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E3397" w14:textId="77777777" w:rsidR="009A1142" w:rsidRPr="00AE61BD" w:rsidRDefault="009A1142" w:rsidP="00DE7EFB">
      <w:pPr>
        <w:spacing w:line="360" w:lineRule="auto"/>
        <w:rPr>
          <w:rFonts w:ascii="Arial" w:hAnsi="Arial" w:cs="Arial"/>
          <w:b/>
          <w:bCs/>
          <w:iCs/>
          <w:sz w:val="20"/>
          <w:szCs w:val="20"/>
        </w:rPr>
      </w:pPr>
    </w:p>
    <w:p w14:paraId="60599F95" w14:textId="77777777" w:rsidR="00072C6F" w:rsidRPr="00072C6F" w:rsidRDefault="00072C6F" w:rsidP="00DE7EFB">
      <w:pPr>
        <w:pStyle w:val="Bezodstpw"/>
        <w:spacing w:line="360" w:lineRule="auto"/>
        <w:jc w:val="center"/>
        <w:rPr>
          <w:b/>
          <w:sz w:val="24"/>
          <w:szCs w:val="24"/>
        </w:rPr>
      </w:pPr>
      <w:bookmarkStart w:id="0" w:name="_Hlk11844956"/>
      <w:r w:rsidRPr="00072C6F">
        <w:rPr>
          <w:b/>
          <w:sz w:val="24"/>
          <w:szCs w:val="24"/>
        </w:rPr>
        <w:t>Gmina Siechnice</w:t>
      </w:r>
    </w:p>
    <w:p w14:paraId="694BFE27" w14:textId="271C080D" w:rsidR="00072C6F" w:rsidRDefault="00072C6F" w:rsidP="00DE7EFB">
      <w:pPr>
        <w:pStyle w:val="Bezodstpw"/>
        <w:spacing w:line="360" w:lineRule="auto"/>
        <w:jc w:val="center"/>
        <w:rPr>
          <w:b/>
          <w:sz w:val="24"/>
          <w:szCs w:val="24"/>
        </w:rPr>
      </w:pPr>
      <w:r w:rsidRPr="00072C6F">
        <w:rPr>
          <w:b/>
          <w:sz w:val="24"/>
          <w:szCs w:val="24"/>
        </w:rPr>
        <w:t>ul. Jana Pawła II 12</w:t>
      </w:r>
      <w:r>
        <w:rPr>
          <w:b/>
          <w:sz w:val="24"/>
          <w:szCs w:val="24"/>
        </w:rPr>
        <w:t xml:space="preserve">, </w:t>
      </w:r>
      <w:r w:rsidRPr="00072C6F">
        <w:rPr>
          <w:b/>
          <w:sz w:val="24"/>
          <w:szCs w:val="24"/>
        </w:rPr>
        <w:t>55-011 Siechnice</w:t>
      </w:r>
    </w:p>
    <w:p w14:paraId="796D9B28" w14:textId="77777777" w:rsidR="00C61B47" w:rsidRPr="00072C6F" w:rsidRDefault="00C61B47" w:rsidP="00DE7EFB">
      <w:pPr>
        <w:pStyle w:val="Bezodstpw"/>
        <w:spacing w:line="360" w:lineRule="auto"/>
        <w:jc w:val="center"/>
        <w:rPr>
          <w:b/>
          <w:sz w:val="24"/>
          <w:szCs w:val="24"/>
        </w:rPr>
      </w:pPr>
    </w:p>
    <w:p w14:paraId="249FC488" w14:textId="706B9D28" w:rsidR="00C34BE9" w:rsidRDefault="00C34BE9" w:rsidP="00DE7EFB">
      <w:pPr>
        <w:pStyle w:val="Bezodstpw"/>
        <w:spacing w:line="360" w:lineRule="auto"/>
        <w:rPr>
          <w:b/>
        </w:rPr>
      </w:pPr>
    </w:p>
    <w:p w14:paraId="31F3FBD4" w14:textId="5A592CE1" w:rsidR="005378A9" w:rsidRPr="00C61B47" w:rsidRDefault="00C61B47" w:rsidP="00C61B47">
      <w:pPr>
        <w:pStyle w:val="Bezodstpw"/>
        <w:spacing w:line="360" w:lineRule="auto"/>
        <w:rPr>
          <w:b/>
          <w:sz w:val="28"/>
          <w:szCs w:val="28"/>
          <w:u w:val="single"/>
        </w:rPr>
      </w:pPr>
      <w:r>
        <w:rPr>
          <w:b/>
          <w:sz w:val="28"/>
          <w:szCs w:val="28"/>
        </w:rPr>
        <w:t xml:space="preserve">             </w:t>
      </w:r>
      <w:r w:rsidR="005378A9" w:rsidRPr="00C61B47">
        <w:rPr>
          <w:b/>
          <w:sz w:val="28"/>
          <w:szCs w:val="28"/>
        </w:rPr>
        <w:t xml:space="preserve">Numer referencyjny postępowania: </w:t>
      </w:r>
      <w:r w:rsidR="005378A9" w:rsidRPr="00C61B47">
        <w:rPr>
          <w:b/>
          <w:sz w:val="28"/>
          <w:szCs w:val="28"/>
          <w:u w:val="single"/>
        </w:rPr>
        <w:t>BZP.271.</w:t>
      </w:r>
      <w:r w:rsidR="00D06396">
        <w:rPr>
          <w:b/>
          <w:sz w:val="28"/>
          <w:szCs w:val="28"/>
          <w:u w:val="single"/>
        </w:rPr>
        <w:t>48</w:t>
      </w:r>
      <w:r w:rsidR="005378A9" w:rsidRPr="00C61B47">
        <w:rPr>
          <w:b/>
          <w:sz w:val="28"/>
          <w:szCs w:val="28"/>
          <w:u w:val="single"/>
        </w:rPr>
        <w:t>.202</w:t>
      </w:r>
      <w:r w:rsidR="00D06396">
        <w:rPr>
          <w:b/>
          <w:sz w:val="28"/>
          <w:szCs w:val="28"/>
          <w:u w:val="single"/>
        </w:rPr>
        <w:t>4</w:t>
      </w:r>
      <w:r w:rsidR="00813839">
        <w:rPr>
          <w:b/>
          <w:sz w:val="28"/>
          <w:szCs w:val="28"/>
          <w:u w:val="single"/>
        </w:rPr>
        <w:t>.E.L.</w:t>
      </w:r>
    </w:p>
    <w:p w14:paraId="7810CF80" w14:textId="77777777" w:rsidR="005378A9" w:rsidRPr="005378A9" w:rsidRDefault="005378A9" w:rsidP="005378A9">
      <w:pPr>
        <w:pStyle w:val="Bezodstpw"/>
        <w:spacing w:line="360" w:lineRule="auto"/>
        <w:jc w:val="center"/>
        <w:rPr>
          <w:b/>
          <w:sz w:val="21"/>
          <w:szCs w:val="21"/>
        </w:rPr>
      </w:pPr>
    </w:p>
    <w:p w14:paraId="1859A2CD" w14:textId="47B76FC3" w:rsidR="005C3E7A" w:rsidRPr="00AE61BD" w:rsidRDefault="005C3E7A" w:rsidP="00DE7EFB">
      <w:pPr>
        <w:pStyle w:val="Bezodstpw"/>
        <w:spacing w:line="360" w:lineRule="auto"/>
        <w:rPr>
          <w:b/>
        </w:rPr>
      </w:pPr>
    </w:p>
    <w:p w14:paraId="6347606F" w14:textId="44F66B6A" w:rsidR="005C3E7A" w:rsidRPr="00AE61BD" w:rsidRDefault="005C3E7A" w:rsidP="00DE7EFB">
      <w:pPr>
        <w:pStyle w:val="Bezodstpw"/>
        <w:spacing w:line="360" w:lineRule="auto"/>
        <w:jc w:val="center"/>
        <w:rPr>
          <w:b/>
        </w:rPr>
      </w:pPr>
    </w:p>
    <w:p w14:paraId="3C83AA09" w14:textId="221EDDA8" w:rsidR="005C3E7A" w:rsidRPr="00AE61BD" w:rsidRDefault="005C3E7A" w:rsidP="00DE7EFB">
      <w:pPr>
        <w:pStyle w:val="Bezodstpw"/>
        <w:spacing w:line="360" w:lineRule="auto"/>
        <w:jc w:val="center"/>
        <w:rPr>
          <w:b/>
        </w:rPr>
      </w:pPr>
    </w:p>
    <w:p w14:paraId="152A4D53" w14:textId="77777777" w:rsidR="005C3E7A" w:rsidRPr="00AE61BD" w:rsidRDefault="005C3E7A" w:rsidP="00DE7EFB">
      <w:pPr>
        <w:pStyle w:val="Bezodstpw"/>
        <w:spacing w:line="360" w:lineRule="auto"/>
        <w:jc w:val="center"/>
        <w:rPr>
          <w:b/>
        </w:rPr>
      </w:pPr>
    </w:p>
    <w:p w14:paraId="4913ABEF" w14:textId="3F5F4568" w:rsidR="005C3E7A" w:rsidRPr="005378A9" w:rsidRDefault="005C3E7A" w:rsidP="00DE7EFB">
      <w:pPr>
        <w:pStyle w:val="Bezodstpw"/>
        <w:spacing w:line="360" w:lineRule="auto"/>
        <w:jc w:val="center"/>
        <w:rPr>
          <w:b/>
          <w:sz w:val="28"/>
          <w:szCs w:val="28"/>
        </w:rPr>
      </w:pPr>
      <w:r w:rsidRPr="005378A9">
        <w:rPr>
          <w:b/>
          <w:sz w:val="28"/>
          <w:szCs w:val="28"/>
        </w:rPr>
        <w:t>SPECYFIKACJA WARUNKÓW ZAMÓWIENIA</w:t>
      </w:r>
    </w:p>
    <w:p w14:paraId="3AC35CBA" w14:textId="5F1E8416" w:rsidR="002C7440" w:rsidRDefault="002C7440" w:rsidP="00DE7EFB">
      <w:pPr>
        <w:pStyle w:val="Bezodstpw"/>
        <w:spacing w:line="360" w:lineRule="auto"/>
        <w:jc w:val="center"/>
        <w:rPr>
          <w:b/>
        </w:rPr>
      </w:pPr>
    </w:p>
    <w:bookmarkEnd w:id="0"/>
    <w:p w14:paraId="72C27507" w14:textId="77777777" w:rsidR="00D9726D" w:rsidRDefault="00D9726D" w:rsidP="00D9726D">
      <w:pPr>
        <w:spacing w:before="120"/>
        <w:jc w:val="both"/>
        <w:rPr>
          <w:rFonts w:ascii="Arial" w:hAnsi="Arial" w:cs="Arial"/>
          <w:b/>
          <w:bCs/>
          <w:noProof/>
          <w:sz w:val="36"/>
          <w:szCs w:val="36"/>
        </w:rPr>
      </w:pPr>
    </w:p>
    <w:p w14:paraId="7137D9C0" w14:textId="7084FCBF" w:rsidR="002C7440" w:rsidRPr="00681989" w:rsidRDefault="00681989" w:rsidP="00681989">
      <w:pPr>
        <w:spacing w:line="360" w:lineRule="auto"/>
        <w:jc w:val="center"/>
        <w:rPr>
          <w:rFonts w:ascii="Arial" w:hAnsi="Arial" w:cs="Arial"/>
          <w:b/>
          <w:bCs/>
          <w:sz w:val="28"/>
          <w:szCs w:val="28"/>
        </w:rPr>
      </w:pPr>
      <w:r w:rsidRPr="00681989">
        <w:rPr>
          <w:rFonts w:ascii="Arial" w:hAnsi="Arial" w:cs="Arial"/>
          <w:b/>
          <w:bCs/>
          <w:color w:val="000000"/>
          <w:spacing w:val="8"/>
          <w:sz w:val="28"/>
          <w:szCs w:val="28"/>
        </w:rPr>
        <w:t xml:space="preserve">Przygotowanie i dostarczenie posiłków: zupa - </w:t>
      </w:r>
      <w:r w:rsidRPr="00681989">
        <w:rPr>
          <w:rFonts w:ascii="Arial" w:hAnsi="Arial" w:cs="Arial"/>
          <w:b/>
          <w:bCs/>
          <w:color w:val="000000"/>
          <w:spacing w:val="6"/>
          <w:sz w:val="28"/>
          <w:szCs w:val="28"/>
        </w:rPr>
        <w:t>w ramach art. 106a. [Gorący posiłek w szkole] Prawo oświatowe - w formie usługi cateringowej do szkół na terenie gminy Siechnice</w:t>
      </w:r>
    </w:p>
    <w:p w14:paraId="3311FB51" w14:textId="652AC0CF" w:rsidR="002C7440" w:rsidRDefault="002C7440" w:rsidP="00DE7EFB">
      <w:pPr>
        <w:spacing w:line="360" w:lineRule="auto"/>
        <w:ind w:left="4956"/>
        <w:jc w:val="both"/>
        <w:rPr>
          <w:rFonts w:ascii="Arial" w:hAnsi="Arial" w:cs="Arial"/>
          <w:sz w:val="20"/>
          <w:szCs w:val="20"/>
        </w:rPr>
      </w:pPr>
    </w:p>
    <w:p w14:paraId="3433BB36" w14:textId="3FA1E3AE" w:rsidR="004F2844" w:rsidRDefault="004F2844" w:rsidP="00DE7EFB">
      <w:pPr>
        <w:spacing w:line="360" w:lineRule="auto"/>
        <w:ind w:left="4956"/>
        <w:jc w:val="both"/>
        <w:rPr>
          <w:rFonts w:ascii="Arial" w:hAnsi="Arial" w:cs="Arial"/>
          <w:sz w:val="20"/>
          <w:szCs w:val="20"/>
        </w:rPr>
      </w:pPr>
    </w:p>
    <w:p w14:paraId="40A8549D" w14:textId="14C2F30A" w:rsidR="004F2844" w:rsidRDefault="004F2844" w:rsidP="00DE7EFB">
      <w:pPr>
        <w:spacing w:line="360" w:lineRule="auto"/>
        <w:ind w:left="4956"/>
        <w:jc w:val="both"/>
        <w:rPr>
          <w:rFonts w:ascii="Arial" w:hAnsi="Arial" w:cs="Arial"/>
          <w:sz w:val="20"/>
          <w:szCs w:val="20"/>
        </w:rPr>
      </w:pPr>
    </w:p>
    <w:p w14:paraId="15F27E9B" w14:textId="77777777" w:rsidR="004F2844" w:rsidRDefault="004F2844" w:rsidP="00DE7EFB">
      <w:pPr>
        <w:spacing w:line="360" w:lineRule="auto"/>
        <w:ind w:left="4956"/>
        <w:jc w:val="both"/>
        <w:rPr>
          <w:rFonts w:ascii="Arial" w:hAnsi="Arial" w:cs="Arial"/>
          <w:sz w:val="20"/>
          <w:szCs w:val="20"/>
        </w:rPr>
      </w:pPr>
    </w:p>
    <w:p w14:paraId="02BEB33B" w14:textId="5F5FB88E" w:rsidR="006E51B2" w:rsidRPr="000B2186" w:rsidRDefault="005378A9" w:rsidP="000500DA">
      <w:pPr>
        <w:spacing w:line="360" w:lineRule="auto"/>
        <w:ind w:left="7080"/>
        <w:jc w:val="both"/>
        <w:rPr>
          <w:rFonts w:ascii="Arial" w:hAnsi="Arial" w:cs="Arial"/>
          <w:sz w:val="22"/>
          <w:szCs w:val="22"/>
        </w:rPr>
      </w:pPr>
      <w:r>
        <w:rPr>
          <w:rFonts w:ascii="Arial" w:hAnsi="Arial" w:cs="Arial"/>
          <w:sz w:val="20"/>
          <w:szCs w:val="20"/>
        </w:rPr>
        <w:tab/>
      </w:r>
      <w:r>
        <w:rPr>
          <w:rFonts w:ascii="Arial" w:hAnsi="Arial" w:cs="Arial"/>
          <w:sz w:val="20"/>
          <w:szCs w:val="20"/>
        </w:rPr>
        <w:tab/>
      </w:r>
    </w:p>
    <w:p w14:paraId="766AAFBD" w14:textId="75E4EF4D" w:rsidR="00670342" w:rsidRDefault="00670342" w:rsidP="00DE7EFB">
      <w:pPr>
        <w:spacing w:line="360" w:lineRule="auto"/>
        <w:ind w:left="4956"/>
        <w:jc w:val="both"/>
        <w:rPr>
          <w:rFonts w:ascii="Arial" w:hAnsi="Arial" w:cs="Arial"/>
          <w:sz w:val="20"/>
          <w:szCs w:val="20"/>
        </w:rPr>
      </w:pPr>
    </w:p>
    <w:p w14:paraId="6ABD50BC" w14:textId="7BCF2E8F" w:rsidR="00670342" w:rsidRDefault="00670342" w:rsidP="00DE7EFB">
      <w:pPr>
        <w:spacing w:line="360" w:lineRule="auto"/>
        <w:ind w:left="4956"/>
        <w:jc w:val="both"/>
        <w:rPr>
          <w:rFonts w:ascii="Arial" w:hAnsi="Arial" w:cs="Arial"/>
          <w:sz w:val="20"/>
          <w:szCs w:val="20"/>
        </w:rPr>
      </w:pPr>
    </w:p>
    <w:p w14:paraId="563A243A" w14:textId="0F8C9DB7" w:rsidR="00670342" w:rsidRDefault="00670342" w:rsidP="00DE7EFB">
      <w:pPr>
        <w:spacing w:line="360" w:lineRule="auto"/>
        <w:ind w:left="4956"/>
        <w:jc w:val="both"/>
        <w:rPr>
          <w:rFonts w:ascii="Arial" w:hAnsi="Arial" w:cs="Arial"/>
          <w:sz w:val="20"/>
          <w:szCs w:val="20"/>
        </w:rPr>
      </w:pPr>
    </w:p>
    <w:p w14:paraId="208B2463" w14:textId="14FFB891" w:rsidR="00670342" w:rsidRDefault="00670342" w:rsidP="00DE7EFB">
      <w:pPr>
        <w:spacing w:line="360" w:lineRule="auto"/>
        <w:ind w:left="4956"/>
        <w:jc w:val="both"/>
        <w:rPr>
          <w:rFonts w:ascii="Arial" w:hAnsi="Arial" w:cs="Arial"/>
          <w:sz w:val="20"/>
          <w:szCs w:val="20"/>
        </w:rPr>
      </w:pPr>
    </w:p>
    <w:p w14:paraId="31585AE8" w14:textId="77777777" w:rsidR="00670342" w:rsidRPr="00AE61BD" w:rsidRDefault="00670342" w:rsidP="00DE7EFB">
      <w:pPr>
        <w:spacing w:line="360" w:lineRule="auto"/>
        <w:ind w:left="4956"/>
        <w:jc w:val="both"/>
        <w:rPr>
          <w:rFonts w:ascii="Arial" w:hAnsi="Arial" w:cs="Arial"/>
          <w:sz w:val="20"/>
          <w:szCs w:val="20"/>
        </w:rPr>
      </w:pPr>
    </w:p>
    <w:p w14:paraId="47F38DDA" w14:textId="77777777" w:rsidR="00804059" w:rsidRPr="00AE61BD" w:rsidRDefault="00804059" w:rsidP="00DE7EFB">
      <w:pPr>
        <w:spacing w:line="360" w:lineRule="auto"/>
        <w:jc w:val="both"/>
        <w:rPr>
          <w:rFonts w:ascii="Arial" w:hAnsi="Arial" w:cs="Arial"/>
          <w:sz w:val="20"/>
          <w:szCs w:val="20"/>
        </w:rPr>
      </w:pPr>
    </w:p>
    <w:p w14:paraId="3D350A9B" w14:textId="77777777" w:rsidR="00CA6E3E" w:rsidRPr="00AE61BD" w:rsidRDefault="00CA6E3E" w:rsidP="00DE7EFB">
      <w:pPr>
        <w:spacing w:line="360" w:lineRule="auto"/>
        <w:jc w:val="both"/>
        <w:rPr>
          <w:rFonts w:ascii="Arial" w:hAnsi="Arial" w:cs="Arial"/>
          <w:sz w:val="20"/>
          <w:szCs w:val="20"/>
        </w:rPr>
      </w:pPr>
    </w:p>
    <w:p w14:paraId="36E4AB95" w14:textId="77777777" w:rsidR="00CA6E3E" w:rsidRPr="00AE61BD" w:rsidRDefault="00CA6E3E" w:rsidP="00DE7EFB">
      <w:pPr>
        <w:spacing w:line="360" w:lineRule="auto"/>
        <w:jc w:val="both"/>
        <w:rPr>
          <w:rFonts w:ascii="Arial" w:hAnsi="Arial" w:cs="Arial"/>
          <w:sz w:val="20"/>
          <w:szCs w:val="20"/>
        </w:rPr>
      </w:pPr>
    </w:p>
    <w:p w14:paraId="28B9F2B7" w14:textId="77777777" w:rsidR="00670342" w:rsidRPr="00AE61BD" w:rsidRDefault="00670342" w:rsidP="00670342">
      <w:pPr>
        <w:spacing w:line="360" w:lineRule="auto"/>
        <w:jc w:val="both"/>
        <w:rPr>
          <w:rFonts w:ascii="Arial" w:hAnsi="Arial" w:cs="Arial"/>
          <w:sz w:val="20"/>
          <w:szCs w:val="20"/>
        </w:rPr>
      </w:pPr>
    </w:p>
    <w:tbl>
      <w:tblPr>
        <w:tblStyle w:val="Tabela-Siatka"/>
        <w:tblpPr w:leftFromText="141" w:rightFromText="141" w:horzAnchor="margin" w:tblpY="840"/>
        <w:tblW w:w="0" w:type="auto"/>
        <w:tblLook w:val="04A0" w:firstRow="1" w:lastRow="0" w:firstColumn="1" w:lastColumn="0" w:noHBand="0" w:noVBand="1"/>
      </w:tblPr>
      <w:tblGrid>
        <w:gridCol w:w="1696"/>
        <w:gridCol w:w="7366"/>
      </w:tblGrid>
      <w:tr w:rsidR="00670342" w:rsidRPr="003152D6" w14:paraId="23BD35D2" w14:textId="77777777" w:rsidTr="00670342">
        <w:tc>
          <w:tcPr>
            <w:tcW w:w="9062" w:type="dxa"/>
            <w:gridSpan w:val="2"/>
            <w:tcBorders>
              <w:top w:val="nil"/>
              <w:left w:val="nil"/>
              <w:bottom w:val="single" w:sz="4" w:space="0" w:color="auto"/>
              <w:right w:val="nil"/>
            </w:tcBorders>
          </w:tcPr>
          <w:p w14:paraId="00A12BD4" w14:textId="77777777" w:rsidR="00670342" w:rsidRPr="003152D6" w:rsidRDefault="00670342" w:rsidP="00670342">
            <w:pPr>
              <w:rPr>
                <w:rFonts w:ascii="Arial" w:hAnsi="Arial" w:cs="Arial"/>
                <w:b/>
                <w:bCs/>
                <w:sz w:val="20"/>
                <w:szCs w:val="20"/>
                <w:u w:val="single"/>
              </w:rPr>
            </w:pPr>
            <w:r w:rsidRPr="003152D6">
              <w:rPr>
                <w:rFonts w:ascii="Arial" w:hAnsi="Arial" w:cs="Arial"/>
                <w:b/>
                <w:bCs/>
                <w:sz w:val="20"/>
                <w:szCs w:val="20"/>
                <w:u w:val="single"/>
              </w:rPr>
              <w:lastRenderedPageBreak/>
              <w:t>SPECYFIKACJA WARUNKÓW ZAMÓWIENIA , zwana dalej SWZ zawiera:</w:t>
            </w:r>
          </w:p>
          <w:p w14:paraId="421B1338" w14:textId="77777777" w:rsidR="00670342" w:rsidRPr="003152D6" w:rsidRDefault="00670342" w:rsidP="00670342">
            <w:pPr>
              <w:rPr>
                <w:rFonts w:ascii="Arial" w:hAnsi="Arial" w:cs="Arial"/>
                <w:sz w:val="20"/>
                <w:szCs w:val="20"/>
              </w:rPr>
            </w:pPr>
          </w:p>
        </w:tc>
      </w:tr>
      <w:tr w:rsidR="00670342" w:rsidRPr="003152D6" w14:paraId="6BEB83CD" w14:textId="77777777" w:rsidTr="00670342">
        <w:tc>
          <w:tcPr>
            <w:tcW w:w="1696" w:type="dxa"/>
            <w:tcBorders>
              <w:top w:val="single" w:sz="4" w:space="0" w:color="auto"/>
            </w:tcBorders>
          </w:tcPr>
          <w:p w14:paraId="2CC67C80"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w:t>
            </w:r>
          </w:p>
        </w:tc>
        <w:tc>
          <w:tcPr>
            <w:tcW w:w="7366" w:type="dxa"/>
            <w:tcBorders>
              <w:top w:val="single" w:sz="4" w:space="0" w:color="auto"/>
            </w:tcBorders>
          </w:tcPr>
          <w:p w14:paraId="55A311B7" w14:textId="77777777" w:rsidR="00670342" w:rsidRPr="003152D6" w:rsidRDefault="00670342" w:rsidP="00670342">
            <w:pPr>
              <w:rPr>
                <w:rFonts w:ascii="Arial" w:hAnsi="Arial" w:cs="Arial"/>
                <w:sz w:val="20"/>
                <w:szCs w:val="20"/>
              </w:rPr>
            </w:pPr>
            <w:r w:rsidRPr="003152D6">
              <w:rPr>
                <w:rFonts w:ascii="Arial" w:hAnsi="Arial" w:cs="Arial"/>
                <w:sz w:val="20"/>
                <w:szCs w:val="20"/>
              </w:rPr>
              <w:t>Informacje o Zamawiającym</w:t>
            </w:r>
          </w:p>
        </w:tc>
      </w:tr>
      <w:tr w:rsidR="00670342" w:rsidRPr="003152D6" w14:paraId="1E0F388E" w14:textId="77777777" w:rsidTr="00670342">
        <w:tc>
          <w:tcPr>
            <w:tcW w:w="1696" w:type="dxa"/>
          </w:tcPr>
          <w:p w14:paraId="452C4602"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2</w:t>
            </w:r>
          </w:p>
        </w:tc>
        <w:tc>
          <w:tcPr>
            <w:tcW w:w="7366" w:type="dxa"/>
          </w:tcPr>
          <w:p w14:paraId="4E86A25A" w14:textId="77777777" w:rsidR="00670342" w:rsidRPr="003152D6" w:rsidRDefault="00670342" w:rsidP="00670342">
            <w:pPr>
              <w:rPr>
                <w:rFonts w:ascii="Arial" w:hAnsi="Arial" w:cs="Arial"/>
                <w:sz w:val="20"/>
                <w:szCs w:val="20"/>
              </w:rPr>
            </w:pPr>
            <w:r w:rsidRPr="003152D6">
              <w:rPr>
                <w:rFonts w:ascii="Arial" w:hAnsi="Arial" w:cs="Arial"/>
                <w:sz w:val="20"/>
                <w:szCs w:val="20"/>
              </w:rPr>
              <w:t>Tryb udzielenia zamówienia</w:t>
            </w:r>
          </w:p>
        </w:tc>
      </w:tr>
      <w:tr w:rsidR="00670342" w:rsidRPr="003152D6" w14:paraId="1834BBFA" w14:textId="77777777" w:rsidTr="00670342">
        <w:tc>
          <w:tcPr>
            <w:tcW w:w="1696" w:type="dxa"/>
          </w:tcPr>
          <w:p w14:paraId="48F95B9A"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3</w:t>
            </w:r>
          </w:p>
        </w:tc>
        <w:tc>
          <w:tcPr>
            <w:tcW w:w="7366" w:type="dxa"/>
          </w:tcPr>
          <w:p w14:paraId="213C0FBE" w14:textId="77777777" w:rsidR="00670342" w:rsidRPr="003152D6" w:rsidRDefault="00670342" w:rsidP="00670342">
            <w:pPr>
              <w:rPr>
                <w:rFonts w:ascii="Arial" w:hAnsi="Arial" w:cs="Arial"/>
                <w:sz w:val="20"/>
                <w:szCs w:val="20"/>
              </w:rPr>
            </w:pPr>
            <w:r w:rsidRPr="003152D6">
              <w:rPr>
                <w:rFonts w:ascii="Arial" w:hAnsi="Arial" w:cs="Arial"/>
                <w:sz w:val="20"/>
                <w:szCs w:val="20"/>
              </w:rPr>
              <w:t>Ochrona danych osobowych</w:t>
            </w:r>
          </w:p>
        </w:tc>
      </w:tr>
      <w:tr w:rsidR="00670342" w:rsidRPr="003152D6" w14:paraId="47976627" w14:textId="77777777" w:rsidTr="00670342">
        <w:tc>
          <w:tcPr>
            <w:tcW w:w="1696" w:type="dxa"/>
          </w:tcPr>
          <w:p w14:paraId="3A1C1207"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4</w:t>
            </w:r>
          </w:p>
        </w:tc>
        <w:tc>
          <w:tcPr>
            <w:tcW w:w="7366" w:type="dxa"/>
          </w:tcPr>
          <w:p w14:paraId="61EC76D3" w14:textId="77777777" w:rsidR="00670342" w:rsidRPr="003152D6" w:rsidRDefault="00670342" w:rsidP="00670342">
            <w:pPr>
              <w:rPr>
                <w:rFonts w:ascii="Arial" w:hAnsi="Arial" w:cs="Arial"/>
                <w:sz w:val="20"/>
                <w:szCs w:val="20"/>
              </w:rPr>
            </w:pPr>
            <w:r w:rsidRPr="003152D6">
              <w:rPr>
                <w:rFonts w:ascii="Arial" w:hAnsi="Arial" w:cs="Arial"/>
                <w:sz w:val="20"/>
                <w:szCs w:val="20"/>
              </w:rPr>
              <w:t>Opis przedmiotu zamówienia</w:t>
            </w:r>
          </w:p>
        </w:tc>
      </w:tr>
      <w:tr w:rsidR="00670342" w:rsidRPr="003152D6" w14:paraId="5ADBD670" w14:textId="77777777" w:rsidTr="00670342">
        <w:tc>
          <w:tcPr>
            <w:tcW w:w="1696" w:type="dxa"/>
          </w:tcPr>
          <w:p w14:paraId="1636B66B"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5</w:t>
            </w:r>
          </w:p>
        </w:tc>
        <w:tc>
          <w:tcPr>
            <w:tcW w:w="7366" w:type="dxa"/>
          </w:tcPr>
          <w:p w14:paraId="4C00EEF4" w14:textId="77777777" w:rsidR="00670342" w:rsidRPr="003152D6" w:rsidRDefault="00670342" w:rsidP="00670342">
            <w:pPr>
              <w:rPr>
                <w:rFonts w:ascii="Arial" w:hAnsi="Arial" w:cs="Arial"/>
                <w:sz w:val="20"/>
                <w:szCs w:val="20"/>
              </w:rPr>
            </w:pPr>
            <w:r w:rsidRPr="003152D6">
              <w:rPr>
                <w:rFonts w:ascii="Arial" w:hAnsi="Arial" w:cs="Arial"/>
                <w:sz w:val="20"/>
                <w:szCs w:val="20"/>
              </w:rPr>
              <w:t>Termin realizacji</w:t>
            </w:r>
          </w:p>
        </w:tc>
      </w:tr>
      <w:tr w:rsidR="00670342" w:rsidRPr="003152D6" w14:paraId="7347BAD4" w14:textId="77777777" w:rsidTr="00670342">
        <w:tc>
          <w:tcPr>
            <w:tcW w:w="1696" w:type="dxa"/>
          </w:tcPr>
          <w:p w14:paraId="3EBE71AF"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6</w:t>
            </w:r>
          </w:p>
        </w:tc>
        <w:tc>
          <w:tcPr>
            <w:tcW w:w="7366" w:type="dxa"/>
          </w:tcPr>
          <w:p w14:paraId="2B1C2F1A" w14:textId="77777777" w:rsidR="00670342" w:rsidRPr="003152D6" w:rsidRDefault="00670342" w:rsidP="00670342">
            <w:pPr>
              <w:rPr>
                <w:rFonts w:ascii="Arial" w:hAnsi="Arial" w:cs="Arial"/>
                <w:sz w:val="20"/>
                <w:szCs w:val="20"/>
              </w:rPr>
            </w:pPr>
            <w:r w:rsidRPr="003152D6">
              <w:rPr>
                <w:rFonts w:ascii="Arial" w:hAnsi="Arial" w:cs="Arial"/>
                <w:sz w:val="20"/>
                <w:szCs w:val="20"/>
              </w:rPr>
              <w:t>Warunki udziału w postępowaniu</w:t>
            </w:r>
          </w:p>
        </w:tc>
      </w:tr>
      <w:tr w:rsidR="00670342" w:rsidRPr="003152D6" w14:paraId="68BD2F6E" w14:textId="77777777" w:rsidTr="00670342">
        <w:tc>
          <w:tcPr>
            <w:tcW w:w="1696" w:type="dxa"/>
          </w:tcPr>
          <w:p w14:paraId="21D754AC"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7</w:t>
            </w:r>
          </w:p>
        </w:tc>
        <w:tc>
          <w:tcPr>
            <w:tcW w:w="7366" w:type="dxa"/>
          </w:tcPr>
          <w:p w14:paraId="5CD8157C" w14:textId="77777777" w:rsidR="00670342" w:rsidRPr="003152D6" w:rsidRDefault="00670342" w:rsidP="00670342">
            <w:pPr>
              <w:rPr>
                <w:rFonts w:ascii="Arial" w:hAnsi="Arial" w:cs="Arial"/>
                <w:sz w:val="20"/>
                <w:szCs w:val="20"/>
              </w:rPr>
            </w:pPr>
            <w:r w:rsidRPr="003152D6">
              <w:rPr>
                <w:rFonts w:ascii="Arial" w:hAnsi="Arial" w:cs="Arial"/>
                <w:sz w:val="20"/>
                <w:szCs w:val="20"/>
              </w:rPr>
              <w:t>Podstawy wykluczenia</w:t>
            </w:r>
          </w:p>
        </w:tc>
      </w:tr>
      <w:tr w:rsidR="00670342" w:rsidRPr="003152D6" w14:paraId="3EE0C866" w14:textId="77777777" w:rsidTr="00670342">
        <w:tc>
          <w:tcPr>
            <w:tcW w:w="1696" w:type="dxa"/>
          </w:tcPr>
          <w:p w14:paraId="3CD172B1"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8</w:t>
            </w:r>
          </w:p>
        </w:tc>
        <w:tc>
          <w:tcPr>
            <w:tcW w:w="7366" w:type="dxa"/>
          </w:tcPr>
          <w:p w14:paraId="4A29C113" w14:textId="77777777" w:rsidR="00670342" w:rsidRPr="003152D6" w:rsidRDefault="00670342" w:rsidP="00670342">
            <w:pPr>
              <w:rPr>
                <w:rFonts w:ascii="Arial" w:hAnsi="Arial" w:cs="Arial"/>
                <w:bCs/>
                <w:sz w:val="20"/>
                <w:szCs w:val="20"/>
              </w:rPr>
            </w:pPr>
            <w:r w:rsidRPr="003152D6">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670342" w:rsidRPr="003152D6" w14:paraId="11410671" w14:textId="77777777" w:rsidTr="00670342">
        <w:tc>
          <w:tcPr>
            <w:tcW w:w="1696" w:type="dxa"/>
          </w:tcPr>
          <w:p w14:paraId="5074CA5E"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9</w:t>
            </w:r>
          </w:p>
        </w:tc>
        <w:tc>
          <w:tcPr>
            <w:tcW w:w="7366" w:type="dxa"/>
          </w:tcPr>
          <w:p w14:paraId="2B8465C5" w14:textId="77777777" w:rsidR="00670342" w:rsidRPr="003152D6" w:rsidRDefault="00670342" w:rsidP="00670342">
            <w:pPr>
              <w:rPr>
                <w:rFonts w:ascii="Arial" w:hAnsi="Arial" w:cs="Arial"/>
                <w:sz w:val="20"/>
                <w:szCs w:val="20"/>
              </w:rPr>
            </w:pPr>
            <w:r w:rsidRPr="003152D6">
              <w:rPr>
                <w:rFonts w:ascii="Arial" w:hAnsi="Arial" w:cs="Arial"/>
                <w:sz w:val="20"/>
                <w:szCs w:val="20"/>
              </w:rPr>
              <w:t>Poleganie na zasobach innych podmiotów</w:t>
            </w:r>
          </w:p>
        </w:tc>
      </w:tr>
      <w:tr w:rsidR="00670342" w:rsidRPr="003152D6" w14:paraId="305622AA" w14:textId="77777777" w:rsidTr="00670342">
        <w:tc>
          <w:tcPr>
            <w:tcW w:w="1696" w:type="dxa"/>
          </w:tcPr>
          <w:p w14:paraId="06A0E8A8"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10</w:t>
            </w:r>
          </w:p>
        </w:tc>
        <w:tc>
          <w:tcPr>
            <w:tcW w:w="7366" w:type="dxa"/>
          </w:tcPr>
          <w:p w14:paraId="660A3312" w14:textId="77777777" w:rsidR="00670342" w:rsidRPr="003152D6" w:rsidRDefault="00670342" w:rsidP="00670342">
            <w:pPr>
              <w:rPr>
                <w:rFonts w:ascii="Arial" w:hAnsi="Arial" w:cs="Arial"/>
                <w:sz w:val="20"/>
                <w:szCs w:val="20"/>
              </w:rPr>
            </w:pPr>
            <w:r w:rsidRPr="003152D6">
              <w:rPr>
                <w:rFonts w:ascii="Arial" w:hAnsi="Arial" w:cs="Arial"/>
                <w:sz w:val="20"/>
                <w:szCs w:val="20"/>
              </w:rPr>
              <w:t>Umowa</w:t>
            </w:r>
          </w:p>
        </w:tc>
      </w:tr>
      <w:tr w:rsidR="00670342" w:rsidRPr="003152D6" w14:paraId="2CC24DEF" w14:textId="77777777" w:rsidTr="00670342">
        <w:tc>
          <w:tcPr>
            <w:tcW w:w="1696" w:type="dxa"/>
          </w:tcPr>
          <w:p w14:paraId="737CA786"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11</w:t>
            </w:r>
          </w:p>
        </w:tc>
        <w:tc>
          <w:tcPr>
            <w:tcW w:w="7366" w:type="dxa"/>
          </w:tcPr>
          <w:p w14:paraId="1033C2BC" w14:textId="77777777" w:rsidR="00670342" w:rsidRPr="003152D6" w:rsidRDefault="00670342" w:rsidP="00670342">
            <w:pPr>
              <w:rPr>
                <w:rFonts w:ascii="Arial" w:hAnsi="Arial" w:cs="Arial"/>
                <w:sz w:val="20"/>
                <w:szCs w:val="20"/>
              </w:rPr>
            </w:pPr>
            <w:r w:rsidRPr="003152D6">
              <w:rPr>
                <w:rFonts w:ascii="Arial" w:hAnsi="Arial" w:cs="Arial"/>
                <w:sz w:val="20"/>
                <w:szCs w:val="20"/>
              </w:rPr>
              <w:t>Informacje o środkach komunikacji elektronicznej</w:t>
            </w:r>
          </w:p>
        </w:tc>
      </w:tr>
      <w:tr w:rsidR="00670342" w:rsidRPr="003152D6" w14:paraId="49342C6E" w14:textId="77777777" w:rsidTr="00670342">
        <w:tc>
          <w:tcPr>
            <w:tcW w:w="1696" w:type="dxa"/>
          </w:tcPr>
          <w:p w14:paraId="3534A709"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12</w:t>
            </w:r>
          </w:p>
        </w:tc>
        <w:tc>
          <w:tcPr>
            <w:tcW w:w="7366" w:type="dxa"/>
          </w:tcPr>
          <w:p w14:paraId="3FF8DC9C" w14:textId="77777777" w:rsidR="00670342" w:rsidRPr="003152D6" w:rsidRDefault="00670342" w:rsidP="00670342">
            <w:pPr>
              <w:rPr>
                <w:rFonts w:ascii="Arial" w:hAnsi="Arial" w:cs="Arial"/>
                <w:sz w:val="20"/>
                <w:szCs w:val="20"/>
              </w:rPr>
            </w:pPr>
            <w:r w:rsidRPr="003152D6">
              <w:rPr>
                <w:rFonts w:ascii="Arial" w:hAnsi="Arial" w:cs="Arial"/>
                <w:sz w:val="20"/>
                <w:szCs w:val="20"/>
              </w:rPr>
              <w:t>Opis sposobu przygotowania oferty</w:t>
            </w:r>
          </w:p>
        </w:tc>
      </w:tr>
      <w:tr w:rsidR="00670342" w:rsidRPr="003152D6" w14:paraId="68CE142D" w14:textId="77777777" w:rsidTr="00670342">
        <w:tc>
          <w:tcPr>
            <w:tcW w:w="1696" w:type="dxa"/>
          </w:tcPr>
          <w:p w14:paraId="7199570B"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13</w:t>
            </w:r>
          </w:p>
        </w:tc>
        <w:tc>
          <w:tcPr>
            <w:tcW w:w="7366" w:type="dxa"/>
          </w:tcPr>
          <w:p w14:paraId="22AD2E18" w14:textId="77777777" w:rsidR="00670342" w:rsidRPr="003152D6" w:rsidRDefault="00670342" w:rsidP="00670342">
            <w:pPr>
              <w:rPr>
                <w:rFonts w:ascii="Arial" w:hAnsi="Arial" w:cs="Arial"/>
                <w:sz w:val="20"/>
                <w:szCs w:val="20"/>
              </w:rPr>
            </w:pPr>
            <w:r w:rsidRPr="003152D6">
              <w:rPr>
                <w:rFonts w:ascii="Arial" w:hAnsi="Arial" w:cs="Arial"/>
                <w:sz w:val="20"/>
                <w:szCs w:val="20"/>
              </w:rPr>
              <w:t>Sposób obliczenia ceny</w:t>
            </w:r>
          </w:p>
        </w:tc>
      </w:tr>
      <w:tr w:rsidR="00670342" w:rsidRPr="003152D6" w14:paraId="12AB873E" w14:textId="77777777" w:rsidTr="00670342">
        <w:tc>
          <w:tcPr>
            <w:tcW w:w="1696" w:type="dxa"/>
          </w:tcPr>
          <w:p w14:paraId="44E8EACC"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14</w:t>
            </w:r>
          </w:p>
        </w:tc>
        <w:tc>
          <w:tcPr>
            <w:tcW w:w="7366" w:type="dxa"/>
          </w:tcPr>
          <w:p w14:paraId="368475E4" w14:textId="77777777" w:rsidR="00670342" w:rsidRPr="003152D6" w:rsidRDefault="00670342" w:rsidP="00670342">
            <w:pPr>
              <w:rPr>
                <w:rFonts w:ascii="Arial" w:hAnsi="Arial" w:cs="Arial"/>
                <w:sz w:val="20"/>
                <w:szCs w:val="20"/>
              </w:rPr>
            </w:pPr>
            <w:r w:rsidRPr="003152D6">
              <w:rPr>
                <w:rFonts w:ascii="Arial" w:hAnsi="Arial" w:cs="Arial"/>
                <w:sz w:val="20"/>
                <w:szCs w:val="20"/>
              </w:rPr>
              <w:t>Kryteria oceny ofert</w:t>
            </w:r>
          </w:p>
        </w:tc>
      </w:tr>
      <w:tr w:rsidR="00670342" w:rsidRPr="003152D6" w14:paraId="29280433" w14:textId="77777777" w:rsidTr="00670342">
        <w:tc>
          <w:tcPr>
            <w:tcW w:w="1696" w:type="dxa"/>
          </w:tcPr>
          <w:p w14:paraId="59702013"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15</w:t>
            </w:r>
          </w:p>
        </w:tc>
        <w:tc>
          <w:tcPr>
            <w:tcW w:w="7366" w:type="dxa"/>
          </w:tcPr>
          <w:p w14:paraId="3D8B6ED7" w14:textId="77777777" w:rsidR="00670342" w:rsidRPr="003152D6" w:rsidRDefault="00670342" w:rsidP="00670342">
            <w:pPr>
              <w:rPr>
                <w:rFonts w:ascii="Arial" w:hAnsi="Arial" w:cs="Arial"/>
                <w:sz w:val="20"/>
                <w:szCs w:val="20"/>
              </w:rPr>
            </w:pPr>
            <w:r w:rsidRPr="003152D6">
              <w:rPr>
                <w:rFonts w:ascii="Arial" w:hAnsi="Arial" w:cs="Arial"/>
                <w:sz w:val="20"/>
                <w:szCs w:val="20"/>
              </w:rPr>
              <w:t>Wymagania dotyczące wadium</w:t>
            </w:r>
          </w:p>
        </w:tc>
      </w:tr>
      <w:tr w:rsidR="00670342" w:rsidRPr="003152D6" w14:paraId="29B8C944" w14:textId="77777777" w:rsidTr="00670342">
        <w:tc>
          <w:tcPr>
            <w:tcW w:w="1696" w:type="dxa"/>
          </w:tcPr>
          <w:p w14:paraId="7F35E70C"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16</w:t>
            </w:r>
          </w:p>
        </w:tc>
        <w:tc>
          <w:tcPr>
            <w:tcW w:w="7366" w:type="dxa"/>
          </w:tcPr>
          <w:p w14:paraId="51EDC559" w14:textId="77777777" w:rsidR="00670342" w:rsidRPr="003152D6" w:rsidRDefault="00670342" w:rsidP="00670342">
            <w:pPr>
              <w:rPr>
                <w:rFonts w:ascii="Arial" w:hAnsi="Arial" w:cs="Arial"/>
                <w:sz w:val="20"/>
                <w:szCs w:val="20"/>
              </w:rPr>
            </w:pPr>
            <w:r w:rsidRPr="003152D6">
              <w:rPr>
                <w:rFonts w:ascii="Arial" w:hAnsi="Arial" w:cs="Arial"/>
                <w:sz w:val="20"/>
                <w:szCs w:val="20"/>
              </w:rPr>
              <w:t>Sposób oraz termin składania ofert</w:t>
            </w:r>
          </w:p>
        </w:tc>
      </w:tr>
      <w:tr w:rsidR="00670342" w:rsidRPr="003152D6" w14:paraId="2929375C" w14:textId="77777777" w:rsidTr="00670342">
        <w:tc>
          <w:tcPr>
            <w:tcW w:w="1696" w:type="dxa"/>
          </w:tcPr>
          <w:p w14:paraId="310DF8B1"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17</w:t>
            </w:r>
          </w:p>
        </w:tc>
        <w:tc>
          <w:tcPr>
            <w:tcW w:w="7366" w:type="dxa"/>
          </w:tcPr>
          <w:p w14:paraId="000A609E" w14:textId="77777777" w:rsidR="00670342" w:rsidRPr="003152D6" w:rsidRDefault="00670342" w:rsidP="00670342">
            <w:pPr>
              <w:rPr>
                <w:rFonts w:ascii="Arial" w:hAnsi="Arial" w:cs="Arial"/>
                <w:sz w:val="20"/>
                <w:szCs w:val="20"/>
              </w:rPr>
            </w:pPr>
            <w:r w:rsidRPr="003152D6">
              <w:rPr>
                <w:rFonts w:ascii="Arial" w:hAnsi="Arial" w:cs="Arial"/>
                <w:sz w:val="20"/>
                <w:szCs w:val="20"/>
              </w:rPr>
              <w:t>Termin otwarcia ofert</w:t>
            </w:r>
          </w:p>
        </w:tc>
      </w:tr>
      <w:tr w:rsidR="00670342" w:rsidRPr="003152D6" w14:paraId="3679DEB0" w14:textId="77777777" w:rsidTr="00670342">
        <w:tc>
          <w:tcPr>
            <w:tcW w:w="1696" w:type="dxa"/>
          </w:tcPr>
          <w:p w14:paraId="2D3D9379"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18</w:t>
            </w:r>
          </w:p>
        </w:tc>
        <w:tc>
          <w:tcPr>
            <w:tcW w:w="7366" w:type="dxa"/>
          </w:tcPr>
          <w:p w14:paraId="2E4F6246" w14:textId="77777777" w:rsidR="00670342" w:rsidRPr="003152D6" w:rsidRDefault="00670342" w:rsidP="00670342">
            <w:pPr>
              <w:rPr>
                <w:rFonts w:ascii="Arial" w:hAnsi="Arial" w:cs="Arial"/>
                <w:sz w:val="20"/>
                <w:szCs w:val="20"/>
              </w:rPr>
            </w:pPr>
            <w:r w:rsidRPr="003152D6">
              <w:rPr>
                <w:rFonts w:ascii="Arial" w:hAnsi="Arial" w:cs="Arial"/>
                <w:sz w:val="20"/>
                <w:szCs w:val="20"/>
              </w:rPr>
              <w:t>Termin związania ofertą</w:t>
            </w:r>
          </w:p>
        </w:tc>
      </w:tr>
      <w:tr w:rsidR="00670342" w:rsidRPr="003152D6" w14:paraId="10FE27BD" w14:textId="77777777" w:rsidTr="00670342">
        <w:tc>
          <w:tcPr>
            <w:tcW w:w="1696" w:type="dxa"/>
          </w:tcPr>
          <w:p w14:paraId="7C60D5CF"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19</w:t>
            </w:r>
          </w:p>
        </w:tc>
        <w:tc>
          <w:tcPr>
            <w:tcW w:w="7366" w:type="dxa"/>
          </w:tcPr>
          <w:p w14:paraId="29F7582B" w14:textId="77777777" w:rsidR="00670342" w:rsidRPr="003152D6" w:rsidRDefault="00670342" w:rsidP="00670342">
            <w:pPr>
              <w:rPr>
                <w:rFonts w:ascii="Arial" w:hAnsi="Arial" w:cs="Arial"/>
                <w:sz w:val="20"/>
                <w:szCs w:val="20"/>
              </w:rPr>
            </w:pPr>
            <w:r w:rsidRPr="003152D6">
              <w:rPr>
                <w:rFonts w:ascii="Arial" w:hAnsi="Arial" w:cs="Arial"/>
                <w:sz w:val="20"/>
                <w:szCs w:val="20"/>
              </w:rPr>
              <w:t>Zabezpieczenie należytego wykonania umowy</w:t>
            </w:r>
          </w:p>
        </w:tc>
      </w:tr>
      <w:tr w:rsidR="00670342" w:rsidRPr="003152D6" w14:paraId="2DCED1E2" w14:textId="77777777" w:rsidTr="00670342">
        <w:tc>
          <w:tcPr>
            <w:tcW w:w="1696" w:type="dxa"/>
          </w:tcPr>
          <w:p w14:paraId="01474765"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20</w:t>
            </w:r>
          </w:p>
        </w:tc>
        <w:tc>
          <w:tcPr>
            <w:tcW w:w="7366" w:type="dxa"/>
          </w:tcPr>
          <w:p w14:paraId="268A96FB" w14:textId="77777777" w:rsidR="00670342" w:rsidRPr="003152D6" w:rsidRDefault="00670342" w:rsidP="00670342">
            <w:pPr>
              <w:rPr>
                <w:rFonts w:ascii="Arial" w:hAnsi="Arial" w:cs="Arial"/>
                <w:sz w:val="20"/>
                <w:szCs w:val="20"/>
              </w:rPr>
            </w:pPr>
            <w:r w:rsidRPr="003152D6">
              <w:rPr>
                <w:rFonts w:ascii="Arial" w:hAnsi="Arial" w:cs="Arial"/>
                <w:color w:val="000000"/>
                <w:sz w:val="20"/>
                <w:szCs w:val="20"/>
              </w:rPr>
              <w:t>Informacje o formalnościach, jakie muszą zostać dopełnione po wyborze oferty w celu zawarcia umowy w sprawie zamówienia publicznego</w:t>
            </w:r>
          </w:p>
        </w:tc>
      </w:tr>
      <w:tr w:rsidR="00670342" w:rsidRPr="003152D6" w14:paraId="3B0043E0" w14:textId="77777777" w:rsidTr="00670342">
        <w:tc>
          <w:tcPr>
            <w:tcW w:w="1696" w:type="dxa"/>
          </w:tcPr>
          <w:p w14:paraId="7256A101"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21</w:t>
            </w:r>
          </w:p>
        </w:tc>
        <w:tc>
          <w:tcPr>
            <w:tcW w:w="7366" w:type="dxa"/>
          </w:tcPr>
          <w:p w14:paraId="006B9A04" w14:textId="77777777" w:rsidR="00670342" w:rsidRPr="003152D6" w:rsidRDefault="00670342" w:rsidP="00670342">
            <w:pPr>
              <w:pStyle w:val="Akapitzlist"/>
              <w:autoSpaceDE w:val="0"/>
              <w:autoSpaceDN w:val="0"/>
              <w:adjustRightInd w:val="0"/>
              <w:spacing w:line="360" w:lineRule="auto"/>
              <w:ind w:left="171" w:hanging="171"/>
              <w:rPr>
                <w:rFonts w:ascii="Arial" w:hAnsi="Arial" w:cs="Arial"/>
                <w:color w:val="000000"/>
                <w:sz w:val="20"/>
                <w:szCs w:val="20"/>
              </w:rPr>
            </w:pPr>
            <w:r w:rsidRPr="003152D6">
              <w:rPr>
                <w:rFonts w:ascii="Arial" w:hAnsi="Arial" w:cs="Arial"/>
                <w:color w:val="000000"/>
                <w:sz w:val="20"/>
                <w:szCs w:val="20"/>
              </w:rPr>
              <w:t>Pouczenie o środkach ochrony prawnej przysługujących wykonawcy</w:t>
            </w:r>
          </w:p>
        </w:tc>
      </w:tr>
    </w:tbl>
    <w:p w14:paraId="0FE6DFD9" w14:textId="77777777" w:rsidR="00670342" w:rsidRDefault="00670342" w:rsidP="00670342">
      <w:pPr>
        <w:rPr>
          <w:b/>
          <w:bCs/>
          <w:u w:val="single"/>
        </w:rPr>
      </w:pPr>
    </w:p>
    <w:tbl>
      <w:tblPr>
        <w:tblStyle w:val="Tabela-Siatka"/>
        <w:tblW w:w="0" w:type="auto"/>
        <w:tblLook w:val="04A0" w:firstRow="1" w:lastRow="0" w:firstColumn="1" w:lastColumn="0" w:noHBand="0" w:noVBand="1"/>
      </w:tblPr>
      <w:tblGrid>
        <w:gridCol w:w="1696"/>
        <w:gridCol w:w="7366"/>
      </w:tblGrid>
      <w:tr w:rsidR="00670342" w:rsidRPr="003152D6" w14:paraId="2D1ACF24" w14:textId="77777777" w:rsidTr="00670342">
        <w:trPr>
          <w:trHeight w:val="70"/>
        </w:trPr>
        <w:tc>
          <w:tcPr>
            <w:tcW w:w="9062" w:type="dxa"/>
            <w:gridSpan w:val="2"/>
            <w:tcBorders>
              <w:top w:val="nil"/>
              <w:left w:val="nil"/>
              <w:right w:val="nil"/>
            </w:tcBorders>
          </w:tcPr>
          <w:p w14:paraId="272640A1" w14:textId="77777777" w:rsidR="00670342" w:rsidRPr="003152D6" w:rsidRDefault="00670342" w:rsidP="00670342">
            <w:pPr>
              <w:rPr>
                <w:rFonts w:ascii="Arial" w:hAnsi="Arial" w:cs="Arial"/>
                <w:b/>
                <w:bCs/>
                <w:sz w:val="20"/>
                <w:szCs w:val="20"/>
                <w:u w:val="single"/>
              </w:rPr>
            </w:pPr>
            <w:r w:rsidRPr="003152D6">
              <w:rPr>
                <w:rFonts w:ascii="Arial" w:hAnsi="Arial" w:cs="Arial"/>
                <w:b/>
                <w:bCs/>
                <w:sz w:val="20"/>
                <w:szCs w:val="20"/>
                <w:u w:val="single"/>
              </w:rPr>
              <w:t>ZAŁĄCZNIKI DO SWZ:</w:t>
            </w:r>
          </w:p>
          <w:p w14:paraId="018A2E31" w14:textId="77777777" w:rsidR="00670342" w:rsidRPr="003152D6" w:rsidRDefault="00670342" w:rsidP="00670342">
            <w:pPr>
              <w:rPr>
                <w:rFonts w:ascii="Arial" w:hAnsi="Arial" w:cs="Arial"/>
                <w:color w:val="000000"/>
                <w:sz w:val="20"/>
                <w:szCs w:val="20"/>
              </w:rPr>
            </w:pPr>
          </w:p>
        </w:tc>
      </w:tr>
      <w:tr w:rsidR="00670342" w:rsidRPr="003152D6" w14:paraId="2416ABB0" w14:textId="77777777" w:rsidTr="00670342">
        <w:trPr>
          <w:trHeight w:val="70"/>
        </w:trPr>
        <w:tc>
          <w:tcPr>
            <w:tcW w:w="1696" w:type="dxa"/>
          </w:tcPr>
          <w:p w14:paraId="78895A8A" w14:textId="77777777" w:rsidR="00670342" w:rsidRPr="003152D6" w:rsidRDefault="00670342" w:rsidP="00670342">
            <w:pPr>
              <w:rPr>
                <w:rFonts w:ascii="Arial" w:hAnsi="Arial" w:cs="Arial"/>
                <w:sz w:val="20"/>
                <w:szCs w:val="20"/>
              </w:rPr>
            </w:pPr>
            <w:r w:rsidRPr="003152D6">
              <w:rPr>
                <w:rFonts w:ascii="Arial" w:hAnsi="Arial" w:cs="Arial"/>
                <w:sz w:val="20"/>
                <w:szCs w:val="20"/>
              </w:rPr>
              <w:t>Załącznik nr 1</w:t>
            </w:r>
          </w:p>
        </w:tc>
        <w:tc>
          <w:tcPr>
            <w:tcW w:w="7366" w:type="dxa"/>
          </w:tcPr>
          <w:p w14:paraId="486349E5" w14:textId="77777777" w:rsidR="00670342" w:rsidRPr="003152D6" w:rsidRDefault="00670342" w:rsidP="00670342">
            <w:pPr>
              <w:rPr>
                <w:rFonts w:ascii="Arial" w:hAnsi="Arial" w:cs="Arial"/>
                <w:b/>
                <w:bCs/>
                <w:sz w:val="20"/>
                <w:szCs w:val="20"/>
                <w:u w:val="single"/>
              </w:rPr>
            </w:pPr>
            <w:r w:rsidRPr="003152D6">
              <w:rPr>
                <w:rFonts w:ascii="Arial" w:hAnsi="Arial" w:cs="Arial"/>
                <w:color w:val="000000"/>
                <w:sz w:val="20"/>
                <w:szCs w:val="20"/>
              </w:rPr>
              <w:t>Projektowane postanowienia umowy</w:t>
            </w:r>
          </w:p>
        </w:tc>
      </w:tr>
      <w:tr w:rsidR="00670342" w:rsidRPr="003152D6" w14:paraId="7B72BFFE" w14:textId="77777777" w:rsidTr="00670342">
        <w:tc>
          <w:tcPr>
            <w:tcW w:w="1696" w:type="dxa"/>
          </w:tcPr>
          <w:p w14:paraId="14C53C15"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Załącznik nr 2</w:t>
            </w:r>
          </w:p>
        </w:tc>
        <w:tc>
          <w:tcPr>
            <w:tcW w:w="7366" w:type="dxa"/>
          </w:tcPr>
          <w:p w14:paraId="6D9EAD7F" w14:textId="77777777" w:rsidR="00670342" w:rsidRPr="003152D6" w:rsidRDefault="00670342" w:rsidP="00670342">
            <w:pPr>
              <w:rPr>
                <w:rFonts w:ascii="Arial" w:hAnsi="Arial" w:cs="Arial"/>
                <w:b/>
                <w:bCs/>
                <w:sz w:val="20"/>
                <w:szCs w:val="20"/>
                <w:u w:val="single"/>
              </w:rPr>
            </w:pPr>
            <w:r w:rsidRPr="003152D6">
              <w:rPr>
                <w:rFonts w:ascii="Arial" w:hAnsi="Arial" w:cs="Arial"/>
                <w:color w:val="000000"/>
                <w:sz w:val="20"/>
                <w:szCs w:val="20"/>
              </w:rPr>
              <w:t>Formularz Ofertowy</w:t>
            </w:r>
          </w:p>
        </w:tc>
      </w:tr>
      <w:tr w:rsidR="00670342" w:rsidRPr="003152D6" w14:paraId="6F14E3CB" w14:textId="77777777" w:rsidTr="00670342">
        <w:tc>
          <w:tcPr>
            <w:tcW w:w="1696" w:type="dxa"/>
          </w:tcPr>
          <w:p w14:paraId="7C3C71F9"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Załącznik nr 3</w:t>
            </w:r>
          </w:p>
        </w:tc>
        <w:tc>
          <w:tcPr>
            <w:tcW w:w="7366" w:type="dxa"/>
          </w:tcPr>
          <w:p w14:paraId="35ED63A8" w14:textId="77777777" w:rsidR="00670342" w:rsidRPr="003152D6" w:rsidRDefault="00670342" w:rsidP="00670342">
            <w:pPr>
              <w:rPr>
                <w:rFonts w:ascii="Arial" w:hAnsi="Arial" w:cs="Arial"/>
                <w:sz w:val="20"/>
                <w:szCs w:val="20"/>
                <w:u w:val="single"/>
              </w:rPr>
            </w:pPr>
            <w:r w:rsidRPr="003152D6">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670342" w:rsidRPr="003152D6" w14:paraId="1F022223" w14:textId="77777777" w:rsidTr="00670342">
        <w:tc>
          <w:tcPr>
            <w:tcW w:w="1696" w:type="dxa"/>
          </w:tcPr>
          <w:p w14:paraId="0F73D2B1"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Załącznik nr 3a</w:t>
            </w:r>
          </w:p>
        </w:tc>
        <w:tc>
          <w:tcPr>
            <w:tcW w:w="7366" w:type="dxa"/>
          </w:tcPr>
          <w:p w14:paraId="69669229"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Oświadczenie dotyczące udostępnienia zasobów</w:t>
            </w:r>
          </w:p>
        </w:tc>
      </w:tr>
      <w:tr w:rsidR="00670342" w:rsidRPr="003152D6" w14:paraId="690C7C02" w14:textId="77777777" w:rsidTr="00670342">
        <w:tc>
          <w:tcPr>
            <w:tcW w:w="1696" w:type="dxa"/>
          </w:tcPr>
          <w:p w14:paraId="2FE45A21" w14:textId="77777777" w:rsidR="00670342" w:rsidRPr="003152D6" w:rsidRDefault="00670342" w:rsidP="00670342">
            <w:pPr>
              <w:rPr>
                <w:rFonts w:ascii="Arial" w:hAnsi="Arial" w:cs="Arial"/>
                <w:sz w:val="20"/>
                <w:szCs w:val="20"/>
              </w:rPr>
            </w:pPr>
            <w:r w:rsidRPr="003152D6">
              <w:rPr>
                <w:rFonts w:ascii="Arial" w:hAnsi="Arial" w:cs="Arial"/>
                <w:sz w:val="20"/>
                <w:szCs w:val="20"/>
              </w:rPr>
              <w:t>Załącznik nr 4</w:t>
            </w:r>
          </w:p>
        </w:tc>
        <w:tc>
          <w:tcPr>
            <w:tcW w:w="7366" w:type="dxa"/>
          </w:tcPr>
          <w:p w14:paraId="66626D6A"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Oświadczenie o grupie kapitałowej</w:t>
            </w:r>
          </w:p>
        </w:tc>
      </w:tr>
      <w:tr w:rsidR="00670342" w:rsidRPr="003152D6" w14:paraId="304516F8" w14:textId="77777777" w:rsidTr="00670342">
        <w:tc>
          <w:tcPr>
            <w:tcW w:w="1696" w:type="dxa"/>
          </w:tcPr>
          <w:p w14:paraId="1EFE4646"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Załącznik nr 5</w:t>
            </w:r>
          </w:p>
        </w:tc>
        <w:tc>
          <w:tcPr>
            <w:tcW w:w="7366" w:type="dxa"/>
          </w:tcPr>
          <w:p w14:paraId="1BDAB456" w14:textId="200B24EF" w:rsidR="00670342" w:rsidRPr="003152D6" w:rsidRDefault="00670342" w:rsidP="00670342">
            <w:pPr>
              <w:rPr>
                <w:rFonts w:ascii="Arial" w:hAnsi="Arial" w:cs="Arial"/>
                <w:b/>
                <w:bCs/>
                <w:sz w:val="20"/>
                <w:szCs w:val="20"/>
                <w:u w:val="single"/>
              </w:rPr>
            </w:pPr>
            <w:r w:rsidRPr="003152D6">
              <w:rPr>
                <w:rFonts w:ascii="Arial" w:hAnsi="Arial" w:cs="Arial"/>
                <w:sz w:val="20"/>
                <w:szCs w:val="20"/>
              </w:rPr>
              <w:t xml:space="preserve">Wykaz wykonanych </w:t>
            </w:r>
            <w:r w:rsidR="00D06396">
              <w:rPr>
                <w:rFonts w:ascii="Arial" w:hAnsi="Arial" w:cs="Arial"/>
                <w:sz w:val="20"/>
                <w:szCs w:val="20"/>
              </w:rPr>
              <w:t>usług</w:t>
            </w:r>
          </w:p>
        </w:tc>
      </w:tr>
      <w:tr w:rsidR="00670342" w:rsidRPr="003152D6" w14:paraId="4C6FFDA3" w14:textId="77777777" w:rsidTr="00670342">
        <w:tc>
          <w:tcPr>
            <w:tcW w:w="1696" w:type="dxa"/>
          </w:tcPr>
          <w:p w14:paraId="658EE5C2"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Załącznik nr 6</w:t>
            </w:r>
          </w:p>
        </w:tc>
        <w:tc>
          <w:tcPr>
            <w:tcW w:w="7366" w:type="dxa"/>
          </w:tcPr>
          <w:p w14:paraId="36113020" w14:textId="77777777" w:rsidR="00670342" w:rsidRPr="003152D6" w:rsidRDefault="00670342" w:rsidP="00670342">
            <w:pPr>
              <w:rPr>
                <w:rFonts w:ascii="Arial" w:hAnsi="Arial" w:cs="Arial"/>
                <w:sz w:val="20"/>
                <w:szCs w:val="20"/>
              </w:rPr>
            </w:pPr>
            <w:r w:rsidRPr="003152D6">
              <w:rPr>
                <w:rFonts w:ascii="Arial" w:hAnsi="Arial" w:cs="Arial"/>
                <w:sz w:val="20"/>
                <w:szCs w:val="20"/>
              </w:rPr>
              <w:t>Wykaz osób</w:t>
            </w:r>
          </w:p>
        </w:tc>
      </w:tr>
      <w:tr w:rsidR="00670342" w:rsidRPr="003152D6" w14:paraId="116BFE86" w14:textId="77777777" w:rsidTr="00670342">
        <w:tc>
          <w:tcPr>
            <w:tcW w:w="1696" w:type="dxa"/>
          </w:tcPr>
          <w:p w14:paraId="7F623106" w14:textId="77777777" w:rsidR="00670342" w:rsidRPr="003152D6" w:rsidRDefault="00670342" w:rsidP="00670342">
            <w:pPr>
              <w:rPr>
                <w:rFonts w:ascii="Arial" w:hAnsi="Arial" w:cs="Arial"/>
                <w:sz w:val="20"/>
                <w:szCs w:val="20"/>
              </w:rPr>
            </w:pPr>
            <w:r w:rsidRPr="003152D6">
              <w:rPr>
                <w:rFonts w:ascii="Arial" w:hAnsi="Arial" w:cs="Arial"/>
                <w:sz w:val="20"/>
                <w:szCs w:val="20"/>
              </w:rPr>
              <w:t>Załącznik nr 7</w:t>
            </w:r>
          </w:p>
        </w:tc>
        <w:tc>
          <w:tcPr>
            <w:tcW w:w="7366" w:type="dxa"/>
          </w:tcPr>
          <w:p w14:paraId="74FFB913" w14:textId="77777777" w:rsidR="00670342" w:rsidRPr="003152D6" w:rsidRDefault="00670342" w:rsidP="00670342">
            <w:pPr>
              <w:rPr>
                <w:rFonts w:ascii="Arial" w:hAnsi="Arial" w:cs="Arial"/>
                <w:sz w:val="20"/>
                <w:szCs w:val="20"/>
              </w:rPr>
            </w:pPr>
            <w:r w:rsidRPr="003152D6">
              <w:rPr>
                <w:rFonts w:ascii="Arial" w:hAnsi="Arial" w:cs="Arial"/>
                <w:sz w:val="20"/>
                <w:szCs w:val="20"/>
              </w:rPr>
              <w:t>Opis przedmiotu zamówienia z załącznikami</w:t>
            </w:r>
          </w:p>
        </w:tc>
      </w:tr>
    </w:tbl>
    <w:p w14:paraId="77100E74" w14:textId="77777777" w:rsidR="00670342" w:rsidRDefault="00670342" w:rsidP="00670342">
      <w:pPr>
        <w:spacing w:line="360" w:lineRule="auto"/>
        <w:jc w:val="both"/>
        <w:rPr>
          <w:rFonts w:ascii="Arial" w:hAnsi="Arial" w:cs="Arial"/>
          <w:sz w:val="20"/>
          <w:szCs w:val="20"/>
        </w:rPr>
      </w:pPr>
    </w:p>
    <w:p w14:paraId="3E0765B0" w14:textId="77777777" w:rsidR="00670342" w:rsidRDefault="00670342" w:rsidP="00670342">
      <w:pPr>
        <w:spacing w:line="360" w:lineRule="auto"/>
        <w:jc w:val="both"/>
        <w:rPr>
          <w:rFonts w:ascii="Arial" w:hAnsi="Arial" w:cs="Arial"/>
          <w:sz w:val="20"/>
          <w:szCs w:val="20"/>
        </w:rPr>
      </w:pPr>
    </w:p>
    <w:p w14:paraId="66E4F611" w14:textId="3E1DB280" w:rsidR="00B622BC" w:rsidRDefault="00B622BC" w:rsidP="00DE7EFB">
      <w:pPr>
        <w:spacing w:line="360" w:lineRule="auto"/>
        <w:jc w:val="both"/>
        <w:rPr>
          <w:rFonts w:ascii="Arial" w:hAnsi="Arial" w:cs="Arial"/>
          <w:sz w:val="20"/>
          <w:szCs w:val="20"/>
        </w:rPr>
      </w:pPr>
    </w:p>
    <w:p w14:paraId="1455A3BB" w14:textId="347709F6" w:rsidR="00DB2177" w:rsidRDefault="00DB2177" w:rsidP="00DE7EFB">
      <w:pPr>
        <w:spacing w:line="360" w:lineRule="auto"/>
        <w:jc w:val="both"/>
        <w:rPr>
          <w:rFonts w:ascii="Arial" w:hAnsi="Arial" w:cs="Arial"/>
          <w:sz w:val="20"/>
          <w:szCs w:val="20"/>
        </w:rPr>
      </w:pPr>
    </w:p>
    <w:p w14:paraId="55C5F1B7" w14:textId="25D6E109" w:rsidR="00DB2177" w:rsidRDefault="00DB2177" w:rsidP="00DE7EFB">
      <w:pPr>
        <w:spacing w:line="360" w:lineRule="auto"/>
        <w:jc w:val="both"/>
        <w:rPr>
          <w:rFonts w:ascii="Arial" w:hAnsi="Arial" w:cs="Arial"/>
          <w:sz w:val="20"/>
          <w:szCs w:val="20"/>
        </w:rPr>
      </w:pPr>
    </w:p>
    <w:p w14:paraId="3F83CACB" w14:textId="3E07B440" w:rsidR="00DB2177" w:rsidRDefault="00DB2177" w:rsidP="00DE7EFB">
      <w:pPr>
        <w:spacing w:line="360" w:lineRule="auto"/>
        <w:jc w:val="both"/>
        <w:rPr>
          <w:rFonts w:ascii="Arial" w:hAnsi="Arial" w:cs="Arial"/>
          <w:sz w:val="20"/>
          <w:szCs w:val="20"/>
        </w:rPr>
      </w:pPr>
    </w:p>
    <w:p w14:paraId="489AC14F" w14:textId="73F6C72B" w:rsidR="00DB2177" w:rsidRDefault="00DB2177" w:rsidP="00DE7EFB">
      <w:pPr>
        <w:spacing w:line="360" w:lineRule="auto"/>
        <w:jc w:val="both"/>
        <w:rPr>
          <w:rFonts w:ascii="Arial" w:hAnsi="Arial" w:cs="Arial"/>
          <w:sz w:val="20"/>
          <w:szCs w:val="20"/>
        </w:rPr>
      </w:pPr>
    </w:p>
    <w:p w14:paraId="5D43A3CC" w14:textId="06EFA799" w:rsidR="00DB2177" w:rsidRDefault="00DB2177" w:rsidP="00DE7EFB">
      <w:pPr>
        <w:spacing w:line="360" w:lineRule="auto"/>
        <w:jc w:val="both"/>
        <w:rPr>
          <w:rFonts w:ascii="Arial" w:hAnsi="Arial" w:cs="Arial"/>
          <w:sz w:val="20"/>
          <w:szCs w:val="20"/>
        </w:rPr>
      </w:pPr>
    </w:p>
    <w:p w14:paraId="32FD4DEF" w14:textId="3AA389E3" w:rsidR="00DB2177" w:rsidRDefault="00DB2177" w:rsidP="00DE7EFB">
      <w:pPr>
        <w:spacing w:line="360" w:lineRule="auto"/>
        <w:jc w:val="both"/>
        <w:rPr>
          <w:rFonts w:ascii="Arial" w:hAnsi="Arial" w:cs="Arial"/>
          <w:sz w:val="20"/>
          <w:szCs w:val="20"/>
        </w:rPr>
      </w:pPr>
    </w:p>
    <w:p w14:paraId="2EEDAEEB" w14:textId="14E449AF" w:rsidR="00DB2177" w:rsidRDefault="00DB2177" w:rsidP="00DE7EFB">
      <w:pPr>
        <w:spacing w:line="360" w:lineRule="auto"/>
        <w:jc w:val="both"/>
        <w:rPr>
          <w:rFonts w:ascii="Arial" w:hAnsi="Arial" w:cs="Arial"/>
          <w:sz w:val="20"/>
          <w:szCs w:val="20"/>
        </w:rPr>
      </w:pPr>
    </w:p>
    <w:p w14:paraId="14EB7A38" w14:textId="77777777" w:rsidR="00B54613" w:rsidRDefault="00B54613" w:rsidP="00DE7EFB">
      <w:pPr>
        <w:spacing w:line="360" w:lineRule="auto"/>
        <w:jc w:val="both"/>
        <w:rPr>
          <w:rFonts w:ascii="Arial" w:hAnsi="Arial" w:cs="Arial"/>
          <w:sz w:val="20"/>
          <w:szCs w:val="20"/>
        </w:rPr>
      </w:pPr>
    </w:p>
    <w:p w14:paraId="41CE782B" w14:textId="77777777" w:rsidR="00DB2177" w:rsidRPr="00AE61BD" w:rsidRDefault="00DB2177" w:rsidP="00DE7EFB">
      <w:pPr>
        <w:spacing w:line="360" w:lineRule="auto"/>
        <w:jc w:val="both"/>
        <w:rPr>
          <w:rFonts w:ascii="Arial" w:hAnsi="Arial" w:cs="Arial"/>
          <w:sz w:val="20"/>
          <w:szCs w:val="20"/>
        </w:rPr>
      </w:pPr>
    </w:p>
    <w:p w14:paraId="16F2F634" w14:textId="01DBF28D" w:rsidR="00B622BC" w:rsidRPr="00AE61BD" w:rsidRDefault="00B622BC" w:rsidP="00DE7EFB">
      <w:pPr>
        <w:spacing w:line="360" w:lineRule="auto"/>
        <w:jc w:val="both"/>
        <w:rPr>
          <w:rFonts w:ascii="Arial" w:hAnsi="Arial" w:cs="Arial"/>
          <w:sz w:val="20"/>
          <w:szCs w:val="20"/>
        </w:rPr>
      </w:pPr>
    </w:p>
    <w:p w14:paraId="21FE50EA" w14:textId="77777777" w:rsidR="000615BD" w:rsidRPr="00C40081" w:rsidRDefault="000615BD" w:rsidP="00CD0DEF">
      <w:pPr>
        <w:pStyle w:val="Akapitzlist"/>
        <w:numPr>
          <w:ilvl w:val="0"/>
          <w:numId w:val="9"/>
        </w:numPr>
        <w:autoSpaceDE w:val="0"/>
        <w:autoSpaceDN w:val="0"/>
        <w:adjustRightInd w:val="0"/>
        <w:spacing w:line="360" w:lineRule="auto"/>
        <w:ind w:left="426" w:hanging="426"/>
        <w:rPr>
          <w:rFonts w:ascii="Arial" w:hAnsi="Arial" w:cs="Arial"/>
          <w:b/>
          <w:bCs/>
          <w:color w:val="000000"/>
          <w:sz w:val="20"/>
          <w:szCs w:val="20"/>
          <w:u w:val="single"/>
        </w:rPr>
      </w:pPr>
      <w:r w:rsidRPr="00C40081">
        <w:rPr>
          <w:rFonts w:ascii="Arial" w:hAnsi="Arial" w:cs="Arial"/>
          <w:b/>
          <w:bCs/>
          <w:color w:val="000000"/>
          <w:sz w:val="20"/>
          <w:szCs w:val="20"/>
          <w:u w:val="single"/>
        </w:rPr>
        <w:lastRenderedPageBreak/>
        <w:t>INFORMACJE O  ZAMAWIAJĄCYM:</w:t>
      </w:r>
    </w:p>
    <w:p w14:paraId="7FD3CDC3" w14:textId="77777777" w:rsidR="00051FED" w:rsidRDefault="000615BD" w:rsidP="00051FED">
      <w:pPr>
        <w:pStyle w:val="Akapitzlist"/>
        <w:numPr>
          <w:ilvl w:val="1"/>
          <w:numId w:val="19"/>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451DC801" w14:textId="5A8A633E" w:rsidR="00EF1656" w:rsidRPr="00051FED" w:rsidRDefault="00EF1656" w:rsidP="00051FED">
      <w:pPr>
        <w:pStyle w:val="Akapitzlist"/>
        <w:numPr>
          <w:ilvl w:val="1"/>
          <w:numId w:val="19"/>
        </w:numPr>
        <w:autoSpaceDE w:val="0"/>
        <w:autoSpaceDN w:val="0"/>
        <w:adjustRightInd w:val="0"/>
        <w:spacing w:line="360" w:lineRule="auto"/>
        <w:jc w:val="both"/>
        <w:rPr>
          <w:rFonts w:ascii="Arial" w:hAnsi="Arial" w:cs="Arial"/>
          <w:sz w:val="20"/>
          <w:szCs w:val="20"/>
        </w:rPr>
      </w:pPr>
      <w:r w:rsidRPr="00051FED">
        <w:rPr>
          <w:rFonts w:ascii="Arial" w:hAnsi="Arial" w:cs="Arial"/>
          <w:sz w:val="20"/>
          <w:szCs w:val="20"/>
        </w:rPr>
        <w:t xml:space="preserve">Burmistrz Gminy </w:t>
      </w:r>
      <w:r w:rsidR="00051FED" w:rsidRPr="00051FED">
        <w:rPr>
          <w:rFonts w:ascii="Arial" w:hAnsi="Arial" w:cs="Arial"/>
          <w:sz w:val="20"/>
          <w:szCs w:val="20"/>
        </w:rPr>
        <w:t>Siechnice</w:t>
      </w:r>
      <w:r w:rsidRPr="00051FED">
        <w:rPr>
          <w:rFonts w:ascii="Arial" w:hAnsi="Arial" w:cs="Arial"/>
          <w:sz w:val="20"/>
          <w:szCs w:val="20"/>
        </w:rPr>
        <w:t xml:space="preserve"> na podstawie art. 41 Ustawy z dnia 11 września 2019 r. Prawo zamówień publicznych (Dz. U. </w:t>
      </w:r>
      <w:r w:rsidR="00D06396">
        <w:rPr>
          <w:rFonts w:ascii="Arial" w:hAnsi="Arial" w:cs="Arial"/>
          <w:sz w:val="20"/>
          <w:szCs w:val="20"/>
        </w:rPr>
        <w:t>z</w:t>
      </w:r>
      <w:r w:rsidRPr="00051FED">
        <w:rPr>
          <w:rFonts w:ascii="Arial" w:hAnsi="Arial" w:cs="Arial"/>
          <w:sz w:val="20"/>
          <w:szCs w:val="20"/>
        </w:rPr>
        <w:t xml:space="preserve"> 202</w:t>
      </w:r>
      <w:r w:rsidR="00D06396">
        <w:rPr>
          <w:rFonts w:ascii="Arial" w:hAnsi="Arial" w:cs="Arial"/>
          <w:sz w:val="20"/>
          <w:szCs w:val="20"/>
        </w:rPr>
        <w:t>3</w:t>
      </w:r>
      <w:r w:rsidRPr="00051FED">
        <w:rPr>
          <w:rFonts w:ascii="Arial" w:hAnsi="Arial" w:cs="Arial"/>
          <w:sz w:val="20"/>
          <w:szCs w:val="20"/>
        </w:rPr>
        <w:t xml:space="preserve"> r. poz. 1</w:t>
      </w:r>
      <w:r w:rsidR="00D06396">
        <w:rPr>
          <w:rFonts w:ascii="Arial" w:hAnsi="Arial" w:cs="Arial"/>
          <w:sz w:val="20"/>
          <w:szCs w:val="20"/>
        </w:rPr>
        <w:t>6</w:t>
      </w:r>
      <w:r w:rsidRPr="00051FED">
        <w:rPr>
          <w:rFonts w:ascii="Arial" w:hAnsi="Arial" w:cs="Arial"/>
          <w:sz w:val="20"/>
          <w:szCs w:val="20"/>
        </w:rPr>
        <w:t>0</w:t>
      </w:r>
      <w:r w:rsidR="00D06396">
        <w:rPr>
          <w:rFonts w:ascii="Arial" w:hAnsi="Arial" w:cs="Arial"/>
          <w:sz w:val="20"/>
          <w:szCs w:val="20"/>
        </w:rPr>
        <w:t>5</w:t>
      </w:r>
      <w:r w:rsidRPr="00051FED">
        <w:rPr>
          <w:rFonts w:ascii="Arial" w:hAnsi="Arial" w:cs="Arial"/>
          <w:sz w:val="20"/>
          <w:szCs w:val="20"/>
        </w:rPr>
        <w:t xml:space="preserve"> z </w:t>
      </w:r>
      <w:proofErr w:type="spellStart"/>
      <w:r w:rsidRPr="00051FED">
        <w:rPr>
          <w:rFonts w:ascii="Arial" w:hAnsi="Arial" w:cs="Arial"/>
          <w:sz w:val="20"/>
          <w:szCs w:val="20"/>
        </w:rPr>
        <w:t>późn</w:t>
      </w:r>
      <w:proofErr w:type="spellEnd"/>
      <w:r w:rsidRPr="00051FED">
        <w:rPr>
          <w:rFonts w:ascii="Arial" w:hAnsi="Arial" w:cs="Arial"/>
          <w:sz w:val="20"/>
          <w:szCs w:val="20"/>
        </w:rPr>
        <w:t>. zm.), zwanej dalej „Ustawą</w:t>
      </w:r>
      <w:r w:rsidR="00051FED" w:rsidRPr="00051FED">
        <w:rPr>
          <w:rFonts w:ascii="Arial" w:hAnsi="Arial" w:cs="Arial"/>
          <w:sz w:val="20"/>
          <w:szCs w:val="20"/>
        </w:rPr>
        <w:t xml:space="preserve">” </w:t>
      </w:r>
      <w:r w:rsidRPr="00051FED">
        <w:rPr>
          <w:rFonts w:ascii="Arial" w:hAnsi="Arial" w:cs="Arial"/>
          <w:sz w:val="20"/>
          <w:szCs w:val="20"/>
        </w:rPr>
        <w:t xml:space="preserve">wyznaczył spośród podległych sobie jednostek organizacyjnych, Zamawiającego, który będzie właściwy do przeprowadzenia postępowania o udzielenie zamówienia na rzecz poniższych jednostek organizacyjnych, którego przedmiotem jest przygotowanie, dostarczenie i wydanie ciepłych posiłków w szkołach prowadzonych przez Gminę </w:t>
      </w:r>
      <w:r w:rsidR="00051FED" w:rsidRPr="00051FED">
        <w:rPr>
          <w:rFonts w:ascii="Arial" w:hAnsi="Arial" w:cs="Arial"/>
          <w:sz w:val="20"/>
          <w:szCs w:val="20"/>
        </w:rPr>
        <w:t>Siechnice</w:t>
      </w:r>
      <w:r w:rsidRPr="00051FED">
        <w:rPr>
          <w:rFonts w:ascii="Arial" w:hAnsi="Arial" w:cs="Arial"/>
          <w:sz w:val="20"/>
          <w:szCs w:val="20"/>
        </w:rPr>
        <w:t xml:space="preserve">: </w:t>
      </w:r>
    </w:p>
    <w:p w14:paraId="37B9126F" w14:textId="77777777" w:rsidR="00051FED" w:rsidRPr="00051FED" w:rsidRDefault="00051FED" w:rsidP="00D83DF7">
      <w:pPr>
        <w:pStyle w:val="NormalnyWeb"/>
        <w:numPr>
          <w:ilvl w:val="1"/>
          <w:numId w:val="46"/>
        </w:numPr>
        <w:spacing w:before="0" w:beforeAutospacing="0" w:after="0" w:afterAutospacing="0"/>
        <w:ind w:left="1417" w:hanging="425"/>
        <w:rPr>
          <w:rFonts w:ascii="Arial" w:hAnsi="Arial" w:cs="Arial"/>
          <w:sz w:val="20"/>
          <w:szCs w:val="20"/>
        </w:rPr>
      </w:pPr>
      <w:r w:rsidRPr="00051FED">
        <w:rPr>
          <w:rStyle w:val="Pogrubienie"/>
          <w:rFonts w:ascii="Arial" w:hAnsi="Arial" w:cs="Arial"/>
          <w:sz w:val="20"/>
          <w:szCs w:val="20"/>
        </w:rPr>
        <w:t>Szkoła Podstawowa nr 1 im. Mikołaja Kopernika w Siechnicach</w:t>
      </w:r>
      <w:r w:rsidRPr="00051FED">
        <w:rPr>
          <w:rFonts w:ascii="Arial" w:hAnsi="Arial" w:cs="Arial"/>
          <w:sz w:val="20"/>
          <w:szCs w:val="20"/>
        </w:rPr>
        <w:br/>
        <w:t>ul. Szkolna 4, 55-011 Siechnice</w:t>
      </w:r>
    </w:p>
    <w:p w14:paraId="5204F9F3" w14:textId="77777777" w:rsidR="00051FED" w:rsidRPr="00051FED" w:rsidRDefault="00051FED" w:rsidP="00D83DF7">
      <w:pPr>
        <w:pStyle w:val="NormalnyWeb"/>
        <w:numPr>
          <w:ilvl w:val="1"/>
          <w:numId w:val="46"/>
        </w:numPr>
        <w:spacing w:before="0" w:beforeAutospacing="0" w:after="0" w:afterAutospacing="0"/>
        <w:ind w:left="1417" w:hanging="425"/>
        <w:rPr>
          <w:rFonts w:ascii="Arial" w:hAnsi="Arial" w:cs="Arial"/>
          <w:sz w:val="20"/>
          <w:szCs w:val="20"/>
        </w:rPr>
      </w:pPr>
      <w:r w:rsidRPr="00051FED">
        <w:rPr>
          <w:rStyle w:val="Pogrubienie"/>
          <w:rFonts w:ascii="Arial" w:hAnsi="Arial" w:cs="Arial"/>
          <w:sz w:val="20"/>
          <w:szCs w:val="20"/>
        </w:rPr>
        <w:t xml:space="preserve">Szkoła Podstawowa nr 2 </w:t>
      </w:r>
      <w:r w:rsidRPr="00051FED">
        <w:rPr>
          <w:rFonts w:ascii="Arial" w:hAnsi="Arial" w:cs="Arial"/>
          <w:sz w:val="20"/>
          <w:szCs w:val="20"/>
        </w:rPr>
        <w:br/>
        <w:t xml:space="preserve">ul. </w:t>
      </w:r>
      <w:r w:rsidRPr="00051FED">
        <w:rPr>
          <w:rStyle w:val="lrzxr"/>
          <w:rFonts w:ascii="Arial" w:hAnsi="Arial" w:cs="Arial"/>
          <w:sz w:val="20"/>
          <w:szCs w:val="20"/>
        </w:rPr>
        <w:t xml:space="preserve">Księżnej Anny z </w:t>
      </w:r>
      <w:proofErr w:type="spellStart"/>
      <w:r w:rsidRPr="00051FED">
        <w:rPr>
          <w:rStyle w:val="lrzxr"/>
          <w:rFonts w:ascii="Arial" w:hAnsi="Arial" w:cs="Arial"/>
          <w:sz w:val="20"/>
          <w:szCs w:val="20"/>
        </w:rPr>
        <w:t>Przemyślidów</w:t>
      </w:r>
      <w:proofErr w:type="spellEnd"/>
      <w:r w:rsidRPr="00051FED">
        <w:rPr>
          <w:rStyle w:val="lrzxr"/>
          <w:rFonts w:ascii="Arial" w:hAnsi="Arial" w:cs="Arial"/>
          <w:sz w:val="20"/>
          <w:szCs w:val="20"/>
        </w:rPr>
        <w:t xml:space="preserve"> 6</w:t>
      </w:r>
      <w:r w:rsidRPr="00051FED">
        <w:rPr>
          <w:rFonts w:ascii="Arial" w:hAnsi="Arial" w:cs="Arial"/>
          <w:sz w:val="20"/>
          <w:szCs w:val="20"/>
        </w:rPr>
        <w:t>, 55-011 Siechnice </w:t>
      </w:r>
    </w:p>
    <w:p w14:paraId="02F3C5AD" w14:textId="77777777" w:rsidR="006C2AA3" w:rsidRPr="00051FED" w:rsidRDefault="006C2AA3" w:rsidP="006C2AA3">
      <w:pPr>
        <w:pStyle w:val="Akapitzlist"/>
        <w:autoSpaceDE w:val="0"/>
        <w:autoSpaceDN w:val="0"/>
        <w:adjustRightInd w:val="0"/>
        <w:spacing w:line="360" w:lineRule="auto"/>
        <w:ind w:left="1418"/>
        <w:rPr>
          <w:rFonts w:ascii="Arial" w:hAnsi="Arial" w:cs="Arial"/>
          <w:sz w:val="20"/>
          <w:szCs w:val="20"/>
        </w:rPr>
      </w:pPr>
    </w:p>
    <w:p w14:paraId="3FE81296" w14:textId="501E195E" w:rsidR="00EF1656" w:rsidRPr="00C40081" w:rsidRDefault="00EF1656" w:rsidP="00051FED">
      <w:pPr>
        <w:pStyle w:val="Akapitzlist"/>
        <w:widowControl w:val="0"/>
        <w:pBdr>
          <w:top w:val="nil"/>
          <w:left w:val="nil"/>
          <w:bottom w:val="nil"/>
          <w:right w:val="nil"/>
          <w:between w:val="nil"/>
        </w:pBdr>
        <w:ind w:left="360"/>
        <w:jc w:val="both"/>
        <w:rPr>
          <w:rFonts w:ascii="Arial" w:hAnsi="Arial" w:cs="Arial"/>
          <w:sz w:val="20"/>
          <w:szCs w:val="20"/>
        </w:rPr>
      </w:pPr>
    </w:p>
    <w:p w14:paraId="37060B6C" w14:textId="77777777" w:rsidR="000615BD" w:rsidRPr="00C40081" w:rsidRDefault="000615BD" w:rsidP="00CD0DEF">
      <w:pPr>
        <w:pStyle w:val="Akapitzlist"/>
        <w:numPr>
          <w:ilvl w:val="1"/>
          <w:numId w:val="19"/>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zCs w:val="20"/>
            <w:shd w:val="clear" w:color="auto" w:fill="FFFFFF"/>
          </w:rPr>
          <w:t>https://platformazakupowa.pl/pn/siechnice</w:t>
        </w:r>
      </w:hyperlink>
      <w:r w:rsidRPr="00C40081">
        <w:rPr>
          <w:rStyle w:val="Hipercze"/>
          <w:rFonts w:ascii="Arial" w:hAnsi="Arial" w:cs="Arial"/>
          <w:b/>
          <w:bCs/>
          <w:color w:val="0066AE"/>
          <w:sz w:val="20"/>
          <w:szCs w:val="20"/>
          <w:shd w:val="clear" w:color="auto" w:fill="FFFFFF"/>
        </w:rPr>
        <w:t>.</w:t>
      </w:r>
    </w:p>
    <w:p w14:paraId="7DF107C5" w14:textId="77777777" w:rsidR="000615BD" w:rsidRPr="00330868" w:rsidRDefault="000615BD" w:rsidP="00CD0DEF">
      <w:pPr>
        <w:pStyle w:val="Akapitzlist"/>
        <w:numPr>
          <w:ilvl w:val="1"/>
          <w:numId w:val="19"/>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22C41318" w14:textId="026FB745" w:rsidR="000615BD" w:rsidRPr="00C40081" w:rsidRDefault="000615BD" w:rsidP="000615BD">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00D06396" w:rsidRPr="00D06396">
        <w:rPr>
          <w:rFonts w:ascii="Arial" w:hAnsi="Arial" w:cs="Arial"/>
          <w:sz w:val="20"/>
          <w:szCs w:val="20"/>
        </w:rPr>
        <w:t>Edyta Lecko, tel. 71 786 09 48</w:t>
      </w:r>
      <w:r w:rsidR="00D06396">
        <w:rPr>
          <w:rFonts w:ascii="Arial" w:hAnsi="Arial" w:cs="Arial"/>
          <w:sz w:val="20"/>
          <w:szCs w:val="20"/>
        </w:rPr>
        <w:t xml:space="preserve"> </w:t>
      </w:r>
      <w:r w:rsidRPr="00C40081">
        <w:rPr>
          <w:rFonts w:ascii="Arial" w:hAnsi="Arial" w:cs="Arial"/>
          <w:color w:val="000000"/>
          <w:sz w:val="20"/>
          <w:szCs w:val="20"/>
        </w:rPr>
        <w:t>lub osoba ją zastępująca:</w:t>
      </w:r>
    </w:p>
    <w:p w14:paraId="18AEBAE7" w14:textId="54F28F9D" w:rsidR="000615BD" w:rsidRPr="00D06396" w:rsidRDefault="000615BD" w:rsidP="000615BD">
      <w:pPr>
        <w:pStyle w:val="Akapitzlist"/>
        <w:autoSpaceDE w:val="0"/>
        <w:autoSpaceDN w:val="0"/>
        <w:adjustRightInd w:val="0"/>
        <w:spacing w:line="360" w:lineRule="auto"/>
        <w:ind w:left="786"/>
        <w:jc w:val="both"/>
        <w:rPr>
          <w:rFonts w:ascii="Arial" w:hAnsi="Arial" w:cs="Arial"/>
          <w:color w:val="000000"/>
          <w:sz w:val="20"/>
          <w:szCs w:val="20"/>
        </w:rPr>
      </w:pPr>
      <w:r w:rsidRPr="00D06396">
        <w:rPr>
          <w:rFonts w:ascii="Arial" w:hAnsi="Arial" w:cs="Arial"/>
          <w:color w:val="000000"/>
          <w:sz w:val="20"/>
          <w:szCs w:val="20"/>
        </w:rPr>
        <w:t>-</w:t>
      </w:r>
      <w:bookmarkStart w:id="1" w:name="_Hlk71107489"/>
      <w:r w:rsidR="00D06396" w:rsidRPr="00D06396">
        <w:rPr>
          <w:rFonts w:ascii="Arial" w:hAnsi="Arial" w:cs="Arial"/>
          <w:color w:val="000000"/>
          <w:sz w:val="20"/>
          <w:szCs w:val="20"/>
        </w:rPr>
        <w:t xml:space="preserve"> Joanna Tulejko, tel. 71 786 09 78</w:t>
      </w:r>
      <w:r w:rsidRPr="00D06396">
        <w:rPr>
          <w:rFonts w:ascii="Arial" w:hAnsi="Arial" w:cs="Arial"/>
          <w:color w:val="000000"/>
          <w:sz w:val="20"/>
          <w:szCs w:val="20"/>
        </w:rPr>
        <w:t>,</w:t>
      </w:r>
    </w:p>
    <w:p w14:paraId="02450185" w14:textId="51611032" w:rsidR="000615BD" w:rsidRPr="00C40081" w:rsidRDefault="000615BD" w:rsidP="000615BD">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r w:rsidR="00D06396">
        <w:rPr>
          <w:rFonts w:ascii="Arial" w:hAnsi="Arial" w:cs="Arial"/>
          <w:sz w:val="20"/>
          <w:szCs w:val="20"/>
        </w:rPr>
        <w:t>,</w:t>
      </w:r>
    </w:p>
    <w:bookmarkEnd w:id="1"/>
    <w:p w14:paraId="1ADA4E11" w14:textId="0336F454" w:rsidR="009063D0" w:rsidRPr="00D06396" w:rsidRDefault="00D06396" w:rsidP="00DE7EFB">
      <w:pPr>
        <w:pStyle w:val="Akapitzlist"/>
        <w:autoSpaceDE w:val="0"/>
        <w:autoSpaceDN w:val="0"/>
        <w:adjustRightInd w:val="0"/>
        <w:spacing w:line="360" w:lineRule="auto"/>
        <w:ind w:left="426"/>
        <w:rPr>
          <w:rFonts w:ascii="Arial" w:hAnsi="Arial" w:cs="Arial"/>
          <w:color w:val="000000"/>
          <w:sz w:val="20"/>
          <w:szCs w:val="20"/>
        </w:rPr>
      </w:pPr>
      <w:r w:rsidRPr="00D06396">
        <w:rPr>
          <w:rFonts w:ascii="Arial" w:hAnsi="Arial" w:cs="Arial"/>
          <w:color w:val="000000"/>
          <w:sz w:val="20"/>
          <w:szCs w:val="20"/>
        </w:rPr>
        <w:t xml:space="preserve">      </w:t>
      </w:r>
      <w:r w:rsidR="005C23F7">
        <w:rPr>
          <w:rFonts w:ascii="Arial" w:hAnsi="Arial" w:cs="Arial"/>
          <w:color w:val="000000"/>
          <w:sz w:val="20"/>
          <w:szCs w:val="20"/>
        </w:rPr>
        <w:t xml:space="preserve"> </w:t>
      </w:r>
      <w:r w:rsidRPr="00D06396">
        <w:rPr>
          <w:rFonts w:ascii="Arial" w:hAnsi="Arial" w:cs="Arial"/>
          <w:color w:val="000000"/>
          <w:sz w:val="20"/>
          <w:szCs w:val="20"/>
        </w:rPr>
        <w:t xml:space="preserve">- </w:t>
      </w:r>
      <w:r>
        <w:rPr>
          <w:rFonts w:ascii="Arial" w:hAnsi="Arial" w:cs="Arial"/>
          <w:color w:val="000000"/>
          <w:sz w:val="20"/>
          <w:szCs w:val="20"/>
        </w:rPr>
        <w:t>Marta Malinowska</w:t>
      </w:r>
      <w:r w:rsidRPr="00D06396">
        <w:rPr>
          <w:rFonts w:ascii="Arial" w:hAnsi="Arial" w:cs="Arial"/>
          <w:color w:val="000000"/>
          <w:sz w:val="20"/>
          <w:szCs w:val="20"/>
        </w:rPr>
        <w:t xml:space="preserve">, tel. 71 786 09 </w:t>
      </w:r>
      <w:r>
        <w:rPr>
          <w:rFonts w:ascii="Arial" w:hAnsi="Arial" w:cs="Arial"/>
          <w:color w:val="000000"/>
          <w:sz w:val="20"/>
          <w:szCs w:val="20"/>
        </w:rPr>
        <w:t>14.</w:t>
      </w:r>
    </w:p>
    <w:p w14:paraId="26CA3766" w14:textId="77777777" w:rsidR="00BF72F4" w:rsidRPr="00BF72F4" w:rsidRDefault="009063D0" w:rsidP="00CD0DEF">
      <w:pPr>
        <w:pStyle w:val="Akapitzlist"/>
        <w:numPr>
          <w:ilvl w:val="0"/>
          <w:numId w:val="9"/>
        </w:numPr>
        <w:autoSpaceDE w:val="0"/>
        <w:autoSpaceDN w:val="0"/>
        <w:adjustRightInd w:val="0"/>
        <w:spacing w:line="360" w:lineRule="auto"/>
        <w:ind w:left="426" w:hanging="426"/>
        <w:rPr>
          <w:rFonts w:ascii="Arial" w:hAnsi="Arial" w:cs="Arial"/>
          <w:b/>
          <w:bCs/>
          <w:color w:val="000000"/>
          <w:sz w:val="20"/>
          <w:szCs w:val="20"/>
          <w:u w:val="single"/>
        </w:rPr>
      </w:pPr>
      <w:r>
        <w:rPr>
          <w:rFonts w:ascii="Arial" w:hAnsi="Arial" w:cs="Arial"/>
          <w:b/>
          <w:bCs/>
          <w:color w:val="000000"/>
          <w:sz w:val="20"/>
          <w:szCs w:val="20"/>
          <w:u w:val="single"/>
        </w:rPr>
        <w:t>TRYB UDZIELENIA ZAMÓWIENIA</w:t>
      </w:r>
      <w:r w:rsidR="00100EEE" w:rsidRPr="00F14934">
        <w:rPr>
          <w:rFonts w:ascii="Arial" w:hAnsi="Arial" w:cs="Arial"/>
          <w:b/>
          <w:bCs/>
          <w:color w:val="000000"/>
          <w:sz w:val="20"/>
          <w:szCs w:val="20"/>
          <w:u w:val="single"/>
        </w:rPr>
        <w:t>:</w:t>
      </w:r>
      <w:r w:rsidR="00100EEE" w:rsidRPr="00AE61BD">
        <w:rPr>
          <w:rFonts w:ascii="Arial" w:hAnsi="Arial" w:cs="Arial"/>
          <w:b/>
          <w:bCs/>
          <w:color w:val="000000"/>
          <w:sz w:val="20"/>
          <w:szCs w:val="20"/>
        </w:rPr>
        <w:t xml:space="preserve"> </w:t>
      </w:r>
    </w:p>
    <w:p w14:paraId="1DFFC559" w14:textId="5C6029A8" w:rsidR="00050280" w:rsidRPr="002460DD" w:rsidRDefault="00100EEE" w:rsidP="00681989">
      <w:pPr>
        <w:pStyle w:val="Akapitzlist"/>
        <w:autoSpaceDE w:val="0"/>
        <w:autoSpaceDN w:val="0"/>
        <w:adjustRightInd w:val="0"/>
        <w:spacing w:line="360" w:lineRule="auto"/>
        <w:ind w:left="360"/>
        <w:jc w:val="both"/>
        <w:rPr>
          <w:rFonts w:ascii="Arial" w:hAnsi="Arial" w:cs="Arial"/>
          <w:b/>
          <w:bCs/>
          <w:color w:val="000000"/>
          <w:sz w:val="20"/>
          <w:szCs w:val="20"/>
          <w:u w:val="single"/>
        </w:rPr>
      </w:pPr>
      <w:r w:rsidRPr="00050280">
        <w:rPr>
          <w:rFonts w:ascii="Arial" w:hAnsi="Arial" w:cs="Arial"/>
          <w:color w:val="000000"/>
          <w:sz w:val="20"/>
          <w:szCs w:val="20"/>
        </w:rPr>
        <w:t xml:space="preserve">Postępowanie o udzielenie zamówienia prowadzone jest w trybie podstawowym, na podstawie </w:t>
      </w:r>
      <w:r w:rsidRPr="00050280">
        <w:rPr>
          <w:rFonts w:ascii="Arial" w:hAnsi="Arial" w:cs="Arial"/>
          <w:b/>
          <w:bCs/>
          <w:color w:val="000000"/>
          <w:sz w:val="20"/>
          <w:szCs w:val="20"/>
          <w:u w:val="single"/>
        </w:rPr>
        <w:t>art. 275 pkt</w:t>
      </w:r>
      <w:r w:rsidR="00E720F4" w:rsidRPr="00050280">
        <w:rPr>
          <w:rFonts w:ascii="Arial" w:hAnsi="Arial" w:cs="Arial"/>
          <w:b/>
          <w:bCs/>
          <w:color w:val="000000"/>
          <w:sz w:val="20"/>
          <w:szCs w:val="20"/>
          <w:u w:val="single"/>
        </w:rPr>
        <w:t>.</w:t>
      </w:r>
      <w:r w:rsidRPr="00050280">
        <w:rPr>
          <w:rFonts w:ascii="Arial" w:hAnsi="Arial" w:cs="Arial"/>
          <w:b/>
          <w:bCs/>
          <w:color w:val="000000"/>
          <w:sz w:val="20"/>
          <w:szCs w:val="20"/>
          <w:u w:val="single"/>
        </w:rPr>
        <w:t xml:space="preserve"> </w:t>
      </w:r>
      <w:r w:rsidR="00681989">
        <w:rPr>
          <w:rFonts w:ascii="Arial" w:hAnsi="Arial" w:cs="Arial"/>
          <w:b/>
          <w:bCs/>
          <w:color w:val="000000"/>
          <w:sz w:val="20"/>
          <w:szCs w:val="20"/>
          <w:u w:val="single"/>
        </w:rPr>
        <w:t>1</w:t>
      </w:r>
      <w:r w:rsidR="00E720F4" w:rsidRPr="00050280">
        <w:rPr>
          <w:rFonts w:ascii="Arial" w:hAnsi="Arial" w:cs="Arial"/>
          <w:color w:val="000000"/>
          <w:sz w:val="20"/>
          <w:szCs w:val="20"/>
        </w:rPr>
        <w:t xml:space="preserve"> </w:t>
      </w:r>
      <w:r w:rsidRPr="00050280">
        <w:rPr>
          <w:rFonts w:ascii="Arial" w:hAnsi="Arial" w:cs="Arial"/>
          <w:color w:val="000000"/>
          <w:sz w:val="20"/>
          <w:szCs w:val="20"/>
        </w:rPr>
        <w:t xml:space="preserve">ustawy z </w:t>
      </w:r>
      <w:r w:rsidRPr="00050280">
        <w:rPr>
          <w:rFonts w:ascii="Arial" w:eastAsia="Arial Unicode MS" w:hAnsi="Arial" w:cs="Arial"/>
          <w:sz w:val="20"/>
          <w:szCs w:val="20"/>
        </w:rPr>
        <w:t>dnia 11.09.2019 r. Prawo zamówień publicznych</w:t>
      </w:r>
      <w:r w:rsidR="00BF72F4" w:rsidRPr="00050280">
        <w:rPr>
          <w:rFonts w:ascii="Arial" w:eastAsia="Arial Unicode MS" w:hAnsi="Arial" w:cs="Arial"/>
          <w:sz w:val="20"/>
          <w:szCs w:val="20"/>
        </w:rPr>
        <w:t xml:space="preserve"> </w:t>
      </w:r>
      <w:r w:rsidRPr="00050280">
        <w:rPr>
          <w:rFonts w:ascii="Arial" w:eastAsia="Arial Unicode MS" w:hAnsi="Arial" w:cs="Arial"/>
          <w:sz w:val="20"/>
          <w:szCs w:val="20"/>
        </w:rPr>
        <w:t>(Dz. U. z 20</w:t>
      </w:r>
      <w:r w:rsidR="000B32FA">
        <w:rPr>
          <w:rFonts w:ascii="Arial" w:eastAsia="Arial Unicode MS" w:hAnsi="Arial" w:cs="Arial"/>
          <w:sz w:val="20"/>
          <w:szCs w:val="20"/>
        </w:rPr>
        <w:t>2</w:t>
      </w:r>
      <w:r w:rsidR="00D06396">
        <w:rPr>
          <w:rFonts w:ascii="Arial" w:eastAsia="Arial Unicode MS" w:hAnsi="Arial" w:cs="Arial"/>
          <w:sz w:val="20"/>
          <w:szCs w:val="20"/>
        </w:rPr>
        <w:t>3</w:t>
      </w:r>
      <w:r w:rsidRPr="00050280">
        <w:rPr>
          <w:rFonts w:ascii="Arial" w:eastAsia="Arial Unicode MS" w:hAnsi="Arial" w:cs="Arial"/>
          <w:sz w:val="20"/>
          <w:szCs w:val="20"/>
        </w:rPr>
        <w:t xml:space="preserve"> r. poz. </w:t>
      </w:r>
      <w:r w:rsidR="00681989">
        <w:rPr>
          <w:rFonts w:ascii="Arial" w:eastAsia="Arial Unicode MS" w:hAnsi="Arial" w:cs="Arial"/>
          <w:sz w:val="20"/>
          <w:szCs w:val="20"/>
        </w:rPr>
        <w:t>1</w:t>
      </w:r>
      <w:r w:rsidR="00D06396">
        <w:rPr>
          <w:rFonts w:ascii="Arial" w:eastAsia="Arial Unicode MS" w:hAnsi="Arial" w:cs="Arial"/>
          <w:sz w:val="20"/>
          <w:szCs w:val="20"/>
        </w:rPr>
        <w:t>6</w:t>
      </w:r>
      <w:r w:rsidR="00681989">
        <w:rPr>
          <w:rFonts w:ascii="Arial" w:eastAsia="Arial Unicode MS" w:hAnsi="Arial" w:cs="Arial"/>
          <w:sz w:val="20"/>
          <w:szCs w:val="20"/>
        </w:rPr>
        <w:t>0</w:t>
      </w:r>
      <w:r w:rsidR="00D06396">
        <w:rPr>
          <w:rFonts w:ascii="Arial" w:eastAsia="Arial Unicode MS" w:hAnsi="Arial" w:cs="Arial"/>
          <w:sz w:val="20"/>
          <w:szCs w:val="20"/>
        </w:rPr>
        <w:t>5</w:t>
      </w:r>
      <w:r w:rsidRPr="00050280">
        <w:rPr>
          <w:rFonts w:ascii="Arial" w:eastAsia="Arial Unicode MS" w:hAnsi="Arial" w:cs="Arial"/>
          <w:sz w:val="20"/>
          <w:szCs w:val="20"/>
        </w:rPr>
        <w:t xml:space="preserve"> ze zm.), zwanej dalej </w:t>
      </w:r>
      <w:proofErr w:type="spellStart"/>
      <w:r w:rsidRPr="00050280">
        <w:rPr>
          <w:rFonts w:ascii="Arial" w:eastAsia="Arial Unicode MS" w:hAnsi="Arial" w:cs="Arial"/>
          <w:sz w:val="20"/>
          <w:szCs w:val="20"/>
        </w:rPr>
        <w:t>pzp</w:t>
      </w:r>
      <w:proofErr w:type="spellEnd"/>
      <w:r w:rsidRPr="00050280">
        <w:rPr>
          <w:rFonts w:ascii="Arial" w:eastAsia="Arial Unicode MS" w:hAnsi="Arial" w:cs="Arial"/>
          <w:sz w:val="20"/>
          <w:szCs w:val="20"/>
        </w:rPr>
        <w:t>.</w:t>
      </w:r>
    </w:p>
    <w:p w14:paraId="4A462805" w14:textId="474BE2CF" w:rsidR="00B55F0E" w:rsidRPr="00F14934" w:rsidRDefault="009063D0" w:rsidP="00CD0DEF">
      <w:pPr>
        <w:pStyle w:val="Akapitzlist"/>
        <w:numPr>
          <w:ilvl w:val="0"/>
          <w:numId w:val="9"/>
        </w:numPr>
        <w:autoSpaceDE w:val="0"/>
        <w:autoSpaceDN w:val="0"/>
        <w:adjustRightInd w:val="0"/>
        <w:spacing w:line="360" w:lineRule="auto"/>
        <w:ind w:left="426" w:hanging="426"/>
        <w:jc w:val="both"/>
        <w:rPr>
          <w:rFonts w:ascii="Arial" w:hAnsi="Arial" w:cs="Arial"/>
          <w:b/>
          <w:bCs/>
          <w:color w:val="000000"/>
          <w:sz w:val="20"/>
          <w:szCs w:val="20"/>
          <w:u w:val="single"/>
        </w:rPr>
      </w:pPr>
      <w:r>
        <w:rPr>
          <w:rFonts w:ascii="Arial" w:hAnsi="Arial" w:cs="Arial"/>
          <w:b/>
          <w:bCs/>
          <w:color w:val="000000"/>
          <w:sz w:val="20"/>
          <w:szCs w:val="20"/>
          <w:u w:val="single"/>
        </w:rPr>
        <w:t>OCHRONA DANYCH OSOBOWYCH</w:t>
      </w:r>
      <w:r w:rsidR="00B55F0E" w:rsidRPr="00F14934">
        <w:rPr>
          <w:rFonts w:ascii="Arial" w:hAnsi="Arial" w:cs="Arial"/>
          <w:b/>
          <w:bCs/>
          <w:color w:val="000000"/>
          <w:sz w:val="20"/>
          <w:szCs w:val="20"/>
          <w:u w:val="single"/>
        </w:rPr>
        <w:t>.</w:t>
      </w:r>
      <w:bookmarkStart w:id="2" w:name="_Hlk33689834"/>
      <w:r w:rsidR="00B55F0E" w:rsidRPr="00F14934">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F14934">
        <w:rPr>
          <w:rFonts w:ascii="Arial" w:hAnsi="Arial" w:cs="Arial"/>
          <w:sz w:val="20"/>
          <w:szCs w:val="20"/>
        </w:rPr>
        <w:t xml:space="preserve"> </w:t>
      </w:r>
      <w:r w:rsidR="00B55F0E" w:rsidRPr="00F14934">
        <w:rPr>
          <w:rFonts w:ascii="Arial" w:hAnsi="Arial" w:cs="Arial"/>
          <w:color w:val="000000"/>
          <w:sz w:val="20"/>
          <w:szCs w:val="20"/>
        </w:rPr>
        <w:t>ochronie danych) (Dz. Urz. UE L 119 z 04.05.2016, str.1), dalej „RODO”, informuję, że:</w:t>
      </w:r>
    </w:p>
    <w:p w14:paraId="007A3404" w14:textId="4768A163" w:rsidR="00B55F0E" w:rsidRDefault="00B55F0E" w:rsidP="00DE7EFB">
      <w:pPr>
        <w:pStyle w:val="Teksttreci0"/>
        <w:numPr>
          <w:ilvl w:val="0"/>
          <w:numId w:val="8"/>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 xml:space="preserve">administratorem Pani/Pana danych osobowych jest Gmina Siechnice reprezentowana przez </w:t>
      </w:r>
      <w:r>
        <w:rPr>
          <w:rFonts w:ascii="Arial" w:hAnsi="Arial" w:cs="Arial"/>
          <w:bCs/>
          <w:color w:val="000000"/>
          <w:sz w:val="20"/>
          <w:szCs w:val="20"/>
        </w:rPr>
        <w:t>Burmistrza Siechnic, ul. Jana Pawła II 12,  55-011 Siechnice</w:t>
      </w:r>
      <w:r>
        <w:rPr>
          <w:rFonts w:ascii="Arial" w:hAnsi="Arial" w:cs="Arial"/>
          <w:sz w:val="20"/>
          <w:szCs w:val="20"/>
        </w:rPr>
        <w:t>,</w:t>
      </w:r>
    </w:p>
    <w:p w14:paraId="6B2A3C04" w14:textId="77777777" w:rsidR="00B55F0E" w:rsidRDefault="00B55F0E" w:rsidP="00DE7EFB">
      <w:pPr>
        <w:pStyle w:val="Teksttreci0"/>
        <w:numPr>
          <w:ilvl w:val="0"/>
          <w:numId w:val="8"/>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Kontakt z inspektorem pod adresem:</w:t>
      </w:r>
      <w:r>
        <w:rPr>
          <w:rFonts w:ascii="Arial" w:hAnsi="Arial" w:cs="Arial"/>
          <w:bCs/>
          <w:color w:val="000000"/>
          <w:sz w:val="20"/>
          <w:szCs w:val="20"/>
        </w:rPr>
        <w:t xml:space="preserve"> e-mail iod@umsiechnice.pl</w:t>
      </w:r>
    </w:p>
    <w:p w14:paraId="4E4D58FE" w14:textId="77777777" w:rsidR="00B55F0E" w:rsidRDefault="00B55F0E" w:rsidP="00DE7EFB">
      <w:pPr>
        <w:pStyle w:val="Teksttreci0"/>
        <w:numPr>
          <w:ilvl w:val="0"/>
          <w:numId w:val="8"/>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Pani/Pana dane osobowe przetwarzane będą na podstawie art. 6 ust. 1 lit. c RODO w celu związanym z przedmiotowym postępowaniem o udzielenie zamówienia publicznego</w:t>
      </w:r>
      <w:r>
        <w:rPr>
          <w:rFonts w:ascii="Arial" w:hAnsi="Arial" w:cs="Arial"/>
          <w:b/>
          <w:bCs/>
          <w:color w:val="000000"/>
          <w:sz w:val="20"/>
          <w:szCs w:val="20"/>
        </w:rPr>
        <w:t>,</w:t>
      </w:r>
    </w:p>
    <w:p w14:paraId="085BF11A" w14:textId="69A38026" w:rsidR="00B55F0E" w:rsidRDefault="00B55F0E" w:rsidP="00DE7EFB">
      <w:pPr>
        <w:pStyle w:val="Teksttreci0"/>
        <w:numPr>
          <w:ilvl w:val="0"/>
          <w:numId w:val="8"/>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odbiorcami Pani/Pana danych osobowych będą osoby lub podmioty, którym udostępniona zostanie</w:t>
      </w:r>
      <w:r>
        <w:rPr>
          <w:rFonts w:ascii="Arial" w:hAnsi="Arial" w:cs="Arial"/>
          <w:sz w:val="20"/>
          <w:szCs w:val="20"/>
        </w:rPr>
        <w:t xml:space="preserve"> </w:t>
      </w:r>
      <w:r>
        <w:rPr>
          <w:rFonts w:ascii="Arial" w:hAnsi="Arial" w:cs="Arial"/>
          <w:color w:val="000000"/>
          <w:sz w:val="20"/>
          <w:szCs w:val="20"/>
        </w:rPr>
        <w:t xml:space="preserve">dokumentacja postępowania w oparciu o art. </w:t>
      </w:r>
      <w:r w:rsidR="00BF5D82" w:rsidRPr="00BF5D82">
        <w:rPr>
          <w:rFonts w:ascii="Arial" w:hAnsi="Arial" w:cs="Arial"/>
          <w:color w:val="000000"/>
          <w:sz w:val="20"/>
          <w:szCs w:val="20"/>
        </w:rPr>
        <w:t xml:space="preserve">18 oraz art. 74  ustawy z dnia 11 września </w:t>
      </w:r>
      <w:r w:rsidR="00BF5D82" w:rsidRPr="00BF5D82">
        <w:rPr>
          <w:rFonts w:ascii="Arial" w:hAnsi="Arial" w:cs="Arial"/>
          <w:color w:val="000000"/>
          <w:sz w:val="20"/>
          <w:szCs w:val="20"/>
        </w:rPr>
        <w:lastRenderedPageBreak/>
        <w:t>2019 r. - Prawo zamówień publicznych (Dz. U. z 20</w:t>
      </w:r>
      <w:r w:rsidR="009339EE">
        <w:rPr>
          <w:rFonts w:ascii="Arial" w:hAnsi="Arial" w:cs="Arial"/>
          <w:color w:val="000000"/>
          <w:sz w:val="20"/>
          <w:szCs w:val="20"/>
        </w:rPr>
        <w:t>2</w:t>
      </w:r>
      <w:r w:rsidR="00D06396">
        <w:rPr>
          <w:rFonts w:ascii="Arial" w:hAnsi="Arial" w:cs="Arial"/>
          <w:color w:val="000000"/>
          <w:sz w:val="20"/>
          <w:szCs w:val="20"/>
        </w:rPr>
        <w:t>3</w:t>
      </w:r>
      <w:r w:rsidR="00BF5D82" w:rsidRPr="00BF5D82">
        <w:rPr>
          <w:rFonts w:ascii="Arial" w:hAnsi="Arial" w:cs="Arial"/>
          <w:color w:val="000000"/>
          <w:sz w:val="20"/>
          <w:szCs w:val="20"/>
        </w:rPr>
        <w:t xml:space="preserve"> r. </w:t>
      </w:r>
      <w:proofErr w:type="spellStart"/>
      <w:r w:rsidR="00BF5D82" w:rsidRPr="00BF5D82">
        <w:rPr>
          <w:rFonts w:ascii="Arial" w:hAnsi="Arial" w:cs="Arial"/>
          <w:color w:val="000000"/>
          <w:sz w:val="20"/>
          <w:szCs w:val="20"/>
        </w:rPr>
        <w:t>poz</w:t>
      </w:r>
      <w:proofErr w:type="spellEnd"/>
      <w:r w:rsidR="00BF5D82" w:rsidRPr="00BF5D82">
        <w:rPr>
          <w:rFonts w:ascii="Arial" w:hAnsi="Arial" w:cs="Arial"/>
          <w:color w:val="000000"/>
          <w:sz w:val="20"/>
          <w:szCs w:val="20"/>
        </w:rPr>
        <w:t xml:space="preserve"> 1</w:t>
      </w:r>
      <w:r w:rsidR="00D06396">
        <w:rPr>
          <w:rFonts w:ascii="Arial" w:hAnsi="Arial" w:cs="Arial"/>
          <w:color w:val="000000"/>
          <w:sz w:val="20"/>
          <w:szCs w:val="20"/>
        </w:rPr>
        <w:t>605</w:t>
      </w:r>
      <w:r w:rsidR="00BF5D82" w:rsidRPr="00BF5D82">
        <w:rPr>
          <w:rFonts w:ascii="Arial" w:hAnsi="Arial" w:cs="Arial"/>
          <w:color w:val="000000"/>
          <w:sz w:val="20"/>
          <w:szCs w:val="20"/>
        </w:rPr>
        <w:t xml:space="preserve"> ze zmianami), dalej „ustawa </w:t>
      </w:r>
      <w:proofErr w:type="spellStart"/>
      <w:r w:rsidR="00BF5D82" w:rsidRPr="00BF5D82">
        <w:rPr>
          <w:rFonts w:ascii="Arial" w:hAnsi="Arial" w:cs="Arial"/>
          <w:color w:val="000000"/>
          <w:sz w:val="20"/>
          <w:szCs w:val="20"/>
        </w:rPr>
        <w:t>Pzp</w:t>
      </w:r>
      <w:proofErr w:type="spellEnd"/>
      <w:r w:rsidR="00BF5D82" w:rsidRPr="00BF5D82">
        <w:rPr>
          <w:rFonts w:ascii="Arial" w:hAnsi="Arial" w:cs="Arial"/>
          <w:color w:val="000000"/>
          <w:sz w:val="20"/>
          <w:szCs w:val="20"/>
        </w:rPr>
        <w:t>”</w:t>
      </w:r>
      <w:r>
        <w:rPr>
          <w:rFonts w:ascii="Arial" w:hAnsi="Arial" w:cs="Arial"/>
          <w:color w:val="000000"/>
          <w:sz w:val="20"/>
          <w:szCs w:val="20"/>
        </w:rPr>
        <w:t>,</w:t>
      </w:r>
    </w:p>
    <w:p w14:paraId="4A3D2A57" w14:textId="536DF20D" w:rsidR="00B55F0E" w:rsidRDefault="00B55F0E" w:rsidP="00DE7EFB">
      <w:pPr>
        <w:pStyle w:val="Teksttreci0"/>
        <w:numPr>
          <w:ilvl w:val="0"/>
          <w:numId w:val="8"/>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 xml:space="preserve">Pani/Pana dane osobowe będą przechowywane, zgodnie z art. </w:t>
      </w:r>
      <w:r w:rsidR="00BF5D82">
        <w:rPr>
          <w:rFonts w:ascii="Arial" w:hAnsi="Arial" w:cs="Arial"/>
          <w:color w:val="000000"/>
          <w:sz w:val="20"/>
          <w:szCs w:val="20"/>
        </w:rPr>
        <w:t>78</w:t>
      </w:r>
      <w:r>
        <w:rPr>
          <w:rFonts w:ascii="Arial" w:hAnsi="Arial" w:cs="Arial"/>
          <w:color w:val="000000"/>
          <w:sz w:val="20"/>
          <w:szCs w:val="20"/>
        </w:rPr>
        <w:t xml:space="preserve"> ust. 1 ustawy </w:t>
      </w:r>
      <w:proofErr w:type="spellStart"/>
      <w:r>
        <w:rPr>
          <w:rFonts w:ascii="Arial" w:hAnsi="Arial" w:cs="Arial"/>
          <w:color w:val="000000"/>
          <w:sz w:val="20"/>
          <w:szCs w:val="20"/>
        </w:rPr>
        <w:t>Pzp</w:t>
      </w:r>
      <w:proofErr w:type="spellEnd"/>
      <w:r>
        <w:rPr>
          <w:rFonts w:ascii="Arial" w:hAnsi="Arial" w:cs="Arial"/>
          <w:color w:val="000000"/>
          <w:sz w:val="20"/>
          <w:szCs w:val="20"/>
        </w:rPr>
        <w:t>, przez okres 4 lat od</w:t>
      </w:r>
      <w:r>
        <w:rPr>
          <w:rFonts w:ascii="Arial" w:hAnsi="Arial" w:cs="Arial"/>
          <w:sz w:val="20"/>
          <w:szCs w:val="20"/>
        </w:rPr>
        <w:t xml:space="preserve">  </w:t>
      </w:r>
      <w:r>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Default="00B55F0E" w:rsidP="00DE7EFB">
      <w:pPr>
        <w:pStyle w:val="Teksttreci0"/>
        <w:numPr>
          <w:ilvl w:val="0"/>
          <w:numId w:val="8"/>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obowiązek podania przez Panią/Pana danych osobowych bezpośrednio Pani/Pana dotyczących jest</w:t>
      </w:r>
      <w:r>
        <w:rPr>
          <w:rFonts w:ascii="Arial" w:hAnsi="Arial" w:cs="Arial"/>
          <w:sz w:val="20"/>
          <w:szCs w:val="20"/>
        </w:rPr>
        <w:t xml:space="preserve"> </w:t>
      </w:r>
      <w:r>
        <w:rPr>
          <w:rFonts w:ascii="Arial" w:hAnsi="Arial" w:cs="Arial"/>
          <w:color w:val="000000"/>
          <w:sz w:val="20"/>
          <w:szCs w:val="20"/>
        </w:rPr>
        <w:t xml:space="preserve">wymogiem ustawowym określonym w przepisach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1624F6B9" w14:textId="77777777" w:rsidR="00B55F0E" w:rsidRDefault="00B55F0E" w:rsidP="00DE7EFB">
      <w:pPr>
        <w:pStyle w:val="Teksttreci0"/>
        <w:numPr>
          <w:ilvl w:val="0"/>
          <w:numId w:val="8"/>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Default="00B55F0E" w:rsidP="00DE7EFB">
      <w:pPr>
        <w:pStyle w:val="Teksttreci0"/>
        <w:numPr>
          <w:ilvl w:val="0"/>
          <w:numId w:val="8"/>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posiada Pani/Pan:</w:t>
      </w:r>
    </w:p>
    <w:p w14:paraId="3113DB24" w14:textId="77777777" w:rsidR="00B55F0E" w:rsidRDefault="00B55F0E" w:rsidP="00CD0DEF">
      <w:pPr>
        <w:pStyle w:val="Bezodstpw"/>
        <w:numPr>
          <w:ilvl w:val="0"/>
          <w:numId w:val="14"/>
        </w:numPr>
        <w:spacing w:line="360" w:lineRule="auto"/>
        <w:ind w:left="1418" w:hanging="425"/>
        <w:jc w:val="both"/>
      </w:pPr>
      <w:r>
        <w:t xml:space="preserve">na podstawie art. 15 RODO prawo dostępu do danych osobowych Pani/Pana dotyczących; na podstawie art. 16 RODO prawo do sprostowania Pani/Pana danych osobowych **; </w:t>
      </w:r>
    </w:p>
    <w:p w14:paraId="61CACBF8" w14:textId="77777777" w:rsidR="00B55F0E" w:rsidRPr="00365D9C" w:rsidRDefault="00B55F0E" w:rsidP="00CD0DEF">
      <w:pPr>
        <w:pStyle w:val="Bezodstpw"/>
        <w:numPr>
          <w:ilvl w:val="0"/>
          <w:numId w:val="14"/>
        </w:numPr>
        <w:spacing w:line="360" w:lineRule="auto"/>
        <w:ind w:left="1418" w:hanging="425"/>
        <w:jc w:val="both"/>
      </w:pPr>
      <w:r w:rsidRPr="00365D9C">
        <w:rPr>
          <w:color w:val="000000"/>
        </w:rPr>
        <w:t>na podstawie art. 18 RODO prawo żądania od administratora ograniczenia przetwarzania danych</w:t>
      </w:r>
      <w:r w:rsidRPr="00365D9C">
        <w:t xml:space="preserve"> </w:t>
      </w:r>
      <w:r w:rsidRPr="00365D9C">
        <w:rPr>
          <w:color w:val="000000"/>
        </w:rPr>
        <w:t>osobowych z zastrzeżeniem przypadków, o których mowa w art. 18 ust. 2 RODO ***;</w:t>
      </w:r>
    </w:p>
    <w:p w14:paraId="3BFFC568" w14:textId="77777777" w:rsidR="00B55F0E" w:rsidRPr="00365D9C" w:rsidRDefault="00B55F0E" w:rsidP="00CD0DEF">
      <w:pPr>
        <w:pStyle w:val="Bezodstpw"/>
        <w:numPr>
          <w:ilvl w:val="0"/>
          <w:numId w:val="14"/>
        </w:numPr>
        <w:spacing w:line="360" w:lineRule="auto"/>
        <w:ind w:left="1418" w:hanging="425"/>
        <w:jc w:val="both"/>
      </w:pPr>
      <w:r w:rsidRPr="00365D9C">
        <w:rPr>
          <w:color w:val="000000"/>
        </w:rPr>
        <w:t xml:space="preserve"> prawo do wniesienia skargi do Prezesa Urzędu Ochrony Danych Osobowych, gdy uzna Pani/Pan, że</w:t>
      </w:r>
      <w:r w:rsidRPr="00365D9C">
        <w:t xml:space="preserve"> </w:t>
      </w:r>
      <w:r w:rsidRPr="00365D9C">
        <w:rPr>
          <w:color w:val="000000"/>
        </w:rPr>
        <w:t>przetwarzanie danych osobowych Pani/Pana dotyczących narusza przepisy RODO;</w:t>
      </w:r>
    </w:p>
    <w:p w14:paraId="5E44F83A" w14:textId="730DF9FB" w:rsidR="00B55F0E" w:rsidRDefault="00B55F0E" w:rsidP="000A1389">
      <w:pPr>
        <w:pStyle w:val="Teksttreci0"/>
        <w:shd w:val="clear" w:color="auto" w:fill="auto"/>
        <w:spacing w:line="360" w:lineRule="auto"/>
        <w:ind w:left="1560" w:hanging="993"/>
        <w:jc w:val="both"/>
        <w:rPr>
          <w:rFonts w:ascii="Arial" w:hAnsi="Arial" w:cs="Arial"/>
          <w:sz w:val="20"/>
          <w:szCs w:val="20"/>
        </w:rPr>
      </w:pPr>
      <w:r>
        <w:rPr>
          <w:rFonts w:ascii="Arial" w:hAnsi="Arial" w:cs="Arial"/>
          <w:color w:val="000000"/>
          <w:sz w:val="20"/>
          <w:szCs w:val="20"/>
        </w:rPr>
        <w:t xml:space="preserve">       9)</w:t>
      </w:r>
      <w:r w:rsidR="00BF72F4">
        <w:rPr>
          <w:rFonts w:ascii="Arial" w:hAnsi="Arial" w:cs="Arial"/>
          <w:color w:val="000000"/>
          <w:sz w:val="20"/>
          <w:szCs w:val="20"/>
        </w:rPr>
        <w:t xml:space="preserve"> </w:t>
      </w:r>
      <w:r>
        <w:rPr>
          <w:rFonts w:ascii="Arial" w:hAnsi="Arial" w:cs="Arial"/>
          <w:color w:val="000000"/>
          <w:sz w:val="20"/>
          <w:szCs w:val="20"/>
        </w:rPr>
        <w:t xml:space="preserve"> nie przysługuje Pani/Panu:</w:t>
      </w:r>
    </w:p>
    <w:p w14:paraId="16F3B3EC" w14:textId="77777777" w:rsidR="00B55F0E" w:rsidRDefault="00B55F0E" w:rsidP="00CD0DEF">
      <w:pPr>
        <w:pStyle w:val="Teksttreci0"/>
        <w:numPr>
          <w:ilvl w:val="0"/>
          <w:numId w:val="15"/>
        </w:numPr>
        <w:shd w:val="clear" w:color="auto" w:fill="auto"/>
        <w:tabs>
          <w:tab w:val="left" w:pos="1134"/>
        </w:tabs>
        <w:spacing w:line="360" w:lineRule="auto"/>
        <w:ind w:left="1276" w:hanging="283"/>
        <w:jc w:val="both"/>
        <w:rPr>
          <w:rFonts w:ascii="Arial" w:hAnsi="Arial" w:cs="Arial"/>
          <w:sz w:val="20"/>
          <w:szCs w:val="20"/>
        </w:rPr>
      </w:pPr>
      <w:r>
        <w:rPr>
          <w:rFonts w:ascii="Arial" w:hAnsi="Arial" w:cs="Arial"/>
          <w:color w:val="000000"/>
          <w:sz w:val="20"/>
          <w:szCs w:val="20"/>
        </w:rPr>
        <w:t>w związku z art. 17 ust. 3 lit. b, d lub e RODO prawo do usunięcia danych osobowych;</w:t>
      </w:r>
    </w:p>
    <w:p w14:paraId="1E4A18F6" w14:textId="77777777" w:rsidR="00B55F0E" w:rsidRDefault="00B55F0E" w:rsidP="00CD0DEF">
      <w:pPr>
        <w:pStyle w:val="Teksttreci0"/>
        <w:numPr>
          <w:ilvl w:val="0"/>
          <w:numId w:val="15"/>
        </w:numPr>
        <w:shd w:val="clear" w:color="auto" w:fill="auto"/>
        <w:tabs>
          <w:tab w:val="left" w:pos="772"/>
        </w:tabs>
        <w:spacing w:line="360" w:lineRule="auto"/>
        <w:ind w:left="1276" w:hanging="283"/>
        <w:jc w:val="both"/>
        <w:rPr>
          <w:rFonts w:ascii="Arial" w:hAnsi="Arial" w:cs="Arial"/>
          <w:sz w:val="20"/>
          <w:szCs w:val="20"/>
        </w:rPr>
      </w:pPr>
      <w:r>
        <w:rPr>
          <w:rFonts w:ascii="Arial" w:hAnsi="Arial" w:cs="Arial"/>
          <w:color w:val="000000"/>
          <w:sz w:val="20"/>
          <w:szCs w:val="20"/>
        </w:rPr>
        <w:t>prawo do przenoszenia danych osobowych, o którym mowa w art. 20 RODO;</w:t>
      </w:r>
    </w:p>
    <w:p w14:paraId="1BAC6000" w14:textId="77777777" w:rsidR="00B55F0E" w:rsidRPr="00285DFC" w:rsidRDefault="00B55F0E" w:rsidP="00CD0DEF">
      <w:pPr>
        <w:pStyle w:val="Teksttreci0"/>
        <w:numPr>
          <w:ilvl w:val="0"/>
          <w:numId w:val="15"/>
        </w:numPr>
        <w:shd w:val="clear" w:color="auto" w:fill="auto"/>
        <w:tabs>
          <w:tab w:val="left" w:pos="772"/>
        </w:tabs>
        <w:spacing w:line="360" w:lineRule="auto"/>
        <w:ind w:left="1276" w:hanging="283"/>
        <w:jc w:val="both"/>
        <w:rPr>
          <w:rFonts w:ascii="Arial" w:hAnsi="Arial" w:cs="Arial"/>
          <w:sz w:val="20"/>
          <w:szCs w:val="20"/>
        </w:rPr>
      </w:pPr>
      <w:r>
        <w:rPr>
          <w:rFonts w:ascii="Arial" w:hAnsi="Arial" w:cs="Arial"/>
          <w:color w:val="000000"/>
          <w:sz w:val="20"/>
          <w:szCs w:val="20"/>
        </w:rPr>
        <w:t xml:space="preserve">na podstawie art. 21 RODO prawo sprzeciwu, wobec przetwarzania danych osobowych, gdyż </w:t>
      </w:r>
      <w:r w:rsidRPr="00285DFC">
        <w:rPr>
          <w:rFonts w:ascii="Arial" w:hAnsi="Arial" w:cs="Arial"/>
          <w:sz w:val="20"/>
          <w:szCs w:val="20"/>
        </w:rPr>
        <w:t>podstawą prawną przetwarzania Pani/Pana danych osobowych jest art. 6 ust. 1 lit. c RODO.</w:t>
      </w:r>
    </w:p>
    <w:p w14:paraId="3EEB902E" w14:textId="77777777" w:rsidR="00B55F0E" w:rsidRPr="00285DFC" w:rsidRDefault="00B55F0E" w:rsidP="000B405F">
      <w:pPr>
        <w:pStyle w:val="Teksttreci20"/>
        <w:shd w:val="clear" w:color="auto" w:fill="auto"/>
        <w:spacing w:after="0"/>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285DFC" w:rsidRDefault="00B55F0E" w:rsidP="000B405F">
      <w:pPr>
        <w:pStyle w:val="Teksttreci20"/>
        <w:shd w:val="clear" w:color="auto" w:fill="auto"/>
        <w:spacing w:after="0"/>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285DFC">
        <w:rPr>
          <w:i w:val="0"/>
          <w:sz w:val="20"/>
          <w:szCs w:val="20"/>
        </w:rPr>
        <w:t>Pzp</w:t>
      </w:r>
      <w:proofErr w:type="spellEnd"/>
      <w:r w:rsidRPr="00285DFC">
        <w:rPr>
          <w:i w:val="0"/>
          <w:sz w:val="20"/>
          <w:szCs w:val="20"/>
        </w:rPr>
        <w:t xml:space="preserve"> oraz nie może naruszać integralności protokołu oraz jego załączników.</w:t>
      </w:r>
    </w:p>
    <w:p w14:paraId="1E98367A" w14:textId="7742326D" w:rsidR="00B55F0E" w:rsidRDefault="00B55F0E" w:rsidP="000B405F">
      <w:pPr>
        <w:widowControl w:val="0"/>
        <w:autoSpaceDE w:val="0"/>
        <w:autoSpaceDN w:val="0"/>
        <w:adjustRightInd w:val="0"/>
        <w:jc w:val="both"/>
        <w:rPr>
          <w:rFonts w:ascii="Arial" w:hAnsi="Arial" w:cs="Arial"/>
          <w:sz w:val="20"/>
          <w:szCs w:val="20"/>
        </w:rPr>
      </w:pPr>
      <w:r w:rsidRPr="00285DFC">
        <w:rPr>
          <w:rFonts w:ascii="Arial" w:hAnsi="Arial" w:cs="Arial"/>
          <w:b/>
          <w:bCs/>
          <w:sz w:val="20"/>
          <w:szCs w:val="20"/>
          <w:vertAlign w:val="superscript"/>
        </w:rPr>
        <w:t>***</w:t>
      </w:r>
      <w:r w:rsidRPr="00285DFC">
        <w:rPr>
          <w:rFonts w:ascii="Arial" w:hAnsi="Arial" w:cs="Arial"/>
          <w:b/>
          <w:bCs/>
          <w:sz w:val="20"/>
          <w:szCs w:val="20"/>
        </w:rPr>
        <w:t xml:space="preserve"> Wyjaśnienie: </w:t>
      </w:r>
      <w:r w:rsidRPr="00285DF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195650D" w14:textId="77777777" w:rsidR="00B55F0E" w:rsidRPr="00285DFC" w:rsidRDefault="00B55F0E" w:rsidP="00DE7EFB">
      <w:pPr>
        <w:widowControl w:val="0"/>
        <w:autoSpaceDE w:val="0"/>
        <w:autoSpaceDN w:val="0"/>
        <w:adjustRightInd w:val="0"/>
        <w:spacing w:line="360" w:lineRule="auto"/>
        <w:rPr>
          <w:rFonts w:ascii="Arial" w:hAnsi="Arial" w:cs="Arial"/>
          <w:sz w:val="20"/>
          <w:szCs w:val="20"/>
        </w:rPr>
      </w:pPr>
    </w:p>
    <w:bookmarkEnd w:id="2"/>
    <w:p w14:paraId="2816EF71" w14:textId="5B3DA9C3" w:rsidR="00681989" w:rsidRDefault="009063D0" w:rsidP="00681989">
      <w:pPr>
        <w:pStyle w:val="Akapitzlist"/>
        <w:numPr>
          <w:ilvl w:val="0"/>
          <w:numId w:val="9"/>
        </w:numPr>
        <w:autoSpaceDE w:val="0"/>
        <w:autoSpaceDN w:val="0"/>
        <w:adjustRightInd w:val="0"/>
        <w:spacing w:line="360" w:lineRule="auto"/>
        <w:ind w:left="426" w:hanging="426"/>
        <w:jc w:val="both"/>
        <w:rPr>
          <w:rFonts w:ascii="Arial" w:hAnsi="Arial" w:cs="Arial"/>
          <w:color w:val="000000"/>
          <w:sz w:val="20"/>
          <w:szCs w:val="20"/>
        </w:rPr>
      </w:pPr>
      <w:r w:rsidRPr="00022111">
        <w:rPr>
          <w:rFonts w:ascii="Arial" w:hAnsi="Arial" w:cs="Arial"/>
          <w:b/>
          <w:bCs/>
          <w:color w:val="000000"/>
          <w:sz w:val="20"/>
          <w:szCs w:val="20"/>
        </w:rPr>
        <w:t>OPIS PRZEDMIOTU ZAMÓWIENIA</w:t>
      </w:r>
      <w:r w:rsidR="00660D9B" w:rsidRPr="00022111">
        <w:rPr>
          <w:rFonts w:ascii="Arial" w:hAnsi="Arial" w:cs="Arial"/>
          <w:color w:val="000000"/>
          <w:sz w:val="20"/>
          <w:szCs w:val="20"/>
        </w:rPr>
        <w:t>:</w:t>
      </w:r>
      <w:r w:rsidR="00654B49" w:rsidRPr="00022111">
        <w:rPr>
          <w:rFonts w:ascii="Arial" w:hAnsi="Arial" w:cs="Arial"/>
          <w:sz w:val="21"/>
          <w:szCs w:val="21"/>
        </w:rPr>
        <w:t xml:space="preserve"> </w:t>
      </w:r>
      <w:r w:rsidR="00654B49" w:rsidRPr="00681989">
        <w:rPr>
          <w:rFonts w:ascii="Arial" w:hAnsi="Arial" w:cs="Arial"/>
          <w:sz w:val="20"/>
          <w:szCs w:val="20"/>
        </w:rPr>
        <w:t xml:space="preserve">Przedmiotem zamówienia jest </w:t>
      </w:r>
      <w:r w:rsidR="00681989" w:rsidRPr="00681989">
        <w:rPr>
          <w:rFonts w:ascii="Arial" w:hAnsi="Arial" w:cs="Arial"/>
          <w:color w:val="000000"/>
          <w:spacing w:val="8"/>
          <w:sz w:val="20"/>
          <w:szCs w:val="20"/>
        </w:rPr>
        <w:t xml:space="preserve">Przygotowanie i dostarczenie posiłków: </w:t>
      </w:r>
      <w:r w:rsidR="00F21ACD" w:rsidRPr="00681989">
        <w:rPr>
          <w:rFonts w:ascii="Arial" w:hAnsi="Arial" w:cs="Arial"/>
          <w:color w:val="000000"/>
          <w:spacing w:val="8"/>
          <w:sz w:val="20"/>
          <w:szCs w:val="20"/>
        </w:rPr>
        <w:t>zupa -</w:t>
      </w:r>
      <w:r w:rsidR="00681989" w:rsidRPr="00681989">
        <w:rPr>
          <w:rFonts w:ascii="Arial" w:hAnsi="Arial" w:cs="Arial"/>
          <w:color w:val="000000"/>
          <w:spacing w:val="8"/>
          <w:sz w:val="20"/>
          <w:szCs w:val="20"/>
        </w:rPr>
        <w:t xml:space="preserve"> </w:t>
      </w:r>
      <w:r w:rsidR="00681989" w:rsidRPr="00681989">
        <w:rPr>
          <w:rFonts w:ascii="Arial" w:hAnsi="Arial" w:cs="Arial"/>
          <w:color w:val="000000"/>
          <w:spacing w:val="6"/>
          <w:sz w:val="20"/>
          <w:szCs w:val="20"/>
        </w:rPr>
        <w:t>w ramach art. 106a. [Gorący posiłek w szkole] Prawo oświatowe - w formie usługi cateringowej do szkół na terenie gminy Siechnice</w:t>
      </w:r>
      <w:r w:rsidR="00681989" w:rsidRPr="00681989">
        <w:rPr>
          <w:rFonts w:ascii="Arial" w:hAnsi="Arial" w:cs="Arial"/>
          <w:color w:val="000000"/>
          <w:sz w:val="20"/>
          <w:szCs w:val="20"/>
        </w:rPr>
        <w:t xml:space="preserve"> </w:t>
      </w:r>
      <w:r w:rsidR="00051FED">
        <w:rPr>
          <w:rFonts w:ascii="Arial" w:hAnsi="Arial" w:cs="Arial"/>
          <w:color w:val="000000"/>
          <w:sz w:val="20"/>
          <w:szCs w:val="20"/>
        </w:rPr>
        <w:t xml:space="preserve">zgodnie z opisami przedmiotu zamówienia nr 1 - </w:t>
      </w:r>
      <w:r w:rsidR="00D06396">
        <w:rPr>
          <w:rFonts w:ascii="Arial" w:hAnsi="Arial" w:cs="Arial"/>
          <w:color w:val="000000"/>
          <w:sz w:val="20"/>
          <w:szCs w:val="20"/>
        </w:rPr>
        <w:t>2</w:t>
      </w:r>
      <w:r w:rsidR="00051FED">
        <w:rPr>
          <w:rFonts w:ascii="Arial" w:hAnsi="Arial" w:cs="Arial"/>
          <w:color w:val="000000"/>
          <w:sz w:val="20"/>
          <w:szCs w:val="20"/>
        </w:rPr>
        <w:t>, które stanową załącznik do SWZ.</w:t>
      </w:r>
    </w:p>
    <w:p w14:paraId="26126EE4" w14:textId="491BFE2F" w:rsidR="00051FED" w:rsidRPr="00051FED" w:rsidRDefault="00660D9B" w:rsidP="00D83DF7">
      <w:pPr>
        <w:pStyle w:val="Akapitzlist"/>
        <w:numPr>
          <w:ilvl w:val="1"/>
          <w:numId w:val="49"/>
        </w:numPr>
        <w:autoSpaceDE w:val="0"/>
        <w:autoSpaceDN w:val="0"/>
        <w:adjustRightInd w:val="0"/>
        <w:spacing w:line="360" w:lineRule="auto"/>
        <w:ind w:left="426" w:hanging="426"/>
        <w:jc w:val="both"/>
        <w:rPr>
          <w:rFonts w:ascii="Arial" w:hAnsi="Arial" w:cs="Arial"/>
          <w:color w:val="000000"/>
          <w:sz w:val="20"/>
          <w:szCs w:val="20"/>
        </w:rPr>
      </w:pPr>
      <w:r w:rsidRPr="00051FED">
        <w:rPr>
          <w:rFonts w:ascii="Arial" w:hAnsi="Arial" w:cs="Arial"/>
          <w:color w:val="000000"/>
          <w:sz w:val="20"/>
          <w:szCs w:val="20"/>
        </w:rPr>
        <w:t>Nazwy i kody zamówienia wg Wspólnego Słownika Zamówień (CPV):</w:t>
      </w:r>
      <w:r w:rsidR="00180B57" w:rsidRPr="00051FED">
        <w:rPr>
          <w:rFonts w:ascii="Arial" w:hAnsi="Arial" w:cs="Arial"/>
          <w:color w:val="000000"/>
          <w:sz w:val="20"/>
          <w:szCs w:val="20"/>
        </w:rPr>
        <w:t xml:space="preserve"> </w:t>
      </w:r>
    </w:p>
    <w:p w14:paraId="2C34F4F9" w14:textId="77777777" w:rsidR="00051FED" w:rsidRPr="00051FED" w:rsidRDefault="00051FED" w:rsidP="00D83DF7">
      <w:pPr>
        <w:pStyle w:val="Akapitzlist"/>
        <w:numPr>
          <w:ilvl w:val="0"/>
          <w:numId w:val="47"/>
        </w:numPr>
        <w:pBdr>
          <w:between w:val="nil"/>
        </w:pBdr>
        <w:jc w:val="both"/>
        <w:rPr>
          <w:rFonts w:ascii="Arial" w:hAnsi="Arial" w:cs="Arial"/>
          <w:sz w:val="20"/>
          <w:szCs w:val="20"/>
        </w:rPr>
      </w:pPr>
      <w:r w:rsidRPr="00051FED">
        <w:rPr>
          <w:rFonts w:ascii="Arial" w:hAnsi="Arial" w:cs="Arial"/>
          <w:sz w:val="20"/>
          <w:szCs w:val="20"/>
        </w:rPr>
        <w:t>55520000-1 Usługi dostarczania posiłków</w:t>
      </w:r>
    </w:p>
    <w:p w14:paraId="06A6CDA0" w14:textId="77777777" w:rsidR="00051FED" w:rsidRPr="00051FED" w:rsidRDefault="00051FED" w:rsidP="00D83DF7">
      <w:pPr>
        <w:pStyle w:val="Akapitzlist"/>
        <w:numPr>
          <w:ilvl w:val="0"/>
          <w:numId w:val="47"/>
        </w:numPr>
        <w:pBdr>
          <w:between w:val="nil"/>
        </w:pBdr>
        <w:jc w:val="both"/>
        <w:rPr>
          <w:rFonts w:ascii="Arial" w:hAnsi="Arial" w:cs="Arial"/>
          <w:sz w:val="20"/>
          <w:szCs w:val="20"/>
        </w:rPr>
      </w:pPr>
      <w:r w:rsidRPr="00051FED">
        <w:rPr>
          <w:rFonts w:ascii="Arial" w:hAnsi="Arial" w:cs="Arial"/>
          <w:sz w:val="20"/>
          <w:szCs w:val="20"/>
        </w:rPr>
        <w:t>55321000-6 Usługi przygotowania posiłków</w:t>
      </w:r>
    </w:p>
    <w:p w14:paraId="1B0A82D8" w14:textId="77777777" w:rsidR="006C2AA3" w:rsidRPr="006C2AA3" w:rsidRDefault="00F84C97" w:rsidP="00D83DF7">
      <w:pPr>
        <w:pStyle w:val="Akapitzlist"/>
        <w:numPr>
          <w:ilvl w:val="1"/>
          <w:numId w:val="48"/>
        </w:numPr>
        <w:autoSpaceDE w:val="0"/>
        <w:autoSpaceDN w:val="0"/>
        <w:adjustRightInd w:val="0"/>
        <w:spacing w:line="360" w:lineRule="auto"/>
        <w:ind w:left="426" w:hanging="426"/>
        <w:jc w:val="both"/>
        <w:rPr>
          <w:rFonts w:ascii="Arial" w:hAnsi="Arial" w:cs="Arial"/>
          <w:color w:val="000000"/>
          <w:sz w:val="20"/>
          <w:szCs w:val="20"/>
        </w:rPr>
      </w:pPr>
      <w:r w:rsidRPr="000F6829">
        <w:rPr>
          <w:rFonts w:ascii="Arial" w:hAnsi="Arial" w:cs="Arial"/>
          <w:sz w:val="20"/>
          <w:szCs w:val="20"/>
        </w:rPr>
        <w:t>Wykonawca zobowiązany będzie wykonać przedmiot zamówienia</w:t>
      </w:r>
      <w:r w:rsidR="00F14934" w:rsidRPr="000F6829">
        <w:rPr>
          <w:rFonts w:ascii="Arial" w:hAnsi="Arial" w:cs="Arial"/>
          <w:sz w:val="20"/>
          <w:szCs w:val="20"/>
        </w:rPr>
        <w:t xml:space="preserve"> </w:t>
      </w:r>
      <w:r w:rsidRPr="000F6829">
        <w:rPr>
          <w:rFonts w:ascii="Arial" w:hAnsi="Arial" w:cs="Arial"/>
          <w:sz w:val="20"/>
          <w:szCs w:val="20"/>
        </w:rPr>
        <w:t>zgodnie z postanowieniami niniejszej SWZ, zapisami złożonej oferty</w:t>
      </w:r>
      <w:r w:rsidR="00F14934" w:rsidRPr="000F6829">
        <w:rPr>
          <w:rFonts w:ascii="Arial" w:hAnsi="Arial" w:cs="Arial"/>
          <w:sz w:val="20"/>
          <w:szCs w:val="20"/>
        </w:rPr>
        <w:t xml:space="preserve"> oraz </w:t>
      </w:r>
      <w:r w:rsidRPr="000F6829">
        <w:rPr>
          <w:rFonts w:ascii="Arial" w:hAnsi="Arial" w:cs="Arial"/>
          <w:sz w:val="20"/>
          <w:szCs w:val="20"/>
        </w:rPr>
        <w:t>dokumentacją</w:t>
      </w:r>
      <w:r w:rsidR="00F14934" w:rsidRPr="000F6829">
        <w:rPr>
          <w:rFonts w:ascii="Arial" w:hAnsi="Arial" w:cs="Arial"/>
          <w:sz w:val="20"/>
          <w:szCs w:val="20"/>
        </w:rPr>
        <w:t>.</w:t>
      </w:r>
    </w:p>
    <w:p w14:paraId="5381EE96" w14:textId="77777777" w:rsidR="006C2AA3" w:rsidRPr="006C2AA3" w:rsidRDefault="00F84C97" w:rsidP="00D83DF7">
      <w:pPr>
        <w:pStyle w:val="Akapitzlist"/>
        <w:numPr>
          <w:ilvl w:val="1"/>
          <w:numId w:val="48"/>
        </w:numPr>
        <w:autoSpaceDE w:val="0"/>
        <w:autoSpaceDN w:val="0"/>
        <w:adjustRightInd w:val="0"/>
        <w:spacing w:line="360" w:lineRule="auto"/>
        <w:ind w:left="426" w:hanging="426"/>
        <w:jc w:val="both"/>
        <w:rPr>
          <w:rFonts w:ascii="Arial" w:hAnsi="Arial" w:cs="Arial"/>
          <w:color w:val="000000"/>
          <w:sz w:val="20"/>
          <w:szCs w:val="20"/>
        </w:rPr>
      </w:pPr>
      <w:r w:rsidRPr="006C2AA3">
        <w:rPr>
          <w:rFonts w:ascii="Arial" w:hAnsi="Arial" w:cs="Arial"/>
          <w:sz w:val="20"/>
          <w:szCs w:val="20"/>
        </w:rPr>
        <w:lastRenderedPageBreak/>
        <w:t>Wykonawca nie może czerpać korzyści z tytułu błędów lub przeoczeń znajdujących się w dokumentacji i w przypadku ich odkrycia winien natychmiast o tym powiadomić Zamawiającego, który zadecyduje o wprowadzeniu odpowiednich zmian lub poprawek.</w:t>
      </w:r>
    </w:p>
    <w:p w14:paraId="76C3E290" w14:textId="77777777" w:rsidR="006C2AA3" w:rsidRPr="006C2AA3" w:rsidRDefault="00F84C97" w:rsidP="00D83DF7">
      <w:pPr>
        <w:pStyle w:val="Akapitzlist"/>
        <w:numPr>
          <w:ilvl w:val="1"/>
          <w:numId w:val="48"/>
        </w:numPr>
        <w:autoSpaceDE w:val="0"/>
        <w:autoSpaceDN w:val="0"/>
        <w:adjustRightInd w:val="0"/>
        <w:spacing w:line="360" w:lineRule="auto"/>
        <w:ind w:left="426" w:hanging="426"/>
        <w:jc w:val="both"/>
        <w:rPr>
          <w:rFonts w:ascii="Arial" w:hAnsi="Arial" w:cs="Arial"/>
          <w:color w:val="000000"/>
          <w:sz w:val="20"/>
          <w:szCs w:val="20"/>
        </w:rPr>
      </w:pPr>
      <w:r w:rsidRPr="006C2AA3">
        <w:rPr>
          <w:rFonts w:ascii="Arial" w:hAnsi="Arial" w:cs="Arial"/>
          <w:sz w:val="20"/>
          <w:szCs w:val="20"/>
        </w:rPr>
        <w:t>Zamawiający nie zastrzega obowiązku osobistego wykonania przez wykonawcę kluczowych części zamówienia.</w:t>
      </w:r>
    </w:p>
    <w:p w14:paraId="1B3807A1" w14:textId="77777777" w:rsidR="00E54F94" w:rsidRPr="00E54F94" w:rsidRDefault="005D4419" w:rsidP="00E54F94">
      <w:pPr>
        <w:pStyle w:val="Akapitzlist"/>
        <w:numPr>
          <w:ilvl w:val="1"/>
          <w:numId w:val="48"/>
        </w:numPr>
        <w:autoSpaceDE w:val="0"/>
        <w:autoSpaceDN w:val="0"/>
        <w:adjustRightInd w:val="0"/>
        <w:spacing w:line="360" w:lineRule="auto"/>
        <w:ind w:left="426" w:hanging="426"/>
        <w:jc w:val="both"/>
        <w:rPr>
          <w:rFonts w:ascii="Arial" w:hAnsi="Arial" w:cs="Arial"/>
          <w:color w:val="000000"/>
          <w:sz w:val="20"/>
          <w:szCs w:val="20"/>
        </w:rPr>
      </w:pPr>
      <w:r w:rsidRPr="006C2AA3">
        <w:rPr>
          <w:rFonts w:ascii="Arial" w:hAnsi="Arial" w:cs="Arial"/>
          <w:sz w:val="20"/>
          <w:szCs w:val="20"/>
        </w:rPr>
        <w:t xml:space="preserve">Zamawiający wymaga, aby w przypadku powierzenia części zamówienia podwykonawcom, Wykonawca wskazał w </w:t>
      </w:r>
      <w:r w:rsidR="00184C08" w:rsidRPr="006C2AA3">
        <w:rPr>
          <w:rFonts w:ascii="Arial" w:hAnsi="Arial" w:cs="Arial"/>
          <w:sz w:val="20"/>
          <w:szCs w:val="20"/>
        </w:rPr>
        <w:t>ofercie te</w:t>
      </w:r>
      <w:r w:rsidRPr="006C2AA3">
        <w:rPr>
          <w:rFonts w:ascii="Arial" w:hAnsi="Arial" w:cs="Arial"/>
          <w:sz w:val="20"/>
          <w:szCs w:val="20"/>
        </w:rPr>
        <w:t xml:space="preserve"> części zamówienia </w:t>
      </w:r>
      <w:r w:rsidR="00184C08" w:rsidRPr="006C2AA3">
        <w:rPr>
          <w:rFonts w:ascii="Arial" w:hAnsi="Arial" w:cs="Arial"/>
          <w:sz w:val="20"/>
          <w:szCs w:val="20"/>
        </w:rPr>
        <w:t>oraz</w:t>
      </w:r>
      <w:r w:rsidRPr="006C2AA3">
        <w:rPr>
          <w:rFonts w:ascii="Arial" w:hAnsi="Arial" w:cs="Arial"/>
          <w:sz w:val="20"/>
          <w:szCs w:val="20"/>
        </w:rPr>
        <w:t xml:space="preserve"> o ile są mu znane podał nazwy tych podwykonawców.</w:t>
      </w:r>
    </w:p>
    <w:p w14:paraId="332F30FB" w14:textId="67A692A7" w:rsidR="00E54F94" w:rsidRPr="00E54F94" w:rsidRDefault="00E54F94" w:rsidP="00E54F94">
      <w:pPr>
        <w:pStyle w:val="Akapitzlist"/>
        <w:numPr>
          <w:ilvl w:val="1"/>
          <w:numId w:val="48"/>
        </w:numPr>
        <w:autoSpaceDE w:val="0"/>
        <w:autoSpaceDN w:val="0"/>
        <w:adjustRightInd w:val="0"/>
        <w:spacing w:line="360" w:lineRule="auto"/>
        <w:ind w:left="426" w:hanging="426"/>
        <w:jc w:val="both"/>
        <w:rPr>
          <w:rFonts w:ascii="Arial" w:hAnsi="Arial" w:cs="Arial"/>
          <w:color w:val="000000"/>
          <w:sz w:val="20"/>
          <w:szCs w:val="20"/>
        </w:rPr>
      </w:pPr>
      <w:r w:rsidRPr="00F21ACD">
        <w:rPr>
          <w:rFonts w:ascii="Arial" w:hAnsi="Arial" w:cs="Arial"/>
          <w:b/>
          <w:bCs/>
          <w:sz w:val="20"/>
          <w:szCs w:val="20"/>
        </w:rPr>
        <w:t xml:space="preserve">Przedmiot zamówienia obejmuje przygotowanie, dostarczenie i wydanie ciepłych posiłków w postaci zup </w:t>
      </w:r>
      <w:r w:rsidRPr="00F21ACD">
        <w:rPr>
          <w:rFonts w:ascii="Arial" w:hAnsi="Arial" w:cs="Arial"/>
          <w:b/>
          <w:bCs/>
          <w:color w:val="000000"/>
          <w:sz w:val="20"/>
          <w:szCs w:val="20"/>
        </w:rPr>
        <w:t xml:space="preserve">dla minimum </w:t>
      </w:r>
      <w:r w:rsidRPr="00F21ACD">
        <w:rPr>
          <w:rFonts w:ascii="Arial" w:hAnsi="Arial" w:cs="Arial"/>
          <w:b/>
          <w:bCs/>
          <w:sz w:val="20"/>
          <w:szCs w:val="20"/>
        </w:rPr>
        <w:t>10% liczebności uczniów danej szkoł</w:t>
      </w:r>
      <w:r w:rsidR="00F21ACD" w:rsidRPr="00F21ACD">
        <w:rPr>
          <w:rFonts w:ascii="Arial" w:hAnsi="Arial" w:cs="Arial"/>
          <w:b/>
          <w:bCs/>
          <w:sz w:val="20"/>
          <w:szCs w:val="20"/>
        </w:rPr>
        <w:t>y,</w:t>
      </w:r>
      <w:r w:rsidRPr="00F21ACD">
        <w:rPr>
          <w:rFonts w:ascii="Arial" w:hAnsi="Arial" w:cs="Arial"/>
          <w:b/>
          <w:bCs/>
          <w:sz w:val="20"/>
          <w:szCs w:val="20"/>
        </w:rPr>
        <w:t xml:space="preserve"> </w:t>
      </w:r>
      <w:r w:rsidRPr="00F21ACD">
        <w:rPr>
          <w:rFonts w:ascii="Arial" w:hAnsi="Arial" w:cs="Arial"/>
          <w:b/>
          <w:bCs/>
          <w:color w:val="000000"/>
          <w:sz w:val="20"/>
          <w:szCs w:val="20"/>
        </w:rPr>
        <w:t xml:space="preserve">a max. </w:t>
      </w:r>
      <w:r w:rsidR="00F21ACD" w:rsidRPr="00F21ACD">
        <w:rPr>
          <w:rFonts w:ascii="Arial" w:hAnsi="Arial" w:cs="Arial"/>
          <w:b/>
          <w:bCs/>
          <w:sz w:val="20"/>
          <w:szCs w:val="20"/>
        </w:rPr>
        <w:t xml:space="preserve">dla </w:t>
      </w:r>
      <w:r w:rsidRPr="00F21ACD">
        <w:rPr>
          <w:rFonts w:ascii="Arial" w:hAnsi="Arial" w:cs="Arial"/>
          <w:b/>
          <w:bCs/>
          <w:sz w:val="20"/>
          <w:szCs w:val="20"/>
        </w:rPr>
        <w:t>pełn</w:t>
      </w:r>
      <w:r w:rsidR="00F21ACD" w:rsidRPr="00F21ACD">
        <w:rPr>
          <w:rFonts w:ascii="Arial" w:hAnsi="Arial" w:cs="Arial"/>
          <w:b/>
          <w:bCs/>
          <w:sz w:val="20"/>
          <w:szCs w:val="20"/>
        </w:rPr>
        <w:t>ej</w:t>
      </w:r>
      <w:r w:rsidRPr="00F21ACD">
        <w:rPr>
          <w:rFonts w:ascii="Arial" w:hAnsi="Arial" w:cs="Arial"/>
          <w:b/>
          <w:bCs/>
          <w:sz w:val="20"/>
          <w:szCs w:val="20"/>
        </w:rPr>
        <w:t xml:space="preserve"> liczebnoś</w:t>
      </w:r>
      <w:r w:rsidR="00F21ACD" w:rsidRPr="00F21ACD">
        <w:rPr>
          <w:rFonts w:ascii="Arial" w:hAnsi="Arial" w:cs="Arial"/>
          <w:b/>
          <w:bCs/>
          <w:sz w:val="20"/>
          <w:szCs w:val="20"/>
        </w:rPr>
        <w:t>ci</w:t>
      </w:r>
      <w:r w:rsidRPr="00F21ACD">
        <w:rPr>
          <w:rFonts w:ascii="Arial" w:hAnsi="Arial" w:cs="Arial"/>
          <w:b/>
          <w:bCs/>
          <w:sz w:val="20"/>
          <w:szCs w:val="20"/>
        </w:rPr>
        <w:t xml:space="preserve"> uczniów szkoły</w:t>
      </w:r>
      <w:r w:rsidRPr="00F21ACD">
        <w:rPr>
          <w:rFonts w:ascii="Arial" w:hAnsi="Arial" w:cs="Arial"/>
          <w:b/>
          <w:bCs/>
          <w:color w:val="000000"/>
          <w:sz w:val="20"/>
          <w:szCs w:val="20"/>
        </w:rPr>
        <w:t xml:space="preserve">. </w:t>
      </w:r>
      <w:r w:rsidRPr="00F21ACD">
        <w:rPr>
          <w:rFonts w:ascii="Arial" w:hAnsi="Arial" w:cs="Arial"/>
          <w:b/>
          <w:bCs/>
          <w:sz w:val="20"/>
          <w:szCs w:val="20"/>
        </w:rPr>
        <w:t>Liczba posiłków jest wartością szacunkową.</w:t>
      </w:r>
      <w:r w:rsidRPr="00E54F94">
        <w:rPr>
          <w:rFonts w:ascii="Arial" w:hAnsi="Arial" w:cs="Arial"/>
          <w:sz w:val="20"/>
          <w:szCs w:val="20"/>
        </w:rPr>
        <w:t xml:space="preserve"> Ze względu na brak możliwości podania na etapie ogłoszenia niniejszego postępowania dokładnej liczby dzieci żywionych, zakres zamówienia może zostać zmniejszony lub zwiększony, odpowiednio do potrzeb Zamawiającego. Wykonawcy nie przysługuje prawo do roszczeń finansowych z tytułu niezrealizowanych dostaw. Wykonawca nie może odmówić realizacji dostaw ze względu na zmniejszenie zamówienia. Dzienna liczba posiłków będzie zależna od zamówień złożonych przez rodziców.</w:t>
      </w:r>
    </w:p>
    <w:p w14:paraId="4C61BC63" w14:textId="61BAE321" w:rsidR="006C2AA3" w:rsidRPr="006C2AA3" w:rsidRDefault="00285C42" w:rsidP="00D83DF7">
      <w:pPr>
        <w:pStyle w:val="Akapitzlist"/>
        <w:numPr>
          <w:ilvl w:val="1"/>
          <w:numId w:val="48"/>
        </w:numPr>
        <w:autoSpaceDE w:val="0"/>
        <w:autoSpaceDN w:val="0"/>
        <w:adjustRightInd w:val="0"/>
        <w:spacing w:line="360" w:lineRule="auto"/>
        <w:ind w:left="426" w:hanging="426"/>
        <w:jc w:val="both"/>
        <w:rPr>
          <w:rFonts w:ascii="Arial" w:hAnsi="Arial" w:cs="Arial"/>
          <w:color w:val="000000"/>
          <w:sz w:val="20"/>
          <w:szCs w:val="20"/>
        </w:rPr>
      </w:pPr>
      <w:r w:rsidRPr="006C2AA3">
        <w:rPr>
          <w:rFonts w:ascii="Arial" w:hAnsi="Arial" w:cs="Arial"/>
          <w:sz w:val="20"/>
          <w:szCs w:val="20"/>
        </w:rPr>
        <w:t xml:space="preserve">Zamawiający </w:t>
      </w:r>
      <w:r w:rsidRPr="006C2AA3">
        <w:rPr>
          <w:rFonts w:ascii="Arial" w:hAnsi="Arial" w:cs="Arial"/>
          <w:b/>
          <w:bCs/>
          <w:sz w:val="20"/>
          <w:szCs w:val="20"/>
          <w:u w:val="single"/>
        </w:rPr>
        <w:t xml:space="preserve">dokonuje podziału zamówienia na </w:t>
      </w:r>
      <w:r w:rsidR="00D06396">
        <w:rPr>
          <w:rFonts w:ascii="Arial" w:hAnsi="Arial" w:cs="Arial"/>
          <w:b/>
          <w:bCs/>
          <w:sz w:val="20"/>
          <w:szCs w:val="20"/>
          <w:u w:val="single"/>
        </w:rPr>
        <w:t>2</w:t>
      </w:r>
      <w:r w:rsidR="006C2AA3" w:rsidRPr="006C2AA3">
        <w:rPr>
          <w:rFonts w:ascii="Arial" w:hAnsi="Arial" w:cs="Arial"/>
          <w:b/>
          <w:bCs/>
          <w:sz w:val="20"/>
          <w:szCs w:val="20"/>
          <w:u w:val="single"/>
        </w:rPr>
        <w:t xml:space="preserve"> </w:t>
      </w:r>
      <w:r w:rsidRPr="006C2AA3">
        <w:rPr>
          <w:rFonts w:ascii="Arial" w:hAnsi="Arial" w:cs="Arial"/>
          <w:b/>
          <w:bCs/>
          <w:sz w:val="20"/>
          <w:szCs w:val="20"/>
          <w:u w:val="single"/>
        </w:rPr>
        <w:t>części</w:t>
      </w:r>
      <w:r w:rsidR="006C2AA3" w:rsidRPr="006C2AA3">
        <w:rPr>
          <w:rFonts w:ascii="Arial" w:hAnsi="Arial" w:cs="Arial"/>
          <w:sz w:val="20"/>
          <w:szCs w:val="20"/>
        </w:rPr>
        <w:t>, poszczególne część obejmują przygotowanie i dostarczenie posiłków do szkoły:</w:t>
      </w:r>
    </w:p>
    <w:p w14:paraId="6BD264F0" w14:textId="77777777" w:rsidR="006C2AA3" w:rsidRDefault="006C2AA3" w:rsidP="00F03301">
      <w:pPr>
        <w:pStyle w:val="NormalnyWeb"/>
        <w:numPr>
          <w:ilvl w:val="1"/>
          <w:numId w:val="50"/>
        </w:numPr>
        <w:spacing w:before="0" w:beforeAutospacing="0" w:after="0" w:afterAutospacing="0"/>
        <w:ind w:left="1134" w:hanging="425"/>
        <w:rPr>
          <w:rFonts w:ascii="Arial" w:hAnsi="Arial" w:cs="Arial"/>
          <w:sz w:val="20"/>
          <w:szCs w:val="20"/>
        </w:rPr>
      </w:pPr>
      <w:r w:rsidRPr="006C2AA3">
        <w:rPr>
          <w:rStyle w:val="Pogrubienie"/>
          <w:rFonts w:ascii="Arial" w:hAnsi="Arial" w:cs="Arial"/>
          <w:sz w:val="20"/>
          <w:szCs w:val="20"/>
        </w:rPr>
        <w:t>CZĘŚĆ 1: Szkoła Podstawowa nr 1 im. Mikołaja Kopernika w Siechnicach</w:t>
      </w:r>
      <w:r w:rsidRPr="006C2AA3">
        <w:rPr>
          <w:rFonts w:ascii="Arial" w:hAnsi="Arial" w:cs="Arial"/>
          <w:sz w:val="20"/>
          <w:szCs w:val="20"/>
        </w:rPr>
        <w:br/>
        <w:t>ul. Szkolna 4, 55-011 Siechnice</w:t>
      </w:r>
    </w:p>
    <w:p w14:paraId="63087019" w14:textId="31130025" w:rsidR="00B30056" w:rsidRPr="00B30056" w:rsidRDefault="00B30056" w:rsidP="00F03301">
      <w:pPr>
        <w:pStyle w:val="NormalnyWeb"/>
        <w:spacing w:before="0" w:beforeAutospacing="0" w:after="0" w:afterAutospacing="0"/>
        <w:ind w:left="1134"/>
        <w:rPr>
          <w:rFonts w:ascii="Arial" w:hAnsi="Arial" w:cs="Arial"/>
          <w:sz w:val="20"/>
          <w:szCs w:val="20"/>
        </w:rPr>
      </w:pPr>
      <w:r w:rsidRPr="00B30056">
        <w:rPr>
          <w:rFonts w:ascii="Arial" w:hAnsi="Arial" w:cs="Arial"/>
          <w:sz w:val="20"/>
          <w:szCs w:val="20"/>
        </w:rPr>
        <w:t xml:space="preserve">- Szkoła Podstawowa nr </w:t>
      </w:r>
      <w:r>
        <w:rPr>
          <w:rFonts w:ascii="Arial" w:hAnsi="Arial" w:cs="Arial"/>
          <w:sz w:val="20"/>
          <w:szCs w:val="20"/>
        </w:rPr>
        <w:t>1 im. M. Kopernika</w:t>
      </w:r>
      <w:r w:rsidRPr="00B30056">
        <w:rPr>
          <w:rFonts w:ascii="Arial" w:hAnsi="Arial" w:cs="Arial"/>
          <w:sz w:val="20"/>
          <w:szCs w:val="20"/>
        </w:rPr>
        <w:t xml:space="preserve"> w Siechnicach ul.</w:t>
      </w:r>
      <w:r>
        <w:rPr>
          <w:rFonts w:ascii="Arial" w:hAnsi="Arial" w:cs="Arial"/>
          <w:sz w:val="20"/>
          <w:szCs w:val="20"/>
        </w:rPr>
        <w:t xml:space="preserve"> Szkolna 4</w:t>
      </w:r>
      <w:r w:rsidRPr="00B30056">
        <w:rPr>
          <w:rFonts w:ascii="Arial" w:hAnsi="Arial" w:cs="Arial"/>
          <w:sz w:val="20"/>
          <w:szCs w:val="20"/>
        </w:rPr>
        <w:t xml:space="preserve">, 55-011 Siechnice (dla klas I-VI łącznie </w:t>
      </w:r>
      <w:r>
        <w:rPr>
          <w:rFonts w:ascii="Arial" w:hAnsi="Arial" w:cs="Arial"/>
          <w:sz w:val="20"/>
          <w:szCs w:val="20"/>
        </w:rPr>
        <w:t>369</w:t>
      </w:r>
      <w:r w:rsidRPr="00B30056">
        <w:rPr>
          <w:rFonts w:ascii="Arial" w:hAnsi="Arial" w:cs="Arial"/>
          <w:sz w:val="20"/>
          <w:szCs w:val="20"/>
        </w:rPr>
        <w:t xml:space="preserve"> uczniów), </w:t>
      </w:r>
    </w:p>
    <w:p w14:paraId="55E11738" w14:textId="13BC45D1" w:rsidR="00B30056" w:rsidRPr="006C2AA3" w:rsidRDefault="00B30056" w:rsidP="00F03301">
      <w:pPr>
        <w:pStyle w:val="NormalnyWeb"/>
        <w:spacing w:before="0" w:beforeAutospacing="0" w:after="0" w:afterAutospacing="0"/>
        <w:ind w:left="1134"/>
        <w:rPr>
          <w:rFonts w:ascii="Arial" w:hAnsi="Arial" w:cs="Arial"/>
          <w:sz w:val="20"/>
          <w:szCs w:val="20"/>
        </w:rPr>
      </w:pPr>
      <w:r w:rsidRPr="00B30056">
        <w:rPr>
          <w:rFonts w:ascii="Arial" w:hAnsi="Arial" w:cs="Arial"/>
          <w:sz w:val="20"/>
          <w:szCs w:val="20"/>
        </w:rPr>
        <w:t xml:space="preserve">- oddział szkoły podstawowej nr </w:t>
      </w:r>
      <w:r>
        <w:rPr>
          <w:rFonts w:ascii="Arial" w:hAnsi="Arial" w:cs="Arial"/>
          <w:sz w:val="20"/>
          <w:szCs w:val="20"/>
        </w:rPr>
        <w:t>1 im. M. Kopernika</w:t>
      </w:r>
      <w:r w:rsidRPr="00B30056">
        <w:rPr>
          <w:rFonts w:ascii="Arial" w:hAnsi="Arial" w:cs="Arial"/>
          <w:sz w:val="20"/>
          <w:szCs w:val="20"/>
        </w:rPr>
        <w:t xml:space="preserve"> w Siechnicach ul. Księżnej Anny z </w:t>
      </w:r>
      <w:proofErr w:type="spellStart"/>
      <w:r w:rsidRPr="00B30056">
        <w:rPr>
          <w:rFonts w:ascii="Arial" w:hAnsi="Arial" w:cs="Arial"/>
          <w:sz w:val="20"/>
          <w:szCs w:val="20"/>
        </w:rPr>
        <w:t>Przemyślidów</w:t>
      </w:r>
      <w:proofErr w:type="spellEnd"/>
      <w:r w:rsidRPr="00B30056">
        <w:rPr>
          <w:rFonts w:ascii="Arial" w:hAnsi="Arial" w:cs="Arial"/>
          <w:sz w:val="20"/>
          <w:szCs w:val="20"/>
        </w:rPr>
        <w:t xml:space="preserve"> 6, 55-011 Siechnice (dla klas </w:t>
      </w:r>
      <w:r>
        <w:rPr>
          <w:rFonts w:ascii="Arial" w:hAnsi="Arial" w:cs="Arial"/>
          <w:sz w:val="20"/>
          <w:szCs w:val="20"/>
        </w:rPr>
        <w:t>VI</w:t>
      </w:r>
      <w:r w:rsidRPr="00B30056">
        <w:rPr>
          <w:rFonts w:ascii="Arial" w:hAnsi="Arial" w:cs="Arial"/>
          <w:sz w:val="20"/>
          <w:szCs w:val="20"/>
        </w:rPr>
        <w:t>I-V</w:t>
      </w:r>
      <w:r>
        <w:rPr>
          <w:rFonts w:ascii="Arial" w:hAnsi="Arial" w:cs="Arial"/>
          <w:sz w:val="20"/>
          <w:szCs w:val="20"/>
        </w:rPr>
        <w:t>III</w:t>
      </w:r>
      <w:r w:rsidRPr="00B30056">
        <w:rPr>
          <w:rFonts w:ascii="Arial" w:hAnsi="Arial" w:cs="Arial"/>
          <w:sz w:val="20"/>
          <w:szCs w:val="20"/>
        </w:rPr>
        <w:t xml:space="preserve"> łącznie </w:t>
      </w:r>
      <w:r>
        <w:rPr>
          <w:rFonts w:ascii="Arial" w:hAnsi="Arial" w:cs="Arial"/>
          <w:sz w:val="20"/>
          <w:szCs w:val="20"/>
        </w:rPr>
        <w:t>112</w:t>
      </w:r>
      <w:r w:rsidRPr="00B30056">
        <w:rPr>
          <w:rFonts w:ascii="Arial" w:hAnsi="Arial" w:cs="Arial"/>
          <w:sz w:val="20"/>
          <w:szCs w:val="20"/>
        </w:rPr>
        <w:t xml:space="preserve"> uczniów).</w:t>
      </w:r>
    </w:p>
    <w:p w14:paraId="174C9313" w14:textId="6B188E16" w:rsidR="006C2AA3" w:rsidRPr="006C2AA3" w:rsidRDefault="006C2AA3" w:rsidP="00D83DF7">
      <w:pPr>
        <w:pStyle w:val="NormalnyWeb"/>
        <w:numPr>
          <w:ilvl w:val="1"/>
          <w:numId w:val="50"/>
        </w:numPr>
        <w:spacing w:before="120" w:beforeAutospacing="0" w:after="0" w:afterAutospacing="0"/>
        <w:ind w:left="1134" w:hanging="425"/>
        <w:rPr>
          <w:rFonts w:ascii="Arial" w:hAnsi="Arial" w:cs="Arial"/>
          <w:sz w:val="20"/>
          <w:szCs w:val="20"/>
        </w:rPr>
      </w:pPr>
      <w:r w:rsidRPr="006C2AA3">
        <w:rPr>
          <w:rStyle w:val="Pogrubienie"/>
          <w:rFonts w:ascii="Arial" w:hAnsi="Arial" w:cs="Arial"/>
          <w:sz w:val="20"/>
          <w:szCs w:val="20"/>
        </w:rPr>
        <w:t xml:space="preserve">CZĘŚĆ 2: Szkoła Podstawowa nr 2 </w:t>
      </w:r>
      <w:r w:rsidRPr="006C2AA3">
        <w:rPr>
          <w:rFonts w:ascii="Arial" w:hAnsi="Arial" w:cs="Arial"/>
          <w:sz w:val="20"/>
          <w:szCs w:val="20"/>
        </w:rPr>
        <w:br/>
      </w:r>
      <w:bookmarkStart w:id="3" w:name="_Hlk173307221"/>
      <w:r w:rsidRPr="006C2AA3">
        <w:rPr>
          <w:rFonts w:ascii="Arial" w:hAnsi="Arial" w:cs="Arial"/>
          <w:color w:val="000000"/>
          <w:spacing w:val="6"/>
          <w:sz w:val="20"/>
          <w:szCs w:val="20"/>
        </w:rPr>
        <w:t xml:space="preserve">- Szkoła Podstawowa nr </w:t>
      </w:r>
      <w:r w:rsidRPr="006C2AA3">
        <w:rPr>
          <w:rFonts w:ascii="Arial" w:hAnsi="Arial" w:cs="Arial"/>
          <w:color w:val="000000"/>
          <w:sz w:val="20"/>
          <w:szCs w:val="20"/>
        </w:rPr>
        <w:t xml:space="preserve">2 w Siechnicach ul. Księżnej Anny z </w:t>
      </w:r>
      <w:proofErr w:type="spellStart"/>
      <w:r w:rsidRPr="006C2AA3">
        <w:rPr>
          <w:rFonts w:ascii="Arial" w:hAnsi="Arial" w:cs="Arial"/>
          <w:color w:val="000000"/>
          <w:sz w:val="20"/>
          <w:szCs w:val="20"/>
        </w:rPr>
        <w:t>Przemyślidów</w:t>
      </w:r>
      <w:proofErr w:type="spellEnd"/>
      <w:r w:rsidRPr="006C2AA3">
        <w:rPr>
          <w:rFonts w:ascii="Arial" w:hAnsi="Arial" w:cs="Arial"/>
          <w:color w:val="000000"/>
          <w:sz w:val="20"/>
          <w:szCs w:val="20"/>
        </w:rPr>
        <w:t xml:space="preserve"> 6, 55-011 Siechnice (dla klas VI-VIII łącznie 2</w:t>
      </w:r>
      <w:r w:rsidR="00B30056">
        <w:rPr>
          <w:rFonts w:ascii="Arial" w:hAnsi="Arial" w:cs="Arial"/>
          <w:color w:val="000000"/>
          <w:sz w:val="20"/>
          <w:szCs w:val="20"/>
        </w:rPr>
        <w:t>86</w:t>
      </w:r>
      <w:r w:rsidRPr="006C2AA3">
        <w:rPr>
          <w:rFonts w:ascii="Arial" w:hAnsi="Arial" w:cs="Arial"/>
          <w:color w:val="000000"/>
          <w:sz w:val="20"/>
          <w:szCs w:val="20"/>
        </w:rPr>
        <w:t xml:space="preserve"> uczniów), </w:t>
      </w:r>
    </w:p>
    <w:p w14:paraId="621D8B56" w14:textId="7376A7D1" w:rsidR="006C2AA3" w:rsidRPr="006C2AA3" w:rsidRDefault="006C2AA3" w:rsidP="00772F69">
      <w:pPr>
        <w:pStyle w:val="NormalnyWeb"/>
        <w:spacing w:before="120" w:beforeAutospacing="0" w:after="0" w:afterAutospacing="0"/>
        <w:ind w:left="1134"/>
        <w:rPr>
          <w:rFonts w:ascii="Arial" w:hAnsi="Arial" w:cs="Arial"/>
          <w:sz w:val="20"/>
          <w:szCs w:val="20"/>
        </w:rPr>
      </w:pPr>
      <w:r w:rsidRPr="006C2AA3">
        <w:rPr>
          <w:rFonts w:ascii="Arial" w:hAnsi="Arial" w:cs="Arial"/>
          <w:color w:val="000000"/>
          <w:sz w:val="20"/>
          <w:szCs w:val="20"/>
        </w:rPr>
        <w:t xml:space="preserve">- oddział szkoły podstawowej nr 2 w Siechnicach ul. Osiedlowa 2, 55-011 Siechnice (dla klas I-V łącznie </w:t>
      </w:r>
      <w:r w:rsidR="00B30056">
        <w:rPr>
          <w:rFonts w:ascii="Arial" w:hAnsi="Arial" w:cs="Arial"/>
          <w:color w:val="000000"/>
          <w:sz w:val="20"/>
          <w:szCs w:val="20"/>
        </w:rPr>
        <w:t>665</w:t>
      </w:r>
      <w:r w:rsidRPr="006C2AA3">
        <w:rPr>
          <w:rFonts w:ascii="Arial" w:hAnsi="Arial" w:cs="Arial"/>
          <w:color w:val="000000"/>
          <w:sz w:val="20"/>
          <w:szCs w:val="20"/>
        </w:rPr>
        <w:t xml:space="preserve"> uczniów).</w:t>
      </w:r>
    </w:p>
    <w:bookmarkEnd w:id="3"/>
    <w:p w14:paraId="138FB778" w14:textId="77777777" w:rsidR="006C2AA3" w:rsidRDefault="006C2AA3" w:rsidP="00772F69">
      <w:pPr>
        <w:pStyle w:val="Akapitzlist"/>
        <w:autoSpaceDE w:val="0"/>
        <w:autoSpaceDN w:val="0"/>
        <w:adjustRightInd w:val="0"/>
        <w:spacing w:before="120"/>
        <w:ind w:left="360"/>
        <w:jc w:val="both"/>
        <w:rPr>
          <w:rFonts w:ascii="Arial" w:hAnsi="Arial" w:cs="Arial"/>
          <w:sz w:val="20"/>
          <w:szCs w:val="20"/>
        </w:rPr>
      </w:pPr>
    </w:p>
    <w:p w14:paraId="6D86D850" w14:textId="77777777" w:rsidR="00440C72" w:rsidRDefault="007E051F" w:rsidP="00440C72">
      <w:pPr>
        <w:pStyle w:val="Akapitzlist"/>
        <w:numPr>
          <w:ilvl w:val="1"/>
          <w:numId w:val="48"/>
        </w:numPr>
        <w:autoSpaceDE w:val="0"/>
        <w:autoSpaceDN w:val="0"/>
        <w:adjustRightInd w:val="0"/>
        <w:spacing w:line="360" w:lineRule="auto"/>
        <w:ind w:left="426" w:hanging="568"/>
        <w:jc w:val="both"/>
        <w:rPr>
          <w:rFonts w:ascii="Arial" w:hAnsi="Arial" w:cs="Arial"/>
          <w:sz w:val="20"/>
          <w:szCs w:val="20"/>
        </w:rPr>
      </w:pPr>
      <w:r w:rsidRPr="006C2AA3">
        <w:rPr>
          <w:rFonts w:ascii="Arial" w:hAnsi="Arial" w:cs="Arial"/>
          <w:sz w:val="20"/>
          <w:szCs w:val="20"/>
        </w:rPr>
        <w:t>Zamawiający nie dopuszcza możliwości złożenia oferty wariantowej oraz w postaci katalogów elektronicznych</w:t>
      </w:r>
      <w:r w:rsidR="00440C72">
        <w:rPr>
          <w:rFonts w:ascii="Arial" w:hAnsi="Arial" w:cs="Arial"/>
          <w:sz w:val="20"/>
          <w:szCs w:val="20"/>
        </w:rPr>
        <w:t>.</w:t>
      </w:r>
    </w:p>
    <w:p w14:paraId="33B49D5E" w14:textId="13F10F04" w:rsidR="00440C72" w:rsidRPr="00440C72" w:rsidRDefault="00440C72" w:rsidP="00440C72">
      <w:pPr>
        <w:pStyle w:val="Akapitzlist"/>
        <w:numPr>
          <w:ilvl w:val="1"/>
          <w:numId w:val="48"/>
        </w:numPr>
        <w:autoSpaceDE w:val="0"/>
        <w:autoSpaceDN w:val="0"/>
        <w:adjustRightInd w:val="0"/>
        <w:spacing w:line="360" w:lineRule="auto"/>
        <w:ind w:left="426" w:hanging="568"/>
        <w:jc w:val="both"/>
        <w:rPr>
          <w:rFonts w:ascii="Arial" w:hAnsi="Arial" w:cs="Arial"/>
          <w:sz w:val="20"/>
          <w:szCs w:val="20"/>
        </w:rPr>
      </w:pPr>
      <w:r w:rsidRPr="00440C72">
        <w:rPr>
          <w:rFonts w:ascii="Arial" w:hAnsi="Arial" w:cs="Arial"/>
          <w:bCs/>
          <w:iCs/>
          <w:color w:val="000000"/>
          <w:sz w:val="20"/>
          <w:szCs w:val="20"/>
          <w:lang w:val="x-none" w:eastAsia="x-none"/>
        </w:rPr>
        <w:t>Zamawiający stosownie do art. 95 ustawy Prawo zamówień publicznych, wymaga zatrudnienia przez wykonawcę na podstawie umowy o pracę osób wykonujących czynności w zakresie realizacji zamówienia, których wykonanie zawiera cechy stosunku pracy określone w art. 22 § 1* ustawy z dnia 26 czerwca 1974 r. Kodeks pracy.</w:t>
      </w:r>
      <w:r w:rsidRPr="00440C72">
        <w:rPr>
          <w:rFonts w:ascii="Arial" w:hAnsi="Arial" w:cs="Arial"/>
          <w:bCs/>
          <w:iCs/>
          <w:color w:val="000000"/>
          <w:sz w:val="20"/>
          <w:szCs w:val="20"/>
          <w:lang w:eastAsia="x-none"/>
        </w:rPr>
        <w:t xml:space="preserve"> </w:t>
      </w:r>
      <w:r w:rsidRPr="00440C72">
        <w:rPr>
          <w:rFonts w:ascii="Arial" w:hAnsi="Arial" w:cs="Arial"/>
          <w:bCs/>
          <w:iCs/>
          <w:color w:val="000000"/>
          <w:sz w:val="20"/>
          <w:szCs w:val="20"/>
          <w:lang w:val="x-none" w:eastAsia="x-none"/>
        </w:rPr>
        <w:t>Zamawiający wymaga zatrudnienia przez Wykonawcę na podstawie stosunku pracy, osób wykonujących następujące czynności związane z realizacją zamówienia</w:t>
      </w:r>
      <w:r w:rsidRPr="00440C72">
        <w:rPr>
          <w:rFonts w:ascii="Arial" w:hAnsi="Arial" w:cs="Arial"/>
          <w:bCs/>
          <w:iCs/>
          <w:color w:val="000000"/>
          <w:sz w:val="20"/>
          <w:szCs w:val="20"/>
          <w:lang w:eastAsia="x-none"/>
        </w:rPr>
        <w:t xml:space="preserve">: </w:t>
      </w:r>
      <w:r>
        <w:rPr>
          <w:rFonts w:ascii="Arial" w:hAnsi="Arial" w:cs="Arial"/>
          <w:b/>
          <w:iCs/>
          <w:color w:val="000000"/>
          <w:sz w:val="20"/>
          <w:szCs w:val="20"/>
          <w:lang w:eastAsia="x-none"/>
        </w:rPr>
        <w:t>kucharz, pomoc kuchenna</w:t>
      </w:r>
      <w:r w:rsidRPr="00440C72">
        <w:rPr>
          <w:rFonts w:ascii="Arial" w:hAnsi="Arial" w:cs="Arial"/>
          <w:b/>
          <w:iCs/>
          <w:color w:val="000000"/>
          <w:sz w:val="20"/>
          <w:szCs w:val="20"/>
          <w:lang w:val="x-none" w:eastAsia="x-none"/>
        </w:rPr>
        <w:t>.</w:t>
      </w:r>
    </w:p>
    <w:p w14:paraId="3305DE8A" w14:textId="2E5FE33C" w:rsidR="00440C72" w:rsidRPr="007764F1" w:rsidRDefault="00440C72" w:rsidP="00440C72">
      <w:pPr>
        <w:pStyle w:val="Akapitzlist"/>
        <w:autoSpaceDE w:val="0"/>
        <w:autoSpaceDN w:val="0"/>
        <w:adjustRightInd w:val="0"/>
        <w:spacing w:line="360" w:lineRule="auto"/>
        <w:ind w:left="360"/>
        <w:jc w:val="both"/>
        <w:rPr>
          <w:rFonts w:ascii="Arial" w:hAnsi="Arial" w:cs="Arial"/>
          <w:sz w:val="20"/>
          <w:szCs w:val="20"/>
        </w:rPr>
      </w:pPr>
      <w:r w:rsidRPr="007764F1">
        <w:rPr>
          <w:rFonts w:ascii="Arial" w:hAnsi="Arial" w:cs="Arial"/>
          <w:sz w:val="20"/>
          <w:szCs w:val="20"/>
        </w:rPr>
        <w:t>Wykonawca zobowiązuje się, że Pracownicy wykonujący przedmiot zamówienia będą zatrudnieni w okresie realizacji przedmiotu Umowy na podstawie umowy o pracę w rozumieniu przepisów ustawy z dnia 26 czerwca 1974 r. Kodeks pracy (Dz. U. z 202</w:t>
      </w:r>
      <w:r w:rsidR="00D06396">
        <w:rPr>
          <w:rFonts w:ascii="Arial" w:hAnsi="Arial" w:cs="Arial"/>
          <w:sz w:val="20"/>
          <w:szCs w:val="20"/>
        </w:rPr>
        <w:t>3</w:t>
      </w:r>
      <w:r w:rsidRPr="007764F1">
        <w:rPr>
          <w:rFonts w:ascii="Arial" w:hAnsi="Arial" w:cs="Arial"/>
          <w:sz w:val="20"/>
          <w:szCs w:val="20"/>
        </w:rPr>
        <w:t xml:space="preserve"> r., poz.1</w:t>
      </w:r>
      <w:r w:rsidR="00D06396">
        <w:rPr>
          <w:rFonts w:ascii="Arial" w:hAnsi="Arial" w:cs="Arial"/>
          <w:sz w:val="20"/>
          <w:szCs w:val="20"/>
        </w:rPr>
        <w:t>465</w:t>
      </w:r>
      <w:r w:rsidRPr="007764F1">
        <w:rPr>
          <w:rFonts w:ascii="Arial" w:hAnsi="Arial" w:cs="Arial"/>
          <w:sz w:val="20"/>
          <w:szCs w:val="20"/>
        </w:rPr>
        <w:t xml:space="preserve"> ze </w:t>
      </w:r>
      <w:proofErr w:type="spellStart"/>
      <w:r w:rsidRPr="007764F1">
        <w:rPr>
          <w:rFonts w:ascii="Arial" w:hAnsi="Arial" w:cs="Arial"/>
          <w:sz w:val="20"/>
          <w:szCs w:val="20"/>
        </w:rPr>
        <w:t>zm</w:t>
      </w:r>
      <w:proofErr w:type="spellEnd"/>
      <w:r w:rsidRPr="007764F1">
        <w:rPr>
          <w:rFonts w:ascii="Arial" w:hAnsi="Arial" w:cs="Arial"/>
          <w:sz w:val="20"/>
          <w:szCs w:val="20"/>
        </w:rPr>
        <w:t>).</w:t>
      </w:r>
    </w:p>
    <w:p w14:paraId="0337213D" w14:textId="77777777" w:rsidR="00440C72" w:rsidRPr="007764F1" w:rsidRDefault="00440C72" w:rsidP="00440C72">
      <w:pPr>
        <w:pStyle w:val="Akapitzlist"/>
        <w:autoSpaceDE w:val="0"/>
        <w:autoSpaceDN w:val="0"/>
        <w:adjustRightInd w:val="0"/>
        <w:spacing w:line="360" w:lineRule="auto"/>
        <w:ind w:left="360"/>
        <w:jc w:val="both"/>
        <w:rPr>
          <w:rFonts w:ascii="Arial" w:hAnsi="Arial" w:cs="Arial"/>
          <w:sz w:val="20"/>
          <w:szCs w:val="20"/>
        </w:rPr>
      </w:pPr>
      <w:r w:rsidRPr="007764F1">
        <w:rPr>
          <w:rFonts w:ascii="Arial" w:hAnsi="Arial" w:cs="Arial"/>
          <w:sz w:val="20"/>
          <w:szCs w:val="20"/>
        </w:rPr>
        <w:t>Uprawnienia zamawiającego w zakresie kontroli spełniania przez wykonawcę wymagań, o których mowa w art. 95 oraz sankcji z tytułu niespełnienia tych wymagań określone są w projekcie umowy.</w:t>
      </w:r>
      <w:r>
        <w:rPr>
          <w:rFonts w:ascii="Arial" w:hAnsi="Arial" w:cs="Arial"/>
          <w:sz w:val="20"/>
          <w:szCs w:val="20"/>
        </w:rPr>
        <w:t xml:space="preserve"> </w:t>
      </w:r>
      <w:r w:rsidRPr="007764F1">
        <w:rPr>
          <w:rFonts w:ascii="Arial" w:hAnsi="Arial" w:cs="Arial"/>
          <w:sz w:val="20"/>
          <w:szCs w:val="20"/>
        </w:rPr>
        <w:t xml:space="preserve">Zamawiający nie określa dodatkowych wymagań związanych z zatrudnianiem osób, o których mowa w art. 96 ust.2 pkt 2 </w:t>
      </w:r>
      <w:proofErr w:type="spellStart"/>
      <w:r w:rsidRPr="007764F1">
        <w:rPr>
          <w:rFonts w:ascii="Arial" w:hAnsi="Arial" w:cs="Arial"/>
          <w:sz w:val="20"/>
          <w:szCs w:val="20"/>
        </w:rPr>
        <w:t>Pzp</w:t>
      </w:r>
      <w:proofErr w:type="spellEnd"/>
      <w:r w:rsidRPr="007764F1">
        <w:rPr>
          <w:rFonts w:ascii="Arial" w:hAnsi="Arial" w:cs="Arial"/>
          <w:sz w:val="20"/>
          <w:szCs w:val="20"/>
        </w:rPr>
        <w:t>.</w:t>
      </w:r>
    </w:p>
    <w:p w14:paraId="01C600F5" w14:textId="352CD2B8" w:rsidR="000A1A1E" w:rsidRPr="000A1A1E" w:rsidRDefault="002D400E" w:rsidP="00D83DF7">
      <w:pPr>
        <w:pStyle w:val="Akapitzlist"/>
        <w:numPr>
          <w:ilvl w:val="1"/>
          <w:numId w:val="48"/>
        </w:numPr>
        <w:autoSpaceDE w:val="0"/>
        <w:autoSpaceDN w:val="0"/>
        <w:adjustRightInd w:val="0"/>
        <w:spacing w:line="360" w:lineRule="auto"/>
        <w:ind w:left="426" w:hanging="568"/>
        <w:jc w:val="both"/>
        <w:rPr>
          <w:rFonts w:ascii="Arial" w:hAnsi="Arial" w:cs="Arial"/>
          <w:color w:val="000000"/>
          <w:sz w:val="20"/>
          <w:szCs w:val="20"/>
        </w:rPr>
      </w:pPr>
      <w:r w:rsidRPr="00022111">
        <w:rPr>
          <w:rFonts w:ascii="Arial" w:hAnsi="Arial" w:cs="Arial"/>
          <w:sz w:val="20"/>
          <w:szCs w:val="20"/>
        </w:rPr>
        <w:lastRenderedPageBreak/>
        <w:t xml:space="preserve">Zamawiający </w:t>
      </w:r>
      <w:r w:rsidR="00DF52C8" w:rsidRPr="00022111">
        <w:rPr>
          <w:rFonts w:ascii="Arial" w:hAnsi="Arial" w:cs="Arial"/>
          <w:sz w:val="20"/>
          <w:szCs w:val="20"/>
        </w:rPr>
        <w:t xml:space="preserve">informuje, </w:t>
      </w:r>
      <w:r w:rsidR="004548D8" w:rsidRPr="00022111">
        <w:rPr>
          <w:rFonts w:ascii="Arial" w:hAnsi="Arial" w:cs="Arial"/>
          <w:sz w:val="20"/>
          <w:szCs w:val="20"/>
        </w:rPr>
        <w:t>że przewiduje</w:t>
      </w:r>
      <w:r w:rsidR="00DF52C8" w:rsidRPr="00022111">
        <w:rPr>
          <w:rFonts w:ascii="Arial" w:hAnsi="Arial" w:cs="Arial"/>
          <w:sz w:val="20"/>
          <w:szCs w:val="20"/>
        </w:rPr>
        <w:t xml:space="preserve"> możliwoś</w:t>
      </w:r>
      <w:r w:rsidR="00532D21" w:rsidRPr="00022111">
        <w:rPr>
          <w:rFonts w:ascii="Arial" w:hAnsi="Arial" w:cs="Arial"/>
          <w:sz w:val="20"/>
          <w:szCs w:val="20"/>
        </w:rPr>
        <w:t>ć</w:t>
      </w:r>
      <w:r w:rsidR="00DF52C8" w:rsidRPr="00022111">
        <w:rPr>
          <w:rFonts w:ascii="Arial" w:hAnsi="Arial" w:cs="Arial"/>
          <w:sz w:val="20"/>
          <w:szCs w:val="20"/>
        </w:rPr>
        <w:t xml:space="preserve"> udzielenia zamówienia dotychczasowemu </w:t>
      </w:r>
      <w:r w:rsidR="00532D21" w:rsidRPr="00022111">
        <w:rPr>
          <w:rFonts w:ascii="Arial" w:hAnsi="Arial" w:cs="Arial"/>
          <w:sz w:val="20"/>
          <w:szCs w:val="20"/>
        </w:rPr>
        <w:t>wykonawcy</w:t>
      </w:r>
      <w:r w:rsidR="000A1A1E">
        <w:rPr>
          <w:rFonts w:ascii="Arial" w:hAnsi="Arial" w:cs="Arial"/>
          <w:sz w:val="20"/>
          <w:szCs w:val="20"/>
        </w:rPr>
        <w:t xml:space="preserve"> usług</w:t>
      </w:r>
      <w:r w:rsidR="00532D21" w:rsidRPr="00022111">
        <w:rPr>
          <w:rFonts w:ascii="Arial" w:hAnsi="Arial" w:cs="Arial"/>
          <w:sz w:val="20"/>
          <w:szCs w:val="20"/>
        </w:rPr>
        <w:t>, o którym mowa w</w:t>
      </w:r>
      <w:r w:rsidRPr="00022111">
        <w:rPr>
          <w:rFonts w:ascii="Arial" w:hAnsi="Arial" w:cs="Arial"/>
          <w:sz w:val="20"/>
          <w:szCs w:val="20"/>
        </w:rPr>
        <w:t xml:space="preserve"> art. 214 ust 1 pkt 7 Ustawy </w:t>
      </w:r>
      <w:proofErr w:type="spellStart"/>
      <w:r w:rsidRPr="00022111">
        <w:rPr>
          <w:rFonts w:ascii="Arial" w:hAnsi="Arial" w:cs="Arial"/>
          <w:sz w:val="20"/>
          <w:szCs w:val="20"/>
        </w:rPr>
        <w:t>Pzp</w:t>
      </w:r>
      <w:proofErr w:type="spellEnd"/>
      <w:r w:rsidRPr="00022111">
        <w:rPr>
          <w:rFonts w:ascii="Arial" w:hAnsi="Arial" w:cs="Arial"/>
          <w:sz w:val="20"/>
          <w:szCs w:val="20"/>
        </w:rPr>
        <w:t xml:space="preserve">: </w:t>
      </w:r>
      <w:r w:rsidR="000A1A1E" w:rsidRPr="000A1A1E">
        <w:rPr>
          <w:rFonts w:ascii="Arial" w:hAnsi="Arial" w:cs="Arial"/>
          <w:b/>
          <w:bCs/>
          <w:sz w:val="20"/>
          <w:szCs w:val="20"/>
        </w:rPr>
        <w:t>zamówienie:</w:t>
      </w:r>
      <w:r w:rsidR="000A1A1E">
        <w:rPr>
          <w:rFonts w:ascii="Arial" w:hAnsi="Arial" w:cs="Arial"/>
          <w:b/>
          <w:bCs/>
          <w:sz w:val="20"/>
          <w:szCs w:val="20"/>
        </w:rPr>
        <w:t xml:space="preserve"> </w:t>
      </w:r>
      <w:r w:rsidR="000A1A1E" w:rsidRPr="000A1A1E">
        <w:rPr>
          <w:rFonts w:ascii="Arial" w:hAnsi="Arial" w:cs="Arial"/>
          <w:sz w:val="20"/>
          <w:szCs w:val="20"/>
        </w:rPr>
        <w:t>dodatkowe zamówienie i dostarczenie posiłków: zupa w ramach art. 106a Prawo oświatowe – gorący posiłek w szkole</w:t>
      </w:r>
      <w:r w:rsidR="000A1A1E">
        <w:rPr>
          <w:rFonts w:ascii="Arial" w:hAnsi="Arial" w:cs="Arial"/>
          <w:sz w:val="20"/>
          <w:szCs w:val="20"/>
        </w:rPr>
        <w:t>. Zakres: Zamawiający przewiduje możliwość zlecenia następującego zakresu usług, które nie są zobowiązaniem do udzielenia zamówienia. W przypadku decyzji Zamawiającego o wykonaniu zamówienia przewidzianego Wykonawca przedstawi ofertę Zamawiającemu na jego prośbę.</w:t>
      </w:r>
    </w:p>
    <w:p w14:paraId="5FE78F78" w14:textId="5419E729" w:rsidR="006C2AA3" w:rsidRPr="000A1A1E" w:rsidRDefault="000A1A1E" w:rsidP="000A1A1E">
      <w:pPr>
        <w:pStyle w:val="Akapitzlist"/>
        <w:autoSpaceDE w:val="0"/>
        <w:autoSpaceDN w:val="0"/>
        <w:adjustRightInd w:val="0"/>
        <w:spacing w:line="360" w:lineRule="auto"/>
        <w:ind w:left="426"/>
        <w:jc w:val="both"/>
        <w:rPr>
          <w:rFonts w:ascii="Arial" w:hAnsi="Arial" w:cs="Arial"/>
          <w:color w:val="000000"/>
          <w:sz w:val="20"/>
          <w:szCs w:val="20"/>
        </w:rPr>
      </w:pPr>
      <w:r>
        <w:rPr>
          <w:rFonts w:ascii="Arial" w:hAnsi="Arial" w:cs="Arial"/>
          <w:sz w:val="20"/>
          <w:szCs w:val="20"/>
        </w:rPr>
        <w:t>Warunki udzielenia zamówienia:  w przypadku konieczności zapewnienia dodatkowych posiłków, które nie są ujęte w przetargu.</w:t>
      </w:r>
    </w:p>
    <w:p w14:paraId="382BA162" w14:textId="2EA40342" w:rsidR="000F6829" w:rsidRPr="006C2AA3" w:rsidRDefault="007B40D2" w:rsidP="00D83DF7">
      <w:pPr>
        <w:pStyle w:val="Akapitzlist"/>
        <w:numPr>
          <w:ilvl w:val="1"/>
          <w:numId w:val="48"/>
        </w:numPr>
        <w:autoSpaceDE w:val="0"/>
        <w:autoSpaceDN w:val="0"/>
        <w:adjustRightInd w:val="0"/>
        <w:spacing w:line="360" w:lineRule="auto"/>
        <w:ind w:left="426" w:hanging="568"/>
        <w:jc w:val="both"/>
        <w:rPr>
          <w:rFonts w:ascii="Arial" w:hAnsi="Arial" w:cs="Arial"/>
          <w:color w:val="000000"/>
          <w:sz w:val="20"/>
          <w:szCs w:val="20"/>
        </w:rPr>
      </w:pPr>
      <w:r w:rsidRPr="006C2AA3">
        <w:rPr>
          <w:rFonts w:ascii="Arial" w:hAnsi="Arial" w:cs="Arial"/>
          <w:sz w:val="20"/>
          <w:szCs w:val="20"/>
        </w:rPr>
        <w:t>Szczegółowy opis oraz sposób realizacji zamówieni</w:t>
      </w:r>
      <w:r w:rsidR="00532D21" w:rsidRPr="006C2AA3">
        <w:rPr>
          <w:rFonts w:ascii="Arial" w:hAnsi="Arial" w:cs="Arial"/>
          <w:sz w:val="20"/>
          <w:szCs w:val="20"/>
        </w:rPr>
        <w:t>a</w:t>
      </w:r>
      <w:r w:rsidRPr="006C2AA3">
        <w:rPr>
          <w:rFonts w:ascii="Arial" w:hAnsi="Arial" w:cs="Arial"/>
          <w:sz w:val="20"/>
          <w:szCs w:val="20"/>
        </w:rPr>
        <w:t xml:space="preserve"> zawiera Opis Przedmiotu Zamówienia</w:t>
      </w:r>
      <w:r w:rsidR="00772F69">
        <w:rPr>
          <w:rFonts w:ascii="Arial" w:hAnsi="Arial" w:cs="Arial"/>
          <w:sz w:val="20"/>
          <w:szCs w:val="20"/>
        </w:rPr>
        <w:t xml:space="preserve"> oddzielnie dla każdej części (</w:t>
      </w:r>
      <w:r w:rsidRPr="006C2AA3">
        <w:rPr>
          <w:rFonts w:ascii="Arial" w:hAnsi="Arial" w:cs="Arial"/>
          <w:sz w:val="20"/>
          <w:szCs w:val="20"/>
        </w:rPr>
        <w:t>załącznik</w:t>
      </w:r>
      <w:r w:rsidR="00772F69">
        <w:rPr>
          <w:rFonts w:ascii="Arial" w:hAnsi="Arial" w:cs="Arial"/>
          <w:sz w:val="20"/>
          <w:szCs w:val="20"/>
        </w:rPr>
        <w:t>i</w:t>
      </w:r>
      <w:r w:rsidRPr="006C2AA3">
        <w:rPr>
          <w:rFonts w:ascii="Arial" w:hAnsi="Arial" w:cs="Arial"/>
          <w:sz w:val="20"/>
          <w:szCs w:val="20"/>
        </w:rPr>
        <w:t xml:space="preserve"> do SWZ</w:t>
      </w:r>
      <w:r w:rsidR="00772F69">
        <w:rPr>
          <w:rFonts w:ascii="Arial" w:hAnsi="Arial" w:cs="Arial"/>
          <w:sz w:val="20"/>
          <w:szCs w:val="20"/>
        </w:rPr>
        <w:t>)</w:t>
      </w:r>
      <w:r w:rsidRPr="006C2AA3">
        <w:rPr>
          <w:rFonts w:ascii="Arial" w:hAnsi="Arial" w:cs="Arial"/>
          <w:sz w:val="20"/>
          <w:szCs w:val="20"/>
        </w:rPr>
        <w:t>.</w:t>
      </w:r>
    </w:p>
    <w:p w14:paraId="7866BA5A" w14:textId="28304207" w:rsidR="0096317D" w:rsidRDefault="0096317D" w:rsidP="00D83DF7">
      <w:pPr>
        <w:pStyle w:val="Akapitzlist"/>
        <w:numPr>
          <w:ilvl w:val="1"/>
          <w:numId w:val="48"/>
        </w:numPr>
        <w:autoSpaceDE w:val="0"/>
        <w:autoSpaceDN w:val="0"/>
        <w:adjustRightInd w:val="0"/>
        <w:spacing w:line="360" w:lineRule="auto"/>
        <w:ind w:left="426" w:hanging="710"/>
        <w:jc w:val="both"/>
        <w:rPr>
          <w:rFonts w:ascii="Arial" w:hAnsi="Arial" w:cs="Arial"/>
          <w:sz w:val="20"/>
          <w:szCs w:val="20"/>
        </w:rPr>
      </w:pPr>
      <w:r w:rsidRPr="00530D86">
        <w:rPr>
          <w:rFonts w:ascii="Arial" w:hAnsi="Arial" w:cs="Arial"/>
          <w:sz w:val="20"/>
          <w:szCs w:val="20"/>
        </w:rPr>
        <w:t xml:space="preserve">Zamawiający nie </w:t>
      </w:r>
      <w:r w:rsidR="00E4099F" w:rsidRPr="00530D86">
        <w:rPr>
          <w:rFonts w:ascii="Arial" w:hAnsi="Arial" w:cs="Arial"/>
          <w:sz w:val="20"/>
          <w:szCs w:val="20"/>
        </w:rPr>
        <w:t>przewiduje obowiązku</w:t>
      </w:r>
      <w:r w:rsidRPr="00530D86">
        <w:rPr>
          <w:rFonts w:ascii="Arial" w:hAnsi="Arial" w:cs="Arial"/>
          <w:sz w:val="20"/>
          <w:szCs w:val="20"/>
        </w:rPr>
        <w:t xml:space="preserve"> udziału przez wykonawcę w wizji lokalnej.</w:t>
      </w:r>
    </w:p>
    <w:p w14:paraId="1807FE91" w14:textId="77777777" w:rsidR="0096317D" w:rsidRPr="00530D86" w:rsidRDefault="0096317D" w:rsidP="00D83DF7">
      <w:pPr>
        <w:pStyle w:val="Akapitzlist"/>
        <w:numPr>
          <w:ilvl w:val="1"/>
          <w:numId w:val="48"/>
        </w:numPr>
        <w:autoSpaceDE w:val="0"/>
        <w:autoSpaceDN w:val="0"/>
        <w:adjustRightInd w:val="0"/>
        <w:spacing w:line="360" w:lineRule="auto"/>
        <w:ind w:left="426" w:hanging="710"/>
        <w:jc w:val="both"/>
        <w:rPr>
          <w:rFonts w:ascii="Arial" w:hAnsi="Arial" w:cs="Arial"/>
          <w:sz w:val="20"/>
          <w:szCs w:val="20"/>
        </w:rPr>
      </w:pPr>
      <w:bookmarkStart w:id="4" w:name="_Hlk66960607"/>
      <w:r>
        <w:rPr>
          <w:rFonts w:ascii="Arial" w:hAnsi="Arial" w:cs="Arial"/>
          <w:sz w:val="20"/>
          <w:szCs w:val="20"/>
        </w:rPr>
        <w:t xml:space="preserve">Zamawiający nie przewiduje udzielenia zaliczek na poczet wykonania zamówienia. </w:t>
      </w:r>
      <w:bookmarkEnd w:id="4"/>
    </w:p>
    <w:p w14:paraId="54C25D3A" w14:textId="77777777" w:rsidR="006C2AA3" w:rsidRDefault="00532D21" w:rsidP="00D83DF7">
      <w:pPr>
        <w:pStyle w:val="Akapitzlist"/>
        <w:numPr>
          <w:ilvl w:val="1"/>
          <w:numId w:val="48"/>
        </w:numPr>
        <w:autoSpaceDE w:val="0"/>
        <w:autoSpaceDN w:val="0"/>
        <w:adjustRightInd w:val="0"/>
        <w:spacing w:line="360" w:lineRule="auto"/>
        <w:ind w:left="426" w:hanging="710"/>
        <w:jc w:val="both"/>
        <w:rPr>
          <w:rFonts w:ascii="Arial" w:hAnsi="Arial" w:cs="Arial"/>
          <w:sz w:val="20"/>
          <w:szCs w:val="20"/>
        </w:rPr>
      </w:pPr>
      <w:r w:rsidRPr="005E20DC">
        <w:rPr>
          <w:rFonts w:ascii="Arial" w:hAnsi="Arial" w:cs="Arial"/>
          <w:sz w:val="20"/>
          <w:szCs w:val="20"/>
        </w:rPr>
        <w:t xml:space="preserve">Zamawiający nie przewiduje zwrotu kosztów udziału w postępowaniu. </w:t>
      </w:r>
    </w:p>
    <w:p w14:paraId="434A7174" w14:textId="77777777" w:rsidR="006C2AA3" w:rsidRDefault="00532D21" w:rsidP="00D83DF7">
      <w:pPr>
        <w:pStyle w:val="Akapitzlist"/>
        <w:numPr>
          <w:ilvl w:val="1"/>
          <w:numId w:val="48"/>
        </w:numPr>
        <w:autoSpaceDE w:val="0"/>
        <w:autoSpaceDN w:val="0"/>
        <w:adjustRightInd w:val="0"/>
        <w:spacing w:line="360" w:lineRule="auto"/>
        <w:ind w:left="426" w:hanging="710"/>
        <w:jc w:val="both"/>
        <w:rPr>
          <w:rFonts w:ascii="Arial" w:hAnsi="Arial" w:cs="Arial"/>
          <w:sz w:val="20"/>
          <w:szCs w:val="20"/>
        </w:rPr>
      </w:pPr>
      <w:r w:rsidRPr="006C2AA3">
        <w:rPr>
          <w:rFonts w:ascii="Arial" w:hAnsi="Arial" w:cs="Arial"/>
          <w:sz w:val="20"/>
          <w:szCs w:val="20"/>
        </w:rPr>
        <w:t>Zamawiający nie przewiduje zastosowania aukcji elektronicznej.</w:t>
      </w:r>
    </w:p>
    <w:p w14:paraId="05D3ED4E" w14:textId="5B28B23B" w:rsidR="0018706E" w:rsidRPr="006C2AA3" w:rsidRDefault="0018706E" w:rsidP="00D83DF7">
      <w:pPr>
        <w:pStyle w:val="Akapitzlist"/>
        <w:numPr>
          <w:ilvl w:val="1"/>
          <w:numId w:val="48"/>
        </w:numPr>
        <w:autoSpaceDE w:val="0"/>
        <w:autoSpaceDN w:val="0"/>
        <w:adjustRightInd w:val="0"/>
        <w:spacing w:line="360" w:lineRule="auto"/>
        <w:ind w:left="426" w:hanging="710"/>
        <w:jc w:val="both"/>
        <w:rPr>
          <w:rFonts w:ascii="Arial" w:hAnsi="Arial" w:cs="Arial"/>
          <w:sz w:val="20"/>
          <w:szCs w:val="20"/>
        </w:rPr>
      </w:pPr>
      <w:r w:rsidRPr="00772F69">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w:t>
      </w:r>
      <w:r w:rsidRPr="006C2AA3">
        <w:rPr>
          <w:rFonts w:ascii="Arial" w:hAnsi="Arial" w:cs="Arial"/>
          <w:color w:val="000000"/>
          <w:sz w:val="20"/>
          <w:szCs w:val="20"/>
        </w:rPr>
        <w:t xml:space="preserve"> oraz jest adekwatne do zakresu zadania.</w:t>
      </w:r>
    </w:p>
    <w:p w14:paraId="19CC0F46" w14:textId="5A46ADAB" w:rsidR="00532D21" w:rsidRPr="00DA6B6E" w:rsidRDefault="009063D0" w:rsidP="00D83DF7">
      <w:pPr>
        <w:pStyle w:val="Akapitzlist"/>
        <w:numPr>
          <w:ilvl w:val="0"/>
          <w:numId w:val="48"/>
        </w:numPr>
        <w:autoSpaceDE w:val="0"/>
        <w:autoSpaceDN w:val="0"/>
        <w:adjustRightInd w:val="0"/>
        <w:spacing w:line="360" w:lineRule="auto"/>
        <w:jc w:val="both"/>
        <w:rPr>
          <w:rFonts w:ascii="Arial" w:hAnsi="Arial" w:cs="Arial"/>
          <w:color w:val="000000"/>
          <w:sz w:val="20"/>
          <w:szCs w:val="20"/>
        </w:rPr>
      </w:pPr>
      <w:r w:rsidRPr="00DA6B6E">
        <w:rPr>
          <w:rFonts w:ascii="Arial" w:hAnsi="Arial" w:cs="Arial"/>
          <w:b/>
          <w:bCs/>
          <w:color w:val="000000"/>
          <w:sz w:val="20"/>
          <w:szCs w:val="20"/>
          <w:u w:val="single"/>
        </w:rPr>
        <w:t>TERMIN WYKONANIA ZAMÓWIENIA</w:t>
      </w:r>
      <w:r w:rsidR="00660D9B" w:rsidRPr="00DA6B6E">
        <w:rPr>
          <w:rFonts w:ascii="Arial" w:hAnsi="Arial" w:cs="Arial"/>
          <w:color w:val="000000"/>
          <w:sz w:val="20"/>
          <w:szCs w:val="20"/>
          <w:u w:val="single"/>
        </w:rPr>
        <w:t>:</w:t>
      </w:r>
      <w:r w:rsidR="00660D9B" w:rsidRPr="00DA6B6E">
        <w:rPr>
          <w:rFonts w:ascii="Arial" w:hAnsi="Arial" w:cs="Arial"/>
          <w:color w:val="000000"/>
          <w:sz w:val="20"/>
          <w:szCs w:val="20"/>
        </w:rPr>
        <w:t xml:space="preserve"> </w:t>
      </w:r>
    </w:p>
    <w:p w14:paraId="67854188" w14:textId="281F7331" w:rsidR="00772F69" w:rsidRDefault="00772F69" w:rsidP="00D83DF7">
      <w:pPr>
        <w:pStyle w:val="Akapitzlist"/>
        <w:numPr>
          <w:ilvl w:val="1"/>
          <w:numId w:val="51"/>
        </w:numPr>
        <w:shd w:val="clear" w:color="auto" w:fill="FFFFFF"/>
        <w:ind w:right="43"/>
        <w:jc w:val="both"/>
        <w:rPr>
          <w:rFonts w:ascii="Arial" w:hAnsi="Arial" w:cs="Arial"/>
          <w:color w:val="000000"/>
          <w:spacing w:val="-1"/>
          <w:sz w:val="20"/>
          <w:szCs w:val="20"/>
        </w:rPr>
      </w:pPr>
      <w:r w:rsidRPr="00772F69">
        <w:rPr>
          <w:rFonts w:ascii="Arial" w:hAnsi="Arial" w:cs="Arial"/>
          <w:color w:val="000000"/>
          <w:spacing w:val="-1"/>
          <w:sz w:val="20"/>
          <w:szCs w:val="20"/>
        </w:rPr>
        <w:t xml:space="preserve">Terminy realizacji przedmiotu zamówienia: </w:t>
      </w:r>
      <w:r w:rsidRPr="00772F69">
        <w:rPr>
          <w:rFonts w:ascii="Arial" w:hAnsi="Arial" w:cs="Arial"/>
          <w:b/>
          <w:bCs/>
          <w:color w:val="000000"/>
          <w:spacing w:val="-1"/>
          <w:sz w:val="20"/>
          <w:szCs w:val="20"/>
        </w:rPr>
        <w:t xml:space="preserve">od </w:t>
      </w:r>
      <w:r w:rsidR="006B2694">
        <w:rPr>
          <w:rFonts w:ascii="Arial" w:hAnsi="Arial" w:cs="Arial"/>
          <w:b/>
          <w:bCs/>
          <w:color w:val="000000"/>
          <w:spacing w:val="-1"/>
          <w:sz w:val="20"/>
          <w:szCs w:val="20"/>
        </w:rPr>
        <w:t>09</w:t>
      </w:r>
      <w:r w:rsidRPr="00772F69">
        <w:rPr>
          <w:rFonts w:ascii="Arial" w:hAnsi="Arial" w:cs="Arial"/>
          <w:b/>
          <w:bCs/>
          <w:color w:val="000000"/>
          <w:spacing w:val="-1"/>
          <w:sz w:val="20"/>
          <w:szCs w:val="20"/>
        </w:rPr>
        <w:t>.09.202</w:t>
      </w:r>
      <w:r w:rsidR="006B2694">
        <w:rPr>
          <w:rFonts w:ascii="Arial" w:hAnsi="Arial" w:cs="Arial"/>
          <w:b/>
          <w:bCs/>
          <w:color w:val="000000"/>
          <w:spacing w:val="-1"/>
          <w:sz w:val="20"/>
          <w:szCs w:val="20"/>
        </w:rPr>
        <w:t>4</w:t>
      </w:r>
      <w:r w:rsidRPr="00772F69">
        <w:rPr>
          <w:rFonts w:ascii="Arial" w:hAnsi="Arial" w:cs="Arial"/>
          <w:b/>
          <w:bCs/>
          <w:color w:val="000000"/>
          <w:spacing w:val="-1"/>
          <w:sz w:val="20"/>
          <w:szCs w:val="20"/>
        </w:rPr>
        <w:t xml:space="preserve"> r. do 2</w:t>
      </w:r>
      <w:r w:rsidR="006B2694">
        <w:rPr>
          <w:rFonts w:ascii="Arial" w:hAnsi="Arial" w:cs="Arial"/>
          <w:b/>
          <w:bCs/>
          <w:color w:val="000000"/>
          <w:spacing w:val="-1"/>
          <w:sz w:val="20"/>
          <w:szCs w:val="20"/>
        </w:rPr>
        <w:t>6</w:t>
      </w:r>
      <w:r w:rsidRPr="00772F69">
        <w:rPr>
          <w:rFonts w:ascii="Arial" w:hAnsi="Arial" w:cs="Arial"/>
          <w:b/>
          <w:bCs/>
          <w:color w:val="000000"/>
          <w:spacing w:val="-1"/>
          <w:sz w:val="20"/>
          <w:szCs w:val="20"/>
        </w:rPr>
        <w:t>.</w:t>
      </w:r>
      <w:r w:rsidR="006B2694">
        <w:rPr>
          <w:rFonts w:ascii="Arial" w:hAnsi="Arial" w:cs="Arial"/>
          <w:b/>
          <w:bCs/>
          <w:color w:val="000000"/>
          <w:spacing w:val="-1"/>
          <w:sz w:val="20"/>
          <w:szCs w:val="20"/>
        </w:rPr>
        <w:t>06</w:t>
      </w:r>
      <w:r w:rsidRPr="00772F69">
        <w:rPr>
          <w:rFonts w:ascii="Arial" w:hAnsi="Arial" w:cs="Arial"/>
          <w:b/>
          <w:bCs/>
          <w:color w:val="000000"/>
          <w:spacing w:val="-1"/>
          <w:sz w:val="20"/>
          <w:szCs w:val="20"/>
        </w:rPr>
        <w:t>.202</w:t>
      </w:r>
      <w:r w:rsidR="006B2694">
        <w:rPr>
          <w:rFonts w:ascii="Arial" w:hAnsi="Arial" w:cs="Arial"/>
          <w:b/>
          <w:bCs/>
          <w:color w:val="000000"/>
          <w:spacing w:val="-1"/>
          <w:sz w:val="20"/>
          <w:szCs w:val="20"/>
        </w:rPr>
        <w:t>5</w:t>
      </w:r>
      <w:r w:rsidRPr="00772F69">
        <w:rPr>
          <w:rFonts w:ascii="Arial" w:hAnsi="Arial" w:cs="Arial"/>
          <w:b/>
          <w:bCs/>
          <w:color w:val="000000"/>
          <w:spacing w:val="-1"/>
          <w:sz w:val="20"/>
          <w:szCs w:val="20"/>
        </w:rPr>
        <w:t xml:space="preserve"> r</w:t>
      </w:r>
      <w:r w:rsidRPr="00772F69">
        <w:rPr>
          <w:rFonts w:ascii="Arial" w:hAnsi="Arial" w:cs="Arial"/>
          <w:color w:val="000000"/>
          <w:spacing w:val="-1"/>
          <w:sz w:val="20"/>
          <w:szCs w:val="20"/>
        </w:rPr>
        <w:t>.</w:t>
      </w:r>
    </w:p>
    <w:p w14:paraId="54DFBCBD" w14:textId="002A0818" w:rsidR="00772F69" w:rsidRPr="00772F69" w:rsidRDefault="00772F69" w:rsidP="00D83DF7">
      <w:pPr>
        <w:pStyle w:val="Akapitzlist"/>
        <w:numPr>
          <w:ilvl w:val="1"/>
          <w:numId w:val="51"/>
        </w:numPr>
        <w:shd w:val="clear" w:color="auto" w:fill="FFFFFF"/>
        <w:ind w:right="43"/>
        <w:jc w:val="both"/>
        <w:rPr>
          <w:rFonts w:ascii="Arial" w:hAnsi="Arial" w:cs="Arial"/>
          <w:color w:val="000000"/>
          <w:spacing w:val="-1"/>
          <w:sz w:val="20"/>
          <w:szCs w:val="20"/>
        </w:rPr>
      </w:pPr>
      <w:r w:rsidRPr="00772F69">
        <w:rPr>
          <w:rFonts w:ascii="Arial" w:hAnsi="Arial" w:cs="Arial"/>
          <w:color w:val="000000"/>
          <w:spacing w:val="8"/>
          <w:sz w:val="20"/>
          <w:szCs w:val="20"/>
        </w:rPr>
        <w:t xml:space="preserve">Usługa świadczona będzie w dni nauki szkolnej przewidzianej organizacją roku szkolnego </w:t>
      </w:r>
      <w:r w:rsidRPr="00772F69">
        <w:rPr>
          <w:rFonts w:ascii="Arial" w:hAnsi="Arial" w:cs="Arial"/>
          <w:color w:val="000000"/>
          <w:spacing w:val="5"/>
          <w:sz w:val="20"/>
          <w:szCs w:val="20"/>
        </w:rPr>
        <w:t xml:space="preserve">określonego przez Ministra Edukacji i Nauki oraz zmianami ustalonymi stosownymi przepisami </w:t>
      </w:r>
      <w:r w:rsidRPr="00772F69">
        <w:rPr>
          <w:rFonts w:ascii="Arial" w:hAnsi="Arial" w:cs="Arial"/>
          <w:color w:val="000000"/>
          <w:sz w:val="20"/>
          <w:szCs w:val="20"/>
        </w:rPr>
        <w:t>prawa w tym zakresie, decyzjami dyrektora szkoły.</w:t>
      </w:r>
    </w:p>
    <w:p w14:paraId="4E664EEC" w14:textId="77777777" w:rsidR="00DA6B6E" w:rsidRPr="00DA6B6E" w:rsidRDefault="00DA6B6E" w:rsidP="00512C43">
      <w:pPr>
        <w:pStyle w:val="Akapitzlist"/>
        <w:autoSpaceDE w:val="0"/>
        <w:autoSpaceDN w:val="0"/>
        <w:adjustRightInd w:val="0"/>
        <w:spacing w:line="360" w:lineRule="auto"/>
        <w:ind w:left="1440"/>
        <w:jc w:val="both"/>
        <w:rPr>
          <w:rFonts w:ascii="Arial" w:hAnsi="Arial" w:cs="Arial"/>
          <w:sz w:val="20"/>
          <w:szCs w:val="20"/>
        </w:rPr>
      </w:pPr>
    </w:p>
    <w:p w14:paraId="773BBC27" w14:textId="3DF14FF1" w:rsidR="00666C9C" w:rsidRPr="00DA6B6E" w:rsidRDefault="009063D0" w:rsidP="00CD0DEF">
      <w:pPr>
        <w:pStyle w:val="Akapitzlist"/>
        <w:numPr>
          <w:ilvl w:val="0"/>
          <w:numId w:val="18"/>
        </w:numPr>
        <w:autoSpaceDE w:val="0"/>
        <w:autoSpaceDN w:val="0"/>
        <w:adjustRightInd w:val="0"/>
        <w:spacing w:line="360" w:lineRule="auto"/>
        <w:jc w:val="both"/>
        <w:rPr>
          <w:rFonts w:ascii="Arial" w:hAnsi="Arial" w:cs="Arial"/>
          <w:color w:val="000000"/>
          <w:sz w:val="20"/>
          <w:szCs w:val="20"/>
        </w:rPr>
      </w:pPr>
      <w:r w:rsidRPr="00DA6B6E">
        <w:rPr>
          <w:rFonts w:ascii="Arial" w:hAnsi="Arial" w:cs="Arial"/>
          <w:b/>
          <w:bCs/>
          <w:sz w:val="20"/>
          <w:szCs w:val="20"/>
          <w:u w:val="single"/>
        </w:rPr>
        <w:t>WARUNKI UDZIAŁU W POSTĘPOWANIU</w:t>
      </w:r>
      <w:r w:rsidR="005D4419" w:rsidRPr="00DA6B6E">
        <w:rPr>
          <w:rFonts w:ascii="Arial" w:hAnsi="Arial" w:cs="Arial"/>
          <w:b/>
          <w:bCs/>
          <w:sz w:val="20"/>
          <w:szCs w:val="20"/>
          <w:u w:val="single"/>
        </w:rPr>
        <w:t>:</w:t>
      </w:r>
      <w:r w:rsidR="005D4419" w:rsidRPr="00DA6B6E">
        <w:rPr>
          <w:rFonts w:ascii="Arial" w:hAnsi="Arial" w:cs="Arial"/>
          <w:b/>
          <w:bCs/>
          <w:sz w:val="20"/>
          <w:szCs w:val="20"/>
        </w:rPr>
        <w:t xml:space="preserve"> </w:t>
      </w:r>
    </w:p>
    <w:p w14:paraId="72AA2304" w14:textId="256E58BC" w:rsidR="00FC2B06" w:rsidRPr="00FC2B06" w:rsidRDefault="001776E6" w:rsidP="00CD0DEF">
      <w:pPr>
        <w:pStyle w:val="Akapitzlist"/>
        <w:numPr>
          <w:ilvl w:val="1"/>
          <w:numId w:val="18"/>
        </w:numPr>
        <w:autoSpaceDE w:val="0"/>
        <w:autoSpaceDN w:val="0"/>
        <w:adjustRightInd w:val="0"/>
        <w:spacing w:line="360" w:lineRule="auto"/>
        <w:jc w:val="both"/>
        <w:rPr>
          <w:rFonts w:ascii="Arial" w:hAnsi="Arial" w:cs="Arial"/>
          <w:color w:val="000000"/>
          <w:sz w:val="20"/>
          <w:szCs w:val="20"/>
        </w:rPr>
      </w:pPr>
      <w:r w:rsidRPr="00FA19A5">
        <w:rPr>
          <w:rFonts w:ascii="Arial" w:hAnsi="Arial" w:cs="Arial"/>
          <w:sz w:val="20"/>
          <w:szCs w:val="20"/>
        </w:rPr>
        <w:t xml:space="preserve">O udzielenie zamówienia mogą ubiegać się wykonawcy, którzy nie podlegają wykluczeniu na podstawie </w:t>
      </w:r>
      <w:r w:rsidR="00FA19A5">
        <w:rPr>
          <w:rFonts w:ascii="Arial" w:hAnsi="Arial" w:cs="Arial"/>
          <w:sz w:val="20"/>
          <w:szCs w:val="20"/>
        </w:rPr>
        <w:br/>
      </w:r>
      <w:r w:rsidRPr="00FA19A5">
        <w:rPr>
          <w:rFonts w:ascii="Arial" w:hAnsi="Arial" w:cs="Arial"/>
          <w:sz w:val="20"/>
          <w:szCs w:val="20"/>
        </w:rPr>
        <w:t xml:space="preserve">pkt </w:t>
      </w:r>
      <w:r w:rsidR="00E54F94">
        <w:rPr>
          <w:rFonts w:ascii="Arial" w:hAnsi="Arial" w:cs="Arial"/>
          <w:sz w:val="20"/>
          <w:szCs w:val="20"/>
        </w:rPr>
        <w:t>7</w:t>
      </w:r>
      <w:r w:rsidRPr="00FA19A5">
        <w:rPr>
          <w:rFonts w:ascii="Arial" w:hAnsi="Arial" w:cs="Arial"/>
          <w:sz w:val="20"/>
          <w:szCs w:val="20"/>
        </w:rPr>
        <w:t xml:space="preserve"> SWZ oraz spełniają określone przez Zamawiającego warunki udziału w postępowaniu </w:t>
      </w:r>
      <w:r w:rsidR="00FA19A5">
        <w:rPr>
          <w:rFonts w:ascii="Arial" w:hAnsi="Arial" w:cs="Arial"/>
          <w:sz w:val="20"/>
          <w:szCs w:val="20"/>
        </w:rPr>
        <w:t>określone przez Zamawiaj</w:t>
      </w:r>
      <w:r w:rsidR="00FC2B06">
        <w:rPr>
          <w:rFonts w:ascii="Arial" w:hAnsi="Arial" w:cs="Arial"/>
          <w:sz w:val="20"/>
          <w:szCs w:val="20"/>
        </w:rPr>
        <w:t>ą</w:t>
      </w:r>
      <w:r w:rsidR="00FA19A5">
        <w:rPr>
          <w:rFonts w:ascii="Arial" w:hAnsi="Arial" w:cs="Arial"/>
          <w:sz w:val="20"/>
          <w:szCs w:val="20"/>
        </w:rPr>
        <w:t xml:space="preserve">cego </w:t>
      </w:r>
      <w:r w:rsidR="00FC2B06">
        <w:rPr>
          <w:rFonts w:ascii="Arial" w:hAnsi="Arial" w:cs="Arial"/>
          <w:sz w:val="20"/>
          <w:szCs w:val="20"/>
        </w:rPr>
        <w:t xml:space="preserve">w ogłoszeniu o </w:t>
      </w:r>
      <w:r w:rsidR="003424C6">
        <w:rPr>
          <w:rFonts w:ascii="Arial" w:hAnsi="Arial" w:cs="Arial"/>
          <w:sz w:val="20"/>
          <w:szCs w:val="20"/>
        </w:rPr>
        <w:t>zamówieniu i</w:t>
      </w:r>
      <w:r w:rsidR="00FC2B06">
        <w:rPr>
          <w:rFonts w:ascii="Arial" w:hAnsi="Arial" w:cs="Arial"/>
          <w:sz w:val="20"/>
          <w:szCs w:val="20"/>
        </w:rPr>
        <w:t xml:space="preserve"> niniejszej SWZ.</w:t>
      </w:r>
    </w:p>
    <w:p w14:paraId="14C3D202" w14:textId="7C06A774" w:rsidR="001776E6" w:rsidRPr="00FA19A5" w:rsidRDefault="00FC2B06" w:rsidP="00CD0DEF">
      <w:pPr>
        <w:pStyle w:val="Akapitzlist"/>
        <w:numPr>
          <w:ilvl w:val="1"/>
          <w:numId w:val="18"/>
        </w:numPr>
        <w:autoSpaceDE w:val="0"/>
        <w:autoSpaceDN w:val="0"/>
        <w:adjustRightInd w:val="0"/>
        <w:spacing w:line="360" w:lineRule="auto"/>
        <w:jc w:val="both"/>
        <w:rPr>
          <w:rFonts w:ascii="Arial" w:hAnsi="Arial" w:cs="Arial"/>
          <w:color w:val="000000"/>
          <w:sz w:val="20"/>
          <w:szCs w:val="20"/>
        </w:rPr>
      </w:pPr>
      <w:r>
        <w:rPr>
          <w:rFonts w:ascii="Arial" w:hAnsi="Arial" w:cs="Arial"/>
          <w:sz w:val="20"/>
          <w:szCs w:val="20"/>
        </w:rPr>
        <w:t xml:space="preserve">Zamawiający wymaga wykazania przez Wykonawcę spełnienia warunków </w:t>
      </w:r>
      <w:r w:rsidR="001776E6" w:rsidRPr="00FA19A5">
        <w:rPr>
          <w:rFonts w:ascii="Arial" w:hAnsi="Arial" w:cs="Arial"/>
          <w:sz w:val="20"/>
          <w:szCs w:val="20"/>
        </w:rPr>
        <w:t>w zakresie:</w:t>
      </w:r>
    </w:p>
    <w:p w14:paraId="375C57FD" w14:textId="26A87632" w:rsidR="001776E6" w:rsidRPr="00426CEB" w:rsidRDefault="001776E6" w:rsidP="00CD0DEF">
      <w:pPr>
        <w:pStyle w:val="Akapitzlist"/>
        <w:numPr>
          <w:ilvl w:val="2"/>
          <w:numId w:val="18"/>
        </w:numPr>
        <w:autoSpaceDE w:val="0"/>
        <w:autoSpaceDN w:val="0"/>
        <w:adjustRightInd w:val="0"/>
        <w:spacing w:line="360" w:lineRule="auto"/>
        <w:jc w:val="both"/>
        <w:rPr>
          <w:rFonts w:ascii="Arial" w:hAnsi="Arial" w:cs="Arial"/>
          <w:b/>
          <w:bCs/>
          <w:sz w:val="20"/>
          <w:szCs w:val="20"/>
        </w:rPr>
      </w:pPr>
      <w:r w:rsidRPr="000F6829">
        <w:rPr>
          <w:rFonts w:ascii="Arial" w:hAnsi="Arial" w:cs="Arial"/>
          <w:sz w:val="20"/>
          <w:szCs w:val="20"/>
        </w:rPr>
        <w:t xml:space="preserve">zdolności do występowania w obrocie gospodarczym: </w:t>
      </w:r>
      <w:bookmarkStart w:id="5" w:name="_Hlk59192025"/>
      <w:r w:rsidRPr="00426CEB">
        <w:rPr>
          <w:rFonts w:ascii="Arial" w:hAnsi="Arial" w:cs="Arial"/>
          <w:b/>
          <w:bCs/>
          <w:sz w:val="20"/>
          <w:szCs w:val="20"/>
        </w:rPr>
        <w:t>Zamawiający nie stawia warunku w tym zakresie.</w:t>
      </w:r>
    </w:p>
    <w:bookmarkEnd w:id="5"/>
    <w:p w14:paraId="78557229" w14:textId="755D23CB" w:rsidR="000F6829" w:rsidRPr="005032E6" w:rsidRDefault="003424C6" w:rsidP="00CD0DEF">
      <w:pPr>
        <w:pStyle w:val="Akapitzlist"/>
        <w:numPr>
          <w:ilvl w:val="2"/>
          <w:numId w:val="18"/>
        </w:numPr>
        <w:spacing w:line="360" w:lineRule="auto"/>
        <w:jc w:val="both"/>
        <w:rPr>
          <w:rFonts w:ascii="Arial" w:hAnsi="Arial" w:cs="Arial"/>
          <w:b/>
          <w:bCs/>
          <w:sz w:val="20"/>
          <w:szCs w:val="20"/>
        </w:rPr>
      </w:pPr>
      <w:r w:rsidRPr="00F14934">
        <w:rPr>
          <w:rFonts w:ascii="Arial" w:hAnsi="Arial" w:cs="Arial"/>
          <w:sz w:val="20"/>
          <w:szCs w:val="20"/>
        </w:rPr>
        <w:t>uprawnień do</w:t>
      </w:r>
      <w:r w:rsidR="001776E6" w:rsidRPr="00F14934">
        <w:rPr>
          <w:rFonts w:ascii="Arial" w:hAnsi="Arial" w:cs="Arial"/>
          <w:sz w:val="20"/>
          <w:szCs w:val="20"/>
        </w:rPr>
        <w:t xml:space="preserve"> prowadzenia określonej działalności gospodarczej lub zawodowej, o ile wynika to z odrębnych przepisów</w:t>
      </w:r>
      <w:r w:rsidR="001776E6" w:rsidRPr="000A1389">
        <w:rPr>
          <w:rFonts w:ascii="Arial" w:hAnsi="Arial" w:cs="Arial"/>
          <w:sz w:val="20"/>
          <w:szCs w:val="20"/>
        </w:rPr>
        <w:t xml:space="preserve">: </w:t>
      </w:r>
      <w:bookmarkStart w:id="6" w:name="_Hlk120015482"/>
      <w:r w:rsidR="001776E6" w:rsidRPr="00426CEB">
        <w:rPr>
          <w:rFonts w:ascii="Arial" w:hAnsi="Arial" w:cs="Arial"/>
          <w:b/>
          <w:bCs/>
          <w:sz w:val="20"/>
          <w:szCs w:val="20"/>
        </w:rPr>
        <w:t>Zamawiający nie stawia warunku w tym zakresie</w:t>
      </w:r>
      <w:r w:rsidR="001776E6" w:rsidRPr="005032E6">
        <w:rPr>
          <w:rFonts w:ascii="Arial" w:hAnsi="Arial" w:cs="Arial"/>
          <w:b/>
          <w:bCs/>
          <w:sz w:val="20"/>
          <w:szCs w:val="20"/>
        </w:rPr>
        <w:t>.</w:t>
      </w:r>
    </w:p>
    <w:bookmarkEnd w:id="6"/>
    <w:p w14:paraId="40312C70" w14:textId="784F74D9" w:rsidR="00DA6B6E" w:rsidRPr="00512C43" w:rsidRDefault="001776E6" w:rsidP="00D83DF7">
      <w:pPr>
        <w:pStyle w:val="Akapitzlist"/>
        <w:numPr>
          <w:ilvl w:val="2"/>
          <w:numId w:val="36"/>
        </w:numPr>
        <w:spacing w:line="360" w:lineRule="auto"/>
        <w:jc w:val="both"/>
        <w:rPr>
          <w:rFonts w:ascii="Arial" w:hAnsi="Arial" w:cs="Arial"/>
          <w:b/>
          <w:bCs/>
          <w:sz w:val="20"/>
          <w:szCs w:val="20"/>
        </w:rPr>
      </w:pPr>
      <w:r w:rsidRPr="00512C43">
        <w:rPr>
          <w:rFonts w:ascii="Arial" w:hAnsi="Arial" w:cs="Arial"/>
          <w:sz w:val="20"/>
          <w:szCs w:val="20"/>
        </w:rPr>
        <w:t xml:space="preserve">sytuacji ekonomicznej lub finansowej: </w:t>
      </w:r>
      <w:r w:rsidR="00DA6B6E" w:rsidRPr="00512C43">
        <w:rPr>
          <w:rFonts w:ascii="Arial" w:hAnsi="Arial" w:cs="Arial"/>
          <w:b/>
          <w:bCs/>
          <w:sz w:val="20"/>
          <w:szCs w:val="20"/>
        </w:rPr>
        <w:t>Zamawiający nie stawia warunku w tym zakresie.</w:t>
      </w:r>
    </w:p>
    <w:p w14:paraId="1E3007AD" w14:textId="28A419D5" w:rsidR="00186FDC" w:rsidRPr="00186FDC" w:rsidRDefault="001776E6" w:rsidP="00D83DF7">
      <w:pPr>
        <w:pStyle w:val="Akapitzlist"/>
        <w:numPr>
          <w:ilvl w:val="2"/>
          <w:numId w:val="36"/>
        </w:numPr>
        <w:spacing w:line="360" w:lineRule="auto"/>
        <w:jc w:val="both"/>
        <w:rPr>
          <w:rFonts w:ascii="Arial" w:hAnsi="Arial" w:cs="Arial"/>
          <w:sz w:val="20"/>
        </w:rPr>
      </w:pPr>
      <w:r w:rsidRPr="00512C43">
        <w:rPr>
          <w:rFonts w:ascii="Arial" w:hAnsi="Arial" w:cs="Arial"/>
          <w:sz w:val="20"/>
        </w:rPr>
        <w:t xml:space="preserve">zdolności technicznej lub zawodowej. </w:t>
      </w:r>
      <w:r w:rsidRPr="00186FDC">
        <w:rPr>
          <w:rFonts w:ascii="Arial" w:hAnsi="Arial" w:cs="Arial"/>
          <w:b/>
          <w:bCs/>
          <w:sz w:val="20"/>
        </w:rPr>
        <w:t xml:space="preserve">Wykonawca spełni </w:t>
      </w:r>
      <w:r w:rsidR="00F14934" w:rsidRPr="00186FDC">
        <w:rPr>
          <w:rFonts w:ascii="Arial" w:hAnsi="Arial" w:cs="Arial"/>
          <w:b/>
          <w:bCs/>
          <w:sz w:val="20"/>
        </w:rPr>
        <w:t>warunek,</w:t>
      </w:r>
      <w:r w:rsidRPr="00186FDC">
        <w:rPr>
          <w:rFonts w:ascii="Arial" w:hAnsi="Arial" w:cs="Arial"/>
          <w:b/>
          <w:bCs/>
          <w:sz w:val="20"/>
        </w:rPr>
        <w:t xml:space="preserve"> jeżeli</w:t>
      </w:r>
      <w:bookmarkStart w:id="7" w:name="_Hlk66264334"/>
      <w:bookmarkStart w:id="8" w:name="_Hlk51933796"/>
      <w:r w:rsidR="00327FBD" w:rsidRPr="00186FDC">
        <w:rPr>
          <w:rFonts w:ascii="Arial" w:hAnsi="Arial" w:cs="Arial"/>
          <w:b/>
          <w:bCs/>
          <w:sz w:val="20"/>
        </w:rPr>
        <w:t xml:space="preserve"> </w:t>
      </w:r>
      <w:r w:rsidR="00327FBD" w:rsidRPr="00186FDC">
        <w:rPr>
          <w:rFonts w:ascii="Arial" w:hAnsi="Arial" w:cs="Arial"/>
          <w:b/>
          <w:bCs/>
          <w:sz w:val="20"/>
          <w:szCs w:val="20"/>
        </w:rPr>
        <w:t xml:space="preserve">wykaże </w:t>
      </w:r>
      <w:r w:rsidR="00F86B80" w:rsidRPr="00186FDC">
        <w:rPr>
          <w:rFonts w:ascii="Arial" w:hAnsi="Arial" w:cs="Arial"/>
          <w:b/>
          <w:bCs/>
          <w:sz w:val="20"/>
          <w:szCs w:val="20"/>
        </w:rPr>
        <w:t xml:space="preserve">się doświadczeniem </w:t>
      </w:r>
      <w:bookmarkStart w:id="9" w:name="_Hlk51063570"/>
      <w:bookmarkEnd w:id="7"/>
      <w:r w:rsidR="008270DC" w:rsidRPr="00186FDC">
        <w:rPr>
          <w:rFonts w:ascii="Arial" w:hAnsi="Arial" w:cs="Arial"/>
          <w:b/>
          <w:bCs/>
          <w:sz w:val="20"/>
          <w:szCs w:val="20"/>
        </w:rPr>
        <w:t xml:space="preserve">zdobytym w ciągu ostatnich 3 lat przed upływem terminu składania ofert </w:t>
      </w:r>
      <w:r w:rsidR="008270DC" w:rsidRPr="00186FDC">
        <w:rPr>
          <w:rFonts w:ascii="Arial" w:hAnsi="Arial" w:cs="Arial"/>
          <w:b/>
          <w:bCs/>
          <w:sz w:val="20"/>
        </w:rPr>
        <w:t xml:space="preserve">w dostarczaniu posiłków dla uczniów </w:t>
      </w:r>
      <w:r w:rsidR="00C82FA9" w:rsidRPr="00186FDC">
        <w:rPr>
          <w:rFonts w:ascii="Arial" w:hAnsi="Arial" w:cs="Arial"/>
          <w:b/>
          <w:bCs/>
          <w:sz w:val="20"/>
        </w:rPr>
        <w:t xml:space="preserve">minimum jednej (1) </w:t>
      </w:r>
      <w:r w:rsidR="008270DC" w:rsidRPr="00186FDC">
        <w:rPr>
          <w:rFonts w:ascii="Arial" w:hAnsi="Arial" w:cs="Arial"/>
          <w:b/>
          <w:bCs/>
          <w:sz w:val="20"/>
        </w:rPr>
        <w:t xml:space="preserve">szkoły o liczebności minimum </w:t>
      </w:r>
      <w:r w:rsidR="00F21ACD">
        <w:rPr>
          <w:rFonts w:ascii="Arial" w:hAnsi="Arial" w:cs="Arial"/>
          <w:b/>
          <w:bCs/>
          <w:sz w:val="20"/>
        </w:rPr>
        <w:t>4</w:t>
      </w:r>
      <w:r w:rsidR="008270DC" w:rsidRPr="00186FDC">
        <w:rPr>
          <w:rFonts w:ascii="Arial" w:hAnsi="Arial" w:cs="Arial"/>
          <w:b/>
          <w:bCs/>
          <w:sz w:val="20"/>
        </w:rPr>
        <w:t>00 uczniów, potwierdzone referencjami.</w:t>
      </w:r>
      <w:r w:rsidR="008A2EE1">
        <w:rPr>
          <w:rFonts w:ascii="Arial" w:hAnsi="Arial" w:cs="Arial"/>
          <w:b/>
          <w:bCs/>
          <w:sz w:val="20"/>
        </w:rPr>
        <w:t xml:space="preserve"> </w:t>
      </w:r>
    </w:p>
    <w:p w14:paraId="02A78C85" w14:textId="77777777" w:rsidR="00186FDC" w:rsidRDefault="00AD504A" w:rsidP="00D83DF7">
      <w:pPr>
        <w:pStyle w:val="Akapitzlist"/>
        <w:numPr>
          <w:ilvl w:val="2"/>
          <w:numId w:val="36"/>
        </w:numPr>
        <w:spacing w:line="360" w:lineRule="auto"/>
        <w:jc w:val="both"/>
        <w:rPr>
          <w:rFonts w:ascii="Arial" w:hAnsi="Arial" w:cs="Arial"/>
          <w:sz w:val="20"/>
        </w:rPr>
      </w:pPr>
      <w:r w:rsidRPr="00186FDC">
        <w:rPr>
          <w:rFonts w:ascii="Arial" w:hAnsi="Arial" w:cs="Arial"/>
          <w:sz w:val="20"/>
        </w:rPr>
        <w:t>Jeżeli Wykonawca wykazuje doświadczenie nabyte w ramach kontraktu (zam</w:t>
      </w:r>
      <w:r w:rsidR="003609D7" w:rsidRPr="00186FDC">
        <w:rPr>
          <w:rFonts w:ascii="Arial" w:hAnsi="Arial" w:cs="Arial"/>
          <w:sz w:val="20"/>
        </w:rPr>
        <w:t xml:space="preserve">ówienia/ umowy) </w:t>
      </w:r>
      <w:r w:rsidR="0096317D" w:rsidRPr="00186FDC">
        <w:rPr>
          <w:rFonts w:ascii="Arial" w:hAnsi="Arial" w:cs="Arial"/>
          <w:sz w:val="20"/>
        </w:rPr>
        <w:t xml:space="preserve">     </w:t>
      </w:r>
      <w:r w:rsidR="00875E0B" w:rsidRPr="00186FDC">
        <w:rPr>
          <w:rFonts w:ascii="Arial" w:hAnsi="Arial" w:cs="Arial"/>
          <w:sz w:val="20"/>
        </w:rPr>
        <w:t>realizowanego przez</w:t>
      </w:r>
      <w:r w:rsidR="003609D7" w:rsidRPr="00186FDC">
        <w:rPr>
          <w:rFonts w:ascii="Arial" w:hAnsi="Arial" w:cs="Arial"/>
          <w:sz w:val="20"/>
        </w:rPr>
        <w:t xml:space="preserve"> wykonawców wspólnie ubiegających się o udzielenie zamówienia (konsorcjum), </w:t>
      </w:r>
      <w:r w:rsidR="0096317D" w:rsidRPr="00186FDC">
        <w:rPr>
          <w:rFonts w:ascii="Arial" w:hAnsi="Arial" w:cs="Arial"/>
          <w:sz w:val="20"/>
        </w:rPr>
        <w:t xml:space="preserve"> </w:t>
      </w:r>
      <w:r w:rsidR="003609D7" w:rsidRPr="00186FDC">
        <w:rPr>
          <w:rFonts w:ascii="Arial" w:hAnsi="Arial" w:cs="Arial"/>
          <w:sz w:val="20"/>
        </w:rPr>
        <w:lastRenderedPageBreak/>
        <w:t xml:space="preserve">Zamawiający nie dopuszcza by Wykonawca polegał na doświadczeniu grupy wykonawców, której był </w:t>
      </w:r>
      <w:r w:rsidR="0096317D" w:rsidRPr="00186FDC">
        <w:rPr>
          <w:rFonts w:ascii="Arial" w:hAnsi="Arial" w:cs="Arial"/>
          <w:sz w:val="20"/>
        </w:rPr>
        <w:t xml:space="preserve"> </w:t>
      </w:r>
      <w:r w:rsidR="003609D7" w:rsidRPr="00186FDC">
        <w:rPr>
          <w:rFonts w:ascii="Arial" w:hAnsi="Arial" w:cs="Arial"/>
          <w:sz w:val="20"/>
        </w:rPr>
        <w:t xml:space="preserve">członkiem, jeżeli faktycznie i konkretnie nie wykonywał wykazywanego zakresu prac. Zamawiający zastrzega możliwość zwrócenia się do wykonawcy o wyjaśnienia w zakresie faktycznie konkretnie wykonywanego </w:t>
      </w:r>
      <w:r w:rsidR="0096317D" w:rsidRPr="00186FDC">
        <w:rPr>
          <w:rFonts w:ascii="Arial" w:hAnsi="Arial" w:cs="Arial"/>
          <w:sz w:val="20"/>
        </w:rPr>
        <w:t xml:space="preserve"> </w:t>
      </w:r>
      <w:r w:rsidR="003609D7" w:rsidRPr="00186FDC">
        <w:rPr>
          <w:rFonts w:ascii="Arial" w:hAnsi="Arial" w:cs="Arial"/>
          <w:sz w:val="20"/>
        </w:rPr>
        <w:t>zakresu prac oraz przedstawienia stosownych dowodów np. umowy konsorcjum, z której wynika zakres</w:t>
      </w:r>
      <w:r w:rsidR="00F86B80" w:rsidRPr="00186FDC">
        <w:rPr>
          <w:rFonts w:ascii="Arial" w:hAnsi="Arial" w:cs="Arial"/>
          <w:sz w:val="20"/>
        </w:rPr>
        <w:t xml:space="preserve"> o</w:t>
      </w:r>
      <w:r w:rsidR="003609D7" w:rsidRPr="00186FDC">
        <w:rPr>
          <w:rFonts w:ascii="Arial" w:hAnsi="Arial" w:cs="Arial"/>
          <w:sz w:val="20"/>
        </w:rPr>
        <w:t>bowiązków czy wystawionych przez wykonawcę faktur.</w:t>
      </w:r>
      <w:bookmarkStart w:id="10" w:name="_Hlk63757267"/>
    </w:p>
    <w:p w14:paraId="3B8A8698" w14:textId="5019A3A3" w:rsidR="00F45002" w:rsidRPr="00186FDC" w:rsidRDefault="00F45002" w:rsidP="00D83DF7">
      <w:pPr>
        <w:pStyle w:val="Akapitzlist"/>
        <w:numPr>
          <w:ilvl w:val="2"/>
          <w:numId w:val="36"/>
        </w:numPr>
        <w:spacing w:line="360" w:lineRule="auto"/>
        <w:jc w:val="both"/>
        <w:rPr>
          <w:rFonts w:ascii="Arial" w:hAnsi="Arial" w:cs="Arial"/>
          <w:sz w:val="20"/>
        </w:rPr>
      </w:pPr>
      <w:r w:rsidRPr="00186FDC">
        <w:rPr>
          <w:rFonts w:ascii="Arial" w:hAnsi="Arial" w:cs="Arial"/>
          <w:sz w:val="20"/>
        </w:rPr>
        <w:t>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wymaganych dokumentów.</w:t>
      </w:r>
    </w:p>
    <w:p w14:paraId="7B034519" w14:textId="77777777" w:rsidR="00F030B8" w:rsidRPr="00AD0315" w:rsidRDefault="00F030B8" w:rsidP="002F07DC">
      <w:pPr>
        <w:pStyle w:val="Akapitzlist"/>
        <w:spacing w:line="360" w:lineRule="auto"/>
        <w:ind w:left="1647"/>
        <w:jc w:val="both"/>
        <w:rPr>
          <w:rFonts w:ascii="Arial" w:hAnsi="Arial" w:cs="Arial"/>
          <w:iCs/>
          <w:sz w:val="20"/>
          <w:szCs w:val="20"/>
        </w:rPr>
      </w:pPr>
    </w:p>
    <w:bookmarkEnd w:id="10"/>
    <w:p w14:paraId="7D4B18EB" w14:textId="1F562E31" w:rsidR="00D33C2A" w:rsidRDefault="00666C9C" w:rsidP="00D83DF7">
      <w:pPr>
        <w:pStyle w:val="siwz"/>
        <w:numPr>
          <w:ilvl w:val="1"/>
          <w:numId w:val="36"/>
        </w:numPr>
        <w:spacing w:line="360" w:lineRule="auto"/>
        <w:rPr>
          <w:rFonts w:ascii="Arial" w:hAnsi="Arial" w:cs="Arial"/>
          <w:bCs w:val="0"/>
          <w:sz w:val="20"/>
        </w:rPr>
      </w:pPr>
      <w:r>
        <w:rPr>
          <w:rFonts w:ascii="Arial" w:hAnsi="Arial" w:cs="Arial"/>
          <w:bCs w:val="0"/>
          <w:sz w:val="20"/>
        </w:rPr>
        <w:t>Zamawiający może</w:t>
      </w:r>
      <w:r w:rsidR="00CF761D">
        <w:rPr>
          <w:rFonts w:ascii="Arial" w:hAnsi="Arial" w:cs="Arial"/>
          <w:bCs w:val="0"/>
          <w:sz w:val="20"/>
        </w:rPr>
        <w:t xml:space="preserve"> na każdym etapie postępowania uznać, że wykonawca nie posiada wymaganych zdolności, jeżeli posiadanie przez </w:t>
      </w:r>
      <w:r w:rsidR="00E354C8">
        <w:rPr>
          <w:rFonts w:ascii="Arial" w:hAnsi="Arial" w:cs="Arial"/>
          <w:bCs w:val="0"/>
          <w:sz w:val="20"/>
        </w:rPr>
        <w:t>wykonawcę sprzecznych</w:t>
      </w:r>
      <w:r w:rsidR="00CF761D">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4836BEF4" w14:textId="77777777" w:rsidR="00E354C8" w:rsidRDefault="00E354C8" w:rsidP="00E354C8">
      <w:pPr>
        <w:pStyle w:val="siwz"/>
        <w:spacing w:line="360" w:lineRule="auto"/>
        <w:rPr>
          <w:rFonts w:ascii="Arial" w:hAnsi="Arial" w:cs="Arial"/>
          <w:bCs w:val="0"/>
          <w:sz w:val="20"/>
        </w:rPr>
      </w:pPr>
    </w:p>
    <w:p w14:paraId="3BCBFB9C" w14:textId="3894B09E" w:rsidR="00D33C2A" w:rsidRPr="002759F6" w:rsidRDefault="009063D0" w:rsidP="00D83DF7">
      <w:pPr>
        <w:pStyle w:val="Akapitzlist"/>
        <w:numPr>
          <w:ilvl w:val="0"/>
          <w:numId w:val="20"/>
        </w:numPr>
        <w:autoSpaceDE w:val="0"/>
        <w:autoSpaceDN w:val="0"/>
        <w:adjustRightInd w:val="0"/>
        <w:spacing w:line="360" w:lineRule="auto"/>
        <w:jc w:val="both"/>
        <w:rPr>
          <w:rFonts w:ascii="Arial" w:hAnsi="Arial" w:cs="Arial"/>
          <w:color w:val="000000"/>
          <w:sz w:val="20"/>
          <w:szCs w:val="20"/>
        </w:rPr>
      </w:pPr>
      <w:r w:rsidRPr="002759F6">
        <w:rPr>
          <w:rFonts w:ascii="Arial" w:hAnsi="Arial" w:cs="Arial"/>
          <w:b/>
          <w:bCs/>
          <w:color w:val="000000"/>
          <w:sz w:val="20"/>
          <w:szCs w:val="20"/>
          <w:u w:val="single"/>
        </w:rPr>
        <w:t>PODSTAWY WYKLUCZENIA</w:t>
      </w:r>
      <w:r w:rsidR="00A41A1B" w:rsidRPr="002759F6">
        <w:rPr>
          <w:rFonts w:ascii="Arial" w:hAnsi="Arial" w:cs="Arial"/>
          <w:b/>
          <w:bCs/>
          <w:color w:val="000000"/>
          <w:sz w:val="20"/>
          <w:szCs w:val="20"/>
          <w:u w:val="single"/>
        </w:rPr>
        <w:t xml:space="preserve"> WKONAWCY Z POSTĘPOWANIA</w:t>
      </w:r>
      <w:r w:rsidR="00D33C2A" w:rsidRPr="002759F6">
        <w:rPr>
          <w:rFonts w:ascii="Arial" w:hAnsi="Arial" w:cs="Arial"/>
          <w:b/>
          <w:bCs/>
          <w:color w:val="000000"/>
          <w:sz w:val="20"/>
          <w:szCs w:val="20"/>
          <w:u w:val="single"/>
        </w:rPr>
        <w:t>.</w:t>
      </w:r>
      <w:r w:rsidR="00D33C2A" w:rsidRPr="002759F6">
        <w:rPr>
          <w:rFonts w:ascii="Arial" w:hAnsi="Arial" w:cs="Arial"/>
          <w:b/>
          <w:bCs/>
          <w:sz w:val="20"/>
          <w:szCs w:val="20"/>
        </w:rPr>
        <w:t xml:space="preserve"> </w:t>
      </w:r>
      <w:r w:rsidR="00D33C2A" w:rsidRPr="002759F6">
        <w:rPr>
          <w:rFonts w:ascii="Arial" w:hAnsi="Arial" w:cs="Arial"/>
          <w:color w:val="000000"/>
          <w:sz w:val="20"/>
          <w:szCs w:val="20"/>
        </w:rPr>
        <w:t>Z postępowania o udzielenie zamówienia wyklucza się̨, z zastrzeżeniem art. 110 ust. 2 PZP, Wykonawców, w stosunku do których zachodzi którakolwiek z okoliczności wskazanych:</w:t>
      </w:r>
    </w:p>
    <w:p w14:paraId="44AD384A" w14:textId="77777777" w:rsidR="00300E68" w:rsidRPr="00300E68" w:rsidRDefault="00D33C2A" w:rsidP="00D83DF7">
      <w:pPr>
        <w:pStyle w:val="Akapitzlist"/>
        <w:numPr>
          <w:ilvl w:val="1"/>
          <w:numId w:val="20"/>
        </w:numPr>
        <w:autoSpaceDE w:val="0"/>
        <w:autoSpaceDN w:val="0"/>
        <w:adjustRightInd w:val="0"/>
        <w:spacing w:line="360" w:lineRule="auto"/>
        <w:ind w:left="426" w:hanging="426"/>
        <w:jc w:val="both"/>
        <w:rPr>
          <w:rFonts w:ascii="Arial" w:hAnsi="Arial" w:cs="Arial"/>
          <w:color w:val="000000"/>
          <w:sz w:val="20"/>
          <w:szCs w:val="20"/>
        </w:rPr>
      </w:pPr>
      <w:r w:rsidRPr="00300E68">
        <w:rPr>
          <w:rFonts w:ascii="Arial" w:hAnsi="Arial" w:cs="Arial"/>
          <w:color w:val="000000"/>
          <w:sz w:val="20"/>
          <w:szCs w:val="20"/>
        </w:rPr>
        <w:t xml:space="preserve">w art. 108 ust. 1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u w:val="single"/>
        </w:rPr>
        <w:t>,</w:t>
      </w:r>
    </w:p>
    <w:p w14:paraId="2751444A" w14:textId="3DA7F444" w:rsidR="00D33C2A" w:rsidRDefault="00D33C2A" w:rsidP="00D83DF7">
      <w:pPr>
        <w:pStyle w:val="Akapitzlist"/>
        <w:numPr>
          <w:ilvl w:val="1"/>
          <w:numId w:val="20"/>
        </w:numPr>
        <w:autoSpaceDE w:val="0"/>
        <w:autoSpaceDN w:val="0"/>
        <w:adjustRightInd w:val="0"/>
        <w:spacing w:line="360" w:lineRule="auto"/>
        <w:ind w:left="426" w:hanging="426"/>
        <w:jc w:val="both"/>
        <w:rPr>
          <w:rFonts w:ascii="Arial" w:hAnsi="Arial" w:cs="Arial"/>
          <w:color w:val="000000"/>
          <w:sz w:val="20"/>
          <w:szCs w:val="20"/>
        </w:rPr>
      </w:pPr>
      <w:r w:rsidRPr="00300E68">
        <w:rPr>
          <w:rFonts w:ascii="Arial" w:hAnsi="Arial" w:cs="Arial"/>
          <w:color w:val="000000"/>
          <w:sz w:val="20"/>
          <w:szCs w:val="20"/>
        </w:rPr>
        <w:t xml:space="preserve">w art. 109 ust. 1 punkty </w:t>
      </w:r>
      <w:r w:rsidR="002759F6">
        <w:rPr>
          <w:rFonts w:ascii="Arial" w:hAnsi="Arial" w:cs="Arial"/>
          <w:color w:val="000000"/>
          <w:sz w:val="20"/>
          <w:szCs w:val="20"/>
        </w:rPr>
        <w:t xml:space="preserve">4, </w:t>
      </w:r>
      <w:r w:rsidRPr="00300E68">
        <w:rPr>
          <w:rFonts w:ascii="Arial" w:hAnsi="Arial" w:cs="Arial"/>
          <w:color w:val="000000"/>
          <w:sz w:val="20"/>
          <w:szCs w:val="20"/>
        </w:rPr>
        <w:t xml:space="preserve">5, 7, 8, 9, 10: </w:t>
      </w:r>
    </w:p>
    <w:p w14:paraId="0EFC84E8" w14:textId="77777777" w:rsidR="002759F6" w:rsidRDefault="002759F6" w:rsidP="00D83DF7">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7DDEFFF0" w14:textId="77777777" w:rsidR="00300E68" w:rsidRDefault="00D33C2A" w:rsidP="00D83DF7">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727CE87" w14:textId="77777777" w:rsidR="00300E68" w:rsidRPr="00300E68" w:rsidRDefault="00D33C2A" w:rsidP="00D83DF7">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300E68">
        <w:rPr>
          <w:rFonts w:ascii="Arial" w:hAnsi="Arial" w:cs="Arial"/>
          <w:sz w:val="20"/>
          <w:szCs w:val="20"/>
        </w:rPr>
        <w:t>publicznego lub umowy koncesji, co doprowadziło do wypowiedzenia lub odstąpienia od umowy, odszkodowania, wykonania zastępczego lub realizacji uprawnień z tytułu rękojmi za wady;</w:t>
      </w:r>
    </w:p>
    <w:p w14:paraId="615AFD8C" w14:textId="77777777" w:rsidR="00300E68" w:rsidRPr="00300E68" w:rsidRDefault="00D33C2A" w:rsidP="00D83DF7">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5BB333" w14:textId="77777777" w:rsidR="00300E68" w:rsidRPr="00300E68" w:rsidRDefault="00D33C2A" w:rsidP="00D83DF7">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3722C082" w14:textId="4DBE013E" w:rsidR="00D33C2A" w:rsidRPr="002759F6" w:rsidRDefault="00D33C2A" w:rsidP="00D83DF7">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lastRenderedPageBreak/>
        <w:t>który w wyniku lekkomyślności lub niedbalstwa przedstawił informacje wprowadzające w błąd, co mogło mieć istotny wpływ na decyzje podejmowane przez zamawiającego w postępowaniu o udzielenie zamówienia.</w:t>
      </w:r>
    </w:p>
    <w:p w14:paraId="242BF67C" w14:textId="77777777" w:rsidR="002759F6" w:rsidRPr="00D319B3" w:rsidRDefault="002759F6" w:rsidP="002759F6">
      <w:pPr>
        <w:spacing w:line="360" w:lineRule="auto"/>
        <w:ind w:left="567" w:hanging="567"/>
        <w:jc w:val="both"/>
        <w:rPr>
          <w:rFonts w:ascii="Arial" w:hAnsi="Arial" w:cs="Arial"/>
          <w:sz w:val="20"/>
          <w:szCs w:val="20"/>
        </w:rPr>
      </w:pPr>
      <w:r w:rsidRPr="00117BF9">
        <w:rPr>
          <w:rFonts w:ascii="Arial" w:hAnsi="Arial" w:cs="Arial"/>
          <w:b/>
          <w:bCs/>
          <w:sz w:val="20"/>
          <w:szCs w:val="20"/>
        </w:rPr>
        <w:t>7.3.</w:t>
      </w:r>
      <w:r w:rsidRPr="00D319B3">
        <w:rPr>
          <w:rFonts w:ascii="Arial" w:hAnsi="Arial" w:cs="Arial"/>
          <w:sz w:val="20"/>
          <w:szCs w:val="20"/>
        </w:rPr>
        <w:t xml:space="preserve"> </w:t>
      </w:r>
      <w:r>
        <w:rPr>
          <w:rFonts w:ascii="Arial" w:hAnsi="Arial" w:cs="Arial"/>
          <w:sz w:val="20"/>
          <w:szCs w:val="20"/>
        </w:rPr>
        <w:t xml:space="preserve">   </w:t>
      </w:r>
      <w:r w:rsidRPr="00D319B3">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r>
        <w:rPr>
          <w:rFonts w:ascii="Arial" w:hAnsi="Arial" w:cs="Arial"/>
          <w:sz w:val="20"/>
          <w:szCs w:val="20"/>
        </w:rPr>
        <w:t>:</w:t>
      </w:r>
    </w:p>
    <w:p w14:paraId="459BB116" w14:textId="77777777" w:rsidR="002759F6" w:rsidRDefault="002759F6" w:rsidP="00D83DF7">
      <w:pPr>
        <w:pStyle w:val="Akapitzlist"/>
        <w:numPr>
          <w:ilvl w:val="2"/>
          <w:numId w:val="35"/>
        </w:numPr>
        <w:spacing w:line="360" w:lineRule="auto"/>
        <w:ind w:left="1134" w:hanging="567"/>
        <w:contextualSpacing/>
        <w:jc w:val="both"/>
        <w:rPr>
          <w:rFonts w:ascii="Arial" w:hAnsi="Arial" w:cs="Arial"/>
          <w:sz w:val="20"/>
          <w:szCs w:val="20"/>
        </w:rPr>
      </w:pPr>
      <w:r w:rsidRPr="00D1079F">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134 z 20.05.2006, str. 1, z </w:t>
      </w:r>
      <w:proofErr w:type="spellStart"/>
      <w:r w:rsidRPr="00D1079F">
        <w:rPr>
          <w:rFonts w:ascii="Arial" w:hAnsi="Arial" w:cs="Arial"/>
          <w:sz w:val="20"/>
          <w:szCs w:val="20"/>
        </w:rPr>
        <w:t>późn</w:t>
      </w:r>
      <w:proofErr w:type="spellEnd"/>
      <w:r w:rsidRPr="00D1079F">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78 z 17.03.2014, str. 6, z </w:t>
      </w:r>
      <w:proofErr w:type="spellStart"/>
      <w:r w:rsidRPr="00D1079F">
        <w:rPr>
          <w:rFonts w:ascii="Arial" w:hAnsi="Arial" w:cs="Arial"/>
          <w:sz w:val="20"/>
          <w:szCs w:val="20"/>
        </w:rPr>
        <w:t>późn</w:t>
      </w:r>
      <w:proofErr w:type="spellEnd"/>
      <w:r w:rsidRPr="00D1079F">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00E5821F" w14:textId="77777777" w:rsidR="002759F6" w:rsidRDefault="002759F6" w:rsidP="00D83DF7">
      <w:pPr>
        <w:pStyle w:val="Akapitzlist"/>
        <w:numPr>
          <w:ilvl w:val="2"/>
          <w:numId w:val="35"/>
        </w:numPr>
        <w:spacing w:before="100" w:beforeAutospacing="1" w:after="100" w:afterAutospacing="1" w:line="360" w:lineRule="auto"/>
        <w:ind w:left="1134" w:hanging="567"/>
        <w:contextualSpacing/>
        <w:jc w:val="both"/>
        <w:rPr>
          <w:rFonts w:ascii="Arial" w:hAnsi="Arial" w:cs="Arial"/>
          <w:sz w:val="20"/>
          <w:szCs w:val="20"/>
        </w:rPr>
      </w:pPr>
      <w:r w:rsidRPr="00D1079F">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r>
        <w:rPr>
          <w:rFonts w:ascii="Arial" w:hAnsi="Arial" w:cs="Arial"/>
          <w:sz w:val="20"/>
          <w:szCs w:val="20"/>
        </w:rPr>
        <w:t>,</w:t>
      </w:r>
    </w:p>
    <w:p w14:paraId="7FBD8CAA" w14:textId="77777777" w:rsidR="002759F6" w:rsidRPr="00117BF9" w:rsidRDefault="002759F6" w:rsidP="00D83DF7">
      <w:pPr>
        <w:pStyle w:val="Akapitzlist"/>
        <w:numPr>
          <w:ilvl w:val="2"/>
          <w:numId w:val="35"/>
        </w:numPr>
        <w:spacing w:before="100" w:beforeAutospacing="1" w:after="100" w:afterAutospacing="1" w:line="360" w:lineRule="auto"/>
        <w:ind w:left="1134" w:hanging="567"/>
        <w:contextualSpacing/>
        <w:jc w:val="both"/>
        <w:rPr>
          <w:rFonts w:ascii="Arial" w:hAnsi="Arial" w:cs="Arial"/>
          <w:sz w:val="20"/>
          <w:szCs w:val="20"/>
        </w:rPr>
      </w:pPr>
      <w:r w:rsidRPr="00117BF9">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23DD4F77" w14:textId="77777777" w:rsidR="00DE7EFB" w:rsidRPr="001776E6" w:rsidRDefault="00DE7EFB" w:rsidP="00DE7EFB">
      <w:pPr>
        <w:pStyle w:val="Akapitzlist"/>
        <w:autoSpaceDE w:val="0"/>
        <w:autoSpaceDN w:val="0"/>
        <w:adjustRightInd w:val="0"/>
        <w:spacing w:line="360" w:lineRule="auto"/>
        <w:ind w:left="1560"/>
        <w:jc w:val="both"/>
        <w:rPr>
          <w:rFonts w:ascii="Arial" w:hAnsi="Arial" w:cs="Arial"/>
          <w:color w:val="000000"/>
          <w:sz w:val="20"/>
          <w:szCs w:val="20"/>
        </w:rPr>
      </w:pPr>
    </w:p>
    <w:p w14:paraId="4FC95B6E" w14:textId="5DA26BDD" w:rsidR="00F14934" w:rsidRDefault="009063D0" w:rsidP="00D83DF7">
      <w:pPr>
        <w:pStyle w:val="siwz"/>
        <w:numPr>
          <w:ilvl w:val="0"/>
          <w:numId w:val="21"/>
        </w:numPr>
        <w:spacing w:line="360" w:lineRule="auto"/>
        <w:rPr>
          <w:rFonts w:ascii="Arial" w:hAnsi="Arial" w:cs="Arial"/>
          <w:b/>
          <w:sz w:val="20"/>
        </w:rPr>
      </w:pPr>
      <w:r>
        <w:rPr>
          <w:rFonts w:ascii="Arial" w:hAnsi="Arial" w:cs="Arial"/>
          <w:b/>
          <w:sz w:val="20"/>
          <w:u w:val="single"/>
        </w:rPr>
        <w:t>OŚWIADCZENIA I DOKUMENTY</w:t>
      </w:r>
      <w:r w:rsidR="00F14934" w:rsidRPr="00F14934">
        <w:rPr>
          <w:rFonts w:ascii="Arial" w:hAnsi="Arial" w:cs="Arial"/>
          <w:b/>
          <w:sz w:val="20"/>
          <w:u w:val="single"/>
        </w:rPr>
        <w:t>, jakie zobowiązani są dostarczyć wykonawcy w celu potwierdzenia spełniania warunków udziału w postępowaniu oraz wyk</w:t>
      </w:r>
      <w:r w:rsidR="00483B9C">
        <w:rPr>
          <w:rFonts w:ascii="Arial" w:hAnsi="Arial" w:cs="Arial"/>
          <w:b/>
          <w:sz w:val="20"/>
          <w:u w:val="single"/>
        </w:rPr>
        <w:t>aza</w:t>
      </w:r>
      <w:r w:rsidR="00F14934" w:rsidRPr="00F14934">
        <w:rPr>
          <w:rFonts w:ascii="Arial" w:hAnsi="Arial" w:cs="Arial"/>
          <w:b/>
          <w:sz w:val="20"/>
          <w:u w:val="single"/>
        </w:rPr>
        <w:t>nia braku podstaw wykluczenia</w:t>
      </w:r>
      <w:r w:rsidR="0068671D">
        <w:rPr>
          <w:rFonts w:ascii="Arial" w:hAnsi="Arial" w:cs="Arial"/>
          <w:b/>
          <w:sz w:val="20"/>
          <w:u w:val="single"/>
        </w:rPr>
        <w:t xml:space="preserve"> (podmiotowe środki dowodowe)</w:t>
      </w:r>
      <w:r w:rsidR="00F14934">
        <w:rPr>
          <w:rFonts w:ascii="Arial" w:hAnsi="Arial" w:cs="Arial"/>
          <w:b/>
          <w:sz w:val="20"/>
        </w:rPr>
        <w:t>.</w:t>
      </w:r>
    </w:p>
    <w:p w14:paraId="34F2AEE7" w14:textId="77777777" w:rsidR="00B17F97" w:rsidRDefault="00B17F97" w:rsidP="00B17F97">
      <w:pPr>
        <w:pStyle w:val="siwz"/>
        <w:spacing w:line="360" w:lineRule="auto"/>
        <w:ind w:left="284"/>
        <w:rPr>
          <w:rFonts w:ascii="Arial" w:hAnsi="Arial" w:cs="Arial"/>
          <w:b/>
          <w:sz w:val="20"/>
        </w:rPr>
      </w:pPr>
    </w:p>
    <w:p w14:paraId="7F5297A0" w14:textId="289D5DCD" w:rsidR="00C406EF" w:rsidRPr="00CB78CD" w:rsidRDefault="00C406EF" w:rsidP="00D83DF7">
      <w:pPr>
        <w:pStyle w:val="siwz"/>
        <w:numPr>
          <w:ilvl w:val="1"/>
          <w:numId w:val="21"/>
        </w:numPr>
        <w:spacing w:line="360" w:lineRule="auto"/>
        <w:rPr>
          <w:rFonts w:ascii="Arial" w:hAnsi="Arial" w:cs="Arial"/>
          <w:bCs w:val="0"/>
          <w:sz w:val="20"/>
        </w:rPr>
      </w:pPr>
      <w:bookmarkStart w:id="11" w:name="_Hlk61948052"/>
      <w:r>
        <w:rPr>
          <w:rFonts w:ascii="Arial" w:hAnsi="Arial" w:cs="Arial"/>
          <w:b/>
          <w:sz w:val="20"/>
          <w:u w:val="single"/>
        </w:rPr>
        <w:t xml:space="preserve">WYKAZANIE BRAKU PODSTAW </w:t>
      </w:r>
      <w:bookmarkEnd w:id="11"/>
      <w:r>
        <w:rPr>
          <w:rFonts w:ascii="Arial" w:hAnsi="Arial" w:cs="Arial"/>
          <w:b/>
          <w:sz w:val="20"/>
          <w:u w:val="single"/>
        </w:rPr>
        <w:t xml:space="preserve">WYKLUCZENIA </w:t>
      </w:r>
    </w:p>
    <w:p w14:paraId="38243AA5" w14:textId="77777777" w:rsidR="00CB78CD" w:rsidRPr="00C406EF" w:rsidRDefault="00CB78CD" w:rsidP="00CB78CD">
      <w:pPr>
        <w:pStyle w:val="siwz"/>
        <w:spacing w:line="360" w:lineRule="auto"/>
        <w:ind w:left="360"/>
        <w:rPr>
          <w:rFonts w:ascii="Arial" w:hAnsi="Arial" w:cs="Arial"/>
          <w:bCs w:val="0"/>
          <w:sz w:val="20"/>
        </w:rPr>
      </w:pPr>
    </w:p>
    <w:p w14:paraId="1CCFF8CB" w14:textId="2C75F472" w:rsidR="002E6FAF" w:rsidRDefault="0068671D" w:rsidP="00D83DF7">
      <w:pPr>
        <w:pStyle w:val="siwz"/>
        <w:numPr>
          <w:ilvl w:val="2"/>
          <w:numId w:val="21"/>
        </w:numPr>
        <w:spacing w:line="360" w:lineRule="auto"/>
        <w:rPr>
          <w:rFonts w:ascii="Arial" w:hAnsi="Arial" w:cs="Arial"/>
          <w:bCs w:val="0"/>
          <w:sz w:val="20"/>
        </w:rPr>
      </w:pPr>
      <w:r w:rsidRPr="00CF761D">
        <w:rPr>
          <w:rFonts w:ascii="Arial" w:hAnsi="Arial" w:cs="Arial"/>
          <w:b/>
          <w:sz w:val="20"/>
          <w:u w:val="single"/>
        </w:rPr>
        <w:t>Do oferty</w:t>
      </w:r>
      <w:r w:rsidRPr="0068671D">
        <w:rPr>
          <w:rFonts w:ascii="Arial" w:hAnsi="Arial" w:cs="Arial"/>
          <w:bCs w:val="0"/>
          <w:sz w:val="20"/>
        </w:rPr>
        <w:t xml:space="preserve"> </w:t>
      </w:r>
      <w:r w:rsidR="00CF761D">
        <w:rPr>
          <w:rFonts w:ascii="Arial" w:hAnsi="Arial" w:cs="Arial"/>
          <w:bCs w:val="0"/>
          <w:sz w:val="20"/>
        </w:rPr>
        <w:t xml:space="preserve">wszyscy </w:t>
      </w:r>
      <w:r w:rsidRPr="0068671D">
        <w:rPr>
          <w:rFonts w:ascii="Arial" w:hAnsi="Arial" w:cs="Arial"/>
          <w:bCs w:val="0"/>
          <w:sz w:val="20"/>
        </w:rPr>
        <w:t>Wykonawc</w:t>
      </w:r>
      <w:r w:rsidR="00CF761D">
        <w:rPr>
          <w:rFonts w:ascii="Arial" w:hAnsi="Arial" w:cs="Arial"/>
          <w:bCs w:val="0"/>
          <w:sz w:val="20"/>
        </w:rPr>
        <w:t xml:space="preserve">y </w:t>
      </w:r>
      <w:r w:rsidRPr="0068671D">
        <w:rPr>
          <w:rFonts w:ascii="Arial" w:hAnsi="Arial" w:cs="Arial"/>
          <w:bCs w:val="0"/>
          <w:sz w:val="20"/>
        </w:rPr>
        <w:t xml:space="preserve"> zobowiązan</w:t>
      </w:r>
      <w:r w:rsidR="00CF761D">
        <w:rPr>
          <w:rFonts w:ascii="Arial" w:hAnsi="Arial" w:cs="Arial"/>
          <w:bCs w:val="0"/>
          <w:sz w:val="20"/>
        </w:rPr>
        <w:t>i</w:t>
      </w:r>
      <w:r w:rsidRPr="0068671D">
        <w:rPr>
          <w:rFonts w:ascii="Arial" w:hAnsi="Arial" w:cs="Arial"/>
          <w:bCs w:val="0"/>
          <w:sz w:val="20"/>
        </w:rPr>
        <w:t xml:space="preserve"> </w:t>
      </w:r>
      <w:r w:rsidR="00CF761D">
        <w:rPr>
          <w:rFonts w:ascii="Arial" w:hAnsi="Arial" w:cs="Arial"/>
          <w:bCs w:val="0"/>
          <w:sz w:val="20"/>
        </w:rPr>
        <w:t>są</w:t>
      </w:r>
      <w:r w:rsidRPr="0068671D">
        <w:rPr>
          <w:rFonts w:ascii="Arial" w:hAnsi="Arial" w:cs="Arial"/>
          <w:bCs w:val="0"/>
          <w:sz w:val="20"/>
        </w:rPr>
        <w:t xml:space="preserve"> dołączyć </w:t>
      </w:r>
      <w:bookmarkEnd w:id="8"/>
      <w:bookmarkEnd w:id="9"/>
      <w:r>
        <w:rPr>
          <w:rFonts w:ascii="Arial" w:hAnsi="Arial" w:cs="Arial"/>
          <w:bCs w:val="0"/>
          <w:sz w:val="20"/>
        </w:rPr>
        <w:t xml:space="preserve">aktualne na dzień składania ofert oświadczenie o </w:t>
      </w:r>
      <w:r w:rsidR="00401E82">
        <w:rPr>
          <w:rFonts w:ascii="Arial" w:hAnsi="Arial" w:cs="Arial"/>
          <w:bCs w:val="0"/>
          <w:sz w:val="20"/>
        </w:rPr>
        <w:t xml:space="preserve">którym mowa w art. 125 ust.1. ustawy </w:t>
      </w:r>
      <w:proofErr w:type="spellStart"/>
      <w:r w:rsidR="00401E82">
        <w:rPr>
          <w:rFonts w:ascii="Arial" w:hAnsi="Arial" w:cs="Arial"/>
          <w:bCs w:val="0"/>
          <w:sz w:val="20"/>
        </w:rPr>
        <w:t>Pzp</w:t>
      </w:r>
      <w:proofErr w:type="spellEnd"/>
      <w:r w:rsidR="00401E82">
        <w:rPr>
          <w:rFonts w:ascii="Arial" w:hAnsi="Arial" w:cs="Arial"/>
          <w:bCs w:val="0"/>
          <w:sz w:val="20"/>
        </w:rPr>
        <w:t xml:space="preserve"> </w:t>
      </w:r>
      <w:r>
        <w:rPr>
          <w:rFonts w:ascii="Arial" w:hAnsi="Arial" w:cs="Arial"/>
          <w:bCs w:val="0"/>
          <w:sz w:val="20"/>
        </w:rPr>
        <w:t xml:space="preserve"> wg wzoru stanowiącego załącznik nr</w:t>
      </w:r>
      <w:r w:rsidR="00CF761D">
        <w:rPr>
          <w:rFonts w:ascii="Arial" w:hAnsi="Arial" w:cs="Arial"/>
          <w:bCs w:val="0"/>
          <w:sz w:val="20"/>
        </w:rPr>
        <w:t xml:space="preserve"> </w:t>
      </w:r>
      <w:r>
        <w:rPr>
          <w:rFonts w:ascii="Arial" w:hAnsi="Arial" w:cs="Arial"/>
          <w:bCs w:val="0"/>
          <w:sz w:val="20"/>
        </w:rPr>
        <w:t>3 do SWZ</w:t>
      </w:r>
      <w:r w:rsidR="003F65E6">
        <w:rPr>
          <w:rFonts w:ascii="Arial" w:hAnsi="Arial" w:cs="Arial"/>
          <w:bCs w:val="0"/>
          <w:sz w:val="20"/>
        </w:rPr>
        <w:t xml:space="preserve"> oraz jeżeli dotyczy załącznik 3A</w:t>
      </w:r>
      <w:r w:rsidR="007316FF">
        <w:rPr>
          <w:rFonts w:ascii="Arial" w:hAnsi="Arial" w:cs="Arial"/>
          <w:bCs w:val="0"/>
          <w:sz w:val="20"/>
        </w:rPr>
        <w:t>, 3B</w:t>
      </w:r>
      <w:r w:rsidR="003F65E6">
        <w:rPr>
          <w:rFonts w:ascii="Arial" w:hAnsi="Arial" w:cs="Arial"/>
          <w:bCs w:val="0"/>
          <w:sz w:val="20"/>
        </w:rPr>
        <w:t xml:space="preserve"> do SWZ</w:t>
      </w:r>
      <w:r>
        <w:rPr>
          <w:rFonts w:ascii="Arial" w:hAnsi="Arial" w:cs="Arial"/>
          <w:bCs w:val="0"/>
          <w:sz w:val="20"/>
        </w:rPr>
        <w:t>.</w:t>
      </w:r>
      <w:r w:rsidR="00401E82">
        <w:rPr>
          <w:rFonts w:ascii="Arial" w:hAnsi="Arial" w:cs="Arial"/>
          <w:bCs w:val="0"/>
          <w:sz w:val="20"/>
        </w:rPr>
        <w:t xml:space="preserve"> Oświadczenie stanowi dowód potwierdzający brak podstaw wykluczenia, spełnienie warunków udziału w post</w:t>
      </w:r>
      <w:r w:rsidR="005243B6">
        <w:rPr>
          <w:rFonts w:ascii="Arial" w:hAnsi="Arial" w:cs="Arial"/>
          <w:bCs w:val="0"/>
          <w:sz w:val="20"/>
        </w:rPr>
        <w:t>ę</w:t>
      </w:r>
      <w:r w:rsidR="00401E82">
        <w:rPr>
          <w:rFonts w:ascii="Arial" w:hAnsi="Arial" w:cs="Arial"/>
          <w:bCs w:val="0"/>
          <w:sz w:val="20"/>
        </w:rPr>
        <w:t>powaniu na dzień składania ofert, tymczasowo zastępujący wymagane przez Zamawiającego podmiotowe środki dowodowe.</w:t>
      </w:r>
    </w:p>
    <w:p w14:paraId="673C0F04" w14:textId="5049084B" w:rsidR="00C406EF" w:rsidRPr="002E6FAF" w:rsidRDefault="00C406EF" w:rsidP="00D83DF7">
      <w:pPr>
        <w:pStyle w:val="siwz"/>
        <w:numPr>
          <w:ilvl w:val="2"/>
          <w:numId w:val="21"/>
        </w:numPr>
        <w:spacing w:line="360" w:lineRule="auto"/>
        <w:rPr>
          <w:rFonts w:ascii="Arial" w:hAnsi="Arial" w:cs="Arial"/>
          <w:bCs w:val="0"/>
          <w:sz w:val="20"/>
        </w:rPr>
      </w:pPr>
      <w:r w:rsidRPr="002E6FAF">
        <w:rPr>
          <w:rFonts w:ascii="Arial" w:hAnsi="Arial" w:cs="Arial"/>
          <w:b/>
          <w:sz w:val="20"/>
          <w:u w:val="single"/>
        </w:rPr>
        <w:lastRenderedPageBreak/>
        <w:t xml:space="preserve">Zamawiający wezwie Wykonawcę </w:t>
      </w:r>
      <w:r w:rsidRPr="002E6FAF">
        <w:rPr>
          <w:rFonts w:ascii="Arial" w:hAnsi="Arial" w:cs="Arial"/>
          <w:bCs w:val="0"/>
          <w:sz w:val="20"/>
        </w:rPr>
        <w:t xml:space="preserve">którego oferta została najwyżej oceniona, do złożenia w wyznaczonym terminie nie krótszym niż 5 dni od dnia wezwania, </w:t>
      </w:r>
      <w:r w:rsidRPr="002E6FAF">
        <w:rPr>
          <w:rFonts w:ascii="Arial" w:hAnsi="Arial" w:cs="Arial"/>
          <w:sz w:val="20"/>
        </w:rPr>
        <w:t>aktualnych na dzień złożenia</w:t>
      </w:r>
      <w:r w:rsidRPr="002E6FAF">
        <w:rPr>
          <w:rFonts w:ascii="Arial" w:hAnsi="Arial" w:cs="Arial"/>
          <w:bCs w:val="0"/>
          <w:sz w:val="20"/>
        </w:rPr>
        <w:t xml:space="preserve"> podmiotowych środków dowodowych:</w:t>
      </w:r>
    </w:p>
    <w:p w14:paraId="0619071D" w14:textId="68251D9A" w:rsidR="00C406EF" w:rsidRPr="00EE528B" w:rsidRDefault="00C406EF" w:rsidP="00D83DF7">
      <w:pPr>
        <w:pStyle w:val="siwz"/>
        <w:numPr>
          <w:ilvl w:val="0"/>
          <w:numId w:val="30"/>
        </w:numPr>
        <w:spacing w:line="360" w:lineRule="auto"/>
        <w:rPr>
          <w:rFonts w:ascii="Arial" w:hAnsi="Arial" w:cs="Arial"/>
          <w:bCs w:val="0"/>
          <w:sz w:val="20"/>
        </w:rPr>
      </w:pPr>
      <w:r w:rsidRPr="00D33C2A">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D34A31">
        <w:rPr>
          <w:rFonts w:ascii="Arial" w:hAnsi="Arial" w:cs="Arial"/>
          <w:sz w:val="20"/>
        </w:rPr>
        <w:t>2</w:t>
      </w:r>
      <w:r w:rsidR="006B2694">
        <w:rPr>
          <w:rFonts w:ascii="Arial" w:hAnsi="Arial" w:cs="Arial"/>
          <w:sz w:val="20"/>
        </w:rPr>
        <w:t>4</w:t>
      </w:r>
      <w:r w:rsidRPr="00D33C2A">
        <w:rPr>
          <w:rFonts w:ascii="Arial" w:hAnsi="Arial" w:cs="Arial"/>
          <w:sz w:val="20"/>
        </w:rPr>
        <w:t xml:space="preserve"> r. poz. </w:t>
      </w:r>
      <w:r w:rsidR="006B2694">
        <w:rPr>
          <w:rFonts w:ascii="Arial" w:hAnsi="Arial" w:cs="Arial"/>
          <w:sz w:val="20"/>
        </w:rPr>
        <w:t>594</w:t>
      </w:r>
      <w:r w:rsidR="00D34A31">
        <w:rPr>
          <w:rFonts w:ascii="Arial" w:hAnsi="Arial" w:cs="Arial"/>
          <w:sz w:val="20"/>
        </w:rPr>
        <w:t xml:space="preserve"> z </w:t>
      </w:r>
      <w:proofErr w:type="spellStart"/>
      <w:r w:rsidR="00D34A31">
        <w:rPr>
          <w:rFonts w:ascii="Arial" w:hAnsi="Arial" w:cs="Arial"/>
          <w:sz w:val="20"/>
        </w:rPr>
        <w:t>późn</w:t>
      </w:r>
      <w:proofErr w:type="spellEnd"/>
      <w:r w:rsidR="00D34A31">
        <w:rPr>
          <w:rFonts w:ascii="Arial" w:hAnsi="Arial" w:cs="Arial"/>
          <w:sz w:val="20"/>
        </w:rPr>
        <w:t>. zm.</w:t>
      </w:r>
      <w:r w:rsidRPr="00D33C2A">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56FBCE5" w14:textId="21F42A83" w:rsidR="00415941" w:rsidRPr="00D2484A" w:rsidRDefault="00415941" w:rsidP="00D83DF7">
      <w:pPr>
        <w:pStyle w:val="siwz"/>
        <w:numPr>
          <w:ilvl w:val="0"/>
          <w:numId w:val="30"/>
        </w:numPr>
        <w:spacing w:line="360" w:lineRule="auto"/>
        <w:rPr>
          <w:rFonts w:ascii="Arial" w:hAnsi="Arial" w:cs="Arial"/>
          <w:bCs w:val="0"/>
          <w:sz w:val="20"/>
        </w:rPr>
      </w:pPr>
      <w:r>
        <w:rPr>
          <w:rFonts w:ascii="Arial" w:hAnsi="Arial" w:cs="Arial"/>
          <w:sz w:val="20"/>
        </w:rPr>
        <w:t>Odpisu lub informacji z Krajowego Rejestru Sądowego lub z Centralnej Ewidencji i Informacji o działalności Gospodarczej, w zakresie  art. 109 ust. Pkt 4 Ustawy, sporządzonych nie wcześniej niż 3 miesiące przed jej złożeniem, jeżeli odrębne przepisy  wymagają wpisu do rejestru lub ewidencji.</w:t>
      </w:r>
    </w:p>
    <w:p w14:paraId="0A42FEB5" w14:textId="77777777" w:rsidR="00EE528B" w:rsidRPr="00EE528B" w:rsidRDefault="00EE528B" w:rsidP="00EE528B">
      <w:pPr>
        <w:pStyle w:val="siwz"/>
        <w:spacing w:line="360" w:lineRule="auto"/>
        <w:ind w:left="1069"/>
        <w:rPr>
          <w:rFonts w:ascii="Arial" w:hAnsi="Arial" w:cs="Arial"/>
          <w:bCs w:val="0"/>
          <w:sz w:val="20"/>
        </w:rPr>
      </w:pPr>
    </w:p>
    <w:p w14:paraId="6902CE1C" w14:textId="50A06A1A" w:rsidR="00C406EF" w:rsidRDefault="002E6FAF" w:rsidP="00D83DF7">
      <w:pPr>
        <w:pStyle w:val="siwz"/>
        <w:numPr>
          <w:ilvl w:val="1"/>
          <w:numId w:val="21"/>
        </w:numPr>
        <w:spacing w:line="360" w:lineRule="auto"/>
        <w:rPr>
          <w:rFonts w:ascii="Arial" w:hAnsi="Arial" w:cs="Arial"/>
          <w:bCs w:val="0"/>
          <w:sz w:val="20"/>
        </w:rPr>
      </w:pPr>
      <w:r>
        <w:rPr>
          <w:rFonts w:ascii="Arial" w:hAnsi="Arial" w:cs="Arial"/>
          <w:b/>
          <w:sz w:val="20"/>
          <w:u w:val="single"/>
        </w:rPr>
        <w:t xml:space="preserve">POTWIERDZENIE SPEŁNIANIA WARUNKÓW UDZIAŁU W POSTĘPOWANIU </w:t>
      </w:r>
    </w:p>
    <w:p w14:paraId="27088720" w14:textId="77AE3092" w:rsidR="0068671D" w:rsidRDefault="0068671D" w:rsidP="00D83DF7">
      <w:pPr>
        <w:pStyle w:val="siwz"/>
        <w:numPr>
          <w:ilvl w:val="2"/>
          <w:numId w:val="21"/>
        </w:numPr>
        <w:spacing w:line="360" w:lineRule="auto"/>
        <w:rPr>
          <w:rFonts w:ascii="Arial" w:hAnsi="Arial" w:cs="Arial"/>
          <w:bCs w:val="0"/>
          <w:sz w:val="20"/>
        </w:rPr>
      </w:pPr>
      <w:r w:rsidRPr="002E6FAF">
        <w:rPr>
          <w:rFonts w:ascii="Arial" w:hAnsi="Arial" w:cs="Arial"/>
          <w:b/>
          <w:sz w:val="20"/>
          <w:u w:val="single"/>
        </w:rPr>
        <w:t>Zamawiający w</w:t>
      </w:r>
      <w:r w:rsidR="00483B9C" w:rsidRPr="002E6FAF">
        <w:rPr>
          <w:rFonts w:ascii="Arial" w:hAnsi="Arial" w:cs="Arial"/>
          <w:b/>
          <w:sz w:val="20"/>
          <w:u w:val="single"/>
        </w:rPr>
        <w:t>ezwie</w:t>
      </w:r>
      <w:r w:rsidRPr="002E6FAF">
        <w:rPr>
          <w:rFonts w:ascii="Arial" w:hAnsi="Arial" w:cs="Arial"/>
          <w:b/>
          <w:sz w:val="20"/>
          <w:u w:val="single"/>
        </w:rPr>
        <w:t xml:space="preserve"> Wykonawcę</w:t>
      </w:r>
      <w:r w:rsidRPr="000F6829">
        <w:rPr>
          <w:rFonts w:ascii="Arial" w:hAnsi="Arial" w:cs="Arial"/>
          <w:bCs w:val="0"/>
          <w:sz w:val="20"/>
        </w:rPr>
        <w:t xml:space="preserve">, </w:t>
      </w:r>
      <w:bookmarkStart w:id="12" w:name="_Hlk61947815"/>
      <w:r w:rsidRPr="000F6829">
        <w:rPr>
          <w:rFonts w:ascii="Arial" w:hAnsi="Arial" w:cs="Arial"/>
          <w:bCs w:val="0"/>
          <w:sz w:val="20"/>
        </w:rPr>
        <w:t xml:space="preserve">którego oferta została najwyżej oceniona, do złożenia w wyznaczonym terminie nie krótszym niż 5 dni od dnia wezwania, </w:t>
      </w:r>
      <w:r w:rsidR="00D164E6" w:rsidRPr="000F6829">
        <w:rPr>
          <w:rFonts w:ascii="Arial" w:hAnsi="Arial" w:cs="Arial"/>
          <w:sz w:val="20"/>
        </w:rPr>
        <w:t>aktualnych na dzień złożenia</w:t>
      </w:r>
      <w:r w:rsidRPr="000F6829">
        <w:rPr>
          <w:rFonts w:ascii="Arial" w:hAnsi="Arial" w:cs="Arial"/>
          <w:bCs w:val="0"/>
          <w:sz w:val="20"/>
        </w:rPr>
        <w:t xml:space="preserve"> podmiotowych środków dowodowych:</w:t>
      </w:r>
    </w:p>
    <w:bookmarkEnd w:id="12"/>
    <w:p w14:paraId="02AB9A6C" w14:textId="0E00CF3D" w:rsidR="00A94383" w:rsidRPr="007316FF" w:rsidRDefault="001776E6" w:rsidP="00D83DF7">
      <w:pPr>
        <w:pStyle w:val="siwz"/>
        <w:numPr>
          <w:ilvl w:val="0"/>
          <w:numId w:val="32"/>
        </w:numPr>
        <w:spacing w:line="360" w:lineRule="auto"/>
        <w:rPr>
          <w:rFonts w:ascii="Arial" w:hAnsi="Arial" w:cs="Arial"/>
          <w:bCs w:val="0"/>
          <w:sz w:val="20"/>
        </w:rPr>
      </w:pPr>
      <w:r w:rsidRPr="00A94383">
        <w:rPr>
          <w:rFonts w:ascii="Arial" w:hAnsi="Arial" w:cs="Arial"/>
          <w:b/>
          <w:bCs w:val="0"/>
          <w:sz w:val="20"/>
        </w:rPr>
        <w:t>wykazu</w:t>
      </w:r>
      <w:r w:rsidR="00436225" w:rsidRPr="00A94383">
        <w:rPr>
          <w:rFonts w:ascii="Arial" w:hAnsi="Arial" w:cs="Arial"/>
          <w:b/>
          <w:bCs w:val="0"/>
          <w:sz w:val="20"/>
        </w:rPr>
        <w:t xml:space="preserve"> </w:t>
      </w:r>
      <w:r w:rsidRPr="00A94383">
        <w:rPr>
          <w:rFonts w:ascii="Arial" w:hAnsi="Arial" w:cs="Arial"/>
          <w:b/>
          <w:bCs w:val="0"/>
          <w:sz w:val="20"/>
        </w:rPr>
        <w:t>wykonanych</w:t>
      </w:r>
      <w:r w:rsidR="001566F2" w:rsidRPr="00A94383">
        <w:rPr>
          <w:rFonts w:ascii="Arial" w:hAnsi="Arial" w:cs="Arial"/>
          <w:b/>
          <w:bCs w:val="0"/>
          <w:sz w:val="20"/>
        </w:rPr>
        <w:t xml:space="preserve"> usług</w:t>
      </w:r>
      <w:r w:rsidR="001566F2" w:rsidRPr="00A94383">
        <w:rPr>
          <w:rFonts w:ascii="Arial" w:hAnsi="Arial" w:cs="Arial"/>
          <w:sz w:val="20"/>
        </w:rPr>
        <w:t xml:space="preserve"> (załącznik nr 5 do SWZ)</w:t>
      </w:r>
      <w:r w:rsidRPr="00A94383">
        <w:rPr>
          <w:rFonts w:ascii="Arial" w:hAnsi="Arial" w:cs="Arial"/>
          <w:sz w:val="20"/>
        </w:rPr>
        <w:t>,</w:t>
      </w:r>
      <w:r w:rsidR="005243B6" w:rsidRPr="00A94383">
        <w:rPr>
          <w:rFonts w:ascii="Arial" w:hAnsi="Arial" w:cs="Arial"/>
          <w:sz w:val="20"/>
        </w:rPr>
        <w:t xml:space="preserve"> </w:t>
      </w:r>
      <w:r w:rsidR="00A94383">
        <w:rPr>
          <w:rFonts w:ascii="Arial" w:hAnsi="Arial" w:cs="Arial"/>
          <w:sz w:val="20"/>
        </w:rPr>
        <w:t xml:space="preserve">wykonanych nie wcześniej niż </w:t>
      </w:r>
      <w:r w:rsidR="009079DF" w:rsidRPr="00A94383">
        <w:rPr>
          <w:rFonts w:ascii="Arial" w:hAnsi="Arial" w:cs="Arial"/>
          <w:sz w:val="20"/>
        </w:rPr>
        <w:t xml:space="preserve">w okresie ostatnich 3 lat, a jeżeli  okres prowadzenia działalności jest krótszy - w tym okresie, </w:t>
      </w:r>
      <w:r w:rsidR="00A94383" w:rsidRPr="00D33C2A">
        <w:rPr>
          <w:rFonts w:ascii="Arial" w:hAnsi="Arial" w:cs="Arial"/>
          <w:sz w:val="20"/>
        </w:rPr>
        <w:t xml:space="preserve">porównywalnych z </w:t>
      </w:r>
      <w:r w:rsidR="00A94383">
        <w:rPr>
          <w:rFonts w:ascii="Arial" w:hAnsi="Arial" w:cs="Arial"/>
          <w:sz w:val="20"/>
        </w:rPr>
        <w:t>usługami</w:t>
      </w:r>
      <w:r w:rsidR="00A94383" w:rsidRPr="00D33C2A">
        <w:rPr>
          <w:rFonts w:ascii="Arial" w:hAnsi="Arial" w:cs="Arial"/>
          <w:sz w:val="20"/>
        </w:rPr>
        <w:t xml:space="preserve">  stanowiącymi  przedmiot  zamówienia,  </w:t>
      </w:r>
      <w:r w:rsidR="00A94383" w:rsidRPr="008270DC">
        <w:rPr>
          <w:rFonts w:ascii="Arial" w:hAnsi="Arial" w:cs="Arial"/>
          <w:sz w:val="20"/>
          <w:u w:val="single"/>
        </w:rPr>
        <w:t>wraz  z  podaniem  ich rodzaju, zakresu, daty, miejsca wykonania i podmiotów, na rzecz których usługi te zostały wykonane, oraz załączeniem dowodów określających czy te usługi  zostały  wykonane  należycie,  przy czym dowodami, o których mowa, są  referencje bądź inne dokumenty sporządzone przez podmiot, na rzecz którego usługi</w:t>
      </w:r>
      <w:r w:rsidR="00A94383" w:rsidRPr="008270DC">
        <w:rPr>
          <w:rFonts w:ascii="Arial" w:hAnsi="Arial" w:cs="Arial"/>
          <w:color w:val="FF0000"/>
          <w:sz w:val="20"/>
          <w:u w:val="single"/>
        </w:rPr>
        <w:t xml:space="preserve"> </w:t>
      </w:r>
      <w:r w:rsidR="00A94383" w:rsidRPr="008270DC">
        <w:rPr>
          <w:rFonts w:ascii="Arial" w:hAnsi="Arial" w:cs="Arial"/>
          <w:sz w:val="20"/>
          <w:u w:val="single"/>
        </w:rPr>
        <w:t>były wykonywane</w:t>
      </w:r>
      <w:r w:rsidR="00A94383" w:rsidRPr="00326EE7">
        <w:rPr>
          <w:rFonts w:ascii="Arial" w:hAnsi="Arial" w:cs="Arial"/>
          <w:sz w:val="20"/>
        </w:rPr>
        <w:t xml:space="preserve">, a jeżeli z uzasadnionej przyczyny  o  obiektywnym  charakterze  wykonawca  nie  jest  w  stanie  uzyskać  tych dokumentów – </w:t>
      </w:r>
      <w:r w:rsidR="00A94383">
        <w:rPr>
          <w:rFonts w:ascii="Arial" w:hAnsi="Arial" w:cs="Arial"/>
          <w:sz w:val="20"/>
        </w:rPr>
        <w:t>oświadczenie wykonawcy, w przypadku świadczeń powtarzających się lub ciągłych nadal wykonywanych referencje bądź inne dokumenty potwierdzające ich należyte wykonywanie  powinny być wystawione w okresie ostatnich 3 miesięcy.</w:t>
      </w:r>
    </w:p>
    <w:p w14:paraId="49C02735" w14:textId="77777777" w:rsidR="009079DF" w:rsidRPr="0050244E" w:rsidRDefault="009079DF" w:rsidP="009079DF">
      <w:pPr>
        <w:pStyle w:val="siwz"/>
        <w:autoSpaceDE w:val="0"/>
        <w:autoSpaceDN w:val="0"/>
        <w:adjustRightInd w:val="0"/>
        <w:spacing w:line="360" w:lineRule="auto"/>
        <w:rPr>
          <w:rFonts w:ascii="Arial" w:hAnsi="Arial" w:cs="Arial"/>
          <w:b/>
          <w:sz w:val="16"/>
          <w:szCs w:val="16"/>
        </w:rPr>
      </w:pPr>
    </w:p>
    <w:p w14:paraId="47487C62" w14:textId="77777777" w:rsidR="000853F8" w:rsidRDefault="007353B0" w:rsidP="00723777">
      <w:pPr>
        <w:pStyle w:val="siwz"/>
        <w:autoSpaceDE w:val="0"/>
        <w:autoSpaceDN w:val="0"/>
        <w:adjustRightInd w:val="0"/>
        <w:spacing w:line="360" w:lineRule="auto"/>
        <w:rPr>
          <w:rFonts w:ascii="Arial" w:hAnsi="Arial" w:cs="Arial"/>
          <w:b/>
          <w:sz w:val="20"/>
          <w:u w:val="single"/>
        </w:rPr>
      </w:pPr>
      <w:r w:rsidRPr="009079DF">
        <w:rPr>
          <w:rFonts w:ascii="Arial" w:hAnsi="Arial" w:cs="Arial"/>
          <w:b/>
          <w:sz w:val="20"/>
          <w:u w:val="single"/>
        </w:rPr>
        <w:t xml:space="preserve">UWAGA: Najpóźniej w dniu podpisania umowy, wybrany Wykonawca będzie zobowiązany dostarczyć wszystkie niezbędne uprawnienia i aktualne zaświadczenia, potrzebne do realizacji zadania zgodnie z przepisami. </w:t>
      </w:r>
    </w:p>
    <w:p w14:paraId="2A33780E" w14:textId="77777777" w:rsidR="00AF07ED" w:rsidRDefault="00AF07ED" w:rsidP="0040711A">
      <w:pPr>
        <w:pStyle w:val="siwz"/>
        <w:rPr>
          <w:rFonts w:ascii="Arial" w:hAnsi="Arial" w:cs="Arial"/>
          <w:bCs w:val="0"/>
          <w:sz w:val="20"/>
          <w:u w:val="single"/>
        </w:rPr>
      </w:pPr>
    </w:p>
    <w:p w14:paraId="16F171FC" w14:textId="77777777" w:rsidR="007353B0" w:rsidRPr="007353B0" w:rsidRDefault="007353B0" w:rsidP="007353B0">
      <w:pPr>
        <w:pStyle w:val="siwz"/>
        <w:ind w:left="1418"/>
        <w:rPr>
          <w:rFonts w:ascii="Arial" w:hAnsi="Arial" w:cs="Arial"/>
          <w:bCs w:val="0"/>
          <w:sz w:val="20"/>
          <w:u w:val="single"/>
        </w:rPr>
      </w:pPr>
    </w:p>
    <w:p w14:paraId="1039FDCD" w14:textId="77777777" w:rsidR="000F6829" w:rsidRDefault="001776E6" w:rsidP="00D83DF7">
      <w:pPr>
        <w:pStyle w:val="siwz"/>
        <w:numPr>
          <w:ilvl w:val="1"/>
          <w:numId w:val="21"/>
        </w:numPr>
        <w:spacing w:line="360" w:lineRule="auto"/>
        <w:rPr>
          <w:rFonts w:ascii="Arial" w:hAnsi="Arial" w:cs="Arial"/>
          <w:sz w:val="20"/>
        </w:rPr>
      </w:pPr>
      <w:r w:rsidRPr="00D164E6">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Pr>
          <w:rFonts w:ascii="Arial" w:hAnsi="Arial" w:cs="Arial"/>
          <w:sz w:val="20"/>
        </w:rPr>
        <w:t>.</w:t>
      </w:r>
    </w:p>
    <w:p w14:paraId="1055007F" w14:textId="77777777" w:rsidR="000F6829" w:rsidRDefault="001776E6" w:rsidP="00D83DF7">
      <w:pPr>
        <w:pStyle w:val="siwz"/>
        <w:numPr>
          <w:ilvl w:val="1"/>
          <w:numId w:val="21"/>
        </w:numPr>
        <w:spacing w:line="360" w:lineRule="auto"/>
        <w:rPr>
          <w:rFonts w:ascii="Arial" w:hAnsi="Arial" w:cs="Arial"/>
          <w:sz w:val="20"/>
        </w:rPr>
      </w:pPr>
      <w:r w:rsidRPr="000F6829">
        <w:rPr>
          <w:rFonts w:ascii="Arial" w:hAnsi="Arial" w:cs="Arial"/>
          <w:sz w:val="20"/>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Default="001776E6" w:rsidP="00D83DF7">
      <w:pPr>
        <w:pStyle w:val="siwz"/>
        <w:numPr>
          <w:ilvl w:val="1"/>
          <w:numId w:val="21"/>
        </w:numPr>
        <w:spacing w:line="360" w:lineRule="auto"/>
        <w:rPr>
          <w:rFonts w:ascii="Arial" w:hAnsi="Arial" w:cs="Arial"/>
          <w:sz w:val="20"/>
        </w:rPr>
      </w:pPr>
      <w:r w:rsidRPr="000F6829">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Default="00D164E6" w:rsidP="00D83DF7">
      <w:pPr>
        <w:pStyle w:val="siwz"/>
        <w:numPr>
          <w:ilvl w:val="1"/>
          <w:numId w:val="21"/>
        </w:numPr>
        <w:spacing w:line="360" w:lineRule="auto"/>
        <w:rPr>
          <w:rFonts w:ascii="Arial" w:hAnsi="Arial" w:cs="Arial"/>
          <w:sz w:val="20"/>
        </w:rPr>
      </w:pPr>
      <w:r w:rsidRPr="000F6829">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Default="00364D0C" w:rsidP="00D83DF7">
      <w:pPr>
        <w:pStyle w:val="siwz"/>
        <w:numPr>
          <w:ilvl w:val="1"/>
          <w:numId w:val="21"/>
        </w:numPr>
        <w:spacing w:line="360" w:lineRule="auto"/>
        <w:rPr>
          <w:rFonts w:ascii="Arial" w:hAnsi="Arial" w:cs="Arial"/>
          <w:sz w:val="20"/>
        </w:rPr>
      </w:pPr>
      <w:r w:rsidRPr="000F6829">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0F6829" w:rsidRDefault="00364D0C" w:rsidP="00D83DF7">
      <w:pPr>
        <w:pStyle w:val="siwz"/>
        <w:numPr>
          <w:ilvl w:val="1"/>
          <w:numId w:val="21"/>
        </w:numPr>
        <w:spacing w:line="360" w:lineRule="auto"/>
        <w:rPr>
          <w:rFonts w:ascii="Arial" w:hAnsi="Arial" w:cs="Arial"/>
          <w:sz w:val="20"/>
        </w:rPr>
      </w:pPr>
      <w:r w:rsidRPr="000F6829">
        <w:rPr>
          <w:rFonts w:ascii="Arial" w:eastAsia="TimesNewRomanPS-ItalicMT" w:hAnsi="Arial" w:cs="Arial"/>
          <w:color w:val="000000"/>
          <w:sz w:val="20"/>
        </w:rPr>
        <w:t>W za</w:t>
      </w:r>
      <w:r w:rsidRPr="000F6829">
        <w:rPr>
          <w:rFonts w:ascii="Arial" w:hAnsi="Arial" w:cs="Arial"/>
          <w:color w:val="000000"/>
          <w:sz w:val="20"/>
        </w:rPr>
        <w:t xml:space="preserve">kresie nieuregulowanym ustawą </w:t>
      </w:r>
      <w:proofErr w:type="spellStart"/>
      <w:r w:rsidRPr="000F6829">
        <w:rPr>
          <w:rFonts w:ascii="Arial" w:hAnsi="Arial" w:cs="Arial"/>
          <w:color w:val="000000"/>
          <w:sz w:val="20"/>
        </w:rPr>
        <w:t>pzp</w:t>
      </w:r>
      <w:proofErr w:type="spellEnd"/>
      <w:r w:rsidRPr="000F6829">
        <w:rPr>
          <w:rFonts w:ascii="Arial" w:hAnsi="Arial" w:cs="Arial"/>
          <w:color w:val="000000"/>
          <w:sz w:val="20"/>
        </w:rPr>
        <w:t xml:space="preserve"> lub niniejszą SWZ do oświadczeń i dokumentów </w:t>
      </w:r>
      <w:r w:rsidR="007F4042" w:rsidRPr="000F6829">
        <w:rPr>
          <w:rFonts w:ascii="Arial" w:hAnsi="Arial" w:cs="Arial"/>
          <w:color w:val="000000"/>
          <w:sz w:val="20"/>
        </w:rPr>
        <w:t>składanych</w:t>
      </w:r>
      <w:r w:rsidRPr="000F6829">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0F6829">
        <w:rPr>
          <w:rFonts w:ascii="Arial" w:hAnsi="Arial" w:cs="Arial"/>
          <w:color w:val="000000"/>
          <w:sz w:val="20"/>
        </w:rPr>
        <w:t>z</w:t>
      </w:r>
      <w:r w:rsidRPr="000F6829">
        <w:rPr>
          <w:rFonts w:ascii="Arial" w:hAnsi="Arial" w:cs="Arial"/>
          <w:color w:val="000000"/>
          <w:sz w:val="20"/>
        </w:rPr>
        <w:t xml:space="preserve">amawiający od wykonawcy oraz rozporządzenia </w:t>
      </w:r>
      <w:r w:rsidR="007F4042" w:rsidRPr="000F6829">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7F4042" w:rsidRDefault="007F4042" w:rsidP="00DE7EFB">
      <w:pPr>
        <w:pStyle w:val="siwz"/>
        <w:spacing w:line="360" w:lineRule="auto"/>
        <w:ind w:left="851"/>
        <w:rPr>
          <w:rFonts w:ascii="Arial" w:hAnsi="Arial" w:cs="Arial"/>
          <w:sz w:val="20"/>
        </w:rPr>
      </w:pPr>
    </w:p>
    <w:p w14:paraId="1D93B78A" w14:textId="7611EA6D" w:rsidR="007F4042" w:rsidRPr="00631C8B" w:rsidRDefault="009063D0" w:rsidP="00D83DF7">
      <w:pPr>
        <w:pStyle w:val="siwz"/>
        <w:numPr>
          <w:ilvl w:val="0"/>
          <w:numId w:val="22"/>
        </w:numPr>
        <w:spacing w:line="360" w:lineRule="auto"/>
        <w:rPr>
          <w:rFonts w:ascii="Arial" w:hAnsi="Arial" w:cs="Arial"/>
          <w:sz w:val="20"/>
          <w:u w:val="single"/>
        </w:rPr>
      </w:pPr>
      <w:r>
        <w:rPr>
          <w:rFonts w:ascii="Arial" w:hAnsi="Arial" w:cs="Arial"/>
          <w:b/>
          <w:bCs w:val="0"/>
          <w:sz w:val="20"/>
          <w:u w:val="single"/>
        </w:rPr>
        <w:t>POLEGANIE NA ZASOBACH INNYCH PODMIOTÓW</w:t>
      </w:r>
      <w:r w:rsidR="007F4042" w:rsidRPr="007F4042">
        <w:rPr>
          <w:rFonts w:ascii="Arial" w:hAnsi="Arial" w:cs="Arial"/>
          <w:b/>
          <w:bCs w:val="0"/>
          <w:sz w:val="20"/>
        </w:rPr>
        <w:t xml:space="preserve">. </w:t>
      </w:r>
      <w:r w:rsidR="001776E6" w:rsidRPr="00631C8B">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631C8B">
        <w:rPr>
          <w:rFonts w:ascii="Arial" w:hAnsi="Arial" w:cs="Arial"/>
          <w:sz w:val="20"/>
        </w:rPr>
        <w:t>.</w:t>
      </w:r>
    </w:p>
    <w:p w14:paraId="62D4F6EC" w14:textId="798EAF61" w:rsidR="00145436" w:rsidRDefault="001776E6" w:rsidP="00D83DF7">
      <w:pPr>
        <w:pStyle w:val="siwz"/>
        <w:numPr>
          <w:ilvl w:val="1"/>
          <w:numId w:val="22"/>
        </w:numPr>
        <w:spacing w:line="360" w:lineRule="auto"/>
        <w:rPr>
          <w:rFonts w:ascii="Arial" w:hAnsi="Arial" w:cs="Arial"/>
          <w:sz w:val="20"/>
          <w:u w:val="single"/>
        </w:rPr>
      </w:pPr>
      <w:r w:rsidRPr="00631C8B">
        <w:rPr>
          <w:rFonts w:ascii="Arial" w:hAnsi="Arial" w:cs="Arial"/>
          <w:sz w:val="20"/>
        </w:rPr>
        <w:t>W odniesieniu do warunków dotyczących kwalifikacji zawodowych lub doświadczenia, wykonawcy mogą polegać na zdolnościach innych podmiotów, jeśli podmioty te zrealizują prace zgodne z przedmiotem niniejszego zamówienia, do realizacji których te zdolności są wymagane.</w:t>
      </w:r>
      <w:bookmarkStart w:id="13" w:name="_Hlk59444688"/>
    </w:p>
    <w:p w14:paraId="187E48D0" w14:textId="77777777" w:rsidR="00145436" w:rsidRDefault="00880DF5" w:rsidP="00D83DF7">
      <w:pPr>
        <w:pStyle w:val="siwz"/>
        <w:numPr>
          <w:ilvl w:val="1"/>
          <w:numId w:val="22"/>
        </w:numPr>
        <w:spacing w:line="360" w:lineRule="auto"/>
        <w:rPr>
          <w:rFonts w:ascii="Arial" w:hAnsi="Arial" w:cs="Arial"/>
          <w:sz w:val="20"/>
          <w:u w:val="single"/>
        </w:rPr>
      </w:pPr>
      <w:r w:rsidRPr="00145436">
        <w:rPr>
          <w:rFonts w:ascii="Arial" w:hAnsi="Arial" w:cs="Arial"/>
          <w:sz w:val="20"/>
        </w:rPr>
        <w:t xml:space="preserve">Wykonawca, który polega na zdolnościach lub sytuacji podmiotów udostępniających zasoby </w:t>
      </w:r>
      <w:r w:rsidRPr="00145436">
        <w:rPr>
          <w:rFonts w:ascii="Arial" w:hAnsi="Arial" w:cs="Arial"/>
          <w:b/>
          <w:bCs w:val="0"/>
          <w:sz w:val="20"/>
        </w:rPr>
        <w:t>składa wraz z ofertą</w:t>
      </w:r>
      <w:r w:rsidRPr="00145436">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145436">
        <w:rPr>
          <w:rFonts w:ascii="Arial" w:hAnsi="Arial" w:cs="Arial"/>
          <w:sz w:val="20"/>
        </w:rPr>
        <w:t>3A</w:t>
      </w:r>
      <w:r w:rsidRPr="00145436">
        <w:rPr>
          <w:rFonts w:ascii="Arial" w:hAnsi="Arial" w:cs="Arial"/>
          <w:sz w:val="20"/>
        </w:rPr>
        <w:t xml:space="preserve"> do SWZ.</w:t>
      </w:r>
    </w:p>
    <w:p w14:paraId="6B13795B" w14:textId="77777777" w:rsidR="00145436" w:rsidRDefault="00880DF5" w:rsidP="00D83DF7">
      <w:pPr>
        <w:pStyle w:val="siwz"/>
        <w:numPr>
          <w:ilvl w:val="1"/>
          <w:numId w:val="22"/>
        </w:numPr>
        <w:spacing w:line="360" w:lineRule="auto"/>
        <w:rPr>
          <w:rFonts w:ascii="Arial" w:hAnsi="Arial" w:cs="Arial"/>
          <w:sz w:val="20"/>
          <w:u w:val="single"/>
        </w:rPr>
      </w:pPr>
      <w:r w:rsidRPr="00145436">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3"/>
    </w:p>
    <w:p w14:paraId="683ED6DF" w14:textId="440AB388" w:rsidR="00145436" w:rsidRPr="00145436" w:rsidRDefault="00631C8B" w:rsidP="00D83DF7">
      <w:pPr>
        <w:pStyle w:val="siwz"/>
        <w:numPr>
          <w:ilvl w:val="1"/>
          <w:numId w:val="22"/>
        </w:numPr>
        <w:spacing w:line="360" w:lineRule="auto"/>
        <w:rPr>
          <w:rFonts w:ascii="Arial" w:hAnsi="Arial" w:cs="Arial"/>
          <w:sz w:val="20"/>
          <w:u w:val="single"/>
        </w:rPr>
      </w:pPr>
      <w:r w:rsidRPr="00145436">
        <w:rPr>
          <w:rFonts w:ascii="Arial" w:hAnsi="Arial" w:cs="Arial"/>
          <w:sz w:val="20"/>
        </w:rPr>
        <w:t>Wykonawca, w przypadku polegania na zdolnościach lub sytuacji innych podmiotów udostępniających zasoby, przedstawia wraz z oświadczeniem</w:t>
      </w:r>
      <w:r w:rsidR="00887737">
        <w:rPr>
          <w:rFonts w:ascii="Arial" w:hAnsi="Arial" w:cs="Arial"/>
          <w:sz w:val="20"/>
        </w:rPr>
        <w:t xml:space="preserve"> – Załącznikiem nr 3 do </w:t>
      </w:r>
      <w:r w:rsidRPr="00145436">
        <w:rPr>
          <w:rFonts w:ascii="Arial" w:hAnsi="Arial" w:cs="Arial"/>
          <w:sz w:val="20"/>
        </w:rPr>
        <w:t xml:space="preserve">SWZ, także oświadczenie podmiotu </w:t>
      </w:r>
      <w:r w:rsidRPr="00145436">
        <w:rPr>
          <w:rFonts w:ascii="Arial" w:hAnsi="Arial" w:cs="Arial"/>
          <w:sz w:val="20"/>
        </w:rPr>
        <w:lastRenderedPageBreak/>
        <w:t>udostepniającego zasoby, potwierdzające brak podstaw wykluczenia tego podmiotu oraz odpowiednio spełnienie warunków udziału w post</w:t>
      </w:r>
      <w:r w:rsidR="005243B6">
        <w:rPr>
          <w:rFonts w:ascii="Arial" w:hAnsi="Arial" w:cs="Arial"/>
          <w:sz w:val="20"/>
        </w:rPr>
        <w:t>ę</w:t>
      </w:r>
      <w:r w:rsidRPr="00145436">
        <w:rPr>
          <w:rFonts w:ascii="Arial" w:hAnsi="Arial" w:cs="Arial"/>
          <w:sz w:val="20"/>
        </w:rPr>
        <w:t>powaniu , w zakresie w jakim wykonawca powołuje się na  jego zasoby.</w:t>
      </w:r>
    </w:p>
    <w:p w14:paraId="63A58F8C" w14:textId="6C432DBF" w:rsidR="007B40D2" w:rsidRPr="00145436" w:rsidRDefault="00631C8B" w:rsidP="00D83DF7">
      <w:pPr>
        <w:pStyle w:val="siwz"/>
        <w:numPr>
          <w:ilvl w:val="1"/>
          <w:numId w:val="22"/>
        </w:numPr>
        <w:spacing w:line="360" w:lineRule="auto"/>
        <w:rPr>
          <w:rFonts w:ascii="Arial" w:hAnsi="Arial" w:cs="Arial"/>
          <w:sz w:val="20"/>
          <w:u w:val="single"/>
        </w:rPr>
      </w:pPr>
      <w:r w:rsidRPr="00145436">
        <w:rPr>
          <w:rFonts w:ascii="Arial" w:hAnsi="Arial" w:cs="Arial"/>
          <w:b/>
          <w:color w:val="000000"/>
          <w:sz w:val="20"/>
        </w:rPr>
        <w:t>Informacja dla wykonawców wspólnie ubiegających się o udzielenie zamówienia.</w:t>
      </w:r>
    </w:p>
    <w:p w14:paraId="35B4DCA1" w14:textId="01D2859E" w:rsidR="00631C8B" w:rsidRPr="00414A20" w:rsidRDefault="00631C8B" w:rsidP="00CD0DEF">
      <w:pPr>
        <w:pStyle w:val="siwz"/>
        <w:numPr>
          <w:ilvl w:val="0"/>
          <w:numId w:val="13"/>
        </w:numPr>
        <w:spacing w:line="360" w:lineRule="auto"/>
        <w:ind w:left="993" w:hanging="426"/>
        <w:rPr>
          <w:rFonts w:ascii="Arial" w:hAnsi="Arial" w:cs="Arial"/>
          <w:sz w:val="20"/>
          <w:u w:val="single"/>
        </w:rPr>
      </w:pPr>
      <w:r w:rsidRPr="00631C8B">
        <w:rPr>
          <w:rFonts w:ascii="Arial" w:hAnsi="Arial" w:cs="Arial"/>
          <w:sz w:val="20"/>
        </w:rPr>
        <w:t xml:space="preserve">Wykonawcy mogą wspólnie (konsorcjum, spółka cywilna) ubiegać się o udzielenie zamówienia, wtedy ustanawiają pełnomocnika do reprezentowania ich w postępowaniu o udzielenie zamówienia albo reprezentowania w postępowaniu i zawarcia umowy w sprawie zamówienia publicznego. </w:t>
      </w:r>
      <w:r>
        <w:rPr>
          <w:rFonts w:ascii="Arial" w:hAnsi="Arial" w:cs="Arial"/>
          <w:sz w:val="20"/>
        </w:rPr>
        <w:t>Pełnomocnictwo musi być dołączone do oferty.</w:t>
      </w:r>
    </w:p>
    <w:p w14:paraId="045CC06A" w14:textId="71EB07E8" w:rsidR="00414A20" w:rsidRPr="00887737" w:rsidRDefault="00414A20" w:rsidP="00CD0DEF">
      <w:pPr>
        <w:pStyle w:val="siwz"/>
        <w:numPr>
          <w:ilvl w:val="0"/>
          <w:numId w:val="13"/>
        </w:numPr>
        <w:spacing w:line="360" w:lineRule="auto"/>
        <w:ind w:left="993" w:hanging="426"/>
        <w:rPr>
          <w:rFonts w:ascii="Arial" w:hAnsi="Arial" w:cs="Arial"/>
          <w:sz w:val="20"/>
          <w:u w:val="single"/>
        </w:rPr>
      </w:pPr>
      <w:r>
        <w:rPr>
          <w:rFonts w:ascii="Arial" w:hAnsi="Arial" w:cs="Arial"/>
          <w:sz w:val="20"/>
        </w:rPr>
        <w:t xml:space="preserve">W przypadku wykonawców wspólnie ubiegających się o udzielenie zamówienia </w:t>
      </w:r>
      <w:r w:rsidRPr="00631C8B">
        <w:rPr>
          <w:rFonts w:ascii="Arial" w:hAnsi="Arial" w:cs="Arial"/>
          <w:sz w:val="20"/>
        </w:rPr>
        <w:t>o</w:t>
      </w:r>
      <w:r>
        <w:rPr>
          <w:rFonts w:ascii="Arial" w:hAnsi="Arial" w:cs="Arial"/>
          <w:sz w:val="20"/>
        </w:rPr>
        <w:t>świadczenie</w:t>
      </w:r>
      <w:r w:rsidR="00887737">
        <w:rPr>
          <w:rFonts w:ascii="Arial" w:hAnsi="Arial" w:cs="Arial"/>
          <w:sz w:val="20"/>
        </w:rPr>
        <w:t xml:space="preserve"> – Załącznik nr 3 do SWZ</w:t>
      </w:r>
      <w:r w:rsidRPr="00631C8B">
        <w:rPr>
          <w:rFonts w:ascii="Arial" w:hAnsi="Arial" w:cs="Arial"/>
          <w:sz w:val="20"/>
        </w:rPr>
        <w:t>,</w:t>
      </w:r>
      <w:r>
        <w:rPr>
          <w:rFonts w:ascii="Arial" w:hAnsi="Arial" w:cs="Arial"/>
          <w:sz w:val="20"/>
        </w:rPr>
        <w:t xml:space="preserve"> składa każdy z wykonawców. </w:t>
      </w:r>
      <w:r w:rsidR="00887737">
        <w:rPr>
          <w:rFonts w:ascii="Arial" w:hAnsi="Arial" w:cs="Arial"/>
          <w:sz w:val="20"/>
        </w:rPr>
        <w:t xml:space="preserve">Dodatkowo w przypadku wykonawców wspólnie ubiegających się o udzielenie zamówienia polegających na zdolnościach tych z wykonawców, którzy wykonają </w:t>
      </w:r>
      <w:r w:rsidR="00D34A31">
        <w:rPr>
          <w:rFonts w:ascii="Arial" w:hAnsi="Arial" w:cs="Arial"/>
          <w:sz w:val="20"/>
        </w:rPr>
        <w:t>usługi</w:t>
      </w:r>
      <w:r w:rsidR="00887737">
        <w:rPr>
          <w:rFonts w:ascii="Arial" w:hAnsi="Arial" w:cs="Arial"/>
          <w:sz w:val="20"/>
        </w:rPr>
        <w:t xml:space="preserve">, do realizacji których te zdolności są wymagane </w:t>
      </w:r>
      <w:r w:rsidR="00887737" w:rsidRPr="00E924C6">
        <w:rPr>
          <w:rFonts w:ascii="Arial" w:hAnsi="Arial" w:cs="Arial"/>
          <w:b/>
          <w:bCs w:val="0"/>
          <w:sz w:val="20"/>
        </w:rPr>
        <w:t xml:space="preserve">składają </w:t>
      </w:r>
      <w:r w:rsidR="00887737">
        <w:rPr>
          <w:rFonts w:ascii="Arial" w:hAnsi="Arial" w:cs="Arial"/>
          <w:b/>
          <w:bCs w:val="0"/>
          <w:sz w:val="20"/>
        </w:rPr>
        <w:t xml:space="preserve">wraz z ofertą </w:t>
      </w:r>
      <w:r w:rsidR="00887737" w:rsidRPr="00E924C6">
        <w:rPr>
          <w:rFonts w:ascii="Arial" w:hAnsi="Arial" w:cs="Arial"/>
          <w:sz w:val="20"/>
        </w:rPr>
        <w:t>oświadczenie, z którego wynika, które</w:t>
      </w:r>
      <w:r w:rsidR="0084196D">
        <w:rPr>
          <w:rFonts w:ascii="Arial" w:hAnsi="Arial" w:cs="Arial"/>
          <w:sz w:val="20"/>
        </w:rPr>
        <w:t xml:space="preserve"> </w:t>
      </w:r>
      <w:r w:rsidR="00D34A31">
        <w:rPr>
          <w:rFonts w:ascii="Arial" w:hAnsi="Arial" w:cs="Arial"/>
          <w:sz w:val="20"/>
        </w:rPr>
        <w:t>usługi</w:t>
      </w:r>
      <w:r w:rsidR="00887737" w:rsidRPr="00E924C6">
        <w:rPr>
          <w:rFonts w:ascii="Arial" w:hAnsi="Arial" w:cs="Arial"/>
          <w:sz w:val="20"/>
        </w:rPr>
        <w:t xml:space="preserve"> wykonają poszczególni wykonawcy – Załącznik 3 B do SWZ.</w:t>
      </w:r>
    </w:p>
    <w:p w14:paraId="7C849196" w14:textId="5AFA8771" w:rsidR="00631C8B" w:rsidRPr="00716FF6" w:rsidRDefault="00631C8B" w:rsidP="00CD0DEF">
      <w:pPr>
        <w:pStyle w:val="siwz"/>
        <w:numPr>
          <w:ilvl w:val="0"/>
          <w:numId w:val="13"/>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p>
    <w:p w14:paraId="582AE7E5" w14:textId="77777777" w:rsidR="00716FF6" w:rsidRPr="00414A20" w:rsidRDefault="00716FF6" w:rsidP="00716FF6">
      <w:pPr>
        <w:pStyle w:val="siwz"/>
        <w:spacing w:line="360" w:lineRule="auto"/>
        <w:ind w:left="993"/>
        <w:rPr>
          <w:rFonts w:ascii="Arial" w:hAnsi="Arial" w:cs="Arial"/>
          <w:sz w:val="20"/>
          <w:u w:val="single"/>
        </w:rPr>
      </w:pPr>
    </w:p>
    <w:p w14:paraId="39F9DDEE" w14:textId="0430C8BF" w:rsidR="009063D0" w:rsidRPr="002759F6" w:rsidRDefault="009063D0" w:rsidP="00D83DF7">
      <w:pPr>
        <w:pStyle w:val="Akapitzlist"/>
        <w:numPr>
          <w:ilvl w:val="0"/>
          <w:numId w:val="22"/>
        </w:numPr>
        <w:autoSpaceDE w:val="0"/>
        <w:autoSpaceDN w:val="0"/>
        <w:adjustRightInd w:val="0"/>
        <w:spacing w:line="360" w:lineRule="auto"/>
        <w:jc w:val="both"/>
        <w:rPr>
          <w:rFonts w:ascii="Arial" w:hAnsi="Arial" w:cs="Arial"/>
          <w:color w:val="000000"/>
          <w:sz w:val="20"/>
          <w:szCs w:val="20"/>
        </w:rPr>
      </w:pPr>
      <w:r w:rsidRPr="002759F6">
        <w:rPr>
          <w:rFonts w:ascii="Arial" w:hAnsi="Arial" w:cs="Arial"/>
          <w:b/>
          <w:bCs/>
          <w:color w:val="000000"/>
          <w:sz w:val="20"/>
          <w:szCs w:val="20"/>
          <w:u w:val="single"/>
        </w:rPr>
        <w:t>UMOWA</w:t>
      </w:r>
      <w:r w:rsidRPr="002759F6">
        <w:rPr>
          <w:rFonts w:ascii="Arial" w:hAnsi="Arial" w:cs="Arial"/>
          <w:b/>
          <w:bCs/>
          <w:color w:val="000000"/>
          <w:sz w:val="20"/>
          <w:szCs w:val="20"/>
        </w:rPr>
        <w:t xml:space="preserve">. </w:t>
      </w:r>
      <w:r w:rsidR="00A025D0" w:rsidRPr="002759F6">
        <w:rPr>
          <w:rFonts w:ascii="Arial" w:hAnsi="Arial" w:cs="Arial"/>
          <w:color w:val="000000"/>
          <w:sz w:val="20"/>
          <w:szCs w:val="20"/>
        </w:rPr>
        <w:t>P</w:t>
      </w:r>
      <w:r w:rsidR="00B622BC" w:rsidRPr="002759F6">
        <w:rPr>
          <w:rFonts w:ascii="Arial" w:hAnsi="Arial" w:cs="Arial"/>
          <w:color w:val="000000"/>
          <w:sz w:val="20"/>
          <w:szCs w:val="20"/>
        </w:rPr>
        <w:t>rojektowane postanowienia umowy w sprawie zamówienia publicznego, które zostaną wprowadzone do treści tej umowy</w:t>
      </w:r>
      <w:r w:rsidR="00B51AD0" w:rsidRPr="002759F6">
        <w:rPr>
          <w:rFonts w:ascii="Arial" w:hAnsi="Arial" w:cs="Arial"/>
          <w:color w:val="000000"/>
          <w:sz w:val="20"/>
          <w:szCs w:val="20"/>
        </w:rPr>
        <w:t xml:space="preserve"> stanowią </w:t>
      </w:r>
      <w:r w:rsidR="00B51AD0" w:rsidRPr="002759F6">
        <w:rPr>
          <w:rFonts w:ascii="Arial" w:hAnsi="Arial" w:cs="Arial"/>
          <w:sz w:val="20"/>
          <w:szCs w:val="20"/>
        </w:rPr>
        <w:t xml:space="preserve">załącznik </w:t>
      </w:r>
      <w:r w:rsidR="00F84C97" w:rsidRPr="002759F6">
        <w:rPr>
          <w:rFonts w:ascii="Arial" w:hAnsi="Arial" w:cs="Arial"/>
          <w:sz w:val="20"/>
          <w:szCs w:val="20"/>
        </w:rPr>
        <w:t>nr 1</w:t>
      </w:r>
      <w:r w:rsidR="00F84C97" w:rsidRPr="002759F6">
        <w:rPr>
          <w:rFonts w:ascii="Arial" w:hAnsi="Arial" w:cs="Arial"/>
          <w:color w:val="FF0000"/>
          <w:sz w:val="20"/>
          <w:szCs w:val="20"/>
        </w:rPr>
        <w:t xml:space="preserve"> </w:t>
      </w:r>
      <w:r w:rsidR="00B51AD0" w:rsidRPr="002759F6">
        <w:rPr>
          <w:rFonts w:ascii="Arial" w:hAnsi="Arial" w:cs="Arial"/>
          <w:color w:val="000000"/>
          <w:sz w:val="20"/>
          <w:szCs w:val="20"/>
        </w:rPr>
        <w:t>do SWZ</w:t>
      </w:r>
      <w:r w:rsidR="008F03B7" w:rsidRPr="002759F6">
        <w:rPr>
          <w:rFonts w:ascii="Arial" w:hAnsi="Arial" w:cs="Arial"/>
          <w:color w:val="000000"/>
          <w:sz w:val="20"/>
          <w:szCs w:val="20"/>
        </w:rPr>
        <w:t>.</w:t>
      </w:r>
      <w:r w:rsidR="00256F27" w:rsidRPr="002759F6">
        <w:rPr>
          <w:rFonts w:ascii="Arial" w:hAnsi="Arial" w:cs="Arial"/>
          <w:color w:val="000000"/>
          <w:sz w:val="20"/>
          <w:szCs w:val="20"/>
        </w:rPr>
        <w:t xml:space="preserve"> </w:t>
      </w:r>
    </w:p>
    <w:p w14:paraId="291CE590" w14:textId="77777777" w:rsidR="003E2212" w:rsidRPr="003E2212" w:rsidRDefault="003E2212" w:rsidP="003E2212">
      <w:pPr>
        <w:pStyle w:val="Akapitzlist"/>
        <w:autoSpaceDE w:val="0"/>
        <w:autoSpaceDN w:val="0"/>
        <w:adjustRightInd w:val="0"/>
        <w:spacing w:line="360" w:lineRule="auto"/>
        <w:ind w:left="567"/>
        <w:jc w:val="both"/>
        <w:rPr>
          <w:rFonts w:ascii="Arial" w:hAnsi="Arial" w:cs="Arial"/>
          <w:color w:val="000000"/>
          <w:sz w:val="20"/>
          <w:szCs w:val="20"/>
        </w:rPr>
      </w:pPr>
    </w:p>
    <w:p w14:paraId="59D935FA" w14:textId="77777777" w:rsidR="000615BD" w:rsidRPr="00495267" w:rsidRDefault="000615BD" w:rsidP="00D83DF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7CF8B0C0" w14:textId="77777777" w:rsidR="000615BD" w:rsidRPr="00C40081" w:rsidRDefault="000615BD" w:rsidP="00D83DF7">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6BA1BC65" w14:textId="77777777" w:rsidR="000615BD" w:rsidRPr="00C40081" w:rsidRDefault="000615BD" w:rsidP="00D83DF7">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36C55844"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4BD7FFFF"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3884A491"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53AA1ABA"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FD0396C"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3237B4A2"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E1980DF"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5371B291"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4BDC506C"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5E0620B7"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lastRenderedPageBreak/>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2C21F262" w14:textId="77777777" w:rsidR="000615BD" w:rsidRPr="00C40081" w:rsidRDefault="000615BD" w:rsidP="00D83DF7">
      <w:pPr>
        <w:pStyle w:val="Akapitzlist"/>
        <w:numPr>
          <w:ilvl w:val="1"/>
          <w:numId w:val="38"/>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D5C74A4" w14:textId="77777777" w:rsidR="000615BD" w:rsidRPr="00C40081" w:rsidRDefault="000615BD" w:rsidP="00D83DF7">
      <w:pPr>
        <w:pStyle w:val="Akapitzlist"/>
        <w:numPr>
          <w:ilvl w:val="1"/>
          <w:numId w:val="38"/>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F385A7" w14:textId="77777777" w:rsidR="000615BD" w:rsidRPr="00C40081" w:rsidRDefault="000615BD" w:rsidP="00D83DF7">
      <w:pPr>
        <w:pStyle w:val="Akapitzlist"/>
        <w:numPr>
          <w:ilvl w:val="1"/>
          <w:numId w:val="38"/>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6F5B3BD8" w14:textId="77777777" w:rsidR="000615BD" w:rsidRPr="00C40081" w:rsidRDefault="000615BD" w:rsidP="00D83DF7">
      <w:pPr>
        <w:pStyle w:val="Akapitzlist"/>
        <w:numPr>
          <w:ilvl w:val="0"/>
          <w:numId w:val="39"/>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1A13C80E" w14:textId="77777777" w:rsidR="000615BD" w:rsidRPr="00C40081" w:rsidRDefault="000615BD" w:rsidP="00D83DF7">
      <w:pPr>
        <w:pStyle w:val="Akapitzlist"/>
        <w:numPr>
          <w:ilvl w:val="0"/>
          <w:numId w:val="39"/>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3EE7ADC" w14:textId="77777777" w:rsidR="000615BD" w:rsidRPr="00C40081" w:rsidRDefault="000615BD" w:rsidP="00D83DF7">
      <w:pPr>
        <w:pStyle w:val="Akapitzlist"/>
        <w:numPr>
          <w:ilvl w:val="0"/>
          <w:numId w:val="39"/>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EEBFF1E" w14:textId="77777777" w:rsidR="000615BD" w:rsidRPr="00C40081" w:rsidRDefault="000615BD" w:rsidP="00D83DF7">
      <w:pPr>
        <w:pStyle w:val="Akapitzlist"/>
        <w:numPr>
          <w:ilvl w:val="0"/>
          <w:numId w:val="39"/>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EA720C0" w14:textId="77777777" w:rsidR="000615BD" w:rsidRPr="00C40081" w:rsidRDefault="000615BD" w:rsidP="00D83DF7">
      <w:pPr>
        <w:pStyle w:val="Akapitzlist"/>
        <w:numPr>
          <w:ilvl w:val="0"/>
          <w:numId w:val="39"/>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1CA05386" w14:textId="77777777" w:rsidR="000615BD" w:rsidRPr="00C40081" w:rsidRDefault="000615BD" w:rsidP="00D83DF7">
      <w:pPr>
        <w:pStyle w:val="Akapitzlist"/>
        <w:numPr>
          <w:ilvl w:val="1"/>
          <w:numId w:val="40"/>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4DB0F333" w14:textId="77777777" w:rsidR="000615BD" w:rsidRPr="00C40081" w:rsidRDefault="000615BD" w:rsidP="00D83DF7">
      <w:pPr>
        <w:numPr>
          <w:ilvl w:val="1"/>
          <w:numId w:val="40"/>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hh:mm:ss</w:t>
      </w:r>
      <w:proofErr w:type="spellEnd"/>
      <w:r w:rsidRPr="00C40081">
        <w:rPr>
          <w:rFonts w:ascii="Arial" w:eastAsia="Calibri" w:hAnsi="Arial" w:cs="Arial"/>
          <w:sz w:val="20"/>
          <w:szCs w:val="20"/>
        </w:rPr>
        <w:t>) generowany wg. czasu lokalnego serwera synchronizowanego z zegarem Głównego Urzędu Miar.</w:t>
      </w:r>
    </w:p>
    <w:p w14:paraId="186EDC39" w14:textId="77777777" w:rsidR="000615BD" w:rsidRPr="00C40081" w:rsidRDefault="000615BD" w:rsidP="00D83DF7">
      <w:pPr>
        <w:numPr>
          <w:ilvl w:val="1"/>
          <w:numId w:val="40"/>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70033160" w14:textId="77777777" w:rsidR="000615BD" w:rsidRPr="00C40081" w:rsidRDefault="000615BD" w:rsidP="000615BD">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458A1255" w14:textId="77777777" w:rsidR="000615BD" w:rsidRPr="00C40081" w:rsidRDefault="000615BD" w:rsidP="000615BD">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5CEE146E" w14:textId="77777777" w:rsidR="000615BD" w:rsidRPr="00C40081" w:rsidRDefault="000615BD" w:rsidP="00D83DF7">
      <w:pPr>
        <w:pStyle w:val="Akapitzlist"/>
        <w:numPr>
          <w:ilvl w:val="1"/>
          <w:numId w:val="41"/>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49299BA" w14:textId="77777777" w:rsidR="000615BD" w:rsidRPr="00C40081" w:rsidRDefault="000615BD" w:rsidP="00D83DF7">
      <w:pPr>
        <w:pStyle w:val="Akapitzlist"/>
        <w:numPr>
          <w:ilvl w:val="1"/>
          <w:numId w:val="4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77203F45" w14:textId="77777777" w:rsidR="000615BD" w:rsidRPr="00C40081" w:rsidRDefault="000615BD" w:rsidP="00D83DF7">
      <w:pPr>
        <w:pStyle w:val="Akapitzlist"/>
        <w:numPr>
          <w:ilvl w:val="1"/>
          <w:numId w:val="41"/>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2B283DF1"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b/>
          <w:sz w:val="20"/>
          <w:szCs w:val="20"/>
        </w:rPr>
        <w:lastRenderedPageBreak/>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1DD1467"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596482B1"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 celu ewentualnej kompresji danych Zamawiający rekomenduje wykorzystanie jednego z formatów: .zip </w:t>
      </w:r>
    </w:p>
    <w:p w14:paraId="7FF6A0E1" w14:textId="77777777" w:rsidR="000615BD" w:rsidRPr="00C40081" w:rsidRDefault="000615BD" w:rsidP="000615BD">
      <w:pPr>
        <w:spacing w:line="320" w:lineRule="auto"/>
        <w:ind w:left="851" w:hanging="142"/>
        <w:jc w:val="both"/>
        <w:rPr>
          <w:rFonts w:ascii="Arial" w:eastAsia="Calibri" w:hAnsi="Arial" w:cs="Arial"/>
          <w:sz w:val="20"/>
          <w:szCs w:val="20"/>
        </w:rPr>
      </w:pPr>
      <w:r w:rsidRPr="00C40081">
        <w:rPr>
          <w:rFonts w:ascii="Arial" w:eastAsia="Calibri" w:hAnsi="Arial" w:cs="Arial"/>
          <w:sz w:val="20"/>
          <w:szCs w:val="20"/>
        </w:rPr>
        <w:t>lub .7Z,</w:t>
      </w:r>
    </w:p>
    <w:p w14:paraId="3386DD1D"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57DD614C"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5MB.</w:t>
      </w:r>
    </w:p>
    <w:p w14:paraId="62EA908D"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5BB8594C"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4A469DEA"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1224E3AA"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2C3EB971"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7D5CDEDE"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EDEDB0A"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7685FA27"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0CDA9D30"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39CCE705"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1C0D4355" w14:textId="77777777" w:rsidR="0089060E" w:rsidRPr="00AE61BD" w:rsidRDefault="0089060E" w:rsidP="00DE7EFB">
      <w:pPr>
        <w:pStyle w:val="Akapitzlist"/>
        <w:autoSpaceDE w:val="0"/>
        <w:autoSpaceDN w:val="0"/>
        <w:adjustRightInd w:val="0"/>
        <w:spacing w:line="360" w:lineRule="auto"/>
        <w:ind w:left="1440"/>
        <w:jc w:val="both"/>
        <w:rPr>
          <w:rFonts w:ascii="Arial" w:hAnsi="Arial" w:cs="Arial"/>
          <w:color w:val="000000"/>
          <w:sz w:val="20"/>
          <w:szCs w:val="20"/>
        </w:rPr>
      </w:pPr>
    </w:p>
    <w:p w14:paraId="56B8F59B" w14:textId="77777777" w:rsidR="000615BD" w:rsidRPr="00495267" w:rsidRDefault="000615BD" w:rsidP="00D83DF7">
      <w:pPr>
        <w:pStyle w:val="Akapitzlist"/>
        <w:numPr>
          <w:ilvl w:val="0"/>
          <w:numId w:val="40"/>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10B30FC2" w14:textId="77777777" w:rsidR="000615BD" w:rsidRPr="00C40081" w:rsidRDefault="000615BD" w:rsidP="00D83DF7">
      <w:pPr>
        <w:pStyle w:val="Akapitzlist"/>
        <w:numPr>
          <w:ilvl w:val="1"/>
          <w:numId w:val="44"/>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0702DCA" w14:textId="77777777" w:rsidR="000615BD" w:rsidRPr="00C40081" w:rsidRDefault="000615BD" w:rsidP="00D83DF7">
      <w:pPr>
        <w:pStyle w:val="Akapitzlist"/>
        <w:numPr>
          <w:ilvl w:val="1"/>
          <w:numId w:val="44"/>
        </w:numPr>
        <w:spacing w:line="276" w:lineRule="auto"/>
        <w:ind w:hanging="780"/>
        <w:jc w:val="both"/>
        <w:rPr>
          <w:rFonts w:ascii="Arial" w:hAnsi="Arial" w:cs="Arial"/>
          <w:sz w:val="20"/>
          <w:szCs w:val="20"/>
        </w:rPr>
      </w:pPr>
      <w:r w:rsidRPr="00C40081">
        <w:rPr>
          <w:rFonts w:ascii="Arial" w:eastAsia="Calibri" w:hAnsi="Arial" w:cs="Arial"/>
          <w:sz w:val="20"/>
          <w:szCs w:val="20"/>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A996D95" w14:textId="77777777" w:rsidR="000615BD" w:rsidRPr="00C40081" w:rsidRDefault="000615BD" w:rsidP="00D83DF7">
      <w:pPr>
        <w:pStyle w:val="Akapitzlist"/>
        <w:numPr>
          <w:ilvl w:val="1"/>
          <w:numId w:val="44"/>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5B0DC6BE" w14:textId="77777777" w:rsidR="000615BD" w:rsidRPr="00C40081" w:rsidRDefault="000615BD" w:rsidP="00D83DF7">
      <w:pPr>
        <w:pStyle w:val="Akapitzlist"/>
        <w:numPr>
          <w:ilvl w:val="0"/>
          <w:numId w:val="45"/>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3A8E4A27" w14:textId="77777777" w:rsidR="000615BD" w:rsidRPr="00C40081" w:rsidRDefault="000615BD" w:rsidP="00D83DF7">
      <w:pPr>
        <w:pStyle w:val="Akapitzlist"/>
        <w:numPr>
          <w:ilvl w:val="0"/>
          <w:numId w:val="4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7FBF9FEB" w14:textId="77777777" w:rsidR="000615BD" w:rsidRPr="00C40081" w:rsidRDefault="000615BD" w:rsidP="00D83DF7">
      <w:pPr>
        <w:pStyle w:val="Akapitzlist"/>
        <w:numPr>
          <w:ilvl w:val="0"/>
          <w:numId w:val="45"/>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566EDD5" w14:textId="77777777" w:rsidR="000615BD" w:rsidRPr="00C40081" w:rsidRDefault="000615BD" w:rsidP="00D83DF7">
      <w:pPr>
        <w:pStyle w:val="Akapitzlist"/>
        <w:numPr>
          <w:ilvl w:val="0"/>
          <w:numId w:val="45"/>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08BF0123" w14:textId="77777777" w:rsidR="000615BD" w:rsidRPr="00C40081" w:rsidRDefault="000615BD" w:rsidP="00D83DF7">
      <w:pPr>
        <w:pStyle w:val="Akapitzlist"/>
        <w:numPr>
          <w:ilvl w:val="1"/>
          <w:numId w:val="44"/>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229B5FD4" w14:textId="77777777" w:rsidR="000615BD" w:rsidRPr="00C40081" w:rsidRDefault="000615BD" w:rsidP="00D83DF7">
      <w:pPr>
        <w:pStyle w:val="Akapitzlist"/>
        <w:numPr>
          <w:ilvl w:val="1"/>
          <w:numId w:val="44"/>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B7FFC3" w14:textId="77777777" w:rsidR="000615BD" w:rsidRPr="00C40081" w:rsidRDefault="000615BD" w:rsidP="00D83DF7">
      <w:pPr>
        <w:pStyle w:val="Akapitzlist"/>
        <w:numPr>
          <w:ilvl w:val="1"/>
          <w:numId w:val="44"/>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56DBBB13" w14:textId="77777777" w:rsidR="000615BD" w:rsidRPr="00C40081" w:rsidRDefault="000615BD" w:rsidP="00D83DF7">
      <w:pPr>
        <w:pStyle w:val="Akapitzlist"/>
        <w:numPr>
          <w:ilvl w:val="1"/>
          <w:numId w:val="44"/>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46A49C92" w14:textId="77777777" w:rsidR="000615BD" w:rsidRPr="00C40081" w:rsidRDefault="000615BD" w:rsidP="00D83DF7">
      <w:pPr>
        <w:pStyle w:val="Akapitzlist"/>
        <w:numPr>
          <w:ilvl w:val="1"/>
          <w:numId w:val="44"/>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3417709F" w14:textId="77777777" w:rsidR="000615BD" w:rsidRPr="00C40081" w:rsidRDefault="000615BD" w:rsidP="00D83DF7">
      <w:pPr>
        <w:pStyle w:val="Akapitzlist"/>
        <w:numPr>
          <w:ilvl w:val="1"/>
          <w:numId w:val="44"/>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48469A" w14:textId="77777777" w:rsidR="000615BD" w:rsidRPr="00C40081" w:rsidRDefault="000615BD" w:rsidP="00D83DF7">
      <w:pPr>
        <w:pStyle w:val="Akapitzlist"/>
        <w:numPr>
          <w:ilvl w:val="1"/>
          <w:numId w:val="44"/>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C93652" w14:textId="77777777" w:rsidR="000615BD" w:rsidRPr="00C40081" w:rsidRDefault="000615BD" w:rsidP="00D83DF7">
      <w:pPr>
        <w:pStyle w:val="Akapitzlist"/>
        <w:numPr>
          <w:ilvl w:val="1"/>
          <w:numId w:val="44"/>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2735C05C" w14:textId="77777777" w:rsidR="000615BD" w:rsidRPr="00C40081" w:rsidRDefault="000615BD" w:rsidP="00D83DF7">
      <w:pPr>
        <w:pStyle w:val="Akapitzlist"/>
        <w:numPr>
          <w:ilvl w:val="1"/>
          <w:numId w:val="44"/>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5421485C" w14:textId="77777777" w:rsidR="000615BD" w:rsidRPr="00C40081" w:rsidRDefault="000615BD" w:rsidP="00D83DF7">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lastRenderedPageBreak/>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BE1E171" w14:textId="77777777" w:rsidR="000615BD" w:rsidRPr="00C40081" w:rsidRDefault="000615BD" w:rsidP="00D83DF7">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439274BB" w14:textId="77777777" w:rsidR="000615BD" w:rsidRPr="00C40081" w:rsidRDefault="000615BD" w:rsidP="00D83DF7">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14" w:name="_Hlk61517641"/>
      <w:r w:rsidRPr="00C40081">
        <w:rPr>
          <w:rFonts w:ascii="Arial" w:hAnsi="Arial" w:cs="Arial"/>
          <w:sz w:val="20"/>
          <w:szCs w:val="20"/>
        </w:rPr>
        <w:t xml:space="preserve">postępowaniu, </w:t>
      </w:r>
      <w:bookmarkEnd w:id="14"/>
    </w:p>
    <w:p w14:paraId="64950B1D" w14:textId="77777777" w:rsidR="000615BD" w:rsidRPr="00C40081" w:rsidRDefault="000615BD" w:rsidP="000615BD">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44D847ED" w14:textId="77777777" w:rsidR="000615BD" w:rsidRPr="00C40081" w:rsidRDefault="000615BD" w:rsidP="000615BD">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84C3A9F" w14:textId="77777777" w:rsidR="000615BD" w:rsidRPr="00C40081" w:rsidRDefault="000615BD" w:rsidP="000615BD">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5F71B256" w14:textId="77777777" w:rsidR="000615BD" w:rsidRPr="00C40081" w:rsidRDefault="000615BD" w:rsidP="00D83DF7">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27D37F82" w14:textId="28606EE1" w:rsidR="000615BD" w:rsidRPr="00C40081" w:rsidRDefault="000615BD" w:rsidP="00D83DF7">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6C40BE">
        <w:rPr>
          <w:rFonts w:ascii="Arial" w:hAnsi="Arial" w:cs="Arial"/>
          <w:sz w:val="20"/>
          <w:szCs w:val="20"/>
        </w:rPr>
        <w:t>, jeżeli dotyczy</w:t>
      </w:r>
      <w:r w:rsidRPr="00C40081">
        <w:rPr>
          <w:rFonts w:ascii="Arial" w:hAnsi="Arial" w:cs="Arial"/>
          <w:sz w:val="20"/>
          <w:szCs w:val="20"/>
        </w:rPr>
        <w:t xml:space="preserve">. </w:t>
      </w:r>
    </w:p>
    <w:p w14:paraId="77CF7823" w14:textId="77777777" w:rsidR="000615BD" w:rsidRPr="00C40081" w:rsidRDefault="000615BD" w:rsidP="000615BD">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6D40D5B7" w14:textId="77777777" w:rsidR="000615BD" w:rsidRPr="00C40081" w:rsidRDefault="000615BD" w:rsidP="000615BD">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w:t>
      </w:r>
      <w:r w:rsidRPr="00C40081">
        <w:rPr>
          <w:rFonts w:ascii="Arial" w:hAnsi="Arial" w:cs="Arial"/>
          <w:sz w:val="20"/>
          <w:szCs w:val="20"/>
        </w:rPr>
        <w:lastRenderedPageBreak/>
        <w:t xml:space="preserve">dowodowych lub dokumentów potwierdzających umocowanie do reprezentowania, które każdego z nich dotyczą; </w:t>
      </w:r>
    </w:p>
    <w:p w14:paraId="6B53C92F" w14:textId="77777777" w:rsidR="000615BD" w:rsidRPr="00C40081" w:rsidRDefault="000615BD" w:rsidP="000615BD">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085A0C16" w14:textId="77777777" w:rsidR="000615BD" w:rsidRPr="00C40081" w:rsidRDefault="000615BD" w:rsidP="000615BD">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018E4CC9" w14:textId="77777777" w:rsidR="000615BD" w:rsidRDefault="000615BD" w:rsidP="000615BD">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4B24759D" w14:textId="77777777" w:rsidR="000615BD" w:rsidRPr="008A78AC" w:rsidRDefault="000615BD" w:rsidP="000615BD">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0C30EFF" w14:textId="77777777" w:rsidR="00A84612" w:rsidRDefault="00A84612" w:rsidP="00DE7EFB">
      <w:pPr>
        <w:pStyle w:val="Akapitzlist"/>
        <w:autoSpaceDE w:val="0"/>
        <w:autoSpaceDN w:val="0"/>
        <w:adjustRightInd w:val="0"/>
        <w:spacing w:line="360" w:lineRule="auto"/>
        <w:ind w:left="993"/>
        <w:rPr>
          <w:rFonts w:ascii="Arial" w:hAnsi="Arial" w:cs="Arial"/>
          <w:color w:val="000000"/>
          <w:sz w:val="20"/>
          <w:szCs w:val="20"/>
        </w:rPr>
      </w:pPr>
    </w:p>
    <w:p w14:paraId="54FF221C" w14:textId="225C70E9" w:rsidR="00B622BC" w:rsidRPr="002759F6" w:rsidRDefault="009063D0" w:rsidP="00D83DF7">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2759F6">
        <w:rPr>
          <w:rFonts w:ascii="Arial" w:hAnsi="Arial" w:cs="Arial"/>
          <w:b/>
          <w:bCs/>
          <w:color w:val="000000"/>
          <w:sz w:val="20"/>
          <w:szCs w:val="20"/>
          <w:u w:val="single"/>
        </w:rPr>
        <w:t>SPOSÓB OBLICZENIA CENY</w:t>
      </w:r>
      <w:r w:rsidR="008010C2" w:rsidRPr="002759F6">
        <w:rPr>
          <w:rFonts w:ascii="Arial" w:hAnsi="Arial" w:cs="Arial"/>
          <w:b/>
          <w:bCs/>
          <w:color w:val="000000"/>
          <w:sz w:val="20"/>
          <w:szCs w:val="20"/>
        </w:rPr>
        <w:t>:</w:t>
      </w:r>
      <w:r w:rsidR="00B622BC" w:rsidRPr="002759F6">
        <w:rPr>
          <w:rFonts w:ascii="Arial" w:hAnsi="Arial" w:cs="Arial"/>
          <w:b/>
          <w:bCs/>
          <w:color w:val="000000"/>
          <w:sz w:val="20"/>
          <w:szCs w:val="20"/>
        </w:rPr>
        <w:t xml:space="preserve"> </w:t>
      </w:r>
    </w:p>
    <w:p w14:paraId="7F50C7EB" w14:textId="77777777" w:rsidR="00C52DC8" w:rsidRDefault="008010C2" w:rsidP="00D83DF7">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145436">
        <w:rPr>
          <w:rFonts w:ascii="Arial" w:hAnsi="Arial" w:cs="Arial"/>
          <w:color w:val="000000"/>
          <w:sz w:val="20"/>
          <w:szCs w:val="20"/>
        </w:rPr>
        <w:t>Wykonawca poda cenę oferty w Formularzu Ofertowym sporządzonym według wzoru stanowiącego SWZ, jako cenę brutto</w:t>
      </w:r>
      <w:r w:rsidR="00774595" w:rsidRPr="00145436">
        <w:rPr>
          <w:rFonts w:ascii="Arial" w:hAnsi="Arial" w:cs="Arial"/>
          <w:color w:val="000000"/>
          <w:sz w:val="20"/>
          <w:szCs w:val="20"/>
        </w:rPr>
        <w:t xml:space="preserve"> </w:t>
      </w:r>
      <w:r w:rsidRPr="00145436">
        <w:rPr>
          <w:rFonts w:ascii="Arial" w:hAnsi="Arial" w:cs="Arial"/>
          <w:color w:val="000000"/>
          <w:sz w:val="20"/>
          <w:szCs w:val="20"/>
        </w:rPr>
        <w:t xml:space="preserve">z wyszczególnieniem stawki podatku od towarów i usług (VAT). </w:t>
      </w:r>
    </w:p>
    <w:p w14:paraId="6F845F7F" w14:textId="77777777" w:rsidR="00C52DC8" w:rsidRDefault="00C52DC8" w:rsidP="00D83DF7">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C52DC8">
        <w:rPr>
          <w:rFonts w:ascii="Arial" w:hAnsi="Arial" w:cs="Arial"/>
          <w:color w:val="000000"/>
          <w:sz w:val="20"/>
          <w:szCs w:val="20"/>
        </w:rPr>
        <w:t xml:space="preserve">Cenę oferty stanowi </w:t>
      </w:r>
      <w:r>
        <w:rPr>
          <w:rFonts w:ascii="Arial" w:hAnsi="Arial" w:cs="Arial"/>
          <w:color w:val="000000"/>
          <w:sz w:val="20"/>
          <w:szCs w:val="20"/>
        </w:rPr>
        <w:t>iloczyn</w:t>
      </w:r>
      <w:r w:rsidRPr="00C52DC8">
        <w:rPr>
          <w:rFonts w:ascii="Arial" w:hAnsi="Arial" w:cs="Arial"/>
          <w:color w:val="000000"/>
          <w:sz w:val="20"/>
          <w:szCs w:val="20"/>
        </w:rPr>
        <w:t xml:space="preserve"> cen</w:t>
      </w:r>
      <w:r>
        <w:rPr>
          <w:rFonts w:ascii="Arial" w:hAnsi="Arial" w:cs="Arial"/>
          <w:color w:val="000000"/>
          <w:sz w:val="20"/>
          <w:szCs w:val="20"/>
        </w:rPr>
        <w:t>y</w:t>
      </w:r>
      <w:r w:rsidRPr="00C52DC8">
        <w:rPr>
          <w:rFonts w:ascii="Arial" w:hAnsi="Arial" w:cs="Arial"/>
          <w:color w:val="000000"/>
          <w:sz w:val="20"/>
          <w:szCs w:val="20"/>
        </w:rPr>
        <w:t xml:space="preserve"> jednostkow</w:t>
      </w:r>
      <w:r>
        <w:rPr>
          <w:rFonts w:ascii="Arial" w:hAnsi="Arial" w:cs="Arial"/>
          <w:color w:val="000000"/>
          <w:sz w:val="20"/>
          <w:szCs w:val="20"/>
        </w:rPr>
        <w:t xml:space="preserve">ej za jeden posiłek, liczby dni świadczenia usługi oraz szacowana liczba uczniów. </w:t>
      </w:r>
      <w:r w:rsidRPr="00C52DC8">
        <w:rPr>
          <w:rFonts w:ascii="Arial" w:hAnsi="Arial" w:cs="Arial"/>
          <w:color w:val="000000"/>
          <w:sz w:val="20"/>
          <w:szCs w:val="20"/>
        </w:rPr>
        <w:t>Wyliczona cena oferty brutto będzie służyć do porównania złożonych ofert</w:t>
      </w:r>
      <w:r>
        <w:rPr>
          <w:rFonts w:ascii="Arial" w:hAnsi="Arial" w:cs="Arial"/>
          <w:color w:val="000000"/>
          <w:sz w:val="20"/>
          <w:szCs w:val="20"/>
        </w:rPr>
        <w:t xml:space="preserve">. Jest to wartość szacunkowa, maksymalna wielkość zamówienia. </w:t>
      </w:r>
    </w:p>
    <w:p w14:paraId="2F14C2CF" w14:textId="77777777" w:rsidR="00C52DC8" w:rsidRPr="00C52DC8" w:rsidRDefault="00C52DC8" w:rsidP="00D83DF7">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C52DC8">
        <w:rPr>
          <w:rFonts w:ascii="Arial" w:hAnsi="Arial" w:cs="Arial"/>
          <w:sz w:val="20"/>
          <w:szCs w:val="20"/>
        </w:rPr>
        <w:t xml:space="preserve">Rozliczenie nastąpi za ilość rzeczywiście </w:t>
      </w:r>
      <w:r>
        <w:rPr>
          <w:rFonts w:ascii="Arial" w:hAnsi="Arial" w:cs="Arial"/>
          <w:sz w:val="20"/>
          <w:szCs w:val="20"/>
        </w:rPr>
        <w:t>dostarczonych posiłków</w:t>
      </w:r>
      <w:r w:rsidRPr="00C52DC8">
        <w:rPr>
          <w:rFonts w:ascii="Arial" w:hAnsi="Arial" w:cs="Arial"/>
          <w:sz w:val="20"/>
          <w:szCs w:val="20"/>
        </w:rPr>
        <w:t xml:space="preserve"> wg cen jednostkowych podanych w </w:t>
      </w:r>
      <w:r>
        <w:rPr>
          <w:rFonts w:ascii="Arial" w:hAnsi="Arial" w:cs="Arial"/>
          <w:sz w:val="20"/>
          <w:szCs w:val="20"/>
        </w:rPr>
        <w:t>ofercie</w:t>
      </w:r>
      <w:r w:rsidRPr="00C52DC8">
        <w:rPr>
          <w:rFonts w:ascii="Arial" w:hAnsi="Arial" w:cs="Arial"/>
          <w:sz w:val="20"/>
          <w:szCs w:val="20"/>
        </w:rPr>
        <w:t>, do kwoty maksymalnego wynagrodzenia umownego.</w:t>
      </w:r>
    </w:p>
    <w:p w14:paraId="2A0E1F65" w14:textId="77777777" w:rsidR="00C52DC8" w:rsidRDefault="008010C2" w:rsidP="00D83DF7">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C52DC8">
        <w:rPr>
          <w:rFonts w:ascii="Arial" w:hAnsi="Arial" w:cs="Arial"/>
          <w:color w:val="000000"/>
          <w:sz w:val="20"/>
          <w:szCs w:val="20"/>
        </w:rPr>
        <w:t xml:space="preserve">Cena musi być wyrażona w złotych polskich (PLN), z dokładnością nie większą niż dwa miejsca po przecinku. </w:t>
      </w:r>
    </w:p>
    <w:p w14:paraId="7BAD5EF6" w14:textId="77777777" w:rsidR="00C52DC8" w:rsidRDefault="00187AE2" w:rsidP="00D83DF7">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C52DC8">
        <w:rPr>
          <w:rFonts w:ascii="Arial" w:hAnsi="Arial" w:cs="Arial"/>
          <w:color w:val="000000"/>
          <w:sz w:val="20"/>
          <w:szCs w:val="20"/>
        </w:rPr>
        <w:t xml:space="preserve">Zapłata nastąpi zgodnie z warunkami umowy </w:t>
      </w:r>
      <w:r w:rsidR="008010C2" w:rsidRPr="00C52DC8">
        <w:rPr>
          <w:rFonts w:ascii="Arial" w:hAnsi="Arial" w:cs="Arial"/>
          <w:color w:val="000000"/>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8010C2" w:rsidRPr="00C52DC8">
        <w:rPr>
          <w:rFonts w:ascii="Arial" w:hAnsi="Arial" w:cs="Arial"/>
          <w:color w:val="000000"/>
          <w:sz w:val="20"/>
          <w:szCs w:val="20"/>
        </w:rPr>
        <w:t>pzp</w:t>
      </w:r>
      <w:proofErr w:type="spellEnd"/>
      <w:r w:rsidR="008010C2" w:rsidRPr="00C52DC8">
        <w:rPr>
          <w:rFonts w:ascii="Arial" w:hAnsi="Arial" w:cs="Arial"/>
          <w:color w:val="000000"/>
          <w:sz w:val="20"/>
          <w:szCs w:val="20"/>
        </w:rPr>
        <w:t xml:space="preserve"> w związku z art. 223 ust. 2 pkt 3 </w:t>
      </w:r>
      <w:proofErr w:type="spellStart"/>
      <w:r w:rsidR="008010C2" w:rsidRPr="00C52DC8">
        <w:rPr>
          <w:rFonts w:ascii="Arial" w:hAnsi="Arial" w:cs="Arial"/>
          <w:color w:val="000000"/>
          <w:sz w:val="20"/>
          <w:szCs w:val="20"/>
        </w:rPr>
        <w:t>pzp</w:t>
      </w:r>
      <w:proofErr w:type="spellEnd"/>
      <w:r w:rsidR="008010C2" w:rsidRPr="00C52DC8">
        <w:rPr>
          <w:rFonts w:ascii="Arial" w:hAnsi="Arial" w:cs="Arial"/>
          <w:color w:val="000000"/>
          <w:sz w:val="20"/>
          <w:szCs w:val="20"/>
        </w:rPr>
        <w:t xml:space="preserve">).  </w:t>
      </w:r>
    </w:p>
    <w:p w14:paraId="5394158D" w14:textId="77777777" w:rsidR="00C52DC8" w:rsidRDefault="008010C2" w:rsidP="00D83DF7">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C52DC8">
        <w:rPr>
          <w:rFonts w:ascii="Arial" w:hAnsi="Arial" w:cs="Arial"/>
          <w:color w:val="000000"/>
          <w:sz w:val="20"/>
          <w:szCs w:val="20"/>
        </w:rPr>
        <w:t xml:space="preserve">W przypadku rozbieżności pomiędzy ceną ryczałtową podaną cyfrowo a słownie jako wartość właściwa zostanie przyjęta cena ryczałtowa podana słownie. </w:t>
      </w:r>
      <w:bookmarkStart w:id="15" w:name="_Hlk78272584"/>
    </w:p>
    <w:p w14:paraId="0C8C6A45" w14:textId="6845A9E8" w:rsidR="00187AE2" w:rsidRPr="00C52DC8" w:rsidRDefault="00187AE2" w:rsidP="00D83DF7">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C52DC8">
        <w:rPr>
          <w:rFonts w:ascii="Arial" w:hAnsi="Arial" w:cs="Arial"/>
          <w:sz w:val="20"/>
          <w:szCs w:val="20"/>
        </w:rPr>
        <w:t>Jeżeli wykonawca złoży ofertę, której wybór prowadziłby do powstania u Zamawiającego obowiązku podatkowego zgodnie z ustawą z dnia 11 marca 2004r. o podatku od towarów i usług (Dz.U. z 20</w:t>
      </w:r>
      <w:r w:rsidR="0090721F" w:rsidRPr="00C52DC8">
        <w:rPr>
          <w:rFonts w:ascii="Arial" w:hAnsi="Arial" w:cs="Arial"/>
          <w:sz w:val="20"/>
          <w:szCs w:val="20"/>
        </w:rPr>
        <w:t>2</w:t>
      </w:r>
      <w:r w:rsidRPr="00C52DC8">
        <w:rPr>
          <w:rFonts w:ascii="Arial" w:hAnsi="Arial" w:cs="Arial"/>
          <w:sz w:val="20"/>
          <w:szCs w:val="20"/>
        </w:rPr>
        <w:t xml:space="preserve">1 r. poz. </w:t>
      </w:r>
      <w:r w:rsidR="0090721F" w:rsidRPr="00C52DC8">
        <w:rPr>
          <w:rFonts w:ascii="Arial" w:hAnsi="Arial" w:cs="Arial"/>
          <w:sz w:val="20"/>
          <w:szCs w:val="20"/>
        </w:rPr>
        <w:t>685</w:t>
      </w:r>
      <w:r w:rsidRPr="00C52DC8">
        <w:rPr>
          <w:rFonts w:ascii="Arial" w:hAnsi="Arial" w:cs="Arial"/>
          <w:sz w:val="20"/>
          <w:szCs w:val="20"/>
        </w:rPr>
        <w:t>), dla celów zastosowania kryterium ceny lub kosztu, Zamawiający dolicza do przedstawionej w niej ceny kwotę podatku od towarów i usług, który miałby obowiązek rozliczyć. Wykonawca, składając taką ofertę, zobowiązany jest do:</w:t>
      </w:r>
    </w:p>
    <w:p w14:paraId="01D587C0" w14:textId="6934F817" w:rsidR="00187AE2" w:rsidRPr="00F32463" w:rsidRDefault="00187AE2" w:rsidP="00D83DF7">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poinformowania Zamawiającego, że wybór </w:t>
      </w:r>
      <w:r w:rsidR="00493428" w:rsidRPr="00F32463">
        <w:rPr>
          <w:rFonts w:ascii="Arial" w:hAnsi="Arial" w:cs="Arial"/>
          <w:sz w:val="20"/>
          <w:szCs w:val="20"/>
        </w:rPr>
        <w:t>jego oferty</w:t>
      </w:r>
      <w:r w:rsidRPr="00F32463">
        <w:rPr>
          <w:rFonts w:ascii="Arial" w:hAnsi="Arial" w:cs="Arial"/>
          <w:sz w:val="20"/>
          <w:szCs w:val="20"/>
        </w:rPr>
        <w:t xml:space="preserve"> będzie prowadził do powstania u Zamawiającego obowiązku podatkowego,</w:t>
      </w:r>
    </w:p>
    <w:p w14:paraId="77C58A71" w14:textId="77777777" w:rsidR="00187AE2" w:rsidRPr="00F32463" w:rsidRDefault="00187AE2" w:rsidP="00D83DF7">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nazwy (rodzaj) towaru lub usługi, których dostawa lub świadczenie będzie prowadzić do  powstania obowiązku podatkowego, </w:t>
      </w:r>
    </w:p>
    <w:p w14:paraId="705D0C02" w14:textId="77777777" w:rsidR="00187AE2" w:rsidRPr="00F32463" w:rsidRDefault="00187AE2" w:rsidP="00D83DF7">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lastRenderedPageBreak/>
        <w:t xml:space="preserve"> wskazania wartości towaru lub usługi objętego obowiązkiem podatkowym Zamawiającego bez kwoty podatku</w:t>
      </w:r>
    </w:p>
    <w:p w14:paraId="3CA29C57" w14:textId="77777777" w:rsidR="00187AE2" w:rsidRPr="00F32463" w:rsidRDefault="00187AE2" w:rsidP="00D83DF7">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wskazania stawki podatku od towarów i usług, która zgodnie z wiedzą wykonawcy, będzie miała zastosowanie.</w:t>
      </w:r>
    </w:p>
    <w:p w14:paraId="455499EF" w14:textId="77777777" w:rsidR="00187AE2" w:rsidRDefault="00187AE2" w:rsidP="00E75376">
      <w:pPr>
        <w:suppressAutoHyphens/>
        <w:spacing w:line="360" w:lineRule="auto"/>
        <w:ind w:left="426"/>
        <w:jc w:val="both"/>
        <w:rPr>
          <w:rFonts w:ascii="Arial" w:hAnsi="Arial" w:cs="Arial"/>
          <w:b/>
          <w:sz w:val="20"/>
          <w:szCs w:val="20"/>
        </w:rPr>
      </w:pPr>
      <w:r w:rsidRPr="00F32463">
        <w:rPr>
          <w:rFonts w:ascii="Arial" w:hAnsi="Arial" w:cs="Arial"/>
          <w:b/>
          <w:bCs/>
          <w:sz w:val="20"/>
          <w:szCs w:val="20"/>
        </w:rPr>
        <w:t>UWAGA! Wzór formularza ofertowego został opracowany przy założeniu</w:t>
      </w:r>
      <w:r w:rsidRPr="00F32463">
        <w:rPr>
          <w:rFonts w:ascii="Arial" w:hAnsi="Arial" w:cs="Arial"/>
          <w:sz w:val="20"/>
          <w:szCs w:val="20"/>
        </w:rPr>
        <w:t xml:space="preserve"> </w:t>
      </w:r>
      <w:r w:rsidRPr="004810CD">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bookmarkEnd w:id="15"/>
    <w:p w14:paraId="6D47CCD2" w14:textId="77777777" w:rsidR="008010C2" w:rsidRPr="00AE61BD" w:rsidRDefault="008010C2" w:rsidP="00DE7EFB">
      <w:pPr>
        <w:pStyle w:val="Akapitzlist"/>
        <w:autoSpaceDE w:val="0"/>
        <w:autoSpaceDN w:val="0"/>
        <w:adjustRightInd w:val="0"/>
        <w:spacing w:line="360" w:lineRule="auto"/>
        <w:ind w:left="567"/>
        <w:rPr>
          <w:rFonts w:ascii="Arial" w:hAnsi="Arial" w:cs="Arial"/>
          <w:color w:val="000000"/>
          <w:sz w:val="20"/>
          <w:szCs w:val="20"/>
        </w:rPr>
      </w:pPr>
    </w:p>
    <w:p w14:paraId="7072F28F" w14:textId="19955736" w:rsidR="009063D0" w:rsidRPr="002759F6" w:rsidRDefault="009063D0" w:rsidP="00D83DF7">
      <w:pPr>
        <w:pStyle w:val="Akapitzlist"/>
        <w:numPr>
          <w:ilvl w:val="0"/>
          <w:numId w:val="33"/>
        </w:numPr>
        <w:autoSpaceDE w:val="0"/>
        <w:autoSpaceDN w:val="0"/>
        <w:adjustRightInd w:val="0"/>
        <w:spacing w:line="360" w:lineRule="auto"/>
        <w:rPr>
          <w:rFonts w:ascii="Arial" w:hAnsi="Arial" w:cs="Arial"/>
          <w:b/>
          <w:bCs/>
          <w:color w:val="000000"/>
          <w:sz w:val="20"/>
          <w:szCs w:val="20"/>
          <w:u w:val="single"/>
        </w:rPr>
      </w:pPr>
      <w:r w:rsidRPr="002759F6">
        <w:rPr>
          <w:rFonts w:ascii="Arial" w:hAnsi="Arial" w:cs="Arial"/>
          <w:b/>
          <w:bCs/>
          <w:color w:val="000000"/>
          <w:sz w:val="20"/>
          <w:szCs w:val="20"/>
          <w:u w:val="single"/>
        </w:rPr>
        <w:t>KRYTERIA OCENY OFERT.</w:t>
      </w:r>
    </w:p>
    <w:p w14:paraId="3661199B" w14:textId="5C6DD7B2" w:rsidR="00BF2F5A" w:rsidRDefault="003D6877" w:rsidP="00D83DF7">
      <w:pPr>
        <w:pStyle w:val="Akapitzlist"/>
        <w:numPr>
          <w:ilvl w:val="1"/>
          <w:numId w:val="33"/>
        </w:numPr>
        <w:autoSpaceDE w:val="0"/>
        <w:autoSpaceDN w:val="0"/>
        <w:adjustRightInd w:val="0"/>
        <w:spacing w:line="360" w:lineRule="auto"/>
        <w:ind w:left="284" w:hanging="426"/>
        <w:rPr>
          <w:rFonts w:ascii="Arial" w:hAnsi="Arial" w:cs="Arial"/>
          <w:color w:val="000000"/>
          <w:sz w:val="20"/>
          <w:szCs w:val="20"/>
        </w:rPr>
      </w:pPr>
      <w:r w:rsidRPr="00310A5B">
        <w:rPr>
          <w:rFonts w:ascii="Arial" w:hAnsi="Arial" w:cs="Arial"/>
          <w:color w:val="000000"/>
          <w:sz w:val="20"/>
          <w:szCs w:val="20"/>
        </w:rPr>
        <w:t xml:space="preserve">Przy wyborze oferty Zamawiający będzie się kierował </w:t>
      </w:r>
      <w:r w:rsidR="00BF2F5A">
        <w:rPr>
          <w:rFonts w:ascii="Arial" w:hAnsi="Arial" w:cs="Arial"/>
          <w:color w:val="000000"/>
          <w:sz w:val="20"/>
          <w:szCs w:val="20"/>
        </w:rPr>
        <w:t>kryterium ceny oraz kryteriami jakościowymi.</w:t>
      </w:r>
    </w:p>
    <w:p w14:paraId="6C9D1DE6" w14:textId="7C61ED6F" w:rsidR="00BF2F5A" w:rsidRDefault="00BF2F5A" w:rsidP="00D83DF7">
      <w:pPr>
        <w:pStyle w:val="Akapitzlist"/>
        <w:numPr>
          <w:ilvl w:val="1"/>
          <w:numId w:val="33"/>
        </w:numPr>
        <w:autoSpaceDE w:val="0"/>
        <w:autoSpaceDN w:val="0"/>
        <w:adjustRightInd w:val="0"/>
        <w:spacing w:line="360" w:lineRule="auto"/>
        <w:ind w:left="284" w:hanging="426"/>
        <w:rPr>
          <w:rFonts w:ascii="Arial" w:hAnsi="Arial" w:cs="Arial"/>
          <w:color w:val="000000"/>
          <w:sz w:val="20"/>
          <w:szCs w:val="20"/>
        </w:rPr>
      </w:pPr>
      <w:r>
        <w:rPr>
          <w:rFonts w:ascii="Arial" w:hAnsi="Arial" w:cs="Arial"/>
          <w:color w:val="000000"/>
          <w:sz w:val="20"/>
          <w:szCs w:val="20"/>
        </w:rPr>
        <w:t>Kryteria oceny ofert:</w:t>
      </w:r>
    </w:p>
    <w:p w14:paraId="3AF09BC4" w14:textId="30C6D900" w:rsidR="00BF2F5A" w:rsidRPr="00BF2F5A" w:rsidRDefault="00BF2F5A" w:rsidP="00D83DF7">
      <w:pPr>
        <w:pStyle w:val="Akapitzlist"/>
        <w:numPr>
          <w:ilvl w:val="0"/>
          <w:numId w:val="52"/>
        </w:numPr>
        <w:autoSpaceDE w:val="0"/>
        <w:autoSpaceDN w:val="0"/>
        <w:adjustRightInd w:val="0"/>
        <w:spacing w:line="360" w:lineRule="auto"/>
        <w:rPr>
          <w:rFonts w:ascii="Arial" w:hAnsi="Arial" w:cs="Arial"/>
          <w:b/>
          <w:sz w:val="20"/>
          <w:szCs w:val="20"/>
        </w:rPr>
      </w:pPr>
      <w:r w:rsidRPr="00BF2F5A">
        <w:rPr>
          <w:rFonts w:ascii="Arial" w:hAnsi="Arial" w:cs="Arial"/>
          <w:b/>
          <w:sz w:val="20"/>
          <w:szCs w:val="20"/>
        </w:rPr>
        <w:t xml:space="preserve">„Cena” – znaczenie: </w:t>
      </w:r>
      <w:r w:rsidR="00F26A00">
        <w:rPr>
          <w:rFonts w:ascii="Arial" w:hAnsi="Arial" w:cs="Arial"/>
          <w:b/>
          <w:sz w:val="20"/>
          <w:szCs w:val="20"/>
        </w:rPr>
        <w:t>8</w:t>
      </w:r>
      <w:r w:rsidRPr="00BF2F5A">
        <w:rPr>
          <w:rFonts w:ascii="Arial" w:hAnsi="Arial" w:cs="Arial"/>
          <w:b/>
          <w:sz w:val="20"/>
          <w:szCs w:val="20"/>
        </w:rPr>
        <w:t xml:space="preserve">0% </w:t>
      </w:r>
    </w:p>
    <w:p w14:paraId="180AD735" w14:textId="56FECFD0" w:rsidR="00BF2F5A" w:rsidRPr="00BF2F5A" w:rsidRDefault="00BF2F5A" w:rsidP="00D83DF7">
      <w:pPr>
        <w:pStyle w:val="Akapitzlist"/>
        <w:numPr>
          <w:ilvl w:val="0"/>
          <w:numId w:val="52"/>
        </w:numPr>
        <w:autoSpaceDE w:val="0"/>
        <w:autoSpaceDN w:val="0"/>
        <w:adjustRightInd w:val="0"/>
        <w:spacing w:line="360" w:lineRule="auto"/>
        <w:rPr>
          <w:rFonts w:ascii="Arial" w:hAnsi="Arial" w:cs="Arial"/>
          <w:b/>
          <w:sz w:val="20"/>
          <w:szCs w:val="20"/>
        </w:rPr>
      </w:pPr>
      <w:r w:rsidRPr="00BF2F5A">
        <w:rPr>
          <w:rFonts w:ascii="Arial" w:hAnsi="Arial" w:cs="Arial"/>
          <w:b/>
          <w:sz w:val="20"/>
          <w:szCs w:val="20"/>
        </w:rPr>
        <w:t xml:space="preserve">Doświadczenie </w:t>
      </w:r>
      <w:r w:rsidR="00BD2CDE">
        <w:rPr>
          <w:rFonts w:ascii="Arial" w:hAnsi="Arial" w:cs="Arial"/>
          <w:b/>
          <w:sz w:val="20"/>
          <w:szCs w:val="20"/>
        </w:rPr>
        <w:t xml:space="preserve">personelu </w:t>
      </w:r>
      <w:r w:rsidRPr="00BF2F5A">
        <w:rPr>
          <w:rFonts w:ascii="Arial" w:hAnsi="Arial" w:cs="Arial"/>
          <w:b/>
          <w:sz w:val="20"/>
          <w:szCs w:val="20"/>
        </w:rPr>
        <w:t xml:space="preserve">- znaczenie: </w:t>
      </w:r>
      <w:r w:rsidR="00F26A00">
        <w:rPr>
          <w:rFonts w:ascii="Arial" w:hAnsi="Arial" w:cs="Arial"/>
          <w:b/>
          <w:sz w:val="20"/>
          <w:szCs w:val="20"/>
        </w:rPr>
        <w:t>1</w:t>
      </w:r>
      <w:r w:rsidRPr="00BF2F5A">
        <w:rPr>
          <w:rFonts w:ascii="Arial" w:hAnsi="Arial" w:cs="Arial"/>
          <w:b/>
          <w:sz w:val="20"/>
          <w:szCs w:val="20"/>
        </w:rPr>
        <w:t>0%</w:t>
      </w:r>
    </w:p>
    <w:p w14:paraId="54CCCB56" w14:textId="7C75D16B" w:rsidR="00BF2F5A" w:rsidRPr="00BF2F5A" w:rsidRDefault="00BF2F5A" w:rsidP="00D83DF7">
      <w:pPr>
        <w:pStyle w:val="Akapitzlist"/>
        <w:numPr>
          <w:ilvl w:val="0"/>
          <w:numId w:val="52"/>
        </w:numPr>
        <w:autoSpaceDE w:val="0"/>
        <w:autoSpaceDN w:val="0"/>
        <w:adjustRightInd w:val="0"/>
        <w:spacing w:line="360" w:lineRule="auto"/>
        <w:rPr>
          <w:rFonts w:ascii="Arial" w:hAnsi="Arial" w:cs="Arial"/>
          <w:b/>
          <w:sz w:val="20"/>
          <w:szCs w:val="20"/>
        </w:rPr>
      </w:pPr>
      <w:r w:rsidRPr="00BF2F5A">
        <w:rPr>
          <w:rFonts w:ascii="Arial" w:hAnsi="Arial" w:cs="Arial"/>
          <w:b/>
          <w:sz w:val="20"/>
          <w:szCs w:val="20"/>
        </w:rPr>
        <w:t>U</w:t>
      </w:r>
      <w:r w:rsidR="003E5420">
        <w:rPr>
          <w:rFonts w:ascii="Arial" w:hAnsi="Arial" w:cs="Arial"/>
          <w:b/>
          <w:sz w:val="20"/>
          <w:szCs w:val="20"/>
        </w:rPr>
        <w:t>względnienie w menu każdego dnia alternatywnie zupy wegetariańskiej</w:t>
      </w:r>
      <w:r w:rsidRPr="00BF2F5A">
        <w:rPr>
          <w:rFonts w:ascii="Arial" w:hAnsi="Arial" w:cs="Arial"/>
          <w:b/>
          <w:sz w:val="20"/>
          <w:szCs w:val="20"/>
        </w:rPr>
        <w:t xml:space="preserve"> – </w:t>
      </w:r>
      <w:r w:rsidR="00F26A00">
        <w:rPr>
          <w:rFonts w:ascii="Arial" w:hAnsi="Arial" w:cs="Arial"/>
          <w:b/>
          <w:sz w:val="20"/>
          <w:szCs w:val="20"/>
        </w:rPr>
        <w:t>1</w:t>
      </w:r>
      <w:r w:rsidRPr="00BF2F5A">
        <w:rPr>
          <w:rFonts w:ascii="Arial" w:hAnsi="Arial" w:cs="Arial"/>
          <w:b/>
          <w:sz w:val="20"/>
          <w:szCs w:val="20"/>
        </w:rPr>
        <w:t>0%</w:t>
      </w:r>
    </w:p>
    <w:p w14:paraId="4F022DBD" w14:textId="7E904DA5" w:rsidR="00BF2F5A" w:rsidRDefault="00BF2F5A" w:rsidP="00D83DF7">
      <w:pPr>
        <w:pStyle w:val="Tekstpodstawowywcity3"/>
        <w:numPr>
          <w:ilvl w:val="1"/>
          <w:numId w:val="33"/>
        </w:numPr>
        <w:ind w:left="709" w:hanging="851"/>
        <w:rPr>
          <w:rFonts w:ascii="Arial" w:hAnsi="Arial" w:cs="Arial"/>
          <w:sz w:val="20"/>
        </w:rPr>
      </w:pPr>
      <w:r w:rsidRPr="0010598B">
        <w:rPr>
          <w:rFonts w:ascii="Arial" w:hAnsi="Arial" w:cs="Arial"/>
          <w:sz w:val="20"/>
        </w:rPr>
        <w:t>Oferta z najniższą ceną</w:t>
      </w:r>
      <w:r>
        <w:rPr>
          <w:rFonts w:ascii="Arial" w:hAnsi="Arial" w:cs="Arial"/>
          <w:sz w:val="20"/>
        </w:rPr>
        <w:t xml:space="preserve"> otrzyma – </w:t>
      </w:r>
      <w:r w:rsidR="00F26A00">
        <w:rPr>
          <w:rFonts w:ascii="Arial" w:hAnsi="Arial" w:cs="Arial"/>
          <w:sz w:val="20"/>
        </w:rPr>
        <w:t>8</w:t>
      </w:r>
      <w:r>
        <w:rPr>
          <w:rFonts w:ascii="Arial" w:hAnsi="Arial" w:cs="Arial"/>
          <w:sz w:val="20"/>
        </w:rPr>
        <w:t>0</w:t>
      </w:r>
      <w:r w:rsidRPr="0010598B">
        <w:rPr>
          <w:rFonts w:ascii="Arial" w:hAnsi="Arial" w:cs="Arial"/>
          <w:sz w:val="20"/>
        </w:rPr>
        <w:t xml:space="preserve"> pkt, każda następna oferta oceniana będzie na podstawie wzoru:</w:t>
      </w:r>
    </w:p>
    <w:p w14:paraId="21A17923" w14:textId="77777777" w:rsidR="00BF2F5A" w:rsidRDefault="00BF2F5A" w:rsidP="00BF2F5A">
      <w:pPr>
        <w:pStyle w:val="Tekstpodstawowywcity3"/>
        <w:rPr>
          <w:rFonts w:ascii="Arial" w:hAnsi="Arial" w:cs="Arial"/>
          <w:sz w:val="20"/>
        </w:rPr>
      </w:pPr>
    </w:p>
    <w:p w14:paraId="4AB10683" w14:textId="77777777" w:rsidR="00BF2F5A" w:rsidRDefault="00BF2F5A" w:rsidP="00BF2F5A">
      <w:pPr>
        <w:pStyle w:val="Tekstpodstawowywcity3"/>
        <w:rPr>
          <w:rFonts w:ascii="Arial" w:hAnsi="Arial" w:cs="Arial"/>
          <w:sz w:val="20"/>
        </w:rPr>
      </w:pPr>
    </w:p>
    <w:p w14:paraId="04539E6B" w14:textId="77777777" w:rsidR="00BF2F5A" w:rsidRPr="002606AB" w:rsidRDefault="00BF2F5A" w:rsidP="00BF2F5A">
      <w:pPr>
        <w:pStyle w:val="Tekstpodstawowywcity3"/>
        <w:rPr>
          <w:rFonts w:ascii="Arial" w:hAnsi="Arial" w:cs="Arial"/>
          <w:sz w:val="20"/>
        </w:rPr>
      </w:pPr>
    </w:p>
    <w:p w14:paraId="16F125A6" w14:textId="77777777" w:rsidR="00BF2F5A" w:rsidRPr="002E5888" w:rsidRDefault="00BF2F5A" w:rsidP="00BF2F5A">
      <w:pPr>
        <w:pStyle w:val="Tekstpodstawowy"/>
        <w:rPr>
          <w:rFonts w:ascii="Arial" w:hAnsi="Arial" w:cs="Arial"/>
          <w:sz w:val="20"/>
        </w:rPr>
      </w:pPr>
      <w:r w:rsidRPr="0010598B">
        <w:rPr>
          <w:rFonts w:ascii="Arial" w:hAnsi="Arial" w:cs="Arial"/>
          <w:sz w:val="20"/>
        </w:rPr>
        <w:tab/>
      </w:r>
      <w:r w:rsidRPr="0010598B">
        <w:rPr>
          <w:rFonts w:ascii="Arial" w:hAnsi="Arial" w:cs="Arial"/>
          <w:sz w:val="20"/>
        </w:rPr>
        <w:tab/>
      </w:r>
      <w:r w:rsidRPr="0010598B">
        <w:rPr>
          <w:rFonts w:ascii="Arial" w:hAnsi="Arial" w:cs="Arial"/>
          <w:sz w:val="20"/>
        </w:rPr>
        <w:tab/>
      </w:r>
      <w:r w:rsidRPr="0010598B">
        <w:rPr>
          <w:rFonts w:ascii="Arial" w:hAnsi="Arial" w:cs="Arial"/>
          <w:sz w:val="20"/>
        </w:rPr>
        <w:tab/>
      </w:r>
      <w:r w:rsidRPr="0010598B">
        <w:rPr>
          <w:rFonts w:ascii="Arial" w:hAnsi="Arial" w:cs="Arial"/>
          <w:sz w:val="20"/>
        </w:rPr>
        <w:tab/>
      </w:r>
      <w:r w:rsidRPr="002E5888">
        <w:rPr>
          <w:rFonts w:ascii="Arial" w:hAnsi="Arial" w:cs="Arial"/>
          <w:sz w:val="20"/>
        </w:rPr>
        <w:t>cena minimalna</w:t>
      </w:r>
    </w:p>
    <w:p w14:paraId="3C3DFC50" w14:textId="6D461BA6" w:rsidR="00BF2F5A" w:rsidRPr="002E5888" w:rsidRDefault="00BF2F5A" w:rsidP="00BF2F5A">
      <w:pPr>
        <w:jc w:val="both"/>
        <w:rPr>
          <w:rFonts w:ascii="Arial" w:hAnsi="Arial" w:cs="Arial"/>
          <w:i/>
          <w:sz w:val="20"/>
          <w:szCs w:val="20"/>
        </w:rPr>
      </w:pPr>
      <w:r w:rsidRPr="002E5888">
        <w:rPr>
          <w:rFonts w:ascii="Arial" w:hAnsi="Arial" w:cs="Arial"/>
          <w:sz w:val="20"/>
          <w:szCs w:val="20"/>
        </w:rPr>
        <w:t xml:space="preserve"> </w:t>
      </w:r>
      <w:r w:rsidRPr="002E5888">
        <w:rPr>
          <w:rFonts w:ascii="Arial" w:hAnsi="Arial" w:cs="Arial"/>
          <w:sz w:val="20"/>
          <w:szCs w:val="20"/>
        </w:rPr>
        <w:tab/>
        <w:t xml:space="preserve">Wartość pkt oferty n  =          -------------------------       x </w:t>
      </w:r>
      <w:r w:rsidR="00F26A00">
        <w:rPr>
          <w:rFonts w:ascii="Arial" w:hAnsi="Arial" w:cs="Arial"/>
          <w:sz w:val="20"/>
          <w:szCs w:val="20"/>
        </w:rPr>
        <w:t>8</w:t>
      </w:r>
      <w:r w:rsidRPr="002E5888">
        <w:rPr>
          <w:rFonts w:ascii="Arial" w:hAnsi="Arial" w:cs="Arial"/>
          <w:sz w:val="20"/>
          <w:szCs w:val="20"/>
        </w:rPr>
        <w:t>0</w:t>
      </w:r>
    </w:p>
    <w:p w14:paraId="31056CF1" w14:textId="77777777" w:rsidR="00BF2F5A" w:rsidRPr="002E5888" w:rsidRDefault="00BF2F5A" w:rsidP="00BF2F5A">
      <w:pPr>
        <w:pStyle w:val="Tekstpodstawowywcity3"/>
        <w:ind w:left="283"/>
        <w:rPr>
          <w:rFonts w:ascii="Arial" w:hAnsi="Arial" w:cs="Arial"/>
          <w:sz w:val="20"/>
        </w:rPr>
      </w:pPr>
      <w:r w:rsidRPr="002E5888">
        <w:rPr>
          <w:rFonts w:ascii="Arial" w:hAnsi="Arial" w:cs="Arial"/>
          <w:sz w:val="20"/>
        </w:rPr>
        <w:tab/>
      </w:r>
      <w:r w:rsidRPr="002E5888">
        <w:rPr>
          <w:rFonts w:ascii="Arial" w:hAnsi="Arial" w:cs="Arial"/>
          <w:sz w:val="20"/>
        </w:rPr>
        <w:tab/>
      </w:r>
      <w:r w:rsidRPr="002E5888">
        <w:rPr>
          <w:rFonts w:ascii="Arial" w:hAnsi="Arial" w:cs="Arial"/>
          <w:sz w:val="20"/>
        </w:rPr>
        <w:tab/>
      </w:r>
      <w:r w:rsidRPr="002E5888">
        <w:rPr>
          <w:rFonts w:ascii="Arial" w:hAnsi="Arial" w:cs="Arial"/>
          <w:sz w:val="20"/>
        </w:rPr>
        <w:tab/>
      </w:r>
      <w:r w:rsidRPr="002E5888">
        <w:rPr>
          <w:rFonts w:ascii="Arial" w:hAnsi="Arial" w:cs="Arial"/>
          <w:sz w:val="20"/>
        </w:rPr>
        <w:tab/>
        <w:t>cena oferty n</w:t>
      </w:r>
    </w:p>
    <w:p w14:paraId="38313843" w14:textId="77777777" w:rsidR="00BF2F5A" w:rsidRPr="002E5888" w:rsidRDefault="00BF2F5A" w:rsidP="00BF2F5A">
      <w:pPr>
        <w:pStyle w:val="Tekstpodstawowywcity3"/>
        <w:ind w:left="283" w:firstLine="397"/>
        <w:rPr>
          <w:rFonts w:ascii="Arial" w:hAnsi="Arial" w:cs="Arial"/>
          <w:sz w:val="20"/>
        </w:rPr>
      </w:pPr>
      <w:r w:rsidRPr="002E5888">
        <w:rPr>
          <w:rFonts w:ascii="Arial" w:hAnsi="Arial" w:cs="Arial"/>
          <w:sz w:val="20"/>
        </w:rPr>
        <w:t xml:space="preserve">Wyliczona punktacja za cenę zostanie zaokrąglona do dwóch miejsc po przecinku. </w:t>
      </w:r>
    </w:p>
    <w:p w14:paraId="53482C98" w14:textId="77777777" w:rsidR="00BF2F5A" w:rsidRPr="006E3FB3" w:rsidRDefault="00BF2F5A" w:rsidP="00BF2F5A">
      <w:pPr>
        <w:pStyle w:val="Tekstpodstawowywcity3"/>
        <w:rPr>
          <w:rFonts w:ascii="Arial" w:hAnsi="Arial" w:cs="Arial"/>
          <w:iCs/>
          <w:sz w:val="20"/>
        </w:rPr>
      </w:pPr>
    </w:p>
    <w:p w14:paraId="6B86653F" w14:textId="77EE973D" w:rsidR="00BD2CDE" w:rsidRPr="00BD2CDE" w:rsidRDefault="00BF2F5A" w:rsidP="00BD2CDE">
      <w:pPr>
        <w:pStyle w:val="Tekstpodstawowy2"/>
        <w:numPr>
          <w:ilvl w:val="1"/>
          <w:numId w:val="33"/>
        </w:numPr>
        <w:spacing w:line="360" w:lineRule="auto"/>
        <w:ind w:left="567" w:hanging="709"/>
        <w:jc w:val="both"/>
        <w:rPr>
          <w:rFonts w:ascii="Arial" w:hAnsi="Arial" w:cs="Arial"/>
          <w:i w:val="0"/>
          <w:sz w:val="20"/>
        </w:rPr>
      </w:pPr>
      <w:r w:rsidRPr="00BD2CDE">
        <w:rPr>
          <w:rFonts w:ascii="Arial" w:hAnsi="Arial" w:cs="Arial"/>
          <w:i w:val="0"/>
          <w:iCs/>
          <w:sz w:val="20"/>
        </w:rPr>
        <w:t>Kryterium „</w:t>
      </w:r>
      <w:r w:rsidRPr="00BD2CDE">
        <w:rPr>
          <w:rFonts w:ascii="Arial" w:hAnsi="Arial" w:cs="Arial"/>
          <w:b/>
          <w:bCs/>
          <w:i w:val="0"/>
          <w:iCs/>
          <w:sz w:val="20"/>
        </w:rPr>
        <w:t>doświadczenie</w:t>
      </w:r>
      <w:r w:rsidR="00BD2CDE" w:rsidRPr="00BD2CDE">
        <w:rPr>
          <w:rFonts w:ascii="Arial" w:hAnsi="Arial" w:cs="Arial"/>
          <w:b/>
          <w:bCs/>
          <w:i w:val="0"/>
          <w:iCs/>
          <w:sz w:val="20"/>
        </w:rPr>
        <w:t xml:space="preserve"> personelu</w:t>
      </w:r>
      <w:r w:rsidRPr="00BD2CDE">
        <w:rPr>
          <w:rFonts w:ascii="Arial" w:hAnsi="Arial" w:cs="Arial"/>
          <w:b/>
          <w:bCs/>
          <w:i w:val="0"/>
          <w:iCs/>
          <w:sz w:val="20"/>
        </w:rPr>
        <w:t>”</w:t>
      </w:r>
      <w:r w:rsidR="00BD2CDE" w:rsidRPr="00BD2CDE">
        <w:rPr>
          <w:rFonts w:ascii="Arial" w:hAnsi="Arial" w:cs="Arial"/>
          <w:b/>
          <w:bCs/>
          <w:i w:val="0"/>
          <w:iCs/>
          <w:sz w:val="20"/>
        </w:rPr>
        <w:t xml:space="preserve"> </w:t>
      </w:r>
      <w:r w:rsidR="00BD2CDE" w:rsidRPr="00BD2CDE">
        <w:rPr>
          <w:rFonts w:ascii="Arial" w:hAnsi="Arial" w:cs="Arial"/>
          <w:b/>
          <w:i w:val="0"/>
          <w:iCs/>
          <w:sz w:val="20"/>
        </w:rPr>
        <w:t xml:space="preserve">- znaczenie: </w:t>
      </w:r>
      <w:r w:rsidR="00F26A00">
        <w:rPr>
          <w:rFonts w:ascii="Arial" w:hAnsi="Arial" w:cs="Arial"/>
          <w:b/>
          <w:i w:val="0"/>
          <w:iCs/>
          <w:sz w:val="20"/>
        </w:rPr>
        <w:t>1</w:t>
      </w:r>
      <w:r w:rsidR="00BD2CDE" w:rsidRPr="00BD2CDE">
        <w:rPr>
          <w:rFonts w:ascii="Arial" w:hAnsi="Arial" w:cs="Arial"/>
          <w:b/>
          <w:i w:val="0"/>
          <w:iCs/>
          <w:sz w:val="20"/>
        </w:rPr>
        <w:t>0%.</w:t>
      </w:r>
      <w:bookmarkStart w:id="16" w:name="_Hlk57112257"/>
      <w:r w:rsidR="00BD2CDE" w:rsidRPr="00BD2CDE">
        <w:rPr>
          <w:rFonts w:ascii="Arial" w:hAnsi="Arial" w:cs="Arial"/>
          <w:b/>
          <w:bCs/>
          <w:i w:val="0"/>
          <w:iCs/>
          <w:sz w:val="20"/>
        </w:rPr>
        <w:t xml:space="preserve"> </w:t>
      </w:r>
      <w:r w:rsidR="00BD2CDE" w:rsidRPr="00BD2CDE">
        <w:rPr>
          <w:rFonts w:ascii="Arial" w:hAnsi="Arial" w:cs="Arial"/>
          <w:i w:val="0"/>
          <w:iCs/>
          <w:color w:val="000000"/>
          <w:sz w:val="20"/>
        </w:rPr>
        <w:t xml:space="preserve">Ocenie podlega doświadczenie zawodowe personelu uczestniczącego w realizacji zamówienia – kucharzy (w tym kucharz lub pomoc kuchenna) oraz dostawców posiłków. Ocena w zakresie tego kryterium będzie dokonywana na podstawie informacji zawartych w Formularzu ofertowym </w:t>
      </w:r>
      <w:r w:rsidR="00BD2CDE" w:rsidRPr="00BD2CDE">
        <w:rPr>
          <w:rFonts w:ascii="Arial" w:hAnsi="Arial" w:cs="Arial"/>
          <w:i w:val="0"/>
          <w:iCs/>
          <w:color w:val="253138"/>
          <w:sz w:val="20"/>
        </w:rPr>
        <w:t xml:space="preserve">– </w:t>
      </w:r>
      <w:r w:rsidR="00BD2CDE" w:rsidRPr="00BD2CDE">
        <w:rPr>
          <w:rFonts w:ascii="Arial" w:hAnsi="Arial" w:cs="Arial"/>
          <w:i w:val="0"/>
          <w:iCs/>
          <w:color w:val="000000"/>
          <w:sz w:val="20"/>
        </w:rPr>
        <w:t xml:space="preserve">informacje do oceny w kryterium: doświadczenie zawodowe osób uczestniczących w wykonywaniu zamówienia oraz na podstawie złożonych przez Wykonawcę dokumentów potwierdzających posiadane doświadczenie zawodowe wskazanych osób. </w:t>
      </w:r>
      <w:r w:rsidR="00BD2CDE" w:rsidRPr="00BD2CDE">
        <w:rPr>
          <w:rFonts w:ascii="Arial" w:hAnsi="Arial" w:cs="Arial"/>
          <w:b/>
          <w:bCs/>
          <w:i w:val="0"/>
          <w:color w:val="000000"/>
          <w:sz w:val="20"/>
        </w:rPr>
        <w:t xml:space="preserve">Zamawiający przyzna po 5 punktów za każdą osobę, maksymalnie </w:t>
      </w:r>
      <w:r w:rsidR="00F26A00">
        <w:rPr>
          <w:rFonts w:ascii="Arial" w:hAnsi="Arial" w:cs="Arial"/>
          <w:b/>
          <w:bCs/>
          <w:i w:val="0"/>
          <w:color w:val="000000"/>
          <w:sz w:val="20"/>
        </w:rPr>
        <w:t>1</w:t>
      </w:r>
      <w:r w:rsidR="00BD2CDE" w:rsidRPr="00BD2CDE">
        <w:rPr>
          <w:rFonts w:ascii="Arial" w:hAnsi="Arial" w:cs="Arial"/>
          <w:b/>
          <w:bCs/>
          <w:i w:val="0"/>
          <w:color w:val="000000"/>
          <w:sz w:val="20"/>
        </w:rPr>
        <w:t xml:space="preserve">0 punktów, uczestniczącą w realizacji zamówienia, będącą kucharzem, pomocą kuchenną lub dostawcą posiłków, która posiada co najmniej 12. miesięczne doświadczenie zawodowe na zajmowanym stanowisku (kucharz/pomoc kuchenna/dostawca posiłków). Zamawiający w tym kryterium przyzna maksymalnie </w:t>
      </w:r>
      <w:r w:rsidR="009D5DDA">
        <w:rPr>
          <w:rFonts w:ascii="Arial" w:hAnsi="Arial" w:cs="Arial"/>
          <w:b/>
          <w:bCs/>
          <w:i w:val="0"/>
          <w:color w:val="000000"/>
          <w:sz w:val="20"/>
        </w:rPr>
        <w:t>1</w:t>
      </w:r>
      <w:r w:rsidR="00BD2CDE" w:rsidRPr="00BD2CDE">
        <w:rPr>
          <w:rFonts w:ascii="Arial" w:hAnsi="Arial" w:cs="Arial"/>
          <w:b/>
          <w:bCs/>
          <w:i w:val="0"/>
          <w:color w:val="000000"/>
          <w:sz w:val="20"/>
        </w:rPr>
        <w:t>0 pkt.</w:t>
      </w:r>
      <w:r w:rsidR="00BD2CDE" w:rsidRPr="00BD2CDE">
        <w:rPr>
          <w:rFonts w:ascii="Arial" w:hAnsi="Arial" w:cs="Arial"/>
          <w:i w:val="0"/>
          <w:color w:val="000000"/>
          <w:sz w:val="20"/>
        </w:rPr>
        <w:t xml:space="preserve"> Wykonawca zobowiązany jest </w:t>
      </w:r>
      <w:r w:rsidR="00BD2CDE" w:rsidRPr="00BD2CDE">
        <w:rPr>
          <w:rFonts w:ascii="Arial" w:hAnsi="Arial" w:cs="Arial"/>
          <w:i w:val="0"/>
          <w:color w:val="000000"/>
          <w:sz w:val="20"/>
          <w:u w:val="single"/>
        </w:rPr>
        <w:t>do przedłożenia wraz z ofertą dokumentów potwierdzających posiadanie przez personel wskazanego powyżej doświadczenia zawodowego</w:t>
      </w:r>
      <w:r w:rsidR="00BD2CDE" w:rsidRPr="00BD2CDE">
        <w:rPr>
          <w:rFonts w:ascii="Arial" w:hAnsi="Arial" w:cs="Arial"/>
          <w:i w:val="0"/>
          <w:color w:val="000000"/>
          <w:sz w:val="20"/>
        </w:rPr>
        <w:t>. Dokumentami mogą być np.: umowa o pracę, umowa cywilno-prawna, zaświadczenie pracodawcy/zleceniodawcy, zakres obowiązków itp</w:t>
      </w:r>
      <w:r w:rsidR="00BD2CDE" w:rsidRPr="00BD2CDE">
        <w:rPr>
          <w:rFonts w:ascii="Arial" w:hAnsi="Arial" w:cs="Arial"/>
          <w:iCs/>
          <w:color w:val="000000"/>
          <w:sz w:val="20"/>
        </w:rPr>
        <w:t xml:space="preserve">. </w:t>
      </w:r>
    </w:p>
    <w:p w14:paraId="3894F581" w14:textId="2BF4E8FA" w:rsidR="00BF2F5A" w:rsidRPr="00BD2CDE" w:rsidRDefault="00BD2CDE" w:rsidP="00BD2CDE">
      <w:pPr>
        <w:pStyle w:val="Tekstpodstawowy2"/>
        <w:numPr>
          <w:ilvl w:val="0"/>
          <w:numId w:val="0"/>
        </w:numPr>
        <w:spacing w:line="360" w:lineRule="auto"/>
        <w:ind w:left="567"/>
        <w:jc w:val="both"/>
        <w:rPr>
          <w:rFonts w:ascii="Arial" w:hAnsi="Arial" w:cs="Arial"/>
          <w:i w:val="0"/>
          <w:iCs/>
          <w:sz w:val="20"/>
        </w:rPr>
      </w:pPr>
      <w:r w:rsidRPr="00BD2CDE">
        <w:rPr>
          <w:rFonts w:ascii="Arial" w:hAnsi="Arial" w:cs="Arial"/>
          <w:b/>
          <w:bCs/>
          <w:i w:val="0"/>
          <w:iCs/>
          <w:color w:val="000000"/>
          <w:sz w:val="20"/>
        </w:rPr>
        <w:t xml:space="preserve">Uwaga: </w:t>
      </w:r>
      <w:r w:rsidRPr="00BD2CDE">
        <w:rPr>
          <w:rFonts w:ascii="Arial" w:hAnsi="Arial" w:cs="Arial"/>
          <w:i w:val="0"/>
          <w:iCs/>
          <w:color w:val="000000"/>
          <w:sz w:val="20"/>
        </w:rPr>
        <w:t xml:space="preserve">W przypadku niewpisania w Formularzu ofertowym doświadczenia zawodowego oraz braku potwierdzenia doświadczenia zawodowego ww. dokumentami, z których jasno będzie wynikać, że dana osoba (imię i nazwisko) posiada min. 12 miesięczne doświadczenie na zajmowanym stanowisku jako kucharz/dostawca posiłków), Zamawiający przyzna 0 pkt w przedmiotowym kryterium. </w:t>
      </w:r>
      <w:bookmarkEnd w:id="16"/>
    </w:p>
    <w:p w14:paraId="024DE267" w14:textId="4CFAAB57" w:rsidR="00BD14EF" w:rsidRPr="00BD14EF" w:rsidRDefault="00BD14EF" w:rsidP="00D83DF7">
      <w:pPr>
        <w:pStyle w:val="Tekstpodstawowy2"/>
        <w:numPr>
          <w:ilvl w:val="1"/>
          <w:numId w:val="33"/>
        </w:numPr>
        <w:spacing w:line="360" w:lineRule="auto"/>
        <w:ind w:left="567" w:hanging="709"/>
        <w:jc w:val="both"/>
        <w:rPr>
          <w:rFonts w:ascii="Arial" w:hAnsi="Arial" w:cs="Arial"/>
          <w:i w:val="0"/>
          <w:iCs/>
          <w:sz w:val="20"/>
        </w:rPr>
      </w:pPr>
      <w:r w:rsidRPr="006E3FB3">
        <w:rPr>
          <w:rFonts w:ascii="Arial" w:hAnsi="Arial" w:cs="Arial"/>
          <w:i w:val="0"/>
          <w:iCs/>
          <w:sz w:val="20"/>
        </w:rPr>
        <w:lastRenderedPageBreak/>
        <w:t xml:space="preserve">Kryterium </w:t>
      </w:r>
      <w:r>
        <w:rPr>
          <w:rFonts w:ascii="Arial" w:hAnsi="Arial" w:cs="Arial"/>
          <w:i w:val="0"/>
          <w:iCs/>
          <w:sz w:val="20"/>
        </w:rPr>
        <w:t>„</w:t>
      </w:r>
      <w:r w:rsidR="00906012" w:rsidRPr="00906012">
        <w:rPr>
          <w:rFonts w:ascii="Arial" w:hAnsi="Arial" w:cs="Arial"/>
          <w:b/>
          <w:i w:val="0"/>
          <w:iCs/>
          <w:sz w:val="20"/>
        </w:rPr>
        <w:t>Uwzględnienie w menu każdego dnia alternatywnie zupy wegetariańskiej</w:t>
      </w:r>
      <w:r w:rsidRPr="00BD14EF">
        <w:rPr>
          <w:rFonts w:ascii="Arial" w:hAnsi="Arial" w:cs="Arial"/>
          <w:b/>
          <w:i w:val="0"/>
          <w:iCs/>
          <w:sz w:val="20"/>
        </w:rPr>
        <w:t>”</w:t>
      </w:r>
      <w:r w:rsidR="00BD2CDE">
        <w:rPr>
          <w:rFonts w:ascii="Arial" w:hAnsi="Arial" w:cs="Arial"/>
          <w:b/>
          <w:i w:val="0"/>
          <w:iCs/>
          <w:sz w:val="20"/>
        </w:rPr>
        <w:t xml:space="preserve"> - </w:t>
      </w:r>
      <w:r w:rsidR="00BD2CDE" w:rsidRPr="00BD2CDE">
        <w:rPr>
          <w:rFonts w:ascii="Arial" w:hAnsi="Arial" w:cs="Arial"/>
          <w:b/>
          <w:i w:val="0"/>
          <w:iCs/>
          <w:sz w:val="20"/>
        </w:rPr>
        <w:t xml:space="preserve">znaczenie: </w:t>
      </w:r>
      <w:r w:rsidR="003E5420">
        <w:rPr>
          <w:rFonts w:ascii="Arial" w:hAnsi="Arial" w:cs="Arial"/>
          <w:b/>
          <w:i w:val="0"/>
          <w:iCs/>
          <w:sz w:val="20"/>
        </w:rPr>
        <w:t>1</w:t>
      </w:r>
      <w:r w:rsidR="00BD2CDE" w:rsidRPr="00BD2CDE">
        <w:rPr>
          <w:rFonts w:ascii="Arial" w:hAnsi="Arial" w:cs="Arial"/>
          <w:b/>
          <w:i w:val="0"/>
          <w:iCs/>
          <w:sz w:val="20"/>
        </w:rPr>
        <w:t>0%</w:t>
      </w:r>
      <w:r w:rsidRPr="00BD14EF">
        <w:rPr>
          <w:rFonts w:ascii="Arial" w:hAnsi="Arial" w:cs="Arial"/>
          <w:b/>
          <w:i w:val="0"/>
          <w:iCs/>
          <w:sz w:val="20"/>
        </w:rPr>
        <w:t>.</w:t>
      </w:r>
      <w:r w:rsidRPr="00BD14EF">
        <w:rPr>
          <w:rFonts w:ascii="Arial" w:hAnsi="Arial" w:cs="Arial"/>
          <w:b/>
          <w:bCs/>
          <w:i w:val="0"/>
          <w:iCs/>
          <w:sz w:val="20"/>
        </w:rPr>
        <w:t xml:space="preserve"> Wyżej punktowan</w:t>
      </w:r>
      <w:r w:rsidR="00C22ABC">
        <w:rPr>
          <w:rFonts w:ascii="Arial" w:hAnsi="Arial" w:cs="Arial"/>
          <w:b/>
          <w:bCs/>
          <w:i w:val="0"/>
          <w:iCs/>
          <w:sz w:val="20"/>
        </w:rPr>
        <w:t>y</w:t>
      </w:r>
      <w:r w:rsidRPr="00BD14EF">
        <w:rPr>
          <w:rFonts w:ascii="Arial" w:hAnsi="Arial" w:cs="Arial"/>
          <w:b/>
          <w:bCs/>
          <w:i w:val="0"/>
          <w:iCs/>
          <w:sz w:val="20"/>
        </w:rPr>
        <w:t xml:space="preserve"> jest </w:t>
      </w:r>
      <w:r w:rsidR="00C22ABC">
        <w:rPr>
          <w:rFonts w:ascii="Arial" w:hAnsi="Arial" w:cs="Arial"/>
          <w:b/>
          <w:bCs/>
          <w:i w:val="0"/>
          <w:iCs/>
          <w:sz w:val="20"/>
        </w:rPr>
        <w:t>jadłospis</w:t>
      </w:r>
      <w:r w:rsidRPr="00BD14EF">
        <w:rPr>
          <w:rFonts w:ascii="Arial" w:hAnsi="Arial" w:cs="Arial"/>
          <w:b/>
          <w:bCs/>
          <w:i w:val="0"/>
          <w:iCs/>
          <w:sz w:val="20"/>
        </w:rPr>
        <w:t xml:space="preserve"> </w:t>
      </w:r>
      <w:r w:rsidR="00825C63">
        <w:rPr>
          <w:rFonts w:ascii="Arial" w:hAnsi="Arial" w:cs="Arial"/>
          <w:b/>
          <w:bCs/>
          <w:i w:val="0"/>
          <w:iCs/>
          <w:sz w:val="20"/>
        </w:rPr>
        <w:t>uwzględniający  każdego dnia alternatywnie zup</w:t>
      </w:r>
      <w:r w:rsidR="00E75376">
        <w:rPr>
          <w:rFonts w:ascii="Arial" w:hAnsi="Arial" w:cs="Arial"/>
          <w:b/>
          <w:bCs/>
          <w:i w:val="0"/>
          <w:iCs/>
          <w:sz w:val="20"/>
        </w:rPr>
        <w:t>ę</w:t>
      </w:r>
      <w:r w:rsidR="00825C63">
        <w:rPr>
          <w:rFonts w:ascii="Arial" w:hAnsi="Arial" w:cs="Arial"/>
          <w:b/>
          <w:bCs/>
          <w:i w:val="0"/>
          <w:iCs/>
          <w:sz w:val="20"/>
        </w:rPr>
        <w:t xml:space="preserve"> wegetariańsk</w:t>
      </w:r>
      <w:r w:rsidR="00E75376">
        <w:rPr>
          <w:rFonts w:ascii="Arial" w:hAnsi="Arial" w:cs="Arial"/>
          <w:b/>
          <w:bCs/>
          <w:i w:val="0"/>
          <w:iCs/>
          <w:sz w:val="20"/>
        </w:rPr>
        <w:t>ą</w:t>
      </w:r>
      <w:r w:rsidRPr="00BD14EF">
        <w:rPr>
          <w:rFonts w:ascii="Arial" w:hAnsi="Arial" w:cs="Arial"/>
          <w:b/>
          <w:bCs/>
          <w:i w:val="0"/>
          <w:iCs/>
          <w:sz w:val="20"/>
        </w:rPr>
        <w:t>.</w:t>
      </w:r>
      <w:r w:rsidRPr="00BD14EF">
        <w:rPr>
          <w:rFonts w:ascii="Arial" w:hAnsi="Arial" w:cs="Arial"/>
          <w:i w:val="0"/>
          <w:iCs/>
          <w:sz w:val="20"/>
        </w:rPr>
        <w:t xml:space="preserve"> Punktacja za to kryterium zostanie wyliczona w następujący sposób:</w:t>
      </w:r>
    </w:p>
    <w:p w14:paraId="26FF2749" w14:textId="14AAC4E2" w:rsidR="00BD14EF" w:rsidRDefault="00BD14EF" w:rsidP="00D83DF7">
      <w:pPr>
        <w:pStyle w:val="Tekstpodstawowy2"/>
        <w:numPr>
          <w:ilvl w:val="0"/>
          <w:numId w:val="54"/>
        </w:numPr>
        <w:autoSpaceDE w:val="0"/>
        <w:spacing w:line="360" w:lineRule="auto"/>
        <w:ind w:firstLine="699"/>
        <w:jc w:val="both"/>
        <w:rPr>
          <w:rFonts w:ascii="Arial" w:hAnsi="Arial" w:cs="Arial"/>
          <w:i w:val="0"/>
          <w:iCs/>
          <w:sz w:val="20"/>
        </w:rPr>
      </w:pPr>
      <w:r>
        <w:rPr>
          <w:rFonts w:ascii="Arial" w:hAnsi="Arial" w:cs="Arial"/>
          <w:i w:val="0"/>
          <w:iCs/>
          <w:sz w:val="20"/>
        </w:rPr>
        <w:t xml:space="preserve">0 pkt – wykonawca nie </w:t>
      </w:r>
      <w:r w:rsidR="00825C63">
        <w:rPr>
          <w:rFonts w:ascii="Arial" w:hAnsi="Arial" w:cs="Arial"/>
          <w:i w:val="0"/>
          <w:iCs/>
          <w:sz w:val="20"/>
        </w:rPr>
        <w:t>uwzględni w menu każdego dnia alternatywnie zupy wegetariańskiej</w:t>
      </w:r>
      <w:r w:rsidR="00C22ABC">
        <w:rPr>
          <w:rFonts w:ascii="Arial" w:hAnsi="Arial" w:cs="Arial"/>
          <w:i w:val="0"/>
          <w:iCs/>
          <w:sz w:val="20"/>
        </w:rPr>
        <w:t>,</w:t>
      </w:r>
    </w:p>
    <w:p w14:paraId="32FA72D3" w14:textId="3E20E9B3" w:rsidR="00BD14EF" w:rsidRPr="006E3FB3" w:rsidRDefault="00BD14EF" w:rsidP="00D83DF7">
      <w:pPr>
        <w:pStyle w:val="Tekstpodstawowy2"/>
        <w:numPr>
          <w:ilvl w:val="0"/>
          <w:numId w:val="54"/>
        </w:numPr>
        <w:autoSpaceDE w:val="0"/>
        <w:spacing w:line="360" w:lineRule="auto"/>
        <w:ind w:firstLine="699"/>
        <w:jc w:val="both"/>
        <w:rPr>
          <w:rFonts w:ascii="Arial" w:hAnsi="Arial" w:cs="Arial"/>
          <w:i w:val="0"/>
          <w:iCs/>
          <w:sz w:val="20"/>
        </w:rPr>
      </w:pPr>
      <w:r w:rsidRPr="00BD14EF">
        <w:rPr>
          <w:rFonts w:ascii="Arial" w:hAnsi="Arial" w:cs="Arial"/>
          <w:i w:val="0"/>
          <w:iCs/>
          <w:sz w:val="20"/>
        </w:rPr>
        <w:t xml:space="preserve">10 pkt – </w:t>
      </w:r>
      <w:r w:rsidR="00825C63">
        <w:rPr>
          <w:rFonts w:ascii="Arial" w:hAnsi="Arial" w:cs="Arial"/>
          <w:i w:val="0"/>
          <w:iCs/>
          <w:sz w:val="20"/>
        </w:rPr>
        <w:t>wykonawca uwzględni w menu każdego dnia alternatywnie zupę wegetariańską.</w:t>
      </w:r>
    </w:p>
    <w:p w14:paraId="3F7BDF43" w14:textId="4FB58E1D" w:rsidR="00BD14EF" w:rsidRDefault="00BD14EF" w:rsidP="00D83DF7">
      <w:pPr>
        <w:pStyle w:val="Tekstpodstawowywcity3"/>
        <w:numPr>
          <w:ilvl w:val="1"/>
          <w:numId w:val="33"/>
        </w:numPr>
        <w:spacing w:line="360" w:lineRule="auto"/>
        <w:ind w:left="709" w:hanging="709"/>
        <w:rPr>
          <w:rFonts w:ascii="Arial" w:hAnsi="Arial" w:cs="Arial"/>
          <w:sz w:val="20"/>
        </w:rPr>
      </w:pPr>
      <w:r>
        <w:rPr>
          <w:rFonts w:ascii="Arial" w:hAnsi="Arial" w:cs="Arial"/>
          <w:sz w:val="20"/>
        </w:rPr>
        <w:t>Jeżeli złożone oferty otrzymają taką samą liczbę punktów, spośród tych ofert za ofertą najkorzystniejszą zostanie wybrana oferta z najniższą ceną. Jeżeli będą to oferty o takiej samej cenie, Zamawiający wezwie wykonawców, którzy złożyli te oferty - do złożeni</w:t>
      </w:r>
      <w:r w:rsidR="00992938">
        <w:rPr>
          <w:rFonts w:ascii="Arial" w:hAnsi="Arial" w:cs="Arial"/>
          <w:sz w:val="20"/>
        </w:rPr>
        <w:t>a</w:t>
      </w:r>
      <w:r>
        <w:rPr>
          <w:rFonts w:ascii="Arial" w:hAnsi="Arial" w:cs="Arial"/>
          <w:sz w:val="20"/>
        </w:rPr>
        <w:t xml:space="preserve"> w wyznaczonym terminie ofert dodatkowych.</w:t>
      </w:r>
    </w:p>
    <w:p w14:paraId="3AF3B57D" w14:textId="77777777" w:rsidR="00145436" w:rsidRPr="00256F27" w:rsidRDefault="0025535B" w:rsidP="00D83DF7">
      <w:pPr>
        <w:pStyle w:val="Akapitzlist"/>
        <w:numPr>
          <w:ilvl w:val="1"/>
          <w:numId w:val="33"/>
        </w:numPr>
        <w:autoSpaceDE w:val="0"/>
        <w:autoSpaceDN w:val="0"/>
        <w:adjustRightInd w:val="0"/>
        <w:spacing w:line="360" w:lineRule="auto"/>
        <w:ind w:left="284" w:hanging="284"/>
        <w:jc w:val="both"/>
        <w:rPr>
          <w:rFonts w:ascii="Arial" w:hAnsi="Arial" w:cs="Arial"/>
          <w:sz w:val="20"/>
          <w:szCs w:val="20"/>
        </w:rPr>
      </w:pPr>
      <w:r w:rsidRPr="00256F27">
        <w:rPr>
          <w:rFonts w:ascii="Arial" w:hAnsi="Arial" w:cs="Arial"/>
          <w:sz w:val="20"/>
          <w:szCs w:val="20"/>
        </w:rPr>
        <w:t xml:space="preserve">Ocenie będą podlegać wyłącznie oferty nie podlegające odrzuceniu. </w:t>
      </w:r>
    </w:p>
    <w:p w14:paraId="19D42744" w14:textId="2DEADAD8" w:rsidR="00145436" w:rsidRPr="00256F27" w:rsidRDefault="003D6877" w:rsidP="00D83DF7">
      <w:pPr>
        <w:pStyle w:val="Akapitzlist"/>
        <w:numPr>
          <w:ilvl w:val="1"/>
          <w:numId w:val="33"/>
        </w:numPr>
        <w:autoSpaceDE w:val="0"/>
        <w:autoSpaceDN w:val="0"/>
        <w:adjustRightInd w:val="0"/>
        <w:spacing w:line="360" w:lineRule="auto"/>
        <w:ind w:left="709" w:hanging="709"/>
        <w:jc w:val="both"/>
        <w:rPr>
          <w:rFonts w:ascii="Arial" w:hAnsi="Arial" w:cs="Arial"/>
          <w:sz w:val="20"/>
          <w:szCs w:val="20"/>
        </w:rPr>
      </w:pPr>
      <w:r w:rsidRPr="00256F27">
        <w:rPr>
          <w:rFonts w:ascii="Arial" w:hAnsi="Arial" w:cs="Arial"/>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31D96DD7" w14:textId="77777777" w:rsidR="00CD5B1D" w:rsidRDefault="003D6877" w:rsidP="00D83DF7">
      <w:pPr>
        <w:pStyle w:val="Akapitzlist"/>
        <w:numPr>
          <w:ilvl w:val="1"/>
          <w:numId w:val="33"/>
        </w:numPr>
        <w:autoSpaceDE w:val="0"/>
        <w:autoSpaceDN w:val="0"/>
        <w:adjustRightInd w:val="0"/>
        <w:spacing w:line="360" w:lineRule="auto"/>
        <w:ind w:left="709" w:hanging="709"/>
        <w:jc w:val="both"/>
        <w:rPr>
          <w:rFonts w:ascii="Arial" w:hAnsi="Arial" w:cs="Arial"/>
          <w:color w:val="000000"/>
          <w:sz w:val="20"/>
          <w:szCs w:val="20"/>
        </w:rPr>
      </w:pPr>
      <w:r w:rsidRPr="00256F27">
        <w:rPr>
          <w:rFonts w:ascii="Arial" w:hAnsi="Arial" w:cs="Arial"/>
          <w:sz w:val="20"/>
          <w:szCs w:val="20"/>
        </w:rPr>
        <w:t xml:space="preserve">W toku badania i oceny ofert Zamawiający może żądać od Wykonawców wyjaśnień dotyczących treści złożonych </w:t>
      </w:r>
      <w:r w:rsidRPr="00256F27">
        <w:rPr>
          <w:rFonts w:ascii="Arial" w:hAnsi="Arial" w:cs="Arial"/>
          <w:color w:val="000000"/>
          <w:sz w:val="20"/>
          <w:szCs w:val="20"/>
        </w:rPr>
        <w:t xml:space="preserve">przez nich ofert lub innych składanych dokumentów lub oświadczeń. Wykonawcy są zobowiązani do przedstawienia wyjaśnień w terminie wskazanym przez Zamawiającego. </w:t>
      </w:r>
    </w:p>
    <w:p w14:paraId="2588F12D" w14:textId="4F34A637" w:rsidR="00D57134" w:rsidRPr="00CD5B1D" w:rsidRDefault="00DC76B3" w:rsidP="00D83DF7">
      <w:pPr>
        <w:pStyle w:val="Akapitzlist"/>
        <w:numPr>
          <w:ilvl w:val="1"/>
          <w:numId w:val="33"/>
        </w:numPr>
        <w:autoSpaceDE w:val="0"/>
        <w:autoSpaceDN w:val="0"/>
        <w:adjustRightInd w:val="0"/>
        <w:spacing w:line="360" w:lineRule="auto"/>
        <w:ind w:left="709" w:hanging="709"/>
        <w:jc w:val="both"/>
        <w:rPr>
          <w:rFonts w:ascii="Arial" w:hAnsi="Arial" w:cs="Arial"/>
          <w:color w:val="000000"/>
          <w:sz w:val="20"/>
          <w:szCs w:val="20"/>
        </w:rPr>
      </w:pPr>
      <w:r w:rsidRPr="00CD5B1D">
        <w:rPr>
          <w:rFonts w:ascii="Arial" w:hAnsi="Arial" w:cs="Arial"/>
          <w:color w:val="000000"/>
          <w:sz w:val="20"/>
          <w:szCs w:val="20"/>
        </w:rPr>
        <w:t>Zamawiający</w:t>
      </w:r>
      <w:r w:rsidR="003D6877" w:rsidRPr="00CD5B1D">
        <w:rPr>
          <w:rFonts w:ascii="Arial" w:hAnsi="Arial" w:cs="Arial"/>
          <w:color w:val="000000"/>
          <w:sz w:val="20"/>
          <w:szCs w:val="20"/>
        </w:rPr>
        <w:t xml:space="preserve"> wybiera najkorzystniejszą </w:t>
      </w:r>
      <w:r w:rsidRPr="00CD5B1D">
        <w:rPr>
          <w:rFonts w:ascii="Arial" w:hAnsi="Arial" w:cs="Arial"/>
          <w:color w:val="000000"/>
          <w:sz w:val="20"/>
          <w:szCs w:val="20"/>
        </w:rPr>
        <w:t>ofertę</w:t>
      </w:r>
      <w:r w:rsidR="003D6877" w:rsidRPr="00CD5B1D">
        <w:rPr>
          <w:rFonts w:ascii="Arial" w:hAnsi="Arial" w:cs="Arial"/>
          <w:color w:val="000000"/>
          <w:sz w:val="20"/>
          <w:szCs w:val="20"/>
        </w:rPr>
        <w:t xml:space="preserve">̨ w terminie </w:t>
      </w:r>
      <w:r w:rsidRPr="00CD5B1D">
        <w:rPr>
          <w:rFonts w:ascii="Arial" w:hAnsi="Arial" w:cs="Arial"/>
          <w:color w:val="000000"/>
          <w:sz w:val="20"/>
          <w:szCs w:val="20"/>
        </w:rPr>
        <w:t>związania</w:t>
      </w:r>
      <w:r w:rsidR="003D6877" w:rsidRPr="00CD5B1D">
        <w:rPr>
          <w:rFonts w:ascii="Arial" w:hAnsi="Arial" w:cs="Arial"/>
          <w:color w:val="000000"/>
          <w:sz w:val="20"/>
          <w:szCs w:val="20"/>
        </w:rPr>
        <w:t xml:space="preserve"> ofertą </w:t>
      </w:r>
      <w:r w:rsidRPr="00CD5B1D">
        <w:rPr>
          <w:rFonts w:ascii="Arial" w:hAnsi="Arial" w:cs="Arial"/>
          <w:color w:val="000000"/>
          <w:sz w:val="20"/>
          <w:szCs w:val="20"/>
        </w:rPr>
        <w:t>określonym</w:t>
      </w:r>
      <w:r w:rsidR="003D6877" w:rsidRPr="00CD5B1D">
        <w:rPr>
          <w:rFonts w:ascii="Arial" w:hAnsi="Arial" w:cs="Arial"/>
          <w:color w:val="000000"/>
          <w:sz w:val="20"/>
          <w:szCs w:val="20"/>
        </w:rPr>
        <w:t xml:space="preserve"> w SWZ. </w:t>
      </w:r>
    </w:p>
    <w:p w14:paraId="4F7FFE0B" w14:textId="77777777" w:rsidR="000F129D" w:rsidRDefault="00DC76B3" w:rsidP="00D83DF7">
      <w:pPr>
        <w:pStyle w:val="Akapitzlist"/>
        <w:numPr>
          <w:ilvl w:val="1"/>
          <w:numId w:val="33"/>
        </w:numPr>
        <w:autoSpaceDE w:val="0"/>
        <w:autoSpaceDN w:val="0"/>
        <w:adjustRightInd w:val="0"/>
        <w:spacing w:line="360" w:lineRule="auto"/>
        <w:ind w:left="709" w:hanging="709"/>
        <w:jc w:val="both"/>
        <w:rPr>
          <w:rFonts w:ascii="Arial" w:hAnsi="Arial" w:cs="Arial"/>
          <w:color w:val="000000"/>
          <w:sz w:val="20"/>
          <w:szCs w:val="20"/>
        </w:rPr>
      </w:pPr>
      <w:r w:rsidRPr="00256F27">
        <w:rPr>
          <w:rFonts w:ascii="Arial" w:hAnsi="Arial" w:cs="Arial"/>
          <w:color w:val="000000"/>
          <w:sz w:val="20"/>
          <w:szCs w:val="20"/>
        </w:rPr>
        <w:t>Jeżeli</w:t>
      </w:r>
      <w:r w:rsidR="003D6877" w:rsidRPr="00256F27">
        <w:rPr>
          <w:rFonts w:ascii="Arial" w:hAnsi="Arial" w:cs="Arial"/>
          <w:color w:val="000000"/>
          <w:sz w:val="20"/>
          <w:szCs w:val="20"/>
        </w:rPr>
        <w:t xml:space="preserve"> termin </w:t>
      </w:r>
      <w:r w:rsidRPr="00256F27">
        <w:rPr>
          <w:rFonts w:ascii="Arial" w:hAnsi="Arial" w:cs="Arial"/>
          <w:color w:val="000000"/>
          <w:sz w:val="20"/>
          <w:szCs w:val="20"/>
        </w:rPr>
        <w:t>związania</w:t>
      </w:r>
      <w:r w:rsidR="003D6877" w:rsidRPr="00256F27">
        <w:rPr>
          <w:rFonts w:ascii="Arial" w:hAnsi="Arial" w:cs="Arial"/>
          <w:color w:val="000000"/>
          <w:sz w:val="20"/>
          <w:szCs w:val="20"/>
        </w:rPr>
        <w:t xml:space="preserve"> ofertą upłynie przed wyborem najkorzystniejszej oferty, </w:t>
      </w:r>
      <w:r w:rsidRPr="00256F27">
        <w:rPr>
          <w:rFonts w:ascii="Arial" w:hAnsi="Arial" w:cs="Arial"/>
          <w:color w:val="000000"/>
          <w:sz w:val="20"/>
          <w:szCs w:val="20"/>
        </w:rPr>
        <w:t>Zamawiający</w:t>
      </w:r>
      <w:r w:rsidR="003D6877" w:rsidRPr="00256F27">
        <w:rPr>
          <w:rFonts w:ascii="Arial" w:hAnsi="Arial" w:cs="Arial"/>
          <w:color w:val="000000"/>
          <w:sz w:val="20"/>
          <w:szCs w:val="20"/>
        </w:rPr>
        <w:t xml:space="preserve"> wezwie </w:t>
      </w:r>
      <w:r w:rsidRPr="00256F27">
        <w:rPr>
          <w:rFonts w:ascii="Arial" w:hAnsi="Arial" w:cs="Arial"/>
          <w:color w:val="000000"/>
          <w:sz w:val="20"/>
          <w:szCs w:val="20"/>
        </w:rPr>
        <w:t>Wykonawcę</w:t>
      </w:r>
      <w:r w:rsidR="003D6877" w:rsidRPr="00256F27">
        <w:rPr>
          <w:rFonts w:ascii="Arial" w:hAnsi="Arial" w:cs="Arial"/>
          <w:color w:val="000000"/>
          <w:sz w:val="20"/>
          <w:szCs w:val="20"/>
        </w:rPr>
        <w:t xml:space="preserve">̨, </w:t>
      </w:r>
      <w:r w:rsidRPr="00256F27">
        <w:rPr>
          <w:rFonts w:ascii="Arial" w:hAnsi="Arial" w:cs="Arial"/>
          <w:color w:val="000000"/>
          <w:sz w:val="20"/>
          <w:szCs w:val="20"/>
        </w:rPr>
        <w:t>którego</w:t>
      </w:r>
      <w:r w:rsidR="003D6877" w:rsidRPr="00256F27">
        <w:rPr>
          <w:rFonts w:ascii="Arial" w:hAnsi="Arial" w:cs="Arial"/>
          <w:color w:val="000000"/>
          <w:sz w:val="20"/>
          <w:szCs w:val="20"/>
        </w:rPr>
        <w:t xml:space="preserve"> oferta otrzymała </w:t>
      </w:r>
      <w:r w:rsidRPr="00256F27">
        <w:rPr>
          <w:rFonts w:ascii="Arial" w:hAnsi="Arial" w:cs="Arial"/>
          <w:color w:val="000000"/>
          <w:sz w:val="20"/>
          <w:szCs w:val="20"/>
        </w:rPr>
        <w:t>najwyższa</w:t>
      </w:r>
      <w:r w:rsidR="003D6877" w:rsidRPr="00256F27">
        <w:rPr>
          <w:rFonts w:ascii="Arial" w:hAnsi="Arial" w:cs="Arial"/>
          <w:color w:val="000000"/>
          <w:sz w:val="20"/>
          <w:szCs w:val="20"/>
        </w:rPr>
        <w:t xml:space="preserve">̨ </w:t>
      </w:r>
      <w:r w:rsidRPr="00256F27">
        <w:rPr>
          <w:rFonts w:ascii="Arial" w:hAnsi="Arial" w:cs="Arial"/>
          <w:color w:val="000000"/>
          <w:sz w:val="20"/>
          <w:szCs w:val="20"/>
        </w:rPr>
        <w:t>ocenę</w:t>
      </w:r>
      <w:r w:rsidR="003D6877" w:rsidRPr="00256F27">
        <w:rPr>
          <w:rFonts w:ascii="Arial" w:hAnsi="Arial" w:cs="Arial"/>
          <w:color w:val="000000"/>
          <w:sz w:val="20"/>
          <w:szCs w:val="20"/>
        </w:rPr>
        <w:t xml:space="preserve">̨, do </w:t>
      </w:r>
      <w:r w:rsidRPr="00256F27">
        <w:rPr>
          <w:rFonts w:ascii="Arial" w:hAnsi="Arial" w:cs="Arial"/>
          <w:color w:val="000000"/>
          <w:sz w:val="20"/>
          <w:szCs w:val="20"/>
        </w:rPr>
        <w:t>wyrażenia</w:t>
      </w:r>
      <w:r w:rsidR="003D6877" w:rsidRPr="00256F27">
        <w:rPr>
          <w:rFonts w:ascii="Arial" w:hAnsi="Arial" w:cs="Arial"/>
          <w:color w:val="000000"/>
          <w:sz w:val="20"/>
          <w:szCs w:val="20"/>
        </w:rPr>
        <w:t xml:space="preserve">, w wyznaczonym przez </w:t>
      </w:r>
      <w:r w:rsidRPr="00256F27">
        <w:rPr>
          <w:rFonts w:ascii="Arial" w:hAnsi="Arial" w:cs="Arial"/>
          <w:color w:val="000000"/>
          <w:sz w:val="20"/>
          <w:szCs w:val="20"/>
        </w:rPr>
        <w:t>Zamawiającego</w:t>
      </w:r>
      <w:r w:rsidR="003D6877" w:rsidRPr="00256F27">
        <w:rPr>
          <w:rFonts w:ascii="Arial" w:hAnsi="Arial" w:cs="Arial"/>
          <w:color w:val="000000"/>
          <w:sz w:val="20"/>
          <w:szCs w:val="20"/>
        </w:rPr>
        <w:t xml:space="preserve"> terminie, pisemnej zgody na </w:t>
      </w:r>
      <w:r w:rsidRPr="00256F27">
        <w:rPr>
          <w:rFonts w:ascii="Arial" w:hAnsi="Arial" w:cs="Arial"/>
          <w:color w:val="000000"/>
          <w:sz w:val="20"/>
          <w:szCs w:val="20"/>
        </w:rPr>
        <w:t>wybór</w:t>
      </w:r>
      <w:r w:rsidR="003D6877" w:rsidRPr="00256F27">
        <w:rPr>
          <w:rFonts w:ascii="Arial" w:hAnsi="Arial" w:cs="Arial"/>
          <w:color w:val="000000"/>
          <w:sz w:val="20"/>
          <w:szCs w:val="20"/>
        </w:rPr>
        <w:t xml:space="preserve"> jego oferty. </w:t>
      </w:r>
    </w:p>
    <w:p w14:paraId="6456EF7F" w14:textId="3F197A92" w:rsidR="003D6877" w:rsidRPr="00256F27" w:rsidRDefault="003D6877" w:rsidP="00D83DF7">
      <w:pPr>
        <w:pStyle w:val="Akapitzlist"/>
        <w:numPr>
          <w:ilvl w:val="1"/>
          <w:numId w:val="33"/>
        </w:numPr>
        <w:autoSpaceDE w:val="0"/>
        <w:autoSpaceDN w:val="0"/>
        <w:adjustRightInd w:val="0"/>
        <w:spacing w:line="360" w:lineRule="auto"/>
        <w:ind w:left="709" w:hanging="709"/>
        <w:jc w:val="both"/>
        <w:rPr>
          <w:rFonts w:ascii="Arial" w:hAnsi="Arial" w:cs="Arial"/>
          <w:color w:val="000000"/>
          <w:sz w:val="20"/>
          <w:szCs w:val="20"/>
        </w:rPr>
      </w:pPr>
      <w:r w:rsidRPr="00256F27">
        <w:rPr>
          <w:rFonts w:ascii="Arial" w:hAnsi="Arial" w:cs="Arial"/>
          <w:color w:val="000000"/>
          <w:sz w:val="20"/>
          <w:szCs w:val="20"/>
        </w:rPr>
        <w:t xml:space="preserve">W przypadku braku zgody, oferta podlega odrzuceniu, a </w:t>
      </w:r>
      <w:r w:rsidR="00416FD8" w:rsidRPr="00256F27">
        <w:rPr>
          <w:rFonts w:ascii="Arial" w:hAnsi="Arial" w:cs="Arial"/>
          <w:color w:val="000000"/>
          <w:sz w:val="20"/>
          <w:szCs w:val="20"/>
        </w:rPr>
        <w:t>Zamawiający</w:t>
      </w:r>
      <w:r w:rsidRPr="00256F27">
        <w:rPr>
          <w:rFonts w:ascii="Arial" w:hAnsi="Arial" w:cs="Arial"/>
          <w:color w:val="000000"/>
          <w:sz w:val="20"/>
          <w:szCs w:val="20"/>
        </w:rPr>
        <w:t xml:space="preserve"> zwraca </w:t>
      </w:r>
      <w:r w:rsidR="00416FD8" w:rsidRPr="00256F27">
        <w:rPr>
          <w:rFonts w:ascii="Arial" w:hAnsi="Arial" w:cs="Arial"/>
          <w:color w:val="000000"/>
          <w:sz w:val="20"/>
          <w:szCs w:val="20"/>
        </w:rPr>
        <w:t>się</w:t>
      </w:r>
      <w:r w:rsidRPr="00256F27">
        <w:rPr>
          <w:rFonts w:ascii="Arial" w:hAnsi="Arial" w:cs="Arial"/>
          <w:color w:val="000000"/>
          <w:sz w:val="20"/>
          <w:szCs w:val="20"/>
        </w:rPr>
        <w:t xml:space="preserve">̨ o </w:t>
      </w:r>
      <w:r w:rsidR="00416FD8" w:rsidRPr="00256F27">
        <w:rPr>
          <w:rFonts w:ascii="Arial" w:hAnsi="Arial" w:cs="Arial"/>
          <w:color w:val="000000"/>
          <w:sz w:val="20"/>
          <w:szCs w:val="20"/>
        </w:rPr>
        <w:t>wyrażenie</w:t>
      </w:r>
      <w:r w:rsidRPr="00256F27">
        <w:rPr>
          <w:rFonts w:ascii="Arial" w:hAnsi="Arial" w:cs="Arial"/>
          <w:color w:val="000000"/>
          <w:sz w:val="20"/>
          <w:szCs w:val="20"/>
        </w:rPr>
        <w:t xml:space="preserve"> takiej zgody do kolejnego Wykonawcy, </w:t>
      </w:r>
      <w:r w:rsidR="00416FD8" w:rsidRPr="00256F27">
        <w:rPr>
          <w:rFonts w:ascii="Arial" w:hAnsi="Arial" w:cs="Arial"/>
          <w:color w:val="000000"/>
          <w:sz w:val="20"/>
          <w:szCs w:val="20"/>
        </w:rPr>
        <w:t>którego</w:t>
      </w:r>
      <w:r w:rsidRPr="00256F27">
        <w:rPr>
          <w:rFonts w:ascii="Arial" w:hAnsi="Arial" w:cs="Arial"/>
          <w:color w:val="000000"/>
          <w:sz w:val="20"/>
          <w:szCs w:val="20"/>
        </w:rPr>
        <w:t xml:space="preserve"> oferta została </w:t>
      </w:r>
      <w:r w:rsidR="00416FD8" w:rsidRPr="00256F27">
        <w:rPr>
          <w:rFonts w:ascii="Arial" w:hAnsi="Arial" w:cs="Arial"/>
          <w:color w:val="000000"/>
          <w:sz w:val="20"/>
          <w:szCs w:val="20"/>
        </w:rPr>
        <w:t>najwyżej</w:t>
      </w:r>
      <w:r w:rsidRPr="00256F27">
        <w:rPr>
          <w:rFonts w:ascii="Arial" w:hAnsi="Arial" w:cs="Arial"/>
          <w:color w:val="000000"/>
          <w:sz w:val="20"/>
          <w:szCs w:val="20"/>
        </w:rPr>
        <w:t xml:space="preserve"> oceniona, chyba </w:t>
      </w:r>
      <w:r w:rsidR="00416FD8" w:rsidRPr="00256F27">
        <w:rPr>
          <w:rFonts w:ascii="Arial" w:hAnsi="Arial" w:cs="Arial"/>
          <w:color w:val="000000"/>
          <w:sz w:val="20"/>
          <w:szCs w:val="20"/>
        </w:rPr>
        <w:t>że</w:t>
      </w:r>
      <w:r w:rsidRPr="00256F27">
        <w:rPr>
          <w:rFonts w:ascii="Arial" w:hAnsi="Arial" w:cs="Arial"/>
          <w:color w:val="000000"/>
          <w:sz w:val="20"/>
          <w:szCs w:val="20"/>
        </w:rPr>
        <w:t xml:space="preserve"> </w:t>
      </w:r>
      <w:r w:rsidR="00416FD8" w:rsidRPr="00256F27">
        <w:rPr>
          <w:rFonts w:ascii="Arial" w:hAnsi="Arial" w:cs="Arial"/>
          <w:color w:val="000000"/>
          <w:sz w:val="20"/>
          <w:szCs w:val="20"/>
        </w:rPr>
        <w:t>zachodzą</w:t>
      </w:r>
      <w:r w:rsidRPr="00256F27">
        <w:rPr>
          <w:rFonts w:ascii="Arial" w:hAnsi="Arial" w:cs="Arial"/>
          <w:color w:val="000000"/>
          <w:sz w:val="20"/>
          <w:szCs w:val="20"/>
        </w:rPr>
        <w:t xml:space="preserve">̨ przesłanki do </w:t>
      </w:r>
      <w:r w:rsidR="00416FD8" w:rsidRPr="00256F27">
        <w:rPr>
          <w:rFonts w:ascii="Arial" w:hAnsi="Arial" w:cs="Arial"/>
          <w:color w:val="000000"/>
          <w:sz w:val="20"/>
          <w:szCs w:val="20"/>
        </w:rPr>
        <w:t>unieważnienia</w:t>
      </w:r>
      <w:r w:rsidRPr="00256F27">
        <w:rPr>
          <w:rFonts w:ascii="Arial" w:hAnsi="Arial" w:cs="Arial"/>
          <w:color w:val="000000"/>
          <w:sz w:val="20"/>
          <w:szCs w:val="20"/>
        </w:rPr>
        <w:t xml:space="preserve"> </w:t>
      </w:r>
      <w:r w:rsidR="00416FD8" w:rsidRPr="00256F27">
        <w:rPr>
          <w:rFonts w:ascii="Arial" w:hAnsi="Arial" w:cs="Arial"/>
          <w:color w:val="000000"/>
          <w:sz w:val="20"/>
          <w:szCs w:val="20"/>
        </w:rPr>
        <w:t>post</w:t>
      </w:r>
      <w:r w:rsidR="005243B6" w:rsidRPr="00256F27">
        <w:rPr>
          <w:rFonts w:ascii="Arial" w:hAnsi="Arial" w:cs="Arial"/>
          <w:color w:val="000000"/>
          <w:sz w:val="20"/>
          <w:szCs w:val="20"/>
        </w:rPr>
        <w:t>ę</w:t>
      </w:r>
      <w:r w:rsidR="00416FD8" w:rsidRPr="00256F27">
        <w:rPr>
          <w:rFonts w:ascii="Arial" w:hAnsi="Arial" w:cs="Arial"/>
          <w:color w:val="000000"/>
          <w:sz w:val="20"/>
          <w:szCs w:val="20"/>
        </w:rPr>
        <w:t>powania</w:t>
      </w:r>
      <w:r w:rsidRPr="00256F27">
        <w:rPr>
          <w:rFonts w:ascii="Arial" w:hAnsi="Arial" w:cs="Arial"/>
          <w:color w:val="000000"/>
          <w:sz w:val="20"/>
          <w:szCs w:val="20"/>
        </w:rPr>
        <w:t>.</w:t>
      </w:r>
    </w:p>
    <w:p w14:paraId="432FECA2" w14:textId="77777777" w:rsidR="00D40DF0" w:rsidRPr="00AE61BD" w:rsidRDefault="00D40DF0" w:rsidP="00256F27">
      <w:pPr>
        <w:pStyle w:val="Akapitzlist"/>
        <w:autoSpaceDE w:val="0"/>
        <w:autoSpaceDN w:val="0"/>
        <w:adjustRightInd w:val="0"/>
        <w:spacing w:line="360" w:lineRule="auto"/>
        <w:ind w:left="0"/>
        <w:jc w:val="both"/>
        <w:rPr>
          <w:rFonts w:ascii="Arial" w:hAnsi="Arial" w:cs="Arial"/>
          <w:color w:val="000000"/>
          <w:sz w:val="20"/>
          <w:szCs w:val="20"/>
        </w:rPr>
      </w:pPr>
    </w:p>
    <w:p w14:paraId="573633A8" w14:textId="3EE83423" w:rsidR="00D40DF0" w:rsidRPr="002759F6" w:rsidRDefault="009063D0" w:rsidP="00D83DF7">
      <w:pPr>
        <w:pStyle w:val="Akapitzlist"/>
        <w:numPr>
          <w:ilvl w:val="0"/>
          <w:numId w:val="33"/>
        </w:numPr>
        <w:autoSpaceDE w:val="0"/>
        <w:autoSpaceDN w:val="0"/>
        <w:adjustRightInd w:val="0"/>
        <w:spacing w:line="360" w:lineRule="auto"/>
        <w:rPr>
          <w:rFonts w:ascii="Arial" w:hAnsi="Arial" w:cs="Arial"/>
          <w:b/>
          <w:bCs/>
          <w:color w:val="000000"/>
          <w:sz w:val="20"/>
          <w:szCs w:val="20"/>
          <w:u w:val="single"/>
        </w:rPr>
      </w:pPr>
      <w:r w:rsidRPr="002759F6">
        <w:rPr>
          <w:rFonts w:ascii="Arial" w:hAnsi="Arial" w:cs="Arial"/>
          <w:b/>
          <w:bCs/>
          <w:color w:val="000000"/>
          <w:sz w:val="20"/>
          <w:szCs w:val="20"/>
          <w:u w:val="single"/>
        </w:rPr>
        <w:t>WYMAGANIA DOTYCZĄCE WADIUM</w:t>
      </w:r>
      <w:r w:rsidR="00841C0C" w:rsidRPr="002759F6">
        <w:rPr>
          <w:rFonts w:ascii="Arial" w:hAnsi="Arial" w:cs="Arial"/>
          <w:b/>
          <w:bCs/>
          <w:color w:val="000000"/>
          <w:sz w:val="20"/>
          <w:szCs w:val="20"/>
          <w:u w:val="single"/>
        </w:rPr>
        <w:t>.</w:t>
      </w:r>
      <w:r w:rsidR="005032E6" w:rsidRPr="002759F6">
        <w:rPr>
          <w:rFonts w:ascii="Arial" w:hAnsi="Arial" w:cs="Arial"/>
          <w:b/>
          <w:bCs/>
          <w:color w:val="000000"/>
          <w:sz w:val="20"/>
          <w:szCs w:val="20"/>
          <w:u w:val="single"/>
        </w:rPr>
        <w:t xml:space="preserve"> </w:t>
      </w:r>
      <w:r w:rsidR="00841C0C" w:rsidRPr="002759F6">
        <w:rPr>
          <w:rFonts w:ascii="Arial" w:hAnsi="Arial" w:cs="Arial"/>
          <w:b/>
          <w:bCs/>
          <w:color w:val="000000"/>
          <w:sz w:val="20"/>
          <w:szCs w:val="20"/>
          <w:u w:val="single"/>
        </w:rPr>
        <w:t xml:space="preserve"> </w:t>
      </w:r>
      <w:r w:rsidR="00841C0C" w:rsidRPr="002759F6">
        <w:rPr>
          <w:rFonts w:ascii="Arial" w:hAnsi="Arial" w:cs="Arial"/>
          <w:color w:val="000000"/>
          <w:sz w:val="20"/>
          <w:szCs w:val="20"/>
        </w:rPr>
        <w:t>Zamawiający nie wymaga wniesienia wadium.</w:t>
      </w:r>
      <w:r w:rsidR="00841C0C" w:rsidRPr="002759F6">
        <w:rPr>
          <w:rFonts w:ascii="Arial" w:hAnsi="Arial" w:cs="Arial"/>
          <w:b/>
          <w:bCs/>
          <w:color w:val="000000"/>
          <w:sz w:val="20"/>
          <w:szCs w:val="20"/>
          <w:u w:val="single"/>
        </w:rPr>
        <w:t xml:space="preserve"> </w:t>
      </w:r>
    </w:p>
    <w:p w14:paraId="5A885C7B" w14:textId="77777777" w:rsidR="00F90B77" w:rsidRDefault="00F90B77" w:rsidP="00DE7EFB">
      <w:pPr>
        <w:pStyle w:val="Akapitzlist"/>
        <w:autoSpaceDE w:val="0"/>
        <w:autoSpaceDN w:val="0"/>
        <w:adjustRightInd w:val="0"/>
        <w:spacing w:line="360" w:lineRule="auto"/>
        <w:ind w:left="567"/>
        <w:rPr>
          <w:rFonts w:ascii="Arial" w:hAnsi="Arial" w:cs="Arial"/>
          <w:b/>
          <w:bCs/>
          <w:color w:val="000000"/>
          <w:sz w:val="20"/>
          <w:szCs w:val="20"/>
          <w:u w:val="single"/>
        </w:rPr>
      </w:pPr>
    </w:p>
    <w:p w14:paraId="4B899C5E" w14:textId="7CB57EBF" w:rsidR="00D40DF0" w:rsidRPr="002759F6" w:rsidRDefault="00F90B77" w:rsidP="00D83DF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2759F6">
        <w:rPr>
          <w:rFonts w:ascii="Arial" w:hAnsi="Arial" w:cs="Arial"/>
          <w:b/>
          <w:bCs/>
          <w:color w:val="000000"/>
          <w:sz w:val="20"/>
          <w:szCs w:val="20"/>
          <w:u w:val="single"/>
        </w:rPr>
        <w:t>SPOSÓB ORAZ TERMIN SKŁADANIA OFERT</w:t>
      </w:r>
      <w:r w:rsidR="00D40DF0" w:rsidRPr="002759F6">
        <w:rPr>
          <w:rFonts w:ascii="Arial" w:hAnsi="Arial" w:cs="Arial"/>
          <w:b/>
          <w:bCs/>
          <w:color w:val="000000"/>
          <w:sz w:val="20"/>
          <w:szCs w:val="20"/>
          <w:u w:val="single"/>
        </w:rPr>
        <w:t xml:space="preserve">: </w:t>
      </w:r>
    </w:p>
    <w:p w14:paraId="188B1BBA" w14:textId="2BFBE00C" w:rsidR="000615BD" w:rsidRPr="00C40081" w:rsidRDefault="000615BD" w:rsidP="00D83DF7">
      <w:pPr>
        <w:pStyle w:val="Akapitzlist"/>
        <w:numPr>
          <w:ilvl w:val="1"/>
          <w:numId w:val="25"/>
        </w:numPr>
        <w:spacing w:line="320" w:lineRule="auto"/>
        <w:ind w:hanging="577"/>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FB79A4">
        <w:rPr>
          <w:rFonts w:ascii="Arial" w:hAnsi="Arial" w:cs="Arial"/>
          <w:b/>
          <w:bCs/>
          <w:sz w:val="20"/>
          <w:szCs w:val="20"/>
        </w:rPr>
        <w:t>0</w:t>
      </w:r>
      <w:r w:rsidR="00825C63">
        <w:rPr>
          <w:rFonts w:ascii="Arial" w:hAnsi="Arial" w:cs="Arial"/>
          <w:b/>
          <w:bCs/>
          <w:sz w:val="20"/>
          <w:szCs w:val="20"/>
        </w:rPr>
        <w:t>9</w:t>
      </w:r>
      <w:r w:rsidR="00992938">
        <w:rPr>
          <w:rFonts w:ascii="Arial" w:hAnsi="Arial" w:cs="Arial"/>
          <w:b/>
          <w:bCs/>
          <w:sz w:val="20"/>
          <w:szCs w:val="20"/>
        </w:rPr>
        <w:t>.08</w:t>
      </w:r>
      <w:r w:rsidRPr="00C40081">
        <w:rPr>
          <w:rFonts w:ascii="Arial" w:hAnsi="Arial" w:cs="Arial"/>
          <w:b/>
          <w:bCs/>
          <w:sz w:val="20"/>
          <w:szCs w:val="20"/>
        </w:rPr>
        <w:t>.202</w:t>
      </w:r>
      <w:r w:rsidR="00825C63">
        <w:rPr>
          <w:rFonts w:ascii="Arial" w:hAnsi="Arial" w:cs="Arial"/>
          <w:b/>
          <w:bCs/>
          <w:sz w:val="20"/>
          <w:szCs w:val="20"/>
        </w:rPr>
        <w:t>4</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2BB37F1F" w14:textId="77777777" w:rsidR="000615BD" w:rsidRPr="00C40081" w:rsidRDefault="000615BD" w:rsidP="00D83DF7">
      <w:pPr>
        <w:pStyle w:val="Akapitzlist"/>
        <w:numPr>
          <w:ilvl w:val="1"/>
          <w:numId w:val="25"/>
        </w:numPr>
        <w:spacing w:line="320" w:lineRule="auto"/>
        <w:ind w:hanging="577"/>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202085DB" w14:textId="77777777" w:rsidR="000615BD" w:rsidRPr="00C40081" w:rsidRDefault="000615BD" w:rsidP="00D83DF7">
      <w:pPr>
        <w:pStyle w:val="Akapitzlist"/>
        <w:numPr>
          <w:ilvl w:val="1"/>
          <w:numId w:val="25"/>
        </w:numPr>
        <w:spacing w:line="320" w:lineRule="auto"/>
        <w:ind w:hanging="577"/>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1ABBE1E0" w14:textId="77777777" w:rsidR="000615BD" w:rsidRPr="00C40081" w:rsidRDefault="000615BD" w:rsidP="00D83DF7">
      <w:pPr>
        <w:pStyle w:val="Akapitzlist"/>
        <w:numPr>
          <w:ilvl w:val="1"/>
          <w:numId w:val="25"/>
        </w:numPr>
        <w:spacing w:line="320" w:lineRule="auto"/>
        <w:ind w:hanging="577"/>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ust.2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xml:space="preserve">, gdzie zaznaczono, iż oferty, wnioski o dopuszczenie do udziału w postępowaniu oraz oświadczenie, o którym mowa w art. 125 ust. 1 sporządza się, pod rygorem nieważności, w postaci lub formie elektronicznej i opatruje się </w:t>
      </w:r>
      <w:r w:rsidRPr="00C40081">
        <w:rPr>
          <w:rFonts w:ascii="Arial" w:eastAsia="Calibri" w:hAnsi="Arial" w:cs="Arial"/>
          <w:sz w:val="20"/>
          <w:szCs w:val="20"/>
        </w:rPr>
        <w:lastRenderedPageBreak/>
        <w:t>odpowiednio w odniesieniu do wartości postępowania kwalifikowanym podpisem elektronicznym, podpisem zaufanym lub podpisem osobistym.</w:t>
      </w:r>
    </w:p>
    <w:p w14:paraId="34D51482" w14:textId="77777777" w:rsidR="000615BD" w:rsidRPr="00C40081" w:rsidRDefault="000615BD" w:rsidP="00D83DF7">
      <w:pPr>
        <w:pStyle w:val="Akapitzlist"/>
        <w:numPr>
          <w:ilvl w:val="1"/>
          <w:numId w:val="25"/>
        </w:numPr>
        <w:spacing w:line="320" w:lineRule="auto"/>
        <w:ind w:hanging="577"/>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D8099AA" w14:textId="77777777" w:rsidR="000615BD" w:rsidRPr="00C40081" w:rsidRDefault="000615BD" w:rsidP="00D83DF7">
      <w:pPr>
        <w:pStyle w:val="Akapitzlist"/>
        <w:numPr>
          <w:ilvl w:val="1"/>
          <w:numId w:val="25"/>
        </w:numPr>
        <w:spacing w:line="320" w:lineRule="auto"/>
        <w:ind w:hanging="577"/>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697555D5" w14:textId="77777777" w:rsidR="00D40DF0" w:rsidRPr="00AE61BD" w:rsidRDefault="00D40DF0" w:rsidP="00DE7EFB">
      <w:pPr>
        <w:pStyle w:val="Akapitzlist"/>
        <w:autoSpaceDE w:val="0"/>
        <w:autoSpaceDN w:val="0"/>
        <w:adjustRightInd w:val="0"/>
        <w:spacing w:line="360" w:lineRule="auto"/>
        <w:ind w:left="720"/>
        <w:rPr>
          <w:rFonts w:ascii="Arial" w:hAnsi="Arial" w:cs="Arial"/>
          <w:color w:val="000000"/>
          <w:sz w:val="20"/>
          <w:szCs w:val="20"/>
        </w:rPr>
      </w:pPr>
    </w:p>
    <w:p w14:paraId="556AC816" w14:textId="1200BD6E" w:rsidR="00D40DF0" w:rsidRPr="002759F6" w:rsidRDefault="00F90B77" w:rsidP="00D83DF7">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2759F6">
        <w:rPr>
          <w:rFonts w:ascii="Arial" w:hAnsi="Arial" w:cs="Arial"/>
          <w:b/>
          <w:bCs/>
          <w:color w:val="000000"/>
          <w:sz w:val="20"/>
          <w:szCs w:val="20"/>
          <w:u w:val="single"/>
        </w:rPr>
        <w:t>TERMIN OTWARCIA OFERT</w:t>
      </w:r>
      <w:r w:rsidR="00D40DF0" w:rsidRPr="002759F6">
        <w:rPr>
          <w:rFonts w:ascii="Arial" w:hAnsi="Arial" w:cs="Arial"/>
          <w:b/>
          <w:bCs/>
          <w:color w:val="000000"/>
          <w:sz w:val="20"/>
          <w:szCs w:val="20"/>
          <w:u w:val="single"/>
        </w:rPr>
        <w:t>:</w:t>
      </w:r>
    </w:p>
    <w:p w14:paraId="7C8AC98F" w14:textId="1FF299F8" w:rsidR="00D40DF0" w:rsidRPr="00D57134" w:rsidRDefault="00D40DF0" w:rsidP="00D83DF7">
      <w:pPr>
        <w:pStyle w:val="Akapitzlist"/>
        <w:numPr>
          <w:ilvl w:val="1"/>
          <w:numId w:val="26"/>
        </w:numPr>
        <w:autoSpaceDE w:val="0"/>
        <w:autoSpaceDN w:val="0"/>
        <w:adjustRightInd w:val="0"/>
        <w:spacing w:line="360" w:lineRule="auto"/>
        <w:ind w:hanging="577"/>
        <w:rPr>
          <w:rFonts w:ascii="Arial" w:hAnsi="Arial" w:cs="Arial"/>
          <w:color w:val="000000"/>
          <w:sz w:val="20"/>
          <w:szCs w:val="20"/>
        </w:rPr>
      </w:pPr>
      <w:r w:rsidRPr="00D57134">
        <w:rPr>
          <w:rFonts w:ascii="Arial" w:hAnsi="Arial" w:cs="Arial"/>
          <w:color w:val="000000"/>
          <w:sz w:val="20"/>
          <w:szCs w:val="20"/>
        </w:rPr>
        <w:t xml:space="preserve">Otwarcie ofert nastąpi </w:t>
      </w:r>
      <w:r w:rsidRPr="00256F27">
        <w:rPr>
          <w:rFonts w:ascii="Arial" w:hAnsi="Arial" w:cs="Arial"/>
          <w:b/>
          <w:bCs/>
          <w:color w:val="000000"/>
          <w:sz w:val="20"/>
          <w:szCs w:val="20"/>
        </w:rPr>
        <w:t xml:space="preserve">w dniu </w:t>
      </w:r>
      <w:r w:rsidR="00FB79A4">
        <w:rPr>
          <w:rFonts w:ascii="Arial" w:hAnsi="Arial" w:cs="Arial"/>
          <w:b/>
          <w:bCs/>
          <w:color w:val="000000"/>
          <w:sz w:val="20"/>
          <w:szCs w:val="20"/>
        </w:rPr>
        <w:t>0</w:t>
      </w:r>
      <w:r w:rsidR="00825C63">
        <w:rPr>
          <w:rFonts w:ascii="Arial" w:hAnsi="Arial" w:cs="Arial"/>
          <w:b/>
          <w:bCs/>
          <w:color w:val="000000"/>
          <w:sz w:val="20"/>
          <w:szCs w:val="20"/>
        </w:rPr>
        <w:t>9</w:t>
      </w:r>
      <w:r w:rsidR="00992938">
        <w:rPr>
          <w:rFonts w:ascii="Arial" w:hAnsi="Arial" w:cs="Arial"/>
          <w:b/>
          <w:bCs/>
          <w:color w:val="000000"/>
          <w:sz w:val="20"/>
          <w:szCs w:val="20"/>
        </w:rPr>
        <w:t>.08</w:t>
      </w:r>
      <w:r w:rsidR="000615BD">
        <w:rPr>
          <w:rFonts w:ascii="Arial" w:hAnsi="Arial" w:cs="Arial"/>
          <w:b/>
          <w:bCs/>
          <w:color w:val="000000"/>
          <w:sz w:val="20"/>
          <w:szCs w:val="20"/>
        </w:rPr>
        <w:t>.202</w:t>
      </w:r>
      <w:r w:rsidR="00825C63">
        <w:rPr>
          <w:rFonts w:ascii="Arial" w:hAnsi="Arial" w:cs="Arial"/>
          <w:b/>
          <w:bCs/>
          <w:color w:val="000000"/>
          <w:sz w:val="20"/>
          <w:szCs w:val="20"/>
        </w:rPr>
        <w:t>4</w:t>
      </w:r>
      <w:r w:rsidR="00CF2176">
        <w:rPr>
          <w:rFonts w:ascii="Arial" w:hAnsi="Arial" w:cs="Arial"/>
          <w:b/>
          <w:bCs/>
          <w:color w:val="000000"/>
          <w:sz w:val="20"/>
          <w:szCs w:val="20"/>
        </w:rPr>
        <w:t xml:space="preserve"> r.</w:t>
      </w:r>
      <w:r w:rsidRPr="00256F27">
        <w:rPr>
          <w:rFonts w:ascii="Arial" w:hAnsi="Arial" w:cs="Arial"/>
          <w:b/>
          <w:bCs/>
          <w:color w:val="000000"/>
          <w:sz w:val="20"/>
          <w:szCs w:val="20"/>
        </w:rPr>
        <w:t xml:space="preserve">, o godzinie </w:t>
      </w:r>
      <w:r w:rsidR="000615BD">
        <w:rPr>
          <w:rFonts w:ascii="Arial" w:hAnsi="Arial" w:cs="Arial"/>
          <w:b/>
          <w:bCs/>
          <w:color w:val="000000"/>
          <w:sz w:val="20"/>
          <w:szCs w:val="20"/>
        </w:rPr>
        <w:t>10.05.</w:t>
      </w:r>
    </w:p>
    <w:p w14:paraId="73635D6B" w14:textId="101DE065" w:rsidR="00D40DF0" w:rsidRPr="00D57134" w:rsidRDefault="00D40DF0" w:rsidP="00D83DF7">
      <w:pPr>
        <w:pStyle w:val="Akapitzlist"/>
        <w:numPr>
          <w:ilvl w:val="1"/>
          <w:numId w:val="26"/>
        </w:numPr>
        <w:autoSpaceDE w:val="0"/>
        <w:autoSpaceDN w:val="0"/>
        <w:adjustRightInd w:val="0"/>
        <w:spacing w:line="360" w:lineRule="auto"/>
        <w:ind w:hanging="577"/>
        <w:rPr>
          <w:rFonts w:ascii="Arial" w:hAnsi="Arial" w:cs="Arial"/>
          <w:color w:val="000000"/>
          <w:sz w:val="20"/>
          <w:szCs w:val="20"/>
        </w:rPr>
      </w:pPr>
      <w:r w:rsidRPr="00D57134">
        <w:rPr>
          <w:rFonts w:ascii="Arial" w:hAnsi="Arial" w:cs="Arial"/>
          <w:color w:val="000000"/>
          <w:sz w:val="20"/>
          <w:szCs w:val="20"/>
        </w:rPr>
        <w:t xml:space="preserve">Otwarcie ofert jest niejawne. </w:t>
      </w:r>
    </w:p>
    <w:p w14:paraId="0A777C13" w14:textId="35791055" w:rsidR="00D57134" w:rsidRDefault="00D40DF0" w:rsidP="00D83DF7">
      <w:pPr>
        <w:pStyle w:val="Akapitzlist"/>
        <w:numPr>
          <w:ilvl w:val="1"/>
          <w:numId w:val="26"/>
        </w:numPr>
        <w:autoSpaceDE w:val="0"/>
        <w:autoSpaceDN w:val="0"/>
        <w:adjustRightInd w:val="0"/>
        <w:spacing w:line="360" w:lineRule="auto"/>
        <w:ind w:hanging="577"/>
        <w:rPr>
          <w:rFonts w:ascii="Arial" w:hAnsi="Arial" w:cs="Arial"/>
          <w:color w:val="000000"/>
          <w:sz w:val="20"/>
          <w:szCs w:val="20"/>
        </w:rPr>
      </w:pPr>
      <w:r w:rsidRPr="00D57134">
        <w:rPr>
          <w:rFonts w:ascii="Arial" w:hAnsi="Arial" w:cs="Arial"/>
          <w:color w:val="000000"/>
          <w:sz w:val="20"/>
          <w:szCs w:val="20"/>
        </w:rPr>
        <w:t>Zamawiający, najpóźniej przed otwarciem ofert, udostępnia na stronie internetowej prowadzonego post</w:t>
      </w:r>
      <w:r w:rsidR="005243B6">
        <w:rPr>
          <w:rFonts w:ascii="Arial" w:hAnsi="Arial" w:cs="Arial"/>
          <w:color w:val="000000"/>
          <w:sz w:val="20"/>
          <w:szCs w:val="20"/>
        </w:rPr>
        <w:t>ę</w:t>
      </w:r>
      <w:r w:rsidRPr="00D57134">
        <w:rPr>
          <w:rFonts w:ascii="Arial" w:hAnsi="Arial" w:cs="Arial"/>
          <w:color w:val="000000"/>
          <w:sz w:val="20"/>
          <w:szCs w:val="20"/>
        </w:rPr>
        <w:t>powania informację o kwocie, jaką zamierza przeznaczyć́ na sfinansowanie zamówienia.</w:t>
      </w:r>
    </w:p>
    <w:p w14:paraId="1C45AD27" w14:textId="09A17488" w:rsidR="00D40DF0" w:rsidRPr="00D57134" w:rsidRDefault="00D40DF0" w:rsidP="00D83DF7">
      <w:pPr>
        <w:pStyle w:val="Akapitzlist"/>
        <w:numPr>
          <w:ilvl w:val="1"/>
          <w:numId w:val="26"/>
        </w:numPr>
        <w:autoSpaceDE w:val="0"/>
        <w:autoSpaceDN w:val="0"/>
        <w:adjustRightInd w:val="0"/>
        <w:spacing w:line="360" w:lineRule="auto"/>
        <w:ind w:hanging="577"/>
        <w:rPr>
          <w:rFonts w:ascii="Arial" w:hAnsi="Arial" w:cs="Arial"/>
          <w:color w:val="000000"/>
          <w:sz w:val="20"/>
          <w:szCs w:val="20"/>
        </w:rPr>
      </w:pPr>
      <w:r w:rsidRPr="00D57134">
        <w:rPr>
          <w:rFonts w:ascii="Arial" w:hAnsi="Arial" w:cs="Arial"/>
          <w:color w:val="000000"/>
          <w:sz w:val="20"/>
          <w:szCs w:val="20"/>
        </w:rPr>
        <w:t>Zamawiający, niezwłocznie po otwarciu ofert, udostępnia na stronie internetowej prowadzonego post</w:t>
      </w:r>
      <w:r w:rsidR="005243B6">
        <w:rPr>
          <w:rFonts w:ascii="Arial" w:hAnsi="Arial" w:cs="Arial"/>
          <w:color w:val="000000"/>
          <w:sz w:val="20"/>
          <w:szCs w:val="20"/>
        </w:rPr>
        <w:t>ę</w:t>
      </w:r>
      <w:r w:rsidRPr="00D57134">
        <w:rPr>
          <w:rFonts w:ascii="Arial" w:hAnsi="Arial" w:cs="Arial"/>
          <w:color w:val="000000"/>
          <w:sz w:val="20"/>
          <w:szCs w:val="20"/>
        </w:rPr>
        <w:t xml:space="preserve">powania informacje o: </w:t>
      </w:r>
    </w:p>
    <w:p w14:paraId="38106252" w14:textId="77777777" w:rsidR="00D40DF0" w:rsidRPr="00AE61BD" w:rsidRDefault="00D40DF0" w:rsidP="00CD0DEF">
      <w:pPr>
        <w:pStyle w:val="Akapitzlist"/>
        <w:numPr>
          <w:ilvl w:val="0"/>
          <w:numId w:val="10"/>
        </w:numPr>
        <w:spacing w:line="360" w:lineRule="auto"/>
        <w:ind w:left="1418" w:hanging="284"/>
        <w:jc w:val="both"/>
        <w:rPr>
          <w:rFonts w:ascii="Arial" w:hAnsi="Arial" w:cs="Arial"/>
          <w:sz w:val="20"/>
          <w:szCs w:val="20"/>
        </w:rPr>
      </w:pPr>
      <w:r w:rsidRPr="00AE61BD">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798C39F" w14:textId="77777777" w:rsidR="00D40DF0" w:rsidRPr="00AE61BD" w:rsidRDefault="00D40DF0" w:rsidP="00CD0DEF">
      <w:pPr>
        <w:pStyle w:val="Akapitzlist"/>
        <w:numPr>
          <w:ilvl w:val="0"/>
          <w:numId w:val="10"/>
        </w:numPr>
        <w:spacing w:line="360" w:lineRule="auto"/>
        <w:ind w:left="1418" w:hanging="284"/>
        <w:jc w:val="both"/>
        <w:rPr>
          <w:rFonts w:ascii="Arial" w:hAnsi="Arial" w:cs="Arial"/>
          <w:sz w:val="20"/>
          <w:szCs w:val="20"/>
        </w:rPr>
      </w:pPr>
      <w:r w:rsidRPr="00AE61BD">
        <w:rPr>
          <w:rFonts w:ascii="Arial" w:hAnsi="Arial" w:cs="Arial"/>
          <w:color w:val="000000"/>
          <w:sz w:val="20"/>
          <w:szCs w:val="20"/>
        </w:rPr>
        <w:t xml:space="preserve">cenach lub kosztach zawartych w ofertach. </w:t>
      </w:r>
    </w:p>
    <w:p w14:paraId="68D47E89" w14:textId="77777777" w:rsidR="00D57134" w:rsidRDefault="00D40DF0" w:rsidP="00D83DF7">
      <w:pPr>
        <w:pStyle w:val="Akapitzlist"/>
        <w:numPr>
          <w:ilvl w:val="1"/>
          <w:numId w:val="26"/>
        </w:numPr>
        <w:autoSpaceDE w:val="0"/>
        <w:autoSpaceDN w:val="0"/>
        <w:adjustRightInd w:val="0"/>
        <w:spacing w:line="360" w:lineRule="auto"/>
        <w:ind w:hanging="577"/>
        <w:rPr>
          <w:rFonts w:ascii="Arial" w:hAnsi="Arial" w:cs="Arial"/>
          <w:color w:val="000000"/>
          <w:sz w:val="20"/>
          <w:szCs w:val="20"/>
        </w:rPr>
      </w:pPr>
      <w:r w:rsidRPr="00D57134">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6E1648A" w14:textId="1C49C036" w:rsidR="00D40DF0" w:rsidRPr="00D57134" w:rsidRDefault="00D40DF0" w:rsidP="00D83DF7">
      <w:pPr>
        <w:pStyle w:val="Akapitzlist"/>
        <w:numPr>
          <w:ilvl w:val="1"/>
          <w:numId w:val="26"/>
        </w:numPr>
        <w:autoSpaceDE w:val="0"/>
        <w:autoSpaceDN w:val="0"/>
        <w:adjustRightInd w:val="0"/>
        <w:spacing w:line="360" w:lineRule="auto"/>
        <w:ind w:hanging="577"/>
        <w:rPr>
          <w:rFonts w:ascii="Arial" w:hAnsi="Arial" w:cs="Arial"/>
          <w:color w:val="000000"/>
          <w:sz w:val="20"/>
          <w:szCs w:val="20"/>
        </w:rPr>
      </w:pPr>
      <w:r w:rsidRPr="00D57134">
        <w:rPr>
          <w:rFonts w:ascii="Arial" w:hAnsi="Arial" w:cs="Arial"/>
          <w:color w:val="000000"/>
          <w:sz w:val="20"/>
          <w:szCs w:val="20"/>
        </w:rPr>
        <w:t>Zamawiający poinformuje o zmianie terminu otwarcia ofert na stronie internetowej prowadzonego post</w:t>
      </w:r>
      <w:r w:rsidR="00841C0C">
        <w:rPr>
          <w:rFonts w:ascii="Arial" w:hAnsi="Arial" w:cs="Arial"/>
          <w:color w:val="000000"/>
          <w:sz w:val="20"/>
          <w:szCs w:val="20"/>
        </w:rPr>
        <w:t>ę</w:t>
      </w:r>
      <w:r w:rsidRPr="00D57134">
        <w:rPr>
          <w:rFonts w:ascii="Arial" w:hAnsi="Arial" w:cs="Arial"/>
          <w:color w:val="000000"/>
          <w:sz w:val="20"/>
          <w:szCs w:val="20"/>
        </w:rPr>
        <w:t xml:space="preserve">powania. </w:t>
      </w:r>
    </w:p>
    <w:p w14:paraId="4CD96C5A" w14:textId="77777777" w:rsidR="00F90B77" w:rsidRPr="00AE61BD" w:rsidRDefault="00F90B77" w:rsidP="00DE7EFB">
      <w:pPr>
        <w:pStyle w:val="Akapitzlist"/>
        <w:autoSpaceDE w:val="0"/>
        <w:autoSpaceDN w:val="0"/>
        <w:adjustRightInd w:val="0"/>
        <w:spacing w:line="360" w:lineRule="auto"/>
        <w:ind w:left="993"/>
        <w:rPr>
          <w:rFonts w:ascii="Arial" w:hAnsi="Arial" w:cs="Arial"/>
          <w:color w:val="000000"/>
          <w:sz w:val="20"/>
          <w:szCs w:val="20"/>
        </w:rPr>
      </w:pPr>
    </w:p>
    <w:p w14:paraId="1D98E628" w14:textId="3D582C65" w:rsidR="00D40DF0" w:rsidRPr="002759F6" w:rsidRDefault="00F90B77" w:rsidP="00D83DF7">
      <w:pPr>
        <w:pStyle w:val="Akapitzlist"/>
        <w:numPr>
          <w:ilvl w:val="0"/>
          <w:numId w:val="27"/>
        </w:numPr>
        <w:autoSpaceDE w:val="0"/>
        <w:autoSpaceDN w:val="0"/>
        <w:adjustRightInd w:val="0"/>
        <w:spacing w:line="360" w:lineRule="auto"/>
        <w:rPr>
          <w:rFonts w:ascii="Arial" w:hAnsi="Arial" w:cs="Arial"/>
          <w:color w:val="000000"/>
          <w:sz w:val="20"/>
          <w:szCs w:val="20"/>
          <w:u w:val="single"/>
        </w:rPr>
      </w:pPr>
      <w:r w:rsidRPr="002759F6">
        <w:rPr>
          <w:rFonts w:ascii="Arial" w:hAnsi="Arial" w:cs="Arial"/>
          <w:b/>
          <w:bCs/>
          <w:color w:val="000000"/>
          <w:sz w:val="20"/>
          <w:szCs w:val="20"/>
          <w:u w:val="single"/>
        </w:rPr>
        <w:t>TERMIN ZWIĄZANIA OFERTĄ</w:t>
      </w:r>
      <w:r w:rsidR="00D40DF0" w:rsidRPr="002759F6">
        <w:rPr>
          <w:rFonts w:ascii="Arial" w:hAnsi="Arial" w:cs="Arial"/>
          <w:b/>
          <w:bCs/>
          <w:color w:val="000000"/>
          <w:sz w:val="20"/>
          <w:szCs w:val="20"/>
          <w:u w:val="single"/>
        </w:rPr>
        <w:t xml:space="preserve">: </w:t>
      </w:r>
    </w:p>
    <w:p w14:paraId="601D15D6" w14:textId="478B2FE7" w:rsidR="00D57134" w:rsidRDefault="00D40DF0" w:rsidP="00D83DF7">
      <w:pPr>
        <w:pStyle w:val="Akapitzlist"/>
        <w:numPr>
          <w:ilvl w:val="1"/>
          <w:numId w:val="27"/>
        </w:numPr>
        <w:autoSpaceDE w:val="0"/>
        <w:autoSpaceDN w:val="0"/>
        <w:adjustRightInd w:val="0"/>
        <w:spacing w:line="360" w:lineRule="auto"/>
        <w:ind w:hanging="577"/>
        <w:jc w:val="both"/>
        <w:rPr>
          <w:rFonts w:ascii="Arial" w:hAnsi="Arial" w:cs="Arial"/>
          <w:color w:val="000000"/>
          <w:sz w:val="20"/>
          <w:szCs w:val="20"/>
        </w:rPr>
      </w:pPr>
      <w:r w:rsidRPr="00D57134">
        <w:rPr>
          <w:rFonts w:ascii="Arial" w:hAnsi="Arial" w:cs="Arial"/>
          <w:color w:val="000000"/>
          <w:sz w:val="20"/>
          <w:szCs w:val="20"/>
        </w:rPr>
        <w:t>Wykonawca jest związany ofertą od dnia upływu terminu składania ofert do dnia  (data)</w:t>
      </w:r>
      <w:r w:rsidR="00EF0AB0">
        <w:rPr>
          <w:rFonts w:ascii="Arial" w:hAnsi="Arial" w:cs="Arial"/>
          <w:color w:val="000000"/>
          <w:sz w:val="20"/>
          <w:szCs w:val="20"/>
        </w:rPr>
        <w:t xml:space="preserve"> </w:t>
      </w:r>
      <w:r w:rsidR="00992938">
        <w:rPr>
          <w:rFonts w:ascii="Arial" w:hAnsi="Arial" w:cs="Arial"/>
          <w:b/>
          <w:bCs/>
          <w:color w:val="000000"/>
          <w:sz w:val="20"/>
          <w:szCs w:val="20"/>
        </w:rPr>
        <w:t>0</w:t>
      </w:r>
      <w:r w:rsidR="00825C63">
        <w:rPr>
          <w:rFonts w:ascii="Arial" w:hAnsi="Arial" w:cs="Arial"/>
          <w:b/>
          <w:bCs/>
          <w:color w:val="000000"/>
          <w:sz w:val="20"/>
          <w:szCs w:val="20"/>
        </w:rPr>
        <w:t>7</w:t>
      </w:r>
      <w:r w:rsidR="00992938">
        <w:rPr>
          <w:rFonts w:ascii="Arial" w:hAnsi="Arial" w:cs="Arial"/>
          <w:b/>
          <w:bCs/>
          <w:color w:val="000000"/>
          <w:sz w:val="20"/>
          <w:szCs w:val="20"/>
        </w:rPr>
        <w:t>.09</w:t>
      </w:r>
      <w:r w:rsidR="00EF0AB0" w:rsidRPr="00491234">
        <w:rPr>
          <w:rFonts w:ascii="Arial" w:hAnsi="Arial" w:cs="Arial"/>
          <w:b/>
          <w:bCs/>
          <w:color w:val="000000"/>
          <w:sz w:val="20"/>
          <w:szCs w:val="20"/>
        </w:rPr>
        <w:t>.2</w:t>
      </w:r>
      <w:r w:rsidRPr="00491234">
        <w:rPr>
          <w:rFonts w:ascii="Arial" w:hAnsi="Arial" w:cs="Arial"/>
          <w:b/>
          <w:bCs/>
          <w:color w:val="000000"/>
          <w:sz w:val="20"/>
          <w:szCs w:val="20"/>
        </w:rPr>
        <w:t>02</w:t>
      </w:r>
      <w:r w:rsidR="00825C63">
        <w:rPr>
          <w:rFonts w:ascii="Arial" w:hAnsi="Arial" w:cs="Arial"/>
          <w:b/>
          <w:bCs/>
          <w:color w:val="000000"/>
          <w:sz w:val="20"/>
          <w:szCs w:val="20"/>
        </w:rPr>
        <w:t>4</w:t>
      </w:r>
      <w:r w:rsidR="00CF2176">
        <w:rPr>
          <w:rFonts w:ascii="Arial" w:hAnsi="Arial" w:cs="Arial"/>
          <w:b/>
          <w:bCs/>
          <w:color w:val="000000"/>
          <w:sz w:val="20"/>
          <w:szCs w:val="20"/>
        </w:rPr>
        <w:t xml:space="preserve"> </w:t>
      </w:r>
      <w:r w:rsidRPr="00491234">
        <w:rPr>
          <w:rFonts w:ascii="Arial" w:hAnsi="Arial" w:cs="Arial"/>
          <w:b/>
          <w:bCs/>
          <w:color w:val="000000"/>
          <w:sz w:val="20"/>
          <w:szCs w:val="20"/>
        </w:rPr>
        <w:t>r.</w:t>
      </w:r>
    </w:p>
    <w:p w14:paraId="617D2C4C" w14:textId="77777777" w:rsidR="00D57134" w:rsidRDefault="00D40DF0" w:rsidP="00D83DF7">
      <w:pPr>
        <w:pStyle w:val="Akapitzlist"/>
        <w:numPr>
          <w:ilvl w:val="1"/>
          <w:numId w:val="27"/>
        </w:numPr>
        <w:autoSpaceDE w:val="0"/>
        <w:autoSpaceDN w:val="0"/>
        <w:adjustRightInd w:val="0"/>
        <w:spacing w:line="360" w:lineRule="auto"/>
        <w:ind w:hanging="577"/>
        <w:jc w:val="both"/>
        <w:rPr>
          <w:rFonts w:ascii="Arial" w:hAnsi="Arial" w:cs="Arial"/>
          <w:color w:val="000000"/>
          <w:sz w:val="20"/>
          <w:szCs w:val="20"/>
        </w:rPr>
      </w:pPr>
      <w:r w:rsidRPr="00D57134">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0882DA0" w14:textId="39F40554" w:rsidR="00D40DF0" w:rsidRPr="00D57134" w:rsidRDefault="00D40DF0" w:rsidP="00D83DF7">
      <w:pPr>
        <w:pStyle w:val="Akapitzlist"/>
        <w:numPr>
          <w:ilvl w:val="1"/>
          <w:numId w:val="27"/>
        </w:numPr>
        <w:autoSpaceDE w:val="0"/>
        <w:autoSpaceDN w:val="0"/>
        <w:adjustRightInd w:val="0"/>
        <w:spacing w:line="360" w:lineRule="auto"/>
        <w:ind w:hanging="577"/>
        <w:jc w:val="both"/>
        <w:rPr>
          <w:rFonts w:ascii="Arial" w:hAnsi="Arial" w:cs="Arial"/>
          <w:color w:val="000000"/>
          <w:sz w:val="20"/>
          <w:szCs w:val="20"/>
        </w:rPr>
      </w:pPr>
      <w:r w:rsidRPr="00D57134">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2D0799DC" w14:textId="77777777" w:rsidR="00D90F36" w:rsidRPr="00AE61BD" w:rsidRDefault="00D90F36" w:rsidP="00DE7EFB">
      <w:pPr>
        <w:pStyle w:val="Akapitzlist"/>
        <w:autoSpaceDE w:val="0"/>
        <w:autoSpaceDN w:val="0"/>
        <w:adjustRightInd w:val="0"/>
        <w:spacing w:line="360" w:lineRule="auto"/>
        <w:ind w:left="1134"/>
        <w:jc w:val="both"/>
        <w:rPr>
          <w:rFonts w:ascii="Arial" w:hAnsi="Arial" w:cs="Arial"/>
          <w:color w:val="000000"/>
          <w:sz w:val="20"/>
          <w:szCs w:val="20"/>
        </w:rPr>
      </w:pPr>
    </w:p>
    <w:p w14:paraId="1D69205E" w14:textId="32B6BAD7" w:rsidR="00071A90" w:rsidRPr="00071A90" w:rsidRDefault="0084165B" w:rsidP="00D83DF7">
      <w:pPr>
        <w:pStyle w:val="Akapitzlist"/>
        <w:numPr>
          <w:ilvl w:val="0"/>
          <w:numId w:val="27"/>
        </w:numPr>
        <w:autoSpaceDE w:val="0"/>
        <w:autoSpaceDN w:val="0"/>
        <w:adjustRightInd w:val="0"/>
        <w:spacing w:line="360" w:lineRule="auto"/>
        <w:jc w:val="both"/>
        <w:rPr>
          <w:rFonts w:ascii="Arial" w:hAnsi="Arial" w:cs="Arial"/>
          <w:sz w:val="20"/>
          <w:szCs w:val="20"/>
        </w:rPr>
      </w:pPr>
      <w:r w:rsidRPr="00071A90">
        <w:rPr>
          <w:rFonts w:ascii="Arial" w:hAnsi="Arial" w:cs="Arial"/>
          <w:b/>
          <w:bCs/>
          <w:color w:val="000000"/>
          <w:sz w:val="20"/>
          <w:szCs w:val="20"/>
          <w:u w:val="single"/>
        </w:rPr>
        <w:t>ZABEZPIECZENIE NALEŻYTEGO WYKONANIA UMOWY</w:t>
      </w:r>
      <w:r w:rsidRPr="00071A90">
        <w:rPr>
          <w:rFonts w:ascii="Arial" w:hAnsi="Arial" w:cs="Arial"/>
          <w:color w:val="000000"/>
          <w:sz w:val="20"/>
          <w:szCs w:val="20"/>
        </w:rPr>
        <w:t xml:space="preserve">. </w:t>
      </w:r>
      <w:r w:rsidR="00992938">
        <w:rPr>
          <w:rFonts w:ascii="Arial" w:hAnsi="Arial" w:cs="Arial"/>
          <w:color w:val="000000"/>
          <w:sz w:val="20"/>
          <w:szCs w:val="20"/>
        </w:rPr>
        <w:t>Zamawiający nie wymaga wniesienia zabezpieczenia.</w:t>
      </w:r>
    </w:p>
    <w:p w14:paraId="58F241D3" w14:textId="60D559E9" w:rsidR="00D57134" w:rsidRPr="002759F6" w:rsidRDefault="00F90B77" w:rsidP="00D83DF7">
      <w:pPr>
        <w:pStyle w:val="Akapitzlist"/>
        <w:numPr>
          <w:ilvl w:val="0"/>
          <w:numId w:val="28"/>
        </w:numPr>
        <w:autoSpaceDE w:val="0"/>
        <w:autoSpaceDN w:val="0"/>
        <w:adjustRightInd w:val="0"/>
        <w:spacing w:line="360" w:lineRule="auto"/>
        <w:jc w:val="both"/>
        <w:rPr>
          <w:rFonts w:ascii="Arial" w:hAnsi="Arial" w:cs="Arial"/>
          <w:b/>
          <w:bCs/>
          <w:color w:val="000000"/>
          <w:sz w:val="20"/>
          <w:szCs w:val="20"/>
          <w:u w:val="single"/>
        </w:rPr>
      </w:pPr>
      <w:r w:rsidRPr="002759F6">
        <w:rPr>
          <w:rFonts w:ascii="Arial" w:hAnsi="Arial" w:cs="Arial"/>
          <w:b/>
          <w:bCs/>
          <w:color w:val="000000"/>
          <w:sz w:val="20"/>
          <w:szCs w:val="20"/>
          <w:u w:val="single"/>
        </w:rPr>
        <w:t>Informacje o formalnościach, jakie muszą zostać dopełnione po wyborze oferty w celu zawarcia umowy w sprawie zamówienia publicznego:</w:t>
      </w:r>
    </w:p>
    <w:p w14:paraId="0B3F6294" w14:textId="77777777" w:rsidR="00D57134" w:rsidRPr="00D57134" w:rsidRDefault="00F90B77" w:rsidP="00D83DF7">
      <w:pPr>
        <w:pStyle w:val="Akapitzlist"/>
        <w:numPr>
          <w:ilvl w:val="1"/>
          <w:numId w:val="28"/>
        </w:numPr>
        <w:autoSpaceDE w:val="0"/>
        <w:autoSpaceDN w:val="0"/>
        <w:adjustRightInd w:val="0"/>
        <w:spacing w:line="360" w:lineRule="auto"/>
        <w:ind w:left="426" w:hanging="568"/>
        <w:jc w:val="both"/>
        <w:rPr>
          <w:rFonts w:ascii="Arial" w:hAnsi="Arial" w:cs="Arial"/>
          <w:b/>
          <w:bCs/>
          <w:color w:val="000000"/>
          <w:sz w:val="20"/>
          <w:szCs w:val="20"/>
          <w:u w:val="single"/>
        </w:rPr>
      </w:pPr>
      <w:r w:rsidRPr="00D57134">
        <w:rPr>
          <w:rFonts w:ascii="Arial" w:hAnsi="Arial" w:cs="Arial"/>
          <w:color w:val="000000"/>
          <w:sz w:val="20"/>
          <w:szCs w:val="20"/>
        </w:rPr>
        <w:t xml:space="preserve">Zamawiający zawiera umowę̨ w sprawie zamówienia publicznego, z uwzględnieniem art. 577 </w:t>
      </w:r>
      <w:proofErr w:type="spellStart"/>
      <w:r w:rsidRPr="00D57134">
        <w:rPr>
          <w:rFonts w:ascii="Arial" w:hAnsi="Arial" w:cs="Arial"/>
          <w:color w:val="000000"/>
          <w:sz w:val="20"/>
          <w:szCs w:val="20"/>
        </w:rPr>
        <w:t>pzp</w:t>
      </w:r>
      <w:proofErr w:type="spellEnd"/>
      <w:r w:rsidRPr="00D57134">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0097E9CE" w14:textId="24BE1371" w:rsidR="00D57134" w:rsidRPr="00D57134" w:rsidRDefault="00F90B77" w:rsidP="00D83DF7">
      <w:pPr>
        <w:pStyle w:val="Akapitzlist"/>
        <w:numPr>
          <w:ilvl w:val="1"/>
          <w:numId w:val="28"/>
        </w:numPr>
        <w:autoSpaceDE w:val="0"/>
        <w:autoSpaceDN w:val="0"/>
        <w:adjustRightInd w:val="0"/>
        <w:spacing w:line="360" w:lineRule="auto"/>
        <w:ind w:left="426" w:hanging="568"/>
        <w:jc w:val="both"/>
        <w:rPr>
          <w:rFonts w:ascii="Arial" w:hAnsi="Arial" w:cs="Arial"/>
          <w:b/>
          <w:bCs/>
          <w:color w:val="000000"/>
          <w:sz w:val="20"/>
          <w:szCs w:val="20"/>
          <w:u w:val="single"/>
        </w:rPr>
      </w:pPr>
      <w:r w:rsidRPr="00D57134">
        <w:rPr>
          <w:rFonts w:ascii="Arial" w:hAnsi="Arial" w:cs="Arial"/>
          <w:color w:val="000000"/>
          <w:sz w:val="20"/>
          <w:szCs w:val="20"/>
        </w:rPr>
        <w:lastRenderedPageBreak/>
        <w:t>Zamawiający może zawrzeć́ umowę̨ w sprawie zamówienia publicznego przed upływem terminu, o którym mowa w ust. 1, jeżeli w post</w:t>
      </w:r>
      <w:r w:rsidR="005243B6">
        <w:rPr>
          <w:rFonts w:ascii="Arial" w:hAnsi="Arial" w:cs="Arial"/>
          <w:color w:val="000000"/>
          <w:sz w:val="20"/>
          <w:szCs w:val="20"/>
        </w:rPr>
        <w:t>ę</w:t>
      </w:r>
      <w:r w:rsidRPr="00D57134">
        <w:rPr>
          <w:rFonts w:ascii="Arial" w:hAnsi="Arial" w:cs="Arial"/>
          <w:color w:val="000000"/>
          <w:sz w:val="20"/>
          <w:szCs w:val="20"/>
        </w:rPr>
        <w:t>powaniu o udzielenie zamówienia złożono tylko jedną ofertę̨.</w:t>
      </w:r>
    </w:p>
    <w:p w14:paraId="5E1FF752" w14:textId="77777777" w:rsidR="00D57134" w:rsidRPr="00D57134" w:rsidRDefault="00F90B77" w:rsidP="00D83DF7">
      <w:pPr>
        <w:pStyle w:val="Akapitzlist"/>
        <w:numPr>
          <w:ilvl w:val="1"/>
          <w:numId w:val="28"/>
        </w:numPr>
        <w:autoSpaceDE w:val="0"/>
        <w:autoSpaceDN w:val="0"/>
        <w:adjustRightInd w:val="0"/>
        <w:spacing w:line="360" w:lineRule="auto"/>
        <w:ind w:left="426" w:hanging="568"/>
        <w:jc w:val="both"/>
        <w:rPr>
          <w:rFonts w:ascii="Arial" w:hAnsi="Arial" w:cs="Arial"/>
          <w:b/>
          <w:bCs/>
          <w:color w:val="000000"/>
          <w:sz w:val="20"/>
          <w:szCs w:val="20"/>
          <w:u w:val="single"/>
        </w:rPr>
      </w:pPr>
      <w:r w:rsidRPr="00D57134">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77777777" w:rsidR="00D57134" w:rsidRPr="00D57134" w:rsidRDefault="00F90B77" w:rsidP="00D83DF7">
      <w:pPr>
        <w:pStyle w:val="Akapitzlist"/>
        <w:numPr>
          <w:ilvl w:val="1"/>
          <w:numId w:val="28"/>
        </w:numPr>
        <w:autoSpaceDE w:val="0"/>
        <w:autoSpaceDN w:val="0"/>
        <w:adjustRightInd w:val="0"/>
        <w:spacing w:line="360" w:lineRule="auto"/>
        <w:ind w:left="426" w:hanging="568"/>
        <w:jc w:val="both"/>
        <w:rPr>
          <w:rFonts w:ascii="Arial" w:hAnsi="Arial" w:cs="Arial"/>
          <w:b/>
          <w:bCs/>
          <w:color w:val="000000"/>
          <w:sz w:val="20"/>
          <w:szCs w:val="20"/>
          <w:u w:val="single"/>
        </w:rPr>
      </w:pPr>
      <w:r w:rsidRPr="00D57134">
        <w:rPr>
          <w:rFonts w:ascii="Arial" w:hAnsi="Arial" w:cs="Arial"/>
          <w:color w:val="000000"/>
          <w:sz w:val="20"/>
          <w:szCs w:val="20"/>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4D6B03A1" w14:textId="77777777" w:rsidR="00D57134" w:rsidRPr="00D57134" w:rsidRDefault="00F90B77" w:rsidP="00D83DF7">
      <w:pPr>
        <w:pStyle w:val="Akapitzlist"/>
        <w:numPr>
          <w:ilvl w:val="1"/>
          <w:numId w:val="28"/>
        </w:numPr>
        <w:autoSpaceDE w:val="0"/>
        <w:autoSpaceDN w:val="0"/>
        <w:adjustRightInd w:val="0"/>
        <w:spacing w:line="360" w:lineRule="auto"/>
        <w:ind w:left="426" w:hanging="568"/>
        <w:jc w:val="both"/>
        <w:rPr>
          <w:rFonts w:ascii="Arial" w:hAnsi="Arial" w:cs="Arial"/>
          <w:b/>
          <w:bCs/>
          <w:color w:val="000000"/>
          <w:sz w:val="20"/>
          <w:szCs w:val="20"/>
          <w:u w:val="single"/>
        </w:rPr>
      </w:pPr>
      <w:r w:rsidRPr="00D57134">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p>
    <w:p w14:paraId="483910D9" w14:textId="7A2F6646" w:rsidR="00F90B77" w:rsidRPr="00310A5B" w:rsidRDefault="00F90B77" w:rsidP="00D83DF7">
      <w:pPr>
        <w:pStyle w:val="Akapitzlist"/>
        <w:numPr>
          <w:ilvl w:val="1"/>
          <w:numId w:val="28"/>
        </w:numPr>
        <w:autoSpaceDE w:val="0"/>
        <w:autoSpaceDN w:val="0"/>
        <w:adjustRightInd w:val="0"/>
        <w:spacing w:line="360" w:lineRule="auto"/>
        <w:ind w:left="426" w:hanging="568"/>
        <w:jc w:val="both"/>
        <w:rPr>
          <w:rFonts w:ascii="Arial" w:hAnsi="Arial" w:cs="Arial"/>
          <w:b/>
          <w:bCs/>
          <w:color w:val="000000"/>
          <w:sz w:val="20"/>
          <w:szCs w:val="20"/>
          <w:u w:val="single"/>
        </w:rPr>
      </w:pPr>
      <w:r w:rsidRPr="00D57134">
        <w:rPr>
          <w:rFonts w:ascii="Arial" w:hAnsi="Arial" w:cs="Arial"/>
          <w:color w:val="000000"/>
          <w:sz w:val="20"/>
          <w:szCs w:val="20"/>
        </w:rPr>
        <w:t>Jeżeli Wykonawca, którego oferta została wybrana jako najkorzystniejsza, uchyla się̨ od zawarcia umowy w sprawie zamówienia publicznego Zamawiający może dokonać́ ponownego badania i oceny ofert spośród ofert pozostałych w post</w:t>
      </w:r>
      <w:r w:rsidR="005243B6">
        <w:rPr>
          <w:rFonts w:ascii="Arial" w:hAnsi="Arial" w:cs="Arial"/>
          <w:color w:val="000000"/>
          <w:sz w:val="20"/>
          <w:szCs w:val="20"/>
        </w:rPr>
        <w:t>ę</w:t>
      </w:r>
      <w:r w:rsidRPr="00D57134">
        <w:rPr>
          <w:rFonts w:ascii="Arial" w:hAnsi="Arial" w:cs="Arial"/>
          <w:color w:val="000000"/>
          <w:sz w:val="20"/>
          <w:szCs w:val="20"/>
        </w:rPr>
        <w:t>powaniu Wykonawców albo unieważnić́ post</w:t>
      </w:r>
      <w:r w:rsidR="005243B6">
        <w:rPr>
          <w:rFonts w:ascii="Arial" w:hAnsi="Arial" w:cs="Arial"/>
          <w:color w:val="000000"/>
          <w:sz w:val="20"/>
          <w:szCs w:val="20"/>
        </w:rPr>
        <w:t>ę</w:t>
      </w:r>
      <w:r w:rsidRPr="00D57134">
        <w:rPr>
          <w:rFonts w:ascii="Arial" w:hAnsi="Arial" w:cs="Arial"/>
          <w:color w:val="000000"/>
          <w:sz w:val="20"/>
          <w:szCs w:val="20"/>
        </w:rPr>
        <w:t xml:space="preserve">powanie. </w:t>
      </w:r>
    </w:p>
    <w:p w14:paraId="73184ECC" w14:textId="77777777" w:rsidR="00F90B77" w:rsidRDefault="00F90B77" w:rsidP="00DE7EFB">
      <w:pPr>
        <w:pStyle w:val="Bezodstpw"/>
        <w:spacing w:line="360" w:lineRule="auto"/>
        <w:ind w:left="2062"/>
        <w:jc w:val="both"/>
      </w:pPr>
    </w:p>
    <w:p w14:paraId="16C8060E" w14:textId="48C49119" w:rsidR="00B622BC" w:rsidRPr="002759F6" w:rsidRDefault="00416FD8" w:rsidP="00D83DF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2759F6">
        <w:rPr>
          <w:rFonts w:ascii="Arial" w:hAnsi="Arial" w:cs="Arial"/>
          <w:b/>
          <w:bCs/>
          <w:color w:val="000000"/>
          <w:sz w:val="20"/>
          <w:szCs w:val="20"/>
          <w:u w:val="single"/>
        </w:rPr>
        <w:t>P</w:t>
      </w:r>
      <w:r w:rsidR="00B622BC" w:rsidRPr="002759F6">
        <w:rPr>
          <w:rFonts w:ascii="Arial" w:hAnsi="Arial" w:cs="Arial"/>
          <w:b/>
          <w:bCs/>
          <w:color w:val="000000"/>
          <w:sz w:val="20"/>
          <w:szCs w:val="20"/>
          <w:u w:val="single"/>
        </w:rPr>
        <w:t>ouczenie o środkach ochrony prawnej przysługujących wykonawcy</w:t>
      </w:r>
      <w:r w:rsidRPr="002759F6">
        <w:rPr>
          <w:rFonts w:ascii="Arial" w:hAnsi="Arial" w:cs="Arial"/>
          <w:b/>
          <w:bCs/>
          <w:color w:val="000000"/>
          <w:sz w:val="20"/>
          <w:szCs w:val="20"/>
        </w:rPr>
        <w:t>:</w:t>
      </w:r>
    </w:p>
    <w:p w14:paraId="1C2E0122" w14:textId="77777777" w:rsidR="00300E68" w:rsidRDefault="00416FD8" w:rsidP="00D83DF7">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300E68">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03461F45" w14:textId="29DCF19E" w:rsidR="00416FD8" w:rsidRPr="00300E68" w:rsidRDefault="00416FD8" w:rsidP="00D83DF7">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300E68">
        <w:rPr>
          <w:rFonts w:ascii="Arial" w:hAnsi="Arial" w:cs="Arial"/>
          <w:color w:val="000000"/>
          <w:sz w:val="20"/>
          <w:szCs w:val="20"/>
        </w:rPr>
        <w:t xml:space="preserve">Odwołanie przysługuje na: </w:t>
      </w:r>
    </w:p>
    <w:p w14:paraId="536C9C02" w14:textId="2AEE5B94" w:rsidR="00416FD8" w:rsidRPr="00AE61BD" w:rsidRDefault="00416FD8" w:rsidP="00CD0DEF">
      <w:pPr>
        <w:pStyle w:val="Akapitzlist"/>
        <w:numPr>
          <w:ilvl w:val="1"/>
          <w:numId w:val="11"/>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niezgodną z przepisami ustawy czynność́ Zamawiającego, podjętą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w tym na projektowane postanowienie umowy; </w:t>
      </w:r>
    </w:p>
    <w:p w14:paraId="08A9E766" w14:textId="38680197" w:rsidR="00416FD8" w:rsidRPr="00AE61BD" w:rsidRDefault="00416FD8" w:rsidP="00CD0DEF">
      <w:pPr>
        <w:pStyle w:val="Akapitzlist"/>
        <w:numPr>
          <w:ilvl w:val="1"/>
          <w:numId w:val="11"/>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zaniechanie </w:t>
      </w:r>
      <w:r w:rsidR="00992E61" w:rsidRPr="00AE61BD">
        <w:rPr>
          <w:rFonts w:ascii="Arial" w:hAnsi="Arial" w:cs="Arial"/>
          <w:color w:val="000000"/>
          <w:sz w:val="20"/>
          <w:szCs w:val="20"/>
        </w:rPr>
        <w:t>czynności</w:t>
      </w:r>
      <w:r w:rsidRPr="00AE61BD">
        <w:rPr>
          <w:rFonts w:ascii="Arial" w:hAnsi="Arial" w:cs="Arial"/>
          <w:color w:val="000000"/>
          <w:sz w:val="20"/>
          <w:szCs w:val="20"/>
        </w:rPr>
        <w:t xml:space="preserve">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do </w:t>
      </w:r>
      <w:r w:rsidR="00992E61" w:rsidRPr="00AE61BD">
        <w:rPr>
          <w:rFonts w:ascii="Arial" w:hAnsi="Arial" w:cs="Arial"/>
          <w:color w:val="000000"/>
          <w:sz w:val="20"/>
          <w:szCs w:val="20"/>
        </w:rPr>
        <w:t>której</w:t>
      </w:r>
      <w:r w:rsidRPr="00AE61BD">
        <w:rPr>
          <w:rFonts w:ascii="Arial" w:hAnsi="Arial" w:cs="Arial"/>
          <w:color w:val="000000"/>
          <w:sz w:val="20"/>
          <w:szCs w:val="20"/>
        </w:rPr>
        <w:t xml:space="preserve"> </w:t>
      </w:r>
      <w:r w:rsidR="00992E61" w:rsidRPr="00AE61BD">
        <w:rPr>
          <w:rFonts w:ascii="Arial" w:hAnsi="Arial" w:cs="Arial"/>
          <w:color w:val="000000"/>
          <w:sz w:val="20"/>
          <w:szCs w:val="20"/>
        </w:rPr>
        <w:t>Zamawiający</w:t>
      </w:r>
      <w:r w:rsidRPr="00AE61BD">
        <w:rPr>
          <w:rFonts w:ascii="Arial" w:hAnsi="Arial" w:cs="Arial"/>
          <w:color w:val="000000"/>
          <w:sz w:val="20"/>
          <w:szCs w:val="20"/>
        </w:rPr>
        <w:t xml:space="preserve"> był </w:t>
      </w:r>
      <w:r w:rsidR="00992E61" w:rsidRPr="00AE61BD">
        <w:rPr>
          <w:rFonts w:ascii="Arial" w:hAnsi="Arial" w:cs="Arial"/>
          <w:color w:val="000000"/>
          <w:sz w:val="20"/>
          <w:szCs w:val="20"/>
        </w:rPr>
        <w:t>obowiązany</w:t>
      </w:r>
      <w:r w:rsidRPr="00AE61BD">
        <w:rPr>
          <w:rFonts w:ascii="Arial" w:hAnsi="Arial" w:cs="Arial"/>
          <w:color w:val="000000"/>
          <w:sz w:val="20"/>
          <w:szCs w:val="20"/>
        </w:rPr>
        <w:t xml:space="preserve"> na podstawie ustawy. </w:t>
      </w:r>
    </w:p>
    <w:p w14:paraId="6B099547" w14:textId="77777777" w:rsidR="00300E68" w:rsidRDefault="00416FD8" w:rsidP="00D83DF7">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300E68">
        <w:rPr>
          <w:rFonts w:ascii="Arial" w:hAnsi="Arial" w:cs="Arial"/>
          <w:color w:val="000000"/>
          <w:sz w:val="20"/>
          <w:szCs w:val="20"/>
        </w:rPr>
        <w:t xml:space="preserve">Odwołanie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0D950D71" w:rsidR="00300E68" w:rsidRDefault="00416FD8" w:rsidP="00D83DF7">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300E68">
        <w:rPr>
          <w:rFonts w:ascii="Arial" w:hAnsi="Arial" w:cs="Arial"/>
          <w:color w:val="000000"/>
          <w:sz w:val="20"/>
          <w:szCs w:val="20"/>
        </w:rPr>
        <w:t xml:space="preserve">Na orzeczenie Krajowej Izby Odwoławczej oraz postanowienie Prezesa Krajowej Izby Odwoławczej, o </w:t>
      </w:r>
      <w:r w:rsidR="00992E61" w:rsidRPr="00300E68">
        <w:rPr>
          <w:rFonts w:ascii="Arial" w:hAnsi="Arial" w:cs="Arial"/>
          <w:color w:val="000000"/>
          <w:sz w:val="20"/>
          <w:szCs w:val="20"/>
        </w:rPr>
        <w:t>którym</w:t>
      </w:r>
      <w:r w:rsidRPr="00300E68">
        <w:rPr>
          <w:rFonts w:ascii="Arial" w:hAnsi="Arial" w:cs="Arial"/>
          <w:color w:val="000000"/>
          <w:sz w:val="20"/>
          <w:szCs w:val="20"/>
        </w:rPr>
        <w:t xml:space="preserve"> mowa w art. 519 ust. 1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stronom oraz uczestnikom </w:t>
      </w:r>
      <w:r w:rsidR="00992E61" w:rsidRPr="00300E68">
        <w:rPr>
          <w:rFonts w:ascii="Arial" w:hAnsi="Arial" w:cs="Arial"/>
          <w:color w:val="000000"/>
          <w:sz w:val="20"/>
          <w:szCs w:val="20"/>
        </w:rPr>
        <w:t>post</w:t>
      </w:r>
      <w:r w:rsidR="005243B6">
        <w:rPr>
          <w:rFonts w:ascii="Arial" w:hAnsi="Arial" w:cs="Arial"/>
          <w:color w:val="000000"/>
          <w:sz w:val="20"/>
          <w:szCs w:val="20"/>
        </w:rPr>
        <w:t>ę</w:t>
      </w:r>
      <w:r w:rsidR="00992E61" w:rsidRPr="00300E68">
        <w:rPr>
          <w:rFonts w:ascii="Arial" w:hAnsi="Arial" w:cs="Arial"/>
          <w:color w:val="000000"/>
          <w:sz w:val="20"/>
          <w:szCs w:val="20"/>
        </w:rPr>
        <w:t>powania</w:t>
      </w:r>
      <w:r w:rsidRPr="00300E68">
        <w:rPr>
          <w:rFonts w:ascii="Arial" w:hAnsi="Arial" w:cs="Arial"/>
          <w:color w:val="000000"/>
          <w:sz w:val="20"/>
          <w:szCs w:val="20"/>
        </w:rPr>
        <w:t xml:space="preserve"> odwoławczego przysługuje skarga do </w:t>
      </w:r>
      <w:r w:rsidR="00992E61" w:rsidRPr="00300E68">
        <w:rPr>
          <w:rFonts w:ascii="Arial" w:hAnsi="Arial" w:cs="Arial"/>
          <w:color w:val="000000"/>
          <w:sz w:val="20"/>
          <w:szCs w:val="20"/>
        </w:rPr>
        <w:t>sadu</w:t>
      </w:r>
      <w:r w:rsidRPr="00300E68">
        <w:rPr>
          <w:rFonts w:ascii="Arial" w:hAnsi="Arial" w:cs="Arial"/>
          <w:color w:val="000000"/>
          <w:sz w:val="20"/>
          <w:szCs w:val="20"/>
        </w:rPr>
        <w:t xml:space="preserve">. </w:t>
      </w:r>
      <w:r w:rsidR="00992E61" w:rsidRPr="00300E68">
        <w:rPr>
          <w:rFonts w:ascii="Arial" w:hAnsi="Arial" w:cs="Arial"/>
          <w:color w:val="000000"/>
          <w:sz w:val="20"/>
          <w:szCs w:val="20"/>
        </w:rPr>
        <w:t>Skargę</w:t>
      </w:r>
      <w:r w:rsidRPr="00300E68">
        <w:rPr>
          <w:rFonts w:ascii="Arial" w:hAnsi="Arial" w:cs="Arial"/>
          <w:color w:val="000000"/>
          <w:sz w:val="20"/>
          <w:szCs w:val="20"/>
        </w:rPr>
        <w:t xml:space="preserv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w:t>
      </w:r>
      <w:r w:rsidR="00992E61" w:rsidRPr="00300E68">
        <w:rPr>
          <w:rFonts w:ascii="Arial" w:hAnsi="Arial" w:cs="Arial"/>
          <w:color w:val="000000"/>
          <w:sz w:val="20"/>
          <w:szCs w:val="20"/>
        </w:rPr>
        <w:t>Sądu</w:t>
      </w:r>
      <w:r w:rsidRPr="00300E68">
        <w:rPr>
          <w:rFonts w:ascii="Arial" w:hAnsi="Arial" w:cs="Arial"/>
          <w:color w:val="000000"/>
          <w:sz w:val="20"/>
          <w:szCs w:val="20"/>
        </w:rPr>
        <w:t xml:space="preserve"> </w:t>
      </w:r>
      <w:r w:rsidR="00992E61" w:rsidRPr="00300E68">
        <w:rPr>
          <w:rFonts w:ascii="Arial" w:hAnsi="Arial" w:cs="Arial"/>
          <w:color w:val="000000"/>
          <w:sz w:val="20"/>
          <w:szCs w:val="20"/>
        </w:rPr>
        <w:t>Okręgowego</w:t>
      </w:r>
      <w:r w:rsidRPr="00300E68">
        <w:rPr>
          <w:rFonts w:ascii="Arial" w:hAnsi="Arial" w:cs="Arial"/>
          <w:color w:val="000000"/>
          <w:sz w:val="20"/>
          <w:szCs w:val="20"/>
        </w:rPr>
        <w:t xml:space="preserve"> w Warszawie za </w:t>
      </w:r>
      <w:r w:rsidR="00992E61" w:rsidRPr="00300E68">
        <w:rPr>
          <w:rFonts w:ascii="Arial" w:hAnsi="Arial" w:cs="Arial"/>
          <w:color w:val="000000"/>
          <w:sz w:val="20"/>
          <w:szCs w:val="20"/>
        </w:rPr>
        <w:t>pośrednictwem</w:t>
      </w:r>
      <w:r w:rsidRPr="00300E68">
        <w:rPr>
          <w:rFonts w:ascii="Arial" w:hAnsi="Arial" w:cs="Arial"/>
          <w:color w:val="000000"/>
          <w:sz w:val="20"/>
          <w:szCs w:val="20"/>
        </w:rPr>
        <w:t xml:space="preserve"> Prezesa Krajowej Izby Odwoławczej. </w:t>
      </w:r>
    </w:p>
    <w:p w14:paraId="1C61B8E1" w14:textId="6BACA341" w:rsidR="00416FD8" w:rsidRPr="00300E68" w:rsidRDefault="00416FD8" w:rsidP="00D83DF7">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300E68">
        <w:rPr>
          <w:rFonts w:ascii="Arial" w:hAnsi="Arial" w:cs="Arial"/>
          <w:color w:val="000000"/>
          <w:sz w:val="20"/>
          <w:szCs w:val="20"/>
        </w:rPr>
        <w:t xml:space="preserve">Szczegółowe informacje dotyczące środków ochrony prawnej określone są w Dziale IX „Środki ochrony prawnej”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1CA863A0" w14:textId="1A993A38" w:rsidR="00416FD8" w:rsidRPr="002759F6" w:rsidRDefault="00992E61" w:rsidP="00D83DF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2759F6">
        <w:rPr>
          <w:rFonts w:ascii="Arial" w:hAnsi="Arial" w:cs="Arial"/>
          <w:b/>
          <w:bCs/>
          <w:color w:val="000000"/>
          <w:sz w:val="20"/>
          <w:szCs w:val="20"/>
          <w:u w:val="single"/>
        </w:rPr>
        <w:t>Załączniki do SWZ</w:t>
      </w:r>
      <w:r w:rsidRPr="002759F6">
        <w:rPr>
          <w:rFonts w:ascii="Arial" w:hAnsi="Arial" w:cs="Arial"/>
          <w:b/>
          <w:bCs/>
          <w:color w:val="000000"/>
          <w:sz w:val="20"/>
          <w:szCs w:val="20"/>
        </w:rPr>
        <w:t xml:space="preserve">. </w:t>
      </w:r>
      <w:r w:rsidR="00416FD8" w:rsidRPr="002759F6">
        <w:rPr>
          <w:rFonts w:ascii="Arial" w:hAnsi="Arial" w:cs="Arial"/>
          <w:color w:val="000000"/>
          <w:sz w:val="20"/>
          <w:szCs w:val="20"/>
        </w:rPr>
        <w:t xml:space="preserve">Integralną częścią niniejszej SWZ stanowią następujące załączniki: </w:t>
      </w:r>
    </w:p>
    <w:p w14:paraId="0302B22B" w14:textId="25798C65" w:rsidR="00416FD8" w:rsidRPr="00AE61BD" w:rsidRDefault="00416FD8" w:rsidP="00CD0DEF">
      <w:pPr>
        <w:pStyle w:val="Akapitzlist"/>
        <w:numPr>
          <w:ilvl w:val="0"/>
          <w:numId w:val="12"/>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Projektowane postanowienia umowy w sprawie zamówienia publicznego – Załącznik </w:t>
      </w:r>
      <w:r w:rsidR="003F65E6">
        <w:rPr>
          <w:rFonts w:ascii="Arial" w:hAnsi="Arial" w:cs="Arial"/>
          <w:color w:val="000000"/>
          <w:sz w:val="20"/>
          <w:szCs w:val="20"/>
        </w:rPr>
        <w:t>n</w:t>
      </w:r>
      <w:r w:rsidRPr="00AE61BD">
        <w:rPr>
          <w:rFonts w:ascii="Arial" w:hAnsi="Arial" w:cs="Arial"/>
          <w:color w:val="000000"/>
          <w:sz w:val="20"/>
          <w:szCs w:val="20"/>
        </w:rPr>
        <w:t>r</w:t>
      </w:r>
      <w:r w:rsidR="003F65E6">
        <w:rPr>
          <w:rFonts w:ascii="Arial" w:hAnsi="Arial" w:cs="Arial"/>
          <w:color w:val="000000"/>
          <w:sz w:val="20"/>
          <w:szCs w:val="20"/>
        </w:rPr>
        <w:t xml:space="preserve"> </w:t>
      </w:r>
      <w:r w:rsidRPr="00AE61BD">
        <w:rPr>
          <w:rFonts w:ascii="Arial" w:hAnsi="Arial" w:cs="Arial"/>
          <w:color w:val="000000"/>
          <w:sz w:val="20"/>
          <w:szCs w:val="20"/>
        </w:rPr>
        <w:t>1</w:t>
      </w:r>
      <w:r w:rsidR="00992E61" w:rsidRPr="00AE61BD">
        <w:rPr>
          <w:rFonts w:ascii="Arial" w:hAnsi="Arial" w:cs="Arial"/>
          <w:color w:val="000000"/>
          <w:sz w:val="20"/>
          <w:szCs w:val="20"/>
        </w:rPr>
        <w:t>,</w:t>
      </w:r>
      <w:r w:rsidRPr="00AE61BD">
        <w:rPr>
          <w:rFonts w:ascii="Arial" w:hAnsi="Arial" w:cs="Arial"/>
          <w:color w:val="000000"/>
          <w:sz w:val="20"/>
          <w:szCs w:val="20"/>
        </w:rPr>
        <w:t xml:space="preserve"> </w:t>
      </w:r>
    </w:p>
    <w:p w14:paraId="1979C236" w14:textId="35961D8D" w:rsidR="00416FD8" w:rsidRPr="00AE61BD" w:rsidRDefault="00416FD8" w:rsidP="00CD0DEF">
      <w:pPr>
        <w:pStyle w:val="Akapitzlist"/>
        <w:numPr>
          <w:ilvl w:val="0"/>
          <w:numId w:val="12"/>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Formularz Ofertowy - Załącznik nr 2</w:t>
      </w:r>
      <w:r w:rsidR="003F65E6">
        <w:rPr>
          <w:rFonts w:ascii="Arial" w:hAnsi="Arial" w:cs="Arial"/>
          <w:color w:val="000000"/>
          <w:sz w:val="20"/>
          <w:szCs w:val="20"/>
        </w:rPr>
        <w:t>,</w:t>
      </w:r>
    </w:p>
    <w:p w14:paraId="6F1C59FF" w14:textId="268E6CC0" w:rsidR="00416FD8" w:rsidRPr="00AE61BD" w:rsidRDefault="00416FD8" w:rsidP="00CD0DEF">
      <w:pPr>
        <w:pStyle w:val="Akapitzlist"/>
        <w:numPr>
          <w:ilvl w:val="0"/>
          <w:numId w:val="12"/>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Oświadczenie o niepodleganiu wykluczeniu – Załącznik </w:t>
      </w:r>
      <w:r w:rsidR="003F65E6">
        <w:rPr>
          <w:rFonts w:ascii="Arial" w:hAnsi="Arial" w:cs="Arial"/>
          <w:color w:val="000000"/>
          <w:sz w:val="20"/>
          <w:szCs w:val="20"/>
        </w:rPr>
        <w:t>n</w:t>
      </w:r>
      <w:r w:rsidRPr="00AE61BD">
        <w:rPr>
          <w:rFonts w:ascii="Arial" w:hAnsi="Arial" w:cs="Arial"/>
          <w:color w:val="000000"/>
          <w:sz w:val="20"/>
          <w:szCs w:val="20"/>
        </w:rPr>
        <w:t>r 3</w:t>
      </w:r>
      <w:r w:rsidR="003F65E6">
        <w:rPr>
          <w:rFonts w:ascii="Arial" w:hAnsi="Arial" w:cs="Arial"/>
          <w:color w:val="000000"/>
          <w:sz w:val="20"/>
          <w:szCs w:val="20"/>
        </w:rPr>
        <w:t>,</w:t>
      </w:r>
      <w:r w:rsidRPr="00AE61BD">
        <w:rPr>
          <w:rFonts w:ascii="Arial" w:hAnsi="Arial" w:cs="Arial"/>
          <w:color w:val="000000"/>
          <w:sz w:val="20"/>
          <w:szCs w:val="20"/>
        </w:rPr>
        <w:t xml:space="preserve"> </w:t>
      </w:r>
    </w:p>
    <w:p w14:paraId="2DB58E50" w14:textId="5E7F8368" w:rsidR="00416FD8" w:rsidRDefault="00410605" w:rsidP="00CD0DEF">
      <w:pPr>
        <w:pStyle w:val="Akapitzlist"/>
        <w:numPr>
          <w:ilvl w:val="0"/>
          <w:numId w:val="12"/>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dotyczące udostepnienia zasobów</w:t>
      </w:r>
      <w:r w:rsidR="00416FD8" w:rsidRPr="00AE61BD">
        <w:rPr>
          <w:rFonts w:ascii="Arial" w:hAnsi="Arial" w:cs="Arial"/>
          <w:color w:val="000000"/>
          <w:sz w:val="20"/>
          <w:szCs w:val="20"/>
        </w:rPr>
        <w:t xml:space="preserve"> - Załącznik nr </w:t>
      </w:r>
      <w:r w:rsidR="003F65E6">
        <w:rPr>
          <w:rFonts w:ascii="Arial" w:hAnsi="Arial" w:cs="Arial"/>
          <w:color w:val="000000"/>
          <w:sz w:val="20"/>
          <w:szCs w:val="20"/>
        </w:rPr>
        <w:t xml:space="preserve">3A, </w:t>
      </w:r>
    </w:p>
    <w:p w14:paraId="31FF2803" w14:textId="42F82EB5" w:rsidR="003F65E6" w:rsidRDefault="003F65E6" w:rsidP="00CD0DEF">
      <w:pPr>
        <w:pStyle w:val="Akapitzlist"/>
        <w:numPr>
          <w:ilvl w:val="0"/>
          <w:numId w:val="12"/>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o grupie kapitałowej – Załącznik nr 4,</w:t>
      </w:r>
    </w:p>
    <w:p w14:paraId="044DC201" w14:textId="05748E4C" w:rsidR="00410605" w:rsidRDefault="00410605" w:rsidP="00CD0DEF">
      <w:pPr>
        <w:pStyle w:val="Akapitzlist"/>
        <w:numPr>
          <w:ilvl w:val="0"/>
          <w:numId w:val="12"/>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doświadczenia </w:t>
      </w:r>
      <w:r w:rsidRPr="00AE61BD">
        <w:rPr>
          <w:rFonts w:ascii="Arial" w:hAnsi="Arial" w:cs="Arial"/>
          <w:color w:val="000000"/>
          <w:sz w:val="20"/>
          <w:szCs w:val="20"/>
        </w:rPr>
        <w:t xml:space="preserve">- Załącznik nr </w:t>
      </w:r>
      <w:r>
        <w:rPr>
          <w:rFonts w:ascii="Arial" w:hAnsi="Arial" w:cs="Arial"/>
          <w:color w:val="000000"/>
          <w:sz w:val="20"/>
          <w:szCs w:val="20"/>
        </w:rPr>
        <w:t>5</w:t>
      </w:r>
      <w:r w:rsidR="003F65E6">
        <w:rPr>
          <w:rFonts w:ascii="Arial" w:hAnsi="Arial" w:cs="Arial"/>
          <w:color w:val="000000"/>
          <w:sz w:val="20"/>
          <w:szCs w:val="20"/>
        </w:rPr>
        <w:t>,</w:t>
      </w:r>
    </w:p>
    <w:p w14:paraId="3415C3F5" w14:textId="511A0329" w:rsidR="00B54613" w:rsidRPr="00071A90" w:rsidRDefault="00E824B5" w:rsidP="00CD0DEF">
      <w:pPr>
        <w:pStyle w:val="Akapitzlist"/>
        <w:numPr>
          <w:ilvl w:val="0"/>
          <w:numId w:val="12"/>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Opis Przedmiotu Zamówieni</w:t>
      </w:r>
      <w:r w:rsidR="000615BD">
        <w:rPr>
          <w:rFonts w:ascii="Arial" w:hAnsi="Arial" w:cs="Arial"/>
          <w:color w:val="000000"/>
          <w:sz w:val="20"/>
          <w:szCs w:val="20"/>
        </w:rPr>
        <w:t>a</w:t>
      </w:r>
      <w:r w:rsidR="0044663F" w:rsidRPr="00071A90">
        <w:rPr>
          <w:rFonts w:ascii="Arial" w:hAnsi="Arial" w:cs="Arial"/>
          <w:b/>
          <w:bCs/>
          <w:sz w:val="20"/>
          <w:szCs w:val="20"/>
        </w:rPr>
        <w:t xml:space="preserve">                          </w:t>
      </w:r>
      <w:r w:rsidR="00562469" w:rsidRPr="00071A90">
        <w:rPr>
          <w:rFonts w:ascii="Arial" w:hAnsi="Arial" w:cs="Arial"/>
          <w:b/>
          <w:bCs/>
          <w:sz w:val="20"/>
          <w:szCs w:val="20"/>
        </w:rPr>
        <w:t xml:space="preserve">                  </w:t>
      </w:r>
      <w:r w:rsidR="00507F34" w:rsidRPr="00071A90">
        <w:rPr>
          <w:rFonts w:ascii="Arial" w:hAnsi="Arial" w:cs="Arial"/>
          <w:b/>
          <w:bCs/>
          <w:sz w:val="20"/>
          <w:szCs w:val="20"/>
        </w:rPr>
        <w:t xml:space="preserve"> </w:t>
      </w:r>
      <w:r w:rsidR="0044663F" w:rsidRPr="00071A90">
        <w:rPr>
          <w:rFonts w:ascii="Arial" w:hAnsi="Arial" w:cs="Arial"/>
          <w:b/>
          <w:bCs/>
          <w:sz w:val="20"/>
          <w:szCs w:val="20"/>
        </w:rPr>
        <w:t xml:space="preserve">  </w:t>
      </w:r>
    </w:p>
    <w:p w14:paraId="7D8E9751" w14:textId="77777777" w:rsidR="00CF2176" w:rsidRDefault="00CF2176" w:rsidP="00DE7EFB">
      <w:pPr>
        <w:pStyle w:val="Default"/>
        <w:spacing w:line="360" w:lineRule="auto"/>
        <w:ind w:left="4956" w:firstLine="708"/>
        <w:rPr>
          <w:rFonts w:ascii="Arial" w:hAnsi="Arial" w:cs="Arial"/>
          <w:b/>
          <w:bCs/>
          <w:color w:val="auto"/>
          <w:sz w:val="20"/>
          <w:szCs w:val="20"/>
        </w:rPr>
      </w:pPr>
    </w:p>
    <w:p w14:paraId="318C3C60" w14:textId="77777777" w:rsidR="00CF2176" w:rsidRDefault="00CF2176" w:rsidP="00DE7EFB">
      <w:pPr>
        <w:pStyle w:val="Default"/>
        <w:spacing w:line="360" w:lineRule="auto"/>
        <w:ind w:left="4956" w:firstLine="708"/>
        <w:rPr>
          <w:rFonts w:ascii="Arial" w:hAnsi="Arial" w:cs="Arial"/>
          <w:b/>
          <w:bCs/>
          <w:color w:val="auto"/>
          <w:sz w:val="20"/>
          <w:szCs w:val="20"/>
        </w:rPr>
      </w:pPr>
    </w:p>
    <w:p w14:paraId="134563A1" w14:textId="591511A3" w:rsidR="00C522B0" w:rsidRPr="00AE61BD" w:rsidRDefault="00BD40AF" w:rsidP="00DE7EFB">
      <w:pPr>
        <w:pStyle w:val="Default"/>
        <w:spacing w:line="360" w:lineRule="auto"/>
        <w:ind w:left="4956" w:firstLine="708"/>
        <w:rPr>
          <w:rFonts w:ascii="Arial" w:hAnsi="Arial" w:cs="Arial"/>
          <w:color w:val="auto"/>
          <w:sz w:val="20"/>
          <w:szCs w:val="20"/>
        </w:rPr>
      </w:pPr>
      <w:r>
        <w:rPr>
          <w:rFonts w:ascii="Arial" w:hAnsi="Arial" w:cs="Arial"/>
          <w:b/>
          <w:bCs/>
          <w:color w:val="auto"/>
          <w:sz w:val="20"/>
          <w:szCs w:val="20"/>
        </w:rPr>
        <w:lastRenderedPageBreak/>
        <w:t xml:space="preserve">                              </w:t>
      </w:r>
      <w:r w:rsidR="00C522B0" w:rsidRPr="00AE61BD">
        <w:rPr>
          <w:rFonts w:ascii="Arial" w:hAnsi="Arial" w:cs="Arial"/>
          <w:b/>
          <w:bCs/>
          <w:color w:val="auto"/>
          <w:sz w:val="20"/>
          <w:szCs w:val="20"/>
        </w:rPr>
        <w:t>Załącznik nr 2 do SWZ</w:t>
      </w:r>
    </w:p>
    <w:p w14:paraId="680BCF9C" w14:textId="77777777" w:rsidR="00C522B0" w:rsidRPr="00AE61BD" w:rsidRDefault="00C522B0" w:rsidP="00DE7EFB">
      <w:pPr>
        <w:pStyle w:val="Default"/>
        <w:spacing w:line="360" w:lineRule="auto"/>
        <w:ind w:left="4956" w:firstLine="708"/>
        <w:rPr>
          <w:rFonts w:ascii="Arial" w:hAnsi="Arial" w:cs="Arial"/>
          <w:b/>
          <w:bCs/>
          <w:color w:val="auto"/>
          <w:sz w:val="20"/>
          <w:szCs w:val="20"/>
        </w:rPr>
      </w:pPr>
    </w:p>
    <w:p w14:paraId="28286F63" w14:textId="77777777" w:rsidR="00C522B0" w:rsidRPr="00AE61BD" w:rsidRDefault="00C522B0" w:rsidP="00DE7EFB">
      <w:pPr>
        <w:pStyle w:val="Default"/>
        <w:spacing w:line="360" w:lineRule="auto"/>
        <w:ind w:left="4956" w:firstLine="708"/>
        <w:rPr>
          <w:rFonts w:ascii="Arial" w:hAnsi="Arial" w:cs="Arial"/>
          <w:b/>
          <w:bCs/>
          <w:color w:val="auto"/>
          <w:sz w:val="20"/>
          <w:szCs w:val="20"/>
        </w:rPr>
      </w:pPr>
      <w:r w:rsidRPr="00AE61BD">
        <w:rPr>
          <w:rFonts w:ascii="Arial" w:hAnsi="Arial" w:cs="Arial"/>
          <w:b/>
          <w:bCs/>
          <w:color w:val="auto"/>
          <w:sz w:val="20"/>
          <w:szCs w:val="20"/>
        </w:rPr>
        <w:t>Zamawiający:</w:t>
      </w:r>
    </w:p>
    <w:p w14:paraId="3245E908" w14:textId="0359F395" w:rsidR="00C522B0" w:rsidRPr="00AE61BD" w:rsidRDefault="00C522B0" w:rsidP="00DE7EFB">
      <w:pPr>
        <w:pStyle w:val="Default"/>
        <w:spacing w:line="360" w:lineRule="auto"/>
        <w:ind w:left="5670" w:hanging="6"/>
        <w:rPr>
          <w:rFonts w:ascii="Arial" w:hAnsi="Arial" w:cs="Arial"/>
          <w:color w:val="auto"/>
          <w:sz w:val="20"/>
          <w:szCs w:val="20"/>
        </w:rPr>
      </w:pPr>
      <w:bookmarkStart w:id="17" w:name="_Hlk59009650"/>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r>
      <w:r w:rsidR="00364C9D" w:rsidRPr="00AE61BD">
        <w:rPr>
          <w:rFonts w:ascii="Arial" w:hAnsi="Arial" w:cs="Arial"/>
          <w:color w:val="auto"/>
          <w:sz w:val="20"/>
          <w:szCs w:val="20"/>
        </w:rPr>
        <w:br/>
      </w:r>
      <w:r w:rsidRPr="00AE61BD">
        <w:rPr>
          <w:rFonts w:ascii="Arial" w:hAnsi="Arial" w:cs="Arial"/>
          <w:color w:val="auto"/>
          <w:sz w:val="20"/>
          <w:szCs w:val="20"/>
        </w:rPr>
        <w:t>ul. Jana Pawła II 12</w:t>
      </w:r>
    </w:p>
    <w:p w14:paraId="3F0996FF" w14:textId="77777777" w:rsidR="00C522B0" w:rsidRPr="00AE61BD" w:rsidRDefault="00C522B0" w:rsidP="00DE7EFB">
      <w:pPr>
        <w:pStyle w:val="Default"/>
        <w:spacing w:line="360" w:lineRule="auto"/>
        <w:ind w:left="4956" w:firstLine="708"/>
        <w:rPr>
          <w:rFonts w:ascii="Arial" w:hAnsi="Arial" w:cs="Arial"/>
          <w:color w:val="auto"/>
          <w:sz w:val="20"/>
          <w:szCs w:val="20"/>
        </w:rPr>
      </w:pPr>
      <w:r w:rsidRPr="00AE61BD">
        <w:rPr>
          <w:rFonts w:ascii="Arial" w:hAnsi="Arial" w:cs="Arial"/>
          <w:color w:val="auto"/>
          <w:sz w:val="20"/>
          <w:szCs w:val="20"/>
        </w:rPr>
        <w:t>55 – 011 Siechnice</w:t>
      </w:r>
      <w:bookmarkEnd w:id="17"/>
    </w:p>
    <w:p w14:paraId="6DF28C3A" w14:textId="77777777" w:rsidR="00C522B0" w:rsidRPr="00AE61BD" w:rsidRDefault="00C522B0" w:rsidP="00DE7EFB">
      <w:pPr>
        <w:pStyle w:val="Default"/>
        <w:spacing w:line="360" w:lineRule="auto"/>
        <w:ind w:left="4956" w:firstLine="708"/>
        <w:rPr>
          <w:rFonts w:ascii="Arial" w:hAnsi="Arial" w:cs="Arial"/>
          <w:color w:val="auto"/>
          <w:sz w:val="20"/>
          <w:szCs w:val="20"/>
        </w:rPr>
      </w:pPr>
    </w:p>
    <w:p w14:paraId="0CFA73E0" w14:textId="77777777" w:rsidR="00C522B0" w:rsidRPr="00AE61BD" w:rsidRDefault="00C522B0" w:rsidP="00DE7EFB">
      <w:pPr>
        <w:pStyle w:val="Default"/>
        <w:spacing w:line="360" w:lineRule="auto"/>
        <w:rPr>
          <w:rFonts w:ascii="Arial" w:hAnsi="Arial" w:cs="Arial"/>
          <w:color w:val="auto"/>
          <w:sz w:val="20"/>
          <w:szCs w:val="20"/>
        </w:rPr>
      </w:pPr>
    </w:p>
    <w:p w14:paraId="7F3C13F1" w14:textId="77777777" w:rsidR="00C522B0" w:rsidRPr="00AE61BD" w:rsidRDefault="00C522B0" w:rsidP="00DE7EFB">
      <w:pPr>
        <w:pStyle w:val="Default"/>
        <w:spacing w:line="360" w:lineRule="auto"/>
        <w:ind w:left="2832" w:firstLine="708"/>
        <w:rPr>
          <w:rFonts w:ascii="Arial" w:hAnsi="Arial" w:cs="Arial"/>
          <w:color w:val="auto"/>
          <w:sz w:val="20"/>
          <w:szCs w:val="20"/>
        </w:rPr>
      </w:pPr>
      <w:r w:rsidRPr="00AE61BD">
        <w:rPr>
          <w:rFonts w:ascii="Arial" w:hAnsi="Arial" w:cs="Arial"/>
          <w:b/>
          <w:bCs/>
          <w:color w:val="auto"/>
          <w:sz w:val="20"/>
          <w:szCs w:val="20"/>
        </w:rPr>
        <w:t>FORMULARZ OFERTY</w:t>
      </w:r>
    </w:p>
    <w:p w14:paraId="3ED5EDE6"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Ja/my* niżej podpisani:</w:t>
      </w:r>
    </w:p>
    <w:p w14:paraId="30147961"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1C815C80" w14:textId="77777777" w:rsidR="00C522B0" w:rsidRPr="00190FAE" w:rsidRDefault="00C522B0" w:rsidP="00DE7EFB">
      <w:pPr>
        <w:pStyle w:val="Default"/>
        <w:spacing w:line="360" w:lineRule="auto"/>
        <w:rPr>
          <w:rFonts w:ascii="Arial" w:hAnsi="Arial" w:cs="Arial"/>
          <w:color w:val="auto"/>
          <w:sz w:val="16"/>
          <w:szCs w:val="16"/>
        </w:rPr>
      </w:pPr>
      <w:r w:rsidRPr="00190FAE">
        <w:rPr>
          <w:rFonts w:ascii="Arial" w:hAnsi="Arial" w:cs="Arial"/>
          <w:i/>
          <w:iCs/>
          <w:color w:val="auto"/>
          <w:sz w:val="16"/>
          <w:szCs w:val="16"/>
        </w:rPr>
        <w:t>(imię, nazwisko, stanowisko/podstawa do reprezentacji)</w:t>
      </w:r>
    </w:p>
    <w:p w14:paraId="3A8FE020"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działając w imieniu i na rzecz:</w:t>
      </w:r>
    </w:p>
    <w:p w14:paraId="3C960FF4"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63EEE5CB"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5EF29B00" w14:textId="77777777" w:rsidR="00C522B0" w:rsidRPr="00190FAE" w:rsidRDefault="00C522B0" w:rsidP="00DE7EFB">
      <w:pPr>
        <w:pStyle w:val="Default"/>
        <w:spacing w:line="360" w:lineRule="auto"/>
        <w:rPr>
          <w:rFonts w:ascii="Arial" w:hAnsi="Arial" w:cs="Arial"/>
          <w:color w:val="auto"/>
          <w:sz w:val="16"/>
          <w:szCs w:val="16"/>
        </w:rPr>
      </w:pPr>
      <w:r w:rsidRPr="00190FAE">
        <w:rPr>
          <w:rFonts w:ascii="Arial" w:hAnsi="Arial" w:cs="Arial"/>
          <w:i/>
          <w:iCs/>
          <w:color w:val="auto"/>
          <w:sz w:val="16"/>
          <w:szCs w:val="16"/>
        </w:rPr>
        <w:t>(pełna nazwa Wykonawcy/Wykonawców w przypadku wykonawców wspólnie ubiegających się o udzielenie zamówienia)</w:t>
      </w:r>
    </w:p>
    <w:p w14:paraId="25576D83" w14:textId="7EE20D29"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Adres:…………………………………………………………………………………………………</w:t>
      </w:r>
      <w:r w:rsidR="00190FAE">
        <w:rPr>
          <w:rFonts w:ascii="Arial" w:hAnsi="Arial" w:cs="Arial"/>
          <w:color w:val="auto"/>
          <w:sz w:val="20"/>
          <w:szCs w:val="20"/>
        </w:rPr>
        <w:t>……..</w:t>
      </w:r>
    </w:p>
    <w:p w14:paraId="7516567D" w14:textId="18F4FE18"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Kraj……………………………………</w:t>
      </w:r>
      <w:r w:rsidR="00190FAE">
        <w:rPr>
          <w:rFonts w:ascii="Arial" w:hAnsi="Arial" w:cs="Arial"/>
          <w:color w:val="auto"/>
          <w:sz w:val="20"/>
          <w:szCs w:val="20"/>
        </w:rPr>
        <w:t>……..</w:t>
      </w:r>
    </w:p>
    <w:p w14:paraId="3F2D47F6"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REGON…….………………………………..</w:t>
      </w:r>
    </w:p>
    <w:p w14:paraId="5D1B0A60" w14:textId="140DB6AD"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NIP:…………………………………</w:t>
      </w:r>
      <w:r w:rsidR="00190FAE">
        <w:rPr>
          <w:rFonts w:ascii="Arial" w:hAnsi="Arial" w:cs="Arial"/>
          <w:color w:val="auto"/>
          <w:sz w:val="20"/>
          <w:szCs w:val="20"/>
        </w:rPr>
        <w:t>……….</w:t>
      </w:r>
    </w:p>
    <w:p w14:paraId="067D998D" w14:textId="559018A1"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TEL.…………………….…………………</w:t>
      </w:r>
      <w:r w:rsidR="00190FAE">
        <w:rPr>
          <w:rFonts w:ascii="Arial" w:hAnsi="Arial" w:cs="Arial"/>
          <w:color w:val="auto"/>
          <w:sz w:val="20"/>
          <w:szCs w:val="20"/>
        </w:rPr>
        <w:t>..</w:t>
      </w:r>
    </w:p>
    <w:p w14:paraId="76843DCC"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 xml:space="preserve">Adres skrzynki </w:t>
      </w:r>
      <w:proofErr w:type="spellStart"/>
      <w:r w:rsidRPr="00AE61BD">
        <w:rPr>
          <w:rFonts w:ascii="Arial" w:hAnsi="Arial" w:cs="Arial"/>
          <w:color w:val="auto"/>
          <w:sz w:val="20"/>
          <w:szCs w:val="20"/>
        </w:rPr>
        <w:t>ePUAP</w:t>
      </w:r>
      <w:proofErr w:type="spellEnd"/>
      <w:r w:rsidRPr="00AE61BD">
        <w:rPr>
          <w:rFonts w:ascii="Arial" w:hAnsi="Arial" w:cs="Arial"/>
          <w:color w:val="auto"/>
          <w:sz w:val="20"/>
          <w:szCs w:val="20"/>
        </w:rPr>
        <w:t xml:space="preserve"> ……………………………………………</w:t>
      </w:r>
    </w:p>
    <w:p w14:paraId="2410F6D4" w14:textId="4FB3F85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Adres e-mail: ……………………………………</w:t>
      </w:r>
      <w:r w:rsidR="00190FAE">
        <w:rPr>
          <w:rFonts w:ascii="Arial" w:hAnsi="Arial" w:cs="Arial"/>
          <w:color w:val="auto"/>
          <w:sz w:val="20"/>
          <w:szCs w:val="20"/>
        </w:rPr>
        <w:t>…………………</w:t>
      </w:r>
    </w:p>
    <w:p w14:paraId="39D9E4A7" w14:textId="77777777" w:rsidR="00C522B0" w:rsidRPr="00AE61BD" w:rsidRDefault="00C522B0" w:rsidP="00DE7EFB">
      <w:pPr>
        <w:pStyle w:val="Default"/>
        <w:spacing w:line="360" w:lineRule="auto"/>
        <w:rPr>
          <w:rFonts w:ascii="Arial" w:hAnsi="Arial" w:cs="Arial"/>
          <w:i/>
          <w:iCs/>
          <w:color w:val="auto"/>
          <w:sz w:val="20"/>
          <w:szCs w:val="20"/>
        </w:rPr>
      </w:pPr>
      <w:r w:rsidRPr="00AE61BD">
        <w:rPr>
          <w:rFonts w:ascii="Arial" w:hAnsi="Arial" w:cs="Arial"/>
          <w:color w:val="auto"/>
          <w:sz w:val="20"/>
          <w:szCs w:val="20"/>
        </w:rPr>
        <w:t>(</w:t>
      </w:r>
      <w:r w:rsidRPr="00AE61BD">
        <w:rPr>
          <w:rFonts w:ascii="Arial" w:hAnsi="Arial" w:cs="Arial"/>
          <w:i/>
          <w:iCs/>
          <w:color w:val="auto"/>
          <w:sz w:val="20"/>
          <w:szCs w:val="20"/>
        </w:rPr>
        <w:t>na które Zamawiający ma przesyłać korespondencję)</w:t>
      </w:r>
    </w:p>
    <w:p w14:paraId="7D372923" w14:textId="4839D9AE" w:rsidR="00C522B0" w:rsidRDefault="00C522B0" w:rsidP="00DE7EFB">
      <w:pPr>
        <w:pStyle w:val="Default"/>
        <w:spacing w:line="360" w:lineRule="auto"/>
        <w:rPr>
          <w:rFonts w:ascii="Arial" w:hAnsi="Arial" w:cs="Arial"/>
          <w:color w:val="auto"/>
          <w:sz w:val="20"/>
          <w:szCs w:val="20"/>
        </w:rPr>
      </w:pPr>
      <w:r w:rsidRPr="007A640F">
        <w:rPr>
          <w:rFonts w:ascii="Arial" w:hAnsi="Arial" w:cs="Arial"/>
          <w:color w:val="auto"/>
          <w:sz w:val="20"/>
          <w:szCs w:val="20"/>
        </w:rPr>
        <w:t>Wykonawca jest mikro, małym, średnim przedsiębiorcą-</w:t>
      </w:r>
      <w:r w:rsidRPr="007A640F">
        <w:rPr>
          <w:rFonts w:ascii="Arial" w:hAnsi="Arial" w:cs="Arial"/>
          <w:b/>
          <w:bCs/>
          <w:color w:val="auto"/>
          <w:sz w:val="20"/>
          <w:szCs w:val="20"/>
        </w:rPr>
        <w:t>TAK/NIE</w:t>
      </w:r>
      <w:r w:rsidRPr="007A640F">
        <w:rPr>
          <w:rFonts w:ascii="Arial" w:hAnsi="Arial" w:cs="Arial"/>
          <w:color w:val="auto"/>
          <w:sz w:val="20"/>
          <w:szCs w:val="20"/>
        </w:rPr>
        <w:t>*</w:t>
      </w:r>
      <w:r w:rsidR="00E824B5">
        <w:rPr>
          <w:rFonts w:ascii="Arial" w:hAnsi="Arial" w:cs="Arial"/>
          <w:color w:val="auto"/>
          <w:sz w:val="20"/>
          <w:szCs w:val="20"/>
        </w:rPr>
        <w:t xml:space="preserve"> (* przy odpowiedzi TAK – wskazać)</w:t>
      </w:r>
    </w:p>
    <w:p w14:paraId="6E60D3A8" w14:textId="77777777" w:rsidR="0044663F" w:rsidRPr="007A640F" w:rsidRDefault="0044663F" w:rsidP="00DE7EFB">
      <w:pPr>
        <w:pStyle w:val="Default"/>
        <w:spacing w:line="360" w:lineRule="auto"/>
        <w:rPr>
          <w:rFonts w:ascii="Arial" w:hAnsi="Arial" w:cs="Arial"/>
          <w:color w:val="auto"/>
          <w:sz w:val="20"/>
          <w:szCs w:val="20"/>
        </w:rPr>
      </w:pPr>
    </w:p>
    <w:p w14:paraId="34671497" w14:textId="63328116" w:rsidR="007D5BE6" w:rsidRPr="00992938" w:rsidRDefault="00C522B0" w:rsidP="00A84612">
      <w:pPr>
        <w:spacing w:before="120"/>
        <w:jc w:val="both"/>
        <w:rPr>
          <w:rFonts w:ascii="Arial" w:hAnsi="Arial" w:cs="Arial"/>
          <w:b/>
          <w:sz w:val="20"/>
          <w:szCs w:val="20"/>
        </w:rPr>
      </w:pPr>
      <w:r w:rsidRPr="007A640F">
        <w:rPr>
          <w:rFonts w:ascii="Arial" w:hAnsi="Arial" w:cs="Arial"/>
          <w:sz w:val="20"/>
          <w:szCs w:val="20"/>
        </w:rPr>
        <w:t>Ubiegając się o udzielenie zamówienia publicznego na</w:t>
      </w:r>
      <w:r w:rsidR="003812B3" w:rsidRPr="007A640F">
        <w:rPr>
          <w:rFonts w:ascii="Arial" w:hAnsi="Arial" w:cs="Arial"/>
          <w:sz w:val="20"/>
          <w:szCs w:val="20"/>
        </w:rPr>
        <w:t>:</w:t>
      </w:r>
      <w:r w:rsidRPr="007A640F">
        <w:rPr>
          <w:rFonts w:ascii="Arial" w:hAnsi="Arial" w:cs="Arial"/>
          <w:sz w:val="20"/>
          <w:szCs w:val="20"/>
        </w:rPr>
        <w:t xml:space="preserve"> </w:t>
      </w:r>
      <w:r w:rsidR="00992938" w:rsidRPr="00992938">
        <w:rPr>
          <w:rFonts w:ascii="Arial" w:hAnsi="Arial" w:cs="Arial"/>
          <w:b/>
          <w:color w:val="000000"/>
          <w:spacing w:val="8"/>
          <w:sz w:val="20"/>
          <w:szCs w:val="20"/>
        </w:rPr>
        <w:t xml:space="preserve">Przygotowanie i dostarczenie posiłków: zupa - </w:t>
      </w:r>
      <w:r w:rsidR="00992938" w:rsidRPr="00992938">
        <w:rPr>
          <w:rFonts w:ascii="Arial" w:hAnsi="Arial" w:cs="Arial"/>
          <w:b/>
          <w:color w:val="000000"/>
          <w:spacing w:val="6"/>
          <w:sz w:val="20"/>
          <w:szCs w:val="20"/>
        </w:rPr>
        <w:t>w ramach art. 106a. [Gorący posiłek w szkole] Prawo oświatowe - w formie usługi cateringowej do szkół na terenie gminy Siechnice</w:t>
      </w:r>
    </w:p>
    <w:p w14:paraId="63AEC8CC" w14:textId="77777777" w:rsidR="007D5BE6" w:rsidRDefault="007D5BE6" w:rsidP="007D5BE6">
      <w:pPr>
        <w:pStyle w:val="Akapitzlist"/>
        <w:snapToGrid w:val="0"/>
        <w:ind w:left="426"/>
        <w:jc w:val="both"/>
        <w:rPr>
          <w:rFonts w:ascii="Arial" w:hAnsi="Arial" w:cs="Arial"/>
          <w:sz w:val="20"/>
          <w:szCs w:val="20"/>
        </w:rPr>
      </w:pPr>
    </w:p>
    <w:p w14:paraId="12101823" w14:textId="77777777" w:rsidR="00516367" w:rsidRPr="00516367" w:rsidRDefault="000615BD" w:rsidP="00D83DF7">
      <w:pPr>
        <w:pStyle w:val="Akapitzlist"/>
        <w:numPr>
          <w:ilvl w:val="4"/>
          <w:numId w:val="37"/>
        </w:numPr>
        <w:tabs>
          <w:tab w:val="clear" w:pos="1494"/>
        </w:tabs>
        <w:autoSpaceDE w:val="0"/>
        <w:autoSpaceDN w:val="0"/>
        <w:snapToGrid w:val="0"/>
        <w:spacing w:line="360" w:lineRule="auto"/>
        <w:ind w:left="425" w:hanging="425"/>
        <w:contextualSpacing/>
        <w:jc w:val="both"/>
        <w:rPr>
          <w:rFonts w:ascii="Arial" w:hAnsi="Arial" w:cs="Arial"/>
          <w:b/>
          <w:bCs/>
          <w:sz w:val="20"/>
        </w:rPr>
      </w:pPr>
      <w:r w:rsidRPr="00A84612">
        <w:rPr>
          <w:rFonts w:ascii="Arial" w:hAnsi="Arial" w:cs="Arial"/>
          <w:b/>
          <w:bCs/>
          <w:sz w:val="20"/>
          <w:szCs w:val="20"/>
        </w:rPr>
        <w:t xml:space="preserve">SKŁADAMY OFERTĘ </w:t>
      </w:r>
      <w:r w:rsidRPr="00A84612">
        <w:rPr>
          <w:rFonts w:ascii="Arial" w:hAnsi="Arial" w:cs="Arial"/>
          <w:sz w:val="20"/>
          <w:szCs w:val="20"/>
        </w:rPr>
        <w:t xml:space="preserve">na realizację przedmiotu zamówienia w zakresie określonym w Specyfikacji Warunków Zamówienia, na następujących warunkach: </w:t>
      </w:r>
    </w:p>
    <w:p w14:paraId="739813DF" w14:textId="4CCF6A28" w:rsidR="00516367" w:rsidRPr="006C2AA3" w:rsidRDefault="00516367" w:rsidP="00D83DF7">
      <w:pPr>
        <w:pStyle w:val="NormalnyWeb"/>
        <w:numPr>
          <w:ilvl w:val="1"/>
          <w:numId w:val="37"/>
        </w:numPr>
        <w:spacing w:before="120" w:beforeAutospacing="0" w:after="0" w:afterAutospacing="0"/>
        <w:rPr>
          <w:rFonts w:ascii="Arial" w:hAnsi="Arial" w:cs="Arial"/>
          <w:sz w:val="20"/>
          <w:szCs w:val="20"/>
        </w:rPr>
      </w:pPr>
      <w:r w:rsidRPr="006C2AA3">
        <w:rPr>
          <w:rStyle w:val="Pogrubienie"/>
          <w:rFonts w:ascii="Arial" w:hAnsi="Arial" w:cs="Arial"/>
          <w:sz w:val="20"/>
          <w:szCs w:val="20"/>
        </w:rPr>
        <w:t>CZĘŚĆ 1: Szkoła Podstawowa nr 1 im. Mikołaja Kopernika w Siechnicach</w:t>
      </w:r>
      <w:r w:rsidRPr="006C2AA3">
        <w:rPr>
          <w:rFonts w:ascii="Arial" w:hAnsi="Arial" w:cs="Arial"/>
          <w:sz w:val="20"/>
          <w:szCs w:val="20"/>
        </w:rPr>
        <w:br/>
      </w:r>
      <w:r w:rsidR="00A11A8B">
        <w:rPr>
          <w:rFonts w:ascii="Arial" w:hAnsi="Arial" w:cs="Arial"/>
          <w:sz w:val="20"/>
          <w:szCs w:val="20"/>
        </w:rPr>
        <w:t xml:space="preserve">cena za 1 posiłek …………… zł brutto x </w:t>
      </w:r>
      <w:r w:rsidR="00262B1C">
        <w:rPr>
          <w:rFonts w:ascii="Arial" w:hAnsi="Arial" w:cs="Arial"/>
          <w:sz w:val="20"/>
          <w:szCs w:val="20"/>
        </w:rPr>
        <w:t>1</w:t>
      </w:r>
      <w:r w:rsidR="00C22ABC">
        <w:rPr>
          <w:rFonts w:ascii="Arial" w:hAnsi="Arial" w:cs="Arial"/>
          <w:sz w:val="20"/>
          <w:szCs w:val="20"/>
        </w:rPr>
        <w:t>8</w:t>
      </w:r>
      <w:r w:rsidR="00262B1C">
        <w:rPr>
          <w:rFonts w:ascii="Arial" w:hAnsi="Arial" w:cs="Arial"/>
          <w:sz w:val="20"/>
          <w:szCs w:val="20"/>
        </w:rPr>
        <w:t>2</w:t>
      </w:r>
      <w:r w:rsidR="00A11A8B">
        <w:rPr>
          <w:rFonts w:ascii="Arial" w:hAnsi="Arial" w:cs="Arial"/>
          <w:sz w:val="20"/>
          <w:szCs w:val="20"/>
        </w:rPr>
        <w:t xml:space="preserve"> dni x </w:t>
      </w:r>
      <w:r w:rsidR="002C5089">
        <w:rPr>
          <w:rFonts w:ascii="Arial" w:hAnsi="Arial" w:cs="Arial"/>
          <w:sz w:val="20"/>
          <w:szCs w:val="20"/>
        </w:rPr>
        <w:t>50</w:t>
      </w:r>
      <w:r w:rsidR="00A11A8B">
        <w:rPr>
          <w:rFonts w:ascii="Arial" w:hAnsi="Arial" w:cs="Arial"/>
          <w:sz w:val="20"/>
          <w:szCs w:val="20"/>
        </w:rPr>
        <w:t xml:space="preserve"> uczniów, tj. ………………zł brutto (słownie: …………………………………………………………………………………………………………)</w:t>
      </w:r>
    </w:p>
    <w:p w14:paraId="0FDDEC39" w14:textId="7465B9ED" w:rsidR="00516367" w:rsidRPr="006C2AA3" w:rsidRDefault="00516367" w:rsidP="00D83DF7">
      <w:pPr>
        <w:pStyle w:val="NormalnyWeb"/>
        <w:numPr>
          <w:ilvl w:val="1"/>
          <w:numId w:val="37"/>
        </w:numPr>
        <w:spacing w:before="120" w:beforeAutospacing="0" w:after="0" w:afterAutospacing="0"/>
        <w:rPr>
          <w:rFonts w:ascii="Arial" w:hAnsi="Arial" w:cs="Arial"/>
          <w:sz w:val="20"/>
          <w:szCs w:val="20"/>
        </w:rPr>
      </w:pPr>
      <w:r w:rsidRPr="006C2AA3">
        <w:rPr>
          <w:rStyle w:val="Pogrubienie"/>
          <w:rFonts w:ascii="Arial" w:hAnsi="Arial" w:cs="Arial"/>
          <w:sz w:val="20"/>
          <w:szCs w:val="20"/>
        </w:rPr>
        <w:t xml:space="preserve">CZĘŚĆ 2: Szkoła Podstawowa nr 2 </w:t>
      </w:r>
      <w:r w:rsidR="003074E9">
        <w:rPr>
          <w:rStyle w:val="Pogrubienie"/>
          <w:rFonts w:ascii="Arial" w:hAnsi="Arial" w:cs="Arial"/>
          <w:sz w:val="20"/>
          <w:szCs w:val="20"/>
        </w:rPr>
        <w:t>w Siechnicach</w:t>
      </w:r>
      <w:r w:rsidRPr="006C2AA3">
        <w:rPr>
          <w:rFonts w:ascii="Arial" w:hAnsi="Arial" w:cs="Arial"/>
          <w:sz w:val="20"/>
          <w:szCs w:val="20"/>
        </w:rPr>
        <w:br/>
      </w:r>
      <w:r w:rsidR="00A11A8B">
        <w:rPr>
          <w:rFonts w:ascii="Arial" w:hAnsi="Arial" w:cs="Arial"/>
          <w:sz w:val="20"/>
          <w:szCs w:val="20"/>
        </w:rPr>
        <w:t xml:space="preserve">cena za 1 posiłek …………… zł brutto x </w:t>
      </w:r>
      <w:r w:rsidR="00262B1C">
        <w:rPr>
          <w:rFonts w:ascii="Arial" w:hAnsi="Arial" w:cs="Arial"/>
          <w:sz w:val="20"/>
          <w:szCs w:val="20"/>
        </w:rPr>
        <w:t>1</w:t>
      </w:r>
      <w:r w:rsidR="00C22ABC">
        <w:rPr>
          <w:rFonts w:ascii="Arial" w:hAnsi="Arial" w:cs="Arial"/>
          <w:sz w:val="20"/>
          <w:szCs w:val="20"/>
        </w:rPr>
        <w:t>8</w:t>
      </w:r>
      <w:r w:rsidR="00262B1C">
        <w:rPr>
          <w:rFonts w:ascii="Arial" w:hAnsi="Arial" w:cs="Arial"/>
          <w:sz w:val="20"/>
          <w:szCs w:val="20"/>
        </w:rPr>
        <w:t>2</w:t>
      </w:r>
      <w:r w:rsidR="00A11A8B">
        <w:rPr>
          <w:rFonts w:ascii="Arial" w:hAnsi="Arial" w:cs="Arial"/>
          <w:sz w:val="20"/>
          <w:szCs w:val="20"/>
        </w:rPr>
        <w:t xml:space="preserve"> dni x </w:t>
      </w:r>
      <w:r w:rsidR="003074E9">
        <w:rPr>
          <w:rFonts w:ascii="Arial" w:hAnsi="Arial" w:cs="Arial"/>
          <w:sz w:val="20"/>
          <w:szCs w:val="20"/>
        </w:rPr>
        <w:t>951</w:t>
      </w:r>
      <w:r w:rsidR="00A11A8B">
        <w:rPr>
          <w:rFonts w:ascii="Arial" w:hAnsi="Arial" w:cs="Arial"/>
          <w:sz w:val="20"/>
          <w:szCs w:val="20"/>
        </w:rPr>
        <w:t xml:space="preserve"> uczniów, tj. ………………zł brutto (słownie: …………………………………………………………………………………………………………)</w:t>
      </w:r>
    </w:p>
    <w:p w14:paraId="1216B487" w14:textId="77777777" w:rsidR="00516367" w:rsidRPr="00516367" w:rsidRDefault="00516367" w:rsidP="00C22ABC">
      <w:pPr>
        <w:pStyle w:val="Akapitzlist"/>
        <w:autoSpaceDE w:val="0"/>
        <w:autoSpaceDN w:val="0"/>
        <w:snapToGrid w:val="0"/>
        <w:spacing w:line="360" w:lineRule="auto"/>
        <w:ind w:left="425"/>
        <w:contextualSpacing/>
        <w:jc w:val="both"/>
        <w:rPr>
          <w:rFonts w:ascii="Arial" w:hAnsi="Arial" w:cs="Arial"/>
          <w:b/>
          <w:bCs/>
          <w:sz w:val="20"/>
        </w:rPr>
      </w:pPr>
    </w:p>
    <w:p w14:paraId="5090E551" w14:textId="2982B341" w:rsidR="00F21ACD" w:rsidRDefault="00F21ACD" w:rsidP="00D83DF7">
      <w:pPr>
        <w:pStyle w:val="Akapitzlist"/>
        <w:numPr>
          <w:ilvl w:val="0"/>
          <w:numId w:val="37"/>
        </w:numPr>
        <w:tabs>
          <w:tab w:val="clear" w:pos="720"/>
          <w:tab w:val="num" w:pos="426"/>
        </w:tabs>
        <w:autoSpaceDE w:val="0"/>
        <w:autoSpaceDN w:val="0"/>
        <w:snapToGrid w:val="0"/>
        <w:spacing w:line="360" w:lineRule="auto"/>
        <w:ind w:left="426" w:hanging="426"/>
        <w:contextualSpacing/>
        <w:jc w:val="both"/>
        <w:rPr>
          <w:rFonts w:ascii="Arial" w:hAnsi="Arial" w:cs="Arial"/>
          <w:sz w:val="20"/>
        </w:rPr>
      </w:pPr>
      <w:r>
        <w:rPr>
          <w:rFonts w:ascii="Arial" w:hAnsi="Arial" w:cs="Arial"/>
          <w:sz w:val="20"/>
        </w:rPr>
        <w:t>Każda część będzie oceniana oddzielnie.</w:t>
      </w:r>
    </w:p>
    <w:p w14:paraId="1F0DE85E" w14:textId="229FBFE2" w:rsidR="00516367" w:rsidRPr="007773DE" w:rsidRDefault="00C22ABC" w:rsidP="001553FC">
      <w:pPr>
        <w:pStyle w:val="Akapitzlist"/>
        <w:numPr>
          <w:ilvl w:val="0"/>
          <w:numId w:val="37"/>
        </w:numPr>
        <w:tabs>
          <w:tab w:val="clear" w:pos="720"/>
          <w:tab w:val="num" w:pos="426"/>
        </w:tabs>
        <w:autoSpaceDE w:val="0"/>
        <w:autoSpaceDN w:val="0"/>
        <w:snapToGrid w:val="0"/>
        <w:spacing w:line="360" w:lineRule="auto"/>
        <w:ind w:left="426" w:hanging="426"/>
        <w:contextualSpacing/>
        <w:jc w:val="both"/>
        <w:rPr>
          <w:rFonts w:ascii="Arial" w:hAnsi="Arial" w:cs="Arial"/>
          <w:sz w:val="20"/>
        </w:rPr>
      </w:pPr>
      <w:r w:rsidRPr="007773DE">
        <w:rPr>
          <w:rFonts w:ascii="Arial" w:hAnsi="Arial" w:cs="Arial"/>
          <w:sz w:val="20"/>
        </w:rPr>
        <w:t>KRYTERIUM „DOŚWIADCZENIE</w:t>
      </w:r>
      <w:r w:rsidR="00DC3415" w:rsidRPr="007773DE">
        <w:rPr>
          <w:rFonts w:ascii="Arial" w:hAnsi="Arial" w:cs="Arial"/>
          <w:sz w:val="20"/>
        </w:rPr>
        <w:t xml:space="preserve"> PERSONELU</w:t>
      </w:r>
      <w:r w:rsidRPr="007773DE">
        <w:rPr>
          <w:rFonts w:ascii="Arial" w:hAnsi="Arial" w:cs="Arial"/>
          <w:sz w:val="20"/>
        </w:rPr>
        <w:t xml:space="preserve">” – zgodnie z pkt 14 SWZ </w:t>
      </w:r>
      <w:r w:rsidR="007773DE" w:rsidRPr="007773DE">
        <w:rPr>
          <w:rFonts w:ascii="Arial" w:hAnsi="Arial" w:cs="Arial"/>
          <w:b/>
          <w:bCs/>
          <w:sz w:val="20"/>
        </w:rPr>
        <w:t>liczba osób</w:t>
      </w:r>
      <w:r w:rsidR="007773DE" w:rsidRPr="007773DE">
        <w:rPr>
          <w:rFonts w:ascii="Arial" w:hAnsi="Arial" w:cs="Arial"/>
          <w:sz w:val="20"/>
        </w:rPr>
        <w:t xml:space="preserve"> </w:t>
      </w:r>
      <w:r w:rsidR="007773DE" w:rsidRPr="007773DE">
        <w:rPr>
          <w:rFonts w:ascii="Arial" w:hAnsi="Arial" w:cs="Arial"/>
          <w:b/>
          <w:bCs/>
          <w:iCs/>
          <w:color w:val="000000"/>
          <w:sz w:val="20"/>
          <w:szCs w:val="20"/>
        </w:rPr>
        <w:t>uczestniczących w realizacji zamówienia</w:t>
      </w:r>
      <w:r w:rsidR="007773DE">
        <w:rPr>
          <w:rFonts w:ascii="Arial" w:hAnsi="Arial" w:cs="Arial"/>
          <w:b/>
          <w:bCs/>
          <w:iCs/>
          <w:color w:val="000000"/>
          <w:sz w:val="20"/>
          <w:szCs w:val="20"/>
        </w:rPr>
        <w:t xml:space="preserve"> (</w:t>
      </w:r>
      <w:r w:rsidR="007773DE" w:rsidRPr="007773DE">
        <w:rPr>
          <w:rFonts w:ascii="Arial" w:hAnsi="Arial" w:cs="Arial"/>
          <w:b/>
          <w:bCs/>
          <w:iCs/>
          <w:color w:val="000000"/>
          <w:sz w:val="20"/>
          <w:szCs w:val="20"/>
        </w:rPr>
        <w:t>kucharz</w:t>
      </w:r>
      <w:r w:rsidR="007773DE">
        <w:rPr>
          <w:rFonts w:ascii="Arial" w:hAnsi="Arial" w:cs="Arial"/>
          <w:b/>
          <w:bCs/>
          <w:iCs/>
          <w:color w:val="000000"/>
          <w:sz w:val="20"/>
          <w:szCs w:val="20"/>
        </w:rPr>
        <w:t>/</w:t>
      </w:r>
      <w:r w:rsidR="007773DE" w:rsidRPr="007773DE">
        <w:rPr>
          <w:rFonts w:ascii="Arial" w:hAnsi="Arial" w:cs="Arial"/>
          <w:b/>
          <w:bCs/>
          <w:iCs/>
          <w:color w:val="000000"/>
          <w:sz w:val="20"/>
          <w:szCs w:val="20"/>
        </w:rPr>
        <w:t>pomoc kuchenn</w:t>
      </w:r>
      <w:r w:rsidR="007773DE">
        <w:rPr>
          <w:rFonts w:ascii="Arial" w:hAnsi="Arial" w:cs="Arial"/>
          <w:b/>
          <w:bCs/>
          <w:iCs/>
          <w:color w:val="000000"/>
          <w:sz w:val="20"/>
          <w:szCs w:val="20"/>
        </w:rPr>
        <w:t>a/</w:t>
      </w:r>
      <w:r w:rsidR="007773DE" w:rsidRPr="007773DE">
        <w:rPr>
          <w:rFonts w:ascii="Arial" w:hAnsi="Arial" w:cs="Arial"/>
          <w:b/>
          <w:bCs/>
          <w:iCs/>
          <w:color w:val="000000"/>
          <w:sz w:val="20"/>
          <w:szCs w:val="20"/>
        </w:rPr>
        <w:t>dostawc</w:t>
      </w:r>
      <w:r w:rsidR="007773DE">
        <w:rPr>
          <w:rFonts w:ascii="Arial" w:hAnsi="Arial" w:cs="Arial"/>
          <w:b/>
          <w:bCs/>
          <w:iCs/>
          <w:color w:val="000000"/>
          <w:sz w:val="20"/>
          <w:szCs w:val="20"/>
        </w:rPr>
        <w:t>a</w:t>
      </w:r>
      <w:r w:rsidR="007773DE" w:rsidRPr="007773DE">
        <w:rPr>
          <w:rFonts w:ascii="Arial" w:hAnsi="Arial" w:cs="Arial"/>
          <w:b/>
          <w:bCs/>
          <w:iCs/>
          <w:color w:val="000000"/>
          <w:sz w:val="20"/>
          <w:szCs w:val="20"/>
        </w:rPr>
        <w:t xml:space="preserve"> posiłków</w:t>
      </w:r>
      <w:r w:rsidR="007773DE">
        <w:rPr>
          <w:rFonts w:ascii="Arial" w:hAnsi="Arial" w:cs="Arial"/>
          <w:b/>
          <w:bCs/>
          <w:iCs/>
          <w:color w:val="000000"/>
          <w:sz w:val="20"/>
          <w:szCs w:val="20"/>
        </w:rPr>
        <w:t>)</w:t>
      </w:r>
      <w:r w:rsidR="007773DE" w:rsidRPr="007773DE">
        <w:rPr>
          <w:rFonts w:ascii="Arial" w:hAnsi="Arial" w:cs="Arial"/>
          <w:b/>
          <w:bCs/>
          <w:iCs/>
          <w:color w:val="000000"/>
          <w:sz w:val="20"/>
          <w:szCs w:val="20"/>
        </w:rPr>
        <w:t xml:space="preserve">, która posiada co najmniej </w:t>
      </w:r>
      <w:r w:rsidR="007773DE" w:rsidRPr="007773DE">
        <w:rPr>
          <w:rFonts w:ascii="Arial" w:hAnsi="Arial" w:cs="Arial"/>
          <w:b/>
          <w:bCs/>
          <w:iCs/>
          <w:color w:val="000000"/>
          <w:sz w:val="20"/>
          <w:szCs w:val="20"/>
        </w:rPr>
        <w:lastRenderedPageBreak/>
        <w:t xml:space="preserve">12. miesięczne doświadczenie zawodowe na zajmowanym </w:t>
      </w:r>
      <w:r w:rsidR="00C15E47" w:rsidRPr="007773DE">
        <w:rPr>
          <w:rFonts w:ascii="Arial" w:hAnsi="Arial" w:cs="Arial"/>
          <w:b/>
          <w:bCs/>
          <w:iCs/>
          <w:color w:val="000000"/>
          <w:sz w:val="20"/>
          <w:szCs w:val="20"/>
        </w:rPr>
        <w:t>stanowisku</w:t>
      </w:r>
      <w:r w:rsidR="00C15E47" w:rsidRPr="007773DE">
        <w:rPr>
          <w:rFonts w:ascii="Arial" w:hAnsi="Arial" w:cs="Arial"/>
          <w:sz w:val="20"/>
        </w:rPr>
        <w:t xml:space="preserve"> wynosi</w:t>
      </w:r>
      <w:r w:rsidRPr="007773DE">
        <w:rPr>
          <w:rFonts w:ascii="Arial" w:hAnsi="Arial" w:cs="Arial"/>
          <w:sz w:val="20"/>
        </w:rPr>
        <w:t xml:space="preserve"> ………….. (wpisać liczbę </w:t>
      </w:r>
      <w:r w:rsidR="007773DE">
        <w:rPr>
          <w:rFonts w:ascii="Arial" w:hAnsi="Arial" w:cs="Arial"/>
          <w:sz w:val="20"/>
        </w:rPr>
        <w:t>osób)</w:t>
      </w:r>
      <w:r w:rsidRPr="007773DE">
        <w:rPr>
          <w:rFonts w:ascii="Arial" w:hAnsi="Arial" w:cs="Arial"/>
          <w:sz w:val="20"/>
        </w:rPr>
        <w:t>.</w:t>
      </w:r>
      <w:r w:rsidR="00CA09B3" w:rsidRPr="007773DE">
        <w:rPr>
          <w:rFonts w:ascii="Arial" w:hAnsi="Arial" w:cs="Arial"/>
          <w:sz w:val="20"/>
        </w:rPr>
        <w:t xml:space="preserve"> Na potwierdzenie doświadczenia</w:t>
      </w:r>
      <w:r w:rsidR="00C15E47">
        <w:rPr>
          <w:rFonts w:ascii="Arial" w:hAnsi="Arial" w:cs="Arial"/>
          <w:sz w:val="20"/>
        </w:rPr>
        <w:t xml:space="preserve"> personelu</w:t>
      </w:r>
      <w:r w:rsidR="00CA09B3" w:rsidRPr="007773DE">
        <w:rPr>
          <w:rFonts w:ascii="Arial" w:hAnsi="Arial" w:cs="Arial"/>
          <w:sz w:val="20"/>
        </w:rPr>
        <w:t xml:space="preserve"> </w:t>
      </w:r>
      <w:r w:rsidR="00CA09B3" w:rsidRPr="007773DE">
        <w:rPr>
          <w:rFonts w:ascii="Arial" w:hAnsi="Arial" w:cs="Arial"/>
          <w:sz w:val="20"/>
          <w:u w:val="single"/>
        </w:rPr>
        <w:t xml:space="preserve">załączam </w:t>
      </w:r>
      <w:r w:rsidR="00C15E47">
        <w:rPr>
          <w:rFonts w:ascii="Arial" w:hAnsi="Arial" w:cs="Arial"/>
          <w:sz w:val="20"/>
          <w:u w:val="single"/>
        </w:rPr>
        <w:t>następujące dokumenty:………………………………………………………………………………………</w:t>
      </w:r>
      <w:r w:rsidR="00CA09B3" w:rsidRPr="007773DE">
        <w:rPr>
          <w:rFonts w:ascii="Arial" w:hAnsi="Arial" w:cs="Arial"/>
          <w:sz w:val="20"/>
        </w:rPr>
        <w:t xml:space="preserve">. </w:t>
      </w:r>
      <w:r w:rsidR="00C15E47" w:rsidRPr="00BD2CDE">
        <w:rPr>
          <w:rFonts w:ascii="Arial" w:hAnsi="Arial" w:cs="Arial"/>
          <w:iCs/>
          <w:color w:val="000000"/>
          <w:sz w:val="20"/>
          <w:szCs w:val="20"/>
        </w:rPr>
        <w:t xml:space="preserve">W przypadku niewpisania </w:t>
      </w:r>
      <w:r w:rsidR="00C15E47">
        <w:rPr>
          <w:rFonts w:ascii="Arial" w:hAnsi="Arial" w:cs="Arial"/>
          <w:iCs/>
          <w:color w:val="000000"/>
          <w:sz w:val="20"/>
          <w:szCs w:val="20"/>
        </w:rPr>
        <w:t>liczby osób i/lub</w:t>
      </w:r>
      <w:r w:rsidR="00C15E47" w:rsidRPr="00BD2CDE">
        <w:rPr>
          <w:rFonts w:ascii="Arial" w:hAnsi="Arial" w:cs="Arial"/>
          <w:iCs/>
          <w:color w:val="000000"/>
          <w:sz w:val="20"/>
          <w:szCs w:val="20"/>
        </w:rPr>
        <w:t xml:space="preserve"> brak potwierdzenia doświadczenia zawodowego dokumentami, z których jasno będzie wynikać, że dana osoba (imię i nazwisko) posiada min. 12 miesięczne doświadczenie na zajmowanym stanowisku jako kucharz</w:t>
      </w:r>
      <w:r w:rsidR="00C15E47">
        <w:rPr>
          <w:rFonts w:ascii="Arial" w:hAnsi="Arial" w:cs="Arial"/>
          <w:iCs/>
          <w:color w:val="000000"/>
          <w:sz w:val="20"/>
          <w:szCs w:val="20"/>
        </w:rPr>
        <w:t>/pomoc kuchenna</w:t>
      </w:r>
      <w:r w:rsidR="00C15E47" w:rsidRPr="00BD2CDE">
        <w:rPr>
          <w:rFonts w:ascii="Arial" w:hAnsi="Arial" w:cs="Arial"/>
          <w:iCs/>
          <w:color w:val="000000"/>
          <w:sz w:val="20"/>
          <w:szCs w:val="20"/>
        </w:rPr>
        <w:t xml:space="preserve">/dostawca posiłków), Zamawiający przyzna 0 pkt w przedmiotowym kryterium. </w:t>
      </w:r>
    </w:p>
    <w:p w14:paraId="2481FF8A" w14:textId="315D8129" w:rsidR="00CA09B3" w:rsidRPr="00BD40AF" w:rsidRDefault="00C22ABC" w:rsidP="00BD40AF">
      <w:pPr>
        <w:pStyle w:val="Akapitzlist"/>
        <w:numPr>
          <w:ilvl w:val="0"/>
          <w:numId w:val="37"/>
        </w:numPr>
        <w:tabs>
          <w:tab w:val="clear" w:pos="720"/>
          <w:tab w:val="num" w:pos="426"/>
        </w:tabs>
        <w:autoSpaceDE w:val="0"/>
        <w:autoSpaceDN w:val="0"/>
        <w:snapToGrid w:val="0"/>
        <w:spacing w:line="360" w:lineRule="auto"/>
        <w:ind w:left="426" w:hanging="426"/>
        <w:contextualSpacing/>
        <w:jc w:val="both"/>
        <w:rPr>
          <w:rFonts w:ascii="Arial" w:hAnsi="Arial" w:cs="Arial"/>
          <w:b/>
          <w:bCs/>
          <w:sz w:val="20"/>
        </w:rPr>
      </w:pPr>
      <w:r w:rsidRPr="00C22ABC">
        <w:rPr>
          <w:rFonts w:ascii="Arial" w:hAnsi="Arial" w:cs="Arial"/>
          <w:sz w:val="20"/>
        </w:rPr>
        <w:t>KRYTERIUM „U</w:t>
      </w:r>
      <w:r w:rsidR="006B1AD2">
        <w:rPr>
          <w:rFonts w:ascii="Arial" w:hAnsi="Arial" w:cs="Arial"/>
          <w:sz w:val="20"/>
        </w:rPr>
        <w:t>WZGLĘDNIENIE W MENU KA</w:t>
      </w:r>
      <w:r w:rsidR="00BD40AF">
        <w:rPr>
          <w:rFonts w:ascii="Arial" w:hAnsi="Arial" w:cs="Arial"/>
          <w:sz w:val="20"/>
        </w:rPr>
        <w:t>Ż</w:t>
      </w:r>
      <w:r w:rsidR="006B1AD2">
        <w:rPr>
          <w:rFonts w:ascii="Arial" w:hAnsi="Arial" w:cs="Arial"/>
          <w:sz w:val="20"/>
        </w:rPr>
        <w:t>DEGO DNIA ALTERNATYWNIE ZUPY WEGETARIAŃSKIEJ</w:t>
      </w:r>
      <w:r w:rsidRPr="00C22ABC">
        <w:rPr>
          <w:rFonts w:ascii="Arial" w:hAnsi="Arial" w:cs="Arial"/>
          <w:i/>
          <w:iCs/>
          <w:sz w:val="20"/>
        </w:rPr>
        <w:t>”</w:t>
      </w:r>
      <w:r w:rsidR="00186FDC">
        <w:rPr>
          <w:rFonts w:ascii="Arial" w:hAnsi="Arial" w:cs="Arial"/>
          <w:i/>
          <w:iCs/>
          <w:sz w:val="20"/>
        </w:rPr>
        <w:t xml:space="preserve"> - </w:t>
      </w:r>
      <w:r w:rsidR="00186FDC" w:rsidRPr="00C22ABC">
        <w:rPr>
          <w:rFonts w:ascii="Arial" w:hAnsi="Arial" w:cs="Arial"/>
          <w:sz w:val="20"/>
        </w:rPr>
        <w:t>zgodnie z pkt 14 SWZ</w:t>
      </w:r>
      <w:r w:rsidRPr="00C22ABC">
        <w:rPr>
          <w:rFonts w:ascii="Arial" w:hAnsi="Arial" w:cs="Arial"/>
          <w:i/>
          <w:iCs/>
          <w:sz w:val="20"/>
          <w:szCs w:val="20"/>
        </w:rPr>
        <w:t xml:space="preserve"> </w:t>
      </w:r>
      <w:r w:rsidR="00186FDC">
        <w:rPr>
          <w:rFonts w:ascii="Arial" w:hAnsi="Arial" w:cs="Arial"/>
          <w:sz w:val="20"/>
          <w:szCs w:val="20"/>
        </w:rPr>
        <w:t>w</w:t>
      </w:r>
      <w:r w:rsidRPr="00C22ABC">
        <w:rPr>
          <w:rFonts w:ascii="Arial" w:hAnsi="Arial" w:cs="Arial"/>
          <w:sz w:val="20"/>
          <w:szCs w:val="20"/>
        </w:rPr>
        <w:t xml:space="preserve"> proponowanym jadłospisie deklaruj</w:t>
      </w:r>
      <w:r w:rsidR="00CA09B3">
        <w:rPr>
          <w:rFonts w:ascii="Arial" w:hAnsi="Arial" w:cs="Arial"/>
          <w:sz w:val="20"/>
          <w:szCs w:val="20"/>
        </w:rPr>
        <w:t>ę</w:t>
      </w:r>
      <w:r w:rsidRPr="00C22ABC">
        <w:rPr>
          <w:rFonts w:ascii="Arial" w:hAnsi="Arial" w:cs="Arial"/>
          <w:sz w:val="20"/>
          <w:szCs w:val="20"/>
        </w:rPr>
        <w:t xml:space="preserve"> </w:t>
      </w:r>
      <w:r w:rsidR="00825C63">
        <w:rPr>
          <w:rFonts w:ascii="Arial" w:hAnsi="Arial" w:cs="Arial"/>
          <w:sz w:val="20"/>
          <w:szCs w:val="20"/>
        </w:rPr>
        <w:t>każdego dnia zupę wegetariańską</w:t>
      </w:r>
      <w:r w:rsidRPr="00CA09B3">
        <w:rPr>
          <w:rFonts w:ascii="Arial" w:hAnsi="Arial" w:cs="Arial"/>
          <w:b/>
          <w:bCs/>
          <w:sz w:val="20"/>
          <w:szCs w:val="20"/>
          <w:u w:val="single"/>
        </w:rPr>
        <w:t xml:space="preserve"> (właściwe </w:t>
      </w:r>
      <w:r w:rsidR="00F21ACD">
        <w:rPr>
          <w:rFonts w:ascii="Arial" w:hAnsi="Arial" w:cs="Arial"/>
          <w:b/>
          <w:bCs/>
          <w:sz w:val="20"/>
          <w:szCs w:val="20"/>
          <w:u w:val="single"/>
        </w:rPr>
        <w:t>podkreślić</w:t>
      </w:r>
      <w:r w:rsidR="00CA09B3">
        <w:rPr>
          <w:rFonts w:ascii="Arial" w:hAnsi="Arial" w:cs="Arial"/>
          <w:b/>
          <w:bCs/>
          <w:sz w:val="20"/>
          <w:szCs w:val="20"/>
        </w:rPr>
        <w:t>)</w:t>
      </w:r>
      <w:r w:rsidR="00BD40AF">
        <w:rPr>
          <w:rFonts w:ascii="Arial" w:hAnsi="Arial" w:cs="Arial"/>
          <w:b/>
          <w:bCs/>
          <w:sz w:val="20"/>
          <w:szCs w:val="20"/>
        </w:rPr>
        <w:t xml:space="preserve">:  </w:t>
      </w:r>
      <w:r w:rsidR="00825C63" w:rsidRPr="00BD40AF">
        <w:rPr>
          <w:rFonts w:ascii="Arial" w:hAnsi="Arial" w:cs="Arial"/>
          <w:sz w:val="20"/>
        </w:rPr>
        <w:t>TAK</w:t>
      </w:r>
      <w:r w:rsidR="00BD40AF">
        <w:rPr>
          <w:rFonts w:ascii="Arial" w:hAnsi="Arial" w:cs="Arial"/>
          <w:sz w:val="20"/>
        </w:rPr>
        <w:t xml:space="preserve"> </w:t>
      </w:r>
      <w:r w:rsidR="00C6374F" w:rsidRPr="00BD40AF">
        <w:rPr>
          <w:rFonts w:ascii="Arial" w:hAnsi="Arial" w:cs="Arial"/>
          <w:sz w:val="20"/>
        </w:rPr>
        <w:t>/</w:t>
      </w:r>
      <w:r w:rsidR="00BD40AF">
        <w:rPr>
          <w:rFonts w:ascii="Arial" w:hAnsi="Arial" w:cs="Arial"/>
          <w:sz w:val="20"/>
        </w:rPr>
        <w:t xml:space="preserve"> </w:t>
      </w:r>
      <w:r w:rsidR="00825C63" w:rsidRPr="00BD40AF">
        <w:rPr>
          <w:rFonts w:ascii="Arial" w:hAnsi="Arial" w:cs="Arial"/>
          <w:sz w:val="20"/>
        </w:rPr>
        <w:t>NIE</w:t>
      </w:r>
      <w:r w:rsidR="00C6374F" w:rsidRPr="00BD40AF">
        <w:rPr>
          <w:rFonts w:ascii="Arial" w:hAnsi="Arial" w:cs="Arial"/>
          <w:sz w:val="20"/>
        </w:rPr>
        <w:t>.</w:t>
      </w:r>
      <w:r w:rsidR="00CA09B3" w:rsidRPr="00BD40AF">
        <w:rPr>
          <w:rFonts w:ascii="Arial" w:hAnsi="Arial" w:cs="Arial"/>
          <w:b/>
          <w:bCs/>
          <w:sz w:val="20"/>
          <w:szCs w:val="20"/>
        </w:rPr>
        <w:t xml:space="preserve"> Brak zaznaczonej </w:t>
      </w:r>
      <w:r w:rsidR="00C6374F" w:rsidRPr="00BD40AF">
        <w:rPr>
          <w:rFonts w:ascii="Arial" w:hAnsi="Arial" w:cs="Arial"/>
          <w:b/>
          <w:bCs/>
          <w:sz w:val="20"/>
          <w:szCs w:val="20"/>
        </w:rPr>
        <w:t>odpowiedzi</w:t>
      </w:r>
      <w:r w:rsidR="00CA09B3" w:rsidRPr="00BD40AF">
        <w:rPr>
          <w:rFonts w:ascii="Arial" w:hAnsi="Arial" w:cs="Arial"/>
          <w:b/>
          <w:bCs/>
          <w:sz w:val="20"/>
          <w:szCs w:val="20"/>
        </w:rPr>
        <w:t xml:space="preserve">  skutkować będzie przyznaniem 0 punktów za to kryterium.</w:t>
      </w:r>
    </w:p>
    <w:p w14:paraId="47DDD1EA" w14:textId="6E37ED10" w:rsidR="00CA09B3" w:rsidRPr="00CA09B3" w:rsidRDefault="008577FB" w:rsidP="00D83DF7">
      <w:pPr>
        <w:pStyle w:val="Akapitzlist"/>
        <w:numPr>
          <w:ilvl w:val="0"/>
          <w:numId w:val="37"/>
        </w:numPr>
        <w:tabs>
          <w:tab w:val="clear" w:pos="720"/>
          <w:tab w:val="num" w:pos="426"/>
        </w:tabs>
        <w:autoSpaceDE w:val="0"/>
        <w:autoSpaceDN w:val="0"/>
        <w:snapToGrid w:val="0"/>
        <w:spacing w:line="360" w:lineRule="auto"/>
        <w:ind w:left="426" w:hanging="426"/>
        <w:contextualSpacing/>
        <w:jc w:val="both"/>
        <w:rPr>
          <w:rFonts w:ascii="Arial" w:hAnsi="Arial" w:cs="Arial"/>
          <w:b/>
          <w:bCs/>
          <w:sz w:val="20"/>
        </w:rPr>
      </w:pPr>
      <w:r w:rsidRPr="00CA09B3">
        <w:rPr>
          <w:rFonts w:ascii="Arial" w:hAnsi="Arial" w:cs="Arial"/>
          <w:sz w:val="20"/>
          <w:szCs w:val="20"/>
        </w:rPr>
        <w:t>Zamówienie wykonamy w terminie</w:t>
      </w:r>
      <w:r w:rsidR="00226D95" w:rsidRPr="00CA09B3">
        <w:rPr>
          <w:rFonts w:ascii="Arial" w:hAnsi="Arial" w:cs="Arial"/>
          <w:sz w:val="20"/>
          <w:szCs w:val="20"/>
        </w:rPr>
        <w:t xml:space="preserve">: </w:t>
      </w:r>
      <w:r w:rsidR="00CA09B3" w:rsidRPr="00CA09B3">
        <w:rPr>
          <w:rFonts w:ascii="Arial" w:hAnsi="Arial" w:cs="Arial"/>
          <w:b/>
          <w:bCs/>
          <w:color w:val="000000"/>
          <w:spacing w:val="-1"/>
          <w:sz w:val="20"/>
          <w:szCs w:val="20"/>
        </w:rPr>
        <w:t xml:space="preserve">od </w:t>
      </w:r>
      <w:r w:rsidR="00C6374F">
        <w:rPr>
          <w:rFonts w:ascii="Arial" w:hAnsi="Arial" w:cs="Arial"/>
          <w:b/>
          <w:bCs/>
          <w:color w:val="000000"/>
          <w:spacing w:val="-1"/>
          <w:sz w:val="20"/>
          <w:szCs w:val="20"/>
        </w:rPr>
        <w:t>9</w:t>
      </w:r>
      <w:r w:rsidR="00CA09B3" w:rsidRPr="00CA09B3">
        <w:rPr>
          <w:rFonts w:ascii="Arial" w:hAnsi="Arial" w:cs="Arial"/>
          <w:b/>
          <w:bCs/>
          <w:color w:val="000000"/>
          <w:spacing w:val="-1"/>
          <w:sz w:val="20"/>
          <w:szCs w:val="20"/>
        </w:rPr>
        <w:t>.09.202</w:t>
      </w:r>
      <w:r w:rsidR="00C6374F">
        <w:rPr>
          <w:rFonts w:ascii="Arial" w:hAnsi="Arial" w:cs="Arial"/>
          <w:b/>
          <w:bCs/>
          <w:color w:val="000000"/>
          <w:spacing w:val="-1"/>
          <w:sz w:val="20"/>
          <w:szCs w:val="20"/>
        </w:rPr>
        <w:t>4</w:t>
      </w:r>
      <w:r w:rsidR="00CA09B3" w:rsidRPr="00CA09B3">
        <w:rPr>
          <w:rFonts w:ascii="Arial" w:hAnsi="Arial" w:cs="Arial"/>
          <w:b/>
          <w:bCs/>
          <w:color w:val="000000"/>
          <w:spacing w:val="-1"/>
          <w:sz w:val="20"/>
          <w:szCs w:val="20"/>
        </w:rPr>
        <w:t xml:space="preserve"> r. do 2</w:t>
      </w:r>
      <w:r w:rsidR="00C6374F">
        <w:rPr>
          <w:rFonts w:ascii="Arial" w:hAnsi="Arial" w:cs="Arial"/>
          <w:b/>
          <w:bCs/>
          <w:color w:val="000000"/>
          <w:spacing w:val="-1"/>
          <w:sz w:val="20"/>
          <w:szCs w:val="20"/>
        </w:rPr>
        <w:t>6</w:t>
      </w:r>
      <w:r w:rsidR="00CA09B3" w:rsidRPr="00CA09B3">
        <w:rPr>
          <w:rFonts w:ascii="Arial" w:hAnsi="Arial" w:cs="Arial"/>
          <w:b/>
          <w:bCs/>
          <w:color w:val="000000"/>
          <w:spacing w:val="-1"/>
          <w:sz w:val="20"/>
          <w:szCs w:val="20"/>
        </w:rPr>
        <w:t>.</w:t>
      </w:r>
      <w:r w:rsidR="00C6374F">
        <w:rPr>
          <w:rFonts w:ascii="Arial" w:hAnsi="Arial" w:cs="Arial"/>
          <w:b/>
          <w:bCs/>
          <w:color w:val="000000"/>
          <w:spacing w:val="-1"/>
          <w:sz w:val="20"/>
          <w:szCs w:val="20"/>
        </w:rPr>
        <w:t>06</w:t>
      </w:r>
      <w:r w:rsidR="00CA09B3" w:rsidRPr="00CA09B3">
        <w:rPr>
          <w:rFonts w:ascii="Arial" w:hAnsi="Arial" w:cs="Arial"/>
          <w:b/>
          <w:bCs/>
          <w:color w:val="000000"/>
          <w:spacing w:val="-1"/>
          <w:sz w:val="20"/>
          <w:szCs w:val="20"/>
        </w:rPr>
        <w:t>.202</w:t>
      </w:r>
      <w:r w:rsidR="00C6374F">
        <w:rPr>
          <w:rFonts w:ascii="Arial" w:hAnsi="Arial" w:cs="Arial"/>
          <w:b/>
          <w:bCs/>
          <w:color w:val="000000"/>
          <w:spacing w:val="-1"/>
          <w:sz w:val="20"/>
          <w:szCs w:val="20"/>
        </w:rPr>
        <w:t>5</w:t>
      </w:r>
      <w:r w:rsidR="00CA09B3" w:rsidRPr="00CA09B3">
        <w:rPr>
          <w:rFonts w:ascii="Arial" w:hAnsi="Arial" w:cs="Arial"/>
          <w:b/>
          <w:bCs/>
          <w:color w:val="000000"/>
          <w:spacing w:val="-1"/>
          <w:sz w:val="20"/>
          <w:szCs w:val="20"/>
        </w:rPr>
        <w:t xml:space="preserve"> r</w:t>
      </w:r>
      <w:r w:rsidR="00CA09B3" w:rsidRPr="00CA09B3">
        <w:rPr>
          <w:rFonts w:ascii="Arial" w:hAnsi="Arial" w:cs="Arial"/>
          <w:color w:val="000000"/>
          <w:spacing w:val="-1"/>
          <w:sz w:val="20"/>
          <w:szCs w:val="20"/>
        </w:rPr>
        <w:t>.</w:t>
      </w:r>
    </w:p>
    <w:p w14:paraId="1A9F1BAD" w14:textId="77777777" w:rsidR="00CA09B3" w:rsidRDefault="00076044" w:rsidP="00D83DF7">
      <w:pPr>
        <w:pStyle w:val="Default"/>
        <w:numPr>
          <w:ilvl w:val="0"/>
          <w:numId w:val="37"/>
        </w:numPr>
        <w:tabs>
          <w:tab w:val="clear" w:pos="720"/>
          <w:tab w:val="num" w:pos="426"/>
        </w:tabs>
        <w:spacing w:line="360" w:lineRule="auto"/>
        <w:ind w:left="426" w:hanging="426"/>
        <w:jc w:val="both"/>
        <w:rPr>
          <w:rFonts w:ascii="Arial" w:hAnsi="Arial" w:cs="Arial"/>
          <w:sz w:val="20"/>
          <w:szCs w:val="20"/>
        </w:rPr>
      </w:pPr>
      <w:r w:rsidRPr="00A84612">
        <w:rPr>
          <w:rFonts w:ascii="Arial" w:hAnsi="Arial" w:cs="Arial"/>
          <w:b/>
          <w:bCs/>
          <w:sz w:val="20"/>
          <w:szCs w:val="20"/>
        </w:rPr>
        <w:t>OŚWIADCZAMY</w:t>
      </w:r>
      <w:r w:rsidRPr="00A84612">
        <w:rPr>
          <w:rFonts w:ascii="Arial" w:hAnsi="Arial" w:cs="Arial"/>
          <w:sz w:val="20"/>
          <w:szCs w:val="20"/>
        </w:rPr>
        <w:t>, że zapoznaliśmy się ze Specyfikacją Warunków Zamówienia i akceptujemy wszystkie warunki w niej zawarte.</w:t>
      </w:r>
    </w:p>
    <w:p w14:paraId="01D6225F" w14:textId="77777777" w:rsidR="00CA09B3" w:rsidRDefault="00076044" w:rsidP="00D83DF7">
      <w:pPr>
        <w:pStyle w:val="Default"/>
        <w:numPr>
          <w:ilvl w:val="0"/>
          <w:numId w:val="37"/>
        </w:numPr>
        <w:tabs>
          <w:tab w:val="clear" w:pos="720"/>
          <w:tab w:val="num" w:pos="426"/>
        </w:tabs>
        <w:spacing w:line="360" w:lineRule="auto"/>
        <w:ind w:left="426" w:hanging="426"/>
        <w:jc w:val="both"/>
        <w:rPr>
          <w:rFonts w:ascii="Arial" w:hAnsi="Arial" w:cs="Arial"/>
          <w:sz w:val="20"/>
          <w:szCs w:val="20"/>
        </w:rPr>
      </w:pPr>
      <w:r w:rsidRPr="00CA09B3">
        <w:rPr>
          <w:rFonts w:ascii="Arial" w:hAnsi="Arial" w:cs="Arial"/>
          <w:b/>
          <w:bCs/>
          <w:sz w:val="20"/>
          <w:szCs w:val="20"/>
        </w:rPr>
        <w:t>OŚWIADCZAMY</w:t>
      </w:r>
      <w:r w:rsidRPr="00CA09B3">
        <w:rPr>
          <w:rFonts w:ascii="Arial" w:hAnsi="Arial" w:cs="Arial"/>
          <w:sz w:val="20"/>
          <w:szCs w:val="20"/>
        </w:rPr>
        <w:t>, że uzyskaliśmy wszelkie informacje niezbędne do prawidłowego przygotowania i złożenia niniejszej oferty.</w:t>
      </w:r>
    </w:p>
    <w:p w14:paraId="33EF31B9" w14:textId="77777777" w:rsidR="00CA09B3" w:rsidRDefault="00076044" w:rsidP="00D83DF7">
      <w:pPr>
        <w:pStyle w:val="Default"/>
        <w:numPr>
          <w:ilvl w:val="0"/>
          <w:numId w:val="37"/>
        </w:numPr>
        <w:tabs>
          <w:tab w:val="clear" w:pos="720"/>
          <w:tab w:val="num" w:pos="426"/>
        </w:tabs>
        <w:spacing w:line="360" w:lineRule="auto"/>
        <w:ind w:left="426" w:hanging="426"/>
        <w:jc w:val="both"/>
        <w:rPr>
          <w:rFonts w:ascii="Arial" w:hAnsi="Arial" w:cs="Arial"/>
          <w:sz w:val="20"/>
          <w:szCs w:val="20"/>
        </w:rPr>
      </w:pPr>
      <w:r w:rsidRPr="00CA09B3">
        <w:rPr>
          <w:rFonts w:ascii="Arial" w:hAnsi="Arial" w:cs="Arial"/>
          <w:b/>
          <w:bCs/>
          <w:sz w:val="20"/>
          <w:szCs w:val="20"/>
        </w:rPr>
        <w:t>OŚWIADCZAMY</w:t>
      </w:r>
      <w:r w:rsidRPr="00CA09B3">
        <w:rPr>
          <w:rFonts w:ascii="Arial" w:hAnsi="Arial" w:cs="Arial"/>
          <w:sz w:val="20"/>
          <w:szCs w:val="20"/>
        </w:rPr>
        <w:t>, że jesteśmy związani niniejszą ofertą od dnia upływu terminu składania ofert do dnia wskazanego w pkt 18 SWZ.</w:t>
      </w:r>
    </w:p>
    <w:p w14:paraId="3059C91F" w14:textId="77777777" w:rsidR="00CA09B3" w:rsidRPr="00CA09B3" w:rsidRDefault="00076044" w:rsidP="00D83DF7">
      <w:pPr>
        <w:pStyle w:val="Default"/>
        <w:numPr>
          <w:ilvl w:val="0"/>
          <w:numId w:val="37"/>
        </w:numPr>
        <w:tabs>
          <w:tab w:val="clear" w:pos="720"/>
          <w:tab w:val="num" w:pos="426"/>
        </w:tabs>
        <w:spacing w:line="360" w:lineRule="auto"/>
        <w:ind w:left="426" w:hanging="426"/>
        <w:jc w:val="both"/>
        <w:rPr>
          <w:rFonts w:ascii="Arial" w:hAnsi="Arial" w:cs="Arial"/>
          <w:sz w:val="20"/>
          <w:szCs w:val="20"/>
        </w:rPr>
      </w:pPr>
      <w:r w:rsidRPr="00CA09B3">
        <w:rPr>
          <w:rFonts w:ascii="Arial" w:hAnsi="Arial" w:cs="Arial"/>
          <w:bCs/>
          <w:sz w:val="20"/>
          <w:szCs w:val="20"/>
          <w:u w:val="single"/>
        </w:rPr>
        <w:t>Zgodnie z zapisem w specyfikacji warunków zamówienia w pkt. 4 wykonawca/y lub podwykonawca/y zatrudniam/my pracownika/ów  na umowę o pracę: ………………..…… ………………………….…………………………………………………………………………………………………………………………………………………………………………………………………………………..(wymienić rodzaj pracy).</w:t>
      </w:r>
    </w:p>
    <w:p w14:paraId="2CC02B22" w14:textId="77777777" w:rsidR="00CA09B3" w:rsidRDefault="00076044" w:rsidP="00D83DF7">
      <w:pPr>
        <w:pStyle w:val="Default"/>
        <w:numPr>
          <w:ilvl w:val="0"/>
          <w:numId w:val="37"/>
        </w:numPr>
        <w:tabs>
          <w:tab w:val="clear" w:pos="720"/>
          <w:tab w:val="num" w:pos="426"/>
        </w:tabs>
        <w:spacing w:line="360" w:lineRule="auto"/>
        <w:ind w:left="426" w:hanging="426"/>
        <w:jc w:val="both"/>
        <w:rPr>
          <w:rFonts w:ascii="Arial" w:hAnsi="Arial" w:cs="Arial"/>
          <w:sz w:val="20"/>
          <w:szCs w:val="20"/>
        </w:rPr>
      </w:pPr>
      <w:r w:rsidRPr="00CA09B3">
        <w:rPr>
          <w:rFonts w:ascii="Arial" w:hAnsi="Arial" w:cs="Arial"/>
          <w:sz w:val="20"/>
          <w:szCs w:val="20"/>
        </w:rPr>
        <w:t>Podwykonawcom zamierzamy powierzyć wykonanie następującej części zamówienia:…………………………………………………………………………………… o wartości/ procentowej części ……. ,część zadania i nazwa podwykonawcy</w:t>
      </w:r>
      <w:r w:rsidR="00A84612" w:rsidRPr="00CA09B3">
        <w:rPr>
          <w:rFonts w:ascii="Arial" w:hAnsi="Arial" w:cs="Arial"/>
          <w:sz w:val="20"/>
          <w:szCs w:val="20"/>
        </w:rPr>
        <w:t>.</w:t>
      </w:r>
    </w:p>
    <w:p w14:paraId="1359B1CE" w14:textId="77777777" w:rsidR="00CA09B3" w:rsidRDefault="00076044" w:rsidP="00D83DF7">
      <w:pPr>
        <w:pStyle w:val="Default"/>
        <w:numPr>
          <w:ilvl w:val="0"/>
          <w:numId w:val="37"/>
        </w:numPr>
        <w:tabs>
          <w:tab w:val="clear" w:pos="720"/>
          <w:tab w:val="num" w:pos="426"/>
        </w:tabs>
        <w:spacing w:line="360" w:lineRule="auto"/>
        <w:ind w:left="426" w:hanging="426"/>
        <w:jc w:val="both"/>
        <w:rPr>
          <w:rFonts w:ascii="Arial" w:hAnsi="Arial" w:cs="Arial"/>
          <w:sz w:val="20"/>
          <w:szCs w:val="20"/>
        </w:rPr>
      </w:pPr>
      <w:r w:rsidRPr="00CA09B3">
        <w:rPr>
          <w:rFonts w:ascii="Arial" w:hAnsi="Arial" w:cs="Arial"/>
          <w:b/>
          <w:bCs/>
          <w:sz w:val="20"/>
          <w:szCs w:val="20"/>
        </w:rPr>
        <w:t xml:space="preserve">OŚWIADCZAMY, </w:t>
      </w:r>
      <w:r w:rsidRPr="00CA09B3">
        <w:rPr>
          <w:rFonts w:ascii="Arial" w:hAnsi="Arial" w:cs="Arial"/>
          <w:sz w:val="20"/>
          <w:szCs w:val="20"/>
        </w:rPr>
        <w:t xml:space="preserve">że zapoznaliśmy się z Projektowanymi Postanowieniami Umowy, określonymi w Załączniku nr 1 do Specyfikacji Warunków Zamówienia i </w:t>
      </w:r>
      <w:r w:rsidRPr="00CA09B3">
        <w:rPr>
          <w:rFonts w:ascii="Arial" w:hAnsi="Arial" w:cs="Arial"/>
          <w:b/>
          <w:bCs/>
          <w:sz w:val="20"/>
          <w:szCs w:val="20"/>
        </w:rPr>
        <w:t>ZOBOWIĄZUJEMY SIĘ</w:t>
      </w:r>
      <w:r w:rsidRPr="00CA09B3">
        <w:rPr>
          <w:rFonts w:ascii="Arial" w:hAnsi="Arial" w:cs="Arial"/>
          <w:sz w:val="20"/>
          <w:szCs w:val="20"/>
        </w:rPr>
        <w:t>, w przypadku wyboru naszej oferty, do zawarcia umowy zgodnej z niniejszą ofertą, na warunkach w nich określonych.</w:t>
      </w:r>
    </w:p>
    <w:p w14:paraId="1D11F4F9" w14:textId="77777777" w:rsidR="00CA09B3" w:rsidRDefault="00076044" w:rsidP="00D83DF7">
      <w:pPr>
        <w:pStyle w:val="Default"/>
        <w:numPr>
          <w:ilvl w:val="0"/>
          <w:numId w:val="37"/>
        </w:numPr>
        <w:tabs>
          <w:tab w:val="clear" w:pos="720"/>
          <w:tab w:val="num" w:pos="426"/>
        </w:tabs>
        <w:spacing w:line="360" w:lineRule="auto"/>
        <w:ind w:left="426" w:hanging="426"/>
        <w:jc w:val="both"/>
        <w:rPr>
          <w:rFonts w:ascii="Arial" w:hAnsi="Arial" w:cs="Arial"/>
          <w:sz w:val="20"/>
          <w:szCs w:val="20"/>
        </w:rPr>
      </w:pPr>
      <w:r w:rsidRPr="00CA09B3">
        <w:rPr>
          <w:rFonts w:ascii="Arial" w:hAnsi="Arial" w:cs="Arial"/>
          <w:sz w:val="20"/>
          <w:szCs w:val="20"/>
        </w:rPr>
        <w:t>Oświadczam, że wypełniłem obowiązki informacyjne przewidziane w art.13 lub art.14 RODO2 wobec osób fizycznych, od których dane osobowe bezpośrednio lub pośrednio pozyskałem w celu ubiegania się o udzielenie zamówienia publicznego w niniejszym postępowaniu.**</w:t>
      </w:r>
    </w:p>
    <w:p w14:paraId="768E5266" w14:textId="094428F2" w:rsidR="00CA09B3" w:rsidRDefault="00076044" w:rsidP="00D83DF7">
      <w:pPr>
        <w:pStyle w:val="Default"/>
        <w:numPr>
          <w:ilvl w:val="0"/>
          <w:numId w:val="37"/>
        </w:numPr>
        <w:tabs>
          <w:tab w:val="clear" w:pos="720"/>
          <w:tab w:val="num" w:pos="426"/>
        </w:tabs>
        <w:spacing w:line="360" w:lineRule="auto"/>
        <w:ind w:left="426" w:hanging="426"/>
        <w:jc w:val="both"/>
        <w:rPr>
          <w:rFonts w:ascii="Arial" w:hAnsi="Arial" w:cs="Arial"/>
          <w:sz w:val="20"/>
          <w:szCs w:val="20"/>
        </w:rPr>
      </w:pPr>
      <w:r w:rsidRPr="00CA09B3">
        <w:rPr>
          <w:rFonts w:ascii="Arial" w:hAnsi="Arial" w:cs="Arial"/>
          <w:sz w:val="20"/>
          <w:szCs w:val="20"/>
        </w:rPr>
        <w:t>Oświadczam, że w złożona oferta uwzględnia wysokość minimalnego wynagrodzenia za pracę oraz wysokość minimalnej stawki godzinowej w 202</w:t>
      </w:r>
      <w:r w:rsidR="00C6374F">
        <w:rPr>
          <w:rFonts w:ascii="Arial" w:hAnsi="Arial" w:cs="Arial"/>
          <w:sz w:val="20"/>
          <w:szCs w:val="20"/>
        </w:rPr>
        <w:t>4</w:t>
      </w:r>
      <w:r w:rsidRPr="00CA09B3">
        <w:rPr>
          <w:rFonts w:ascii="Arial" w:hAnsi="Arial" w:cs="Arial"/>
          <w:sz w:val="20"/>
          <w:szCs w:val="20"/>
        </w:rPr>
        <w:t xml:space="preserve"> roku zgodnie z Rozporządzeniem Rady Ministrów z dnia 13 września 202</w:t>
      </w:r>
      <w:r w:rsidR="00C6374F">
        <w:rPr>
          <w:rFonts w:ascii="Arial" w:hAnsi="Arial" w:cs="Arial"/>
          <w:sz w:val="20"/>
          <w:szCs w:val="20"/>
        </w:rPr>
        <w:t>3</w:t>
      </w:r>
      <w:r w:rsidRPr="00CA09B3">
        <w:rPr>
          <w:rFonts w:ascii="Arial" w:hAnsi="Arial" w:cs="Arial"/>
          <w:sz w:val="20"/>
          <w:szCs w:val="20"/>
        </w:rPr>
        <w:t xml:space="preserve"> r. w sprawie wysokości minimalnego wynagrodzenia za pracę oraz wysokości minimalnej stawki godzinowej w 202</w:t>
      </w:r>
      <w:r w:rsidR="00C6374F">
        <w:rPr>
          <w:rFonts w:ascii="Arial" w:hAnsi="Arial" w:cs="Arial"/>
          <w:sz w:val="20"/>
          <w:szCs w:val="20"/>
        </w:rPr>
        <w:t>4</w:t>
      </w:r>
      <w:r w:rsidRPr="00CA09B3">
        <w:rPr>
          <w:rFonts w:ascii="Arial" w:hAnsi="Arial" w:cs="Arial"/>
          <w:sz w:val="20"/>
          <w:szCs w:val="20"/>
        </w:rPr>
        <w:t xml:space="preserve"> r. (Dz. U. </w:t>
      </w:r>
      <w:r w:rsidR="00C6374F">
        <w:rPr>
          <w:rFonts w:ascii="Arial" w:hAnsi="Arial" w:cs="Arial"/>
          <w:sz w:val="20"/>
          <w:szCs w:val="20"/>
        </w:rPr>
        <w:t xml:space="preserve">z </w:t>
      </w:r>
      <w:r w:rsidRPr="00CA09B3">
        <w:rPr>
          <w:rFonts w:ascii="Arial" w:hAnsi="Arial" w:cs="Arial"/>
          <w:sz w:val="20"/>
          <w:szCs w:val="20"/>
        </w:rPr>
        <w:t>202</w:t>
      </w:r>
      <w:r w:rsidR="00C6374F">
        <w:rPr>
          <w:rFonts w:ascii="Arial" w:hAnsi="Arial" w:cs="Arial"/>
          <w:sz w:val="20"/>
          <w:szCs w:val="20"/>
        </w:rPr>
        <w:t>3,</w:t>
      </w:r>
      <w:r w:rsidRPr="00CA09B3">
        <w:rPr>
          <w:rFonts w:ascii="Arial" w:hAnsi="Arial" w:cs="Arial"/>
          <w:sz w:val="20"/>
          <w:szCs w:val="20"/>
        </w:rPr>
        <w:t xml:space="preserve"> poz. 1</w:t>
      </w:r>
      <w:r w:rsidR="00C6374F">
        <w:rPr>
          <w:rFonts w:ascii="Arial" w:hAnsi="Arial" w:cs="Arial"/>
          <w:sz w:val="20"/>
          <w:szCs w:val="20"/>
        </w:rPr>
        <w:t>893</w:t>
      </w:r>
      <w:r w:rsidRPr="00CA09B3">
        <w:rPr>
          <w:rFonts w:ascii="Arial" w:hAnsi="Arial" w:cs="Arial"/>
          <w:sz w:val="20"/>
          <w:szCs w:val="20"/>
        </w:rPr>
        <w:t>)</w:t>
      </w:r>
      <w:r w:rsidR="00A84612" w:rsidRPr="00CA09B3">
        <w:rPr>
          <w:rFonts w:ascii="Arial" w:hAnsi="Arial" w:cs="Arial"/>
          <w:sz w:val="20"/>
          <w:szCs w:val="20"/>
        </w:rPr>
        <w:t>.</w:t>
      </w:r>
    </w:p>
    <w:p w14:paraId="24BCF9A1" w14:textId="6C78EFA4" w:rsidR="00076044" w:rsidRPr="00CA09B3" w:rsidRDefault="00076044" w:rsidP="00D83DF7">
      <w:pPr>
        <w:pStyle w:val="Default"/>
        <w:numPr>
          <w:ilvl w:val="0"/>
          <w:numId w:val="37"/>
        </w:numPr>
        <w:tabs>
          <w:tab w:val="clear" w:pos="720"/>
          <w:tab w:val="num" w:pos="426"/>
        </w:tabs>
        <w:spacing w:line="360" w:lineRule="auto"/>
        <w:ind w:left="426" w:hanging="426"/>
        <w:jc w:val="both"/>
        <w:rPr>
          <w:rFonts w:ascii="Arial" w:hAnsi="Arial" w:cs="Arial"/>
          <w:sz w:val="20"/>
          <w:szCs w:val="20"/>
        </w:rPr>
      </w:pPr>
      <w:r w:rsidRPr="00CA09B3">
        <w:rPr>
          <w:rFonts w:ascii="Arial" w:hAnsi="Arial" w:cs="Arial"/>
          <w:sz w:val="20"/>
          <w:szCs w:val="20"/>
        </w:rPr>
        <w:t xml:space="preserve">Wraz z ofertą </w:t>
      </w:r>
      <w:r w:rsidRPr="00CA09B3">
        <w:rPr>
          <w:rFonts w:ascii="Arial" w:hAnsi="Arial" w:cs="Arial"/>
          <w:b/>
          <w:bCs/>
          <w:sz w:val="20"/>
          <w:szCs w:val="20"/>
        </w:rPr>
        <w:t xml:space="preserve">SKŁADAMY </w:t>
      </w:r>
      <w:r w:rsidRPr="00CA09B3">
        <w:rPr>
          <w:rFonts w:ascii="Arial" w:hAnsi="Arial" w:cs="Arial"/>
          <w:sz w:val="20"/>
          <w:szCs w:val="20"/>
        </w:rPr>
        <w:t>następujące oświadczenia i dokumenty:</w:t>
      </w:r>
    </w:p>
    <w:p w14:paraId="00C15329" w14:textId="77777777" w:rsidR="00076044" w:rsidRPr="00AE61BD" w:rsidRDefault="00076044" w:rsidP="00076044">
      <w:pPr>
        <w:pStyle w:val="Default"/>
        <w:ind w:left="284" w:firstLine="142"/>
        <w:rPr>
          <w:rFonts w:ascii="Arial" w:hAnsi="Arial" w:cs="Arial"/>
          <w:color w:val="auto"/>
          <w:sz w:val="20"/>
          <w:szCs w:val="20"/>
        </w:rPr>
      </w:pPr>
      <w:r w:rsidRPr="00AE61BD">
        <w:rPr>
          <w:rFonts w:ascii="Arial" w:hAnsi="Arial" w:cs="Arial"/>
          <w:color w:val="auto"/>
          <w:sz w:val="20"/>
          <w:szCs w:val="20"/>
        </w:rPr>
        <w:t>1.…….</w:t>
      </w:r>
    </w:p>
    <w:p w14:paraId="139FEBD1" w14:textId="77777777" w:rsidR="00076044" w:rsidRDefault="00076044" w:rsidP="00076044">
      <w:pPr>
        <w:pStyle w:val="Default"/>
        <w:ind w:firstLine="426"/>
        <w:rPr>
          <w:rFonts w:ascii="Arial" w:hAnsi="Arial" w:cs="Arial"/>
          <w:color w:val="auto"/>
          <w:sz w:val="20"/>
          <w:szCs w:val="20"/>
        </w:rPr>
      </w:pPr>
      <w:r w:rsidRPr="00AE61BD">
        <w:rPr>
          <w:rFonts w:ascii="Arial" w:hAnsi="Arial" w:cs="Arial"/>
          <w:color w:val="auto"/>
          <w:sz w:val="20"/>
          <w:szCs w:val="20"/>
        </w:rPr>
        <w:t>2.…….</w:t>
      </w:r>
    </w:p>
    <w:p w14:paraId="792672F0" w14:textId="2EB806BA" w:rsidR="00076044" w:rsidRPr="001B7385" w:rsidRDefault="00076044" w:rsidP="00C6374F">
      <w:pPr>
        <w:pStyle w:val="Default"/>
        <w:spacing w:line="360" w:lineRule="auto"/>
        <w:ind w:left="5664"/>
        <w:rPr>
          <w:rFonts w:ascii="Arial" w:hAnsi="Arial" w:cs="Arial"/>
          <w:color w:val="auto"/>
          <w:sz w:val="20"/>
          <w:szCs w:val="20"/>
        </w:rPr>
      </w:pPr>
      <w:r w:rsidRPr="00AE61BD">
        <w:rPr>
          <w:rFonts w:ascii="Arial" w:hAnsi="Arial" w:cs="Arial"/>
          <w:color w:val="auto"/>
          <w:sz w:val="20"/>
          <w:szCs w:val="20"/>
        </w:rPr>
        <w:t>_________________dnia______202</w:t>
      </w:r>
      <w:r w:rsidR="00C6374F">
        <w:rPr>
          <w:rFonts w:ascii="Arial" w:hAnsi="Arial" w:cs="Arial"/>
          <w:color w:val="auto"/>
          <w:sz w:val="20"/>
          <w:szCs w:val="20"/>
        </w:rPr>
        <w:t>4</w:t>
      </w:r>
      <w:r w:rsidRPr="00AE61BD">
        <w:rPr>
          <w:rFonts w:ascii="Arial" w:hAnsi="Arial" w:cs="Arial"/>
          <w:color w:val="auto"/>
          <w:sz w:val="20"/>
          <w:szCs w:val="20"/>
        </w:rPr>
        <w:t>r.</w:t>
      </w:r>
    </w:p>
    <w:p w14:paraId="53144780" w14:textId="77777777" w:rsidR="00076044" w:rsidRPr="001B7385" w:rsidRDefault="00076044" w:rsidP="00076044">
      <w:pPr>
        <w:pStyle w:val="Default"/>
        <w:rPr>
          <w:rFonts w:ascii="Arial" w:hAnsi="Arial" w:cs="Arial"/>
          <w:i/>
          <w:iCs/>
          <w:color w:val="auto"/>
          <w:sz w:val="16"/>
          <w:szCs w:val="16"/>
          <w:u w:val="single"/>
        </w:rPr>
      </w:pPr>
      <w:r w:rsidRPr="00060CD1">
        <w:rPr>
          <w:rFonts w:ascii="Arial" w:hAnsi="Arial" w:cs="Arial"/>
          <w:i/>
          <w:iCs/>
          <w:color w:val="auto"/>
          <w:sz w:val="16"/>
          <w:szCs w:val="16"/>
          <w:u w:val="single"/>
        </w:rPr>
        <w:t>Informacja dla Wykonawcy:</w:t>
      </w:r>
    </w:p>
    <w:p w14:paraId="4C07E7B8" w14:textId="77777777" w:rsidR="00076044" w:rsidRPr="00060CD1" w:rsidRDefault="00076044" w:rsidP="00076044">
      <w:pPr>
        <w:pStyle w:val="Default"/>
        <w:jc w:val="both"/>
        <w:rPr>
          <w:rFonts w:ascii="Arial" w:hAnsi="Arial" w:cs="Arial"/>
          <w:color w:val="auto"/>
          <w:sz w:val="16"/>
          <w:szCs w:val="16"/>
        </w:rPr>
      </w:pPr>
      <w:r w:rsidRPr="00060CD1">
        <w:rPr>
          <w:rFonts w:ascii="Arial" w:hAnsi="Arial" w:cs="Arial"/>
          <w:i/>
          <w:iCs/>
          <w:color w:val="auto"/>
          <w:sz w:val="16"/>
          <w:szCs w:val="16"/>
        </w:rPr>
        <w:lastRenderedPageBreak/>
        <w:t>Formularz oferty musi być opatrzony przez osobę lub osoby uprawnione do reprezentowania firmy kwalifikowanym podpisem elektronicznym, podpisem zaufanym lub podpisem osobistym i przekazany Zamawiającemu wraz z dokumentem (</w:t>
      </w:r>
      <w:proofErr w:type="spellStart"/>
      <w:r w:rsidRPr="00060CD1">
        <w:rPr>
          <w:rFonts w:ascii="Arial" w:hAnsi="Arial" w:cs="Arial"/>
          <w:i/>
          <w:iCs/>
          <w:color w:val="auto"/>
          <w:sz w:val="16"/>
          <w:szCs w:val="16"/>
        </w:rPr>
        <w:t>ami</w:t>
      </w:r>
      <w:proofErr w:type="spellEnd"/>
      <w:r w:rsidRPr="00060CD1">
        <w:rPr>
          <w:rFonts w:ascii="Arial" w:hAnsi="Arial" w:cs="Arial"/>
          <w:i/>
          <w:iCs/>
          <w:color w:val="auto"/>
          <w:sz w:val="16"/>
          <w:szCs w:val="16"/>
        </w:rPr>
        <w:t xml:space="preserve"> )potwierdzającymi prawo do reprezentacji Wykonawcy przez osobę podpisującą ofertę.</w:t>
      </w:r>
    </w:p>
    <w:p w14:paraId="66515F19" w14:textId="77777777" w:rsidR="00076044" w:rsidRPr="00060CD1" w:rsidRDefault="00076044" w:rsidP="00076044">
      <w:pPr>
        <w:pStyle w:val="Default"/>
        <w:jc w:val="both"/>
        <w:rPr>
          <w:rFonts w:ascii="Arial" w:hAnsi="Arial" w:cs="Arial"/>
          <w:color w:val="auto"/>
          <w:sz w:val="16"/>
          <w:szCs w:val="16"/>
        </w:rPr>
      </w:pPr>
      <w:r w:rsidRPr="00060CD1">
        <w:rPr>
          <w:rFonts w:ascii="Arial" w:hAnsi="Arial" w:cs="Arial"/>
          <w:i/>
          <w:iCs/>
          <w:color w:val="auto"/>
          <w:sz w:val="16"/>
          <w:szCs w:val="16"/>
        </w:rPr>
        <w:t>* niepotrzebne skreślić</w:t>
      </w:r>
    </w:p>
    <w:p w14:paraId="5ABA3971" w14:textId="77777777" w:rsidR="00076044" w:rsidRPr="00060CD1" w:rsidRDefault="00076044" w:rsidP="00076044">
      <w:pPr>
        <w:jc w:val="both"/>
        <w:rPr>
          <w:rFonts w:ascii="Arial" w:hAnsi="Arial" w:cs="Arial"/>
          <w:i/>
          <w:iCs/>
          <w:sz w:val="16"/>
          <w:szCs w:val="16"/>
        </w:rPr>
      </w:pPr>
      <w:r w:rsidRPr="00060CD1">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53A8B74" w14:textId="77777777" w:rsidR="00076044" w:rsidRPr="000F390D" w:rsidRDefault="00076044" w:rsidP="00076044">
      <w:pPr>
        <w:pStyle w:val="Default"/>
        <w:rPr>
          <w:rFonts w:ascii="Arial" w:hAnsi="Arial" w:cs="Arial"/>
          <w:color w:val="auto"/>
          <w:sz w:val="16"/>
          <w:szCs w:val="16"/>
        </w:rPr>
      </w:pPr>
      <w:r w:rsidRPr="00060CD1">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4F755886" w14:textId="63D1E731" w:rsidR="00B944E1" w:rsidRPr="00AE61BD" w:rsidRDefault="00B944E1" w:rsidP="00DE7EFB">
      <w:pPr>
        <w:spacing w:line="360" w:lineRule="auto"/>
        <w:jc w:val="both"/>
        <w:rPr>
          <w:rFonts w:ascii="Arial" w:hAnsi="Arial" w:cs="Arial"/>
          <w:sz w:val="20"/>
          <w:szCs w:val="20"/>
        </w:rPr>
      </w:pPr>
    </w:p>
    <w:p w14:paraId="6E483B30" w14:textId="77777777" w:rsidR="00F6431D" w:rsidRDefault="005C6F85" w:rsidP="005C6F85">
      <w:pPr>
        <w:pStyle w:val="Default"/>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3762E" w:rsidRPr="00AE61BD">
        <w:rPr>
          <w:rFonts w:ascii="Arial" w:hAnsi="Arial" w:cs="Arial"/>
          <w:sz w:val="20"/>
          <w:szCs w:val="20"/>
        </w:rPr>
        <w:tab/>
      </w:r>
      <w:r w:rsidR="0093762E" w:rsidRPr="00AE61BD">
        <w:rPr>
          <w:rFonts w:ascii="Arial" w:hAnsi="Arial" w:cs="Arial"/>
          <w:sz w:val="20"/>
          <w:szCs w:val="20"/>
        </w:rPr>
        <w:tab/>
      </w:r>
      <w:r w:rsidR="0093762E" w:rsidRPr="00AE61BD">
        <w:rPr>
          <w:rFonts w:ascii="Arial" w:hAnsi="Arial" w:cs="Arial"/>
          <w:sz w:val="20"/>
          <w:szCs w:val="20"/>
        </w:rPr>
        <w:tab/>
      </w:r>
      <w:r w:rsidR="00FF5BF4">
        <w:rPr>
          <w:rFonts w:ascii="Arial" w:hAnsi="Arial" w:cs="Arial"/>
          <w:sz w:val="20"/>
          <w:szCs w:val="20"/>
        </w:rPr>
        <w:tab/>
      </w:r>
      <w:r w:rsidR="00FF5BF4">
        <w:rPr>
          <w:rFonts w:ascii="Arial" w:hAnsi="Arial" w:cs="Arial"/>
          <w:sz w:val="20"/>
          <w:szCs w:val="20"/>
        </w:rPr>
        <w:tab/>
      </w:r>
      <w:r w:rsidR="00FF5BF4">
        <w:rPr>
          <w:rFonts w:ascii="Arial" w:hAnsi="Arial" w:cs="Arial"/>
          <w:sz w:val="20"/>
          <w:szCs w:val="20"/>
        </w:rPr>
        <w:tab/>
      </w:r>
    </w:p>
    <w:p w14:paraId="79EF4596" w14:textId="77777777" w:rsidR="00CA09B3" w:rsidRDefault="00CA09B3" w:rsidP="005C6F85">
      <w:pPr>
        <w:pStyle w:val="Default"/>
        <w:spacing w:line="360" w:lineRule="auto"/>
        <w:rPr>
          <w:rFonts w:ascii="Arial" w:hAnsi="Arial" w:cs="Arial"/>
          <w:sz w:val="20"/>
          <w:szCs w:val="20"/>
        </w:rPr>
      </w:pPr>
    </w:p>
    <w:p w14:paraId="199E95DC" w14:textId="77777777" w:rsidR="00CA09B3" w:rsidRDefault="00CA09B3" w:rsidP="005C6F85">
      <w:pPr>
        <w:pStyle w:val="Default"/>
        <w:spacing w:line="360" w:lineRule="auto"/>
        <w:rPr>
          <w:rFonts w:ascii="Arial" w:hAnsi="Arial" w:cs="Arial"/>
          <w:sz w:val="20"/>
          <w:szCs w:val="20"/>
        </w:rPr>
      </w:pPr>
    </w:p>
    <w:p w14:paraId="1EB035B2" w14:textId="77777777" w:rsidR="00CA09B3" w:rsidRDefault="00CA09B3" w:rsidP="005C6F85">
      <w:pPr>
        <w:pStyle w:val="Default"/>
        <w:spacing w:line="360" w:lineRule="auto"/>
        <w:rPr>
          <w:rFonts w:ascii="Arial" w:hAnsi="Arial" w:cs="Arial"/>
          <w:sz w:val="20"/>
          <w:szCs w:val="20"/>
        </w:rPr>
      </w:pPr>
    </w:p>
    <w:p w14:paraId="0BDE2AF6" w14:textId="77777777" w:rsidR="00CA09B3" w:rsidRDefault="00CA09B3" w:rsidP="005C6F85">
      <w:pPr>
        <w:pStyle w:val="Default"/>
        <w:spacing w:line="360" w:lineRule="auto"/>
        <w:rPr>
          <w:rFonts w:ascii="Arial" w:hAnsi="Arial" w:cs="Arial"/>
          <w:sz w:val="20"/>
          <w:szCs w:val="20"/>
        </w:rPr>
      </w:pPr>
    </w:p>
    <w:p w14:paraId="022DCF18" w14:textId="77777777" w:rsidR="00CA09B3" w:rsidRDefault="00CA09B3" w:rsidP="005C6F85">
      <w:pPr>
        <w:pStyle w:val="Default"/>
        <w:spacing w:line="360" w:lineRule="auto"/>
        <w:rPr>
          <w:rFonts w:ascii="Arial" w:hAnsi="Arial" w:cs="Arial"/>
          <w:sz w:val="20"/>
          <w:szCs w:val="20"/>
        </w:rPr>
      </w:pPr>
    </w:p>
    <w:p w14:paraId="565158F9" w14:textId="77777777" w:rsidR="00CA09B3" w:rsidRDefault="00CA09B3" w:rsidP="005C6F85">
      <w:pPr>
        <w:pStyle w:val="Default"/>
        <w:spacing w:line="360" w:lineRule="auto"/>
        <w:rPr>
          <w:rFonts w:ascii="Arial" w:hAnsi="Arial" w:cs="Arial"/>
          <w:sz w:val="20"/>
          <w:szCs w:val="20"/>
        </w:rPr>
      </w:pPr>
    </w:p>
    <w:p w14:paraId="6AFBE86D" w14:textId="77777777" w:rsidR="00CA09B3" w:rsidRDefault="00CA09B3" w:rsidP="005C6F85">
      <w:pPr>
        <w:pStyle w:val="Default"/>
        <w:spacing w:line="360" w:lineRule="auto"/>
        <w:rPr>
          <w:rFonts w:ascii="Arial" w:hAnsi="Arial" w:cs="Arial"/>
          <w:sz w:val="20"/>
          <w:szCs w:val="20"/>
        </w:rPr>
      </w:pPr>
    </w:p>
    <w:p w14:paraId="5D74E1FB" w14:textId="77777777" w:rsidR="00CA09B3" w:rsidRDefault="00CA09B3" w:rsidP="005C6F85">
      <w:pPr>
        <w:pStyle w:val="Default"/>
        <w:spacing w:line="360" w:lineRule="auto"/>
        <w:rPr>
          <w:rFonts w:ascii="Arial" w:hAnsi="Arial" w:cs="Arial"/>
          <w:sz w:val="20"/>
          <w:szCs w:val="20"/>
        </w:rPr>
      </w:pPr>
    </w:p>
    <w:p w14:paraId="04AF3331" w14:textId="77777777" w:rsidR="00CA09B3" w:rsidRDefault="00CA09B3" w:rsidP="005C6F85">
      <w:pPr>
        <w:pStyle w:val="Default"/>
        <w:spacing w:line="360" w:lineRule="auto"/>
        <w:rPr>
          <w:rFonts w:ascii="Arial" w:hAnsi="Arial" w:cs="Arial"/>
          <w:sz w:val="20"/>
          <w:szCs w:val="20"/>
        </w:rPr>
      </w:pPr>
    </w:p>
    <w:p w14:paraId="7D03ED4D" w14:textId="77777777" w:rsidR="00CA09B3" w:rsidRDefault="00CA09B3" w:rsidP="005C6F85">
      <w:pPr>
        <w:pStyle w:val="Default"/>
        <w:spacing w:line="360" w:lineRule="auto"/>
        <w:rPr>
          <w:rFonts w:ascii="Arial" w:hAnsi="Arial" w:cs="Arial"/>
          <w:sz w:val="20"/>
          <w:szCs w:val="20"/>
        </w:rPr>
      </w:pPr>
    </w:p>
    <w:p w14:paraId="758E0970" w14:textId="77777777" w:rsidR="00CA09B3" w:rsidRDefault="00CA09B3" w:rsidP="005C6F85">
      <w:pPr>
        <w:pStyle w:val="Default"/>
        <w:spacing w:line="360" w:lineRule="auto"/>
        <w:rPr>
          <w:rFonts w:ascii="Arial" w:hAnsi="Arial" w:cs="Arial"/>
          <w:sz w:val="20"/>
          <w:szCs w:val="20"/>
        </w:rPr>
      </w:pPr>
    </w:p>
    <w:p w14:paraId="3FCF61AD" w14:textId="77777777" w:rsidR="00CA09B3" w:rsidRDefault="00CA09B3" w:rsidP="005C6F85">
      <w:pPr>
        <w:pStyle w:val="Default"/>
        <w:spacing w:line="360" w:lineRule="auto"/>
        <w:rPr>
          <w:rFonts w:ascii="Arial" w:hAnsi="Arial" w:cs="Arial"/>
          <w:sz w:val="20"/>
          <w:szCs w:val="20"/>
        </w:rPr>
      </w:pPr>
    </w:p>
    <w:p w14:paraId="4F0851FA" w14:textId="77777777" w:rsidR="00CA09B3" w:rsidRDefault="00CA09B3" w:rsidP="005C6F85">
      <w:pPr>
        <w:pStyle w:val="Default"/>
        <w:spacing w:line="360" w:lineRule="auto"/>
        <w:rPr>
          <w:rFonts w:ascii="Arial" w:hAnsi="Arial" w:cs="Arial"/>
          <w:sz w:val="20"/>
          <w:szCs w:val="20"/>
        </w:rPr>
      </w:pPr>
    </w:p>
    <w:p w14:paraId="15B8A186" w14:textId="77777777" w:rsidR="00CA09B3" w:rsidRDefault="00CA09B3" w:rsidP="005C6F85">
      <w:pPr>
        <w:pStyle w:val="Default"/>
        <w:spacing w:line="360" w:lineRule="auto"/>
        <w:rPr>
          <w:rFonts w:ascii="Arial" w:hAnsi="Arial" w:cs="Arial"/>
          <w:sz w:val="20"/>
          <w:szCs w:val="20"/>
        </w:rPr>
      </w:pPr>
    </w:p>
    <w:p w14:paraId="52C35B92" w14:textId="77777777" w:rsidR="00CA09B3" w:rsidRDefault="00CA09B3" w:rsidP="005C6F85">
      <w:pPr>
        <w:pStyle w:val="Default"/>
        <w:spacing w:line="360" w:lineRule="auto"/>
        <w:rPr>
          <w:rFonts w:ascii="Arial" w:hAnsi="Arial" w:cs="Arial"/>
          <w:sz w:val="20"/>
          <w:szCs w:val="20"/>
        </w:rPr>
      </w:pPr>
    </w:p>
    <w:p w14:paraId="376A0063" w14:textId="77777777" w:rsidR="00CA09B3" w:rsidRDefault="00CA09B3" w:rsidP="005C6F85">
      <w:pPr>
        <w:pStyle w:val="Default"/>
        <w:spacing w:line="360" w:lineRule="auto"/>
        <w:rPr>
          <w:rFonts w:ascii="Arial" w:hAnsi="Arial" w:cs="Arial"/>
          <w:sz w:val="20"/>
          <w:szCs w:val="20"/>
        </w:rPr>
      </w:pPr>
    </w:p>
    <w:p w14:paraId="7D31AFE6" w14:textId="77777777" w:rsidR="00CA09B3" w:rsidRDefault="00CA09B3" w:rsidP="005C6F85">
      <w:pPr>
        <w:pStyle w:val="Default"/>
        <w:spacing w:line="360" w:lineRule="auto"/>
        <w:rPr>
          <w:rFonts w:ascii="Arial" w:hAnsi="Arial" w:cs="Arial"/>
          <w:sz w:val="20"/>
          <w:szCs w:val="20"/>
        </w:rPr>
      </w:pPr>
    </w:p>
    <w:p w14:paraId="156D599C" w14:textId="77777777" w:rsidR="00186FDC" w:rsidRDefault="00186FDC" w:rsidP="005C6F85">
      <w:pPr>
        <w:pStyle w:val="Default"/>
        <w:spacing w:line="360" w:lineRule="auto"/>
        <w:rPr>
          <w:rFonts w:ascii="Arial" w:hAnsi="Arial" w:cs="Arial"/>
          <w:sz w:val="20"/>
          <w:szCs w:val="20"/>
        </w:rPr>
      </w:pPr>
    </w:p>
    <w:p w14:paraId="144CEEF3" w14:textId="77777777" w:rsidR="00CA09B3" w:rsidRDefault="00CA09B3" w:rsidP="005C6F85">
      <w:pPr>
        <w:pStyle w:val="Default"/>
        <w:spacing w:line="360" w:lineRule="auto"/>
        <w:rPr>
          <w:rFonts w:ascii="Arial" w:hAnsi="Arial" w:cs="Arial"/>
          <w:sz w:val="20"/>
          <w:szCs w:val="20"/>
        </w:rPr>
      </w:pPr>
    </w:p>
    <w:p w14:paraId="137AAFA7" w14:textId="77777777" w:rsidR="00CA09B3" w:rsidRDefault="00CA09B3" w:rsidP="005C6F85">
      <w:pPr>
        <w:pStyle w:val="Default"/>
        <w:spacing w:line="360" w:lineRule="auto"/>
        <w:rPr>
          <w:rFonts w:ascii="Arial" w:hAnsi="Arial" w:cs="Arial"/>
          <w:sz w:val="20"/>
          <w:szCs w:val="20"/>
        </w:rPr>
      </w:pPr>
    </w:p>
    <w:p w14:paraId="00FA9557" w14:textId="77777777" w:rsidR="00CA09B3" w:rsidRDefault="00CA09B3" w:rsidP="005C6F85">
      <w:pPr>
        <w:pStyle w:val="Default"/>
        <w:spacing w:line="360" w:lineRule="auto"/>
        <w:rPr>
          <w:rFonts w:ascii="Arial" w:hAnsi="Arial" w:cs="Arial"/>
          <w:sz w:val="20"/>
          <w:szCs w:val="20"/>
        </w:rPr>
      </w:pPr>
    </w:p>
    <w:p w14:paraId="3731868B" w14:textId="77777777" w:rsidR="00CA09B3" w:rsidRDefault="00CA09B3" w:rsidP="005C6F85">
      <w:pPr>
        <w:pStyle w:val="Default"/>
        <w:spacing w:line="360" w:lineRule="auto"/>
        <w:rPr>
          <w:rFonts w:ascii="Arial" w:hAnsi="Arial" w:cs="Arial"/>
          <w:sz w:val="20"/>
          <w:szCs w:val="20"/>
        </w:rPr>
      </w:pPr>
    </w:p>
    <w:p w14:paraId="526C59E2" w14:textId="77777777" w:rsidR="00CA09B3" w:rsidRDefault="00CA09B3" w:rsidP="005C6F85">
      <w:pPr>
        <w:pStyle w:val="Default"/>
        <w:spacing w:line="360" w:lineRule="auto"/>
        <w:rPr>
          <w:rFonts w:ascii="Arial" w:hAnsi="Arial" w:cs="Arial"/>
          <w:sz w:val="20"/>
          <w:szCs w:val="20"/>
        </w:rPr>
      </w:pPr>
    </w:p>
    <w:p w14:paraId="068D5D0E" w14:textId="77777777" w:rsidR="00CA09B3" w:rsidRDefault="00CA09B3" w:rsidP="005C6F85">
      <w:pPr>
        <w:pStyle w:val="Default"/>
        <w:spacing w:line="360" w:lineRule="auto"/>
        <w:rPr>
          <w:rFonts w:ascii="Arial" w:hAnsi="Arial" w:cs="Arial"/>
          <w:sz w:val="20"/>
          <w:szCs w:val="20"/>
        </w:rPr>
      </w:pPr>
    </w:p>
    <w:p w14:paraId="2C0D1CB1" w14:textId="77777777" w:rsidR="005C23F7" w:rsidRDefault="005C23F7" w:rsidP="00992938">
      <w:pPr>
        <w:pStyle w:val="Default"/>
        <w:spacing w:line="360" w:lineRule="auto"/>
        <w:jc w:val="right"/>
        <w:rPr>
          <w:rFonts w:ascii="Arial" w:hAnsi="Arial" w:cs="Arial"/>
          <w:b/>
          <w:bCs/>
          <w:iCs/>
          <w:sz w:val="20"/>
        </w:rPr>
      </w:pPr>
    </w:p>
    <w:p w14:paraId="773B4265" w14:textId="77777777" w:rsidR="005C23F7" w:rsidRDefault="005C23F7" w:rsidP="00992938">
      <w:pPr>
        <w:pStyle w:val="Default"/>
        <w:spacing w:line="360" w:lineRule="auto"/>
        <w:jc w:val="right"/>
        <w:rPr>
          <w:rFonts w:ascii="Arial" w:hAnsi="Arial" w:cs="Arial"/>
          <w:b/>
          <w:bCs/>
          <w:iCs/>
          <w:sz w:val="20"/>
        </w:rPr>
      </w:pPr>
    </w:p>
    <w:p w14:paraId="3CA02FC5" w14:textId="77777777" w:rsidR="005C23F7" w:rsidRDefault="005C23F7" w:rsidP="00992938">
      <w:pPr>
        <w:pStyle w:val="Default"/>
        <w:spacing w:line="360" w:lineRule="auto"/>
        <w:jc w:val="right"/>
        <w:rPr>
          <w:rFonts w:ascii="Arial" w:hAnsi="Arial" w:cs="Arial"/>
          <w:b/>
          <w:bCs/>
          <w:iCs/>
          <w:sz w:val="20"/>
        </w:rPr>
      </w:pPr>
    </w:p>
    <w:p w14:paraId="2F9482A8" w14:textId="77777777" w:rsidR="005C23F7" w:rsidRDefault="005C23F7" w:rsidP="00992938">
      <w:pPr>
        <w:pStyle w:val="Default"/>
        <w:spacing w:line="360" w:lineRule="auto"/>
        <w:jc w:val="right"/>
        <w:rPr>
          <w:rFonts w:ascii="Arial" w:hAnsi="Arial" w:cs="Arial"/>
          <w:b/>
          <w:bCs/>
          <w:iCs/>
          <w:sz w:val="20"/>
        </w:rPr>
      </w:pPr>
    </w:p>
    <w:p w14:paraId="164C0CAB" w14:textId="77777777" w:rsidR="005C23F7" w:rsidRDefault="005C23F7" w:rsidP="00992938">
      <w:pPr>
        <w:pStyle w:val="Default"/>
        <w:spacing w:line="360" w:lineRule="auto"/>
        <w:jc w:val="right"/>
        <w:rPr>
          <w:rFonts w:ascii="Arial" w:hAnsi="Arial" w:cs="Arial"/>
          <w:b/>
          <w:bCs/>
          <w:iCs/>
          <w:sz w:val="20"/>
        </w:rPr>
      </w:pPr>
    </w:p>
    <w:p w14:paraId="420D5C9A" w14:textId="77777777" w:rsidR="005C23F7" w:rsidRDefault="005C23F7" w:rsidP="00992938">
      <w:pPr>
        <w:pStyle w:val="Default"/>
        <w:spacing w:line="360" w:lineRule="auto"/>
        <w:jc w:val="right"/>
        <w:rPr>
          <w:rFonts w:ascii="Arial" w:hAnsi="Arial" w:cs="Arial"/>
          <w:b/>
          <w:bCs/>
          <w:iCs/>
          <w:sz w:val="20"/>
        </w:rPr>
      </w:pPr>
    </w:p>
    <w:p w14:paraId="276DE11C" w14:textId="77777777" w:rsidR="005C23F7" w:rsidRDefault="005C23F7" w:rsidP="00992938">
      <w:pPr>
        <w:pStyle w:val="Default"/>
        <w:spacing w:line="360" w:lineRule="auto"/>
        <w:jc w:val="right"/>
        <w:rPr>
          <w:rFonts w:ascii="Arial" w:hAnsi="Arial" w:cs="Arial"/>
          <w:b/>
          <w:bCs/>
          <w:iCs/>
          <w:sz w:val="20"/>
        </w:rPr>
      </w:pPr>
    </w:p>
    <w:p w14:paraId="6A0A998A" w14:textId="77777777" w:rsidR="005C23F7" w:rsidRDefault="005C23F7" w:rsidP="00992938">
      <w:pPr>
        <w:pStyle w:val="Default"/>
        <w:spacing w:line="360" w:lineRule="auto"/>
        <w:jc w:val="right"/>
        <w:rPr>
          <w:rFonts w:ascii="Arial" w:hAnsi="Arial" w:cs="Arial"/>
          <w:b/>
          <w:bCs/>
          <w:iCs/>
          <w:sz w:val="20"/>
        </w:rPr>
      </w:pPr>
    </w:p>
    <w:p w14:paraId="40C16582" w14:textId="3D61BFDF" w:rsidR="00190FAE" w:rsidRPr="00FF5BF4" w:rsidRDefault="00FF5BF4" w:rsidP="00992938">
      <w:pPr>
        <w:pStyle w:val="Default"/>
        <w:spacing w:line="360" w:lineRule="auto"/>
        <w:jc w:val="right"/>
        <w:rPr>
          <w:rFonts w:ascii="Arial" w:hAnsi="Arial" w:cs="Arial"/>
          <w:b/>
          <w:bCs/>
          <w:sz w:val="20"/>
          <w:szCs w:val="20"/>
        </w:rPr>
      </w:pPr>
      <w:r w:rsidRPr="00FF5BF4">
        <w:rPr>
          <w:rFonts w:ascii="Arial" w:hAnsi="Arial" w:cs="Arial"/>
          <w:b/>
          <w:bCs/>
          <w:iCs/>
          <w:sz w:val="20"/>
        </w:rPr>
        <w:lastRenderedPageBreak/>
        <w:t>Załącznik nr 3 do SWZ</w:t>
      </w:r>
    </w:p>
    <w:p w14:paraId="3002BCB7" w14:textId="77777777" w:rsidR="00FF5BF4" w:rsidRDefault="00FF5BF4" w:rsidP="00190FAE">
      <w:pPr>
        <w:pStyle w:val="Default"/>
        <w:spacing w:line="360" w:lineRule="auto"/>
        <w:ind w:left="5664" w:firstLine="708"/>
        <w:rPr>
          <w:rFonts w:ascii="Arial" w:hAnsi="Arial" w:cs="Arial"/>
          <w:b/>
          <w:bCs/>
          <w:color w:val="auto"/>
          <w:sz w:val="20"/>
          <w:szCs w:val="20"/>
        </w:rPr>
      </w:pPr>
    </w:p>
    <w:p w14:paraId="5FE1E002" w14:textId="45E652C9" w:rsidR="0093762E" w:rsidRPr="00AE61BD" w:rsidRDefault="0093762E" w:rsidP="00190FAE">
      <w:pPr>
        <w:pStyle w:val="Default"/>
        <w:spacing w:line="360" w:lineRule="auto"/>
        <w:ind w:left="5664" w:firstLine="708"/>
        <w:rPr>
          <w:rFonts w:ascii="Arial" w:hAnsi="Arial" w:cs="Arial"/>
          <w:color w:val="auto"/>
          <w:sz w:val="20"/>
          <w:szCs w:val="20"/>
        </w:rPr>
      </w:pPr>
      <w:r w:rsidRPr="00AE61BD">
        <w:rPr>
          <w:rFonts w:ascii="Arial" w:hAnsi="Arial" w:cs="Arial"/>
          <w:b/>
          <w:bCs/>
          <w:color w:val="auto"/>
          <w:sz w:val="20"/>
          <w:szCs w:val="20"/>
        </w:rPr>
        <w:t>Zamawiający:</w:t>
      </w:r>
    </w:p>
    <w:p w14:paraId="775BA7AE" w14:textId="77777777" w:rsidR="0093762E" w:rsidRPr="00AE61BD" w:rsidRDefault="0093762E" w:rsidP="00DE7EFB">
      <w:pPr>
        <w:pStyle w:val="Default"/>
        <w:spacing w:line="360" w:lineRule="auto"/>
        <w:ind w:left="5664" w:firstLine="720"/>
        <w:rPr>
          <w:rFonts w:ascii="Arial" w:hAnsi="Arial" w:cs="Arial"/>
          <w:color w:val="auto"/>
          <w:sz w:val="20"/>
          <w:szCs w:val="20"/>
        </w:rPr>
      </w:pPr>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t>ul. Jana Pawła II 12</w:t>
      </w:r>
    </w:p>
    <w:p w14:paraId="70E8F03C" w14:textId="123CC130" w:rsidR="0093762E" w:rsidRPr="00AE61BD" w:rsidRDefault="0093762E" w:rsidP="00DE7EFB">
      <w:pPr>
        <w:spacing w:line="360" w:lineRule="auto"/>
        <w:ind w:left="5664" w:firstLine="708"/>
        <w:rPr>
          <w:rFonts w:ascii="Arial" w:hAnsi="Arial" w:cs="Arial"/>
          <w:sz w:val="20"/>
          <w:szCs w:val="20"/>
        </w:rPr>
      </w:pPr>
      <w:r w:rsidRPr="00AE61BD">
        <w:rPr>
          <w:rFonts w:ascii="Arial" w:hAnsi="Arial" w:cs="Arial"/>
          <w:sz w:val="20"/>
          <w:szCs w:val="20"/>
        </w:rPr>
        <w:t>55 – 011 Siechnice</w:t>
      </w:r>
    </w:p>
    <w:p w14:paraId="6459F89D" w14:textId="6AA37B32" w:rsidR="0093762E" w:rsidRPr="00AE61BD" w:rsidRDefault="0093762E" w:rsidP="00DE7EFB">
      <w:pPr>
        <w:spacing w:line="360" w:lineRule="auto"/>
        <w:rPr>
          <w:rFonts w:ascii="Arial" w:hAnsi="Arial" w:cs="Arial"/>
          <w:sz w:val="20"/>
          <w:szCs w:val="20"/>
        </w:rPr>
      </w:pPr>
    </w:p>
    <w:p w14:paraId="6D2D41DD" w14:textId="77777777" w:rsidR="002B4145" w:rsidRPr="00AE61BD" w:rsidRDefault="002B4145" w:rsidP="00DE7EFB">
      <w:pPr>
        <w:spacing w:line="360" w:lineRule="auto"/>
        <w:rPr>
          <w:rFonts w:ascii="Arial" w:hAnsi="Arial" w:cs="Arial"/>
          <w:sz w:val="20"/>
          <w:szCs w:val="20"/>
        </w:rPr>
      </w:pPr>
      <w:r w:rsidRPr="00AE61BD">
        <w:rPr>
          <w:rFonts w:ascii="Arial" w:hAnsi="Arial" w:cs="Arial"/>
          <w:sz w:val="20"/>
          <w:szCs w:val="20"/>
        </w:rPr>
        <w:t>Wykonawca:</w:t>
      </w:r>
    </w:p>
    <w:p w14:paraId="7C44BC02" w14:textId="77777777" w:rsidR="002B4145" w:rsidRPr="00AE61BD" w:rsidRDefault="002B4145" w:rsidP="00DE7EFB">
      <w:pPr>
        <w:spacing w:line="360" w:lineRule="auto"/>
        <w:rPr>
          <w:rFonts w:ascii="Arial" w:hAnsi="Arial" w:cs="Arial"/>
          <w:sz w:val="20"/>
          <w:szCs w:val="20"/>
        </w:rPr>
      </w:pPr>
      <w:r w:rsidRPr="00AE61BD">
        <w:rPr>
          <w:rFonts w:ascii="Arial" w:hAnsi="Arial" w:cs="Arial"/>
          <w:sz w:val="20"/>
          <w:szCs w:val="20"/>
        </w:rPr>
        <w:t>…………………………………….</w:t>
      </w:r>
    </w:p>
    <w:p w14:paraId="73ED9B53" w14:textId="77777777" w:rsidR="002B4145" w:rsidRPr="00AE61BD" w:rsidRDefault="002B4145" w:rsidP="00DE7EFB">
      <w:pPr>
        <w:spacing w:line="360" w:lineRule="auto"/>
        <w:rPr>
          <w:rFonts w:ascii="Arial" w:hAnsi="Arial" w:cs="Arial"/>
          <w:sz w:val="20"/>
          <w:szCs w:val="20"/>
        </w:rPr>
      </w:pPr>
      <w:r w:rsidRPr="00AE61BD">
        <w:rPr>
          <w:rFonts w:ascii="Arial" w:hAnsi="Arial" w:cs="Arial"/>
          <w:sz w:val="20"/>
          <w:szCs w:val="20"/>
        </w:rPr>
        <w:t>…………………………………….</w:t>
      </w:r>
    </w:p>
    <w:p w14:paraId="084670C7" w14:textId="77777777" w:rsidR="002B4145" w:rsidRPr="00AE61BD" w:rsidRDefault="002B4145" w:rsidP="00DE7EFB">
      <w:pPr>
        <w:spacing w:line="360" w:lineRule="auto"/>
        <w:rPr>
          <w:rFonts w:ascii="Arial" w:hAnsi="Arial" w:cs="Arial"/>
          <w:i/>
          <w:iCs/>
          <w:sz w:val="20"/>
          <w:szCs w:val="20"/>
        </w:rPr>
      </w:pPr>
      <w:r w:rsidRPr="00AE61BD">
        <w:rPr>
          <w:rFonts w:ascii="Arial" w:hAnsi="Arial" w:cs="Arial"/>
          <w:i/>
          <w:iCs/>
          <w:sz w:val="20"/>
          <w:szCs w:val="20"/>
        </w:rPr>
        <w:t xml:space="preserve">(pełna nazwa/firma, adres, w zależności </w:t>
      </w:r>
    </w:p>
    <w:p w14:paraId="11613FD0" w14:textId="77777777" w:rsidR="002B4145" w:rsidRPr="00AE61BD" w:rsidRDefault="002B4145" w:rsidP="00DE7EFB">
      <w:pPr>
        <w:spacing w:line="360" w:lineRule="auto"/>
        <w:rPr>
          <w:rFonts w:ascii="Arial" w:hAnsi="Arial" w:cs="Arial"/>
          <w:i/>
          <w:iCs/>
          <w:sz w:val="20"/>
          <w:szCs w:val="20"/>
        </w:rPr>
      </w:pPr>
      <w:r w:rsidRPr="00AE61BD">
        <w:rPr>
          <w:rFonts w:ascii="Arial" w:hAnsi="Arial" w:cs="Arial"/>
          <w:i/>
          <w:iCs/>
          <w:sz w:val="20"/>
          <w:szCs w:val="20"/>
        </w:rPr>
        <w:t>od podmiotu: NIP/PESEL,KRS/</w:t>
      </w:r>
      <w:proofErr w:type="spellStart"/>
      <w:r w:rsidRPr="00AE61BD">
        <w:rPr>
          <w:rFonts w:ascii="Arial" w:hAnsi="Arial" w:cs="Arial"/>
          <w:i/>
          <w:iCs/>
          <w:sz w:val="20"/>
          <w:szCs w:val="20"/>
        </w:rPr>
        <w:t>CEiDG</w:t>
      </w:r>
      <w:proofErr w:type="spellEnd"/>
      <w:r w:rsidRPr="00AE61BD">
        <w:rPr>
          <w:rFonts w:ascii="Arial" w:hAnsi="Arial" w:cs="Arial"/>
          <w:i/>
          <w:iCs/>
          <w:sz w:val="20"/>
          <w:szCs w:val="20"/>
        </w:rPr>
        <w:t>)</w:t>
      </w:r>
    </w:p>
    <w:p w14:paraId="5AD9C6E8" w14:textId="77777777" w:rsidR="002B4145" w:rsidRPr="00AE61BD" w:rsidRDefault="002B4145" w:rsidP="00DE7EFB">
      <w:pPr>
        <w:spacing w:line="360" w:lineRule="auto"/>
        <w:rPr>
          <w:rFonts w:ascii="Arial" w:hAnsi="Arial" w:cs="Arial"/>
          <w:sz w:val="20"/>
          <w:szCs w:val="20"/>
        </w:rPr>
      </w:pPr>
    </w:p>
    <w:p w14:paraId="6FB0A2E5" w14:textId="77777777" w:rsidR="002B4145" w:rsidRPr="00AE61BD" w:rsidRDefault="002B4145" w:rsidP="00DE7EFB">
      <w:pPr>
        <w:spacing w:line="360" w:lineRule="auto"/>
        <w:rPr>
          <w:rFonts w:ascii="Arial" w:hAnsi="Arial" w:cs="Arial"/>
          <w:sz w:val="20"/>
          <w:szCs w:val="20"/>
        </w:rPr>
      </w:pPr>
      <w:r w:rsidRPr="00AE61BD">
        <w:rPr>
          <w:rFonts w:ascii="Arial" w:hAnsi="Arial" w:cs="Arial"/>
          <w:sz w:val="20"/>
          <w:szCs w:val="20"/>
        </w:rPr>
        <w:t>reprezentowany przez:</w:t>
      </w:r>
    </w:p>
    <w:p w14:paraId="66662B9E" w14:textId="77777777" w:rsidR="002B4145" w:rsidRPr="00AE61BD" w:rsidRDefault="002B4145" w:rsidP="00DE7EFB">
      <w:pPr>
        <w:spacing w:line="360" w:lineRule="auto"/>
        <w:rPr>
          <w:rFonts w:ascii="Arial" w:hAnsi="Arial" w:cs="Arial"/>
          <w:sz w:val="20"/>
          <w:szCs w:val="20"/>
        </w:rPr>
      </w:pPr>
      <w:r w:rsidRPr="00AE61BD">
        <w:rPr>
          <w:rFonts w:ascii="Arial" w:hAnsi="Arial" w:cs="Arial"/>
          <w:sz w:val="20"/>
          <w:szCs w:val="20"/>
        </w:rPr>
        <w:t>…………………………………….</w:t>
      </w:r>
    </w:p>
    <w:p w14:paraId="78A4331F" w14:textId="77777777" w:rsidR="002B4145" w:rsidRPr="00AE61BD" w:rsidRDefault="002B4145" w:rsidP="00DE7EFB">
      <w:pPr>
        <w:spacing w:line="360" w:lineRule="auto"/>
        <w:rPr>
          <w:rFonts w:ascii="Arial" w:hAnsi="Arial" w:cs="Arial"/>
          <w:sz w:val="20"/>
          <w:szCs w:val="20"/>
        </w:rPr>
      </w:pPr>
      <w:r w:rsidRPr="00AE61BD">
        <w:rPr>
          <w:rFonts w:ascii="Arial" w:hAnsi="Arial" w:cs="Arial"/>
          <w:sz w:val="20"/>
          <w:szCs w:val="20"/>
        </w:rPr>
        <w:t>…………………………………….</w:t>
      </w:r>
    </w:p>
    <w:p w14:paraId="1CBA170A" w14:textId="4E4A2D96" w:rsidR="0093762E" w:rsidRPr="00AE61BD" w:rsidRDefault="002B4145" w:rsidP="00DE7EFB">
      <w:pPr>
        <w:spacing w:line="360" w:lineRule="auto"/>
        <w:rPr>
          <w:rFonts w:ascii="Arial" w:hAnsi="Arial" w:cs="Arial"/>
          <w:i/>
          <w:iCs/>
          <w:sz w:val="20"/>
          <w:szCs w:val="20"/>
        </w:rPr>
      </w:pPr>
      <w:r w:rsidRPr="00AE61BD">
        <w:rPr>
          <w:rFonts w:ascii="Arial" w:hAnsi="Arial" w:cs="Arial"/>
          <w:i/>
          <w:iCs/>
          <w:sz w:val="20"/>
          <w:szCs w:val="20"/>
        </w:rPr>
        <w:t>(imię, nazwisko, stanowisko/podstawa do reprezentacji)</w:t>
      </w:r>
    </w:p>
    <w:p w14:paraId="14687B37" w14:textId="77777777" w:rsidR="002B4145" w:rsidRPr="00AE61BD" w:rsidRDefault="002B4145" w:rsidP="00DE7EFB">
      <w:pPr>
        <w:spacing w:line="360" w:lineRule="auto"/>
        <w:rPr>
          <w:rFonts w:ascii="Arial" w:hAnsi="Arial" w:cs="Arial"/>
          <w:sz w:val="20"/>
          <w:szCs w:val="20"/>
        </w:rPr>
      </w:pPr>
    </w:p>
    <w:p w14:paraId="7FCC45FA" w14:textId="0E07F781" w:rsidR="0093762E" w:rsidRPr="00AE61BD" w:rsidRDefault="00FF5BF4" w:rsidP="00FF5BF4">
      <w:pPr>
        <w:pStyle w:val="Nagwek1"/>
        <w:spacing w:line="360" w:lineRule="auto"/>
        <w:ind w:left="2124" w:firstLine="708"/>
        <w:rPr>
          <w:rFonts w:ascii="Arial" w:hAnsi="Arial" w:cs="Arial"/>
          <w:iCs/>
          <w:sz w:val="20"/>
        </w:rPr>
      </w:pPr>
      <w:r>
        <w:rPr>
          <w:rFonts w:ascii="Arial" w:hAnsi="Arial" w:cs="Arial"/>
          <w:sz w:val="20"/>
        </w:rPr>
        <w:t xml:space="preserve">     </w:t>
      </w:r>
      <w:r w:rsidR="00F6431D">
        <w:rPr>
          <w:rFonts w:ascii="Arial" w:hAnsi="Arial" w:cs="Arial"/>
          <w:sz w:val="20"/>
        </w:rPr>
        <w:t xml:space="preserve">         </w:t>
      </w:r>
      <w:r w:rsidR="0093762E" w:rsidRPr="00AE61BD">
        <w:rPr>
          <w:rFonts w:ascii="Arial" w:hAnsi="Arial" w:cs="Arial"/>
          <w:sz w:val="20"/>
        </w:rPr>
        <w:t xml:space="preserve">Oświadczenie  </w:t>
      </w:r>
      <w:r w:rsidR="002B4145" w:rsidRPr="00AE61BD">
        <w:rPr>
          <w:rFonts w:ascii="Arial" w:hAnsi="Arial" w:cs="Arial"/>
          <w:sz w:val="20"/>
        </w:rPr>
        <w:t>Wykonawcy</w:t>
      </w:r>
    </w:p>
    <w:p w14:paraId="5AA57570" w14:textId="77777777" w:rsidR="0093762E" w:rsidRPr="00AE61BD" w:rsidRDefault="0093762E" w:rsidP="00DE7EFB">
      <w:pPr>
        <w:spacing w:line="360" w:lineRule="auto"/>
        <w:jc w:val="center"/>
        <w:rPr>
          <w:rFonts w:ascii="Arial" w:hAnsi="Arial" w:cs="Arial"/>
          <w:b/>
          <w:sz w:val="20"/>
          <w:szCs w:val="20"/>
        </w:rPr>
      </w:pPr>
      <w:r w:rsidRPr="00AE61BD">
        <w:rPr>
          <w:rFonts w:ascii="Arial" w:hAnsi="Arial" w:cs="Arial"/>
          <w:b/>
          <w:sz w:val="20"/>
          <w:szCs w:val="20"/>
        </w:rPr>
        <w:t>(składane wraz z ofertą)</w:t>
      </w:r>
    </w:p>
    <w:p w14:paraId="18974001" w14:textId="77777777" w:rsidR="0093762E" w:rsidRPr="00AE61BD" w:rsidRDefault="0093762E" w:rsidP="00DE7EFB">
      <w:pPr>
        <w:spacing w:line="360" w:lineRule="auto"/>
        <w:jc w:val="center"/>
        <w:rPr>
          <w:rFonts w:ascii="Arial" w:hAnsi="Arial" w:cs="Arial"/>
          <w:sz w:val="20"/>
          <w:szCs w:val="20"/>
        </w:rPr>
      </w:pPr>
    </w:p>
    <w:p w14:paraId="7D7F1291" w14:textId="679FE53E" w:rsidR="0093762E" w:rsidRPr="00AE61BD" w:rsidRDefault="0093762E" w:rsidP="00DE7EFB">
      <w:pPr>
        <w:spacing w:line="360" w:lineRule="auto"/>
        <w:jc w:val="center"/>
        <w:rPr>
          <w:rFonts w:ascii="Arial" w:hAnsi="Arial" w:cs="Arial"/>
          <w:b/>
          <w:sz w:val="20"/>
          <w:szCs w:val="20"/>
        </w:rPr>
      </w:pPr>
      <w:r w:rsidRPr="00AE61BD">
        <w:rPr>
          <w:rFonts w:ascii="Arial" w:eastAsiaTheme="minorHAnsi" w:hAnsi="Arial" w:cs="Arial"/>
          <w:b/>
          <w:bCs/>
          <w:sz w:val="20"/>
          <w:szCs w:val="20"/>
        </w:rPr>
        <w:t xml:space="preserve">Oświadczenie wykonawcy  składane na podstawie art. </w:t>
      </w:r>
      <w:r w:rsidR="002B4145" w:rsidRPr="00AE61BD">
        <w:rPr>
          <w:rFonts w:ascii="Arial" w:eastAsiaTheme="minorHAnsi" w:hAnsi="Arial" w:cs="Arial"/>
          <w:b/>
          <w:bCs/>
          <w:sz w:val="20"/>
          <w:szCs w:val="20"/>
        </w:rPr>
        <w:t>1</w:t>
      </w:r>
      <w:r w:rsidRPr="00AE61BD">
        <w:rPr>
          <w:rFonts w:ascii="Arial" w:eastAsiaTheme="minorHAnsi" w:hAnsi="Arial" w:cs="Arial"/>
          <w:b/>
          <w:bCs/>
          <w:sz w:val="20"/>
          <w:szCs w:val="20"/>
        </w:rPr>
        <w:t xml:space="preserve">25 ust. 1 ustawy z dnia </w:t>
      </w:r>
      <w:r w:rsidR="009059A6">
        <w:rPr>
          <w:rFonts w:ascii="Arial" w:eastAsiaTheme="minorHAnsi" w:hAnsi="Arial" w:cs="Arial"/>
          <w:b/>
          <w:bCs/>
          <w:sz w:val="20"/>
          <w:szCs w:val="20"/>
        </w:rPr>
        <w:t xml:space="preserve">11 września 2019 r. </w:t>
      </w:r>
      <w:r w:rsidRPr="00AE61BD">
        <w:rPr>
          <w:rFonts w:ascii="Arial" w:eastAsiaTheme="minorHAnsi" w:hAnsi="Arial" w:cs="Arial"/>
          <w:b/>
          <w:bCs/>
          <w:sz w:val="20"/>
          <w:szCs w:val="20"/>
        </w:rPr>
        <w:t xml:space="preserve">  Prawo zamówień publicznych</w:t>
      </w:r>
      <w:r w:rsidRPr="00AE61BD">
        <w:rPr>
          <w:rFonts w:ascii="Arial" w:hAnsi="Arial" w:cs="Arial"/>
          <w:b/>
          <w:bCs/>
          <w:sz w:val="20"/>
          <w:szCs w:val="20"/>
        </w:rPr>
        <w:t xml:space="preserve"> wstępnie potwierdzające, że wykonawca nie podlega wykluczeniu oraz spełnia warunki udziału w postępowaniu</w:t>
      </w:r>
    </w:p>
    <w:p w14:paraId="0EF84B53" w14:textId="77777777" w:rsidR="0093762E" w:rsidRPr="00AE61BD" w:rsidRDefault="0093762E" w:rsidP="00DE7EFB">
      <w:pPr>
        <w:spacing w:line="360" w:lineRule="auto"/>
        <w:jc w:val="both"/>
        <w:rPr>
          <w:rFonts w:ascii="Arial" w:eastAsiaTheme="minorHAnsi" w:hAnsi="Arial" w:cs="Arial"/>
          <w:sz w:val="20"/>
          <w:szCs w:val="20"/>
        </w:rPr>
      </w:pPr>
    </w:p>
    <w:p w14:paraId="666E725C" w14:textId="4A8DFAE7" w:rsidR="0093762E" w:rsidRPr="00AE61BD" w:rsidRDefault="0093762E" w:rsidP="00DE7EFB">
      <w:pPr>
        <w:spacing w:line="360" w:lineRule="auto"/>
        <w:jc w:val="both"/>
        <w:rPr>
          <w:rFonts w:ascii="Arial" w:hAnsi="Arial" w:cs="Arial"/>
          <w:b/>
          <w:sz w:val="20"/>
          <w:szCs w:val="20"/>
        </w:rPr>
      </w:pPr>
      <w:r w:rsidRPr="00AE61BD">
        <w:rPr>
          <w:rFonts w:ascii="Arial" w:eastAsiaTheme="minorHAnsi" w:hAnsi="Arial" w:cs="Arial"/>
          <w:sz w:val="20"/>
          <w:szCs w:val="20"/>
        </w:rPr>
        <w:t xml:space="preserve">Na potrzeby postępowania o udzielenie zamówienia publicznego pn.: </w:t>
      </w:r>
      <w:r w:rsidRPr="00AE61BD">
        <w:rPr>
          <w:rFonts w:ascii="Arial" w:hAnsi="Arial" w:cs="Arial"/>
          <w:b/>
          <w:sz w:val="20"/>
          <w:szCs w:val="20"/>
        </w:rPr>
        <w:t>………………… ……………………………………………………………………………………</w:t>
      </w:r>
      <w:r w:rsidRPr="00AE61BD">
        <w:rPr>
          <w:rFonts w:ascii="Arial" w:hAnsi="Arial" w:cs="Arial"/>
          <w:b/>
          <w:bCs/>
          <w:iCs/>
          <w:sz w:val="20"/>
          <w:szCs w:val="20"/>
        </w:rPr>
        <w:t xml:space="preserve">, </w:t>
      </w:r>
      <w:r w:rsidRPr="00AE61BD">
        <w:rPr>
          <w:rFonts w:ascii="Arial" w:eastAsiaTheme="minorHAnsi" w:hAnsi="Arial" w:cs="Arial"/>
          <w:sz w:val="20"/>
          <w:szCs w:val="20"/>
        </w:rPr>
        <w:t xml:space="preserve">prowadzonego przez </w:t>
      </w:r>
      <w:r w:rsidR="002B4145" w:rsidRPr="00AE61BD">
        <w:rPr>
          <w:rFonts w:ascii="Arial" w:eastAsiaTheme="minorHAnsi" w:hAnsi="Arial" w:cs="Arial"/>
          <w:sz w:val="20"/>
          <w:szCs w:val="20"/>
        </w:rPr>
        <w:t xml:space="preserve">Burmistrza </w:t>
      </w:r>
      <w:r w:rsidRPr="00AE61BD">
        <w:rPr>
          <w:rFonts w:ascii="Arial" w:eastAsiaTheme="minorHAnsi" w:hAnsi="Arial" w:cs="Arial"/>
          <w:sz w:val="20"/>
          <w:szCs w:val="20"/>
        </w:rPr>
        <w:t>Siechnic oświadczam, co następuje:</w:t>
      </w:r>
    </w:p>
    <w:p w14:paraId="36D27C36" w14:textId="616E31C3" w:rsidR="00FD4669" w:rsidRPr="00AE61BD" w:rsidRDefault="00FD4669" w:rsidP="00DE7EFB">
      <w:pPr>
        <w:pStyle w:val="Akapitzlist"/>
        <w:numPr>
          <w:ilvl w:val="0"/>
          <w:numId w:val="2"/>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OŚWIADCZENIE O WYKLUCZENIU:</w:t>
      </w:r>
    </w:p>
    <w:p w14:paraId="6DCB7680" w14:textId="134C5B7E" w:rsidR="002B4145" w:rsidRPr="00AE61BD" w:rsidRDefault="002B4145" w:rsidP="00DE7EFB">
      <w:pPr>
        <w:pStyle w:val="Akapitzlist"/>
        <w:spacing w:line="360" w:lineRule="auto"/>
        <w:ind w:left="340"/>
        <w:jc w:val="both"/>
        <w:rPr>
          <w:rFonts w:ascii="Arial" w:eastAsiaTheme="minorHAnsi" w:hAnsi="Arial" w:cs="Arial"/>
          <w:sz w:val="20"/>
          <w:szCs w:val="20"/>
        </w:rPr>
      </w:pPr>
      <w:r w:rsidRPr="00AE61BD">
        <w:rPr>
          <w:rFonts w:ascii="Arial" w:eastAsiaTheme="minorHAnsi" w:hAnsi="Arial" w:cs="Arial"/>
          <w:sz w:val="20"/>
          <w:szCs w:val="20"/>
        </w:rPr>
        <w:t>Oświadczam, że  nie podlegam wykluczeniu z postępowania na podstawie art. 108 ust. 1 oraz art. 109 ust. 1 pkt</w:t>
      </w:r>
      <w:r w:rsidR="00F70C3E">
        <w:rPr>
          <w:rFonts w:ascii="Arial" w:eastAsiaTheme="minorHAnsi" w:hAnsi="Arial" w:cs="Arial"/>
          <w:sz w:val="20"/>
          <w:szCs w:val="20"/>
        </w:rPr>
        <w:t xml:space="preserve"> 5,</w:t>
      </w:r>
      <w:r w:rsidRPr="00AE61BD">
        <w:rPr>
          <w:rFonts w:ascii="Arial" w:eastAsiaTheme="minorHAnsi" w:hAnsi="Arial" w:cs="Arial"/>
          <w:sz w:val="20"/>
          <w:szCs w:val="20"/>
        </w:rPr>
        <w:t xml:space="preserve"> </w:t>
      </w:r>
      <w:r w:rsidR="00F57562" w:rsidRPr="00AE61BD">
        <w:rPr>
          <w:rFonts w:ascii="Arial" w:eastAsiaTheme="minorHAnsi" w:hAnsi="Arial" w:cs="Arial"/>
          <w:sz w:val="20"/>
          <w:szCs w:val="20"/>
        </w:rPr>
        <w:t>7</w:t>
      </w:r>
      <w:r w:rsidRPr="00AE61BD">
        <w:rPr>
          <w:rFonts w:ascii="Arial" w:eastAsiaTheme="minorHAnsi" w:hAnsi="Arial" w:cs="Arial"/>
          <w:sz w:val="20"/>
          <w:szCs w:val="20"/>
        </w:rPr>
        <w:t xml:space="preserve">-10 ustawy </w:t>
      </w:r>
      <w:proofErr w:type="spellStart"/>
      <w:r w:rsidRPr="00AE61BD">
        <w:rPr>
          <w:rFonts w:ascii="Arial" w:eastAsiaTheme="minorHAnsi" w:hAnsi="Arial" w:cs="Arial"/>
          <w:sz w:val="20"/>
          <w:szCs w:val="20"/>
        </w:rPr>
        <w:t>Pzp</w:t>
      </w:r>
      <w:proofErr w:type="spellEnd"/>
      <w:r w:rsidRPr="00AE61BD">
        <w:rPr>
          <w:rFonts w:ascii="Arial" w:eastAsiaTheme="minorHAnsi" w:hAnsi="Arial" w:cs="Arial"/>
          <w:sz w:val="20"/>
          <w:szCs w:val="20"/>
        </w:rPr>
        <w:t>.</w:t>
      </w:r>
    </w:p>
    <w:p w14:paraId="20582193" w14:textId="700CD1BA" w:rsidR="002B4145" w:rsidRPr="00AE61BD" w:rsidRDefault="002B4145" w:rsidP="00DE7EFB">
      <w:pPr>
        <w:spacing w:line="360" w:lineRule="auto"/>
        <w:jc w:val="both"/>
        <w:rPr>
          <w:rFonts w:ascii="Arial" w:eastAsiaTheme="minorHAnsi" w:hAnsi="Arial" w:cs="Arial"/>
          <w:sz w:val="20"/>
          <w:szCs w:val="20"/>
        </w:rPr>
      </w:pPr>
    </w:p>
    <w:p w14:paraId="29C4A624" w14:textId="77777777" w:rsidR="002B4145" w:rsidRPr="00AE61BD" w:rsidRDefault="002B4145" w:rsidP="00DE7EFB">
      <w:pPr>
        <w:spacing w:line="360" w:lineRule="auto"/>
        <w:jc w:val="both"/>
        <w:rPr>
          <w:rFonts w:ascii="Arial" w:eastAsiaTheme="minorHAnsi" w:hAnsi="Arial" w:cs="Arial"/>
          <w:sz w:val="20"/>
          <w:szCs w:val="20"/>
        </w:rPr>
      </w:pPr>
      <w:r w:rsidRPr="00AE61BD">
        <w:rPr>
          <w:rFonts w:ascii="Arial" w:eastAsiaTheme="minorHAnsi" w:hAnsi="Arial" w:cs="Arial"/>
          <w:sz w:val="20"/>
          <w:szCs w:val="20"/>
        </w:rPr>
        <w:t>…………….…….,dnia………….…….r.</w:t>
      </w:r>
    </w:p>
    <w:p w14:paraId="782FD99A" w14:textId="2BE0B9ED" w:rsidR="002B4145" w:rsidRPr="00AE61BD" w:rsidRDefault="002B4145" w:rsidP="00DE7EFB">
      <w:p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(miejscowość)  </w:t>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t>…………………………………………</w:t>
      </w:r>
    </w:p>
    <w:p w14:paraId="36D6B7CB" w14:textId="5EBBEBD8" w:rsidR="002B4145" w:rsidRPr="00AE61BD" w:rsidRDefault="002B4145" w:rsidP="00DE7EFB">
      <w:pPr>
        <w:spacing w:line="360" w:lineRule="auto"/>
        <w:ind w:left="7080"/>
        <w:jc w:val="both"/>
        <w:rPr>
          <w:rFonts w:ascii="Arial" w:eastAsiaTheme="minorHAnsi" w:hAnsi="Arial" w:cs="Arial"/>
          <w:sz w:val="20"/>
          <w:szCs w:val="20"/>
        </w:rPr>
      </w:pPr>
      <w:r w:rsidRPr="00AE61BD">
        <w:rPr>
          <w:rFonts w:ascii="Arial" w:eastAsiaTheme="minorHAnsi" w:hAnsi="Arial" w:cs="Arial"/>
          <w:sz w:val="20"/>
          <w:szCs w:val="20"/>
        </w:rPr>
        <w:t>(podpis)</w:t>
      </w:r>
    </w:p>
    <w:p w14:paraId="245C1EE3" w14:textId="436AFF88" w:rsidR="00FD4669" w:rsidRPr="00AE61BD" w:rsidRDefault="00FD4669" w:rsidP="00DE7EFB">
      <w:pPr>
        <w:pStyle w:val="Akapitzlist"/>
        <w:numPr>
          <w:ilvl w:val="0"/>
          <w:numId w:val="2"/>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OŚWIADCZENIE O WYKLUCZENIU:</w:t>
      </w:r>
    </w:p>
    <w:p w14:paraId="3631D372" w14:textId="5B77F76E" w:rsidR="00514E01" w:rsidRPr="00AE61BD" w:rsidRDefault="00514E01" w:rsidP="00DE7EFB">
      <w:p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Oświadczam, że zachodzą w stosunku do mnie podstawy wykluczenia z postępowania na podstawie art.………….ustawy </w:t>
      </w:r>
      <w:proofErr w:type="spellStart"/>
      <w:r w:rsidRPr="00AE61BD">
        <w:rPr>
          <w:rFonts w:ascii="Arial" w:eastAsiaTheme="minorHAnsi" w:hAnsi="Arial" w:cs="Arial"/>
          <w:sz w:val="20"/>
          <w:szCs w:val="20"/>
        </w:rPr>
        <w:t>Pzp</w:t>
      </w:r>
      <w:proofErr w:type="spellEnd"/>
      <w:r w:rsidRPr="00AE61BD">
        <w:rPr>
          <w:rFonts w:ascii="Arial" w:eastAsiaTheme="minorHAnsi" w:hAnsi="Arial" w:cs="Arial"/>
          <w:sz w:val="20"/>
          <w:szCs w:val="20"/>
        </w:rPr>
        <w:t xml:space="preserve"> (podać mającą zastosowanie podstawę wykluczenia spośród wymienionych w art. 108 ust. 1 pkt 1, 2, 5 lub 6 ustawy </w:t>
      </w:r>
      <w:proofErr w:type="spellStart"/>
      <w:r w:rsidRPr="00AE61BD">
        <w:rPr>
          <w:rFonts w:ascii="Arial" w:eastAsiaTheme="minorHAnsi" w:hAnsi="Arial" w:cs="Arial"/>
          <w:sz w:val="20"/>
          <w:szCs w:val="20"/>
        </w:rPr>
        <w:t>Pzp</w:t>
      </w:r>
      <w:proofErr w:type="spellEnd"/>
      <w:r w:rsidRPr="00AE61BD">
        <w:rPr>
          <w:rFonts w:ascii="Arial" w:eastAsiaTheme="minorHAnsi" w:hAnsi="Arial" w:cs="Arial"/>
          <w:sz w:val="20"/>
          <w:szCs w:val="20"/>
        </w:rPr>
        <w:t xml:space="preserve">). Jednocześnie oświadczam, że w związku z ww. okolicznością, na podstawie art. 110 ust. 2 ustawy </w:t>
      </w:r>
      <w:proofErr w:type="spellStart"/>
      <w:r w:rsidRPr="00AE61BD">
        <w:rPr>
          <w:rFonts w:ascii="Arial" w:eastAsiaTheme="minorHAnsi" w:hAnsi="Arial" w:cs="Arial"/>
          <w:sz w:val="20"/>
          <w:szCs w:val="20"/>
        </w:rPr>
        <w:t>Pzp</w:t>
      </w:r>
      <w:proofErr w:type="spellEnd"/>
      <w:r w:rsidRPr="00AE61BD">
        <w:rPr>
          <w:rFonts w:ascii="Arial" w:eastAsiaTheme="minorHAnsi" w:hAnsi="Arial" w:cs="Arial"/>
          <w:sz w:val="20"/>
          <w:szCs w:val="20"/>
        </w:rPr>
        <w:t xml:space="preserve"> podjąłem następujące środki naprawcze:</w:t>
      </w:r>
    </w:p>
    <w:p w14:paraId="30899535" w14:textId="77777777" w:rsidR="00514E01" w:rsidRPr="00AE61BD" w:rsidRDefault="00514E01" w:rsidP="00DE7EFB">
      <w:pPr>
        <w:pStyle w:val="Akapitzlist"/>
        <w:spacing w:line="360" w:lineRule="auto"/>
        <w:ind w:left="340"/>
        <w:jc w:val="both"/>
        <w:rPr>
          <w:rFonts w:ascii="Arial" w:eastAsiaTheme="minorHAnsi" w:hAnsi="Arial" w:cs="Arial"/>
          <w:sz w:val="20"/>
          <w:szCs w:val="20"/>
        </w:rPr>
      </w:pPr>
      <w:r w:rsidRPr="00AE61BD">
        <w:rPr>
          <w:rFonts w:ascii="Arial" w:eastAsiaTheme="minorHAnsi" w:hAnsi="Arial" w:cs="Arial"/>
          <w:sz w:val="20"/>
          <w:szCs w:val="20"/>
        </w:rPr>
        <w:lastRenderedPageBreak/>
        <w:t>………………………………………………………………………………………………………………………………………………………………………………………………………………………………………………………………………………………………………………………………………………………………………………………………………………………………………………………………………………………………</w:t>
      </w:r>
    </w:p>
    <w:p w14:paraId="292DCF19" w14:textId="77777777" w:rsidR="00514E01" w:rsidRPr="00AE61BD" w:rsidRDefault="00514E01" w:rsidP="00DE7EFB">
      <w:pPr>
        <w:pStyle w:val="Akapitzlist"/>
        <w:spacing w:line="360" w:lineRule="auto"/>
        <w:ind w:left="340"/>
        <w:jc w:val="both"/>
        <w:rPr>
          <w:rFonts w:ascii="Arial" w:eastAsiaTheme="minorHAnsi" w:hAnsi="Arial" w:cs="Arial"/>
          <w:sz w:val="20"/>
          <w:szCs w:val="20"/>
        </w:rPr>
      </w:pPr>
    </w:p>
    <w:p w14:paraId="5D6EB870" w14:textId="77777777" w:rsidR="00514E01" w:rsidRPr="00AE61BD" w:rsidRDefault="00514E01" w:rsidP="00DE7EFB">
      <w:pPr>
        <w:pStyle w:val="Akapitzlist"/>
        <w:spacing w:line="360" w:lineRule="auto"/>
        <w:ind w:left="340"/>
        <w:jc w:val="both"/>
        <w:rPr>
          <w:rFonts w:ascii="Arial" w:eastAsiaTheme="minorHAnsi" w:hAnsi="Arial" w:cs="Arial"/>
          <w:sz w:val="20"/>
          <w:szCs w:val="20"/>
        </w:rPr>
      </w:pPr>
      <w:r w:rsidRPr="00AE61BD">
        <w:rPr>
          <w:rFonts w:ascii="Arial" w:eastAsiaTheme="minorHAnsi" w:hAnsi="Arial" w:cs="Arial"/>
          <w:sz w:val="20"/>
          <w:szCs w:val="20"/>
        </w:rPr>
        <w:t>…………….……. , dnia………………….r.</w:t>
      </w:r>
    </w:p>
    <w:p w14:paraId="218447DF" w14:textId="77777777" w:rsidR="00514E01" w:rsidRPr="00AE61BD" w:rsidRDefault="00514E01" w:rsidP="00DE7EFB">
      <w:pPr>
        <w:pStyle w:val="Akapitzlist"/>
        <w:spacing w:line="360" w:lineRule="auto"/>
        <w:ind w:left="340"/>
        <w:jc w:val="both"/>
        <w:rPr>
          <w:rFonts w:ascii="Arial" w:eastAsiaTheme="minorHAnsi" w:hAnsi="Arial" w:cs="Arial"/>
          <w:sz w:val="20"/>
          <w:szCs w:val="20"/>
        </w:rPr>
      </w:pPr>
      <w:r w:rsidRPr="00AE61BD">
        <w:rPr>
          <w:rFonts w:ascii="Arial" w:eastAsiaTheme="minorHAnsi" w:hAnsi="Arial" w:cs="Arial"/>
          <w:sz w:val="20"/>
          <w:szCs w:val="20"/>
        </w:rPr>
        <w:t>(miejscowość)</w:t>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t>…………………………………………</w:t>
      </w:r>
    </w:p>
    <w:p w14:paraId="02AA2292" w14:textId="2C786340" w:rsidR="00514E01" w:rsidRPr="00AE61BD" w:rsidRDefault="00514E01" w:rsidP="00DE7EFB">
      <w:pPr>
        <w:pStyle w:val="Akapitzlist"/>
        <w:spacing w:line="360" w:lineRule="auto"/>
        <w:ind w:left="6712" w:firstLine="368"/>
        <w:jc w:val="both"/>
        <w:rPr>
          <w:rFonts w:ascii="Arial" w:eastAsiaTheme="minorHAnsi" w:hAnsi="Arial" w:cs="Arial"/>
          <w:sz w:val="20"/>
          <w:szCs w:val="20"/>
        </w:rPr>
      </w:pPr>
      <w:r w:rsidRPr="00AE61BD">
        <w:rPr>
          <w:rFonts w:ascii="Arial" w:eastAsiaTheme="minorHAnsi" w:hAnsi="Arial" w:cs="Arial"/>
          <w:sz w:val="20"/>
          <w:szCs w:val="20"/>
        </w:rPr>
        <w:t>(podpis)</w:t>
      </w:r>
    </w:p>
    <w:p w14:paraId="24A6F1B2" w14:textId="77777777" w:rsidR="00514E01" w:rsidRPr="00AE61BD" w:rsidRDefault="00514E01" w:rsidP="00DE7EFB">
      <w:pPr>
        <w:pStyle w:val="Akapitzlist"/>
        <w:spacing w:line="360" w:lineRule="auto"/>
        <w:ind w:left="340"/>
        <w:jc w:val="both"/>
        <w:rPr>
          <w:rFonts w:ascii="Arial" w:eastAsiaTheme="minorHAnsi" w:hAnsi="Arial" w:cs="Arial"/>
          <w:sz w:val="20"/>
          <w:szCs w:val="20"/>
        </w:rPr>
      </w:pPr>
    </w:p>
    <w:p w14:paraId="71264048" w14:textId="3BDAC48F" w:rsidR="00FD4669" w:rsidRPr="00AE61BD" w:rsidRDefault="00FD4669" w:rsidP="00DE7EFB">
      <w:pPr>
        <w:pStyle w:val="Akapitzlist"/>
        <w:numPr>
          <w:ilvl w:val="0"/>
          <w:numId w:val="2"/>
        </w:numPr>
        <w:spacing w:line="360" w:lineRule="auto"/>
        <w:jc w:val="both"/>
        <w:rPr>
          <w:rFonts w:ascii="Arial" w:eastAsiaTheme="minorHAnsi" w:hAnsi="Arial" w:cs="Arial"/>
          <w:sz w:val="20"/>
          <w:szCs w:val="20"/>
        </w:rPr>
      </w:pPr>
      <w:r w:rsidRPr="00AE61BD">
        <w:rPr>
          <w:rFonts w:ascii="Arial" w:eastAsiaTheme="minorHAnsi" w:hAnsi="Arial" w:cs="Arial"/>
          <w:b/>
          <w:bCs/>
          <w:sz w:val="20"/>
          <w:szCs w:val="20"/>
        </w:rPr>
        <w:t>OŚWIADCZENIE O SPEŁNIENIU WARUNKÓW W POSTĘPOWANIU:</w:t>
      </w:r>
      <w:r w:rsidRPr="00AE61BD">
        <w:rPr>
          <w:rFonts w:ascii="Arial" w:eastAsiaTheme="minorHAnsi" w:hAnsi="Arial" w:cs="Arial"/>
          <w:sz w:val="20"/>
          <w:szCs w:val="20"/>
        </w:rPr>
        <w:t xml:space="preserve"> </w:t>
      </w:r>
    </w:p>
    <w:p w14:paraId="5A5FF02C" w14:textId="12FF300E" w:rsidR="0093762E" w:rsidRPr="00AE61BD" w:rsidRDefault="00FD4669" w:rsidP="00DE7EFB">
      <w:pPr>
        <w:pStyle w:val="Akapitzlist"/>
        <w:spacing w:line="360" w:lineRule="auto"/>
        <w:ind w:left="700"/>
        <w:jc w:val="both"/>
        <w:rPr>
          <w:rFonts w:ascii="Arial" w:eastAsiaTheme="minorHAnsi" w:hAnsi="Arial" w:cs="Arial"/>
          <w:sz w:val="20"/>
          <w:szCs w:val="20"/>
        </w:rPr>
      </w:pPr>
      <w:r w:rsidRPr="00AE61BD">
        <w:rPr>
          <w:rFonts w:ascii="Arial" w:eastAsiaTheme="minorHAnsi" w:hAnsi="Arial" w:cs="Arial"/>
          <w:sz w:val="20"/>
          <w:szCs w:val="20"/>
        </w:rPr>
        <w:t xml:space="preserve">Oświadczam, </w:t>
      </w:r>
      <w:r w:rsidR="0093762E" w:rsidRPr="00AE61BD">
        <w:rPr>
          <w:rFonts w:ascii="Arial" w:eastAsiaTheme="minorHAnsi" w:hAnsi="Arial" w:cs="Arial"/>
          <w:sz w:val="20"/>
          <w:szCs w:val="20"/>
        </w:rPr>
        <w:t>że spełniam warunki udziału w postępowaniu określone przez zamawiającego w specyfikacji  warunków zamówienia.</w:t>
      </w:r>
    </w:p>
    <w:p w14:paraId="2D8DBE26" w14:textId="5B70D792" w:rsidR="0093762E" w:rsidRPr="00AE61BD" w:rsidRDefault="0093762E" w:rsidP="00DE7EFB">
      <w:pPr>
        <w:spacing w:line="360" w:lineRule="auto"/>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bookmarkStart w:id="18" w:name="_Hlk59621862"/>
      <w:r w:rsidR="00190FAE">
        <w:rPr>
          <w:rFonts w:ascii="Arial" w:eastAsiaTheme="minorHAnsi" w:hAnsi="Arial" w:cs="Arial"/>
          <w:sz w:val="20"/>
          <w:szCs w:val="20"/>
        </w:rPr>
        <w:t xml:space="preserve"> </w:t>
      </w:r>
      <w:r w:rsidRPr="00AE61BD">
        <w:rPr>
          <w:rFonts w:ascii="Arial" w:eastAsiaTheme="minorHAnsi" w:hAnsi="Arial" w:cs="Arial"/>
          <w:sz w:val="20"/>
          <w:szCs w:val="20"/>
        </w:rPr>
        <w:t>……………………………………</w:t>
      </w:r>
    </w:p>
    <w:p w14:paraId="31C47C71" w14:textId="77777777" w:rsidR="0093762E" w:rsidRPr="00AE61BD" w:rsidRDefault="0093762E" w:rsidP="00DE7EFB">
      <w:pPr>
        <w:spacing w:line="360" w:lineRule="auto"/>
        <w:ind w:left="6372" w:firstLine="708"/>
        <w:jc w:val="both"/>
        <w:rPr>
          <w:rFonts w:ascii="Arial" w:eastAsiaTheme="minorHAnsi" w:hAnsi="Arial" w:cs="Arial"/>
          <w:i/>
          <w:sz w:val="20"/>
          <w:szCs w:val="20"/>
        </w:rPr>
      </w:pPr>
      <w:r w:rsidRPr="00AE61BD">
        <w:rPr>
          <w:rFonts w:ascii="Arial" w:eastAsiaTheme="minorHAnsi" w:hAnsi="Arial" w:cs="Arial"/>
          <w:i/>
          <w:sz w:val="20"/>
          <w:szCs w:val="20"/>
        </w:rPr>
        <w:t>(podpis)</w:t>
      </w:r>
    </w:p>
    <w:bookmarkEnd w:id="18"/>
    <w:p w14:paraId="59E6BD36" w14:textId="77777777" w:rsidR="0093762E" w:rsidRPr="00AE61BD" w:rsidRDefault="0093762E" w:rsidP="00DE7EFB">
      <w:pPr>
        <w:pStyle w:val="Bezodstpw"/>
        <w:numPr>
          <w:ilvl w:val="0"/>
          <w:numId w:val="2"/>
        </w:numPr>
        <w:spacing w:line="360" w:lineRule="auto"/>
        <w:rPr>
          <w:rFonts w:eastAsiaTheme="minorHAnsi"/>
          <w:b/>
        </w:rPr>
      </w:pPr>
      <w:r w:rsidRPr="00AE61BD">
        <w:rPr>
          <w:rFonts w:eastAsiaTheme="minorHAnsi"/>
          <w:b/>
        </w:rPr>
        <w:t xml:space="preserve">INFORMACJA W ZWIĄZKU Z POLEGANIEM NA ZASOBACH INNYCH PODMIOTÓW*: </w:t>
      </w:r>
    </w:p>
    <w:p w14:paraId="03F5A95F" w14:textId="1816CACB" w:rsidR="0093762E" w:rsidRPr="00AE61BD" w:rsidRDefault="0093762E" w:rsidP="00DE7EFB">
      <w:pPr>
        <w:pStyle w:val="Akapitzlist"/>
        <w:numPr>
          <w:ilvl w:val="0"/>
          <w:numId w:val="3"/>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AE61BD">
        <w:rPr>
          <w:rFonts w:ascii="Arial" w:eastAsiaTheme="minorHAnsi" w:hAnsi="Arial" w:cs="Arial"/>
          <w:sz w:val="20"/>
          <w:szCs w:val="20"/>
        </w:rPr>
        <w:t>ych</w:t>
      </w:r>
      <w:proofErr w:type="spellEnd"/>
      <w:r w:rsidRPr="00AE61BD">
        <w:rPr>
          <w:rFonts w:ascii="Arial" w:eastAsiaTheme="minorHAnsi" w:hAnsi="Arial" w:cs="Arial"/>
          <w:sz w:val="20"/>
          <w:szCs w:val="20"/>
        </w:rPr>
        <w:t xml:space="preserve"> podmiotu/ów: </w:t>
      </w:r>
    </w:p>
    <w:p w14:paraId="026F5272" w14:textId="77777777" w:rsidR="0093762E" w:rsidRPr="00AE61BD" w:rsidRDefault="0093762E" w:rsidP="00DE7EFB">
      <w:pPr>
        <w:pStyle w:val="Akapitzlist"/>
        <w:numPr>
          <w:ilvl w:val="0"/>
          <w:numId w:val="4"/>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03BA83FC" w14:textId="77777777" w:rsidR="0093762E" w:rsidRPr="00AE61BD" w:rsidRDefault="0093762E" w:rsidP="00DE7EFB">
      <w:pPr>
        <w:pStyle w:val="Akapitzlist"/>
        <w:numPr>
          <w:ilvl w:val="0"/>
          <w:numId w:val="4"/>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2566003D" w14:textId="77777777" w:rsidR="0093762E" w:rsidRPr="00AE61BD" w:rsidRDefault="0093762E" w:rsidP="00DE7EFB">
      <w:pPr>
        <w:spacing w:line="360" w:lineRule="auto"/>
        <w:ind w:firstLine="708"/>
        <w:jc w:val="both"/>
        <w:rPr>
          <w:rFonts w:ascii="Arial" w:eastAsiaTheme="minorHAnsi" w:hAnsi="Arial" w:cs="Arial"/>
          <w:sz w:val="20"/>
          <w:szCs w:val="20"/>
        </w:rPr>
      </w:pPr>
      <w:r w:rsidRPr="00AE61BD">
        <w:rPr>
          <w:rFonts w:ascii="Arial" w:eastAsiaTheme="minorHAnsi" w:hAnsi="Arial" w:cs="Arial"/>
          <w:sz w:val="20"/>
          <w:szCs w:val="20"/>
        </w:rPr>
        <w:t>w następującym zakresie: ………………………………………………………..………..</w:t>
      </w:r>
    </w:p>
    <w:p w14:paraId="5523FCA4" w14:textId="77777777" w:rsidR="0093762E" w:rsidRPr="00AE61BD" w:rsidRDefault="0093762E" w:rsidP="00DE7EFB">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sz w:val="20"/>
          <w:szCs w:val="20"/>
        </w:rPr>
        <w:t>……………………………………………………………………………………………..</w:t>
      </w:r>
    </w:p>
    <w:p w14:paraId="609FFE06" w14:textId="77777777" w:rsidR="0093762E" w:rsidRPr="00AE61BD" w:rsidRDefault="0093762E" w:rsidP="00DE7EFB">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i/>
          <w:sz w:val="20"/>
          <w:szCs w:val="20"/>
        </w:rPr>
        <w:t xml:space="preserve"> (wskazać podmiot i określić odpowiedni zakres dla wskazanego podmiotu).</w:t>
      </w:r>
    </w:p>
    <w:p w14:paraId="74E117A0" w14:textId="20486BF6" w:rsidR="0093762E" w:rsidRPr="00AE61BD" w:rsidRDefault="0093762E" w:rsidP="00DE7EFB">
      <w:pPr>
        <w:spacing w:line="360" w:lineRule="auto"/>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00190FAE">
        <w:rPr>
          <w:rFonts w:ascii="Arial" w:eastAsiaTheme="minorHAnsi" w:hAnsi="Arial" w:cs="Arial"/>
          <w:sz w:val="20"/>
          <w:szCs w:val="20"/>
        </w:rPr>
        <w:t xml:space="preserve">                          </w:t>
      </w:r>
      <w:r w:rsidRPr="00AE61BD">
        <w:rPr>
          <w:rFonts w:ascii="Arial" w:eastAsiaTheme="minorHAnsi" w:hAnsi="Arial" w:cs="Arial"/>
          <w:sz w:val="20"/>
          <w:szCs w:val="20"/>
        </w:rPr>
        <w:t>…………………………………………</w:t>
      </w:r>
    </w:p>
    <w:p w14:paraId="7A544118" w14:textId="02E0AF9F" w:rsidR="0093762E" w:rsidRPr="00AE61BD" w:rsidRDefault="00190FAE" w:rsidP="00DE7EFB">
      <w:pPr>
        <w:spacing w:line="360" w:lineRule="auto"/>
        <w:ind w:left="5664" w:firstLine="708"/>
        <w:jc w:val="both"/>
        <w:rPr>
          <w:rFonts w:ascii="Arial" w:eastAsiaTheme="minorHAnsi" w:hAnsi="Arial" w:cs="Arial"/>
          <w:i/>
          <w:sz w:val="20"/>
          <w:szCs w:val="20"/>
        </w:rPr>
      </w:pPr>
      <w:r>
        <w:rPr>
          <w:rFonts w:ascii="Arial" w:eastAsiaTheme="minorHAnsi" w:hAnsi="Arial" w:cs="Arial"/>
          <w:i/>
          <w:sz w:val="20"/>
          <w:szCs w:val="20"/>
        </w:rPr>
        <w:t xml:space="preserve">                   </w:t>
      </w:r>
      <w:r w:rsidR="0093762E" w:rsidRPr="00AE61BD">
        <w:rPr>
          <w:rFonts w:ascii="Arial" w:eastAsiaTheme="minorHAnsi" w:hAnsi="Arial" w:cs="Arial"/>
          <w:i/>
          <w:sz w:val="20"/>
          <w:szCs w:val="20"/>
        </w:rPr>
        <w:t>(podpis)</w:t>
      </w:r>
    </w:p>
    <w:p w14:paraId="0D522C2F" w14:textId="77777777" w:rsidR="0093762E" w:rsidRPr="00AE61BD" w:rsidRDefault="0093762E" w:rsidP="00DE7EFB">
      <w:pPr>
        <w:pStyle w:val="Akapitzlist"/>
        <w:numPr>
          <w:ilvl w:val="0"/>
          <w:numId w:val="3"/>
        </w:numPr>
        <w:spacing w:line="360" w:lineRule="auto"/>
        <w:jc w:val="both"/>
        <w:rPr>
          <w:rFonts w:ascii="Arial" w:eastAsiaTheme="minorHAnsi" w:hAnsi="Arial" w:cs="Arial"/>
          <w:i/>
          <w:sz w:val="20"/>
          <w:szCs w:val="20"/>
        </w:rPr>
      </w:pPr>
      <w:r w:rsidRPr="00AE61BD">
        <w:rPr>
          <w:rFonts w:ascii="Arial" w:eastAsiaTheme="minorHAnsi" w:hAnsi="Arial" w:cs="Arial"/>
          <w:sz w:val="20"/>
          <w:szCs w:val="20"/>
        </w:rPr>
        <w:t>Oświadczam, że następujący/e podmiot/y, na którego/</w:t>
      </w:r>
      <w:proofErr w:type="spellStart"/>
      <w:r w:rsidRPr="00AE61BD">
        <w:rPr>
          <w:rFonts w:ascii="Arial" w:eastAsiaTheme="minorHAnsi" w:hAnsi="Arial" w:cs="Arial"/>
          <w:sz w:val="20"/>
          <w:szCs w:val="20"/>
        </w:rPr>
        <w:t>ych</w:t>
      </w:r>
      <w:proofErr w:type="spellEnd"/>
      <w:r w:rsidRPr="00AE61BD">
        <w:rPr>
          <w:rFonts w:ascii="Arial" w:eastAsiaTheme="minorHAnsi" w:hAnsi="Arial" w:cs="Arial"/>
          <w:sz w:val="20"/>
          <w:szCs w:val="20"/>
        </w:rPr>
        <w:t xml:space="preserve"> zasoby powołuję się w niniejszym postępowaniu, tj.: ……………………………………………….……………… </w:t>
      </w:r>
    </w:p>
    <w:p w14:paraId="2475C14C" w14:textId="77777777" w:rsidR="0093762E" w:rsidRPr="00AE61BD" w:rsidRDefault="0093762E" w:rsidP="00DE7EFB">
      <w:pPr>
        <w:pStyle w:val="Akapitzlist"/>
        <w:spacing w:line="360" w:lineRule="auto"/>
        <w:ind w:left="720"/>
        <w:jc w:val="both"/>
        <w:rPr>
          <w:rFonts w:ascii="Arial" w:eastAsiaTheme="minorHAnsi" w:hAnsi="Arial" w:cs="Arial"/>
          <w:i/>
          <w:sz w:val="20"/>
          <w:szCs w:val="20"/>
        </w:rPr>
      </w:pPr>
      <w:r w:rsidRPr="00AE61BD">
        <w:rPr>
          <w:rFonts w:ascii="Arial" w:eastAsiaTheme="minorHAnsi" w:hAnsi="Arial" w:cs="Arial"/>
          <w:sz w:val="20"/>
          <w:szCs w:val="20"/>
        </w:rPr>
        <w:t>………………………………………………………………………………………………</w:t>
      </w:r>
    </w:p>
    <w:p w14:paraId="54853941" w14:textId="77777777" w:rsidR="0093762E" w:rsidRPr="00AE61BD" w:rsidRDefault="0093762E" w:rsidP="00DE7EFB">
      <w:pPr>
        <w:pStyle w:val="Akapitzlist"/>
        <w:spacing w:line="360" w:lineRule="auto"/>
        <w:ind w:left="720"/>
        <w:jc w:val="both"/>
        <w:rPr>
          <w:rFonts w:ascii="Arial" w:eastAsiaTheme="minorHAnsi" w:hAnsi="Arial" w:cs="Arial"/>
          <w:i/>
          <w:sz w:val="20"/>
          <w:szCs w:val="20"/>
        </w:rPr>
      </w:pPr>
      <w:r w:rsidRPr="00AE61BD">
        <w:rPr>
          <w:rFonts w:ascii="Arial" w:eastAsiaTheme="minorHAnsi" w:hAnsi="Arial" w:cs="Arial"/>
          <w:sz w:val="20"/>
          <w:szCs w:val="20"/>
        </w:rPr>
        <w:t xml:space="preserve">  </w:t>
      </w:r>
      <w:r w:rsidRPr="00AE61BD">
        <w:rPr>
          <w:rFonts w:ascii="Arial" w:eastAsiaTheme="minorHAnsi" w:hAnsi="Arial" w:cs="Arial"/>
          <w:i/>
          <w:sz w:val="20"/>
          <w:szCs w:val="20"/>
        </w:rPr>
        <w:t>(podać pełną nazwę/firmę, adres, a także w zależności od podmiotu: NIP/PESEL, KRS/</w:t>
      </w:r>
      <w:proofErr w:type="spellStart"/>
      <w:r w:rsidRPr="00AE61BD">
        <w:rPr>
          <w:rFonts w:ascii="Arial" w:eastAsiaTheme="minorHAnsi" w:hAnsi="Arial" w:cs="Arial"/>
          <w:i/>
          <w:sz w:val="20"/>
          <w:szCs w:val="20"/>
        </w:rPr>
        <w:t>CeiDG</w:t>
      </w:r>
      <w:proofErr w:type="spellEnd"/>
      <w:r w:rsidRPr="00AE61BD">
        <w:rPr>
          <w:rFonts w:ascii="Arial" w:eastAsiaTheme="minorHAnsi" w:hAnsi="Arial" w:cs="Arial"/>
          <w:i/>
          <w:sz w:val="20"/>
          <w:szCs w:val="20"/>
        </w:rPr>
        <w:t>)</w:t>
      </w:r>
    </w:p>
    <w:p w14:paraId="15F258BE" w14:textId="3CA0DA57" w:rsidR="0093762E" w:rsidRPr="00AE61BD" w:rsidRDefault="0093762E" w:rsidP="00DE7EFB">
      <w:pPr>
        <w:pStyle w:val="Akapitzlist"/>
        <w:spacing w:line="360" w:lineRule="auto"/>
        <w:ind w:left="720"/>
        <w:jc w:val="both"/>
        <w:rPr>
          <w:rFonts w:ascii="Arial" w:eastAsiaTheme="minorHAnsi" w:hAnsi="Arial" w:cs="Arial"/>
          <w:sz w:val="20"/>
          <w:szCs w:val="20"/>
        </w:rPr>
      </w:pPr>
      <w:r w:rsidRPr="00AE61BD">
        <w:rPr>
          <w:rFonts w:ascii="Arial" w:eastAsiaTheme="minorHAnsi" w:hAnsi="Arial" w:cs="Arial"/>
          <w:i/>
          <w:sz w:val="20"/>
          <w:szCs w:val="20"/>
        </w:rPr>
        <w:t xml:space="preserve"> </w:t>
      </w:r>
      <w:r w:rsidRPr="00AE61BD">
        <w:rPr>
          <w:rFonts w:ascii="Arial" w:eastAsiaTheme="minorHAnsi" w:hAnsi="Arial" w:cs="Arial"/>
          <w:sz w:val="20"/>
          <w:szCs w:val="20"/>
        </w:rPr>
        <w:t>nie podlega/ją wykluczeniu z postępowania o udzielenie zamówienia.</w:t>
      </w:r>
    </w:p>
    <w:p w14:paraId="768A4765" w14:textId="5E65BF55" w:rsidR="00FD4669" w:rsidRPr="00AE61BD" w:rsidRDefault="00190FAE" w:rsidP="00DE7EFB">
      <w:pPr>
        <w:spacing w:line="360" w:lineRule="auto"/>
        <w:ind w:left="4956" w:firstLine="708"/>
        <w:jc w:val="both"/>
        <w:rPr>
          <w:rFonts w:ascii="Arial" w:eastAsiaTheme="minorHAnsi" w:hAnsi="Arial" w:cs="Arial"/>
          <w:sz w:val="20"/>
          <w:szCs w:val="20"/>
        </w:rPr>
      </w:pPr>
      <w:r>
        <w:rPr>
          <w:rFonts w:ascii="Arial" w:eastAsiaTheme="minorHAnsi" w:hAnsi="Arial" w:cs="Arial"/>
          <w:sz w:val="20"/>
          <w:szCs w:val="20"/>
        </w:rPr>
        <w:t xml:space="preserve">                  </w:t>
      </w:r>
      <w:r w:rsidR="00FD4669" w:rsidRPr="00AE61BD">
        <w:rPr>
          <w:rFonts w:ascii="Arial" w:eastAsiaTheme="minorHAnsi" w:hAnsi="Arial" w:cs="Arial"/>
          <w:sz w:val="20"/>
          <w:szCs w:val="20"/>
        </w:rPr>
        <w:t>……………………………………</w:t>
      </w:r>
    </w:p>
    <w:p w14:paraId="01E50F02" w14:textId="3101A41D" w:rsidR="00FD4669" w:rsidRPr="00190FAE" w:rsidRDefault="00190FAE" w:rsidP="00190FAE">
      <w:pPr>
        <w:spacing w:line="360" w:lineRule="auto"/>
        <w:ind w:left="6372" w:firstLine="708"/>
        <w:jc w:val="both"/>
        <w:rPr>
          <w:rFonts w:ascii="Arial" w:eastAsiaTheme="minorHAnsi" w:hAnsi="Arial" w:cs="Arial"/>
          <w:i/>
          <w:sz w:val="20"/>
          <w:szCs w:val="20"/>
        </w:rPr>
      </w:pPr>
      <w:r>
        <w:rPr>
          <w:rFonts w:ascii="Arial" w:eastAsiaTheme="minorHAnsi" w:hAnsi="Arial" w:cs="Arial"/>
          <w:i/>
          <w:sz w:val="20"/>
          <w:szCs w:val="20"/>
        </w:rPr>
        <w:t xml:space="preserve">    </w:t>
      </w:r>
      <w:r w:rsidR="00FD4669" w:rsidRPr="00AE61BD">
        <w:rPr>
          <w:rFonts w:ascii="Arial" w:eastAsiaTheme="minorHAnsi" w:hAnsi="Arial" w:cs="Arial"/>
          <w:i/>
          <w:sz w:val="20"/>
          <w:szCs w:val="20"/>
        </w:rPr>
        <w:t>(podpis)</w:t>
      </w:r>
    </w:p>
    <w:p w14:paraId="6B2CC90D" w14:textId="77777777" w:rsidR="0093762E" w:rsidRPr="00AE61BD" w:rsidRDefault="0093762E" w:rsidP="00DE7EFB">
      <w:pPr>
        <w:pStyle w:val="Bezodstpw"/>
        <w:numPr>
          <w:ilvl w:val="0"/>
          <w:numId w:val="2"/>
        </w:numPr>
        <w:spacing w:line="360" w:lineRule="auto"/>
        <w:rPr>
          <w:rFonts w:eastAsiaTheme="minorHAnsi"/>
          <w:b/>
        </w:rPr>
      </w:pPr>
      <w:r w:rsidRPr="00AE61BD">
        <w:rPr>
          <w:rFonts w:eastAsiaTheme="minorHAnsi"/>
          <w:b/>
        </w:rPr>
        <w:t>OŚWIADCZENIE DOTYCZĄCE PODWYKONAWCY NIEBĘDĄCEGO PODMIOTEM, NA KTÓREGO ZASOBY POWOŁUJE SIĘ WYKONAWCA*:</w:t>
      </w:r>
    </w:p>
    <w:p w14:paraId="3029D90E" w14:textId="77777777" w:rsidR="0093762E" w:rsidRPr="00AE61BD" w:rsidRDefault="0093762E" w:rsidP="00DE7EFB">
      <w:pPr>
        <w:pStyle w:val="Akapitzlist"/>
        <w:numPr>
          <w:ilvl w:val="0"/>
          <w:numId w:val="6"/>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Oświadczam, że następujący/e podmiot/y, będący/e podwykonawcą/</w:t>
      </w:r>
      <w:proofErr w:type="spellStart"/>
      <w:r w:rsidRPr="00AE61BD">
        <w:rPr>
          <w:rFonts w:ascii="Arial" w:eastAsiaTheme="minorHAnsi" w:hAnsi="Arial" w:cs="Arial"/>
          <w:sz w:val="20"/>
          <w:szCs w:val="20"/>
        </w:rPr>
        <w:t>ami</w:t>
      </w:r>
      <w:proofErr w:type="spellEnd"/>
      <w:r w:rsidRPr="00AE61BD">
        <w:rPr>
          <w:rFonts w:ascii="Arial" w:eastAsiaTheme="minorHAnsi" w:hAnsi="Arial" w:cs="Arial"/>
          <w:sz w:val="20"/>
          <w:szCs w:val="20"/>
        </w:rPr>
        <w:t>:</w:t>
      </w:r>
    </w:p>
    <w:p w14:paraId="5078C620" w14:textId="77777777" w:rsidR="0093762E" w:rsidRPr="00AE61BD" w:rsidRDefault="0093762E" w:rsidP="00DE7EFB">
      <w:pPr>
        <w:pStyle w:val="Akapitzlist"/>
        <w:numPr>
          <w:ilvl w:val="0"/>
          <w:numId w:val="5"/>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 </w:t>
      </w:r>
    </w:p>
    <w:p w14:paraId="4455A3E0" w14:textId="77777777" w:rsidR="0093762E" w:rsidRPr="00AE61BD" w:rsidRDefault="0093762E" w:rsidP="00DE7EFB">
      <w:pPr>
        <w:pStyle w:val="Akapitzlist"/>
        <w:numPr>
          <w:ilvl w:val="0"/>
          <w:numId w:val="5"/>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247C9195" w14:textId="77777777" w:rsidR="0093762E" w:rsidRPr="00AE61BD" w:rsidRDefault="0093762E" w:rsidP="00DE7EFB">
      <w:pPr>
        <w:spacing w:line="360" w:lineRule="auto"/>
        <w:jc w:val="both"/>
        <w:rPr>
          <w:rFonts w:ascii="Arial" w:eastAsiaTheme="minorHAnsi" w:hAnsi="Arial" w:cs="Arial"/>
          <w:sz w:val="20"/>
          <w:szCs w:val="20"/>
        </w:rPr>
      </w:pPr>
      <w:r w:rsidRPr="00AE61BD">
        <w:rPr>
          <w:rFonts w:ascii="Arial" w:eastAsiaTheme="minorHAnsi" w:hAnsi="Arial" w:cs="Arial"/>
          <w:i/>
          <w:sz w:val="20"/>
          <w:szCs w:val="20"/>
        </w:rPr>
        <w:t xml:space="preserve">     (podać pełną nazwę/firmę, adres, a także w zależności od podmiotu: NIP/PESEL, KRS/</w:t>
      </w:r>
      <w:proofErr w:type="spellStart"/>
      <w:r w:rsidRPr="00AE61BD">
        <w:rPr>
          <w:rFonts w:ascii="Arial" w:eastAsiaTheme="minorHAnsi" w:hAnsi="Arial" w:cs="Arial"/>
          <w:i/>
          <w:sz w:val="20"/>
          <w:szCs w:val="20"/>
        </w:rPr>
        <w:t>CeiDG</w:t>
      </w:r>
      <w:proofErr w:type="spellEnd"/>
      <w:r w:rsidRPr="00AE61BD">
        <w:rPr>
          <w:rFonts w:ascii="Arial" w:eastAsiaTheme="minorHAnsi" w:hAnsi="Arial" w:cs="Arial"/>
          <w:i/>
          <w:sz w:val="20"/>
          <w:szCs w:val="20"/>
        </w:rPr>
        <w:t>)</w:t>
      </w:r>
      <w:r w:rsidRPr="00AE61BD">
        <w:rPr>
          <w:rFonts w:ascii="Arial" w:eastAsiaTheme="minorHAnsi" w:hAnsi="Arial" w:cs="Arial"/>
          <w:sz w:val="20"/>
          <w:szCs w:val="20"/>
        </w:rPr>
        <w:t>,</w:t>
      </w:r>
    </w:p>
    <w:p w14:paraId="59E9C65D" w14:textId="77777777" w:rsidR="0093762E" w:rsidRPr="00AE61BD" w:rsidRDefault="0093762E" w:rsidP="00DE7EFB">
      <w:p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nie podlega/ą wykluczeniu z postępowania o udzielenie zamówienia.</w:t>
      </w:r>
    </w:p>
    <w:p w14:paraId="04F9AA4C" w14:textId="77777777" w:rsidR="00FD4669" w:rsidRPr="00AE61BD" w:rsidRDefault="00FD4669" w:rsidP="00DE7EFB">
      <w:pPr>
        <w:pStyle w:val="Bezodstpw"/>
        <w:spacing w:line="360" w:lineRule="auto"/>
        <w:rPr>
          <w:rFonts w:eastAsiaTheme="minorHAnsi"/>
        </w:rPr>
      </w:pP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p>
    <w:p w14:paraId="107780D4" w14:textId="3C64E032" w:rsidR="00FD4669" w:rsidRPr="00AE61BD" w:rsidRDefault="00FD4669" w:rsidP="00DE7EFB">
      <w:pPr>
        <w:pStyle w:val="Bezodstpw"/>
        <w:spacing w:line="360" w:lineRule="auto"/>
        <w:ind w:left="4956" w:firstLine="708"/>
        <w:rPr>
          <w:rFonts w:eastAsiaTheme="minorHAnsi"/>
        </w:rPr>
      </w:pPr>
      <w:r w:rsidRPr="00AE61BD">
        <w:rPr>
          <w:rFonts w:eastAsiaTheme="minorHAnsi"/>
        </w:rPr>
        <w:lastRenderedPageBreak/>
        <w:t>……………………………………</w:t>
      </w:r>
    </w:p>
    <w:p w14:paraId="3AECC11C" w14:textId="5395FF02" w:rsidR="0093762E" w:rsidRPr="00AE61BD" w:rsidRDefault="00FD4669" w:rsidP="00DE7EFB">
      <w:pPr>
        <w:pStyle w:val="Bezodstpw"/>
        <w:spacing w:line="360" w:lineRule="auto"/>
        <w:ind w:left="6372"/>
        <w:rPr>
          <w:rFonts w:eastAsiaTheme="minorHAnsi"/>
          <w:i/>
          <w:iCs/>
        </w:rPr>
      </w:pPr>
      <w:r w:rsidRPr="00AE61BD">
        <w:rPr>
          <w:rFonts w:eastAsiaTheme="minorHAnsi"/>
          <w:i/>
          <w:iCs/>
        </w:rPr>
        <w:t>(podpis)</w:t>
      </w:r>
    </w:p>
    <w:p w14:paraId="27B92065" w14:textId="77777777" w:rsidR="0093762E" w:rsidRPr="00AE61BD" w:rsidRDefault="0093762E" w:rsidP="00DE7EFB">
      <w:pPr>
        <w:pStyle w:val="Bezodstpw"/>
        <w:numPr>
          <w:ilvl w:val="0"/>
          <w:numId w:val="2"/>
        </w:numPr>
        <w:spacing w:line="360" w:lineRule="auto"/>
        <w:rPr>
          <w:rFonts w:eastAsiaTheme="minorHAnsi"/>
          <w:b/>
        </w:rPr>
      </w:pPr>
      <w:r w:rsidRPr="00AE61BD">
        <w:rPr>
          <w:rFonts w:eastAsiaTheme="minorHAnsi"/>
          <w:b/>
        </w:rPr>
        <w:t>OŚWIADCZENIE DOTYCZĄCE PODANYCH INFORMACJI:</w:t>
      </w:r>
    </w:p>
    <w:p w14:paraId="041C98A3" w14:textId="77777777" w:rsidR="0093762E" w:rsidRPr="00AE61BD" w:rsidRDefault="0093762E" w:rsidP="00DE7EFB">
      <w:pPr>
        <w:pStyle w:val="Bezodstpw"/>
        <w:spacing w:line="360" w:lineRule="auto"/>
        <w:ind w:left="340"/>
        <w:rPr>
          <w:rFonts w:eastAsiaTheme="minorHAnsi"/>
          <w:b/>
        </w:rPr>
      </w:pPr>
    </w:p>
    <w:p w14:paraId="581865CD" w14:textId="77777777" w:rsidR="0093762E" w:rsidRPr="00AE61BD" w:rsidRDefault="0093762E" w:rsidP="00DE7EFB">
      <w:p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Oświadczam, że wszystkie informacje podane w powyższych oświadczeniach są aktualne </w:t>
      </w:r>
      <w:r w:rsidRPr="00AE61BD">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3B065957" w14:textId="08AEF4A9" w:rsidR="0093762E" w:rsidRPr="00AE61BD" w:rsidRDefault="0093762E" w:rsidP="00DE7EFB">
      <w:pPr>
        <w:spacing w:line="360" w:lineRule="auto"/>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00190FAE">
        <w:rPr>
          <w:rFonts w:ascii="Arial" w:eastAsiaTheme="minorHAnsi" w:hAnsi="Arial" w:cs="Arial"/>
          <w:sz w:val="20"/>
          <w:szCs w:val="20"/>
        </w:rPr>
        <w:t xml:space="preserve">                               </w:t>
      </w:r>
      <w:r w:rsidRPr="00AE61BD">
        <w:rPr>
          <w:rFonts w:ascii="Arial" w:eastAsiaTheme="minorHAnsi" w:hAnsi="Arial" w:cs="Arial"/>
          <w:sz w:val="20"/>
          <w:szCs w:val="20"/>
        </w:rPr>
        <w:t>…………………………………………</w:t>
      </w:r>
    </w:p>
    <w:p w14:paraId="7D9E3FB6" w14:textId="101308FA" w:rsidR="0093762E" w:rsidRPr="00AE61BD" w:rsidRDefault="00190FAE" w:rsidP="00DE7EFB">
      <w:pPr>
        <w:spacing w:line="360" w:lineRule="auto"/>
        <w:ind w:left="5664" w:firstLine="708"/>
        <w:jc w:val="both"/>
        <w:rPr>
          <w:rFonts w:ascii="Arial" w:eastAsiaTheme="minorHAnsi" w:hAnsi="Arial" w:cs="Arial"/>
          <w:i/>
          <w:sz w:val="20"/>
          <w:szCs w:val="20"/>
        </w:rPr>
      </w:pPr>
      <w:r>
        <w:rPr>
          <w:rFonts w:ascii="Arial" w:eastAsiaTheme="minorHAnsi" w:hAnsi="Arial" w:cs="Arial"/>
          <w:i/>
          <w:sz w:val="20"/>
          <w:szCs w:val="20"/>
        </w:rPr>
        <w:t xml:space="preserve">                        </w:t>
      </w:r>
      <w:r w:rsidR="0093762E" w:rsidRPr="00AE61BD">
        <w:rPr>
          <w:rFonts w:ascii="Arial" w:eastAsiaTheme="minorHAnsi" w:hAnsi="Arial" w:cs="Arial"/>
          <w:i/>
          <w:sz w:val="20"/>
          <w:szCs w:val="20"/>
        </w:rPr>
        <w:t>(podpis)</w:t>
      </w:r>
    </w:p>
    <w:p w14:paraId="3AFF128B" w14:textId="77777777" w:rsidR="0093762E" w:rsidRPr="00AE61BD" w:rsidRDefault="0093762E" w:rsidP="00DE7EFB">
      <w:pPr>
        <w:autoSpaceDE w:val="0"/>
        <w:autoSpaceDN w:val="0"/>
        <w:adjustRightInd w:val="0"/>
        <w:spacing w:line="360" w:lineRule="auto"/>
        <w:rPr>
          <w:rFonts w:ascii="Arial" w:hAnsi="Arial" w:cs="Arial"/>
          <w:sz w:val="20"/>
          <w:szCs w:val="20"/>
        </w:rPr>
      </w:pPr>
    </w:p>
    <w:p w14:paraId="667727D9" w14:textId="77777777" w:rsidR="0093762E" w:rsidRPr="00AE61BD" w:rsidRDefault="0093762E" w:rsidP="00DE7EFB">
      <w:pPr>
        <w:spacing w:line="360" w:lineRule="auto"/>
        <w:rPr>
          <w:rFonts w:ascii="Arial" w:hAnsi="Arial" w:cs="Arial"/>
          <w:sz w:val="20"/>
          <w:szCs w:val="20"/>
        </w:rPr>
      </w:pPr>
    </w:p>
    <w:p w14:paraId="0440A95F" w14:textId="77777777" w:rsidR="0093762E" w:rsidRPr="00AE61BD" w:rsidRDefault="0093762E" w:rsidP="00DE7EFB">
      <w:pPr>
        <w:spacing w:line="360" w:lineRule="auto"/>
        <w:rPr>
          <w:rFonts w:ascii="Arial" w:hAnsi="Arial" w:cs="Arial"/>
          <w:sz w:val="20"/>
          <w:szCs w:val="20"/>
        </w:rPr>
      </w:pPr>
      <w:r w:rsidRPr="00AE61BD">
        <w:rPr>
          <w:rFonts w:ascii="Arial" w:hAnsi="Arial" w:cs="Arial"/>
          <w:sz w:val="20"/>
          <w:szCs w:val="20"/>
        </w:rPr>
        <w:t>Prawdziwość powyższych danych potwierdzam własnoręcznym podpisem / potwierdzamy</w:t>
      </w:r>
    </w:p>
    <w:p w14:paraId="3FAE4674" w14:textId="77777777" w:rsidR="0093762E" w:rsidRPr="00AE61BD" w:rsidRDefault="0093762E" w:rsidP="00DE7EFB">
      <w:pPr>
        <w:spacing w:line="360" w:lineRule="auto"/>
        <w:rPr>
          <w:rFonts w:ascii="Arial" w:hAnsi="Arial" w:cs="Arial"/>
          <w:sz w:val="20"/>
          <w:szCs w:val="20"/>
        </w:rPr>
      </w:pPr>
      <w:r w:rsidRPr="00AE61BD">
        <w:rPr>
          <w:rFonts w:ascii="Arial" w:hAnsi="Arial" w:cs="Arial"/>
          <w:sz w:val="20"/>
          <w:szCs w:val="20"/>
        </w:rPr>
        <w:t>własnoręcznymi podpisami</w:t>
      </w:r>
      <w:r w:rsidRPr="00AE61BD">
        <w:rPr>
          <w:rFonts w:ascii="Arial" w:hAnsi="Arial" w:cs="Arial"/>
          <w:sz w:val="20"/>
          <w:szCs w:val="20"/>
          <w:vertAlign w:val="superscript"/>
        </w:rPr>
        <w:t>(*)</w:t>
      </w:r>
      <w:r w:rsidRPr="00AE61BD">
        <w:rPr>
          <w:rFonts w:ascii="Arial" w:hAnsi="Arial" w:cs="Arial"/>
          <w:sz w:val="20"/>
          <w:szCs w:val="20"/>
        </w:rPr>
        <w:t xml:space="preserve"> świadom / świadomi</w:t>
      </w:r>
      <w:r w:rsidRPr="00AE61BD">
        <w:rPr>
          <w:rFonts w:ascii="Arial" w:hAnsi="Arial" w:cs="Arial"/>
          <w:sz w:val="20"/>
          <w:szCs w:val="20"/>
          <w:vertAlign w:val="superscript"/>
        </w:rPr>
        <w:t>(*)</w:t>
      </w:r>
      <w:r w:rsidRPr="00AE61BD">
        <w:rPr>
          <w:rFonts w:ascii="Arial" w:hAnsi="Arial" w:cs="Arial"/>
          <w:sz w:val="20"/>
          <w:szCs w:val="20"/>
        </w:rPr>
        <w:t xml:space="preserve"> odpowiedzialności karnej z art. 233 kodeksu karnego.</w:t>
      </w:r>
    </w:p>
    <w:p w14:paraId="1BD198AC" w14:textId="77777777" w:rsidR="0093762E" w:rsidRPr="00AE61BD" w:rsidRDefault="0093762E" w:rsidP="00DE7EFB">
      <w:pPr>
        <w:spacing w:line="360" w:lineRule="auto"/>
        <w:rPr>
          <w:rFonts w:ascii="Arial" w:hAnsi="Arial" w:cs="Arial"/>
          <w:sz w:val="20"/>
          <w:szCs w:val="20"/>
        </w:rPr>
      </w:pPr>
      <w:r w:rsidRPr="00AE61BD">
        <w:rPr>
          <w:rFonts w:ascii="Arial" w:hAnsi="Arial" w:cs="Arial"/>
          <w:sz w:val="20"/>
          <w:szCs w:val="20"/>
        </w:rPr>
        <w:t>(*) niepotrzebna skreślić</w:t>
      </w:r>
    </w:p>
    <w:p w14:paraId="52DAD1BB" w14:textId="77777777" w:rsidR="0093762E" w:rsidRPr="00AE61BD" w:rsidRDefault="0093762E" w:rsidP="00DE7EFB">
      <w:pPr>
        <w:spacing w:line="360" w:lineRule="auto"/>
        <w:rPr>
          <w:rFonts w:ascii="Arial" w:hAnsi="Arial" w:cs="Arial"/>
          <w:sz w:val="20"/>
          <w:szCs w:val="20"/>
        </w:rPr>
      </w:pPr>
      <w:r w:rsidRPr="00AE61BD">
        <w:rPr>
          <w:rFonts w:ascii="Arial" w:hAnsi="Arial" w:cs="Arial"/>
          <w:sz w:val="20"/>
          <w:szCs w:val="20"/>
        </w:rPr>
        <w:t xml:space="preserve">Uwaga: </w:t>
      </w:r>
    </w:p>
    <w:p w14:paraId="2FACC535" w14:textId="77777777" w:rsidR="0093762E" w:rsidRPr="00AE61BD" w:rsidRDefault="0093762E" w:rsidP="00DE7EFB">
      <w:pPr>
        <w:pStyle w:val="Akapitzlist"/>
        <w:numPr>
          <w:ilvl w:val="0"/>
          <w:numId w:val="1"/>
        </w:numPr>
        <w:spacing w:line="360" w:lineRule="auto"/>
        <w:rPr>
          <w:rFonts w:ascii="Arial" w:hAnsi="Arial" w:cs="Arial"/>
          <w:sz w:val="20"/>
          <w:szCs w:val="20"/>
        </w:rPr>
      </w:pPr>
      <w:r w:rsidRPr="00AE61BD">
        <w:rPr>
          <w:rFonts w:ascii="Arial" w:hAnsi="Arial" w:cs="Arial"/>
          <w:sz w:val="20"/>
          <w:szCs w:val="20"/>
        </w:rPr>
        <w:t>Podpisuje każdy wykonawca składający ofertę.</w:t>
      </w:r>
    </w:p>
    <w:p w14:paraId="121646AB" w14:textId="77777777" w:rsidR="0093762E" w:rsidRPr="00AE61BD" w:rsidRDefault="0093762E" w:rsidP="00DE7EFB">
      <w:pPr>
        <w:pStyle w:val="Akapitzlist"/>
        <w:numPr>
          <w:ilvl w:val="0"/>
          <w:numId w:val="1"/>
        </w:numPr>
        <w:spacing w:line="360" w:lineRule="auto"/>
        <w:rPr>
          <w:rFonts w:ascii="Arial" w:hAnsi="Arial" w:cs="Arial"/>
          <w:sz w:val="20"/>
          <w:szCs w:val="20"/>
        </w:rPr>
      </w:pPr>
      <w:r w:rsidRPr="00AE61BD">
        <w:rPr>
          <w:rFonts w:ascii="Arial" w:hAnsi="Arial" w:cs="Arial"/>
          <w:sz w:val="20"/>
          <w:szCs w:val="20"/>
        </w:rPr>
        <w:t>W przypadku wykonawców wspólnie ubiegających się o zamówienia powyższy dokument podpisują i  składają oddzielnie wszyscy członkowie.</w:t>
      </w:r>
    </w:p>
    <w:p w14:paraId="7BA1BB60" w14:textId="77777777" w:rsidR="0093762E" w:rsidRPr="00AE61BD" w:rsidRDefault="0093762E" w:rsidP="00DE7EFB">
      <w:pPr>
        <w:spacing w:line="360" w:lineRule="auto"/>
        <w:rPr>
          <w:rFonts w:ascii="Arial" w:hAnsi="Arial" w:cs="Arial"/>
          <w:sz w:val="20"/>
          <w:szCs w:val="20"/>
        </w:rPr>
      </w:pPr>
    </w:p>
    <w:p w14:paraId="069E46FE" w14:textId="77777777" w:rsidR="0093762E" w:rsidRPr="00AE61BD" w:rsidRDefault="0093762E" w:rsidP="00DE7EFB">
      <w:pPr>
        <w:spacing w:line="360" w:lineRule="auto"/>
        <w:rPr>
          <w:rFonts w:ascii="Arial" w:hAnsi="Arial" w:cs="Arial"/>
          <w:sz w:val="20"/>
          <w:szCs w:val="20"/>
        </w:rPr>
      </w:pPr>
    </w:p>
    <w:p w14:paraId="03B8F586" w14:textId="3A9C2F7A" w:rsidR="00C522B0" w:rsidRDefault="00C522B0" w:rsidP="00DE7EFB">
      <w:pPr>
        <w:spacing w:line="360" w:lineRule="auto"/>
        <w:jc w:val="both"/>
        <w:rPr>
          <w:rFonts w:ascii="Arial" w:hAnsi="Arial" w:cs="Arial"/>
          <w:sz w:val="20"/>
          <w:szCs w:val="20"/>
        </w:rPr>
      </w:pPr>
    </w:p>
    <w:p w14:paraId="14D63D7B" w14:textId="7A014935" w:rsidR="00190FAE" w:rsidRDefault="00190FAE" w:rsidP="00DE7EFB">
      <w:pPr>
        <w:spacing w:line="360" w:lineRule="auto"/>
        <w:jc w:val="both"/>
        <w:rPr>
          <w:rFonts w:ascii="Arial" w:hAnsi="Arial" w:cs="Arial"/>
          <w:sz w:val="20"/>
          <w:szCs w:val="20"/>
        </w:rPr>
      </w:pPr>
    </w:p>
    <w:p w14:paraId="1E6278EE" w14:textId="42C613E8" w:rsidR="00190FAE" w:rsidRDefault="00190FAE" w:rsidP="00DE7EFB">
      <w:pPr>
        <w:spacing w:line="360" w:lineRule="auto"/>
        <w:jc w:val="both"/>
        <w:rPr>
          <w:rFonts w:ascii="Arial" w:hAnsi="Arial" w:cs="Arial"/>
          <w:sz w:val="20"/>
          <w:szCs w:val="20"/>
        </w:rPr>
      </w:pPr>
    </w:p>
    <w:p w14:paraId="43F69621" w14:textId="65EA4A93" w:rsidR="00190FAE" w:rsidRDefault="00190FAE" w:rsidP="00DE7EFB">
      <w:pPr>
        <w:spacing w:line="360" w:lineRule="auto"/>
        <w:jc w:val="both"/>
        <w:rPr>
          <w:rFonts w:ascii="Arial" w:hAnsi="Arial" w:cs="Arial"/>
          <w:sz w:val="20"/>
          <w:szCs w:val="20"/>
        </w:rPr>
      </w:pPr>
    </w:p>
    <w:p w14:paraId="683BDA64" w14:textId="5B362B3B" w:rsidR="00190FAE" w:rsidRDefault="00190FAE" w:rsidP="00DE7EFB">
      <w:pPr>
        <w:spacing w:line="360" w:lineRule="auto"/>
        <w:jc w:val="both"/>
        <w:rPr>
          <w:rFonts w:ascii="Arial" w:hAnsi="Arial" w:cs="Arial"/>
          <w:sz w:val="20"/>
          <w:szCs w:val="20"/>
        </w:rPr>
      </w:pPr>
    </w:p>
    <w:p w14:paraId="48256EC5" w14:textId="5F174A77" w:rsidR="00190FAE" w:rsidRDefault="00190FAE" w:rsidP="00DE7EFB">
      <w:pPr>
        <w:spacing w:line="360" w:lineRule="auto"/>
        <w:jc w:val="both"/>
        <w:rPr>
          <w:rFonts w:ascii="Arial" w:hAnsi="Arial" w:cs="Arial"/>
          <w:sz w:val="20"/>
          <w:szCs w:val="20"/>
        </w:rPr>
      </w:pPr>
    </w:p>
    <w:p w14:paraId="1B909B56" w14:textId="15A3FF7F" w:rsidR="00190FAE" w:rsidRDefault="00190FAE" w:rsidP="00DE7EFB">
      <w:pPr>
        <w:spacing w:line="360" w:lineRule="auto"/>
        <w:jc w:val="both"/>
        <w:rPr>
          <w:rFonts w:ascii="Arial" w:hAnsi="Arial" w:cs="Arial"/>
          <w:sz w:val="20"/>
          <w:szCs w:val="20"/>
        </w:rPr>
      </w:pPr>
    </w:p>
    <w:p w14:paraId="4F8D6907" w14:textId="7F030CBA" w:rsidR="00190FAE" w:rsidRDefault="00190FAE" w:rsidP="00DE7EFB">
      <w:pPr>
        <w:spacing w:line="360" w:lineRule="auto"/>
        <w:jc w:val="both"/>
        <w:rPr>
          <w:rFonts w:ascii="Arial" w:hAnsi="Arial" w:cs="Arial"/>
          <w:sz w:val="20"/>
          <w:szCs w:val="20"/>
        </w:rPr>
      </w:pPr>
    </w:p>
    <w:p w14:paraId="330C3DF2" w14:textId="77B148D9" w:rsidR="00190FAE" w:rsidRDefault="00190FAE" w:rsidP="00DE7EFB">
      <w:pPr>
        <w:spacing w:line="360" w:lineRule="auto"/>
        <w:jc w:val="both"/>
        <w:rPr>
          <w:rFonts w:ascii="Arial" w:hAnsi="Arial" w:cs="Arial"/>
          <w:sz w:val="20"/>
          <w:szCs w:val="20"/>
        </w:rPr>
      </w:pPr>
    </w:p>
    <w:p w14:paraId="6744A829" w14:textId="4FF42C7F" w:rsidR="00190FAE" w:rsidRDefault="00190FAE" w:rsidP="00DE7EFB">
      <w:pPr>
        <w:spacing w:line="360" w:lineRule="auto"/>
        <w:jc w:val="both"/>
        <w:rPr>
          <w:rFonts w:ascii="Arial" w:hAnsi="Arial" w:cs="Arial"/>
          <w:sz w:val="20"/>
          <w:szCs w:val="20"/>
        </w:rPr>
      </w:pPr>
    </w:p>
    <w:p w14:paraId="66662377" w14:textId="776B7427" w:rsidR="00190FAE" w:rsidRDefault="00190FAE" w:rsidP="00DE7EFB">
      <w:pPr>
        <w:spacing w:line="360" w:lineRule="auto"/>
        <w:jc w:val="both"/>
        <w:rPr>
          <w:rFonts w:ascii="Arial" w:hAnsi="Arial" w:cs="Arial"/>
          <w:sz w:val="20"/>
          <w:szCs w:val="20"/>
        </w:rPr>
      </w:pPr>
    </w:p>
    <w:p w14:paraId="6DF52B6F" w14:textId="77777777" w:rsidR="00FF0DE9" w:rsidRDefault="00FF0DE9" w:rsidP="00DE7EFB">
      <w:pPr>
        <w:spacing w:line="360" w:lineRule="auto"/>
        <w:jc w:val="both"/>
        <w:rPr>
          <w:rFonts w:ascii="Arial" w:hAnsi="Arial" w:cs="Arial"/>
          <w:sz w:val="20"/>
          <w:szCs w:val="20"/>
        </w:rPr>
      </w:pPr>
    </w:p>
    <w:p w14:paraId="7053F9E5" w14:textId="60A6BE99" w:rsidR="00190FAE" w:rsidRDefault="00190FAE" w:rsidP="00DE7EFB">
      <w:pPr>
        <w:spacing w:line="360" w:lineRule="auto"/>
        <w:jc w:val="both"/>
        <w:rPr>
          <w:rFonts w:ascii="Arial" w:hAnsi="Arial" w:cs="Arial"/>
          <w:sz w:val="20"/>
          <w:szCs w:val="20"/>
        </w:rPr>
      </w:pPr>
    </w:p>
    <w:p w14:paraId="77EAEFE3" w14:textId="0B01BE6B" w:rsidR="00190FAE" w:rsidRDefault="00190FAE" w:rsidP="00DE7EFB">
      <w:pPr>
        <w:spacing w:line="360" w:lineRule="auto"/>
        <w:jc w:val="both"/>
        <w:rPr>
          <w:rFonts w:ascii="Arial" w:hAnsi="Arial" w:cs="Arial"/>
          <w:sz w:val="20"/>
          <w:szCs w:val="20"/>
        </w:rPr>
      </w:pPr>
    </w:p>
    <w:p w14:paraId="5CF2D886" w14:textId="6B697BB9" w:rsidR="00190FAE" w:rsidRDefault="00190FAE" w:rsidP="00DE7EFB">
      <w:pPr>
        <w:spacing w:line="360" w:lineRule="auto"/>
        <w:jc w:val="both"/>
        <w:rPr>
          <w:rFonts w:ascii="Arial" w:hAnsi="Arial" w:cs="Arial"/>
          <w:sz w:val="20"/>
          <w:szCs w:val="20"/>
        </w:rPr>
      </w:pPr>
    </w:p>
    <w:p w14:paraId="48BC4964" w14:textId="7A584B6E" w:rsidR="00190FAE" w:rsidRDefault="00190FAE" w:rsidP="00DE7EFB">
      <w:pPr>
        <w:spacing w:line="360" w:lineRule="auto"/>
        <w:jc w:val="both"/>
        <w:rPr>
          <w:rFonts w:ascii="Arial" w:hAnsi="Arial" w:cs="Arial"/>
          <w:sz w:val="20"/>
          <w:szCs w:val="20"/>
        </w:rPr>
      </w:pPr>
    </w:p>
    <w:p w14:paraId="2852AD74" w14:textId="06D5039A" w:rsidR="00190FAE" w:rsidRDefault="00190FAE" w:rsidP="00DE7EFB">
      <w:pPr>
        <w:spacing w:line="360" w:lineRule="auto"/>
        <w:jc w:val="both"/>
        <w:rPr>
          <w:rFonts w:ascii="Arial" w:hAnsi="Arial" w:cs="Arial"/>
          <w:sz w:val="20"/>
          <w:szCs w:val="20"/>
        </w:rPr>
      </w:pPr>
    </w:p>
    <w:p w14:paraId="34F7D0DC" w14:textId="22145E51" w:rsidR="00190FAE" w:rsidRDefault="00190FAE" w:rsidP="00DE7EFB">
      <w:pPr>
        <w:spacing w:line="360" w:lineRule="auto"/>
        <w:jc w:val="both"/>
        <w:rPr>
          <w:rFonts w:ascii="Arial" w:hAnsi="Arial" w:cs="Arial"/>
          <w:sz w:val="20"/>
          <w:szCs w:val="20"/>
        </w:rPr>
      </w:pPr>
    </w:p>
    <w:p w14:paraId="02730D77" w14:textId="12D83F03" w:rsidR="00190FAE" w:rsidRDefault="00190FAE" w:rsidP="00DE7EFB">
      <w:pPr>
        <w:spacing w:line="360" w:lineRule="auto"/>
        <w:jc w:val="both"/>
        <w:rPr>
          <w:rFonts w:ascii="Arial" w:hAnsi="Arial" w:cs="Arial"/>
          <w:sz w:val="20"/>
          <w:szCs w:val="20"/>
        </w:rPr>
      </w:pPr>
    </w:p>
    <w:p w14:paraId="0D8B6F0B" w14:textId="1696842C" w:rsidR="00116E69" w:rsidRPr="00AE61BD" w:rsidRDefault="00116E69" w:rsidP="00116E69">
      <w:pPr>
        <w:pStyle w:val="Nagwek1"/>
        <w:spacing w:line="360" w:lineRule="auto"/>
        <w:jc w:val="right"/>
        <w:rPr>
          <w:rFonts w:ascii="Arial" w:hAnsi="Arial" w:cs="Arial"/>
          <w:sz w:val="20"/>
        </w:rPr>
      </w:pPr>
      <w:r w:rsidRPr="00AE61BD">
        <w:rPr>
          <w:rFonts w:ascii="Arial" w:hAnsi="Arial" w:cs="Arial"/>
          <w:sz w:val="20"/>
        </w:rPr>
        <w:lastRenderedPageBreak/>
        <w:t xml:space="preserve">Załącznik nr </w:t>
      </w:r>
      <w:r>
        <w:rPr>
          <w:rFonts w:ascii="Arial" w:hAnsi="Arial" w:cs="Arial"/>
          <w:sz w:val="20"/>
        </w:rPr>
        <w:t>3A</w:t>
      </w:r>
      <w:r w:rsidR="008E1914">
        <w:rPr>
          <w:rFonts w:ascii="Arial" w:hAnsi="Arial" w:cs="Arial"/>
          <w:sz w:val="20"/>
        </w:rPr>
        <w:t xml:space="preserve"> do SWZ</w:t>
      </w:r>
    </w:p>
    <w:p w14:paraId="4A5221BF" w14:textId="188241BA" w:rsidR="00425173" w:rsidRPr="00AE61BD" w:rsidRDefault="00F51854" w:rsidP="00DE7EFB">
      <w:pPr>
        <w:spacing w:line="360" w:lineRule="auto"/>
        <w:rPr>
          <w:rFonts w:ascii="Arial" w:hAnsi="Arial" w:cs="Arial"/>
          <w:bCs/>
          <w:sz w:val="20"/>
          <w:szCs w:val="20"/>
        </w:rPr>
      </w:pPr>
      <w:r w:rsidRPr="00AE61BD">
        <w:rPr>
          <w:rFonts w:ascii="Arial" w:hAnsi="Arial" w:cs="Arial"/>
          <w:bCs/>
          <w:sz w:val="20"/>
          <w:szCs w:val="20"/>
        </w:rPr>
        <w:t>…</w:t>
      </w:r>
      <w:r w:rsidR="00425173" w:rsidRPr="00AE61BD">
        <w:rPr>
          <w:rFonts w:ascii="Arial" w:hAnsi="Arial" w:cs="Arial"/>
          <w:bCs/>
          <w:sz w:val="20"/>
          <w:szCs w:val="20"/>
        </w:rPr>
        <w:t>....................................</w:t>
      </w:r>
      <w:r w:rsidR="00425173" w:rsidRPr="00AE61BD">
        <w:rPr>
          <w:rFonts w:ascii="Arial" w:hAnsi="Arial" w:cs="Arial"/>
          <w:bCs/>
          <w:sz w:val="20"/>
          <w:szCs w:val="20"/>
        </w:rPr>
        <w:tab/>
      </w:r>
      <w:r w:rsidR="00425173" w:rsidRPr="00AE61BD">
        <w:rPr>
          <w:rFonts w:ascii="Arial" w:hAnsi="Arial" w:cs="Arial"/>
          <w:bCs/>
          <w:sz w:val="20"/>
          <w:szCs w:val="20"/>
        </w:rPr>
        <w:tab/>
      </w:r>
      <w:r w:rsidR="00425173" w:rsidRPr="00AE61BD">
        <w:rPr>
          <w:rFonts w:ascii="Arial" w:hAnsi="Arial" w:cs="Arial"/>
          <w:bCs/>
          <w:sz w:val="20"/>
          <w:szCs w:val="20"/>
        </w:rPr>
        <w:tab/>
      </w:r>
      <w:r w:rsidR="00425173" w:rsidRPr="00AE61BD">
        <w:rPr>
          <w:rFonts w:ascii="Arial" w:hAnsi="Arial" w:cs="Arial"/>
          <w:bCs/>
          <w:sz w:val="20"/>
          <w:szCs w:val="20"/>
        </w:rPr>
        <w:tab/>
      </w:r>
      <w:r w:rsidR="00425173" w:rsidRPr="00AE61BD">
        <w:rPr>
          <w:rFonts w:ascii="Arial" w:hAnsi="Arial" w:cs="Arial"/>
          <w:bCs/>
          <w:sz w:val="20"/>
          <w:szCs w:val="20"/>
        </w:rPr>
        <w:tab/>
      </w:r>
      <w:r w:rsidR="00190FAE">
        <w:rPr>
          <w:rFonts w:ascii="Arial" w:hAnsi="Arial" w:cs="Arial"/>
          <w:bCs/>
          <w:sz w:val="20"/>
          <w:szCs w:val="20"/>
        </w:rPr>
        <w:t xml:space="preserve">                              </w:t>
      </w:r>
      <w:r w:rsidR="00425173" w:rsidRPr="00AE61BD">
        <w:rPr>
          <w:rFonts w:ascii="Arial" w:hAnsi="Arial" w:cs="Arial"/>
          <w:bCs/>
          <w:sz w:val="20"/>
          <w:szCs w:val="20"/>
        </w:rPr>
        <w:t>……</w:t>
      </w:r>
      <w:r w:rsidRPr="00AE61BD">
        <w:rPr>
          <w:rFonts w:ascii="Arial" w:hAnsi="Arial" w:cs="Arial"/>
          <w:bCs/>
          <w:sz w:val="20"/>
          <w:szCs w:val="20"/>
        </w:rPr>
        <w:t>…</w:t>
      </w:r>
      <w:r w:rsidR="00425173" w:rsidRPr="00AE61BD">
        <w:rPr>
          <w:rFonts w:ascii="Arial" w:hAnsi="Arial" w:cs="Arial"/>
          <w:bCs/>
          <w:sz w:val="20"/>
          <w:szCs w:val="20"/>
        </w:rPr>
        <w:t>...................................</w:t>
      </w:r>
    </w:p>
    <w:p w14:paraId="4BE56A16" w14:textId="4668B95E" w:rsidR="00425173" w:rsidRPr="00AE61BD" w:rsidRDefault="00425173" w:rsidP="00DE7EFB">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00190FAE">
        <w:rPr>
          <w:rFonts w:ascii="Arial" w:hAnsi="Arial" w:cs="Arial"/>
          <w:bCs/>
          <w:sz w:val="20"/>
          <w:szCs w:val="20"/>
        </w:rPr>
        <w:t xml:space="preserve">                                    </w:t>
      </w:r>
      <w:r w:rsidRPr="00AE61BD">
        <w:rPr>
          <w:rFonts w:ascii="Arial" w:hAnsi="Arial" w:cs="Arial"/>
          <w:bCs/>
          <w:sz w:val="20"/>
          <w:szCs w:val="20"/>
        </w:rPr>
        <w:t xml:space="preserve"> miejscowość, data</w:t>
      </w:r>
    </w:p>
    <w:p w14:paraId="3B23B5B2" w14:textId="77777777" w:rsidR="00425173" w:rsidRPr="00AE61BD" w:rsidRDefault="00425173" w:rsidP="00DE7EFB">
      <w:pPr>
        <w:spacing w:line="360" w:lineRule="auto"/>
        <w:rPr>
          <w:rFonts w:ascii="Arial" w:hAnsi="Arial" w:cs="Arial"/>
          <w:sz w:val="20"/>
          <w:szCs w:val="20"/>
        </w:rPr>
      </w:pPr>
    </w:p>
    <w:p w14:paraId="298919E3" w14:textId="545D81B0" w:rsidR="00425173" w:rsidRPr="00AE61BD" w:rsidRDefault="00425173" w:rsidP="00116E69">
      <w:pPr>
        <w:pStyle w:val="Nagwek1"/>
        <w:spacing w:line="360" w:lineRule="auto"/>
        <w:jc w:val="center"/>
        <w:rPr>
          <w:rFonts w:ascii="Arial" w:hAnsi="Arial" w:cs="Arial"/>
          <w:sz w:val="20"/>
        </w:rPr>
      </w:pPr>
      <w:bookmarkStart w:id="19" w:name="_Toc365957018"/>
      <w:bookmarkStart w:id="20" w:name="_Toc28606724"/>
      <w:r w:rsidRPr="00AE61BD">
        <w:rPr>
          <w:rFonts w:ascii="Arial" w:hAnsi="Arial" w:cs="Arial"/>
          <w:sz w:val="20"/>
        </w:rPr>
        <w:t>Oświadczenie dotyczące udostępnienia zasobów</w:t>
      </w:r>
      <w:bookmarkEnd w:id="19"/>
      <w:bookmarkEnd w:id="20"/>
    </w:p>
    <w:p w14:paraId="0BB2E047" w14:textId="77777777" w:rsidR="00425173" w:rsidRPr="00AE61BD" w:rsidRDefault="00F51854" w:rsidP="00DE7EFB">
      <w:pPr>
        <w:pStyle w:val="Tekstpodstawowywcity3"/>
        <w:spacing w:line="360" w:lineRule="auto"/>
        <w:ind w:left="0"/>
        <w:jc w:val="center"/>
        <w:rPr>
          <w:rFonts w:ascii="Arial" w:hAnsi="Arial" w:cs="Arial"/>
          <w:b/>
          <w:bCs/>
          <w:iCs/>
          <w:color w:val="000000"/>
          <w:sz w:val="20"/>
        </w:rPr>
      </w:pPr>
      <w:r w:rsidRPr="00AE61BD">
        <w:rPr>
          <w:rFonts w:ascii="Arial" w:hAnsi="Arial" w:cs="Arial"/>
          <w:b/>
          <w:bCs/>
          <w:iCs/>
          <w:color w:val="000000"/>
          <w:sz w:val="20"/>
        </w:rPr>
        <w:t>(składane wraz z ofertą – jeżeli dotyczy)</w:t>
      </w:r>
    </w:p>
    <w:p w14:paraId="6852A9DB" w14:textId="77777777" w:rsidR="00425173" w:rsidRPr="00AE61BD" w:rsidRDefault="00425173" w:rsidP="00DE7EFB">
      <w:pPr>
        <w:numPr>
          <w:ilvl w:val="12"/>
          <w:numId w:val="0"/>
        </w:numPr>
        <w:tabs>
          <w:tab w:val="left" w:pos="2460"/>
        </w:tabs>
        <w:spacing w:line="360" w:lineRule="auto"/>
        <w:rPr>
          <w:rFonts w:ascii="Arial" w:hAnsi="Arial" w:cs="Arial"/>
          <w:b/>
          <w:sz w:val="20"/>
          <w:szCs w:val="20"/>
        </w:rPr>
      </w:pPr>
      <w:r w:rsidRPr="00AE61BD">
        <w:rPr>
          <w:rFonts w:ascii="Arial" w:hAnsi="Arial" w:cs="Arial"/>
          <w:b/>
          <w:sz w:val="20"/>
          <w:szCs w:val="20"/>
        </w:rPr>
        <w:tab/>
      </w:r>
    </w:p>
    <w:p w14:paraId="464B1AE3" w14:textId="4A188012" w:rsidR="00425173" w:rsidRPr="00AE61BD" w:rsidRDefault="00425173" w:rsidP="00DE7EFB">
      <w:pPr>
        <w:spacing w:line="360" w:lineRule="auto"/>
        <w:rPr>
          <w:rFonts w:ascii="Arial" w:hAnsi="Arial" w:cs="Arial"/>
          <w:b/>
          <w:sz w:val="20"/>
          <w:szCs w:val="20"/>
        </w:rPr>
      </w:pPr>
      <w:r w:rsidRPr="00AE61BD">
        <w:rPr>
          <w:rFonts w:ascii="Arial" w:hAnsi="Arial" w:cs="Arial"/>
          <w:b/>
          <w:sz w:val="20"/>
          <w:szCs w:val="20"/>
        </w:rPr>
        <w:t>ZAMAWIAJĄCY: ……………………………………………………………………</w:t>
      </w:r>
      <w:r w:rsidR="000968EC">
        <w:rPr>
          <w:rFonts w:ascii="Arial" w:hAnsi="Arial" w:cs="Arial"/>
          <w:b/>
          <w:sz w:val="20"/>
          <w:szCs w:val="20"/>
        </w:rPr>
        <w:t>…</w:t>
      </w:r>
    </w:p>
    <w:p w14:paraId="744219FA" w14:textId="77777777" w:rsidR="00425173" w:rsidRPr="00AE61BD" w:rsidRDefault="00425173" w:rsidP="00DE7EFB">
      <w:pPr>
        <w:numPr>
          <w:ilvl w:val="12"/>
          <w:numId w:val="0"/>
        </w:numPr>
        <w:spacing w:line="360" w:lineRule="auto"/>
        <w:rPr>
          <w:rFonts w:ascii="Arial" w:hAnsi="Arial" w:cs="Arial"/>
          <w:b/>
          <w:sz w:val="20"/>
          <w:szCs w:val="20"/>
        </w:rPr>
      </w:pPr>
    </w:p>
    <w:p w14:paraId="26EB83A2" w14:textId="77777777" w:rsidR="00425173" w:rsidRPr="00AE61BD" w:rsidRDefault="00425173" w:rsidP="00DE7EFB">
      <w:pPr>
        <w:numPr>
          <w:ilvl w:val="12"/>
          <w:numId w:val="0"/>
        </w:numPr>
        <w:spacing w:line="360" w:lineRule="auto"/>
        <w:rPr>
          <w:rFonts w:ascii="Arial" w:hAnsi="Arial" w:cs="Arial"/>
          <w:b/>
          <w:sz w:val="20"/>
          <w:szCs w:val="20"/>
        </w:rPr>
      </w:pPr>
      <w:r w:rsidRPr="00AE61BD">
        <w:rPr>
          <w:rFonts w:ascii="Arial" w:hAnsi="Arial" w:cs="Arial"/>
          <w:b/>
          <w:sz w:val="20"/>
          <w:szCs w:val="20"/>
        </w:rPr>
        <w:t>WYKONAWCA:</w:t>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t>UDOSTĘPNIAJĄCY:</w:t>
      </w:r>
    </w:p>
    <w:p w14:paraId="3425A269" w14:textId="77777777" w:rsidR="00425173" w:rsidRPr="00AE61BD" w:rsidRDefault="00425173" w:rsidP="00DE7EFB">
      <w:pPr>
        <w:numPr>
          <w:ilvl w:val="12"/>
          <w:numId w:val="0"/>
        </w:numPr>
        <w:spacing w:line="360" w:lineRule="auto"/>
        <w:rPr>
          <w:rFonts w:ascii="Arial" w:hAnsi="Arial" w:cs="Arial"/>
          <w:b/>
          <w:sz w:val="20"/>
          <w:szCs w:val="20"/>
        </w:rPr>
      </w:pPr>
    </w:p>
    <w:p w14:paraId="4C00FAE6" w14:textId="77777777" w:rsidR="00425173" w:rsidRPr="00AE61BD" w:rsidRDefault="00425173" w:rsidP="00DE7EFB">
      <w:pPr>
        <w:numPr>
          <w:ilvl w:val="12"/>
          <w:numId w:val="0"/>
        </w:numPr>
        <w:spacing w:line="360" w:lineRule="auto"/>
        <w:rPr>
          <w:rFonts w:ascii="Arial" w:hAnsi="Arial" w:cs="Arial"/>
          <w:b/>
          <w:sz w:val="20"/>
          <w:szCs w:val="20"/>
        </w:rPr>
      </w:pPr>
    </w:p>
    <w:p w14:paraId="5CA62078" w14:textId="77777777" w:rsidR="00425173" w:rsidRPr="00AE61BD" w:rsidRDefault="00425173" w:rsidP="00DE7EFB">
      <w:pPr>
        <w:spacing w:line="360" w:lineRule="auto"/>
        <w:rPr>
          <w:rFonts w:ascii="Arial" w:hAnsi="Arial" w:cs="Arial"/>
          <w:color w:val="000000"/>
          <w:sz w:val="20"/>
          <w:szCs w:val="20"/>
        </w:rPr>
      </w:pPr>
      <w:r w:rsidRPr="00AE61BD">
        <w:rPr>
          <w:rFonts w:ascii="Arial" w:hAnsi="Arial" w:cs="Arial"/>
          <w:color w:val="000000"/>
          <w:sz w:val="20"/>
          <w:szCs w:val="20"/>
        </w:rPr>
        <w:t xml:space="preserve">   ………….......................................                                      ……….. ........................................................</w:t>
      </w:r>
    </w:p>
    <w:p w14:paraId="6C389068" w14:textId="77777777" w:rsidR="00425173" w:rsidRPr="00AE61BD" w:rsidRDefault="00425173" w:rsidP="00DE7EFB">
      <w:pPr>
        <w:spacing w:line="360" w:lineRule="auto"/>
        <w:ind w:left="5664" w:hanging="5664"/>
        <w:rPr>
          <w:rFonts w:ascii="Arial" w:hAnsi="Arial" w:cs="Arial"/>
          <w:color w:val="000000"/>
          <w:sz w:val="20"/>
          <w:szCs w:val="20"/>
        </w:rPr>
      </w:pPr>
      <w:r w:rsidRPr="00AE61BD">
        <w:rPr>
          <w:rFonts w:ascii="Arial" w:hAnsi="Arial" w:cs="Arial"/>
          <w:color w:val="000000"/>
          <w:sz w:val="20"/>
          <w:szCs w:val="20"/>
        </w:rPr>
        <w:t xml:space="preserve">(Nazwa, firma, adres lub imię i nazwisko)                             (Nazwa, firma adres lub imię i nazwisko, </w:t>
      </w:r>
    </w:p>
    <w:p w14:paraId="5108C670" w14:textId="77777777" w:rsidR="00425173" w:rsidRPr="00AE61BD" w:rsidRDefault="00425173" w:rsidP="00DE7EFB">
      <w:pPr>
        <w:spacing w:line="360" w:lineRule="auto"/>
        <w:rPr>
          <w:rFonts w:ascii="Arial" w:hAnsi="Arial" w:cs="Arial"/>
          <w:color w:val="000000"/>
          <w:sz w:val="20"/>
          <w:szCs w:val="20"/>
        </w:rPr>
      </w:pPr>
      <w:r w:rsidRPr="00AE61BD">
        <w:rPr>
          <w:rFonts w:ascii="Arial" w:hAnsi="Arial" w:cs="Arial"/>
          <w:color w:val="000000"/>
          <w:sz w:val="20"/>
          <w:szCs w:val="20"/>
        </w:rPr>
        <w:t xml:space="preserve"> adres zam. – w przypadku osoby fizycznej)       </w:t>
      </w:r>
      <w:r w:rsidRPr="00AE61BD">
        <w:rPr>
          <w:rFonts w:ascii="Arial" w:hAnsi="Arial" w:cs="Arial"/>
          <w:color w:val="000000"/>
          <w:sz w:val="20"/>
          <w:szCs w:val="20"/>
        </w:rPr>
        <w:tab/>
        <w:t xml:space="preserve">      adres zam. – w przypadku osoby fizycznej) </w:t>
      </w:r>
    </w:p>
    <w:p w14:paraId="58B19CD0" w14:textId="77777777" w:rsidR="00425173" w:rsidRPr="00AE61BD" w:rsidRDefault="00425173" w:rsidP="00DE7EFB">
      <w:pPr>
        <w:spacing w:line="360" w:lineRule="auto"/>
        <w:ind w:left="5664" w:hanging="5664"/>
        <w:rPr>
          <w:rFonts w:ascii="Arial" w:hAnsi="Arial" w:cs="Arial"/>
          <w:color w:val="000000"/>
          <w:sz w:val="20"/>
          <w:szCs w:val="20"/>
        </w:rPr>
      </w:pPr>
    </w:p>
    <w:p w14:paraId="5AB6E77D" w14:textId="77777777" w:rsidR="00425173" w:rsidRPr="00AE61BD" w:rsidRDefault="00425173" w:rsidP="00DE7EFB">
      <w:pPr>
        <w:pStyle w:val="Standardowy1"/>
        <w:spacing w:line="360" w:lineRule="auto"/>
        <w:jc w:val="both"/>
        <w:rPr>
          <w:rFonts w:ascii="Arial" w:hAnsi="Arial" w:cs="Arial"/>
          <w:sz w:val="20"/>
        </w:rPr>
      </w:pPr>
      <w:r w:rsidRPr="00AE61BD">
        <w:rPr>
          <w:rFonts w:ascii="Arial" w:hAnsi="Arial" w:cs="Arial"/>
          <w:sz w:val="20"/>
        </w:rPr>
        <w:t xml:space="preserve">Niniejszym oświadczam, iż oddaję do dyspozycji Wykonawcy zamówienia niezbędne zasoby na okres korzystania z nich przy wykonywaniu niżej wymienionego zamówienia, którego przedmiotem jest: </w:t>
      </w:r>
    </w:p>
    <w:p w14:paraId="4426C2A4" w14:textId="77777777" w:rsidR="00425173" w:rsidRPr="00AE61BD" w:rsidRDefault="00425173" w:rsidP="00DE7EFB">
      <w:pPr>
        <w:pStyle w:val="Standardowy1"/>
        <w:spacing w:line="360" w:lineRule="auto"/>
        <w:jc w:val="both"/>
        <w:rPr>
          <w:rFonts w:ascii="Arial" w:hAnsi="Arial" w:cs="Arial"/>
          <w:b/>
          <w:bCs/>
          <w:sz w:val="20"/>
        </w:rPr>
      </w:pPr>
      <w:r w:rsidRPr="00AE61BD">
        <w:rPr>
          <w:rFonts w:ascii="Arial" w:hAnsi="Arial" w:cs="Arial"/>
          <w:sz w:val="20"/>
        </w:rPr>
        <w:t>………………………………………………………………………………………………………………………</w:t>
      </w:r>
    </w:p>
    <w:p w14:paraId="1E05EEC3" w14:textId="77777777" w:rsidR="00425173" w:rsidRPr="00AE61BD" w:rsidRDefault="00425173" w:rsidP="00DE7EFB">
      <w:pPr>
        <w:pStyle w:val="Standardowy1"/>
        <w:spacing w:line="360" w:lineRule="auto"/>
        <w:jc w:val="both"/>
        <w:rPr>
          <w:rFonts w:ascii="Arial" w:hAnsi="Arial" w:cs="Arial"/>
          <w:bCs/>
          <w:sz w:val="20"/>
        </w:rPr>
      </w:pPr>
    </w:p>
    <w:p w14:paraId="64A578DE" w14:textId="77777777" w:rsidR="00425173" w:rsidRPr="00AE61BD" w:rsidRDefault="00425173" w:rsidP="00DE7EFB">
      <w:pPr>
        <w:suppressAutoHyphens/>
        <w:spacing w:line="360" w:lineRule="auto"/>
        <w:rPr>
          <w:rFonts w:ascii="Arial" w:hAnsi="Arial" w:cs="Arial"/>
          <w:color w:val="000000"/>
          <w:sz w:val="20"/>
          <w:szCs w:val="20"/>
          <w:lang w:eastAsia="ar-SA"/>
        </w:rPr>
      </w:pPr>
      <w:r w:rsidRPr="00AE61BD">
        <w:rPr>
          <w:rFonts w:ascii="Arial" w:hAnsi="Arial" w:cs="Arial"/>
          <w:bCs/>
          <w:color w:val="000000"/>
          <w:sz w:val="20"/>
          <w:szCs w:val="20"/>
          <w:lang w:eastAsia="ar-SA"/>
        </w:rPr>
        <w:t xml:space="preserve"> </w:t>
      </w:r>
      <w:r w:rsidRPr="00AE61BD">
        <w:rPr>
          <w:rFonts w:ascii="Arial" w:hAnsi="Arial" w:cs="Arial"/>
          <w:b/>
          <w:bCs/>
          <w:color w:val="000000"/>
          <w:sz w:val="20"/>
          <w:szCs w:val="20"/>
        </w:rPr>
        <w:t>Potencjał …………………………………………………………………………………….</w:t>
      </w:r>
    </w:p>
    <w:p w14:paraId="3B1AC82C" w14:textId="77777777" w:rsidR="00425173" w:rsidRPr="00AE61BD" w:rsidRDefault="00425173" w:rsidP="00DE7EFB">
      <w:pPr>
        <w:spacing w:line="360" w:lineRule="auto"/>
        <w:rPr>
          <w:rFonts w:ascii="Arial" w:hAnsi="Arial" w:cs="Arial"/>
          <w:b/>
          <w:sz w:val="20"/>
          <w:szCs w:val="20"/>
        </w:rPr>
      </w:pPr>
    </w:p>
    <w:p w14:paraId="0D7E0C91" w14:textId="77777777" w:rsidR="00425173" w:rsidRPr="00AE61BD" w:rsidRDefault="00425173" w:rsidP="00DE7EFB">
      <w:pPr>
        <w:pStyle w:val="siwz"/>
        <w:numPr>
          <w:ilvl w:val="0"/>
          <w:numId w:val="7"/>
        </w:numPr>
        <w:spacing w:line="360" w:lineRule="auto"/>
        <w:rPr>
          <w:rFonts w:ascii="Arial" w:hAnsi="Arial" w:cs="Arial"/>
          <w:color w:val="000000"/>
          <w:sz w:val="20"/>
        </w:rPr>
      </w:pPr>
      <w:r w:rsidRPr="00AE61BD">
        <w:rPr>
          <w:rFonts w:ascii="Arial" w:hAnsi="Arial" w:cs="Arial"/>
          <w:color w:val="000000"/>
          <w:sz w:val="20"/>
        </w:rPr>
        <w:t>zakresu dostępnych wykonawcy zasobów  …………………..………………………………….</w:t>
      </w:r>
    </w:p>
    <w:p w14:paraId="2BA563E5" w14:textId="77777777" w:rsidR="00425173" w:rsidRPr="00AE61BD" w:rsidRDefault="00425173" w:rsidP="00DE7EFB">
      <w:pPr>
        <w:pStyle w:val="siwz"/>
        <w:numPr>
          <w:ilvl w:val="0"/>
          <w:numId w:val="7"/>
        </w:numPr>
        <w:spacing w:line="360" w:lineRule="auto"/>
        <w:rPr>
          <w:rFonts w:ascii="Arial" w:hAnsi="Arial" w:cs="Arial"/>
          <w:color w:val="000000"/>
          <w:sz w:val="20"/>
        </w:rPr>
      </w:pPr>
      <w:r w:rsidRPr="00AE61BD">
        <w:rPr>
          <w:rFonts w:ascii="Arial" w:hAnsi="Arial" w:cs="Arial"/>
          <w:color w:val="000000"/>
          <w:sz w:val="20"/>
        </w:rPr>
        <w:t>sposobu wykorzystania zasobów przez wykonawcę przy wykonywaniu zamówienia ………..….</w:t>
      </w:r>
    </w:p>
    <w:p w14:paraId="375660A6" w14:textId="77777777" w:rsidR="00425173" w:rsidRPr="00AE61BD" w:rsidRDefault="00425173" w:rsidP="00DE7EFB">
      <w:pPr>
        <w:pStyle w:val="siwz"/>
        <w:spacing w:line="360" w:lineRule="auto"/>
        <w:ind w:left="340"/>
        <w:rPr>
          <w:rFonts w:ascii="Arial" w:hAnsi="Arial" w:cs="Arial"/>
          <w:color w:val="000000"/>
          <w:sz w:val="20"/>
        </w:rPr>
      </w:pPr>
      <w:r w:rsidRPr="00AE61BD">
        <w:rPr>
          <w:rFonts w:ascii="Arial" w:hAnsi="Arial" w:cs="Arial"/>
          <w:color w:val="000000"/>
          <w:sz w:val="20"/>
        </w:rPr>
        <w:t>………………………………………………………………………………………………..………</w:t>
      </w:r>
    </w:p>
    <w:p w14:paraId="67653983" w14:textId="77777777" w:rsidR="00425173" w:rsidRPr="00AE61BD" w:rsidRDefault="00425173" w:rsidP="00DE7EFB">
      <w:pPr>
        <w:pStyle w:val="siwz"/>
        <w:numPr>
          <w:ilvl w:val="0"/>
          <w:numId w:val="7"/>
        </w:numPr>
        <w:spacing w:line="360" w:lineRule="auto"/>
        <w:rPr>
          <w:rFonts w:ascii="Arial" w:hAnsi="Arial" w:cs="Arial"/>
          <w:color w:val="000000"/>
          <w:sz w:val="20"/>
        </w:rPr>
      </w:pPr>
      <w:r w:rsidRPr="00AE61BD">
        <w:rPr>
          <w:rFonts w:ascii="Arial" w:hAnsi="Arial" w:cs="Arial"/>
          <w:color w:val="000000"/>
          <w:sz w:val="20"/>
        </w:rPr>
        <w:t>zakres i okres udziału podmiotu przy wykonywaniu zamówienia …………………………………</w:t>
      </w:r>
    </w:p>
    <w:p w14:paraId="3DB42458" w14:textId="68A4CCEC" w:rsidR="00425173" w:rsidRPr="00AE61BD" w:rsidRDefault="00116E69" w:rsidP="00DE7EFB">
      <w:pPr>
        <w:pStyle w:val="siwz"/>
        <w:spacing w:line="360" w:lineRule="auto"/>
        <w:rPr>
          <w:rFonts w:ascii="Arial" w:hAnsi="Arial" w:cs="Arial"/>
          <w:color w:val="000000"/>
          <w:sz w:val="20"/>
        </w:rPr>
      </w:pPr>
      <w:r>
        <w:rPr>
          <w:rFonts w:ascii="Arial" w:hAnsi="Arial" w:cs="Arial"/>
          <w:color w:val="000000"/>
          <w:sz w:val="20"/>
        </w:rPr>
        <w:t xml:space="preserve">    </w:t>
      </w:r>
      <w:r w:rsidR="00425173" w:rsidRPr="00AE61BD">
        <w:rPr>
          <w:rFonts w:ascii="Arial" w:hAnsi="Arial" w:cs="Arial"/>
          <w:color w:val="000000"/>
          <w:sz w:val="20"/>
        </w:rPr>
        <w:t>………………………………………………………………………………………………………………..</w:t>
      </w:r>
    </w:p>
    <w:p w14:paraId="1A88E794" w14:textId="77777777" w:rsidR="00425173" w:rsidRPr="00AE61BD" w:rsidRDefault="00425173" w:rsidP="00DE7EFB">
      <w:pPr>
        <w:pStyle w:val="siwz"/>
        <w:numPr>
          <w:ilvl w:val="0"/>
          <w:numId w:val="7"/>
        </w:numPr>
        <w:spacing w:line="360" w:lineRule="auto"/>
        <w:rPr>
          <w:rFonts w:ascii="Arial" w:hAnsi="Arial" w:cs="Arial"/>
          <w:color w:val="000000"/>
          <w:sz w:val="20"/>
        </w:rPr>
      </w:pPr>
      <w:r w:rsidRPr="00AE61BD">
        <w:rPr>
          <w:rFonts w:ascii="Arial" w:hAnsi="Arial" w:cs="Arial"/>
          <w:color w:val="000000"/>
          <w:sz w:val="20"/>
        </w:rPr>
        <w:t>charakteru stosunku, jaki będzie łączył wykonawcę z udostępniającym zasoby …………..……</w:t>
      </w:r>
    </w:p>
    <w:p w14:paraId="64FF5A64" w14:textId="77777777" w:rsidR="00425173" w:rsidRPr="00AE61BD" w:rsidRDefault="00425173" w:rsidP="00DE7EFB">
      <w:pPr>
        <w:pStyle w:val="siwz"/>
        <w:spacing w:line="360" w:lineRule="auto"/>
        <w:ind w:left="340"/>
        <w:rPr>
          <w:rFonts w:ascii="Arial" w:hAnsi="Arial" w:cs="Arial"/>
          <w:color w:val="000000"/>
          <w:sz w:val="20"/>
        </w:rPr>
      </w:pPr>
      <w:r w:rsidRPr="00AE61BD">
        <w:rPr>
          <w:rFonts w:ascii="Arial" w:hAnsi="Arial" w:cs="Arial"/>
          <w:color w:val="000000"/>
          <w:sz w:val="20"/>
        </w:rPr>
        <w:t>…………………………………………..………………………………………………………………</w:t>
      </w:r>
    </w:p>
    <w:p w14:paraId="1292555E" w14:textId="745A0F21" w:rsidR="00425173" w:rsidRPr="00AE61BD" w:rsidRDefault="00425173" w:rsidP="00DE7EFB">
      <w:pPr>
        <w:pStyle w:val="siwz"/>
        <w:numPr>
          <w:ilvl w:val="0"/>
          <w:numId w:val="7"/>
        </w:numPr>
        <w:spacing w:line="360" w:lineRule="auto"/>
        <w:rPr>
          <w:rFonts w:ascii="Arial" w:hAnsi="Arial" w:cs="Arial"/>
          <w:color w:val="000000"/>
          <w:sz w:val="20"/>
        </w:rPr>
      </w:pPr>
      <w:r w:rsidRPr="00AE61BD">
        <w:rPr>
          <w:rFonts w:ascii="Arial" w:hAnsi="Arial" w:cs="Arial"/>
          <w:color w:val="000000"/>
          <w:sz w:val="20"/>
        </w:rPr>
        <w:t xml:space="preserve">czy podmiot udostępniający zdolności w postaci kwalifikacji zawodowych lub doświadczenia będzie realizował roboty budowlane lub usługi, których wskazane zdolności dotyczą </w:t>
      </w:r>
    </w:p>
    <w:p w14:paraId="12E1B20C" w14:textId="77777777" w:rsidR="00425173" w:rsidRPr="00AE61BD" w:rsidRDefault="00425173" w:rsidP="00DE7EFB">
      <w:pPr>
        <w:pStyle w:val="siwz"/>
        <w:spacing w:line="360" w:lineRule="auto"/>
        <w:ind w:left="340"/>
        <w:rPr>
          <w:rFonts w:ascii="Arial" w:hAnsi="Arial" w:cs="Arial"/>
          <w:color w:val="000000"/>
          <w:sz w:val="20"/>
        </w:rPr>
      </w:pPr>
    </w:p>
    <w:p w14:paraId="0A6A44DB" w14:textId="719021C1" w:rsidR="00425173" w:rsidRPr="00AE61BD" w:rsidRDefault="00425173" w:rsidP="00DE7EFB">
      <w:pPr>
        <w:spacing w:line="360" w:lineRule="auto"/>
        <w:rPr>
          <w:rFonts w:ascii="Arial" w:hAnsi="Arial" w:cs="Arial"/>
          <w:sz w:val="20"/>
          <w:szCs w:val="20"/>
        </w:rPr>
      </w:pPr>
      <w:r w:rsidRPr="00AE61BD">
        <w:rPr>
          <w:rFonts w:ascii="Arial" w:hAnsi="Arial" w:cs="Arial"/>
          <w:sz w:val="20"/>
          <w:szCs w:val="20"/>
        </w:rPr>
        <w:tab/>
      </w:r>
      <w:r w:rsidRPr="00AE61BD">
        <w:rPr>
          <w:rFonts w:ascii="Arial" w:hAnsi="Arial" w:cs="Arial"/>
          <w:sz w:val="20"/>
          <w:szCs w:val="20"/>
        </w:rPr>
        <w:tab/>
      </w:r>
      <w:r w:rsidRPr="00AE61BD">
        <w:rPr>
          <w:rFonts w:ascii="Arial" w:hAnsi="Arial" w:cs="Arial"/>
          <w:sz w:val="20"/>
          <w:szCs w:val="20"/>
        </w:rPr>
        <w:tab/>
      </w:r>
      <w:r w:rsidRPr="00AE61BD">
        <w:rPr>
          <w:rFonts w:ascii="Arial" w:hAnsi="Arial" w:cs="Arial"/>
          <w:sz w:val="20"/>
          <w:szCs w:val="20"/>
        </w:rPr>
        <w:tab/>
      </w:r>
      <w:r w:rsidRPr="00AE61BD">
        <w:rPr>
          <w:rFonts w:ascii="Arial" w:hAnsi="Arial" w:cs="Arial"/>
          <w:sz w:val="20"/>
          <w:szCs w:val="20"/>
        </w:rPr>
        <w:tab/>
      </w:r>
      <w:r w:rsidRPr="00AE61BD">
        <w:rPr>
          <w:rFonts w:ascii="Arial" w:hAnsi="Arial" w:cs="Arial"/>
          <w:sz w:val="20"/>
          <w:szCs w:val="20"/>
        </w:rPr>
        <w:tab/>
      </w:r>
      <w:r w:rsidRPr="00AE61BD">
        <w:rPr>
          <w:rFonts w:ascii="Arial" w:hAnsi="Arial" w:cs="Arial"/>
          <w:sz w:val="20"/>
          <w:szCs w:val="20"/>
        </w:rPr>
        <w:tab/>
      </w:r>
      <w:r w:rsidRPr="00AE61BD">
        <w:rPr>
          <w:rFonts w:ascii="Arial" w:hAnsi="Arial" w:cs="Arial"/>
          <w:sz w:val="20"/>
          <w:szCs w:val="20"/>
        </w:rPr>
        <w:tab/>
        <w:t>…………………………………………………</w:t>
      </w:r>
      <w:r w:rsidR="000968EC">
        <w:rPr>
          <w:rFonts w:ascii="Arial" w:hAnsi="Arial" w:cs="Arial"/>
          <w:sz w:val="20"/>
          <w:szCs w:val="20"/>
        </w:rPr>
        <w:t>……</w:t>
      </w:r>
    </w:p>
    <w:p w14:paraId="29E04ADE" w14:textId="4A0B8D93" w:rsidR="00425173" w:rsidRPr="00AE61BD" w:rsidRDefault="00425173" w:rsidP="002044EB">
      <w:pPr>
        <w:ind w:left="5664" w:firstLine="28"/>
        <w:jc w:val="center"/>
        <w:rPr>
          <w:rFonts w:ascii="Arial" w:hAnsi="Arial" w:cs="Arial"/>
          <w:sz w:val="20"/>
          <w:szCs w:val="20"/>
        </w:rPr>
      </w:pPr>
      <w:r w:rsidRPr="00AE61BD">
        <w:rPr>
          <w:rFonts w:ascii="Arial" w:hAnsi="Arial" w:cs="Arial"/>
          <w:sz w:val="20"/>
          <w:szCs w:val="20"/>
        </w:rPr>
        <w:t>(podpis osoby/osób uprawnionych do składania oświadczeń woli w imieniu udostępniającego potencjał)</w:t>
      </w:r>
    </w:p>
    <w:p w14:paraId="45B6912F" w14:textId="77777777" w:rsidR="002044EB" w:rsidRDefault="002044EB" w:rsidP="008E1914">
      <w:pPr>
        <w:spacing w:line="360" w:lineRule="auto"/>
        <w:ind w:left="7080"/>
        <w:rPr>
          <w:rFonts w:ascii="Arial" w:hAnsi="Arial" w:cs="Arial"/>
          <w:b/>
          <w:bCs/>
          <w:sz w:val="20"/>
          <w:szCs w:val="20"/>
        </w:rPr>
      </w:pPr>
    </w:p>
    <w:p w14:paraId="1C331253" w14:textId="77777777" w:rsidR="002044EB" w:rsidRDefault="002044EB" w:rsidP="008E1914">
      <w:pPr>
        <w:spacing w:line="360" w:lineRule="auto"/>
        <w:ind w:left="7080"/>
        <w:rPr>
          <w:rFonts w:ascii="Arial" w:hAnsi="Arial" w:cs="Arial"/>
          <w:b/>
          <w:bCs/>
          <w:sz w:val="20"/>
          <w:szCs w:val="20"/>
        </w:rPr>
      </w:pPr>
    </w:p>
    <w:p w14:paraId="6295292C" w14:textId="77777777" w:rsidR="00FF0DE9" w:rsidRDefault="00FF0DE9" w:rsidP="008E1914">
      <w:pPr>
        <w:spacing w:line="360" w:lineRule="auto"/>
        <w:ind w:left="7080"/>
        <w:rPr>
          <w:rFonts w:ascii="Arial" w:hAnsi="Arial" w:cs="Arial"/>
          <w:b/>
          <w:bCs/>
          <w:sz w:val="20"/>
          <w:szCs w:val="20"/>
        </w:rPr>
      </w:pPr>
    </w:p>
    <w:p w14:paraId="64ED8435" w14:textId="07ECA2ED" w:rsidR="007E051F" w:rsidRPr="008E1914" w:rsidRDefault="008E1914" w:rsidP="008E1914">
      <w:pPr>
        <w:spacing w:line="360" w:lineRule="auto"/>
        <w:ind w:left="7080"/>
        <w:rPr>
          <w:rFonts w:ascii="Arial" w:hAnsi="Arial" w:cs="Arial"/>
          <w:b/>
          <w:bCs/>
          <w:sz w:val="20"/>
          <w:szCs w:val="20"/>
        </w:rPr>
      </w:pPr>
      <w:r w:rsidRPr="008E1914">
        <w:rPr>
          <w:rFonts w:ascii="Arial" w:hAnsi="Arial" w:cs="Arial"/>
          <w:b/>
          <w:bCs/>
          <w:sz w:val="20"/>
          <w:szCs w:val="20"/>
        </w:rPr>
        <w:lastRenderedPageBreak/>
        <w:t>Załącznik nr 3B do SWZ</w:t>
      </w:r>
    </w:p>
    <w:p w14:paraId="01BB6531" w14:textId="77777777" w:rsidR="00190FAE" w:rsidRDefault="00190FAE" w:rsidP="00D34A31">
      <w:pPr>
        <w:spacing w:line="360" w:lineRule="auto"/>
        <w:rPr>
          <w:rFonts w:ascii="Arial" w:hAnsi="Arial" w:cs="Arial"/>
          <w:sz w:val="20"/>
          <w:szCs w:val="20"/>
        </w:rPr>
      </w:pPr>
    </w:p>
    <w:p w14:paraId="7C743AB6" w14:textId="748AF8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Wykonawcy wspólnie </w:t>
      </w:r>
    </w:p>
    <w:p w14:paraId="11FD45F7"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ubiegający się o udzielenie zamówienia:</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p>
    <w:p w14:paraId="3C71D34C"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75C3D7C8"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 xml:space="preserve"> </w:t>
      </w:r>
    </w:p>
    <w:p w14:paraId="753A174D" w14:textId="77777777" w:rsidR="00D34A31" w:rsidRPr="00D34A31" w:rsidRDefault="00D34A31" w:rsidP="00D34A31">
      <w:pPr>
        <w:spacing w:line="360" w:lineRule="auto"/>
        <w:rPr>
          <w:rFonts w:ascii="Arial" w:hAnsi="Arial" w:cs="Arial"/>
          <w:sz w:val="20"/>
          <w:szCs w:val="20"/>
        </w:rPr>
      </w:pPr>
    </w:p>
    <w:p w14:paraId="509CEAB8" w14:textId="77777777" w:rsidR="00D34A31" w:rsidRPr="00D34A31" w:rsidRDefault="00D34A31" w:rsidP="00D34A31">
      <w:pPr>
        <w:spacing w:line="360" w:lineRule="auto"/>
        <w:rPr>
          <w:rFonts w:ascii="Arial" w:hAnsi="Arial" w:cs="Arial"/>
          <w:sz w:val="20"/>
          <w:szCs w:val="20"/>
        </w:rPr>
      </w:pPr>
    </w:p>
    <w:p w14:paraId="2EE57787" w14:textId="34927A7B"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Oświadczenie Wykonawców wspólnie ubiegających się o udzielenie zamówienia</w:t>
      </w:r>
      <w:r w:rsidRPr="00D34A31">
        <w:rPr>
          <w:rFonts w:ascii="Arial" w:hAnsi="Arial" w:cs="Arial"/>
          <w:sz w:val="20"/>
          <w:szCs w:val="20"/>
        </w:rPr>
        <w:tab/>
      </w:r>
    </w:p>
    <w:p w14:paraId="342731FD" w14:textId="77777777" w:rsidR="00D34A31" w:rsidRPr="00D34A31" w:rsidRDefault="00D34A31" w:rsidP="00D34A31">
      <w:pPr>
        <w:spacing w:line="360" w:lineRule="auto"/>
        <w:jc w:val="center"/>
        <w:rPr>
          <w:rFonts w:ascii="Arial" w:hAnsi="Arial" w:cs="Arial"/>
          <w:sz w:val="20"/>
          <w:szCs w:val="20"/>
        </w:rPr>
      </w:pPr>
    </w:p>
    <w:p w14:paraId="5EB5765F" w14:textId="77777777"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 xml:space="preserve">(składane wraz z ofertą na podstawie  art. 117 ust.4 ustawy </w:t>
      </w:r>
      <w:proofErr w:type="spellStart"/>
      <w:r w:rsidRPr="00D34A31">
        <w:rPr>
          <w:rFonts w:ascii="Arial" w:hAnsi="Arial" w:cs="Arial"/>
          <w:sz w:val="20"/>
          <w:szCs w:val="20"/>
        </w:rPr>
        <w:t>Pzp</w:t>
      </w:r>
      <w:proofErr w:type="spellEnd"/>
      <w:r w:rsidRPr="00D34A31">
        <w:rPr>
          <w:rFonts w:ascii="Arial" w:hAnsi="Arial" w:cs="Arial"/>
          <w:sz w:val="20"/>
          <w:szCs w:val="20"/>
        </w:rPr>
        <w:t xml:space="preserve"> – jeżeli dotyczy)</w:t>
      </w:r>
    </w:p>
    <w:p w14:paraId="728B14F1" w14:textId="51D92F43"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 xml:space="preserve">DOTYCZĄCE </w:t>
      </w:r>
      <w:r>
        <w:rPr>
          <w:rFonts w:ascii="Arial" w:hAnsi="Arial" w:cs="Arial"/>
          <w:sz w:val="20"/>
          <w:szCs w:val="20"/>
        </w:rPr>
        <w:t>USŁUG</w:t>
      </w:r>
      <w:r w:rsidRPr="00D34A31">
        <w:rPr>
          <w:rFonts w:ascii="Arial" w:hAnsi="Arial" w:cs="Arial"/>
          <w:sz w:val="20"/>
          <w:szCs w:val="20"/>
        </w:rPr>
        <w:t>, KTÓRE WYKONAJĄ POSZCZEGÓLNI WYKONAWCY</w:t>
      </w:r>
    </w:p>
    <w:p w14:paraId="5CAF5A1C" w14:textId="77777777" w:rsidR="00D34A31" w:rsidRPr="00D34A31" w:rsidRDefault="00D34A31" w:rsidP="00D34A31">
      <w:pPr>
        <w:spacing w:line="360" w:lineRule="auto"/>
        <w:rPr>
          <w:rFonts w:ascii="Arial" w:hAnsi="Arial" w:cs="Arial"/>
          <w:sz w:val="20"/>
          <w:szCs w:val="20"/>
        </w:rPr>
      </w:pPr>
    </w:p>
    <w:p w14:paraId="4E20C80D"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Na potrzeby postępowania o udzielenie zamówienia publicznego pn.  ………………………………………………………………………………………………………………………………………………………………………………………………………………………………………………………………….., </w:t>
      </w:r>
    </w:p>
    <w:p w14:paraId="5AA7796E"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prowadzonego przez Gminę Siechnice, oświadczam że*:</w:t>
      </w:r>
    </w:p>
    <w:p w14:paraId="65EA6193"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………………………………………………………………………………..(nazwa i adres Wykonawcy)</w:t>
      </w:r>
    </w:p>
    <w:p w14:paraId="6BAE44D4" w14:textId="11D9531D"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usługi</w:t>
      </w:r>
      <w:r w:rsidRPr="00D34A31">
        <w:rPr>
          <w:rFonts w:ascii="Arial" w:hAnsi="Arial" w:cs="Arial"/>
          <w:sz w:val="20"/>
          <w:szCs w:val="20"/>
        </w:rPr>
        <w:t>:</w:t>
      </w:r>
    </w:p>
    <w:p w14:paraId="17935F98"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0BC71753"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………………………………………………………………………………..(nazwa i adres Wykonawcy)</w:t>
      </w:r>
    </w:p>
    <w:p w14:paraId="6FD67B1B" w14:textId="4F0DCC1C"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Zrealizuje następujące</w:t>
      </w:r>
      <w:r>
        <w:rPr>
          <w:rFonts w:ascii="Arial" w:hAnsi="Arial" w:cs="Arial"/>
          <w:sz w:val="20"/>
          <w:szCs w:val="20"/>
        </w:rPr>
        <w:t xml:space="preserve"> usługi</w:t>
      </w:r>
      <w:r w:rsidRPr="00D34A31">
        <w:rPr>
          <w:rFonts w:ascii="Arial" w:hAnsi="Arial" w:cs="Arial"/>
          <w:sz w:val="20"/>
          <w:szCs w:val="20"/>
        </w:rPr>
        <w:t>:</w:t>
      </w:r>
    </w:p>
    <w:p w14:paraId="123D9E3E"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60EC657F"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………………………………………………………………………………..(nazwa i adres Wykonawcy)</w:t>
      </w:r>
    </w:p>
    <w:p w14:paraId="67FEA315" w14:textId="5441339E"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usługi</w:t>
      </w:r>
      <w:r w:rsidRPr="00D34A31">
        <w:rPr>
          <w:rFonts w:ascii="Arial" w:hAnsi="Arial" w:cs="Arial"/>
          <w:sz w:val="20"/>
          <w:szCs w:val="20"/>
        </w:rPr>
        <w:t>:</w:t>
      </w:r>
    </w:p>
    <w:p w14:paraId="2EC356B0"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                    </w:t>
      </w:r>
    </w:p>
    <w:p w14:paraId="16E173A9" w14:textId="77777777" w:rsidR="00D34A31" w:rsidRPr="00D34A31" w:rsidRDefault="00D34A31" w:rsidP="00D34A31">
      <w:pPr>
        <w:spacing w:line="360" w:lineRule="auto"/>
        <w:rPr>
          <w:rFonts w:ascii="Arial" w:hAnsi="Arial" w:cs="Arial"/>
          <w:sz w:val="20"/>
          <w:szCs w:val="20"/>
        </w:rPr>
      </w:pPr>
    </w:p>
    <w:p w14:paraId="621EC613" w14:textId="77777777" w:rsidR="00D34A31" w:rsidRPr="00D34A31" w:rsidRDefault="00D34A31" w:rsidP="00D34A31">
      <w:pPr>
        <w:spacing w:line="360" w:lineRule="auto"/>
        <w:rPr>
          <w:rFonts w:ascii="Arial" w:hAnsi="Arial" w:cs="Arial"/>
          <w:sz w:val="20"/>
          <w:szCs w:val="20"/>
        </w:rPr>
      </w:pPr>
    </w:p>
    <w:p w14:paraId="51A1C322"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w:t>
      </w:r>
    </w:p>
    <w:p w14:paraId="537AF109" w14:textId="3F0698D2" w:rsidR="00F6171A" w:rsidRDefault="00D34A31" w:rsidP="00D34A31">
      <w:pPr>
        <w:spacing w:line="360" w:lineRule="auto"/>
        <w:rPr>
          <w:rFonts w:ascii="Arial" w:hAnsi="Arial" w:cs="Arial"/>
          <w:sz w:val="20"/>
          <w:szCs w:val="20"/>
        </w:rPr>
      </w:pPr>
      <w:r w:rsidRPr="00D34A3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34A31">
        <w:rPr>
          <w:rFonts w:ascii="Arial" w:hAnsi="Arial" w:cs="Arial"/>
          <w:sz w:val="20"/>
          <w:szCs w:val="20"/>
        </w:rPr>
        <w:t xml:space="preserve">  miejscowość, data</w:t>
      </w:r>
    </w:p>
    <w:p w14:paraId="45D70653" w14:textId="651A840E" w:rsidR="003F65E6" w:rsidRDefault="003F65E6" w:rsidP="00DE7EFB">
      <w:pPr>
        <w:spacing w:line="360" w:lineRule="auto"/>
        <w:rPr>
          <w:rFonts w:ascii="Arial" w:hAnsi="Arial" w:cs="Arial"/>
          <w:sz w:val="20"/>
          <w:szCs w:val="20"/>
        </w:rPr>
      </w:pPr>
    </w:p>
    <w:p w14:paraId="7BEFA716" w14:textId="06F5CD68" w:rsidR="003F65E6" w:rsidRDefault="003F65E6" w:rsidP="00DE7EFB">
      <w:pPr>
        <w:spacing w:line="360" w:lineRule="auto"/>
        <w:rPr>
          <w:rFonts w:ascii="Arial" w:hAnsi="Arial" w:cs="Arial"/>
          <w:sz w:val="20"/>
          <w:szCs w:val="20"/>
        </w:rPr>
      </w:pPr>
    </w:p>
    <w:p w14:paraId="1ED5D4B1" w14:textId="0C4D4FD6" w:rsidR="007E051F" w:rsidRDefault="007E051F" w:rsidP="00DE7EFB">
      <w:pPr>
        <w:spacing w:line="360" w:lineRule="auto"/>
        <w:rPr>
          <w:rFonts w:ascii="Arial" w:hAnsi="Arial" w:cs="Arial"/>
          <w:sz w:val="20"/>
          <w:szCs w:val="20"/>
        </w:rPr>
      </w:pPr>
    </w:p>
    <w:p w14:paraId="5951E393" w14:textId="359456D2" w:rsidR="007E051F" w:rsidRDefault="007E051F" w:rsidP="00DE7EFB">
      <w:pPr>
        <w:spacing w:line="360" w:lineRule="auto"/>
        <w:rPr>
          <w:rFonts w:ascii="Arial" w:hAnsi="Arial" w:cs="Arial"/>
          <w:sz w:val="20"/>
          <w:szCs w:val="20"/>
        </w:rPr>
      </w:pPr>
    </w:p>
    <w:p w14:paraId="15F38076" w14:textId="7FA3D2F0" w:rsidR="008E1914" w:rsidRPr="00C80152" w:rsidRDefault="008E1914" w:rsidP="008E1914">
      <w:pPr>
        <w:pStyle w:val="Nagwek1"/>
        <w:ind w:left="2124" w:firstLine="708"/>
        <w:rPr>
          <w:rFonts w:ascii="Arial" w:hAnsi="Arial" w:cs="Arial"/>
          <w:sz w:val="20"/>
        </w:rPr>
      </w:pPr>
      <w:r>
        <w:rPr>
          <w:rFonts w:ascii="Arial" w:hAnsi="Arial" w:cs="Arial"/>
          <w:sz w:val="20"/>
        </w:rPr>
        <w:t xml:space="preserve">                                                                                  </w:t>
      </w:r>
      <w:r w:rsidRPr="00C80152">
        <w:rPr>
          <w:rFonts w:ascii="Arial" w:hAnsi="Arial" w:cs="Arial"/>
          <w:sz w:val="20"/>
        </w:rPr>
        <w:t>Załącznik nr 4</w:t>
      </w:r>
      <w:r>
        <w:rPr>
          <w:rFonts w:ascii="Arial" w:hAnsi="Arial" w:cs="Arial"/>
          <w:sz w:val="20"/>
        </w:rPr>
        <w:t xml:space="preserve"> do SWZ</w:t>
      </w:r>
    </w:p>
    <w:p w14:paraId="012CB6F5" w14:textId="77777777" w:rsidR="007E051F" w:rsidRPr="00AE61BD" w:rsidRDefault="007E051F" w:rsidP="00DE7EFB">
      <w:pPr>
        <w:spacing w:line="360" w:lineRule="auto"/>
        <w:rPr>
          <w:rFonts w:ascii="Arial" w:hAnsi="Arial" w:cs="Arial"/>
          <w:sz w:val="20"/>
          <w:szCs w:val="20"/>
        </w:rPr>
      </w:pPr>
    </w:p>
    <w:p w14:paraId="2E7DB7DE" w14:textId="77777777" w:rsidR="00EA7C33" w:rsidRPr="00AE61BD" w:rsidRDefault="00EA7C33" w:rsidP="00DE7EFB">
      <w:pPr>
        <w:spacing w:line="360" w:lineRule="auto"/>
        <w:rPr>
          <w:rFonts w:ascii="Arial" w:hAnsi="Arial" w:cs="Arial"/>
          <w:sz w:val="20"/>
          <w:szCs w:val="20"/>
        </w:rPr>
      </w:pPr>
    </w:p>
    <w:p w14:paraId="28039D89" w14:textId="0D8A66A3" w:rsidR="003B687A" w:rsidRPr="00AE61BD" w:rsidRDefault="003B687A" w:rsidP="00DE7EFB">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p>
    <w:p w14:paraId="2DBF5B1A" w14:textId="7A14DDB5" w:rsidR="003B687A" w:rsidRPr="00AE61BD" w:rsidRDefault="003B687A" w:rsidP="00DE7EFB">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p>
    <w:p w14:paraId="2116AF1E" w14:textId="77777777" w:rsidR="003B687A" w:rsidRPr="00AE61BD" w:rsidRDefault="003B687A" w:rsidP="00DE7EFB">
      <w:pPr>
        <w:spacing w:line="360" w:lineRule="auto"/>
        <w:rPr>
          <w:rFonts w:ascii="Arial" w:hAnsi="Arial" w:cs="Arial"/>
          <w:bCs/>
          <w:sz w:val="20"/>
          <w:szCs w:val="20"/>
        </w:rPr>
      </w:pPr>
    </w:p>
    <w:p w14:paraId="625C3F7F" w14:textId="293FF700" w:rsidR="003F65E6" w:rsidRPr="00C80152" w:rsidRDefault="003F65E6" w:rsidP="003F65E6">
      <w:pPr>
        <w:pStyle w:val="Nagwek1"/>
        <w:ind w:left="2124" w:firstLine="708"/>
        <w:rPr>
          <w:rFonts w:ascii="Arial" w:hAnsi="Arial" w:cs="Arial"/>
          <w:sz w:val="20"/>
        </w:rPr>
      </w:pPr>
      <w:bookmarkStart w:id="21" w:name="_Toc51842800"/>
      <w:r w:rsidRPr="00C80152">
        <w:rPr>
          <w:rFonts w:ascii="Arial" w:hAnsi="Arial" w:cs="Arial"/>
          <w:sz w:val="20"/>
        </w:rPr>
        <w:t>Oświadczenie o grupie kapitałowej</w:t>
      </w:r>
      <w:r w:rsidRPr="00C80152">
        <w:rPr>
          <w:rFonts w:ascii="Arial" w:hAnsi="Arial" w:cs="Arial"/>
          <w:sz w:val="20"/>
        </w:rPr>
        <w:tab/>
      </w:r>
      <w:bookmarkEnd w:id="21"/>
    </w:p>
    <w:p w14:paraId="07FCDEE8" w14:textId="77777777" w:rsidR="003F65E6" w:rsidRPr="00C80152" w:rsidRDefault="003F65E6" w:rsidP="003F65E6">
      <w:pPr>
        <w:rPr>
          <w:rFonts w:ascii="Arial" w:hAnsi="Arial" w:cs="Arial"/>
          <w:sz w:val="20"/>
          <w:szCs w:val="20"/>
        </w:rPr>
      </w:pPr>
    </w:p>
    <w:p w14:paraId="0B000FC0" w14:textId="77777777" w:rsidR="003F65E6" w:rsidRPr="00C80152" w:rsidRDefault="003F65E6" w:rsidP="003F65E6">
      <w:pPr>
        <w:jc w:val="center"/>
        <w:rPr>
          <w:rFonts w:ascii="Arial" w:hAnsi="Arial" w:cs="Arial"/>
          <w:sz w:val="20"/>
          <w:szCs w:val="20"/>
        </w:rPr>
      </w:pPr>
      <w:r w:rsidRPr="00C80152">
        <w:rPr>
          <w:rFonts w:ascii="Arial" w:hAnsi="Arial" w:cs="Arial"/>
          <w:sz w:val="20"/>
          <w:szCs w:val="20"/>
        </w:rPr>
        <w:t>O BRAKU PRZYNALEŻNOŚCI lub PRZYNALEŻNOŚCI DO GRUPY KAPITAŁOWEJ</w:t>
      </w:r>
    </w:p>
    <w:p w14:paraId="1C68E556" w14:textId="77777777" w:rsidR="003F65E6" w:rsidRPr="00C80152" w:rsidRDefault="003F65E6" w:rsidP="003F65E6">
      <w:pPr>
        <w:rPr>
          <w:rFonts w:ascii="Arial" w:hAnsi="Arial" w:cs="Arial"/>
          <w:sz w:val="20"/>
          <w:szCs w:val="20"/>
        </w:rPr>
      </w:pPr>
    </w:p>
    <w:p w14:paraId="7F32CAA3" w14:textId="77777777" w:rsidR="003F65E6" w:rsidRPr="00C80152" w:rsidRDefault="003F65E6" w:rsidP="003F65E6">
      <w:pPr>
        <w:jc w:val="center"/>
        <w:rPr>
          <w:rFonts w:ascii="Arial" w:hAnsi="Arial" w:cs="Arial"/>
          <w:b/>
          <w:bCs/>
          <w:color w:val="000000"/>
          <w:sz w:val="20"/>
          <w:szCs w:val="20"/>
        </w:rPr>
      </w:pPr>
      <w:r w:rsidRPr="00C80152">
        <w:rPr>
          <w:rFonts w:ascii="Arial" w:hAnsi="Arial" w:cs="Arial"/>
          <w:b/>
          <w:bCs/>
          <w:color w:val="000000"/>
          <w:sz w:val="20"/>
          <w:szCs w:val="20"/>
        </w:rPr>
        <w:t>(oświadczenie składane na wezwanie)</w:t>
      </w:r>
    </w:p>
    <w:p w14:paraId="5A94CA78" w14:textId="77777777" w:rsidR="003F65E6" w:rsidRPr="00C80152" w:rsidRDefault="003F65E6" w:rsidP="003F65E6">
      <w:pPr>
        <w:rPr>
          <w:rFonts w:ascii="Arial" w:hAnsi="Arial" w:cs="Arial"/>
          <w:sz w:val="20"/>
          <w:szCs w:val="20"/>
        </w:rPr>
      </w:pPr>
    </w:p>
    <w:p w14:paraId="19285628" w14:textId="77777777" w:rsidR="003F65E6" w:rsidRPr="00C80152" w:rsidRDefault="003F65E6" w:rsidP="003F65E6">
      <w:pPr>
        <w:spacing w:line="360" w:lineRule="auto"/>
        <w:jc w:val="both"/>
        <w:rPr>
          <w:rFonts w:ascii="Arial" w:hAnsi="Arial" w:cs="Arial"/>
          <w:sz w:val="20"/>
          <w:szCs w:val="20"/>
        </w:rPr>
      </w:pPr>
    </w:p>
    <w:p w14:paraId="3B7DF9F9" w14:textId="77777777" w:rsidR="003F65E6" w:rsidRPr="00C80152" w:rsidRDefault="003F65E6" w:rsidP="003F65E6">
      <w:pPr>
        <w:pStyle w:val="Tekstpodstawowywcity"/>
        <w:spacing w:line="360" w:lineRule="auto"/>
        <w:jc w:val="both"/>
        <w:rPr>
          <w:rFonts w:ascii="Arial" w:hAnsi="Arial" w:cs="Arial"/>
          <w:sz w:val="20"/>
        </w:rPr>
      </w:pPr>
      <w:r w:rsidRPr="00C80152">
        <w:rPr>
          <w:rFonts w:ascii="Arial" w:hAnsi="Arial" w:cs="Arial"/>
          <w:sz w:val="20"/>
        </w:rPr>
        <w:t>Dotyczy postępowania o zamówienie publiczne pn.:</w:t>
      </w:r>
    </w:p>
    <w:p w14:paraId="6AEB9D32" w14:textId="77777777" w:rsidR="003F65E6" w:rsidRPr="00C80152" w:rsidRDefault="003F65E6" w:rsidP="003F65E6">
      <w:pPr>
        <w:pStyle w:val="Tekstpodstawowywcity"/>
        <w:spacing w:line="360" w:lineRule="auto"/>
        <w:jc w:val="both"/>
        <w:rPr>
          <w:rFonts w:ascii="Arial" w:hAnsi="Arial" w:cs="Arial"/>
          <w:sz w:val="20"/>
        </w:rPr>
      </w:pPr>
    </w:p>
    <w:p w14:paraId="6BFA7BE6"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037026C3" w14:textId="77777777" w:rsidR="003F65E6" w:rsidRPr="00C80152"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0A411512" w14:textId="77777777" w:rsidR="003F65E6" w:rsidRPr="00C80152"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7B085CC8" w14:textId="77777777" w:rsidR="003F65E6" w:rsidRPr="00C80152" w:rsidRDefault="003F65E6" w:rsidP="00CD0DEF">
      <w:pPr>
        <w:pStyle w:val="Akapitzlist"/>
        <w:numPr>
          <w:ilvl w:val="1"/>
          <w:numId w:val="16"/>
        </w:numPr>
        <w:spacing w:line="276" w:lineRule="auto"/>
        <w:jc w:val="both"/>
        <w:rPr>
          <w:rFonts w:ascii="Arial" w:hAnsi="Arial" w:cs="Arial"/>
          <w:sz w:val="20"/>
          <w:szCs w:val="20"/>
        </w:rPr>
      </w:pPr>
      <w:r w:rsidRPr="00C80152">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C80152" w:rsidRDefault="003F65E6" w:rsidP="003F65E6">
      <w:pPr>
        <w:spacing w:line="340" w:lineRule="atLeast"/>
        <w:jc w:val="both"/>
        <w:rPr>
          <w:rFonts w:ascii="Arial" w:hAnsi="Arial" w:cs="Arial"/>
          <w:sz w:val="20"/>
          <w:szCs w:val="20"/>
        </w:rPr>
      </w:pPr>
    </w:p>
    <w:p w14:paraId="43AEA253" w14:textId="77777777" w:rsidR="003F65E6" w:rsidRPr="00C80152" w:rsidRDefault="003F65E6" w:rsidP="003F65E6">
      <w:pPr>
        <w:spacing w:line="340" w:lineRule="atLeast"/>
        <w:jc w:val="both"/>
        <w:rPr>
          <w:rFonts w:ascii="Arial" w:hAnsi="Arial" w:cs="Arial"/>
          <w:sz w:val="20"/>
          <w:szCs w:val="20"/>
        </w:rPr>
      </w:pPr>
    </w:p>
    <w:p w14:paraId="1D96256B" w14:textId="77777777" w:rsidR="003F65E6" w:rsidRPr="00C80152" w:rsidRDefault="003F65E6" w:rsidP="003F65E6">
      <w:pPr>
        <w:ind w:left="4248" w:firstLine="708"/>
        <w:rPr>
          <w:rFonts w:ascii="Arial" w:hAnsi="Arial" w:cs="Arial"/>
          <w:sz w:val="20"/>
          <w:szCs w:val="20"/>
        </w:rPr>
      </w:pPr>
      <w:r w:rsidRPr="00C80152">
        <w:rPr>
          <w:rFonts w:ascii="Arial" w:hAnsi="Arial" w:cs="Arial"/>
          <w:sz w:val="20"/>
          <w:szCs w:val="20"/>
        </w:rPr>
        <w:t xml:space="preserve">………......................................................... </w:t>
      </w:r>
    </w:p>
    <w:p w14:paraId="69053139" w14:textId="1BD9DD5B" w:rsidR="003F65E6" w:rsidRPr="00C80152" w:rsidRDefault="003F65E6" w:rsidP="002044EB">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w:t>
      </w:r>
    </w:p>
    <w:p w14:paraId="073E536B" w14:textId="77777777" w:rsidR="003F65E6" w:rsidRPr="00C80152" w:rsidRDefault="003F65E6" w:rsidP="00CD0DEF">
      <w:pPr>
        <w:pStyle w:val="Akapitzlist"/>
        <w:numPr>
          <w:ilvl w:val="1"/>
          <w:numId w:val="16"/>
        </w:numPr>
        <w:spacing w:before="240" w:line="276" w:lineRule="auto"/>
        <w:jc w:val="both"/>
        <w:rPr>
          <w:rFonts w:ascii="Arial" w:eastAsia="Calibri" w:hAnsi="Arial" w:cs="Arial"/>
          <w:sz w:val="20"/>
          <w:szCs w:val="20"/>
        </w:rPr>
      </w:pPr>
      <w:r w:rsidRPr="00C80152">
        <w:rPr>
          <w:rFonts w:ascii="Arial" w:hAnsi="Arial" w:cs="Arial"/>
          <w:sz w:val="20"/>
          <w:szCs w:val="20"/>
        </w:rPr>
        <w:t xml:space="preserve">Informuję/my, że wykonawca, którego reprezentuję/my należy do grupy kapitałowej, o której mowa w art. art. 108 ust. 1 pkt 5 ustawy Prawo zamówień publicznych. </w:t>
      </w:r>
      <w:r w:rsidRPr="00C80152">
        <w:rPr>
          <w:rFonts w:ascii="Arial" w:eastAsia="Calibri" w:hAnsi="Arial" w:cs="Arial"/>
          <w:sz w:val="20"/>
          <w:szCs w:val="20"/>
        </w:rPr>
        <w:t xml:space="preserve">Jednocześnie załączam dokumenty/informacje </w:t>
      </w:r>
      <w:r w:rsidRPr="00C80152">
        <w:rPr>
          <w:rFonts w:ascii="Arial" w:eastAsia="Calibri" w:hAnsi="Arial" w:cs="Arial"/>
          <w:i/>
          <w:iCs/>
          <w:sz w:val="20"/>
          <w:szCs w:val="20"/>
        </w:rPr>
        <w:t>(wymienić poniżej i przekazać/ przesłać Zamawiającemu)</w:t>
      </w:r>
      <w:r w:rsidRPr="00C80152">
        <w:rPr>
          <w:rFonts w:ascii="Arial" w:eastAsia="Calibri" w:hAnsi="Arial" w:cs="Arial"/>
          <w:sz w:val="20"/>
          <w:szCs w:val="20"/>
        </w:rPr>
        <w:t>:</w:t>
      </w:r>
    </w:p>
    <w:p w14:paraId="7D12DF13" w14:textId="77777777" w:rsidR="003F65E6" w:rsidRPr="00C80152" w:rsidRDefault="003F65E6" w:rsidP="00CD0DEF">
      <w:pPr>
        <w:pStyle w:val="Akapitzlist"/>
        <w:numPr>
          <w:ilvl w:val="0"/>
          <w:numId w:val="17"/>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5804C660" w14:textId="77777777" w:rsidR="003F65E6" w:rsidRPr="00C80152" w:rsidRDefault="003F65E6" w:rsidP="00CD0DEF">
      <w:pPr>
        <w:pStyle w:val="Akapitzlist"/>
        <w:numPr>
          <w:ilvl w:val="0"/>
          <w:numId w:val="17"/>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4A3B2F0F" w14:textId="77777777" w:rsidR="003F65E6" w:rsidRPr="00C80152" w:rsidRDefault="003F65E6" w:rsidP="00CD0DEF">
      <w:pPr>
        <w:pStyle w:val="Akapitzlist"/>
        <w:numPr>
          <w:ilvl w:val="0"/>
          <w:numId w:val="17"/>
        </w:numPr>
        <w:spacing w:line="360" w:lineRule="auto"/>
        <w:jc w:val="both"/>
        <w:rPr>
          <w:rFonts w:ascii="Arial" w:eastAsia="Calibri" w:hAnsi="Arial" w:cs="Arial"/>
          <w:sz w:val="20"/>
          <w:szCs w:val="20"/>
        </w:rPr>
      </w:pPr>
      <w:r w:rsidRPr="00C80152">
        <w:rPr>
          <w:rFonts w:ascii="Arial" w:eastAsia="Calibri" w:hAnsi="Arial" w:cs="Arial"/>
          <w:sz w:val="20"/>
          <w:szCs w:val="20"/>
        </w:rPr>
        <w:t>…………………………………….……………………………….…………………………,</w:t>
      </w:r>
    </w:p>
    <w:p w14:paraId="5B8938A6" w14:textId="77777777" w:rsidR="003F65E6" w:rsidRPr="00C80152" w:rsidRDefault="003F65E6" w:rsidP="003F65E6">
      <w:pPr>
        <w:spacing w:line="360" w:lineRule="auto"/>
        <w:ind w:left="708"/>
        <w:jc w:val="both"/>
        <w:rPr>
          <w:rFonts w:ascii="Arial" w:eastAsia="Calibri" w:hAnsi="Arial" w:cs="Arial"/>
          <w:sz w:val="20"/>
          <w:szCs w:val="20"/>
        </w:rPr>
      </w:pPr>
      <w:r w:rsidRPr="00C80152">
        <w:rPr>
          <w:rFonts w:ascii="Arial" w:eastAsia="Calibri" w:hAnsi="Arial" w:cs="Arial"/>
          <w:sz w:val="20"/>
          <w:szCs w:val="20"/>
        </w:rPr>
        <w:t xml:space="preserve">potwierdzające, że </w:t>
      </w:r>
      <w:r>
        <w:rPr>
          <w:rFonts w:ascii="Arial" w:eastAsia="Calibri" w:hAnsi="Arial" w:cs="Arial"/>
          <w:sz w:val="20"/>
          <w:szCs w:val="20"/>
        </w:rPr>
        <w:t>oferty został przygotowane niezależnie od siebie</w:t>
      </w:r>
    </w:p>
    <w:p w14:paraId="3A4F2F37" w14:textId="77777777" w:rsidR="003F65E6" w:rsidRPr="002A37D4" w:rsidRDefault="003F65E6" w:rsidP="003F65E6">
      <w:pPr>
        <w:spacing w:line="340" w:lineRule="atLeast"/>
        <w:jc w:val="both"/>
        <w:rPr>
          <w:rFonts w:ascii="Arial" w:hAnsi="Arial" w:cs="Arial"/>
          <w:sz w:val="22"/>
          <w:szCs w:val="22"/>
        </w:rPr>
      </w:pPr>
    </w:p>
    <w:p w14:paraId="0AD334F0" w14:textId="77777777" w:rsidR="003F65E6" w:rsidRPr="002A37D4" w:rsidRDefault="003F65E6" w:rsidP="003F65E6">
      <w:pPr>
        <w:ind w:left="4248" w:firstLine="708"/>
        <w:rPr>
          <w:rFonts w:ascii="Arial" w:hAnsi="Arial" w:cs="Arial"/>
          <w:sz w:val="22"/>
          <w:szCs w:val="22"/>
        </w:rPr>
      </w:pPr>
      <w:r w:rsidRPr="002A37D4">
        <w:rPr>
          <w:rFonts w:ascii="Arial" w:hAnsi="Arial" w:cs="Arial"/>
          <w:sz w:val="22"/>
          <w:szCs w:val="22"/>
        </w:rPr>
        <w:t xml:space="preserve">………......................................................... </w:t>
      </w:r>
    </w:p>
    <w:p w14:paraId="700E0CFE" w14:textId="48C9A03B" w:rsidR="003F65E6" w:rsidRPr="00C80152" w:rsidRDefault="003F65E6" w:rsidP="002044EB">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w:t>
      </w:r>
    </w:p>
    <w:p w14:paraId="66156D13" w14:textId="77777777" w:rsidR="003F65E6" w:rsidRPr="00C80152" w:rsidRDefault="003F65E6" w:rsidP="003F65E6">
      <w:pPr>
        <w:ind w:left="360" w:hanging="360"/>
        <w:jc w:val="both"/>
        <w:rPr>
          <w:rFonts w:ascii="Arial" w:hAnsi="Arial" w:cs="Arial"/>
          <w:b/>
          <w:i/>
          <w:sz w:val="20"/>
          <w:szCs w:val="20"/>
        </w:rPr>
      </w:pPr>
      <w:r w:rsidRPr="00C80152">
        <w:rPr>
          <w:rFonts w:ascii="Arial" w:hAnsi="Arial" w:cs="Arial"/>
          <w:b/>
          <w:i/>
          <w:sz w:val="20"/>
          <w:szCs w:val="20"/>
        </w:rPr>
        <w:t>Uwaga!</w:t>
      </w:r>
    </w:p>
    <w:p w14:paraId="5F065508" w14:textId="77777777" w:rsidR="003F65E6" w:rsidRPr="00C80152" w:rsidRDefault="003F65E6" w:rsidP="003F65E6">
      <w:pPr>
        <w:ind w:left="360" w:hanging="360"/>
        <w:jc w:val="both"/>
        <w:rPr>
          <w:rFonts w:ascii="Arial" w:hAnsi="Arial" w:cs="Arial"/>
          <w:b/>
          <w:i/>
          <w:sz w:val="20"/>
          <w:szCs w:val="20"/>
        </w:rPr>
      </w:pPr>
      <w:r w:rsidRPr="00C80152">
        <w:rPr>
          <w:rFonts w:ascii="Arial" w:hAnsi="Arial" w:cs="Arial"/>
          <w:b/>
          <w:i/>
          <w:sz w:val="20"/>
          <w:szCs w:val="20"/>
        </w:rPr>
        <w:t>Należy wypełnić pkt 1) albo pkt 2)</w:t>
      </w:r>
    </w:p>
    <w:p w14:paraId="10F8F9A9" w14:textId="77777777" w:rsidR="003F65E6" w:rsidRPr="00C80152" w:rsidRDefault="003F65E6" w:rsidP="003F65E6">
      <w:pPr>
        <w:ind w:left="360" w:hanging="360"/>
        <w:jc w:val="both"/>
        <w:rPr>
          <w:rFonts w:ascii="Arial" w:hAnsi="Arial" w:cs="Arial"/>
          <w:b/>
          <w:sz w:val="20"/>
          <w:szCs w:val="20"/>
        </w:rPr>
      </w:pPr>
    </w:p>
    <w:p w14:paraId="3A8E957F" w14:textId="77777777" w:rsidR="003F65E6" w:rsidRPr="00C80152" w:rsidRDefault="003F65E6" w:rsidP="003F65E6">
      <w:pPr>
        <w:rPr>
          <w:rFonts w:ascii="Arial" w:hAnsi="Arial" w:cs="Arial"/>
          <w:sz w:val="20"/>
          <w:szCs w:val="20"/>
        </w:rPr>
      </w:pPr>
    </w:p>
    <w:p w14:paraId="0B09FF75" w14:textId="3E03505C" w:rsidR="003F65E6" w:rsidRDefault="003F65E6" w:rsidP="003F65E6">
      <w:pPr>
        <w:spacing w:line="360" w:lineRule="auto"/>
        <w:ind w:left="5664" w:firstLine="30"/>
        <w:jc w:val="center"/>
        <w:rPr>
          <w:rFonts w:ascii="Arial" w:hAnsi="Arial" w:cs="Arial"/>
          <w:sz w:val="20"/>
          <w:szCs w:val="20"/>
        </w:rPr>
      </w:pPr>
    </w:p>
    <w:p w14:paraId="202EBE81" w14:textId="3C4F0F9D" w:rsidR="005C6F85" w:rsidRDefault="005C6F85" w:rsidP="003F65E6">
      <w:pPr>
        <w:spacing w:line="360" w:lineRule="auto"/>
        <w:ind w:left="5664" w:firstLine="30"/>
        <w:jc w:val="center"/>
        <w:rPr>
          <w:rFonts w:ascii="Arial" w:hAnsi="Arial" w:cs="Arial"/>
          <w:sz w:val="20"/>
          <w:szCs w:val="20"/>
        </w:rPr>
      </w:pPr>
    </w:p>
    <w:p w14:paraId="61DBDB72" w14:textId="77777777" w:rsidR="002044EB" w:rsidRDefault="002044EB" w:rsidP="008E1914">
      <w:pPr>
        <w:pStyle w:val="Nagwek1"/>
        <w:spacing w:line="360" w:lineRule="auto"/>
        <w:ind w:left="3540" w:firstLine="708"/>
        <w:rPr>
          <w:rFonts w:ascii="Arial" w:hAnsi="Arial" w:cs="Arial"/>
          <w:sz w:val="20"/>
        </w:rPr>
      </w:pPr>
    </w:p>
    <w:p w14:paraId="7505248D" w14:textId="77777777" w:rsidR="00FF0DE9" w:rsidRDefault="00FF0DE9" w:rsidP="002044EB">
      <w:pPr>
        <w:pStyle w:val="Nagwek1"/>
        <w:spacing w:line="360" w:lineRule="auto"/>
        <w:ind w:left="3540" w:firstLine="708"/>
        <w:jc w:val="right"/>
        <w:rPr>
          <w:rFonts w:ascii="Arial" w:hAnsi="Arial" w:cs="Arial"/>
          <w:sz w:val="20"/>
        </w:rPr>
      </w:pPr>
    </w:p>
    <w:p w14:paraId="0BF2F738" w14:textId="77777777" w:rsidR="00FF0DE9" w:rsidRDefault="00FF0DE9" w:rsidP="002044EB">
      <w:pPr>
        <w:pStyle w:val="Nagwek1"/>
        <w:spacing w:line="360" w:lineRule="auto"/>
        <w:ind w:left="3540" w:firstLine="708"/>
        <w:jc w:val="right"/>
        <w:rPr>
          <w:rFonts w:ascii="Arial" w:hAnsi="Arial" w:cs="Arial"/>
          <w:sz w:val="20"/>
        </w:rPr>
      </w:pPr>
    </w:p>
    <w:p w14:paraId="172D35EC" w14:textId="61581A39" w:rsidR="008E1914" w:rsidRPr="00AE61BD" w:rsidRDefault="008E1914" w:rsidP="002044EB">
      <w:pPr>
        <w:pStyle w:val="Nagwek1"/>
        <w:spacing w:line="360" w:lineRule="auto"/>
        <w:ind w:left="3540" w:firstLine="708"/>
        <w:jc w:val="right"/>
        <w:rPr>
          <w:rFonts w:ascii="Arial" w:hAnsi="Arial" w:cs="Arial"/>
          <w:sz w:val="20"/>
        </w:rPr>
      </w:pPr>
      <w:r w:rsidRPr="00AE61BD">
        <w:rPr>
          <w:rFonts w:ascii="Arial" w:hAnsi="Arial" w:cs="Arial"/>
          <w:sz w:val="20"/>
        </w:rPr>
        <w:lastRenderedPageBreak/>
        <w:t>Załącznik nr  5</w:t>
      </w:r>
      <w:r>
        <w:rPr>
          <w:rFonts w:ascii="Arial" w:hAnsi="Arial" w:cs="Arial"/>
          <w:sz w:val="20"/>
        </w:rPr>
        <w:t xml:space="preserve"> do SWZ</w:t>
      </w:r>
    </w:p>
    <w:p w14:paraId="05321FDA" w14:textId="77777777" w:rsidR="006B0BD8" w:rsidRPr="00AE61BD" w:rsidRDefault="006B0BD8" w:rsidP="00DE7EFB">
      <w:pPr>
        <w:pStyle w:val="Nagwek1"/>
        <w:spacing w:line="360" w:lineRule="auto"/>
        <w:ind w:left="3540" w:firstLine="708"/>
        <w:rPr>
          <w:rFonts w:ascii="Arial" w:hAnsi="Arial" w:cs="Arial"/>
          <w:sz w:val="20"/>
        </w:rPr>
      </w:pPr>
      <w:bookmarkStart w:id="22" w:name="_Toc257265334"/>
      <w:bookmarkStart w:id="23" w:name="_Toc519585668"/>
    </w:p>
    <w:p w14:paraId="48354DC3" w14:textId="5DC2F7BB" w:rsidR="008E1914" w:rsidRPr="00AE61BD" w:rsidRDefault="008E1914" w:rsidP="008E1914">
      <w:pPr>
        <w:spacing w:line="360" w:lineRule="auto"/>
        <w:rPr>
          <w:rFonts w:ascii="Arial" w:hAnsi="Arial" w:cs="Arial"/>
          <w:bCs/>
          <w:sz w:val="20"/>
          <w:szCs w:val="20"/>
        </w:rPr>
      </w:pPr>
      <w:bookmarkStart w:id="24" w:name="_Toc28606726"/>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p>
    <w:p w14:paraId="3FF51FE9" w14:textId="54EB30FB" w:rsidR="008E1914" w:rsidRPr="000E14BD" w:rsidRDefault="008E1914" w:rsidP="008E1914">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r>
    </w:p>
    <w:p w14:paraId="7D9646B4" w14:textId="77777777" w:rsidR="007E051F" w:rsidRDefault="007E051F" w:rsidP="00DE7EFB">
      <w:pPr>
        <w:pStyle w:val="Nagwek1"/>
        <w:spacing w:line="360" w:lineRule="auto"/>
        <w:ind w:left="3540" w:firstLine="708"/>
        <w:rPr>
          <w:rFonts w:ascii="Arial" w:hAnsi="Arial" w:cs="Arial"/>
          <w:sz w:val="20"/>
        </w:rPr>
      </w:pPr>
    </w:p>
    <w:p w14:paraId="6EFCAE08" w14:textId="00E36E20" w:rsidR="00FC7D98" w:rsidRPr="00AE61BD" w:rsidRDefault="008E1914" w:rsidP="008E1914">
      <w:pPr>
        <w:pStyle w:val="Nagwek1"/>
        <w:spacing w:line="360" w:lineRule="auto"/>
        <w:rPr>
          <w:rFonts w:ascii="Arial" w:hAnsi="Arial" w:cs="Arial"/>
          <w:sz w:val="20"/>
        </w:rPr>
      </w:pPr>
      <w:r>
        <w:rPr>
          <w:rFonts w:ascii="Arial" w:hAnsi="Arial" w:cs="Arial"/>
          <w:sz w:val="20"/>
        </w:rPr>
        <w:t xml:space="preserve">                                                            </w:t>
      </w:r>
      <w:r w:rsidR="00FC7D98" w:rsidRPr="00AE61BD">
        <w:rPr>
          <w:rFonts w:ascii="Arial" w:hAnsi="Arial" w:cs="Arial"/>
          <w:sz w:val="20"/>
        </w:rPr>
        <w:t xml:space="preserve">Wykaz  </w:t>
      </w:r>
      <w:r w:rsidR="001566F2">
        <w:rPr>
          <w:rFonts w:ascii="Arial" w:hAnsi="Arial" w:cs="Arial"/>
          <w:sz w:val="20"/>
        </w:rPr>
        <w:t>wykonanych usług</w:t>
      </w:r>
      <w:r w:rsidR="00FC7D98" w:rsidRPr="00AE61BD">
        <w:rPr>
          <w:rFonts w:ascii="Arial" w:hAnsi="Arial" w:cs="Arial"/>
          <w:sz w:val="20"/>
        </w:rPr>
        <w:t>*</w:t>
      </w:r>
      <w:r w:rsidR="00FC7D98" w:rsidRPr="00AE61BD">
        <w:rPr>
          <w:rFonts w:ascii="Arial" w:hAnsi="Arial" w:cs="Arial"/>
          <w:sz w:val="20"/>
        </w:rPr>
        <w:tab/>
      </w:r>
      <w:r w:rsidR="00FC7D98" w:rsidRPr="00AE61BD">
        <w:rPr>
          <w:rFonts w:ascii="Arial" w:hAnsi="Arial" w:cs="Arial"/>
          <w:sz w:val="20"/>
        </w:rPr>
        <w:tab/>
      </w:r>
      <w:r w:rsidR="00190FAE">
        <w:rPr>
          <w:rFonts w:ascii="Arial" w:hAnsi="Arial" w:cs="Arial"/>
          <w:sz w:val="20"/>
        </w:rPr>
        <w:t xml:space="preserve">      </w:t>
      </w:r>
      <w:bookmarkEnd w:id="22"/>
      <w:bookmarkEnd w:id="23"/>
      <w:bookmarkEnd w:id="24"/>
    </w:p>
    <w:p w14:paraId="0C41B8F5" w14:textId="77777777" w:rsidR="00FC7D98" w:rsidRPr="00AE61BD" w:rsidRDefault="00FC7D98" w:rsidP="00DE7EFB">
      <w:pPr>
        <w:spacing w:line="360" w:lineRule="auto"/>
        <w:jc w:val="center"/>
        <w:rPr>
          <w:rFonts w:ascii="Arial" w:hAnsi="Arial" w:cs="Arial"/>
          <w:b/>
          <w:sz w:val="20"/>
          <w:szCs w:val="20"/>
        </w:rPr>
      </w:pPr>
      <w:r w:rsidRPr="00AE61BD">
        <w:rPr>
          <w:rFonts w:ascii="Arial" w:hAnsi="Arial" w:cs="Arial"/>
          <w:b/>
          <w:sz w:val="20"/>
          <w:szCs w:val="20"/>
        </w:rPr>
        <w:t>(wykaz i dokumenty składane na wezwanie)</w:t>
      </w:r>
    </w:p>
    <w:p w14:paraId="3283931A" w14:textId="11F02BF9" w:rsidR="00FC7D98" w:rsidRPr="001566F2" w:rsidRDefault="00FC7D98" w:rsidP="001566F2">
      <w:pPr>
        <w:spacing w:line="360" w:lineRule="auto"/>
        <w:jc w:val="center"/>
        <w:rPr>
          <w:rFonts w:ascii="Arial" w:hAnsi="Arial" w:cs="Arial"/>
          <w:b/>
          <w:sz w:val="20"/>
          <w:szCs w:val="20"/>
        </w:rPr>
      </w:pPr>
      <w:r w:rsidRPr="00AE61BD">
        <w:rPr>
          <w:rFonts w:ascii="Arial" w:hAnsi="Arial" w:cs="Arial"/>
          <w:b/>
          <w:sz w:val="20"/>
          <w:szCs w:val="20"/>
        </w:rPr>
        <w:t xml:space="preserve">wykonanych/wykonywanych w ciągu ostatnich </w:t>
      </w:r>
      <w:r w:rsidR="001566F2">
        <w:rPr>
          <w:rFonts w:ascii="Arial" w:hAnsi="Arial" w:cs="Arial"/>
          <w:b/>
          <w:sz w:val="20"/>
          <w:szCs w:val="20"/>
        </w:rPr>
        <w:t>trzech</w:t>
      </w:r>
      <w:r w:rsidRPr="00AE61BD">
        <w:rPr>
          <w:rFonts w:ascii="Arial" w:hAnsi="Arial" w:cs="Arial"/>
          <w:b/>
          <w:sz w:val="20"/>
          <w:szCs w:val="20"/>
        </w:rPr>
        <w:t xml:space="preserve"> lat</w:t>
      </w:r>
    </w:p>
    <w:p w14:paraId="7CAF1319" w14:textId="77777777" w:rsidR="00FC7D98" w:rsidRPr="00AE61BD" w:rsidRDefault="00FC7D98" w:rsidP="00DE7EFB">
      <w:pPr>
        <w:spacing w:line="360" w:lineRule="auto"/>
        <w:jc w:val="both"/>
        <w:rPr>
          <w:rFonts w:ascii="Arial" w:hAnsi="Arial" w:cs="Arial"/>
          <w:b/>
          <w:bCs/>
          <w:color w:val="000000"/>
          <w:sz w:val="20"/>
          <w:szCs w:val="20"/>
        </w:rPr>
      </w:pPr>
    </w:p>
    <w:p w14:paraId="637CB14C" w14:textId="77777777" w:rsidR="00FC7D98" w:rsidRPr="00AE61BD"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41AA9D55" w14:textId="77777777" w:rsidR="00FC7D98" w:rsidRPr="00AE61BD" w:rsidRDefault="00FC7D98" w:rsidP="00DE7EFB">
      <w:pPr>
        <w:spacing w:line="360" w:lineRule="auto"/>
        <w:jc w:val="both"/>
        <w:rPr>
          <w:rFonts w:ascii="Arial" w:hAnsi="Arial" w:cs="Arial"/>
          <w:b/>
          <w:bCs/>
          <w:color w:val="000000"/>
          <w:sz w:val="20"/>
          <w:szCs w:val="20"/>
        </w:rPr>
      </w:pPr>
    </w:p>
    <w:p w14:paraId="49628EDC" w14:textId="77777777" w:rsidR="00FC7D98" w:rsidRPr="00AE61BD"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t>
      </w:r>
    </w:p>
    <w:p w14:paraId="650F649D" w14:textId="77777777" w:rsidR="00FC7D98" w:rsidRPr="00AE61BD"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3"/>
        <w:gridCol w:w="3179"/>
        <w:gridCol w:w="1639"/>
        <w:gridCol w:w="1353"/>
        <w:gridCol w:w="1328"/>
        <w:gridCol w:w="1789"/>
      </w:tblGrid>
      <w:tr w:rsidR="00E7296C" w:rsidRPr="00AE61BD" w14:paraId="5F3D045D" w14:textId="77777777" w:rsidTr="00022111">
        <w:trPr>
          <w:trHeight w:val="1065"/>
        </w:trPr>
        <w:tc>
          <w:tcPr>
            <w:tcW w:w="421" w:type="dxa"/>
            <w:tcBorders>
              <w:top w:val="single" w:sz="4" w:space="0" w:color="000000"/>
              <w:left w:val="single" w:sz="4" w:space="0" w:color="000000"/>
              <w:bottom w:val="single" w:sz="4" w:space="0" w:color="000000"/>
              <w:right w:val="single" w:sz="4" w:space="0" w:color="000000"/>
            </w:tcBorders>
          </w:tcPr>
          <w:p w14:paraId="77BE71E4" w14:textId="77777777" w:rsidR="00E7296C" w:rsidRPr="00AE61BD" w:rsidRDefault="00E7296C" w:rsidP="00DE7EFB">
            <w:pPr>
              <w:spacing w:line="360" w:lineRule="auto"/>
              <w:rPr>
                <w:rFonts w:ascii="Arial" w:hAnsi="Arial" w:cs="Arial"/>
                <w:sz w:val="20"/>
                <w:szCs w:val="20"/>
              </w:rPr>
            </w:pPr>
          </w:p>
          <w:p w14:paraId="60242466" w14:textId="77777777" w:rsidR="00E7296C" w:rsidRPr="00AE61BD" w:rsidRDefault="00E7296C" w:rsidP="00DE7EFB">
            <w:pPr>
              <w:spacing w:line="360" w:lineRule="auto"/>
              <w:rPr>
                <w:rFonts w:ascii="Arial" w:hAnsi="Arial" w:cs="Arial"/>
                <w:sz w:val="20"/>
                <w:szCs w:val="20"/>
              </w:rPr>
            </w:pPr>
            <w:r w:rsidRPr="00AE61BD">
              <w:rPr>
                <w:rFonts w:ascii="Arial" w:hAnsi="Arial" w:cs="Arial"/>
                <w:sz w:val="20"/>
                <w:szCs w:val="20"/>
              </w:rPr>
              <w:t>l.p.</w:t>
            </w:r>
          </w:p>
          <w:p w14:paraId="65953E89" w14:textId="77777777" w:rsidR="00E7296C" w:rsidRPr="00AE61BD" w:rsidRDefault="00E7296C" w:rsidP="00DE7EFB">
            <w:pPr>
              <w:spacing w:line="360" w:lineRule="auto"/>
              <w:rPr>
                <w:rFonts w:ascii="Arial" w:hAnsi="Arial" w:cs="Arial"/>
                <w:sz w:val="20"/>
                <w:szCs w:val="20"/>
              </w:rPr>
            </w:pPr>
          </w:p>
        </w:tc>
        <w:tc>
          <w:tcPr>
            <w:tcW w:w="3309" w:type="dxa"/>
            <w:tcBorders>
              <w:top w:val="single" w:sz="4" w:space="0" w:color="000000"/>
              <w:left w:val="single" w:sz="4" w:space="0" w:color="000000"/>
              <w:bottom w:val="single" w:sz="4" w:space="0" w:color="000000"/>
              <w:right w:val="single" w:sz="4" w:space="0" w:color="000000"/>
            </w:tcBorders>
          </w:tcPr>
          <w:p w14:paraId="298CF3AC" w14:textId="77777777" w:rsidR="00E7296C" w:rsidRPr="00AE61BD" w:rsidRDefault="00E7296C" w:rsidP="00DE7EFB">
            <w:pPr>
              <w:spacing w:line="360" w:lineRule="auto"/>
              <w:jc w:val="center"/>
              <w:rPr>
                <w:rFonts w:ascii="Arial" w:hAnsi="Arial" w:cs="Arial"/>
                <w:sz w:val="20"/>
                <w:szCs w:val="20"/>
              </w:rPr>
            </w:pPr>
          </w:p>
          <w:p w14:paraId="1F6CE886" w14:textId="267F6589" w:rsidR="00E7296C" w:rsidRPr="00AE61BD" w:rsidRDefault="00E7296C" w:rsidP="00DE7EFB">
            <w:pPr>
              <w:spacing w:line="360" w:lineRule="auto"/>
              <w:jc w:val="center"/>
              <w:rPr>
                <w:rFonts w:ascii="Arial" w:hAnsi="Arial" w:cs="Arial"/>
                <w:sz w:val="20"/>
                <w:szCs w:val="20"/>
              </w:rPr>
            </w:pPr>
            <w:r w:rsidRPr="00AE61BD">
              <w:rPr>
                <w:rFonts w:ascii="Arial" w:hAnsi="Arial" w:cs="Arial"/>
                <w:sz w:val="20"/>
                <w:szCs w:val="20"/>
              </w:rPr>
              <w:t>Przedmiot zamówienia, rodzaj</w:t>
            </w:r>
          </w:p>
        </w:tc>
        <w:tc>
          <w:tcPr>
            <w:tcW w:w="1696" w:type="dxa"/>
            <w:tcBorders>
              <w:top w:val="single" w:sz="4" w:space="0" w:color="000000"/>
              <w:left w:val="single" w:sz="4" w:space="0" w:color="000000"/>
              <w:bottom w:val="single" w:sz="4" w:space="0" w:color="000000"/>
              <w:right w:val="single" w:sz="4" w:space="0" w:color="000000"/>
            </w:tcBorders>
          </w:tcPr>
          <w:p w14:paraId="3580C3E6" w14:textId="77777777" w:rsidR="00E7296C" w:rsidRDefault="00E7296C" w:rsidP="00DE7EFB">
            <w:pPr>
              <w:spacing w:line="360" w:lineRule="auto"/>
              <w:jc w:val="center"/>
              <w:rPr>
                <w:rFonts w:ascii="Arial" w:hAnsi="Arial" w:cs="Arial"/>
                <w:sz w:val="20"/>
                <w:szCs w:val="20"/>
              </w:rPr>
            </w:pPr>
          </w:p>
          <w:p w14:paraId="52CD95E3" w14:textId="032A92D7" w:rsidR="00E7296C" w:rsidRPr="00AE61BD" w:rsidRDefault="00E7296C" w:rsidP="00DE7EFB">
            <w:pPr>
              <w:spacing w:line="360" w:lineRule="auto"/>
              <w:jc w:val="center"/>
              <w:rPr>
                <w:rFonts w:ascii="Arial" w:hAnsi="Arial" w:cs="Arial"/>
                <w:sz w:val="20"/>
                <w:szCs w:val="20"/>
              </w:rPr>
            </w:pPr>
            <w:r>
              <w:rPr>
                <w:rFonts w:ascii="Arial" w:hAnsi="Arial" w:cs="Arial"/>
                <w:sz w:val="20"/>
                <w:szCs w:val="20"/>
              </w:rPr>
              <w:t>Zakres prac</w:t>
            </w:r>
          </w:p>
        </w:tc>
        <w:tc>
          <w:tcPr>
            <w:tcW w:w="1358" w:type="dxa"/>
            <w:tcBorders>
              <w:top w:val="single" w:sz="4" w:space="0" w:color="000000"/>
              <w:left w:val="single" w:sz="4" w:space="0" w:color="000000"/>
              <w:bottom w:val="single" w:sz="4" w:space="0" w:color="000000"/>
              <w:right w:val="single" w:sz="4" w:space="0" w:color="000000"/>
            </w:tcBorders>
            <w:vAlign w:val="center"/>
            <w:hideMark/>
          </w:tcPr>
          <w:p w14:paraId="30212AC2" w14:textId="128D539E" w:rsidR="00E7296C" w:rsidRPr="00AE61BD" w:rsidRDefault="00E7296C" w:rsidP="00DE7EFB">
            <w:pPr>
              <w:spacing w:line="360" w:lineRule="auto"/>
              <w:jc w:val="center"/>
              <w:rPr>
                <w:rFonts w:ascii="Arial" w:hAnsi="Arial" w:cs="Arial"/>
                <w:sz w:val="20"/>
                <w:szCs w:val="20"/>
              </w:rPr>
            </w:pPr>
            <w:r w:rsidRPr="00AE61BD">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0372124C" w14:textId="77777777" w:rsidR="00E7296C" w:rsidRPr="00AE61BD" w:rsidRDefault="00E7296C" w:rsidP="00DE7EFB">
            <w:pPr>
              <w:spacing w:line="360" w:lineRule="auto"/>
              <w:jc w:val="center"/>
              <w:rPr>
                <w:rFonts w:ascii="Arial" w:hAnsi="Arial" w:cs="Arial"/>
                <w:sz w:val="20"/>
                <w:szCs w:val="20"/>
              </w:rPr>
            </w:pPr>
            <w:r w:rsidRPr="00AE61BD">
              <w:rPr>
                <w:rFonts w:ascii="Arial" w:hAnsi="Arial" w:cs="Arial"/>
                <w:sz w:val="20"/>
                <w:szCs w:val="20"/>
              </w:rPr>
              <w:t>Data zakończenia</w:t>
            </w:r>
          </w:p>
        </w:tc>
        <w:tc>
          <w:tcPr>
            <w:tcW w:w="1801" w:type="dxa"/>
            <w:tcBorders>
              <w:top w:val="single" w:sz="4" w:space="0" w:color="000000"/>
              <w:left w:val="single" w:sz="4" w:space="0" w:color="000000"/>
              <w:bottom w:val="single" w:sz="4" w:space="0" w:color="000000"/>
              <w:right w:val="single" w:sz="4" w:space="0" w:color="000000"/>
            </w:tcBorders>
            <w:hideMark/>
          </w:tcPr>
          <w:p w14:paraId="4A349B77" w14:textId="77777777" w:rsidR="00E7296C" w:rsidRPr="00AE61BD" w:rsidRDefault="00E7296C" w:rsidP="00DE7EFB">
            <w:pPr>
              <w:spacing w:line="360" w:lineRule="auto"/>
              <w:jc w:val="center"/>
              <w:rPr>
                <w:rFonts w:ascii="Arial" w:hAnsi="Arial" w:cs="Arial"/>
                <w:sz w:val="20"/>
                <w:szCs w:val="20"/>
              </w:rPr>
            </w:pPr>
            <w:r w:rsidRPr="00AE61BD">
              <w:rPr>
                <w:rFonts w:ascii="Arial" w:hAnsi="Arial" w:cs="Arial"/>
                <w:sz w:val="20"/>
                <w:szCs w:val="20"/>
              </w:rPr>
              <w:t>Nazwa Zamawiającego</w:t>
            </w:r>
          </w:p>
        </w:tc>
      </w:tr>
      <w:tr w:rsidR="00E7296C" w:rsidRPr="00AE61BD" w14:paraId="4A8324C3" w14:textId="77777777" w:rsidTr="00022111">
        <w:trPr>
          <w:trHeight w:val="1065"/>
        </w:trPr>
        <w:tc>
          <w:tcPr>
            <w:tcW w:w="421" w:type="dxa"/>
            <w:tcBorders>
              <w:top w:val="single" w:sz="4" w:space="0" w:color="000000"/>
              <w:left w:val="single" w:sz="4" w:space="0" w:color="000000"/>
              <w:bottom w:val="single" w:sz="4" w:space="0" w:color="000000"/>
              <w:right w:val="single" w:sz="4" w:space="0" w:color="000000"/>
            </w:tcBorders>
          </w:tcPr>
          <w:p w14:paraId="42DD3F59" w14:textId="77777777" w:rsidR="00E7296C" w:rsidRPr="00AE61BD" w:rsidRDefault="00E7296C" w:rsidP="00DE7EFB">
            <w:pPr>
              <w:spacing w:line="360" w:lineRule="auto"/>
              <w:rPr>
                <w:rFonts w:ascii="Arial" w:hAnsi="Arial" w:cs="Arial"/>
                <w:sz w:val="20"/>
                <w:szCs w:val="20"/>
              </w:rPr>
            </w:pPr>
          </w:p>
          <w:p w14:paraId="3CD411D3" w14:textId="2A80FE8D" w:rsidR="00E7296C" w:rsidRPr="00AE61BD" w:rsidRDefault="00E7296C" w:rsidP="00DE7EFB">
            <w:pPr>
              <w:spacing w:line="360" w:lineRule="auto"/>
              <w:rPr>
                <w:rFonts w:ascii="Arial" w:hAnsi="Arial" w:cs="Arial"/>
                <w:sz w:val="20"/>
                <w:szCs w:val="20"/>
              </w:rPr>
            </w:pPr>
            <w:r>
              <w:rPr>
                <w:rFonts w:ascii="Arial" w:hAnsi="Arial" w:cs="Arial"/>
                <w:sz w:val="20"/>
                <w:szCs w:val="20"/>
              </w:rPr>
              <w:t>1</w:t>
            </w:r>
          </w:p>
          <w:p w14:paraId="2EBC92FC" w14:textId="77777777" w:rsidR="00E7296C" w:rsidRPr="00AE61BD" w:rsidRDefault="00E7296C" w:rsidP="00DE7EFB">
            <w:pPr>
              <w:spacing w:line="360" w:lineRule="auto"/>
              <w:rPr>
                <w:rFonts w:ascii="Arial" w:hAnsi="Arial" w:cs="Arial"/>
                <w:sz w:val="20"/>
                <w:szCs w:val="20"/>
              </w:rPr>
            </w:pPr>
          </w:p>
        </w:tc>
        <w:tc>
          <w:tcPr>
            <w:tcW w:w="3309" w:type="dxa"/>
            <w:tcBorders>
              <w:top w:val="single" w:sz="4" w:space="0" w:color="000000"/>
              <w:left w:val="single" w:sz="4" w:space="0" w:color="000000"/>
              <w:bottom w:val="single" w:sz="4" w:space="0" w:color="000000"/>
              <w:right w:val="single" w:sz="4" w:space="0" w:color="000000"/>
            </w:tcBorders>
          </w:tcPr>
          <w:p w14:paraId="135FA464" w14:textId="77777777" w:rsidR="00E7296C" w:rsidRPr="00AE61BD" w:rsidRDefault="00E7296C" w:rsidP="00DE7EFB">
            <w:pPr>
              <w:spacing w:line="360" w:lineRule="auto"/>
              <w:rPr>
                <w:rFonts w:ascii="Arial" w:hAnsi="Arial" w:cs="Arial"/>
                <w:sz w:val="20"/>
                <w:szCs w:val="20"/>
              </w:rPr>
            </w:pPr>
          </w:p>
        </w:tc>
        <w:tc>
          <w:tcPr>
            <w:tcW w:w="1696" w:type="dxa"/>
            <w:tcBorders>
              <w:top w:val="single" w:sz="4" w:space="0" w:color="000000"/>
              <w:left w:val="single" w:sz="4" w:space="0" w:color="000000"/>
              <w:bottom w:val="single" w:sz="4" w:space="0" w:color="000000"/>
              <w:right w:val="single" w:sz="4" w:space="0" w:color="000000"/>
            </w:tcBorders>
          </w:tcPr>
          <w:p w14:paraId="6413F54D" w14:textId="77777777" w:rsidR="00E7296C" w:rsidRPr="00AE61BD" w:rsidRDefault="00E7296C" w:rsidP="00DE7EFB">
            <w:pPr>
              <w:spacing w:line="360" w:lineRule="auto"/>
              <w:rPr>
                <w:rFonts w:ascii="Arial" w:hAnsi="Arial" w:cs="Arial"/>
                <w:sz w:val="20"/>
                <w:szCs w:val="20"/>
              </w:rPr>
            </w:pPr>
          </w:p>
        </w:tc>
        <w:tc>
          <w:tcPr>
            <w:tcW w:w="1358" w:type="dxa"/>
            <w:tcBorders>
              <w:top w:val="single" w:sz="4" w:space="0" w:color="000000"/>
              <w:left w:val="single" w:sz="4" w:space="0" w:color="000000"/>
              <w:bottom w:val="single" w:sz="4" w:space="0" w:color="000000"/>
              <w:right w:val="single" w:sz="4" w:space="0" w:color="000000"/>
            </w:tcBorders>
          </w:tcPr>
          <w:p w14:paraId="573257CF" w14:textId="33FBF5DD" w:rsidR="00E7296C" w:rsidRPr="00AE61BD" w:rsidRDefault="00E7296C" w:rsidP="00DE7EFB">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415F84FA" w14:textId="77777777" w:rsidR="00E7296C" w:rsidRPr="00AE61BD" w:rsidRDefault="00E7296C" w:rsidP="00DE7EFB">
            <w:pPr>
              <w:spacing w:line="360" w:lineRule="auto"/>
              <w:rPr>
                <w:rFonts w:ascii="Arial" w:hAnsi="Arial" w:cs="Arial"/>
                <w:sz w:val="20"/>
                <w:szCs w:val="20"/>
              </w:rPr>
            </w:pPr>
          </w:p>
        </w:tc>
        <w:tc>
          <w:tcPr>
            <w:tcW w:w="1801" w:type="dxa"/>
            <w:tcBorders>
              <w:top w:val="single" w:sz="4" w:space="0" w:color="000000"/>
              <w:left w:val="single" w:sz="4" w:space="0" w:color="000000"/>
              <w:bottom w:val="single" w:sz="4" w:space="0" w:color="000000"/>
              <w:right w:val="single" w:sz="4" w:space="0" w:color="000000"/>
            </w:tcBorders>
          </w:tcPr>
          <w:p w14:paraId="087D506D" w14:textId="77777777" w:rsidR="00E7296C" w:rsidRPr="00AE61BD" w:rsidRDefault="00E7296C" w:rsidP="00DE7EFB">
            <w:pPr>
              <w:spacing w:line="360" w:lineRule="auto"/>
              <w:rPr>
                <w:rFonts w:ascii="Arial" w:hAnsi="Arial" w:cs="Arial"/>
                <w:sz w:val="20"/>
                <w:szCs w:val="20"/>
              </w:rPr>
            </w:pPr>
          </w:p>
        </w:tc>
      </w:tr>
      <w:tr w:rsidR="00022111" w:rsidRPr="00AE61BD" w14:paraId="63F8E100" w14:textId="77777777" w:rsidTr="00022111">
        <w:trPr>
          <w:trHeight w:val="1065"/>
        </w:trPr>
        <w:tc>
          <w:tcPr>
            <w:tcW w:w="421" w:type="dxa"/>
            <w:tcBorders>
              <w:top w:val="single" w:sz="4" w:space="0" w:color="000000"/>
              <w:left w:val="single" w:sz="4" w:space="0" w:color="000000"/>
              <w:bottom w:val="single" w:sz="4" w:space="0" w:color="000000"/>
              <w:right w:val="single" w:sz="4" w:space="0" w:color="000000"/>
            </w:tcBorders>
          </w:tcPr>
          <w:p w14:paraId="6349B575" w14:textId="77777777" w:rsidR="00022111" w:rsidRDefault="00022111" w:rsidP="00DE7EFB">
            <w:pPr>
              <w:spacing w:line="360" w:lineRule="auto"/>
              <w:rPr>
                <w:rFonts w:ascii="Arial" w:hAnsi="Arial" w:cs="Arial"/>
                <w:sz w:val="20"/>
                <w:szCs w:val="20"/>
              </w:rPr>
            </w:pPr>
          </w:p>
          <w:p w14:paraId="669C1A82" w14:textId="755F4792" w:rsidR="00022111" w:rsidRPr="00AE61BD" w:rsidRDefault="00022111" w:rsidP="00DE7EFB">
            <w:pPr>
              <w:spacing w:line="360" w:lineRule="auto"/>
              <w:rPr>
                <w:rFonts w:ascii="Arial" w:hAnsi="Arial" w:cs="Arial"/>
                <w:sz w:val="20"/>
                <w:szCs w:val="20"/>
              </w:rPr>
            </w:pPr>
            <w:r>
              <w:rPr>
                <w:rFonts w:ascii="Arial" w:hAnsi="Arial" w:cs="Arial"/>
                <w:sz w:val="20"/>
                <w:szCs w:val="20"/>
              </w:rPr>
              <w:t>2</w:t>
            </w:r>
          </w:p>
        </w:tc>
        <w:tc>
          <w:tcPr>
            <w:tcW w:w="3309" w:type="dxa"/>
            <w:tcBorders>
              <w:top w:val="single" w:sz="4" w:space="0" w:color="000000"/>
              <w:left w:val="single" w:sz="4" w:space="0" w:color="000000"/>
              <w:bottom w:val="single" w:sz="4" w:space="0" w:color="000000"/>
              <w:right w:val="single" w:sz="4" w:space="0" w:color="000000"/>
            </w:tcBorders>
          </w:tcPr>
          <w:p w14:paraId="0DB1D6E1" w14:textId="77777777" w:rsidR="00022111" w:rsidRPr="00AE61BD" w:rsidRDefault="00022111" w:rsidP="00DE7EFB">
            <w:pPr>
              <w:spacing w:line="360" w:lineRule="auto"/>
              <w:rPr>
                <w:rFonts w:ascii="Arial" w:hAnsi="Arial" w:cs="Arial"/>
                <w:sz w:val="20"/>
                <w:szCs w:val="20"/>
              </w:rPr>
            </w:pPr>
          </w:p>
        </w:tc>
        <w:tc>
          <w:tcPr>
            <w:tcW w:w="1696" w:type="dxa"/>
            <w:tcBorders>
              <w:top w:val="single" w:sz="4" w:space="0" w:color="000000"/>
              <w:left w:val="single" w:sz="4" w:space="0" w:color="000000"/>
              <w:bottom w:val="single" w:sz="4" w:space="0" w:color="000000"/>
              <w:right w:val="single" w:sz="4" w:space="0" w:color="000000"/>
            </w:tcBorders>
          </w:tcPr>
          <w:p w14:paraId="7A8D2D8E" w14:textId="77777777" w:rsidR="00022111" w:rsidRPr="00AE61BD" w:rsidRDefault="00022111" w:rsidP="00DE7EFB">
            <w:pPr>
              <w:spacing w:line="360" w:lineRule="auto"/>
              <w:rPr>
                <w:rFonts w:ascii="Arial" w:hAnsi="Arial" w:cs="Arial"/>
                <w:sz w:val="20"/>
                <w:szCs w:val="20"/>
              </w:rPr>
            </w:pPr>
          </w:p>
        </w:tc>
        <w:tc>
          <w:tcPr>
            <w:tcW w:w="1358" w:type="dxa"/>
            <w:tcBorders>
              <w:top w:val="single" w:sz="4" w:space="0" w:color="000000"/>
              <w:left w:val="single" w:sz="4" w:space="0" w:color="000000"/>
              <w:bottom w:val="single" w:sz="4" w:space="0" w:color="000000"/>
              <w:right w:val="single" w:sz="4" w:space="0" w:color="000000"/>
            </w:tcBorders>
          </w:tcPr>
          <w:p w14:paraId="1519AD28" w14:textId="77777777" w:rsidR="00022111" w:rsidRPr="00AE61BD" w:rsidRDefault="00022111" w:rsidP="00DE7EFB">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51481B8" w14:textId="77777777" w:rsidR="00022111" w:rsidRPr="00AE61BD" w:rsidRDefault="00022111" w:rsidP="00DE7EFB">
            <w:pPr>
              <w:spacing w:line="360" w:lineRule="auto"/>
              <w:rPr>
                <w:rFonts w:ascii="Arial" w:hAnsi="Arial" w:cs="Arial"/>
                <w:sz w:val="20"/>
                <w:szCs w:val="20"/>
              </w:rPr>
            </w:pPr>
          </w:p>
        </w:tc>
        <w:tc>
          <w:tcPr>
            <w:tcW w:w="1801" w:type="dxa"/>
            <w:tcBorders>
              <w:top w:val="single" w:sz="4" w:space="0" w:color="000000"/>
              <w:left w:val="single" w:sz="4" w:space="0" w:color="000000"/>
              <w:bottom w:val="single" w:sz="4" w:space="0" w:color="000000"/>
              <w:right w:val="single" w:sz="4" w:space="0" w:color="000000"/>
            </w:tcBorders>
          </w:tcPr>
          <w:p w14:paraId="4EC12D6F" w14:textId="77777777" w:rsidR="00022111" w:rsidRPr="00AE61BD" w:rsidRDefault="00022111" w:rsidP="00DE7EFB">
            <w:pPr>
              <w:spacing w:line="360" w:lineRule="auto"/>
              <w:rPr>
                <w:rFonts w:ascii="Arial" w:hAnsi="Arial" w:cs="Arial"/>
                <w:sz w:val="20"/>
                <w:szCs w:val="20"/>
              </w:rPr>
            </w:pPr>
          </w:p>
        </w:tc>
      </w:tr>
    </w:tbl>
    <w:p w14:paraId="4BF2F635" w14:textId="77777777" w:rsidR="00FC7D98" w:rsidRPr="00AE61BD" w:rsidRDefault="00FC7D98" w:rsidP="00DE7EFB">
      <w:pPr>
        <w:spacing w:line="360" w:lineRule="auto"/>
        <w:rPr>
          <w:rFonts w:ascii="Arial" w:hAnsi="Arial" w:cs="Arial"/>
          <w:i/>
          <w:sz w:val="20"/>
          <w:szCs w:val="20"/>
        </w:rPr>
      </w:pPr>
      <w:r w:rsidRPr="00AE61BD">
        <w:rPr>
          <w:rFonts w:ascii="Arial" w:hAnsi="Arial" w:cs="Arial"/>
          <w:i/>
          <w:sz w:val="20"/>
          <w:szCs w:val="20"/>
        </w:rPr>
        <w:t>Nie wypełniać w przypadku wskazania, że aktualny wykaz i dokumenty są w posiadaniu Zamawiającego.</w:t>
      </w:r>
    </w:p>
    <w:p w14:paraId="123B59BD" w14:textId="3188F107" w:rsidR="00FC7D98" w:rsidRPr="00AE61BD" w:rsidRDefault="00FC7D98" w:rsidP="00DE7EFB">
      <w:pPr>
        <w:spacing w:line="360" w:lineRule="auto"/>
        <w:jc w:val="both"/>
        <w:rPr>
          <w:rFonts w:ascii="Arial" w:hAnsi="Arial" w:cs="Arial"/>
          <w:sz w:val="20"/>
          <w:szCs w:val="20"/>
        </w:rPr>
      </w:pPr>
      <w:r w:rsidRPr="00AE61BD">
        <w:rPr>
          <w:rFonts w:ascii="Arial" w:hAnsi="Arial" w:cs="Arial"/>
          <w:sz w:val="20"/>
          <w:szCs w:val="20"/>
        </w:rPr>
        <w:t xml:space="preserve">Do niniejszego wykazu należy dołączyć dokumenty potwierdzające, że wyżej wymienione </w:t>
      </w:r>
      <w:r w:rsidR="001566F2">
        <w:rPr>
          <w:rFonts w:ascii="Arial" w:hAnsi="Arial" w:cs="Arial"/>
          <w:sz w:val="20"/>
          <w:szCs w:val="20"/>
        </w:rPr>
        <w:t>usługi</w:t>
      </w:r>
      <w:r w:rsidRPr="00AE61BD">
        <w:rPr>
          <w:rFonts w:ascii="Arial" w:hAnsi="Arial" w:cs="Arial"/>
          <w:sz w:val="20"/>
          <w:szCs w:val="20"/>
        </w:rPr>
        <w:t xml:space="preserve"> zostały wykonane </w:t>
      </w:r>
      <w:r w:rsidR="001566F2">
        <w:rPr>
          <w:rFonts w:ascii="Arial" w:hAnsi="Arial" w:cs="Arial"/>
          <w:sz w:val="20"/>
          <w:szCs w:val="20"/>
        </w:rPr>
        <w:t>należycie</w:t>
      </w:r>
      <w:r w:rsidRPr="00AE61BD">
        <w:rPr>
          <w:rFonts w:ascii="Arial" w:hAnsi="Arial" w:cs="Arial"/>
          <w:sz w:val="20"/>
          <w:szCs w:val="20"/>
        </w:rPr>
        <w:t>.</w:t>
      </w:r>
    </w:p>
    <w:p w14:paraId="1B83B8DA" w14:textId="095972C3" w:rsidR="00FC7D98" w:rsidRPr="00AE61BD"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 xml:space="preserve">Wykonawca może polegać na doświadczeniu innych podmiotów. W takiej sytuacji Wykonawca jest zobowiązany uwzględnić te prace w wykazie wraz z dokumentami potwierdzającymi, że </w:t>
      </w:r>
      <w:r w:rsidR="001566F2">
        <w:rPr>
          <w:rFonts w:ascii="Arial" w:hAnsi="Arial" w:cs="Arial"/>
          <w:b/>
          <w:bCs/>
          <w:color w:val="000000"/>
          <w:sz w:val="20"/>
          <w:szCs w:val="20"/>
        </w:rPr>
        <w:t>usługi</w:t>
      </w:r>
      <w:r w:rsidRPr="00AE61BD">
        <w:rPr>
          <w:rFonts w:ascii="Arial" w:hAnsi="Arial" w:cs="Arial"/>
          <w:b/>
          <w:bCs/>
          <w:color w:val="000000"/>
          <w:sz w:val="20"/>
          <w:szCs w:val="20"/>
        </w:rPr>
        <w:t xml:space="preserve"> zostały wykonane </w:t>
      </w:r>
      <w:r w:rsidR="001566F2">
        <w:rPr>
          <w:rFonts w:ascii="Arial" w:hAnsi="Arial" w:cs="Arial"/>
          <w:b/>
          <w:bCs/>
          <w:color w:val="000000"/>
          <w:sz w:val="20"/>
          <w:szCs w:val="20"/>
        </w:rPr>
        <w:t xml:space="preserve">należycie </w:t>
      </w:r>
      <w:r w:rsidRPr="00AE61BD">
        <w:rPr>
          <w:rFonts w:ascii="Arial" w:hAnsi="Arial" w:cs="Arial"/>
          <w:b/>
          <w:bCs/>
          <w:color w:val="000000"/>
          <w:sz w:val="20"/>
          <w:szCs w:val="20"/>
        </w:rPr>
        <w:t xml:space="preserve"> oraz dołączyć do oferty pisemne zobowiązanie tych podmiotów do współpracy.</w:t>
      </w:r>
    </w:p>
    <w:p w14:paraId="57B6B7B5" w14:textId="77777777" w:rsidR="00FC7D98" w:rsidRPr="00AE61BD" w:rsidRDefault="00FC7D98" w:rsidP="00DE7EFB">
      <w:pPr>
        <w:spacing w:line="360" w:lineRule="auto"/>
        <w:jc w:val="both"/>
        <w:rPr>
          <w:rFonts w:ascii="Arial" w:hAnsi="Arial" w:cs="Arial"/>
          <w:sz w:val="20"/>
          <w:szCs w:val="20"/>
        </w:rPr>
      </w:pPr>
      <w:r w:rsidRPr="00AE61BD">
        <w:rPr>
          <w:rFonts w:ascii="Arial" w:hAnsi="Arial" w:cs="Arial"/>
          <w:sz w:val="20"/>
          <w:szCs w:val="20"/>
        </w:rPr>
        <w:t xml:space="preserve">Pisemne zobowiązanie podmiotów trzecich do oddania wykonawcy do jego dyspozycji niezbędnych zasobów na okres korzystania z nich przy wykonaniu </w:t>
      </w:r>
      <w:hyperlink r:id="rId31" w:history="1">
        <w:r w:rsidRPr="00AE61BD">
          <w:rPr>
            <w:rStyle w:val="Hipercze"/>
            <w:rFonts w:ascii="Arial" w:hAnsi="Arial" w:cs="Arial"/>
            <w:color w:val="000000"/>
            <w:sz w:val="20"/>
            <w:szCs w:val="20"/>
          </w:rPr>
          <w:t>zamówienia</w:t>
        </w:r>
      </w:hyperlink>
      <w:r w:rsidRPr="00AE61BD">
        <w:rPr>
          <w:rFonts w:ascii="Arial" w:hAnsi="Arial" w:cs="Arial"/>
          <w:sz w:val="20"/>
          <w:szCs w:val="20"/>
        </w:rPr>
        <w:t xml:space="preserve"> winno być złożone w oryginale.</w:t>
      </w:r>
    </w:p>
    <w:p w14:paraId="17B27F3C" w14:textId="77777777" w:rsidR="00FC7D98" w:rsidRPr="00AE61BD" w:rsidRDefault="00FC7D98" w:rsidP="00DE7EFB">
      <w:pPr>
        <w:spacing w:line="360" w:lineRule="auto"/>
        <w:rPr>
          <w:rFonts w:ascii="Arial" w:hAnsi="Arial" w:cs="Arial"/>
          <w:sz w:val="20"/>
          <w:szCs w:val="20"/>
        </w:rPr>
      </w:pPr>
    </w:p>
    <w:p w14:paraId="517D0CB1" w14:textId="77777777" w:rsidR="00FC7D98" w:rsidRPr="00AE61BD" w:rsidRDefault="00FC7D98" w:rsidP="00DE7EFB">
      <w:pPr>
        <w:spacing w:line="360" w:lineRule="auto"/>
        <w:rPr>
          <w:rFonts w:ascii="Arial" w:hAnsi="Arial" w:cs="Arial"/>
          <w:sz w:val="20"/>
          <w:szCs w:val="20"/>
        </w:rPr>
      </w:pPr>
    </w:p>
    <w:p w14:paraId="455CBF5D" w14:textId="4C567599" w:rsidR="00FC7D98" w:rsidRPr="00AE61BD" w:rsidRDefault="00FC7D98" w:rsidP="002044EB">
      <w:pPr>
        <w:pStyle w:val="Tekstpodstawowywcity3"/>
        <w:ind w:left="5664"/>
        <w:rPr>
          <w:rFonts w:ascii="Arial" w:hAnsi="Arial" w:cs="Arial"/>
          <w:sz w:val="20"/>
        </w:rPr>
      </w:pPr>
      <w:r w:rsidRPr="00AE61BD">
        <w:rPr>
          <w:rFonts w:ascii="Arial" w:hAnsi="Arial" w:cs="Arial"/>
          <w:sz w:val="20"/>
        </w:rPr>
        <w:t>………………………………………..……</w:t>
      </w:r>
      <w:r w:rsidR="0044663F">
        <w:rPr>
          <w:rFonts w:ascii="Arial" w:hAnsi="Arial" w:cs="Arial"/>
          <w:sz w:val="20"/>
        </w:rPr>
        <w:t>……….</w:t>
      </w:r>
    </w:p>
    <w:p w14:paraId="12261D31" w14:textId="7A585099" w:rsidR="00FC7D98" w:rsidRDefault="00FC7D98" w:rsidP="002044EB">
      <w:pPr>
        <w:ind w:left="5664"/>
        <w:jc w:val="center"/>
        <w:rPr>
          <w:rFonts w:ascii="Arial" w:hAnsi="Arial" w:cs="Arial"/>
          <w:sz w:val="20"/>
          <w:szCs w:val="20"/>
        </w:rPr>
      </w:pPr>
      <w:r w:rsidRPr="00AE61BD">
        <w:rPr>
          <w:rFonts w:ascii="Arial" w:hAnsi="Arial" w:cs="Arial"/>
          <w:sz w:val="20"/>
          <w:szCs w:val="20"/>
        </w:rPr>
        <w:t>(podpis osoby/osób uprawnionych do składania oświadczeń woli w imieniu Wykonawcy)</w:t>
      </w:r>
    </w:p>
    <w:sectPr w:rsidR="00FC7D98" w:rsidSect="00992938">
      <w:headerReference w:type="even" r:id="rId32"/>
      <w:headerReference w:type="default" r:id="rId33"/>
      <w:footerReference w:type="default" r:id="rId34"/>
      <w:pgSz w:w="11906" w:h="16838" w:code="9"/>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5F61D" w14:textId="77777777" w:rsidR="00F441DE" w:rsidRPr="005A2CAC" w:rsidRDefault="00F441DE">
      <w:pPr>
        <w:rPr>
          <w:sz w:val="22"/>
          <w:szCs w:val="22"/>
        </w:rPr>
      </w:pPr>
      <w:r w:rsidRPr="005A2CAC">
        <w:rPr>
          <w:sz w:val="22"/>
          <w:szCs w:val="22"/>
        </w:rPr>
        <w:separator/>
      </w:r>
    </w:p>
    <w:p w14:paraId="51BFC280" w14:textId="77777777" w:rsidR="00F441DE" w:rsidRDefault="00F441DE"/>
  </w:endnote>
  <w:endnote w:type="continuationSeparator" w:id="0">
    <w:p w14:paraId="3876811A" w14:textId="77777777" w:rsidR="00F441DE" w:rsidRPr="005A2CAC" w:rsidRDefault="00F441DE">
      <w:pPr>
        <w:rPr>
          <w:sz w:val="22"/>
          <w:szCs w:val="22"/>
        </w:rPr>
      </w:pPr>
      <w:r w:rsidRPr="005A2CAC">
        <w:rPr>
          <w:sz w:val="22"/>
          <w:szCs w:val="22"/>
        </w:rPr>
        <w:continuationSeparator/>
      </w:r>
    </w:p>
    <w:p w14:paraId="3543A520" w14:textId="77777777" w:rsidR="00F441DE" w:rsidRDefault="00F44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617381"/>
      <w:docPartObj>
        <w:docPartGallery w:val="Page Numbers (Bottom of Page)"/>
        <w:docPartUnique/>
      </w:docPartObj>
    </w:sdtPr>
    <w:sdtEndPr/>
    <w:sdtContent>
      <w:p w14:paraId="32F3FCF5" w14:textId="77777777" w:rsidR="00F441DE" w:rsidRDefault="00F441DE">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F441DE" w:rsidRDefault="00F441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8915D" w14:textId="77777777" w:rsidR="00F441DE" w:rsidRPr="005A2CAC" w:rsidRDefault="00F441DE">
      <w:pPr>
        <w:rPr>
          <w:sz w:val="22"/>
          <w:szCs w:val="22"/>
        </w:rPr>
      </w:pPr>
      <w:r w:rsidRPr="005A2CAC">
        <w:rPr>
          <w:sz w:val="22"/>
          <w:szCs w:val="22"/>
        </w:rPr>
        <w:separator/>
      </w:r>
    </w:p>
    <w:p w14:paraId="1FED59A1" w14:textId="77777777" w:rsidR="00F441DE" w:rsidRDefault="00F441DE"/>
  </w:footnote>
  <w:footnote w:type="continuationSeparator" w:id="0">
    <w:p w14:paraId="24C8BCD0" w14:textId="77777777" w:rsidR="00F441DE" w:rsidRPr="005A2CAC" w:rsidRDefault="00F441DE">
      <w:pPr>
        <w:rPr>
          <w:sz w:val="22"/>
          <w:szCs w:val="22"/>
        </w:rPr>
      </w:pPr>
      <w:r w:rsidRPr="005A2CAC">
        <w:rPr>
          <w:sz w:val="22"/>
          <w:szCs w:val="22"/>
        </w:rPr>
        <w:continuationSeparator/>
      </w:r>
    </w:p>
    <w:p w14:paraId="44004E68" w14:textId="77777777" w:rsidR="00F441DE" w:rsidRDefault="00F44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7F649" w14:textId="5A78F77C" w:rsidR="00F441DE" w:rsidRPr="005A2CAC" w:rsidRDefault="00F441DE">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92938">
      <w:rPr>
        <w:rStyle w:val="Numerstrony"/>
        <w:noProof/>
        <w:sz w:val="19"/>
        <w:szCs w:val="19"/>
      </w:rPr>
      <w:t>18</w:t>
    </w:r>
    <w:r w:rsidRPr="005A2CAC">
      <w:rPr>
        <w:rStyle w:val="Numerstrony"/>
        <w:sz w:val="19"/>
        <w:szCs w:val="19"/>
      </w:rPr>
      <w:fldChar w:fldCharType="end"/>
    </w:r>
  </w:p>
  <w:p w14:paraId="73F04906" w14:textId="77777777" w:rsidR="00F441DE" w:rsidRPr="005A2CAC" w:rsidRDefault="00F441DE">
    <w:pPr>
      <w:pStyle w:val="Nagwek"/>
      <w:ind w:right="360"/>
      <w:rPr>
        <w:sz w:val="19"/>
        <w:szCs w:val="19"/>
      </w:rPr>
    </w:pPr>
  </w:p>
  <w:p w14:paraId="642E6AC8" w14:textId="77777777" w:rsidR="00F441DE" w:rsidRPr="005A2CAC" w:rsidRDefault="00F441DE">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592F0" w14:textId="2E4E2DBF" w:rsidR="00285C42" w:rsidRPr="00992938" w:rsidRDefault="00665E50" w:rsidP="00285C42">
    <w:pPr>
      <w:jc w:val="both"/>
      <w:rPr>
        <w:rFonts w:ascii="Arial" w:hAnsi="Arial" w:cs="Arial"/>
        <w:b/>
        <w:sz w:val="20"/>
        <w:szCs w:val="20"/>
      </w:rPr>
    </w:pPr>
    <w:r w:rsidRPr="00992938">
      <w:rPr>
        <w:rFonts w:ascii="Arial" w:hAnsi="Arial" w:cs="Arial"/>
        <w:b/>
        <w:sz w:val="20"/>
        <w:szCs w:val="20"/>
      </w:rPr>
      <w:t>BZP.271.</w:t>
    </w:r>
    <w:r w:rsidR="00D06396">
      <w:rPr>
        <w:rFonts w:ascii="Arial" w:hAnsi="Arial" w:cs="Arial"/>
        <w:b/>
        <w:sz w:val="20"/>
        <w:szCs w:val="20"/>
      </w:rPr>
      <w:t>48</w:t>
    </w:r>
    <w:r w:rsidRPr="00992938">
      <w:rPr>
        <w:rFonts w:ascii="Arial" w:hAnsi="Arial" w:cs="Arial"/>
        <w:b/>
        <w:sz w:val="20"/>
        <w:szCs w:val="20"/>
      </w:rPr>
      <w:t>.202</w:t>
    </w:r>
    <w:r w:rsidR="00D06396">
      <w:rPr>
        <w:rFonts w:ascii="Arial" w:hAnsi="Arial" w:cs="Arial"/>
        <w:b/>
        <w:sz w:val="20"/>
        <w:szCs w:val="20"/>
      </w:rPr>
      <w:t>4</w:t>
    </w:r>
    <w:r w:rsidR="00813839">
      <w:rPr>
        <w:rFonts w:ascii="Arial" w:hAnsi="Arial" w:cs="Arial"/>
        <w:b/>
        <w:sz w:val="20"/>
        <w:szCs w:val="20"/>
      </w:rPr>
      <w:t>.E.L.</w:t>
    </w:r>
    <w:r w:rsidRPr="00992938">
      <w:rPr>
        <w:rFonts w:ascii="Arial" w:hAnsi="Arial" w:cs="Arial"/>
        <w:b/>
        <w:sz w:val="20"/>
        <w:szCs w:val="20"/>
      </w:rPr>
      <w:t xml:space="preserve">   </w:t>
    </w:r>
    <w:r w:rsidR="00E30C79" w:rsidRPr="00992938">
      <w:rPr>
        <w:rFonts w:ascii="Arial" w:hAnsi="Arial" w:cs="Arial"/>
        <w:b/>
        <w:color w:val="000000"/>
        <w:spacing w:val="8"/>
        <w:sz w:val="20"/>
        <w:szCs w:val="20"/>
      </w:rPr>
      <w:t xml:space="preserve">Przygotowanie i dostarczenie posiłków: </w:t>
    </w:r>
    <w:r w:rsidR="00681989" w:rsidRPr="00992938">
      <w:rPr>
        <w:rFonts w:ascii="Arial" w:hAnsi="Arial" w:cs="Arial"/>
        <w:b/>
        <w:color w:val="000000"/>
        <w:spacing w:val="8"/>
        <w:sz w:val="20"/>
        <w:szCs w:val="20"/>
      </w:rPr>
      <w:t>zupa -</w:t>
    </w:r>
    <w:r w:rsidR="00E30C79" w:rsidRPr="00992938">
      <w:rPr>
        <w:rFonts w:ascii="Arial" w:hAnsi="Arial" w:cs="Arial"/>
        <w:b/>
        <w:color w:val="000000"/>
        <w:spacing w:val="8"/>
        <w:sz w:val="20"/>
        <w:szCs w:val="20"/>
      </w:rPr>
      <w:t xml:space="preserve"> </w:t>
    </w:r>
    <w:r w:rsidR="00E30C79" w:rsidRPr="00992938">
      <w:rPr>
        <w:rFonts w:ascii="Arial" w:hAnsi="Arial" w:cs="Arial"/>
        <w:b/>
        <w:color w:val="000000"/>
        <w:spacing w:val="6"/>
        <w:sz w:val="20"/>
        <w:szCs w:val="20"/>
      </w:rPr>
      <w:t>w ramach art. 106a. [Gorący posiłek w szkole] Prawo oświatowe - w formie usługi cateringowej do szkół na terenie gminy Siechnice</w:t>
    </w:r>
    <w:r w:rsidR="00285C42" w:rsidRPr="00992938">
      <w:rPr>
        <w:rFonts w:ascii="Arial" w:hAnsi="Arial" w:cs="Arial"/>
        <w:b/>
        <w:sz w:val="20"/>
        <w:szCs w:val="20"/>
      </w:rPr>
      <w:t>.</w:t>
    </w:r>
  </w:p>
  <w:p w14:paraId="44D11E74" w14:textId="33C2DDF3" w:rsidR="00654B49" w:rsidRPr="00654B49" w:rsidRDefault="00654B49">
    <w:pPr>
      <w:pStyle w:val="Nagwek"/>
      <w:rPr>
        <w:b/>
        <w:bCs/>
        <w:sz w:val="16"/>
        <w:szCs w:val="16"/>
      </w:rPr>
    </w:pPr>
  </w:p>
  <w:p w14:paraId="597BC790" w14:textId="2F0D1426" w:rsidR="00F441DE" w:rsidRPr="005A2CAC" w:rsidRDefault="00F441DE">
    <w:pPr>
      <w:pStyle w:val="Nagwek"/>
      <w:ind w:right="360"/>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0BE2C3B"/>
    <w:multiLevelType w:val="multilevel"/>
    <w:tmpl w:val="AEB4D264"/>
    <w:lvl w:ilvl="0">
      <w:start w:val="4"/>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368564A"/>
    <w:multiLevelType w:val="multilevel"/>
    <w:tmpl w:val="74CE97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430647B"/>
    <w:multiLevelType w:val="hybridMultilevel"/>
    <w:tmpl w:val="E3303BA6"/>
    <w:lvl w:ilvl="0" w:tplc="9C92F74A">
      <w:start w:val="1"/>
      <w:numFmt w:val="decimal"/>
      <w:lvlText w:val="%1."/>
      <w:lvlJc w:val="left"/>
      <w:pPr>
        <w:tabs>
          <w:tab w:val="num" w:pos="720"/>
        </w:tabs>
        <w:ind w:left="720" w:hanging="360"/>
      </w:pPr>
      <w:rPr>
        <w:b/>
        <w:bCs w:val="0"/>
        <w:i w:val="0"/>
      </w:rPr>
    </w:lvl>
    <w:lvl w:ilvl="1" w:tplc="22A0C84A">
      <w:numFmt w:val="decimal"/>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9BB014B8">
      <w:start w:val="1"/>
      <w:numFmt w:val="decimal"/>
      <w:lvlText w:val="%4)"/>
      <w:lvlJc w:val="left"/>
      <w:pPr>
        <w:ind w:left="2880" w:hanging="360"/>
      </w:pPr>
      <w:rPr>
        <w:b/>
        <w:bCs/>
        <w:strike w:val="0"/>
        <w:dstrike w:val="0"/>
        <w:u w:val="none"/>
        <w:effect w:val="none"/>
      </w:rPr>
    </w:lvl>
    <w:lvl w:ilvl="4" w:tplc="04150019">
      <w:start w:val="1"/>
      <w:numFmt w:val="decimal"/>
      <w:lvlText w:val="%5."/>
      <w:lvlJc w:val="left"/>
      <w:pPr>
        <w:tabs>
          <w:tab w:val="num" w:pos="1494"/>
        </w:tabs>
        <w:ind w:left="149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5"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A2D0020"/>
    <w:multiLevelType w:val="multilevel"/>
    <w:tmpl w:val="CD18CBD2"/>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8" w15:restartNumberingAfterBreak="0">
    <w:nsid w:val="0A8365E1"/>
    <w:multiLevelType w:val="multilevel"/>
    <w:tmpl w:val="A702AAE6"/>
    <w:lvl w:ilvl="0">
      <w:start w:val="18"/>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0" w15:restartNumberingAfterBreak="0">
    <w:nsid w:val="113C6B00"/>
    <w:multiLevelType w:val="multilevel"/>
    <w:tmpl w:val="2EACFC16"/>
    <w:lvl w:ilvl="0">
      <w:start w:val="14"/>
      <w:numFmt w:val="decimal"/>
      <w:lvlText w:val="%1."/>
      <w:lvlJc w:val="left"/>
      <w:pPr>
        <w:ind w:left="435" w:hanging="435"/>
      </w:pPr>
      <w:rPr>
        <w:rFonts w:hint="default"/>
      </w:rPr>
    </w:lvl>
    <w:lvl w:ilvl="1">
      <w:start w:val="1"/>
      <w:numFmt w:val="decimal"/>
      <w:lvlText w:val="%1.%2."/>
      <w:lvlJc w:val="left"/>
      <w:pPr>
        <w:ind w:left="870" w:hanging="435"/>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83E4984"/>
    <w:multiLevelType w:val="multilevel"/>
    <w:tmpl w:val="D1F2E78E"/>
    <w:lvl w:ilvl="0">
      <w:start w:val="4"/>
      <w:numFmt w:val="decimal"/>
      <w:lvlText w:val="%1."/>
      <w:lvlJc w:val="left"/>
      <w:pPr>
        <w:ind w:left="360" w:hanging="360"/>
      </w:pPr>
      <w:rPr>
        <w:rFonts w:hint="default"/>
        <w:b/>
        <w:bCs/>
        <w:color w:val="auto"/>
      </w:rPr>
    </w:lvl>
    <w:lvl w:ilvl="1">
      <w:start w:val="2"/>
      <w:numFmt w:val="decimal"/>
      <w:lvlText w:val="%1.%2."/>
      <w:lvlJc w:val="left"/>
      <w:pPr>
        <w:ind w:left="720" w:hanging="360"/>
      </w:pPr>
      <w:rPr>
        <w:rFonts w:hint="default"/>
        <w:b/>
        <w:bCs/>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3" w15:restartNumberingAfterBreak="0">
    <w:nsid w:val="1C4A735A"/>
    <w:multiLevelType w:val="multilevel"/>
    <w:tmpl w:val="73168AFC"/>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F4B48B7"/>
    <w:multiLevelType w:val="multilevel"/>
    <w:tmpl w:val="A664F2B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0B57C0B"/>
    <w:multiLevelType w:val="multilevel"/>
    <w:tmpl w:val="506241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A76952"/>
    <w:multiLevelType w:val="multilevel"/>
    <w:tmpl w:val="7922A0F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7DA0966"/>
    <w:multiLevelType w:val="multilevel"/>
    <w:tmpl w:val="DEFE563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2BF75182"/>
    <w:multiLevelType w:val="multilevel"/>
    <w:tmpl w:val="5E7C4FC6"/>
    <w:styleLink w:val="WWNum21"/>
    <w:lvl w:ilvl="0">
      <w:start w:val="1"/>
      <w:numFmt w:val="decimal"/>
      <w:lvlText w:val="%1)"/>
      <w:lvlJc w:val="left"/>
      <w:pPr>
        <w:ind w:left="1085" w:hanging="360"/>
      </w:pPr>
    </w:lvl>
    <w:lvl w:ilvl="1">
      <w:start w:val="1"/>
      <w:numFmt w:val="lowerLetter"/>
      <w:lvlText w:val="%2."/>
      <w:lvlJc w:val="left"/>
      <w:pPr>
        <w:ind w:left="1805" w:hanging="360"/>
      </w:pPr>
    </w:lvl>
    <w:lvl w:ilvl="2">
      <w:start w:val="1"/>
      <w:numFmt w:val="lowerRoman"/>
      <w:lvlText w:val="%1.%2.%3."/>
      <w:lvlJc w:val="right"/>
      <w:pPr>
        <w:ind w:left="2525" w:hanging="180"/>
      </w:pPr>
    </w:lvl>
    <w:lvl w:ilvl="3">
      <w:start w:val="1"/>
      <w:numFmt w:val="decimal"/>
      <w:lvlText w:val="%1.%2.%3.%4."/>
      <w:lvlJc w:val="left"/>
      <w:pPr>
        <w:ind w:left="3245" w:hanging="360"/>
      </w:pPr>
    </w:lvl>
    <w:lvl w:ilvl="4">
      <w:start w:val="1"/>
      <w:numFmt w:val="lowerLetter"/>
      <w:lvlText w:val="%1.%2.%3.%4.%5."/>
      <w:lvlJc w:val="left"/>
      <w:pPr>
        <w:ind w:left="3965" w:hanging="360"/>
      </w:pPr>
    </w:lvl>
    <w:lvl w:ilvl="5">
      <w:start w:val="1"/>
      <w:numFmt w:val="lowerRoman"/>
      <w:lvlText w:val="%1.%2.%3.%4.%5.%6."/>
      <w:lvlJc w:val="right"/>
      <w:pPr>
        <w:ind w:left="4685" w:hanging="180"/>
      </w:pPr>
    </w:lvl>
    <w:lvl w:ilvl="6">
      <w:start w:val="1"/>
      <w:numFmt w:val="decimal"/>
      <w:lvlText w:val="%1.%2.%3.%4.%5.%6.%7."/>
      <w:lvlJc w:val="left"/>
      <w:pPr>
        <w:ind w:left="5405" w:hanging="360"/>
      </w:pPr>
    </w:lvl>
    <w:lvl w:ilvl="7">
      <w:start w:val="1"/>
      <w:numFmt w:val="lowerLetter"/>
      <w:lvlText w:val="%1.%2.%3.%4.%5.%6.%7.%8."/>
      <w:lvlJc w:val="left"/>
      <w:pPr>
        <w:ind w:left="6125" w:hanging="360"/>
      </w:pPr>
    </w:lvl>
    <w:lvl w:ilvl="8">
      <w:start w:val="1"/>
      <w:numFmt w:val="lowerRoman"/>
      <w:lvlText w:val="%1.%2.%3.%4.%5.%6.%7.%8.%9."/>
      <w:lvlJc w:val="right"/>
      <w:pPr>
        <w:ind w:left="6845" w:hanging="180"/>
      </w:pPr>
    </w:lvl>
  </w:abstractNum>
  <w:abstractNum w:abstractNumId="32" w15:restartNumberingAfterBreak="0">
    <w:nsid w:val="2C6C6B63"/>
    <w:multiLevelType w:val="multilevel"/>
    <w:tmpl w:val="D38C605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D7E72C1"/>
    <w:multiLevelType w:val="hybridMultilevel"/>
    <w:tmpl w:val="B23667F6"/>
    <w:lvl w:ilvl="0" w:tplc="947A8FF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31CD474D"/>
    <w:multiLevelType w:val="multilevel"/>
    <w:tmpl w:val="B84E2CAE"/>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7" w15:restartNumberingAfterBreak="0">
    <w:nsid w:val="3556530F"/>
    <w:multiLevelType w:val="multilevel"/>
    <w:tmpl w:val="2D3CB604"/>
    <w:lvl w:ilvl="0">
      <w:start w:val="6"/>
      <w:numFmt w:val="decimal"/>
      <w:lvlText w:val="%1"/>
      <w:lvlJc w:val="left"/>
      <w:pPr>
        <w:ind w:left="435" w:hanging="435"/>
      </w:pPr>
      <w:rPr>
        <w:rFonts w:hint="default"/>
        <w:b w:val="0"/>
      </w:rPr>
    </w:lvl>
    <w:lvl w:ilvl="1">
      <w:start w:val="2"/>
      <w:numFmt w:val="decimal"/>
      <w:lvlText w:val="%1.%2"/>
      <w:lvlJc w:val="left"/>
      <w:pPr>
        <w:ind w:left="435" w:hanging="435"/>
      </w:pPr>
      <w:rPr>
        <w:rFonts w:hint="default"/>
        <w:b/>
        <w:bCs/>
      </w:rPr>
    </w:lvl>
    <w:lvl w:ilvl="2">
      <w:start w:val="3"/>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9"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0" w15:restartNumberingAfterBreak="0">
    <w:nsid w:val="3D023335"/>
    <w:multiLevelType w:val="multilevel"/>
    <w:tmpl w:val="01EAA92C"/>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4890766F"/>
    <w:multiLevelType w:val="hybridMultilevel"/>
    <w:tmpl w:val="AD589D2C"/>
    <w:lvl w:ilvl="0" w:tplc="28C46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0690C18"/>
    <w:multiLevelType w:val="hybridMultilevel"/>
    <w:tmpl w:val="64F6CB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01037F"/>
    <w:multiLevelType w:val="multilevel"/>
    <w:tmpl w:val="BEC4201E"/>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15:restartNumberingAfterBreak="0">
    <w:nsid w:val="598E59CC"/>
    <w:multiLevelType w:val="hybridMultilevel"/>
    <w:tmpl w:val="712E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2"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5" w15:restartNumberingAfterBreak="0">
    <w:nsid w:val="660B799D"/>
    <w:multiLevelType w:val="hybridMultilevel"/>
    <w:tmpl w:val="B5D05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D35943"/>
    <w:multiLevelType w:val="multilevel"/>
    <w:tmpl w:val="EBC456D2"/>
    <w:lvl w:ilvl="0">
      <w:start w:val="1"/>
      <w:numFmt w:val="lowerLetter"/>
      <w:lvlText w:val="%1)"/>
      <w:lvlJc w:val="left"/>
      <w:pPr>
        <w:ind w:left="435" w:hanging="435"/>
      </w:pPr>
      <w:rPr>
        <w:rFonts w:hint="default"/>
      </w:rPr>
    </w:lvl>
    <w:lvl w:ilvl="1">
      <w:start w:val="1"/>
      <w:numFmt w:val="decimal"/>
      <w:lvlText w:val="%1.%2."/>
      <w:lvlJc w:val="left"/>
      <w:pPr>
        <w:ind w:left="870" w:hanging="435"/>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8"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9"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235A74"/>
    <w:multiLevelType w:val="multilevel"/>
    <w:tmpl w:val="C24C9182"/>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73DE6E81"/>
    <w:multiLevelType w:val="multilevel"/>
    <w:tmpl w:val="49688BC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E7F29FC"/>
    <w:multiLevelType w:val="hybridMultilevel"/>
    <w:tmpl w:val="32403DC8"/>
    <w:lvl w:ilvl="0" w:tplc="8424B6D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318191521">
    <w:abstractNumId w:val="46"/>
  </w:num>
  <w:num w:numId="2" w16cid:durableId="2102333202">
    <w:abstractNumId w:val="13"/>
  </w:num>
  <w:num w:numId="3" w16cid:durableId="1922831436">
    <w:abstractNumId w:val="45"/>
  </w:num>
  <w:num w:numId="4" w16cid:durableId="1844663876">
    <w:abstractNumId w:val="62"/>
  </w:num>
  <w:num w:numId="5" w16cid:durableId="4507807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4982196">
    <w:abstractNumId w:val="44"/>
  </w:num>
  <w:num w:numId="7" w16cid:durableId="19858885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93146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9165903">
    <w:abstractNumId w:val="60"/>
  </w:num>
  <w:num w:numId="10" w16cid:durableId="1135835847">
    <w:abstractNumId w:val="59"/>
  </w:num>
  <w:num w:numId="11" w16cid:durableId="1399327999">
    <w:abstractNumId w:val="48"/>
  </w:num>
  <w:num w:numId="12" w16cid:durableId="1777483226">
    <w:abstractNumId w:val="50"/>
  </w:num>
  <w:num w:numId="13" w16cid:durableId="750199738">
    <w:abstractNumId w:val="58"/>
  </w:num>
  <w:num w:numId="14" w16cid:durableId="1183207038">
    <w:abstractNumId w:val="36"/>
  </w:num>
  <w:num w:numId="15" w16cid:durableId="878013239">
    <w:abstractNumId w:val="39"/>
  </w:num>
  <w:num w:numId="16" w16cid:durableId="6810546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03480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7737489">
    <w:abstractNumId w:val="40"/>
  </w:num>
  <w:num w:numId="19" w16cid:durableId="1408305209">
    <w:abstractNumId w:val="29"/>
  </w:num>
  <w:num w:numId="20" w16cid:durableId="29037254">
    <w:abstractNumId w:val="24"/>
  </w:num>
  <w:num w:numId="21" w16cid:durableId="910624604">
    <w:abstractNumId w:val="14"/>
  </w:num>
  <w:num w:numId="22" w16cid:durableId="54664783">
    <w:abstractNumId w:val="30"/>
  </w:num>
  <w:num w:numId="23" w16cid:durableId="199322064">
    <w:abstractNumId w:val="61"/>
  </w:num>
  <w:num w:numId="24" w16cid:durableId="347147476">
    <w:abstractNumId w:val="52"/>
  </w:num>
  <w:num w:numId="25" w16cid:durableId="1709835762">
    <w:abstractNumId w:val="23"/>
  </w:num>
  <w:num w:numId="26" w16cid:durableId="1559511864">
    <w:abstractNumId w:val="16"/>
  </w:num>
  <w:num w:numId="27" w16cid:durableId="521672911">
    <w:abstractNumId w:val="18"/>
  </w:num>
  <w:num w:numId="28" w16cid:durableId="1201555368">
    <w:abstractNumId w:val="17"/>
  </w:num>
  <w:num w:numId="29" w16cid:durableId="299458505">
    <w:abstractNumId w:val="63"/>
  </w:num>
  <w:num w:numId="30" w16cid:durableId="910888739">
    <w:abstractNumId w:val="34"/>
  </w:num>
  <w:num w:numId="31" w16cid:durableId="544105802">
    <w:abstractNumId w:val="31"/>
  </w:num>
  <w:num w:numId="32" w16cid:durableId="1054237223">
    <w:abstractNumId w:val="55"/>
  </w:num>
  <w:num w:numId="33" w16cid:durableId="1094089717">
    <w:abstractNumId w:val="20"/>
  </w:num>
  <w:num w:numId="34" w16cid:durableId="1121806201">
    <w:abstractNumId w:val="27"/>
  </w:num>
  <w:num w:numId="35" w16cid:durableId="1297685454">
    <w:abstractNumId w:val="26"/>
  </w:num>
  <w:num w:numId="36" w16cid:durableId="34239474">
    <w:abstractNumId w:val="37"/>
  </w:num>
  <w:num w:numId="37" w16cid:durableId="1780685724">
    <w:abstractNumId w:val="12"/>
  </w:num>
  <w:num w:numId="38" w16cid:durableId="417138031">
    <w:abstractNumId w:val="21"/>
  </w:num>
  <w:num w:numId="39" w16cid:durableId="529531991">
    <w:abstractNumId w:val="47"/>
  </w:num>
  <w:num w:numId="40" w16cid:durableId="686979370">
    <w:abstractNumId w:val="51"/>
  </w:num>
  <w:num w:numId="41" w16cid:durableId="120345890">
    <w:abstractNumId w:val="43"/>
  </w:num>
  <w:num w:numId="42" w16cid:durableId="903762545">
    <w:abstractNumId w:val="42"/>
  </w:num>
  <w:num w:numId="43" w16cid:durableId="804808460">
    <w:abstractNumId w:val="41"/>
  </w:num>
  <w:num w:numId="44" w16cid:durableId="2127654684">
    <w:abstractNumId w:val="19"/>
  </w:num>
  <w:num w:numId="45" w16cid:durableId="1533303375">
    <w:abstractNumId w:val="15"/>
  </w:num>
  <w:num w:numId="46" w16cid:durableId="1443911860">
    <w:abstractNumId w:val="49"/>
  </w:num>
  <w:num w:numId="47" w16cid:durableId="502625576">
    <w:abstractNumId w:val="35"/>
  </w:num>
  <w:num w:numId="48" w16cid:durableId="2143649343">
    <w:abstractNumId w:val="22"/>
  </w:num>
  <w:num w:numId="49" w16cid:durableId="1079331931">
    <w:abstractNumId w:val="32"/>
  </w:num>
  <w:num w:numId="50" w16cid:durableId="403112858">
    <w:abstractNumId w:val="10"/>
  </w:num>
  <w:num w:numId="51" w16cid:durableId="975253768">
    <w:abstractNumId w:val="11"/>
  </w:num>
  <w:num w:numId="52" w16cid:durableId="1911692616">
    <w:abstractNumId w:val="64"/>
  </w:num>
  <w:num w:numId="53" w16cid:durableId="150828841">
    <w:abstractNumId w:val="33"/>
  </w:num>
  <w:num w:numId="54" w16cid:durableId="782768802">
    <w:abstractNumId w:val="57"/>
  </w:num>
  <w:num w:numId="55" w16cid:durableId="391850762">
    <w:abstractNumId w:val="25"/>
  </w:num>
  <w:num w:numId="56" w16cid:durableId="159463778">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defaultTabStop w:val="708"/>
  <w:hyphenationZone w:val="425"/>
  <w:drawingGridHorizontalSpacing w:val="120"/>
  <w:displayHorizontalDrawingGridEvery w:val="2"/>
  <w:noPunctuationKerning/>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100F"/>
    <w:rsid w:val="000021BC"/>
    <w:rsid w:val="00002C03"/>
    <w:rsid w:val="000057C8"/>
    <w:rsid w:val="00005CC5"/>
    <w:rsid w:val="0000721E"/>
    <w:rsid w:val="0001105A"/>
    <w:rsid w:val="00013420"/>
    <w:rsid w:val="00014C57"/>
    <w:rsid w:val="00014E3B"/>
    <w:rsid w:val="00016808"/>
    <w:rsid w:val="00016973"/>
    <w:rsid w:val="000169F8"/>
    <w:rsid w:val="00016A08"/>
    <w:rsid w:val="00016C72"/>
    <w:rsid w:val="0001768C"/>
    <w:rsid w:val="0001784F"/>
    <w:rsid w:val="000201EC"/>
    <w:rsid w:val="00020D4A"/>
    <w:rsid w:val="000211F1"/>
    <w:rsid w:val="00021600"/>
    <w:rsid w:val="00021B5B"/>
    <w:rsid w:val="00021B6C"/>
    <w:rsid w:val="00022111"/>
    <w:rsid w:val="00022817"/>
    <w:rsid w:val="00022C24"/>
    <w:rsid w:val="00022EC4"/>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409A"/>
    <w:rsid w:val="00044F72"/>
    <w:rsid w:val="000466C2"/>
    <w:rsid w:val="00046F64"/>
    <w:rsid w:val="0004759A"/>
    <w:rsid w:val="000479DB"/>
    <w:rsid w:val="000500DA"/>
    <w:rsid w:val="00050280"/>
    <w:rsid w:val="0005085A"/>
    <w:rsid w:val="00051EA2"/>
    <w:rsid w:val="00051FED"/>
    <w:rsid w:val="00053BA4"/>
    <w:rsid w:val="00053DD4"/>
    <w:rsid w:val="00053DF7"/>
    <w:rsid w:val="000559FC"/>
    <w:rsid w:val="00055A27"/>
    <w:rsid w:val="00055CD0"/>
    <w:rsid w:val="00056DFA"/>
    <w:rsid w:val="00056E3D"/>
    <w:rsid w:val="00057196"/>
    <w:rsid w:val="00060E9C"/>
    <w:rsid w:val="000615BD"/>
    <w:rsid w:val="0006176A"/>
    <w:rsid w:val="00061AC1"/>
    <w:rsid w:val="00061BD0"/>
    <w:rsid w:val="0006363E"/>
    <w:rsid w:val="00063C52"/>
    <w:rsid w:val="000652A2"/>
    <w:rsid w:val="00066113"/>
    <w:rsid w:val="00066F4F"/>
    <w:rsid w:val="00067AF9"/>
    <w:rsid w:val="000703C3"/>
    <w:rsid w:val="000706F1"/>
    <w:rsid w:val="00070D71"/>
    <w:rsid w:val="00071A90"/>
    <w:rsid w:val="00071E24"/>
    <w:rsid w:val="00072C6F"/>
    <w:rsid w:val="0007385B"/>
    <w:rsid w:val="00073919"/>
    <w:rsid w:val="00074991"/>
    <w:rsid w:val="00074F85"/>
    <w:rsid w:val="00075CE5"/>
    <w:rsid w:val="00076044"/>
    <w:rsid w:val="0007616F"/>
    <w:rsid w:val="000762AF"/>
    <w:rsid w:val="0007679B"/>
    <w:rsid w:val="00076C50"/>
    <w:rsid w:val="000774AF"/>
    <w:rsid w:val="00077888"/>
    <w:rsid w:val="00077DAB"/>
    <w:rsid w:val="000816BB"/>
    <w:rsid w:val="00082CDF"/>
    <w:rsid w:val="00083ED0"/>
    <w:rsid w:val="00084239"/>
    <w:rsid w:val="00084342"/>
    <w:rsid w:val="000848B2"/>
    <w:rsid w:val="000853F8"/>
    <w:rsid w:val="0008660B"/>
    <w:rsid w:val="00086F1F"/>
    <w:rsid w:val="000876CC"/>
    <w:rsid w:val="00087A1D"/>
    <w:rsid w:val="000904E3"/>
    <w:rsid w:val="00091EB0"/>
    <w:rsid w:val="00093AB3"/>
    <w:rsid w:val="00093F46"/>
    <w:rsid w:val="00094EBB"/>
    <w:rsid w:val="000960B7"/>
    <w:rsid w:val="000968EC"/>
    <w:rsid w:val="00096D99"/>
    <w:rsid w:val="000A04EB"/>
    <w:rsid w:val="000A050F"/>
    <w:rsid w:val="000A0A01"/>
    <w:rsid w:val="000A1389"/>
    <w:rsid w:val="000A1A1E"/>
    <w:rsid w:val="000A2581"/>
    <w:rsid w:val="000A307B"/>
    <w:rsid w:val="000A30F3"/>
    <w:rsid w:val="000A3151"/>
    <w:rsid w:val="000A4E25"/>
    <w:rsid w:val="000A4E9C"/>
    <w:rsid w:val="000A7BBA"/>
    <w:rsid w:val="000A7C91"/>
    <w:rsid w:val="000B0076"/>
    <w:rsid w:val="000B0C02"/>
    <w:rsid w:val="000B2186"/>
    <w:rsid w:val="000B2682"/>
    <w:rsid w:val="000B2FE4"/>
    <w:rsid w:val="000B32FA"/>
    <w:rsid w:val="000B405F"/>
    <w:rsid w:val="000B46BC"/>
    <w:rsid w:val="000B493C"/>
    <w:rsid w:val="000B6081"/>
    <w:rsid w:val="000B6114"/>
    <w:rsid w:val="000B6BDC"/>
    <w:rsid w:val="000B6D3A"/>
    <w:rsid w:val="000C0179"/>
    <w:rsid w:val="000C0895"/>
    <w:rsid w:val="000C1EA7"/>
    <w:rsid w:val="000C23B0"/>
    <w:rsid w:val="000C2F36"/>
    <w:rsid w:val="000C34AC"/>
    <w:rsid w:val="000C36E0"/>
    <w:rsid w:val="000C7098"/>
    <w:rsid w:val="000C7AD1"/>
    <w:rsid w:val="000D0D6D"/>
    <w:rsid w:val="000D13FE"/>
    <w:rsid w:val="000D3861"/>
    <w:rsid w:val="000D3FD7"/>
    <w:rsid w:val="000D6397"/>
    <w:rsid w:val="000D6624"/>
    <w:rsid w:val="000D79E8"/>
    <w:rsid w:val="000E011B"/>
    <w:rsid w:val="000E0D58"/>
    <w:rsid w:val="000E0E1D"/>
    <w:rsid w:val="000E1BC8"/>
    <w:rsid w:val="000E3391"/>
    <w:rsid w:val="000E354F"/>
    <w:rsid w:val="000E43F5"/>
    <w:rsid w:val="000E46EC"/>
    <w:rsid w:val="000E4E04"/>
    <w:rsid w:val="000E5641"/>
    <w:rsid w:val="000E5739"/>
    <w:rsid w:val="000E71DF"/>
    <w:rsid w:val="000F092A"/>
    <w:rsid w:val="000F0B51"/>
    <w:rsid w:val="000F129D"/>
    <w:rsid w:val="000F1649"/>
    <w:rsid w:val="000F3117"/>
    <w:rsid w:val="000F3673"/>
    <w:rsid w:val="000F41FB"/>
    <w:rsid w:val="000F421B"/>
    <w:rsid w:val="000F42A9"/>
    <w:rsid w:val="000F46FE"/>
    <w:rsid w:val="000F51FF"/>
    <w:rsid w:val="000F55B0"/>
    <w:rsid w:val="000F5A76"/>
    <w:rsid w:val="000F5F49"/>
    <w:rsid w:val="000F6154"/>
    <w:rsid w:val="000F6829"/>
    <w:rsid w:val="000F6C9F"/>
    <w:rsid w:val="000F7EAD"/>
    <w:rsid w:val="00100B6E"/>
    <w:rsid w:val="00100C59"/>
    <w:rsid w:val="00100EEE"/>
    <w:rsid w:val="00100F3D"/>
    <w:rsid w:val="0010143E"/>
    <w:rsid w:val="001019BD"/>
    <w:rsid w:val="00101BA9"/>
    <w:rsid w:val="00101CFE"/>
    <w:rsid w:val="001036C8"/>
    <w:rsid w:val="00103E86"/>
    <w:rsid w:val="00104D12"/>
    <w:rsid w:val="0010504B"/>
    <w:rsid w:val="001058B9"/>
    <w:rsid w:val="0010598B"/>
    <w:rsid w:val="0010667F"/>
    <w:rsid w:val="001079CE"/>
    <w:rsid w:val="00112481"/>
    <w:rsid w:val="00112C65"/>
    <w:rsid w:val="00113D27"/>
    <w:rsid w:val="00113E6B"/>
    <w:rsid w:val="00113FB6"/>
    <w:rsid w:val="00114850"/>
    <w:rsid w:val="00114D9C"/>
    <w:rsid w:val="0011508B"/>
    <w:rsid w:val="0011538B"/>
    <w:rsid w:val="0011673F"/>
    <w:rsid w:val="00116C59"/>
    <w:rsid w:val="00116E69"/>
    <w:rsid w:val="00116F12"/>
    <w:rsid w:val="00117B50"/>
    <w:rsid w:val="00120A50"/>
    <w:rsid w:val="00124858"/>
    <w:rsid w:val="001252D8"/>
    <w:rsid w:val="00125A1C"/>
    <w:rsid w:val="00125BAF"/>
    <w:rsid w:val="00126ACD"/>
    <w:rsid w:val="0012737C"/>
    <w:rsid w:val="00127687"/>
    <w:rsid w:val="001276DA"/>
    <w:rsid w:val="001277E8"/>
    <w:rsid w:val="0012790B"/>
    <w:rsid w:val="00130BE7"/>
    <w:rsid w:val="00132760"/>
    <w:rsid w:val="00132D07"/>
    <w:rsid w:val="00133F3D"/>
    <w:rsid w:val="00134DA8"/>
    <w:rsid w:val="001355CB"/>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1E39"/>
    <w:rsid w:val="0015222D"/>
    <w:rsid w:val="00152353"/>
    <w:rsid w:val="001529CD"/>
    <w:rsid w:val="001534B4"/>
    <w:rsid w:val="00153AF8"/>
    <w:rsid w:val="0015529E"/>
    <w:rsid w:val="00155679"/>
    <w:rsid w:val="0015605F"/>
    <w:rsid w:val="0015627B"/>
    <w:rsid w:val="001566F2"/>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409F"/>
    <w:rsid w:val="00174979"/>
    <w:rsid w:val="001764E9"/>
    <w:rsid w:val="001776E6"/>
    <w:rsid w:val="00180B57"/>
    <w:rsid w:val="00181575"/>
    <w:rsid w:val="001819E0"/>
    <w:rsid w:val="00182252"/>
    <w:rsid w:val="00183389"/>
    <w:rsid w:val="00184C08"/>
    <w:rsid w:val="001852B4"/>
    <w:rsid w:val="00186C47"/>
    <w:rsid w:val="00186CF0"/>
    <w:rsid w:val="00186FDC"/>
    <w:rsid w:val="0018706E"/>
    <w:rsid w:val="00187A5A"/>
    <w:rsid w:val="00187AE2"/>
    <w:rsid w:val="00190A98"/>
    <w:rsid w:val="00190FAE"/>
    <w:rsid w:val="001913B5"/>
    <w:rsid w:val="001920DB"/>
    <w:rsid w:val="00192942"/>
    <w:rsid w:val="00192BBD"/>
    <w:rsid w:val="00192FDB"/>
    <w:rsid w:val="001932ED"/>
    <w:rsid w:val="00193E01"/>
    <w:rsid w:val="00195473"/>
    <w:rsid w:val="00195F76"/>
    <w:rsid w:val="001A073D"/>
    <w:rsid w:val="001A0902"/>
    <w:rsid w:val="001A1F7C"/>
    <w:rsid w:val="001A2AE3"/>
    <w:rsid w:val="001A2E44"/>
    <w:rsid w:val="001A325C"/>
    <w:rsid w:val="001A3C37"/>
    <w:rsid w:val="001A5402"/>
    <w:rsid w:val="001A59CD"/>
    <w:rsid w:val="001A62C8"/>
    <w:rsid w:val="001A6C34"/>
    <w:rsid w:val="001A6D66"/>
    <w:rsid w:val="001A76EE"/>
    <w:rsid w:val="001B0AA5"/>
    <w:rsid w:val="001B1D4C"/>
    <w:rsid w:val="001B29F0"/>
    <w:rsid w:val="001B3085"/>
    <w:rsid w:val="001B5BAE"/>
    <w:rsid w:val="001B5CCD"/>
    <w:rsid w:val="001B6A20"/>
    <w:rsid w:val="001C0280"/>
    <w:rsid w:val="001C07A9"/>
    <w:rsid w:val="001C2626"/>
    <w:rsid w:val="001C2D72"/>
    <w:rsid w:val="001C2F49"/>
    <w:rsid w:val="001C4A2A"/>
    <w:rsid w:val="001C6651"/>
    <w:rsid w:val="001C68AC"/>
    <w:rsid w:val="001C76A4"/>
    <w:rsid w:val="001D1896"/>
    <w:rsid w:val="001D4C3E"/>
    <w:rsid w:val="001D5405"/>
    <w:rsid w:val="001D7537"/>
    <w:rsid w:val="001E2C95"/>
    <w:rsid w:val="001E3C0A"/>
    <w:rsid w:val="001E4947"/>
    <w:rsid w:val="001E5228"/>
    <w:rsid w:val="001E7A56"/>
    <w:rsid w:val="001F0292"/>
    <w:rsid w:val="001F06A9"/>
    <w:rsid w:val="001F07D9"/>
    <w:rsid w:val="001F2007"/>
    <w:rsid w:val="001F212C"/>
    <w:rsid w:val="001F2355"/>
    <w:rsid w:val="001F28D6"/>
    <w:rsid w:val="001F3135"/>
    <w:rsid w:val="001F4378"/>
    <w:rsid w:val="001F5BA0"/>
    <w:rsid w:val="001F6176"/>
    <w:rsid w:val="001F6F42"/>
    <w:rsid w:val="001F731C"/>
    <w:rsid w:val="0020076F"/>
    <w:rsid w:val="00201843"/>
    <w:rsid w:val="00202048"/>
    <w:rsid w:val="00202C30"/>
    <w:rsid w:val="002031B3"/>
    <w:rsid w:val="00204063"/>
    <w:rsid w:val="002044EB"/>
    <w:rsid w:val="00205DBE"/>
    <w:rsid w:val="00206365"/>
    <w:rsid w:val="00207221"/>
    <w:rsid w:val="002118B0"/>
    <w:rsid w:val="00211AC4"/>
    <w:rsid w:val="002146E9"/>
    <w:rsid w:val="00214DC5"/>
    <w:rsid w:val="00215066"/>
    <w:rsid w:val="002153E0"/>
    <w:rsid w:val="0021548F"/>
    <w:rsid w:val="00215DB9"/>
    <w:rsid w:val="00216005"/>
    <w:rsid w:val="002173DE"/>
    <w:rsid w:val="00217836"/>
    <w:rsid w:val="00220F1F"/>
    <w:rsid w:val="00222093"/>
    <w:rsid w:val="00222DFC"/>
    <w:rsid w:val="00224342"/>
    <w:rsid w:val="00224630"/>
    <w:rsid w:val="0022480E"/>
    <w:rsid w:val="00224A48"/>
    <w:rsid w:val="00225B49"/>
    <w:rsid w:val="00226579"/>
    <w:rsid w:val="00226D95"/>
    <w:rsid w:val="002277B1"/>
    <w:rsid w:val="00227B7A"/>
    <w:rsid w:val="0023035F"/>
    <w:rsid w:val="00231269"/>
    <w:rsid w:val="00231BFF"/>
    <w:rsid w:val="00231D91"/>
    <w:rsid w:val="00231FCD"/>
    <w:rsid w:val="00232B5D"/>
    <w:rsid w:val="002333BB"/>
    <w:rsid w:val="0023466C"/>
    <w:rsid w:val="0023475D"/>
    <w:rsid w:val="002409CB"/>
    <w:rsid w:val="00240C1C"/>
    <w:rsid w:val="0024149A"/>
    <w:rsid w:val="0024189A"/>
    <w:rsid w:val="0024250C"/>
    <w:rsid w:val="002435E6"/>
    <w:rsid w:val="00244262"/>
    <w:rsid w:val="00245B3D"/>
    <w:rsid w:val="002460D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6F27"/>
    <w:rsid w:val="00257436"/>
    <w:rsid w:val="00257D6E"/>
    <w:rsid w:val="0026051E"/>
    <w:rsid w:val="002606AB"/>
    <w:rsid w:val="002615B6"/>
    <w:rsid w:val="00262B1C"/>
    <w:rsid w:val="00262BC9"/>
    <w:rsid w:val="00262F0D"/>
    <w:rsid w:val="002636B0"/>
    <w:rsid w:val="00264844"/>
    <w:rsid w:val="00264F2A"/>
    <w:rsid w:val="00265088"/>
    <w:rsid w:val="002668C6"/>
    <w:rsid w:val="0027132A"/>
    <w:rsid w:val="002713EA"/>
    <w:rsid w:val="00272E82"/>
    <w:rsid w:val="002759F6"/>
    <w:rsid w:val="00275CB1"/>
    <w:rsid w:val="00276BE1"/>
    <w:rsid w:val="002773D8"/>
    <w:rsid w:val="00277B03"/>
    <w:rsid w:val="0028080F"/>
    <w:rsid w:val="002812FD"/>
    <w:rsid w:val="0028283E"/>
    <w:rsid w:val="0028417D"/>
    <w:rsid w:val="002849A9"/>
    <w:rsid w:val="002849FB"/>
    <w:rsid w:val="00285C42"/>
    <w:rsid w:val="0028726B"/>
    <w:rsid w:val="002875B5"/>
    <w:rsid w:val="00290155"/>
    <w:rsid w:val="002916A6"/>
    <w:rsid w:val="00293977"/>
    <w:rsid w:val="002955DE"/>
    <w:rsid w:val="002957C7"/>
    <w:rsid w:val="00295B61"/>
    <w:rsid w:val="002962E1"/>
    <w:rsid w:val="002A14F3"/>
    <w:rsid w:val="002A15B4"/>
    <w:rsid w:val="002A175C"/>
    <w:rsid w:val="002A1A44"/>
    <w:rsid w:val="002A1A6D"/>
    <w:rsid w:val="002A1F56"/>
    <w:rsid w:val="002A2C94"/>
    <w:rsid w:val="002A3366"/>
    <w:rsid w:val="002A33DA"/>
    <w:rsid w:val="002A3481"/>
    <w:rsid w:val="002A58E7"/>
    <w:rsid w:val="002A5DCA"/>
    <w:rsid w:val="002A71E1"/>
    <w:rsid w:val="002A723A"/>
    <w:rsid w:val="002A72FA"/>
    <w:rsid w:val="002A7B96"/>
    <w:rsid w:val="002B0585"/>
    <w:rsid w:val="002B0861"/>
    <w:rsid w:val="002B0A18"/>
    <w:rsid w:val="002B1037"/>
    <w:rsid w:val="002B10D5"/>
    <w:rsid w:val="002B14B2"/>
    <w:rsid w:val="002B15E0"/>
    <w:rsid w:val="002B1601"/>
    <w:rsid w:val="002B1C94"/>
    <w:rsid w:val="002B2417"/>
    <w:rsid w:val="002B287E"/>
    <w:rsid w:val="002B2A05"/>
    <w:rsid w:val="002B2BD6"/>
    <w:rsid w:val="002B3E28"/>
    <w:rsid w:val="002B4145"/>
    <w:rsid w:val="002B4676"/>
    <w:rsid w:val="002B60B9"/>
    <w:rsid w:val="002C07B8"/>
    <w:rsid w:val="002C091C"/>
    <w:rsid w:val="002C09F3"/>
    <w:rsid w:val="002C1781"/>
    <w:rsid w:val="002C32FB"/>
    <w:rsid w:val="002C4B93"/>
    <w:rsid w:val="002C5089"/>
    <w:rsid w:val="002C5C10"/>
    <w:rsid w:val="002C7440"/>
    <w:rsid w:val="002C7B72"/>
    <w:rsid w:val="002D00DE"/>
    <w:rsid w:val="002D03A7"/>
    <w:rsid w:val="002D085B"/>
    <w:rsid w:val="002D0932"/>
    <w:rsid w:val="002D0C81"/>
    <w:rsid w:val="002D21AD"/>
    <w:rsid w:val="002D2F6A"/>
    <w:rsid w:val="002D33E6"/>
    <w:rsid w:val="002D349F"/>
    <w:rsid w:val="002D34BC"/>
    <w:rsid w:val="002D36DC"/>
    <w:rsid w:val="002D400E"/>
    <w:rsid w:val="002D5512"/>
    <w:rsid w:val="002D5FB5"/>
    <w:rsid w:val="002D6290"/>
    <w:rsid w:val="002D77C1"/>
    <w:rsid w:val="002E0199"/>
    <w:rsid w:val="002E0290"/>
    <w:rsid w:val="002E121F"/>
    <w:rsid w:val="002E217E"/>
    <w:rsid w:val="002E3631"/>
    <w:rsid w:val="002E3A2F"/>
    <w:rsid w:val="002E3F03"/>
    <w:rsid w:val="002E41C9"/>
    <w:rsid w:val="002E5888"/>
    <w:rsid w:val="002E6EE3"/>
    <w:rsid w:val="002E6FAF"/>
    <w:rsid w:val="002E78D6"/>
    <w:rsid w:val="002F07DC"/>
    <w:rsid w:val="002F14EF"/>
    <w:rsid w:val="002F2338"/>
    <w:rsid w:val="002F4597"/>
    <w:rsid w:val="002F5E81"/>
    <w:rsid w:val="00300496"/>
    <w:rsid w:val="00300E68"/>
    <w:rsid w:val="00301926"/>
    <w:rsid w:val="003031C2"/>
    <w:rsid w:val="003043A2"/>
    <w:rsid w:val="003047FE"/>
    <w:rsid w:val="00306EA2"/>
    <w:rsid w:val="003074E9"/>
    <w:rsid w:val="0030767F"/>
    <w:rsid w:val="00310462"/>
    <w:rsid w:val="003109BB"/>
    <w:rsid w:val="00310A5B"/>
    <w:rsid w:val="00311411"/>
    <w:rsid w:val="00311CAE"/>
    <w:rsid w:val="00312310"/>
    <w:rsid w:val="0031287A"/>
    <w:rsid w:val="00313166"/>
    <w:rsid w:val="003142CB"/>
    <w:rsid w:val="00314494"/>
    <w:rsid w:val="003160CE"/>
    <w:rsid w:val="00316A0D"/>
    <w:rsid w:val="00321F65"/>
    <w:rsid w:val="00321FDF"/>
    <w:rsid w:val="003230D7"/>
    <w:rsid w:val="00324E10"/>
    <w:rsid w:val="003250BA"/>
    <w:rsid w:val="003253E0"/>
    <w:rsid w:val="00325EF4"/>
    <w:rsid w:val="0032615E"/>
    <w:rsid w:val="00326AEC"/>
    <w:rsid w:val="00327C99"/>
    <w:rsid w:val="00327E90"/>
    <w:rsid w:val="00327FBD"/>
    <w:rsid w:val="00331310"/>
    <w:rsid w:val="00331C37"/>
    <w:rsid w:val="00331EB5"/>
    <w:rsid w:val="0033211A"/>
    <w:rsid w:val="003326D7"/>
    <w:rsid w:val="00333605"/>
    <w:rsid w:val="00333E83"/>
    <w:rsid w:val="00334B9D"/>
    <w:rsid w:val="00335D69"/>
    <w:rsid w:val="003363D9"/>
    <w:rsid w:val="00340803"/>
    <w:rsid w:val="003412D7"/>
    <w:rsid w:val="003424C6"/>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B41"/>
    <w:rsid w:val="00360D21"/>
    <w:rsid w:val="00361065"/>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12B3"/>
    <w:rsid w:val="00382038"/>
    <w:rsid w:val="00382371"/>
    <w:rsid w:val="00383480"/>
    <w:rsid w:val="003849AB"/>
    <w:rsid w:val="00384A40"/>
    <w:rsid w:val="003850FB"/>
    <w:rsid w:val="00386088"/>
    <w:rsid w:val="0038682D"/>
    <w:rsid w:val="00387A8D"/>
    <w:rsid w:val="00390125"/>
    <w:rsid w:val="00390E96"/>
    <w:rsid w:val="00391192"/>
    <w:rsid w:val="00391999"/>
    <w:rsid w:val="00392DD4"/>
    <w:rsid w:val="00393BC2"/>
    <w:rsid w:val="00393E52"/>
    <w:rsid w:val="00393F3E"/>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6C65"/>
    <w:rsid w:val="003A7BC5"/>
    <w:rsid w:val="003B0247"/>
    <w:rsid w:val="003B31F1"/>
    <w:rsid w:val="003B3BDF"/>
    <w:rsid w:val="003B3D86"/>
    <w:rsid w:val="003B440D"/>
    <w:rsid w:val="003B4D99"/>
    <w:rsid w:val="003B55C9"/>
    <w:rsid w:val="003B687A"/>
    <w:rsid w:val="003B7CA9"/>
    <w:rsid w:val="003C0098"/>
    <w:rsid w:val="003C1996"/>
    <w:rsid w:val="003C2F6D"/>
    <w:rsid w:val="003C324D"/>
    <w:rsid w:val="003C341C"/>
    <w:rsid w:val="003C3B57"/>
    <w:rsid w:val="003C3BEC"/>
    <w:rsid w:val="003C4132"/>
    <w:rsid w:val="003C46B6"/>
    <w:rsid w:val="003C4F98"/>
    <w:rsid w:val="003C533A"/>
    <w:rsid w:val="003C5F96"/>
    <w:rsid w:val="003C625C"/>
    <w:rsid w:val="003C6722"/>
    <w:rsid w:val="003C6A97"/>
    <w:rsid w:val="003C6D3C"/>
    <w:rsid w:val="003C6FA9"/>
    <w:rsid w:val="003C7A19"/>
    <w:rsid w:val="003C7F7E"/>
    <w:rsid w:val="003D01CB"/>
    <w:rsid w:val="003D0DA6"/>
    <w:rsid w:val="003D0FD3"/>
    <w:rsid w:val="003D2081"/>
    <w:rsid w:val="003D325C"/>
    <w:rsid w:val="003D3CCF"/>
    <w:rsid w:val="003D3F89"/>
    <w:rsid w:val="003D6877"/>
    <w:rsid w:val="003E04E2"/>
    <w:rsid w:val="003E139A"/>
    <w:rsid w:val="003E13C0"/>
    <w:rsid w:val="003E2212"/>
    <w:rsid w:val="003E291C"/>
    <w:rsid w:val="003E2DBB"/>
    <w:rsid w:val="003E3D81"/>
    <w:rsid w:val="003E3E57"/>
    <w:rsid w:val="003E43F4"/>
    <w:rsid w:val="003E51B2"/>
    <w:rsid w:val="003E5420"/>
    <w:rsid w:val="003E5829"/>
    <w:rsid w:val="003E5D8C"/>
    <w:rsid w:val="003E6FFE"/>
    <w:rsid w:val="003E74B1"/>
    <w:rsid w:val="003E785D"/>
    <w:rsid w:val="003E7EAA"/>
    <w:rsid w:val="003F1E56"/>
    <w:rsid w:val="003F3240"/>
    <w:rsid w:val="003F3295"/>
    <w:rsid w:val="003F3672"/>
    <w:rsid w:val="003F3CF8"/>
    <w:rsid w:val="003F4B13"/>
    <w:rsid w:val="003F53A0"/>
    <w:rsid w:val="003F5A95"/>
    <w:rsid w:val="003F5C53"/>
    <w:rsid w:val="003F6036"/>
    <w:rsid w:val="003F659E"/>
    <w:rsid w:val="003F65E6"/>
    <w:rsid w:val="003F6E24"/>
    <w:rsid w:val="003F6FCE"/>
    <w:rsid w:val="003F7332"/>
    <w:rsid w:val="00401E82"/>
    <w:rsid w:val="00402066"/>
    <w:rsid w:val="0040352E"/>
    <w:rsid w:val="00403D6F"/>
    <w:rsid w:val="00405FB4"/>
    <w:rsid w:val="00406165"/>
    <w:rsid w:val="0040665F"/>
    <w:rsid w:val="00407079"/>
    <w:rsid w:val="0040711A"/>
    <w:rsid w:val="004079DF"/>
    <w:rsid w:val="00407B32"/>
    <w:rsid w:val="0041011E"/>
    <w:rsid w:val="0041048F"/>
    <w:rsid w:val="00410605"/>
    <w:rsid w:val="004110A7"/>
    <w:rsid w:val="0041174E"/>
    <w:rsid w:val="00411FBE"/>
    <w:rsid w:val="00412521"/>
    <w:rsid w:val="00412747"/>
    <w:rsid w:val="00413B0A"/>
    <w:rsid w:val="00414A20"/>
    <w:rsid w:val="00414A25"/>
    <w:rsid w:val="00414FCE"/>
    <w:rsid w:val="00415203"/>
    <w:rsid w:val="004153A5"/>
    <w:rsid w:val="00415941"/>
    <w:rsid w:val="00416FD8"/>
    <w:rsid w:val="00417154"/>
    <w:rsid w:val="004172BE"/>
    <w:rsid w:val="004176B3"/>
    <w:rsid w:val="00420E31"/>
    <w:rsid w:val="00421531"/>
    <w:rsid w:val="004218B9"/>
    <w:rsid w:val="0042265D"/>
    <w:rsid w:val="00423E45"/>
    <w:rsid w:val="0042410F"/>
    <w:rsid w:val="00424F15"/>
    <w:rsid w:val="00425173"/>
    <w:rsid w:val="004252BD"/>
    <w:rsid w:val="00425782"/>
    <w:rsid w:val="00425843"/>
    <w:rsid w:val="00426BA6"/>
    <w:rsid w:val="00426CEB"/>
    <w:rsid w:val="00427071"/>
    <w:rsid w:val="00430062"/>
    <w:rsid w:val="004310EE"/>
    <w:rsid w:val="0043186A"/>
    <w:rsid w:val="00431DF6"/>
    <w:rsid w:val="0043294D"/>
    <w:rsid w:val="004336B0"/>
    <w:rsid w:val="00436225"/>
    <w:rsid w:val="00437F97"/>
    <w:rsid w:val="00437FCB"/>
    <w:rsid w:val="00440985"/>
    <w:rsid w:val="00440C72"/>
    <w:rsid w:val="00440F50"/>
    <w:rsid w:val="004411EC"/>
    <w:rsid w:val="004419B7"/>
    <w:rsid w:val="00441D24"/>
    <w:rsid w:val="004429BF"/>
    <w:rsid w:val="00443A7E"/>
    <w:rsid w:val="00444A22"/>
    <w:rsid w:val="0044663F"/>
    <w:rsid w:val="00446BE3"/>
    <w:rsid w:val="00447FDC"/>
    <w:rsid w:val="004518A4"/>
    <w:rsid w:val="00452BA2"/>
    <w:rsid w:val="00453520"/>
    <w:rsid w:val="004548D8"/>
    <w:rsid w:val="00455231"/>
    <w:rsid w:val="0045629B"/>
    <w:rsid w:val="00457731"/>
    <w:rsid w:val="00457C4D"/>
    <w:rsid w:val="00460580"/>
    <w:rsid w:val="0046494D"/>
    <w:rsid w:val="00464F32"/>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9C0"/>
    <w:rsid w:val="00481A24"/>
    <w:rsid w:val="004822CC"/>
    <w:rsid w:val="004824DE"/>
    <w:rsid w:val="004825D9"/>
    <w:rsid w:val="00482835"/>
    <w:rsid w:val="00483633"/>
    <w:rsid w:val="00483B9C"/>
    <w:rsid w:val="004843FB"/>
    <w:rsid w:val="004846B3"/>
    <w:rsid w:val="0048655A"/>
    <w:rsid w:val="004870CE"/>
    <w:rsid w:val="0048715D"/>
    <w:rsid w:val="00487259"/>
    <w:rsid w:val="00487A22"/>
    <w:rsid w:val="0049038E"/>
    <w:rsid w:val="0049041D"/>
    <w:rsid w:val="0049085C"/>
    <w:rsid w:val="00490C48"/>
    <w:rsid w:val="00491234"/>
    <w:rsid w:val="004913D0"/>
    <w:rsid w:val="004914FF"/>
    <w:rsid w:val="00491870"/>
    <w:rsid w:val="004929F2"/>
    <w:rsid w:val="00492B4A"/>
    <w:rsid w:val="00492F71"/>
    <w:rsid w:val="00493428"/>
    <w:rsid w:val="00493BEF"/>
    <w:rsid w:val="00494491"/>
    <w:rsid w:val="00496345"/>
    <w:rsid w:val="00496E40"/>
    <w:rsid w:val="0049740A"/>
    <w:rsid w:val="004974B6"/>
    <w:rsid w:val="004A03B4"/>
    <w:rsid w:val="004A04F9"/>
    <w:rsid w:val="004A0875"/>
    <w:rsid w:val="004A0B78"/>
    <w:rsid w:val="004A1195"/>
    <w:rsid w:val="004A2C4F"/>
    <w:rsid w:val="004A5089"/>
    <w:rsid w:val="004A5742"/>
    <w:rsid w:val="004A5FFE"/>
    <w:rsid w:val="004A6479"/>
    <w:rsid w:val="004A71D2"/>
    <w:rsid w:val="004A7982"/>
    <w:rsid w:val="004B0AC8"/>
    <w:rsid w:val="004B45BB"/>
    <w:rsid w:val="004B67F3"/>
    <w:rsid w:val="004B7B0A"/>
    <w:rsid w:val="004C0BF3"/>
    <w:rsid w:val="004C11FB"/>
    <w:rsid w:val="004C18C5"/>
    <w:rsid w:val="004C3030"/>
    <w:rsid w:val="004C468D"/>
    <w:rsid w:val="004C49B1"/>
    <w:rsid w:val="004C4DEF"/>
    <w:rsid w:val="004C4E0B"/>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2222"/>
    <w:rsid w:val="004E33F8"/>
    <w:rsid w:val="004E3655"/>
    <w:rsid w:val="004E5C4A"/>
    <w:rsid w:val="004E67DF"/>
    <w:rsid w:val="004E7B15"/>
    <w:rsid w:val="004F07A3"/>
    <w:rsid w:val="004F1A68"/>
    <w:rsid w:val="004F20EC"/>
    <w:rsid w:val="004F2299"/>
    <w:rsid w:val="004F2844"/>
    <w:rsid w:val="004F2960"/>
    <w:rsid w:val="004F3511"/>
    <w:rsid w:val="004F3A9C"/>
    <w:rsid w:val="004F4430"/>
    <w:rsid w:val="004F6CEA"/>
    <w:rsid w:val="004F7834"/>
    <w:rsid w:val="00500256"/>
    <w:rsid w:val="00501804"/>
    <w:rsid w:val="005023EF"/>
    <w:rsid w:val="00502656"/>
    <w:rsid w:val="00502A62"/>
    <w:rsid w:val="00502B63"/>
    <w:rsid w:val="005032E6"/>
    <w:rsid w:val="00503595"/>
    <w:rsid w:val="00503C10"/>
    <w:rsid w:val="0050435A"/>
    <w:rsid w:val="00504A39"/>
    <w:rsid w:val="00504ABD"/>
    <w:rsid w:val="00505003"/>
    <w:rsid w:val="00505521"/>
    <w:rsid w:val="00507472"/>
    <w:rsid w:val="00507EF0"/>
    <w:rsid w:val="00507F34"/>
    <w:rsid w:val="005106E5"/>
    <w:rsid w:val="00511B52"/>
    <w:rsid w:val="005120F7"/>
    <w:rsid w:val="00512C43"/>
    <w:rsid w:val="005130CB"/>
    <w:rsid w:val="00513308"/>
    <w:rsid w:val="00514E01"/>
    <w:rsid w:val="00515F3E"/>
    <w:rsid w:val="00516367"/>
    <w:rsid w:val="005169AD"/>
    <w:rsid w:val="0052040C"/>
    <w:rsid w:val="00521CE0"/>
    <w:rsid w:val="00522E10"/>
    <w:rsid w:val="005236A2"/>
    <w:rsid w:val="0052394D"/>
    <w:rsid w:val="005243B6"/>
    <w:rsid w:val="00526656"/>
    <w:rsid w:val="0052774E"/>
    <w:rsid w:val="005279EE"/>
    <w:rsid w:val="00527DB5"/>
    <w:rsid w:val="00530A18"/>
    <w:rsid w:val="00530A82"/>
    <w:rsid w:val="00532D21"/>
    <w:rsid w:val="00533907"/>
    <w:rsid w:val="005341B8"/>
    <w:rsid w:val="005344DE"/>
    <w:rsid w:val="00534BBC"/>
    <w:rsid w:val="0053617A"/>
    <w:rsid w:val="005378A9"/>
    <w:rsid w:val="00540677"/>
    <w:rsid w:val="00540A92"/>
    <w:rsid w:val="00540F4B"/>
    <w:rsid w:val="005410B0"/>
    <w:rsid w:val="00541698"/>
    <w:rsid w:val="00541810"/>
    <w:rsid w:val="00541A9C"/>
    <w:rsid w:val="00541DAD"/>
    <w:rsid w:val="0054358F"/>
    <w:rsid w:val="005439E5"/>
    <w:rsid w:val="00543A7F"/>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240A"/>
    <w:rsid w:val="00562469"/>
    <w:rsid w:val="0056258F"/>
    <w:rsid w:val="005625B8"/>
    <w:rsid w:val="00563E76"/>
    <w:rsid w:val="00563EF1"/>
    <w:rsid w:val="00564584"/>
    <w:rsid w:val="00565884"/>
    <w:rsid w:val="005671E1"/>
    <w:rsid w:val="0056797B"/>
    <w:rsid w:val="00572556"/>
    <w:rsid w:val="00572E54"/>
    <w:rsid w:val="00572E74"/>
    <w:rsid w:val="00572F21"/>
    <w:rsid w:val="005753B6"/>
    <w:rsid w:val="0057597A"/>
    <w:rsid w:val="005761C8"/>
    <w:rsid w:val="00577655"/>
    <w:rsid w:val="0057777F"/>
    <w:rsid w:val="00577D3A"/>
    <w:rsid w:val="00580C70"/>
    <w:rsid w:val="00580D86"/>
    <w:rsid w:val="0058365E"/>
    <w:rsid w:val="00583D99"/>
    <w:rsid w:val="0058405B"/>
    <w:rsid w:val="0058437F"/>
    <w:rsid w:val="00584CCB"/>
    <w:rsid w:val="00585125"/>
    <w:rsid w:val="00590237"/>
    <w:rsid w:val="00590629"/>
    <w:rsid w:val="00590D84"/>
    <w:rsid w:val="00591175"/>
    <w:rsid w:val="005922BC"/>
    <w:rsid w:val="0059295A"/>
    <w:rsid w:val="00593B0E"/>
    <w:rsid w:val="005950FA"/>
    <w:rsid w:val="00595B89"/>
    <w:rsid w:val="0059707E"/>
    <w:rsid w:val="00597453"/>
    <w:rsid w:val="005A01F4"/>
    <w:rsid w:val="005A2CAC"/>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9B"/>
    <w:rsid w:val="005C23D2"/>
    <w:rsid w:val="005C23F7"/>
    <w:rsid w:val="005C3156"/>
    <w:rsid w:val="005C34F1"/>
    <w:rsid w:val="005C3E7A"/>
    <w:rsid w:val="005C4776"/>
    <w:rsid w:val="005C5308"/>
    <w:rsid w:val="005C5C7D"/>
    <w:rsid w:val="005C61C0"/>
    <w:rsid w:val="005C6426"/>
    <w:rsid w:val="005C6ABC"/>
    <w:rsid w:val="005C6F85"/>
    <w:rsid w:val="005C6FDC"/>
    <w:rsid w:val="005C7D0B"/>
    <w:rsid w:val="005D1685"/>
    <w:rsid w:val="005D176A"/>
    <w:rsid w:val="005D2497"/>
    <w:rsid w:val="005D30FA"/>
    <w:rsid w:val="005D4419"/>
    <w:rsid w:val="005D4DF4"/>
    <w:rsid w:val="005D7DB8"/>
    <w:rsid w:val="005D7FF5"/>
    <w:rsid w:val="005E0325"/>
    <w:rsid w:val="005E064F"/>
    <w:rsid w:val="005E0670"/>
    <w:rsid w:val="005E20DC"/>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6024EC"/>
    <w:rsid w:val="0060547D"/>
    <w:rsid w:val="00606403"/>
    <w:rsid w:val="00606828"/>
    <w:rsid w:val="00606911"/>
    <w:rsid w:val="006106AC"/>
    <w:rsid w:val="00611747"/>
    <w:rsid w:val="00612730"/>
    <w:rsid w:val="00613277"/>
    <w:rsid w:val="00613BA6"/>
    <w:rsid w:val="0061450A"/>
    <w:rsid w:val="00615B40"/>
    <w:rsid w:val="00617400"/>
    <w:rsid w:val="00617412"/>
    <w:rsid w:val="00617787"/>
    <w:rsid w:val="0062084A"/>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42EC"/>
    <w:rsid w:val="00634346"/>
    <w:rsid w:val="00634549"/>
    <w:rsid w:val="00634BCD"/>
    <w:rsid w:val="00634DAD"/>
    <w:rsid w:val="00635CD6"/>
    <w:rsid w:val="006367DB"/>
    <w:rsid w:val="00640649"/>
    <w:rsid w:val="00640E9B"/>
    <w:rsid w:val="00641161"/>
    <w:rsid w:val="006415E3"/>
    <w:rsid w:val="006416C5"/>
    <w:rsid w:val="00642616"/>
    <w:rsid w:val="00643AE5"/>
    <w:rsid w:val="00643B79"/>
    <w:rsid w:val="006444BB"/>
    <w:rsid w:val="00644805"/>
    <w:rsid w:val="00646487"/>
    <w:rsid w:val="0064710F"/>
    <w:rsid w:val="00647A53"/>
    <w:rsid w:val="006501E1"/>
    <w:rsid w:val="00650FE6"/>
    <w:rsid w:val="0065120D"/>
    <w:rsid w:val="00651931"/>
    <w:rsid w:val="00652309"/>
    <w:rsid w:val="00653214"/>
    <w:rsid w:val="00653DD3"/>
    <w:rsid w:val="00654B49"/>
    <w:rsid w:val="00654CF4"/>
    <w:rsid w:val="00656046"/>
    <w:rsid w:val="00657B1B"/>
    <w:rsid w:val="00657D85"/>
    <w:rsid w:val="00660426"/>
    <w:rsid w:val="00660795"/>
    <w:rsid w:val="00660D9B"/>
    <w:rsid w:val="00660E29"/>
    <w:rsid w:val="00661916"/>
    <w:rsid w:val="006619EE"/>
    <w:rsid w:val="00663FDE"/>
    <w:rsid w:val="0066400F"/>
    <w:rsid w:val="00665C12"/>
    <w:rsid w:val="00665E50"/>
    <w:rsid w:val="00666C9C"/>
    <w:rsid w:val="00667814"/>
    <w:rsid w:val="00670342"/>
    <w:rsid w:val="00670691"/>
    <w:rsid w:val="00670CF1"/>
    <w:rsid w:val="0067111B"/>
    <w:rsid w:val="00671755"/>
    <w:rsid w:val="00673178"/>
    <w:rsid w:val="006738A2"/>
    <w:rsid w:val="00673BD6"/>
    <w:rsid w:val="00673FBB"/>
    <w:rsid w:val="00673FD8"/>
    <w:rsid w:val="006743AD"/>
    <w:rsid w:val="006743E7"/>
    <w:rsid w:val="00674B59"/>
    <w:rsid w:val="0067569A"/>
    <w:rsid w:val="00675D04"/>
    <w:rsid w:val="006779F5"/>
    <w:rsid w:val="006805B6"/>
    <w:rsid w:val="00680670"/>
    <w:rsid w:val="00680F4F"/>
    <w:rsid w:val="00681877"/>
    <w:rsid w:val="00681989"/>
    <w:rsid w:val="00682446"/>
    <w:rsid w:val="00684797"/>
    <w:rsid w:val="00685083"/>
    <w:rsid w:val="006862EC"/>
    <w:rsid w:val="0068671D"/>
    <w:rsid w:val="00686CC4"/>
    <w:rsid w:val="00687B6B"/>
    <w:rsid w:val="00690783"/>
    <w:rsid w:val="00690D2C"/>
    <w:rsid w:val="00691C8A"/>
    <w:rsid w:val="00692296"/>
    <w:rsid w:val="00692562"/>
    <w:rsid w:val="006932D5"/>
    <w:rsid w:val="00693AB3"/>
    <w:rsid w:val="0069435C"/>
    <w:rsid w:val="0069480A"/>
    <w:rsid w:val="00694A2D"/>
    <w:rsid w:val="00695844"/>
    <w:rsid w:val="00695D41"/>
    <w:rsid w:val="0069607F"/>
    <w:rsid w:val="00696194"/>
    <w:rsid w:val="0069626F"/>
    <w:rsid w:val="00696E0E"/>
    <w:rsid w:val="00696FEC"/>
    <w:rsid w:val="00697230"/>
    <w:rsid w:val="006A01FF"/>
    <w:rsid w:val="006A072A"/>
    <w:rsid w:val="006A13C2"/>
    <w:rsid w:val="006A157A"/>
    <w:rsid w:val="006A1922"/>
    <w:rsid w:val="006A22D6"/>
    <w:rsid w:val="006A42EB"/>
    <w:rsid w:val="006A4A39"/>
    <w:rsid w:val="006A4D26"/>
    <w:rsid w:val="006A6B0C"/>
    <w:rsid w:val="006A6DA6"/>
    <w:rsid w:val="006A6FC7"/>
    <w:rsid w:val="006A75D1"/>
    <w:rsid w:val="006B0BD8"/>
    <w:rsid w:val="006B168B"/>
    <w:rsid w:val="006B1AD2"/>
    <w:rsid w:val="006B2694"/>
    <w:rsid w:val="006B28CC"/>
    <w:rsid w:val="006B3EB8"/>
    <w:rsid w:val="006B41B4"/>
    <w:rsid w:val="006B4CB0"/>
    <w:rsid w:val="006B5143"/>
    <w:rsid w:val="006B739B"/>
    <w:rsid w:val="006C02EF"/>
    <w:rsid w:val="006C061A"/>
    <w:rsid w:val="006C0731"/>
    <w:rsid w:val="006C0DFD"/>
    <w:rsid w:val="006C12D1"/>
    <w:rsid w:val="006C18A8"/>
    <w:rsid w:val="006C1AB1"/>
    <w:rsid w:val="006C28F0"/>
    <w:rsid w:val="006C2AA3"/>
    <w:rsid w:val="006C37F3"/>
    <w:rsid w:val="006C3D70"/>
    <w:rsid w:val="006C40BE"/>
    <w:rsid w:val="006C5F9F"/>
    <w:rsid w:val="006C60D9"/>
    <w:rsid w:val="006C61D8"/>
    <w:rsid w:val="006D238D"/>
    <w:rsid w:val="006D456D"/>
    <w:rsid w:val="006D6920"/>
    <w:rsid w:val="006D6C29"/>
    <w:rsid w:val="006D6DAE"/>
    <w:rsid w:val="006D7171"/>
    <w:rsid w:val="006D75F1"/>
    <w:rsid w:val="006D7B99"/>
    <w:rsid w:val="006E2DC2"/>
    <w:rsid w:val="006E3476"/>
    <w:rsid w:val="006E51B2"/>
    <w:rsid w:val="006E5724"/>
    <w:rsid w:val="006E742A"/>
    <w:rsid w:val="006E7A60"/>
    <w:rsid w:val="006F0912"/>
    <w:rsid w:val="006F1A1D"/>
    <w:rsid w:val="006F2CF9"/>
    <w:rsid w:val="006F70E1"/>
    <w:rsid w:val="006F71C2"/>
    <w:rsid w:val="00701944"/>
    <w:rsid w:val="00701DE0"/>
    <w:rsid w:val="007044AC"/>
    <w:rsid w:val="00704509"/>
    <w:rsid w:val="00704580"/>
    <w:rsid w:val="007046C7"/>
    <w:rsid w:val="007069A8"/>
    <w:rsid w:val="00706F05"/>
    <w:rsid w:val="00706F4F"/>
    <w:rsid w:val="00710062"/>
    <w:rsid w:val="0071326E"/>
    <w:rsid w:val="007137F4"/>
    <w:rsid w:val="00713ECF"/>
    <w:rsid w:val="00713F47"/>
    <w:rsid w:val="007148FF"/>
    <w:rsid w:val="007149C8"/>
    <w:rsid w:val="00714F4D"/>
    <w:rsid w:val="00715851"/>
    <w:rsid w:val="00716FF6"/>
    <w:rsid w:val="00717A49"/>
    <w:rsid w:val="00717D13"/>
    <w:rsid w:val="007216D9"/>
    <w:rsid w:val="00723448"/>
    <w:rsid w:val="00723561"/>
    <w:rsid w:val="00723777"/>
    <w:rsid w:val="007239C9"/>
    <w:rsid w:val="0072434F"/>
    <w:rsid w:val="00725264"/>
    <w:rsid w:val="00725C28"/>
    <w:rsid w:val="007262E6"/>
    <w:rsid w:val="007263E4"/>
    <w:rsid w:val="00726515"/>
    <w:rsid w:val="00726B8B"/>
    <w:rsid w:val="007271E3"/>
    <w:rsid w:val="00727233"/>
    <w:rsid w:val="007302FD"/>
    <w:rsid w:val="007316FF"/>
    <w:rsid w:val="00731770"/>
    <w:rsid w:val="007319C7"/>
    <w:rsid w:val="00732E6C"/>
    <w:rsid w:val="00733501"/>
    <w:rsid w:val="00733630"/>
    <w:rsid w:val="007341D8"/>
    <w:rsid w:val="007353B0"/>
    <w:rsid w:val="00735C53"/>
    <w:rsid w:val="00736432"/>
    <w:rsid w:val="00736654"/>
    <w:rsid w:val="00736C34"/>
    <w:rsid w:val="00736D50"/>
    <w:rsid w:val="00740033"/>
    <w:rsid w:val="007403BE"/>
    <w:rsid w:val="00741246"/>
    <w:rsid w:val="00741876"/>
    <w:rsid w:val="00741A66"/>
    <w:rsid w:val="0074323F"/>
    <w:rsid w:val="00744B4E"/>
    <w:rsid w:val="00744BCB"/>
    <w:rsid w:val="00744F68"/>
    <w:rsid w:val="00745B36"/>
    <w:rsid w:val="00745E12"/>
    <w:rsid w:val="00745F59"/>
    <w:rsid w:val="007470F5"/>
    <w:rsid w:val="00750702"/>
    <w:rsid w:val="00751107"/>
    <w:rsid w:val="00752F13"/>
    <w:rsid w:val="00753814"/>
    <w:rsid w:val="007548FF"/>
    <w:rsid w:val="00754FC2"/>
    <w:rsid w:val="00756268"/>
    <w:rsid w:val="00757464"/>
    <w:rsid w:val="007604EC"/>
    <w:rsid w:val="0076114F"/>
    <w:rsid w:val="00761D26"/>
    <w:rsid w:val="0076280A"/>
    <w:rsid w:val="007630EE"/>
    <w:rsid w:val="00763D45"/>
    <w:rsid w:val="007654FC"/>
    <w:rsid w:val="00765549"/>
    <w:rsid w:val="00765F32"/>
    <w:rsid w:val="00766749"/>
    <w:rsid w:val="00766B39"/>
    <w:rsid w:val="00766F53"/>
    <w:rsid w:val="00767601"/>
    <w:rsid w:val="0077028F"/>
    <w:rsid w:val="007708ED"/>
    <w:rsid w:val="0077219D"/>
    <w:rsid w:val="00772310"/>
    <w:rsid w:val="00772BB6"/>
    <w:rsid w:val="00772F69"/>
    <w:rsid w:val="00773535"/>
    <w:rsid w:val="00773943"/>
    <w:rsid w:val="00773C84"/>
    <w:rsid w:val="00774595"/>
    <w:rsid w:val="00774E9A"/>
    <w:rsid w:val="007764BB"/>
    <w:rsid w:val="0077668E"/>
    <w:rsid w:val="00777354"/>
    <w:rsid w:val="007773DE"/>
    <w:rsid w:val="00780169"/>
    <w:rsid w:val="00780B43"/>
    <w:rsid w:val="007811AE"/>
    <w:rsid w:val="007829C4"/>
    <w:rsid w:val="00782DB6"/>
    <w:rsid w:val="00782FA5"/>
    <w:rsid w:val="00783013"/>
    <w:rsid w:val="00783861"/>
    <w:rsid w:val="007839C7"/>
    <w:rsid w:val="00783EBE"/>
    <w:rsid w:val="0078540C"/>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6A"/>
    <w:rsid w:val="007A01CC"/>
    <w:rsid w:val="007A08BD"/>
    <w:rsid w:val="007A0DA4"/>
    <w:rsid w:val="007A0F66"/>
    <w:rsid w:val="007A17CF"/>
    <w:rsid w:val="007A202A"/>
    <w:rsid w:val="007A328B"/>
    <w:rsid w:val="007A4C28"/>
    <w:rsid w:val="007A4E9D"/>
    <w:rsid w:val="007A640F"/>
    <w:rsid w:val="007A6520"/>
    <w:rsid w:val="007A7B3A"/>
    <w:rsid w:val="007A7BC3"/>
    <w:rsid w:val="007B05FC"/>
    <w:rsid w:val="007B184F"/>
    <w:rsid w:val="007B2656"/>
    <w:rsid w:val="007B2E36"/>
    <w:rsid w:val="007B3219"/>
    <w:rsid w:val="007B36DC"/>
    <w:rsid w:val="007B40D2"/>
    <w:rsid w:val="007B4118"/>
    <w:rsid w:val="007B57B8"/>
    <w:rsid w:val="007B611A"/>
    <w:rsid w:val="007C012E"/>
    <w:rsid w:val="007C0407"/>
    <w:rsid w:val="007C0F5F"/>
    <w:rsid w:val="007C16C8"/>
    <w:rsid w:val="007C2F22"/>
    <w:rsid w:val="007C3E7A"/>
    <w:rsid w:val="007C471A"/>
    <w:rsid w:val="007C5E20"/>
    <w:rsid w:val="007C6578"/>
    <w:rsid w:val="007D005D"/>
    <w:rsid w:val="007D0234"/>
    <w:rsid w:val="007D2E97"/>
    <w:rsid w:val="007D33C3"/>
    <w:rsid w:val="007D3C48"/>
    <w:rsid w:val="007D3FAB"/>
    <w:rsid w:val="007D5453"/>
    <w:rsid w:val="007D5BE6"/>
    <w:rsid w:val="007D69BC"/>
    <w:rsid w:val="007E051F"/>
    <w:rsid w:val="007E0DC5"/>
    <w:rsid w:val="007E1667"/>
    <w:rsid w:val="007E2974"/>
    <w:rsid w:val="007E301A"/>
    <w:rsid w:val="007E30B9"/>
    <w:rsid w:val="007E313C"/>
    <w:rsid w:val="007E454E"/>
    <w:rsid w:val="007E5CE0"/>
    <w:rsid w:val="007E68FE"/>
    <w:rsid w:val="007E7794"/>
    <w:rsid w:val="007F0BFB"/>
    <w:rsid w:val="007F0D46"/>
    <w:rsid w:val="007F1105"/>
    <w:rsid w:val="007F1110"/>
    <w:rsid w:val="007F1208"/>
    <w:rsid w:val="007F1644"/>
    <w:rsid w:val="007F1F97"/>
    <w:rsid w:val="007F215F"/>
    <w:rsid w:val="007F23A7"/>
    <w:rsid w:val="007F3480"/>
    <w:rsid w:val="007F3A8E"/>
    <w:rsid w:val="007F4042"/>
    <w:rsid w:val="007F5EA9"/>
    <w:rsid w:val="007F60ED"/>
    <w:rsid w:val="007F7DB1"/>
    <w:rsid w:val="008010C2"/>
    <w:rsid w:val="00802828"/>
    <w:rsid w:val="00802BEF"/>
    <w:rsid w:val="008031B2"/>
    <w:rsid w:val="00804059"/>
    <w:rsid w:val="008040FA"/>
    <w:rsid w:val="0080471E"/>
    <w:rsid w:val="0080657D"/>
    <w:rsid w:val="00806662"/>
    <w:rsid w:val="00807504"/>
    <w:rsid w:val="00810251"/>
    <w:rsid w:val="00810832"/>
    <w:rsid w:val="00811286"/>
    <w:rsid w:val="008131F3"/>
    <w:rsid w:val="00813839"/>
    <w:rsid w:val="00813940"/>
    <w:rsid w:val="00813F11"/>
    <w:rsid w:val="008149DB"/>
    <w:rsid w:val="0081519B"/>
    <w:rsid w:val="008156FC"/>
    <w:rsid w:val="00815D7E"/>
    <w:rsid w:val="00816185"/>
    <w:rsid w:val="008165DA"/>
    <w:rsid w:val="0081730F"/>
    <w:rsid w:val="00822355"/>
    <w:rsid w:val="00822F64"/>
    <w:rsid w:val="00823FB1"/>
    <w:rsid w:val="00824897"/>
    <w:rsid w:val="00825AB2"/>
    <w:rsid w:val="00825C63"/>
    <w:rsid w:val="008263EF"/>
    <w:rsid w:val="008264AB"/>
    <w:rsid w:val="008270DC"/>
    <w:rsid w:val="008271A3"/>
    <w:rsid w:val="0082743C"/>
    <w:rsid w:val="008274FC"/>
    <w:rsid w:val="00827C83"/>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165B"/>
    <w:rsid w:val="0084196D"/>
    <w:rsid w:val="00841C0C"/>
    <w:rsid w:val="008421E7"/>
    <w:rsid w:val="00842CC4"/>
    <w:rsid w:val="008436E9"/>
    <w:rsid w:val="00843B18"/>
    <w:rsid w:val="00844C22"/>
    <w:rsid w:val="008478AE"/>
    <w:rsid w:val="008527AC"/>
    <w:rsid w:val="00852D33"/>
    <w:rsid w:val="00852F35"/>
    <w:rsid w:val="00853460"/>
    <w:rsid w:val="00855122"/>
    <w:rsid w:val="008551BA"/>
    <w:rsid w:val="008555E9"/>
    <w:rsid w:val="00855F31"/>
    <w:rsid w:val="00856CDF"/>
    <w:rsid w:val="008577FB"/>
    <w:rsid w:val="00860281"/>
    <w:rsid w:val="00860EC3"/>
    <w:rsid w:val="008637AD"/>
    <w:rsid w:val="008642E9"/>
    <w:rsid w:val="00864942"/>
    <w:rsid w:val="008663B5"/>
    <w:rsid w:val="00866D9F"/>
    <w:rsid w:val="0087087E"/>
    <w:rsid w:val="00871AD1"/>
    <w:rsid w:val="00872F2E"/>
    <w:rsid w:val="00873113"/>
    <w:rsid w:val="0087434E"/>
    <w:rsid w:val="00875C64"/>
    <w:rsid w:val="00875E0B"/>
    <w:rsid w:val="00877658"/>
    <w:rsid w:val="00877DB4"/>
    <w:rsid w:val="008802F2"/>
    <w:rsid w:val="00880D63"/>
    <w:rsid w:val="00880DF5"/>
    <w:rsid w:val="00881174"/>
    <w:rsid w:val="008813D2"/>
    <w:rsid w:val="008816C8"/>
    <w:rsid w:val="00882393"/>
    <w:rsid w:val="00882753"/>
    <w:rsid w:val="00883655"/>
    <w:rsid w:val="00883C72"/>
    <w:rsid w:val="00883E84"/>
    <w:rsid w:val="0088478D"/>
    <w:rsid w:val="008850C8"/>
    <w:rsid w:val="00885CAB"/>
    <w:rsid w:val="00887472"/>
    <w:rsid w:val="00887737"/>
    <w:rsid w:val="008902BC"/>
    <w:rsid w:val="0089060E"/>
    <w:rsid w:val="008910A6"/>
    <w:rsid w:val="00891A5D"/>
    <w:rsid w:val="00891C8E"/>
    <w:rsid w:val="0089234A"/>
    <w:rsid w:val="00892D0B"/>
    <w:rsid w:val="00893548"/>
    <w:rsid w:val="00894A42"/>
    <w:rsid w:val="008951E4"/>
    <w:rsid w:val="008952C4"/>
    <w:rsid w:val="00895DE8"/>
    <w:rsid w:val="008962E5"/>
    <w:rsid w:val="00897FB2"/>
    <w:rsid w:val="008A00B0"/>
    <w:rsid w:val="008A1A73"/>
    <w:rsid w:val="008A2AFE"/>
    <w:rsid w:val="008A2ECE"/>
    <w:rsid w:val="008A2EE1"/>
    <w:rsid w:val="008A3746"/>
    <w:rsid w:val="008A3B45"/>
    <w:rsid w:val="008A497B"/>
    <w:rsid w:val="008A69C0"/>
    <w:rsid w:val="008A6AD6"/>
    <w:rsid w:val="008B04E1"/>
    <w:rsid w:val="008B0773"/>
    <w:rsid w:val="008B16BE"/>
    <w:rsid w:val="008B20B5"/>
    <w:rsid w:val="008B2CEC"/>
    <w:rsid w:val="008B3E9D"/>
    <w:rsid w:val="008B5145"/>
    <w:rsid w:val="008B5448"/>
    <w:rsid w:val="008B5A2E"/>
    <w:rsid w:val="008B5DE9"/>
    <w:rsid w:val="008B5EDB"/>
    <w:rsid w:val="008B63B2"/>
    <w:rsid w:val="008B6DCD"/>
    <w:rsid w:val="008B7194"/>
    <w:rsid w:val="008C0707"/>
    <w:rsid w:val="008C09C8"/>
    <w:rsid w:val="008C3FAE"/>
    <w:rsid w:val="008C4104"/>
    <w:rsid w:val="008C444E"/>
    <w:rsid w:val="008C5659"/>
    <w:rsid w:val="008C62A3"/>
    <w:rsid w:val="008C7784"/>
    <w:rsid w:val="008C7B5A"/>
    <w:rsid w:val="008C7D7E"/>
    <w:rsid w:val="008C7F09"/>
    <w:rsid w:val="008D0684"/>
    <w:rsid w:val="008D0B3F"/>
    <w:rsid w:val="008D4680"/>
    <w:rsid w:val="008D52A2"/>
    <w:rsid w:val="008D594B"/>
    <w:rsid w:val="008D7D24"/>
    <w:rsid w:val="008E1914"/>
    <w:rsid w:val="008E2362"/>
    <w:rsid w:val="008E2CCE"/>
    <w:rsid w:val="008E5B0B"/>
    <w:rsid w:val="008E7CDE"/>
    <w:rsid w:val="008E7DD5"/>
    <w:rsid w:val="008E7F45"/>
    <w:rsid w:val="008F03B7"/>
    <w:rsid w:val="008F03C0"/>
    <w:rsid w:val="008F1077"/>
    <w:rsid w:val="008F198B"/>
    <w:rsid w:val="008F306D"/>
    <w:rsid w:val="008F541A"/>
    <w:rsid w:val="008F6631"/>
    <w:rsid w:val="008F68FA"/>
    <w:rsid w:val="008F6F3F"/>
    <w:rsid w:val="008F7470"/>
    <w:rsid w:val="008F75DE"/>
    <w:rsid w:val="008F767C"/>
    <w:rsid w:val="00900952"/>
    <w:rsid w:val="00900F39"/>
    <w:rsid w:val="0090149A"/>
    <w:rsid w:val="00901616"/>
    <w:rsid w:val="00901DBA"/>
    <w:rsid w:val="009022E0"/>
    <w:rsid w:val="0090305A"/>
    <w:rsid w:val="00904832"/>
    <w:rsid w:val="00904837"/>
    <w:rsid w:val="00904874"/>
    <w:rsid w:val="009059A6"/>
    <w:rsid w:val="00905DFE"/>
    <w:rsid w:val="00906012"/>
    <w:rsid w:val="009063D0"/>
    <w:rsid w:val="009068F0"/>
    <w:rsid w:val="00906BDA"/>
    <w:rsid w:val="00906BF9"/>
    <w:rsid w:val="0090721F"/>
    <w:rsid w:val="009079DF"/>
    <w:rsid w:val="00911185"/>
    <w:rsid w:val="00911342"/>
    <w:rsid w:val="00911B10"/>
    <w:rsid w:val="009138E1"/>
    <w:rsid w:val="009147D5"/>
    <w:rsid w:val="0091593F"/>
    <w:rsid w:val="009165A7"/>
    <w:rsid w:val="009172CD"/>
    <w:rsid w:val="00917B58"/>
    <w:rsid w:val="009202F5"/>
    <w:rsid w:val="009217B0"/>
    <w:rsid w:val="00921AEF"/>
    <w:rsid w:val="00921C34"/>
    <w:rsid w:val="00921C72"/>
    <w:rsid w:val="00921CD1"/>
    <w:rsid w:val="009220C3"/>
    <w:rsid w:val="00922A01"/>
    <w:rsid w:val="00923C46"/>
    <w:rsid w:val="0092413A"/>
    <w:rsid w:val="0092465C"/>
    <w:rsid w:val="00927827"/>
    <w:rsid w:val="00927FDA"/>
    <w:rsid w:val="009301C3"/>
    <w:rsid w:val="009307F2"/>
    <w:rsid w:val="00932711"/>
    <w:rsid w:val="00933919"/>
    <w:rsid w:val="009339EE"/>
    <w:rsid w:val="00934850"/>
    <w:rsid w:val="0093508D"/>
    <w:rsid w:val="00935D80"/>
    <w:rsid w:val="0093694C"/>
    <w:rsid w:val="00936D26"/>
    <w:rsid w:val="0093762E"/>
    <w:rsid w:val="009376C1"/>
    <w:rsid w:val="009377AE"/>
    <w:rsid w:val="00937DA5"/>
    <w:rsid w:val="00940277"/>
    <w:rsid w:val="00940377"/>
    <w:rsid w:val="00940CEC"/>
    <w:rsid w:val="009427E6"/>
    <w:rsid w:val="00942F6B"/>
    <w:rsid w:val="009435F0"/>
    <w:rsid w:val="00943B81"/>
    <w:rsid w:val="0094499E"/>
    <w:rsid w:val="00945163"/>
    <w:rsid w:val="00945A5E"/>
    <w:rsid w:val="00946BCE"/>
    <w:rsid w:val="00951F52"/>
    <w:rsid w:val="009531E3"/>
    <w:rsid w:val="00953D19"/>
    <w:rsid w:val="00954327"/>
    <w:rsid w:val="00954B5D"/>
    <w:rsid w:val="009555D7"/>
    <w:rsid w:val="00960D0E"/>
    <w:rsid w:val="00961C44"/>
    <w:rsid w:val="00961DA4"/>
    <w:rsid w:val="0096317D"/>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5AA3"/>
    <w:rsid w:val="009770AF"/>
    <w:rsid w:val="00977938"/>
    <w:rsid w:val="0098030A"/>
    <w:rsid w:val="009803E0"/>
    <w:rsid w:val="00980473"/>
    <w:rsid w:val="0098074B"/>
    <w:rsid w:val="00981BAE"/>
    <w:rsid w:val="00981ECD"/>
    <w:rsid w:val="00986CFD"/>
    <w:rsid w:val="009871BF"/>
    <w:rsid w:val="00990334"/>
    <w:rsid w:val="0099053D"/>
    <w:rsid w:val="0099083D"/>
    <w:rsid w:val="00990868"/>
    <w:rsid w:val="0099154D"/>
    <w:rsid w:val="00992155"/>
    <w:rsid w:val="009925A8"/>
    <w:rsid w:val="00992938"/>
    <w:rsid w:val="00992A2A"/>
    <w:rsid w:val="00992E61"/>
    <w:rsid w:val="0099386D"/>
    <w:rsid w:val="009938E3"/>
    <w:rsid w:val="00993A8B"/>
    <w:rsid w:val="00994457"/>
    <w:rsid w:val="00994DF2"/>
    <w:rsid w:val="00995241"/>
    <w:rsid w:val="0099643D"/>
    <w:rsid w:val="009A05FA"/>
    <w:rsid w:val="009A0ADF"/>
    <w:rsid w:val="009A1142"/>
    <w:rsid w:val="009A1540"/>
    <w:rsid w:val="009A1C84"/>
    <w:rsid w:val="009A21DC"/>
    <w:rsid w:val="009A3705"/>
    <w:rsid w:val="009A3B64"/>
    <w:rsid w:val="009A43C4"/>
    <w:rsid w:val="009A68EE"/>
    <w:rsid w:val="009A6BC0"/>
    <w:rsid w:val="009B0280"/>
    <w:rsid w:val="009B0903"/>
    <w:rsid w:val="009B1984"/>
    <w:rsid w:val="009B24BB"/>
    <w:rsid w:val="009B2C5D"/>
    <w:rsid w:val="009B3CDD"/>
    <w:rsid w:val="009B64D1"/>
    <w:rsid w:val="009B6A4C"/>
    <w:rsid w:val="009B6F0C"/>
    <w:rsid w:val="009B7025"/>
    <w:rsid w:val="009B719D"/>
    <w:rsid w:val="009C029E"/>
    <w:rsid w:val="009C0EEB"/>
    <w:rsid w:val="009C1043"/>
    <w:rsid w:val="009C1AB8"/>
    <w:rsid w:val="009C1DC6"/>
    <w:rsid w:val="009C3103"/>
    <w:rsid w:val="009C40F5"/>
    <w:rsid w:val="009C4F52"/>
    <w:rsid w:val="009C51C1"/>
    <w:rsid w:val="009C5A56"/>
    <w:rsid w:val="009C5FAB"/>
    <w:rsid w:val="009C65AF"/>
    <w:rsid w:val="009C6822"/>
    <w:rsid w:val="009C6E8E"/>
    <w:rsid w:val="009C7060"/>
    <w:rsid w:val="009D0887"/>
    <w:rsid w:val="009D0B5F"/>
    <w:rsid w:val="009D1EFB"/>
    <w:rsid w:val="009D2788"/>
    <w:rsid w:val="009D27E0"/>
    <w:rsid w:val="009D2DC2"/>
    <w:rsid w:val="009D31AD"/>
    <w:rsid w:val="009D3A0A"/>
    <w:rsid w:val="009D3B73"/>
    <w:rsid w:val="009D443A"/>
    <w:rsid w:val="009D5876"/>
    <w:rsid w:val="009D5966"/>
    <w:rsid w:val="009D5DDA"/>
    <w:rsid w:val="009D6A04"/>
    <w:rsid w:val="009D6E8C"/>
    <w:rsid w:val="009E02D0"/>
    <w:rsid w:val="009E0BE3"/>
    <w:rsid w:val="009E15D4"/>
    <w:rsid w:val="009E238A"/>
    <w:rsid w:val="009E4177"/>
    <w:rsid w:val="009E4C09"/>
    <w:rsid w:val="009E516A"/>
    <w:rsid w:val="009E6990"/>
    <w:rsid w:val="009E6C65"/>
    <w:rsid w:val="009E725B"/>
    <w:rsid w:val="009E7A28"/>
    <w:rsid w:val="009E7D88"/>
    <w:rsid w:val="009F04A0"/>
    <w:rsid w:val="009F1012"/>
    <w:rsid w:val="009F2FF4"/>
    <w:rsid w:val="009F4202"/>
    <w:rsid w:val="009F506E"/>
    <w:rsid w:val="009F528B"/>
    <w:rsid w:val="009F5368"/>
    <w:rsid w:val="009F57ED"/>
    <w:rsid w:val="009F61CB"/>
    <w:rsid w:val="009F7B35"/>
    <w:rsid w:val="009F7CF8"/>
    <w:rsid w:val="00A00469"/>
    <w:rsid w:val="00A005FA"/>
    <w:rsid w:val="00A00949"/>
    <w:rsid w:val="00A01013"/>
    <w:rsid w:val="00A01627"/>
    <w:rsid w:val="00A025D0"/>
    <w:rsid w:val="00A02EC0"/>
    <w:rsid w:val="00A03124"/>
    <w:rsid w:val="00A031BB"/>
    <w:rsid w:val="00A038BF"/>
    <w:rsid w:val="00A039B7"/>
    <w:rsid w:val="00A03E11"/>
    <w:rsid w:val="00A03FC3"/>
    <w:rsid w:val="00A068D3"/>
    <w:rsid w:val="00A10328"/>
    <w:rsid w:val="00A119B1"/>
    <w:rsid w:val="00A11A8B"/>
    <w:rsid w:val="00A11D15"/>
    <w:rsid w:val="00A13373"/>
    <w:rsid w:val="00A1350C"/>
    <w:rsid w:val="00A1483E"/>
    <w:rsid w:val="00A148E3"/>
    <w:rsid w:val="00A15A2E"/>
    <w:rsid w:val="00A1619F"/>
    <w:rsid w:val="00A20220"/>
    <w:rsid w:val="00A20A5B"/>
    <w:rsid w:val="00A25E10"/>
    <w:rsid w:val="00A2624E"/>
    <w:rsid w:val="00A2649E"/>
    <w:rsid w:val="00A270E9"/>
    <w:rsid w:val="00A27F0D"/>
    <w:rsid w:val="00A30223"/>
    <w:rsid w:val="00A307FA"/>
    <w:rsid w:val="00A32798"/>
    <w:rsid w:val="00A32DEF"/>
    <w:rsid w:val="00A3479D"/>
    <w:rsid w:val="00A353B2"/>
    <w:rsid w:val="00A361D2"/>
    <w:rsid w:val="00A366F1"/>
    <w:rsid w:val="00A368E2"/>
    <w:rsid w:val="00A370D1"/>
    <w:rsid w:val="00A373A0"/>
    <w:rsid w:val="00A37FA5"/>
    <w:rsid w:val="00A407AD"/>
    <w:rsid w:val="00A408ED"/>
    <w:rsid w:val="00A418F0"/>
    <w:rsid w:val="00A41A1B"/>
    <w:rsid w:val="00A42076"/>
    <w:rsid w:val="00A42516"/>
    <w:rsid w:val="00A427A4"/>
    <w:rsid w:val="00A42BE0"/>
    <w:rsid w:val="00A436C9"/>
    <w:rsid w:val="00A4518A"/>
    <w:rsid w:val="00A462ED"/>
    <w:rsid w:val="00A46AB9"/>
    <w:rsid w:val="00A50321"/>
    <w:rsid w:val="00A50478"/>
    <w:rsid w:val="00A50666"/>
    <w:rsid w:val="00A54BA0"/>
    <w:rsid w:val="00A56A37"/>
    <w:rsid w:val="00A57CD5"/>
    <w:rsid w:val="00A607AC"/>
    <w:rsid w:val="00A61C55"/>
    <w:rsid w:val="00A62643"/>
    <w:rsid w:val="00A62E8B"/>
    <w:rsid w:val="00A631A8"/>
    <w:rsid w:val="00A6354C"/>
    <w:rsid w:val="00A63910"/>
    <w:rsid w:val="00A63EA5"/>
    <w:rsid w:val="00A63F0F"/>
    <w:rsid w:val="00A64D60"/>
    <w:rsid w:val="00A64DEE"/>
    <w:rsid w:val="00A64F57"/>
    <w:rsid w:val="00A651F0"/>
    <w:rsid w:val="00A660D2"/>
    <w:rsid w:val="00A66286"/>
    <w:rsid w:val="00A672F5"/>
    <w:rsid w:val="00A70BED"/>
    <w:rsid w:val="00A71F50"/>
    <w:rsid w:val="00A74240"/>
    <w:rsid w:val="00A74BA7"/>
    <w:rsid w:val="00A76827"/>
    <w:rsid w:val="00A77C32"/>
    <w:rsid w:val="00A77FBC"/>
    <w:rsid w:val="00A80073"/>
    <w:rsid w:val="00A817A7"/>
    <w:rsid w:val="00A81CF3"/>
    <w:rsid w:val="00A82579"/>
    <w:rsid w:val="00A83A64"/>
    <w:rsid w:val="00A84612"/>
    <w:rsid w:val="00A85054"/>
    <w:rsid w:val="00A868A0"/>
    <w:rsid w:val="00A9045D"/>
    <w:rsid w:val="00A915C7"/>
    <w:rsid w:val="00A915CB"/>
    <w:rsid w:val="00A93CA9"/>
    <w:rsid w:val="00A94383"/>
    <w:rsid w:val="00A944C1"/>
    <w:rsid w:val="00A945D6"/>
    <w:rsid w:val="00A9471E"/>
    <w:rsid w:val="00A9509D"/>
    <w:rsid w:val="00A957F8"/>
    <w:rsid w:val="00A9711C"/>
    <w:rsid w:val="00AA06CA"/>
    <w:rsid w:val="00AA0CF3"/>
    <w:rsid w:val="00AA13E0"/>
    <w:rsid w:val="00AA242A"/>
    <w:rsid w:val="00AA2EB3"/>
    <w:rsid w:val="00AA437F"/>
    <w:rsid w:val="00AA537A"/>
    <w:rsid w:val="00AA62EF"/>
    <w:rsid w:val="00AA6592"/>
    <w:rsid w:val="00AA6699"/>
    <w:rsid w:val="00AA69E9"/>
    <w:rsid w:val="00AA6A0B"/>
    <w:rsid w:val="00AA6E9A"/>
    <w:rsid w:val="00AB0956"/>
    <w:rsid w:val="00AB0B08"/>
    <w:rsid w:val="00AB176C"/>
    <w:rsid w:val="00AB1A34"/>
    <w:rsid w:val="00AB2408"/>
    <w:rsid w:val="00AB2704"/>
    <w:rsid w:val="00AB28E3"/>
    <w:rsid w:val="00AB38F9"/>
    <w:rsid w:val="00AB3F8C"/>
    <w:rsid w:val="00AB5923"/>
    <w:rsid w:val="00AB648D"/>
    <w:rsid w:val="00AC0E8D"/>
    <w:rsid w:val="00AC1043"/>
    <w:rsid w:val="00AC229E"/>
    <w:rsid w:val="00AC30C5"/>
    <w:rsid w:val="00AC3A5D"/>
    <w:rsid w:val="00AC4C39"/>
    <w:rsid w:val="00AC4E01"/>
    <w:rsid w:val="00AC55C3"/>
    <w:rsid w:val="00AC5F93"/>
    <w:rsid w:val="00AC6077"/>
    <w:rsid w:val="00AC6487"/>
    <w:rsid w:val="00AC7139"/>
    <w:rsid w:val="00AD1791"/>
    <w:rsid w:val="00AD1AEA"/>
    <w:rsid w:val="00AD1F00"/>
    <w:rsid w:val="00AD2B1A"/>
    <w:rsid w:val="00AD39C0"/>
    <w:rsid w:val="00AD3A3A"/>
    <w:rsid w:val="00AD42F8"/>
    <w:rsid w:val="00AD504A"/>
    <w:rsid w:val="00AD531F"/>
    <w:rsid w:val="00AD6811"/>
    <w:rsid w:val="00AD698B"/>
    <w:rsid w:val="00AD72F3"/>
    <w:rsid w:val="00AD7356"/>
    <w:rsid w:val="00AE098F"/>
    <w:rsid w:val="00AE1E46"/>
    <w:rsid w:val="00AE2325"/>
    <w:rsid w:val="00AE30F4"/>
    <w:rsid w:val="00AE3958"/>
    <w:rsid w:val="00AE3C94"/>
    <w:rsid w:val="00AE514F"/>
    <w:rsid w:val="00AE54EA"/>
    <w:rsid w:val="00AE5F79"/>
    <w:rsid w:val="00AE60E6"/>
    <w:rsid w:val="00AE61BD"/>
    <w:rsid w:val="00AE65B7"/>
    <w:rsid w:val="00AE672F"/>
    <w:rsid w:val="00AF07ED"/>
    <w:rsid w:val="00AF094A"/>
    <w:rsid w:val="00AF0B06"/>
    <w:rsid w:val="00AF0CBD"/>
    <w:rsid w:val="00AF1219"/>
    <w:rsid w:val="00AF2321"/>
    <w:rsid w:val="00AF2456"/>
    <w:rsid w:val="00AF2525"/>
    <w:rsid w:val="00AF3ED2"/>
    <w:rsid w:val="00AF421B"/>
    <w:rsid w:val="00AF48D6"/>
    <w:rsid w:val="00AF4CC9"/>
    <w:rsid w:val="00AF5168"/>
    <w:rsid w:val="00AF667C"/>
    <w:rsid w:val="00AF68A9"/>
    <w:rsid w:val="00AF6C43"/>
    <w:rsid w:val="00AF7E35"/>
    <w:rsid w:val="00B00C69"/>
    <w:rsid w:val="00B00F69"/>
    <w:rsid w:val="00B019FA"/>
    <w:rsid w:val="00B02106"/>
    <w:rsid w:val="00B03AC6"/>
    <w:rsid w:val="00B04932"/>
    <w:rsid w:val="00B05532"/>
    <w:rsid w:val="00B05E0E"/>
    <w:rsid w:val="00B077AC"/>
    <w:rsid w:val="00B07DCA"/>
    <w:rsid w:val="00B07DF9"/>
    <w:rsid w:val="00B12295"/>
    <w:rsid w:val="00B1235A"/>
    <w:rsid w:val="00B1249C"/>
    <w:rsid w:val="00B12DFB"/>
    <w:rsid w:val="00B13090"/>
    <w:rsid w:val="00B13782"/>
    <w:rsid w:val="00B14FFB"/>
    <w:rsid w:val="00B16791"/>
    <w:rsid w:val="00B16EDA"/>
    <w:rsid w:val="00B1756E"/>
    <w:rsid w:val="00B17735"/>
    <w:rsid w:val="00B17F97"/>
    <w:rsid w:val="00B20492"/>
    <w:rsid w:val="00B207CC"/>
    <w:rsid w:val="00B21FCB"/>
    <w:rsid w:val="00B22E18"/>
    <w:rsid w:val="00B2452A"/>
    <w:rsid w:val="00B25073"/>
    <w:rsid w:val="00B2551D"/>
    <w:rsid w:val="00B25688"/>
    <w:rsid w:val="00B26CA4"/>
    <w:rsid w:val="00B27251"/>
    <w:rsid w:val="00B27F3A"/>
    <w:rsid w:val="00B30056"/>
    <w:rsid w:val="00B30A76"/>
    <w:rsid w:val="00B340C8"/>
    <w:rsid w:val="00B34E57"/>
    <w:rsid w:val="00B353B0"/>
    <w:rsid w:val="00B3674B"/>
    <w:rsid w:val="00B3678F"/>
    <w:rsid w:val="00B36FCF"/>
    <w:rsid w:val="00B377C4"/>
    <w:rsid w:val="00B37E41"/>
    <w:rsid w:val="00B4001B"/>
    <w:rsid w:val="00B40BF7"/>
    <w:rsid w:val="00B41251"/>
    <w:rsid w:val="00B42431"/>
    <w:rsid w:val="00B43F25"/>
    <w:rsid w:val="00B45624"/>
    <w:rsid w:val="00B45D1A"/>
    <w:rsid w:val="00B47567"/>
    <w:rsid w:val="00B47CAD"/>
    <w:rsid w:val="00B517F5"/>
    <w:rsid w:val="00B51984"/>
    <w:rsid w:val="00B51AD0"/>
    <w:rsid w:val="00B523EA"/>
    <w:rsid w:val="00B52593"/>
    <w:rsid w:val="00B54613"/>
    <w:rsid w:val="00B5480A"/>
    <w:rsid w:val="00B55A7A"/>
    <w:rsid w:val="00B55BC3"/>
    <w:rsid w:val="00B55F0E"/>
    <w:rsid w:val="00B602EF"/>
    <w:rsid w:val="00B603F4"/>
    <w:rsid w:val="00B615E0"/>
    <w:rsid w:val="00B62230"/>
    <w:rsid w:val="00B622BC"/>
    <w:rsid w:val="00B62CBE"/>
    <w:rsid w:val="00B63510"/>
    <w:rsid w:val="00B640DD"/>
    <w:rsid w:val="00B65D3D"/>
    <w:rsid w:val="00B66D58"/>
    <w:rsid w:val="00B66E18"/>
    <w:rsid w:val="00B67742"/>
    <w:rsid w:val="00B67BD1"/>
    <w:rsid w:val="00B67F3E"/>
    <w:rsid w:val="00B716CC"/>
    <w:rsid w:val="00B73043"/>
    <w:rsid w:val="00B7457A"/>
    <w:rsid w:val="00B7496E"/>
    <w:rsid w:val="00B756C8"/>
    <w:rsid w:val="00B76A84"/>
    <w:rsid w:val="00B76AA4"/>
    <w:rsid w:val="00B771EC"/>
    <w:rsid w:val="00B803A1"/>
    <w:rsid w:val="00B80469"/>
    <w:rsid w:val="00B805D4"/>
    <w:rsid w:val="00B807FA"/>
    <w:rsid w:val="00B81304"/>
    <w:rsid w:val="00B814D2"/>
    <w:rsid w:val="00B8168F"/>
    <w:rsid w:val="00B816BC"/>
    <w:rsid w:val="00B81CCD"/>
    <w:rsid w:val="00B82044"/>
    <w:rsid w:val="00B827B1"/>
    <w:rsid w:val="00B83FAC"/>
    <w:rsid w:val="00B84E62"/>
    <w:rsid w:val="00B85334"/>
    <w:rsid w:val="00B871CE"/>
    <w:rsid w:val="00B875F5"/>
    <w:rsid w:val="00B9090B"/>
    <w:rsid w:val="00B91F16"/>
    <w:rsid w:val="00B93077"/>
    <w:rsid w:val="00B93748"/>
    <w:rsid w:val="00B94262"/>
    <w:rsid w:val="00B944E1"/>
    <w:rsid w:val="00B94EBF"/>
    <w:rsid w:val="00B95210"/>
    <w:rsid w:val="00BA042F"/>
    <w:rsid w:val="00BA095F"/>
    <w:rsid w:val="00BA0FE0"/>
    <w:rsid w:val="00BA104B"/>
    <w:rsid w:val="00BA1774"/>
    <w:rsid w:val="00BA31BB"/>
    <w:rsid w:val="00BA3201"/>
    <w:rsid w:val="00BA3CDC"/>
    <w:rsid w:val="00BA4CE9"/>
    <w:rsid w:val="00BA6B24"/>
    <w:rsid w:val="00BA6DF2"/>
    <w:rsid w:val="00BB0F77"/>
    <w:rsid w:val="00BB27F0"/>
    <w:rsid w:val="00BB2E35"/>
    <w:rsid w:val="00BB3099"/>
    <w:rsid w:val="00BB3185"/>
    <w:rsid w:val="00BB38B7"/>
    <w:rsid w:val="00BB3C73"/>
    <w:rsid w:val="00BB474E"/>
    <w:rsid w:val="00BB5267"/>
    <w:rsid w:val="00BB56FE"/>
    <w:rsid w:val="00BB5E16"/>
    <w:rsid w:val="00BB7088"/>
    <w:rsid w:val="00BC01B6"/>
    <w:rsid w:val="00BC320B"/>
    <w:rsid w:val="00BC52D8"/>
    <w:rsid w:val="00BC5F04"/>
    <w:rsid w:val="00BC5F48"/>
    <w:rsid w:val="00BC6305"/>
    <w:rsid w:val="00BC7EE7"/>
    <w:rsid w:val="00BD03EC"/>
    <w:rsid w:val="00BD11B0"/>
    <w:rsid w:val="00BD14EF"/>
    <w:rsid w:val="00BD1917"/>
    <w:rsid w:val="00BD293C"/>
    <w:rsid w:val="00BD2CDE"/>
    <w:rsid w:val="00BD40AF"/>
    <w:rsid w:val="00BD4A9C"/>
    <w:rsid w:val="00BD6463"/>
    <w:rsid w:val="00BD777D"/>
    <w:rsid w:val="00BD779A"/>
    <w:rsid w:val="00BD7C13"/>
    <w:rsid w:val="00BE191F"/>
    <w:rsid w:val="00BE1D8D"/>
    <w:rsid w:val="00BE4AE1"/>
    <w:rsid w:val="00BE565F"/>
    <w:rsid w:val="00BE5A42"/>
    <w:rsid w:val="00BE61C6"/>
    <w:rsid w:val="00BE6794"/>
    <w:rsid w:val="00BE7B26"/>
    <w:rsid w:val="00BE7E2D"/>
    <w:rsid w:val="00BF155D"/>
    <w:rsid w:val="00BF1AF1"/>
    <w:rsid w:val="00BF2F5A"/>
    <w:rsid w:val="00BF3192"/>
    <w:rsid w:val="00BF34F7"/>
    <w:rsid w:val="00BF38FF"/>
    <w:rsid w:val="00BF5D82"/>
    <w:rsid w:val="00BF71CF"/>
    <w:rsid w:val="00BF72F4"/>
    <w:rsid w:val="00C01615"/>
    <w:rsid w:val="00C01EAB"/>
    <w:rsid w:val="00C0242F"/>
    <w:rsid w:val="00C02440"/>
    <w:rsid w:val="00C03B55"/>
    <w:rsid w:val="00C03E05"/>
    <w:rsid w:val="00C05906"/>
    <w:rsid w:val="00C0772A"/>
    <w:rsid w:val="00C07C4B"/>
    <w:rsid w:val="00C103F7"/>
    <w:rsid w:val="00C10D3A"/>
    <w:rsid w:val="00C113D1"/>
    <w:rsid w:val="00C12B7D"/>
    <w:rsid w:val="00C13DC8"/>
    <w:rsid w:val="00C14CF9"/>
    <w:rsid w:val="00C15748"/>
    <w:rsid w:val="00C15E47"/>
    <w:rsid w:val="00C20B4C"/>
    <w:rsid w:val="00C2233A"/>
    <w:rsid w:val="00C22ABC"/>
    <w:rsid w:val="00C22AED"/>
    <w:rsid w:val="00C2355D"/>
    <w:rsid w:val="00C23B53"/>
    <w:rsid w:val="00C242C8"/>
    <w:rsid w:val="00C243F9"/>
    <w:rsid w:val="00C25B0D"/>
    <w:rsid w:val="00C25CF4"/>
    <w:rsid w:val="00C27D8B"/>
    <w:rsid w:val="00C3080B"/>
    <w:rsid w:val="00C30D51"/>
    <w:rsid w:val="00C32003"/>
    <w:rsid w:val="00C32252"/>
    <w:rsid w:val="00C34BE9"/>
    <w:rsid w:val="00C35183"/>
    <w:rsid w:val="00C35BB5"/>
    <w:rsid w:val="00C35FFE"/>
    <w:rsid w:val="00C36CA6"/>
    <w:rsid w:val="00C36F1B"/>
    <w:rsid w:val="00C37C7A"/>
    <w:rsid w:val="00C4039F"/>
    <w:rsid w:val="00C406EF"/>
    <w:rsid w:val="00C4082D"/>
    <w:rsid w:val="00C4088E"/>
    <w:rsid w:val="00C432D6"/>
    <w:rsid w:val="00C43323"/>
    <w:rsid w:val="00C433BA"/>
    <w:rsid w:val="00C438D3"/>
    <w:rsid w:val="00C44AF2"/>
    <w:rsid w:val="00C44C60"/>
    <w:rsid w:val="00C44F68"/>
    <w:rsid w:val="00C4559B"/>
    <w:rsid w:val="00C501B7"/>
    <w:rsid w:val="00C508F1"/>
    <w:rsid w:val="00C510C6"/>
    <w:rsid w:val="00C517B2"/>
    <w:rsid w:val="00C52135"/>
    <w:rsid w:val="00C522B0"/>
    <w:rsid w:val="00C52DC8"/>
    <w:rsid w:val="00C52E77"/>
    <w:rsid w:val="00C53294"/>
    <w:rsid w:val="00C53C54"/>
    <w:rsid w:val="00C55500"/>
    <w:rsid w:val="00C56588"/>
    <w:rsid w:val="00C56BAC"/>
    <w:rsid w:val="00C56F71"/>
    <w:rsid w:val="00C57CF6"/>
    <w:rsid w:val="00C60616"/>
    <w:rsid w:val="00C614A1"/>
    <w:rsid w:val="00C61B47"/>
    <w:rsid w:val="00C624B8"/>
    <w:rsid w:val="00C628F2"/>
    <w:rsid w:val="00C62D5A"/>
    <w:rsid w:val="00C63118"/>
    <w:rsid w:val="00C6374F"/>
    <w:rsid w:val="00C643A1"/>
    <w:rsid w:val="00C6523F"/>
    <w:rsid w:val="00C6538A"/>
    <w:rsid w:val="00C65457"/>
    <w:rsid w:val="00C65794"/>
    <w:rsid w:val="00C65F62"/>
    <w:rsid w:val="00C66558"/>
    <w:rsid w:val="00C66FA0"/>
    <w:rsid w:val="00C67562"/>
    <w:rsid w:val="00C7001B"/>
    <w:rsid w:val="00C70965"/>
    <w:rsid w:val="00C72348"/>
    <w:rsid w:val="00C75074"/>
    <w:rsid w:val="00C767E5"/>
    <w:rsid w:val="00C769ED"/>
    <w:rsid w:val="00C76AD1"/>
    <w:rsid w:val="00C777F0"/>
    <w:rsid w:val="00C77D65"/>
    <w:rsid w:val="00C803DB"/>
    <w:rsid w:val="00C806AA"/>
    <w:rsid w:val="00C8090A"/>
    <w:rsid w:val="00C813C6"/>
    <w:rsid w:val="00C82FA9"/>
    <w:rsid w:val="00C83B32"/>
    <w:rsid w:val="00C83DB5"/>
    <w:rsid w:val="00C83DF0"/>
    <w:rsid w:val="00C83E18"/>
    <w:rsid w:val="00C85228"/>
    <w:rsid w:val="00C85B2C"/>
    <w:rsid w:val="00C878E3"/>
    <w:rsid w:val="00C8794C"/>
    <w:rsid w:val="00C905FB"/>
    <w:rsid w:val="00C92814"/>
    <w:rsid w:val="00C9502C"/>
    <w:rsid w:val="00C964F2"/>
    <w:rsid w:val="00CA025A"/>
    <w:rsid w:val="00CA05B6"/>
    <w:rsid w:val="00CA0731"/>
    <w:rsid w:val="00CA09B3"/>
    <w:rsid w:val="00CA2438"/>
    <w:rsid w:val="00CA2783"/>
    <w:rsid w:val="00CA2A6B"/>
    <w:rsid w:val="00CA3810"/>
    <w:rsid w:val="00CA407B"/>
    <w:rsid w:val="00CA5752"/>
    <w:rsid w:val="00CA6E3E"/>
    <w:rsid w:val="00CA6FFB"/>
    <w:rsid w:val="00CA778E"/>
    <w:rsid w:val="00CA77EB"/>
    <w:rsid w:val="00CA787F"/>
    <w:rsid w:val="00CA78C3"/>
    <w:rsid w:val="00CB0ED3"/>
    <w:rsid w:val="00CB10CB"/>
    <w:rsid w:val="00CB1250"/>
    <w:rsid w:val="00CB1BDA"/>
    <w:rsid w:val="00CB32D8"/>
    <w:rsid w:val="00CB368F"/>
    <w:rsid w:val="00CB37B8"/>
    <w:rsid w:val="00CB3F19"/>
    <w:rsid w:val="00CB425E"/>
    <w:rsid w:val="00CB6F54"/>
    <w:rsid w:val="00CB77D5"/>
    <w:rsid w:val="00CB78CD"/>
    <w:rsid w:val="00CB7B09"/>
    <w:rsid w:val="00CC0977"/>
    <w:rsid w:val="00CC0F06"/>
    <w:rsid w:val="00CC2280"/>
    <w:rsid w:val="00CC290A"/>
    <w:rsid w:val="00CC2ADC"/>
    <w:rsid w:val="00CC2D36"/>
    <w:rsid w:val="00CC42B1"/>
    <w:rsid w:val="00CC5AE9"/>
    <w:rsid w:val="00CC5D3A"/>
    <w:rsid w:val="00CC5E94"/>
    <w:rsid w:val="00CC6CAC"/>
    <w:rsid w:val="00CC7E03"/>
    <w:rsid w:val="00CD0814"/>
    <w:rsid w:val="00CD0A8B"/>
    <w:rsid w:val="00CD0D8C"/>
    <w:rsid w:val="00CD0DEF"/>
    <w:rsid w:val="00CD0FC8"/>
    <w:rsid w:val="00CD1698"/>
    <w:rsid w:val="00CD44ED"/>
    <w:rsid w:val="00CD4EB2"/>
    <w:rsid w:val="00CD5303"/>
    <w:rsid w:val="00CD55EE"/>
    <w:rsid w:val="00CD583A"/>
    <w:rsid w:val="00CD5B1D"/>
    <w:rsid w:val="00CD63EB"/>
    <w:rsid w:val="00CD7BE1"/>
    <w:rsid w:val="00CE010F"/>
    <w:rsid w:val="00CE110E"/>
    <w:rsid w:val="00CE3B8F"/>
    <w:rsid w:val="00CE5C70"/>
    <w:rsid w:val="00CE6AA2"/>
    <w:rsid w:val="00CE7786"/>
    <w:rsid w:val="00CE79D2"/>
    <w:rsid w:val="00CF0C41"/>
    <w:rsid w:val="00CF1B73"/>
    <w:rsid w:val="00CF1DDE"/>
    <w:rsid w:val="00CF2176"/>
    <w:rsid w:val="00CF37AB"/>
    <w:rsid w:val="00CF3C6D"/>
    <w:rsid w:val="00CF4BBE"/>
    <w:rsid w:val="00CF5048"/>
    <w:rsid w:val="00CF5863"/>
    <w:rsid w:val="00CF586D"/>
    <w:rsid w:val="00CF5BC0"/>
    <w:rsid w:val="00CF761D"/>
    <w:rsid w:val="00CF77A2"/>
    <w:rsid w:val="00D002E7"/>
    <w:rsid w:val="00D01D84"/>
    <w:rsid w:val="00D04684"/>
    <w:rsid w:val="00D06396"/>
    <w:rsid w:val="00D10CDE"/>
    <w:rsid w:val="00D113BF"/>
    <w:rsid w:val="00D11D41"/>
    <w:rsid w:val="00D12436"/>
    <w:rsid w:val="00D12B25"/>
    <w:rsid w:val="00D150B5"/>
    <w:rsid w:val="00D152C6"/>
    <w:rsid w:val="00D15591"/>
    <w:rsid w:val="00D15B4C"/>
    <w:rsid w:val="00D15E3B"/>
    <w:rsid w:val="00D164E6"/>
    <w:rsid w:val="00D20921"/>
    <w:rsid w:val="00D2117F"/>
    <w:rsid w:val="00D21D6A"/>
    <w:rsid w:val="00D2313A"/>
    <w:rsid w:val="00D24086"/>
    <w:rsid w:val="00D277AE"/>
    <w:rsid w:val="00D30F98"/>
    <w:rsid w:val="00D32B4C"/>
    <w:rsid w:val="00D337F8"/>
    <w:rsid w:val="00D33C2A"/>
    <w:rsid w:val="00D34A31"/>
    <w:rsid w:val="00D34E64"/>
    <w:rsid w:val="00D369D5"/>
    <w:rsid w:val="00D40367"/>
    <w:rsid w:val="00D409B7"/>
    <w:rsid w:val="00D40DF0"/>
    <w:rsid w:val="00D40F4C"/>
    <w:rsid w:val="00D41A9C"/>
    <w:rsid w:val="00D429F0"/>
    <w:rsid w:val="00D43D84"/>
    <w:rsid w:val="00D43FEB"/>
    <w:rsid w:val="00D46203"/>
    <w:rsid w:val="00D46E16"/>
    <w:rsid w:val="00D525DA"/>
    <w:rsid w:val="00D53710"/>
    <w:rsid w:val="00D5402A"/>
    <w:rsid w:val="00D540B0"/>
    <w:rsid w:val="00D549B5"/>
    <w:rsid w:val="00D54A3A"/>
    <w:rsid w:val="00D54AC8"/>
    <w:rsid w:val="00D54BFF"/>
    <w:rsid w:val="00D55658"/>
    <w:rsid w:val="00D55925"/>
    <w:rsid w:val="00D55D7C"/>
    <w:rsid w:val="00D57134"/>
    <w:rsid w:val="00D6041F"/>
    <w:rsid w:val="00D60EC3"/>
    <w:rsid w:val="00D62099"/>
    <w:rsid w:val="00D627CF"/>
    <w:rsid w:val="00D6296D"/>
    <w:rsid w:val="00D63A15"/>
    <w:rsid w:val="00D64498"/>
    <w:rsid w:val="00D64779"/>
    <w:rsid w:val="00D648F6"/>
    <w:rsid w:val="00D64D7C"/>
    <w:rsid w:val="00D65C91"/>
    <w:rsid w:val="00D6745E"/>
    <w:rsid w:val="00D6775F"/>
    <w:rsid w:val="00D731B1"/>
    <w:rsid w:val="00D74172"/>
    <w:rsid w:val="00D74191"/>
    <w:rsid w:val="00D74BC4"/>
    <w:rsid w:val="00D74E2B"/>
    <w:rsid w:val="00D75437"/>
    <w:rsid w:val="00D7546D"/>
    <w:rsid w:val="00D75745"/>
    <w:rsid w:val="00D75DD5"/>
    <w:rsid w:val="00D76290"/>
    <w:rsid w:val="00D775CE"/>
    <w:rsid w:val="00D77CB2"/>
    <w:rsid w:val="00D80DEF"/>
    <w:rsid w:val="00D83397"/>
    <w:rsid w:val="00D8357C"/>
    <w:rsid w:val="00D83C4F"/>
    <w:rsid w:val="00D83DF7"/>
    <w:rsid w:val="00D83F19"/>
    <w:rsid w:val="00D8414A"/>
    <w:rsid w:val="00D855F9"/>
    <w:rsid w:val="00D85A19"/>
    <w:rsid w:val="00D85A78"/>
    <w:rsid w:val="00D86D03"/>
    <w:rsid w:val="00D90D3D"/>
    <w:rsid w:val="00D90F36"/>
    <w:rsid w:val="00D90FFA"/>
    <w:rsid w:val="00D92BE7"/>
    <w:rsid w:val="00D9726D"/>
    <w:rsid w:val="00D97A37"/>
    <w:rsid w:val="00DA0EE4"/>
    <w:rsid w:val="00DA1AD7"/>
    <w:rsid w:val="00DA1DD6"/>
    <w:rsid w:val="00DA1E6E"/>
    <w:rsid w:val="00DA2D62"/>
    <w:rsid w:val="00DA3F45"/>
    <w:rsid w:val="00DA506B"/>
    <w:rsid w:val="00DA5DF3"/>
    <w:rsid w:val="00DA600E"/>
    <w:rsid w:val="00DA6B6E"/>
    <w:rsid w:val="00DA6ED8"/>
    <w:rsid w:val="00DB0007"/>
    <w:rsid w:val="00DB0232"/>
    <w:rsid w:val="00DB0C4D"/>
    <w:rsid w:val="00DB152B"/>
    <w:rsid w:val="00DB17C9"/>
    <w:rsid w:val="00DB1A0D"/>
    <w:rsid w:val="00DB1D14"/>
    <w:rsid w:val="00DB2177"/>
    <w:rsid w:val="00DB2D78"/>
    <w:rsid w:val="00DB30DA"/>
    <w:rsid w:val="00DB4EC3"/>
    <w:rsid w:val="00DB7626"/>
    <w:rsid w:val="00DB7B39"/>
    <w:rsid w:val="00DB7CB1"/>
    <w:rsid w:val="00DC09AC"/>
    <w:rsid w:val="00DC0F2B"/>
    <w:rsid w:val="00DC112B"/>
    <w:rsid w:val="00DC257D"/>
    <w:rsid w:val="00DC3016"/>
    <w:rsid w:val="00DC3415"/>
    <w:rsid w:val="00DC349B"/>
    <w:rsid w:val="00DC3619"/>
    <w:rsid w:val="00DC45D2"/>
    <w:rsid w:val="00DC5282"/>
    <w:rsid w:val="00DC5EEC"/>
    <w:rsid w:val="00DC610B"/>
    <w:rsid w:val="00DC6193"/>
    <w:rsid w:val="00DC76B3"/>
    <w:rsid w:val="00DD07CA"/>
    <w:rsid w:val="00DD0F4F"/>
    <w:rsid w:val="00DD1847"/>
    <w:rsid w:val="00DD2990"/>
    <w:rsid w:val="00DD2AB2"/>
    <w:rsid w:val="00DD3EF2"/>
    <w:rsid w:val="00DD4128"/>
    <w:rsid w:val="00DD4B34"/>
    <w:rsid w:val="00DD6405"/>
    <w:rsid w:val="00DD6912"/>
    <w:rsid w:val="00DD69BA"/>
    <w:rsid w:val="00DD6CFC"/>
    <w:rsid w:val="00DD70E4"/>
    <w:rsid w:val="00DD7101"/>
    <w:rsid w:val="00DD73C6"/>
    <w:rsid w:val="00DD7B24"/>
    <w:rsid w:val="00DD7EED"/>
    <w:rsid w:val="00DE060B"/>
    <w:rsid w:val="00DE07F2"/>
    <w:rsid w:val="00DE13D9"/>
    <w:rsid w:val="00DE1407"/>
    <w:rsid w:val="00DE174C"/>
    <w:rsid w:val="00DE2632"/>
    <w:rsid w:val="00DE374E"/>
    <w:rsid w:val="00DE4277"/>
    <w:rsid w:val="00DE5638"/>
    <w:rsid w:val="00DE58B9"/>
    <w:rsid w:val="00DE63BF"/>
    <w:rsid w:val="00DE70D5"/>
    <w:rsid w:val="00DE7275"/>
    <w:rsid w:val="00DE7EFB"/>
    <w:rsid w:val="00DF127A"/>
    <w:rsid w:val="00DF1C46"/>
    <w:rsid w:val="00DF1DBB"/>
    <w:rsid w:val="00DF36F8"/>
    <w:rsid w:val="00DF3C04"/>
    <w:rsid w:val="00DF4DA4"/>
    <w:rsid w:val="00DF52C8"/>
    <w:rsid w:val="00DF5A8F"/>
    <w:rsid w:val="00DF5F5D"/>
    <w:rsid w:val="00DF6195"/>
    <w:rsid w:val="00DF6D1C"/>
    <w:rsid w:val="00E001C3"/>
    <w:rsid w:val="00E0148E"/>
    <w:rsid w:val="00E01515"/>
    <w:rsid w:val="00E03DFF"/>
    <w:rsid w:val="00E0482C"/>
    <w:rsid w:val="00E07272"/>
    <w:rsid w:val="00E077F1"/>
    <w:rsid w:val="00E110CD"/>
    <w:rsid w:val="00E13591"/>
    <w:rsid w:val="00E137D8"/>
    <w:rsid w:val="00E145AE"/>
    <w:rsid w:val="00E14909"/>
    <w:rsid w:val="00E14B33"/>
    <w:rsid w:val="00E150E9"/>
    <w:rsid w:val="00E16918"/>
    <w:rsid w:val="00E16BBE"/>
    <w:rsid w:val="00E16EBC"/>
    <w:rsid w:val="00E20E57"/>
    <w:rsid w:val="00E21210"/>
    <w:rsid w:val="00E21659"/>
    <w:rsid w:val="00E22B58"/>
    <w:rsid w:val="00E22D95"/>
    <w:rsid w:val="00E26ACD"/>
    <w:rsid w:val="00E26DFF"/>
    <w:rsid w:val="00E26F97"/>
    <w:rsid w:val="00E27230"/>
    <w:rsid w:val="00E276E4"/>
    <w:rsid w:val="00E30029"/>
    <w:rsid w:val="00E30C79"/>
    <w:rsid w:val="00E30F80"/>
    <w:rsid w:val="00E30FC1"/>
    <w:rsid w:val="00E310B0"/>
    <w:rsid w:val="00E3155F"/>
    <w:rsid w:val="00E31768"/>
    <w:rsid w:val="00E32933"/>
    <w:rsid w:val="00E32EC4"/>
    <w:rsid w:val="00E33548"/>
    <w:rsid w:val="00E347B0"/>
    <w:rsid w:val="00E354C8"/>
    <w:rsid w:val="00E3550D"/>
    <w:rsid w:val="00E35A00"/>
    <w:rsid w:val="00E37E96"/>
    <w:rsid w:val="00E40138"/>
    <w:rsid w:val="00E402DE"/>
    <w:rsid w:val="00E4050A"/>
    <w:rsid w:val="00E4099F"/>
    <w:rsid w:val="00E4176A"/>
    <w:rsid w:val="00E41B40"/>
    <w:rsid w:val="00E42A0B"/>
    <w:rsid w:val="00E42E22"/>
    <w:rsid w:val="00E43819"/>
    <w:rsid w:val="00E44CE0"/>
    <w:rsid w:val="00E4504B"/>
    <w:rsid w:val="00E45AEE"/>
    <w:rsid w:val="00E45D47"/>
    <w:rsid w:val="00E47399"/>
    <w:rsid w:val="00E5174A"/>
    <w:rsid w:val="00E5364B"/>
    <w:rsid w:val="00E5464D"/>
    <w:rsid w:val="00E54F94"/>
    <w:rsid w:val="00E55B4A"/>
    <w:rsid w:val="00E55F66"/>
    <w:rsid w:val="00E563D8"/>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18A2"/>
    <w:rsid w:val="00E71D6E"/>
    <w:rsid w:val="00E71DC4"/>
    <w:rsid w:val="00E720F4"/>
    <w:rsid w:val="00E725A1"/>
    <w:rsid w:val="00E7296C"/>
    <w:rsid w:val="00E731B2"/>
    <w:rsid w:val="00E73BB3"/>
    <w:rsid w:val="00E75376"/>
    <w:rsid w:val="00E76827"/>
    <w:rsid w:val="00E77200"/>
    <w:rsid w:val="00E77445"/>
    <w:rsid w:val="00E7792F"/>
    <w:rsid w:val="00E80B44"/>
    <w:rsid w:val="00E80CA3"/>
    <w:rsid w:val="00E824B5"/>
    <w:rsid w:val="00E82A82"/>
    <w:rsid w:val="00E82F2D"/>
    <w:rsid w:val="00E83807"/>
    <w:rsid w:val="00E849DA"/>
    <w:rsid w:val="00E84FAD"/>
    <w:rsid w:val="00E8522A"/>
    <w:rsid w:val="00E8613B"/>
    <w:rsid w:val="00E8667C"/>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7569"/>
    <w:rsid w:val="00EA061B"/>
    <w:rsid w:val="00EA13C6"/>
    <w:rsid w:val="00EA28BB"/>
    <w:rsid w:val="00EA4323"/>
    <w:rsid w:val="00EA4669"/>
    <w:rsid w:val="00EA732D"/>
    <w:rsid w:val="00EA756D"/>
    <w:rsid w:val="00EA7C33"/>
    <w:rsid w:val="00EB1140"/>
    <w:rsid w:val="00EB1781"/>
    <w:rsid w:val="00EB180D"/>
    <w:rsid w:val="00EB3E81"/>
    <w:rsid w:val="00EB5247"/>
    <w:rsid w:val="00EB620F"/>
    <w:rsid w:val="00EB6793"/>
    <w:rsid w:val="00EB68E9"/>
    <w:rsid w:val="00EB6C10"/>
    <w:rsid w:val="00EB7CF7"/>
    <w:rsid w:val="00EB7FB7"/>
    <w:rsid w:val="00EC0212"/>
    <w:rsid w:val="00EC1A78"/>
    <w:rsid w:val="00EC276C"/>
    <w:rsid w:val="00EC36A6"/>
    <w:rsid w:val="00EC49D2"/>
    <w:rsid w:val="00EC4C81"/>
    <w:rsid w:val="00EC5120"/>
    <w:rsid w:val="00EC523A"/>
    <w:rsid w:val="00EC555E"/>
    <w:rsid w:val="00EC6859"/>
    <w:rsid w:val="00EC6C79"/>
    <w:rsid w:val="00EC785A"/>
    <w:rsid w:val="00EC7EAE"/>
    <w:rsid w:val="00ED1426"/>
    <w:rsid w:val="00ED15EE"/>
    <w:rsid w:val="00ED20DA"/>
    <w:rsid w:val="00ED2C2B"/>
    <w:rsid w:val="00ED2E87"/>
    <w:rsid w:val="00ED449B"/>
    <w:rsid w:val="00ED69A6"/>
    <w:rsid w:val="00ED6C0E"/>
    <w:rsid w:val="00ED6DB8"/>
    <w:rsid w:val="00ED7485"/>
    <w:rsid w:val="00ED7948"/>
    <w:rsid w:val="00EE12D2"/>
    <w:rsid w:val="00EE192F"/>
    <w:rsid w:val="00EE198A"/>
    <w:rsid w:val="00EE1E5A"/>
    <w:rsid w:val="00EE3263"/>
    <w:rsid w:val="00EE3934"/>
    <w:rsid w:val="00EE49A1"/>
    <w:rsid w:val="00EE528B"/>
    <w:rsid w:val="00EE736B"/>
    <w:rsid w:val="00EF01AD"/>
    <w:rsid w:val="00EF0664"/>
    <w:rsid w:val="00EF0A9C"/>
    <w:rsid w:val="00EF0AB0"/>
    <w:rsid w:val="00EF1040"/>
    <w:rsid w:val="00EF11DF"/>
    <w:rsid w:val="00EF1656"/>
    <w:rsid w:val="00EF27EC"/>
    <w:rsid w:val="00EF283F"/>
    <w:rsid w:val="00EF2B69"/>
    <w:rsid w:val="00EF3E6C"/>
    <w:rsid w:val="00EF50D3"/>
    <w:rsid w:val="00EF5D2C"/>
    <w:rsid w:val="00EF7100"/>
    <w:rsid w:val="00F0236E"/>
    <w:rsid w:val="00F030B8"/>
    <w:rsid w:val="00F03301"/>
    <w:rsid w:val="00F0479E"/>
    <w:rsid w:val="00F04B93"/>
    <w:rsid w:val="00F06740"/>
    <w:rsid w:val="00F06869"/>
    <w:rsid w:val="00F0734C"/>
    <w:rsid w:val="00F074B7"/>
    <w:rsid w:val="00F10A04"/>
    <w:rsid w:val="00F14790"/>
    <w:rsid w:val="00F14934"/>
    <w:rsid w:val="00F14C47"/>
    <w:rsid w:val="00F14F42"/>
    <w:rsid w:val="00F1545A"/>
    <w:rsid w:val="00F1570C"/>
    <w:rsid w:val="00F2185D"/>
    <w:rsid w:val="00F21912"/>
    <w:rsid w:val="00F21ACD"/>
    <w:rsid w:val="00F23BF1"/>
    <w:rsid w:val="00F23F04"/>
    <w:rsid w:val="00F24BD0"/>
    <w:rsid w:val="00F24CB6"/>
    <w:rsid w:val="00F25271"/>
    <w:rsid w:val="00F25BCA"/>
    <w:rsid w:val="00F26156"/>
    <w:rsid w:val="00F26A00"/>
    <w:rsid w:val="00F26C31"/>
    <w:rsid w:val="00F27CF4"/>
    <w:rsid w:val="00F30969"/>
    <w:rsid w:val="00F30DA6"/>
    <w:rsid w:val="00F31721"/>
    <w:rsid w:val="00F31C07"/>
    <w:rsid w:val="00F33290"/>
    <w:rsid w:val="00F3421A"/>
    <w:rsid w:val="00F34A6E"/>
    <w:rsid w:val="00F36965"/>
    <w:rsid w:val="00F36995"/>
    <w:rsid w:val="00F400B3"/>
    <w:rsid w:val="00F42264"/>
    <w:rsid w:val="00F43027"/>
    <w:rsid w:val="00F43C88"/>
    <w:rsid w:val="00F441DE"/>
    <w:rsid w:val="00F45002"/>
    <w:rsid w:val="00F451E1"/>
    <w:rsid w:val="00F51854"/>
    <w:rsid w:val="00F5193A"/>
    <w:rsid w:val="00F52289"/>
    <w:rsid w:val="00F532AA"/>
    <w:rsid w:val="00F533B1"/>
    <w:rsid w:val="00F545F8"/>
    <w:rsid w:val="00F55361"/>
    <w:rsid w:val="00F56321"/>
    <w:rsid w:val="00F57562"/>
    <w:rsid w:val="00F60D56"/>
    <w:rsid w:val="00F61596"/>
    <w:rsid w:val="00F6171A"/>
    <w:rsid w:val="00F61C23"/>
    <w:rsid w:val="00F61D8D"/>
    <w:rsid w:val="00F626AD"/>
    <w:rsid w:val="00F628E6"/>
    <w:rsid w:val="00F63E00"/>
    <w:rsid w:val="00F6431D"/>
    <w:rsid w:val="00F643C6"/>
    <w:rsid w:val="00F653E5"/>
    <w:rsid w:val="00F65549"/>
    <w:rsid w:val="00F65F24"/>
    <w:rsid w:val="00F663D8"/>
    <w:rsid w:val="00F67846"/>
    <w:rsid w:val="00F67D08"/>
    <w:rsid w:val="00F70C3E"/>
    <w:rsid w:val="00F71232"/>
    <w:rsid w:val="00F71C23"/>
    <w:rsid w:val="00F728AB"/>
    <w:rsid w:val="00F750C8"/>
    <w:rsid w:val="00F75DA6"/>
    <w:rsid w:val="00F75ED9"/>
    <w:rsid w:val="00F763BE"/>
    <w:rsid w:val="00F764E4"/>
    <w:rsid w:val="00F80369"/>
    <w:rsid w:val="00F80D33"/>
    <w:rsid w:val="00F81480"/>
    <w:rsid w:val="00F818A6"/>
    <w:rsid w:val="00F82858"/>
    <w:rsid w:val="00F8298F"/>
    <w:rsid w:val="00F84638"/>
    <w:rsid w:val="00F84C97"/>
    <w:rsid w:val="00F85D7F"/>
    <w:rsid w:val="00F86B80"/>
    <w:rsid w:val="00F904DB"/>
    <w:rsid w:val="00F90B77"/>
    <w:rsid w:val="00F92341"/>
    <w:rsid w:val="00F92CAF"/>
    <w:rsid w:val="00F92F3B"/>
    <w:rsid w:val="00F93024"/>
    <w:rsid w:val="00F9364F"/>
    <w:rsid w:val="00F9370D"/>
    <w:rsid w:val="00F93DAF"/>
    <w:rsid w:val="00F941DC"/>
    <w:rsid w:val="00F94602"/>
    <w:rsid w:val="00F94716"/>
    <w:rsid w:val="00F9571F"/>
    <w:rsid w:val="00F969A0"/>
    <w:rsid w:val="00F97438"/>
    <w:rsid w:val="00F97D0B"/>
    <w:rsid w:val="00FA136D"/>
    <w:rsid w:val="00FA19A5"/>
    <w:rsid w:val="00FA1D5A"/>
    <w:rsid w:val="00FA2248"/>
    <w:rsid w:val="00FA2770"/>
    <w:rsid w:val="00FA2E00"/>
    <w:rsid w:val="00FA3109"/>
    <w:rsid w:val="00FA39F5"/>
    <w:rsid w:val="00FA4F36"/>
    <w:rsid w:val="00FA5D12"/>
    <w:rsid w:val="00FA653C"/>
    <w:rsid w:val="00FA69F5"/>
    <w:rsid w:val="00FA6E4A"/>
    <w:rsid w:val="00FA7058"/>
    <w:rsid w:val="00FA70B5"/>
    <w:rsid w:val="00FB0138"/>
    <w:rsid w:val="00FB0968"/>
    <w:rsid w:val="00FB0F68"/>
    <w:rsid w:val="00FB129E"/>
    <w:rsid w:val="00FB2F00"/>
    <w:rsid w:val="00FB5363"/>
    <w:rsid w:val="00FB5F9B"/>
    <w:rsid w:val="00FB76A3"/>
    <w:rsid w:val="00FB79A4"/>
    <w:rsid w:val="00FC02DC"/>
    <w:rsid w:val="00FC0598"/>
    <w:rsid w:val="00FC0A46"/>
    <w:rsid w:val="00FC11BD"/>
    <w:rsid w:val="00FC1579"/>
    <w:rsid w:val="00FC2B06"/>
    <w:rsid w:val="00FC4402"/>
    <w:rsid w:val="00FC4969"/>
    <w:rsid w:val="00FC49B2"/>
    <w:rsid w:val="00FC5392"/>
    <w:rsid w:val="00FC594F"/>
    <w:rsid w:val="00FC660A"/>
    <w:rsid w:val="00FC6E04"/>
    <w:rsid w:val="00FC76AF"/>
    <w:rsid w:val="00FC7CD4"/>
    <w:rsid w:val="00FC7D98"/>
    <w:rsid w:val="00FD001E"/>
    <w:rsid w:val="00FD066C"/>
    <w:rsid w:val="00FD1212"/>
    <w:rsid w:val="00FD2B3F"/>
    <w:rsid w:val="00FD4303"/>
    <w:rsid w:val="00FD4669"/>
    <w:rsid w:val="00FD5A09"/>
    <w:rsid w:val="00FE0670"/>
    <w:rsid w:val="00FE10BD"/>
    <w:rsid w:val="00FE1DD2"/>
    <w:rsid w:val="00FE1FF2"/>
    <w:rsid w:val="00FE399C"/>
    <w:rsid w:val="00FE3B13"/>
    <w:rsid w:val="00FE3D1E"/>
    <w:rsid w:val="00FE564B"/>
    <w:rsid w:val="00FE6ECD"/>
    <w:rsid w:val="00FE7F69"/>
    <w:rsid w:val="00FF0712"/>
    <w:rsid w:val="00FF0DE9"/>
    <w:rsid w:val="00FF0EA4"/>
    <w:rsid w:val="00FF10BC"/>
    <w:rsid w:val="00FF119B"/>
    <w:rsid w:val="00FF256E"/>
    <w:rsid w:val="00FF2E49"/>
    <w:rsid w:val="00FF3151"/>
    <w:rsid w:val="00FF36BF"/>
    <w:rsid w:val="00FF40FF"/>
    <w:rsid w:val="00FF5BF4"/>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0E9C"/>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numbering" w:customStyle="1" w:styleId="WWNum21">
    <w:name w:val="WWNum21"/>
    <w:basedOn w:val="Bezlisty"/>
    <w:rsid w:val="009C5A56"/>
    <w:pPr>
      <w:numPr>
        <w:numId w:val="31"/>
      </w:numPr>
    </w:pPr>
  </w:style>
  <w:style w:type="character" w:styleId="Odwoaniedokomentarza">
    <w:name w:val="annotation reference"/>
    <w:basedOn w:val="Domylnaczcionkaakapitu"/>
    <w:uiPriority w:val="99"/>
    <w:semiHidden/>
    <w:unhideWhenUsed/>
    <w:rsid w:val="005032E6"/>
    <w:rPr>
      <w:sz w:val="16"/>
      <w:szCs w:val="16"/>
    </w:rPr>
  </w:style>
  <w:style w:type="paragraph" w:styleId="Tekstkomentarza">
    <w:name w:val="annotation text"/>
    <w:basedOn w:val="Normalny"/>
    <w:link w:val="TekstkomentarzaZnak"/>
    <w:uiPriority w:val="99"/>
    <w:semiHidden/>
    <w:unhideWhenUsed/>
    <w:rsid w:val="005032E6"/>
    <w:rPr>
      <w:sz w:val="20"/>
      <w:szCs w:val="20"/>
    </w:rPr>
  </w:style>
  <w:style w:type="character" w:customStyle="1" w:styleId="TekstkomentarzaZnak">
    <w:name w:val="Tekst komentarza Znak"/>
    <w:basedOn w:val="Domylnaczcionkaakapitu"/>
    <w:link w:val="Tekstkomentarza"/>
    <w:uiPriority w:val="99"/>
    <w:semiHidden/>
    <w:rsid w:val="005032E6"/>
  </w:style>
  <w:style w:type="paragraph" w:styleId="Tematkomentarza">
    <w:name w:val="annotation subject"/>
    <w:basedOn w:val="Tekstkomentarza"/>
    <w:next w:val="Tekstkomentarza"/>
    <w:link w:val="TematkomentarzaZnak"/>
    <w:uiPriority w:val="99"/>
    <w:semiHidden/>
    <w:unhideWhenUsed/>
    <w:rsid w:val="005032E6"/>
    <w:rPr>
      <w:b/>
      <w:bCs/>
    </w:rPr>
  </w:style>
  <w:style w:type="character" w:customStyle="1" w:styleId="TematkomentarzaZnak">
    <w:name w:val="Temat komentarza Znak"/>
    <w:basedOn w:val="TekstkomentarzaZnak"/>
    <w:link w:val="Tematkomentarza"/>
    <w:uiPriority w:val="99"/>
    <w:semiHidden/>
    <w:rsid w:val="005032E6"/>
    <w:rPr>
      <w:b/>
      <w:bCs/>
    </w:rPr>
  </w:style>
  <w:style w:type="character" w:customStyle="1" w:styleId="markedcontent">
    <w:name w:val="markedcontent"/>
    <w:basedOn w:val="Domylnaczcionkaakapitu"/>
    <w:rsid w:val="00285C42"/>
  </w:style>
  <w:style w:type="paragraph" w:styleId="NormalnyWeb">
    <w:name w:val="Normal (Web)"/>
    <w:basedOn w:val="Normalny"/>
    <w:uiPriority w:val="99"/>
    <w:unhideWhenUsed/>
    <w:rsid w:val="00051FED"/>
    <w:pPr>
      <w:spacing w:before="100" w:beforeAutospacing="1" w:after="100" w:afterAutospacing="1"/>
    </w:pPr>
  </w:style>
  <w:style w:type="character" w:styleId="Pogrubienie">
    <w:name w:val="Strong"/>
    <w:basedOn w:val="Domylnaczcionkaakapitu"/>
    <w:uiPriority w:val="22"/>
    <w:qFormat/>
    <w:rsid w:val="00051FED"/>
    <w:rPr>
      <w:b/>
      <w:bCs/>
    </w:rPr>
  </w:style>
  <w:style w:type="character" w:customStyle="1" w:styleId="lrzxr">
    <w:name w:val="lrzxr"/>
    <w:basedOn w:val="Domylnaczcionkaakapitu"/>
    <w:rsid w:val="00051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3487196">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28422783">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397195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69884575">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www.komunikaty.pl/komunikaty/3,79737.html?&amp;announcementTypeAlias=przetargi&amp;xxNoticeType=1" TargetMode="Externa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30</Pages>
  <Words>9336</Words>
  <Characters>64980</Characters>
  <Application>Microsoft Office Word</Application>
  <DocSecurity>0</DocSecurity>
  <Lines>541</Lines>
  <Paragraphs>148</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74168</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Edyta Lecko</cp:lastModifiedBy>
  <cp:revision>25</cp:revision>
  <cp:lastPrinted>2023-07-25T11:06:00Z</cp:lastPrinted>
  <dcterms:created xsi:type="dcterms:W3CDTF">2023-04-06T08:27:00Z</dcterms:created>
  <dcterms:modified xsi:type="dcterms:W3CDTF">2024-08-01T09:02:00Z</dcterms:modified>
</cp:coreProperties>
</file>