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3D7393" w:rsidP="004B2D44">
      <w:pPr>
        <w:rPr>
          <w:b/>
          <w:bCs/>
        </w:rPr>
      </w:pPr>
      <w:r w:rsidRPr="003D7393">
        <w:rPr>
          <w:b/>
        </w:rPr>
        <w:t>C-ZPFP-</w:t>
      </w:r>
      <w:r w:rsidR="000C44B1">
        <w:rPr>
          <w:b/>
        </w:rPr>
        <w:t>111/106</w:t>
      </w:r>
      <w:r>
        <w:rPr>
          <w:b/>
        </w:rPr>
        <w:t>/2021</w:t>
      </w:r>
      <w:r w:rsidRPr="003D7393">
        <w:rPr>
          <w:b/>
        </w:rPr>
        <w:t xml:space="preserve">                                                        </w:t>
      </w:r>
      <w:r w:rsidR="004B2D44">
        <w:rPr>
          <w:b/>
        </w:rPr>
        <w:t xml:space="preserve">       </w:t>
      </w:r>
      <w:r w:rsidRPr="003D7393">
        <w:rPr>
          <w:b/>
        </w:rPr>
        <w:t xml:space="preserve">  Numer sprawy: </w:t>
      </w:r>
      <w:r w:rsidR="00D322F6">
        <w:rPr>
          <w:b/>
        </w:rPr>
        <w:t>01/21/</w:t>
      </w:r>
      <w:proofErr w:type="spellStart"/>
      <w:r w:rsidR="00D322F6">
        <w:rPr>
          <w:b/>
        </w:rPr>
        <w:t>WZiT</w:t>
      </w:r>
      <w:proofErr w:type="spellEnd"/>
      <w:r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3D7393">
      <w:pPr>
        <w:ind w:right="5528"/>
        <w:jc w:val="center"/>
      </w:pPr>
      <w:r w:rsidRPr="003D7393">
        <w:t>insp. Anna GOŁĄBEK</w:t>
      </w:r>
    </w:p>
    <w:p w:rsidR="003D7393" w:rsidRPr="003D7393" w:rsidRDefault="00391E5F" w:rsidP="003D7393">
      <w:pPr>
        <w:ind w:right="5528"/>
        <w:jc w:val="center"/>
      </w:pPr>
      <w:r>
        <w:t>10</w:t>
      </w:r>
      <w:bookmarkStart w:id="0" w:name="_GoBack"/>
      <w:bookmarkEnd w:id="0"/>
      <w:r w:rsidR="003D7393" w:rsidRPr="003D7393">
        <w:t xml:space="preserve"> </w:t>
      </w:r>
      <w:r w:rsidR="00126D7B">
        <w:t xml:space="preserve">marca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0706E1">
      <w:pPr>
        <w:jc w:val="center"/>
        <w:rPr>
          <w:rFonts w:cs="Times New Roman"/>
          <w:sz w:val="28"/>
          <w:szCs w:val="28"/>
        </w:rPr>
      </w:pPr>
      <w:r w:rsidRPr="000706E1">
        <w:t xml:space="preserve"> </w:t>
      </w:r>
      <w:r w:rsidRPr="006C03C4">
        <w:rPr>
          <w:rFonts w:cs="Times New Roman"/>
          <w:b/>
          <w:bCs/>
          <w:sz w:val="28"/>
          <w:szCs w:val="28"/>
        </w:rPr>
        <w:t>SPECYFIKACJA</w:t>
      </w:r>
    </w:p>
    <w:p w:rsidR="000706E1" w:rsidRPr="006C03C4" w:rsidRDefault="000706E1" w:rsidP="000706E1">
      <w:pPr>
        <w:jc w:val="center"/>
        <w:rPr>
          <w:rFonts w:cs="Times New Roman"/>
          <w:sz w:val="28"/>
          <w:szCs w:val="28"/>
        </w:rPr>
      </w:pP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Pr="006C03C4">
        <w:rPr>
          <w:rFonts w:cs="Times New Roman"/>
          <w:i/>
        </w:rPr>
        <w:t>Prawo zamówień publicznych</w:t>
      </w:r>
    </w:p>
    <w:p w:rsidR="000706E1" w:rsidRPr="006C03C4" w:rsidRDefault="000706E1" w:rsidP="000706E1">
      <w:pPr>
        <w:jc w:val="center"/>
        <w:rPr>
          <w:rFonts w:cs="Times New Roman"/>
        </w:rPr>
      </w:pPr>
      <w:r w:rsidRPr="006C03C4">
        <w:rPr>
          <w:rFonts w:cs="Times New Roman"/>
        </w:rPr>
        <w:t>(Dz. U. poz. 2019</w:t>
      </w:r>
      <w:r w:rsidR="003C620B">
        <w:rPr>
          <w:rFonts w:cs="Times New Roman"/>
        </w:rPr>
        <w:t>,</w:t>
      </w:r>
      <w:r w:rsidRPr="006C03C4">
        <w:rPr>
          <w:rFonts w:cs="Times New Roman"/>
        </w:rPr>
        <w:t xml:space="preserve"> z późn. zm.) zwaną dalej ustawą</w:t>
      </w:r>
      <w:r w:rsidR="003A40DB">
        <w:rPr>
          <w:rFonts w:cs="Times New Roman"/>
        </w:rPr>
        <w:t>,</w:t>
      </w:r>
      <w:r w:rsidRPr="006C03C4">
        <w:rPr>
          <w:rFonts w:cs="Times New Roman"/>
        </w:rPr>
        <w:t xml:space="preserve"> dotyczącym:</w:t>
      </w:r>
    </w:p>
    <w:p w:rsidR="000706E1" w:rsidRPr="006C03C4" w:rsidRDefault="000706E1" w:rsidP="000706E1">
      <w:pPr>
        <w:jc w:val="center"/>
        <w:rPr>
          <w:rFonts w:cs="Times New Roman"/>
          <w:b/>
          <w:bCs/>
        </w:rPr>
      </w:pPr>
    </w:p>
    <w:p w:rsidR="000706E1" w:rsidRPr="006C03C4" w:rsidRDefault="00124AF5" w:rsidP="000706E1">
      <w:pPr>
        <w:jc w:val="center"/>
        <w:rPr>
          <w:rFonts w:cs="Times New Roman"/>
          <w:b/>
          <w:bCs/>
          <w:i/>
          <w:sz w:val="26"/>
          <w:szCs w:val="26"/>
        </w:rPr>
      </w:pPr>
      <w:r>
        <w:rPr>
          <w:rFonts w:cs="Times New Roman"/>
          <w:b/>
          <w:bCs/>
          <w:sz w:val="26"/>
          <w:szCs w:val="26"/>
        </w:rPr>
        <w:t>ś</w:t>
      </w:r>
      <w:r w:rsidR="000706E1" w:rsidRPr="006C03C4">
        <w:rPr>
          <w:rFonts w:cs="Times New Roman"/>
          <w:b/>
          <w:bCs/>
          <w:sz w:val="26"/>
          <w:szCs w:val="26"/>
        </w:rPr>
        <w:t>wiadczeni</w:t>
      </w:r>
      <w:r>
        <w:rPr>
          <w:rFonts w:cs="Times New Roman"/>
          <w:b/>
          <w:bCs/>
          <w:sz w:val="26"/>
          <w:szCs w:val="26"/>
        </w:rPr>
        <w:t>a</w:t>
      </w:r>
      <w:r w:rsidR="000706E1" w:rsidRPr="006C03C4">
        <w:rPr>
          <w:rFonts w:cs="Times New Roman"/>
          <w:b/>
          <w:bCs/>
          <w:sz w:val="26"/>
          <w:szCs w:val="26"/>
        </w:rPr>
        <w:t xml:space="preserve"> usług polegających na odbiorze odpadów komunalnych  </w:t>
      </w:r>
      <w:r w:rsidR="000706E1" w:rsidRPr="006C03C4">
        <w:rPr>
          <w:rFonts w:cs="Times New Roman"/>
          <w:b/>
          <w:bCs/>
          <w:sz w:val="26"/>
          <w:szCs w:val="26"/>
        </w:rPr>
        <w:br/>
        <w:t xml:space="preserve"> segregowanych </w:t>
      </w:r>
      <w:r w:rsidR="000E29A0">
        <w:rPr>
          <w:rFonts w:cs="Times New Roman"/>
          <w:b/>
          <w:bCs/>
          <w:sz w:val="26"/>
          <w:szCs w:val="26"/>
        </w:rPr>
        <w:t xml:space="preserve">i innych </w:t>
      </w:r>
      <w:r w:rsidR="000706E1" w:rsidRPr="006C03C4">
        <w:rPr>
          <w:rFonts w:cs="Times New Roman"/>
          <w:b/>
          <w:bCs/>
          <w:sz w:val="26"/>
          <w:szCs w:val="26"/>
        </w:rPr>
        <w:t xml:space="preserve">z terenu Centrum Szkolenia Policji w Legionowie </w:t>
      </w:r>
      <w:r w:rsidR="000E29A0">
        <w:rPr>
          <w:rFonts w:cs="Times New Roman"/>
          <w:b/>
          <w:bCs/>
          <w:sz w:val="26"/>
          <w:szCs w:val="26"/>
        </w:rPr>
        <w:br/>
      </w:r>
      <w:r w:rsidR="000706E1" w:rsidRPr="006C03C4">
        <w:rPr>
          <w:rFonts w:cs="Times New Roman"/>
          <w:b/>
          <w:bCs/>
          <w:sz w:val="26"/>
          <w:szCs w:val="26"/>
        </w:rPr>
        <w:t>i Zakładu Kynologii Policyjnej CSP w Sułkowicach</w:t>
      </w:r>
    </w:p>
    <w:p w:rsidR="003D7393" w:rsidRPr="006C03C4" w:rsidRDefault="000F1D63" w:rsidP="000F1D63">
      <w:pPr>
        <w:jc w:val="both"/>
        <w:rPr>
          <w:rFonts w:cs="Times New Roman"/>
          <w:b/>
          <w:bCs/>
          <w:i/>
        </w:rPr>
      </w:pPr>
      <w:r w:rsidRPr="006C03C4">
        <w:rPr>
          <w:rFonts w:cs="Times New Roman"/>
          <w:b/>
          <w:bCs/>
          <w:i/>
        </w:rPr>
        <w:br/>
      </w: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706E1">
      <w:pPr>
        <w:jc w:val="both"/>
        <w:rPr>
          <w:rFonts w:cs="Times New Roman"/>
          <w:b/>
          <w:bCs/>
          <w:i/>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0E29A0" w:rsidRPr="000E29A0">
        <w:rPr>
          <w:rFonts w:eastAsiaTheme="minorHAnsi" w:cs="Times New Roman"/>
          <w:b/>
          <w:bCs/>
          <w:color w:val="000000"/>
          <w:kern w:val="0"/>
          <w:lang w:eastAsia="en-US" w:bidi="ar-SA"/>
        </w:rPr>
        <w:t>90511000-2</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6C03C4" w:rsidRDefault="006C03C4" w:rsidP="000F1D63">
      <w:pPr>
        <w:jc w:val="both"/>
        <w:rPr>
          <w:b/>
          <w:bCs/>
          <w:i/>
        </w:rPr>
      </w:pPr>
    </w:p>
    <w:p w:rsidR="006C03C4" w:rsidRDefault="006C03C4" w:rsidP="000F1D63">
      <w:pPr>
        <w:jc w:val="both"/>
        <w:rPr>
          <w:b/>
          <w:bCs/>
          <w:i/>
        </w:rPr>
      </w:pPr>
    </w:p>
    <w:p w:rsidR="00F56698" w:rsidRDefault="00F56698" w:rsidP="000F1D63">
      <w:pPr>
        <w:jc w:val="both"/>
        <w:rPr>
          <w:b/>
          <w:bCs/>
          <w:i/>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lastRenderedPageBreak/>
        <w:t>SPECYFIKACJA WARUNKÓW ZAMÓWIENIA,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Default="006C03C4" w:rsidP="006C03C4">
      <w:pPr>
        <w:jc w:val="center"/>
        <w:rPr>
          <w:rFonts w:eastAsiaTheme="minorHAnsi" w:cs="Times New Roman"/>
          <w:color w:val="000000"/>
          <w:kern w:val="0"/>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zabezpieczenia należytego wykonania umowy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Wykonawcy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838"/>
        <w:gridCol w:w="7224"/>
      </w:tblGrid>
      <w:tr w:rsidR="00A04461"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A04461" w:rsidRPr="006C03C4"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Oświadczenie o braku podstaw </w:t>
            </w:r>
            <w:r w:rsidR="000D4D16">
              <w:rPr>
                <w:rFonts w:eastAsiaTheme="minorHAnsi" w:cs="Times New Roman"/>
                <w:color w:val="000000"/>
                <w:kern w:val="0"/>
                <w:lang w:eastAsia="en-US" w:bidi="ar-SA"/>
              </w:rPr>
              <w:t xml:space="preserve">do </w:t>
            </w:r>
            <w:r w:rsidRPr="006C03C4">
              <w:rPr>
                <w:rFonts w:eastAsiaTheme="minorHAnsi" w:cs="Times New Roman"/>
                <w:color w:val="000000"/>
                <w:kern w:val="0"/>
                <w:lang w:eastAsia="en-US" w:bidi="ar-SA"/>
              </w:rPr>
              <w:t>wykluczenia</w:t>
            </w:r>
            <w:r w:rsidR="000D4D16">
              <w:rPr>
                <w:rFonts w:eastAsiaTheme="minorHAnsi" w:cs="Times New Roman"/>
                <w:color w:val="000000"/>
                <w:kern w:val="0"/>
                <w:lang w:eastAsia="en-US" w:bidi="ar-SA"/>
              </w:rPr>
              <w:t xml:space="preserve"> i spełnienia warunków udziału w postepowaniu</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A04461" w:rsidP="00A04461">
            <w:pPr>
              <w:widowControl/>
              <w:suppressAutoHyphens w:val="0"/>
              <w:autoSpaceDE w:val="0"/>
              <w:adjustRightInd w:val="0"/>
              <w:jc w:val="both"/>
              <w:textAlignment w:val="auto"/>
              <w:rPr>
                <w:rFonts w:eastAsiaTheme="minorHAnsi" w:cs="Times New Roman"/>
                <w:color w:val="000000"/>
                <w:kern w:val="0"/>
                <w:lang w:eastAsia="en-US" w:bidi="ar-SA"/>
              </w:rPr>
            </w:pPr>
            <w:r w:rsidRPr="00A04461">
              <w:rPr>
                <w:rFonts w:eastAsiaTheme="minorHAnsi" w:cs="Times New Roman"/>
                <w:color w:val="000000"/>
                <w:kern w:val="0"/>
                <w:lang w:eastAsia="en-US" w:bidi="ar-SA"/>
              </w:rPr>
              <w:t>O</w:t>
            </w:r>
            <w:r>
              <w:rPr>
                <w:rFonts w:eastAsiaTheme="minorHAnsi" w:cs="Times New Roman"/>
                <w:color w:val="000000"/>
                <w:kern w:val="0"/>
                <w:lang w:eastAsia="en-US" w:bidi="ar-SA"/>
              </w:rPr>
              <w:t>świadczenie Wykonawcy o posiadaniu aktualnych decyzji w zakresie zbierania odpadów i/lub przetwarzania odpadów</w:t>
            </w:r>
          </w:p>
        </w:tc>
      </w:tr>
      <w:tr w:rsidR="00A04461" w:rsidRPr="006C03C4" w:rsidTr="00A04461">
        <w:trPr>
          <w:trHeight w:val="397"/>
        </w:trPr>
        <w:tc>
          <w:tcPr>
            <w:tcW w:w="1838" w:type="dxa"/>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vAlign w:val="center"/>
          </w:tcPr>
          <w:p w:rsidR="00122179" w:rsidRDefault="00A04461"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p>
        </w:tc>
      </w:tr>
      <w:tr w:rsidR="00A04461" w:rsidRPr="006C03C4" w:rsidTr="00A04461">
        <w:trPr>
          <w:trHeight w:val="397"/>
        </w:trPr>
        <w:tc>
          <w:tcPr>
            <w:tcW w:w="1838" w:type="dxa"/>
            <w:vAlign w:val="center"/>
          </w:tcPr>
          <w:p w:rsidR="00A04461" w:rsidRPr="006C03C4" w:rsidRDefault="00A04461"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6</w:t>
            </w:r>
          </w:p>
        </w:tc>
        <w:tc>
          <w:tcPr>
            <w:tcW w:w="7224" w:type="dxa"/>
            <w:vAlign w:val="center"/>
          </w:tcPr>
          <w:p w:rsidR="00A04461" w:rsidRDefault="00A04461"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Istotne postanowienia umowy</w:t>
            </w:r>
          </w:p>
        </w:tc>
      </w:tr>
    </w:tbl>
    <w:p w:rsidR="006C03C4" w:rsidRDefault="006C03C4" w:rsidP="000F1D63">
      <w:pPr>
        <w:jc w:val="both"/>
        <w:rPr>
          <w:b/>
          <w:bCs/>
          <w:i/>
        </w:rPr>
      </w:pPr>
    </w:p>
    <w:p w:rsidR="006D3AF5" w:rsidRPr="006D3AF5" w:rsidRDefault="00D53255" w:rsidP="009B2C3C">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185B42" w:rsidRDefault="003F05C7" w:rsidP="00185B42">
      <w:pPr>
        <w:widowControl/>
        <w:autoSpaceDN/>
        <w:ind w:left="851" w:hanging="284"/>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185B42">
        <w:rPr>
          <w:rStyle w:val="Hipercze"/>
          <w:color w:val="auto"/>
          <w:u w:val="none"/>
        </w:rPr>
        <w:t>:</w:t>
      </w:r>
    </w:p>
    <w:p w:rsidR="00875F6A" w:rsidRDefault="00185B42" w:rsidP="00F411DB">
      <w:pPr>
        <w:widowControl/>
        <w:autoSpaceDN/>
        <w:ind w:left="1134" w:hanging="283"/>
        <w:jc w:val="both"/>
        <w:textAlignment w:val="auto"/>
      </w:pPr>
      <w:r>
        <w:rPr>
          <w:rStyle w:val="Hipercze"/>
          <w:color w:val="auto"/>
          <w:u w:val="none"/>
        </w:rPr>
        <w:t>-</w:t>
      </w:r>
      <w:r w:rsidR="00F411DB">
        <w:rPr>
          <w:rStyle w:val="Hipercze"/>
          <w:color w:val="auto"/>
          <w:u w:val="none"/>
        </w:rPr>
        <w:tab/>
      </w:r>
      <w:r w:rsidR="00875F6A">
        <w:rPr>
          <w:rStyle w:val="Hipercze"/>
          <w:color w:val="auto"/>
          <w:u w:val="none"/>
        </w:rPr>
        <w:t xml:space="preserve">w zakresie zagadnień związanych z prowadzoną procedurą jest </w:t>
      </w:r>
      <w:r>
        <w:rPr>
          <w:rStyle w:val="Hipercze"/>
          <w:color w:val="auto"/>
          <w:u w:val="none"/>
        </w:rPr>
        <w:t xml:space="preserve">p. Anna Baranowska </w:t>
      </w:r>
      <w:r>
        <w:rPr>
          <w:rStyle w:val="Hipercze"/>
          <w:color w:val="auto"/>
          <w:u w:val="none"/>
        </w:rPr>
        <w:tab/>
        <w:t xml:space="preserve">tel. </w:t>
      </w:r>
      <w:r w:rsidRPr="00185B42">
        <w:rPr>
          <w:rStyle w:val="Pogrubienie"/>
          <w:b w:val="0"/>
        </w:rPr>
        <w:t>47 72 55 257</w:t>
      </w:r>
      <w:r>
        <w:rPr>
          <w:rStyle w:val="Hipercze"/>
          <w:color w:val="auto"/>
          <w:u w:val="none"/>
        </w:rPr>
        <w:t xml:space="preserve">, e-mail: </w:t>
      </w:r>
      <w:r w:rsidR="00124AF5">
        <w:rPr>
          <w:rStyle w:val="Hipercze"/>
          <w:color w:val="auto"/>
          <w:u w:val="none"/>
        </w:rPr>
        <w:t>zzp</w:t>
      </w:r>
      <w:r>
        <w:rPr>
          <w:rStyle w:val="Hipercze"/>
          <w:color w:val="auto"/>
          <w:u w:val="none"/>
        </w:rPr>
        <w:t>@csp.edu.pl</w:t>
      </w:r>
      <w:r w:rsidR="00875F6A">
        <w:t xml:space="preserve"> lub osoba ją zastępująca</w:t>
      </w:r>
      <w:r>
        <w:t>;</w:t>
      </w:r>
    </w:p>
    <w:p w:rsidR="00185B42" w:rsidRDefault="00185B42" w:rsidP="00F411DB">
      <w:pPr>
        <w:widowControl/>
        <w:autoSpaceDN/>
        <w:ind w:left="1134" w:hanging="283"/>
        <w:jc w:val="both"/>
        <w:textAlignment w:val="auto"/>
      </w:pPr>
      <w:r>
        <w:t>-</w:t>
      </w:r>
      <w:r w:rsidR="00F411DB">
        <w:tab/>
      </w:r>
      <w:r>
        <w:t xml:space="preserve">w zakresie zagadnień merytorycznych </w:t>
      </w:r>
      <w:r w:rsidR="00F411DB">
        <w:t xml:space="preserve">w części I </w:t>
      </w:r>
      <w:r>
        <w:t xml:space="preserve">jest p. Ewa </w:t>
      </w:r>
      <w:proofErr w:type="spellStart"/>
      <w:r>
        <w:t>Lemczak</w:t>
      </w:r>
      <w:proofErr w:type="spellEnd"/>
      <w:r>
        <w:t xml:space="preserve"> </w:t>
      </w:r>
      <w:r w:rsidR="00F411DB">
        <w:br/>
      </w:r>
      <w:r w:rsidR="00F411DB">
        <w:tab/>
      </w:r>
      <w:r>
        <w:t xml:space="preserve">tel. 47 725 58 79, </w:t>
      </w:r>
      <w:r>
        <w:tab/>
        <w:t xml:space="preserve">e-mail: </w:t>
      </w:r>
      <w:hyperlink r:id="rId13" w:history="1">
        <w:r w:rsidR="003A40DB" w:rsidRPr="00747F99">
          <w:rPr>
            <w:rStyle w:val="Hipercze"/>
          </w:rPr>
          <w:t>ewa.lemczak@csp.edu.pl</w:t>
        </w:r>
      </w:hyperlink>
      <w:r w:rsidR="003A40DB">
        <w:t>;</w:t>
      </w:r>
    </w:p>
    <w:p w:rsidR="003A40DB" w:rsidRDefault="003A40DB" w:rsidP="00F411DB">
      <w:pPr>
        <w:widowControl/>
        <w:autoSpaceDN/>
        <w:ind w:left="1134" w:hanging="283"/>
        <w:jc w:val="both"/>
        <w:textAlignment w:val="auto"/>
      </w:pPr>
      <w:r>
        <w:t>-</w:t>
      </w:r>
      <w:r w:rsidR="00F411DB">
        <w:tab/>
      </w:r>
      <w:r>
        <w:t>w zakresie zagadnie</w:t>
      </w:r>
      <w:r w:rsidR="00F411DB">
        <w:t xml:space="preserve">ń merytorycznych w części II jest p. Bogusława Rzeczkowska tel. 47 725 57 95, e-mail: </w:t>
      </w:r>
      <w:hyperlink r:id="rId14" w:history="1">
        <w:r w:rsidR="00F411DB" w:rsidRPr="00F411DB">
          <w:rPr>
            <w:rStyle w:val="Hipercze"/>
          </w:rPr>
          <w:t>boguslawa.rzeczkowska@csp.edu.pl</w:t>
        </w:r>
      </w:hyperlink>
      <w:r w:rsidR="00F411DB">
        <w:t>.</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9B2C3C">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680B9A">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80B9A">
      <w:pPr>
        <w:ind w:left="568" w:hanging="284"/>
        <w:jc w:val="both"/>
        <w:rPr>
          <w:rFonts w:cs="Times New Roman"/>
          <w:b/>
          <w:bCs/>
          <w:i/>
        </w:rPr>
      </w:pPr>
      <w:r>
        <w:t>4.</w:t>
      </w:r>
      <w:r>
        <w:tab/>
      </w:r>
      <w:r w:rsidRPr="00EC4EC5">
        <w:t>Zamawiający nie przewiduje przeprowadzenia aukcji elektronicznej w celu wyboru  oferty najkorzystniejszej.</w:t>
      </w:r>
    </w:p>
    <w:p w:rsidR="00582BC5" w:rsidRPr="00613B5F" w:rsidRDefault="00582BC5" w:rsidP="000F1D63">
      <w:pPr>
        <w:jc w:val="both"/>
        <w:rPr>
          <w:b/>
          <w:bCs/>
          <w:i/>
          <w:sz w:val="20"/>
          <w:szCs w:val="20"/>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BF7A99">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Pr>
          <w:rFonts w:eastAsiaTheme="minorHAnsi" w:cs="Times New Roman"/>
          <w:color w:val="000000"/>
          <w:kern w:val="0"/>
          <w:lang w:eastAsia="en-US" w:bidi="ar-SA"/>
        </w:rPr>
        <w:t>ś</w:t>
      </w:r>
      <w:r w:rsidRPr="00680B9A">
        <w:rPr>
          <w:rFonts w:eastAsiaTheme="minorHAnsi" w:cs="Times New Roman"/>
          <w:color w:val="000000"/>
          <w:kern w:val="0"/>
          <w:lang w:eastAsia="en-US" w:bidi="ar-SA"/>
        </w:rPr>
        <w:t>wiadczenie usług polegających na odbiorze odpadów komunalnych</w:t>
      </w:r>
      <w:r w:rsidR="00810C8E">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segregowanych</w:t>
      </w:r>
      <w:r w:rsidR="002C3A49">
        <w:rPr>
          <w:rFonts w:eastAsiaTheme="minorHAnsi" w:cs="Times New Roman"/>
          <w:color w:val="000000"/>
          <w:kern w:val="0"/>
          <w:lang w:eastAsia="en-US" w:bidi="ar-SA"/>
        </w:rPr>
        <w:t xml:space="preserve"> i </w:t>
      </w:r>
      <w:r w:rsidR="00810C8E">
        <w:rPr>
          <w:rFonts w:eastAsiaTheme="minorHAnsi" w:cs="Times New Roman"/>
          <w:color w:val="000000"/>
          <w:kern w:val="0"/>
          <w:lang w:eastAsia="en-US" w:bidi="ar-SA"/>
        </w:rPr>
        <w:t xml:space="preserve">innych </w:t>
      </w:r>
      <w:r w:rsidRPr="00680B9A">
        <w:rPr>
          <w:rFonts w:eastAsiaTheme="minorHAnsi" w:cs="Times New Roman"/>
          <w:color w:val="000000"/>
          <w:kern w:val="0"/>
          <w:lang w:eastAsia="en-US" w:bidi="ar-SA"/>
        </w:rPr>
        <w:t xml:space="preserve">z terenu Centrum Szkolenia Policji w Legionowie </w:t>
      </w:r>
      <w:r w:rsidR="002C3A49">
        <w:rPr>
          <w:rFonts w:eastAsiaTheme="minorHAnsi" w:cs="Times New Roman"/>
          <w:color w:val="000000"/>
          <w:kern w:val="0"/>
          <w:lang w:eastAsia="en-US" w:bidi="ar-SA"/>
        </w:rPr>
        <w:br/>
      </w:r>
      <w:r w:rsidRPr="00680B9A">
        <w:rPr>
          <w:rFonts w:eastAsiaTheme="minorHAnsi" w:cs="Times New Roman"/>
          <w:color w:val="000000"/>
          <w:kern w:val="0"/>
          <w:lang w:eastAsia="en-US" w:bidi="ar-SA"/>
        </w:rPr>
        <w:t>i Zakładu Kynologii Policyjnej CSP w Sułkowicach</w:t>
      </w:r>
      <w:r w:rsidR="002C3A49">
        <w:rPr>
          <w:rFonts w:eastAsiaTheme="minorHAnsi" w:cs="Times New Roman"/>
          <w:color w:val="000000"/>
          <w:kern w:val="0"/>
          <w:lang w:eastAsia="en-US" w:bidi="ar-SA"/>
        </w:rPr>
        <w:t>.</w:t>
      </w:r>
      <w:r>
        <w:rPr>
          <w:rFonts w:eastAsiaTheme="minorHAnsi" w:cs="Times New Roman"/>
          <w:color w:val="000000"/>
          <w:kern w:val="0"/>
          <w:lang w:eastAsia="en-US" w:bidi="ar-SA"/>
        </w:rPr>
        <w:t xml:space="preserve"> </w:t>
      </w:r>
    </w:p>
    <w:p w:rsidR="00680B9A" w:rsidRPr="00680B9A" w:rsidRDefault="00680B9A" w:rsidP="00680B9A">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2. Szczegółowy opis przedmiotu zamówienia stanowi załącznik nr </w:t>
      </w:r>
      <w:r w:rsidR="00DC4AF7">
        <w:rPr>
          <w:rFonts w:eastAsiaTheme="minorHAnsi" w:cs="Times New Roman"/>
          <w:color w:val="000000"/>
          <w:kern w:val="0"/>
          <w:lang w:eastAsia="en-US" w:bidi="ar-SA"/>
        </w:rPr>
        <w:t>5</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680B9A" w:rsidRPr="00680B9A" w:rsidRDefault="00680B9A" w:rsidP="006C0AF0">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3. Zamawiający dopuszcza składanie ofert częściowych w podziale na </w:t>
      </w:r>
      <w:r>
        <w:rPr>
          <w:rFonts w:eastAsiaTheme="minorHAnsi" w:cs="Times New Roman"/>
          <w:color w:val="000000"/>
          <w:kern w:val="0"/>
          <w:lang w:eastAsia="en-US" w:bidi="ar-SA"/>
        </w:rPr>
        <w:t>dwie części</w:t>
      </w:r>
      <w:r w:rsidRPr="00680B9A">
        <w:rPr>
          <w:rFonts w:eastAsiaTheme="minorHAnsi" w:cs="Times New Roman"/>
          <w:color w:val="000000"/>
          <w:kern w:val="0"/>
          <w:lang w:eastAsia="en-US" w:bidi="ar-SA"/>
        </w:rPr>
        <w:t>:</w:t>
      </w:r>
    </w:p>
    <w:p w:rsidR="00680B9A" w:rsidRPr="00680B9A" w:rsidRDefault="00680B9A" w:rsidP="00EA2294">
      <w:pPr>
        <w:widowControl/>
        <w:suppressAutoHyphens w:val="0"/>
        <w:autoSpaceDE w:val="0"/>
        <w:adjustRightInd w:val="0"/>
        <w:spacing w:after="23"/>
        <w:ind w:left="851"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w:t>
      </w:r>
      <w:r>
        <w:rPr>
          <w:rFonts w:eastAsiaTheme="minorHAnsi" w:cs="Times New Roman"/>
          <w:color w:val="000000"/>
          <w:kern w:val="0"/>
          <w:lang w:eastAsia="en-US" w:bidi="ar-SA"/>
        </w:rPr>
        <w:tab/>
        <w:t>część 1</w:t>
      </w:r>
      <w:r w:rsidRPr="00680B9A">
        <w:rPr>
          <w:rFonts w:eastAsiaTheme="minorHAnsi" w:cs="Times New Roman"/>
          <w:color w:val="000000"/>
          <w:kern w:val="0"/>
          <w:lang w:eastAsia="en-US" w:bidi="ar-SA"/>
        </w:rPr>
        <w:t xml:space="preserve"> – </w:t>
      </w:r>
      <w:r w:rsidR="00EA2294" w:rsidRPr="00EA2294">
        <w:rPr>
          <w:rFonts w:eastAsiaTheme="minorHAnsi" w:cs="Times New Roman"/>
          <w:color w:val="000000"/>
          <w:kern w:val="0"/>
          <w:lang w:eastAsia="en-US" w:bidi="ar-SA"/>
        </w:rPr>
        <w:t>odbi</w:t>
      </w:r>
      <w:r w:rsidR="00EA2294">
        <w:rPr>
          <w:rFonts w:eastAsiaTheme="minorHAnsi" w:cs="Times New Roman"/>
          <w:color w:val="000000"/>
          <w:kern w:val="0"/>
          <w:lang w:eastAsia="en-US" w:bidi="ar-SA"/>
        </w:rPr>
        <w:t>ór</w:t>
      </w:r>
      <w:r w:rsidR="00EA2294" w:rsidRPr="00EA2294">
        <w:rPr>
          <w:rFonts w:eastAsiaTheme="minorHAnsi" w:cs="Times New Roman"/>
          <w:color w:val="000000"/>
          <w:kern w:val="0"/>
          <w:lang w:eastAsia="en-US" w:bidi="ar-SA"/>
        </w:rPr>
        <w:t xml:space="preserve"> odpadów komunalnych</w:t>
      </w:r>
      <w:r w:rsidR="005F451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 xml:space="preserve">segregowanych </w:t>
      </w:r>
      <w:r w:rsidR="005F4514">
        <w:rPr>
          <w:rFonts w:eastAsiaTheme="minorHAnsi" w:cs="Times New Roman"/>
          <w:color w:val="000000"/>
          <w:kern w:val="0"/>
          <w:lang w:eastAsia="en-US" w:bidi="ar-SA"/>
        </w:rPr>
        <w:t xml:space="preserve">i innych </w:t>
      </w:r>
      <w:r w:rsidR="00EA2294" w:rsidRPr="00EA2294">
        <w:rPr>
          <w:rFonts w:eastAsiaTheme="minorHAnsi" w:cs="Times New Roman"/>
          <w:color w:val="000000"/>
          <w:kern w:val="0"/>
          <w:lang w:eastAsia="en-US" w:bidi="ar-SA"/>
        </w:rPr>
        <w:t>z terenu Centrum Szkolenia Policji w Legionowie</w:t>
      </w:r>
      <w:r w:rsidRPr="00680B9A">
        <w:rPr>
          <w:rFonts w:eastAsiaTheme="minorHAnsi" w:cs="Times New Roman"/>
          <w:color w:val="000000"/>
          <w:kern w:val="0"/>
          <w:lang w:eastAsia="en-US" w:bidi="ar-SA"/>
        </w:rPr>
        <w:t xml:space="preserve">, </w:t>
      </w:r>
    </w:p>
    <w:p w:rsidR="00680B9A" w:rsidRPr="00680B9A" w:rsidRDefault="00680B9A" w:rsidP="00EA2294">
      <w:pPr>
        <w:widowControl/>
        <w:suppressAutoHyphens w:val="0"/>
        <w:autoSpaceDE w:val="0"/>
        <w:adjustRightInd w:val="0"/>
        <w:spacing w:after="23"/>
        <w:ind w:left="851"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2)</w:t>
      </w:r>
      <w:r>
        <w:rPr>
          <w:rFonts w:eastAsiaTheme="minorHAnsi" w:cs="Times New Roman"/>
          <w:color w:val="000000"/>
          <w:kern w:val="0"/>
          <w:lang w:eastAsia="en-US" w:bidi="ar-SA"/>
        </w:rPr>
        <w:tab/>
      </w:r>
      <w:r w:rsidR="00EA2294">
        <w:rPr>
          <w:rFonts w:eastAsiaTheme="minorHAnsi" w:cs="Times New Roman"/>
          <w:color w:val="000000"/>
          <w:kern w:val="0"/>
          <w:lang w:eastAsia="en-US" w:bidi="ar-SA"/>
        </w:rPr>
        <w:t>część 2</w:t>
      </w:r>
      <w:r w:rsidRPr="00680B9A">
        <w:rPr>
          <w:rFonts w:eastAsiaTheme="minorHAnsi" w:cs="Times New Roman"/>
          <w:color w:val="000000"/>
          <w:kern w:val="0"/>
          <w:lang w:eastAsia="en-US" w:bidi="ar-SA"/>
        </w:rPr>
        <w:t xml:space="preserve"> – </w:t>
      </w:r>
      <w:r w:rsidR="00EA2294" w:rsidRPr="00EA2294">
        <w:rPr>
          <w:rFonts w:eastAsiaTheme="minorHAnsi" w:cs="Times New Roman"/>
          <w:color w:val="000000"/>
          <w:kern w:val="0"/>
          <w:lang w:eastAsia="en-US" w:bidi="ar-SA"/>
        </w:rPr>
        <w:t>odbi</w:t>
      </w:r>
      <w:r w:rsidR="00EA2294">
        <w:rPr>
          <w:rFonts w:eastAsiaTheme="minorHAnsi" w:cs="Times New Roman"/>
          <w:color w:val="000000"/>
          <w:kern w:val="0"/>
          <w:lang w:eastAsia="en-US" w:bidi="ar-SA"/>
        </w:rPr>
        <w:t xml:space="preserve">ór </w:t>
      </w:r>
      <w:r w:rsidR="00EA2294" w:rsidRPr="00EA2294">
        <w:rPr>
          <w:rFonts w:eastAsiaTheme="minorHAnsi" w:cs="Times New Roman"/>
          <w:color w:val="000000"/>
          <w:kern w:val="0"/>
          <w:lang w:eastAsia="en-US" w:bidi="ar-SA"/>
        </w:rPr>
        <w:t>odpadów komunalnych</w:t>
      </w:r>
      <w:r w:rsidR="005F451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segregowanych</w:t>
      </w:r>
      <w:r w:rsidR="005F4514">
        <w:rPr>
          <w:rFonts w:eastAsiaTheme="minorHAnsi" w:cs="Times New Roman"/>
          <w:color w:val="000000"/>
          <w:kern w:val="0"/>
          <w:lang w:eastAsia="en-US" w:bidi="ar-SA"/>
        </w:rPr>
        <w:t xml:space="preserve"> i innych</w:t>
      </w:r>
      <w:r w:rsidR="00EA2294" w:rsidRPr="00EA2294">
        <w:rPr>
          <w:rFonts w:eastAsiaTheme="minorHAnsi" w:cs="Times New Roman"/>
          <w:color w:val="000000"/>
          <w:kern w:val="0"/>
          <w:lang w:eastAsia="en-US" w:bidi="ar-SA"/>
        </w:rPr>
        <w:t xml:space="preserve"> z terenu </w:t>
      </w:r>
      <w:r w:rsidR="00EA2294">
        <w:rPr>
          <w:rFonts w:eastAsiaTheme="minorHAnsi" w:cs="Times New Roman"/>
          <w:color w:val="000000"/>
          <w:kern w:val="0"/>
          <w:lang w:eastAsia="en-US" w:bidi="ar-SA"/>
        </w:rPr>
        <w:t>Zakładu Kynologii Policyjnej w Sułkowicach.</w:t>
      </w:r>
      <w:r w:rsidRPr="00680B9A">
        <w:rPr>
          <w:rFonts w:eastAsiaTheme="minorHAnsi" w:cs="Times New Roman"/>
          <w:color w:val="000000"/>
          <w:kern w:val="0"/>
          <w:lang w:eastAsia="en-US" w:bidi="ar-SA"/>
        </w:rPr>
        <w:t xml:space="preserve"> </w:t>
      </w:r>
    </w:p>
    <w:p w:rsidR="00EA2294" w:rsidRPr="00EA2294" w:rsidRDefault="00680B9A" w:rsidP="00797745">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4. </w:t>
      </w:r>
      <w:r w:rsidR="00EA2294" w:rsidRPr="00EA2294">
        <w:rPr>
          <w:rFonts w:eastAsiaTheme="minorHAnsi" w:cs="Times New Roman"/>
          <w:color w:val="000000"/>
          <w:kern w:val="0"/>
          <w:lang w:eastAsia="en-US" w:bidi="ar-SA"/>
        </w:rPr>
        <w:t>Zamawiający nie dopuszcza składani</w:t>
      </w:r>
      <w:r w:rsidR="00124AF5">
        <w:rPr>
          <w:rFonts w:eastAsiaTheme="minorHAnsi" w:cs="Times New Roman"/>
          <w:color w:val="000000"/>
          <w:kern w:val="0"/>
          <w:lang w:eastAsia="en-US" w:bidi="ar-SA"/>
        </w:rPr>
        <w:t>a</w:t>
      </w:r>
      <w:r w:rsidR="00EA2294" w:rsidRPr="00EA2294">
        <w:rPr>
          <w:rFonts w:eastAsiaTheme="minorHAnsi" w:cs="Times New Roman"/>
          <w:color w:val="000000"/>
          <w:kern w:val="0"/>
          <w:lang w:eastAsia="en-US" w:bidi="ar-SA"/>
        </w:rPr>
        <w:t xml:space="preserve"> ofert  wariantowych.</w:t>
      </w:r>
    </w:p>
    <w:p w:rsidR="00EA2294" w:rsidRPr="00EA2294"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żąda wskazania przez Wykonawcę w ofercie części zamówienia, których wykonanie powierzy Podwykonawcom, oraz podania nazw ewentualnych Podwykonawców, jeżeli są już znani.</w:t>
      </w:r>
    </w:p>
    <w:p w:rsidR="009708A9"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załącznik nr </w:t>
      </w:r>
      <w:r w:rsidR="00DC4AF7">
        <w:rPr>
          <w:rFonts w:eastAsiaTheme="minorHAnsi" w:cs="Times New Roman"/>
          <w:color w:val="000000"/>
          <w:kern w:val="0"/>
          <w:lang w:eastAsia="en-US" w:bidi="ar-SA"/>
        </w:rPr>
        <w:t>6</w:t>
      </w:r>
      <w:r w:rsidR="009708A9" w:rsidRPr="009708A9">
        <w:rPr>
          <w:rFonts w:eastAsiaTheme="minorHAnsi" w:cs="Times New Roman"/>
          <w:color w:val="000000"/>
          <w:kern w:val="0"/>
          <w:lang w:eastAsia="en-US" w:bidi="ar-SA"/>
        </w:rPr>
        <w:t xml:space="preserve"> do SWZ.</w:t>
      </w:r>
    </w:p>
    <w:p w:rsidR="006C0AF0"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009708A9" w:rsidRPr="009708A9">
        <w:rPr>
          <w:rFonts w:eastAsiaTheme="minorHAnsi" w:cs="Times New Roman"/>
          <w:color w:val="000000"/>
          <w:kern w:val="0"/>
          <w:lang w:eastAsia="en-US" w:bidi="ar-SA"/>
        </w:rPr>
        <w:t>:</w:t>
      </w:r>
    </w:p>
    <w:p w:rsidR="009708A9" w:rsidRDefault="009708A9" w:rsidP="00CC7F7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 xml:space="preserve">Zamawiający zastrzega sobie prawo jednostronnego wydłużenia okresu realizacji umowy do 60 dni po terminie określonym w umowie, w ramach określonych </w:t>
      </w:r>
      <w:r w:rsidR="00CC7F70">
        <w:rPr>
          <w:rFonts w:eastAsiaTheme="minorHAnsi" w:cs="Times New Roman"/>
          <w:color w:val="000000"/>
          <w:kern w:val="0"/>
          <w:lang w:eastAsia="en-US" w:bidi="ar-SA"/>
        </w:rPr>
        <w:br/>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na</w:t>
      </w:r>
      <w:r w:rsidR="00CC7F70">
        <w:rPr>
          <w:rFonts w:eastAsiaTheme="minorHAnsi" w:cs="Times New Roman"/>
          <w:color w:val="000000"/>
          <w:kern w:val="0"/>
          <w:lang w:eastAsia="en-US" w:bidi="ar-SA"/>
        </w:rPr>
        <w:t xml:space="preserve"> </w:t>
      </w:r>
      <w:r w:rsidR="006C0AF0" w:rsidRPr="006C0AF0">
        <w:rPr>
          <w:rFonts w:eastAsiaTheme="minorHAnsi" w:cs="Times New Roman"/>
          <w:color w:val="000000"/>
          <w:kern w:val="0"/>
          <w:lang w:eastAsia="en-US" w:bidi="ar-SA"/>
        </w:rPr>
        <w:t>ten cel środków finansowych i żądania zawarcia w tym zakresie aneksu do umowy</w:t>
      </w:r>
      <w:r w:rsidR="006C0AF0">
        <w:rPr>
          <w:rFonts w:eastAsiaTheme="minorHAnsi" w:cs="Times New Roman"/>
          <w:color w:val="000000"/>
          <w:kern w:val="0"/>
          <w:lang w:eastAsia="en-US" w:bidi="ar-SA"/>
        </w:rPr>
        <w:t>;</w:t>
      </w:r>
    </w:p>
    <w:p w:rsidR="006C0AF0" w:rsidRPr="009708A9" w:rsidRDefault="00CC7F70"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2</w:t>
      </w:r>
      <w:r w:rsidR="006C0AF0">
        <w:rPr>
          <w:rFonts w:eastAsiaTheme="minorHAnsi" w:cs="Times New Roman"/>
          <w:color w:val="000000"/>
          <w:kern w:val="0"/>
          <w:lang w:eastAsia="en-US" w:bidi="ar-SA"/>
        </w:rPr>
        <w:t>)</w:t>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 xml:space="preserve">Zamawiający zastrzega sobie możliwość rozszerzenia przedmiotu umowy o odbiór innych rodzajów odpadów niż wymienione w opisie przedmiotu zamówienia, </w:t>
      </w:r>
      <w:r w:rsidR="006C0AF0">
        <w:rPr>
          <w:rFonts w:eastAsiaTheme="minorHAnsi" w:cs="Times New Roman"/>
          <w:color w:val="000000"/>
          <w:kern w:val="0"/>
          <w:lang w:eastAsia="en-US" w:bidi="ar-SA"/>
        </w:rPr>
        <w:br/>
      </w:r>
      <w:r w:rsidR="006C0AF0" w:rsidRPr="006C0AF0">
        <w:rPr>
          <w:rFonts w:eastAsiaTheme="minorHAnsi" w:cs="Times New Roman"/>
          <w:color w:val="000000"/>
          <w:kern w:val="0"/>
          <w:lang w:eastAsia="en-US" w:bidi="ar-SA"/>
        </w:rPr>
        <w:t>w zakresie zgodnym z zezwoleniami jakie posiada Wykonawca – w ramach łącznego wynagrodzenia Wykonawcy z tytułu realizacji niniejszej umowy, według bieżącego cennika Wykonawcy.</w:t>
      </w:r>
    </w:p>
    <w:p w:rsidR="009708A9" w:rsidRPr="00EA2294"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EA2294" w:rsidRDefault="00EA2294" w:rsidP="00CA3C96">
      <w:pPr>
        <w:widowControl/>
        <w:suppressAutoHyphens w:val="0"/>
        <w:autoSpaceDE w:val="0"/>
        <w:adjustRightInd w:val="0"/>
        <w:spacing w:after="23"/>
        <w:ind w:left="567" w:hanging="425"/>
        <w:jc w:val="both"/>
        <w:textAlignment w:val="auto"/>
        <w:rPr>
          <w:rFonts w:eastAsiaTheme="minorHAnsi" w:cs="Times New Roman"/>
          <w:kern w:val="0"/>
          <w:lang w:eastAsia="en-US" w:bidi="ar-SA"/>
        </w:rPr>
      </w:pPr>
      <w:r w:rsidRPr="00EA2294">
        <w:rPr>
          <w:rFonts w:eastAsiaTheme="minorHAnsi" w:cs="Times New Roman"/>
          <w:color w:val="000000"/>
          <w:kern w:val="0"/>
          <w:lang w:eastAsia="en-US" w:bidi="ar-SA"/>
        </w:rPr>
        <w:t>1</w:t>
      </w:r>
      <w:r w:rsidR="00797745">
        <w:rPr>
          <w:rFonts w:eastAsiaTheme="minorHAnsi" w:cs="Times New Roman"/>
          <w:color w:val="000000"/>
          <w:kern w:val="0"/>
          <w:lang w:eastAsia="en-US" w:bidi="ar-SA"/>
        </w:rPr>
        <w:t>0</w:t>
      </w:r>
      <w:r w:rsidRPr="00EA2294">
        <w:rPr>
          <w:rFonts w:eastAsiaTheme="minorHAnsi" w:cs="Times New Roman"/>
          <w:color w:val="000000"/>
          <w:kern w:val="0"/>
          <w:lang w:eastAsia="en-US" w:bidi="ar-SA"/>
        </w:rPr>
        <w:t>.</w:t>
      </w:r>
      <w:r>
        <w:rPr>
          <w:rFonts w:eastAsiaTheme="minorHAnsi" w:cs="Times New Roman"/>
          <w:color w:val="000000"/>
          <w:kern w:val="0"/>
          <w:lang w:eastAsia="en-US" w:bidi="ar-SA"/>
        </w:rPr>
        <w:tab/>
      </w:r>
      <w:r w:rsidRPr="00C03C37">
        <w:rPr>
          <w:rFonts w:eastAsiaTheme="minorHAnsi" w:cs="Times New Roman"/>
          <w:kern w:val="0"/>
          <w:lang w:eastAsia="en-US" w:bidi="ar-SA"/>
        </w:rPr>
        <w:t xml:space="preserve">Termin wykonania zamówienia: </w:t>
      </w:r>
      <w:r w:rsidR="006C0AF0">
        <w:rPr>
          <w:rFonts w:eastAsiaTheme="minorHAnsi" w:cs="Times New Roman"/>
          <w:kern w:val="0"/>
          <w:lang w:eastAsia="en-US" w:bidi="ar-SA"/>
        </w:rPr>
        <w:t xml:space="preserve">od dnia 01 kwietnia 2021 r. do dnia 31 marca 2022 r. </w:t>
      </w:r>
      <w:r w:rsidRPr="00C03C37">
        <w:rPr>
          <w:rFonts w:eastAsiaTheme="minorHAnsi" w:cs="Times New Roman"/>
          <w:kern w:val="0"/>
          <w:lang w:eastAsia="en-US" w:bidi="ar-SA"/>
        </w:rPr>
        <w:t xml:space="preserve"> </w:t>
      </w:r>
    </w:p>
    <w:p w:rsidR="009708A9"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6C0AF0">
        <w:rPr>
          <w:rFonts w:eastAsiaTheme="minorHAnsi" w:cs="Times New Roman"/>
          <w:color w:val="000000"/>
          <w:kern w:val="0"/>
          <w:lang w:eastAsia="en-US" w:bidi="ar-SA"/>
        </w:rPr>
        <w:t>1</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Zamawiający zastrzega sobie, że całkowita wartość zamówienia nie może przekroczyć posiadanych na ten cel środków finansowych.</w:t>
      </w:r>
    </w:p>
    <w:p w:rsidR="00001C32" w:rsidRDefault="009708A9"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005815EE">
        <w:rPr>
          <w:rFonts w:eastAsiaTheme="minorHAnsi" w:cs="Times New Roman"/>
          <w:color w:val="000000"/>
          <w:kern w:val="0"/>
          <w:lang w:eastAsia="en-US" w:bidi="ar-SA"/>
        </w:rPr>
        <w:t>2</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Miejsce wykonania </w:t>
      </w:r>
      <w:r w:rsidR="00001C32">
        <w:rPr>
          <w:rFonts w:eastAsiaTheme="minorHAnsi" w:cs="Times New Roman"/>
          <w:color w:val="000000"/>
          <w:kern w:val="0"/>
          <w:lang w:eastAsia="en-US" w:bidi="ar-SA"/>
        </w:rPr>
        <w:t>zamówienia</w:t>
      </w:r>
      <w:r w:rsidR="00EA2294" w:rsidRPr="00EA2294">
        <w:rPr>
          <w:rFonts w:eastAsiaTheme="minorHAnsi" w:cs="Times New Roman"/>
          <w:color w:val="000000"/>
          <w:kern w:val="0"/>
          <w:lang w:eastAsia="en-US" w:bidi="ar-SA"/>
        </w:rPr>
        <w:t xml:space="preserve">: </w:t>
      </w:r>
    </w:p>
    <w:p w:rsidR="00001C32" w:rsidRDefault="00001C32" w:rsidP="00001C3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b/>
        <w:t xml:space="preserve">część 1: Centrum Szkolenia Policji w Legionowie, ul. Zegrzyńska 121, 05-119 Legionowo, </w:t>
      </w:r>
    </w:p>
    <w:p w:rsidR="00EA2294" w:rsidRPr="00EA2294" w:rsidRDefault="00001C32" w:rsidP="00EA2294">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b/>
        <w:t xml:space="preserve">część 2: Zakład Kynologii Policyjnej CSP w Sułkowicach, ul. Ogrodowa 39, 05-650 Sułkowice. </w:t>
      </w:r>
    </w:p>
    <w:p w:rsidR="00EA2294" w:rsidRPr="00613B5F" w:rsidRDefault="00EA2294" w:rsidP="00EA2294">
      <w:pPr>
        <w:widowControl/>
        <w:suppressAutoHyphens w:val="0"/>
        <w:autoSpaceDE w:val="0"/>
        <w:adjustRightInd w:val="0"/>
        <w:ind w:left="568" w:hanging="284"/>
        <w:jc w:val="both"/>
        <w:textAlignment w:val="auto"/>
        <w:rPr>
          <w:rFonts w:eastAsiaTheme="minorHAnsi" w:cs="Times New Roman"/>
          <w:color w:val="000000"/>
          <w:kern w:val="0"/>
          <w:sz w:val="20"/>
          <w:szCs w:val="20"/>
          <w:lang w:eastAsia="en-US" w:bidi="ar-SA"/>
        </w:rPr>
      </w:pP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będzie komunikował się z Wykonawcami,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9B2C3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9B2C3C">
      <w:pPr>
        <w:widowControl/>
        <w:numPr>
          <w:ilvl w:val="1"/>
          <w:numId w:val="41"/>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58449C">
        <w:rPr>
          <w:rFonts w:eastAsiaTheme="minorHAnsi" w:cs="Times New Roman"/>
          <w:b/>
          <w:i/>
          <w:color w:val="000000"/>
          <w:kern w:val="0"/>
          <w:u w:val="single"/>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Przez środki komunikacji elektronicznej rozumie się środki komunikacji elektronicznej zdefiniowane w ustawie 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z 2020 r.,</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poz. 344.).</w:t>
      </w:r>
    </w:p>
    <w:p w:rsid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5"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009B2C3C">
        <w:rPr>
          <w:rStyle w:val="Hipercze"/>
          <w:rFonts w:eastAsiaTheme="minorHAnsi" w:cs="Times New Roman"/>
          <w:b/>
          <w:bCs/>
          <w:i/>
          <w:kern w:val="0"/>
          <w:lang w:eastAsia="en-US" w:bidi="ar-SA"/>
        </w:rPr>
        <w:br/>
      </w:r>
      <w:r w:rsidRPr="0058449C">
        <w:rPr>
          <w:rFonts w:eastAsiaTheme="minorHAnsi" w:cs="Times New Roman"/>
          <w:color w:val="000000"/>
          <w:kern w:val="0"/>
          <w:lang w:eastAsia="en-US" w:bidi="ar-SA"/>
        </w:rPr>
        <w:t xml:space="preserve">oraz na stronie </w:t>
      </w:r>
      <w:r w:rsidR="0025783B">
        <w:rPr>
          <w:rFonts w:eastAsiaTheme="minorHAnsi" w:cs="Times New Roman"/>
          <w:color w:val="000000"/>
          <w:kern w:val="0"/>
          <w:lang w:eastAsia="en-US" w:bidi="ar-SA"/>
        </w:rPr>
        <w:t xml:space="preserve">internetowej </w:t>
      </w:r>
      <w:r w:rsidRPr="0058449C">
        <w:rPr>
          <w:rFonts w:eastAsiaTheme="minorHAnsi" w:cs="Times New Roman"/>
          <w:color w:val="000000"/>
          <w:kern w:val="0"/>
          <w:lang w:eastAsia="en-US" w:bidi="ar-SA"/>
        </w:rPr>
        <w:t>Zamawiającego.</w:t>
      </w:r>
    </w:p>
    <w:p w:rsidR="0058449C" w:rsidRDefault="0058449C" w:rsidP="009B2C3C">
      <w:pPr>
        <w:pStyle w:val="Akapitzlist"/>
        <w:numPr>
          <w:ilvl w:val="1"/>
          <w:numId w:val="41"/>
        </w:numPr>
        <w:tabs>
          <w:tab w:val="clear" w:pos="1080"/>
        </w:tabs>
        <w:spacing w:after="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Default="0058449C"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Pr="0058449C">
        <w:rPr>
          <w:rFonts w:eastAsiaTheme="minorHAnsi" w:cs="Times New Roman"/>
          <w:color w:val="000000"/>
          <w:kern w:val="0"/>
          <w:lang w:eastAsia="en-US" w:bidi="ar-SA"/>
        </w:rPr>
        <w:t xml:space="preserve"> pod numer tel. 22 101 02 02,</w:t>
      </w:r>
      <w:r w:rsidR="0018513D">
        <w:rPr>
          <w:rFonts w:eastAsiaTheme="minorHAnsi" w:cs="Times New Roman"/>
          <w:color w:val="000000"/>
          <w:kern w:val="0"/>
          <w:lang w:eastAsia="en-US" w:bidi="ar-SA"/>
        </w:rPr>
        <w:br/>
      </w:r>
      <w:hyperlink r:id="rId16" w:history="1">
        <w:r w:rsidR="005815EE" w:rsidRPr="00F3175E">
          <w:rPr>
            <w:rStyle w:val="Hipercze"/>
            <w:rFonts w:eastAsiaTheme="minorHAnsi" w:cs="Times New Roman"/>
            <w:kern w:val="0"/>
            <w:lang w:eastAsia="en-US" w:bidi="ar-SA"/>
          </w:rPr>
          <w:t>cwk@platformazakupowa.pl</w:t>
        </w:r>
      </w:hyperlink>
      <w:r w:rsidRPr="0058449C">
        <w:rPr>
          <w:rFonts w:eastAsiaTheme="minorHAnsi" w:cs="Times New Roman"/>
          <w:color w:val="000000"/>
          <w:kern w:val="0"/>
          <w:lang w:eastAsia="en-US" w:bidi="ar-SA"/>
        </w:rPr>
        <w:t>.</w:t>
      </w:r>
    </w:p>
    <w:p w:rsidR="005815EE" w:rsidRDefault="005815EE"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p>
    <w:p w:rsidR="005815EE" w:rsidRDefault="005815EE"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p>
    <w:p w:rsidR="005815EE" w:rsidRPr="0058449C" w:rsidRDefault="005815EE"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p>
    <w:p w:rsidR="0058449C" w:rsidRPr="0058449C"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lastRenderedPageBreak/>
        <w:t>-</w:t>
      </w:r>
      <w:r w:rsidRPr="0058449C">
        <w:rPr>
          <w:rFonts w:eastAsiaTheme="minorHAnsi" w:cs="Times New Roman"/>
          <w:color w:val="000000"/>
          <w:kern w:val="0"/>
          <w:lang w:eastAsia="en-US" w:bidi="ar-SA"/>
        </w:rPr>
        <w:tab/>
      </w:r>
      <w:r w:rsidR="00166944">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123B61"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korespondencji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w:t>
      </w:r>
      <w:r w:rsidR="00166944">
        <w:rPr>
          <w:rFonts w:eastAsiaTheme="minorHAnsi" w:cs="Times New Roman"/>
          <w:b/>
          <w:i/>
          <w:color w:val="000000"/>
          <w:kern w:val="0"/>
          <w:lang w:eastAsia="en-US" w:bidi="ar-SA"/>
        </w:rPr>
        <w:t>i</w:t>
      </w:r>
      <w:r w:rsidR="00123B61" w:rsidRPr="00123B61">
        <w:rPr>
          <w:rFonts w:eastAsiaTheme="minorHAnsi" w:cs="Times New Roman"/>
          <w:b/>
          <w:i/>
          <w:color w:val="000000"/>
          <w:kern w:val="0"/>
          <w:lang w:eastAsia="en-US" w:bidi="ar-SA"/>
        </w:rPr>
        <w:t xml:space="preserve">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 xml:space="preserve">latformy zakupowej Open </w:t>
      </w:r>
      <w:proofErr w:type="spellStart"/>
      <w:r w:rsidR="00123B61" w:rsidRPr="00123B61">
        <w:rPr>
          <w:rFonts w:eastAsiaTheme="minorHAnsi" w:cs="Times New Roman"/>
          <w:b/>
          <w:i/>
          <w:color w:val="000000"/>
          <w:kern w:val="0"/>
          <w:lang w:eastAsia="en-US" w:bidi="ar-SA"/>
        </w:rPr>
        <w:t>Nexus</w:t>
      </w:r>
      <w:proofErr w:type="spellEnd"/>
      <w:r w:rsidR="00123B61" w:rsidRPr="00123B61">
        <w:rPr>
          <w:rFonts w:eastAsiaTheme="minorHAnsi" w:cs="Times New Roman"/>
          <w:b/>
          <w:i/>
          <w:color w:val="000000"/>
          <w:kern w:val="0"/>
          <w:lang w:eastAsia="en-US" w:bidi="ar-SA"/>
        </w:rPr>
        <w:t xml:space="preserve"> Sp. z o. o</w:t>
      </w:r>
      <w:r w:rsidR="00123B61">
        <w:rPr>
          <w:rFonts w:eastAsiaTheme="minorHAnsi" w:cs="Times New Roman"/>
          <w:i/>
          <w:color w:val="000000"/>
          <w:kern w:val="0"/>
          <w:lang w:eastAsia="en-US" w:bidi="ar-SA"/>
        </w:rPr>
        <w:t xml:space="preserve">., </w:t>
      </w:r>
      <w:r w:rsidR="00123B61" w:rsidRPr="00123B61">
        <w:rPr>
          <w:rFonts w:eastAsiaTheme="minorHAnsi" w:cs="Times New Roman"/>
          <w:color w:val="000000"/>
          <w:kern w:val="0"/>
          <w:lang w:eastAsia="en-US" w:bidi="ar-SA"/>
        </w:rPr>
        <w:t>zwany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być zgodny z wymaganiami określonymi w rozporządzeniu wydanym na podstawie </w:t>
      </w:r>
      <w:r w:rsidR="009B2C3C">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58449C" w:rsidRDefault="00123B61"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w:t>
      </w:r>
      <w:r w:rsidR="009B2C3C">
        <w:rPr>
          <w:rFonts w:eastAsiaTheme="minorHAnsi" w:cs="Times New Roman"/>
          <w:color w:val="000000"/>
          <w:kern w:val="0"/>
          <w:lang w:eastAsia="en-US" w:bidi="ar-SA"/>
        </w:rPr>
        <w:br/>
      </w:r>
      <w:r w:rsidRPr="00AF3BCE">
        <w:rPr>
          <w:rFonts w:eastAsiaTheme="minorHAnsi" w:cs="Times New Roman"/>
          <w:color w:val="000000"/>
          <w:kern w:val="0"/>
          <w:lang w:eastAsia="en-US" w:bidi="ar-SA"/>
        </w:rPr>
        <w:t xml:space="preserve">oraz zobowiązuje się, korzystając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przestrzegać postanowień </w:t>
      </w:r>
      <w:r w:rsidRPr="00C03C37">
        <w:rPr>
          <w:rFonts w:eastAsiaTheme="minorHAnsi" w:cs="Times New Roman"/>
          <w:i/>
          <w:color w:val="000000"/>
          <w:kern w:val="0"/>
          <w:lang w:eastAsia="en-US" w:bidi="ar-SA"/>
        </w:rPr>
        <w:t>Regulaminu</w:t>
      </w:r>
      <w:r w:rsidRPr="00AF3BCE">
        <w:rPr>
          <w:rFonts w:eastAsiaTheme="minorHAnsi" w:cs="Times New Roman"/>
          <w:color w:val="000000"/>
          <w:kern w:val="0"/>
          <w:lang w:eastAsia="en-US" w:bidi="ar-SA"/>
        </w:rPr>
        <w:t>.</w:t>
      </w:r>
    </w:p>
    <w:p w:rsidR="0058449C" w:rsidRP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problemy techniczne związane z brakiem np. aktualnej przeglądarki, itp.</w:t>
      </w:r>
    </w:p>
    <w:p w:rsidR="0058449C" w:rsidRPr="0058449C"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poprzez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że oferta została złożona.</w:t>
      </w:r>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synchronizuje się automatycznie </w:t>
      </w:r>
      <w:r w:rsidRPr="0058449C">
        <w:rPr>
          <w:rFonts w:eastAsiaTheme="minorHAnsi" w:cs="Times New Roman"/>
          <w:color w:val="000000"/>
          <w:kern w:val="0"/>
          <w:lang w:eastAsia="en-US" w:bidi="ar-SA"/>
        </w:rPr>
        <w:br/>
        <w:t>z serwerem Głównego Urzędu Miar.</w:t>
      </w:r>
    </w:p>
    <w:p w:rsidR="0058449C" w:rsidRPr="0058449C"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9B2C3C">
        <w:rPr>
          <w:rFonts w:eastAsia="Times New Roman" w:cs="Times New Roman"/>
          <w:kern w:val="0"/>
          <w:lang w:eastAsia="ar-SA" w:bidi="ar-SA"/>
        </w:rPr>
        <w:br/>
      </w:r>
      <w:r w:rsidRPr="0058449C">
        <w:rPr>
          <w:rFonts w:eastAsia="Times New Roman" w:cs="Times New Roman"/>
          <w:kern w:val="0"/>
          <w:lang w:eastAsia="ar-SA" w:bidi="ar-SA"/>
        </w:rPr>
        <w:t>w systemie lub wycofania oferty lub wniosku bez kontaktu z Centrum Wsparcia Klienta.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8"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r>
      <w:r w:rsidRPr="0058449C">
        <w:rPr>
          <w:rFonts w:eastAsia="Times New Roman" w:cs="Times New Roman"/>
          <w:kern w:val="0"/>
          <w:lang w:eastAsia="ar-SA" w:bidi="ar-SA"/>
        </w:rPr>
        <w:lastRenderedPageBreak/>
        <w:t xml:space="preserve">z dnia 16 kwietnia 1993 r. </w:t>
      </w:r>
      <w:r w:rsidRPr="0058449C">
        <w:rPr>
          <w:rFonts w:eastAsia="Times New Roman" w:cs="Times New Roman"/>
          <w:i/>
          <w:kern w:val="0"/>
          <w:lang w:eastAsia="ar-SA" w:bidi="ar-SA"/>
        </w:rPr>
        <w:t>o zwalczaniu nieuczciwej konkurencji</w:t>
      </w:r>
      <w:r w:rsidRPr="0058449C">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 xml:space="preserve">5. Do oferty lub wniosku należy dołączyć wszystkie wymagane w </w:t>
      </w:r>
      <w:r w:rsidRPr="0018513D">
        <w:rPr>
          <w:rFonts w:eastAsia="Times New Roman" w:cs="Times New Roman"/>
          <w:i/>
          <w:kern w:val="0"/>
          <w:lang w:eastAsia="ar-SA" w:bidi="ar-SA"/>
        </w:rPr>
        <w:t xml:space="preserve">Ogłoszeniu </w:t>
      </w:r>
      <w:r w:rsidRPr="0018513D">
        <w:rPr>
          <w:rFonts w:eastAsia="Times New Roman" w:cs="Times New Roman"/>
          <w:kern w:val="0"/>
          <w:lang w:eastAsia="ar-SA" w:bidi="ar-SA"/>
        </w:rPr>
        <w:t xml:space="preserve">oraz </w:t>
      </w:r>
      <w:r w:rsidRPr="0018513D">
        <w:rPr>
          <w:rFonts w:eastAsia="Times New Roman" w:cs="Times New Roman"/>
          <w:kern w:val="0"/>
          <w:lang w:eastAsia="ar-SA" w:bidi="ar-SA"/>
        </w:rPr>
        <w:br/>
        <w:t>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9B2C3C">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t>
      </w:r>
      <w:r w:rsidR="009B2C3C">
        <w:rPr>
          <w:rFonts w:eastAsia="Times New Roman" w:cs="Times New Roman"/>
          <w:kern w:val="0"/>
          <w:lang w:eastAsia="ar-SA" w:bidi="ar-SA"/>
        </w:rPr>
        <w:br/>
      </w:r>
      <w:r w:rsidRPr="0018513D">
        <w:rPr>
          <w:rFonts w:eastAsia="Times New Roman" w:cs="Times New Roman"/>
          <w:kern w:val="0"/>
          <w:lang w:eastAsia="ar-SA" w:bidi="ar-SA"/>
        </w:rPr>
        <w:t xml:space="preserve">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do systemu (opcja rekomendowana przez platformazakupowa.pl) oraz dodatkowo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dla całego pakietu dokumentów w kroku 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osobno, w szczególności wskazanych w art. 63 ust. 1 i 2 ustawy, gdzie zaznaczono,</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iż</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oferty, oraz oświadczenie, o którym mowa w art. 125 ust.</w:t>
      </w:r>
      <w:r w:rsidR="00971DF3">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t>
      </w:r>
      <w:r w:rsidR="009B2C3C">
        <w:rPr>
          <w:rFonts w:eastAsia="Times New Roman" w:cs="Times New Roman"/>
          <w:kern w:val="0"/>
          <w:lang w:eastAsia="ar-SA" w:bidi="ar-SA"/>
        </w:rPr>
        <w:br/>
      </w:r>
      <w:r w:rsidRPr="0018513D">
        <w:rPr>
          <w:rFonts w:eastAsia="Times New Roman" w:cs="Times New Roman"/>
          <w:kern w:val="0"/>
          <w:lang w:eastAsia="ar-SA" w:bidi="ar-SA"/>
        </w:rPr>
        <w:t>w odniesieniu do wartości postępowania kwalifikowanym podpisem elektronicznym, podpisem zaufanym lub podpisem osobistym.</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9"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o tym, czy plik XML został podpisany prawidłowo,</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gdyż to Zamawiający przeprowadzi proces badania ofert </w:t>
      </w:r>
      <w:r w:rsidR="009B2C3C">
        <w:rPr>
          <w:rFonts w:eastAsia="Times New Roman" w:cs="Times New Roman"/>
          <w:kern w:val="0"/>
          <w:lang w:eastAsia="ar-SA" w:bidi="ar-SA"/>
        </w:rPr>
        <w:br/>
      </w:r>
      <w:r w:rsidRPr="0018513D">
        <w:rPr>
          <w:rFonts w:eastAsia="Times New Roman" w:cs="Times New Roman"/>
          <w:kern w:val="0"/>
          <w:lang w:eastAsia="ar-SA" w:bidi="ar-SA"/>
        </w:rPr>
        <w:t>w postępowaniu, 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456FC5">
      <w:pPr>
        <w:widowControl/>
        <w:autoSpaceDN/>
        <w:ind w:left="1418"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składania ofert wycofać ofertę </w:t>
      </w:r>
      <w:r w:rsidRPr="00BF7A99">
        <w:rPr>
          <w:rFonts w:eastAsia="Times New Roman" w:cs="Times New Roman"/>
          <w:kern w:val="0"/>
          <w:lang w:eastAsia="ar-SA" w:bidi="ar-SA"/>
        </w:rPr>
        <w:b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jednej oferty przed upływem terminu</w:t>
      </w:r>
      <w:r w:rsidRPr="00BF7A99">
        <w:rPr>
          <w:rFonts w:eastAsia="Times New Roman" w:cs="Times New Roman"/>
          <w:kern w:val="0"/>
          <w:lang w:eastAsia="ar-SA" w:bidi="ar-SA"/>
        </w:rPr>
        <w:br/>
        <w:t>zakończenia składania ofert w postępowaniu powoduje wycofanie oferty poprzednio złożonej.</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16.</w:t>
      </w:r>
      <w:r w:rsidRPr="00BF7A99">
        <w:rPr>
          <w:rFonts w:eastAsia="Times New Roman" w:cs="Times New Roman"/>
          <w:kern w:val="0"/>
          <w:lang w:eastAsia="ar-SA" w:bidi="ar-SA"/>
        </w:rPr>
        <w:tab/>
        <w:t xml:space="preserve">Wycofanie oferty możliwe jest do zakończeniu terminu składania ofert </w:t>
      </w:r>
      <w:r w:rsidRPr="00BF7A99">
        <w:rPr>
          <w:rFonts w:eastAsia="Times New Roman" w:cs="Times New Roman"/>
          <w:kern w:val="0"/>
          <w:lang w:eastAsia="ar-SA" w:bidi="ar-SA"/>
        </w:rPr>
        <w:br/>
        <w:t>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456FC5">
      <w:pPr>
        <w:widowControl/>
        <w:autoSpaceDN/>
        <w:ind w:left="568"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w:t>
      </w:r>
      <w:r w:rsidR="00624D75">
        <w:rPr>
          <w:rFonts w:eastAsia="Times New Roman" w:cs="Times New Roman"/>
          <w:kern w:val="0"/>
          <w:lang w:eastAsia="ar-SA" w:bidi="ar-SA"/>
        </w:rPr>
        <w:t>,</w:t>
      </w:r>
      <w:r w:rsidRPr="00792AF0">
        <w:rPr>
          <w:rFonts w:eastAsia="Times New Roman" w:cs="Times New Roman"/>
          <w:kern w:val="0"/>
          <w:lang w:eastAsia="ar-SA" w:bidi="ar-SA"/>
        </w:rPr>
        <w:t xml:space="preserve">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0"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24D75">
        <w:rPr>
          <w:rFonts w:eastAsia="Times New Roman" w:cs="Times New Roman"/>
          <w:kern w:val="0"/>
          <w:lang w:eastAsia="ar-SA" w:bidi="ar-SA"/>
        </w:rPr>
        <w:t xml:space="preserve">niewłaściwego funkcjonowania </w:t>
      </w:r>
      <w:r w:rsidR="00FA2FF0">
        <w:rPr>
          <w:rFonts w:eastAsia="Times New Roman" w:cs="Times New Roman"/>
          <w:kern w:val="0"/>
          <w:lang w:eastAsia="ar-SA" w:bidi="ar-SA"/>
        </w:rPr>
        <w:t xml:space="preserve"> </w:t>
      </w:r>
      <w:hyperlink r:id="rId21" w:history="1">
        <w:r w:rsidR="00456FC5" w:rsidRPr="00A93FFA">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FA2FF0">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FC0C08" w:rsidRPr="00736F69">
        <w:rPr>
          <w:rFonts w:eastAsiaTheme="minorHAnsi" w:cs="Times New Roman"/>
          <w:color w:val="000000"/>
          <w:kern w:val="0"/>
          <w:lang w:eastAsia="en-US" w:bidi="ar-SA"/>
        </w:rPr>
        <w:t>(nie dotyczy 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456FC5">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456FC5">
        <w:rPr>
          <w:rFonts w:eastAsia="Times New Roman" w:cs="Times New Roman"/>
          <w:kern w:val="0"/>
          <w:lang w:eastAsia="ar-SA" w:bidi="ar-SA"/>
        </w:rPr>
        <w:br/>
      </w:r>
      <w:r w:rsidRPr="007603DF">
        <w:rPr>
          <w:rFonts w:eastAsia="Times New Roman" w:cs="Times New Roman"/>
          <w:kern w:val="0"/>
          <w:lang w:eastAsia="ar-SA" w:bidi="ar-SA"/>
        </w:rPr>
        <w:lastRenderedPageBreak/>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36F69"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B07B27" w:rsidRPr="00DD5949" w:rsidRDefault="00DD5949" w:rsidP="00456FC5">
      <w:pPr>
        <w:ind w:left="568" w:hanging="284"/>
        <w:jc w:val="both"/>
        <w:rPr>
          <w:bCs/>
        </w:rPr>
      </w:pPr>
      <w:r w:rsidRPr="00DD5949">
        <w:rPr>
          <w:bCs/>
        </w:rPr>
        <w:t>1.</w:t>
      </w:r>
      <w:r w:rsidRPr="00DD5949">
        <w:rPr>
          <w:bCs/>
        </w:rPr>
        <w:tab/>
      </w:r>
      <w:r w:rsidR="00B07B27" w:rsidRPr="00DD5949">
        <w:rPr>
          <w:bCs/>
        </w:rPr>
        <w:t>O udzielenie zamówienia mogą ubiegać się Wykonawcy</w:t>
      </w:r>
      <w:r w:rsidRPr="00DD5949">
        <w:rPr>
          <w:bCs/>
        </w:rPr>
        <w:t xml:space="preserve">, którzy nie podlegają wykluczeniu oraz </w:t>
      </w:r>
      <w:r w:rsidR="00B07B27" w:rsidRPr="00DD5949">
        <w:rPr>
          <w:bCs/>
        </w:rPr>
        <w:t>spełniają warunki udziału w postępowaniu dotyczące:</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1) Zdolności do występowania w obrocie gospodarczym;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kern w:val="0"/>
          <w:lang w:eastAsia="en-US" w:bidi="ar-SA"/>
        </w:rPr>
        <w:tab/>
        <w:t xml:space="preserve">Zamawiający nie wyznacza szczegółowego warunku w tym zakresie. </w:t>
      </w:r>
    </w:p>
    <w:p w:rsidR="00DB378D" w:rsidRPr="00DB378D" w:rsidRDefault="00B07B27" w:rsidP="00DB378D">
      <w:pPr>
        <w:widowControl/>
        <w:suppressAutoHyphens w:val="0"/>
        <w:autoSpaceDE w:val="0"/>
        <w:adjustRightInd w:val="0"/>
        <w:ind w:left="851" w:hanging="284"/>
        <w:jc w:val="both"/>
        <w:textAlignment w:val="auto"/>
        <w:rPr>
          <w:rFonts w:eastAsiaTheme="minorHAnsi" w:cs="Times New Roman"/>
          <w:bCs/>
          <w:kern w:val="0"/>
          <w:lang w:eastAsia="en-US" w:bidi="ar-SA"/>
        </w:rPr>
      </w:pPr>
      <w:r w:rsidRPr="00DD5949">
        <w:rPr>
          <w:rFonts w:eastAsiaTheme="minorHAnsi" w:cs="Times New Roman"/>
          <w:b/>
          <w:bCs/>
          <w:kern w:val="0"/>
          <w:lang w:eastAsia="en-US" w:bidi="ar-SA"/>
        </w:rPr>
        <w:t>2) Uprawnień do prowadzenia określonej działalności gospodarczej lub zawodowej</w:t>
      </w:r>
      <w:r w:rsidR="00DB378D">
        <w:rPr>
          <w:rFonts w:eastAsiaTheme="minorHAnsi" w:cs="Times New Roman"/>
          <w:b/>
          <w:bCs/>
          <w:kern w:val="0"/>
          <w:lang w:eastAsia="en-US" w:bidi="ar-SA"/>
        </w:rPr>
        <w:t xml:space="preserve">; </w:t>
      </w:r>
      <w:r w:rsidR="00DB378D" w:rsidRPr="00DB378D">
        <w:rPr>
          <w:rFonts w:eastAsiaTheme="minorHAnsi" w:cs="Times New Roman"/>
          <w:bCs/>
          <w:kern w:val="0"/>
          <w:lang w:eastAsia="en-US" w:bidi="ar-SA"/>
        </w:rPr>
        <w:t xml:space="preserve">Zamawiający wymaga wykazania przez Wykonawcę posiadania uprawnień </w:t>
      </w:r>
      <w:r w:rsidR="00DB378D">
        <w:rPr>
          <w:rFonts w:eastAsiaTheme="minorHAnsi" w:cs="Times New Roman"/>
          <w:bCs/>
          <w:kern w:val="0"/>
          <w:lang w:eastAsia="en-US" w:bidi="ar-SA"/>
        </w:rPr>
        <w:br/>
      </w:r>
      <w:r w:rsidR="00DB378D" w:rsidRPr="00DB378D">
        <w:rPr>
          <w:rFonts w:eastAsiaTheme="minorHAnsi" w:cs="Times New Roman"/>
          <w:bCs/>
          <w:kern w:val="0"/>
          <w:lang w:eastAsia="en-US" w:bidi="ar-SA"/>
        </w:rPr>
        <w:t>do prowadzenia określonej działalności zawodowej</w:t>
      </w:r>
      <w:r w:rsidR="00DB378D">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Zamawiający uzna warunek udziału w postępowaniu za spełniony, jeżeli Wykonawca wykaże, że posiada:</w:t>
      </w:r>
    </w:p>
    <w:p w:rsidR="001319D0" w:rsidRDefault="00DB378D" w:rsidP="00B8107C">
      <w:pPr>
        <w:widowControl/>
        <w:suppressAutoHyphens w:val="0"/>
        <w:autoSpaceDE w:val="0"/>
        <w:adjustRightInd w:val="0"/>
        <w:ind w:left="1135" w:hanging="284"/>
        <w:jc w:val="both"/>
        <w:textAlignment w:val="auto"/>
        <w:rPr>
          <w:rFonts w:eastAsiaTheme="minorHAnsi" w:cs="Times New Roman"/>
          <w:bCs/>
          <w:kern w:val="0"/>
          <w:lang w:eastAsia="en-US" w:bidi="ar-SA"/>
        </w:rPr>
      </w:pPr>
      <w:r>
        <w:rPr>
          <w:rFonts w:eastAsiaTheme="minorHAnsi" w:cs="Times New Roman"/>
          <w:b/>
          <w:bCs/>
          <w:kern w:val="0"/>
          <w:lang w:eastAsia="en-US" w:bidi="ar-SA"/>
        </w:rPr>
        <w:t>a)</w:t>
      </w:r>
      <w:r>
        <w:rPr>
          <w:rFonts w:eastAsiaTheme="minorHAnsi" w:cs="Times New Roman"/>
          <w:b/>
          <w:bCs/>
          <w:kern w:val="0"/>
          <w:lang w:eastAsia="en-US" w:bidi="ar-SA"/>
        </w:rPr>
        <w:tab/>
      </w:r>
      <w:r w:rsidRPr="00DB378D">
        <w:rPr>
          <w:rFonts w:eastAsiaTheme="minorHAnsi" w:cs="Times New Roman"/>
          <w:bCs/>
          <w:kern w:val="0"/>
          <w:lang w:eastAsia="en-US" w:bidi="ar-SA"/>
        </w:rPr>
        <w:t xml:space="preserve">aktualny wpis do rejestru </w:t>
      </w:r>
      <w:r w:rsidR="00BA29B8">
        <w:rPr>
          <w:rFonts w:eastAsiaTheme="minorHAnsi" w:cs="Times New Roman"/>
          <w:bCs/>
          <w:kern w:val="0"/>
          <w:lang w:eastAsia="en-US" w:bidi="ar-SA"/>
        </w:rPr>
        <w:t>działalności</w:t>
      </w:r>
      <w:r w:rsidRPr="00DB378D">
        <w:rPr>
          <w:rFonts w:eastAsiaTheme="minorHAnsi" w:cs="Times New Roman"/>
          <w:bCs/>
          <w:kern w:val="0"/>
          <w:lang w:eastAsia="en-US" w:bidi="ar-SA"/>
        </w:rPr>
        <w:t xml:space="preserve"> regulowan</w:t>
      </w:r>
      <w:r w:rsidR="00BA29B8">
        <w:rPr>
          <w:rFonts w:eastAsiaTheme="minorHAnsi" w:cs="Times New Roman"/>
          <w:bCs/>
          <w:kern w:val="0"/>
          <w:lang w:eastAsia="en-US" w:bidi="ar-SA"/>
        </w:rPr>
        <w:t>ej</w:t>
      </w:r>
      <w:r w:rsidR="001319D0">
        <w:rPr>
          <w:rFonts w:eastAsiaTheme="minorHAnsi" w:cs="Times New Roman"/>
          <w:bCs/>
          <w:kern w:val="0"/>
          <w:lang w:eastAsia="en-US" w:bidi="ar-SA"/>
        </w:rPr>
        <w:t xml:space="preserve"> </w:t>
      </w:r>
      <w:r w:rsidRPr="00DB378D">
        <w:rPr>
          <w:rFonts w:eastAsiaTheme="minorHAnsi" w:cs="Times New Roman"/>
          <w:bCs/>
          <w:kern w:val="0"/>
          <w:lang w:eastAsia="en-US" w:bidi="ar-SA"/>
        </w:rPr>
        <w:t>w zakresie odbioru odpadów</w:t>
      </w:r>
      <w:r w:rsidR="001319D0">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komunalnych oraz segregowanych na terenie </w:t>
      </w:r>
      <w:r w:rsidR="006F143E">
        <w:rPr>
          <w:rFonts w:eastAsiaTheme="minorHAnsi" w:cs="Times New Roman"/>
          <w:bCs/>
          <w:kern w:val="0"/>
          <w:lang w:eastAsia="en-US" w:bidi="ar-SA"/>
        </w:rPr>
        <w:t>Gminy miejskiej Legionowo</w:t>
      </w:r>
      <w:r w:rsidRPr="00DB378D">
        <w:rPr>
          <w:rFonts w:eastAsiaTheme="minorHAnsi" w:cs="Times New Roman"/>
          <w:bCs/>
          <w:kern w:val="0"/>
          <w:lang w:eastAsia="en-US" w:bidi="ar-SA"/>
        </w:rPr>
        <w:t xml:space="preserve"> oraz Gminy Chynów</w:t>
      </w:r>
      <w:r w:rsidR="001319D0">
        <w:rPr>
          <w:rFonts w:eastAsiaTheme="minorHAnsi" w:cs="Times New Roman"/>
          <w:bCs/>
          <w:kern w:val="0"/>
          <w:lang w:eastAsia="en-US" w:bidi="ar-SA"/>
        </w:rPr>
        <w:t>,</w:t>
      </w:r>
      <w:r w:rsidRPr="00DD5949">
        <w:rPr>
          <w:rFonts w:eastAsiaTheme="minorHAnsi" w:cs="Times New Roman"/>
          <w:b/>
          <w:bCs/>
          <w:kern w:val="0"/>
          <w:lang w:eastAsia="en-US" w:bidi="ar-SA"/>
        </w:rPr>
        <w:t xml:space="preserve"> </w:t>
      </w:r>
      <w:r w:rsidRPr="00DB378D">
        <w:rPr>
          <w:rFonts w:eastAsiaTheme="minorHAnsi" w:cs="Times New Roman"/>
          <w:bCs/>
          <w:kern w:val="0"/>
          <w:lang w:eastAsia="en-US" w:bidi="ar-SA"/>
        </w:rPr>
        <w:t>zgodnie z</w:t>
      </w:r>
      <w:r>
        <w:rPr>
          <w:rFonts w:eastAsiaTheme="minorHAnsi" w:cs="Times New Roman"/>
          <w:b/>
          <w:bCs/>
          <w:kern w:val="0"/>
          <w:lang w:eastAsia="en-US" w:bidi="ar-SA"/>
        </w:rPr>
        <w:t xml:space="preserve"> </w:t>
      </w:r>
      <w:r w:rsidRPr="00DB378D">
        <w:rPr>
          <w:rFonts w:eastAsiaTheme="minorHAnsi" w:cs="Times New Roman"/>
          <w:bCs/>
          <w:kern w:val="0"/>
          <w:lang w:eastAsia="en-US" w:bidi="ar-SA"/>
        </w:rPr>
        <w:t>ustaw</w:t>
      </w:r>
      <w:r w:rsidR="00D76D21">
        <w:rPr>
          <w:rFonts w:eastAsiaTheme="minorHAnsi" w:cs="Times New Roman"/>
          <w:bCs/>
          <w:kern w:val="0"/>
          <w:lang w:eastAsia="en-US" w:bidi="ar-SA"/>
        </w:rPr>
        <w:t>ą</w:t>
      </w:r>
      <w:r w:rsidRPr="00DB378D">
        <w:rPr>
          <w:rFonts w:eastAsiaTheme="minorHAnsi" w:cs="Times New Roman"/>
          <w:bCs/>
          <w:kern w:val="0"/>
          <w:lang w:eastAsia="en-US" w:bidi="ar-SA"/>
        </w:rPr>
        <w:t xml:space="preserve"> z dnia 13 września 1996</w:t>
      </w:r>
      <w:r>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r. </w:t>
      </w:r>
      <w:r w:rsidRPr="00DB378D">
        <w:rPr>
          <w:rFonts w:eastAsiaTheme="minorHAnsi" w:cs="Times New Roman"/>
          <w:bCs/>
          <w:i/>
          <w:kern w:val="0"/>
          <w:lang w:eastAsia="en-US" w:bidi="ar-SA"/>
        </w:rPr>
        <w:t xml:space="preserve">o utrzymaniu czystości i porządku w gminach </w:t>
      </w:r>
      <w:r w:rsidRPr="00DB378D">
        <w:rPr>
          <w:rFonts w:eastAsiaTheme="minorHAnsi" w:cs="Times New Roman"/>
          <w:bCs/>
          <w:kern w:val="0"/>
          <w:lang w:eastAsia="en-US" w:bidi="ar-SA"/>
        </w:rPr>
        <w:t>(</w:t>
      </w:r>
      <w:r w:rsidR="006F143E">
        <w:rPr>
          <w:rFonts w:eastAsiaTheme="minorHAnsi" w:cs="Times New Roman"/>
          <w:bCs/>
          <w:kern w:val="0"/>
          <w:lang w:eastAsia="en-US" w:bidi="ar-SA"/>
        </w:rPr>
        <w:t xml:space="preserve">tj. </w:t>
      </w:r>
      <w:r w:rsidRPr="00DB378D">
        <w:rPr>
          <w:rFonts w:eastAsiaTheme="minorHAnsi" w:cs="Times New Roman"/>
          <w:bCs/>
          <w:kern w:val="0"/>
          <w:lang w:eastAsia="en-US" w:bidi="ar-SA"/>
        </w:rPr>
        <w:t>Dz. U. z 20</w:t>
      </w:r>
      <w:r w:rsidR="006F143E">
        <w:rPr>
          <w:rFonts w:eastAsiaTheme="minorHAnsi" w:cs="Times New Roman"/>
          <w:bCs/>
          <w:kern w:val="0"/>
          <w:lang w:eastAsia="en-US" w:bidi="ar-SA"/>
        </w:rPr>
        <w:t>20</w:t>
      </w:r>
      <w:r w:rsidRPr="00DB378D">
        <w:rPr>
          <w:rFonts w:eastAsiaTheme="minorHAnsi" w:cs="Times New Roman"/>
          <w:bCs/>
          <w:kern w:val="0"/>
          <w:lang w:eastAsia="en-US" w:bidi="ar-SA"/>
        </w:rPr>
        <w:t xml:space="preserve"> r.</w:t>
      </w:r>
      <w:r w:rsidR="006F143E">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poz. </w:t>
      </w:r>
      <w:r w:rsidR="006F143E">
        <w:rPr>
          <w:rFonts w:eastAsiaTheme="minorHAnsi" w:cs="Times New Roman"/>
          <w:bCs/>
          <w:kern w:val="0"/>
          <w:lang w:eastAsia="en-US" w:bidi="ar-SA"/>
        </w:rPr>
        <w:t>1439</w:t>
      </w:r>
      <w:r w:rsidRPr="00DB378D">
        <w:rPr>
          <w:rFonts w:eastAsiaTheme="minorHAnsi" w:cs="Times New Roman"/>
          <w:bCs/>
          <w:kern w:val="0"/>
          <w:lang w:eastAsia="en-US" w:bidi="ar-SA"/>
        </w:rPr>
        <w:t>)</w:t>
      </w:r>
      <w:r w:rsidR="000D2B20">
        <w:rPr>
          <w:rFonts w:eastAsiaTheme="minorHAnsi" w:cs="Times New Roman"/>
          <w:bCs/>
          <w:kern w:val="0"/>
          <w:lang w:eastAsia="en-US" w:bidi="ar-SA"/>
        </w:rPr>
        <w:t>;</w:t>
      </w:r>
      <w:r>
        <w:rPr>
          <w:rFonts w:eastAsiaTheme="minorHAnsi" w:cs="Times New Roman"/>
          <w:bCs/>
          <w:kern w:val="0"/>
          <w:lang w:eastAsia="en-US" w:bidi="ar-SA"/>
        </w:rPr>
        <w:t xml:space="preserve"> </w:t>
      </w:r>
    </w:p>
    <w:p w:rsidR="00E761C3" w:rsidRDefault="00DB378D" w:rsidP="001319D0">
      <w:pPr>
        <w:widowControl/>
        <w:suppressAutoHyphens w:val="0"/>
        <w:autoSpaceDE w:val="0"/>
        <w:adjustRightInd w:val="0"/>
        <w:ind w:left="1135" w:hanging="284"/>
        <w:jc w:val="both"/>
        <w:textAlignment w:val="auto"/>
        <w:rPr>
          <w:rFonts w:eastAsiaTheme="minorHAnsi" w:cs="Times New Roman"/>
          <w:bCs/>
          <w:kern w:val="0"/>
          <w:lang w:eastAsia="en-US" w:bidi="ar-SA"/>
        </w:rPr>
      </w:pPr>
      <w:r>
        <w:rPr>
          <w:rFonts w:eastAsiaTheme="minorHAnsi" w:cs="Times New Roman"/>
          <w:b/>
          <w:bCs/>
          <w:kern w:val="0"/>
          <w:lang w:eastAsia="en-US" w:bidi="ar-SA"/>
        </w:rPr>
        <w:t>b)</w:t>
      </w:r>
      <w:r>
        <w:rPr>
          <w:rFonts w:eastAsiaTheme="minorHAnsi" w:cs="Times New Roman"/>
          <w:b/>
          <w:bCs/>
          <w:kern w:val="0"/>
          <w:lang w:eastAsia="en-US" w:bidi="ar-SA"/>
        </w:rPr>
        <w:tab/>
      </w:r>
      <w:r w:rsidR="001319D0" w:rsidRPr="00E761C3">
        <w:rPr>
          <w:rFonts w:eastAsiaTheme="minorHAnsi" w:cs="Times New Roman"/>
          <w:bCs/>
          <w:kern w:val="0"/>
          <w:lang w:eastAsia="en-US" w:bidi="ar-SA"/>
        </w:rPr>
        <w:t xml:space="preserve">zezwolenia na prowadzenie działalności w zakresie odbioru (zbierania </w:t>
      </w:r>
      <w:r w:rsidR="00E761C3" w:rsidRPr="00E761C3">
        <w:rPr>
          <w:rFonts w:eastAsiaTheme="minorHAnsi" w:cs="Times New Roman"/>
          <w:bCs/>
          <w:kern w:val="0"/>
          <w:lang w:eastAsia="en-US" w:bidi="ar-SA"/>
        </w:rPr>
        <w:br/>
      </w:r>
      <w:r w:rsidR="001319D0" w:rsidRPr="00E761C3">
        <w:rPr>
          <w:rFonts w:eastAsiaTheme="minorHAnsi" w:cs="Times New Roman"/>
          <w:bCs/>
          <w:kern w:val="0"/>
          <w:lang w:eastAsia="en-US" w:bidi="ar-SA"/>
        </w:rPr>
        <w:t>i transportu – aktywny wpis w Bazie Danych Odpadowych, tzw. BDO</w:t>
      </w:r>
      <w:r w:rsidR="00B8107C">
        <w:rPr>
          <w:rFonts w:eastAsiaTheme="minorHAnsi" w:cs="Times New Roman"/>
          <w:bCs/>
          <w:kern w:val="0"/>
          <w:lang w:eastAsia="en-US" w:bidi="ar-SA"/>
        </w:rPr>
        <w:t>)</w:t>
      </w:r>
      <w:r w:rsidR="001319D0" w:rsidRPr="00E761C3">
        <w:rPr>
          <w:rFonts w:eastAsiaTheme="minorHAnsi" w:cs="Times New Roman"/>
          <w:bCs/>
          <w:kern w:val="0"/>
          <w:lang w:eastAsia="en-US" w:bidi="ar-SA"/>
        </w:rPr>
        <w:t xml:space="preserve"> prowadzonego przez </w:t>
      </w:r>
      <w:r w:rsidR="00B8107C">
        <w:rPr>
          <w:rFonts w:eastAsiaTheme="minorHAnsi" w:cs="Times New Roman"/>
          <w:bCs/>
          <w:kern w:val="0"/>
          <w:lang w:eastAsia="en-US" w:bidi="ar-SA"/>
        </w:rPr>
        <w:t>m</w:t>
      </w:r>
      <w:r w:rsidR="001319D0" w:rsidRPr="00E761C3">
        <w:rPr>
          <w:rFonts w:eastAsiaTheme="minorHAnsi" w:cs="Times New Roman"/>
          <w:bCs/>
          <w:kern w:val="0"/>
          <w:lang w:eastAsia="en-US" w:bidi="ar-SA"/>
        </w:rPr>
        <w:t xml:space="preserve">arszałka właściwego województwa na podstawie przepisów ustawy z dnia 14 grudnia 2012 r. </w:t>
      </w:r>
      <w:r w:rsidR="001319D0" w:rsidRPr="00E761C3">
        <w:rPr>
          <w:rFonts w:eastAsiaTheme="minorHAnsi" w:cs="Times New Roman"/>
          <w:bCs/>
          <w:i/>
          <w:kern w:val="0"/>
          <w:lang w:eastAsia="en-US" w:bidi="ar-SA"/>
        </w:rPr>
        <w:t>o odpadach</w:t>
      </w:r>
      <w:r w:rsidR="001319D0" w:rsidRPr="00E761C3">
        <w:rPr>
          <w:rFonts w:eastAsiaTheme="minorHAnsi" w:cs="Times New Roman"/>
          <w:bCs/>
          <w:kern w:val="0"/>
          <w:lang w:eastAsia="en-US" w:bidi="ar-SA"/>
        </w:rPr>
        <w:t xml:space="preserve"> (Dz. U z 2020 r.</w:t>
      </w:r>
      <w:r w:rsidR="00422A70">
        <w:rPr>
          <w:rFonts w:eastAsiaTheme="minorHAnsi" w:cs="Times New Roman"/>
          <w:bCs/>
          <w:kern w:val="0"/>
          <w:lang w:eastAsia="en-US" w:bidi="ar-SA"/>
        </w:rPr>
        <w:t>,</w:t>
      </w:r>
      <w:r w:rsidR="001319D0" w:rsidRPr="00E761C3">
        <w:rPr>
          <w:rFonts w:eastAsiaTheme="minorHAnsi" w:cs="Times New Roman"/>
          <w:bCs/>
          <w:kern w:val="0"/>
          <w:lang w:eastAsia="en-US" w:bidi="ar-SA"/>
        </w:rPr>
        <w:t xml:space="preserve"> poz. 797</w:t>
      </w:r>
      <w:r w:rsidR="00422A70">
        <w:rPr>
          <w:rFonts w:eastAsiaTheme="minorHAnsi" w:cs="Times New Roman"/>
          <w:bCs/>
          <w:kern w:val="0"/>
          <w:lang w:eastAsia="en-US" w:bidi="ar-SA"/>
        </w:rPr>
        <w:t>,</w:t>
      </w:r>
      <w:r w:rsidR="001319D0" w:rsidRPr="00E761C3">
        <w:rPr>
          <w:rFonts w:eastAsiaTheme="minorHAnsi" w:cs="Times New Roman"/>
          <w:bCs/>
          <w:kern w:val="0"/>
          <w:lang w:eastAsia="en-US" w:bidi="ar-SA"/>
        </w:rPr>
        <w:t xml:space="preserve"> z późn. zm.) </w:t>
      </w:r>
      <w:r w:rsidR="00E761C3" w:rsidRPr="00E761C3">
        <w:rPr>
          <w:rFonts w:eastAsiaTheme="minorHAnsi" w:cs="Times New Roman"/>
          <w:bCs/>
          <w:kern w:val="0"/>
          <w:lang w:eastAsia="en-US" w:bidi="ar-SA"/>
        </w:rPr>
        <w:t xml:space="preserve">odpadów komunalnych, segregowanych i innych, np.: gruzu, zużytej odzieży, kwaterunku, materiałów z rozbiórki budynków, papy dachowej, wykładzin </w:t>
      </w:r>
      <w:r w:rsidR="008F65F5">
        <w:rPr>
          <w:rFonts w:eastAsiaTheme="minorHAnsi" w:cs="Times New Roman"/>
          <w:bCs/>
          <w:kern w:val="0"/>
          <w:lang w:eastAsia="en-US" w:bidi="ar-SA"/>
        </w:rPr>
        <w:br/>
      </w:r>
      <w:r w:rsidR="00E761C3" w:rsidRPr="00E761C3">
        <w:rPr>
          <w:rFonts w:eastAsiaTheme="minorHAnsi" w:cs="Times New Roman"/>
          <w:bCs/>
          <w:kern w:val="0"/>
          <w:lang w:eastAsia="en-US" w:bidi="ar-SA"/>
        </w:rPr>
        <w:t xml:space="preserve">oraz dywanów </w:t>
      </w:r>
      <w:r w:rsidR="001319D0" w:rsidRPr="00E761C3">
        <w:rPr>
          <w:rFonts w:eastAsiaTheme="minorHAnsi" w:cs="Times New Roman"/>
          <w:bCs/>
          <w:kern w:val="0"/>
          <w:lang w:eastAsia="en-US" w:bidi="ar-SA"/>
        </w:rPr>
        <w:t>oraz prowadz</w:t>
      </w:r>
      <w:r w:rsidR="00E761C3" w:rsidRPr="00E761C3">
        <w:rPr>
          <w:rFonts w:eastAsiaTheme="minorHAnsi" w:cs="Times New Roman"/>
          <w:bCs/>
          <w:kern w:val="0"/>
          <w:lang w:eastAsia="en-US" w:bidi="ar-SA"/>
        </w:rPr>
        <w:t xml:space="preserve">enia związanej z </w:t>
      </w:r>
      <w:r w:rsidR="001319D0" w:rsidRPr="00E761C3">
        <w:rPr>
          <w:rFonts w:eastAsiaTheme="minorHAnsi" w:cs="Times New Roman"/>
          <w:bCs/>
          <w:kern w:val="0"/>
          <w:lang w:eastAsia="en-US" w:bidi="ar-SA"/>
        </w:rPr>
        <w:t>tym ewidencj</w:t>
      </w:r>
      <w:r w:rsidR="00E761C3" w:rsidRPr="00E761C3">
        <w:rPr>
          <w:rFonts w:eastAsiaTheme="minorHAnsi" w:cs="Times New Roman"/>
          <w:bCs/>
          <w:kern w:val="0"/>
          <w:lang w:eastAsia="en-US" w:bidi="ar-SA"/>
        </w:rPr>
        <w:t>i</w:t>
      </w:r>
      <w:r w:rsidR="001319D0" w:rsidRPr="00E761C3">
        <w:rPr>
          <w:rFonts w:eastAsiaTheme="minorHAnsi" w:cs="Times New Roman"/>
          <w:bCs/>
          <w:kern w:val="0"/>
          <w:lang w:eastAsia="en-US" w:bidi="ar-SA"/>
        </w:rPr>
        <w:t xml:space="preserve"> i sprawozdawczoś</w:t>
      </w:r>
      <w:r w:rsidR="00E761C3" w:rsidRPr="00E761C3">
        <w:rPr>
          <w:rFonts w:eastAsiaTheme="minorHAnsi" w:cs="Times New Roman"/>
          <w:bCs/>
          <w:kern w:val="0"/>
          <w:lang w:eastAsia="en-US" w:bidi="ar-SA"/>
        </w:rPr>
        <w:t>ci</w:t>
      </w:r>
      <w:r w:rsidR="001319D0" w:rsidRPr="00E761C3">
        <w:rPr>
          <w:rFonts w:eastAsiaTheme="minorHAnsi" w:cs="Times New Roman"/>
          <w:bCs/>
          <w:kern w:val="0"/>
          <w:lang w:eastAsia="en-US" w:bidi="ar-SA"/>
        </w:rPr>
        <w:t xml:space="preserve">, </w:t>
      </w:r>
      <w:r w:rsidR="00E761C3">
        <w:rPr>
          <w:rFonts w:eastAsiaTheme="minorHAnsi" w:cs="Times New Roman"/>
          <w:bCs/>
          <w:kern w:val="0"/>
          <w:lang w:eastAsia="en-US" w:bidi="ar-SA"/>
        </w:rPr>
        <w:br/>
      </w:r>
      <w:r w:rsidR="001319D0" w:rsidRPr="00E761C3">
        <w:rPr>
          <w:rFonts w:eastAsiaTheme="minorHAnsi" w:cs="Times New Roman"/>
          <w:bCs/>
          <w:kern w:val="0"/>
          <w:lang w:eastAsia="en-US" w:bidi="ar-SA"/>
        </w:rPr>
        <w:t xml:space="preserve">a wszystkie zezwolenia, decyzje/pozwolenia, będą ważne w okresie obowiązywania umowy, tj. od dnia 1 kwietnia 2021 r. do </w:t>
      </w:r>
      <w:r w:rsidR="00E761C3">
        <w:rPr>
          <w:rFonts w:eastAsiaTheme="minorHAnsi" w:cs="Times New Roman"/>
          <w:bCs/>
          <w:kern w:val="0"/>
          <w:lang w:eastAsia="en-US" w:bidi="ar-SA"/>
        </w:rPr>
        <w:t xml:space="preserve">dnia </w:t>
      </w:r>
      <w:r w:rsidR="001319D0" w:rsidRPr="00E761C3">
        <w:rPr>
          <w:rFonts w:eastAsiaTheme="minorHAnsi" w:cs="Times New Roman"/>
          <w:bCs/>
          <w:kern w:val="0"/>
          <w:lang w:eastAsia="en-US" w:bidi="ar-SA"/>
        </w:rPr>
        <w:t xml:space="preserve">31 marca 2022 r.; </w:t>
      </w:r>
    </w:p>
    <w:p w:rsidR="000D2B20" w:rsidRPr="000D2B20" w:rsidRDefault="000D2B20" w:rsidP="000D2B20">
      <w:pPr>
        <w:adjustRightInd w:val="0"/>
        <w:ind w:left="1135" w:hanging="284"/>
        <w:jc w:val="both"/>
        <w:rPr>
          <w:rFonts w:cs="Times New Roman"/>
          <w:b/>
          <w:bCs/>
          <w:lang w:bidi="ar-SA"/>
        </w:rPr>
      </w:pPr>
      <w:r>
        <w:rPr>
          <w:rFonts w:eastAsiaTheme="minorHAnsi" w:cs="Times New Roman"/>
          <w:b/>
          <w:bCs/>
          <w:kern w:val="0"/>
          <w:lang w:eastAsia="en-US" w:bidi="ar-SA"/>
        </w:rPr>
        <w:tab/>
        <w:t xml:space="preserve">Zamawiający wymaga, </w:t>
      </w:r>
      <w:r w:rsidRPr="000D2B20">
        <w:rPr>
          <w:rFonts w:eastAsiaTheme="minorHAnsi" w:cs="Times New Roman"/>
          <w:bCs/>
          <w:kern w:val="0"/>
          <w:lang w:eastAsia="en-US" w:bidi="ar-SA"/>
        </w:rPr>
        <w:t>aby Wykonawca</w:t>
      </w:r>
      <w:r>
        <w:rPr>
          <w:rFonts w:eastAsiaTheme="minorHAnsi" w:cs="Times New Roman"/>
          <w:b/>
          <w:bCs/>
          <w:kern w:val="0"/>
          <w:lang w:eastAsia="en-US" w:bidi="ar-SA"/>
        </w:rPr>
        <w:t xml:space="preserve"> </w:t>
      </w:r>
      <w:r w:rsidRPr="000D2B20">
        <w:rPr>
          <w:rFonts w:cs="Times New Roman"/>
          <w:bCs/>
          <w:lang w:bidi="ar-SA"/>
        </w:rPr>
        <w:t xml:space="preserve">dołączył </w:t>
      </w:r>
      <w:r>
        <w:rPr>
          <w:rFonts w:cs="Times New Roman"/>
          <w:bCs/>
          <w:lang w:bidi="ar-SA"/>
        </w:rPr>
        <w:t xml:space="preserve">także </w:t>
      </w:r>
      <w:r w:rsidRPr="000D2B20">
        <w:rPr>
          <w:rFonts w:cs="Times New Roman"/>
          <w:bCs/>
          <w:lang w:bidi="ar-SA"/>
        </w:rPr>
        <w:t xml:space="preserve">oświadczenie </w:t>
      </w:r>
      <w:r>
        <w:rPr>
          <w:rFonts w:cs="Times New Roman"/>
          <w:bCs/>
          <w:lang w:bidi="ar-SA"/>
        </w:rPr>
        <w:t xml:space="preserve">(załącznik nr 4 do SWZ) </w:t>
      </w:r>
      <w:r w:rsidRPr="000D2B20">
        <w:rPr>
          <w:rFonts w:cs="Times New Roman"/>
          <w:bCs/>
          <w:lang w:bidi="ar-SA"/>
        </w:rPr>
        <w:t>o złożeniu wniosku o dostosowanie zezwoleń do aktualnie obowiązujących przepisów wraz z informacją, że zobowiązuje się poinformować Zamawiającego o decyzji organu niezwłocznie po jej wydaniu.</w:t>
      </w:r>
      <w:r w:rsidRPr="000D2B20">
        <w:rPr>
          <w:rFonts w:cs="Times New Roman"/>
          <w:b/>
          <w:bCs/>
          <w:lang w:bidi="ar-SA"/>
        </w:rPr>
        <w:t xml:space="preserve"> </w:t>
      </w:r>
    </w:p>
    <w:p w:rsidR="000D2B20" w:rsidRPr="00E761C3" w:rsidRDefault="000D2B20" w:rsidP="001319D0">
      <w:pPr>
        <w:widowControl/>
        <w:suppressAutoHyphens w:val="0"/>
        <w:autoSpaceDE w:val="0"/>
        <w:adjustRightInd w:val="0"/>
        <w:ind w:left="1135" w:hanging="284"/>
        <w:jc w:val="both"/>
        <w:textAlignment w:val="auto"/>
        <w:rPr>
          <w:rFonts w:eastAsiaTheme="minorHAnsi" w:cs="Times New Roman"/>
          <w:bCs/>
          <w:kern w:val="0"/>
          <w:lang w:eastAsia="en-US" w:bidi="ar-SA"/>
        </w:rPr>
      </w:pP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3) Sytuacji ekonomicznej lub finansowej; </w:t>
      </w:r>
    </w:p>
    <w:p w:rsidR="00B07B27" w:rsidRPr="00DD5949" w:rsidRDefault="00B07B27"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a)</w:t>
      </w:r>
      <w:r w:rsidR="000B7660">
        <w:rPr>
          <w:rFonts w:eastAsiaTheme="minorHAnsi" w:cs="Times New Roman"/>
          <w:kern w:val="0"/>
          <w:lang w:eastAsia="en-US" w:bidi="ar-SA"/>
        </w:rPr>
        <w:tab/>
      </w:r>
      <w:r w:rsidRPr="00DD5949">
        <w:rPr>
          <w:rFonts w:eastAsiaTheme="minorHAnsi" w:cs="Times New Roman"/>
          <w:kern w:val="0"/>
          <w:lang w:eastAsia="en-US" w:bidi="ar-SA"/>
        </w:rPr>
        <w:t xml:space="preserve">Wykonawca przedłoży dokument potwierdzający, że posiada ubezpieczenie </w:t>
      </w:r>
      <w:r w:rsidRPr="00DD5949">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Pr="00DD5949">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Pr="00DD5949">
        <w:rPr>
          <w:rFonts w:eastAsiaTheme="minorHAnsi" w:cs="Times New Roman"/>
          <w:kern w:val="0"/>
          <w:lang w:eastAsia="en-US" w:bidi="ar-SA"/>
        </w:rPr>
        <w:br/>
        <w:t xml:space="preserve">lub uszkodzenia mienia własnego lub osób trzecich, a także szkody spowodowane błędami (szkoda rzeczowa), powstałe w związku z wykonywaniem usługi na kwotę nie niższą niż </w:t>
      </w:r>
      <w:r w:rsidR="005F4514">
        <w:rPr>
          <w:rFonts w:eastAsiaTheme="minorHAnsi" w:cs="Times New Roman"/>
          <w:kern w:val="0"/>
          <w:lang w:eastAsia="en-US" w:bidi="ar-SA"/>
        </w:rPr>
        <w:t>200</w:t>
      </w:r>
      <w:r w:rsidRPr="00DD5949">
        <w:rPr>
          <w:rFonts w:eastAsiaTheme="minorHAnsi" w:cs="Times New Roman"/>
          <w:kern w:val="0"/>
          <w:lang w:eastAsia="en-US" w:bidi="ar-SA"/>
        </w:rPr>
        <w:t xml:space="preserve"> 000,00 </w:t>
      </w:r>
      <w:r w:rsidR="00D76D21">
        <w:rPr>
          <w:rFonts w:eastAsiaTheme="minorHAnsi" w:cs="Times New Roman"/>
          <w:kern w:val="0"/>
          <w:lang w:eastAsia="en-US" w:bidi="ar-SA"/>
        </w:rPr>
        <w:t xml:space="preserve">zł </w:t>
      </w:r>
      <w:r w:rsidRPr="00DD5949">
        <w:rPr>
          <w:rFonts w:eastAsiaTheme="minorHAnsi" w:cs="Times New Roman"/>
          <w:kern w:val="0"/>
          <w:lang w:eastAsia="en-US" w:bidi="ar-SA"/>
        </w:rPr>
        <w:t xml:space="preserve">(słownie: </w:t>
      </w:r>
      <w:r w:rsidR="005F4514">
        <w:rPr>
          <w:rFonts w:eastAsiaTheme="minorHAnsi" w:cs="Times New Roman"/>
          <w:kern w:val="0"/>
          <w:lang w:eastAsia="en-US" w:bidi="ar-SA"/>
        </w:rPr>
        <w:t xml:space="preserve">dwieście </w:t>
      </w:r>
      <w:r w:rsidRPr="00DD5949">
        <w:rPr>
          <w:rFonts w:eastAsiaTheme="minorHAnsi" w:cs="Times New Roman"/>
          <w:kern w:val="0"/>
          <w:lang w:eastAsia="en-US" w:bidi="ar-SA"/>
        </w:rPr>
        <w:t xml:space="preserve">tysięcy złotych);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4) Zdolności technicznej lub zawodowej; </w:t>
      </w:r>
    </w:p>
    <w:p w:rsidR="008F65F5" w:rsidRDefault="00B07B27" w:rsidP="008F65F5">
      <w:pPr>
        <w:ind w:left="1135" w:hanging="284"/>
        <w:jc w:val="both"/>
        <w:rPr>
          <w:rFonts w:cs="Times New Roman"/>
        </w:rPr>
      </w:pPr>
      <w:r w:rsidRPr="00DD5949">
        <w:rPr>
          <w:rFonts w:cs="Times New Roman"/>
        </w:rPr>
        <w:t>a)</w:t>
      </w:r>
      <w:r w:rsidRPr="00DD5949">
        <w:rPr>
          <w:rFonts w:cs="Times New Roman"/>
        </w:rPr>
        <w:tab/>
      </w:r>
      <w:r w:rsidR="008F65F5">
        <w:rPr>
          <w:rFonts w:cs="Times New Roman"/>
        </w:rPr>
        <w:t xml:space="preserve">Wykonawca musi </w:t>
      </w:r>
      <w:r w:rsidR="008F65F5" w:rsidRPr="004C2A26">
        <w:rPr>
          <w:color w:val="000000"/>
        </w:rPr>
        <w:t>posiada</w:t>
      </w:r>
      <w:r w:rsidR="008F65F5">
        <w:rPr>
          <w:color w:val="000000"/>
        </w:rPr>
        <w:t>ć</w:t>
      </w:r>
      <w:r w:rsidR="008F65F5" w:rsidRPr="004C2A26">
        <w:rPr>
          <w:color w:val="000000"/>
        </w:rPr>
        <w:t xml:space="preserve"> niezbędną wiedzę i doświadczenie, a także dysponowa</w:t>
      </w:r>
      <w:r w:rsidR="008F65F5">
        <w:rPr>
          <w:color w:val="000000"/>
        </w:rPr>
        <w:t>ć</w:t>
      </w:r>
      <w:r w:rsidR="008F65F5" w:rsidRPr="004C2A26">
        <w:rPr>
          <w:color w:val="000000"/>
        </w:rPr>
        <w:t xml:space="preserve"> zapleczem osobowym i technicznym zapewniającym płynną realizację niniejszego zamówienia</w:t>
      </w:r>
      <w:r w:rsidR="008F65F5">
        <w:rPr>
          <w:color w:val="000000"/>
        </w:rPr>
        <w:t xml:space="preserve"> w tym </w:t>
      </w:r>
      <w:r w:rsidR="008F65F5" w:rsidRPr="008F65F5">
        <w:rPr>
          <w:color w:val="000000"/>
        </w:rPr>
        <w:t>środków transportu dopuszczonych do ruchu, posiadających wymagane prawem atesty oraz ważne ubezpieczenie OC dla pojazdów, którymi będzie świadczona usługa.</w:t>
      </w:r>
    </w:p>
    <w:p w:rsidR="00B07B27" w:rsidRPr="000B7660" w:rsidRDefault="000B7660" w:rsidP="008F65F5">
      <w:pPr>
        <w:ind w:left="568" w:hanging="284"/>
        <w:jc w:val="both"/>
        <w:rPr>
          <w:rFonts w:cs="Times New Roman"/>
          <w:bCs/>
        </w:rPr>
      </w:pPr>
      <w:r>
        <w:rPr>
          <w:rFonts w:cs="Times New Roman"/>
          <w:bCs/>
        </w:rPr>
        <w:t>2.</w:t>
      </w:r>
      <w:r>
        <w:rPr>
          <w:rFonts w:cs="Times New Roman"/>
          <w:bCs/>
        </w:rPr>
        <w:tab/>
      </w:r>
      <w:r w:rsidR="00B07B27" w:rsidRPr="000B7660">
        <w:rPr>
          <w:rFonts w:cs="Times New Roman"/>
          <w:bCs/>
        </w:rPr>
        <w:t xml:space="preserve">Warunek dotyczący uprawnień do prowadzenia określonej działalności gospodarczej </w:t>
      </w:r>
      <w:r w:rsidR="00B07B27" w:rsidRPr="000B7660">
        <w:rPr>
          <w:rFonts w:cs="Times New Roman"/>
          <w:bCs/>
        </w:rPr>
        <w:br/>
        <w:t>lub zawodowej, o którym mowa w art. 112 ust.</w:t>
      </w:r>
      <w:r w:rsidR="00166944">
        <w:rPr>
          <w:rFonts w:cs="Times New Roman"/>
          <w:bCs/>
        </w:rPr>
        <w:t xml:space="preserve"> </w:t>
      </w:r>
      <w:r w:rsidR="00B07B27" w:rsidRPr="000B7660">
        <w:rPr>
          <w:rFonts w:cs="Times New Roman"/>
          <w:bCs/>
        </w:rPr>
        <w:t xml:space="preserve">2 pkt 2 ustawy, jest spełniony, jeżeli </w:t>
      </w:r>
      <w:r w:rsidR="00B07B27" w:rsidRPr="000B7660">
        <w:rPr>
          <w:rFonts w:cs="Times New Roman"/>
          <w:bCs/>
        </w:rPr>
        <w:br/>
        <w:t xml:space="preserve">co najmniej jeden z Wykonawców wspólnie ubiegających się o udzielenie zamówienia posiada uprawnienia do prowadzenia określonej działalności gospodarczej </w:t>
      </w:r>
      <w:r w:rsidR="008F0554">
        <w:rPr>
          <w:rFonts w:cs="Times New Roman"/>
          <w:bCs/>
        </w:rPr>
        <w:br/>
      </w:r>
      <w:r w:rsidR="00B07B27" w:rsidRPr="000B7660">
        <w:rPr>
          <w:rFonts w:cs="Times New Roman"/>
          <w:bCs/>
        </w:rPr>
        <w:lastRenderedPageBreak/>
        <w:t>lub</w:t>
      </w:r>
      <w:r w:rsidR="008F0554">
        <w:rPr>
          <w:rFonts w:cs="Times New Roman"/>
          <w:bCs/>
        </w:rPr>
        <w:t xml:space="preserve"> </w:t>
      </w:r>
      <w:r w:rsidR="00B07B27" w:rsidRPr="000B7660">
        <w:rPr>
          <w:rFonts w:cs="Times New Roman"/>
          <w:bCs/>
        </w:rPr>
        <w:t>zawodowej i zrealizuje roboty budowlane, dostawy lub usługi, do których realizacji te</w:t>
      </w:r>
      <w:r w:rsidR="008F0554">
        <w:rPr>
          <w:rFonts w:cs="Times New Roman"/>
          <w:bCs/>
        </w:rPr>
        <w:t xml:space="preserve"> </w:t>
      </w:r>
      <w:r w:rsidR="00B07B27" w:rsidRPr="000B7660">
        <w:rPr>
          <w:rFonts w:cs="Times New Roman"/>
          <w:bCs/>
        </w:rPr>
        <w:t>uprawnienia są wymagane.</w:t>
      </w:r>
    </w:p>
    <w:p w:rsidR="00B07B27" w:rsidRPr="00B07B27" w:rsidRDefault="008F0554" w:rsidP="008F0554">
      <w:pPr>
        <w:ind w:left="568" w:hanging="284"/>
        <w:jc w:val="both"/>
        <w:rPr>
          <w:rFonts w:cs="Times New Roman"/>
          <w:bCs/>
          <w:color w:val="C00000"/>
        </w:rPr>
      </w:pPr>
      <w:r>
        <w:rPr>
          <w:rFonts w:cs="Times New Roman"/>
          <w:bCs/>
        </w:rPr>
        <w:t>3</w:t>
      </w:r>
      <w:r>
        <w:rPr>
          <w:rFonts w:cs="Times New Roman"/>
          <w:bCs/>
          <w:color w:val="C00000"/>
        </w:rPr>
        <w:t>.</w:t>
      </w:r>
      <w:r>
        <w:rPr>
          <w:rFonts w:cs="Times New Roman"/>
          <w:bCs/>
          <w:color w:val="C00000"/>
        </w:rPr>
        <w:tab/>
      </w:r>
      <w:r w:rsidR="00B07B27" w:rsidRPr="00DD5949">
        <w:rPr>
          <w:rFonts w:cs="Times New Roman"/>
          <w:bCs/>
        </w:rPr>
        <w:t xml:space="preserve">W odniesieniu  do  warunków  dotyczących  wykształcenia,  kwalifikacji  zawodowych  </w:t>
      </w:r>
      <w:r w:rsidR="00B07B27" w:rsidRPr="00DD5949">
        <w:rPr>
          <w:rFonts w:cs="Times New Roman"/>
          <w:bCs/>
        </w:rPr>
        <w:br/>
        <w:t>lub  doświadczenia</w:t>
      </w:r>
      <w:r w:rsidR="000B7660">
        <w:rPr>
          <w:rFonts w:cs="Times New Roman"/>
          <w:bCs/>
        </w:rPr>
        <w:t>,</w:t>
      </w:r>
      <w:r w:rsidR="00B07B27" w:rsidRPr="00DD5949">
        <w:rPr>
          <w:rFonts w:cs="Times New Roman"/>
          <w:bCs/>
        </w:rPr>
        <w:t xml:space="preserve"> Wykonawcy wspólnie ubiegający się o udzielenie zamówienia mogą polegać na zdolnościach tych z Wykonawców, którzy wykonają roboty budowlane </w:t>
      </w:r>
      <w:r w:rsidR="008F65F5">
        <w:rPr>
          <w:rFonts w:cs="Times New Roman"/>
          <w:bCs/>
        </w:rPr>
        <w:br/>
      </w:r>
      <w:r w:rsidR="00B07B27" w:rsidRPr="00DD5949">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Pr>
          <w:rFonts w:cs="Times New Roman"/>
          <w:bCs/>
        </w:rPr>
        <w:t>4</w:t>
      </w:r>
      <w:r w:rsidRPr="008F0554">
        <w:rPr>
          <w:rFonts w:cs="Times New Roman"/>
          <w:bCs/>
        </w:rPr>
        <w:t>.</w:t>
      </w:r>
      <w:r>
        <w:rPr>
          <w:rFonts w:cs="Times New Roman"/>
          <w:bCs/>
          <w:color w:val="C00000"/>
        </w:rPr>
        <w:tab/>
      </w:r>
      <w:r w:rsidR="00B07B27" w:rsidRPr="000B7660">
        <w:rPr>
          <w:rFonts w:cs="Times New Roman"/>
          <w:bCs/>
        </w:rPr>
        <w:t xml:space="preserve">W przypadkach, o którym mowa wyżej, Wykonawcy wspólnie ubiegający </w:t>
      </w:r>
      <w:r>
        <w:rPr>
          <w:rFonts w:cs="Times New Roman"/>
          <w:bCs/>
        </w:rPr>
        <w:br/>
      </w:r>
      <w:r w:rsidR="00B07B27" w:rsidRPr="000B7660">
        <w:rPr>
          <w:rFonts w:cs="Times New Roman"/>
          <w:bCs/>
        </w:rPr>
        <w:t xml:space="preserve">się o udzielenie zamówienia dołączają odpowiednio do wniosku o dopuszczenie </w:t>
      </w:r>
      <w:r w:rsidR="008F65F5">
        <w:rPr>
          <w:rFonts w:cs="Times New Roman"/>
          <w:bCs/>
        </w:rPr>
        <w:br/>
      </w:r>
      <w:r w:rsidR="00B07B27" w:rsidRPr="000B7660">
        <w:rPr>
          <w:rFonts w:cs="Times New Roman"/>
          <w:bCs/>
        </w:rPr>
        <w:t xml:space="preserve">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D76D21"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8F0554">
        <w:rPr>
          <w:rFonts w:eastAsiaTheme="minorHAnsi" w:cs="Times New Roman"/>
          <w:kern w:val="0"/>
          <w:lang w:eastAsia="en-US" w:bidi="ar-SA"/>
        </w:rPr>
        <w:br/>
      </w:r>
      <w:r w:rsidR="00DD5949" w:rsidRPr="00DD5949">
        <w:rPr>
          <w:rFonts w:eastAsiaTheme="minorHAnsi" w:cs="Times New Roman"/>
          <w:kern w:val="0"/>
          <w:lang w:eastAsia="en-US" w:bidi="ar-SA"/>
        </w:rPr>
        <w:t xml:space="preserve">że stosunek łączący Wykonawcę z podmiotami udostępniającymi zasoby gwarantuje rzeczywisty 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B07B27" w:rsidRPr="00613B5F" w:rsidRDefault="00B07B27" w:rsidP="000B7660">
      <w:pPr>
        <w:widowControl/>
        <w:suppressAutoHyphens w:val="0"/>
        <w:autoSpaceDE w:val="0"/>
        <w:adjustRightInd w:val="0"/>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którzy </w:t>
      </w:r>
      <w:r w:rsidRPr="003E3736">
        <w:rPr>
          <w:rFonts w:eastAsia="Times New Roman" w:cs="Times New Roman"/>
          <w:kern w:val="0"/>
          <w:lang w:eastAsia="ar-SA" w:bidi="ar-SA"/>
        </w:rPr>
        <w:br/>
        <w:t xml:space="preserve">nie podlegają wykluczeniu na podstawie art. 108 ust. 1 ustawy oraz art. 109 ust. 1 ustawy, </w:t>
      </w:r>
      <w:r w:rsidRPr="003E3736">
        <w:rPr>
          <w:rFonts w:eastAsia="Times New Roman" w:cs="Times New Roman"/>
          <w:kern w:val="0"/>
          <w:lang w:eastAsia="ar-SA" w:bidi="ar-SA"/>
        </w:rPr>
        <w:br/>
        <w:t xml:space="preserve">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przez </w:t>
      </w:r>
      <w:r w:rsidRPr="003E3736">
        <w:rPr>
          <w:rFonts w:eastAsia="Times New Roman" w:cs="Times New Roman"/>
          <w:kern w:val="0"/>
          <w:lang w:eastAsia="ar-SA" w:bidi="ar-SA"/>
        </w:rPr>
        <w:br/>
        <w:t>nie szkodami, aktywnie współpracując odpowiednio z właściwymi organami, 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 xml:space="preserve">zerwał wszelkie powiązania z osobami lub podmiotami odpowiedzialnymi </w:t>
      </w:r>
      <w:r w:rsidRPr="003E3736">
        <w:rPr>
          <w:rFonts w:eastAsia="Times New Roman" w:cs="Times New Roman"/>
          <w:kern w:val="0"/>
          <w:lang w:eastAsia="ar-SA" w:bidi="ar-SA"/>
        </w:rPr>
        <w:b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F00EE3">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t>
      </w:r>
      <w:r w:rsidRPr="003E3736">
        <w:rPr>
          <w:rFonts w:eastAsia="Times New Roman" w:cs="Times New Roman"/>
          <w:kern w:val="0"/>
          <w:lang w:eastAsia="ar-SA" w:bidi="ar-SA"/>
        </w:rPr>
        <w:br/>
      </w:r>
      <w:r w:rsidR="008A36D2" w:rsidRPr="003E3736">
        <w:rPr>
          <w:rFonts w:eastAsia="Times New Roman" w:cs="Times New Roman"/>
          <w:kern w:val="0"/>
          <w:lang w:eastAsia="ar-SA" w:bidi="ar-SA"/>
        </w:rPr>
        <w:t xml:space="preserve">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w:t>
      </w:r>
      <w:r w:rsidRPr="003E3736">
        <w:rPr>
          <w:rFonts w:eastAsia="Times New Roman" w:cs="Times New Roman"/>
          <w:kern w:val="0"/>
          <w:lang w:eastAsia="ar-SA" w:bidi="ar-SA"/>
        </w:rPr>
        <w:br/>
      </w:r>
      <w:r w:rsidR="008A36D2" w:rsidRPr="003E3736">
        <w:rPr>
          <w:rFonts w:eastAsia="Times New Roman" w:cs="Times New Roman"/>
          <w:kern w:val="0"/>
          <w:lang w:eastAsia="ar-SA" w:bidi="ar-SA"/>
        </w:rPr>
        <w:t>i szczególne okoliczności czynu Wykonawcy. Jeżeli podjęte przez Wykonawcę czynności nie są wystarczające do wykazania jego rzetelności, Zamawiający wyklucza Wykonawcę.</w:t>
      </w:r>
    </w:p>
    <w:p w:rsidR="008A36D2" w:rsidRPr="00613B5F"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3879B3">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wiodącego (lidera) – w przypadku składania oferty przez Wykonawców wspólnie ubiegających się o udzielenie zamówienia.</w:t>
      </w:r>
    </w:p>
    <w:p w:rsidR="004C021D" w:rsidRDefault="003879B3" w:rsidP="004C021D">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C021D">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lastRenderedPageBreak/>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oświadczenie wymienione w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zasoby,  przedstawia,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3879B3" w:rsidRP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odwykonawców, jeżeli są już znani.</w:t>
      </w:r>
    </w:p>
    <w:p w:rsidR="003879B3" w:rsidRPr="003879B3" w:rsidRDefault="003879B3" w:rsidP="003879B3">
      <w:pPr>
        <w:widowControl/>
        <w:autoSpaceDN/>
        <w:ind w:firstLine="567"/>
        <w:jc w:val="both"/>
        <w:textAlignment w:val="auto"/>
        <w:rPr>
          <w:rFonts w:eastAsia="Times New Roman" w:cs="Times New Roman"/>
          <w:kern w:val="0"/>
          <w:lang w:eastAsia="ar-SA" w:bidi="ar-SA"/>
        </w:rPr>
      </w:pP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Pr>
          <w:rFonts w:eastAsia="Times New Roman" w:cs="Times New Roman"/>
          <w:kern w:val="0"/>
          <w:lang w:eastAsia="ar-SA" w:bidi="ar-SA"/>
        </w:rPr>
        <w:t>:</w:t>
      </w:r>
    </w:p>
    <w:p w:rsidR="005A5955" w:rsidRPr="005A5955" w:rsidRDefault="005A5955" w:rsidP="005A5955">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w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Pr>
          <w:rFonts w:eastAsia="Times New Roman" w:cs="Times New Roman"/>
          <w:kern w:val="0"/>
          <w:lang w:eastAsia="ar-SA" w:bidi="ar-SA"/>
        </w:rPr>
        <w:t xml:space="preserve"> Wykonawca dołączy: </w:t>
      </w:r>
    </w:p>
    <w:p w:rsidR="005A5955" w:rsidRDefault="005A5955" w:rsidP="003E571C">
      <w:pPr>
        <w:widowControl/>
        <w:autoSpaceDN/>
        <w:ind w:left="1276"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5A5955">
        <w:rPr>
          <w:rFonts w:eastAsia="Times New Roman" w:cs="Times New Roman"/>
          <w:kern w:val="0"/>
          <w:lang w:eastAsia="ar-SA" w:bidi="ar-SA"/>
        </w:rPr>
        <w:t xml:space="preserve">aktualny wpis do rejestru </w:t>
      </w:r>
      <w:r w:rsidR="00F00EE3">
        <w:rPr>
          <w:rFonts w:eastAsia="Times New Roman" w:cs="Times New Roman"/>
          <w:kern w:val="0"/>
          <w:lang w:eastAsia="ar-SA" w:bidi="ar-SA"/>
        </w:rPr>
        <w:t>działalności</w:t>
      </w:r>
      <w:r w:rsidRPr="005A5955">
        <w:rPr>
          <w:rFonts w:eastAsia="Times New Roman" w:cs="Times New Roman"/>
          <w:kern w:val="0"/>
          <w:lang w:eastAsia="ar-SA" w:bidi="ar-SA"/>
        </w:rPr>
        <w:t xml:space="preserve"> regulowan</w:t>
      </w:r>
      <w:r w:rsidR="00F00EE3">
        <w:rPr>
          <w:rFonts w:eastAsia="Times New Roman" w:cs="Times New Roman"/>
          <w:kern w:val="0"/>
          <w:lang w:eastAsia="ar-SA" w:bidi="ar-SA"/>
        </w:rPr>
        <w:t>ej</w:t>
      </w:r>
      <w:r w:rsidRPr="005A5955">
        <w:rPr>
          <w:rFonts w:eastAsia="Times New Roman" w:cs="Times New Roman"/>
          <w:kern w:val="0"/>
          <w:lang w:eastAsia="ar-SA" w:bidi="ar-SA"/>
        </w:rPr>
        <w:t xml:space="preserve"> w zakresie odbioru odpadów komunalnych oraz segregowanych na terenie </w:t>
      </w:r>
      <w:r w:rsidR="003E571C">
        <w:rPr>
          <w:rFonts w:eastAsia="Times New Roman" w:cs="Times New Roman"/>
          <w:kern w:val="0"/>
          <w:lang w:eastAsia="ar-SA" w:bidi="ar-SA"/>
        </w:rPr>
        <w:t xml:space="preserve">Gminy miejskiej </w:t>
      </w:r>
      <w:r w:rsidRPr="005A5955">
        <w:rPr>
          <w:rFonts w:eastAsia="Times New Roman" w:cs="Times New Roman"/>
          <w:kern w:val="0"/>
          <w:lang w:eastAsia="ar-SA" w:bidi="ar-SA"/>
        </w:rPr>
        <w:t>Legionow</w:t>
      </w:r>
      <w:r w:rsidR="003E571C">
        <w:rPr>
          <w:rFonts w:eastAsia="Times New Roman" w:cs="Times New Roman"/>
          <w:kern w:val="0"/>
          <w:lang w:eastAsia="ar-SA" w:bidi="ar-SA"/>
        </w:rPr>
        <w:t>o</w:t>
      </w:r>
      <w:r w:rsidRPr="005A5955">
        <w:rPr>
          <w:rFonts w:eastAsia="Times New Roman" w:cs="Times New Roman"/>
          <w:kern w:val="0"/>
          <w:lang w:eastAsia="ar-SA" w:bidi="ar-SA"/>
        </w:rPr>
        <w:t xml:space="preserve"> oraz Gminy Chynów, zgodnie z ustaw</w:t>
      </w:r>
      <w:r w:rsidR="000B3FBA">
        <w:rPr>
          <w:rFonts w:eastAsia="Times New Roman" w:cs="Times New Roman"/>
          <w:kern w:val="0"/>
          <w:lang w:eastAsia="ar-SA" w:bidi="ar-SA"/>
        </w:rPr>
        <w:t>ą</w:t>
      </w:r>
      <w:r w:rsidRPr="005A5955">
        <w:rPr>
          <w:rFonts w:eastAsia="Times New Roman" w:cs="Times New Roman"/>
          <w:kern w:val="0"/>
          <w:lang w:eastAsia="ar-SA" w:bidi="ar-SA"/>
        </w:rPr>
        <w:t xml:space="preserve"> z dnia 13 września 1996 r. </w:t>
      </w:r>
      <w:r w:rsidRPr="005A5955">
        <w:rPr>
          <w:rFonts w:eastAsia="Times New Roman" w:cs="Times New Roman"/>
          <w:i/>
          <w:kern w:val="0"/>
          <w:lang w:eastAsia="ar-SA" w:bidi="ar-SA"/>
        </w:rPr>
        <w:t>o utrzymaniu czystości i porządku w gminach</w:t>
      </w:r>
      <w:r w:rsidRPr="005A5955">
        <w:rPr>
          <w:rFonts w:eastAsia="Times New Roman" w:cs="Times New Roman"/>
          <w:kern w:val="0"/>
          <w:lang w:eastAsia="ar-SA" w:bidi="ar-SA"/>
        </w:rPr>
        <w:t xml:space="preserve"> (</w:t>
      </w:r>
      <w:r w:rsidR="003E571C">
        <w:rPr>
          <w:rFonts w:eastAsia="Times New Roman" w:cs="Times New Roman"/>
          <w:kern w:val="0"/>
          <w:lang w:eastAsia="ar-SA" w:bidi="ar-SA"/>
        </w:rPr>
        <w:t xml:space="preserve">tj. Dz. U. z 2020 </w:t>
      </w:r>
      <w:r w:rsidRPr="005A5955">
        <w:rPr>
          <w:rFonts w:eastAsia="Times New Roman" w:cs="Times New Roman"/>
          <w:kern w:val="0"/>
          <w:lang w:eastAsia="ar-SA" w:bidi="ar-SA"/>
        </w:rPr>
        <w:t>r.</w:t>
      </w:r>
      <w:r w:rsidR="003E571C">
        <w:rPr>
          <w:rFonts w:eastAsia="Times New Roman" w:cs="Times New Roman"/>
          <w:kern w:val="0"/>
          <w:lang w:eastAsia="ar-SA" w:bidi="ar-SA"/>
        </w:rPr>
        <w:t>, poz. 1439</w:t>
      </w:r>
      <w:r w:rsidRPr="005A5955">
        <w:rPr>
          <w:rFonts w:eastAsia="Times New Roman" w:cs="Times New Roman"/>
          <w:kern w:val="0"/>
          <w:lang w:eastAsia="ar-SA" w:bidi="ar-SA"/>
        </w:rPr>
        <w:t>)</w:t>
      </w:r>
      <w:r>
        <w:rPr>
          <w:rFonts w:eastAsia="Times New Roman" w:cs="Times New Roman"/>
          <w:kern w:val="0"/>
          <w:lang w:eastAsia="ar-SA" w:bidi="ar-SA"/>
        </w:rPr>
        <w:t>,</w:t>
      </w:r>
    </w:p>
    <w:p w:rsidR="000D2B20" w:rsidRDefault="005A5955" w:rsidP="005A5955">
      <w:pPr>
        <w:widowControl/>
        <w:autoSpaceDN/>
        <w:ind w:left="1276"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5A5955">
        <w:rPr>
          <w:rFonts w:eastAsia="Times New Roman" w:cs="Times New Roman"/>
          <w:kern w:val="0"/>
          <w:lang w:eastAsia="ar-SA" w:bidi="ar-SA"/>
        </w:rPr>
        <w:t>zezwolenia na prowadzenie działalności w zakresie odbioru (zbierania i transportu – aktywny wpis w Bazie Danych Odpadowych, tzw. BDO</w:t>
      </w:r>
      <w:r w:rsidR="003E571C">
        <w:rPr>
          <w:rFonts w:eastAsia="Times New Roman" w:cs="Times New Roman"/>
          <w:kern w:val="0"/>
          <w:lang w:eastAsia="ar-SA" w:bidi="ar-SA"/>
        </w:rPr>
        <w:t>)</w:t>
      </w:r>
      <w:r w:rsidRPr="005A5955">
        <w:rPr>
          <w:rFonts w:eastAsia="Times New Roman" w:cs="Times New Roman"/>
          <w:kern w:val="0"/>
          <w:lang w:eastAsia="ar-SA" w:bidi="ar-SA"/>
        </w:rPr>
        <w:t xml:space="preserve"> prowadzonego przez </w:t>
      </w:r>
      <w:r w:rsidR="003E571C">
        <w:rPr>
          <w:rFonts w:eastAsia="Times New Roman" w:cs="Times New Roman"/>
          <w:kern w:val="0"/>
          <w:lang w:eastAsia="ar-SA" w:bidi="ar-SA"/>
        </w:rPr>
        <w:t>m</w:t>
      </w:r>
      <w:r w:rsidRPr="005A5955">
        <w:rPr>
          <w:rFonts w:eastAsia="Times New Roman" w:cs="Times New Roman"/>
          <w:kern w:val="0"/>
          <w:lang w:eastAsia="ar-SA" w:bidi="ar-SA"/>
        </w:rPr>
        <w:t xml:space="preserve">arszałka właściwego województwa na podstawie przepisów ustawy z dnia </w:t>
      </w:r>
      <w:r w:rsidR="0076029F">
        <w:rPr>
          <w:rFonts w:eastAsia="Times New Roman" w:cs="Times New Roman"/>
          <w:kern w:val="0"/>
          <w:lang w:eastAsia="ar-SA" w:bidi="ar-SA"/>
        </w:rPr>
        <w:br/>
      </w:r>
      <w:r w:rsidRPr="005A5955">
        <w:rPr>
          <w:rFonts w:eastAsia="Times New Roman" w:cs="Times New Roman"/>
          <w:kern w:val="0"/>
          <w:lang w:eastAsia="ar-SA" w:bidi="ar-SA"/>
        </w:rPr>
        <w:t xml:space="preserve">14 grudnia 2012 r. </w:t>
      </w:r>
      <w:r w:rsidRPr="003E571C">
        <w:rPr>
          <w:rFonts w:eastAsia="Times New Roman" w:cs="Times New Roman"/>
          <w:i/>
          <w:kern w:val="0"/>
          <w:lang w:eastAsia="ar-SA" w:bidi="ar-SA"/>
        </w:rPr>
        <w:t>o odpadach</w:t>
      </w:r>
      <w:r w:rsidRPr="005A5955">
        <w:rPr>
          <w:rFonts w:eastAsia="Times New Roman" w:cs="Times New Roman"/>
          <w:kern w:val="0"/>
          <w:lang w:eastAsia="ar-SA" w:bidi="ar-SA"/>
        </w:rPr>
        <w:t xml:space="preserve"> (Dz. U z 2020 r.</w:t>
      </w:r>
      <w:r w:rsidR="0076029F">
        <w:rPr>
          <w:rFonts w:eastAsia="Times New Roman" w:cs="Times New Roman"/>
          <w:kern w:val="0"/>
          <w:lang w:eastAsia="ar-SA" w:bidi="ar-SA"/>
        </w:rPr>
        <w:t>,</w:t>
      </w:r>
      <w:r w:rsidRPr="005A5955">
        <w:rPr>
          <w:rFonts w:eastAsia="Times New Roman" w:cs="Times New Roman"/>
          <w:kern w:val="0"/>
          <w:lang w:eastAsia="ar-SA" w:bidi="ar-SA"/>
        </w:rPr>
        <w:t xml:space="preserve"> poz. 797</w:t>
      </w:r>
      <w:r w:rsidR="0076029F">
        <w:rPr>
          <w:rFonts w:eastAsia="Times New Roman" w:cs="Times New Roman"/>
          <w:kern w:val="0"/>
          <w:lang w:eastAsia="ar-SA" w:bidi="ar-SA"/>
        </w:rPr>
        <w:t>,</w:t>
      </w:r>
      <w:r w:rsidRPr="005A5955">
        <w:rPr>
          <w:rFonts w:eastAsia="Times New Roman" w:cs="Times New Roman"/>
          <w:kern w:val="0"/>
          <w:lang w:eastAsia="ar-SA" w:bidi="ar-SA"/>
        </w:rPr>
        <w:t xml:space="preserve"> z późn. zm.) odpadów komunalnych, segregowanych i innych, np.: gruzu, zużytej odzieży, kwaterunku, materiałów z rozbiórki budynków, papy dachowej, wykładzin oraz dywanów oraz prowadzenia związanej z tym ewidencji i sprawozdawczości, a wszystkie zezwolenia, decyzje/pozwolenia, będą ważne w okresie obowiązywania umowy, tj. od dnia 1 kwietnia 2021 r. do dnia 31 marca 2022 r.</w:t>
      </w:r>
    </w:p>
    <w:p w:rsidR="000D2B20" w:rsidRPr="000D2B20" w:rsidRDefault="000D2B20" w:rsidP="000D2B20">
      <w:pPr>
        <w:adjustRightInd w:val="0"/>
        <w:ind w:left="1276"/>
        <w:jc w:val="both"/>
        <w:rPr>
          <w:rFonts w:cs="Times New Roman"/>
          <w:b/>
          <w:bCs/>
          <w:lang w:bidi="ar-SA"/>
        </w:rPr>
      </w:pPr>
      <w:r>
        <w:rPr>
          <w:rFonts w:eastAsiaTheme="minorHAnsi" w:cs="Times New Roman"/>
          <w:b/>
          <w:bCs/>
          <w:kern w:val="0"/>
          <w:lang w:eastAsia="en-US" w:bidi="ar-SA"/>
        </w:rPr>
        <w:t xml:space="preserve">Zamawiający wymaga, </w:t>
      </w:r>
      <w:r w:rsidRPr="000D2B20">
        <w:rPr>
          <w:rFonts w:eastAsiaTheme="minorHAnsi" w:cs="Times New Roman"/>
          <w:bCs/>
          <w:kern w:val="0"/>
          <w:lang w:eastAsia="en-US" w:bidi="ar-SA"/>
        </w:rPr>
        <w:t>aby Wykonawca</w:t>
      </w:r>
      <w:r>
        <w:rPr>
          <w:rFonts w:eastAsiaTheme="minorHAnsi" w:cs="Times New Roman"/>
          <w:b/>
          <w:bCs/>
          <w:kern w:val="0"/>
          <w:lang w:eastAsia="en-US" w:bidi="ar-SA"/>
        </w:rPr>
        <w:t xml:space="preserve"> </w:t>
      </w:r>
      <w:r w:rsidRPr="000D2B20">
        <w:rPr>
          <w:rFonts w:cs="Times New Roman"/>
          <w:bCs/>
          <w:lang w:bidi="ar-SA"/>
        </w:rPr>
        <w:t xml:space="preserve">dołączył </w:t>
      </w:r>
      <w:r>
        <w:rPr>
          <w:rFonts w:cs="Times New Roman"/>
          <w:bCs/>
          <w:lang w:bidi="ar-SA"/>
        </w:rPr>
        <w:t xml:space="preserve">także </w:t>
      </w:r>
      <w:r w:rsidRPr="000D2B20">
        <w:rPr>
          <w:rFonts w:cs="Times New Roman"/>
          <w:bCs/>
          <w:lang w:bidi="ar-SA"/>
        </w:rPr>
        <w:t xml:space="preserve">oświadczenie </w:t>
      </w:r>
      <w:r>
        <w:rPr>
          <w:rFonts w:cs="Times New Roman"/>
          <w:bCs/>
          <w:lang w:bidi="ar-SA"/>
        </w:rPr>
        <w:t xml:space="preserve">(załącznik nr 4 do SWZ) </w:t>
      </w:r>
      <w:r w:rsidRPr="000D2B20">
        <w:rPr>
          <w:rFonts w:cs="Times New Roman"/>
          <w:bCs/>
          <w:lang w:bidi="ar-SA"/>
        </w:rPr>
        <w:t>o złożeniu wniosku o dostosowanie zezwoleń do aktualnie obowiązujących przepisów wraz z informacją, że zobowiązuje się poinformować Zamawiającego o decyzji organu niezwłocznie po jej wydaniu.</w:t>
      </w:r>
      <w:r w:rsidRPr="000D2B20">
        <w:rPr>
          <w:rFonts w:cs="Times New Roman"/>
          <w:b/>
          <w:bCs/>
          <w:lang w:bidi="ar-SA"/>
        </w:rPr>
        <w:t xml:space="preserve"> </w:t>
      </w:r>
    </w:p>
    <w:p w:rsidR="003879B3" w:rsidRDefault="005A5955" w:rsidP="005A5955">
      <w:pPr>
        <w:widowControl/>
        <w:suppressAutoHyphens w:val="0"/>
        <w:autoSpaceDE w:val="0"/>
        <w:adjustRightInd w:val="0"/>
        <w:ind w:left="992"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b</w:t>
      </w:r>
      <w:r w:rsidR="003879B3" w:rsidRPr="003879B3">
        <w:rPr>
          <w:rFonts w:eastAsiaTheme="minorHAnsi" w:cs="Times New Roman"/>
          <w:color w:val="000000"/>
          <w:kern w:val="0"/>
          <w:lang w:eastAsia="en-US" w:bidi="ar-SA"/>
        </w:rPr>
        <w:t>)</w:t>
      </w:r>
      <w:r w:rsidR="003879B3" w:rsidRPr="003879B3">
        <w:rPr>
          <w:rFonts w:eastAsiaTheme="minorHAnsi" w:cs="Times New Roman"/>
          <w:color w:val="000000"/>
          <w:kern w:val="0"/>
          <w:lang w:eastAsia="en-US" w:bidi="ar-SA"/>
        </w:rPr>
        <w:tab/>
        <w:t xml:space="preserve">w zakresie sytuacji ekonomicznej lub finansowej Wykonawca przedłoży dokument potwierdzający, że posiada ubezpieczenie od odpowiedzialności cywilnej (OC) </w:t>
      </w:r>
      <w:r w:rsidR="003879B3" w:rsidRPr="003879B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3879B3">
        <w:rPr>
          <w:rFonts w:eastAsiaTheme="minorHAnsi" w:cs="Times New Roman"/>
          <w:color w:val="000000"/>
          <w:kern w:val="0"/>
          <w:lang w:eastAsia="en-US" w:bidi="ar-SA"/>
        </w:rPr>
        <w:br/>
        <w:t xml:space="preserve">lub osób trzecich, a także szkody spowodowane błędami (szkoda rzeczowa), powstałe w związku z wykonywaniem usługi na kwotę nie niższą niż </w:t>
      </w:r>
      <w:r w:rsidR="00DA208F">
        <w:rPr>
          <w:rFonts w:eastAsiaTheme="minorHAnsi" w:cs="Times New Roman"/>
          <w:color w:val="000000"/>
          <w:kern w:val="0"/>
          <w:lang w:eastAsia="en-US" w:bidi="ar-SA"/>
        </w:rPr>
        <w:t>200</w:t>
      </w:r>
      <w:r w:rsidR="003879B3" w:rsidRPr="003879B3">
        <w:rPr>
          <w:rFonts w:eastAsiaTheme="minorHAnsi" w:cs="Times New Roman"/>
          <w:color w:val="000000"/>
          <w:kern w:val="0"/>
          <w:lang w:eastAsia="en-US" w:bidi="ar-SA"/>
        </w:rPr>
        <w:t xml:space="preserve"> 000,00 (słownie: </w:t>
      </w:r>
      <w:r w:rsidR="00DA208F">
        <w:rPr>
          <w:rFonts w:eastAsiaTheme="minorHAnsi" w:cs="Times New Roman"/>
          <w:color w:val="000000"/>
          <w:kern w:val="0"/>
          <w:lang w:eastAsia="en-US" w:bidi="ar-SA"/>
        </w:rPr>
        <w:t>dwieście</w:t>
      </w:r>
      <w:r w:rsidR="003879B3" w:rsidRPr="003879B3">
        <w:rPr>
          <w:rFonts w:eastAsiaTheme="minorHAnsi" w:cs="Times New Roman"/>
          <w:color w:val="000000"/>
          <w:kern w:val="0"/>
          <w:lang w:eastAsia="en-US" w:bidi="ar-SA"/>
        </w:rPr>
        <w:t xml:space="preserve"> tysięcy złotych); </w:t>
      </w:r>
    </w:p>
    <w:p w:rsidR="00613B5F" w:rsidRPr="00613B5F" w:rsidRDefault="00613B5F" w:rsidP="005A5955">
      <w:pPr>
        <w:widowControl/>
        <w:suppressAutoHyphens w:val="0"/>
        <w:autoSpaceDE w:val="0"/>
        <w:adjustRightInd w:val="0"/>
        <w:ind w:left="992" w:hanging="425"/>
        <w:jc w:val="both"/>
        <w:textAlignment w:val="auto"/>
        <w:rPr>
          <w:rFonts w:eastAsiaTheme="minorHAnsi" w:cs="Times New Roman"/>
          <w:color w:val="000000"/>
          <w:kern w:val="0"/>
          <w:sz w:val="20"/>
          <w:szCs w:val="20"/>
          <w:lang w:eastAsia="en-US" w:bidi="ar-SA"/>
        </w:rPr>
      </w:pPr>
    </w:p>
    <w:p w:rsidR="000652D1" w:rsidRPr="00062EE7"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Pr>
          <w:rFonts w:eastAsiaTheme="minorHAnsi" w:cs="Times New Roman"/>
          <w:kern w:val="0"/>
          <w:lang w:eastAsia="en-US" w:bidi="ar-SA"/>
        </w:rPr>
        <w:t xml:space="preserve">Wykonawca jest związany ofertą </w:t>
      </w:r>
      <w:r w:rsidR="00E75A86">
        <w:rPr>
          <w:rFonts w:eastAsiaTheme="minorHAnsi" w:cs="Times New Roman"/>
          <w:kern w:val="0"/>
          <w:lang w:eastAsia="en-US" w:bidi="ar-SA"/>
        </w:rPr>
        <w:t>do dnia 16 kwietnia 2021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dopuszcza składani</w:t>
      </w:r>
      <w:r>
        <w:rPr>
          <w:rFonts w:eastAsia="Times New Roman" w:cs="Times New Roman"/>
          <w:kern w:val="0"/>
          <w:lang w:eastAsia="ar-SA" w:bidi="ar-SA"/>
        </w:rPr>
        <w:t>e</w:t>
      </w:r>
      <w:r w:rsidRPr="00ED3C03">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652D1"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b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 xml:space="preserve">spełnianie warunków udziału w postępowaniu na dzień składania </w:t>
      </w:r>
      <w:r w:rsidRPr="000652D1">
        <w:rPr>
          <w:rFonts w:eastAsiaTheme="minorHAnsi" w:cs="Times New Roman"/>
          <w:kern w:val="0"/>
          <w:lang w:eastAsia="en-US" w:bidi="ar-SA"/>
        </w:rPr>
        <w:lastRenderedPageBreak/>
        <w:t>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07740D"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D726AB" w:rsidRDefault="00083541" w:rsidP="00083541">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kern w:val="0"/>
          <w:lang w:eastAsia="ar-SA" w:bidi="ar-SA"/>
        </w:rPr>
        <w:t xml:space="preserve">(Dz. U. z 2020 r., poz. 1913, </w:t>
      </w:r>
      <w:r w:rsidR="00D726AB" w:rsidRPr="00D726AB">
        <w:rPr>
          <w:rFonts w:eastAsia="Times New Roman" w:cs="Times New Roman"/>
          <w:kern w:val="0"/>
          <w:lang w:eastAsia="ar-SA" w:bidi="ar-SA"/>
        </w:rPr>
        <w:br/>
        <w:t xml:space="preserve">z późn. zm.) które Wykonawca zastrzeże jako tajemnicę przedsiębiorstwa, których Zamawiający nie może ujawnić, powinny zostać złożone w osobnym pliku wraz </w:t>
      </w:r>
      <w:r w:rsidR="00D726AB" w:rsidRPr="00D726AB">
        <w:rPr>
          <w:rFonts w:eastAsia="Times New Roman" w:cs="Times New Roman"/>
          <w:kern w:val="0"/>
          <w:lang w:eastAsia="ar-SA" w:bidi="ar-SA"/>
        </w:rPr>
        <w:br/>
        <w:t xml:space="preserve">z jednoznacznym zaznaczeniem polecenia „Załącznik stanowiący tajemnicę przedsiębiorstwa” a następnie wraz z plikami stanowiącą jawną część skompresowane </w:t>
      </w:r>
      <w:r w:rsidR="00D726AB" w:rsidRPr="00D726AB">
        <w:rPr>
          <w:rFonts w:eastAsia="Times New Roman" w:cs="Times New Roman"/>
          <w:kern w:val="0"/>
          <w:lang w:eastAsia="ar-SA" w:bidi="ar-SA"/>
        </w:rPr>
        <w:br/>
        <w:t xml:space="preserve">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D726AB" w:rsidRPr="00D726AB">
        <w:rPr>
          <w:rFonts w:eastAsia="Times New Roman" w:cs="Times New Roman"/>
          <w:iCs/>
          <w:kern w:val="0"/>
          <w:lang w:eastAsia="ar-SA" w:bidi="ar-SA"/>
        </w:rPr>
        <w:br/>
        <w:t>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D726AB" w:rsidRPr="00D726AB">
        <w:rPr>
          <w:rFonts w:eastAsia="Times New Roman" w:cs="Times New Roman"/>
          <w:kern w:val="0"/>
          <w:lang w:eastAsia="ar-SA" w:bidi="ar-SA"/>
        </w:rPr>
        <w:t xml:space="preserve"> (Dz. U. z 2020 r.,</w:t>
      </w:r>
      <w:r w:rsidR="00D726AB" w:rsidRPr="00D726AB">
        <w:rPr>
          <w:rFonts w:eastAsia="Times New Roman" w:cs="Times New Roman"/>
          <w:kern w:val="0"/>
          <w:lang w:eastAsia="ar-SA" w:bidi="ar-SA"/>
        </w:rPr>
        <w:br/>
        <w:t>poz. 2176),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062EE7" w:rsidRPr="0008354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C22E75">
        <w:rPr>
          <w:rFonts w:eastAsiaTheme="minorHAnsi" w:cs="Times New Roman"/>
          <w:b/>
          <w:kern w:val="0"/>
          <w:lang w:eastAsia="en-US" w:bidi="ar-SA"/>
        </w:rPr>
        <w:t xml:space="preserve"> – nie dotyczy</w:t>
      </w:r>
    </w:p>
    <w:p w:rsidR="00374C13" w:rsidRPr="00613B5F" w:rsidRDefault="00374C13" w:rsidP="00062EE7">
      <w:pPr>
        <w:widowControl/>
        <w:autoSpaceDN/>
        <w:ind w:left="851" w:hanging="284"/>
        <w:jc w:val="both"/>
        <w:textAlignment w:val="auto"/>
        <w:rPr>
          <w:kern w:val="1"/>
          <w:sz w:val="20"/>
          <w:szCs w:val="20"/>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2"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8F1F03">
        <w:rPr>
          <w:rFonts w:eastAsia="Times New Roman" w:cs="Times New Roman"/>
          <w:b/>
          <w:kern w:val="0"/>
          <w:lang w:eastAsia="ar-SA" w:bidi="ar-SA"/>
        </w:rPr>
        <w:t xml:space="preserve">do dnia </w:t>
      </w:r>
      <w:r w:rsidR="00C22E75">
        <w:rPr>
          <w:rFonts w:eastAsia="Times New Roman" w:cs="Times New Roman"/>
          <w:b/>
          <w:kern w:val="0"/>
          <w:lang w:eastAsia="ar-SA" w:bidi="ar-SA"/>
        </w:rPr>
        <w:t>18 marca 2021 r.</w:t>
      </w:r>
      <w:r w:rsidR="008F1F03" w:rsidRPr="008F1F03">
        <w:rPr>
          <w:rFonts w:eastAsia="Times New Roman" w:cs="Times New Roman"/>
          <w:b/>
          <w:kern w:val="0"/>
          <w:lang w:eastAsia="ar-SA" w:bidi="ar-SA"/>
        </w:rPr>
        <w:t>, do godz. 11:00</w:t>
      </w:r>
      <w:r w:rsidR="007E3290">
        <w:rPr>
          <w:rFonts w:eastAsia="Times New Roman" w:cs="Times New Roman"/>
          <w:b/>
          <w:kern w:val="0"/>
          <w:lang w:eastAsia="ar-SA" w:bidi="ar-SA"/>
        </w:rPr>
        <w:t xml:space="preserve">. </w:t>
      </w:r>
      <w:r w:rsidR="007E3290" w:rsidRPr="007E3290">
        <w:rPr>
          <w:rFonts w:eastAsia="Times New Roman" w:cs="Times New Roman"/>
          <w:kern w:val="0"/>
          <w:lang w:eastAsia="ar-SA" w:bidi="ar-SA"/>
        </w:rPr>
        <w:t>Decyduje data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11:30 </w:t>
      </w:r>
      <w:r w:rsidRPr="007E3290">
        <w:rPr>
          <w:rFonts w:eastAsia="Times New Roman" w:cs="Times New Roman"/>
          <w:kern w:val="0"/>
          <w:lang w:eastAsia="ar-SA" w:bidi="ar-SA"/>
        </w:rPr>
        <w:t xml:space="preserve">w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7E3290"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1553E0" w:rsidRPr="00613B5F"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7C1D51">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 tych kryteriów i sposobu oceny 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 xml:space="preserve">              C min</w:t>
      </w:r>
    </w:p>
    <w:p w:rsidR="007C1D51" w:rsidRPr="007C1D51" w:rsidRDefault="007C1D51" w:rsidP="007C1D51">
      <w:pPr>
        <w:widowControl/>
        <w:ind w:left="426" w:hanging="11"/>
        <w:jc w:val="both"/>
        <w:rPr>
          <w:rFonts w:eastAsia="Times New Roman" w:cs="Times New Roman"/>
          <w:lang w:bidi="ar-SA"/>
        </w:rPr>
      </w:pPr>
      <w:r w:rsidRPr="007C1D51">
        <w:rPr>
          <w:rFonts w:eastAsia="Times New Roman" w:cs="Times New Roman"/>
          <w:lang w:bidi="ar-SA"/>
        </w:rPr>
        <w:t xml:space="preserve">C = --------------------- x 100 pkt x </w:t>
      </w:r>
      <w:r w:rsidR="00135960">
        <w:rPr>
          <w:rFonts w:eastAsia="Times New Roman" w:cs="Times New Roman"/>
          <w:lang w:bidi="ar-SA"/>
        </w:rPr>
        <w:t>100</w:t>
      </w:r>
      <w:r w:rsidRPr="007C1D51">
        <w:rPr>
          <w:rFonts w:eastAsia="Times New Roman" w:cs="Times New Roman"/>
          <w:lang w:bidi="ar-SA"/>
        </w:rPr>
        <w:t xml:space="preserve"> %</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 xml:space="preserve">              C of</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7C1D51" w:rsidRPr="007C1D51" w:rsidRDefault="007C1D51" w:rsidP="007C1D51">
      <w:pPr>
        <w:widowControl/>
        <w:ind w:left="426"/>
        <w:jc w:val="both"/>
        <w:rPr>
          <w:rFonts w:eastAsia="Times New Roman" w:cs="Times New Roman"/>
          <w:bCs/>
          <w:sz w:val="20"/>
          <w:szCs w:val="20"/>
          <w:lang w:bidi="ar-SA"/>
        </w:rPr>
      </w:pPr>
    </w:p>
    <w:p w:rsidR="007C1D51" w:rsidRPr="007C1D51" w:rsidRDefault="007C1D51" w:rsidP="00613B5F">
      <w:pPr>
        <w:widowControl/>
        <w:autoSpaceDN/>
        <w:ind w:left="357"/>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613B5F" w:rsidRDefault="007C1D51" w:rsidP="007C1D51">
      <w:pPr>
        <w:widowControl/>
        <w:autoSpaceDN/>
        <w:ind w:left="426"/>
        <w:jc w:val="both"/>
        <w:textAlignment w:val="auto"/>
        <w:rPr>
          <w:rFonts w:eastAsia="Times New Roman" w:cs="Times New Roman"/>
          <w:kern w:val="0"/>
          <w:sz w:val="20"/>
          <w:szCs w:val="2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niezwłocznie zawiadomi Wykonawcę,</w:t>
      </w:r>
      <w:r w:rsidRPr="007C1D51">
        <w:rPr>
          <w:rFonts w:eastAsia="Times New Roman" w:cs="Times New Roman"/>
          <w:kern w:val="0"/>
          <w:lang w:eastAsia="ar-SA" w:bidi="ar-SA"/>
        </w:rPr>
        <w:b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C1D51">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7C1D51">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7C1D51" w:rsidP="007C1D51">
      <w:pPr>
        <w:widowControl/>
        <w:autoSpaceDN/>
        <w:ind w:left="567" w:hanging="425"/>
        <w:jc w:val="both"/>
        <w:textAlignment w:val="auto"/>
        <w:rPr>
          <w:rFonts w:eastAsia="TimesNewRoman" w:cs="Times New Roman"/>
          <w:iCs/>
          <w:kern w:val="0"/>
          <w:lang w:eastAsia="ar-SA" w:bidi="ar-SA"/>
        </w:rPr>
      </w:pPr>
      <w:r w:rsidRPr="007C1D51">
        <w:rPr>
          <w:rFonts w:eastAsia="Times New Roman" w:cs="Times New Roman"/>
          <w:kern w:val="0"/>
          <w:lang w:eastAsia="ar-SA" w:bidi="ar-SA"/>
        </w:rPr>
        <w:t>1</w:t>
      </w:r>
      <w:r w:rsidR="00A95F90">
        <w:rPr>
          <w:rFonts w:eastAsia="Times New Roman" w:cs="Times New Roman"/>
          <w:kern w:val="0"/>
          <w:lang w:eastAsia="ar-SA" w:bidi="ar-SA"/>
        </w:rPr>
        <w:t>2</w:t>
      </w:r>
      <w:r w:rsidRPr="007C1D51">
        <w:rPr>
          <w:rFonts w:eastAsia="Times New Roman" w:cs="Times New Roman"/>
          <w:kern w:val="0"/>
          <w:lang w:eastAsia="ar-SA" w:bidi="ar-SA"/>
        </w:rPr>
        <w:t>.</w:t>
      </w:r>
      <w:r w:rsidRPr="007C1D51">
        <w:rPr>
          <w:rFonts w:eastAsia="Times New Roman" w:cs="Times New Roman"/>
          <w:kern w:val="0"/>
          <w:lang w:eastAsia="ar-SA" w:bidi="ar-SA"/>
        </w:rPr>
        <w:tab/>
      </w:r>
      <w:r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 nie dotyczy</w:t>
      </w:r>
    </w:p>
    <w:p w:rsidR="001553E0" w:rsidRPr="00613B5F"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 xml:space="preserve">wyborze najkorzystniejszej ofert,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E054D4">
        <w:rPr>
          <w:rFonts w:eastAsia="Times New Roman" w:cs="Times New Roman"/>
          <w:kern w:val="0"/>
          <w:lang w:eastAsia="ar-SA" w:bidi="ar-SA"/>
        </w:rPr>
        <w:lastRenderedPageBreak/>
        <w:t>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podając uzasadnienie faktyczne </w:t>
      </w:r>
      <w:r w:rsidRPr="008249E6">
        <w:rPr>
          <w:rFonts w:eastAsia="Times New Roman" w:cs="Times New Roman"/>
          <w:kern w:val="0"/>
          <w:lang w:eastAsia="ar-SA" w:bidi="ar-SA"/>
        </w:rPr>
        <w:b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chyba </w:t>
      </w:r>
      <w:r w:rsidRPr="008249E6">
        <w:rPr>
          <w:rFonts w:eastAsia="Times New Roman" w:cs="Times New Roman"/>
          <w:kern w:val="0"/>
          <w:lang w:eastAsia="ar-SA" w:bidi="ar-SA"/>
        </w:rPr>
        <w:b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A95F90">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ponownego badania i oceny, 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13B5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613B5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ind w:left="284" w:hanging="851"/>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XVIII.</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1F1504" w:rsidRPr="001F1504" w:rsidRDefault="001F1504" w:rsidP="001F1504">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 xml:space="preserve">w sprawie ochrony osób fizycznych w związku </w:t>
      </w:r>
      <w:r w:rsidRPr="001F1504">
        <w:rPr>
          <w:rFonts w:eastAsiaTheme="minorHAnsi" w:cs="Times New Roman"/>
          <w:i/>
          <w:iCs/>
          <w:color w:val="000000"/>
          <w:kern w:val="0"/>
          <w:lang w:eastAsia="en-US" w:bidi="ar-SA"/>
        </w:rPr>
        <w:br/>
        <w:t xml:space="preserve">z przetwarzaniem danych osobowych i w sprawie swobodnego przepływu takich danych oraz uchylenia dyrektywy 95/46/WE (ogólne rozporządzenie o ochronie danych) </w:t>
      </w:r>
      <w:r w:rsidRPr="001F1504">
        <w:rPr>
          <w:rFonts w:eastAsiaTheme="minorHAnsi" w:cs="Times New Roman"/>
          <w:i/>
          <w:iCs/>
          <w:color w:val="000000"/>
          <w:kern w:val="0"/>
          <w:lang w:eastAsia="en-US" w:bidi="ar-SA"/>
        </w:rPr>
        <w:br/>
      </w:r>
      <w:r w:rsidRPr="001F1504">
        <w:rPr>
          <w:rFonts w:eastAsiaTheme="minorHAnsi" w:cs="Times New Roman"/>
          <w:color w:val="000000"/>
          <w:kern w:val="0"/>
          <w:lang w:eastAsia="en-US" w:bidi="ar-SA"/>
        </w:rPr>
        <w:lastRenderedPageBreak/>
        <w:t xml:space="preserve">(Dz. Urz. UE L 119 z 04.05.2016, str. 1 oraz Dz. Urz. UE L 127 z 23.05.2018, str. 2), zwanego dalej „RODO”, oraz art. 19 ustawy z dnia 11 września 2019 r. – </w:t>
      </w:r>
      <w:r w:rsidRPr="001F1504">
        <w:rPr>
          <w:rFonts w:eastAsiaTheme="minorHAnsi" w:cs="Times New Roman"/>
          <w:i/>
          <w:iCs/>
          <w:color w:val="000000"/>
          <w:kern w:val="0"/>
          <w:lang w:eastAsia="en-US" w:bidi="ar-SA"/>
        </w:rPr>
        <w:t xml:space="preserve">Prawo zamówień publicznych </w:t>
      </w:r>
      <w:r w:rsidRPr="001F1504">
        <w:rPr>
          <w:rFonts w:eastAsiaTheme="minorHAnsi" w:cs="Times New Roman"/>
          <w:color w:val="000000"/>
          <w:kern w:val="0"/>
          <w:lang w:eastAsia="en-US" w:bidi="ar-SA"/>
        </w:rPr>
        <w:t>(Dz. U. poz. 2019, z późn. zm.</w:t>
      </w:r>
      <w:r w:rsidR="00735A29">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informujemy, że: </w:t>
      </w:r>
    </w:p>
    <w:p w:rsidR="001F1504" w:rsidRPr="001F1504" w:rsidRDefault="001F1504" w:rsidP="0066476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 administratorem Pani/Pana danych osobowych jest Komendant Centrum Szkolenia Policji w Legionowie z siedzibą w Legionowie przy ul. Zegrzyńskiej 121, 05-119</w:t>
      </w:r>
      <w:r w:rsidRPr="001F1504">
        <w:rPr>
          <w:rFonts w:eastAsiaTheme="minorHAnsi" w:cs="Times New Roman"/>
          <w:color w:val="000000"/>
          <w:kern w:val="0"/>
          <w:lang w:eastAsia="en-US" w:bidi="ar-SA"/>
        </w:rPr>
        <w:br/>
        <w:t xml:space="preserve">Legionowo;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6) 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8) 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1F1504" w:rsidRPr="001F1504" w:rsidRDefault="001F1504" w:rsidP="001F1504">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 xml:space="preserve">prawo do wniesienia skargi do Prezesa Urzędu Ochrony Danych Osobowych, </w:t>
      </w:r>
      <w:r w:rsidRPr="001F1504">
        <w:rPr>
          <w:rFonts w:eastAsiaTheme="minorHAnsi" w:cs="Times New Roman"/>
          <w:color w:val="000000"/>
          <w:kern w:val="0"/>
          <w:lang w:eastAsia="en-US" w:bidi="ar-SA"/>
        </w:rPr>
        <w:b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1F1504">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1F1504">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6F143E"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3"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1F1504" w:rsidRPr="00613B5F" w:rsidRDefault="001F1504" w:rsidP="001F1504">
      <w:pPr>
        <w:widowControl/>
        <w:suppressAutoHyphens w:val="0"/>
        <w:autoSpaceDE w:val="0"/>
        <w:adjustRightInd w:val="0"/>
        <w:jc w:val="both"/>
        <w:textAlignment w:val="auto"/>
        <w:rPr>
          <w:rFonts w:eastAsiaTheme="minorHAnsi" w:cs="Times New Roman"/>
          <w:b/>
          <w:bCs/>
          <w:color w:val="000000"/>
          <w:kern w:val="0"/>
          <w:sz w:val="20"/>
          <w:szCs w:val="20"/>
          <w:lang w:eastAsia="en-US" w:bidi="ar-SA"/>
        </w:rPr>
      </w:pP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Pr="001F1504" w:rsidRDefault="001F1504" w:rsidP="007D3C53">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F1504">
        <w:rPr>
          <w:rFonts w:eastAsiaTheme="minorHAnsi" w:cs="Times New Roman"/>
          <w:b/>
          <w:i/>
          <w:iCs/>
          <w:color w:val="000000"/>
          <w:kern w:val="0"/>
          <w:sz w:val="20"/>
          <w:szCs w:val="20"/>
          <w:lang w:eastAsia="en-US" w:bidi="ar-SA"/>
        </w:rPr>
        <w:t>*</w:t>
      </w:r>
      <w:r w:rsidRPr="001F1504">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7E3290" w:rsidRDefault="007E3290"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0B6DCC" w:rsidRDefault="000B6DCC" w:rsidP="000B6DCC">
      <w:pPr>
        <w:widowControl/>
        <w:suppressAutoHyphens w:val="0"/>
        <w:autoSpaceDE w:val="0"/>
        <w:adjustRightInd w:val="0"/>
        <w:jc w:val="both"/>
        <w:textAlignment w:val="auto"/>
        <w:rPr>
          <w:rFonts w:eastAsiaTheme="minorHAnsi" w:cs="Times New Roman"/>
          <w:b/>
          <w:bCs/>
          <w:i/>
          <w:iCs/>
          <w:color w:val="000000"/>
          <w:kern w:val="0"/>
          <w:sz w:val="20"/>
          <w:szCs w:val="20"/>
          <w:lang w:eastAsia="en-US" w:bidi="ar-SA"/>
        </w:rPr>
      </w:pPr>
      <w:r w:rsidRPr="00735A29">
        <w:rPr>
          <w:rFonts w:eastAsiaTheme="minorHAnsi" w:cs="Times New Roman"/>
          <w:b/>
          <w:bCs/>
          <w:i/>
          <w:iCs/>
          <w:color w:val="000000"/>
          <w:kern w:val="0"/>
          <w:sz w:val="20"/>
          <w:szCs w:val="20"/>
          <w:lang w:eastAsia="en-US" w:bidi="ar-SA"/>
        </w:rPr>
        <w:lastRenderedPageBreak/>
        <w:t xml:space="preserve">Dokument należy wypełnić i podpisać kwalifikowanym podpisem elektronicznym lub podpisem zaufanym </w:t>
      </w:r>
      <w:r w:rsidRPr="00735A29">
        <w:rPr>
          <w:rFonts w:eastAsiaTheme="minorHAnsi" w:cs="Times New Roman"/>
          <w:b/>
          <w:bCs/>
          <w:i/>
          <w:iCs/>
          <w:color w:val="000000"/>
          <w:kern w:val="0"/>
          <w:sz w:val="20"/>
          <w:szCs w:val="20"/>
          <w:lang w:eastAsia="en-US" w:bidi="ar-SA"/>
        </w:rPr>
        <w:br/>
        <w:t>lub podpisem osobistym.</w:t>
      </w:r>
    </w:p>
    <w:p w:rsidR="000B6DCC" w:rsidRDefault="000B6DCC" w:rsidP="000B6DCC">
      <w:pPr>
        <w:widowControl/>
        <w:autoSpaceDN/>
        <w:jc w:val="both"/>
        <w:textAlignment w:val="auto"/>
        <w:rPr>
          <w:rFonts w:eastAsiaTheme="minorHAnsi" w:cs="Times New Roman"/>
          <w:color w:val="000000"/>
          <w:kern w:val="0"/>
          <w:lang w:eastAsia="en-US" w:bidi="ar-SA"/>
        </w:rPr>
      </w:pPr>
      <w:r w:rsidRPr="00735A29">
        <w:rPr>
          <w:rFonts w:cs="Times New Roman"/>
          <w:b/>
          <w:bCs/>
          <w:i/>
          <w:iCs/>
          <w:sz w:val="20"/>
          <w:szCs w:val="20"/>
        </w:rPr>
        <w:t>Zamawiający zaleca zapisanie dokumentu w formacie PDF.</w:t>
      </w:r>
    </w:p>
    <w:p w:rsidR="000B6DCC" w:rsidRDefault="000B6DC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8822CA">
              <w:rPr>
                <w:rFonts w:eastAsia="Times New Roman" w:cs="Times New Roman"/>
                <w:b/>
                <w:bCs/>
                <w:kern w:val="0"/>
                <w:sz w:val="16"/>
                <w:szCs w:val="16"/>
                <w:lang w:eastAsia="ar-SA" w:bidi="ar-SA"/>
              </w:rPr>
              <w:t>01</w:t>
            </w:r>
            <w:r w:rsidRPr="00735A29">
              <w:rPr>
                <w:rFonts w:eastAsia="Times New Roman" w:cs="Times New Roman"/>
                <w:b/>
                <w:bCs/>
                <w:kern w:val="0"/>
                <w:sz w:val="16"/>
                <w:szCs w:val="16"/>
                <w:lang w:eastAsia="ar-SA" w:bidi="ar-SA"/>
              </w:rPr>
              <w:t>/21/</w:t>
            </w:r>
            <w:proofErr w:type="spellStart"/>
            <w:r w:rsidR="008822CA">
              <w:rPr>
                <w:rFonts w:eastAsia="Times New Roman" w:cs="Times New Roman"/>
                <w:b/>
                <w:bCs/>
                <w:kern w:val="0"/>
                <w:sz w:val="16"/>
                <w:szCs w:val="16"/>
                <w:lang w:eastAsia="ar-SA" w:bidi="ar-SA"/>
              </w:rPr>
              <w:t>WZiT</w:t>
            </w:r>
            <w:proofErr w:type="spellEnd"/>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735A29" w:rsidRDefault="00735A29" w:rsidP="00C014BE">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Pr="00735A29">
        <w:rPr>
          <w:rFonts w:eastAsia="Times New Roman" w:cs="Times New Roman"/>
          <w:i/>
          <w:kern w:val="0"/>
          <w:lang w:eastAsia="ar-SA" w:bidi="ar-SA"/>
        </w:rPr>
        <w:t xml:space="preserve">świadczenie usług polegających na odbiorze odpadów komunalnych, segregowanych i innych z terenu </w:t>
      </w:r>
      <w:r w:rsidRPr="00735A29">
        <w:rPr>
          <w:rFonts w:eastAsia="Times New Roman" w:cs="Times New Roman"/>
          <w:kern w:val="0"/>
          <w:lang w:eastAsia="ar-SA" w:bidi="ar-SA"/>
        </w:rPr>
        <w:t>Centrum Szkolenia Policji w Legionowie</w:t>
      </w:r>
      <w:r w:rsidR="00B04EC7">
        <w:rPr>
          <w:rFonts w:eastAsia="Times New Roman" w:cs="Times New Roman"/>
          <w:kern w:val="0"/>
          <w:lang w:eastAsia="ar-SA" w:bidi="ar-SA"/>
        </w:rPr>
        <w:t xml:space="preserve"> – część I</w:t>
      </w:r>
      <w:r w:rsidRPr="00735A29">
        <w:rPr>
          <w:rFonts w:eastAsia="Times New Roman" w:cs="Times New Roman"/>
          <w:kern w:val="0"/>
          <w:lang w:eastAsia="ar-SA" w:bidi="ar-SA"/>
        </w:rPr>
        <w:t>/</w:t>
      </w:r>
      <w:r w:rsidR="00C014BE">
        <w:rPr>
          <w:rFonts w:eastAsia="Times New Roman" w:cs="Times New Roman"/>
          <w:kern w:val="0"/>
          <w:lang w:eastAsia="ar-SA" w:bidi="ar-SA"/>
        </w:rPr>
        <w:t xml:space="preserve">Zakładu Kynologii Policyjnej CSP w </w:t>
      </w:r>
      <w:r w:rsidRPr="00735A29">
        <w:rPr>
          <w:rFonts w:eastAsia="Times New Roman" w:cs="Times New Roman"/>
          <w:kern w:val="0"/>
          <w:lang w:eastAsia="ar-SA" w:bidi="ar-SA"/>
        </w:rPr>
        <w:t>Sułkowicach</w:t>
      </w:r>
      <w:r w:rsidR="00B04EC7">
        <w:rPr>
          <w:rFonts w:eastAsia="Times New Roman" w:cs="Times New Roman"/>
          <w:kern w:val="0"/>
          <w:lang w:eastAsia="ar-SA" w:bidi="ar-SA"/>
        </w:rPr>
        <w:t xml:space="preserve"> – część II</w:t>
      </w:r>
      <w:r w:rsidRPr="00735A29">
        <w:rPr>
          <w:rFonts w:eastAsia="Times New Roman" w:cs="Times New Roman"/>
          <w:kern w:val="0"/>
          <w:lang w:eastAsia="ar-SA" w:bidi="ar-SA"/>
        </w:rPr>
        <w:t xml:space="preserve">* </w:t>
      </w:r>
      <w:r w:rsidRPr="00735A29">
        <w:rPr>
          <w:rFonts w:eastAsia="Times New Roman" w:cs="Times New Roman"/>
          <w:i/>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Telefon:……………….......................................... fax:…</w:t>
      </w:r>
      <w:r>
        <w:rPr>
          <w:rFonts w:eastAsia="Times New Roman" w:cs="Times New Roman"/>
          <w:kern w:val="0"/>
          <w:lang w:val="de-DE" w:eastAsia="ar-SA" w:bidi="ar-SA"/>
        </w:rPr>
        <w:t>…….</w:t>
      </w:r>
      <w:r w:rsidR="00735A29" w:rsidRPr="00735A29">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/nie jesteśmy* małym przedsiębiorstwem*/średnim przedsiębiorstwem*.</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735A29" w:rsidP="001118C6">
      <w:pPr>
        <w:pStyle w:val="Standard"/>
        <w:numPr>
          <w:ilvl w:val="0"/>
          <w:numId w:val="9"/>
        </w:numPr>
        <w:ind w:left="284" w:hanging="284"/>
        <w:jc w:val="both"/>
      </w:pPr>
      <w:r w:rsidRPr="00735A29">
        <w:rPr>
          <w:kern w:val="0"/>
          <w:lang w:eastAsia="ar-SA"/>
        </w:rPr>
        <w:t xml:space="preserve">Oferujemy </w:t>
      </w:r>
      <w:r w:rsidR="008822CA">
        <w:rPr>
          <w:kern w:val="0"/>
          <w:lang w:eastAsia="ar-SA"/>
        </w:rPr>
        <w:t xml:space="preserve">usługę </w:t>
      </w:r>
      <w:r w:rsidRPr="00735A29">
        <w:rPr>
          <w:kern w:val="0"/>
          <w:lang w:eastAsia="ar-SA"/>
        </w:rPr>
        <w:t>spełniając</w:t>
      </w:r>
      <w:r w:rsidR="008822CA">
        <w:rPr>
          <w:kern w:val="0"/>
          <w:lang w:eastAsia="ar-SA"/>
        </w:rPr>
        <w:t>ą</w:t>
      </w:r>
      <w:r w:rsidRPr="00735A29">
        <w:rPr>
          <w:kern w:val="0"/>
          <w:lang w:eastAsia="ar-SA"/>
        </w:rPr>
        <w:t xml:space="preserve"> wszystkie wymagania Zamawiającego określone </w:t>
      </w:r>
      <w:r w:rsidR="008822CA">
        <w:rPr>
          <w:kern w:val="0"/>
          <w:lang w:eastAsia="ar-SA"/>
        </w:rPr>
        <w:br/>
      </w:r>
      <w:r w:rsidRPr="00735A29">
        <w:rPr>
          <w:kern w:val="0"/>
          <w:lang w:eastAsia="ar-SA"/>
        </w:rPr>
        <w:t xml:space="preserve">w </w:t>
      </w:r>
      <w:r w:rsidRPr="00735A29">
        <w:rPr>
          <w:i/>
          <w:iCs/>
          <w:kern w:val="0"/>
          <w:lang w:eastAsia="ar-SA"/>
        </w:rPr>
        <w:t>Specyfikacji warunków zamówienia</w:t>
      </w:r>
      <w:r w:rsidR="000237FF">
        <w:rPr>
          <w:kern w:val="0"/>
          <w:lang w:eastAsia="ar-SA"/>
        </w:rPr>
        <w:t xml:space="preserve"> oraz w </w:t>
      </w:r>
      <w:r w:rsidR="000237FF" w:rsidRPr="000237FF">
        <w:rPr>
          <w:i/>
          <w:kern w:val="0"/>
          <w:lang w:eastAsia="ar-SA"/>
        </w:rPr>
        <w:t>Opisie przedmiotu zamówienia</w:t>
      </w:r>
      <w:r w:rsidR="000237FF">
        <w:rPr>
          <w:kern w:val="0"/>
          <w:lang w:eastAsia="ar-SA"/>
        </w:rPr>
        <w:t xml:space="preserve"> </w:t>
      </w:r>
      <w:r w:rsidRPr="00735A29">
        <w:rPr>
          <w:kern w:val="0"/>
          <w:lang w:eastAsia="ar-SA"/>
        </w:rPr>
        <w:t xml:space="preserve">zgodnie </w:t>
      </w:r>
      <w:r w:rsidR="008822CA">
        <w:rPr>
          <w:kern w:val="0"/>
          <w:lang w:eastAsia="ar-SA"/>
        </w:rPr>
        <w:br/>
      </w:r>
      <w:r w:rsidRPr="00735A29">
        <w:rPr>
          <w:kern w:val="0"/>
          <w:lang w:eastAsia="ar-SA"/>
        </w:rPr>
        <w:t xml:space="preserve">z wypełnionym i załączonym </w:t>
      </w:r>
      <w:r w:rsidRPr="00735A29">
        <w:rPr>
          <w:i/>
          <w:iCs/>
          <w:kern w:val="0"/>
          <w:lang w:eastAsia="ar-SA"/>
        </w:rPr>
        <w:t>Formularzem oferty</w:t>
      </w:r>
      <w:r>
        <w:rPr>
          <w:i/>
          <w:iCs/>
          <w:kern w:val="0"/>
          <w:lang w:eastAsia="ar-SA"/>
        </w:rPr>
        <w:t xml:space="preserve"> </w:t>
      </w:r>
      <w:r w:rsidRPr="00735A29">
        <w:t xml:space="preserve">i </w:t>
      </w:r>
      <w:r w:rsidRPr="00735A29">
        <w:rPr>
          <w:i/>
        </w:rPr>
        <w:t>Formularzem cenowym</w:t>
      </w:r>
      <w:r w:rsidRPr="00735A29">
        <w:t xml:space="preserve"> </w:t>
      </w:r>
      <w:r w:rsidR="00213DF6">
        <w:br/>
      </w:r>
      <w:r w:rsidRPr="00735A29">
        <w:t>w części ………….</w:t>
      </w:r>
    </w:p>
    <w:p w:rsidR="00735A29" w:rsidRPr="00E204F1"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1118C6">
      <w:pPr>
        <w:pStyle w:val="Standard"/>
        <w:numPr>
          <w:ilvl w:val="0"/>
          <w:numId w:val="8"/>
        </w:numPr>
        <w:spacing w:line="320" w:lineRule="exact"/>
        <w:ind w:left="284" w:hanging="284"/>
        <w:jc w:val="both"/>
        <w:rPr>
          <w:rFonts w:eastAsia="Batang, 바탕"/>
        </w:rPr>
      </w:pPr>
      <w:r>
        <w:t xml:space="preserve">Termin realizacji przedmiotu zamówienia: </w:t>
      </w:r>
    </w:p>
    <w:p w:rsidR="00213DF6" w:rsidRDefault="000B6DCC" w:rsidP="000B6DCC">
      <w:pPr>
        <w:pStyle w:val="Standard"/>
        <w:spacing w:line="320" w:lineRule="exact"/>
        <w:ind w:left="284" w:hanging="284"/>
        <w:jc w:val="both"/>
        <w:rPr>
          <w:rFonts w:eastAsia="Batang, 바탕"/>
        </w:rPr>
      </w:pPr>
      <w:r>
        <w:tab/>
      </w:r>
      <w:r>
        <w:tab/>
      </w:r>
      <w:r w:rsidR="00213DF6">
        <w:t xml:space="preserve">- </w:t>
      </w:r>
      <w:r w:rsidR="00213DF6" w:rsidRPr="00213DF6">
        <w:rPr>
          <w:rFonts w:eastAsia="Batang, 바탕"/>
        </w:rPr>
        <w:t xml:space="preserve">umowa </w:t>
      </w:r>
      <w:r w:rsidR="00213DF6">
        <w:rPr>
          <w:rFonts w:eastAsia="Batang, 바탕"/>
        </w:rPr>
        <w:t xml:space="preserve">zawarta </w:t>
      </w:r>
      <w:r w:rsidR="00213DF6" w:rsidRPr="00213DF6">
        <w:rPr>
          <w:rFonts w:eastAsia="Batang, 바탕"/>
        </w:rPr>
        <w:t xml:space="preserve">na czas określony od dnia 01 kwietnia 2021 r. do </w:t>
      </w:r>
      <w:r w:rsidR="00213DF6">
        <w:rPr>
          <w:rFonts w:eastAsia="Batang, 바탕"/>
        </w:rPr>
        <w:t xml:space="preserve">dnia </w:t>
      </w:r>
      <w:r w:rsidR="00213DF6" w:rsidRPr="00213DF6">
        <w:rPr>
          <w:rFonts w:eastAsia="Batang, 바탕"/>
        </w:rPr>
        <w:t>31 marca 2022 r.</w:t>
      </w:r>
    </w:p>
    <w:p w:rsidR="00735A29" w:rsidRPr="00C014BE" w:rsidRDefault="00213DF6" w:rsidP="007C6D09">
      <w:pPr>
        <w:pStyle w:val="Standard"/>
        <w:ind w:left="653" w:hanging="284"/>
        <w:jc w:val="both"/>
        <w:rPr>
          <w:kern w:val="0"/>
          <w:sz w:val="20"/>
          <w:szCs w:val="20"/>
          <w:lang w:eastAsia="ar-SA"/>
        </w:rPr>
      </w:pPr>
      <w:r>
        <w:rPr>
          <w:rFonts w:eastAsia="Batang, 바탕"/>
        </w:rPr>
        <w:t xml:space="preserve">   </w:t>
      </w:r>
    </w:p>
    <w:p w:rsidR="007C6D09" w:rsidRDefault="007C6D09" w:rsidP="000B6DCC">
      <w:pPr>
        <w:widowControl/>
        <w:suppressAutoHyphens w:val="0"/>
        <w:autoSpaceDE w:val="0"/>
        <w:adjustRightInd w:val="0"/>
        <w:spacing w:after="23"/>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Default="007C6D09" w:rsidP="00CC7F7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9708A9">
        <w:rPr>
          <w:rFonts w:eastAsiaTheme="minorHAnsi" w:cs="Times New Roman"/>
          <w:color w:val="000000"/>
          <w:kern w:val="0"/>
          <w:lang w:eastAsia="en-US" w:bidi="ar-SA"/>
        </w:rPr>
        <w:tab/>
      </w:r>
      <w:r w:rsidRPr="006C0AF0">
        <w:rPr>
          <w:rFonts w:eastAsiaTheme="minorHAnsi" w:cs="Times New Roman"/>
          <w:color w:val="000000"/>
          <w:kern w:val="0"/>
          <w:lang w:eastAsia="en-US" w:bidi="ar-SA"/>
        </w:rPr>
        <w:t>Zamawiający zastrzega sobie prawo jednostronnego wydłużenia okresu realizacji umowy do 60 dni po terminie określonym w umowie, w ramach określonych na ten cel środków finansowych i żądania zawarcia w tym zakresie aneksu do umowy</w:t>
      </w:r>
      <w:r>
        <w:rPr>
          <w:rFonts w:eastAsiaTheme="minorHAnsi" w:cs="Times New Roman"/>
          <w:color w:val="000000"/>
          <w:kern w:val="0"/>
          <w:lang w:eastAsia="en-US" w:bidi="ar-SA"/>
        </w:rPr>
        <w:t>;</w:t>
      </w:r>
    </w:p>
    <w:p w:rsidR="007C6D09" w:rsidRDefault="00CC7F70" w:rsidP="000B6DCC">
      <w:pPr>
        <w:widowControl/>
        <w:autoSpaceDN/>
        <w:ind w:left="568" w:hanging="284"/>
        <w:jc w:val="both"/>
        <w:textAlignment w:val="auto"/>
        <w:rPr>
          <w:rFonts w:eastAsia="Times New Roman" w:cs="Times New Roman"/>
          <w:kern w:val="0"/>
          <w:lang w:eastAsia="ar-SA" w:bidi="ar-SA"/>
        </w:rPr>
      </w:pPr>
      <w:r>
        <w:rPr>
          <w:rFonts w:eastAsiaTheme="minorHAnsi" w:cs="Times New Roman"/>
          <w:color w:val="000000"/>
          <w:kern w:val="0"/>
          <w:lang w:eastAsia="en-US" w:bidi="ar-SA"/>
        </w:rPr>
        <w:t>2</w:t>
      </w:r>
      <w:r w:rsidR="007C6D09">
        <w:rPr>
          <w:rFonts w:eastAsiaTheme="minorHAnsi" w:cs="Times New Roman"/>
          <w:color w:val="000000"/>
          <w:kern w:val="0"/>
          <w:lang w:eastAsia="en-US" w:bidi="ar-SA"/>
        </w:rPr>
        <w:t>)</w:t>
      </w:r>
      <w:r w:rsidR="007C6D09">
        <w:rPr>
          <w:rFonts w:eastAsiaTheme="minorHAnsi" w:cs="Times New Roman"/>
          <w:color w:val="000000"/>
          <w:kern w:val="0"/>
          <w:lang w:eastAsia="en-US" w:bidi="ar-SA"/>
        </w:rPr>
        <w:tab/>
      </w:r>
      <w:r w:rsidR="007C6D09" w:rsidRPr="006C0AF0">
        <w:rPr>
          <w:rFonts w:eastAsiaTheme="minorHAnsi" w:cs="Times New Roman"/>
          <w:color w:val="000000"/>
          <w:kern w:val="0"/>
          <w:lang w:eastAsia="en-US" w:bidi="ar-SA"/>
        </w:rPr>
        <w:t xml:space="preserve">Zamawiający zastrzega sobie możliwość rozszerzenia przedmiotu umowy o odbiór innych rodzajów odpadów niż wymienione w </w:t>
      </w:r>
      <w:r w:rsidR="007C6D09" w:rsidRPr="007C6D09">
        <w:rPr>
          <w:rFonts w:eastAsiaTheme="minorHAnsi" w:cs="Times New Roman"/>
          <w:i/>
          <w:color w:val="000000"/>
          <w:kern w:val="0"/>
          <w:lang w:eastAsia="en-US" w:bidi="ar-SA"/>
        </w:rPr>
        <w:t>opisie przedmiotu zamówienia</w:t>
      </w:r>
      <w:r w:rsidR="007C6D09" w:rsidRPr="006C0AF0">
        <w:rPr>
          <w:rFonts w:eastAsiaTheme="minorHAnsi" w:cs="Times New Roman"/>
          <w:color w:val="000000"/>
          <w:kern w:val="0"/>
          <w:lang w:eastAsia="en-US" w:bidi="ar-SA"/>
        </w:rPr>
        <w:t xml:space="preserve">, </w:t>
      </w:r>
      <w:r w:rsidR="007C6D09">
        <w:rPr>
          <w:rFonts w:eastAsiaTheme="minorHAnsi" w:cs="Times New Roman"/>
          <w:color w:val="000000"/>
          <w:kern w:val="0"/>
          <w:lang w:eastAsia="en-US" w:bidi="ar-SA"/>
        </w:rPr>
        <w:br/>
      </w:r>
      <w:r w:rsidR="007C6D09" w:rsidRPr="006C0AF0">
        <w:rPr>
          <w:rFonts w:eastAsiaTheme="minorHAnsi" w:cs="Times New Roman"/>
          <w:color w:val="000000"/>
          <w:kern w:val="0"/>
          <w:lang w:eastAsia="en-US" w:bidi="ar-SA"/>
        </w:rPr>
        <w:t>w zakresie zgodnym z zezwoleniami jakie posiada Wykonawca – w ramach łącznego wynagrodzenia Wykonawc</w:t>
      </w:r>
      <w:r w:rsidR="003C616B">
        <w:rPr>
          <w:rFonts w:eastAsiaTheme="minorHAnsi" w:cs="Times New Roman"/>
          <w:color w:val="000000"/>
          <w:kern w:val="0"/>
          <w:lang w:eastAsia="en-US" w:bidi="ar-SA"/>
        </w:rPr>
        <w:t>y</w:t>
      </w:r>
      <w:r w:rsidR="00C014BE">
        <w:rPr>
          <w:rFonts w:eastAsiaTheme="minorHAnsi" w:cs="Times New Roman"/>
          <w:color w:val="000000"/>
          <w:kern w:val="0"/>
          <w:lang w:eastAsia="en-US" w:bidi="ar-SA"/>
        </w:rPr>
        <w:t>;</w:t>
      </w:r>
    </w:p>
    <w:p w:rsidR="00735A29" w:rsidRDefault="00CC7F70" w:rsidP="000B6DC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w sytuacji zaistnienia okoliczności związanych z wystąpieniem COVID-19, które wpływają lub mogą wpłynąć na należyte wykonanie przedmiotu umowy.</w:t>
      </w:r>
    </w:p>
    <w:p w:rsidR="00C014BE" w:rsidRPr="00C014BE" w:rsidRDefault="00C014BE" w:rsidP="000B6DCC">
      <w:pPr>
        <w:widowControl/>
        <w:autoSpaceDN/>
        <w:ind w:left="284" w:hanging="284"/>
        <w:jc w:val="both"/>
        <w:textAlignment w:val="auto"/>
        <w:rPr>
          <w:rFonts w:eastAsia="Times New Roman" w:cs="Times New Roman"/>
          <w:kern w:val="0"/>
          <w:sz w:val="20"/>
          <w:szCs w:val="20"/>
          <w:lang w:eastAsia="ar-SA" w:bidi="ar-SA"/>
        </w:rPr>
      </w:pPr>
    </w:p>
    <w:p w:rsidR="007C6D09" w:rsidRDefault="007C6D09" w:rsidP="000B6DCC">
      <w:pPr>
        <w:widowControl/>
        <w:autoSpaceDN/>
        <w:ind w:left="284" w:hanging="284"/>
        <w:jc w:val="both"/>
        <w:textAlignment w:val="auto"/>
      </w:pPr>
      <w:r w:rsidRPr="007C6D09">
        <w:rPr>
          <w:rFonts w:eastAsia="Times New Roman" w:cs="Times New Roman"/>
          <w:kern w:val="0"/>
          <w:lang w:eastAsia="ar-SA" w:bidi="ar-SA"/>
        </w:rPr>
        <w:t>5.</w:t>
      </w:r>
      <w:r>
        <w:rPr>
          <w:rFonts w:eastAsia="Times New Roman" w:cs="Times New Roman"/>
          <w:kern w:val="0"/>
          <w:sz w:val="20"/>
          <w:szCs w:val="20"/>
          <w:lang w:eastAsia="ar-SA" w:bidi="ar-SA"/>
        </w:rPr>
        <w:tab/>
      </w:r>
      <w:r w:rsidRPr="00F956CE">
        <w:t>Płatność za wykonaną usługę dokonana będzie w okresach miesięcznych, przelewem</w:t>
      </w:r>
      <w:r>
        <w:br/>
      </w:r>
      <w:r>
        <w:tab/>
      </w:r>
      <w:r w:rsidRPr="00F956CE">
        <w:t xml:space="preserve">na rachunek </w:t>
      </w:r>
      <w:r>
        <w:t xml:space="preserve">bankowy </w:t>
      </w:r>
      <w:r w:rsidRPr="00F956CE">
        <w:t xml:space="preserve">Wykonawcy w ciągu 30 dni od daty doręczenia prawidłowo </w:t>
      </w:r>
      <w:r>
        <w:tab/>
      </w:r>
      <w:r w:rsidRPr="00F956CE">
        <w:t xml:space="preserve">wystawionej faktury VAT. Wartość miesięcznego wynagrodzenia Wykonawcy wyliczona </w:t>
      </w:r>
      <w:r>
        <w:tab/>
      </w:r>
      <w:r w:rsidRPr="00F956CE">
        <w:t>będzie</w:t>
      </w:r>
      <w:r>
        <w:t xml:space="preserve"> </w:t>
      </w:r>
      <w:r w:rsidRPr="00F956CE">
        <w:t xml:space="preserve">na podstawie faktycznie zrealizowanych wywozów. </w:t>
      </w:r>
    </w:p>
    <w:p w:rsidR="00AC2468" w:rsidRDefault="00AC2468" w:rsidP="00AC2468">
      <w:pPr>
        <w:widowControl/>
        <w:autoSpaceDN/>
        <w:jc w:val="both"/>
        <w:textAlignment w:val="auto"/>
        <w:rPr>
          <w:rFonts w:eastAsia="Times New Roman" w:cs="Times New Roman"/>
          <w:b/>
          <w:kern w:val="0"/>
          <w:sz w:val="18"/>
          <w:szCs w:val="18"/>
          <w:lang w:eastAsia="ar-SA" w:bidi="ar-SA"/>
        </w:rPr>
      </w:pPr>
    </w:p>
    <w:p w:rsidR="00AC2468" w:rsidRPr="00735A29" w:rsidRDefault="00AC2468" w:rsidP="00AC2468">
      <w:pPr>
        <w:widowControl/>
        <w:autoSpaceDN/>
        <w:jc w:val="both"/>
        <w:textAlignment w:val="auto"/>
      </w:pPr>
      <w:r w:rsidRPr="000B6DCC">
        <w:rPr>
          <w:rFonts w:eastAsia="Times New Roman" w:cs="Times New Roman"/>
          <w:b/>
          <w:kern w:val="0"/>
          <w:sz w:val="18"/>
          <w:szCs w:val="18"/>
          <w:lang w:eastAsia="ar-SA" w:bidi="ar-SA"/>
        </w:rPr>
        <w:t xml:space="preserve">* </w:t>
      </w:r>
      <w:r w:rsidRPr="00735A29">
        <w:rPr>
          <w:rFonts w:eastAsia="Times New Roman" w:cs="Times New Roman"/>
          <w:kern w:val="0"/>
          <w:sz w:val="18"/>
          <w:szCs w:val="18"/>
          <w:lang w:eastAsia="ar-SA" w:bidi="ar-SA"/>
        </w:rPr>
        <w:t xml:space="preserve">     należy niepotrzebne skreślić</w:t>
      </w:r>
    </w:p>
    <w:p w:rsidR="00E204F1" w:rsidRPr="00F956CE" w:rsidRDefault="00E204F1" w:rsidP="00C014BE">
      <w:pPr>
        <w:widowControl/>
        <w:autoSpaceDN/>
        <w:ind w:left="284" w:hanging="284"/>
        <w:jc w:val="both"/>
        <w:textAlignment w:val="auto"/>
      </w:pPr>
      <w:r>
        <w:lastRenderedPageBreak/>
        <w:t>6.</w:t>
      </w:r>
      <w:r>
        <w:tab/>
      </w:r>
      <w:r w:rsidRPr="00E204F1">
        <w:tab/>
        <w:t>Wykonawca do każdej wystawionej faktury załączy zestawienie/potwierdzenie wywoz</w:t>
      </w:r>
      <w:r>
        <w:t>u</w:t>
      </w:r>
      <w:r w:rsidRPr="00E204F1">
        <w:t xml:space="preserve"> </w:t>
      </w:r>
      <w:r w:rsidR="00C014BE">
        <w:tab/>
      </w:r>
      <w:r w:rsidRPr="00E204F1">
        <w:t xml:space="preserve">odpadów, zrealizowanych w danym miesiącu z uwzględnieniem: rodzaju odpadu i typu </w:t>
      </w:r>
      <w:r w:rsidR="00C014BE">
        <w:br/>
      </w:r>
      <w:r w:rsidR="00C014BE">
        <w:tab/>
      </w:r>
      <w:r w:rsidRPr="00E204F1">
        <w:t>kontenera/pojemnika oraz wagi wywiezionych odpadów, a w przypadku odpadów</w:t>
      </w:r>
      <w:r w:rsidR="00C014BE">
        <w:t xml:space="preserve"> </w:t>
      </w:r>
      <w:r w:rsidRPr="00E204F1">
        <w:t>podlegających ewidencji, niezwłocznie potwierdzi ich wywóz na Karcie Przekazania Odpadów w Bazie Danych Odpadowych – tzw. BDO.</w:t>
      </w:r>
    </w:p>
    <w:p w:rsidR="00735A29" w:rsidRPr="00735A29" w:rsidRDefault="00735A29" w:rsidP="000B6DCC">
      <w:pPr>
        <w:widowControl/>
        <w:autoSpaceDN/>
        <w:ind w:left="284" w:hanging="284"/>
        <w:textAlignment w:val="auto"/>
        <w:rPr>
          <w:rFonts w:eastAsia="Times New Roman" w:cs="Times New Roman"/>
          <w:color w:val="000000"/>
          <w:kern w:val="0"/>
          <w:sz w:val="20"/>
          <w:szCs w:val="20"/>
          <w:lang w:eastAsia="ar-SA" w:bidi="ar-SA"/>
        </w:rPr>
      </w:pPr>
    </w:p>
    <w:p w:rsidR="00735A29" w:rsidRPr="00735A29" w:rsidRDefault="00E204F1" w:rsidP="000B6DCC">
      <w:pPr>
        <w:widowControl/>
        <w:autoSpaceDN/>
        <w:spacing w:line="320" w:lineRule="exact"/>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Oświadczamy, że zapoznaliśmy się z SWZ i zobowiązujemy się do stosowania</w:t>
      </w:r>
      <w:r w:rsidR="00735A29" w:rsidRPr="00735A29">
        <w:rPr>
          <w:rFonts w:eastAsia="Times New Roman" w:cs="Times New Roman"/>
          <w:color w:val="000000"/>
          <w:kern w:val="0"/>
          <w:szCs w:val="20"/>
          <w:lang w:eastAsia="ar-SA" w:bidi="ar-SA"/>
        </w:rPr>
        <w:br/>
        <w:t>i ścisłego przestrzegania warunków w niej określonych.</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p>
    <w:p w:rsidR="00735A29" w:rsidRPr="00735A29"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 xml:space="preserve"> wobec osób fizycznych, od których dane osobowe bezpośrednio </w:t>
      </w:r>
      <w:r w:rsidR="00735A29" w:rsidRPr="00735A29">
        <w:rPr>
          <w:rFonts w:eastAsia="Times New Roman" w:cs="Times New Roman"/>
          <w:kern w:val="0"/>
          <w:lang w:eastAsia="ar-SA" w:bidi="ar-SA"/>
        </w:rPr>
        <w:br/>
        <w:t xml:space="preserve">lub pośrednio pozyskałem w celu ubiegania się o udzielenie zamówienia publicznego </w:t>
      </w:r>
      <w:r w:rsidR="00735A29" w:rsidRPr="00735A29">
        <w:rPr>
          <w:rFonts w:eastAsia="Times New Roman" w:cs="Times New Roman"/>
          <w:kern w:val="0"/>
          <w:lang w:eastAsia="ar-SA" w:bidi="ar-SA"/>
        </w:rPr>
        <w:br/>
        <w:t>w niniejszym postępowaniu</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426"/>
        <w:jc w:val="both"/>
        <w:textAlignment w:val="auto"/>
        <w:rPr>
          <w:rFonts w:eastAsia="Times New Roman" w:cs="Times New Roman"/>
          <w:kern w:val="0"/>
          <w:sz w:val="20"/>
          <w:szCs w:val="2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735A29" w:rsidRPr="00735A29">
        <w:rPr>
          <w:rFonts w:eastAsia="Times New Roman" w:cs="Times New Roman"/>
          <w:kern w:val="0"/>
          <w:lang w:eastAsia="ar-SA" w:bidi="ar-SA"/>
        </w:rPr>
        <w:t>, zostały</w:t>
      </w:r>
      <w:r w:rsidR="00735A29" w:rsidRPr="00735A29">
        <w:rPr>
          <w:rFonts w:eastAsia="Times New Roman" w:cs="Times New Roman"/>
          <w:kern w:val="0"/>
          <w:lang w:eastAsia="ar-SA" w:bidi="ar-SA"/>
        </w:rPr>
        <w:br/>
        <w:t>przez nas zaakceptowane i zobowiązujemy się w przypadku wyboru naszej oferty</w:t>
      </w:r>
      <w:r w:rsidR="00735A29" w:rsidRPr="00735A29">
        <w:rPr>
          <w:rFonts w:eastAsia="Times New Roman" w:cs="Times New Roman"/>
          <w:kern w:val="0"/>
          <w:lang w:eastAsia="ar-SA" w:bidi="ar-SA"/>
        </w:rPr>
        <w:br/>
        <w:t xml:space="preserve">do zawarcia umowy na wymienionych warunkach, w miejscu i terminie wyznaczonym przez Zamawiającego. </w:t>
      </w: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Pr="00735A29">
        <w:rPr>
          <w:rFonts w:eastAsia="Times New Roman" w:cs="Times New Roman"/>
          <w:kern w:val="0"/>
          <w:lang w:eastAsia="ar-SA" w:bidi="ar-SA"/>
        </w:rPr>
        <w:t>Wartość oferty wynosi:</w:t>
      </w:r>
    </w:p>
    <w:p w:rsidR="000237FF" w:rsidRPr="000B6DCC" w:rsidRDefault="000237FF" w:rsidP="000237FF">
      <w:pPr>
        <w:widowControl/>
        <w:jc w:val="both"/>
        <w:rPr>
          <w:rFonts w:eastAsia="Times New Roman" w:cs="Times New Roman"/>
          <w:sz w:val="20"/>
          <w:szCs w:val="20"/>
          <w:lang w:bidi="ar-SA"/>
        </w:rPr>
      </w:pPr>
      <w:r w:rsidRPr="000237FF">
        <w:rPr>
          <w:rFonts w:eastAsia="Times New Roman" w:cs="Times New Roman"/>
          <w:lang w:bidi="ar-SA"/>
        </w:rPr>
        <w:t xml:space="preserve">         </w:t>
      </w:r>
    </w:p>
    <w:p w:rsidR="000237FF" w:rsidRPr="000237FF" w:rsidRDefault="000237FF" w:rsidP="000B6DCC">
      <w:pPr>
        <w:widowControl/>
        <w:ind w:left="426" w:hanging="426"/>
        <w:jc w:val="both"/>
        <w:rPr>
          <w:rFonts w:eastAsia="Times New Roman" w:cs="Times New Roman"/>
          <w:b/>
          <w:lang w:bidi="ar-SA"/>
        </w:rPr>
      </w:pPr>
      <w:r>
        <w:rPr>
          <w:rFonts w:eastAsia="Times New Roman" w:cs="Times New Roman"/>
          <w:lang w:bidi="ar-SA"/>
        </w:rPr>
        <w:tab/>
      </w:r>
      <w:r w:rsidRPr="000237FF">
        <w:rPr>
          <w:rFonts w:eastAsia="Times New Roman" w:cs="Times New Roman"/>
          <w:b/>
          <w:lang w:bidi="ar-SA"/>
        </w:rPr>
        <w:t>CZĘŚĆ I</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1)</w:t>
      </w:r>
      <w:r w:rsidR="000237FF" w:rsidRPr="000237FF">
        <w:rPr>
          <w:rFonts w:eastAsia="Times New Roman" w:cs="Times New Roman"/>
          <w:lang w:bidi="ar-SA"/>
        </w:rPr>
        <w:tab/>
        <w:t>Wartość oferty netto wynosi: ............................................................................złotych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2)</w:t>
      </w:r>
      <w:r w:rsidR="000237FF" w:rsidRPr="000237FF">
        <w:rPr>
          <w:rFonts w:eastAsia="Times New Roman" w:cs="Times New Roman"/>
          <w:lang w:bidi="ar-SA"/>
        </w:rPr>
        <w:tab/>
        <w:t>Wartość oferty brutto wynosi: ...........................................................................złotych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p>
    <w:p w:rsidR="000237FF" w:rsidRPr="000237FF" w:rsidRDefault="000237FF" w:rsidP="000B6DCC">
      <w:pPr>
        <w:widowControl/>
        <w:ind w:left="426" w:hanging="426"/>
        <w:jc w:val="both"/>
        <w:rPr>
          <w:rFonts w:eastAsia="Times New Roman" w:cs="Times New Roman"/>
          <w:b/>
          <w:lang w:bidi="ar-SA"/>
        </w:rPr>
      </w:pPr>
      <w:r w:rsidRPr="000237FF">
        <w:rPr>
          <w:rFonts w:eastAsia="Times New Roman" w:cs="Times New Roman"/>
          <w:lang w:bidi="ar-SA"/>
        </w:rPr>
        <w:t xml:space="preserve">       </w:t>
      </w:r>
      <w:r>
        <w:rPr>
          <w:rFonts w:eastAsia="Times New Roman" w:cs="Times New Roman"/>
          <w:lang w:bidi="ar-SA"/>
        </w:rPr>
        <w:tab/>
      </w:r>
      <w:r w:rsidRPr="000237FF">
        <w:rPr>
          <w:rFonts w:eastAsia="Times New Roman" w:cs="Times New Roman"/>
          <w:b/>
          <w:lang w:bidi="ar-SA"/>
        </w:rPr>
        <w:t>CZĘŚĆ II</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1)</w:t>
      </w:r>
      <w:r w:rsidR="000237FF" w:rsidRPr="000237FF">
        <w:rPr>
          <w:rFonts w:eastAsia="Times New Roman" w:cs="Times New Roman"/>
          <w:lang w:bidi="ar-SA"/>
        </w:rPr>
        <w:tab/>
        <w:t>Wartość oferty netto wynosi: ............................................................................złotych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2)</w:t>
      </w:r>
      <w:r w:rsidR="000237FF" w:rsidRPr="000237FF">
        <w:rPr>
          <w:rFonts w:eastAsia="Times New Roman" w:cs="Times New Roman"/>
          <w:lang w:bidi="ar-SA"/>
        </w:rPr>
        <w:tab/>
        <w:t>Wartość oferty brutto wynosi: ...........................................................................złotych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p>
    <w:p w:rsidR="000237FF" w:rsidRDefault="000237FF" w:rsidP="00735A29"/>
    <w:p w:rsidR="000237FF" w:rsidRDefault="00735A29" w:rsidP="00735A29">
      <w:r w:rsidRPr="00735A29">
        <w:t xml:space="preserve">…...……………….. dn. ……………                       </w:t>
      </w:r>
    </w:p>
    <w:p w:rsidR="00735A29" w:rsidRPr="00735A29" w:rsidRDefault="00735A29" w:rsidP="00735A29">
      <w:pPr>
        <w:rPr>
          <w:sz w:val="20"/>
          <w:szCs w:val="20"/>
        </w:rPr>
      </w:pPr>
      <w:r w:rsidRPr="00735A29">
        <w:rPr>
          <w:sz w:val="20"/>
          <w:szCs w:val="20"/>
        </w:rPr>
        <w:t xml:space="preserve">       </w:t>
      </w:r>
      <w:r w:rsidR="000237FF" w:rsidRPr="000237FF">
        <w:rPr>
          <w:sz w:val="20"/>
          <w:szCs w:val="20"/>
        </w:rPr>
        <w:t xml:space="preserve">         </w:t>
      </w:r>
      <w:r w:rsidRPr="00735A29">
        <w:rPr>
          <w:sz w:val="20"/>
          <w:szCs w:val="20"/>
        </w:rPr>
        <w:t>(miejscowość)</w:t>
      </w:r>
      <w:r w:rsidRPr="00735A29">
        <w:rPr>
          <w:sz w:val="20"/>
          <w:szCs w:val="20"/>
        </w:rPr>
        <w:tab/>
      </w:r>
      <w:r w:rsidRPr="00735A29">
        <w:rPr>
          <w:sz w:val="20"/>
          <w:szCs w:val="20"/>
        </w:rPr>
        <w:tab/>
      </w:r>
      <w:r w:rsidRPr="00735A29">
        <w:rPr>
          <w:sz w:val="20"/>
          <w:szCs w:val="20"/>
        </w:rPr>
        <w:tab/>
      </w:r>
      <w:r w:rsidRPr="00735A29">
        <w:rPr>
          <w:sz w:val="20"/>
          <w:szCs w:val="20"/>
        </w:rPr>
        <w:tab/>
      </w:r>
      <w:r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4"/>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01</w:t>
            </w:r>
            <w:r w:rsidRPr="008822CA">
              <w:rPr>
                <w:rFonts w:eastAsia="Times New Roman" w:cs="Times New Roman"/>
                <w:b/>
                <w:bCs/>
                <w:sz w:val="16"/>
                <w:szCs w:val="16"/>
                <w:lang w:bidi="ar-SA"/>
              </w:rPr>
              <w:t>/</w:t>
            </w:r>
            <w:r>
              <w:rPr>
                <w:rFonts w:eastAsia="Times New Roman" w:cs="Times New Roman"/>
                <w:b/>
                <w:bCs/>
                <w:sz w:val="16"/>
                <w:szCs w:val="16"/>
                <w:lang w:bidi="ar-SA"/>
              </w:rPr>
              <w:t>21</w:t>
            </w:r>
            <w:r w:rsidRPr="008822CA">
              <w:rPr>
                <w:rFonts w:eastAsia="Times New Roman" w:cs="Times New Roman"/>
                <w:b/>
                <w:bCs/>
                <w:sz w:val="16"/>
                <w:szCs w:val="16"/>
                <w:lang w:bidi="ar-SA"/>
              </w:rPr>
              <w:t>/</w:t>
            </w:r>
            <w:proofErr w:type="spellStart"/>
            <w:r w:rsidRPr="008822CA">
              <w:rPr>
                <w:rFonts w:eastAsia="Times New Roman" w:cs="Times New Roman"/>
                <w:b/>
                <w:bCs/>
                <w:sz w:val="16"/>
                <w:szCs w:val="16"/>
                <w:lang w:bidi="ar-SA"/>
              </w:rPr>
              <w:t>WZiT</w:t>
            </w:r>
            <w:proofErr w:type="spellEnd"/>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Pr="008822CA" w:rsidRDefault="008822CA"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8822CA">
      <w:pPr>
        <w:widowControl/>
        <w:rPr>
          <w:rFonts w:eastAsia="Times New Roman" w:cs="Times New Roman"/>
          <w:b/>
          <w:bCs/>
          <w:sz w:val="8"/>
          <w:szCs w:val="8"/>
          <w:lang w:bidi="ar-SA"/>
        </w:rPr>
      </w:pPr>
    </w:p>
    <w:p w:rsidR="008822CA" w:rsidRPr="000B6DCC" w:rsidRDefault="008822CA" w:rsidP="008822CA">
      <w:pPr>
        <w:widowControl/>
        <w:jc w:val="both"/>
        <w:rPr>
          <w:rFonts w:eastAsia="Times New Roman" w:cs="Times New Roman"/>
          <w:b/>
          <w:bCs/>
          <w:lang w:bidi="ar-SA"/>
        </w:rPr>
      </w:pPr>
      <w:r w:rsidRPr="000B6DCC">
        <w:rPr>
          <w:rFonts w:eastAsia="Times New Roman" w:cs="Times New Roman"/>
          <w:b/>
          <w:bCs/>
          <w:lang w:bidi="ar-SA"/>
        </w:rPr>
        <w:t>CZĘŚĆ I – Świadczenie usług polegających na odbiorze odpadów komunalnych, segregowanych i innych z terenu Centrum</w:t>
      </w:r>
      <w:r w:rsidRPr="000B6DCC">
        <w:rPr>
          <w:rFonts w:eastAsia="Times New Roman" w:cs="Times New Roman"/>
          <w:b/>
          <w:bCs/>
          <w:lang w:bidi="ar-SA"/>
        </w:rPr>
        <w:br/>
        <w:t xml:space="preserve">                     </w:t>
      </w:r>
      <w:r w:rsidR="006A3CF3" w:rsidRPr="000B6DCC">
        <w:rPr>
          <w:rFonts w:eastAsia="Times New Roman" w:cs="Times New Roman"/>
          <w:b/>
          <w:bCs/>
          <w:lang w:bidi="ar-SA"/>
        </w:rPr>
        <w:t xml:space="preserve"> </w:t>
      </w:r>
      <w:r w:rsidR="000B6DCC">
        <w:rPr>
          <w:rFonts w:eastAsia="Times New Roman" w:cs="Times New Roman"/>
          <w:b/>
          <w:bCs/>
          <w:lang w:bidi="ar-SA"/>
        </w:rPr>
        <w:t xml:space="preserve">   </w:t>
      </w:r>
      <w:r w:rsidRPr="000B6DCC">
        <w:rPr>
          <w:rFonts w:eastAsia="Times New Roman" w:cs="Times New Roman"/>
          <w:b/>
          <w:bCs/>
          <w:lang w:bidi="ar-SA"/>
        </w:rPr>
        <w:t>Szkolenia Policji w Legionowie</w:t>
      </w:r>
      <w:r w:rsidR="006A3CF3" w:rsidRPr="000B6DCC">
        <w:rPr>
          <w:rFonts w:eastAsia="Times New Roman" w:cs="Times New Roman"/>
          <w:b/>
          <w:bCs/>
          <w:lang w:bidi="ar-SA"/>
        </w:rPr>
        <w:t>.</w:t>
      </w:r>
      <w:r w:rsidRPr="000B6DCC">
        <w:rPr>
          <w:rFonts w:eastAsia="Times New Roman" w:cs="Times New Roman"/>
          <w:b/>
          <w:bCs/>
          <w:lang w:bidi="ar-SA"/>
        </w:rPr>
        <w:t xml:space="preserve"> </w:t>
      </w:r>
    </w:p>
    <w:p w:rsidR="008822CA" w:rsidRPr="000B6DCC" w:rsidRDefault="008822CA" w:rsidP="006F1B7C">
      <w:pPr>
        <w:keepNext/>
        <w:widowControl/>
        <w:ind w:left="15" w:right="15"/>
        <w:jc w:val="right"/>
        <w:rPr>
          <w:rFonts w:eastAsia="Times New Roman" w:cs="Times New Roman"/>
          <w:b/>
          <w:bCs/>
          <w:lang w:bidi="ar-SA"/>
        </w:rPr>
      </w:pPr>
      <w:r w:rsidRPr="000B6DCC">
        <w:rPr>
          <w:rFonts w:eastAsia="Times New Roman" w:cs="Times New Roman"/>
          <w:b/>
          <w:bCs/>
          <w:lang w:bidi="ar-SA"/>
        </w:rPr>
        <w:t>Tabela 1</w:t>
      </w:r>
    </w:p>
    <w:p w:rsidR="008822CA" w:rsidRPr="008822CA" w:rsidRDefault="008822CA" w:rsidP="008822CA">
      <w:pPr>
        <w:widowControl/>
        <w:jc w:val="both"/>
        <w:rPr>
          <w:rFonts w:eastAsia="Times New Roman" w:cs="Times New Roman"/>
          <w:sz w:val="4"/>
          <w:szCs w:val="4"/>
          <w:lang w:bidi="ar-SA"/>
        </w:rPr>
      </w:pPr>
    </w:p>
    <w:p w:rsidR="008822CA" w:rsidRPr="008822CA" w:rsidRDefault="008822CA" w:rsidP="008822CA">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8822CA"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L.p.</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Cena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jednostkowa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netto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keepNext/>
              <w:widowControl/>
              <w:spacing w:line="320" w:lineRule="exact"/>
              <w:ind w:left="8"/>
              <w:jc w:val="center"/>
              <w:rPr>
                <w:rFonts w:eastAsia="Times New Roman" w:cs="Times New Roman"/>
                <w:b/>
                <w:bCs/>
                <w:szCs w:val="20"/>
                <w:lang w:eastAsia="ar-SA" w:bidi="ar-SA"/>
              </w:rPr>
            </w:pPr>
            <w:r w:rsidRPr="008822CA">
              <w:rPr>
                <w:rFonts w:eastAsia="Times New Roman" w:cs="Times New Roman"/>
                <w:b/>
                <w:bCs/>
                <w:szCs w:val="20"/>
                <w:lang w:eastAsia="ar-SA" w:bidi="ar-SA"/>
              </w:rPr>
              <w:t>Łączna wartość</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netto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podatku</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VAT</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7</w:t>
            </w:r>
          </w:p>
        </w:tc>
      </w:tr>
      <w:tr w:rsidR="008822CA" w:rsidRPr="008822CA" w:rsidTr="008822CA">
        <w:trPr>
          <w:trHeight w:val="349"/>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sz w:val="22"/>
                <w:szCs w:val="22"/>
                <w:lang w:bidi="ar-SA"/>
              </w:rPr>
            </w:pPr>
            <w:r w:rsidRPr="00D2274D">
              <w:rPr>
                <w:rFonts w:eastAsia="Times New Roman" w:cs="Times New Roman"/>
                <w:sz w:val="22"/>
                <w:szCs w:val="22"/>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0D4D16">
            <w:pPr>
              <w:widowControl/>
              <w:jc w:val="both"/>
              <w:rPr>
                <w:rFonts w:eastAsia="Times New Roman" w:cs="Times New Roman"/>
                <w:lang w:bidi="ar-SA"/>
              </w:rPr>
            </w:pPr>
            <w:r w:rsidRPr="00D2274D">
              <w:rPr>
                <w:rFonts w:eastAsia="Times New Roman" w:cs="Times New Roman"/>
                <w:lang w:bidi="ar-SA"/>
              </w:rPr>
              <w:t>Zamykany opisany i oznakowany kontener</w:t>
            </w:r>
            <w:r w:rsidR="000D4D16">
              <w:rPr>
                <w:rFonts w:eastAsia="Times New Roman" w:cs="Times New Roman"/>
                <w:lang w:bidi="ar-SA"/>
              </w:rPr>
              <w:t xml:space="preserve"> n</w:t>
            </w:r>
            <w:r w:rsidRPr="00D2274D">
              <w:rPr>
                <w:rFonts w:eastAsia="Times New Roman" w:cs="Times New Roman"/>
                <w:lang w:bidi="ar-SA"/>
              </w:rPr>
              <w:t>a odpady komunalne zmieszane o pojemności 7 m</w:t>
            </w:r>
            <w:r w:rsidRPr="00D2274D">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r w:rsidRPr="00D2274D">
              <w:rPr>
                <w:rFonts w:eastAsia="Times New Roman" w:cs="Times New Roman"/>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r w:rsidRPr="00D2274D">
              <w:rPr>
                <w:rFonts w:eastAsia="Times New Roman" w:cs="Times New Roman"/>
                <w:lang w:bidi="ar-SA"/>
              </w:rPr>
              <w:t>2</w:t>
            </w:r>
            <w:r w:rsidR="006A3CF3" w:rsidRPr="00D2274D">
              <w:rPr>
                <w:rFonts w:eastAsia="Times New Roman" w:cs="Times New Roman"/>
                <w:lang w:bidi="ar-SA"/>
              </w:rPr>
              <w:t>02</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tabs>
                <w:tab w:val="left" w:pos="1550"/>
                <w:tab w:val="left" w:pos="2160"/>
              </w:tabs>
              <w:snapToGrid w:val="0"/>
              <w:ind w:firstLine="756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3C7266" w:rsidP="003C7266">
            <w:pPr>
              <w:widowControl/>
              <w:jc w:val="center"/>
              <w:rPr>
                <w:rFonts w:eastAsia="Times New Roman" w:cs="Times New Roman"/>
                <w:sz w:val="22"/>
                <w:szCs w:val="22"/>
                <w:lang w:bidi="ar-SA"/>
              </w:rPr>
            </w:pPr>
            <w:r>
              <w:rPr>
                <w:rFonts w:eastAsia="Times New Roman" w:cs="Times New Roman"/>
                <w:sz w:val="22"/>
                <w:szCs w:val="22"/>
                <w:lang w:bidi="ar-SA"/>
              </w:rPr>
              <w:t>2</w:t>
            </w:r>
            <w:r w:rsidR="008822CA" w:rsidRPr="00D2274D">
              <w:rPr>
                <w:rFonts w:eastAsia="Times New Roman" w:cs="Times New Roman"/>
                <w:sz w:val="22"/>
                <w:szCs w:val="22"/>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0D4D16">
            <w:pPr>
              <w:widowControl/>
              <w:jc w:val="both"/>
              <w:rPr>
                <w:rFonts w:eastAsia="Times New Roman" w:cs="Times New Roman"/>
                <w:lang w:bidi="ar-SA"/>
              </w:rPr>
            </w:pPr>
            <w:r w:rsidRPr="00D2274D">
              <w:rPr>
                <w:rFonts w:eastAsia="Times New Roman" w:cs="Times New Roman"/>
                <w:lang w:bidi="ar-SA"/>
              </w:rPr>
              <w:t>Zamykany opisany i oznakowany kontener typu „Bóbr”</w:t>
            </w:r>
            <w:r w:rsidR="000D4D16">
              <w:rPr>
                <w:rFonts w:eastAsia="Times New Roman" w:cs="Times New Roman"/>
                <w:lang w:bidi="ar-SA"/>
              </w:rPr>
              <w:t xml:space="preserve"> </w:t>
            </w:r>
            <w:r w:rsidR="000D4D16">
              <w:rPr>
                <w:rFonts w:eastAsia="Times New Roman" w:cs="Times New Roman"/>
                <w:lang w:bidi="ar-SA"/>
              </w:rPr>
              <w:br/>
            </w:r>
            <w:r w:rsidRPr="00D2274D">
              <w:rPr>
                <w:rFonts w:eastAsia="Times New Roman" w:cs="Times New Roman"/>
                <w:lang w:bidi="ar-SA"/>
              </w:rPr>
              <w:t>na odpady segregowane o pojemności 1</w:t>
            </w:r>
            <w:r w:rsidR="000D4D16">
              <w:rPr>
                <w:rFonts w:eastAsia="Times New Roman" w:cs="Times New Roman"/>
                <w:lang w:bidi="ar-SA"/>
              </w:rPr>
              <w:t xml:space="preserve"> </w:t>
            </w:r>
            <w:r w:rsidRPr="00D2274D">
              <w:rPr>
                <w:rFonts w:eastAsia="Times New Roman" w:cs="Times New Roman"/>
                <w:lang w:bidi="ar-SA"/>
              </w:rPr>
              <w:t>100 l (tworzywa sztuczne, papier,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r w:rsidRPr="00D2274D">
              <w:rPr>
                <w:rFonts w:eastAsia="Times New Roman" w:cs="Times New Roman"/>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6A3CF3" w:rsidP="008822CA">
            <w:pPr>
              <w:widowControl/>
              <w:jc w:val="center"/>
              <w:rPr>
                <w:rFonts w:eastAsia="Times New Roman" w:cs="Times New Roman"/>
                <w:lang w:bidi="ar-SA"/>
              </w:rPr>
            </w:pPr>
            <w:r w:rsidRPr="00D2274D">
              <w:rPr>
                <w:rFonts w:eastAsia="Times New Roman" w:cs="Times New Roman"/>
                <w:lang w:bidi="ar-SA"/>
              </w:rPr>
              <w:t>56</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snapToGrid w:val="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3C7266" w:rsidP="003C7266">
            <w:pPr>
              <w:widowControl/>
              <w:jc w:val="center"/>
              <w:rPr>
                <w:rFonts w:eastAsia="Times New Roman" w:cs="Times New Roman"/>
                <w:sz w:val="22"/>
                <w:szCs w:val="22"/>
                <w:lang w:bidi="ar-SA"/>
              </w:rPr>
            </w:pPr>
            <w:r>
              <w:rPr>
                <w:rFonts w:eastAsia="Times New Roman" w:cs="Times New Roman"/>
                <w:sz w:val="22"/>
                <w:szCs w:val="22"/>
                <w:lang w:bidi="ar-SA"/>
              </w:rPr>
              <w:t>3</w:t>
            </w:r>
            <w:r w:rsidR="008822CA" w:rsidRPr="00D2274D">
              <w:rPr>
                <w:rFonts w:eastAsia="Times New Roman" w:cs="Times New Roman"/>
                <w:sz w:val="22"/>
                <w:szCs w:val="22"/>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0D4D16">
            <w:pPr>
              <w:widowControl/>
              <w:jc w:val="both"/>
              <w:rPr>
                <w:rFonts w:eastAsia="Times New Roman" w:cs="Times New Roman"/>
                <w:lang w:bidi="ar-SA"/>
              </w:rPr>
            </w:pPr>
            <w:r w:rsidRPr="00D2274D">
              <w:rPr>
                <w:rFonts w:eastAsia="Times New Roman" w:cs="Times New Roman"/>
                <w:lang w:bidi="ar-SA"/>
              </w:rPr>
              <w:t xml:space="preserve">Zamykany opisany i oznakowany kontener typu „Dzwon” </w:t>
            </w:r>
            <w:r w:rsidR="000D4D16">
              <w:rPr>
                <w:rFonts w:eastAsia="Times New Roman" w:cs="Times New Roman"/>
                <w:lang w:bidi="ar-SA"/>
              </w:rPr>
              <w:br/>
            </w:r>
            <w:r w:rsidRPr="00D2274D">
              <w:rPr>
                <w:rFonts w:eastAsia="Times New Roman" w:cs="Times New Roman"/>
                <w:lang w:bidi="ar-SA"/>
              </w:rPr>
              <w:t>na odpady segregowane o pojemności 1,5 m</w:t>
            </w:r>
            <w:r w:rsidRPr="00D2274D">
              <w:rPr>
                <w:rFonts w:eastAsia="Times New Roman" w:cs="Times New Roman"/>
                <w:vertAlign w:val="superscript"/>
                <w:lang w:bidi="ar-SA"/>
              </w:rPr>
              <w:t>3</w:t>
            </w:r>
            <w:r w:rsidR="000D4D16">
              <w:rPr>
                <w:rFonts w:eastAsia="Times New Roman" w:cs="Times New Roman"/>
                <w:vertAlign w:val="superscript"/>
                <w:lang w:bidi="ar-SA"/>
              </w:rPr>
              <w:t xml:space="preserve"> </w:t>
            </w:r>
            <w:r w:rsidRPr="00D2274D">
              <w:rPr>
                <w:rFonts w:eastAsia="Times New Roman" w:cs="Times New Roman"/>
                <w:lang w:bidi="ar-SA"/>
              </w:rPr>
              <w:t>(</w:t>
            </w:r>
            <w:r w:rsidR="00D2274D" w:rsidRPr="00D2274D">
              <w:rPr>
                <w:rFonts w:eastAsia="Times New Roman" w:cs="Times New Roman"/>
                <w:lang w:bidi="ar-SA"/>
              </w:rPr>
              <w:t xml:space="preserve">zestawy: </w:t>
            </w:r>
            <w:r w:rsidRPr="00D2274D">
              <w:rPr>
                <w:rFonts w:eastAsia="Times New Roman" w:cs="Times New Roman"/>
                <w:lang w:bidi="ar-SA"/>
              </w:rPr>
              <w:t>tworzywa sztuczne, papier,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r w:rsidRPr="00D2274D">
              <w:rPr>
                <w:rFonts w:eastAsia="Times New Roman" w:cs="Times New Roman"/>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6A3CF3" w:rsidP="006A3CF3">
            <w:pPr>
              <w:widowControl/>
              <w:jc w:val="center"/>
              <w:rPr>
                <w:rFonts w:eastAsia="Times New Roman" w:cs="Times New Roman"/>
                <w:lang w:bidi="ar-SA"/>
              </w:rPr>
            </w:pPr>
            <w:r w:rsidRPr="00D2274D">
              <w:rPr>
                <w:rFonts w:eastAsia="Times New Roman" w:cs="Times New Roman"/>
                <w:lang w:bidi="ar-SA"/>
              </w:rPr>
              <w:t>12</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snapToGrid w:val="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b/>
                <w:bCs/>
                <w:sz w:val="28"/>
                <w:szCs w:val="28"/>
                <w:lang w:bidi="ar-SA"/>
              </w:rPr>
            </w:pPr>
            <w:r w:rsidRPr="008822CA">
              <w:rPr>
                <w:rFonts w:eastAsia="Times New Roman" w:cs="Times New Roman"/>
                <w:b/>
                <w:bCs/>
                <w:sz w:val="28"/>
                <w:szCs w:val="28"/>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both"/>
              <w:rPr>
                <w:rFonts w:eastAsia="Times New Roman" w:cs="Times New Roman"/>
                <w:b/>
                <w:bCs/>
                <w:sz w:val="28"/>
                <w:szCs w:val="28"/>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widowControl/>
              <w:snapToGrid w:val="0"/>
              <w:rPr>
                <w:rFonts w:eastAsia="Times New Roman" w:cs="Times New Roman"/>
                <w:b/>
                <w:bCs/>
                <w:vertAlign w:val="superscript"/>
                <w:lang w:bidi="ar-SA"/>
              </w:rPr>
            </w:pPr>
          </w:p>
        </w:tc>
      </w:tr>
    </w:tbl>
    <w:p w:rsidR="008822CA" w:rsidRPr="008822CA" w:rsidRDefault="008822CA" w:rsidP="008822CA">
      <w:pPr>
        <w:widowControl/>
        <w:ind w:left="-15" w:right="-458"/>
        <w:jc w:val="both"/>
        <w:rPr>
          <w:rFonts w:eastAsia="Times New Roman" w:cs="Times New Roman"/>
          <w:b/>
          <w:bCs/>
          <w:sz w:val="12"/>
          <w:szCs w:val="12"/>
          <w:lang w:bidi="ar-SA"/>
        </w:rPr>
      </w:pPr>
    </w:p>
    <w:p w:rsidR="008822CA" w:rsidRPr="008822CA" w:rsidRDefault="008822CA" w:rsidP="008822CA">
      <w:pPr>
        <w:widowControl/>
        <w:rPr>
          <w:rFonts w:eastAsia="Times New Roman" w:cs="Times New Roman"/>
          <w:sz w:val="20"/>
          <w:szCs w:val="20"/>
          <w:lang w:bidi="ar-SA"/>
        </w:rPr>
      </w:pPr>
      <w:r w:rsidRPr="008822CA">
        <w:rPr>
          <w:rFonts w:eastAsia="Times New Roman" w:cs="Times New Roman"/>
          <w:b/>
          <w:bCs/>
          <w:sz w:val="20"/>
          <w:szCs w:val="20"/>
          <w:lang w:bidi="ar-SA"/>
        </w:rPr>
        <w:t>Wszystkie wartości</w:t>
      </w:r>
      <w:r w:rsidRPr="008822CA">
        <w:rPr>
          <w:rFonts w:eastAsia="Times New Roman" w:cs="Times New Roman"/>
          <w:bCs/>
          <w:sz w:val="20"/>
          <w:szCs w:val="20"/>
          <w:lang w:bidi="ar-SA"/>
        </w:rPr>
        <w:t xml:space="preserve"> w poszczególnych kolumnach formularza muszą zostać przedstawione z dokładnością do dwóch miejsc po przecinku.</w:t>
      </w:r>
      <w:r w:rsidRPr="008822CA">
        <w:rPr>
          <w:rFonts w:eastAsia="Times New Roman" w:cs="Times New Roman"/>
          <w:sz w:val="16"/>
          <w:szCs w:val="16"/>
          <w:lang w:bidi="ar-SA"/>
        </w:rPr>
        <w:t xml:space="preserve"> </w:t>
      </w: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lastRenderedPageBreak/>
        <w:t>Tabela 2</w:t>
      </w:r>
    </w:p>
    <w:p w:rsidR="008822CA" w:rsidRPr="008822CA"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brutto</w:t>
            </w: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r w:rsidR="008822CA" w:rsidRPr="008822C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bl>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 xml:space="preserve">Łączna wartość netto oferty wynosi: </w:t>
      </w:r>
      <w:r w:rsidRPr="008822CA">
        <w:rPr>
          <w:rFonts w:eastAsia="Times New Roman" w:cs="Times New Roman"/>
          <w:bCs/>
          <w:lang w:bidi="ar-SA"/>
        </w:rPr>
        <w:t>………………… zł (</w:t>
      </w:r>
      <w:r w:rsidRPr="008822CA">
        <w:rPr>
          <w:rFonts w:eastAsia="Times New Roman" w:cs="Times New Roman"/>
          <w:i/>
          <w:iCs/>
          <w:lang w:bidi="ar-SA"/>
        </w:rPr>
        <w:t>słownie złotych:</w:t>
      </w:r>
      <w:r w:rsidRPr="008822CA">
        <w:rPr>
          <w:rFonts w:eastAsia="Times New Roman" w:cs="Times New Roman"/>
          <w:b/>
          <w:bCs/>
          <w:lang w:bidi="ar-SA"/>
        </w:rPr>
        <w:t xml:space="preserve">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Łączna wartość brutto oferty wynosi:</w:t>
      </w:r>
      <w:r w:rsidRPr="008822CA">
        <w:rPr>
          <w:rFonts w:eastAsia="Times New Roman" w:cs="Times New Roman"/>
          <w:i/>
          <w:iCs/>
          <w:lang w:bidi="ar-SA"/>
        </w:rPr>
        <w:t xml:space="preserve"> </w:t>
      </w:r>
      <w:r w:rsidRPr="008822CA">
        <w:rPr>
          <w:rFonts w:eastAsia="Times New Roman" w:cs="Times New Roman"/>
          <w:iCs/>
          <w:lang w:bidi="ar-SA"/>
        </w:rPr>
        <w:t>………………... zł</w:t>
      </w:r>
      <w:r w:rsidRPr="008822CA">
        <w:rPr>
          <w:rFonts w:eastAsia="Times New Roman" w:cs="Times New Roman"/>
          <w:i/>
          <w:iCs/>
          <w:lang w:bidi="ar-SA"/>
        </w:rPr>
        <w:t xml:space="preserve"> (słownie złotych: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lang w:bidi="ar-SA"/>
        </w:rPr>
        <w:t xml:space="preserve">w tym ………………………… </w:t>
      </w:r>
      <w:r w:rsidRPr="008822CA">
        <w:rPr>
          <w:rFonts w:eastAsia="Times New Roman" w:cs="Times New Roman"/>
          <w:bCs/>
          <w:i/>
          <w:iCs/>
          <w:lang w:bidi="ar-SA"/>
        </w:rPr>
        <w:t>zł</w:t>
      </w:r>
      <w:r w:rsidRPr="008822CA">
        <w:rPr>
          <w:rFonts w:eastAsia="Times New Roman" w:cs="Times New Roman"/>
          <w:b/>
          <w:bCs/>
          <w:i/>
          <w:iCs/>
          <w:lang w:bidi="ar-SA"/>
        </w:rPr>
        <w:t xml:space="preserve"> </w:t>
      </w:r>
      <w:r w:rsidRPr="008822CA">
        <w:rPr>
          <w:rFonts w:eastAsia="Times New Roman" w:cs="Times New Roman"/>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i/>
          <w:iCs/>
          <w:lang w:bidi="ar-SA"/>
        </w:rPr>
      </w:pPr>
    </w:p>
    <w:p w:rsidR="007D5397" w:rsidRDefault="007D5397" w:rsidP="007D5397">
      <w:pPr>
        <w:widowControl/>
        <w:suppressAutoHyphens w:val="0"/>
        <w:autoSpaceDE w:val="0"/>
        <w:adjustRightInd w:val="0"/>
        <w:jc w:val="both"/>
        <w:textAlignment w:val="auto"/>
        <w:rPr>
          <w:rFonts w:eastAsiaTheme="minorHAnsi" w:cs="Times New Roman"/>
          <w:b/>
          <w:bCs/>
          <w:i/>
          <w:iCs/>
          <w:color w:val="000000"/>
          <w:kern w:val="0"/>
          <w:sz w:val="20"/>
          <w:szCs w:val="20"/>
          <w:lang w:eastAsia="en-US" w:bidi="ar-SA"/>
        </w:rPr>
      </w:pPr>
      <w:r w:rsidRPr="00735A29">
        <w:rPr>
          <w:rFonts w:eastAsiaTheme="minorHAnsi" w:cs="Times New Roman"/>
          <w:b/>
          <w:bCs/>
          <w:i/>
          <w:iCs/>
          <w:color w:val="000000"/>
          <w:kern w:val="0"/>
          <w:sz w:val="20"/>
          <w:szCs w:val="20"/>
          <w:lang w:eastAsia="en-US" w:bidi="ar-SA"/>
        </w:rPr>
        <w:t>Dokument należy wypełnić i podpisać kwalifikowanym podpisem elektronicznym lub podpisem zaufanym lub podpisem osobistym.</w:t>
      </w:r>
    </w:p>
    <w:p w:rsidR="007D5397" w:rsidRDefault="007D5397" w:rsidP="007D5397">
      <w:pPr>
        <w:widowControl/>
        <w:autoSpaceDN/>
        <w:jc w:val="both"/>
        <w:textAlignment w:val="auto"/>
        <w:rPr>
          <w:rFonts w:eastAsiaTheme="minorHAnsi" w:cs="Times New Roman"/>
          <w:color w:val="000000"/>
          <w:kern w:val="0"/>
          <w:lang w:eastAsia="en-US" w:bidi="ar-SA"/>
        </w:rPr>
      </w:pPr>
      <w:r w:rsidRPr="00735A29">
        <w:rPr>
          <w:rFonts w:cs="Times New Roman"/>
          <w:b/>
          <w:bCs/>
          <w:i/>
          <w:iCs/>
          <w:sz w:val="20"/>
          <w:szCs w:val="20"/>
        </w:rPr>
        <w:t>Zamawiający zaleca zapisanie dokumentu w formacie PDF.</w:t>
      </w:r>
    </w:p>
    <w:p w:rsidR="008822CA" w:rsidRPr="008822CA" w:rsidRDefault="008822CA" w:rsidP="007D5397">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0B6DCC">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SIWZ </w:t>
            </w:r>
            <w:r w:rsidRPr="008822CA">
              <w:rPr>
                <w:rFonts w:eastAsia="Times New Roman" w:cs="Times New Roman"/>
                <w:b/>
                <w:bCs/>
                <w:sz w:val="16"/>
                <w:szCs w:val="16"/>
                <w:lang w:bidi="ar-SA"/>
              </w:rPr>
              <w:br/>
              <w:t xml:space="preserve">                                                                                                                                                                                                                                                                                                                              Sprawa nr  </w:t>
            </w:r>
            <w:r w:rsidR="000B6DCC">
              <w:rPr>
                <w:rFonts w:eastAsia="Times New Roman" w:cs="Times New Roman"/>
                <w:b/>
                <w:bCs/>
                <w:sz w:val="16"/>
                <w:szCs w:val="16"/>
                <w:lang w:bidi="ar-SA"/>
              </w:rPr>
              <w:t>01</w:t>
            </w:r>
            <w:r w:rsidRPr="008822CA">
              <w:rPr>
                <w:rFonts w:eastAsia="Times New Roman" w:cs="Times New Roman"/>
                <w:b/>
                <w:bCs/>
                <w:sz w:val="16"/>
                <w:szCs w:val="16"/>
                <w:lang w:bidi="ar-SA"/>
              </w:rPr>
              <w:t>/</w:t>
            </w:r>
            <w:r w:rsidR="000B6DCC">
              <w:rPr>
                <w:rFonts w:eastAsia="Times New Roman" w:cs="Times New Roman"/>
                <w:b/>
                <w:bCs/>
                <w:sz w:val="16"/>
                <w:szCs w:val="16"/>
                <w:lang w:bidi="ar-SA"/>
              </w:rPr>
              <w:t>21</w:t>
            </w:r>
            <w:r w:rsidRPr="008822CA">
              <w:rPr>
                <w:rFonts w:eastAsia="Times New Roman" w:cs="Times New Roman"/>
                <w:b/>
                <w:bCs/>
                <w:sz w:val="16"/>
                <w:szCs w:val="16"/>
                <w:lang w:bidi="ar-SA"/>
              </w:rPr>
              <w:t>/</w:t>
            </w:r>
            <w:proofErr w:type="spellStart"/>
            <w:r w:rsidRPr="008822CA">
              <w:rPr>
                <w:rFonts w:eastAsia="Times New Roman" w:cs="Times New Roman"/>
                <w:b/>
                <w:bCs/>
                <w:sz w:val="16"/>
                <w:szCs w:val="16"/>
                <w:lang w:bidi="ar-SA"/>
              </w:rPr>
              <w:t>WZiT</w:t>
            </w:r>
            <w:proofErr w:type="spellEnd"/>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Pr="008822CA" w:rsidRDefault="008822CA" w:rsidP="008822CA">
      <w:pPr>
        <w:widowControl/>
        <w:ind w:left="9204" w:firstLine="708"/>
        <w:rPr>
          <w:rFonts w:eastAsia="Times New Roman" w:cs="Times New Roman"/>
          <w:b/>
          <w:bCs/>
          <w:lang w:bidi="ar-SA"/>
        </w:rPr>
      </w:pPr>
    </w:p>
    <w:p w:rsidR="008822CA" w:rsidRPr="008822CA" w:rsidRDefault="008822CA" w:rsidP="008822CA">
      <w:pPr>
        <w:widowControl/>
        <w:ind w:left="9204" w:firstLine="708"/>
        <w:rPr>
          <w:rFonts w:eastAsia="Times New Roman" w:cs="Times New Roman"/>
          <w:b/>
          <w:bCs/>
          <w:lang w:bidi="ar-SA"/>
        </w:rPr>
      </w:pPr>
    </w:p>
    <w:p w:rsidR="008822CA" w:rsidRPr="006F1B7C" w:rsidRDefault="008822CA" w:rsidP="008822CA">
      <w:pPr>
        <w:widowControl/>
        <w:jc w:val="both"/>
        <w:rPr>
          <w:rFonts w:eastAsia="Times New Roman" w:cs="Times New Roman"/>
          <w:b/>
          <w:bCs/>
          <w:lang w:bidi="ar-SA"/>
        </w:rPr>
      </w:pPr>
      <w:r w:rsidRPr="006F1B7C">
        <w:rPr>
          <w:rFonts w:eastAsia="Times New Roman" w:cs="Times New Roman"/>
          <w:b/>
          <w:bCs/>
          <w:lang w:bidi="ar-SA"/>
        </w:rPr>
        <w:t xml:space="preserve">CZĘŚĆ II – Świadczenie usług polegających na odbiorze odpadów komunalnych, segregowanych i innych z terenu </w:t>
      </w:r>
      <w:r w:rsidRPr="006F1B7C">
        <w:rPr>
          <w:rFonts w:eastAsia="Times New Roman" w:cs="Times New Roman"/>
          <w:b/>
          <w:bCs/>
          <w:lang w:bidi="ar-SA"/>
        </w:rPr>
        <w:br/>
        <w:t xml:space="preserve">                               </w:t>
      </w:r>
      <w:r w:rsidR="000B6DCC" w:rsidRPr="006F1B7C">
        <w:rPr>
          <w:rFonts w:eastAsia="Times New Roman" w:cs="Times New Roman"/>
          <w:b/>
          <w:bCs/>
          <w:lang w:bidi="ar-SA"/>
        </w:rPr>
        <w:t xml:space="preserve">Zakładu Kynologii Policyjnej CSP </w:t>
      </w:r>
      <w:r w:rsidRPr="006F1B7C">
        <w:rPr>
          <w:rFonts w:eastAsia="Times New Roman" w:cs="Times New Roman"/>
          <w:b/>
          <w:bCs/>
          <w:lang w:bidi="ar-SA"/>
        </w:rPr>
        <w:t>w Sułkowicach.</w:t>
      </w:r>
    </w:p>
    <w:p w:rsidR="008822CA" w:rsidRPr="006F1B7C" w:rsidRDefault="008822CA" w:rsidP="006F1B7C">
      <w:pPr>
        <w:keepNext/>
        <w:widowControl/>
        <w:ind w:left="15" w:right="15"/>
        <w:jc w:val="right"/>
        <w:rPr>
          <w:rFonts w:eastAsia="Times New Roman" w:cs="Times New Roman"/>
          <w:b/>
          <w:bCs/>
          <w:lang w:bidi="ar-SA"/>
        </w:rPr>
      </w:pPr>
      <w:r w:rsidRPr="006F1B7C">
        <w:rPr>
          <w:rFonts w:eastAsia="Times New Roman" w:cs="Times New Roman"/>
          <w:b/>
          <w:bCs/>
          <w:lang w:bidi="ar-SA"/>
        </w:rPr>
        <w:t>Tabela 1</w:t>
      </w:r>
    </w:p>
    <w:p w:rsidR="008822CA" w:rsidRPr="008822CA" w:rsidRDefault="008822CA" w:rsidP="008822CA">
      <w:pPr>
        <w:widowControl/>
        <w:jc w:val="both"/>
        <w:rPr>
          <w:rFonts w:eastAsia="Times New Roman" w:cs="Times New Roman"/>
          <w:sz w:val="16"/>
          <w:szCs w:val="16"/>
          <w:lang w:bidi="ar-SA"/>
        </w:rPr>
      </w:pPr>
    </w:p>
    <w:p w:rsidR="008822CA" w:rsidRPr="008822CA" w:rsidRDefault="008822CA" w:rsidP="008822CA">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8822CA"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L.p.</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Cena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jednostkowa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netto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keepNext/>
              <w:widowControl/>
              <w:spacing w:line="320" w:lineRule="exact"/>
              <w:ind w:left="8"/>
              <w:jc w:val="center"/>
              <w:rPr>
                <w:rFonts w:eastAsia="Times New Roman" w:cs="Times New Roman"/>
                <w:b/>
                <w:bCs/>
                <w:szCs w:val="20"/>
                <w:lang w:eastAsia="ar-SA" w:bidi="ar-SA"/>
              </w:rPr>
            </w:pPr>
            <w:r w:rsidRPr="008822CA">
              <w:rPr>
                <w:rFonts w:eastAsia="Times New Roman" w:cs="Times New Roman"/>
                <w:b/>
                <w:bCs/>
                <w:szCs w:val="20"/>
                <w:lang w:eastAsia="ar-SA" w:bidi="ar-SA"/>
              </w:rPr>
              <w:t>Łączna wartość</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netto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podatku</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VAT</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7</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FE05FA" w:rsidRDefault="008822CA" w:rsidP="008822CA">
            <w:pPr>
              <w:widowControl/>
              <w:jc w:val="center"/>
              <w:rPr>
                <w:rFonts w:eastAsia="Times New Roman" w:cs="Times New Roman"/>
                <w:sz w:val="22"/>
                <w:szCs w:val="22"/>
                <w:lang w:bidi="ar-SA"/>
              </w:rPr>
            </w:pPr>
            <w:r w:rsidRPr="00FE05FA">
              <w:rPr>
                <w:rFonts w:eastAsia="Times New Roman" w:cs="Times New Roman"/>
                <w:sz w:val="22"/>
                <w:szCs w:val="22"/>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FE05FA" w:rsidRDefault="008822CA" w:rsidP="000D4D16">
            <w:pPr>
              <w:widowControl/>
              <w:jc w:val="both"/>
              <w:rPr>
                <w:rFonts w:eastAsia="Times New Roman" w:cs="Times New Roman"/>
                <w:lang w:bidi="ar-SA"/>
              </w:rPr>
            </w:pPr>
            <w:r w:rsidRPr="00FE05FA">
              <w:rPr>
                <w:rFonts w:eastAsia="Times New Roman" w:cs="Times New Roman"/>
                <w:lang w:bidi="ar-SA"/>
              </w:rPr>
              <w:t>Zamykan</w:t>
            </w:r>
            <w:r w:rsidR="000D4D16">
              <w:rPr>
                <w:rFonts w:eastAsia="Times New Roman" w:cs="Times New Roman"/>
                <w:lang w:bidi="ar-SA"/>
              </w:rPr>
              <w:t>y</w:t>
            </w:r>
            <w:r w:rsidRPr="00FE05FA">
              <w:rPr>
                <w:rFonts w:eastAsia="Times New Roman" w:cs="Times New Roman"/>
                <w:lang w:bidi="ar-SA"/>
              </w:rPr>
              <w:t>, opisan</w:t>
            </w:r>
            <w:r w:rsidR="000D4D16">
              <w:rPr>
                <w:rFonts w:eastAsia="Times New Roman" w:cs="Times New Roman"/>
                <w:lang w:bidi="ar-SA"/>
              </w:rPr>
              <w:t>y</w:t>
            </w:r>
            <w:r w:rsidRPr="00FE05FA">
              <w:rPr>
                <w:rFonts w:eastAsia="Times New Roman" w:cs="Times New Roman"/>
                <w:lang w:bidi="ar-SA"/>
              </w:rPr>
              <w:t xml:space="preserve"> i oznakowan</w:t>
            </w:r>
            <w:r w:rsidR="000D4D16">
              <w:rPr>
                <w:rFonts w:eastAsia="Times New Roman" w:cs="Times New Roman"/>
                <w:lang w:bidi="ar-SA"/>
              </w:rPr>
              <w:t>y</w:t>
            </w:r>
            <w:r w:rsidRPr="00FE05FA">
              <w:rPr>
                <w:rFonts w:eastAsia="Times New Roman" w:cs="Times New Roman"/>
                <w:lang w:bidi="ar-SA"/>
              </w:rPr>
              <w:t xml:space="preserve"> kontener na odpady komunalne zmieszane o pojemności nie mniejszej niż 1 m</w:t>
            </w:r>
            <w:r w:rsidRPr="00FE05FA">
              <w:rPr>
                <w:rFonts w:eastAsia="Times New Roman" w:cs="Times New Roman"/>
                <w:vertAlign w:val="superscript"/>
                <w:lang w:bidi="ar-SA"/>
              </w:rPr>
              <w:t>3</w:t>
            </w:r>
            <w:r w:rsidRPr="00FE05FA">
              <w:rPr>
                <w:rFonts w:eastAsia="Times New Roman" w:cs="Times New Roman"/>
                <w:lang w:bidi="ar-SA"/>
              </w:rPr>
              <w:t xml:space="preserve"> </w:t>
            </w:r>
            <w:r w:rsidRPr="00FE05FA">
              <w:rPr>
                <w:rFonts w:eastAsia="Times New Roman" w:cs="Times New Roman"/>
                <w:lang w:bidi="ar-SA"/>
              </w:rPr>
              <w:br/>
              <w:t>i nie większej niż 7 m</w:t>
            </w:r>
            <w:r w:rsidRPr="00FE05FA">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FE05FA" w:rsidRDefault="008822CA" w:rsidP="008822CA">
            <w:pPr>
              <w:widowControl/>
              <w:jc w:val="center"/>
              <w:rPr>
                <w:rFonts w:eastAsia="Times New Roman" w:cs="Times New Roman"/>
                <w:lang w:bidi="ar-SA"/>
              </w:rPr>
            </w:pPr>
            <w:r w:rsidRPr="00FE05FA">
              <w:rPr>
                <w:rFonts w:eastAsia="Times New Roman" w:cs="Times New Roman"/>
                <w:lang w:bidi="ar-SA"/>
              </w:rPr>
              <w:t>m</w:t>
            </w:r>
            <w:r w:rsidRPr="00FE05FA">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FE05FA" w:rsidRDefault="008822CA" w:rsidP="008822CA">
            <w:pPr>
              <w:widowControl/>
              <w:jc w:val="center"/>
              <w:rPr>
                <w:rFonts w:eastAsia="Times New Roman" w:cs="Times New Roman"/>
                <w:lang w:bidi="ar-SA"/>
              </w:rPr>
            </w:pPr>
            <w:r w:rsidRPr="00FE05FA">
              <w:rPr>
                <w:rFonts w:eastAsia="Times New Roman" w:cs="Times New Roman"/>
                <w:lang w:bidi="ar-SA"/>
              </w:rPr>
              <w:t>300</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tabs>
                <w:tab w:val="left" w:pos="1550"/>
                <w:tab w:val="left" w:pos="2160"/>
              </w:tabs>
              <w:snapToGrid w:val="0"/>
              <w:ind w:firstLine="7560"/>
              <w:jc w:val="center"/>
              <w:rPr>
                <w:rFonts w:eastAsia="Times New Roman" w:cs="Times New Roman"/>
                <w:b/>
                <w:color w:val="C0000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F703A" w:rsidRDefault="008822CA" w:rsidP="008822CA">
            <w:pPr>
              <w:widowControl/>
              <w:jc w:val="right"/>
              <w:rPr>
                <w:rFonts w:eastAsia="Times New Roman" w:cs="Times New Roman"/>
                <w:color w:val="C00000"/>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FE05FA" w:rsidRDefault="008822CA" w:rsidP="008822CA">
            <w:pPr>
              <w:widowControl/>
              <w:jc w:val="center"/>
              <w:rPr>
                <w:rFonts w:eastAsia="Times New Roman" w:cs="Times New Roman"/>
                <w:sz w:val="22"/>
                <w:szCs w:val="22"/>
                <w:lang w:bidi="ar-SA"/>
              </w:rPr>
            </w:pPr>
            <w:r w:rsidRPr="00FE05FA">
              <w:rPr>
                <w:rFonts w:eastAsia="Times New Roman" w:cs="Times New Roman"/>
                <w:sz w:val="22"/>
                <w:szCs w:val="22"/>
                <w:lang w:bidi="ar-SA"/>
              </w:rPr>
              <w:t>2.</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FE05FA" w:rsidRDefault="008822CA" w:rsidP="000D4D16">
            <w:pPr>
              <w:widowControl/>
              <w:jc w:val="both"/>
              <w:rPr>
                <w:rFonts w:eastAsia="Times New Roman" w:cs="Times New Roman"/>
                <w:lang w:bidi="ar-SA"/>
              </w:rPr>
            </w:pPr>
            <w:r w:rsidRPr="00FE05FA">
              <w:rPr>
                <w:rFonts w:eastAsia="Times New Roman" w:cs="Times New Roman"/>
                <w:lang w:bidi="ar-SA"/>
              </w:rPr>
              <w:t>Zamykan</w:t>
            </w:r>
            <w:r w:rsidR="000D4D16">
              <w:rPr>
                <w:rFonts w:eastAsia="Times New Roman" w:cs="Times New Roman"/>
                <w:lang w:bidi="ar-SA"/>
              </w:rPr>
              <w:t>y</w:t>
            </w:r>
            <w:r w:rsidRPr="00FE05FA">
              <w:rPr>
                <w:rFonts w:eastAsia="Times New Roman" w:cs="Times New Roman"/>
                <w:lang w:bidi="ar-SA"/>
              </w:rPr>
              <w:t>, opisan</w:t>
            </w:r>
            <w:r w:rsidR="000D4D16">
              <w:rPr>
                <w:rFonts w:eastAsia="Times New Roman" w:cs="Times New Roman"/>
                <w:lang w:bidi="ar-SA"/>
              </w:rPr>
              <w:t>y</w:t>
            </w:r>
            <w:r w:rsidRPr="00FE05FA">
              <w:rPr>
                <w:rFonts w:eastAsia="Times New Roman" w:cs="Times New Roman"/>
                <w:lang w:bidi="ar-SA"/>
              </w:rPr>
              <w:t xml:space="preserve"> i oznakowan</w:t>
            </w:r>
            <w:r w:rsidR="000D4D16">
              <w:rPr>
                <w:rFonts w:eastAsia="Times New Roman" w:cs="Times New Roman"/>
                <w:lang w:bidi="ar-SA"/>
              </w:rPr>
              <w:t>y</w:t>
            </w:r>
            <w:r w:rsidRPr="00FE05FA">
              <w:rPr>
                <w:rFonts w:eastAsia="Times New Roman" w:cs="Times New Roman"/>
                <w:lang w:bidi="ar-SA"/>
              </w:rPr>
              <w:t xml:space="preserve"> pojemnik na odpady segregowane</w:t>
            </w:r>
            <w:r w:rsidR="00FE05FA" w:rsidRPr="00FE05FA">
              <w:rPr>
                <w:rFonts w:eastAsia="Times New Roman" w:cs="Times New Roman"/>
                <w:lang w:bidi="ar-SA"/>
              </w:rPr>
              <w:t>: t</w:t>
            </w:r>
            <w:r w:rsidRPr="00FE05FA">
              <w:rPr>
                <w:rFonts w:eastAsia="Times New Roman" w:cs="Times New Roman"/>
                <w:lang w:bidi="ar-SA"/>
              </w:rPr>
              <w:t>worzyw</w:t>
            </w:r>
            <w:r w:rsidR="00FE05FA" w:rsidRPr="00FE05FA">
              <w:rPr>
                <w:rFonts w:eastAsia="Times New Roman" w:cs="Times New Roman"/>
                <w:lang w:bidi="ar-SA"/>
              </w:rPr>
              <w:t>a</w:t>
            </w:r>
            <w:r w:rsidRPr="00FE05FA">
              <w:rPr>
                <w:rFonts w:eastAsia="Times New Roman" w:cs="Times New Roman"/>
                <w:lang w:bidi="ar-SA"/>
              </w:rPr>
              <w:t xml:space="preserve"> sztuczne, </w:t>
            </w:r>
            <w:r w:rsidR="00FE05FA" w:rsidRPr="00FE05FA">
              <w:rPr>
                <w:rFonts w:eastAsia="Times New Roman" w:cs="Times New Roman"/>
                <w:lang w:bidi="ar-SA"/>
              </w:rPr>
              <w:t>metale i opakowania, szkło opakowaniowe oraz papier (duży wlot z otwieran</w:t>
            </w:r>
            <w:r w:rsidR="00FE05FA">
              <w:rPr>
                <w:rFonts w:eastAsia="Times New Roman" w:cs="Times New Roman"/>
                <w:lang w:bidi="ar-SA"/>
              </w:rPr>
              <w:t>ą</w:t>
            </w:r>
            <w:r w:rsidR="00FE05FA" w:rsidRPr="00FE05FA">
              <w:rPr>
                <w:rFonts w:eastAsia="Times New Roman" w:cs="Times New Roman"/>
                <w:lang w:bidi="ar-SA"/>
              </w:rPr>
              <w:t xml:space="preserve"> klapą umożliwiając</w:t>
            </w:r>
            <w:r w:rsidR="00FE05FA">
              <w:rPr>
                <w:rFonts w:eastAsia="Times New Roman" w:cs="Times New Roman"/>
                <w:lang w:bidi="ar-SA"/>
              </w:rPr>
              <w:t>ą</w:t>
            </w:r>
            <w:r w:rsidR="00FE05FA" w:rsidRPr="00FE05FA">
              <w:rPr>
                <w:rFonts w:eastAsia="Times New Roman" w:cs="Times New Roman"/>
                <w:lang w:bidi="ar-SA"/>
              </w:rPr>
              <w:t xml:space="preserve"> wrzucanie worków) o </w:t>
            </w:r>
            <w:r w:rsidRPr="00FE05FA">
              <w:rPr>
                <w:rFonts w:eastAsia="Times New Roman" w:cs="Times New Roman"/>
                <w:lang w:bidi="ar-SA"/>
              </w:rPr>
              <w:t xml:space="preserve">pojemności </w:t>
            </w:r>
            <w:r w:rsidR="000D4D16">
              <w:rPr>
                <w:rFonts w:eastAsia="Times New Roman" w:cs="Times New Roman"/>
                <w:lang w:bidi="ar-SA"/>
              </w:rPr>
              <w:br/>
            </w:r>
            <w:r w:rsidRPr="00FE05FA">
              <w:rPr>
                <w:rFonts w:eastAsia="Times New Roman" w:cs="Times New Roman"/>
                <w:lang w:bidi="ar-SA"/>
              </w:rPr>
              <w:t>nie mniejszej niż 1 m</w:t>
            </w:r>
            <w:r w:rsidRPr="00FE05FA">
              <w:rPr>
                <w:rFonts w:eastAsia="Times New Roman" w:cs="Times New Roman"/>
                <w:vertAlign w:val="superscript"/>
                <w:lang w:bidi="ar-SA"/>
              </w:rPr>
              <w:t>3</w:t>
            </w:r>
            <w:r w:rsidRPr="00FE05FA">
              <w:rPr>
                <w:rFonts w:eastAsia="Times New Roman" w:cs="Times New Roman"/>
                <w:lang w:bidi="ar-SA"/>
              </w:rPr>
              <w:t xml:space="preserve"> i nie większej niż 2,5 m</w:t>
            </w:r>
            <w:r w:rsidRPr="00FE05FA">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FE05FA" w:rsidRDefault="008822CA" w:rsidP="008822CA">
            <w:pPr>
              <w:widowControl/>
              <w:jc w:val="center"/>
              <w:rPr>
                <w:rFonts w:eastAsia="Times New Roman" w:cs="Times New Roman"/>
                <w:lang w:bidi="ar-SA"/>
              </w:rPr>
            </w:pPr>
            <w:r w:rsidRPr="00FE05FA">
              <w:rPr>
                <w:rFonts w:eastAsia="Times New Roman" w:cs="Times New Roman"/>
                <w:lang w:bidi="ar-SA"/>
              </w:rPr>
              <w:t>m</w:t>
            </w:r>
            <w:r w:rsidRPr="00FE05FA">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FE05FA" w:rsidRDefault="008822CA" w:rsidP="008822CA">
            <w:pPr>
              <w:widowControl/>
              <w:jc w:val="center"/>
              <w:rPr>
                <w:rFonts w:eastAsia="Times New Roman" w:cs="Times New Roman"/>
                <w:lang w:bidi="ar-SA"/>
              </w:rPr>
            </w:pPr>
            <w:r w:rsidRPr="00FE05FA">
              <w:rPr>
                <w:rFonts w:eastAsia="Times New Roman" w:cs="Times New Roman"/>
                <w:lang w:bidi="ar-SA"/>
              </w:rPr>
              <w:t>96</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color w:val="C0000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F703A" w:rsidRDefault="008822CA" w:rsidP="008822CA">
            <w:pPr>
              <w:widowControl/>
              <w:jc w:val="right"/>
              <w:rPr>
                <w:rFonts w:eastAsia="Times New Roman" w:cs="Times New Roman"/>
                <w:color w:val="C00000"/>
                <w:lang w:bidi="ar-SA"/>
              </w:rPr>
            </w:pPr>
          </w:p>
        </w:tc>
      </w:tr>
      <w:tr w:rsidR="008822CA" w:rsidRPr="008822CA"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b/>
                <w:bCs/>
                <w:sz w:val="28"/>
                <w:szCs w:val="28"/>
                <w:lang w:bidi="ar-SA"/>
              </w:rPr>
            </w:pPr>
            <w:r w:rsidRPr="008822CA">
              <w:rPr>
                <w:rFonts w:eastAsia="Times New Roman" w:cs="Times New Roman"/>
                <w:b/>
                <w:bCs/>
                <w:sz w:val="28"/>
                <w:szCs w:val="28"/>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both"/>
              <w:rPr>
                <w:rFonts w:eastAsia="Times New Roman" w:cs="Times New Roman"/>
                <w:b/>
                <w:bCs/>
                <w:sz w:val="28"/>
                <w:szCs w:val="28"/>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widowControl/>
              <w:snapToGrid w:val="0"/>
              <w:rPr>
                <w:rFonts w:eastAsia="Times New Roman" w:cs="Times New Roman"/>
                <w:b/>
                <w:bCs/>
                <w:vertAlign w:val="superscript"/>
                <w:lang w:bidi="ar-SA"/>
              </w:rPr>
            </w:pPr>
          </w:p>
        </w:tc>
      </w:tr>
    </w:tbl>
    <w:p w:rsidR="008822CA" w:rsidRPr="008822CA" w:rsidRDefault="008822CA" w:rsidP="008822CA">
      <w:pPr>
        <w:widowControl/>
        <w:ind w:left="-15" w:right="-458"/>
        <w:jc w:val="both"/>
        <w:rPr>
          <w:rFonts w:eastAsia="Times New Roman" w:cs="Times New Roman"/>
          <w:b/>
          <w:bCs/>
          <w:sz w:val="20"/>
          <w:szCs w:val="20"/>
          <w:lang w:bidi="ar-SA"/>
        </w:rPr>
      </w:pPr>
    </w:p>
    <w:p w:rsidR="008822CA" w:rsidRPr="008822CA" w:rsidRDefault="008822CA" w:rsidP="008822CA">
      <w:pPr>
        <w:widowControl/>
        <w:rPr>
          <w:rFonts w:eastAsia="Times New Roman" w:cs="Times New Roman"/>
          <w:sz w:val="20"/>
          <w:szCs w:val="20"/>
          <w:lang w:bidi="ar-SA"/>
        </w:rPr>
      </w:pPr>
      <w:r w:rsidRPr="008822CA">
        <w:rPr>
          <w:rFonts w:eastAsia="Times New Roman" w:cs="Times New Roman"/>
          <w:b/>
          <w:bCs/>
          <w:sz w:val="20"/>
          <w:szCs w:val="20"/>
          <w:lang w:bidi="ar-SA"/>
        </w:rPr>
        <w:t>Wszystkie wartości</w:t>
      </w:r>
      <w:r w:rsidRPr="008822CA">
        <w:rPr>
          <w:rFonts w:eastAsia="Times New Roman" w:cs="Times New Roman"/>
          <w:bCs/>
          <w:sz w:val="20"/>
          <w:szCs w:val="20"/>
          <w:lang w:bidi="ar-SA"/>
        </w:rPr>
        <w:t xml:space="preserve"> w poszczególnych kolumnach formularza muszą zostać przedstawione z dokładnością do dwóch miejsc po przecinku.</w:t>
      </w:r>
      <w:r w:rsidRPr="008822CA">
        <w:rPr>
          <w:rFonts w:eastAsia="Times New Roman" w:cs="Times New Roman"/>
          <w:sz w:val="16"/>
          <w:szCs w:val="16"/>
          <w:lang w:bidi="ar-SA"/>
        </w:rPr>
        <w:t xml:space="preserve"> </w:t>
      </w:r>
    </w:p>
    <w:p w:rsidR="000D4D16" w:rsidRDefault="000D4D16" w:rsidP="008822CA">
      <w:pPr>
        <w:widowControl/>
        <w:rPr>
          <w:rFonts w:eastAsia="Times New Roman" w:cs="Times New Roman"/>
          <w:b/>
          <w:bCs/>
          <w:lang w:bidi="ar-SA"/>
        </w:rPr>
      </w:pPr>
    </w:p>
    <w:p w:rsidR="000D4D16" w:rsidRDefault="000D4D16"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lastRenderedPageBreak/>
        <w:t>Tabela 2</w:t>
      </w:r>
    </w:p>
    <w:p w:rsidR="008822CA" w:rsidRPr="008822CA"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brutto</w:t>
            </w: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r w:rsidR="008822CA" w:rsidRPr="008822C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bl>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 xml:space="preserve">Łączna wartość netto oferty wynosi: </w:t>
      </w:r>
      <w:r w:rsidRPr="008822CA">
        <w:rPr>
          <w:rFonts w:eastAsia="Times New Roman" w:cs="Times New Roman"/>
          <w:bCs/>
          <w:lang w:bidi="ar-SA"/>
        </w:rPr>
        <w:t>………………… zł (</w:t>
      </w:r>
      <w:r w:rsidRPr="008822CA">
        <w:rPr>
          <w:rFonts w:eastAsia="Times New Roman" w:cs="Times New Roman"/>
          <w:i/>
          <w:iCs/>
          <w:lang w:bidi="ar-SA"/>
        </w:rPr>
        <w:t>słownie złotych:</w:t>
      </w:r>
      <w:r w:rsidRPr="008822CA">
        <w:rPr>
          <w:rFonts w:eastAsia="Times New Roman" w:cs="Times New Roman"/>
          <w:b/>
          <w:bCs/>
          <w:lang w:bidi="ar-SA"/>
        </w:rPr>
        <w:t xml:space="preserve">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Łączna wartość brutto oferty wynosi:</w:t>
      </w:r>
      <w:r w:rsidRPr="008822CA">
        <w:rPr>
          <w:rFonts w:eastAsia="Times New Roman" w:cs="Times New Roman"/>
          <w:i/>
          <w:iCs/>
          <w:lang w:bidi="ar-SA"/>
        </w:rPr>
        <w:t xml:space="preserve"> </w:t>
      </w:r>
      <w:r w:rsidRPr="008822CA">
        <w:rPr>
          <w:rFonts w:eastAsia="Times New Roman" w:cs="Times New Roman"/>
          <w:iCs/>
          <w:lang w:bidi="ar-SA"/>
        </w:rPr>
        <w:t>………………... zł</w:t>
      </w:r>
      <w:r w:rsidRPr="008822CA">
        <w:rPr>
          <w:rFonts w:eastAsia="Times New Roman" w:cs="Times New Roman"/>
          <w:i/>
          <w:iCs/>
          <w:lang w:bidi="ar-SA"/>
        </w:rPr>
        <w:t xml:space="preserve"> (słownie złotych: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lang w:bidi="ar-SA"/>
        </w:rPr>
        <w:t xml:space="preserve">w tym ………………………… </w:t>
      </w:r>
      <w:r w:rsidRPr="008822CA">
        <w:rPr>
          <w:rFonts w:eastAsia="Times New Roman" w:cs="Times New Roman"/>
          <w:bCs/>
          <w:i/>
          <w:iCs/>
          <w:lang w:bidi="ar-SA"/>
        </w:rPr>
        <w:t>zł</w:t>
      </w:r>
      <w:r w:rsidRPr="008822CA">
        <w:rPr>
          <w:rFonts w:eastAsia="Times New Roman" w:cs="Times New Roman"/>
          <w:b/>
          <w:bCs/>
          <w:i/>
          <w:iCs/>
          <w:lang w:bidi="ar-SA"/>
        </w:rPr>
        <w:t xml:space="preserve"> </w:t>
      </w:r>
      <w:r w:rsidRPr="008822CA">
        <w:rPr>
          <w:rFonts w:eastAsia="Times New Roman" w:cs="Times New Roman"/>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7D5397" w:rsidRDefault="007D5397" w:rsidP="007D5397">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r w:rsidRPr="00735A29">
        <w:rPr>
          <w:rFonts w:eastAsiaTheme="minorHAnsi" w:cs="Times New Roman"/>
          <w:b/>
          <w:bCs/>
          <w:i/>
          <w:iCs/>
          <w:color w:val="000000"/>
          <w:kern w:val="0"/>
          <w:sz w:val="20"/>
          <w:szCs w:val="20"/>
          <w:lang w:eastAsia="en-US" w:bidi="ar-SA"/>
        </w:rPr>
        <w:t>Dokument należy wypełnić i podpisać kwalifikowanym podpisem elektronicznym lub podpisem zaufanym lub podpisem osobistym.</w:t>
      </w:r>
    </w:p>
    <w:p w:rsidR="007D5397" w:rsidRDefault="007D5397" w:rsidP="007D5397">
      <w:pPr>
        <w:widowControl/>
        <w:autoSpaceDN/>
        <w:textAlignment w:val="auto"/>
        <w:rPr>
          <w:rFonts w:eastAsiaTheme="minorHAnsi" w:cs="Times New Roman"/>
          <w:color w:val="000000"/>
          <w:kern w:val="0"/>
          <w:lang w:eastAsia="en-US" w:bidi="ar-SA"/>
        </w:rPr>
      </w:pPr>
      <w:r w:rsidRPr="00735A29">
        <w:rPr>
          <w:rFonts w:cs="Times New Roman"/>
          <w:b/>
          <w:bCs/>
          <w:i/>
          <w:iCs/>
          <w:sz w:val="20"/>
          <w:szCs w:val="20"/>
        </w:rPr>
        <w:t>Zamawiający zaleca zapisanie dokumentu w formacie PDF.</w:t>
      </w:r>
    </w:p>
    <w:p w:rsidR="008822CA" w:rsidRPr="008822CA" w:rsidRDefault="008822CA" w:rsidP="008822CA">
      <w:pPr>
        <w:widowControl/>
        <w:rPr>
          <w:rFonts w:eastAsia="Times New Roman" w:cs="Times New Roman"/>
          <w:i/>
          <w:iCs/>
          <w:lang w:bidi="ar-SA"/>
        </w:rPr>
      </w:pPr>
    </w:p>
    <w:p w:rsidR="008822CA" w:rsidRPr="008822CA" w:rsidRDefault="008822CA" w:rsidP="007D5397">
      <w:pPr>
        <w:widowControl/>
        <w:rPr>
          <w:rFonts w:eastAsia="Times New Roman" w:cs="Times New Roman"/>
          <w:iCs/>
          <w:lang w:bidi="ar-SA"/>
        </w:rPr>
      </w:pP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r w:rsidRPr="008822CA">
        <w:rPr>
          <w:rFonts w:eastAsia="Times New Roman" w:cs="Times New Roman"/>
          <w:i/>
          <w:iCs/>
          <w:lang w:bidi="ar-SA"/>
        </w:rPr>
        <w:tab/>
      </w:r>
    </w:p>
    <w:p w:rsidR="008822CA" w:rsidRPr="008822CA" w:rsidRDefault="008822CA" w:rsidP="008822CA">
      <w:pPr>
        <w:widowControl/>
        <w:rPr>
          <w:rFonts w:eastAsia="Times New Roman" w:cs="Times New Roman"/>
          <w:iCs/>
          <w:lang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8822CA">
          <w:pgSz w:w="16838" w:h="11906" w:orient="landscape" w:code="9"/>
          <w:pgMar w:top="1418" w:right="1418" w:bottom="1418" w:left="1276" w:header="0" w:footer="709" w:gutter="0"/>
          <w:cols w:space="708"/>
          <w:docGrid w:linePitch="360"/>
        </w:sectPr>
      </w:pPr>
    </w:p>
    <w:p w:rsidR="006F1B7C" w:rsidRPr="000D2B20" w:rsidRDefault="006F1B7C" w:rsidP="001F703A">
      <w:pPr>
        <w:widowControl/>
        <w:autoSpaceDN/>
        <w:ind w:left="7371"/>
        <w:jc w:val="both"/>
        <w:textAlignment w:val="auto"/>
        <w:rPr>
          <w:rFonts w:eastAsia="Times New Roman" w:cs="Times New Roman"/>
          <w:b/>
          <w:kern w:val="0"/>
          <w:sz w:val="16"/>
          <w:szCs w:val="16"/>
          <w:lang w:eastAsia="ar-SA" w:bidi="ar-SA"/>
        </w:rPr>
      </w:pPr>
      <w:r w:rsidRPr="000D2B20">
        <w:rPr>
          <w:rFonts w:eastAsia="Times New Roman" w:cs="Times New Roman"/>
          <w:b/>
          <w:kern w:val="0"/>
          <w:sz w:val="16"/>
          <w:szCs w:val="16"/>
          <w:lang w:eastAsia="ar-SA" w:bidi="ar-SA"/>
        </w:rPr>
        <w:lastRenderedPageBreak/>
        <w:t>Załącznik nr 3 do SWZ</w:t>
      </w:r>
    </w:p>
    <w:p w:rsidR="006F1B7C" w:rsidRPr="000D2B20" w:rsidRDefault="006F1B7C" w:rsidP="001F703A">
      <w:pPr>
        <w:widowControl/>
        <w:autoSpaceDN/>
        <w:ind w:left="7371"/>
        <w:jc w:val="both"/>
        <w:textAlignment w:val="auto"/>
        <w:rPr>
          <w:rFonts w:eastAsia="Times New Roman" w:cs="Times New Roman"/>
          <w:b/>
          <w:kern w:val="0"/>
          <w:sz w:val="20"/>
          <w:szCs w:val="20"/>
          <w:lang w:eastAsia="ar-SA" w:bidi="ar-SA"/>
        </w:rPr>
      </w:pPr>
      <w:r w:rsidRPr="000D2B20">
        <w:rPr>
          <w:rFonts w:eastAsia="Times New Roman" w:cs="Times New Roman"/>
          <w:b/>
          <w:kern w:val="0"/>
          <w:sz w:val="16"/>
          <w:szCs w:val="16"/>
          <w:lang w:eastAsia="ar-SA" w:bidi="ar-SA"/>
        </w:rPr>
        <w:t>Sprawa Nr 01/21/</w:t>
      </w:r>
      <w:proofErr w:type="spellStart"/>
      <w:r w:rsidRPr="000D2B20">
        <w:rPr>
          <w:rFonts w:eastAsia="Times New Roman" w:cs="Times New Roman"/>
          <w:b/>
          <w:kern w:val="0"/>
          <w:sz w:val="16"/>
          <w:szCs w:val="16"/>
          <w:lang w:eastAsia="ar-SA" w:bidi="ar-SA"/>
        </w:rPr>
        <w:t>WZiT</w:t>
      </w:r>
      <w:proofErr w:type="spellEnd"/>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 xml:space="preserve">OŚWIADCZENIE WYKONAWCY/PODWYKONWACY* </w:t>
      </w:r>
      <w:r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r w:rsidRPr="006F1B7C">
        <w:rPr>
          <w:rFonts w:eastAsia="Calibri" w:cs="Times New Roman"/>
          <w:b/>
          <w:bCs/>
          <w:kern w:val="0"/>
          <w:lang w:eastAsia="en-US" w:bidi="ar-SA"/>
        </w:rPr>
        <w:t xml:space="preserve">składane na podstawie art. 125 ust. 1 ustawy z dnia 11 września 2019 r., </w:t>
      </w:r>
      <w:r w:rsidRPr="006F1B7C">
        <w:rPr>
          <w:rFonts w:eastAsia="Calibri" w:cs="Times New Roman"/>
          <w:b/>
          <w:bCs/>
          <w:kern w:val="0"/>
          <w:lang w:eastAsia="en-US" w:bidi="ar-SA"/>
        </w:rPr>
        <w:br/>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(Dz. U. poz. 2019, z późn. zm.)</w:t>
      </w:r>
      <w:r w:rsidRPr="006F1B7C">
        <w:rPr>
          <w:rFonts w:eastAsia="Times New Roman" w:cs="Times New Roman"/>
          <w:b/>
          <w:kern w:val="0"/>
          <w:lang w:eastAsia="ar-SA" w:bidi="ar-SA"/>
        </w:rPr>
        <w:t xml:space="preserve"> </w:t>
      </w:r>
      <w:r w:rsidRPr="006F1B7C">
        <w:rPr>
          <w:rFonts w:cs="Times New Roman"/>
          <w:sz w:val="20"/>
          <w:szCs w:val="18"/>
        </w:rPr>
        <w:t xml:space="preserve">* </w:t>
      </w:r>
      <w:r w:rsidRPr="006F1B7C">
        <w:rPr>
          <w:rFonts w:eastAsia="Times New Roman" w:cs="Times New Roman"/>
          <w:kern w:val="0"/>
          <w:sz w:val="20"/>
          <w:szCs w:val="20"/>
          <w:lang w:bidi="ar-SA"/>
        </w:rPr>
        <w:t>niepotrzebne skreślić</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6F1B7C" w:rsidP="00D101A1">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sidRPr="006F1B7C">
        <w:rPr>
          <w:rFonts w:eastAsia="Times New Roman" w:cs="Times New Roman"/>
          <w:b/>
          <w:bCs/>
          <w:kern w:val="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6F1B7C"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20"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20"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B04EC7">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320" w:type="pct"/>
          </w:tcPr>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i/>
                <w:kern w:val="0"/>
                <w:sz w:val="20"/>
                <w:szCs w:val="20"/>
                <w:lang w:eastAsia="en-GB" w:bidi="ar-SA"/>
              </w:rPr>
            </w:pPr>
            <w:bookmarkStart w:id="3" w:name="_Hlk64629051"/>
            <w:bookmarkStart w:id="4" w:name="_Hlk64450409"/>
            <w:r w:rsidRPr="006F1B7C">
              <w:rPr>
                <w:rFonts w:eastAsia="Calibri" w:cs="Times New Roman"/>
                <w:bCs/>
                <w:kern w:val="0"/>
                <w:lang w:eastAsia="en-GB" w:bidi="ar-SA"/>
              </w:rPr>
              <w:t>Świadczenie usług polegających na odbiorze odpadów komunalnych segregowanych i innych z terenu Centrum Szkolenia</w:t>
            </w:r>
            <w:r w:rsidR="00E04F5F">
              <w:rPr>
                <w:rFonts w:eastAsia="Calibri" w:cs="Times New Roman"/>
                <w:bCs/>
                <w:kern w:val="0"/>
                <w:lang w:eastAsia="en-GB" w:bidi="ar-SA"/>
              </w:rPr>
              <w:t xml:space="preserve"> </w:t>
            </w:r>
            <w:r w:rsidRPr="006F1B7C">
              <w:rPr>
                <w:rFonts w:eastAsia="Calibri" w:cs="Times New Roman"/>
                <w:bCs/>
                <w:kern w:val="0"/>
                <w:lang w:eastAsia="en-GB" w:bidi="ar-SA"/>
              </w:rPr>
              <w:t>Policji w Legionowie i Zakładu Kynologii Policyjnej CSP w Sułkowicach.</w:t>
            </w:r>
            <w:bookmarkEnd w:id="3"/>
            <w:bookmarkEnd w:id="4"/>
          </w:p>
        </w:tc>
      </w:tr>
      <w:tr w:rsidR="006F1B7C" w:rsidRPr="006F1B7C"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20"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5" w:name="_Hlk64534009"/>
            <w:r w:rsidRPr="006F1B7C">
              <w:rPr>
                <w:rFonts w:eastAsia="Calibri" w:cs="Times New Roman"/>
                <w:kern w:val="0"/>
                <w:lang w:eastAsia="en-GB" w:bidi="ar-SA"/>
              </w:rPr>
              <w:t>01/21/</w:t>
            </w:r>
            <w:proofErr w:type="spellStart"/>
            <w:r w:rsidRPr="006F1B7C">
              <w:rPr>
                <w:rFonts w:eastAsia="Calibri" w:cs="Times New Roman"/>
                <w:kern w:val="0"/>
                <w:lang w:eastAsia="en-GB" w:bidi="ar-SA"/>
              </w:rPr>
              <w:t>WZiT</w:t>
            </w:r>
            <w:bookmarkEnd w:id="5"/>
            <w:proofErr w:type="spellEnd"/>
          </w:p>
        </w:tc>
      </w:tr>
    </w:tbl>
    <w:bookmarkEnd w:id="1"/>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4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E04F5F">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r w:rsidR="00E04F5F">
              <w:rPr>
                <w:rFonts w:eastAsia="Calibri" w:cs="Times New Roman"/>
                <w:kern w:val="0"/>
                <w:lang w:eastAsia="en-GB" w:bidi="ar-SA"/>
              </w:rPr>
              <w:t>m</w:t>
            </w:r>
            <w:r w:rsidRPr="006F1B7C">
              <w:rPr>
                <w:rFonts w:eastAsia="Calibri" w:cs="Times New Roman"/>
                <w:kern w:val="0"/>
                <w:lang w:eastAsia="en-GB" w:bidi="ar-SA"/>
              </w:rPr>
              <w:t>ikroprzedsiębiorstwem bądź małym lub średnim przedsiębiorstwem</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E04F5F">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t xml:space="preserve">a):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6" w:name="_Hlk62043074"/>
            <w:r w:rsidRPr="006F1B7C">
              <w:rPr>
                <w:rFonts w:eastAsia="Calibri" w:cs="Times New Roman"/>
                <w:kern w:val="0"/>
                <w:lang w:eastAsia="en-GB" w:bidi="ar-SA"/>
              </w:rPr>
              <w:t xml:space="preserve">Podstawy wykluczenia: </w:t>
            </w:r>
          </w:p>
        </w:tc>
        <w:tc>
          <w:tcPr>
            <w:tcW w:w="439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D101A1">
            <w:pPr>
              <w:tabs>
                <w:tab w:val="left" w:pos="9356"/>
              </w:tabs>
              <w:autoSpaceDN/>
              <w:spacing w:line="276" w:lineRule="auto"/>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00E04F5F">
              <w:rPr>
                <w:rFonts w:eastAsia="Times New Roman" w:cs="Times New Roman"/>
                <w:kern w:val="0"/>
                <w:lang w:eastAsia="ar-SA" w:bidi="ar-SA"/>
              </w:rPr>
              <w:br/>
            </w:r>
            <w:r w:rsidRPr="006F1B7C">
              <w:rPr>
                <w:rFonts w:eastAsia="Times New Roman" w:cs="Times New Roman"/>
                <w:kern w:val="0"/>
                <w:lang w:eastAsia="ar-SA" w:bidi="ar-SA"/>
              </w:rPr>
              <w:t>z postępowania na podstawie art. 108 ust. 1</w:t>
            </w:r>
            <w:r w:rsidR="00D101A1">
              <w:rPr>
                <w:rFonts w:eastAsia="Times New Roman" w:cs="Times New Roman"/>
                <w:kern w:val="0"/>
                <w:lang w:eastAsia="ar-SA" w:bidi="ar-SA"/>
              </w:rPr>
              <w:t xml:space="preserve"> </w:t>
            </w:r>
            <w:r w:rsidRPr="006F1B7C">
              <w:rPr>
                <w:rFonts w:eastAsia="Times New Roman" w:cs="Times New Roman"/>
                <w:kern w:val="0"/>
                <w:lang w:eastAsia="ar-SA" w:bidi="ar-SA"/>
              </w:rPr>
              <w:t xml:space="preserve">oraz art. 109 ust. 1 pkt 1 – 10 ustawy i spełniam warunki udziału w postępowaniu. </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bookmarkEnd w:id="6"/>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 xml:space="preserve">Oświadczam, że zachodzą w stosunku do mnie podstawy wykluczenia z postępowania </w:t>
            </w:r>
            <w:r w:rsidRPr="006F1B7C">
              <w:rPr>
                <w:rFonts w:eastAsia="Times New Roman" w:cs="Times New Roman"/>
                <w:kern w:val="0"/>
                <w:lang w:bidi="ar-SA"/>
              </w:rPr>
              <w:br/>
              <w:t xml:space="preserve">na podstawie art.  …………................ ustawy </w:t>
            </w:r>
            <w:r w:rsidRPr="006F1B7C">
              <w:rPr>
                <w:rFonts w:eastAsia="Times New Roman" w:cs="Times New Roman"/>
                <w:i/>
                <w:kern w:val="0"/>
                <w:lang w:bidi="ar-SA"/>
              </w:rPr>
              <w:t xml:space="preserve">(podać mającą zastosowanie podstawę wykluczenia spośród wymienionych w art. 108 ust. 1 pkt 1, 2 i 5 lub art. 109 ust. 1 pkt 2 – 5 </w:t>
            </w:r>
            <w:r w:rsidRPr="006F1B7C">
              <w:rPr>
                <w:rFonts w:eastAsia="Times New Roman" w:cs="Times New Roman"/>
                <w:i/>
                <w:kern w:val="0"/>
                <w:lang w:bidi="ar-SA"/>
              </w:rPr>
              <w:b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 xml:space="preserve">że w związku z ww. okolicznością, </w:t>
            </w:r>
            <w:r w:rsidRPr="006F1B7C">
              <w:rPr>
                <w:rFonts w:eastAsia="Times New Roman" w:cs="Times New Roman"/>
                <w:kern w:val="0"/>
                <w:lang w:bidi="ar-SA"/>
              </w:rPr>
              <w:br/>
              <w:t>na podstawie art. 110 ust. 2 ustawy podjąłem  następujące środki naprawcze:</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proszę opisać przedsięwzięte środki naprawcze na podstawie art. 110 ust. 2 …………….………………………………………………………………</w:t>
            </w:r>
            <w:r w:rsidR="00E04F5F">
              <w:rPr>
                <w:rFonts w:eastAsia="Calibri" w:cs="Times New Roman"/>
                <w:kern w:val="0"/>
                <w:lang w:eastAsia="en-GB" w:bidi="ar-SA"/>
              </w:rPr>
              <w:t>.</w:t>
            </w: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2"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6F1B7C" w:rsidRDefault="006F1B7C" w:rsidP="002C596A">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 xml:space="preserve">Spełniam warunki udziału w postępowaniu określone przez zamawiającego w </w:t>
            </w:r>
            <w:r w:rsidRPr="006F1B7C">
              <w:rPr>
                <w:rFonts w:eastAsia="Calibri" w:cs="Times New Roman"/>
                <w:i/>
                <w:kern w:val="0"/>
                <w:lang w:eastAsia="en-GB" w:bidi="ar-SA"/>
              </w:rPr>
              <w:t>S</w:t>
            </w:r>
            <w:r w:rsidR="002C596A">
              <w:rPr>
                <w:rFonts w:eastAsia="Calibri" w:cs="Times New Roman"/>
                <w:i/>
                <w:kern w:val="0"/>
                <w:lang w:eastAsia="en-GB" w:bidi="ar-SA"/>
              </w:rPr>
              <w:t>WZ</w:t>
            </w:r>
            <w:r w:rsidRPr="006F1B7C">
              <w:rPr>
                <w:rFonts w:eastAsia="Calibri" w:cs="Times New Roman"/>
                <w:kern w:val="0"/>
                <w:lang w:eastAsia="en-GB" w:bidi="ar-SA"/>
              </w:rPr>
              <w:t xml:space="preserve"> </w:t>
            </w:r>
          </w:p>
        </w:tc>
        <w:tc>
          <w:tcPr>
            <w:tcW w:w="4462" w:type="dxa"/>
          </w:tcPr>
          <w:p w:rsidR="006F1B7C" w:rsidRPr="006F1B7C"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6F1B7C" w:rsidRPr="006F1B7C" w:rsidRDefault="006F1B7C" w:rsidP="001118C6">
            <w:pPr>
              <w:widowControl/>
              <w:numPr>
                <w:ilvl w:val="0"/>
                <w:numId w:val="12"/>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wpis do rejestru działalności regulowanej w zakresie odbierania odpadów komunalnych</w:t>
            </w:r>
            <w:r w:rsidRPr="006F1B7C">
              <w:rPr>
                <w:rFonts w:eastAsia="Calibri" w:cs="Times New Roman"/>
                <w:color w:val="000000"/>
                <w:kern w:val="0"/>
                <w:lang w:eastAsia="en-US" w:bidi="ar-SA"/>
              </w:rPr>
              <w:t xml:space="preserve"> na terenie </w:t>
            </w:r>
            <w:r w:rsidR="00FC1FF7">
              <w:rPr>
                <w:rFonts w:eastAsia="Calibri" w:cs="Times New Roman"/>
                <w:color w:val="000000"/>
                <w:kern w:val="0"/>
                <w:lang w:eastAsia="en-US" w:bidi="ar-SA"/>
              </w:rPr>
              <w:t xml:space="preserve">Gminy miejskiej </w:t>
            </w:r>
            <w:r w:rsidRPr="006F1B7C">
              <w:rPr>
                <w:rFonts w:eastAsia="Calibri" w:cs="Times New Roman"/>
                <w:color w:val="000000"/>
                <w:kern w:val="0"/>
                <w:lang w:eastAsia="en-US" w:bidi="ar-SA"/>
              </w:rPr>
              <w:t>Legionow</w:t>
            </w:r>
            <w:r w:rsidR="00FC1FF7">
              <w:rPr>
                <w:rFonts w:eastAsia="Calibri" w:cs="Times New Roman"/>
                <w:color w:val="000000"/>
                <w:kern w:val="0"/>
                <w:lang w:eastAsia="en-US" w:bidi="ar-SA"/>
              </w:rPr>
              <w:t>o</w:t>
            </w:r>
            <w:r w:rsidRPr="006F1B7C">
              <w:rPr>
                <w:rFonts w:eastAsia="Calibri" w:cs="Times New Roman"/>
                <w:color w:val="000000"/>
                <w:kern w:val="0"/>
                <w:lang w:eastAsia="en-US" w:bidi="ar-SA"/>
              </w:rPr>
              <w:t xml:space="preserve"> oraz Sułkowic – zgodnie z wymogami ustawy z dnia 13 września 1996 r. </w:t>
            </w:r>
            <w:r w:rsidRPr="006F1B7C">
              <w:rPr>
                <w:rFonts w:eastAsia="Calibri" w:cs="Times New Roman"/>
                <w:i/>
                <w:color w:val="000000"/>
                <w:kern w:val="0"/>
                <w:lang w:eastAsia="en-US" w:bidi="ar-SA"/>
              </w:rPr>
              <w:t xml:space="preserve">o utrzymaniu   czystości i porządku </w:t>
            </w:r>
            <w:r w:rsidR="00FC1FF7">
              <w:rPr>
                <w:rFonts w:eastAsia="Calibri" w:cs="Times New Roman"/>
                <w:i/>
                <w:color w:val="000000"/>
                <w:kern w:val="0"/>
                <w:lang w:eastAsia="en-US" w:bidi="ar-SA"/>
              </w:rPr>
              <w:br/>
            </w:r>
            <w:r w:rsidRPr="006F1B7C">
              <w:rPr>
                <w:rFonts w:eastAsia="Calibri" w:cs="Times New Roman"/>
                <w:i/>
                <w:color w:val="000000"/>
                <w:kern w:val="0"/>
                <w:lang w:eastAsia="en-US" w:bidi="ar-SA"/>
              </w:rPr>
              <w:t>w gminach</w:t>
            </w:r>
            <w:r w:rsidRPr="006F1B7C">
              <w:rPr>
                <w:rFonts w:eastAsia="Calibri" w:cs="Times New Roman"/>
                <w:color w:val="000000"/>
                <w:kern w:val="0"/>
                <w:lang w:eastAsia="en-US" w:bidi="ar-SA"/>
              </w:rPr>
              <w:t xml:space="preserve"> (</w:t>
            </w:r>
            <w:r w:rsidR="00FC1FF7">
              <w:rPr>
                <w:rFonts w:eastAsia="Calibri" w:cs="Times New Roman"/>
                <w:color w:val="000000"/>
                <w:kern w:val="0"/>
                <w:lang w:eastAsia="en-US" w:bidi="ar-SA"/>
              </w:rPr>
              <w:t xml:space="preserve">tj. </w:t>
            </w:r>
            <w:r w:rsidRPr="006F1B7C">
              <w:rPr>
                <w:rFonts w:eastAsia="Calibri" w:cs="Times New Roman"/>
                <w:color w:val="000000"/>
                <w:kern w:val="0"/>
                <w:lang w:eastAsia="en-US" w:bidi="ar-SA"/>
              </w:rPr>
              <w:t>Dz.</w:t>
            </w:r>
            <w:r w:rsidR="00E04F5F">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U. z </w:t>
            </w:r>
            <w:r w:rsidR="00FC1FF7">
              <w:rPr>
                <w:rFonts w:eastAsia="Calibri" w:cs="Times New Roman"/>
                <w:color w:val="000000"/>
                <w:kern w:val="0"/>
                <w:lang w:eastAsia="en-US" w:bidi="ar-SA"/>
              </w:rPr>
              <w:t>2020</w:t>
            </w:r>
            <w:r w:rsidRPr="006F1B7C">
              <w:rPr>
                <w:rFonts w:eastAsia="Calibri" w:cs="Times New Roman"/>
                <w:color w:val="000000"/>
                <w:kern w:val="0"/>
                <w:lang w:eastAsia="en-US" w:bidi="ar-SA"/>
              </w:rPr>
              <w:t xml:space="preserve"> r.</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 xml:space="preserve"> poz. </w:t>
            </w:r>
            <w:r w:rsidR="00FC1FF7">
              <w:rPr>
                <w:rFonts w:eastAsia="Calibri" w:cs="Times New Roman"/>
                <w:color w:val="000000"/>
                <w:kern w:val="0"/>
                <w:lang w:eastAsia="en-US" w:bidi="ar-SA"/>
              </w:rPr>
              <w:t>1439)</w:t>
            </w:r>
            <w:r w:rsidRPr="006F1B7C">
              <w:rPr>
                <w:rFonts w:eastAsia="Calibri" w:cs="Times New Roman"/>
                <w:color w:val="000000"/>
                <w:kern w:val="0"/>
                <w:lang w:eastAsia="en-US" w:bidi="ar-SA"/>
              </w:rPr>
              <w:t>;</w:t>
            </w:r>
          </w:p>
          <w:p w:rsidR="006F1B7C" w:rsidRPr="006F1B7C" w:rsidRDefault="006F1B7C" w:rsidP="002C596A">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nr rejestru …………………………………………………………..…, prowadzonego przez  </w:t>
            </w:r>
            <w:r w:rsidR="002C596A">
              <w:rPr>
                <w:rFonts w:eastAsia="Calibri" w:cs="Times New Roman"/>
                <w:kern w:val="0"/>
                <w:lang w:eastAsia="en-GB" w:bidi="ar-SA"/>
              </w:rPr>
              <w:t>…</w:t>
            </w:r>
            <w:r w:rsidRPr="006F1B7C">
              <w:rPr>
                <w:rFonts w:eastAsia="Calibri" w:cs="Times New Roman"/>
                <w:kern w:val="0"/>
                <w:lang w:eastAsia="en-GB" w:bidi="ar-SA"/>
              </w:rPr>
              <w:t>….………………………………………….…………………………………………</w:t>
            </w:r>
            <w:r w:rsidRPr="006F1B7C">
              <w:rPr>
                <w:rFonts w:eastAsia="Calibri" w:cs="Times New Roman"/>
                <w:kern w:val="0"/>
                <w:lang w:eastAsia="en-GB"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6F1B7C" w:rsidRDefault="006F1B7C" w:rsidP="001118C6">
            <w:pPr>
              <w:widowControl/>
              <w:numPr>
                <w:ilvl w:val="0"/>
                <w:numId w:val="12"/>
              </w:numPr>
              <w:suppressAutoHyphens w:val="0"/>
              <w:autoSpaceDE w:val="0"/>
              <w:autoSpaceDN/>
              <w:ind w:left="306"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zezwolenia na prowadzenie działalności w zakresie odbioru (zbierania </w:t>
            </w:r>
            <w:r w:rsidRPr="006F1B7C">
              <w:rPr>
                <w:rFonts w:eastAsia="Calibri" w:cs="Times New Roman"/>
                <w:color w:val="000000"/>
                <w:kern w:val="0"/>
                <w:lang w:eastAsia="en-US" w:bidi="ar-SA"/>
              </w:rPr>
              <w:br/>
              <w:t>i transportu – aktywny wpis w Bazie Danych Odpadowych, tzw. BDO</w:t>
            </w:r>
            <w:r w:rsidR="00FC1FF7">
              <w:rPr>
                <w:rFonts w:eastAsia="Calibri" w:cs="Times New Roman"/>
                <w:color w:val="000000"/>
                <w:kern w:val="0"/>
                <w:lang w:eastAsia="en-US" w:bidi="ar-SA"/>
              </w:rPr>
              <w:t>)</w:t>
            </w:r>
            <w:r w:rsidR="00AA249B">
              <w:rPr>
                <w:rFonts w:eastAsia="Calibri" w:cs="Times New Roman"/>
                <w:color w:val="000000"/>
                <w:kern w:val="0"/>
                <w:lang w:eastAsia="en-US" w:bidi="ar-SA"/>
              </w:rPr>
              <w:t xml:space="preserve">, </w:t>
            </w:r>
            <w:r w:rsidRPr="006F1B7C">
              <w:rPr>
                <w:rFonts w:eastAsia="Times New Roman" w:cs="Times New Roman"/>
                <w:kern w:val="0"/>
                <w:lang w:bidi="ar-SA"/>
              </w:rPr>
              <w:t xml:space="preserve"> prowadzonego przez marszałka właściwego województwa na podstawie przepisów ustawy z dnia </w:t>
            </w:r>
            <w:r w:rsidRPr="006F1B7C">
              <w:rPr>
                <w:rFonts w:eastAsia="Times New Roman" w:cs="Times New Roman"/>
                <w:kern w:val="0"/>
                <w:lang w:bidi="ar-SA"/>
              </w:rPr>
              <w:br/>
              <w:t xml:space="preserve">14 grudnia 2012 r. </w:t>
            </w:r>
            <w:r w:rsidRPr="006F1B7C">
              <w:rPr>
                <w:rFonts w:eastAsia="Times New Roman" w:cs="Times New Roman"/>
                <w:i/>
                <w:kern w:val="0"/>
                <w:lang w:bidi="ar-SA"/>
              </w:rPr>
              <w:t>o odpadach</w:t>
            </w:r>
            <w:r w:rsidRPr="006F1B7C">
              <w:rPr>
                <w:rFonts w:eastAsia="Times New Roman" w:cs="Times New Roman"/>
                <w:kern w:val="0"/>
                <w:lang w:bidi="ar-SA"/>
              </w:rPr>
              <w:t xml:space="preserve"> (Dz. U z 2020 r.</w:t>
            </w:r>
            <w:r w:rsidR="007736D9">
              <w:rPr>
                <w:rFonts w:eastAsia="Times New Roman" w:cs="Times New Roman"/>
                <w:kern w:val="0"/>
                <w:lang w:bidi="ar-SA"/>
              </w:rPr>
              <w:t>,</w:t>
            </w:r>
            <w:r w:rsidRPr="006F1B7C">
              <w:rPr>
                <w:rFonts w:eastAsia="Times New Roman" w:cs="Times New Roman"/>
                <w:kern w:val="0"/>
                <w:lang w:bidi="ar-SA"/>
              </w:rPr>
              <w:t xml:space="preserve"> poz. 797</w:t>
            </w:r>
            <w:r w:rsidR="007736D9">
              <w:rPr>
                <w:rFonts w:eastAsia="Times New Roman" w:cs="Times New Roman"/>
                <w:kern w:val="0"/>
                <w:lang w:bidi="ar-SA"/>
              </w:rPr>
              <w:t>,</w:t>
            </w:r>
            <w:r w:rsidRPr="006F1B7C">
              <w:rPr>
                <w:rFonts w:eastAsia="Times New Roman" w:cs="Times New Roman"/>
                <w:kern w:val="0"/>
                <w:lang w:bidi="ar-SA"/>
              </w:rPr>
              <w:t xml:space="preserve"> z późn. zm.)</w:t>
            </w:r>
            <w:r w:rsidRPr="006F1B7C">
              <w:rPr>
                <w:rFonts w:eastAsia="Calibri" w:cs="Times New Roman"/>
                <w:color w:val="000000"/>
                <w:kern w:val="0"/>
                <w:lang w:eastAsia="en-US" w:bidi="ar-SA"/>
              </w:rPr>
              <w:t xml:space="preserve"> oraz prowadzę </w:t>
            </w:r>
            <w:r w:rsidR="00E04F5F">
              <w:rPr>
                <w:rFonts w:eastAsia="Calibri" w:cs="Times New Roman"/>
                <w:color w:val="000000"/>
                <w:kern w:val="0"/>
                <w:lang w:eastAsia="en-US" w:bidi="ar-SA"/>
              </w:rPr>
              <w:br/>
            </w:r>
            <w:r w:rsidRPr="006F1B7C">
              <w:rPr>
                <w:rFonts w:eastAsia="Calibri" w:cs="Times New Roman"/>
                <w:color w:val="000000"/>
                <w:kern w:val="0"/>
                <w:lang w:eastAsia="en-US" w:bidi="ar-SA"/>
              </w:rPr>
              <w:t>w tym zakresie wymaganą ewidencję i sprawozdawczość, a wszystkie zezwolenia, decyzje/pozwolenia, będą ważne w okresie obowiązywania umowy, tj. od dnia 1 kwietnia 2021 r. do 31 marca 2022 r.;</w:t>
            </w:r>
          </w:p>
          <w:p w:rsidR="006F1B7C" w:rsidRPr="006F1B7C" w:rsidRDefault="006F1B7C" w:rsidP="002C596A">
            <w:pPr>
              <w:widowControl/>
              <w:suppressAutoHyphens w:val="0"/>
              <w:autoSpaceDN/>
              <w:ind w:left="306" w:hanging="284"/>
              <w:jc w:val="both"/>
              <w:textAlignment w:val="auto"/>
              <w:rPr>
                <w:rFonts w:eastAsia="Calibri" w:cs="Times New Roman"/>
                <w:kern w:val="0"/>
                <w:lang w:eastAsia="en-GB" w:bidi="ar-SA"/>
              </w:rPr>
            </w:pPr>
            <w:r w:rsidRPr="006F1B7C">
              <w:rPr>
                <w:rFonts w:eastAsia="Times New Roman" w:cs="Times New Roman"/>
                <w:kern w:val="0"/>
                <w:shd w:val="clear" w:color="auto" w:fill="FFFFFF"/>
                <w:lang w:bidi="ar-SA"/>
              </w:rPr>
              <w:t xml:space="preserve">     nr rejestru …………………………………………….……..…………, prowadzonego przez …………………………………………………………………………………………...</w:t>
            </w:r>
            <w:r w:rsidRPr="006F1B7C">
              <w:rPr>
                <w:rFonts w:eastAsia="Times New Roman" w:cs="Times New Roman"/>
                <w:kern w:val="0"/>
                <w:shd w:val="clear" w:color="auto" w:fill="FFFFFF"/>
                <w:lang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6F1B7C" w:rsidRDefault="006F1B7C" w:rsidP="000D2B20">
            <w:pPr>
              <w:widowControl/>
              <w:numPr>
                <w:ilvl w:val="0"/>
                <w:numId w:val="12"/>
              </w:numPr>
              <w:suppressAutoHyphens w:val="0"/>
              <w:autoSpaceDE w:val="0"/>
              <w:autoSpaceDN/>
              <w:adjustRightInd w:val="0"/>
              <w:ind w:left="284" w:hanging="284"/>
              <w:contextualSpacing/>
              <w:jc w:val="both"/>
              <w:textAlignment w:val="auto"/>
              <w:rPr>
                <w:rFonts w:eastAsia="Calibri" w:cs="Times New Roman"/>
                <w:color w:val="000000"/>
                <w:kern w:val="0"/>
                <w:lang w:eastAsia="en-US" w:bidi="ar-SA"/>
              </w:rPr>
            </w:pPr>
            <w:r w:rsidRPr="006F1B7C">
              <w:rPr>
                <w:rFonts w:eastAsia="Calibri" w:cs="Times New Roman"/>
                <w:kern w:val="0"/>
                <w:lang w:eastAsia="en-US" w:bidi="ar-SA"/>
              </w:rPr>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Pr>
                <w:rFonts w:eastAsia="Calibri" w:cs="Times New Roman"/>
                <w:kern w:val="0"/>
                <w:lang w:eastAsia="en-US" w:bidi="ar-SA"/>
              </w:rPr>
              <w:br/>
            </w:r>
            <w:r w:rsidRPr="006F1B7C">
              <w:rPr>
                <w:rFonts w:eastAsia="Calibri" w:cs="Times New Roman"/>
                <w:kern w:val="0"/>
                <w:lang w:eastAsia="en-US" w:bidi="ar-SA"/>
              </w:rPr>
              <w:t xml:space="preserve">nie niższą niż 200 000,00 (słownie: dwieście tysięcy złotych); </w:t>
            </w:r>
          </w:p>
        </w:tc>
      </w:tr>
      <w:tr w:rsidR="000D2B2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0D2B20" w:rsidRDefault="000D2B20" w:rsidP="000D2B20">
            <w:pPr>
              <w:widowControl/>
              <w:numPr>
                <w:ilvl w:val="0"/>
                <w:numId w:val="12"/>
              </w:numPr>
              <w:suppressAutoHyphens w:val="0"/>
              <w:autoSpaceDE w:val="0"/>
              <w:autoSpaceDN/>
              <w:adjustRightInd w:val="0"/>
              <w:spacing w:after="240"/>
              <w:ind w:left="284" w:hanging="284"/>
              <w:contextualSpacing/>
              <w:jc w:val="both"/>
              <w:textAlignment w:val="auto"/>
              <w:rPr>
                <w:rFonts w:eastAsia="Calibri" w:cs="Times New Roman"/>
                <w:kern w:val="0"/>
                <w:lang w:eastAsia="en-US" w:bidi="ar-SA"/>
              </w:rPr>
            </w:pPr>
            <w:r w:rsidRPr="000D2B20">
              <w:rPr>
                <w:rFonts w:eastAsia="Calibri" w:cs="Times New Roman"/>
                <w:kern w:val="0"/>
                <w:lang w:eastAsia="en-US" w:bidi="ar-SA"/>
              </w:rPr>
              <w:t>Z</w:t>
            </w:r>
            <w:r>
              <w:rPr>
                <w:rFonts w:eastAsia="Calibri" w:cs="Times New Roman"/>
                <w:kern w:val="0"/>
                <w:lang w:eastAsia="en-US" w:bidi="ar-SA"/>
              </w:rPr>
              <w:t xml:space="preserve">łożyłem </w:t>
            </w:r>
            <w:r w:rsidRPr="000D2B20">
              <w:rPr>
                <w:rFonts w:eastAsia="Calibri" w:cs="Times New Roman"/>
                <w:kern w:val="0"/>
                <w:lang w:eastAsia="en-US" w:bidi="ar-SA"/>
              </w:rPr>
              <w:t>wnios</w:t>
            </w:r>
            <w:r>
              <w:rPr>
                <w:rFonts w:eastAsia="Calibri" w:cs="Times New Roman"/>
                <w:kern w:val="0"/>
                <w:lang w:eastAsia="en-US" w:bidi="ar-SA"/>
              </w:rPr>
              <w:t>ek</w:t>
            </w:r>
            <w:r w:rsidRPr="000D2B20">
              <w:rPr>
                <w:rFonts w:eastAsia="Calibri" w:cs="Times New Roman"/>
                <w:kern w:val="0"/>
                <w:lang w:eastAsia="en-US" w:bidi="ar-SA"/>
              </w:rPr>
              <w:t xml:space="preserve"> o dostosowanie zezwoleń do aktualnie obowiązujących przepisów </w:t>
            </w:r>
            <w:r>
              <w:rPr>
                <w:rFonts w:eastAsia="Calibri" w:cs="Times New Roman"/>
                <w:kern w:val="0"/>
                <w:lang w:eastAsia="en-US" w:bidi="ar-SA"/>
              </w:rPr>
              <w:t xml:space="preserve">oraz </w:t>
            </w:r>
            <w:r w:rsidRPr="000D2B20">
              <w:rPr>
                <w:rFonts w:eastAsia="Calibri" w:cs="Times New Roman"/>
                <w:kern w:val="0"/>
                <w:lang w:eastAsia="en-US" w:bidi="ar-SA"/>
              </w:rPr>
              <w:t xml:space="preserve"> zobowiązuje się poinformować Zamawiającego o decyzji organu niezwłocznie po jej wydaniu.</w:t>
            </w:r>
          </w:p>
          <w:p w:rsidR="000D2B20" w:rsidRPr="00A04461" w:rsidRDefault="000D2B20" w:rsidP="000D2B20">
            <w:pPr>
              <w:widowControl/>
              <w:suppressAutoHyphens w:val="0"/>
              <w:autoSpaceDE w:val="0"/>
              <w:autoSpaceDN/>
              <w:adjustRightInd w:val="0"/>
              <w:ind w:left="284"/>
              <w:contextualSpacing/>
              <w:jc w:val="both"/>
              <w:textAlignment w:val="auto"/>
              <w:rPr>
                <w:rFonts w:eastAsia="Calibri" w:cs="Times New Roman"/>
                <w:kern w:val="0"/>
                <w:sz w:val="20"/>
                <w:szCs w:val="20"/>
                <w:lang w:eastAsia="en-US" w:bidi="ar-SA"/>
              </w:rPr>
            </w:pP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50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polega na zdolnościach </w:t>
            </w:r>
            <w:r w:rsidRPr="006F1B7C">
              <w:rPr>
                <w:rFonts w:eastAsia="Calibri" w:cs="Times New Roman"/>
                <w:kern w:val="0"/>
                <w:lang w:eastAsia="en-GB" w:bidi="ar-SA"/>
              </w:rPr>
              <w:br/>
              <w:t xml:space="preserve">lub sytuacji podmiotów udostępniających zasoby? </w:t>
            </w:r>
          </w:p>
        </w:tc>
        <w:tc>
          <w:tcPr>
            <w:tcW w:w="2501" w:type="pct"/>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2"/>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6F1B7C"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6F1B7C" w:rsidRDefault="006F1B7C" w:rsidP="00E04F5F">
            <w:pPr>
              <w:widowControl/>
              <w:autoSpaceDN/>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Oświadczamy, że powierzymy </w:t>
            </w:r>
            <w:r w:rsidR="00E04F5F">
              <w:rPr>
                <w:rFonts w:eastAsia="Times New Roman" w:cs="Times New Roman"/>
                <w:kern w:val="0"/>
                <w:lang w:eastAsia="ar-SA" w:bidi="ar-SA"/>
              </w:rPr>
              <w:t>p</w:t>
            </w:r>
            <w:r w:rsidRPr="006F1B7C">
              <w:rPr>
                <w:rFonts w:eastAsia="Times New Roman" w:cs="Times New Roman"/>
                <w:kern w:val="0"/>
                <w:lang w:eastAsia="ar-SA" w:bidi="ar-SA"/>
              </w:rPr>
              <w:t>odwykonawcom następujące części zamówienia:</w:t>
            </w:r>
          </w:p>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p>
        </w:tc>
        <w:tc>
          <w:tcPr>
            <w:tcW w:w="3213"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tc>
      </w:tr>
      <w:tr w:rsidR="006F1B7C" w:rsidRPr="006F1B7C"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6F1B7C"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xml:space="preserve">.….....................................…. </w:t>
      </w:r>
      <w:r w:rsidRPr="006F1B7C">
        <w:rPr>
          <w:rFonts w:eastAsia="Times New Roman" w:cs="Times New Roman"/>
          <w:i/>
          <w:kern w:val="0"/>
          <w:lang w:bidi="ar-SA"/>
        </w:rPr>
        <w:t xml:space="preserve">(miejscowość), </w:t>
      </w:r>
      <w:r w:rsidRPr="006F1B7C">
        <w:rPr>
          <w:rFonts w:eastAsia="Times New Roman" w:cs="Times New Roman"/>
          <w:kern w:val="0"/>
          <w:lang w:bidi="ar-SA"/>
        </w:rPr>
        <w:t>dnia ……………..…………......... r.</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20"/>
          <w:szCs w:val="20"/>
        </w:rPr>
      </w:pPr>
      <w:r w:rsidRPr="006F1B7C">
        <w:rPr>
          <w:rFonts w:eastAsia="Arial" w:cs="Times New Roman"/>
          <w:b/>
          <w:i/>
          <w:kern w:val="1"/>
          <w:sz w:val="20"/>
          <w:szCs w:val="20"/>
        </w:rPr>
        <w:t xml:space="preserve">Dokument należy wypełnić i podpisać kwalifikowanym podpisem elektronicznym lub podpisem zaufanym </w:t>
      </w:r>
      <w:r w:rsidRPr="006F1B7C">
        <w:rPr>
          <w:rFonts w:eastAsia="Arial" w:cs="Times New Roman"/>
          <w:b/>
          <w:i/>
          <w:kern w:val="1"/>
          <w:sz w:val="20"/>
          <w:szCs w:val="20"/>
        </w:rPr>
        <w:br/>
        <w:t>lub podpisem osobistym.</w:t>
      </w:r>
    </w:p>
    <w:p w:rsidR="006F1B7C" w:rsidRPr="006F1B7C" w:rsidRDefault="006F1B7C" w:rsidP="006F1B7C">
      <w:pPr>
        <w:widowControl/>
        <w:tabs>
          <w:tab w:val="left" w:pos="1978"/>
          <w:tab w:val="left" w:pos="3828"/>
          <w:tab w:val="center" w:pos="4677"/>
        </w:tabs>
        <w:autoSpaceDN/>
        <w:rPr>
          <w:rFonts w:cs="Times New Roman"/>
          <w:sz w:val="20"/>
          <w:szCs w:val="20"/>
        </w:rPr>
      </w:pPr>
      <w:r w:rsidRPr="006F1B7C">
        <w:rPr>
          <w:rFonts w:eastAsia="Arial" w:cs="Times New Roman"/>
          <w:b/>
          <w:i/>
          <w:kern w:val="1"/>
          <w:sz w:val="20"/>
          <w:szCs w:val="20"/>
        </w:rPr>
        <w:t xml:space="preserve">Zamawiający zaleca zapisanie dokumentu w formacie PDF. </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160F24" w:rsidRDefault="00160F24"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160F24" w:rsidRDefault="00160F24"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160F24" w:rsidRDefault="00160F24"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160F24" w:rsidRDefault="00160F24"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160F24" w:rsidRDefault="00160F24"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CB6BD1" w:rsidRDefault="00CB6BD1" w:rsidP="00CB6BD1">
      <w:pPr>
        <w:ind w:left="7088"/>
        <w:rPr>
          <w:rFonts w:cs="Times New Roman"/>
          <w:sz w:val="20"/>
          <w:szCs w:val="20"/>
        </w:rPr>
      </w:pPr>
    </w:p>
    <w:p w:rsidR="007B5325" w:rsidRPr="007B5325" w:rsidRDefault="007B5325" w:rsidP="007B5325">
      <w:pPr>
        <w:ind w:left="6804"/>
        <w:rPr>
          <w:rFonts w:cs="Times New Roman"/>
          <w:b/>
          <w:sz w:val="16"/>
          <w:szCs w:val="16"/>
        </w:rPr>
      </w:pPr>
      <w:r w:rsidRPr="007B5325">
        <w:rPr>
          <w:rFonts w:cs="Times New Roman"/>
          <w:b/>
          <w:sz w:val="16"/>
          <w:szCs w:val="16"/>
        </w:rPr>
        <w:lastRenderedPageBreak/>
        <w:t>Załącznik nr  4 do SWZ</w:t>
      </w:r>
    </w:p>
    <w:p w:rsidR="007B5325" w:rsidRPr="007B5325" w:rsidRDefault="007B5325" w:rsidP="007B5325">
      <w:pPr>
        <w:ind w:left="6804"/>
        <w:rPr>
          <w:rFonts w:cs="Times New Roman"/>
          <w:b/>
          <w:sz w:val="16"/>
          <w:szCs w:val="16"/>
        </w:rPr>
      </w:pPr>
      <w:r w:rsidRPr="007B5325">
        <w:rPr>
          <w:rFonts w:cs="Times New Roman"/>
          <w:b/>
          <w:sz w:val="16"/>
          <w:szCs w:val="16"/>
        </w:rPr>
        <w:t>Sprawa Nr 01/21/</w:t>
      </w:r>
      <w:proofErr w:type="spellStart"/>
      <w:r w:rsidRPr="007B5325">
        <w:rPr>
          <w:rFonts w:cs="Times New Roman"/>
          <w:b/>
          <w:sz w:val="16"/>
          <w:szCs w:val="16"/>
        </w:rPr>
        <w:t>WZiT</w:t>
      </w:r>
      <w:proofErr w:type="spellEnd"/>
    </w:p>
    <w:p w:rsidR="007B5325" w:rsidRPr="00761C1B" w:rsidRDefault="007B5325" w:rsidP="007B5325">
      <w:pPr>
        <w:rPr>
          <w:rFonts w:cs="Times New Roman"/>
          <w:color w:val="008000"/>
        </w:rPr>
      </w:pPr>
    </w:p>
    <w:p w:rsidR="007B5325" w:rsidRPr="00761C1B" w:rsidRDefault="007B5325" w:rsidP="007B5325">
      <w:pPr>
        <w:jc w:val="center"/>
        <w:rPr>
          <w:rFonts w:cs="Times New Roman"/>
          <w:b/>
        </w:rPr>
      </w:pPr>
      <w:r w:rsidRPr="00761C1B">
        <w:rPr>
          <w:rFonts w:cs="Times New Roman"/>
          <w:b/>
        </w:rPr>
        <w:t xml:space="preserve">OŚWIADCZENIE WYKONAWCY O POSIADANIU AKTUALNYCH DECYZJI </w:t>
      </w:r>
      <w:r>
        <w:rPr>
          <w:rFonts w:cs="Times New Roman"/>
          <w:b/>
        </w:rPr>
        <w:br/>
      </w:r>
      <w:r w:rsidRPr="00761C1B">
        <w:rPr>
          <w:rFonts w:cs="Times New Roman"/>
          <w:b/>
        </w:rPr>
        <w:t>W ZAKRESIE ZBIERANIA ODPADÓW I/LUB PRZETWARZANIA ODPADÓW</w:t>
      </w:r>
    </w:p>
    <w:p w:rsidR="007B5325" w:rsidRPr="00761C1B" w:rsidRDefault="007B5325" w:rsidP="007B5325">
      <w:pPr>
        <w:rPr>
          <w:rFonts w:ascii="Verdana" w:hAnsi="Verdana"/>
          <w:b/>
          <w:sz w:val="19"/>
          <w:szCs w:val="19"/>
        </w:rPr>
      </w:pPr>
    </w:p>
    <w:p w:rsidR="007B5325" w:rsidRDefault="007B5325" w:rsidP="007B5325">
      <w:pPr>
        <w:rPr>
          <w:rFonts w:ascii="Verdana" w:hAnsi="Verdana"/>
          <w:color w:val="008000"/>
          <w:sz w:val="19"/>
          <w:szCs w:val="19"/>
        </w:rPr>
      </w:pPr>
    </w:p>
    <w:p w:rsidR="007B5325" w:rsidRDefault="007B5325" w:rsidP="007B5325">
      <w:pPr>
        <w:jc w:val="both"/>
      </w:pPr>
      <w:r>
        <w:t xml:space="preserve">Przystępując do postępowania w sprawie udzielenia zamówienia na </w:t>
      </w:r>
      <w:r w:rsidRPr="00DE043E">
        <w:rPr>
          <w:i/>
        </w:rPr>
        <w:t>ś</w:t>
      </w:r>
      <w:r w:rsidRPr="00DE043E">
        <w:rPr>
          <w:b/>
          <w:bCs/>
          <w:i/>
        </w:rPr>
        <w:t>wiadczenie usług polegających na odbiorze odpadów komunalnych segregowanych i innych z terenu Centrum Szkolenia Policji w Legionowie i Zakładu Kynologii Policyjnej CSP w Sułkowicach</w:t>
      </w:r>
      <w:r>
        <w:rPr>
          <w:b/>
          <w:bCs/>
          <w:i/>
        </w:rPr>
        <w:t xml:space="preserve"> </w:t>
      </w:r>
      <w:r>
        <w:rPr>
          <w:b/>
          <w:bCs/>
          <w:i/>
        </w:rPr>
        <w:br/>
      </w:r>
      <w:r>
        <w:t>oraz zgodnie z treścią specyfikacji warunków zamówienia:</w:t>
      </w:r>
    </w:p>
    <w:p w:rsidR="007B5325" w:rsidRDefault="007B5325" w:rsidP="007B5325">
      <w:pPr>
        <w:jc w:val="both"/>
      </w:pPr>
    </w:p>
    <w:p w:rsidR="007B5325" w:rsidRDefault="007B5325" w:rsidP="007B5325">
      <w:pPr>
        <w:jc w:val="both"/>
      </w:pPr>
      <w:r>
        <w:t>Ja (imię i nazwisko) .............................................................................................………………</w:t>
      </w:r>
    </w:p>
    <w:p w:rsidR="007B5325" w:rsidRDefault="007B5325" w:rsidP="007B5325">
      <w:pPr>
        <w:pStyle w:val="Tekstpodstawowy21"/>
        <w:widowControl/>
        <w:suppressAutoHyphens w:val="0"/>
        <w:spacing w:after="0"/>
      </w:pPr>
      <w:r>
        <w:t>adres firmy ……….....................................…………...........…….………............………….....</w:t>
      </w:r>
    </w:p>
    <w:p w:rsidR="007B5325" w:rsidRDefault="007B5325" w:rsidP="007B5325">
      <w:pPr>
        <w:jc w:val="both"/>
      </w:pPr>
      <w:r>
        <w:t>wpisani w rejestrze …………………………………... i uprawnieni do reprezentowania firmy</w:t>
      </w:r>
    </w:p>
    <w:p w:rsidR="007B5325" w:rsidRDefault="007B5325" w:rsidP="007B5325">
      <w:pPr>
        <w:jc w:val="both"/>
      </w:pPr>
      <w:r>
        <w:t>(Nazwa firmy) …………………………......…………..………………...……...........................</w:t>
      </w:r>
    </w:p>
    <w:p w:rsidR="007B5325" w:rsidRDefault="007B5325" w:rsidP="007B5325">
      <w:pPr>
        <w:jc w:val="both"/>
      </w:pPr>
      <w:r>
        <w:t>(Adres) …………………………………………………...…………………....……….…….....</w:t>
      </w:r>
    </w:p>
    <w:p w:rsidR="007B5325" w:rsidRDefault="007B5325" w:rsidP="007B5325">
      <w:pPr>
        <w:jc w:val="both"/>
      </w:pPr>
      <w:r>
        <w:t>(Kod pocztowy)……….…...………(Miejscowość) .………..…….…………....………………</w:t>
      </w:r>
    </w:p>
    <w:p w:rsidR="007B5325" w:rsidRDefault="007B5325" w:rsidP="007B5325">
      <w:pPr>
        <w:jc w:val="both"/>
      </w:pPr>
    </w:p>
    <w:p w:rsidR="007B5325" w:rsidRDefault="007B5325" w:rsidP="007B5325">
      <w:pPr>
        <w:spacing w:line="276" w:lineRule="auto"/>
        <w:jc w:val="both"/>
        <w:rPr>
          <w:rFonts w:cs="Times New Roman"/>
        </w:rPr>
      </w:pPr>
      <w:r w:rsidRPr="00A50C20">
        <w:rPr>
          <w:rFonts w:cs="Times New Roman"/>
          <w:b/>
          <w:bCs/>
        </w:rPr>
        <w:t xml:space="preserve">Oświadczam(y),  </w:t>
      </w:r>
      <w:r>
        <w:rPr>
          <w:rFonts w:cs="Times New Roman"/>
          <w:b/>
          <w:bCs/>
        </w:rPr>
        <w:t xml:space="preserve">że spełniam/y wymagania nałożone ustawą </w:t>
      </w:r>
      <w:r w:rsidRPr="00A50C20">
        <w:rPr>
          <w:rFonts w:cs="Times New Roman"/>
        </w:rPr>
        <w:t xml:space="preserve">z dnia 20 lipca 2018 r. </w:t>
      </w:r>
      <w:r>
        <w:rPr>
          <w:rFonts w:cs="Times New Roman"/>
        </w:rPr>
        <w:br/>
      </w:r>
      <w:r w:rsidRPr="00A50C20">
        <w:rPr>
          <w:rFonts w:cs="Times New Roman"/>
          <w:i/>
        </w:rPr>
        <w:t>o zmianie ustawy o odpadach oraz niektórych innych ustaw</w:t>
      </w:r>
      <w:r w:rsidRPr="00A50C20">
        <w:rPr>
          <w:rFonts w:cs="Times New Roman"/>
        </w:rPr>
        <w:t xml:space="preserve"> (Dz.</w:t>
      </w:r>
      <w:r w:rsidR="00115449">
        <w:rPr>
          <w:rFonts w:cs="Times New Roman"/>
        </w:rPr>
        <w:t xml:space="preserve"> </w:t>
      </w:r>
      <w:r w:rsidRPr="00A50C20">
        <w:rPr>
          <w:rFonts w:cs="Times New Roman"/>
        </w:rPr>
        <w:t>U. 2018 poz. 1592</w:t>
      </w:r>
      <w:r w:rsidR="00171793">
        <w:rPr>
          <w:rFonts w:cs="Times New Roman"/>
        </w:rPr>
        <w:t>,</w:t>
      </w:r>
      <w:r w:rsidRPr="00A50C20">
        <w:rPr>
          <w:rFonts w:cs="Times New Roman"/>
        </w:rPr>
        <w:t xml:space="preserve"> z późn.</w:t>
      </w:r>
      <w:r>
        <w:rPr>
          <w:rFonts w:cs="Times New Roman"/>
        </w:rPr>
        <w:t xml:space="preserve"> </w:t>
      </w:r>
      <w:r w:rsidRPr="00A50C20">
        <w:rPr>
          <w:rFonts w:cs="Times New Roman"/>
        </w:rPr>
        <w:t xml:space="preserve">zm.) </w:t>
      </w:r>
      <w:r>
        <w:rPr>
          <w:rFonts w:cs="Times New Roman"/>
        </w:rPr>
        <w:t xml:space="preserve"> oraz ustawą z dnia 19 lipca 2019 r. </w:t>
      </w:r>
      <w:r w:rsidRPr="004B3F44">
        <w:rPr>
          <w:rFonts w:cs="Times New Roman"/>
          <w:i/>
        </w:rPr>
        <w:t xml:space="preserve">o zmianie ustawy o utrzymaniu czystości i porządku </w:t>
      </w:r>
      <w:r>
        <w:rPr>
          <w:rFonts w:cs="Times New Roman"/>
          <w:i/>
        </w:rPr>
        <w:br/>
      </w:r>
      <w:r w:rsidRPr="004B3F44">
        <w:rPr>
          <w:rFonts w:cs="Times New Roman"/>
          <w:i/>
        </w:rPr>
        <w:t>w gminach oraz niektórych innych ustaw</w:t>
      </w:r>
      <w:r>
        <w:rPr>
          <w:rFonts w:cs="Times New Roman"/>
        </w:rPr>
        <w:t xml:space="preserve"> (Dz. U. z 2019 r., poz. 1579) i w związku z tym przedłożyliśmy kompletny wniosek w zakresie gospodarowania odpadami, zgodny </w:t>
      </w:r>
      <w:r>
        <w:rPr>
          <w:rFonts w:cs="Times New Roman"/>
        </w:rPr>
        <w:br/>
        <w:t>z wymaganiami ww. ustawy.</w:t>
      </w:r>
    </w:p>
    <w:p w:rsidR="007B5325" w:rsidRPr="00A50C20" w:rsidRDefault="007B5325" w:rsidP="007B5325">
      <w:pPr>
        <w:spacing w:line="276" w:lineRule="auto"/>
        <w:jc w:val="both"/>
        <w:rPr>
          <w:rFonts w:cs="Times New Roman"/>
        </w:rPr>
      </w:pPr>
      <w:r>
        <w:rPr>
          <w:rFonts w:cs="Times New Roman"/>
        </w:rPr>
        <w:t xml:space="preserve">Oświadczam/y, </w:t>
      </w:r>
      <w:r w:rsidRPr="00A50C20">
        <w:rPr>
          <w:rFonts w:cs="Times New Roman"/>
        </w:rPr>
        <w:t xml:space="preserve">że w terminie do dnia 5 marca 2020 r. złożyłem/liśmy wniosek o zmianę (dostosowanie) posiadanej decyzji o nr:__________________________ (znak decyzji), </w:t>
      </w:r>
      <w:r w:rsidRPr="00A50C20">
        <w:rPr>
          <w:rFonts w:cs="Times New Roman"/>
        </w:rPr>
        <w:br/>
        <w:t xml:space="preserve">w zakresie zbierania odpadów i/lub przetwarzania odpadów/lub pozwolenia zintegrowanego, zgodnie z art. 14 ust. 1 i 2 ustawy </w:t>
      </w:r>
      <w:r w:rsidRPr="00F64831">
        <w:rPr>
          <w:rFonts w:cs="Times New Roman"/>
        </w:rPr>
        <w:t xml:space="preserve">20 lipca 2018 r. </w:t>
      </w:r>
      <w:r w:rsidRPr="00F64831">
        <w:rPr>
          <w:rFonts w:cs="Times New Roman"/>
          <w:i/>
        </w:rPr>
        <w:t xml:space="preserve">o zmianie ustawy o odpadach oraz niektórych innych ustaw </w:t>
      </w:r>
      <w:r w:rsidRPr="00F64831">
        <w:rPr>
          <w:rFonts w:cs="Times New Roman"/>
        </w:rPr>
        <w:t>(Dz.</w:t>
      </w:r>
      <w:r w:rsidR="00115449">
        <w:rPr>
          <w:rFonts w:cs="Times New Roman"/>
        </w:rPr>
        <w:t xml:space="preserve"> </w:t>
      </w:r>
      <w:r w:rsidRPr="00F64831">
        <w:rPr>
          <w:rFonts w:cs="Times New Roman"/>
        </w:rPr>
        <w:t>U. 2018 poz. 1592</w:t>
      </w:r>
      <w:r w:rsidR="00171793">
        <w:rPr>
          <w:rFonts w:cs="Times New Roman"/>
        </w:rPr>
        <w:t>,</w:t>
      </w:r>
      <w:r w:rsidRPr="00F64831">
        <w:rPr>
          <w:rFonts w:cs="Times New Roman"/>
        </w:rPr>
        <w:t xml:space="preserve"> z późn. zm.)  </w:t>
      </w:r>
      <w:r w:rsidRPr="00A50C20">
        <w:rPr>
          <w:rFonts w:cs="Times New Roman"/>
        </w:rPr>
        <w:t xml:space="preserve">oraz art. 41 ust. 1 oraz ust. 3, pkt. 2 ustawy z dnia 14 grudnia 2012 r. </w:t>
      </w:r>
      <w:r w:rsidRPr="00A50C20">
        <w:rPr>
          <w:rFonts w:cs="Times New Roman"/>
          <w:i/>
        </w:rPr>
        <w:t>o odpadach</w:t>
      </w:r>
      <w:r w:rsidRPr="00A50C20">
        <w:rPr>
          <w:rFonts w:cs="Times New Roman"/>
        </w:rPr>
        <w:t xml:space="preserve"> (Dz.</w:t>
      </w:r>
      <w:r w:rsidR="00115449">
        <w:rPr>
          <w:rFonts w:cs="Times New Roman"/>
        </w:rPr>
        <w:t xml:space="preserve"> </w:t>
      </w:r>
      <w:r w:rsidRPr="00A50C20">
        <w:rPr>
          <w:rFonts w:cs="Times New Roman"/>
        </w:rPr>
        <w:t xml:space="preserve">U. </w:t>
      </w:r>
      <w:r w:rsidR="005A1A72">
        <w:rPr>
          <w:rFonts w:cs="Times New Roman"/>
        </w:rPr>
        <w:t xml:space="preserve">z </w:t>
      </w:r>
      <w:r w:rsidRPr="00A50C20">
        <w:rPr>
          <w:rFonts w:cs="Times New Roman"/>
        </w:rPr>
        <w:t>20</w:t>
      </w:r>
      <w:r w:rsidR="004F2A99">
        <w:rPr>
          <w:rFonts w:cs="Times New Roman"/>
        </w:rPr>
        <w:t>20 r., po</w:t>
      </w:r>
      <w:r w:rsidRPr="00A50C20">
        <w:rPr>
          <w:rFonts w:cs="Times New Roman"/>
        </w:rPr>
        <w:t>z. 7</w:t>
      </w:r>
      <w:r w:rsidR="004F2A99">
        <w:rPr>
          <w:rFonts w:cs="Times New Roman"/>
        </w:rPr>
        <w:t>97,</w:t>
      </w:r>
      <w:r w:rsidRPr="00A50C20">
        <w:rPr>
          <w:rFonts w:cs="Times New Roman"/>
        </w:rPr>
        <w:t xml:space="preserve"> z późn. zm.), </w:t>
      </w:r>
      <w:r w:rsidRPr="00A50C20">
        <w:rPr>
          <w:rFonts w:cs="Times New Roman"/>
        </w:rPr>
        <w:br/>
        <w:t xml:space="preserve">na potwierdzenie czego załączam/my skan pierwszej strony wniosku z pieczęcią urzędu potwierdzający złożenie dokumentu i/lub potwierdzenie nadania pocztą przesyłki przed </w:t>
      </w:r>
      <w:r>
        <w:rPr>
          <w:rFonts w:cs="Times New Roman"/>
        </w:rPr>
        <w:br/>
      </w:r>
      <w:r w:rsidRPr="00A50C20">
        <w:rPr>
          <w:rFonts w:cs="Times New Roman"/>
        </w:rPr>
        <w:t>5 marca 2020 r.</w:t>
      </w:r>
    </w:p>
    <w:p w:rsidR="007B5325" w:rsidRDefault="007B5325" w:rsidP="007B5325">
      <w:pPr>
        <w:spacing w:line="276" w:lineRule="auto"/>
        <w:jc w:val="both"/>
        <w:rPr>
          <w:rFonts w:cs="Times New Roman"/>
        </w:rPr>
      </w:pPr>
      <w:r w:rsidRPr="00A50C20">
        <w:rPr>
          <w:rFonts w:cs="Times New Roman"/>
        </w:rPr>
        <w:t xml:space="preserve">Jednocześnie oświadczam/y, że na dzień złożenia </w:t>
      </w:r>
      <w:r>
        <w:rPr>
          <w:rFonts w:cs="Times New Roman"/>
        </w:rPr>
        <w:t>oświadczenia</w:t>
      </w:r>
      <w:r w:rsidRPr="00A50C20">
        <w:rPr>
          <w:rFonts w:cs="Times New Roman"/>
        </w:rPr>
        <w:t>, żadne z postępowań</w:t>
      </w:r>
      <w:r>
        <w:rPr>
          <w:rFonts w:cs="Times New Roman"/>
        </w:rPr>
        <w:t xml:space="preserve"> dotyczących złożonych wniosków w zakresie gospodarowania odpadami </w:t>
      </w:r>
      <w:r w:rsidRPr="00A50C20">
        <w:rPr>
          <w:rFonts w:cs="Times New Roman"/>
        </w:rPr>
        <w:t xml:space="preserve">nie zakończyło </w:t>
      </w:r>
      <w:r>
        <w:rPr>
          <w:rFonts w:cs="Times New Roman"/>
        </w:rPr>
        <w:br/>
      </w:r>
      <w:r w:rsidRPr="00A50C20">
        <w:rPr>
          <w:rFonts w:cs="Times New Roman"/>
        </w:rPr>
        <w:t>się wydaniem decyzji odmownej</w:t>
      </w:r>
      <w:r>
        <w:rPr>
          <w:rFonts w:cs="Times New Roman"/>
        </w:rPr>
        <w:t xml:space="preserve"> przez odpowiedni Organ prowadzący postępowanie, </w:t>
      </w:r>
      <w:r>
        <w:rPr>
          <w:rFonts w:cs="Times New Roman"/>
        </w:rPr>
        <w:br/>
      </w:r>
      <w:r w:rsidRPr="00A50C20">
        <w:rPr>
          <w:rFonts w:cs="Times New Roman"/>
        </w:rPr>
        <w:t>ani nie pozostało bez rozpoznania.</w:t>
      </w:r>
    </w:p>
    <w:p w:rsidR="007B5325" w:rsidRDefault="007B5325" w:rsidP="007B5325">
      <w:pPr>
        <w:spacing w:line="276" w:lineRule="auto"/>
        <w:jc w:val="both"/>
      </w:pPr>
      <w:r w:rsidRPr="00A50C20">
        <w:rPr>
          <w:rFonts w:cs="Times New Roman"/>
        </w:rPr>
        <w:t xml:space="preserve">Zobowiązuje/my się do poinformowania </w:t>
      </w:r>
      <w:r>
        <w:rPr>
          <w:rFonts w:cs="Times New Roman"/>
        </w:rPr>
        <w:t xml:space="preserve">Zamawiającego </w:t>
      </w:r>
      <w:r w:rsidRPr="00A50C20">
        <w:rPr>
          <w:rFonts w:cs="Times New Roman"/>
        </w:rPr>
        <w:t xml:space="preserve">o </w:t>
      </w:r>
      <w:r>
        <w:rPr>
          <w:rFonts w:cs="Times New Roman"/>
        </w:rPr>
        <w:t xml:space="preserve">uzyskaniu decyzji o zmianie </w:t>
      </w:r>
      <w:r>
        <w:rPr>
          <w:rFonts w:cs="Times New Roman"/>
        </w:rPr>
        <w:br/>
        <w:t xml:space="preserve">lub odmowie wydania takiej zmiany decyzji i przesłania jej na adres e-mail Zamawiającego. </w:t>
      </w:r>
    </w:p>
    <w:p w:rsidR="007B5325" w:rsidRPr="00A50C20" w:rsidRDefault="007B5325" w:rsidP="007B5325">
      <w:pPr>
        <w:rPr>
          <w:rFonts w:cs="Times New Roman"/>
        </w:rPr>
      </w:pPr>
    </w:p>
    <w:p w:rsidR="007B5325" w:rsidRPr="00761C1B" w:rsidRDefault="007B5325" w:rsidP="007B5325">
      <w:pPr>
        <w:widowControl/>
        <w:autoSpaceDN/>
        <w:jc w:val="both"/>
        <w:textAlignment w:val="auto"/>
        <w:rPr>
          <w:rFonts w:eastAsia="Times New Roman" w:cs="Times New Roman"/>
          <w:i/>
          <w:iCs/>
          <w:kern w:val="0"/>
          <w:lang w:eastAsia="ar-SA" w:bidi="ar-SA"/>
        </w:rPr>
      </w:pPr>
      <w:r w:rsidRPr="00761C1B">
        <w:rPr>
          <w:rFonts w:eastAsia="Times New Roman" w:cs="Times New Roman"/>
          <w:kern w:val="0"/>
          <w:lang w:eastAsia="ar-SA" w:bidi="ar-SA"/>
        </w:rPr>
        <w:t>…...……………….. dn. ……………</w:t>
      </w:r>
    </w:p>
    <w:p w:rsidR="007B5325" w:rsidRDefault="007B5325" w:rsidP="007B5325">
      <w:r>
        <w:rPr>
          <w:i/>
          <w:iCs/>
        </w:rPr>
        <w:t xml:space="preserve">       (miejscowość</w:t>
      </w:r>
      <w:r>
        <w:t>)</w:t>
      </w:r>
    </w:p>
    <w:p w:rsidR="007B5325" w:rsidRDefault="007B5325" w:rsidP="007B5325"/>
    <w:p w:rsidR="007B5325" w:rsidRPr="006F1B7C" w:rsidRDefault="007B5325" w:rsidP="007B5325">
      <w:pPr>
        <w:widowControl/>
        <w:tabs>
          <w:tab w:val="left" w:pos="1978"/>
          <w:tab w:val="left" w:pos="3828"/>
          <w:tab w:val="center" w:pos="4677"/>
        </w:tabs>
        <w:autoSpaceDN/>
        <w:rPr>
          <w:rFonts w:eastAsia="Arial" w:cs="Times New Roman"/>
          <w:b/>
          <w:i/>
          <w:kern w:val="1"/>
          <w:sz w:val="20"/>
          <w:szCs w:val="20"/>
        </w:rPr>
      </w:pPr>
      <w:r w:rsidRPr="006F1B7C">
        <w:rPr>
          <w:rFonts w:eastAsia="Arial" w:cs="Times New Roman"/>
          <w:b/>
          <w:i/>
          <w:kern w:val="1"/>
          <w:sz w:val="20"/>
          <w:szCs w:val="20"/>
        </w:rPr>
        <w:t xml:space="preserve">Dokument należy wypełnić i podpisać kwalifikowanym podpisem elektronicznym lub podpisem zaufanym </w:t>
      </w:r>
      <w:r w:rsidRPr="006F1B7C">
        <w:rPr>
          <w:rFonts w:eastAsia="Arial" w:cs="Times New Roman"/>
          <w:b/>
          <w:i/>
          <w:kern w:val="1"/>
          <w:sz w:val="20"/>
          <w:szCs w:val="20"/>
        </w:rPr>
        <w:br/>
        <w:t>lub podpisem osobistym.</w:t>
      </w:r>
    </w:p>
    <w:p w:rsidR="007B5325" w:rsidRDefault="007B5325" w:rsidP="007B5325">
      <w:pPr>
        <w:widowControl/>
        <w:tabs>
          <w:tab w:val="left" w:pos="1978"/>
          <w:tab w:val="left" w:pos="3828"/>
          <w:tab w:val="center" w:pos="4677"/>
        </w:tabs>
        <w:autoSpaceDN/>
        <w:rPr>
          <w:rFonts w:eastAsia="Arial" w:cs="Times New Roman"/>
          <w:b/>
          <w:i/>
          <w:kern w:val="1"/>
          <w:sz w:val="20"/>
          <w:szCs w:val="20"/>
        </w:rPr>
      </w:pPr>
      <w:r w:rsidRPr="006F1B7C">
        <w:rPr>
          <w:rFonts w:eastAsia="Arial" w:cs="Times New Roman"/>
          <w:b/>
          <w:i/>
          <w:kern w:val="1"/>
          <w:sz w:val="20"/>
          <w:szCs w:val="20"/>
        </w:rPr>
        <w:t xml:space="preserve">Zamawiający zaleca zapisanie dokumentu w formacie PDF. </w:t>
      </w:r>
    </w:p>
    <w:p w:rsidR="007B5325" w:rsidRDefault="007B5325" w:rsidP="00B02555">
      <w:pPr>
        <w:ind w:left="6804"/>
        <w:rPr>
          <w:rFonts w:cs="Times New Roman"/>
          <w:b/>
          <w:sz w:val="20"/>
          <w:szCs w:val="20"/>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C4AF7" w:rsidRDefault="00DC4AF7" w:rsidP="00160F24">
            <w:pPr>
              <w:keepNext/>
              <w:widowControl/>
              <w:spacing w:line="320" w:lineRule="exact"/>
              <w:jc w:val="center"/>
              <w:rPr>
                <w:rFonts w:eastAsia="Times New Roman" w:cs="Times New Roman"/>
                <w:b/>
                <w:bCs/>
                <w:lang w:bidi="ar-SA"/>
              </w:rPr>
            </w:pPr>
          </w:p>
          <w:p w:rsidR="00160F24" w:rsidRDefault="00DC4AF7" w:rsidP="00160F24">
            <w:pPr>
              <w:keepNext/>
              <w:widowControl/>
              <w:spacing w:line="320" w:lineRule="exact"/>
              <w:jc w:val="center"/>
              <w:rPr>
                <w:rFonts w:eastAsia="Times New Roman" w:cs="Times New Roman"/>
                <w:b/>
                <w:bCs/>
                <w:lang w:bidi="ar-SA"/>
              </w:rPr>
            </w:pPr>
            <w:r>
              <w:rPr>
                <w:rFonts w:eastAsia="Times New Roman" w:cs="Times New Roman"/>
                <w:b/>
                <w:bCs/>
                <w:lang w:bidi="ar-SA"/>
              </w:rPr>
              <w:t>O</w:t>
            </w:r>
            <w:r w:rsidR="00160F24" w:rsidRPr="00160F24">
              <w:rPr>
                <w:rFonts w:eastAsia="Times New Roman" w:cs="Times New Roman"/>
                <w:b/>
                <w:bCs/>
                <w:lang w:bidi="ar-SA"/>
              </w:rPr>
              <w:t>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7860E7">
              <w:rPr>
                <w:rFonts w:eastAsia="Times New Roman" w:cs="Times New Roman"/>
                <w:b/>
                <w:sz w:val="16"/>
                <w:szCs w:val="16"/>
                <w:lang w:bidi="ar-SA"/>
              </w:rPr>
              <w:t>5</w:t>
            </w:r>
            <w:r w:rsidRPr="00160F24">
              <w:rPr>
                <w:rFonts w:eastAsia="Times New Roman" w:cs="Times New Roman"/>
                <w:b/>
                <w:sz w:val="16"/>
                <w:szCs w:val="16"/>
                <w:lang w:bidi="ar-SA"/>
              </w:rPr>
              <w:t xml:space="preserve"> do SWZ</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01</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proofErr w:type="spellStart"/>
            <w:r w:rsidRPr="00160F24">
              <w:rPr>
                <w:rFonts w:eastAsia="Times New Roman" w:cs="Times New Roman"/>
                <w:b/>
                <w:sz w:val="16"/>
                <w:szCs w:val="16"/>
                <w:lang w:bidi="ar-SA"/>
              </w:rPr>
              <w:t>WZiT</w:t>
            </w:r>
            <w:proofErr w:type="spellEnd"/>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160F24" w:rsidRDefault="00160F24" w:rsidP="00160F24">
      <w:pPr>
        <w:widowControl/>
        <w:autoSpaceDN/>
        <w:spacing w:line="276" w:lineRule="auto"/>
        <w:textAlignment w:val="auto"/>
        <w:rPr>
          <w:rFonts w:eastAsia="Times New Roman" w:cs="Times New Roman"/>
          <w:b/>
          <w:bCs/>
          <w:kern w:val="0"/>
          <w:lang w:eastAsia="ar-SA" w:bidi="ar-SA"/>
        </w:rPr>
      </w:pPr>
    </w:p>
    <w:p w:rsidR="00160F24" w:rsidRPr="00160F24" w:rsidRDefault="00160F24" w:rsidP="00160F24">
      <w:pPr>
        <w:widowControl/>
        <w:autoSpaceDN/>
        <w:spacing w:line="276" w:lineRule="auto"/>
        <w:textAlignment w:val="auto"/>
        <w:rPr>
          <w:b/>
          <w:bCs/>
          <w:sz w:val="26"/>
          <w:szCs w:val="26"/>
        </w:rPr>
      </w:pPr>
      <w:r w:rsidRPr="00160F24">
        <w:rPr>
          <w:b/>
          <w:bCs/>
          <w:sz w:val="26"/>
          <w:szCs w:val="26"/>
        </w:rPr>
        <w:t>CZĘŚĆ I</w:t>
      </w:r>
    </w:p>
    <w:p w:rsidR="003C7266" w:rsidRPr="003C7266" w:rsidRDefault="00160F24" w:rsidP="00416E6E">
      <w:pPr>
        <w:widowControl/>
        <w:numPr>
          <w:ilvl w:val="0"/>
          <w:numId w:val="13"/>
        </w:numPr>
        <w:tabs>
          <w:tab w:val="clear" w:pos="786"/>
        </w:tabs>
        <w:autoSpaceDN/>
        <w:ind w:left="284" w:hanging="284"/>
        <w:jc w:val="both"/>
        <w:textAlignment w:val="auto"/>
        <w:rPr>
          <w:rFonts w:eastAsia="Times New Roman" w:cs="Times New Roman"/>
          <w:b/>
          <w:kern w:val="0"/>
          <w:lang w:eastAsia="ar-SA" w:bidi="ar-SA"/>
        </w:rPr>
      </w:pPr>
      <w:r w:rsidRPr="003C7266">
        <w:rPr>
          <w:rFonts w:eastAsia="Times New Roman" w:cs="Times New Roman"/>
          <w:kern w:val="0"/>
          <w:lang w:eastAsia="ar-SA" w:bidi="ar-SA"/>
        </w:rPr>
        <w:t xml:space="preserve">Przedmiotem zamówienia jest odbiór odpadów komunalnych, segregowanych i innych </w:t>
      </w:r>
      <w:r w:rsidR="00416E6E">
        <w:rPr>
          <w:rFonts w:eastAsia="Times New Roman" w:cs="Times New Roman"/>
          <w:kern w:val="0"/>
          <w:lang w:eastAsia="ar-SA" w:bidi="ar-SA"/>
        </w:rPr>
        <w:br/>
      </w:r>
      <w:r w:rsidRPr="003C7266">
        <w:rPr>
          <w:rFonts w:eastAsia="Times New Roman" w:cs="Times New Roman"/>
          <w:kern w:val="0"/>
          <w:lang w:eastAsia="ar-SA" w:bidi="ar-SA"/>
        </w:rPr>
        <w:t xml:space="preserve">z terenu Centrum Szkolenia Policji przy ul. Zegrzyńskiej 121, 05-119 Legionowo </w:t>
      </w:r>
      <w:r w:rsidR="00416E6E">
        <w:rPr>
          <w:rFonts w:eastAsia="Times New Roman" w:cs="Times New Roman"/>
          <w:kern w:val="0"/>
          <w:lang w:eastAsia="ar-SA" w:bidi="ar-SA"/>
        </w:rPr>
        <w:br/>
      </w:r>
      <w:r w:rsidRPr="003C7266">
        <w:rPr>
          <w:rFonts w:eastAsia="Times New Roman" w:cs="Times New Roman"/>
          <w:kern w:val="0"/>
          <w:lang w:eastAsia="ar-SA" w:bidi="ar-SA"/>
        </w:rPr>
        <w:t xml:space="preserve">z kontenerów zamykanych o pojemności </w:t>
      </w:r>
      <w:r w:rsidRPr="003C7266">
        <w:rPr>
          <w:rFonts w:eastAsia="Times New Roman" w:cs="Times New Roman"/>
          <w:b/>
          <w:kern w:val="0"/>
          <w:lang w:eastAsia="ar-SA" w:bidi="ar-SA"/>
        </w:rPr>
        <w:t>7 m</w:t>
      </w:r>
      <w:r w:rsidRPr="003C7266">
        <w:rPr>
          <w:rFonts w:eastAsia="Times New Roman" w:cs="Times New Roman"/>
          <w:b/>
          <w:kern w:val="0"/>
          <w:vertAlign w:val="superscript"/>
          <w:lang w:eastAsia="ar-SA" w:bidi="ar-SA"/>
        </w:rPr>
        <w:t>3</w:t>
      </w:r>
      <w:r w:rsidRPr="003C7266">
        <w:rPr>
          <w:rFonts w:eastAsia="Times New Roman" w:cs="Times New Roman"/>
          <w:kern w:val="0"/>
          <w:lang w:eastAsia="ar-SA" w:bidi="ar-SA"/>
        </w:rPr>
        <w:t xml:space="preserve"> </w:t>
      </w:r>
      <w:r w:rsidRPr="003C7266">
        <w:rPr>
          <w:rFonts w:eastAsia="Times New Roman" w:cs="Times New Roman"/>
          <w:b/>
          <w:kern w:val="0"/>
          <w:lang w:eastAsia="ar-SA" w:bidi="ar-SA"/>
        </w:rPr>
        <w:t>– odpady zmieszane</w:t>
      </w:r>
      <w:r w:rsidRPr="003C7266">
        <w:rPr>
          <w:rFonts w:eastAsia="Times New Roman" w:cs="Times New Roman"/>
          <w:kern w:val="0"/>
          <w:lang w:eastAsia="ar-SA" w:bidi="ar-SA"/>
        </w:rPr>
        <w:t xml:space="preserve">, kontenerów </w:t>
      </w:r>
      <w:r w:rsidR="00416E6E">
        <w:rPr>
          <w:rFonts w:eastAsia="Times New Roman" w:cs="Times New Roman"/>
          <w:kern w:val="0"/>
          <w:lang w:eastAsia="ar-SA" w:bidi="ar-SA"/>
        </w:rPr>
        <w:br/>
      </w:r>
      <w:r w:rsidR="003C7266" w:rsidRPr="003C7266">
        <w:rPr>
          <w:rFonts w:eastAsia="Times New Roman" w:cs="Times New Roman"/>
          <w:kern w:val="0"/>
          <w:lang w:eastAsia="ar-SA" w:bidi="ar-SA"/>
        </w:rPr>
        <w:t xml:space="preserve">do selektywnej zbiorki odpadów typu </w:t>
      </w:r>
      <w:r w:rsidR="003C7266" w:rsidRPr="003C7266">
        <w:rPr>
          <w:rFonts w:eastAsia="Times New Roman" w:cs="Times New Roman"/>
          <w:b/>
          <w:kern w:val="0"/>
          <w:lang w:eastAsia="ar-SA" w:bidi="ar-SA"/>
        </w:rPr>
        <w:t>„Bóbr”</w:t>
      </w:r>
      <w:r w:rsidR="003C7266" w:rsidRPr="003C7266">
        <w:rPr>
          <w:rFonts w:eastAsia="Times New Roman" w:cs="Times New Roman"/>
          <w:kern w:val="0"/>
          <w:lang w:eastAsia="ar-SA" w:bidi="ar-SA"/>
        </w:rPr>
        <w:t xml:space="preserve"> o pojemności </w:t>
      </w:r>
      <w:r w:rsidR="003C7266" w:rsidRPr="003C7266">
        <w:rPr>
          <w:rFonts w:eastAsia="Times New Roman" w:cs="Times New Roman"/>
          <w:b/>
          <w:kern w:val="0"/>
          <w:lang w:eastAsia="ar-SA" w:bidi="ar-SA"/>
        </w:rPr>
        <w:t>1.100 l</w:t>
      </w:r>
      <w:r w:rsidR="003C7266" w:rsidRPr="003C7266">
        <w:rPr>
          <w:rFonts w:eastAsia="Times New Roman" w:cs="Times New Roman"/>
          <w:kern w:val="0"/>
          <w:lang w:eastAsia="ar-SA" w:bidi="ar-SA"/>
        </w:rPr>
        <w:t xml:space="preserve"> – </w:t>
      </w:r>
      <w:r w:rsidR="003C7266" w:rsidRPr="003C7266">
        <w:rPr>
          <w:rFonts w:eastAsia="Times New Roman" w:cs="Times New Roman"/>
          <w:b/>
          <w:kern w:val="0"/>
          <w:lang w:eastAsia="ar-SA" w:bidi="ar-SA"/>
        </w:rPr>
        <w:t>tworzywa sztuczne, papier, szkło</w:t>
      </w:r>
      <w:r w:rsidR="003C7266" w:rsidRPr="003C7266">
        <w:rPr>
          <w:rFonts w:eastAsia="Times New Roman" w:cs="Times New Roman"/>
          <w:kern w:val="0"/>
          <w:lang w:eastAsia="ar-SA" w:bidi="ar-SA"/>
        </w:rPr>
        <w:t xml:space="preserve"> oraz pojemników do selektywnej zbiórki odpadów typu </w:t>
      </w:r>
      <w:r w:rsidR="003C7266" w:rsidRPr="003C7266">
        <w:rPr>
          <w:rFonts w:eastAsia="Times New Roman" w:cs="Times New Roman"/>
          <w:b/>
          <w:kern w:val="0"/>
          <w:lang w:eastAsia="ar-SA" w:bidi="ar-SA"/>
        </w:rPr>
        <w:t>„Dzwon”</w:t>
      </w:r>
      <w:r w:rsidR="003C7266" w:rsidRPr="003C7266">
        <w:rPr>
          <w:rFonts w:eastAsia="Times New Roman" w:cs="Times New Roman"/>
          <w:kern w:val="0"/>
          <w:lang w:eastAsia="ar-SA" w:bidi="ar-SA"/>
        </w:rPr>
        <w:t xml:space="preserve">  </w:t>
      </w:r>
      <w:r w:rsidR="00416E6E">
        <w:rPr>
          <w:rFonts w:eastAsia="Times New Roman" w:cs="Times New Roman"/>
          <w:kern w:val="0"/>
          <w:lang w:eastAsia="ar-SA" w:bidi="ar-SA"/>
        </w:rPr>
        <w:br/>
      </w:r>
      <w:r w:rsidR="003C7266" w:rsidRPr="003C7266">
        <w:rPr>
          <w:rFonts w:eastAsia="Times New Roman" w:cs="Times New Roman"/>
          <w:kern w:val="0"/>
          <w:lang w:eastAsia="ar-SA" w:bidi="ar-SA"/>
        </w:rPr>
        <w:t xml:space="preserve">o pojemności </w:t>
      </w:r>
      <w:r w:rsidR="003C7266" w:rsidRPr="003C7266">
        <w:rPr>
          <w:rFonts w:eastAsia="Times New Roman" w:cs="Times New Roman"/>
          <w:b/>
          <w:kern w:val="0"/>
          <w:lang w:eastAsia="ar-SA" w:bidi="ar-SA"/>
        </w:rPr>
        <w:t>1,5 m</w:t>
      </w:r>
      <w:r w:rsidR="003C7266" w:rsidRPr="003C7266">
        <w:rPr>
          <w:rFonts w:eastAsia="Times New Roman" w:cs="Times New Roman"/>
          <w:b/>
          <w:kern w:val="0"/>
          <w:vertAlign w:val="superscript"/>
          <w:lang w:eastAsia="ar-SA" w:bidi="ar-SA"/>
        </w:rPr>
        <w:t>3</w:t>
      </w:r>
      <w:r w:rsidR="003C7266" w:rsidRPr="003C7266">
        <w:rPr>
          <w:rFonts w:eastAsia="Times New Roman" w:cs="Times New Roman"/>
          <w:kern w:val="0"/>
          <w:lang w:eastAsia="ar-SA" w:bidi="ar-SA"/>
        </w:rPr>
        <w:t xml:space="preserve"> – </w:t>
      </w:r>
      <w:r w:rsidR="003C7266" w:rsidRPr="003C7266">
        <w:rPr>
          <w:rFonts w:eastAsia="Times New Roman" w:cs="Times New Roman"/>
          <w:b/>
          <w:kern w:val="0"/>
          <w:lang w:eastAsia="ar-SA" w:bidi="ar-SA"/>
        </w:rPr>
        <w:t xml:space="preserve">tworzywa sztuczne, papier, szkło. </w:t>
      </w:r>
    </w:p>
    <w:p w:rsidR="00160F24"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3C7266">
        <w:rPr>
          <w:rFonts w:eastAsia="Times New Roman" w:cs="Times New Roman"/>
          <w:kern w:val="0"/>
          <w:lang w:eastAsia="ar-SA" w:bidi="ar-SA"/>
        </w:rPr>
        <w:t>Kod CPV: 90511000-2.</w:t>
      </w:r>
    </w:p>
    <w:p w:rsidR="003C7266" w:rsidRPr="003C7266" w:rsidRDefault="00E66646"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Termin</w:t>
      </w:r>
      <w:r w:rsidR="003C7266">
        <w:rPr>
          <w:rFonts w:eastAsia="Times New Roman" w:cs="Times New Roman"/>
          <w:kern w:val="0"/>
          <w:lang w:eastAsia="ar-SA" w:bidi="ar-SA"/>
        </w:rPr>
        <w:t xml:space="preserve"> realizacji usługi: od dnia 01 kwietnia 2021 r. do dnia 31 marca 2022 r.</w:t>
      </w:r>
    </w:p>
    <w:p w:rsidR="00160F24" w:rsidRPr="003C7266"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3C7266">
        <w:rPr>
          <w:rFonts w:eastAsia="Times New Roman" w:cs="Times New Roman"/>
          <w:kern w:val="0"/>
          <w:lang w:eastAsia="ar-SA" w:bidi="ar-SA"/>
        </w:rPr>
        <w:t xml:space="preserve">Prognozowana ilość wywozu kontenerów zamykanych do odpadów komunalnych: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a)</w:t>
      </w:r>
      <w:r w:rsidR="00E66646">
        <w:rPr>
          <w:rFonts w:eastAsia="Times New Roman" w:cs="Times New Roman"/>
          <w:kern w:val="0"/>
          <w:lang w:eastAsia="ar-SA" w:bidi="ar-SA"/>
        </w:rPr>
        <w:tab/>
      </w:r>
      <w:r w:rsidR="00160F24" w:rsidRPr="00FA0E6D">
        <w:rPr>
          <w:rFonts w:eastAsia="Times New Roman" w:cs="Times New Roman"/>
          <w:kern w:val="0"/>
          <w:lang w:eastAsia="ar-SA" w:bidi="ar-SA"/>
        </w:rPr>
        <w:t xml:space="preserve">zamykane, opisane i oznakowane </w:t>
      </w:r>
      <w:r w:rsidR="00160F24" w:rsidRPr="00FA0E6D">
        <w:rPr>
          <w:rFonts w:eastAsia="Times New Roman" w:cs="Times New Roman"/>
          <w:b/>
          <w:i/>
          <w:kern w:val="0"/>
          <w:lang w:eastAsia="ar-SA" w:bidi="ar-SA"/>
        </w:rPr>
        <w:t>kontenery 7 m</w:t>
      </w:r>
      <w:r w:rsidR="00160F24" w:rsidRPr="00FA0E6D">
        <w:rPr>
          <w:rFonts w:eastAsia="Times New Roman" w:cs="Times New Roman"/>
          <w:b/>
          <w:i/>
          <w:kern w:val="0"/>
          <w:vertAlign w:val="superscript"/>
          <w:lang w:eastAsia="ar-SA" w:bidi="ar-SA"/>
        </w:rPr>
        <w:t>3</w:t>
      </w:r>
      <w:r w:rsidR="00160F24" w:rsidRPr="00FA0E6D">
        <w:rPr>
          <w:rFonts w:eastAsia="Times New Roman" w:cs="Times New Roman"/>
          <w:b/>
          <w:i/>
          <w:kern w:val="0"/>
          <w:lang w:eastAsia="ar-SA" w:bidi="ar-SA"/>
        </w:rPr>
        <w:t xml:space="preserve"> na odpady komunalne zmieszane</w:t>
      </w:r>
      <w:r w:rsidR="00160F24" w:rsidRPr="00FA0E6D">
        <w:rPr>
          <w:rFonts w:eastAsia="Times New Roman" w:cs="Times New Roman"/>
          <w:b/>
          <w:i/>
          <w:kern w:val="0"/>
          <w:lang w:eastAsia="ar-SA" w:bidi="ar-SA"/>
        </w:rPr>
        <w:br/>
      </w:r>
      <w:r w:rsidRPr="00416E6E">
        <w:rPr>
          <w:rFonts w:eastAsia="Times New Roman" w:cs="Times New Roman"/>
          <w:kern w:val="0"/>
          <w:lang w:eastAsia="ar-SA" w:bidi="ar-SA"/>
        </w:rPr>
        <w:t>–</w:t>
      </w:r>
      <w:r w:rsidR="00160F24" w:rsidRPr="00FA0E6D">
        <w:rPr>
          <w:rFonts w:eastAsia="Times New Roman" w:cs="Times New Roman"/>
          <w:kern w:val="0"/>
          <w:lang w:eastAsia="ar-SA" w:bidi="ar-SA"/>
        </w:rPr>
        <w:t xml:space="preserve"> około </w:t>
      </w:r>
      <w:r w:rsidR="00160F24" w:rsidRPr="00FA0E6D">
        <w:rPr>
          <w:rFonts w:eastAsia="Times New Roman" w:cs="Times New Roman"/>
          <w:b/>
          <w:kern w:val="0"/>
          <w:lang w:eastAsia="ar-SA" w:bidi="ar-SA"/>
        </w:rPr>
        <w:t>2</w:t>
      </w:r>
      <w:r w:rsidR="003C7266" w:rsidRPr="00FA0E6D">
        <w:rPr>
          <w:rFonts w:eastAsia="Times New Roman" w:cs="Times New Roman"/>
          <w:b/>
          <w:kern w:val="0"/>
          <w:lang w:eastAsia="ar-SA" w:bidi="ar-SA"/>
        </w:rPr>
        <w:t>02</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 – średnio </w:t>
      </w:r>
      <w:r w:rsidR="00FA0E6D" w:rsidRPr="00FA0E6D">
        <w:rPr>
          <w:rFonts w:eastAsia="Times New Roman" w:cs="Times New Roman"/>
          <w:kern w:val="0"/>
          <w:lang w:eastAsia="ar-SA" w:bidi="ar-SA"/>
        </w:rPr>
        <w:t>16</w:t>
      </w:r>
      <w:r w:rsidR="00160F24" w:rsidRPr="00FA0E6D">
        <w:rPr>
          <w:rFonts w:eastAsia="Times New Roman" w:cs="Times New Roman"/>
          <w:kern w:val="0"/>
          <w:lang w:eastAsia="ar-SA" w:bidi="ar-SA"/>
        </w:rPr>
        <w:t xml:space="preserve"> miesięcznie,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b)</w:t>
      </w:r>
      <w:r w:rsidR="00E66646">
        <w:rPr>
          <w:rFonts w:eastAsia="Times New Roman" w:cs="Times New Roman"/>
          <w:kern w:val="0"/>
          <w:lang w:eastAsia="ar-SA" w:bidi="ar-SA"/>
        </w:rPr>
        <w:tab/>
      </w:r>
      <w:r w:rsidR="00160F24" w:rsidRPr="00FA0E6D">
        <w:rPr>
          <w:rFonts w:eastAsia="Times New Roman" w:cs="Times New Roman"/>
          <w:kern w:val="0"/>
          <w:lang w:eastAsia="ar-SA" w:bidi="ar-SA"/>
        </w:rPr>
        <w:t xml:space="preserve">zamykane, opisane i oznakowane </w:t>
      </w:r>
      <w:r w:rsidR="00160F24" w:rsidRPr="00FA0E6D">
        <w:rPr>
          <w:rFonts w:eastAsia="Times New Roman" w:cs="Times New Roman"/>
          <w:b/>
          <w:i/>
          <w:kern w:val="0"/>
          <w:lang w:eastAsia="ar-SA" w:bidi="ar-SA"/>
        </w:rPr>
        <w:t>kontenery typu „Bóbr” na odpady segregowane</w:t>
      </w:r>
      <w:r w:rsidR="00160F24" w:rsidRPr="00FA0E6D">
        <w:rPr>
          <w:rFonts w:eastAsia="Times New Roman" w:cs="Times New Roman"/>
          <w:b/>
          <w:i/>
          <w:kern w:val="0"/>
          <w:lang w:eastAsia="ar-SA" w:bidi="ar-SA"/>
        </w:rPr>
        <w:br/>
        <w:t>(szkło)</w:t>
      </w:r>
      <w:r w:rsidR="00160F24" w:rsidRPr="00FA0E6D">
        <w:rPr>
          <w:rFonts w:eastAsia="Times New Roman" w:cs="Times New Roman"/>
          <w:kern w:val="0"/>
          <w:lang w:eastAsia="ar-SA" w:bidi="ar-SA"/>
        </w:rPr>
        <w:t xml:space="preserve"> o pojemności 1.100 l – około </w:t>
      </w:r>
      <w:r w:rsidR="00FA0E6D" w:rsidRPr="00FA0E6D">
        <w:rPr>
          <w:rFonts w:eastAsia="Times New Roman" w:cs="Times New Roman"/>
          <w:kern w:val="0"/>
          <w:lang w:eastAsia="ar-SA" w:bidi="ar-SA"/>
        </w:rPr>
        <w:t>1</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 (duży wlot z odsuwaną</w:t>
      </w:r>
      <w:r w:rsidR="00160F24" w:rsidRPr="00FA0E6D">
        <w:rPr>
          <w:rFonts w:eastAsia="Times New Roman" w:cs="Times New Roman"/>
          <w:kern w:val="0"/>
          <w:lang w:eastAsia="ar-SA" w:bidi="ar-SA"/>
        </w:rPr>
        <w:br/>
        <w:t xml:space="preserve">/podnoszoną klapą),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c)</w:t>
      </w:r>
      <w:r w:rsidR="00E66646">
        <w:rPr>
          <w:rFonts w:eastAsia="Times New Roman" w:cs="Times New Roman"/>
          <w:kern w:val="0"/>
          <w:lang w:eastAsia="ar-SA" w:bidi="ar-SA"/>
        </w:rPr>
        <w:tab/>
      </w:r>
      <w:r w:rsidR="00160F24" w:rsidRPr="00FA0E6D">
        <w:rPr>
          <w:rFonts w:eastAsia="Times New Roman" w:cs="Times New Roman"/>
          <w:kern w:val="0"/>
          <w:lang w:eastAsia="ar-SA" w:bidi="ar-SA"/>
        </w:rPr>
        <w:t xml:space="preserve">zamykane, opisane i oznakowane </w:t>
      </w:r>
      <w:r w:rsidR="00160F24" w:rsidRPr="00FA0E6D">
        <w:rPr>
          <w:rFonts w:eastAsia="Times New Roman" w:cs="Times New Roman"/>
          <w:b/>
          <w:i/>
          <w:kern w:val="0"/>
          <w:lang w:eastAsia="ar-SA" w:bidi="ar-SA"/>
        </w:rPr>
        <w:t>kontenery typu „Bóbr” na odpady segregowane</w:t>
      </w:r>
      <w:r w:rsidR="00160F24" w:rsidRPr="00FA0E6D">
        <w:rPr>
          <w:rFonts w:eastAsia="Times New Roman" w:cs="Times New Roman"/>
          <w:b/>
          <w:i/>
          <w:kern w:val="0"/>
          <w:lang w:eastAsia="ar-SA" w:bidi="ar-SA"/>
        </w:rPr>
        <w:br/>
        <w:t>(tworzywa sztuczne)</w:t>
      </w:r>
      <w:r w:rsidR="00160F24" w:rsidRPr="00FA0E6D">
        <w:rPr>
          <w:rFonts w:eastAsia="Times New Roman" w:cs="Times New Roman"/>
          <w:kern w:val="0"/>
          <w:lang w:eastAsia="ar-SA" w:bidi="ar-SA"/>
        </w:rPr>
        <w:t xml:space="preserve"> o pojemności 1.100 l – około </w:t>
      </w:r>
      <w:r w:rsidR="00FA0E6D" w:rsidRPr="00FA0E6D">
        <w:rPr>
          <w:rFonts w:eastAsia="Times New Roman" w:cs="Times New Roman"/>
          <w:b/>
          <w:kern w:val="0"/>
          <w:lang w:eastAsia="ar-SA" w:bidi="ar-SA"/>
        </w:rPr>
        <w:t>50</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 (duży wlot </w:t>
      </w:r>
      <w:r w:rsidR="00160F24" w:rsidRPr="00FA0E6D">
        <w:rPr>
          <w:rFonts w:eastAsia="Times New Roman" w:cs="Times New Roman"/>
          <w:kern w:val="0"/>
          <w:lang w:eastAsia="ar-SA" w:bidi="ar-SA"/>
        </w:rPr>
        <w:br/>
        <w:t xml:space="preserve">z odsuwaną klapą umożliwiający wrzucanie worków),  </w:t>
      </w:r>
    </w:p>
    <w:p w:rsidR="00FA0E6D"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d)</w:t>
      </w:r>
      <w:r w:rsidR="00E66646">
        <w:rPr>
          <w:rFonts w:eastAsia="Times New Roman" w:cs="Times New Roman"/>
          <w:kern w:val="0"/>
          <w:lang w:eastAsia="ar-SA" w:bidi="ar-SA"/>
        </w:rPr>
        <w:tab/>
      </w:r>
      <w:r w:rsidR="00FA0E6D" w:rsidRPr="00FA0E6D">
        <w:rPr>
          <w:rFonts w:eastAsia="Times New Roman" w:cs="Times New Roman"/>
          <w:kern w:val="0"/>
          <w:lang w:eastAsia="ar-SA" w:bidi="ar-SA"/>
        </w:rPr>
        <w:t xml:space="preserve">zamykane, opisane i oznakowane </w:t>
      </w:r>
      <w:r w:rsidR="00FA0E6D" w:rsidRPr="00FA0E6D">
        <w:rPr>
          <w:rFonts w:eastAsia="Times New Roman" w:cs="Times New Roman"/>
          <w:b/>
          <w:i/>
          <w:kern w:val="0"/>
          <w:lang w:eastAsia="ar-SA" w:bidi="ar-SA"/>
        </w:rPr>
        <w:t>kontenery typu „Bóbr” na odpady segregowane</w:t>
      </w:r>
      <w:r w:rsidR="00FA0E6D" w:rsidRPr="00FA0E6D">
        <w:rPr>
          <w:rFonts w:eastAsia="Times New Roman" w:cs="Times New Roman"/>
          <w:b/>
          <w:i/>
          <w:kern w:val="0"/>
          <w:lang w:eastAsia="ar-SA" w:bidi="ar-SA"/>
        </w:rPr>
        <w:br/>
        <w:t>(papier)</w:t>
      </w:r>
      <w:r w:rsidR="00FA0E6D" w:rsidRPr="00FA0E6D">
        <w:rPr>
          <w:rFonts w:eastAsia="Times New Roman" w:cs="Times New Roman"/>
          <w:kern w:val="0"/>
          <w:lang w:eastAsia="ar-SA" w:bidi="ar-SA"/>
        </w:rPr>
        <w:t xml:space="preserve"> o pojemności 1.100 l – około </w:t>
      </w:r>
      <w:r w:rsidR="00FA0E6D" w:rsidRPr="00FA0E6D">
        <w:rPr>
          <w:rFonts w:eastAsia="Times New Roman" w:cs="Times New Roman"/>
          <w:b/>
          <w:kern w:val="0"/>
          <w:lang w:eastAsia="ar-SA" w:bidi="ar-SA"/>
        </w:rPr>
        <w:t>5 szt.</w:t>
      </w:r>
      <w:r w:rsidR="00FA0E6D" w:rsidRPr="00FA0E6D">
        <w:rPr>
          <w:rFonts w:eastAsia="Times New Roman" w:cs="Times New Roman"/>
          <w:kern w:val="0"/>
          <w:lang w:eastAsia="ar-SA" w:bidi="ar-SA"/>
        </w:rPr>
        <w:t xml:space="preserve"> w roku (duży wlot </w:t>
      </w:r>
      <w:r w:rsidR="00FA0E6D" w:rsidRPr="00FA0E6D">
        <w:rPr>
          <w:rFonts w:eastAsia="Times New Roman" w:cs="Times New Roman"/>
          <w:kern w:val="0"/>
          <w:lang w:eastAsia="ar-SA" w:bidi="ar-SA"/>
        </w:rPr>
        <w:br/>
        <w:t xml:space="preserve">z odsuwaną klapą umożliwiający wrzucanie worków),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e)</w:t>
      </w:r>
      <w:r w:rsidR="00E66646">
        <w:rPr>
          <w:rFonts w:eastAsia="Times New Roman" w:cs="Times New Roman"/>
          <w:kern w:val="0"/>
          <w:lang w:eastAsia="ar-SA" w:bidi="ar-SA"/>
        </w:rPr>
        <w:tab/>
      </w:r>
      <w:r w:rsidR="00160F24" w:rsidRPr="00FA0E6D">
        <w:rPr>
          <w:rFonts w:eastAsia="Times New Roman" w:cs="Times New Roman"/>
          <w:kern w:val="0"/>
          <w:lang w:eastAsia="ar-SA" w:bidi="ar-SA"/>
        </w:rPr>
        <w:t xml:space="preserve">zamykane, opisane i oznakowane </w:t>
      </w:r>
      <w:r w:rsidR="00160F24" w:rsidRPr="00FA0E6D">
        <w:rPr>
          <w:rFonts w:eastAsia="Times New Roman" w:cs="Times New Roman"/>
          <w:b/>
          <w:i/>
          <w:kern w:val="0"/>
          <w:lang w:eastAsia="ar-SA" w:bidi="ar-SA"/>
        </w:rPr>
        <w:t>pojemniki na odpady segregowane typu</w:t>
      </w:r>
      <w:r w:rsidR="00160F24" w:rsidRPr="00FA0E6D">
        <w:rPr>
          <w:rFonts w:eastAsia="Times New Roman" w:cs="Times New Roman"/>
          <w:b/>
          <w:i/>
          <w:kern w:val="0"/>
          <w:lang w:eastAsia="ar-SA" w:bidi="ar-SA"/>
        </w:rPr>
        <w:br/>
        <w:t>"Dzwon"</w:t>
      </w:r>
      <w:r w:rsidR="00160F24" w:rsidRPr="00FA0E6D">
        <w:rPr>
          <w:rFonts w:eastAsia="Times New Roman" w:cs="Times New Roman"/>
          <w:kern w:val="0"/>
          <w:lang w:eastAsia="ar-SA" w:bidi="ar-SA"/>
        </w:rPr>
        <w:t xml:space="preserve"> - zestawy: tworzywa sztuczne, papier i szkło o pojemności 1,5 m</w:t>
      </w:r>
      <w:r w:rsidR="00160F24" w:rsidRPr="00FA0E6D">
        <w:rPr>
          <w:rFonts w:eastAsia="Times New Roman" w:cs="Times New Roman"/>
          <w:kern w:val="0"/>
          <w:vertAlign w:val="superscript"/>
          <w:lang w:eastAsia="ar-SA" w:bidi="ar-SA"/>
        </w:rPr>
        <w:t>3</w:t>
      </w:r>
      <w:r w:rsidR="00160F24" w:rsidRPr="00FA0E6D">
        <w:rPr>
          <w:rFonts w:eastAsia="Times New Roman" w:cs="Times New Roman"/>
          <w:kern w:val="0"/>
          <w:lang w:eastAsia="ar-SA" w:bidi="ar-SA"/>
        </w:rPr>
        <w:t xml:space="preserve"> – około</w:t>
      </w:r>
      <w:r w:rsidR="00160F24" w:rsidRPr="00FA0E6D">
        <w:rPr>
          <w:rFonts w:eastAsia="Times New Roman" w:cs="Times New Roman"/>
          <w:kern w:val="0"/>
          <w:lang w:eastAsia="ar-SA" w:bidi="ar-SA"/>
        </w:rPr>
        <w:br/>
      </w:r>
      <w:r w:rsidR="00160F24" w:rsidRPr="00FA0E6D">
        <w:rPr>
          <w:rFonts w:eastAsia="Times New Roman" w:cs="Times New Roman"/>
          <w:b/>
          <w:kern w:val="0"/>
          <w:lang w:eastAsia="ar-SA" w:bidi="ar-SA"/>
        </w:rPr>
        <w:t>1</w:t>
      </w:r>
      <w:r w:rsidR="00FA0E6D" w:rsidRPr="00FA0E6D">
        <w:rPr>
          <w:rFonts w:eastAsia="Times New Roman" w:cs="Times New Roman"/>
          <w:b/>
          <w:kern w:val="0"/>
          <w:lang w:eastAsia="ar-SA" w:bidi="ar-SA"/>
        </w:rPr>
        <w:t>2</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w:t>
      </w:r>
    </w:p>
    <w:p w:rsidR="00160F24" w:rsidRPr="00FA0E6D"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FA0E6D">
        <w:rPr>
          <w:rFonts w:eastAsia="Times New Roman" w:cs="Times New Roman"/>
          <w:kern w:val="0"/>
          <w:lang w:eastAsia="ar-SA" w:bidi="ar-SA"/>
        </w:rPr>
        <w:t>Planowana miesięczna ilość wywoz</w:t>
      </w:r>
      <w:r w:rsidR="00FA0E6D" w:rsidRPr="00FA0E6D">
        <w:rPr>
          <w:rFonts w:eastAsia="Times New Roman" w:cs="Times New Roman"/>
          <w:kern w:val="0"/>
          <w:lang w:eastAsia="ar-SA" w:bidi="ar-SA"/>
        </w:rPr>
        <w:t>u</w:t>
      </w:r>
      <w:r w:rsidRPr="00FA0E6D">
        <w:rPr>
          <w:rFonts w:eastAsia="Times New Roman" w:cs="Times New Roman"/>
          <w:kern w:val="0"/>
          <w:lang w:eastAsia="ar-SA" w:bidi="ar-SA"/>
        </w:rPr>
        <w:t xml:space="preserve"> odpadów komunalnych i segregowanych  </w:t>
      </w:r>
      <w:r w:rsidRPr="00FA0E6D">
        <w:rPr>
          <w:rFonts w:eastAsia="Times New Roman" w:cs="Times New Roman"/>
          <w:kern w:val="0"/>
          <w:lang w:eastAsia="ar-SA" w:bidi="ar-SA"/>
        </w:rPr>
        <w:br/>
        <w:t xml:space="preserve">lub </w:t>
      </w:r>
      <w:r w:rsidR="00FA0E6D" w:rsidRPr="00FA0E6D">
        <w:rPr>
          <w:rFonts w:eastAsia="Times New Roman" w:cs="Times New Roman"/>
          <w:kern w:val="0"/>
          <w:lang w:eastAsia="ar-SA" w:bidi="ar-SA"/>
        </w:rPr>
        <w:t>opróżnień</w:t>
      </w:r>
      <w:r w:rsidRPr="00FA0E6D">
        <w:rPr>
          <w:rFonts w:eastAsia="Times New Roman" w:cs="Times New Roman"/>
          <w:kern w:val="0"/>
          <w:lang w:eastAsia="ar-SA" w:bidi="ar-SA"/>
        </w:rPr>
        <w:t xml:space="preserve"> – wg potrzeb </w:t>
      </w:r>
      <w:r w:rsidR="00FA0E6D" w:rsidRPr="00FA0E6D">
        <w:rPr>
          <w:rFonts w:eastAsia="Times New Roman" w:cs="Times New Roman"/>
          <w:kern w:val="0"/>
          <w:lang w:eastAsia="ar-SA" w:bidi="ar-SA"/>
        </w:rPr>
        <w:t>Z</w:t>
      </w:r>
      <w:r w:rsidRPr="00FA0E6D">
        <w:rPr>
          <w:rFonts w:eastAsia="Times New Roman" w:cs="Times New Roman"/>
          <w:kern w:val="0"/>
          <w:lang w:eastAsia="ar-SA" w:bidi="ar-SA"/>
        </w:rPr>
        <w:t>amawiającego.</w:t>
      </w:r>
    </w:p>
    <w:p w:rsidR="00160F24" w:rsidRPr="00FA0E6D" w:rsidRDefault="00160F24" w:rsidP="00416E6E">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FA0E6D">
        <w:rPr>
          <w:rFonts w:eastAsia="Times New Roman" w:cs="Times New Roman"/>
          <w:kern w:val="0"/>
          <w:lang w:eastAsia="ar-SA" w:bidi="ar-SA"/>
        </w:rPr>
        <w:t xml:space="preserve">Wykonawca, którego oferta zostanie wybrana, </w:t>
      </w:r>
      <w:r w:rsidR="008F7B22" w:rsidRPr="00FA0E6D">
        <w:rPr>
          <w:rFonts w:eastAsia="Times New Roman" w:cs="Times New Roman"/>
          <w:kern w:val="0"/>
          <w:lang w:eastAsia="ar-SA" w:bidi="ar-SA"/>
        </w:rPr>
        <w:t>na własny koszt</w:t>
      </w:r>
      <w:r w:rsidR="008F7B22">
        <w:rPr>
          <w:rFonts w:eastAsia="Times New Roman" w:cs="Times New Roman"/>
          <w:kern w:val="0"/>
          <w:lang w:eastAsia="ar-SA" w:bidi="ar-SA"/>
        </w:rPr>
        <w:t>,</w:t>
      </w:r>
      <w:r w:rsidR="008F7B22" w:rsidRPr="00FA0E6D">
        <w:rPr>
          <w:rFonts w:eastAsia="Times New Roman" w:cs="Times New Roman"/>
          <w:kern w:val="0"/>
          <w:lang w:eastAsia="ar-SA" w:bidi="ar-SA"/>
        </w:rPr>
        <w:t xml:space="preserve"> </w:t>
      </w:r>
      <w:r w:rsidRPr="00FA0E6D">
        <w:rPr>
          <w:rFonts w:eastAsia="Times New Roman" w:cs="Times New Roman"/>
          <w:kern w:val="0"/>
          <w:lang w:eastAsia="ar-SA" w:bidi="ar-SA"/>
        </w:rPr>
        <w:t xml:space="preserve">podstawi w terminie </w:t>
      </w:r>
      <w:r w:rsidR="00416E6E">
        <w:rPr>
          <w:rFonts w:eastAsia="Times New Roman" w:cs="Times New Roman"/>
          <w:kern w:val="0"/>
          <w:lang w:eastAsia="ar-SA" w:bidi="ar-SA"/>
        </w:rPr>
        <w:br/>
      </w:r>
      <w:r w:rsidRPr="00FA0E6D">
        <w:rPr>
          <w:rFonts w:eastAsia="Times New Roman" w:cs="Times New Roman"/>
          <w:kern w:val="0"/>
          <w:lang w:eastAsia="ar-SA" w:bidi="ar-SA"/>
        </w:rPr>
        <w:t xml:space="preserve">i </w:t>
      </w:r>
      <w:r w:rsidR="00FA0E6D">
        <w:rPr>
          <w:rFonts w:eastAsia="Times New Roman" w:cs="Times New Roman"/>
          <w:kern w:val="0"/>
          <w:lang w:eastAsia="ar-SA" w:bidi="ar-SA"/>
        </w:rPr>
        <w:t xml:space="preserve">w </w:t>
      </w:r>
      <w:r w:rsidRPr="00FA0E6D">
        <w:rPr>
          <w:rFonts w:eastAsia="Times New Roman" w:cs="Times New Roman"/>
          <w:kern w:val="0"/>
          <w:lang w:eastAsia="ar-SA" w:bidi="ar-SA"/>
        </w:rPr>
        <w:t>miejscu wskazanym przez Zamawiającego własne kontenery zamykane na odpady zmieszane o pojemności 7 m</w:t>
      </w:r>
      <w:r w:rsidRPr="00FA0E6D">
        <w:rPr>
          <w:rFonts w:eastAsia="Times New Roman" w:cs="Times New Roman"/>
          <w:kern w:val="0"/>
          <w:vertAlign w:val="superscript"/>
          <w:lang w:eastAsia="ar-SA" w:bidi="ar-SA"/>
        </w:rPr>
        <w:t>3</w:t>
      </w:r>
      <w:r w:rsidRPr="00FA0E6D">
        <w:rPr>
          <w:rFonts w:eastAsia="Times New Roman" w:cs="Times New Roman"/>
          <w:kern w:val="0"/>
          <w:lang w:eastAsia="ar-SA" w:bidi="ar-SA"/>
        </w:rPr>
        <w:t xml:space="preserve"> </w:t>
      </w:r>
      <w:r w:rsidRPr="00FA0E6D">
        <w:rPr>
          <w:rFonts w:eastAsia="Times New Roman" w:cs="Times New Roman"/>
          <w:b/>
          <w:kern w:val="0"/>
          <w:lang w:eastAsia="ar-SA" w:bidi="ar-SA"/>
        </w:rPr>
        <w:t>w ilości 16 szt.,</w:t>
      </w:r>
      <w:r w:rsidRPr="00FA0E6D">
        <w:rPr>
          <w:rFonts w:eastAsia="Times New Roman" w:cs="Times New Roman"/>
          <w:kern w:val="0"/>
          <w:lang w:eastAsia="ar-SA" w:bidi="ar-SA"/>
        </w:rPr>
        <w:t xml:space="preserve"> własne </w:t>
      </w:r>
      <w:r w:rsidR="00FA0E6D" w:rsidRPr="00FA0E6D">
        <w:rPr>
          <w:rFonts w:eastAsia="Times New Roman" w:cs="Times New Roman"/>
          <w:kern w:val="0"/>
          <w:lang w:eastAsia="ar-SA" w:bidi="ar-SA"/>
        </w:rPr>
        <w:t xml:space="preserve">pojemniki </w:t>
      </w:r>
      <w:r w:rsidRPr="00FA0E6D">
        <w:rPr>
          <w:rFonts w:eastAsia="Times New Roman" w:cs="Times New Roman"/>
          <w:kern w:val="0"/>
          <w:lang w:eastAsia="ar-SA" w:bidi="ar-SA"/>
        </w:rPr>
        <w:t>do selektywnej zbiórki odpadów</w:t>
      </w:r>
      <w:r w:rsidR="00FA0E6D" w:rsidRPr="00FA0E6D">
        <w:rPr>
          <w:rFonts w:eastAsia="Times New Roman" w:cs="Times New Roman"/>
          <w:kern w:val="0"/>
          <w:lang w:eastAsia="ar-SA" w:bidi="ar-SA"/>
        </w:rPr>
        <w:t xml:space="preserve"> </w:t>
      </w:r>
      <w:r w:rsidRPr="00FA0E6D">
        <w:rPr>
          <w:rFonts w:eastAsia="Times New Roman" w:cs="Times New Roman"/>
          <w:kern w:val="0"/>
          <w:lang w:eastAsia="ar-SA" w:bidi="ar-SA"/>
        </w:rPr>
        <w:t>typu „Dzwon” o pojemności 1,5 m</w:t>
      </w:r>
      <w:r w:rsidRPr="00FA0E6D">
        <w:rPr>
          <w:rFonts w:eastAsia="Times New Roman" w:cs="Times New Roman"/>
          <w:kern w:val="0"/>
          <w:vertAlign w:val="superscript"/>
          <w:lang w:eastAsia="ar-SA" w:bidi="ar-SA"/>
        </w:rPr>
        <w:t>3</w:t>
      </w:r>
      <w:r w:rsidRPr="00FA0E6D">
        <w:rPr>
          <w:rFonts w:eastAsia="Times New Roman" w:cs="Times New Roman"/>
          <w:kern w:val="0"/>
          <w:lang w:eastAsia="ar-SA" w:bidi="ar-SA"/>
        </w:rPr>
        <w:t xml:space="preserve"> </w:t>
      </w:r>
      <w:r w:rsidRPr="00FA0E6D">
        <w:rPr>
          <w:rFonts w:eastAsia="Times New Roman" w:cs="Times New Roman"/>
          <w:b/>
          <w:kern w:val="0"/>
          <w:lang w:eastAsia="ar-SA" w:bidi="ar-SA"/>
        </w:rPr>
        <w:t>w ilości 12 szt.</w:t>
      </w:r>
      <w:r w:rsidRPr="00FA0E6D">
        <w:rPr>
          <w:rFonts w:eastAsia="Times New Roman" w:cs="Times New Roman"/>
          <w:kern w:val="0"/>
          <w:lang w:eastAsia="ar-SA" w:bidi="ar-SA"/>
        </w:rPr>
        <w:t xml:space="preserve"> (4 zestawy: tworzywa sztuczne, papier, szkło) oraz własne kontenery zamykane typu „Bóbr” (plastik – 1</w:t>
      </w:r>
      <w:r w:rsidR="00FA0E6D" w:rsidRPr="00FA0E6D">
        <w:rPr>
          <w:rFonts w:eastAsia="Times New Roman" w:cs="Times New Roman"/>
          <w:kern w:val="0"/>
          <w:lang w:eastAsia="ar-SA" w:bidi="ar-SA"/>
        </w:rPr>
        <w:t>3</w:t>
      </w:r>
      <w:r w:rsidRPr="00FA0E6D">
        <w:rPr>
          <w:rFonts w:eastAsia="Times New Roman" w:cs="Times New Roman"/>
          <w:kern w:val="0"/>
          <w:lang w:eastAsia="ar-SA" w:bidi="ar-SA"/>
        </w:rPr>
        <w:t xml:space="preserve">, </w:t>
      </w:r>
      <w:r w:rsidR="00FA0E6D" w:rsidRPr="00FA0E6D">
        <w:rPr>
          <w:rFonts w:eastAsia="Times New Roman" w:cs="Times New Roman"/>
          <w:kern w:val="0"/>
          <w:lang w:eastAsia="ar-SA" w:bidi="ar-SA"/>
        </w:rPr>
        <w:t xml:space="preserve">papier – 2, </w:t>
      </w:r>
      <w:r w:rsidR="00416E6E">
        <w:rPr>
          <w:rFonts w:eastAsia="Times New Roman" w:cs="Times New Roman"/>
          <w:kern w:val="0"/>
          <w:lang w:eastAsia="ar-SA" w:bidi="ar-SA"/>
        </w:rPr>
        <w:br/>
      </w:r>
      <w:r w:rsidRPr="00FA0E6D">
        <w:rPr>
          <w:rFonts w:eastAsia="Times New Roman" w:cs="Times New Roman"/>
          <w:kern w:val="0"/>
          <w:lang w:eastAsia="ar-SA" w:bidi="ar-SA"/>
        </w:rPr>
        <w:t xml:space="preserve">szkło – 1) o pojemności 1.100 l </w:t>
      </w:r>
      <w:r w:rsidRPr="00FA0E6D">
        <w:rPr>
          <w:rFonts w:eastAsia="Times New Roman" w:cs="Times New Roman"/>
          <w:b/>
          <w:kern w:val="0"/>
          <w:lang w:eastAsia="ar-SA" w:bidi="ar-SA"/>
        </w:rPr>
        <w:t>w ilości 1</w:t>
      </w:r>
      <w:r w:rsidR="00FA0E6D" w:rsidRPr="00FA0E6D">
        <w:rPr>
          <w:rFonts w:eastAsia="Times New Roman" w:cs="Times New Roman"/>
          <w:b/>
          <w:kern w:val="0"/>
          <w:lang w:eastAsia="ar-SA" w:bidi="ar-SA"/>
        </w:rPr>
        <w:t>6</w:t>
      </w:r>
      <w:r w:rsidRPr="00FA0E6D">
        <w:rPr>
          <w:rFonts w:eastAsia="Times New Roman" w:cs="Times New Roman"/>
          <w:b/>
          <w:kern w:val="0"/>
          <w:lang w:eastAsia="ar-SA" w:bidi="ar-SA"/>
        </w:rPr>
        <w:t xml:space="preserve"> szt</w:t>
      </w:r>
      <w:r w:rsidRPr="00FA0E6D">
        <w:rPr>
          <w:rFonts w:eastAsia="Times New Roman" w:cs="Times New Roman"/>
          <w:kern w:val="0"/>
          <w:lang w:eastAsia="ar-SA" w:bidi="ar-SA"/>
        </w:rPr>
        <w:t>.</w:t>
      </w:r>
    </w:p>
    <w:p w:rsidR="00160F24" w:rsidRPr="008F7B22"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8F7B22">
        <w:rPr>
          <w:rFonts w:eastAsia="Times New Roman" w:cs="Times New Roman"/>
          <w:kern w:val="0"/>
          <w:lang w:eastAsia="ar-SA" w:bidi="ar-SA"/>
        </w:rPr>
        <w:t xml:space="preserve">Zamawiający będzie zgłaszał Wykonawcy potrzebę odbioru odpadów komunalnych  </w:t>
      </w:r>
      <w:r w:rsidR="00416E6E">
        <w:rPr>
          <w:rFonts w:eastAsia="Times New Roman" w:cs="Times New Roman"/>
          <w:kern w:val="0"/>
          <w:lang w:eastAsia="ar-SA" w:bidi="ar-SA"/>
        </w:rPr>
        <w:br/>
      </w:r>
      <w:r w:rsidRPr="008F7B22">
        <w:rPr>
          <w:rFonts w:eastAsia="Times New Roman" w:cs="Times New Roman"/>
          <w:kern w:val="0"/>
          <w:lang w:eastAsia="ar-SA" w:bidi="ar-SA"/>
        </w:rPr>
        <w:t xml:space="preserve">ze wskazanego kontenera lub pojemnika – w formie pisemnej przesłanej faksem </w:t>
      </w:r>
      <w:r w:rsidRPr="008F7B22">
        <w:rPr>
          <w:rFonts w:eastAsia="Times New Roman" w:cs="Times New Roman"/>
          <w:kern w:val="0"/>
          <w:lang w:eastAsia="ar-SA" w:bidi="ar-SA"/>
        </w:rPr>
        <w:br/>
        <w:t>lub przez e-mail.</w:t>
      </w:r>
    </w:p>
    <w:p w:rsidR="00160F24" w:rsidRPr="008F7B22"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8F7B22">
        <w:rPr>
          <w:rFonts w:eastAsia="Times New Roman" w:cs="Times New Roman"/>
          <w:kern w:val="0"/>
          <w:lang w:eastAsia="ar-SA" w:bidi="ar-SA"/>
        </w:rPr>
        <w:t>Odbiór odpadów komunalnych odbywać się będzie najpóźniej w następnym dniu roboczym od dnia zgłoszenia w godzinach 6</w:t>
      </w:r>
      <w:r w:rsidR="008F7B22">
        <w:rPr>
          <w:rFonts w:eastAsia="Times New Roman" w:cs="Times New Roman"/>
          <w:kern w:val="0"/>
          <w:lang w:eastAsia="ar-SA" w:bidi="ar-SA"/>
        </w:rPr>
        <w:t>:</w:t>
      </w:r>
      <w:r w:rsidRPr="008F7B22">
        <w:rPr>
          <w:rFonts w:eastAsia="Times New Roman" w:cs="Times New Roman"/>
          <w:kern w:val="0"/>
          <w:lang w:eastAsia="ar-SA" w:bidi="ar-SA"/>
        </w:rPr>
        <w:t xml:space="preserve">00 </w:t>
      </w:r>
      <w:r w:rsidR="008F7B22">
        <w:rPr>
          <w:rFonts w:eastAsia="Times New Roman" w:cs="Times New Roman"/>
          <w:kern w:val="0"/>
          <w:lang w:eastAsia="ar-SA" w:bidi="ar-SA"/>
        </w:rPr>
        <w:t>–</w:t>
      </w:r>
      <w:r w:rsidRPr="008F7B22">
        <w:rPr>
          <w:rFonts w:eastAsia="Times New Roman" w:cs="Times New Roman"/>
          <w:kern w:val="0"/>
          <w:lang w:eastAsia="ar-SA" w:bidi="ar-SA"/>
        </w:rPr>
        <w:t xml:space="preserve"> 14</w:t>
      </w:r>
      <w:r w:rsidR="008F7B22">
        <w:rPr>
          <w:rFonts w:eastAsia="Times New Roman" w:cs="Times New Roman"/>
          <w:kern w:val="0"/>
          <w:lang w:eastAsia="ar-SA" w:bidi="ar-SA"/>
        </w:rPr>
        <w:t>:</w:t>
      </w:r>
      <w:r w:rsidRPr="008F7B22">
        <w:rPr>
          <w:rFonts w:eastAsia="Times New Roman" w:cs="Times New Roman"/>
          <w:kern w:val="0"/>
          <w:lang w:eastAsia="ar-SA" w:bidi="ar-SA"/>
        </w:rPr>
        <w:t>00</w:t>
      </w:r>
      <w:r w:rsidR="008F7B22" w:rsidRPr="008F7B22">
        <w:rPr>
          <w:rFonts w:eastAsia="Times New Roman" w:cs="Times New Roman"/>
          <w:kern w:val="0"/>
          <w:lang w:eastAsia="ar-SA" w:bidi="ar-SA"/>
        </w:rPr>
        <w:t>, a w szczególnych przypadkach do 3 dni roboczych od dnia zgłoszenia, po uzyskaniu zgody Zamawiającego.</w:t>
      </w:r>
    </w:p>
    <w:p w:rsidR="00160F24" w:rsidRPr="007C45EE"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Każdorazowo odbiór odpadów potwierdzać będzie pracownik </w:t>
      </w:r>
      <w:r w:rsidR="001802B2">
        <w:rPr>
          <w:rFonts w:eastAsia="Times New Roman" w:cs="Times New Roman"/>
          <w:kern w:val="0"/>
          <w:lang w:eastAsia="ar-SA" w:bidi="ar-SA"/>
        </w:rPr>
        <w:t>Zamawiającego</w:t>
      </w:r>
      <w:r w:rsidRPr="007C45EE">
        <w:rPr>
          <w:rFonts w:eastAsia="Times New Roman" w:cs="Times New Roman"/>
          <w:kern w:val="0"/>
          <w:lang w:eastAsia="ar-SA" w:bidi="ar-SA"/>
        </w:rPr>
        <w:t xml:space="preserve"> na </w:t>
      </w:r>
      <w:r w:rsidR="008F7B22" w:rsidRPr="007C45EE">
        <w:rPr>
          <w:rFonts w:eastAsia="Times New Roman" w:cs="Times New Roman"/>
          <w:i/>
          <w:kern w:val="0"/>
          <w:lang w:eastAsia="ar-SA" w:bidi="ar-SA"/>
        </w:rPr>
        <w:t>P</w:t>
      </w:r>
      <w:r w:rsidRPr="007C45EE">
        <w:rPr>
          <w:rFonts w:eastAsia="Times New Roman" w:cs="Times New Roman"/>
          <w:i/>
          <w:kern w:val="0"/>
          <w:lang w:eastAsia="ar-SA" w:bidi="ar-SA"/>
        </w:rPr>
        <w:t>rotokole odbioru</w:t>
      </w:r>
      <w:r w:rsidR="008F7B22" w:rsidRPr="007C45EE">
        <w:rPr>
          <w:rFonts w:eastAsia="Times New Roman" w:cs="Times New Roman"/>
          <w:i/>
          <w:kern w:val="0"/>
          <w:lang w:eastAsia="ar-SA" w:bidi="ar-SA"/>
        </w:rPr>
        <w:t>/</w:t>
      </w:r>
      <w:r w:rsidRPr="007C45EE">
        <w:rPr>
          <w:rFonts w:eastAsia="Times New Roman" w:cs="Times New Roman"/>
          <w:i/>
          <w:kern w:val="0"/>
          <w:lang w:eastAsia="ar-SA" w:bidi="ar-SA"/>
        </w:rPr>
        <w:t>wykonania usługi</w:t>
      </w:r>
      <w:r w:rsidRPr="007C45EE">
        <w:rPr>
          <w:rFonts w:eastAsia="Times New Roman" w:cs="Times New Roman"/>
          <w:kern w:val="0"/>
          <w:lang w:eastAsia="ar-SA" w:bidi="ar-SA"/>
        </w:rPr>
        <w:t xml:space="preserve"> – załącznik n</w:t>
      </w:r>
      <w:r w:rsidR="008F7B22" w:rsidRPr="007C45EE">
        <w:rPr>
          <w:rFonts w:eastAsia="Times New Roman" w:cs="Times New Roman"/>
          <w:kern w:val="0"/>
          <w:lang w:eastAsia="ar-SA" w:bidi="ar-SA"/>
        </w:rPr>
        <w:t>r</w:t>
      </w:r>
      <w:r w:rsidRPr="007C45EE">
        <w:rPr>
          <w:rFonts w:eastAsia="Times New Roman" w:cs="Times New Roman"/>
          <w:kern w:val="0"/>
          <w:lang w:eastAsia="ar-SA" w:bidi="ar-SA"/>
        </w:rPr>
        <w:t xml:space="preserve"> 3</w:t>
      </w:r>
      <w:r w:rsidR="008F7B22" w:rsidRPr="007C45EE">
        <w:rPr>
          <w:rFonts w:eastAsia="Times New Roman" w:cs="Times New Roman"/>
          <w:kern w:val="0"/>
          <w:lang w:eastAsia="ar-SA" w:bidi="ar-SA"/>
        </w:rPr>
        <w:t xml:space="preserve"> do umowy</w:t>
      </w:r>
      <w:r w:rsidRPr="007C45EE">
        <w:rPr>
          <w:rFonts w:eastAsia="Times New Roman" w:cs="Times New Roman"/>
          <w:kern w:val="0"/>
          <w:lang w:eastAsia="ar-SA" w:bidi="ar-SA"/>
        </w:rPr>
        <w:t>.</w:t>
      </w:r>
    </w:p>
    <w:p w:rsidR="00160F24" w:rsidRPr="007C45EE" w:rsidRDefault="00160F24" w:rsidP="00416E6E">
      <w:pPr>
        <w:widowControl/>
        <w:numPr>
          <w:ilvl w:val="0"/>
          <w:numId w:val="13"/>
        </w:numPr>
        <w:tabs>
          <w:tab w:val="clear" w:pos="786"/>
        </w:tabs>
        <w:autoSpaceDN/>
        <w:ind w:left="284" w:hanging="426"/>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Wszystkie kontenery </w:t>
      </w:r>
      <w:r w:rsidR="001802B2">
        <w:rPr>
          <w:rFonts w:eastAsia="Times New Roman" w:cs="Times New Roman"/>
          <w:kern w:val="0"/>
          <w:lang w:eastAsia="ar-SA" w:bidi="ar-SA"/>
        </w:rPr>
        <w:t xml:space="preserve">i pojemniki </w:t>
      </w:r>
      <w:r w:rsidR="007C45EE" w:rsidRPr="007C45EE">
        <w:rPr>
          <w:rFonts w:eastAsia="Times New Roman" w:cs="Times New Roman"/>
          <w:kern w:val="0"/>
          <w:lang w:eastAsia="ar-SA" w:bidi="ar-SA"/>
        </w:rPr>
        <w:t xml:space="preserve">są </w:t>
      </w:r>
      <w:r w:rsidRPr="007C45EE">
        <w:rPr>
          <w:rFonts w:eastAsia="Times New Roman" w:cs="Times New Roman"/>
          <w:kern w:val="0"/>
          <w:lang w:eastAsia="ar-SA" w:bidi="ar-SA"/>
        </w:rPr>
        <w:t xml:space="preserve">podstawiane, wymieniane i opróżniane na </w:t>
      </w:r>
      <w:r w:rsidR="007C45EE" w:rsidRPr="007C45EE">
        <w:rPr>
          <w:rFonts w:eastAsia="Times New Roman" w:cs="Times New Roman"/>
          <w:kern w:val="0"/>
          <w:lang w:eastAsia="ar-SA" w:bidi="ar-SA"/>
        </w:rPr>
        <w:t xml:space="preserve">koszt </w:t>
      </w:r>
      <w:r w:rsidRPr="007C45EE">
        <w:rPr>
          <w:rFonts w:eastAsia="Times New Roman" w:cs="Times New Roman"/>
          <w:kern w:val="0"/>
          <w:lang w:eastAsia="ar-SA" w:bidi="ar-SA"/>
        </w:rPr>
        <w:t>własny   Wykonawcy.</w:t>
      </w:r>
    </w:p>
    <w:p w:rsidR="00160F24" w:rsidRPr="007C45EE" w:rsidRDefault="007C45EE" w:rsidP="00A95F90">
      <w:pPr>
        <w:widowControl/>
        <w:numPr>
          <w:ilvl w:val="0"/>
          <w:numId w:val="13"/>
        </w:numPr>
        <w:tabs>
          <w:tab w:val="clear" w:pos="786"/>
        </w:tabs>
        <w:autoSpaceDN/>
        <w:ind w:left="284" w:hanging="426"/>
        <w:jc w:val="both"/>
        <w:textAlignment w:val="auto"/>
        <w:rPr>
          <w:rFonts w:eastAsia="Times New Roman" w:cs="Times New Roman"/>
          <w:kern w:val="0"/>
          <w:lang w:eastAsia="ar-SA" w:bidi="ar-SA"/>
        </w:rPr>
      </w:pPr>
      <w:r w:rsidRPr="007C45EE">
        <w:rPr>
          <w:rFonts w:eastAsia="Times New Roman" w:cs="Times New Roman"/>
          <w:kern w:val="0"/>
          <w:lang w:eastAsia="ar-SA" w:bidi="ar-SA"/>
        </w:rPr>
        <w:lastRenderedPageBreak/>
        <w:t xml:space="preserve">Zamawiający </w:t>
      </w:r>
      <w:r w:rsidR="00160F24" w:rsidRPr="007C45EE">
        <w:rPr>
          <w:rFonts w:eastAsia="Times New Roman" w:cs="Times New Roman"/>
          <w:kern w:val="0"/>
          <w:lang w:eastAsia="ar-SA" w:bidi="ar-SA"/>
        </w:rPr>
        <w:t>wymaga aby wszystkie kontenery 7 m</w:t>
      </w:r>
      <w:r w:rsidR="00160F24" w:rsidRPr="007C45EE">
        <w:rPr>
          <w:rFonts w:eastAsia="Times New Roman" w:cs="Times New Roman"/>
          <w:kern w:val="0"/>
          <w:vertAlign w:val="superscript"/>
          <w:lang w:eastAsia="ar-SA" w:bidi="ar-SA"/>
        </w:rPr>
        <w:t>3</w:t>
      </w:r>
      <w:r w:rsidR="00160F24" w:rsidRPr="007C45EE">
        <w:rPr>
          <w:rFonts w:eastAsia="Times New Roman" w:cs="Times New Roman"/>
          <w:kern w:val="0"/>
          <w:lang w:eastAsia="ar-SA" w:bidi="ar-SA"/>
        </w:rPr>
        <w:t xml:space="preserve"> były oznakowane logo firmy Wykonawcy, a kontenery do zbiórki odpadów segregowanych typu „Bóbr” </w:t>
      </w:r>
      <w:r w:rsidR="00160F24" w:rsidRPr="007C45EE">
        <w:rPr>
          <w:rFonts w:eastAsia="Times New Roman" w:cs="Times New Roman"/>
          <w:kern w:val="0"/>
          <w:lang w:eastAsia="ar-SA" w:bidi="ar-SA"/>
        </w:rPr>
        <w:br/>
        <w:t xml:space="preserve">i „Dzwon” oznakowane </w:t>
      </w:r>
      <w:r w:rsidRPr="007C45EE">
        <w:rPr>
          <w:rFonts w:eastAsia="Times New Roman" w:cs="Times New Roman"/>
          <w:kern w:val="0"/>
          <w:lang w:eastAsia="ar-SA" w:bidi="ar-SA"/>
        </w:rPr>
        <w:t xml:space="preserve">logo firmy i </w:t>
      </w:r>
      <w:r w:rsidR="00160F24" w:rsidRPr="007C45EE">
        <w:rPr>
          <w:rFonts w:eastAsia="Times New Roman" w:cs="Times New Roman"/>
          <w:kern w:val="0"/>
          <w:lang w:eastAsia="ar-SA" w:bidi="ar-SA"/>
        </w:rPr>
        <w:t xml:space="preserve">dodatkowo (opisane) rodzajem odpadu dla jakiego </w:t>
      </w:r>
      <w:r w:rsidR="00416E6E">
        <w:rPr>
          <w:rFonts w:eastAsia="Times New Roman" w:cs="Times New Roman"/>
          <w:kern w:val="0"/>
          <w:lang w:eastAsia="ar-SA" w:bidi="ar-SA"/>
        </w:rPr>
        <w:br/>
      </w:r>
      <w:r w:rsidR="00160F24" w:rsidRPr="007C45EE">
        <w:rPr>
          <w:rFonts w:eastAsia="Times New Roman" w:cs="Times New Roman"/>
          <w:kern w:val="0"/>
          <w:lang w:eastAsia="ar-SA" w:bidi="ar-SA"/>
        </w:rPr>
        <w:t>są przeznaczone – w tym również kolorami: tworzywa sztuczne – żółty, szkło – zielony, papier – niebieski.</w:t>
      </w:r>
    </w:p>
    <w:p w:rsidR="00160F24" w:rsidRPr="007C45EE" w:rsidRDefault="00416E6E"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Zamawiający wymaga</w:t>
      </w:r>
      <w:r w:rsidR="00160F24" w:rsidRPr="007C45EE">
        <w:rPr>
          <w:rFonts w:eastAsia="Times New Roman" w:cs="Times New Roman"/>
          <w:kern w:val="0"/>
          <w:lang w:eastAsia="ar-SA" w:bidi="ar-SA"/>
        </w:rPr>
        <w:t xml:space="preserve"> aby wszystkie kontenery i pojemniki były czyste  </w:t>
      </w:r>
      <w:r w:rsidR="00160F24" w:rsidRPr="007C45EE">
        <w:rPr>
          <w:rFonts w:eastAsia="Times New Roman" w:cs="Times New Roman"/>
          <w:kern w:val="0"/>
          <w:lang w:eastAsia="ar-SA" w:bidi="ar-SA"/>
        </w:rPr>
        <w:br/>
        <w:t>i sprawne technicznie.</w:t>
      </w:r>
    </w:p>
    <w:p w:rsidR="00160F24" w:rsidRPr="00FA3CFF" w:rsidRDefault="00160F24" w:rsidP="00416E6E">
      <w:pPr>
        <w:widowControl/>
        <w:numPr>
          <w:ilvl w:val="0"/>
          <w:numId w:val="13"/>
        </w:numPr>
        <w:tabs>
          <w:tab w:val="clear" w:pos="786"/>
        </w:tabs>
        <w:autoSpaceDN/>
        <w:ind w:left="283" w:hanging="425"/>
        <w:jc w:val="both"/>
        <w:textAlignment w:val="auto"/>
        <w:rPr>
          <w:rFonts w:eastAsia="Times New Roman" w:cs="Times New Roman"/>
          <w:color w:val="C00000"/>
          <w:kern w:val="0"/>
          <w:lang w:eastAsia="ar-SA" w:bidi="ar-SA"/>
        </w:rPr>
      </w:pPr>
      <w:r w:rsidRPr="007C45EE">
        <w:rPr>
          <w:rFonts w:eastAsia="Times New Roman" w:cs="Times New Roman"/>
          <w:kern w:val="0"/>
          <w:lang w:eastAsia="ar-SA" w:bidi="ar-SA"/>
        </w:rPr>
        <w:t xml:space="preserve">Wykonawca będzie świadczyć usługi własnym transportem;  </w:t>
      </w:r>
    </w:p>
    <w:p w:rsidR="00160F24"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W przypadku składowania odpadów na wysypisku Wykonawca usługę tę opłacać </w:t>
      </w:r>
      <w:r w:rsidR="00E1332D" w:rsidRPr="007C45EE">
        <w:rPr>
          <w:rFonts w:eastAsia="Times New Roman" w:cs="Times New Roman"/>
          <w:kern w:val="0"/>
          <w:lang w:eastAsia="ar-SA" w:bidi="ar-SA"/>
        </w:rPr>
        <w:t>będzie</w:t>
      </w:r>
      <w:r w:rsidR="00416E6E">
        <w:rPr>
          <w:rFonts w:eastAsia="Times New Roman" w:cs="Times New Roman"/>
          <w:kern w:val="0"/>
          <w:lang w:eastAsia="ar-SA" w:bidi="ar-SA"/>
        </w:rPr>
        <w:br/>
      </w:r>
      <w:r w:rsidRPr="007C45EE">
        <w:rPr>
          <w:rFonts w:eastAsia="Times New Roman" w:cs="Times New Roman"/>
          <w:kern w:val="0"/>
          <w:lang w:eastAsia="ar-SA" w:bidi="ar-SA"/>
        </w:rPr>
        <w:t>z własnych środków finansowych.</w:t>
      </w:r>
    </w:p>
    <w:p w:rsidR="0025783B" w:rsidRPr="0025783B" w:rsidRDefault="0025783B" w:rsidP="00126D7B">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25783B">
        <w:rPr>
          <w:rFonts w:eastAsia="Times New Roman" w:cs="Times New Roman"/>
          <w:kern w:val="0"/>
          <w:lang w:eastAsia="ar-SA" w:bidi="ar-SA"/>
        </w:rPr>
        <w:t xml:space="preserve">Wykonawca do każdej wystawionej faktury załączy zestawienie/potwierdzenie wywozów odpadów, zrealizowanych w danym miesiącu z uwzględnieniem: rodzaju odpadu i typu kontenera/ pojemnika oraz wagi wywiezionych odpadów, a w przypadku odpadów podlegających ewidencji, niezwłocznie potwierdzi ich wywóz na Karcie  Przekazania Odpadów w Bazie Danych Odpadowych (BDO). </w:t>
      </w:r>
    </w:p>
    <w:p w:rsidR="00160F24" w:rsidRPr="007C45EE"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Zamawiający zastrzega sobie możliwość zmiany proporcji ilości kontenerów </w:t>
      </w:r>
      <w:r w:rsidRPr="007C45EE">
        <w:rPr>
          <w:rFonts w:eastAsia="Times New Roman" w:cs="Times New Roman"/>
          <w:kern w:val="0"/>
          <w:lang w:eastAsia="ar-SA" w:bidi="ar-SA"/>
        </w:rPr>
        <w:br/>
      </w:r>
      <w:r w:rsidR="007C45EE">
        <w:rPr>
          <w:rFonts w:eastAsia="Times New Roman" w:cs="Times New Roman"/>
          <w:kern w:val="0"/>
          <w:lang w:eastAsia="ar-SA" w:bidi="ar-SA"/>
        </w:rPr>
        <w:t xml:space="preserve">na odpady komunalne zmieszane </w:t>
      </w:r>
      <w:r w:rsidRPr="007C45EE">
        <w:rPr>
          <w:rFonts w:eastAsia="Times New Roman" w:cs="Times New Roman"/>
          <w:kern w:val="0"/>
          <w:lang w:eastAsia="ar-SA" w:bidi="ar-SA"/>
        </w:rPr>
        <w:t xml:space="preserve">do </w:t>
      </w:r>
      <w:r w:rsidR="007C45EE">
        <w:rPr>
          <w:rFonts w:eastAsia="Times New Roman" w:cs="Times New Roman"/>
          <w:kern w:val="0"/>
          <w:lang w:eastAsia="ar-SA" w:bidi="ar-SA"/>
        </w:rPr>
        <w:t xml:space="preserve">ilości </w:t>
      </w:r>
      <w:r w:rsidRPr="007C45EE">
        <w:rPr>
          <w:rFonts w:eastAsia="Times New Roman" w:cs="Times New Roman"/>
          <w:kern w:val="0"/>
          <w:lang w:eastAsia="ar-SA" w:bidi="ar-SA"/>
        </w:rPr>
        <w:t xml:space="preserve">pojemników </w:t>
      </w:r>
      <w:r w:rsidR="00C51C9D">
        <w:rPr>
          <w:rFonts w:eastAsia="Times New Roman" w:cs="Times New Roman"/>
          <w:kern w:val="0"/>
          <w:lang w:eastAsia="ar-SA" w:bidi="ar-SA"/>
        </w:rPr>
        <w:t xml:space="preserve">na odpady segregowane i inne, </w:t>
      </w:r>
      <w:r w:rsidR="00416E6E">
        <w:rPr>
          <w:rFonts w:eastAsia="Times New Roman" w:cs="Times New Roman"/>
          <w:kern w:val="0"/>
          <w:lang w:eastAsia="ar-SA" w:bidi="ar-SA"/>
        </w:rPr>
        <w:br/>
      </w:r>
      <w:r w:rsidRPr="007C45EE">
        <w:rPr>
          <w:rFonts w:eastAsia="Times New Roman" w:cs="Times New Roman"/>
          <w:kern w:val="0"/>
          <w:lang w:eastAsia="ar-SA" w:bidi="ar-SA"/>
        </w:rPr>
        <w:t>w granicach wartości brutto zamówienia określonej w umowie  oraz zakresu segregacji zgłoszonej w umowie.</w:t>
      </w:r>
    </w:p>
    <w:p w:rsidR="00160F24" w:rsidRPr="00C51C9D"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C51C9D">
        <w:rPr>
          <w:rFonts w:eastAsia="Times New Roman" w:cs="Times New Roman"/>
          <w:kern w:val="0"/>
          <w:lang w:eastAsia="ar-SA" w:bidi="ar-SA"/>
        </w:rPr>
        <w:t xml:space="preserve">Zamawiający zastrzega sobie możliwość rozszerzenia przedmiotu umowy o odbiór innych rodzajów odpadów niż wymienione w </w:t>
      </w:r>
      <w:r w:rsidR="00C51C9D">
        <w:rPr>
          <w:rFonts w:eastAsia="Times New Roman" w:cs="Times New Roman"/>
          <w:kern w:val="0"/>
          <w:lang w:eastAsia="ar-SA" w:bidi="ar-SA"/>
        </w:rPr>
        <w:t>O</w:t>
      </w:r>
      <w:r w:rsidRPr="00C51C9D">
        <w:rPr>
          <w:rFonts w:eastAsia="Times New Roman" w:cs="Times New Roman"/>
          <w:i/>
          <w:kern w:val="0"/>
          <w:lang w:eastAsia="ar-SA" w:bidi="ar-SA"/>
        </w:rPr>
        <w:t>pisie przedmiotu zamówienia</w:t>
      </w:r>
      <w:r w:rsidRPr="00C51C9D">
        <w:rPr>
          <w:rFonts w:eastAsia="Times New Roman" w:cs="Times New Roman"/>
          <w:kern w:val="0"/>
          <w:lang w:eastAsia="ar-SA" w:bidi="ar-SA"/>
        </w:rPr>
        <w:t xml:space="preserve">, </w:t>
      </w:r>
      <w:r w:rsidRPr="00C51C9D">
        <w:rPr>
          <w:rFonts w:eastAsia="Times New Roman" w:cs="Times New Roman"/>
          <w:kern w:val="0"/>
          <w:lang w:eastAsia="ar-SA" w:bidi="ar-SA"/>
        </w:rPr>
        <w:br/>
        <w:t xml:space="preserve">w zakresie zgodnym z zezwoleniami jakie posiada </w:t>
      </w:r>
      <w:r w:rsidR="00C51C9D">
        <w:rPr>
          <w:rFonts w:eastAsia="Times New Roman" w:cs="Times New Roman"/>
          <w:kern w:val="0"/>
          <w:lang w:eastAsia="ar-SA" w:bidi="ar-SA"/>
        </w:rPr>
        <w:t>W</w:t>
      </w:r>
      <w:r w:rsidRPr="00C51C9D">
        <w:rPr>
          <w:rFonts w:eastAsia="Times New Roman" w:cs="Times New Roman"/>
          <w:kern w:val="0"/>
          <w:lang w:eastAsia="ar-SA" w:bidi="ar-SA"/>
        </w:rPr>
        <w:t>ykonawca – w ramach łącznego wynagrodzenia Wykonawcy z tytułu realizacji niniejszej umowy, według bieżącego cennika Wykonawcy (np. gabaryty, kwaterunek, gruz, zużyta odzież, wykładziny, itp.).</w:t>
      </w:r>
    </w:p>
    <w:p w:rsidR="00160F24" w:rsidRPr="00C51C9D" w:rsidRDefault="00160F24" w:rsidP="0010744F">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C51C9D">
        <w:rPr>
          <w:rFonts w:eastAsia="Times New Roman" w:cs="Times New Roman"/>
          <w:kern w:val="0"/>
          <w:lang w:eastAsia="ar-SA" w:bidi="ar-SA"/>
        </w:rPr>
        <w:t>Zamawiający zastrzega sobie prawo jednostronnego wydłużenia okresu realizacji umowy do 60 dni po terminie określonym w umowie, w ramach określonych na ten cel środków finansowych i żądania zawarcia w tym zakresie aneksu do umowy.</w:t>
      </w:r>
    </w:p>
    <w:p w:rsidR="00160F24" w:rsidRPr="00857B00" w:rsidRDefault="00857B00" w:rsidP="00857B00">
      <w:pPr>
        <w:widowControl/>
        <w:numPr>
          <w:ilvl w:val="0"/>
          <w:numId w:val="13"/>
        </w:numPr>
        <w:tabs>
          <w:tab w:val="clear" w:pos="786"/>
        </w:tabs>
        <w:autoSpaceDN/>
        <w:ind w:left="284" w:hanging="426"/>
        <w:jc w:val="both"/>
        <w:textAlignment w:val="auto"/>
        <w:rPr>
          <w:rFonts w:eastAsia="Times New Roman" w:cs="Times New Roman"/>
          <w:color w:val="C00000"/>
          <w:kern w:val="0"/>
          <w:lang w:eastAsia="ar-SA" w:bidi="ar-SA"/>
        </w:rPr>
      </w:pPr>
      <w:r w:rsidRPr="00857B00">
        <w:rPr>
          <w:rFonts w:eastAsia="Times New Roman" w:cs="Times New Roman"/>
          <w:kern w:val="0"/>
          <w:lang w:eastAsia="ar-SA" w:bidi="ar-SA"/>
        </w:rPr>
        <w:t xml:space="preserve">Płatność za wykonaną usługę regulowana będzie jeden raz w miesiącu, przelewem </w:t>
      </w:r>
      <w:r w:rsidRPr="00857B00">
        <w:rPr>
          <w:rFonts w:eastAsia="Times New Roman" w:cs="Times New Roman"/>
          <w:kern w:val="0"/>
          <w:lang w:eastAsia="ar-SA" w:bidi="ar-SA"/>
        </w:rPr>
        <w:br/>
        <w:t xml:space="preserve">na rachunek bankowy Wykonawcy w terminie 30 dni od daty doręczenia prawidłowo wystawionej faktury VAT, wystawionej w oparciu o odbiory i opróżnienia potwierdzone przez Zamawiającego w </w:t>
      </w:r>
      <w:r w:rsidRPr="00857B00">
        <w:rPr>
          <w:rFonts w:eastAsia="Times New Roman" w:cs="Times New Roman"/>
          <w:i/>
          <w:kern w:val="0"/>
          <w:lang w:eastAsia="ar-SA" w:bidi="ar-SA"/>
        </w:rPr>
        <w:t>Protokołach odbioru/wykonania usługi</w:t>
      </w:r>
      <w:r w:rsidRPr="00857B00">
        <w:rPr>
          <w:rFonts w:eastAsia="Times New Roman" w:cs="Times New Roman"/>
          <w:kern w:val="0"/>
          <w:lang w:eastAsia="ar-SA" w:bidi="ar-SA"/>
        </w:rPr>
        <w:t xml:space="preserve">.  </w:t>
      </w:r>
    </w:p>
    <w:p w:rsidR="00857B00" w:rsidRDefault="00857B00" w:rsidP="00160F24">
      <w:pPr>
        <w:widowControl/>
        <w:autoSpaceDN/>
        <w:spacing w:line="276" w:lineRule="auto"/>
        <w:textAlignment w:val="auto"/>
        <w:rPr>
          <w:bCs/>
          <w:sz w:val="26"/>
          <w:szCs w:val="26"/>
        </w:rPr>
      </w:pPr>
    </w:p>
    <w:p w:rsidR="00160F24" w:rsidRPr="00857B00" w:rsidRDefault="00160F24" w:rsidP="00160F24">
      <w:pPr>
        <w:widowControl/>
        <w:autoSpaceDN/>
        <w:spacing w:line="276" w:lineRule="auto"/>
        <w:textAlignment w:val="auto"/>
        <w:rPr>
          <w:b/>
          <w:bCs/>
          <w:sz w:val="26"/>
          <w:szCs w:val="26"/>
        </w:rPr>
      </w:pPr>
      <w:r w:rsidRPr="00857B00">
        <w:rPr>
          <w:b/>
          <w:bCs/>
          <w:sz w:val="26"/>
          <w:szCs w:val="26"/>
        </w:rPr>
        <w:t>CZĘŚĆ II</w:t>
      </w:r>
    </w:p>
    <w:p w:rsidR="00160F24" w:rsidRPr="00C51C9D" w:rsidRDefault="00160F24"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C51C9D">
        <w:rPr>
          <w:rFonts w:eastAsia="Times New Roman" w:cs="Times New Roman"/>
          <w:kern w:val="0"/>
          <w:lang w:eastAsia="ar-SA" w:bidi="ar-SA"/>
        </w:rPr>
        <w:t xml:space="preserve">Przedmiotem zamówienia jest odbiór odpadów komunalnych, segregowanych </w:t>
      </w:r>
      <w:r w:rsidR="00C51C9D">
        <w:rPr>
          <w:rFonts w:eastAsia="Times New Roman" w:cs="Times New Roman"/>
          <w:kern w:val="0"/>
          <w:lang w:eastAsia="ar-SA" w:bidi="ar-SA"/>
        </w:rPr>
        <w:br/>
      </w:r>
      <w:r w:rsidRPr="00C51C9D">
        <w:rPr>
          <w:rFonts w:eastAsia="Times New Roman" w:cs="Times New Roman"/>
          <w:kern w:val="0"/>
          <w:lang w:eastAsia="ar-SA" w:bidi="ar-SA"/>
        </w:rPr>
        <w:t xml:space="preserve">i innych z terenu </w:t>
      </w:r>
      <w:r w:rsidR="00C51C9D" w:rsidRPr="00C51C9D">
        <w:rPr>
          <w:rFonts w:eastAsia="Times New Roman" w:cs="Times New Roman"/>
          <w:kern w:val="0"/>
          <w:lang w:eastAsia="ar-SA" w:bidi="ar-SA"/>
        </w:rPr>
        <w:t xml:space="preserve">Zakładu Kynologii Policyjnej </w:t>
      </w:r>
      <w:r w:rsidRPr="00C51C9D">
        <w:rPr>
          <w:rFonts w:eastAsia="Times New Roman" w:cs="Times New Roman"/>
          <w:kern w:val="0"/>
          <w:lang w:eastAsia="ar-SA" w:bidi="ar-SA"/>
        </w:rPr>
        <w:t xml:space="preserve">Centrum Szkolenia Policji z siedzibą </w:t>
      </w:r>
      <w:r w:rsidR="00C51C9D">
        <w:rPr>
          <w:rFonts w:eastAsia="Times New Roman" w:cs="Times New Roman"/>
          <w:kern w:val="0"/>
          <w:lang w:eastAsia="ar-SA" w:bidi="ar-SA"/>
        </w:rPr>
        <w:br/>
      </w:r>
      <w:r w:rsidRPr="00C51C9D">
        <w:rPr>
          <w:rFonts w:eastAsia="Times New Roman" w:cs="Times New Roman"/>
          <w:kern w:val="0"/>
          <w:lang w:eastAsia="ar-SA" w:bidi="ar-SA"/>
        </w:rPr>
        <w:t>w Sułkowicach przy ul. Ogrodowej 39, 05-650 Chynów.</w:t>
      </w:r>
    </w:p>
    <w:p w:rsidR="00160F24" w:rsidRPr="00C51C9D" w:rsidRDefault="00160F24"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C51C9D">
        <w:rPr>
          <w:rFonts w:eastAsia="Times New Roman" w:cs="Times New Roman"/>
          <w:kern w:val="0"/>
          <w:lang w:eastAsia="ar-SA" w:bidi="ar-SA"/>
        </w:rPr>
        <w:t>Kod CPV: 90511000-2.</w:t>
      </w:r>
    </w:p>
    <w:p w:rsidR="00C51C9D" w:rsidRPr="00E66646" w:rsidRDefault="00C51C9D" w:rsidP="00416E6E">
      <w:pPr>
        <w:widowControl/>
        <w:numPr>
          <w:ilvl w:val="0"/>
          <w:numId w:val="14"/>
        </w:numPr>
        <w:tabs>
          <w:tab w:val="clear" w:pos="786"/>
        </w:tabs>
        <w:autoSpaceDN/>
        <w:ind w:left="284" w:hanging="284"/>
        <w:jc w:val="both"/>
        <w:textAlignment w:val="auto"/>
        <w:rPr>
          <w:rFonts w:eastAsia="Times New Roman" w:cs="Times New Roman"/>
          <w:b/>
          <w:kern w:val="0"/>
          <w:lang w:eastAsia="ar-SA" w:bidi="ar-SA"/>
        </w:rPr>
      </w:pPr>
      <w:r w:rsidRPr="00E66646">
        <w:rPr>
          <w:rFonts w:eastAsia="Times New Roman" w:cs="Times New Roman"/>
          <w:kern w:val="0"/>
          <w:lang w:eastAsia="ar-SA" w:bidi="ar-SA"/>
        </w:rPr>
        <w:t>Termin realizacji usługi</w:t>
      </w:r>
      <w:r w:rsidR="00E66646">
        <w:rPr>
          <w:rFonts w:eastAsia="Times New Roman" w:cs="Times New Roman"/>
          <w:kern w:val="0"/>
          <w:lang w:eastAsia="ar-SA" w:bidi="ar-SA"/>
        </w:rPr>
        <w:t>:</w:t>
      </w:r>
      <w:r w:rsidR="00E66646" w:rsidRPr="00E66646">
        <w:rPr>
          <w:rFonts w:eastAsia="Times New Roman" w:cs="Times New Roman"/>
          <w:kern w:val="0"/>
          <w:lang w:eastAsia="ar-SA" w:bidi="ar-SA"/>
        </w:rPr>
        <w:t xml:space="preserve"> od dnia </w:t>
      </w:r>
      <w:r w:rsidRPr="00E66646">
        <w:rPr>
          <w:rFonts w:eastAsia="Times New Roman" w:cs="Times New Roman"/>
          <w:kern w:val="0"/>
          <w:lang w:eastAsia="ar-SA" w:bidi="ar-SA"/>
        </w:rPr>
        <w:t>01 kwietnia 2021 r.</w:t>
      </w:r>
      <w:r w:rsidR="00E66646" w:rsidRPr="00E66646">
        <w:rPr>
          <w:rFonts w:eastAsia="Times New Roman" w:cs="Times New Roman"/>
          <w:kern w:val="0"/>
          <w:lang w:eastAsia="ar-SA" w:bidi="ar-SA"/>
        </w:rPr>
        <w:t xml:space="preserve"> </w:t>
      </w:r>
      <w:r w:rsidRPr="00E66646">
        <w:rPr>
          <w:rFonts w:eastAsia="Times New Roman" w:cs="Times New Roman"/>
          <w:kern w:val="0"/>
          <w:lang w:eastAsia="ar-SA" w:bidi="ar-SA"/>
        </w:rPr>
        <w:t xml:space="preserve">do </w:t>
      </w:r>
      <w:r w:rsidR="00E66646" w:rsidRPr="00E66646">
        <w:rPr>
          <w:rFonts w:eastAsia="Times New Roman" w:cs="Times New Roman"/>
          <w:kern w:val="0"/>
          <w:lang w:eastAsia="ar-SA" w:bidi="ar-SA"/>
        </w:rPr>
        <w:t xml:space="preserve">dnia </w:t>
      </w:r>
      <w:r w:rsidRPr="00E66646">
        <w:rPr>
          <w:rFonts w:eastAsia="Times New Roman" w:cs="Times New Roman"/>
          <w:kern w:val="0"/>
          <w:lang w:eastAsia="ar-SA" w:bidi="ar-SA"/>
        </w:rPr>
        <w:t>31 marca 2022 r.</w:t>
      </w:r>
      <w:r w:rsidRPr="00E66646">
        <w:rPr>
          <w:rFonts w:eastAsia="Times New Roman" w:cs="Times New Roman"/>
          <w:b/>
          <w:kern w:val="0"/>
          <w:lang w:eastAsia="ar-SA" w:bidi="ar-SA"/>
        </w:rPr>
        <w:t xml:space="preserve">  </w:t>
      </w:r>
    </w:p>
    <w:p w:rsidR="00C51C9D" w:rsidRPr="00E66646" w:rsidRDefault="00E66646"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E66646">
        <w:rPr>
          <w:rFonts w:eastAsia="Times New Roman" w:cs="Times New Roman"/>
          <w:kern w:val="0"/>
          <w:lang w:eastAsia="ar-SA" w:bidi="ar-SA"/>
        </w:rPr>
        <w:t>P</w:t>
      </w:r>
      <w:r w:rsidR="00C51C9D" w:rsidRPr="00E66646">
        <w:rPr>
          <w:rFonts w:eastAsia="Times New Roman" w:cs="Times New Roman"/>
          <w:kern w:val="0"/>
          <w:lang w:eastAsia="ar-SA" w:bidi="ar-SA"/>
        </w:rPr>
        <w:t>rognozowana ilość odpadów komunalnych, segregowanych i innych oraz rodzaj kontenerów i pojemników:</w:t>
      </w:r>
    </w:p>
    <w:p w:rsidR="00C51C9D" w:rsidRPr="00E66646" w:rsidRDefault="00416E6E" w:rsidP="00416E6E">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r>
      <w:r w:rsidR="00C51C9D" w:rsidRPr="00E66646">
        <w:rPr>
          <w:rFonts w:eastAsia="Times New Roman" w:cs="Times New Roman"/>
          <w:kern w:val="0"/>
          <w:lang w:eastAsia="ar-SA" w:bidi="ar-SA"/>
        </w:rPr>
        <w:t>zamykane, opisane i oznakowane</w:t>
      </w:r>
      <w:r w:rsidR="00C51C9D" w:rsidRPr="00E66646">
        <w:rPr>
          <w:rFonts w:eastAsia="Times New Roman" w:cs="Times New Roman"/>
          <w:b/>
          <w:kern w:val="0"/>
          <w:lang w:eastAsia="ar-SA" w:bidi="ar-SA"/>
        </w:rPr>
        <w:t xml:space="preserve"> kontenery na odpady zmieszane  o pojemności                nie mniejszej niż 1 m</w:t>
      </w:r>
      <w:r w:rsidR="00C51C9D" w:rsidRPr="00E66646">
        <w:rPr>
          <w:rFonts w:eastAsia="Times New Roman" w:cs="Times New Roman"/>
          <w:b/>
          <w:kern w:val="0"/>
          <w:vertAlign w:val="superscript"/>
          <w:lang w:eastAsia="ar-SA" w:bidi="ar-SA"/>
        </w:rPr>
        <w:t xml:space="preserve">3  </w:t>
      </w:r>
      <w:r w:rsidR="00C51C9D" w:rsidRPr="00E66646">
        <w:rPr>
          <w:rFonts w:eastAsia="Times New Roman" w:cs="Times New Roman"/>
          <w:b/>
          <w:kern w:val="0"/>
          <w:lang w:eastAsia="ar-SA" w:bidi="ar-SA"/>
        </w:rPr>
        <w:t>i nie większej niż 7 m</w:t>
      </w:r>
      <w:r w:rsidR="00C51C9D" w:rsidRPr="00E66646">
        <w:rPr>
          <w:rFonts w:eastAsia="Times New Roman" w:cs="Times New Roman"/>
          <w:b/>
          <w:kern w:val="0"/>
          <w:vertAlign w:val="superscript"/>
          <w:lang w:eastAsia="ar-SA" w:bidi="ar-SA"/>
        </w:rPr>
        <w:t>3</w:t>
      </w:r>
      <w:r w:rsidR="00C51C9D" w:rsidRPr="00E66646">
        <w:rPr>
          <w:rFonts w:eastAsia="Times New Roman" w:cs="Times New Roman"/>
          <w:kern w:val="0"/>
          <w:lang w:eastAsia="ar-SA" w:bidi="ar-SA"/>
        </w:rPr>
        <w:t xml:space="preserve"> – </w:t>
      </w:r>
      <w:r w:rsidR="00C51C9D" w:rsidRPr="00E66646">
        <w:rPr>
          <w:rFonts w:eastAsia="Times New Roman" w:cs="Times New Roman"/>
          <w:b/>
          <w:kern w:val="0"/>
          <w:lang w:eastAsia="ar-SA" w:bidi="ar-SA"/>
        </w:rPr>
        <w:t>300 m</w:t>
      </w:r>
      <w:r w:rsidR="00C51C9D" w:rsidRPr="00E66646">
        <w:rPr>
          <w:rFonts w:eastAsia="Times New Roman" w:cs="Times New Roman"/>
          <w:b/>
          <w:kern w:val="0"/>
          <w:vertAlign w:val="superscript"/>
          <w:lang w:eastAsia="ar-SA" w:bidi="ar-SA"/>
        </w:rPr>
        <w:t>3</w:t>
      </w:r>
      <w:r w:rsidR="00C51C9D" w:rsidRPr="00E66646">
        <w:rPr>
          <w:rFonts w:eastAsia="Times New Roman" w:cs="Times New Roman"/>
          <w:b/>
          <w:kern w:val="0"/>
          <w:lang w:eastAsia="ar-SA" w:bidi="ar-SA"/>
        </w:rPr>
        <w:t>,</w:t>
      </w:r>
    </w:p>
    <w:p w:rsidR="00C51C9D" w:rsidRPr="00E66646" w:rsidRDefault="00416E6E" w:rsidP="00416E6E">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b)</w:t>
      </w:r>
      <w:r>
        <w:rPr>
          <w:rFonts w:eastAsia="Times New Roman" w:cs="Times New Roman"/>
          <w:kern w:val="0"/>
          <w:lang w:eastAsia="ar-SA" w:bidi="ar-SA"/>
        </w:rPr>
        <w:tab/>
      </w:r>
      <w:r w:rsidR="00C51C9D" w:rsidRPr="00E66646">
        <w:rPr>
          <w:rFonts w:eastAsia="Times New Roman" w:cs="Times New Roman"/>
          <w:kern w:val="0"/>
          <w:lang w:eastAsia="ar-SA" w:bidi="ar-SA"/>
        </w:rPr>
        <w:t xml:space="preserve">zamykane, opisane i oznakowane </w:t>
      </w:r>
      <w:r w:rsidR="00C51C9D" w:rsidRPr="00E66646">
        <w:rPr>
          <w:rFonts w:eastAsia="Times New Roman" w:cs="Times New Roman"/>
          <w:b/>
          <w:kern w:val="0"/>
          <w:lang w:eastAsia="ar-SA" w:bidi="ar-SA"/>
        </w:rPr>
        <w:t>pojemniki na odpady segregowane</w:t>
      </w:r>
      <w:r w:rsidR="00C51C9D" w:rsidRPr="00E66646">
        <w:rPr>
          <w:rFonts w:eastAsia="Times New Roman" w:cs="Times New Roman"/>
          <w:kern w:val="0"/>
          <w:lang w:eastAsia="ar-SA" w:bidi="ar-SA"/>
        </w:rPr>
        <w:t xml:space="preserve">: tworzywa sztuczne, metale i opakowania, szkło opakowaniowe oraz papier (duży wlot z otwieraną klapą umożliwiającą wrzucanie worków) </w:t>
      </w:r>
      <w:r w:rsidR="00C51C9D" w:rsidRPr="00E66646">
        <w:rPr>
          <w:rFonts w:eastAsia="Times New Roman" w:cs="Times New Roman"/>
          <w:b/>
          <w:kern w:val="0"/>
          <w:lang w:eastAsia="ar-SA" w:bidi="ar-SA"/>
        </w:rPr>
        <w:t>o pojemności nie mniejszej niż  1 m</w:t>
      </w:r>
      <w:r w:rsidR="00C51C9D" w:rsidRPr="00E66646">
        <w:rPr>
          <w:rFonts w:eastAsia="Times New Roman" w:cs="Times New Roman"/>
          <w:b/>
          <w:kern w:val="0"/>
          <w:vertAlign w:val="superscript"/>
          <w:lang w:eastAsia="ar-SA" w:bidi="ar-SA"/>
        </w:rPr>
        <w:t xml:space="preserve">3  </w:t>
      </w:r>
      <w:r>
        <w:rPr>
          <w:rFonts w:eastAsia="Times New Roman" w:cs="Times New Roman"/>
          <w:b/>
          <w:kern w:val="0"/>
          <w:vertAlign w:val="superscript"/>
          <w:lang w:eastAsia="ar-SA" w:bidi="ar-SA"/>
        </w:rPr>
        <w:br/>
      </w:r>
      <w:r w:rsidR="00C51C9D" w:rsidRPr="00E66646">
        <w:rPr>
          <w:rFonts w:eastAsia="Times New Roman" w:cs="Times New Roman"/>
          <w:b/>
          <w:kern w:val="0"/>
          <w:lang w:eastAsia="ar-SA" w:bidi="ar-SA"/>
        </w:rPr>
        <w:t>i nie większej niż  2,5 m</w:t>
      </w:r>
      <w:r w:rsidR="00C51C9D" w:rsidRPr="00E66646">
        <w:rPr>
          <w:rFonts w:eastAsia="Times New Roman" w:cs="Times New Roman"/>
          <w:b/>
          <w:kern w:val="0"/>
          <w:vertAlign w:val="superscript"/>
          <w:lang w:eastAsia="ar-SA" w:bidi="ar-SA"/>
        </w:rPr>
        <w:t>3</w:t>
      </w:r>
      <w:r w:rsidR="00C51C9D" w:rsidRPr="00E66646">
        <w:rPr>
          <w:rFonts w:eastAsia="Times New Roman" w:cs="Times New Roman"/>
          <w:b/>
          <w:kern w:val="0"/>
          <w:lang w:eastAsia="ar-SA" w:bidi="ar-SA"/>
        </w:rPr>
        <w:t xml:space="preserve"> </w:t>
      </w:r>
      <w:r w:rsidR="00C51C9D" w:rsidRPr="00E66646">
        <w:rPr>
          <w:rFonts w:eastAsia="Times New Roman" w:cs="Times New Roman"/>
          <w:kern w:val="0"/>
          <w:lang w:eastAsia="ar-SA" w:bidi="ar-SA"/>
        </w:rPr>
        <w:t xml:space="preserve">– </w:t>
      </w:r>
      <w:r w:rsidR="00C51C9D" w:rsidRPr="00E66646">
        <w:rPr>
          <w:rFonts w:eastAsia="Times New Roman" w:cs="Times New Roman"/>
          <w:b/>
          <w:kern w:val="0"/>
          <w:lang w:eastAsia="ar-SA" w:bidi="ar-SA"/>
        </w:rPr>
        <w:t>96 m</w:t>
      </w:r>
      <w:r w:rsidR="00C51C9D" w:rsidRPr="00E66646">
        <w:rPr>
          <w:rFonts w:eastAsia="Times New Roman" w:cs="Times New Roman"/>
          <w:b/>
          <w:kern w:val="0"/>
          <w:vertAlign w:val="superscript"/>
          <w:lang w:eastAsia="ar-SA" w:bidi="ar-SA"/>
        </w:rPr>
        <w:t>3</w:t>
      </w:r>
      <w:r w:rsidR="001802B2">
        <w:rPr>
          <w:rFonts w:eastAsia="Times New Roman" w:cs="Times New Roman"/>
          <w:b/>
          <w:kern w:val="0"/>
          <w:vertAlign w:val="superscript"/>
          <w:lang w:eastAsia="ar-SA" w:bidi="ar-SA"/>
        </w:rPr>
        <w:t>.</w:t>
      </w:r>
    </w:p>
    <w:p w:rsidR="00C51C9D" w:rsidRPr="00E66646" w:rsidRDefault="00E66646"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E66646">
        <w:rPr>
          <w:rFonts w:eastAsia="Times New Roman" w:cs="Times New Roman"/>
          <w:kern w:val="0"/>
          <w:lang w:eastAsia="ar-SA" w:bidi="ar-SA"/>
        </w:rPr>
        <w:t>P</w:t>
      </w:r>
      <w:r w:rsidR="00C51C9D" w:rsidRPr="00E66646">
        <w:rPr>
          <w:rFonts w:eastAsia="Times New Roman" w:cs="Times New Roman"/>
          <w:kern w:val="0"/>
          <w:lang w:eastAsia="ar-SA" w:bidi="ar-SA"/>
        </w:rPr>
        <w:t xml:space="preserve">lanowana miesięczna ilość wywozu odpadów komunalnych i segregowanych </w:t>
      </w:r>
      <w:r w:rsidR="00C51C9D" w:rsidRPr="00E66646">
        <w:rPr>
          <w:rFonts w:eastAsia="Times New Roman" w:cs="Times New Roman"/>
          <w:kern w:val="0"/>
          <w:lang w:eastAsia="ar-SA" w:bidi="ar-SA"/>
        </w:rPr>
        <w:br/>
        <w:t>– wg potrzeb Zamawiającego</w:t>
      </w:r>
      <w:r w:rsidRPr="00E66646">
        <w:rPr>
          <w:rFonts w:eastAsia="Times New Roman" w:cs="Times New Roman"/>
          <w:kern w:val="0"/>
          <w:lang w:eastAsia="ar-SA" w:bidi="ar-SA"/>
        </w:rPr>
        <w:t>.</w:t>
      </w:r>
    </w:p>
    <w:p w:rsidR="00C51C9D" w:rsidRPr="00E66646" w:rsidRDefault="00C51C9D"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E66646">
        <w:rPr>
          <w:rFonts w:eastAsia="Times New Roman" w:cs="Times New Roman"/>
          <w:kern w:val="0"/>
          <w:lang w:eastAsia="ar-SA" w:bidi="ar-SA"/>
        </w:rPr>
        <w:lastRenderedPageBreak/>
        <w:t>Wykonawca, którego oferta zostanie wybrana</w:t>
      </w:r>
      <w:r w:rsidR="00E66646" w:rsidRPr="00E66646">
        <w:rPr>
          <w:rFonts w:eastAsia="Times New Roman" w:cs="Times New Roman"/>
          <w:kern w:val="0"/>
          <w:lang w:eastAsia="ar-SA" w:bidi="ar-SA"/>
        </w:rPr>
        <w:t>,</w:t>
      </w:r>
      <w:r w:rsidRPr="00E66646">
        <w:rPr>
          <w:rFonts w:eastAsia="Times New Roman" w:cs="Times New Roman"/>
          <w:kern w:val="0"/>
          <w:lang w:eastAsia="ar-SA" w:bidi="ar-SA"/>
        </w:rPr>
        <w:t xml:space="preserve"> </w:t>
      </w:r>
      <w:r w:rsidR="00E66646" w:rsidRPr="00E66646">
        <w:rPr>
          <w:rFonts w:eastAsia="Times New Roman" w:cs="Times New Roman"/>
          <w:kern w:val="0"/>
          <w:lang w:eastAsia="ar-SA" w:bidi="ar-SA"/>
        </w:rPr>
        <w:t xml:space="preserve">na własny koszt, </w:t>
      </w:r>
      <w:r w:rsidRPr="00E66646">
        <w:rPr>
          <w:rFonts w:eastAsia="Times New Roman" w:cs="Times New Roman"/>
          <w:kern w:val="0"/>
          <w:lang w:eastAsia="ar-SA" w:bidi="ar-SA"/>
        </w:rPr>
        <w:t>podstawi w terminie</w:t>
      </w:r>
      <w:r w:rsidRPr="00E66646">
        <w:rPr>
          <w:rFonts w:eastAsia="Times New Roman" w:cs="Times New Roman"/>
          <w:kern w:val="0"/>
          <w:lang w:eastAsia="ar-SA" w:bidi="ar-SA"/>
        </w:rPr>
        <w:br/>
        <w:t xml:space="preserve">i miejscach wskazanych przez Zamawiającego własne kontenery zamykane na odpady komunalne zmieszane w ilości do </w:t>
      </w:r>
      <w:r w:rsidRPr="00E66646">
        <w:rPr>
          <w:rFonts w:eastAsia="Times New Roman" w:cs="Times New Roman"/>
          <w:b/>
          <w:kern w:val="0"/>
          <w:lang w:eastAsia="ar-SA" w:bidi="ar-SA"/>
        </w:rPr>
        <w:t xml:space="preserve">24 szt. </w:t>
      </w:r>
      <w:r w:rsidRPr="00E66646">
        <w:rPr>
          <w:rFonts w:eastAsia="Times New Roman" w:cs="Times New Roman"/>
          <w:kern w:val="0"/>
          <w:lang w:eastAsia="ar-SA" w:bidi="ar-SA"/>
        </w:rPr>
        <w:t xml:space="preserve">oraz pojemniki do selektywnej zbiórki odpadów </w:t>
      </w:r>
      <w:r w:rsidR="00416E6E">
        <w:rPr>
          <w:rFonts w:eastAsia="Times New Roman" w:cs="Times New Roman"/>
          <w:kern w:val="0"/>
          <w:lang w:eastAsia="ar-SA" w:bidi="ar-SA"/>
        </w:rPr>
        <w:br/>
      </w:r>
      <w:r w:rsidRPr="00E66646">
        <w:rPr>
          <w:rFonts w:eastAsia="Times New Roman" w:cs="Times New Roman"/>
          <w:kern w:val="0"/>
          <w:lang w:eastAsia="ar-SA" w:bidi="ar-SA"/>
        </w:rPr>
        <w:t xml:space="preserve">w ilości do </w:t>
      </w:r>
      <w:r w:rsidRPr="00E66646">
        <w:rPr>
          <w:rFonts w:eastAsia="Times New Roman" w:cs="Times New Roman"/>
          <w:b/>
          <w:kern w:val="0"/>
          <w:lang w:eastAsia="ar-SA" w:bidi="ar-SA"/>
        </w:rPr>
        <w:t>24 szt</w:t>
      </w:r>
      <w:r w:rsidRPr="00E66646">
        <w:rPr>
          <w:rFonts w:eastAsia="Times New Roman" w:cs="Times New Roman"/>
          <w:kern w:val="0"/>
          <w:lang w:eastAsia="ar-SA" w:bidi="ar-SA"/>
        </w:rPr>
        <w:t>.</w:t>
      </w:r>
    </w:p>
    <w:p w:rsidR="00C51C9D" w:rsidRPr="00E66646" w:rsidRDefault="00E66646"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E66646">
        <w:rPr>
          <w:rFonts w:eastAsia="Times New Roman" w:cs="Times New Roman"/>
          <w:kern w:val="0"/>
          <w:lang w:eastAsia="ar-SA" w:bidi="ar-SA"/>
        </w:rPr>
        <w:t>O</w:t>
      </w:r>
      <w:r w:rsidR="00C51C9D" w:rsidRPr="00E66646">
        <w:rPr>
          <w:rFonts w:eastAsia="Times New Roman" w:cs="Times New Roman"/>
          <w:kern w:val="0"/>
          <w:lang w:eastAsia="ar-SA" w:bidi="ar-SA"/>
        </w:rPr>
        <w:t xml:space="preserve">dbiór odpadów komunalnych zmieszanych i segregowanych (pełnych kontenerów </w:t>
      </w:r>
      <w:r w:rsidR="00C51C9D" w:rsidRPr="00E66646">
        <w:rPr>
          <w:rFonts w:eastAsia="Times New Roman" w:cs="Times New Roman"/>
          <w:kern w:val="0"/>
          <w:lang w:eastAsia="ar-SA" w:bidi="ar-SA"/>
        </w:rPr>
        <w:br/>
        <w:t xml:space="preserve">i pojemników) odbywać się będzie </w:t>
      </w:r>
      <w:r w:rsidR="00416E6E" w:rsidRPr="00E66646">
        <w:rPr>
          <w:rFonts w:eastAsia="Times New Roman" w:cs="Times New Roman"/>
          <w:kern w:val="0"/>
          <w:lang w:eastAsia="ar-SA" w:bidi="ar-SA"/>
        </w:rPr>
        <w:t>w dni</w:t>
      </w:r>
      <w:r w:rsidR="001802B2">
        <w:rPr>
          <w:rFonts w:eastAsia="Times New Roman" w:cs="Times New Roman"/>
          <w:kern w:val="0"/>
          <w:lang w:eastAsia="ar-SA" w:bidi="ar-SA"/>
        </w:rPr>
        <w:t>u</w:t>
      </w:r>
      <w:r w:rsidR="00416E6E" w:rsidRPr="00E66646">
        <w:rPr>
          <w:rFonts w:eastAsia="Times New Roman" w:cs="Times New Roman"/>
          <w:kern w:val="0"/>
          <w:lang w:eastAsia="ar-SA" w:bidi="ar-SA"/>
        </w:rPr>
        <w:t xml:space="preserve"> roboczy</w:t>
      </w:r>
      <w:r w:rsidR="001802B2">
        <w:rPr>
          <w:rFonts w:eastAsia="Times New Roman" w:cs="Times New Roman"/>
          <w:kern w:val="0"/>
          <w:lang w:eastAsia="ar-SA" w:bidi="ar-SA"/>
        </w:rPr>
        <w:t>m</w:t>
      </w:r>
      <w:r w:rsidR="00416E6E" w:rsidRPr="00E66646">
        <w:rPr>
          <w:rFonts w:eastAsia="Times New Roman" w:cs="Times New Roman"/>
          <w:kern w:val="0"/>
          <w:lang w:eastAsia="ar-SA" w:bidi="ar-SA"/>
        </w:rPr>
        <w:t xml:space="preserve"> w godzinach 7</w:t>
      </w:r>
      <w:r w:rsidR="00416E6E">
        <w:rPr>
          <w:rFonts w:eastAsia="Times New Roman" w:cs="Times New Roman"/>
          <w:kern w:val="0"/>
          <w:lang w:eastAsia="ar-SA" w:bidi="ar-SA"/>
        </w:rPr>
        <w:t>:00</w:t>
      </w:r>
      <w:r w:rsidR="00416E6E" w:rsidRPr="00E66646">
        <w:rPr>
          <w:rFonts w:eastAsia="Times New Roman" w:cs="Times New Roman"/>
          <w:kern w:val="0"/>
          <w:lang w:eastAsia="ar-SA" w:bidi="ar-SA"/>
        </w:rPr>
        <w:t xml:space="preserve"> – 14</w:t>
      </w:r>
      <w:r w:rsidR="00416E6E">
        <w:rPr>
          <w:rFonts w:eastAsia="Times New Roman" w:cs="Times New Roman"/>
          <w:kern w:val="0"/>
          <w:lang w:eastAsia="ar-SA" w:bidi="ar-SA"/>
        </w:rPr>
        <w:t>:00</w:t>
      </w:r>
      <w:r w:rsidR="00416E6E" w:rsidRPr="00E66646">
        <w:rPr>
          <w:rFonts w:eastAsia="Times New Roman" w:cs="Times New Roman"/>
          <w:kern w:val="0"/>
          <w:lang w:eastAsia="ar-SA" w:bidi="ar-SA"/>
        </w:rPr>
        <w:t>;</w:t>
      </w:r>
      <w:r w:rsidR="00416E6E">
        <w:rPr>
          <w:rFonts w:eastAsia="Times New Roman" w:cs="Times New Roman"/>
          <w:kern w:val="0"/>
          <w:lang w:eastAsia="ar-SA" w:bidi="ar-SA"/>
        </w:rPr>
        <w:t xml:space="preserve"> </w:t>
      </w:r>
      <w:r w:rsidR="00C51C9D" w:rsidRPr="00E66646">
        <w:rPr>
          <w:rFonts w:eastAsia="Times New Roman" w:cs="Times New Roman"/>
          <w:kern w:val="0"/>
          <w:lang w:eastAsia="ar-SA" w:bidi="ar-SA"/>
        </w:rPr>
        <w:t>co 14 dni kalendarzowe lub w dniu następnym</w:t>
      </w:r>
      <w:r w:rsidR="00416E6E">
        <w:rPr>
          <w:rFonts w:eastAsia="Times New Roman" w:cs="Times New Roman"/>
          <w:kern w:val="0"/>
          <w:lang w:eastAsia="ar-SA" w:bidi="ar-SA"/>
        </w:rPr>
        <w:t xml:space="preserve"> </w:t>
      </w:r>
      <w:r w:rsidR="00C51C9D" w:rsidRPr="00E66646">
        <w:rPr>
          <w:rFonts w:eastAsia="Times New Roman" w:cs="Times New Roman"/>
          <w:kern w:val="0"/>
          <w:lang w:eastAsia="ar-SA" w:bidi="ar-SA"/>
        </w:rPr>
        <w:t>po dniu zgłoszeni</w:t>
      </w:r>
      <w:r w:rsidR="001802B2">
        <w:rPr>
          <w:rFonts w:eastAsia="Times New Roman" w:cs="Times New Roman"/>
          <w:kern w:val="0"/>
          <w:lang w:eastAsia="ar-SA" w:bidi="ar-SA"/>
        </w:rPr>
        <w:t>a</w:t>
      </w:r>
      <w:r w:rsidR="00C51C9D" w:rsidRPr="00E66646">
        <w:rPr>
          <w:rFonts w:eastAsia="Times New Roman" w:cs="Times New Roman"/>
          <w:kern w:val="0"/>
          <w:lang w:eastAsia="ar-SA" w:bidi="ar-SA"/>
        </w:rPr>
        <w:t xml:space="preserve"> </w:t>
      </w:r>
      <w:r w:rsidR="00416E6E">
        <w:rPr>
          <w:rFonts w:eastAsia="Times New Roman" w:cs="Times New Roman"/>
          <w:kern w:val="0"/>
          <w:lang w:eastAsia="ar-SA" w:bidi="ar-SA"/>
        </w:rPr>
        <w:t>przesłan</w:t>
      </w:r>
      <w:r w:rsidR="001802B2">
        <w:rPr>
          <w:rFonts w:eastAsia="Times New Roman" w:cs="Times New Roman"/>
          <w:kern w:val="0"/>
          <w:lang w:eastAsia="ar-SA" w:bidi="ar-SA"/>
        </w:rPr>
        <w:t>ego</w:t>
      </w:r>
      <w:r w:rsidR="00416E6E">
        <w:rPr>
          <w:rFonts w:eastAsia="Times New Roman" w:cs="Times New Roman"/>
          <w:kern w:val="0"/>
          <w:lang w:eastAsia="ar-SA" w:bidi="ar-SA"/>
        </w:rPr>
        <w:t xml:space="preserve"> </w:t>
      </w:r>
      <w:r w:rsidR="00C51C9D" w:rsidRPr="00E66646">
        <w:rPr>
          <w:rFonts w:eastAsia="Times New Roman" w:cs="Times New Roman"/>
          <w:kern w:val="0"/>
          <w:lang w:eastAsia="ar-SA" w:bidi="ar-SA"/>
        </w:rPr>
        <w:t>w formie pisemnej faksem lub e-mailem</w:t>
      </w:r>
      <w:r w:rsidR="001802B2">
        <w:rPr>
          <w:rFonts w:eastAsia="Times New Roman" w:cs="Times New Roman"/>
          <w:kern w:val="0"/>
          <w:lang w:eastAsia="ar-SA" w:bidi="ar-SA"/>
        </w:rPr>
        <w:t>.</w:t>
      </w:r>
      <w:r w:rsidR="00C51C9D" w:rsidRPr="00E66646">
        <w:rPr>
          <w:rFonts w:eastAsia="Times New Roman" w:cs="Times New Roman"/>
          <w:kern w:val="0"/>
          <w:lang w:eastAsia="ar-SA" w:bidi="ar-SA"/>
        </w:rPr>
        <w:t xml:space="preserve"> </w:t>
      </w:r>
    </w:p>
    <w:p w:rsidR="00C51C9D" w:rsidRPr="001802B2" w:rsidRDefault="001802B2"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1802B2">
        <w:rPr>
          <w:rFonts w:eastAsia="Times New Roman" w:cs="Times New Roman"/>
          <w:kern w:val="0"/>
          <w:lang w:eastAsia="ar-SA" w:bidi="ar-SA"/>
        </w:rPr>
        <w:t>K</w:t>
      </w:r>
      <w:r w:rsidR="00C51C9D" w:rsidRPr="001802B2">
        <w:rPr>
          <w:rFonts w:eastAsia="Times New Roman" w:cs="Times New Roman"/>
          <w:kern w:val="0"/>
          <w:lang w:eastAsia="ar-SA" w:bidi="ar-SA"/>
        </w:rPr>
        <w:t>ażd</w:t>
      </w:r>
      <w:r>
        <w:rPr>
          <w:rFonts w:eastAsia="Times New Roman" w:cs="Times New Roman"/>
          <w:kern w:val="0"/>
          <w:lang w:eastAsia="ar-SA" w:bidi="ar-SA"/>
        </w:rPr>
        <w:t xml:space="preserve">orazowo odbiór odpadów potwierdzać będzie pracownik Zamawiającego </w:t>
      </w:r>
      <w:r w:rsidR="00C51C9D" w:rsidRPr="001802B2">
        <w:rPr>
          <w:rFonts w:eastAsia="Times New Roman" w:cs="Times New Roman"/>
          <w:kern w:val="0"/>
          <w:lang w:eastAsia="ar-SA" w:bidi="ar-SA"/>
        </w:rPr>
        <w:t xml:space="preserve">na </w:t>
      </w:r>
      <w:r w:rsidRPr="001802B2">
        <w:rPr>
          <w:rFonts w:eastAsia="Times New Roman" w:cs="Times New Roman"/>
          <w:i/>
          <w:kern w:val="0"/>
          <w:lang w:eastAsia="ar-SA" w:bidi="ar-SA"/>
        </w:rPr>
        <w:t>P</w:t>
      </w:r>
      <w:r w:rsidR="00C51C9D" w:rsidRPr="001802B2">
        <w:rPr>
          <w:rFonts w:eastAsia="Times New Roman" w:cs="Times New Roman"/>
          <w:i/>
          <w:kern w:val="0"/>
          <w:lang w:eastAsia="ar-SA" w:bidi="ar-SA"/>
        </w:rPr>
        <w:t xml:space="preserve">rotokole </w:t>
      </w:r>
      <w:r w:rsidRPr="001802B2">
        <w:rPr>
          <w:rFonts w:eastAsia="Times New Roman" w:cs="Times New Roman"/>
          <w:i/>
          <w:kern w:val="0"/>
          <w:lang w:eastAsia="ar-SA" w:bidi="ar-SA"/>
        </w:rPr>
        <w:t>odbioru/</w:t>
      </w:r>
      <w:r w:rsidR="00C51C9D" w:rsidRPr="001802B2">
        <w:rPr>
          <w:rFonts w:eastAsia="Times New Roman" w:cs="Times New Roman"/>
          <w:i/>
          <w:kern w:val="0"/>
          <w:lang w:eastAsia="ar-SA" w:bidi="ar-SA"/>
        </w:rPr>
        <w:t>wykonania usługi</w:t>
      </w:r>
      <w:r w:rsidRPr="001802B2">
        <w:rPr>
          <w:rFonts w:eastAsia="Times New Roman" w:cs="Times New Roman"/>
          <w:kern w:val="0"/>
          <w:lang w:eastAsia="ar-SA" w:bidi="ar-SA"/>
        </w:rPr>
        <w:t xml:space="preserve"> – załącznik nr 3 do umowy.</w:t>
      </w:r>
    </w:p>
    <w:p w:rsidR="00C51C9D" w:rsidRPr="001802B2" w:rsidRDefault="001802B2" w:rsidP="00416E6E">
      <w:pPr>
        <w:widowControl/>
        <w:numPr>
          <w:ilvl w:val="0"/>
          <w:numId w:val="14"/>
        </w:numPr>
        <w:tabs>
          <w:tab w:val="clear" w:pos="786"/>
        </w:tabs>
        <w:autoSpaceDN/>
        <w:ind w:left="284" w:hanging="284"/>
        <w:jc w:val="both"/>
        <w:textAlignment w:val="auto"/>
        <w:rPr>
          <w:rFonts w:eastAsia="Times New Roman" w:cs="Times New Roman"/>
          <w:kern w:val="0"/>
          <w:lang w:eastAsia="ar-SA" w:bidi="ar-SA"/>
        </w:rPr>
      </w:pPr>
      <w:r w:rsidRPr="001802B2">
        <w:rPr>
          <w:rFonts w:eastAsia="Times New Roman" w:cs="Times New Roman"/>
          <w:kern w:val="0"/>
          <w:lang w:eastAsia="ar-SA" w:bidi="ar-SA"/>
        </w:rPr>
        <w:t>W</w:t>
      </w:r>
      <w:r w:rsidR="00C51C9D" w:rsidRPr="001802B2">
        <w:rPr>
          <w:rFonts w:eastAsia="Times New Roman" w:cs="Times New Roman"/>
          <w:kern w:val="0"/>
          <w:lang w:eastAsia="ar-SA" w:bidi="ar-SA"/>
        </w:rPr>
        <w:t xml:space="preserve">szystkie kontenery i pojemniki </w:t>
      </w:r>
      <w:r>
        <w:rPr>
          <w:rFonts w:eastAsia="Times New Roman" w:cs="Times New Roman"/>
          <w:kern w:val="0"/>
          <w:lang w:eastAsia="ar-SA" w:bidi="ar-SA"/>
        </w:rPr>
        <w:t xml:space="preserve">są </w:t>
      </w:r>
      <w:r w:rsidR="00C51C9D" w:rsidRPr="001802B2">
        <w:rPr>
          <w:rFonts w:eastAsia="Times New Roman" w:cs="Times New Roman"/>
          <w:kern w:val="0"/>
          <w:lang w:eastAsia="ar-SA" w:bidi="ar-SA"/>
        </w:rPr>
        <w:t>podstawiane, wymieniane i opróżniane na koszt</w:t>
      </w:r>
      <w:r>
        <w:rPr>
          <w:rFonts w:eastAsia="Times New Roman" w:cs="Times New Roman"/>
          <w:kern w:val="0"/>
          <w:lang w:eastAsia="ar-SA" w:bidi="ar-SA"/>
        </w:rPr>
        <w:t xml:space="preserve"> własny Wykonawcy. </w:t>
      </w:r>
    </w:p>
    <w:p w:rsidR="00C51C9D" w:rsidRPr="001802B2" w:rsidRDefault="001802B2"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1802B2">
        <w:rPr>
          <w:rFonts w:eastAsia="Times New Roman" w:cs="Times New Roman"/>
          <w:kern w:val="0"/>
          <w:lang w:eastAsia="ar-SA" w:bidi="ar-SA"/>
        </w:rPr>
        <w:t>Zamawiający wymaga</w:t>
      </w:r>
      <w:r w:rsidR="00C51C9D" w:rsidRPr="001802B2">
        <w:rPr>
          <w:rFonts w:eastAsia="Times New Roman" w:cs="Times New Roman"/>
          <w:kern w:val="0"/>
          <w:lang w:eastAsia="ar-SA" w:bidi="ar-SA"/>
        </w:rPr>
        <w:t xml:space="preserve"> aby wszystkie kontenery były oznakowane logo firmy Wykonawcy, a pojemniki do zbiórki odpadów segregowanych były oznakowane </w:t>
      </w:r>
      <w:r w:rsidRPr="001802B2">
        <w:rPr>
          <w:rFonts w:eastAsia="Times New Roman" w:cs="Times New Roman"/>
          <w:kern w:val="0"/>
          <w:lang w:eastAsia="ar-SA" w:bidi="ar-SA"/>
        </w:rPr>
        <w:t xml:space="preserve">logo firmy i dodatkowo </w:t>
      </w:r>
      <w:r w:rsidR="00C51C9D" w:rsidRPr="001802B2">
        <w:rPr>
          <w:rFonts w:eastAsia="Times New Roman" w:cs="Times New Roman"/>
          <w:kern w:val="0"/>
          <w:lang w:eastAsia="ar-SA" w:bidi="ar-SA"/>
        </w:rPr>
        <w:t>(opisane) rodzajem odpadu dla jakiego są przeznaczone – w tym również kolorami: tworzywa sztuczne, metale i opakowania – żółty, szkło opakowaniowe – zielony, papier – niebieski</w:t>
      </w:r>
      <w:r w:rsidRPr="001802B2">
        <w:rPr>
          <w:rFonts w:eastAsia="Times New Roman" w:cs="Times New Roman"/>
          <w:kern w:val="0"/>
          <w:lang w:eastAsia="ar-SA" w:bidi="ar-SA"/>
        </w:rPr>
        <w:t>.</w:t>
      </w:r>
    </w:p>
    <w:p w:rsidR="00C51C9D" w:rsidRPr="001802B2" w:rsidRDefault="001802B2" w:rsidP="001802B2">
      <w:pPr>
        <w:widowControl/>
        <w:numPr>
          <w:ilvl w:val="0"/>
          <w:numId w:val="14"/>
        </w:numPr>
        <w:tabs>
          <w:tab w:val="clear" w:pos="786"/>
        </w:tabs>
        <w:autoSpaceDN/>
        <w:ind w:left="284" w:hanging="426"/>
        <w:jc w:val="both"/>
        <w:textAlignment w:val="auto"/>
        <w:rPr>
          <w:rFonts w:eastAsia="Times New Roman" w:cs="Times New Roman"/>
          <w:kern w:val="0"/>
          <w:lang w:eastAsia="ar-SA" w:bidi="ar-SA"/>
        </w:rPr>
      </w:pPr>
      <w:r w:rsidRPr="001802B2">
        <w:rPr>
          <w:rFonts w:eastAsia="Times New Roman" w:cs="Times New Roman"/>
          <w:kern w:val="0"/>
          <w:lang w:eastAsia="ar-SA" w:bidi="ar-SA"/>
        </w:rPr>
        <w:t xml:space="preserve">Zamawiający wymaga </w:t>
      </w:r>
      <w:r w:rsidR="00C51C9D" w:rsidRPr="001802B2">
        <w:rPr>
          <w:rFonts w:eastAsia="Times New Roman" w:cs="Times New Roman"/>
          <w:kern w:val="0"/>
          <w:lang w:eastAsia="ar-SA" w:bidi="ar-SA"/>
        </w:rPr>
        <w:t>aby wszystkie kontenery i pojemniki były czyste i sprawne technicznie</w:t>
      </w:r>
      <w:r w:rsidRPr="001802B2">
        <w:rPr>
          <w:rFonts w:eastAsia="Times New Roman" w:cs="Times New Roman"/>
          <w:kern w:val="0"/>
          <w:lang w:eastAsia="ar-SA" w:bidi="ar-SA"/>
        </w:rPr>
        <w:t xml:space="preserve">. </w:t>
      </w:r>
    </w:p>
    <w:p w:rsidR="00C51C9D" w:rsidRPr="00E1332D" w:rsidRDefault="00C51C9D"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E1332D">
        <w:rPr>
          <w:rFonts w:eastAsia="Times New Roman" w:cs="Times New Roman"/>
          <w:kern w:val="0"/>
          <w:lang w:eastAsia="ar-SA" w:bidi="ar-SA"/>
        </w:rPr>
        <w:t>Wykonawca będzie świadczyć usługi własnym transportem</w:t>
      </w:r>
      <w:r w:rsidR="00E1332D" w:rsidRPr="00E1332D">
        <w:rPr>
          <w:rFonts w:eastAsia="Times New Roman" w:cs="Times New Roman"/>
          <w:kern w:val="0"/>
          <w:lang w:eastAsia="ar-SA" w:bidi="ar-SA"/>
        </w:rPr>
        <w:t>.</w:t>
      </w:r>
    </w:p>
    <w:p w:rsidR="00C51C9D" w:rsidRPr="00E1332D" w:rsidRDefault="00E1332D"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E1332D">
        <w:rPr>
          <w:rFonts w:eastAsia="Times New Roman" w:cs="Times New Roman"/>
          <w:kern w:val="0"/>
          <w:lang w:eastAsia="ar-SA" w:bidi="ar-SA"/>
        </w:rPr>
        <w:t>W</w:t>
      </w:r>
      <w:r w:rsidR="00C51C9D" w:rsidRPr="00E1332D">
        <w:rPr>
          <w:rFonts w:eastAsia="Times New Roman" w:cs="Times New Roman"/>
          <w:kern w:val="0"/>
          <w:lang w:eastAsia="ar-SA" w:bidi="ar-SA"/>
        </w:rPr>
        <w:t xml:space="preserve"> przypadku składowania odpadów na wysypisku Wykonawca usługę tę opłacać </w:t>
      </w:r>
      <w:r w:rsidRPr="00E1332D">
        <w:rPr>
          <w:rFonts w:eastAsia="Times New Roman" w:cs="Times New Roman"/>
          <w:kern w:val="0"/>
          <w:lang w:eastAsia="ar-SA" w:bidi="ar-SA"/>
        </w:rPr>
        <w:t>będzie</w:t>
      </w:r>
      <w:r w:rsidRPr="00E1332D">
        <w:rPr>
          <w:rFonts w:eastAsia="Times New Roman" w:cs="Times New Roman"/>
          <w:kern w:val="0"/>
          <w:lang w:eastAsia="ar-SA" w:bidi="ar-SA"/>
        </w:rPr>
        <w:br/>
      </w:r>
      <w:r w:rsidR="00C51C9D" w:rsidRPr="00E1332D">
        <w:rPr>
          <w:rFonts w:eastAsia="Times New Roman" w:cs="Times New Roman"/>
          <w:kern w:val="0"/>
          <w:lang w:eastAsia="ar-SA" w:bidi="ar-SA"/>
        </w:rPr>
        <w:t>z własnych środków finansowych</w:t>
      </w:r>
      <w:r w:rsidRPr="00E1332D">
        <w:rPr>
          <w:rFonts w:eastAsia="Times New Roman" w:cs="Times New Roman"/>
          <w:kern w:val="0"/>
          <w:lang w:eastAsia="ar-SA" w:bidi="ar-SA"/>
        </w:rPr>
        <w:t>.</w:t>
      </w:r>
    </w:p>
    <w:p w:rsidR="00C51C9D" w:rsidRPr="00E1332D" w:rsidRDefault="00C51C9D"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E1332D">
        <w:rPr>
          <w:rFonts w:eastAsia="Times New Roman" w:cs="Times New Roman"/>
          <w:kern w:val="0"/>
          <w:lang w:eastAsia="ar-SA" w:bidi="ar-SA"/>
        </w:rPr>
        <w:t>Wykonawca do każdej wystawionej faktury załączy zestawienie/potwierdzenie wywozów odpadów, zrealizowanych w danym miesiącu z uwzględnieniem: rodzaju odpadu i typu kontenera/ pojemnika oraz wagi wywiezionych odpadów, a w przypadku odpadów podlegających ewidencji, niezwłocznie potwierdzi ich wywóz na Karcie  Przekazania Odpadów w Bazie Danych Odpadowych (BDO)</w:t>
      </w:r>
      <w:r w:rsidR="00E1332D">
        <w:rPr>
          <w:rFonts w:eastAsia="Times New Roman" w:cs="Times New Roman"/>
          <w:kern w:val="0"/>
          <w:lang w:eastAsia="ar-SA" w:bidi="ar-SA"/>
        </w:rPr>
        <w:t xml:space="preserve">. </w:t>
      </w:r>
    </w:p>
    <w:p w:rsidR="00C51C9D" w:rsidRPr="0025783B" w:rsidRDefault="00C51C9D"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25783B">
        <w:rPr>
          <w:rFonts w:eastAsia="Times New Roman" w:cs="Times New Roman"/>
          <w:kern w:val="0"/>
          <w:lang w:eastAsia="ar-SA" w:bidi="ar-SA"/>
        </w:rPr>
        <w:t xml:space="preserve">Zamawiający zastrzega sobie możliwość zmiany proporcji ilości odpadów </w:t>
      </w:r>
      <w:r w:rsidRPr="0025783B">
        <w:rPr>
          <w:rFonts w:eastAsia="Times New Roman" w:cs="Times New Roman"/>
          <w:kern w:val="0"/>
          <w:lang w:eastAsia="ar-SA" w:bidi="ar-SA"/>
        </w:rPr>
        <w:br/>
        <w:t xml:space="preserve">zmieszanych do </w:t>
      </w:r>
      <w:r w:rsidR="0025783B">
        <w:rPr>
          <w:rFonts w:eastAsia="Times New Roman" w:cs="Times New Roman"/>
          <w:kern w:val="0"/>
          <w:lang w:eastAsia="ar-SA" w:bidi="ar-SA"/>
        </w:rPr>
        <w:t xml:space="preserve">ilości </w:t>
      </w:r>
      <w:r w:rsidRPr="0025783B">
        <w:rPr>
          <w:rFonts w:eastAsia="Times New Roman" w:cs="Times New Roman"/>
          <w:kern w:val="0"/>
          <w:lang w:eastAsia="ar-SA" w:bidi="ar-SA"/>
        </w:rPr>
        <w:t>odpadów segregowanych w granicach wartości brutto zamówienia określonej w umowie oraz zakresu segregacji zgłoszonej w umowie</w:t>
      </w:r>
      <w:r w:rsidR="0025783B" w:rsidRPr="0025783B">
        <w:rPr>
          <w:rFonts w:eastAsia="Times New Roman" w:cs="Times New Roman"/>
          <w:kern w:val="0"/>
          <w:lang w:eastAsia="ar-SA" w:bidi="ar-SA"/>
        </w:rPr>
        <w:t>.</w:t>
      </w:r>
    </w:p>
    <w:p w:rsidR="00C51C9D" w:rsidRPr="0025783B" w:rsidRDefault="00C51C9D"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25783B">
        <w:rPr>
          <w:rFonts w:eastAsia="Times New Roman" w:cs="Times New Roman"/>
          <w:kern w:val="0"/>
          <w:lang w:eastAsia="ar-SA" w:bidi="ar-SA"/>
        </w:rPr>
        <w:t>Zamawiający zastrzega sobie możliwość zmiany proporcji ilości kontenerów na odpady komunalne zmieszane do ilości pojemników na odpady segregowane i inne</w:t>
      </w:r>
      <w:r w:rsidR="0025783B" w:rsidRPr="0025783B">
        <w:rPr>
          <w:rFonts w:eastAsia="Times New Roman" w:cs="Times New Roman"/>
          <w:kern w:val="0"/>
          <w:lang w:eastAsia="ar-SA" w:bidi="ar-SA"/>
        </w:rPr>
        <w:t>.</w:t>
      </w:r>
    </w:p>
    <w:p w:rsidR="00C51C9D" w:rsidRPr="0025783B" w:rsidRDefault="00C51C9D" w:rsidP="0025783B">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25783B">
        <w:rPr>
          <w:rFonts w:eastAsia="Times New Roman" w:cs="Times New Roman"/>
          <w:kern w:val="0"/>
          <w:lang w:eastAsia="ar-SA" w:bidi="ar-SA"/>
        </w:rPr>
        <w:t xml:space="preserve">Zamawiający zastrzega sobie możliwość rozszerzenia przedmiotu umowy o odbiór innych rodzajów odpadów niż wymienione w </w:t>
      </w:r>
      <w:r w:rsidR="0025783B" w:rsidRPr="0025783B">
        <w:rPr>
          <w:rFonts w:eastAsia="Times New Roman" w:cs="Times New Roman"/>
          <w:i/>
          <w:kern w:val="0"/>
          <w:lang w:eastAsia="ar-SA" w:bidi="ar-SA"/>
        </w:rPr>
        <w:t>O</w:t>
      </w:r>
      <w:r w:rsidRPr="0025783B">
        <w:rPr>
          <w:rFonts w:eastAsia="Times New Roman" w:cs="Times New Roman"/>
          <w:i/>
          <w:kern w:val="0"/>
          <w:lang w:eastAsia="ar-SA" w:bidi="ar-SA"/>
        </w:rPr>
        <w:t>pisie przedmiotu zamówienia</w:t>
      </w:r>
      <w:r w:rsidRPr="0025783B">
        <w:rPr>
          <w:rFonts w:eastAsia="Times New Roman" w:cs="Times New Roman"/>
          <w:kern w:val="0"/>
          <w:lang w:eastAsia="ar-SA" w:bidi="ar-SA"/>
        </w:rPr>
        <w:t>, w zakresie zgodnym z zezwoleniami jakie posiada Wykonawca – w ramach łącznego wynagrodzenia Wykonawcy z tytułu realizacji niniejszej umowy, według bieżącego cennika Wykonawcy (np. gabaryty, kwaterunek, gruz, zużyta odzież, wykładziny, itp.)</w:t>
      </w:r>
      <w:r w:rsidR="0025783B" w:rsidRPr="0025783B">
        <w:rPr>
          <w:rFonts w:eastAsia="Times New Roman" w:cs="Times New Roman"/>
          <w:kern w:val="0"/>
          <w:lang w:eastAsia="ar-SA" w:bidi="ar-SA"/>
        </w:rPr>
        <w:t>.</w:t>
      </w:r>
    </w:p>
    <w:p w:rsidR="00C51C9D" w:rsidRPr="0025783B" w:rsidRDefault="00C51C9D" w:rsidP="001802B2">
      <w:pPr>
        <w:widowControl/>
        <w:numPr>
          <w:ilvl w:val="0"/>
          <w:numId w:val="14"/>
        </w:numPr>
        <w:tabs>
          <w:tab w:val="clear" w:pos="786"/>
        </w:tabs>
        <w:autoSpaceDN/>
        <w:ind w:left="283" w:hanging="425"/>
        <w:jc w:val="both"/>
        <w:textAlignment w:val="auto"/>
        <w:rPr>
          <w:rFonts w:eastAsia="Times New Roman" w:cs="Times New Roman"/>
          <w:kern w:val="0"/>
          <w:lang w:eastAsia="ar-SA" w:bidi="ar-SA"/>
        </w:rPr>
      </w:pPr>
      <w:r w:rsidRPr="0025783B">
        <w:rPr>
          <w:rFonts w:eastAsia="Times New Roman" w:cs="Times New Roman"/>
          <w:kern w:val="0"/>
          <w:lang w:eastAsia="ar-SA" w:bidi="ar-SA"/>
        </w:rPr>
        <w:t>Zamawiający zastrzega sobie prawo jednostronnego wydłużenia okresu realizacji umowy do 60 dni po terminie wskazanym w umowie, w ramach określonych na ten cel środków finansowych i żądania zawarcia w tym zakresie aneksu do umowy</w:t>
      </w:r>
      <w:r w:rsidR="0025783B" w:rsidRPr="0025783B">
        <w:rPr>
          <w:rFonts w:eastAsia="Times New Roman" w:cs="Times New Roman"/>
          <w:kern w:val="0"/>
          <w:lang w:eastAsia="ar-SA" w:bidi="ar-SA"/>
        </w:rPr>
        <w:t>.</w:t>
      </w:r>
    </w:p>
    <w:p w:rsidR="00857B00" w:rsidRDefault="00857B00" w:rsidP="00857B0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19.</w:t>
      </w:r>
      <w:r>
        <w:rPr>
          <w:rFonts w:eastAsia="Times New Roman" w:cs="Times New Roman"/>
          <w:kern w:val="0"/>
          <w:lang w:eastAsia="ar-SA" w:bidi="ar-SA"/>
        </w:rPr>
        <w:tab/>
      </w:r>
      <w:r w:rsidR="001B3EFE" w:rsidRPr="001B3EFE">
        <w:rPr>
          <w:rFonts w:eastAsia="Times New Roman" w:cs="Times New Roman"/>
          <w:kern w:val="0"/>
          <w:lang w:eastAsia="ar-SA" w:bidi="ar-SA"/>
        </w:rPr>
        <w:t xml:space="preserve">Płatność </w:t>
      </w:r>
      <w:r w:rsidR="001B3EFE">
        <w:rPr>
          <w:rFonts w:eastAsia="Times New Roman" w:cs="Times New Roman"/>
          <w:kern w:val="0"/>
          <w:lang w:eastAsia="ar-SA" w:bidi="ar-SA"/>
        </w:rPr>
        <w:t xml:space="preserve">za wykonaną usługę regulowana będzie </w:t>
      </w:r>
      <w:r w:rsidR="001B3EFE" w:rsidRPr="001B3EFE">
        <w:rPr>
          <w:rFonts w:eastAsia="Times New Roman" w:cs="Times New Roman"/>
          <w:kern w:val="0"/>
          <w:lang w:eastAsia="ar-SA" w:bidi="ar-SA"/>
        </w:rPr>
        <w:t>jeden raz w miesiącu</w:t>
      </w:r>
      <w:r w:rsidR="001B3EFE">
        <w:rPr>
          <w:rFonts w:eastAsia="Times New Roman" w:cs="Times New Roman"/>
          <w:kern w:val="0"/>
          <w:lang w:eastAsia="ar-SA" w:bidi="ar-SA"/>
        </w:rPr>
        <w:t>,</w:t>
      </w:r>
      <w:r w:rsidR="001B3EFE" w:rsidRPr="001B3EFE">
        <w:rPr>
          <w:rFonts w:eastAsia="Times New Roman" w:cs="Times New Roman"/>
          <w:kern w:val="0"/>
          <w:lang w:eastAsia="ar-SA" w:bidi="ar-SA"/>
        </w:rPr>
        <w:t xml:space="preserve"> przelewem </w:t>
      </w:r>
      <w:r>
        <w:rPr>
          <w:rFonts w:eastAsia="Times New Roman" w:cs="Times New Roman"/>
          <w:kern w:val="0"/>
          <w:lang w:eastAsia="ar-SA" w:bidi="ar-SA"/>
        </w:rPr>
        <w:br/>
      </w:r>
      <w:r w:rsidR="001B3EFE" w:rsidRPr="001B3EFE">
        <w:rPr>
          <w:rFonts w:eastAsia="Times New Roman" w:cs="Times New Roman"/>
          <w:kern w:val="0"/>
          <w:lang w:eastAsia="ar-SA" w:bidi="ar-SA"/>
        </w:rPr>
        <w:t xml:space="preserve">na rachunek bankowy Wykonawcy w terminie 30 dni od daty doręczenia prawidłowo wystawionej faktury VAT, </w:t>
      </w:r>
      <w:r w:rsidRPr="00901ED2">
        <w:rPr>
          <w:rFonts w:eastAsia="Times New Roman" w:cs="Times New Roman"/>
          <w:lang w:eastAsia="ar-SA"/>
        </w:rPr>
        <w:t xml:space="preserve">wystawionej w oparciu o odbiory i opróżnienia potwierdzone przez Zamawiającego w </w:t>
      </w:r>
      <w:r w:rsidRPr="00901ED2">
        <w:rPr>
          <w:rFonts w:eastAsia="Times New Roman" w:cs="Times New Roman"/>
          <w:i/>
          <w:lang w:eastAsia="ar-SA"/>
        </w:rPr>
        <w:t>Protokołach odbioru</w:t>
      </w:r>
      <w:r>
        <w:rPr>
          <w:rFonts w:eastAsia="Times New Roman" w:cs="Times New Roman"/>
          <w:i/>
          <w:lang w:eastAsia="ar-SA"/>
        </w:rPr>
        <w:t>/wykonania</w:t>
      </w:r>
      <w:r w:rsidRPr="00901ED2">
        <w:rPr>
          <w:rFonts w:eastAsia="Times New Roman" w:cs="Times New Roman"/>
          <w:i/>
          <w:lang w:eastAsia="ar-SA"/>
        </w:rPr>
        <w:t xml:space="preserve"> usługi</w:t>
      </w:r>
      <w:r w:rsidRPr="00901ED2">
        <w:rPr>
          <w:rFonts w:eastAsia="Times New Roman" w:cs="Times New Roman"/>
          <w:lang w:eastAsia="ar-SA"/>
        </w:rPr>
        <w:t xml:space="preserve">.  </w:t>
      </w:r>
    </w:p>
    <w:p w:rsidR="00345A15" w:rsidRDefault="00345A15" w:rsidP="00345A15">
      <w:pPr>
        <w:widowControl/>
        <w:autoSpaceDN/>
        <w:jc w:val="both"/>
        <w:textAlignment w:val="auto"/>
        <w:rPr>
          <w:rFonts w:eastAsia="Times New Roman" w:cs="Times New Roman"/>
          <w:kern w:val="0"/>
          <w:lang w:eastAsia="ar-SA" w:bidi="ar-SA"/>
        </w:rPr>
      </w:pPr>
    </w:p>
    <w:p w:rsidR="003C616B" w:rsidRDefault="003C616B" w:rsidP="00345A15">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CB6BD1">
            <w:pPr>
              <w:widowControl/>
              <w:ind w:left="7230"/>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CB6BD1">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160F24" w:rsidRPr="00160F24" w:rsidRDefault="00160F24" w:rsidP="00CB6BD1">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01</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proofErr w:type="spellStart"/>
            <w:r w:rsidRPr="00160F24">
              <w:rPr>
                <w:rFonts w:eastAsia="Times New Roman" w:cs="Times New Roman"/>
                <w:b/>
                <w:sz w:val="16"/>
                <w:szCs w:val="16"/>
                <w:lang w:bidi="ar-SA"/>
              </w:rPr>
              <w:t>WZiT</w:t>
            </w:r>
            <w:proofErr w:type="spellEnd"/>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Pr>
          <w:rFonts w:eastAsia="Times New Roman" w:cs="Times New Roman"/>
          <w:b/>
          <w:bCs/>
          <w:lang w:bidi="ar-SA"/>
        </w:rPr>
        <w:t>01</w:t>
      </w:r>
      <w:r w:rsidRPr="00160F24">
        <w:rPr>
          <w:rFonts w:eastAsia="Times New Roman" w:cs="Times New Roman"/>
          <w:b/>
          <w:bCs/>
          <w:lang w:bidi="ar-SA"/>
        </w:rPr>
        <w:t>/</w:t>
      </w:r>
      <w:r>
        <w:rPr>
          <w:rFonts w:eastAsia="Times New Roman" w:cs="Times New Roman"/>
          <w:b/>
          <w:bCs/>
          <w:lang w:bidi="ar-SA"/>
        </w:rPr>
        <w:t>21</w:t>
      </w:r>
      <w:r w:rsidRPr="00160F24">
        <w:rPr>
          <w:rFonts w:eastAsia="Times New Roman" w:cs="Times New Roman"/>
          <w:b/>
          <w:bCs/>
          <w:lang w:bidi="ar-SA"/>
        </w:rPr>
        <w:t>/</w:t>
      </w:r>
      <w:proofErr w:type="spellStart"/>
      <w:r w:rsidRPr="00160F24">
        <w:rPr>
          <w:rFonts w:eastAsia="Times New Roman" w:cs="Times New Roman"/>
          <w:b/>
          <w:bCs/>
          <w:lang w:bidi="ar-SA"/>
        </w:rPr>
        <w:t>WZiT</w:t>
      </w:r>
      <w:proofErr w:type="spellEnd"/>
      <w:r w:rsidR="00EB1567">
        <w:rPr>
          <w:rFonts w:eastAsia="Times New Roman" w:cs="Times New Roman"/>
          <w:b/>
          <w:bCs/>
          <w:lang w:bidi="ar-SA"/>
        </w:rPr>
        <w:t>/I</w:t>
      </w:r>
    </w:p>
    <w:p w:rsidR="00160F24" w:rsidRPr="00160F24" w:rsidRDefault="00160F24"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both"/>
        <w:rPr>
          <w:rFonts w:eastAsia="Times New Roman" w:cs="Times New Roman"/>
          <w:b/>
          <w:bCs/>
          <w:lang w:bidi="ar-SA"/>
        </w:rPr>
      </w:pP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Zawarta w Legionowie w dniu …………………… 20</w:t>
      </w:r>
      <w:r>
        <w:rPr>
          <w:rFonts w:eastAsia="Times New Roman" w:cs="Times New Roman"/>
          <w:lang w:bidi="ar-SA"/>
        </w:rPr>
        <w:t>21</w:t>
      </w:r>
      <w:r w:rsidRPr="00160F24">
        <w:rPr>
          <w:rFonts w:eastAsia="Times New Roman" w:cs="Times New Roman"/>
          <w:lang w:bidi="ar-SA"/>
        </w:rPr>
        <w:t xml:space="preserve"> r. pomi</w:t>
      </w:r>
      <w:r w:rsidRPr="00160F24">
        <w:rPr>
          <w:rFonts w:eastAsia="TimesNewRoman, 'Arial Unicode M" w:cs="Times New Roman"/>
          <w:lang w:bidi="ar-SA"/>
        </w:rPr>
        <w:t>ę</w:t>
      </w:r>
      <w:r w:rsidRPr="00160F24">
        <w:rPr>
          <w:rFonts w:eastAsia="Times New Roman" w:cs="Times New Roman"/>
          <w:lang w:bidi="ar-SA"/>
        </w:rPr>
        <w:t xml:space="preserve">dzy </w:t>
      </w:r>
      <w:r w:rsidRPr="00160F24">
        <w:rPr>
          <w:rFonts w:eastAsia="Times New Roman" w:cs="Times New Roman"/>
          <w:b/>
          <w:bCs/>
          <w:lang w:bidi="ar-SA"/>
        </w:rPr>
        <w:t xml:space="preserve">SKARBEM PAŃSTWA </w:t>
      </w:r>
      <w:r w:rsidRPr="00160F24">
        <w:rPr>
          <w:rFonts w:eastAsia="Times New Roman" w:cs="Times New Roman"/>
          <w:b/>
          <w:lang w:bidi="ar-SA"/>
        </w:rPr>
        <w:t xml:space="preserve">– </w:t>
      </w:r>
      <w:r w:rsidRPr="00160F24">
        <w:rPr>
          <w:rFonts w:eastAsia="Times New Roman" w:cs="Times New Roman"/>
          <w:b/>
          <w:bCs/>
          <w:lang w:bidi="ar-SA"/>
        </w:rPr>
        <w:t>CENTRUM SZKOLENIA POLICJI w Legionowie</w:t>
      </w:r>
      <w:r w:rsidRPr="00160F24">
        <w:rPr>
          <w:rFonts w:eastAsia="Times New Roman" w:cs="Times New Roman"/>
          <w:lang w:bidi="ar-SA"/>
        </w:rPr>
        <w:t>, ul. Zegrzyńska 121,</w:t>
      </w:r>
      <w:r w:rsidRPr="00160F24">
        <w:rPr>
          <w:rFonts w:eastAsia="Times New Roman" w:cs="Times New Roman"/>
          <w:lang w:bidi="ar-SA"/>
        </w:rPr>
        <w:br/>
        <w:t>05-119 Legionowo, NIP 536-00-13-119; REGON 011968687 reprezentowanym</w:t>
      </w:r>
      <w:r w:rsidRPr="00160F24">
        <w:rPr>
          <w:rFonts w:eastAsia="Times New Roman" w:cs="Times New Roman"/>
          <w:lang w:bidi="ar-SA"/>
        </w:rPr>
        <w:br/>
        <w:t>przez ………...……………………………………………………………………………..……</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zwanym w dalszej części umowy </w:t>
      </w:r>
      <w:r w:rsidRPr="00160F24">
        <w:rPr>
          <w:rFonts w:eastAsia="Times New Roman" w:cs="Times New Roman"/>
          <w:b/>
          <w:bCs/>
          <w:lang w:bidi="ar-SA"/>
        </w:rPr>
        <w:t>„Zamawiaj</w:t>
      </w:r>
      <w:r w:rsidRPr="00160F24">
        <w:rPr>
          <w:rFonts w:eastAsia="TimesNewRoman, 'Arial Unicode M" w:cs="Times New Roman"/>
          <w:b/>
          <w:lang w:bidi="ar-SA"/>
        </w:rPr>
        <w:t>ą</w:t>
      </w:r>
      <w:r w:rsidRPr="00160F24">
        <w:rPr>
          <w:rFonts w:eastAsia="Times New Roman" w:cs="Times New Roman"/>
          <w:b/>
          <w:bCs/>
          <w:lang w:bidi="ar-SA"/>
        </w:rPr>
        <w:t>cym”,</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a</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z siedzibą w ………………………………… wpisanym do Krajowego Rejestru Przedsiębiorców / Centralnej Ewidencji i Informacji</w:t>
      </w:r>
      <w:r w:rsidRPr="00160F24">
        <w:rPr>
          <w:rFonts w:eastAsia="Times New Roman" w:cs="Times New Roman"/>
          <w:lang w:bidi="ar-SA"/>
        </w:rPr>
        <w:br/>
        <w:t>o Działalności Gospodarczej ……………………….……………………………………….. NIP …………..…..…………….,REGON …………………………..….., reprezentowanym przez ……………………………………………., PESEL: …………………...………….……</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zwanym w dalszej części umowy </w:t>
      </w:r>
      <w:r w:rsidRPr="00160F24">
        <w:rPr>
          <w:rFonts w:eastAsia="Times New Roman" w:cs="Times New Roman"/>
          <w:b/>
          <w:bCs/>
          <w:lang w:bidi="ar-SA"/>
        </w:rPr>
        <w:t>„Wykonawc</w:t>
      </w:r>
      <w:r w:rsidRPr="00160F24">
        <w:rPr>
          <w:rFonts w:eastAsia="TimesNewRoman, 'Arial Unicode M" w:cs="Times New Roman"/>
          <w:b/>
          <w:lang w:bidi="ar-SA"/>
        </w:rPr>
        <w:t>ą</w:t>
      </w:r>
      <w:r w:rsidRPr="00160F24">
        <w:rPr>
          <w:rFonts w:eastAsia="Times New Roman" w:cs="Times New Roman"/>
          <w:b/>
          <w:bCs/>
          <w:lang w:bidi="ar-SA"/>
        </w:rPr>
        <w:t>”</w:t>
      </w:r>
    </w:p>
    <w:p w:rsidR="00160F24" w:rsidRPr="00160F24" w:rsidRDefault="00160F24" w:rsidP="00160F24">
      <w:pPr>
        <w:widowControl/>
        <w:autoSpaceDE w:val="0"/>
        <w:jc w:val="both"/>
        <w:rPr>
          <w:rFonts w:eastAsia="Times New Roman" w:cs="Times New Roman"/>
          <w:lang w:bidi="ar-SA"/>
        </w:rPr>
      </w:pPr>
    </w:p>
    <w:p w:rsidR="00160F24" w:rsidRPr="00160F24" w:rsidRDefault="00160F24" w:rsidP="00160F24">
      <w:pPr>
        <w:widowControl/>
        <w:jc w:val="both"/>
        <w:rPr>
          <w:rFonts w:eastAsia="Times New Roman" w:cs="Times New Roman"/>
          <w:lang w:bidi="ar-SA"/>
        </w:rPr>
      </w:pPr>
      <w:r w:rsidRPr="00160F24">
        <w:rPr>
          <w:rFonts w:eastAsia="Times New Roman" w:cs="Times New Roman"/>
          <w:lang w:bidi="ar-SA"/>
        </w:rPr>
        <w:t xml:space="preserve">wyłonionym w </w:t>
      </w:r>
      <w:r>
        <w:rPr>
          <w:rFonts w:eastAsia="Times New Roman" w:cs="Times New Roman"/>
          <w:lang w:bidi="ar-SA"/>
        </w:rPr>
        <w:t xml:space="preserve">postępowaniu prowadzonym w trybie podstawowym </w:t>
      </w:r>
      <w:r w:rsidRPr="00160F24">
        <w:rPr>
          <w:rFonts w:eastAsia="Times New Roman" w:cs="Times New Roman"/>
          <w:lang w:bidi="ar-SA"/>
        </w:rPr>
        <w:t>do zamówienia publicznego</w:t>
      </w:r>
      <w:r w:rsidR="00345A15">
        <w:rPr>
          <w:rFonts w:eastAsia="Times New Roman" w:cs="Times New Roman"/>
          <w:lang w:bidi="ar-SA"/>
        </w:rPr>
        <w:t xml:space="preserve"> </w:t>
      </w:r>
      <w:r w:rsidRPr="00160F24">
        <w:rPr>
          <w:rFonts w:eastAsia="Times New Roman" w:cs="Times New Roman"/>
          <w:lang w:bidi="ar-SA"/>
        </w:rPr>
        <w:t xml:space="preserve">nr </w:t>
      </w:r>
      <w:r>
        <w:rPr>
          <w:rFonts w:eastAsia="Times New Roman" w:cs="Times New Roman"/>
          <w:lang w:bidi="ar-SA"/>
        </w:rPr>
        <w:t>01</w:t>
      </w:r>
      <w:r w:rsidRPr="00160F24">
        <w:rPr>
          <w:rFonts w:eastAsia="Times New Roman" w:cs="Times New Roman"/>
          <w:lang w:bidi="ar-SA"/>
        </w:rPr>
        <w:t>/</w:t>
      </w:r>
      <w:r>
        <w:rPr>
          <w:rFonts w:eastAsia="Times New Roman" w:cs="Times New Roman"/>
          <w:lang w:bidi="ar-SA"/>
        </w:rPr>
        <w:t>21</w:t>
      </w:r>
      <w:r w:rsidRPr="00160F24">
        <w:rPr>
          <w:rFonts w:eastAsia="Times New Roman" w:cs="Times New Roman"/>
          <w:lang w:bidi="ar-SA"/>
        </w:rPr>
        <w:t>/</w:t>
      </w:r>
      <w:proofErr w:type="spellStart"/>
      <w:r w:rsidRPr="00160F24">
        <w:rPr>
          <w:rFonts w:eastAsia="Times New Roman" w:cs="Times New Roman"/>
          <w:lang w:bidi="ar-SA"/>
        </w:rPr>
        <w:t>WZiT</w:t>
      </w:r>
      <w:proofErr w:type="spellEnd"/>
      <w:r w:rsidRPr="00160F24">
        <w:rPr>
          <w:rFonts w:eastAsia="Times New Roman" w:cs="Times New Roman"/>
          <w:lang w:bidi="ar-SA"/>
        </w:rPr>
        <w:t xml:space="preserve"> Centrum Szkolenia Policji w Legionowie, realizowanego zgodnie z</w:t>
      </w:r>
      <w:r w:rsidR="00345A15">
        <w:rPr>
          <w:rFonts w:eastAsia="Times New Roman" w:cs="Times New Roman"/>
          <w:lang w:bidi="ar-SA"/>
        </w:rPr>
        <w:t xml:space="preserve"> </w:t>
      </w:r>
      <w:r w:rsidRPr="00160F24">
        <w:rPr>
          <w:rFonts w:eastAsia="Times New Roman" w:cs="Times New Roman"/>
          <w:lang w:bidi="ar-SA"/>
        </w:rPr>
        <w:t>ustawą</w:t>
      </w:r>
      <w:r w:rsidR="00345A15">
        <w:rPr>
          <w:rFonts w:eastAsia="Times New Roman" w:cs="Times New Roman"/>
          <w:lang w:bidi="ar-SA"/>
        </w:rPr>
        <w:t xml:space="preserve"> </w:t>
      </w:r>
      <w:r w:rsidRPr="00160F24">
        <w:rPr>
          <w:rFonts w:eastAsia="Times New Roman" w:cs="Times New Roman"/>
          <w:lang w:bidi="ar-SA"/>
        </w:rPr>
        <w:t xml:space="preserve">z dnia </w:t>
      </w:r>
      <w:r w:rsidR="00DE39F9" w:rsidRPr="00DE39F9">
        <w:rPr>
          <w:rFonts w:eastAsia="Times New Roman" w:cs="Times New Roman"/>
          <w:lang w:bidi="ar-SA"/>
        </w:rPr>
        <w:t xml:space="preserve">11 września </w:t>
      </w:r>
      <w:r w:rsidRPr="00160F24">
        <w:rPr>
          <w:rFonts w:eastAsia="Times New Roman" w:cs="Times New Roman"/>
          <w:lang w:bidi="ar-SA"/>
        </w:rPr>
        <w:t>20</w:t>
      </w:r>
      <w:r w:rsidR="00DE39F9">
        <w:rPr>
          <w:rFonts w:eastAsia="Times New Roman" w:cs="Times New Roman"/>
          <w:lang w:bidi="ar-SA"/>
        </w:rPr>
        <w:t>19</w:t>
      </w:r>
      <w:r w:rsidRPr="00160F24">
        <w:rPr>
          <w:rFonts w:eastAsia="Times New Roman" w:cs="Times New Roman"/>
          <w:lang w:bidi="ar-SA"/>
        </w:rPr>
        <w:t xml:space="preserve"> r. </w:t>
      </w:r>
      <w:r w:rsidRPr="00160F24">
        <w:rPr>
          <w:rFonts w:eastAsia="Times New Roman" w:cs="Times New Roman"/>
          <w:i/>
          <w:iCs/>
          <w:lang w:bidi="ar-SA"/>
        </w:rPr>
        <w:t>Prawo zamówień publicznych</w:t>
      </w:r>
      <w:r w:rsidRPr="00160F24">
        <w:rPr>
          <w:rFonts w:eastAsia="Times New Roman" w:cs="Times New Roman"/>
          <w:lang w:bidi="ar-SA"/>
        </w:rPr>
        <w:t xml:space="preserve"> (</w:t>
      </w:r>
      <w:r w:rsidR="00632305" w:rsidRPr="00632305">
        <w:rPr>
          <w:rFonts w:eastAsia="Times New Roman" w:cs="Times New Roman"/>
          <w:lang w:bidi="ar-SA"/>
        </w:rPr>
        <w:t>Dz. U. poz. 2019, z późn. zm.</w:t>
      </w:r>
      <w:r w:rsidR="00632305">
        <w:rPr>
          <w:rFonts w:eastAsia="Times New Roman" w:cs="Times New Roman"/>
          <w:lang w:bidi="ar-SA"/>
        </w:rPr>
        <w:t>),</w:t>
      </w:r>
      <w:r w:rsidRPr="00160F24">
        <w:rPr>
          <w:rFonts w:eastAsia="Times New Roman" w:cs="Times New Roman"/>
          <w:lang w:bidi="ar-SA"/>
        </w:rPr>
        <w:t xml:space="preserve"> zwaną w dalszej części umowy „ustawą”.</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Przedmiot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1.</w:t>
      </w:r>
    </w:p>
    <w:p w:rsidR="00160F24" w:rsidRPr="00160F24" w:rsidRDefault="0001795A"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Zamawiający nabywa usługę </w:t>
      </w:r>
      <w:r w:rsidR="00160F24" w:rsidRPr="00160F24">
        <w:rPr>
          <w:rFonts w:eastAsia="Times New Roman" w:cs="Times New Roman"/>
          <w:kern w:val="0"/>
          <w:lang w:eastAsia="ar-SA" w:bidi="ar-SA"/>
        </w:rPr>
        <w:t>polegając</w:t>
      </w:r>
      <w:r>
        <w:rPr>
          <w:rFonts w:eastAsia="Times New Roman" w:cs="Times New Roman"/>
          <w:kern w:val="0"/>
          <w:lang w:eastAsia="ar-SA" w:bidi="ar-SA"/>
        </w:rPr>
        <w:t>ą</w:t>
      </w:r>
      <w:r w:rsidR="00160F24" w:rsidRPr="00160F24">
        <w:rPr>
          <w:rFonts w:eastAsia="Times New Roman" w:cs="Times New Roman"/>
          <w:kern w:val="0"/>
          <w:lang w:eastAsia="ar-SA" w:bidi="ar-SA"/>
        </w:rPr>
        <w:t xml:space="preserve"> na odbiorze odpadów komunalnych, segregowanych i innych z terenu Centrum Szkolenia Policji w Legionowie, zgodnie </w:t>
      </w:r>
      <w:r>
        <w:rPr>
          <w:rFonts w:eastAsia="Times New Roman" w:cs="Times New Roman"/>
          <w:kern w:val="0"/>
          <w:lang w:eastAsia="ar-SA" w:bidi="ar-SA"/>
        </w:rPr>
        <w:br/>
      </w:r>
      <w:r w:rsidR="00160F24" w:rsidRPr="00160F24">
        <w:rPr>
          <w:rFonts w:eastAsia="Times New Roman" w:cs="Times New Roman"/>
          <w:kern w:val="0"/>
          <w:lang w:eastAsia="ar-SA" w:bidi="ar-SA"/>
        </w:rPr>
        <w:t xml:space="preserve">z </w:t>
      </w:r>
      <w:r w:rsidR="00160F24" w:rsidRPr="00160F24">
        <w:rPr>
          <w:rFonts w:eastAsia="Times New Roman" w:cs="Times New Roman"/>
          <w:i/>
          <w:kern w:val="0"/>
          <w:lang w:eastAsia="ar-SA" w:bidi="ar-SA"/>
        </w:rPr>
        <w:t>Formularzem oferty</w:t>
      </w:r>
      <w:r w:rsidR="00160F24" w:rsidRPr="00160F24">
        <w:rPr>
          <w:rFonts w:eastAsia="Times New Roman" w:cs="Times New Roman"/>
          <w:kern w:val="0"/>
          <w:lang w:eastAsia="ar-SA" w:bidi="ar-SA"/>
        </w:rPr>
        <w:t xml:space="preserve"> i </w:t>
      </w:r>
      <w:r w:rsidR="00160F24" w:rsidRPr="00160F24">
        <w:rPr>
          <w:rFonts w:eastAsia="Times New Roman" w:cs="Times New Roman"/>
          <w:i/>
          <w:kern w:val="0"/>
          <w:lang w:eastAsia="ar-SA" w:bidi="ar-SA"/>
        </w:rPr>
        <w:t xml:space="preserve">Formularzem cenowym, </w:t>
      </w:r>
      <w:r w:rsidR="00160F24" w:rsidRPr="00160F24">
        <w:rPr>
          <w:rFonts w:eastAsia="Times New Roman" w:cs="Times New Roman"/>
          <w:kern w:val="0"/>
          <w:lang w:eastAsia="ar-SA" w:bidi="ar-SA"/>
        </w:rPr>
        <w:t xml:space="preserve">stanowiącymi załącznik nr 1 </w:t>
      </w:r>
      <w:r w:rsidR="00345A15">
        <w:rPr>
          <w:rFonts w:eastAsia="Times New Roman" w:cs="Times New Roman"/>
          <w:kern w:val="0"/>
          <w:lang w:eastAsia="ar-SA" w:bidi="ar-SA"/>
        </w:rPr>
        <w:br/>
      </w:r>
      <w:r w:rsidR="00160F24" w:rsidRPr="00160F24">
        <w:rPr>
          <w:rFonts w:eastAsia="Times New Roman" w:cs="Times New Roman"/>
          <w:kern w:val="0"/>
          <w:lang w:eastAsia="ar-SA" w:bidi="ar-SA"/>
        </w:rPr>
        <w:t>do umowy</w:t>
      </w:r>
      <w:r w:rsidR="00160F24" w:rsidRPr="00160F24">
        <w:rPr>
          <w:rFonts w:eastAsia="Times New Roman" w:cs="Times New Roman"/>
          <w:i/>
          <w:iCs/>
          <w:kern w:val="0"/>
          <w:lang w:eastAsia="ar-SA" w:bidi="ar-SA"/>
        </w:rPr>
        <w:t>.</w:t>
      </w:r>
    </w:p>
    <w:p w:rsidR="00160F24" w:rsidRPr="00160F24" w:rsidRDefault="00160F24"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gwarantuje zachowanie parametrów przedmiotu umowy zgodnie</w:t>
      </w:r>
      <w:r w:rsidRPr="00160F24">
        <w:rPr>
          <w:rFonts w:eastAsia="Times New Roman" w:cs="Times New Roman"/>
          <w:kern w:val="0"/>
          <w:lang w:eastAsia="ar-SA" w:bidi="ar-SA"/>
        </w:rPr>
        <w:br/>
        <w:t>z parametrami określonymi w ofercie, na podstawie której zawarta została niniejsza umowa.</w:t>
      </w:r>
    </w:p>
    <w:p w:rsidR="00160F24" w:rsidRPr="00160F24" w:rsidRDefault="00160F24"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świadczyć będzie usługi własnym transportem. Odbiór nastąpi w oparciu                o </w:t>
      </w:r>
      <w:r w:rsidRPr="00160F24">
        <w:rPr>
          <w:rFonts w:eastAsia="Times New Roman" w:cs="Times New Roman"/>
          <w:i/>
          <w:iCs/>
          <w:kern w:val="0"/>
          <w:lang w:eastAsia="ar-SA" w:bidi="ar-SA"/>
        </w:rPr>
        <w:t>Protokół odbioru</w:t>
      </w:r>
      <w:r w:rsidR="007C213D">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kern w:val="0"/>
          <w:lang w:eastAsia="ar-SA" w:bidi="ar-SA"/>
        </w:rPr>
        <w:t>, stanowiący załącznik nr 3 do umowy.</w:t>
      </w:r>
    </w:p>
    <w:p w:rsidR="00160F24" w:rsidRPr="00160F24" w:rsidRDefault="00240039" w:rsidP="00345A15">
      <w:pPr>
        <w:widowControl/>
        <w:ind w:left="284" w:hanging="284"/>
        <w:jc w:val="both"/>
        <w:rPr>
          <w:rFonts w:eastAsia="Times New Roman" w:cs="Times New Roman"/>
          <w:lang w:bidi="ar-SA"/>
        </w:rPr>
      </w:pPr>
      <w:r>
        <w:rPr>
          <w:rFonts w:eastAsia="Times New Roman" w:cs="Times New Roman"/>
          <w:iCs/>
          <w:lang w:bidi="ar-SA"/>
        </w:rPr>
        <w:t>4.</w:t>
      </w:r>
      <w:r>
        <w:rPr>
          <w:rFonts w:eastAsia="Times New Roman" w:cs="Times New Roman"/>
          <w:iCs/>
          <w:lang w:bidi="ar-SA"/>
        </w:rPr>
        <w:tab/>
      </w:r>
      <w:r w:rsidR="00345A15">
        <w:rPr>
          <w:rFonts w:eastAsia="Times New Roman" w:cs="Times New Roman"/>
          <w:iCs/>
          <w:lang w:bidi="ar-SA"/>
        </w:rPr>
        <w:tab/>
      </w:r>
      <w:r w:rsidR="00160F24" w:rsidRPr="00160F24">
        <w:rPr>
          <w:rFonts w:eastAsia="Times New Roman" w:cs="Times New Roman"/>
          <w:iCs/>
          <w:lang w:bidi="ar-SA"/>
        </w:rPr>
        <w:t xml:space="preserve">Zamawiający zastrzega </w:t>
      </w:r>
      <w:r>
        <w:rPr>
          <w:rFonts w:eastAsia="Times New Roman" w:cs="Times New Roman"/>
          <w:iCs/>
          <w:lang w:bidi="ar-SA"/>
        </w:rPr>
        <w:t>sobie</w:t>
      </w:r>
      <w:r w:rsidR="00160F24" w:rsidRPr="00160F24">
        <w:rPr>
          <w:rFonts w:eastAsia="Times New Roman" w:cs="Times New Roman"/>
          <w:iCs/>
          <w:lang w:bidi="ar-SA"/>
        </w:rPr>
        <w:t xml:space="preserve"> prawo jednostronnego wydłużenia okresu realizacji umowy do 60 dni po terminie określonym w umowie, w ramach określonych na ten cel środków finansowych i żądania zawarcia w tym zakresie aneksu do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Termin i warunki realizacji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2.</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Realizacja przedmiotu </w:t>
      </w:r>
      <w:r w:rsidR="006103A6">
        <w:rPr>
          <w:rFonts w:eastAsia="Times New Roman" w:cs="Times New Roman"/>
          <w:kern w:val="0"/>
          <w:lang w:eastAsia="ar-SA" w:bidi="ar-SA"/>
        </w:rPr>
        <w:t>umowy</w:t>
      </w:r>
      <w:r w:rsidRPr="00160F24">
        <w:rPr>
          <w:rFonts w:eastAsia="Times New Roman" w:cs="Times New Roman"/>
          <w:kern w:val="0"/>
          <w:lang w:eastAsia="ar-SA" w:bidi="ar-SA"/>
        </w:rPr>
        <w:t xml:space="preserve"> odbywać się będzie od dnia </w:t>
      </w:r>
      <w:r w:rsidR="00ED4D6E">
        <w:rPr>
          <w:rFonts w:eastAsia="Times New Roman" w:cs="Times New Roman"/>
          <w:kern w:val="0"/>
          <w:lang w:eastAsia="ar-SA" w:bidi="ar-SA"/>
        </w:rPr>
        <w:t xml:space="preserve">01 kwietnia </w:t>
      </w:r>
      <w:r w:rsidRPr="00160F24">
        <w:rPr>
          <w:rFonts w:eastAsia="Times New Roman" w:cs="Times New Roman"/>
          <w:kern w:val="0"/>
          <w:lang w:eastAsia="ar-SA" w:bidi="ar-SA"/>
        </w:rPr>
        <w:t>202</w:t>
      </w:r>
      <w:r w:rsidR="00ED4D6E">
        <w:rPr>
          <w:rFonts w:eastAsia="Times New Roman" w:cs="Times New Roman"/>
          <w:kern w:val="0"/>
          <w:lang w:eastAsia="ar-SA" w:bidi="ar-SA"/>
        </w:rPr>
        <w:t>1</w:t>
      </w:r>
      <w:r w:rsidRPr="00160F24">
        <w:rPr>
          <w:rFonts w:eastAsia="Times New Roman" w:cs="Times New Roman"/>
          <w:kern w:val="0"/>
          <w:lang w:eastAsia="ar-SA" w:bidi="ar-SA"/>
        </w:rPr>
        <w:t xml:space="preserve"> r.</w:t>
      </w:r>
      <w:r w:rsidRPr="00160F24">
        <w:rPr>
          <w:rFonts w:eastAsia="Times New Roman" w:cs="Times New Roman"/>
          <w:kern w:val="0"/>
          <w:lang w:eastAsia="ar-SA" w:bidi="ar-SA"/>
        </w:rPr>
        <w:br/>
        <w:t xml:space="preserve">do dnia 31 </w:t>
      </w:r>
      <w:r w:rsidR="00ED4D6E">
        <w:rPr>
          <w:rFonts w:eastAsia="Times New Roman" w:cs="Times New Roman"/>
          <w:kern w:val="0"/>
          <w:lang w:eastAsia="ar-SA" w:bidi="ar-SA"/>
        </w:rPr>
        <w:t>marca</w:t>
      </w:r>
      <w:r w:rsidRPr="00160F24">
        <w:rPr>
          <w:rFonts w:eastAsia="Times New Roman" w:cs="Times New Roman"/>
          <w:kern w:val="0"/>
          <w:lang w:eastAsia="ar-SA" w:bidi="ar-SA"/>
        </w:rPr>
        <w:t xml:space="preserve"> 202</w:t>
      </w:r>
      <w:r w:rsidR="00ED4D6E">
        <w:rPr>
          <w:rFonts w:eastAsia="Times New Roman" w:cs="Times New Roman"/>
          <w:kern w:val="0"/>
          <w:lang w:eastAsia="ar-SA" w:bidi="ar-SA"/>
        </w:rPr>
        <w:t>2</w:t>
      </w:r>
      <w:r w:rsidRPr="00160F24">
        <w:rPr>
          <w:rFonts w:eastAsia="Times New Roman" w:cs="Times New Roman"/>
          <w:kern w:val="0"/>
          <w:lang w:eastAsia="ar-SA" w:bidi="ar-SA"/>
        </w:rPr>
        <w:t xml:space="preserve"> r. </w:t>
      </w:r>
    </w:p>
    <w:p w:rsidR="00160F24" w:rsidRPr="006A0963"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6A0963">
        <w:rPr>
          <w:rFonts w:eastAsia="Times New Roman" w:cs="Times New Roman"/>
          <w:color w:val="000000"/>
          <w:kern w:val="0"/>
          <w:szCs w:val="22"/>
          <w:lang w:eastAsia="pl-PL" w:bidi="ar-SA"/>
        </w:rPr>
        <w:t xml:space="preserve">Wykonawca będzie odbierał odpady komunalne z terenu Centrum Szkolenia Policji </w:t>
      </w:r>
      <w:r w:rsidRPr="006A0963">
        <w:rPr>
          <w:rFonts w:eastAsia="Times New Roman" w:cs="Times New Roman"/>
          <w:color w:val="000000"/>
          <w:kern w:val="0"/>
          <w:szCs w:val="22"/>
          <w:lang w:eastAsia="pl-PL" w:bidi="ar-SA"/>
        </w:rPr>
        <w:br/>
        <w:t xml:space="preserve"> w Legionowie z zamykanych kontenerów na odpady zmieszane o pojemności 7 m</w:t>
      </w:r>
      <w:r w:rsidRPr="006A0963">
        <w:rPr>
          <w:rFonts w:eastAsia="Times New Roman" w:cs="Times New Roman"/>
          <w:color w:val="000000"/>
          <w:kern w:val="0"/>
          <w:szCs w:val="22"/>
          <w:vertAlign w:val="superscript"/>
          <w:lang w:eastAsia="pl-PL" w:bidi="ar-SA"/>
        </w:rPr>
        <w:t>3</w:t>
      </w:r>
      <w:r w:rsidRPr="006A0963">
        <w:rPr>
          <w:rFonts w:eastAsia="Times New Roman" w:cs="Times New Roman"/>
          <w:color w:val="000000"/>
          <w:kern w:val="0"/>
          <w:szCs w:val="22"/>
          <w:lang w:eastAsia="pl-PL" w:bidi="ar-SA"/>
        </w:rPr>
        <w:t xml:space="preserve">, </w:t>
      </w:r>
      <w:r w:rsidRPr="006A0963">
        <w:rPr>
          <w:rFonts w:eastAsia="Times New Roman" w:cs="Times New Roman"/>
          <w:color w:val="000000"/>
          <w:kern w:val="0"/>
          <w:szCs w:val="22"/>
          <w:lang w:eastAsia="pl-PL" w:bidi="ar-SA"/>
        </w:rPr>
        <w:br/>
        <w:t xml:space="preserve">z zamykanych </w:t>
      </w:r>
      <w:r w:rsidR="00EB1567" w:rsidRPr="006A0963">
        <w:rPr>
          <w:rFonts w:eastAsia="Times New Roman" w:cs="Times New Roman"/>
          <w:color w:val="000000"/>
          <w:kern w:val="0"/>
          <w:szCs w:val="22"/>
          <w:lang w:eastAsia="pl-PL" w:bidi="ar-SA"/>
        </w:rPr>
        <w:t xml:space="preserve">pojemników i </w:t>
      </w:r>
      <w:r w:rsidRPr="006A0963">
        <w:rPr>
          <w:rFonts w:eastAsia="Times New Roman" w:cs="Times New Roman"/>
          <w:color w:val="000000"/>
          <w:kern w:val="0"/>
          <w:szCs w:val="22"/>
          <w:lang w:eastAsia="pl-PL" w:bidi="ar-SA"/>
        </w:rPr>
        <w:t>kontenerów do selektywnej zbiórki odpadów</w:t>
      </w:r>
      <w:r w:rsidR="006A0963" w:rsidRPr="006A0963">
        <w:rPr>
          <w:rFonts w:eastAsia="Times New Roman" w:cs="Times New Roman"/>
          <w:color w:val="000000"/>
          <w:kern w:val="0"/>
          <w:szCs w:val="22"/>
          <w:lang w:eastAsia="pl-PL" w:bidi="ar-SA"/>
        </w:rPr>
        <w:t xml:space="preserve"> – </w:t>
      </w:r>
      <w:r w:rsidR="00386EB5" w:rsidRPr="006A0963">
        <w:rPr>
          <w:rFonts w:eastAsia="Times New Roman" w:cs="Times New Roman"/>
          <w:color w:val="000000"/>
          <w:kern w:val="0"/>
          <w:szCs w:val="22"/>
          <w:lang w:eastAsia="pl-PL" w:bidi="ar-SA"/>
        </w:rPr>
        <w:t xml:space="preserve">tworzywa sztuczne, metale i opakowania wielomateriałowe, </w:t>
      </w:r>
      <w:r w:rsidR="00386EB5" w:rsidRPr="006A0963">
        <w:rPr>
          <w:rFonts w:eastAsia="Times New Roman" w:cs="Times New Roman"/>
          <w:kern w:val="0"/>
          <w:lang w:eastAsia="ar-SA" w:bidi="ar-SA"/>
        </w:rPr>
        <w:t xml:space="preserve">papier, tekstylia i szkło </w:t>
      </w:r>
      <w:r w:rsidR="00386EB5" w:rsidRPr="006A0963">
        <w:rPr>
          <w:rFonts w:eastAsia="Times New Roman" w:cs="Times New Roman"/>
          <w:color w:val="000000"/>
          <w:kern w:val="0"/>
          <w:szCs w:val="22"/>
          <w:lang w:eastAsia="pl-PL" w:bidi="ar-SA"/>
        </w:rPr>
        <w:t>typu „Dzwon”</w:t>
      </w:r>
      <w:r w:rsidR="00386EB5" w:rsidRPr="006A0963">
        <w:rPr>
          <w:rFonts w:eastAsia="Times New Roman" w:cs="Times New Roman"/>
          <w:color w:val="000000"/>
          <w:kern w:val="0"/>
          <w:szCs w:val="22"/>
          <w:lang w:eastAsia="pl-PL" w:bidi="ar-SA"/>
        </w:rPr>
        <w:br/>
      </w:r>
      <w:r w:rsidRPr="006A0963">
        <w:rPr>
          <w:rFonts w:eastAsia="Times New Roman" w:cs="Times New Roman"/>
          <w:color w:val="000000"/>
          <w:kern w:val="0"/>
          <w:szCs w:val="22"/>
          <w:lang w:eastAsia="pl-PL" w:bidi="ar-SA"/>
        </w:rPr>
        <w:lastRenderedPageBreak/>
        <w:t xml:space="preserve">o pojemności </w:t>
      </w:r>
      <w:r w:rsidR="00386EB5" w:rsidRPr="006A0963">
        <w:rPr>
          <w:rFonts w:eastAsia="Times New Roman" w:cs="Times New Roman"/>
          <w:color w:val="000000"/>
          <w:kern w:val="0"/>
          <w:szCs w:val="22"/>
          <w:lang w:eastAsia="pl-PL" w:bidi="ar-SA"/>
        </w:rPr>
        <w:t>1,5 m</w:t>
      </w:r>
      <w:r w:rsidRPr="006A0963">
        <w:rPr>
          <w:rFonts w:eastAsia="Times New Roman" w:cs="Times New Roman"/>
          <w:color w:val="000000"/>
          <w:kern w:val="0"/>
          <w:szCs w:val="22"/>
          <w:vertAlign w:val="superscript"/>
          <w:lang w:eastAsia="pl-PL" w:bidi="ar-SA"/>
        </w:rPr>
        <w:t>3</w:t>
      </w:r>
      <w:r w:rsidRPr="006A0963">
        <w:rPr>
          <w:rFonts w:eastAsia="Times New Roman" w:cs="Times New Roman"/>
          <w:color w:val="000000"/>
          <w:kern w:val="0"/>
          <w:szCs w:val="22"/>
          <w:lang w:eastAsia="pl-PL" w:bidi="ar-SA"/>
        </w:rPr>
        <w:t xml:space="preserve"> </w:t>
      </w:r>
      <w:r w:rsidR="00386EB5" w:rsidRPr="006A0963">
        <w:rPr>
          <w:rFonts w:eastAsia="Times New Roman" w:cs="Times New Roman"/>
          <w:color w:val="000000"/>
          <w:kern w:val="0"/>
          <w:szCs w:val="22"/>
          <w:lang w:eastAsia="pl-PL" w:bidi="ar-SA"/>
        </w:rPr>
        <w:t>oraz typu „Bóbr” o pojemności 1.100 l (z odsuwaną /podnoszoną klapą).</w:t>
      </w:r>
    </w:p>
    <w:p w:rsidR="00386EB5" w:rsidRPr="00386EB5" w:rsidRDefault="00386EB5" w:rsidP="003561D2">
      <w:pPr>
        <w:pStyle w:val="Akapitzlist"/>
        <w:numPr>
          <w:ilvl w:val="0"/>
          <w:numId w:val="29"/>
        </w:numPr>
        <w:tabs>
          <w:tab w:val="clear" w:pos="786"/>
        </w:tabs>
        <w:spacing w:after="0"/>
        <w:ind w:left="284" w:hanging="284"/>
        <w:jc w:val="both"/>
        <w:rPr>
          <w:rFonts w:ascii="Times New Roman" w:eastAsia="Times New Roman" w:hAnsi="Times New Roman" w:cs="Times New Roman"/>
          <w:color w:val="000000"/>
          <w:sz w:val="24"/>
          <w:szCs w:val="24"/>
          <w:lang w:eastAsia="pl-PL"/>
        </w:rPr>
      </w:pPr>
      <w:r w:rsidRPr="00386EB5">
        <w:rPr>
          <w:rFonts w:ascii="Times New Roman" w:eastAsia="Times New Roman" w:hAnsi="Times New Roman" w:cs="Times New Roman"/>
          <w:color w:val="000000"/>
          <w:sz w:val="24"/>
          <w:szCs w:val="24"/>
          <w:lang w:eastAsia="pl-PL"/>
        </w:rPr>
        <w:t>Zamawiający wskazuje odpowiednio możliwość odbioru szerszej gamy odpadów, w tym</w:t>
      </w:r>
      <w:r>
        <w:rPr>
          <w:rFonts w:ascii="Times New Roman" w:eastAsia="Times New Roman" w:hAnsi="Times New Roman" w:cs="Times New Roman"/>
          <w:color w:val="000000"/>
          <w:sz w:val="24"/>
          <w:szCs w:val="24"/>
          <w:lang w:eastAsia="pl-PL"/>
        </w:rPr>
        <w:t xml:space="preserve"> </w:t>
      </w:r>
      <w:r w:rsidRPr="00386EB5">
        <w:rPr>
          <w:rFonts w:ascii="Times New Roman" w:eastAsia="Times New Roman" w:hAnsi="Times New Roman" w:cs="Times New Roman"/>
          <w:color w:val="000000"/>
          <w:sz w:val="24"/>
          <w:szCs w:val="24"/>
          <w:lang w:eastAsia="pl-PL"/>
        </w:rPr>
        <w:t>gabarytowych: np. gruzu, zużytej odzieży, kwaterunku, materiałów z rozbiórki budynków, papy dachowej, wykładzin, itp.</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Prognozowana ilość wywozu odpadów komunalnych: </w:t>
      </w:r>
    </w:p>
    <w:p w:rsidR="00160F24" w:rsidRPr="00160F24" w:rsidRDefault="00160F24"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t>zmieszanych z zamykanych kontenerów</w:t>
      </w:r>
      <w:r w:rsidRPr="00160F24">
        <w:rPr>
          <w:rFonts w:eastAsia="Times New Roman" w:cs="Times New Roman"/>
          <w:color w:val="000000"/>
          <w:kern w:val="0"/>
          <w:szCs w:val="22"/>
          <w:vertAlign w:val="superscript"/>
          <w:lang w:eastAsia="pl-PL" w:bidi="ar-SA"/>
        </w:rPr>
        <w:t xml:space="preserve"> </w:t>
      </w:r>
      <w:r w:rsidRPr="00160F24">
        <w:rPr>
          <w:rFonts w:eastAsia="Times New Roman" w:cs="Times New Roman"/>
          <w:color w:val="000000"/>
          <w:kern w:val="0"/>
          <w:szCs w:val="22"/>
          <w:lang w:eastAsia="pl-PL" w:bidi="ar-SA"/>
        </w:rPr>
        <w:t>o pojemności 7 m</w:t>
      </w:r>
      <w:r w:rsidRPr="00160F24">
        <w:rPr>
          <w:rFonts w:eastAsia="Times New Roman" w:cs="Times New Roman"/>
          <w:color w:val="000000"/>
          <w:kern w:val="0"/>
          <w:szCs w:val="22"/>
          <w:vertAlign w:val="superscript"/>
          <w:lang w:eastAsia="pl-PL" w:bidi="ar-SA"/>
        </w:rPr>
        <w:t xml:space="preserve">3 </w:t>
      </w:r>
      <w:r w:rsidRPr="00160F24">
        <w:rPr>
          <w:rFonts w:eastAsia="Times New Roman" w:cs="Times New Roman"/>
          <w:color w:val="000000"/>
          <w:kern w:val="0"/>
          <w:szCs w:val="22"/>
          <w:lang w:eastAsia="pl-PL" w:bidi="ar-SA"/>
        </w:rPr>
        <w:t>– około 2</w:t>
      </w:r>
      <w:r w:rsidR="00DA7AA3">
        <w:rPr>
          <w:rFonts w:eastAsia="Times New Roman" w:cs="Times New Roman"/>
          <w:color w:val="000000"/>
          <w:kern w:val="0"/>
          <w:szCs w:val="22"/>
          <w:lang w:eastAsia="pl-PL" w:bidi="ar-SA"/>
        </w:rPr>
        <w:t>02</w:t>
      </w:r>
      <w:r w:rsidRPr="00160F24">
        <w:rPr>
          <w:rFonts w:eastAsia="Times New Roman" w:cs="Times New Roman"/>
          <w:color w:val="000000"/>
          <w:kern w:val="0"/>
          <w:szCs w:val="22"/>
          <w:lang w:eastAsia="pl-PL" w:bidi="ar-SA"/>
        </w:rPr>
        <w:t xml:space="preserve"> </w:t>
      </w:r>
      <w:r w:rsidR="00174DEC">
        <w:rPr>
          <w:rFonts w:eastAsia="Times New Roman" w:cs="Times New Roman"/>
          <w:color w:val="000000"/>
          <w:kern w:val="0"/>
          <w:szCs w:val="22"/>
          <w:lang w:eastAsia="pl-PL" w:bidi="ar-SA"/>
        </w:rPr>
        <w:t xml:space="preserve">szt. </w:t>
      </w:r>
      <w:r w:rsidRPr="00160F24">
        <w:rPr>
          <w:rFonts w:eastAsia="Times New Roman" w:cs="Times New Roman"/>
          <w:color w:val="000000"/>
          <w:kern w:val="0"/>
          <w:szCs w:val="22"/>
          <w:lang w:eastAsia="pl-PL" w:bidi="ar-SA"/>
        </w:rPr>
        <w:t xml:space="preserve">w roku  – </w:t>
      </w:r>
      <w:r w:rsidRPr="00174DEC">
        <w:rPr>
          <w:rFonts w:eastAsia="Times New Roman" w:cs="Times New Roman"/>
          <w:kern w:val="0"/>
          <w:szCs w:val="22"/>
          <w:lang w:eastAsia="pl-PL" w:bidi="ar-SA"/>
        </w:rPr>
        <w:t xml:space="preserve">średnio </w:t>
      </w:r>
      <w:r w:rsidR="00174DEC" w:rsidRPr="00174DEC">
        <w:rPr>
          <w:rFonts w:eastAsia="Times New Roman" w:cs="Times New Roman"/>
          <w:kern w:val="0"/>
          <w:szCs w:val="22"/>
          <w:lang w:eastAsia="pl-PL" w:bidi="ar-SA"/>
        </w:rPr>
        <w:t>16</w:t>
      </w:r>
      <w:r w:rsidRPr="00174DEC">
        <w:rPr>
          <w:rFonts w:eastAsia="Times New Roman" w:cs="Times New Roman"/>
          <w:kern w:val="0"/>
          <w:szCs w:val="22"/>
          <w:lang w:eastAsia="pl-PL" w:bidi="ar-SA"/>
        </w:rPr>
        <w:t xml:space="preserve"> miesięcznie</w:t>
      </w:r>
      <w:r w:rsidRPr="00160F24">
        <w:rPr>
          <w:rFonts w:eastAsia="Times New Roman" w:cs="Times New Roman"/>
          <w:color w:val="000000"/>
          <w:kern w:val="0"/>
          <w:szCs w:val="22"/>
          <w:lang w:eastAsia="pl-PL" w:bidi="ar-SA"/>
        </w:rPr>
        <w:t xml:space="preserve">;  </w:t>
      </w:r>
    </w:p>
    <w:p w:rsidR="006A0963" w:rsidRPr="006A0963" w:rsidRDefault="006A0963"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6A0963">
        <w:rPr>
          <w:rFonts w:eastAsia="Times New Roman" w:cs="Times New Roman"/>
          <w:bCs/>
          <w:iCs/>
          <w:color w:val="000000"/>
          <w:kern w:val="0"/>
          <w:szCs w:val="22"/>
          <w:lang w:eastAsia="pl-PL" w:bidi="ar-SA"/>
        </w:rPr>
        <w:t>segregowanych z zamykanych pojemników do selektywnej zbiórki odpadów – tworzywa sztuczne, metale i opakowania wielomateriałowe, papier, tekstylia i szkło typu „Dzwon” o pojemności 1,5 m</w:t>
      </w:r>
      <w:r w:rsidRPr="006A0963">
        <w:rPr>
          <w:rFonts w:eastAsia="Times New Roman" w:cs="Times New Roman"/>
          <w:bCs/>
          <w:iCs/>
          <w:color w:val="000000"/>
          <w:kern w:val="0"/>
          <w:szCs w:val="22"/>
          <w:vertAlign w:val="superscript"/>
          <w:lang w:eastAsia="pl-PL" w:bidi="ar-SA"/>
        </w:rPr>
        <w:t xml:space="preserve">3 </w:t>
      </w:r>
      <w:r w:rsidRPr="006A0963">
        <w:rPr>
          <w:rFonts w:eastAsia="Times New Roman" w:cs="Times New Roman"/>
          <w:bCs/>
          <w:iCs/>
          <w:color w:val="000000"/>
          <w:kern w:val="0"/>
          <w:szCs w:val="22"/>
          <w:lang w:eastAsia="pl-PL" w:bidi="ar-SA"/>
        </w:rPr>
        <w:t xml:space="preserve">– </w:t>
      </w:r>
      <w:r w:rsidR="00174DEC">
        <w:rPr>
          <w:rFonts w:eastAsia="Times New Roman" w:cs="Times New Roman"/>
          <w:bCs/>
          <w:iCs/>
          <w:color w:val="000000"/>
          <w:kern w:val="0"/>
          <w:szCs w:val="22"/>
          <w:lang w:eastAsia="pl-PL" w:bidi="ar-SA"/>
        </w:rPr>
        <w:t xml:space="preserve">około </w:t>
      </w:r>
      <w:r w:rsidRPr="006A0963">
        <w:rPr>
          <w:rFonts w:eastAsia="Times New Roman" w:cs="Times New Roman"/>
          <w:bCs/>
          <w:iCs/>
          <w:color w:val="000000"/>
          <w:kern w:val="0"/>
          <w:szCs w:val="22"/>
          <w:lang w:eastAsia="pl-PL" w:bidi="ar-SA"/>
        </w:rPr>
        <w:t>12 sztuk</w:t>
      </w:r>
      <w:r w:rsidR="00174DEC">
        <w:rPr>
          <w:rFonts w:eastAsia="Times New Roman" w:cs="Times New Roman"/>
          <w:bCs/>
          <w:iCs/>
          <w:color w:val="000000"/>
          <w:kern w:val="0"/>
          <w:szCs w:val="22"/>
          <w:lang w:eastAsia="pl-PL" w:bidi="ar-SA"/>
        </w:rPr>
        <w:t xml:space="preserve"> w roku</w:t>
      </w:r>
      <w:r>
        <w:rPr>
          <w:rFonts w:eastAsia="Times New Roman" w:cs="Times New Roman"/>
          <w:bCs/>
          <w:iCs/>
          <w:color w:val="000000"/>
          <w:kern w:val="0"/>
          <w:szCs w:val="22"/>
          <w:lang w:eastAsia="pl-PL" w:bidi="ar-SA"/>
        </w:rPr>
        <w:t>;</w:t>
      </w:r>
      <w:r w:rsidRPr="006A0963">
        <w:rPr>
          <w:rFonts w:eastAsia="Times New Roman" w:cs="Times New Roman"/>
          <w:bCs/>
          <w:iCs/>
          <w:color w:val="000000"/>
          <w:kern w:val="0"/>
          <w:szCs w:val="22"/>
          <w:lang w:eastAsia="pl-PL" w:bidi="ar-SA"/>
        </w:rPr>
        <w:t xml:space="preserve"> </w:t>
      </w:r>
    </w:p>
    <w:p w:rsidR="006A0963" w:rsidRPr="00160F24" w:rsidRDefault="006A0963"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t xml:space="preserve">segregowanych z zamykanych kontenerów </w:t>
      </w:r>
      <w:r w:rsidRPr="006A0963">
        <w:rPr>
          <w:rFonts w:eastAsia="Times New Roman" w:cs="Times New Roman"/>
          <w:color w:val="000000"/>
          <w:kern w:val="0"/>
          <w:szCs w:val="22"/>
          <w:lang w:eastAsia="pl-PL" w:bidi="ar-SA"/>
        </w:rPr>
        <w:t xml:space="preserve">do selektywnej zbiórki odpadów – tworzywa sztuczne, metale i opakowania wielomateriałowe, papier, tekstylia i szkło </w:t>
      </w:r>
      <w:r w:rsidRPr="00160F24">
        <w:rPr>
          <w:rFonts w:eastAsia="Times New Roman" w:cs="Times New Roman"/>
          <w:color w:val="000000"/>
          <w:kern w:val="0"/>
          <w:szCs w:val="22"/>
          <w:lang w:eastAsia="pl-PL" w:bidi="ar-SA"/>
        </w:rPr>
        <w:t xml:space="preserve">typu „Bóbr”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o pojemności 1.100 l – około </w:t>
      </w:r>
      <w:r>
        <w:rPr>
          <w:rFonts w:eastAsia="Times New Roman" w:cs="Times New Roman"/>
          <w:color w:val="000000"/>
          <w:kern w:val="0"/>
          <w:szCs w:val="22"/>
          <w:lang w:eastAsia="pl-PL" w:bidi="ar-SA"/>
        </w:rPr>
        <w:t>56 sztuk</w:t>
      </w:r>
      <w:r w:rsidR="00174DEC">
        <w:rPr>
          <w:rFonts w:eastAsia="Times New Roman" w:cs="Times New Roman"/>
          <w:color w:val="000000"/>
          <w:kern w:val="0"/>
          <w:szCs w:val="22"/>
          <w:lang w:eastAsia="pl-PL" w:bidi="ar-SA"/>
        </w:rPr>
        <w:t xml:space="preserve"> w roku</w:t>
      </w:r>
      <w:r>
        <w:rPr>
          <w:rFonts w:eastAsia="Times New Roman" w:cs="Times New Roman"/>
          <w:color w:val="000000"/>
          <w:kern w:val="0"/>
          <w:szCs w:val="22"/>
          <w:lang w:eastAsia="pl-PL" w:bidi="ar-SA"/>
        </w:rPr>
        <w:t>.</w:t>
      </w:r>
      <w:r w:rsidRPr="00160F24">
        <w:rPr>
          <w:rFonts w:eastAsia="Times New Roman" w:cs="Times New Roman"/>
          <w:color w:val="000000"/>
          <w:kern w:val="0"/>
          <w:szCs w:val="22"/>
          <w:lang w:eastAsia="pl-PL" w:bidi="ar-SA"/>
        </w:rPr>
        <w:t xml:space="preserve">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Zamawiający zastrzega sobie możliwość zmiany proporcji ilości kontenerów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na odpady komunalne zmieszane </w:t>
      </w:r>
      <w:r w:rsidRPr="00160F24">
        <w:rPr>
          <w:rFonts w:eastAsia="Times New Roman" w:cs="Times New Roman"/>
          <w:color w:val="000000"/>
          <w:kern w:val="0"/>
          <w:szCs w:val="22"/>
          <w:lang w:eastAsia="pl-PL" w:bidi="ar-SA"/>
        </w:rPr>
        <w:t xml:space="preserve">do </w:t>
      </w:r>
      <w:r w:rsidR="007C00F0">
        <w:rPr>
          <w:rFonts w:eastAsia="Times New Roman" w:cs="Times New Roman"/>
          <w:color w:val="000000"/>
          <w:kern w:val="0"/>
          <w:szCs w:val="22"/>
          <w:lang w:eastAsia="pl-PL" w:bidi="ar-SA"/>
        </w:rPr>
        <w:t xml:space="preserve">ilości </w:t>
      </w:r>
      <w:r w:rsidRPr="00160F24">
        <w:rPr>
          <w:rFonts w:eastAsia="Times New Roman" w:cs="Times New Roman"/>
          <w:color w:val="000000"/>
          <w:kern w:val="0"/>
          <w:szCs w:val="22"/>
          <w:lang w:eastAsia="pl-PL" w:bidi="ar-SA"/>
        </w:rPr>
        <w:t xml:space="preserve">pojemników </w:t>
      </w:r>
      <w:r w:rsidR="007C00F0">
        <w:rPr>
          <w:rFonts w:eastAsia="Times New Roman" w:cs="Times New Roman"/>
          <w:color w:val="000000"/>
          <w:kern w:val="0"/>
          <w:szCs w:val="22"/>
          <w:lang w:eastAsia="pl-PL" w:bidi="ar-SA"/>
        </w:rPr>
        <w:t xml:space="preserve">na odpady segregowane i inne,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w granicach wartości brutto zamówienia określonej w umowie  oraz zakresu segregacji zgłoszonej w umowie.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Planowana </w:t>
      </w:r>
      <w:r w:rsidR="007C00F0">
        <w:rPr>
          <w:rFonts w:eastAsia="Times New Roman" w:cs="Times New Roman"/>
          <w:color w:val="000000"/>
          <w:kern w:val="0"/>
          <w:szCs w:val="22"/>
          <w:lang w:eastAsia="pl-PL" w:bidi="ar-SA"/>
        </w:rPr>
        <w:t xml:space="preserve">miesięczna </w:t>
      </w:r>
      <w:r w:rsidRPr="00160F24">
        <w:rPr>
          <w:rFonts w:eastAsia="Times New Roman" w:cs="Times New Roman"/>
          <w:color w:val="000000"/>
          <w:kern w:val="0"/>
          <w:szCs w:val="22"/>
          <w:lang w:eastAsia="pl-PL" w:bidi="ar-SA"/>
        </w:rPr>
        <w:t>ilość wywozu odpadów komunalnych</w:t>
      </w:r>
      <w:r w:rsidR="003B270B">
        <w:rPr>
          <w:rFonts w:eastAsia="Times New Roman" w:cs="Times New Roman"/>
          <w:color w:val="000000"/>
          <w:kern w:val="0"/>
          <w:szCs w:val="22"/>
          <w:lang w:eastAsia="pl-PL" w:bidi="ar-SA"/>
        </w:rPr>
        <w:t xml:space="preserve"> zmieszanych </w:t>
      </w:r>
      <w:r w:rsidRPr="00160F24">
        <w:rPr>
          <w:rFonts w:eastAsia="Times New Roman" w:cs="Times New Roman"/>
          <w:color w:val="000000"/>
          <w:kern w:val="0"/>
          <w:szCs w:val="22"/>
          <w:lang w:eastAsia="pl-PL" w:bidi="ar-SA"/>
        </w:rPr>
        <w:t xml:space="preserve">i segregowanych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lub opróżnień </w:t>
      </w:r>
      <w:r w:rsidRPr="00160F24">
        <w:rPr>
          <w:rFonts w:eastAsia="Times New Roman" w:cs="Times New Roman"/>
          <w:color w:val="000000"/>
          <w:kern w:val="0"/>
          <w:szCs w:val="22"/>
          <w:lang w:eastAsia="pl-PL" w:bidi="ar-SA"/>
        </w:rPr>
        <w:t xml:space="preserve">  – według potrzeb Zamawiającego.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Wykonawca przed dniem 0</w:t>
      </w:r>
      <w:r w:rsidR="007C00F0">
        <w:rPr>
          <w:rFonts w:eastAsia="Times New Roman" w:cs="Times New Roman"/>
          <w:color w:val="000000"/>
          <w:kern w:val="0"/>
          <w:szCs w:val="22"/>
          <w:lang w:eastAsia="pl-PL" w:bidi="ar-SA"/>
        </w:rPr>
        <w:t xml:space="preserve">1 kwietnia 2021 r. </w:t>
      </w:r>
      <w:r w:rsidRPr="00160F24">
        <w:rPr>
          <w:rFonts w:eastAsia="Times New Roman" w:cs="Times New Roman"/>
          <w:color w:val="000000"/>
          <w:kern w:val="0"/>
          <w:szCs w:val="22"/>
          <w:lang w:eastAsia="pl-PL" w:bidi="ar-SA"/>
        </w:rPr>
        <w:t xml:space="preserve">podstawi na własny koszt w miejscu wskazanym przez Zamawiającego </w:t>
      </w:r>
      <w:r w:rsidRPr="00160F24">
        <w:rPr>
          <w:rFonts w:eastAsia="Times New Roman" w:cs="Times New Roman"/>
          <w:color w:val="000000"/>
          <w:kern w:val="0"/>
          <w:szCs w:val="22"/>
          <w:u w:val="single" w:color="000000"/>
          <w:lang w:eastAsia="pl-PL" w:bidi="ar-SA"/>
        </w:rPr>
        <w:t>własne kontenery zamykane</w:t>
      </w:r>
      <w:r w:rsidRPr="00160F24">
        <w:rPr>
          <w:rFonts w:eastAsia="Times New Roman" w:cs="Times New Roman"/>
          <w:color w:val="000000"/>
          <w:kern w:val="0"/>
          <w:szCs w:val="22"/>
          <w:lang w:eastAsia="pl-PL" w:bidi="ar-SA"/>
        </w:rPr>
        <w:t xml:space="preserve">:  </w:t>
      </w:r>
    </w:p>
    <w:p w:rsidR="00160F24" w:rsidRPr="00160F24" w:rsidRDefault="00160F24" w:rsidP="00345A15">
      <w:pPr>
        <w:numPr>
          <w:ilvl w:val="1"/>
          <w:numId w:val="8"/>
        </w:numPr>
        <w:ind w:left="568" w:right="57" w:hanging="284"/>
      </w:pPr>
      <w:r w:rsidRPr="00160F24">
        <w:t>o pojemności 7 m</w:t>
      </w:r>
      <w:r w:rsidRPr="00160F24">
        <w:rPr>
          <w:vertAlign w:val="superscript"/>
        </w:rPr>
        <w:t>3</w:t>
      </w:r>
      <w:r w:rsidRPr="00160F24">
        <w:t xml:space="preserve"> na odpady zmieszane – 16 kontenerów; </w:t>
      </w:r>
    </w:p>
    <w:p w:rsidR="00160F24" w:rsidRDefault="00160F24" w:rsidP="00345A15">
      <w:pPr>
        <w:widowControl/>
        <w:numPr>
          <w:ilvl w:val="1"/>
          <w:numId w:val="8"/>
        </w:numPr>
        <w:suppressAutoHyphens w:val="0"/>
        <w:autoSpaceDN/>
        <w:spacing w:after="5" w:line="248" w:lineRule="auto"/>
        <w:ind w:left="568" w:right="57" w:hanging="284"/>
        <w:jc w:val="both"/>
        <w:textAlignment w:val="auto"/>
        <w:rPr>
          <w:rFonts w:eastAsia="Times New Roman" w:cs="Times New Roman"/>
          <w:kern w:val="0"/>
          <w:szCs w:val="22"/>
          <w:lang w:eastAsia="pl-PL" w:bidi="ar-SA"/>
        </w:rPr>
      </w:pPr>
      <w:r w:rsidRPr="00553FE5">
        <w:rPr>
          <w:rFonts w:eastAsia="Times New Roman" w:cs="Times New Roman"/>
          <w:kern w:val="0"/>
          <w:szCs w:val="22"/>
          <w:lang w:eastAsia="pl-PL" w:bidi="ar-SA"/>
        </w:rPr>
        <w:t>o pojemności 1.100 l – typu „Bóbr” na tworzywa sztuczne – 1</w:t>
      </w:r>
      <w:r w:rsidR="00174DEC">
        <w:rPr>
          <w:rFonts w:eastAsia="Times New Roman" w:cs="Times New Roman"/>
          <w:kern w:val="0"/>
          <w:szCs w:val="22"/>
          <w:lang w:eastAsia="pl-PL" w:bidi="ar-SA"/>
        </w:rPr>
        <w:t>3</w:t>
      </w:r>
      <w:r w:rsidRPr="00553FE5">
        <w:rPr>
          <w:rFonts w:eastAsia="Times New Roman" w:cs="Times New Roman"/>
          <w:kern w:val="0"/>
          <w:szCs w:val="22"/>
          <w:lang w:eastAsia="pl-PL" w:bidi="ar-SA"/>
        </w:rPr>
        <w:t xml:space="preserve">  kontenerów;</w:t>
      </w:r>
    </w:p>
    <w:p w:rsidR="00174DEC" w:rsidRDefault="00174DEC" w:rsidP="00174DEC">
      <w:pPr>
        <w:widowControl/>
        <w:numPr>
          <w:ilvl w:val="1"/>
          <w:numId w:val="8"/>
        </w:numPr>
        <w:suppressAutoHyphens w:val="0"/>
        <w:autoSpaceDN/>
        <w:spacing w:after="5" w:line="248" w:lineRule="auto"/>
        <w:ind w:left="568" w:right="57" w:hanging="284"/>
        <w:jc w:val="both"/>
        <w:textAlignment w:val="auto"/>
        <w:rPr>
          <w:rFonts w:eastAsia="Times New Roman" w:cs="Times New Roman"/>
          <w:kern w:val="0"/>
          <w:szCs w:val="22"/>
          <w:lang w:eastAsia="pl-PL" w:bidi="ar-SA"/>
        </w:rPr>
      </w:pPr>
      <w:r w:rsidRPr="00553FE5">
        <w:rPr>
          <w:rFonts w:eastAsia="Times New Roman" w:cs="Times New Roman"/>
          <w:kern w:val="0"/>
          <w:szCs w:val="22"/>
          <w:lang w:eastAsia="pl-PL" w:bidi="ar-SA"/>
        </w:rPr>
        <w:t>o pojemności 1.100 l – typu „Bóbr”</w:t>
      </w:r>
      <w:r>
        <w:rPr>
          <w:rFonts w:eastAsia="Times New Roman" w:cs="Times New Roman"/>
          <w:kern w:val="0"/>
          <w:szCs w:val="22"/>
          <w:lang w:eastAsia="pl-PL" w:bidi="ar-SA"/>
        </w:rPr>
        <w:t xml:space="preserve"> na papier </w:t>
      </w:r>
      <w:r w:rsidR="00441FF1" w:rsidRPr="00553FE5">
        <w:rPr>
          <w:rFonts w:eastAsia="Times New Roman" w:cs="Times New Roman"/>
          <w:kern w:val="0"/>
          <w:szCs w:val="22"/>
          <w:lang w:eastAsia="pl-PL" w:bidi="ar-SA"/>
        </w:rPr>
        <w:t xml:space="preserve">– </w:t>
      </w:r>
      <w:r>
        <w:rPr>
          <w:rFonts w:eastAsia="Times New Roman" w:cs="Times New Roman"/>
          <w:kern w:val="0"/>
          <w:szCs w:val="22"/>
          <w:lang w:eastAsia="pl-PL" w:bidi="ar-SA"/>
        </w:rPr>
        <w:t>2 kontenery;</w:t>
      </w:r>
    </w:p>
    <w:p w:rsidR="00160F24" w:rsidRPr="00553FE5" w:rsidRDefault="00160F24" w:rsidP="00345A15">
      <w:pPr>
        <w:numPr>
          <w:ilvl w:val="1"/>
          <w:numId w:val="8"/>
        </w:numPr>
        <w:ind w:left="568" w:right="57" w:hanging="284"/>
      </w:pPr>
      <w:r w:rsidRPr="00553FE5">
        <w:rPr>
          <w:rFonts w:eastAsia="Times New Roman" w:cs="Times New Roman"/>
          <w:kern w:val="0"/>
          <w:szCs w:val="22"/>
          <w:lang w:eastAsia="pl-PL" w:bidi="ar-SA"/>
        </w:rPr>
        <w:t>o pojemności 1.100 l – typu „Bóbr” na szkło – 1 kontener;</w:t>
      </w:r>
    </w:p>
    <w:p w:rsidR="00160F24" w:rsidRPr="00160F24" w:rsidRDefault="00160F24" w:rsidP="00345A15">
      <w:pPr>
        <w:widowControl/>
        <w:numPr>
          <w:ilvl w:val="1"/>
          <w:numId w:val="8"/>
        </w:numPr>
        <w:suppressAutoHyphens w:val="0"/>
        <w:autoSpaceDN/>
        <w:spacing w:after="5" w:line="248"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t>o pojemności 1,5 m</w:t>
      </w:r>
      <w:r w:rsidRPr="00160F24">
        <w:rPr>
          <w:rFonts w:eastAsia="Times New Roman" w:cs="Times New Roman"/>
          <w:color w:val="000000"/>
          <w:kern w:val="0"/>
          <w:szCs w:val="22"/>
          <w:vertAlign w:val="superscript"/>
          <w:lang w:eastAsia="pl-PL" w:bidi="ar-SA"/>
        </w:rPr>
        <w:t xml:space="preserve">3 </w:t>
      </w:r>
      <w:r w:rsidRPr="00160F24">
        <w:rPr>
          <w:rFonts w:eastAsia="Times New Roman" w:cs="Times New Roman"/>
          <w:color w:val="000000"/>
          <w:kern w:val="0"/>
          <w:szCs w:val="22"/>
          <w:lang w:eastAsia="pl-PL" w:bidi="ar-SA"/>
        </w:rPr>
        <w:t xml:space="preserve"> typu</w:t>
      </w:r>
      <w:r w:rsidRPr="00160F24">
        <w:rPr>
          <w:rFonts w:eastAsia="Times New Roman" w:cs="Times New Roman"/>
          <w:color w:val="000000"/>
          <w:kern w:val="0"/>
          <w:szCs w:val="22"/>
          <w:vertAlign w:val="superscript"/>
          <w:lang w:eastAsia="pl-PL" w:bidi="ar-SA"/>
        </w:rPr>
        <w:t xml:space="preserve"> </w:t>
      </w:r>
      <w:r w:rsidRPr="00160F24">
        <w:rPr>
          <w:rFonts w:eastAsia="Times New Roman" w:cs="Times New Roman"/>
          <w:color w:val="000000"/>
          <w:kern w:val="0"/>
          <w:szCs w:val="22"/>
          <w:lang w:eastAsia="pl-PL" w:bidi="ar-SA"/>
        </w:rPr>
        <w:t>„Dzwon”</w:t>
      </w:r>
      <w:r w:rsidRPr="00160F24">
        <w:rPr>
          <w:rFonts w:eastAsia="Times New Roman" w:cs="Times New Roman"/>
          <w:color w:val="000000"/>
          <w:kern w:val="0"/>
          <w:szCs w:val="22"/>
          <w:vertAlign w:val="superscript"/>
          <w:lang w:eastAsia="pl-PL" w:bidi="ar-SA"/>
        </w:rPr>
        <w:t xml:space="preserve"> </w:t>
      </w:r>
      <w:r w:rsidR="00553FE5" w:rsidRPr="00553FE5">
        <w:rPr>
          <w:rFonts w:eastAsia="Times New Roman" w:cs="Times New Roman"/>
          <w:color w:val="000000"/>
          <w:kern w:val="0"/>
          <w:szCs w:val="22"/>
          <w:lang w:eastAsia="pl-PL" w:bidi="ar-SA"/>
        </w:rPr>
        <w:t>do selektywnej zbiórki odpadów</w:t>
      </w:r>
      <w:r w:rsidR="00553FE5">
        <w:rPr>
          <w:rFonts w:eastAsia="Times New Roman" w:cs="Times New Roman"/>
          <w:color w:val="000000"/>
          <w:kern w:val="0"/>
          <w:szCs w:val="22"/>
          <w:lang w:eastAsia="pl-PL" w:bidi="ar-SA"/>
        </w:rPr>
        <w:t xml:space="preserve"> w ilości 12 szt., </w:t>
      </w:r>
      <w:r w:rsidR="00345A15">
        <w:rPr>
          <w:rFonts w:eastAsia="Times New Roman" w:cs="Times New Roman"/>
          <w:color w:val="000000"/>
          <w:kern w:val="0"/>
          <w:szCs w:val="22"/>
          <w:lang w:eastAsia="pl-PL" w:bidi="ar-SA"/>
        </w:rPr>
        <w:br/>
      </w:r>
      <w:r w:rsidR="00553FE5">
        <w:rPr>
          <w:rFonts w:eastAsia="Times New Roman" w:cs="Times New Roman"/>
          <w:color w:val="000000"/>
          <w:kern w:val="0"/>
          <w:szCs w:val="22"/>
          <w:lang w:eastAsia="pl-PL" w:bidi="ar-SA"/>
        </w:rPr>
        <w:t xml:space="preserve">(4 zestawy po </w:t>
      </w:r>
      <w:r w:rsidRPr="00160F24">
        <w:rPr>
          <w:rFonts w:eastAsia="Times New Roman" w:cs="Times New Roman"/>
          <w:color w:val="000000"/>
          <w:kern w:val="0"/>
          <w:szCs w:val="22"/>
          <w:lang w:eastAsia="pl-PL" w:bidi="ar-SA"/>
        </w:rPr>
        <w:t>3 sztuki  w zestawie</w:t>
      </w:r>
      <w:r w:rsidR="00553FE5">
        <w:rPr>
          <w:rFonts w:eastAsia="Times New Roman" w:cs="Times New Roman"/>
          <w:color w:val="000000"/>
          <w:kern w:val="0"/>
          <w:szCs w:val="22"/>
          <w:lang w:eastAsia="pl-PL" w:bidi="ar-SA"/>
        </w:rPr>
        <w:t>: tworzywa sztuczne, papier, szkło)</w:t>
      </w:r>
      <w:r w:rsidRPr="00160F24">
        <w:rPr>
          <w:rFonts w:eastAsia="Times New Roman" w:cs="Times New Roman"/>
          <w:color w:val="000000"/>
          <w:kern w:val="0"/>
          <w:szCs w:val="22"/>
          <w:lang w:eastAsia="pl-PL" w:bidi="ar-SA"/>
        </w:rPr>
        <w:t xml:space="preserve">. </w:t>
      </w:r>
    </w:p>
    <w:p w:rsidR="00160F24" w:rsidRPr="00160F24" w:rsidRDefault="00160F24" w:rsidP="003561D2">
      <w:pPr>
        <w:widowControl/>
        <w:numPr>
          <w:ilvl w:val="0"/>
          <w:numId w:val="29"/>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Zamawiający będzie zgłaszał Wykonawcy potrzebę odbioru odpadów komunalnych </w:t>
      </w:r>
      <w:r w:rsidRPr="00160F24">
        <w:rPr>
          <w:rFonts w:eastAsia="Times New Roman" w:cs="Times New Roman"/>
          <w:kern w:val="0"/>
          <w:lang w:eastAsia="ar-SA" w:bidi="ar-SA"/>
        </w:rPr>
        <w:br/>
        <w:t>ze wskazanego kontenera lub pojemnika – w formie pisemnej przesłanej faksem</w:t>
      </w:r>
      <w:r w:rsidRPr="00160F24">
        <w:rPr>
          <w:rFonts w:eastAsia="Times New Roman" w:cs="Times New Roman"/>
          <w:kern w:val="0"/>
          <w:lang w:eastAsia="ar-SA" w:bidi="ar-SA"/>
        </w:rPr>
        <w:br/>
        <w:t>lub przez e – mail.</w:t>
      </w:r>
    </w:p>
    <w:p w:rsidR="00160F24" w:rsidRPr="00160F24" w:rsidRDefault="00160F24" w:rsidP="003561D2">
      <w:pPr>
        <w:widowControl/>
        <w:numPr>
          <w:ilvl w:val="0"/>
          <w:numId w:val="29"/>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Odbiór odpadów komunalnych odbywać się będzie </w:t>
      </w:r>
      <w:r w:rsidR="00553FE5">
        <w:rPr>
          <w:rFonts w:eastAsia="Times New Roman" w:cs="Times New Roman"/>
          <w:kern w:val="0"/>
          <w:lang w:eastAsia="ar-SA" w:bidi="ar-SA"/>
        </w:rPr>
        <w:t>n</w:t>
      </w:r>
      <w:r w:rsidRPr="00160F24">
        <w:rPr>
          <w:rFonts w:eastAsia="Times New Roman" w:cs="Times New Roman"/>
          <w:kern w:val="0"/>
          <w:lang w:eastAsia="ar-SA" w:bidi="ar-SA"/>
        </w:rPr>
        <w:t>ajpóźniej w następnym dniu roboczym od dnia zgłoszenia w godzinach 6</w:t>
      </w:r>
      <w:r w:rsidR="00441FF1">
        <w:rPr>
          <w:rFonts w:eastAsia="Times New Roman" w:cs="Times New Roman"/>
          <w:kern w:val="0"/>
          <w:lang w:eastAsia="ar-SA" w:bidi="ar-SA"/>
        </w:rPr>
        <w:t>:</w:t>
      </w:r>
      <w:r w:rsidRPr="00160F24">
        <w:rPr>
          <w:rFonts w:eastAsia="Times New Roman" w:cs="Times New Roman"/>
          <w:kern w:val="0"/>
          <w:lang w:eastAsia="ar-SA" w:bidi="ar-SA"/>
        </w:rPr>
        <w:t>00 – 14</w:t>
      </w:r>
      <w:r w:rsidR="00441FF1">
        <w:rPr>
          <w:rFonts w:eastAsia="Times New Roman" w:cs="Times New Roman"/>
          <w:kern w:val="0"/>
          <w:lang w:eastAsia="ar-SA" w:bidi="ar-SA"/>
        </w:rPr>
        <w:t>:</w:t>
      </w:r>
      <w:r w:rsidRPr="00160F24">
        <w:rPr>
          <w:rFonts w:eastAsia="Times New Roman" w:cs="Times New Roman"/>
          <w:kern w:val="0"/>
          <w:lang w:eastAsia="ar-SA" w:bidi="ar-SA"/>
        </w:rPr>
        <w:t>00</w:t>
      </w:r>
      <w:r w:rsidR="00553FE5">
        <w:rPr>
          <w:rFonts w:eastAsia="Times New Roman" w:cs="Times New Roman"/>
          <w:kern w:val="0"/>
          <w:lang w:eastAsia="ar-SA" w:bidi="ar-SA"/>
        </w:rPr>
        <w:t xml:space="preserve">, a w szczególnych przypadkach do 3 dni roboczych od dnia zgłoszenia, po uzyskaniu zgody </w:t>
      </w:r>
      <w:r w:rsidR="00EB5425">
        <w:rPr>
          <w:rFonts w:eastAsia="Times New Roman" w:cs="Times New Roman"/>
          <w:kern w:val="0"/>
          <w:lang w:eastAsia="ar-SA" w:bidi="ar-SA"/>
        </w:rPr>
        <w:t>Zamawiającego</w:t>
      </w:r>
      <w:r w:rsidR="00553FE5">
        <w:rPr>
          <w:rFonts w:eastAsia="Times New Roman" w:cs="Times New Roman"/>
          <w:kern w:val="0"/>
          <w:lang w:eastAsia="ar-SA" w:bidi="ar-SA"/>
        </w:rPr>
        <w:t>.</w:t>
      </w:r>
    </w:p>
    <w:p w:rsidR="00160F24" w:rsidRPr="00160F24" w:rsidRDefault="00160F24" w:rsidP="003561D2">
      <w:pPr>
        <w:widowControl/>
        <w:numPr>
          <w:ilvl w:val="0"/>
          <w:numId w:val="29"/>
        </w:numPr>
        <w:tabs>
          <w:tab w:val="clear" w:pos="786"/>
        </w:tabs>
        <w:suppressAutoHyphens w:val="0"/>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Każdorazowo odbiór odpadów potwierdzać będzie pracownik Zamawiającego</w:t>
      </w:r>
      <w:r w:rsidRPr="00160F24">
        <w:rPr>
          <w:rFonts w:eastAsia="Times New Roman" w:cs="Times New Roman"/>
          <w:kern w:val="0"/>
          <w:lang w:eastAsia="ar-SA" w:bidi="ar-SA"/>
        </w:rPr>
        <w:br/>
        <w:t xml:space="preserve">na </w:t>
      </w:r>
      <w:r w:rsidRPr="00160F24">
        <w:rPr>
          <w:rFonts w:eastAsia="Times New Roman" w:cs="Times New Roman"/>
          <w:i/>
          <w:iCs/>
          <w:kern w:val="0"/>
          <w:lang w:eastAsia="ar-SA" w:bidi="ar-SA"/>
        </w:rPr>
        <w:t>Protokole odbioru</w:t>
      </w:r>
      <w:r w:rsidR="008F7B22">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iCs/>
          <w:kern w:val="0"/>
          <w:lang w:eastAsia="ar-SA" w:bidi="ar-SA"/>
        </w:rPr>
        <w:t>.</w:t>
      </w:r>
    </w:p>
    <w:p w:rsidR="00160F24" w:rsidRPr="00160F24" w:rsidRDefault="00160F24" w:rsidP="003561D2">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Koordynatorem realizacji umowy ze strony Zamawiającego jest ……......................., </w:t>
      </w:r>
      <w:r w:rsidRPr="00160F24">
        <w:rPr>
          <w:rFonts w:eastAsia="Times New Roman" w:cs="Times New Roman"/>
          <w:kern w:val="0"/>
          <w:lang w:eastAsia="ar-SA" w:bidi="ar-SA"/>
        </w:rPr>
        <w:br/>
        <w:t>tel. …………………….., fax. ………</w:t>
      </w:r>
      <w:r w:rsidR="00C11DE8">
        <w:rPr>
          <w:rFonts w:eastAsia="Times New Roman" w:cs="Times New Roman"/>
          <w:kern w:val="0"/>
          <w:lang w:eastAsia="ar-SA" w:bidi="ar-SA"/>
        </w:rPr>
        <w:t>……</w:t>
      </w:r>
      <w:r w:rsidRPr="00160F24">
        <w:rPr>
          <w:rFonts w:eastAsia="Times New Roman" w:cs="Times New Roman"/>
          <w:kern w:val="0"/>
          <w:lang w:eastAsia="ar-SA" w:bidi="ar-SA"/>
        </w:rPr>
        <w:t>……; e-mail: …...........................</w:t>
      </w:r>
      <w:r w:rsidR="00C11DE8">
        <w:rPr>
          <w:rFonts w:eastAsia="Times New Roman" w:cs="Times New Roman"/>
          <w:kern w:val="0"/>
          <w:lang w:eastAsia="ar-SA" w:bidi="ar-SA"/>
        </w:rPr>
        <w:t>..</w:t>
      </w:r>
      <w:r w:rsidRPr="00160F24">
        <w:rPr>
          <w:rFonts w:eastAsia="Times New Roman" w:cs="Times New Roman"/>
          <w:kern w:val="0"/>
          <w:lang w:eastAsia="ar-SA" w:bidi="ar-SA"/>
        </w:rPr>
        <w:t>.......................</w:t>
      </w:r>
    </w:p>
    <w:p w:rsidR="00160F24" w:rsidRPr="00160F24" w:rsidRDefault="00160F24" w:rsidP="003561D2">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Koordynatorem realizacji umowy ze strony Wykonawcy jest ………………...............</w:t>
      </w:r>
      <w:r w:rsidR="00345A15">
        <w:rPr>
          <w:rFonts w:eastAsia="Times New Roman" w:cs="Times New Roman"/>
          <w:kern w:val="0"/>
          <w:lang w:eastAsia="ar-SA" w:bidi="ar-SA"/>
        </w:rPr>
        <w: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t>tel./fax. …………………………</w:t>
      </w:r>
      <w:r w:rsidR="00C11DE8">
        <w:rPr>
          <w:rFonts w:eastAsia="Times New Roman" w:cs="Times New Roman"/>
          <w:kern w:val="0"/>
          <w:lang w:eastAsia="ar-SA" w:bidi="ar-SA"/>
        </w:rPr>
        <w:t>..</w:t>
      </w:r>
      <w:r w:rsidRPr="00160F24">
        <w:rPr>
          <w:rFonts w:eastAsia="Times New Roman" w:cs="Times New Roman"/>
          <w:kern w:val="0"/>
          <w:lang w:eastAsia="ar-SA" w:bidi="ar-SA"/>
        </w:rPr>
        <w:t>…..; e-mail:……………</w:t>
      </w:r>
      <w:r w:rsidR="00C11DE8">
        <w:rPr>
          <w:rFonts w:eastAsia="Times New Roman" w:cs="Times New Roman"/>
          <w:kern w:val="0"/>
          <w:lang w:eastAsia="ar-SA" w:bidi="ar-SA"/>
        </w:rPr>
        <w:t>…………...</w:t>
      </w:r>
      <w:r w:rsidRPr="00160F24">
        <w:rPr>
          <w:rFonts w:eastAsia="Times New Roman" w:cs="Times New Roman"/>
          <w:kern w:val="0"/>
          <w:lang w:eastAsia="ar-SA" w:bidi="ar-SA"/>
        </w:rPr>
        <w:t xml:space="preserve">……………………. </w:t>
      </w:r>
    </w:p>
    <w:p w:rsidR="00160F24" w:rsidRPr="00160F24" w:rsidRDefault="00160F24" w:rsidP="003561D2">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Koordynatorzy, o których mowa w ust. 11 i 12 zostają powołani celem ustalenia wszelkich szczegółów związanych z realizacją umowy. Ustalenia koordynatorów odbywać się będą telefonicznie lub w formie pisemnej przesłanej faksem</w:t>
      </w:r>
      <w:r w:rsidR="00C11DE8">
        <w:rPr>
          <w:rFonts w:eastAsia="Times New Roman" w:cs="Times New Roman"/>
          <w:kern w:val="0"/>
          <w:lang w:eastAsia="ar-SA" w:bidi="ar-SA"/>
        </w:rPr>
        <w:t xml:space="preserve"> </w:t>
      </w:r>
      <w:r w:rsidRPr="00160F24">
        <w:rPr>
          <w:rFonts w:eastAsia="Times New Roman" w:cs="Times New Roman"/>
          <w:kern w:val="0"/>
          <w:lang w:eastAsia="ar-SA" w:bidi="ar-SA"/>
        </w:rPr>
        <w:t>bądź e-mailem</w:t>
      </w:r>
      <w:r w:rsidR="00C11DE8">
        <w:rPr>
          <w:rFonts w:eastAsia="Times New Roman" w:cs="Times New Roman"/>
          <w:kern w:val="0"/>
          <w:lang w:eastAsia="ar-SA" w:bidi="ar-SA"/>
        </w:rPr>
        <w:t>.</w:t>
      </w:r>
    </w:p>
    <w:p w:rsidR="00160F24" w:rsidRPr="00160F24" w:rsidRDefault="00160F24" w:rsidP="00C11DE8">
      <w:pPr>
        <w:widowControl/>
        <w:autoSpaceDN/>
        <w:jc w:val="both"/>
        <w:textAlignment w:val="auto"/>
        <w:rPr>
          <w:rFonts w:eastAsia="Times New Roman" w:cs="Times New Roman"/>
          <w:b/>
          <w:kern w:val="0"/>
          <w:sz w:val="2"/>
          <w:szCs w:val="2"/>
          <w:lang w:eastAsia="ar-SA" w:bidi="ar-SA"/>
        </w:rPr>
      </w:pPr>
    </w:p>
    <w:p w:rsidR="00D8525F" w:rsidRDefault="00D8525F" w:rsidP="00160F24">
      <w:pPr>
        <w:widowControl/>
        <w:autoSpaceDN/>
        <w:jc w:val="center"/>
        <w:textAlignment w:val="auto"/>
        <w:rPr>
          <w:rFonts w:eastAsia="Times New Roman" w:cs="Times New Roman"/>
          <w:b/>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Obowiązki Wykonawcy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3.</w:t>
      </w:r>
    </w:p>
    <w:p w:rsidR="00160F24" w:rsidRPr="00160F24" w:rsidRDefault="00EB5425" w:rsidP="00345A15">
      <w:pPr>
        <w:widowControl/>
        <w:numPr>
          <w:ilvl w:val="0"/>
          <w:numId w:val="17"/>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w:t>
      </w:r>
      <w:r w:rsidR="00160F24" w:rsidRPr="00160F24">
        <w:rPr>
          <w:rFonts w:eastAsia="Times New Roman" w:cs="Times New Roman"/>
          <w:kern w:val="0"/>
          <w:lang w:eastAsia="ar-SA" w:bidi="ar-SA"/>
        </w:rPr>
        <w:t>ykonawca zobowiązuje się do podstawienia czystych i sprawnych technicznie kontenerów i pojemników.</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Wykonawca zobowiązuje się do oznakowania wszystkich kontenerów swoim logo, </w:t>
      </w:r>
      <w:r w:rsidR="00345A15">
        <w:rPr>
          <w:rFonts w:eastAsia="Times New Roman" w:cs="Times New Roman"/>
          <w:kern w:val="0"/>
          <w:lang w:eastAsia="ar-SA" w:bidi="ar-SA"/>
        </w:rPr>
        <w:br/>
      </w:r>
      <w:r w:rsidRPr="00160F24">
        <w:rPr>
          <w:rFonts w:eastAsia="Times New Roman" w:cs="Times New Roman"/>
          <w:kern w:val="0"/>
          <w:lang w:eastAsia="ar-SA" w:bidi="ar-SA"/>
        </w:rPr>
        <w:t>a pojemniki do zbiórki odpadów segregowanych dodatkowo oznakuje kolorami oraz opisze rodzajami odpadów do jakich są przeznaczone</w:t>
      </w:r>
      <w:r w:rsidR="00022FDA">
        <w:rPr>
          <w:rFonts w:eastAsia="Times New Roman" w:cs="Times New Roman"/>
          <w:kern w:val="0"/>
          <w:lang w:eastAsia="ar-SA" w:bidi="ar-SA"/>
        </w:rPr>
        <w:t xml:space="preserve">, </w:t>
      </w:r>
      <w:r w:rsidR="00ED289E">
        <w:rPr>
          <w:rFonts w:eastAsia="Times New Roman" w:cs="Times New Roman"/>
          <w:kern w:val="0"/>
          <w:lang w:eastAsia="ar-SA" w:bidi="ar-SA"/>
        </w:rPr>
        <w:t xml:space="preserve">pamiętając </w:t>
      </w:r>
      <w:r w:rsidR="00022FDA">
        <w:rPr>
          <w:rFonts w:eastAsia="Times New Roman" w:cs="Times New Roman"/>
          <w:kern w:val="0"/>
          <w:lang w:eastAsia="ar-SA" w:bidi="ar-SA"/>
        </w:rPr>
        <w:t xml:space="preserve">przy </w:t>
      </w:r>
      <w:r w:rsidR="00ED289E">
        <w:rPr>
          <w:rFonts w:eastAsia="Times New Roman" w:cs="Times New Roman"/>
          <w:kern w:val="0"/>
          <w:lang w:eastAsia="ar-SA" w:bidi="ar-SA"/>
        </w:rPr>
        <w:t xml:space="preserve">tym, iż </w:t>
      </w:r>
      <w:r w:rsidR="00022FDA">
        <w:rPr>
          <w:rFonts w:eastAsia="Times New Roman" w:cs="Times New Roman"/>
          <w:kern w:val="0"/>
          <w:lang w:eastAsia="ar-SA" w:bidi="ar-SA"/>
        </w:rPr>
        <w:t xml:space="preserve">kolory </w:t>
      </w:r>
      <w:r w:rsidR="00ED289E">
        <w:rPr>
          <w:rFonts w:eastAsia="Times New Roman" w:cs="Times New Roman"/>
          <w:kern w:val="0"/>
          <w:lang w:eastAsia="ar-SA" w:bidi="ar-SA"/>
        </w:rPr>
        <w:t>pojemników</w:t>
      </w:r>
      <w:r w:rsidR="00022FDA">
        <w:rPr>
          <w:rFonts w:eastAsia="Times New Roman" w:cs="Times New Roman"/>
          <w:kern w:val="0"/>
          <w:lang w:eastAsia="ar-SA" w:bidi="ar-SA"/>
        </w:rPr>
        <w:t xml:space="preserve"> do zbiórki odpadów segregowanych określa </w:t>
      </w:r>
      <w:r w:rsidR="00ED289E" w:rsidRPr="00ED289E">
        <w:rPr>
          <w:rFonts w:eastAsia="Times New Roman" w:cs="Times New Roman"/>
          <w:i/>
          <w:kern w:val="0"/>
          <w:lang w:eastAsia="ar-SA" w:bidi="ar-SA"/>
        </w:rPr>
        <w:t>R</w:t>
      </w:r>
      <w:r w:rsidR="00022FDA" w:rsidRPr="00ED289E">
        <w:rPr>
          <w:rFonts w:eastAsia="Times New Roman" w:cs="Times New Roman"/>
          <w:i/>
          <w:kern w:val="0"/>
          <w:lang w:eastAsia="ar-SA" w:bidi="ar-SA"/>
        </w:rPr>
        <w:t xml:space="preserve">egulamin </w:t>
      </w:r>
      <w:r w:rsidR="00ED289E" w:rsidRPr="00ED289E">
        <w:rPr>
          <w:rFonts w:eastAsia="Times New Roman" w:cs="Times New Roman"/>
          <w:i/>
          <w:kern w:val="0"/>
          <w:lang w:eastAsia="ar-SA" w:bidi="ar-SA"/>
        </w:rPr>
        <w:t>utrzymania</w:t>
      </w:r>
      <w:r w:rsidR="00022FDA" w:rsidRPr="00ED289E">
        <w:rPr>
          <w:rFonts w:eastAsia="Times New Roman" w:cs="Times New Roman"/>
          <w:i/>
          <w:kern w:val="0"/>
          <w:lang w:eastAsia="ar-SA" w:bidi="ar-SA"/>
        </w:rPr>
        <w:t xml:space="preserve"> </w:t>
      </w:r>
      <w:r w:rsidR="00ED289E" w:rsidRPr="00ED289E">
        <w:rPr>
          <w:rFonts w:eastAsia="Times New Roman" w:cs="Times New Roman"/>
          <w:i/>
          <w:kern w:val="0"/>
          <w:lang w:eastAsia="ar-SA" w:bidi="ar-SA"/>
        </w:rPr>
        <w:t xml:space="preserve">czystości </w:t>
      </w:r>
      <w:r w:rsidR="00ED289E">
        <w:rPr>
          <w:rFonts w:eastAsia="Times New Roman" w:cs="Times New Roman"/>
          <w:i/>
          <w:kern w:val="0"/>
          <w:lang w:eastAsia="ar-SA" w:bidi="ar-SA"/>
        </w:rPr>
        <w:br/>
      </w:r>
      <w:r w:rsidR="00ED289E" w:rsidRPr="00ED289E">
        <w:rPr>
          <w:rFonts w:eastAsia="Times New Roman" w:cs="Times New Roman"/>
          <w:i/>
          <w:kern w:val="0"/>
          <w:lang w:eastAsia="ar-SA" w:bidi="ar-SA"/>
        </w:rPr>
        <w:t>i porządku</w:t>
      </w:r>
      <w:r w:rsidR="00ED289E">
        <w:rPr>
          <w:rFonts w:eastAsia="Times New Roman" w:cs="Times New Roman"/>
          <w:kern w:val="0"/>
          <w:lang w:eastAsia="ar-SA" w:bidi="ar-SA"/>
        </w:rPr>
        <w:t xml:space="preserve"> na terenie Gminy Miejskiej Legionowo</w:t>
      </w:r>
      <w:r w:rsidRPr="00160F24">
        <w:rPr>
          <w:rFonts w:eastAsia="Times New Roman" w:cs="Times New Roman"/>
          <w:i/>
          <w:kern w:val="0"/>
          <w:lang w:eastAsia="ar-SA" w:bidi="ar-SA"/>
        </w:rPr>
        <w:t>.</w:t>
      </w:r>
    </w:p>
    <w:p w:rsidR="00160F24" w:rsidRPr="00160F24" w:rsidRDefault="00ED289E"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Wykonawca zobowiązuje się, iż w</w:t>
      </w:r>
      <w:r w:rsidR="00160F24" w:rsidRPr="00160F24">
        <w:rPr>
          <w:rFonts w:eastAsia="Times New Roman" w:cs="Times New Roman"/>
          <w:kern w:val="0"/>
          <w:lang w:eastAsia="ar-SA" w:bidi="ar-SA"/>
        </w:rPr>
        <w:t xml:space="preserve"> przypadku składowania odpadów na wysypisku, usługę </w:t>
      </w:r>
      <w:r>
        <w:rPr>
          <w:rFonts w:eastAsia="Times New Roman" w:cs="Times New Roman"/>
          <w:kern w:val="0"/>
          <w:lang w:eastAsia="ar-SA" w:bidi="ar-SA"/>
        </w:rPr>
        <w:br/>
      </w:r>
      <w:r w:rsidR="00160F24" w:rsidRPr="00160F24">
        <w:rPr>
          <w:rFonts w:eastAsia="Times New Roman" w:cs="Times New Roman"/>
          <w:kern w:val="0"/>
          <w:lang w:eastAsia="ar-SA" w:bidi="ar-SA"/>
        </w:rPr>
        <w:t xml:space="preserve">tę będzie opłacać z własnych środków finansowych. </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Wszystkie kontenery </w:t>
      </w:r>
      <w:r w:rsidR="00022FDA">
        <w:rPr>
          <w:rFonts w:eastAsia="Times New Roman" w:cs="Times New Roman"/>
          <w:kern w:val="0"/>
          <w:lang w:eastAsia="ar-SA" w:bidi="ar-SA"/>
        </w:rPr>
        <w:t xml:space="preserve">są </w:t>
      </w:r>
      <w:r w:rsidRPr="00160F24">
        <w:rPr>
          <w:rFonts w:eastAsia="Times New Roman" w:cs="Times New Roman"/>
          <w:kern w:val="0"/>
          <w:lang w:eastAsia="ar-SA" w:bidi="ar-SA"/>
        </w:rPr>
        <w:t>podstawiane, wymieniane i opróżniane na koszt Wykonawcy.</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wykona przedmiot umowy z należytą starannością i zgodnie</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z obowiązującymi przepisami, w tym sanitarno – porządkowymi</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oraz postanowieniami niniejszej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Wartość umowy i zasady rozliczeń</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4.</w:t>
      </w:r>
    </w:p>
    <w:p w:rsidR="00160F24" w:rsidRPr="00160F24" w:rsidRDefault="00697C06"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160F24" w:rsidRPr="00160F24">
        <w:rPr>
          <w:rFonts w:eastAsia="Times New Roman" w:cs="Times New Roman"/>
          <w:kern w:val="0"/>
          <w:lang w:eastAsia="ar-SA" w:bidi="ar-SA"/>
        </w:rPr>
        <w:t>Łączne wynagrodzenie Wykonawcy z tytułu realizacji niniejszej umowy wynosi kwotę netto ………………</w:t>
      </w:r>
      <w:r>
        <w:rPr>
          <w:rFonts w:eastAsia="Times New Roman" w:cs="Times New Roman"/>
          <w:kern w:val="0"/>
          <w:lang w:eastAsia="ar-SA" w:bidi="ar-SA"/>
        </w:rPr>
        <w:t>……</w:t>
      </w:r>
      <w:r w:rsidR="00160F24" w:rsidRPr="00160F24">
        <w:rPr>
          <w:rFonts w:eastAsia="Times New Roman" w:cs="Times New Roman"/>
          <w:kern w:val="0"/>
          <w:lang w:eastAsia="ar-SA" w:bidi="ar-SA"/>
        </w:rPr>
        <w:t>….. zł (</w:t>
      </w:r>
      <w:r w:rsidR="00160F24" w:rsidRPr="00160F24">
        <w:rPr>
          <w:rFonts w:eastAsia="Times New Roman" w:cs="Times New Roman"/>
          <w:i/>
          <w:kern w:val="0"/>
          <w:lang w:eastAsia="ar-SA" w:bidi="ar-SA"/>
        </w:rPr>
        <w:t>słownie</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 xml:space="preserve"> </w:t>
      </w:r>
      <w:r w:rsidR="00160F24" w:rsidRPr="00160F24">
        <w:rPr>
          <w:rFonts w:eastAsia="Times New Roman" w:cs="Times New Roman"/>
          <w:kern w:val="0"/>
          <w:lang w:eastAsia="ar-SA" w:bidi="ar-SA"/>
        </w:rPr>
        <w:t xml:space="preserve">powiększoną </w:t>
      </w:r>
      <w:r>
        <w:rPr>
          <w:rFonts w:eastAsia="Times New Roman" w:cs="Times New Roman"/>
          <w:kern w:val="0"/>
          <w:lang w:eastAsia="ar-SA" w:bidi="ar-SA"/>
        </w:rPr>
        <w:br/>
      </w:r>
      <w:r w:rsidR="00160F24" w:rsidRPr="00160F24">
        <w:rPr>
          <w:rFonts w:eastAsia="Times New Roman" w:cs="Times New Roman"/>
          <w:kern w:val="0"/>
          <w:lang w:eastAsia="ar-SA" w:bidi="ar-SA"/>
        </w:rPr>
        <w:t>o podatek od towarów i usług VAT naliczony zgodnie z przepisami obowiązującymi w dniu jego naliczenia, co stanowi kwotę brutto ………</w:t>
      </w:r>
      <w:r>
        <w:rPr>
          <w:rFonts w:eastAsia="Times New Roman" w:cs="Times New Roman"/>
          <w:kern w:val="0"/>
          <w:lang w:eastAsia="ar-SA" w:bidi="ar-SA"/>
        </w:rPr>
        <w:t>………………………..</w:t>
      </w:r>
      <w:r w:rsidR="00160F24" w:rsidRPr="00160F24">
        <w:rPr>
          <w:rFonts w:eastAsia="Times New Roman" w:cs="Times New Roman"/>
          <w:kern w:val="0"/>
          <w:lang w:eastAsia="ar-SA" w:bidi="ar-SA"/>
        </w:rPr>
        <w:t>…………. zł (</w:t>
      </w:r>
      <w:r w:rsidR="00160F24" w:rsidRPr="00160F24">
        <w:rPr>
          <w:rFonts w:eastAsia="Times New Roman" w:cs="Times New Roman"/>
          <w:i/>
          <w:kern w:val="0"/>
          <w:lang w:eastAsia="ar-SA" w:bidi="ar-SA"/>
        </w:rPr>
        <w:t xml:space="preserve">słownie: </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Pr="00697C06">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w:t>
      </w:r>
    </w:p>
    <w:p w:rsidR="00160F24" w:rsidRPr="00160F24" w:rsidRDefault="00160F24" w:rsidP="00697C06">
      <w:pPr>
        <w:widowControl/>
        <w:numPr>
          <w:ilvl w:val="0"/>
          <w:numId w:val="7"/>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Ceny jednostkowe netto, o których mowa w </w:t>
      </w:r>
      <w:r w:rsidRPr="00160F24">
        <w:rPr>
          <w:rFonts w:eastAsia="Times New Roman" w:cs="Times New Roman"/>
          <w:i/>
          <w:kern w:val="0"/>
          <w:lang w:eastAsia="ar-SA" w:bidi="ar-SA"/>
        </w:rPr>
        <w:t>Formularzu oferty</w:t>
      </w:r>
      <w:r w:rsidRPr="00160F24">
        <w:rPr>
          <w:rFonts w:eastAsia="Times New Roman" w:cs="Times New Roman"/>
          <w:kern w:val="0"/>
          <w:lang w:eastAsia="ar-SA" w:bidi="ar-SA"/>
        </w:rPr>
        <w:t xml:space="preserve"> wraz z </w:t>
      </w:r>
      <w:r w:rsidRPr="00160F24">
        <w:rPr>
          <w:rFonts w:eastAsia="Times New Roman" w:cs="Times New Roman"/>
          <w:i/>
          <w:kern w:val="0"/>
          <w:lang w:eastAsia="ar-SA" w:bidi="ar-SA"/>
        </w:rPr>
        <w:t>formularzem cenowym</w:t>
      </w:r>
      <w:r w:rsidRPr="00160F24">
        <w:rPr>
          <w:rFonts w:eastAsia="Times New Roman" w:cs="Times New Roman"/>
          <w:kern w:val="0"/>
          <w:lang w:eastAsia="ar-SA" w:bidi="ar-SA"/>
        </w:rPr>
        <w:t xml:space="preserve"> stanowiącym załącznik nr 1 do umowy zawierają koszty transportu, ubezpieczeń, opłaty celne i podatkowe oraz wszelkie inne koszty Wykonawcy. </w:t>
      </w:r>
    </w:p>
    <w:p w:rsidR="00421639" w:rsidRDefault="00160F24"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 xml:space="preserve">Ceny jednostkowe netto nie mogą ulec zwiększeniu w okresie obowiązywania umowy. Płatność wynagrodzenia Wykonawcy za wykonaną usługę będzie dokonana w okresach miesięcznych na podstawie faktur Wykonawcy. </w:t>
      </w:r>
    </w:p>
    <w:p w:rsidR="00160F24" w:rsidRPr="00421639" w:rsidRDefault="00E13261"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Wartość m</w:t>
      </w:r>
      <w:r w:rsidR="00160F24" w:rsidRPr="00421639">
        <w:rPr>
          <w:rFonts w:eastAsia="Times New Roman" w:cs="Times New Roman"/>
          <w:kern w:val="0"/>
          <w:lang w:eastAsia="ar-SA" w:bidi="ar-SA"/>
        </w:rPr>
        <w:t xml:space="preserve">iesięcznego wynagrodzenia Wykonawcy będzie wyliczona następująco: </w:t>
      </w:r>
      <w:r w:rsidR="00697C06" w:rsidRPr="00421639">
        <w:rPr>
          <w:rFonts w:eastAsia="Times New Roman" w:cs="Times New Roman"/>
          <w:kern w:val="0"/>
          <w:lang w:eastAsia="ar-SA" w:bidi="ar-SA"/>
        </w:rPr>
        <w:br/>
      </w:r>
      <w:r w:rsidR="00160F24" w:rsidRPr="00421639">
        <w:rPr>
          <w:rFonts w:eastAsia="Times New Roman" w:cs="Times New Roman"/>
          <w:kern w:val="0"/>
          <w:lang w:eastAsia="ar-SA" w:bidi="ar-SA"/>
        </w:rPr>
        <w:t>ilość faktycznie odebranych kontenerów pomnożona przez wartość odbioru jednego kontenera, ilość faktycznie odebranych pojemników pomnożona przez wartość odbioru jednego pojemnika.</w:t>
      </w:r>
    </w:p>
    <w:p w:rsidR="00160F24" w:rsidRPr="00160F24"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 xml:space="preserve">Płatność za wykonaną usługę będzie dokonywana przelewem na rachunek bankowy Wykonawcy podany na fakturach w ciągu 30 dni od daty otrzymania faktury VAT </w:t>
      </w:r>
      <w:r w:rsidR="00697C06">
        <w:rPr>
          <w:rFonts w:eastAsia="Times New Roman" w:cs="Times New Roman"/>
          <w:kern w:val="0"/>
          <w:lang w:eastAsia="ar-SA" w:bidi="ar-SA"/>
        </w:rPr>
        <w:br/>
      </w:r>
      <w:r w:rsidR="00160F24" w:rsidRPr="00160F24">
        <w:rPr>
          <w:rFonts w:eastAsia="Times New Roman" w:cs="Times New Roman"/>
          <w:kern w:val="0"/>
          <w:lang w:eastAsia="ar-SA" w:bidi="ar-SA"/>
        </w:rPr>
        <w:t>przez Zamawiającego.</w:t>
      </w:r>
      <w:r w:rsidR="00C561D8">
        <w:rPr>
          <w:rFonts w:eastAsia="Times New Roman" w:cs="Times New Roman"/>
          <w:kern w:val="0"/>
          <w:lang w:eastAsia="ar-SA" w:bidi="ar-SA"/>
        </w:rPr>
        <w:t xml:space="preserve"> </w:t>
      </w:r>
    </w:p>
    <w:p w:rsidR="00160F24"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881E82"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E13261">
        <w:rPr>
          <w:rFonts w:eastAsia="Times New Roman" w:cs="Times New Roman"/>
          <w:kern w:val="0"/>
          <w:lang w:eastAsia="ar-SA" w:bidi="ar-SA"/>
        </w:rPr>
        <w:t>.</w:t>
      </w:r>
      <w:r w:rsidR="00E13261">
        <w:rPr>
          <w:rFonts w:eastAsia="Times New Roman" w:cs="Times New Roman"/>
          <w:kern w:val="0"/>
          <w:lang w:eastAsia="ar-SA" w:bidi="ar-SA"/>
        </w:rPr>
        <w:tab/>
      </w:r>
      <w:r w:rsidR="00C561D8" w:rsidRPr="00881E82">
        <w:rPr>
          <w:rFonts w:eastAsia="Times New Roman" w:cs="Times New Roman"/>
          <w:kern w:val="0"/>
          <w:lang w:eastAsia="ar-SA" w:bidi="ar-SA"/>
        </w:rPr>
        <w:t xml:space="preserve">Zapłata wynagrodzenia Wykonawcy za realizację przedmiotu umowy nastąpi na podstawie </w:t>
      </w:r>
      <w:r w:rsidR="00881E82" w:rsidRPr="00881E82">
        <w:rPr>
          <w:rFonts w:eastAsia="Times New Roman" w:cs="Times New Roman"/>
          <w:kern w:val="0"/>
          <w:lang w:eastAsia="ar-SA" w:bidi="ar-SA"/>
        </w:rPr>
        <w:t xml:space="preserve">faktury Wykonawcy wystawionej w oparciu o </w:t>
      </w:r>
      <w:r w:rsidR="009D0E04" w:rsidRPr="00881E82">
        <w:rPr>
          <w:rFonts w:eastAsia="Times New Roman" w:cs="Times New Roman"/>
          <w:kern w:val="0"/>
          <w:lang w:eastAsia="ar-SA" w:bidi="ar-SA"/>
        </w:rPr>
        <w:t xml:space="preserve">odbiory i opróżnienia </w:t>
      </w:r>
      <w:r w:rsidR="00881E82" w:rsidRPr="00881E82">
        <w:rPr>
          <w:rFonts w:eastAsia="Times New Roman" w:cs="Times New Roman"/>
          <w:kern w:val="0"/>
          <w:lang w:eastAsia="ar-SA" w:bidi="ar-SA"/>
        </w:rPr>
        <w:t xml:space="preserve">potwierdzone przez Zamawiającego w </w:t>
      </w:r>
      <w:r w:rsidR="00881E82" w:rsidRPr="00881E82">
        <w:rPr>
          <w:rFonts w:eastAsia="Times New Roman" w:cs="Times New Roman"/>
          <w:i/>
          <w:kern w:val="0"/>
          <w:lang w:eastAsia="ar-SA" w:bidi="ar-SA"/>
        </w:rPr>
        <w:t>Protokołach odbioru</w:t>
      </w:r>
      <w:r w:rsidR="008F7B22">
        <w:rPr>
          <w:rFonts w:eastAsia="Times New Roman" w:cs="Times New Roman"/>
          <w:i/>
          <w:kern w:val="0"/>
          <w:lang w:eastAsia="ar-SA" w:bidi="ar-SA"/>
        </w:rPr>
        <w:t>/wykonania</w:t>
      </w:r>
      <w:r w:rsidR="00881E82" w:rsidRPr="00881E82">
        <w:rPr>
          <w:rFonts w:eastAsia="Times New Roman" w:cs="Times New Roman"/>
          <w:i/>
          <w:kern w:val="0"/>
          <w:lang w:eastAsia="ar-SA" w:bidi="ar-SA"/>
        </w:rPr>
        <w:t xml:space="preserve"> usługi</w:t>
      </w:r>
      <w:r w:rsidR="00881E82" w:rsidRPr="00881E82">
        <w:rPr>
          <w:rFonts w:eastAsia="Times New Roman" w:cs="Times New Roman"/>
          <w:kern w:val="0"/>
          <w:lang w:eastAsia="ar-SA" w:bidi="ar-SA"/>
        </w:rPr>
        <w:t xml:space="preserve">.  </w:t>
      </w:r>
    </w:p>
    <w:p w:rsidR="00E13261" w:rsidRPr="00881E82"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E13261">
        <w:rPr>
          <w:rFonts w:eastAsia="Times New Roman" w:cs="Times New Roman"/>
          <w:kern w:val="0"/>
          <w:lang w:eastAsia="ar-SA" w:bidi="ar-SA"/>
        </w:rPr>
        <w:t>.</w:t>
      </w:r>
      <w:r w:rsidR="00E13261">
        <w:rPr>
          <w:rFonts w:eastAsia="Times New Roman" w:cs="Times New Roman"/>
          <w:kern w:val="0"/>
          <w:lang w:eastAsia="ar-SA" w:bidi="ar-SA"/>
        </w:rPr>
        <w:tab/>
      </w:r>
      <w:r w:rsidR="00E13261" w:rsidRPr="00E13261">
        <w:rPr>
          <w:rFonts w:eastAsia="Times New Roman" w:cs="Times New Roman"/>
          <w:kern w:val="0"/>
          <w:lang w:eastAsia="ar-SA" w:bidi="ar-SA"/>
        </w:rPr>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00E13261" w:rsidRPr="00E13261">
        <w:rPr>
          <w:rFonts w:eastAsia="Times New Roman" w:cs="Times New Roman"/>
          <w:i/>
          <w:kern w:val="0"/>
          <w:lang w:eastAsia="ar-SA" w:bidi="ar-SA"/>
        </w:rPr>
        <w:t>Karcie Przekazania Odpadów</w:t>
      </w:r>
      <w:r w:rsidR="00E13261" w:rsidRPr="00E13261">
        <w:rPr>
          <w:rFonts w:eastAsia="Times New Roman" w:cs="Times New Roman"/>
          <w:kern w:val="0"/>
          <w:lang w:eastAsia="ar-SA" w:bidi="ar-SA"/>
        </w:rPr>
        <w:t xml:space="preserve"> w Bazie Danych Odpadowych – tzw. BDO.</w:t>
      </w:r>
    </w:p>
    <w:p w:rsidR="00160F24" w:rsidRPr="00160F24" w:rsidRDefault="00421639" w:rsidP="00421639">
      <w:pPr>
        <w:widowControl/>
        <w:autoSpaceDN/>
        <w:ind w:left="283" w:hanging="283"/>
        <w:jc w:val="both"/>
        <w:textAlignment w:val="auto"/>
        <w:rPr>
          <w:rFonts w:eastAsia="Times New Roman" w:cs="Times New Roman"/>
          <w:kern w:val="0"/>
          <w:lang w:eastAsia="ar-SA" w:bidi="ar-SA"/>
        </w:rPr>
      </w:pPr>
      <w:r>
        <w:rPr>
          <w:color w:val="000000"/>
        </w:rPr>
        <w:t>9</w:t>
      </w:r>
      <w:r w:rsidR="00E13261">
        <w:rPr>
          <w:color w:val="000000"/>
        </w:rPr>
        <w:t>.</w:t>
      </w:r>
      <w:r w:rsidR="00E13261">
        <w:rPr>
          <w:color w:val="000000"/>
        </w:rPr>
        <w:tab/>
      </w:r>
      <w:r w:rsidR="00160F24" w:rsidRPr="00160F24">
        <w:rPr>
          <w:color w:val="000000"/>
        </w:rPr>
        <w:t>Do każdej faktury Wykonawca zobowi</w:t>
      </w:r>
      <w:r w:rsidR="00160F24" w:rsidRPr="00160F24">
        <w:rPr>
          <w:rFonts w:ascii="TimesNewRoman, 'MS Mincho'" w:eastAsia="TimesNewRoman, 'MS Mincho'" w:hAnsi="TimesNewRoman, 'MS Mincho'" w:cs="TimesNewRoman, 'MS Mincho'"/>
          <w:color w:val="000000"/>
        </w:rPr>
        <w:t>ą</w:t>
      </w:r>
      <w:r w:rsidR="00160F24" w:rsidRPr="00160F24">
        <w:rPr>
          <w:color w:val="000000"/>
        </w:rPr>
        <w:t>zuje si</w:t>
      </w:r>
      <w:r w:rsidR="00160F24" w:rsidRPr="00160F24">
        <w:rPr>
          <w:rFonts w:ascii="TimesNewRoman, 'MS Mincho'" w:eastAsia="TimesNewRoman, 'MS Mincho'" w:hAnsi="TimesNewRoman, 'MS Mincho'" w:cs="TimesNewRoman, 'MS Mincho'"/>
          <w:color w:val="000000"/>
        </w:rPr>
        <w:t xml:space="preserve">ę </w:t>
      </w:r>
      <w:r w:rsidR="00160F24" w:rsidRPr="00160F24">
        <w:rPr>
          <w:color w:val="000000"/>
        </w:rPr>
        <w:t>doł</w:t>
      </w:r>
      <w:r w:rsidR="00160F24" w:rsidRPr="00160F24">
        <w:rPr>
          <w:rFonts w:ascii="TimesNewRoman, 'MS Mincho'" w:eastAsia="TimesNewRoman, 'MS Mincho'" w:hAnsi="TimesNewRoman, 'MS Mincho'" w:cs="TimesNewRoman, 'MS Mincho'"/>
          <w:color w:val="000000"/>
        </w:rPr>
        <w:t>ą</w:t>
      </w:r>
      <w:r w:rsidR="00160F24" w:rsidRPr="00160F24">
        <w:rPr>
          <w:color w:val="000000"/>
        </w:rPr>
        <w:t>czy</w:t>
      </w:r>
      <w:r w:rsidR="00160F24" w:rsidRPr="00160F24">
        <w:rPr>
          <w:rFonts w:ascii="TimesNewRoman, 'MS Mincho'" w:eastAsia="TimesNewRoman, 'MS Mincho'" w:hAnsi="TimesNewRoman, 'MS Mincho'" w:cs="TimesNewRoman, 'MS Mincho'"/>
          <w:color w:val="000000"/>
        </w:rPr>
        <w:t xml:space="preserve">ć </w:t>
      </w:r>
      <w:r w:rsidR="00160F24" w:rsidRPr="00160F24">
        <w:rPr>
          <w:color w:val="000000"/>
        </w:rPr>
        <w:t>pisemne o</w:t>
      </w:r>
      <w:r w:rsidR="00160F24" w:rsidRPr="00160F24">
        <w:rPr>
          <w:rFonts w:ascii="TimesNewRoman, 'MS Mincho'" w:eastAsia="TimesNewRoman, 'MS Mincho'" w:hAnsi="TimesNewRoman, 'MS Mincho'" w:cs="TimesNewRoman, 'MS Mincho'"/>
          <w:color w:val="000000"/>
        </w:rPr>
        <w:t>ś</w:t>
      </w:r>
      <w:r w:rsidR="00160F24" w:rsidRPr="00160F24">
        <w:rPr>
          <w:color w:val="000000"/>
        </w:rPr>
        <w:t xml:space="preserve">wiadczenie podwykonawców (stanowiące załącznik nr </w:t>
      </w:r>
      <w:r w:rsidR="00697C06">
        <w:rPr>
          <w:color w:val="000000"/>
        </w:rPr>
        <w:t>4</w:t>
      </w:r>
      <w:r w:rsidR="00160F24" w:rsidRPr="00160F24">
        <w:rPr>
          <w:color w:val="000000"/>
        </w:rPr>
        <w:t xml:space="preserve"> do </w:t>
      </w:r>
      <w:r w:rsidR="00697C06">
        <w:rPr>
          <w:color w:val="000000"/>
        </w:rPr>
        <w:t>u</w:t>
      </w:r>
      <w:r w:rsidR="00160F24" w:rsidRPr="00160F24">
        <w:rPr>
          <w:color w:val="000000"/>
        </w:rPr>
        <w:t>mowy) o uiszczeniu przez niego wszelkich wymagalnych wierzytelno</w:t>
      </w:r>
      <w:r w:rsidR="00160F24" w:rsidRPr="00160F24">
        <w:rPr>
          <w:rFonts w:ascii="TimesNewRoman, 'MS Mincho'" w:eastAsia="TimesNewRoman, 'MS Mincho'" w:hAnsi="TimesNewRoman, 'MS Mincho'" w:cs="TimesNewRoman, 'MS Mincho'"/>
          <w:color w:val="000000"/>
        </w:rPr>
        <w:t>ś</w:t>
      </w:r>
      <w:r w:rsidR="00160F24" w:rsidRPr="00160F24">
        <w:rPr>
          <w:color w:val="000000"/>
        </w:rPr>
        <w:t>ci przysługuj</w:t>
      </w:r>
      <w:r w:rsidR="00160F24" w:rsidRPr="00160F24">
        <w:rPr>
          <w:rFonts w:ascii="TimesNewRoman, 'MS Mincho'" w:eastAsia="TimesNewRoman, 'MS Mincho'" w:hAnsi="TimesNewRoman, 'MS Mincho'" w:cs="TimesNewRoman, 'MS Mincho'"/>
          <w:color w:val="000000"/>
        </w:rPr>
        <w:t>ą</w:t>
      </w:r>
      <w:r w:rsidR="00160F24" w:rsidRPr="00160F24">
        <w:rPr>
          <w:color w:val="000000"/>
        </w:rPr>
        <w:t>cym podwykonawcom, a powstałych w zwi</w:t>
      </w:r>
      <w:r w:rsidR="00160F24" w:rsidRPr="00160F24">
        <w:rPr>
          <w:rFonts w:ascii="TimesNewRoman, 'MS Mincho'" w:eastAsia="TimesNewRoman, 'MS Mincho'" w:hAnsi="TimesNewRoman, 'MS Mincho'" w:cs="TimesNewRoman, 'MS Mincho'"/>
          <w:color w:val="000000"/>
        </w:rPr>
        <w:t>ą</w:t>
      </w:r>
      <w:r w:rsidR="00160F24" w:rsidRPr="00160F24">
        <w:rPr>
          <w:color w:val="000000"/>
        </w:rPr>
        <w:t xml:space="preserve">zku </w:t>
      </w:r>
      <w:r w:rsidR="00697C06">
        <w:rPr>
          <w:color w:val="000000"/>
        </w:rPr>
        <w:br/>
      </w:r>
      <w:r w:rsidR="00160F24" w:rsidRPr="00160F24">
        <w:rPr>
          <w:color w:val="000000"/>
        </w:rPr>
        <w:t>z realizacj</w:t>
      </w:r>
      <w:r w:rsidR="00160F24" w:rsidRPr="00160F24">
        <w:rPr>
          <w:rFonts w:ascii="TimesNewRoman, 'MS Mincho'" w:eastAsia="TimesNewRoman, 'MS Mincho'" w:hAnsi="TimesNewRoman, 'MS Mincho'" w:cs="TimesNewRoman, 'MS Mincho'"/>
          <w:color w:val="000000"/>
        </w:rPr>
        <w:t xml:space="preserve">ą </w:t>
      </w:r>
      <w:r w:rsidR="00160F24" w:rsidRPr="00160F24">
        <w:rPr>
          <w:color w:val="000000"/>
        </w:rPr>
        <w:t xml:space="preserve">niniejszej umowy. </w:t>
      </w:r>
      <w:r w:rsidR="00160F24" w:rsidRPr="00160F24">
        <w:rPr>
          <w:iCs/>
          <w:color w:val="000000"/>
        </w:rPr>
        <w:t>Zapis b</w:t>
      </w:r>
      <w:r w:rsidR="00160F24" w:rsidRPr="00160F24">
        <w:rPr>
          <w:rFonts w:ascii="TimesNewRoman, Italic" w:eastAsia="TimesNewRoman, Italic" w:hAnsi="TimesNewRoman, Italic" w:cs="TimesNewRoman, Italic"/>
          <w:iCs/>
          <w:color w:val="000000"/>
        </w:rPr>
        <w:t>ę</w:t>
      </w:r>
      <w:r w:rsidR="00160F24" w:rsidRPr="00160F24">
        <w:rPr>
          <w:iCs/>
          <w:color w:val="000000"/>
        </w:rPr>
        <w:t>dzie miał zastosowanie wobec Wykonawców, którzy b</w:t>
      </w:r>
      <w:r w:rsidR="00160F24" w:rsidRPr="00160F24">
        <w:rPr>
          <w:rFonts w:ascii="TimesNewRoman, Italic" w:eastAsia="TimesNewRoman, Italic" w:hAnsi="TimesNewRoman, Italic" w:cs="TimesNewRoman, Italic"/>
          <w:iCs/>
          <w:color w:val="000000"/>
        </w:rPr>
        <w:t>ę</w:t>
      </w:r>
      <w:r w:rsidR="00160F24" w:rsidRPr="00160F24">
        <w:rPr>
          <w:iCs/>
          <w:color w:val="000000"/>
        </w:rPr>
        <w:t>d</w:t>
      </w:r>
      <w:r w:rsidR="00160F24" w:rsidRPr="00160F24">
        <w:rPr>
          <w:rFonts w:ascii="TimesNewRoman, Italic" w:eastAsia="TimesNewRoman, Italic" w:hAnsi="TimesNewRoman, Italic" w:cs="TimesNewRoman, Italic"/>
          <w:iCs/>
          <w:color w:val="000000"/>
        </w:rPr>
        <w:t xml:space="preserve">ą </w:t>
      </w:r>
      <w:r w:rsidR="00160F24" w:rsidRPr="00160F24">
        <w:rPr>
          <w:iCs/>
          <w:color w:val="000000"/>
        </w:rPr>
        <w:t>korzystali z podwykonawców.</w:t>
      </w:r>
    </w:p>
    <w:p w:rsidR="00697C06" w:rsidRDefault="00697C06" w:rsidP="00160F24">
      <w:pPr>
        <w:widowControl/>
        <w:autoSpaceDN/>
        <w:jc w:val="center"/>
        <w:textAlignment w:val="auto"/>
        <w:rPr>
          <w:rFonts w:eastAsia="Times New Roman" w:cs="Times New Roman"/>
          <w:b/>
          <w:bCs/>
          <w:kern w:val="0"/>
          <w:lang w:eastAsia="ar-SA" w:bidi="ar-SA"/>
        </w:rPr>
      </w:pPr>
    </w:p>
    <w:p w:rsidR="00111BFE" w:rsidRDefault="00111BFE" w:rsidP="00C93180">
      <w:pPr>
        <w:widowControl/>
        <w:autoSpaceDE w:val="0"/>
        <w:autoSpaceDN/>
        <w:jc w:val="center"/>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lastRenderedPageBreak/>
        <w:t>Podwykonawcy</w:t>
      </w:r>
    </w:p>
    <w:p w:rsidR="00C93180" w:rsidRPr="00C93180" w:rsidRDefault="00315DFB" w:rsidP="00C93180">
      <w:pPr>
        <w:widowControl/>
        <w:autoSpaceDN/>
        <w:jc w:val="center"/>
        <w:textAlignment w:val="auto"/>
        <w:rPr>
          <w:rFonts w:eastAsia="Times New Roman" w:cs="Times New Roman"/>
          <w:b/>
          <w:kern w:val="0"/>
          <w:lang w:eastAsia="ar-SA" w:bidi="ar-SA"/>
        </w:rPr>
      </w:pPr>
      <w:r>
        <w:rPr>
          <w:rFonts w:eastAsia="Times New Roman" w:cs="Times New Roman"/>
          <w:b/>
          <w:kern w:val="0"/>
          <w:lang w:eastAsia="ar-SA" w:bidi="ar-SA"/>
        </w:rPr>
        <w:t>§ 5</w:t>
      </w:r>
      <w:r w:rsidR="00C93180" w:rsidRPr="00C93180">
        <w:rPr>
          <w:rFonts w:eastAsia="Times New Roman" w:cs="Times New Roman"/>
          <w:b/>
          <w:kern w:val="0"/>
          <w:lang w:eastAsia="ar-SA" w:bidi="ar-SA"/>
        </w:rPr>
        <w:t>.</w:t>
      </w:r>
    </w:p>
    <w:p w:rsidR="00C93180" w:rsidRPr="00C93180" w:rsidRDefault="00C93180" w:rsidP="00C93180">
      <w:pPr>
        <w:widowControl/>
        <w:autoSpaceDN/>
        <w:jc w:val="both"/>
        <w:textAlignment w:val="auto"/>
        <w:rPr>
          <w:rFonts w:eastAsia="Times New Roman" w:cs="Times New Roman"/>
          <w:b/>
          <w:kern w:val="0"/>
          <w:lang w:eastAsia="ar-SA" w:bidi="ar-SA"/>
        </w:rPr>
      </w:pP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Wykonawca powierzy wykonanie następujących zadań podwykonawcy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color w:val="000000"/>
          <w:kern w:val="0"/>
          <w:lang w:eastAsia="ar-SA" w:bidi="ar-SA"/>
        </w:rPr>
      </w:pPr>
      <w:r w:rsidRPr="00C93180">
        <w:rPr>
          <w:rFonts w:eastAsia="Times New Roman" w:cs="Times New Roman"/>
          <w:kern w:val="0"/>
          <w:lang w:eastAsia="ar-SA" w:bidi="ar-SA"/>
        </w:rPr>
        <w:t xml:space="preserve">Zmiana podwykonawcy lub dalszego podwykonawcy nie stanowi zmiany umowy, </w:t>
      </w:r>
      <w:r w:rsidRPr="00C93180">
        <w:rPr>
          <w:rFonts w:eastAsia="Times New Roman" w:cs="Times New Roman"/>
          <w:kern w:val="0"/>
          <w:lang w:eastAsia="ar-SA" w:bidi="ar-SA"/>
        </w:rPr>
        <w:br/>
        <w:t xml:space="preserve">ale wymaga zgody Zamawiającego na zmianę podwykonawcy lub dalszego podwykonawcy, wyrażonej poprzez akceptację umowy o podwykonawstwo.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 xml:space="preserve">Wykonawca jest odpowiedzialny za działania lub zaniechania podwykonawców, dalszych podwykonawców, ich przedstawicieli lub pracowników, jak za własne działania </w:t>
      </w:r>
      <w:r w:rsidRPr="00C93180">
        <w:rPr>
          <w:rFonts w:eastAsia="Times New Roman" w:cs="Times New Roman"/>
          <w:color w:val="000000"/>
          <w:kern w:val="0"/>
          <w:lang w:eastAsia="ar-SA" w:bidi="ar-SA"/>
        </w:rPr>
        <w:br/>
        <w:t>lub zaniechania.</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Umowa z podwykonawcą lub dalszym podwykonawcą powinna stanowić</w:t>
      </w:r>
      <w:r w:rsidRPr="00C93180">
        <w:rPr>
          <w:rFonts w:eastAsia="Times New Roman" w:cs="Times New Roman"/>
          <w:kern w:val="0"/>
          <w:lang w:eastAsia="ar-SA" w:bidi="ar-SA"/>
        </w:rPr>
        <w:br/>
        <w:t>w szczególności, iż:</w:t>
      </w:r>
    </w:p>
    <w:p w:rsidR="00C93180" w:rsidRPr="00FD6E38" w:rsidRDefault="00C93180" w:rsidP="00FD6E38">
      <w:pPr>
        <w:pStyle w:val="Akapitzlist"/>
        <w:numPr>
          <w:ilvl w:val="0"/>
          <w:numId w:val="20"/>
        </w:numPr>
        <w:tabs>
          <w:tab w:val="clear" w:pos="720"/>
        </w:tabs>
        <w:spacing w:after="0"/>
        <w:ind w:left="568" w:hanging="284"/>
        <w:jc w:val="both"/>
        <w:rPr>
          <w:rFonts w:ascii="Times New Roman" w:eastAsia="Times New Roman" w:hAnsi="Times New Roman" w:cs="Times New Roman"/>
          <w:sz w:val="24"/>
          <w:szCs w:val="24"/>
          <w:lang w:eastAsia="ar-SA"/>
        </w:rPr>
      </w:pPr>
      <w:r w:rsidRPr="00FD6E38">
        <w:rPr>
          <w:rFonts w:ascii="Times New Roman" w:eastAsia="Times New Roman" w:hAnsi="Times New Roman" w:cs="Times New Roman"/>
          <w:sz w:val="24"/>
          <w:szCs w:val="24"/>
          <w:lang w:eastAsia="ar-SA"/>
        </w:rPr>
        <w:t>termin zapłaty wynagrodzenia podwykonawcy lub dalszemu podwykonawcy</w:t>
      </w:r>
      <w:r w:rsidRPr="00FD6E38">
        <w:rPr>
          <w:rFonts w:ascii="Times New Roman" w:eastAsia="Times New Roman" w:hAnsi="Times New Roman" w:cs="Times New Roman"/>
          <w:sz w:val="24"/>
          <w:szCs w:val="24"/>
          <w:lang w:eastAsia="ar-SA"/>
        </w:rPr>
        <w:br/>
        <w:t xml:space="preserve">nie może być dłuższy niż 30 dni od dnia doręczenia Wykonawcy, podwykonawcy </w:t>
      </w:r>
      <w:r w:rsidRPr="00FD6E38">
        <w:rPr>
          <w:rFonts w:ascii="Times New Roman" w:eastAsia="Times New Roman" w:hAnsi="Times New Roman" w:cs="Times New Roman"/>
          <w:sz w:val="24"/>
          <w:szCs w:val="24"/>
          <w:lang w:eastAsia="ar-SA"/>
        </w:rPr>
        <w:br/>
        <w:t>lub dalszemu podwykonawcy faktury VAT lub rachunku, potwierdzających wykonanie zleconej podwykonawcy lub dalszemu podwykonawcy przedmiotu umowy;</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zobowiązuje się do złożenia oświadczenia według określonego wzoru;</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C93180">
        <w:rPr>
          <w:rFonts w:eastAsia="Times New Roman" w:cs="Times New Roman"/>
          <w:kern w:val="0"/>
          <w:lang w:eastAsia="ar-SA" w:bidi="ar-SA"/>
        </w:rPr>
        <w:br/>
        <w:t>a Wykonawcą;</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okres odpowiedzialności podwykonawcy lub dalszego podwykonawcy za wady przedmiotu umowy o podwykonawstwo, nie będzie krótszy od okresu odpowiedzialności za wady przedmiotu umowy Wykonawcy wobec Zamawiającego;</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lub dalszy podwykonawca musi wykazać się posiadaniem wiedzy</w:t>
      </w:r>
      <w:r w:rsidRPr="00C93180">
        <w:rPr>
          <w:rFonts w:eastAsia="Times New Roman" w:cs="Times New Roman"/>
          <w:kern w:val="0"/>
          <w:lang w:eastAsia="ar-SA" w:bidi="ar-SA"/>
        </w:rPr>
        <w:br/>
        <w:t xml:space="preserve">i doświadczenia odpowiadających, proporcjonalnie, co najmniej wiedzy </w:t>
      </w:r>
      <w:r w:rsidRPr="00C93180">
        <w:rPr>
          <w:rFonts w:eastAsia="Times New Roman" w:cs="Times New Roman"/>
          <w:kern w:val="0"/>
          <w:lang w:eastAsia="ar-SA" w:bidi="ar-SA"/>
        </w:rPr>
        <w:b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w:t>
      </w:r>
      <w:r>
        <w:rPr>
          <w:rFonts w:eastAsia="Times New Roman" w:cs="Times New Roman"/>
          <w:kern w:val="0"/>
          <w:lang w:eastAsia="ar-SA" w:bidi="ar-SA"/>
        </w:rPr>
        <w:br/>
      </w:r>
      <w:r w:rsidRPr="00C93180">
        <w:rPr>
          <w:rFonts w:eastAsia="Times New Roman" w:cs="Times New Roman"/>
          <w:kern w:val="0"/>
          <w:lang w:eastAsia="ar-SA" w:bidi="ar-SA"/>
        </w:rPr>
        <w:t xml:space="preserve">i doświadczenie podwykonawcy lub dalszego podwykonawcy, wykazy personelu </w:t>
      </w:r>
      <w:r>
        <w:rPr>
          <w:rFonts w:eastAsia="Times New Roman" w:cs="Times New Roman"/>
          <w:kern w:val="0"/>
          <w:lang w:eastAsia="ar-SA" w:bidi="ar-SA"/>
        </w:rPr>
        <w:br/>
      </w:r>
      <w:r w:rsidRPr="00C93180">
        <w:rPr>
          <w:rFonts w:eastAsia="Times New Roman" w:cs="Times New Roman"/>
          <w:kern w:val="0"/>
          <w:lang w:eastAsia="ar-SA" w:bidi="ar-SA"/>
        </w:rPr>
        <w:t xml:space="preserve">i sprzętu oraz informacja o kwalifikacjach osób, którymi dysponuje podwykonawca </w:t>
      </w:r>
      <w:r>
        <w:rPr>
          <w:rFonts w:eastAsia="Times New Roman" w:cs="Times New Roman"/>
          <w:kern w:val="0"/>
          <w:lang w:eastAsia="ar-SA" w:bidi="ar-SA"/>
        </w:rPr>
        <w:br/>
      </w:r>
      <w:r w:rsidRPr="00C93180">
        <w:rPr>
          <w:rFonts w:eastAsia="Times New Roman" w:cs="Times New Roman"/>
          <w:kern w:val="0"/>
          <w:lang w:eastAsia="ar-SA" w:bidi="ar-SA"/>
        </w:rPr>
        <w:t xml:space="preserve">lub dalszy podwykonawca w celu realizacji przedmiotu umowy </w:t>
      </w:r>
      <w:r w:rsidRPr="00C93180">
        <w:rPr>
          <w:rFonts w:eastAsia="Times New Roman" w:cs="Times New Roman"/>
          <w:kern w:val="0"/>
          <w:lang w:eastAsia="ar-SA" w:bidi="ar-SA"/>
        </w:rPr>
        <w:br/>
        <w:t>o podwykonawstwo będą stanowiły załącznik do tej umowy;</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lub dalszy podwykonawca są zobowiązani do przedstawiania Zamawiającemu na jego żądanie umowy, dokumentów, oświadczeń i wyjaśnień dotyczących realizacji umowy o podwykonawstwo;</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wyraża zgodę na upublicznienie danych wynikających z umowy</w:t>
      </w:r>
      <w:r w:rsidRPr="00C93180">
        <w:rPr>
          <w:rFonts w:eastAsia="Times New Roman" w:cs="Times New Roman"/>
          <w:kern w:val="0"/>
          <w:lang w:eastAsia="ar-SA" w:bidi="ar-SA"/>
        </w:rPr>
        <w:br/>
        <w:t>i zasad jego udziału w inwestycji w zakresie określonym przepisami dotyczącymi Centrum Szkolenia Policji w Legionowie.</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Umowa o podwykonawstwo nie może zawierać postanowień uzależniających uzyskanie przez podwykonawcę lub dalszego podwykonawcę zapłaty od Wykonawcy </w:t>
      </w:r>
      <w:r w:rsidRPr="00C93180">
        <w:rPr>
          <w:rFonts w:eastAsia="Times New Roman" w:cs="Times New Roman"/>
          <w:kern w:val="0"/>
          <w:lang w:eastAsia="ar-SA" w:bidi="ar-SA"/>
        </w:rPr>
        <w:br/>
        <w:t>lub podwykonawcy za wykonanie przedmiotu umowy o podwykonawstwo od zapłaty przez Zamawiającego wynagrodzenia Wykonawcy lub odpowiednio od zapłaty przez Wykonawcę wynagrodzenia podwykonawcy.</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lastRenderedPageBreak/>
        <w:t>Zawarcie umowy o podwykonawstwo robót budowlanych może nastąpić wyłącznie</w:t>
      </w:r>
      <w:r w:rsidRPr="00C93180">
        <w:rPr>
          <w:rFonts w:eastAsia="Times New Roman" w:cs="Times New Roman"/>
          <w:kern w:val="0"/>
          <w:lang w:eastAsia="ar-SA" w:bidi="ar-SA"/>
        </w:rPr>
        <w:br/>
        <w:t>po akceptacji jej projektu przez Zamawiającego, a przystąpienie do jej realizacji</w:t>
      </w:r>
      <w:r w:rsidRPr="00C93180">
        <w:rPr>
          <w:rFonts w:eastAsia="Times New Roman" w:cs="Times New Roman"/>
          <w:kern w:val="0"/>
          <w:lang w:eastAsia="ar-SA" w:bidi="ar-SA"/>
        </w:rPr>
        <w:br/>
        <w:t>przez podwykonawcę może nastąpić wyłącznie po akceptacji umowy</w:t>
      </w:r>
      <w:r w:rsidRPr="00C93180">
        <w:rPr>
          <w:rFonts w:eastAsia="Times New Roman" w:cs="Times New Roman"/>
          <w:kern w:val="0"/>
          <w:lang w:eastAsia="ar-SA" w:bidi="ar-SA"/>
        </w:rPr>
        <w:br/>
        <w:t xml:space="preserve">o podwykonawstwo przez Zamawiającego. </w:t>
      </w:r>
    </w:p>
    <w:p w:rsidR="00C93180" w:rsidRPr="00C93180"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Wykonawca, podwykonawca lub dalszy podwykonawca przedłoży wraz z kopią umowy </w:t>
      </w:r>
      <w:r w:rsidRPr="00C93180">
        <w:rPr>
          <w:rFonts w:eastAsia="Times New Roman" w:cs="Times New Roman"/>
          <w:kern w:val="0"/>
          <w:lang w:eastAsia="ar-SA" w:bidi="ar-SA"/>
        </w:rPr>
        <w:br/>
        <w:t>o podwykonawstwo odpis z Krajowego Rejestru Sądowego podwykonawcy</w:t>
      </w:r>
      <w:r w:rsidRPr="00C93180">
        <w:rPr>
          <w:rFonts w:eastAsia="Times New Roman" w:cs="Times New Roman"/>
          <w:kern w:val="0"/>
          <w:lang w:eastAsia="ar-SA" w:bidi="ar-SA"/>
        </w:rPr>
        <w:br/>
        <w:t xml:space="preserve">lub dalszego podwykonawcy, bądź inny dokument właściwy z uwagi na status prawny podwykonawcy lub dalszego podwykonawcy, potwierdzający, że osoby zawierające umowę w imieniu podwykonawcy lub dalszego podwykonawcy posiadają uprawnienia </w:t>
      </w:r>
      <w:r w:rsidRPr="00C93180">
        <w:rPr>
          <w:rFonts w:eastAsia="Times New Roman" w:cs="Times New Roman"/>
          <w:kern w:val="0"/>
          <w:lang w:eastAsia="ar-SA" w:bidi="ar-SA"/>
        </w:rPr>
        <w:br/>
        <w:t>do jego reprezentacji.</w:t>
      </w:r>
    </w:p>
    <w:p w:rsidR="00C93180" w:rsidRPr="00C93180"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Zamawiający może żądać od Wykonawcy zmiany lub odsunięcia podwykonawcy</w:t>
      </w:r>
      <w:r w:rsidRPr="00C93180">
        <w:rPr>
          <w:rFonts w:eastAsia="Times New Roman" w:cs="Times New Roman"/>
          <w:kern w:val="0"/>
          <w:lang w:eastAsia="ar-SA" w:bidi="ar-SA"/>
        </w:rPr>
        <w:br/>
        <w:t xml:space="preserve">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prac. </w:t>
      </w:r>
    </w:p>
    <w:p w:rsidR="00C93180" w:rsidRPr="00C93180" w:rsidRDefault="00C93180"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t>Obowiązki Wykonawcy wobec podwykonawców i Zamawiającego</w:t>
      </w:r>
    </w:p>
    <w:p w:rsidR="00C93180" w:rsidRPr="00C93180" w:rsidRDefault="00C93180" w:rsidP="00C93180">
      <w:pPr>
        <w:widowControl/>
        <w:autoSpaceDN/>
        <w:jc w:val="center"/>
        <w:textAlignment w:val="auto"/>
        <w:rPr>
          <w:rFonts w:eastAsia="Times New Roman" w:cs="Times New Roman"/>
          <w:b/>
          <w:kern w:val="0"/>
          <w:lang w:eastAsia="ar-SA" w:bidi="ar-SA"/>
        </w:rPr>
      </w:pPr>
      <w:r w:rsidRPr="00C93180">
        <w:rPr>
          <w:rFonts w:eastAsia="Times New Roman" w:cs="Times New Roman"/>
          <w:b/>
          <w:kern w:val="0"/>
          <w:lang w:eastAsia="ar-SA" w:bidi="ar-SA"/>
        </w:rPr>
        <w:t xml:space="preserve">§ </w:t>
      </w:r>
      <w:r w:rsidR="00315DFB">
        <w:rPr>
          <w:rFonts w:eastAsia="Times New Roman" w:cs="Times New Roman"/>
          <w:b/>
          <w:kern w:val="0"/>
          <w:lang w:eastAsia="ar-SA" w:bidi="ar-SA"/>
        </w:rPr>
        <w:t>6</w:t>
      </w:r>
      <w:r w:rsidRPr="00C93180">
        <w:rPr>
          <w:rFonts w:eastAsia="Times New Roman" w:cs="Times New Roman"/>
          <w:b/>
          <w:kern w:val="0"/>
          <w:lang w:eastAsia="ar-SA" w:bidi="ar-SA"/>
        </w:rPr>
        <w:t>.</w:t>
      </w:r>
    </w:p>
    <w:p w:rsidR="00C93180" w:rsidRPr="00C93180" w:rsidRDefault="00C93180" w:rsidP="00C93180">
      <w:pPr>
        <w:widowControl/>
        <w:autoSpaceDN/>
        <w:jc w:val="center"/>
        <w:textAlignment w:val="auto"/>
        <w:rPr>
          <w:rFonts w:eastAsia="Times New Roman" w:cs="Times New Roman"/>
          <w:b/>
          <w:kern w:val="0"/>
          <w:lang w:eastAsia="ar-SA" w:bidi="ar-SA"/>
        </w:rPr>
      </w:pP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1.</w:t>
      </w:r>
      <w:r w:rsidRPr="00C93180">
        <w:rPr>
          <w:rFonts w:eastAsia="Times New Roman" w:cs="Times New Roman"/>
          <w:kern w:val="0"/>
          <w:lang w:eastAsia="ar-SA" w:bidi="ar-SA"/>
        </w:rPr>
        <w:tab/>
        <w:t xml:space="preserve">Wniosek o powierzenie części robót podwykonawcy Wykonawca może złożyć jedynie </w:t>
      </w:r>
      <w:r w:rsidRPr="00C93180">
        <w:rPr>
          <w:rFonts w:eastAsia="Times New Roman" w:cs="Times New Roman"/>
          <w:kern w:val="0"/>
          <w:lang w:eastAsia="ar-SA" w:bidi="ar-SA"/>
        </w:rPr>
        <w:br/>
        <w:t xml:space="preserve">na piśmie, w trybie przewidzianym w </w:t>
      </w:r>
      <w:r w:rsidRPr="00C93180">
        <w:rPr>
          <w:rFonts w:eastAsia="Times New Roman" w:cs="Times New Roman"/>
          <w:i/>
          <w:kern w:val="0"/>
          <w:lang w:eastAsia="ar-SA" w:bidi="ar-SA"/>
        </w:rPr>
        <w:t>Kodeksie cywilnym</w:t>
      </w:r>
      <w:r w:rsidRPr="00C93180">
        <w:rPr>
          <w:rFonts w:eastAsia="Times New Roman" w:cs="Times New Roman"/>
          <w:kern w:val="0"/>
          <w:lang w:eastAsia="ar-SA" w:bidi="ar-SA"/>
        </w:rPr>
        <w:t xml:space="preserve"> wyłącznie Zamawiającemu </w:t>
      </w:r>
      <w:r w:rsidRPr="00C93180">
        <w:rPr>
          <w:rFonts w:eastAsia="Times New Roman" w:cs="Times New Roman"/>
          <w:kern w:val="0"/>
          <w:lang w:eastAsia="ar-SA" w:bidi="ar-SA"/>
        </w:rPr>
        <w:br/>
        <w:t xml:space="preserve">lub osobie posiadającej pełnomocnictwo Zamawiającego obejmujące wyrażanie zgody </w:t>
      </w:r>
      <w:r w:rsidRPr="00C93180">
        <w:rPr>
          <w:rFonts w:eastAsia="Times New Roman" w:cs="Times New Roman"/>
          <w:kern w:val="0"/>
          <w:lang w:eastAsia="ar-SA" w:bidi="ar-SA"/>
        </w:rPr>
        <w:br/>
        <w:t>na powierzenie całości lub części robót podwykonawcy. Każdy inny sposób zgłoszenia wniosku nie wywołuje skutku wobec Zamawiającego.</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We wniosku o powierzenie części robót podwykonawcy Wykonawca</w:t>
      </w:r>
      <w:r w:rsidRPr="00C93180">
        <w:rPr>
          <w:rFonts w:eastAsia="Times New Roman" w:cs="Times New Roman"/>
          <w:kern w:val="0"/>
          <w:lang w:eastAsia="ar-SA" w:bidi="ar-SA"/>
        </w:rPr>
        <w:br/>
        <w:t>zobowiązany jest do:</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r w:rsidRPr="00C93180">
        <w:rPr>
          <w:rFonts w:eastAsia="Times New Roman" w:cs="Times New Roman"/>
          <w:kern w:val="0"/>
          <w:lang w:eastAsia="ar-SA" w:bidi="ar-SA"/>
        </w:rPr>
        <w:tab/>
        <w:t>dokładnego oznaczenia podwykonawcy;</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r w:rsidRPr="00C93180">
        <w:rPr>
          <w:rFonts w:eastAsia="Times New Roman" w:cs="Times New Roman"/>
          <w:kern w:val="0"/>
          <w:lang w:eastAsia="ar-SA" w:bidi="ar-SA"/>
        </w:rPr>
        <w:tab/>
        <w:t>załączenia odpisu z rejestru/ zaświadczenia z CEIDG dotyczącego podwykonawcy   wraz z oświadczeniem podwykonawcy o aktualności danych;</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c)</w:t>
      </w:r>
      <w:r w:rsidRPr="00C93180">
        <w:rPr>
          <w:rFonts w:eastAsia="Times New Roman" w:cs="Times New Roman"/>
          <w:kern w:val="0"/>
          <w:lang w:eastAsia="ar-SA" w:bidi="ar-SA"/>
        </w:rPr>
        <w:tab/>
        <w:t>dokładnego określenia świadczenia podwykonawcy wraz ze specyfikacją</w:t>
      </w:r>
      <w:r w:rsidRPr="00C93180">
        <w:rPr>
          <w:rFonts w:eastAsia="Times New Roman" w:cs="Times New Roman"/>
          <w:kern w:val="0"/>
          <w:lang w:eastAsia="ar-SA" w:bidi="ar-SA"/>
        </w:rPr>
        <w:br/>
        <w:t>i kosztorysem części robót, które miałby wykonać podwykonawca;</w:t>
      </w:r>
    </w:p>
    <w:p w:rsidR="00C93180" w:rsidRPr="00C93180" w:rsidRDefault="00C93180" w:rsidP="00315DFB">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d)</w:t>
      </w:r>
      <w:r w:rsidRPr="00C93180">
        <w:rPr>
          <w:rFonts w:eastAsia="Times New Roman" w:cs="Times New Roman"/>
          <w:kern w:val="0"/>
          <w:lang w:eastAsia="ar-SA" w:bidi="ar-SA"/>
        </w:rPr>
        <w:tab/>
        <w:t>parafowany przez Wykonawcę i podwykonawcę projekt umowy, którą Wykonawca zamierza zawrzeć z podwykonawcą; umowa ta musi zawierać postanowienie,</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C93180">
        <w:rPr>
          <w:rFonts w:eastAsia="Times New Roman" w:cs="Times New Roman"/>
          <w:kern w:val="0"/>
          <w:lang w:eastAsia="ar-SA" w:bidi="ar-SA"/>
        </w:rPr>
        <w:t>iż jej zmiana jest skuteczna jedynie po wyrażeniu zgody na zmianę</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przez Zamawiającego pod rygorem nieważności na piśmie; projekt ten ponadto powinien odzwierciedlać postanowienia umowy łączącej Zamawiającego</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z Wykonawcą w zakresie dotyczącym rękojmi i gwarancji. Jednocześnie kwota wynagrodzenia należnego danemu podwykonawcy nie może być wyższa</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od wynagrodzenia, jakie w kosztorysie ofertowym Wykonawca przyjął z tytułu wykonania przez niego tych robót, które zostaną powierzone podwykonawcy. Ponadto wartość wynagrodzenia należnego wszystkim podwykonawcom nie może być wyższa od wynagrodzenia należnego Wykonawcy.</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W umowie z podwykonawcą Wykonawca zastrzeże warunki usuwania wad i usterek oraz okresy gwarancji, analogiczne do umowy z Zamawiającym, jak również zawrze oświadczenie o przelewie na Zamawiającego uprawnień Wykonawcy wynikających</w:t>
      </w:r>
      <w:r w:rsidRPr="00C93180">
        <w:rPr>
          <w:rFonts w:eastAsia="Times New Roman" w:cs="Times New Roman"/>
          <w:kern w:val="0"/>
          <w:lang w:eastAsia="ar-SA" w:bidi="ar-SA"/>
        </w:rPr>
        <w:br/>
        <w:t xml:space="preserve">z umowy z podwykonawcą, dotyczących usuwania wad i usterek w okresie budowy, </w:t>
      </w:r>
      <w:r w:rsidRPr="00C93180">
        <w:rPr>
          <w:rFonts w:eastAsia="Times New Roman" w:cs="Times New Roman"/>
          <w:kern w:val="0"/>
          <w:lang w:eastAsia="ar-SA" w:bidi="ar-SA"/>
        </w:rPr>
        <w:br/>
        <w:t>jak również w okresie rękojmi i gwarancji.</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lastRenderedPageBreak/>
        <w:t>4.</w:t>
      </w:r>
      <w:r w:rsidRPr="00C93180">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C93180">
        <w:rPr>
          <w:rFonts w:eastAsia="Times New Roman" w:cs="Times New Roman"/>
          <w:kern w:val="0"/>
          <w:lang w:eastAsia="ar-SA" w:bidi="ar-SA"/>
        </w:rPr>
        <w:br/>
        <w:t>w ten sam sposób o każdej zmianie umowy z podwykonawcą i każdym przypadku rozwiązania takiej umowy lub odstąpienia od niej, wskazując przyczynę jej rozwiązania/ odstąpienia od niej oraz skutki finansowe rozwiązania/ odstąpienia, jak również stan rozliczeń z podwykonawcą.</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5.</w:t>
      </w:r>
      <w:r w:rsidRPr="00C93180">
        <w:rPr>
          <w:rFonts w:eastAsia="Times New Roman" w:cs="Times New Roman"/>
          <w:kern w:val="0"/>
          <w:lang w:eastAsia="ar-SA" w:bidi="ar-SA"/>
        </w:rPr>
        <w:tab/>
        <w:t>Postanowienia ust. 1 – 4 stosuje się odpowiednio do dalszych podwykonawców.</w:t>
      </w:r>
    </w:p>
    <w:p w:rsidR="00C93180" w:rsidRPr="00C93180" w:rsidRDefault="00C93180"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t>Zasady rozliczeń z podwykonawcami</w:t>
      </w:r>
    </w:p>
    <w:p w:rsidR="00C93180" w:rsidRPr="00C93180" w:rsidRDefault="00C93180" w:rsidP="00C93180">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t xml:space="preserve">§ </w:t>
      </w:r>
      <w:r w:rsidR="00315DFB">
        <w:rPr>
          <w:rFonts w:eastAsia="Times New Roman" w:cs="Times New Roman"/>
          <w:b/>
          <w:bCs/>
          <w:kern w:val="0"/>
          <w:lang w:eastAsia="ar-SA" w:bidi="ar-SA"/>
        </w:rPr>
        <w:t>7</w:t>
      </w:r>
      <w:r w:rsidRPr="00C93180">
        <w:rPr>
          <w:rFonts w:eastAsia="Times New Roman" w:cs="Times New Roman"/>
          <w:b/>
          <w:bCs/>
          <w:kern w:val="0"/>
          <w:lang w:eastAsia="ar-SA" w:bidi="ar-SA"/>
        </w:rPr>
        <w:t>.</w:t>
      </w:r>
    </w:p>
    <w:p w:rsidR="00C93180" w:rsidRPr="00C93180" w:rsidRDefault="00C93180" w:rsidP="00C93180">
      <w:pPr>
        <w:widowControl/>
        <w:autoSpaceDE w:val="0"/>
        <w:autoSpaceDN/>
        <w:jc w:val="both"/>
        <w:textAlignment w:val="auto"/>
        <w:rPr>
          <w:rFonts w:eastAsia="Times New Roman" w:cs="Times New Roman"/>
          <w:b/>
          <w:bCs/>
          <w:kern w:val="0"/>
          <w:lang w:eastAsia="ar-SA" w:bidi="ar-SA"/>
        </w:rPr>
      </w:pP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1.</w:t>
      </w:r>
      <w:r w:rsidRPr="00C93180">
        <w:rPr>
          <w:rFonts w:eastAsia="Times New Roman" w:cs="Times New Roman"/>
          <w:kern w:val="0"/>
          <w:lang w:eastAsia="ar-SA" w:bidi="ar-SA"/>
        </w:rPr>
        <w:tab/>
        <w:t xml:space="preserve">Wynagrodzenie należne podwykonawcom może być płatne przez Zamawiającego bezpośrednio na rzecz podwykonawców, z jednoczesnym pomniejszeniem wynagrodzenia należnego Wykonawcy o kwotę wynagrodzenia należnego, choćby  jeszcze niewymagalnego, podwykonawcy. W tym względzie Wykonawca udziela upoważnienia Zamawiającemu do regulowania powyższych kwot na rzecz podwykonawców </w:t>
      </w:r>
      <w:r w:rsidRPr="00C93180">
        <w:rPr>
          <w:rFonts w:eastAsia="Times New Roman" w:cs="Times New Roman"/>
          <w:kern w:val="0"/>
          <w:lang w:eastAsia="ar-SA" w:bidi="ar-SA"/>
        </w:rPr>
        <w:br/>
        <w:t>z wynagrodzenia należnego Wykonawcy.</w:t>
      </w: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W celu realizacji postanowienia ust. 1:</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r w:rsidRPr="00C93180">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r w:rsidRPr="00C93180">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C93180">
        <w:rPr>
          <w:rFonts w:eastAsia="Times New Roman" w:cs="Times New Roman"/>
          <w:kern w:val="0"/>
          <w:lang w:eastAsia="ar-SA" w:bidi="ar-SA"/>
        </w:rPr>
        <w:br/>
        <w:t>na zapłatę – własne oświadczenie oraz oświadczenie podwykonawców o wysokości należnego im wynagrodzenia w danym miesiącu rozliczeniowym, wraz z kopiami wystawionych z tego tytułu faktur VAT, a także należności jaka pozostanie</w:t>
      </w:r>
      <w:r w:rsidRPr="00C93180">
        <w:rPr>
          <w:rFonts w:eastAsia="Times New Roman" w:cs="Times New Roman"/>
          <w:kern w:val="0"/>
          <w:lang w:eastAsia="ar-SA" w:bidi="ar-SA"/>
        </w:rPr>
        <w:br/>
        <w:t>do zapłaty, z podaniem terminów płatności tego wynagrodzenia.</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W razie braku zgodnego oświadczenia, o którym mowa w ust. 2 pkt b, Zamawiający uprawniony  jest do złożenia stosownej kwoty do depozytu sądowego.</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4.</w:t>
      </w:r>
      <w:r w:rsidRPr="00C93180">
        <w:rPr>
          <w:rFonts w:eastAsia="Times New Roman" w:cs="Times New Roman"/>
          <w:kern w:val="0"/>
          <w:lang w:eastAsia="ar-SA" w:bidi="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zobowiązania, jakie mogą powstać </w:t>
      </w:r>
      <w:r w:rsidRPr="00C93180">
        <w:rPr>
          <w:rFonts w:eastAsia="Times New Roman" w:cs="Times New Roman"/>
          <w:kern w:val="0"/>
          <w:lang w:eastAsia="ar-SA" w:bidi="ar-SA"/>
        </w:rPr>
        <w:br/>
        <w:t xml:space="preserve">w związku z brakiem lub nieterminową zapłatą wynagrodzenia podwykonawcom, jeżeli Zamawiający wywiązał się z postanowienia ust. 1 </w:t>
      </w:r>
      <w:proofErr w:type="spellStart"/>
      <w:r w:rsidRPr="00C93180">
        <w:rPr>
          <w:rFonts w:eastAsia="Times New Roman" w:cs="Times New Roman"/>
          <w:kern w:val="0"/>
          <w:lang w:eastAsia="ar-SA" w:bidi="ar-SA"/>
        </w:rPr>
        <w:t>zd</w:t>
      </w:r>
      <w:proofErr w:type="spellEnd"/>
      <w:r w:rsidRPr="00C93180">
        <w:rPr>
          <w:rFonts w:eastAsia="Times New Roman" w:cs="Times New Roman"/>
          <w:kern w:val="0"/>
          <w:lang w:eastAsia="ar-SA" w:bidi="ar-SA"/>
        </w:rPr>
        <w:t>.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o którym mowa w niniejszym ustępie, w tym w szczególności wszelkie koszty postępowań sądowych lub arbitrażowych i koszty obsługi księgowej i prawnej związane z tymi postępowaniami.</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5. </w:t>
      </w:r>
      <w:r w:rsidRPr="00C93180">
        <w:rPr>
          <w:rFonts w:eastAsia="Times New Roman" w:cs="Times New Roman"/>
          <w:kern w:val="0"/>
          <w:lang w:eastAsia="ar-SA" w:bidi="ar-SA"/>
        </w:rPr>
        <w:tab/>
        <w:t>Postanowienia ust. 1 – 4 będą miały zastosowanie w przypadku, gdy Wykonawca</w:t>
      </w:r>
      <w:r w:rsidRPr="00C93180">
        <w:rPr>
          <w:rFonts w:eastAsia="Times New Roman" w:cs="Times New Roman"/>
          <w:kern w:val="0"/>
          <w:lang w:eastAsia="ar-SA" w:bidi="ar-SA"/>
        </w:rPr>
        <w:br/>
        <w:t xml:space="preserve">nie wywiąże się z obowiązku wskazanego w § 5 ust. </w:t>
      </w:r>
      <w:r w:rsidR="00B41199">
        <w:rPr>
          <w:rFonts w:eastAsia="Times New Roman" w:cs="Times New Roman"/>
          <w:kern w:val="0"/>
          <w:lang w:eastAsia="ar-SA" w:bidi="ar-SA"/>
        </w:rPr>
        <w:t>8</w:t>
      </w:r>
      <w:r w:rsidRPr="00C93180">
        <w:rPr>
          <w:rFonts w:eastAsia="Times New Roman" w:cs="Times New Roman"/>
          <w:kern w:val="0"/>
          <w:lang w:eastAsia="ar-SA" w:bidi="ar-SA"/>
        </w:rPr>
        <w:t>.</w:t>
      </w:r>
    </w:p>
    <w:p w:rsidR="00C93180" w:rsidRDefault="00C93180" w:rsidP="00160F24">
      <w:pPr>
        <w:widowControl/>
        <w:autoSpaceDN/>
        <w:jc w:val="center"/>
        <w:textAlignment w:val="auto"/>
        <w:rPr>
          <w:rFonts w:eastAsia="Times New Roman" w:cs="Times New Roman"/>
          <w:b/>
          <w:bCs/>
          <w:kern w:val="0"/>
          <w:lang w:eastAsia="ar-SA" w:bidi="ar-SA"/>
        </w:rPr>
      </w:pPr>
    </w:p>
    <w:p w:rsidR="00282CE6" w:rsidRDefault="00282CE6" w:rsidP="00160F24">
      <w:pPr>
        <w:widowControl/>
        <w:autoSpaceDN/>
        <w:jc w:val="center"/>
        <w:textAlignment w:val="auto"/>
        <w:rPr>
          <w:rFonts w:eastAsia="Times New Roman" w:cs="Times New Roman"/>
          <w:b/>
          <w:bCs/>
          <w:kern w:val="0"/>
          <w:lang w:eastAsia="ar-SA" w:bidi="ar-SA"/>
        </w:rPr>
      </w:pPr>
    </w:p>
    <w:p w:rsidR="00111BFE" w:rsidRDefault="00111BFE" w:rsidP="00160F24">
      <w:pPr>
        <w:widowControl/>
        <w:autoSpaceDN/>
        <w:jc w:val="center"/>
        <w:textAlignment w:val="auto"/>
        <w:rPr>
          <w:rFonts w:eastAsia="Times New Roman" w:cs="Times New Roman"/>
          <w:b/>
          <w:bCs/>
          <w:kern w:val="0"/>
          <w:lang w:eastAsia="ar-SA" w:bidi="ar-SA"/>
        </w:rPr>
      </w:pPr>
    </w:p>
    <w:p w:rsidR="00111BFE" w:rsidRDefault="00111BFE" w:rsidP="00160F24">
      <w:pPr>
        <w:widowControl/>
        <w:autoSpaceDN/>
        <w:jc w:val="center"/>
        <w:textAlignment w:val="auto"/>
        <w:rPr>
          <w:rFonts w:eastAsia="Times New Roman" w:cs="Times New Roman"/>
          <w:b/>
          <w:bCs/>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lastRenderedPageBreak/>
        <w:t>Kary umowne</w:t>
      </w:r>
      <w:r w:rsidR="0087630F">
        <w:rPr>
          <w:rFonts w:eastAsia="Times New Roman" w:cs="Times New Roman"/>
          <w:b/>
          <w:bCs/>
          <w:kern w:val="0"/>
          <w:lang w:eastAsia="ar-SA" w:bidi="ar-SA"/>
        </w:rPr>
        <w:t>, wypowiedzenie/</w:t>
      </w:r>
      <w:r w:rsidRPr="00160F24">
        <w:rPr>
          <w:rFonts w:eastAsia="Times New Roman" w:cs="Times New Roman"/>
          <w:b/>
          <w:bCs/>
          <w:kern w:val="0"/>
          <w:lang w:eastAsia="ar-SA" w:bidi="ar-SA"/>
        </w:rPr>
        <w:t>odstąpienie od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xml:space="preserve">§ </w:t>
      </w:r>
      <w:r w:rsidR="00315DFB">
        <w:rPr>
          <w:rFonts w:eastAsia="Times New Roman" w:cs="Times New Roman"/>
          <w:b/>
          <w:kern w:val="0"/>
          <w:lang w:eastAsia="ar-SA" w:bidi="ar-SA"/>
        </w:rPr>
        <w:t>8</w:t>
      </w:r>
      <w:r w:rsidRPr="00160F24">
        <w:rPr>
          <w:rFonts w:eastAsia="Times New Roman" w:cs="Times New Roman"/>
          <w:b/>
          <w:kern w:val="0"/>
          <w:lang w:eastAsia="ar-SA" w:bidi="ar-SA"/>
        </w:rPr>
        <w:t>.</w:t>
      </w:r>
    </w:p>
    <w:p w:rsid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Strony zgodnie postanawiają, że obowiązującą je formą odszkodowania będą kary umowne.</w:t>
      </w:r>
    </w:p>
    <w:p w:rsidR="00CF1241" w:rsidRPr="00160F24" w:rsidRDefault="00CF1241" w:rsidP="003561D2">
      <w:pPr>
        <w:widowControl/>
        <w:numPr>
          <w:ilvl w:val="0"/>
          <w:numId w:val="25"/>
        </w:numPr>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nieterminowego zrealizowania przedmiotu umowy, Wykonawca jest zobowiązany zapłacić Zamawiającemu karę umowną w wysokości 0,1 % kwoty całkowitego </w:t>
      </w:r>
      <w:r w:rsidRPr="00CF1241">
        <w:rPr>
          <w:rFonts w:eastAsia="Times New Roman" w:cs="Times New Roman"/>
          <w:kern w:val="0"/>
          <w:lang w:eastAsia="ar-SA" w:bidi="ar-SA"/>
        </w:rPr>
        <w:t>wynagrodzenia brutto, za każdy dzień zwłoki ponad termin, w którym</w:t>
      </w:r>
      <w:r>
        <w:rPr>
          <w:rFonts w:eastAsia="Times New Roman" w:cs="Times New Roman"/>
          <w:kern w:val="0"/>
          <w:lang w:eastAsia="ar-SA" w:bidi="ar-SA"/>
        </w:rPr>
        <w:t xml:space="preserve"> </w:t>
      </w:r>
      <w:r w:rsidRPr="00CF1241">
        <w:rPr>
          <w:rFonts w:eastAsia="Times New Roman" w:cs="Times New Roman"/>
          <w:kern w:val="0"/>
          <w:lang w:eastAsia="ar-SA" w:bidi="ar-SA"/>
        </w:rPr>
        <w:t>zobowiązany był podjąć lub wykonać zleconą część usługi.</w:t>
      </w:r>
    </w:p>
    <w:p w:rsidR="00160F24" w:rsidRPr="00160F24" w:rsidRDefault="004C5221" w:rsidP="003561D2">
      <w:pPr>
        <w:widowControl/>
        <w:numPr>
          <w:ilvl w:val="0"/>
          <w:numId w:val="25"/>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W przypadku uchylenia się Wykonawcy od terminowej zapłaty kar umownych, Zamawiający potrąca je z zapłaty należności (faktury).</w:t>
      </w:r>
      <w:r>
        <w:rPr>
          <w:rFonts w:eastAsia="Times New Roman" w:cs="Times New Roman"/>
          <w:kern w:val="0"/>
          <w:lang w:eastAsia="ar-SA" w:bidi="ar-SA"/>
        </w:rPr>
        <w:t xml:space="preserve"> </w:t>
      </w:r>
    </w:p>
    <w:p w:rsidR="00160F24" w:rsidRP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 razie wystąpienia istotnej zmiany okoliczności powodującej, że wykonanie umowy              nie leży w interesie publicznym, czego nie można było przewidzieć w chwili jej zawarcia, Zamawiający może odstąpić od umowy w terminie do 30 dni od powzięcia wiadomości </w:t>
      </w:r>
      <w:r w:rsidR="008702B9">
        <w:rPr>
          <w:rFonts w:eastAsia="Times New Roman" w:cs="Times New Roman"/>
          <w:kern w:val="0"/>
          <w:lang w:eastAsia="ar-SA" w:bidi="ar-SA"/>
        </w:rPr>
        <w:br/>
      </w:r>
      <w:r w:rsidRPr="00160F24">
        <w:rPr>
          <w:rFonts w:eastAsia="Times New Roman" w:cs="Times New Roman"/>
          <w:kern w:val="0"/>
          <w:lang w:eastAsia="ar-SA" w:bidi="ar-SA"/>
        </w:rPr>
        <w:t>o powyższych okolicznościach. W takim przypadku, Wykonawca może żądać wyłącznie wynagrodzenia z tytułu wykonania zrealizowanej części umowy.</w:t>
      </w:r>
    </w:p>
    <w:p w:rsid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 przypadku trzykrotnego niewykonania zleconych części usługi w terminie </w:t>
      </w:r>
      <w:r w:rsidR="00B41199">
        <w:rPr>
          <w:rFonts w:eastAsia="Times New Roman" w:cs="Times New Roman"/>
          <w:kern w:val="0"/>
          <w:lang w:eastAsia="ar-SA" w:bidi="ar-SA"/>
        </w:rPr>
        <w:t xml:space="preserve">z winy Wykonawcy, </w:t>
      </w:r>
      <w:r w:rsidRPr="00160F24">
        <w:rPr>
          <w:rFonts w:eastAsia="Times New Roman" w:cs="Times New Roman"/>
          <w:kern w:val="0"/>
          <w:lang w:eastAsia="ar-SA" w:bidi="ar-SA"/>
        </w:rPr>
        <w:t xml:space="preserve">Zamawiającemu przysługuje prawo </w:t>
      </w:r>
      <w:r w:rsidR="0087630F">
        <w:rPr>
          <w:rFonts w:eastAsia="Times New Roman" w:cs="Times New Roman"/>
          <w:kern w:val="0"/>
          <w:lang w:eastAsia="ar-SA" w:bidi="ar-SA"/>
        </w:rPr>
        <w:t xml:space="preserve">wypowiedzenia umowy </w:t>
      </w:r>
      <w:r w:rsidRPr="00160F24">
        <w:rPr>
          <w:rFonts w:eastAsia="Times New Roman" w:cs="Times New Roman"/>
          <w:kern w:val="0"/>
          <w:lang w:eastAsia="ar-SA" w:bidi="ar-SA"/>
        </w:rPr>
        <w:t>ze skutkiem natychmiastowym i naliczenia Wykonawcy kary w wysokości 10% łącznego wynagrodzenia brutto określonego w umowie.</w:t>
      </w:r>
    </w:p>
    <w:p w:rsidR="004C5221" w:rsidRPr="00160F24" w:rsidRDefault="004C5221" w:rsidP="003561D2">
      <w:pPr>
        <w:widowControl/>
        <w:numPr>
          <w:ilvl w:val="0"/>
          <w:numId w:val="25"/>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O naliczeniu kar umownych Zamawiający informuje pisemnie Wykonawcę, określając jednocześnie termin uiszczenia kar oraz podając formę uregulowania należności.</w:t>
      </w:r>
    </w:p>
    <w:p w:rsidR="004C5221" w:rsidRDefault="004C5221" w:rsidP="00160F24">
      <w:pPr>
        <w:widowControl/>
        <w:suppressAutoHyphens w:val="0"/>
        <w:autoSpaceDE w:val="0"/>
        <w:adjustRightInd w:val="0"/>
        <w:jc w:val="center"/>
        <w:textAlignment w:val="auto"/>
        <w:rPr>
          <w:rFonts w:eastAsia="Times New Roman" w:cs="Times New Roman"/>
          <w:b/>
          <w:bCs/>
          <w:kern w:val="0"/>
          <w:lang w:eastAsia="pl-PL" w:bidi="ar-SA"/>
        </w:rPr>
      </w:pPr>
    </w:p>
    <w:p w:rsidR="00160F24" w:rsidRPr="00160F24" w:rsidRDefault="00160F24" w:rsidP="00160F24">
      <w:pPr>
        <w:widowControl/>
        <w:suppressAutoHyphens w:val="0"/>
        <w:autoSpaceDE w:val="0"/>
        <w:adjustRightInd w:val="0"/>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Ubezpieczenie Wykonawcy</w:t>
      </w:r>
    </w:p>
    <w:p w:rsidR="00160F24" w:rsidRPr="00160F24" w:rsidRDefault="00160F24" w:rsidP="00160F24">
      <w:pPr>
        <w:widowControl/>
        <w:suppressAutoHyphens w:val="0"/>
        <w:autoSpaceDN/>
        <w:jc w:val="center"/>
        <w:textAlignment w:val="auto"/>
        <w:rPr>
          <w:rFonts w:eastAsia="Times New Roman" w:cs="Times New Roman"/>
          <w:b/>
          <w:kern w:val="0"/>
          <w:lang w:eastAsia="pl-PL" w:bidi="ar-SA"/>
        </w:rPr>
      </w:pPr>
      <w:r w:rsidRPr="00160F24">
        <w:rPr>
          <w:rFonts w:eastAsia="Times New Roman" w:cs="Times New Roman"/>
          <w:b/>
          <w:kern w:val="0"/>
          <w:lang w:eastAsia="pl-PL" w:bidi="ar-SA"/>
        </w:rPr>
        <w:t xml:space="preserve">§ </w:t>
      </w:r>
      <w:r w:rsidR="00315DFB">
        <w:rPr>
          <w:rFonts w:eastAsia="Times New Roman" w:cs="Times New Roman"/>
          <w:b/>
          <w:kern w:val="0"/>
          <w:lang w:eastAsia="pl-PL" w:bidi="ar-SA"/>
        </w:rPr>
        <w:t>9</w:t>
      </w:r>
      <w:r w:rsidRPr="00160F24">
        <w:rPr>
          <w:rFonts w:eastAsia="Times New Roman" w:cs="Times New Roman"/>
          <w:b/>
          <w:kern w:val="0"/>
          <w:lang w:eastAsia="pl-PL" w:bidi="ar-SA"/>
        </w:rPr>
        <w:t>.</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oświadcza, że posiada ubezpieczenie od wszelkiego ryzyka</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160F24">
        <w:rPr>
          <w:rFonts w:eastAsia="Times New Roman" w:cs="Times New Roman"/>
          <w:kern w:val="0"/>
          <w:lang w:eastAsia="ar-SA" w:bidi="ar-SA"/>
        </w:rPr>
        <w:t xml:space="preserve">i odpowiedzialności cywilnej związanej z realizacją umowy oraz zobowiązuje </w:t>
      </w:r>
      <w:r w:rsidR="00315DFB">
        <w:rPr>
          <w:rFonts w:eastAsia="Times New Roman" w:cs="Times New Roman"/>
          <w:kern w:val="0"/>
          <w:lang w:eastAsia="ar-SA" w:bidi="ar-SA"/>
        </w:rPr>
        <w:br/>
      </w:r>
      <w:r w:rsidRPr="00160F24">
        <w:rPr>
          <w:rFonts w:eastAsia="Times New Roman" w:cs="Times New Roman"/>
          <w:kern w:val="0"/>
          <w:lang w:eastAsia="ar-SA" w:bidi="ar-SA"/>
        </w:rPr>
        <w:t>się</w:t>
      </w:r>
      <w:r w:rsidR="00315DFB">
        <w:rPr>
          <w:rFonts w:eastAsia="Times New Roman" w:cs="Times New Roman"/>
          <w:kern w:val="0"/>
          <w:lang w:eastAsia="ar-SA" w:bidi="ar-SA"/>
        </w:rPr>
        <w:t xml:space="preserve"> </w:t>
      </w:r>
      <w:r w:rsidRPr="00160F24">
        <w:rPr>
          <w:rFonts w:eastAsia="Times New Roman" w:cs="Times New Roman"/>
          <w:kern w:val="0"/>
          <w:lang w:eastAsia="ar-SA" w:bidi="ar-SA"/>
        </w:rPr>
        <w:t>do terminowego opłacania należnych składek ubezpieczeniowych, w zakresie</w:t>
      </w:r>
      <w:r w:rsidRPr="00160F24">
        <w:rPr>
          <w:rFonts w:eastAsia="Times New Roman" w:cs="Times New Roman"/>
          <w:kern w:val="0"/>
          <w:lang w:eastAsia="ar-SA" w:bidi="ar-SA"/>
        </w:rPr>
        <w:br/>
        <w:t>odpowiedzialności cywilnej (OC) Wykonawcy z tytułu prowadzonej działalności gospodarczej, obejmujące swym zakresem co najmniej szkody poniesione przez osoby trzecie w wyniku śmierci, uszkodzenia ciała, rozstroju zdrowia (szkoda osobowa)</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160F24">
        <w:rPr>
          <w:rFonts w:eastAsia="Times New Roman" w:cs="Times New Roman"/>
          <w:kern w:val="0"/>
          <w:lang w:eastAsia="ar-SA" w:bidi="ar-SA"/>
        </w:rPr>
        <w:t>lub w wyniku utraty, zniszczenia lub uszkodzenia mienia własnego lub osób trzecich, a także szkody spowodowane błędami (szkoda rzeczowa),powstałe w związku z wykonywaniem usługi, na kwotę ubezpieczenia nie niższą niż 200.000,00 zł (słownie: dwieście tysięcy złotych).</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Umowa ubezpieczenia, o której mowa w ust. 1 musi zapewniać wypłatę odszkodowania płatnego w złotych polskich, bez ograniczeń.</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Koszt umowy, o której mowa w ust. 1, w szczególności składki ubezpieczeniowe, pokrywa </w:t>
      </w:r>
      <w:r w:rsidR="0003044C">
        <w:rPr>
          <w:rFonts w:eastAsia="Times New Roman" w:cs="Times New Roman"/>
          <w:kern w:val="0"/>
          <w:lang w:eastAsia="ar-SA" w:bidi="ar-SA"/>
        </w:rPr>
        <w:br/>
      </w:r>
      <w:r w:rsidRPr="00160F24">
        <w:rPr>
          <w:rFonts w:eastAsia="Times New Roman" w:cs="Times New Roman"/>
          <w:kern w:val="0"/>
          <w:lang w:eastAsia="ar-SA" w:bidi="ar-SA"/>
        </w:rPr>
        <w:t>w całości Wykonawca.</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przedłoży Zamawiającemu dokumenty potwierdzające zawarcie umowy ubezpieczenia, w tym w szczególności kopię umowy i polisy ubezpieczenia.</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Pr>
          <w:rFonts w:eastAsia="Times New Roman" w:cs="Times New Roman"/>
          <w:kern w:val="0"/>
          <w:lang w:eastAsia="ar-SA" w:bidi="ar-SA"/>
        </w:rPr>
        <w:t xml:space="preserve"> </w:t>
      </w:r>
      <w:r w:rsidRPr="00160F24">
        <w:rPr>
          <w:rFonts w:eastAsia="Times New Roman" w:cs="Times New Roman"/>
          <w:kern w:val="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ust.1 – 4 lub nieprzedłożenia przez Wykonawcę odnośnego dokumentu ubezpieczenia w terminie, o którym mowa w pkt 4, Zamawiający w imieniu i na rzecz Wykonawcy oraz na jego koszt dokona stosownego ubezpieczenia w zakresie określonym w ust. 1 - 4, a poniesiony koszt potrąci z należności wynikających z najbliższej faktury wystawionej przez Wykonawcę.</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Wykonawca nie jest uprawniony do dokonywania zmian warunków ubezpieczenia </w:t>
      </w:r>
      <w:r w:rsidRPr="00160F24">
        <w:rPr>
          <w:rFonts w:eastAsia="Times New Roman" w:cs="Times New Roman"/>
          <w:kern w:val="0"/>
          <w:lang w:eastAsia="ar-SA" w:bidi="ar-SA"/>
        </w:rPr>
        <w:br/>
        <w:t>bez uprzedniej zgody Zamawiającego wyrażonej na piśmie.</w:t>
      </w:r>
    </w:p>
    <w:p w:rsidR="00160F24" w:rsidRPr="00160F24" w:rsidRDefault="00160F24" w:rsidP="00160F24">
      <w:pPr>
        <w:widowControl/>
        <w:autoSpaceDN/>
        <w:textAlignment w:val="auto"/>
        <w:rPr>
          <w:rFonts w:eastAsia="Times New Roman" w:cs="Times New Roman"/>
          <w:kern w:val="0"/>
          <w:lang w:eastAsia="ar-SA" w:bidi="ar-SA"/>
        </w:rPr>
      </w:pPr>
    </w:p>
    <w:p w:rsidR="00850B46" w:rsidRPr="003415AD" w:rsidRDefault="00850B46" w:rsidP="00850B46">
      <w:pPr>
        <w:autoSpaceDE w:val="0"/>
        <w:adjustRightInd w:val="0"/>
        <w:jc w:val="center"/>
        <w:rPr>
          <w:b/>
          <w:bCs/>
        </w:rPr>
      </w:pPr>
      <w:r w:rsidRPr="003415AD">
        <w:rPr>
          <w:b/>
          <w:bCs/>
        </w:rPr>
        <w:t>Zmiany umowy związane z wystąpieniem COVID-19</w:t>
      </w:r>
    </w:p>
    <w:p w:rsidR="00850B46" w:rsidRPr="003415AD" w:rsidRDefault="00850B46" w:rsidP="00850B46">
      <w:pPr>
        <w:autoSpaceDE w:val="0"/>
        <w:adjustRightInd w:val="0"/>
        <w:jc w:val="center"/>
        <w:rPr>
          <w:b/>
          <w:bCs/>
        </w:rPr>
      </w:pPr>
      <w:r w:rsidRPr="003415AD">
        <w:rPr>
          <w:b/>
          <w:bCs/>
        </w:rPr>
        <w:t>§ 1</w:t>
      </w:r>
      <w:r>
        <w:rPr>
          <w:b/>
          <w:bCs/>
        </w:rPr>
        <w:t>0</w:t>
      </w:r>
      <w:r w:rsidRPr="003415AD">
        <w:rPr>
          <w:b/>
          <w:bCs/>
        </w:rPr>
        <w:t>.</w:t>
      </w:r>
    </w:p>
    <w:p w:rsidR="00850B46" w:rsidRPr="003415AD" w:rsidRDefault="00850B46" w:rsidP="00850B46">
      <w:pPr>
        <w:autoSpaceDE w:val="0"/>
        <w:adjustRightInd w:val="0"/>
        <w:jc w:val="center"/>
        <w:rPr>
          <w:b/>
          <w:bCs/>
        </w:rPr>
      </w:pPr>
    </w:p>
    <w:p w:rsidR="00850B46" w:rsidRPr="003415AD" w:rsidRDefault="00850B46" w:rsidP="00850B46">
      <w:pPr>
        <w:autoSpaceDE w:val="0"/>
        <w:adjustRightInd w:val="0"/>
        <w:ind w:left="284" w:hanging="284"/>
        <w:jc w:val="both"/>
        <w:rPr>
          <w:bCs/>
        </w:rPr>
      </w:pPr>
      <w:r w:rsidRPr="003415AD">
        <w:rPr>
          <w:bCs/>
        </w:rPr>
        <w:t>1.</w:t>
      </w:r>
      <w:r w:rsidRPr="003415AD">
        <w:rPr>
          <w:bCs/>
        </w:rPr>
        <w:tab/>
        <w:t xml:space="preserve">Umowa może zostać zmieniona w sytuacji zaistnienia okoliczności związanych </w:t>
      </w:r>
      <w:r w:rsidRPr="003415AD">
        <w:rPr>
          <w:bCs/>
        </w:rPr>
        <w:br/>
        <w:t>z wystąpieniem COVID-19, które wpływają lub mogą wpłynąć na należyte wykonanie umowy.</w:t>
      </w:r>
    </w:p>
    <w:p w:rsidR="00850B46" w:rsidRPr="003415AD" w:rsidRDefault="00850B46" w:rsidP="00850B46">
      <w:pPr>
        <w:autoSpaceDE w:val="0"/>
        <w:adjustRightInd w:val="0"/>
        <w:ind w:left="284" w:hanging="284"/>
        <w:jc w:val="both"/>
        <w:rPr>
          <w:bCs/>
        </w:rPr>
      </w:pPr>
      <w:r w:rsidRPr="003415AD">
        <w:rPr>
          <w:bCs/>
        </w:rPr>
        <w:t>2.</w:t>
      </w:r>
      <w:r w:rsidRPr="003415AD">
        <w:rPr>
          <w:bCs/>
        </w:rPr>
        <w:tab/>
        <w:t xml:space="preserve">Strony umowy niezwłocznie, wzajemnie informują się o wpływie okoliczności związanych z wystąpieniem COVID-19 na należyte wykonanie umowy, o ile taki wpływ wystąpił </w:t>
      </w:r>
      <w:r w:rsidRPr="003415AD">
        <w:rPr>
          <w:bCs/>
        </w:rPr>
        <w:br/>
        <w:t>lub może wystąpić.</w:t>
      </w:r>
    </w:p>
    <w:p w:rsidR="00850B46" w:rsidRPr="003415AD" w:rsidRDefault="00850B46" w:rsidP="00850B46">
      <w:pPr>
        <w:autoSpaceDE w:val="0"/>
        <w:adjustRightInd w:val="0"/>
        <w:ind w:left="284" w:hanging="284"/>
        <w:jc w:val="both"/>
        <w:rPr>
          <w:bCs/>
        </w:rPr>
      </w:pPr>
      <w:r w:rsidRPr="003415AD">
        <w:rPr>
          <w:bCs/>
        </w:rPr>
        <w:t xml:space="preserve">3. Każda ze Stron umowy może zawnioskować o jej zmianę. W celu dokonania zmiany umowy Strona o to wnioskująca zobowiązana jest do złożenia drugiej Stronie propozycji zmiany </w:t>
      </w:r>
      <w:r>
        <w:rPr>
          <w:bCs/>
        </w:rPr>
        <w:br/>
      </w:r>
      <w:r w:rsidRPr="003415AD">
        <w:rPr>
          <w:bCs/>
        </w:rPr>
        <w:t>w terminie 14 dni od dnia zaistnienia okoliczności będących podstawą zmiany.</w:t>
      </w:r>
    </w:p>
    <w:p w:rsidR="00850B46" w:rsidRPr="003415AD" w:rsidRDefault="00850B46" w:rsidP="00850B46">
      <w:pPr>
        <w:autoSpaceDE w:val="0"/>
        <w:adjustRightInd w:val="0"/>
        <w:ind w:left="284" w:hanging="284"/>
        <w:jc w:val="both"/>
        <w:rPr>
          <w:bCs/>
        </w:rPr>
      </w:pPr>
      <w:r w:rsidRPr="003415AD">
        <w:rPr>
          <w:bCs/>
        </w:rPr>
        <w:t>4.</w:t>
      </w:r>
      <w:r w:rsidRPr="003415AD">
        <w:rPr>
          <w:bCs/>
        </w:rPr>
        <w:tab/>
        <w:t>Wniosek o zmianę umowy powinien zawierać co najmniej:</w:t>
      </w:r>
    </w:p>
    <w:p w:rsidR="00850B46" w:rsidRPr="003415AD" w:rsidRDefault="00850B46" w:rsidP="00850B46">
      <w:pPr>
        <w:autoSpaceDE w:val="0"/>
        <w:adjustRightInd w:val="0"/>
        <w:ind w:left="568" w:hanging="284"/>
        <w:jc w:val="both"/>
        <w:rPr>
          <w:bCs/>
        </w:rPr>
      </w:pPr>
      <w:r w:rsidRPr="003415AD">
        <w:rPr>
          <w:bCs/>
        </w:rPr>
        <w:t>1) zakres proponowanej zmiany;</w:t>
      </w:r>
    </w:p>
    <w:p w:rsidR="00850B46" w:rsidRPr="003415AD" w:rsidRDefault="00850B46" w:rsidP="00850B46">
      <w:pPr>
        <w:autoSpaceDE w:val="0"/>
        <w:adjustRightInd w:val="0"/>
        <w:ind w:left="568" w:hanging="284"/>
        <w:jc w:val="both"/>
        <w:rPr>
          <w:bCs/>
        </w:rPr>
      </w:pPr>
      <w:r w:rsidRPr="003415AD">
        <w:rPr>
          <w:bCs/>
        </w:rPr>
        <w:t>2) opis okoliczności faktycznych uprawniających do dokonania zmiany;</w:t>
      </w:r>
    </w:p>
    <w:p w:rsidR="00850B46" w:rsidRPr="003415AD" w:rsidRDefault="00850B46" w:rsidP="00850B46">
      <w:pPr>
        <w:autoSpaceDE w:val="0"/>
        <w:adjustRightInd w:val="0"/>
        <w:ind w:left="568" w:hanging="284"/>
        <w:jc w:val="both"/>
        <w:rPr>
          <w:bCs/>
        </w:rPr>
      </w:pPr>
      <w:r w:rsidRPr="003415AD">
        <w:rPr>
          <w:bCs/>
        </w:rPr>
        <w:t xml:space="preserve">3) podstawę dokonania zmiany, to jest podstawę prawną wynikającą z przepisów ustawy </w:t>
      </w:r>
      <w:r>
        <w:rPr>
          <w:bCs/>
        </w:rPr>
        <w:br/>
      </w:r>
      <w:r w:rsidRPr="003415AD">
        <w:rPr>
          <w:bCs/>
        </w:rPr>
        <w:t>lub postanowień umowy;</w:t>
      </w:r>
    </w:p>
    <w:p w:rsidR="00850B46" w:rsidRPr="003415AD" w:rsidRDefault="00850B46" w:rsidP="00850B46">
      <w:pPr>
        <w:autoSpaceDE w:val="0"/>
        <w:adjustRightInd w:val="0"/>
        <w:ind w:left="568" w:hanging="284"/>
        <w:jc w:val="both"/>
        <w:rPr>
          <w:bCs/>
        </w:rPr>
      </w:pPr>
      <w:r w:rsidRPr="003415AD">
        <w:rPr>
          <w:bCs/>
        </w:rPr>
        <w:t>4) informacje i dowody potwierdzające, że zostały spełnione okoliczności uzasadniające dokonanie zmiany umowy.</w:t>
      </w:r>
    </w:p>
    <w:p w:rsidR="00850B46" w:rsidRPr="003415AD" w:rsidRDefault="00850B46" w:rsidP="00850B46">
      <w:pPr>
        <w:autoSpaceDE w:val="0"/>
        <w:adjustRightInd w:val="0"/>
        <w:ind w:left="284" w:hanging="284"/>
        <w:jc w:val="both"/>
        <w:rPr>
          <w:bCs/>
        </w:rPr>
      </w:pPr>
      <w:r w:rsidRPr="003415AD">
        <w:rPr>
          <w:bCs/>
        </w:rPr>
        <w:t>5.</w:t>
      </w:r>
      <w:r w:rsidRPr="003415AD">
        <w:rPr>
          <w:bCs/>
        </w:rPr>
        <w:tab/>
        <w:t xml:space="preserve">Dowodami, o których mowa w pkt. 4 </w:t>
      </w:r>
      <w:proofErr w:type="spellStart"/>
      <w:r w:rsidRPr="003415AD">
        <w:rPr>
          <w:bCs/>
        </w:rPr>
        <w:t>ppkt</w:t>
      </w:r>
      <w:proofErr w:type="spellEnd"/>
      <w:r w:rsidRPr="003415AD">
        <w:rPr>
          <w:bCs/>
        </w:rPr>
        <w:t xml:space="preserve"> 4, są wszelkie oświadczenia lub dokumenty, które uzasadniają dokonanie proponowanej zmiany, w tym w szczególności:</w:t>
      </w:r>
    </w:p>
    <w:p w:rsidR="00850B46" w:rsidRPr="003415AD" w:rsidRDefault="00850B46" w:rsidP="00850B46">
      <w:pPr>
        <w:autoSpaceDE w:val="0"/>
        <w:adjustRightInd w:val="0"/>
        <w:ind w:left="568" w:hanging="284"/>
        <w:jc w:val="both"/>
        <w:rPr>
          <w:bCs/>
        </w:rPr>
      </w:pPr>
      <w:r w:rsidRPr="003415AD">
        <w:rPr>
          <w:bCs/>
        </w:rPr>
        <w:t>-</w:t>
      </w:r>
      <w:r w:rsidRPr="003415AD">
        <w:rPr>
          <w:bCs/>
        </w:rPr>
        <w:tab/>
        <w:t>oświadczenia lub dokumenty dotyczące nieobecności pracowników lub osób świadczących pracę za wynagrodzeniem na innej podstawie niż stosunek pracy, które uczestniczą lub mogłyby uczestniczyć w realizacji zamówienia,</w:t>
      </w:r>
    </w:p>
    <w:p w:rsidR="00850B46" w:rsidRPr="003415AD" w:rsidRDefault="00850B46" w:rsidP="00850B46">
      <w:pPr>
        <w:autoSpaceDE w:val="0"/>
        <w:adjustRightInd w:val="0"/>
        <w:ind w:left="568" w:hanging="284"/>
        <w:jc w:val="both"/>
        <w:rPr>
          <w:bCs/>
        </w:rPr>
      </w:pPr>
      <w:r w:rsidRPr="003415AD">
        <w:rPr>
          <w:bCs/>
        </w:rPr>
        <w:t xml:space="preserve">- decyzje wydane przez Głównego Inspektora Sanitarnego lub działającego z jego upoważnienia państwowego wojewódzkiego inspektora sanitarnego, w związku </w:t>
      </w:r>
      <w:r w:rsidRPr="003415AD">
        <w:rPr>
          <w:bCs/>
        </w:rPr>
        <w:br/>
        <w:t>z przeciwdziałaniem COVID-19, nakładające na wykonawcę obowiązek podjęcia określonych czynności zapobiegawczych lub kontrolnych,</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polecenia lub decyzje wydane przez wojewodów, ministra właściwego do spraw zdrowia lub Prezesa Rady Ministrów, związane z przeciwdziałaniem COVID-19, </w:t>
      </w:r>
      <w:r w:rsidRPr="003415AD">
        <w:rPr>
          <w:bCs/>
        </w:rPr>
        <w:br/>
        <w:t xml:space="preserve">o których mowa w art. 11 ust. 1–3 ustawy z dnia 2 marca 2020 r. </w:t>
      </w:r>
      <w:r w:rsidRPr="003415AD">
        <w:rPr>
          <w:bCs/>
          <w:i/>
        </w:rPr>
        <w:t>o szczególnych rozwiązaniach związanych z zapobieganiem, przeciwdziałaniem i zwalczaniem COVID-19, innych chorób zakaźnych oraz wywołanych nimi sytuacji kryzysowych</w:t>
      </w:r>
      <w:r w:rsidRPr="003415AD">
        <w:rPr>
          <w:bCs/>
        </w:rPr>
        <w:t xml:space="preserve"> </w:t>
      </w:r>
      <w:r>
        <w:rPr>
          <w:bCs/>
        </w:rPr>
        <w:br/>
      </w:r>
      <w:r w:rsidRPr="003415AD">
        <w:rPr>
          <w:bCs/>
        </w:rPr>
        <w:t>(Dz.</w:t>
      </w:r>
      <w:r>
        <w:rPr>
          <w:bCs/>
        </w:rPr>
        <w:t xml:space="preserve"> </w:t>
      </w:r>
      <w:r w:rsidRPr="003415AD">
        <w:rPr>
          <w:bCs/>
        </w:rPr>
        <w:t>U. z 2020 r., poz. 374, ze zm.),</w:t>
      </w:r>
    </w:p>
    <w:p w:rsidR="00850B46" w:rsidRPr="003415AD" w:rsidRDefault="00850B46" w:rsidP="00850B46">
      <w:pPr>
        <w:autoSpaceDE w:val="0"/>
        <w:adjustRightInd w:val="0"/>
        <w:ind w:left="568" w:hanging="284"/>
        <w:jc w:val="both"/>
        <w:rPr>
          <w:bCs/>
        </w:rPr>
      </w:pPr>
      <w:r w:rsidRPr="003415AD">
        <w:rPr>
          <w:bCs/>
        </w:rPr>
        <w:t>-</w:t>
      </w:r>
      <w:r w:rsidRPr="003415AD">
        <w:rPr>
          <w:bCs/>
        </w:rPr>
        <w:tab/>
        <w:t>analiza rynku potwierdzająca brak lub istotne ograniczenie dostępności materiałów, surowców, produktów lub sprzętu niezbędnych do wykonania umowy,</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3415AD" w:rsidRDefault="00850B46" w:rsidP="00850B46">
      <w:pPr>
        <w:autoSpaceDE w:val="0"/>
        <w:adjustRightInd w:val="0"/>
        <w:ind w:left="568" w:hanging="284"/>
        <w:jc w:val="both"/>
        <w:rPr>
          <w:b/>
          <w:bCs/>
        </w:rPr>
      </w:pPr>
      <w:r w:rsidRPr="003415AD">
        <w:rPr>
          <w:bCs/>
        </w:rPr>
        <w:t>-</w:t>
      </w:r>
      <w:r w:rsidRPr="003415AD">
        <w:rPr>
          <w:bCs/>
        </w:rPr>
        <w:tab/>
        <w:t xml:space="preserve">dokument potwierdzający wystąpienie opóźnień w realizacji innych przedsięwzięć, </w:t>
      </w:r>
      <w:r>
        <w:rPr>
          <w:bCs/>
        </w:rPr>
        <w:br/>
      </w:r>
      <w:r w:rsidRPr="003415AD">
        <w:rPr>
          <w:bCs/>
        </w:rPr>
        <w:t>które wpływają na termin realizacji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wystąpienie okoliczności, których Strony nie mogły przewidzieć przed zawarciem umowy, a które wpływają na termin wykonania umowy </w:t>
      </w:r>
      <w:r>
        <w:rPr>
          <w:bCs/>
        </w:rPr>
        <w:br/>
      </w:r>
      <w:r w:rsidRPr="003415AD">
        <w:rPr>
          <w:bCs/>
        </w:rPr>
        <w:t>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że dokonanie zmian przedmiotu umowy ma wpływ </w:t>
      </w:r>
      <w:r w:rsidRPr="003415AD">
        <w:rPr>
          <w:bCs/>
        </w:rPr>
        <w:br/>
      </w:r>
      <w:r w:rsidRPr="003415AD">
        <w:rPr>
          <w:bCs/>
        </w:rPr>
        <w:lastRenderedPageBreak/>
        <w:t>na termin wykonania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850B46" w:rsidRPr="003415AD" w:rsidRDefault="00850B46" w:rsidP="00850B46">
      <w:pPr>
        <w:autoSpaceDE w:val="0"/>
        <w:adjustRightInd w:val="0"/>
        <w:ind w:left="568" w:hanging="284"/>
        <w:jc w:val="both"/>
        <w:rPr>
          <w:bCs/>
        </w:rPr>
      </w:pPr>
      <w:r w:rsidRPr="003415AD">
        <w:rPr>
          <w:bCs/>
        </w:rPr>
        <w:t xml:space="preserve">- dokument potwierdzający konieczność uiszczenia dodatkowych danin publiczno-prawnych, opłat administracyjnych, sądowych itp., które muszą zostać poniesione </w:t>
      </w:r>
      <w:r w:rsidRPr="003415AD">
        <w:rPr>
          <w:bCs/>
        </w:rPr>
        <w:br/>
        <w:t>przez Wykonawcę w związku ze zmianą umowy,</w:t>
      </w:r>
    </w:p>
    <w:p w:rsidR="00850B46" w:rsidRPr="003415AD" w:rsidRDefault="00850B46" w:rsidP="00850B46">
      <w:pPr>
        <w:autoSpaceDE w:val="0"/>
        <w:adjustRightInd w:val="0"/>
        <w:ind w:left="568" w:hanging="284"/>
        <w:jc w:val="both"/>
        <w:rPr>
          <w:bCs/>
        </w:rPr>
      </w:pPr>
      <w:r w:rsidRPr="003415AD">
        <w:rPr>
          <w:bCs/>
        </w:rPr>
        <w:t>-</w:t>
      </w:r>
      <w:r w:rsidRPr="003415AD">
        <w:rPr>
          <w:bCs/>
        </w:rPr>
        <w:tab/>
        <w:t>innych okoliczności, które uniemożliwiają bądź w istotnym stopniu ograniczają możliwość wykonania umowy.</w:t>
      </w:r>
    </w:p>
    <w:p w:rsidR="00850B46" w:rsidRPr="003415AD" w:rsidRDefault="00850B46" w:rsidP="00850B46">
      <w:pPr>
        <w:autoSpaceDE w:val="0"/>
        <w:adjustRightInd w:val="0"/>
        <w:ind w:left="284" w:hanging="284"/>
        <w:jc w:val="both"/>
        <w:rPr>
          <w:bCs/>
        </w:rPr>
      </w:pPr>
      <w:r w:rsidRPr="003415AD">
        <w:rPr>
          <w:bCs/>
        </w:rPr>
        <w:t>6.</w:t>
      </w:r>
      <w:r w:rsidRPr="003415AD">
        <w:rPr>
          <w:bCs/>
        </w:rPr>
        <w:tab/>
        <w:t xml:space="preserve">Strona wnioskująca o zmianę terminu wykonania umowy lub poszczególnych świadczeń zobowiązana jest do wykazania, że ze względu na zaistniałe okoliczności – uprawniające </w:t>
      </w:r>
      <w:r>
        <w:rPr>
          <w:bCs/>
        </w:rPr>
        <w:br/>
      </w:r>
      <w:r w:rsidRPr="003415AD">
        <w:rPr>
          <w:bCs/>
        </w:rPr>
        <w:t>do dokonania zmiany – dochowanie pierwotnego terminu jest niemożliwe.</w:t>
      </w:r>
    </w:p>
    <w:p w:rsidR="00850B46" w:rsidRPr="003415AD" w:rsidRDefault="00850B46" w:rsidP="00850B46">
      <w:pPr>
        <w:autoSpaceDE w:val="0"/>
        <w:adjustRightInd w:val="0"/>
        <w:ind w:left="284" w:hanging="284"/>
        <w:jc w:val="both"/>
        <w:rPr>
          <w:bCs/>
        </w:rPr>
      </w:pPr>
      <w:r w:rsidRPr="003415AD">
        <w:rPr>
          <w:bCs/>
        </w:rPr>
        <w:t>7.</w:t>
      </w:r>
      <w:r w:rsidRPr="003415AD">
        <w:rPr>
          <w:bCs/>
        </w:rPr>
        <w:tab/>
        <w:t>W przypadku złożenia wniosku o zmianę druga Strona jest zobowiązana w terminie 14 dni od dnia otrzymania wniosku do ustosunkowania się do niego. Przede wszystkim druga Strona może:</w:t>
      </w:r>
    </w:p>
    <w:p w:rsidR="00850B46" w:rsidRPr="003415AD" w:rsidRDefault="00850B46" w:rsidP="00850B46">
      <w:pPr>
        <w:autoSpaceDE w:val="0"/>
        <w:adjustRightInd w:val="0"/>
        <w:ind w:left="568" w:hanging="284"/>
        <w:jc w:val="both"/>
        <w:rPr>
          <w:bCs/>
        </w:rPr>
      </w:pPr>
      <w:r w:rsidRPr="003415AD">
        <w:rPr>
          <w:bCs/>
        </w:rPr>
        <w:t>1)</w:t>
      </w:r>
      <w:r w:rsidRPr="003415AD">
        <w:rPr>
          <w:bCs/>
        </w:rPr>
        <w:tab/>
        <w:t>zaakceptować wniosek o zmianę;</w:t>
      </w:r>
    </w:p>
    <w:p w:rsidR="00850B46" w:rsidRPr="003415AD" w:rsidRDefault="00850B46" w:rsidP="00850B46">
      <w:pPr>
        <w:autoSpaceDE w:val="0"/>
        <w:adjustRightInd w:val="0"/>
        <w:ind w:left="568" w:hanging="284"/>
        <w:jc w:val="both"/>
        <w:rPr>
          <w:bCs/>
        </w:rPr>
      </w:pPr>
      <w:r w:rsidRPr="003415AD">
        <w:rPr>
          <w:bCs/>
        </w:rPr>
        <w:t>2)</w:t>
      </w:r>
      <w:r w:rsidRPr="003415AD">
        <w:rPr>
          <w:bCs/>
        </w:rPr>
        <w:tab/>
        <w:t>wezwać Stronę wnioskującą o zmianę do uzupełnienia wniosku lub przedstawienia dodatkowych wyjaśnień wraz ze stosownym uzasadnieniem takiego wezwania;</w:t>
      </w:r>
    </w:p>
    <w:p w:rsidR="00850B46" w:rsidRPr="003415AD" w:rsidRDefault="00850B46" w:rsidP="00850B46">
      <w:pPr>
        <w:autoSpaceDE w:val="0"/>
        <w:adjustRightInd w:val="0"/>
        <w:ind w:left="568" w:hanging="284"/>
        <w:jc w:val="both"/>
        <w:rPr>
          <w:bCs/>
        </w:rPr>
      </w:pPr>
      <w:r w:rsidRPr="003415AD">
        <w:rPr>
          <w:bCs/>
        </w:rPr>
        <w:t>3)</w:t>
      </w:r>
      <w:r w:rsidRPr="003415AD">
        <w:rPr>
          <w:bCs/>
        </w:rPr>
        <w:tab/>
        <w:t>zaproponować podjęcie negocjacji treści umowy w zakresie wnioskowanej zmiany;</w:t>
      </w:r>
    </w:p>
    <w:p w:rsidR="00850B46" w:rsidRPr="003415AD" w:rsidRDefault="00850B46" w:rsidP="00850B46">
      <w:pPr>
        <w:autoSpaceDE w:val="0"/>
        <w:adjustRightInd w:val="0"/>
        <w:ind w:left="568" w:hanging="284"/>
        <w:jc w:val="both"/>
        <w:rPr>
          <w:bCs/>
        </w:rPr>
      </w:pPr>
      <w:r w:rsidRPr="003415AD">
        <w:rPr>
          <w:bCs/>
        </w:rPr>
        <w:t>4)</w:t>
      </w:r>
      <w:r w:rsidRPr="003415AD">
        <w:rPr>
          <w:bCs/>
        </w:rPr>
        <w:tab/>
        <w:t>odrzucić wniosek o zmianę. Odrzucenie wniosku o zmianę powinno zawierać uzasadnienie.</w:t>
      </w:r>
    </w:p>
    <w:p w:rsidR="00850B46" w:rsidRPr="003415AD" w:rsidRDefault="00850B46" w:rsidP="00850B46">
      <w:pPr>
        <w:autoSpaceDE w:val="0"/>
        <w:adjustRightInd w:val="0"/>
        <w:ind w:left="284" w:hanging="284"/>
        <w:jc w:val="both"/>
        <w:rPr>
          <w:bCs/>
        </w:rPr>
      </w:pPr>
      <w:r w:rsidRPr="003415AD">
        <w:rPr>
          <w:bCs/>
        </w:rPr>
        <w:t>8.</w:t>
      </w:r>
      <w:r w:rsidRPr="003415AD">
        <w:rPr>
          <w:bCs/>
        </w:rPr>
        <w:tab/>
        <w:t>Zmiana umowy wymaga formy pisemnej pod rygorem nieważności.</w:t>
      </w:r>
    </w:p>
    <w:p w:rsidR="00850B46" w:rsidRPr="003415AD" w:rsidRDefault="00850B46" w:rsidP="00850B46">
      <w:pPr>
        <w:autoSpaceDE w:val="0"/>
        <w:adjustRightInd w:val="0"/>
        <w:ind w:left="284" w:hanging="284"/>
        <w:jc w:val="both"/>
        <w:rPr>
          <w:bCs/>
        </w:rPr>
      </w:pPr>
      <w:r w:rsidRPr="003415AD">
        <w:rPr>
          <w:bCs/>
        </w:rPr>
        <w:t>9.</w:t>
      </w:r>
      <w:r w:rsidRPr="003415AD">
        <w:rPr>
          <w:bCs/>
        </w:rPr>
        <w:tab/>
        <w:t>Z negocjacji treści zmiany umowy Strony sporządzają notatkę przedstawiającą przebieg spotkania i jego ustalenia.</w:t>
      </w:r>
    </w:p>
    <w:p w:rsidR="00850B46" w:rsidRDefault="00850B46" w:rsidP="00850B46">
      <w:pPr>
        <w:widowControl/>
        <w:autoSpaceDE w:val="0"/>
        <w:ind w:left="283" w:hanging="425"/>
        <w:jc w:val="both"/>
        <w:rPr>
          <w:rFonts w:eastAsia="Times New Roman" w:cs="Times New Roman"/>
          <w:b/>
          <w:bCs/>
          <w:lang w:bidi="ar-SA"/>
        </w:rPr>
      </w:pPr>
      <w:r w:rsidRPr="003415AD">
        <w:rPr>
          <w:bCs/>
        </w:rPr>
        <w:t>10.</w:t>
      </w:r>
      <w:r w:rsidRPr="003415AD">
        <w:rPr>
          <w:bCs/>
        </w:rPr>
        <w:tab/>
        <w:t xml:space="preserve">W przypadku sporu pomiędzy Stronami co do treści wniosku o zmianę lub zasadności </w:t>
      </w:r>
      <w:r w:rsidRPr="003415AD">
        <w:rPr>
          <w:bCs/>
        </w:rPr>
        <w:br/>
        <w:t xml:space="preserve">jej dokonania – w szczególności w odniesieniu do wpływu okoliczności będących podstawą do zmiany na realizację umowy – Strony mogą powołać eksperta lub zespół ekspertów </w:t>
      </w:r>
      <w:r>
        <w:rPr>
          <w:bCs/>
        </w:rPr>
        <w:br/>
      </w:r>
      <w:r w:rsidRPr="003415AD">
        <w:rPr>
          <w:bCs/>
        </w:rPr>
        <w:t xml:space="preserve">w celu uzyskania niezależnej opinii na temat spornych zagadnień. Ekspert </w:t>
      </w:r>
      <w:r w:rsidRPr="003415AD">
        <w:rPr>
          <w:bCs/>
        </w:rPr>
        <w:br/>
        <w:t xml:space="preserve">lub zespół ekspertów jest powoływany za zgodą Zamawiającego i Wykonawcy. Koszt opinii eksperta lub zespołu ekspertów ponosi Strona wnioskująca o zmianę, chyba </w:t>
      </w:r>
      <w:r w:rsidRPr="003415AD">
        <w:rPr>
          <w:bCs/>
        </w:rPr>
        <w:br/>
        <w:t xml:space="preserve">że z treści opinii wynikać będzie jednoznacznie, że stanowisko Strony wnioskującej </w:t>
      </w:r>
      <w:r w:rsidRPr="003415AD">
        <w:rPr>
          <w:bCs/>
        </w:rPr>
        <w:br/>
        <w:t>o zmianę umowy było prawidłowe – w takim przypadku koszty opinii ponosi druga Strona. Koszty związane z opinią eksperta lub zespołu ekspertów nie uprawniają do zmiany</w:t>
      </w:r>
    </w:p>
    <w:p w:rsidR="00850B46" w:rsidRDefault="00850B46"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Ochrona danych osobowych</w:t>
      </w:r>
    </w:p>
    <w:p w:rsid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 xml:space="preserve">§ </w:t>
      </w:r>
      <w:r w:rsidR="00315DFB">
        <w:rPr>
          <w:rFonts w:eastAsia="Times New Roman" w:cs="Times New Roman"/>
          <w:b/>
          <w:bCs/>
          <w:lang w:bidi="ar-SA"/>
        </w:rPr>
        <w:t>1</w:t>
      </w:r>
      <w:r w:rsidR="00850B46">
        <w:rPr>
          <w:rFonts w:eastAsia="Times New Roman" w:cs="Times New Roman"/>
          <w:b/>
          <w:bCs/>
          <w:lang w:bidi="ar-SA"/>
        </w:rPr>
        <w:t>1</w:t>
      </w:r>
      <w:r w:rsidR="00315DFB">
        <w:rPr>
          <w:rFonts w:eastAsia="Times New Roman" w:cs="Times New Roman"/>
          <w:b/>
          <w:bCs/>
          <w:lang w:bidi="ar-SA"/>
        </w:rPr>
        <w:t>.</w:t>
      </w:r>
    </w:p>
    <w:p w:rsidR="0003044C" w:rsidRPr="00160F24" w:rsidRDefault="0003044C" w:rsidP="00160F24">
      <w:pPr>
        <w:widowControl/>
        <w:autoSpaceDE w:val="0"/>
        <w:jc w:val="center"/>
        <w:rPr>
          <w:rFonts w:eastAsia="Times New Roman" w:cs="Times New Roman"/>
          <w:b/>
          <w:bCs/>
          <w:lang w:bidi="ar-SA"/>
        </w:rPr>
      </w:pPr>
    </w:p>
    <w:p w:rsidR="0003044C" w:rsidRPr="0003044C" w:rsidRDefault="0003044C" w:rsidP="0003044C">
      <w:pPr>
        <w:widowControl/>
        <w:autoSpaceDE w:val="0"/>
        <w:jc w:val="both"/>
        <w:rPr>
          <w:rFonts w:eastAsia="Times New Roman" w:cs="Times New Roman"/>
          <w:lang w:bidi="ar-SA"/>
        </w:rPr>
      </w:pPr>
      <w:r w:rsidRPr="0003044C">
        <w:rPr>
          <w:rFonts w:eastAsia="Times New Roman" w:cs="Times New Roman"/>
          <w:lang w:bidi="ar-SA"/>
        </w:rPr>
        <w:t xml:space="preserve">Zgodnie z art. 13 ust. 1 i 2 rozporządzenia Parlamentu Europejskiego i Rady (UE) 2016/679 </w:t>
      </w:r>
      <w:r w:rsidR="00315DFB">
        <w:rPr>
          <w:rFonts w:eastAsia="Times New Roman" w:cs="Times New Roman"/>
          <w:lang w:bidi="ar-SA"/>
        </w:rPr>
        <w:br/>
      </w:r>
      <w:r w:rsidRPr="0003044C">
        <w:rPr>
          <w:rFonts w:eastAsia="Times New Roman" w:cs="Times New Roman"/>
          <w:lang w:bidi="ar-SA"/>
        </w:rPr>
        <w:t xml:space="preserve">z dnia 27 kwietnia 2016 r. </w:t>
      </w:r>
      <w:r w:rsidRPr="00711909">
        <w:rPr>
          <w:rFonts w:eastAsia="Times New Roman" w:cs="Times New Roman"/>
          <w:i/>
          <w:lang w:bidi="ar-SA"/>
        </w:rPr>
        <w:t>w sprawie ochrony osób fizycznych w związku z przetwarzaniem danych osobowych i w sprawie swobodnego przepływu takich danych</w:t>
      </w:r>
      <w:r w:rsidRPr="0003044C">
        <w:rPr>
          <w:rFonts w:eastAsia="Times New Roman" w:cs="Times New Roman"/>
          <w:lang w:bidi="ar-SA"/>
        </w:rPr>
        <w:t xml:space="preserve"> oraz uchylenia dyrektywy 95/46/WE (ogólne rozporządzenie o ochronie danych) (Dz. Urz. UE L 119 </w:t>
      </w:r>
      <w:r w:rsidR="00315DFB">
        <w:rPr>
          <w:rFonts w:eastAsia="Times New Roman" w:cs="Times New Roman"/>
          <w:lang w:bidi="ar-SA"/>
        </w:rPr>
        <w:br/>
      </w:r>
      <w:r w:rsidRPr="0003044C">
        <w:rPr>
          <w:rFonts w:eastAsia="Times New Roman" w:cs="Times New Roman"/>
          <w:lang w:bidi="ar-SA"/>
        </w:rPr>
        <w:t xml:space="preserve">z 04.05.2016, str. 1 oraz Dz. Urz. UE L 127 z 23.05.2018, str. 2), zwanego dalej „RODO”, </w:t>
      </w:r>
      <w:r w:rsidR="00711909">
        <w:rPr>
          <w:rFonts w:eastAsia="Times New Roman" w:cs="Times New Roman"/>
          <w:lang w:bidi="ar-SA"/>
        </w:rPr>
        <w:br/>
      </w:r>
      <w:r w:rsidRPr="0003044C">
        <w:rPr>
          <w:rFonts w:eastAsia="Times New Roman" w:cs="Times New Roman"/>
          <w:lang w:bidi="ar-SA"/>
        </w:rPr>
        <w:t xml:space="preserve">oraz art. 19 ustawy z dnia 11 września 2019 r. – </w:t>
      </w:r>
      <w:r w:rsidRPr="00711909">
        <w:rPr>
          <w:rFonts w:eastAsia="Times New Roman" w:cs="Times New Roman"/>
          <w:i/>
          <w:lang w:bidi="ar-SA"/>
        </w:rPr>
        <w:t>Prawo zamówień publicznych</w:t>
      </w:r>
      <w:r w:rsidRPr="0003044C">
        <w:rPr>
          <w:rFonts w:eastAsia="Times New Roman" w:cs="Times New Roman"/>
          <w:lang w:bidi="ar-SA"/>
        </w:rPr>
        <w:t xml:space="preserve"> (Dz. U. </w:t>
      </w:r>
      <w:r w:rsidR="00711909">
        <w:rPr>
          <w:rFonts w:eastAsia="Times New Roman" w:cs="Times New Roman"/>
          <w:lang w:bidi="ar-SA"/>
        </w:rPr>
        <w:br/>
      </w:r>
      <w:r w:rsidRPr="0003044C">
        <w:rPr>
          <w:rFonts w:eastAsia="Times New Roman" w:cs="Times New Roman"/>
          <w:lang w:bidi="ar-SA"/>
        </w:rPr>
        <w:t>poz. 2019, z późn. zm.</w:t>
      </w:r>
      <w:r w:rsidR="00D8525F" w:rsidRPr="00D8525F">
        <w:rPr>
          <w:rFonts w:eastAsia="Times New Roman" w:cs="Times New Roman"/>
          <w:vertAlign w:val="superscript"/>
          <w:lang w:bidi="ar-SA"/>
        </w:rPr>
        <w:t>1</w:t>
      </w:r>
      <w:r w:rsidRPr="0003044C">
        <w:rPr>
          <w:rFonts w:eastAsia="Times New Roman" w:cs="Times New Roman"/>
          <w:lang w:bidi="ar-SA"/>
        </w:rPr>
        <w:t xml:space="preserve">), zwaną dalej „ustawą </w:t>
      </w:r>
      <w:proofErr w:type="spellStart"/>
      <w:r w:rsidRPr="0003044C">
        <w:rPr>
          <w:rFonts w:eastAsia="Times New Roman" w:cs="Times New Roman"/>
          <w:lang w:bidi="ar-SA"/>
        </w:rPr>
        <w:t>Pzp</w:t>
      </w:r>
      <w:proofErr w:type="spellEnd"/>
      <w:r w:rsidRPr="0003044C">
        <w:rPr>
          <w:rFonts w:eastAsia="Times New Roman" w:cs="Times New Roman"/>
          <w:lang w:bidi="ar-SA"/>
        </w:rPr>
        <w:t>”, informujemy, że:</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1)</w:t>
      </w:r>
      <w:r>
        <w:rPr>
          <w:rFonts w:eastAsia="Times New Roman" w:cs="Times New Roman"/>
          <w:lang w:bidi="ar-SA"/>
        </w:rPr>
        <w:tab/>
      </w:r>
      <w:r w:rsidRPr="0003044C">
        <w:rPr>
          <w:rFonts w:eastAsia="Times New Roman" w:cs="Times New Roman"/>
          <w:lang w:bidi="ar-SA"/>
        </w:rPr>
        <w:t xml:space="preserve">administratorem Pani/Pana danych osobowych jest Komendant Centrum Szkolenia Policji </w:t>
      </w:r>
      <w:r w:rsidR="00D8525F">
        <w:rPr>
          <w:rFonts w:eastAsia="Times New Roman" w:cs="Times New Roman"/>
          <w:lang w:bidi="ar-SA"/>
        </w:rPr>
        <w:br/>
      </w:r>
      <w:r w:rsidRPr="0003044C">
        <w:rPr>
          <w:rFonts w:eastAsia="Times New Roman" w:cs="Times New Roman"/>
          <w:lang w:bidi="ar-SA"/>
        </w:rPr>
        <w:t>w Legionowie z siedzibą w Legionowie przy ul. Zegrzyńskiej 121, 05-119 Legionowo;</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lastRenderedPageBreak/>
        <w:t>2)</w:t>
      </w:r>
      <w:r>
        <w:rPr>
          <w:rFonts w:eastAsia="Times New Roman" w:cs="Times New Roman"/>
          <w:lang w:bidi="ar-SA"/>
        </w:rPr>
        <w:tab/>
      </w:r>
      <w:r w:rsidRPr="0003044C">
        <w:rPr>
          <w:rFonts w:eastAsia="Times New Roman" w:cs="Times New Roman"/>
          <w:lang w:bidi="ar-SA"/>
        </w:rPr>
        <w:t>inspektorem ochrony danych w Centrum Szkolenia Policji w Legionowie jest Pani nadkom. Katarzyna Bakalarczyk-Burakowska, ul. Zegrzyńska 121, 05-119 Legionowo, e-mail: iod@csp.edu.pl;</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3)</w:t>
      </w:r>
      <w:r>
        <w:rPr>
          <w:rFonts w:eastAsia="Times New Roman" w:cs="Times New Roman"/>
          <w:lang w:bidi="ar-SA"/>
        </w:rPr>
        <w:tab/>
      </w:r>
      <w:r w:rsidRPr="0003044C">
        <w:rPr>
          <w:rFonts w:eastAsia="Times New Roman" w:cs="Times New Roman"/>
          <w:lang w:bidi="ar-SA"/>
        </w:rPr>
        <w:t xml:space="preserve">osobą zastępującą inspektora ochrony danych, podczas jego nieobecności, </w:t>
      </w:r>
      <w:r w:rsidR="00711909">
        <w:rPr>
          <w:rFonts w:eastAsia="Times New Roman" w:cs="Times New Roman"/>
          <w:lang w:bidi="ar-SA"/>
        </w:rPr>
        <w:br/>
      </w:r>
      <w:r w:rsidRPr="0003044C">
        <w:rPr>
          <w:rFonts w:eastAsia="Times New Roman" w:cs="Times New Roman"/>
          <w:lang w:bidi="ar-SA"/>
        </w:rPr>
        <w:t xml:space="preserve">jest Pan mł. </w:t>
      </w:r>
      <w:proofErr w:type="spellStart"/>
      <w:r w:rsidRPr="0003044C">
        <w:rPr>
          <w:rFonts w:eastAsia="Times New Roman" w:cs="Times New Roman"/>
          <w:lang w:bidi="ar-SA"/>
        </w:rPr>
        <w:t>asp</w:t>
      </w:r>
      <w:proofErr w:type="spellEnd"/>
      <w:r w:rsidRPr="0003044C">
        <w:rPr>
          <w:rFonts w:eastAsia="Times New Roman" w:cs="Times New Roman"/>
          <w:lang w:bidi="ar-SA"/>
        </w:rPr>
        <w:t>. Paweł Turowski, e-mail: iod@csp.edu.pl;</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4)</w:t>
      </w:r>
      <w:r>
        <w:rPr>
          <w:rFonts w:eastAsia="Times New Roman" w:cs="Times New Roman"/>
          <w:lang w:bidi="ar-SA"/>
        </w:rPr>
        <w:tab/>
      </w:r>
      <w:r w:rsidRPr="0003044C">
        <w:rPr>
          <w:rFonts w:eastAsia="Times New Roman" w:cs="Times New Roman"/>
          <w:lang w:bidi="ar-SA"/>
        </w:rPr>
        <w:t>Pani/Pana dane osobowe przetwarzane będą na podstawie art. 6 ust. 1 lit. c RODO w celu związanym z postępowaniem o udzielenie zamówienia publicznego prowadzonym przez Centrum Szkolenia Policji w Legionowie;</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5)</w:t>
      </w:r>
      <w:r>
        <w:rPr>
          <w:rFonts w:eastAsia="Times New Roman" w:cs="Times New Roman"/>
          <w:lang w:bidi="ar-SA"/>
        </w:rPr>
        <w:tab/>
      </w:r>
      <w:r w:rsidRPr="0003044C">
        <w:rPr>
          <w:rFonts w:eastAsia="Times New Roman" w:cs="Times New Roman"/>
          <w:lang w:bidi="ar-SA"/>
        </w:rPr>
        <w:t xml:space="preserve">odbiorcami Pani/Pana danych osobowych będą osoby lub podmioty, którym udostępniona zostanie dokumentacja postępowania w oparciu o art. 18 oraz art. 74 ust. 1 ustawy z dnia </w:t>
      </w:r>
      <w:r w:rsidR="00D8525F">
        <w:rPr>
          <w:rFonts w:eastAsia="Times New Roman" w:cs="Times New Roman"/>
          <w:lang w:bidi="ar-SA"/>
        </w:rPr>
        <w:br/>
      </w:r>
      <w:r w:rsidRPr="0003044C">
        <w:rPr>
          <w:rFonts w:eastAsia="Times New Roman" w:cs="Times New Roman"/>
          <w:lang w:bidi="ar-SA"/>
        </w:rPr>
        <w:t xml:space="preserve">11 września 2019 r. – </w:t>
      </w:r>
      <w:r w:rsidRPr="00711909">
        <w:rPr>
          <w:rFonts w:eastAsia="Times New Roman" w:cs="Times New Roman"/>
          <w:i/>
          <w:lang w:bidi="ar-SA"/>
        </w:rPr>
        <w:t>Prawo zamówień publicznych</w:t>
      </w:r>
      <w:r w:rsidRPr="0003044C">
        <w:rPr>
          <w:rFonts w:eastAsia="Times New Roman" w:cs="Times New Roman"/>
          <w:lang w:bidi="ar-SA"/>
        </w:rPr>
        <w:t xml:space="preserve">, zwaną dalej ustawą </w:t>
      </w:r>
      <w:proofErr w:type="spellStart"/>
      <w:r w:rsidRPr="0003044C">
        <w:rPr>
          <w:rFonts w:eastAsia="Times New Roman" w:cs="Times New Roman"/>
          <w:lang w:bidi="ar-SA"/>
        </w:rPr>
        <w:t>Pzp</w:t>
      </w:r>
      <w:proofErr w:type="spellEnd"/>
      <w:r w:rsidRPr="0003044C">
        <w:rPr>
          <w:rFonts w:eastAsia="Times New Roman" w:cs="Times New Roman"/>
          <w:lang w:bidi="ar-SA"/>
        </w:rPr>
        <w:t>;</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6)</w:t>
      </w:r>
      <w:r>
        <w:rPr>
          <w:rFonts w:eastAsia="Times New Roman" w:cs="Times New Roman"/>
          <w:lang w:bidi="ar-SA"/>
        </w:rPr>
        <w:tab/>
      </w:r>
      <w:r w:rsidRPr="0003044C">
        <w:rPr>
          <w:rFonts w:eastAsia="Times New Roman" w:cs="Times New Roman"/>
          <w:lang w:bidi="ar-SA"/>
        </w:rPr>
        <w:t xml:space="preserve">Pani/Pana dane osobowe będą przechowywane, zgodnie z art. 78 ustawy </w:t>
      </w:r>
      <w:proofErr w:type="spellStart"/>
      <w:r w:rsidRPr="0003044C">
        <w:rPr>
          <w:rFonts w:eastAsia="Times New Roman" w:cs="Times New Roman"/>
          <w:lang w:bidi="ar-SA"/>
        </w:rPr>
        <w:t>Pzp</w:t>
      </w:r>
      <w:proofErr w:type="spellEnd"/>
      <w:r w:rsidRPr="0003044C">
        <w:rPr>
          <w:rFonts w:eastAsia="Times New Roman" w:cs="Times New Roman"/>
          <w:lang w:bidi="ar-SA"/>
        </w:rPr>
        <w:t xml:space="preserve">, przez okres </w:t>
      </w:r>
      <w:r w:rsidR="00315DFB">
        <w:rPr>
          <w:rFonts w:eastAsia="Times New Roman" w:cs="Times New Roman"/>
          <w:lang w:bidi="ar-SA"/>
        </w:rPr>
        <w:br/>
      </w:r>
      <w:r w:rsidRPr="0003044C">
        <w:rPr>
          <w:rFonts w:eastAsia="Times New Roman" w:cs="Times New Roman"/>
          <w:lang w:bidi="ar-SA"/>
        </w:rPr>
        <w:t>4 lat od dnia zakończenia postępowania o udzielenie zamówienia, a jeżeli czas trwania umowy przekracza 4 lata, okres przechowywania obejmuje cały czas trwania umowy;</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7)</w:t>
      </w:r>
      <w:r>
        <w:rPr>
          <w:rFonts w:eastAsia="Times New Roman" w:cs="Times New Roman"/>
          <w:lang w:bidi="ar-SA"/>
        </w:rPr>
        <w:tab/>
      </w:r>
      <w:r w:rsidRPr="0003044C">
        <w:rPr>
          <w:rFonts w:eastAsia="Times New Roman" w:cs="Times New Roman"/>
          <w:lang w:bidi="ar-SA"/>
        </w:rPr>
        <w:t xml:space="preserve">obowiązek podania przez Panią/Pana danych osobowych bezpośrednio Pani/Pana dotyczących jest wymogiem określonym w przepisach ustawy </w:t>
      </w:r>
      <w:proofErr w:type="spellStart"/>
      <w:r w:rsidRPr="0003044C">
        <w:rPr>
          <w:rFonts w:eastAsia="Times New Roman" w:cs="Times New Roman"/>
          <w:lang w:bidi="ar-SA"/>
        </w:rPr>
        <w:t>Pzp</w:t>
      </w:r>
      <w:proofErr w:type="spellEnd"/>
      <w:r w:rsidRPr="0003044C">
        <w:rPr>
          <w:rFonts w:eastAsia="Times New Roman" w:cs="Times New Roman"/>
          <w:lang w:bidi="ar-SA"/>
        </w:rPr>
        <w:t xml:space="preserve">, związanym z udziałem w postępowaniu o udzielenie zamówienia publicznego; konsekwencje niepodania określonych danych osobowych wynikają z przepisów ustawy </w:t>
      </w:r>
      <w:proofErr w:type="spellStart"/>
      <w:r w:rsidRPr="0003044C">
        <w:rPr>
          <w:rFonts w:eastAsia="Times New Roman" w:cs="Times New Roman"/>
          <w:lang w:bidi="ar-SA"/>
        </w:rPr>
        <w:t>Pzp</w:t>
      </w:r>
      <w:proofErr w:type="spellEnd"/>
      <w:r w:rsidRPr="0003044C">
        <w:rPr>
          <w:rFonts w:eastAsia="Times New Roman" w:cs="Times New Roman"/>
          <w:lang w:bidi="ar-SA"/>
        </w:rPr>
        <w:t>;</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8)</w:t>
      </w:r>
      <w:r>
        <w:rPr>
          <w:rFonts w:eastAsia="Times New Roman" w:cs="Times New Roman"/>
          <w:lang w:bidi="ar-SA"/>
        </w:rPr>
        <w:tab/>
      </w:r>
      <w:r w:rsidRPr="0003044C">
        <w:rPr>
          <w:rFonts w:eastAsia="Times New Roman" w:cs="Times New Roman"/>
          <w:lang w:bidi="ar-SA"/>
        </w:rPr>
        <w:t>w odniesieniu do Pani/Pana danych osobowych decyzje nie będą podejmowane w sposób zautomatyzowany, stosowanie do art. 22 RODO;</w:t>
      </w:r>
    </w:p>
    <w:p w:rsidR="0003044C" w:rsidRPr="0003044C" w:rsidRDefault="0003044C" w:rsidP="00315DFB">
      <w:pPr>
        <w:widowControl/>
        <w:autoSpaceDE w:val="0"/>
        <w:ind w:left="284" w:hanging="284"/>
        <w:jc w:val="both"/>
        <w:rPr>
          <w:rFonts w:eastAsia="Times New Roman" w:cs="Times New Roman"/>
          <w:lang w:bidi="ar-SA"/>
        </w:rPr>
      </w:pPr>
      <w:r w:rsidRPr="0003044C">
        <w:rPr>
          <w:rFonts w:eastAsia="Times New Roman" w:cs="Times New Roman"/>
          <w:lang w:bidi="ar-SA"/>
        </w:rPr>
        <w:t>9)</w:t>
      </w:r>
      <w:r>
        <w:rPr>
          <w:rFonts w:eastAsia="Times New Roman" w:cs="Times New Roman"/>
          <w:lang w:bidi="ar-SA"/>
        </w:rPr>
        <w:tab/>
      </w:r>
      <w:r w:rsidRPr="0003044C">
        <w:rPr>
          <w:rFonts w:eastAsia="Times New Roman" w:cs="Times New Roman"/>
          <w:lang w:bidi="ar-SA"/>
        </w:rPr>
        <w:t>posiada Pani/Pan:</w:t>
      </w:r>
    </w:p>
    <w:p w:rsidR="0003044C" w:rsidRPr="0003044C" w:rsidRDefault="0003044C" w:rsidP="00315DFB">
      <w:pPr>
        <w:widowControl/>
        <w:autoSpaceDE w:val="0"/>
        <w:ind w:left="568" w:hanging="284"/>
        <w:jc w:val="both"/>
        <w:rPr>
          <w:rFonts w:eastAsia="Times New Roman" w:cs="Times New Roman"/>
          <w:lang w:bidi="ar-SA"/>
        </w:rPr>
      </w:pPr>
      <w:r w:rsidRPr="0003044C">
        <w:rPr>
          <w:rFonts w:eastAsia="Times New Roman" w:cs="Times New Roman"/>
          <w:lang w:bidi="ar-SA"/>
        </w:rPr>
        <w:t>a)</w:t>
      </w:r>
      <w:r w:rsidR="00D8525F">
        <w:rPr>
          <w:rFonts w:eastAsia="Times New Roman" w:cs="Times New Roman"/>
          <w:lang w:bidi="ar-SA"/>
        </w:rPr>
        <w:tab/>
      </w:r>
      <w:r w:rsidRPr="0003044C">
        <w:rPr>
          <w:rFonts w:eastAsia="Times New Roman" w:cs="Times New Roman"/>
          <w:lang w:bidi="ar-SA"/>
        </w:rPr>
        <w:t>na podstawie art. 15 RODO prawo dostępu do Pani/Pana danych osobowych,</w:t>
      </w:r>
    </w:p>
    <w:p w:rsidR="0003044C" w:rsidRPr="0003044C" w:rsidRDefault="0003044C" w:rsidP="00315DFB">
      <w:pPr>
        <w:widowControl/>
        <w:autoSpaceDE w:val="0"/>
        <w:ind w:left="568" w:hanging="284"/>
        <w:jc w:val="both"/>
        <w:rPr>
          <w:rFonts w:eastAsia="Times New Roman" w:cs="Times New Roman"/>
          <w:lang w:bidi="ar-SA"/>
        </w:rPr>
      </w:pPr>
      <w:r w:rsidRPr="0003044C">
        <w:rPr>
          <w:rFonts w:eastAsia="Times New Roman" w:cs="Times New Roman"/>
          <w:lang w:bidi="ar-SA"/>
        </w:rPr>
        <w:t>b)</w:t>
      </w:r>
      <w:r w:rsidR="00D8525F">
        <w:rPr>
          <w:rFonts w:eastAsia="Times New Roman" w:cs="Times New Roman"/>
          <w:lang w:bidi="ar-SA"/>
        </w:rPr>
        <w:tab/>
      </w:r>
      <w:r w:rsidRPr="0003044C">
        <w:rPr>
          <w:rFonts w:eastAsia="Times New Roman" w:cs="Times New Roman"/>
          <w:lang w:bidi="ar-SA"/>
        </w:rPr>
        <w:t>na podstawie art. 16 RODO prawo do sprostowania Pani/Pana danych osobowych</w:t>
      </w:r>
      <w:r w:rsidR="006A0226">
        <w:rPr>
          <w:rFonts w:eastAsia="Times New Roman" w:cs="Times New Roman"/>
          <w:vertAlign w:val="superscript"/>
          <w:lang w:bidi="ar-SA"/>
        </w:rPr>
        <w:t>2</w:t>
      </w:r>
      <w:r w:rsidRPr="0003044C">
        <w:rPr>
          <w:rFonts w:eastAsia="Times New Roman" w:cs="Times New Roman"/>
          <w:lang w:bidi="ar-SA"/>
        </w:rPr>
        <w:t>,</w:t>
      </w:r>
    </w:p>
    <w:p w:rsidR="0003044C" w:rsidRPr="0003044C" w:rsidRDefault="0003044C" w:rsidP="00315DFB">
      <w:pPr>
        <w:widowControl/>
        <w:autoSpaceDE w:val="0"/>
        <w:ind w:left="568" w:hanging="284"/>
        <w:jc w:val="both"/>
        <w:rPr>
          <w:rFonts w:eastAsia="Times New Roman" w:cs="Times New Roman"/>
          <w:lang w:bidi="ar-SA"/>
        </w:rPr>
      </w:pPr>
      <w:r w:rsidRPr="0003044C">
        <w:rPr>
          <w:rFonts w:eastAsia="Times New Roman" w:cs="Times New Roman"/>
          <w:lang w:bidi="ar-SA"/>
        </w:rPr>
        <w:t>c)</w:t>
      </w:r>
      <w:r w:rsidR="00D8525F">
        <w:rPr>
          <w:rFonts w:eastAsia="Times New Roman" w:cs="Times New Roman"/>
          <w:lang w:bidi="ar-SA"/>
        </w:rPr>
        <w:tab/>
      </w:r>
      <w:r w:rsidRPr="0003044C">
        <w:rPr>
          <w:rFonts w:eastAsia="Times New Roman" w:cs="Times New Roman"/>
          <w:lang w:bidi="ar-SA"/>
        </w:rPr>
        <w:t>na podstawie art. 18 RODO prawo żądania od administratora Pani/Pana danych osobowych ograniczenia przetwarzania danych osobowych z zastrzeżeniem przypadków, o których mowa w art. 18 ust. 2 RODO,</w:t>
      </w:r>
    </w:p>
    <w:p w:rsidR="0003044C" w:rsidRPr="0003044C" w:rsidRDefault="0003044C" w:rsidP="00711909">
      <w:pPr>
        <w:widowControl/>
        <w:autoSpaceDE w:val="0"/>
        <w:ind w:left="568" w:hanging="284"/>
        <w:jc w:val="both"/>
        <w:rPr>
          <w:rFonts w:eastAsia="Times New Roman" w:cs="Times New Roman"/>
          <w:lang w:bidi="ar-SA"/>
        </w:rPr>
      </w:pPr>
      <w:r w:rsidRPr="0003044C">
        <w:rPr>
          <w:rFonts w:eastAsia="Times New Roman" w:cs="Times New Roman"/>
          <w:lang w:bidi="ar-SA"/>
        </w:rPr>
        <w:t>d)</w:t>
      </w:r>
      <w:r>
        <w:rPr>
          <w:rFonts w:eastAsia="Times New Roman" w:cs="Times New Roman"/>
          <w:lang w:bidi="ar-SA"/>
        </w:rPr>
        <w:tab/>
      </w:r>
      <w:r w:rsidRPr="0003044C">
        <w:rPr>
          <w:rFonts w:eastAsia="Times New Roman" w:cs="Times New Roman"/>
          <w:lang w:bidi="ar-SA"/>
        </w:rPr>
        <w:t>prawo do wniesienia skargi do Prezesa Urzędu Ochrony Danych Osobowych, gdy uzna Pani/Pan, że przetwarzanie Pani/Pana danych osobowych narusza przepisy RODO</w:t>
      </w:r>
      <w:r w:rsidR="006A0226" w:rsidRPr="006A0226">
        <w:rPr>
          <w:rFonts w:eastAsia="Times New Roman" w:cs="Times New Roman"/>
          <w:vertAlign w:val="superscript"/>
          <w:lang w:bidi="ar-SA"/>
        </w:rPr>
        <w:t>3</w:t>
      </w:r>
      <w:r w:rsidRPr="0003044C">
        <w:rPr>
          <w:rFonts w:eastAsia="Times New Roman" w:cs="Times New Roman"/>
          <w:lang w:bidi="ar-SA"/>
        </w:rPr>
        <w:t>;</w:t>
      </w:r>
    </w:p>
    <w:p w:rsidR="0003044C" w:rsidRPr="0003044C" w:rsidRDefault="0003044C" w:rsidP="00711909">
      <w:pPr>
        <w:widowControl/>
        <w:autoSpaceDE w:val="0"/>
        <w:ind w:left="283" w:hanging="425"/>
        <w:jc w:val="both"/>
        <w:rPr>
          <w:rFonts w:eastAsia="Times New Roman" w:cs="Times New Roman"/>
          <w:lang w:bidi="ar-SA"/>
        </w:rPr>
      </w:pPr>
      <w:r w:rsidRPr="0003044C">
        <w:rPr>
          <w:rFonts w:eastAsia="Times New Roman" w:cs="Times New Roman"/>
          <w:lang w:bidi="ar-SA"/>
        </w:rPr>
        <w:t>10)</w:t>
      </w:r>
      <w:r w:rsidR="00D8525F">
        <w:rPr>
          <w:rFonts w:eastAsia="Times New Roman" w:cs="Times New Roman"/>
          <w:lang w:bidi="ar-SA"/>
        </w:rPr>
        <w:tab/>
      </w:r>
      <w:r w:rsidRPr="0003044C">
        <w:rPr>
          <w:rFonts w:eastAsia="Times New Roman" w:cs="Times New Roman"/>
          <w:lang w:bidi="ar-SA"/>
        </w:rPr>
        <w:t>nie przysługuje Pani/Panu:</w:t>
      </w:r>
    </w:p>
    <w:p w:rsidR="0003044C" w:rsidRPr="0003044C" w:rsidRDefault="0003044C" w:rsidP="00711909">
      <w:pPr>
        <w:widowControl/>
        <w:autoSpaceDE w:val="0"/>
        <w:ind w:left="568" w:hanging="284"/>
        <w:jc w:val="both"/>
        <w:rPr>
          <w:rFonts w:eastAsia="Times New Roman" w:cs="Times New Roman"/>
          <w:lang w:bidi="ar-SA"/>
        </w:rPr>
      </w:pPr>
      <w:r w:rsidRPr="0003044C">
        <w:rPr>
          <w:rFonts w:eastAsia="Times New Roman" w:cs="Times New Roman"/>
          <w:lang w:bidi="ar-SA"/>
        </w:rPr>
        <w:t>a) w związku z art. 17 ust. 3 lit. b, d lub e RODO prawo do usunięcia danych osobowych,</w:t>
      </w:r>
    </w:p>
    <w:p w:rsidR="0003044C" w:rsidRPr="0003044C" w:rsidRDefault="0003044C" w:rsidP="00711909">
      <w:pPr>
        <w:widowControl/>
        <w:autoSpaceDE w:val="0"/>
        <w:ind w:left="568" w:hanging="284"/>
        <w:jc w:val="both"/>
        <w:rPr>
          <w:rFonts w:eastAsia="Times New Roman" w:cs="Times New Roman"/>
          <w:lang w:bidi="ar-SA"/>
        </w:rPr>
      </w:pPr>
      <w:r w:rsidRPr="0003044C">
        <w:rPr>
          <w:rFonts w:eastAsia="Times New Roman" w:cs="Times New Roman"/>
          <w:lang w:bidi="ar-SA"/>
        </w:rPr>
        <w:t>b) prawo do przenoszenia danych osobowych, o którym mowa w art. 20 RODO,</w:t>
      </w:r>
    </w:p>
    <w:p w:rsidR="0003044C" w:rsidRPr="0003044C" w:rsidRDefault="0003044C" w:rsidP="00711909">
      <w:pPr>
        <w:widowControl/>
        <w:autoSpaceDE w:val="0"/>
        <w:ind w:left="568" w:hanging="284"/>
        <w:jc w:val="both"/>
        <w:rPr>
          <w:rFonts w:eastAsia="Times New Roman" w:cs="Times New Roman"/>
          <w:lang w:bidi="ar-SA"/>
        </w:rPr>
      </w:pPr>
      <w:r w:rsidRPr="0003044C">
        <w:rPr>
          <w:rFonts w:eastAsia="Times New Roman" w:cs="Times New Roman"/>
          <w:lang w:bidi="ar-SA"/>
        </w:rPr>
        <w:t xml:space="preserve">c) na podstawie art. 21 RODO prawo sprzeciwu, wobec przetwarzania danych osobowych, </w:t>
      </w:r>
      <w:r w:rsidR="00D8525F">
        <w:rPr>
          <w:rFonts w:eastAsia="Times New Roman" w:cs="Times New Roman"/>
          <w:lang w:bidi="ar-SA"/>
        </w:rPr>
        <w:br/>
      </w:r>
      <w:r w:rsidRPr="0003044C">
        <w:rPr>
          <w:rFonts w:eastAsia="Times New Roman" w:cs="Times New Roman"/>
          <w:lang w:bidi="ar-SA"/>
        </w:rPr>
        <w:t>w przypadku podstawą prawną przetwarzania Pani/Pana danych osobowych jest art. 6 ust. 1 lit. c RODO.</w:t>
      </w:r>
    </w:p>
    <w:p w:rsidR="00D8525F" w:rsidRPr="0003044C" w:rsidRDefault="00D8525F" w:rsidP="0003044C">
      <w:pPr>
        <w:widowControl/>
        <w:autoSpaceDE w:val="0"/>
        <w:ind w:left="720"/>
        <w:jc w:val="both"/>
        <w:rPr>
          <w:rFonts w:eastAsia="Times New Roman" w:cs="Times New Roman"/>
          <w:lang w:bidi="ar-SA"/>
        </w:rPr>
      </w:pPr>
    </w:p>
    <w:p w:rsidR="0003044C" w:rsidRPr="0003044C" w:rsidRDefault="0003044C" w:rsidP="00D8525F">
      <w:pPr>
        <w:widowControl/>
        <w:autoSpaceDE w:val="0"/>
        <w:ind w:firstLine="567"/>
        <w:jc w:val="both"/>
        <w:rPr>
          <w:rFonts w:eastAsia="Times New Roman" w:cs="Times New Roman"/>
          <w:lang w:bidi="ar-SA"/>
        </w:rPr>
      </w:pPr>
      <w:r w:rsidRPr="0003044C">
        <w:rPr>
          <w:rFonts w:eastAsia="Times New Roman" w:cs="Times New Roman"/>
          <w:lang w:bidi="ar-SA"/>
        </w:rPr>
        <w:t xml:space="preserve">Niniejsza klauzula informacyjna stanowi uzupełnienie ogólnej informacji, dostępnej </w:t>
      </w:r>
      <w:r w:rsidR="00850B46">
        <w:rPr>
          <w:rFonts w:eastAsia="Times New Roman" w:cs="Times New Roman"/>
          <w:lang w:bidi="ar-SA"/>
        </w:rPr>
        <w:br/>
      </w:r>
      <w:r w:rsidRPr="0003044C">
        <w:rPr>
          <w:rFonts w:eastAsia="Times New Roman" w:cs="Times New Roman"/>
          <w:lang w:bidi="ar-SA"/>
        </w:rPr>
        <w:t>na stronie podmiotowej BIP Centrum Szkolenia Policji w Legionowie (RODO) .</w:t>
      </w:r>
    </w:p>
    <w:p w:rsidR="00133212" w:rsidRDefault="0003044C" w:rsidP="00D8525F">
      <w:pPr>
        <w:widowControl/>
        <w:autoSpaceDE w:val="0"/>
        <w:jc w:val="both"/>
        <w:rPr>
          <w:rFonts w:eastAsia="Times New Roman" w:cs="Times New Roman"/>
          <w:lang w:bidi="ar-SA"/>
        </w:rPr>
      </w:pPr>
      <w:r w:rsidRPr="0003044C">
        <w:rPr>
          <w:rFonts w:eastAsia="Times New Roman" w:cs="Times New Roman"/>
          <w:lang w:bidi="ar-SA"/>
        </w:rPr>
        <w:t>Link</w:t>
      </w:r>
      <w:r w:rsidR="00133212">
        <w:rPr>
          <w:rFonts w:eastAsia="Times New Roman" w:cs="Times New Roman"/>
          <w:lang w:bidi="ar-SA"/>
        </w:rPr>
        <w:t xml:space="preserve"> </w:t>
      </w:r>
      <w:r w:rsidRPr="0003044C">
        <w:rPr>
          <w:rFonts w:eastAsia="Times New Roman" w:cs="Times New Roman"/>
          <w:lang w:bidi="ar-SA"/>
        </w:rPr>
        <w:t>do</w:t>
      </w:r>
      <w:r w:rsidR="00133212">
        <w:rPr>
          <w:rFonts w:eastAsia="Times New Roman" w:cs="Times New Roman"/>
          <w:lang w:bidi="ar-SA"/>
        </w:rPr>
        <w:t xml:space="preserve"> </w:t>
      </w:r>
      <w:r w:rsidRPr="0003044C">
        <w:rPr>
          <w:rFonts w:eastAsia="Times New Roman" w:cs="Times New Roman"/>
          <w:lang w:bidi="ar-SA"/>
        </w:rPr>
        <w:t>strony:</w:t>
      </w:r>
      <w:r w:rsidR="00D8525F">
        <w:rPr>
          <w:rFonts w:eastAsia="Times New Roman" w:cs="Times New Roman"/>
          <w:lang w:bidi="ar-SA"/>
        </w:rPr>
        <w:t xml:space="preserve"> </w:t>
      </w:r>
    </w:p>
    <w:p w:rsidR="0003044C" w:rsidRPr="0003044C" w:rsidRDefault="006F143E" w:rsidP="00D8525F">
      <w:pPr>
        <w:widowControl/>
        <w:autoSpaceDE w:val="0"/>
        <w:jc w:val="both"/>
        <w:rPr>
          <w:rFonts w:eastAsia="Times New Roman" w:cs="Times New Roman"/>
          <w:lang w:bidi="ar-SA"/>
        </w:rPr>
      </w:pPr>
      <w:hyperlink r:id="rId25" w:history="1">
        <w:r w:rsidR="0003044C" w:rsidRPr="00133212">
          <w:rPr>
            <w:rStyle w:val="Hipercze"/>
            <w:rFonts w:eastAsia="Times New Roman" w:cs="Times New Roman"/>
            <w:lang w:bidi="ar-SA"/>
          </w:rPr>
          <w:t>http://bip.legionowo.csp.policja.gov.pl/CSP/rodo/28154,Ochrona-danych-osobowych.html</w:t>
        </w:r>
      </w:hyperlink>
    </w:p>
    <w:p w:rsidR="00133212" w:rsidRDefault="00133212" w:rsidP="0003044C">
      <w:pPr>
        <w:widowControl/>
        <w:autoSpaceDE w:val="0"/>
        <w:ind w:left="720"/>
        <w:jc w:val="both"/>
        <w:rPr>
          <w:rFonts w:eastAsia="Times New Roman" w:cs="Times New Roman"/>
          <w:lang w:bidi="ar-SA"/>
        </w:rPr>
      </w:pPr>
    </w:p>
    <w:p w:rsidR="00133212" w:rsidRDefault="00133212" w:rsidP="0003044C">
      <w:pPr>
        <w:widowControl/>
        <w:autoSpaceDE w:val="0"/>
        <w:ind w:left="720"/>
        <w:jc w:val="both"/>
        <w:rPr>
          <w:rFonts w:eastAsia="Times New Roman" w:cs="Times New Roman"/>
          <w:lang w:bidi="ar-SA"/>
        </w:rPr>
      </w:pPr>
    </w:p>
    <w:p w:rsidR="00133212" w:rsidRDefault="00133212" w:rsidP="0003044C">
      <w:pPr>
        <w:widowControl/>
        <w:autoSpaceDE w:val="0"/>
        <w:ind w:left="720"/>
        <w:jc w:val="both"/>
        <w:rPr>
          <w:rFonts w:eastAsia="Times New Roman" w:cs="Times New Roman"/>
          <w:lang w:bidi="ar-SA"/>
        </w:rPr>
      </w:pPr>
    </w:p>
    <w:p w:rsidR="00FA3CFF" w:rsidRDefault="00FA3CFF" w:rsidP="0003044C">
      <w:pPr>
        <w:widowControl/>
        <w:autoSpaceDE w:val="0"/>
        <w:ind w:left="720"/>
        <w:jc w:val="both"/>
        <w:rPr>
          <w:rFonts w:eastAsia="Times New Roman" w:cs="Times New Roman"/>
          <w:lang w:bidi="ar-SA"/>
        </w:rPr>
      </w:pPr>
    </w:p>
    <w:p w:rsidR="00850B46" w:rsidRDefault="00850B46" w:rsidP="0003044C">
      <w:pPr>
        <w:widowControl/>
        <w:autoSpaceDE w:val="0"/>
        <w:ind w:left="720"/>
        <w:jc w:val="both"/>
        <w:rPr>
          <w:rFonts w:eastAsia="Times New Roman" w:cs="Times New Roman"/>
          <w:lang w:bidi="ar-SA"/>
        </w:rPr>
      </w:pPr>
    </w:p>
    <w:p w:rsidR="00133212" w:rsidRDefault="00133212" w:rsidP="0003044C">
      <w:pPr>
        <w:widowControl/>
        <w:autoSpaceDE w:val="0"/>
        <w:ind w:left="720"/>
        <w:jc w:val="both"/>
        <w:rPr>
          <w:rFonts w:eastAsia="Times New Roman" w:cs="Times New Roman"/>
          <w:lang w:bidi="ar-SA"/>
        </w:rPr>
      </w:pPr>
    </w:p>
    <w:p w:rsidR="00282CE6" w:rsidRDefault="00282CE6" w:rsidP="00133212">
      <w:pPr>
        <w:widowControl/>
        <w:autoSpaceDE w:val="0"/>
        <w:jc w:val="both"/>
        <w:rPr>
          <w:rFonts w:eastAsia="Times New Roman" w:cs="Times New Roman"/>
          <w:b/>
          <w:u w:val="single"/>
          <w:lang w:bidi="ar-SA"/>
        </w:rPr>
      </w:pPr>
    </w:p>
    <w:p w:rsidR="00282CE6" w:rsidRDefault="00282CE6" w:rsidP="00133212">
      <w:pPr>
        <w:widowControl/>
        <w:autoSpaceDE w:val="0"/>
        <w:jc w:val="both"/>
        <w:rPr>
          <w:rFonts w:eastAsia="Times New Roman" w:cs="Times New Roman"/>
          <w:b/>
          <w:u w:val="single"/>
          <w:lang w:bidi="ar-SA"/>
        </w:rPr>
      </w:pPr>
    </w:p>
    <w:p w:rsidR="00282CE6" w:rsidRDefault="00282CE6" w:rsidP="00133212">
      <w:pPr>
        <w:widowControl/>
        <w:autoSpaceDE w:val="0"/>
        <w:jc w:val="both"/>
        <w:rPr>
          <w:rFonts w:eastAsia="Times New Roman" w:cs="Times New Roman"/>
          <w:b/>
          <w:u w:val="single"/>
          <w:lang w:bidi="ar-SA"/>
        </w:rPr>
      </w:pPr>
    </w:p>
    <w:p w:rsidR="00282CE6" w:rsidRDefault="00282CE6" w:rsidP="00133212">
      <w:pPr>
        <w:widowControl/>
        <w:autoSpaceDE w:val="0"/>
        <w:jc w:val="both"/>
        <w:rPr>
          <w:rFonts w:eastAsia="Times New Roman" w:cs="Times New Roman"/>
          <w:b/>
          <w:u w:val="single"/>
          <w:lang w:bidi="ar-SA"/>
        </w:rPr>
      </w:pPr>
    </w:p>
    <w:p w:rsidR="0003044C" w:rsidRPr="00133212" w:rsidRDefault="0003044C" w:rsidP="00133212">
      <w:pPr>
        <w:widowControl/>
        <w:autoSpaceDE w:val="0"/>
        <w:jc w:val="both"/>
        <w:rPr>
          <w:rFonts w:eastAsia="Times New Roman" w:cs="Times New Roman"/>
          <w:b/>
          <w:u w:val="single"/>
          <w:lang w:bidi="ar-SA"/>
        </w:rPr>
      </w:pPr>
      <w:r w:rsidRPr="00133212">
        <w:rPr>
          <w:rFonts w:eastAsia="Times New Roman" w:cs="Times New Roman"/>
          <w:b/>
          <w:u w:val="single"/>
          <w:lang w:bidi="ar-SA"/>
        </w:rPr>
        <w:lastRenderedPageBreak/>
        <w:t xml:space="preserve">Oświadczenie </w:t>
      </w:r>
      <w:r w:rsidR="006A0226">
        <w:rPr>
          <w:rFonts w:eastAsia="Times New Roman" w:cs="Times New Roman"/>
          <w:b/>
          <w:u w:val="single"/>
          <w:lang w:bidi="ar-SA"/>
        </w:rPr>
        <w:t>W</w:t>
      </w:r>
      <w:r w:rsidRPr="00133212">
        <w:rPr>
          <w:rFonts w:eastAsia="Times New Roman" w:cs="Times New Roman"/>
          <w:b/>
          <w:u w:val="single"/>
          <w:lang w:bidi="ar-SA"/>
        </w:rPr>
        <w:t>ykonawcy składającego ofertę:</w:t>
      </w:r>
    </w:p>
    <w:p w:rsidR="00133212" w:rsidRDefault="00133212" w:rsidP="00133212">
      <w:pPr>
        <w:widowControl/>
        <w:autoSpaceDE w:val="0"/>
        <w:jc w:val="both"/>
        <w:rPr>
          <w:rFonts w:eastAsia="Times New Roman" w:cs="Times New Roman"/>
          <w:lang w:bidi="ar-SA"/>
        </w:rPr>
      </w:pPr>
    </w:p>
    <w:p w:rsidR="00133212" w:rsidRDefault="00133212" w:rsidP="00133212">
      <w:pPr>
        <w:widowControl/>
        <w:autoSpaceDE w:val="0"/>
        <w:jc w:val="both"/>
        <w:rPr>
          <w:rFonts w:eastAsia="Times New Roman" w:cs="Times New Roman"/>
          <w:lang w:bidi="ar-SA"/>
        </w:rPr>
      </w:pPr>
    </w:p>
    <w:p w:rsidR="00850B46" w:rsidRDefault="00850B46" w:rsidP="00133212">
      <w:pPr>
        <w:widowControl/>
        <w:autoSpaceDE w:val="0"/>
        <w:jc w:val="both"/>
        <w:rPr>
          <w:rFonts w:eastAsia="Times New Roman" w:cs="Times New Roman"/>
          <w:lang w:bidi="ar-SA"/>
        </w:rPr>
      </w:pPr>
    </w:p>
    <w:p w:rsidR="00850B46" w:rsidRDefault="00850B46" w:rsidP="00133212">
      <w:pPr>
        <w:widowControl/>
        <w:autoSpaceDE w:val="0"/>
        <w:jc w:val="both"/>
        <w:rPr>
          <w:rFonts w:eastAsia="Times New Roman" w:cs="Times New Roman"/>
          <w:lang w:bidi="ar-SA"/>
        </w:rPr>
      </w:pPr>
    </w:p>
    <w:p w:rsidR="0003044C" w:rsidRPr="0003044C" w:rsidRDefault="0003044C" w:rsidP="00133212">
      <w:pPr>
        <w:widowControl/>
        <w:autoSpaceDE w:val="0"/>
        <w:jc w:val="both"/>
        <w:rPr>
          <w:rFonts w:eastAsia="Times New Roman" w:cs="Times New Roman"/>
          <w:lang w:bidi="ar-SA"/>
        </w:rPr>
      </w:pPr>
      <w:r w:rsidRPr="0003044C">
        <w:rPr>
          <w:rFonts w:eastAsia="Times New Roman" w:cs="Times New Roman"/>
          <w:lang w:bidi="ar-SA"/>
        </w:rPr>
        <w:t>Oświadczam, że:</w:t>
      </w:r>
    </w:p>
    <w:p w:rsidR="0003044C" w:rsidRPr="0003044C" w:rsidRDefault="0003044C" w:rsidP="00133212">
      <w:pPr>
        <w:widowControl/>
        <w:autoSpaceDE w:val="0"/>
        <w:jc w:val="both"/>
        <w:rPr>
          <w:rFonts w:eastAsia="Times New Roman" w:cs="Times New Roman"/>
          <w:lang w:bidi="ar-SA"/>
        </w:rPr>
      </w:pPr>
      <w:r w:rsidRPr="0003044C">
        <w:rPr>
          <w:rFonts w:eastAsia="Times New Roman" w:cs="Times New Roman"/>
          <w:lang w:bidi="ar-SA"/>
        </w:rPr>
        <w:t>1) wypełniłam/em obowiązki informacyjne przewidziane w art. 13 lub art. 14 RODO wobec osób fizycznych, od których dane osobowe bezpośrednio lub pośrednio pozyskałem w celu ubiegania się o udzielenie zamówienia publicznego w niniejszym postępowaniu.*</w:t>
      </w:r>
    </w:p>
    <w:p w:rsidR="00133212" w:rsidRDefault="00133212" w:rsidP="00133212">
      <w:pPr>
        <w:widowControl/>
        <w:autoSpaceDE w:val="0"/>
        <w:jc w:val="both"/>
        <w:rPr>
          <w:rFonts w:eastAsia="Times New Roman" w:cs="Times New Roman"/>
          <w:lang w:bidi="ar-SA"/>
        </w:rPr>
      </w:pPr>
    </w:p>
    <w:p w:rsidR="00133212" w:rsidRDefault="00133212" w:rsidP="00133212">
      <w:pPr>
        <w:widowControl/>
        <w:autoSpaceDE w:val="0"/>
        <w:jc w:val="both"/>
        <w:rPr>
          <w:rFonts w:eastAsia="Times New Roman" w:cs="Times New Roman"/>
          <w:lang w:bidi="ar-SA"/>
        </w:rPr>
      </w:pPr>
    </w:p>
    <w:p w:rsidR="00133212" w:rsidRDefault="00133212" w:rsidP="00133212">
      <w:pPr>
        <w:widowControl/>
        <w:autoSpaceDE w:val="0"/>
        <w:jc w:val="both"/>
        <w:rPr>
          <w:rFonts w:eastAsia="Times New Roman" w:cs="Times New Roman"/>
          <w:lang w:bidi="ar-SA"/>
        </w:rPr>
      </w:pPr>
    </w:p>
    <w:p w:rsidR="00133212" w:rsidRDefault="00133212" w:rsidP="00133212">
      <w:pPr>
        <w:widowControl/>
        <w:autoSpaceDE w:val="0"/>
        <w:jc w:val="both"/>
        <w:rPr>
          <w:rFonts w:eastAsia="Times New Roman" w:cs="Times New Roman"/>
          <w:lang w:bidi="ar-SA"/>
        </w:rPr>
      </w:pPr>
    </w:p>
    <w:p w:rsidR="00850B46" w:rsidRDefault="00850B46" w:rsidP="00133212">
      <w:pPr>
        <w:widowControl/>
        <w:autoSpaceDE w:val="0"/>
        <w:jc w:val="both"/>
        <w:rPr>
          <w:rFonts w:eastAsia="Times New Roman" w:cs="Times New Roman"/>
          <w:lang w:bidi="ar-SA"/>
        </w:rPr>
      </w:pPr>
    </w:p>
    <w:p w:rsidR="00850B46" w:rsidRDefault="00850B46" w:rsidP="00133212">
      <w:pPr>
        <w:widowControl/>
        <w:autoSpaceDE w:val="0"/>
        <w:jc w:val="both"/>
        <w:rPr>
          <w:rFonts w:eastAsia="Times New Roman" w:cs="Times New Roman"/>
          <w:lang w:bidi="ar-SA"/>
        </w:rPr>
      </w:pPr>
    </w:p>
    <w:p w:rsidR="00133212" w:rsidRDefault="00133212" w:rsidP="00133212">
      <w:pPr>
        <w:widowControl/>
        <w:autoSpaceDE w:val="0"/>
        <w:jc w:val="both"/>
        <w:rPr>
          <w:rFonts w:eastAsia="Times New Roman" w:cs="Times New Roman"/>
          <w:lang w:bidi="ar-SA"/>
        </w:rPr>
      </w:pPr>
    </w:p>
    <w:p w:rsidR="0003044C" w:rsidRPr="00133212" w:rsidRDefault="0003044C" w:rsidP="00133212">
      <w:pPr>
        <w:widowControl/>
        <w:autoSpaceDE w:val="0"/>
        <w:jc w:val="both"/>
        <w:rPr>
          <w:rFonts w:eastAsia="Times New Roman" w:cs="Times New Roman"/>
          <w:sz w:val="20"/>
          <w:szCs w:val="20"/>
          <w:lang w:bidi="ar-SA"/>
        </w:rPr>
      </w:pPr>
      <w:r w:rsidRPr="00133212">
        <w:rPr>
          <w:rFonts w:eastAsia="Times New Roman" w:cs="Times New Roman"/>
          <w:sz w:val="20"/>
          <w:szCs w:val="20"/>
          <w:lang w:bidi="ar-SA"/>
        </w:rPr>
        <w:t xml:space="preserve">* należy wykreślić w przypadku, gdy </w:t>
      </w:r>
      <w:r w:rsidR="00133212" w:rsidRPr="00133212">
        <w:rPr>
          <w:rFonts w:eastAsia="Times New Roman" w:cs="Times New Roman"/>
          <w:sz w:val="20"/>
          <w:szCs w:val="20"/>
          <w:lang w:bidi="ar-SA"/>
        </w:rPr>
        <w:t>W</w:t>
      </w:r>
      <w:r w:rsidRPr="00133212">
        <w:rPr>
          <w:rFonts w:eastAsia="Times New Roman" w:cs="Times New Roman"/>
          <w:sz w:val="20"/>
          <w:szCs w:val="20"/>
          <w:lang w:bidi="ar-SA"/>
        </w:rPr>
        <w:t xml:space="preserve">ykonawca nie przekazuje danych osobowych innych niż bezpośrednio jego dotyczących lub zachodzi wyłączenie stosowania obowiązku informacyjnego, stosownie do art. 13 ust. 4 lub art. 14 ust. 5 RODO </w:t>
      </w:r>
    </w:p>
    <w:p w:rsidR="00160F24" w:rsidRDefault="00160F24"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6A0226" w:rsidRDefault="006A022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850B46" w:rsidRDefault="00850B46" w:rsidP="00160F24">
      <w:pPr>
        <w:widowControl/>
        <w:autoSpaceDE w:val="0"/>
        <w:jc w:val="both"/>
        <w:rPr>
          <w:rFonts w:eastAsia="Times New Roman" w:cs="Times New Roman"/>
          <w:lang w:bidi="ar-SA"/>
        </w:rPr>
      </w:pPr>
    </w:p>
    <w:p w:rsidR="00711909" w:rsidRDefault="006A0226" w:rsidP="006A0226">
      <w:pPr>
        <w:widowControl/>
        <w:autoSpaceDE w:val="0"/>
        <w:rPr>
          <w:rFonts w:eastAsia="Times New Roman" w:cs="Times New Roman"/>
          <w:b/>
          <w:bCs/>
          <w:lang w:bidi="ar-SA"/>
        </w:rPr>
      </w:pPr>
      <w:r>
        <w:rPr>
          <w:rFonts w:eastAsia="Times New Roman" w:cs="Times New Roman"/>
          <w:b/>
          <w:bCs/>
          <w:lang w:bidi="ar-SA"/>
        </w:rPr>
        <w:t>_____________________________________</w:t>
      </w:r>
    </w:p>
    <w:p w:rsidR="006A0226" w:rsidRPr="00D8525F" w:rsidRDefault="006A0226" w:rsidP="006A0226">
      <w:pPr>
        <w:widowControl/>
        <w:autoSpaceDE w:val="0"/>
        <w:ind w:left="170" w:hanging="170"/>
        <w:jc w:val="both"/>
        <w:rPr>
          <w:rFonts w:eastAsia="Times New Roman" w:cs="Times New Roman"/>
          <w:sz w:val="20"/>
          <w:szCs w:val="20"/>
          <w:lang w:bidi="ar-SA"/>
        </w:rPr>
      </w:pPr>
      <w:r w:rsidRPr="006A0226">
        <w:rPr>
          <w:rFonts w:eastAsia="Times New Roman" w:cs="Times New Roman"/>
          <w:sz w:val="20"/>
          <w:szCs w:val="20"/>
          <w:vertAlign w:val="superscript"/>
          <w:lang w:bidi="ar-SA"/>
        </w:rPr>
        <w:t>1</w:t>
      </w:r>
      <w:r>
        <w:rPr>
          <w:rFonts w:eastAsia="Times New Roman" w:cs="Times New Roman"/>
          <w:sz w:val="20"/>
          <w:szCs w:val="20"/>
          <w:vertAlign w:val="superscript"/>
          <w:lang w:bidi="ar-SA"/>
        </w:rPr>
        <w:tab/>
      </w:r>
      <w:r w:rsidRPr="006A0226">
        <w:rPr>
          <w:rFonts w:eastAsia="Times New Roman" w:cs="Times New Roman"/>
          <w:sz w:val="16"/>
          <w:szCs w:val="16"/>
          <w:lang w:bidi="ar-SA"/>
        </w:rPr>
        <w:t>Zmiany tekstu jednolitego wymienionej ustawy zostały ogłoszone w Dz. U. z 2020 r. poz. 288, 875, 1492, 1517, 2275 i 2320.</w:t>
      </w:r>
    </w:p>
    <w:p w:rsidR="006A0226" w:rsidRDefault="006A0226" w:rsidP="006A0226">
      <w:pPr>
        <w:pStyle w:val="Tekstprzypisudolnego"/>
        <w:ind w:left="170" w:hanging="170"/>
        <w:jc w:val="both"/>
      </w:pPr>
      <w:r>
        <w:rPr>
          <w:rStyle w:val="Odwoanieprzypisudolnego"/>
        </w:rPr>
        <w:t>2</w:t>
      </w:r>
      <w:r>
        <w:rPr>
          <w:sz w:val="16"/>
          <w:szCs w:val="16"/>
        </w:rPr>
        <w:tab/>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6A0226" w:rsidRDefault="006A0226" w:rsidP="006A0226">
      <w:pPr>
        <w:pStyle w:val="Tekstprzypisudolnego"/>
        <w:ind w:left="170" w:hanging="170"/>
        <w:jc w:val="both"/>
        <w:rPr>
          <w:sz w:val="16"/>
          <w:szCs w:val="16"/>
        </w:rPr>
      </w:pPr>
      <w:r>
        <w:rPr>
          <w:rStyle w:val="Odwoanieprzypisudolnego"/>
        </w:rPr>
        <w:t>3</w:t>
      </w:r>
      <w:r>
        <w:tab/>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04461" w:rsidRDefault="00A04461"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lang w:bidi="ar-SA"/>
        </w:rPr>
      </w:pPr>
      <w:r w:rsidRPr="00160F24">
        <w:rPr>
          <w:rFonts w:eastAsia="Times New Roman" w:cs="Times New Roman"/>
          <w:b/>
          <w:bCs/>
          <w:lang w:bidi="ar-SA"/>
        </w:rPr>
        <w:lastRenderedPageBreak/>
        <w:t>Postanowienia ko</w:t>
      </w:r>
      <w:r w:rsidRPr="00160F24">
        <w:rPr>
          <w:rFonts w:ascii="TimesNewRoman, Bold" w:eastAsia="TimesNewRoman, Bold" w:hAnsi="TimesNewRoman, Bold" w:cs="TimesNewRoman, Bold"/>
          <w:b/>
          <w:bCs/>
          <w:lang w:bidi="ar-SA"/>
        </w:rPr>
        <w:t>ń</w:t>
      </w:r>
      <w:r w:rsidRPr="00160F24">
        <w:rPr>
          <w:rFonts w:eastAsia="Times New Roman" w:cs="Times New Roman"/>
          <w:b/>
          <w:bCs/>
          <w:lang w:bidi="ar-SA"/>
        </w:rPr>
        <w:t>cowe</w:t>
      </w:r>
    </w:p>
    <w:p w:rsidR="00160F24" w:rsidRPr="00160F24" w:rsidRDefault="00160F24" w:rsidP="00160F24">
      <w:pPr>
        <w:widowControl/>
        <w:jc w:val="center"/>
        <w:rPr>
          <w:rFonts w:eastAsia="Times New Roman" w:cs="Times New Roman"/>
          <w:b/>
          <w:lang w:bidi="ar-SA"/>
        </w:rPr>
      </w:pPr>
      <w:r w:rsidRPr="00160F24">
        <w:rPr>
          <w:rFonts w:eastAsia="Times New Roman" w:cs="Times New Roman"/>
          <w:b/>
          <w:lang w:bidi="ar-SA"/>
        </w:rPr>
        <w:t xml:space="preserve">§ </w:t>
      </w:r>
      <w:r w:rsidR="00C4769F">
        <w:rPr>
          <w:rFonts w:eastAsia="Times New Roman" w:cs="Times New Roman"/>
          <w:b/>
          <w:lang w:bidi="ar-SA"/>
        </w:rPr>
        <w:t>1</w:t>
      </w:r>
      <w:r w:rsidR="00850B46">
        <w:rPr>
          <w:rFonts w:eastAsia="Times New Roman" w:cs="Times New Roman"/>
          <w:b/>
          <w:lang w:bidi="ar-SA"/>
        </w:rPr>
        <w:t>2</w:t>
      </w:r>
      <w:r w:rsidR="00C4769F">
        <w:rPr>
          <w:rFonts w:eastAsia="Times New Roman" w:cs="Times New Roman"/>
          <w:b/>
          <w:lang w:bidi="ar-SA"/>
        </w:rPr>
        <w:t>.</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W razie zaistnienia sporu wynikającego z niniejszej umowy lub pozostającego </w:t>
      </w:r>
      <w:r w:rsidRPr="00160F24">
        <w:rPr>
          <w:rFonts w:eastAsia="Times New Roman" w:cs="Times New Roman"/>
          <w:lang w:bidi="ar-SA"/>
        </w:rPr>
        <w:br/>
        <w:t>w związku z nią, strony podejmą próbę ugodowego rozwiązania sporu.</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Wykonawca zobowiązuje się do niezwłocznego powiadomienia, o każdej zmianie adresu.</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 przypadku niezrealizowania zobowiązania wskazanego w ust. 3, pisma dostarczone</w:t>
      </w:r>
      <w:r w:rsidRPr="00160F24">
        <w:rPr>
          <w:rFonts w:eastAsia="Times New Roman" w:cs="Times New Roman"/>
          <w:lang w:bidi="ar-SA"/>
        </w:rPr>
        <w:br/>
        <w:t>pod adres wskazany w niniejszej umowie uważa się za doręczone.</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Wykonawca bez pisemnej zgody Zamawiającego nie może dokonywać przelewu wierzytelności wynikających z niniejszej umowy na osoby trzecie.</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Wszelkie zmiany i uzupełnienia dotyczące niniejszej umowy wymagają formy pisemnej </w:t>
      </w:r>
      <w:r w:rsidR="00C4769F">
        <w:rPr>
          <w:rFonts w:eastAsia="Times New Roman" w:cs="Times New Roman"/>
          <w:lang w:bidi="ar-SA"/>
        </w:rPr>
        <w:br/>
      </w:r>
      <w:r w:rsidRPr="00160F24">
        <w:rPr>
          <w:rFonts w:eastAsia="Times New Roman" w:cs="Times New Roman"/>
          <w:lang w:bidi="ar-SA"/>
        </w:rPr>
        <w:t>pod rygorem nieważności.</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 sprawach nieuregulowanych niniejszą umową mają zastosowanie przepisy ustawy</w:t>
      </w:r>
      <w:r w:rsidRPr="00160F24">
        <w:rPr>
          <w:rFonts w:eastAsia="Times New Roman" w:cs="Times New Roman"/>
          <w:lang w:bidi="ar-SA"/>
        </w:rPr>
        <w:br/>
        <w:t xml:space="preserve">z dnia 23 kwietnia 1964 r. </w:t>
      </w:r>
      <w:r w:rsidRPr="00160F24">
        <w:rPr>
          <w:rFonts w:eastAsia="Times New Roman" w:cs="Times New Roman"/>
          <w:i/>
          <w:iCs/>
          <w:lang w:bidi="ar-SA"/>
        </w:rPr>
        <w:t xml:space="preserve">Kodeks cywilny </w:t>
      </w:r>
      <w:r w:rsidRPr="00160F24">
        <w:rPr>
          <w:rFonts w:eastAsia="Times New Roman" w:cs="Times New Roman"/>
          <w:lang w:bidi="ar-SA"/>
        </w:rPr>
        <w:t>(Dz. U. z 20</w:t>
      </w:r>
      <w:r w:rsidR="00C4769F">
        <w:rPr>
          <w:rFonts w:eastAsia="Times New Roman" w:cs="Times New Roman"/>
          <w:lang w:bidi="ar-SA"/>
        </w:rPr>
        <w:t>20</w:t>
      </w:r>
      <w:r w:rsidRPr="00160F24">
        <w:rPr>
          <w:rFonts w:eastAsia="Times New Roman" w:cs="Times New Roman"/>
          <w:lang w:bidi="ar-SA"/>
        </w:rPr>
        <w:t xml:space="preserve"> r., poz. </w:t>
      </w:r>
      <w:r w:rsidR="00C4769F">
        <w:rPr>
          <w:rFonts w:eastAsia="Times New Roman" w:cs="Times New Roman"/>
          <w:lang w:bidi="ar-SA"/>
        </w:rPr>
        <w:t>1740</w:t>
      </w:r>
      <w:r w:rsidRPr="00160F24">
        <w:rPr>
          <w:rFonts w:eastAsia="Times New Roman" w:cs="Times New Roman"/>
          <w:lang w:bidi="ar-SA"/>
        </w:rPr>
        <w:t xml:space="preserve">, z późn. zm.) oraz </w:t>
      </w:r>
      <w:r w:rsidRPr="00160F24">
        <w:t xml:space="preserve">ustawy z dnia </w:t>
      </w:r>
      <w:r w:rsidR="00435E26">
        <w:t>11 września 2019</w:t>
      </w:r>
      <w:r w:rsidRPr="00160F24">
        <w:t xml:space="preserve"> r. </w:t>
      </w:r>
      <w:r w:rsidRPr="00160F24">
        <w:rPr>
          <w:i/>
        </w:rPr>
        <w:t>Prawo zamówień publicznych</w:t>
      </w:r>
      <w:r w:rsidRPr="00160F24">
        <w:t xml:space="preserve"> (Dz. U. poz. </w:t>
      </w:r>
      <w:r w:rsidR="00C4769F">
        <w:t>2019, z późn. zm.</w:t>
      </w:r>
      <w:r w:rsidRPr="00160F24">
        <w:t>)</w:t>
      </w:r>
      <w:r w:rsidRPr="00160F24">
        <w:rPr>
          <w:rFonts w:eastAsia="Times New Roman" w:cs="Times New Roman"/>
          <w:lang w:bidi="ar-SA"/>
        </w:rPr>
        <w:t>.</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Załączniki do umowy stanowią jej integralną część.</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Umowa zostaje zawarta z chwilą podpisania jej przez obie strony.</w:t>
      </w:r>
    </w:p>
    <w:p w:rsidR="00160F24" w:rsidRPr="00160F24" w:rsidRDefault="00160F24" w:rsidP="003561D2">
      <w:pPr>
        <w:widowControl/>
        <w:numPr>
          <w:ilvl w:val="0"/>
          <w:numId w:val="27"/>
        </w:numPr>
        <w:autoSpaceDE w:val="0"/>
        <w:ind w:left="283" w:hanging="425"/>
        <w:jc w:val="both"/>
        <w:rPr>
          <w:rFonts w:eastAsia="Times New Roman" w:cs="Times New Roman"/>
          <w:lang w:bidi="ar-SA"/>
        </w:rPr>
      </w:pPr>
      <w:r w:rsidRPr="00160F24">
        <w:rPr>
          <w:rFonts w:eastAsia="Times New Roman" w:cs="Times New Roman"/>
          <w:lang w:bidi="ar-SA"/>
        </w:rPr>
        <w:t xml:space="preserve">Umowę sporządzono w dwóch jednobrzmiących egzemplarzach, jeden dla Wykonawcy </w:t>
      </w:r>
      <w:r w:rsidR="00C4769F">
        <w:rPr>
          <w:rFonts w:eastAsia="Times New Roman" w:cs="Times New Roman"/>
          <w:lang w:bidi="ar-SA"/>
        </w:rPr>
        <w:br/>
      </w:r>
      <w:r w:rsidRPr="00160F24">
        <w:rPr>
          <w:rFonts w:eastAsia="Times New Roman" w:cs="Times New Roman"/>
          <w:lang w:bidi="ar-SA"/>
        </w:rPr>
        <w:t>i jeden dla Zamawiającego.</w:t>
      </w: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160F24">
        <w:rPr>
          <w:rFonts w:eastAsia="Times New Roman" w:cs="Times New Roman"/>
          <w:spacing w:val="-3"/>
          <w:sz w:val="22"/>
          <w:szCs w:val="22"/>
          <w:u w:val="single"/>
          <w:lang w:bidi="ar-SA"/>
        </w:rPr>
        <w:t>Załączniki:</w:t>
      </w:r>
    </w:p>
    <w:p w:rsidR="00160F24" w:rsidRPr="00C4769F" w:rsidRDefault="00160F24" w:rsidP="00DF6C3B">
      <w:pPr>
        <w:widowControl/>
        <w:numPr>
          <w:ilvl w:val="0"/>
          <w:numId w:val="16"/>
        </w:numPr>
        <w:tabs>
          <w:tab w:val="left" w:pos="73"/>
        </w:tabs>
        <w:suppressAutoHyphens w:val="0"/>
        <w:ind w:left="357" w:hanging="357"/>
        <w:jc w:val="both"/>
        <w:rPr>
          <w:rFonts w:eastAsia="Times New Roman" w:cs="Times New Roman"/>
          <w:lang w:bidi="ar-SA"/>
        </w:rPr>
      </w:pPr>
      <w:r w:rsidRPr="00C4769F">
        <w:rPr>
          <w:rFonts w:eastAsia="Times New Roman" w:cs="Times New Roman"/>
          <w:sz w:val="22"/>
          <w:szCs w:val="22"/>
          <w:lang w:bidi="ar-SA"/>
        </w:rPr>
        <w:t>Formularz oferty</w:t>
      </w:r>
      <w:r w:rsidR="00C4769F" w:rsidRPr="00C4769F">
        <w:rPr>
          <w:rFonts w:eastAsia="Times New Roman" w:cs="Times New Roman"/>
          <w:sz w:val="22"/>
          <w:szCs w:val="22"/>
          <w:lang w:bidi="ar-SA"/>
        </w:rPr>
        <w:t xml:space="preserve"> wraz z </w:t>
      </w:r>
      <w:r w:rsidRPr="00C4769F">
        <w:rPr>
          <w:rFonts w:eastAsia="Times New Roman" w:cs="Times New Roman"/>
          <w:sz w:val="22"/>
          <w:szCs w:val="22"/>
          <w:lang w:bidi="ar-SA"/>
        </w:rPr>
        <w:t>Formularz</w:t>
      </w:r>
      <w:r w:rsidR="00C4769F">
        <w:rPr>
          <w:rFonts w:eastAsia="Times New Roman" w:cs="Times New Roman"/>
          <w:sz w:val="22"/>
          <w:szCs w:val="22"/>
          <w:lang w:bidi="ar-SA"/>
        </w:rPr>
        <w:t xml:space="preserve">em </w:t>
      </w:r>
      <w:r w:rsidRPr="00C4769F">
        <w:rPr>
          <w:rFonts w:eastAsia="Times New Roman" w:cs="Times New Roman"/>
          <w:sz w:val="22"/>
          <w:szCs w:val="22"/>
          <w:lang w:bidi="ar-SA"/>
        </w:rPr>
        <w:t>cenowy</w:t>
      </w:r>
      <w:r w:rsidR="00C4769F">
        <w:rPr>
          <w:rFonts w:eastAsia="Times New Roman" w:cs="Times New Roman"/>
          <w:sz w:val="22"/>
          <w:szCs w:val="22"/>
          <w:lang w:bidi="ar-SA"/>
        </w:rPr>
        <w:t>m.</w:t>
      </w:r>
    </w:p>
    <w:p w:rsidR="00C4769F" w:rsidRDefault="00160F24" w:rsidP="00C4769F">
      <w:pPr>
        <w:numPr>
          <w:ilvl w:val="0"/>
          <w:numId w:val="15"/>
        </w:numPr>
        <w:rPr>
          <w:rFonts w:eastAsia="Times New Roman" w:cs="Times New Roman"/>
          <w:spacing w:val="-3"/>
          <w:sz w:val="22"/>
          <w:szCs w:val="22"/>
          <w:lang w:bidi="ar-SA"/>
        </w:rPr>
      </w:pPr>
      <w:r w:rsidRPr="00160F24">
        <w:rPr>
          <w:rFonts w:eastAsia="Times New Roman" w:cs="Times New Roman"/>
          <w:spacing w:val="-3"/>
          <w:sz w:val="22"/>
          <w:szCs w:val="22"/>
          <w:lang w:bidi="ar-SA"/>
        </w:rPr>
        <w:t>Opis przedmiotu zamówienia</w:t>
      </w:r>
      <w:r w:rsidR="00C4769F" w:rsidRPr="00C4769F">
        <w:rPr>
          <w:rFonts w:eastAsia="Times New Roman" w:cs="Times New Roman"/>
          <w:spacing w:val="-3"/>
          <w:sz w:val="22"/>
          <w:szCs w:val="22"/>
          <w:lang w:bidi="ar-SA"/>
        </w:rPr>
        <w:t xml:space="preserve"> </w:t>
      </w:r>
    </w:p>
    <w:p w:rsidR="00C4769F" w:rsidRPr="00160F24" w:rsidRDefault="00C4769F" w:rsidP="00C4769F">
      <w:pPr>
        <w:numPr>
          <w:ilvl w:val="0"/>
          <w:numId w:val="15"/>
        </w:numPr>
        <w:rPr>
          <w:rFonts w:eastAsia="Times New Roman" w:cs="Times New Roman"/>
          <w:spacing w:val="-3"/>
          <w:sz w:val="22"/>
          <w:szCs w:val="22"/>
          <w:lang w:bidi="ar-SA"/>
        </w:rPr>
      </w:pPr>
      <w:r w:rsidRPr="00160F24">
        <w:rPr>
          <w:rFonts w:eastAsia="Times New Roman" w:cs="Times New Roman"/>
          <w:spacing w:val="-3"/>
          <w:sz w:val="22"/>
          <w:szCs w:val="22"/>
          <w:lang w:bidi="ar-SA"/>
        </w:rPr>
        <w:t>Protokół odbioru</w:t>
      </w:r>
      <w:r w:rsidR="004C3AEC">
        <w:rPr>
          <w:rFonts w:eastAsia="Times New Roman" w:cs="Times New Roman"/>
          <w:spacing w:val="-3"/>
          <w:sz w:val="22"/>
          <w:szCs w:val="22"/>
          <w:lang w:bidi="ar-SA"/>
        </w:rPr>
        <w:t>/wykonania</w:t>
      </w:r>
      <w:r w:rsidRPr="00160F24">
        <w:rPr>
          <w:rFonts w:eastAsia="Times New Roman" w:cs="Times New Roman"/>
          <w:spacing w:val="-3"/>
          <w:sz w:val="22"/>
          <w:szCs w:val="22"/>
          <w:lang w:bidi="ar-SA"/>
        </w:rPr>
        <w:t xml:space="preserve"> usługi</w:t>
      </w:r>
    </w:p>
    <w:p w:rsidR="00160F24" w:rsidRPr="00160F24" w:rsidRDefault="00160F24" w:rsidP="001118C6">
      <w:pPr>
        <w:widowControl/>
        <w:numPr>
          <w:ilvl w:val="0"/>
          <w:numId w:val="15"/>
        </w:numPr>
        <w:autoSpaceDE w:val="0"/>
        <w:rPr>
          <w:rFonts w:eastAsia="Times New Roman" w:cs="Times New Roman"/>
          <w:b/>
          <w:bCs/>
          <w:lang w:bidi="ar-SA"/>
        </w:rPr>
      </w:pPr>
      <w:r w:rsidRPr="00160F24">
        <w:rPr>
          <w:rFonts w:eastAsia="Times New Roman" w:cs="Times New Roman"/>
          <w:spacing w:val="-3"/>
          <w:sz w:val="22"/>
          <w:szCs w:val="22"/>
          <w:lang w:bidi="ar-SA"/>
        </w:rPr>
        <w:t>Oświadczenie podwykonawcy</w:t>
      </w:r>
    </w:p>
    <w:p w:rsidR="00160F24" w:rsidRPr="00160F24" w:rsidRDefault="00160F24" w:rsidP="00160F24">
      <w:pPr>
        <w:widowControl/>
        <w:autoSpaceDE w:val="0"/>
        <w:rPr>
          <w:rFonts w:eastAsia="Times New Roman" w:cs="Times New Roman"/>
          <w:spacing w:val="-3"/>
          <w:sz w:val="22"/>
          <w:szCs w:val="2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jc w:val="both"/>
        <w:rPr>
          <w:rFonts w:eastAsia="Times New Roman" w:cs="Times New Roman"/>
          <w:spacing w:val="-3"/>
          <w:lang w:bidi="ar-SA"/>
        </w:rPr>
      </w:pPr>
    </w:p>
    <w:p w:rsidR="00160F24" w:rsidRPr="00160F24" w:rsidRDefault="00160F24" w:rsidP="00160F24">
      <w:pPr>
        <w:widowControl/>
        <w:jc w:val="both"/>
        <w:rPr>
          <w:rFonts w:eastAsia="Times New Roman" w:cs="Times New Roman"/>
          <w:b/>
          <w:spacing w:val="-3"/>
          <w:lang w:bidi="ar-SA"/>
        </w:rPr>
      </w:pP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t xml:space="preserve">    </w:t>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br/>
      </w:r>
      <w:r w:rsidRPr="00160F24">
        <w:rPr>
          <w:rFonts w:eastAsia="Times New Roman" w:cs="Times New Roman"/>
          <w:b/>
          <w:spacing w:val="-3"/>
          <w:lang w:bidi="ar-SA"/>
        </w:rPr>
        <w:t xml:space="preserve">        Zamawiający </w:t>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Pr="00160F24">
        <w:rPr>
          <w:rFonts w:eastAsia="Times New Roman" w:cs="Times New Roman"/>
          <w:b/>
          <w:spacing w:val="-3"/>
          <w:lang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 xml:space="preserve">ANEKS NR 1 </w:t>
      </w:r>
    </w:p>
    <w:p w:rsidR="001A485D" w:rsidRPr="001A485D" w:rsidRDefault="001A485D" w:rsidP="001A485D">
      <w:pPr>
        <w:widowControl/>
        <w:autoSpaceDE w:val="0"/>
        <w:autoSpaceDN/>
        <w:jc w:val="center"/>
        <w:textAlignment w:val="auto"/>
        <w:rPr>
          <w:rFonts w:eastAsia="Times New Roman" w:cs="Times New Roman"/>
          <w:b/>
          <w:bCs/>
          <w:kern w:val="0"/>
          <w:sz w:val="28"/>
          <w:szCs w:val="28"/>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r w:rsidRPr="001A485D">
        <w:rPr>
          <w:rFonts w:eastAsia="Times New Roman" w:cs="Times New Roman"/>
          <w:b/>
          <w:bCs/>
          <w:kern w:val="0"/>
          <w:sz w:val="28"/>
          <w:szCs w:val="28"/>
          <w:lang w:eastAsia="ar-SA" w:bidi="ar-SA"/>
        </w:rPr>
        <w:t xml:space="preserve">do Umowy nr </w:t>
      </w:r>
      <w:r>
        <w:rPr>
          <w:rFonts w:eastAsia="Times New Roman" w:cs="Times New Roman"/>
          <w:b/>
          <w:bCs/>
          <w:kern w:val="0"/>
          <w:sz w:val="28"/>
          <w:szCs w:val="28"/>
          <w:lang w:eastAsia="ar-SA" w:bidi="ar-SA"/>
        </w:rPr>
        <w:t>01</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21</w:t>
      </w:r>
      <w:r w:rsidRPr="001A485D">
        <w:rPr>
          <w:rFonts w:eastAsia="Times New Roman" w:cs="Times New Roman"/>
          <w:b/>
          <w:bCs/>
          <w:kern w:val="0"/>
          <w:sz w:val="28"/>
          <w:szCs w:val="28"/>
          <w:lang w:eastAsia="ar-SA" w:bidi="ar-SA"/>
        </w:rPr>
        <w:t>/</w:t>
      </w:r>
      <w:proofErr w:type="spellStart"/>
      <w:r>
        <w:rPr>
          <w:rFonts w:eastAsia="Times New Roman" w:cs="Times New Roman"/>
          <w:b/>
          <w:bCs/>
          <w:kern w:val="0"/>
          <w:sz w:val="28"/>
          <w:szCs w:val="28"/>
          <w:lang w:eastAsia="ar-SA" w:bidi="ar-SA"/>
        </w:rPr>
        <w:t>WZiT</w:t>
      </w:r>
      <w:proofErr w:type="spellEnd"/>
      <w:r w:rsidRPr="001A485D">
        <w:rPr>
          <w:rFonts w:eastAsia="Times New Roman" w:cs="Times New Roman"/>
          <w:b/>
          <w:bCs/>
          <w:kern w:val="0"/>
          <w:sz w:val="28"/>
          <w:szCs w:val="28"/>
          <w:lang w:eastAsia="ar-SA" w:bidi="ar-SA"/>
        </w:rPr>
        <w:t xml:space="preserve">/I z dnia ………………r.  </w:t>
      </w: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textAlignment w:val="auto"/>
        <w:rPr>
          <w:rFonts w:eastAsia="Times New Roman" w:cs="Times New Roman"/>
          <w:b/>
          <w:bCs/>
          <w:kern w:val="0"/>
          <w:lang w:eastAsia="ar-SA" w:bidi="ar-SA"/>
        </w:rPr>
      </w:pP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Zawarty w Legionowie w dniu ………………. 202</w:t>
      </w:r>
      <w:r>
        <w:rPr>
          <w:rFonts w:eastAsia="Times New Roman" w:cs="Times New Roman"/>
          <w:kern w:val="0"/>
          <w:lang w:eastAsia="ar-SA" w:bidi="ar-SA"/>
        </w:rPr>
        <w:t>1</w:t>
      </w:r>
      <w:r w:rsidRPr="001A485D">
        <w:rPr>
          <w:rFonts w:eastAsia="Times New Roman" w:cs="Times New Roman"/>
          <w:kern w:val="0"/>
          <w:lang w:eastAsia="ar-SA" w:bidi="ar-SA"/>
        </w:rPr>
        <w:t xml:space="preserve"> r. pomi</w:t>
      </w:r>
      <w:r w:rsidRPr="001A485D">
        <w:rPr>
          <w:rFonts w:eastAsia="TimesNewRoman" w:cs="Times New Roman"/>
          <w:kern w:val="0"/>
          <w:lang w:eastAsia="ar-SA" w:bidi="ar-SA"/>
        </w:rPr>
        <w:t>ę</w:t>
      </w:r>
      <w:r w:rsidRPr="001A485D">
        <w:rPr>
          <w:rFonts w:eastAsia="Times New Roman" w:cs="Times New Roman"/>
          <w:kern w:val="0"/>
          <w:lang w:eastAsia="ar-SA" w:bidi="ar-SA"/>
        </w:rPr>
        <w:t xml:space="preserve">dzy </w:t>
      </w:r>
      <w:r w:rsidRPr="001A485D">
        <w:rPr>
          <w:rFonts w:eastAsia="Times New Roman" w:cs="Times New Roman"/>
          <w:b/>
          <w:bCs/>
          <w:kern w:val="0"/>
          <w:lang w:eastAsia="ar-SA" w:bidi="ar-SA"/>
        </w:rPr>
        <w:t>SKARBEM PAŃSTWA</w:t>
      </w:r>
      <w:r w:rsidRPr="001A485D">
        <w:rPr>
          <w:rFonts w:eastAsia="Times New Roman" w:cs="Times New Roman"/>
          <w:b/>
          <w:bCs/>
          <w:kern w:val="0"/>
          <w:lang w:eastAsia="ar-SA" w:bidi="ar-SA"/>
        </w:rPr>
        <w:br/>
      </w:r>
      <w:r w:rsidRPr="001A485D">
        <w:rPr>
          <w:rFonts w:eastAsia="Times New Roman" w:cs="Times New Roman"/>
          <w:b/>
          <w:kern w:val="0"/>
          <w:lang w:eastAsia="ar-SA" w:bidi="ar-SA"/>
        </w:rPr>
        <w:t>–</w:t>
      </w:r>
      <w:r w:rsidRPr="001A485D">
        <w:rPr>
          <w:rFonts w:eastAsia="Times New Roman" w:cs="Times New Roman"/>
          <w:kern w:val="0"/>
          <w:lang w:eastAsia="ar-SA" w:bidi="ar-SA"/>
        </w:rPr>
        <w:t xml:space="preserve"> </w:t>
      </w:r>
      <w:r w:rsidRPr="001A485D">
        <w:rPr>
          <w:rFonts w:eastAsia="Times New Roman" w:cs="Times New Roman"/>
          <w:b/>
          <w:bCs/>
          <w:kern w:val="0"/>
          <w:lang w:eastAsia="ar-SA" w:bidi="ar-SA"/>
        </w:rPr>
        <w:t xml:space="preserve">CENTRUM SZKOLENIA POLICJI </w:t>
      </w:r>
      <w:r w:rsidRPr="001A485D">
        <w:rPr>
          <w:rFonts w:eastAsia="Times New Roman" w:cs="Times New Roman"/>
          <w:kern w:val="0"/>
          <w:lang w:eastAsia="ar-SA" w:bidi="ar-SA"/>
        </w:rPr>
        <w:t>w Legionowie, ul. Zegrzyńska121,</w:t>
      </w:r>
      <w:r w:rsidRPr="001A485D">
        <w:rPr>
          <w:rFonts w:eastAsia="Times New Roman" w:cs="Times New Roman"/>
          <w:kern w:val="0"/>
          <w:lang w:eastAsia="ar-SA" w:bidi="ar-SA"/>
        </w:rPr>
        <w:br/>
        <w:t>05-119 Legionowo, NIP 536-00-13-119, REGON 011968687 reprezentowanym przez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zwanym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1A485D" w:rsidRPr="001A485D" w:rsidRDefault="001A485D" w:rsidP="001A485D">
      <w:pPr>
        <w:widowControl/>
        <w:autoSpaceDE w:val="0"/>
        <w:autoSpaceDN/>
        <w:textAlignment w:val="auto"/>
        <w:rPr>
          <w:rFonts w:eastAsia="Times New Roman" w:cs="Times New Roman"/>
          <w:kern w:val="0"/>
          <w:lang w:eastAsia="ar-SA" w:bidi="ar-SA"/>
        </w:rPr>
      </w:pPr>
      <w:r w:rsidRPr="001A485D">
        <w:rPr>
          <w:rFonts w:eastAsia="Times New Roman" w:cs="Times New Roman"/>
          <w:kern w:val="0"/>
          <w:lang w:eastAsia="ar-SA" w:bidi="ar-SA"/>
        </w:rPr>
        <w:t>a</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z siedzibą w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wpisanym do Krajowego Rejestru Przedsiębiorców/Centralnej Ewidencji i Informacji</w:t>
      </w:r>
      <w:r w:rsidRPr="001A485D">
        <w:rPr>
          <w:rFonts w:eastAsia="Times New Roman" w:cs="Times New Roman"/>
          <w:kern w:val="0"/>
          <w:lang w:eastAsia="ar-SA" w:bidi="ar-SA"/>
        </w:rPr>
        <w:br/>
        <w:t xml:space="preserve">o Działalności Gospodarczej ……………..………………………………………..……………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NIP…………………………, REGON………………………, reprezentowaną przez …………………………………………………………………………………………………..zwanym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1A485D" w:rsidRPr="001A485D" w:rsidRDefault="001A485D" w:rsidP="001A485D">
      <w:pPr>
        <w:widowControl/>
        <w:autoSpaceDN/>
        <w:jc w:val="both"/>
        <w:textAlignment w:val="auto"/>
        <w:rPr>
          <w:rFonts w:eastAsia="Times New Roman" w:cs="Times New Roman"/>
          <w:kern w:val="0"/>
          <w:lang w:eastAsia="ar-SA" w:bidi="ar-SA"/>
        </w:rPr>
      </w:pPr>
    </w:p>
    <w:p w:rsidR="001A485D" w:rsidRPr="001A485D" w:rsidRDefault="001A485D" w:rsidP="001A485D">
      <w:pPr>
        <w:widowControl/>
        <w:autoSpaceDN/>
        <w:jc w:val="both"/>
        <w:textAlignment w:val="auto"/>
        <w:rPr>
          <w:rFonts w:eastAsia="Times New Roman" w:cs="Times New Roman"/>
          <w:b/>
          <w:bCs/>
          <w:kern w:val="0"/>
          <w:lang w:eastAsia="ar-SA" w:bidi="ar-SA"/>
        </w:rPr>
      </w:pPr>
      <w:r w:rsidRPr="001A485D">
        <w:rPr>
          <w:rFonts w:eastAsia="Times New Roman" w:cs="Times New Roman"/>
          <w:kern w:val="0"/>
          <w:lang w:eastAsia="ar-SA" w:bidi="ar-SA"/>
        </w:rPr>
        <w:t xml:space="preserve">wyłonionym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Pr>
          <w:rFonts w:eastAsia="Times New Roman" w:cs="Times New Roman"/>
          <w:kern w:val="0"/>
          <w:lang w:eastAsia="ar-SA" w:bidi="ar-SA"/>
        </w:rPr>
        <w:t>01</w:t>
      </w:r>
      <w:r w:rsidRPr="001A485D">
        <w:rPr>
          <w:rFonts w:eastAsia="Times New Roman" w:cs="Times New Roman"/>
          <w:kern w:val="0"/>
          <w:lang w:eastAsia="ar-SA" w:bidi="ar-SA"/>
        </w:rPr>
        <w:t>/</w:t>
      </w:r>
      <w:r>
        <w:rPr>
          <w:rFonts w:eastAsia="Times New Roman" w:cs="Times New Roman"/>
          <w:kern w:val="0"/>
          <w:lang w:eastAsia="ar-SA" w:bidi="ar-SA"/>
        </w:rPr>
        <w:t>21</w:t>
      </w:r>
      <w:r w:rsidRPr="001A485D">
        <w:rPr>
          <w:rFonts w:eastAsia="Times New Roman" w:cs="Times New Roman"/>
          <w:kern w:val="0"/>
          <w:lang w:eastAsia="ar-SA" w:bidi="ar-SA"/>
        </w:rPr>
        <w:t>/</w:t>
      </w:r>
      <w:proofErr w:type="spellStart"/>
      <w:r>
        <w:rPr>
          <w:rFonts w:eastAsia="Times New Roman" w:cs="Times New Roman"/>
          <w:kern w:val="0"/>
          <w:lang w:eastAsia="ar-SA" w:bidi="ar-SA"/>
        </w:rPr>
        <w:t>WZiT</w:t>
      </w:r>
      <w:proofErr w:type="spellEnd"/>
      <w:r>
        <w:rPr>
          <w:rFonts w:eastAsia="Times New Roman" w:cs="Times New Roman"/>
          <w:kern w:val="0"/>
          <w:lang w:eastAsia="ar-SA" w:bidi="ar-SA"/>
        </w:rPr>
        <w:t xml:space="preserve"> </w:t>
      </w:r>
      <w:r w:rsidRPr="001A485D">
        <w:rPr>
          <w:rFonts w:eastAsia="Times New Roman" w:cs="Times New Roman"/>
          <w:kern w:val="0"/>
          <w:lang w:eastAsia="ar-SA" w:bidi="ar-SA"/>
        </w:rPr>
        <w:t>Centrum Szkolenia Policji w Legionowie, realizowanego zgodnie z ustawą z dnia</w:t>
      </w:r>
      <w:r>
        <w:rPr>
          <w:rFonts w:eastAsia="Times New Roman" w:cs="Times New Roman"/>
          <w:kern w:val="0"/>
          <w:lang w:eastAsia="ar-SA" w:bidi="ar-SA"/>
        </w:rPr>
        <w:t xml:space="preserve"> </w:t>
      </w:r>
      <w:r w:rsidR="00435E26">
        <w:rPr>
          <w:rFonts w:eastAsia="Times New Roman" w:cs="Times New Roman"/>
          <w:kern w:val="0"/>
          <w:lang w:eastAsia="ar-SA" w:bidi="ar-SA"/>
        </w:rPr>
        <w:t xml:space="preserve">11 września 2019 </w:t>
      </w:r>
      <w:r w:rsidRPr="001A485D">
        <w:rPr>
          <w:rFonts w:eastAsia="Times New Roman" w:cs="Times New Roman"/>
          <w:kern w:val="0"/>
          <w:lang w:eastAsia="ar-SA" w:bidi="ar-SA"/>
        </w:rPr>
        <w:t xml:space="preserve">r. </w:t>
      </w:r>
      <w:r w:rsidRPr="001A485D">
        <w:rPr>
          <w:rFonts w:eastAsia="Times New Roman" w:cs="Times New Roman"/>
          <w:i/>
          <w:iCs/>
          <w:kern w:val="0"/>
          <w:lang w:eastAsia="ar-SA" w:bidi="ar-SA"/>
        </w:rPr>
        <w:t>Prawo zamówień publicznych</w:t>
      </w:r>
      <w:r w:rsidRPr="001A485D">
        <w:rPr>
          <w:rFonts w:eastAsia="Times New Roman" w:cs="Times New Roman"/>
          <w:kern w:val="0"/>
          <w:lang w:eastAsia="ar-SA" w:bidi="ar-SA"/>
        </w:rPr>
        <w:t xml:space="preserve"> (Dz. U. poz. </w:t>
      </w:r>
      <w:r>
        <w:rPr>
          <w:rFonts w:eastAsia="Times New Roman" w:cs="Times New Roman"/>
          <w:kern w:val="0"/>
          <w:lang w:eastAsia="ar-SA" w:bidi="ar-SA"/>
        </w:rPr>
        <w:t>2019, z późn. zm.</w:t>
      </w:r>
      <w:r w:rsidRPr="001A485D">
        <w:rPr>
          <w:rFonts w:eastAsia="Times New Roman" w:cs="Times New Roman"/>
          <w:kern w:val="0"/>
          <w:lang w:eastAsia="ar-SA" w:bidi="ar-SA"/>
        </w:rPr>
        <w:t xml:space="preserve">), zwaną w dalszej części umowy „ustawą”. </w:t>
      </w:r>
    </w:p>
    <w:p w:rsidR="001A485D" w:rsidRPr="001A485D" w:rsidRDefault="001A485D" w:rsidP="001A485D">
      <w:pPr>
        <w:widowControl/>
        <w:tabs>
          <w:tab w:val="left" w:pos="5340"/>
        </w:tabs>
        <w:autoSpaceDE w:val="0"/>
        <w:autoSpaceDN/>
        <w:jc w:val="both"/>
        <w:textAlignment w:val="auto"/>
        <w:rPr>
          <w:rFonts w:eastAsia="Times New Roman" w:cs="Times New Roman"/>
          <w:b/>
          <w:bCs/>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1A485D" w:rsidRPr="001A485D" w:rsidRDefault="001A485D" w:rsidP="001A485D">
      <w:pPr>
        <w:widowControl/>
        <w:autoSpaceDN/>
        <w:spacing w:line="276" w:lineRule="auto"/>
        <w:jc w:val="both"/>
        <w:textAlignment w:val="auto"/>
        <w:rPr>
          <w:rFonts w:eastAsia="Times New Roman" w:cs="Times New Roman"/>
          <w:bCs/>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Pr="001A485D">
        <w:rPr>
          <w:rFonts w:eastAsia="Times New Roman" w:cs="Times New Roman"/>
          <w:b/>
          <w:kern w:val="0"/>
          <w:szCs w:val="20"/>
          <w:lang w:eastAsia="ar-SA" w:bidi="ar-SA"/>
        </w:rPr>
        <w:t xml:space="preserve"> …………………….…… . </w:t>
      </w:r>
    </w:p>
    <w:p w:rsidR="001A485D" w:rsidRPr="001A485D" w:rsidRDefault="001A485D" w:rsidP="001A485D">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2.</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3.</w:t>
      </w:r>
    </w:p>
    <w:p w:rsidR="001A485D" w:rsidRPr="001A485D" w:rsidRDefault="001A485D" w:rsidP="001A485D">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ind w:firstLine="426"/>
        <w:textAlignment w:val="auto"/>
        <w:rPr>
          <w:rFonts w:eastAsia="Times New Roman" w:cs="Times New Roman"/>
          <w:kern w:val="0"/>
          <w:szCs w:val="20"/>
          <w:lang w:eastAsia="ar-SA" w:bidi="ar-SA"/>
        </w:rPr>
      </w:pPr>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00CB78FA">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850B46" w:rsidRPr="00850B46" w:rsidTr="00DF6C3B">
        <w:trPr>
          <w:trHeight w:val="678"/>
        </w:trPr>
        <w:tc>
          <w:tcPr>
            <w:tcW w:w="180" w:type="dxa"/>
            <w:shd w:val="clear" w:color="auto" w:fill="auto"/>
            <w:tcMar>
              <w:top w:w="0" w:type="dxa"/>
              <w:left w:w="0" w:type="dxa"/>
              <w:bottom w:w="0" w:type="dxa"/>
              <w:right w:w="0" w:type="dxa"/>
            </w:tcMar>
          </w:tcPr>
          <w:p w:rsidR="00850B46" w:rsidRPr="00850B46" w:rsidRDefault="00850B46" w:rsidP="00850B46">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0B46" w:rsidRPr="00850B46" w:rsidRDefault="00850B46" w:rsidP="00850B46">
            <w:pPr>
              <w:keepNext/>
              <w:tabs>
                <w:tab w:val="left" w:pos="432"/>
              </w:tabs>
              <w:snapToGrid w:val="0"/>
              <w:jc w:val="center"/>
              <w:outlineLvl w:val="0"/>
              <w:rPr>
                <w:rFonts w:eastAsia="Times New Roman" w:cs="Times New Roman"/>
                <w:b/>
                <w:bCs/>
                <w:lang w:bidi="ar-SA"/>
              </w:rPr>
            </w:pPr>
            <w:r w:rsidRPr="00850B46">
              <w:rPr>
                <w:rFonts w:eastAsia="Times New Roman" w:cs="Times New Roman"/>
                <w:b/>
                <w:bCs/>
                <w:lang w:bidi="ar-SA"/>
              </w:rPr>
              <w:t>ISTOTNE POSTANOWIENIA UMOWY</w:t>
            </w:r>
          </w:p>
          <w:p w:rsidR="00850B46" w:rsidRPr="00850B46" w:rsidRDefault="00850B46" w:rsidP="00DF6C3B">
            <w:pPr>
              <w:widowControl/>
              <w:ind w:left="-142"/>
              <w:jc w:val="center"/>
              <w:rPr>
                <w:rFonts w:eastAsia="Times New Roman" w:cs="Times New Roman"/>
                <w:lang w:bidi="ar-SA"/>
              </w:rPr>
            </w:pPr>
            <w:r w:rsidRPr="00850B46">
              <w:rPr>
                <w:rFonts w:eastAsia="Times New Roman" w:cs="Times New Roman"/>
                <w:b/>
                <w:bCs/>
                <w:lang w:bidi="ar-SA"/>
              </w:rPr>
              <w:t>Projekt</w:t>
            </w:r>
          </w:p>
          <w:p w:rsidR="00850B46" w:rsidRPr="00850B46" w:rsidRDefault="00850B46" w:rsidP="00DF6C3B">
            <w:pPr>
              <w:widowControl/>
              <w:ind w:left="7230"/>
              <w:rPr>
                <w:rFonts w:eastAsia="Times New Roman" w:cs="Times New Roman"/>
                <w:b/>
                <w:bCs/>
                <w:sz w:val="16"/>
                <w:szCs w:val="16"/>
                <w:lang w:bidi="ar-SA"/>
              </w:rPr>
            </w:pPr>
            <w:r w:rsidRPr="00850B46">
              <w:rPr>
                <w:rFonts w:eastAsia="Times New Roman" w:cs="Times New Roman"/>
                <w:b/>
                <w:bCs/>
                <w:sz w:val="16"/>
                <w:szCs w:val="16"/>
                <w:lang w:bidi="ar-SA"/>
              </w:rPr>
              <w:t xml:space="preserve">Załącznik  nr  </w:t>
            </w:r>
            <w:r w:rsidR="00A04461">
              <w:rPr>
                <w:rFonts w:eastAsia="Times New Roman" w:cs="Times New Roman"/>
                <w:b/>
                <w:bCs/>
                <w:sz w:val="16"/>
                <w:szCs w:val="16"/>
                <w:lang w:bidi="ar-SA"/>
              </w:rPr>
              <w:t>6</w:t>
            </w:r>
            <w:r w:rsidRPr="00850B46">
              <w:rPr>
                <w:rFonts w:eastAsia="Times New Roman" w:cs="Times New Roman"/>
                <w:b/>
                <w:bCs/>
                <w:sz w:val="16"/>
                <w:szCs w:val="16"/>
                <w:lang w:bidi="ar-SA"/>
              </w:rPr>
              <w:t xml:space="preserve"> do SWZ</w:t>
            </w:r>
          </w:p>
          <w:p w:rsidR="00850B46" w:rsidRPr="00850B46" w:rsidRDefault="00850B46" w:rsidP="00DF6C3B">
            <w:pPr>
              <w:widowControl/>
              <w:ind w:left="7230"/>
              <w:rPr>
                <w:rFonts w:eastAsia="Times New Roman" w:cs="Times New Roman"/>
                <w:b/>
                <w:bCs/>
                <w:sz w:val="16"/>
                <w:szCs w:val="16"/>
                <w:lang w:bidi="ar-SA"/>
              </w:rPr>
            </w:pPr>
            <w:r w:rsidRPr="00850B46">
              <w:rPr>
                <w:rFonts w:eastAsia="Times New Roman" w:cs="Times New Roman"/>
                <w:b/>
                <w:sz w:val="16"/>
                <w:szCs w:val="16"/>
                <w:lang w:bidi="ar-SA"/>
              </w:rPr>
              <w:t>Sprawa nr 01/21/</w:t>
            </w:r>
            <w:proofErr w:type="spellStart"/>
            <w:r w:rsidRPr="00850B46">
              <w:rPr>
                <w:rFonts w:eastAsia="Times New Roman" w:cs="Times New Roman"/>
                <w:b/>
                <w:sz w:val="16"/>
                <w:szCs w:val="16"/>
                <w:lang w:bidi="ar-SA"/>
              </w:rPr>
              <w:t>WZiT</w:t>
            </w:r>
            <w:proofErr w:type="spellEnd"/>
            <w:r w:rsidRPr="00850B46">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850B46" w:rsidRPr="00850B46" w:rsidRDefault="00850B46" w:rsidP="00850B46">
            <w:pPr>
              <w:keepNext/>
              <w:tabs>
                <w:tab w:val="left" w:pos="432"/>
              </w:tabs>
              <w:snapToGrid w:val="0"/>
              <w:jc w:val="both"/>
              <w:outlineLvl w:val="0"/>
              <w:rPr>
                <w:rFonts w:eastAsia="Times New Roman" w:cs="Times New Roman"/>
                <w:b/>
                <w:bCs/>
                <w:lang w:bidi="ar-SA"/>
              </w:rPr>
            </w:pPr>
          </w:p>
        </w:tc>
      </w:tr>
    </w:tbl>
    <w:p w:rsidR="00850B46" w:rsidRPr="00850B46" w:rsidRDefault="00850B46" w:rsidP="00850B46">
      <w:pPr>
        <w:widowControl/>
        <w:jc w:val="both"/>
        <w:rPr>
          <w:rFonts w:eastAsia="Times New Roman" w:cs="Times New Roman"/>
          <w:b/>
          <w:spacing w:val="-3"/>
          <w:sz w:val="12"/>
          <w:szCs w:val="12"/>
          <w:lang w:bidi="ar-SA"/>
        </w:rPr>
      </w:pPr>
    </w:p>
    <w:p w:rsidR="00850B46" w:rsidRPr="00850B46" w:rsidRDefault="00850B46" w:rsidP="00850B46">
      <w:pPr>
        <w:widowControl/>
        <w:autoSpaceDE w:val="0"/>
        <w:rPr>
          <w:rFonts w:eastAsia="Times New Roman" w:cs="Times New Roman"/>
          <w:b/>
          <w:bCs/>
          <w:lang w:bidi="ar-SA"/>
        </w:rPr>
      </w:pPr>
    </w:p>
    <w:p w:rsidR="00850B46" w:rsidRPr="00850B46" w:rsidRDefault="00850B46" w:rsidP="00850B46">
      <w:pPr>
        <w:widowControl/>
        <w:autoSpaceDE w:val="0"/>
        <w:rPr>
          <w:rFonts w:eastAsia="Times New Roman" w:cs="Times New Roman"/>
          <w:b/>
          <w:bCs/>
          <w:lang w:bidi="ar-SA"/>
        </w:rPr>
      </w:pPr>
    </w:p>
    <w:p w:rsidR="00850B46" w:rsidRPr="00850B46" w:rsidRDefault="00850B46" w:rsidP="00850B46">
      <w:pPr>
        <w:widowControl/>
        <w:autoSpaceDE w:val="0"/>
        <w:jc w:val="center"/>
        <w:rPr>
          <w:rFonts w:eastAsia="Times New Roman" w:cs="Times New Roman"/>
          <w:b/>
          <w:bCs/>
          <w:lang w:bidi="ar-SA"/>
        </w:rPr>
      </w:pPr>
      <w:r w:rsidRPr="00850B46">
        <w:rPr>
          <w:rFonts w:eastAsia="Times New Roman" w:cs="Times New Roman"/>
          <w:b/>
          <w:bCs/>
          <w:lang w:bidi="ar-SA"/>
        </w:rPr>
        <w:t>Umowa nr 01/21/</w:t>
      </w:r>
      <w:proofErr w:type="spellStart"/>
      <w:r w:rsidRPr="00850B46">
        <w:rPr>
          <w:rFonts w:eastAsia="Times New Roman" w:cs="Times New Roman"/>
          <w:b/>
          <w:bCs/>
          <w:lang w:bidi="ar-SA"/>
        </w:rPr>
        <w:t>WZiT</w:t>
      </w:r>
      <w:proofErr w:type="spellEnd"/>
      <w:r w:rsidRPr="00850B46">
        <w:rPr>
          <w:rFonts w:eastAsia="Times New Roman" w:cs="Times New Roman"/>
          <w:b/>
          <w:bCs/>
          <w:lang w:bidi="ar-SA"/>
        </w:rPr>
        <w:t>/I</w:t>
      </w:r>
      <w:r w:rsidR="00DF6C3B">
        <w:rPr>
          <w:rFonts w:eastAsia="Times New Roman" w:cs="Times New Roman"/>
          <w:b/>
          <w:bCs/>
          <w:lang w:bidi="ar-SA"/>
        </w:rPr>
        <w:t>I</w:t>
      </w:r>
    </w:p>
    <w:p w:rsidR="00850B46" w:rsidRPr="00850B46" w:rsidRDefault="00850B46" w:rsidP="00850B46">
      <w:pPr>
        <w:widowControl/>
        <w:autoSpaceDE w:val="0"/>
        <w:jc w:val="center"/>
        <w:rPr>
          <w:rFonts w:eastAsia="Times New Roman" w:cs="Times New Roman"/>
          <w:b/>
          <w:bCs/>
          <w:lang w:bidi="ar-SA"/>
        </w:rPr>
      </w:pPr>
    </w:p>
    <w:p w:rsidR="00850B46" w:rsidRPr="00850B46" w:rsidRDefault="00850B46" w:rsidP="00850B46">
      <w:pPr>
        <w:widowControl/>
        <w:autoSpaceDE w:val="0"/>
        <w:jc w:val="both"/>
        <w:rPr>
          <w:rFonts w:eastAsia="Times New Roman" w:cs="Times New Roman"/>
          <w:b/>
          <w:bCs/>
          <w:lang w:bidi="ar-SA"/>
        </w:rPr>
      </w:pP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Zawarta w Legionowie w dniu …………………… 2021 r. pomi</w:t>
      </w:r>
      <w:r w:rsidRPr="00850B46">
        <w:rPr>
          <w:rFonts w:eastAsia="TimesNewRoman, 'Arial Unicode M" w:cs="Times New Roman"/>
          <w:lang w:bidi="ar-SA"/>
        </w:rPr>
        <w:t>ę</w:t>
      </w:r>
      <w:r w:rsidRPr="00850B46">
        <w:rPr>
          <w:rFonts w:eastAsia="Times New Roman" w:cs="Times New Roman"/>
          <w:lang w:bidi="ar-SA"/>
        </w:rPr>
        <w:t xml:space="preserve">dzy </w:t>
      </w:r>
      <w:r w:rsidRPr="00850B46">
        <w:rPr>
          <w:rFonts w:eastAsia="Times New Roman" w:cs="Times New Roman"/>
          <w:b/>
          <w:bCs/>
          <w:lang w:bidi="ar-SA"/>
        </w:rPr>
        <w:t xml:space="preserve">SKARBEM PAŃSTWA </w:t>
      </w:r>
      <w:r w:rsidRPr="00850B46">
        <w:rPr>
          <w:rFonts w:eastAsia="Times New Roman" w:cs="Times New Roman"/>
          <w:b/>
          <w:lang w:bidi="ar-SA"/>
        </w:rPr>
        <w:t xml:space="preserve">– </w:t>
      </w:r>
      <w:r w:rsidRPr="00850B46">
        <w:rPr>
          <w:rFonts w:eastAsia="Times New Roman" w:cs="Times New Roman"/>
          <w:b/>
          <w:bCs/>
          <w:lang w:bidi="ar-SA"/>
        </w:rPr>
        <w:t>CENTRUM SZKOLENIA POLICJI w Legionowie</w:t>
      </w:r>
      <w:r w:rsidRPr="00850B46">
        <w:rPr>
          <w:rFonts w:eastAsia="Times New Roman" w:cs="Times New Roman"/>
          <w:lang w:bidi="ar-SA"/>
        </w:rPr>
        <w:t>, ul. Zegrzyńska 121,</w:t>
      </w:r>
      <w:r w:rsidRPr="00850B46">
        <w:rPr>
          <w:rFonts w:eastAsia="Times New Roman" w:cs="Times New Roman"/>
          <w:lang w:bidi="ar-SA"/>
        </w:rPr>
        <w:br/>
        <w:t>05-119 Legionowo, NIP 536-00-13-119; REGON 011968687 reprezentowanym</w:t>
      </w:r>
      <w:r w:rsidRPr="00850B46">
        <w:rPr>
          <w:rFonts w:eastAsia="Times New Roman" w:cs="Times New Roman"/>
          <w:lang w:bidi="ar-SA"/>
        </w:rPr>
        <w:br/>
        <w:t>przez ………...……………………………………………………………………………..……</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zwanym w dalszej części umowy </w:t>
      </w:r>
      <w:r w:rsidRPr="00850B46">
        <w:rPr>
          <w:rFonts w:eastAsia="Times New Roman" w:cs="Times New Roman"/>
          <w:b/>
          <w:bCs/>
          <w:lang w:bidi="ar-SA"/>
        </w:rPr>
        <w:t>„Zamawiaj</w:t>
      </w:r>
      <w:r w:rsidRPr="00850B46">
        <w:rPr>
          <w:rFonts w:eastAsia="TimesNewRoman, 'Arial Unicode M" w:cs="Times New Roman"/>
          <w:b/>
          <w:lang w:bidi="ar-SA"/>
        </w:rPr>
        <w:t>ą</w:t>
      </w:r>
      <w:r w:rsidRPr="00850B46">
        <w:rPr>
          <w:rFonts w:eastAsia="Times New Roman" w:cs="Times New Roman"/>
          <w:b/>
          <w:bCs/>
          <w:lang w:bidi="ar-SA"/>
        </w:rPr>
        <w:t>cym”,</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a</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z siedzibą w ………………………………… wpisanym do Krajowego Rejestru Przedsiębiorców / Centralnej Ewidencji i Informacji</w:t>
      </w:r>
      <w:r w:rsidRPr="00850B46">
        <w:rPr>
          <w:rFonts w:eastAsia="Times New Roman" w:cs="Times New Roman"/>
          <w:lang w:bidi="ar-SA"/>
        </w:rPr>
        <w:br/>
        <w:t>o Działalności Gospodarczej ……………………….……………………………………….. NIP …………..…..…………….,REGON …………………………..….., reprezentowanym przez ……………………………………………., PESEL: …………………...………….……</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zwanym w dalszej części umowy </w:t>
      </w:r>
      <w:r w:rsidRPr="00850B46">
        <w:rPr>
          <w:rFonts w:eastAsia="Times New Roman" w:cs="Times New Roman"/>
          <w:b/>
          <w:bCs/>
          <w:lang w:bidi="ar-SA"/>
        </w:rPr>
        <w:t>„Wykonawc</w:t>
      </w:r>
      <w:r w:rsidRPr="00850B46">
        <w:rPr>
          <w:rFonts w:eastAsia="TimesNewRoman, 'Arial Unicode M" w:cs="Times New Roman"/>
          <w:b/>
          <w:lang w:bidi="ar-SA"/>
        </w:rPr>
        <w:t>ą</w:t>
      </w:r>
      <w:r w:rsidRPr="00850B46">
        <w:rPr>
          <w:rFonts w:eastAsia="Times New Roman" w:cs="Times New Roman"/>
          <w:b/>
          <w:bCs/>
          <w:lang w:bidi="ar-SA"/>
        </w:rPr>
        <w:t>”</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jc w:val="both"/>
        <w:rPr>
          <w:rFonts w:eastAsia="Times New Roman" w:cs="Times New Roman"/>
          <w:lang w:bidi="ar-SA"/>
        </w:rPr>
      </w:pPr>
      <w:r w:rsidRPr="00850B46">
        <w:rPr>
          <w:rFonts w:eastAsia="Times New Roman" w:cs="Times New Roman"/>
          <w:lang w:bidi="ar-SA"/>
        </w:rPr>
        <w:t>wyłonionym w postępowaniu prowadzonym w trybie podstawowym do zamówienia publicznego nr 01/21/</w:t>
      </w:r>
      <w:proofErr w:type="spellStart"/>
      <w:r w:rsidRPr="00850B46">
        <w:rPr>
          <w:rFonts w:eastAsia="Times New Roman" w:cs="Times New Roman"/>
          <w:lang w:bidi="ar-SA"/>
        </w:rPr>
        <w:t>WZiT</w:t>
      </w:r>
      <w:proofErr w:type="spellEnd"/>
      <w:r w:rsidRPr="00850B46">
        <w:rPr>
          <w:rFonts w:eastAsia="Times New Roman" w:cs="Times New Roman"/>
          <w:lang w:bidi="ar-SA"/>
        </w:rPr>
        <w:t xml:space="preserve"> Centrum Szkolenia Policji w Legionowie, realizowanego zgodnie z ustawą z dnia </w:t>
      </w:r>
      <w:r w:rsidR="00435E26">
        <w:rPr>
          <w:rFonts w:eastAsia="Times New Roman" w:cs="Times New Roman"/>
          <w:lang w:bidi="ar-SA"/>
        </w:rPr>
        <w:t>11 września 2019</w:t>
      </w:r>
      <w:r w:rsidRPr="00850B46">
        <w:rPr>
          <w:rFonts w:eastAsia="Times New Roman" w:cs="Times New Roman"/>
          <w:lang w:bidi="ar-SA"/>
        </w:rPr>
        <w:t xml:space="preserve"> r. </w:t>
      </w:r>
      <w:r w:rsidRPr="00850B46">
        <w:rPr>
          <w:rFonts w:eastAsia="Times New Roman" w:cs="Times New Roman"/>
          <w:i/>
          <w:iCs/>
          <w:lang w:bidi="ar-SA"/>
        </w:rPr>
        <w:t>Prawo zamówień publicznych</w:t>
      </w:r>
      <w:r w:rsidRPr="00850B46">
        <w:rPr>
          <w:rFonts w:eastAsia="Times New Roman" w:cs="Times New Roman"/>
          <w:lang w:bidi="ar-SA"/>
        </w:rPr>
        <w:t xml:space="preserve"> (Dz. U. poz. 2019, z późn. zm.), zwaną w dalszej części umowy „ustawą”.</w:t>
      </w:r>
    </w:p>
    <w:p w:rsidR="00850B46" w:rsidRPr="00850B46" w:rsidRDefault="00850B46" w:rsidP="00850B46">
      <w:pPr>
        <w:widowControl/>
        <w:autoSpaceDN/>
        <w:jc w:val="both"/>
        <w:textAlignment w:val="auto"/>
        <w:rPr>
          <w:rFonts w:eastAsia="Times New Roman" w:cs="Times New Roman"/>
          <w:kern w:val="0"/>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Przedmiot umowy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1.</w:t>
      </w:r>
    </w:p>
    <w:p w:rsidR="00850B46" w:rsidRPr="00850B46" w:rsidRDefault="00DF6C3B" w:rsidP="00441FF1">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01795A">
        <w:rPr>
          <w:rFonts w:eastAsia="Times New Roman" w:cs="Times New Roman"/>
          <w:kern w:val="0"/>
          <w:lang w:eastAsia="ar-SA" w:bidi="ar-SA"/>
        </w:rPr>
        <w:t xml:space="preserve">Zamawiający nabywa usługę polegającą </w:t>
      </w:r>
      <w:r w:rsidR="00850B46" w:rsidRPr="00850B46">
        <w:rPr>
          <w:rFonts w:eastAsia="Times New Roman" w:cs="Times New Roman"/>
          <w:kern w:val="0"/>
          <w:lang w:eastAsia="ar-SA" w:bidi="ar-SA"/>
        </w:rPr>
        <w:t xml:space="preserve">na odbiorze odpadów komunalnych, segregowanych i innych z terenu </w:t>
      </w:r>
      <w:r>
        <w:rPr>
          <w:rFonts w:eastAsia="Times New Roman" w:cs="Times New Roman"/>
          <w:kern w:val="0"/>
          <w:lang w:eastAsia="ar-SA" w:bidi="ar-SA"/>
        </w:rPr>
        <w:t>Zakładu Kynologii Policyjnej C</w:t>
      </w:r>
      <w:r w:rsidR="00441FF1">
        <w:rPr>
          <w:rFonts w:eastAsia="Times New Roman" w:cs="Times New Roman"/>
          <w:kern w:val="0"/>
          <w:lang w:eastAsia="ar-SA" w:bidi="ar-SA"/>
        </w:rPr>
        <w:t xml:space="preserve">entrum </w:t>
      </w:r>
      <w:r>
        <w:rPr>
          <w:rFonts w:eastAsia="Times New Roman" w:cs="Times New Roman"/>
          <w:kern w:val="0"/>
          <w:lang w:eastAsia="ar-SA" w:bidi="ar-SA"/>
        </w:rPr>
        <w:t>S</w:t>
      </w:r>
      <w:r w:rsidR="00441FF1">
        <w:rPr>
          <w:rFonts w:eastAsia="Times New Roman" w:cs="Times New Roman"/>
          <w:kern w:val="0"/>
          <w:lang w:eastAsia="ar-SA" w:bidi="ar-SA"/>
        </w:rPr>
        <w:t xml:space="preserve">zkolenia </w:t>
      </w:r>
      <w:r>
        <w:rPr>
          <w:rFonts w:eastAsia="Times New Roman" w:cs="Times New Roman"/>
          <w:kern w:val="0"/>
          <w:lang w:eastAsia="ar-SA" w:bidi="ar-SA"/>
        </w:rPr>
        <w:t>P</w:t>
      </w:r>
      <w:r w:rsidR="00441FF1">
        <w:rPr>
          <w:rFonts w:eastAsia="Times New Roman" w:cs="Times New Roman"/>
          <w:kern w:val="0"/>
          <w:lang w:eastAsia="ar-SA" w:bidi="ar-SA"/>
        </w:rPr>
        <w:t xml:space="preserve">olicji </w:t>
      </w:r>
      <w:r>
        <w:rPr>
          <w:rFonts w:eastAsia="Times New Roman" w:cs="Times New Roman"/>
          <w:kern w:val="0"/>
          <w:lang w:eastAsia="ar-SA" w:bidi="ar-SA"/>
        </w:rPr>
        <w:t xml:space="preserve"> w Sułkowicach</w:t>
      </w:r>
      <w:r w:rsidR="00850B46" w:rsidRPr="00850B46">
        <w:rPr>
          <w:rFonts w:eastAsia="Times New Roman" w:cs="Times New Roman"/>
          <w:kern w:val="0"/>
          <w:lang w:eastAsia="ar-SA" w:bidi="ar-SA"/>
        </w:rPr>
        <w:t xml:space="preserve">, zgodnie z </w:t>
      </w:r>
      <w:r w:rsidR="00850B46" w:rsidRPr="00850B46">
        <w:rPr>
          <w:rFonts w:eastAsia="Times New Roman" w:cs="Times New Roman"/>
          <w:i/>
          <w:kern w:val="0"/>
          <w:lang w:eastAsia="ar-SA" w:bidi="ar-SA"/>
        </w:rPr>
        <w:t>Formularzem oferty</w:t>
      </w:r>
      <w:r w:rsidR="00850B46" w:rsidRPr="00850B46">
        <w:rPr>
          <w:rFonts w:eastAsia="Times New Roman" w:cs="Times New Roman"/>
          <w:kern w:val="0"/>
          <w:lang w:eastAsia="ar-SA" w:bidi="ar-SA"/>
        </w:rPr>
        <w:t xml:space="preserve"> </w:t>
      </w:r>
      <w:r w:rsidR="00441FF1">
        <w:rPr>
          <w:rFonts w:eastAsia="Times New Roman" w:cs="Times New Roman"/>
          <w:kern w:val="0"/>
          <w:lang w:eastAsia="ar-SA" w:bidi="ar-SA"/>
        </w:rPr>
        <w:t xml:space="preserve">wraz z </w:t>
      </w:r>
      <w:r w:rsidR="00850B46" w:rsidRPr="00850B46">
        <w:rPr>
          <w:rFonts w:eastAsia="Times New Roman" w:cs="Times New Roman"/>
          <w:i/>
          <w:kern w:val="0"/>
          <w:lang w:eastAsia="ar-SA" w:bidi="ar-SA"/>
        </w:rPr>
        <w:t xml:space="preserve">Formularzem cenowym, </w:t>
      </w:r>
      <w:r w:rsidR="00850B46" w:rsidRPr="00850B46">
        <w:rPr>
          <w:rFonts w:eastAsia="Times New Roman" w:cs="Times New Roman"/>
          <w:kern w:val="0"/>
          <w:lang w:eastAsia="ar-SA" w:bidi="ar-SA"/>
        </w:rPr>
        <w:t>stanowiącymi załącznik nr 1 do umowy</w:t>
      </w:r>
      <w:r w:rsidR="00850B46" w:rsidRPr="00850B46">
        <w:rPr>
          <w:rFonts w:eastAsia="Times New Roman" w:cs="Times New Roman"/>
          <w:i/>
          <w:iCs/>
          <w:kern w:val="0"/>
          <w:lang w:eastAsia="ar-SA" w:bidi="ar-SA"/>
        </w:rPr>
        <w:t>.</w:t>
      </w:r>
    </w:p>
    <w:p w:rsidR="00850B46" w:rsidRPr="00850B46" w:rsidRDefault="00DF6C3B" w:rsidP="00DF6C3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850B46" w:rsidRPr="00850B46">
        <w:rPr>
          <w:rFonts w:eastAsia="Times New Roman" w:cs="Times New Roman"/>
          <w:kern w:val="0"/>
          <w:lang w:eastAsia="ar-SA" w:bidi="ar-SA"/>
        </w:rPr>
        <w:t>Wykonawca gwarantuje zachowanie parametrów przedmiotu umowy zgodnie</w:t>
      </w:r>
      <w:r w:rsidR="00850B46" w:rsidRPr="00850B46">
        <w:rPr>
          <w:rFonts w:eastAsia="Times New Roman" w:cs="Times New Roman"/>
          <w:kern w:val="0"/>
          <w:lang w:eastAsia="ar-SA" w:bidi="ar-SA"/>
        </w:rPr>
        <w:br/>
        <w:t>z parametrami określonymi w ofercie, na podstawie której zawarta została niniejsza umowa.</w:t>
      </w:r>
    </w:p>
    <w:p w:rsidR="00850B46" w:rsidRPr="00850B46" w:rsidRDefault="00DF6C3B" w:rsidP="00DF6C3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850B46" w:rsidRPr="00850B46">
        <w:rPr>
          <w:rFonts w:eastAsia="Times New Roman" w:cs="Times New Roman"/>
          <w:kern w:val="0"/>
          <w:lang w:eastAsia="ar-SA" w:bidi="ar-SA"/>
        </w:rPr>
        <w:t xml:space="preserve">Wykonawca świadczyć będzie usługi własnym transportem. Odbiór nastąpi w oparciu                o </w:t>
      </w:r>
      <w:r w:rsidR="00850B46" w:rsidRPr="00850B46">
        <w:rPr>
          <w:rFonts w:eastAsia="Times New Roman" w:cs="Times New Roman"/>
          <w:i/>
          <w:iCs/>
          <w:kern w:val="0"/>
          <w:lang w:eastAsia="ar-SA" w:bidi="ar-SA"/>
        </w:rPr>
        <w:t>Protokół odbioru</w:t>
      </w:r>
      <w:r w:rsidR="00826542">
        <w:rPr>
          <w:rFonts w:eastAsia="Times New Roman" w:cs="Times New Roman"/>
          <w:i/>
          <w:iCs/>
          <w:kern w:val="0"/>
          <w:lang w:eastAsia="ar-SA" w:bidi="ar-SA"/>
        </w:rPr>
        <w:t>/wykonania</w:t>
      </w:r>
      <w:r w:rsidR="00850B46" w:rsidRPr="00850B46">
        <w:rPr>
          <w:rFonts w:eastAsia="Times New Roman" w:cs="Times New Roman"/>
          <w:i/>
          <w:iCs/>
          <w:kern w:val="0"/>
          <w:lang w:eastAsia="ar-SA" w:bidi="ar-SA"/>
        </w:rPr>
        <w:t xml:space="preserve"> usługi</w:t>
      </w:r>
      <w:r w:rsidR="00850B46" w:rsidRPr="00850B46">
        <w:rPr>
          <w:rFonts w:eastAsia="Times New Roman" w:cs="Times New Roman"/>
          <w:kern w:val="0"/>
          <w:lang w:eastAsia="ar-SA" w:bidi="ar-SA"/>
        </w:rPr>
        <w:t>, stanowiący załącznik nr 3 do umowy.</w:t>
      </w:r>
    </w:p>
    <w:p w:rsidR="00850B46" w:rsidRPr="00850B46" w:rsidRDefault="00DF6C3B" w:rsidP="00DF6C3B">
      <w:pPr>
        <w:widowControl/>
        <w:ind w:left="284" w:hanging="284"/>
        <w:jc w:val="both"/>
        <w:rPr>
          <w:rFonts w:eastAsia="Times New Roman" w:cs="Times New Roman"/>
          <w:lang w:bidi="ar-SA"/>
        </w:rPr>
      </w:pPr>
      <w:r>
        <w:rPr>
          <w:rFonts w:eastAsia="Times New Roman" w:cs="Times New Roman"/>
          <w:iCs/>
          <w:lang w:bidi="ar-SA"/>
        </w:rPr>
        <w:t>4.</w:t>
      </w:r>
      <w:r>
        <w:rPr>
          <w:rFonts w:eastAsia="Times New Roman" w:cs="Times New Roman"/>
          <w:iCs/>
          <w:lang w:bidi="ar-SA"/>
        </w:rPr>
        <w:tab/>
      </w:r>
      <w:r w:rsidR="00850B46" w:rsidRPr="00850B46">
        <w:rPr>
          <w:rFonts w:eastAsia="Times New Roman" w:cs="Times New Roman"/>
          <w:iCs/>
          <w:lang w:bidi="ar-SA"/>
        </w:rPr>
        <w:tab/>
        <w:t xml:space="preserve">Zamawiający zastrzega </w:t>
      </w:r>
      <w:r w:rsidR="00607E37">
        <w:rPr>
          <w:rFonts w:eastAsia="Times New Roman" w:cs="Times New Roman"/>
          <w:iCs/>
          <w:lang w:bidi="ar-SA"/>
        </w:rPr>
        <w:t xml:space="preserve">sobie </w:t>
      </w:r>
      <w:r w:rsidR="00850B46" w:rsidRPr="00850B46">
        <w:rPr>
          <w:rFonts w:eastAsia="Times New Roman" w:cs="Times New Roman"/>
          <w:iCs/>
          <w:lang w:bidi="ar-SA"/>
        </w:rPr>
        <w:t>prawo jednostronnego wydłużenia okresu realizacji umowy do 60 dni po terminie określonym w umowie, w ramach określonych na ten cel środków finansowych i żądania zawarcia w tym zakresie aneksu do umowy.</w:t>
      </w:r>
    </w:p>
    <w:p w:rsidR="00850B46" w:rsidRPr="00850B46" w:rsidRDefault="00850B46" w:rsidP="00DF6C3B">
      <w:pPr>
        <w:widowControl/>
        <w:autoSpaceDN/>
        <w:ind w:left="284" w:hanging="284"/>
        <w:jc w:val="both"/>
        <w:textAlignment w:val="auto"/>
        <w:rPr>
          <w:rFonts w:eastAsia="Times New Roman" w:cs="Times New Roman"/>
          <w:kern w:val="0"/>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Termin i warunki realizacji umowy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2.</w:t>
      </w:r>
    </w:p>
    <w:p w:rsidR="00850B46" w:rsidRPr="00850B46" w:rsidRDefault="00850B46" w:rsidP="003561D2">
      <w:pPr>
        <w:widowControl/>
        <w:numPr>
          <w:ilvl w:val="0"/>
          <w:numId w:val="32"/>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Realizacja przedmiotu </w:t>
      </w:r>
      <w:r w:rsidR="006103A6">
        <w:rPr>
          <w:rFonts w:eastAsia="Times New Roman" w:cs="Times New Roman"/>
          <w:kern w:val="0"/>
          <w:lang w:eastAsia="ar-SA" w:bidi="ar-SA"/>
        </w:rPr>
        <w:t>umowy</w:t>
      </w:r>
      <w:r w:rsidRPr="00850B46">
        <w:rPr>
          <w:rFonts w:eastAsia="Times New Roman" w:cs="Times New Roman"/>
          <w:kern w:val="0"/>
          <w:lang w:eastAsia="ar-SA" w:bidi="ar-SA"/>
        </w:rPr>
        <w:t xml:space="preserve"> odbywać się będzie od dnia 01 kwietnia 2021 r.</w:t>
      </w:r>
      <w:r w:rsidRPr="00850B46">
        <w:rPr>
          <w:rFonts w:eastAsia="Times New Roman" w:cs="Times New Roman"/>
          <w:kern w:val="0"/>
          <w:lang w:eastAsia="ar-SA" w:bidi="ar-SA"/>
        </w:rPr>
        <w:br/>
        <w:t xml:space="preserve">do dnia 31 marca 2022 r. </w:t>
      </w:r>
    </w:p>
    <w:p w:rsidR="00850B46" w:rsidRPr="00850B46" w:rsidRDefault="00850B46" w:rsidP="00441FF1">
      <w:pPr>
        <w:widowControl/>
        <w:numPr>
          <w:ilvl w:val="0"/>
          <w:numId w:val="32"/>
        </w:numPr>
        <w:autoSpaceDN/>
        <w:ind w:left="284" w:hanging="284"/>
        <w:jc w:val="both"/>
        <w:textAlignment w:val="auto"/>
        <w:rPr>
          <w:rFonts w:eastAsia="Times New Roman" w:cs="Times New Roman"/>
          <w:kern w:val="0"/>
          <w:lang w:eastAsia="ar-SA" w:bidi="ar-SA"/>
        </w:rPr>
      </w:pPr>
      <w:r w:rsidRPr="00850B46">
        <w:rPr>
          <w:rFonts w:eastAsia="Times New Roman" w:cs="Times New Roman"/>
          <w:color w:val="000000"/>
          <w:kern w:val="0"/>
          <w:szCs w:val="22"/>
          <w:lang w:eastAsia="pl-PL" w:bidi="ar-SA"/>
        </w:rPr>
        <w:t xml:space="preserve">Wykonawca będzie odbierał odpady komunalne z terenu </w:t>
      </w:r>
      <w:r w:rsidR="00441FF1">
        <w:rPr>
          <w:rFonts w:eastAsia="Times New Roman" w:cs="Times New Roman"/>
          <w:color w:val="000000"/>
          <w:kern w:val="0"/>
          <w:szCs w:val="22"/>
          <w:lang w:eastAsia="pl-PL" w:bidi="ar-SA"/>
        </w:rPr>
        <w:t>Z</w:t>
      </w:r>
      <w:r w:rsidR="005B2054">
        <w:rPr>
          <w:rFonts w:eastAsia="Times New Roman" w:cs="Times New Roman"/>
          <w:color w:val="000000"/>
          <w:kern w:val="0"/>
          <w:szCs w:val="22"/>
          <w:lang w:eastAsia="pl-PL" w:bidi="ar-SA"/>
        </w:rPr>
        <w:t>akładu Kynologii Policyjnej C</w:t>
      </w:r>
      <w:r w:rsidR="00441FF1">
        <w:rPr>
          <w:rFonts w:eastAsia="Times New Roman" w:cs="Times New Roman"/>
          <w:color w:val="000000"/>
          <w:kern w:val="0"/>
          <w:szCs w:val="22"/>
          <w:lang w:eastAsia="pl-PL" w:bidi="ar-SA"/>
        </w:rPr>
        <w:t xml:space="preserve">entrum </w:t>
      </w:r>
      <w:r w:rsidR="005B2054">
        <w:rPr>
          <w:rFonts w:eastAsia="Times New Roman" w:cs="Times New Roman"/>
          <w:color w:val="000000"/>
          <w:kern w:val="0"/>
          <w:szCs w:val="22"/>
          <w:lang w:eastAsia="pl-PL" w:bidi="ar-SA"/>
        </w:rPr>
        <w:t>S</w:t>
      </w:r>
      <w:r w:rsidR="00441FF1">
        <w:rPr>
          <w:rFonts w:eastAsia="Times New Roman" w:cs="Times New Roman"/>
          <w:color w:val="000000"/>
          <w:kern w:val="0"/>
          <w:szCs w:val="22"/>
          <w:lang w:eastAsia="pl-PL" w:bidi="ar-SA"/>
        </w:rPr>
        <w:t xml:space="preserve">zkolenia </w:t>
      </w:r>
      <w:r w:rsidR="005B2054">
        <w:rPr>
          <w:rFonts w:eastAsia="Times New Roman" w:cs="Times New Roman"/>
          <w:color w:val="000000"/>
          <w:kern w:val="0"/>
          <w:szCs w:val="22"/>
          <w:lang w:eastAsia="pl-PL" w:bidi="ar-SA"/>
        </w:rPr>
        <w:t>P</w:t>
      </w:r>
      <w:r w:rsidR="00441FF1">
        <w:rPr>
          <w:rFonts w:eastAsia="Times New Roman" w:cs="Times New Roman"/>
          <w:color w:val="000000"/>
          <w:kern w:val="0"/>
          <w:szCs w:val="22"/>
          <w:lang w:eastAsia="pl-PL" w:bidi="ar-SA"/>
        </w:rPr>
        <w:t>olicji</w:t>
      </w:r>
      <w:r w:rsidR="005B2054">
        <w:rPr>
          <w:rFonts w:eastAsia="Times New Roman" w:cs="Times New Roman"/>
          <w:color w:val="000000"/>
          <w:kern w:val="0"/>
          <w:szCs w:val="22"/>
          <w:lang w:eastAsia="pl-PL" w:bidi="ar-SA"/>
        </w:rPr>
        <w:t xml:space="preserve"> w Sułkowicach</w:t>
      </w:r>
      <w:r w:rsidRPr="00850B46">
        <w:rPr>
          <w:rFonts w:eastAsia="Times New Roman" w:cs="Times New Roman"/>
          <w:color w:val="000000"/>
          <w:kern w:val="0"/>
          <w:szCs w:val="22"/>
          <w:lang w:eastAsia="pl-PL" w:bidi="ar-SA"/>
        </w:rPr>
        <w:t xml:space="preserve"> z zamykanych kontenerów na odpady zmieszane o pojemności </w:t>
      </w:r>
      <w:r w:rsidR="005B2054">
        <w:rPr>
          <w:rFonts w:eastAsia="Times New Roman" w:cs="Times New Roman"/>
          <w:color w:val="000000"/>
          <w:kern w:val="0"/>
          <w:szCs w:val="22"/>
          <w:lang w:eastAsia="pl-PL" w:bidi="ar-SA"/>
        </w:rPr>
        <w:t>nie mniejszej niż 1 m</w:t>
      </w:r>
      <w:r w:rsidRPr="00850B46">
        <w:rPr>
          <w:rFonts w:eastAsia="Times New Roman" w:cs="Times New Roman"/>
          <w:color w:val="000000"/>
          <w:kern w:val="0"/>
          <w:szCs w:val="22"/>
          <w:vertAlign w:val="superscript"/>
          <w:lang w:eastAsia="pl-PL" w:bidi="ar-SA"/>
        </w:rPr>
        <w:t>3</w:t>
      </w:r>
      <w:r w:rsidR="005B2054">
        <w:rPr>
          <w:rFonts w:eastAsia="Times New Roman" w:cs="Times New Roman"/>
          <w:color w:val="000000"/>
          <w:kern w:val="0"/>
          <w:szCs w:val="22"/>
          <w:vertAlign w:val="superscript"/>
          <w:lang w:eastAsia="pl-PL" w:bidi="ar-SA"/>
        </w:rPr>
        <w:t xml:space="preserve"> </w:t>
      </w:r>
      <w:r w:rsidR="005B2054">
        <w:rPr>
          <w:rFonts w:eastAsia="Times New Roman" w:cs="Times New Roman"/>
          <w:color w:val="000000"/>
          <w:kern w:val="0"/>
          <w:szCs w:val="22"/>
          <w:lang w:eastAsia="pl-PL" w:bidi="ar-SA"/>
        </w:rPr>
        <w:t>i nie większej niż  7 m</w:t>
      </w:r>
      <w:r w:rsidR="005B2054">
        <w:rPr>
          <w:rFonts w:eastAsia="Times New Roman" w:cs="Times New Roman"/>
          <w:color w:val="000000"/>
          <w:kern w:val="0"/>
          <w:szCs w:val="22"/>
          <w:vertAlign w:val="superscript"/>
          <w:lang w:eastAsia="pl-PL" w:bidi="ar-SA"/>
        </w:rPr>
        <w:t xml:space="preserve">3 </w:t>
      </w:r>
      <w:r w:rsidR="005B2054">
        <w:rPr>
          <w:rFonts w:eastAsia="Times New Roman" w:cs="Times New Roman"/>
          <w:color w:val="000000"/>
          <w:kern w:val="0"/>
          <w:szCs w:val="22"/>
          <w:lang w:eastAsia="pl-PL" w:bidi="ar-SA"/>
        </w:rPr>
        <w:t xml:space="preserve">oraz </w:t>
      </w:r>
      <w:r w:rsidRPr="00850B46">
        <w:rPr>
          <w:rFonts w:eastAsia="Times New Roman" w:cs="Times New Roman"/>
          <w:color w:val="000000"/>
          <w:kern w:val="0"/>
          <w:szCs w:val="22"/>
          <w:lang w:eastAsia="pl-PL" w:bidi="ar-SA"/>
        </w:rPr>
        <w:t xml:space="preserve"> z zamykanych pojemników </w:t>
      </w:r>
      <w:r w:rsidRPr="00850B46">
        <w:rPr>
          <w:rFonts w:eastAsia="Times New Roman" w:cs="Times New Roman"/>
          <w:color w:val="000000"/>
          <w:kern w:val="0"/>
          <w:szCs w:val="22"/>
          <w:lang w:eastAsia="pl-PL" w:bidi="ar-SA"/>
        </w:rPr>
        <w:lastRenderedPageBreak/>
        <w:t xml:space="preserve">do selektywnej zbiórki odpadów – tworzywa sztuczne, </w:t>
      </w:r>
      <w:r w:rsidRPr="00850B46">
        <w:rPr>
          <w:rFonts w:eastAsia="Times New Roman" w:cs="Times New Roman"/>
          <w:kern w:val="0"/>
          <w:lang w:eastAsia="ar-SA" w:bidi="ar-SA"/>
        </w:rPr>
        <w:t>papie</w:t>
      </w:r>
      <w:r w:rsidR="005B2054">
        <w:rPr>
          <w:rFonts w:eastAsia="Times New Roman" w:cs="Times New Roman"/>
          <w:kern w:val="0"/>
          <w:lang w:eastAsia="ar-SA" w:bidi="ar-SA"/>
        </w:rPr>
        <w:t xml:space="preserve">r </w:t>
      </w:r>
      <w:r w:rsidRPr="00850B46">
        <w:rPr>
          <w:rFonts w:eastAsia="Times New Roman" w:cs="Times New Roman"/>
          <w:kern w:val="0"/>
          <w:lang w:eastAsia="ar-SA" w:bidi="ar-SA"/>
        </w:rPr>
        <w:t xml:space="preserve"> i szkło </w:t>
      </w:r>
      <w:r w:rsidRPr="00850B46">
        <w:rPr>
          <w:rFonts w:eastAsia="Times New Roman" w:cs="Times New Roman"/>
          <w:color w:val="000000"/>
          <w:kern w:val="0"/>
          <w:szCs w:val="22"/>
          <w:lang w:eastAsia="pl-PL" w:bidi="ar-SA"/>
        </w:rPr>
        <w:t xml:space="preserve">o pojemności </w:t>
      </w:r>
      <w:r w:rsidR="00441FF1">
        <w:rPr>
          <w:rFonts w:eastAsia="Times New Roman" w:cs="Times New Roman"/>
          <w:color w:val="000000"/>
          <w:kern w:val="0"/>
          <w:szCs w:val="22"/>
          <w:lang w:eastAsia="pl-PL" w:bidi="ar-SA"/>
        </w:rPr>
        <w:br/>
      </w:r>
      <w:r w:rsidR="005B2054">
        <w:rPr>
          <w:rFonts w:eastAsia="Times New Roman" w:cs="Times New Roman"/>
          <w:color w:val="000000"/>
          <w:kern w:val="0"/>
          <w:szCs w:val="22"/>
          <w:lang w:eastAsia="pl-PL" w:bidi="ar-SA"/>
        </w:rPr>
        <w:t>nie mniejszej niż 1 m</w:t>
      </w:r>
      <w:r w:rsidRPr="00850B46">
        <w:rPr>
          <w:rFonts w:eastAsia="Times New Roman" w:cs="Times New Roman"/>
          <w:color w:val="000000"/>
          <w:kern w:val="0"/>
          <w:szCs w:val="22"/>
          <w:vertAlign w:val="superscript"/>
          <w:lang w:eastAsia="pl-PL" w:bidi="ar-SA"/>
        </w:rPr>
        <w:t>3</w:t>
      </w:r>
      <w:r w:rsidRPr="00850B46">
        <w:rPr>
          <w:rFonts w:eastAsia="Times New Roman" w:cs="Times New Roman"/>
          <w:color w:val="000000"/>
          <w:kern w:val="0"/>
          <w:szCs w:val="22"/>
          <w:lang w:eastAsia="pl-PL" w:bidi="ar-SA"/>
        </w:rPr>
        <w:t xml:space="preserve"> </w:t>
      </w:r>
      <w:r w:rsidR="005B2054">
        <w:rPr>
          <w:rFonts w:eastAsia="Times New Roman" w:cs="Times New Roman"/>
          <w:color w:val="000000"/>
          <w:kern w:val="0"/>
          <w:szCs w:val="22"/>
          <w:lang w:eastAsia="pl-PL" w:bidi="ar-SA"/>
        </w:rPr>
        <w:t>i nie większej niż 2,5 m</w:t>
      </w:r>
      <w:r w:rsidR="005B2054">
        <w:rPr>
          <w:rFonts w:eastAsia="Times New Roman" w:cs="Times New Roman"/>
          <w:color w:val="000000"/>
          <w:kern w:val="0"/>
          <w:szCs w:val="22"/>
          <w:vertAlign w:val="superscript"/>
          <w:lang w:eastAsia="pl-PL" w:bidi="ar-SA"/>
        </w:rPr>
        <w:t>3</w:t>
      </w:r>
      <w:r w:rsidR="005B2054">
        <w:rPr>
          <w:rFonts w:eastAsia="Times New Roman" w:cs="Times New Roman"/>
          <w:color w:val="000000"/>
          <w:kern w:val="0"/>
          <w:szCs w:val="22"/>
          <w:lang w:eastAsia="pl-PL" w:bidi="ar-SA"/>
        </w:rPr>
        <w:t>.</w:t>
      </w:r>
      <w:r w:rsidRPr="00850B46">
        <w:rPr>
          <w:rFonts w:eastAsia="Times New Roman" w:cs="Times New Roman"/>
          <w:color w:val="000000"/>
          <w:kern w:val="0"/>
          <w:szCs w:val="22"/>
          <w:lang w:eastAsia="pl-PL" w:bidi="ar-SA"/>
        </w:rPr>
        <w:t xml:space="preserve"> </w:t>
      </w:r>
    </w:p>
    <w:p w:rsidR="00850B46" w:rsidRPr="00850B46" w:rsidRDefault="00850B46" w:rsidP="003561D2">
      <w:pPr>
        <w:widowControl/>
        <w:numPr>
          <w:ilvl w:val="0"/>
          <w:numId w:val="32"/>
        </w:numPr>
        <w:suppressAutoHyphens w:val="0"/>
        <w:autoSpaceDN/>
        <w:spacing w:line="259" w:lineRule="auto"/>
        <w:ind w:left="284" w:hanging="284"/>
        <w:contextualSpacing/>
        <w:jc w:val="both"/>
        <w:textAlignment w:val="auto"/>
        <w:rPr>
          <w:rFonts w:eastAsia="Times New Roman" w:cs="Times New Roman"/>
          <w:color w:val="000000"/>
          <w:kern w:val="0"/>
          <w:lang w:eastAsia="pl-PL" w:bidi="ar-SA"/>
        </w:rPr>
      </w:pPr>
      <w:r w:rsidRPr="00850B46">
        <w:rPr>
          <w:rFonts w:eastAsia="Times New Roman" w:cs="Times New Roman"/>
          <w:color w:val="000000"/>
          <w:kern w:val="0"/>
          <w:lang w:eastAsia="pl-PL" w:bidi="ar-SA"/>
        </w:rPr>
        <w:t>Zamawiający wskazuje odpowiednio możliwość odbioru szerszej gamy odpadów, w tym gabarytowych: np. gruzu, zużytej odzieży, kwaterunku, materiałów z rozbiórki budynków, papy dachowej, wykładzin, itp.</w:t>
      </w:r>
    </w:p>
    <w:p w:rsidR="00850B46" w:rsidRPr="00850B46" w:rsidRDefault="00850B46" w:rsidP="003561D2">
      <w:pPr>
        <w:widowControl/>
        <w:numPr>
          <w:ilvl w:val="0"/>
          <w:numId w:val="32"/>
        </w:numPr>
        <w:autoSpaceDN/>
        <w:ind w:left="284" w:hanging="284"/>
        <w:jc w:val="both"/>
        <w:textAlignment w:val="auto"/>
        <w:rPr>
          <w:rFonts w:eastAsia="Times New Roman" w:cs="Times New Roman"/>
          <w:kern w:val="0"/>
          <w:lang w:eastAsia="ar-SA" w:bidi="ar-SA"/>
        </w:rPr>
      </w:pPr>
      <w:r w:rsidRPr="00850B46">
        <w:rPr>
          <w:rFonts w:eastAsia="Times New Roman" w:cs="Times New Roman"/>
          <w:color w:val="000000"/>
          <w:kern w:val="0"/>
          <w:szCs w:val="22"/>
          <w:lang w:eastAsia="pl-PL" w:bidi="ar-SA"/>
        </w:rPr>
        <w:t xml:space="preserve">Prognozowana ilość wywozu odpadów komunalnych: </w:t>
      </w:r>
    </w:p>
    <w:p w:rsidR="00850B46" w:rsidRPr="00850B46" w:rsidRDefault="005B2054" w:rsidP="002F07BD">
      <w:pPr>
        <w:widowControl/>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Pr>
          <w:rFonts w:eastAsia="Times New Roman" w:cs="Times New Roman"/>
          <w:color w:val="000000"/>
          <w:kern w:val="0"/>
          <w:szCs w:val="22"/>
          <w:lang w:eastAsia="pl-PL" w:bidi="ar-SA"/>
        </w:rPr>
        <w:t>a)</w:t>
      </w:r>
      <w:r>
        <w:rPr>
          <w:rFonts w:eastAsia="Times New Roman" w:cs="Times New Roman"/>
          <w:color w:val="000000"/>
          <w:kern w:val="0"/>
          <w:szCs w:val="22"/>
          <w:lang w:eastAsia="pl-PL" w:bidi="ar-SA"/>
        </w:rPr>
        <w:tab/>
      </w:r>
      <w:r w:rsidR="00850B46" w:rsidRPr="00850B46">
        <w:rPr>
          <w:rFonts w:eastAsia="Times New Roman" w:cs="Times New Roman"/>
          <w:color w:val="000000"/>
          <w:kern w:val="0"/>
          <w:szCs w:val="22"/>
          <w:lang w:eastAsia="pl-PL" w:bidi="ar-SA"/>
        </w:rPr>
        <w:t>zmieszanych z zamykanych kontenerów</w:t>
      </w:r>
      <w:r w:rsidR="00850B46" w:rsidRPr="00850B46">
        <w:rPr>
          <w:rFonts w:eastAsia="Times New Roman" w:cs="Times New Roman"/>
          <w:color w:val="000000"/>
          <w:kern w:val="0"/>
          <w:szCs w:val="22"/>
          <w:vertAlign w:val="superscript"/>
          <w:lang w:eastAsia="pl-PL" w:bidi="ar-SA"/>
        </w:rPr>
        <w:t xml:space="preserve"> </w:t>
      </w:r>
      <w:r w:rsidR="002F07BD" w:rsidRPr="002F07BD">
        <w:rPr>
          <w:rFonts w:eastAsia="Times New Roman" w:cs="Times New Roman"/>
          <w:color w:val="000000"/>
          <w:kern w:val="0"/>
          <w:szCs w:val="22"/>
          <w:lang w:eastAsia="pl-PL" w:bidi="ar-SA"/>
        </w:rPr>
        <w:t>o pojemności nie mniejszej niż 1 m</w:t>
      </w:r>
      <w:r w:rsidR="002F07BD" w:rsidRPr="002F07BD">
        <w:rPr>
          <w:rFonts w:eastAsia="Times New Roman" w:cs="Times New Roman"/>
          <w:color w:val="000000"/>
          <w:kern w:val="0"/>
          <w:szCs w:val="22"/>
          <w:vertAlign w:val="superscript"/>
          <w:lang w:eastAsia="pl-PL" w:bidi="ar-SA"/>
        </w:rPr>
        <w:t>3</w:t>
      </w:r>
      <w:r w:rsidR="002F07BD" w:rsidRPr="002F07BD">
        <w:rPr>
          <w:rFonts w:eastAsia="Times New Roman" w:cs="Times New Roman"/>
          <w:color w:val="000000"/>
          <w:kern w:val="0"/>
          <w:szCs w:val="22"/>
          <w:lang w:eastAsia="pl-PL" w:bidi="ar-SA"/>
        </w:rPr>
        <w:t xml:space="preserve"> </w:t>
      </w:r>
      <w:r w:rsidR="002F07BD">
        <w:rPr>
          <w:rFonts w:eastAsia="Times New Roman" w:cs="Times New Roman"/>
          <w:color w:val="000000"/>
          <w:kern w:val="0"/>
          <w:szCs w:val="22"/>
          <w:lang w:eastAsia="pl-PL" w:bidi="ar-SA"/>
        </w:rPr>
        <w:br/>
      </w:r>
      <w:r w:rsidR="002F07BD" w:rsidRPr="002F07BD">
        <w:rPr>
          <w:rFonts w:eastAsia="Times New Roman" w:cs="Times New Roman"/>
          <w:color w:val="000000"/>
          <w:kern w:val="0"/>
          <w:szCs w:val="22"/>
          <w:lang w:eastAsia="pl-PL" w:bidi="ar-SA"/>
        </w:rPr>
        <w:t>i nie większej niż  7 m</w:t>
      </w:r>
      <w:r w:rsidR="002F07BD" w:rsidRPr="002F07BD">
        <w:rPr>
          <w:rFonts w:eastAsia="Times New Roman" w:cs="Times New Roman"/>
          <w:color w:val="000000"/>
          <w:kern w:val="0"/>
          <w:szCs w:val="22"/>
          <w:vertAlign w:val="superscript"/>
          <w:lang w:eastAsia="pl-PL" w:bidi="ar-SA"/>
        </w:rPr>
        <w:t>3</w:t>
      </w:r>
      <w:r w:rsidR="002F07BD">
        <w:rPr>
          <w:rFonts w:eastAsia="Times New Roman" w:cs="Times New Roman"/>
          <w:color w:val="000000"/>
          <w:kern w:val="0"/>
          <w:szCs w:val="22"/>
          <w:vertAlign w:val="superscript"/>
          <w:lang w:eastAsia="pl-PL" w:bidi="ar-SA"/>
        </w:rPr>
        <w:t xml:space="preserve"> </w:t>
      </w:r>
      <w:r w:rsidR="00850B46" w:rsidRPr="00850B46">
        <w:rPr>
          <w:rFonts w:eastAsia="Times New Roman" w:cs="Times New Roman"/>
          <w:color w:val="000000"/>
          <w:kern w:val="0"/>
          <w:szCs w:val="22"/>
          <w:lang w:eastAsia="pl-PL" w:bidi="ar-SA"/>
        </w:rPr>
        <w:t xml:space="preserve">– około </w:t>
      </w:r>
      <w:r w:rsidR="002F07BD">
        <w:rPr>
          <w:rFonts w:eastAsia="Times New Roman" w:cs="Times New Roman"/>
          <w:color w:val="000000"/>
          <w:kern w:val="0"/>
          <w:szCs w:val="22"/>
          <w:lang w:eastAsia="pl-PL" w:bidi="ar-SA"/>
        </w:rPr>
        <w:t xml:space="preserve">300 </w:t>
      </w:r>
      <w:r w:rsidR="002F07BD" w:rsidRPr="002F07BD">
        <w:rPr>
          <w:rFonts w:eastAsia="Times New Roman" w:cs="Times New Roman"/>
          <w:color w:val="000000"/>
          <w:kern w:val="0"/>
          <w:szCs w:val="22"/>
          <w:lang w:eastAsia="pl-PL" w:bidi="ar-SA"/>
        </w:rPr>
        <w:t>m</w:t>
      </w:r>
      <w:r w:rsidR="002F07BD">
        <w:rPr>
          <w:rFonts w:eastAsia="Times New Roman" w:cs="Times New Roman"/>
          <w:color w:val="000000"/>
          <w:kern w:val="0"/>
          <w:szCs w:val="22"/>
          <w:vertAlign w:val="superscript"/>
          <w:lang w:eastAsia="pl-PL" w:bidi="ar-SA"/>
        </w:rPr>
        <w:t>3</w:t>
      </w:r>
      <w:r w:rsidR="00850B46" w:rsidRPr="00850B46">
        <w:rPr>
          <w:rFonts w:eastAsia="Times New Roman" w:cs="Times New Roman"/>
          <w:color w:val="000000"/>
          <w:kern w:val="0"/>
          <w:szCs w:val="22"/>
          <w:lang w:eastAsia="pl-PL" w:bidi="ar-SA"/>
        </w:rPr>
        <w:t xml:space="preserve">;  </w:t>
      </w:r>
    </w:p>
    <w:p w:rsidR="004A04FB" w:rsidRDefault="002F07BD" w:rsidP="002F07BD">
      <w:pPr>
        <w:widowControl/>
        <w:suppressAutoHyphens w:val="0"/>
        <w:autoSpaceDN/>
        <w:spacing w:line="247" w:lineRule="auto"/>
        <w:ind w:left="568" w:right="57" w:hanging="284"/>
        <w:jc w:val="both"/>
        <w:textAlignment w:val="auto"/>
        <w:rPr>
          <w:rFonts w:eastAsia="Times New Roman" w:cs="Times New Roman"/>
          <w:bCs/>
          <w:iCs/>
          <w:color w:val="000000"/>
          <w:kern w:val="0"/>
          <w:szCs w:val="22"/>
          <w:lang w:eastAsia="pl-PL" w:bidi="ar-SA"/>
        </w:rPr>
      </w:pPr>
      <w:r>
        <w:rPr>
          <w:rFonts w:eastAsia="Times New Roman" w:cs="Times New Roman"/>
          <w:bCs/>
          <w:iCs/>
          <w:color w:val="000000"/>
          <w:kern w:val="0"/>
          <w:szCs w:val="22"/>
          <w:lang w:eastAsia="pl-PL" w:bidi="ar-SA"/>
        </w:rPr>
        <w:t>b)</w:t>
      </w:r>
      <w:r>
        <w:rPr>
          <w:rFonts w:eastAsia="Times New Roman" w:cs="Times New Roman"/>
          <w:bCs/>
          <w:iCs/>
          <w:color w:val="000000"/>
          <w:kern w:val="0"/>
          <w:szCs w:val="22"/>
          <w:lang w:eastAsia="pl-PL" w:bidi="ar-SA"/>
        </w:rPr>
        <w:tab/>
      </w:r>
      <w:r w:rsidR="00850B46" w:rsidRPr="00850B46">
        <w:rPr>
          <w:rFonts w:eastAsia="Times New Roman" w:cs="Times New Roman"/>
          <w:bCs/>
          <w:iCs/>
          <w:color w:val="000000"/>
          <w:kern w:val="0"/>
          <w:szCs w:val="22"/>
          <w:lang w:eastAsia="pl-PL" w:bidi="ar-SA"/>
        </w:rPr>
        <w:t>segregowanych z zamykanych pojemników do selektywnej zbiórki odpadów – tworzywa sztuczne, papier</w:t>
      </w:r>
      <w:r>
        <w:rPr>
          <w:rFonts w:eastAsia="Times New Roman" w:cs="Times New Roman"/>
          <w:bCs/>
          <w:iCs/>
          <w:color w:val="000000"/>
          <w:kern w:val="0"/>
          <w:szCs w:val="22"/>
          <w:lang w:eastAsia="pl-PL" w:bidi="ar-SA"/>
        </w:rPr>
        <w:t xml:space="preserve"> i </w:t>
      </w:r>
      <w:r w:rsidR="00850B46" w:rsidRPr="00850B46">
        <w:rPr>
          <w:rFonts w:eastAsia="Times New Roman" w:cs="Times New Roman"/>
          <w:bCs/>
          <w:iCs/>
          <w:color w:val="000000"/>
          <w:kern w:val="0"/>
          <w:szCs w:val="22"/>
          <w:lang w:eastAsia="pl-PL" w:bidi="ar-SA"/>
        </w:rPr>
        <w:t xml:space="preserve">szkło o pojemności </w:t>
      </w:r>
      <w:r w:rsidRPr="002F07BD">
        <w:rPr>
          <w:rFonts w:eastAsia="Times New Roman" w:cs="Times New Roman"/>
          <w:bCs/>
          <w:iCs/>
          <w:color w:val="000000"/>
          <w:kern w:val="0"/>
          <w:szCs w:val="22"/>
          <w:lang w:eastAsia="pl-PL" w:bidi="ar-SA"/>
        </w:rPr>
        <w:t>nie mniejszej niż 1 m</w:t>
      </w:r>
      <w:r w:rsidRPr="002F07BD">
        <w:rPr>
          <w:rFonts w:eastAsia="Times New Roman" w:cs="Times New Roman"/>
          <w:bCs/>
          <w:iCs/>
          <w:color w:val="000000"/>
          <w:kern w:val="0"/>
          <w:szCs w:val="22"/>
          <w:vertAlign w:val="superscript"/>
          <w:lang w:eastAsia="pl-PL" w:bidi="ar-SA"/>
        </w:rPr>
        <w:t>3</w:t>
      </w:r>
      <w:r w:rsidRPr="002F07BD">
        <w:rPr>
          <w:rFonts w:eastAsia="Times New Roman" w:cs="Times New Roman"/>
          <w:bCs/>
          <w:iCs/>
          <w:color w:val="000000"/>
          <w:kern w:val="0"/>
          <w:szCs w:val="22"/>
          <w:lang w:eastAsia="pl-PL" w:bidi="ar-SA"/>
        </w:rPr>
        <w:t xml:space="preserve"> i nie większej niż 2,5 m</w:t>
      </w:r>
      <w:r w:rsidRPr="002F07BD">
        <w:rPr>
          <w:rFonts w:eastAsia="Times New Roman" w:cs="Times New Roman"/>
          <w:bCs/>
          <w:iCs/>
          <w:color w:val="000000"/>
          <w:kern w:val="0"/>
          <w:szCs w:val="22"/>
          <w:vertAlign w:val="superscript"/>
          <w:lang w:eastAsia="pl-PL" w:bidi="ar-SA"/>
        </w:rPr>
        <w:t>3</w:t>
      </w:r>
      <w:r>
        <w:rPr>
          <w:rFonts w:eastAsia="Times New Roman" w:cs="Times New Roman"/>
          <w:bCs/>
          <w:iCs/>
          <w:color w:val="000000"/>
          <w:kern w:val="0"/>
          <w:szCs w:val="22"/>
          <w:vertAlign w:val="superscript"/>
          <w:lang w:eastAsia="pl-PL" w:bidi="ar-SA"/>
        </w:rPr>
        <w:t xml:space="preserve"> </w:t>
      </w:r>
      <w:r>
        <w:rPr>
          <w:rFonts w:eastAsia="Times New Roman" w:cs="Times New Roman"/>
          <w:bCs/>
          <w:iCs/>
          <w:color w:val="000000"/>
          <w:kern w:val="0"/>
          <w:szCs w:val="22"/>
          <w:vertAlign w:val="superscript"/>
          <w:lang w:eastAsia="pl-PL" w:bidi="ar-SA"/>
        </w:rPr>
        <w:br/>
      </w:r>
      <w:r w:rsidR="00850B46" w:rsidRPr="00850B46">
        <w:rPr>
          <w:rFonts w:eastAsia="Times New Roman" w:cs="Times New Roman"/>
          <w:bCs/>
          <w:iCs/>
          <w:color w:val="000000"/>
          <w:kern w:val="0"/>
          <w:szCs w:val="22"/>
          <w:lang w:eastAsia="pl-PL" w:bidi="ar-SA"/>
        </w:rPr>
        <w:t xml:space="preserve">– </w:t>
      </w:r>
      <w:r>
        <w:rPr>
          <w:rFonts w:eastAsia="Times New Roman" w:cs="Times New Roman"/>
          <w:bCs/>
          <w:iCs/>
          <w:color w:val="000000"/>
          <w:kern w:val="0"/>
          <w:szCs w:val="22"/>
          <w:lang w:eastAsia="pl-PL" w:bidi="ar-SA"/>
        </w:rPr>
        <w:t>96 m</w:t>
      </w:r>
      <w:r>
        <w:rPr>
          <w:rFonts w:eastAsia="Times New Roman" w:cs="Times New Roman"/>
          <w:bCs/>
          <w:iCs/>
          <w:color w:val="000000"/>
          <w:kern w:val="0"/>
          <w:szCs w:val="22"/>
          <w:vertAlign w:val="superscript"/>
          <w:lang w:eastAsia="pl-PL" w:bidi="ar-SA"/>
        </w:rPr>
        <w:t>3</w:t>
      </w:r>
      <w:r w:rsidRPr="002F07BD">
        <w:rPr>
          <w:rFonts w:eastAsia="Times New Roman" w:cs="Times New Roman"/>
          <w:bCs/>
          <w:iCs/>
          <w:color w:val="000000"/>
          <w:kern w:val="0"/>
          <w:szCs w:val="22"/>
          <w:lang w:eastAsia="pl-PL" w:bidi="ar-SA"/>
        </w:rPr>
        <w:t>.</w:t>
      </w:r>
    </w:p>
    <w:p w:rsidR="002455E7" w:rsidRPr="002455E7" w:rsidRDefault="002455E7" w:rsidP="002455E7">
      <w:pPr>
        <w:widowControl/>
        <w:numPr>
          <w:ilvl w:val="0"/>
          <w:numId w:val="32"/>
        </w:numPr>
        <w:autoSpaceDN/>
        <w:ind w:left="284" w:hanging="284"/>
        <w:jc w:val="both"/>
        <w:textAlignment w:val="auto"/>
        <w:rPr>
          <w:rFonts w:eastAsia="Times New Roman" w:cs="Times New Roman"/>
          <w:kern w:val="0"/>
          <w:lang w:eastAsia="ar-SA" w:bidi="ar-SA"/>
        </w:rPr>
      </w:pPr>
      <w:r w:rsidRPr="002455E7">
        <w:rPr>
          <w:rFonts w:eastAsia="Times New Roman" w:cs="Times New Roman"/>
          <w:kern w:val="0"/>
          <w:lang w:eastAsia="ar-SA" w:bidi="ar-SA"/>
        </w:rPr>
        <w:t xml:space="preserve">Zamawiający zastrzega sobie możliwość zmiany proporcji ilości odpadów zmieszanych </w:t>
      </w:r>
      <w:r>
        <w:rPr>
          <w:rFonts w:eastAsia="Times New Roman" w:cs="Times New Roman"/>
          <w:kern w:val="0"/>
          <w:lang w:eastAsia="ar-SA" w:bidi="ar-SA"/>
        </w:rPr>
        <w:br/>
      </w:r>
      <w:r w:rsidRPr="002455E7">
        <w:rPr>
          <w:rFonts w:eastAsia="Times New Roman" w:cs="Times New Roman"/>
          <w:kern w:val="0"/>
          <w:lang w:eastAsia="ar-SA" w:bidi="ar-SA"/>
        </w:rPr>
        <w:t xml:space="preserve">do ilości odpadów segregowanych w granicach wartości brutto zamówienia określonej </w:t>
      </w:r>
      <w:r>
        <w:rPr>
          <w:rFonts w:eastAsia="Times New Roman" w:cs="Times New Roman"/>
          <w:kern w:val="0"/>
          <w:lang w:eastAsia="ar-SA" w:bidi="ar-SA"/>
        </w:rPr>
        <w:br/>
      </w:r>
      <w:r w:rsidRPr="002455E7">
        <w:rPr>
          <w:rFonts w:eastAsia="Times New Roman" w:cs="Times New Roman"/>
          <w:kern w:val="0"/>
          <w:lang w:eastAsia="ar-SA" w:bidi="ar-SA"/>
        </w:rPr>
        <w:t>w umowie oraz zakresu segregacji zgłoszonej w umowie.</w:t>
      </w:r>
    </w:p>
    <w:p w:rsidR="002455E7" w:rsidRPr="002455E7" w:rsidRDefault="002455E7" w:rsidP="002455E7">
      <w:pPr>
        <w:widowControl/>
        <w:numPr>
          <w:ilvl w:val="0"/>
          <w:numId w:val="32"/>
        </w:numPr>
        <w:autoSpaceDN/>
        <w:ind w:left="284" w:hanging="284"/>
        <w:jc w:val="both"/>
        <w:textAlignment w:val="auto"/>
        <w:rPr>
          <w:rFonts w:eastAsia="Times New Roman" w:cs="Times New Roman"/>
          <w:kern w:val="0"/>
          <w:lang w:eastAsia="ar-SA" w:bidi="ar-SA"/>
        </w:rPr>
      </w:pPr>
      <w:r w:rsidRPr="002455E7">
        <w:rPr>
          <w:rFonts w:eastAsia="Times New Roman" w:cs="Times New Roman"/>
          <w:kern w:val="0"/>
          <w:lang w:eastAsia="ar-SA" w:bidi="ar-SA"/>
        </w:rPr>
        <w:t>Zamawiający zastrzega sobie możliwość zmiany proporcji ilości kontenerów na odpady komunalne zmieszane do ilości pojemników na odpady segregowane i inne.</w:t>
      </w:r>
    </w:p>
    <w:p w:rsidR="00850B46" w:rsidRPr="00850B46" w:rsidRDefault="00850B46" w:rsidP="003561D2">
      <w:pPr>
        <w:widowControl/>
        <w:numPr>
          <w:ilvl w:val="0"/>
          <w:numId w:val="32"/>
        </w:numPr>
        <w:autoSpaceDN/>
        <w:ind w:left="284" w:hanging="284"/>
        <w:jc w:val="both"/>
        <w:textAlignment w:val="auto"/>
        <w:rPr>
          <w:rFonts w:eastAsia="Times New Roman" w:cs="Times New Roman"/>
          <w:kern w:val="0"/>
          <w:lang w:eastAsia="ar-SA" w:bidi="ar-SA"/>
        </w:rPr>
      </w:pPr>
      <w:r w:rsidRPr="00850B46">
        <w:rPr>
          <w:rFonts w:eastAsia="Times New Roman" w:cs="Times New Roman"/>
          <w:color w:val="000000"/>
          <w:kern w:val="0"/>
          <w:szCs w:val="22"/>
          <w:lang w:eastAsia="pl-PL" w:bidi="ar-SA"/>
        </w:rPr>
        <w:t xml:space="preserve">Planowana miesięczna ilość wywozu odpadów komunalnych </w:t>
      </w:r>
      <w:r w:rsidR="004A04FB">
        <w:rPr>
          <w:rFonts w:eastAsia="Times New Roman" w:cs="Times New Roman"/>
          <w:color w:val="000000"/>
          <w:kern w:val="0"/>
          <w:szCs w:val="22"/>
          <w:lang w:eastAsia="pl-PL" w:bidi="ar-SA"/>
        </w:rPr>
        <w:t xml:space="preserve">zmieszanych </w:t>
      </w:r>
      <w:r w:rsidRPr="00850B46">
        <w:rPr>
          <w:rFonts w:eastAsia="Times New Roman" w:cs="Times New Roman"/>
          <w:color w:val="000000"/>
          <w:kern w:val="0"/>
          <w:szCs w:val="22"/>
          <w:lang w:eastAsia="pl-PL" w:bidi="ar-SA"/>
        </w:rPr>
        <w:t xml:space="preserve">i segregowanych </w:t>
      </w:r>
      <w:r w:rsidRPr="00850B46">
        <w:rPr>
          <w:rFonts w:eastAsia="Times New Roman" w:cs="Times New Roman"/>
          <w:color w:val="000000"/>
          <w:kern w:val="0"/>
          <w:szCs w:val="22"/>
          <w:lang w:eastAsia="pl-PL" w:bidi="ar-SA"/>
        </w:rPr>
        <w:br/>
        <w:t xml:space="preserve">lub opróżnień   – według potrzeb Zamawiającego. </w:t>
      </w:r>
    </w:p>
    <w:p w:rsidR="00850B46" w:rsidRPr="00850B46" w:rsidRDefault="00850B46" w:rsidP="003561D2">
      <w:pPr>
        <w:widowControl/>
        <w:numPr>
          <w:ilvl w:val="0"/>
          <w:numId w:val="32"/>
        </w:numPr>
        <w:autoSpaceDN/>
        <w:ind w:left="284" w:hanging="284"/>
        <w:jc w:val="both"/>
        <w:textAlignment w:val="auto"/>
        <w:rPr>
          <w:rFonts w:eastAsia="Times New Roman" w:cs="Times New Roman"/>
          <w:kern w:val="0"/>
          <w:lang w:eastAsia="ar-SA" w:bidi="ar-SA"/>
        </w:rPr>
      </w:pPr>
      <w:r w:rsidRPr="00850B46">
        <w:rPr>
          <w:rFonts w:eastAsia="Times New Roman" w:cs="Times New Roman"/>
          <w:color w:val="000000"/>
          <w:kern w:val="0"/>
          <w:szCs w:val="22"/>
          <w:lang w:eastAsia="pl-PL" w:bidi="ar-SA"/>
        </w:rPr>
        <w:t xml:space="preserve">Wykonawca przed dniem 01 kwietnia 2021 r. podstawi na własny koszt w miejscu wskazanym przez Zamawiającego </w:t>
      </w:r>
      <w:r w:rsidRPr="00850B46">
        <w:rPr>
          <w:rFonts w:eastAsia="Times New Roman" w:cs="Times New Roman"/>
          <w:color w:val="000000"/>
          <w:kern w:val="0"/>
          <w:szCs w:val="22"/>
          <w:u w:val="single" w:color="000000"/>
          <w:lang w:eastAsia="pl-PL" w:bidi="ar-SA"/>
        </w:rPr>
        <w:t>własne kontenery zamykane</w:t>
      </w:r>
      <w:r w:rsidRPr="00850B46">
        <w:rPr>
          <w:rFonts w:eastAsia="Times New Roman" w:cs="Times New Roman"/>
          <w:color w:val="000000"/>
          <w:kern w:val="0"/>
          <w:szCs w:val="22"/>
          <w:lang w:eastAsia="pl-PL" w:bidi="ar-SA"/>
        </w:rPr>
        <w:t xml:space="preserve">:  </w:t>
      </w:r>
    </w:p>
    <w:p w:rsidR="00850B46" w:rsidRPr="00850B46" w:rsidRDefault="008509E2" w:rsidP="002C571E">
      <w:pPr>
        <w:ind w:left="568" w:right="57" w:hanging="284"/>
        <w:jc w:val="both"/>
      </w:pPr>
      <w:r>
        <w:t>a)</w:t>
      </w:r>
      <w:r>
        <w:tab/>
      </w:r>
      <w:r w:rsidR="00850B46" w:rsidRPr="00850B46">
        <w:t xml:space="preserve">o pojemności </w:t>
      </w:r>
      <w:r>
        <w:t>nie mniejszej niż 1 m</w:t>
      </w:r>
      <w:r w:rsidRPr="008509E2">
        <w:rPr>
          <w:vertAlign w:val="superscript"/>
        </w:rPr>
        <w:t>3</w:t>
      </w:r>
      <w:r>
        <w:t xml:space="preserve"> i nie większej niż 7 m</w:t>
      </w:r>
      <w:r w:rsidRPr="002C571E">
        <w:rPr>
          <w:vertAlign w:val="superscript"/>
        </w:rPr>
        <w:t>3</w:t>
      </w:r>
      <w:r w:rsidR="00850B46" w:rsidRPr="00850B46">
        <w:t xml:space="preserve"> na odpady zmieszane </w:t>
      </w:r>
      <w:r w:rsidR="002C571E">
        <w:t xml:space="preserve">w ilości </w:t>
      </w:r>
      <w:r>
        <w:t>24 szt.</w:t>
      </w:r>
      <w:r w:rsidR="00850B46" w:rsidRPr="00850B46">
        <w:t xml:space="preserve">; </w:t>
      </w:r>
    </w:p>
    <w:p w:rsidR="002C571E" w:rsidRDefault="008509E2" w:rsidP="002C571E">
      <w:pPr>
        <w:widowControl/>
        <w:suppressAutoHyphens w:val="0"/>
        <w:autoSpaceDN/>
        <w:spacing w:after="5" w:line="248" w:lineRule="auto"/>
        <w:ind w:left="568" w:right="57" w:hanging="284"/>
        <w:jc w:val="both"/>
        <w:textAlignment w:val="auto"/>
        <w:rPr>
          <w:rFonts w:eastAsia="Times New Roman" w:cs="Times New Roman"/>
          <w:color w:val="000000"/>
          <w:kern w:val="0"/>
          <w:szCs w:val="22"/>
          <w:lang w:eastAsia="pl-PL" w:bidi="ar-SA"/>
        </w:rPr>
      </w:pPr>
      <w:r>
        <w:rPr>
          <w:rFonts w:eastAsia="Times New Roman" w:cs="Times New Roman"/>
          <w:kern w:val="0"/>
          <w:szCs w:val="22"/>
          <w:lang w:eastAsia="pl-PL" w:bidi="ar-SA"/>
        </w:rPr>
        <w:t>b)</w:t>
      </w:r>
      <w:r>
        <w:rPr>
          <w:rFonts w:eastAsia="Times New Roman" w:cs="Times New Roman"/>
          <w:kern w:val="0"/>
          <w:szCs w:val="22"/>
          <w:lang w:eastAsia="pl-PL" w:bidi="ar-SA"/>
        </w:rPr>
        <w:tab/>
      </w:r>
      <w:r w:rsidR="00850B46" w:rsidRPr="00850B46">
        <w:rPr>
          <w:rFonts w:eastAsia="Times New Roman" w:cs="Times New Roman"/>
          <w:color w:val="000000"/>
          <w:kern w:val="0"/>
          <w:szCs w:val="22"/>
          <w:lang w:eastAsia="pl-PL" w:bidi="ar-SA"/>
        </w:rPr>
        <w:t xml:space="preserve">o pojemności </w:t>
      </w:r>
      <w:r>
        <w:rPr>
          <w:rFonts w:eastAsia="Times New Roman" w:cs="Times New Roman"/>
          <w:color w:val="000000"/>
          <w:kern w:val="0"/>
          <w:szCs w:val="22"/>
          <w:lang w:eastAsia="pl-PL" w:bidi="ar-SA"/>
        </w:rPr>
        <w:t>nie mniejszej niż 1 m3 i nie większej niż 2,5 m</w:t>
      </w:r>
      <w:r w:rsidRPr="002C571E">
        <w:rPr>
          <w:rFonts w:eastAsia="Times New Roman" w:cs="Times New Roman"/>
          <w:color w:val="000000"/>
          <w:kern w:val="0"/>
          <w:szCs w:val="22"/>
          <w:vertAlign w:val="superscript"/>
          <w:lang w:eastAsia="pl-PL" w:bidi="ar-SA"/>
        </w:rPr>
        <w:t>3</w:t>
      </w:r>
      <w:r>
        <w:rPr>
          <w:rFonts w:eastAsia="Times New Roman" w:cs="Times New Roman"/>
          <w:color w:val="000000"/>
          <w:kern w:val="0"/>
          <w:szCs w:val="22"/>
          <w:lang w:eastAsia="pl-PL" w:bidi="ar-SA"/>
        </w:rPr>
        <w:t xml:space="preserve"> </w:t>
      </w:r>
      <w:r w:rsidR="00850B46" w:rsidRPr="00850B46">
        <w:rPr>
          <w:rFonts w:eastAsia="Times New Roman" w:cs="Times New Roman"/>
          <w:color w:val="000000"/>
          <w:kern w:val="0"/>
          <w:szCs w:val="22"/>
          <w:lang w:eastAsia="pl-PL" w:bidi="ar-SA"/>
        </w:rPr>
        <w:t>do selektywnej zbiórki odpadów</w:t>
      </w:r>
      <w:r w:rsidR="002C571E">
        <w:rPr>
          <w:rFonts w:eastAsia="Times New Roman" w:cs="Times New Roman"/>
          <w:color w:val="000000"/>
          <w:kern w:val="0"/>
          <w:szCs w:val="22"/>
          <w:lang w:eastAsia="pl-PL" w:bidi="ar-SA"/>
        </w:rPr>
        <w:t xml:space="preserve"> </w:t>
      </w:r>
      <w:r w:rsidR="00850B46" w:rsidRPr="00850B46">
        <w:rPr>
          <w:rFonts w:eastAsia="Times New Roman" w:cs="Times New Roman"/>
          <w:color w:val="000000"/>
          <w:kern w:val="0"/>
          <w:szCs w:val="22"/>
          <w:lang w:eastAsia="pl-PL" w:bidi="ar-SA"/>
        </w:rPr>
        <w:t>w</w:t>
      </w:r>
      <w:r w:rsidR="002C571E">
        <w:rPr>
          <w:rFonts w:eastAsia="Times New Roman" w:cs="Times New Roman"/>
          <w:color w:val="000000"/>
          <w:kern w:val="0"/>
          <w:szCs w:val="22"/>
          <w:lang w:eastAsia="pl-PL" w:bidi="ar-SA"/>
        </w:rPr>
        <w:t xml:space="preserve"> </w:t>
      </w:r>
      <w:r w:rsidR="00850B46" w:rsidRPr="00850B46">
        <w:rPr>
          <w:rFonts w:eastAsia="Times New Roman" w:cs="Times New Roman"/>
          <w:color w:val="000000"/>
          <w:kern w:val="0"/>
          <w:szCs w:val="22"/>
          <w:lang w:eastAsia="pl-PL" w:bidi="ar-SA"/>
        </w:rPr>
        <w:t>ilości</w:t>
      </w:r>
      <w:r w:rsidR="002C571E">
        <w:rPr>
          <w:rFonts w:eastAsia="Times New Roman" w:cs="Times New Roman"/>
          <w:color w:val="000000"/>
          <w:kern w:val="0"/>
          <w:szCs w:val="22"/>
          <w:lang w:eastAsia="pl-PL" w:bidi="ar-SA"/>
        </w:rPr>
        <w:t xml:space="preserve"> </w:t>
      </w:r>
      <w:r>
        <w:rPr>
          <w:rFonts w:eastAsia="Times New Roman" w:cs="Times New Roman"/>
          <w:color w:val="000000"/>
          <w:kern w:val="0"/>
          <w:szCs w:val="22"/>
          <w:lang w:eastAsia="pl-PL" w:bidi="ar-SA"/>
        </w:rPr>
        <w:t>24</w:t>
      </w:r>
      <w:r w:rsidR="00441FF1">
        <w:rPr>
          <w:rFonts w:eastAsia="Times New Roman" w:cs="Times New Roman"/>
          <w:color w:val="000000"/>
          <w:kern w:val="0"/>
          <w:szCs w:val="22"/>
          <w:lang w:eastAsia="pl-PL" w:bidi="ar-SA"/>
        </w:rPr>
        <w:t xml:space="preserve"> </w:t>
      </w:r>
      <w:r w:rsidR="00850B46" w:rsidRPr="00850B46">
        <w:rPr>
          <w:rFonts w:eastAsia="Times New Roman" w:cs="Times New Roman"/>
          <w:color w:val="000000"/>
          <w:kern w:val="0"/>
          <w:szCs w:val="22"/>
          <w:lang w:eastAsia="pl-PL" w:bidi="ar-SA"/>
        </w:rPr>
        <w:t>szt</w:t>
      </w:r>
      <w:r w:rsidR="002C571E">
        <w:rPr>
          <w:rFonts w:eastAsia="Times New Roman" w:cs="Times New Roman"/>
          <w:color w:val="000000"/>
          <w:kern w:val="0"/>
          <w:szCs w:val="22"/>
          <w:lang w:eastAsia="pl-PL" w:bidi="ar-SA"/>
        </w:rPr>
        <w:t>.</w:t>
      </w:r>
      <w:r w:rsidR="00850B46" w:rsidRPr="00850B46">
        <w:rPr>
          <w:rFonts w:eastAsia="Times New Roman" w:cs="Times New Roman"/>
          <w:color w:val="000000"/>
          <w:kern w:val="0"/>
          <w:szCs w:val="22"/>
          <w:lang w:eastAsia="pl-PL" w:bidi="ar-SA"/>
        </w:rPr>
        <w:t xml:space="preserve"> </w:t>
      </w:r>
    </w:p>
    <w:p w:rsidR="00850B46" w:rsidRPr="00850B46" w:rsidRDefault="00850B46" w:rsidP="003561D2">
      <w:pPr>
        <w:widowControl/>
        <w:numPr>
          <w:ilvl w:val="0"/>
          <w:numId w:val="32"/>
        </w:numPr>
        <w:suppressAutoHyphens w:val="0"/>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Zamawiający będzie zgłaszał Wykonawcy potrzebę odbioru odpadów komunalnych </w:t>
      </w:r>
      <w:r w:rsidRPr="00850B46">
        <w:rPr>
          <w:rFonts w:eastAsia="Times New Roman" w:cs="Times New Roman"/>
          <w:kern w:val="0"/>
          <w:lang w:eastAsia="ar-SA" w:bidi="ar-SA"/>
        </w:rPr>
        <w:br/>
        <w:t>ze wskazanego kontenera lub pojemnika – w formie pisemnej przesłanej faksem</w:t>
      </w:r>
      <w:r w:rsidRPr="00850B46">
        <w:rPr>
          <w:rFonts w:eastAsia="Times New Roman" w:cs="Times New Roman"/>
          <w:kern w:val="0"/>
          <w:lang w:eastAsia="ar-SA" w:bidi="ar-SA"/>
        </w:rPr>
        <w:br/>
        <w:t>lub przez e – mail.</w:t>
      </w:r>
    </w:p>
    <w:p w:rsidR="002C571E" w:rsidRDefault="00850B46" w:rsidP="002455E7">
      <w:pPr>
        <w:widowControl/>
        <w:numPr>
          <w:ilvl w:val="0"/>
          <w:numId w:val="32"/>
        </w:numPr>
        <w:suppressAutoHyphens w:val="0"/>
        <w:autoSpaceDN/>
        <w:ind w:left="284" w:hanging="426"/>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Odbiór odpadów komunalnych odbywać się będzie </w:t>
      </w:r>
      <w:r w:rsidR="002C571E">
        <w:rPr>
          <w:rFonts w:eastAsia="Times New Roman" w:cs="Times New Roman"/>
          <w:kern w:val="0"/>
          <w:lang w:eastAsia="ar-SA" w:bidi="ar-SA"/>
        </w:rPr>
        <w:t xml:space="preserve">co 14 dni kalendarzowych </w:t>
      </w:r>
      <w:r w:rsidR="002C571E">
        <w:rPr>
          <w:rFonts w:eastAsia="Times New Roman" w:cs="Times New Roman"/>
          <w:kern w:val="0"/>
          <w:lang w:eastAsia="ar-SA" w:bidi="ar-SA"/>
        </w:rPr>
        <w:br/>
        <w:t>lub w następnym dniu roboczym od dnia zgłoszenia w formie pisemnej przesłanej faksem, lub e-mailem w godzinach 7:00 – 14:00.</w:t>
      </w:r>
    </w:p>
    <w:p w:rsidR="00850B46" w:rsidRPr="00850B46" w:rsidRDefault="00850B46" w:rsidP="003561D2">
      <w:pPr>
        <w:widowControl/>
        <w:numPr>
          <w:ilvl w:val="0"/>
          <w:numId w:val="32"/>
        </w:numPr>
        <w:suppressAutoHyphens w:val="0"/>
        <w:autoSpaceDN/>
        <w:ind w:left="283" w:hanging="425"/>
        <w:jc w:val="both"/>
        <w:textAlignment w:val="auto"/>
        <w:rPr>
          <w:rFonts w:eastAsia="Times New Roman" w:cs="Times New Roman"/>
          <w:kern w:val="0"/>
          <w:lang w:eastAsia="ar-SA" w:bidi="ar-SA"/>
        </w:rPr>
      </w:pPr>
      <w:r w:rsidRPr="00850B46">
        <w:rPr>
          <w:rFonts w:eastAsia="Times New Roman" w:cs="Times New Roman"/>
          <w:kern w:val="0"/>
          <w:lang w:eastAsia="ar-SA" w:bidi="ar-SA"/>
        </w:rPr>
        <w:t>Każdorazowo odbiór odpadów potwierdzać będzie pracownik Zamawiającego</w:t>
      </w:r>
      <w:r w:rsidRPr="00850B46">
        <w:rPr>
          <w:rFonts w:eastAsia="Times New Roman" w:cs="Times New Roman"/>
          <w:kern w:val="0"/>
          <w:lang w:eastAsia="ar-SA" w:bidi="ar-SA"/>
        </w:rPr>
        <w:br/>
        <w:t xml:space="preserve">na </w:t>
      </w:r>
      <w:r w:rsidRPr="00850B46">
        <w:rPr>
          <w:rFonts w:eastAsia="Times New Roman" w:cs="Times New Roman"/>
          <w:i/>
          <w:iCs/>
          <w:kern w:val="0"/>
          <w:lang w:eastAsia="ar-SA" w:bidi="ar-SA"/>
        </w:rPr>
        <w:t>Protokole odbioru</w:t>
      </w:r>
      <w:r w:rsidR="008D3BC6">
        <w:rPr>
          <w:rFonts w:eastAsia="Times New Roman" w:cs="Times New Roman"/>
          <w:i/>
          <w:iCs/>
          <w:kern w:val="0"/>
          <w:lang w:eastAsia="ar-SA" w:bidi="ar-SA"/>
        </w:rPr>
        <w:t>/wykonania</w:t>
      </w:r>
      <w:r w:rsidRPr="00850B46">
        <w:rPr>
          <w:rFonts w:eastAsia="Times New Roman" w:cs="Times New Roman"/>
          <w:i/>
          <w:iCs/>
          <w:kern w:val="0"/>
          <w:lang w:eastAsia="ar-SA" w:bidi="ar-SA"/>
        </w:rPr>
        <w:t xml:space="preserve"> usługi</w:t>
      </w:r>
      <w:r w:rsidRPr="00850B46">
        <w:rPr>
          <w:rFonts w:eastAsia="Times New Roman" w:cs="Times New Roman"/>
          <w:iCs/>
          <w:kern w:val="0"/>
          <w:lang w:eastAsia="ar-SA" w:bidi="ar-SA"/>
        </w:rPr>
        <w:t>.</w:t>
      </w:r>
    </w:p>
    <w:p w:rsidR="00850B46" w:rsidRPr="00850B46" w:rsidRDefault="00850B46" w:rsidP="003561D2">
      <w:pPr>
        <w:widowControl/>
        <w:numPr>
          <w:ilvl w:val="0"/>
          <w:numId w:val="32"/>
        </w:numPr>
        <w:autoSpaceDN/>
        <w:ind w:left="283" w:hanging="425"/>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Koordynatorem realizacji umowy ze strony Zamawiającego jest ……......................., </w:t>
      </w:r>
      <w:r w:rsidRPr="00850B46">
        <w:rPr>
          <w:rFonts w:eastAsia="Times New Roman" w:cs="Times New Roman"/>
          <w:kern w:val="0"/>
          <w:lang w:eastAsia="ar-SA" w:bidi="ar-SA"/>
        </w:rPr>
        <w:br/>
        <w:t>tel. …………………….., fax. …………………; e-mail: …....................................................</w:t>
      </w:r>
    </w:p>
    <w:p w:rsidR="00850B46" w:rsidRPr="00850B46" w:rsidRDefault="00850B46" w:rsidP="003561D2">
      <w:pPr>
        <w:widowControl/>
        <w:numPr>
          <w:ilvl w:val="0"/>
          <w:numId w:val="32"/>
        </w:numPr>
        <w:autoSpaceDN/>
        <w:ind w:left="283" w:hanging="425"/>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Koordynatorem realizacji umowy ze strony Wykonawcy jest ………………..............., </w:t>
      </w:r>
      <w:r w:rsidRPr="00850B46">
        <w:rPr>
          <w:rFonts w:eastAsia="Times New Roman" w:cs="Times New Roman"/>
          <w:kern w:val="0"/>
          <w:lang w:eastAsia="ar-SA" w:bidi="ar-SA"/>
        </w:rPr>
        <w:br/>
        <w:t xml:space="preserve">tel./fax. …………………………..…..; e-mail:………………………...……………………. </w:t>
      </w:r>
    </w:p>
    <w:p w:rsidR="00850B46" w:rsidRPr="00850B46" w:rsidRDefault="00850B46" w:rsidP="003561D2">
      <w:pPr>
        <w:widowControl/>
        <w:numPr>
          <w:ilvl w:val="0"/>
          <w:numId w:val="29"/>
        </w:numPr>
        <w:autoSpaceDN/>
        <w:ind w:left="283" w:hanging="425"/>
        <w:jc w:val="both"/>
        <w:textAlignment w:val="auto"/>
        <w:rPr>
          <w:rFonts w:eastAsia="Times New Roman" w:cs="Times New Roman"/>
          <w:kern w:val="0"/>
          <w:lang w:eastAsia="ar-SA" w:bidi="ar-SA"/>
        </w:rPr>
      </w:pPr>
      <w:r w:rsidRPr="00850B46">
        <w:rPr>
          <w:rFonts w:eastAsia="Times New Roman" w:cs="Times New Roman"/>
          <w:kern w:val="0"/>
          <w:lang w:eastAsia="ar-SA" w:bidi="ar-SA"/>
        </w:rPr>
        <w:t>Koordynatorzy, o których mowa w ust. 1</w:t>
      </w:r>
      <w:r w:rsidR="002455E7">
        <w:rPr>
          <w:rFonts w:eastAsia="Times New Roman" w:cs="Times New Roman"/>
          <w:kern w:val="0"/>
          <w:lang w:eastAsia="ar-SA" w:bidi="ar-SA"/>
        </w:rPr>
        <w:t>2</w:t>
      </w:r>
      <w:r w:rsidRPr="00850B46">
        <w:rPr>
          <w:rFonts w:eastAsia="Times New Roman" w:cs="Times New Roman"/>
          <w:kern w:val="0"/>
          <w:lang w:eastAsia="ar-SA" w:bidi="ar-SA"/>
        </w:rPr>
        <w:t xml:space="preserve"> i 1</w:t>
      </w:r>
      <w:r w:rsidR="002455E7">
        <w:rPr>
          <w:rFonts w:eastAsia="Times New Roman" w:cs="Times New Roman"/>
          <w:kern w:val="0"/>
          <w:lang w:eastAsia="ar-SA" w:bidi="ar-SA"/>
        </w:rPr>
        <w:t>3</w:t>
      </w:r>
      <w:r w:rsidRPr="00850B46">
        <w:rPr>
          <w:rFonts w:eastAsia="Times New Roman" w:cs="Times New Roman"/>
          <w:kern w:val="0"/>
          <w:lang w:eastAsia="ar-SA" w:bidi="ar-SA"/>
        </w:rPr>
        <w:t xml:space="preserve"> zostają powołani celem ustalenia wszelkich szczegółów związanych z realizacją umowy. Ustalenia koordynatorów odbywać się będą telefonicznie lub w formie pisemnej przesłanej faksem bądź e-mailem.</w:t>
      </w:r>
    </w:p>
    <w:p w:rsidR="00850B46" w:rsidRPr="00850B46" w:rsidRDefault="00850B46" w:rsidP="00850B46">
      <w:pPr>
        <w:widowControl/>
        <w:autoSpaceDN/>
        <w:jc w:val="both"/>
        <w:textAlignment w:val="auto"/>
        <w:rPr>
          <w:rFonts w:eastAsia="Times New Roman" w:cs="Times New Roman"/>
          <w:b/>
          <w:kern w:val="0"/>
          <w:sz w:val="2"/>
          <w:szCs w:val="2"/>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Obowiązki Wykonawcy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3.</w:t>
      </w:r>
    </w:p>
    <w:p w:rsidR="00850B46" w:rsidRPr="00901ED2" w:rsidRDefault="00850B46" w:rsidP="003561D2">
      <w:pPr>
        <w:pStyle w:val="Akapitzlist"/>
        <w:numPr>
          <w:ilvl w:val="0"/>
          <w:numId w:val="33"/>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Wykonawca zobowiązuje się do podstawienia czystych i sprawnych technicznie kontenerów i pojemników.</w:t>
      </w:r>
    </w:p>
    <w:p w:rsidR="00850B46" w:rsidRPr="00901ED2" w:rsidRDefault="00850B46" w:rsidP="003561D2">
      <w:pPr>
        <w:pStyle w:val="Akapitzlist"/>
        <w:numPr>
          <w:ilvl w:val="0"/>
          <w:numId w:val="33"/>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Wykonawca zobowiązuje się do oznakowania wszystkich kontenerów swoim logo, </w:t>
      </w:r>
      <w:r w:rsidRPr="00901ED2">
        <w:rPr>
          <w:rFonts w:ascii="Times New Roman" w:eastAsia="Times New Roman" w:hAnsi="Times New Roman" w:cs="Times New Roman"/>
          <w:sz w:val="24"/>
          <w:szCs w:val="24"/>
          <w:lang w:eastAsia="ar-SA"/>
        </w:rPr>
        <w:br/>
        <w:t xml:space="preserve">a pojemniki do zbiórki odpadów segregowanych dodatkowo oznakuje kolorami oraz opisze rodzajami odpadów do jakich są przeznaczone, pamiętając przy tym, iż kolory pojemników </w:t>
      </w:r>
      <w:r w:rsidRPr="00901ED2">
        <w:rPr>
          <w:rFonts w:ascii="Times New Roman" w:eastAsia="Times New Roman" w:hAnsi="Times New Roman" w:cs="Times New Roman"/>
          <w:sz w:val="24"/>
          <w:szCs w:val="24"/>
          <w:lang w:eastAsia="ar-SA"/>
        </w:rPr>
        <w:lastRenderedPageBreak/>
        <w:t xml:space="preserve">do zbiórki odpadów segregowanych określa </w:t>
      </w:r>
      <w:r w:rsidRPr="00901ED2">
        <w:rPr>
          <w:rFonts w:ascii="Times New Roman" w:eastAsia="Times New Roman" w:hAnsi="Times New Roman" w:cs="Times New Roman"/>
          <w:i/>
          <w:sz w:val="24"/>
          <w:szCs w:val="24"/>
          <w:lang w:eastAsia="ar-SA"/>
        </w:rPr>
        <w:t xml:space="preserve">Regulamin utrzymania czystości </w:t>
      </w:r>
      <w:r w:rsidRPr="00901ED2">
        <w:rPr>
          <w:rFonts w:ascii="Times New Roman" w:eastAsia="Times New Roman" w:hAnsi="Times New Roman" w:cs="Times New Roman"/>
          <w:i/>
          <w:sz w:val="24"/>
          <w:szCs w:val="24"/>
          <w:lang w:eastAsia="ar-SA"/>
        </w:rPr>
        <w:br/>
        <w:t>i porządku</w:t>
      </w:r>
      <w:r w:rsidRPr="00901ED2">
        <w:rPr>
          <w:rFonts w:ascii="Times New Roman" w:eastAsia="Times New Roman" w:hAnsi="Times New Roman" w:cs="Times New Roman"/>
          <w:sz w:val="24"/>
          <w:szCs w:val="24"/>
          <w:lang w:eastAsia="ar-SA"/>
        </w:rPr>
        <w:t xml:space="preserve"> na terenie Gminy </w:t>
      </w:r>
      <w:r w:rsidR="002C571E" w:rsidRPr="00901ED2">
        <w:rPr>
          <w:rFonts w:ascii="Times New Roman" w:eastAsia="Times New Roman" w:hAnsi="Times New Roman" w:cs="Times New Roman"/>
          <w:sz w:val="24"/>
          <w:szCs w:val="24"/>
          <w:lang w:eastAsia="ar-SA"/>
        </w:rPr>
        <w:t>Chynów</w:t>
      </w:r>
      <w:r w:rsidRPr="00901ED2">
        <w:rPr>
          <w:rFonts w:ascii="Times New Roman" w:eastAsia="Times New Roman" w:hAnsi="Times New Roman" w:cs="Times New Roman"/>
          <w:i/>
          <w:sz w:val="24"/>
          <w:szCs w:val="24"/>
          <w:lang w:eastAsia="ar-SA"/>
        </w:rPr>
        <w:t>.</w:t>
      </w:r>
    </w:p>
    <w:p w:rsidR="00850B46" w:rsidRPr="00901ED2" w:rsidRDefault="00850B46" w:rsidP="003561D2">
      <w:pPr>
        <w:pStyle w:val="Akapitzlist"/>
        <w:numPr>
          <w:ilvl w:val="0"/>
          <w:numId w:val="33"/>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Wykonawca zobowiązuje się, iż w przypadku składowania odpadów na wysypisku, usługę </w:t>
      </w:r>
      <w:r w:rsidRPr="00901ED2">
        <w:rPr>
          <w:rFonts w:ascii="Times New Roman" w:eastAsia="Times New Roman" w:hAnsi="Times New Roman" w:cs="Times New Roman"/>
          <w:sz w:val="24"/>
          <w:szCs w:val="24"/>
          <w:lang w:eastAsia="ar-SA"/>
        </w:rPr>
        <w:br/>
        <w:t xml:space="preserve">tę będzie opłacać z własnych środków finansowych. </w:t>
      </w:r>
    </w:p>
    <w:p w:rsidR="00850B46" w:rsidRPr="00901ED2" w:rsidRDefault="00850B46" w:rsidP="003561D2">
      <w:pPr>
        <w:pStyle w:val="Akapitzlist"/>
        <w:numPr>
          <w:ilvl w:val="0"/>
          <w:numId w:val="33"/>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Wszystkie kontenery są podstawiane, wymieniane i opróżniane na koszt Wykonawcy.</w:t>
      </w:r>
    </w:p>
    <w:p w:rsidR="00850B46" w:rsidRPr="00901ED2" w:rsidRDefault="00850B46" w:rsidP="003561D2">
      <w:pPr>
        <w:pStyle w:val="Akapitzlist"/>
        <w:numPr>
          <w:ilvl w:val="0"/>
          <w:numId w:val="33"/>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Wykonawca wykona przedmiot umowy z należytą starannością i zgodnie z obowiązującymi przepisami, w tym sanitarno – porządkowymi oraz postanowieniami niniejszej umowy.</w:t>
      </w:r>
    </w:p>
    <w:p w:rsidR="00850B46" w:rsidRPr="00850B46" w:rsidRDefault="00850B46" w:rsidP="00850B46">
      <w:pPr>
        <w:widowControl/>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Wartość umowy i zasady rozliczeń</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4.</w:t>
      </w:r>
    </w:p>
    <w:p w:rsidR="00850B46" w:rsidRPr="00901ED2"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Łączne wynagrodzenie Wykonawcy z tytułu realizacji niniejszej umowy wynosi kwotę netto ……………………….. zł (</w:t>
      </w:r>
      <w:r w:rsidRPr="00901ED2">
        <w:rPr>
          <w:rFonts w:ascii="Times New Roman" w:eastAsia="Times New Roman" w:hAnsi="Times New Roman" w:cs="Times New Roman"/>
          <w:i/>
          <w:sz w:val="24"/>
          <w:szCs w:val="24"/>
          <w:lang w:eastAsia="ar-SA"/>
        </w:rPr>
        <w:t>słownie</w:t>
      </w:r>
      <w:r w:rsidRPr="00901ED2">
        <w:rPr>
          <w:rFonts w:ascii="Times New Roman" w:eastAsia="Times New Roman" w:hAnsi="Times New Roman" w:cs="Times New Roman"/>
          <w:sz w:val="24"/>
          <w:szCs w:val="24"/>
          <w:lang w:eastAsia="ar-SA"/>
        </w:rPr>
        <w:t>:…………………………….…………..)</w:t>
      </w:r>
      <w:r w:rsidRPr="00901ED2">
        <w:rPr>
          <w:rFonts w:ascii="Times New Roman" w:eastAsia="Times New Roman" w:hAnsi="Times New Roman" w:cs="Times New Roman"/>
          <w:i/>
          <w:sz w:val="24"/>
          <w:szCs w:val="24"/>
          <w:lang w:eastAsia="ar-SA"/>
        </w:rPr>
        <w:t xml:space="preserve"> </w:t>
      </w:r>
      <w:r w:rsidRPr="00901ED2">
        <w:rPr>
          <w:rFonts w:ascii="Times New Roman" w:eastAsia="Times New Roman" w:hAnsi="Times New Roman" w:cs="Times New Roman"/>
          <w:sz w:val="24"/>
          <w:szCs w:val="24"/>
          <w:lang w:eastAsia="ar-SA"/>
        </w:rPr>
        <w:t xml:space="preserve">powiększoną </w:t>
      </w:r>
      <w:r w:rsidRPr="00901ED2">
        <w:rPr>
          <w:rFonts w:ascii="Times New Roman" w:eastAsia="Times New Roman" w:hAnsi="Times New Roman" w:cs="Times New Roman"/>
          <w:sz w:val="24"/>
          <w:szCs w:val="24"/>
          <w:lang w:eastAsia="ar-SA"/>
        </w:rPr>
        <w:br/>
        <w:t>o podatek od towarów i usług VAT naliczony zgodnie z przepisami obowiązującymi w dniu jego naliczenia, co stanowi kwotę brutto ………………………………..…………. zł (</w:t>
      </w:r>
      <w:r w:rsidRPr="00901ED2">
        <w:rPr>
          <w:rFonts w:ascii="Times New Roman" w:eastAsia="Times New Roman" w:hAnsi="Times New Roman" w:cs="Times New Roman"/>
          <w:i/>
          <w:sz w:val="24"/>
          <w:szCs w:val="24"/>
          <w:lang w:eastAsia="ar-SA"/>
        </w:rPr>
        <w:t xml:space="preserve">słownie: </w:t>
      </w:r>
      <w:r w:rsidRPr="00901ED2">
        <w:rPr>
          <w:rFonts w:ascii="Times New Roman" w:eastAsia="Times New Roman" w:hAnsi="Times New Roman" w:cs="Times New Roman"/>
          <w:sz w:val="24"/>
          <w:szCs w:val="24"/>
          <w:lang w:eastAsia="ar-SA"/>
        </w:rPr>
        <w:t>……………...………………………………………………………….…………</w:t>
      </w:r>
      <w:r w:rsidRPr="00901ED2">
        <w:rPr>
          <w:rFonts w:ascii="Times New Roman" w:eastAsia="Times New Roman" w:hAnsi="Times New Roman" w:cs="Times New Roman"/>
          <w:i/>
          <w:sz w:val="24"/>
          <w:szCs w:val="24"/>
          <w:lang w:eastAsia="ar-SA"/>
        </w:rPr>
        <w:t>).</w:t>
      </w:r>
    </w:p>
    <w:p w:rsidR="00850B46" w:rsidRPr="00901ED2"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Ceny jednostkowe netto, o których mowa w </w:t>
      </w:r>
      <w:r w:rsidRPr="00901ED2">
        <w:rPr>
          <w:rFonts w:ascii="Times New Roman" w:eastAsia="Times New Roman" w:hAnsi="Times New Roman" w:cs="Times New Roman"/>
          <w:i/>
          <w:sz w:val="24"/>
          <w:szCs w:val="24"/>
          <w:lang w:eastAsia="ar-SA"/>
        </w:rPr>
        <w:t>Formularzu oferty</w:t>
      </w:r>
      <w:r w:rsidRPr="00901ED2">
        <w:rPr>
          <w:rFonts w:ascii="Times New Roman" w:eastAsia="Times New Roman" w:hAnsi="Times New Roman" w:cs="Times New Roman"/>
          <w:sz w:val="24"/>
          <w:szCs w:val="24"/>
          <w:lang w:eastAsia="ar-SA"/>
        </w:rPr>
        <w:t xml:space="preserve"> wraz z </w:t>
      </w:r>
      <w:r w:rsidRPr="00901ED2">
        <w:rPr>
          <w:rFonts w:ascii="Times New Roman" w:eastAsia="Times New Roman" w:hAnsi="Times New Roman" w:cs="Times New Roman"/>
          <w:i/>
          <w:sz w:val="24"/>
          <w:szCs w:val="24"/>
          <w:lang w:eastAsia="ar-SA"/>
        </w:rPr>
        <w:t>formularzem cenowym</w:t>
      </w:r>
      <w:r w:rsidRPr="00901ED2">
        <w:rPr>
          <w:rFonts w:ascii="Times New Roman" w:eastAsia="Times New Roman" w:hAnsi="Times New Roman" w:cs="Times New Roman"/>
          <w:sz w:val="24"/>
          <w:szCs w:val="24"/>
          <w:lang w:eastAsia="ar-SA"/>
        </w:rPr>
        <w:t xml:space="preserve"> stanowiącym załącznik nr 1 do umowy zawierają koszty transportu, ubezpieczeń, opłaty celne i podatkowe oraz wszelkie inne koszty Wykonawcy. </w:t>
      </w:r>
    </w:p>
    <w:p w:rsidR="00111BFE" w:rsidRDefault="00850B46" w:rsidP="00FD6E38">
      <w:pPr>
        <w:pStyle w:val="Akapitzlist"/>
        <w:numPr>
          <w:ilvl w:val="0"/>
          <w:numId w:val="34"/>
        </w:numPr>
        <w:ind w:left="284" w:hanging="284"/>
        <w:jc w:val="both"/>
        <w:rPr>
          <w:rFonts w:ascii="Times New Roman" w:eastAsia="Times New Roman" w:hAnsi="Times New Roman" w:cs="Times New Roman"/>
          <w:sz w:val="24"/>
          <w:szCs w:val="24"/>
          <w:lang w:eastAsia="ar-SA"/>
        </w:rPr>
      </w:pPr>
      <w:r w:rsidRPr="00111BFE">
        <w:rPr>
          <w:rFonts w:ascii="Times New Roman" w:eastAsia="Times New Roman" w:hAnsi="Times New Roman" w:cs="Times New Roman"/>
          <w:sz w:val="24"/>
          <w:szCs w:val="24"/>
          <w:lang w:eastAsia="ar-SA"/>
        </w:rPr>
        <w:t xml:space="preserve">Ceny jednostkowe netto nie mogą ulec zwiększeniu w okresie obowiązywania umowy. Płatność wynagrodzenia Wykonawcy za wykonaną usługę będzie dokonana w okresach miesięcznych na podstawie faktur Wykonawcy. </w:t>
      </w:r>
    </w:p>
    <w:p w:rsidR="00850B46" w:rsidRPr="00111BFE" w:rsidRDefault="00850B46" w:rsidP="00FD6E38">
      <w:pPr>
        <w:pStyle w:val="Akapitzlist"/>
        <w:numPr>
          <w:ilvl w:val="0"/>
          <w:numId w:val="34"/>
        </w:numPr>
        <w:ind w:left="284" w:hanging="284"/>
        <w:jc w:val="both"/>
        <w:rPr>
          <w:rFonts w:ascii="Times New Roman" w:eastAsia="Times New Roman" w:hAnsi="Times New Roman" w:cs="Times New Roman"/>
          <w:sz w:val="24"/>
          <w:szCs w:val="24"/>
          <w:lang w:eastAsia="ar-SA"/>
        </w:rPr>
      </w:pPr>
      <w:r w:rsidRPr="00111BFE">
        <w:rPr>
          <w:rFonts w:ascii="Times New Roman" w:eastAsia="Times New Roman" w:hAnsi="Times New Roman" w:cs="Times New Roman"/>
          <w:sz w:val="24"/>
          <w:szCs w:val="24"/>
          <w:lang w:eastAsia="ar-SA"/>
        </w:rPr>
        <w:t xml:space="preserve">Wartość miesięcznego wynagrodzenia Wykonawcy będzie wyliczona następująco: </w:t>
      </w:r>
      <w:r w:rsidRPr="00111BFE">
        <w:rPr>
          <w:rFonts w:ascii="Times New Roman" w:eastAsia="Times New Roman" w:hAnsi="Times New Roman" w:cs="Times New Roman"/>
          <w:sz w:val="24"/>
          <w:szCs w:val="24"/>
          <w:lang w:eastAsia="ar-SA"/>
        </w:rPr>
        <w:br/>
        <w:t xml:space="preserve">ilość faktycznie odebranych </w:t>
      </w:r>
      <w:r w:rsidR="00901ED2" w:rsidRPr="00111BFE">
        <w:rPr>
          <w:rFonts w:ascii="Times New Roman" w:eastAsia="Times New Roman" w:hAnsi="Times New Roman" w:cs="Times New Roman"/>
          <w:sz w:val="24"/>
          <w:szCs w:val="24"/>
          <w:lang w:eastAsia="ar-SA"/>
        </w:rPr>
        <w:t>m</w:t>
      </w:r>
      <w:r w:rsidR="00901ED2" w:rsidRPr="00111BFE">
        <w:rPr>
          <w:rFonts w:ascii="Times New Roman" w:eastAsia="Times New Roman" w:hAnsi="Times New Roman" w:cs="Times New Roman"/>
          <w:sz w:val="24"/>
          <w:szCs w:val="24"/>
          <w:vertAlign w:val="superscript"/>
          <w:lang w:eastAsia="ar-SA"/>
        </w:rPr>
        <w:t>3</w:t>
      </w:r>
      <w:r w:rsidR="00901ED2" w:rsidRPr="00111BFE">
        <w:rPr>
          <w:rFonts w:ascii="Times New Roman" w:eastAsia="Times New Roman" w:hAnsi="Times New Roman" w:cs="Times New Roman"/>
          <w:sz w:val="24"/>
          <w:szCs w:val="24"/>
          <w:lang w:eastAsia="ar-SA"/>
        </w:rPr>
        <w:t xml:space="preserve">odpadów </w:t>
      </w:r>
      <w:r w:rsidRPr="00111BFE">
        <w:rPr>
          <w:rFonts w:ascii="Times New Roman" w:eastAsia="Times New Roman" w:hAnsi="Times New Roman" w:cs="Times New Roman"/>
          <w:sz w:val="24"/>
          <w:szCs w:val="24"/>
          <w:lang w:eastAsia="ar-SA"/>
        </w:rPr>
        <w:t xml:space="preserve">pomnożona przez wartość odbioru jednego </w:t>
      </w:r>
      <w:r w:rsidR="00901ED2" w:rsidRPr="00111BFE">
        <w:rPr>
          <w:rFonts w:ascii="Times New Roman" w:eastAsia="Times New Roman" w:hAnsi="Times New Roman" w:cs="Times New Roman"/>
          <w:sz w:val="24"/>
          <w:szCs w:val="24"/>
          <w:lang w:eastAsia="ar-SA"/>
        </w:rPr>
        <w:t>m</w:t>
      </w:r>
      <w:r w:rsidR="00901ED2" w:rsidRPr="00111BFE">
        <w:rPr>
          <w:rFonts w:ascii="Times New Roman" w:eastAsia="Times New Roman" w:hAnsi="Times New Roman" w:cs="Times New Roman"/>
          <w:sz w:val="24"/>
          <w:szCs w:val="24"/>
          <w:vertAlign w:val="superscript"/>
          <w:lang w:eastAsia="ar-SA"/>
        </w:rPr>
        <w:t>3</w:t>
      </w:r>
      <w:r w:rsidR="00901ED2" w:rsidRPr="00111BFE">
        <w:rPr>
          <w:rFonts w:ascii="Times New Roman" w:eastAsia="Times New Roman" w:hAnsi="Times New Roman" w:cs="Times New Roman"/>
          <w:sz w:val="24"/>
          <w:szCs w:val="24"/>
          <w:lang w:eastAsia="ar-SA"/>
        </w:rPr>
        <w:t>.</w:t>
      </w:r>
    </w:p>
    <w:p w:rsidR="00850B46" w:rsidRPr="00901ED2"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Płatność za wykonaną usługę będzie dokonywana przelewem na rachunek bankowy Wykonawcy podany na fakturach w ciągu 30 dni od daty otrzymania faktury VAT </w:t>
      </w:r>
      <w:r w:rsidRPr="00901ED2">
        <w:rPr>
          <w:rFonts w:ascii="Times New Roman" w:eastAsia="Times New Roman" w:hAnsi="Times New Roman" w:cs="Times New Roman"/>
          <w:sz w:val="24"/>
          <w:szCs w:val="24"/>
          <w:lang w:eastAsia="ar-SA"/>
        </w:rPr>
        <w:br/>
        <w:t xml:space="preserve">przez Zamawiającego. </w:t>
      </w:r>
    </w:p>
    <w:p w:rsidR="00850B46" w:rsidRPr="00901ED2"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Za datę płatności przyjmuje się dzień, w którym Zamawiający polecił swojemu bankowi przelać na konto Wykonawcy należną mu kwotę (data przyjęcia przez bank polecenia przelewu).</w:t>
      </w:r>
    </w:p>
    <w:p w:rsidR="00850B46" w:rsidRPr="00901ED2"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Zapłata wynagrodzenia Wykonawcy za realizację przedmiotu umowy nastąpi na podstawie faktury Wykonawcy wystawionej w oparciu o odbiory i opróżnienia potwierdzone przez Zamawiającego w </w:t>
      </w:r>
      <w:r w:rsidRPr="00901ED2">
        <w:rPr>
          <w:rFonts w:ascii="Times New Roman" w:eastAsia="Times New Roman" w:hAnsi="Times New Roman" w:cs="Times New Roman"/>
          <w:i/>
          <w:sz w:val="24"/>
          <w:szCs w:val="24"/>
          <w:lang w:eastAsia="ar-SA"/>
        </w:rPr>
        <w:t>Protokołach odbioru</w:t>
      </w:r>
      <w:r w:rsidR="008F7B22">
        <w:rPr>
          <w:rFonts w:ascii="Times New Roman" w:eastAsia="Times New Roman" w:hAnsi="Times New Roman" w:cs="Times New Roman"/>
          <w:i/>
          <w:sz w:val="24"/>
          <w:szCs w:val="24"/>
          <w:lang w:eastAsia="ar-SA"/>
        </w:rPr>
        <w:t>/wykonania</w:t>
      </w:r>
      <w:r w:rsidRPr="00901ED2">
        <w:rPr>
          <w:rFonts w:ascii="Times New Roman" w:eastAsia="Times New Roman" w:hAnsi="Times New Roman" w:cs="Times New Roman"/>
          <w:i/>
          <w:sz w:val="24"/>
          <w:szCs w:val="24"/>
          <w:lang w:eastAsia="ar-SA"/>
        </w:rPr>
        <w:t xml:space="preserve"> usługi</w:t>
      </w:r>
      <w:r w:rsidRPr="00901ED2">
        <w:rPr>
          <w:rFonts w:ascii="Times New Roman" w:eastAsia="Times New Roman" w:hAnsi="Times New Roman" w:cs="Times New Roman"/>
          <w:sz w:val="24"/>
          <w:szCs w:val="24"/>
          <w:lang w:eastAsia="ar-SA"/>
        </w:rPr>
        <w:t xml:space="preserve">.  </w:t>
      </w:r>
    </w:p>
    <w:p w:rsidR="00850B46" w:rsidRPr="00901ED2"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Pr="00901ED2">
        <w:rPr>
          <w:rFonts w:ascii="Times New Roman" w:eastAsia="Times New Roman" w:hAnsi="Times New Roman" w:cs="Times New Roman"/>
          <w:i/>
          <w:sz w:val="24"/>
          <w:szCs w:val="24"/>
          <w:lang w:eastAsia="ar-SA"/>
        </w:rPr>
        <w:t>Karcie Przekazania Odpadów</w:t>
      </w:r>
      <w:r w:rsidRPr="00901ED2">
        <w:rPr>
          <w:rFonts w:ascii="Times New Roman" w:eastAsia="Times New Roman" w:hAnsi="Times New Roman" w:cs="Times New Roman"/>
          <w:sz w:val="24"/>
          <w:szCs w:val="24"/>
          <w:lang w:eastAsia="ar-SA"/>
        </w:rPr>
        <w:t xml:space="preserve"> w Bazie Danych Odpadowych – tzw. BDO.</w:t>
      </w:r>
    </w:p>
    <w:p w:rsidR="00111BFE" w:rsidRPr="00111BFE" w:rsidRDefault="00850B46" w:rsidP="003561D2">
      <w:pPr>
        <w:pStyle w:val="Akapitzlist"/>
        <w:numPr>
          <w:ilvl w:val="0"/>
          <w:numId w:val="34"/>
        </w:numPr>
        <w:ind w:left="284" w:hanging="284"/>
        <w:jc w:val="both"/>
        <w:rPr>
          <w:rFonts w:ascii="Times New Roman" w:eastAsia="Times New Roman" w:hAnsi="Times New Roman" w:cs="Times New Roman"/>
          <w:sz w:val="24"/>
          <w:szCs w:val="24"/>
          <w:lang w:eastAsia="ar-SA"/>
        </w:rPr>
      </w:pPr>
      <w:r w:rsidRPr="00901ED2">
        <w:rPr>
          <w:rFonts w:ascii="Times New Roman" w:hAnsi="Times New Roman" w:cs="Times New Roman"/>
          <w:color w:val="000000"/>
          <w:sz w:val="24"/>
          <w:szCs w:val="24"/>
        </w:rPr>
        <w:t>Do każdej faktury Wykonawca zobowi</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zuje si</w:t>
      </w:r>
      <w:r w:rsidRPr="00901ED2">
        <w:rPr>
          <w:rFonts w:ascii="Times New Roman" w:eastAsia="TimesNewRoman, 'MS Mincho'" w:hAnsi="Times New Roman" w:cs="Times New Roman"/>
          <w:color w:val="000000"/>
          <w:sz w:val="24"/>
          <w:szCs w:val="24"/>
        </w:rPr>
        <w:t xml:space="preserve">ę </w:t>
      </w:r>
      <w:r w:rsidRPr="00901ED2">
        <w:rPr>
          <w:rFonts w:ascii="Times New Roman" w:hAnsi="Times New Roman" w:cs="Times New Roman"/>
          <w:color w:val="000000"/>
          <w:sz w:val="24"/>
          <w:szCs w:val="24"/>
        </w:rPr>
        <w:t>doł</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czy</w:t>
      </w:r>
      <w:r w:rsidRPr="00901ED2">
        <w:rPr>
          <w:rFonts w:ascii="Times New Roman" w:eastAsia="TimesNewRoman, 'MS Mincho'" w:hAnsi="Times New Roman" w:cs="Times New Roman"/>
          <w:color w:val="000000"/>
          <w:sz w:val="24"/>
          <w:szCs w:val="24"/>
        </w:rPr>
        <w:t xml:space="preserve">ć </w:t>
      </w:r>
      <w:r w:rsidRPr="00901ED2">
        <w:rPr>
          <w:rFonts w:ascii="Times New Roman" w:hAnsi="Times New Roman" w:cs="Times New Roman"/>
          <w:color w:val="000000"/>
          <w:sz w:val="24"/>
          <w:szCs w:val="24"/>
        </w:rPr>
        <w:t>pisemne o</w:t>
      </w:r>
      <w:r w:rsidRPr="00901ED2">
        <w:rPr>
          <w:rFonts w:ascii="Times New Roman" w:eastAsia="TimesNewRoman, 'MS Mincho'" w:hAnsi="Times New Roman" w:cs="Times New Roman"/>
          <w:color w:val="000000"/>
          <w:sz w:val="24"/>
          <w:szCs w:val="24"/>
        </w:rPr>
        <w:t>ś</w:t>
      </w:r>
      <w:r w:rsidRPr="00901ED2">
        <w:rPr>
          <w:rFonts w:ascii="Times New Roman" w:hAnsi="Times New Roman" w:cs="Times New Roman"/>
          <w:color w:val="000000"/>
          <w:sz w:val="24"/>
          <w:szCs w:val="24"/>
        </w:rPr>
        <w:t>wiadczenie podwykonawców (stanowiące załącznik nr 4 do umowy) o uiszczeniu przez niego wszelkich wymagalnych wierzytelno</w:t>
      </w:r>
      <w:r w:rsidRPr="00901ED2">
        <w:rPr>
          <w:rFonts w:ascii="Times New Roman" w:eastAsia="TimesNewRoman, 'MS Mincho'" w:hAnsi="Times New Roman" w:cs="Times New Roman"/>
          <w:color w:val="000000"/>
          <w:sz w:val="24"/>
          <w:szCs w:val="24"/>
        </w:rPr>
        <w:t>ś</w:t>
      </w:r>
      <w:r w:rsidRPr="00901ED2">
        <w:rPr>
          <w:rFonts w:ascii="Times New Roman" w:hAnsi="Times New Roman" w:cs="Times New Roman"/>
          <w:color w:val="000000"/>
          <w:sz w:val="24"/>
          <w:szCs w:val="24"/>
        </w:rPr>
        <w:t>ci przysługuj</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cym podwykonawcom, a powstałych w zwi</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 xml:space="preserve">zku </w:t>
      </w:r>
      <w:r w:rsidRPr="00901ED2">
        <w:rPr>
          <w:rFonts w:ascii="Times New Roman" w:hAnsi="Times New Roman" w:cs="Times New Roman"/>
          <w:color w:val="000000"/>
          <w:sz w:val="24"/>
          <w:szCs w:val="24"/>
        </w:rPr>
        <w:br/>
        <w:t>z realizacj</w:t>
      </w:r>
      <w:r w:rsidRPr="00901ED2">
        <w:rPr>
          <w:rFonts w:ascii="Times New Roman" w:eastAsia="TimesNewRoman, 'MS Mincho'" w:hAnsi="Times New Roman" w:cs="Times New Roman"/>
          <w:color w:val="000000"/>
          <w:sz w:val="24"/>
          <w:szCs w:val="24"/>
        </w:rPr>
        <w:t xml:space="preserve">ą </w:t>
      </w:r>
      <w:r w:rsidRPr="00901ED2">
        <w:rPr>
          <w:rFonts w:ascii="Times New Roman" w:hAnsi="Times New Roman" w:cs="Times New Roman"/>
          <w:color w:val="000000"/>
          <w:sz w:val="24"/>
          <w:szCs w:val="24"/>
        </w:rPr>
        <w:t xml:space="preserve">niniejszej umowy. </w:t>
      </w:r>
      <w:r w:rsidRPr="00901ED2">
        <w:rPr>
          <w:rFonts w:ascii="Times New Roman" w:hAnsi="Times New Roman" w:cs="Times New Roman"/>
          <w:iCs/>
          <w:color w:val="000000"/>
          <w:sz w:val="24"/>
          <w:szCs w:val="24"/>
        </w:rPr>
        <w:t>Zapis b</w:t>
      </w:r>
      <w:r w:rsidRPr="00901ED2">
        <w:rPr>
          <w:rFonts w:ascii="Times New Roman" w:eastAsia="TimesNewRoman, Italic" w:hAnsi="Times New Roman" w:cs="Times New Roman"/>
          <w:iCs/>
          <w:color w:val="000000"/>
          <w:sz w:val="24"/>
          <w:szCs w:val="24"/>
        </w:rPr>
        <w:t>ę</w:t>
      </w:r>
      <w:r w:rsidRPr="00901ED2">
        <w:rPr>
          <w:rFonts w:ascii="Times New Roman" w:hAnsi="Times New Roman" w:cs="Times New Roman"/>
          <w:iCs/>
          <w:color w:val="000000"/>
          <w:sz w:val="24"/>
          <w:szCs w:val="24"/>
        </w:rPr>
        <w:t>dzie miał zastosowanie wobec Wykonawców, którzy b</w:t>
      </w:r>
      <w:r w:rsidRPr="00901ED2">
        <w:rPr>
          <w:rFonts w:ascii="Times New Roman" w:eastAsia="TimesNewRoman, Italic" w:hAnsi="Times New Roman" w:cs="Times New Roman"/>
          <w:iCs/>
          <w:color w:val="000000"/>
          <w:sz w:val="24"/>
          <w:szCs w:val="24"/>
        </w:rPr>
        <w:t>ę</w:t>
      </w:r>
      <w:r w:rsidRPr="00901ED2">
        <w:rPr>
          <w:rFonts w:ascii="Times New Roman" w:hAnsi="Times New Roman" w:cs="Times New Roman"/>
          <w:iCs/>
          <w:color w:val="000000"/>
          <w:sz w:val="24"/>
          <w:szCs w:val="24"/>
        </w:rPr>
        <w:t>d</w:t>
      </w:r>
      <w:r w:rsidRPr="00901ED2">
        <w:rPr>
          <w:rFonts w:ascii="Times New Roman" w:eastAsia="TimesNewRoman, Italic" w:hAnsi="Times New Roman" w:cs="Times New Roman"/>
          <w:iCs/>
          <w:color w:val="000000"/>
          <w:sz w:val="24"/>
          <w:szCs w:val="24"/>
        </w:rPr>
        <w:t xml:space="preserve">ą </w:t>
      </w:r>
      <w:r w:rsidRPr="00901ED2">
        <w:rPr>
          <w:rFonts w:ascii="Times New Roman" w:hAnsi="Times New Roman" w:cs="Times New Roman"/>
          <w:iCs/>
          <w:color w:val="000000"/>
          <w:sz w:val="24"/>
          <w:szCs w:val="24"/>
        </w:rPr>
        <w:t>korzystali z podwykonawców</w:t>
      </w:r>
    </w:p>
    <w:p w:rsidR="00850B46" w:rsidRPr="00FD6E38" w:rsidRDefault="00850B46" w:rsidP="00FD6E38">
      <w:pPr>
        <w:pStyle w:val="Akapitzlist"/>
        <w:ind w:left="284"/>
        <w:jc w:val="both"/>
        <w:rPr>
          <w:rFonts w:ascii="Times New Roman" w:eastAsia="Times New Roman" w:hAnsi="Times New Roman" w:cs="Times New Roman"/>
          <w:sz w:val="24"/>
          <w:szCs w:val="24"/>
          <w:lang w:eastAsia="ar-SA"/>
        </w:rPr>
      </w:pPr>
    </w:p>
    <w:p w:rsidR="00FD6E38" w:rsidRDefault="00FD6E38" w:rsidP="00850B46">
      <w:pPr>
        <w:widowControl/>
        <w:autoSpaceDE w:val="0"/>
        <w:autoSpaceDN/>
        <w:jc w:val="center"/>
        <w:textAlignment w:val="auto"/>
        <w:rPr>
          <w:rFonts w:eastAsia="Times New Roman" w:cs="Times New Roman"/>
          <w:b/>
          <w:bCs/>
          <w:kern w:val="0"/>
          <w:lang w:eastAsia="ar-SA" w:bidi="ar-SA"/>
        </w:rPr>
      </w:pPr>
    </w:p>
    <w:p w:rsidR="00FD6E38" w:rsidRDefault="00FD6E38" w:rsidP="00850B46">
      <w:pPr>
        <w:widowControl/>
        <w:autoSpaceDE w:val="0"/>
        <w:autoSpaceDN/>
        <w:jc w:val="center"/>
        <w:textAlignment w:val="auto"/>
        <w:rPr>
          <w:rFonts w:eastAsia="Times New Roman" w:cs="Times New Roman"/>
          <w:b/>
          <w:bCs/>
          <w:kern w:val="0"/>
          <w:lang w:eastAsia="ar-SA" w:bidi="ar-SA"/>
        </w:rPr>
      </w:pPr>
    </w:p>
    <w:p w:rsidR="00FD6E38" w:rsidRDefault="00FD6E38" w:rsidP="00850B46">
      <w:pPr>
        <w:widowControl/>
        <w:autoSpaceDE w:val="0"/>
        <w:autoSpaceDN/>
        <w:jc w:val="center"/>
        <w:textAlignment w:val="auto"/>
        <w:rPr>
          <w:rFonts w:eastAsia="Times New Roman" w:cs="Times New Roman"/>
          <w:b/>
          <w:bCs/>
          <w:kern w:val="0"/>
          <w:lang w:eastAsia="ar-SA" w:bidi="ar-SA"/>
        </w:rPr>
      </w:pPr>
    </w:p>
    <w:p w:rsidR="00850B46" w:rsidRPr="00850B46" w:rsidRDefault="00850B46" w:rsidP="00850B46">
      <w:pPr>
        <w:widowControl/>
        <w:autoSpaceDE w:val="0"/>
        <w:autoSpaceDN/>
        <w:jc w:val="center"/>
        <w:textAlignment w:val="auto"/>
        <w:rPr>
          <w:rFonts w:eastAsia="Times New Roman" w:cs="Times New Roman"/>
          <w:b/>
          <w:kern w:val="0"/>
          <w:lang w:eastAsia="ar-SA" w:bidi="ar-SA"/>
        </w:rPr>
      </w:pPr>
      <w:r w:rsidRPr="00850B46">
        <w:rPr>
          <w:rFonts w:eastAsia="Times New Roman" w:cs="Times New Roman"/>
          <w:b/>
          <w:bCs/>
          <w:kern w:val="0"/>
          <w:lang w:eastAsia="ar-SA" w:bidi="ar-SA"/>
        </w:rPr>
        <w:lastRenderedPageBreak/>
        <w:t>Podwykonawcy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5.</w:t>
      </w:r>
    </w:p>
    <w:p w:rsidR="00850B46" w:rsidRPr="00850B46" w:rsidRDefault="00850B46" w:rsidP="00850B46">
      <w:pPr>
        <w:widowControl/>
        <w:autoSpaceDN/>
        <w:jc w:val="both"/>
        <w:textAlignment w:val="auto"/>
        <w:rPr>
          <w:rFonts w:eastAsia="Times New Roman" w:cs="Times New Roman"/>
          <w:b/>
          <w:kern w:val="0"/>
          <w:lang w:eastAsia="ar-SA" w:bidi="ar-SA"/>
        </w:rPr>
      </w:pPr>
    </w:p>
    <w:p w:rsidR="00850B46" w:rsidRPr="00901ED2" w:rsidRDefault="00850B46" w:rsidP="003561D2">
      <w:pPr>
        <w:pStyle w:val="Akapitzlist"/>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Wykonawca powierzy wykonanie następujących zadań podwykonawcy …………………………...……………………………………...…………………………………………………….…………………………………….………….…………..………….</w:t>
      </w:r>
    </w:p>
    <w:p w:rsidR="00850B46" w:rsidRPr="00901ED2" w:rsidRDefault="00850B46" w:rsidP="003561D2">
      <w:pPr>
        <w:pStyle w:val="Akapitzlist"/>
        <w:numPr>
          <w:ilvl w:val="0"/>
          <w:numId w:val="35"/>
        </w:numPr>
        <w:tabs>
          <w:tab w:val="clear" w:pos="720"/>
        </w:tabs>
        <w:ind w:left="284" w:hanging="284"/>
        <w:jc w:val="both"/>
        <w:rPr>
          <w:rFonts w:ascii="Times New Roman" w:eastAsia="Times New Roman" w:hAnsi="Times New Roman" w:cs="Times New Roman"/>
          <w:color w:val="000000"/>
          <w:sz w:val="24"/>
          <w:szCs w:val="24"/>
          <w:lang w:eastAsia="ar-SA"/>
        </w:rPr>
      </w:pPr>
      <w:r w:rsidRPr="00901ED2">
        <w:rPr>
          <w:rFonts w:ascii="Times New Roman" w:eastAsia="Times New Roman" w:hAnsi="Times New Roman" w:cs="Times New Roman"/>
          <w:sz w:val="24"/>
          <w:szCs w:val="24"/>
          <w:lang w:eastAsia="ar-SA"/>
        </w:rPr>
        <w:t xml:space="preserve">Zmiana podwykonawcy lub dalszego podwykonawcy nie stanowi zmiany umowy, </w:t>
      </w:r>
      <w:r w:rsidRPr="00901ED2">
        <w:rPr>
          <w:rFonts w:ascii="Times New Roman" w:eastAsia="Times New Roman" w:hAnsi="Times New Roman" w:cs="Times New Roman"/>
          <w:sz w:val="24"/>
          <w:szCs w:val="24"/>
          <w:lang w:eastAsia="ar-SA"/>
        </w:rPr>
        <w:br/>
        <w:t xml:space="preserve">ale wymaga zgody Zamawiającego na zmianę podwykonawcy lub dalszego podwykonawcy, wyrażonej poprzez akceptację umowy o podwykonawstwo. </w:t>
      </w:r>
    </w:p>
    <w:p w:rsidR="00850B46" w:rsidRPr="00901ED2" w:rsidRDefault="00850B46" w:rsidP="003561D2">
      <w:pPr>
        <w:pStyle w:val="Akapitzlist"/>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color w:val="000000"/>
          <w:sz w:val="24"/>
          <w:szCs w:val="24"/>
          <w:lang w:eastAsia="ar-SA"/>
        </w:rPr>
        <w:t xml:space="preserve">Wykonawca jest odpowiedzialny za działania lub zaniechania podwykonawców, dalszych podwykonawców, ich przedstawicieli lub pracowników, jak za własne działania </w:t>
      </w:r>
      <w:r w:rsidRPr="00901ED2">
        <w:rPr>
          <w:rFonts w:ascii="Times New Roman" w:eastAsia="Times New Roman" w:hAnsi="Times New Roman" w:cs="Times New Roman"/>
          <w:color w:val="000000"/>
          <w:sz w:val="24"/>
          <w:szCs w:val="24"/>
          <w:lang w:eastAsia="ar-SA"/>
        </w:rPr>
        <w:br/>
        <w:t>lub zaniechania.</w:t>
      </w:r>
    </w:p>
    <w:p w:rsidR="00850B46" w:rsidRPr="00901ED2" w:rsidRDefault="00850B46" w:rsidP="003561D2">
      <w:pPr>
        <w:pStyle w:val="Akapitzlist"/>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Umowa z podwykonawcą lub dalszym podwykonawcą powinna stanowić</w:t>
      </w:r>
      <w:r w:rsidRPr="00901ED2">
        <w:rPr>
          <w:rFonts w:ascii="Times New Roman" w:eastAsia="Times New Roman" w:hAnsi="Times New Roman" w:cs="Times New Roman"/>
          <w:sz w:val="24"/>
          <w:szCs w:val="24"/>
          <w:lang w:eastAsia="ar-SA"/>
        </w:rPr>
        <w:br/>
        <w:t>w szczególności, iż:</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termin zapłaty wynagrodzenia podwykonawcy lub dalszemu podwykonawcy</w:t>
      </w:r>
      <w:r w:rsidRPr="00924D55">
        <w:rPr>
          <w:rFonts w:ascii="Times New Roman" w:eastAsia="Times New Roman" w:hAnsi="Times New Roman" w:cs="Times New Roman"/>
          <w:sz w:val="24"/>
          <w:szCs w:val="24"/>
          <w:lang w:eastAsia="ar-SA"/>
        </w:rPr>
        <w:br/>
        <w:t xml:space="preserve">nie może być dłuższy niż 30 dni od dnia doręczenia Wykonawcy, podwykonawcy </w:t>
      </w:r>
      <w:r w:rsidRPr="00924D55">
        <w:rPr>
          <w:rFonts w:ascii="Times New Roman" w:eastAsia="Times New Roman" w:hAnsi="Times New Roman" w:cs="Times New Roman"/>
          <w:sz w:val="24"/>
          <w:szCs w:val="24"/>
          <w:lang w:eastAsia="ar-SA"/>
        </w:rPr>
        <w:br/>
        <w:t>lub dalszemu podwykonawcy faktury VAT lub rachunku, potwierdzających wykonanie zleconej podwykonawcy lub dalszemu podwykonawcy przedmiotu umowy;</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przedmiotem umowy o podwykonawstwo jest wyłącznie wykonanie przedmiotu umowy, który ściśle odpowiada części zamówienia określonego umową zawartą pomiędzy Zamawiającym a Wykonawcą;</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zobowiązuje się do złożenia oświadczenia według określonego wzoru;</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wykonanie przedmiotu umowy o podwykonawstwo zostaje określone na co najmniej takim poziomie jakości, jaki wynika z umowy zawartej pomiędzy Zamawiającym</w:t>
      </w:r>
      <w:r w:rsidRPr="00924D55">
        <w:rPr>
          <w:rFonts w:ascii="Times New Roman" w:eastAsia="Times New Roman" w:hAnsi="Times New Roman" w:cs="Times New Roman"/>
          <w:sz w:val="24"/>
          <w:szCs w:val="24"/>
          <w:lang w:eastAsia="ar-SA"/>
        </w:rPr>
        <w:br/>
        <w:t>a Wykonawcą;</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okres odpowiedzialności podwykonawcy lub dalszego podwykonawcy za wady przedmiotu umowy o podwykonawstwo, nie będzie krótszy od okresu odpowiedzialności za wady przedmiotu umowy Wykonawcy wobec Zamawiającego;</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lub dalszy podwykonawca musi wykazać się posiadaniem wiedzy</w:t>
      </w:r>
      <w:r w:rsidR="003118E1" w:rsidRPr="00924D55">
        <w:rPr>
          <w:rFonts w:ascii="Times New Roman" w:eastAsia="Times New Roman" w:hAnsi="Times New Roman" w:cs="Times New Roman"/>
          <w:sz w:val="24"/>
          <w:szCs w:val="24"/>
          <w:lang w:eastAsia="ar-SA"/>
        </w:rPr>
        <w:t xml:space="preserve"> </w:t>
      </w:r>
      <w:r w:rsidR="003118E1" w:rsidRPr="00924D55">
        <w:rPr>
          <w:rFonts w:ascii="Times New Roman" w:eastAsia="Times New Roman" w:hAnsi="Times New Roman" w:cs="Times New Roman"/>
          <w:sz w:val="24"/>
          <w:szCs w:val="24"/>
          <w:lang w:eastAsia="ar-SA"/>
        </w:rPr>
        <w:br/>
        <w:t>i</w:t>
      </w:r>
      <w:r w:rsidRPr="00924D55">
        <w:rPr>
          <w:rFonts w:ascii="Times New Roman" w:eastAsia="Times New Roman" w:hAnsi="Times New Roman" w:cs="Times New Roman"/>
          <w:sz w:val="24"/>
          <w:szCs w:val="24"/>
          <w:lang w:eastAsia="ar-SA"/>
        </w:rPr>
        <w:t xml:space="preserve"> doświadczenia odpowiadających, proporcjonalnie, co najmniej wiedzy i doświadczeniu wymaganym od Wykonawcy w związku z realizacją umowy; dysponować personelem </w:t>
      </w:r>
      <w:r w:rsidR="003118E1" w:rsidRPr="00924D55">
        <w:rPr>
          <w:rFonts w:ascii="Times New Roman" w:eastAsia="Times New Roman" w:hAnsi="Times New Roman" w:cs="Times New Roman"/>
          <w:sz w:val="24"/>
          <w:szCs w:val="24"/>
          <w:lang w:eastAsia="ar-SA"/>
        </w:rPr>
        <w:br/>
      </w:r>
      <w:r w:rsidRPr="00924D55">
        <w:rPr>
          <w:rFonts w:ascii="Times New Roman" w:eastAsia="Times New Roman" w:hAnsi="Times New Roman" w:cs="Times New Roman"/>
          <w:sz w:val="24"/>
          <w:szCs w:val="24"/>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850B46" w:rsidRPr="00924D55" w:rsidRDefault="00850B46" w:rsidP="00924D55">
      <w:pPr>
        <w:pStyle w:val="Akapitzlist"/>
        <w:numPr>
          <w:ilvl w:val="0"/>
          <w:numId w:val="45"/>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lub dalszy podwykonawca są zobowiązani do przedstawiania Zamawiającemu na jego żądanie umowy, dokumentów, oświadczeń i wyjaśnień dotyczących realizacji umowy o podwykonawstwo;</w:t>
      </w:r>
    </w:p>
    <w:p w:rsidR="00850B46" w:rsidRPr="00924D55" w:rsidRDefault="00850B46" w:rsidP="00924D55">
      <w:pPr>
        <w:pStyle w:val="Akapitzlist"/>
        <w:numPr>
          <w:ilvl w:val="0"/>
          <w:numId w:val="45"/>
        </w:numPr>
        <w:spacing w:after="0"/>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wyraża zgodę na upublicznienie danych wynikających z umowy</w:t>
      </w:r>
      <w:r w:rsidRPr="00924D55">
        <w:rPr>
          <w:rFonts w:ascii="Times New Roman" w:eastAsia="Times New Roman" w:hAnsi="Times New Roman" w:cs="Times New Roman"/>
          <w:sz w:val="24"/>
          <w:szCs w:val="24"/>
          <w:lang w:eastAsia="ar-SA"/>
        </w:rPr>
        <w:br/>
        <w:t>i zasad jego udziału w inwestycji w zakresie określonym przepisami dotyczącymi Centrum Szkolenia Policji w Legionowie.</w:t>
      </w:r>
    </w:p>
    <w:p w:rsidR="00850B46" w:rsidRPr="003118E1" w:rsidRDefault="00850B46" w:rsidP="00924D55">
      <w:pPr>
        <w:pStyle w:val="Akapitzlist"/>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 xml:space="preserve">Umowa o podwykonawstwo nie może zawierać postanowień uzależniających uzyskanie przez podwykonawcę lub dalszego podwykonawcę zapłaty od Wykonawcy </w:t>
      </w:r>
      <w:r w:rsidRPr="003118E1">
        <w:rPr>
          <w:rFonts w:ascii="Times New Roman" w:eastAsia="Times New Roman" w:hAnsi="Times New Roman" w:cs="Times New Roman"/>
          <w:sz w:val="24"/>
          <w:szCs w:val="24"/>
          <w:lang w:eastAsia="ar-SA"/>
        </w:rPr>
        <w:br/>
      </w:r>
      <w:r w:rsidRPr="003118E1">
        <w:rPr>
          <w:rFonts w:ascii="Times New Roman" w:eastAsia="Times New Roman" w:hAnsi="Times New Roman" w:cs="Times New Roman"/>
          <w:sz w:val="24"/>
          <w:szCs w:val="24"/>
          <w:lang w:eastAsia="ar-SA"/>
        </w:rPr>
        <w:lastRenderedPageBreak/>
        <w:t>lub podwykonawcy za wykonanie przedmiotu umowy o podwykonawstwo od zapłaty przez Zamawiającego wynagrodzenia Wykonawcy lub odpowiednio od zapłaty przez Wykonawcę wynagrodzenia podwykonawcy.</w:t>
      </w:r>
    </w:p>
    <w:p w:rsidR="00850B46" w:rsidRPr="003118E1" w:rsidRDefault="00850B46" w:rsidP="00924D55">
      <w:pPr>
        <w:pStyle w:val="Akapitzlist"/>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Zawarcie umowy o podwykonawstwo robót budowlanych może nastąpić wyłącznie</w:t>
      </w:r>
      <w:r w:rsidRPr="003118E1">
        <w:rPr>
          <w:rFonts w:ascii="Times New Roman" w:eastAsia="Times New Roman" w:hAnsi="Times New Roman" w:cs="Times New Roman"/>
          <w:sz w:val="24"/>
          <w:szCs w:val="24"/>
          <w:lang w:eastAsia="ar-SA"/>
        </w:rPr>
        <w:br/>
        <w:t>po akceptacji jej projektu przez Zamawiającego, a przystąpienie do jej realizacji</w:t>
      </w:r>
      <w:r w:rsidRPr="003118E1">
        <w:rPr>
          <w:rFonts w:ascii="Times New Roman" w:eastAsia="Times New Roman" w:hAnsi="Times New Roman" w:cs="Times New Roman"/>
          <w:sz w:val="24"/>
          <w:szCs w:val="24"/>
          <w:lang w:eastAsia="ar-SA"/>
        </w:rPr>
        <w:br/>
        <w:t>przez podwykonawcę może nastąpić wyłącznie po akceptacji umowy</w:t>
      </w:r>
      <w:r w:rsidRPr="003118E1">
        <w:rPr>
          <w:rFonts w:ascii="Times New Roman" w:eastAsia="Times New Roman" w:hAnsi="Times New Roman" w:cs="Times New Roman"/>
          <w:sz w:val="24"/>
          <w:szCs w:val="24"/>
          <w:lang w:eastAsia="ar-SA"/>
        </w:rPr>
        <w:br/>
        <w:t xml:space="preserve">o podwykonawstwo przez Zamawiającego. </w:t>
      </w:r>
    </w:p>
    <w:p w:rsidR="00850B46" w:rsidRPr="003118E1" w:rsidRDefault="00850B46" w:rsidP="00924D55">
      <w:pPr>
        <w:pStyle w:val="Akapitzlist"/>
        <w:keepLines/>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 xml:space="preserve">Wykonawca, podwykonawca lub dalszy podwykonawca przedłoży wraz z kopią umowy </w:t>
      </w:r>
      <w:r w:rsidRPr="003118E1">
        <w:rPr>
          <w:rFonts w:ascii="Times New Roman" w:eastAsia="Times New Roman" w:hAnsi="Times New Roman" w:cs="Times New Roman"/>
          <w:sz w:val="24"/>
          <w:szCs w:val="24"/>
          <w:lang w:eastAsia="ar-SA"/>
        </w:rPr>
        <w:br/>
        <w:t>o podwykonawstwo odpis z Krajowego Rejestru Sądowego podwykonawcy</w:t>
      </w:r>
      <w:r w:rsidRPr="003118E1">
        <w:rPr>
          <w:rFonts w:ascii="Times New Roman" w:eastAsia="Times New Roman" w:hAnsi="Times New Roman" w:cs="Times New Roman"/>
          <w:sz w:val="24"/>
          <w:szCs w:val="24"/>
          <w:lang w:eastAsia="ar-SA"/>
        </w:rPr>
        <w:br/>
        <w:t xml:space="preserve">lub dalszego podwykonawcy, bądź inny dokument właściwy z uwagi na status prawny podwykonawcy lub dalszego podwykonawcy, potwierdzający, że osoby zawierające umowę w imieniu podwykonawcy lub dalszego podwykonawcy posiadają uprawnienia </w:t>
      </w:r>
      <w:r w:rsidRPr="003118E1">
        <w:rPr>
          <w:rFonts w:ascii="Times New Roman" w:eastAsia="Times New Roman" w:hAnsi="Times New Roman" w:cs="Times New Roman"/>
          <w:sz w:val="24"/>
          <w:szCs w:val="24"/>
          <w:lang w:eastAsia="ar-SA"/>
        </w:rPr>
        <w:br/>
        <w:t>do jego reprezentacji.</w:t>
      </w:r>
    </w:p>
    <w:p w:rsidR="00850B46" w:rsidRPr="003118E1" w:rsidRDefault="00850B46" w:rsidP="00924D55">
      <w:pPr>
        <w:pStyle w:val="Akapitzlist"/>
        <w:keepLines/>
        <w:numPr>
          <w:ilvl w:val="0"/>
          <w:numId w:val="35"/>
        </w:numPr>
        <w:tabs>
          <w:tab w:val="clear" w:pos="720"/>
        </w:tabs>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Zamawiający może żądać od Wykonawcy zmiany lub odsunięcia podwykonawcy</w:t>
      </w:r>
      <w:r w:rsidRPr="003118E1">
        <w:rPr>
          <w:rFonts w:ascii="Times New Roman" w:eastAsia="Times New Roman" w:hAnsi="Times New Roman" w:cs="Times New Roman"/>
          <w:sz w:val="24"/>
          <w:szCs w:val="24"/>
          <w:lang w:eastAsia="ar-SA"/>
        </w:rPr>
        <w:br/>
        <w:t xml:space="preserve">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prac. </w:t>
      </w:r>
    </w:p>
    <w:p w:rsidR="00850B46" w:rsidRPr="00850B46" w:rsidRDefault="00850B46" w:rsidP="00850B46">
      <w:pPr>
        <w:widowControl/>
        <w:autoSpaceDE w:val="0"/>
        <w:autoSpaceDN/>
        <w:textAlignment w:val="auto"/>
        <w:rPr>
          <w:rFonts w:eastAsia="Times New Roman" w:cs="Times New Roman"/>
          <w:b/>
          <w:bCs/>
          <w:kern w:val="0"/>
          <w:lang w:eastAsia="ar-SA" w:bidi="ar-SA"/>
        </w:rPr>
      </w:pPr>
    </w:p>
    <w:p w:rsidR="00850B46" w:rsidRPr="00850B46" w:rsidRDefault="00850B46" w:rsidP="00850B46">
      <w:pPr>
        <w:widowControl/>
        <w:autoSpaceDE w:val="0"/>
        <w:autoSpaceDN/>
        <w:jc w:val="center"/>
        <w:textAlignment w:val="auto"/>
        <w:rPr>
          <w:rFonts w:eastAsia="Times New Roman" w:cs="Times New Roman"/>
          <w:b/>
          <w:kern w:val="0"/>
          <w:lang w:eastAsia="ar-SA" w:bidi="ar-SA"/>
        </w:rPr>
      </w:pPr>
      <w:r w:rsidRPr="00850B46">
        <w:rPr>
          <w:rFonts w:eastAsia="Times New Roman" w:cs="Times New Roman"/>
          <w:b/>
          <w:bCs/>
          <w:kern w:val="0"/>
          <w:lang w:eastAsia="ar-SA" w:bidi="ar-SA"/>
        </w:rPr>
        <w:t>Obowiązki Wykonawcy wobec podwykonawców i Zamawiającego</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6.</w:t>
      </w:r>
    </w:p>
    <w:p w:rsidR="00850B46" w:rsidRPr="00850B46" w:rsidRDefault="00850B46" w:rsidP="00850B46">
      <w:pPr>
        <w:widowControl/>
        <w:autoSpaceDN/>
        <w:jc w:val="center"/>
        <w:textAlignment w:val="auto"/>
        <w:rPr>
          <w:rFonts w:eastAsia="Times New Roman" w:cs="Times New Roman"/>
          <w:b/>
          <w:kern w:val="0"/>
          <w:lang w:eastAsia="ar-SA" w:bidi="ar-SA"/>
        </w:rPr>
      </w:pP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1.</w:t>
      </w:r>
      <w:r w:rsidRPr="00850B46">
        <w:rPr>
          <w:rFonts w:eastAsia="Times New Roman" w:cs="Times New Roman"/>
          <w:kern w:val="0"/>
          <w:lang w:eastAsia="ar-SA" w:bidi="ar-SA"/>
        </w:rPr>
        <w:tab/>
        <w:t xml:space="preserve">Wniosek o powierzenie części robót podwykonawcy Wykonawca może złożyć jedynie </w:t>
      </w:r>
      <w:r w:rsidRPr="00850B46">
        <w:rPr>
          <w:rFonts w:eastAsia="Times New Roman" w:cs="Times New Roman"/>
          <w:kern w:val="0"/>
          <w:lang w:eastAsia="ar-SA" w:bidi="ar-SA"/>
        </w:rPr>
        <w:br/>
        <w:t xml:space="preserve">na piśmie, w trybie przewidzianym w </w:t>
      </w:r>
      <w:r w:rsidRPr="00850B46">
        <w:rPr>
          <w:rFonts w:eastAsia="Times New Roman" w:cs="Times New Roman"/>
          <w:i/>
          <w:kern w:val="0"/>
          <w:lang w:eastAsia="ar-SA" w:bidi="ar-SA"/>
        </w:rPr>
        <w:t>Kodeksie cywilnym</w:t>
      </w:r>
      <w:r w:rsidRPr="00850B46">
        <w:rPr>
          <w:rFonts w:eastAsia="Times New Roman" w:cs="Times New Roman"/>
          <w:kern w:val="0"/>
          <w:lang w:eastAsia="ar-SA" w:bidi="ar-SA"/>
        </w:rPr>
        <w:t xml:space="preserve"> wyłącznie Zamawiającemu </w:t>
      </w:r>
      <w:r w:rsidRPr="00850B46">
        <w:rPr>
          <w:rFonts w:eastAsia="Times New Roman" w:cs="Times New Roman"/>
          <w:kern w:val="0"/>
          <w:lang w:eastAsia="ar-SA" w:bidi="ar-SA"/>
        </w:rPr>
        <w:br/>
        <w:t xml:space="preserve">lub osobie posiadającej pełnomocnictwo Zamawiającego obejmujące wyrażanie zgody </w:t>
      </w:r>
      <w:r w:rsidRPr="00850B46">
        <w:rPr>
          <w:rFonts w:eastAsia="Times New Roman" w:cs="Times New Roman"/>
          <w:kern w:val="0"/>
          <w:lang w:eastAsia="ar-SA" w:bidi="ar-SA"/>
        </w:rPr>
        <w:br/>
        <w:t>na powierzenie całości lub części robót podwykonawcy. Każdy inny sposób zgłoszenia wniosku nie wywołuje skutku wobec Zamawiającego.</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2.</w:t>
      </w:r>
      <w:r w:rsidRPr="00850B46">
        <w:rPr>
          <w:rFonts w:eastAsia="Times New Roman" w:cs="Times New Roman"/>
          <w:kern w:val="0"/>
          <w:lang w:eastAsia="ar-SA" w:bidi="ar-SA"/>
        </w:rPr>
        <w:tab/>
        <w:t>We wniosku o powierzenie części robót podwykonawcy Wykonawca</w:t>
      </w:r>
      <w:r w:rsidRPr="00850B46">
        <w:rPr>
          <w:rFonts w:eastAsia="Times New Roman" w:cs="Times New Roman"/>
          <w:kern w:val="0"/>
          <w:lang w:eastAsia="ar-SA" w:bidi="ar-SA"/>
        </w:rPr>
        <w:br/>
        <w:t>zobowiązany jest do:</w:t>
      </w:r>
    </w:p>
    <w:p w:rsidR="00850B46" w:rsidRPr="00850B46" w:rsidRDefault="00850B46" w:rsidP="00850B46">
      <w:pPr>
        <w:widowControl/>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a)</w:t>
      </w:r>
      <w:r w:rsidRPr="00850B46">
        <w:rPr>
          <w:rFonts w:eastAsia="Times New Roman" w:cs="Times New Roman"/>
          <w:kern w:val="0"/>
          <w:lang w:eastAsia="ar-SA" w:bidi="ar-SA"/>
        </w:rPr>
        <w:tab/>
        <w:t>dokładnego oznaczenia podwykonawcy;</w:t>
      </w:r>
    </w:p>
    <w:p w:rsidR="00850B46" w:rsidRPr="00850B46" w:rsidRDefault="00850B46" w:rsidP="00850B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b)</w:t>
      </w:r>
      <w:r w:rsidRPr="00850B46">
        <w:rPr>
          <w:rFonts w:eastAsia="Times New Roman" w:cs="Times New Roman"/>
          <w:kern w:val="0"/>
          <w:lang w:eastAsia="ar-SA" w:bidi="ar-SA"/>
        </w:rPr>
        <w:tab/>
        <w:t>załączenia odpisu z rejestru/ zaświadczenia z CEIDG dotyczącego podwykonawcy   wraz z oświadczeniem podwykonawcy o aktualności danych;</w:t>
      </w:r>
    </w:p>
    <w:p w:rsidR="00850B46" w:rsidRPr="00850B46" w:rsidRDefault="00850B46" w:rsidP="00850B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c)</w:t>
      </w:r>
      <w:r w:rsidRPr="00850B46">
        <w:rPr>
          <w:rFonts w:eastAsia="Times New Roman" w:cs="Times New Roman"/>
          <w:kern w:val="0"/>
          <w:lang w:eastAsia="ar-SA" w:bidi="ar-SA"/>
        </w:rPr>
        <w:tab/>
        <w:t>dokładnego określenia świadczenia podwykonawcy wraz ze specyfikacją</w:t>
      </w:r>
      <w:r w:rsidRPr="00850B46">
        <w:rPr>
          <w:rFonts w:eastAsia="Times New Roman" w:cs="Times New Roman"/>
          <w:kern w:val="0"/>
          <w:lang w:eastAsia="ar-SA" w:bidi="ar-SA"/>
        </w:rPr>
        <w:br/>
        <w:t>i kosztorysem części robót, które miałby wykonać podwykonawca;</w:t>
      </w:r>
    </w:p>
    <w:p w:rsidR="00850B46" w:rsidRPr="00850B46" w:rsidRDefault="00850B46" w:rsidP="00850B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d)</w:t>
      </w:r>
      <w:r w:rsidRPr="00850B46">
        <w:rPr>
          <w:rFonts w:eastAsia="Times New Roman" w:cs="Times New Roman"/>
          <w:kern w:val="0"/>
          <w:lang w:eastAsia="ar-SA" w:bidi="ar-SA"/>
        </w:rPr>
        <w:tab/>
        <w:t xml:space="preserve">parafowany przez Wykonawcę i podwykonawcę projekt umowy, którą Wykonawca zamierza zawrzeć z podwykonawcą; umowa ta musi zawierać postanowienie, </w:t>
      </w:r>
      <w:r w:rsidRPr="00850B46">
        <w:rPr>
          <w:rFonts w:eastAsia="Times New Roman" w:cs="Times New Roman"/>
          <w:kern w:val="0"/>
          <w:lang w:eastAsia="ar-SA" w:bidi="ar-SA"/>
        </w:rPr>
        <w:br/>
        <w:t>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podwykonawcy nie może być wyższa od wynagrodzenia, jakie w kosztorysie ofertowym Wykonawca przyjął z tytułu wykonania przez niego tych robót, które zostaną powierzone podwykonawcy. Ponadto wartość wynagrodzenia należnego wszystkim podwykonawcom nie może być wyższa od wynagrodzenia należnego Wykonawcy.</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lastRenderedPageBreak/>
        <w:t>3.</w:t>
      </w:r>
      <w:r w:rsidRPr="00850B46">
        <w:rPr>
          <w:rFonts w:eastAsia="Times New Roman" w:cs="Times New Roman"/>
          <w:kern w:val="0"/>
          <w:lang w:eastAsia="ar-SA" w:bidi="ar-SA"/>
        </w:rPr>
        <w:tab/>
        <w:t>W umowie z podwykonawcą Wykonawca zastrzeże warunki usuwania wad i usterek oraz okresy gwarancji, analogiczne do umowy z Zamawiającym, jak również zawrze oświadczenie o przelewie na Zamawiającego uprawnień Wykonawcy wynikających</w:t>
      </w:r>
      <w:r w:rsidRPr="00850B46">
        <w:rPr>
          <w:rFonts w:eastAsia="Times New Roman" w:cs="Times New Roman"/>
          <w:kern w:val="0"/>
          <w:lang w:eastAsia="ar-SA" w:bidi="ar-SA"/>
        </w:rPr>
        <w:br/>
        <w:t xml:space="preserve">z umowy z podwykonawcą, dotyczących usuwania wad i usterek w okresie budowy, </w:t>
      </w:r>
      <w:r w:rsidRPr="00850B46">
        <w:rPr>
          <w:rFonts w:eastAsia="Times New Roman" w:cs="Times New Roman"/>
          <w:kern w:val="0"/>
          <w:lang w:eastAsia="ar-SA" w:bidi="ar-SA"/>
        </w:rPr>
        <w:br/>
        <w:t>jak również w okresie rękojmi i gwarancji.</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4.</w:t>
      </w:r>
      <w:r w:rsidRPr="00850B46">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850B46">
        <w:rPr>
          <w:rFonts w:eastAsia="Times New Roman" w:cs="Times New Roman"/>
          <w:kern w:val="0"/>
          <w:lang w:eastAsia="ar-SA" w:bidi="ar-SA"/>
        </w:rPr>
        <w:br/>
        <w:t>w ten sam sposób o każdej zmianie umowy z podwykonawcą i każdym przypadku rozwiązania takiej umowy lub odstąpienia od niej, wskazując przyczynę jej rozwiązania/ odstąpienia od niej oraz skutki finansowe rozwiązania/ odstąpienia, jak również stan rozliczeń z podwykonawcą.</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5.</w:t>
      </w:r>
      <w:r w:rsidRPr="00850B46">
        <w:rPr>
          <w:rFonts w:eastAsia="Times New Roman" w:cs="Times New Roman"/>
          <w:kern w:val="0"/>
          <w:lang w:eastAsia="ar-SA" w:bidi="ar-SA"/>
        </w:rPr>
        <w:tab/>
        <w:t>Postanowienia ust. 1 – 4 stosuje się odpowiednio do dalszych podwykonawców.</w:t>
      </w:r>
    </w:p>
    <w:p w:rsidR="00850B46" w:rsidRPr="00850B46" w:rsidRDefault="00850B46" w:rsidP="00850B46">
      <w:pPr>
        <w:widowControl/>
        <w:autoSpaceDE w:val="0"/>
        <w:autoSpaceDN/>
        <w:textAlignment w:val="auto"/>
        <w:rPr>
          <w:rFonts w:eastAsia="Times New Roman" w:cs="Times New Roman"/>
          <w:b/>
          <w:bCs/>
          <w:kern w:val="0"/>
          <w:lang w:eastAsia="ar-SA" w:bidi="ar-SA"/>
        </w:rPr>
      </w:pPr>
    </w:p>
    <w:p w:rsidR="00850B46" w:rsidRPr="00850B46" w:rsidRDefault="00850B46" w:rsidP="00850B46">
      <w:pPr>
        <w:widowControl/>
        <w:autoSpaceDE w:val="0"/>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Zasady rozliczeń z podwykonawcami</w:t>
      </w:r>
    </w:p>
    <w:p w:rsidR="00850B46" w:rsidRPr="00850B46" w:rsidRDefault="00850B46" w:rsidP="00850B46">
      <w:pPr>
        <w:widowControl/>
        <w:autoSpaceDE w:val="0"/>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 7.</w:t>
      </w:r>
    </w:p>
    <w:p w:rsidR="00850B46" w:rsidRPr="00850B46" w:rsidRDefault="00850B46" w:rsidP="00850B46">
      <w:pPr>
        <w:widowControl/>
        <w:autoSpaceDE w:val="0"/>
        <w:autoSpaceDN/>
        <w:jc w:val="both"/>
        <w:textAlignment w:val="auto"/>
        <w:rPr>
          <w:rFonts w:eastAsia="Times New Roman" w:cs="Times New Roman"/>
          <w:b/>
          <w:bCs/>
          <w:kern w:val="0"/>
          <w:lang w:eastAsia="ar-SA" w:bidi="ar-SA"/>
        </w:rPr>
      </w:pPr>
    </w:p>
    <w:p w:rsidR="00850B46" w:rsidRPr="00850B46" w:rsidRDefault="00850B46" w:rsidP="00850B46">
      <w:pPr>
        <w:widowControl/>
        <w:autoSpaceDE w:val="0"/>
        <w:autoSpaceDN/>
        <w:ind w:left="284" w:hanging="284"/>
        <w:jc w:val="both"/>
        <w:textAlignment w:val="auto"/>
        <w:rPr>
          <w:rFonts w:eastAsia="Times New Roman" w:cs="Times New Roman"/>
          <w:kern w:val="0"/>
          <w:lang w:eastAsia="ar-SA" w:bidi="ar-SA"/>
        </w:rPr>
      </w:pPr>
      <w:r w:rsidRPr="00850B46">
        <w:rPr>
          <w:rFonts w:eastAsia="Times New Roman" w:cs="Times New Roman"/>
          <w:color w:val="000000"/>
          <w:kern w:val="0"/>
          <w:lang w:eastAsia="ar-SA" w:bidi="ar-SA"/>
        </w:rPr>
        <w:t>1.</w:t>
      </w:r>
      <w:r w:rsidRPr="00850B46">
        <w:rPr>
          <w:rFonts w:eastAsia="Times New Roman" w:cs="Times New Roman"/>
          <w:kern w:val="0"/>
          <w:lang w:eastAsia="ar-SA" w:bidi="ar-SA"/>
        </w:rPr>
        <w:tab/>
        <w:t xml:space="preserve">Wynagrodzenie należne podwykonawcom może być płatne przez Zamawiającego bezpośrednio na rzecz podwykonawców, z jednoczesnym pomniejszeniem wynagrodzenia należnego Wykonawcy o kwotę wynagrodzenia należnego, choćby  jeszcze niewymagalnego, podwykonawcy. W tym względzie Wykonawca udziela upoważnienia Zamawiającemu do regulowania powyższych kwot na rzecz podwykonawców </w:t>
      </w:r>
      <w:r w:rsidRPr="00850B46">
        <w:rPr>
          <w:rFonts w:eastAsia="Times New Roman" w:cs="Times New Roman"/>
          <w:kern w:val="0"/>
          <w:lang w:eastAsia="ar-SA" w:bidi="ar-SA"/>
        </w:rPr>
        <w:br/>
        <w:t>z wynagrodzenia należnego Wykonawcy.</w:t>
      </w:r>
    </w:p>
    <w:p w:rsidR="00850B46" w:rsidRPr="00850B46" w:rsidRDefault="00850B46" w:rsidP="00850B46">
      <w:pPr>
        <w:widowControl/>
        <w:autoSpaceDE w:val="0"/>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2.</w:t>
      </w:r>
      <w:r w:rsidRPr="00850B46">
        <w:rPr>
          <w:rFonts w:eastAsia="Times New Roman" w:cs="Times New Roman"/>
          <w:kern w:val="0"/>
          <w:lang w:eastAsia="ar-SA" w:bidi="ar-SA"/>
        </w:rPr>
        <w:tab/>
        <w:t>W celu realizacji postanowienia ust. 1:</w:t>
      </w:r>
    </w:p>
    <w:p w:rsidR="00850B46" w:rsidRPr="00850B46" w:rsidRDefault="00850B46" w:rsidP="00850B46">
      <w:pPr>
        <w:widowControl/>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a)</w:t>
      </w:r>
      <w:r w:rsidRPr="00850B46">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850B46" w:rsidRPr="00850B46" w:rsidRDefault="00850B46" w:rsidP="00850B46">
      <w:pPr>
        <w:widowControl/>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b)</w:t>
      </w:r>
      <w:r w:rsidRPr="00850B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850B46">
        <w:rPr>
          <w:rFonts w:eastAsia="Times New Roman" w:cs="Times New Roman"/>
          <w:kern w:val="0"/>
          <w:lang w:eastAsia="ar-SA" w:bidi="ar-SA"/>
        </w:rPr>
        <w:br/>
        <w:t>na zapłatę – własne oświadczenie oraz oświadczenie podwykonawców o wysokości należnego im wynagrodzenia w danym miesiącu rozliczeniowym, wraz z kopiami wystawionych z tego tytułu faktur VAT, a także należności jaka pozostanie</w:t>
      </w:r>
      <w:r w:rsidRPr="00850B46">
        <w:rPr>
          <w:rFonts w:eastAsia="Times New Roman" w:cs="Times New Roman"/>
          <w:kern w:val="0"/>
          <w:lang w:eastAsia="ar-SA" w:bidi="ar-SA"/>
        </w:rPr>
        <w:br/>
        <w:t>do zapłaty, z podaniem terminów płatności tego wynagrodzenia.</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3.</w:t>
      </w:r>
      <w:r w:rsidRPr="00850B46">
        <w:rPr>
          <w:rFonts w:eastAsia="Times New Roman" w:cs="Times New Roman"/>
          <w:kern w:val="0"/>
          <w:lang w:eastAsia="ar-SA" w:bidi="ar-SA"/>
        </w:rPr>
        <w:tab/>
        <w:t>W razie braku zgodnego oświadczenia, o którym mowa w ust. 2 pkt b, Zamawiający uprawniony  jest do złożenia stosownej kwoty do depozytu sądowego.</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4.</w:t>
      </w:r>
      <w:r w:rsidRPr="00850B46">
        <w:rPr>
          <w:rFonts w:eastAsia="Times New Roman" w:cs="Times New Roman"/>
          <w:kern w:val="0"/>
          <w:lang w:eastAsia="ar-SA" w:bidi="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zobowiązania, jakie mogą powstać </w:t>
      </w:r>
      <w:r w:rsidRPr="00850B46">
        <w:rPr>
          <w:rFonts w:eastAsia="Times New Roman" w:cs="Times New Roman"/>
          <w:kern w:val="0"/>
          <w:lang w:eastAsia="ar-SA" w:bidi="ar-SA"/>
        </w:rPr>
        <w:br/>
        <w:t xml:space="preserve">w związku z brakiem lub nieterminową zapłatą wynagrodzenia podwykonawcom, jeżeli Zamawiający wywiązał się z postanowienia ust. 1 </w:t>
      </w:r>
      <w:proofErr w:type="spellStart"/>
      <w:r w:rsidRPr="00850B46">
        <w:rPr>
          <w:rFonts w:eastAsia="Times New Roman" w:cs="Times New Roman"/>
          <w:kern w:val="0"/>
          <w:lang w:eastAsia="ar-SA" w:bidi="ar-SA"/>
        </w:rPr>
        <w:t>zd</w:t>
      </w:r>
      <w:proofErr w:type="spellEnd"/>
      <w:r w:rsidRPr="00850B46">
        <w:rPr>
          <w:rFonts w:eastAsia="Times New Roman" w:cs="Times New Roman"/>
          <w:kern w:val="0"/>
          <w:lang w:eastAsia="ar-SA" w:bidi="ar-SA"/>
        </w:rPr>
        <w:t>.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o którym mowa w niniejszym ustępie, w tym w szczególności wszelkie koszty postępowań sądowych lub arbitrażowych i koszty obsługi księgowej i prawnej związane z tymi postępowaniami.</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lastRenderedPageBreak/>
        <w:t xml:space="preserve">5. </w:t>
      </w:r>
      <w:r w:rsidRPr="00850B46">
        <w:rPr>
          <w:rFonts w:eastAsia="Times New Roman" w:cs="Times New Roman"/>
          <w:kern w:val="0"/>
          <w:lang w:eastAsia="ar-SA" w:bidi="ar-SA"/>
        </w:rPr>
        <w:tab/>
        <w:t>Postanowienia ust. 1 – 4 będą miały zastosowanie w przypadku, gdy Wykonawca</w:t>
      </w:r>
      <w:r w:rsidRPr="00850B46">
        <w:rPr>
          <w:rFonts w:eastAsia="Times New Roman" w:cs="Times New Roman"/>
          <w:kern w:val="0"/>
          <w:lang w:eastAsia="ar-SA" w:bidi="ar-SA"/>
        </w:rPr>
        <w:br/>
        <w:t xml:space="preserve">nie wywiąże się z obowiązku wskazanego w § 5 ust. </w:t>
      </w:r>
      <w:r w:rsidR="00493E4C">
        <w:rPr>
          <w:rFonts w:eastAsia="Times New Roman" w:cs="Times New Roman"/>
          <w:kern w:val="0"/>
          <w:lang w:eastAsia="ar-SA" w:bidi="ar-SA"/>
        </w:rPr>
        <w:t>8</w:t>
      </w:r>
      <w:r w:rsidRPr="00850B46">
        <w:rPr>
          <w:rFonts w:eastAsia="Times New Roman" w:cs="Times New Roman"/>
          <w:kern w:val="0"/>
          <w:lang w:eastAsia="ar-SA" w:bidi="ar-SA"/>
        </w:rPr>
        <w:t>.</w:t>
      </w:r>
    </w:p>
    <w:p w:rsidR="00850B46" w:rsidRPr="00850B46" w:rsidRDefault="00850B46" w:rsidP="00850B46">
      <w:pPr>
        <w:widowControl/>
        <w:autoSpaceDN/>
        <w:jc w:val="center"/>
        <w:textAlignment w:val="auto"/>
        <w:rPr>
          <w:rFonts w:eastAsia="Times New Roman" w:cs="Times New Roman"/>
          <w:b/>
          <w:bCs/>
          <w:kern w:val="0"/>
          <w:lang w:eastAsia="ar-SA" w:bidi="ar-SA"/>
        </w:rPr>
      </w:pPr>
    </w:p>
    <w:p w:rsidR="00850B46" w:rsidRPr="00850B46" w:rsidRDefault="00850B46" w:rsidP="00850B46">
      <w:pPr>
        <w:widowControl/>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Kary umowne</w:t>
      </w:r>
      <w:r w:rsidR="00AA206B">
        <w:rPr>
          <w:rFonts w:eastAsia="Times New Roman" w:cs="Times New Roman"/>
          <w:b/>
          <w:bCs/>
          <w:kern w:val="0"/>
          <w:lang w:eastAsia="ar-SA" w:bidi="ar-SA"/>
        </w:rPr>
        <w:t>, wypowiedzenie/</w:t>
      </w:r>
      <w:r w:rsidRPr="00850B46">
        <w:rPr>
          <w:rFonts w:eastAsia="Times New Roman" w:cs="Times New Roman"/>
          <w:b/>
          <w:bCs/>
          <w:kern w:val="0"/>
          <w:lang w:eastAsia="ar-SA" w:bidi="ar-SA"/>
        </w:rPr>
        <w:t>odstąpienie od umowy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8.</w:t>
      </w:r>
    </w:p>
    <w:p w:rsidR="00850B46" w:rsidRPr="00850B46" w:rsidRDefault="00850B46" w:rsidP="003561D2">
      <w:pPr>
        <w:widowControl/>
        <w:numPr>
          <w:ilvl w:val="0"/>
          <w:numId w:val="36"/>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Strony zgodnie postanawiają, że obowiązującą je formą odszkodowania będą kary umowne.</w:t>
      </w:r>
    </w:p>
    <w:p w:rsidR="00850B46" w:rsidRPr="00850B46" w:rsidRDefault="00850B46" w:rsidP="003561D2">
      <w:pPr>
        <w:widowControl/>
        <w:numPr>
          <w:ilvl w:val="0"/>
          <w:numId w:val="36"/>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W przypadku nieterminowego zrealizowania przedmiotu umowy, Wykonawca jest zobowiązany zapłacić Zamawiającemu karę umowną w wysokości 0,1 % kwoty całkowitego wynagrodzenia brutto, za każdy dzień zwłoki ponad termin, w którym zobowiązany był podjąć lub wykonać zleconą część usługi.</w:t>
      </w:r>
    </w:p>
    <w:p w:rsidR="00850B46" w:rsidRPr="00850B46" w:rsidRDefault="00850B46" w:rsidP="003561D2">
      <w:pPr>
        <w:widowControl/>
        <w:numPr>
          <w:ilvl w:val="0"/>
          <w:numId w:val="36"/>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W przypadku uchylenia się Wykonawcy od terminowej zapłaty kar umownych, Zamawiający potrąca je z zapłaty należności (faktury). </w:t>
      </w:r>
    </w:p>
    <w:p w:rsidR="00850B46" w:rsidRPr="00850B46" w:rsidRDefault="00850B46" w:rsidP="003561D2">
      <w:pPr>
        <w:widowControl/>
        <w:numPr>
          <w:ilvl w:val="0"/>
          <w:numId w:val="36"/>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W razie wystąpienia istotnej zmiany okoliczności powodującej, że wykonanie umowy              nie leży w interesie publicznym, czego nie można było przewidzieć w chwili jej zawarcia, Zamawiający może odstąpić od umowy w terminie do 30 dni od powzięcia wiadomości </w:t>
      </w:r>
      <w:r w:rsidRPr="00850B46">
        <w:rPr>
          <w:rFonts w:eastAsia="Times New Roman" w:cs="Times New Roman"/>
          <w:kern w:val="0"/>
          <w:lang w:eastAsia="ar-SA" w:bidi="ar-SA"/>
        </w:rPr>
        <w:br/>
        <w:t>o powyższych okolicznościach. W takim przypadku, Wykonawca może żądać wyłącznie wynagrodzenia z tytułu wykonania zrealizowanej części umowy.</w:t>
      </w:r>
    </w:p>
    <w:p w:rsidR="00850B46" w:rsidRPr="00850B46" w:rsidRDefault="00850B46" w:rsidP="003561D2">
      <w:pPr>
        <w:widowControl/>
        <w:numPr>
          <w:ilvl w:val="0"/>
          <w:numId w:val="36"/>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W przypadku trzykrotnego niewykonania zleconych części usługi w terminie</w:t>
      </w:r>
      <w:r w:rsidR="000624C7">
        <w:rPr>
          <w:rFonts w:eastAsia="Times New Roman" w:cs="Times New Roman"/>
          <w:kern w:val="0"/>
          <w:lang w:eastAsia="ar-SA" w:bidi="ar-SA"/>
        </w:rPr>
        <w:t xml:space="preserve"> z winy Wykonawcy</w:t>
      </w:r>
      <w:r w:rsidRPr="00850B46">
        <w:rPr>
          <w:rFonts w:eastAsia="Times New Roman" w:cs="Times New Roman"/>
          <w:kern w:val="0"/>
          <w:lang w:eastAsia="ar-SA" w:bidi="ar-SA"/>
        </w:rPr>
        <w:t xml:space="preserve">, Zamawiającemu przysługuje prawo </w:t>
      </w:r>
      <w:r w:rsidR="00AA206B">
        <w:rPr>
          <w:rFonts w:eastAsia="Times New Roman" w:cs="Times New Roman"/>
          <w:kern w:val="0"/>
          <w:lang w:eastAsia="ar-SA" w:bidi="ar-SA"/>
        </w:rPr>
        <w:t xml:space="preserve">wypowiedzenia </w:t>
      </w:r>
      <w:r w:rsidRPr="00850B46">
        <w:rPr>
          <w:rFonts w:eastAsia="Times New Roman" w:cs="Times New Roman"/>
          <w:kern w:val="0"/>
          <w:lang w:eastAsia="ar-SA" w:bidi="ar-SA"/>
        </w:rPr>
        <w:t>umowy ze skutkiem natychmiastowym i naliczenia Wykonawcy kary w wysokości 10% łącznego wynagrodzenia brutto określonego w umowie.</w:t>
      </w:r>
    </w:p>
    <w:p w:rsidR="00850B46" w:rsidRPr="00850B46" w:rsidRDefault="00850B46" w:rsidP="003561D2">
      <w:pPr>
        <w:widowControl/>
        <w:numPr>
          <w:ilvl w:val="0"/>
          <w:numId w:val="36"/>
        </w:numPr>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O naliczeniu kar umownych Zamawiający informuje pisemnie Wykonawcę, określając jednocześnie termin uiszczenia kar oraz podając formę uregulowania należności.</w:t>
      </w:r>
    </w:p>
    <w:p w:rsidR="00850B46" w:rsidRPr="00850B46" w:rsidRDefault="00850B46" w:rsidP="00850B46">
      <w:pPr>
        <w:widowControl/>
        <w:suppressAutoHyphens w:val="0"/>
        <w:autoSpaceDE w:val="0"/>
        <w:adjustRightInd w:val="0"/>
        <w:jc w:val="center"/>
        <w:textAlignment w:val="auto"/>
        <w:rPr>
          <w:rFonts w:eastAsia="Times New Roman" w:cs="Times New Roman"/>
          <w:b/>
          <w:bCs/>
          <w:kern w:val="0"/>
          <w:lang w:eastAsia="pl-PL" w:bidi="ar-SA"/>
        </w:rPr>
      </w:pPr>
    </w:p>
    <w:p w:rsidR="00850B46" w:rsidRPr="00850B46" w:rsidRDefault="00850B46" w:rsidP="00850B46">
      <w:pPr>
        <w:widowControl/>
        <w:suppressAutoHyphens w:val="0"/>
        <w:autoSpaceDE w:val="0"/>
        <w:adjustRightInd w:val="0"/>
        <w:jc w:val="center"/>
        <w:textAlignment w:val="auto"/>
        <w:rPr>
          <w:rFonts w:eastAsia="Times New Roman" w:cs="Times New Roman"/>
          <w:b/>
          <w:bCs/>
          <w:kern w:val="0"/>
          <w:lang w:eastAsia="pl-PL" w:bidi="ar-SA"/>
        </w:rPr>
      </w:pPr>
      <w:r w:rsidRPr="00850B46">
        <w:rPr>
          <w:rFonts w:eastAsia="Times New Roman" w:cs="Times New Roman"/>
          <w:b/>
          <w:bCs/>
          <w:kern w:val="0"/>
          <w:lang w:eastAsia="pl-PL" w:bidi="ar-SA"/>
        </w:rPr>
        <w:t>Ubezpieczenie Wykonawcy</w:t>
      </w:r>
    </w:p>
    <w:p w:rsidR="00850B46" w:rsidRPr="00850B46" w:rsidRDefault="00850B46" w:rsidP="00850B46">
      <w:pPr>
        <w:widowControl/>
        <w:suppressAutoHyphens w:val="0"/>
        <w:autoSpaceDN/>
        <w:jc w:val="center"/>
        <w:textAlignment w:val="auto"/>
        <w:rPr>
          <w:rFonts w:eastAsia="Times New Roman" w:cs="Times New Roman"/>
          <w:b/>
          <w:kern w:val="0"/>
          <w:lang w:eastAsia="pl-PL" w:bidi="ar-SA"/>
        </w:rPr>
      </w:pPr>
      <w:r w:rsidRPr="00850B46">
        <w:rPr>
          <w:rFonts w:eastAsia="Times New Roman" w:cs="Times New Roman"/>
          <w:b/>
          <w:kern w:val="0"/>
          <w:lang w:eastAsia="pl-PL" w:bidi="ar-SA"/>
        </w:rPr>
        <w:t>§ 9.</w:t>
      </w:r>
    </w:p>
    <w:p w:rsidR="00850B46" w:rsidRPr="003118E1" w:rsidRDefault="00850B46" w:rsidP="003561D2">
      <w:pPr>
        <w:pStyle w:val="Akapitzlist"/>
        <w:numPr>
          <w:ilvl w:val="0"/>
          <w:numId w:val="37"/>
        </w:numPr>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 xml:space="preserve">Wykonawca oświadcza, że posiada ubezpieczenie od wszelkiego ryzyka </w:t>
      </w:r>
      <w:r w:rsidRPr="003118E1">
        <w:rPr>
          <w:rFonts w:ascii="Times New Roman" w:eastAsia="Times New Roman" w:hAnsi="Times New Roman" w:cs="Times New Roman"/>
          <w:sz w:val="24"/>
          <w:szCs w:val="24"/>
          <w:lang w:eastAsia="ar-SA"/>
        </w:rPr>
        <w:br/>
        <w:t xml:space="preserve">i odpowiedzialności cywilnej związanej z realizacją umowy oraz zobowiązuje </w:t>
      </w:r>
      <w:r w:rsidRPr="003118E1">
        <w:rPr>
          <w:rFonts w:ascii="Times New Roman" w:eastAsia="Times New Roman" w:hAnsi="Times New Roman" w:cs="Times New Roman"/>
          <w:sz w:val="24"/>
          <w:szCs w:val="24"/>
          <w:lang w:eastAsia="ar-SA"/>
        </w:rPr>
        <w:br/>
        <w:t>się do terminowego opłacania należnych składek ubezpieczeniowych, w zakresie</w:t>
      </w:r>
      <w:r w:rsidRPr="003118E1">
        <w:rPr>
          <w:rFonts w:ascii="Times New Roman" w:eastAsia="Times New Roman" w:hAnsi="Times New Roman" w:cs="Times New Roman"/>
          <w:sz w:val="24"/>
          <w:szCs w:val="24"/>
          <w:lang w:eastAsia="ar-SA"/>
        </w:rPr>
        <w:br/>
        <w:t xml:space="preserve">odpowiedzialności cywilnej (OC) Wykonawcy z tytułu prowadzonej działalności gospodarczej, obejmujące swym zakresem co najmniej szkody poniesione przez osoby trzecie w wyniku śmierci, uszkodzenia ciała, rozstroju zdrowia (szkoda osobowa) </w:t>
      </w:r>
      <w:r w:rsidRPr="003118E1">
        <w:rPr>
          <w:rFonts w:ascii="Times New Roman" w:eastAsia="Times New Roman" w:hAnsi="Times New Roman" w:cs="Times New Roman"/>
          <w:sz w:val="24"/>
          <w:szCs w:val="24"/>
          <w:lang w:eastAsia="ar-SA"/>
        </w:rPr>
        <w:br/>
        <w:t>lub w wyniku utraty, zniszczenia lub uszkodzenia mienia własnego lub osób trzecich, a także szkody spowodowane błędami (szkoda rzeczowa),powstałe w związku z wykonywaniem usługi, na kwotę ubezpieczenia nie niższą niż 200.000,00 zł (słownie: dwieście tysięcy złotych).</w:t>
      </w:r>
    </w:p>
    <w:p w:rsidR="00850B46" w:rsidRPr="003118E1" w:rsidRDefault="00850B46" w:rsidP="003561D2">
      <w:pPr>
        <w:pStyle w:val="Akapitzlist"/>
        <w:numPr>
          <w:ilvl w:val="0"/>
          <w:numId w:val="37"/>
        </w:numPr>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Umowa ubezpieczenia, o której mowa w ust. 1 musi zapewniać wypłatę odszkodowania płatnego w złotych polskich, bez ograniczeń.</w:t>
      </w:r>
    </w:p>
    <w:p w:rsidR="00850B46" w:rsidRPr="003118E1" w:rsidRDefault="00850B46" w:rsidP="003561D2">
      <w:pPr>
        <w:pStyle w:val="Akapitzlist"/>
        <w:numPr>
          <w:ilvl w:val="0"/>
          <w:numId w:val="37"/>
        </w:numPr>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 xml:space="preserve">Koszt umowy, o której mowa w ust. 1, w szczególności składki ubezpieczeniowe, pokrywa </w:t>
      </w:r>
      <w:r w:rsidRPr="003118E1">
        <w:rPr>
          <w:rFonts w:ascii="Times New Roman" w:eastAsia="Times New Roman" w:hAnsi="Times New Roman" w:cs="Times New Roman"/>
          <w:sz w:val="24"/>
          <w:szCs w:val="24"/>
          <w:lang w:eastAsia="ar-SA"/>
        </w:rPr>
        <w:br/>
        <w:t>w całości Wykonawca.</w:t>
      </w:r>
    </w:p>
    <w:p w:rsidR="00850B46" w:rsidRPr="003118E1" w:rsidRDefault="00850B46" w:rsidP="003561D2">
      <w:pPr>
        <w:pStyle w:val="Akapitzlist"/>
        <w:numPr>
          <w:ilvl w:val="0"/>
          <w:numId w:val="37"/>
        </w:numPr>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Wykonawca przedłoży Zamawiającemu dokumenty potwierdzające zawarcie umowy ubezpieczenia, w tym w szczególności kopię umowy i polisy ubezpieczenia.</w:t>
      </w:r>
    </w:p>
    <w:p w:rsidR="00850B46" w:rsidRPr="003118E1" w:rsidRDefault="00850B46" w:rsidP="003561D2">
      <w:pPr>
        <w:pStyle w:val="Akapitzlist"/>
        <w:numPr>
          <w:ilvl w:val="0"/>
          <w:numId w:val="37"/>
        </w:numPr>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ust.1 – 4 lub nieprzedłożenia przez </w:t>
      </w:r>
      <w:r w:rsidRPr="003118E1">
        <w:rPr>
          <w:rFonts w:ascii="Times New Roman" w:eastAsia="Times New Roman" w:hAnsi="Times New Roman" w:cs="Times New Roman"/>
          <w:sz w:val="24"/>
          <w:szCs w:val="24"/>
          <w:lang w:eastAsia="ar-SA"/>
        </w:rPr>
        <w:lastRenderedPageBreak/>
        <w:t>Wykonawcę odnośnego dokumentu ubezpieczenia w terminie, o którym mowa w pkt 4, Zamawiający w imieniu i na rzecz Wykonawcy oraz na jego koszt dokona stosownego ubezpieczenia w zakresie określonym w ust. 1 - 4, a poniesiony koszt potrąci z należności wynikających z najbliższej faktury wystawionej przez Wykonawcę.</w:t>
      </w:r>
    </w:p>
    <w:p w:rsidR="00850B46" w:rsidRPr="003118E1" w:rsidRDefault="00850B46" w:rsidP="003561D2">
      <w:pPr>
        <w:pStyle w:val="Akapitzlist"/>
        <w:numPr>
          <w:ilvl w:val="0"/>
          <w:numId w:val="37"/>
        </w:numPr>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 xml:space="preserve">Wykonawca nie jest uprawniony do dokonywania zmian warunków ubezpieczenia </w:t>
      </w:r>
      <w:r w:rsidRPr="003118E1">
        <w:rPr>
          <w:rFonts w:ascii="Times New Roman" w:eastAsia="Times New Roman" w:hAnsi="Times New Roman" w:cs="Times New Roman"/>
          <w:sz w:val="24"/>
          <w:szCs w:val="24"/>
          <w:lang w:eastAsia="ar-SA"/>
        </w:rPr>
        <w:br/>
        <w:t>bez uprzedniej zgody Zamawiającego wyrażonej na piśmie.</w:t>
      </w:r>
    </w:p>
    <w:p w:rsidR="00850B46" w:rsidRPr="00850B46" w:rsidRDefault="00850B46" w:rsidP="00850B46">
      <w:pPr>
        <w:widowControl/>
        <w:autoSpaceDN/>
        <w:textAlignment w:val="auto"/>
        <w:rPr>
          <w:rFonts w:eastAsia="Times New Roman" w:cs="Times New Roman"/>
          <w:kern w:val="0"/>
          <w:lang w:eastAsia="ar-SA" w:bidi="ar-SA"/>
        </w:rPr>
      </w:pPr>
    </w:p>
    <w:p w:rsidR="00850B46" w:rsidRPr="00850B46" w:rsidRDefault="00850B46" w:rsidP="00850B46">
      <w:pPr>
        <w:autoSpaceDE w:val="0"/>
        <w:adjustRightInd w:val="0"/>
        <w:jc w:val="center"/>
        <w:rPr>
          <w:b/>
          <w:bCs/>
        </w:rPr>
      </w:pPr>
      <w:r w:rsidRPr="00850B46">
        <w:rPr>
          <w:b/>
          <w:bCs/>
        </w:rPr>
        <w:t>Zmiany umowy związane z wystąpieniem COVID-19</w:t>
      </w:r>
    </w:p>
    <w:p w:rsidR="00850B46" w:rsidRPr="00850B46" w:rsidRDefault="00850B46" w:rsidP="00850B46">
      <w:pPr>
        <w:autoSpaceDE w:val="0"/>
        <w:adjustRightInd w:val="0"/>
        <w:jc w:val="center"/>
        <w:rPr>
          <w:b/>
          <w:bCs/>
        </w:rPr>
      </w:pPr>
      <w:r w:rsidRPr="00850B46">
        <w:rPr>
          <w:b/>
          <w:bCs/>
        </w:rPr>
        <w:t>§ 10.</w:t>
      </w:r>
    </w:p>
    <w:p w:rsidR="00850B46" w:rsidRPr="00850B46" w:rsidRDefault="00850B46" w:rsidP="00850B46">
      <w:pPr>
        <w:autoSpaceDE w:val="0"/>
        <w:adjustRightInd w:val="0"/>
        <w:ind w:left="284" w:hanging="284"/>
        <w:jc w:val="both"/>
        <w:rPr>
          <w:bCs/>
        </w:rPr>
      </w:pPr>
      <w:r w:rsidRPr="00850B46">
        <w:rPr>
          <w:bCs/>
        </w:rPr>
        <w:t>1.</w:t>
      </w:r>
      <w:r w:rsidRPr="00850B46">
        <w:rPr>
          <w:bCs/>
        </w:rPr>
        <w:tab/>
        <w:t xml:space="preserve">Umowa może zostać zmieniona w sytuacji zaistnienia okoliczności związanych </w:t>
      </w:r>
      <w:r w:rsidRPr="00850B46">
        <w:rPr>
          <w:bCs/>
        </w:rPr>
        <w:br/>
        <w:t>z wystąpieniem COVID-19, które wpływają lub mogą wpłynąć na należyte wykonanie umowy.</w:t>
      </w:r>
    </w:p>
    <w:p w:rsidR="00850B46" w:rsidRPr="00850B46" w:rsidRDefault="00850B46" w:rsidP="00850B46">
      <w:pPr>
        <w:autoSpaceDE w:val="0"/>
        <w:adjustRightInd w:val="0"/>
        <w:ind w:left="284" w:hanging="284"/>
        <w:jc w:val="both"/>
        <w:rPr>
          <w:bCs/>
        </w:rPr>
      </w:pPr>
      <w:r w:rsidRPr="00850B46">
        <w:rPr>
          <w:bCs/>
        </w:rPr>
        <w:t>2.</w:t>
      </w:r>
      <w:r w:rsidRPr="00850B46">
        <w:rPr>
          <w:bCs/>
        </w:rPr>
        <w:tab/>
        <w:t xml:space="preserve">Strony umowy niezwłocznie, wzajemnie informują się o wpływie okoliczności związanych z wystąpieniem COVID-19 na należyte wykonanie umowy, o ile taki wpływ wystąpił </w:t>
      </w:r>
      <w:r w:rsidRPr="00850B46">
        <w:rPr>
          <w:bCs/>
        </w:rPr>
        <w:br/>
        <w:t>lub może wystąpić.</w:t>
      </w:r>
    </w:p>
    <w:p w:rsidR="00850B46" w:rsidRPr="00850B46" w:rsidRDefault="00850B46" w:rsidP="00850B46">
      <w:pPr>
        <w:autoSpaceDE w:val="0"/>
        <w:adjustRightInd w:val="0"/>
        <w:ind w:left="284" w:hanging="284"/>
        <w:jc w:val="both"/>
        <w:rPr>
          <w:bCs/>
        </w:rPr>
      </w:pPr>
      <w:r w:rsidRPr="00850B46">
        <w:rPr>
          <w:bCs/>
        </w:rPr>
        <w:t xml:space="preserve">3. Każda ze Stron umowy może zawnioskować o jej zmianę. W celu dokonania zmiany umowy Strona o to wnioskująca zobowiązana jest do złożenia drugiej Stronie propozycji zmiany </w:t>
      </w:r>
      <w:r w:rsidRPr="00850B46">
        <w:rPr>
          <w:bCs/>
        </w:rPr>
        <w:br/>
        <w:t>w terminie 14 dni od dnia zaistnienia okoliczności będących podstawą zmiany.</w:t>
      </w:r>
    </w:p>
    <w:p w:rsidR="00850B46" w:rsidRPr="00850B46" w:rsidRDefault="00850B46" w:rsidP="00850B46">
      <w:pPr>
        <w:autoSpaceDE w:val="0"/>
        <w:adjustRightInd w:val="0"/>
        <w:ind w:left="284" w:hanging="284"/>
        <w:jc w:val="both"/>
        <w:rPr>
          <w:bCs/>
        </w:rPr>
      </w:pPr>
      <w:r w:rsidRPr="00850B46">
        <w:rPr>
          <w:bCs/>
        </w:rPr>
        <w:t>4.</w:t>
      </w:r>
      <w:r w:rsidRPr="00850B46">
        <w:rPr>
          <w:bCs/>
        </w:rPr>
        <w:tab/>
        <w:t>Wniosek o zmianę umowy powinien zawierać co najmniej:</w:t>
      </w:r>
    </w:p>
    <w:p w:rsidR="00850B46" w:rsidRPr="00850B46" w:rsidRDefault="00850B46" w:rsidP="00850B46">
      <w:pPr>
        <w:autoSpaceDE w:val="0"/>
        <w:adjustRightInd w:val="0"/>
        <w:ind w:left="568" w:hanging="284"/>
        <w:jc w:val="both"/>
        <w:rPr>
          <w:bCs/>
        </w:rPr>
      </w:pPr>
      <w:r w:rsidRPr="00850B46">
        <w:rPr>
          <w:bCs/>
        </w:rPr>
        <w:t>1) zakres proponowanej zmiany;</w:t>
      </w:r>
    </w:p>
    <w:p w:rsidR="00850B46" w:rsidRPr="00850B46" w:rsidRDefault="00850B46" w:rsidP="00850B46">
      <w:pPr>
        <w:autoSpaceDE w:val="0"/>
        <w:adjustRightInd w:val="0"/>
        <w:ind w:left="568" w:hanging="284"/>
        <w:jc w:val="both"/>
        <w:rPr>
          <w:bCs/>
        </w:rPr>
      </w:pPr>
      <w:r w:rsidRPr="00850B46">
        <w:rPr>
          <w:bCs/>
        </w:rPr>
        <w:t>2) opis okoliczności faktycznych uprawniających do dokonania zmiany;</w:t>
      </w:r>
    </w:p>
    <w:p w:rsidR="00850B46" w:rsidRPr="00850B46" w:rsidRDefault="00850B46" w:rsidP="00850B46">
      <w:pPr>
        <w:autoSpaceDE w:val="0"/>
        <w:adjustRightInd w:val="0"/>
        <w:ind w:left="568" w:hanging="284"/>
        <w:jc w:val="both"/>
        <w:rPr>
          <w:bCs/>
        </w:rPr>
      </w:pPr>
      <w:r w:rsidRPr="00850B46">
        <w:rPr>
          <w:bCs/>
        </w:rPr>
        <w:t xml:space="preserve">3) podstawę dokonania zmiany, to jest podstawę prawną wynikającą z przepisów ustawy </w:t>
      </w:r>
      <w:r w:rsidRPr="00850B46">
        <w:rPr>
          <w:bCs/>
        </w:rPr>
        <w:br/>
        <w:t>lub postanowień umowy;</w:t>
      </w:r>
    </w:p>
    <w:p w:rsidR="00850B46" w:rsidRPr="00850B46" w:rsidRDefault="00850B46" w:rsidP="00850B46">
      <w:pPr>
        <w:autoSpaceDE w:val="0"/>
        <w:adjustRightInd w:val="0"/>
        <w:ind w:left="568" w:hanging="284"/>
        <w:jc w:val="both"/>
        <w:rPr>
          <w:bCs/>
        </w:rPr>
      </w:pPr>
      <w:r w:rsidRPr="00850B46">
        <w:rPr>
          <w:bCs/>
        </w:rPr>
        <w:t>4) informacje i dowody potwierdzające, że zostały spełnione okoliczności uzasadniające dokonanie zmiany umowy.</w:t>
      </w:r>
    </w:p>
    <w:p w:rsidR="00850B46" w:rsidRPr="00850B46" w:rsidRDefault="00850B46" w:rsidP="00850B46">
      <w:pPr>
        <w:autoSpaceDE w:val="0"/>
        <w:adjustRightInd w:val="0"/>
        <w:ind w:left="284" w:hanging="284"/>
        <w:jc w:val="both"/>
        <w:rPr>
          <w:bCs/>
        </w:rPr>
      </w:pPr>
      <w:r w:rsidRPr="00850B46">
        <w:rPr>
          <w:bCs/>
        </w:rPr>
        <w:t>5.</w:t>
      </w:r>
      <w:r w:rsidRPr="00850B46">
        <w:rPr>
          <w:bCs/>
        </w:rPr>
        <w:tab/>
        <w:t xml:space="preserve">Dowodami, o których mowa w pkt. 4 </w:t>
      </w:r>
      <w:proofErr w:type="spellStart"/>
      <w:r w:rsidRPr="00850B46">
        <w:rPr>
          <w:bCs/>
        </w:rPr>
        <w:t>ppkt</w:t>
      </w:r>
      <w:proofErr w:type="spellEnd"/>
      <w:r w:rsidRPr="00850B46">
        <w:rPr>
          <w:bCs/>
        </w:rPr>
        <w:t xml:space="preserve"> 4, są wszelkie oświadczenia lub dokumenty, które uzasadniają dokonanie proponowanej zmiany, w tym w szczególności:</w:t>
      </w:r>
    </w:p>
    <w:p w:rsidR="00850B46" w:rsidRPr="00850B46" w:rsidRDefault="00850B46" w:rsidP="00850B46">
      <w:pPr>
        <w:autoSpaceDE w:val="0"/>
        <w:adjustRightInd w:val="0"/>
        <w:ind w:left="568" w:hanging="284"/>
        <w:jc w:val="both"/>
        <w:rPr>
          <w:bCs/>
        </w:rPr>
      </w:pPr>
      <w:r w:rsidRPr="00850B46">
        <w:rPr>
          <w:bCs/>
        </w:rPr>
        <w:t>-</w:t>
      </w:r>
      <w:r w:rsidRPr="00850B46">
        <w:rPr>
          <w:bCs/>
        </w:rPr>
        <w:tab/>
        <w:t>oświadczenia lub dokumenty dotyczące nieobecności pracowników lub osób świadczących pracę za wynagrodzeniem na innej podstawie niż stosunek pracy, które uczestniczą lub mogłyby uczestniczyć w realizacji zamówienia,</w:t>
      </w:r>
    </w:p>
    <w:p w:rsidR="00850B46" w:rsidRPr="00850B46" w:rsidRDefault="00850B46" w:rsidP="00850B46">
      <w:pPr>
        <w:autoSpaceDE w:val="0"/>
        <w:adjustRightInd w:val="0"/>
        <w:ind w:left="568" w:hanging="284"/>
        <w:jc w:val="both"/>
        <w:rPr>
          <w:bCs/>
        </w:rPr>
      </w:pPr>
      <w:r w:rsidRPr="00850B46">
        <w:rPr>
          <w:bCs/>
        </w:rPr>
        <w:t xml:space="preserve">- decyzje wydane przez Głównego Inspektora Sanitarnego lub działającego z jego upoważnienia państwowego wojewódzkiego inspektora sanitarnego, w związku </w:t>
      </w:r>
      <w:r w:rsidRPr="00850B46">
        <w:rPr>
          <w:bCs/>
        </w:rPr>
        <w:br/>
        <w:t>z przeciwdziałaniem COVID-19, nakładające na wykonawcę obowiązek podjęcia określonych czynności zapobiegawczych lub kontrolnych,</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polecenia lub decyzje wydane przez wojewodów, ministra właściwego do spraw zdrowia lub Prezesa Rady Ministrów, związane z przeciwdziałaniem COVID-19, </w:t>
      </w:r>
      <w:r w:rsidRPr="00850B46">
        <w:rPr>
          <w:bCs/>
        </w:rPr>
        <w:br/>
        <w:t xml:space="preserve">o których mowa w art. 11 ust. 1–3 ustawy z dnia 2 marca 2020 r. </w:t>
      </w:r>
      <w:r w:rsidRPr="00850B46">
        <w:rPr>
          <w:bCs/>
          <w:i/>
        </w:rPr>
        <w:t>o szczególnych rozwiązaniach związanych z zapobieganiem, przeciwdziałaniem i zwalczaniem COVID-19, innych chorób zakaźnych oraz wywołanych nimi sytuacji kryzysowych</w:t>
      </w:r>
      <w:r w:rsidRPr="00850B46">
        <w:rPr>
          <w:bCs/>
        </w:rPr>
        <w:t xml:space="preserve"> </w:t>
      </w:r>
      <w:r w:rsidRPr="00850B46">
        <w:rPr>
          <w:bCs/>
        </w:rPr>
        <w:br/>
        <w:t>(Dz. U. z 2020 r., poz. 374, ze zm.),</w:t>
      </w:r>
    </w:p>
    <w:p w:rsidR="00850B46" w:rsidRPr="00850B46" w:rsidRDefault="00850B46" w:rsidP="00850B46">
      <w:pPr>
        <w:autoSpaceDE w:val="0"/>
        <w:adjustRightInd w:val="0"/>
        <w:ind w:left="568" w:hanging="284"/>
        <w:jc w:val="both"/>
        <w:rPr>
          <w:bCs/>
        </w:rPr>
      </w:pPr>
      <w:r w:rsidRPr="00850B46">
        <w:rPr>
          <w:bCs/>
        </w:rPr>
        <w:t>-</w:t>
      </w:r>
      <w:r w:rsidRPr="00850B46">
        <w:rPr>
          <w:bCs/>
        </w:rPr>
        <w:tab/>
        <w:t>analiza rynku potwierdzająca brak lub istotne ograniczenie dostępności materiałów, surowców, produktów lub sprzętu niezbędnych do wykonania umowy,</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850B46" w:rsidRDefault="00850B46" w:rsidP="00850B46">
      <w:pPr>
        <w:autoSpaceDE w:val="0"/>
        <w:adjustRightInd w:val="0"/>
        <w:ind w:left="568" w:hanging="284"/>
        <w:jc w:val="both"/>
        <w:rPr>
          <w:b/>
          <w:bCs/>
        </w:rPr>
      </w:pPr>
      <w:r w:rsidRPr="00850B46">
        <w:rPr>
          <w:bCs/>
        </w:rPr>
        <w:t>-</w:t>
      </w:r>
      <w:r w:rsidRPr="00850B46">
        <w:rPr>
          <w:bCs/>
        </w:rPr>
        <w:tab/>
        <w:t xml:space="preserve">dokument potwierdzający wystąpienie opóźnień w realizacji innych przedsięwzięć, </w:t>
      </w:r>
      <w:r w:rsidRPr="00850B46">
        <w:rPr>
          <w:bCs/>
        </w:rPr>
        <w:br/>
        <w:t>które wpływają na termin realizacji umowy lub poszczególnych świadczeń,</w:t>
      </w:r>
    </w:p>
    <w:p w:rsidR="00850B46" w:rsidRPr="00850B46" w:rsidRDefault="00850B46" w:rsidP="00850B46">
      <w:pPr>
        <w:autoSpaceDE w:val="0"/>
        <w:adjustRightInd w:val="0"/>
        <w:ind w:left="568" w:hanging="284"/>
        <w:jc w:val="both"/>
        <w:rPr>
          <w:bCs/>
        </w:rPr>
      </w:pPr>
      <w:r w:rsidRPr="00850B46">
        <w:rPr>
          <w:bCs/>
        </w:rPr>
        <w:lastRenderedPageBreak/>
        <w:t>-</w:t>
      </w:r>
      <w:r w:rsidRPr="00850B46">
        <w:rPr>
          <w:bCs/>
        </w:rPr>
        <w:tab/>
        <w:t xml:space="preserve">dokument potwierdzający wystąpienie okoliczności, których Strony nie mogły przewidzieć przed zawarciem umowy, a które wpływają na termin wykonania umowy </w:t>
      </w:r>
      <w:r w:rsidRPr="00850B46">
        <w:rPr>
          <w:bCs/>
        </w:rPr>
        <w:br/>
        <w:t>lub poszczególnych świadczeń,</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dokument potwierdzający, że dokonanie zmian przedmiotu umowy ma wpływ </w:t>
      </w:r>
      <w:r w:rsidRPr="00850B46">
        <w:rPr>
          <w:bCs/>
        </w:rPr>
        <w:br/>
        <w:t>na termin wykonania umowy lub poszczególnych świadczeń,</w:t>
      </w:r>
    </w:p>
    <w:p w:rsidR="00850B46" w:rsidRPr="00850B46" w:rsidRDefault="00850B46" w:rsidP="00850B46">
      <w:pPr>
        <w:autoSpaceDE w:val="0"/>
        <w:adjustRightInd w:val="0"/>
        <w:ind w:left="568" w:hanging="284"/>
        <w:jc w:val="both"/>
        <w:rPr>
          <w:bCs/>
        </w:rPr>
      </w:pPr>
      <w:r w:rsidRPr="00850B46">
        <w:rPr>
          <w:bCs/>
        </w:rPr>
        <w:t>-</w:t>
      </w:r>
      <w:r w:rsidRPr="00850B46">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850B46" w:rsidRPr="00850B46" w:rsidRDefault="00850B46" w:rsidP="00850B46">
      <w:pPr>
        <w:autoSpaceDE w:val="0"/>
        <w:adjustRightInd w:val="0"/>
        <w:ind w:left="568" w:hanging="284"/>
        <w:jc w:val="both"/>
        <w:rPr>
          <w:bCs/>
        </w:rPr>
      </w:pPr>
      <w:r w:rsidRPr="00850B46">
        <w:rPr>
          <w:bCs/>
        </w:rPr>
        <w:t xml:space="preserve">- dokument potwierdzający konieczność uiszczenia dodatkowych danin publiczno-prawnych, opłat administracyjnych, sądowych itp., które muszą zostać poniesione </w:t>
      </w:r>
      <w:r w:rsidRPr="00850B46">
        <w:rPr>
          <w:bCs/>
        </w:rPr>
        <w:br/>
        <w:t>przez Wykonawcę w związku ze zmianą umowy,</w:t>
      </w:r>
    </w:p>
    <w:p w:rsidR="00850B46" w:rsidRPr="00850B46" w:rsidRDefault="00850B46" w:rsidP="00850B46">
      <w:pPr>
        <w:autoSpaceDE w:val="0"/>
        <w:adjustRightInd w:val="0"/>
        <w:ind w:left="568" w:hanging="284"/>
        <w:jc w:val="both"/>
        <w:rPr>
          <w:bCs/>
        </w:rPr>
      </w:pPr>
      <w:r w:rsidRPr="00850B46">
        <w:rPr>
          <w:bCs/>
        </w:rPr>
        <w:t>-</w:t>
      </w:r>
      <w:r w:rsidRPr="00850B46">
        <w:rPr>
          <w:bCs/>
        </w:rPr>
        <w:tab/>
        <w:t>innych okoliczności, które uniemożliwiają bądź w istotnym stopniu ograniczają możliwość wykonania umowy.</w:t>
      </w:r>
    </w:p>
    <w:p w:rsidR="00850B46" w:rsidRPr="00850B46" w:rsidRDefault="00850B46" w:rsidP="00850B46">
      <w:pPr>
        <w:autoSpaceDE w:val="0"/>
        <w:adjustRightInd w:val="0"/>
        <w:ind w:left="284" w:hanging="284"/>
        <w:jc w:val="both"/>
        <w:rPr>
          <w:bCs/>
        </w:rPr>
      </w:pPr>
      <w:r w:rsidRPr="00850B46">
        <w:rPr>
          <w:bCs/>
        </w:rPr>
        <w:t>6.</w:t>
      </w:r>
      <w:r w:rsidRPr="00850B46">
        <w:rPr>
          <w:bCs/>
        </w:rPr>
        <w:tab/>
        <w:t xml:space="preserve">Strona wnioskująca o zmianę terminu wykonania umowy lub poszczególnych świadczeń zobowiązana jest do wykazania, że ze względu na zaistniałe okoliczności – uprawniające </w:t>
      </w:r>
      <w:r w:rsidRPr="00850B46">
        <w:rPr>
          <w:bCs/>
        </w:rPr>
        <w:br/>
        <w:t>do dokonania zmiany – dochowanie pierwotnego terminu jest niemożliwe.</w:t>
      </w:r>
    </w:p>
    <w:p w:rsidR="00850B46" w:rsidRPr="00850B46" w:rsidRDefault="00850B46" w:rsidP="00850B46">
      <w:pPr>
        <w:autoSpaceDE w:val="0"/>
        <w:adjustRightInd w:val="0"/>
        <w:ind w:left="284" w:hanging="284"/>
        <w:jc w:val="both"/>
        <w:rPr>
          <w:bCs/>
        </w:rPr>
      </w:pPr>
      <w:r w:rsidRPr="00850B46">
        <w:rPr>
          <w:bCs/>
        </w:rPr>
        <w:t>7.</w:t>
      </w:r>
      <w:r w:rsidRPr="00850B46">
        <w:rPr>
          <w:bCs/>
        </w:rPr>
        <w:tab/>
        <w:t>W przypadku złożenia wniosku o zmianę druga Strona jest zobowiązana w terminie 14 dni od dnia otrzymania wniosku do ustosunkowania się do niego. Przede wszystkim druga Strona może:</w:t>
      </w:r>
    </w:p>
    <w:p w:rsidR="00850B46" w:rsidRPr="00850B46" w:rsidRDefault="00850B46" w:rsidP="00850B46">
      <w:pPr>
        <w:autoSpaceDE w:val="0"/>
        <w:adjustRightInd w:val="0"/>
        <w:ind w:left="568" w:hanging="284"/>
        <w:jc w:val="both"/>
        <w:rPr>
          <w:bCs/>
        </w:rPr>
      </w:pPr>
      <w:r w:rsidRPr="00850B46">
        <w:rPr>
          <w:bCs/>
        </w:rPr>
        <w:t>1)</w:t>
      </w:r>
      <w:r w:rsidRPr="00850B46">
        <w:rPr>
          <w:bCs/>
        </w:rPr>
        <w:tab/>
        <w:t>zaakceptować wniosek o zmianę;</w:t>
      </w:r>
    </w:p>
    <w:p w:rsidR="00850B46" w:rsidRPr="00850B46" w:rsidRDefault="00850B46" w:rsidP="00850B46">
      <w:pPr>
        <w:autoSpaceDE w:val="0"/>
        <w:adjustRightInd w:val="0"/>
        <w:ind w:left="568" w:hanging="284"/>
        <w:jc w:val="both"/>
        <w:rPr>
          <w:bCs/>
        </w:rPr>
      </w:pPr>
      <w:r w:rsidRPr="00850B46">
        <w:rPr>
          <w:bCs/>
        </w:rPr>
        <w:t>2)</w:t>
      </w:r>
      <w:r w:rsidRPr="00850B46">
        <w:rPr>
          <w:bCs/>
        </w:rPr>
        <w:tab/>
        <w:t>wezwać Stronę wnioskującą o zmianę do uzupełnienia wniosku lub przedstawienia dodatkowych wyjaśnień wraz ze stosownym uzasadnieniem takiego wezwania;</w:t>
      </w:r>
    </w:p>
    <w:p w:rsidR="00850B46" w:rsidRPr="00850B46" w:rsidRDefault="00850B46" w:rsidP="00850B46">
      <w:pPr>
        <w:autoSpaceDE w:val="0"/>
        <w:adjustRightInd w:val="0"/>
        <w:ind w:left="568" w:hanging="284"/>
        <w:jc w:val="both"/>
        <w:rPr>
          <w:bCs/>
        </w:rPr>
      </w:pPr>
      <w:r w:rsidRPr="00850B46">
        <w:rPr>
          <w:bCs/>
        </w:rPr>
        <w:t>3)</w:t>
      </w:r>
      <w:r w:rsidRPr="00850B46">
        <w:rPr>
          <w:bCs/>
        </w:rPr>
        <w:tab/>
        <w:t>zaproponować podjęcie negocjacji treści umowy w zakresie wnioskowanej zmiany;</w:t>
      </w:r>
    </w:p>
    <w:p w:rsidR="00850B46" w:rsidRPr="00850B46" w:rsidRDefault="00850B46" w:rsidP="00850B46">
      <w:pPr>
        <w:autoSpaceDE w:val="0"/>
        <w:adjustRightInd w:val="0"/>
        <w:ind w:left="568" w:hanging="284"/>
        <w:jc w:val="both"/>
        <w:rPr>
          <w:bCs/>
        </w:rPr>
      </w:pPr>
      <w:r w:rsidRPr="00850B46">
        <w:rPr>
          <w:bCs/>
        </w:rPr>
        <w:t>4)</w:t>
      </w:r>
      <w:r w:rsidRPr="00850B46">
        <w:rPr>
          <w:bCs/>
        </w:rPr>
        <w:tab/>
        <w:t>odrzucić wniosek o zmianę. Odrzucenie wniosku o zmianę powinno zawierać uzasadnienie.</w:t>
      </w:r>
    </w:p>
    <w:p w:rsidR="00850B46" w:rsidRPr="00850B46" w:rsidRDefault="00850B46" w:rsidP="00850B46">
      <w:pPr>
        <w:autoSpaceDE w:val="0"/>
        <w:adjustRightInd w:val="0"/>
        <w:ind w:left="284" w:hanging="284"/>
        <w:jc w:val="both"/>
        <w:rPr>
          <w:bCs/>
        </w:rPr>
      </w:pPr>
      <w:r w:rsidRPr="00850B46">
        <w:rPr>
          <w:bCs/>
        </w:rPr>
        <w:t>8.</w:t>
      </w:r>
      <w:r w:rsidRPr="00850B46">
        <w:rPr>
          <w:bCs/>
        </w:rPr>
        <w:tab/>
        <w:t>Zmiana umowy wymaga formy pisemnej pod rygorem nieważności.</w:t>
      </w:r>
    </w:p>
    <w:p w:rsidR="00850B46" w:rsidRPr="00850B46" w:rsidRDefault="00850B46" w:rsidP="00850B46">
      <w:pPr>
        <w:autoSpaceDE w:val="0"/>
        <w:adjustRightInd w:val="0"/>
        <w:ind w:left="284" w:hanging="284"/>
        <w:jc w:val="both"/>
        <w:rPr>
          <w:bCs/>
        </w:rPr>
      </w:pPr>
      <w:r w:rsidRPr="00850B46">
        <w:rPr>
          <w:bCs/>
        </w:rPr>
        <w:t>9.</w:t>
      </w:r>
      <w:r w:rsidRPr="00850B46">
        <w:rPr>
          <w:bCs/>
        </w:rPr>
        <w:tab/>
        <w:t>Z negocjacji treści zmiany umowy Strony sporządzają notatkę przedstawiającą przebieg spotkania i jego ustalenia.</w:t>
      </w:r>
    </w:p>
    <w:p w:rsidR="00850B46" w:rsidRPr="00850B46" w:rsidRDefault="00850B46" w:rsidP="00850B46">
      <w:pPr>
        <w:widowControl/>
        <w:autoSpaceDE w:val="0"/>
        <w:ind w:left="283" w:hanging="425"/>
        <w:jc w:val="both"/>
        <w:rPr>
          <w:rFonts w:eastAsia="Times New Roman" w:cs="Times New Roman"/>
          <w:b/>
          <w:bCs/>
          <w:lang w:bidi="ar-SA"/>
        </w:rPr>
      </w:pPr>
      <w:r w:rsidRPr="00850B46">
        <w:rPr>
          <w:bCs/>
        </w:rPr>
        <w:t>10.</w:t>
      </w:r>
      <w:r w:rsidRPr="00850B46">
        <w:rPr>
          <w:bCs/>
        </w:rPr>
        <w:tab/>
        <w:t xml:space="preserve">W przypadku sporu pomiędzy Stronami co do treści wniosku o zmianę lub zasadności </w:t>
      </w:r>
      <w:r w:rsidRPr="00850B46">
        <w:rPr>
          <w:bCs/>
        </w:rPr>
        <w:br/>
        <w:t xml:space="preserve">jej dokonania – w szczególności w odniesieniu do wpływu okoliczności będących podstawą do zmiany na realizację umowy – Strony mogą powołać eksperta lub zespół ekspertów </w:t>
      </w:r>
      <w:r w:rsidRPr="00850B46">
        <w:rPr>
          <w:bCs/>
        </w:rPr>
        <w:br/>
        <w:t xml:space="preserve">w celu uzyskania niezależnej opinii na temat spornych zagadnień. Ekspert </w:t>
      </w:r>
      <w:r w:rsidRPr="00850B46">
        <w:rPr>
          <w:bCs/>
        </w:rPr>
        <w:br/>
        <w:t xml:space="preserve">lub zespół ekspertów jest powoływany za zgodą Zamawiającego i Wykonawcy. Koszt opinii eksperta lub zespołu ekspertów ponosi Strona wnioskująca o zmianę, chyba </w:t>
      </w:r>
      <w:r w:rsidRPr="00850B46">
        <w:rPr>
          <w:bCs/>
        </w:rPr>
        <w:br/>
        <w:t xml:space="preserve">że z treści opinii wynikać będzie jednoznacznie, że stanowisko Strony wnioskującej </w:t>
      </w:r>
      <w:r w:rsidRPr="00850B46">
        <w:rPr>
          <w:bCs/>
        </w:rPr>
        <w:br/>
        <w:t>o zmianę umowy było prawidłowe – w takim przypadku koszty opinii ponosi druga Strona. Koszty związane z opinią eksperta lub zespołu ekspertów nie uprawniają do zmiany</w:t>
      </w:r>
    </w:p>
    <w:p w:rsidR="00850B46" w:rsidRPr="00850B46" w:rsidRDefault="00850B46" w:rsidP="00850B46">
      <w:pPr>
        <w:widowControl/>
        <w:autoSpaceDE w:val="0"/>
        <w:jc w:val="center"/>
        <w:rPr>
          <w:rFonts w:eastAsia="Times New Roman" w:cs="Times New Roman"/>
          <w:b/>
          <w:bCs/>
          <w:lang w:bidi="ar-SA"/>
        </w:rPr>
      </w:pPr>
    </w:p>
    <w:p w:rsidR="00850B46" w:rsidRPr="00850B46" w:rsidRDefault="00850B46" w:rsidP="00850B46">
      <w:pPr>
        <w:widowControl/>
        <w:autoSpaceDE w:val="0"/>
        <w:jc w:val="center"/>
        <w:rPr>
          <w:rFonts w:eastAsia="Times New Roman" w:cs="Times New Roman"/>
          <w:b/>
          <w:bCs/>
          <w:lang w:bidi="ar-SA"/>
        </w:rPr>
      </w:pPr>
      <w:r w:rsidRPr="00850B46">
        <w:rPr>
          <w:rFonts w:eastAsia="Times New Roman" w:cs="Times New Roman"/>
          <w:b/>
          <w:bCs/>
          <w:lang w:bidi="ar-SA"/>
        </w:rPr>
        <w:t>Ochrona danych osobowych</w:t>
      </w:r>
    </w:p>
    <w:p w:rsidR="00850B46" w:rsidRPr="00850B46" w:rsidRDefault="00850B46" w:rsidP="00850B46">
      <w:pPr>
        <w:widowControl/>
        <w:autoSpaceDE w:val="0"/>
        <w:jc w:val="center"/>
        <w:rPr>
          <w:rFonts w:eastAsia="Times New Roman" w:cs="Times New Roman"/>
          <w:b/>
          <w:bCs/>
          <w:lang w:bidi="ar-SA"/>
        </w:rPr>
      </w:pPr>
      <w:r w:rsidRPr="00850B46">
        <w:rPr>
          <w:rFonts w:eastAsia="Times New Roman" w:cs="Times New Roman"/>
          <w:b/>
          <w:bCs/>
          <w:lang w:bidi="ar-SA"/>
        </w:rPr>
        <w:t>§ 11.</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Zgodnie z art. 13 ust. 1 i 2 rozporządzenia Parlamentu Europejskiego i Rady (UE) 2016/679 </w:t>
      </w:r>
      <w:r w:rsidRPr="00850B46">
        <w:rPr>
          <w:rFonts w:eastAsia="Times New Roman" w:cs="Times New Roman"/>
          <w:lang w:bidi="ar-SA"/>
        </w:rPr>
        <w:br/>
        <w:t xml:space="preserve">z dnia 27 kwietnia 2016 r. </w:t>
      </w:r>
      <w:r w:rsidRPr="00850B46">
        <w:rPr>
          <w:rFonts w:eastAsia="Times New Roman" w:cs="Times New Roman"/>
          <w:i/>
          <w:lang w:bidi="ar-SA"/>
        </w:rPr>
        <w:t>w sprawie ochrony osób fizycznych w związku z przetwarzaniem danych osobowych i w sprawie swobodnego przepływu takich danych</w:t>
      </w:r>
      <w:r w:rsidRPr="00850B46">
        <w:rPr>
          <w:rFonts w:eastAsia="Times New Roman" w:cs="Times New Roman"/>
          <w:lang w:bidi="ar-SA"/>
        </w:rPr>
        <w:t xml:space="preserve"> oraz uchylenia dyrektywy 95/46/WE (ogólne rozporządzenie o ochronie danych) (Dz. Urz. UE L 119 </w:t>
      </w:r>
      <w:r w:rsidRPr="00850B46">
        <w:rPr>
          <w:rFonts w:eastAsia="Times New Roman" w:cs="Times New Roman"/>
          <w:lang w:bidi="ar-SA"/>
        </w:rPr>
        <w:br/>
        <w:t xml:space="preserve">z 04.05.2016, str. 1 oraz Dz. Urz. UE L 127 z 23.05.2018, str. 2), zwanego dalej „RODO”, </w:t>
      </w:r>
      <w:r w:rsidRPr="00850B46">
        <w:rPr>
          <w:rFonts w:eastAsia="Times New Roman" w:cs="Times New Roman"/>
          <w:lang w:bidi="ar-SA"/>
        </w:rPr>
        <w:br/>
        <w:t xml:space="preserve">oraz art. 19 ustawy z dnia 11 września 2019 r. – </w:t>
      </w:r>
      <w:r w:rsidRPr="00850B46">
        <w:rPr>
          <w:rFonts w:eastAsia="Times New Roman" w:cs="Times New Roman"/>
          <w:i/>
          <w:lang w:bidi="ar-SA"/>
        </w:rPr>
        <w:t>Prawo zamówień publicznych</w:t>
      </w:r>
      <w:r w:rsidRPr="00850B46">
        <w:rPr>
          <w:rFonts w:eastAsia="Times New Roman" w:cs="Times New Roman"/>
          <w:lang w:bidi="ar-SA"/>
        </w:rPr>
        <w:t xml:space="preserve"> (Dz. U. </w:t>
      </w:r>
      <w:r w:rsidRPr="00850B46">
        <w:rPr>
          <w:rFonts w:eastAsia="Times New Roman" w:cs="Times New Roman"/>
          <w:lang w:bidi="ar-SA"/>
        </w:rPr>
        <w:br/>
        <w:t>poz. 2019, z późn. zm.</w:t>
      </w:r>
      <w:r w:rsidRPr="00850B46">
        <w:rPr>
          <w:rFonts w:eastAsia="Times New Roman" w:cs="Times New Roman"/>
          <w:vertAlign w:val="superscript"/>
          <w:lang w:bidi="ar-SA"/>
        </w:rPr>
        <w:t>1</w:t>
      </w:r>
      <w:r w:rsidRPr="00850B46">
        <w:rPr>
          <w:rFonts w:eastAsia="Times New Roman" w:cs="Times New Roman"/>
          <w:lang w:bidi="ar-SA"/>
        </w:rPr>
        <w:t xml:space="preserve">), zwaną dalej „ustawą </w:t>
      </w:r>
      <w:proofErr w:type="spellStart"/>
      <w:r w:rsidRPr="00850B46">
        <w:rPr>
          <w:rFonts w:eastAsia="Times New Roman" w:cs="Times New Roman"/>
          <w:lang w:bidi="ar-SA"/>
        </w:rPr>
        <w:t>Pzp</w:t>
      </w:r>
      <w:proofErr w:type="spellEnd"/>
      <w:r w:rsidRPr="00850B46">
        <w:rPr>
          <w:rFonts w:eastAsia="Times New Roman" w:cs="Times New Roman"/>
          <w:lang w:bidi="ar-SA"/>
        </w:rPr>
        <w:t>”, informujemy, że:</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lastRenderedPageBreak/>
        <w:t>1)</w:t>
      </w:r>
      <w:r w:rsidRPr="00850B46">
        <w:rPr>
          <w:rFonts w:eastAsia="Times New Roman" w:cs="Times New Roman"/>
          <w:lang w:bidi="ar-SA"/>
        </w:rPr>
        <w:tab/>
        <w:t xml:space="preserve">administratorem Pani/Pana danych osobowych jest Komendant Centrum Szkolenia Policji </w:t>
      </w:r>
      <w:r w:rsidRPr="00850B46">
        <w:rPr>
          <w:rFonts w:eastAsia="Times New Roman" w:cs="Times New Roman"/>
          <w:lang w:bidi="ar-SA"/>
        </w:rPr>
        <w:br/>
        <w:t>w Legionowie z siedzibą w Legionowie przy ul. Zegrzyńskiej 121, 05-119 Legionowo;</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2)</w:t>
      </w:r>
      <w:r w:rsidRPr="00850B46">
        <w:rPr>
          <w:rFonts w:eastAsia="Times New Roman" w:cs="Times New Roman"/>
          <w:lang w:bidi="ar-SA"/>
        </w:rPr>
        <w:tab/>
        <w:t>inspektorem ochrony danych w Centrum Szkolenia Policji w Legionowie jest Pani nadkom. Katarzyna Bakalarczyk-Burakowska, ul. Zegrzyńska 121, 05-119 Legionowo, e-mail: iod@csp.edu.pl;</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3)</w:t>
      </w:r>
      <w:r w:rsidRPr="00850B46">
        <w:rPr>
          <w:rFonts w:eastAsia="Times New Roman" w:cs="Times New Roman"/>
          <w:lang w:bidi="ar-SA"/>
        </w:rPr>
        <w:tab/>
        <w:t xml:space="preserve">osobą zastępującą inspektora ochrony danych, podczas jego nieobecności, </w:t>
      </w:r>
      <w:r w:rsidRPr="00850B46">
        <w:rPr>
          <w:rFonts w:eastAsia="Times New Roman" w:cs="Times New Roman"/>
          <w:lang w:bidi="ar-SA"/>
        </w:rPr>
        <w:br/>
        <w:t xml:space="preserve">jest Pan mł. </w:t>
      </w:r>
      <w:proofErr w:type="spellStart"/>
      <w:r w:rsidRPr="00850B46">
        <w:rPr>
          <w:rFonts w:eastAsia="Times New Roman" w:cs="Times New Roman"/>
          <w:lang w:bidi="ar-SA"/>
        </w:rPr>
        <w:t>asp</w:t>
      </w:r>
      <w:proofErr w:type="spellEnd"/>
      <w:r w:rsidRPr="00850B46">
        <w:rPr>
          <w:rFonts w:eastAsia="Times New Roman" w:cs="Times New Roman"/>
          <w:lang w:bidi="ar-SA"/>
        </w:rPr>
        <w:t>. Paweł Turowski, e-mail: iod@csp.edu.pl;</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4)</w:t>
      </w:r>
      <w:r w:rsidRPr="00850B46">
        <w:rPr>
          <w:rFonts w:eastAsia="Times New Roman" w:cs="Times New Roman"/>
          <w:lang w:bidi="ar-SA"/>
        </w:rPr>
        <w:tab/>
        <w:t>Pani/Pana dane osobowe przetwarzane będą na podstawie art. 6 ust. 1 lit. c RODO w celu związanym z postępowaniem o udzielenie zamówienia publicznego prowadzonym przez Centrum Szkolenia Policji w Legionowie;</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5)</w:t>
      </w:r>
      <w:r w:rsidRPr="00850B46">
        <w:rPr>
          <w:rFonts w:eastAsia="Times New Roman" w:cs="Times New Roman"/>
          <w:lang w:bidi="ar-SA"/>
        </w:rPr>
        <w:tab/>
        <w:t xml:space="preserve">odbiorcami Pani/Pana danych osobowych będą osoby lub podmioty, którym udostępniona zostanie dokumentacja postępowania w oparciu o art. 18 oraz art. 74 ust. 1 ustawy z dnia </w:t>
      </w:r>
      <w:r w:rsidRPr="00850B46">
        <w:rPr>
          <w:rFonts w:eastAsia="Times New Roman" w:cs="Times New Roman"/>
          <w:lang w:bidi="ar-SA"/>
        </w:rPr>
        <w:br/>
        <w:t xml:space="preserve">11 września 2019 r. – </w:t>
      </w:r>
      <w:r w:rsidRPr="00850B46">
        <w:rPr>
          <w:rFonts w:eastAsia="Times New Roman" w:cs="Times New Roman"/>
          <w:i/>
          <w:lang w:bidi="ar-SA"/>
        </w:rPr>
        <w:t>Prawo zamówień publicznych</w:t>
      </w:r>
      <w:r w:rsidRPr="00850B46">
        <w:rPr>
          <w:rFonts w:eastAsia="Times New Roman" w:cs="Times New Roman"/>
          <w:lang w:bidi="ar-SA"/>
        </w:rPr>
        <w:t xml:space="preserve">, zwaną dalej ustawą </w:t>
      </w:r>
      <w:proofErr w:type="spellStart"/>
      <w:r w:rsidRPr="00850B46">
        <w:rPr>
          <w:rFonts w:eastAsia="Times New Roman" w:cs="Times New Roman"/>
          <w:lang w:bidi="ar-SA"/>
        </w:rPr>
        <w:t>Pzp</w:t>
      </w:r>
      <w:proofErr w:type="spellEnd"/>
      <w:r w:rsidRPr="00850B46">
        <w:rPr>
          <w:rFonts w:eastAsia="Times New Roman" w:cs="Times New Roman"/>
          <w:lang w:bidi="ar-SA"/>
        </w:rPr>
        <w:t>;</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6)</w:t>
      </w:r>
      <w:r w:rsidRPr="00850B46">
        <w:rPr>
          <w:rFonts w:eastAsia="Times New Roman" w:cs="Times New Roman"/>
          <w:lang w:bidi="ar-SA"/>
        </w:rPr>
        <w:tab/>
        <w:t xml:space="preserve">Pani/Pana dane osobowe będą przechowywane, zgodnie z art. 78 ustawy </w:t>
      </w:r>
      <w:proofErr w:type="spellStart"/>
      <w:r w:rsidRPr="00850B46">
        <w:rPr>
          <w:rFonts w:eastAsia="Times New Roman" w:cs="Times New Roman"/>
          <w:lang w:bidi="ar-SA"/>
        </w:rPr>
        <w:t>Pzp</w:t>
      </w:r>
      <w:proofErr w:type="spellEnd"/>
      <w:r w:rsidRPr="00850B46">
        <w:rPr>
          <w:rFonts w:eastAsia="Times New Roman" w:cs="Times New Roman"/>
          <w:lang w:bidi="ar-SA"/>
        </w:rPr>
        <w:t xml:space="preserve">, przez okres </w:t>
      </w:r>
      <w:r w:rsidRPr="00850B46">
        <w:rPr>
          <w:rFonts w:eastAsia="Times New Roman" w:cs="Times New Roman"/>
          <w:lang w:bidi="ar-SA"/>
        </w:rPr>
        <w:br/>
        <w:t>4 lat od dnia zakończenia postępowania o udzielenie zamówienia, a jeżeli czas trwania umowy przekracza 4 lata, okres przechowywania obejmuje cały czas trwania umowy;</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7)</w:t>
      </w:r>
      <w:r w:rsidRPr="00850B46">
        <w:rPr>
          <w:rFonts w:eastAsia="Times New Roman" w:cs="Times New Roman"/>
          <w:lang w:bidi="ar-SA"/>
        </w:rPr>
        <w:tab/>
        <w:t xml:space="preserve">obowiązek podania przez Panią/Pana danych osobowych bezpośrednio Pani/Pana dotyczących jest wymogiem określonym w przepisach ustawy </w:t>
      </w:r>
      <w:proofErr w:type="spellStart"/>
      <w:r w:rsidRPr="00850B46">
        <w:rPr>
          <w:rFonts w:eastAsia="Times New Roman" w:cs="Times New Roman"/>
          <w:lang w:bidi="ar-SA"/>
        </w:rPr>
        <w:t>Pzp</w:t>
      </w:r>
      <w:proofErr w:type="spellEnd"/>
      <w:r w:rsidRPr="00850B46">
        <w:rPr>
          <w:rFonts w:eastAsia="Times New Roman" w:cs="Times New Roman"/>
          <w:lang w:bidi="ar-SA"/>
        </w:rPr>
        <w:t xml:space="preserve">, związanym z udziałem w postępowaniu o udzielenie zamówienia publicznego; konsekwencje niepodania określonych danych osobowych wynikają z przepisów ustawy </w:t>
      </w:r>
      <w:proofErr w:type="spellStart"/>
      <w:r w:rsidRPr="00850B46">
        <w:rPr>
          <w:rFonts w:eastAsia="Times New Roman" w:cs="Times New Roman"/>
          <w:lang w:bidi="ar-SA"/>
        </w:rPr>
        <w:t>Pzp</w:t>
      </w:r>
      <w:proofErr w:type="spellEnd"/>
      <w:r w:rsidRPr="00850B46">
        <w:rPr>
          <w:rFonts w:eastAsia="Times New Roman" w:cs="Times New Roman"/>
          <w:lang w:bidi="ar-SA"/>
        </w:rPr>
        <w:t>;</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8)</w:t>
      </w:r>
      <w:r w:rsidRPr="00850B46">
        <w:rPr>
          <w:rFonts w:eastAsia="Times New Roman" w:cs="Times New Roman"/>
          <w:lang w:bidi="ar-SA"/>
        </w:rPr>
        <w:tab/>
        <w:t>w odniesieniu do Pani/Pana danych osobowych decyzje nie będą podejmowane w sposób zautomatyzowany, stosowanie do art. 22 RODO;</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9)</w:t>
      </w:r>
      <w:r w:rsidRPr="00850B46">
        <w:rPr>
          <w:rFonts w:eastAsia="Times New Roman" w:cs="Times New Roman"/>
          <w:lang w:bidi="ar-SA"/>
        </w:rPr>
        <w:tab/>
        <w:t>posiada Pani/Pan:</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a)</w:t>
      </w:r>
      <w:r w:rsidRPr="00850B46">
        <w:rPr>
          <w:rFonts w:eastAsia="Times New Roman" w:cs="Times New Roman"/>
          <w:lang w:bidi="ar-SA"/>
        </w:rPr>
        <w:tab/>
        <w:t>na podstawie art. 15 RODO prawo dostępu do Pani/Pana danych osobowych,</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b)</w:t>
      </w:r>
      <w:r w:rsidRPr="00850B46">
        <w:rPr>
          <w:rFonts w:eastAsia="Times New Roman" w:cs="Times New Roman"/>
          <w:lang w:bidi="ar-SA"/>
        </w:rPr>
        <w:tab/>
        <w:t>na podstawie art. 16 RODO prawo do sprostowania Pani/Pana danych osobowych</w:t>
      </w:r>
      <w:r w:rsidRPr="00850B46">
        <w:rPr>
          <w:rFonts w:eastAsia="Times New Roman" w:cs="Times New Roman"/>
          <w:vertAlign w:val="superscript"/>
          <w:lang w:bidi="ar-SA"/>
        </w:rPr>
        <w:t>2</w:t>
      </w:r>
      <w:r w:rsidRPr="00850B46">
        <w:rPr>
          <w:rFonts w:eastAsia="Times New Roman" w:cs="Times New Roman"/>
          <w:lang w:bidi="ar-SA"/>
        </w:rPr>
        <w:t>,</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c)</w:t>
      </w:r>
      <w:r w:rsidRPr="00850B46">
        <w:rPr>
          <w:rFonts w:eastAsia="Times New Roman" w:cs="Times New Roman"/>
          <w:lang w:bidi="ar-SA"/>
        </w:rPr>
        <w:tab/>
        <w:t>na podstawie art. 18 RODO prawo żądania od administratora Pani/Pana danych osobowych ograniczenia przetwarzania danych osobowych z zastrzeżeniem przypadków, o których mowa w art. 18 ust. 2 RODO,</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d)</w:t>
      </w:r>
      <w:r w:rsidRPr="00850B46">
        <w:rPr>
          <w:rFonts w:eastAsia="Times New Roman" w:cs="Times New Roman"/>
          <w:lang w:bidi="ar-SA"/>
        </w:rPr>
        <w:tab/>
        <w:t>prawo do wniesienia skargi do Prezesa Urzędu Ochrony Danych Osobowych, gdy uzna Pani/Pan, że przetwarzanie Pani/Pana danych osobowych narusza przepisy RODO</w:t>
      </w:r>
      <w:r w:rsidRPr="00850B46">
        <w:rPr>
          <w:rFonts w:eastAsia="Times New Roman" w:cs="Times New Roman"/>
          <w:vertAlign w:val="superscript"/>
          <w:lang w:bidi="ar-SA"/>
        </w:rPr>
        <w:t>3</w:t>
      </w:r>
      <w:r w:rsidRPr="00850B46">
        <w:rPr>
          <w:rFonts w:eastAsia="Times New Roman" w:cs="Times New Roman"/>
          <w:lang w:bidi="ar-SA"/>
        </w:rPr>
        <w:t>;</w:t>
      </w:r>
    </w:p>
    <w:p w:rsidR="00850B46" w:rsidRPr="00850B46" w:rsidRDefault="00850B46" w:rsidP="00850B46">
      <w:pPr>
        <w:widowControl/>
        <w:autoSpaceDE w:val="0"/>
        <w:ind w:left="283" w:hanging="425"/>
        <w:jc w:val="both"/>
        <w:rPr>
          <w:rFonts w:eastAsia="Times New Roman" w:cs="Times New Roman"/>
          <w:lang w:bidi="ar-SA"/>
        </w:rPr>
      </w:pPr>
      <w:r w:rsidRPr="00850B46">
        <w:rPr>
          <w:rFonts w:eastAsia="Times New Roman" w:cs="Times New Roman"/>
          <w:lang w:bidi="ar-SA"/>
        </w:rPr>
        <w:t>10)</w:t>
      </w:r>
      <w:r w:rsidRPr="00850B46">
        <w:rPr>
          <w:rFonts w:eastAsia="Times New Roman" w:cs="Times New Roman"/>
          <w:lang w:bidi="ar-SA"/>
        </w:rPr>
        <w:tab/>
        <w:t>nie przysługuje Pani/Panu:</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a) w związku z art. 17 ust. 3 lit. b, d lub e RODO prawo do usunięcia danych osobowych,</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b) prawo do przenoszenia danych osobowych, o którym mowa w art. 20 RODO,</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 xml:space="preserve">c) na podstawie art. 21 RODO prawo sprzeciwu, wobec przetwarzania danych osobowych, </w:t>
      </w:r>
      <w:r w:rsidRPr="00850B46">
        <w:rPr>
          <w:rFonts w:eastAsia="Times New Roman" w:cs="Times New Roman"/>
          <w:lang w:bidi="ar-SA"/>
        </w:rPr>
        <w:br/>
        <w:t>w przypadku podstawą prawną przetwarzania Pani/Pana danych osobowych jest art. 6 ust. 1 lit. c RODO.</w:t>
      </w:r>
    </w:p>
    <w:p w:rsidR="00850B46" w:rsidRPr="00850B46" w:rsidRDefault="00850B46" w:rsidP="00850B46">
      <w:pPr>
        <w:widowControl/>
        <w:autoSpaceDE w:val="0"/>
        <w:ind w:firstLine="567"/>
        <w:jc w:val="both"/>
        <w:rPr>
          <w:rFonts w:eastAsia="Times New Roman" w:cs="Times New Roman"/>
          <w:lang w:bidi="ar-SA"/>
        </w:rPr>
      </w:pPr>
      <w:r w:rsidRPr="00850B46">
        <w:rPr>
          <w:rFonts w:eastAsia="Times New Roman" w:cs="Times New Roman"/>
          <w:lang w:bidi="ar-SA"/>
        </w:rPr>
        <w:t xml:space="preserve">Niniejsza klauzula informacyjna stanowi uzupełnienie ogólnej informacji, dostępnej </w:t>
      </w:r>
      <w:r w:rsidRPr="00850B46">
        <w:rPr>
          <w:rFonts w:eastAsia="Times New Roman" w:cs="Times New Roman"/>
          <w:lang w:bidi="ar-SA"/>
        </w:rPr>
        <w:br/>
        <w:t>na stronie podmiotowej BIP Centrum Szkolenia Policji w Legionowie (RODO) .</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Link do strony: </w:t>
      </w:r>
    </w:p>
    <w:p w:rsidR="00850B46" w:rsidRPr="00850B46" w:rsidRDefault="006F143E" w:rsidP="00850B46">
      <w:pPr>
        <w:widowControl/>
        <w:autoSpaceDE w:val="0"/>
        <w:jc w:val="both"/>
        <w:rPr>
          <w:rFonts w:eastAsia="Times New Roman" w:cs="Times New Roman"/>
          <w:lang w:bidi="ar-SA"/>
        </w:rPr>
      </w:pPr>
      <w:hyperlink r:id="rId26" w:history="1">
        <w:r w:rsidR="00850B46" w:rsidRPr="00850B46">
          <w:rPr>
            <w:rFonts w:eastAsia="Times New Roman" w:cs="Times New Roman"/>
            <w:color w:val="0000FF"/>
            <w:u w:val="single"/>
            <w:lang w:bidi="ar-SA"/>
          </w:rPr>
          <w:t>http://bip.legionowo.csp.policja.gov.pl/CSP/rodo/28154,Ochrona-danych-osobowych.html</w:t>
        </w:r>
      </w:hyperlink>
    </w:p>
    <w:p w:rsidR="00850B46" w:rsidRPr="00850B46" w:rsidRDefault="00850B46" w:rsidP="00850B46">
      <w:pPr>
        <w:widowControl/>
        <w:autoSpaceDE w:val="0"/>
        <w:ind w:left="720"/>
        <w:jc w:val="both"/>
        <w:rPr>
          <w:rFonts w:eastAsia="Times New Roman" w:cs="Times New Roman"/>
          <w:lang w:bidi="ar-SA"/>
        </w:rPr>
      </w:pPr>
    </w:p>
    <w:p w:rsidR="00850B46" w:rsidRPr="00850B46" w:rsidRDefault="00850B46" w:rsidP="00850B46">
      <w:pPr>
        <w:widowControl/>
        <w:autoSpaceDE w:val="0"/>
        <w:ind w:left="720"/>
        <w:jc w:val="both"/>
        <w:rPr>
          <w:rFonts w:eastAsia="Times New Roman" w:cs="Times New Roman"/>
          <w:lang w:bidi="ar-SA"/>
        </w:rPr>
      </w:pPr>
    </w:p>
    <w:p w:rsidR="00850B46" w:rsidRPr="00850B46" w:rsidRDefault="00850B46" w:rsidP="00850B46">
      <w:pPr>
        <w:widowControl/>
        <w:autoSpaceDE w:val="0"/>
        <w:ind w:left="720"/>
        <w:jc w:val="both"/>
        <w:rPr>
          <w:rFonts w:eastAsia="Times New Roman" w:cs="Times New Roman"/>
          <w:lang w:bidi="ar-SA"/>
        </w:rPr>
      </w:pPr>
    </w:p>
    <w:p w:rsidR="00850B46" w:rsidRDefault="00850B46" w:rsidP="00850B46">
      <w:pPr>
        <w:widowControl/>
        <w:autoSpaceDE w:val="0"/>
        <w:ind w:left="720"/>
        <w:jc w:val="both"/>
        <w:rPr>
          <w:rFonts w:eastAsia="Times New Roman" w:cs="Times New Roman"/>
          <w:lang w:bidi="ar-SA"/>
        </w:rPr>
      </w:pPr>
    </w:p>
    <w:p w:rsidR="003118E1" w:rsidRDefault="003118E1" w:rsidP="00850B46">
      <w:pPr>
        <w:widowControl/>
        <w:autoSpaceDE w:val="0"/>
        <w:ind w:left="720"/>
        <w:jc w:val="both"/>
        <w:rPr>
          <w:rFonts w:eastAsia="Times New Roman" w:cs="Times New Roman"/>
          <w:lang w:bidi="ar-SA"/>
        </w:rPr>
      </w:pPr>
    </w:p>
    <w:p w:rsidR="003118E1" w:rsidRDefault="003118E1" w:rsidP="00850B46">
      <w:pPr>
        <w:widowControl/>
        <w:autoSpaceDE w:val="0"/>
        <w:ind w:left="720"/>
        <w:jc w:val="both"/>
        <w:rPr>
          <w:rFonts w:eastAsia="Times New Roman" w:cs="Times New Roman"/>
          <w:lang w:bidi="ar-SA"/>
        </w:rPr>
      </w:pPr>
    </w:p>
    <w:p w:rsidR="00282CE6" w:rsidRDefault="00282CE6" w:rsidP="00850B46">
      <w:pPr>
        <w:widowControl/>
        <w:autoSpaceDE w:val="0"/>
        <w:ind w:left="720"/>
        <w:jc w:val="both"/>
        <w:rPr>
          <w:rFonts w:eastAsia="Times New Roman" w:cs="Times New Roman"/>
          <w:lang w:bidi="ar-SA"/>
        </w:rPr>
      </w:pPr>
    </w:p>
    <w:p w:rsidR="00282CE6" w:rsidRDefault="00282CE6" w:rsidP="00850B46">
      <w:pPr>
        <w:widowControl/>
        <w:autoSpaceDE w:val="0"/>
        <w:ind w:left="720"/>
        <w:jc w:val="both"/>
        <w:rPr>
          <w:rFonts w:eastAsia="Times New Roman" w:cs="Times New Roman"/>
          <w:lang w:bidi="ar-SA"/>
        </w:rPr>
      </w:pPr>
    </w:p>
    <w:p w:rsidR="00282CE6" w:rsidRDefault="00282CE6" w:rsidP="00850B46">
      <w:pPr>
        <w:widowControl/>
        <w:autoSpaceDE w:val="0"/>
        <w:ind w:left="72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b/>
          <w:u w:val="single"/>
          <w:lang w:bidi="ar-SA"/>
        </w:rPr>
      </w:pPr>
      <w:r w:rsidRPr="00850B46">
        <w:rPr>
          <w:rFonts w:eastAsia="Times New Roman" w:cs="Times New Roman"/>
          <w:b/>
          <w:u w:val="single"/>
          <w:lang w:bidi="ar-SA"/>
        </w:rPr>
        <w:lastRenderedPageBreak/>
        <w:t>Oświadczenie Wykonawcy składającego ofertę:</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Oświadczam, że:</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1) wypełniłam/em obowiązki informacyjne przewidziane w art. 13 lub art. 14 RODO wobec osób fizycznych, od których dane osobowe bezpośrednio lub pośrednio pozyskałem w celu ubiegania się o udzielenie zamówienia publicznego w niniejszym postępowaniu.*</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sz w:val="20"/>
          <w:szCs w:val="20"/>
          <w:lang w:bidi="ar-SA"/>
        </w:rPr>
      </w:pPr>
      <w:r w:rsidRPr="00850B46">
        <w:rPr>
          <w:rFonts w:eastAsia="Times New Roman" w:cs="Times New Roman"/>
          <w:sz w:val="20"/>
          <w:szCs w:val="20"/>
          <w:lang w:bidi="ar-SA"/>
        </w:rPr>
        <w:t xml:space="preserve">* należy wykreślić w przypadku, gdy Wykonawca nie przekazuje danych osobowych innych niż bezpośrednio jego dotyczących lub zachodzi wyłączenie stosowania obowiązku informacyjnego, stosownie do art. 13 ust. 4 lub art. 14 ust. 5 RODO </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Default="00850B46"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Default="003118E1" w:rsidP="00850B46">
      <w:pPr>
        <w:widowControl/>
        <w:autoSpaceDE w:val="0"/>
        <w:jc w:val="both"/>
        <w:rPr>
          <w:rFonts w:eastAsia="Times New Roman" w:cs="Times New Roman"/>
          <w:lang w:bidi="ar-SA"/>
        </w:rPr>
      </w:pPr>
    </w:p>
    <w:p w:rsidR="003118E1" w:rsidRPr="00850B46" w:rsidRDefault="003118E1"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rPr>
          <w:rFonts w:eastAsia="Times New Roman" w:cs="Times New Roman"/>
          <w:b/>
          <w:bCs/>
          <w:lang w:bidi="ar-SA"/>
        </w:rPr>
      </w:pPr>
      <w:r w:rsidRPr="00850B46">
        <w:rPr>
          <w:rFonts w:eastAsia="Times New Roman" w:cs="Times New Roman"/>
          <w:b/>
          <w:bCs/>
          <w:lang w:bidi="ar-SA"/>
        </w:rPr>
        <w:t>____________________________________</w:t>
      </w:r>
    </w:p>
    <w:p w:rsidR="00850B46" w:rsidRPr="00850B46" w:rsidRDefault="00850B46" w:rsidP="00850B46">
      <w:pPr>
        <w:widowControl/>
        <w:autoSpaceDE w:val="0"/>
        <w:ind w:left="170" w:hanging="170"/>
        <w:jc w:val="both"/>
        <w:rPr>
          <w:rFonts w:eastAsia="Times New Roman" w:cs="Times New Roman"/>
          <w:sz w:val="20"/>
          <w:szCs w:val="20"/>
          <w:lang w:bidi="ar-SA"/>
        </w:rPr>
      </w:pPr>
      <w:r w:rsidRPr="00850B46">
        <w:rPr>
          <w:rFonts w:eastAsia="Times New Roman" w:cs="Times New Roman"/>
          <w:sz w:val="20"/>
          <w:szCs w:val="20"/>
          <w:vertAlign w:val="superscript"/>
          <w:lang w:bidi="ar-SA"/>
        </w:rPr>
        <w:t>1</w:t>
      </w:r>
      <w:r w:rsidRPr="00850B46">
        <w:rPr>
          <w:rFonts w:eastAsia="Times New Roman" w:cs="Times New Roman"/>
          <w:sz w:val="20"/>
          <w:szCs w:val="20"/>
          <w:vertAlign w:val="superscript"/>
          <w:lang w:bidi="ar-SA"/>
        </w:rPr>
        <w:tab/>
      </w:r>
      <w:r w:rsidRPr="00850B46">
        <w:rPr>
          <w:rFonts w:eastAsia="Times New Roman" w:cs="Times New Roman"/>
          <w:sz w:val="16"/>
          <w:szCs w:val="16"/>
          <w:lang w:bidi="ar-SA"/>
        </w:rPr>
        <w:t>Zmiany tekstu jednolitego wymienionej ustawy zostały ogłoszone w Dz. U. z 2020 r. poz. 288, 875, 1492, 1517, 2275 i 2320.</w:t>
      </w:r>
    </w:p>
    <w:p w:rsidR="00850B46" w:rsidRPr="00850B46" w:rsidRDefault="00850B46" w:rsidP="00850B46">
      <w:pPr>
        <w:widowControl/>
        <w:autoSpaceDN/>
        <w:ind w:left="170" w:hanging="170"/>
        <w:jc w:val="both"/>
        <w:textAlignment w:val="auto"/>
        <w:rPr>
          <w:rFonts w:eastAsia="Times New Roman" w:cs="Times New Roman"/>
          <w:kern w:val="0"/>
          <w:sz w:val="20"/>
          <w:szCs w:val="20"/>
          <w:lang w:eastAsia="ar-SA" w:bidi="ar-SA"/>
        </w:rPr>
      </w:pPr>
      <w:r w:rsidRPr="00850B46">
        <w:rPr>
          <w:rFonts w:eastAsia="Times New Roman" w:cs="Times New Roman"/>
          <w:kern w:val="0"/>
          <w:sz w:val="20"/>
          <w:szCs w:val="20"/>
          <w:vertAlign w:val="superscript"/>
          <w:lang w:eastAsia="ar-SA" w:bidi="ar-SA"/>
        </w:rPr>
        <w:t>2</w:t>
      </w:r>
      <w:r w:rsidRPr="00850B46">
        <w:rPr>
          <w:rFonts w:eastAsia="Times New Roman" w:cs="Times New Roman"/>
          <w:kern w:val="0"/>
          <w:sz w:val="16"/>
          <w:szCs w:val="16"/>
          <w:lang w:eastAsia="ar-SA" w:bidi="ar-SA"/>
        </w:rPr>
        <w:tab/>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850B46" w:rsidRPr="00850B46" w:rsidRDefault="00850B46" w:rsidP="00850B46">
      <w:pPr>
        <w:widowControl/>
        <w:autoSpaceDN/>
        <w:ind w:left="170" w:hanging="170"/>
        <w:jc w:val="both"/>
        <w:textAlignment w:val="auto"/>
        <w:rPr>
          <w:rFonts w:eastAsia="Times New Roman" w:cs="Times New Roman"/>
          <w:kern w:val="0"/>
          <w:sz w:val="16"/>
          <w:szCs w:val="16"/>
          <w:lang w:eastAsia="ar-SA" w:bidi="ar-SA"/>
        </w:rPr>
      </w:pPr>
      <w:r w:rsidRPr="00850B46">
        <w:rPr>
          <w:rFonts w:eastAsia="Times New Roman" w:cs="Times New Roman"/>
          <w:kern w:val="0"/>
          <w:sz w:val="20"/>
          <w:szCs w:val="20"/>
          <w:vertAlign w:val="superscript"/>
          <w:lang w:eastAsia="ar-SA" w:bidi="ar-SA"/>
        </w:rPr>
        <w:t>3</w:t>
      </w:r>
      <w:r w:rsidRPr="00850B46">
        <w:rPr>
          <w:rFonts w:eastAsia="Times New Roman" w:cs="Times New Roman"/>
          <w:kern w:val="0"/>
          <w:sz w:val="20"/>
          <w:szCs w:val="20"/>
          <w:lang w:eastAsia="ar-SA" w:bidi="ar-SA"/>
        </w:rPr>
        <w:tab/>
      </w:r>
      <w:r w:rsidRPr="00850B46">
        <w:rPr>
          <w:rFonts w:eastAsia="Times New Roman" w:cs="Times New Roman"/>
          <w:kern w:val="0"/>
          <w:sz w:val="16"/>
          <w:szCs w:val="16"/>
          <w:lang w:eastAsia="ar-SA" w:bidi="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F6C3B" w:rsidRDefault="00DF6C3B" w:rsidP="00850B46">
      <w:pPr>
        <w:widowControl/>
        <w:autoSpaceDE w:val="0"/>
        <w:jc w:val="center"/>
        <w:rPr>
          <w:rFonts w:eastAsia="Times New Roman" w:cs="Times New Roman"/>
          <w:b/>
          <w:bCs/>
          <w:lang w:bidi="ar-SA"/>
        </w:rPr>
      </w:pPr>
    </w:p>
    <w:p w:rsidR="00A04461" w:rsidRDefault="00A04461" w:rsidP="00850B46">
      <w:pPr>
        <w:widowControl/>
        <w:autoSpaceDE w:val="0"/>
        <w:jc w:val="center"/>
        <w:rPr>
          <w:rFonts w:eastAsia="Times New Roman" w:cs="Times New Roman"/>
          <w:b/>
          <w:bCs/>
          <w:lang w:bidi="ar-SA"/>
        </w:rPr>
      </w:pPr>
    </w:p>
    <w:p w:rsidR="00850B46" w:rsidRPr="00850B46" w:rsidRDefault="00850B46" w:rsidP="00850B46">
      <w:pPr>
        <w:widowControl/>
        <w:autoSpaceDE w:val="0"/>
        <w:jc w:val="center"/>
        <w:rPr>
          <w:rFonts w:eastAsia="Times New Roman" w:cs="Times New Roman"/>
          <w:lang w:bidi="ar-SA"/>
        </w:rPr>
      </w:pPr>
      <w:r w:rsidRPr="00850B46">
        <w:rPr>
          <w:rFonts w:eastAsia="Times New Roman" w:cs="Times New Roman"/>
          <w:b/>
          <w:bCs/>
          <w:lang w:bidi="ar-SA"/>
        </w:rPr>
        <w:lastRenderedPageBreak/>
        <w:t>Postanowienia ko</w:t>
      </w:r>
      <w:r w:rsidRPr="00850B46">
        <w:rPr>
          <w:rFonts w:ascii="TimesNewRoman, Bold" w:eastAsia="TimesNewRoman, Bold" w:hAnsi="TimesNewRoman, Bold" w:cs="TimesNewRoman, Bold"/>
          <w:b/>
          <w:bCs/>
          <w:lang w:bidi="ar-SA"/>
        </w:rPr>
        <w:t>ń</w:t>
      </w:r>
      <w:r w:rsidRPr="00850B46">
        <w:rPr>
          <w:rFonts w:eastAsia="Times New Roman" w:cs="Times New Roman"/>
          <w:b/>
          <w:bCs/>
          <w:lang w:bidi="ar-SA"/>
        </w:rPr>
        <w:t>cowe</w:t>
      </w:r>
    </w:p>
    <w:p w:rsidR="00850B46" w:rsidRPr="00850B46" w:rsidRDefault="00850B46" w:rsidP="00850B46">
      <w:pPr>
        <w:widowControl/>
        <w:jc w:val="center"/>
        <w:rPr>
          <w:rFonts w:eastAsia="Times New Roman" w:cs="Times New Roman"/>
          <w:b/>
          <w:lang w:bidi="ar-SA"/>
        </w:rPr>
      </w:pPr>
      <w:r w:rsidRPr="00850B46">
        <w:rPr>
          <w:rFonts w:eastAsia="Times New Roman" w:cs="Times New Roman"/>
          <w:b/>
          <w:lang w:bidi="ar-SA"/>
        </w:rPr>
        <w:t>§ 12.</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 xml:space="preserve">W razie zaistnienia sporu wynikającego z niniejszej umowy lub pozostającego </w:t>
      </w:r>
      <w:r w:rsidRPr="003118E1">
        <w:rPr>
          <w:rFonts w:ascii="Times New Roman" w:eastAsia="Times New Roman" w:hAnsi="Times New Roman" w:cs="Times New Roman"/>
          <w:sz w:val="24"/>
          <w:szCs w:val="24"/>
        </w:rPr>
        <w:br/>
        <w:t>w związku z nią, strony podejmą próbę ugodowego rozwiązania sporu.</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Jeżeli próba ugodowego rozwiązania sporu nie doprowadzi do zawarcia ugody, strony poddadzą się rozstrzygnięciu  sądu właściwego dla siedziby Zamawiającego.</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Wykonawca zobowiązuje się do niezwłocznego powiadomienia, o każdej zmianie adresu.</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 przypadku niezrealizowania zobowiązania wskazanego w ust. 3, pisma dostarczone</w:t>
      </w:r>
      <w:r w:rsidRPr="003118E1">
        <w:rPr>
          <w:rFonts w:ascii="Times New Roman" w:eastAsia="Times New Roman" w:hAnsi="Times New Roman" w:cs="Times New Roman"/>
          <w:sz w:val="24"/>
          <w:szCs w:val="24"/>
        </w:rPr>
        <w:br/>
        <w:t>pod adres wskazany w niniejszej umowie uważa się za doręczone.</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Wykonawca bez pisemnej zgody Zamawiającego nie może dokonywać przelewu wierzytelności wynikających z niniejszej umowy na osoby trzecie.</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 xml:space="preserve">Wszelkie zmiany i uzupełnienia dotyczące niniejszej umowy wymagają formy pisemnej </w:t>
      </w:r>
      <w:r w:rsidRPr="003118E1">
        <w:rPr>
          <w:rFonts w:ascii="Times New Roman" w:eastAsia="Times New Roman" w:hAnsi="Times New Roman" w:cs="Times New Roman"/>
          <w:sz w:val="24"/>
          <w:szCs w:val="24"/>
        </w:rPr>
        <w:br/>
        <w:t>pod rygorem nieważności.</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 sprawach nieuregulowanych niniejszą umową mają zastosowanie przepisy ustawy</w:t>
      </w:r>
      <w:r w:rsidRPr="003118E1">
        <w:rPr>
          <w:rFonts w:ascii="Times New Roman" w:eastAsia="Times New Roman" w:hAnsi="Times New Roman" w:cs="Times New Roman"/>
          <w:sz w:val="24"/>
          <w:szCs w:val="24"/>
        </w:rPr>
        <w:br/>
        <w:t xml:space="preserve">z dnia 23 kwietnia 1964 r. </w:t>
      </w:r>
      <w:r w:rsidRPr="003118E1">
        <w:rPr>
          <w:rFonts w:ascii="Times New Roman" w:eastAsia="Times New Roman" w:hAnsi="Times New Roman" w:cs="Times New Roman"/>
          <w:i/>
          <w:iCs/>
          <w:sz w:val="24"/>
          <w:szCs w:val="24"/>
        </w:rPr>
        <w:t xml:space="preserve">Kodeks cywilny </w:t>
      </w:r>
      <w:r w:rsidRPr="003118E1">
        <w:rPr>
          <w:rFonts w:ascii="Times New Roman" w:eastAsia="Times New Roman" w:hAnsi="Times New Roman" w:cs="Times New Roman"/>
          <w:sz w:val="24"/>
          <w:szCs w:val="24"/>
        </w:rPr>
        <w:t xml:space="preserve">(Dz. U. z 2020 r., poz. 1740, z późn. zm.) oraz </w:t>
      </w:r>
      <w:r w:rsidRPr="003118E1">
        <w:rPr>
          <w:rFonts w:ascii="Times New Roman" w:hAnsi="Times New Roman" w:cs="Times New Roman"/>
          <w:sz w:val="24"/>
          <w:szCs w:val="24"/>
        </w:rPr>
        <w:t xml:space="preserve">ustawy z dnia </w:t>
      </w:r>
      <w:r w:rsidR="004B0177">
        <w:rPr>
          <w:rFonts w:ascii="Times New Roman" w:hAnsi="Times New Roman" w:cs="Times New Roman"/>
          <w:sz w:val="24"/>
          <w:szCs w:val="24"/>
        </w:rPr>
        <w:t xml:space="preserve">11 września 2019 </w:t>
      </w:r>
      <w:r w:rsidRPr="003118E1">
        <w:rPr>
          <w:rFonts w:ascii="Times New Roman" w:hAnsi="Times New Roman" w:cs="Times New Roman"/>
          <w:sz w:val="24"/>
          <w:szCs w:val="24"/>
        </w:rPr>
        <w:t xml:space="preserve">r. </w:t>
      </w:r>
      <w:r w:rsidRPr="003118E1">
        <w:rPr>
          <w:rFonts w:ascii="Times New Roman" w:hAnsi="Times New Roman" w:cs="Times New Roman"/>
          <w:i/>
          <w:sz w:val="24"/>
          <w:szCs w:val="24"/>
        </w:rPr>
        <w:t>Prawo zamówień publicznych</w:t>
      </w:r>
      <w:r w:rsidRPr="003118E1">
        <w:rPr>
          <w:rFonts w:ascii="Times New Roman" w:hAnsi="Times New Roman" w:cs="Times New Roman"/>
          <w:sz w:val="24"/>
          <w:szCs w:val="24"/>
        </w:rPr>
        <w:t xml:space="preserve"> (Dz. U. poz. 2019, z późn. zm.)</w:t>
      </w:r>
      <w:r w:rsidRPr="003118E1">
        <w:rPr>
          <w:rFonts w:ascii="Times New Roman" w:eastAsia="Times New Roman" w:hAnsi="Times New Roman" w:cs="Times New Roman"/>
          <w:sz w:val="24"/>
          <w:szCs w:val="24"/>
        </w:rPr>
        <w:t>.</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Załączniki do umowy stanowią jej integralną część.</w:t>
      </w:r>
    </w:p>
    <w:p w:rsidR="00850B46" w:rsidRPr="003118E1" w:rsidRDefault="00850B46" w:rsidP="003561D2">
      <w:pPr>
        <w:pStyle w:val="Akapitzlist"/>
        <w:numPr>
          <w:ilvl w:val="0"/>
          <w:numId w:val="38"/>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Umowa zostaje zawarta z chwilą podpisania jej przez obie strony.</w:t>
      </w:r>
    </w:p>
    <w:p w:rsidR="00850B46" w:rsidRPr="003118E1" w:rsidRDefault="00850B46" w:rsidP="003561D2">
      <w:pPr>
        <w:pStyle w:val="Akapitzlist"/>
        <w:numPr>
          <w:ilvl w:val="0"/>
          <w:numId w:val="38"/>
        </w:numPr>
        <w:autoSpaceDE w:val="0"/>
        <w:ind w:left="284" w:hanging="426"/>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 xml:space="preserve">Umowę sporządzono w dwóch jednobrzmiących egzemplarzach, jeden dla Wykonawcy </w:t>
      </w:r>
      <w:r w:rsidRPr="003118E1">
        <w:rPr>
          <w:rFonts w:ascii="Times New Roman" w:eastAsia="Times New Roman" w:hAnsi="Times New Roman" w:cs="Times New Roman"/>
          <w:sz w:val="24"/>
          <w:szCs w:val="24"/>
        </w:rPr>
        <w:br/>
        <w:t>i jeden dla Zamawiającego.</w:t>
      </w: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850B46">
        <w:rPr>
          <w:rFonts w:eastAsia="Times New Roman" w:cs="Times New Roman"/>
          <w:spacing w:val="-3"/>
          <w:sz w:val="22"/>
          <w:szCs w:val="22"/>
          <w:u w:val="single"/>
          <w:lang w:bidi="ar-SA"/>
        </w:rPr>
        <w:t>Załączniki:</w:t>
      </w:r>
    </w:p>
    <w:p w:rsidR="00850B46" w:rsidRPr="00850B46" w:rsidRDefault="00850B46" w:rsidP="003561D2">
      <w:pPr>
        <w:widowControl/>
        <w:numPr>
          <w:ilvl w:val="0"/>
          <w:numId w:val="31"/>
        </w:numPr>
        <w:tabs>
          <w:tab w:val="left" w:pos="73"/>
        </w:tabs>
        <w:suppressAutoHyphens w:val="0"/>
        <w:jc w:val="both"/>
        <w:rPr>
          <w:rFonts w:eastAsia="Times New Roman" w:cs="Times New Roman"/>
          <w:lang w:bidi="ar-SA"/>
        </w:rPr>
      </w:pPr>
      <w:r w:rsidRPr="00850B46">
        <w:rPr>
          <w:rFonts w:eastAsia="Times New Roman" w:cs="Times New Roman"/>
          <w:sz w:val="22"/>
          <w:szCs w:val="22"/>
          <w:lang w:bidi="ar-SA"/>
        </w:rPr>
        <w:t>Formularz oferty wraz z Formularzem cenowym.</w:t>
      </w:r>
    </w:p>
    <w:p w:rsidR="00850B46" w:rsidRPr="00850B46" w:rsidRDefault="00850B46" w:rsidP="003561D2">
      <w:pPr>
        <w:numPr>
          <w:ilvl w:val="0"/>
          <w:numId w:val="31"/>
        </w:numPr>
        <w:rPr>
          <w:rFonts w:eastAsia="Times New Roman" w:cs="Times New Roman"/>
          <w:spacing w:val="-3"/>
          <w:sz w:val="22"/>
          <w:szCs w:val="22"/>
          <w:lang w:bidi="ar-SA"/>
        </w:rPr>
      </w:pPr>
      <w:r w:rsidRPr="00850B46">
        <w:rPr>
          <w:rFonts w:eastAsia="Times New Roman" w:cs="Times New Roman"/>
          <w:spacing w:val="-3"/>
          <w:sz w:val="22"/>
          <w:szCs w:val="22"/>
          <w:lang w:bidi="ar-SA"/>
        </w:rPr>
        <w:t xml:space="preserve">Opis przedmiotu zamówienia </w:t>
      </w:r>
    </w:p>
    <w:p w:rsidR="00850B46" w:rsidRPr="00850B46" w:rsidRDefault="00850B46" w:rsidP="003561D2">
      <w:pPr>
        <w:numPr>
          <w:ilvl w:val="0"/>
          <w:numId w:val="31"/>
        </w:numPr>
        <w:rPr>
          <w:rFonts w:eastAsia="Times New Roman" w:cs="Times New Roman"/>
          <w:spacing w:val="-3"/>
          <w:sz w:val="22"/>
          <w:szCs w:val="22"/>
          <w:lang w:bidi="ar-SA"/>
        </w:rPr>
      </w:pPr>
      <w:r w:rsidRPr="00850B46">
        <w:rPr>
          <w:rFonts w:eastAsia="Times New Roman" w:cs="Times New Roman"/>
          <w:spacing w:val="-3"/>
          <w:sz w:val="22"/>
          <w:szCs w:val="22"/>
          <w:lang w:bidi="ar-SA"/>
        </w:rPr>
        <w:t>Protokół odbioru</w:t>
      </w:r>
      <w:r w:rsidR="00AD053D">
        <w:rPr>
          <w:rFonts w:eastAsia="Times New Roman" w:cs="Times New Roman"/>
          <w:spacing w:val="-3"/>
          <w:sz w:val="22"/>
          <w:szCs w:val="22"/>
          <w:lang w:bidi="ar-SA"/>
        </w:rPr>
        <w:t>/wykonania</w:t>
      </w:r>
      <w:r w:rsidRPr="00850B46">
        <w:rPr>
          <w:rFonts w:eastAsia="Times New Roman" w:cs="Times New Roman"/>
          <w:spacing w:val="-3"/>
          <w:sz w:val="22"/>
          <w:szCs w:val="22"/>
          <w:lang w:bidi="ar-SA"/>
        </w:rPr>
        <w:t xml:space="preserve"> usługi</w:t>
      </w:r>
    </w:p>
    <w:p w:rsidR="00850B46" w:rsidRPr="00850B46" w:rsidRDefault="00850B46" w:rsidP="003561D2">
      <w:pPr>
        <w:widowControl/>
        <w:numPr>
          <w:ilvl w:val="0"/>
          <w:numId w:val="31"/>
        </w:numPr>
        <w:autoSpaceDE w:val="0"/>
        <w:rPr>
          <w:rFonts w:eastAsia="Times New Roman" w:cs="Times New Roman"/>
          <w:b/>
          <w:bCs/>
          <w:lang w:bidi="ar-SA"/>
        </w:rPr>
      </w:pPr>
      <w:r w:rsidRPr="00850B46">
        <w:rPr>
          <w:rFonts w:eastAsia="Times New Roman" w:cs="Times New Roman"/>
          <w:spacing w:val="-3"/>
          <w:sz w:val="22"/>
          <w:szCs w:val="22"/>
          <w:lang w:bidi="ar-SA"/>
        </w:rPr>
        <w:t>Oświadczenie podwykonawcy</w:t>
      </w:r>
    </w:p>
    <w:p w:rsidR="00850B46" w:rsidRPr="00850B46" w:rsidRDefault="00850B46" w:rsidP="00850B46">
      <w:pPr>
        <w:widowControl/>
        <w:autoSpaceDE w:val="0"/>
        <w:rPr>
          <w:rFonts w:eastAsia="Times New Roman" w:cs="Times New Roman"/>
          <w:spacing w:val="-3"/>
          <w:sz w:val="22"/>
          <w:szCs w:val="22"/>
          <w:lang w:bidi="ar-SA"/>
        </w:rPr>
      </w:pPr>
    </w:p>
    <w:p w:rsidR="00850B46" w:rsidRPr="00850B46" w:rsidRDefault="00850B46" w:rsidP="00850B46">
      <w:pPr>
        <w:widowControl/>
        <w:autoSpaceDE w:val="0"/>
        <w:rPr>
          <w:rFonts w:eastAsia="Times New Roman" w:cs="Times New Roman"/>
          <w:b/>
          <w:bCs/>
          <w:lang w:bidi="ar-SA"/>
        </w:rPr>
      </w:pPr>
    </w:p>
    <w:p w:rsidR="00850B46" w:rsidRPr="00850B46" w:rsidRDefault="00850B46" w:rsidP="00850B46">
      <w:pPr>
        <w:widowControl/>
        <w:autoSpaceDE w:val="0"/>
        <w:rPr>
          <w:rFonts w:eastAsia="Times New Roman" w:cs="Times New Roman"/>
          <w:b/>
          <w:bCs/>
          <w:lang w:bidi="ar-SA"/>
        </w:rPr>
      </w:pPr>
    </w:p>
    <w:p w:rsidR="00850B46" w:rsidRDefault="00850B46" w:rsidP="00850B46">
      <w:pPr>
        <w:widowControl/>
        <w:jc w:val="both"/>
        <w:rPr>
          <w:rFonts w:eastAsia="Times New Roman" w:cs="Times New Roman"/>
          <w:spacing w:val="-3"/>
          <w:lang w:bidi="ar-SA"/>
        </w:rPr>
      </w:pPr>
    </w:p>
    <w:p w:rsidR="003118E1" w:rsidRDefault="003118E1" w:rsidP="00850B46">
      <w:pPr>
        <w:widowControl/>
        <w:jc w:val="both"/>
        <w:rPr>
          <w:rFonts w:eastAsia="Times New Roman" w:cs="Times New Roman"/>
          <w:spacing w:val="-3"/>
          <w:lang w:bidi="ar-SA"/>
        </w:rPr>
      </w:pPr>
    </w:p>
    <w:p w:rsidR="003118E1" w:rsidRPr="00850B46" w:rsidRDefault="003118E1" w:rsidP="00850B46">
      <w:pPr>
        <w:widowControl/>
        <w:jc w:val="both"/>
        <w:rPr>
          <w:rFonts w:eastAsia="Times New Roman" w:cs="Times New Roman"/>
          <w:spacing w:val="-3"/>
          <w:lang w:bidi="ar-SA"/>
        </w:rPr>
      </w:pPr>
    </w:p>
    <w:p w:rsidR="00850B46" w:rsidRPr="00850B46" w:rsidRDefault="00850B46" w:rsidP="00850B46">
      <w:pPr>
        <w:widowControl/>
        <w:jc w:val="both"/>
        <w:rPr>
          <w:rFonts w:eastAsia="Times New Roman" w:cs="Times New Roman"/>
          <w:b/>
          <w:spacing w:val="-3"/>
          <w:lang w:bidi="ar-SA"/>
        </w:rPr>
      </w:pPr>
      <w:r w:rsidRPr="00850B46">
        <w:rPr>
          <w:rFonts w:eastAsia="Times New Roman" w:cs="Times New Roman"/>
          <w:spacing w:val="-3"/>
          <w:lang w:bidi="ar-SA"/>
        </w:rPr>
        <w:t>..........................................</w:t>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t xml:space="preserve">    </w:t>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t xml:space="preserve">                 ............................................</w:t>
      </w:r>
      <w:r w:rsidRPr="00850B46">
        <w:rPr>
          <w:rFonts w:eastAsia="Times New Roman" w:cs="Times New Roman"/>
          <w:spacing w:val="-3"/>
          <w:lang w:bidi="ar-SA"/>
        </w:rPr>
        <w:br/>
      </w:r>
      <w:r w:rsidRPr="00850B46">
        <w:rPr>
          <w:rFonts w:eastAsia="Times New Roman" w:cs="Times New Roman"/>
          <w:b/>
          <w:spacing w:val="-3"/>
          <w:lang w:bidi="ar-SA"/>
        </w:rPr>
        <w:t xml:space="preserve">        Zamawiający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Wykonawca</w:t>
      </w:r>
    </w:p>
    <w:p w:rsidR="00850B46" w:rsidRPr="00850B46" w:rsidRDefault="00850B46" w:rsidP="00850B46">
      <w:pPr>
        <w:widowControl/>
        <w:autoSpaceDE w:val="0"/>
        <w:rPr>
          <w:rFonts w:eastAsia="Times New Roman" w:cs="Times New Roman"/>
          <w:b/>
          <w:bCs/>
          <w:lang w:bidi="ar-SA"/>
        </w:rPr>
      </w:pPr>
    </w:p>
    <w:p w:rsidR="00850B46" w:rsidRDefault="00850B46" w:rsidP="00160F24">
      <w:pPr>
        <w:widowControl/>
        <w:jc w:val="both"/>
        <w:rPr>
          <w:rFonts w:eastAsia="Times New Roman" w:cs="Times New Roman"/>
          <w:b/>
          <w:spacing w:val="-3"/>
          <w:lang w:bidi="ar-SA"/>
        </w:rPr>
      </w:pPr>
    </w:p>
    <w:p w:rsidR="00850B46" w:rsidRDefault="00850B46" w:rsidP="00160F24">
      <w:pPr>
        <w:widowControl/>
        <w:jc w:val="both"/>
        <w:rPr>
          <w:rFonts w:eastAsia="Times New Roman" w:cs="Times New Roman"/>
          <w:b/>
          <w:spacing w:val="-3"/>
          <w:lang w:bidi="ar-SA"/>
        </w:rPr>
      </w:pPr>
    </w:p>
    <w:p w:rsidR="00850B46" w:rsidRDefault="00850B46" w:rsidP="00160F24">
      <w:pPr>
        <w:widowControl/>
        <w:jc w:val="both"/>
        <w:rPr>
          <w:rFonts w:eastAsia="Times New Roman" w:cs="Times New Roman"/>
          <w:b/>
          <w:spacing w:val="-3"/>
          <w:lang w:bidi="ar-SA"/>
        </w:rPr>
      </w:pPr>
    </w:p>
    <w:p w:rsidR="00850B46" w:rsidRDefault="00850B46" w:rsidP="00160F24">
      <w:pPr>
        <w:widowControl/>
        <w:jc w:val="both"/>
        <w:rPr>
          <w:rFonts w:eastAsia="Times New Roman" w:cs="Times New Roman"/>
          <w:b/>
          <w:spacing w:val="-3"/>
          <w:lang w:bidi="ar-SA"/>
        </w:rPr>
      </w:pPr>
    </w:p>
    <w:p w:rsidR="00160F24" w:rsidRPr="00160F24" w:rsidRDefault="00160F24" w:rsidP="00160F24">
      <w:pPr>
        <w:widowControl/>
        <w:jc w:val="both"/>
        <w:rPr>
          <w:rFonts w:eastAsia="Times New Roman" w:cs="Times New Roman"/>
          <w:b/>
          <w:spacing w:val="-3"/>
          <w:sz w:val="2"/>
          <w:szCs w:val="2"/>
          <w:lang w:bidi="ar-SA"/>
        </w:rPr>
      </w:pP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p>
    <w:p w:rsidR="003118E1" w:rsidRDefault="00160F24" w:rsidP="00160F24">
      <w:pPr>
        <w:widowControl/>
        <w:spacing w:line="360" w:lineRule="auto"/>
        <w:jc w:val="both"/>
        <w:rPr>
          <w:rFonts w:eastAsia="Times New Roman" w:cs="Times New Roman"/>
          <w:b/>
          <w:bCs/>
          <w:sz w:val="18"/>
          <w:szCs w:val="18"/>
          <w:lang w:bidi="ar-SA"/>
        </w:rPr>
      </w:pPr>
      <w:r w:rsidRPr="00160F24">
        <w:rPr>
          <w:rFonts w:eastAsia="Times New Roman" w:cs="Times New Roman"/>
          <w:b/>
          <w:bCs/>
          <w:sz w:val="16"/>
          <w:szCs w:val="16"/>
          <w:lang w:bidi="ar-SA"/>
        </w:rPr>
        <w:t xml:space="preserve">                                                                                                             </w:t>
      </w:r>
      <w:r w:rsidRPr="00160F24">
        <w:rPr>
          <w:rFonts w:eastAsia="Times New Roman" w:cs="Times New Roman"/>
          <w:b/>
          <w:bCs/>
          <w:sz w:val="18"/>
          <w:szCs w:val="18"/>
          <w:lang w:bidi="ar-SA"/>
        </w:rPr>
        <w:t xml:space="preserve">                                  </w:t>
      </w:r>
    </w:p>
    <w:p w:rsidR="003118E1" w:rsidRDefault="003118E1" w:rsidP="00160F24">
      <w:pPr>
        <w:widowControl/>
        <w:spacing w:line="360" w:lineRule="auto"/>
        <w:jc w:val="both"/>
        <w:rPr>
          <w:rFonts w:eastAsia="Times New Roman" w:cs="Times New Roman"/>
          <w:b/>
          <w:bCs/>
          <w:sz w:val="18"/>
          <w:szCs w:val="18"/>
          <w:lang w:bidi="ar-SA"/>
        </w:rPr>
      </w:pPr>
    </w:p>
    <w:p w:rsidR="003118E1" w:rsidRDefault="003118E1" w:rsidP="00160F24">
      <w:pPr>
        <w:widowControl/>
        <w:spacing w:line="360" w:lineRule="auto"/>
        <w:jc w:val="both"/>
        <w:rPr>
          <w:rFonts w:eastAsia="Times New Roman" w:cs="Times New Roman"/>
          <w:b/>
          <w:bCs/>
          <w:sz w:val="18"/>
          <w:szCs w:val="18"/>
          <w:lang w:bidi="ar-SA"/>
        </w:rPr>
      </w:pPr>
    </w:p>
    <w:p w:rsidR="003118E1" w:rsidRDefault="003118E1" w:rsidP="00160F24">
      <w:pPr>
        <w:widowControl/>
        <w:spacing w:line="360" w:lineRule="auto"/>
        <w:jc w:val="both"/>
        <w:rPr>
          <w:rFonts w:eastAsia="Times New Roman" w:cs="Times New Roman"/>
          <w:b/>
          <w:bCs/>
          <w:sz w:val="18"/>
          <w:szCs w:val="18"/>
          <w:lang w:bidi="ar-SA"/>
        </w:rPr>
      </w:pPr>
    </w:p>
    <w:p w:rsidR="00CB78FA" w:rsidRDefault="00CB78FA" w:rsidP="00CB78FA">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ANEKS NR 1</w:t>
      </w:r>
    </w:p>
    <w:p w:rsidR="00CB78FA" w:rsidRPr="001A485D" w:rsidRDefault="00CB78FA" w:rsidP="00CB78FA">
      <w:pPr>
        <w:widowControl/>
        <w:autoSpaceDE w:val="0"/>
        <w:autoSpaceDN/>
        <w:jc w:val="center"/>
        <w:textAlignment w:val="auto"/>
        <w:rPr>
          <w:rFonts w:eastAsia="Times New Roman" w:cs="Times New Roman"/>
          <w:b/>
          <w:bCs/>
          <w:kern w:val="0"/>
          <w:sz w:val="28"/>
          <w:szCs w:val="28"/>
          <w:lang w:eastAsia="ar-SA" w:bidi="ar-SA"/>
        </w:rPr>
      </w:pPr>
    </w:p>
    <w:p w:rsidR="00CB78FA" w:rsidRPr="001A485D" w:rsidRDefault="00CB78FA" w:rsidP="00CB78FA">
      <w:pPr>
        <w:widowControl/>
        <w:autoSpaceDE w:val="0"/>
        <w:autoSpaceDN/>
        <w:jc w:val="center"/>
        <w:textAlignment w:val="auto"/>
        <w:rPr>
          <w:rFonts w:eastAsia="Times New Roman" w:cs="Times New Roman"/>
          <w:b/>
          <w:bCs/>
          <w:kern w:val="0"/>
          <w:lang w:eastAsia="ar-SA" w:bidi="ar-SA"/>
        </w:rPr>
      </w:pPr>
      <w:r w:rsidRPr="001A485D">
        <w:rPr>
          <w:rFonts w:eastAsia="Times New Roman" w:cs="Times New Roman"/>
          <w:b/>
          <w:bCs/>
          <w:kern w:val="0"/>
          <w:sz w:val="28"/>
          <w:szCs w:val="28"/>
          <w:lang w:eastAsia="ar-SA" w:bidi="ar-SA"/>
        </w:rPr>
        <w:t xml:space="preserve">do Umowy nr </w:t>
      </w:r>
      <w:r>
        <w:rPr>
          <w:rFonts w:eastAsia="Times New Roman" w:cs="Times New Roman"/>
          <w:b/>
          <w:bCs/>
          <w:kern w:val="0"/>
          <w:sz w:val="28"/>
          <w:szCs w:val="28"/>
          <w:lang w:eastAsia="ar-SA" w:bidi="ar-SA"/>
        </w:rPr>
        <w:t>01</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21</w:t>
      </w:r>
      <w:r w:rsidRPr="001A485D">
        <w:rPr>
          <w:rFonts w:eastAsia="Times New Roman" w:cs="Times New Roman"/>
          <w:b/>
          <w:bCs/>
          <w:kern w:val="0"/>
          <w:sz w:val="28"/>
          <w:szCs w:val="28"/>
          <w:lang w:eastAsia="ar-SA" w:bidi="ar-SA"/>
        </w:rPr>
        <w:t>/</w:t>
      </w:r>
      <w:proofErr w:type="spellStart"/>
      <w:r>
        <w:rPr>
          <w:rFonts w:eastAsia="Times New Roman" w:cs="Times New Roman"/>
          <w:b/>
          <w:bCs/>
          <w:kern w:val="0"/>
          <w:sz w:val="28"/>
          <w:szCs w:val="28"/>
          <w:lang w:eastAsia="ar-SA" w:bidi="ar-SA"/>
        </w:rPr>
        <w:t>WZiT</w:t>
      </w:r>
      <w:proofErr w:type="spellEnd"/>
      <w:r w:rsidRPr="001A485D">
        <w:rPr>
          <w:rFonts w:eastAsia="Times New Roman" w:cs="Times New Roman"/>
          <w:b/>
          <w:bCs/>
          <w:kern w:val="0"/>
          <w:sz w:val="28"/>
          <w:szCs w:val="28"/>
          <w:lang w:eastAsia="ar-SA" w:bidi="ar-SA"/>
        </w:rPr>
        <w:t>/I</w:t>
      </w:r>
      <w:r>
        <w:rPr>
          <w:rFonts w:eastAsia="Times New Roman" w:cs="Times New Roman"/>
          <w:b/>
          <w:bCs/>
          <w:kern w:val="0"/>
          <w:sz w:val="28"/>
          <w:szCs w:val="28"/>
          <w:lang w:eastAsia="ar-SA" w:bidi="ar-SA"/>
        </w:rPr>
        <w:t>I</w:t>
      </w:r>
      <w:r w:rsidRPr="001A485D">
        <w:rPr>
          <w:rFonts w:eastAsia="Times New Roman" w:cs="Times New Roman"/>
          <w:b/>
          <w:bCs/>
          <w:kern w:val="0"/>
          <w:sz w:val="28"/>
          <w:szCs w:val="28"/>
          <w:lang w:eastAsia="ar-SA" w:bidi="ar-SA"/>
        </w:rPr>
        <w:t xml:space="preserve"> z dnia ………………r.  </w:t>
      </w:r>
    </w:p>
    <w:p w:rsidR="00CB78FA" w:rsidRPr="001A485D" w:rsidRDefault="00CB78FA" w:rsidP="00CB78FA">
      <w:pPr>
        <w:widowControl/>
        <w:autoSpaceDE w:val="0"/>
        <w:autoSpaceDN/>
        <w:jc w:val="center"/>
        <w:textAlignment w:val="auto"/>
        <w:rPr>
          <w:rFonts w:eastAsia="Times New Roman" w:cs="Times New Roman"/>
          <w:b/>
          <w:bCs/>
          <w:kern w:val="0"/>
          <w:lang w:eastAsia="ar-SA" w:bidi="ar-SA"/>
        </w:rPr>
      </w:pPr>
    </w:p>
    <w:p w:rsidR="00CB78FA" w:rsidRPr="001A485D" w:rsidRDefault="00CB78FA" w:rsidP="00CB78FA">
      <w:pPr>
        <w:widowControl/>
        <w:autoSpaceDE w:val="0"/>
        <w:autoSpaceDN/>
        <w:jc w:val="center"/>
        <w:textAlignment w:val="auto"/>
        <w:rPr>
          <w:rFonts w:eastAsia="Times New Roman" w:cs="Times New Roman"/>
          <w:b/>
          <w:bCs/>
          <w:kern w:val="0"/>
          <w:lang w:eastAsia="ar-SA" w:bidi="ar-SA"/>
        </w:rPr>
      </w:pPr>
    </w:p>
    <w:p w:rsidR="00CB78FA" w:rsidRPr="001A485D" w:rsidRDefault="00CB78FA" w:rsidP="00CB78FA">
      <w:pPr>
        <w:widowControl/>
        <w:autoSpaceDE w:val="0"/>
        <w:autoSpaceDN/>
        <w:textAlignment w:val="auto"/>
        <w:rPr>
          <w:rFonts w:eastAsia="Times New Roman" w:cs="Times New Roman"/>
          <w:b/>
          <w:bCs/>
          <w:kern w:val="0"/>
          <w:lang w:eastAsia="ar-SA" w:bidi="ar-SA"/>
        </w:rPr>
      </w:pP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Zawarty w Legionowie w dniu ………………. 202</w:t>
      </w:r>
      <w:r>
        <w:rPr>
          <w:rFonts w:eastAsia="Times New Roman" w:cs="Times New Roman"/>
          <w:kern w:val="0"/>
          <w:lang w:eastAsia="ar-SA" w:bidi="ar-SA"/>
        </w:rPr>
        <w:t>1</w:t>
      </w:r>
      <w:r w:rsidRPr="001A485D">
        <w:rPr>
          <w:rFonts w:eastAsia="Times New Roman" w:cs="Times New Roman"/>
          <w:kern w:val="0"/>
          <w:lang w:eastAsia="ar-SA" w:bidi="ar-SA"/>
        </w:rPr>
        <w:t xml:space="preserve"> r. pomi</w:t>
      </w:r>
      <w:r w:rsidRPr="001A485D">
        <w:rPr>
          <w:rFonts w:eastAsia="TimesNewRoman" w:cs="Times New Roman"/>
          <w:kern w:val="0"/>
          <w:lang w:eastAsia="ar-SA" w:bidi="ar-SA"/>
        </w:rPr>
        <w:t>ę</w:t>
      </w:r>
      <w:r w:rsidRPr="001A485D">
        <w:rPr>
          <w:rFonts w:eastAsia="Times New Roman" w:cs="Times New Roman"/>
          <w:kern w:val="0"/>
          <w:lang w:eastAsia="ar-SA" w:bidi="ar-SA"/>
        </w:rPr>
        <w:t xml:space="preserve">dzy </w:t>
      </w:r>
      <w:r w:rsidRPr="001A485D">
        <w:rPr>
          <w:rFonts w:eastAsia="Times New Roman" w:cs="Times New Roman"/>
          <w:b/>
          <w:bCs/>
          <w:kern w:val="0"/>
          <w:lang w:eastAsia="ar-SA" w:bidi="ar-SA"/>
        </w:rPr>
        <w:t>SKARBEM PAŃSTWA</w:t>
      </w:r>
      <w:r w:rsidRPr="001A485D">
        <w:rPr>
          <w:rFonts w:eastAsia="Times New Roman" w:cs="Times New Roman"/>
          <w:b/>
          <w:bCs/>
          <w:kern w:val="0"/>
          <w:lang w:eastAsia="ar-SA" w:bidi="ar-SA"/>
        </w:rPr>
        <w:br/>
      </w:r>
      <w:r w:rsidRPr="001A485D">
        <w:rPr>
          <w:rFonts w:eastAsia="Times New Roman" w:cs="Times New Roman"/>
          <w:b/>
          <w:kern w:val="0"/>
          <w:lang w:eastAsia="ar-SA" w:bidi="ar-SA"/>
        </w:rPr>
        <w:t>–</w:t>
      </w:r>
      <w:r w:rsidRPr="001A485D">
        <w:rPr>
          <w:rFonts w:eastAsia="Times New Roman" w:cs="Times New Roman"/>
          <w:kern w:val="0"/>
          <w:lang w:eastAsia="ar-SA" w:bidi="ar-SA"/>
        </w:rPr>
        <w:t xml:space="preserve"> </w:t>
      </w:r>
      <w:r w:rsidRPr="001A485D">
        <w:rPr>
          <w:rFonts w:eastAsia="Times New Roman" w:cs="Times New Roman"/>
          <w:b/>
          <w:bCs/>
          <w:kern w:val="0"/>
          <w:lang w:eastAsia="ar-SA" w:bidi="ar-SA"/>
        </w:rPr>
        <w:t xml:space="preserve">CENTRUM SZKOLENIA POLICJI </w:t>
      </w:r>
      <w:r w:rsidRPr="001A485D">
        <w:rPr>
          <w:rFonts w:eastAsia="Times New Roman" w:cs="Times New Roman"/>
          <w:kern w:val="0"/>
          <w:lang w:eastAsia="ar-SA" w:bidi="ar-SA"/>
        </w:rPr>
        <w:t>w Legionowie, ul. Zegrzyńska121,</w:t>
      </w:r>
      <w:r w:rsidRPr="001A485D">
        <w:rPr>
          <w:rFonts w:eastAsia="Times New Roman" w:cs="Times New Roman"/>
          <w:kern w:val="0"/>
          <w:lang w:eastAsia="ar-SA" w:bidi="ar-SA"/>
        </w:rPr>
        <w:br/>
        <w:t>05-119 Legionowo, NIP 536-00-13-119, REGON 011968687 reprezentowanym przez ……………….…………………………………………………………………………………..</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zwanym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CB78FA" w:rsidRPr="001A485D" w:rsidRDefault="00CB78FA" w:rsidP="00CB78FA">
      <w:pPr>
        <w:widowControl/>
        <w:autoSpaceDE w:val="0"/>
        <w:autoSpaceDN/>
        <w:textAlignment w:val="auto"/>
        <w:rPr>
          <w:rFonts w:eastAsia="Times New Roman" w:cs="Times New Roman"/>
          <w:kern w:val="0"/>
          <w:lang w:eastAsia="ar-SA" w:bidi="ar-SA"/>
        </w:rPr>
      </w:pPr>
      <w:r w:rsidRPr="001A485D">
        <w:rPr>
          <w:rFonts w:eastAsia="Times New Roman" w:cs="Times New Roman"/>
          <w:kern w:val="0"/>
          <w:lang w:eastAsia="ar-SA" w:bidi="ar-SA"/>
        </w:rPr>
        <w:t>a</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z siedzibą w …………………………………..</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wpisanym do Krajowego Rejestru Przedsiębiorców/Centralnej Ewidencji i Informacji</w:t>
      </w:r>
      <w:r w:rsidRPr="001A485D">
        <w:rPr>
          <w:rFonts w:eastAsia="Times New Roman" w:cs="Times New Roman"/>
          <w:kern w:val="0"/>
          <w:lang w:eastAsia="ar-SA" w:bidi="ar-SA"/>
        </w:rPr>
        <w:br/>
        <w:t xml:space="preserve">o Działalności Gospodarczej ……………..………………………………………..…………… </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NIP…………………………, REGON………………………, reprezentowaną przez …………………………………………………………………………………………………..zwanym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CB78FA" w:rsidRPr="001A485D" w:rsidRDefault="00CB78FA" w:rsidP="00CB78FA">
      <w:pPr>
        <w:widowControl/>
        <w:autoSpaceDN/>
        <w:jc w:val="both"/>
        <w:textAlignment w:val="auto"/>
        <w:rPr>
          <w:rFonts w:eastAsia="Times New Roman" w:cs="Times New Roman"/>
          <w:kern w:val="0"/>
          <w:lang w:eastAsia="ar-SA" w:bidi="ar-SA"/>
        </w:rPr>
      </w:pPr>
    </w:p>
    <w:p w:rsidR="00CB78FA" w:rsidRPr="001A485D" w:rsidRDefault="00CB78FA" w:rsidP="00CB78FA">
      <w:pPr>
        <w:widowControl/>
        <w:autoSpaceDN/>
        <w:jc w:val="both"/>
        <w:textAlignment w:val="auto"/>
        <w:rPr>
          <w:rFonts w:eastAsia="Times New Roman" w:cs="Times New Roman"/>
          <w:b/>
          <w:bCs/>
          <w:kern w:val="0"/>
          <w:lang w:eastAsia="ar-SA" w:bidi="ar-SA"/>
        </w:rPr>
      </w:pPr>
      <w:r w:rsidRPr="001A485D">
        <w:rPr>
          <w:rFonts w:eastAsia="Times New Roman" w:cs="Times New Roman"/>
          <w:kern w:val="0"/>
          <w:lang w:eastAsia="ar-SA" w:bidi="ar-SA"/>
        </w:rPr>
        <w:t xml:space="preserve">wyłonionym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Pr>
          <w:rFonts w:eastAsia="Times New Roman" w:cs="Times New Roman"/>
          <w:kern w:val="0"/>
          <w:lang w:eastAsia="ar-SA" w:bidi="ar-SA"/>
        </w:rPr>
        <w:t>01</w:t>
      </w:r>
      <w:r w:rsidRPr="001A485D">
        <w:rPr>
          <w:rFonts w:eastAsia="Times New Roman" w:cs="Times New Roman"/>
          <w:kern w:val="0"/>
          <w:lang w:eastAsia="ar-SA" w:bidi="ar-SA"/>
        </w:rPr>
        <w:t>/</w:t>
      </w:r>
      <w:r>
        <w:rPr>
          <w:rFonts w:eastAsia="Times New Roman" w:cs="Times New Roman"/>
          <w:kern w:val="0"/>
          <w:lang w:eastAsia="ar-SA" w:bidi="ar-SA"/>
        </w:rPr>
        <w:t>21</w:t>
      </w:r>
      <w:r w:rsidRPr="001A485D">
        <w:rPr>
          <w:rFonts w:eastAsia="Times New Roman" w:cs="Times New Roman"/>
          <w:kern w:val="0"/>
          <w:lang w:eastAsia="ar-SA" w:bidi="ar-SA"/>
        </w:rPr>
        <w:t>/</w:t>
      </w:r>
      <w:proofErr w:type="spellStart"/>
      <w:r>
        <w:rPr>
          <w:rFonts w:eastAsia="Times New Roman" w:cs="Times New Roman"/>
          <w:kern w:val="0"/>
          <w:lang w:eastAsia="ar-SA" w:bidi="ar-SA"/>
        </w:rPr>
        <w:t>WZiT</w:t>
      </w:r>
      <w:proofErr w:type="spellEnd"/>
      <w:r>
        <w:rPr>
          <w:rFonts w:eastAsia="Times New Roman" w:cs="Times New Roman"/>
          <w:kern w:val="0"/>
          <w:lang w:eastAsia="ar-SA" w:bidi="ar-SA"/>
        </w:rPr>
        <w:t xml:space="preserve"> </w:t>
      </w:r>
      <w:r w:rsidRPr="001A485D">
        <w:rPr>
          <w:rFonts w:eastAsia="Times New Roman" w:cs="Times New Roman"/>
          <w:kern w:val="0"/>
          <w:lang w:eastAsia="ar-SA" w:bidi="ar-SA"/>
        </w:rPr>
        <w:t>Centrum Szkolenia Policji w Legionowie, realizowanego zgodnie z ustawą z dnia</w:t>
      </w:r>
      <w:r>
        <w:rPr>
          <w:rFonts w:eastAsia="Times New Roman" w:cs="Times New Roman"/>
          <w:kern w:val="0"/>
          <w:lang w:eastAsia="ar-SA" w:bidi="ar-SA"/>
        </w:rPr>
        <w:t xml:space="preserve"> </w:t>
      </w:r>
      <w:r w:rsidR="00A85719">
        <w:rPr>
          <w:rFonts w:eastAsia="Times New Roman" w:cs="Times New Roman"/>
          <w:kern w:val="0"/>
          <w:lang w:eastAsia="ar-SA" w:bidi="ar-SA"/>
        </w:rPr>
        <w:t>11 września 2019 r.</w:t>
      </w:r>
      <w:r w:rsidRPr="001A485D">
        <w:rPr>
          <w:rFonts w:eastAsia="Times New Roman" w:cs="Times New Roman"/>
          <w:kern w:val="0"/>
          <w:lang w:eastAsia="ar-SA" w:bidi="ar-SA"/>
        </w:rPr>
        <w:t xml:space="preserve"> </w:t>
      </w:r>
      <w:r w:rsidRPr="001A485D">
        <w:rPr>
          <w:rFonts w:eastAsia="Times New Roman" w:cs="Times New Roman"/>
          <w:i/>
          <w:iCs/>
          <w:kern w:val="0"/>
          <w:lang w:eastAsia="ar-SA" w:bidi="ar-SA"/>
        </w:rPr>
        <w:t>Prawo zamówień publicznych</w:t>
      </w:r>
      <w:r w:rsidRPr="001A485D">
        <w:rPr>
          <w:rFonts w:eastAsia="Times New Roman" w:cs="Times New Roman"/>
          <w:kern w:val="0"/>
          <w:lang w:eastAsia="ar-SA" w:bidi="ar-SA"/>
        </w:rPr>
        <w:t xml:space="preserve"> (Dz. U. poz. </w:t>
      </w:r>
      <w:r>
        <w:rPr>
          <w:rFonts w:eastAsia="Times New Roman" w:cs="Times New Roman"/>
          <w:kern w:val="0"/>
          <w:lang w:eastAsia="ar-SA" w:bidi="ar-SA"/>
        </w:rPr>
        <w:t>2019, z późn. zm.</w:t>
      </w:r>
      <w:r w:rsidRPr="001A485D">
        <w:rPr>
          <w:rFonts w:eastAsia="Times New Roman" w:cs="Times New Roman"/>
          <w:kern w:val="0"/>
          <w:lang w:eastAsia="ar-SA" w:bidi="ar-SA"/>
        </w:rPr>
        <w:t xml:space="preserve">), zwaną w dalszej części umowy „ustawą”. </w:t>
      </w:r>
    </w:p>
    <w:p w:rsidR="00CB78FA" w:rsidRPr="001A485D" w:rsidRDefault="00CB78FA" w:rsidP="00CB78FA">
      <w:pPr>
        <w:widowControl/>
        <w:tabs>
          <w:tab w:val="left" w:pos="5340"/>
        </w:tabs>
        <w:autoSpaceDE w:val="0"/>
        <w:autoSpaceDN/>
        <w:jc w:val="both"/>
        <w:textAlignment w:val="auto"/>
        <w:rPr>
          <w:rFonts w:eastAsia="Times New Roman" w:cs="Times New Roman"/>
          <w:b/>
          <w:bCs/>
          <w:kern w:val="0"/>
          <w:lang w:eastAsia="ar-SA" w:bidi="ar-SA"/>
        </w:rPr>
      </w:pPr>
    </w:p>
    <w:p w:rsidR="00CB78FA" w:rsidRPr="001A485D" w:rsidRDefault="00CB78FA" w:rsidP="00CB78FA">
      <w:pPr>
        <w:widowControl/>
        <w:autoSpaceDN/>
        <w:spacing w:line="276" w:lineRule="auto"/>
        <w:jc w:val="center"/>
        <w:textAlignment w:val="auto"/>
        <w:rPr>
          <w:rFonts w:eastAsia="Times New Roman" w:cs="Times New Roman"/>
          <w:b/>
          <w:kern w:val="0"/>
          <w:lang w:eastAsia="ar-SA" w:bidi="ar-SA"/>
        </w:rPr>
      </w:pPr>
    </w:p>
    <w:p w:rsidR="00CB78FA" w:rsidRPr="001A485D" w:rsidRDefault="00CB78FA" w:rsidP="00CB78FA">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CB78FA" w:rsidRPr="001A485D" w:rsidRDefault="00CB78FA" w:rsidP="00CB78FA">
      <w:pPr>
        <w:widowControl/>
        <w:autoSpaceDN/>
        <w:spacing w:line="276" w:lineRule="auto"/>
        <w:jc w:val="both"/>
        <w:textAlignment w:val="auto"/>
        <w:rPr>
          <w:rFonts w:eastAsia="Times New Roman" w:cs="Times New Roman"/>
          <w:bCs/>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Pr="001A485D">
        <w:rPr>
          <w:rFonts w:eastAsia="Times New Roman" w:cs="Times New Roman"/>
          <w:b/>
          <w:kern w:val="0"/>
          <w:szCs w:val="20"/>
          <w:lang w:eastAsia="ar-SA" w:bidi="ar-SA"/>
        </w:rPr>
        <w:t xml:space="preserve"> …………………….…… . </w:t>
      </w:r>
    </w:p>
    <w:p w:rsidR="00CB78FA" w:rsidRPr="001A485D" w:rsidRDefault="00CB78FA" w:rsidP="00CB78FA">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CB78FA" w:rsidRPr="001A485D" w:rsidRDefault="00CB78FA" w:rsidP="00CB78FA">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2.</w:t>
      </w: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3.</w:t>
      </w:r>
    </w:p>
    <w:p w:rsidR="00CB78FA" w:rsidRPr="001A485D" w:rsidRDefault="00CB78FA" w:rsidP="00CB78FA">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ind w:firstLine="426"/>
        <w:textAlignment w:val="auto"/>
        <w:rPr>
          <w:rFonts w:eastAsia="Times New Roman" w:cs="Times New Roman"/>
          <w:kern w:val="0"/>
          <w:szCs w:val="20"/>
          <w:lang w:eastAsia="ar-SA" w:bidi="ar-SA"/>
        </w:rPr>
      </w:pPr>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CB78FA" w:rsidRPr="00160F24" w:rsidRDefault="00CB78FA" w:rsidP="00CB78FA">
      <w:pPr>
        <w:widowControl/>
        <w:autoSpaceDE w:val="0"/>
        <w:rPr>
          <w:rFonts w:eastAsia="Times New Roman" w:cs="Times New Roman"/>
          <w:b/>
          <w:bCs/>
          <w:lang w:bidi="ar-SA"/>
        </w:rPr>
      </w:pPr>
    </w:p>
    <w:p w:rsidR="00CB78FA" w:rsidRDefault="003118E1" w:rsidP="00160F24">
      <w:pPr>
        <w:widowControl/>
        <w:spacing w:line="360" w:lineRule="auto"/>
        <w:jc w:val="both"/>
        <w:rPr>
          <w:rFonts w:eastAsia="Times New Roman" w:cs="Times New Roman"/>
          <w:b/>
          <w:bCs/>
          <w:sz w:val="18"/>
          <w:szCs w:val="18"/>
          <w:lang w:bidi="ar-SA"/>
        </w:rPr>
      </w:pP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t xml:space="preserve">                 </w:t>
      </w:r>
    </w:p>
    <w:p w:rsidR="00CB78FA" w:rsidRDefault="00CB78FA" w:rsidP="00160F24">
      <w:pPr>
        <w:widowControl/>
        <w:spacing w:line="360" w:lineRule="auto"/>
        <w:jc w:val="both"/>
        <w:rPr>
          <w:rFonts w:eastAsia="Times New Roman" w:cs="Times New Roman"/>
          <w:b/>
          <w:bCs/>
          <w:sz w:val="18"/>
          <w:szCs w:val="18"/>
          <w:lang w:bidi="ar-SA"/>
        </w:rPr>
      </w:pPr>
    </w:p>
    <w:p w:rsidR="00CB78FA" w:rsidRDefault="00CB78FA" w:rsidP="00160F24">
      <w:pPr>
        <w:widowControl/>
        <w:spacing w:line="360" w:lineRule="auto"/>
        <w:jc w:val="both"/>
        <w:rPr>
          <w:rFonts w:eastAsia="Times New Roman" w:cs="Times New Roman"/>
          <w:b/>
          <w:bCs/>
          <w:sz w:val="18"/>
          <w:szCs w:val="18"/>
          <w:lang w:bidi="ar-SA"/>
        </w:rPr>
      </w:pPr>
    </w:p>
    <w:p w:rsidR="00CB78FA" w:rsidRDefault="00CB78FA" w:rsidP="00160F24">
      <w:pPr>
        <w:widowControl/>
        <w:spacing w:line="360" w:lineRule="auto"/>
        <w:jc w:val="both"/>
        <w:rPr>
          <w:rFonts w:eastAsia="Times New Roman" w:cs="Times New Roman"/>
          <w:b/>
          <w:bCs/>
          <w:sz w:val="18"/>
          <w:szCs w:val="18"/>
          <w:lang w:bidi="ar-SA"/>
        </w:rPr>
      </w:pPr>
    </w:p>
    <w:p w:rsidR="00CB78FA" w:rsidRDefault="00CB78FA" w:rsidP="00160F24">
      <w:pPr>
        <w:widowControl/>
        <w:spacing w:line="360" w:lineRule="auto"/>
        <w:jc w:val="both"/>
        <w:rPr>
          <w:rFonts w:eastAsia="Times New Roman" w:cs="Times New Roman"/>
          <w:b/>
          <w:bCs/>
          <w:sz w:val="18"/>
          <w:szCs w:val="18"/>
          <w:lang w:bidi="ar-SA"/>
        </w:rPr>
      </w:pPr>
    </w:p>
    <w:p w:rsidR="00160F24" w:rsidRPr="00160F24" w:rsidRDefault="00160F24" w:rsidP="00CB78FA">
      <w:pPr>
        <w:widowControl/>
        <w:spacing w:line="360" w:lineRule="auto"/>
        <w:ind w:left="5812"/>
        <w:jc w:val="both"/>
        <w:rPr>
          <w:rFonts w:eastAsia="Times New Roman" w:cs="Times New Roman"/>
          <w:b/>
          <w:bCs/>
          <w:sz w:val="18"/>
          <w:szCs w:val="18"/>
          <w:lang w:bidi="ar-SA"/>
        </w:rPr>
      </w:pPr>
      <w:r w:rsidRPr="00160F24">
        <w:rPr>
          <w:rFonts w:eastAsia="Times New Roman" w:cs="Times New Roman"/>
          <w:b/>
          <w:bCs/>
          <w:sz w:val="18"/>
          <w:szCs w:val="18"/>
          <w:lang w:bidi="ar-SA"/>
        </w:rPr>
        <w:lastRenderedPageBreak/>
        <w:t xml:space="preserve">Załącznik nr 3 do umowy nr </w:t>
      </w:r>
      <w:r w:rsidR="00850B46">
        <w:rPr>
          <w:rFonts w:eastAsia="Times New Roman" w:cs="Times New Roman"/>
          <w:b/>
          <w:bCs/>
          <w:sz w:val="18"/>
          <w:szCs w:val="18"/>
          <w:lang w:bidi="ar-SA"/>
        </w:rPr>
        <w:t>01</w:t>
      </w:r>
      <w:r w:rsidRPr="00160F24">
        <w:rPr>
          <w:rFonts w:eastAsia="Times New Roman" w:cs="Times New Roman"/>
          <w:b/>
          <w:bCs/>
          <w:sz w:val="18"/>
          <w:szCs w:val="18"/>
          <w:lang w:bidi="ar-SA"/>
        </w:rPr>
        <w:t>/</w:t>
      </w:r>
      <w:r w:rsidR="00850B46">
        <w:rPr>
          <w:rFonts w:eastAsia="Times New Roman" w:cs="Times New Roman"/>
          <w:b/>
          <w:bCs/>
          <w:sz w:val="18"/>
          <w:szCs w:val="18"/>
          <w:lang w:bidi="ar-SA"/>
        </w:rPr>
        <w:t>21</w:t>
      </w:r>
      <w:r w:rsidRPr="00160F24">
        <w:rPr>
          <w:rFonts w:eastAsia="Times New Roman" w:cs="Times New Roman"/>
          <w:b/>
          <w:bCs/>
          <w:sz w:val="18"/>
          <w:szCs w:val="18"/>
          <w:lang w:bidi="ar-SA"/>
        </w:rPr>
        <w:t>/</w:t>
      </w:r>
      <w:proofErr w:type="spellStart"/>
      <w:r w:rsidR="00850B46">
        <w:rPr>
          <w:rFonts w:eastAsia="Times New Roman" w:cs="Times New Roman"/>
          <w:b/>
          <w:bCs/>
          <w:sz w:val="18"/>
          <w:szCs w:val="18"/>
          <w:lang w:bidi="ar-SA"/>
        </w:rPr>
        <w:t>WZiT</w:t>
      </w:r>
      <w:proofErr w:type="spellEnd"/>
      <w:r w:rsidR="00850B46">
        <w:rPr>
          <w:rFonts w:eastAsia="Times New Roman" w:cs="Times New Roman"/>
          <w:b/>
          <w:bCs/>
          <w:sz w:val="18"/>
          <w:szCs w:val="18"/>
          <w:lang w:bidi="ar-SA"/>
        </w:rPr>
        <w:tab/>
      </w:r>
      <w:r w:rsidR="00850B46">
        <w:rPr>
          <w:rFonts w:eastAsia="Times New Roman" w:cs="Times New Roman"/>
          <w:b/>
          <w:bCs/>
          <w:sz w:val="18"/>
          <w:szCs w:val="18"/>
          <w:lang w:bidi="ar-SA"/>
        </w:rPr>
        <w:tab/>
      </w:r>
      <w:r w:rsidR="003118E1">
        <w:rPr>
          <w:rFonts w:eastAsia="Times New Roman" w:cs="Times New Roman"/>
          <w:b/>
          <w:bCs/>
          <w:sz w:val="18"/>
          <w:szCs w:val="18"/>
          <w:lang w:bidi="ar-SA"/>
        </w:rPr>
        <w:t xml:space="preserve"> </w:t>
      </w:r>
      <w:r w:rsidRPr="00160F24">
        <w:rPr>
          <w:rFonts w:eastAsia="Times New Roman" w:cs="Times New Roman"/>
          <w:b/>
          <w:bCs/>
          <w:sz w:val="18"/>
          <w:szCs w:val="18"/>
          <w:lang w:bidi="ar-SA"/>
        </w:rPr>
        <w:t>z dnia ……………………...………</w:t>
      </w:r>
      <w:r w:rsidR="003118E1">
        <w:rPr>
          <w:rFonts w:eastAsia="Times New Roman" w:cs="Times New Roman"/>
          <w:b/>
          <w:bCs/>
          <w:sz w:val="18"/>
          <w:szCs w:val="18"/>
          <w:lang w:bidi="ar-SA"/>
        </w:rPr>
        <w:t>...</w:t>
      </w:r>
      <w:r w:rsidRPr="00160F24">
        <w:rPr>
          <w:rFonts w:eastAsia="Times New Roman" w:cs="Times New Roman"/>
          <w:b/>
          <w:bCs/>
          <w:sz w:val="18"/>
          <w:szCs w:val="18"/>
          <w:lang w:bidi="ar-SA"/>
        </w:rPr>
        <w:t>…….</w:t>
      </w:r>
    </w:p>
    <w:p w:rsidR="00160F24" w:rsidRPr="00160F24" w:rsidRDefault="00160F24" w:rsidP="00160F24">
      <w:pPr>
        <w:widowControl/>
        <w:rPr>
          <w:rFonts w:eastAsia="Times New Roman" w:cs="Times New Roman"/>
          <w:b/>
          <w:bCs/>
          <w:sz w:val="16"/>
          <w:szCs w:val="16"/>
          <w:lang w:bidi="ar-SA"/>
        </w:rPr>
      </w:pPr>
    </w:p>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b/>
          <w:kern w:val="0"/>
          <w:sz w:val="32"/>
          <w:szCs w:val="32"/>
          <w:lang w:eastAsia="ar-SA" w:bidi="ar-SA"/>
        </w:rPr>
        <w:t>PROTOKÓŁ ODBIORU</w:t>
      </w:r>
      <w:r w:rsidR="001B39B9">
        <w:rPr>
          <w:rFonts w:eastAsia="Times New Roman" w:cs="Times New Roman"/>
          <w:b/>
          <w:kern w:val="0"/>
          <w:sz w:val="32"/>
          <w:szCs w:val="32"/>
          <w:lang w:eastAsia="ar-SA" w:bidi="ar-SA"/>
        </w:rPr>
        <w:t xml:space="preserve">/WYKONANIA </w:t>
      </w:r>
      <w:r w:rsidRPr="00160F24">
        <w:rPr>
          <w:rFonts w:eastAsia="Times New Roman" w:cs="Times New Roman"/>
          <w:b/>
          <w:kern w:val="0"/>
          <w:sz w:val="32"/>
          <w:szCs w:val="32"/>
          <w:lang w:eastAsia="ar-SA" w:bidi="ar-SA"/>
        </w:rPr>
        <w:t>USŁUGI</w:t>
      </w:r>
      <w:r w:rsidRPr="00160F24">
        <w:rPr>
          <w:rFonts w:eastAsia="Times New Roman" w:cs="Times New Roman"/>
          <w:b/>
          <w:kern w:val="0"/>
          <w:sz w:val="32"/>
          <w:szCs w:val="32"/>
          <w:lang w:eastAsia="ar-SA" w:bidi="ar-SA"/>
        </w:rPr>
        <w:br/>
      </w:r>
    </w:p>
    <w:p w:rsidR="00160F24" w:rsidRPr="00160F24" w:rsidRDefault="00160F24" w:rsidP="00160F24">
      <w:pPr>
        <w:widowControl/>
        <w:autoSpaceDN/>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Miejsce dokonania odbioru: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Data dokonania odbioru: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wykonawcy …..............................................................................................................</w:t>
      </w:r>
    </w:p>
    <w:p w:rsidR="00160F24" w:rsidRPr="00160F24" w:rsidRDefault="00160F24" w:rsidP="00160F24">
      <w:pPr>
        <w:widowControl/>
        <w:autoSpaceDN/>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(nazwa i adres)</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 ………………………………………………………………………</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(nazwa i adres)</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 upoważniony przedstawiciel CSP / Komisja* w składzie:</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3.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4.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 xml:space="preserve">Przedmiotem usługi i odbioru w ramach Umowy nr </w:t>
      </w:r>
      <w:r w:rsidR="00850B46">
        <w:rPr>
          <w:rFonts w:eastAsia="Times New Roman" w:cs="Times New Roman"/>
          <w:kern w:val="0"/>
          <w:lang w:eastAsia="ar-SA" w:bidi="ar-SA"/>
        </w:rPr>
        <w:t>01</w:t>
      </w:r>
      <w:r w:rsidRPr="00160F24">
        <w:rPr>
          <w:rFonts w:eastAsia="Times New Roman" w:cs="Times New Roman"/>
          <w:kern w:val="0"/>
          <w:lang w:eastAsia="ar-SA" w:bidi="ar-SA"/>
        </w:rPr>
        <w:t>/</w:t>
      </w:r>
      <w:r w:rsidR="00850B46">
        <w:rPr>
          <w:rFonts w:eastAsia="Times New Roman" w:cs="Times New Roman"/>
          <w:kern w:val="0"/>
          <w:lang w:eastAsia="ar-SA" w:bidi="ar-SA"/>
        </w:rPr>
        <w:t>21</w:t>
      </w:r>
      <w:r w:rsidRPr="00160F24">
        <w:rPr>
          <w:rFonts w:eastAsia="Times New Roman" w:cs="Times New Roman"/>
          <w:kern w:val="0"/>
          <w:lang w:eastAsia="ar-SA" w:bidi="ar-SA"/>
        </w:rPr>
        <w:t>/</w:t>
      </w:r>
      <w:proofErr w:type="spellStart"/>
      <w:r w:rsidR="00850B46">
        <w:rPr>
          <w:rFonts w:eastAsia="Times New Roman" w:cs="Times New Roman"/>
          <w:kern w:val="0"/>
          <w:lang w:eastAsia="ar-SA" w:bidi="ar-SA"/>
        </w:rPr>
        <w:t>WZiT</w:t>
      </w:r>
      <w:proofErr w:type="spellEnd"/>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t>z dnia .......................... jest: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sz w:val="16"/>
          <w:szCs w:val="16"/>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160F24"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Nazwa przedmiotu usługi</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Uwagi</w:t>
            </w:r>
          </w:p>
        </w:tc>
      </w:tr>
      <w:tr w:rsidR="00160F24" w:rsidRPr="00160F24"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sz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r>
    </w:tbl>
    <w:p w:rsidR="00CB78FA" w:rsidRDefault="00CB78FA"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Potwierdzenie kompletności usługi </w:t>
      </w:r>
    </w:p>
    <w:p w:rsidR="00160F24" w:rsidRPr="00F51096" w:rsidRDefault="00160F24" w:rsidP="00AC7C8B">
      <w:pPr>
        <w:widowControl/>
        <w:numPr>
          <w:ilvl w:val="0"/>
          <w:numId w:val="23"/>
        </w:numPr>
        <w:tabs>
          <w:tab w:val="clear" w:pos="775"/>
        </w:tabs>
        <w:autoSpaceDN/>
        <w:ind w:left="714" w:hanging="357"/>
        <w:textAlignment w:val="auto"/>
        <w:rPr>
          <w:rFonts w:eastAsia="Times New Roman" w:cs="Times New Roman"/>
          <w:kern w:val="0"/>
          <w:lang w:eastAsia="ar-SA" w:bidi="ar-SA"/>
        </w:rPr>
      </w:pPr>
      <w:r w:rsidRPr="00F51096">
        <w:rPr>
          <w:rFonts w:eastAsia="Times New Roman" w:cs="Times New Roman"/>
          <w:kern w:val="0"/>
          <w:lang w:eastAsia="ar-SA" w:bidi="ar-SA"/>
        </w:rPr>
        <w:t>tak*</w:t>
      </w:r>
    </w:p>
    <w:p w:rsidR="00160F24" w:rsidRPr="00463C36" w:rsidRDefault="00160F24" w:rsidP="00AC7C8B">
      <w:pPr>
        <w:pStyle w:val="Akapitzlist"/>
        <w:numPr>
          <w:ilvl w:val="0"/>
          <w:numId w:val="39"/>
        </w:numPr>
        <w:ind w:left="714" w:hanging="357"/>
        <w:rPr>
          <w:rFonts w:eastAsia="Times New Roman" w:cs="Times New Roman"/>
          <w:lang w:eastAsia="ar-SA"/>
        </w:rPr>
      </w:pPr>
      <w:r w:rsidRPr="00F51096">
        <w:rPr>
          <w:rFonts w:ascii="Times New Roman" w:eastAsia="Times New Roman" w:hAnsi="Times New Roman" w:cs="Times New Roman"/>
          <w:sz w:val="24"/>
          <w:szCs w:val="24"/>
          <w:lang w:eastAsia="ar-SA"/>
        </w:rPr>
        <w:t>nie*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tabs>
          <w:tab w:val="left" w:pos="927"/>
        </w:tabs>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Potwierdzenie zgodności i jakości przyjmowanej usługi z parametrami / funkcjonalnością* zaoferowaną w ofercie:</w:t>
      </w:r>
    </w:p>
    <w:p w:rsidR="00160F24" w:rsidRPr="00160F24" w:rsidRDefault="00160F24" w:rsidP="00AC7C8B">
      <w:pPr>
        <w:widowControl/>
        <w:numPr>
          <w:ilvl w:val="0"/>
          <w:numId w:val="22"/>
        </w:numPr>
        <w:tabs>
          <w:tab w:val="clear" w:pos="720"/>
        </w:tabs>
        <w:autoSpaceDN/>
        <w:ind w:left="714" w:hanging="357"/>
        <w:textAlignment w:val="auto"/>
        <w:rPr>
          <w:rFonts w:eastAsia="Times New Roman" w:cs="Times New Roman"/>
          <w:kern w:val="0"/>
          <w:lang w:eastAsia="ar-SA" w:bidi="ar-SA"/>
        </w:rPr>
      </w:pPr>
      <w:r w:rsidRPr="00160F24">
        <w:rPr>
          <w:rFonts w:eastAsia="Times New Roman" w:cs="Times New Roman"/>
          <w:kern w:val="0"/>
          <w:lang w:eastAsia="ar-SA" w:bidi="ar-SA"/>
        </w:rPr>
        <w:t>zgodne*</w:t>
      </w:r>
    </w:p>
    <w:p w:rsidR="00160F24" w:rsidRPr="00463C36" w:rsidRDefault="00160F24" w:rsidP="003561D2">
      <w:pPr>
        <w:widowControl/>
        <w:numPr>
          <w:ilvl w:val="0"/>
          <w:numId w:val="18"/>
        </w:numPr>
        <w:tabs>
          <w:tab w:val="left" w:pos="2667"/>
        </w:tabs>
        <w:autoSpaceDN/>
        <w:textAlignment w:val="auto"/>
        <w:rPr>
          <w:rFonts w:asciiTheme="minorHAnsi" w:eastAsia="Times New Roman" w:hAnsiTheme="minorHAnsi" w:cstheme="minorHAnsi"/>
          <w:kern w:val="0"/>
          <w:sz w:val="22"/>
          <w:szCs w:val="22"/>
          <w:lang w:eastAsia="ar-SA" w:bidi="ar-SA"/>
        </w:rPr>
      </w:pPr>
      <w:r w:rsidRPr="00160F24">
        <w:rPr>
          <w:rFonts w:eastAsia="Times New Roman" w:cs="Times New Roman"/>
          <w:kern w:val="0"/>
          <w:lang w:eastAsia="ar-SA" w:bidi="ar-SA"/>
        </w:rPr>
        <w:t xml:space="preserve">niezgodne* –  zastrzeżenia </w:t>
      </w: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Świadczenia dodatkowe (jeśli były przewidziane w ofercie):</w:t>
      </w:r>
    </w:p>
    <w:p w:rsidR="00160F24" w:rsidRPr="00F51096" w:rsidRDefault="00160F24" w:rsidP="00AC7C8B">
      <w:pPr>
        <w:widowControl/>
        <w:numPr>
          <w:ilvl w:val="0"/>
          <w:numId w:val="21"/>
        </w:numPr>
        <w:tabs>
          <w:tab w:val="clear" w:pos="720"/>
        </w:tabs>
        <w:autoSpaceDN/>
        <w:ind w:left="714" w:hanging="357"/>
        <w:textAlignment w:val="auto"/>
        <w:rPr>
          <w:rFonts w:eastAsia="Times New Roman" w:cs="Times New Roman"/>
          <w:kern w:val="0"/>
          <w:lang w:eastAsia="ar-SA" w:bidi="ar-SA"/>
        </w:rPr>
      </w:pPr>
      <w:r w:rsidRPr="00F51096">
        <w:rPr>
          <w:rFonts w:eastAsia="Times New Roman" w:cs="Times New Roman"/>
          <w:kern w:val="0"/>
          <w:lang w:eastAsia="ar-SA" w:bidi="ar-SA"/>
        </w:rPr>
        <w:t xml:space="preserve">wykonane zostały zgodnie z umową* </w:t>
      </w:r>
    </w:p>
    <w:p w:rsidR="00160F24" w:rsidRPr="00463C36" w:rsidRDefault="00160F24" w:rsidP="003561D2">
      <w:pPr>
        <w:pStyle w:val="Akapitzlist"/>
        <w:numPr>
          <w:ilvl w:val="0"/>
          <w:numId w:val="21"/>
        </w:numPr>
        <w:rPr>
          <w:rFonts w:eastAsia="Times New Roman" w:cs="Times New Roman"/>
          <w:lang w:eastAsia="ar-SA"/>
        </w:rPr>
      </w:pPr>
      <w:r w:rsidRPr="00F51096">
        <w:rPr>
          <w:rFonts w:ascii="Times New Roman" w:eastAsia="Times New Roman" w:hAnsi="Times New Roman" w:cs="Times New Roman"/>
          <w:sz w:val="24"/>
          <w:szCs w:val="24"/>
          <w:lang w:eastAsia="ar-SA"/>
        </w:rPr>
        <w:t>nie zostały wykonane zgodnie z umową*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Końcowy wynik odbioru:</w:t>
      </w:r>
    </w:p>
    <w:p w:rsidR="00160F24" w:rsidRPr="00F51096" w:rsidRDefault="00160F24" w:rsidP="00CB78FA">
      <w:pPr>
        <w:pStyle w:val="Akapitzlist"/>
        <w:numPr>
          <w:ilvl w:val="0"/>
          <w:numId w:val="40"/>
        </w:numPr>
        <w:tabs>
          <w:tab w:val="clear" w:pos="720"/>
        </w:tabs>
        <w:spacing w:after="0"/>
        <w:ind w:left="714" w:hanging="357"/>
        <w:rPr>
          <w:rFonts w:ascii="Times New Roman" w:eastAsia="Times New Roman" w:hAnsi="Times New Roman" w:cs="Times New Roman"/>
          <w:sz w:val="24"/>
          <w:szCs w:val="24"/>
          <w:lang w:eastAsia="ar-SA"/>
        </w:rPr>
      </w:pPr>
      <w:r w:rsidRPr="00F51096">
        <w:rPr>
          <w:rFonts w:ascii="Times New Roman" w:eastAsia="Times New Roman" w:hAnsi="Times New Roman" w:cs="Times New Roman"/>
          <w:sz w:val="24"/>
          <w:szCs w:val="24"/>
          <w:lang w:eastAsia="ar-SA"/>
        </w:rPr>
        <w:t>pozytywny*</w:t>
      </w:r>
    </w:p>
    <w:p w:rsidR="00160F24" w:rsidRPr="00F51096" w:rsidRDefault="00160F24" w:rsidP="00CB78FA">
      <w:pPr>
        <w:widowControl/>
        <w:numPr>
          <w:ilvl w:val="0"/>
          <w:numId w:val="19"/>
        </w:numPr>
        <w:tabs>
          <w:tab w:val="clear" w:pos="720"/>
        </w:tabs>
        <w:autoSpaceDN/>
        <w:ind w:left="714" w:hanging="357"/>
        <w:textAlignment w:val="auto"/>
        <w:rPr>
          <w:rFonts w:asciiTheme="minorHAnsi" w:eastAsia="Times New Roman" w:hAnsiTheme="minorHAnsi" w:cstheme="minorHAnsi"/>
          <w:kern w:val="0"/>
          <w:sz w:val="22"/>
          <w:szCs w:val="22"/>
          <w:lang w:eastAsia="ar-SA" w:bidi="ar-SA"/>
        </w:rPr>
      </w:pPr>
      <w:r w:rsidRPr="00F51096">
        <w:rPr>
          <w:rFonts w:eastAsia="Times New Roman" w:cs="Times New Roman"/>
          <w:kern w:val="0"/>
          <w:lang w:eastAsia="ar-SA" w:bidi="ar-SA"/>
        </w:rPr>
        <w:t>negatywny* –  zastrzeżenia</w:t>
      </w:r>
      <w:r w:rsidRPr="00160F24">
        <w:rPr>
          <w:rFonts w:eastAsia="Times New Roman" w:cs="Times New Roman"/>
          <w:kern w:val="0"/>
          <w:lang w:eastAsia="ar-SA" w:bidi="ar-SA"/>
        </w:rPr>
        <w:t xml:space="preserve"> </w:t>
      </w:r>
      <w:r w:rsidRPr="00F51096">
        <w:rPr>
          <w:rFonts w:asciiTheme="minorHAnsi" w:eastAsia="Times New Roman" w:hAnsiTheme="minorHAnsi" w:cstheme="minorHAnsi"/>
          <w:kern w:val="0"/>
          <w:sz w:val="22"/>
          <w:szCs w:val="22"/>
          <w:lang w:eastAsia="ar-SA" w:bidi="ar-SA"/>
        </w:rPr>
        <w:t>..............................................................................</w:t>
      </w:r>
      <w:r w:rsidR="00F51096">
        <w:rPr>
          <w:rFonts w:asciiTheme="minorHAnsi" w:eastAsia="Times New Roman" w:hAnsiTheme="minorHAnsi" w:cstheme="minorHAnsi"/>
          <w:kern w:val="0"/>
          <w:sz w:val="22"/>
          <w:szCs w:val="22"/>
          <w:lang w:eastAsia="ar-SA" w:bidi="ar-SA"/>
        </w:rPr>
        <w:t>.......................................................................................................................................................................................................................................................................................................................</w:t>
      </w:r>
      <w:r w:rsidRPr="00F51096">
        <w:rPr>
          <w:rFonts w:asciiTheme="minorHAnsi" w:eastAsia="Times New Roman" w:hAnsiTheme="minorHAnsi" w:cstheme="minorHAnsi"/>
          <w:kern w:val="0"/>
          <w:sz w:val="22"/>
          <w:szCs w:val="22"/>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Ze strony wykonawcy: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1. ..........................................................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2. ..........................................................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3. ..........................................................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sz w:val="20"/>
          <w:lang w:eastAsia="ar-SA" w:bidi="ar-SA"/>
        </w:rPr>
        <w:t xml:space="preserve">               </w:t>
      </w:r>
      <w:r w:rsidR="00F51096">
        <w:rPr>
          <w:rFonts w:eastAsia="Times New Roman" w:cs="Times New Roman"/>
          <w:kern w:val="0"/>
          <w:sz w:val="20"/>
          <w:lang w:eastAsia="ar-SA" w:bidi="ar-SA"/>
        </w:rPr>
        <w:t xml:space="preserve">                                             </w:t>
      </w:r>
      <w:r w:rsidRPr="00160F24">
        <w:rPr>
          <w:rFonts w:eastAsia="Times New Roman" w:cs="Times New Roman"/>
          <w:kern w:val="0"/>
          <w:sz w:val="20"/>
          <w:lang w:eastAsia="ar-SA" w:bidi="ar-SA"/>
        </w:rPr>
        <w:t xml:space="preserve"> (podpisy)</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4. ..........................................................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(podpisy)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F51096" w:rsidRDefault="00160F24" w:rsidP="00160F24">
      <w:pPr>
        <w:widowControl/>
        <w:suppressAutoHyphens w:val="0"/>
        <w:autoSpaceDN/>
        <w:spacing w:line="360" w:lineRule="auto"/>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t xml:space="preserve">                                                                                                                            </w:t>
      </w:r>
      <w:r w:rsidR="00850B46">
        <w:rPr>
          <w:rFonts w:eastAsia="Times New Roman" w:cs="Times New Roman"/>
          <w:b/>
          <w:kern w:val="0"/>
          <w:sz w:val="18"/>
          <w:szCs w:val="18"/>
          <w:lang w:eastAsia="pl-PL" w:bidi="ar-SA"/>
        </w:rPr>
        <w:t xml:space="preserve"> </w:t>
      </w:r>
    </w:p>
    <w:p w:rsidR="00441FF1" w:rsidRDefault="00441FF1"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160F24" w:rsidRPr="00160F24" w:rsidRDefault="00160F24"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lastRenderedPageBreak/>
        <w:t xml:space="preserve">Załącznik nr </w:t>
      </w:r>
      <w:r w:rsidR="00F51096">
        <w:rPr>
          <w:rFonts w:eastAsia="Times New Roman" w:cs="Times New Roman"/>
          <w:b/>
          <w:kern w:val="0"/>
          <w:sz w:val="18"/>
          <w:szCs w:val="18"/>
          <w:lang w:eastAsia="pl-PL" w:bidi="ar-SA"/>
        </w:rPr>
        <w:t>4</w:t>
      </w:r>
      <w:r w:rsidRPr="00160F24">
        <w:rPr>
          <w:rFonts w:eastAsia="Times New Roman" w:cs="Times New Roman"/>
          <w:b/>
          <w:kern w:val="0"/>
          <w:sz w:val="18"/>
          <w:szCs w:val="18"/>
          <w:lang w:eastAsia="pl-PL" w:bidi="ar-SA"/>
        </w:rPr>
        <w:t xml:space="preserve"> do umowy nr </w:t>
      </w:r>
      <w:r w:rsidR="00850B46">
        <w:rPr>
          <w:rFonts w:eastAsia="Times New Roman" w:cs="Times New Roman"/>
          <w:b/>
          <w:kern w:val="0"/>
          <w:sz w:val="18"/>
          <w:szCs w:val="18"/>
          <w:lang w:eastAsia="pl-PL" w:bidi="ar-SA"/>
        </w:rPr>
        <w:t>01</w:t>
      </w:r>
      <w:r w:rsidRPr="00160F24">
        <w:rPr>
          <w:rFonts w:eastAsia="Times New Roman" w:cs="Times New Roman"/>
          <w:b/>
          <w:kern w:val="0"/>
          <w:sz w:val="18"/>
          <w:szCs w:val="18"/>
          <w:lang w:eastAsia="pl-PL" w:bidi="ar-SA"/>
        </w:rPr>
        <w:t>/</w:t>
      </w:r>
      <w:r w:rsidR="00850B46">
        <w:rPr>
          <w:rFonts w:eastAsia="Times New Roman" w:cs="Times New Roman"/>
          <w:b/>
          <w:kern w:val="0"/>
          <w:sz w:val="18"/>
          <w:szCs w:val="18"/>
          <w:lang w:eastAsia="pl-PL" w:bidi="ar-SA"/>
        </w:rPr>
        <w:t>21</w:t>
      </w:r>
      <w:r w:rsidRPr="00160F24">
        <w:rPr>
          <w:rFonts w:eastAsia="Times New Roman" w:cs="Times New Roman"/>
          <w:b/>
          <w:kern w:val="0"/>
          <w:sz w:val="18"/>
          <w:szCs w:val="18"/>
          <w:lang w:eastAsia="pl-PL" w:bidi="ar-SA"/>
        </w:rPr>
        <w:t>/</w:t>
      </w:r>
      <w:proofErr w:type="spellStart"/>
      <w:r w:rsidRPr="00160F24">
        <w:rPr>
          <w:rFonts w:eastAsia="Times New Roman" w:cs="Times New Roman"/>
          <w:b/>
          <w:kern w:val="0"/>
          <w:sz w:val="18"/>
          <w:szCs w:val="18"/>
          <w:lang w:eastAsia="pl-PL" w:bidi="ar-SA"/>
        </w:rPr>
        <w:t>WZiT</w:t>
      </w:r>
      <w:proofErr w:type="spellEnd"/>
      <w:r w:rsidRPr="00160F24">
        <w:rPr>
          <w:rFonts w:eastAsia="Times New Roman" w:cs="Times New Roman"/>
          <w:b/>
          <w:kern w:val="0"/>
          <w:sz w:val="18"/>
          <w:szCs w:val="18"/>
          <w:lang w:eastAsia="pl-PL" w:bidi="ar-SA"/>
        </w:rPr>
        <w:br/>
        <w:t>z</w:t>
      </w:r>
      <w:r w:rsidR="00F51096">
        <w:rPr>
          <w:rFonts w:eastAsia="Times New Roman" w:cs="Times New Roman"/>
          <w:b/>
          <w:kern w:val="0"/>
          <w:sz w:val="18"/>
          <w:szCs w:val="18"/>
          <w:lang w:eastAsia="pl-PL" w:bidi="ar-SA"/>
        </w:rPr>
        <w:t xml:space="preserve"> </w:t>
      </w:r>
      <w:r w:rsidRPr="00160F24">
        <w:rPr>
          <w:rFonts w:eastAsia="Times New Roman" w:cs="Times New Roman"/>
          <w:b/>
          <w:kern w:val="0"/>
          <w:sz w:val="18"/>
          <w:szCs w:val="18"/>
          <w:lang w:eastAsia="pl-PL" w:bidi="ar-SA"/>
        </w:rPr>
        <w:t>dnia ……</w:t>
      </w:r>
      <w:r w:rsidR="00F51096">
        <w:rPr>
          <w:rFonts w:eastAsia="Times New Roman" w:cs="Times New Roman"/>
          <w:b/>
          <w:kern w:val="0"/>
          <w:sz w:val="18"/>
          <w:szCs w:val="18"/>
          <w:lang w:eastAsia="pl-PL" w:bidi="ar-SA"/>
        </w:rPr>
        <w:t>……………….</w:t>
      </w:r>
      <w:r w:rsidRPr="00160F24">
        <w:rPr>
          <w:rFonts w:eastAsia="Times New Roman" w:cs="Times New Roman"/>
          <w:b/>
          <w:kern w:val="0"/>
          <w:sz w:val="18"/>
          <w:szCs w:val="18"/>
          <w:lang w:eastAsia="pl-PL" w:bidi="ar-SA"/>
        </w:rPr>
        <w:t>..…….</w:t>
      </w:r>
    </w:p>
    <w:p w:rsidR="00160F24" w:rsidRPr="00160F24" w:rsidRDefault="00160F24" w:rsidP="00160F24">
      <w:pPr>
        <w:widowControl/>
        <w:suppressAutoHyphens w:val="0"/>
        <w:autoSpaceDN/>
        <w:spacing w:line="360" w:lineRule="auto"/>
        <w:textAlignment w:val="auto"/>
        <w:rPr>
          <w:rFonts w:eastAsia="Times New Roman" w:cs="Times New Roman"/>
          <w:i/>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i/>
          <w:kern w:val="0"/>
          <w:sz w:val="16"/>
          <w:szCs w:val="16"/>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sz w:val="22"/>
          <w:szCs w:val="22"/>
          <w:lang w:eastAsia="pl-PL" w:bidi="ar-SA"/>
        </w:rPr>
      </w:pPr>
      <w:r w:rsidRPr="00160F24">
        <w:rPr>
          <w:rFonts w:eastAsia="Times New Roman" w:cs="Times New Roman"/>
          <w:i/>
          <w:kern w:val="0"/>
          <w:sz w:val="22"/>
          <w:szCs w:val="22"/>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w:t>
      </w:r>
      <w:r w:rsidR="00F51096">
        <w:rPr>
          <w:rFonts w:eastAsia="Times New Roman" w:cs="Times New Roman"/>
          <w:i/>
          <w:kern w:val="0"/>
          <w:sz w:val="22"/>
          <w:szCs w:val="22"/>
          <w:lang w:eastAsia="pl-PL" w:bidi="ar-SA"/>
        </w:rPr>
        <w:br/>
      </w:r>
      <w:r w:rsidRPr="00160F24">
        <w:rPr>
          <w:rFonts w:eastAsia="Times New Roman" w:cs="Times New Roman"/>
          <w:i/>
          <w:kern w:val="0"/>
          <w:sz w:val="22"/>
          <w:szCs w:val="22"/>
          <w:lang w:eastAsia="pl-PL" w:bidi="ar-SA"/>
        </w:rPr>
        <w:t>z Podwykonawcą co najmniej o treści:</w:t>
      </w: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OŚWIADCZENIE PODWYKONAWCY</w:t>
      </w:r>
    </w:p>
    <w:p w:rsidR="00160F24" w:rsidRPr="00160F24" w:rsidRDefault="00160F24" w:rsidP="00160F24">
      <w:pPr>
        <w:widowControl/>
        <w:suppressAutoHyphens w:val="0"/>
        <w:autoSpaceDN/>
        <w:spacing w:line="360" w:lineRule="auto"/>
        <w:jc w:val="center"/>
        <w:textAlignment w:val="auto"/>
        <w:rPr>
          <w:rFonts w:eastAsia="Times New Roman" w:cs="Times New Roman"/>
          <w:kern w:val="0"/>
          <w:lang w:eastAsia="pl-PL" w:bidi="ar-SA"/>
        </w:rPr>
      </w:pPr>
      <w:r w:rsidRPr="00160F24">
        <w:rPr>
          <w:rFonts w:eastAsia="Times New Roman" w:cs="Times New Roman"/>
          <w:b/>
          <w:bCs/>
          <w:kern w:val="0"/>
          <w:lang w:eastAsia="pl-PL" w:bidi="ar-SA"/>
        </w:rPr>
        <w:t>sporządzone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Działając w imieniu ……………………………………………………….. (pełna nazwa podwykonawcy), z siedzibą w ……………………………………………………………, </w:t>
      </w:r>
      <w:r w:rsidRPr="00160F24">
        <w:rPr>
          <w:rFonts w:eastAsia="Times New Roman" w:cs="Times New Roman"/>
          <w:kern w:val="0"/>
          <w:lang w:eastAsia="pl-PL" w:bidi="ar-SA"/>
        </w:rPr>
        <w:br/>
        <w:t xml:space="preserve">NIP ……………………….… oświadczam: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1.</w:t>
      </w:r>
      <w:r w:rsidRPr="00160F24">
        <w:rPr>
          <w:rFonts w:eastAsia="Times New Roman" w:cs="Times New Roman"/>
          <w:kern w:val="0"/>
          <w:lang w:eastAsia="pl-PL" w:bidi="ar-SA"/>
        </w:rPr>
        <w:tab/>
        <w:t xml:space="preserve">Jako </w:t>
      </w:r>
      <w:r w:rsidRPr="00160F24">
        <w:rPr>
          <w:rFonts w:eastAsia="Times New Roman" w:cs="Times New Roman"/>
          <w:i/>
          <w:kern w:val="0"/>
          <w:lang w:eastAsia="pl-PL" w:bidi="ar-SA"/>
        </w:rPr>
        <w:t>Podwykonawca</w:t>
      </w:r>
      <w:r w:rsidRPr="00160F24">
        <w:rPr>
          <w:rFonts w:eastAsia="Times New Roman" w:cs="Times New Roman"/>
          <w:kern w:val="0"/>
          <w:lang w:eastAsia="pl-PL" w:bidi="ar-SA"/>
        </w:rPr>
        <w:t xml:space="preserve"> zadania dotyczącego ……………..……………………….…. jestem wykonawcą usług ………………….……….……………………………….. i łączy mnie</w:t>
      </w:r>
      <w:r w:rsidRPr="00160F24">
        <w:rPr>
          <w:rFonts w:eastAsia="Times New Roman" w:cs="Times New Roman"/>
          <w:kern w:val="0"/>
          <w:lang w:eastAsia="pl-PL" w:bidi="ar-SA"/>
        </w:rPr>
        <w:br/>
        <w:t xml:space="preserve">z ……….………………………………………..........……. (nazwa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umowa </w:t>
      </w:r>
      <w:r w:rsidRPr="00160F24">
        <w:rPr>
          <w:rFonts w:eastAsia="Times New Roman" w:cs="Times New Roman"/>
          <w:kern w:val="0"/>
          <w:lang w:eastAsia="pl-PL" w:bidi="ar-SA"/>
        </w:rPr>
        <w:br/>
        <w:t xml:space="preserve">z dnia ……………………..………....….. r. nr ……….….………………….….. </w:t>
      </w:r>
      <w:r w:rsidRPr="00160F24">
        <w:rPr>
          <w:rFonts w:eastAsia="Times New Roman" w:cs="Times New Roman"/>
          <w:kern w:val="0"/>
          <w:lang w:eastAsia="pl-PL" w:bidi="ar-SA"/>
        </w:rPr>
        <w:br/>
        <w:t xml:space="preserve">Umowa ta nie została zmieniona.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2. Zgodnie z umową, o której mowa w pkt 1 należne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wynagrodzenie </w:t>
      </w:r>
      <w:r w:rsidRPr="00160F24">
        <w:rPr>
          <w:rFonts w:eastAsia="Times New Roman" w:cs="Times New Roman"/>
          <w:kern w:val="0"/>
          <w:lang w:eastAsia="pl-PL" w:bidi="ar-SA"/>
        </w:rPr>
        <w:br/>
        <w:t xml:space="preserve">od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za wszystkie wykonane prace przez </w:t>
      </w:r>
      <w:r w:rsidRPr="00160F24">
        <w:rPr>
          <w:rFonts w:eastAsia="Times New Roman" w:cs="Times New Roman"/>
          <w:i/>
          <w:kern w:val="0"/>
          <w:lang w:eastAsia="pl-PL" w:bidi="ar-SA"/>
        </w:rPr>
        <w:t xml:space="preserve">Podwykonawcę </w:t>
      </w:r>
      <w:r w:rsidRPr="00160F24">
        <w:rPr>
          <w:rFonts w:eastAsia="Times New Roman" w:cs="Times New Roman"/>
          <w:kern w:val="0"/>
          <w:lang w:eastAsia="pl-PL" w:bidi="ar-SA"/>
        </w:rPr>
        <w:t xml:space="preserve">do dnia sporządzenia przedmiotowego </w:t>
      </w:r>
      <w:r w:rsidRPr="00160F24">
        <w:rPr>
          <w:rFonts w:eastAsia="Times New Roman" w:cs="Times New Roman"/>
          <w:i/>
          <w:kern w:val="0"/>
          <w:lang w:eastAsia="pl-PL" w:bidi="ar-SA"/>
        </w:rPr>
        <w:t>Oświadczenia Podwykonawcy</w:t>
      </w:r>
      <w:r w:rsidRPr="00160F24">
        <w:rPr>
          <w:rFonts w:eastAsia="Times New Roman" w:cs="Times New Roman"/>
          <w:kern w:val="0"/>
          <w:lang w:eastAsia="pl-PL" w:bidi="ar-SA"/>
        </w:rPr>
        <w:t xml:space="preserve">, wynosi łącznie …………….………zł. </w:t>
      </w:r>
      <w:r w:rsidRPr="00160F24">
        <w:rPr>
          <w:rFonts w:eastAsia="Times New Roman" w:cs="Times New Roman"/>
          <w:kern w:val="0"/>
          <w:lang w:eastAsia="pl-PL" w:bidi="ar-SA"/>
        </w:rPr>
        <w:br/>
        <w:t>Z tej kwoty:</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a) </w:t>
      </w:r>
      <w:r w:rsidRPr="00160F24">
        <w:rPr>
          <w:rFonts w:eastAsia="Times New Roman" w:cs="Times New Roman"/>
          <w:i/>
          <w:kern w:val="0"/>
          <w:lang w:eastAsia="pl-PL" w:bidi="ar-SA"/>
        </w:rPr>
        <w:t xml:space="preserve">Wykonawca </w:t>
      </w:r>
      <w:r w:rsidRPr="00160F24">
        <w:rPr>
          <w:rFonts w:eastAsia="Times New Roman" w:cs="Times New Roman"/>
          <w:kern w:val="0"/>
          <w:lang w:eastAsia="pl-PL" w:bidi="ar-SA"/>
        </w:rPr>
        <w:t xml:space="preserve">zapłacił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należność na podstawie przedstawionych poniżej faktur (należy wykazać wszystkie faktury):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lastRenderedPageBreak/>
        <w:t xml:space="preserve">- Nr …………………….…. z dnia …………….…... na kwotę ………………..........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b)</w:t>
      </w:r>
      <w:r w:rsidRPr="00160F24">
        <w:rPr>
          <w:rFonts w:eastAsia="Times New Roman" w:cs="Times New Roman"/>
          <w:b/>
          <w:kern w:val="0"/>
          <w:lang w:eastAsia="pl-PL" w:bidi="ar-SA"/>
        </w:rPr>
        <w:tab/>
      </w:r>
      <w:r w:rsidRPr="00160F24">
        <w:rPr>
          <w:rFonts w:eastAsia="Times New Roman" w:cs="Times New Roman"/>
          <w:kern w:val="0"/>
          <w:lang w:eastAsia="pl-PL" w:bidi="ar-SA"/>
        </w:rPr>
        <w:t xml:space="preserve">Pozostała do zapłaty między </w:t>
      </w:r>
      <w:r w:rsidRPr="00160F24">
        <w:rPr>
          <w:rFonts w:eastAsia="Times New Roman" w:cs="Times New Roman"/>
          <w:i/>
          <w:kern w:val="0"/>
          <w:lang w:eastAsia="pl-PL" w:bidi="ar-SA"/>
        </w:rPr>
        <w:t>Wykonawcą</w:t>
      </w:r>
      <w:r w:rsidRPr="00160F24">
        <w:rPr>
          <w:rFonts w:eastAsia="Times New Roman" w:cs="Times New Roman"/>
          <w:kern w:val="0"/>
          <w:lang w:eastAsia="pl-PL" w:bidi="ar-SA"/>
        </w:rPr>
        <w:t xml:space="preserve"> a </w:t>
      </w:r>
      <w:r w:rsidRPr="00160F24">
        <w:rPr>
          <w:rFonts w:eastAsia="Times New Roman" w:cs="Times New Roman"/>
          <w:i/>
          <w:kern w:val="0"/>
          <w:lang w:eastAsia="pl-PL" w:bidi="ar-SA"/>
        </w:rPr>
        <w:t>Podwykonawcą</w:t>
      </w:r>
      <w:r w:rsidRPr="00160F24">
        <w:rPr>
          <w:rFonts w:eastAsia="Times New Roman" w:cs="Times New Roman"/>
          <w:kern w:val="0"/>
          <w:lang w:eastAsia="pl-PL" w:bidi="ar-SA"/>
        </w:rPr>
        <w:t xml:space="preserve"> kwota wynosi …………….………....… zł, z tego kwota ……………………… zł jest wymagalna (termin zapłaty upłynął ……………..………)*, natomiast kwota ………….……… zł jest niewymagalna  (termin płatności to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c)</w:t>
      </w:r>
      <w:r w:rsidRPr="00160F24">
        <w:rPr>
          <w:rFonts w:eastAsia="Times New Roman" w:cs="Times New Roman"/>
          <w:b/>
          <w:kern w:val="0"/>
          <w:lang w:eastAsia="pl-PL" w:bidi="ar-SA"/>
        </w:rPr>
        <w:tab/>
      </w:r>
      <w:r w:rsidRPr="00160F24">
        <w:rPr>
          <w:rFonts w:eastAsia="Times New Roman" w:cs="Times New Roman"/>
          <w:kern w:val="0"/>
          <w:lang w:eastAsia="pl-PL" w:bidi="ar-SA"/>
        </w:rPr>
        <w:t xml:space="preserve">Oświadczam, że w pkt. 2 lit. a i b przedmiotowego oświadczenia zostały wykazane wszystkie należności wynikające z realizacji umowy, o której mowa w pkt 1.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3. Odnośnie faktów przedstawionych w pkt. 2 przedkładam wszystkie dokumenty, </w:t>
      </w:r>
      <w:r w:rsidRPr="00160F24">
        <w:rPr>
          <w:rFonts w:eastAsia="Times New Roman" w:cs="Times New Roman"/>
          <w:kern w:val="0"/>
          <w:lang w:eastAsia="pl-PL" w:bidi="ar-SA"/>
        </w:rPr>
        <w:br/>
        <w:t>w tym w szczególności:</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a) Faktury odnoszące  się do kwot wykazanych w pkt. 2 przedmiotowego oświadczenia</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 itd.</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b)</w:t>
      </w:r>
      <w:r w:rsidRPr="00160F24">
        <w:rPr>
          <w:rFonts w:eastAsia="Times New Roman" w:cs="Times New Roman"/>
          <w:kern w:val="0"/>
          <w:lang w:eastAsia="pl-PL" w:bidi="ar-SA"/>
        </w:rPr>
        <w:tab/>
        <w:t xml:space="preserve">Kopie przelewów  potwierdzających  dokonanie  zapłaty  przez  </w:t>
      </w:r>
      <w:r w:rsidRPr="00160F24">
        <w:rPr>
          <w:rFonts w:eastAsia="Times New Roman" w:cs="Times New Roman"/>
          <w:i/>
          <w:kern w:val="0"/>
          <w:lang w:eastAsia="pl-PL" w:bidi="ar-SA"/>
        </w:rPr>
        <w:t xml:space="preserve">Wykonawcę </w:t>
      </w:r>
      <w:r w:rsidRPr="00160F24">
        <w:rPr>
          <w:rFonts w:eastAsia="Times New Roman" w:cs="Times New Roman"/>
          <w:kern w:val="0"/>
          <w:lang w:eastAsia="pl-PL" w:bidi="ar-SA"/>
        </w:rPr>
        <w:t xml:space="preserve"> na  rzecz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na podstawie faktur wykazanych w pkt. 2 lit. a przedmiotowego oświadczenia.</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Podwykonawca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Wykonawca - Potwierdzam stan faktyczny i prawny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 xml:space="preserve"> (pieczątka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p>
    <w:p w:rsidR="00160F24" w:rsidRPr="00062EE7" w:rsidRDefault="00160F24" w:rsidP="00850B46">
      <w:pPr>
        <w:widowControl/>
        <w:suppressAutoHyphens w:val="0"/>
        <w:autoSpaceDN/>
        <w:jc w:val="both"/>
        <w:textAlignment w:val="auto"/>
        <w:rPr>
          <w:rFonts w:eastAsiaTheme="minorHAnsi" w:cs="Times New Roman"/>
          <w:color w:val="000000"/>
          <w:kern w:val="0"/>
          <w:lang w:eastAsia="en-US" w:bidi="ar-SA"/>
        </w:rPr>
      </w:pPr>
      <w:r w:rsidRPr="00160F24">
        <w:rPr>
          <w:rFonts w:eastAsia="Times New Roman" w:cs="Times New Roman"/>
          <w:kern w:val="0"/>
          <w:sz w:val="18"/>
          <w:szCs w:val="18"/>
          <w:lang w:val="x-none" w:eastAsia="pl-PL" w:bidi="ar-SA"/>
        </w:rPr>
        <w:t>*</w:t>
      </w:r>
      <w:r w:rsidRPr="00160F24">
        <w:rPr>
          <w:rFonts w:eastAsia="Times New Roman" w:cs="Times New Roman"/>
          <w:b/>
          <w:kern w:val="0"/>
          <w:sz w:val="18"/>
          <w:szCs w:val="18"/>
          <w:lang w:val="x-none" w:eastAsia="pl-PL" w:bidi="ar-SA"/>
        </w:rPr>
        <w:t xml:space="preserve"> </w:t>
      </w:r>
      <w:r w:rsidRPr="00160F24">
        <w:rPr>
          <w:rFonts w:eastAsia="Times New Roman" w:cs="Times New Roman"/>
          <w:kern w:val="0"/>
          <w:sz w:val="18"/>
          <w:szCs w:val="18"/>
          <w:lang w:val="x-none" w:eastAsia="pl-PL" w:bidi="ar-SA"/>
        </w:rPr>
        <w:t>w przypadku wystąpienia więcej niż jednego terminu zapłaty należy wykazać kwoty w poszczególnych, wykazanych</w:t>
      </w:r>
      <w:r w:rsidRPr="00160F24">
        <w:rPr>
          <w:rFonts w:eastAsia="Times New Roman" w:cs="Times New Roman"/>
          <w:kern w:val="0"/>
          <w:sz w:val="18"/>
          <w:szCs w:val="18"/>
          <w:lang w:val="x-none" w:eastAsia="pl-PL" w:bidi="ar-SA"/>
        </w:rPr>
        <w:br/>
      </w:r>
      <w:r w:rsidRPr="00160F24">
        <w:rPr>
          <w:rFonts w:eastAsia="Times New Roman" w:cs="Times New Roman"/>
          <w:kern w:val="0"/>
          <w:sz w:val="18"/>
          <w:szCs w:val="18"/>
          <w:lang w:eastAsia="pl-PL" w:bidi="ar-SA"/>
        </w:rPr>
        <w:t xml:space="preserve">   </w:t>
      </w:r>
      <w:r w:rsidRPr="00160F24">
        <w:rPr>
          <w:rFonts w:eastAsia="Times New Roman" w:cs="Times New Roman"/>
          <w:kern w:val="0"/>
          <w:sz w:val="18"/>
          <w:szCs w:val="18"/>
          <w:lang w:val="x-none" w:eastAsia="pl-PL" w:bidi="ar-SA"/>
        </w:rPr>
        <w:t xml:space="preserve"> terminach płatności</w:t>
      </w:r>
    </w:p>
    <w:sectPr w:rsidR="00160F24" w:rsidRPr="00062EE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AD" w:rsidRDefault="00D570AD" w:rsidP="000F1D63">
      <w:r>
        <w:separator/>
      </w:r>
    </w:p>
  </w:endnote>
  <w:endnote w:type="continuationSeparator" w:id="0">
    <w:p w:rsidR="00D570AD" w:rsidRDefault="00D570A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3E" w:rsidRDefault="006F143E"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6F143E" w:rsidRPr="00126D7B" w:rsidRDefault="006F143E" w:rsidP="003B3CBD">
    <w:pPr>
      <w:pStyle w:val="Stopka"/>
      <w:jc w:val="center"/>
      <w:rPr>
        <w:caps/>
        <w:sz w:val="22"/>
        <w:szCs w:val="22"/>
      </w:rPr>
    </w:pPr>
    <w:r w:rsidRPr="00126D7B">
      <w:rPr>
        <w:caps/>
        <w:sz w:val="22"/>
        <w:szCs w:val="22"/>
      </w:rPr>
      <w:fldChar w:fldCharType="begin"/>
    </w:r>
    <w:r w:rsidRPr="00126D7B">
      <w:rPr>
        <w:caps/>
        <w:sz w:val="22"/>
        <w:szCs w:val="22"/>
      </w:rPr>
      <w:instrText>PAGE   \* MERGEFORMAT</w:instrText>
    </w:r>
    <w:r w:rsidRPr="00126D7B">
      <w:rPr>
        <w:caps/>
        <w:sz w:val="22"/>
        <w:szCs w:val="22"/>
      </w:rPr>
      <w:fldChar w:fldCharType="separate"/>
    </w:r>
    <w:r w:rsidR="00391E5F">
      <w:rPr>
        <w:caps/>
        <w:noProof/>
        <w:sz w:val="22"/>
        <w:szCs w:val="22"/>
      </w:rPr>
      <w:t>2</w:t>
    </w:r>
    <w:r w:rsidRPr="00126D7B">
      <w:rPr>
        <w:caps/>
        <w:sz w:val="22"/>
        <w:szCs w:val="22"/>
      </w:rPr>
      <w:fldChar w:fldCharType="end"/>
    </w:r>
  </w:p>
  <w:p w:rsidR="006F143E" w:rsidRDefault="006F143E"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AD" w:rsidRDefault="00D570AD" w:rsidP="000F1D63">
      <w:r>
        <w:separator/>
      </w:r>
    </w:p>
  </w:footnote>
  <w:footnote w:type="continuationSeparator" w:id="0">
    <w:p w:rsidR="00D570AD" w:rsidRDefault="00D570AD" w:rsidP="000F1D63">
      <w:r>
        <w:continuationSeparator/>
      </w:r>
    </w:p>
  </w:footnote>
  <w:footnote w:id="1">
    <w:p w:rsidR="006F143E" w:rsidRPr="0082053C" w:rsidRDefault="006F143E" w:rsidP="00123B61">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p w:rsidR="006F143E" w:rsidRDefault="006F143E" w:rsidP="00123B61">
      <w:pPr>
        <w:pStyle w:val="Tekstprzypisudolnego"/>
      </w:pPr>
    </w:p>
  </w:footnote>
  <w:footnote w:id="2">
    <w:p w:rsidR="006F143E" w:rsidRPr="00C42C85" w:rsidRDefault="006F143E" w:rsidP="0058449C">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6F143E" w:rsidRDefault="006F143E" w:rsidP="0058449C">
      <w:pPr>
        <w:pStyle w:val="Tekstprzypisudolnego"/>
      </w:pPr>
    </w:p>
  </w:footnote>
  <w:footnote w:id="3">
    <w:p w:rsidR="006F143E" w:rsidRDefault="006F143E"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6F143E" w:rsidRDefault="006F143E" w:rsidP="0018513D">
      <w:pPr>
        <w:pStyle w:val="Tekstprzypisudolnego"/>
        <w:ind w:left="142" w:hanging="142"/>
      </w:pPr>
    </w:p>
  </w:footnote>
  <w:footnote w:id="4">
    <w:p w:rsidR="006F143E" w:rsidRDefault="006F143E"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6F143E" w:rsidRDefault="006F143E" w:rsidP="00BF7A99">
      <w:pPr>
        <w:pStyle w:val="Tekstprzypisudolnego"/>
      </w:pPr>
    </w:p>
  </w:footnote>
  <w:footnote w:id="5">
    <w:p w:rsidR="006F143E" w:rsidRPr="00627959" w:rsidRDefault="006F143E"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p w:rsidR="006F143E" w:rsidRDefault="006F143E" w:rsidP="007603DF">
      <w:pPr>
        <w:pStyle w:val="Tekstprzypisudolnego"/>
      </w:pPr>
    </w:p>
  </w:footnote>
  <w:footnote w:id="6">
    <w:p w:rsidR="006F143E" w:rsidRDefault="006F143E" w:rsidP="00735A29">
      <w:pPr>
        <w:pStyle w:val="Tekstprzypisudolnego"/>
        <w:ind w:left="142" w:hanging="142"/>
      </w:pPr>
      <w:r>
        <w:rPr>
          <w:rStyle w:val="Odwoanieprzypisudolnego"/>
        </w:rPr>
        <w:footnoteRef/>
      </w:r>
      <w:r>
        <w:t xml:space="preserve"> </w:t>
      </w:r>
      <w:r w:rsidRPr="00735A29">
        <w:t>Zmiany tekstu jednolitego wymienionej ustawy zostały ogłoszone w Dz. U. z 2020 r. poz. 288, 875, 1492, 1517, 2275 i 2320.</w:t>
      </w:r>
    </w:p>
  </w:footnote>
  <w:footnote w:id="7">
    <w:p w:rsidR="006F143E" w:rsidRDefault="006F143E" w:rsidP="00FC5F1E">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8">
    <w:p w:rsidR="006F143E" w:rsidRDefault="006F143E"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F143E" w:rsidRDefault="006F143E" w:rsidP="00FC5F1E">
      <w:pPr>
        <w:pStyle w:val="Tekstprzypisudolnego"/>
        <w:ind w:left="142" w:hanging="142"/>
        <w:jc w:val="both"/>
      </w:pPr>
    </w:p>
  </w:footnote>
  <w:footnote w:id="9">
    <w:p w:rsidR="006F143E" w:rsidRPr="00622847" w:rsidRDefault="006F143E"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t xml:space="preserve">rozporządzenie Parlamentu Europejskiego i Rady (UE) 2016/679 z dnia 27 kwietnia 2016 r. </w:t>
      </w:r>
      <w:r w:rsidRPr="00622847">
        <w:rPr>
          <w:i/>
          <w:sz w:val="16"/>
          <w:szCs w:val="16"/>
        </w:rPr>
        <w:t>w sprawie ochrony osób fizycznych w związku z przetwarzaniem danych osobowych i w sprawie swobodnego</w:t>
      </w:r>
      <w:r w:rsidRPr="00622847">
        <w:rPr>
          <w:i/>
          <w:sz w:val="16"/>
          <w:szCs w:val="16"/>
        </w:rPr>
        <w:tab/>
        <w:t xml:space="preserve">przepływu takich danych </w:t>
      </w:r>
      <w:r w:rsidRPr="00622847">
        <w:rPr>
          <w:sz w:val="16"/>
          <w:szCs w:val="16"/>
        </w:rPr>
        <w:t>oraz uchylenia dyrektywy 95/46/WE (ogólne rozporządzenie o ochronie danych) (tj. Dz. Urz. UE L 119 z 04.05.2016 r., str. 1).</w:t>
      </w:r>
    </w:p>
  </w:footnote>
  <w:footnote w:id="10">
    <w:p w:rsidR="006F143E" w:rsidRPr="0052276B" w:rsidRDefault="006F143E" w:rsidP="00735A29">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 xml:space="preserve">W przypadku, gdy Wykonawca nie przekazuje danych osobowych innych niż bezpośrednio jego dotyczących </w:t>
      </w:r>
      <w:r w:rsidRPr="0052276B">
        <w:rPr>
          <w:rFonts w:eastAsia="Times New Roman" w:cs="Times New Roman"/>
          <w:kern w:val="0"/>
          <w:sz w:val="16"/>
          <w:szCs w:val="16"/>
          <w:lang w:eastAsia="ar-SA" w:bidi="ar-SA"/>
        </w:rPr>
        <w:br/>
        <w:t>lub  zachodzi wyłączenie stosowania obowiązku informacyjnego, stosownie do art. 13 ust. 4 lub art. 14 ust. 5 RODO</w:t>
      </w:r>
      <w:r w:rsidRPr="0052276B">
        <w:rPr>
          <w:rFonts w:eastAsia="Times New Roman" w:cs="Times New Roman"/>
          <w:kern w:val="0"/>
          <w:sz w:val="16"/>
          <w:szCs w:val="16"/>
          <w:lang w:eastAsia="ar-SA" w:bidi="ar-SA"/>
        </w:rPr>
        <w:br/>
        <w:t>treści oświadczenia Wykonawca nie składa (usunięcie treści oświadczenia np. przez jego wykreślenie).</w:t>
      </w:r>
    </w:p>
    <w:p w:rsidR="006F143E" w:rsidRDefault="006F143E" w:rsidP="00735A29">
      <w:pPr>
        <w:pStyle w:val="Tekstprzypisudolnego"/>
      </w:pPr>
    </w:p>
  </w:footnote>
  <w:footnote w:id="11">
    <w:p w:rsidR="006F143E" w:rsidRPr="00FA3CFF" w:rsidRDefault="006F143E"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2">
    <w:p w:rsidR="006F143E" w:rsidRPr="00FA3CFF" w:rsidRDefault="006F143E" w:rsidP="00FA3CFF">
      <w:pPr>
        <w:pStyle w:val="Tekstprzypisudolnego"/>
        <w:ind w:left="-142" w:hanging="284"/>
        <w:jc w:val="both"/>
        <w:rPr>
          <w:sz w:val="16"/>
          <w:szCs w:val="16"/>
        </w:rPr>
      </w:pPr>
      <w:r w:rsidRPr="00FA3CFF">
        <w:rPr>
          <w:sz w:val="16"/>
          <w:szCs w:val="16"/>
          <w:vertAlign w:val="superscript"/>
        </w:rPr>
        <w:footnoteRef/>
      </w:r>
      <w:r w:rsidRPr="00FA3CFF">
        <w:rPr>
          <w:sz w:val="16"/>
          <w:szCs w:val="16"/>
        </w:rPr>
        <w:tab/>
        <w:t>Zwłaszcza w ramach grupy, konsorcjum, spółki joint venture lub podobnego podmiotu.</w:t>
      </w:r>
    </w:p>
  </w:footnote>
  <w:footnote w:id="13">
    <w:p w:rsidR="006F143E" w:rsidRDefault="006F143E" w:rsidP="00FA3CFF">
      <w:pPr>
        <w:pStyle w:val="Tekstprzypisudolnego"/>
        <w:ind w:left="-142" w:hanging="284"/>
        <w:jc w:val="both"/>
        <w:rPr>
          <w:sz w:val="16"/>
          <w:szCs w:val="16"/>
        </w:rPr>
      </w:pPr>
      <w:r w:rsidRPr="00FA3CFF">
        <w:rPr>
          <w:rStyle w:val="Odwoanieprzypisudolnego"/>
          <w:sz w:val="16"/>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6F143E" w:rsidRDefault="006F143E" w:rsidP="00FA3CFF">
      <w:pPr>
        <w:pStyle w:val="Tekstprzypisudolnego"/>
        <w:ind w:left="-142" w:hanging="284"/>
        <w:jc w:val="both"/>
      </w:pPr>
    </w:p>
  </w:footnote>
  <w:footnote w:id="14">
    <w:p w:rsidR="006F143E" w:rsidRDefault="006F143E" w:rsidP="006F1B7C">
      <w:pPr>
        <w:pStyle w:val="Tekstprzypisudolnego"/>
        <w:ind w:left="284"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p w:rsidR="006F143E" w:rsidRPr="00BF3EFD" w:rsidRDefault="006F143E" w:rsidP="006F1B7C">
      <w:pPr>
        <w:pStyle w:val="Tekstprzypisudolnego"/>
        <w:ind w:left="284" w:hanging="284"/>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3"/>
    <w:multiLevelType w:val="multilevel"/>
    <w:tmpl w:val="CFDA85F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5"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8"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9"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0"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4"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6" w15:restartNumberingAfterBreak="0">
    <w:nsid w:val="0000001A"/>
    <w:multiLevelType w:val="multilevel"/>
    <w:tmpl w:val="4F68CC7C"/>
    <w:lvl w:ilvl="0">
      <w:start w:val="1"/>
      <w:numFmt w:val="decimal"/>
      <w:lvlText w:val="%1)"/>
      <w:lvlJc w:val="left"/>
      <w:pPr>
        <w:tabs>
          <w:tab w:val="num" w:pos="720"/>
        </w:tabs>
        <w:ind w:left="720" w:hanging="360"/>
      </w:pPr>
      <w:rPr>
        <w:rFonts w:ascii="Arial" w:hAnsi="Arial" w:cs="Arial" w:hint="default"/>
        <w:b w:val="0"/>
        <w:i w:val="0"/>
        <w:position w:val="0"/>
        <w:sz w:val="20"/>
        <w:szCs w:val="20"/>
        <w:u w:val="none"/>
        <w:vertAlign w:val="baseli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9" w15:restartNumberingAfterBreak="0">
    <w:nsid w:val="00A72EE8"/>
    <w:multiLevelType w:val="hybridMultilevel"/>
    <w:tmpl w:val="7BA27EE4"/>
    <w:lvl w:ilvl="0" w:tplc="58AAC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5A2BE2"/>
    <w:multiLevelType w:val="multilevel"/>
    <w:tmpl w:val="89E6D51C"/>
    <w:lvl w:ilvl="0">
      <w:start w:val="1"/>
      <w:numFmt w:val="decimal"/>
      <w:lvlText w:val="%1."/>
      <w:lvlJc w:val="left"/>
      <w:pPr>
        <w:tabs>
          <w:tab w:val="num" w:pos="786"/>
        </w:tabs>
        <w:ind w:left="786"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31371B9"/>
    <w:multiLevelType w:val="hybridMultilevel"/>
    <w:tmpl w:val="B58E8D22"/>
    <w:lvl w:ilvl="0" w:tplc="D464B602">
      <w:start w:val="1"/>
      <w:numFmt w:val="decimal"/>
      <w:lvlText w:val="%1)"/>
      <w:lvlJc w:val="left"/>
      <w:pPr>
        <w:ind w:left="1440" w:hanging="360"/>
      </w:pPr>
      <w:rPr>
        <w:rFonts w:ascii="Times New Roman" w:hAnsi="Times New Roman" w:cs="Times New Roman" w:hint="default"/>
        <w:position w:val="0"/>
        <w:sz w:val="24"/>
        <w:szCs w:val="24"/>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4C80B70"/>
    <w:multiLevelType w:val="hybridMultilevel"/>
    <w:tmpl w:val="0C2C2E0A"/>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4674C7"/>
    <w:multiLevelType w:val="hybridMultilevel"/>
    <w:tmpl w:val="817A9278"/>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20520"/>
    <w:multiLevelType w:val="hybridMultilevel"/>
    <w:tmpl w:val="0DD2A360"/>
    <w:lvl w:ilvl="0" w:tplc="FA9E167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2A1C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44C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8F6E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F6E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61AC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36D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81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83AF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DC4C22"/>
    <w:multiLevelType w:val="multilevel"/>
    <w:tmpl w:val="82987BDE"/>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DC60B10"/>
    <w:multiLevelType w:val="hybridMultilevel"/>
    <w:tmpl w:val="3796CB56"/>
    <w:lvl w:ilvl="0" w:tplc="88D84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92A7A68"/>
    <w:multiLevelType w:val="multilevel"/>
    <w:tmpl w:val="6DEEC76C"/>
    <w:lvl w:ilvl="0">
      <w:start w:val="1"/>
      <w:numFmt w:val="decimal"/>
      <w:lvlText w:val="%1."/>
      <w:lvlJc w:val="left"/>
      <w:pPr>
        <w:ind w:left="360" w:hanging="360"/>
      </w:pPr>
      <w:rPr>
        <w:rFonts w:hint="default"/>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D5561BE"/>
    <w:multiLevelType w:val="multilevel"/>
    <w:tmpl w:val="0000001A"/>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DAA0A1C"/>
    <w:multiLevelType w:val="multilevel"/>
    <w:tmpl w:val="D4B6E834"/>
    <w:lvl w:ilvl="0">
      <w:start w:val="1"/>
      <w:numFmt w:val="decimal"/>
      <w:lvlText w:val="%1."/>
      <w:lvlJc w:val="left"/>
      <w:pPr>
        <w:tabs>
          <w:tab w:val="num" w:pos="786"/>
        </w:tabs>
        <w:ind w:left="786"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16361B8"/>
    <w:multiLevelType w:val="hybridMultilevel"/>
    <w:tmpl w:val="4D7852B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A53F4"/>
    <w:multiLevelType w:val="multilevel"/>
    <w:tmpl w:val="BD24AED6"/>
    <w:numStyleLink w:val="WW8Num20"/>
  </w:abstractNum>
  <w:abstractNum w:abstractNumId="42"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05C40DB"/>
    <w:multiLevelType w:val="hybridMultilevel"/>
    <w:tmpl w:val="C194E14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7"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8"/>
  </w:num>
  <w:num w:numId="5">
    <w:abstractNumId w:val="18"/>
  </w:num>
  <w:num w:numId="6">
    <w:abstractNumId w:val="27"/>
  </w:num>
  <w:num w:numId="7">
    <w:abstractNumId w:val="3"/>
  </w:num>
  <w:num w:numId="8">
    <w:abstractNumId w:val="35"/>
  </w:num>
  <w:num w:numId="9">
    <w:abstractNumId w:val="35"/>
    <w:lvlOverride w:ilvl="0">
      <w:startOverride w:val="2"/>
    </w:lvlOverride>
  </w:num>
  <w:num w:numId="10">
    <w:abstractNumId w:val="25"/>
  </w:num>
  <w:num w:numId="11">
    <w:abstractNumId w:val="28"/>
  </w:num>
  <w:num w:numId="12">
    <w:abstractNumId w:val="22"/>
  </w:num>
  <w:num w:numId="13">
    <w:abstractNumId w:val="23"/>
  </w:num>
  <w:num w:numId="14">
    <w:abstractNumId w:val="39"/>
  </w:num>
  <w:num w:numId="15">
    <w:abstractNumId w:val="36"/>
  </w:num>
  <w:num w:numId="16">
    <w:abstractNumId w:val="36"/>
    <w:lvlOverride w:ilvl="0">
      <w:startOverride w:val="1"/>
    </w:lvlOverride>
  </w:num>
  <w:num w:numId="17">
    <w:abstractNumId w:val="2"/>
  </w:num>
  <w:num w:numId="18">
    <w:abstractNumId w:val="7"/>
  </w:num>
  <w:num w:numId="19">
    <w:abstractNumId w:val="9"/>
  </w:num>
  <w:num w:numId="20">
    <w:abstractNumId w:val="10"/>
  </w:num>
  <w:num w:numId="21">
    <w:abstractNumId w:val="11"/>
  </w:num>
  <w:num w:numId="22">
    <w:abstractNumId w:val="12"/>
  </w:num>
  <w:num w:numId="23">
    <w:abstractNumId w:val="13"/>
  </w:num>
  <w:num w:numId="24">
    <w:abstractNumId w:val="44"/>
  </w:num>
  <w:num w:numId="25">
    <w:abstractNumId w:val="42"/>
  </w:num>
  <w:num w:numId="26">
    <w:abstractNumId w:val="43"/>
  </w:num>
  <w:num w:numId="27">
    <w:abstractNumId w:val="47"/>
  </w:num>
  <w:num w:numId="28">
    <w:abstractNumId w:val="32"/>
  </w:num>
  <w:num w:numId="29">
    <w:abstractNumId w:val="33"/>
  </w:num>
  <w:num w:numId="30">
    <w:abstractNumId w:val="26"/>
  </w:num>
  <w:num w:numId="31">
    <w:abstractNumId w:val="37"/>
  </w:num>
  <w:num w:numId="32">
    <w:abstractNumId w:val="41"/>
  </w:num>
  <w:num w:numId="33">
    <w:abstractNumId w:val="31"/>
  </w:num>
  <w:num w:numId="34">
    <w:abstractNumId w:val="30"/>
  </w:num>
  <w:num w:numId="35">
    <w:abstractNumId w:val="38"/>
  </w:num>
  <w:num w:numId="36">
    <w:abstractNumId w:val="19"/>
  </w:num>
  <w:num w:numId="37">
    <w:abstractNumId w:val="45"/>
  </w:num>
  <w:num w:numId="38">
    <w:abstractNumId w:val="40"/>
  </w:num>
  <w:num w:numId="39">
    <w:abstractNumId w:val="21"/>
  </w:num>
  <w:num w:numId="40">
    <w:abstractNumId w:val="46"/>
  </w:num>
  <w:num w:numId="41">
    <w:abstractNumId w:val="17"/>
  </w:num>
  <w:num w:numId="42">
    <w:abstractNumId w:val="0"/>
  </w:num>
  <w:num w:numId="43">
    <w:abstractNumId w:val="1"/>
  </w:num>
  <w:num w:numId="44">
    <w:abstractNumId w:val="34"/>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4B2D"/>
    <w:rsid w:val="00005EE0"/>
    <w:rsid w:val="00007213"/>
    <w:rsid w:val="0001795A"/>
    <w:rsid w:val="00022FDA"/>
    <w:rsid w:val="000237FF"/>
    <w:rsid w:val="00030444"/>
    <w:rsid w:val="0003044C"/>
    <w:rsid w:val="00030C5F"/>
    <w:rsid w:val="00054A55"/>
    <w:rsid w:val="000624C7"/>
    <w:rsid w:val="00062EE7"/>
    <w:rsid w:val="00063C34"/>
    <w:rsid w:val="00064388"/>
    <w:rsid w:val="000652D1"/>
    <w:rsid w:val="000706E1"/>
    <w:rsid w:val="0007740D"/>
    <w:rsid w:val="00083541"/>
    <w:rsid w:val="00096FB1"/>
    <w:rsid w:val="000A4325"/>
    <w:rsid w:val="000B3FBA"/>
    <w:rsid w:val="000B4C51"/>
    <w:rsid w:val="000B6DCC"/>
    <w:rsid w:val="000B7660"/>
    <w:rsid w:val="000C391E"/>
    <w:rsid w:val="000C44B1"/>
    <w:rsid w:val="000D02FA"/>
    <w:rsid w:val="000D2B20"/>
    <w:rsid w:val="000D42DF"/>
    <w:rsid w:val="000D4D16"/>
    <w:rsid w:val="000D70F3"/>
    <w:rsid w:val="000E29A0"/>
    <w:rsid w:val="000E3ED9"/>
    <w:rsid w:val="000F1D63"/>
    <w:rsid w:val="0010744F"/>
    <w:rsid w:val="001118C6"/>
    <w:rsid w:val="00111BFE"/>
    <w:rsid w:val="00112D38"/>
    <w:rsid w:val="00113C6D"/>
    <w:rsid w:val="00115449"/>
    <w:rsid w:val="00117940"/>
    <w:rsid w:val="00122179"/>
    <w:rsid w:val="00123B61"/>
    <w:rsid w:val="00124AF5"/>
    <w:rsid w:val="00126D7B"/>
    <w:rsid w:val="001319D0"/>
    <w:rsid w:val="00133212"/>
    <w:rsid w:val="00135960"/>
    <w:rsid w:val="00136D87"/>
    <w:rsid w:val="00142ACA"/>
    <w:rsid w:val="00142F90"/>
    <w:rsid w:val="00150240"/>
    <w:rsid w:val="001553E0"/>
    <w:rsid w:val="001576BA"/>
    <w:rsid w:val="00160F24"/>
    <w:rsid w:val="00166944"/>
    <w:rsid w:val="00171793"/>
    <w:rsid w:val="00174DEC"/>
    <w:rsid w:val="0017736F"/>
    <w:rsid w:val="001802B2"/>
    <w:rsid w:val="00181449"/>
    <w:rsid w:val="0018513D"/>
    <w:rsid w:val="00185B42"/>
    <w:rsid w:val="001A485D"/>
    <w:rsid w:val="001B39B9"/>
    <w:rsid w:val="001B3EFE"/>
    <w:rsid w:val="001C5F64"/>
    <w:rsid w:val="001F1504"/>
    <w:rsid w:val="001F703A"/>
    <w:rsid w:val="00201D7C"/>
    <w:rsid w:val="002107D0"/>
    <w:rsid w:val="002116C1"/>
    <w:rsid w:val="002130ED"/>
    <w:rsid w:val="00213DF6"/>
    <w:rsid w:val="0021767D"/>
    <w:rsid w:val="00223E31"/>
    <w:rsid w:val="00223F6A"/>
    <w:rsid w:val="00227BF7"/>
    <w:rsid w:val="002334AD"/>
    <w:rsid w:val="00240039"/>
    <w:rsid w:val="00241D51"/>
    <w:rsid w:val="00243AC8"/>
    <w:rsid w:val="00243DB1"/>
    <w:rsid w:val="002455E7"/>
    <w:rsid w:val="002460BE"/>
    <w:rsid w:val="00251EDB"/>
    <w:rsid w:val="0025783B"/>
    <w:rsid w:val="00267555"/>
    <w:rsid w:val="00271775"/>
    <w:rsid w:val="00272A8D"/>
    <w:rsid w:val="0027697D"/>
    <w:rsid w:val="00282CE6"/>
    <w:rsid w:val="0029571E"/>
    <w:rsid w:val="002B106C"/>
    <w:rsid w:val="002C28B5"/>
    <w:rsid w:val="002C3A49"/>
    <w:rsid w:val="002C4B49"/>
    <w:rsid w:val="002C571E"/>
    <w:rsid w:val="002C596A"/>
    <w:rsid w:val="002E07EF"/>
    <w:rsid w:val="002E373A"/>
    <w:rsid w:val="002E4290"/>
    <w:rsid w:val="002F07BD"/>
    <w:rsid w:val="0030723C"/>
    <w:rsid w:val="003118E1"/>
    <w:rsid w:val="00315DFB"/>
    <w:rsid w:val="00335A73"/>
    <w:rsid w:val="00341FC5"/>
    <w:rsid w:val="00342A6C"/>
    <w:rsid w:val="00345A15"/>
    <w:rsid w:val="00345EB7"/>
    <w:rsid w:val="00352893"/>
    <w:rsid w:val="003551BC"/>
    <w:rsid w:val="003561D2"/>
    <w:rsid w:val="003631F2"/>
    <w:rsid w:val="00366FAA"/>
    <w:rsid w:val="0037379E"/>
    <w:rsid w:val="00374C13"/>
    <w:rsid w:val="0038060E"/>
    <w:rsid w:val="0038268A"/>
    <w:rsid w:val="00386EB5"/>
    <w:rsid w:val="003879B3"/>
    <w:rsid w:val="00391E5F"/>
    <w:rsid w:val="00397055"/>
    <w:rsid w:val="003A40DB"/>
    <w:rsid w:val="003A4152"/>
    <w:rsid w:val="003B270B"/>
    <w:rsid w:val="003B3CBD"/>
    <w:rsid w:val="003B5EAF"/>
    <w:rsid w:val="003C616B"/>
    <w:rsid w:val="003C620B"/>
    <w:rsid w:val="003C7266"/>
    <w:rsid w:val="003D7393"/>
    <w:rsid w:val="003E3736"/>
    <w:rsid w:val="003E4225"/>
    <w:rsid w:val="003E571C"/>
    <w:rsid w:val="003E7DB1"/>
    <w:rsid w:val="003F05C7"/>
    <w:rsid w:val="003F2E7F"/>
    <w:rsid w:val="00400D85"/>
    <w:rsid w:val="00404CD3"/>
    <w:rsid w:val="00416E6E"/>
    <w:rsid w:val="004170A4"/>
    <w:rsid w:val="00421639"/>
    <w:rsid w:val="00422A70"/>
    <w:rsid w:val="004314B2"/>
    <w:rsid w:val="00435E26"/>
    <w:rsid w:val="00436944"/>
    <w:rsid w:val="00441FF1"/>
    <w:rsid w:val="00456FC5"/>
    <w:rsid w:val="00462941"/>
    <w:rsid w:val="00462F83"/>
    <w:rsid w:val="00463C36"/>
    <w:rsid w:val="00482BC0"/>
    <w:rsid w:val="004861E1"/>
    <w:rsid w:val="00486CAF"/>
    <w:rsid w:val="00493E4C"/>
    <w:rsid w:val="004A04FB"/>
    <w:rsid w:val="004A1903"/>
    <w:rsid w:val="004B0177"/>
    <w:rsid w:val="004B2D44"/>
    <w:rsid w:val="004B409E"/>
    <w:rsid w:val="004C021D"/>
    <w:rsid w:val="004C0353"/>
    <w:rsid w:val="004C3AEC"/>
    <w:rsid w:val="004C5221"/>
    <w:rsid w:val="004E3BA7"/>
    <w:rsid w:val="004F2A99"/>
    <w:rsid w:val="004F7449"/>
    <w:rsid w:val="0050496E"/>
    <w:rsid w:val="00511873"/>
    <w:rsid w:val="00511A21"/>
    <w:rsid w:val="00511D5B"/>
    <w:rsid w:val="005232DA"/>
    <w:rsid w:val="00542079"/>
    <w:rsid w:val="00545C5E"/>
    <w:rsid w:val="005501D0"/>
    <w:rsid w:val="00553FE5"/>
    <w:rsid w:val="00557449"/>
    <w:rsid w:val="00561C13"/>
    <w:rsid w:val="00580D7E"/>
    <w:rsid w:val="005815EE"/>
    <w:rsid w:val="00582BC5"/>
    <w:rsid w:val="0058449C"/>
    <w:rsid w:val="005907FD"/>
    <w:rsid w:val="005942E7"/>
    <w:rsid w:val="005A1A72"/>
    <w:rsid w:val="005A5955"/>
    <w:rsid w:val="005B2054"/>
    <w:rsid w:val="005B69C4"/>
    <w:rsid w:val="005C6E90"/>
    <w:rsid w:val="005F3E3F"/>
    <w:rsid w:val="005F4514"/>
    <w:rsid w:val="00607E37"/>
    <w:rsid w:val="006103A6"/>
    <w:rsid w:val="00613B5F"/>
    <w:rsid w:val="00617812"/>
    <w:rsid w:val="00624D75"/>
    <w:rsid w:val="00627959"/>
    <w:rsid w:val="00632305"/>
    <w:rsid w:val="0063513A"/>
    <w:rsid w:val="00660599"/>
    <w:rsid w:val="00664768"/>
    <w:rsid w:val="00675885"/>
    <w:rsid w:val="00677E28"/>
    <w:rsid w:val="00680B9A"/>
    <w:rsid w:val="006827CD"/>
    <w:rsid w:val="00696E8C"/>
    <w:rsid w:val="00697C06"/>
    <w:rsid w:val="00697CFA"/>
    <w:rsid w:val="006A0226"/>
    <w:rsid w:val="006A0963"/>
    <w:rsid w:val="006A3CF3"/>
    <w:rsid w:val="006A66E6"/>
    <w:rsid w:val="006B349D"/>
    <w:rsid w:val="006B6614"/>
    <w:rsid w:val="006C03C4"/>
    <w:rsid w:val="006C0AF0"/>
    <w:rsid w:val="006D3AF5"/>
    <w:rsid w:val="006D69B8"/>
    <w:rsid w:val="006F143E"/>
    <w:rsid w:val="006F1B7C"/>
    <w:rsid w:val="006F6886"/>
    <w:rsid w:val="007005D5"/>
    <w:rsid w:val="0070158D"/>
    <w:rsid w:val="00705E52"/>
    <w:rsid w:val="00711909"/>
    <w:rsid w:val="007243F3"/>
    <w:rsid w:val="0073001E"/>
    <w:rsid w:val="00735A29"/>
    <w:rsid w:val="00736F69"/>
    <w:rsid w:val="007420C5"/>
    <w:rsid w:val="00746390"/>
    <w:rsid w:val="0076029F"/>
    <w:rsid w:val="007603DF"/>
    <w:rsid w:val="007736D9"/>
    <w:rsid w:val="007860E7"/>
    <w:rsid w:val="00792AF0"/>
    <w:rsid w:val="00794E8A"/>
    <w:rsid w:val="00797745"/>
    <w:rsid w:val="007A74A0"/>
    <w:rsid w:val="007B5325"/>
    <w:rsid w:val="007C00F0"/>
    <w:rsid w:val="007C1D51"/>
    <w:rsid w:val="007C213D"/>
    <w:rsid w:val="007C26C3"/>
    <w:rsid w:val="007C45EE"/>
    <w:rsid w:val="007C6D09"/>
    <w:rsid w:val="007D0FA4"/>
    <w:rsid w:val="007D2956"/>
    <w:rsid w:val="007D3C53"/>
    <w:rsid w:val="007D5397"/>
    <w:rsid w:val="007E2084"/>
    <w:rsid w:val="007E3290"/>
    <w:rsid w:val="007F040A"/>
    <w:rsid w:val="007F7912"/>
    <w:rsid w:val="00801AF6"/>
    <w:rsid w:val="00804F7F"/>
    <w:rsid w:val="008072BA"/>
    <w:rsid w:val="00807455"/>
    <w:rsid w:val="00810C8E"/>
    <w:rsid w:val="0082053C"/>
    <w:rsid w:val="008249E6"/>
    <w:rsid w:val="00826542"/>
    <w:rsid w:val="00836133"/>
    <w:rsid w:val="00836414"/>
    <w:rsid w:val="008509E2"/>
    <w:rsid w:val="00850B46"/>
    <w:rsid w:val="00853885"/>
    <w:rsid w:val="00857B00"/>
    <w:rsid w:val="008702B9"/>
    <w:rsid w:val="008731A1"/>
    <w:rsid w:val="00875A8E"/>
    <w:rsid w:val="00875F6A"/>
    <w:rsid w:val="0087630F"/>
    <w:rsid w:val="008811AA"/>
    <w:rsid w:val="00881E82"/>
    <w:rsid w:val="00882271"/>
    <w:rsid w:val="008822CA"/>
    <w:rsid w:val="00893628"/>
    <w:rsid w:val="008948EA"/>
    <w:rsid w:val="008A310C"/>
    <w:rsid w:val="008A36D2"/>
    <w:rsid w:val="008B186A"/>
    <w:rsid w:val="008C309C"/>
    <w:rsid w:val="008D173B"/>
    <w:rsid w:val="008D1C42"/>
    <w:rsid w:val="008D3BC6"/>
    <w:rsid w:val="008E2A6E"/>
    <w:rsid w:val="008E33EF"/>
    <w:rsid w:val="008E435D"/>
    <w:rsid w:val="008E5F94"/>
    <w:rsid w:val="008F0554"/>
    <w:rsid w:val="008F08C5"/>
    <w:rsid w:val="008F1F03"/>
    <w:rsid w:val="008F336C"/>
    <w:rsid w:val="008F3A75"/>
    <w:rsid w:val="008F65F5"/>
    <w:rsid w:val="008F7B22"/>
    <w:rsid w:val="00901ED2"/>
    <w:rsid w:val="009119A4"/>
    <w:rsid w:val="0092168A"/>
    <w:rsid w:val="00924D55"/>
    <w:rsid w:val="00932FF3"/>
    <w:rsid w:val="0094521E"/>
    <w:rsid w:val="009615F3"/>
    <w:rsid w:val="009668D6"/>
    <w:rsid w:val="009708A9"/>
    <w:rsid w:val="00971DF3"/>
    <w:rsid w:val="0099291B"/>
    <w:rsid w:val="009A4517"/>
    <w:rsid w:val="009B2C3C"/>
    <w:rsid w:val="009B4315"/>
    <w:rsid w:val="009D0E04"/>
    <w:rsid w:val="009D1228"/>
    <w:rsid w:val="009D5C30"/>
    <w:rsid w:val="009D60EF"/>
    <w:rsid w:val="009E447B"/>
    <w:rsid w:val="009E79BC"/>
    <w:rsid w:val="00A00CE1"/>
    <w:rsid w:val="00A04461"/>
    <w:rsid w:val="00A0485F"/>
    <w:rsid w:val="00A11337"/>
    <w:rsid w:val="00A354F8"/>
    <w:rsid w:val="00A36465"/>
    <w:rsid w:val="00A44BBC"/>
    <w:rsid w:val="00A47FE6"/>
    <w:rsid w:val="00A85719"/>
    <w:rsid w:val="00A922F5"/>
    <w:rsid w:val="00A95F90"/>
    <w:rsid w:val="00A96562"/>
    <w:rsid w:val="00AA206B"/>
    <w:rsid w:val="00AA249B"/>
    <w:rsid w:val="00AC2468"/>
    <w:rsid w:val="00AC7C8B"/>
    <w:rsid w:val="00AD053D"/>
    <w:rsid w:val="00AE4799"/>
    <w:rsid w:val="00AF3BCE"/>
    <w:rsid w:val="00B02555"/>
    <w:rsid w:val="00B04EC7"/>
    <w:rsid w:val="00B07B27"/>
    <w:rsid w:val="00B15E1A"/>
    <w:rsid w:val="00B27230"/>
    <w:rsid w:val="00B278AD"/>
    <w:rsid w:val="00B31911"/>
    <w:rsid w:val="00B41199"/>
    <w:rsid w:val="00B437B4"/>
    <w:rsid w:val="00B43C3B"/>
    <w:rsid w:val="00B50682"/>
    <w:rsid w:val="00B8014A"/>
    <w:rsid w:val="00B8107C"/>
    <w:rsid w:val="00BA29B8"/>
    <w:rsid w:val="00BA4AEA"/>
    <w:rsid w:val="00BA4D92"/>
    <w:rsid w:val="00BA70BC"/>
    <w:rsid w:val="00BE0A82"/>
    <w:rsid w:val="00BF4248"/>
    <w:rsid w:val="00BF4C82"/>
    <w:rsid w:val="00BF7A99"/>
    <w:rsid w:val="00C014BE"/>
    <w:rsid w:val="00C03C37"/>
    <w:rsid w:val="00C11DE8"/>
    <w:rsid w:val="00C17B4A"/>
    <w:rsid w:val="00C22E75"/>
    <w:rsid w:val="00C26F3A"/>
    <w:rsid w:val="00C34FFC"/>
    <w:rsid w:val="00C42C85"/>
    <w:rsid w:val="00C4769F"/>
    <w:rsid w:val="00C500FB"/>
    <w:rsid w:val="00C50F43"/>
    <w:rsid w:val="00C51C9D"/>
    <w:rsid w:val="00C55887"/>
    <w:rsid w:val="00C561D8"/>
    <w:rsid w:val="00C642EF"/>
    <w:rsid w:val="00C83F83"/>
    <w:rsid w:val="00C86CD6"/>
    <w:rsid w:val="00C93180"/>
    <w:rsid w:val="00C94E6F"/>
    <w:rsid w:val="00CA3C96"/>
    <w:rsid w:val="00CB6874"/>
    <w:rsid w:val="00CB6BD1"/>
    <w:rsid w:val="00CB78FA"/>
    <w:rsid w:val="00CC7F70"/>
    <w:rsid w:val="00CF090C"/>
    <w:rsid w:val="00CF1241"/>
    <w:rsid w:val="00D0028B"/>
    <w:rsid w:val="00D00BEC"/>
    <w:rsid w:val="00D05356"/>
    <w:rsid w:val="00D07D71"/>
    <w:rsid w:val="00D101A1"/>
    <w:rsid w:val="00D22288"/>
    <w:rsid w:val="00D2274D"/>
    <w:rsid w:val="00D322F6"/>
    <w:rsid w:val="00D33E8E"/>
    <w:rsid w:val="00D456E2"/>
    <w:rsid w:val="00D46633"/>
    <w:rsid w:val="00D53255"/>
    <w:rsid w:val="00D55139"/>
    <w:rsid w:val="00D570AD"/>
    <w:rsid w:val="00D726AB"/>
    <w:rsid w:val="00D76D21"/>
    <w:rsid w:val="00D774C8"/>
    <w:rsid w:val="00D7753F"/>
    <w:rsid w:val="00D77EEB"/>
    <w:rsid w:val="00D8525F"/>
    <w:rsid w:val="00D9094A"/>
    <w:rsid w:val="00D9147D"/>
    <w:rsid w:val="00D91928"/>
    <w:rsid w:val="00D945FA"/>
    <w:rsid w:val="00DA208F"/>
    <w:rsid w:val="00DA7AA3"/>
    <w:rsid w:val="00DB378D"/>
    <w:rsid w:val="00DB4072"/>
    <w:rsid w:val="00DC3120"/>
    <w:rsid w:val="00DC3447"/>
    <w:rsid w:val="00DC3ADE"/>
    <w:rsid w:val="00DC4AF7"/>
    <w:rsid w:val="00DD0F26"/>
    <w:rsid w:val="00DD16B3"/>
    <w:rsid w:val="00DD4D2A"/>
    <w:rsid w:val="00DD5949"/>
    <w:rsid w:val="00DE39F9"/>
    <w:rsid w:val="00DF05A4"/>
    <w:rsid w:val="00DF4819"/>
    <w:rsid w:val="00DF6C3B"/>
    <w:rsid w:val="00DF78DA"/>
    <w:rsid w:val="00DF7B9D"/>
    <w:rsid w:val="00E04F5F"/>
    <w:rsid w:val="00E054D4"/>
    <w:rsid w:val="00E13261"/>
    <w:rsid w:val="00E1332D"/>
    <w:rsid w:val="00E204F1"/>
    <w:rsid w:val="00E36321"/>
    <w:rsid w:val="00E36846"/>
    <w:rsid w:val="00E36D3C"/>
    <w:rsid w:val="00E413C5"/>
    <w:rsid w:val="00E66646"/>
    <w:rsid w:val="00E673AD"/>
    <w:rsid w:val="00E7217D"/>
    <w:rsid w:val="00E75A86"/>
    <w:rsid w:val="00E761C3"/>
    <w:rsid w:val="00E80F2B"/>
    <w:rsid w:val="00E93E83"/>
    <w:rsid w:val="00EA124C"/>
    <w:rsid w:val="00EA2294"/>
    <w:rsid w:val="00EA29F6"/>
    <w:rsid w:val="00EA65C7"/>
    <w:rsid w:val="00EA6F1C"/>
    <w:rsid w:val="00EB1567"/>
    <w:rsid w:val="00EB5425"/>
    <w:rsid w:val="00EB7006"/>
    <w:rsid w:val="00EB7F05"/>
    <w:rsid w:val="00EC4EC5"/>
    <w:rsid w:val="00ED289E"/>
    <w:rsid w:val="00ED3C03"/>
    <w:rsid w:val="00ED4D6E"/>
    <w:rsid w:val="00ED7DEE"/>
    <w:rsid w:val="00EE0486"/>
    <w:rsid w:val="00EE186A"/>
    <w:rsid w:val="00EE360D"/>
    <w:rsid w:val="00EE4AE7"/>
    <w:rsid w:val="00EF3274"/>
    <w:rsid w:val="00F00EE3"/>
    <w:rsid w:val="00F06D85"/>
    <w:rsid w:val="00F06E82"/>
    <w:rsid w:val="00F147D3"/>
    <w:rsid w:val="00F323D9"/>
    <w:rsid w:val="00F33AAB"/>
    <w:rsid w:val="00F37C1E"/>
    <w:rsid w:val="00F411DB"/>
    <w:rsid w:val="00F439B8"/>
    <w:rsid w:val="00F51096"/>
    <w:rsid w:val="00F52183"/>
    <w:rsid w:val="00F55105"/>
    <w:rsid w:val="00F56698"/>
    <w:rsid w:val="00F7430F"/>
    <w:rsid w:val="00F809B0"/>
    <w:rsid w:val="00F82B4E"/>
    <w:rsid w:val="00F82C22"/>
    <w:rsid w:val="00F85A7D"/>
    <w:rsid w:val="00F92E08"/>
    <w:rsid w:val="00FA0E6D"/>
    <w:rsid w:val="00FA1890"/>
    <w:rsid w:val="00FA2E08"/>
    <w:rsid w:val="00FA2FF0"/>
    <w:rsid w:val="00FA3CFF"/>
    <w:rsid w:val="00FA77FE"/>
    <w:rsid w:val="00FC0C08"/>
    <w:rsid w:val="00FC1FF7"/>
    <w:rsid w:val="00FC5F1E"/>
    <w:rsid w:val="00FD6E38"/>
    <w:rsid w:val="00FE05FA"/>
    <w:rsid w:val="00FE4AAA"/>
    <w:rsid w:val="00FF1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007D3"/>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D539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5"/>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wa.lemczak@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bip.legionowo.csp.policja.gov.pl/CSP/rodo/28154,Ochrona-danych-osobowych.htm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hyperlink" Target="http://bip.legionowo.csp.policja.gov.pl/CSP/rodo/28154,Ochrona-danych-osobowych.html%20" TargetMode="External"/><Relationship Id="rId28" Type="http://schemas.openxmlformats.org/officeDocument/2006/relationships/theme" Target="theme/theme1.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boguslawa.rzeczkowska@csp.edu.pl" TargetMode="External"/><Relationship Id="rId22" Type="http://schemas.openxmlformats.org/officeDocument/2006/relationships/hyperlink" Target="https://platformazakupowa.pl/csp"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D062-79E5-429C-A400-BA566759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64</Pages>
  <Words>22569</Words>
  <Characters>135420</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81</cp:revision>
  <cp:lastPrinted>2021-03-10T13:03:00Z</cp:lastPrinted>
  <dcterms:created xsi:type="dcterms:W3CDTF">2021-03-03T07:02:00Z</dcterms:created>
  <dcterms:modified xsi:type="dcterms:W3CDTF">2021-03-10T13:58:00Z</dcterms:modified>
</cp:coreProperties>
</file>