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F555" w14:textId="358D7B17" w:rsidR="00522045" w:rsidRPr="0050050B" w:rsidRDefault="00522045" w:rsidP="00522045">
      <w:pPr>
        <w:rPr>
          <w:sz w:val="22"/>
          <w:szCs w:val="22"/>
        </w:rPr>
      </w:pPr>
      <w:r w:rsidRPr="0050050B">
        <w:rPr>
          <w:sz w:val="22"/>
          <w:szCs w:val="22"/>
        </w:rPr>
        <w:t>NZP.</w:t>
      </w:r>
      <w:r w:rsidR="0050050B">
        <w:rPr>
          <w:sz w:val="22"/>
          <w:szCs w:val="22"/>
        </w:rPr>
        <w:t>764</w:t>
      </w:r>
      <w:r w:rsidR="007A5DDB" w:rsidRPr="0050050B">
        <w:rPr>
          <w:sz w:val="22"/>
          <w:szCs w:val="22"/>
        </w:rPr>
        <w:t>/</w:t>
      </w:r>
      <w:r w:rsidRPr="0050050B">
        <w:rPr>
          <w:sz w:val="22"/>
          <w:szCs w:val="22"/>
        </w:rPr>
        <w:t>202</w:t>
      </w:r>
      <w:r w:rsidR="0050050B">
        <w:rPr>
          <w:sz w:val="22"/>
          <w:szCs w:val="22"/>
        </w:rPr>
        <w:t>3</w:t>
      </w:r>
      <w:r w:rsidRPr="0050050B">
        <w:rPr>
          <w:sz w:val="22"/>
          <w:szCs w:val="22"/>
        </w:rPr>
        <w:tab/>
      </w:r>
      <w:r w:rsidRPr="0050050B">
        <w:rPr>
          <w:sz w:val="22"/>
          <w:szCs w:val="22"/>
        </w:rPr>
        <w:tab/>
      </w:r>
      <w:r w:rsidR="0050050B">
        <w:rPr>
          <w:sz w:val="22"/>
          <w:szCs w:val="22"/>
        </w:rPr>
        <w:t xml:space="preserve">           </w:t>
      </w:r>
      <w:r w:rsidRPr="0050050B">
        <w:rPr>
          <w:sz w:val="22"/>
          <w:szCs w:val="22"/>
        </w:rPr>
        <w:tab/>
      </w:r>
      <w:r w:rsidR="0050050B">
        <w:rPr>
          <w:sz w:val="22"/>
          <w:szCs w:val="22"/>
        </w:rPr>
        <w:t xml:space="preserve">     </w:t>
      </w:r>
      <w:r w:rsidRPr="0050050B">
        <w:rPr>
          <w:sz w:val="22"/>
          <w:szCs w:val="22"/>
        </w:rPr>
        <w:t xml:space="preserve">             </w:t>
      </w:r>
      <w:r w:rsidR="0050050B">
        <w:rPr>
          <w:sz w:val="22"/>
          <w:szCs w:val="22"/>
        </w:rPr>
        <w:t xml:space="preserve">       </w:t>
      </w:r>
      <w:r w:rsidRPr="0050050B">
        <w:rPr>
          <w:sz w:val="22"/>
          <w:szCs w:val="22"/>
        </w:rPr>
        <w:t xml:space="preserve">Biała Podlaska, dnia </w:t>
      </w:r>
      <w:r w:rsidR="00420CC7">
        <w:rPr>
          <w:sz w:val="22"/>
          <w:szCs w:val="22"/>
        </w:rPr>
        <w:t>15</w:t>
      </w:r>
      <w:r w:rsidRPr="0050050B">
        <w:rPr>
          <w:sz w:val="22"/>
          <w:szCs w:val="22"/>
        </w:rPr>
        <w:t xml:space="preserve"> </w:t>
      </w:r>
      <w:r w:rsidR="0050050B">
        <w:rPr>
          <w:sz w:val="22"/>
          <w:szCs w:val="22"/>
        </w:rPr>
        <w:t>stycznia</w:t>
      </w:r>
      <w:r w:rsidRPr="0050050B">
        <w:rPr>
          <w:sz w:val="22"/>
          <w:szCs w:val="22"/>
        </w:rPr>
        <w:t xml:space="preserve"> 20</w:t>
      </w:r>
      <w:r w:rsidR="00D05DF8" w:rsidRPr="0050050B">
        <w:rPr>
          <w:sz w:val="22"/>
          <w:szCs w:val="22"/>
        </w:rPr>
        <w:t>2</w:t>
      </w:r>
      <w:r w:rsidR="0050050B">
        <w:rPr>
          <w:sz w:val="22"/>
          <w:szCs w:val="22"/>
        </w:rPr>
        <w:t>4</w:t>
      </w:r>
      <w:r w:rsidRPr="0050050B">
        <w:rPr>
          <w:sz w:val="22"/>
          <w:szCs w:val="22"/>
        </w:rPr>
        <w:t xml:space="preserve"> r.</w:t>
      </w:r>
    </w:p>
    <w:p w14:paraId="44C6861C" w14:textId="77777777" w:rsidR="00522045" w:rsidRPr="0050050B" w:rsidRDefault="00522045" w:rsidP="00522045">
      <w:pPr>
        <w:rPr>
          <w:sz w:val="22"/>
          <w:szCs w:val="22"/>
        </w:rPr>
      </w:pPr>
    </w:p>
    <w:p w14:paraId="0F13BDE9" w14:textId="33C00800" w:rsidR="00522045" w:rsidRPr="0050050B" w:rsidRDefault="00522045" w:rsidP="00522045">
      <w:pPr>
        <w:rPr>
          <w:sz w:val="22"/>
          <w:szCs w:val="22"/>
        </w:rPr>
      </w:pPr>
    </w:p>
    <w:p w14:paraId="68FFBA92" w14:textId="35A55353" w:rsidR="00C339C4" w:rsidRPr="0050050B" w:rsidRDefault="00C339C4" w:rsidP="00522045">
      <w:pPr>
        <w:rPr>
          <w:sz w:val="22"/>
          <w:szCs w:val="22"/>
        </w:rPr>
      </w:pPr>
    </w:p>
    <w:p w14:paraId="0B8D7570" w14:textId="77777777" w:rsidR="00C339C4" w:rsidRPr="0050050B" w:rsidRDefault="00C339C4" w:rsidP="00522045">
      <w:pPr>
        <w:rPr>
          <w:sz w:val="22"/>
          <w:szCs w:val="22"/>
        </w:rPr>
      </w:pPr>
    </w:p>
    <w:p w14:paraId="36DDD217" w14:textId="77777777" w:rsidR="007A2B61" w:rsidRPr="0050050B" w:rsidRDefault="007A2B61" w:rsidP="00522045">
      <w:pPr>
        <w:rPr>
          <w:sz w:val="22"/>
          <w:szCs w:val="22"/>
        </w:rPr>
      </w:pPr>
    </w:p>
    <w:p w14:paraId="06F7F0B5" w14:textId="204DEE20" w:rsidR="00911070" w:rsidRPr="00911070" w:rsidRDefault="00911070" w:rsidP="00911070">
      <w:pPr>
        <w:spacing w:line="360" w:lineRule="auto"/>
        <w:jc w:val="center"/>
        <w:rPr>
          <w:b/>
          <w:i/>
          <w:color w:val="000000"/>
          <w:sz w:val="24"/>
          <w:szCs w:val="24"/>
        </w:rPr>
      </w:pPr>
      <w:r w:rsidRPr="00911070">
        <w:rPr>
          <w:b/>
          <w:i/>
          <w:sz w:val="24"/>
          <w:szCs w:val="24"/>
        </w:rPr>
        <w:t xml:space="preserve">Informacja o wyborze najkorzystniejszej oferty – Sprawa Nr </w:t>
      </w:r>
      <w:r w:rsidRPr="00911070">
        <w:rPr>
          <w:b/>
          <w:i/>
          <w:color w:val="000000"/>
          <w:sz w:val="24"/>
          <w:szCs w:val="24"/>
        </w:rPr>
        <w:t xml:space="preserve">NZP </w:t>
      </w:r>
      <w:r>
        <w:rPr>
          <w:b/>
          <w:i/>
          <w:color w:val="000000"/>
          <w:sz w:val="24"/>
          <w:szCs w:val="24"/>
        </w:rPr>
        <w:t>764</w:t>
      </w:r>
      <w:r w:rsidRPr="00911070">
        <w:rPr>
          <w:b/>
          <w:i/>
          <w:color w:val="000000"/>
          <w:sz w:val="24"/>
          <w:szCs w:val="24"/>
        </w:rPr>
        <w:t>/202</w:t>
      </w:r>
      <w:r>
        <w:rPr>
          <w:b/>
          <w:i/>
          <w:color w:val="000000"/>
          <w:sz w:val="24"/>
          <w:szCs w:val="24"/>
        </w:rPr>
        <w:t>3</w:t>
      </w:r>
    </w:p>
    <w:p w14:paraId="621C22B1" w14:textId="1AE55F7B" w:rsidR="00D07565" w:rsidRPr="0050050B" w:rsidRDefault="00D07565" w:rsidP="00522045">
      <w:pPr>
        <w:rPr>
          <w:sz w:val="22"/>
          <w:szCs w:val="22"/>
        </w:rPr>
      </w:pPr>
    </w:p>
    <w:p w14:paraId="60CC75B9" w14:textId="77777777" w:rsidR="007A2B61" w:rsidRPr="0050050B" w:rsidRDefault="00522045" w:rsidP="00533E67">
      <w:pPr>
        <w:spacing w:line="360" w:lineRule="auto"/>
        <w:rPr>
          <w:b/>
          <w:i/>
          <w:sz w:val="22"/>
          <w:szCs w:val="22"/>
        </w:rPr>
      </w:pPr>
      <w:r w:rsidRPr="0050050B">
        <w:rPr>
          <w:b/>
          <w:i/>
          <w:sz w:val="22"/>
          <w:szCs w:val="22"/>
        </w:rPr>
        <w:tab/>
      </w:r>
      <w:r w:rsidRPr="0050050B">
        <w:rPr>
          <w:b/>
          <w:i/>
          <w:sz w:val="22"/>
          <w:szCs w:val="22"/>
        </w:rPr>
        <w:tab/>
      </w:r>
      <w:r w:rsidRPr="0050050B">
        <w:rPr>
          <w:b/>
          <w:i/>
          <w:sz w:val="22"/>
          <w:szCs w:val="22"/>
        </w:rPr>
        <w:tab/>
      </w:r>
      <w:r w:rsidRPr="0050050B">
        <w:rPr>
          <w:b/>
          <w:i/>
          <w:sz w:val="22"/>
          <w:szCs w:val="22"/>
        </w:rPr>
        <w:tab/>
      </w:r>
      <w:r w:rsidRPr="0050050B">
        <w:rPr>
          <w:b/>
          <w:i/>
          <w:sz w:val="22"/>
          <w:szCs w:val="22"/>
        </w:rPr>
        <w:tab/>
      </w:r>
      <w:r w:rsidRPr="0050050B">
        <w:rPr>
          <w:b/>
          <w:i/>
          <w:sz w:val="22"/>
          <w:szCs w:val="22"/>
        </w:rPr>
        <w:tab/>
      </w:r>
    </w:p>
    <w:p w14:paraId="7A30528A" w14:textId="76D1919F" w:rsidR="00522045" w:rsidRPr="0050050B" w:rsidRDefault="00522045" w:rsidP="00533E67">
      <w:pPr>
        <w:spacing w:line="360" w:lineRule="auto"/>
        <w:rPr>
          <w:b/>
          <w:i/>
          <w:sz w:val="22"/>
          <w:szCs w:val="22"/>
        </w:rPr>
      </w:pPr>
      <w:r w:rsidRPr="0050050B">
        <w:rPr>
          <w:b/>
          <w:i/>
          <w:sz w:val="22"/>
          <w:szCs w:val="22"/>
        </w:rPr>
        <w:t xml:space="preserve">                         </w:t>
      </w:r>
      <w:r w:rsidRPr="0050050B">
        <w:rPr>
          <w:sz w:val="22"/>
          <w:szCs w:val="22"/>
        </w:rPr>
        <w:tab/>
      </w:r>
    </w:p>
    <w:p w14:paraId="2ADB8034" w14:textId="4B32A195" w:rsidR="0026037B" w:rsidRPr="0050050B" w:rsidRDefault="00522045" w:rsidP="00F14739">
      <w:pPr>
        <w:pStyle w:val="Standard"/>
        <w:widowControl/>
        <w:suppressAutoHyphens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0050B">
        <w:rPr>
          <w:rFonts w:ascii="Arial" w:hAnsi="Arial" w:cs="Arial"/>
          <w:sz w:val="22"/>
          <w:szCs w:val="22"/>
        </w:rPr>
        <w:t>Dyrektor Stacji Pogotowia Ratunkowego Samodzieln</w:t>
      </w:r>
      <w:r w:rsidR="00F14739" w:rsidRPr="0050050B">
        <w:rPr>
          <w:rFonts w:ascii="Arial" w:hAnsi="Arial" w:cs="Arial"/>
          <w:sz w:val="22"/>
          <w:szCs w:val="22"/>
        </w:rPr>
        <w:t>ego</w:t>
      </w:r>
      <w:r w:rsidRPr="0050050B">
        <w:rPr>
          <w:rFonts w:ascii="Arial" w:hAnsi="Arial" w:cs="Arial"/>
          <w:sz w:val="22"/>
          <w:szCs w:val="22"/>
        </w:rPr>
        <w:t xml:space="preserve"> Publiczn</w:t>
      </w:r>
      <w:r w:rsidR="00F14739" w:rsidRPr="0050050B">
        <w:rPr>
          <w:rFonts w:ascii="Arial" w:hAnsi="Arial" w:cs="Arial"/>
          <w:sz w:val="22"/>
          <w:szCs w:val="22"/>
        </w:rPr>
        <w:t>ego</w:t>
      </w:r>
      <w:r w:rsidRPr="0050050B">
        <w:rPr>
          <w:rFonts w:ascii="Arial" w:hAnsi="Arial" w:cs="Arial"/>
          <w:sz w:val="22"/>
          <w:szCs w:val="22"/>
        </w:rPr>
        <w:t xml:space="preserve"> Zakład</w:t>
      </w:r>
      <w:r w:rsidR="00F14739" w:rsidRPr="0050050B">
        <w:rPr>
          <w:rFonts w:ascii="Arial" w:hAnsi="Arial" w:cs="Arial"/>
          <w:sz w:val="22"/>
          <w:szCs w:val="22"/>
        </w:rPr>
        <w:t>u</w:t>
      </w:r>
      <w:r w:rsidRPr="0050050B">
        <w:rPr>
          <w:rFonts w:ascii="Arial" w:hAnsi="Arial" w:cs="Arial"/>
          <w:sz w:val="22"/>
          <w:szCs w:val="22"/>
        </w:rPr>
        <w:t xml:space="preserve"> Opieki Zdrowotnej w Białej Podlaskiej zawiadamia, iż w prowadzonym postępowaniu </w:t>
      </w:r>
      <w:r w:rsidR="00D07565" w:rsidRPr="0050050B">
        <w:rPr>
          <w:rFonts w:ascii="Arial" w:hAnsi="Arial" w:cs="Arial"/>
          <w:color w:val="000000"/>
          <w:sz w:val="22"/>
          <w:szCs w:val="22"/>
        </w:rPr>
        <w:t xml:space="preserve">o szacunkowej wartości bez podatku od towarów i usług mniejszej od kwoty 130 000 zł </w:t>
      </w:r>
      <w:r w:rsidRPr="0050050B">
        <w:rPr>
          <w:rFonts w:ascii="Arial" w:hAnsi="Arial" w:cs="Arial"/>
          <w:sz w:val="22"/>
          <w:szCs w:val="22"/>
        </w:rPr>
        <w:t xml:space="preserve">pod nazwą </w:t>
      </w:r>
      <w:r w:rsidRPr="0050050B">
        <w:rPr>
          <w:rFonts w:ascii="Arial" w:hAnsi="Arial" w:cs="Arial"/>
          <w:i/>
          <w:iCs/>
          <w:sz w:val="22"/>
          <w:szCs w:val="22"/>
        </w:rPr>
        <w:t>„</w:t>
      </w:r>
      <w:r w:rsidR="00F14739" w:rsidRPr="0050050B">
        <w:rPr>
          <w:rFonts w:ascii="Arial" w:hAnsi="Arial" w:cs="Arial"/>
          <w:b/>
          <w:sz w:val="22"/>
          <w:szCs w:val="22"/>
        </w:rPr>
        <w:t>S</w:t>
      </w:r>
      <w:r w:rsidR="007A2B61" w:rsidRPr="0050050B">
        <w:rPr>
          <w:rFonts w:ascii="Arial" w:hAnsi="Arial" w:cs="Arial"/>
          <w:b/>
          <w:sz w:val="22"/>
          <w:szCs w:val="22"/>
        </w:rPr>
        <w:t>ukcesywne dostawy tlenu medycznego wraz z wydzierżawieniem butli do przechowywania tlenu medycznego</w:t>
      </w:r>
      <w:r w:rsidR="007A2B61" w:rsidRPr="0050050B">
        <w:rPr>
          <w:rFonts w:ascii="Arial" w:hAnsi="Arial" w:cs="Arial"/>
          <w:i/>
          <w:iCs/>
          <w:sz w:val="22"/>
          <w:szCs w:val="22"/>
        </w:rPr>
        <w:t>” znak sprawy N</w:t>
      </w:r>
      <w:r w:rsidR="00F14739" w:rsidRPr="0050050B">
        <w:rPr>
          <w:rFonts w:ascii="Arial" w:hAnsi="Arial" w:cs="Arial"/>
          <w:i/>
          <w:iCs/>
          <w:sz w:val="22"/>
          <w:szCs w:val="22"/>
        </w:rPr>
        <w:t>ZP</w:t>
      </w:r>
      <w:r w:rsidR="007A2B61" w:rsidRPr="0050050B">
        <w:rPr>
          <w:rFonts w:ascii="Arial" w:hAnsi="Arial" w:cs="Arial"/>
          <w:i/>
          <w:iCs/>
          <w:sz w:val="22"/>
          <w:szCs w:val="22"/>
        </w:rPr>
        <w:t>.</w:t>
      </w:r>
      <w:r w:rsidR="0050050B">
        <w:rPr>
          <w:rFonts w:ascii="Arial" w:hAnsi="Arial" w:cs="Arial"/>
          <w:i/>
          <w:iCs/>
          <w:sz w:val="22"/>
          <w:szCs w:val="22"/>
        </w:rPr>
        <w:t>764</w:t>
      </w:r>
      <w:r w:rsidR="007A2B61" w:rsidRPr="0050050B">
        <w:rPr>
          <w:rFonts w:ascii="Arial" w:hAnsi="Arial" w:cs="Arial"/>
          <w:i/>
          <w:iCs/>
          <w:sz w:val="22"/>
          <w:szCs w:val="22"/>
        </w:rPr>
        <w:t>/202</w:t>
      </w:r>
      <w:r w:rsidR="0050050B">
        <w:rPr>
          <w:rFonts w:ascii="Arial" w:hAnsi="Arial" w:cs="Arial"/>
          <w:i/>
          <w:iCs/>
          <w:sz w:val="22"/>
          <w:szCs w:val="22"/>
        </w:rPr>
        <w:t>3</w:t>
      </w:r>
      <w:r w:rsidRPr="0050050B">
        <w:rPr>
          <w:rFonts w:ascii="Arial" w:hAnsi="Arial" w:cs="Arial"/>
          <w:color w:val="000000"/>
          <w:sz w:val="22"/>
          <w:szCs w:val="22"/>
        </w:rPr>
        <w:t>,</w:t>
      </w:r>
      <w:r w:rsidRPr="0050050B">
        <w:rPr>
          <w:rFonts w:ascii="Arial" w:hAnsi="Arial" w:cs="Arial"/>
          <w:sz w:val="22"/>
          <w:szCs w:val="22"/>
        </w:rPr>
        <w:t xml:space="preserve"> po przeprowadzeniu badania i ocen</w:t>
      </w:r>
      <w:r w:rsidR="00FA2EFF" w:rsidRPr="0050050B">
        <w:rPr>
          <w:rFonts w:ascii="Arial" w:hAnsi="Arial" w:cs="Arial"/>
          <w:sz w:val="22"/>
          <w:szCs w:val="22"/>
        </w:rPr>
        <w:t>y</w:t>
      </w:r>
      <w:r w:rsidRPr="0050050B">
        <w:rPr>
          <w:rFonts w:ascii="Arial" w:hAnsi="Arial" w:cs="Arial"/>
          <w:sz w:val="22"/>
          <w:szCs w:val="22"/>
        </w:rPr>
        <w:t xml:space="preserve"> złożon</w:t>
      </w:r>
      <w:r w:rsidR="007A2B61" w:rsidRPr="0050050B">
        <w:rPr>
          <w:rFonts w:ascii="Arial" w:hAnsi="Arial" w:cs="Arial"/>
          <w:sz w:val="22"/>
          <w:szCs w:val="22"/>
        </w:rPr>
        <w:t>ej</w:t>
      </w:r>
      <w:r w:rsidRPr="0050050B">
        <w:rPr>
          <w:rFonts w:ascii="Arial" w:hAnsi="Arial" w:cs="Arial"/>
          <w:sz w:val="22"/>
          <w:szCs w:val="22"/>
        </w:rPr>
        <w:t xml:space="preserve"> ofert</w:t>
      </w:r>
      <w:r w:rsidR="00F14739" w:rsidRPr="0050050B">
        <w:rPr>
          <w:rFonts w:ascii="Arial" w:hAnsi="Arial" w:cs="Arial"/>
          <w:sz w:val="22"/>
          <w:szCs w:val="22"/>
        </w:rPr>
        <w:t>y</w:t>
      </w:r>
      <w:r w:rsidRPr="0050050B">
        <w:rPr>
          <w:rFonts w:ascii="Arial" w:hAnsi="Arial" w:cs="Arial"/>
          <w:sz w:val="22"/>
          <w:szCs w:val="22"/>
        </w:rPr>
        <w:t>, dokonano wyboru</w:t>
      </w:r>
      <w:r w:rsidR="00F14739" w:rsidRPr="0050050B">
        <w:rPr>
          <w:rFonts w:ascii="Arial" w:hAnsi="Arial" w:cs="Arial"/>
          <w:sz w:val="22"/>
          <w:szCs w:val="22"/>
        </w:rPr>
        <w:t xml:space="preserve"> najkorzystniejszej oferty:</w:t>
      </w:r>
    </w:p>
    <w:p w14:paraId="7F79DE96" w14:textId="36FC0BEB" w:rsidR="00D07565" w:rsidRPr="0050050B" w:rsidRDefault="00D07565" w:rsidP="00D07565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E620A70" w14:textId="77777777" w:rsidR="007A2B61" w:rsidRPr="0050050B" w:rsidRDefault="007A2B61" w:rsidP="00D07565">
      <w:pPr>
        <w:pStyle w:val="Standard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2494CF87" w14:textId="4D737DC2" w:rsidR="00D07565" w:rsidRPr="0050050B" w:rsidRDefault="007A2B61" w:rsidP="007A2B61">
      <w:pPr>
        <w:widowControl/>
        <w:tabs>
          <w:tab w:val="left" w:pos="5730"/>
        </w:tabs>
        <w:autoSpaceDE/>
        <w:autoSpaceDN/>
        <w:adjustRightInd/>
        <w:spacing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0050B">
        <w:rPr>
          <w:rFonts w:eastAsia="Calibri"/>
          <w:b/>
          <w:bCs/>
          <w:sz w:val="22"/>
          <w:szCs w:val="22"/>
          <w:lang w:eastAsia="en-US"/>
        </w:rPr>
        <w:t>„KARO” Roman Bajdalski</w:t>
      </w:r>
      <w:r w:rsidR="00F14739" w:rsidRPr="0050050B">
        <w:rPr>
          <w:rFonts w:eastAsia="Calibri"/>
          <w:b/>
          <w:bCs/>
          <w:sz w:val="22"/>
          <w:szCs w:val="22"/>
          <w:lang w:eastAsia="en-US"/>
        </w:rPr>
        <w:t>,</w:t>
      </w:r>
      <w:r w:rsidRPr="0050050B">
        <w:rPr>
          <w:rFonts w:eastAsia="Calibri"/>
          <w:b/>
          <w:bCs/>
          <w:sz w:val="22"/>
          <w:szCs w:val="22"/>
          <w:lang w:eastAsia="en-US"/>
        </w:rPr>
        <w:t xml:space="preserve"> Brzeźno 8, 87-702 Koneck </w:t>
      </w:r>
      <w:r w:rsidR="00F14739" w:rsidRPr="0050050B">
        <w:rPr>
          <w:rFonts w:eastAsia="Calibri"/>
          <w:b/>
          <w:bCs/>
          <w:sz w:val="22"/>
          <w:szCs w:val="22"/>
          <w:lang w:eastAsia="en-US"/>
        </w:rPr>
        <w:t>–</w:t>
      </w:r>
      <w:r w:rsidRPr="0050050B">
        <w:rPr>
          <w:rFonts w:eastAsia="Calibri"/>
          <w:b/>
          <w:bCs/>
          <w:sz w:val="22"/>
          <w:szCs w:val="22"/>
          <w:lang w:eastAsia="en-US"/>
        </w:rPr>
        <w:t xml:space="preserve"> za</w:t>
      </w:r>
      <w:r w:rsidR="00F14739" w:rsidRPr="0050050B">
        <w:rPr>
          <w:rFonts w:eastAsia="Calibri"/>
          <w:b/>
          <w:bCs/>
          <w:sz w:val="22"/>
          <w:szCs w:val="22"/>
          <w:lang w:eastAsia="en-US"/>
        </w:rPr>
        <w:t xml:space="preserve"> cenę</w:t>
      </w:r>
      <w:r w:rsidRPr="0050050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911070">
        <w:rPr>
          <w:rFonts w:eastAsia="Calibri"/>
          <w:b/>
          <w:bCs/>
          <w:sz w:val="22"/>
          <w:szCs w:val="22"/>
          <w:lang w:eastAsia="en-US"/>
        </w:rPr>
        <w:t>43 124,40</w:t>
      </w:r>
      <w:r w:rsidRPr="0050050B">
        <w:rPr>
          <w:rFonts w:eastAsia="Calibri"/>
          <w:b/>
          <w:bCs/>
          <w:sz w:val="22"/>
          <w:szCs w:val="22"/>
          <w:lang w:eastAsia="en-US"/>
        </w:rPr>
        <w:t xml:space="preserve"> zł</w:t>
      </w:r>
      <w:r w:rsidR="00F14739" w:rsidRPr="0050050B">
        <w:rPr>
          <w:rFonts w:eastAsia="Calibri"/>
          <w:b/>
          <w:bCs/>
          <w:sz w:val="22"/>
          <w:szCs w:val="22"/>
          <w:lang w:eastAsia="en-US"/>
        </w:rPr>
        <w:t xml:space="preserve"> brutto</w:t>
      </w:r>
    </w:p>
    <w:p w14:paraId="4C8CB234" w14:textId="4C9D4B0F" w:rsidR="007A2B61" w:rsidRPr="0050050B" w:rsidRDefault="007A2B61" w:rsidP="00FA2EFF">
      <w:pPr>
        <w:jc w:val="both"/>
        <w:rPr>
          <w:b/>
          <w:sz w:val="22"/>
          <w:szCs w:val="22"/>
        </w:rPr>
      </w:pPr>
    </w:p>
    <w:p w14:paraId="495553F1" w14:textId="12376340" w:rsidR="007A2B61" w:rsidRPr="0050050B" w:rsidRDefault="007A2B61" w:rsidP="00FA2EFF">
      <w:pPr>
        <w:jc w:val="both"/>
        <w:rPr>
          <w:b/>
          <w:sz w:val="22"/>
          <w:szCs w:val="22"/>
        </w:rPr>
      </w:pPr>
    </w:p>
    <w:p w14:paraId="71E74BC3" w14:textId="77777777" w:rsidR="007A2B61" w:rsidRPr="0050050B" w:rsidRDefault="007A2B61" w:rsidP="00FA2EFF">
      <w:pPr>
        <w:jc w:val="both"/>
        <w:rPr>
          <w:b/>
          <w:sz w:val="22"/>
          <w:szCs w:val="22"/>
        </w:rPr>
      </w:pPr>
    </w:p>
    <w:p w14:paraId="42EAFB92" w14:textId="7AD3C8CF" w:rsidR="00FA2EFF" w:rsidRPr="0050050B" w:rsidRDefault="00FA2EFF" w:rsidP="00F14739">
      <w:pPr>
        <w:spacing w:line="360" w:lineRule="auto"/>
        <w:jc w:val="both"/>
        <w:rPr>
          <w:sz w:val="22"/>
          <w:szCs w:val="22"/>
        </w:rPr>
      </w:pPr>
      <w:r w:rsidRPr="0050050B">
        <w:rPr>
          <w:b/>
          <w:sz w:val="22"/>
          <w:szCs w:val="22"/>
        </w:rPr>
        <w:t>Uzasadnienie wyboru</w:t>
      </w:r>
      <w:r w:rsidRPr="0050050B">
        <w:rPr>
          <w:sz w:val="22"/>
          <w:szCs w:val="22"/>
        </w:rPr>
        <w:t>:</w:t>
      </w:r>
      <w:r w:rsidR="00F14739" w:rsidRPr="0050050B">
        <w:rPr>
          <w:sz w:val="22"/>
          <w:szCs w:val="22"/>
        </w:rPr>
        <w:t xml:space="preserve"> jedyna</w:t>
      </w:r>
      <w:r w:rsidRPr="0050050B">
        <w:rPr>
          <w:sz w:val="22"/>
          <w:szCs w:val="22"/>
        </w:rPr>
        <w:t xml:space="preserve"> ofert</w:t>
      </w:r>
      <w:r w:rsidR="0098348B" w:rsidRPr="0050050B">
        <w:rPr>
          <w:sz w:val="22"/>
          <w:szCs w:val="22"/>
        </w:rPr>
        <w:t>a</w:t>
      </w:r>
      <w:r w:rsidR="00F14739" w:rsidRPr="0050050B">
        <w:rPr>
          <w:sz w:val="22"/>
          <w:szCs w:val="22"/>
        </w:rPr>
        <w:t>, która wpłynęła do przedmiotowego postępowania oraz</w:t>
      </w:r>
      <w:r w:rsidRPr="0050050B">
        <w:rPr>
          <w:sz w:val="22"/>
          <w:szCs w:val="22"/>
        </w:rPr>
        <w:t xml:space="preserve"> spełnia wymagania Zamawiającego</w:t>
      </w:r>
      <w:r w:rsidR="00F14739" w:rsidRPr="0050050B">
        <w:rPr>
          <w:sz w:val="22"/>
          <w:szCs w:val="22"/>
        </w:rPr>
        <w:t>.</w:t>
      </w:r>
    </w:p>
    <w:p w14:paraId="4BC1E190" w14:textId="77777777" w:rsidR="0026037B" w:rsidRPr="0050050B" w:rsidRDefault="0026037B" w:rsidP="0026037B">
      <w:pPr>
        <w:jc w:val="both"/>
        <w:rPr>
          <w:sz w:val="22"/>
          <w:szCs w:val="22"/>
        </w:rPr>
      </w:pPr>
    </w:p>
    <w:p w14:paraId="55B8D166" w14:textId="77777777" w:rsidR="003118EC" w:rsidRPr="0050050B" w:rsidRDefault="003118EC" w:rsidP="0026037B">
      <w:pPr>
        <w:jc w:val="both"/>
        <w:rPr>
          <w:sz w:val="22"/>
          <w:szCs w:val="22"/>
        </w:rPr>
      </w:pPr>
    </w:p>
    <w:p w14:paraId="2E460F5F" w14:textId="77777777" w:rsidR="0026037B" w:rsidRPr="0050050B" w:rsidRDefault="0026037B" w:rsidP="0026037B">
      <w:pPr>
        <w:spacing w:line="360" w:lineRule="auto"/>
        <w:rPr>
          <w:sz w:val="22"/>
          <w:szCs w:val="22"/>
        </w:rPr>
      </w:pPr>
    </w:p>
    <w:p w14:paraId="50C876C5" w14:textId="77777777" w:rsidR="00476364" w:rsidRPr="0050050B" w:rsidRDefault="00476364" w:rsidP="00522045">
      <w:pPr>
        <w:spacing w:line="360" w:lineRule="auto"/>
        <w:jc w:val="both"/>
        <w:rPr>
          <w:sz w:val="22"/>
          <w:szCs w:val="22"/>
        </w:rPr>
      </w:pPr>
      <w:r w:rsidRPr="0050050B">
        <w:rPr>
          <w:sz w:val="22"/>
          <w:szCs w:val="22"/>
        </w:rPr>
        <w:t xml:space="preserve"> </w:t>
      </w:r>
    </w:p>
    <w:p w14:paraId="35813371" w14:textId="77777777" w:rsidR="00522045" w:rsidRPr="0050050B" w:rsidRDefault="00522045" w:rsidP="00522045">
      <w:pPr>
        <w:spacing w:line="360" w:lineRule="auto"/>
        <w:jc w:val="both"/>
        <w:rPr>
          <w:sz w:val="22"/>
          <w:szCs w:val="22"/>
        </w:rPr>
      </w:pPr>
    </w:p>
    <w:p w14:paraId="389F41A7" w14:textId="77777777" w:rsidR="00EF703F" w:rsidRPr="0050050B" w:rsidRDefault="00EF703F" w:rsidP="00FA02B8">
      <w:pPr>
        <w:tabs>
          <w:tab w:val="left" w:pos="4860"/>
        </w:tabs>
        <w:spacing w:line="360" w:lineRule="auto"/>
        <w:rPr>
          <w:sz w:val="22"/>
          <w:szCs w:val="22"/>
        </w:rPr>
      </w:pPr>
    </w:p>
    <w:sectPr w:rsidR="00EF703F" w:rsidRPr="0050050B" w:rsidSect="00B8784B">
      <w:headerReference w:type="first" r:id="rId8"/>
      <w:footerReference w:type="first" r:id="rId9"/>
      <w:pgSz w:w="11906" w:h="16838"/>
      <w:pgMar w:top="590" w:right="1418" w:bottom="1985" w:left="1418" w:header="539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D71D" w14:textId="77777777" w:rsidR="00B8784B" w:rsidRDefault="00B8784B">
      <w:r>
        <w:separator/>
      </w:r>
    </w:p>
  </w:endnote>
  <w:endnote w:type="continuationSeparator" w:id="0">
    <w:p w14:paraId="6E13ED6A" w14:textId="77777777" w:rsidR="00B8784B" w:rsidRDefault="00B8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2D46" w14:textId="6BAE7B63" w:rsidR="00186457" w:rsidRDefault="00D07565">
    <w:pPr>
      <w:pStyle w:val="Stopka"/>
      <w:rPr>
        <w:sz w:val="18"/>
        <w:szCs w:val="18"/>
      </w:rPr>
    </w:pPr>
    <w:r w:rsidRPr="003A34AE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EF6839D" wp14:editId="0BC6FB97">
          <wp:simplePos x="0" y="0"/>
          <wp:positionH relativeFrom="column">
            <wp:posOffset>-3175</wp:posOffset>
          </wp:positionH>
          <wp:positionV relativeFrom="paragraph">
            <wp:posOffset>15240</wp:posOffset>
          </wp:positionV>
          <wp:extent cx="5761990" cy="50165"/>
          <wp:effectExtent l="0" t="0" r="0" b="0"/>
          <wp:wrapNone/>
          <wp:docPr id="12" name="Obraz 2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D5B">
      <w:rPr>
        <w:sz w:val="18"/>
        <w:szCs w:val="18"/>
      </w:rPr>
      <w:t xml:space="preserve"> </w:t>
    </w:r>
  </w:p>
  <w:tbl>
    <w:tblPr>
      <w:tblW w:w="10187" w:type="dxa"/>
      <w:tblLook w:val="04A0" w:firstRow="1" w:lastRow="0" w:firstColumn="1" w:lastColumn="0" w:noHBand="0" w:noVBand="1"/>
    </w:tblPr>
    <w:tblGrid>
      <w:gridCol w:w="5353"/>
      <w:gridCol w:w="4834"/>
    </w:tblGrid>
    <w:tr w:rsidR="00186457" w:rsidRPr="0020093B" w14:paraId="374DCDDC" w14:textId="77777777" w:rsidTr="0020093B">
      <w:trPr>
        <w:trHeight w:val="753"/>
      </w:trPr>
      <w:tc>
        <w:tcPr>
          <w:tcW w:w="5353" w:type="dxa"/>
          <w:shd w:val="clear" w:color="auto" w:fill="auto"/>
          <w:vAlign w:val="center"/>
        </w:tcPr>
        <w:p w14:paraId="2E16C912" w14:textId="77777777" w:rsidR="00186457" w:rsidRPr="0020093B" w:rsidRDefault="00186457">
          <w:pPr>
            <w:pStyle w:val="Stopka"/>
            <w:rPr>
              <w:sz w:val="18"/>
              <w:szCs w:val="18"/>
            </w:rPr>
          </w:pPr>
          <w:r w:rsidRPr="0020093B">
            <w:rPr>
              <w:sz w:val="18"/>
              <w:szCs w:val="18"/>
            </w:rPr>
            <w:t>Numer konta bankowego: 95 1500 1331 1213 3001 0865 0000, Santander Bank Polska S.A.</w:t>
          </w:r>
        </w:p>
      </w:tc>
      <w:tc>
        <w:tcPr>
          <w:tcW w:w="4834" w:type="dxa"/>
          <w:shd w:val="clear" w:color="auto" w:fill="auto"/>
        </w:tcPr>
        <w:p w14:paraId="3B2C8DEF" w14:textId="630495F6" w:rsidR="00186457" w:rsidRPr="0020093B" w:rsidRDefault="00186457" w:rsidP="00186457">
          <w:pPr>
            <w:pStyle w:val="Stopka"/>
            <w:rPr>
              <w:sz w:val="18"/>
              <w:szCs w:val="18"/>
            </w:rPr>
          </w:pPr>
          <w:r w:rsidRPr="0020093B">
            <w:rPr>
              <w:sz w:val="18"/>
              <w:szCs w:val="18"/>
            </w:rPr>
            <w:t xml:space="preserve">                           </w:t>
          </w:r>
          <w:r w:rsidR="00D07565" w:rsidRPr="0020093B">
            <w:rPr>
              <w:noProof/>
              <w:sz w:val="18"/>
              <w:szCs w:val="18"/>
            </w:rPr>
            <w:drawing>
              <wp:inline distT="0" distB="0" distL="0" distR="0" wp14:anchorId="1E41DCDA" wp14:editId="1488E6A2">
                <wp:extent cx="1504950" cy="4191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DF4810" w14:textId="77777777" w:rsidR="003A34AE" w:rsidRPr="003A34AE" w:rsidRDefault="00186457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4D04" w14:textId="77777777" w:rsidR="00B8784B" w:rsidRDefault="00B8784B">
      <w:r>
        <w:separator/>
      </w:r>
    </w:p>
  </w:footnote>
  <w:footnote w:type="continuationSeparator" w:id="0">
    <w:p w14:paraId="498B5B79" w14:textId="77777777" w:rsidR="00B8784B" w:rsidRDefault="00B8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7"/>
      <w:gridCol w:w="5572"/>
      <w:gridCol w:w="2161"/>
    </w:tblGrid>
    <w:tr w:rsidR="00E80942" w:rsidRPr="008A1D36" w14:paraId="4A715443" w14:textId="77777777" w:rsidTr="003A34AE">
      <w:trPr>
        <w:trHeight w:val="1726"/>
      </w:trPr>
      <w:tc>
        <w:tcPr>
          <w:tcW w:w="1447" w:type="dxa"/>
          <w:tcMar>
            <w:top w:w="113" w:type="dxa"/>
            <w:bottom w:w="113" w:type="dxa"/>
          </w:tcMar>
          <w:vAlign w:val="center"/>
        </w:tcPr>
        <w:p w14:paraId="72A5ABEA" w14:textId="77777777" w:rsidR="00532646" w:rsidRPr="003A34AE" w:rsidRDefault="00532646">
          <w:pPr>
            <w:rPr>
              <w:sz w:val="2"/>
              <w:szCs w:val="2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296"/>
          </w:tblGrid>
          <w:tr w:rsidR="00B96C77" w:rsidRPr="006A1C6D" w14:paraId="2323EB0A" w14:textId="77777777" w:rsidTr="006A1C6D">
            <w:tc>
              <w:tcPr>
                <w:tcW w:w="1294" w:type="dxa"/>
                <w:shd w:val="clear" w:color="auto" w:fill="auto"/>
              </w:tcPr>
              <w:p w14:paraId="58C118FB" w14:textId="52776BD1" w:rsidR="00B96C77" w:rsidRPr="006A1C6D" w:rsidRDefault="00D07565" w:rsidP="006A1C6D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bookmarkStart w:id="0" w:name="_Hlk22302504"/>
                <w:r w:rsidRPr="006A1C6D"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789F2B2B" wp14:editId="14BA8470">
                      <wp:extent cx="685800" cy="68580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  <w:p w14:paraId="02E84176" w14:textId="77777777" w:rsidR="00A568F5" w:rsidRPr="006A1C6D" w:rsidRDefault="00A568F5" w:rsidP="006A1C6D">
                <w:pPr>
                  <w:pStyle w:val="Nagwek"/>
                  <w:jc w:val="center"/>
                  <w:rPr>
                    <w:sz w:val="6"/>
                    <w:szCs w:val="6"/>
                  </w:rPr>
                </w:pPr>
              </w:p>
            </w:tc>
          </w:tr>
        </w:tbl>
        <w:p w14:paraId="33FCA7B1" w14:textId="14CC429E" w:rsidR="00E80942" w:rsidRPr="00FF7D5B" w:rsidRDefault="00D07565" w:rsidP="00441CB9">
          <w:pPr>
            <w:pStyle w:val="Nagwek"/>
            <w:jc w:val="center"/>
            <w:rPr>
              <w:sz w:val="14"/>
              <w:szCs w:val="14"/>
            </w:rPr>
          </w:pPr>
          <w:r w:rsidRPr="00FF7D5B">
            <w:rPr>
              <w:noProof/>
              <w:sz w:val="14"/>
              <w:szCs w:val="14"/>
            </w:rPr>
            <w:drawing>
              <wp:anchor distT="0" distB="0" distL="114300" distR="114300" simplePos="0" relativeHeight="251657216" behindDoc="0" locked="0" layoutInCell="1" allowOverlap="1" wp14:anchorId="4EEFC21C" wp14:editId="0F2B8CFB">
                <wp:simplePos x="0" y="0"/>
                <wp:positionH relativeFrom="column">
                  <wp:posOffset>4445</wp:posOffset>
                </wp:positionH>
                <wp:positionV relativeFrom="paragraph">
                  <wp:posOffset>347345</wp:posOffset>
                </wp:positionV>
                <wp:extent cx="5761990" cy="78105"/>
                <wp:effectExtent l="0" t="0" r="0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99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6C77" w:rsidRPr="00FF7D5B">
            <w:rPr>
              <w:sz w:val="14"/>
              <w:szCs w:val="14"/>
            </w:rPr>
            <w:t>INSTYTUCJA WOJEWÓDZTWA LUBELSKIEGO</w:t>
          </w:r>
        </w:p>
      </w:tc>
      <w:tc>
        <w:tcPr>
          <w:tcW w:w="5572" w:type="dxa"/>
          <w:tcMar>
            <w:top w:w="113" w:type="dxa"/>
            <w:bottom w:w="113" w:type="dxa"/>
          </w:tcMar>
        </w:tcPr>
        <w:p w14:paraId="7EB9FF99" w14:textId="77777777" w:rsidR="00E80942" w:rsidRPr="00186457" w:rsidRDefault="00E80942" w:rsidP="00441CB9">
          <w:pPr>
            <w:pStyle w:val="Nagwek"/>
            <w:jc w:val="center"/>
            <w:rPr>
              <w:rFonts w:ascii="Bookman Old Style" w:hAnsi="Bookman Old Style" w:cs="Tahoma"/>
              <w:color w:val="003082"/>
              <w:spacing w:val="24"/>
              <w:sz w:val="22"/>
              <w:szCs w:val="22"/>
            </w:rPr>
          </w:pPr>
          <w:r w:rsidRPr="00186457">
            <w:rPr>
              <w:rFonts w:ascii="Bookman Old Style" w:hAnsi="Bookman Old Style" w:cs="Tahoma"/>
              <w:color w:val="003082"/>
              <w:spacing w:val="24"/>
              <w:sz w:val="22"/>
              <w:szCs w:val="22"/>
            </w:rPr>
            <w:t xml:space="preserve">Stacja Pogotowia Ratunkowego </w:t>
          </w:r>
          <w:r w:rsidRPr="00186457">
            <w:rPr>
              <w:rFonts w:ascii="Bookman Old Style" w:hAnsi="Bookman Old Style" w:cs="Tahoma"/>
              <w:color w:val="003082"/>
              <w:spacing w:val="24"/>
              <w:sz w:val="22"/>
              <w:szCs w:val="22"/>
            </w:rPr>
            <w:br/>
            <w:t>Samodzielny Publiczny Zakład Opieki Zdrowotnej w Białej Podlaskiej</w:t>
          </w:r>
        </w:p>
        <w:p w14:paraId="408F89AB" w14:textId="77777777" w:rsidR="00E80942" w:rsidRPr="00FF7D5B" w:rsidRDefault="00E80942" w:rsidP="00186457">
          <w:pPr>
            <w:pStyle w:val="Nagwek"/>
            <w:spacing w:before="120" w:line="360" w:lineRule="auto"/>
            <w:jc w:val="center"/>
            <w:rPr>
              <w:rFonts w:ascii="Bookman Old Style" w:hAnsi="Bookman Old Style"/>
              <w:sz w:val="16"/>
              <w:szCs w:val="16"/>
            </w:rPr>
          </w:pPr>
          <w:r w:rsidRPr="00FF7D5B">
            <w:rPr>
              <w:rFonts w:ascii="Bookman Old Style" w:hAnsi="Bookman Old Style"/>
              <w:sz w:val="16"/>
              <w:szCs w:val="16"/>
            </w:rPr>
            <w:t xml:space="preserve">21-500 Biała Podlaska, ul. Warszawska 20,  tel. (83) 343-40-68, 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 xml:space="preserve">                                </w:t>
          </w:r>
          <w:r w:rsidRPr="00FF7D5B">
            <w:rPr>
              <w:rFonts w:ascii="Bookman Old Style" w:hAnsi="Bookman Old Style"/>
              <w:sz w:val="16"/>
              <w:szCs w:val="16"/>
            </w:rPr>
            <w:t>(83) 343-47-35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 xml:space="preserve">, </w:t>
          </w:r>
          <w:r w:rsidRPr="00FF7D5B">
            <w:rPr>
              <w:rFonts w:ascii="Bookman Old Style" w:hAnsi="Bookman Old Style"/>
              <w:sz w:val="16"/>
              <w:szCs w:val="16"/>
            </w:rPr>
            <w:t>tel./fax (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>83) 344-37-06</w:t>
          </w:r>
        </w:p>
        <w:p w14:paraId="5DA12CFA" w14:textId="77777777" w:rsidR="00E80942" w:rsidRPr="00F0112C" w:rsidRDefault="00E80942" w:rsidP="00186457">
          <w:pPr>
            <w:pStyle w:val="Nagwek"/>
            <w:spacing w:line="360" w:lineRule="auto"/>
            <w:jc w:val="center"/>
            <w:rPr>
              <w:sz w:val="14"/>
              <w:szCs w:val="14"/>
            </w:rPr>
          </w:pPr>
          <w:r w:rsidRPr="00FF7D5B">
            <w:rPr>
              <w:rFonts w:ascii="Bookman Old Style" w:hAnsi="Bookman Old Style"/>
              <w:sz w:val="16"/>
              <w:szCs w:val="16"/>
            </w:rPr>
            <w:t xml:space="preserve">NIP 537-19-50-595 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 xml:space="preserve">     </w:t>
          </w:r>
          <w:r w:rsidRPr="00FF7D5B">
            <w:rPr>
              <w:rFonts w:ascii="Bookman Old Style" w:hAnsi="Bookman Old Style"/>
              <w:sz w:val="16"/>
              <w:szCs w:val="16"/>
            </w:rPr>
            <w:t xml:space="preserve">                                  REGON 000570559</w:t>
          </w:r>
          <w:r w:rsidRPr="00F0112C">
            <w:rPr>
              <w:sz w:val="14"/>
              <w:szCs w:val="14"/>
            </w:rPr>
            <w:t xml:space="preserve"> </w:t>
          </w:r>
        </w:p>
      </w:tc>
      <w:tc>
        <w:tcPr>
          <w:tcW w:w="2161" w:type="dxa"/>
          <w:vAlign w:val="center"/>
        </w:tcPr>
        <w:p w14:paraId="0B475415" w14:textId="49C514FB" w:rsidR="00E80942" w:rsidRPr="008A1511" w:rsidRDefault="00E80942" w:rsidP="00441CB9">
          <w:pPr>
            <w:pStyle w:val="Nagwek"/>
            <w:jc w:val="center"/>
            <w:rPr>
              <w:rFonts w:ascii="Tahoma" w:hAnsi="Tahoma" w:cs="Tahoma"/>
              <w:color w:val="003082"/>
              <w:sz w:val="12"/>
              <w:szCs w:val="12"/>
            </w:rPr>
          </w:pPr>
        </w:p>
      </w:tc>
    </w:tr>
  </w:tbl>
  <w:p w14:paraId="78BA75BD" w14:textId="77777777" w:rsidR="00B96C77" w:rsidRDefault="00B96C77" w:rsidP="00633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B"/>
    <w:multiLevelType w:val="multilevel"/>
    <w:tmpl w:val="0000000B"/>
    <w:name w:val="WW8Num2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11"/>
    <w:multiLevelType w:val="multi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57163CD"/>
    <w:multiLevelType w:val="multilevel"/>
    <w:tmpl w:val="366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55E98"/>
    <w:multiLevelType w:val="hybridMultilevel"/>
    <w:tmpl w:val="7F623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31806"/>
    <w:multiLevelType w:val="hybridMultilevel"/>
    <w:tmpl w:val="AFD4D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7E8"/>
    <w:multiLevelType w:val="hybridMultilevel"/>
    <w:tmpl w:val="1AF46500"/>
    <w:lvl w:ilvl="0" w:tplc="FB3EFEE0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0F660167"/>
    <w:multiLevelType w:val="hybridMultilevel"/>
    <w:tmpl w:val="E9506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76067"/>
    <w:multiLevelType w:val="hybridMultilevel"/>
    <w:tmpl w:val="42D2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B2A33"/>
    <w:multiLevelType w:val="hybridMultilevel"/>
    <w:tmpl w:val="40AA1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2F0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867ED"/>
    <w:multiLevelType w:val="hybridMultilevel"/>
    <w:tmpl w:val="1BA03F50"/>
    <w:lvl w:ilvl="0" w:tplc="9D0ED1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C1EE6"/>
    <w:multiLevelType w:val="hybridMultilevel"/>
    <w:tmpl w:val="CE8C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715EE"/>
    <w:multiLevelType w:val="hybridMultilevel"/>
    <w:tmpl w:val="7278E162"/>
    <w:lvl w:ilvl="0" w:tplc="ED3231A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2C1035D"/>
    <w:multiLevelType w:val="multilevel"/>
    <w:tmpl w:val="7578F2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441F9C"/>
    <w:multiLevelType w:val="hybridMultilevel"/>
    <w:tmpl w:val="81ECA274"/>
    <w:lvl w:ilvl="0" w:tplc="AC76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B08C4"/>
    <w:multiLevelType w:val="multilevel"/>
    <w:tmpl w:val="366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454D6"/>
    <w:multiLevelType w:val="hybridMultilevel"/>
    <w:tmpl w:val="0C1C10C8"/>
    <w:lvl w:ilvl="0" w:tplc="915E340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33731"/>
    <w:multiLevelType w:val="multilevel"/>
    <w:tmpl w:val="9A9029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B1822"/>
    <w:multiLevelType w:val="hybridMultilevel"/>
    <w:tmpl w:val="15222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06501"/>
    <w:multiLevelType w:val="hybridMultilevel"/>
    <w:tmpl w:val="51C8C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256159"/>
    <w:multiLevelType w:val="hybridMultilevel"/>
    <w:tmpl w:val="ACAA7732"/>
    <w:lvl w:ilvl="0" w:tplc="FB3EFEE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64ED2"/>
    <w:multiLevelType w:val="hybridMultilevel"/>
    <w:tmpl w:val="36605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8766558">
    <w:abstractNumId w:val="8"/>
  </w:num>
  <w:num w:numId="2" w16cid:durableId="2047562650">
    <w:abstractNumId w:val="17"/>
  </w:num>
  <w:num w:numId="3" w16cid:durableId="1952007894">
    <w:abstractNumId w:val="18"/>
  </w:num>
  <w:num w:numId="4" w16cid:durableId="418789413">
    <w:abstractNumId w:val="22"/>
  </w:num>
  <w:num w:numId="5" w16cid:durableId="960763375">
    <w:abstractNumId w:val="16"/>
  </w:num>
  <w:num w:numId="6" w16cid:durableId="146484215">
    <w:abstractNumId w:val="4"/>
  </w:num>
  <w:num w:numId="7" w16cid:durableId="3283449">
    <w:abstractNumId w:val="10"/>
  </w:num>
  <w:num w:numId="8" w16cid:durableId="2075010424">
    <w:abstractNumId w:val="6"/>
  </w:num>
  <w:num w:numId="9" w16cid:durableId="1149593757">
    <w:abstractNumId w:val="20"/>
  </w:num>
  <w:num w:numId="10" w16cid:durableId="913128663">
    <w:abstractNumId w:val="19"/>
  </w:num>
  <w:num w:numId="11" w16cid:durableId="2137798384">
    <w:abstractNumId w:val="7"/>
  </w:num>
  <w:num w:numId="12" w16cid:durableId="1930653326">
    <w:abstractNumId w:val="13"/>
  </w:num>
  <w:num w:numId="13" w16cid:durableId="1802652119">
    <w:abstractNumId w:val="15"/>
  </w:num>
  <w:num w:numId="14" w16cid:durableId="475952896">
    <w:abstractNumId w:val="21"/>
  </w:num>
  <w:num w:numId="15" w16cid:durableId="1631476472">
    <w:abstractNumId w:val="5"/>
  </w:num>
  <w:num w:numId="16" w16cid:durableId="1874805807">
    <w:abstractNumId w:val="9"/>
  </w:num>
  <w:num w:numId="17" w16cid:durableId="2001033715">
    <w:abstractNumId w:val="0"/>
  </w:num>
  <w:num w:numId="18" w16cid:durableId="1385594794">
    <w:abstractNumId w:val="2"/>
  </w:num>
  <w:num w:numId="19" w16cid:durableId="308704447">
    <w:abstractNumId w:val="3"/>
  </w:num>
  <w:num w:numId="20" w16cid:durableId="9541694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11488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4823739">
    <w:abstractNumId w:val="12"/>
  </w:num>
  <w:num w:numId="23" w16cid:durableId="267736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55"/>
    <w:rsid w:val="00005E96"/>
    <w:rsid w:val="00006BE0"/>
    <w:rsid w:val="00007897"/>
    <w:rsid w:val="000102EF"/>
    <w:rsid w:val="00014BC1"/>
    <w:rsid w:val="000165DF"/>
    <w:rsid w:val="0002311E"/>
    <w:rsid w:val="000346F8"/>
    <w:rsid w:val="00054801"/>
    <w:rsid w:val="00055DA8"/>
    <w:rsid w:val="00070C96"/>
    <w:rsid w:val="0008190A"/>
    <w:rsid w:val="00084ABE"/>
    <w:rsid w:val="00090D57"/>
    <w:rsid w:val="000926B8"/>
    <w:rsid w:val="000A3794"/>
    <w:rsid w:val="000C6D54"/>
    <w:rsid w:val="000E3557"/>
    <w:rsid w:val="000E46E6"/>
    <w:rsid w:val="00112C4D"/>
    <w:rsid w:val="00114BF2"/>
    <w:rsid w:val="00115B96"/>
    <w:rsid w:val="00116215"/>
    <w:rsid w:val="00120E95"/>
    <w:rsid w:val="00155EB0"/>
    <w:rsid w:val="0017391B"/>
    <w:rsid w:val="00186457"/>
    <w:rsid w:val="00190BFF"/>
    <w:rsid w:val="001A16BD"/>
    <w:rsid w:val="001A4231"/>
    <w:rsid w:val="001A4785"/>
    <w:rsid w:val="001A6737"/>
    <w:rsid w:val="001B0846"/>
    <w:rsid w:val="001B08CD"/>
    <w:rsid w:val="001F0397"/>
    <w:rsid w:val="0020093B"/>
    <w:rsid w:val="00210F7D"/>
    <w:rsid w:val="00213666"/>
    <w:rsid w:val="00214EE3"/>
    <w:rsid w:val="00224AD7"/>
    <w:rsid w:val="0022733F"/>
    <w:rsid w:val="00241BC8"/>
    <w:rsid w:val="002527D6"/>
    <w:rsid w:val="0025336D"/>
    <w:rsid w:val="0026037B"/>
    <w:rsid w:val="002646A1"/>
    <w:rsid w:val="002778D1"/>
    <w:rsid w:val="00287463"/>
    <w:rsid w:val="002A64F0"/>
    <w:rsid w:val="002C0AC2"/>
    <w:rsid w:val="002C5E55"/>
    <w:rsid w:val="002E042D"/>
    <w:rsid w:val="002E32FE"/>
    <w:rsid w:val="002F2F20"/>
    <w:rsid w:val="002F721C"/>
    <w:rsid w:val="0030030A"/>
    <w:rsid w:val="003118EC"/>
    <w:rsid w:val="00316C29"/>
    <w:rsid w:val="00321F22"/>
    <w:rsid w:val="003423B6"/>
    <w:rsid w:val="0035163F"/>
    <w:rsid w:val="00353519"/>
    <w:rsid w:val="0035588A"/>
    <w:rsid w:val="003564E3"/>
    <w:rsid w:val="00363162"/>
    <w:rsid w:val="00366331"/>
    <w:rsid w:val="00366952"/>
    <w:rsid w:val="003778F3"/>
    <w:rsid w:val="003857F2"/>
    <w:rsid w:val="00396573"/>
    <w:rsid w:val="003A0DC9"/>
    <w:rsid w:val="003A1716"/>
    <w:rsid w:val="003A2AFB"/>
    <w:rsid w:val="003A34AE"/>
    <w:rsid w:val="003A64FA"/>
    <w:rsid w:val="003B045F"/>
    <w:rsid w:val="003B0CA6"/>
    <w:rsid w:val="003D1771"/>
    <w:rsid w:val="003D518B"/>
    <w:rsid w:val="003E66F8"/>
    <w:rsid w:val="003F35B1"/>
    <w:rsid w:val="0041369F"/>
    <w:rsid w:val="00416653"/>
    <w:rsid w:val="00420CC7"/>
    <w:rsid w:val="004249F7"/>
    <w:rsid w:val="00441CB9"/>
    <w:rsid w:val="00441F55"/>
    <w:rsid w:val="00456B57"/>
    <w:rsid w:val="0045709B"/>
    <w:rsid w:val="00467672"/>
    <w:rsid w:val="00470D3C"/>
    <w:rsid w:val="00476364"/>
    <w:rsid w:val="0048098E"/>
    <w:rsid w:val="004A204D"/>
    <w:rsid w:val="004B3295"/>
    <w:rsid w:val="004B53E9"/>
    <w:rsid w:val="004C43A6"/>
    <w:rsid w:val="004C4B76"/>
    <w:rsid w:val="004D67E5"/>
    <w:rsid w:val="004E3FA3"/>
    <w:rsid w:val="004F50D6"/>
    <w:rsid w:val="004F7D81"/>
    <w:rsid w:val="0050050B"/>
    <w:rsid w:val="00500733"/>
    <w:rsid w:val="0050247D"/>
    <w:rsid w:val="00513A96"/>
    <w:rsid w:val="00516749"/>
    <w:rsid w:val="00522045"/>
    <w:rsid w:val="00532646"/>
    <w:rsid w:val="00533E67"/>
    <w:rsid w:val="00562405"/>
    <w:rsid w:val="00576B79"/>
    <w:rsid w:val="00596802"/>
    <w:rsid w:val="005A1247"/>
    <w:rsid w:val="005A3047"/>
    <w:rsid w:val="005B6438"/>
    <w:rsid w:val="005B7FE1"/>
    <w:rsid w:val="005C2B2C"/>
    <w:rsid w:val="005D0FAC"/>
    <w:rsid w:val="005D3859"/>
    <w:rsid w:val="005E42B0"/>
    <w:rsid w:val="005F2999"/>
    <w:rsid w:val="00602767"/>
    <w:rsid w:val="006113D4"/>
    <w:rsid w:val="00612E01"/>
    <w:rsid w:val="00622861"/>
    <w:rsid w:val="00633B21"/>
    <w:rsid w:val="00660AB0"/>
    <w:rsid w:val="00672732"/>
    <w:rsid w:val="00675191"/>
    <w:rsid w:val="00675ED8"/>
    <w:rsid w:val="00693709"/>
    <w:rsid w:val="006A1C6D"/>
    <w:rsid w:val="006A7C8F"/>
    <w:rsid w:val="006B34F6"/>
    <w:rsid w:val="006B4C55"/>
    <w:rsid w:val="006B6E56"/>
    <w:rsid w:val="006C2240"/>
    <w:rsid w:val="006C4292"/>
    <w:rsid w:val="006E19DC"/>
    <w:rsid w:val="0070070B"/>
    <w:rsid w:val="007019FC"/>
    <w:rsid w:val="007039BA"/>
    <w:rsid w:val="0073099F"/>
    <w:rsid w:val="00737F17"/>
    <w:rsid w:val="00743EE5"/>
    <w:rsid w:val="00745686"/>
    <w:rsid w:val="0074786E"/>
    <w:rsid w:val="00765A35"/>
    <w:rsid w:val="00767030"/>
    <w:rsid w:val="00797AC1"/>
    <w:rsid w:val="007A0920"/>
    <w:rsid w:val="007A2B61"/>
    <w:rsid w:val="007A309A"/>
    <w:rsid w:val="007A5DDB"/>
    <w:rsid w:val="007B66C5"/>
    <w:rsid w:val="007C1434"/>
    <w:rsid w:val="007E5D9A"/>
    <w:rsid w:val="007F0832"/>
    <w:rsid w:val="007F108D"/>
    <w:rsid w:val="007F5D02"/>
    <w:rsid w:val="00804335"/>
    <w:rsid w:val="0082716C"/>
    <w:rsid w:val="00842568"/>
    <w:rsid w:val="00853AF3"/>
    <w:rsid w:val="00854641"/>
    <w:rsid w:val="0085469D"/>
    <w:rsid w:val="00856B64"/>
    <w:rsid w:val="008625A9"/>
    <w:rsid w:val="008665AB"/>
    <w:rsid w:val="0087224D"/>
    <w:rsid w:val="008802EA"/>
    <w:rsid w:val="00882143"/>
    <w:rsid w:val="008824E1"/>
    <w:rsid w:val="00882A6D"/>
    <w:rsid w:val="00892FEE"/>
    <w:rsid w:val="008A1511"/>
    <w:rsid w:val="008A1D36"/>
    <w:rsid w:val="008A7ED2"/>
    <w:rsid w:val="008B0005"/>
    <w:rsid w:val="008D127A"/>
    <w:rsid w:val="008F2BB8"/>
    <w:rsid w:val="008F763A"/>
    <w:rsid w:val="0090346B"/>
    <w:rsid w:val="00910B66"/>
    <w:rsid w:val="00911070"/>
    <w:rsid w:val="00914331"/>
    <w:rsid w:val="00922B3F"/>
    <w:rsid w:val="009262AC"/>
    <w:rsid w:val="0092773B"/>
    <w:rsid w:val="0093098D"/>
    <w:rsid w:val="0093496A"/>
    <w:rsid w:val="00942DD5"/>
    <w:rsid w:val="00942F5A"/>
    <w:rsid w:val="00945043"/>
    <w:rsid w:val="00947EAC"/>
    <w:rsid w:val="00977C6E"/>
    <w:rsid w:val="0098348B"/>
    <w:rsid w:val="00997BA3"/>
    <w:rsid w:val="009B0CBE"/>
    <w:rsid w:val="009B3139"/>
    <w:rsid w:val="009B60DD"/>
    <w:rsid w:val="009C5B43"/>
    <w:rsid w:val="009D6F45"/>
    <w:rsid w:val="009E1BB7"/>
    <w:rsid w:val="009E5F84"/>
    <w:rsid w:val="009F2AC1"/>
    <w:rsid w:val="00A04CCF"/>
    <w:rsid w:val="00A17352"/>
    <w:rsid w:val="00A17B2E"/>
    <w:rsid w:val="00A20AA5"/>
    <w:rsid w:val="00A31032"/>
    <w:rsid w:val="00A3118B"/>
    <w:rsid w:val="00A36389"/>
    <w:rsid w:val="00A43291"/>
    <w:rsid w:val="00A43FE9"/>
    <w:rsid w:val="00A472BE"/>
    <w:rsid w:val="00A50CB1"/>
    <w:rsid w:val="00A53139"/>
    <w:rsid w:val="00A53747"/>
    <w:rsid w:val="00A568F5"/>
    <w:rsid w:val="00A80A74"/>
    <w:rsid w:val="00A82A06"/>
    <w:rsid w:val="00A91459"/>
    <w:rsid w:val="00A93C2F"/>
    <w:rsid w:val="00A94CF8"/>
    <w:rsid w:val="00AB04AE"/>
    <w:rsid w:val="00AC6EEC"/>
    <w:rsid w:val="00AD4A9B"/>
    <w:rsid w:val="00AE322C"/>
    <w:rsid w:val="00AE679B"/>
    <w:rsid w:val="00AF0BE9"/>
    <w:rsid w:val="00AF0CE7"/>
    <w:rsid w:val="00AF13E4"/>
    <w:rsid w:val="00B026F1"/>
    <w:rsid w:val="00B10364"/>
    <w:rsid w:val="00B1196A"/>
    <w:rsid w:val="00B13E2F"/>
    <w:rsid w:val="00B23466"/>
    <w:rsid w:val="00B3642D"/>
    <w:rsid w:val="00B37817"/>
    <w:rsid w:val="00B44A59"/>
    <w:rsid w:val="00B507DB"/>
    <w:rsid w:val="00B56C92"/>
    <w:rsid w:val="00B655E2"/>
    <w:rsid w:val="00B73F8D"/>
    <w:rsid w:val="00B75F0B"/>
    <w:rsid w:val="00B8784B"/>
    <w:rsid w:val="00B87F55"/>
    <w:rsid w:val="00B96C77"/>
    <w:rsid w:val="00BB06EB"/>
    <w:rsid w:val="00BB489C"/>
    <w:rsid w:val="00BC1000"/>
    <w:rsid w:val="00BC35CC"/>
    <w:rsid w:val="00BD7C49"/>
    <w:rsid w:val="00BE307A"/>
    <w:rsid w:val="00BF2714"/>
    <w:rsid w:val="00C109D5"/>
    <w:rsid w:val="00C114C1"/>
    <w:rsid w:val="00C13C5A"/>
    <w:rsid w:val="00C26AF8"/>
    <w:rsid w:val="00C312F5"/>
    <w:rsid w:val="00C339C4"/>
    <w:rsid w:val="00C548BB"/>
    <w:rsid w:val="00C86CC6"/>
    <w:rsid w:val="00C9366C"/>
    <w:rsid w:val="00C937EB"/>
    <w:rsid w:val="00CA7206"/>
    <w:rsid w:val="00CC3C86"/>
    <w:rsid w:val="00CD2407"/>
    <w:rsid w:val="00CD41D7"/>
    <w:rsid w:val="00CE0F3E"/>
    <w:rsid w:val="00CE2F3A"/>
    <w:rsid w:val="00CF1CF8"/>
    <w:rsid w:val="00D0379C"/>
    <w:rsid w:val="00D05588"/>
    <w:rsid w:val="00D05DF8"/>
    <w:rsid w:val="00D07565"/>
    <w:rsid w:val="00D176FD"/>
    <w:rsid w:val="00D458F0"/>
    <w:rsid w:val="00D45914"/>
    <w:rsid w:val="00D45CFF"/>
    <w:rsid w:val="00D5239F"/>
    <w:rsid w:val="00D547C9"/>
    <w:rsid w:val="00D624A8"/>
    <w:rsid w:val="00D642C6"/>
    <w:rsid w:val="00D649C4"/>
    <w:rsid w:val="00D77252"/>
    <w:rsid w:val="00D84852"/>
    <w:rsid w:val="00D94BB6"/>
    <w:rsid w:val="00DB0DA1"/>
    <w:rsid w:val="00DB1819"/>
    <w:rsid w:val="00DD20B0"/>
    <w:rsid w:val="00DD2710"/>
    <w:rsid w:val="00DF0166"/>
    <w:rsid w:val="00DF1DBD"/>
    <w:rsid w:val="00E200FB"/>
    <w:rsid w:val="00E27878"/>
    <w:rsid w:val="00E37D77"/>
    <w:rsid w:val="00E45F78"/>
    <w:rsid w:val="00E55BDF"/>
    <w:rsid w:val="00E629DB"/>
    <w:rsid w:val="00E6454C"/>
    <w:rsid w:val="00E65253"/>
    <w:rsid w:val="00E80942"/>
    <w:rsid w:val="00EA0AEF"/>
    <w:rsid w:val="00EA67CF"/>
    <w:rsid w:val="00EB17B7"/>
    <w:rsid w:val="00EB1D5E"/>
    <w:rsid w:val="00EC4AA3"/>
    <w:rsid w:val="00EC7818"/>
    <w:rsid w:val="00ED499E"/>
    <w:rsid w:val="00EE1DCC"/>
    <w:rsid w:val="00EF1CDA"/>
    <w:rsid w:val="00EF6CAE"/>
    <w:rsid w:val="00EF703F"/>
    <w:rsid w:val="00F0112C"/>
    <w:rsid w:val="00F01A16"/>
    <w:rsid w:val="00F0261B"/>
    <w:rsid w:val="00F14739"/>
    <w:rsid w:val="00F21F72"/>
    <w:rsid w:val="00F223E0"/>
    <w:rsid w:val="00F232FF"/>
    <w:rsid w:val="00F24AA6"/>
    <w:rsid w:val="00F25B19"/>
    <w:rsid w:val="00F32293"/>
    <w:rsid w:val="00F34FB4"/>
    <w:rsid w:val="00F37477"/>
    <w:rsid w:val="00F640BD"/>
    <w:rsid w:val="00F70C0D"/>
    <w:rsid w:val="00F71328"/>
    <w:rsid w:val="00F7203A"/>
    <w:rsid w:val="00F729DF"/>
    <w:rsid w:val="00F737B7"/>
    <w:rsid w:val="00F770BA"/>
    <w:rsid w:val="00F8110F"/>
    <w:rsid w:val="00F93265"/>
    <w:rsid w:val="00F9779A"/>
    <w:rsid w:val="00FA02B8"/>
    <w:rsid w:val="00FA2EFF"/>
    <w:rsid w:val="00FA5176"/>
    <w:rsid w:val="00FA74F1"/>
    <w:rsid w:val="00FB03EB"/>
    <w:rsid w:val="00FB67D5"/>
    <w:rsid w:val="00FE5155"/>
    <w:rsid w:val="00FF0D6B"/>
    <w:rsid w:val="00FF1D31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3BFBB"/>
  <w15:chartTrackingRefBased/>
  <w15:docId w15:val="{174BA78E-6DB0-439A-AA51-C81AA30A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D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C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70D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5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luchiliselected">
    <w:name w:val="luc_hili luc_hili_selected"/>
    <w:basedOn w:val="Domylnaczcionkaakapitu"/>
    <w:rsid w:val="00856B64"/>
  </w:style>
  <w:style w:type="character" w:customStyle="1" w:styleId="luchili">
    <w:name w:val="luc_hili"/>
    <w:basedOn w:val="Domylnaczcionkaakapitu"/>
    <w:rsid w:val="00856B64"/>
  </w:style>
  <w:style w:type="character" w:styleId="Hipercze">
    <w:name w:val="Hyperlink"/>
    <w:rsid w:val="00120E95"/>
    <w:rPr>
      <w:color w:val="0000FF"/>
      <w:u w:val="single"/>
    </w:rPr>
  </w:style>
  <w:style w:type="paragraph" w:customStyle="1" w:styleId="Textbody">
    <w:name w:val="Text body"/>
    <w:basedOn w:val="Normalny"/>
    <w:rsid w:val="00CD41D7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703F"/>
    <w:pPr>
      <w:spacing w:after="120"/>
    </w:pPr>
  </w:style>
  <w:style w:type="character" w:customStyle="1" w:styleId="TekstpodstawowyZnak">
    <w:name w:val="Tekst podstawowy Znak"/>
    <w:link w:val="Tekstpodstawowy"/>
    <w:rsid w:val="00EF703F"/>
    <w:rPr>
      <w:rFonts w:ascii="Arial" w:hAnsi="Arial" w:cs="Arial"/>
    </w:rPr>
  </w:style>
  <w:style w:type="paragraph" w:customStyle="1" w:styleId="Standard">
    <w:name w:val="Standard"/>
    <w:rsid w:val="00D07565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3446-DFB7-41DC-82DF-3F0E9062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Podlaska, dnia 21 kwietnia 2008 r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Podlaska, dnia 21 kwietnia 2008 r</dc:title>
  <dc:subject/>
  <dc:creator>Kadry3</dc:creator>
  <cp:keywords/>
  <dc:description/>
  <cp:lastModifiedBy>aelert</cp:lastModifiedBy>
  <cp:revision>3</cp:revision>
  <cp:lastPrinted>2024-01-12T10:18:00Z</cp:lastPrinted>
  <dcterms:created xsi:type="dcterms:W3CDTF">2024-01-12T10:18:00Z</dcterms:created>
  <dcterms:modified xsi:type="dcterms:W3CDTF">2024-01-15T07:51:00Z</dcterms:modified>
</cp:coreProperties>
</file>