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3B5" w14:textId="77777777" w:rsidR="000D344C" w:rsidRDefault="000D344C" w:rsidP="00591A63">
      <w:pPr>
        <w:keepNext/>
        <w:rPr>
          <w:rFonts w:ascii="Arial" w:hAnsi="Arial" w:cs="Arial"/>
          <w:sz w:val="18"/>
          <w:szCs w:val="18"/>
        </w:rPr>
      </w:pPr>
    </w:p>
    <w:p w14:paraId="3DC90B35" w14:textId="67C87F6D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526D27">
        <w:rPr>
          <w:rFonts w:ascii="Arial" w:hAnsi="Arial" w:cs="Arial"/>
          <w:b/>
          <w:sz w:val="18"/>
          <w:szCs w:val="18"/>
          <w:u w:val="single"/>
        </w:rPr>
        <w:t>robót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1DCF22D4" w14:textId="397776B0" w:rsidR="0029334D" w:rsidRPr="006A323C" w:rsidRDefault="00A15A9E" w:rsidP="00AF5F4A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jc w:val="left"/>
        <w:rPr>
          <w:rFonts w:ascii="Arial" w:hAnsi="Arial" w:cs="Arial"/>
          <w:b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>dot. postępowania w sprawie udzielenia zamówienia publicznego pn.:</w:t>
      </w:r>
      <w:r w:rsidR="00D45A8B" w:rsidRPr="0047098A">
        <w:rPr>
          <w:rFonts w:ascii="Arial" w:hAnsi="Arial" w:cs="Arial"/>
          <w:sz w:val="16"/>
          <w:szCs w:val="16"/>
        </w:rPr>
        <w:t xml:space="preserve"> </w:t>
      </w:r>
      <w:r w:rsidR="003B362A" w:rsidRPr="0047098A">
        <w:rPr>
          <w:rFonts w:ascii="Arial" w:hAnsi="Arial" w:cs="Arial"/>
          <w:b/>
          <w:sz w:val="16"/>
          <w:szCs w:val="16"/>
        </w:rPr>
        <w:t>„</w:t>
      </w:r>
      <w:r w:rsidR="00AF5F4A" w:rsidRPr="00AF5F4A">
        <w:rPr>
          <w:rFonts w:ascii="Arial" w:hAnsi="Arial" w:cs="Arial"/>
          <w:b/>
          <w:sz w:val="16"/>
          <w:szCs w:val="16"/>
        </w:rPr>
        <w:t>Budowa chodnika w m. Błota DP 1169 O” – etap VI</w:t>
      </w:r>
      <w:r w:rsidR="00AF5F4A">
        <w:rPr>
          <w:rFonts w:ascii="Arial" w:hAnsi="Arial" w:cs="Arial"/>
          <w:b/>
          <w:sz w:val="16"/>
          <w:szCs w:val="16"/>
        </w:rPr>
        <w:t>,</w:t>
      </w:r>
      <w:r w:rsidR="006A323C">
        <w:rPr>
          <w:rFonts w:ascii="Arial" w:hAnsi="Arial" w:cs="Arial"/>
          <w:b/>
          <w:sz w:val="16"/>
          <w:szCs w:val="16"/>
        </w:rPr>
        <w:t xml:space="preserve"> </w:t>
      </w:r>
      <w:r w:rsidR="0029334D" w:rsidRPr="0047098A">
        <w:rPr>
          <w:rFonts w:ascii="Arial" w:eastAsia="Arial Unicode MS" w:hAnsi="Arial" w:cs="Arial"/>
          <w:b/>
          <w:kern w:val="3"/>
          <w:sz w:val="16"/>
          <w:szCs w:val="16"/>
          <w:lang w:eastAsia="zh-CN" w:bidi="hi-IN"/>
        </w:rPr>
        <w:t xml:space="preserve">sygn. akt 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ZAM.272.1.</w:t>
      </w:r>
      <w:r w:rsidR="00AF5F4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10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.2022</w:t>
      </w:r>
    </w:p>
    <w:p w14:paraId="58605601" w14:textId="2E77D3C4" w:rsidR="00A15A9E" w:rsidRPr="007859C3" w:rsidRDefault="00A15A9E" w:rsidP="0029334D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9158"/>
      </w:tblGrid>
      <w:tr w:rsidR="00A15A9E" w:rsidRPr="00A15A9E" w14:paraId="1C138CE9" w14:textId="77777777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14:paraId="5C3C9B02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7859C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8" w:type="dxa"/>
            <w:shd w:val="clear" w:color="auto" w:fill="auto"/>
          </w:tcPr>
          <w:p w14:paraId="43699B8A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13AF8" w14:textId="1B4EA7D9" w:rsidR="003068DD" w:rsidRPr="003068DD" w:rsidRDefault="00BD764C" w:rsidP="007859C3">
      <w:pPr>
        <w:widowControl w:val="0"/>
        <w:spacing w:before="40" w:after="40" w:line="360" w:lineRule="auto"/>
        <w:ind w:right="1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526D27">
        <w:rPr>
          <w:rFonts w:ascii="Arial" w:eastAsia="Arial Unicode MS" w:hAnsi="Arial" w:cs="Arial"/>
          <w:b/>
          <w:kern w:val="1"/>
          <w:sz w:val="18"/>
          <w:szCs w:val="18"/>
        </w:rPr>
        <w:t>ROBÓ</w:t>
      </w:r>
      <w:r w:rsidR="007859C3">
        <w:rPr>
          <w:rFonts w:ascii="Arial" w:eastAsia="Arial Unicode MS" w:hAnsi="Arial" w:cs="Arial"/>
          <w:b/>
          <w:kern w:val="1"/>
          <w:sz w:val="18"/>
          <w:szCs w:val="18"/>
        </w:rPr>
        <w:t>T</w:t>
      </w: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937"/>
        <w:gridCol w:w="1720"/>
        <w:gridCol w:w="1658"/>
        <w:gridCol w:w="4721"/>
        <w:gridCol w:w="1327"/>
        <w:gridCol w:w="1191"/>
        <w:gridCol w:w="1097"/>
        <w:gridCol w:w="1781"/>
      </w:tblGrid>
      <w:tr w:rsidR="00322125" w:rsidRPr="00322125" w14:paraId="6C34E746" w14:textId="77777777" w:rsidTr="007859C3">
        <w:trPr>
          <w:cantSplit/>
          <w:trHeight w:val="568"/>
          <w:jc w:val="center"/>
        </w:trPr>
        <w:tc>
          <w:tcPr>
            <w:tcW w:w="244" w:type="pct"/>
            <w:vMerge w:val="restart"/>
            <w:shd w:val="clear" w:color="auto" w:fill="F3F3F3"/>
            <w:vAlign w:val="center"/>
          </w:tcPr>
          <w:p w14:paraId="1E1418C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97" w:type="pct"/>
            <w:vMerge w:val="restart"/>
            <w:shd w:val="clear" w:color="auto" w:fill="F3F3F3"/>
            <w:vAlign w:val="center"/>
          </w:tcPr>
          <w:p w14:paraId="04067B6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</w:p>
        </w:tc>
        <w:tc>
          <w:tcPr>
            <w:tcW w:w="530" w:type="pct"/>
            <w:vMerge w:val="restart"/>
            <w:shd w:val="clear" w:color="auto" w:fill="F3F3F3"/>
            <w:vAlign w:val="center"/>
          </w:tcPr>
          <w:p w14:paraId="07B90FB7" w14:textId="3AEA9E54" w:rsidR="00BD764C" w:rsidRPr="00D42E04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 xml:space="preserve">Rodzaj (opis) </w:t>
            </w:r>
            <w:r w:rsidR="00526D27" w:rsidRPr="00D42E04">
              <w:rPr>
                <w:rFonts w:ascii="Tahoma" w:hAnsi="Tahoma" w:cs="Tahoma"/>
                <w:sz w:val="16"/>
                <w:szCs w:val="16"/>
              </w:rPr>
              <w:t>robót</w:t>
            </w:r>
          </w:p>
          <w:p w14:paraId="619C852B" w14:textId="16350B2E" w:rsidR="00BD764C" w:rsidRPr="00D42E04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 xml:space="preserve">potwierdzający </w:t>
            </w:r>
            <w:r w:rsidR="00526D27" w:rsidRPr="00D42E04">
              <w:rPr>
                <w:rFonts w:ascii="Tahoma" w:hAnsi="Tahoma" w:cs="Tahoma"/>
                <w:sz w:val="16"/>
                <w:szCs w:val="16"/>
              </w:rPr>
              <w:t xml:space="preserve">wprost </w:t>
            </w:r>
            <w:r w:rsidRPr="00D42E04">
              <w:rPr>
                <w:rFonts w:ascii="Tahoma" w:hAnsi="Tahoma" w:cs="Tahoma"/>
                <w:sz w:val="16"/>
                <w:szCs w:val="16"/>
              </w:rPr>
              <w:t>spełnienie warunku określonego</w:t>
            </w:r>
          </w:p>
          <w:p w14:paraId="06960625" w14:textId="20867C5F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>w pkt 8.2.4  SWZ</w:t>
            </w:r>
            <w:r w:rsidR="00D42E0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1385989" w14:textId="528A01F3" w:rsidR="00D42E04" w:rsidRPr="00D42E04" w:rsidRDefault="00D42E04" w:rsidP="007859C3">
            <w:pPr>
              <w:widowControl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ADAA79" w14:textId="096519A8" w:rsidR="00D42E04" w:rsidRPr="00A546EB" w:rsidRDefault="00D42E04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  <w:shd w:val="clear" w:color="auto" w:fill="F3F3F3"/>
          </w:tcPr>
          <w:p w14:paraId="3D71B45B" w14:textId="3FE6212B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Wykonawca uczestniczył w wykonaniu </w:t>
            </w:r>
            <w:r w:rsidR="006D632A">
              <w:rPr>
                <w:rFonts w:ascii="Tahoma" w:hAnsi="Tahoma" w:cs="Tahoma"/>
                <w:sz w:val="18"/>
                <w:szCs w:val="18"/>
              </w:rPr>
              <w:t xml:space="preserve">roboty </w:t>
            </w:r>
            <w:r>
              <w:rPr>
                <w:rFonts w:ascii="Tahoma" w:hAnsi="Tahoma" w:cs="Tahoma"/>
                <w:sz w:val="18"/>
                <w:szCs w:val="18"/>
              </w:rPr>
              <w:t>wskazanej w kolumnie 2 i 3</w:t>
            </w:r>
          </w:p>
          <w:p w14:paraId="4E20DD13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TAK/NIE </w:t>
            </w:r>
          </w:p>
          <w:p w14:paraId="5DCE0FD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FF"/>
                <w:sz w:val="12"/>
                <w:szCs w:val="18"/>
              </w:rPr>
              <w:t>Wypełnić jedynie w przypadku wykonawców wspólnie ubiegających się o udzielenie zamówienia</w:t>
            </w:r>
            <w:r>
              <w:rPr>
                <w:rFonts w:ascii="Tahoma" w:hAnsi="Tahoma" w:cs="Tahoma"/>
                <w:b/>
                <w:sz w:val="12"/>
                <w:szCs w:val="18"/>
              </w:rPr>
              <w:t>)</w:t>
            </w:r>
          </w:p>
        </w:tc>
        <w:tc>
          <w:tcPr>
            <w:tcW w:w="1455" w:type="pct"/>
            <w:vMerge w:val="restart"/>
            <w:shd w:val="clear" w:color="auto" w:fill="F3F3F3"/>
            <w:vAlign w:val="center"/>
          </w:tcPr>
          <w:p w14:paraId="4541D70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3572E886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334D">
              <w:rPr>
                <w:rFonts w:ascii="Tahoma" w:hAnsi="Tahoma" w:cs="Tahoma"/>
                <w:sz w:val="18"/>
                <w:szCs w:val="18"/>
              </w:rPr>
              <w:t>/</w:t>
            </w:r>
          </w:p>
          <w:p w14:paraId="09E355C1" w14:textId="0FDFF471" w:rsidR="0029334D" w:rsidRPr="008561DF" w:rsidRDefault="0029334D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shd w:val="clear" w:color="auto" w:fill="F3F3F3"/>
            <w:vAlign w:val="center"/>
          </w:tcPr>
          <w:p w14:paraId="715D8CA6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14:paraId="1E1F96E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49" w:type="pct"/>
            <w:vMerge w:val="restart"/>
            <w:shd w:val="clear" w:color="auto" w:fill="F3F3F3"/>
            <w:vAlign w:val="center"/>
          </w:tcPr>
          <w:p w14:paraId="3CED0711" w14:textId="0C836F09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Zamawiający, tj. podmio</w:t>
            </w:r>
            <w:r w:rsidR="0032448C" w:rsidRPr="00322125">
              <w:rPr>
                <w:rFonts w:ascii="Tahoma" w:hAnsi="Tahoma" w:cs="Tahoma"/>
                <w:sz w:val="18"/>
                <w:szCs w:val="18"/>
              </w:rPr>
              <w:t xml:space="preserve">t, na rzecz którego roboty zostały wykonane 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(nazwa, adres, nr telefonu do kontaktu)</w:t>
            </w:r>
          </w:p>
        </w:tc>
      </w:tr>
      <w:tr w:rsidR="00322125" w:rsidRPr="00322125" w14:paraId="5B79687B" w14:textId="77777777" w:rsidTr="007859C3">
        <w:trPr>
          <w:cantSplit/>
          <w:trHeight w:val="694"/>
          <w:jc w:val="center"/>
        </w:trPr>
        <w:tc>
          <w:tcPr>
            <w:tcW w:w="244" w:type="pct"/>
            <w:vMerge/>
          </w:tcPr>
          <w:p w14:paraId="449948F0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478FF73A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14:paraId="790C565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695850FE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Merge/>
          </w:tcPr>
          <w:p w14:paraId="7C280BF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3F3F3"/>
            <w:vAlign w:val="center"/>
          </w:tcPr>
          <w:p w14:paraId="275F1D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113556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322125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322125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338" w:type="pct"/>
            <w:vMerge/>
          </w:tcPr>
          <w:p w14:paraId="55D40196" w14:textId="77777777" w:rsidR="00BD764C" w:rsidRPr="00322125" w:rsidRDefault="00BD764C" w:rsidP="007859C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414DA9D7" w14:textId="77777777" w:rsidR="00BD764C" w:rsidRPr="00322125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2125" w:rsidRPr="00322125" w14:paraId="3D5C6FA7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5BAA2C8B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14:paraId="2A7BC5FC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14:paraId="69672731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14:paraId="35576A0E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55" w:type="pct"/>
          </w:tcPr>
          <w:p w14:paraId="758C5A1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9" w:type="pct"/>
            <w:shd w:val="clear" w:color="auto" w:fill="F3F3F3"/>
            <w:vAlign w:val="center"/>
          </w:tcPr>
          <w:p w14:paraId="2469681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7ACA3F1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" w:type="pct"/>
          </w:tcPr>
          <w:p w14:paraId="3BE383A4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9" w:type="pct"/>
          </w:tcPr>
          <w:p w14:paraId="223DF13D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859C3" w:rsidRPr="00322125" w14:paraId="139AE2C2" w14:textId="77777777" w:rsidTr="003B362A">
        <w:trPr>
          <w:cantSplit/>
          <w:trHeight w:val="290"/>
          <w:jc w:val="center"/>
        </w:trPr>
        <w:tc>
          <w:tcPr>
            <w:tcW w:w="244" w:type="pct"/>
          </w:tcPr>
          <w:p w14:paraId="1E86E641" w14:textId="698CC3C9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  <w:vAlign w:val="center"/>
          </w:tcPr>
          <w:p w14:paraId="583FE031" w14:textId="77777777" w:rsidR="007859C3" w:rsidRDefault="007859C3" w:rsidP="007859C3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425BAD3" w14:textId="77777777" w:rsidR="007859C3" w:rsidRDefault="007859C3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44DE3D" w14:textId="77777777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3C1844" w14:textId="467D0565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7E58C7" w14:textId="65221B98" w:rsidR="007859C3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 xml:space="preserve">Robota budowlana </w:t>
            </w:r>
            <w:r w:rsidR="002166A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2166A7">
              <w:rPr>
                <w:rFonts w:ascii="Tahoma" w:hAnsi="Tahoma" w:cs="Tahoma"/>
                <w:sz w:val="16"/>
                <w:szCs w:val="16"/>
              </w:rPr>
              <w:t xml:space="preserve">w zakresie: </w:t>
            </w:r>
          </w:p>
          <w:p w14:paraId="1C7A1B10" w14:textId="101E65BB" w:rsidR="00D42E04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79318229" w14:textId="593C5CC7" w:rsidR="00D42E04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…………………………..</w:t>
            </w:r>
          </w:p>
          <w:p w14:paraId="7BC01BF3" w14:textId="46BE5C19" w:rsidR="002166A7" w:rsidRPr="002166A7" w:rsidRDefault="002166A7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o powierzchni …….m2</w:t>
            </w:r>
          </w:p>
          <w:p w14:paraId="5B207719" w14:textId="77777777" w:rsidR="007859C3" w:rsidRPr="002166A7" w:rsidRDefault="007859C3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  <w:p w14:paraId="0785EBC1" w14:textId="76AC7A56" w:rsidR="007859C3" w:rsidRPr="002166A7" w:rsidRDefault="007859C3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  <w:p w14:paraId="747BBB92" w14:textId="00EF2C8B" w:rsidR="007859C3" w:rsidRPr="002166A7" w:rsidRDefault="007859C3" w:rsidP="003B362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6B05E57C" w14:textId="77777777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D7CC32" w14:textId="3BC31B45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6C17340" w14:textId="6A4F2432" w:rsidR="003B362A" w:rsidRDefault="003B362A" w:rsidP="002166A7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66F5D53" w14:textId="30EEF3DF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95C3BC1" w14:textId="32A9A36A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526D25AB" w14:textId="3544FCF9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404AE0B2" w14:textId="5082640C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48C4" w:rsidRPr="008561DF" w14:paraId="33BA8556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00D1D808" w14:textId="28AFF4E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7" w:type="pct"/>
            <w:vAlign w:val="center"/>
          </w:tcPr>
          <w:p w14:paraId="01525AF8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4659247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74D6E04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D594C8D" w14:textId="17A95C7A" w:rsidR="005B48C4" w:rsidRPr="008561DF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</w:tcPr>
          <w:p w14:paraId="494CEA51" w14:textId="6303BA84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 xml:space="preserve">Robota budowlana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2166A7">
              <w:rPr>
                <w:rFonts w:ascii="Tahoma" w:hAnsi="Tahoma" w:cs="Tahoma"/>
                <w:sz w:val="16"/>
                <w:szCs w:val="16"/>
              </w:rPr>
              <w:t xml:space="preserve">w zakresie: </w:t>
            </w:r>
          </w:p>
          <w:p w14:paraId="26C5FAFF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143ACCC0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…………………………..</w:t>
            </w:r>
          </w:p>
          <w:p w14:paraId="2ECD997F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o powierzchni …….m2</w:t>
            </w:r>
          </w:p>
          <w:p w14:paraId="35DA860E" w14:textId="728C7788" w:rsidR="005B48C4" w:rsidRPr="002166A7" w:rsidRDefault="005B48C4" w:rsidP="005B48C4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1B559B58" w14:textId="46FA07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3E354F71" w14:textId="22058F27" w:rsidR="005B48C4" w:rsidRDefault="005B48C4" w:rsidP="002166A7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E357F0A" w14:textId="5557AD04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05576612" w14:textId="4E66B5C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04F3864D" w14:textId="7B6E37FC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0D73EF93" w14:textId="5A0E8E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E9FF89" w14:textId="77777777" w:rsidR="003F4009" w:rsidRDefault="003F4009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D6F550" w14:textId="77777777" w:rsidR="00855955" w:rsidRPr="00080442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598DD3A1" w14:textId="68D517E6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3D0015">
        <w:rPr>
          <w:rFonts w:ascii="Arial" w:hAnsi="Arial" w:cs="Arial"/>
          <w:sz w:val="20"/>
          <w:szCs w:val="20"/>
          <w:lang w:eastAsia="ar-SA"/>
        </w:rPr>
        <w:t xml:space="preserve">Do niniejszego wykazu należy dołączyć dowody określające czy </w:t>
      </w:r>
      <w:r w:rsidR="00526D27">
        <w:rPr>
          <w:rFonts w:ascii="Arial" w:hAnsi="Arial" w:cs="Arial"/>
          <w:sz w:val="20"/>
          <w:szCs w:val="20"/>
          <w:lang w:eastAsia="ar-SA"/>
        </w:rPr>
        <w:t xml:space="preserve">roboty </w:t>
      </w:r>
      <w:r w:rsidRPr="003D0015">
        <w:rPr>
          <w:rFonts w:ascii="Arial" w:hAnsi="Arial" w:cs="Arial"/>
          <w:sz w:val="20"/>
          <w:szCs w:val="20"/>
          <w:lang w:eastAsia="ar-SA"/>
        </w:rPr>
        <w:t xml:space="preserve"> te zostały wykonane należycie. </w:t>
      </w:r>
    </w:p>
    <w:p w14:paraId="641B50E5" w14:textId="06FB3BDC" w:rsidR="001A0EA1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ABC1355" w14:textId="77777777" w:rsidR="001A0EA1" w:rsidRPr="00837488" w:rsidRDefault="001A0EA1" w:rsidP="001A0EA1">
      <w:pPr>
        <w:jc w:val="both"/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</w:pPr>
      <w:r w:rsidRPr="00837488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F341227" w14:textId="77777777" w:rsidR="001A0EA1" w:rsidRPr="003D0015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1A0EA1" w:rsidRPr="003D0015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60652878">
    <w:abstractNumId w:val="0"/>
  </w:num>
  <w:num w:numId="2" w16cid:durableId="2006131728">
    <w:abstractNumId w:val="1"/>
  </w:num>
  <w:num w:numId="3" w16cid:durableId="339504513">
    <w:abstractNumId w:val="2"/>
  </w:num>
  <w:num w:numId="4" w16cid:durableId="1203403878">
    <w:abstractNumId w:val="3"/>
  </w:num>
  <w:num w:numId="5" w16cid:durableId="140784888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07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20792">
    <w:abstractNumId w:val="4"/>
  </w:num>
  <w:num w:numId="8" w16cid:durableId="1251811078">
    <w:abstractNumId w:val="7"/>
  </w:num>
  <w:num w:numId="9" w16cid:durableId="73370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D344C"/>
    <w:rsid w:val="001A0EA1"/>
    <w:rsid w:val="001A344B"/>
    <w:rsid w:val="002166A7"/>
    <w:rsid w:val="002316E4"/>
    <w:rsid w:val="00233911"/>
    <w:rsid w:val="00251229"/>
    <w:rsid w:val="00281CF7"/>
    <w:rsid w:val="00287BCD"/>
    <w:rsid w:val="002931F8"/>
    <w:rsid w:val="0029334D"/>
    <w:rsid w:val="002B6B63"/>
    <w:rsid w:val="002B72CC"/>
    <w:rsid w:val="003068DD"/>
    <w:rsid w:val="00322125"/>
    <w:rsid w:val="0032448C"/>
    <w:rsid w:val="003365F6"/>
    <w:rsid w:val="003A7264"/>
    <w:rsid w:val="003B362A"/>
    <w:rsid w:val="003D0015"/>
    <w:rsid w:val="003F4009"/>
    <w:rsid w:val="0040093A"/>
    <w:rsid w:val="00404339"/>
    <w:rsid w:val="00454897"/>
    <w:rsid w:val="0047098A"/>
    <w:rsid w:val="00526D27"/>
    <w:rsid w:val="00552ABC"/>
    <w:rsid w:val="00591A63"/>
    <w:rsid w:val="005B48C4"/>
    <w:rsid w:val="00633044"/>
    <w:rsid w:val="006A323C"/>
    <w:rsid w:val="006D33EC"/>
    <w:rsid w:val="006D632A"/>
    <w:rsid w:val="007859C3"/>
    <w:rsid w:val="00797037"/>
    <w:rsid w:val="008448D7"/>
    <w:rsid w:val="00855955"/>
    <w:rsid w:val="008839BE"/>
    <w:rsid w:val="008A15E4"/>
    <w:rsid w:val="009051A3"/>
    <w:rsid w:val="00955774"/>
    <w:rsid w:val="00996317"/>
    <w:rsid w:val="00A15A9E"/>
    <w:rsid w:val="00A20ED4"/>
    <w:rsid w:val="00AF5F4A"/>
    <w:rsid w:val="00BD0BB5"/>
    <w:rsid w:val="00BD764C"/>
    <w:rsid w:val="00C5657C"/>
    <w:rsid w:val="00D42E04"/>
    <w:rsid w:val="00D442E6"/>
    <w:rsid w:val="00D45A8B"/>
    <w:rsid w:val="00DD27EC"/>
    <w:rsid w:val="00DD45F3"/>
    <w:rsid w:val="00DF5FBB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25</cp:revision>
  <cp:lastPrinted>2021-11-26T10:55:00Z</cp:lastPrinted>
  <dcterms:created xsi:type="dcterms:W3CDTF">2021-11-02T12:06:00Z</dcterms:created>
  <dcterms:modified xsi:type="dcterms:W3CDTF">2022-07-13T09:16:00Z</dcterms:modified>
</cp:coreProperties>
</file>