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CF9" w:rsidRPr="00CF5219" w:rsidRDefault="00445272" w:rsidP="00352161">
      <w:pPr>
        <w:jc w:val="right"/>
        <w:rPr>
          <w:rFonts w:ascii="Arial" w:hAnsi="Arial" w:cs="Arial"/>
          <w:b/>
          <w:sz w:val="20"/>
          <w:szCs w:val="20"/>
        </w:rPr>
      </w:pPr>
      <w:r w:rsidRPr="00CF5219">
        <w:rPr>
          <w:rFonts w:ascii="Arial" w:hAnsi="Arial" w:cs="Arial"/>
          <w:b/>
          <w:sz w:val="20"/>
          <w:szCs w:val="20"/>
        </w:rPr>
        <w:t>Załącznik nr 7</w:t>
      </w:r>
      <w:r w:rsidR="00AE5BD9" w:rsidRPr="00CF5219">
        <w:rPr>
          <w:rFonts w:ascii="Arial" w:hAnsi="Arial" w:cs="Arial"/>
          <w:b/>
          <w:sz w:val="20"/>
          <w:szCs w:val="20"/>
        </w:rPr>
        <w:t xml:space="preserve"> do S</w:t>
      </w:r>
      <w:r w:rsidR="00635B89" w:rsidRPr="00CF5219">
        <w:rPr>
          <w:rFonts w:ascii="Arial" w:hAnsi="Arial" w:cs="Arial"/>
          <w:b/>
          <w:sz w:val="20"/>
          <w:szCs w:val="20"/>
        </w:rPr>
        <w:t>WZ</w:t>
      </w:r>
    </w:p>
    <w:p w:rsidR="00352161" w:rsidRPr="00CF5219" w:rsidRDefault="00352161" w:rsidP="00352161">
      <w:pPr>
        <w:jc w:val="right"/>
        <w:rPr>
          <w:rFonts w:ascii="Arial" w:hAnsi="Arial" w:cs="Arial"/>
          <w:b/>
          <w:sz w:val="20"/>
          <w:szCs w:val="20"/>
        </w:rPr>
      </w:pPr>
    </w:p>
    <w:p w:rsidR="00274CF9" w:rsidRPr="00CF5219" w:rsidRDefault="00635B89" w:rsidP="00274CF9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F5219">
        <w:rPr>
          <w:rFonts w:ascii="Arial" w:hAnsi="Arial" w:cs="Arial"/>
          <w:b/>
          <w:sz w:val="20"/>
          <w:szCs w:val="20"/>
          <w:u w:val="single"/>
        </w:rPr>
        <w:t xml:space="preserve">OPIS </w:t>
      </w:r>
      <w:r w:rsidR="00274CF9" w:rsidRPr="00CF521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CF5219">
        <w:rPr>
          <w:rFonts w:ascii="Arial" w:hAnsi="Arial" w:cs="Arial"/>
          <w:b/>
          <w:sz w:val="20"/>
          <w:szCs w:val="20"/>
          <w:u w:val="single"/>
        </w:rPr>
        <w:t xml:space="preserve">PRZEDMIOTU </w:t>
      </w:r>
      <w:r w:rsidR="00274CF9" w:rsidRPr="00CF521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CF5219">
        <w:rPr>
          <w:rFonts w:ascii="Arial" w:hAnsi="Arial" w:cs="Arial"/>
          <w:b/>
          <w:sz w:val="20"/>
          <w:szCs w:val="20"/>
          <w:u w:val="single"/>
        </w:rPr>
        <w:t>ZAMÓWIENIA</w:t>
      </w:r>
    </w:p>
    <w:p w:rsidR="00635B89" w:rsidRPr="00CF5219" w:rsidRDefault="00274CF9" w:rsidP="00274CF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F5219">
        <w:rPr>
          <w:rFonts w:ascii="Arial" w:hAnsi="Arial" w:cs="Arial"/>
          <w:b/>
          <w:sz w:val="20"/>
          <w:szCs w:val="20"/>
        </w:rPr>
        <w:t xml:space="preserve"> </w:t>
      </w:r>
      <w:r w:rsidR="000C43EA" w:rsidRPr="00CF5219">
        <w:rPr>
          <w:rFonts w:ascii="Arial" w:hAnsi="Arial" w:cs="Arial"/>
          <w:b/>
          <w:sz w:val="20"/>
          <w:szCs w:val="20"/>
        </w:rPr>
        <w:t>wraz z wykazem terenów</w:t>
      </w:r>
    </w:p>
    <w:p w:rsidR="00274CF9" w:rsidRPr="00CF5219" w:rsidRDefault="00274CF9" w:rsidP="00274CF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635B89" w:rsidRPr="00CF5219" w:rsidRDefault="00635B89" w:rsidP="00274CF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F5219">
        <w:rPr>
          <w:rFonts w:ascii="Arial" w:hAnsi="Arial" w:cs="Arial"/>
          <w:b/>
          <w:sz w:val="20"/>
          <w:szCs w:val="20"/>
        </w:rPr>
        <w:t>Uwaga – na terenach zieleni miejskiej przeznaczonych do utrzymania w ramach umowy – place zabaw, siłownie plenerowe i inne elementy zagospodarowania (np. schody, altany, itp.) stanowią ich integralną część i podlegają utrzymaniu w czystości zgodnie z zakresem prac</w:t>
      </w:r>
    </w:p>
    <w:p w:rsidR="00274CF9" w:rsidRPr="00CF5219" w:rsidRDefault="00274CF9" w:rsidP="00274CF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790FFA" w:rsidRPr="00CF5219" w:rsidRDefault="00790FFA" w:rsidP="00CB272D">
      <w:pPr>
        <w:pStyle w:val="Akapitzlist"/>
        <w:numPr>
          <w:ilvl w:val="0"/>
          <w:numId w:val="35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CF5219">
        <w:rPr>
          <w:rFonts w:ascii="Arial" w:hAnsi="Arial" w:cs="Arial"/>
          <w:b/>
          <w:sz w:val="20"/>
          <w:szCs w:val="20"/>
        </w:rPr>
        <w:t>BIEŻĄCE UTRZYMANIE</w:t>
      </w:r>
      <w:r w:rsidR="005E05E8" w:rsidRPr="00CF5219">
        <w:rPr>
          <w:rFonts w:ascii="Arial" w:hAnsi="Arial" w:cs="Arial"/>
          <w:b/>
          <w:sz w:val="20"/>
          <w:szCs w:val="20"/>
        </w:rPr>
        <w:t>, PIELĘGNACJA TERENÓW ZIELENI MIEJSKIEJ</w:t>
      </w:r>
      <w:r w:rsidRPr="00CF5219">
        <w:rPr>
          <w:rFonts w:ascii="Arial" w:hAnsi="Arial" w:cs="Arial"/>
          <w:b/>
          <w:sz w:val="20"/>
          <w:szCs w:val="20"/>
        </w:rPr>
        <w:t xml:space="preserve"> W PASACH DROGOWYCH DRÓG GMINNYCH</w:t>
      </w:r>
      <w:r w:rsidR="008829F5" w:rsidRPr="00CF5219">
        <w:rPr>
          <w:rFonts w:ascii="Arial" w:hAnsi="Arial" w:cs="Arial"/>
          <w:b/>
          <w:sz w:val="20"/>
          <w:szCs w:val="20"/>
        </w:rPr>
        <w:t xml:space="preserve"> NA TERENIE MIASTA ŚWIDNICA</w:t>
      </w:r>
    </w:p>
    <w:p w:rsidR="00635B89" w:rsidRPr="00CF5219" w:rsidRDefault="00635B89" w:rsidP="00790FFA">
      <w:pPr>
        <w:pStyle w:val="Akapitzlist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8829F5" w:rsidRPr="00CF5219" w:rsidRDefault="008829F5" w:rsidP="008829F5">
      <w:pPr>
        <w:pStyle w:val="Akapitzlist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F5219">
        <w:rPr>
          <w:rFonts w:ascii="Arial" w:hAnsi="Arial" w:cs="Arial"/>
          <w:b/>
          <w:sz w:val="20"/>
          <w:szCs w:val="20"/>
          <w:u w:val="single"/>
        </w:rPr>
        <w:t xml:space="preserve">PODSTAWOWE PRACE PIELĘGNACYJNE W ZAKRESIE UTRZYMANIA ZIELENI NISKIEJ </w:t>
      </w:r>
      <w:r w:rsidR="00B11F49" w:rsidRPr="00CF5219">
        <w:rPr>
          <w:rFonts w:ascii="Arial" w:hAnsi="Arial" w:cs="Arial"/>
          <w:b/>
          <w:sz w:val="20"/>
          <w:szCs w:val="20"/>
          <w:u w:val="single"/>
        </w:rPr>
        <w:t xml:space="preserve">               </w:t>
      </w:r>
      <w:r w:rsidRPr="00CF5219">
        <w:rPr>
          <w:rFonts w:ascii="Arial" w:hAnsi="Arial" w:cs="Arial"/>
          <w:b/>
          <w:sz w:val="20"/>
          <w:szCs w:val="20"/>
          <w:u w:val="single"/>
        </w:rPr>
        <w:t>I ŚREDNIEJ</w:t>
      </w:r>
    </w:p>
    <w:p w:rsidR="008829F5" w:rsidRPr="00CF5219" w:rsidRDefault="008829F5" w:rsidP="008829F5">
      <w:pPr>
        <w:pStyle w:val="Akapitzlist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F748E" w:rsidRPr="00CF5219" w:rsidRDefault="00635B89" w:rsidP="008829F5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CF5219">
        <w:rPr>
          <w:rFonts w:ascii="Arial" w:hAnsi="Arial" w:cs="Arial"/>
          <w:sz w:val="20"/>
          <w:szCs w:val="20"/>
          <w:u w:val="single"/>
        </w:rPr>
        <w:t>Mechaniczne koszenie trawników wraz  ze zgrabieniem pokosu, załadunkiem i wywozem biomasy</w:t>
      </w:r>
      <w:r w:rsidR="00EB22DE" w:rsidRPr="00CF5219">
        <w:rPr>
          <w:rFonts w:ascii="Arial" w:hAnsi="Arial" w:cs="Arial"/>
          <w:sz w:val="20"/>
          <w:szCs w:val="20"/>
          <w:u w:val="single"/>
        </w:rPr>
        <w:t>:</w:t>
      </w:r>
    </w:p>
    <w:p w:rsidR="007F748E" w:rsidRPr="00CF5219" w:rsidRDefault="007F748E" w:rsidP="0036403B">
      <w:pPr>
        <w:pStyle w:val="Akapitzlist"/>
        <w:tabs>
          <w:tab w:val="left" w:pos="284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>M</w:t>
      </w:r>
      <w:r w:rsidR="00171836" w:rsidRPr="00CF5219">
        <w:rPr>
          <w:rFonts w:ascii="Arial" w:hAnsi="Arial" w:cs="Arial"/>
          <w:sz w:val="20"/>
          <w:szCs w:val="20"/>
        </w:rPr>
        <w:t xml:space="preserve">echaniczne koszenie 4 razy w sezonie trawników na pow. </w:t>
      </w:r>
      <w:r w:rsidR="00014D52">
        <w:rPr>
          <w:rFonts w:ascii="Arial" w:hAnsi="Arial" w:cs="Arial"/>
          <w:sz w:val="20"/>
          <w:szCs w:val="20"/>
        </w:rPr>
        <w:t>208</w:t>
      </w:r>
      <w:r w:rsidR="009E5308">
        <w:rPr>
          <w:rFonts w:ascii="Arial" w:hAnsi="Arial" w:cs="Arial"/>
          <w:sz w:val="20"/>
          <w:szCs w:val="20"/>
        </w:rPr>
        <w:t xml:space="preserve"> 0</w:t>
      </w:r>
      <w:r w:rsidR="009D69E8">
        <w:rPr>
          <w:rFonts w:ascii="Arial" w:hAnsi="Arial" w:cs="Arial"/>
          <w:sz w:val="20"/>
          <w:szCs w:val="20"/>
        </w:rPr>
        <w:t>09</w:t>
      </w:r>
      <w:r w:rsidR="00171836" w:rsidRPr="00CF5219">
        <w:rPr>
          <w:rFonts w:ascii="Arial" w:hAnsi="Arial" w:cs="Arial"/>
          <w:sz w:val="20"/>
          <w:szCs w:val="20"/>
        </w:rPr>
        <w:t xml:space="preserve"> m2. Wykaz terenów do koszenia będzie podawał Zamaw</w:t>
      </w:r>
      <w:r w:rsidR="00204B13" w:rsidRPr="00CF5219">
        <w:rPr>
          <w:rFonts w:ascii="Arial" w:hAnsi="Arial" w:cs="Arial"/>
          <w:sz w:val="20"/>
          <w:szCs w:val="20"/>
        </w:rPr>
        <w:t xml:space="preserve">iający na podstawie TABELI </w:t>
      </w:r>
      <w:r w:rsidR="00171836" w:rsidRPr="00CF5219">
        <w:rPr>
          <w:rFonts w:ascii="Arial" w:hAnsi="Arial" w:cs="Arial"/>
          <w:sz w:val="20"/>
          <w:szCs w:val="20"/>
        </w:rPr>
        <w:t>„Wykaz terenów do</w:t>
      </w:r>
      <w:r w:rsidR="004C0B8C" w:rsidRPr="00CF5219">
        <w:rPr>
          <w:rFonts w:ascii="Arial" w:hAnsi="Arial" w:cs="Arial"/>
          <w:sz w:val="20"/>
          <w:szCs w:val="20"/>
        </w:rPr>
        <w:t xml:space="preserve"> mechanicznego</w:t>
      </w:r>
      <w:r w:rsidR="00171836" w:rsidRPr="00CF5219">
        <w:rPr>
          <w:rFonts w:ascii="Arial" w:hAnsi="Arial" w:cs="Arial"/>
          <w:sz w:val="20"/>
          <w:szCs w:val="20"/>
        </w:rPr>
        <w:t xml:space="preserve"> </w:t>
      </w:r>
      <w:r w:rsidR="004C0B8C" w:rsidRPr="00CF5219">
        <w:rPr>
          <w:rFonts w:ascii="Arial" w:hAnsi="Arial" w:cs="Arial"/>
          <w:sz w:val="20"/>
          <w:szCs w:val="20"/>
        </w:rPr>
        <w:t>koszenia</w:t>
      </w:r>
      <w:r w:rsidR="00EB22DE" w:rsidRPr="00CF5219">
        <w:rPr>
          <w:rFonts w:ascii="Arial" w:hAnsi="Arial" w:cs="Arial"/>
          <w:sz w:val="20"/>
          <w:szCs w:val="20"/>
        </w:rPr>
        <w:t xml:space="preserve"> – drogi gminne” </w:t>
      </w:r>
    </w:p>
    <w:p w:rsidR="0077188A" w:rsidRPr="00CF5219" w:rsidRDefault="007F748E" w:rsidP="0036403B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>N</w:t>
      </w:r>
      <w:r w:rsidR="00EB22DE" w:rsidRPr="00CF5219">
        <w:rPr>
          <w:rFonts w:ascii="Arial" w:hAnsi="Arial" w:cs="Arial"/>
          <w:sz w:val="20"/>
          <w:szCs w:val="20"/>
        </w:rPr>
        <w:t>a żądanie Zamawiającego maksymalny czas wykonania jednokrotnego koszenia                              z wygrabieniem pokosu i wywozem biomasy nie może wynosić więcej niż 4 dni.</w:t>
      </w:r>
    </w:p>
    <w:p w:rsidR="0077188A" w:rsidRPr="00CF5219" w:rsidRDefault="007F748E" w:rsidP="0036403B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>K</w:t>
      </w:r>
      <w:r w:rsidR="00EB22DE" w:rsidRPr="00CF5219">
        <w:rPr>
          <w:rFonts w:ascii="Arial" w:hAnsi="Arial" w:cs="Arial"/>
          <w:sz w:val="20"/>
          <w:szCs w:val="20"/>
        </w:rPr>
        <w:t>oszenie trawników wraz z wygrabieniem skoszonej trawy i wywozem biomasy obejmuje: ścięcie i wygrabienie</w:t>
      </w:r>
      <w:r w:rsidRPr="00CF5219">
        <w:rPr>
          <w:rFonts w:ascii="Arial" w:hAnsi="Arial" w:cs="Arial"/>
          <w:sz w:val="20"/>
          <w:szCs w:val="20"/>
        </w:rPr>
        <w:t xml:space="preserve"> trawy, zamiatanie chodnika i jezdni ze ściętej trawy natychmiast po koszeniu, wywóz biomasy najpóźniej w drugim dniu po skoszeniu.</w:t>
      </w:r>
    </w:p>
    <w:p w:rsidR="0077188A" w:rsidRPr="00CF5219" w:rsidRDefault="0077188A" w:rsidP="0036403B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Terminy </w:t>
      </w:r>
      <w:proofErr w:type="spellStart"/>
      <w:r w:rsidRPr="00CF5219">
        <w:rPr>
          <w:rFonts w:ascii="Arial" w:hAnsi="Arial" w:cs="Arial"/>
          <w:sz w:val="20"/>
          <w:szCs w:val="20"/>
        </w:rPr>
        <w:t>koszeń</w:t>
      </w:r>
      <w:proofErr w:type="spellEnd"/>
      <w:r w:rsidRPr="00CF5219">
        <w:rPr>
          <w:rFonts w:ascii="Arial" w:hAnsi="Arial" w:cs="Arial"/>
          <w:sz w:val="20"/>
          <w:szCs w:val="20"/>
        </w:rPr>
        <w:t xml:space="preserve"> będą podawane w miesięcznych harmonogramach prac.</w:t>
      </w:r>
    </w:p>
    <w:p w:rsidR="00274CF9" w:rsidRPr="00CF5219" w:rsidRDefault="00274CF9" w:rsidP="00274CF9">
      <w:pPr>
        <w:pStyle w:val="Akapitzlist"/>
        <w:ind w:left="284"/>
        <w:jc w:val="both"/>
        <w:rPr>
          <w:rFonts w:ascii="Arial" w:hAnsi="Arial" w:cs="Arial"/>
          <w:sz w:val="20"/>
          <w:szCs w:val="20"/>
          <w:u w:val="single"/>
        </w:rPr>
      </w:pPr>
    </w:p>
    <w:p w:rsidR="00274CF9" w:rsidRPr="00CF5219" w:rsidRDefault="007F748E" w:rsidP="00274CF9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CF5219">
        <w:rPr>
          <w:rFonts w:ascii="Arial" w:hAnsi="Arial" w:cs="Arial"/>
          <w:sz w:val="20"/>
          <w:szCs w:val="20"/>
          <w:u w:val="single"/>
        </w:rPr>
        <w:t>Mechaniczne koszenie trawników bez grabienia</w:t>
      </w:r>
      <w:r w:rsidR="008829F5" w:rsidRPr="00CF5219">
        <w:rPr>
          <w:rFonts w:ascii="Arial" w:hAnsi="Arial" w:cs="Arial"/>
          <w:sz w:val="20"/>
          <w:szCs w:val="20"/>
          <w:u w:val="single"/>
        </w:rPr>
        <w:t>, załadunku</w:t>
      </w:r>
      <w:r w:rsidRPr="00CF5219">
        <w:rPr>
          <w:rFonts w:ascii="Arial" w:hAnsi="Arial" w:cs="Arial"/>
          <w:sz w:val="20"/>
          <w:szCs w:val="20"/>
          <w:u w:val="single"/>
        </w:rPr>
        <w:t xml:space="preserve"> i wywozy biomasy:</w:t>
      </w:r>
    </w:p>
    <w:p w:rsidR="0036403B" w:rsidRPr="00CF5219" w:rsidRDefault="007F748E" w:rsidP="00274CF9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CF5219">
        <w:rPr>
          <w:rFonts w:ascii="Arial" w:hAnsi="Arial" w:cs="Arial"/>
          <w:sz w:val="20"/>
          <w:szCs w:val="20"/>
        </w:rPr>
        <w:t>Mechaniczne koszenie 4 razy w sezonie trawników na pow. 92 319 m2. Wykaz terenów do koszenia bez grabienia i wywozu biomasy będzie podawał Zamaw</w:t>
      </w:r>
      <w:r w:rsidR="00204B13" w:rsidRPr="00CF5219">
        <w:rPr>
          <w:rFonts w:ascii="Arial" w:hAnsi="Arial" w:cs="Arial"/>
          <w:sz w:val="20"/>
          <w:szCs w:val="20"/>
        </w:rPr>
        <w:t xml:space="preserve">iający na podstawie TABELI </w:t>
      </w:r>
      <w:r w:rsidRPr="00CF5219">
        <w:rPr>
          <w:rFonts w:ascii="Arial" w:hAnsi="Arial" w:cs="Arial"/>
          <w:sz w:val="20"/>
          <w:szCs w:val="20"/>
        </w:rPr>
        <w:t xml:space="preserve">„Wykaz terenów </w:t>
      </w:r>
      <w:r w:rsidR="004C0B8C" w:rsidRPr="00CF5219">
        <w:rPr>
          <w:rFonts w:ascii="Arial" w:hAnsi="Arial" w:cs="Arial"/>
          <w:sz w:val="20"/>
          <w:szCs w:val="20"/>
        </w:rPr>
        <w:t>zielonych do mechanicznego koszenia – drogi gminne</w:t>
      </w:r>
      <w:r w:rsidRPr="00CF5219">
        <w:rPr>
          <w:rFonts w:ascii="Arial" w:hAnsi="Arial" w:cs="Arial"/>
          <w:sz w:val="20"/>
          <w:szCs w:val="20"/>
        </w:rPr>
        <w:t>”</w:t>
      </w:r>
      <w:r w:rsidR="008829F5" w:rsidRPr="00CF5219">
        <w:rPr>
          <w:rFonts w:ascii="Arial" w:hAnsi="Arial" w:cs="Arial"/>
          <w:sz w:val="20"/>
          <w:szCs w:val="20"/>
        </w:rPr>
        <w:t>.</w:t>
      </w:r>
    </w:p>
    <w:p w:rsidR="0077188A" w:rsidRPr="00CF5219" w:rsidRDefault="007F748E" w:rsidP="00274CF9">
      <w:pPr>
        <w:tabs>
          <w:tab w:val="left" w:pos="284"/>
        </w:tabs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>Na żądanie Zamawiającego maksymalny czas wykonania jednokrotnego koszenia                              bez wygrabienia pokosu i wywozu biomasy nie może wynosić więcej niż 4 dni.</w:t>
      </w:r>
    </w:p>
    <w:p w:rsidR="0077188A" w:rsidRPr="00CF5219" w:rsidRDefault="0077188A" w:rsidP="00274CF9">
      <w:pPr>
        <w:tabs>
          <w:tab w:val="left" w:pos="284"/>
        </w:tabs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>Koszenie trawników bez wygrabienia skoszonej trawy i bez wywozu biomasy obejmuje zamiatanie chodnika i jezdni ze ściętej trawy natychmiast po koszeniu.</w:t>
      </w:r>
    </w:p>
    <w:p w:rsidR="00204B13" w:rsidRPr="00CF5219" w:rsidRDefault="0077188A" w:rsidP="00FA43A0">
      <w:pPr>
        <w:pStyle w:val="Akapitzlist"/>
        <w:tabs>
          <w:tab w:val="left" w:pos="284"/>
        </w:tabs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Terminy </w:t>
      </w:r>
      <w:proofErr w:type="spellStart"/>
      <w:r w:rsidRPr="00CF5219">
        <w:rPr>
          <w:rFonts w:ascii="Arial" w:hAnsi="Arial" w:cs="Arial"/>
          <w:sz w:val="20"/>
          <w:szCs w:val="20"/>
        </w:rPr>
        <w:t>koszeń</w:t>
      </w:r>
      <w:proofErr w:type="spellEnd"/>
      <w:r w:rsidRPr="00CF5219">
        <w:rPr>
          <w:rFonts w:ascii="Arial" w:hAnsi="Arial" w:cs="Arial"/>
          <w:sz w:val="20"/>
          <w:szCs w:val="20"/>
        </w:rPr>
        <w:t xml:space="preserve"> będą podawane w miesięcznych harmonogramach prac.</w:t>
      </w:r>
    </w:p>
    <w:p w:rsidR="003F598C" w:rsidRPr="00CF5219" w:rsidRDefault="003F598C" w:rsidP="00204B13">
      <w:pPr>
        <w:pStyle w:val="Akapitzlist"/>
        <w:tabs>
          <w:tab w:val="left" w:pos="-142"/>
        </w:tabs>
        <w:spacing w:after="0"/>
        <w:ind w:left="142" w:hanging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b/>
          <w:sz w:val="20"/>
          <w:szCs w:val="20"/>
        </w:rPr>
        <w:t>Wykaz terenów zielonych do mechanicznego koszenia – drogi gminne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1050"/>
        <w:gridCol w:w="6464"/>
        <w:gridCol w:w="1809"/>
      </w:tblGrid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Lokalizacja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FA43A0" w:rsidP="00FA43A0">
            <w:pPr>
              <w:tabs>
                <w:tab w:val="left" w:pos="1593"/>
              </w:tabs>
              <w:snapToGrid w:val="0"/>
              <w:spacing w:after="0" w:line="240" w:lineRule="auto"/>
              <w:ind w:right="283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Powierzchni</w:t>
            </w:r>
            <w:r w:rsidR="00204B13" w:rsidRPr="00CF5219">
              <w:rPr>
                <w:rFonts w:ascii="Arial" w:eastAsia="MS Mincho" w:hAnsi="Arial" w:cs="Arial"/>
                <w:b/>
                <w:sz w:val="20"/>
                <w:szCs w:val="20"/>
              </w:rPr>
              <w:t>a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1-go Maja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– przy żywopłocie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70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1-go Maja/Wrocławska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skrzyżowanie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150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Aleja Goplany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- zieleńce pomiędzy Aleją Goplany, a alejką w kierunku ul. Bobrzańskiej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702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Andersa W. gen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. – trawniki po obu stronach drogi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</w:t>
            </w:r>
            <w:r w:rsidR="003C150B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498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Armii Krajowej/Oświęcimska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zieleniec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187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839" w:rsidRPr="00CF5219" w:rsidRDefault="00545839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839" w:rsidRPr="00CF5219" w:rsidRDefault="00545839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Armii Krajowej 30-36</w:t>
            </w:r>
            <w:r w:rsidR="00D3485E"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 – </w:t>
            </w:r>
            <w:r w:rsidR="00D3485E" w:rsidRPr="00CF5219">
              <w:rPr>
                <w:rFonts w:ascii="Arial" w:eastAsia="MS Mincho" w:hAnsi="Arial" w:cs="Arial"/>
                <w:sz w:val="20"/>
                <w:szCs w:val="20"/>
              </w:rPr>
              <w:t>trawniki przed budynkami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839" w:rsidRPr="00CF5219" w:rsidRDefault="00D3485E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400 m2</w:t>
            </w:r>
          </w:p>
        </w:tc>
      </w:tr>
      <w:tr w:rsidR="00CF5219" w:rsidRPr="00CF5219" w:rsidTr="00FA43A0">
        <w:trPr>
          <w:cantSplit/>
          <w:trHeight w:val="529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E8F" w:rsidRPr="00CF5219" w:rsidRDefault="00862E8F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E8F" w:rsidRPr="00CF5219" w:rsidRDefault="00862E8F" w:rsidP="005328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>Armii Krajowej 44 – 48</w:t>
            </w:r>
            <w:r w:rsidRPr="00CF5219">
              <w:rPr>
                <w:rFonts w:ascii="Arial" w:hAnsi="Arial" w:cs="Arial"/>
                <w:sz w:val="20"/>
                <w:szCs w:val="20"/>
              </w:rPr>
              <w:t xml:space="preserve"> - wjazd z alejką grabów pomiędzy budynkami </w:t>
            </w:r>
            <w:r w:rsidR="0053287A" w:rsidRPr="00CF5219">
              <w:rPr>
                <w:rFonts w:ascii="Arial" w:hAnsi="Arial" w:cs="Arial"/>
                <w:sz w:val="20"/>
                <w:szCs w:val="20"/>
              </w:rPr>
              <w:t>po obu stronach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E8F" w:rsidRPr="00CF5219" w:rsidRDefault="00862E8F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90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Bobrzańska/Słowiańska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pas przy chodniku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50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Bokserska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– lewa str. od ul. Sportowej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88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Brzozowa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pobocza – po obu stronach drogi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720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E98" w:rsidRPr="00CF5219" w:rsidRDefault="00C06E98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E98" w:rsidRPr="00CF5219" w:rsidRDefault="00C06E98" w:rsidP="00C06E9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Chłopska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– tereny zielone przy barierkach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E98" w:rsidRPr="00CF5219" w:rsidRDefault="00C06E98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320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Chrobrego B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.– pasy zieleni przy ulicy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120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Czecha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pas zieleni przy chodniku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80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both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Częstochowska – 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>pobocze drogi od posesji nr 12 do granic miasta Świdnica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1650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835B33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Dąbrowskiego J.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teren zielony koło sklepu </w:t>
            </w:r>
            <w:r w:rsidR="00835B33" w:rsidRPr="00CF5219">
              <w:rPr>
                <w:rFonts w:ascii="Arial" w:eastAsia="MS Mincho" w:hAnsi="Arial" w:cs="Arial"/>
                <w:sz w:val="20"/>
                <w:szCs w:val="20"/>
              </w:rPr>
              <w:t>Delikatesy Centrum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312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Dąbrowskiego J. 10-16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trawnik (teren działki nr 2/4 dr i część działki nr 11/2)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350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Dąbrowskiego J.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– pas zieleni po prawej stronie od S. Wyszyńskiego do E. Plater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</w:t>
            </w:r>
            <w:r w:rsidR="003C150B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615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Długa 72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trawnik przed Urzędem Miar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143 m2 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Długosza J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.– od K. Wielkiego do Szkoły Podstawowej nr 1 – prawa strona jezdni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</w:t>
            </w:r>
            <w:r w:rsidR="003C150B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600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Dworcowa -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zieleńce w pasie drogi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120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Esperantystów/Odnowiciela/Łukasińskiego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skrzyżowanie – zieleń po stronie komisu samochodowego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608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Fieldorfa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- pasy zieleni przy chodniku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198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Fieldorfa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pas od Niecałej do Komorowskiego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475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Francuska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pas zieleni po prawej stronie od Jodłowej do budynku nr 9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50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Galla Anonima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– trawniki przy Szkole Podstawowej nr 1(od strony ul. Ząbka)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166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Garbarska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pas zieleni przylegający do muru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150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Głowackiego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- teren koło OSP wzdłuż Głowackiego i ul. Świerkowej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666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Główna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pasy z wysepką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120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Hetmańska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– trzy zieleńce przy drzewach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34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Inwalidów Wojennych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- pas przy chodniku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60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Inwalidów Wojennych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– pas zieleni pod lipami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360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Inżynierska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pasy po obu stronach drogi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4</w:t>
            </w:r>
            <w:r w:rsidR="003C150B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506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Jagiellońska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pasy przy żywopłocie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75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Jagiellońska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wysepka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60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Jałowcowa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od </w:t>
            </w:r>
            <w:proofErr w:type="spellStart"/>
            <w:r w:rsidRPr="00CF5219">
              <w:rPr>
                <w:rFonts w:ascii="Arial" w:eastAsia="MS Mincho" w:hAnsi="Arial" w:cs="Arial"/>
                <w:sz w:val="20"/>
                <w:szCs w:val="20"/>
              </w:rPr>
              <w:t>Boduena</w:t>
            </w:r>
            <w:proofErr w:type="spellEnd"/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do Jarzębinowej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675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Jałowcowa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– pas zieleni nowo założony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88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Jałowcowa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– pas zieleni przy murze od budynku nr 20 do garaży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35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Jarzębinowa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pasy po obu stronach drogi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600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Jasińskiego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– pas od Langiewicza do Wyszyńskiego – prawa strona drogi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920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835B33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Jodłowa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lewa str. od Westerplatte przy </w:t>
            </w:r>
            <w:r w:rsidR="00835B33" w:rsidRPr="00CF5219">
              <w:rPr>
                <w:rFonts w:ascii="Arial" w:eastAsia="MS Mincho" w:hAnsi="Arial" w:cs="Arial"/>
                <w:sz w:val="20"/>
                <w:szCs w:val="20"/>
              </w:rPr>
              <w:t>wjeździe w podwórko</w:t>
            </w:r>
            <w:r w:rsidR="00CE0D50" w:rsidRPr="00CF5219">
              <w:rPr>
                <w:rFonts w:ascii="Arial" w:eastAsia="MS Mincho" w:hAnsi="Arial" w:cs="Arial"/>
                <w:sz w:val="20"/>
                <w:szCs w:val="20"/>
              </w:rPr>
              <w:t xml:space="preserve"> vis a vis skrzyżowania z ul. Jodłową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820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Jodłowa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pasy zieleni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210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Jodłowa/Westerplatte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– skrzyżowanie – zieleniec z żywopłotem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200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Kasztanowa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– pas zieleni po prawej stronie od Westerplatte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290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Kilińskiego J./Rolnicza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– wysepka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proofErr w:type="spellStart"/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Kliczkowska</w:t>
            </w:r>
            <w:proofErr w:type="spellEnd"/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ul. M. Kopernika do ronda Wrocławska/</w:t>
            </w:r>
            <w:proofErr w:type="spellStart"/>
            <w:r w:rsidRPr="00CF5219">
              <w:rPr>
                <w:rFonts w:ascii="Arial" w:eastAsia="MS Mincho" w:hAnsi="Arial" w:cs="Arial"/>
                <w:sz w:val="20"/>
                <w:szCs w:val="20"/>
              </w:rPr>
              <w:t>Kliczkowska</w:t>
            </w:r>
            <w:proofErr w:type="spellEnd"/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</w:t>
            </w:r>
            <w:r w:rsidR="003C150B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825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proofErr w:type="spellStart"/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Kliczkowska</w:t>
            </w:r>
            <w:proofErr w:type="spellEnd"/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polana po stronie rzeki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</w:t>
            </w:r>
            <w:r w:rsidR="003C150B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885 m2</w:t>
            </w:r>
          </w:p>
        </w:tc>
      </w:tr>
      <w:tr w:rsidR="00CF5219" w:rsidRPr="00CF5219" w:rsidTr="00FA43A0">
        <w:trPr>
          <w:cantSplit/>
          <w:trHeight w:val="349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CCA" w:rsidRPr="00CF5219" w:rsidRDefault="00BF2CCA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CCA" w:rsidRPr="00CF5219" w:rsidRDefault="00BF2CCA" w:rsidP="00BF2CC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F5219">
              <w:rPr>
                <w:rFonts w:ascii="Arial" w:hAnsi="Arial" w:cs="Arial"/>
                <w:b/>
                <w:sz w:val="20"/>
                <w:szCs w:val="20"/>
              </w:rPr>
              <w:t>Kliczkowska</w:t>
            </w:r>
            <w:proofErr w:type="spellEnd"/>
            <w:r w:rsidRPr="00CF5219">
              <w:rPr>
                <w:rFonts w:ascii="Arial" w:hAnsi="Arial" w:cs="Arial"/>
                <w:b/>
                <w:sz w:val="20"/>
                <w:szCs w:val="20"/>
              </w:rPr>
              <w:t xml:space="preserve"> /Kopernika - </w:t>
            </w:r>
            <w:r w:rsidRPr="00CF5219">
              <w:rPr>
                <w:rFonts w:ascii="Arial" w:hAnsi="Arial" w:cs="Arial"/>
                <w:sz w:val="20"/>
                <w:szCs w:val="20"/>
              </w:rPr>
              <w:t>trawniki - wysepki przy  rondzie</w:t>
            </w:r>
            <w:r w:rsidRPr="00CF52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CCA" w:rsidRPr="00CF5219" w:rsidRDefault="00BF2CCA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456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Klonowa – 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>wysepka w pobliżu budynku Klonowa 28 – 34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125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Kolejowa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– teren dworca autobusowego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</w:t>
            </w:r>
            <w:r w:rsidR="003C150B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192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Kolejowa –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zieleńce w pasie drogi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285 m2 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Komorowskiego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trawniki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585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Komorowskiego -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zieleniec przed Starostwem Powiatowym pomiędzy parkingiem, a jezdnia przy ul. Gen. B. Komorowskiego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</w:t>
            </w:r>
            <w:r w:rsidR="003C150B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954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Komorowskiego/Skłodowskiej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– lewoskręt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200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Konopnickiej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M.–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zieleniec koło przychodni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80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Kopernika M.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od mostu do Okrężnej – prawa strona drogi (bez zieleńca w pobliżu Kołłątaja)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110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Kopernika M.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trawnik od mostu na rzece Bystrzyca do </w:t>
            </w:r>
            <w:proofErr w:type="spellStart"/>
            <w:r w:rsidRPr="00CF5219">
              <w:rPr>
                <w:rFonts w:ascii="Arial" w:eastAsia="MS Mincho" w:hAnsi="Arial" w:cs="Arial"/>
                <w:sz w:val="20"/>
                <w:szCs w:val="20"/>
              </w:rPr>
              <w:t>Kliczkowskiej</w:t>
            </w:r>
            <w:proofErr w:type="spellEnd"/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lewa strona drogi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175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Kopernika M.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zieleniec koło przystanku w pobliżu ul. Kołłątaja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148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Kopernika M./Towarowa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- pas zieleni przy ścieżce rowerowej od Kopernika do Towarowej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</w:t>
            </w:r>
            <w:r w:rsidR="003C150B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000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Korczaka J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. – pas od Wałbrzyskiej do Leśnej, lewa strona wraz z wysepkami przy przystankach autobusowych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</w:t>
            </w:r>
            <w:r w:rsidR="003C150B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400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Korczaka J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. – pas zieleni po stronie domów jednorodzinnych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520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Kosynierów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– lewa strona od Hetmańskiej do Pileckiego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718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Kosynierów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pas zieleni pod murem – prawa strona od ul. Hetmańskiej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440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Kościuszki T.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koło garaży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80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Kościuszki T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. – pasy po obu stronach drogi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100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731A9C" w:rsidP="00835B33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proofErr w:type="spellStart"/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Kraszo</w:t>
            </w:r>
            <w:r w:rsidR="00204B13" w:rsidRPr="00CF5219">
              <w:rPr>
                <w:rFonts w:ascii="Arial" w:eastAsia="MS Mincho" w:hAnsi="Arial" w:cs="Arial"/>
                <w:b/>
                <w:sz w:val="20"/>
                <w:szCs w:val="20"/>
              </w:rPr>
              <w:t>wicka</w:t>
            </w:r>
            <w:proofErr w:type="spellEnd"/>
            <w:r w:rsidR="00204B13"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trawnik przed Szkołą Podstawową </w:t>
            </w:r>
            <w:r w:rsidR="00835B33" w:rsidRPr="00CF5219">
              <w:rPr>
                <w:rFonts w:ascii="Arial" w:eastAsia="MS Mincho" w:hAnsi="Arial" w:cs="Arial"/>
                <w:sz w:val="20"/>
                <w:szCs w:val="20"/>
              </w:rPr>
              <w:t>Caritasu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20 m2</w:t>
            </w:r>
          </w:p>
        </w:tc>
      </w:tr>
      <w:tr w:rsidR="00CF5219" w:rsidRPr="00CF5219" w:rsidTr="00FA43A0">
        <w:trPr>
          <w:cantSplit/>
          <w:trHeight w:val="448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A9C" w:rsidRPr="00CF5219" w:rsidRDefault="00731A9C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A9C" w:rsidRPr="00CF5219" w:rsidRDefault="00731A9C" w:rsidP="00274CF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F5219">
              <w:rPr>
                <w:rFonts w:ascii="Arial" w:hAnsi="Arial" w:cs="Arial"/>
                <w:b/>
                <w:sz w:val="20"/>
                <w:szCs w:val="20"/>
              </w:rPr>
              <w:t>Kraszowicka</w:t>
            </w:r>
            <w:proofErr w:type="spellEnd"/>
            <w:r w:rsidRPr="00CF5219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Pr="00CF5219">
              <w:rPr>
                <w:rFonts w:ascii="Arial" w:hAnsi="Arial" w:cs="Arial"/>
                <w:sz w:val="20"/>
                <w:szCs w:val="20"/>
              </w:rPr>
              <w:t>pasy zieleni przy barierze i wysepki od</w:t>
            </w:r>
            <w:r w:rsidR="00274CF9" w:rsidRPr="00CF5219">
              <w:rPr>
                <w:rFonts w:ascii="Arial" w:hAnsi="Arial" w:cs="Arial"/>
                <w:sz w:val="20"/>
                <w:szCs w:val="20"/>
              </w:rPr>
              <w:t xml:space="preserve"> przejazdu kolejowego do mostu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A9C" w:rsidRPr="00CF5219" w:rsidRDefault="00731A9C" w:rsidP="00731A9C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900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A9C" w:rsidRPr="00CF5219" w:rsidRDefault="00731A9C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A9C" w:rsidRPr="00CF5219" w:rsidRDefault="00731A9C" w:rsidP="0027047A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proofErr w:type="spellStart"/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Kraszowicka</w:t>
            </w:r>
            <w:proofErr w:type="spellEnd"/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 –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trawniki wzdłuż drogi od wjazdu z ul. Przyjaźni </w:t>
            </w:r>
            <w:r w:rsidR="0027047A" w:rsidRPr="00CF5219">
              <w:rPr>
                <w:rFonts w:ascii="Arial" w:eastAsia="MS Mincho" w:hAnsi="Arial" w:cs="Arial"/>
                <w:sz w:val="20"/>
                <w:szCs w:val="20"/>
              </w:rPr>
              <w:t>w prawą stronę do przejazdu</w:t>
            </w: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A9C" w:rsidRPr="00CF5219" w:rsidRDefault="0027047A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125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A9C" w:rsidRPr="00CF5219" w:rsidRDefault="00731A9C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A9C" w:rsidRPr="00CF5219" w:rsidRDefault="00731A9C" w:rsidP="00731A9C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Kraszowicka</w:t>
            </w:r>
            <w:proofErr w:type="spellEnd"/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 –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trawniki wzdłuż drogi od wjazdu z ul. Bystrzyckiej do wys. przejazdu kolejowego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A9C" w:rsidRPr="00CF5219" w:rsidRDefault="0027047A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613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A61" w:rsidRPr="00CF5219" w:rsidRDefault="006D7A61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A61" w:rsidRPr="00CF5219" w:rsidRDefault="006D7A61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Krzywickiego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skwer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A61" w:rsidRPr="00CF5219" w:rsidRDefault="006D7A61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490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Krzywoustego B.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I odcinek– pasy zieleni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779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Krzywoustego B. 9-15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pas zieleni wzdłuż boiska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114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Krzywoustego B. 9-15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pas zieleni za chodnikiem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53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Krzywoustego B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. II odcinek - pasy zieleni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722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Krzywoustego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B.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– od B. Śmiałego do </w:t>
            </w:r>
            <w:proofErr w:type="spellStart"/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>Stęczyńskiego</w:t>
            </w:r>
            <w:proofErr w:type="spellEnd"/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– pobocze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695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Ks. Agnieszki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trawnik przed Szkołą Ekonomiczną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108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Ks. Agnieszki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– zieleniec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235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Ks. Bolko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pasy zieleni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84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Ks. Jadwigi Śląskiej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pas zieleni przy murku wzdłuż pawilonów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40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Kunic M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.- pasy zieleni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780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Kwiatowa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pasy po obu stronach drogi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150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Langiewicza M. gen.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– obie str. drogi gruntowej od Prądzyńskiego do ogrodów działkowych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140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Langiewicza M. gen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. - po stronie budynków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807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Langiewicza M. gen.–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przy garażach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422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Lelewela J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.– przy garażach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60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Leśna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pasy zieleni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150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Lipowa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– pas zieleni po prawej stronie od Śląskiej do parku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150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Łąkowa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pas o szerokości 2 m po stronie rzeki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450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Łokietka W., Niemcewicza</w:t>
            </w:r>
            <w:r w:rsidR="002E444F">
              <w:rPr>
                <w:rFonts w:ascii="Arial" w:eastAsia="MS Mincho" w:hAnsi="Arial" w:cs="Arial"/>
                <w:b/>
                <w:sz w:val="20"/>
                <w:szCs w:val="20"/>
              </w:rPr>
              <w:t xml:space="preserve"> J., Brodatego H., Długosza </w:t>
            </w:r>
            <w:proofErr w:type="spellStart"/>
            <w:r w:rsidR="002E444F">
              <w:rPr>
                <w:rFonts w:ascii="Arial" w:eastAsia="MS Mincho" w:hAnsi="Arial" w:cs="Arial"/>
                <w:b/>
                <w:sz w:val="20"/>
                <w:szCs w:val="20"/>
              </w:rPr>
              <w:t>J.,</w:t>
            </w: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Anonima</w:t>
            </w:r>
            <w:proofErr w:type="spellEnd"/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 G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. – pasy zieleni wzdłuż drogi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8</w:t>
            </w:r>
            <w:r w:rsidR="003C150B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110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Łukasińskiego W.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-teren zielony na parkingu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3</w:t>
            </w:r>
            <w:r w:rsidR="003C150B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332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Łukasińskiego W.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rejon skrzyżowania Łukasińskiego W./Pobożnego l. str.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825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Łukasińskiego W.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skarpa przy osiedlu ul. Wesołej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133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Łukasińskiego W.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teren zielony między jezdnią, a chodnikiem wzdłuż parkingu do przejścia na </w:t>
            </w:r>
            <w:proofErr w:type="spellStart"/>
            <w:r w:rsidRPr="00CF5219">
              <w:rPr>
                <w:rFonts w:ascii="Arial" w:eastAsia="MS Mincho" w:hAnsi="Arial" w:cs="Arial"/>
                <w:sz w:val="20"/>
                <w:szCs w:val="20"/>
              </w:rPr>
              <w:t>Stęczyńskiego</w:t>
            </w:r>
            <w:proofErr w:type="spellEnd"/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325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Łukasińskiego W.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wysepka z pasem do ul. Wesołej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420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Łukasińskiego W.–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koło przystanku naprzeciwko ul. Gdyńskiej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40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Łukasińskiego W.–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lewa str. od posesji Łukasińskiego 43 do bramy cmentarza żołnierzy radzieckich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480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Łukasińskiego W./Esperantystów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- skrzyżowanie – część zieleńca z lipami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405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Marcinkowskiego K.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–trawniki na parkingu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</w:t>
            </w:r>
            <w:r w:rsidR="003C150B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100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Marcinkowskiego K.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pas zieleni po prawej stronie od ul. L. Riedla do E. Plater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</w:t>
            </w:r>
            <w:r w:rsidR="003C150B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195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Marcinkowskiego K.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skarpa koło szkoły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360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835B33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Marcinkowskiego K.</w:t>
            </w:r>
            <w:r w:rsidR="00835B33"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wysepki koło marketu Leclerc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30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Marcinkowskiego K.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wzdłuż ogrodzenia Przedszkola nr 16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601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Matejk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i J.– prawa strona od Garbarskiej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80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Miarki K.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przejście pomiędzy budynkiem nr 18, a budynkiem nr 20 (działka nr 92/1)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250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Mickiewicza A.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pasy po obu stronach drogi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340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Mieszka I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parking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600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Mieszka I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zieleniec od. str. od Wodnej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300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Mieszka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I– działka nr 60/3, 60/7, 59/1 (teren przy budynkach 17 A, B, C, D)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</w:t>
            </w:r>
            <w:r w:rsidR="003C150B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230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Mieszka I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– pas zieleni po stronie garaży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100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Miłego Dnia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pas zieleni za chodnikiem wzdłuż rzeki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</w:t>
            </w:r>
            <w:r w:rsidR="003C150B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930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Miłego Dnia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skarpa w pobliżu Szkoły Hotelarskiej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88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Miłego Dnia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teren zielony przed Szkołą Hotelarską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111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Modrzewiowa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wysepka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150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Nadbrzeżna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– po stronie rzeki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4</w:t>
            </w:r>
            <w:r w:rsidR="003C150B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020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Nasypowa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pas o szerokości 1,5 m po stronie nasypu kolejowego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210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Nauczycielska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pas zieleni pod drzewami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Niecała/Fieldorfa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A.E. gen.–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skrzyżowanie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14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Odnowiciela K.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od Esperantystów do budynku H. Brodatego 56 – po stronie ogródków działkowych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</w:t>
            </w:r>
            <w:r w:rsidR="003C150B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688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Odnowiciela K.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pas przy ulicy od H. Pobożnego do H. Brodatego – prawa strona drogi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340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Odnowiciela K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. – pas zieleni przy murze szkoły oraz skarpa vis a vis szkoły oraz pas przyuliczny od Brodatego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4</w:t>
            </w:r>
            <w:r w:rsidR="003C150B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070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Ofiar Oświęcimskich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koło „</w:t>
            </w:r>
            <w:proofErr w:type="spellStart"/>
            <w:r w:rsidRPr="00CF5219">
              <w:rPr>
                <w:rFonts w:ascii="Arial" w:eastAsia="MS Mincho" w:hAnsi="Arial" w:cs="Arial"/>
                <w:sz w:val="20"/>
                <w:szCs w:val="20"/>
              </w:rPr>
              <w:t>Aldi</w:t>
            </w:r>
            <w:proofErr w:type="spellEnd"/>
            <w:r w:rsidRPr="00CF5219">
              <w:rPr>
                <w:rFonts w:ascii="Arial" w:eastAsia="MS Mincho" w:hAnsi="Arial" w:cs="Arial"/>
                <w:sz w:val="20"/>
                <w:szCs w:val="20"/>
              </w:rPr>
              <w:t>”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150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Ofiar Oświęcimskich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pas zieleni od budynku nr 32 do budynku nr 44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525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Ofiar Oświęcimskich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– teren zielony koło „</w:t>
            </w:r>
            <w:proofErr w:type="spellStart"/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>Mc</w:t>
            </w:r>
            <w:proofErr w:type="spellEnd"/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Donald”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177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Ofiar Oświęcimskich/Sikorskiego W.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- zieleniec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45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Ofiar Oświęcimskich/Zamenhofa L.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skrzyżowanie – zieleniec koło sklepu „</w:t>
            </w:r>
            <w:proofErr w:type="spellStart"/>
            <w:r w:rsidRPr="00CF5219">
              <w:rPr>
                <w:rFonts w:ascii="Arial" w:eastAsia="MS Mincho" w:hAnsi="Arial" w:cs="Arial"/>
                <w:sz w:val="20"/>
                <w:szCs w:val="20"/>
              </w:rPr>
              <w:t>Ledi</w:t>
            </w:r>
            <w:proofErr w:type="spellEnd"/>
            <w:r w:rsidRPr="00CF5219">
              <w:rPr>
                <w:rFonts w:ascii="Arial" w:eastAsia="MS Mincho" w:hAnsi="Arial" w:cs="Arial"/>
                <w:sz w:val="20"/>
                <w:szCs w:val="20"/>
              </w:rPr>
              <w:t>”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970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Okrężna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2 wysepki przed pawilonem „Biedronka”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40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Okrężna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pas zieleni vis a vis budynku 62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30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Okrężna/Klonowa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skrzyżowanie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160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Okulickiego L. gen.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od A. Krajowej do budynku nr 14 – prawa strona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340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Okulickiego L. gen.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- pas zieleni z brzozami przed Sądem Rejonowym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224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Okulickiego L. gen.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- pas pod lipami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696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Okulickiego L. gen./A. Krajowej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- skrzyżowanie – zieleniec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40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Osiedle Słowiańskie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trawniki w pasie drogowym wewnątrz Osiedla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15 275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Paderewskiego I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. – od parkingu do przejścia na zalew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300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Paderewskiego I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.– parking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</w:t>
            </w:r>
            <w:r w:rsidR="00AC6CC7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027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Paderewskiego I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.– pas zieleni wzdłuż muru od ul. Wałbrzyskiej do Szymanowskiego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200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Paderewskiego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I.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>– teren zielony za parkingiem (zaplecze budynków Polna Droga)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560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Paderewskiego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I.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– zaplecze posesji Kusocińskiego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210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Parkowa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– pas zieleni po stronie boiska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350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Parkowa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przy ogrodzeniu wjazdu do posesji Parkowa 8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80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Parkowa 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>– wysepka w pobliżu posesji Parkowa 8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100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Piekarska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pas przy ulicy vis a vis Piekarska 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60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Piekarska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- pas zieleni po lewej stronie od Matejki do Pl. Ludowego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40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Pileckiego W. Rotmistrza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– teren zielony z klonami vis a vis szkoły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665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Pionierów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– wysepka przy rondzie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18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both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Plac 1000 – </w:t>
            </w:r>
            <w:proofErr w:type="spellStart"/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lecia</w:t>
            </w:r>
            <w:proofErr w:type="spellEnd"/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 Państwa Polskiego – 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>trawnik wzdłuż muru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130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835B33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Plac Kombatantów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teren zielony przy bocznej ścianie budynku </w:t>
            </w:r>
            <w:proofErr w:type="spellStart"/>
            <w:r w:rsidR="00835B33" w:rsidRPr="00CF5219">
              <w:rPr>
                <w:rFonts w:ascii="Arial" w:eastAsia="MS Mincho" w:hAnsi="Arial" w:cs="Arial"/>
                <w:sz w:val="20"/>
                <w:szCs w:val="20"/>
              </w:rPr>
              <w:t>POLOmarket</w:t>
            </w:r>
            <w:proofErr w:type="spellEnd"/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wraz z murkiem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177 m2 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Plac Kombatantów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trawniki przy parkingu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383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Plac Ludowy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- pasy po obu stronach drogi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740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Plater E.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pasy zieleni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330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Plater E./Zamenhofa L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.– narożnik z pasem przyulicznym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350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Pobożnego H,–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zieleniec (działka 3/117)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435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Pobożnego H.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zieleniec (działka 14/1)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</w:t>
            </w:r>
            <w:r w:rsidR="00AC6CC7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868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Pobożnego H.–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po stronie garaży (działka nr 3/108, działka nr 3/84)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8</w:t>
            </w:r>
            <w:r w:rsidR="00AC6CC7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001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Pobożnego H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.– zieleniec koło parkingu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60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Pobożnego H.–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zieleniec po prawej stronie od W. Łokietka do K. Odnowiciela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3</w:t>
            </w:r>
            <w:r w:rsidR="00AC6CC7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306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Pobożnego H./</w:t>
            </w:r>
            <w:proofErr w:type="spellStart"/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Stęczyńskiego</w:t>
            </w:r>
            <w:proofErr w:type="spellEnd"/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 B./Wielkiego K.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wysepki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141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D13705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Pogodna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obie str. drogi od Sikorskiego do </w:t>
            </w:r>
            <w:r w:rsidR="00D13705" w:rsidRPr="00CF5219">
              <w:rPr>
                <w:rFonts w:ascii="Arial" w:eastAsia="MS Mincho" w:hAnsi="Arial" w:cs="Arial"/>
                <w:sz w:val="20"/>
                <w:szCs w:val="20"/>
              </w:rPr>
              <w:t xml:space="preserve">wys. firmy </w:t>
            </w:r>
            <w:proofErr w:type="spellStart"/>
            <w:r w:rsidR="00D13705" w:rsidRPr="00CF5219">
              <w:rPr>
                <w:rFonts w:ascii="Arial" w:eastAsia="MS Mincho" w:hAnsi="Arial" w:cs="Arial"/>
                <w:sz w:val="20"/>
                <w:szCs w:val="20"/>
              </w:rPr>
              <w:t>IdealAutomotive</w:t>
            </w:r>
            <w:proofErr w:type="spellEnd"/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1C4915" w:rsidP="00BD3A2F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4</w:t>
            </w:r>
            <w:r w:rsidR="00AC6CC7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100</w:t>
            </w:r>
            <w:r w:rsidR="00204B13" w:rsidRPr="00CF5219">
              <w:rPr>
                <w:rFonts w:ascii="Arial" w:eastAsia="MS Mincho" w:hAnsi="Arial" w:cs="Arial"/>
                <w:sz w:val="20"/>
                <w:szCs w:val="20"/>
              </w:rPr>
              <w:t xml:space="preserve"> m2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Pogodna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- wysepki na parkingu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</w:t>
            </w:r>
            <w:r w:rsidR="00AC6CC7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128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Polna Droga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Pionierów – ścieżka rowerowa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750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90426">
            <w:pPr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Polna Droga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Słowiańska – ścieżka rowerowa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AC6CC7" w:rsidP="00F90426">
            <w:pPr>
              <w:snapToGrid w:val="0"/>
              <w:spacing w:after="0" w:line="240" w:lineRule="auto"/>
              <w:ind w:right="432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 xml:space="preserve">     </w:t>
            </w:r>
            <w:r w:rsidR="00204B13" w:rsidRPr="00CF5219">
              <w:rPr>
                <w:rFonts w:ascii="Arial" w:eastAsia="MS Mincho" w:hAnsi="Arial" w:cs="Arial"/>
                <w:sz w:val="20"/>
                <w:szCs w:val="20"/>
              </w:rPr>
              <w:t>1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="00204B13" w:rsidRPr="00CF5219">
              <w:rPr>
                <w:rFonts w:ascii="Arial" w:eastAsia="MS Mincho" w:hAnsi="Arial" w:cs="Arial"/>
                <w:sz w:val="20"/>
                <w:szCs w:val="20"/>
              </w:rPr>
              <w:t>375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19" w:rsidRPr="00CF5219" w:rsidRDefault="002D3C19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19" w:rsidRPr="00CF5219" w:rsidRDefault="002D3C19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b/>
                <w:strike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>Polna Droga</w:t>
            </w:r>
            <w:r w:rsidRPr="00CF5219">
              <w:rPr>
                <w:rFonts w:ascii="Arial" w:hAnsi="Arial" w:cs="Arial"/>
                <w:sz w:val="20"/>
                <w:szCs w:val="20"/>
              </w:rPr>
              <w:t xml:space="preserve"> – między wiaduktami kolejowymi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C19" w:rsidRPr="00CF5219" w:rsidRDefault="002D3C19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50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19" w:rsidRPr="00CF5219" w:rsidRDefault="002D3C19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19" w:rsidRPr="00CF5219" w:rsidRDefault="002D3C19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b/>
                <w:strike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>Polna Droga</w:t>
            </w:r>
            <w:r w:rsidRPr="00CF5219">
              <w:rPr>
                <w:rFonts w:ascii="Arial" w:hAnsi="Arial" w:cs="Arial"/>
                <w:sz w:val="20"/>
                <w:szCs w:val="20"/>
              </w:rPr>
              <w:t xml:space="preserve"> – od wiaduktu kolejowego do zalewu – obie strony drogi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C19" w:rsidRPr="00CF5219" w:rsidRDefault="002D3C19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850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19" w:rsidRPr="00CF5219" w:rsidRDefault="002D3C19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19" w:rsidRPr="00CF5219" w:rsidRDefault="002D3C19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b/>
                <w:strike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>Polna Droga</w:t>
            </w:r>
            <w:r w:rsidRPr="00CF5219">
              <w:rPr>
                <w:rFonts w:ascii="Arial" w:hAnsi="Arial" w:cs="Arial"/>
                <w:sz w:val="20"/>
                <w:szCs w:val="20"/>
              </w:rPr>
              <w:t xml:space="preserve"> – na długości zalewu, obie strony drogi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C19" w:rsidRPr="00CF5219" w:rsidRDefault="002D3C19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</w:t>
            </w:r>
            <w:r w:rsidR="00AC6CC7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600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19" w:rsidRPr="00CF5219" w:rsidRDefault="002D3C19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19" w:rsidRPr="00CF5219" w:rsidRDefault="002D3C19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b/>
                <w:strike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>Polna Droga</w:t>
            </w:r>
            <w:r w:rsidRPr="00CF5219">
              <w:rPr>
                <w:rFonts w:ascii="Arial" w:hAnsi="Arial" w:cs="Arial"/>
                <w:sz w:val="20"/>
                <w:szCs w:val="20"/>
              </w:rPr>
              <w:t xml:space="preserve"> – pasy i wysepki przy parkingu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C19" w:rsidRPr="00CF5219" w:rsidRDefault="002D3C19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</w:t>
            </w:r>
            <w:r w:rsidR="00AC6CC7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200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19" w:rsidRPr="00CF5219" w:rsidRDefault="002D3C19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19" w:rsidRPr="00CF5219" w:rsidRDefault="002D3C19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b/>
                <w:strike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>Polna Droga</w:t>
            </w:r>
            <w:r w:rsidRPr="00CF5219">
              <w:rPr>
                <w:rFonts w:ascii="Arial" w:hAnsi="Arial" w:cs="Arial"/>
                <w:sz w:val="20"/>
                <w:szCs w:val="20"/>
              </w:rPr>
              <w:t xml:space="preserve"> – pas i wysepki po prawej stronie na dł. parkingu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C19" w:rsidRPr="00CF5219" w:rsidRDefault="002D3C19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210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19" w:rsidRPr="00CF5219" w:rsidRDefault="002D3C19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19" w:rsidRPr="00CF5219" w:rsidRDefault="002D3C19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b/>
                <w:strike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>Polna Droga</w:t>
            </w:r>
            <w:r w:rsidRPr="00CF5219">
              <w:rPr>
                <w:rFonts w:ascii="Arial" w:hAnsi="Arial" w:cs="Arial"/>
                <w:sz w:val="20"/>
                <w:szCs w:val="20"/>
              </w:rPr>
              <w:t xml:space="preserve"> – od parkingu do Wałbrzyskiej – przed placem zabaw i pas przy ogrodzeniu, lewa strona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C19" w:rsidRPr="00CF5219" w:rsidRDefault="002D3C19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</w:t>
            </w:r>
            <w:r w:rsidR="00AC6CC7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800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19" w:rsidRPr="00CF5219" w:rsidRDefault="002D3C19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19" w:rsidRPr="00CF5219" w:rsidRDefault="002D3C19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b/>
                <w:strike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>Polna Droga</w:t>
            </w:r>
            <w:r w:rsidRPr="00CF5219">
              <w:rPr>
                <w:rFonts w:ascii="Arial" w:hAnsi="Arial" w:cs="Arial"/>
                <w:sz w:val="20"/>
                <w:szCs w:val="20"/>
              </w:rPr>
              <w:t xml:space="preserve"> – od parkingu do Wałbrzyskiej – prawa strona drogi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C19" w:rsidRPr="00CF5219" w:rsidRDefault="002D3C19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250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19" w:rsidRPr="00CF5219" w:rsidRDefault="002D3C19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19" w:rsidRPr="00CF5219" w:rsidRDefault="002D3C19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b/>
                <w:strike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 xml:space="preserve">Wałbrzyska/Polna Droga </w:t>
            </w:r>
            <w:r w:rsidRPr="00CF5219">
              <w:rPr>
                <w:rFonts w:ascii="Arial" w:hAnsi="Arial" w:cs="Arial"/>
                <w:sz w:val="20"/>
                <w:szCs w:val="20"/>
              </w:rPr>
              <w:t>– zieleniec przy skrzyżowaniu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C19" w:rsidRPr="00CF5219" w:rsidRDefault="002D3C19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</w:t>
            </w:r>
            <w:r w:rsidR="00AC6CC7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160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19" w:rsidRPr="00CF5219" w:rsidRDefault="002D3C19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19" w:rsidRPr="00CF5219" w:rsidRDefault="002D3C19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b/>
                <w:strike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>Polna Droga</w:t>
            </w:r>
            <w:r w:rsidRPr="00CF5219">
              <w:rPr>
                <w:rFonts w:ascii="Arial" w:hAnsi="Arial" w:cs="Arial"/>
                <w:sz w:val="20"/>
                <w:szCs w:val="20"/>
              </w:rPr>
              <w:t xml:space="preserve"> – alejka między zalewem </w:t>
            </w:r>
            <w:proofErr w:type="spellStart"/>
            <w:r w:rsidRPr="00CF5219">
              <w:rPr>
                <w:rFonts w:ascii="Arial" w:hAnsi="Arial" w:cs="Arial"/>
                <w:sz w:val="20"/>
                <w:szCs w:val="20"/>
              </w:rPr>
              <w:t>Witoszówka</w:t>
            </w:r>
            <w:proofErr w:type="spellEnd"/>
            <w:r w:rsidRPr="00CF5219">
              <w:rPr>
                <w:rFonts w:ascii="Arial" w:hAnsi="Arial" w:cs="Arial"/>
                <w:sz w:val="20"/>
                <w:szCs w:val="20"/>
              </w:rPr>
              <w:t xml:space="preserve"> a ul. Słowiańską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C19" w:rsidRPr="00CF5219" w:rsidRDefault="002D3C19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</w:t>
            </w:r>
            <w:r w:rsidR="00AC6CC7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835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19" w:rsidRPr="00CF5219" w:rsidRDefault="002D3C19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19" w:rsidRPr="00CF5219" w:rsidRDefault="002D3C19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b/>
                <w:strike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>Polna Droga</w:t>
            </w:r>
            <w:r w:rsidRPr="00CF5219">
              <w:rPr>
                <w:rFonts w:ascii="Arial" w:hAnsi="Arial" w:cs="Arial"/>
                <w:sz w:val="20"/>
                <w:szCs w:val="20"/>
              </w:rPr>
              <w:t xml:space="preserve"> – alejka od Bobrzańskiej do tamy wraz z łącznikiem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C19" w:rsidRPr="00CF5219" w:rsidRDefault="002D3C19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680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Prażmowskiego 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. – skwer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160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Prądzyńskiego I.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– pas zieleni od posesji Langiewicza 1 do bramy kościoła – prawa strona drogi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220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Prądzyńskiego I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. – pas zieleni po stronie budynków – lewa strona od ul. Wyszyńskiego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</w:t>
            </w:r>
            <w:r w:rsidR="00AC6CC7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282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Prądzyńskiego I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. – pas zieleni położony wzdłuż kościoła – lewa strona na skarpie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209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Prądzyńskiego I.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przy budynku 1-13 i przy bud. 41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316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Prądzyńskiego I.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przy ogrodzeniu Głównego Punktu Zasilającego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130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Prądzyńskiego I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. – zieleniec przy ogrodzeniu wieży ciśnień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</w:t>
            </w:r>
            <w:r w:rsidR="00AC6CC7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358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Prądzyńskiego I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.– pas przy ogrodach działkowych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</w:t>
            </w:r>
            <w:r w:rsidR="00AC6CC7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490 m2 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Prądzyńskiego I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.– wysepka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564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Przedwiośnie /Zacisze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skrzyżowanie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80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Paderewskiego I./Polna Droga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- przejście– pas zieleni przy przejściu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250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Ofiar Oświęcimskich / Zamenhofa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- przejście – pobocze oraz działka nr 32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</w:t>
            </w:r>
            <w:r w:rsidR="00AC6CC7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060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Przemysłowa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teren zielony poza pasem drogowym pomiędzy ul. Przemysłową, a ul. Kilińskiego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</w:t>
            </w:r>
            <w:r w:rsidR="00AC6CC7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787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Przemysłowa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teren zielony poza pasem drogowym przy wjeździe do magazynów zbożowych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767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Przemysłowa /Inżynierska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– teren zielony poza pasem drogowym po obu stronach wjazdu na ul. Inżynierską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952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Rolnicza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od hurtowni „</w:t>
            </w:r>
            <w:proofErr w:type="spellStart"/>
            <w:r w:rsidRPr="00CF5219">
              <w:rPr>
                <w:rFonts w:ascii="Arial" w:eastAsia="MS Mincho" w:hAnsi="Arial" w:cs="Arial"/>
                <w:sz w:val="20"/>
                <w:szCs w:val="20"/>
              </w:rPr>
              <w:t>Polmet</w:t>
            </w:r>
            <w:proofErr w:type="spellEnd"/>
            <w:r w:rsidRPr="00CF5219">
              <w:rPr>
                <w:rFonts w:ascii="Arial" w:eastAsia="MS Mincho" w:hAnsi="Arial" w:cs="Arial"/>
                <w:sz w:val="20"/>
                <w:szCs w:val="20"/>
              </w:rPr>
              <w:t>” na długości ogrodzenia ciepłowni ŚFUP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390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Rolnicza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- prawa strona od M. Kopernika do budynku P. Skargi 4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285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Roweckiego S. gen./Fieldorfa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E. A. gen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.– skrzyżowanie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38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Równa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pas zieleni koło II LO i Zakładu Energetycznego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398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Równa –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wysepka przy jezdni – vis a vis pływalni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34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Równa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wzdłuż posesji Zespołu Szkół Hotelarskich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220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Równa / Mieszka I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po stronie Szkoły Hotelarskiej - zieleniec przy ogrodzeniu i jezdni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308 m2 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both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Rzeźnicza – 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działka nr 1226 i 1227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110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Saperów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pasy zieleni przy ulicy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580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Saperów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– przy murze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989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Saperów/Kościelna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– zieleniec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80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Sikorskiego W.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– od Zamenhofa do Langiewicza – lewa strona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</w:t>
            </w:r>
            <w:r w:rsidR="00AC6CC7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619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Sikorskiego W.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– od Zamenhofa do Langiewicza – prawa strona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E46952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</w:t>
            </w:r>
            <w:r w:rsidR="00AC6CC7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850</w:t>
            </w:r>
            <w:r w:rsidR="00204B13" w:rsidRPr="00CF5219">
              <w:rPr>
                <w:rFonts w:ascii="Arial" w:eastAsia="MS Mincho" w:hAnsi="Arial" w:cs="Arial"/>
                <w:sz w:val="20"/>
                <w:szCs w:val="20"/>
              </w:rPr>
              <w:t xml:space="preserve">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Sikorskiego W.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– pas przy parku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</w:t>
            </w:r>
            <w:r w:rsidR="00AC6CC7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137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both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Sikorskiego W.– 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>działka nr 163, 164 przy skrzyżowaniu Sikorskiego/Strzegomska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</w:t>
            </w:r>
            <w:r w:rsidR="00AC6CC7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900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Sikorskiego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W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.– od J. Słowackiego do posesji W. Sikorskiego 23 - obie strony drogi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900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Siostrzana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lewa str. od Boh. Getta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100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Skargi P.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pas zieleni po lewej stronie od ul. Rolniczej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164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Skargi P.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– wjazd od Kopernika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90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Skargi P./Rolnicza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446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Skłodowskiej – Curie M.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– koło sklepu „Intermarche”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</w:t>
            </w:r>
            <w:r w:rsidR="00AC6CC7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347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Skłodowskiej – Curie M.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- na wysokości Spółdzielni Mieszkaniowej – wzdłuż muru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261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Skłodowskiej – Curie M.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– pas przy ulicy po stronie sklepu „Intermarche” od wjazdu do Intermarche do końca </w:t>
            </w:r>
            <w:proofErr w:type="spellStart"/>
            <w:r w:rsidRPr="00CF5219">
              <w:rPr>
                <w:rFonts w:ascii="Arial" w:eastAsia="MS Mincho" w:hAnsi="Arial" w:cs="Arial"/>
                <w:sz w:val="20"/>
                <w:szCs w:val="20"/>
              </w:rPr>
              <w:t>ogrodz</w:t>
            </w:r>
            <w:proofErr w:type="spellEnd"/>
            <w:r w:rsidRPr="00CF5219">
              <w:rPr>
                <w:rFonts w:ascii="Arial" w:eastAsia="MS Mincho" w:hAnsi="Arial" w:cs="Arial"/>
                <w:sz w:val="20"/>
                <w:szCs w:val="20"/>
              </w:rPr>
              <w:t>. gazowni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116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Skłodowskiej – Curie M./Zamenhofa L.–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pas zieleni przy ulicy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65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proofErr w:type="spellStart"/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Słobódzkiego</w:t>
            </w:r>
            <w:proofErr w:type="spellEnd"/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 - </w:t>
            </w:r>
            <w:proofErr w:type="spellStart"/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Kozara</w:t>
            </w:r>
            <w:proofErr w:type="spellEnd"/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 M.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– pasy zieleni przy jezdni od Riedla do końca ulicy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</w:t>
            </w:r>
            <w:r w:rsidR="00AC6CC7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099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proofErr w:type="spellStart"/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Słobódzkiego</w:t>
            </w:r>
            <w:proofErr w:type="spellEnd"/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 – </w:t>
            </w:r>
            <w:proofErr w:type="spellStart"/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Kozara</w:t>
            </w:r>
            <w:proofErr w:type="spellEnd"/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 M.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– zieleniec przy budynku nr 20-24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342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3AF" w:rsidRPr="00CF5219" w:rsidRDefault="009633AF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3AF" w:rsidRPr="00CF5219" w:rsidRDefault="009633AF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proofErr w:type="spellStart"/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Słobódzkiego</w:t>
            </w:r>
            <w:proofErr w:type="spellEnd"/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 – </w:t>
            </w:r>
            <w:proofErr w:type="spellStart"/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Kozara</w:t>
            </w:r>
            <w:proofErr w:type="spellEnd"/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 M. –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pas zieleni przed przedszkolem miejskim nr 14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3AF" w:rsidRPr="00CF5219" w:rsidRDefault="009633AF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480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Słowackiego J.–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zieleniec koło garaży i pasy zieleni przy chodniku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640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Słowiańska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-pas zieleni za ścieżką rowerową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302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Słowiańska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lewa strona od Śląskiej do skarpy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130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Słowiańska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– od wjazdu na cmentarz do Wałbrzyskiej – lewa strona (bez skarpy)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</w:t>
            </w:r>
            <w:r w:rsidR="00AC6CC7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777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Słowiańska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– pas od Bobrzańskiej do Wałbrzyskiej – prawa strona (bez skarpy)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9</w:t>
            </w:r>
            <w:r w:rsidR="00AC6CC7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826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Słowiańska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pas przy ulicy od wiaduktu do Bobrzańskiej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4</w:t>
            </w:r>
            <w:r w:rsidR="00AC6CC7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000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Słowiańska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przejście z ul. Serbskiej do Słowiańskiej – przy posesji Serbska 5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422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Bobrzańska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skarpa wraz z narożnikiem do ul. </w:t>
            </w:r>
            <w:proofErr w:type="spellStart"/>
            <w:r w:rsidRPr="00CF5219">
              <w:rPr>
                <w:rFonts w:ascii="Arial" w:eastAsia="MS Mincho" w:hAnsi="Arial" w:cs="Arial"/>
                <w:sz w:val="20"/>
                <w:szCs w:val="20"/>
              </w:rPr>
              <w:t>Trzeboszańskiej</w:t>
            </w:r>
            <w:proofErr w:type="spellEnd"/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697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Słowicza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zieleniec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</w:t>
            </w:r>
            <w:r w:rsidR="00AC6CC7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200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AB" w:rsidRPr="00CF5219" w:rsidRDefault="009B0AAB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AB" w:rsidRPr="00CF5219" w:rsidRDefault="009B0AAB" w:rsidP="00F84B12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Sowińskiego 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>– trawniki w pasie drogowym działki nr 235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AAB" w:rsidRPr="00CF5219" w:rsidRDefault="009B0AAB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320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Sportowa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– od posesji Sportowa 3 do ul. Bokserskiej – lewa strona drogi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311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Spółdzielcza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przy parkingu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100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Sprzymierzeńców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od Pionierów do wiaduktu – lewa str.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381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Sprzymierzeńców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parking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770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Sprzymierzeńców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pasy po obu stronach drogi od Pionierów do J. Lelewela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</w:t>
            </w:r>
            <w:r w:rsidR="00AC6CC7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231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Sprzymierzeńców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– zieleniec po stronie ul. Rycerskiej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150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Stalowa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– pasy zieleni przy chodniku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</w:t>
            </w:r>
            <w:r w:rsidR="00AC6CC7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365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both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Stalowa – 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>pobocze drogi (część działki nr 1524)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</w:t>
            </w:r>
            <w:r w:rsidR="00AC6CC7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340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Stalowa – 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>teren zielony przylegający</w:t>
            </w: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>do posesji</w:t>
            </w: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>firmy „</w:t>
            </w:r>
            <w:proofErr w:type="spellStart"/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>Eurofoam</w:t>
            </w:r>
            <w:proofErr w:type="spellEnd"/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>”</w:t>
            </w:r>
            <w:r w:rsidR="00835B33" w:rsidRPr="00CF5219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ul. Stalowa 19 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>(część działki nr 1490)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266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Stawki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- pas zieleni wzdłuż ogrodzenia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317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proofErr w:type="spellStart"/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Stęczyńskiego</w:t>
            </w:r>
            <w:proofErr w:type="spellEnd"/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B.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– trawniki po obu stronach drogi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12 170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835B33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Strzegomska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przy krzewach ligustru i ognika za „</w:t>
            </w:r>
            <w:r w:rsidR="00835B33" w:rsidRPr="00CF5219">
              <w:rPr>
                <w:rFonts w:ascii="Arial" w:eastAsia="MS Mincho" w:hAnsi="Arial" w:cs="Arial"/>
                <w:sz w:val="20"/>
                <w:szCs w:val="20"/>
              </w:rPr>
              <w:t>Leclerc”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775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835B33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Strzegomska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– wyjazd z „</w:t>
            </w:r>
            <w:r w:rsidR="00835B33" w:rsidRPr="00CF5219">
              <w:rPr>
                <w:rFonts w:ascii="Arial" w:eastAsia="MS Mincho" w:hAnsi="Arial" w:cs="Arial"/>
                <w:sz w:val="20"/>
                <w:szCs w:val="20"/>
              </w:rPr>
              <w:t>Leclerc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” w kierunku Esperantystów po stronie strzelnicy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450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835B33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Strzegomska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wyjazd z</w:t>
            </w:r>
            <w:r w:rsidR="00835B33" w:rsidRPr="00CF5219">
              <w:rPr>
                <w:rFonts w:ascii="Arial" w:eastAsia="MS Mincho" w:hAnsi="Arial" w:cs="Arial"/>
                <w:sz w:val="20"/>
                <w:szCs w:val="20"/>
              </w:rPr>
              <w:t xml:space="preserve"> „Leclerc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” w kierunku ul. Sikorskiego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</w:t>
            </w:r>
            <w:r w:rsidR="00AC6CC7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810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Strzelińska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wysepki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273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Strzelińska 19-21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(działka nr 62)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446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Sybiraków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– od Armii Krajowej do Zwierzynieckiej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425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Sybiraków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pas zieleni pod płotem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590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Sybiraków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pasy zieleni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857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Szpitalna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zieleniec przy murze vis a vis Teatralnej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210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Śląska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– działka nr 89 (teren między ul. Zieloną, a Przyjaźni)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</w:t>
            </w:r>
            <w:r w:rsidR="00AC6CC7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100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Śląska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lewa strona od ronda do Westerplatte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3</w:t>
            </w:r>
            <w:r w:rsidR="00AC6CC7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616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Śląska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od Pionierów do bramy cmentarza – prawa strona drogi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</w:t>
            </w:r>
            <w:r w:rsidR="00AC6CC7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785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Śląska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prawa strona od Sportowej do Westerplatte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906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Śląska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przy drzewach na wysokości parkingu po stronie cmentarza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420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Śląska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skarpa wzdłuż torów kolejowych od ogrodzenia cmentarza do Przyjaźni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650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Śląska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teren skarpy od bramy cmentarza na długości cmentarza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522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Śląska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zieleniec Śląska /Sadowa wraz z pasem przyulicznym do ul. Zielonej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</w:t>
            </w:r>
            <w:r w:rsidR="00AC6CC7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221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Śląska /Pionierów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- skrzyżowanie – trawnik na rondzie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70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Śmiałego B.–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pasy zieleni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883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Świętojańska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zieleniec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980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455" w:rsidRPr="00CF5219" w:rsidRDefault="00B47455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455" w:rsidRPr="00CF5219" w:rsidRDefault="00B47455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Traugutta –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trawniki w pasie drogowym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455" w:rsidRPr="00CF5219" w:rsidRDefault="00B47455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150m2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Trybunalska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koło Aresztu Śledczego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60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proofErr w:type="spellStart"/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Trzeboszańska</w:t>
            </w:r>
            <w:proofErr w:type="spellEnd"/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ciąg pieszy </w:t>
            </w:r>
            <w:proofErr w:type="spellStart"/>
            <w:r w:rsidRPr="00CF5219">
              <w:rPr>
                <w:rFonts w:ascii="Arial" w:eastAsia="MS Mincho" w:hAnsi="Arial" w:cs="Arial"/>
                <w:sz w:val="20"/>
                <w:szCs w:val="20"/>
              </w:rPr>
              <w:t>Trzeboszańska</w:t>
            </w:r>
            <w:proofErr w:type="spellEnd"/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39 – Ślężańska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116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Wałbrzyska – Paderewskiego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– ciąg pieszy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170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Wałbrzyska/Polna Droga –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zieleniec przy skrzyżowaniu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</w:t>
            </w:r>
            <w:r w:rsidR="00AC6CC7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160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Warszawska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- pasy zieleni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450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Waryńskiego L.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pas zieleni po prawej stronie od S. Wyszyńskiego do </w:t>
            </w:r>
            <w:proofErr w:type="spellStart"/>
            <w:r w:rsidRPr="00CF5219">
              <w:rPr>
                <w:rFonts w:ascii="Arial" w:eastAsia="MS Mincho" w:hAnsi="Arial" w:cs="Arial"/>
                <w:sz w:val="20"/>
                <w:szCs w:val="20"/>
              </w:rPr>
              <w:t>E.Plater</w:t>
            </w:r>
            <w:proofErr w:type="spellEnd"/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</w:t>
            </w:r>
            <w:r w:rsidR="00AC6CC7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932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Waryńskiego L.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- pas zieleni przy ciągu pieszym ul. L. Waryńskiego naprzeciwko budynku L. Waryńskiego 51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68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Waryńskiego L.–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zieleniec i wysepka przy budynku 47-49 i 51-53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554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Webera J./Zamenhofa L.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– skrzyżowanie – wysepka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Wesoła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– trawniki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184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835B33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Westerplatte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–zieleniec </w:t>
            </w:r>
            <w:r w:rsidR="00835B33" w:rsidRPr="00CF5219">
              <w:rPr>
                <w:rFonts w:ascii="Arial" w:eastAsia="MS Mincho" w:hAnsi="Arial" w:cs="Arial"/>
                <w:bCs/>
                <w:sz w:val="20"/>
                <w:szCs w:val="20"/>
              </w:rPr>
              <w:t>między budynkami nr 57 i 59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272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835B33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Westerplatte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– </w:t>
            </w:r>
            <w:r w:rsidR="00835B33" w:rsidRPr="00CF5219">
              <w:rPr>
                <w:rFonts w:ascii="Arial" w:eastAsia="MS Mincho" w:hAnsi="Arial" w:cs="Arial"/>
                <w:bCs/>
                <w:sz w:val="20"/>
                <w:szCs w:val="20"/>
              </w:rPr>
              <w:t>w obrębie działki nr 650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60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Westerplatte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nowo- założone zieleńce po stronie dawnego szpitala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522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Westerplatte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trawnik przy parkingu galerii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870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Westerplatte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– zieleniec przy dawnym młynie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300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Westerplatte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zieleniec przy posesji Westerplatte 37-39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112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87F" w:rsidRPr="00CF5219" w:rsidRDefault="00AE487F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87F" w:rsidRPr="00CF5219" w:rsidRDefault="00AE487F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Westerplatte –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pobocza trawiaste ścieżki rowerowej na szer. 1,5m (od Westerplatte do Sportowej i od Sportowej do </w:t>
            </w:r>
            <w:proofErr w:type="spellStart"/>
            <w:r w:rsidRPr="00CF5219">
              <w:rPr>
                <w:rFonts w:ascii="Arial" w:eastAsia="MS Mincho" w:hAnsi="Arial" w:cs="Arial"/>
                <w:sz w:val="20"/>
                <w:szCs w:val="20"/>
              </w:rPr>
              <w:t>Kraszowicckiej</w:t>
            </w:r>
            <w:proofErr w:type="spellEnd"/>
            <w:r w:rsidRPr="00CF5219">
              <w:rPr>
                <w:rFonts w:ascii="Arial" w:eastAsia="MS Mincho" w:hAnsi="Arial" w:cs="Arial"/>
                <w:sz w:val="20"/>
                <w:szCs w:val="20"/>
              </w:rPr>
              <w:t>; teren za mostem do ul. Sportowej)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87F" w:rsidRPr="00CF5219" w:rsidRDefault="00AE487F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2240m2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Wielecka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– pas zieleni przy posesji 33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50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Wielkiego K.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lewa strona od ronda do ul. Andersa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8</w:t>
            </w:r>
            <w:r w:rsidR="00AC6CC7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842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Wielkiego K.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– pas zieleni przed posesją K. Wielkiego 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66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Wielkiego K.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prawa strona od ronda do posesji firmy „Colgate”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9</w:t>
            </w:r>
            <w:r w:rsidR="00AC6CC7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122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Wielkiego K.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– przy ogrodzeniu kościoła od ul. B. Śmiałego do posesji firmy „Colgate”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270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Wielkiego K.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teren naprzeciwko firmy „Colgate”, pomiędzy parkingiem dla tirów, a jezdnią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8</w:t>
            </w:r>
            <w:r w:rsidR="00AC6CC7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480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Wielkiego K./Pobożnego H./</w:t>
            </w:r>
            <w:proofErr w:type="spellStart"/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Stęczyńskiego</w:t>
            </w:r>
            <w:proofErr w:type="spellEnd"/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B.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– skrzyżowanie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558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Witosa W.–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pas zieleni naprzeciwko posesji Witosa 15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300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Wodna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– pas zieleni od Mieszka do posesji Wodna 4- lewa strona drogi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140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Wodna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– pas zieleni przy moście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500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Wodna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trawnik na zieleńcach koło mostu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823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Wodna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trawniki po obu stronach drogi od Mieszka do ul. Nadbrzeżnej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340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Wokulskiego S./ Metalowców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- trawniki po obu stronach drogi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5</w:t>
            </w:r>
            <w:r w:rsidR="00AC6CC7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500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Wróblewskiego W.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pas za żywopłotem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</w:t>
            </w:r>
            <w:r w:rsidR="00AC6CC7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130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835B33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Wróblewskiego W.–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zieleniec koło </w:t>
            </w:r>
            <w:r w:rsidR="00835B33" w:rsidRPr="00CF5219">
              <w:rPr>
                <w:rFonts w:ascii="Arial" w:eastAsia="MS Mincho" w:hAnsi="Arial" w:cs="Arial"/>
                <w:sz w:val="20"/>
                <w:szCs w:val="20"/>
              </w:rPr>
              <w:t>hali targowej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„Platan”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160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Wrzosowa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pas zieleni vis a vis posesji Wrzosowa 7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45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Wyszyńskiego S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. - zieleniec przy budynku 3-5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428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Wyszyńskiego S.–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lewa str. od Dąbrowskiego do Prądzyńskiego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430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Wyszyńskiego S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.– pasy przy ulicy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283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Wyszyńskiego S.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– skarpa koło parkingu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200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Zachodnia – Lompy J.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skwer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210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Zamenhofa L.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parking ZOZ wraz z pasem zieleni przy budynku 31-35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566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Zamenhofa L.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– pas przy ogrodzeniu Gimnazjum nr 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550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Zamenhofa L.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– przy posesji 1a-b, 3a-b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620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Zamenhofa L.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1-3-5 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>- działka nr 3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300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Zamenhofa L.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1a-b, 3a-b, 5 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>- działka nr 4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693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Zamenhofa L.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48-50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– zieleniec z topolami przy ogrodzeniu przedszkola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220 m2 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Zamenhofa L.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- działka nr 35/1- teren zielony za sklepem „Awans”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75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Zamenhofa L.–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zieleniec przy budynkach 49-51 oraz budynkiem 53 – 55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150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Ząbka T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. – trawniki po obu stronach drogi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9</w:t>
            </w:r>
            <w:r w:rsidR="00AC6CC7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164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Zielona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pobocza po obu stronach drogi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</w:t>
            </w:r>
            <w:r w:rsidR="00AC6CC7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237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Zmorskiego R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. – ciąg pieszy przy budynkach R. Zmorskiego 44-46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585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Żeromskiego S.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wysepka z platanem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432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Żeromskiego S.–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pas za żywopłotem od Pl. Grunwaldzkiego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150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Zmorskiego 27-29 –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droga ewakuacyjna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280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Zamenhofa 25,27,29 –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trawnik za budynkiem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210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Okrężna –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działki 968, 971 – trawnik w pasie drogowym, prawa strona przy wyjeździe z ronda</w:t>
            </w: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60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Galla Anonima –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działka 70, 59 – trawniki w obrębie działek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280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835B33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Paderewskiego –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działka 1991 – pas za</w:t>
            </w:r>
            <w:r w:rsidR="00835B33" w:rsidRPr="00CF5219">
              <w:rPr>
                <w:rFonts w:ascii="Arial" w:eastAsia="MS Mincho" w:hAnsi="Arial" w:cs="Arial"/>
                <w:sz w:val="20"/>
                <w:szCs w:val="20"/>
              </w:rPr>
              <w:t xml:space="preserve"> pawilonem spożywczym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376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Miłego Dnia –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część działki 2699 – trójkąt przy przejściu na targowisko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870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Andersa -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dojazd do żłobka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900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Ceglana –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wjazd do </w:t>
            </w:r>
            <w:proofErr w:type="spellStart"/>
            <w:r w:rsidRPr="00CF5219">
              <w:rPr>
                <w:rFonts w:ascii="Arial" w:eastAsia="MS Mincho" w:hAnsi="Arial" w:cs="Arial"/>
                <w:sz w:val="20"/>
                <w:szCs w:val="20"/>
              </w:rPr>
              <w:t>Kauflandu</w:t>
            </w:r>
            <w:proofErr w:type="spellEnd"/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360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Kochanowskiego – 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po stronie ogrodzenia, prawa strona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246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Sikorskiego –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zieleniec przed </w:t>
            </w:r>
            <w:r w:rsidR="004A79CE" w:rsidRPr="00CF5219">
              <w:rPr>
                <w:rFonts w:ascii="Arial" w:eastAsia="MS Mincho" w:hAnsi="Arial" w:cs="Arial"/>
                <w:sz w:val="20"/>
                <w:szCs w:val="20"/>
              </w:rPr>
              <w:t>„</w:t>
            </w:r>
            <w:proofErr w:type="spellStart"/>
            <w:r w:rsidRPr="00CF5219">
              <w:rPr>
                <w:rFonts w:ascii="Arial" w:eastAsia="MS Mincho" w:hAnsi="Arial" w:cs="Arial"/>
                <w:sz w:val="20"/>
                <w:szCs w:val="20"/>
              </w:rPr>
              <w:t>Boskarem</w:t>
            </w:r>
            <w:proofErr w:type="spellEnd"/>
            <w:r w:rsidR="004A79CE" w:rsidRPr="00CF5219">
              <w:rPr>
                <w:rFonts w:ascii="Arial" w:eastAsia="MS Mincho" w:hAnsi="Arial" w:cs="Arial"/>
                <w:sz w:val="20"/>
                <w:szCs w:val="20"/>
              </w:rPr>
              <w:t>”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250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Sikorskiego –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od Langiewicza do Pogodnej, trawniki po obu stronach drogi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3</w:t>
            </w:r>
            <w:r w:rsidR="00AC6CC7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842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Pionierów/Sprzymierzeńców 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- trawnik w obrębie ronda</w:t>
            </w: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120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Langiewicza –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pas zieleni przy parkingu wzdłuż garaży od ul. Jasińskiego do ul. Prądzyńskiego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280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Sprzymierzeńców –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prawa strona od ronda do ul. Rycerskiej – pasy za chodnikiem do posesji prywatnych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210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Kopernika –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lewa strona od mostu do ul. </w:t>
            </w:r>
            <w:proofErr w:type="spellStart"/>
            <w:r w:rsidRPr="00CF5219">
              <w:rPr>
                <w:rFonts w:ascii="Arial" w:eastAsia="MS Mincho" w:hAnsi="Arial" w:cs="Arial"/>
                <w:sz w:val="20"/>
                <w:szCs w:val="20"/>
              </w:rPr>
              <w:t>Kliczkowskiej</w:t>
            </w:r>
            <w:proofErr w:type="spellEnd"/>
            <w:r w:rsidRPr="00CF5219">
              <w:rPr>
                <w:rFonts w:ascii="Arial" w:eastAsia="MS Mincho" w:hAnsi="Arial" w:cs="Arial"/>
                <w:sz w:val="20"/>
                <w:szCs w:val="20"/>
              </w:rPr>
              <w:t>, z wysepkami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280 m2</w:t>
            </w:r>
          </w:p>
        </w:tc>
      </w:tr>
      <w:tr w:rsidR="00CF5219" w:rsidRPr="00CF5219" w:rsidTr="00FA43A0">
        <w:trPr>
          <w:cantSplit/>
          <w:trHeight w:val="28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K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Kopernika M. /Przemysłowa –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trawnik w okolicy ronda tj. część działki 1510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</w:t>
            </w:r>
            <w:r w:rsidR="00AC6CC7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500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Plater –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trawniki wokół pętli autobusowej</w:t>
            </w: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oraz trawniki na skarpach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</w:t>
            </w:r>
            <w:r w:rsidR="00AC6CC7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678 m2</w:t>
            </w:r>
          </w:p>
        </w:tc>
      </w:tr>
      <w:tr w:rsidR="00CF5219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Krzywoustego –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pas zielni od </w:t>
            </w:r>
            <w:proofErr w:type="spellStart"/>
            <w:r w:rsidRPr="00CF5219">
              <w:rPr>
                <w:rFonts w:ascii="Arial" w:eastAsia="MS Mincho" w:hAnsi="Arial" w:cs="Arial"/>
                <w:sz w:val="20"/>
                <w:szCs w:val="20"/>
              </w:rPr>
              <w:t>Stęczyńskiego</w:t>
            </w:r>
            <w:proofErr w:type="spellEnd"/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do drogi gruntowej, prawa strona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13" w:rsidRPr="00CF5219" w:rsidRDefault="00204B13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</w:t>
            </w:r>
            <w:r w:rsidR="00AC6CC7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060 m2</w:t>
            </w:r>
          </w:p>
        </w:tc>
      </w:tr>
      <w:tr w:rsidR="009D69E8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9E8" w:rsidRPr="00CF5219" w:rsidRDefault="009D69E8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9E8" w:rsidRPr="00CF5219" w:rsidRDefault="009D69E8" w:rsidP="00BB6746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Paderewskiego</w:t>
            </w:r>
            <w:r w:rsidRPr="009D69E8">
              <w:rPr>
                <w:rFonts w:ascii="Arial" w:eastAsia="MS Mincho" w:hAnsi="Arial" w:cs="Arial"/>
                <w:sz w:val="20"/>
                <w:szCs w:val="20"/>
              </w:rPr>
              <w:t>–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tereny zieleni przy </w:t>
            </w:r>
            <w:r w:rsidRPr="009D69E8">
              <w:rPr>
                <w:rFonts w:ascii="Arial" w:eastAsia="MS Mincho" w:hAnsi="Arial" w:cs="Arial"/>
                <w:sz w:val="20"/>
                <w:szCs w:val="20"/>
              </w:rPr>
              <w:t>parking</w:t>
            </w:r>
            <w:r>
              <w:rPr>
                <w:rFonts w:ascii="Arial" w:eastAsia="MS Mincho" w:hAnsi="Arial" w:cs="Arial"/>
                <w:sz w:val="20"/>
                <w:szCs w:val="20"/>
              </w:rPr>
              <w:t>u</w:t>
            </w:r>
            <w:r w:rsidRPr="009D69E8">
              <w:rPr>
                <w:rFonts w:ascii="Arial" w:eastAsia="MS Mincho" w:hAnsi="Arial" w:cs="Arial"/>
                <w:sz w:val="20"/>
                <w:szCs w:val="20"/>
              </w:rPr>
              <w:t xml:space="preserve"> przy SP nr 8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E8" w:rsidRPr="00CF5219" w:rsidRDefault="009D69E8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386 m2</w:t>
            </w:r>
          </w:p>
        </w:tc>
      </w:tr>
      <w:tr w:rsidR="00014D52" w:rsidRPr="00CF5219" w:rsidTr="00FA43A0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D52" w:rsidRPr="00CF5219" w:rsidRDefault="00014D52" w:rsidP="00C53006">
            <w:pPr>
              <w:numPr>
                <w:ilvl w:val="0"/>
                <w:numId w:val="18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D52" w:rsidRDefault="00014D52" w:rsidP="00014D52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Sikorskiego –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014D52">
              <w:rPr>
                <w:rFonts w:ascii="Arial" w:eastAsia="MS Mincho" w:hAnsi="Arial" w:cs="Arial"/>
                <w:sz w:val="20"/>
                <w:szCs w:val="20"/>
              </w:rPr>
              <w:t>tereny zielni</w:t>
            </w:r>
            <w:r>
              <w:rPr>
                <w:rFonts w:ascii="Arial" w:eastAsia="MS Mincho" w:hAnsi="Arial" w:cs="Arial"/>
                <w:b/>
                <w:sz w:val="20"/>
                <w:szCs w:val="20"/>
              </w:rPr>
              <w:t xml:space="preserve"> </w:t>
            </w:r>
            <w:r w:rsidRPr="00014D52">
              <w:rPr>
                <w:rFonts w:ascii="Arial" w:eastAsia="MS Mincho" w:hAnsi="Arial" w:cs="Arial"/>
                <w:sz w:val="20"/>
                <w:szCs w:val="20"/>
              </w:rPr>
              <w:t>wzdłuż sięgacza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D52" w:rsidRDefault="00014D52" w:rsidP="00F84B12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500 m2</w:t>
            </w:r>
          </w:p>
        </w:tc>
      </w:tr>
    </w:tbl>
    <w:p w:rsidR="003F598C" w:rsidRPr="00CF5219" w:rsidRDefault="00204B13" w:rsidP="00121947">
      <w:pPr>
        <w:spacing w:after="0" w:line="240" w:lineRule="auto"/>
        <w:ind w:left="2832" w:hanging="2832"/>
        <w:jc w:val="both"/>
        <w:rPr>
          <w:rFonts w:ascii="Arial" w:eastAsia="MS Mincho" w:hAnsi="Arial" w:cs="Arial"/>
          <w:b/>
          <w:sz w:val="20"/>
          <w:szCs w:val="20"/>
        </w:rPr>
      </w:pPr>
      <w:r w:rsidRPr="00CF5219">
        <w:rPr>
          <w:rFonts w:ascii="Arial" w:eastAsia="MS Mincho" w:hAnsi="Arial" w:cs="Arial"/>
          <w:sz w:val="20"/>
          <w:szCs w:val="20"/>
        </w:rPr>
        <w:tab/>
      </w:r>
      <w:r w:rsidRPr="00CF5219">
        <w:rPr>
          <w:rFonts w:ascii="Arial" w:eastAsia="MS Mincho" w:hAnsi="Arial" w:cs="Arial"/>
          <w:sz w:val="20"/>
          <w:szCs w:val="20"/>
        </w:rPr>
        <w:tab/>
      </w:r>
      <w:r w:rsidRPr="00CF5219">
        <w:rPr>
          <w:rFonts w:ascii="Arial" w:eastAsia="MS Mincho" w:hAnsi="Arial" w:cs="Arial"/>
          <w:sz w:val="20"/>
          <w:szCs w:val="20"/>
        </w:rPr>
        <w:tab/>
      </w:r>
      <w:r w:rsidRPr="00CF5219">
        <w:rPr>
          <w:rFonts w:ascii="Arial" w:eastAsia="MS Mincho" w:hAnsi="Arial" w:cs="Arial"/>
          <w:sz w:val="20"/>
          <w:szCs w:val="20"/>
        </w:rPr>
        <w:tab/>
      </w:r>
      <w:r w:rsidRPr="00CF5219">
        <w:rPr>
          <w:rFonts w:ascii="Arial" w:eastAsia="MS Mincho" w:hAnsi="Arial" w:cs="Arial"/>
          <w:sz w:val="20"/>
          <w:szCs w:val="20"/>
        </w:rPr>
        <w:tab/>
      </w:r>
      <w:r w:rsidRPr="00CF5219">
        <w:rPr>
          <w:rFonts w:ascii="Arial" w:eastAsia="MS Mincho" w:hAnsi="Arial" w:cs="Arial"/>
          <w:sz w:val="20"/>
          <w:szCs w:val="20"/>
        </w:rPr>
        <w:tab/>
        <w:t xml:space="preserve">  </w:t>
      </w:r>
      <w:r w:rsidRPr="00CF5219">
        <w:rPr>
          <w:rFonts w:ascii="Arial" w:eastAsia="MS Mincho" w:hAnsi="Arial" w:cs="Arial"/>
          <w:b/>
          <w:sz w:val="20"/>
          <w:szCs w:val="20"/>
        </w:rPr>
        <w:t>R</w:t>
      </w:r>
      <w:r w:rsidR="00CF1E1E" w:rsidRPr="00CF5219">
        <w:rPr>
          <w:rFonts w:ascii="Arial" w:eastAsia="MS Mincho" w:hAnsi="Arial" w:cs="Arial"/>
          <w:b/>
          <w:sz w:val="20"/>
          <w:szCs w:val="20"/>
        </w:rPr>
        <w:t>azem</w:t>
      </w:r>
      <w:r w:rsidRPr="00CF5219">
        <w:rPr>
          <w:rFonts w:ascii="Arial" w:eastAsia="MS Mincho" w:hAnsi="Arial" w:cs="Arial"/>
          <w:b/>
          <w:sz w:val="20"/>
          <w:szCs w:val="20"/>
        </w:rPr>
        <w:t xml:space="preserve">:   </w:t>
      </w:r>
      <w:r w:rsidR="00EC7005" w:rsidRPr="00CF5219">
        <w:rPr>
          <w:rFonts w:ascii="Arial" w:eastAsia="MS Mincho" w:hAnsi="Arial" w:cs="Arial"/>
          <w:b/>
          <w:sz w:val="20"/>
          <w:szCs w:val="20"/>
        </w:rPr>
        <w:t xml:space="preserve">     </w:t>
      </w:r>
      <w:r w:rsidR="00014D52">
        <w:rPr>
          <w:rFonts w:ascii="Arial" w:eastAsia="MS Mincho" w:hAnsi="Arial" w:cs="Arial"/>
          <w:b/>
          <w:sz w:val="20"/>
          <w:szCs w:val="20"/>
        </w:rPr>
        <w:t>300 5</w:t>
      </w:r>
      <w:r w:rsidR="009D69E8">
        <w:rPr>
          <w:rFonts w:ascii="Arial" w:eastAsia="MS Mincho" w:hAnsi="Arial" w:cs="Arial"/>
          <w:b/>
          <w:sz w:val="20"/>
          <w:szCs w:val="20"/>
        </w:rPr>
        <w:t>28</w:t>
      </w:r>
      <w:r w:rsidR="00085AEF" w:rsidRPr="00CF5219">
        <w:rPr>
          <w:rFonts w:ascii="Arial" w:eastAsia="MS Mincho" w:hAnsi="Arial" w:cs="Arial"/>
          <w:b/>
          <w:sz w:val="20"/>
          <w:szCs w:val="20"/>
        </w:rPr>
        <w:t xml:space="preserve"> </w:t>
      </w:r>
      <w:r w:rsidRPr="00CF5219">
        <w:rPr>
          <w:rFonts w:ascii="Arial" w:eastAsia="MS Mincho" w:hAnsi="Arial" w:cs="Arial"/>
          <w:b/>
          <w:sz w:val="20"/>
          <w:szCs w:val="20"/>
        </w:rPr>
        <w:t>m2</w:t>
      </w:r>
    </w:p>
    <w:p w:rsidR="00C711A8" w:rsidRPr="00CF5219" w:rsidRDefault="00C711A8" w:rsidP="0013672F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8829F5" w:rsidRPr="00CF5219" w:rsidRDefault="00CD6806" w:rsidP="008829F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CF5219">
        <w:rPr>
          <w:rFonts w:ascii="Arial" w:hAnsi="Arial" w:cs="Arial"/>
          <w:sz w:val="20"/>
          <w:szCs w:val="20"/>
          <w:u w:val="single"/>
        </w:rPr>
        <w:t>Cięcia fo</w:t>
      </w:r>
      <w:r w:rsidR="00A737D3" w:rsidRPr="00CF5219">
        <w:rPr>
          <w:rFonts w:ascii="Arial" w:hAnsi="Arial" w:cs="Arial"/>
          <w:sz w:val="20"/>
          <w:szCs w:val="20"/>
          <w:u w:val="single"/>
        </w:rPr>
        <w:t>rmujące żywopłoty.</w:t>
      </w:r>
    </w:p>
    <w:p w:rsidR="008829F5" w:rsidRPr="00CF5219" w:rsidRDefault="004C0B8C" w:rsidP="008829F5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Czterokrotne cięcie żywopłotów (formowanie kształtu) o pow. </w:t>
      </w:r>
      <w:r w:rsidR="008E758F" w:rsidRPr="00CF5219">
        <w:rPr>
          <w:rFonts w:ascii="Arial" w:hAnsi="Arial" w:cs="Arial"/>
          <w:sz w:val="20"/>
          <w:szCs w:val="20"/>
        </w:rPr>
        <w:t>8 487</w:t>
      </w:r>
      <w:r w:rsidRPr="00CF5219">
        <w:rPr>
          <w:rFonts w:ascii="Arial" w:hAnsi="Arial" w:cs="Arial"/>
          <w:sz w:val="20"/>
          <w:szCs w:val="20"/>
        </w:rPr>
        <w:t xml:space="preserve"> m2, spulchnianie ziemi, odchwaszczanie żywopłotów , usunięcie z żywopłotów samosiewów, zgrabienie ścinek i chwastów, załadunek i wywóz biomasy.</w:t>
      </w:r>
    </w:p>
    <w:p w:rsidR="00637ADC" w:rsidRPr="00CF5219" w:rsidRDefault="004C0B8C" w:rsidP="008829F5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CF5219">
        <w:rPr>
          <w:rFonts w:ascii="Arial" w:hAnsi="Arial" w:cs="Arial"/>
          <w:sz w:val="20"/>
          <w:szCs w:val="20"/>
        </w:rPr>
        <w:t>Wykaz lokali</w:t>
      </w:r>
      <w:r w:rsidR="00204B13" w:rsidRPr="00CF5219">
        <w:rPr>
          <w:rFonts w:ascii="Arial" w:hAnsi="Arial" w:cs="Arial"/>
          <w:sz w:val="20"/>
          <w:szCs w:val="20"/>
        </w:rPr>
        <w:t xml:space="preserve">zacji żywopłotów zawiera TABELA </w:t>
      </w:r>
      <w:r w:rsidRPr="00CF5219">
        <w:rPr>
          <w:rFonts w:ascii="Arial" w:hAnsi="Arial" w:cs="Arial"/>
          <w:sz w:val="20"/>
          <w:szCs w:val="20"/>
        </w:rPr>
        <w:t>„Wykaz żywopłotów do cięcia (formowanie kształtu)</w:t>
      </w:r>
      <w:r w:rsidR="00637ADC" w:rsidRPr="00CF5219">
        <w:rPr>
          <w:rFonts w:ascii="Arial" w:hAnsi="Arial" w:cs="Arial"/>
          <w:sz w:val="20"/>
          <w:szCs w:val="20"/>
        </w:rPr>
        <w:t xml:space="preserve"> – drogi gminne”</w:t>
      </w:r>
    </w:p>
    <w:p w:rsidR="00E2773D" w:rsidRPr="00CF5219" w:rsidRDefault="00E2773D" w:rsidP="008829F5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>Maksymalny czas wykonania jednego cięcia żywopłotu wraz ze spulchnianiem ziemi, odchwaszczaniem i usunięciem biomasy wynosi 10 dni.</w:t>
      </w:r>
    </w:p>
    <w:p w:rsidR="00121947" w:rsidRPr="00CF5219" w:rsidRDefault="00E2773D" w:rsidP="00FA43A0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>Wywóz biomasy winien odbywać się sukcesywnie, lecz nie późnej niż w następnym dniu po zakończeniu zabiegu w pasie drogowym danej ulicy.</w:t>
      </w:r>
    </w:p>
    <w:p w:rsidR="00C170E4" w:rsidRPr="00CF5219" w:rsidRDefault="00C170E4" w:rsidP="00FA43A0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:rsidR="00C170E4" w:rsidRPr="00CF5219" w:rsidRDefault="00C170E4" w:rsidP="00FA43A0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:rsidR="00C711A8" w:rsidRPr="00CF5219" w:rsidRDefault="00C711A8" w:rsidP="00FA43A0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:rsidR="00204B13" w:rsidRPr="00CF5219" w:rsidRDefault="00204B13" w:rsidP="00204B1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F5219">
        <w:rPr>
          <w:rFonts w:ascii="Arial" w:hAnsi="Arial" w:cs="Arial"/>
          <w:b/>
          <w:sz w:val="20"/>
          <w:szCs w:val="20"/>
        </w:rPr>
        <w:t>Wykaz żywopłotów do cięcia (formowanie kształtu) – drogi gminne.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6814"/>
        <w:gridCol w:w="1620"/>
      </w:tblGrid>
      <w:tr w:rsidR="00CF5219" w:rsidRPr="00CF5219" w:rsidTr="00F84B12">
        <w:tc>
          <w:tcPr>
            <w:tcW w:w="854" w:type="dxa"/>
            <w:shd w:val="clear" w:color="auto" w:fill="auto"/>
          </w:tcPr>
          <w:p w:rsidR="00204B13" w:rsidRPr="00CF5219" w:rsidRDefault="00204B13" w:rsidP="00F84B12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814" w:type="dxa"/>
            <w:shd w:val="clear" w:color="auto" w:fill="auto"/>
          </w:tcPr>
          <w:p w:rsidR="00204B13" w:rsidRPr="00CF5219" w:rsidRDefault="00204B13" w:rsidP="00F84B12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Lokalizacja</w:t>
            </w:r>
          </w:p>
        </w:tc>
        <w:tc>
          <w:tcPr>
            <w:tcW w:w="1620" w:type="dxa"/>
            <w:shd w:val="clear" w:color="auto" w:fill="auto"/>
          </w:tcPr>
          <w:p w:rsidR="00204B13" w:rsidRPr="00CF5219" w:rsidRDefault="00204B13" w:rsidP="00F84B12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pacing w:val="-20"/>
                <w:sz w:val="20"/>
                <w:szCs w:val="20"/>
              </w:rPr>
              <w:t>Powierzchnia</w:t>
            </w:r>
          </w:p>
        </w:tc>
      </w:tr>
      <w:tr w:rsidR="00CF5219" w:rsidRPr="00CF5219" w:rsidTr="00F84B12">
        <w:tc>
          <w:tcPr>
            <w:tcW w:w="854" w:type="dxa"/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814" w:type="dxa"/>
            <w:shd w:val="clear" w:color="auto" w:fill="auto"/>
          </w:tcPr>
          <w:p w:rsidR="00204B13" w:rsidRPr="00CF5219" w:rsidRDefault="00204B13" w:rsidP="00F84B12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1-go Maja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- po stronie marketu</w:t>
            </w:r>
          </w:p>
        </w:tc>
        <w:tc>
          <w:tcPr>
            <w:tcW w:w="1620" w:type="dxa"/>
            <w:shd w:val="clear" w:color="auto" w:fill="auto"/>
          </w:tcPr>
          <w:p w:rsidR="00204B13" w:rsidRPr="00CF5219" w:rsidRDefault="00204B13" w:rsidP="00F84B12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310 m2</w:t>
            </w:r>
          </w:p>
        </w:tc>
      </w:tr>
      <w:tr w:rsidR="00CF5219" w:rsidRPr="00CF5219" w:rsidTr="00F84B12">
        <w:tc>
          <w:tcPr>
            <w:tcW w:w="854" w:type="dxa"/>
            <w:shd w:val="clear" w:color="auto" w:fill="auto"/>
          </w:tcPr>
          <w:p w:rsidR="00D3485E" w:rsidRPr="00CF5219" w:rsidRDefault="00D3485E" w:rsidP="00C530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814" w:type="dxa"/>
            <w:shd w:val="clear" w:color="auto" w:fill="auto"/>
          </w:tcPr>
          <w:p w:rsidR="00D3485E" w:rsidRPr="00CF5219" w:rsidRDefault="00D3485E" w:rsidP="00F84B12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Armii Krajowej 30-36 –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teren zielony przed budynkami</w:t>
            </w:r>
          </w:p>
        </w:tc>
        <w:tc>
          <w:tcPr>
            <w:tcW w:w="1620" w:type="dxa"/>
            <w:shd w:val="clear" w:color="auto" w:fill="auto"/>
          </w:tcPr>
          <w:p w:rsidR="00D3485E" w:rsidRPr="00CF5219" w:rsidRDefault="00D3485E" w:rsidP="00F84B12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480 m2</w:t>
            </w:r>
          </w:p>
        </w:tc>
      </w:tr>
      <w:tr w:rsidR="00CF5219" w:rsidRPr="00CF5219" w:rsidTr="00F84B12">
        <w:tc>
          <w:tcPr>
            <w:tcW w:w="854" w:type="dxa"/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814" w:type="dxa"/>
            <w:shd w:val="clear" w:color="auto" w:fill="auto"/>
          </w:tcPr>
          <w:p w:rsidR="00204B13" w:rsidRPr="00CF5219" w:rsidRDefault="00204B13" w:rsidP="00F84B12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Chrobrego B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. - od Św. Małgorzaty do Komunardów – prawa strona</w:t>
            </w:r>
          </w:p>
        </w:tc>
        <w:tc>
          <w:tcPr>
            <w:tcW w:w="1620" w:type="dxa"/>
            <w:shd w:val="clear" w:color="auto" w:fill="auto"/>
          </w:tcPr>
          <w:p w:rsidR="00204B13" w:rsidRPr="00CF5219" w:rsidRDefault="00204B13" w:rsidP="00F84B12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122 m2</w:t>
            </w:r>
          </w:p>
        </w:tc>
      </w:tr>
      <w:tr w:rsidR="00CF5219" w:rsidRPr="00CF5219" w:rsidTr="00F84B12">
        <w:tc>
          <w:tcPr>
            <w:tcW w:w="854" w:type="dxa"/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7"/>
              </w:numPr>
              <w:spacing w:after="0" w:line="240" w:lineRule="auto"/>
              <w:ind w:right="432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814" w:type="dxa"/>
            <w:shd w:val="clear" w:color="auto" w:fill="auto"/>
          </w:tcPr>
          <w:p w:rsidR="00204B13" w:rsidRPr="00CF5219" w:rsidRDefault="00204B13" w:rsidP="00F84B12">
            <w:pPr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Długa 72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żywopłot – przed Urzędem Miar</w:t>
            </w:r>
          </w:p>
        </w:tc>
        <w:tc>
          <w:tcPr>
            <w:tcW w:w="1620" w:type="dxa"/>
            <w:shd w:val="clear" w:color="auto" w:fill="auto"/>
          </w:tcPr>
          <w:p w:rsidR="00204B13" w:rsidRPr="00CF5219" w:rsidRDefault="00204B13" w:rsidP="00F84B12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123 m2 </w:t>
            </w:r>
          </w:p>
        </w:tc>
      </w:tr>
      <w:tr w:rsidR="00CF5219" w:rsidRPr="00CF5219" w:rsidTr="00F84B12">
        <w:tc>
          <w:tcPr>
            <w:tcW w:w="854" w:type="dxa"/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814" w:type="dxa"/>
            <w:shd w:val="clear" w:color="auto" w:fill="auto"/>
          </w:tcPr>
          <w:p w:rsidR="00204B13" w:rsidRPr="00CF5219" w:rsidRDefault="00204B13" w:rsidP="00F84B12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Jagiellońska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obie strony</w:t>
            </w:r>
          </w:p>
        </w:tc>
        <w:tc>
          <w:tcPr>
            <w:tcW w:w="1620" w:type="dxa"/>
            <w:shd w:val="clear" w:color="auto" w:fill="auto"/>
          </w:tcPr>
          <w:p w:rsidR="00204B13" w:rsidRPr="00CF5219" w:rsidRDefault="00204B13" w:rsidP="00F84B12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255 m2</w:t>
            </w:r>
          </w:p>
        </w:tc>
      </w:tr>
      <w:tr w:rsidR="00CF5219" w:rsidRPr="00CF5219" w:rsidTr="00F84B12">
        <w:tc>
          <w:tcPr>
            <w:tcW w:w="854" w:type="dxa"/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814" w:type="dxa"/>
            <w:shd w:val="clear" w:color="auto" w:fill="auto"/>
          </w:tcPr>
          <w:p w:rsidR="00204B13" w:rsidRPr="00CF5219" w:rsidRDefault="00204B13" w:rsidP="00F84B12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Jasińskiego J.</w:t>
            </w:r>
          </w:p>
        </w:tc>
        <w:tc>
          <w:tcPr>
            <w:tcW w:w="1620" w:type="dxa"/>
            <w:shd w:val="clear" w:color="auto" w:fill="auto"/>
          </w:tcPr>
          <w:p w:rsidR="00204B13" w:rsidRPr="00CF5219" w:rsidRDefault="00204B13" w:rsidP="00F84B12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60 m2</w:t>
            </w:r>
          </w:p>
        </w:tc>
      </w:tr>
      <w:tr w:rsidR="00CF5219" w:rsidRPr="00CF5219" w:rsidTr="00F84B12">
        <w:tc>
          <w:tcPr>
            <w:tcW w:w="854" w:type="dxa"/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814" w:type="dxa"/>
            <w:shd w:val="clear" w:color="auto" w:fill="auto"/>
          </w:tcPr>
          <w:p w:rsidR="00204B13" w:rsidRPr="00CF5219" w:rsidRDefault="00204B13" w:rsidP="00F84B12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Komunardów</w:t>
            </w:r>
          </w:p>
        </w:tc>
        <w:tc>
          <w:tcPr>
            <w:tcW w:w="1620" w:type="dxa"/>
            <w:shd w:val="clear" w:color="auto" w:fill="auto"/>
          </w:tcPr>
          <w:p w:rsidR="00204B13" w:rsidRPr="00CF5219" w:rsidRDefault="00204B13" w:rsidP="00F84B12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614 m2</w:t>
            </w:r>
          </w:p>
        </w:tc>
      </w:tr>
      <w:tr w:rsidR="00CF5219" w:rsidRPr="00CF5219" w:rsidTr="00F84B12">
        <w:tc>
          <w:tcPr>
            <w:tcW w:w="854" w:type="dxa"/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7"/>
              </w:numPr>
              <w:spacing w:after="0" w:line="240" w:lineRule="auto"/>
              <w:ind w:right="432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814" w:type="dxa"/>
            <w:shd w:val="clear" w:color="auto" w:fill="auto"/>
          </w:tcPr>
          <w:p w:rsidR="00204B13" w:rsidRPr="00CF5219" w:rsidRDefault="00204B13" w:rsidP="00F84B12">
            <w:pPr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Kopernika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M.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– od mostu na Wodnej do </w:t>
            </w:r>
            <w:proofErr w:type="spellStart"/>
            <w:r w:rsidRPr="00CF5219">
              <w:rPr>
                <w:rFonts w:ascii="Arial" w:eastAsia="MS Mincho" w:hAnsi="Arial" w:cs="Arial"/>
                <w:sz w:val="20"/>
                <w:szCs w:val="20"/>
              </w:rPr>
              <w:t>Kliczkowskiej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204B13" w:rsidRPr="00CF5219" w:rsidRDefault="00204B13" w:rsidP="00F84B12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157 m2</w:t>
            </w:r>
          </w:p>
        </w:tc>
      </w:tr>
      <w:tr w:rsidR="00CF5219" w:rsidRPr="00CF5219" w:rsidTr="00F84B12">
        <w:tc>
          <w:tcPr>
            <w:tcW w:w="854" w:type="dxa"/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7"/>
              </w:numPr>
              <w:spacing w:after="0" w:line="240" w:lineRule="auto"/>
              <w:ind w:right="432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814" w:type="dxa"/>
            <w:shd w:val="clear" w:color="auto" w:fill="auto"/>
          </w:tcPr>
          <w:p w:rsidR="00204B13" w:rsidRPr="00CF5219" w:rsidRDefault="00204B13" w:rsidP="00F84B12">
            <w:pPr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Kopernika M./Kilińskiego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J.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– skrzyżowanie</w:t>
            </w:r>
          </w:p>
        </w:tc>
        <w:tc>
          <w:tcPr>
            <w:tcW w:w="1620" w:type="dxa"/>
            <w:shd w:val="clear" w:color="auto" w:fill="auto"/>
          </w:tcPr>
          <w:p w:rsidR="00204B13" w:rsidRPr="00CF5219" w:rsidRDefault="00204B13" w:rsidP="00F84B12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82 m2</w:t>
            </w:r>
          </w:p>
        </w:tc>
      </w:tr>
      <w:tr w:rsidR="00CF5219" w:rsidRPr="00CF5219" w:rsidTr="00F84B12">
        <w:tc>
          <w:tcPr>
            <w:tcW w:w="854" w:type="dxa"/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814" w:type="dxa"/>
            <w:shd w:val="clear" w:color="auto" w:fill="auto"/>
          </w:tcPr>
          <w:p w:rsidR="00204B13" w:rsidRPr="00CF5219" w:rsidRDefault="00204B13" w:rsidP="00F84B12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Ks. Agnieszki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przy posesji 6-8</w:t>
            </w:r>
          </w:p>
        </w:tc>
        <w:tc>
          <w:tcPr>
            <w:tcW w:w="1620" w:type="dxa"/>
            <w:shd w:val="clear" w:color="auto" w:fill="auto"/>
          </w:tcPr>
          <w:p w:rsidR="00204B13" w:rsidRPr="00CF5219" w:rsidRDefault="00204B13" w:rsidP="00F84B12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278 m2</w:t>
            </w:r>
          </w:p>
        </w:tc>
      </w:tr>
      <w:tr w:rsidR="00CF5219" w:rsidRPr="00CF5219" w:rsidTr="00F84B12">
        <w:tc>
          <w:tcPr>
            <w:tcW w:w="854" w:type="dxa"/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7"/>
              </w:numPr>
              <w:spacing w:after="0" w:line="240" w:lineRule="auto"/>
              <w:ind w:right="432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814" w:type="dxa"/>
            <w:shd w:val="clear" w:color="auto" w:fill="auto"/>
          </w:tcPr>
          <w:p w:rsidR="00204B13" w:rsidRPr="00CF5219" w:rsidRDefault="00204B13" w:rsidP="00F84B12">
            <w:pPr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Ks. Agnieszki 2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żywopłot naprzeciwko ZSE</w:t>
            </w:r>
          </w:p>
        </w:tc>
        <w:tc>
          <w:tcPr>
            <w:tcW w:w="1620" w:type="dxa"/>
            <w:shd w:val="clear" w:color="auto" w:fill="auto"/>
          </w:tcPr>
          <w:p w:rsidR="00204B13" w:rsidRPr="00CF5219" w:rsidRDefault="00204B13" w:rsidP="00F84B12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122 m2 </w:t>
            </w:r>
          </w:p>
        </w:tc>
      </w:tr>
      <w:tr w:rsidR="00CF5219" w:rsidRPr="00CF5219" w:rsidTr="00F84B12">
        <w:tc>
          <w:tcPr>
            <w:tcW w:w="854" w:type="dxa"/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814" w:type="dxa"/>
            <w:shd w:val="clear" w:color="auto" w:fill="auto"/>
          </w:tcPr>
          <w:p w:rsidR="00204B13" w:rsidRPr="00CF5219" w:rsidRDefault="00204B13" w:rsidP="00F84B12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Księcia Bolko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od Komunardów do Łukasińskiego W. – prawa strona</w:t>
            </w:r>
          </w:p>
        </w:tc>
        <w:tc>
          <w:tcPr>
            <w:tcW w:w="1620" w:type="dxa"/>
            <w:shd w:val="clear" w:color="auto" w:fill="auto"/>
          </w:tcPr>
          <w:p w:rsidR="00204B13" w:rsidRPr="00CF5219" w:rsidRDefault="00204B13" w:rsidP="00F84B12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90 m2</w:t>
            </w:r>
          </w:p>
        </w:tc>
      </w:tr>
      <w:tr w:rsidR="00CF5219" w:rsidRPr="00CF5219" w:rsidTr="00F84B12">
        <w:tc>
          <w:tcPr>
            <w:tcW w:w="854" w:type="dxa"/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814" w:type="dxa"/>
            <w:shd w:val="clear" w:color="auto" w:fill="auto"/>
          </w:tcPr>
          <w:p w:rsidR="00204B13" w:rsidRPr="00CF5219" w:rsidRDefault="00204B13" w:rsidP="00F84B12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Langiewicza M.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- 7-9</w:t>
            </w:r>
          </w:p>
        </w:tc>
        <w:tc>
          <w:tcPr>
            <w:tcW w:w="1620" w:type="dxa"/>
            <w:shd w:val="clear" w:color="auto" w:fill="auto"/>
          </w:tcPr>
          <w:p w:rsidR="00204B13" w:rsidRPr="00CF5219" w:rsidRDefault="00204B13" w:rsidP="00F84B12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120 m2</w:t>
            </w:r>
          </w:p>
        </w:tc>
      </w:tr>
      <w:tr w:rsidR="00CF5219" w:rsidRPr="00CF5219" w:rsidTr="00F84B12">
        <w:tc>
          <w:tcPr>
            <w:tcW w:w="854" w:type="dxa"/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814" w:type="dxa"/>
            <w:shd w:val="clear" w:color="auto" w:fill="auto"/>
          </w:tcPr>
          <w:p w:rsidR="00204B13" w:rsidRPr="00CF5219" w:rsidRDefault="00204B13" w:rsidP="00F84B12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Łukasińskiego W.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k/</w:t>
            </w:r>
            <w:proofErr w:type="spellStart"/>
            <w:r w:rsidRPr="00CF5219">
              <w:rPr>
                <w:rFonts w:ascii="Arial" w:eastAsia="MS Mincho" w:hAnsi="Arial" w:cs="Arial"/>
                <w:sz w:val="20"/>
                <w:szCs w:val="20"/>
              </w:rPr>
              <w:t>Pafalu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204B13" w:rsidRPr="00CF5219" w:rsidRDefault="00204B13" w:rsidP="00F84B12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372 m2</w:t>
            </w:r>
          </w:p>
        </w:tc>
      </w:tr>
      <w:tr w:rsidR="00CF5219" w:rsidRPr="00CF5219" w:rsidTr="00F84B12">
        <w:tc>
          <w:tcPr>
            <w:tcW w:w="854" w:type="dxa"/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814" w:type="dxa"/>
            <w:shd w:val="clear" w:color="auto" w:fill="auto"/>
          </w:tcPr>
          <w:p w:rsidR="00204B13" w:rsidRPr="00CF5219" w:rsidRDefault="00204B13" w:rsidP="00F84B12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proofErr w:type="spellStart"/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Mennicka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204B13" w:rsidRPr="00CF5219" w:rsidRDefault="00204B13" w:rsidP="00F84B12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48 m2</w:t>
            </w:r>
          </w:p>
        </w:tc>
      </w:tr>
      <w:tr w:rsidR="00CF5219" w:rsidRPr="00CF5219" w:rsidTr="00F84B12">
        <w:tc>
          <w:tcPr>
            <w:tcW w:w="854" w:type="dxa"/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814" w:type="dxa"/>
            <w:shd w:val="clear" w:color="auto" w:fill="auto"/>
          </w:tcPr>
          <w:p w:rsidR="00204B13" w:rsidRPr="00CF5219" w:rsidRDefault="00204B13" w:rsidP="00F84B12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proofErr w:type="spellStart"/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Mennicka</w:t>
            </w:r>
            <w:proofErr w:type="spellEnd"/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 –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przy budynku 10-12</w:t>
            </w:r>
          </w:p>
        </w:tc>
        <w:tc>
          <w:tcPr>
            <w:tcW w:w="1620" w:type="dxa"/>
            <w:shd w:val="clear" w:color="auto" w:fill="auto"/>
          </w:tcPr>
          <w:p w:rsidR="00204B13" w:rsidRPr="00CF5219" w:rsidRDefault="00204B13" w:rsidP="00F84B12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291 m2</w:t>
            </w:r>
          </w:p>
        </w:tc>
      </w:tr>
      <w:tr w:rsidR="00CF5219" w:rsidRPr="00CF5219" w:rsidTr="00F84B12">
        <w:tc>
          <w:tcPr>
            <w:tcW w:w="854" w:type="dxa"/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7"/>
              </w:numPr>
              <w:spacing w:after="0" w:line="240" w:lineRule="auto"/>
              <w:ind w:right="432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814" w:type="dxa"/>
            <w:shd w:val="clear" w:color="auto" w:fill="auto"/>
          </w:tcPr>
          <w:p w:rsidR="00204B13" w:rsidRPr="00CF5219" w:rsidRDefault="00204B13" w:rsidP="00F84B12">
            <w:pPr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Okulickiego L. gen. 14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żywopłot</w:t>
            </w:r>
          </w:p>
        </w:tc>
        <w:tc>
          <w:tcPr>
            <w:tcW w:w="1620" w:type="dxa"/>
            <w:shd w:val="clear" w:color="auto" w:fill="auto"/>
          </w:tcPr>
          <w:p w:rsidR="00204B13" w:rsidRPr="00CF5219" w:rsidRDefault="00204B13" w:rsidP="00F84B12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45 m2</w:t>
            </w:r>
          </w:p>
        </w:tc>
      </w:tr>
      <w:tr w:rsidR="00CF5219" w:rsidRPr="00CF5219" w:rsidTr="00F84B12">
        <w:tc>
          <w:tcPr>
            <w:tcW w:w="854" w:type="dxa"/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814" w:type="dxa"/>
            <w:shd w:val="clear" w:color="auto" w:fill="auto"/>
          </w:tcPr>
          <w:p w:rsidR="00204B13" w:rsidRPr="00CF5219" w:rsidRDefault="00204B13" w:rsidP="00F84B12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Parkowa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– wjazd na Parkową 8</w:t>
            </w:r>
          </w:p>
        </w:tc>
        <w:tc>
          <w:tcPr>
            <w:tcW w:w="1620" w:type="dxa"/>
            <w:shd w:val="clear" w:color="auto" w:fill="auto"/>
          </w:tcPr>
          <w:p w:rsidR="00204B13" w:rsidRPr="00CF5219" w:rsidRDefault="00204B13" w:rsidP="00F84B12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90 m2 </w:t>
            </w:r>
          </w:p>
        </w:tc>
      </w:tr>
      <w:tr w:rsidR="00CF5219" w:rsidRPr="00CF5219" w:rsidTr="00F84B12">
        <w:tc>
          <w:tcPr>
            <w:tcW w:w="854" w:type="dxa"/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7"/>
              </w:numPr>
              <w:spacing w:after="0" w:line="240" w:lineRule="auto"/>
              <w:ind w:right="432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814" w:type="dxa"/>
            <w:shd w:val="clear" w:color="auto" w:fill="auto"/>
          </w:tcPr>
          <w:p w:rsidR="00204B13" w:rsidRPr="00CF5219" w:rsidRDefault="00204B13" w:rsidP="00F84B12">
            <w:pPr>
              <w:spacing w:after="0" w:line="240" w:lineRule="auto"/>
              <w:ind w:right="432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Parkowa 8 –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wysepka</w:t>
            </w:r>
          </w:p>
        </w:tc>
        <w:tc>
          <w:tcPr>
            <w:tcW w:w="1620" w:type="dxa"/>
            <w:shd w:val="clear" w:color="auto" w:fill="auto"/>
          </w:tcPr>
          <w:p w:rsidR="00204B13" w:rsidRPr="00CF5219" w:rsidRDefault="00204B13" w:rsidP="00F84B12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110 m2</w:t>
            </w:r>
          </w:p>
        </w:tc>
      </w:tr>
      <w:tr w:rsidR="00CF5219" w:rsidRPr="00CF5219" w:rsidTr="00F84B12">
        <w:tc>
          <w:tcPr>
            <w:tcW w:w="854" w:type="dxa"/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814" w:type="dxa"/>
            <w:shd w:val="clear" w:color="auto" w:fill="auto"/>
          </w:tcPr>
          <w:p w:rsidR="00204B13" w:rsidRPr="00CF5219" w:rsidRDefault="00204B13" w:rsidP="00F84B12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Plac Grunwaldzki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– irga (naprzeciwko Klubu „Bolko”)</w:t>
            </w:r>
          </w:p>
        </w:tc>
        <w:tc>
          <w:tcPr>
            <w:tcW w:w="1620" w:type="dxa"/>
            <w:shd w:val="clear" w:color="auto" w:fill="auto"/>
          </w:tcPr>
          <w:p w:rsidR="00204B13" w:rsidRPr="00CF5219" w:rsidRDefault="00204B13" w:rsidP="00F84B12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75 m2</w:t>
            </w:r>
          </w:p>
        </w:tc>
      </w:tr>
      <w:tr w:rsidR="00CF5219" w:rsidRPr="00CF5219" w:rsidTr="00F84B12">
        <w:tc>
          <w:tcPr>
            <w:tcW w:w="854" w:type="dxa"/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7"/>
              </w:numPr>
              <w:spacing w:after="0" w:line="240" w:lineRule="auto"/>
              <w:ind w:right="432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814" w:type="dxa"/>
            <w:shd w:val="clear" w:color="auto" w:fill="auto"/>
          </w:tcPr>
          <w:p w:rsidR="00204B13" w:rsidRPr="00CF5219" w:rsidRDefault="00204B13" w:rsidP="00F84B12">
            <w:pPr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Plac Kombatantów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żywopłot z berberysu</w:t>
            </w:r>
          </w:p>
        </w:tc>
        <w:tc>
          <w:tcPr>
            <w:tcW w:w="1620" w:type="dxa"/>
            <w:shd w:val="clear" w:color="auto" w:fill="auto"/>
          </w:tcPr>
          <w:p w:rsidR="00204B13" w:rsidRPr="00CF5219" w:rsidRDefault="00204B13" w:rsidP="00F84B12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20 m2</w:t>
            </w:r>
          </w:p>
        </w:tc>
      </w:tr>
      <w:tr w:rsidR="00CF5219" w:rsidRPr="00CF5219" w:rsidTr="00F84B12">
        <w:tc>
          <w:tcPr>
            <w:tcW w:w="854" w:type="dxa"/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814" w:type="dxa"/>
            <w:shd w:val="clear" w:color="auto" w:fill="auto"/>
          </w:tcPr>
          <w:p w:rsidR="00204B13" w:rsidRPr="00CF5219" w:rsidRDefault="00204B13" w:rsidP="00F84B12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Pobożnego H.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– prawa str. od Łukasińskiego W. do Odnowiciela K.</w:t>
            </w:r>
          </w:p>
        </w:tc>
        <w:tc>
          <w:tcPr>
            <w:tcW w:w="1620" w:type="dxa"/>
            <w:shd w:val="clear" w:color="auto" w:fill="auto"/>
          </w:tcPr>
          <w:p w:rsidR="00204B13" w:rsidRPr="00CF5219" w:rsidRDefault="00204B13" w:rsidP="00F84B12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198 m2</w:t>
            </w:r>
          </w:p>
        </w:tc>
      </w:tr>
      <w:tr w:rsidR="00CF5219" w:rsidRPr="00CF5219" w:rsidTr="00F84B12">
        <w:tc>
          <w:tcPr>
            <w:tcW w:w="854" w:type="dxa"/>
            <w:shd w:val="clear" w:color="auto" w:fill="auto"/>
          </w:tcPr>
          <w:p w:rsidR="008E758F" w:rsidRPr="00CF5219" w:rsidRDefault="008E758F" w:rsidP="00C530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814" w:type="dxa"/>
            <w:shd w:val="clear" w:color="auto" w:fill="auto"/>
          </w:tcPr>
          <w:p w:rsidR="008E758F" w:rsidRPr="00CF5219" w:rsidRDefault="008E758F" w:rsidP="00F84B12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Rolnicza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– naprzeciwko Polo marketu</w:t>
            </w:r>
          </w:p>
        </w:tc>
        <w:tc>
          <w:tcPr>
            <w:tcW w:w="1620" w:type="dxa"/>
            <w:shd w:val="clear" w:color="auto" w:fill="auto"/>
          </w:tcPr>
          <w:p w:rsidR="008E758F" w:rsidRPr="00CF5219" w:rsidRDefault="008E758F" w:rsidP="00F84B12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230 m2</w:t>
            </w:r>
          </w:p>
        </w:tc>
      </w:tr>
      <w:tr w:rsidR="00CF5219" w:rsidRPr="00CF5219" w:rsidTr="00F84B12">
        <w:tc>
          <w:tcPr>
            <w:tcW w:w="854" w:type="dxa"/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814" w:type="dxa"/>
            <w:shd w:val="clear" w:color="auto" w:fill="auto"/>
          </w:tcPr>
          <w:p w:rsidR="00204B13" w:rsidRPr="00CF5219" w:rsidRDefault="00204B13" w:rsidP="00F84B12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proofErr w:type="spellStart"/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Słobódzkiego</w:t>
            </w:r>
            <w:proofErr w:type="spellEnd"/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 – </w:t>
            </w:r>
            <w:proofErr w:type="spellStart"/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Kozara</w:t>
            </w:r>
            <w:proofErr w:type="spellEnd"/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 M.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– koło przedszkola</w:t>
            </w:r>
          </w:p>
        </w:tc>
        <w:tc>
          <w:tcPr>
            <w:tcW w:w="1620" w:type="dxa"/>
            <w:shd w:val="clear" w:color="auto" w:fill="auto"/>
          </w:tcPr>
          <w:p w:rsidR="00204B13" w:rsidRPr="00CF5219" w:rsidRDefault="00204B13" w:rsidP="00F84B12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144 m2</w:t>
            </w:r>
          </w:p>
        </w:tc>
      </w:tr>
      <w:tr w:rsidR="00CF5219" w:rsidRPr="00CF5219" w:rsidTr="00F84B12">
        <w:tc>
          <w:tcPr>
            <w:tcW w:w="854" w:type="dxa"/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7"/>
              </w:numPr>
              <w:spacing w:after="0" w:line="240" w:lineRule="auto"/>
              <w:ind w:right="432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814" w:type="dxa"/>
            <w:shd w:val="clear" w:color="auto" w:fill="auto"/>
          </w:tcPr>
          <w:p w:rsidR="00204B13" w:rsidRPr="00CF5219" w:rsidRDefault="00204B13" w:rsidP="00F84B12">
            <w:pPr>
              <w:spacing w:after="0" w:line="240" w:lineRule="auto"/>
              <w:ind w:right="432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Słowackiego J. - 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>żywopłot z ligustru</w:t>
            </w:r>
          </w:p>
        </w:tc>
        <w:tc>
          <w:tcPr>
            <w:tcW w:w="1620" w:type="dxa"/>
            <w:shd w:val="clear" w:color="auto" w:fill="auto"/>
          </w:tcPr>
          <w:p w:rsidR="00204B13" w:rsidRPr="00CF5219" w:rsidRDefault="00204B13" w:rsidP="00F84B12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15 m2</w:t>
            </w:r>
          </w:p>
        </w:tc>
      </w:tr>
      <w:tr w:rsidR="00CF5219" w:rsidRPr="00CF5219" w:rsidTr="00F84B12">
        <w:tc>
          <w:tcPr>
            <w:tcW w:w="854" w:type="dxa"/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814" w:type="dxa"/>
            <w:shd w:val="clear" w:color="auto" w:fill="auto"/>
          </w:tcPr>
          <w:p w:rsidR="00204B13" w:rsidRPr="00CF5219" w:rsidRDefault="00204B13" w:rsidP="00F84B12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Sprzymierzeńców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– przy parkingu</w:t>
            </w:r>
          </w:p>
        </w:tc>
        <w:tc>
          <w:tcPr>
            <w:tcW w:w="1620" w:type="dxa"/>
            <w:shd w:val="clear" w:color="auto" w:fill="auto"/>
          </w:tcPr>
          <w:p w:rsidR="00204B13" w:rsidRPr="00CF5219" w:rsidRDefault="00204B13" w:rsidP="00F84B12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130 m2</w:t>
            </w:r>
          </w:p>
        </w:tc>
      </w:tr>
      <w:tr w:rsidR="00CF5219" w:rsidRPr="00CF5219" w:rsidTr="00F84B12">
        <w:tc>
          <w:tcPr>
            <w:tcW w:w="854" w:type="dxa"/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814" w:type="dxa"/>
            <w:shd w:val="clear" w:color="auto" w:fill="auto"/>
          </w:tcPr>
          <w:p w:rsidR="00204B13" w:rsidRPr="00CF5219" w:rsidRDefault="00204B13" w:rsidP="004A79CE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Strzegomska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koło „</w:t>
            </w:r>
            <w:r w:rsidR="004A79CE" w:rsidRPr="00CF5219">
              <w:rPr>
                <w:rFonts w:ascii="Arial" w:eastAsia="MS Mincho" w:hAnsi="Arial" w:cs="Arial"/>
                <w:sz w:val="20"/>
                <w:szCs w:val="20"/>
              </w:rPr>
              <w:t>Leclerc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” po stronie strzelnicy</w:t>
            </w:r>
          </w:p>
        </w:tc>
        <w:tc>
          <w:tcPr>
            <w:tcW w:w="1620" w:type="dxa"/>
            <w:shd w:val="clear" w:color="auto" w:fill="auto"/>
          </w:tcPr>
          <w:p w:rsidR="00204B13" w:rsidRPr="00CF5219" w:rsidRDefault="00204B13" w:rsidP="00F84B12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296 m2</w:t>
            </w:r>
          </w:p>
        </w:tc>
      </w:tr>
      <w:tr w:rsidR="00CF5219" w:rsidRPr="00CF5219" w:rsidTr="00F84B12">
        <w:tc>
          <w:tcPr>
            <w:tcW w:w="854" w:type="dxa"/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814" w:type="dxa"/>
            <w:shd w:val="clear" w:color="auto" w:fill="auto"/>
          </w:tcPr>
          <w:p w:rsidR="00204B13" w:rsidRPr="00CF5219" w:rsidRDefault="00204B13" w:rsidP="00F84B12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Świętojańska</w:t>
            </w:r>
          </w:p>
        </w:tc>
        <w:tc>
          <w:tcPr>
            <w:tcW w:w="1620" w:type="dxa"/>
            <w:shd w:val="clear" w:color="auto" w:fill="auto"/>
          </w:tcPr>
          <w:p w:rsidR="00204B13" w:rsidRPr="00CF5219" w:rsidRDefault="00204B13" w:rsidP="00F84B12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60 m2</w:t>
            </w:r>
          </w:p>
        </w:tc>
      </w:tr>
      <w:tr w:rsidR="00CF5219" w:rsidRPr="00CF5219" w:rsidTr="00F84B12">
        <w:tc>
          <w:tcPr>
            <w:tcW w:w="854" w:type="dxa"/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814" w:type="dxa"/>
            <w:shd w:val="clear" w:color="auto" w:fill="auto"/>
          </w:tcPr>
          <w:p w:rsidR="00204B13" w:rsidRPr="00CF5219" w:rsidRDefault="00204B13" w:rsidP="00F84B12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Trybunalska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koło Aresztu Śledczego</w:t>
            </w:r>
          </w:p>
        </w:tc>
        <w:tc>
          <w:tcPr>
            <w:tcW w:w="1620" w:type="dxa"/>
            <w:shd w:val="clear" w:color="auto" w:fill="auto"/>
          </w:tcPr>
          <w:p w:rsidR="00204B13" w:rsidRPr="00CF5219" w:rsidRDefault="00204B13" w:rsidP="00F84B12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130 m2</w:t>
            </w:r>
          </w:p>
        </w:tc>
      </w:tr>
      <w:tr w:rsidR="00CF5219" w:rsidRPr="00CF5219" w:rsidTr="00F84B12">
        <w:tc>
          <w:tcPr>
            <w:tcW w:w="854" w:type="dxa"/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7"/>
              </w:numPr>
              <w:spacing w:after="0" w:line="240" w:lineRule="auto"/>
              <w:ind w:right="432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814" w:type="dxa"/>
            <w:shd w:val="clear" w:color="auto" w:fill="auto"/>
          </w:tcPr>
          <w:p w:rsidR="00204B13" w:rsidRPr="00CF5219" w:rsidRDefault="00204B13" w:rsidP="00F84B12">
            <w:pPr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Wesoła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żywopłot przy skarpie Łukasińskiego W.</w:t>
            </w:r>
          </w:p>
        </w:tc>
        <w:tc>
          <w:tcPr>
            <w:tcW w:w="1620" w:type="dxa"/>
            <w:shd w:val="clear" w:color="auto" w:fill="auto"/>
          </w:tcPr>
          <w:p w:rsidR="00204B13" w:rsidRPr="00CF5219" w:rsidRDefault="00204B13" w:rsidP="00F84B12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103 m2</w:t>
            </w:r>
          </w:p>
        </w:tc>
      </w:tr>
      <w:tr w:rsidR="00CF5219" w:rsidRPr="00CF5219" w:rsidTr="00F84B12">
        <w:tc>
          <w:tcPr>
            <w:tcW w:w="854" w:type="dxa"/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814" w:type="dxa"/>
            <w:shd w:val="clear" w:color="auto" w:fill="auto"/>
          </w:tcPr>
          <w:p w:rsidR="00204B13" w:rsidRPr="00CF5219" w:rsidRDefault="00204B13" w:rsidP="004A79CE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Westerplatte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– </w:t>
            </w:r>
            <w:r w:rsidR="004A79CE" w:rsidRPr="00CF5219">
              <w:rPr>
                <w:rFonts w:ascii="Arial" w:eastAsia="MS Mincho" w:hAnsi="Arial" w:cs="Arial"/>
                <w:sz w:val="20"/>
                <w:szCs w:val="20"/>
              </w:rPr>
              <w:t>przy działce nr 650</w:t>
            </w:r>
          </w:p>
        </w:tc>
        <w:tc>
          <w:tcPr>
            <w:tcW w:w="1620" w:type="dxa"/>
            <w:shd w:val="clear" w:color="auto" w:fill="auto"/>
          </w:tcPr>
          <w:p w:rsidR="00204B13" w:rsidRPr="00CF5219" w:rsidRDefault="00204B13" w:rsidP="00F84B12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120 m2</w:t>
            </w:r>
          </w:p>
        </w:tc>
      </w:tr>
      <w:tr w:rsidR="00CF5219" w:rsidRPr="00CF5219" w:rsidTr="00F84B12">
        <w:tc>
          <w:tcPr>
            <w:tcW w:w="854" w:type="dxa"/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814" w:type="dxa"/>
            <w:shd w:val="clear" w:color="auto" w:fill="auto"/>
          </w:tcPr>
          <w:p w:rsidR="00204B13" w:rsidRPr="00CF5219" w:rsidRDefault="00204B13" w:rsidP="004A79CE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Westerplatte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</w:t>
            </w:r>
            <w:r w:rsidR="004A79CE" w:rsidRPr="00CF5219">
              <w:rPr>
                <w:rFonts w:ascii="Arial" w:eastAsia="MS Mincho" w:hAnsi="Arial" w:cs="Arial"/>
                <w:sz w:val="20"/>
                <w:szCs w:val="20"/>
              </w:rPr>
              <w:t>między budynkami nr 57 i 59</w:t>
            </w:r>
          </w:p>
        </w:tc>
        <w:tc>
          <w:tcPr>
            <w:tcW w:w="1620" w:type="dxa"/>
            <w:shd w:val="clear" w:color="auto" w:fill="auto"/>
          </w:tcPr>
          <w:p w:rsidR="00204B13" w:rsidRPr="00CF5219" w:rsidRDefault="00204B13" w:rsidP="00F84B12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185 m2</w:t>
            </w:r>
          </w:p>
        </w:tc>
      </w:tr>
      <w:tr w:rsidR="00CF5219" w:rsidRPr="00CF5219" w:rsidTr="00F84B12">
        <w:tc>
          <w:tcPr>
            <w:tcW w:w="854" w:type="dxa"/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814" w:type="dxa"/>
            <w:shd w:val="clear" w:color="auto" w:fill="auto"/>
          </w:tcPr>
          <w:p w:rsidR="00204B13" w:rsidRPr="00CF5219" w:rsidRDefault="00204B13" w:rsidP="00F84B12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Westerplatte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żywopłot w pobliżu ronda</w:t>
            </w:r>
          </w:p>
        </w:tc>
        <w:tc>
          <w:tcPr>
            <w:tcW w:w="1620" w:type="dxa"/>
            <w:shd w:val="clear" w:color="auto" w:fill="auto"/>
          </w:tcPr>
          <w:p w:rsidR="00204B13" w:rsidRPr="00CF5219" w:rsidRDefault="00204B13" w:rsidP="00F84B12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360 m2</w:t>
            </w:r>
          </w:p>
        </w:tc>
      </w:tr>
      <w:tr w:rsidR="00CF5219" w:rsidRPr="00CF5219" w:rsidTr="00F84B12">
        <w:tc>
          <w:tcPr>
            <w:tcW w:w="854" w:type="dxa"/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7"/>
              </w:numPr>
              <w:spacing w:after="0" w:line="240" w:lineRule="auto"/>
              <w:ind w:right="432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814" w:type="dxa"/>
            <w:shd w:val="clear" w:color="auto" w:fill="auto"/>
          </w:tcPr>
          <w:p w:rsidR="00204B13" w:rsidRPr="00CF5219" w:rsidRDefault="00204B13" w:rsidP="00F84B12">
            <w:pPr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Wodna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–żywopłot koło mostu na zieleńcach</w:t>
            </w:r>
          </w:p>
        </w:tc>
        <w:tc>
          <w:tcPr>
            <w:tcW w:w="1620" w:type="dxa"/>
            <w:shd w:val="clear" w:color="auto" w:fill="auto"/>
          </w:tcPr>
          <w:p w:rsidR="00204B13" w:rsidRPr="00CF5219" w:rsidRDefault="00204B13" w:rsidP="00F84B12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554 m2</w:t>
            </w:r>
          </w:p>
        </w:tc>
      </w:tr>
      <w:tr w:rsidR="00CF5219" w:rsidRPr="00CF5219" w:rsidTr="00F84B12">
        <w:tc>
          <w:tcPr>
            <w:tcW w:w="854" w:type="dxa"/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7"/>
              </w:numPr>
              <w:spacing w:after="0" w:line="240" w:lineRule="auto"/>
              <w:ind w:right="432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814" w:type="dxa"/>
            <w:shd w:val="clear" w:color="auto" w:fill="auto"/>
          </w:tcPr>
          <w:p w:rsidR="00204B13" w:rsidRPr="00CF5219" w:rsidRDefault="00204B13" w:rsidP="00F84B12">
            <w:pPr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Wodna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od Mieszka do Wrocławskiej</w:t>
            </w:r>
          </w:p>
        </w:tc>
        <w:tc>
          <w:tcPr>
            <w:tcW w:w="1620" w:type="dxa"/>
            <w:shd w:val="clear" w:color="auto" w:fill="auto"/>
          </w:tcPr>
          <w:p w:rsidR="00204B13" w:rsidRPr="00CF5219" w:rsidRDefault="00204B13" w:rsidP="00F84B12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70 m2</w:t>
            </w:r>
          </w:p>
        </w:tc>
      </w:tr>
      <w:tr w:rsidR="00CF5219" w:rsidRPr="00CF5219" w:rsidTr="00F84B12">
        <w:tc>
          <w:tcPr>
            <w:tcW w:w="854" w:type="dxa"/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814" w:type="dxa"/>
            <w:shd w:val="clear" w:color="auto" w:fill="auto"/>
          </w:tcPr>
          <w:p w:rsidR="00204B13" w:rsidRPr="00CF5219" w:rsidRDefault="00204B13" w:rsidP="00F84B12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Wróblewskiego W.–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od Riedla do E. Plater – prawa strona</w:t>
            </w:r>
          </w:p>
        </w:tc>
        <w:tc>
          <w:tcPr>
            <w:tcW w:w="1620" w:type="dxa"/>
            <w:shd w:val="clear" w:color="auto" w:fill="auto"/>
          </w:tcPr>
          <w:p w:rsidR="00204B13" w:rsidRPr="00CF5219" w:rsidRDefault="00204B13" w:rsidP="00F84B12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993 m2</w:t>
            </w:r>
          </w:p>
        </w:tc>
      </w:tr>
      <w:tr w:rsidR="00CF5219" w:rsidRPr="00CF5219" w:rsidTr="00F84B12">
        <w:tc>
          <w:tcPr>
            <w:tcW w:w="854" w:type="dxa"/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814" w:type="dxa"/>
            <w:shd w:val="clear" w:color="auto" w:fill="auto"/>
          </w:tcPr>
          <w:p w:rsidR="00204B13" w:rsidRPr="00CF5219" w:rsidRDefault="00204B13" w:rsidP="00F84B12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Zamenhofa L.–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przy posesji 1a-b, 3a-b i 5</w:t>
            </w:r>
          </w:p>
        </w:tc>
        <w:tc>
          <w:tcPr>
            <w:tcW w:w="1620" w:type="dxa"/>
            <w:shd w:val="clear" w:color="auto" w:fill="auto"/>
          </w:tcPr>
          <w:p w:rsidR="00204B13" w:rsidRPr="00CF5219" w:rsidRDefault="00204B13" w:rsidP="00F84B12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180 m2</w:t>
            </w:r>
          </w:p>
        </w:tc>
      </w:tr>
      <w:tr w:rsidR="00CF5219" w:rsidRPr="00CF5219" w:rsidTr="00F84B12">
        <w:tc>
          <w:tcPr>
            <w:tcW w:w="854" w:type="dxa"/>
            <w:shd w:val="clear" w:color="auto" w:fill="auto"/>
          </w:tcPr>
          <w:p w:rsidR="00204B13" w:rsidRPr="00CF5219" w:rsidRDefault="00204B13" w:rsidP="00C530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814" w:type="dxa"/>
            <w:shd w:val="clear" w:color="auto" w:fill="auto"/>
          </w:tcPr>
          <w:p w:rsidR="00204B13" w:rsidRPr="00CF5219" w:rsidRDefault="00204B13" w:rsidP="00F84B12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Żeromskiego S.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obie strony</w:t>
            </w:r>
          </w:p>
        </w:tc>
        <w:tc>
          <w:tcPr>
            <w:tcW w:w="1620" w:type="dxa"/>
            <w:shd w:val="clear" w:color="auto" w:fill="auto"/>
          </w:tcPr>
          <w:p w:rsidR="00204B13" w:rsidRPr="00CF5219" w:rsidRDefault="00204B13" w:rsidP="00F84B12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655 m2</w:t>
            </w:r>
          </w:p>
        </w:tc>
      </w:tr>
      <w:tr w:rsidR="00CF5219" w:rsidRPr="00CF5219" w:rsidTr="00F84B12">
        <w:tc>
          <w:tcPr>
            <w:tcW w:w="854" w:type="dxa"/>
            <w:shd w:val="clear" w:color="auto" w:fill="auto"/>
          </w:tcPr>
          <w:p w:rsidR="00E16DAB" w:rsidRPr="00CF5219" w:rsidRDefault="00E16DAB" w:rsidP="00C530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814" w:type="dxa"/>
            <w:shd w:val="clear" w:color="auto" w:fill="auto"/>
          </w:tcPr>
          <w:p w:rsidR="00E16DAB" w:rsidRPr="00CF5219" w:rsidRDefault="00E16DAB" w:rsidP="00F84B12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Żeromskiego –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dookoła wysepki z platanem</w:t>
            </w:r>
          </w:p>
        </w:tc>
        <w:tc>
          <w:tcPr>
            <w:tcW w:w="1620" w:type="dxa"/>
            <w:shd w:val="clear" w:color="auto" w:fill="auto"/>
          </w:tcPr>
          <w:p w:rsidR="00E16DAB" w:rsidRPr="00CF5219" w:rsidRDefault="00E16DAB" w:rsidP="00F84B12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200 m2</w:t>
            </w:r>
          </w:p>
        </w:tc>
      </w:tr>
    </w:tbl>
    <w:p w:rsidR="00204B13" w:rsidRPr="00CF5219" w:rsidRDefault="00204B13" w:rsidP="00204B13">
      <w:pPr>
        <w:spacing w:after="0" w:line="240" w:lineRule="auto"/>
        <w:rPr>
          <w:rFonts w:ascii="Arial" w:eastAsia="MS Mincho" w:hAnsi="Arial" w:cs="Arial"/>
          <w:b/>
          <w:bCs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  <w:r w:rsidR="0017544F" w:rsidRPr="00CF5219">
        <w:rPr>
          <w:rFonts w:ascii="Arial" w:hAnsi="Arial" w:cs="Arial"/>
          <w:sz w:val="20"/>
          <w:szCs w:val="20"/>
        </w:rPr>
        <w:t xml:space="preserve">                            </w:t>
      </w:r>
      <w:r w:rsidRPr="00CF5219">
        <w:rPr>
          <w:rFonts w:ascii="Arial" w:hAnsi="Arial" w:cs="Arial"/>
          <w:sz w:val="20"/>
          <w:szCs w:val="20"/>
        </w:rPr>
        <w:t xml:space="preserve">    </w:t>
      </w:r>
      <w:r w:rsidRPr="00CF5219">
        <w:rPr>
          <w:rFonts w:ascii="Arial" w:eastAsia="MS Mincho" w:hAnsi="Arial" w:cs="Arial"/>
          <w:b/>
          <w:bCs/>
          <w:sz w:val="20"/>
          <w:szCs w:val="20"/>
        </w:rPr>
        <w:t>R</w:t>
      </w:r>
      <w:r w:rsidR="00CF1E1E" w:rsidRPr="00CF5219">
        <w:rPr>
          <w:rFonts w:ascii="Arial" w:eastAsia="MS Mincho" w:hAnsi="Arial" w:cs="Arial"/>
          <w:b/>
          <w:bCs/>
          <w:sz w:val="20"/>
          <w:szCs w:val="20"/>
        </w:rPr>
        <w:t>azem</w:t>
      </w:r>
      <w:r w:rsidR="0017544F" w:rsidRPr="00CF5219">
        <w:rPr>
          <w:rFonts w:ascii="Arial" w:eastAsia="MS Mincho" w:hAnsi="Arial" w:cs="Arial"/>
          <w:b/>
          <w:bCs/>
          <w:sz w:val="20"/>
          <w:szCs w:val="20"/>
        </w:rPr>
        <w:t xml:space="preserve">:  </w:t>
      </w:r>
      <w:r w:rsidRPr="00CF5219">
        <w:rPr>
          <w:rFonts w:ascii="Arial" w:eastAsia="MS Mincho" w:hAnsi="Arial" w:cs="Arial"/>
          <w:b/>
          <w:bCs/>
          <w:sz w:val="20"/>
          <w:szCs w:val="20"/>
        </w:rPr>
        <w:t xml:space="preserve"> </w:t>
      </w:r>
      <w:r w:rsidR="008E758F" w:rsidRPr="00CF5219">
        <w:rPr>
          <w:rFonts w:ascii="Arial" w:eastAsia="MS Mincho" w:hAnsi="Arial" w:cs="Arial"/>
          <w:b/>
          <w:bCs/>
          <w:sz w:val="20"/>
          <w:szCs w:val="20"/>
        </w:rPr>
        <w:t>8 487</w:t>
      </w:r>
      <w:r w:rsidR="0034313F" w:rsidRPr="00CF5219">
        <w:rPr>
          <w:rFonts w:ascii="Arial" w:eastAsia="MS Mincho" w:hAnsi="Arial" w:cs="Arial"/>
          <w:b/>
          <w:bCs/>
          <w:sz w:val="20"/>
          <w:szCs w:val="20"/>
        </w:rPr>
        <w:t xml:space="preserve"> </w:t>
      </w:r>
      <w:r w:rsidRPr="00CF5219">
        <w:rPr>
          <w:rFonts w:ascii="Arial" w:eastAsia="MS Mincho" w:hAnsi="Arial" w:cs="Arial"/>
          <w:b/>
          <w:bCs/>
          <w:sz w:val="20"/>
          <w:szCs w:val="20"/>
        </w:rPr>
        <w:t>m2</w:t>
      </w:r>
    </w:p>
    <w:p w:rsidR="00C711A8" w:rsidRPr="00CF5219" w:rsidRDefault="00C711A8" w:rsidP="004C0B8C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:rsidR="00C711A8" w:rsidRPr="00CF5219" w:rsidRDefault="00C711A8" w:rsidP="004C0B8C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:rsidR="008829F5" w:rsidRPr="00CF5219" w:rsidRDefault="008829F5" w:rsidP="008829F5">
      <w:pPr>
        <w:pStyle w:val="Akapitzlist"/>
        <w:spacing w:after="0"/>
        <w:ind w:left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F5219">
        <w:rPr>
          <w:rFonts w:ascii="Arial" w:hAnsi="Arial" w:cs="Arial"/>
          <w:b/>
          <w:sz w:val="20"/>
          <w:szCs w:val="20"/>
          <w:u w:val="single"/>
        </w:rPr>
        <w:t>USŁUGI SADZENIA ROŚLIN I INNE PRACE WYKONYWANE W ZAKRESIE UTRZYMANIA ZIELENI NISKIEJ I ŚREDNIEJ</w:t>
      </w:r>
    </w:p>
    <w:p w:rsidR="00637ADC" w:rsidRPr="00CF5219" w:rsidRDefault="00637ADC" w:rsidP="00637ADC">
      <w:pPr>
        <w:pStyle w:val="Akapitzlist"/>
        <w:spacing w:after="0"/>
        <w:ind w:left="284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37ADC" w:rsidRPr="00CF5219" w:rsidRDefault="00637ADC" w:rsidP="00C5300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CF5219">
        <w:rPr>
          <w:rFonts w:ascii="Arial" w:hAnsi="Arial" w:cs="Arial"/>
          <w:sz w:val="20"/>
          <w:szCs w:val="20"/>
          <w:u w:val="single"/>
        </w:rPr>
        <w:t>Obcinanie brzegów trawników na łącznej długości ok. 10 km</w:t>
      </w:r>
    </w:p>
    <w:p w:rsidR="00637ADC" w:rsidRPr="00CF5219" w:rsidRDefault="00637ADC" w:rsidP="00637ADC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>Obcinanie brzegów trawników, złożenie w pryzmy,</w:t>
      </w:r>
      <w:r w:rsidR="00FC725D" w:rsidRPr="00CF5219">
        <w:rPr>
          <w:rFonts w:ascii="Arial" w:hAnsi="Arial" w:cs="Arial"/>
          <w:sz w:val="20"/>
          <w:szCs w:val="20"/>
        </w:rPr>
        <w:t xml:space="preserve"> załadunek,</w:t>
      </w:r>
      <w:r w:rsidRPr="00CF5219">
        <w:rPr>
          <w:rFonts w:ascii="Arial" w:hAnsi="Arial" w:cs="Arial"/>
          <w:sz w:val="20"/>
          <w:szCs w:val="20"/>
        </w:rPr>
        <w:t xml:space="preserve"> wywóz.</w:t>
      </w:r>
    </w:p>
    <w:p w:rsidR="00637ADC" w:rsidRPr="00CF5219" w:rsidRDefault="00637ADC" w:rsidP="00637ADC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:rsidR="00637ADC" w:rsidRPr="00CF5219" w:rsidRDefault="00637ADC" w:rsidP="00C5300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  <w:u w:val="single"/>
        </w:rPr>
        <w:t xml:space="preserve">Sześciokrotne plewienie zieleńców z </w:t>
      </w:r>
      <w:proofErr w:type="spellStart"/>
      <w:r w:rsidRPr="00CF5219">
        <w:rPr>
          <w:rFonts w:ascii="Arial" w:hAnsi="Arial" w:cs="Arial"/>
          <w:sz w:val="20"/>
          <w:szCs w:val="20"/>
          <w:u w:val="single"/>
        </w:rPr>
        <w:t>nasadzeniami</w:t>
      </w:r>
      <w:proofErr w:type="spellEnd"/>
      <w:r w:rsidRPr="00CF5219">
        <w:rPr>
          <w:rFonts w:ascii="Arial" w:hAnsi="Arial" w:cs="Arial"/>
          <w:sz w:val="20"/>
          <w:szCs w:val="20"/>
          <w:u w:val="single"/>
        </w:rPr>
        <w:t xml:space="preserve"> krzewów ozdobnych (z wyjątkiem krzewów żywopłotowych)</w:t>
      </w:r>
      <w:r w:rsidRPr="00CF5219">
        <w:rPr>
          <w:rFonts w:ascii="Arial" w:hAnsi="Arial" w:cs="Arial"/>
          <w:sz w:val="20"/>
          <w:szCs w:val="20"/>
        </w:rPr>
        <w:t xml:space="preserve"> </w:t>
      </w:r>
      <w:r w:rsidR="00AA4864" w:rsidRPr="00CF5219">
        <w:rPr>
          <w:rFonts w:ascii="Arial" w:hAnsi="Arial" w:cs="Arial"/>
          <w:sz w:val="20"/>
          <w:szCs w:val="20"/>
        </w:rPr>
        <w:t xml:space="preserve"> na pow. 8 046</w:t>
      </w:r>
      <w:r w:rsidRPr="00CF5219">
        <w:rPr>
          <w:rFonts w:ascii="Arial" w:hAnsi="Arial" w:cs="Arial"/>
          <w:sz w:val="20"/>
          <w:szCs w:val="20"/>
        </w:rPr>
        <w:t xml:space="preserve"> m2 wraz z załadunkiem i wywozem biomasy nie później niż </w:t>
      </w:r>
      <w:r w:rsidR="002D3A7F" w:rsidRPr="00CF5219">
        <w:rPr>
          <w:rFonts w:ascii="Arial" w:hAnsi="Arial" w:cs="Arial"/>
          <w:sz w:val="20"/>
          <w:szCs w:val="20"/>
        </w:rPr>
        <w:t xml:space="preserve">                  </w:t>
      </w:r>
      <w:r w:rsidRPr="00CF5219">
        <w:rPr>
          <w:rFonts w:ascii="Arial" w:hAnsi="Arial" w:cs="Arial"/>
          <w:sz w:val="20"/>
          <w:szCs w:val="20"/>
        </w:rPr>
        <w:t>w następnym dniu po zabiegu</w:t>
      </w:r>
    </w:p>
    <w:p w:rsidR="00637ADC" w:rsidRPr="00CF5219" w:rsidRDefault="00637ADC" w:rsidP="00637ADC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>Wykaz lokalizacji zieleńców zawiera TABELA</w:t>
      </w:r>
      <w:r w:rsidR="00204B13" w:rsidRPr="00CF5219">
        <w:rPr>
          <w:rFonts w:ascii="Arial" w:hAnsi="Arial" w:cs="Arial"/>
          <w:sz w:val="20"/>
          <w:szCs w:val="20"/>
        </w:rPr>
        <w:t xml:space="preserve"> </w:t>
      </w:r>
      <w:r w:rsidR="00A737D3" w:rsidRPr="00CF5219">
        <w:rPr>
          <w:rFonts w:ascii="Arial" w:hAnsi="Arial" w:cs="Arial"/>
          <w:sz w:val="20"/>
          <w:szCs w:val="20"/>
        </w:rPr>
        <w:t xml:space="preserve">„Wykaz zieleńców z </w:t>
      </w:r>
      <w:proofErr w:type="spellStart"/>
      <w:r w:rsidR="00A737D3" w:rsidRPr="00CF5219">
        <w:rPr>
          <w:rFonts w:ascii="Arial" w:hAnsi="Arial" w:cs="Arial"/>
          <w:sz w:val="20"/>
          <w:szCs w:val="20"/>
        </w:rPr>
        <w:t>nasadzeniami</w:t>
      </w:r>
      <w:proofErr w:type="spellEnd"/>
      <w:r w:rsidR="00A737D3" w:rsidRPr="00CF5219">
        <w:rPr>
          <w:rFonts w:ascii="Arial" w:hAnsi="Arial" w:cs="Arial"/>
          <w:sz w:val="20"/>
          <w:szCs w:val="20"/>
        </w:rPr>
        <w:t xml:space="preserve"> krzewów ozdobnych do plewienia – drogi gminne”.</w:t>
      </w:r>
    </w:p>
    <w:p w:rsidR="00C170E4" w:rsidRPr="00CF5219" w:rsidRDefault="00C170E4" w:rsidP="00637ADC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:rsidR="00204B13" w:rsidRPr="00CF5219" w:rsidRDefault="00204B13" w:rsidP="00204B13">
      <w:pPr>
        <w:spacing w:after="0" w:line="240" w:lineRule="auto"/>
        <w:jc w:val="both"/>
        <w:rPr>
          <w:rFonts w:ascii="Arial" w:eastAsia="MS Mincho" w:hAnsi="Arial" w:cs="Arial"/>
          <w:b/>
          <w:bCs/>
          <w:sz w:val="20"/>
          <w:szCs w:val="20"/>
        </w:rPr>
      </w:pPr>
      <w:r w:rsidRPr="00CF5219">
        <w:rPr>
          <w:rFonts w:ascii="Arial" w:eastAsia="MS Mincho" w:hAnsi="Arial" w:cs="Arial"/>
          <w:b/>
          <w:bCs/>
          <w:sz w:val="20"/>
          <w:szCs w:val="20"/>
        </w:rPr>
        <w:t xml:space="preserve">Wykaz zieleńców z </w:t>
      </w:r>
      <w:proofErr w:type="spellStart"/>
      <w:r w:rsidRPr="00CF5219">
        <w:rPr>
          <w:rFonts w:ascii="Arial" w:eastAsia="MS Mincho" w:hAnsi="Arial" w:cs="Arial"/>
          <w:b/>
          <w:bCs/>
          <w:sz w:val="20"/>
          <w:szCs w:val="20"/>
        </w:rPr>
        <w:t>nasadzeniami</w:t>
      </w:r>
      <w:proofErr w:type="spellEnd"/>
      <w:r w:rsidRPr="00CF5219">
        <w:rPr>
          <w:rFonts w:ascii="Arial" w:eastAsia="MS Mincho" w:hAnsi="Arial" w:cs="Arial"/>
          <w:b/>
          <w:bCs/>
          <w:sz w:val="20"/>
          <w:szCs w:val="20"/>
        </w:rPr>
        <w:t xml:space="preserve"> </w:t>
      </w:r>
      <w:r w:rsidR="00DC4DE7" w:rsidRPr="00CF5219">
        <w:rPr>
          <w:rFonts w:ascii="Arial" w:eastAsia="MS Mincho" w:hAnsi="Arial" w:cs="Arial"/>
          <w:b/>
          <w:bCs/>
          <w:sz w:val="20"/>
          <w:szCs w:val="20"/>
        </w:rPr>
        <w:t xml:space="preserve">krzewów ozdobnych </w:t>
      </w:r>
      <w:r w:rsidRPr="00CF5219">
        <w:rPr>
          <w:rFonts w:ascii="Arial" w:eastAsia="MS Mincho" w:hAnsi="Arial" w:cs="Arial"/>
          <w:b/>
          <w:bCs/>
          <w:sz w:val="20"/>
          <w:szCs w:val="20"/>
        </w:rPr>
        <w:t>do plewienia</w:t>
      </w:r>
      <w:r w:rsidR="008829F5" w:rsidRPr="00CF5219">
        <w:rPr>
          <w:rFonts w:ascii="Arial" w:eastAsia="MS Mincho" w:hAnsi="Arial" w:cs="Arial"/>
          <w:b/>
          <w:bCs/>
          <w:sz w:val="20"/>
          <w:szCs w:val="20"/>
        </w:rPr>
        <w:t xml:space="preserve"> – drogi gminne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6680"/>
        <w:gridCol w:w="1620"/>
      </w:tblGrid>
      <w:tr w:rsidR="00CF5219" w:rsidRPr="00CF5219" w:rsidTr="00F84B12">
        <w:tc>
          <w:tcPr>
            <w:tcW w:w="988" w:type="dxa"/>
          </w:tcPr>
          <w:p w:rsidR="00204B13" w:rsidRPr="00CF5219" w:rsidRDefault="00204B13" w:rsidP="00F84B12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680" w:type="dxa"/>
          </w:tcPr>
          <w:p w:rsidR="00204B13" w:rsidRPr="00CF5219" w:rsidRDefault="00204B13" w:rsidP="00F84B12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Lokalizacja</w:t>
            </w:r>
          </w:p>
        </w:tc>
        <w:tc>
          <w:tcPr>
            <w:tcW w:w="1620" w:type="dxa"/>
          </w:tcPr>
          <w:p w:rsidR="00204B13" w:rsidRPr="00CF5219" w:rsidRDefault="00204B13" w:rsidP="00F84B12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pacing w:val="-20"/>
                <w:sz w:val="20"/>
                <w:szCs w:val="20"/>
              </w:rPr>
              <w:t>Powierzchnia</w:t>
            </w:r>
          </w:p>
        </w:tc>
      </w:tr>
      <w:tr w:rsidR="00CF5219" w:rsidRPr="00CF5219" w:rsidTr="00F84B12">
        <w:tc>
          <w:tcPr>
            <w:tcW w:w="988" w:type="dxa"/>
          </w:tcPr>
          <w:p w:rsidR="00204B13" w:rsidRPr="00CF5219" w:rsidRDefault="00204B13" w:rsidP="00C5300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680" w:type="dxa"/>
          </w:tcPr>
          <w:p w:rsidR="00204B13" w:rsidRPr="00CF5219" w:rsidRDefault="00204B13" w:rsidP="00F84B12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1 maja -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suchodrzew</w:t>
            </w:r>
          </w:p>
        </w:tc>
        <w:tc>
          <w:tcPr>
            <w:tcW w:w="1620" w:type="dxa"/>
          </w:tcPr>
          <w:p w:rsidR="00204B13" w:rsidRPr="00CF5219" w:rsidRDefault="00204B13" w:rsidP="00F84B12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60 m2</w:t>
            </w:r>
          </w:p>
        </w:tc>
      </w:tr>
      <w:tr w:rsidR="00CF5219" w:rsidRPr="00CF5219" w:rsidTr="00F84B12">
        <w:tc>
          <w:tcPr>
            <w:tcW w:w="988" w:type="dxa"/>
          </w:tcPr>
          <w:p w:rsidR="00204B13" w:rsidRPr="00CF5219" w:rsidRDefault="00204B13" w:rsidP="00C5300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680" w:type="dxa"/>
          </w:tcPr>
          <w:p w:rsidR="00204B13" w:rsidRPr="00CF5219" w:rsidRDefault="00204B13" w:rsidP="00F84B12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Bohaterów Getta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rabaty bylinowe z kwiatami sezonowymi</w:t>
            </w:r>
          </w:p>
        </w:tc>
        <w:tc>
          <w:tcPr>
            <w:tcW w:w="1620" w:type="dxa"/>
          </w:tcPr>
          <w:p w:rsidR="00204B13" w:rsidRPr="00CF5219" w:rsidRDefault="00204B13" w:rsidP="00F84B12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206 m2</w:t>
            </w:r>
          </w:p>
        </w:tc>
      </w:tr>
      <w:tr w:rsidR="00CF5219" w:rsidRPr="00CF5219" w:rsidTr="00F84B12">
        <w:tc>
          <w:tcPr>
            <w:tcW w:w="988" w:type="dxa"/>
          </w:tcPr>
          <w:p w:rsidR="00204B13" w:rsidRPr="00CF5219" w:rsidRDefault="00204B13" w:rsidP="00C5300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680" w:type="dxa"/>
          </w:tcPr>
          <w:p w:rsidR="00204B13" w:rsidRPr="00CF5219" w:rsidRDefault="00204B13" w:rsidP="00F84B12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Jagiellońska -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wysepka</w:t>
            </w:r>
          </w:p>
        </w:tc>
        <w:tc>
          <w:tcPr>
            <w:tcW w:w="1620" w:type="dxa"/>
          </w:tcPr>
          <w:p w:rsidR="00204B13" w:rsidRPr="00CF5219" w:rsidRDefault="00204B13" w:rsidP="00F84B12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20 m2</w:t>
            </w:r>
          </w:p>
        </w:tc>
      </w:tr>
      <w:tr w:rsidR="00CF5219" w:rsidRPr="00CF5219" w:rsidTr="00F84B12">
        <w:tc>
          <w:tcPr>
            <w:tcW w:w="988" w:type="dxa"/>
          </w:tcPr>
          <w:p w:rsidR="0007245D" w:rsidRPr="00CF5219" w:rsidRDefault="0007245D" w:rsidP="00C5300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680" w:type="dxa"/>
          </w:tcPr>
          <w:p w:rsidR="0007245D" w:rsidRPr="00CF5219" w:rsidRDefault="0007245D" w:rsidP="00F84B12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proofErr w:type="spellStart"/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Kliczkowska</w:t>
            </w:r>
            <w:proofErr w:type="spellEnd"/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/Kopernika –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rondo</w:t>
            </w: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07245D" w:rsidRPr="00CF5219" w:rsidRDefault="00647AE7" w:rsidP="00F84B12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200 m2</w:t>
            </w:r>
          </w:p>
        </w:tc>
      </w:tr>
      <w:tr w:rsidR="00CF5219" w:rsidRPr="00CF5219" w:rsidTr="00F84B12">
        <w:tc>
          <w:tcPr>
            <w:tcW w:w="988" w:type="dxa"/>
          </w:tcPr>
          <w:p w:rsidR="00204B13" w:rsidRPr="00CF5219" w:rsidRDefault="00204B13" w:rsidP="00C5300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680" w:type="dxa"/>
          </w:tcPr>
          <w:p w:rsidR="00204B13" w:rsidRPr="00CF5219" w:rsidRDefault="00204B13" w:rsidP="00F84B12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Komunardów –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zieleńce z </w:t>
            </w:r>
            <w:proofErr w:type="spellStart"/>
            <w:r w:rsidRPr="00CF5219">
              <w:rPr>
                <w:rFonts w:ascii="Arial" w:eastAsia="MS Mincho" w:hAnsi="Arial" w:cs="Arial"/>
                <w:sz w:val="20"/>
                <w:szCs w:val="20"/>
              </w:rPr>
              <w:t>nasadzeniami</w:t>
            </w:r>
            <w:proofErr w:type="spellEnd"/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krzewów</w:t>
            </w:r>
          </w:p>
        </w:tc>
        <w:tc>
          <w:tcPr>
            <w:tcW w:w="1620" w:type="dxa"/>
          </w:tcPr>
          <w:p w:rsidR="00204B13" w:rsidRPr="00CF5219" w:rsidRDefault="00204B13" w:rsidP="00F84B12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590 m2</w:t>
            </w:r>
          </w:p>
        </w:tc>
      </w:tr>
      <w:tr w:rsidR="00CF5219" w:rsidRPr="00CF5219" w:rsidTr="00F84B12">
        <w:tc>
          <w:tcPr>
            <w:tcW w:w="988" w:type="dxa"/>
          </w:tcPr>
          <w:p w:rsidR="00204B13" w:rsidRPr="00CF5219" w:rsidRDefault="00204B13" w:rsidP="00C5300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680" w:type="dxa"/>
          </w:tcPr>
          <w:p w:rsidR="00204B13" w:rsidRPr="00CF5219" w:rsidRDefault="00204B13" w:rsidP="00F84B12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Komunardów/Żeromskiego -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suchodrzew</w:t>
            </w:r>
          </w:p>
        </w:tc>
        <w:tc>
          <w:tcPr>
            <w:tcW w:w="1620" w:type="dxa"/>
          </w:tcPr>
          <w:p w:rsidR="00204B13" w:rsidRPr="00CF5219" w:rsidRDefault="00204B13" w:rsidP="00F84B12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25 m2</w:t>
            </w:r>
          </w:p>
        </w:tc>
      </w:tr>
      <w:tr w:rsidR="00CF5219" w:rsidRPr="00CF5219" w:rsidTr="00F84B12">
        <w:tc>
          <w:tcPr>
            <w:tcW w:w="988" w:type="dxa"/>
          </w:tcPr>
          <w:p w:rsidR="00204B13" w:rsidRPr="00CF5219" w:rsidRDefault="00204B13" w:rsidP="00C5300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680" w:type="dxa"/>
          </w:tcPr>
          <w:p w:rsidR="00204B13" w:rsidRPr="00CF5219" w:rsidRDefault="00204B13" w:rsidP="00F84B12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Krzywickiego </w:t>
            </w:r>
          </w:p>
        </w:tc>
        <w:tc>
          <w:tcPr>
            <w:tcW w:w="1620" w:type="dxa"/>
          </w:tcPr>
          <w:p w:rsidR="00204B13" w:rsidRPr="00CF5219" w:rsidRDefault="00204B13" w:rsidP="00F84B12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30 m2</w:t>
            </w:r>
          </w:p>
        </w:tc>
      </w:tr>
      <w:tr w:rsidR="00CF5219" w:rsidRPr="00CF5219" w:rsidTr="0007245D">
        <w:trPr>
          <w:trHeight w:val="158"/>
        </w:trPr>
        <w:tc>
          <w:tcPr>
            <w:tcW w:w="988" w:type="dxa"/>
          </w:tcPr>
          <w:p w:rsidR="00204B13" w:rsidRPr="00CF5219" w:rsidRDefault="00204B13" w:rsidP="00C5300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680" w:type="dxa"/>
          </w:tcPr>
          <w:p w:rsidR="00204B13" w:rsidRPr="00CF5219" w:rsidRDefault="00204B13" w:rsidP="00F84B12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Krzywoustego –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zieleniec z krzewami</w:t>
            </w:r>
          </w:p>
        </w:tc>
        <w:tc>
          <w:tcPr>
            <w:tcW w:w="1620" w:type="dxa"/>
          </w:tcPr>
          <w:p w:rsidR="00204B13" w:rsidRPr="00CF5219" w:rsidRDefault="00204B13" w:rsidP="00F84B12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114 m2</w:t>
            </w:r>
          </w:p>
        </w:tc>
      </w:tr>
      <w:tr w:rsidR="00CF5219" w:rsidRPr="00CF5219" w:rsidTr="00F84B12">
        <w:tc>
          <w:tcPr>
            <w:tcW w:w="988" w:type="dxa"/>
          </w:tcPr>
          <w:p w:rsidR="00204B13" w:rsidRPr="00CF5219" w:rsidRDefault="00204B13" w:rsidP="00C5300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680" w:type="dxa"/>
          </w:tcPr>
          <w:p w:rsidR="00204B13" w:rsidRPr="00CF5219" w:rsidRDefault="00204B13" w:rsidP="00F84B12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Lompy J./Zachodnia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skrzyżowanie -zieleniec</w:t>
            </w:r>
          </w:p>
        </w:tc>
        <w:tc>
          <w:tcPr>
            <w:tcW w:w="1620" w:type="dxa"/>
          </w:tcPr>
          <w:p w:rsidR="00204B13" w:rsidRPr="00CF5219" w:rsidRDefault="00204B13" w:rsidP="00F84B12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25 m2</w:t>
            </w:r>
          </w:p>
        </w:tc>
      </w:tr>
      <w:tr w:rsidR="00CF5219" w:rsidRPr="00CF5219" w:rsidTr="00F84B12">
        <w:tc>
          <w:tcPr>
            <w:tcW w:w="988" w:type="dxa"/>
          </w:tcPr>
          <w:p w:rsidR="00204B13" w:rsidRPr="00CF5219" w:rsidRDefault="00204B13" w:rsidP="00C5300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680" w:type="dxa"/>
          </w:tcPr>
          <w:p w:rsidR="00204B13" w:rsidRPr="00CF5219" w:rsidRDefault="00204B13" w:rsidP="00F84B12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Łukowa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– gazony granitowe</w:t>
            </w:r>
          </w:p>
        </w:tc>
        <w:tc>
          <w:tcPr>
            <w:tcW w:w="1620" w:type="dxa"/>
          </w:tcPr>
          <w:p w:rsidR="00204B13" w:rsidRPr="00CF5219" w:rsidRDefault="00204B13" w:rsidP="00F84B12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20 m2</w:t>
            </w:r>
          </w:p>
        </w:tc>
      </w:tr>
      <w:tr w:rsidR="00CF5219" w:rsidRPr="00CF5219" w:rsidTr="00F84B12">
        <w:tc>
          <w:tcPr>
            <w:tcW w:w="988" w:type="dxa"/>
          </w:tcPr>
          <w:p w:rsidR="00204B13" w:rsidRPr="00CF5219" w:rsidRDefault="00204B13" w:rsidP="00C5300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680" w:type="dxa"/>
          </w:tcPr>
          <w:p w:rsidR="00204B13" w:rsidRPr="00CF5219" w:rsidRDefault="00204B13" w:rsidP="00F84B12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proofErr w:type="spellStart"/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Mennicka</w:t>
            </w:r>
            <w:proofErr w:type="spellEnd"/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 –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suchodrzew i ognik</w:t>
            </w:r>
          </w:p>
        </w:tc>
        <w:tc>
          <w:tcPr>
            <w:tcW w:w="1620" w:type="dxa"/>
          </w:tcPr>
          <w:p w:rsidR="00204B13" w:rsidRPr="00CF5219" w:rsidRDefault="00204B13" w:rsidP="00F84B12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40 m2</w:t>
            </w:r>
          </w:p>
        </w:tc>
      </w:tr>
      <w:tr w:rsidR="00CF5219" w:rsidRPr="00CF5219" w:rsidTr="00F84B12">
        <w:tc>
          <w:tcPr>
            <w:tcW w:w="988" w:type="dxa"/>
          </w:tcPr>
          <w:p w:rsidR="00204B13" w:rsidRPr="00CF5219" w:rsidRDefault="00204B13" w:rsidP="00C5300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680" w:type="dxa"/>
          </w:tcPr>
          <w:p w:rsidR="00204B13" w:rsidRPr="00CF5219" w:rsidRDefault="00204B13" w:rsidP="00F84B12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Pionierów/Sprzymierzeńców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– rondo</w:t>
            </w:r>
          </w:p>
        </w:tc>
        <w:tc>
          <w:tcPr>
            <w:tcW w:w="1620" w:type="dxa"/>
          </w:tcPr>
          <w:p w:rsidR="00204B13" w:rsidRPr="00CF5219" w:rsidRDefault="00204B13" w:rsidP="00F84B12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195 m2</w:t>
            </w:r>
          </w:p>
        </w:tc>
      </w:tr>
      <w:tr w:rsidR="00CF5219" w:rsidRPr="00CF5219" w:rsidTr="00F84B12">
        <w:tc>
          <w:tcPr>
            <w:tcW w:w="988" w:type="dxa"/>
          </w:tcPr>
          <w:p w:rsidR="00204B13" w:rsidRPr="00CF5219" w:rsidRDefault="00204B13" w:rsidP="00C5300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680" w:type="dxa"/>
          </w:tcPr>
          <w:p w:rsidR="00204B13" w:rsidRPr="00CF5219" w:rsidRDefault="00204B13" w:rsidP="00F84B12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Plac Grunwaldzki </w:t>
            </w:r>
          </w:p>
        </w:tc>
        <w:tc>
          <w:tcPr>
            <w:tcW w:w="1620" w:type="dxa"/>
          </w:tcPr>
          <w:p w:rsidR="00204B13" w:rsidRPr="00CF5219" w:rsidRDefault="00204B13" w:rsidP="00F84B12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40 m2</w:t>
            </w:r>
          </w:p>
        </w:tc>
      </w:tr>
      <w:tr w:rsidR="00CF5219" w:rsidRPr="00CF5219" w:rsidTr="00F84B12">
        <w:tc>
          <w:tcPr>
            <w:tcW w:w="988" w:type="dxa"/>
          </w:tcPr>
          <w:p w:rsidR="00204B13" w:rsidRPr="00CF5219" w:rsidRDefault="00204B13" w:rsidP="00C5300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680" w:type="dxa"/>
          </w:tcPr>
          <w:p w:rsidR="00204B13" w:rsidRPr="00CF5219" w:rsidRDefault="00204B13" w:rsidP="00F84B12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Plac Kombatantów -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zieleniec</w:t>
            </w:r>
          </w:p>
        </w:tc>
        <w:tc>
          <w:tcPr>
            <w:tcW w:w="1620" w:type="dxa"/>
          </w:tcPr>
          <w:p w:rsidR="00204B13" w:rsidRPr="00CF5219" w:rsidRDefault="00204B13" w:rsidP="00F84B12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100 m2</w:t>
            </w:r>
          </w:p>
        </w:tc>
      </w:tr>
      <w:tr w:rsidR="00CF5219" w:rsidRPr="00CF5219" w:rsidTr="00F84B12">
        <w:tc>
          <w:tcPr>
            <w:tcW w:w="988" w:type="dxa"/>
          </w:tcPr>
          <w:p w:rsidR="00204B13" w:rsidRPr="00CF5219" w:rsidRDefault="00204B13" w:rsidP="00C5300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680" w:type="dxa"/>
          </w:tcPr>
          <w:p w:rsidR="00204B13" w:rsidRPr="00CF5219" w:rsidRDefault="00204B13" w:rsidP="00F84B12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Plac Wolności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gazon z ławką przed apteką „Pod Bykami”</w:t>
            </w:r>
          </w:p>
        </w:tc>
        <w:tc>
          <w:tcPr>
            <w:tcW w:w="1620" w:type="dxa"/>
          </w:tcPr>
          <w:p w:rsidR="00204B13" w:rsidRPr="00CF5219" w:rsidRDefault="00204B13" w:rsidP="00F84B12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 m2</w:t>
            </w:r>
          </w:p>
        </w:tc>
      </w:tr>
      <w:tr w:rsidR="00CF5219" w:rsidRPr="00CF5219" w:rsidTr="00F84B12">
        <w:tc>
          <w:tcPr>
            <w:tcW w:w="988" w:type="dxa"/>
          </w:tcPr>
          <w:p w:rsidR="00204B13" w:rsidRPr="00CF5219" w:rsidRDefault="00204B13" w:rsidP="00C5300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680" w:type="dxa"/>
          </w:tcPr>
          <w:p w:rsidR="00204B13" w:rsidRPr="00CF5219" w:rsidRDefault="00204B13" w:rsidP="00F84B12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Plac Wolności -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wysepki</w:t>
            </w:r>
          </w:p>
        </w:tc>
        <w:tc>
          <w:tcPr>
            <w:tcW w:w="1620" w:type="dxa"/>
          </w:tcPr>
          <w:p w:rsidR="00204B13" w:rsidRPr="00CF5219" w:rsidRDefault="00204B13" w:rsidP="00F84B12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953 m2</w:t>
            </w:r>
          </w:p>
        </w:tc>
      </w:tr>
      <w:tr w:rsidR="00CF5219" w:rsidRPr="00CF5219" w:rsidTr="00F84B12">
        <w:tc>
          <w:tcPr>
            <w:tcW w:w="988" w:type="dxa"/>
          </w:tcPr>
          <w:p w:rsidR="00204B13" w:rsidRPr="00CF5219" w:rsidRDefault="00204B13" w:rsidP="00C5300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680" w:type="dxa"/>
          </w:tcPr>
          <w:p w:rsidR="00204B13" w:rsidRPr="00CF5219" w:rsidRDefault="00204B13" w:rsidP="00F84B12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Pobożnego H./</w:t>
            </w:r>
            <w:proofErr w:type="spellStart"/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Stęczyńskiego</w:t>
            </w:r>
            <w:proofErr w:type="spellEnd"/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 B.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rondo</w:t>
            </w:r>
          </w:p>
        </w:tc>
        <w:tc>
          <w:tcPr>
            <w:tcW w:w="1620" w:type="dxa"/>
          </w:tcPr>
          <w:p w:rsidR="00204B13" w:rsidRPr="00CF5219" w:rsidRDefault="00204B13" w:rsidP="00F84B12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393 m2</w:t>
            </w:r>
          </w:p>
        </w:tc>
      </w:tr>
      <w:tr w:rsidR="00CF5219" w:rsidRPr="00CF5219" w:rsidTr="00F84B12">
        <w:tc>
          <w:tcPr>
            <w:tcW w:w="988" w:type="dxa"/>
          </w:tcPr>
          <w:p w:rsidR="00204B13" w:rsidRPr="00CF5219" w:rsidRDefault="00204B13" w:rsidP="00C5300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680" w:type="dxa"/>
          </w:tcPr>
          <w:p w:rsidR="00204B13" w:rsidRPr="00CF5219" w:rsidRDefault="00204B13" w:rsidP="00F84B12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Polna Droga –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nasadzenia wzdłuż zalewu</w:t>
            </w:r>
          </w:p>
        </w:tc>
        <w:tc>
          <w:tcPr>
            <w:tcW w:w="1620" w:type="dxa"/>
          </w:tcPr>
          <w:p w:rsidR="00204B13" w:rsidRPr="00CF5219" w:rsidRDefault="00204B13" w:rsidP="00F84B12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75 m2</w:t>
            </w:r>
          </w:p>
        </w:tc>
      </w:tr>
      <w:tr w:rsidR="00CF5219" w:rsidRPr="00CF5219" w:rsidTr="00F84B12">
        <w:tc>
          <w:tcPr>
            <w:tcW w:w="988" w:type="dxa"/>
          </w:tcPr>
          <w:p w:rsidR="00204B13" w:rsidRPr="00CF5219" w:rsidRDefault="00204B13" w:rsidP="00C5300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680" w:type="dxa"/>
          </w:tcPr>
          <w:p w:rsidR="00204B13" w:rsidRPr="00CF5219" w:rsidRDefault="00204B13" w:rsidP="00F84B12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Pułaskiego K. 61-71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tarasy</w:t>
            </w:r>
          </w:p>
        </w:tc>
        <w:tc>
          <w:tcPr>
            <w:tcW w:w="1620" w:type="dxa"/>
          </w:tcPr>
          <w:p w:rsidR="00204B13" w:rsidRPr="00CF5219" w:rsidRDefault="00204B13" w:rsidP="00F84B12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460 m2</w:t>
            </w:r>
          </w:p>
        </w:tc>
      </w:tr>
      <w:tr w:rsidR="00CF5219" w:rsidRPr="00CF5219" w:rsidTr="00F84B12">
        <w:tc>
          <w:tcPr>
            <w:tcW w:w="988" w:type="dxa"/>
          </w:tcPr>
          <w:p w:rsidR="00204B13" w:rsidRPr="00CF5219" w:rsidRDefault="00204B13" w:rsidP="00C5300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680" w:type="dxa"/>
          </w:tcPr>
          <w:p w:rsidR="00204B13" w:rsidRPr="00CF5219" w:rsidRDefault="00204B13" w:rsidP="00F84B12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Równa /Westerplatte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skrzyżowanie - zieleniec z </w:t>
            </w:r>
            <w:proofErr w:type="spellStart"/>
            <w:r w:rsidRPr="00CF5219">
              <w:rPr>
                <w:rFonts w:ascii="Arial" w:eastAsia="MS Mincho" w:hAnsi="Arial" w:cs="Arial"/>
                <w:sz w:val="20"/>
                <w:szCs w:val="20"/>
              </w:rPr>
              <w:t>nasadzeniami</w:t>
            </w:r>
            <w:proofErr w:type="spellEnd"/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przy przystanku MPK</w:t>
            </w:r>
          </w:p>
        </w:tc>
        <w:tc>
          <w:tcPr>
            <w:tcW w:w="1620" w:type="dxa"/>
          </w:tcPr>
          <w:p w:rsidR="00204B13" w:rsidRPr="00CF5219" w:rsidRDefault="00204B13" w:rsidP="00F84B12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15 m2</w:t>
            </w:r>
          </w:p>
        </w:tc>
      </w:tr>
      <w:tr w:rsidR="00CF5219" w:rsidRPr="00CF5219" w:rsidTr="00F84B12">
        <w:tc>
          <w:tcPr>
            <w:tcW w:w="988" w:type="dxa"/>
          </w:tcPr>
          <w:p w:rsidR="00204B13" w:rsidRPr="00CF5219" w:rsidRDefault="00204B13" w:rsidP="00C5300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680" w:type="dxa"/>
          </w:tcPr>
          <w:p w:rsidR="00204B13" w:rsidRPr="00CF5219" w:rsidRDefault="00204B13" w:rsidP="00F84B12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Saperów/Kościelna</w:t>
            </w:r>
          </w:p>
        </w:tc>
        <w:tc>
          <w:tcPr>
            <w:tcW w:w="1620" w:type="dxa"/>
          </w:tcPr>
          <w:p w:rsidR="00204B13" w:rsidRPr="00CF5219" w:rsidRDefault="00204B13" w:rsidP="00F84B12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30 m2</w:t>
            </w:r>
          </w:p>
        </w:tc>
      </w:tr>
      <w:tr w:rsidR="00CF5219" w:rsidRPr="00CF5219" w:rsidTr="00F84B12">
        <w:tc>
          <w:tcPr>
            <w:tcW w:w="988" w:type="dxa"/>
          </w:tcPr>
          <w:p w:rsidR="00204B13" w:rsidRPr="00CF5219" w:rsidRDefault="00204B13" w:rsidP="00C5300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680" w:type="dxa"/>
          </w:tcPr>
          <w:p w:rsidR="00204B13" w:rsidRPr="00CF5219" w:rsidRDefault="00204B13" w:rsidP="00F84B12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Sikorskiego /Oświęcimska / Komunardów</w:t>
            </w:r>
          </w:p>
        </w:tc>
        <w:tc>
          <w:tcPr>
            <w:tcW w:w="1620" w:type="dxa"/>
          </w:tcPr>
          <w:p w:rsidR="00204B13" w:rsidRPr="00CF5219" w:rsidRDefault="00204B13" w:rsidP="00F84B12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120 m2</w:t>
            </w:r>
          </w:p>
        </w:tc>
      </w:tr>
      <w:tr w:rsidR="00CF5219" w:rsidRPr="00CF5219" w:rsidTr="00F84B12">
        <w:tc>
          <w:tcPr>
            <w:tcW w:w="988" w:type="dxa"/>
          </w:tcPr>
          <w:p w:rsidR="00204B13" w:rsidRPr="00CF5219" w:rsidRDefault="00204B13" w:rsidP="00C5300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680" w:type="dxa"/>
          </w:tcPr>
          <w:p w:rsidR="00204B13" w:rsidRPr="00CF5219" w:rsidRDefault="00204B13" w:rsidP="00F84B12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Siostrzana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zieleńce z </w:t>
            </w:r>
            <w:proofErr w:type="spellStart"/>
            <w:r w:rsidRPr="00CF5219">
              <w:rPr>
                <w:rFonts w:ascii="Arial" w:eastAsia="MS Mincho" w:hAnsi="Arial" w:cs="Arial"/>
                <w:sz w:val="20"/>
                <w:szCs w:val="20"/>
              </w:rPr>
              <w:t>nasadzeniami</w:t>
            </w:r>
            <w:proofErr w:type="spellEnd"/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krzewów</w:t>
            </w:r>
          </w:p>
        </w:tc>
        <w:tc>
          <w:tcPr>
            <w:tcW w:w="1620" w:type="dxa"/>
          </w:tcPr>
          <w:p w:rsidR="00204B13" w:rsidRPr="00CF5219" w:rsidRDefault="00204B13" w:rsidP="00F84B12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411 m2</w:t>
            </w:r>
          </w:p>
        </w:tc>
      </w:tr>
      <w:tr w:rsidR="00CF5219" w:rsidRPr="00CF5219" w:rsidTr="00F84B12">
        <w:tc>
          <w:tcPr>
            <w:tcW w:w="988" w:type="dxa"/>
          </w:tcPr>
          <w:p w:rsidR="00204B13" w:rsidRPr="00CF5219" w:rsidRDefault="00204B13" w:rsidP="00C5300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680" w:type="dxa"/>
          </w:tcPr>
          <w:p w:rsidR="00204B13" w:rsidRPr="00CF5219" w:rsidRDefault="00204B13" w:rsidP="00F84B12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Spółdzielcza -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suchodrzew</w:t>
            </w:r>
          </w:p>
        </w:tc>
        <w:tc>
          <w:tcPr>
            <w:tcW w:w="1620" w:type="dxa"/>
          </w:tcPr>
          <w:p w:rsidR="00204B13" w:rsidRPr="00CF5219" w:rsidRDefault="00204B13" w:rsidP="00F84B12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45 m2</w:t>
            </w:r>
          </w:p>
        </w:tc>
      </w:tr>
      <w:tr w:rsidR="00CF5219" w:rsidRPr="00CF5219" w:rsidTr="00F84B12">
        <w:tc>
          <w:tcPr>
            <w:tcW w:w="988" w:type="dxa"/>
          </w:tcPr>
          <w:p w:rsidR="00204B13" w:rsidRPr="00CF5219" w:rsidRDefault="00204B13" w:rsidP="00C5300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680" w:type="dxa"/>
          </w:tcPr>
          <w:p w:rsidR="00204B13" w:rsidRPr="00CF5219" w:rsidRDefault="00204B13" w:rsidP="00F84B12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Szpitalna/Pułaskiego 71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- zieleniec przy schodach</w:t>
            </w:r>
          </w:p>
        </w:tc>
        <w:tc>
          <w:tcPr>
            <w:tcW w:w="1620" w:type="dxa"/>
          </w:tcPr>
          <w:p w:rsidR="00204B13" w:rsidRPr="00CF5219" w:rsidRDefault="00204B13" w:rsidP="00F84B12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15 m2</w:t>
            </w:r>
          </w:p>
        </w:tc>
      </w:tr>
      <w:tr w:rsidR="00CF5219" w:rsidRPr="00CF5219" w:rsidTr="00F84B12">
        <w:tc>
          <w:tcPr>
            <w:tcW w:w="988" w:type="dxa"/>
          </w:tcPr>
          <w:p w:rsidR="00204B13" w:rsidRPr="00CF5219" w:rsidRDefault="00204B13" w:rsidP="00C5300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680" w:type="dxa"/>
          </w:tcPr>
          <w:p w:rsidR="00204B13" w:rsidRPr="00CF5219" w:rsidRDefault="00204B13" w:rsidP="00F84B12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Śląska –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nasadzenia krzewów od Pionierów do Sadowej</w:t>
            </w:r>
          </w:p>
        </w:tc>
        <w:tc>
          <w:tcPr>
            <w:tcW w:w="1620" w:type="dxa"/>
          </w:tcPr>
          <w:p w:rsidR="00204B13" w:rsidRPr="00CF5219" w:rsidRDefault="00204B13" w:rsidP="00F84B12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640 m2</w:t>
            </w:r>
          </w:p>
        </w:tc>
      </w:tr>
      <w:tr w:rsidR="00CF5219" w:rsidRPr="00CF5219" w:rsidTr="00F84B12">
        <w:tc>
          <w:tcPr>
            <w:tcW w:w="988" w:type="dxa"/>
          </w:tcPr>
          <w:p w:rsidR="00204B13" w:rsidRPr="00CF5219" w:rsidRDefault="00204B13" w:rsidP="00C5300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680" w:type="dxa"/>
          </w:tcPr>
          <w:p w:rsidR="00204B13" w:rsidRPr="00CF5219" w:rsidRDefault="00204B13" w:rsidP="00F84B12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Śląska /Pionierów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rondo</w:t>
            </w:r>
          </w:p>
        </w:tc>
        <w:tc>
          <w:tcPr>
            <w:tcW w:w="1620" w:type="dxa"/>
          </w:tcPr>
          <w:p w:rsidR="00204B13" w:rsidRPr="00CF5219" w:rsidRDefault="00204B13" w:rsidP="00F84B12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380 m2</w:t>
            </w:r>
          </w:p>
        </w:tc>
      </w:tr>
      <w:tr w:rsidR="00CF5219" w:rsidRPr="00CF5219" w:rsidTr="00F84B12">
        <w:tc>
          <w:tcPr>
            <w:tcW w:w="988" w:type="dxa"/>
          </w:tcPr>
          <w:p w:rsidR="00204B13" w:rsidRPr="00CF5219" w:rsidRDefault="00204B13" w:rsidP="00C5300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680" w:type="dxa"/>
          </w:tcPr>
          <w:p w:rsidR="00204B13" w:rsidRPr="00CF5219" w:rsidRDefault="00204B13" w:rsidP="00F84B12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Śląska/Sadowa –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nasadzenia suchodrzewu</w:t>
            </w:r>
          </w:p>
        </w:tc>
        <w:tc>
          <w:tcPr>
            <w:tcW w:w="1620" w:type="dxa"/>
          </w:tcPr>
          <w:p w:rsidR="00204B13" w:rsidRPr="00CF5219" w:rsidRDefault="00204B13" w:rsidP="00F84B12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640 m2</w:t>
            </w:r>
          </w:p>
        </w:tc>
      </w:tr>
      <w:tr w:rsidR="00CF5219" w:rsidRPr="00CF5219" w:rsidTr="00F84B12">
        <w:tc>
          <w:tcPr>
            <w:tcW w:w="988" w:type="dxa"/>
          </w:tcPr>
          <w:p w:rsidR="00204B13" w:rsidRPr="00CF5219" w:rsidRDefault="00204B13" w:rsidP="00C5300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680" w:type="dxa"/>
          </w:tcPr>
          <w:p w:rsidR="00204B13" w:rsidRPr="00CF5219" w:rsidRDefault="00204B13" w:rsidP="00F84B12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Trybunalska –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zieleniec koło aresztu</w:t>
            </w:r>
          </w:p>
        </w:tc>
        <w:tc>
          <w:tcPr>
            <w:tcW w:w="1620" w:type="dxa"/>
          </w:tcPr>
          <w:p w:rsidR="00204B13" w:rsidRPr="00CF5219" w:rsidRDefault="00204B13" w:rsidP="00F84B12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50 m2</w:t>
            </w:r>
          </w:p>
        </w:tc>
      </w:tr>
      <w:tr w:rsidR="00CF5219" w:rsidRPr="00CF5219" w:rsidTr="00F84B12">
        <w:tc>
          <w:tcPr>
            <w:tcW w:w="988" w:type="dxa"/>
          </w:tcPr>
          <w:p w:rsidR="00204B13" w:rsidRPr="00CF5219" w:rsidRDefault="00204B13" w:rsidP="00C5300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680" w:type="dxa"/>
          </w:tcPr>
          <w:p w:rsidR="00204B13" w:rsidRPr="00CF5219" w:rsidRDefault="00204B13" w:rsidP="00F84B12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Westerplatte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rondo Orląt Lwowskich</w:t>
            </w:r>
          </w:p>
        </w:tc>
        <w:tc>
          <w:tcPr>
            <w:tcW w:w="1620" w:type="dxa"/>
          </w:tcPr>
          <w:p w:rsidR="00204B13" w:rsidRPr="00CF5219" w:rsidRDefault="00204B13" w:rsidP="00F84B12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380 m2</w:t>
            </w:r>
          </w:p>
        </w:tc>
      </w:tr>
      <w:tr w:rsidR="00CF5219" w:rsidRPr="00CF5219" w:rsidTr="00F84B12">
        <w:tc>
          <w:tcPr>
            <w:tcW w:w="988" w:type="dxa"/>
          </w:tcPr>
          <w:p w:rsidR="00204B13" w:rsidRPr="00CF5219" w:rsidRDefault="00204B13" w:rsidP="00C5300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680" w:type="dxa"/>
          </w:tcPr>
          <w:p w:rsidR="00204B13" w:rsidRPr="00CF5219" w:rsidRDefault="00204B13" w:rsidP="00F84B12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Wodna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– zieleńce przed Szkolą Podstawową Nr 6</w:t>
            </w:r>
          </w:p>
        </w:tc>
        <w:tc>
          <w:tcPr>
            <w:tcW w:w="1620" w:type="dxa"/>
          </w:tcPr>
          <w:p w:rsidR="00204B13" w:rsidRPr="00CF5219" w:rsidRDefault="00204B13" w:rsidP="00F84B12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173 m2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ab/>
            </w:r>
          </w:p>
        </w:tc>
      </w:tr>
      <w:tr w:rsidR="00CF5219" w:rsidRPr="00CF5219" w:rsidTr="00F84B12">
        <w:tc>
          <w:tcPr>
            <w:tcW w:w="988" w:type="dxa"/>
          </w:tcPr>
          <w:p w:rsidR="00204B13" w:rsidRPr="00CF5219" w:rsidRDefault="00204B13" w:rsidP="00C5300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680" w:type="dxa"/>
          </w:tcPr>
          <w:p w:rsidR="00204B13" w:rsidRPr="00CF5219" w:rsidRDefault="00204B13" w:rsidP="00F84B12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Wrocławska 75 –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zieleniec z krzewami</w:t>
            </w:r>
          </w:p>
        </w:tc>
        <w:tc>
          <w:tcPr>
            <w:tcW w:w="1620" w:type="dxa"/>
          </w:tcPr>
          <w:p w:rsidR="00204B13" w:rsidRPr="00CF5219" w:rsidRDefault="00204B13" w:rsidP="00F84B12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95 m2</w:t>
            </w:r>
          </w:p>
        </w:tc>
      </w:tr>
      <w:tr w:rsidR="00CF5219" w:rsidRPr="00CF5219" w:rsidTr="00F84B12">
        <w:tc>
          <w:tcPr>
            <w:tcW w:w="988" w:type="dxa"/>
          </w:tcPr>
          <w:p w:rsidR="00204B13" w:rsidRPr="00CF5219" w:rsidRDefault="00204B13" w:rsidP="00C5300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680" w:type="dxa"/>
          </w:tcPr>
          <w:p w:rsidR="00204B13" w:rsidRPr="00CF5219" w:rsidRDefault="00204B13" w:rsidP="00F84B12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proofErr w:type="spellStart"/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Kliczkowska</w:t>
            </w:r>
            <w:proofErr w:type="spellEnd"/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 –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rondo </w:t>
            </w:r>
          </w:p>
        </w:tc>
        <w:tc>
          <w:tcPr>
            <w:tcW w:w="1620" w:type="dxa"/>
          </w:tcPr>
          <w:p w:rsidR="00204B13" w:rsidRPr="00CF5219" w:rsidRDefault="00204B13" w:rsidP="00F84B12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452 m2</w:t>
            </w:r>
          </w:p>
        </w:tc>
      </w:tr>
      <w:tr w:rsidR="00CF5219" w:rsidRPr="00CF5219" w:rsidTr="00F84B12">
        <w:tc>
          <w:tcPr>
            <w:tcW w:w="988" w:type="dxa"/>
          </w:tcPr>
          <w:p w:rsidR="00204B13" w:rsidRPr="00CF5219" w:rsidRDefault="00204B13" w:rsidP="00C5300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680" w:type="dxa"/>
          </w:tcPr>
          <w:p w:rsidR="00204B13" w:rsidRPr="00CF5219" w:rsidRDefault="00204B13" w:rsidP="00F84B12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Plac Grunwaldzki –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wysepki z kwiatami w pasie drogowym</w:t>
            </w:r>
          </w:p>
        </w:tc>
        <w:tc>
          <w:tcPr>
            <w:tcW w:w="1620" w:type="dxa"/>
          </w:tcPr>
          <w:p w:rsidR="00204B13" w:rsidRPr="00CF5219" w:rsidRDefault="00204B13" w:rsidP="00F84B12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80 m2</w:t>
            </w:r>
          </w:p>
        </w:tc>
      </w:tr>
      <w:tr w:rsidR="00CF5219" w:rsidRPr="00CF5219" w:rsidTr="00F84B12">
        <w:tc>
          <w:tcPr>
            <w:tcW w:w="988" w:type="dxa"/>
          </w:tcPr>
          <w:p w:rsidR="00204B13" w:rsidRPr="00CF5219" w:rsidRDefault="00204B13" w:rsidP="00C5300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680" w:type="dxa"/>
          </w:tcPr>
          <w:p w:rsidR="00204B13" w:rsidRPr="00CF5219" w:rsidRDefault="00204B13" w:rsidP="00F84B12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Westerplatte –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żywopłot przy Galerii</w:t>
            </w: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204B13" w:rsidRPr="00CF5219" w:rsidRDefault="00204B13" w:rsidP="00F84B12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104 m2</w:t>
            </w:r>
          </w:p>
        </w:tc>
      </w:tr>
      <w:tr w:rsidR="00CF5219" w:rsidRPr="00CF5219" w:rsidTr="00F84B12">
        <w:tc>
          <w:tcPr>
            <w:tcW w:w="988" w:type="dxa"/>
          </w:tcPr>
          <w:p w:rsidR="00204B13" w:rsidRPr="00CF5219" w:rsidRDefault="00204B13" w:rsidP="00C5300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680" w:type="dxa"/>
          </w:tcPr>
          <w:p w:rsidR="00204B13" w:rsidRPr="00CF5219" w:rsidRDefault="00204B13" w:rsidP="00F84B12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Komunardów/Ks. Bolka -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trzemielina</w:t>
            </w:r>
          </w:p>
        </w:tc>
        <w:tc>
          <w:tcPr>
            <w:tcW w:w="1620" w:type="dxa"/>
          </w:tcPr>
          <w:p w:rsidR="00204B13" w:rsidRPr="00CF5219" w:rsidRDefault="00204B13" w:rsidP="00F84B12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30 m2</w:t>
            </w:r>
          </w:p>
        </w:tc>
      </w:tr>
      <w:tr w:rsidR="00CF5219" w:rsidRPr="00CF5219" w:rsidTr="00F84B12">
        <w:tc>
          <w:tcPr>
            <w:tcW w:w="988" w:type="dxa"/>
          </w:tcPr>
          <w:p w:rsidR="00204B13" w:rsidRPr="00CF5219" w:rsidRDefault="00204B13" w:rsidP="00C5300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680" w:type="dxa"/>
          </w:tcPr>
          <w:p w:rsidR="00204B13" w:rsidRPr="00CF5219" w:rsidRDefault="00204B13" w:rsidP="00F84B12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Plater –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nasadzenia wokół pętli autobusowej</w:t>
            </w:r>
          </w:p>
        </w:tc>
        <w:tc>
          <w:tcPr>
            <w:tcW w:w="1620" w:type="dxa"/>
          </w:tcPr>
          <w:p w:rsidR="00204B13" w:rsidRPr="00CF5219" w:rsidRDefault="00204B13" w:rsidP="00F84B12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498 m2</w:t>
            </w:r>
          </w:p>
        </w:tc>
      </w:tr>
      <w:tr w:rsidR="00CF5219" w:rsidRPr="00CF5219" w:rsidTr="00F84B12">
        <w:tc>
          <w:tcPr>
            <w:tcW w:w="988" w:type="dxa"/>
          </w:tcPr>
          <w:p w:rsidR="00C170E4" w:rsidRPr="00CF5219" w:rsidRDefault="00C170E4" w:rsidP="00C5300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680" w:type="dxa"/>
          </w:tcPr>
          <w:p w:rsidR="00C170E4" w:rsidRPr="00CF5219" w:rsidRDefault="00C170E4" w:rsidP="00F84B12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Chłopska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– zieleńce</w:t>
            </w: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C170E4" w:rsidRPr="00CF5219" w:rsidRDefault="00C170E4" w:rsidP="00F84B12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120m2</w:t>
            </w:r>
          </w:p>
        </w:tc>
      </w:tr>
      <w:tr w:rsidR="00CF5219" w:rsidRPr="00CF5219" w:rsidTr="00F84B12">
        <w:tc>
          <w:tcPr>
            <w:tcW w:w="988" w:type="dxa"/>
          </w:tcPr>
          <w:p w:rsidR="00C170E4" w:rsidRPr="00CF5219" w:rsidRDefault="00C170E4" w:rsidP="00C5300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680" w:type="dxa"/>
          </w:tcPr>
          <w:p w:rsidR="00C170E4" w:rsidRPr="00CF5219" w:rsidRDefault="00C170E4" w:rsidP="00F84B12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Polna Droga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- zieleńce</w:t>
            </w:r>
          </w:p>
        </w:tc>
        <w:tc>
          <w:tcPr>
            <w:tcW w:w="1620" w:type="dxa"/>
          </w:tcPr>
          <w:p w:rsidR="00C170E4" w:rsidRPr="00CF5219" w:rsidRDefault="00C170E4" w:rsidP="00F84B12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220 m2</w:t>
            </w:r>
          </w:p>
        </w:tc>
      </w:tr>
    </w:tbl>
    <w:p w:rsidR="00204B13" w:rsidRPr="00CF5219" w:rsidRDefault="00DC4DE7" w:rsidP="00FC2E9A">
      <w:pPr>
        <w:spacing w:after="0" w:line="240" w:lineRule="auto"/>
        <w:ind w:left="-675"/>
        <w:rPr>
          <w:rFonts w:ascii="Arial" w:eastAsia="MS Mincho" w:hAnsi="Arial" w:cs="Arial"/>
          <w:b/>
          <w:bCs/>
          <w:sz w:val="20"/>
          <w:szCs w:val="20"/>
        </w:rPr>
      </w:pPr>
      <w:r w:rsidRPr="00CF5219">
        <w:rPr>
          <w:rFonts w:ascii="Arial" w:eastAsia="MS Mincho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</w:t>
      </w:r>
      <w:r w:rsidR="00875C82" w:rsidRPr="00CF5219">
        <w:rPr>
          <w:rFonts w:ascii="Arial" w:eastAsia="MS Mincho" w:hAnsi="Arial" w:cs="Arial"/>
          <w:b/>
          <w:bCs/>
          <w:sz w:val="20"/>
          <w:szCs w:val="20"/>
        </w:rPr>
        <w:t xml:space="preserve">               </w:t>
      </w:r>
      <w:r w:rsidRPr="00CF5219">
        <w:rPr>
          <w:rFonts w:ascii="Arial" w:eastAsia="MS Mincho" w:hAnsi="Arial" w:cs="Arial"/>
          <w:b/>
          <w:bCs/>
          <w:sz w:val="20"/>
          <w:szCs w:val="20"/>
        </w:rPr>
        <w:t xml:space="preserve">   </w:t>
      </w:r>
      <w:r w:rsidR="00204B13" w:rsidRPr="00CF5219">
        <w:rPr>
          <w:rFonts w:ascii="Arial" w:eastAsia="MS Mincho" w:hAnsi="Arial" w:cs="Arial"/>
          <w:b/>
          <w:bCs/>
          <w:sz w:val="20"/>
          <w:szCs w:val="20"/>
        </w:rPr>
        <w:t>R</w:t>
      </w:r>
      <w:r w:rsidR="00CF1E1E" w:rsidRPr="00CF5219">
        <w:rPr>
          <w:rFonts w:ascii="Arial" w:eastAsia="MS Mincho" w:hAnsi="Arial" w:cs="Arial"/>
          <w:b/>
          <w:bCs/>
          <w:sz w:val="20"/>
          <w:szCs w:val="20"/>
        </w:rPr>
        <w:t>azem</w:t>
      </w:r>
      <w:r w:rsidRPr="00CF5219">
        <w:rPr>
          <w:rFonts w:ascii="Arial" w:eastAsia="MS Mincho" w:hAnsi="Arial" w:cs="Arial"/>
          <w:b/>
          <w:bCs/>
          <w:sz w:val="20"/>
          <w:szCs w:val="20"/>
        </w:rPr>
        <w:t xml:space="preserve">:   </w:t>
      </w:r>
      <w:r w:rsidR="00204B13" w:rsidRPr="00CF5219">
        <w:rPr>
          <w:rFonts w:ascii="Arial" w:eastAsia="MS Mincho" w:hAnsi="Arial" w:cs="Arial"/>
          <w:b/>
          <w:bCs/>
          <w:sz w:val="20"/>
          <w:szCs w:val="20"/>
        </w:rPr>
        <w:t xml:space="preserve"> </w:t>
      </w:r>
      <w:r w:rsidR="00AA4864" w:rsidRPr="00CF5219">
        <w:rPr>
          <w:rFonts w:ascii="Arial" w:eastAsia="MS Mincho" w:hAnsi="Arial" w:cs="Arial"/>
          <w:b/>
          <w:bCs/>
          <w:sz w:val="20"/>
          <w:szCs w:val="20"/>
        </w:rPr>
        <w:t>8 046</w:t>
      </w:r>
      <w:r w:rsidR="00204B13" w:rsidRPr="00CF5219">
        <w:rPr>
          <w:rFonts w:ascii="Arial" w:eastAsia="MS Mincho" w:hAnsi="Arial" w:cs="Arial"/>
          <w:b/>
          <w:bCs/>
          <w:sz w:val="20"/>
          <w:szCs w:val="20"/>
        </w:rPr>
        <w:t xml:space="preserve"> m2</w:t>
      </w:r>
    </w:p>
    <w:p w:rsidR="00637ADC" w:rsidRPr="00CF5219" w:rsidRDefault="00637ADC" w:rsidP="00637ADC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37ADC" w:rsidRPr="00CF5219" w:rsidRDefault="00A737D3" w:rsidP="00C53006">
      <w:pPr>
        <w:pStyle w:val="Akapitzlist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u w:val="single"/>
        </w:rPr>
      </w:pPr>
      <w:r w:rsidRPr="00CF5219">
        <w:rPr>
          <w:rFonts w:ascii="Arial" w:hAnsi="Arial" w:cs="Arial"/>
          <w:sz w:val="20"/>
          <w:szCs w:val="20"/>
          <w:u w:val="single"/>
        </w:rPr>
        <w:t>Wiosenne grabienie liści na terenach zielonych o łącznej powierzchni 20 000 m2.</w:t>
      </w:r>
    </w:p>
    <w:p w:rsidR="00637ADC" w:rsidRPr="00CF5219" w:rsidRDefault="00A737D3" w:rsidP="00A737D3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Wiosenne grabinie liści z terenów zielonych wraz z </w:t>
      </w:r>
      <w:r w:rsidR="00FC725D" w:rsidRPr="00CF5219">
        <w:rPr>
          <w:rFonts w:ascii="Arial" w:hAnsi="Arial" w:cs="Arial"/>
          <w:sz w:val="20"/>
          <w:szCs w:val="20"/>
        </w:rPr>
        <w:t xml:space="preserve">załadunkiem i </w:t>
      </w:r>
      <w:r w:rsidRPr="00CF5219">
        <w:rPr>
          <w:rFonts w:ascii="Arial" w:hAnsi="Arial" w:cs="Arial"/>
          <w:sz w:val="20"/>
          <w:szCs w:val="20"/>
        </w:rPr>
        <w:t xml:space="preserve">wywozem biomasy. </w:t>
      </w:r>
    </w:p>
    <w:p w:rsidR="00531EC3" w:rsidRPr="00CF5219" w:rsidRDefault="00A737D3" w:rsidP="00336102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Wywóz biomasy powinien odbywać się sukcesywnie, lecz nie później niż w następnym dniu </w:t>
      </w:r>
      <w:r w:rsidR="002D3A7F" w:rsidRPr="00CF5219">
        <w:rPr>
          <w:rFonts w:ascii="Arial" w:hAnsi="Arial" w:cs="Arial"/>
          <w:sz w:val="20"/>
          <w:szCs w:val="20"/>
        </w:rPr>
        <w:t xml:space="preserve">                  </w:t>
      </w:r>
      <w:r w:rsidRPr="00CF5219">
        <w:rPr>
          <w:rFonts w:ascii="Arial" w:hAnsi="Arial" w:cs="Arial"/>
          <w:sz w:val="20"/>
          <w:szCs w:val="20"/>
        </w:rPr>
        <w:t>po zakończeniu grabienia danego terenu.</w:t>
      </w:r>
    </w:p>
    <w:p w:rsidR="00A737D3" w:rsidRPr="00CF5219" w:rsidRDefault="00A737D3" w:rsidP="00A737D3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:rsidR="00A737D3" w:rsidRPr="00CF5219" w:rsidRDefault="00A737D3" w:rsidP="00C5300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  <w:u w:val="single"/>
        </w:rPr>
        <w:t>Jesienne grabienie liści na terenach zielonych o łącznej powierzchni 100 000 m2.</w:t>
      </w:r>
    </w:p>
    <w:p w:rsidR="00A737D3" w:rsidRPr="00CF5219" w:rsidRDefault="00A737D3" w:rsidP="00A737D3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Jesienne grabinie liści z terenów zielonych wraz </w:t>
      </w:r>
      <w:r w:rsidR="00FC725D" w:rsidRPr="00CF5219">
        <w:rPr>
          <w:rFonts w:ascii="Arial" w:hAnsi="Arial" w:cs="Arial"/>
          <w:sz w:val="20"/>
          <w:szCs w:val="20"/>
        </w:rPr>
        <w:t>z załadunkiem i wywozem biomasy</w:t>
      </w:r>
    </w:p>
    <w:p w:rsidR="00A737D3" w:rsidRPr="00CF5219" w:rsidRDefault="00A737D3" w:rsidP="00A737D3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Wywóz biomasy powinien odbywać się sukcesywnie, lecz nie później niż w następnym dniu </w:t>
      </w:r>
      <w:r w:rsidR="002D3A7F" w:rsidRPr="00CF5219">
        <w:rPr>
          <w:rFonts w:ascii="Arial" w:hAnsi="Arial" w:cs="Arial"/>
          <w:sz w:val="20"/>
          <w:szCs w:val="20"/>
        </w:rPr>
        <w:t xml:space="preserve">                    </w:t>
      </w:r>
      <w:r w:rsidRPr="00CF5219">
        <w:rPr>
          <w:rFonts w:ascii="Arial" w:hAnsi="Arial" w:cs="Arial"/>
          <w:sz w:val="20"/>
          <w:szCs w:val="20"/>
        </w:rPr>
        <w:t>po zakończeniu grabienia danego terenu.</w:t>
      </w:r>
    </w:p>
    <w:p w:rsidR="00BF508C" w:rsidRPr="00CF5219" w:rsidRDefault="00BF508C" w:rsidP="00A737D3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:rsidR="00BF508C" w:rsidRPr="00CF5219" w:rsidRDefault="00336102" w:rsidP="00C5300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F5219">
        <w:rPr>
          <w:rFonts w:ascii="Arial" w:hAnsi="Arial" w:cs="Arial"/>
          <w:sz w:val="20"/>
          <w:szCs w:val="20"/>
          <w:u w:val="single"/>
        </w:rPr>
        <w:t>Cięcia odmładzające 17</w:t>
      </w:r>
      <w:r w:rsidR="00BF508C" w:rsidRPr="00CF5219">
        <w:rPr>
          <w:rFonts w:ascii="Arial" w:hAnsi="Arial" w:cs="Arial"/>
          <w:sz w:val="20"/>
          <w:szCs w:val="20"/>
          <w:u w:val="single"/>
        </w:rPr>
        <w:t>00 sztuk krzewów ozdobnych raz w roku.</w:t>
      </w:r>
    </w:p>
    <w:p w:rsidR="004C0B8C" w:rsidRPr="00CF5219" w:rsidRDefault="00BF508C" w:rsidP="00BF508C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>Cięcia odmładzające krzewów ozdobnych o średnicy korony do 2 m.</w:t>
      </w:r>
    </w:p>
    <w:p w:rsidR="00BF508C" w:rsidRPr="00CF5219" w:rsidRDefault="00FC725D" w:rsidP="00BF508C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>Załadunek i w</w:t>
      </w:r>
      <w:r w:rsidR="00BF508C" w:rsidRPr="00CF5219">
        <w:rPr>
          <w:rFonts w:ascii="Arial" w:hAnsi="Arial" w:cs="Arial"/>
          <w:sz w:val="20"/>
          <w:szCs w:val="20"/>
        </w:rPr>
        <w:t>ywóz biomasy w dniu wykonania zabiegu.</w:t>
      </w:r>
    </w:p>
    <w:p w:rsidR="00D3485E" w:rsidRPr="00CF5219" w:rsidRDefault="00D3485E" w:rsidP="00BF508C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:rsidR="00BF508C" w:rsidRPr="00CF5219" w:rsidRDefault="00BF508C" w:rsidP="00C5300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CF5219">
        <w:rPr>
          <w:rFonts w:ascii="Arial" w:hAnsi="Arial" w:cs="Arial"/>
          <w:sz w:val="20"/>
          <w:szCs w:val="20"/>
          <w:u w:val="single"/>
        </w:rPr>
        <w:t>Nasadzenia 40 sztuk drzew ozdobnych liściastych (materiał Wykonawcy).</w:t>
      </w:r>
    </w:p>
    <w:p w:rsidR="00BF508C" w:rsidRPr="00CF5219" w:rsidRDefault="00BF508C" w:rsidP="00BF508C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>Nasadzenia 40 sztuk 10- letnich szkółkowanych drzew ozdobnych liściastych z bryłą korzeniową</w:t>
      </w:r>
      <w:r w:rsidR="002D3A7F" w:rsidRPr="00CF5219">
        <w:rPr>
          <w:rFonts w:ascii="Arial" w:hAnsi="Arial" w:cs="Arial"/>
          <w:sz w:val="20"/>
          <w:szCs w:val="20"/>
        </w:rPr>
        <w:t xml:space="preserve">             </w:t>
      </w:r>
      <w:r w:rsidRPr="00CF5219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CF5219">
        <w:rPr>
          <w:rFonts w:ascii="Arial" w:hAnsi="Arial" w:cs="Arial"/>
          <w:sz w:val="20"/>
          <w:szCs w:val="20"/>
        </w:rPr>
        <w:t>obw</w:t>
      </w:r>
      <w:proofErr w:type="spellEnd"/>
      <w:r w:rsidRPr="00CF5219">
        <w:rPr>
          <w:rFonts w:ascii="Arial" w:hAnsi="Arial" w:cs="Arial"/>
          <w:sz w:val="20"/>
          <w:szCs w:val="20"/>
        </w:rPr>
        <w:t>. pnia 18-20 cm, z zaprawą dołów w gruncie kat. III,</w:t>
      </w:r>
    </w:p>
    <w:p w:rsidR="00BF508C" w:rsidRPr="00CF5219" w:rsidRDefault="00BF508C" w:rsidP="00BF508C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>Założenie osłony z pali drewnianych.</w:t>
      </w:r>
    </w:p>
    <w:p w:rsidR="00BF508C" w:rsidRPr="00CF5219" w:rsidRDefault="00BF508C" w:rsidP="00BF508C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>Jednorazowe podlanie wysadzonych drzew ozdobnych.</w:t>
      </w:r>
    </w:p>
    <w:p w:rsidR="0036403B" w:rsidRPr="00CF5219" w:rsidRDefault="0036403B" w:rsidP="0036403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F508C" w:rsidRPr="00CF5219" w:rsidRDefault="00BF508C" w:rsidP="00C53006">
      <w:pPr>
        <w:pStyle w:val="Akapitzlist"/>
        <w:numPr>
          <w:ilvl w:val="0"/>
          <w:numId w:val="2"/>
        </w:numPr>
        <w:spacing w:after="0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CF5219">
        <w:rPr>
          <w:rFonts w:ascii="Arial" w:hAnsi="Arial" w:cs="Arial"/>
          <w:sz w:val="20"/>
          <w:szCs w:val="20"/>
          <w:u w:val="single"/>
        </w:rPr>
        <w:t xml:space="preserve">Nasadzenie 800 szt. krzewów żywopłotowych (materiał Wykonawcy) </w:t>
      </w:r>
    </w:p>
    <w:p w:rsidR="00BF508C" w:rsidRPr="00CF5219" w:rsidRDefault="00BF508C" w:rsidP="00BF508C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lastRenderedPageBreak/>
        <w:t>Nasadzenie 800 szt. krzewów żywopłotowych w ilości 8 szt./</w:t>
      </w:r>
      <w:proofErr w:type="spellStart"/>
      <w:r w:rsidRPr="00CF5219">
        <w:rPr>
          <w:rFonts w:ascii="Arial" w:hAnsi="Arial" w:cs="Arial"/>
          <w:sz w:val="20"/>
          <w:szCs w:val="20"/>
        </w:rPr>
        <w:t>mb</w:t>
      </w:r>
      <w:proofErr w:type="spellEnd"/>
      <w:r w:rsidRPr="00CF5219">
        <w:rPr>
          <w:rFonts w:ascii="Arial" w:hAnsi="Arial" w:cs="Arial"/>
          <w:sz w:val="20"/>
          <w:szCs w:val="20"/>
        </w:rPr>
        <w:t xml:space="preserve"> </w:t>
      </w:r>
      <w:r w:rsidR="002B448F" w:rsidRPr="00CF5219">
        <w:rPr>
          <w:rFonts w:ascii="Arial" w:hAnsi="Arial" w:cs="Arial"/>
          <w:sz w:val="20"/>
          <w:szCs w:val="20"/>
        </w:rPr>
        <w:t xml:space="preserve">na długości 100 </w:t>
      </w:r>
      <w:proofErr w:type="spellStart"/>
      <w:r w:rsidR="002B448F" w:rsidRPr="00CF5219">
        <w:rPr>
          <w:rFonts w:ascii="Arial" w:hAnsi="Arial" w:cs="Arial"/>
          <w:sz w:val="20"/>
          <w:szCs w:val="20"/>
        </w:rPr>
        <w:t>mb</w:t>
      </w:r>
      <w:proofErr w:type="spellEnd"/>
      <w:r w:rsidR="002B448F" w:rsidRPr="00CF5219">
        <w:rPr>
          <w:rFonts w:ascii="Arial" w:hAnsi="Arial" w:cs="Arial"/>
          <w:sz w:val="20"/>
          <w:szCs w:val="20"/>
        </w:rPr>
        <w:t xml:space="preserve"> </w:t>
      </w:r>
      <w:r w:rsidRPr="00CF5219">
        <w:rPr>
          <w:rFonts w:ascii="Arial" w:hAnsi="Arial" w:cs="Arial"/>
          <w:sz w:val="20"/>
          <w:szCs w:val="20"/>
        </w:rPr>
        <w:t>w</w:t>
      </w:r>
      <w:r w:rsidR="002B448F" w:rsidRPr="00CF5219">
        <w:rPr>
          <w:rFonts w:ascii="Arial" w:hAnsi="Arial" w:cs="Arial"/>
          <w:sz w:val="20"/>
          <w:szCs w:val="20"/>
        </w:rPr>
        <w:t xml:space="preserve"> rowach </w:t>
      </w:r>
      <w:r w:rsidR="002D3A7F" w:rsidRPr="00CF5219">
        <w:rPr>
          <w:rFonts w:ascii="Arial" w:hAnsi="Arial" w:cs="Arial"/>
          <w:sz w:val="20"/>
          <w:szCs w:val="20"/>
        </w:rPr>
        <w:t xml:space="preserve">                </w:t>
      </w:r>
      <w:r w:rsidR="002B448F" w:rsidRPr="00CF5219">
        <w:rPr>
          <w:rFonts w:ascii="Arial" w:hAnsi="Arial" w:cs="Arial"/>
          <w:sz w:val="20"/>
          <w:szCs w:val="20"/>
        </w:rPr>
        <w:t>o szerokości</w:t>
      </w:r>
      <w:r w:rsidRPr="00CF5219">
        <w:rPr>
          <w:rFonts w:ascii="Arial" w:hAnsi="Arial" w:cs="Arial"/>
          <w:sz w:val="20"/>
          <w:szCs w:val="20"/>
        </w:rPr>
        <w:t xml:space="preserve"> do 45 cm </w:t>
      </w:r>
      <w:r w:rsidR="002B448F" w:rsidRPr="00CF5219">
        <w:rPr>
          <w:rFonts w:ascii="Arial" w:hAnsi="Arial" w:cs="Arial"/>
          <w:sz w:val="20"/>
          <w:szCs w:val="20"/>
        </w:rPr>
        <w:t>wraz</w:t>
      </w:r>
      <w:r w:rsidRPr="00CF5219">
        <w:rPr>
          <w:rFonts w:ascii="Arial" w:hAnsi="Arial" w:cs="Arial"/>
          <w:sz w:val="20"/>
          <w:szCs w:val="20"/>
        </w:rPr>
        <w:t xml:space="preserve"> z </w:t>
      </w:r>
      <w:r w:rsidR="002B448F" w:rsidRPr="00CF5219">
        <w:rPr>
          <w:rFonts w:ascii="Arial" w:hAnsi="Arial" w:cs="Arial"/>
          <w:sz w:val="20"/>
          <w:szCs w:val="20"/>
        </w:rPr>
        <w:t>zaprawą rowów do połowy głębokoś</w:t>
      </w:r>
      <w:r w:rsidRPr="00CF5219">
        <w:rPr>
          <w:rFonts w:ascii="Arial" w:hAnsi="Arial" w:cs="Arial"/>
          <w:sz w:val="20"/>
          <w:szCs w:val="20"/>
        </w:rPr>
        <w:t xml:space="preserve">ci  w gruncie kat. I-II; </w:t>
      </w:r>
    </w:p>
    <w:p w:rsidR="00BF508C" w:rsidRPr="00CF5219" w:rsidRDefault="002B448F" w:rsidP="00BF508C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    </w:t>
      </w:r>
      <w:r w:rsidR="00BF508C" w:rsidRPr="00CF5219">
        <w:rPr>
          <w:rFonts w:ascii="Arial" w:hAnsi="Arial" w:cs="Arial"/>
          <w:sz w:val="20"/>
          <w:szCs w:val="20"/>
        </w:rPr>
        <w:t xml:space="preserve">Jednorazowe podlanie </w:t>
      </w:r>
      <w:r w:rsidRPr="00CF5219">
        <w:rPr>
          <w:rFonts w:ascii="Arial" w:hAnsi="Arial" w:cs="Arial"/>
          <w:sz w:val="20"/>
          <w:szCs w:val="20"/>
        </w:rPr>
        <w:t>wysadzonych krzewów.</w:t>
      </w:r>
    </w:p>
    <w:p w:rsidR="002B448F" w:rsidRPr="00CF5219" w:rsidRDefault="002B448F" w:rsidP="00BF508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60399" w:rsidRPr="00CF5219" w:rsidRDefault="002B448F" w:rsidP="00C53006">
      <w:pPr>
        <w:pStyle w:val="Akapitzlist"/>
        <w:numPr>
          <w:ilvl w:val="0"/>
          <w:numId w:val="2"/>
        </w:numPr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CF5219">
        <w:rPr>
          <w:rFonts w:ascii="Arial" w:hAnsi="Arial" w:cs="Arial"/>
          <w:sz w:val="20"/>
          <w:szCs w:val="20"/>
          <w:u w:val="single"/>
        </w:rPr>
        <w:t>Przygotowanie i wykonanie obsady kwiatowej</w:t>
      </w:r>
      <w:r w:rsidR="00760399" w:rsidRPr="00CF5219">
        <w:rPr>
          <w:rFonts w:ascii="Arial" w:hAnsi="Arial" w:cs="Arial"/>
          <w:sz w:val="20"/>
          <w:szCs w:val="20"/>
          <w:u w:val="single"/>
        </w:rPr>
        <w:t xml:space="preserve"> wiosennej (materiał Wykonawcy): gazony o pow. 21,5 m2, Pl. Grunwaldzki</w:t>
      </w:r>
      <w:r w:rsidR="006D4795" w:rsidRPr="00CF5219">
        <w:rPr>
          <w:rFonts w:ascii="Arial" w:hAnsi="Arial" w:cs="Arial"/>
          <w:sz w:val="20"/>
          <w:szCs w:val="20"/>
          <w:u w:val="single"/>
        </w:rPr>
        <w:t xml:space="preserve"> (wysepki w pasie drogowym) - 98</w:t>
      </w:r>
      <w:r w:rsidR="00760399" w:rsidRPr="00CF5219">
        <w:rPr>
          <w:rFonts w:ascii="Arial" w:hAnsi="Arial" w:cs="Arial"/>
          <w:sz w:val="20"/>
          <w:szCs w:val="20"/>
          <w:u w:val="single"/>
        </w:rPr>
        <w:t xml:space="preserve"> m2</w:t>
      </w:r>
      <w:r w:rsidR="006D57E0" w:rsidRPr="00CF5219">
        <w:rPr>
          <w:rFonts w:ascii="Arial" w:hAnsi="Arial" w:cs="Arial"/>
          <w:sz w:val="20"/>
          <w:szCs w:val="20"/>
          <w:u w:val="single"/>
        </w:rPr>
        <w:t xml:space="preserve">, rondo </w:t>
      </w:r>
      <w:proofErr w:type="spellStart"/>
      <w:r w:rsidR="006D57E0" w:rsidRPr="00CF5219">
        <w:rPr>
          <w:rFonts w:ascii="Arial" w:hAnsi="Arial" w:cs="Arial"/>
          <w:sz w:val="20"/>
          <w:szCs w:val="20"/>
          <w:u w:val="single"/>
        </w:rPr>
        <w:t>Kliczkowska</w:t>
      </w:r>
      <w:proofErr w:type="spellEnd"/>
      <w:r w:rsidR="006D57E0" w:rsidRPr="00CF5219">
        <w:rPr>
          <w:rFonts w:ascii="Arial" w:hAnsi="Arial" w:cs="Arial"/>
          <w:sz w:val="20"/>
          <w:szCs w:val="20"/>
          <w:u w:val="single"/>
        </w:rPr>
        <w:t>/Kopernika – 26 m2</w:t>
      </w:r>
    </w:p>
    <w:p w:rsidR="00760399" w:rsidRPr="00CF5219" w:rsidRDefault="002B448F" w:rsidP="00760399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Przygotowanie </w:t>
      </w:r>
      <w:r w:rsidR="00760399" w:rsidRPr="00CF5219">
        <w:rPr>
          <w:rFonts w:ascii="Arial" w:hAnsi="Arial" w:cs="Arial"/>
          <w:sz w:val="20"/>
          <w:szCs w:val="20"/>
        </w:rPr>
        <w:t xml:space="preserve">terenu pod obsadzenia kwiatowe wiosenne na pow. </w:t>
      </w:r>
      <w:r w:rsidR="006D57E0" w:rsidRPr="00CF5219">
        <w:rPr>
          <w:rFonts w:ascii="Arial" w:hAnsi="Arial" w:cs="Arial"/>
          <w:sz w:val="20"/>
          <w:szCs w:val="20"/>
        </w:rPr>
        <w:t xml:space="preserve">145,5 </w:t>
      </w:r>
      <w:r w:rsidR="00760399" w:rsidRPr="00CF5219">
        <w:rPr>
          <w:rFonts w:ascii="Arial" w:hAnsi="Arial" w:cs="Arial"/>
          <w:sz w:val="20"/>
          <w:szCs w:val="20"/>
        </w:rPr>
        <w:t>m2. P</w:t>
      </w:r>
      <w:r w:rsidRPr="00CF5219">
        <w:rPr>
          <w:rFonts w:ascii="Arial" w:hAnsi="Arial" w:cs="Arial"/>
          <w:sz w:val="20"/>
          <w:szCs w:val="20"/>
        </w:rPr>
        <w:t xml:space="preserve">rzygotowanie terenu w gruncie kat. I-II z uzupełnieniem gleby rodzimej warstwą ziemi </w:t>
      </w:r>
      <w:r w:rsidR="00760399" w:rsidRPr="00CF5219">
        <w:rPr>
          <w:rFonts w:ascii="Arial" w:hAnsi="Arial" w:cs="Arial"/>
          <w:sz w:val="20"/>
          <w:szCs w:val="20"/>
        </w:rPr>
        <w:t>o grubości</w:t>
      </w:r>
      <w:r w:rsidRPr="00CF5219">
        <w:rPr>
          <w:rFonts w:ascii="Arial" w:hAnsi="Arial" w:cs="Arial"/>
          <w:sz w:val="20"/>
          <w:szCs w:val="20"/>
        </w:rPr>
        <w:t xml:space="preserve"> 5 cm</w:t>
      </w:r>
      <w:r w:rsidR="00760399" w:rsidRPr="00CF5219">
        <w:rPr>
          <w:rFonts w:ascii="Arial" w:hAnsi="Arial" w:cs="Arial"/>
          <w:sz w:val="20"/>
          <w:szCs w:val="20"/>
        </w:rPr>
        <w:t>.</w:t>
      </w:r>
    </w:p>
    <w:p w:rsidR="0036403B" w:rsidRPr="00CF5219" w:rsidRDefault="00760399" w:rsidP="0036403B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>Wykonanie obsady</w:t>
      </w:r>
      <w:r w:rsidR="00EF4A31" w:rsidRPr="00CF5219">
        <w:rPr>
          <w:rFonts w:ascii="Arial" w:hAnsi="Arial" w:cs="Arial"/>
          <w:sz w:val="20"/>
          <w:szCs w:val="20"/>
        </w:rPr>
        <w:t xml:space="preserve"> kwiatowej wiosennej na pow. 145</w:t>
      </w:r>
      <w:r w:rsidRPr="00CF5219">
        <w:rPr>
          <w:rFonts w:ascii="Arial" w:hAnsi="Arial" w:cs="Arial"/>
          <w:sz w:val="20"/>
          <w:szCs w:val="20"/>
        </w:rPr>
        <w:t xml:space="preserve">,5 m2 - </w:t>
      </w:r>
      <w:r w:rsidR="002B448F" w:rsidRPr="00CF5219">
        <w:rPr>
          <w:rFonts w:ascii="Arial" w:hAnsi="Arial" w:cs="Arial"/>
          <w:sz w:val="20"/>
          <w:szCs w:val="20"/>
        </w:rPr>
        <w:t xml:space="preserve"> bratki, stokrotki w ilości </w:t>
      </w:r>
      <w:r w:rsidR="0036403B" w:rsidRPr="00CF5219">
        <w:rPr>
          <w:rFonts w:ascii="Arial" w:hAnsi="Arial" w:cs="Arial"/>
          <w:sz w:val="20"/>
          <w:szCs w:val="20"/>
        </w:rPr>
        <w:t xml:space="preserve">  </w:t>
      </w:r>
      <w:r w:rsidR="002B448F" w:rsidRPr="00CF5219">
        <w:rPr>
          <w:rFonts w:ascii="Arial" w:hAnsi="Arial" w:cs="Arial"/>
          <w:sz w:val="20"/>
          <w:szCs w:val="20"/>
        </w:rPr>
        <w:t xml:space="preserve">25 szt./m2 </w:t>
      </w:r>
    </w:p>
    <w:p w:rsidR="002B448F" w:rsidRPr="00CF5219" w:rsidRDefault="002B448F" w:rsidP="0036403B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>Jednorazowe podlanie wysadzonych kwiatów.</w:t>
      </w:r>
    </w:p>
    <w:p w:rsidR="0036403B" w:rsidRPr="00CF5219" w:rsidRDefault="0036403B" w:rsidP="0036403B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:rsidR="0036403B" w:rsidRPr="00CF5219" w:rsidRDefault="0036403B" w:rsidP="00C53006">
      <w:pPr>
        <w:pStyle w:val="Akapitzlist"/>
        <w:numPr>
          <w:ilvl w:val="0"/>
          <w:numId w:val="2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  <w:u w:val="single"/>
        </w:rPr>
        <w:t>Przygotowanie i wykonanie obsady kwiatowej letniej (materiał Wykonawcy): gazony - 21,5 m2, zieleńce: rondo Orląt Lwowskich -</w:t>
      </w:r>
      <w:r w:rsidR="00EF4A31" w:rsidRPr="00CF5219">
        <w:rPr>
          <w:rFonts w:ascii="Arial" w:hAnsi="Arial" w:cs="Arial"/>
          <w:sz w:val="20"/>
          <w:szCs w:val="20"/>
          <w:u w:val="single"/>
        </w:rPr>
        <w:t xml:space="preserve"> </w:t>
      </w:r>
      <w:r w:rsidRPr="00CF5219">
        <w:rPr>
          <w:rFonts w:ascii="Arial" w:hAnsi="Arial" w:cs="Arial"/>
          <w:sz w:val="20"/>
          <w:szCs w:val="20"/>
          <w:u w:val="single"/>
        </w:rPr>
        <w:t>36 m2, rondo Śląska/Pionierów -34 m2, rondo Pionierów/Sprzymierzeńców -18 m2, Komunardów-</w:t>
      </w:r>
      <w:r w:rsidR="00EF4A31" w:rsidRPr="00CF5219">
        <w:rPr>
          <w:rFonts w:ascii="Arial" w:hAnsi="Arial" w:cs="Arial"/>
          <w:sz w:val="20"/>
          <w:szCs w:val="20"/>
          <w:u w:val="single"/>
        </w:rPr>
        <w:t xml:space="preserve"> </w:t>
      </w:r>
      <w:r w:rsidRPr="00CF5219">
        <w:rPr>
          <w:rFonts w:ascii="Arial" w:hAnsi="Arial" w:cs="Arial"/>
          <w:sz w:val="20"/>
          <w:szCs w:val="20"/>
          <w:u w:val="single"/>
        </w:rPr>
        <w:t>48</w:t>
      </w:r>
      <w:r w:rsidR="006D4795" w:rsidRPr="00CF5219">
        <w:rPr>
          <w:rFonts w:ascii="Arial" w:hAnsi="Arial" w:cs="Arial"/>
          <w:sz w:val="20"/>
          <w:szCs w:val="20"/>
          <w:u w:val="single"/>
        </w:rPr>
        <w:t xml:space="preserve"> </w:t>
      </w:r>
      <w:r w:rsidRPr="00CF5219">
        <w:rPr>
          <w:rFonts w:ascii="Arial" w:hAnsi="Arial" w:cs="Arial"/>
          <w:sz w:val="20"/>
          <w:szCs w:val="20"/>
          <w:u w:val="single"/>
        </w:rPr>
        <w:t xml:space="preserve">m2, Komunardów/Sikorskiego- 8 m2, </w:t>
      </w:r>
      <w:r w:rsidR="002D3A7F" w:rsidRPr="00CF5219">
        <w:rPr>
          <w:rFonts w:ascii="Arial" w:hAnsi="Arial" w:cs="Arial"/>
          <w:sz w:val="20"/>
          <w:szCs w:val="20"/>
          <w:u w:val="single"/>
        </w:rPr>
        <w:t xml:space="preserve">                </w:t>
      </w:r>
      <w:r w:rsidRPr="00CF5219">
        <w:rPr>
          <w:rFonts w:ascii="Arial" w:hAnsi="Arial" w:cs="Arial"/>
          <w:sz w:val="20"/>
          <w:szCs w:val="20"/>
          <w:u w:val="single"/>
        </w:rPr>
        <w:t>Pl. Woln</w:t>
      </w:r>
      <w:r w:rsidR="006D4795" w:rsidRPr="00CF5219">
        <w:rPr>
          <w:rFonts w:ascii="Arial" w:hAnsi="Arial" w:cs="Arial"/>
          <w:sz w:val="20"/>
          <w:szCs w:val="20"/>
          <w:u w:val="single"/>
        </w:rPr>
        <w:t>ości -</w:t>
      </w:r>
      <w:r w:rsidR="00EF4A31" w:rsidRPr="00CF5219">
        <w:rPr>
          <w:rFonts w:ascii="Arial" w:hAnsi="Arial" w:cs="Arial"/>
          <w:sz w:val="20"/>
          <w:szCs w:val="20"/>
          <w:u w:val="single"/>
        </w:rPr>
        <w:t xml:space="preserve"> </w:t>
      </w:r>
      <w:r w:rsidR="006D4795" w:rsidRPr="00CF5219">
        <w:rPr>
          <w:rFonts w:ascii="Arial" w:hAnsi="Arial" w:cs="Arial"/>
          <w:sz w:val="20"/>
          <w:szCs w:val="20"/>
          <w:u w:val="single"/>
        </w:rPr>
        <w:t>97 m2, Pl. Grunwaldzki - 98</w:t>
      </w:r>
      <w:r w:rsidRPr="00CF5219">
        <w:rPr>
          <w:rFonts w:ascii="Arial" w:hAnsi="Arial" w:cs="Arial"/>
          <w:sz w:val="20"/>
          <w:szCs w:val="20"/>
          <w:u w:val="single"/>
        </w:rPr>
        <w:t xml:space="preserve"> m2, rondo </w:t>
      </w:r>
      <w:proofErr w:type="spellStart"/>
      <w:r w:rsidRPr="00CF5219">
        <w:rPr>
          <w:rFonts w:ascii="Arial" w:hAnsi="Arial" w:cs="Arial"/>
          <w:sz w:val="20"/>
          <w:szCs w:val="20"/>
          <w:u w:val="single"/>
        </w:rPr>
        <w:t>Kliczkowska</w:t>
      </w:r>
      <w:proofErr w:type="spellEnd"/>
      <w:r w:rsidRPr="00CF5219">
        <w:rPr>
          <w:rFonts w:ascii="Arial" w:hAnsi="Arial" w:cs="Arial"/>
          <w:sz w:val="20"/>
          <w:szCs w:val="20"/>
          <w:u w:val="single"/>
        </w:rPr>
        <w:t xml:space="preserve"> </w:t>
      </w:r>
      <w:r w:rsidR="00EF4A31" w:rsidRPr="00CF5219">
        <w:rPr>
          <w:rFonts w:ascii="Arial" w:hAnsi="Arial" w:cs="Arial"/>
          <w:sz w:val="20"/>
          <w:szCs w:val="20"/>
          <w:u w:val="single"/>
        </w:rPr>
        <w:t>–</w:t>
      </w:r>
      <w:r w:rsidRPr="00CF5219">
        <w:rPr>
          <w:rFonts w:ascii="Arial" w:hAnsi="Arial" w:cs="Arial"/>
          <w:sz w:val="20"/>
          <w:szCs w:val="20"/>
          <w:u w:val="single"/>
        </w:rPr>
        <w:t xml:space="preserve"> 50</w:t>
      </w:r>
      <w:r w:rsidR="00EF4A31" w:rsidRPr="00CF5219">
        <w:rPr>
          <w:rFonts w:ascii="Arial" w:hAnsi="Arial" w:cs="Arial"/>
          <w:sz w:val="20"/>
          <w:szCs w:val="20"/>
          <w:u w:val="single"/>
        </w:rPr>
        <w:t xml:space="preserve"> </w:t>
      </w:r>
      <w:r w:rsidRPr="00CF5219">
        <w:rPr>
          <w:rFonts w:ascii="Arial" w:hAnsi="Arial" w:cs="Arial"/>
          <w:sz w:val="20"/>
          <w:szCs w:val="20"/>
          <w:u w:val="single"/>
        </w:rPr>
        <w:t>m2,</w:t>
      </w:r>
      <w:r w:rsidR="006D57E0" w:rsidRPr="00CF5219">
        <w:rPr>
          <w:rFonts w:ascii="Arial" w:hAnsi="Arial" w:cs="Arial"/>
          <w:sz w:val="20"/>
          <w:szCs w:val="20"/>
          <w:u w:val="single"/>
        </w:rPr>
        <w:t xml:space="preserve"> rondo </w:t>
      </w:r>
      <w:proofErr w:type="spellStart"/>
      <w:r w:rsidR="006D57E0" w:rsidRPr="00CF5219">
        <w:rPr>
          <w:rFonts w:ascii="Arial" w:hAnsi="Arial" w:cs="Arial"/>
          <w:sz w:val="20"/>
          <w:szCs w:val="20"/>
          <w:u w:val="single"/>
        </w:rPr>
        <w:t>Kliczkowska</w:t>
      </w:r>
      <w:proofErr w:type="spellEnd"/>
      <w:r w:rsidR="006D57E0" w:rsidRPr="00CF5219">
        <w:rPr>
          <w:rFonts w:ascii="Arial" w:hAnsi="Arial" w:cs="Arial"/>
          <w:sz w:val="20"/>
          <w:szCs w:val="20"/>
          <w:u w:val="single"/>
        </w:rPr>
        <w:t>/Kopernika – 26 m2,</w:t>
      </w:r>
      <w:r w:rsidR="00EF4A31" w:rsidRPr="00CF5219">
        <w:rPr>
          <w:rFonts w:ascii="Arial" w:hAnsi="Arial" w:cs="Arial"/>
          <w:sz w:val="20"/>
          <w:szCs w:val="20"/>
          <w:u w:val="single"/>
        </w:rPr>
        <w:t xml:space="preserve">  Bohaterów Getta -7</w:t>
      </w:r>
      <w:r w:rsidRPr="00CF5219">
        <w:rPr>
          <w:rFonts w:ascii="Arial" w:hAnsi="Arial" w:cs="Arial"/>
          <w:sz w:val="20"/>
          <w:szCs w:val="20"/>
          <w:u w:val="single"/>
        </w:rPr>
        <w:t>5</w:t>
      </w:r>
      <w:r w:rsidR="00EF4A31" w:rsidRPr="00CF5219">
        <w:rPr>
          <w:rFonts w:ascii="Arial" w:hAnsi="Arial" w:cs="Arial"/>
          <w:sz w:val="20"/>
          <w:szCs w:val="20"/>
          <w:u w:val="single"/>
        </w:rPr>
        <w:t xml:space="preserve"> </w:t>
      </w:r>
      <w:r w:rsidRPr="00CF5219">
        <w:rPr>
          <w:rFonts w:ascii="Arial" w:hAnsi="Arial" w:cs="Arial"/>
          <w:sz w:val="20"/>
          <w:szCs w:val="20"/>
          <w:u w:val="single"/>
        </w:rPr>
        <w:t>m2, parking przed USC</w:t>
      </w:r>
      <w:r w:rsidR="00EF4A31" w:rsidRPr="00CF5219">
        <w:rPr>
          <w:rFonts w:ascii="Arial" w:hAnsi="Arial" w:cs="Arial"/>
          <w:sz w:val="20"/>
          <w:szCs w:val="20"/>
          <w:u w:val="single"/>
        </w:rPr>
        <w:t xml:space="preserve"> </w:t>
      </w:r>
      <w:r w:rsidRPr="00CF5219">
        <w:rPr>
          <w:rFonts w:ascii="Arial" w:hAnsi="Arial" w:cs="Arial"/>
          <w:sz w:val="20"/>
          <w:szCs w:val="20"/>
          <w:u w:val="single"/>
        </w:rPr>
        <w:t>-</w:t>
      </w:r>
      <w:r w:rsidR="00EF4A31" w:rsidRPr="00CF5219">
        <w:rPr>
          <w:rFonts w:ascii="Arial" w:hAnsi="Arial" w:cs="Arial"/>
          <w:sz w:val="20"/>
          <w:szCs w:val="20"/>
          <w:u w:val="single"/>
        </w:rPr>
        <w:t xml:space="preserve"> </w:t>
      </w:r>
      <w:r w:rsidRPr="00CF5219">
        <w:rPr>
          <w:rFonts w:ascii="Arial" w:hAnsi="Arial" w:cs="Arial"/>
          <w:sz w:val="20"/>
          <w:szCs w:val="20"/>
          <w:u w:val="single"/>
        </w:rPr>
        <w:t>6 m2</w:t>
      </w:r>
      <w:r w:rsidRPr="00CF5219">
        <w:rPr>
          <w:rFonts w:ascii="Arial" w:hAnsi="Arial" w:cs="Arial"/>
          <w:sz w:val="20"/>
          <w:szCs w:val="20"/>
        </w:rPr>
        <w:t xml:space="preserve">. </w:t>
      </w:r>
    </w:p>
    <w:p w:rsidR="0036403B" w:rsidRPr="00CF5219" w:rsidRDefault="0036403B" w:rsidP="0036403B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>Przygotowanie terenu pod obsadzenia kw</w:t>
      </w:r>
      <w:r w:rsidR="006D4795" w:rsidRPr="00CF5219">
        <w:rPr>
          <w:rFonts w:ascii="Arial" w:hAnsi="Arial" w:cs="Arial"/>
          <w:sz w:val="20"/>
          <w:szCs w:val="20"/>
        </w:rPr>
        <w:t xml:space="preserve">iatowe letnie – łącznie pow. </w:t>
      </w:r>
      <w:r w:rsidR="005A7CD5" w:rsidRPr="00CF5219">
        <w:rPr>
          <w:rFonts w:ascii="Arial" w:hAnsi="Arial" w:cs="Arial"/>
          <w:sz w:val="20"/>
          <w:szCs w:val="20"/>
        </w:rPr>
        <w:t>517,5</w:t>
      </w:r>
      <w:r w:rsidRPr="00CF5219">
        <w:rPr>
          <w:rFonts w:ascii="Arial" w:hAnsi="Arial" w:cs="Arial"/>
          <w:sz w:val="20"/>
          <w:szCs w:val="20"/>
        </w:rPr>
        <w:t xml:space="preserve"> m2</w:t>
      </w:r>
    </w:p>
    <w:p w:rsidR="0036403B" w:rsidRPr="00CF5219" w:rsidRDefault="0036403B" w:rsidP="0036403B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>Przygotowanie terenu w gruncie kat. I-II z uzupełnieniem gleby rodzimej warstwą ziemi o grubości 5 cm.</w:t>
      </w:r>
    </w:p>
    <w:p w:rsidR="0036403B" w:rsidRPr="00CF5219" w:rsidRDefault="0036403B" w:rsidP="0036403B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>Wyk</w:t>
      </w:r>
      <w:r w:rsidR="00635686" w:rsidRPr="00CF5219">
        <w:rPr>
          <w:rFonts w:ascii="Arial" w:hAnsi="Arial" w:cs="Arial"/>
          <w:sz w:val="20"/>
          <w:szCs w:val="20"/>
        </w:rPr>
        <w:t xml:space="preserve">onanie obsady kwiatowej letniej: </w:t>
      </w:r>
      <w:r w:rsidRPr="00CF5219">
        <w:rPr>
          <w:rFonts w:ascii="Arial" w:hAnsi="Arial" w:cs="Arial"/>
          <w:sz w:val="20"/>
          <w:szCs w:val="20"/>
        </w:rPr>
        <w:t>szałwia, begonia</w:t>
      </w:r>
      <w:r w:rsidR="00561732" w:rsidRPr="00CF521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61732" w:rsidRPr="00CF5219">
        <w:rPr>
          <w:rFonts w:ascii="Arial" w:hAnsi="Arial" w:cs="Arial"/>
          <w:sz w:val="20"/>
          <w:szCs w:val="20"/>
        </w:rPr>
        <w:t>semperflorens</w:t>
      </w:r>
      <w:proofErr w:type="spellEnd"/>
      <w:r w:rsidRPr="00CF5219">
        <w:rPr>
          <w:rFonts w:ascii="Arial" w:hAnsi="Arial" w:cs="Arial"/>
          <w:sz w:val="20"/>
          <w:szCs w:val="20"/>
        </w:rPr>
        <w:t xml:space="preserve">, żeniszek, aksamitka, </w:t>
      </w:r>
      <w:r w:rsidR="002D3A7F" w:rsidRPr="00CF5219">
        <w:rPr>
          <w:rFonts w:ascii="Arial" w:hAnsi="Arial" w:cs="Arial"/>
          <w:sz w:val="20"/>
          <w:szCs w:val="20"/>
        </w:rPr>
        <w:t xml:space="preserve">                       </w:t>
      </w:r>
      <w:r w:rsidR="006D4795" w:rsidRPr="00CF5219">
        <w:rPr>
          <w:rFonts w:ascii="Arial" w:hAnsi="Arial" w:cs="Arial"/>
          <w:sz w:val="20"/>
          <w:szCs w:val="20"/>
        </w:rPr>
        <w:t xml:space="preserve">na łącznej pow. </w:t>
      </w:r>
      <w:r w:rsidR="005A7CD5" w:rsidRPr="00CF5219">
        <w:rPr>
          <w:rFonts w:ascii="Arial" w:hAnsi="Arial" w:cs="Arial"/>
          <w:sz w:val="20"/>
          <w:szCs w:val="20"/>
        </w:rPr>
        <w:t>517,5</w:t>
      </w:r>
      <w:r w:rsidR="00635686" w:rsidRPr="00CF5219">
        <w:rPr>
          <w:rFonts w:ascii="Arial" w:hAnsi="Arial" w:cs="Arial"/>
          <w:sz w:val="20"/>
          <w:szCs w:val="20"/>
        </w:rPr>
        <w:t xml:space="preserve"> m2 </w:t>
      </w:r>
      <w:r w:rsidRPr="00CF5219">
        <w:rPr>
          <w:rFonts w:ascii="Arial" w:hAnsi="Arial" w:cs="Arial"/>
          <w:sz w:val="20"/>
          <w:szCs w:val="20"/>
        </w:rPr>
        <w:t xml:space="preserve">w ilości 25 szt./m2 </w:t>
      </w:r>
    </w:p>
    <w:p w:rsidR="00635686" w:rsidRPr="00CF5219" w:rsidRDefault="0036403B" w:rsidP="00C711A8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>Jednorazowe podlanie wysadzonych kwiatów.</w:t>
      </w:r>
    </w:p>
    <w:p w:rsidR="00FC2E9A" w:rsidRPr="00CF5219" w:rsidRDefault="00FC2E9A" w:rsidP="0036403B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:rsidR="00635686" w:rsidRPr="00CF5219" w:rsidRDefault="00635686" w:rsidP="00635686">
      <w:pPr>
        <w:pStyle w:val="Akapitzli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b/>
          <w:sz w:val="20"/>
          <w:szCs w:val="20"/>
        </w:rPr>
        <w:t>13)</w:t>
      </w:r>
      <w:r w:rsidRPr="00CF5219">
        <w:rPr>
          <w:rFonts w:ascii="Arial" w:hAnsi="Arial" w:cs="Arial"/>
          <w:sz w:val="20"/>
          <w:szCs w:val="20"/>
          <w:u w:val="single"/>
        </w:rPr>
        <w:t xml:space="preserve">Nasadzenia kwiatów letnich (pelargonia, </w:t>
      </w:r>
      <w:proofErr w:type="spellStart"/>
      <w:r w:rsidRPr="00CF5219">
        <w:rPr>
          <w:rFonts w:ascii="Arial" w:hAnsi="Arial" w:cs="Arial"/>
          <w:sz w:val="20"/>
          <w:szCs w:val="20"/>
          <w:u w:val="single"/>
        </w:rPr>
        <w:t>surfinia</w:t>
      </w:r>
      <w:proofErr w:type="spellEnd"/>
      <w:r w:rsidRPr="00CF5219">
        <w:rPr>
          <w:rFonts w:ascii="Arial" w:hAnsi="Arial" w:cs="Arial"/>
          <w:sz w:val="20"/>
          <w:szCs w:val="20"/>
          <w:u w:val="single"/>
        </w:rPr>
        <w:t xml:space="preserve"> w odmianach – materiał Wykonawcy) w wieżach kwiatowych, koszach</w:t>
      </w:r>
      <w:r w:rsidR="007C1402" w:rsidRPr="00CF5219">
        <w:rPr>
          <w:rFonts w:ascii="Arial" w:hAnsi="Arial" w:cs="Arial"/>
          <w:sz w:val="20"/>
          <w:szCs w:val="20"/>
          <w:u w:val="single"/>
        </w:rPr>
        <w:t xml:space="preserve"> kwiatowych</w:t>
      </w:r>
      <w:r w:rsidRPr="00CF5219">
        <w:rPr>
          <w:rFonts w:ascii="Arial" w:hAnsi="Arial" w:cs="Arial"/>
          <w:sz w:val="20"/>
          <w:szCs w:val="20"/>
          <w:u w:val="single"/>
        </w:rPr>
        <w:t xml:space="preserve"> wiszących zawieszonych na latarniach, dzbanie kwiatowym, stojakach kwiatowych, piętrowych donicach kwiatowych zawieszanych na latarniach</w:t>
      </w:r>
      <w:r w:rsidR="00F450FE" w:rsidRPr="00CF5219">
        <w:rPr>
          <w:rFonts w:ascii="Arial" w:hAnsi="Arial" w:cs="Arial"/>
          <w:sz w:val="20"/>
          <w:szCs w:val="20"/>
          <w:u w:val="single"/>
        </w:rPr>
        <w:t xml:space="preserve"> (własność Zam</w:t>
      </w:r>
      <w:r w:rsidR="00825311" w:rsidRPr="00CF5219">
        <w:rPr>
          <w:rFonts w:ascii="Arial" w:hAnsi="Arial" w:cs="Arial"/>
          <w:sz w:val="20"/>
          <w:szCs w:val="20"/>
          <w:u w:val="single"/>
        </w:rPr>
        <w:t>a</w:t>
      </w:r>
      <w:r w:rsidR="00F450FE" w:rsidRPr="00CF5219">
        <w:rPr>
          <w:rFonts w:ascii="Arial" w:hAnsi="Arial" w:cs="Arial"/>
          <w:sz w:val="20"/>
          <w:szCs w:val="20"/>
          <w:u w:val="single"/>
        </w:rPr>
        <w:t>wiającego)</w:t>
      </w:r>
      <w:r w:rsidRPr="00CF5219">
        <w:rPr>
          <w:rFonts w:ascii="Arial" w:hAnsi="Arial" w:cs="Arial"/>
          <w:sz w:val="20"/>
          <w:szCs w:val="20"/>
          <w:u w:val="single"/>
        </w:rPr>
        <w:t>. Ustawienie kompozycji kwiatowych w uzgodnionych miejscach na terenie miasta.</w:t>
      </w:r>
    </w:p>
    <w:p w:rsidR="00CD6F99" w:rsidRPr="00CF5219" w:rsidRDefault="00CD6F99" w:rsidP="00CD6F99">
      <w:pPr>
        <w:pStyle w:val="Akapitzli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b/>
          <w:sz w:val="20"/>
          <w:szCs w:val="20"/>
        </w:rPr>
        <w:t xml:space="preserve"> </w:t>
      </w:r>
      <w:r w:rsidRPr="00CF5219">
        <w:rPr>
          <w:rFonts w:ascii="Arial" w:hAnsi="Arial" w:cs="Arial"/>
          <w:sz w:val="20"/>
          <w:szCs w:val="20"/>
        </w:rPr>
        <w:t xml:space="preserve">    </w:t>
      </w:r>
      <w:r w:rsidR="00B7764F" w:rsidRPr="00CF5219">
        <w:rPr>
          <w:rFonts w:ascii="Arial" w:hAnsi="Arial" w:cs="Arial"/>
          <w:sz w:val="20"/>
          <w:szCs w:val="20"/>
        </w:rPr>
        <w:t>Nasadzenia kwiatów letnich:</w:t>
      </w:r>
      <w:r w:rsidRPr="00CF5219">
        <w:rPr>
          <w:rFonts w:ascii="Arial" w:hAnsi="Arial" w:cs="Arial"/>
          <w:sz w:val="20"/>
          <w:szCs w:val="20"/>
        </w:rPr>
        <w:t xml:space="preserve"> kosze kwiatowe wiszące na lampach o </w:t>
      </w:r>
      <w:proofErr w:type="spellStart"/>
      <w:r w:rsidRPr="00CF5219">
        <w:rPr>
          <w:rFonts w:ascii="Arial" w:hAnsi="Arial" w:cs="Arial"/>
          <w:sz w:val="20"/>
          <w:szCs w:val="20"/>
        </w:rPr>
        <w:t>śred</w:t>
      </w:r>
      <w:proofErr w:type="spellEnd"/>
      <w:r w:rsidRPr="00CF5219">
        <w:rPr>
          <w:rFonts w:ascii="Arial" w:hAnsi="Arial" w:cs="Arial"/>
          <w:sz w:val="20"/>
          <w:szCs w:val="20"/>
        </w:rPr>
        <w:t xml:space="preserve">. min. 35 cm - 129 szt. – nie mniej niż 12 szt. kwiatów na 1 kosz; wieże kwiatowe stojące wys. 170 cm - 6 szt. – nie mniej niż 232 szt. kwiatów na 1 wieżę; piętrowe donice kwiatowe zawieszane na latarniach - 16 szt. nie mniej niż 25 kwiatów na 1 donicę; wieża kwiatowa sześciopoziomowa o wy. 120 cm - 1 szt. nie mniej niż 120 kwiatów na 1 wieżę; wieże kwiatowe trzypoziomowe o wys. 70 cm - 4 szt. – nie mniej niż 40 szt.  kwiatów na 1 wieżę. </w:t>
      </w:r>
    </w:p>
    <w:p w:rsidR="00B7764F" w:rsidRPr="00CF5219" w:rsidRDefault="00B7764F" w:rsidP="00CD6F99">
      <w:pPr>
        <w:pStyle w:val="Akapitzli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     P</w:t>
      </w:r>
      <w:r w:rsidR="00CD6F99" w:rsidRPr="00CF5219">
        <w:rPr>
          <w:rFonts w:ascii="Arial" w:hAnsi="Arial" w:cs="Arial"/>
          <w:sz w:val="20"/>
          <w:szCs w:val="20"/>
        </w:rPr>
        <w:t>ielęgnacj</w:t>
      </w:r>
      <w:r w:rsidRPr="00CF5219">
        <w:rPr>
          <w:rFonts w:ascii="Arial" w:hAnsi="Arial" w:cs="Arial"/>
          <w:sz w:val="20"/>
          <w:szCs w:val="20"/>
        </w:rPr>
        <w:t xml:space="preserve">a kwiatów (podlewanie, nawożenie, ochrona przed szkodnikami i chorobami, usuwanie przekwitłych kwiatostanów) od momentu nasadzenia do momentu ustawienia na terenie miasta </w:t>
      </w:r>
      <w:r w:rsidR="002D3A7F" w:rsidRPr="00CF5219">
        <w:rPr>
          <w:rFonts w:ascii="Arial" w:hAnsi="Arial" w:cs="Arial"/>
          <w:sz w:val="20"/>
          <w:szCs w:val="20"/>
        </w:rPr>
        <w:t xml:space="preserve">                </w:t>
      </w:r>
      <w:r w:rsidRPr="00CF5219">
        <w:rPr>
          <w:rFonts w:ascii="Arial" w:hAnsi="Arial" w:cs="Arial"/>
          <w:sz w:val="20"/>
          <w:szCs w:val="20"/>
        </w:rPr>
        <w:t>w miejscach wskazanych przez Zamawiającego do dnia 15.0</w:t>
      </w:r>
      <w:r w:rsidR="004F7C54" w:rsidRPr="00CF5219">
        <w:rPr>
          <w:rFonts w:ascii="Arial" w:hAnsi="Arial" w:cs="Arial"/>
          <w:sz w:val="20"/>
          <w:szCs w:val="20"/>
        </w:rPr>
        <w:t>5.2024</w:t>
      </w:r>
      <w:r w:rsidRPr="00CF5219">
        <w:rPr>
          <w:rFonts w:ascii="Arial" w:hAnsi="Arial" w:cs="Arial"/>
          <w:sz w:val="20"/>
          <w:szCs w:val="20"/>
        </w:rPr>
        <w:t xml:space="preserve"> r.</w:t>
      </w:r>
    </w:p>
    <w:p w:rsidR="00CD6F99" w:rsidRPr="00CF5219" w:rsidRDefault="00B7764F" w:rsidP="00CD6F99">
      <w:pPr>
        <w:pStyle w:val="Akapitzli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    </w:t>
      </w:r>
      <w:r w:rsidR="008F26F2" w:rsidRPr="00CF5219">
        <w:rPr>
          <w:rFonts w:ascii="Arial" w:hAnsi="Arial" w:cs="Arial"/>
          <w:sz w:val="20"/>
          <w:szCs w:val="20"/>
        </w:rPr>
        <w:t xml:space="preserve"> </w:t>
      </w:r>
      <w:r w:rsidR="00CD6F99" w:rsidRPr="00CF5219">
        <w:rPr>
          <w:rFonts w:ascii="Arial" w:hAnsi="Arial" w:cs="Arial"/>
          <w:sz w:val="20"/>
          <w:szCs w:val="20"/>
        </w:rPr>
        <w:t>Transport i ustawienie kompozycji kwiatowych w uzgodniony</w:t>
      </w:r>
      <w:r w:rsidRPr="00CF5219">
        <w:rPr>
          <w:rFonts w:ascii="Arial" w:hAnsi="Arial" w:cs="Arial"/>
          <w:sz w:val="20"/>
          <w:szCs w:val="20"/>
        </w:rPr>
        <w:t xml:space="preserve">ch miejscach na terenie miasta </w:t>
      </w:r>
      <w:r w:rsidR="002D3A7F" w:rsidRPr="00CF5219">
        <w:rPr>
          <w:rFonts w:ascii="Arial" w:hAnsi="Arial" w:cs="Arial"/>
          <w:sz w:val="20"/>
          <w:szCs w:val="20"/>
        </w:rPr>
        <w:t xml:space="preserve">            </w:t>
      </w:r>
      <w:r w:rsidR="00CF6932" w:rsidRPr="00CF5219">
        <w:rPr>
          <w:rFonts w:ascii="Arial" w:hAnsi="Arial" w:cs="Arial"/>
          <w:sz w:val="20"/>
          <w:szCs w:val="20"/>
        </w:rPr>
        <w:t xml:space="preserve">        w terminie do 15.05.2024</w:t>
      </w:r>
      <w:r w:rsidRPr="00CF5219">
        <w:rPr>
          <w:rFonts w:ascii="Arial" w:hAnsi="Arial" w:cs="Arial"/>
          <w:sz w:val="20"/>
          <w:szCs w:val="20"/>
        </w:rPr>
        <w:t xml:space="preserve"> r.</w:t>
      </w:r>
    </w:p>
    <w:p w:rsidR="00D606E9" w:rsidRPr="00CF5219" w:rsidRDefault="00B7764F" w:rsidP="00EE3A78">
      <w:pPr>
        <w:pStyle w:val="Akapitzli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     Sadzonki w fazie pełnego kwitnienia.</w:t>
      </w:r>
    </w:p>
    <w:p w:rsidR="00D606E9" w:rsidRPr="00CF5219" w:rsidRDefault="00CD6F99" w:rsidP="00D606E9">
      <w:pPr>
        <w:pStyle w:val="Akapitzli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     Wykonanie obsady 1 szt. dzb</w:t>
      </w:r>
      <w:r w:rsidR="00D606E9" w:rsidRPr="00CF5219">
        <w:rPr>
          <w:rFonts w:ascii="Arial" w:hAnsi="Arial" w:cs="Arial"/>
          <w:sz w:val="20"/>
          <w:szCs w:val="20"/>
        </w:rPr>
        <w:t>ana kwiatowego – ul. Łukowa</w:t>
      </w:r>
    </w:p>
    <w:p w:rsidR="00CD6F99" w:rsidRPr="00CF5219" w:rsidRDefault="00CD6F99" w:rsidP="00CD6F99">
      <w:pPr>
        <w:pStyle w:val="Akapitzli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     Przygotowanie podłoża, wyściełanie konstrukcji siatką maskującą, napełnienie podłożem.</w:t>
      </w:r>
    </w:p>
    <w:p w:rsidR="00CD6F99" w:rsidRPr="00CF5219" w:rsidRDefault="00CD6F99" w:rsidP="00CD6F99">
      <w:pPr>
        <w:pStyle w:val="Akapitzli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     Wysadzenie kwiatów</w:t>
      </w:r>
      <w:r w:rsidR="00CF6932" w:rsidRPr="00CF5219">
        <w:rPr>
          <w:rFonts w:ascii="Arial" w:hAnsi="Arial" w:cs="Arial"/>
          <w:sz w:val="20"/>
          <w:szCs w:val="20"/>
        </w:rPr>
        <w:t xml:space="preserve"> i pielęgnacja do 15.05.2024</w:t>
      </w:r>
      <w:r w:rsidR="00D606E9" w:rsidRPr="00CF5219">
        <w:rPr>
          <w:rFonts w:ascii="Arial" w:hAnsi="Arial" w:cs="Arial"/>
          <w:sz w:val="20"/>
          <w:szCs w:val="20"/>
        </w:rPr>
        <w:t xml:space="preserve"> r.</w:t>
      </w:r>
      <w:r w:rsidRPr="00CF5219">
        <w:rPr>
          <w:rFonts w:ascii="Arial" w:hAnsi="Arial" w:cs="Arial"/>
          <w:sz w:val="20"/>
          <w:szCs w:val="20"/>
        </w:rPr>
        <w:t xml:space="preserve"> - 1 szt.</w:t>
      </w:r>
      <w:r w:rsidR="00D606E9" w:rsidRPr="00CF5219">
        <w:rPr>
          <w:rFonts w:ascii="Arial" w:hAnsi="Arial" w:cs="Arial"/>
          <w:sz w:val="20"/>
          <w:szCs w:val="20"/>
        </w:rPr>
        <w:t xml:space="preserve"> dzbana – nie mniej niż </w:t>
      </w:r>
      <w:r w:rsidRPr="00CF5219">
        <w:rPr>
          <w:rFonts w:ascii="Arial" w:hAnsi="Arial" w:cs="Arial"/>
          <w:sz w:val="20"/>
          <w:szCs w:val="20"/>
        </w:rPr>
        <w:t>166 szt.</w:t>
      </w:r>
      <w:r w:rsidR="00D606E9" w:rsidRPr="00CF5219">
        <w:rPr>
          <w:rFonts w:ascii="Arial" w:hAnsi="Arial" w:cs="Arial"/>
          <w:sz w:val="20"/>
          <w:szCs w:val="20"/>
        </w:rPr>
        <w:t xml:space="preserve"> </w:t>
      </w:r>
      <w:r w:rsidR="002D3A7F" w:rsidRPr="00CF5219">
        <w:rPr>
          <w:rFonts w:ascii="Arial" w:hAnsi="Arial" w:cs="Arial"/>
          <w:sz w:val="20"/>
          <w:szCs w:val="20"/>
        </w:rPr>
        <w:t xml:space="preserve">               </w:t>
      </w:r>
      <w:r w:rsidR="00D606E9" w:rsidRPr="00CF5219">
        <w:rPr>
          <w:rFonts w:ascii="Arial" w:hAnsi="Arial" w:cs="Arial"/>
          <w:sz w:val="20"/>
          <w:szCs w:val="20"/>
        </w:rPr>
        <w:t>na dzban.</w:t>
      </w:r>
      <w:r w:rsidRPr="00CF5219">
        <w:rPr>
          <w:rFonts w:ascii="Arial" w:hAnsi="Arial" w:cs="Arial"/>
          <w:sz w:val="20"/>
          <w:szCs w:val="20"/>
        </w:rPr>
        <w:t xml:space="preserve"> Załadunek, transport i ustawienie - ul. Łukowa</w:t>
      </w:r>
    </w:p>
    <w:p w:rsidR="00D606E9" w:rsidRPr="00CF5219" w:rsidRDefault="00D606E9" w:rsidP="00CD6F99">
      <w:pPr>
        <w:pStyle w:val="Akapitzlist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F0008D" w:rsidRPr="00CF5219" w:rsidRDefault="00CD6F99" w:rsidP="00CD6F99">
      <w:pPr>
        <w:pStyle w:val="Akapitzli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     Wykonanie obsady </w:t>
      </w:r>
      <w:r w:rsidR="00F0008D" w:rsidRPr="00CF5219">
        <w:rPr>
          <w:rFonts w:ascii="Arial" w:hAnsi="Arial" w:cs="Arial"/>
          <w:sz w:val="20"/>
          <w:szCs w:val="20"/>
        </w:rPr>
        <w:t xml:space="preserve">6 szt. </w:t>
      </w:r>
      <w:r w:rsidRPr="00CF5219">
        <w:rPr>
          <w:rFonts w:ascii="Arial" w:hAnsi="Arial" w:cs="Arial"/>
          <w:sz w:val="20"/>
          <w:szCs w:val="20"/>
        </w:rPr>
        <w:t>stojaków kwiatowych</w:t>
      </w:r>
      <w:r w:rsidR="00561732" w:rsidRPr="00CF5219">
        <w:rPr>
          <w:rFonts w:ascii="Arial" w:hAnsi="Arial" w:cs="Arial"/>
          <w:sz w:val="20"/>
          <w:szCs w:val="20"/>
        </w:rPr>
        <w:t xml:space="preserve">: Rynek – 2 szt., ul Grodzka - 2 szt.,                      </w:t>
      </w:r>
      <w:r w:rsidR="002D3A7F" w:rsidRPr="00CF5219">
        <w:rPr>
          <w:rFonts w:ascii="Arial" w:hAnsi="Arial" w:cs="Arial"/>
          <w:sz w:val="20"/>
          <w:szCs w:val="20"/>
        </w:rPr>
        <w:t xml:space="preserve">                </w:t>
      </w:r>
      <w:r w:rsidR="00561732" w:rsidRPr="00CF5219">
        <w:rPr>
          <w:rFonts w:ascii="Arial" w:hAnsi="Arial" w:cs="Arial"/>
          <w:sz w:val="20"/>
          <w:szCs w:val="20"/>
        </w:rPr>
        <w:t>ul Traugutta/Pionierów – 2 szt.</w:t>
      </w:r>
    </w:p>
    <w:p w:rsidR="00F0008D" w:rsidRPr="00CF5219" w:rsidRDefault="00F0008D" w:rsidP="00CD6F99">
      <w:pPr>
        <w:pStyle w:val="Akapitzli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     P</w:t>
      </w:r>
      <w:r w:rsidR="00CD6F99" w:rsidRPr="00CF5219">
        <w:rPr>
          <w:rFonts w:ascii="Arial" w:hAnsi="Arial" w:cs="Arial"/>
          <w:sz w:val="20"/>
          <w:szCs w:val="20"/>
        </w:rPr>
        <w:t>rzygotowanie podłoża, torf z glinka i mikroelementami, pl</w:t>
      </w:r>
      <w:r w:rsidRPr="00CF5219">
        <w:rPr>
          <w:rFonts w:ascii="Arial" w:hAnsi="Arial" w:cs="Arial"/>
          <w:sz w:val="20"/>
          <w:szCs w:val="20"/>
        </w:rPr>
        <w:t xml:space="preserve">us </w:t>
      </w:r>
      <w:proofErr w:type="spellStart"/>
      <w:r w:rsidRPr="00CF5219">
        <w:rPr>
          <w:rFonts w:ascii="Arial" w:hAnsi="Arial" w:cs="Arial"/>
          <w:sz w:val="20"/>
          <w:szCs w:val="20"/>
        </w:rPr>
        <w:t>Osmocote</w:t>
      </w:r>
      <w:proofErr w:type="spellEnd"/>
      <w:r w:rsidRPr="00CF5219">
        <w:rPr>
          <w:rFonts w:ascii="Arial" w:hAnsi="Arial" w:cs="Arial"/>
          <w:sz w:val="20"/>
          <w:szCs w:val="20"/>
        </w:rPr>
        <w:t>, napełnienie skrzyń.</w:t>
      </w:r>
    </w:p>
    <w:p w:rsidR="00F0008D" w:rsidRPr="00CF5219" w:rsidRDefault="00CD6F99" w:rsidP="00CD6F99">
      <w:pPr>
        <w:pStyle w:val="Akapitzli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 </w:t>
      </w:r>
      <w:r w:rsidR="00F0008D" w:rsidRPr="00CF5219">
        <w:rPr>
          <w:rFonts w:ascii="Arial" w:hAnsi="Arial" w:cs="Arial"/>
          <w:sz w:val="20"/>
          <w:szCs w:val="20"/>
        </w:rPr>
        <w:t xml:space="preserve">    W</w:t>
      </w:r>
      <w:r w:rsidRPr="00CF5219">
        <w:rPr>
          <w:rFonts w:ascii="Arial" w:hAnsi="Arial" w:cs="Arial"/>
          <w:sz w:val="20"/>
          <w:szCs w:val="20"/>
        </w:rPr>
        <w:t>ysadzenie kwiatów</w:t>
      </w:r>
      <w:r w:rsidR="004F7C54" w:rsidRPr="00CF5219">
        <w:rPr>
          <w:rFonts w:ascii="Arial" w:hAnsi="Arial" w:cs="Arial"/>
          <w:sz w:val="20"/>
          <w:szCs w:val="20"/>
        </w:rPr>
        <w:t xml:space="preserve"> i pielęgnacja do 15.05.2024</w:t>
      </w:r>
      <w:r w:rsidR="00F0008D" w:rsidRPr="00CF5219">
        <w:rPr>
          <w:rFonts w:ascii="Arial" w:hAnsi="Arial" w:cs="Arial"/>
          <w:sz w:val="20"/>
          <w:szCs w:val="20"/>
        </w:rPr>
        <w:t xml:space="preserve"> r.</w:t>
      </w:r>
      <w:r w:rsidRPr="00CF5219">
        <w:rPr>
          <w:rFonts w:ascii="Arial" w:hAnsi="Arial" w:cs="Arial"/>
          <w:sz w:val="20"/>
          <w:szCs w:val="20"/>
        </w:rPr>
        <w:t>- 6 szt.</w:t>
      </w:r>
      <w:r w:rsidR="00F0008D" w:rsidRPr="00CF5219">
        <w:rPr>
          <w:rFonts w:ascii="Arial" w:hAnsi="Arial" w:cs="Arial"/>
          <w:sz w:val="20"/>
          <w:szCs w:val="20"/>
        </w:rPr>
        <w:t xml:space="preserve"> stojaków kwiatowych</w:t>
      </w:r>
      <w:r w:rsidRPr="00CF5219">
        <w:rPr>
          <w:rFonts w:ascii="Arial" w:hAnsi="Arial" w:cs="Arial"/>
          <w:sz w:val="20"/>
          <w:szCs w:val="20"/>
        </w:rPr>
        <w:t xml:space="preserve"> (12 skrzyń</w:t>
      </w:r>
      <w:r w:rsidR="00F0008D" w:rsidRPr="00CF5219">
        <w:rPr>
          <w:rFonts w:ascii="Arial" w:hAnsi="Arial" w:cs="Arial"/>
          <w:sz w:val="20"/>
          <w:szCs w:val="20"/>
        </w:rPr>
        <w:t xml:space="preserve"> - </w:t>
      </w:r>
      <w:r w:rsidRPr="00CF5219">
        <w:rPr>
          <w:rFonts w:ascii="Arial" w:hAnsi="Arial" w:cs="Arial"/>
          <w:sz w:val="20"/>
          <w:szCs w:val="20"/>
        </w:rPr>
        <w:t xml:space="preserve"> </w:t>
      </w:r>
      <w:r w:rsidR="00F0008D" w:rsidRPr="00CF5219">
        <w:rPr>
          <w:rFonts w:ascii="Arial" w:hAnsi="Arial" w:cs="Arial"/>
          <w:sz w:val="20"/>
          <w:szCs w:val="20"/>
        </w:rPr>
        <w:t xml:space="preserve">nie mniej niż </w:t>
      </w:r>
      <w:r w:rsidRPr="00CF5219">
        <w:rPr>
          <w:rFonts w:ascii="Arial" w:hAnsi="Arial" w:cs="Arial"/>
          <w:sz w:val="20"/>
          <w:szCs w:val="20"/>
        </w:rPr>
        <w:t>po 42 szt. kwiatów</w:t>
      </w:r>
      <w:r w:rsidR="00F0008D" w:rsidRPr="00CF5219">
        <w:rPr>
          <w:rFonts w:ascii="Arial" w:hAnsi="Arial" w:cs="Arial"/>
          <w:sz w:val="20"/>
          <w:szCs w:val="20"/>
        </w:rPr>
        <w:t xml:space="preserve"> na skrzynię</w:t>
      </w:r>
      <w:r w:rsidRPr="00CF5219">
        <w:rPr>
          <w:rFonts w:ascii="Arial" w:hAnsi="Arial" w:cs="Arial"/>
          <w:sz w:val="20"/>
          <w:szCs w:val="20"/>
        </w:rPr>
        <w:t>).</w:t>
      </w:r>
      <w:r w:rsidR="00F0008D" w:rsidRPr="00CF5219">
        <w:rPr>
          <w:rFonts w:ascii="Arial" w:hAnsi="Arial" w:cs="Arial"/>
          <w:sz w:val="20"/>
          <w:szCs w:val="20"/>
        </w:rPr>
        <w:t xml:space="preserve"> </w:t>
      </w:r>
    </w:p>
    <w:p w:rsidR="00635686" w:rsidRPr="00CF5219" w:rsidRDefault="00F0008D" w:rsidP="00CD6F99">
      <w:pPr>
        <w:pStyle w:val="Akapitzli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     </w:t>
      </w:r>
      <w:r w:rsidR="00CD6F99" w:rsidRPr="00CF5219">
        <w:rPr>
          <w:rFonts w:ascii="Arial" w:hAnsi="Arial" w:cs="Arial"/>
          <w:sz w:val="20"/>
          <w:szCs w:val="20"/>
        </w:rPr>
        <w:t xml:space="preserve">Załadunek, transport i ustawienie </w:t>
      </w:r>
      <w:r w:rsidRPr="00CF5219">
        <w:rPr>
          <w:rFonts w:ascii="Arial" w:hAnsi="Arial" w:cs="Arial"/>
          <w:sz w:val="20"/>
          <w:szCs w:val="20"/>
        </w:rPr>
        <w:t xml:space="preserve">w </w:t>
      </w:r>
      <w:r w:rsidR="00561732" w:rsidRPr="00CF5219">
        <w:rPr>
          <w:rFonts w:ascii="Arial" w:hAnsi="Arial" w:cs="Arial"/>
          <w:sz w:val="20"/>
          <w:szCs w:val="20"/>
        </w:rPr>
        <w:t>ww. miejscach.</w:t>
      </w:r>
    </w:p>
    <w:p w:rsidR="00825311" w:rsidRPr="00CF5219" w:rsidRDefault="00825311" w:rsidP="00CD6F99">
      <w:pPr>
        <w:pStyle w:val="Akapitzlist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825311" w:rsidRPr="00CF5219" w:rsidRDefault="00825311" w:rsidP="00C53006">
      <w:pPr>
        <w:pStyle w:val="Akapitzlist"/>
        <w:numPr>
          <w:ilvl w:val="0"/>
          <w:numId w:val="3"/>
        </w:numPr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CF5219">
        <w:rPr>
          <w:rFonts w:ascii="Arial" w:hAnsi="Arial" w:cs="Arial"/>
          <w:sz w:val="20"/>
          <w:szCs w:val="20"/>
          <w:u w:val="single"/>
        </w:rPr>
        <w:lastRenderedPageBreak/>
        <w:t xml:space="preserve">Przygotowanie i wykonanie jesienią obsady cebul tulipanów, narcyzów (materiał wykonawcy) </w:t>
      </w:r>
      <w:r w:rsidR="002D3A7F" w:rsidRPr="00CF5219">
        <w:rPr>
          <w:rFonts w:ascii="Arial" w:hAnsi="Arial" w:cs="Arial"/>
          <w:sz w:val="20"/>
          <w:szCs w:val="20"/>
          <w:u w:val="single"/>
        </w:rPr>
        <w:t xml:space="preserve">               </w:t>
      </w:r>
      <w:r w:rsidRPr="00CF5219">
        <w:rPr>
          <w:rFonts w:ascii="Arial" w:hAnsi="Arial" w:cs="Arial"/>
          <w:sz w:val="20"/>
          <w:szCs w:val="20"/>
          <w:u w:val="single"/>
        </w:rPr>
        <w:t>na łącznej pow. 372 m2</w:t>
      </w:r>
    </w:p>
    <w:p w:rsidR="00825311" w:rsidRPr="00CF5219" w:rsidRDefault="00825311" w:rsidP="00825311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>Przygotowanie terenu pod nasadzenia kwiatowe w gruncie kat. I-II z uzupełnieniem gleby warstwą ziemi o grubości 5 cm: rondo Orląt Lwowskich – 36 m2, rondo Śląska/Pionierów -</w:t>
      </w:r>
      <w:r w:rsidR="007742FD" w:rsidRPr="00CF5219">
        <w:rPr>
          <w:rFonts w:ascii="Arial" w:hAnsi="Arial" w:cs="Arial"/>
          <w:sz w:val="20"/>
          <w:szCs w:val="20"/>
        </w:rPr>
        <w:t xml:space="preserve"> </w:t>
      </w:r>
      <w:r w:rsidRPr="00CF5219">
        <w:rPr>
          <w:rFonts w:ascii="Arial" w:hAnsi="Arial" w:cs="Arial"/>
          <w:sz w:val="20"/>
          <w:szCs w:val="20"/>
        </w:rPr>
        <w:t>34 m2, rondo Pionierów/Sprzymierzeńców -</w:t>
      </w:r>
      <w:r w:rsidR="007742FD" w:rsidRPr="00CF5219">
        <w:rPr>
          <w:rFonts w:ascii="Arial" w:hAnsi="Arial" w:cs="Arial"/>
          <w:sz w:val="20"/>
          <w:szCs w:val="20"/>
        </w:rPr>
        <w:t xml:space="preserve"> </w:t>
      </w:r>
      <w:r w:rsidRPr="00CF5219">
        <w:rPr>
          <w:rFonts w:ascii="Arial" w:hAnsi="Arial" w:cs="Arial"/>
          <w:sz w:val="20"/>
          <w:szCs w:val="20"/>
        </w:rPr>
        <w:t>18 m2, Komunardów</w:t>
      </w:r>
      <w:r w:rsidR="007742FD" w:rsidRPr="00CF5219">
        <w:rPr>
          <w:rFonts w:ascii="Arial" w:hAnsi="Arial" w:cs="Arial"/>
          <w:sz w:val="20"/>
          <w:szCs w:val="20"/>
        </w:rPr>
        <w:t xml:space="preserve"> </w:t>
      </w:r>
      <w:r w:rsidRPr="00CF5219">
        <w:rPr>
          <w:rFonts w:ascii="Arial" w:hAnsi="Arial" w:cs="Arial"/>
          <w:sz w:val="20"/>
          <w:szCs w:val="20"/>
        </w:rPr>
        <w:t>- 48 m2, Komunardów/Sikorskiego</w:t>
      </w:r>
      <w:r w:rsidR="007742FD" w:rsidRPr="00CF5219">
        <w:rPr>
          <w:rFonts w:ascii="Arial" w:hAnsi="Arial" w:cs="Arial"/>
          <w:sz w:val="20"/>
          <w:szCs w:val="20"/>
        </w:rPr>
        <w:t xml:space="preserve"> </w:t>
      </w:r>
      <w:r w:rsidRPr="00CF5219">
        <w:rPr>
          <w:rFonts w:ascii="Arial" w:hAnsi="Arial" w:cs="Arial"/>
          <w:sz w:val="20"/>
          <w:szCs w:val="20"/>
        </w:rPr>
        <w:t>-</w:t>
      </w:r>
      <w:r w:rsidR="007742FD" w:rsidRPr="00CF5219">
        <w:rPr>
          <w:rFonts w:ascii="Arial" w:hAnsi="Arial" w:cs="Arial"/>
          <w:sz w:val="20"/>
          <w:szCs w:val="20"/>
        </w:rPr>
        <w:t xml:space="preserve"> </w:t>
      </w:r>
      <w:r w:rsidRPr="00CF5219">
        <w:rPr>
          <w:rFonts w:ascii="Arial" w:hAnsi="Arial" w:cs="Arial"/>
          <w:sz w:val="20"/>
          <w:szCs w:val="20"/>
        </w:rPr>
        <w:t>8 m2, Pl. Wolności -</w:t>
      </w:r>
      <w:r w:rsidR="007742FD" w:rsidRPr="00CF5219">
        <w:rPr>
          <w:rFonts w:ascii="Arial" w:hAnsi="Arial" w:cs="Arial"/>
          <w:sz w:val="20"/>
          <w:szCs w:val="20"/>
        </w:rPr>
        <w:t xml:space="preserve"> </w:t>
      </w:r>
      <w:r w:rsidRPr="00CF5219">
        <w:rPr>
          <w:rFonts w:ascii="Arial" w:hAnsi="Arial" w:cs="Arial"/>
          <w:sz w:val="20"/>
          <w:szCs w:val="20"/>
        </w:rPr>
        <w:t xml:space="preserve">97 m2, rondo </w:t>
      </w:r>
      <w:proofErr w:type="spellStart"/>
      <w:r w:rsidRPr="00CF5219">
        <w:rPr>
          <w:rFonts w:ascii="Arial" w:hAnsi="Arial" w:cs="Arial"/>
          <w:sz w:val="20"/>
          <w:szCs w:val="20"/>
        </w:rPr>
        <w:t>Kliczkowska</w:t>
      </w:r>
      <w:proofErr w:type="spellEnd"/>
      <w:r w:rsidRPr="00CF5219">
        <w:rPr>
          <w:rFonts w:ascii="Arial" w:hAnsi="Arial" w:cs="Arial"/>
          <w:sz w:val="20"/>
          <w:szCs w:val="20"/>
        </w:rPr>
        <w:t xml:space="preserve"> – 50 m2, Bohaterów Getta -75 m2, gazony parking przed USC</w:t>
      </w:r>
      <w:r w:rsidR="007742FD" w:rsidRPr="00CF5219">
        <w:rPr>
          <w:rFonts w:ascii="Arial" w:hAnsi="Arial" w:cs="Arial"/>
          <w:sz w:val="20"/>
          <w:szCs w:val="20"/>
        </w:rPr>
        <w:t xml:space="preserve"> </w:t>
      </w:r>
      <w:r w:rsidRPr="00CF5219">
        <w:rPr>
          <w:rFonts w:ascii="Arial" w:hAnsi="Arial" w:cs="Arial"/>
          <w:sz w:val="20"/>
          <w:szCs w:val="20"/>
        </w:rPr>
        <w:t>-6</w:t>
      </w:r>
      <w:r w:rsidR="007742FD" w:rsidRPr="00CF5219">
        <w:rPr>
          <w:rFonts w:ascii="Arial" w:hAnsi="Arial" w:cs="Arial"/>
          <w:sz w:val="20"/>
          <w:szCs w:val="20"/>
        </w:rPr>
        <w:t xml:space="preserve"> </w:t>
      </w:r>
      <w:r w:rsidRPr="00CF5219">
        <w:rPr>
          <w:rFonts w:ascii="Arial" w:hAnsi="Arial" w:cs="Arial"/>
          <w:sz w:val="20"/>
          <w:szCs w:val="20"/>
        </w:rPr>
        <w:t xml:space="preserve"> m2.  Łącznie 372 m2</w:t>
      </w:r>
      <w:r w:rsidR="00DF4547" w:rsidRPr="00CF5219">
        <w:rPr>
          <w:rFonts w:ascii="Arial" w:hAnsi="Arial" w:cs="Arial"/>
          <w:sz w:val="20"/>
          <w:szCs w:val="20"/>
        </w:rPr>
        <w:t>.</w:t>
      </w:r>
    </w:p>
    <w:p w:rsidR="00C711A8" w:rsidRPr="00CF5219" w:rsidRDefault="00825311" w:rsidP="001D68E1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Obsadzenie zieleńców roślinami cebulkowymi (tulipany, narcyzy) w ilości  </w:t>
      </w:r>
      <w:r w:rsidR="007742FD" w:rsidRPr="00CF5219">
        <w:rPr>
          <w:rFonts w:ascii="Arial" w:hAnsi="Arial" w:cs="Arial"/>
          <w:sz w:val="20"/>
          <w:szCs w:val="20"/>
        </w:rPr>
        <w:t>29 760</w:t>
      </w:r>
      <w:r w:rsidRPr="00CF5219">
        <w:rPr>
          <w:rFonts w:ascii="Arial" w:hAnsi="Arial" w:cs="Arial"/>
          <w:sz w:val="20"/>
          <w:szCs w:val="20"/>
        </w:rPr>
        <w:t xml:space="preserve"> szt., </w:t>
      </w:r>
      <w:r w:rsidR="007742FD" w:rsidRPr="00CF5219">
        <w:rPr>
          <w:rFonts w:ascii="Arial" w:hAnsi="Arial" w:cs="Arial"/>
          <w:sz w:val="20"/>
          <w:szCs w:val="20"/>
        </w:rPr>
        <w:t>tj. 80</w:t>
      </w:r>
      <w:r w:rsidRPr="00CF5219">
        <w:rPr>
          <w:rFonts w:ascii="Arial" w:hAnsi="Arial" w:cs="Arial"/>
          <w:sz w:val="20"/>
          <w:szCs w:val="20"/>
        </w:rPr>
        <w:t xml:space="preserve"> szt./m2 (materiał Wykonawcy)</w:t>
      </w:r>
      <w:r w:rsidR="008F26F2" w:rsidRPr="00CF5219">
        <w:rPr>
          <w:rFonts w:ascii="Arial" w:hAnsi="Arial" w:cs="Arial"/>
          <w:sz w:val="20"/>
          <w:szCs w:val="20"/>
        </w:rPr>
        <w:t>.</w:t>
      </w:r>
    </w:p>
    <w:p w:rsidR="001D68E1" w:rsidRPr="00CF5219" w:rsidRDefault="001D68E1" w:rsidP="001D68E1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:rsidR="008F26F2" w:rsidRPr="00CF5219" w:rsidRDefault="00DF4547" w:rsidP="00C53006">
      <w:pPr>
        <w:pStyle w:val="Akapitzlist"/>
        <w:numPr>
          <w:ilvl w:val="0"/>
          <w:numId w:val="3"/>
        </w:numPr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CF5219">
        <w:rPr>
          <w:rFonts w:ascii="Arial" w:hAnsi="Arial" w:cs="Arial"/>
          <w:sz w:val="20"/>
          <w:szCs w:val="20"/>
          <w:u w:val="single"/>
        </w:rPr>
        <w:t>Sadzenie krzewów liściastych form naturalnych w ilości 30 szt. (materiał Wykonawcy).</w:t>
      </w:r>
    </w:p>
    <w:p w:rsidR="00DF4547" w:rsidRPr="00CF5219" w:rsidRDefault="00DF4547" w:rsidP="00DF4547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>Sadzenie krzewów liściastych form naturalnych w ilości 30 szt. na terenie płaskim w gruncie kat. III bez zaprawy dołów śr./</w:t>
      </w:r>
      <w:proofErr w:type="spellStart"/>
      <w:r w:rsidRPr="00CF5219">
        <w:rPr>
          <w:rFonts w:ascii="Arial" w:hAnsi="Arial" w:cs="Arial"/>
          <w:sz w:val="20"/>
          <w:szCs w:val="20"/>
        </w:rPr>
        <w:t>głębok</w:t>
      </w:r>
      <w:proofErr w:type="spellEnd"/>
      <w:r w:rsidRPr="00CF5219">
        <w:rPr>
          <w:rFonts w:ascii="Arial" w:hAnsi="Arial" w:cs="Arial"/>
          <w:sz w:val="20"/>
          <w:szCs w:val="20"/>
        </w:rPr>
        <w:t>. 0,3 m.</w:t>
      </w:r>
    </w:p>
    <w:p w:rsidR="00DF4547" w:rsidRPr="00CF5219" w:rsidRDefault="00DF4547" w:rsidP="00DF4547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>Jednorazowe podlanie wysadzonych krzewów.</w:t>
      </w:r>
    </w:p>
    <w:p w:rsidR="00DF4547" w:rsidRPr="00CF5219" w:rsidRDefault="00DF4547" w:rsidP="00DF4547">
      <w:pPr>
        <w:pStyle w:val="Akapitzlist"/>
        <w:ind w:left="284"/>
        <w:jc w:val="both"/>
        <w:rPr>
          <w:rFonts w:ascii="Arial" w:hAnsi="Arial" w:cs="Arial"/>
          <w:sz w:val="20"/>
          <w:szCs w:val="20"/>
          <w:u w:val="single"/>
        </w:rPr>
      </w:pPr>
    </w:p>
    <w:p w:rsidR="00DF4547" w:rsidRPr="00CF5219" w:rsidRDefault="00DF4547" w:rsidP="00C53006">
      <w:pPr>
        <w:pStyle w:val="Akapitzlist"/>
        <w:numPr>
          <w:ilvl w:val="0"/>
          <w:numId w:val="3"/>
        </w:numPr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CF5219">
        <w:rPr>
          <w:rFonts w:ascii="Arial" w:hAnsi="Arial" w:cs="Arial"/>
          <w:sz w:val="20"/>
          <w:szCs w:val="20"/>
          <w:u w:val="single"/>
        </w:rPr>
        <w:t>Sadzenie krzewów iglastych w ilości 20 szt. (materiał Wykonawcy).</w:t>
      </w:r>
    </w:p>
    <w:p w:rsidR="00DF4547" w:rsidRPr="00CF5219" w:rsidRDefault="00DF4547" w:rsidP="00DF4547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Sadzenie krzewów iglastych w ilości 20 szt. na </w:t>
      </w:r>
      <w:r w:rsidR="00D96769" w:rsidRPr="00CF5219">
        <w:rPr>
          <w:rFonts w:ascii="Arial" w:hAnsi="Arial" w:cs="Arial"/>
          <w:sz w:val="20"/>
          <w:szCs w:val="20"/>
        </w:rPr>
        <w:t>t</w:t>
      </w:r>
      <w:r w:rsidRPr="00CF5219">
        <w:rPr>
          <w:rFonts w:ascii="Arial" w:hAnsi="Arial" w:cs="Arial"/>
          <w:sz w:val="20"/>
          <w:szCs w:val="20"/>
        </w:rPr>
        <w:t>ereni</w:t>
      </w:r>
      <w:r w:rsidR="00D96769" w:rsidRPr="00CF5219">
        <w:rPr>
          <w:rFonts w:ascii="Arial" w:hAnsi="Arial" w:cs="Arial"/>
          <w:sz w:val="20"/>
          <w:szCs w:val="20"/>
        </w:rPr>
        <w:t>e</w:t>
      </w:r>
      <w:r w:rsidRPr="00CF5219">
        <w:rPr>
          <w:rFonts w:ascii="Arial" w:hAnsi="Arial" w:cs="Arial"/>
          <w:sz w:val="20"/>
          <w:szCs w:val="20"/>
        </w:rPr>
        <w:t xml:space="preserve"> płaskim w gruncie kat. III</w:t>
      </w:r>
      <w:r w:rsidR="00D96769" w:rsidRPr="00CF5219">
        <w:rPr>
          <w:rFonts w:ascii="Arial" w:hAnsi="Arial" w:cs="Arial"/>
          <w:sz w:val="20"/>
          <w:szCs w:val="20"/>
        </w:rPr>
        <w:t xml:space="preserve"> </w:t>
      </w:r>
      <w:r w:rsidRPr="00CF5219">
        <w:rPr>
          <w:rFonts w:ascii="Arial" w:hAnsi="Arial" w:cs="Arial"/>
          <w:sz w:val="20"/>
          <w:szCs w:val="20"/>
        </w:rPr>
        <w:t>z zaprawą dołów śr./</w:t>
      </w:r>
      <w:proofErr w:type="spellStart"/>
      <w:r w:rsidRPr="00CF5219">
        <w:rPr>
          <w:rFonts w:ascii="Arial" w:hAnsi="Arial" w:cs="Arial"/>
          <w:sz w:val="20"/>
          <w:szCs w:val="20"/>
        </w:rPr>
        <w:t>głębok</w:t>
      </w:r>
      <w:proofErr w:type="spellEnd"/>
      <w:r w:rsidRPr="00CF5219">
        <w:rPr>
          <w:rFonts w:ascii="Arial" w:hAnsi="Arial" w:cs="Arial"/>
          <w:sz w:val="20"/>
          <w:szCs w:val="20"/>
        </w:rPr>
        <w:t>. 05 m.</w:t>
      </w:r>
    </w:p>
    <w:p w:rsidR="00DF4547" w:rsidRPr="00CF5219" w:rsidRDefault="00DF4547" w:rsidP="00DF4547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>Jednorazowe podlanie wysadzonych krzewów.</w:t>
      </w:r>
    </w:p>
    <w:p w:rsidR="00DF4547" w:rsidRPr="00CF5219" w:rsidRDefault="00DF4547" w:rsidP="00DF4547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:rsidR="00D96769" w:rsidRPr="00CF5219" w:rsidRDefault="001E7838" w:rsidP="00C53006">
      <w:pPr>
        <w:pStyle w:val="Akapitzlist"/>
        <w:numPr>
          <w:ilvl w:val="0"/>
          <w:numId w:val="3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  <w:u w:val="single"/>
        </w:rPr>
        <w:t xml:space="preserve"> Ryczałt miesięczny - p</w:t>
      </w:r>
      <w:r w:rsidR="00D96769" w:rsidRPr="00CF5219">
        <w:rPr>
          <w:rFonts w:ascii="Arial" w:hAnsi="Arial" w:cs="Arial"/>
          <w:sz w:val="20"/>
          <w:szCs w:val="20"/>
          <w:u w:val="single"/>
        </w:rPr>
        <w:t xml:space="preserve">odlewanie </w:t>
      </w:r>
      <w:proofErr w:type="spellStart"/>
      <w:r w:rsidR="00D96769" w:rsidRPr="00CF5219">
        <w:rPr>
          <w:rFonts w:ascii="Arial" w:hAnsi="Arial" w:cs="Arial"/>
          <w:sz w:val="20"/>
          <w:szCs w:val="20"/>
          <w:u w:val="single"/>
        </w:rPr>
        <w:t>nasadzeń</w:t>
      </w:r>
      <w:proofErr w:type="spellEnd"/>
      <w:r w:rsidR="00D96769" w:rsidRPr="00CF5219">
        <w:rPr>
          <w:rFonts w:ascii="Arial" w:hAnsi="Arial" w:cs="Arial"/>
          <w:sz w:val="20"/>
          <w:szCs w:val="20"/>
          <w:u w:val="single"/>
        </w:rPr>
        <w:t xml:space="preserve"> kwiatów, zasilanie kwiatów nawozami mineralnymi, usuwanie przekwitłych kwiatostanów przez okres 5 miesięcy</w:t>
      </w:r>
      <w:r w:rsidR="004F7C54" w:rsidRPr="00CF5219">
        <w:rPr>
          <w:rFonts w:ascii="Arial" w:hAnsi="Arial" w:cs="Arial"/>
          <w:sz w:val="20"/>
          <w:szCs w:val="20"/>
          <w:u w:val="single"/>
        </w:rPr>
        <w:t xml:space="preserve"> od 15.05.2024 do 15.10.2024</w:t>
      </w:r>
      <w:r w:rsidR="00D96769" w:rsidRPr="00CF5219">
        <w:rPr>
          <w:rFonts w:ascii="Arial" w:hAnsi="Arial" w:cs="Arial"/>
          <w:sz w:val="20"/>
          <w:szCs w:val="20"/>
          <w:u w:val="single"/>
        </w:rPr>
        <w:t>:</w:t>
      </w:r>
      <w:r w:rsidR="00D96769" w:rsidRPr="00CF5219">
        <w:rPr>
          <w:rFonts w:ascii="Arial" w:hAnsi="Arial" w:cs="Arial"/>
          <w:sz w:val="20"/>
          <w:szCs w:val="20"/>
        </w:rPr>
        <w:t xml:space="preserve"> </w:t>
      </w:r>
    </w:p>
    <w:p w:rsidR="00D96769" w:rsidRPr="00CF5219" w:rsidRDefault="00D96769" w:rsidP="004F4A03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>kosze kwiatowe wiszące na lampach - 129 szt., wieże kwiatowe stojące o wys. 170 cm -                 6 szt., dzban kwiatowy - 1 szt., stojaki kwiatowe - 6 szt. (po 2 skrzynie kwiatowe na jeden stojak), piętrowe donice kwiatowe zawieszane na latarniach - 16 szt., wieża kwiatowa o wys.  120 cm - 1 szt., wieże kwiatowe o wys. 70 cm - 4 szt.</w:t>
      </w:r>
    </w:p>
    <w:p w:rsidR="00D96769" w:rsidRPr="00CF5219" w:rsidRDefault="00EB7685" w:rsidP="00D96769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Częstotliwość </w:t>
      </w:r>
      <w:r w:rsidR="00D96769" w:rsidRPr="00CF5219">
        <w:rPr>
          <w:rFonts w:ascii="Arial" w:hAnsi="Arial" w:cs="Arial"/>
          <w:sz w:val="20"/>
          <w:szCs w:val="20"/>
        </w:rPr>
        <w:t>podlewania w zależności od panujących warunków atmosferycznych (zapobiegająca przesuszaniu kwiatów).</w:t>
      </w:r>
    </w:p>
    <w:p w:rsidR="00D96769" w:rsidRPr="00CF5219" w:rsidRDefault="00D96769" w:rsidP="00D96769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:rsidR="00D96769" w:rsidRPr="00CF5219" w:rsidRDefault="00D96769" w:rsidP="00C53006">
      <w:pPr>
        <w:pStyle w:val="Akapitzlist"/>
        <w:numPr>
          <w:ilvl w:val="0"/>
          <w:numId w:val="3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  <w:u w:val="single"/>
        </w:rPr>
        <w:t xml:space="preserve">Podlewanie kwiatów rabatowych </w:t>
      </w:r>
      <w:r w:rsidR="00EB7685" w:rsidRPr="00CF5219">
        <w:rPr>
          <w:rFonts w:ascii="Arial" w:hAnsi="Arial" w:cs="Arial"/>
          <w:sz w:val="20"/>
          <w:szCs w:val="20"/>
          <w:u w:val="single"/>
        </w:rPr>
        <w:t xml:space="preserve">28 razy w sezonie </w:t>
      </w:r>
      <w:r w:rsidRPr="00CF5219">
        <w:rPr>
          <w:rFonts w:ascii="Arial" w:hAnsi="Arial" w:cs="Arial"/>
          <w:sz w:val="20"/>
          <w:szCs w:val="20"/>
          <w:u w:val="single"/>
        </w:rPr>
        <w:t xml:space="preserve">w gazonach - 21,5 </w:t>
      </w:r>
      <w:r w:rsidR="00EB7685" w:rsidRPr="00CF5219">
        <w:rPr>
          <w:rFonts w:ascii="Arial" w:hAnsi="Arial" w:cs="Arial"/>
          <w:sz w:val="20"/>
          <w:szCs w:val="20"/>
          <w:u w:val="single"/>
        </w:rPr>
        <w:t>m2</w:t>
      </w:r>
      <w:r w:rsidRPr="00CF5219">
        <w:rPr>
          <w:rFonts w:ascii="Arial" w:hAnsi="Arial" w:cs="Arial"/>
          <w:sz w:val="20"/>
          <w:szCs w:val="20"/>
          <w:u w:val="single"/>
        </w:rPr>
        <w:t xml:space="preserve"> i </w:t>
      </w:r>
      <w:r w:rsidR="006D4795" w:rsidRPr="00CF5219">
        <w:rPr>
          <w:rFonts w:ascii="Arial" w:hAnsi="Arial" w:cs="Arial"/>
          <w:sz w:val="20"/>
          <w:szCs w:val="20"/>
          <w:u w:val="single"/>
        </w:rPr>
        <w:t xml:space="preserve">na zieleńcach o pow. </w:t>
      </w:r>
      <w:r w:rsidR="005A7CD5" w:rsidRPr="00CF5219">
        <w:rPr>
          <w:rFonts w:ascii="Arial" w:hAnsi="Arial" w:cs="Arial"/>
          <w:sz w:val="20"/>
          <w:szCs w:val="20"/>
          <w:u w:val="single"/>
        </w:rPr>
        <w:t>496</w:t>
      </w:r>
      <w:r w:rsidRPr="00CF5219">
        <w:rPr>
          <w:rFonts w:ascii="Arial" w:hAnsi="Arial" w:cs="Arial"/>
          <w:sz w:val="20"/>
          <w:szCs w:val="20"/>
          <w:u w:val="single"/>
        </w:rPr>
        <w:t xml:space="preserve"> m2:</w:t>
      </w:r>
      <w:r w:rsidRPr="00CF5219">
        <w:rPr>
          <w:rFonts w:ascii="Arial" w:hAnsi="Arial" w:cs="Arial"/>
          <w:sz w:val="20"/>
          <w:szCs w:val="20"/>
        </w:rPr>
        <w:t xml:space="preserve"> </w:t>
      </w:r>
    </w:p>
    <w:p w:rsidR="00D96769" w:rsidRPr="00CF5219" w:rsidRDefault="00D96769" w:rsidP="004F4A03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>Podlewanie kwiatów rabatowych  28 razy w sezonie w gazonach - 21,5 m2, i na zieleńcach: rondo Orląt Lwowskich -</w:t>
      </w:r>
      <w:r w:rsidR="005A7CD5" w:rsidRPr="00CF5219">
        <w:rPr>
          <w:rFonts w:ascii="Arial" w:hAnsi="Arial" w:cs="Arial"/>
          <w:sz w:val="20"/>
          <w:szCs w:val="20"/>
        </w:rPr>
        <w:t xml:space="preserve"> </w:t>
      </w:r>
      <w:r w:rsidRPr="00CF5219">
        <w:rPr>
          <w:rFonts w:ascii="Arial" w:hAnsi="Arial" w:cs="Arial"/>
          <w:sz w:val="20"/>
          <w:szCs w:val="20"/>
        </w:rPr>
        <w:t>36 m2, rondo Śląska/Pionierów -</w:t>
      </w:r>
      <w:r w:rsidR="005A7CD5" w:rsidRPr="00CF5219">
        <w:rPr>
          <w:rFonts w:ascii="Arial" w:hAnsi="Arial" w:cs="Arial"/>
          <w:sz w:val="20"/>
          <w:szCs w:val="20"/>
        </w:rPr>
        <w:t xml:space="preserve"> </w:t>
      </w:r>
      <w:r w:rsidRPr="00CF5219">
        <w:rPr>
          <w:rFonts w:ascii="Arial" w:hAnsi="Arial" w:cs="Arial"/>
          <w:sz w:val="20"/>
          <w:szCs w:val="20"/>
        </w:rPr>
        <w:t>34 m2, rondo Pionierów/Sprzymierzeńców -</w:t>
      </w:r>
      <w:r w:rsidR="005A7CD5" w:rsidRPr="00CF5219">
        <w:rPr>
          <w:rFonts w:ascii="Arial" w:hAnsi="Arial" w:cs="Arial"/>
          <w:sz w:val="20"/>
          <w:szCs w:val="20"/>
        </w:rPr>
        <w:t xml:space="preserve"> </w:t>
      </w:r>
      <w:r w:rsidRPr="00CF5219">
        <w:rPr>
          <w:rFonts w:ascii="Arial" w:hAnsi="Arial" w:cs="Arial"/>
          <w:sz w:val="20"/>
          <w:szCs w:val="20"/>
        </w:rPr>
        <w:t>18 m2, Komunardów-</w:t>
      </w:r>
      <w:r w:rsidR="005A7CD5" w:rsidRPr="00CF5219">
        <w:rPr>
          <w:rFonts w:ascii="Arial" w:hAnsi="Arial" w:cs="Arial"/>
          <w:sz w:val="20"/>
          <w:szCs w:val="20"/>
        </w:rPr>
        <w:t xml:space="preserve"> </w:t>
      </w:r>
      <w:r w:rsidRPr="00CF5219">
        <w:rPr>
          <w:rFonts w:ascii="Arial" w:hAnsi="Arial" w:cs="Arial"/>
          <w:sz w:val="20"/>
          <w:szCs w:val="20"/>
        </w:rPr>
        <w:t>8 m2, Komunardów/Sikorskiego</w:t>
      </w:r>
      <w:r w:rsidR="00EF597B" w:rsidRPr="00CF5219">
        <w:rPr>
          <w:rFonts w:ascii="Arial" w:hAnsi="Arial" w:cs="Arial"/>
          <w:sz w:val="20"/>
          <w:szCs w:val="20"/>
        </w:rPr>
        <w:t xml:space="preserve"> </w:t>
      </w:r>
      <w:r w:rsidRPr="00CF5219">
        <w:rPr>
          <w:rFonts w:ascii="Arial" w:hAnsi="Arial" w:cs="Arial"/>
          <w:sz w:val="20"/>
          <w:szCs w:val="20"/>
        </w:rPr>
        <w:t>-</w:t>
      </w:r>
      <w:r w:rsidR="005A7CD5" w:rsidRPr="00CF5219">
        <w:rPr>
          <w:rFonts w:ascii="Arial" w:hAnsi="Arial" w:cs="Arial"/>
          <w:sz w:val="20"/>
          <w:szCs w:val="20"/>
        </w:rPr>
        <w:t xml:space="preserve"> </w:t>
      </w:r>
      <w:r w:rsidRPr="00CF5219">
        <w:rPr>
          <w:rFonts w:ascii="Arial" w:hAnsi="Arial" w:cs="Arial"/>
          <w:sz w:val="20"/>
          <w:szCs w:val="20"/>
        </w:rPr>
        <w:t xml:space="preserve">8 m2, Pl. Wolności – 97 </w:t>
      </w:r>
      <w:r w:rsidR="006D4795" w:rsidRPr="00CF5219">
        <w:rPr>
          <w:rFonts w:ascii="Arial" w:hAnsi="Arial" w:cs="Arial"/>
          <w:sz w:val="20"/>
          <w:szCs w:val="20"/>
        </w:rPr>
        <w:t>m2, Pl. Grunwaldzki -</w:t>
      </w:r>
      <w:r w:rsidR="005A7CD5" w:rsidRPr="00CF5219">
        <w:rPr>
          <w:rFonts w:ascii="Arial" w:hAnsi="Arial" w:cs="Arial"/>
          <w:sz w:val="20"/>
          <w:szCs w:val="20"/>
        </w:rPr>
        <w:t xml:space="preserve"> </w:t>
      </w:r>
      <w:r w:rsidR="006D4795" w:rsidRPr="00CF5219">
        <w:rPr>
          <w:rFonts w:ascii="Arial" w:hAnsi="Arial" w:cs="Arial"/>
          <w:sz w:val="20"/>
          <w:szCs w:val="20"/>
        </w:rPr>
        <w:t>98</w:t>
      </w:r>
      <w:r w:rsidRPr="00CF5219">
        <w:rPr>
          <w:rFonts w:ascii="Arial" w:hAnsi="Arial" w:cs="Arial"/>
          <w:sz w:val="20"/>
          <w:szCs w:val="20"/>
        </w:rPr>
        <w:t xml:space="preserve"> m2, rondo </w:t>
      </w:r>
      <w:proofErr w:type="spellStart"/>
      <w:r w:rsidRPr="00CF5219">
        <w:rPr>
          <w:rFonts w:ascii="Arial" w:hAnsi="Arial" w:cs="Arial"/>
          <w:sz w:val="20"/>
          <w:szCs w:val="20"/>
        </w:rPr>
        <w:t>Kliczkowska</w:t>
      </w:r>
      <w:proofErr w:type="spellEnd"/>
      <w:r w:rsidRPr="00CF5219">
        <w:rPr>
          <w:rFonts w:ascii="Arial" w:hAnsi="Arial" w:cs="Arial"/>
          <w:sz w:val="20"/>
          <w:szCs w:val="20"/>
        </w:rPr>
        <w:t xml:space="preserve"> – 50 m2, </w:t>
      </w:r>
      <w:r w:rsidR="005A7CD5" w:rsidRPr="00CF5219">
        <w:rPr>
          <w:rFonts w:ascii="Arial" w:hAnsi="Arial" w:cs="Arial"/>
          <w:sz w:val="20"/>
          <w:szCs w:val="20"/>
        </w:rPr>
        <w:t xml:space="preserve">rondo </w:t>
      </w:r>
      <w:proofErr w:type="spellStart"/>
      <w:r w:rsidR="005A7CD5" w:rsidRPr="00CF5219">
        <w:rPr>
          <w:rFonts w:ascii="Arial" w:hAnsi="Arial" w:cs="Arial"/>
          <w:sz w:val="20"/>
          <w:szCs w:val="20"/>
        </w:rPr>
        <w:t>Kliczkowska</w:t>
      </w:r>
      <w:proofErr w:type="spellEnd"/>
      <w:r w:rsidR="005A7CD5" w:rsidRPr="00CF5219">
        <w:rPr>
          <w:rFonts w:ascii="Arial" w:hAnsi="Arial" w:cs="Arial"/>
          <w:sz w:val="20"/>
          <w:szCs w:val="20"/>
        </w:rPr>
        <w:t xml:space="preserve">/Kopernika – 26 </w:t>
      </w:r>
      <w:r w:rsidRPr="00CF5219">
        <w:rPr>
          <w:rFonts w:ascii="Arial" w:hAnsi="Arial" w:cs="Arial"/>
          <w:sz w:val="20"/>
          <w:szCs w:val="20"/>
        </w:rPr>
        <w:t xml:space="preserve"> </w:t>
      </w:r>
      <w:r w:rsidR="005A7CD5" w:rsidRPr="00CF5219">
        <w:rPr>
          <w:rFonts w:ascii="Arial" w:hAnsi="Arial" w:cs="Arial"/>
          <w:sz w:val="20"/>
          <w:szCs w:val="20"/>
        </w:rPr>
        <w:t xml:space="preserve">m2 </w:t>
      </w:r>
      <w:r w:rsidRPr="00CF5219">
        <w:rPr>
          <w:rFonts w:ascii="Arial" w:hAnsi="Arial" w:cs="Arial"/>
          <w:sz w:val="20"/>
          <w:szCs w:val="20"/>
        </w:rPr>
        <w:t>Bohaterów Getta -75 m2, parking przed USC</w:t>
      </w:r>
      <w:r w:rsidR="005A7CD5" w:rsidRPr="00CF5219">
        <w:rPr>
          <w:rFonts w:ascii="Arial" w:hAnsi="Arial" w:cs="Arial"/>
          <w:sz w:val="20"/>
          <w:szCs w:val="20"/>
        </w:rPr>
        <w:t xml:space="preserve"> </w:t>
      </w:r>
      <w:r w:rsidRPr="00CF5219">
        <w:rPr>
          <w:rFonts w:ascii="Arial" w:hAnsi="Arial" w:cs="Arial"/>
          <w:sz w:val="20"/>
          <w:szCs w:val="20"/>
        </w:rPr>
        <w:t>-</w:t>
      </w:r>
      <w:r w:rsidR="00EF597B" w:rsidRPr="00CF5219">
        <w:rPr>
          <w:rFonts w:ascii="Arial" w:hAnsi="Arial" w:cs="Arial"/>
          <w:sz w:val="20"/>
          <w:szCs w:val="20"/>
        </w:rPr>
        <w:t xml:space="preserve"> </w:t>
      </w:r>
      <w:r w:rsidRPr="00CF5219">
        <w:rPr>
          <w:rFonts w:ascii="Arial" w:hAnsi="Arial" w:cs="Arial"/>
          <w:sz w:val="20"/>
          <w:szCs w:val="20"/>
        </w:rPr>
        <w:t>6 m2.</w:t>
      </w:r>
    </w:p>
    <w:p w:rsidR="00D96769" w:rsidRPr="00CF5219" w:rsidRDefault="00EB7685" w:rsidP="00D96769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Częstotliwość </w:t>
      </w:r>
      <w:r w:rsidR="00D96769" w:rsidRPr="00CF5219">
        <w:rPr>
          <w:rFonts w:ascii="Arial" w:hAnsi="Arial" w:cs="Arial"/>
          <w:sz w:val="20"/>
          <w:szCs w:val="20"/>
        </w:rPr>
        <w:t>podlewania w zależności od panujących warunków atmosferycznych (zapobiegająca przesuszaniu kwiatów).</w:t>
      </w:r>
    </w:p>
    <w:p w:rsidR="00EB7685" w:rsidRPr="00CF5219" w:rsidRDefault="00EB7685" w:rsidP="00D96769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:rsidR="00EB7685" w:rsidRPr="00CF5219" w:rsidRDefault="00DD0F35" w:rsidP="00C53006">
      <w:pPr>
        <w:pStyle w:val="Akapitzlist"/>
        <w:numPr>
          <w:ilvl w:val="0"/>
          <w:numId w:val="3"/>
        </w:numPr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CF5219">
        <w:rPr>
          <w:rFonts w:ascii="Arial" w:hAnsi="Arial" w:cs="Arial"/>
          <w:sz w:val="20"/>
          <w:szCs w:val="20"/>
          <w:u w:val="single"/>
        </w:rPr>
        <w:t xml:space="preserve">Podlewanie </w:t>
      </w:r>
      <w:proofErr w:type="spellStart"/>
      <w:r w:rsidRPr="00CF5219">
        <w:rPr>
          <w:rFonts w:ascii="Arial" w:hAnsi="Arial" w:cs="Arial"/>
          <w:sz w:val="20"/>
          <w:szCs w:val="20"/>
          <w:u w:val="single"/>
        </w:rPr>
        <w:t>nasadzeń</w:t>
      </w:r>
      <w:proofErr w:type="spellEnd"/>
      <w:r w:rsidRPr="00CF5219">
        <w:rPr>
          <w:rFonts w:ascii="Arial" w:hAnsi="Arial" w:cs="Arial"/>
          <w:sz w:val="20"/>
          <w:szCs w:val="20"/>
          <w:u w:val="single"/>
        </w:rPr>
        <w:t xml:space="preserve"> młodych drzew </w:t>
      </w:r>
      <w:r w:rsidR="00E04609" w:rsidRPr="00CF5219">
        <w:rPr>
          <w:rFonts w:ascii="Arial" w:hAnsi="Arial" w:cs="Arial"/>
          <w:sz w:val="20"/>
          <w:szCs w:val="20"/>
          <w:u w:val="single"/>
        </w:rPr>
        <w:t xml:space="preserve">w ilości </w:t>
      </w:r>
      <w:r w:rsidRPr="00CF5219">
        <w:rPr>
          <w:rFonts w:ascii="Arial" w:hAnsi="Arial" w:cs="Arial"/>
          <w:sz w:val="20"/>
          <w:szCs w:val="20"/>
          <w:u w:val="single"/>
        </w:rPr>
        <w:t>100 szt</w:t>
      </w:r>
      <w:r w:rsidR="00E04609" w:rsidRPr="00CF5219">
        <w:rPr>
          <w:rFonts w:ascii="Arial" w:hAnsi="Arial" w:cs="Arial"/>
          <w:sz w:val="20"/>
          <w:szCs w:val="20"/>
          <w:u w:val="single"/>
        </w:rPr>
        <w:t>.</w:t>
      </w:r>
      <w:r w:rsidRPr="00CF5219">
        <w:rPr>
          <w:rFonts w:ascii="Arial" w:hAnsi="Arial" w:cs="Arial"/>
          <w:sz w:val="20"/>
          <w:szCs w:val="20"/>
          <w:u w:val="single"/>
        </w:rPr>
        <w:t xml:space="preserve">  i krzewów ozdobnych </w:t>
      </w:r>
      <w:r w:rsidR="00EF597B" w:rsidRPr="00CF5219">
        <w:rPr>
          <w:rFonts w:ascii="Arial" w:hAnsi="Arial" w:cs="Arial"/>
          <w:sz w:val="20"/>
          <w:szCs w:val="20"/>
          <w:u w:val="single"/>
        </w:rPr>
        <w:t xml:space="preserve"> </w:t>
      </w:r>
      <w:r w:rsidR="00E04609" w:rsidRPr="00CF5219">
        <w:rPr>
          <w:rFonts w:ascii="Arial" w:hAnsi="Arial" w:cs="Arial"/>
          <w:sz w:val="20"/>
          <w:szCs w:val="20"/>
          <w:u w:val="single"/>
        </w:rPr>
        <w:t xml:space="preserve"> </w:t>
      </w:r>
      <w:r w:rsidRPr="00CF5219">
        <w:rPr>
          <w:rFonts w:ascii="Arial" w:hAnsi="Arial" w:cs="Arial"/>
          <w:sz w:val="20"/>
          <w:szCs w:val="20"/>
          <w:u w:val="single"/>
        </w:rPr>
        <w:t>o powierzchni  1500 m2</w:t>
      </w:r>
      <w:r w:rsidR="00E04609" w:rsidRPr="00CF5219">
        <w:rPr>
          <w:rFonts w:ascii="Arial" w:hAnsi="Arial" w:cs="Arial"/>
          <w:sz w:val="20"/>
          <w:szCs w:val="20"/>
          <w:u w:val="single"/>
        </w:rPr>
        <w:t xml:space="preserve">  (5 razy w sezonie)</w:t>
      </w:r>
    </w:p>
    <w:p w:rsidR="00E04609" w:rsidRPr="00CF5219" w:rsidRDefault="00E04609" w:rsidP="00E04609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>Drzewa w ilości 100 szt.</w:t>
      </w:r>
    </w:p>
    <w:p w:rsidR="00E04609" w:rsidRPr="00CF5219" w:rsidRDefault="00E04609" w:rsidP="004F4A03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Powierzchnia </w:t>
      </w:r>
      <w:proofErr w:type="spellStart"/>
      <w:r w:rsidRPr="00CF5219">
        <w:rPr>
          <w:rFonts w:ascii="Arial" w:hAnsi="Arial" w:cs="Arial"/>
          <w:sz w:val="20"/>
          <w:szCs w:val="20"/>
        </w:rPr>
        <w:t>nasadzeń</w:t>
      </w:r>
      <w:proofErr w:type="spellEnd"/>
      <w:r w:rsidRPr="00CF5219">
        <w:rPr>
          <w:rFonts w:ascii="Arial" w:hAnsi="Arial" w:cs="Arial"/>
          <w:sz w:val="20"/>
          <w:szCs w:val="20"/>
        </w:rPr>
        <w:t xml:space="preserve"> krzewów ozdobnych 1500 m2 – w miejscach wskazanych przez Zamawiającego.</w:t>
      </w:r>
    </w:p>
    <w:p w:rsidR="00E04609" w:rsidRPr="00CF5219" w:rsidRDefault="00E04609" w:rsidP="00E04609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>Częstotliwość podlewania w zależności od panujących warunków atmosferycznych (zapobiegająca przesuszaniu).</w:t>
      </w:r>
    </w:p>
    <w:p w:rsidR="00E04609" w:rsidRPr="00CF5219" w:rsidRDefault="00E04609" w:rsidP="00E04609">
      <w:pPr>
        <w:pStyle w:val="Akapitzlist"/>
        <w:ind w:left="284"/>
        <w:jc w:val="both"/>
        <w:rPr>
          <w:rFonts w:ascii="Arial" w:hAnsi="Arial" w:cs="Arial"/>
          <w:sz w:val="20"/>
          <w:szCs w:val="20"/>
          <w:u w:val="single"/>
        </w:rPr>
      </w:pPr>
    </w:p>
    <w:p w:rsidR="00E04609" w:rsidRPr="00CF5219" w:rsidRDefault="00E04609" w:rsidP="00C53006">
      <w:pPr>
        <w:pStyle w:val="Akapitzlist"/>
        <w:numPr>
          <w:ilvl w:val="0"/>
          <w:numId w:val="3"/>
        </w:numPr>
        <w:ind w:left="284"/>
        <w:jc w:val="both"/>
        <w:rPr>
          <w:rFonts w:ascii="Arial" w:hAnsi="Arial" w:cs="Arial"/>
          <w:b/>
          <w:sz w:val="20"/>
          <w:szCs w:val="20"/>
        </w:rPr>
      </w:pPr>
      <w:r w:rsidRPr="00CF5219">
        <w:rPr>
          <w:rFonts w:ascii="Arial" w:hAnsi="Arial" w:cs="Arial"/>
          <w:sz w:val="20"/>
          <w:szCs w:val="20"/>
          <w:u w:val="single"/>
        </w:rPr>
        <w:t>Likwidacja obsady kwiatowej letniej wraz z załadunkiem i  wywozem biomasy</w:t>
      </w:r>
      <w:r w:rsidRPr="00CF5219">
        <w:rPr>
          <w:rFonts w:ascii="Arial" w:hAnsi="Arial" w:cs="Arial"/>
          <w:sz w:val="20"/>
          <w:szCs w:val="20"/>
        </w:rPr>
        <w:t>.</w:t>
      </w:r>
    </w:p>
    <w:p w:rsidR="00FC2E9A" w:rsidRPr="00CF5219" w:rsidRDefault="00E04609" w:rsidP="001D68E1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>Likwidacja obsady kwiatowej letniej: kosze kwiatowe wiszące na lampach - 129 szt</w:t>
      </w:r>
      <w:r w:rsidR="00362774" w:rsidRPr="00CF5219">
        <w:rPr>
          <w:rFonts w:ascii="Arial" w:hAnsi="Arial" w:cs="Arial"/>
          <w:sz w:val="20"/>
          <w:szCs w:val="20"/>
        </w:rPr>
        <w:t>.</w:t>
      </w:r>
      <w:r w:rsidRPr="00CF5219">
        <w:rPr>
          <w:rFonts w:ascii="Arial" w:hAnsi="Arial" w:cs="Arial"/>
          <w:sz w:val="20"/>
          <w:szCs w:val="20"/>
        </w:rPr>
        <w:t>, wieże kwiatowe stojące o wys. 170 cm - 6 szt., dzban kwiatowy - 1 szt., stojaki kwiatowe - 6 szt. (po 2 skrzynie kwiatowe na jeden stojak), piętrowe donice kwiatowe zawieszane na</w:t>
      </w:r>
      <w:r w:rsidR="001D68E1" w:rsidRPr="00CF5219">
        <w:rPr>
          <w:rFonts w:ascii="Arial" w:hAnsi="Arial" w:cs="Arial"/>
          <w:sz w:val="20"/>
          <w:szCs w:val="20"/>
        </w:rPr>
        <w:t xml:space="preserve"> </w:t>
      </w:r>
      <w:r w:rsidRPr="00CF5219">
        <w:rPr>
          <w:rFonts w:ascii="Arial" w:hAnsi="Arial" w:cs="Arial"/>
          <w:sz w:val="20"/>
          <w:szCs w:val="20"/>
        </w:rPr>
        <w:t xml:space="preserve">latarniach - 16 szt., </w:t>
      </w:r>
      <w:r w:rsidRPr="00CF5219">
        <w:rPr>
          <w:rFonts w:ascii="Arial" w:hAnsi="Arial" w:cs="Arial"/>
          <w:sz w:val="20"/>
          <w:szCs w:val="20"/>
        </w:rPr>
        <w:lastRenderedPageBreak/>
        <w:t>wieża kwiatowa  o wys.  120 cm - 1 szt., wieże kwiatowe o wys. 70 cm - 4 szt.</w:t>
      </w:r>
      <w:r w:rsidR="00C711A8" w:rsidRPr="00CF5219">
        <w:rPr>
          <w:rFonts w:ascii="Arial" w:hAnsi="Arial" w:cs="Arial"/>
          <w:sz w:val="20"/>
          <w:szCs w:val="20"/>
        </w:rPr>
        <w:t xml:space="preserve"> </w:t>
      </w:r>
      <w:r w:rsidRPr="00CF5219">
        <w:rPr>
          <w:rFonts w:ascii="Arial" w:hAnsi="Arial" w:cs="Arial"/>
          <w:sz w:val="20"/>
          <w:szCs w:val="20"/>
        </w:rPr>
        <w:t>Załadunek i  wywóz biomasy.</w:t>
      </w:r>
    </w:p>
    <w:p w:rsidR="009E5E23" w:rsidRPr="00CF5219" w:rsidRDefault="009E5E23" w:rsidP="00C53006">
      <w:pPr>
        <w:pStyle w:val="Akapitzlist"/>
        <w:numPr>
          <w:ilvl w:val="0"/>
          <w:numId w:val="3"/>
        </w:numPr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CF5219">
        <w:rPr>
          <w:rFonts w:ascii="Arial" w:hAnsi="Arial" w:cs="Arial"/>
          <w:sz w:val="20"/>
          <w:szCs w:val="20"/>
          <w:u w:val="single"/>
        </w:rPr>
        <w:t xml:space="preserve">Wykonanie trawników dywanowych siewem na powierzchni 100 m 2 w gruncie kat. III </w:t>
      </w:r>
      <w:r w:rsidR="002D3A7F" w:rsidRPr="00CF5219">
        <w:rPr>
          <w:rFonts w:ascii="Arial" w:hAnsi="Arial" w:cs="Arial"/>
          <w:sz w:val="20"/>
          <w:szCs w:val="20"/>
          <w:u w:val="single"/>
        </w:rPr>
        <w:t xml:space="preserve">                                </w:t>
      </w:r>
      <w:r w:rsidRPr="00CF5219">
        <w:rPr>
          <w:rFonts w:ascii="Arial" w:hAnsi="Arial" w:cs="Arial"/>
          <w:sz w:val="20"/>
          <w:szCs w:val="20"/>
          <w:u w:val="single"/>
        </w:rPr>
        <w:t>z nawożeniem.</w:t>
      </w:r>
    </w:p>
    <w:p w:rsidR="009E5E23" w:rsidRPr="00CF5219" w:rsidRDefault="009E5E23" w:rsidP="009E5E23">
      <w:pPr>
        <w:pStyle w:val="Akapitzlist"/>
        <w:ind w:left="284"/>
        <w:jc w:val="both"/>
        <w:rPr>
          <w:rFonts w:ascii="Arial" w:hAnsi="Arial" w:cs="Arial"/>
          <w:sz w:val="20"/>
          <w:szCs w:val="20"/>
          <w:u w:val="single"/>
        </w:rPr>
      </w:pPr>
    </w:p>
    <w:p w:rsidR="009E5E23" w:rsidRPr="00CF5219" w:rsidRDefault="009E5E23" w:rsidP="00C53006">
      <w:pPr>
        <w:pStyle w:val="Akapitzlist"/>
        <w:numPr>
          <w:ilvl w:val="0"/>
          <w:numId w:val="3"/>
        </w:numPr>
        <w:spacing w:after="0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CF5219">
        <w:rPr>
          <w:rFonts w:ascii="Arial" w:hAnsi="Arial" w:cs="Arial"/>
          <w:sz w:val="20"/>
          <w:szCs w:val="20"/>
          <w:u w:val="single"/>
        </w:rPr>
        <w:t>Usuwanie odrostów drzew starszych w ilości 300 szt. wraz z załadunkiem i wywozem biomasy</w:t>
      </w:r>
    </w:p>
    <w:p w:rsidR="009E5E23" w:rsidRPr="00CF5219" w:rsidRDefault="009E5E23" w:rsidP="009E5E23">
      <w:pPr>
        <w:spacing w:after="0"/>
        <w:ind w:left="284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>Wywóz biomasy w dniu wykonania zabiegu.</w:t>
      </w:r>
    </w:p>
    <w:p w:rsidR="009E5E23" w:rsidRPr="00CF5219" w:rsidRDefault="009E5E23" w:rsidP="009E5E23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:rsidR="00B118F4" w:rsidRPr="00CF5219" w:rsidRDefault="00B118F4" w:rsidP="00C53006">
      <w:pPr>
        <w:pStyle w:val="Akapitzlist"/>
        <w:numPr>
          <w:ilvl w:val="0"/>
          <w:numId w:val="3"/>
        </w:numPr>
        <w:spacing w:after="0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CF5219">
        <w:rPr>
          <w:rFonts w:ascii="Arial" w:hAnsi="Arial" w:cs="Arial"/>
          <w:sz w:val="20"/>
          <w:szCs w:val="20"/>
          <w:u w:val="single"/>
        </w:rPr>
        <w:t>Usuwanie krzewów ozdobnych  z pow. 150 m2 wraz z załadunkiem i wywozem biomasy.</w:t>
      </w:r>
    </w:p>
    <w:p w:rsidR="00B118F4" w:rsidRPr="00CF5219" w:rsidRDefault="00B118F4" w:rsidP="00B118F4">
      <w:pPr>
        <w:spacing w:after="0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    Wywóz biomasy w dniu wykonania zabiegu.</w:t>
      </w:r>
    </w:p>
    <w:p w:rsidR="00B118F4" w:rsidRPr="00CF5219" w:rsidRDefault="00B118F4" w:rsidP="00B118F4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    Zasypanie miejsc po karczowaniu ziemią urodzajną.</w:t>
      </w:r>
    </w:p>
    <w:p w:rsidR="00B118F4" w:rsidRPr="00CF5219" w:rsidRDefault="00B118F4" w:rsidP="00B118F4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:rsidR="00B118F4" w:rsidRPr="00CF5219" w:rsidRDefault="00B118F4" w:rsidP="00C53006">
      <w:pPr>
        <w:pStyle w:val="Akapitzlist"/>
        <w:numPr>
          <w:ilvl w:val="0"/>
          <w:numId w:val="3"/>
        </w:numPr>
        <w:spacing w:after="0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CF5219">
        <w:rPr>
          <w:rFonts w:ascii="Arial" w:hAnsi="Arial" w:cs="Arial"/>
          <w:sz w:val="20"/>
          <w:szCs w:val="20"/>
          <w:u w:val="single"/>
        </w:rPr>
        <w:t>Usuwanie samosiewów drzew z pow. 700 m2 wraz z załadunkiem i wywozem biomasy.</w:t>
      </w:r>
    </w:p>
    <w:p w:rsidR="00B118F4" w:rsidRPr="00CF5219" w:rsidRDefault="00B118F4" w:rsidP="00B118F4">
      <w:pPr>
        <w:spacing w:after="0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     Wywóz biomasy w dniu wykonania zabiegu.</w:t>
      </w:r>
    </w:p>
    <w:p w:rsidR="00B118F4" w:rsidRPr="00CF5219" w:rsidRDefault="00B118F4" w:rsidP="00B118F4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    Zasypanie miejsc po karczowaniu ziemią urodzajną.</w:t>
      </w:r>
    </w:p>
    <w:p w:rsidR="00B118F4" w:rsidRPr="00CF5219" w:rsidRDefault="00B118F4" w:rsidP="00B118F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118F4" w:rsidRPr="00CF5219" w:rsidRDefault="00B118F4" w:rsidP="00B118F4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F5219">
        <w:rPr>
          <w:rFonts w:ascii="Arial" w:hAnsi="Arial" w:cs="Arial"/>
          <w:b/>
          <w:sz w:val="20"/>
          <w:szCs w:val="20"/>
          <w:u w:val="single"/>
        </w:rPr>
        <w:t>Uwaga:</w:t>
      </w:r>
      <w:r w:rsidR="002775AD" w:rsidRPr="00CF5219">
        <w:rPr>
          <w:rFonts w:ascii="Arial" w:hAnsi="Arial" w:cs="Arial"/>
          <w:b/>
          <w:sz w:val="20"/>
          <w:szCs w:val="20"/>
          <w:u w:val="single"/>
        </w:rPr>
        <w:t xml:space="preserve"> dot. punktu 17, 18 i 1</w:t>
      </w:r>
      <w:r w:rsidRPr="00CF5219">
        <w:rPr>
          <w:rFonts w:ascii="Arial" w:hAnsi="Arial" w:cs="Arial"/>
          <w:b/>
          <w:sz w:val="20"/>
          <w:szCs w:val="20"/>
          <w:u w:val="single"/>
        </w:rPr>
        <w:t>9:</w:t>
      </w:r>
      <w:r w:rsidRPr="00CF5219">
        <w:rPr>
          <w:rFonts w:ascii="Arial" w:hAnsi="Arial" w:cs="Arial"/>
          <w:b/>
          <w:sz w:val="20"/>
          <w:szCs w:val="20"/>
        </w:rPr>
        <w:t xml:space="preserve"> </w:t>
      </w:r>
    </w:p>
    <w:p w:rsidR="00003260" w:rsidRPr="00CF5219" w:rsidRDefault="00B118F4" w:rsidP="00B118F4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>Cena wody jest ujęta w cenie podlewania</w:t>
      </w:r>
      <w:r w:rsidR="002D6D9C" w:rsidRPr="00CF5219">
        <w:rPr>
          <w:rFonts w:ascii="Arial" w:hAnsi="Arial" w:cs="Arial"/>
          <w:sz w:val="20"/>
          <w:szCs w:val="20"/>
        </w:rPr>
        <w:t xml:space="preserve">.  </w:t>
      </w:r>
      <w:r w:rsidR="00003260" w:rsidRPr="00CF5219">
        <w:rPr>
          <w:rFonts w:ascii="Arial" w:hAnsi="Arial" w:cs="Arial"/>
          <w:sz w:val="20"/>
          <w:szCs w:val="20"/>
        </w:rPr>
        <w:t>Punkt poboru wody po stronie Wykonawcy</w:t>
      </w:r>
      <w:r w:rsidR="002D6D9C" w:rsidRPr="00CF5219">
        <w:rPr>
          <w:rFonts w:ascii="Arial" w:hAnsi="Arial" w:cs="Arial"/>
          <w:sz w:val="20"/>
          <w:szCs w:val="20"/>
        </w:rPr>
        <w:t>.</w:t>
      </w:r>
    </w:p>
    <w:p w:rsidR="006020AC" w:rsidRPr="00CF5219" w:rsidRDefault="006020AC" w:rsidP="002775AD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D68E1" w:rsidRPr="00CF5219" w:rsidRDefault="001D68E1" w:rsidP="002775AD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775AD" w:rsidRPr="00CF5219" w:rsidRDefault="008829F5" w:rsidP="008829F5">
      <w:pPr>
        <w:spacing w:after="0"/>
        <w:ind w:left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F5219">
        <w:rPr>
          <w:rFonts w:ascii="Arial" w:hAnsi="Arial" w:cs="Arial"/>
          <w:b/>
          <w:sz w:val="20"/>
          <w:szCs w:val="20"/>
          <w:u w:val="single"/>
        </w:rPr>
        <w:t>UTRZYMANIE ZIELENI WYSOKIEJ</w:t>
      </w:r>
    </w:p>
    <w:p w:rsidR="002775AD" w:rsidRPr="00CF5219" w:rsidRDefault="002775AD" w:rsidP="002775AD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118F4" w:rsidRPr="00CF5219" w:rsidRDefault="00D44421" w:rsidP="00C53006">
      <w:pPr>
        <w:pStyle w:val="Akapitzlist"/>
        <w:numPr>
          <w:ilvl w:val="0"/>
          <w:numId w:val="3"/>
        </w:numPr>
        <w:spacing w:after="0"/>
        <w:ind w:left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F5219">
        <w:rPr>
          <w:rFonts w:ascii="Arial" w:hAnsi="Arial" w:cs="Arial"/>
          <w:sz w:val="20"/>
          <w:szCs w:val="20"/>
          <w:u w:val="single"/>
        </w:rPr>
        <w:t xml:space="preserve">Usuwanie drzew </w:t>
      </w:r>
      <w:r w:rsidR="004F4A03" w:rsidRPr="00CF5219">
        <w:rPr>
          <w:rFonts w:ascii="Arial" w:hAnsi="Arial" w:cs="Arial"/>
          <w:sz w:val="20"/>
          <w:szCs w:val="20"/>
          <w:u w:val="single"/>
        </w:rPr>
        <w:t>w ilości 20</w:t>
      </w:r>
      <w:r w:rsidRPr="00CF5219">
        <w:rPr>
          <w:rFonts w:ascii="Arial" w:hAnsi="Arial" w:cs="Arial"/>
          <w:sz w:val="20"/>
          <w:szCs w:val="20"/>
          <w:u w:val="single"/>
        </w:rPr>
        <w:t xml:space="preserve"> szt. o średnicy pnia ˂20 cm bez karczowania karpiny wraz                   z załadunkiem i wywozem biomasy.</w:t>
      </w:r>
    </w:p>
    <w:p w:rsidR="00D44421" w:rsidRPr="00CF5219" w:rsidRDefault="00D44421" w:rsidP="00D44421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>Wywóz biomasy w dniu wykonania zabiegu.</w:t>
      </w:r>
    </w:p>
    <w:p w:rsidR="00D44421" w:rsidRPr="00CF5219" w:rsidRDefault="00D44421" w:rsidP="00D44421">
      <w:pPr>
        <w:pStyle w:val="Akapitzlist"/>
        <w:spacing w:after="0"/>
        <w:ind w:left="284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F3B5E" w:rsidRPr="00CF5219" w:rsidRDefault="00D44421" w:rsidP="00C53006">
      <w:pPr>
        <w:pStyle w:val="Akapitzlist"/>
        <w:numPr>
          <w:ilvl w:val="0"/>
          <w:numId w:val="3"/>
        </w:numPr>
        <w:spacing w:after="0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CF5219">
        <w:rPr>
          <w:rFonts w:ascii="Arial" w:hAnsi="Arial" w:cs="Arial"/>
          <w:sz w:val="20"/>
          <w:szCs w:val="20"/>
          <w:u w:val="single"/>
        </w:rPr>
        <w:t xml:space="preserve">Usuwanie drzew </w:t>
      </w:r>
      <w:r w:rsidR="004F4A03" w:rsidRPr="00CF5219">
        <w:rPr>
          <w:rFonts w:ascii="Arial" w:hAnsi="Arial" w:cs="Arial"/>
          <w:sz w:val="20"/>
          <w:szCs w:val="20"/>
          <w:u w:val="single"/>
        </w:rPr>
        <w:t xml:space="preserve"> w ilości 15</w:t>
      </w:r>
      <w:r w:rsidRPr="00CF5219">
        <w:rPr>
          <w:rFonts w:ascii="Arial" w:hAnsi="Arial" w:cs="Arial"/>
          <w:sz w:val="20"/>
          <w:szCs w:val="20"/>
          <w:u w:val="single"/>
        </w:rPr>
        <w:t xml:space="preserve"> szt. o średnicy pnia  od 21 cm do 30 cm z karczowaniem karpiny wraz z załadunkiem i wywozem biomasy </w:t>
      </w:r>
      <w:r w:rsidR="00CF3B5E" w:rsidRPr="00CF5219">
        <w:rPr>
          <w:rFonts w:ascii="Arial" w:hAnsi="Arial" w:cs="Arial"/>
          <w:sz w:val="20"/>
          <w:szCs w:val="20"/>
          <w:u w:val="single"/>
        </w:rPr>
        <w:t>.</w:t>
      </w:r>
    </w:p>
    <w:p w:rsidR="00CF3B5E" w:rsidRPr="00CF5219" w:rsidRDefault="00CF3B5E" w:rsidP="00CF3B5E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    Wywóz biomasy w dniu wykonania zabiegu.</w:t>
      </w:r>
    </w:p>
    <w:p w:rsidR="00CF3B5E" w:rsidRPr="00CF5219" w:rsidRDefault="00CF3B5E" w:rsidP="00CF3B5E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    Zasypanie miejsc po karczowaniu ziemią urodzajną.</w:t>
      </w:r>
    </w:p>
    <w:p w:rsidR="00CF3B5E" w:rsidRPr="00CF5219" w:rsidRDefault="00CF3B5E" w:rsidP="00CF3B5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F3B5E" w:rsidRPr="00CF5219" w:rsidRDefault="00CF3B5E" w:rsidP="00C53006">
      <w:pPr>
        <w:pStyle w:val="Akapitzlist"/>
        <w:numPr>
          <w:ilvl w:val="0"/>
          <w:numId w:val="3"/>
        </w:numPr>
        <w:spacing w:after="0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CF5219">
        <w:rPr>
          <w:rFonts w:ascii="Arial" w:hAnsi="Arial" w:cs="Arial"/>
          <w:sz w:val="20"/>
          <w:szCs w:val="20"/>
          <w:u w:val="single"/>
        </w:rPr>
        <w:t xml:space="preserve">Usuwanie (z użyciem podnośnika koszowego) drzew w ilości </w:t>
      </w:r>
      <w:r w:rsidR="004F4A03" w:rsidRPr="00CF5219">
        <w:rPr>
          <w:rFonts w:ascii="Arial" w:hAnsi="Arial" w:cs="Arial"/>
          <w:sz w:val="20"/>
          <w:szCs w:val="20"/>
          <w:u w:val="single"/>
        </w:rPr>
        <w:t>15</w:t>
      </w:r>
      <w:r w:rsidRPr="00CF5219">
        <w:rPr>
          <w:rFonts w:ascii="Arial" w:hAnsi="Arial" w:cs="Arial"/>
          <w:sz w:val="20"/>
          <w:szCs w:val="20"/>
          <w:u w:val="single"/>
        </w:rPr>
        <w:t xml:space="preserve"> szt. o średnicy pnia                     od 31 cm do 40 cm z karczowaniem karpiny wraz z załadunkiem i wywozem biomasy.</w:t>
      </w:r>
    </w:p>
    <w:p w:rsidR="00CF3B5E" w:rsidRPr="00CF5219" w:rsidRDefault="00CF3B5E" w:rsidP="00CF3B5E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     Wywóz biomasy w dniu wykonania zabiegu.</w:t>
      </w:r>
    </w:p>
    <w:p w:rsidR="00CF3B5E" w:rsidRPr="00CF5219" w:rsidRDefault="00CF3B5E" w:rsidP="00CF3B5E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     Zasypanie miejsc po karczowaniu ziemią urodzajną.</w:t>
      </w:r>
    </w:p>
    <w:p w:rsidR="00CF3B5E" w:rsidRPr="00CF5219" w:rsidRDefault="00CF3B5E" w:rsidP="00CF3B5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F3B5E" w:rsidRPr="00CF5219" w:rsidRDefault="00CF3B5E" w:rsidP="00C53006">
      <w:pPr>
        <w:pStyle w:val="Akapitzlist"/>
        <w:numPr>
          <w:ilvl w:val="0"/>
          <w:numId w:val="3"/>
        </w:numPr>
        <w:spacing w:after="0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CF5219">
        <w:rPr>
          <w:rFonts w:ascii="Arial" w:hAnsi="Arial" w:cs="Arial"/>
          <w:sz w:val="20"/>
          <w:szCs w:val="20"/>
          <w:u w:val="single"/>
        </w:rPr>
        <w:t>Usuwanie (z użyciem podnośnika k</w:t>
      </w:r>
      <w:r w:rsidR="004F4A03" w:rsidRPr="00CF5219">
        <w:rPr>
          <w:rFonts w:ascii="Arial" w:hAnsi="Arial" w:cs="Arial"/>
          <w:sz w:val="20"/>
          <w:szCs w:val="20"/>
          <w:u w:val="single"/>
        </w:rPr>
        <w:t>oszowego) drzew w ilości 25</w:t>
      </w:r>
      <w:r w:rsidRPr="00CF5219">
        <w:rPr>
          <w:rFonts w:ascii="Arial" w:hAnsi="Arial" w:cs="Arial"/>
          <w:sz w:val="20"/>
          <w:szCs w:val="20"/>
          <w:u w:val="single"/>
        </w:rPr>
        <w:t xml:space="preserve"> szt. o średnicy pnia  od 41 cm </w:t>
      </w:r>
      <w:r w:rsidR="002D3A7F" w:rsidRPr="00CF5219">
        <w:rPr>
          <w:rFonts w:ascii="Arial" w:hAnsi="Arial" w:cs="Arial"/>
          <w:sz w:val="20"/>
          <w:szCs w:val="20"/>
          <w:u w:val="single"/>
        </w:rPr>
        <w:t xml:space="preserve">                </w:t>
      </w:r>
      <w:r w:rsidRPr="00CF5219">
        <w:rPr>
          <w:rFonts w:ascii="Arial" w:hAnsi="Arial" w:cs="Arial"/>
          <w:sz w:val="20"/>
          <w:szCs w:val="20"/>
          <w:u w:val="single"/>
        </w:rPr>
        <w:t>do 65 cm, bez karczowania karpiny wraz z załadunkiem i wywozem biomasy</w:t>
      </w:r>
    </w:p>
    <w:p w:rsidR="00CF3B5E" w:rsidRPr="00CF5219" w:rsidRDefault="00CF3B5E" w:rsidP="00CF3B5E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>Wywóz biomasy w dniu wykonania zabiegu.</w:t>
      </w:r>
    </w:p>
    <w:p w:rsidR="00CF3B5E" w:rsidRPr="00CF5219" w:rsidRDefault="00CF3B5E" w:rsidP="00CF3B5E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  <w:u w:val="single"/>
        </w:rPr>
      </w:pPr>
    </w:p>
    <w:p w:rsidR="00D44421" w:rsidRPr="00CF5219" w:rsidRDefault="00CF3B5E" w:rsidP="00C53006">
      <w:pPr>
        <w:pStyle w:val="Akapitzlist"/>
        <w:numPr>
          <w:ilvl w:val="0"/>
          <w:numId w:val="3"/>
        </w:numPr>
        <w:spacing w:after="0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CF5219">
        <w:rPr>
          <w:rFonts w:ascii="Arial" w:hAnsi="Arial" w:cs="Arial"/>
          <w:sz w:val="20"/>
          <w:szCs w:val="20"/>
          <w:u w:val="single"/>
        </w:rPr>
        <w:t>Usuwanie (z użyciem podnośn</w:t>
      </w:r>
      <w:r w:rsidR="004F4A03" w:rsidRPr="00CF5219">
        <w:rPr>
          <w:rFonts w:ascii="Arial" w:hAnsi="Arial" w:cs="Arial"/>
          <w:sz w:val="20"/>
          <w:szCs w:val="20"/>
          <w:u w:val="single"/>
        </w:rPr>
        <w:t>ika koszowego) drzew w ilości 15</w:t>
      </w:r>
      <w:r w:rsidRPr="00CF5219">
        <w:rPr>
          <w:rFonts w:ascii="Arial" w:hAnsi="Arial" w:cs="Arial"/>
          <w:sz w:val="20"/>
          <w:szCs w:val="20"/>
          <w:u w:val="single"/>
        </w:rPr>
        <w:t xml:space="preserve"> szt. o średnicy pnia  od 41 cm </w:t>
      </w:r>
      <w:r w:rsidR="002D3A7F" w:rsidRPr="00CF5219">
        <w:rPr>
          <w:rFonts w:ascii="Arial" w:hAnsi="Arial" w:cs="Arial"/>
          <w:sz w:val="20"/>
          <w:szCs w:val="20"/>
          <w:u w:val="single"/>
        </w:rPr>
        <w:t xml:space="preserve">               </w:t>
      </w:r>
      <w:r w:rsidRPr="00CF5219">
        <w:rPr>
          <w:rFonts w:ascii="Arial" w:hAnsi="Arial" w:cs="Arial"/>
          <w:sz w:val="20"/>
          <w:szCs w:val="20"/>
          <w:u w:val="single"/>
        </w:rPr>
        <w:t xml:space="preserve">do 65 cm, z karczowaniem karpiny wraz z załadunkiem i wywozem biomasy </w:t>
      </w:r>
    </w:p>
    <w:p w:rsidR="00CF3B5E" w:rsidRPr="00CF5219" w:rsidRDefault="00CF3B5E" w:rsidP="00CF3B5E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     Wywóz biomasy w dniu wykonania zabiegu.</w:t>
      </w:r>
    </w:p>
    <w:p w:rsidR="00CF3B5E" w:rsidRPr="00CF5219" w:rsidRDefault="00CF3B5E" w:rsidP="00CF3B5E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     Zasypanie miejsc po karczowaniu ziemią urodzajną.</w:t>
      </w:r>
    </w:p>
    <w:p w:rsidR="001D68E1" w:rsidRPr="00CF5219" w:rsidRDefault="001D68E1" w:rsidP="00CF3B5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F3B5E" w:rsidRPr="00CF5219" w:rsidRDefault="00CF3B5E" w:rsidP="00CF3B5E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  <w:u w:val="single"/>
        </w:rPr>
      </w:pPr>
    </w:p>
    <w:p w:rsidR="00CF3B5E" w:rsidRPr="00CF5219" w:rsidRDefault="00CF3B5E" w:rsidP="00C53006">
      <w:pPr>
        <w:pStyle w:val="Akapitzlist"/>
        <w:numPr>
          <w:ilvl w:val="0"/>
          <w:numId w:val="3"/>
        </w:numPr>
        <w:spacing w:after="0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CF5219">
        <w:rPr>
          <w:rFonts w:ascii="Arial" w:hAnsi="Arial" w:cs="Arial"/>
          <w:sz w:val="20"/>
          <w:szCs w:val="20"/>
          <w:u w:val="single"/>
        </w:rPr>
        <w:t>Cięcia sanitarne (z użyciem drabin) drzew w ilo</w:t>
      </w:r>
      <w:r w:rsidR="004F4A03" w:rsidRPr="00CF5219">
        <w:rPr>
          <w:rFonts w:ascii="Arial" w:hAnsi="Arial" w:cs="Arial"/>
          <w:sz w:val="20"/>
          <w:szCs w:val="20"/>
          <w:u w:val="single"/>
        </w:rPr>
        <w:t>ści 20</w:t>
      </w:r>
      <w:r w:rsidRPr="00CF5219">
        <w:rPr>
          <w:rFonts w:ascii="Arial" w:hAnsi="Arial" w:cs="Arial"/>
          <w:sz w:val="20"/>
          <w:szCs w:val="20"/>
          <w:u w:val="single"/>
        </w:rPr>
        <w:t xml:space="preserve"> szt. o średnicy pnia od 21 cm do 30 cm, </w:t>
      </w:r>
    </w:p>
    <w:p w:rsidR="00CF3B5E" w:rsidRPr="00CF5219" w:rsidRDefault="00CF3B5E" w:rsidP="00CF3B5E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>Załadunek i wywóz biomasy w dniu wykonania zabiegu.</w:t>
      </w:r>
    </w:p>
    <w:p w:rsidR="00CF3B5E" w:rsidRPr="00CF5219" w:rsidRDefault="00CF3B5E" w:rsidP="00CF3B5E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Zabezpieczenie ran powłoką ochronną. </w:t>
      </w:r>
    </w:p>
    <w:p w:rsidR="00CF3B5E" w:rsidRPr="00CF5219" w:rsidRDefault="00CF3B5E" w:rsidP="00CF3B5E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:rsidR="00251E86" w:rsidRPr="00CF5219" w:rsidRDefault="00CF3B5E" w:rsidP="00C53006">
      <w:pPr>
        <w:pStyle w:val="Akapitzlist"/>
        <w:numPr>
          <w:ilvl w:val="0"/>
          <w:numId w:val="3"/>
        </w:numPr>
        <w:spacing w:after="0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CF5219">
        <w:rPr>
          <w:rFonts w:ascii="Arial" w:hAnsi="Arial" w:cs="Arial"/>
          <w:sz w:val="20"/>
          <w:szCs w:val="20"/>
          <w:u w:val="single"/>
        </w:rPr>
        <w:t xml:space="preserve"> Cięcia sanitarno-korekcyjne (z użyciem podnośnika koszowego) drzew</w:t>
      </w:r>
      <w:r w:rsidR="004F4A03" w:rsidRPr="00CF5219">
        <w:rPr>
          <w:rFonts w:ascii="Arial" w:hAnsi="Arial" w:cs="Arial"/>
          <w:sz w:val="20"/>
          <w:szCs w:val="20"/>
          <w:u w:val="single"/>
        </w:rPr>
        <w:t xml:space="preserve"> w ilości 30</w:t>
      </w:r>
      <w:r w:rsidRPr="00CF5219">
        <w:rPr>
          <w:rFonts w:ascii="Arial" w:hAnsi="Arial" w:cs="Arial"/>
          <w:sz w:val="20"/>
          <w:szCs w:val="20"/>
          <w:u w:val="single"/>
        </w:rPr>
        <w:t xml:space="preserve"> szt.                     o średnicy pnia od 21cm do 30 cm</w:t>
      </w:r>
    </w:p>
    <w:p w:rsidR="00251E86" w:rsidRPr="00CF5219" w:rsidRDefault="00251E86" w:rsidP="00251E86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lastRenderedPageBreak/>
        <w:t xml:space="preserve">    Załadunek i wywóz biomasy w dniu wykonania zabiegu.</w:t>
      </w:r>
    </w:p>
    <w:p w:rsidR="00251E86" w:rsidRPr="00CF5219" w:rsidRDefault="00251E86" w:rsidP="00251E86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    Zabezpieczenie ran powłoką ochronną. </w:t>
      </w:r>
    </w:p>
    <w:p w:rsidR="00251E86" w:rsidRPr="00CF5219" w:rsidRDefault="00251E86" w:rsidP="00251E86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  <w:u w:val="single"/>
        </w:rPr>
      </w:pPr>
    </w:p>
    <w:p w:rsidR="00CF3B5E" w:rsidRPr="00CF5219" w:rsidRDefault="00251E86" w:rsidP="00C53006">
      <w:pPr>
        <w:pStyle w:val="Akapitzlist"/>
        <w:numPr>
          <w:ilvl w:val="0"/>
          <w:numId w:val="3"/>
        </w:numPr>
        <w:spacing w:after="0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CF5219">
        <w:rPr>
          <w:rFonts w:ascii="Arial" w:hAnsi="Arial" w:cs="Arial"/>
          <w:sz w:val="20"/>
          <w:szCs w:val="20"/>
          <w:u w:val="single"/>
        </w:rPr>
        <w:t xml:space="preserve">Cięcia sanitarno-korekcyjne (z użyciem podnośnika koszowego) drzew </w:t>
      </w:r>
      <w:r w:rsidR="004F4A03" w:rsidRPr="00CF5219">
        <w:rPr>
          <w:rFonts w:ascii="Arial" w:hAnsi="Arial" w:cs="Arial"/>
          <w:sz w:val="20"/>
          <w:szCs w:val="20"/>
          <w:u w:val="single"/>
        </w:rPr>
        <w:t>w ilości 30</w:t>
      </w:r>
      <w:r w:rsidR="00EF597B" w:rsidRPr="00CF5219">
        <w:rPr>
          <w:rFonts w:ascii="Arial" w:hAnsi="Arial" w:cs="Arial"/>
          <w:sz w:val="20"/>
          <w:szCs w:val="20"/>
          <w:u w:val="single"/>
        </w:rPr>
        <w:t xml:space="preserve"> szt. </w:t>
      </w:r>
      <w:r w:rsidRPr="00CF5219">
        <w:rPr>
          <w:rFonts w:ascii="Arial" w:hAnsi="Arial" w:cs="Arial"/>
          <w:sz w:val="20"/>
          <w:szCs w:val="20"/>
          <w:u w:val="single"/>
        </w:rPr>
        <w:t xml:space="preserve">o średnicy pnia od 31cm do 40 cm </w:t>
      </w:r>
    </w:p>
    <w:p w:rsidR="00251E86" w:rsidRPr="00CF5219" w:rsidRDefault="00251E86" w:rsidP="00251E86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     Załadunek i wywóz biomasy w dniu wykonania zabiegu.</w:t>
      </w:r>
    </w:p>
    <w:p w:rsidR="00251E86" w:rsidRPr="00CF5219" w:rsidRDefault="00251E86" w:rsidP="00251E86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     Zabezpieczenie ran powłoką ochronną. </w:t>
      </w:r>
    </w:p>
    <w:p w:rsidR="00251E86" w:rsidRPr="00CF5219" w:rsidRDefault="00251E86" w:rsidP="00251E8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51E86" w:rsidRPr="00CF5219" w:rsidRDefault="00251E86" w:rsidP="00C53006">
      <w:pPr>
        <w:pStyle w:val="Akapitzlist"/>
        <w:numPr>
          <w:ilvl w:val="0"/>
          <w:numId w:val="3"/>
        </w:numPr>
        <w:spacing w:after="0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CF5219">
        <w:rPr>
          <w:rFonts w:ascii="Arial" w:hAnsi="Arial" w:cs="Arial"/>
          <w:sz w:val="20"/>
          <w:szCs w:val="20"/>
          <w:u w:val="single"/>
        </w:rPr>
        <w:t xml:space="preserve">Cięcia sanitarno-korekcyjne (z użyciem podnośnika koszowego) drzew </w:t>
      </w:r>
      <w:r w:rsidR="004F4A03" w:rsidRPr="00CF5219">
        <w:rPr>
          <w:rFonts w:ascii="Arial" w:hAnsi="Arial" w:cs="Arial"/>
          <w:sz w:val="20"/>
          <w:szCs w:val="20"/>
          <w:u w:val="single"/>
        </w:rPr>
        <w:t xml:space="preserve"> w ilości 30</w:t>
      </w:r>
      <w:r w:rsidRPr="00CF5219">
        <w:rPr>
          <w:rFonts w:ascii="Arial" w:hAnsi="Arial" w:cs="Arial"/>
          <w:sz w:val="20"/>
          <w:szCs w:val="20"/>
          <w:u w:val="single"/>
        </w:rPr>
        <w:t xml:space="preserve"> szt. o średnicy pnia powyżej 41 cm </w:t>
      </w:r>
    </w:p>
    <w:p w:rsidR="00251E86" w:rsidRPr="00CF5219" w:rsidRDefault="00251E86" w:rsidP="00251E86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    Załadunek i wywóz biomasy w dniu wykonania zabiegu.</w:t>
      </w:r>
    </w:p>
    <w:p w:rsidR="00251E86" w:rsidRPr="00CF5219" w:rsidRDefault="00251E86" w:rsidP="00251E86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    Zabezpieczenie ran powłoką ochronną. </w:t>
      </w:r>
    </w:p>
    <w:p w:rsidR="00041096" w:rsidRPr="00CF5219" w:rsidRDefault="00041096" w:rsidP="00251E8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51E86" w:rsidRPr="00CF5219" w:rsidRDefault="00251E86" w:rsidP="00C53006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CF5219">
        <w:rPr>
          <w:rFonts w:ascii="Arial" w:hAnsi="Arial" w:cs="Arial"/>
          <w:sz w:val="20"/>
          <w:szCs w:val="20"/>
          <w:u w:val="single"/>
        </w:rPr>
        <w:t xml:space="preserve">Cięcia sanitarne (z użyciem podnośnika koszowego)  drzew </w:t>
      </w:r>
      <w:r w:rsidR="004F4A03" w:rsidRPr="00CF5219">
        <w:rPr>
          <w:rFonts w:ascii="Arial" w:hAnsi="Arial" w:cs="Arial"/>
          <w:sz w:val="20"/>
          <w:szCs w:val="20"/>
          <w:u w:val="single"/>
        </w:rPr>
        <w:t>w ilości 20</w:t>
      </w:r>
      <w:r w:rsidRPr="00CF5219">
        <w:rPr>
          <w:rFonts w:ascii="Arial" w:hAnsi="Arial" w:cs="Arial"/>
          <w:sz w:val="20"/>
          <w:szCs w:val="20"/>
          <w:u w:val="single"/>
        </w:rPr>
        <w:t xml:space="preserve"> szt. o średnicy pnia od 31 cm do 40 cm </w:t>
      </w:r>
    </w:p>
    <w:p w:rsidR="00251E86" w:rsidRPr="00CF5219" w:rsidRDefault="00251E86" w:rsidP="00251E86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    Załadunek i wywóz biomasy w dniu wykonania zabiegu.</w:t>
      </w:r>
    </w:p>
    <w:p w:rsidR="00251E86" w:rsidRPr="00CF5219" w:rsidRDefault="00251E86" w:rsidP="00251E86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    Zabezpieczenie ran powłoką ochronną. </w:t>
      </w:r>
    </w:p>
    <w:p w:rsidR="00251E86" w:rsidRPr="00CF5219" w:rsidRDefault="00251E86" w:rsidP="00251E86">
      <w:pPr>
        <w:pStyle w:val="Akapitzlist"/>
        <w:tabs>
          <w:tab w:val="left" w:pos="284"/>
        </w:tabs>
        <w:spacing w:after="0"/>
        <w:ind w:left="284"/>
        <w:jc w:val="both"/>
        <w:rPr>
          <w:rFonts w:ascii="Arial" w:hAnsi="Arial" w:cs="Arial"/>
          <w:sz w:val="20"/>
          <w:szCs w:val="20"/>
          <w:u w:val="single"/>
        </w:rPr>
      </w:pPr>
    </w:p>
    <w:p w:rsidR="00251E86" w:rsidRPr="00CF5219" w:rsidRDefault="00251E86" w:rsidP="00C53006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CF5219">
        <w:rPr>
          <w:rFonts w:ascii="Arial" w:hAnsi="Arial" w:cs="Arial"/>
          <w:sz w:val="20"/>
          <w:szCs w:val="20"/>
          <w:u w:val="single"/>
        </w:rPr>
        <w:t xml:space="preserve">Cięcia sanitarne (z użyciem podnośnika koszowego)  drzew </w:t>
      </w:r>
      <w:r w:rsidR="004F4A03" w:rsidRPr="00CF5219">
        <w:rPr>
          <w:rFonts w:ascii="Arial" w:hAnsi="Arial" w:cs="Arial"/>
          <w:sz w:val="20"/>
          <w:szCs w:val="20"/>
          <w:u w:val="single"/>
        </w:rPr>
        <w:t>w ilości 20</w:t>
      </w:r>
      <w:r w:rsidRPr="00CF5219">
        <w:rPr>
          <w:rFonts w:ascii="Arial" w:hAnsi="Arial" w:cs="Arial"/>
          <w:sz w:val="20"/>
          <w:szCs w:val="20"/>
          <w:u w:val="single"/>
        </w:rPr>
        <w:t xml:space="preserve"> szt. o średnicy pnia powyżej  41 cm </w:t>
      </w:r>
    </w:p>
    <w:p w:rsidR="00251E86" w:rsidRPr="00CF5219" w:rsidRDefault="00251E86" w:rsidP="00251E86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    Załadunek i wywóz biomasy w dniu wykonania zabiegu.</w:t>
      </w:r>
    </w:p>
    <w:p w:rsidR="00251E86" w:rsidRPr="00CF5219" w:rsidRDefault="00251E86" w:rsidP="00251E86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    Zabezpieczenie ran powłoką ochronną. </w:t>
      </w:r>
    </w:p>
    <w:p w:rsidR="00251E86" w:rsidRPr="00CF5219" w:rsidRDefault="00251E86" w:rsidP="00251E86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:rsidR="00251E86" w:rsidRPr="00CF5219" w:rsidRDefault="00251E86" w:rsidP="00C53006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CF5219">
        <w:rPr>
          <w:rFonts w:ascii="Arial" w:hAnsi="Arial" w:cs="Arial"/>
          <w:sz w:val="20"/>
          <w:szCs w:val="20"/>
          <w:u w:val="single"/>
        </w:rPr>
        <w:t>Podkrzesanie koron 200 szt. drzew starszych o średnicy pnia od 31 cm do 40 cm</w:t>
      </w:r>
    </w:p>
    <w:p w:rsidR="00251E86" w:rsidRPr="00CF5219" w:rsidRDefault="00251E86" w:rsidP="00251E86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     Załadunek i wywóz biomasy w dniu wykonania zabiegu.</w:t>
      </w:r>
    </w:p>
    <w:p w:rsidR="00251E86" w:rsidRPr="00CF5219" w:rsidRDefault="00251E86" w:rsidP="00251E86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     Zabezpieczenie ran powłoką ochronną. </w:t>
      </w:r>
    </w:p>
    <w:p w:rsidR="00251E86" w:rsidRPr="00CF5219" w:rsidRDefault="00251E86" w:rsidP="00251E86">
      <w:pPr>
        <w:pStyle w:val="Akapitzlist"/>
        <w:tabs>
          <w:tab w:val="left" w:pos="284"/>
        </w:tabs>
        <w:spacing w:after="0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E85BCD" w:rsidRPr="00CF5219" w:rsidRDefault="00E85BCD" w:rsidP="00C53006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CF5219">
        <w:rPr>
          <w:rFonts w:ascii="Arial" w:hAnsi="Arial" w:cs="Arial"/>
          <w:sz w:val="20"/>
          <w:szCs w:val="20"/>
          <w:u w:val="single"/>
        </w:rPr>
        <w:t>Przycięcie gałęzi 100 szt. drzew starszych o średnicy pnia powyżej 41 cm w celu odsłonięcia znaków drogowych i sygnalizacji świetlnej</w:t>
      </w:r>
    </w:p>
    <w:p w:rsidR="00E85BCD" w:rsidRPr="00CF5219" w:rsidRDefault="00E85BCD" w:rsidP="00E85BCD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     Załadunek i wywóz biomasy w dniu wykonania zabiegu.</w:t>
      </w:r>
    </w:p>
    <w:p w:rsidR="00E85BCD" w:rsidRPr="00CF5219" w:rsidRDefault="00E85BCD" w:rsidP="00E85BCD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     Zabezpieczenie ran powłoką ochronną. </w:t>
      </w:r>
    </w:p>
    <w:p w:rsidR="00121947" w:rsidRPr="00CF5219" w:rsidRDefault="00121947" w:rsidP="00E85BC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42653" w:rsidRPr="00CF5219" w:rsidRDefault="00121947" w:rsidP="00E85BCD">
      <w:pPr>
        <w:pStyle w:val="Akapitzlist"/>
        <w:numPr>
          <w:ilvl w:val="0"/>
          <w:numId w:val="3"/>
        </w:num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AC44BA">
        <w:rPr>
          <w:rFonts w:ascii="Arial" w:hAnsi="Arial" w:cs="Arial"/>
          <w:sz w:val="20"/>
          <w:szCs w:val="20"/>
          <w:u w:val="single"/>
        </w:rPr>
        <w:t>Usuwanie wiatrołomów drzew w ilości 5 szt. o średnicy pnia do 30 cm</w:t>
      </w:r>
      <w:r w:rsidRPr="00CF5219">
        <w:rPr>
          <w:rFonts w:ascii="Arial" w:hAnsi="Arial" w:cs="Arial"/>
          <w:sz w:val="20"/>
          <w:szCs w:val="20"/>
        </w:rPr>
        <w:t xml:space="preserve"> wraz z załadunkiem </w:t>
      </w:r>
      <w:r w:rsidR="002D3A7F" w:rsidRPr="00CF5219">
        <w:rPr>
          <w:rFonts w:ascii="Arial" w:hAnsi="Arial" w:cs="Arial"/>
          <w:sz w:val="20"/>
          <w:szCs w:val="20"/>
        </w:rPr>
        <w:t xml:space="preserve">                      </w:t>
      </w:r>
      <w:r w:rsidRPr="00CF5219">
        <w:rPr>
          <w:rFonts w:ascii="Arial" w:hAnsi="Arial" w:cs="Arial"/>
          <w:sz w:val="20"/>
          <w:szCs w:val="20"/>
        </w:rPr>
        <w:t>i wywozem biomasy.</w:t>
      </w:r>
      <w:r w:rsidR="00AC44BA">
        <w:rPr>
          <w:rFonts w:ascii="Arial" w:hAnsi="Arial" w:cs="Arial"/>
          <w:sz w:val="20"/>
          <w:szCs w:val="20"/>
        </w:rPr>
        <w:t xml:space="preserve"> Termin usunięcia i wywozu biomasy zgodnie ze złożoną ofertą.</w:t>
      </w:r>
    </w:p>
    <w:p w:rsidR="00121947" w:rsidRPr="00CF5219" w:rsidRDefault="00121947" w:rsidP="00121947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:rsidR="00121947" w:rsidRPr="00CF5219" w:rsidRDefault="00121947" w:rsidP="00121947">
      <w:pPr>
        <w:pStyle w:val="Akapitzlist"/>
        <w:numPr>
          <w:ilvl w:val="0"/>
          <w:numId w:val="3"/>
        </w:num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AC44BA">
        <w:rPr>
          <w:rFonts w:ascii="Arial" w:hAnsi="Arial" w:cs="Arial"/>
          <w:sz w:val="20"/>
          <w:szCs w:val="20"/>
          <w:u w:val="single"/>
        </w:rPr>
        <w:t>Usuwanie wiatrołomów drzew w ilości 5 szt. o średnicy pnia powyżej 30 cm</w:t>
      </w:r>
      <w:r w:rsidRPr="00CF5219">
        <w:rPr>
          <w:rFonts w:ascii="Arial" w:hAnsi="Arial" w:cs="Arial"/>
          <w:sz w:val="20"/>
          <w:szCs w:val="20"/>
        </w:rPr>
        <w:t xml:space="preserve"> wraz z załadunkiem </w:t>
      </w:r>
      <w:r w:rsidR="002D3A7F" w:rsidRPr="00CF5219">
        <w:rPr>
          <w:rFonts w:ascii="Arial" w:hAnsi="Arial" w:cs="Arial"/>
          <w:sz w:val="20"/>
          <w:szCs w:val="20"/>
        </w:rPr>
        <w:t xml:space="preserve">               </w:t>
      </w:r>
      <w:r w:rsidRPr="00CF5219">
        <w:rPr>
          <w:rFonts w:ascii="Arial" w:hAnsi="Arial" w:cs="Arial"/>
          <w:sz w:val="20"/>
          <w:szCs w:val="20"/>
        </w:rPr>
        <w:t>i wywozem biomasy.</w:t>
      </w:r>
      <w:r w:rsidR="00AC44BA" w:rsidRPr="00AC44BA">
        <w:rPr>
          <w:rFonts w:ascii="Arial" w:hAnsi="Arial" w:cs="Arial"/>
          <w:sz w:val="20"/>
          <w:szCs w:val="20"/>
        </w:rPr>
        <w:t xml:space="preserve"> Termin usunięcia i wywozu biomasy zgodnie ze złożoną ofertą.</w:t>
      </w:r>
    </w:p>
    <w:p w:rsidR="002A1325" w:rsidRPr="00CF5219" w:rsidRDefault="002A1325" w:rsidP="002A1325">
      <w:pPr>
        <w:pStyle w:val="Akapitzlist"/>
        <w:rPr>
          <w:rFonts w:ascii="Arial" w:hAnsi="Arial" w:cs="Arial"/>
          <w:sz w:val="20"/>
          <w:szCs w:val="20"/>
        </w:rPr>
      </w:pPr>
    </w:p>
    <w:p w:rsidR="002A1325" w:rsidRPr="00CF5219" w:rsidRDefault="002A1325" w:rsidP="002A1325">
      <w:pPr>
        <w:pStyle w:val="Akapitzlist"/>
        <w:numPr>
          <w:ilvl w:val="0"/>
          <w:numId w:val="3"/>
        </w:numPr>
        <w:spacing w:after="0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CF5219">
        <w:rPr>
          <w:rFonts w:ascii="Arial" w:hAnsi="Arial" w:cs="Arial"/>
          <w:sz w:val="20"/>
          <w:szCs w:val="20"/>
          <w:u w:val="single"/>
        </w:rPr>
        <w:t>Opalikowanie</w:t>
      </w:r>
      <w:r w:rsidR="00520A98" w:rsidRPr="00CF5219">
        <w:rPr>
          <w:rFonts w:ascii="Arial" w:hAnsi="Arial" w:cs="Arial"/>
          <w:sz w:val="20"/>
          <w:szCs w:val="20"/>
          <w:u w:val="single"/>
        </w:rPr>
        <w:t xml:space="preserve"> 30 szt.</w:t>
      </w:r>
      <w:r w:rsidRPr="00CF5219">
        <w:rPr>
          <w:rFonts w:ascii="Arial" w:hAnsi="Arial" w:cs="Arial"/>
          <w:sz w:val="20"/>
          <w:szCs w:val="20"/>
          <w:u w:val="single"/>
        </w:rPr>
        <w:t xml:space="preserve"> drzew (3 pa</w:t>
      </w:r>
      <w:r w:rsidR="00520A98" w:rsidRPr="00CF5219">
        <w:rPr>
          <w:rFonts w:ascii="Arial" w:hAnsi="Arial" w:cs="Arial"/>
          <w:sz w:val="20"/>
          <w:szCs w:val="20"/>
          <w:u w:val="single"/>
        </w:rPr>
        <w:t>liki</w:t>
      </w:r>
      <w:r w:rsidRPr="00CF5219">
        <w:rPr>
          <w:rFonts w:ascii="Arial" w:hAnsi="Arial" w:cs="Arial"/>
          <w:sz w:val="20"/>
          <w:szCs w:val="20"/>
          <w:u w:val="single"/>
        </w:rPr>
        <w:t>/1 drzewo)</w:t>
      </w:r>
    </w:p>
    <w:p w:rsidR="002A1325" w:rsidRPr="00CF5219" w:rsidRDefault="005D6265" w:rsidP="002A1325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Zakup, transport palików o długości 2,4 m i 6 cm, zabezpieczenie </w:t>
      </w:r>
      <w:proofErr w:type="spellStart"/>
      <w:r w:rsidRPr="00CF5219">
        <w:rPr>
          <w:rFonts w:ascii="Arial" w:hAnsi="Arial" w:cs="Arial"/>
          <w:sz w:val="20"/>
          <w:szCs w:val="20"/>
        </w:rPr>
        <w:t>drewnochronem</w:t>
      </w:r>
      <w:proofErr w:type="spellEnd"/>
      <w:r w:rsidRPr="00CF5219">
        <w:rPr>
          <w:rFonts w:ascii="Arial" w:hAnsi="Arial" w:cs="Arial"/>
          <w:sz w:val="20"/>
          <w:szCs w:val="20"/>
        </w:rPr>
        <w:t>. Zamocowanie palików w podłożu, wykonanie praz montaż listew poprzecznych, umocowanie do drzewa                        za pomocą taśmy. W razie konieczności  demontaż zniszczonego opalikowania.</w:t>
      </w:r>
    </w:p>
    <w:p w:rsidR="001D68E1" w:rsidRPr="00CF5219" w:rsidRDefault="001D68E1" w:rsidP="00442653">
      <w:pPr>
        <w:pStyle w:val="Akapitzlist"/>
        <w:tabs>
          <w:tab w:val="left" w:pos="284"/>
        </w:tabs>
        <w:spacing w:after="0"/>
        <w:ind w:left="284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267D2" w:rsidRPr="00CF5219" w:rsidRDefault="001D68E1" w:rsidP="001D68E1">
      <w:pPr>
        <w:tabs>
          <w:tab w:val="left" w:pos="284"/>
        </w:tabs>
        <w:spacing w:after="0"/>
        <w:ind w:left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F521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442653" w:rsidRPr="00CF5219">
        <w:rPr>
          <w:rFonts w:ascii="Arial" w:hAnsi="Arial" w:cs="Arial"/>
          <w:b/>
          <w:sz w:val="20"/>
          <w:szCs w:val="20"/>
          <w:u w:val="single"/>
        </w:rPr>
        <w:t xml:space="preserve">Uwaga: </w:t>
      </w:r>
    </w:p>
    <w:p w:rsidR="00E85BCD" w:rsidRPr="00CF5219" w:rsidRDefault="00442653" w:rsidP="00442653">
      <w:pPr>
        <w:pStyle w:val="Akapitzlist"/>
        <w:tabs>
          <w:tab w:val="left" w:pos="284"/>
        </w:tabs>
        <w:spacing w:after="0"/>
        <w:ind w:left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F5219">
        <w:rPr>
          <w:rFonts w:ascii="Arial" w:hAnsi="Arial" w:cs="Arial"/>
          <w:b/>
          <w:sz w:val="20"/>
          <w:szCs w:val="20"/>
          <w:u w:val="single"/>
        </w:rPr>
        <w:t xml:space="preserve"> Zagospodarowanie</w:t>
      </w:r>
      <w:r w:rsidR="00F75789" w:rsidRPr="00CF5219">
        <w:rPr>
          <w:rFonts w:ascii="Arial" w:hAnsi="Arial" w:cs="Arial"/>
          <w:b/>
          <w:sz w:val="20"/>
          <w:szCs w:val="20"/>
          <w:u w:val="single"/>
        </w:rPr>
        <w:t xml:space="preserve"> odpadów</w:t>
      </w:r>
      <w:r w:rsidRPr="00CF5219">
        <w:rPr>
          <w:rFonts w:ascii="Arial" w:hAnsi="Arial" w:cs="Arial"/>
          <w:b/>
          <w:sz w:val="20"/>
          <w:szCs w:val="20"/>
          <w:u w:val="single"/>
        </w:rPr>
        <w:t>.</w:t>
      </w:r>
    </w:p>
    <w:p w:rsidR="00C06328" w:rsidRPr="00CF5219" w:rsidRDefault="00F75789" w:rsidP="00C711A8">
      <w:pPr>
        <w:pStyle w:val="Akapitzlist"/>
        <w:tabs>
          <w:tab w:val="left" w:pos="284"/>
        </w:tabs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>Wykonawca ma obowiązek gospodarowania powstałymi podczas realizacji zadania odpadami zgodnie z aktualnie obowiązującymi przepisami prawa krajowego</w:t>
      </w:r>
      <w:r w:rsidR="002D3A7F" w:rsidRPr="00CF5219">
        <w:rPr>
          <w:rFonts w:ascii="Arial" w:hAnsi="Arial" w:cs="Arial"/>
          <w:sz w:val="20"/>
          <w:szCs w:val="20"/>
        </w:rPr>
        <w:t xml:space="preserve"> </w:t>
      </w:r>
      <w:r w:rsidRPr="00CF5219">
        <w:rPr>
          <w:rFonts w:ascii="Arial" w:hAnsi="Arial" w:cs="Arial"/>
          <w:sz w:val="20"/>
          <w:szCs w:val="20"/>
        </w:rPr>
        <w:t>i miejscowego.</w:t>
      </w:r>
    </w:p>
    <w:p w:rsidR="00E267D2" w:rsidRPr="00CF5219" w:rsidRDefault="00E267D2" w:rsidP="00C711A8">
      <w:pPr>
        <w:pStyle w:val="Akapitzlist"/>
        <w:tabs>
          <w:tab w:val="left" w:pos="284"/>
        </w:tabs>
        <w:spacing w:after="0"/>
        <w:ind w:left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CF5219">
        <w:rPr>
          <w:rFonts w:ascii="Arial" w:hAnsi="Arial" w:cs="Arial"/>
          <w:b/>
          <w:bCs/>
          <w:sz w:val="20"/>
          <w:szCs w:val="20"/>
          <w:u w:val="single"/>
        </w:rPr>
        <w:t xml:space="preserve">Usuwanie wiatrołomów </w:t>
      </w:r>
    </w:p>
    <w:p w:rsidR="00CF1E1E" w:rsidRPr="00CF5219" w:rsidRDefault="00561732" w:rsidP="0013672F">
      <w:pPr>
        <w:pStyle w:val="Akapitzlist"/>
        <w:tabs>
          <w:tab w:val="left" w:pos="284"/>
        </w:tabs>
        <w:spacing w:after="0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CF5219">
        <w:rPr>
          <w:rFonts w:ascii="Arial" w:hAnsi="Arial" w:cs="Arial"/>
          <w:bCs/>
          <w:sz w:val="20"/>
          <w:szCs w:val="20"/>
        </w:rPr>
        <w:t>Jeżeli Wykonawca nie zadeklaruje w ofercie czasu rozpoczęcia interwencyjnego usuwania wiatrołomów drzew od momentu wydania polecenia przez Zamawiającego, Zamawiający przyjmie rozpoczęcie</w:t>
      </w:r>
      <w:r w:rsidR="00E267D2" w:rsidRPr="00CF5219">
        <w:rPr>
          <w:rFonts w:ascii="Arial" w:hAnsi="Arial" w:cs="Arial"/>
          <w:bCs/>
          <w:sz w:val="20"/>
          <w:szCs w:val="20"/>
        </w:rPr>
        <w:t xml:space="preserve"> interwencyjnego usuwania wiatrołomów drzew od momentu wydania polecenia  </w:t>
      </w:r>
      <w:r w:rsidR="00AD4F51" w:rsidRPr="00CF5219">
        <w:rPr>
          <w:rFonts w:ascii="Arial" w:hAnsi="Arial" w:cs="Arial"/>
          <w:bCs/>
          <w:sz w:val="20"/>
          <w:szCs w:val="20"/>
        </w:rPr>
        <w:t xml:space="preserve">                w czasie powyżej 2</w:t>
      </w:r>
      <w:r w:rsidR="00E267D2" w:rsidRPr="00CF5219">
        <w:rPr>
          <w:rFonts w:ascii="Arial" w:hAnsi="Arial" w:cs="Arial"/>
          <w:bCs/>
          <w:sz w:val="20"/>
          <w:szCs w:val="20"/>
        </w:rPr>
        <w:t xml:space="preserve"> do 4 godzin.</w:t>
      </w:r>
    </w:p>
    <w:p w:rsidR="00AD4F51" w:rsidRPr="00CF5219" w:rsidRDefault="00AD4F51" w:rsidP="0013672F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41096" w:rsidRPr="00CF5219" w:rsidRDefault="00041096" w:rsidP="00041096">
      <w:pPr>
        <w:pStyle w:val="Akapitzlist"/>
        <w:numPr>
          <w:ilvl w:val="0"/>
          <w:numId w:val="35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CF5219">
        <w:rPr>
          <w:rFonts w:ascii="Arial" w:hAnsi="Arial" w:cs="Arial"/>
          <w:b/>
          <w:sz w:val="20"/>
          <w:szCs w:val="20"/>
        </w:rPr>
        <w:t>BIEŻĄCE UTRZYMANIE</w:t>
      </w:r>
      <w:r w:rsidR="005E05E8" w:rsidRPr="00CF5219">
        <w:rPr>
          <w:rFonts w:ascii="Arial" w:hAnsi="Arial" w:cs="Arial"/>
          <w:b/>
          <w:sz w:val="20"/>
          <w:szCs w:val="20"/>
        </w:rPr>
        <w:t>, PIELĘGNACJA TERENÓW ZIELENI MIEJSKIEJ</w:t>
      </w:r>
      <w:r w:rsidRPr="00CF5219">
        <w:rPr>
          <w:rFonts w:ascii="Arial" w:hAnsi="Arial" w:cs="Arial"/>
          <w:b/>
          <w:sz w:val="20"/>
          <w:szCs w:val="20"/>
        </w:rPr>
        <w:t xml:space="preserve"> W PASACH DROGOWYCH DRÓG WOJEWÓDZKICH NA TERENIE MIASTA ŚWIDNICA</w:t>
      </w:r>
    </w:p>
    <w:p w:rsidR="001D68E1" w:rsidRPr="00CF5219" w:rsidRDefault="00041096" w:rsidP="00CF1E1E">
      <w:pPr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F5219">
        <w:rPr>
          <w:rFonts w:ascii="Arial" w:hAnsi="Arial" w:cs="Arial"/>
          <w:b/>
          <w:sz w:val="20"/>
          <w:szCs w:val="20"/>
          <w:u w:val="single"/>
        </w:rPr>
        <w:t>PODSTAWOWE PRACE PIELĘGNACYJNE W ZAKRESIE UTRZYMANIA ZIELENI NISKIEJ I ŚREDNIEJ</w:t>
      </w:r>
    </w:p>
    <w:p w:rsidR="006F7094" w:rsidRPr="00CF5219" w:rsidRDefault="006F7094" w:rsidP="00041096">
      <w:pPr>
        <w:pStyle w:val="Akapitzlist"/>
        <w:numPr>
          <w:ilvl w:val="0"/>
          <w:numId w:val="4"/>
        </w:numPr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CF5219">
        <w:rPr>
          <w:rFonts w:ascii="Arial" w:hAnsi="Arial" w:cs="Arial"/>
          <w:sz w:val="20"/>
          <w:szCs w:val="20"/>
          <w:u w:val="single"/>
        </w:rPr>
        <w:t>Mechaniczne koszenie trawników wraz  ze zgrabieniem pokosu, załadunkiem i wywozem biomasy:</w:t>
      </w:r>
    </w:p>
    <w:p w:rsidR="006F7094" w:rsidRPr="00CF5219" w:rsidRDefault="006F7094" w:rsidP="006F7094">
      <w:pPr>
        <w:pStyle w:val="Akapitzlist"/>
        <w:tabs>
          <w:tab w:val="left" w:pos="284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Mechaniczne koszenie 4 razy w sezonie trawników na pow. </w:t>
      </w:r>
      <w:r w:rsidR="00EC07B2" w:rsidRPr="00CF5219">
        <w:rPr>
          <w:rFonts w:ascii="Arial" w:hAnsi="Arial" w:cs="Arial"/>
          <w:sz w:val="20"/>
          <w:szCs w:val="20"/>
        </w:rPr>
        <w:t>33 068</w:t>
      </w:r>
      <w:r w:rsidRPr="00CF5219">
        <w:rPr>
          <w:rFonts w:ascii="Arial" w:hAnsi="Arial" w:cs="Arial"/>
          <w:sz w:val="20"/>
          <w:szCs w:val="20"/>
        </w:rPr>
        <w:t xml:space="preserve"> m2. Wykaz terenów </w:t>
      </w:r>
      <w:r w:rsidR="002D3A7F" w:rsidRPr="00CF5219">
        <w:rPr>
          <w:rFonts w:ascii="Arial" w:hAnsi="Arial" w:cs="Arial"/>
          <w:sz w:val="20"/>
          <w:szCs w:val="20"/>
        </w:rPr>
        <w:t xml:space="preserve">                      </w:t>
      </w:r>
      <w:r w:rsidRPr="00CF5219">
        <w:rPr>
          <w:rFonts w:ascii="Arial" w:hAnsi="Arial" w:cs="Arial"/>
          <w:sz w:val="20"/>
          <w:szCs w:val="20"/>
        </w:rPr>
        <w:t>do koszenia będzie podawał Zamaw</w:t>
      </w:r>
      <w:r w:rsidR="001A2A75" w:rsidRPr="00CF5219">
        <w:rPr>
          <w:rFonts w:ascii="Arial" w:hAnsi="Arial" w:cs="Arial"/>
          <w:sz w:val="20"/>
          <w:szCs w:val="20"/>
        </w:rPr>
        <w:t xml:space="preserve">iający na podstawie TABELI </w:t>
      </w:r>
      <w:r w:rsidRPr="00CF5219">
        <w:rPr>
          <w:rFonts w:ascii="Arial" w:hAnsi="Arial" w:cs="Arial"/>
          <w:sz w:val="20"/>
          <w:szCs w:val="20"/>
        </w:rPr>
        <w:t xml:space="preserve">„Wykaz terenów                   </w:t>
      </w:r>
      <w:r w:rsidR="00041096" w:rsidRPr="00CF5219">
        <w:rPr>
          <w:rFonts w:ascii="Arial" w:hAnsi="Arial" w:cs="Arial"/>
          <w:sz w:val="20"/>
          <w:szCs w:val="20"/>
        </w:rPr>
        <w:t xml:space="preserve">zielonych </w:t>
      </w:r>
      <w:r w:rsidRPr="00CF5219">
        <w:rPr>
          <w:rFonts w:ascii="Arial" w:hAnsi="Arial" w:cs="Arial"/>
          <w:sz w:val="20"/>
          <w:szCs w:val="20"/>
        </w:rPr>
        <w:t xml:space="preserve">do mechanicznego koszenia – drogi </w:t>
      </w:r>
      <w:r w:rsidR="009D6294" w:rsidRPr="00CF5219">
        <w:rPr>
          <w:rFonts w:ascii="Arial" w:hAnsi="Arial" w:cs="Arial"/>
          <w:sz w:val="20"/>
          <w:szCs w:val="20"/>
        </w:rPr>
        <w:t>wojewódzkie</w:t>
      </w:r>
      <w:r w:rsidRPr="00CF5219">
        <w:rPr>
          <w:rFonts w:ascii="Arial" w:hAnsi="Arial" w:cs="Arial"/>
          <w:sz w:val="20"/>
          <w:szCs w:val="20"/>
        </w:rPr>
        <w:t xml:space="preserve">” </w:t>
      </w:r>
    </w:p>
    <w:p w:rsidR="006F7094" w:rsidRPr="00CF5219" w:rsidRDefault="009D6294" w:rsidP="006F7094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>M</w:t>
      </w:r>
      <w:r w:rsidR="006F7094" w:rsidRPr="00CF5219">
        <w:rPr>
          <w:rFonts w:ascii="Arial" w:hAnsi="Arial" w:cs="Arial"/>
          <w:sz w:val="20"/>
          <w:szCs w:val="20"/>
        </w:rPr>
        <w:t>aksymalny czas w</w:t>
      </w:r>
      <w:r w:rsidRPr="00CF5219">
        <w:rPr>
          <w:rFonts w:ascii="Arial" w:hAnsi="Arial" w:cs="Arial"/>
          <w:sz w:val="20"/>
          <w:szCs w:val="20"/>
        </w:rPr>
        <w:t>ykonania jednokrotnego koszenia</w:t>
      </w:r>
      <w:r w:rsidR="006F7094" w:rsidRPr="00CF5219">
        <w:rPr>
          <w:rFonts w:ascii="Arial" w:hAnsi="Arial" w:cs="Arial"/>
          <w:sz w:val="20"/>
          <w:szCs w:val="20"/>
        </w:rPr>
        <w:t xml:space="preserve"> z wygrabieniem pokosu i wywozem biomasy nie może wynosić więcej niż 4 dni.</w:t>
      </w:r>
    </w:p>
    <w:p w:rsidR="006F7094" w:rsidRPr="00CF5219" w:rsidRDefault="006F7094" w:rsidP="006F7094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Koszenie trawników wraz z wygrabieniem skoszonej trawy i wywozem biomasy obejmuje: ścięcie </w:t>
      </w:r>
      <w:r w:rsidR="002D3A7F" w:rsidRPr="00CF5219">
        <w:rPr>
          <w:rFonts w:ascii="Arial" w:hAnsi="Arial" w:cs="Arial"/>
          <w:sz w:val="20"/>
          <w:szCs w:val="20"/>
        </w:rPr>
        <w:t xml:space="preserve">           </w:t>
      </w:r>
      <w:r w:rsidRPr="00CF5219">
        <w:rPr>
          <w:rFonts w:ascii="Arial" w:hAnsi="Arial" w:cs="Arial"/>
          <w:sz w:val="20"/>
          <w:szCs w:val="20"/>
        </w:rPr>
        <w:t>i wygrabienie trawy, zamiatanie chodnika i jezdni ze ściętej trawy natychmiast po koszeniu, wywóz biomasy najpóźniej w drugim dniu po skoszeniu.</w:t>
      </w:r>
    </w:p>
    <w:p w:rsidR="00FC2E9A" w:rsidRPr="00CF5219" w:rsidRDefault="006F7094" w:rsidP="00C711A8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Terminy </w:t>
      </w:r>
      <w:proofErr w:type="spellStart"/>
      <w:r w:rsidRPr="00CF5219">
        <w:rPr>
          <w:rFonts w:ascii="Arial" w:hAnsi="Arial" w:cs="Arial"/>
          <w:sz w:val="20"/>
          <w:szCs w:val="20"/>
        </w:rPr>
        <w:t>koszeń</w:t>
      </w:r>
      <w:proofErr w:type="spellEnd"/>
      <w:r w:rsidRPr="00CF5219">
        <w:rPr>
          <w:rFonts w:ascii="Arial" w:hAnsi="Arial" w:cs="Arial"/>
          <w:sz w:val="20"/>
          <w:szCs w:val="20"/>
        </w:rPr>
        <w:t xml:space="preserve"> będą podawane w miesięcznych harmonogramach prac.</w:t>
      </w:r>
    </w:p>
    <w:p w:rsidR="00FC2E9A" w:rsidRPr="00CF5219" w:rsidRDefault="00FC2E9A" w:rsidP="006F7094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:rsidR="006F7094" w:rsidRPr="00CF5219" w:rsidRDefault="006F7094" w:rsidP="00C53006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CF5219">
        <w:rPr>
          <w:rFonts w:ascii="Arial" w:hAnsi="Arial" w:cs="Arial"/>
          <w:sz w:val="20"/>
          <w:szCs w:val="20"/>
          <w:u w:val="single"/>
        </w:rPr>
        <w:t>Mechaniczne koszenie trawników bez grabienia i wywozy biomasy:</w:t>
      </w:r>
    </w:p>
    <w:p w:rsidR="006F7094" w:rsidRPr="00CF5219" w:rsidRDefault="006F7094" w:rsidP="006F7094">
      <w:pPr>
        <w:tabs>
          <w:tab w:val="left" w:pos="284"/>
        </w:tabs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Mechaniczne koszenie 4 razy w sezonie trawników na pow. </w:t>
      </w:r>
      <w:r w:rsidR="009D6294" w:rsidRPr="00CF5219">
        <w:rPr>
          <w:rFonts w:ascii="Arial" w:hAnsi="Arial" w:cs="Arial"/>
          <w:sz w:val="20"/>
          <w:szCs w:val="20"/>
        </w:rPr>
        <w:t>29 000</w:t>
      </w:r>
      <w:r w:rsidRPr="00CF5219">
        <w:rPr>
          <w:rFonts w:ascii="Arial" w:hAnsi="Arial" w:cs="Arial"/>
          <w:sz w:val="20"/>
          <w:szCs w:val="20"/>
        </w:rPr>
        <w:t xml:space="preserve"> m2. Wykaz terenów </w:t>
      </w:r>
      <w:r w:rsidR="002D3A7F" w:rsidRPr="00CF5219">
        <w:rPr>
          <w:rFonts w:ascii="Arial" w:hAnsi="Arial" w:cs="Arial"/>
          <w:sz w:val="20"/>
          <w:szCs w:val="20"/>
        </w:rPr>
        <w:t xml:space="preserve">                       </w:t>
      </w:r>
      <w:r w:rsidRPr="00CF5219">
        <w:rPr>
          <w:rFonts w:ascii="Arial" w:hAnsi="Arial" w:cs="Arial"/>
          <w:sz w:val="20"/>
          <w:szCs w:val="20"/>
        </w:rPr>
        <w:t>do koszenia bez grabienia i wywozu biomasy będzie podawał Zamaw</w:t>
      </w:r>
      <w:r w:rsidR="001A2A75" w:rsidRPr="00CF5219">
        <w:rPr>
          <w:rFonts w:ascii="Arial" w:hAnsi="Arial" w:cs="Arial"/>
          <w:sz w:val="20"/>
          <w:szCs w:val="20"/>
        </w:rPr>
        <w:t>iający na podstawie TABELI „</w:t>
      </w:r>
      <w:r w:rsidRPr="00CF5219">
        <w:rPr>
          <w:rFonts w:ascii="Arial" w:hAnsi="Arial" w:cs="Arial"/>
          <w:sz w:val="20"/>
          <w:szCs w:val="20"/>
        </w:rPr>
        <w:t>Wykaz terenów</w:t>
      </w:r>
      <w:r w:rsidR="00041096" w:rsidRPr="00CF5219">
        <w:rPr>
          <w:rFonts w:ascii="Arial" w:hAnsi="Arial" w:cs="Arial"/>
          <w:sz w:val="20"/>
          <w:szCs w:val="20"/>
        </w:rPr>
        <w:t xml:space="preserve"> zielonych</w:t>
      </w:r>
      <w:r w:rsidRPr="00CF5219">
        <w:rPr>
          <w:rFonts w:ascii="Arial" w:hAnsi="Arial" w:cs="Arial"/>
          <w:sz w:val="20"/>
          <w:szCs w:val="20"/>
        </w:rPr>
        <w:t xml:space="preserve"> do </w:t>
      </w:r>
      <w:r w:rsidR="009D6294" w:rsidRPr="00CF5219">
        <w:rPr>
          <w:rFonts w:ascii="Arial" w:hAnsi="Arial" w:cs="Arial"/>
          <w:sz w:val="20"/>
          <w:szCs w:val="20"/>
        </w:rPr>
        <w:t>mechanicznego koszenia – drogi wojewódzkie</w:t>
      </w:r>
      <w:r w:rsidRPr="00CF5219">
        <w:rPr>
          <w:rFonts w:ascii="Arial" w:hAnsi="Arial" w:cs="Arial"/>
          <w:sz w:val="20"/>
          <w:szCs w:val="20"/>
        </w:rPr>
        <w:t xml:space="preserve">” </w:t>
      </w:r>
      <w:r w:rsidR="009D6294" w:rsidRPr="00CF5219">
        <w:rPr>
          <w:rFonts w:ascii="Arial" w:hAnsi="Arial" w:cs="Arial"/>
          <w:sz w:val="20"/>
          <w:szCs w:val="20"/>
        </w:rPr>
        <w:t>M</w:t>
      </w:r>
      <w:r w:rsidRPr="00CF5219">
        <w:rPr>
          <w:rFonts w:ascii="Arial" w:hAnsi="Arial" w:cs="Arial"/>
          <w:sz w:val="20"/>
          <w:szCs w:val="20"/>
        </w:rPr>
        <w:t>aksymalny czas wykonania jednokrotnego koszenia bez wygrabienia pokosu i wywozu bioma</w:t>
      </w:r>
      <w:r w:rsidR="009D6294" w:rsidRPr="00CF5219">
        <w:rPr>
          <w:rFonts w:ascii="Arial" w:hAnsi="Arial" w:cs="Arial"/>
          <w:sz w:val="20"/>
          <w:szCs w:val="20"/>
        </w:rPr>
        <w:t>sy nie może wynosić więcej niż 7</w:t>
      </w:r>
      <w:r w:rsidRPr="00CF5219">
        <w:rPr>
          <w:rFonts w:ascii="Arial" w:hAnsi="Arial" w:cs="Arial"/>
          <w:sz w:val="20"/>
          <w:szCs w:val="20"/>
        </w:rPr>
        <w:t xml:space="preserve"> dni.</w:t>
      </w:r>
    </w:p>
    <w:p w:rsidR="006F7094" w:rsidRPr="00CF5219" w:rsidRDefault="006F7094" w:rsidP="006F7094">
      <w:pPr>
        <w:tabs>
          <w:tab w:val="left" w:pos="284"/>
        </w:tabs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>Koszenie trawników bez wygrabienia skoszonej trawy i bez wywozu biomasy obejmuje zamiatanie chodnika i jezdni ze ściętej trawy natychmiast po koszeniu.</w:t>
      </w:r>
    </w:p>
    <w:p w:rsidR="001A2A75" w:rsidRPr="00CF5219" w:rsidRDefault="006F7094" w:rsidP="001D68E1">
      <w:pPr>
        <w:pStyle w:val="Akapitzlist"/>
        <w:tabs>
          <w:tab w:val="left" w:pos="284"/>
        </w:tabs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Terminy </w:t>
      </w:r>
      <w:proofErr w:type="spellStart"/>
      <w:r w:rsidRPr="00CF5219">
        <w:rPr>
          <w:rFonts w:ascii="Arial" w:hAnsi="Arial" w:cs="Arial"/>
          <w:sz w:val="20"/>
          <w:szCs w:val="20"/>
        </w:rPr>
        <w:t>koszeń</w:t>
      </w:r>
      <w:proofErr w:type="spellEnd"/>
      <w:r w:rsidRPr="00CF5219">
        <w:rPr>
          <w:rFonts w:ascii="Arial" w:hAnsi="Arial" w:cs="Arial"/>
          <w:sz w:val="20"/>
          <w:szCs w:val="20"/>
        </w:rPr>
        <w:t xml:space="preserve"> będą podawane w miesięcznych harmonogramach prac.</w:t>
      </w:r>
    </w:p>
    <w:p w:rsidR="002D3A7F" w:rsidRPr="00CF5219" w:rsidRDefault="002D3A7F" w:rsidP="00CF1E1E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1A2A75" w:rsidRPr="00CF5219" w:rsidRDefault="001A2A75" w:rsidP="001A2A75">
      <w:pPr>
        <w:pStyle w:val="Akapitzlist"/>
        <w:tabs>
          <w:tab w:val="left" w:pos="-284"/>
        </w:tabs>
        <w:spacing w:after="0"/>
        <w:ind w:left="284" w:hanging="426"/>
        <w:jc w:val="both"/>
        <w:rPr>
          <w:rFonts w:ascii="Arial" w:eastAsia="MS Mincho" w:hAnsi="Arial" w:cs="Arial"/>
          <w:b/>
          <w:bCs/>
          <w:sz w:val="20"/>
          <w:szCs w:val="20"/>
        </w:rPr>
      </w:pPr>
      <w:r w:rsidRPr="00CF5219">
        <w:rPr>
          <w:rFonts w:ascii="Arial" w:eastAsia="MS Mincho" w:hAnsi="Arial" w:cs="Arial"/>
          <w:b/>
          <w:bCs/>
          <w:sz w:val="20"/>
          <w:szCs w:val="20"/>
        </w:rPr>
        <w:t>Wykaz terenów zielonych do mechanicznego koszenia – drogi wojewódzkie</w:t>
      </w:r>
    </w:p>
    <w:p w:rsidR="00D3184A" w:rsidRPr="00CF5219" w:rsidRDefault="00D3184A" w:rsidP="001A2A75">
      <w:pPr>
        <w:pStyle w:val="Akapitzlist"/>
        <w:tabs>
          <w:tab w:val="left" w:pos="-284"/>
        </w:tabs>
        <w:spacing w:after="0"/>
        <w:ind w:left="284" w:hanging="426"/>
        <w:jc w:val="both"/>
        <w:rPr>
          <w:rFonts w:ascii="Arial" w:hAnsi="Arial" w:cs="Arial"/>
          <w:sz w:val="20"/>
          <w:szCs w:val="20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6840"/>
        <w:gridCol w:w="1800"/>
      </w:tblGrid>
      <w:tr w:rsidR="00CF5219" w:rsidRPr="00CF5219" w:rsidTr="00F84B12">
        <w:trPr>
          <w:trHeight w:val="801"/>
        </w:trPr>
        <w:tc>
          <w:tcPr>
            <w:tcW w:w="1080" w:type="dxa"/>
            <w:vAlign w:val="center"/>
          </w:tcPr>
          <w:p w:rsidR="001A2A75" w:rsidRPr="00CF5219" w:rsidRDefault="001A2A75" w:rsidP="00F84B12">
            <w:pPr>
              <w:spacing w:after="0" w:line="240" w:lineRule="auto"/>
              <w:ind w:left="360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840" w:type="dxa"/>
            <w:vAlign w:val="center"/>
          </w:tcPr>
          <w:p w:rsidR="001A2A75" w:rsidRPr="00CF5219" w:rsidRDefault="001A2A75" w:rsidP="00F84B12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Lokalizacja</w:t>
            </w:r>
          </w:p>
        </w:tc>
        <w:tc>
          <w:tcPr>
            <w:tcW w:w="1800" w:type="dxa"/>
            <w:vAlign w:val="center"/>
          </w:tcPr>
          <w:p w:rsidR="001A2A75" w:rsidRPr="00CF5219" w:rsidRDefault="001A2A75" w:rsidP="00F84B12">
            <w:pPr>
              <w:spacing w:after="0" w:line="240" w:lineRule="auto"/>
              <w:ind w:right="72"/>
              <w:jc w:val="center"/>
              <w:rPr>
                <w:rFonts w:ascii="Arial" w:eastAsia="MS Mincho" w:hAnsi="Arial" w:cs="Arial"/>
                <w:b/>
                <w:bCs/>
                <w:spacing w:val="-20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pacing w:val="-20"/>
                <w:sz w:val="20"/>
                <w:szCs w:val="20"/>
              </w:rPr>
              <w:t>Powierzchnia</w:t>
            </w:r>
          </w:p>
        </w:tc>
      </w:tr>
      <w:tr w:rsidR="00CF5219" w:rsidRPr="00CF5219" w:rsidTr="00F84B12">
        <w:tc>
          <w:tcPr>
            <w:tcW w:w="1080" w:type="dxa"/>
            <w:vAlign w:val="center"/>
          </w:tcPr>
          <w:p w:rsidR="001A2A75" w:rsidRPr="00CF5219" w:rsidRDefault="001A2A75" w:rsidP="00C53006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1A2A75" w:rsidRPr="00CF5219" w:rsidRDefault="001A2A75" w:rsidP="00F84B12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Al. Niepodległości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– pas zieleni koło poczty</w:t>
            </w:r>
          </w:p>
        </w:tc>
        <w:tc>
          <w:tcPr>
            <w:tcW w:w="1800" w:type="dxa"/>
          </w:tcPr>
          <w:p w:rsidR="001A2A75" w:rsidRPr="00CF5219" w:rsidRDefault="001A2A75" w:rsidP="00F84B12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90 m2</w:t>
            </w:r>
          </w:p>
        </w:tc>
      </w:tr>
      <w:tr w:rsidR="00CF5219" w:rsidRPr="00CF5219" w:rsidTr="00F84B12">
        <w:tc>
          <w:tcPr>
            <w:tcW w:w="1080" w:type="dxa"/>
            <w:vAlign w:val="center"/>
          </w:tcPr>
          <w:p w:rsidR="001A2A75" w:rsidRPr="00CF5219" w:rsidRDefault="001A2A75" w:rsidP="00C53006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1A2A75" w:rsidRPr="00CF5219" w:rsidRDefault="001A2A75" w:rsidP="00F84B12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Al. Niepodległości 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>– przy szkole muzycznej</w:t>
            </w:r>
          </w:p>
        </w:tc>
        <w:tc>
          <w:tcPr>
            <w:tcW w:w="1800" w:type="dxa"/>
          </w:tcPr>
          <w:p w:rsidR="001A2A75" w:rsidRPr="00CF5219" w:rsidRDefault="001A2A75" w:rsidP="00F84B12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86 m2</w:t>
            </w:r>
          </w:p>
        </w:tc>
      </w:tr>
      <w:tr w:rsidR="00CF5219" w:rsidRPr="00CF5219" w:rsidTr="00F84B12">
        <w:tc>
          <w:tcPr>
            <w:tcW w:w="1080" w:type="dxa"/>
            <w:vAlign w:val="center"/>
          </w:tcPr>
          <w:p w:rsidR="001A2A75" w:rsidRPr="00CF5219" w:rsidRDefault="001A2A75" w:rsidP="00C53006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1A2A75" w:rsidRPr="00CF5219" w:rsidRDefault="001A2A75" w:rsidP="00F84B12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Al. Niepodległości 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>– przy barierce, prawa strona do pl. Wolności</w:t>
            </w:r>
          </w:p>
        </w:tc>
        <w:tc>
          <w:tcPr>
            <w:tcW w:w="1800" w:type="dxa"/>
          </w:tcPr>
          <w:p w:rsidR="001A2A75" w:rsidRPr="00CF5219" w:rsidRDefault="001A2A75" w:rsidP="00F84B12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80 m2</w:t>
            </w:r>
          </w:p>
        </w:tc>
      </w:tr>
      <w:tr w:rsidR="00CF5219" w:rsidRPr="00CF5219" w:rsidTr="00F84B12">
        <w:tc>
          <w:tcPr>
            <w:tcW w:w="1080" w:type="dxa"/>
            <w:vAlign w:val="center"/>
          </w:tcPr>
          <w:p w:rsidR="001A2A75" w:rsidRPr="00CF5219" w:rsidRDefault="001A2A75" w:rsidP="00C53006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1A2A75" w:rsidRPr="00CF5219" w:rsidRDefault="001A2A75" w:rsidP="00F84B12">
            <w:p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Łączna 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>– pasy zieleni po obu stronach drogi</w:t>
            </w:r>
          </w:p>
        </w:tc>
        <w:tc>
          <w:tcPr>
            <w:tcW w:w="1800" w:type="dxa"/>
          </w:tcPr>
          <w:p w:rsidR="001A2A75" w:rsidRPr="00CF5219" w:rsidRDefault="001A2A75" w:rsidP="00F84B12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5</w:t>
            </w:r>
            <w:r w:rsidR="00AC6CC7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680m2</w:t>
            </w:r>
          </w:p>
        </w:tc>
      </w:tr>
      <w:tr w:rsidR="00CF5219" w:rsidRPr="00CF5219" w:rsidTr="00F84B12">
        <w:tc>
          <w:tcPr>
            <w:tcW w:w="1080" w:type="dxa"/>
            <w:vAlign w:val="center"/>
          </w:tcPr>
          <w:p w:rsidR="001A2A75" w:rsidRPr="00CF5219" w:rsidRDefault="001A2A75" w:rsidP="00C53006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1A2A75" w:rsidRPr="00CF5219" w:rsidRDefault="001A2A75" w:rsidP="00F84B12">
            <w:p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Przemysłowa 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>– pasy zieleni przy ulicy i za chodnikiem z wyjątkiem</w:t>
            </w:r>
          </w:p>
          <w:p w:rsidR="001A2A75" w:rsidRPr="00CF5219" w:rsidRDefault="001A2A75" w:rsidP="00F84B12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>pasa zieleni przylegającego do ul. Kilińskiego</w:t>
            </w:r>
          </w:p>
        </w:tc>
        <w:tc>
          <w:tcPr>
            <w:tcW w:w="1800" w:type="dxa"/>
          </w:tcPr>
          <w:p w:rsidR="001A2A75" w:rsidRPr="00CF5219" w:rsidRDefault="001A2A75" w:rsidP="00F84B12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26 420 m2</w:t>
            </w:r>
          </w:p>
        </w:tc>
      </w:tr>
      <w:tr w:rsidR="00CF5219" w:rsidRPr="00CF5219" w:rsidTr="00F84B12">
        <w:tc>
          <w:tcPr>
            <w:tcW w:w="1080" w:type="dxa"/>
            <w:vAlign w:val="center"/>
          </w:tcPr>
          <w:p w:rsidR="001A2A75" w:rsidRPr="00CF5219" w:rsidRDefault="001A2A75" w:rsidP="00C53006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1A2A75" w:rsidRPr="00CF5219" w:rsidRDefault="001A2A75" w:rsidP="00F84B12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Przemysłowa/Kopernika 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>– trawnik na rondzie</w:t>
            </w:r>
          </w:p>
        </w:tc>
        <w:tc>
          <w:tcPr>
            <w:tcW w:w="1800" w:type="dxa"/>
          </w:tcPr>
          <w:p w:rsidR="001A2A75" w:rsidRPr="00CF5219" w:rsidRDefault="001A2A75" w:rsidP="00F84B12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111 m2</w:t>
            </w:r>
          </w:p>
        </w:tc>
      </w:tr>
      <w:tr w:rsidR="00CF5219" w:rsidRPr="00CF5219" w:rsidTr="00F84B12">
        <w:tc>
          <w:tcPr>
            <w:tcW w:w="1080" w:type="dxa"/>
            <w:vAlign w:val="center"/>
          </w:tcPr>
          <w:p w:rsidR="001A2A75" w:rsidRPr="00CF5219" w:rsidRDefault="001A2A75" w:rsidP="00C53006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1A2A75" w:rsidRPr="00CF5219" w:rsidRDefault="001A2A75" w:rsidP="00F84B12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Przemysłowa/Kopernika 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>– trawniki na wyspach wokół ronda</w:t>
            </w: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1A2A75" w:rsidRPr="00CF5219" w:rsidRDefault="001A2A75" w:rsidP="00F84B12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258 m2</w:t>
            </w:r>
          </w:p>
        </w:tc>
      </w:tr>
      <w:tr w:rsidR="00CF5219" w:rsidRPr="00CF5219" w:rsidTr="00F84B12">
        <w:tc>
          <w:tcPr>
            <w:tcW w:w="1080" w:type="dxa"/>
            <w:vAlign w:val="center"/>
          </w:tcPr>
          <w:p w:rsidR="001A2A75" w:rsidRPr="00CF5219" w:rsidRDefault="001A2A75" w:rsidP="00C53006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1A2A75" w:rsidRPr="00CF5219" w:rsidRDefault="001A2A75" w:rsidP="00F84B12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Towarowa 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>– pas zieleni przy jezdni</w:t>
            </w:r>
          </w:p>
        </w:tc>
        <w:tc>
          <w:tcPr>
            <w:tcW w:w="1800" w:type="dxa"/>
          </w:tcPr>
          <w:p w:rsidR="001A2A75" w:rsidRPr="00CF5219" w:rsidRDefault="001A2A75" w:rsidP="00F84B12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5</w:t>
            </w:r>
            <w:r w:rsidR="00AC6CC7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733 m2</w:t>
            </w:r>
          </w:p>
        </w:tc>
      </w:tr>
      <w:tr w:rsidR="00CF5219" w:rsidRPr="00CF5219" w:rsidTr="00F84B12">
        <w:tc>
          <w:tcPr>
            <w:tcW w:w="1080" w:type="dxa"/>
            <w:vAlign w:val="center"/>
          </w:tcPr>
          <w:p w:rsidR="001A2A75" w:rsidRPr="00CF5219" w:rsidRDefault="001A2A75" w:rsidP="00C53006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1A2A75" w:rsidRPr="00CF5219" w:rsidRDefault="001A2A75" w:rsidP="00F84B12">
            <w:p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Towarowa 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>– pas zieleni za chodnikiem</w:t>
            </w:r>
          </w:p>
        </w:tc>
        <w:tc>
          <w:tcPr>
            <w:tcW w:w="1800" w:type="dxa"/>
          </w:tcPr>
          <w:p w:rsidR="001A2A75" w:rsidRPr="00CF5219" w:rsidRDefault="001A2A75" w:rsidP="00F84B12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18 000 m2</w:t>
            </w:r>
          </w:p>
        </w:tc>
      </w:tr>
      <w:tr w:rsidR="00CF5219" w:rsidRPr="00CF5219" w:rsidTr="00F84B12">
        <w:tc>
          <w:tcPr>
            <w:tcW w:w="1080" w:type="dxa"/>
            <w:vAlign w:val="center"/>
          </w:tcPr>
          <w:p w:rsidR="00312C4D" w:rsidRPr="00CF5219" w:rsidRDefault="00312C4D" w:rsidP="00C53006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312C4D" w:rsidRPr="00CF5219" w:rsidRDefault="00312C4D" w:rsidP="00F84B12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>Towarowa</w:t>
            </w:r>
            <w:r w:rsidRPr="00CF5219">
              <w:rPr>
                <w:rFonts w:ascii="Arial" w:hAnsi="Arial" w:cs="Arial"/>
                <w:sz w:val="20"/>
                <w:szCs w:val="20"/>
              </w:rPr>
              <w:t xml:space="preserve"> – pas zieleni przed firmą </w:t>
            </w:r>
            <w:proofErr w:type="spellStart"/>
            <w:r w:rsidRPr="00CF5219">
              <w:rPr>
                <w:rFonts w:ascii="Arial" w:hAnsi="Arial" w:cs="Arial"/>
                <w:sz w:val="20"/>
                <w:szCs w:val="20"/>
              </w:rPr>
              <w:t>Almes</w:t>
            </w:r>
            <w:proofErr w:type="spellEnd"/>
          </w:p>
        </w:tc>
        <w:tc>
          <w:tcPr>
            <w:tcW w:w="1800" w:type="dxa"/>
          </w:tcPr>
          <w:p w:rsidR="00312C4D" w:rsidRPr="00CF5219" w:rsidRDefault="00312C4D" w:rsidP="00F84B12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</w:t>
            </w:r>
            <w:r w:rsidR="00AC6CC7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700 m2</w:t>
            </w:r>
          </w:p>
        </w:tc>
      </w:tr>
      <w:tr w:rsidR="00CF5219" w:rsidRPr="00CF5219" w:rsidTr="00F84B12">
        <w:tc>
          <w:tcPr>
            <w:tcW w:w="1080" w:type="dxa"/>
            <w:vAlign w:val="center"/>
          </w:tcPr>
          <w:p w:rsidR="001A2A75" w:rsidRPr="00CF5219" w:rsidRDefault="001A2A75" w:rsidP="00C53006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1A2A75" w:rsidRPr="00CF5219" w:rsidRDefault="001A2A75" w:rsidP="00F84B12">
            <w:p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Wałbrzyska 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>– pas zieleni koło OSP</w:t>
            </w:r>
          </w:p>
        </w:tc>
        <w:tc>
          <w:tcPr>
            <w:tcW w:w="1800" w:type="dxa"/>
          </w:tcPr>
          <w:p w:rsidR="001A2A75" w:rsidRPr="00CF5219" w:rsidRDefault="001A2A75" w:rsidP="00F84B12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87 m2</w:t>
            </w:r>
          </w:p>
        </w:tc>
      </w:tr>
      <w:tr w:rsidR="00CF5219" w:rsidRPr="00CF5219" w:rsidTr="00F84B12">
        <w:tc>
          <w:tcPr>
            <w:tcW w:w="1080" w:type="dxa"/>
            <w:vAlign w:val="center"/>
          </w:tcPr>
          <w:p w:rsidR="001A2A75" w:rsidRPr="00CF5219" w:rsidRDefault="001A2A75" w:rsidP="00C53006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1A2A75" w:rsidRPr="00CF5219" w:rsidRDefault="001A2A75" w:rsidP="00F84B12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Wałbrzyska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– pasy przy ulicy</w:t>
            </w:r>
          </w:p>
        </w:tc>
        <w:tc>
          <w:tcPr>
            <w:tcW w:w="1800" w:type="dxa"/>
          </w:tcPr>
          <w:p w:rsidR="001A2A75" w:rsidRPr="00CF5219" w:rsidRDefault="001A2A75" w:rsidP="00F84B12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73 m2</w:t>
            </w:r>
          </w:p>
        </w:tc>
      </w:tr>
      <w:tr w:rsidR="00CF5219" w:rsidRPr="00CF5219" w:rsidTr="00F84B12">
        <w:tc>
          <w:tcPr>
            <w:tcW w:w="1080" w:type="dxa"/>
            <w:vAlign w:val="center"/>
          </w:tcPr>
          <w:p w:rsidR="001A2A75" w:rsidRPr="00CF5219" w:rsidRDefault="001A2A75" w:rsidP="00C53006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1A2A75" w:rsidRPr="00CF5219" w:rsidRDefault="001A2A75" w:rsidP="00F84B12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Wałbrzyska 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>– teren zielony wzdłuż posesji Wałbrzyska 60</w:t>
            </w:r>
          </w:p>
        </w:tc>
        <w:tc>
          <w:tcPr>
            <w:tcW w:w="1800" w:type="dxa"/>
          </w:tcPr>
          <w:p w:rsidR="001A2A75" w:rsidRPr="00CF5219" w:rsidRDefault="001A2A75" w:rsidP="00F84B12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231 m2</w:t>
            </w:r>
          </w:p>
        </w:tc>
      </w:tr>
      <w:tr w:rsidR="00CF5219" w:rsidRPr="00CF5219" w:rsidTr="00F84B12">
        <w:tc>
          <w:tcPr>
            <w:tcW w:w="1080" w:type="dxa"/>
            <w:vAlign w:val="center"/>
          </w:tcPr>
          <w:p w:rsidR="001A2A75" w:rsidRPr="00CF5219" w:rsidRDefault="001A2A75" w:rsidP="00C53006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1A2A75" w:rsidRPr="00CF5219" w:rsidRDefault="001A2A75" w:rsidP="00F84B12">
            <w:p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Wałbrzyska/Polna Droga 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>– narożnik</w:t>
            </w:r>
          </w:p>
        </w:tc>
        <w:tc>
          <w:tcPr>
            <w:tcW w:w="1800" w:type="dxa"/>
          </w:tcPr>
          <w:p w:rsidR="001A2A75" w:rsidRPr="00CF5219" w:rsidRDefault="001A2A75" w:rsidP="00F84B12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800 m2 </w:t>
            </w:r>
          </w:p>
        </w:tc>
      </w:tr>
      <w:tr w:rsidR="00CF5219" w:rsidRPr="00CF5219" w:rsidTr="00F84B12">
        <w:tc>
          <w:tcPr>
            <w:tcW w:w="1080" w:type="dxa"/>
            <w:vAlign w:val="center"/>
          </w:tcPr>
          <w:p w:rsidR="001A2A75" w:rsidRPr="00CF5219" w:rsidRDefault="001A2A75" w:rsidP="00C53006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1A2A75" w:rsidRPr="00CF5219" w:rsidRDefault="001A2A75" w:rsidP="00F84B12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Wałbrzyska 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>– tereny przy rondzie i wysepki do ul. Słowiańskiej</w:t>
            </w:r>
          </w:p>
        </w:tc>
        <w:tc>
          <w:tcPr>
            <w:tcW w:w="1800" w:type="dxa"/>
          </w:tcPr>
          <w:p w:rsidR="001A2A75" w:rsidRPr="00CF5219" w:rsidRDefault="001A2A75" w:rsidP="00F84B12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</w:t>
            </w:r>
            <w:r w:rsidR="00AC6CC7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528 m2</w:t>
            </w:r>
          </w:p>
        </w:tc>
      </w:tr>
      <w:tr w:rsidR="00CF5219" w:rsidRPr="00CF5219" w:rsidTr="00F84B12">
        <w:tc>
          <w:tcPr>
            <w:tcW w:w="1080" w:type="dxa"/>
            <w:vAlign w:val="center"/>
          </w:tcPr>
          <w:p w:rsidR="001A2A75" w:rsidRPr="00CF5219" w:rsidRDefault="001A2A75" w:rsidP="00C53006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1A2A75" w:rsidRPr="00CF5219" w:rsidRDefault="001A2A75" w:rsidP="00F84B12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Westerplatte – od Towarowej do granic miasta</w:t>
            </w:r>
          </w:p>
        </w:tc>
        <w:tc>
          <w:tcPr>
            <w:tcW w:w="1800" w:type="dxa"/>
          </w:tcPr>
          <w:p w:rsidR="001A2A75" w:rsidRPr="00CF5219" w:rsidRDefault="001A2A75" w:rsidP="00F84B12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342 m2</w:t>
            </w:r>
          </w:p>
        </w:tc>
      </w:tr>
      <w:tr w:rsidR="00CF5219" w:rsidRPr="00CF5219" w:rsidTr="00F84B12">
        <w:tc>
          <w:tcPr>
            <w:tcW w:w="1080" w:type="dxa"/>
            <w:vAlign w:val="center"/>
          </w:tcPr>
          <w:p w:rsidR="001A2A75" w:rsidRPr="00CF5219" w:rsidRDefault="001A2A75" w:rsidP="00C53006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1A2A75" w:rsidRPr="00CF5219" w:rsidRDefault="001A2A75" w:rsidP="00F84B12">
            <w:p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Wrocławska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–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pas zieleni przy budynku nr 63</w:t>
            </w:r>
          </w:p>
        </w:tc>
        <w:tc>
          <w:tcPr>
            <w:tcW w:w="1800" w:type="dxa"/>
          </w:tcPr>
          <w:p w:rsidR="001A2A75" w:rsidRPr="00CF5219" w:rsidRDefault="001A2A75" w:rsidP="00F84B12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91 m2</w:t>
            </w:r>
          </w:p>
        </w:tc>
      </w:tr>
      <w:tr w:rsidR="00CF5219" w:rsidRPr="00CF5219" w:rsidTr="00F84B12">
        <w:tc>
          <w:tcPr>
            <w:tcW w:w="1080" w:type="dxa"/>
            <w:vAlign w:val="center"/>
          </w:tcPr>
          <w:p w:rsidR="001A2A75" w:rsidRPr="00CF5219" w:rsidRDefault="001A2A75" w:rsidP="00C53006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1A2A75" w:rsidRPr="00CF5219" w:rsidRDefault="001A2A75" w:rsidP="00F84B12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Wrocławska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– pas zieleni za żywopłotem od Pl. Wolności do ul. 1Maja (pod skarpą)</w:t>
            </w: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1A2A75" w:rsidRPr="00CF5219" w:rsidRDefault="001A2A75" w:rsidP="00F84B12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80 m2</w:t>
            </w:r>
          </w:p>
        </w:tc>
      </w:tr>
      <w:tr w:rsidR="00CF5219" w:rsidRPr="00CF5219" w:rsidTr="00F84B12">
        <w:tc>
          <w:tcPr>
            <w:tcW w:w="1080" w:type="dxa"/>
            <w:vAlign w:val="center"/>
          </w:tcPr>
          <w:p w:rsidR="001A2A75" w:rsidRPr="00CF5219" w:rsidRDefault="001A2A75" w:rsidP="00C53006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1A2A75" w:rsidRPr="00CF5219" w:rsidRDefault="001A2A75" w:rsidP="00F84B12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Wrocławska /Nadbrzeżna</w:t>
            </w:r>
            <w:r w:rsidR="00A525BB"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>– zieleniec przy budynku nr 64</w:t>
            </w:r>
          </w:p>
        </w:tc>
        <w:tc>
          <w:tcPr>
            <w:tcW w:w="1800" w:type="dxa"/>
          </w:tcPr>
          <w:p w:rsidR="001A2A75" w:rsidRPr="00CF5219" w:rsidRDefault="001A2A75" w:rsidP="00F84B12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678 m2</w:t>
            </w:r>
          </w:p>
        </w:tc>
      </w:tr>
    </w:tbl>
    <w:p w:rsidR="001A2A75" w:rsidRPr="00CF5219" w:rsidRDefault="001A2A75" w:rsidP="001A2A7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                                            </w:t>
      </w:r>
      <w:r w:rsidR="002D3A7F" w:rsidRPr="00CF5219">
        <w:rPr>
          <w:rFonts w:ascii="Arial" w:hAnsi="Arial" w:cs="Arial"/>
          <w:sz w:val="20"/>
          <w:szCs w:val="20"/>
        </w:rPr>
        <w:t xml:space="preserve"> </w:t>
      </w:r>
      <w:r w:rsidRPr="00CF5219">
        <w:rPr>
          <w:rFonts w:ascii="Arial" w:hAnsi="Arial" w:cs="Arial"/>
          <w:sz w:val="20"/>
          <w:szCs w:val="20"/>
        </w:rPr>
        <w:t xml:space="preserve">    </w:t>
      </w:r>
      <w:r w:rsidRPr="00CF5219">
        <w:rPr>
          <w:rFonts w:ascii="Arial" w:hAnsi="Arial" w:cs="Arial"/>
          <w:b/>
          <w:bCs/>
          <w:sz w:val="20"/>
          <w:szCs w:val="20"/>
        </w:rPr>
        <w:t>R</w:t>
      </w:r>
      <w:r w:rsidR="00CF1E1E" w:rsidRPr="00CF5219">
        <w:rPr>
          <w:rFonts w:ascii="Arial" w:hAnsi="Arial" w:cs="Arial"/>
          <w:b/>
          <w:bCs/>
          <w:sz w:val="20"/>
          <w:szCs w:val="20"/>
        </w:rPr>
        <w:t>azem</w:t>
      </w:r>
      <w:r w:rsidRPr="00CF5219">
        <w:rPr>
          <w:rFonts w:ascii="Arial" w:hAnsi="Arial" w:cs="Arial"/>
          <w:b/>
          <w:bCs/>
          <w:sz w:val="20"/>
          <w:szCs w:val="20"/>
        </w:rPr>
        <w:t xml:space="preserve">:       </w:t>
      </w:r>
      <w:r w:rsidR="00D95AB2" w:rsidRPr="00CF5219">
        <w:rPr>
          <w:rFonts w:ascii="Arial" w:hAnsi="Arial" w:cs="Arial"/>
          <w:b/>
          <w:sz w:val="20"/>
          <w:szCs w:val="20"/>
        </w:rPr>
        <w:t>62 068</w:t>
      </w:r>
      <w:r w:rsidRPr="00CF5219">
        <w:rPr>
          <w:rFonts w:ascii="Arial" w:hAnsi="Arial" w:cs="Arial"/>
          <w:b/>
          <w:sz w:val="20"/>
          <w:szCs w:val="20"/>
        </w:rPr>
        <w:t xml:space="preserve"> m2</w:t>
      </w:r>
    </w:p>
    <w:p w:rsidR="00CD6806" w:rsidRPr="00CF5219" w:rsidRDefault="001A2A75" w:rsidP="00C711A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   </w:t>
      </w:r>
    </w:p>
    <w:p w:rsidR="00041096" w:rsidRPr="00CF5219" w:rsidRDefault="00CD6806" w:rsidP="00041096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CF5219">
        <w:rPr>
          <w:rFonts w:ascii="Arial" w:hAnsi="Arial" w:cs="Arial"/>
          <w:sz w:val="20"/>
          <w:szCs w:val="20"/>
          <w:u w:val="single"/>
        </w:rPr>
        <w:t>Cięcia formujące żywopłoty.</w:t>
      </w:r>
    </w:p>
    <w:p w:rsidR="00CD6806" w:rsidRPr="00CF5219" w:rsidRDefault="00CD6806" w:rsidP="00041096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CF5219">
        <w:rPr>
          <w:rFonts w:ascii="Arial" w:hAnsi="Arial" w:cs="Arial"/>
          <w:sz w:val="20"/>
          <w:szCs w:val="20"/>
        </w:rPr>
        <w:t>Czterokrotne cięcie żywopłotów (formowanie kształtu) o pow.</w:t>
      </w:r>
      <w:r w:rsidR="00E2773D" w:rsidRPr="00CF5219">
        <w:rPr>
          <w:rFonts w:ascii="Arial" w:hAnsi="Arial" w:cs="Arial"/>
          <w:sz w:val="20"/>
          <w:szCs w:val="20"/>
        </w:rPr>
        <w:t xml:space="preserve"> ok.</w:t>
      </w:r>
      <w:r w:rsidRPr="00CF5219">
        <w:rPr>
          <w:rFonts w:ascii="Arial" w:hAnsi="Arial" w:cs="Arial"/>
          <w:sz w:val="20"/>
          <w:szCs w:val="20"/>
        </w:rPr>
        <w:t xml:space="preserve"> </w:t>
      </w:r>
      <w:r w:rsidR="001B1035" w:rsidRPr="00CF5219">
        <w:rPr>
          <w:rFonts w:ascii="Arial" w:hAnsi="Arial" w:cs="Arial"/>
          <w:sz w:val="20"/>
          <w:szCs w:val="20"/>
        </w:rPr>
        <w:t>7 423</w:t>
      </w:r>
      <w:r w:rsidRPr="00CF5219">
        <w:rPr>
          <w:rFonts w:ascii="Arial" w:hAnsi="Arial" w:cs="Arial"/>
          <w:sz w:val="20"/>
          <w:szCs w:val="20"/>
        </w:rPr>
        <w:t xml:space="preserve"> m2, spulchnianie z</w:t>
      </w:r>
      <w:r w:rsidR="00E2773D" w:rsidRPr="00CF5219">
        <w:rPr>
          <w:rFonts w:ascii="Arial" w:hAnsi="Arial" w:cs="Arial"/>
          <w:sz w:val="20"/>
          <w:szCs w:val="20"/>
        </w:rPr>
        <w:t>iemi, odchwaszczanie żywopłotów</w:t>
      </w:r>
      <w:r w:rsidRPr="00CF5219">
        <w:rPr>
          <w:rFonts w:ascii="Arial" w:hAnsi="Arial" w:cs="Arial"/>
          <w:sz w:val="20"/>
          <w:szCs w:val="20"/>
        </w:rPr>
        <w:t>, usunięcie z żywopłotów samosiewów, zgrabienie ścinek i chwastów, załadunek i wywóz biomasy.</w:t>
      </w:r>
    </w:p>
    <w:p w:rsidR="00CD6806" w:rsidRPr="00CF5219" w:rsidRDefault="00CD6806" w:rsidP="00041096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>Wykaz lokali</w:t>
      </w:r>
      <w:r w:rsidR="00041096" w:rsidRPr="00CF5219">
        <w:rPr>
          <w:rFonts w:ascii="Arial" w:hAnsi="Arial" w:cs="Arial"/>
          <w:sz w:val="20"/>
          <w:szCs w:val="20"/>
        </w:rPr>
        <w:t xml:space="preserve">zacji żywopłotów zawiera TABELA </w:t>
      </w:r>
      <w:r w:rsidRPr="00CF5219">
        <w:rPr>
          <w:rFonts w:ascii="Arial" w:hAnsi="Arial" w:cs="Arial"/>
          <w:sz w:val="20"/>
          <w:szCs w:val="20"/>
        </w:rPr>
        <w:t xml:space="preserve">„Wykaz żywopłotów do cięcia (formowanie kształtu) – drogi </w:t>
      </w:r>
      <w:r w:rsidR="00E2773D" w:rsidRPr="00CF5219">
        <w:rPr>
          <w:rFonts w:ascii="Arial" w:hAnsi="Arial" w:cs="Arial"/>
          <w:sz w:val="20"/>
          <w:szCs w:val="20"/>
        </w:rPr>
        <w:t>wojewódzkie</w:t>
      </w:r>
      <w:r w:rsidRPr="00CF5219">
        <w:rPr>
          <w:rFonts w:ascii="Arial" w:hAnsi="Arial" w:cs="Arial"/>
          <w:sz w:val="20"/>
          <w:szCs w:val="20"/>
        </w:rPr>
        <w:t>”</w:t>
      </w:r>
    </w:p>
    <w:p w:rsidR="00E2773D" w:rsidRPr="00CF5219" w:rsidRDefault="00E2773D" w:rsidP="00041096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>Maksymalny czas wykonania jednego cięcia żywopłotu wraz ze spulchnianiem ziemi, odchwaszczaniem i usunięciem biomasy wynosi 10 dni.</w:t>
      </w:r>
    </w:p>
    <w:p w:rsidR="00E2773D" w:rsidRPr="00CF5219" w:rsidRDefault="00E2773D" w:rsidP="00041096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Wywóz biomasy winien odbywać się sukcesywnie, lecz nie późnej niż w następnym dniu </w:t>
      </w:r>
      <w:r w:rsidR="002D3A7F" w:rsidRPr="00CF5219">
        <w:rPr>
          <w:rFonts w:ascii="Arial" w:hAnsi="Arial" w:cs="Arial"/>
          <w:sz w:val="20"/>
          <w:szCs w:val="20"/>
        </w:rPr>
        <w:t xml:space="preserve">                      </w:t>
      </w:r>
      <w:r w:rsidRPr="00CF5219">
        <w:rPr>
          <w:rFonts w:ascii="Arial" w:hAnsi="Arial" w:cs="Arial"/>
          <w:sz w:val="20"/>
          <w:szCs w:val="20"/>
        </w:rPr>
        <w:t>po zakończeniu zabiegu w pasie drogowym danej ulicy.</w:t>
      </w:r>
    </w:p>
    <w:p w:rsidR="00C53006" w:rsidRPr="00CF5219" w:rsidRDefault="00C53006" w:rsidP="00041096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:rsidR="00C53006" w:rsidRPr="00CF5219" w:rsidRDefault="00C53006" w:rsidP="00C53006">
      <w:pPr>
        <w:spacing w:after="0" w:line="240" w:lineRule="auto"/>
        <w:jc w:val="both"/>
        <w:rPr>
          <w:rFonts w:ascii="Arial" w:eastAsia="MS Mincho" w:hAnsi="Arial" w:cs="Arial"/>
          <w:b/>
          <w:bCs/>
          <w:sz w:val="20"/>
          <w:szCs w:val="20"/>
        </w:rPr>
      </w:pPr>
      <w:r w:rsidRPr="00CF5219">
        <w:rPr>
          <w:rFonts w:ascii="Arial" w:eastAsia="MS Mincho" w:hAnsi="Arial" w:cs="Arial"/>
          <w:b/>
          <w:bCs/>
          <w:sz w:val="20"/>
          <w:szCs w:val="20"/>
        </w:rPr>
        <w:t xml:space="preserve">Wykaz żywopłotów do cięcia (formowanie kształtu) – drogi wojewódzkie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653"/>
        <w:gridCol w:w="7"/>
        <w:gridCol w:w="1980"/>
      </w:tblGrid>
      <w:tr w:rsidR="00CF5219" w:rsidRPr="00CF5219" w:rsidTr="00F84B12">
        <w:tc>
          <w:tcPr>
            <w:tcW w:w="1008" w:type="dxa"/>
          </w:tcPr>
          <w:p w:rsidR="00C53006" w:rsidRPr="00CF5219" w:rsidRDefault="00C53006" w:rsidP="00F84B12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653" w:type="dxa"/>
          </w:tcPr>
          <w:p w:rsidR="00C53006" w:rsidRPr="00CF5219" w:rsidRDefault="00C53006" w:rsidP="00F84B12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Lokalizacja</w:t>
            </w:r>
          </w:p>
        </w:tc>
        <w:tc>
          <w:tcPr>
            <w:tcW w:w="1987" w:type="dxa"/>
            <w:gridSpan w:val="2"/>
          </w:tcPr>
          <w:p w:rsidR="00C53006" w:rsidRPr="00CF5219" w:rsidRDefault="00C53006" w:rsidP="00F84B12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pacing w:val="-20"/>
                <w:sz w:val="20"/>
                <w:szCs w:val="20"/>
              </w:rPr>
              <w:t>Powierzchnia</w:t>
            </w:r>
          </w:p>
        </w:tc>
      </w:tr>
      <w:tr w:rsidR="00CF5219" w:rsidRPr="00CF5219" w:rsidTr="00F84B12">
        <w:tc>
          <w:tcPr>
            <w:tcW w:w="1008" w:type="dxa"/>
          </w:tcPr>
          <w:p w:rsidR="00C53006" w:rsidRPr="00CF5219" w:rsidRDefault="00C53006" w:rsidP="00C5300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660" w:type="dxa"/>
            <w:gridSpan w:val="2"/>
          </w:tcPr>
          <w:p w:rsidR="00C53006" w:rsidRPr="00CF5219" w:rsidRDefault="00C53006" w:rsidP="00F84B12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Al. Niepodległości</w:t>
            </w:r>
          </w:p>
        </w:tc>
        <w:tc>
          <w:tcPr>
            <w:tcW w:w="1980" w:type="dxa"/>
          </w:tcPr>
          <w:p w:rsidR="00C53006" w:rsidRPr="00CF5219" w:rsidRDefault="00C53006" w:rsidP="00F84B12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</w:t>
            </w:r>
            <w:r w:rsidR="00AC6CC7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417 m2</w:t>
            </w:r>
          </w:p>
        </w:tc>
      </w:tr>
      <w:tr w:rsidR="00CF5219" w:rsidRPr="00CF5219" w:rsidTr="00F84B12">
        <w:tc>
          <w:tcPr>
            <w:tcW w:w="1008" w:type="dxa"/>
          </w:tcPr>
          <w:p w:rsidR="00C53006" w:rsidRPr="00CF5219" w:rsidRDefault="00C53006" w:rsidP="00F84B12">
            <w:pPr>
              <w:spacing w:after="0" w:line="240" w:lineRule="auto"/>
              <w:ind w:left="360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2)</w:t>
            </w:r>
          </w:p>
        </w:tc>
        <w:tc>
          <w:tcPr>
            <w:tcW w:w="6660" w:type="dxa"/>
            <w:gridSpan w:val="2"/>
          </w:tcPr>
          <w:p w:rsidR="00C53006" w:rsidRPr="00CF5219" w:rsidRDefault="00C53006" w:rsidP="00F84B12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Przemysłowa</w:t>
            </w:r>
          </w:p>
        </w:tc>
        <w:tc>
          <w:tcPr>
            <w:tcW w:w="1980" w:type="dxa"/>
          </w:tcPr>
          <w:p w:rsidR="00C53006" w:rsidRPr="00CF5219" w:rsidRDefault="00C53006" w:rsidP="00F84B12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1</w:t>
            </w:r>
            <w:r w:rsidR="00AC6CC7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830 m2</w:t>
            </w:r>
          </w:p>
        </w:tc>
      </w:tr>
      <w:tr w:rsidR="00CF5219" w:rsidRPr="00CF5219" w:rsidTr="00F84B12">
        <w:tc>
          <w:tcPr>
            <w:tcW w:w="1008" w:type="dxa"/>
          </w:tcPr>
          <w:p w:rsidR="00C53006" w:rsidRPr="00CF5219" w:rsidRDefault="00F84B12" w:rsidP="00F84B12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val="de-DE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  <w:lang w:val="de-DE"/>
              </w:rPr>
              <w:t xml:space="preserve">  </w:t>
            </w:r>
            <w:r w:rsidR="00C53006" w:rsidRPr="00CF5219">
              <w:rPr>
                <w:rFonts w:ascii="Arial" w:eastAsia="MS Mincho" w:hAnsi="Arial" w:cs="Arial"/>
                <w:sz w:val="20"/>
                <w:szCs w:val="20"/>
                <w:lang w:val="de-DE"/>
              </w:rPr>
              <w:t>3)</w:t>
            </w:r>
          </w:p>
        </w:tc>
        <w:tc>
          <w:tcPr>
            <w:tcW w:w="6660" w:type="dxa"/>
            <w:gridSpan w:val="2"/>
          </w:tcPr>
          <w:p w:rsidR="00C53006" w:rsidRPr="00CF5219" w:rsidRDefault="00C53006" w:rsidP="00F84B12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de-DE"/>
              </w:rPr>
            </w:pPr>
            <w:proofErr w:type="spellStart"/>
            <w:r w:rsidRPr="00CF5219">
              <w:rPr>
                <w:rFonts w:ascii="Arial" w:eastAsia="MS Mincho" w:hAnsi="Arial" w:cs="Arial"/>
                <w:b/>
                <w:sz w:val="20"/>
                <w:szCs w:val="20"/>
                <w:lang w:val="de-DE"/>
              </w:rPr>
              <w:t>Westerplatte</w:t>
            </w:r>
            <w:proofErr w:type="spellEnd"/>
          </w:p>
        </w:tc>
        <w:tc>
          <w:tcPr>
            <w:tcW w:w="1980" w:type="dxa"/>
          </w:tcPr>
          <w:p w:rsidR="00C53006" w:rsidRPr="00CF5219" w:rsidRDefault="00C53006" w:rsidP="00F84B12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762 m2</w:t>
            </w:r>
          </w:p>
        </w:tc>
      </w:tr>
      <w:tr w:rsidR="00CF5219" w:rsidRPr="00CF5219" w:rsidTr="00F84B12">
        <w:tc>
          <w:tcPr>
            <w:tcW w:w="1008" w:type="dxa"/>
          </w:tcPr>
          <w:p w:rsidR="00C53006" w:rsidRPr="00CF5219" w:rsidRDefault="00C53006" w:rsidP="00F84B12">
            <w:pPr>
              <w:spacing w:after="0" w:line="240" w:lineRule="auto"/>
              <w:ind w:left="360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4)</w:t>
            </w:r>
          </w:p>
        </w:tc>
        <w:tc>
          <w:tcPr>
            <w:tcW w:w="6660" w:type="dxa"/>
            <w:gridSpan w:val="2"/>
          </w:tcPr>
          <w:p w:rsidR="00C53006" w:rsidRPr="00CF5219" w:rsidRDefault="00C53006" w:rsidP="00F84B12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Wrocławska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– od 1 Maja do Łącznej</w:t>
            </w:r>
          </w:p>
        </w:tc>
        <w:tc>
          <w:tcPr>
            <w:tcW w:w="1980" w:type="dxa"/>
          </w:tcPr>
          <w:p w:rsidR="00C53006" w:rsidRPr="00CF5219" w:rsidRDefault="00C53006" w:rsidP="00F84B12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</w:t>
            </w:r>
            <w:r w:rsidR="00AC6CC7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699 m2</w:t>
            </w:r>
          </w:p>
        </w:tc>
      </w:tr>
      <w:tr w:rsidR="00CF5219" w:rsidRPr="00CF5219" w:rsidTr="00F84B12">
        <w:tc>
          <w:tcPr>
            <w:tcW w:w="1008" w:type="dxa"/>
          </w:tcPr>
          <w:p w:rsidR="00C53006" w:rsidRPr="00CF5219" w:rsidRDefault="00C53006" w:rsidP="00F84B12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val="de-DE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  <w:lang w:val="de-DE"/>
              </w:rPr>
              <w:t xml:space="preserve"> 5)</w:t>
            </w:r>
          </w:p>
        </w:tc>
        <w:tc>
          <w:tcPr>
            <w:tcW w:w="6660" w:type="dxa"/>
            <w:gridSpan w:val="2"/>
          </w:tcPr>
          <w:p w:rsidR="00C53006" w:rsidRPr="00CF5219" w:rsidRDefault="00C53006" w:rsidP="00F84B12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Wrocławska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– pod skarpą</w:t>
            </w:r>
          </w:p>
        </w:tc>
        <w:tc>
          <w:tcPr>
            <w:tcW w:w="1980" w:type="dxa"/>
          </w:tcPr>
          <w:p w:rsidR="00C53006" w:rsidRPr="00CF5219" w:rsidRDefault="00C53006" w:rsidP="00F84B12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145 m2</w:t>
            </w:r>
          </w:p>
        </w:tc>
      </w:tr>
    </w:tbl>
    <w:p w:rsidR="00C53006" w:rsidRPr="00CF5219" w:rsidRDefault="00C53006" w:rsidP="00C53006">
      <w:pPr>
        <w:spacing w:after="0" w:line="240" w:lineRule="auto"/>
        <w:rPr>
          <w:rFonts w:ascii="Arial" w:eastAsia="MS Mincho" w:hAnsi="Arial" w:cs="Arial"/>
          <w:b/>
          <w:sz w:val="20"/>
          <w:szCs w:val="20"/>
        </w:rPr>
      </w:pPr>
      <w:r w:rsidRPr="00CF5219">
        <w:rPr>
          <w:rFonts w:ascii="Arial" w:eastAsia="MS Mincho" w:hAnsi="Arial" w:cs="Arial"/>
          <w:b/>
          <w:sz w:val="20"/>
          <w:szCs w:val="20"/>
        </w:rPr>
        <w:t xml:space="preserve">                                                                                                              </w:t>
      </w:r>
      <w:r w:rsidR="002D3A7F" w:rsidRPr="00CF5219">
        <w:rPr>
          <w:rFonts w:ascii="Arial" w:eastAsia="MS Mincho" w:hAnsi="Arial" w:cs="Arial"/>
          <w:b/>
          <w:sz w:val="20"/>
          <w:szCs w:val="20"/>
        </w:rPr>
        <w:t xml:space="preserve">              </w:t>
      </w:r>
      <w:r w:rsidRPr="00CF5219">
        <w:rPr>
          <w:rFonts w:ascii="Arial" w:eastAsia="MS Mincho" w:hAnsi="Arial" w:cs="Arial"/>
          <w:b/>
          <w:sz w:val="20"/>
          <w:szCs w:val="20"/>
        </w:rPr>
        <w:t xml:space="preserve"> R</w:t>
      </w:r>
      <w:r w:rsidR="00CF1E1E" w:rsidRPr="00CF5219">
        <w:rPr>
          <w:rFonts w:ascii="Arial" w:eastAsia="MS Mincho" w:hAnsi="Arial" w:cs="Arial"/>
          <w:b/>
          <w:sz w:val="20"/>
          <w:szCs w:val="20"/>
        </w:rPr>
        <w:t>azem</w:t>
      </w:r>
      <w:r w:rsidRPr="00CF5219">
        <w:rPr>
          <w:rFonts w:ascii="Arial" w:eastAsia="MS Mincho" w:hAnsi="Arial" w:cs="Arial"/>
          <w:b/>
          <w:sz w:val="20"/>
          <w:szCs w:val="20"/>
        </w:rPr>
        <w:t xml:space="preserve">:       </w:t>
      </w:r>
      <w:r w:rsidR="001B1035" w:rsidRPr="00CF5219">
        <w:rPr>
          <w:rFonts w:ascii="Arial" w:eastAsia="MS Mincho" w:hAnsi="Arial" w:cs="Arial"/>
          <w:b/>
          <w:sz w:val="20"/>
          <w:szCs w:val="20"/>
        </w:rPr>
        <w:t xml:space="preserve">7 423 </w:t>
      </w:r>
      <w:r w:rsidRPr="00CF5219">
        <w:rPr>
          <w:rFonts w:ascii="Arial" w:eastAsia="MS Mincho" w:hAnsi="Arial" w:cs="Arial"/>
          <w:b/>
          <w:sz w:val="20"/>
          <w:szCs w:val="20"/>
        </w:rPr>
        <w:t>m2</w:t>
      </w:r>
    </w:p>
    <w:p w:rsidR="007A64BE" w:rsidRPr="00CF5219" w:rsidRDefault="007A64BE" w:rsidP="00875C8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41096" w:rsidRPr="00CF5219" w:rsidRDefault="00041096" w:rsidP="007A64BE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F5219">
        <w:rPr>
          <w:rFonts w:ascii="Arial" w:hAnsi="Arial" w:cs="Arial"/>
          <w:b/>
          <w:sz w:val="20"/>
          <w:szCs w:val="20"/>
          <w:u w:val="single"/>
        </w:rPr>
        <w:t>USŁUGI SADZENIA ROSLINI INNE PRACE WYKONYWANE W ZAKRESIE UTRZYMANIA ZIELENI NISKIEJ</w:t>
      </w:r>
    </w:p>
    <w:p w:rsidR="00E2773D" w:rsidRPr="00CF5219" w:rsidRDefault="00E2773D" w:rsidP="00CD6806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:rsidR="006F7094" w:rsidRPr="00CF5219" w:rsidRDefault="00E2773D" w:rsidP="00C53006">
      <w:pPr>
        <w:pStyle w:val="Akapitzlist"/>
        <w:numPr>
          <w:ilvl w:val="0"/>
          <w:numId w:val="4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CF5219">
        <w:rPr>
          <w:rFonts w:ascii="Arial" w:hAnsi="Arial" w:cs="Arial"/>
          <w:sz w:val="20"/>
          <w:szCs w:val="20"/>
          <w:u w:val="single"/>
        </w:rPr>
        <w:t>Obcinanie brzegów trawnika na łącznej długości 2,5 km.</w:t>
      </w:r>
    </w:p>
    <w:p w:rsidR="00E2773D" w:rsidRPr="00CF5219" w:rsidRDefault="00E2773D" w:rsidP="00E2773D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     Obcinanie brzegów trawników, złożenie w pryzmy,</w:t>
      </w:r>
      <w:r w:rsidR="00FC725D" w:rsidRPr="00CF5219">
        <w:rPr>
          <w:rFonts w:ascii="Arial" w:hAnsi="Arial" w:cs="Arial"/>
          <w:sz w:val="20"/>
          <w:szCs w:val="20"/>
        </w:rPr>
        <w:t xml:space="preserve"> załadunek,</w:t>
      </w:r>
      <w:r w:rsidRPr="00CF5219">
        <w:rPr>
          <w:rFonts w:ascii="Arial" w:hAnsi="Arial" w:cs="Arial"/>
          <w:sz w:val="20"/>
          <w:szCs w:val="20"/>
        </w:rPr>
        <w:t xml:space="preserve"> wywóz.</w:t>
      </w:r>
    </w:p>
    <w:p w:rsidR="00E2773D" w:rsidRPr="00CF5219" w:rsidRDefault="00E2773D" w:rsidP="00E2773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2773D" w:rsidRPr="00CF5219" w:rsidRDefault="00E2773D" w:rsidP="00C53006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  <w:u w:val="single"/>
        </w:rPr>
        <w:t xml:space="preserve">Sześciokrotne plewienie </w:t>
      </w:r>
      <w:proofErr w:type="spellStart"/>
      <w:r w:rsidRPr="00CF5219">
        <w:rPr>
          <w:rFonts w:ascii="Arial" w:hAnsi="Arial" w:cs="Arial"/>
          <w:sz w:val="20"/>
          <w:szCs w:val="20"/>
          <w:u w:val="single"/>
        </w:rPr>
        <w:t>nasadzeń</w:t>
      </w:r>
      <w:proofErr w:type="spellEnd"/>
      <w:r w:rsidRPr="00CF5219">
        <w:rPr>
          <w:rFonts w:ascii="Arial" w:hAnsi="Arial" w:cs="Arial"/>
          <w:sz w:val="20"/>
          <w:szCs w:val="20"/>
          <w:u w:val="single"/>
        </w:rPr>
        <w:t xml:space="preserve"> krzewów ozdobnych na zieleńcach (z wyjątkiem krzewów żywopłotowych)</w:t>
      </w:r>
      <w:r w:rsidRPr="00CF5219">
        <w:rPr>
          <w:rFonts w:ascii="Arial" w:hAnsi="Arial" w:cs="Arial"/>
          <w:sz w:val="20"/>
          <w:szCs w:val="20"/>
        </w:rPr>
        <w:t xml:space="preserve">  na pow. 1 271 m2 wraz z załadunkiem i wywozem biomasy nie później niż </w:t>
      </w:r>
      <w:r w:rsidR="002D3A7F" w:rsidRPr="00CF5219">
        <w:rPr>
          <w:rFonts w:ascii="Arial" w:hAnsi="Arial" w:cs="Arial"/>
          <w:sz w:val="20"/>
          <w:szCs w:val="20"/>
        </w:rPr>
        <w:t xml:space="preserve">                    </w:t>
      </w:r>
      <w:r w:rsidRPr="00CF5219">
        <w:rPr>
          <w:rFonts w:ascii="Arial" w:hAnsi="Arial" w:cs="Arial"/>
          <w:sz w:val="20"/>
          <w:szCs w:val="20"/>
        </w:rPr>
        <w:t>w następnym dniu po zabiegu</w:t>
      </w:r>
    </w:p>
    <w:p w:rsidR="00E2773D" w:rsidRPr="00CF5219" w:rsidRDefault="00E2773D" w:rsidP="00E2773D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Wykaz lokalizacji zieleńców zawiera TABELA „Wykaz </w:t>
      </w:r>
      <w:r w:rsidR="00CA4FCD" w:rsidRPr="00CF5219">
        <w:rPr>
          <w:rFonts w:ascii="Arial" w:hAnsi="Arial" w:cs="Arial"/>
          <w:sz w:val="20"/>
          <w:szCs w:val="20"/>
        </w:rPr>
        <w:t xml:space="preserve">urządzonych </w:t>
      </w:r>
      <w:r w:rsidRPr="00CF5219">
        <w:rPr>
          <w:rFonts w:ascii="Arial" w:hAnsi="Arial" w:cs="Arial"/>
          <w:sz w:val="20"/>
          <w:szCs w:val="20"/>
        </w:rPr>
        <w:t xml:space="preserve">zieleńców z </w:t>
      </w:r>
      <w:proofErr w:type="spellStart"/>
      <w:r w:rsidRPr="00CF5219">
        <w:rPr>
          <w:rFonts w:ascii="Arial" w:hAnsi="Arial" w:cs="Arial"/>
          <w:sz w:val="20"/>
          <w:szCs w:val="20"/>
        </w:rPr>
        <w:t>nasadzeniami</w:t>
      </w:r>
      <w:proofErr w:type="spellEnd"/>
      <w:r w:rsidRPr="00CF5219">
        <w:rPr>
          <w:rFonts w:ascii="Arial" w:hAnsi="Arial" w:cs="Arial"/>
          <w:sz w:val="20"/>
          <w:szCs w:val="20"/>
        </w:rPr>
        <w:t xml:space="preserve"> krzewów ozdobnych do plewienia – drogi </w:t>
      </w:r>
      <w:r w:rsidR="00417BA3" w:rsidRPr="00CF5219">
        <w:rPr>
          <w:rFonts w:ascii="Arial" w:hAnsi="Arial" w:cs="Arial"/>
          <w:sz w:val="20"/>
          <w:szCs w:val="20"/>
        </w:rPr>
        <w:t>wojewódzkie</w:t>
      </w:r>
      <w:r w:rsidRPr="00CF5219">
        <w:rPr>
          <w:rFonts w:ascii="Arial" w:hAnsi="Arial" w:cs="Arial"/>
          <w:sz w:val="20"/>
          <w:szCs w:val="20"/>
        </w:rPr>
        <w:t>”.</w:t>
      </w:r>
    </w:p>
    <w:p w:rsidR="00CA4FCD" w:rsidRPr="00CF5219" w:rsidRDefault="00CA4FCD" w:rsidP="00E2773D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:rsidR="00CA4FCD" w:rsidRPr="00CF5219" w:rsidRDefault="00CA4FCD" w:rsidP="00CA4FCD">
      <w:pPr>
        <w:pStyle w:val="Akapitzlist"/>
        <w:spacing w:after="0"/>
        <w:ind w:left="-142"/>
        <w:jc w:val="both"/>
        <w:rPr>
          <w:rFonts w:ascii="Arial" w:hAnsi="Arial" w:cs="Arial"/>
          <w:b/>
          <w:sz w:val="20"/>
          <w:szCs w:val="20"/>
        </w:rPr>
      </w:pPr>
      <w:r w:rsidRPr="00CF5219">
        <w:rPr>
          <w:rFonts w:ascii="Arial" w:hAnsi="Arial" w:cs="Arial"/>
          <w:b/>
          <w:sz w:val="20"/>
          <w:szCs w:val="20"/>
        </w:rPr>
        <w:t xml:space="preserve">Wykaz urządzonych zieleńców z </w:t>
      </w:r>
      <w:proofErr w:type="spellStart"/>
      <w:r w:rsidRPr="00CF5219">
        <w:rPr>
          <w:rFonts w:ascii="Arial" w:hAnsi="Arial" w:cs="Arial"/>
          <w:b/>
          <w:sz w:val="20"/>
          <w:szCs w:val="20"/>
        </w:rPr>
        <w:t>nasadzeniami</w:t>
      </w:r>
      <w:proofErr w:type="spellEnd"/>
      <w:r w:rsidRPr="00CF5219">
        <w:rPr>
          <w:rFonts w:ascii="Arial" w:hAnsi="Arial" w:cs="Arial"/>
          <w:b/>
          <w:sz w:val="20"/>
          <w:szCs w:val="20"/>
        </w:rPr>
        <w:t xml:space="preserve"> krzewów ozdobnych do plewienia – drogi wojewódzkie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755"/>
        <w:gridCol w:w="1885"/>
      </w:tblGrid>
      <w:tr w:rsidR="00CF5219" w:rsidRPr="00CF5219" w:rsidTr="00731A9C">
        <w:tc>
          <w:tcPr>
            <w:tcW w:w="1008" w:type="dxa"/>
          </w:tcPr>
          <w:p w:rsidR="00B85E96" w:rsidRPr="00CF5219" w:rsidRDefault="00B85E96" w:rsidP="00731A9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755" w:type="dxa"/>
          </w:tcPr>
          <w:p w:rsidR="00B85E96" w:rsidRPr="00CF5219" w:rsidRDefault="00B85E96" w:rsidP="00731A9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Lokalizacja</w:t>
            </w:r>
          </w:p>
        </w:tc>
        <w:tc>
          <w:tcPr>
            <w:tcW w:w="1885" w:type="dxa"/>
          </w:tcPr>
          <w:p w:rsidR="00B85E96" w:rsidRPr="00CF5219" w:rsidRDefault="00B85E96" w:rsidP="00731A9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pacing w:val="-20"/>
                <w:sz w:val="20"/>
                <w:szCs w:val="20"/>
              </w:rPr>
              <w:t>Powierzchnia</w:t>
            </w:r>
          </w:p>
        </w:tc>
      </w:tr>
      <w:tr w:rsidR="00CF5219" w:rsidRPr="00CF5219" w:rsidTr="00731A9C">
        <w:trPr>
          <w:trHeight w:val="342"/>
        </w:trPr>
        <w:tc>
          <w:tcPr>
            <w:tcW w:w="1008" w:type="dxa"/>
          </w:tcPr>
          <w:p w:rsidR="00B85E96" w:rsidRPr="00CF5219" w:rsidRDefault="00B85E96" w:rsidP="00B85E96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55" w:type="dxa"/>
          </w:tcPr>
          <w:p w:rsidR="00B85E96" w:rsidRPr="00CF5219" w:rsidRDefault="00B85E96" w:rsidP="00731A9C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Przemysłowa/Kopernika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– rondo</w:t>
            </w:r>
          </w:p>
        </w:tc>
        <w:tc>
          <w:tcPr>
            <w:tcW w:w="1885" w:type="dxa"/>
          </w:tcPr>
          <w:p w:rsidR="00B85E96" w:rsidRPr="00CF5219" w:rsidRDefault="00B85E96" w:rsidP="00731A9C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203 m2</w:t>
            </w:r>
          </w:p>
        </w:tc>
      </w:tr>
      <w:tr w:rsidR="00CF5219" w:rsidRPr="00CF5219" w:rsidTr="00731A9C">
        <w:trPr>
          <w:trHeight w:val="342"/>
        </w:trPr>
        <w:tc>
          <w:tcPr>
            <w:tcW w:w="1008" w:type="dxa"/>
          </w:tcPr>
          <w:p w:rsidR="00B85E96" w:rsidRPr="00CF5219" w:rsidRDefault="00B85E96" w:rsidP="00B85E96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55" w:type="dxa"/>
          </w:tcPr>
          <w:p w:rsidR="00B85E96" w:rsidRPr="00CF5219" w:rsidRDefault="00B85E96" w:rsidP="00731A9C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Przemysłowa/Kopernika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– wysepki</w:t>
            </w:r>
          </w:p>
        </w:tc>
        <w:tc>
          <w:tcPr>
            <w:tcW w:w="1885" w:type="dxa"/>
          </w:tcPr>
          <w:p w:rsidR="00B85E96" w:rsidRPr="00CF5219" w:rsidRDefault="00B85E96" w:rsidP="00731A9C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162 m2</w:t>
            </w:r>
          </w:p>
        </w:tc>
      </w:tr>
      <w:tr w:rsidR="00CF5219" w:rsidRPr="00CF5219" w:rsidTr="00731A9C">
        <w:tc>
          <w:tcPr>
            <w:tcW w:w="1008" w:type="dxa"/>
          </w:tcPr>
          <w:p w:rsidR="00B85E96" w:rsidRPr="00CF5219" w:rsidRDefault="00B85E96" w:rsidP="00B85E96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55" w:type="dxa"/>
          </w:tcPr>
          <w:p w:rsidR="00B85E96" w:rsidRPr="00CF5219" w:rsidRDefault="00B85E96" w:rsidP="00731A9C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Plac Grunwaldzki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– koło poczty</w:t>
            </w:r>
          </w:p>
        </w:tc>
        <w:tc>
          <w:tcPr>
            <w:tcW w:w="1885" w:type="dxa"/>
          </w:tcPr>
          <w:p w:rsidR="00B85E96" w:rsidRPr="00CF5219" w:rsidRDefault="00B85E96" w:rsidP="00731A9C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100 m2</w:t>
            </w:r>
          </w:p>
        </w:tc>
      </w:tr>
      <w:tr w:rsidR="00CF5219" w:rsidRPr="00CF5219" w:rsidTr="00731A9C">
        <w:tc>
          <w:tcPr>
            <w:tcW w:w="1008" w:type="dxa"/>
          </w:tcPr>
          <w:p w:rsidR="00B85E96" w:rsidRPr="00CF5219" w:rsidRDefault="00B85E96" w:rsidP="00B85E96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55" w:type="dxa"/>
          </w:tcPr>
          <w:p w:rsidR="00B85E96" w:rsidRPr="00CF5219" w:rsidRDefault="00B85E96" w:rsidP="00731A9C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Wałbrzyska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– rondo oraz wysepki</w:t>
            </w:r>
          </w:p>
        </w:tc>
        <w:tc>
          <w:tcPr>
            <w:tcW w:w="1885" w:type="dxa"/>
          </w:tcPr>
          <w:p w:rsidR="00B85E96" w:rsidRPr="00CF5219" w:rsidRDefault="00B85E96" w:rsidP="00731A9C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445 m2</w:t>
            </w:r>
          </w:p>
        </w:tc>
      </w:tr>
      <w:tr w:rsidR="00CF5219" w:rsidRPr="00CF5219" w:rsidTr="00731A9C">
        <w:tc>
          <w:tcPr>
            <w:tcW w:w="1008" w:type="dxa"/>
          </w:tcPr>
          <w:p w:rsidR="00B85E96" w:rsidRPr="00CF5219" w:rsidRDefault="00B85E96" w:rsidP="00B85E96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6755" w:type="dxa"/>
          </w:tcPr>
          <w:p w:rsidR="00B85E96" w:rsidRPr="00CF5219" w:rsidRDefault="00B85E96" w:rsidP="00731A9C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de-DE"/>
              </w:rPr>
            </w:pPr>
            <w:proofErr w:type="spellStart"/>
            <w:r w:rsidRPr="00CF5219">
              <w:rPr>
                <w:rFonts w:ascii="Arial" w:eastAsia="MS Mincho" w:hAnsi="Arial" w:cs="Arial"/>
                <w:b/>
                <w:sz w:val="20"/>
                <w:szCs w:val="20"/>
                <w:lang w:val="de-DE"/>
              </w:rPr>
              <w:t>Westerplatte</w:t>
            </w:r>
            <w:proofErr w:type="spellEnd"/>
            <w:r w:rsidRPr="00CF5219">
              <w:rPr>
                <w:rFonts w:ascii="Arial" w:eastAsia="MS Mincho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  <w:lang w:val="de-DE"/>
              </w:rPr>
              <w:t xml:space="preserve">– </w:t>
            </w:r>
            <w:proofErr w:type="spellStart"/>
            <w:r w:rsidRPr="00CF5219">
              <w:rPr>
                <w:rFonts w:ascii="Arial" w:eastAsia="MS Mincho" w:hAnsi="Arial" w:cs="Arial"/>
                <w:sz w:val="20"/>
                <w:szCs w:val="20"/>
                <w:lang w:val="de-DE"/>
              </w:rPr>
              <w:t>rondo</w:t>
            </w:r>
            <w:proofErr w:type="spellEnd"/>
          </w:p>
        </w:tc>
        <w:tc>
          <w:tcPr>
            <w:tcW w:w="1885" w:type="dxa"/>
          </w:tcPr>
          <w:p w:rsidR="00B85E96" w:rsidRPr="00CF5219" w:rsidRDefault="00B85E96" w:rsidP="00731A9C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265 m2</w:t>
            </w:r>
          </w:p>
        </w:tc>
      </w:tr>
      <w:tr w:rsidR="00CF5219" w:rsidRPr="00CF5219" w:rsidTr="00731A9C">
        <w:trPr>
          <w:trHeight w:val="342"/>
        </w:trPr>
        <w:tc>
          <w:tcPr>
            <w:tcW w:w="1008" w:type="dxa"/>
          </w:tcPr>
          <w:p w:rsidR="00B85E96" w:rsidRPr="00CF5219" w:rsidRDefault="00B85E96" w:rsidP="00B85E96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6755" w:type="dxa"/>
          </w:tcPr>
          <w:p w:rsidR="00B85E96" w:rsidRPr="00CF5219" w:rsidRDefault="00B85E96" w:rsidP="00731A9C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CF5219">
              <w:rPr>
                <w:rFonts w:ascii="Arial" w:eastAsia="MS Mincho" w:hAnsi="Arial" w:cs="Arial"/>
                <w:b/>
                <w:sz w:val="20"/>
                <w:szCs w:val="20"/>
                <w:lang w:val="de-DE"/>
              </w:rPr>
              <w:t>Westerplatte</w:t>
            </w:r>
            <w:proofErr w:type="spellEnd"/>
            <w:r w:rsidRPr="00CF5219">
              <w:rPr>
                <w:rFonts w:ascii="Arial" w:eastAsia="MS Mincho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  <w:lang w:val="de-DE"/>
              </w:rPr>
              <w:t xml:space="preserve">– </w:t>
            </w:r>
            <w:proofErr w:type="spellStart"/>
            <w:r w:rsidRPr="00CF5219">
              <w:rPr>
                <w:rFonts w:ascii="Arial" w:eastAsia="MS Mincho" w:hAnsi="Arial" w:cs="Arial"/>
                <w:sz w:val="20"/>
                <w:szCs w:val="20"/>
                <w:lang w:val="de-DE"/>
              </w:rPr>
              <w:t>wysepki</w:t>
            </w:r>
            <w:proofErr w:type="spellEnd"/>
          </w:p>
        </w:tc>
        <w:tc>
          <w:tcPr>
            <w:tcW w:w="1885" w:type="dxa"/>
          </w:tcPr>
          <w:p w:rsidR="00B85E96" w:rsidRPr="00CF5219" w:rsidRDefault="00B85E96" w:rsidP="00731A9C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96 m2</w:t>
            </w:r>
          </w:p>
        </w:tc>
      </w:tr>
    </w:tbl>
    <w:p w:rsidR="00B85E96" w:rsidRPr="00CF5219" w:rsidRDefault="00FC2E9A" w:rsidP="00FC2E9A">
      <w:pPr>
        <w:spacing w:after="0" w:line="240" w:lineRule="auto"/>
        <w:jc w:val="center"/>
        <w:rPr>
          <w:rFonts w:ascii="Arial" w:eastAsia="MS Mincho" w:hAnsi="Arial" w:cs="Arial"/>
          <w:b/>
          <w:sz w:val="20"/>
          <w:szCs w:val="20"/>
        </w:rPr>
      </w:pPr>
      <w:r w:rsidRPr="00CF5219">
        <w:rPr>
          <w:rFonts w:ascii="Arial" w:eastAsia="MS Mincho" w:hAnsi="Arial" w:cs="Arial"/>
          <w:b/>
          <w:sz w:val="20"/>
          <w:szCs w:val="20"/>
        </w:rPr>
        <w:t xml:space="preserve">                                                                                                      </w:t>
      </w:r>
      <w:r w:rsidR="00B85E96" w:rsidRPr="00CF5219">
        <w:rPr>
          <w:rFonts w:ascii="Arial" w:eastAsia="MS Mincho" w:hAnsi="Arial" w:cs="Arial"/>
          <w:b/>
          <w:sz w:val="20"/>
          <w:szCs w:val="20"/>
        </w:rPr>
        <w:t xml:space="preserve"> </w:t>
      </w:r>
      <w:r w:rsidRPr="00CF5219">
        <w:rPr>
          <w:rFonts w:ascii="Arial" w:eastAsia="MS Mincho" w:hAnsi="Arial" w:cs="Arial"/>
          <w:b/>
          <w:sz w:val="20"/>
          <w:szCs w:val="20"/>
        </w:rPr>
        <w:t xml:space="preserve">     </w:t>
      </w:r>
      <w:r w:rsidR="002D3A7F" w:rsidRPr="00CF5219">
        <w:rPr>
          <w:rFonts w:ascii="Arial" w:eastAsia="MS Mincho" w:hAnsi="Arial" w:cs="Arial"/>
          <w:b/>
          <w:sz w:val="20"/>
          <w:szCs w:val="20"/>
        </w:rPr>
        <w:t xml:space="preserve">             </w:t>
      </w:r>
      <w:r w:rsidRPr="00CF5219">
        <w:rPr>
          <w:rFonts w:ascii="Arial" w:eastAsia="MS Mincho" w:hAnsi="Arial" w:cs="Arial"/>
          <w:b/>
          <w:sz w:val="20"/>
          <w:szCs w:val="20"/>
        </w:rPr>
        <w:t xml:space="preserve">     </w:t>
      </w:r>
      <w:r w:rsidR="00B85E96" w:rsidRPr="00CF5219">
        <w:rPr>
          <w:rFonts w:ascii="Arial" w:eastAsia="MS Mincho" w:hAnsi="Arial" w:cs="Arial"/>
          <w:b/>
          <w:sz w:val="20"/>
          <w:szCs w:val="20"/>
        </w:rPr>
        <w:t>R</w:t>
      </w:r>
      <w:r w:rsidRPr="00CF5219">
        <w:rPr>
          <w:rFonts w:ascii="Arial" w:eastAsia="MS Mincho" w:hAnsi="Arial" w:cs="Arial"/>
          <w:b/>
          <w:sz w:val="20"/>
          <w:szCs w:val="20"/>
        </w:rPr>
        <w:t xml:space="preserve">azem:       </w:t>
      </w:r>
      <w:r w:rsidR="00B85E96" w:rsidRPr="00CF5219">
        <w:rPr>
          <w:rFonts w:ascii="Arial" w:eastAsia="MS Mincho" w:hAnsi="Arial" w:cs="Arial"/>
          <w:b/>
          <w:sz w:val="20"/>
          <w:szCs w:val="20"/>
        </w:rPr>
        <w:t xml:space="preserve"> 1 271 m2</w:t>
      </w:r>
    </w:p>
    <w:p w:rsidR="00417BA3" w:rsidRPr="00CF5219" w:rsidRDefault="00417BA3" w:rsidP="00E2773D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:rsidR="00041096" w:rsidRPr="00CF5219" w:rsidRDefault="00041096" w:rsidP="00E2773D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:rsidR="00417BA3" w:rsidRPr="00CF5219" w:rsidRDefault="00417BA3" w:rsidP="00C53006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F5219">
        <w:rPr>
          <w:rFonts w:ascii="Arial" w:hAnsi="Arial" w:cs="Arial"/>
          <w:sz w:val="20"/>
          <w:szCs w:val="20"/>
          <w:u w:val="single"/>
        </w:rPr>
        <w:t>Wiosenne grabienie liści na terenach zielonych o łącznej powierzchni 1 500 m2.</w:t>
      </w:r>
    </w:p>
    <w:p w:rsidR="00417BA3" w:rsidRPr="00CF5219" w:rsidRDefault="00417BA3" w:rsidP="00417BA3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Wiosenne grabinie liści z terenów zielonych wraz z </w:t>
      </w:r>
      <w:r w:rsidR="00FC725D" w:rsidRPr="00CF5219">
        <w:rPr>
          <w:rFonts w:ascii="Arial" w:hAnsi="Arial" w:cs="Arial"/>
          <w:sz w:val="20"/>
          <w:szCs w:val="20"/>
        </w:rPr>
        <w:t xml:space="preserve">załadunkiem i </w:t>
      </w:r>
      <w:r w:rsidRPr="00CF5219">
        <w:rPr>
          <w:rFonts w:ascii="Arial" w:hAnsi="Arial" w:cs="Arial"/>
          <w:sz w:val="20"/>
          <w:szCs w:val="20"/>
        </w:rPr>
        <w:t xml:space="preserve">wywozem biomasy. </w:t>
      </w:r>
    </w:p>
    <w:p w:rsidR="00417BA3" w:rsidRPr="00CF5219" w:rsidRDefault="00417BA3" w:rsidP="00417BA3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Wywóz biomasy powinien odbywać się sukcesywnie, lecz nie później niż w następnym dniu </w:t>
      </w:r>
      <w:r w:rsidR="002D3A7F" w:rsidRPr="00CF5219">
        <w:rPr>
          <w:rFonts w:ascii="Arial" w:hAnsi="Arial" w:cs="Arial"/>
          <w:sz w:val="20"/>
          <w:szCs w:val="20"/>
        </w:rPr>
        <w:t xml:space="preserve">                 </w:t>
      </w:r>
      <w:r w:rsidRPr="00CF5219">
        <w:rPr>
          <w:rFonts w:ascii="Arial" w:hAnsi="Arial" w:cs="Arial"/>
          <w:sz w:val="20"/>
          <w:szCs w:val="20"/>
        </w:rPr>
        <w:t>po zakończeniu grabienia danego terenu.</w:t>
      </w:r>
    </w:p>
    <w:p w:rsidR="00417BA3" w:rsidRPr="00CF5219" w:rsidRDefault="00417BA3" w:rsidP="00417BA3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:rsidR="00417BA3" w:rsidRPr="00CF5219" w:rsidRDefault="00417BA3" w:rsidP="00C53006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  <w:u w:val="single"/>
        </w:rPr>
        <w:t xml:space="preserve">Jesienne grabienie liści na terenach zielonych o łącznej powierzchni </w:t>
      </w:r>
      <w:r w:rsidR="00BF65DE" w:rsidRPr="00CF5219">
        <w:rPr>
          <w:rFonts w:ascii="Arial" w:hAnsi="Arial" w:cs="Arial"/>
          <w:sz w:val="20"/>
          <w:szCs w:val="20"/>
          <w:u w:val="single"/>
        </w:rPr>
        <w:t>8 000</w:t>
      </w:r>
      <w:r w:rsidRPr="00CF5219">
        <w:rPr>
          <w:rFonts w:ascii="Arial" w:hAnsi="Arial" w:cs="Arial"/>
          <w:sz w:val="20"/>
          <w:szCs w:val="20"/>
          <w:u w:val="single"/>
        </w:rPr>
        <w:t xml:space="preserve"> m2.</w:t>
      </w:r>
    </w:p>
    <w:p w:rsidR="00417BA3" w:rsidRPr="00CF5219" w:rsidRDefault="00417BA3" w:rsidP="00417BA3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Jesienne grabinie liści z terenów zielonych wraz z </w:t>
      </w:r>
      <w:r w:rsidR="00FC725D" w:rsidRPr="00CF5219">
        <w:rPr>
          <w:rFonts w:ascii="Arial" w:hAnsi="Arial" w:cs="Arial"/>
          <w:sz w:val="20"/>
          <w:szCs w:val="20"/>
        </w:rPr>
        <w:t xml:space="preserve">załadunkiem i </w:t>
      </w:r>
      <w:r w:rsidRPr="00CF5219">
        <w:rPr>
          <w:rFonts w:ascii="Arial" w:hAnsi="Arial" w:cs="Arial"/>
          <w:sz w:val="20"/>
          <w:szCs w:val="20"/>
        </w:rPr>
        <w:t xml:space="preserve">wywozem biomasy. </w:t>
      </w:r>
    </w:p>
    <w:p w:rsidR="00E2773D" w:rsidRPr="00CF5219" w:rsidRDefault="00417BA3" w:rsidP="00BF65DE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lastRenderedPageBreak/>
        <w:t xml:space="preserve">Wywóz biomasy powinien odbywać się sukcesywnie, lecz nie później niż w następnym dniu </w:t>
      </w:r>
      <w:r w:rsidR="002D3A7F" w:rsidRPr="00CF5219">
        <w:rPr>
          <w:rFonts w:ascii="Arial" w:hAnsi="Arial" w:cs="Arial"/>
          <w:sz w:val="20"/>
          <w:szCs w:val="20"/>
        </w:rPr>
        <w:t xml:space="preserve">                  </w:t>
      </w:r>
      <w:r w:rsidRPr="00CF5219">
        <w:rPr>
          <w:rFonts w:ascii="Arial" w:hAnsi="Arial" w:cs="Arial"/>
          <w:sz w:val="20"/>
          <w:szCs w:val="20"/>
        </w:rPr>
        <w:t>po zakończeniu grabienia danego terenu.</w:t>
      </w:r>
    </w:p>
    <w:p w:rsidR="00BF65DE" w:rsidRPr="00CF5219" w:rsidRDefault="00BF65DE" w:rsidP="00BF65DE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:rsidR="00BF65DE" w:rsidRPr="00CF5219" w:rsidRDefault="00BF65DE" w:rsidP="00C53006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F5219">
        <w:rPr>
          <w:rFonts w:ascii="Arial" w:hAnsi="Arial" w:cs="Arial"/>
          <w:sz w:val="20"/>
          <w:szCs w:val="20"/>
          <w:u w:val="single"/>
        </w:rPr>
        <w:t>Cięcia odmładzające 150 sztuk krzewów ozdobnych raz w roku.</w:t>
      </w:r>
    </w:p>
    <w:p w:rsidR="00BF65DE" w:rsidRPr="00CF5219" w:rsidRDefault="00BF65DE" w:rsidP="00BF65DE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>Cięcia odmładzające krzewów ozdobnych o średnicy korony do 2 m.</w:t>
      </w:r>
    </w:p>
    <w:p w:rsidR="00BF65DE" w:rsidRPr="00CF5219" w:rsidRDefault="00FC725D" w:rsidP="00BF65DE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>Załadunek i w</w:t>
      </w:r>
      <w:r w:rsidR="00BF65DE" w:rsidRPr="00CF5219">
        <w:rPr>
          <w:rFonts w:ascii="Arial" w:hAnsi="Arial" w:cs="Arial"/>
          <w:sz w:val="20"/>
          <w:szCs w:val="20"/>
        </w:rPr>
        <w:t>ywóz biomasy w dniu wykonania zabiegu.</w:t>
      </w:r>
    </w:p>
    <w:p w:rsidR="00BF65DE" w:rsidRPr="00CF5219" w:rsidRDefault="00BF65DE" w:rsidP="00BF65DE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:rsidR="00BF65DE" w:rsidRPr="00CF5219" w:rsidRDefault="00BF65DE" w:rsidP="00C53006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CF5219">
        <w:rPr>
          <w:rFonts w:ascii="Arial" w:hAnsi="Arial" w:cs="Arial"/>
          <w:sz w:val="20"/>
          <w:szCs w:val="20"/>
          <w:u w:val="single"/>
        </w:rPr>
        <w:t>Nasadzenia 6 sztuk drzew ozdobnych liściastych (materiał Wykonawcy).</w:t>
      </w:r>
    </w:p>
    <w:p w:rsidR="00BF65DE" w:rsidRPr="00CF5219" w:rsidRDefault="00BF65DE" w:rsidP="00BF65DE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Nasadzenia </w:t>
      </w:r>
      <w:r w:rsidR="007A64BE" w:rsidRPr="00CF5219">
        <w:rPr>
          <w:rFonts w:ascii="Arial" w:hAnsi="Arial" w:cs="Arial"/>
          <w:sz w:val="20"/>
          <w:szCs w:val="20"/>
        </w:rPr>
        <w:t>6</w:t>
      </w:r>
      <w:r w:rsidRPr="00CF5219">
        <w:rPr>
          <w:rFonts w:ascii="Arial" w:hAnsi="Arial" w:cs="Arial"/>
          <w:sz w:val="20"/>
          <w:szCs w:val="20"/>
        </w:rPr>
        <w:t xml:space="preserve"> sztuk 10- letnich szkółkowanych drzew ozdobnych liściastych z bryłą korzeniową </w:t>
      </w:r>
      <w:r w:rsidR="002D3A7F" w:rsidRPr="00CF5219">
        <w:rPr>
          <w:rFonts w:ascii="Arial" w:hAnsi="Arial" w:cs="Arial"/>
          <w:sz w:val="20"/>
          <w:szCs w:val="20"/>
        </w:rPr>
        <w:t xml:space="preserve">              </w:t>
      </w:r>
      <w:r w:rsidRPr="00CF5219">
        <w:rPr>
          <w:rFonts w:ascii="Arial" w:hAnsi="Arial" w:cs="Arial"/>
          <w:sz w:val="20"/>
          <w:szCs w:val="20"/>
        </w:rPr>
        <w:t xml:space="preserve">o </w:t>
      </w:r>
      <w:proofErr w:type="spellStart"/>
      <w:r w:rsidRPr="00CF5219">
        <w:rPr>
          <w:rFonts w:ascii="Arial" w:hAnsi="Arial" w:cs="Arial"/>
          <w:sz w:val="20"/>
          <w:szCs w:val="20"/>
        </w:rPr>
        <w:t>obw</w:t>
      </w:r>
      <w:proofErr w:type="spellEnd"/>
      <w:r w:rsidRPr="00CF5219">
        <w:rPr>
          <w:rFonts w:ascii="Arial" w:hAnsi="Arial" w:cs="Arial"/>
          <w:sz w:val="20"/>
          <w:szCs w:val="20"/>
        </w:rPr>
        <w:t>. pnia 18-20 cm, z zaprawą dołów w gruncie kat. III,</w:t>
      </w:r>
    </w:p>
    <w:p w:rsidR="00BF65DE" w:rsidRPr="00CF5219" w:rsidRDefault="00BF65DE" w:rsidP="00BF65DE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>Założenie osłony z pali drewnianych.</w:t>
      </w:r>
    </w:p>
    <w:p w:rsidR="00BF65DE" w:rsidRPr="00CF5219" w:rsidRDefault="00BF65DE" w:rsidP="00BF65DE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>Jednorazowe podlanie wysadzonych drzew ozdobnych.</w:t>
      </w:r>
    </w:p>
    <w:p w:rsidR="007A64BE" w:rsidRPr="00CF5219" w:rsidRDefault="007A64BE" w:rsidP="00BF65DE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b/>
          <w:sz w:val="20"/>
          <w:szCs w:val="20"/>
          <w:u w:val="single"/>
        </w:rPr>
        <w:t xml:space="preserve">Uwaga: </w:t>
      </w:r>
    </w:p>
    <w:p w:rsidR="007A64BE" w:rsidRPr="00CF5219" w:rsidRDefault="007A64BE" w:rsidP="00BF65DE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>Cena wody ujęta w cenie podlewania.</w:t>
      </w:r>
      <w:r w:rsidR="00E4344B" w:rsidRPr="00CF5219">
        <w:rPr>
          <w:rFonts w:ascii="Arial" w:hAnsi="Arial" w:cs="Arial"/>
          <w:sz w:val="20"/>
          <w:szCs w:val="20"/>
        </w:rPr>
        <w:t xml:space="preserve"> Punkt poboru wody po stronie wykonawcy.</w:t>
      </w:r>
    </w:p>
    <w:p w:rsidR="00BF65DE" w:rsidRPr="00CF5219" w:rsidRDefault="00BF65DE" w:rsidP="00BF65D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F65DE" w:rsidRPr="00CF5219" w:rsidRDefault="007A64BE" w:rsidP="00C53006">
      <w:pPr>
        <w:pStyle w:val="Akapitzlist"/>
        <w:numPr>
          <w:ilvl w:val="0"/>
          <w:numId w:val="4"/>
        </w:numPr>
        <w:spacing w:after="0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CF5219">
        <w:rPr>
          <w:rFonts w:ascii="Arial" w:hAnsi="Arial" w:cs="Arial"/>
          <w:sz w:val="20"/>
          <w:szCs w:val="20"/>
          <w:u w:val="single"/>
        </w:rPr>
        <w:t>Usuwanie odrostów drzew starszych w ilości 150 szt. wraz z załadunkiem i wywozem biomasy</w:t>
      </w:r>
    </w:p>
    <w:p w:rsidR="00BF65DE" w:rsidRPr="00CF5219" w:rsidRDefault="007A64BE" w:rsidP="00875C82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>Wywóz biomasy w dniu wykonania zabiegu.</w:t>
      </w:r>
    </w:p>
    <w:p w:rsidR="00875C82" w:rsidRPr="00CF5219" w:rsidRDefault="00875C82" w:rsidP="00875C82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:rsidR="00EF12A7" w:rsidRPr="00CF5219" w:rsidRDefault="00BF65DE" w:rsidP="00C53006">
      <w:pPr>
        <w:pStyle w:val="Akapitzlist"/>
        <w:numPr>
          <w:ilvl w:val="0"/>
          <w:numId w:val="4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  <w:u w:val="single"/>
        </w:rPr>
        <w:t>Przygotowanie i wykonanie obsady kwiatowej letniej (materiał Wykonawcy)</w:t>
      </w:r>
      <w:r w:rsidR="00EF12A7" w:rsidRPr="00CF5219">
        <w:rPr>
          <w:rFonts w:ascii="Arial" w:hAnsi="Arial" w:cs="Arial"/>
          <w:sz w:val="20"/>
          <w:szCs w:val="20"/>
          <w:u w:val="single"/>
        </w:rPr>
        <w:t>: rondo Kopernika/Przemysłowa 33m 2, rondo Wałbrzyska 40 m2</w:t>
      </w:r>
    </w:p>
    <w:p w:rsidR="00BF65DE" w:rsidRPr="00CF5219" w:rsidRDefault="00BF65DE" w:rsidP="00EF12A7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>Przygotowanie terenu pod obsadzenia kwia</w:t>
      </w:r>
      <w:r w:rsidR="00EF12A7" w:rsidRPr="00CF5219">
        <w:rPr>
          <w:rFonts w:ascii="Arial" w:hAnsi="Arial" w:cs="Arial"/>
          <w:sz w:val="20"/>
          <w:szCs w:val="20"/>
        </w:rPr>
        <w:t>towe letnie – łącznie pow. 73</w:t>
      </w:r>
      <w:r w:rsidRPr="00CF5219">
        <w:rPr>
          <w:rFonts w:ascii="Arial" w:hAnsi="Arial" w:cs="Arial"/>
          <w:sz w:val="20"/>
          <w:szCs w:val="20"/>
        </w:rPr>
        <w:t xml:space="preserve"> m2</w:t>
      </w:r>
    </w:p>
    <w:p w:rsidR="00BF65DE" w:rsidRPr="00CF5219" w:rsidRDefault="00BF65DE" w:rsidP="00BF65DE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>Przygotowanie terenu w gruncie kat. I-II z uzupełnieniem gleby rodzimej warstwą ziemi o grubości 5 cm.</w:t>
      </w:r>
    </w:p>
    <w:p w:rsidR="00BF65DE" w:rsidRPr="00CF5219" w:rsidRDefault="00BF65DE" w:rsidP="00BF65DE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>Wykonanie obsady kwiatowej letniej: szałwia, begonia</w:t>
      </w:r>
      <w:r w:rsidR="00561732" w:rsidRPr="00CF521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61732" w:rsidRPr="00CF5219">
        <w:rPr>
          <w:rFonts w:ascii="Arial" w:hAnsi="Arial" w:cs="Arial"/>
          <w:sz w:val="20"/>
          <w:szCs w:val="20"/>
        </w:rPr>
        <w:t>semperflorens</w:t>
      </w:r>
      <w:proofErr w:type="spellEnd"/>
      <w:r w:rsidRPr="00CF5219">
        <w:rPr>
          <w:rFonts w:ascii="Arial" w:hAnsi="Arial" w:cs="Arial"/>
          <w:sz w:val="20"/>
          <w:szCs w:val="20"/>
        </w:rPr>
        <w:t xml:space="preserve">, żeniszek, aksamitka, </w:t>
      </w:r>
      <w:r w:rsidR="002D3A7F" w:rsidRPr="00CF5219">
        <w:rPr>
          <w:rFonts w:ascii="Arial" w:hAnsi="Arial" w:cs="Arial"/>
          <w:sz w:val="20"/>
          <w:szCs w:val="20"/>
        </w:rPr>
        <w:t xml:space="preserve">                </w:t>
      </w:r>
      <w:r w:rsidRPr="00CF5219">
        <w:rPr>
          <w:rFonts w:ascii="Arial" w:hAnsi="Arial" w:cs="Arial"/>
          <w:sz w:val="20"/>
          <w:szCs w:val="20"/>
        </w:rPr>
        <w:t>na łącznej pow</w:t>
      </w:r>
      <w:r w:rsidR="00EF12A7" w:rsidRPr="00CF5219">
        <w:rPr>
          <w:rFonts w:ascii="Arial" w:hAnsi="Arial" w:cs="Arial"/>
          <w:sz w:val="20"/>
          <w:szCs w:val="20"/>
        </w:rPr>
        <w:t xml:space="preserve">. 73 </w:t>
      </w:r>
      <w:r w:rsidRPr="00CF5219">
        <w:rPr>
          <w:rFonts w:ascii="Arial" w:hAnsi="Arial" w:cs="Arial"/>
          <w:sz w:val="20"/>
          <w:szCs w:val="20"/>
        </w:rPr>
        <w:t xml:space="preserve">m2 w ilości 25 szt./m2 </w:t>
      </w:r>
    </w:p>
    <w:p w:rsidR="00BF65DE" w:rsidRPr="00CF5219" w:rsidRDefault="00BF65DE" w:rsidP="00BF65DE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>Jednorazowe podlanie wysadzonych kwiatów.</w:t>
      </w:r>
    </w:p>
    <w:p w:rsidR="00BF65DE" w:rsidRPr="00CF5219" w:rsidRDefault="00BF65DE" w:rsidP="00BF65DE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:rsidR="00EF12A7" w:rsidRPr="00CF5219" w:rsidRDefault="00EF12A7" w:rsidP="00C53006">
      <w:pPr>
        <w:pStyle w:val="Akapitzlist"/>
        <w:numPr>
          <w:ilvl w:val="0"/>
          <w:numId w:val="4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  <w:u w:val="single"/>
        </w:rPr>
        <w:t>Podlewanie kwiatów rabatowych na rondach: rondo Kopernika/Przemysłowa 33m 2, rondo Wałbrzyska 40 m2 (28 razy w sezonie)</w:t>
      </w:r>
    </w:p>
    <w:p w:rsidR="00BF65DE" w:rsidRPr="00CF5219" w:rsidRDefault="00EF12A7" w:rsidP="00135C1C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>Częstotliwość podlewania w zależności od panujących warunków atmosferycznych (zapobiegająca przesuszaniu kwiatów).</w:t>
      </w:r>
    </w:p>
    <w:p w:rsidR="00BF65DE" w:rsidRPr="00CF5219" w:rsidRDefault="00BF65DE" w:rsidP="00BF65DE">
      <w:pPr>
        <w:pStyle w:val="Akapitzlist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EF12A7" w:rsidRPr="00CF5219" w:rsidRDefault="00135C1C" w:rsidP="00C53006">
      <w:pPr>
        <w:pStyle w:val="Akapitzlist"/>
        <w:numPr>
          <w:ilvl w:val="0"/>
          <w:numId w:val="4"/>
        </w:numPr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CF5219">
        <w:rPr>
          <w:rFonts w:ascii="Arial" w:hAnsi="Arial" w:cs="Arial"/>
          <w:sz w:val="20"/>
          <w:szCs w:val="20"/>
          <w:u w:val="single"/>
        </w:rPr>
        <w:t>L</w:t>
      </w:r>
      <w:r w:rsidR="00EF12A7" w:rsidRPr="00CF5219">
        <w:rPr>
          <w:rFonts w:ascii="Arial" w:hAnsi="Arial" w:cs="Arial"/>
          <w:sz w:val="20"/>
          <w:szCs w:val="20"/>
          <w:u w:val="single"/>
        </w:rPr>
        <w:t>ikwidacja obsady kwiatowej letniej</w:t>
      </w:r>
      <w:r w:rsidRPr="00CF5219">
        <w:rPr>
          <w:rFonts w:ascii="Arial" w:hAnsi="Arial" w:cs="Arial"/>
          <w:sz w:val="20"/>
          <w:szCs w:val="20"/>
          <w:u w:val="single"/>
        </w:rPr>
        <w:t xml:space="preserve"> na ron</w:t>
      </w:r>
      <w:r w:rsidR="009F5BBE" w:rsidRPr="00CF5219">
        <w:rPr>
          <w:rFonts w:ascii="Arial" w:hAnsi="Arial" w:cs="Arial"/>
          <w:sz w:val="20"/>
          <w:szCs w:val="20"/>
          <w:u w:val="single"/>
        </w:rPr>
        <w:t>d</w:t>
      </w:r>
      <w:r w:rsidRPr="00CF5219">
        <w:rPr>
          <w:rFonts w:ascii="Arial" w:hAnsi="Arial" w:cs="Arial"/>
          <w:sz w:val="20"/>
          <w:szCs w:val="20"/>
          <w:u w:val="single"/>
        </w:rPr>
        <w:t>ach</w:t>
      </w:r>
      <w:r w:rsidR="00EF12A7" w:rsidRPr="00CF5219">
        <w:rPr>
          <w:rFonts w:ascii="Arial" w:hAnsi="Arial" w:cs="Arial"/>
          <w:sz w:val="20"/>
          <w:szCs w:val="20"/>
          <w:u w:val="single"/>
        </w:rPr>
        <w:t xml:space="preserve"> rondo Kopernika/Przemysłowa 33m2, rondo Wałbrzyska 40m2</w:t>
      </w:r>
    </w:p>
    <w:p w:rsidR="00135C1C" w:rsidRPr="00CF5219" w:rsidRDefault="00EF12A7" w:rsidP="00EF12A7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>Łącznie 73m2 wraz  z załadunkie</w:t>
      </w:r>
      <w:r w:rsidR="00135C1C" w:rsidRPr="00CF5219">
        <w:rPr>
          <w:rFonts w:ascii="Arial" w:hAnsi="Arial" w:cs="Arial"/>
          <w:sz w:val="20"/>
          <w:szCs w:val="20"/>
        </w:rPr>
        <w:t>m</w:t>
      </w:r>
      <w:r w:rsidRPr="00CF5219">
        <w:rPr>
          <w:rFonts w:ascii="Arial" w:hAnsi="Arial" w:cs="Arial"/>
          <w:sz w:val="20"/>
          <w:szCs w:val="20"/>
        </w:rPr>
        <w:t xml:space="preserve"> i wywozem biomasy   </w:t>
      </w:r>
    </w:p>
    <w:p w:rsidR="00C4267E" w:rsidRPr="00CF5219" w:rsidRDefault="00C4267E" w:rsidP="00EF12A7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:rsidR="00C4267E" w:rsidRPr="00CF5219" w:rsidRDefault="00C4267E" w:rsidP="00C4267E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  <w:u w:val="single"/>
        </w:rPr>
        <w:t>Usuwanie krzewów ozdobnych  z pow. 100 m2</w:t>
      </w:r>
      <w:r w:rsidRPr="00CF5219">
        <w:rPr>
          <w:rFonts w:ascii="Arial" w:hAnsi="Arial" w:cs="Arial"/>
          <w:sz w:val="20"/>
          <w:szCs w:val="20"/>
        </w:rPr>
        <w:t xml:space="preserve"> wraz z załadunkiem i wywozem biomasy.</w:t>
      </w:r>
    </w:p>
    <w:p w:rsidR="00C4267E" w:rsidRPr="00CF5219" w:rsidRDefault="00C4267E" w:rsidP="00C426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       Wywóz biomasy w dniu wykonania zabiegu.</w:t>
      </w:r>
    </w:p>
    <w:p w:rsidR="00135C1C" w:rsidRPr="00CF5219" w:rsidRDefault="00C4267E" w:rsidP="00C426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      Zasypanie miejsc po karczowaniu ziemią urodzajną</w:t>
      </w:r>
    </w:p>
    <w:p w:rsidR="00C4267E" w:rsidRPr="00CF5219" w:rsidRDefault="00C4267E" w:rsidP="00C4267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4267E" w:rsidRPr="00CF5219" w:rsidRDefault="00C4267E" w:rsidP="00C4267E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  <w:u w:val="single"/>
        </w:rPr>
        <w:t>Usuwanie samosiewów drzew z pow. 500</w:t>
      </w:r>
      <w:r w:rsidRPr="00CF5219">
        <w:rPr>
          <w:rFonts w:ascii="Arial" w:hAnsi="Arial" w:cs="Arial"/>
          <w:sz w:val="20"/>
          <w:szCs w:val="20"/>
        </w:rPr>
        <w:t xml:space="preserve"> m2 wraz z załadunkiem i wywozem biomasy.</w:t>
      </w:r>
    </w:p>
    <w:p w:rsidR="00C4267E" w:rsidRPr="00CF5219" w:rsidRDefault="00C4267E" w:rsidP="00C426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      Wywóz biomasy w dniu wykonania zabiegu.</w:t>
      </w:r>
    </w:p>
    <w:p w:rsidR="00C4267E" w:rsidRPr="00CF5219" w:rsidRDefault="00C4267E" w:rsidP="00C426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      Zasypanie miejsc po karczowaniu ziemią urodzajną.</w:t>
      </w:r>
    </w:p>
    <w:p w:rsidR="00C4267E" w:rsidRPr="00CF5219" w:rsidRDefault="00C4267E" w:rsidP="00C4267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F65DE" w:rsidRPr="00CF5219" w:rsidRDefault="00CA4FCD" w:rsidP="00CA4FCD">
      <w:pPr>
        <w:spacing w:after="0"/>
        <w:ind w:left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F5219">
        <w:rPr>
          <w:rFonts w:ascii="Arial" w:hAnsi="Arial" w:cs="Arial"/>
          <w:b/>
          <w:sz w:val="20"/>
          <w:szCs w:val="20"/>
          <w:u w:val="single"/>
        </w:rPr>
        <w:t>UTRZYMANIE ZIELENI WYSOKIEJ</w:t>
      </w:r>
    </w:p>
    <w:p w:rsidR="00BF65DE" w:rsidRPr="00CF5219" w:rsidRDefault="00BF65DE" w:rsidP="00BF65D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F65DE" w:rsidRPr="00CF5219" w:rsidRDefault="00BF65DE" w:rsidP="00C53006">
      <w:pPr>
        <w:pStyle w:val="Akapitzlist"/>
        <w:numPr>
          <w:ilvl w:val="0"/>
          <w:numId w:val="4"/>
        </w:numPr>
        <w:spacing w:after="0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CF5219">
        <w:rPr>
          <w:rFonts w:ascii="Arial" w:hAnsi="Arial" w:cs="Arial"/>
          <w:sz w:val="20"/>
          <w:szCs w:val="20"/>
          <w:u w:val="single"/>
        </w:rPr>
        <w:t>Usuwanie (z użyciem podnośn</w:t>
      </w:r>
      <w:r w:rsidR="00697520" w:rsidRPr="00CF5219">
        <w:rPr>
          <w:rFonts w:ascii="Arial" w:hAnsi="Arial" w:cs="Arial"/>
          <w:sz w:val="20"/>
          <w:szCs w:val="20"/>
          <w:u w:val="single"/>
        </w:rPr>
        <w:t>ika koszowego) drzew w ilości 3</w:t>
      </w:r>
      <w:r w:rsidRPr="00CF5219">
        <w:rPr>
          <w:rFonts w:ascii="Arial" w:hAnsi="Arial" w:cs="Arial"/>
          <w:sz w:val="20"/>
          <w:szCs w:val="20"/>
          <w:u w:val="single"/>
        </w:rPr>
        <w:t xml:space="preserve"> szt. o średnicy pnia od 31 cm </w:t>
      </w:r>
      <w:r w:rsidR="002D3A7F" w:rsidRPr="00CF5219">
        <w:rPr>
          <w:rFonts w:ascii="Arial" w:hAnsi="Arial" w:cs="Arial"/>
          <w:sz w:val="20"/>
          <w:szCs w:val="20"/>
          <w:u w:val="single"/>
        </w:rPr>
        <w:t xml:space="preserve">             </w:t>
      </w:r>
      <w:r w:rsidRPr="00CF5219">
        <w:rPr>
          <w:rFonts w:ascii="Arial" w:hAnsi="Arial" w:cs="Arial"/>
          <w:sz w:val="20"/>
          <w:szCs w:val="20"/>
          <w:u w:val="single"/>
        </w:rPr>
        <w:t xml:space="preserve">do </w:t>
      </w:r>
      <w:r w:rsidR="00EF597B" w:rsidRPr="00CF5219">
        <w:rPr>
          <w:rFonts w:ascii="Arial" w:hAnsi="Arial" w:cs="Arial"/>
          <w:sz w:val="20"/>
          <w:szCs w:val="20"/>
          <w:u w:val="single"/>
        </w:rPr>
        <w:t xml:space="preserve">  </w:t>
      </w:r>
      <w:r w:rsidRPr="00CF5219">
        <w:rPr>
          <w:rFonts w:ascii="Arial" w:hAnsi="Arial" w:cs="Arial"/>
          <w:sz w:val="20"/>
          <w:szCs w:val="20"/>
          <w:u w:val="single"/>
        </w:rPr>
        <w:t>40 cm z karczowaniem karpiny wraz z załadunkiem i wywozem biomasy.</w:t>
      </w:r>
    </w:p>
    <w:p w:rsidR="00BF65DE" w:rsidRPr="00CF5219" w:rsidRDefault="00BF65DE" w:rsidP="00BF65DE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     Wywóz biomasy w dniu wykonania zabiegu.</w:t>
      </w:r>
    </w:p>
    <w:p w:rsidR="00BF65DE" w:rsidRPr="00CF5219" w:rsidRDefault="00BF65DE" w:rsidP="00BF65DE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     Zasypanie miejsc po karczowaniu ziemią urodzajną.</w:t>
      </w:r>
    </w:p>
    <w:p w:rsidR="00BF65DE" w:rsidRPr="00CF5219" w:rsidRDefault="00BF65DE" w:rsidP="00BF65D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F65DE" w:rsidRPr="00CF5219" w:rsidRDefault="00BF65DE" w:rsidP="00C53006">
      <w:pPr>
        <w:pStyle w:val="Akapitzlist"/>
        <w:numPr>
          <w:ilvl w:val="0"/>
          <w:numId w:val="4"/>
        </w:numPr>
        <w:spacing w:after="0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CF5219">
        <w:rPr>
          <w:rFonts w:ascii="Arial" w:hAnsi="Arial" w:cs="Arial"/>
          <w:sz w:val="20"/>
          <w:szCs w:val="20"/>
          <w:u w:val="single"/>
        </w:rPr>
        <w:lastRenderedPageBreak/>
        <w:t>Usuwanie (z użyciem podnośn</w:t>
      </w:r>
      <w:r w:rsidR="00697520" w:rsidRPr="00CF5219">
        <w:rPr>
          <w:rFonts w:ascii="Arial" w:hAnsi="Arial" w:cs="Arial"/>
          <w:sz w:val="20"/>
          <w:szCs w:val="20"/>
          <w:u w:val="single"/>
        </w:rPr>
        <w:t>ika koszowego) drzew w ilości 2</w:t>
      </w:r>
      <w:r w:rsidRPr="00CF5219">
        <w:rPr>
          <w:rFonts w:ascii="Arial" w:hAnsi="Arial" w:cs="Arial"/>
          <w:sz w:val="20"/>
          <w:szCs w:val="20"/>
          <w:u w:val="single"/>
        </w:rPr>
        <w:t xml:space="preserve"> szt. o średnicy pnia od 41 cm do 65 cm, bez karczowania karpiny wraz z załadunkiem i wywozem biomasy</w:t>
      </w:r>
    </w:p>
    <w:p w:rsidR="00BF65DE" w:rsidRPr="00CF5219" w:rsidRDefault="00BF65DE" w:rsidP="00BF65DE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>Wywóz biomasy w dniu wykonania zabiegu.</w:t>
      </w:r>
    </w:p>
    <w:p w:rsidR="00BF65DE" w:rsidRPr="00CF5219" w:rsidRDefault="00BF65DE" w:rsidP="00BF65DE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  <w:u w:val="single"/>
        </w:rPr>
      </w:pPr>
    </w:p>
    <w:p w:rsidR="00BF65DE" w:rsidRPr="00CF5219" w:rsidRDefault="00BF65DE" w:rsidP="00C53006">
      <w:pPr>
        <w:pStyle w:val="Akapitzlist"/>
        <w:numPr>
          <w:ilvl w:val="0"/>
          <w:numId w:val="4"/>
        </w:numPr>
        <w:spacing w:after="0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CF5219">
        <w:rPr>
          <w:rFonts w:ascii="Arial" w:hAnsi="Arial" w:cs="Arial"/>
          <w:sz w:val="20"/>
          <w:szCs w:val="20"/>
          <w:u w:val="single"/>
        </w:rPr>
        <w:t>Usuwanie (z użyciem podnośn</w:t>
      </w:r>
      <w:r w:rsidR="00697520" w:rsidRPr="00CF5219">
        <w:rPr>
          <w:rFonts w:ascii="Arial" w:hAnsi="Arial" w:cs="Arial"/>
          <w:sz w:val="20"/>
          <w:szCs w:val="20"/>
          <w:u w:val="single"/>
        </w:rPr>
        <w:t>ika koszowego) drzew w ilości 3</w:t>
      </w:r>
      <w:r w:rsidRPr="00CF5219">
        <w:rPr>
          <w:rFonts w:ascii="Arial" w:hAnsi="Arial" w:cs="Arial"/>
          <w:sz w:val="20"/>
          <w:szCs w:val="20"/>
          <w:u w:val="single"/>
        </w:rPr>
        <w:t xml:space="preserve"> szt. o średnicy pnia </w:t>
      </w:r>
      <w:r w:rsidR="00697520" w:rsidRPr="00CF5219">
        <w:rPr>
          <w:rFonts w:ascii="Arial" w:hAnsi="Arial" w:cs="Arial"/>
          <w:sz w:val="20"/>
          <w:szCs w:val="20"/>
          <w:u w:val="single"/>
        </w:rPr>
        <w:t xml:space="preserve">od 41 cm do 65 cm z karczowaniem </w:t>
      </w:r>
      <w:r w:rsidRPr="00CF5219">
        <w:rPr>
          <w:rFonts w:ascii="Arial" w:hAnsi="Arial" w:cs="Arial"/>
          <w:sz w:val="20"/>
          <w:szCs w:val="20"/>
          <w:u w:val="single"/>
        </w:rPr>
        <w:t xml:space="preserve">karpiny wraz z załadunkiem i wywozem biomasy </w:t>
      </w:r>
    </w:p>
    <w:p w:rsidR="00697520" w:rsidRPr="00CF5219" w:rsidRDefault="00BF65DE" w:rsidP="00BF65DE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     Wywóz biomasy w dniu wykonania zabiegu.</w:t>
      </w:r>
      <w:r w:rsidR="00697520" w:rsidRPr="00CF5219">
        <w:rPr>
          <w:rFonts w:ascii="Arial" w:hAnsi="Arial" w:cs="Arial"/>
          <w:sz w:val="20"/>
          <w:szCs w:val="20"/>
        </w:rPr>
        <w:t xml:space="preserve"> </w:t>
      </w:r>
    </w:p>
    <w:p w:rsidR="00BF65DE" w:rsidRPr="00CF5219" w:rsidRDefault="00697520" w:rsidP="00BF65DE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     Zasypanie miejsc po karczowaniu ziemią urodzajną.</w:t>
      </w:r>
    </w:p>
    <w:p w:rsidR="00BF65DE" w:rsidRPr="00CF5219" w:rsidRDefault="00BF65DE" w:rsidP="00BF65DE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  <w:u w:val="single"/>
        </w:rPr>
      </w:pPr>
    </w:p>
    <w:p w:rsidR="00BF65DE" w:rsidRPr="00CF5219" w:rsidRDefault="00BF65DE" w:rsidP="00C53006">
      <w:pPr>
        <w:pStyle w:val="Akapitzlist"/>
        <w:numPr>
          <w:ilvl w:val="0"/>
          <w:numId w:val="4"/>
        </w:numPr>
        <w:spacing w:after="0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CF5219">
        <w:rPr>
          <w:rFonts w:ascii="Arial" w:hAnsi="Arial" w:cs="Arial"/>
          <w:sz w:val="20"/>
          <w:szCs w:val="20"/>
          <w:u w:val="single"/>
        </w:rPr>
        <w:t>Cięcia sanitarne (z użyciem drabin) drzew</w:t>
      </w:r>
      <w:r w:rsidR="00697520" w:rsidRPr="00CF5219">
        <w:rPr>
          <w:rFonts w:ascii="Arial" w:hAnsi="Arial" w:cs="Arial"/>
          <w:sz w:val="20"/>
          <w:szCs w:val="20"/>
          <w:u w:val="single"/>
        </w:rPr>
        <w:t xml:space="preserve"> w ilości 10</w:t>
      </w:r>
      <w:r w:rsidRPr="00CF5219">
        <w:rPr>
          <w:rFonts w:ascii="Arial" w:hAnsi="Arial" w:cs="Arial"/>
          <w:sz w:val="20"/>
          <w:szCs w:val="20"/>
          <w:u w:val="single"/>
        </w:rPr>
        <w:t xml:space="preserve"> szt. o średnicy pnia od 21 cm do 30 cm, </w:t>
      </w:r>
    </w:p>
    <w:p w:rsidR="00BF65DE" w:rsidRPr="00CF5219" w:rsidRDefault="00BF65DE" w:rsidP="00BF65DE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>Załadunek i wywóz biomasy w dniu wykonania zabiegu.</w:t>
      </w:r>
    </w:p>
    <w:p w:rsidR="00BF65DE" w:rsidRPr="00CF5219" w:rsidRDefault="00BF65DE" w:rsidP="00BF65DE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Zabezpieczenie ran powłoką ochronną. </w:t>
      </w:r>
    </w:p>
    <w:p w:rsidR="00BF65DE" w:rsidRPr="00CF5219" w:rsidRDefault="00BF65DE" w:rsidP="00BF65DE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:rsidR="00BF65DE" w:rsidRPr="00CF5219" w:rsidRDefault="00BF65DE" w:rsidP="00C53006">
      <w:pPr>
        <w:pStyle w:val="Akapitzlist"/>
        <w:numPr>
          <w:ilvl w:val="0"/>
          <w:numId w:val="4"/>
        </w:numPr>
        <w:spacing w:after="0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CF5219">
        <w:rPr>
          <w:rFonts w:ascii="Arial" w:hAnsi="Arial" w:cs="Arial"/>
          <w:sz w:val="20"/>
          <w:szCs w:val="20"/>
          <w:u w:val="single"/>
        </w:rPr>
        <w:t xml:space="preserve"> Cięcia sanitarno-korekcyjne (z użyciem podnośnika koszowego) </w:t>
      </w:r>
      <w:r w:rsidR="00697520" w:rsidRPr="00CF5219">
        <w:rPr>
          <w:rFonts w:ascii="Arial" w:hAnsi="Arial" w:cs="Arial"/>
          <w:sz w:val="20"/>
          <w:szCs w:val="20"/>
          <w:u w:val="single"/>
        </w:rPr>
        <w:t>całości korony drzew w ilości 15</w:t>
      </w:r>
      <w:r w:rsidRPr="00CF5219">
        <w:rPr>
          <w:rFonts w:ascii="Arial" w:hAnsi="Arial" w:cs="Arial"/>
          <w:sz w:val="20"/>
          <w:szCs w:val="20"/>
          <w:u w:val="single"/>
        </w:rPr>
        <w:t xml:space="preserve"> szt. o śr</w:t>
      </w:r>
      <w:r w:rsidR="00697520" w:rsidRPr="00CF5219">
        <w:rPr>
          <w:rFonts w:ascii="Arial" w:hAnsi="Arial" w:cs="Arial"/>
          <w:sz w:val="20"/>
          <w:szCs w:val="20"/>
          <w:u w:val="single"/>
        </w:rPr>
        <w:t>ednicy pnia od 31cm do 4</w:t>
      </w:r>
      <w:r w:rsidRPr="00CF5219">
        <w:rPr>
          <w:rFonts w:ascii="Arial" w:hAnsi="Arial" w:cs="Arial"/>
          <w:sz w:val="20"/>
          <w:szCs w:val="20"/>
          <w:u w:val="single"/>
        </w:rPr>
        <w:t>0 cm</w:t>
      </w:r>
    </w:p>
    <w:p w:rsidR="00BF65DE" w:rsidRPr="00CF5219" w:rsidRDefault="00BF65DE" w:rsidP="00BF65DE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    Załadunek i wywóz biomasy w dniu wykonania zabiegu.</w:t>
      </w:r>
    </w:p>
    <w:p w:rsidR="00BF65DE" w:rsidRPr="00CF5219" w:rsidRDefault="00BF65DE" w:rsidP="00BF65DE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    Zabezpieczenie ran powłoką ochronną. </w:t>
      </w:r>
    </w:p>
    <w:p w:rsidR="00BF65DE" w:rsidRPr="00CF5219" w:rsidRDefault="00BF65DE" w:rsidP="00BF65DE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  <w:u w:val="single"/>
        </w:rPr>
      </w:pPr>
    </w:p>
    <w:p w:rsidR="00BF65DE" w:rsidRPr="00CF5219" w:rsidRDefault="00BF65DE" w:rsidP="00C53006">
      <w:pPr>
        <w:pStyle w:val="Akapitzlist"/>
        <w:numPr>
          <w:ilvl w:val="0"/>
          <w:numId w:val="4"/>
        </w:numPr>
        <w:spacing w:after="0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CF5219">
        <w:rPr>
          <w:rFonts w:ascii="Arial" w:hAnsi="Arial" w:cs="Arial"/>
          <w:sz w:val="20"/>
          <w:szCs w:val="20"/>
          <w:u w:val="single"/>
        </w:rPr>
        <w:t xml:space="preserve">Cięcia sanitarno-korekcyjne (z użyciem podnośnika koszowego) </w:t>
      </w:r>
      <w:r w:rsidR="00697520" w:rsidRPr="00CF5219">
        <w:rPr>
          <w:rFonts w:ascii="Arial" w:hAnsi="Arial" w:cs="Arial"/>
          <w:sz w:val="20"/>
          <w:szCs w:val="20"/>
          <w:u w:val="single"/>
        </w:rPr>
        <w:t xml:space="preserve">całości korony </w:t>
      </w:r>
      <w:r w:rsidRPr="00CF5219">
        <w:rPr>
          <w:rFonts w:ascii="Arial" w:hAnsi="Arial" w:cs="Arial"/>
          <w:sz w:val="20"/>
          <w:szCs w:val="20"/>
          <w:u w:val="single"/>
        </w:rPr>
        <w:t xml:space="preserve">drzew </w:t>
      </w:r>
      <w:r w:rsidR="00697520" w:rsidRPr="00CF5219">
        <w:rPr>
          <w:rFonts w:ascii="Arial" w:hAnsi="Arial" w:cs="Arial"/>
          <w:sz w:val="20"/>
          <w:szCs w:val="20"/>
          <w:u w:val="single"/>
        </w:rPr>
        <w:t xml:space="preserve">w ilości 18 szt. </w:t>
      </w:r>
      <w:r w:rsidRPr="00CF5219">
        <w:rPr>
          <w:rFonts w:ascii="Arial" w:hAnsi="Arial" w:cs="Arial"/>
          <w:sz w:val="20"/>
          <w:szCs w:val="20"/>
          <w:u w:val="single"/>
        </w:rPr>
        <w:t xml:space="preserve">o średnicy pnia </w:t>
      </w:r>
      <w:r w:rsidR="00697520" w:rsidRPr="00CF5219">
        <w:rPr>
          <w:rFonts w:ascii="Arial" w:hAnsi="Arial" w:cs="Arial"/>
          <w:sz w:val="20"/>
          <w:szCs w:val="20"/>
          <w:u w:val="single"/>
        </w:rPr>
        <w:t>powyżej 41</w:t>
      </w:r>
      <w:r w:rsidRPr="00CF5219">
        <w:rPr>
          <w:rFonts w:ascii="Arial" w:hAnsi="Arial" w:cs="Arial"/>
          <w:sz w:val="20"/>
          <w:szCs w:val="20"/>
          <w:u w:val="single"/>
        </w:rPr>
        <w:t xml:space="preserve"> cm </w:t>
      </w:r>
    </w:p>
    <w:p w:rsidR="00BF65DE" w:rsidRPr="00CF5219" w:rsidRDefault="00BF65DE" w:rsidP="00BF65DE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     Załadunek i wywóz biomasy w dniu wykonania zabiegu.</w:t>
      </w:r>
    </w:p>
    <w:p w:rsidR="00BF65DE" w:rsidRPr="00CF5219" w:rsidRDefault="00BF65DE" w:rsidP="00BF65DE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     Zabezpieczenie ran powłoką ochronną. </w:t>
      </w:r>
    </w:p>
    <w:p w:rsidR="00BF65DE" w:rsidRPr="00CF5219" w:rsidRDefault="00BF65DE" w:rsidP="00BF65D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F65DE" w:rsidRPr="00CF5219" w:rsidRDefault="005A079B" w:rsidP="00C53006">
      <w:pPr>
        <w:pStyle w:val="Akapitzlist"/>
        <w:numPr>
          <w:ilvl w:val="0"/>
          <w:numId w:val="4"/>
        </w:numPr>
        <w:tabs>
          <w:tab w:val="left" w:pos="284"/>
        </w:tabs>
        <w:spacing w:after="0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CF5219">
        <w:rPr>
          <w:rFonts w:ascii="Arial" w:hAnsi="Arial" w:cs="Arial"/>
          <w:sz w:val="20"/>
          <w:szCs w:val="20"/>
          <w:u w:val="single"/>
        </w:rPr>
        <w:t>Podkrzesanie koron 4</w:t>
      </w:r>
      <w:r w:rsidR="00BF65DE" w:rsidRPr="00CF5219">
        <w:rPr>
          <w:rFonts w:ascii="Arial" w:hAnsi="Arial" w:cs="Arial"/>
          <w:sz w:val="20"/>
          <w:szCs w:val="20"/>
          <w:u w:val="single"/>
        </w:rPr>
        <w:t>0 szt. drzew starszych o średnicy pnia od 31 cm do 40 cm</w:t>
      </w:r>
    </w:p>
    <w:p w:rsidR="00BF65DE" w:rsidRPr="00CF5219" w:rsidRDefault="00BF65DE" w:rsidP="00BF65DE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     Załadunek i wywóz biomasy w dniu wykonania zabiegu.</w:t>
      </w:r>
    </w:p>
    <w:p w:rsidR="00BF65DE" w:rsidRPr="00CF5219" w:rsidRDefault="00BF65DE" w:rsidP="00BF65DE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     Zabezpieczenie ran powłoką ochronną. </w:t>
      </w:r>
    </w:p>
    <w:p w:rsidR="00BF65DE" w:rsidRPr="00CF5219" w:rsidRDefault="00BF65DE" w:rsidP="00BF65DE">
      <w:pPr>
        <w:pStyle w:val="Akapitzlist"/>
        <w:tabs>
          <w:tab w:val="left" w:pos="284"/>
        </w:tabs>
        <w:spacing w:after="0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BF65DE" w:rsidRPr="00CF5219" w:rsidRDefault="00BF65DE" w:rsidP="00C53006">
      <w:pPr>
        <w:pStyle w:val="Akapitzlist"/>
        <w:numPr>
          <w:ilvl w:val="0"/>
          <w:numId w:val="4"/>
        </w:numPr>
        <w:tabs>
          <w:tab w:val="left" w:pos="284"/>
        </w:tabs>
        <w:spacing w:after="0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CF5219">
        <w:rPr>
          <w:rFonts w:ascii="Arial" w:hAnsi="Arial" w:cs="Arial"/>
          <w:sz w:val="20"/>
          <w:szCs w:val="20"/>
          <w:u w:val="single"/>
        </w:rPr>
        <w:t xml:space="preserve">Przycięcie gałęzi </w:t>
      </w:r>
      <w:r w:rsidR="005A079B" w:rsidRPr="00CF5219">
        <w:rPr>
          <w:rFonts w:ascii="Arial" w:hAnsi="Arial" w:cs="Arial"/>
          <w:sz w:val="20"/>
          <w:szCs w:val="20"/>
          <w:u w:val="single"/>
        </w:rPr>
        <w:t>50</w:t>
      </w:r>
      <w:r w:rsidRPr="00CF5219">
        <w:rPr>
          <w:rFonts w:ascii="Arial" w:hAnsi="Arial" w:cs="Arial"/>
          <w:sz w:val="20"/>
          <w:szCs w:val="20"/>
          <w:u w:val="single"/>
        </w:rPr>
        <w:t xml:space="preserve"> szt. drzew starszych o średnicy pnia powyżej 41 cm w celu odsłonięcia znaków drogowych i sygnalizacji świetlnej</w:t>
      </w:r>
    </w:p>
    <w:p w:rsidR="00BF65DE" w:rsidRPr="00CF5219" w:rsidRDefault="00BF65DE" w:rsidP="00BF65DE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     Załadunek i wywóz biomasy w dniu wykonania zabiegu.</w:t>
      </w:r>
    </w:p>
    <w:p w:rsidR="00BF65DE" w:rsidRPr="00CF5219" w:rsidRDefault="00BF65DE" w:rsidP="00BF65DE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     Zabezpieczenie ran powłoką ochronną. </w:t>
      </w:r>
    </w:p>
    <w:p w:rsidR="00121947" w:rsidRPr="00CF5219" w:rsidRDefault="00121947" w:rsidP="00BF65D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21947" w:rsidRPr="00CF5219" w:rsidRDefault="004A56CA" w:rsidP="00121947">
      <w:pPr>
        <w:pStyle w:val="Akapitzlist"/>
        <w:numPr>
          <w:ilvl w:val="0"/>
          <w:numId w:val="4"/>
        </w:num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 </w:t>
      </w:r>
      <w:r w:rsidR="00121947" w:rsidRPr="00EC0245">
        <w:rPr>
          <w:rFonts w:ascii="Arial" w:hAnsi="Arial" w:cs="Arial"/>
          <w:sz w:val="20"/>
          <w:szCs w:val="20"/>
          <w:u w:val="single"/>
        </w:rPr>
        <w:t>Usuwanie wiatrołomów drzew w ilości 3 szt. o średnicy pnia do 30 cm</w:t>
      </w:r>
      <w:r w:rsidR="00121947" w:rsidRPr="00CF5219">
        <w:rPr>
          <w:rFonts w:ascii="Arial" w:hAnsi="Arial" w:cs="Arial"/>
          <w:sz w:val="20"/>
          <w:szCs w:val="20"/>
        </w:rPr>
        <w:t xml:space="preserve"> wraz z załadunkiem </w:t>
      </w:r>
      <w:r w:rsidR="002D3A7F" w:rsidRPr="00CF5219">
        <w:rPr>
          <w:rFonts w:ascii="Arial" w:hAnsi="Arial" w:cs="Arial"/>
          <w:sz w:val="20"/>
          <w:szCs w:val="20"/>
        </w:rPr>
        <w:t xml:space="preserve">                      </w:t>
      </w:r>
      <w:r w:rsidR="00121947" w:rsidRPr="00CF5219">
        <w:rPr>
          <w:rFonts w:ascii="Arial" w:hAnsi="Arial" w:cs="Arial"/>
          <w:sz w:val="20"/>
          <w:szCs w:val="20"/>
        </w:rPr>
        <w:t>i wywozem biomasy.</w:t>
      </w:r>
      <w:r w:rsidR="00EC0245" w:rsidRPr="00EC0245">
        <w:rPr>
          <w:rFonts w:ascii="Arial" w:hAnsi="Arial" w:cs="Arial"/>
          <w:sz w:val="20"/>
          <w:szCs w:val="20"/>
        </w:rPr>
        <w:t xml:space="preserve"> Termin usunięcia i wywozu biomasy zgodnie ze złożoną ofertą.</w:t>
      </w:r>
    </w:p>
    <w:p w:rsidR="00121947" w:rsidRPr="00CF5219" w:rsidRDefault="00121947" w:rsidP="00121947">
      <w:pPr>
        <w:pStyle w:val="Akapitzlist"/>
        <w:spacing w:after="0"/>
        <w:jc w:val="both"/>
        <w:rPr>
          <w:rFonts w:ascii="Arial" w:hAnsi="Arial" w:cs="Arial"/>
          <w:sz w:val="20"/>
          <w:szCs w:val="20"/>
        </w:rPr>
      </w:pPr>
    </w:p>
    <w:p w:rsidR="00121947" w:rsidRPr="00CF5219" w:rsidRDefault="004A56CA" w:rsidP="00121947">
      <w:pPr>
        <w:pStyle w:val="Akapitzlist"/>
        <w:numPr>
          <w:ilvl w:val="0"/>
          <w:numId w:val="4"/>
        </w:num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 </w:t>
      </w:r>
      <w:r w:rsidR="00121947" w:rsidRPr="00EC0245">
        <w:rPr>
          <w:rFonts w:ascii="Arial" w:hAnsi="Arial" w:cs="Arial"/>
          <w:sz w:val="20"/>
          <w:szCs w:val="20"/>
          <w:u w:val="single"/>
        </w:rPr>
        <w:t>Usuwanie wiatrołomów drzew w ilości 3 szt. o średnicy pnia powyżej 30 cm</w:t>
      </w:r>
      <w:r w:rsidR="00121947" w:rsidRPr="00CF5219">
        <w:rPr>
          <w:rFonts w:ascii="Arial" w:hAnsi="Arial" w:cs="Arial"/>
          <w:sz w:val="20"/>
          <w:szCs w:val="20"/>
        </w:rPr>
        <w:t xml:space="preserve"> wraz z załadunkiem </w:t>
      </w:r>
      <w:r w:rsidR="002D3A7F" w:rsidRPr="00CF5219">
        <w:rPr>
          <w:rFonts w:ascii="Arial" w:hAnsi="Arial" w:cs="Arial"/>
          <w:sz w:val="20"/>
          <w:szCs w:val="20"/>
        </w:rPr>
        <w:t xml:space="preserve">               </w:t>
      </w:r>
      <w:r w:rsidR="00121947" w:rsidRPr="00CF5219">
        <w:rPr>
          <w:rFonts w:ascii="Arial" w:hAnsi="Arial" w:cs="Arial"/>
          <w:sz w:val="20"/>
          <w:szCs w:val="20"/>
        </w:rPr>
        <w:t>i wywozem biomasy.</w:t>
      </w:r>
      <w:r w:rsidR="00EC0245" w:rsidRPr="00EC0245">
        <w:rPr>
          <w:rFonts w:ascii="Arial" w:hAnsi="Arial" w:cs="Arial"/>
          <w:sz w:val="20"/>
          <w:szCs w:val="20"/>
        </w:rPr>
        <w:t xml:space="preserve"> Termin usunięcia i wywozu biomasy zgodnie ze złożoną ofertą.</w:t>
      </w:r>
    </w:p>
    <w:p w:rsidR="00C711A8" w:rsidRPr="00CF5219" w:rsidRDefault="00C711A8" w:rsidP="00BF65D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267D2" w:rsidRPr="00CF5219" w:rsidRDefault="006839C0" w:rsidP="006839C0">
      <w:pPr>
        <w:pStyle w:val="Akapitzlist"/>
        <w:tabs>
          <w:tab w:val="left" w:pos="284"/>
        </w:tabs>
        <w:spacing w:after="0"/>
        <w:ind w:left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F5219">
        <w:rPr>
          <w:rFonts w:ascii="Arial" w:hAnsi="Arial" w:cs="Arial"/>
          <w:b/>
          <w:sz w:val="20"/>
          <w:szCs w:val="20"/>
          <w:u w:val="single"/>
        </w:rPr>
        <w:t xml:space="preserve">Uwaga:  </w:t>
      </w:r>
    </w:p>
    <w:p w:rsidR="006839C0" w:rsidRPr="00CF5219" w:rsidRDefault="006839C0" w:rsidP="006839C0">
      <w:pPr>
        <w:pStyle w:val="Akapitzlist"/>
        <w:tabs>
          <w:tab w:val="left" w:pos="284"/>
        </w:tabs>
        <w:spacing w:after="0"/>
        <w:ind w:left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F5219">
        <w:rPr>
          <w:rFonts w:ascii="Arial" w:hAnsi="Arial" w:cs="Arial"/>
          <w:b/>
          <w:sz w:val="20"/>
          <w:szCs w:val="20"/>
          <w:u w:val="single"/>
        </w:rPr>
        <w:t>Zagospodarowanie odpadów.</w:t>
      </w:r>
    </w:p>
    <w:p w:rsidR="006839C0" w:rsidRPr="00CF5219" w:rsidRDefault="006839C0" w:rsidP="006839C0">
      <w:pPr>
        <w:pStyle w:val="Akapitzlist"/>
        <w:tabs>
          <w:tab w:val="left" w:pos="284"/>
        </w:tabs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>Wykonawca ma obowiązek gospodarowania powstałymi podczas realizacji zadania odpadami zgodnie z aktualnie obowiązując</w:t>
      </w:r>
      <w:r w:rsidR="002D3A7F" w:rsidRPr="00CF5219">
        <w:rPr>
          <w:rFonts w:ascii="Arial" w:hAnsi="Arial" w:cs="Arial"/>
          <w:sz w:val="20"/>
          <w:szCs w:val="20"/>
        </w:rPr>
        <w:t>ymi przepisami prawa krajowego</w:t>
      </w:r>
      <w:r w:rsidR="00CF6932" w:rsidRPr="00CF5219">
        <w:rPr>
          <w:rFonts w:ascii="Arial" w:hAnsi="Arial" w:cs="Arial"/>
          <w:sz w:val="20"/>
          <w:szCs w:val="20"/>
        </w:rPr>
        <w:t xml:space="preserve"> </w:t>
      </w:r>
      <w:r w:rsidRPr="00CF5219">
        <w:rPr>
          <w:rFonts w:ascii="Arial" w:hAnsi="Arial" w:cs="Arial"/>
          <w:sz w:val="20"/>
          <w:szCs w:val="20"/>
        </w:rPr>
        <w:t>i miejscowego.</w:t>
      </w:r>
    </w:p>
    <w:p w:rsidR="00E267D2" w:rsidRPr="00CF5219" w:rsidRDefault="00E267D2" w:rsidP="00E267D2">
      <w:pPr>
        <w:pStyle w:val="Akapitzlist"/>
        <w:tabs>
          <w:tab w:val="left" w:pos="284"/>
        </w:tabs>
        <w:spacing w:after="0"/>
        <w:ind w:left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CF5219">
        <w:rPr>
          <w:rFonts w:ascii="Arial" w:hAnsi="Arial" w:cs="Arial"/>
          <w:b/>
          <w:bCs/>
          <w:sz w:val="20"/>
          <w:szCs w:val="20"/>
          <w:u w:val="single"/>
        </w:rPr>
        <w:t xml:space="preserve">Usuwanie wiatrołomów </w:t>
      </w:r>
    </w:p>
    <w:p w:rsidR="00561732" w:rsidRPr="00CF5219" w:rsidRDefault="00561732" w:rsidP="00AD4F51">
      <w:pPr>
        <w:pStyle w:val="Akapitzlist"/>
        <w:tabs>
          <w:tab w:val="left" w:pos="284"/>
        </w:tabs>
        <w:spacing w:after="0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CF5219">
        <w:rPr>
          <w:rFonts w:ascii="Arial" w:hAnsi="Arial" w:cs="Arial"/>
          <w:bCs/>
          <w:sz w:val="20"/>
          <w:szCs w:val="20"/>
        </w:rPr>
        <w:t xml:space="preserve">Jeżeli Wykonawca nie zadeklaruje w ofercie czasu rozpoczęcia interwencyjnego usuwania wiatrołomów drzew od momentu wydania polecenia przez Zamawiającego, Zamawiający przyjmie rozpoczęcie interwencyjnego usuwania wiatrołomów drzew od momentu wydania polecenia   </w:t>
      </w:r>
      <w:r w:rsidR="002D3A7F" w:rsidRPr="00CF5219">
        <w:rPr>
          <w:rFonts w:ascii="Arial" w:hAnsi="Arial" w:cs="Arial"/>
          <w:bCs/>
          <w:sz w:val="20"/>
          <w:szCs w:val="20"/>
        </w:rPr>
        <w:t xml:space="preserve">                </w:t>
      </w:r>
      <w:r w:rsidR="00AD4F51" w:rsidRPr="00CF5219">
        <w:rPr>
          <w:rFonts w:ascii="Arial" w:hAnsi="Arial" w:cs="Arial"/>
          <w:bCs/>
          <w:sz w:val="20"/>
          <w:szCs w:val="20"/>
        </w:rPr>
        <w:t>w czasie powyżej 2 do 4 godzin.</w:t>
      </w:r>
    </w:p>
    <w:p w:rsidR="00137863" w:rsidRPr="00CF5219" w:rsidRDefault="00137863" w:rsidP="00AD4F51">
      <w:pPr>
        <w:pStyle w:val="Akapitzlist"/>
        <w:tabs>
          <w:tab w:val="left" w:pos="284"/>
        </w:tabs>
        <w:spacing w:after="0"/>
        <w:ind w:left="284"/>
        <w:jc w:val="both"/>
        <w:rPr>
          <w:rFonts w:ascii="Arial" w:hAnsi="Arial" w:cs="Arial"/>
          <w:bCs/>
          <w:sz w:val="20"/>
          <w:szCs w:val="20"/>
        </w:rPr>
      </w:pPr>
    </w:p>
    <w:p w:rsidR="00137863" w:rsidRPr="00CF5219" w:rsidRDefault="00137863" w:rsidP="00AD4F51">
      <w:pPr>
        <w:pStyle w:val="Akapitzlist"/>
        <w:tabs>
          <w:tab w:val="left" w:pos="284"/>
        </w:tabs>
        <w:spacing w:after="0"/>
        <w:ind w:left="284"/>
        <w:jc w:val="both"/>
        <w:rPr>
          <w:rFonts w:ascii="Arial" w:hAnsi="Arial" w:cs="Arial"/>
          <w:bCs/>
          <w:sz w:val="20"/>
          <w:szCs w:val="20"/>
        </w:rPr>
      </w:pPr>
    </w:p>
    <w:p w:rsidR="00137863" w:rsidRPr="00CF5219" w:rsidRDefault="00137863" w:rsidP="00AD4F51">
      <w:pPr>
        <w:pStyle w:val="Akapitzlist"/>
        <w:tabs>
          <w:tab w:val="left" w:pos="284"/>
        </w:tabs>
        <w:spacing w:after="0"/>
        <w:ind w:left="284"/>
        <w:jc w:val="both"/>
        <w:rPr>
          <w:rFonts w:ascii="Arial" w:hAnsi="Arial" w:cs="Arial"/>
          <w:bCs/>
          <w:sz w:val="20"/>
          <w:szCs w:val="20"/>
        </w:rPr>
      </w:pPr>
    </w:p>
    <w:p w:rsidR="00B75433" w:rsidRPr="00CF5219" w:rsidRDefault="00561732" w:rsidP="00F90A50">
      <w:pPr>
        <w:pStyle w:val="Akapitzlist"/>
        <w:tabs>
          <w:tab w:val="left" w:pos="284"/>
          <w:tab w:val="left" w:pos="3309"/>
        </w:tabs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ab/>
      </w:r>
    </w:p>
    <w:p w:rsidR="00CA4FCD" w:rsidRPr="00CF5219" w:rsidRDefault="00EF2530" w:rsidP="00CA4FCD">
      <w:pPr>
        <w:tabs>
          <w:tab w:val="left" w:pos="-142"/>
        </w:tabs>
        <w:ind w:left="284" w:hanging="426"/>
        <w:jc w:val="both"/>
        <w:rPr>
          <w:rFonts w:ascii="Arial" w:hAnsi="Arial" w:cs="Arial"/>
          <w:b/>
          <w:sz w:val="20"/>
          <w:szCs w:val="20"/>
        </w:rPr>
      </w:pPr>
      <w:r w:rsidRPr="00CF5219">
        <w:rPr>
          <w:rFonts w:ascii="Arial" w:hAnsi="Arial" w:cs="Arial"/>
          <w:b/>
          <w:sz w:val="20"/>
          <w:szCs w:val="20"/>
        </w:rPr>
        <w:lastRenderedPageBreak/>
        <w:t xml:space="preserve">III. </w:t>
      </w:r>
      <w:r w:rsidR="00CA4FCD" w:rsidRPr="00CF5219">
        <w:rPr>
          <w:rFonts w:ascii="Arial" w:hAnsi="Arial" w:cs="Arial"/>
          <w:b/>
          <w:sz w:val="20"/>
          <w:szCs w:val="20"/>
        </w:rPr>
        <w:t>BIEŻĄCE UTRZYMANIE</w:t>
      </w:r>
      <w:r w:rsidR="005E05E8" w:rsidRPr="00CF5219">
        <w:rPr>
          <w:rFonts w:ascii="Arial" w:hAnsi="Arial" w:cs="Arial"/>
          <w:b/>
          <w:sz w:val="20"/>
          <w:szCs w:val="20"/>
        </w:rPr>
        <w:t xml:space="preserve">, PIELĘGNACJA ZIELENI MIEJSKIEJ </w:t>
      </w:r>
      <w:r w:rsidR="00CA4FCD" w:rsidRPr="00CF5219">
        <w:rPr>
          <w:rFonts w:ascii="Arial" w:hAnsi="Arial" w:cs="Arial"/>
          <w:b/>
          <w:sz w:val="20"/>
          <w:szCs w:val="20"/>
        </w:rPr>
        <w:t xml:space="preserve">NA PLACACH, SKWERACH </w:t>
      </w:r>
      <w:r w:rsidR="002D3A7F" w:rsidRPr="00CF5219">
        <w:rPr>
          <w:rFonts w:ascii="Arial" w:hAnsi="Arial" w:cs="Arial"/>
          <w:b/>
          <w:sz w:val="20"/>
          <w:szCs w:val="20"/>
        </w:rPr>
        <w:t xml:space="preserve">                  </w:t>
      </w:r>
      <w:r w:rsidR="00CA4FCD" w:rsidRPr="00CF5219">
        <w:rPr>
          <w:rFonts w:ascii="Arial" w:hAnsi="Arial" w:cs="Arial"/>
          <w:b/>
          <w:sz w:val="20"/>
          <w:szCs w:val="20"/>
        </w:rPr>
        <w:t xml:space="preserve">I INNYCH </w:t>
      </w:r>
      <w:r w:rsidR="00251217" w:rsidRPr="00CF5219">
        <w:rPr>
          <w:rFonts w:ascii="Arial" w:hAnsi="Arial" w:cs="Arial"/>
          <w:b/>
          <w:sz w:val="20"/>
          <w:szCs w:val="20"/>
        </w:rPr>
        <w:t xml:space="preserve">WSKAZANYCH </w:t>
      </w:r>
      <w:r w:rsidR="00CA4FCD" w:rsidRPr="00CF5219">
        <w:rPr>
          <w:rFonts w:ascii="Arial" w:hAnsi="Arial" w:cs="Arial"/>
          <w:b/>
          <w:sz w:val="20"/>
          <w:szCs w:val="20"/>
        </w:rPr>
        <w:t>TERENACH KOMUNALNYCH MIASTA ŚWIDNICA</w:t>
      </w:r>
    </w:p>
    <w:p w:rsidR="00B75433" w:rsidRPr="00CF5219" w:rsidRDefault="00C065CF" w:rsidP="00E37D56">
      <w:pPr>
        <w:ind w:left="284" w:hanging="284"/>
        <w:jc w:val="both"/>
        <w:rPr>
          <w:rFonts w:ascii="Arial" w:hAnsi="Arial" w:cs="Arial"/>
          <w:b/>
          <w:strike/>
          <w:sz w:val="20"/>
          <w:szCs w:val="20"/>
          <w:u w:val="single"/>
        </w:rPr>
      </w:pPr>
      <w:r w:rsidRPr="00CF5219">
        <w:rPr>
          <w:rFonts w:ascii="Arial" w:hAnsi="Arial" w:cs="Arial"/>
          <w:b/>
          <w:sz w:val="20"/>
          <w:szCs w:val="20"/>
        </w:rPr>
        <w:t xml:space="preserve">1) </w:t>
      </w:r>
      <w:r w:rsidR="00606D32" w:rsidRPr="00CF5219">
        <w:rPr>
          <w:rFonts w:ascii="Arial" w:hAnsi="Arial" w:cs="Arial"/>
          <w:b/>
          <w:sz w:val="20"/>
          <w:szCs w:val="20"/>
          <w:u w:val="single"/>
        </w:rPr>
        <w:t>Prace</w:t>
      </w:r>
      <w:r w:rsidR="00B75433" w:rsidRPr="00CF5219">
        <w:rPr>
          <w:rFonts w:ascii="Arial" w:hAnsi="Arial" w:cs="Arial"/>
          <w:b/>
          <w:sz w:val="20"/>
          <w:szCs w:val="20"/>
          <w:u w:val="single"/>
        </w:rPr>
        <w:t xml:space="preserve"> pielęgnacyjne </w:t>
      </w:r>
      <w:r w:rsidR="00606D32" w:rsidRPr="00CF5219">
        <w:rPr>
          <w:rFonts w:ascii="Arial" w:hAnsi="Arial" w:cs="Arial"/>
          <w:b/>
          <w:sz w:val="20"/>
          <w:szCs w:val="20"/>
          <w:u w:val="single"/>
        </w:rPr>
        <w:t>na terenie placów i skwerów, za realizację  których Wykonawca otrzymuje wynagrodzenie w formie ryczałtu miesięcznego</w:t>
      </w:r>
      <w:r w:rsidR="00606D32" w:rsidRPr="00CF5219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9F66F9" w:rsidRPr="00CF5219" w:rsidRDefault="00C065CF" w:rsidP="00E37D56">
      <w:pPr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b/>
          <w:sz w:val="20"/>
          <w:szCs w:val="20"/>
        </w:rPr>
        <w:t>a)</w:t>
      </w:r>
      <w:r w:rsidR="00606D32" w:rsidRPr="00CF5219">
        <w:rPr>
          <w:rFonts w:ascii="Arial" w:hAnsi="Arial" w:cs="Arial"/>
          <w:b/>
          <w:sz w:val="20"/>
          <w:szCs w:val="20"/>
        </w:rPr>
        <w:t xml:space="preserve"> </w:t>
      </w:r>
      <w:r w:rsidRPr="00CF5219">
        <w:rPr>
          <w:rFonts w:ascii="Arial" w:hAnsi="Arial" w:cs="Arial"/>
          <w:sz w:val="20"/>
          <w:szCs w:val="20"/>
        </w:rPr>
        <w:t>o</w:t>
      </w:r>
      <w:r w:rsidR="00606D32" w:rsidRPr="00CF5219">
        <w:rPr>
          <w:rFonts w:ascii="Arial" w:hAnsi="Arial" w:cs="Arial"/>
          <w:sz w:val="20"/>
          <w:szCs w:val="20"/>
        </w:rPr>
        <w:t>dchwaszczanie i pielęgnacja kwietników, różanek, krzewów ozdobnych i bylin na placach</w:t>
      </w:r>
      <w:r w:rsidR="002D3A7F" w:rsidRPr="00CF5219">
        <w:rPr>
          <w:rFonts w:ascii="Arial" w:hAnsi="Arial" w:cs="Arial"/>
          <w:sz w:val="20"/>
          <w:szCs w:val="20"/>
        </w:rPr>
        <w:t xml:space="preserve">                  </w:t>
      </w:r>
      <w:r w:rsidR="00606D32" w:rsidRPr="00CF5219">
        <w:rPr>
          <w:rFonts w:ascii="Arial" w:hAnsi="Arial" w:cs="Arial"/>
          <w:sz w:val="20"/>
          <w:szCs w:val="20"/>
        </w:rPr>
        <w:t xml:space="preserve"> i skwerach o pow. ok. 3 500 m2 realizowane wg potrzeb (w tym usuwanie  przekwitłych kwiatostanów, cięcie krzewów, podlewanie i likwidacja kwiatów po przekwitnięciu</w:t>
      </w:r>
      <w:r w:rsidR="008A2E3F">
        <w:rPr>
          <w:rFonts w:ascii="Arial" w:hAnsi="Arial" w:cs="Arial"/>
          <w:sz w:val="20"/>
          <w:szCs w:val="20"/>
        </w:rPr>
        <w:t>, stosowanie środków zapobiegających i zwalczających szkodniki i choroby roślin</w:t>
      </w:r>
      <w:r w:rsidR="00606D32" w:rsidRPr="00CF5219">
        <w:rPr>
          <w:rFonts w:ascii="Arial" w:hAnsi="Arial" w:cs="Arial"/>
          <w:sz w:val="20"/>
          <w:szCs w:val="20"/>
        </w:rPr>
        <w:t>)</w:t>
      </w:r>
      <w:r w:rsidR="002C04B6" w:rsidRPr="00CF5219">
        <w:rPr>
          <w:rFonts w:ascii="Arial" w:hAnsi="Arial" w:cs="Arial"/>
          <w:sz w:val="20"/>
          <w:szCs w:val="20"/>
        </w:rPr>
        <w:t>, zgodnie z TABELĄ „Wykaz urządzonych zieleńców do utrzymania w ramach ryczałtu miesięcznego”.</w:t>
      </w:r>
    </w:p>
    <w:p w:rsidR="00FC2E9A" w:rsidRPr="00CF5219" w:rsidRDefault="00FC2E9A" w:rsidP="00E37D56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9F66F9" w:rsidRPr="00CF5219" w:rsidRDefault="009F66F9" w:rsidP="00B75433">
      <w:pPr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b/>
          <w:sz w:val="20"/>
          <w:szCs w:val="20"/>
        </w:rPr>
        <w:t>Wykaz urządzonych zieleńców do utrzymania w ramach ryczałtu miesięcznego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53"/>
        <w:gridCol w:w="3228"/>
        <w:gridCol w:w="3807"/>
        <w:gridCol w:w="1634"/>
      </w:tblGrid>
      <w:tr w:rsidR="00CF5219" w:rsidRPr="00CF5219" w:rsidTr="009F66F9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66F9" w:rsidRPr="00CF5219" w:rsidRDefault="009F66F9" w:rsidP="00D72C3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>LP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66F9" w:rsidRPr="00CF5219" w:rsidRDefault="009F66F9" w:rsidP="00D72C3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>Nazwa umowna</w:t>
            </w:r>
          </w:p>
        </w:tc>
        <w:tc>
          <w:tcPr>
            <w:tcW w:w="2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66F9" w:rsidRPr="00CF5219" w:rsidRDefault="009F66F9" w:rsidP="00D72C3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>Położenie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66F9" w:rsidRPr="00CF5219" w:rsidRDefault="009F66F9" w:rsidP="00D72C3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>Powierzchnia</w:t>
            </w:r>
          </w:p>
        </w:tc>
      </w:tr>
      <w:tr w:rsidR="00CF5219" w:rsidRPr="00CF5219" w:rsidTr="009F66F9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66F9" w:rsidRPr="00CF5219" w:rsidRDefault="009F66F9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66F9" w:rsidRPr="00CF5219" w:rsidRDefault="009F66F9" w:rsidP="00D72C3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>Plac Grunwaldzki</w:t>
            </w:r>
          </w:p>
        </w:tc>
        <w:tc>
          <w:tcPr>
            <w:tcW w:w="2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66F9" w:rsidRPr="00CF5219" w:rsidRDefault="009F66F9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 xml:space="preserve">Plac + skwer </w:t>
            </w:r>
            <w:r w:rsidR="00CF6932" w:rsidRPr="00CF5219">
              <w:rPr>
                <w:rFonts w:ascii="Arial" w:hAnsi="Arial" w:cs="Arial"/>
                <w:sz w:val="20"/>
                <w:szCs w:val="20"/>
              </w:rPr>
              <w:t>przy Taxi i „</w:t>
            </w:r>
            <w:proofErr w:type="spellStart"/>
            <w:r w:rsidR="00CF6932" w:rsidRPr="00CF5219">
              <w:rPr>
                <w:rFonts w:ascii="Arial" w:hAnsi="Arial" w:cs="Arial"/>
                <w:sz w:val="20"/>
                <w:szCs w:val="20"/>
              </w:rPr>
              <w:t>skalniaki</w:t>
            </w:r>
            <w:proofErr w:type="spellEnd"/>
            <w:r w:rsidR="00CF6932" w:rsidRPr="00CF5219">
              <w:rPr>
                <w:rFonts w:ascii="Arial" w:hAnsi="Arial" w:cs="Arial"/>
                <w:sz w:val="20"/>
                <w:szCs w:val="20"/>
              </w:rPr>
              <w:t>” przy ,,Jonatanie</w:t>
            </w:r>
            <w:r w:rsidRPr="00CF5219">
              <w:rPr>
                <w:rFonts w:ascii="Arial" w:hAnsi="Arial" w:cs="Arial"/>
                <w:sz w:val="20"/>
                <w:szCs w:val="20"/>
              </w:rPr>
              <w:t>‘’</w:t>
            </w:r>
          </w:p>
          <w:p w:rsidR="009F66F9" w:rsidRPr="00CF5219" w:rsidRDefault="009F66F9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Działka przy ul. Dworcowej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66F9" w:rsidRPr="00CF5219" w:rsidRDefault="009F66F9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280 m2</w:t>
            </w:r>
          </w:p>
          <w:p w:rsidR="009F66F9" w:rsidRPr="00CF5219" w:rsidRDefault="009F66F9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66F9" w:rsidRPr="00CF5219" w:rsidRDefault="009F66F9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208 m2</w:t>
            </w:r>
          </w:p>
        </w:tc>
      </w:tr>
      <w:tr w:rsidR="00CF5219" w:rsidRPr="00CF5219" w:rsidTr="009F66F9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66F9" w:rsidRPr="00CF5219" w:rsidRDefault="009F66F9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66F9" w:rsidRPr="00CF5219" w:rsidRDefault="009F66F9" w:rsidP="00D72C3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>Plac Jana Pawła II</w:t>
            </w:r>
          </w:p>
        </w:tc>
        <w:tc>
          <w:tcPr>
            <w:tcW w:w="2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66F9" w:rsidRPr="00CF5219" w:rsidRDefault="009F66F9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Działka  przy ul. Długiej/Spółdzielczej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66F9" w:rsidRPr="00CF5219" w:rsidRDefault="009F66F9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180 m2</w:t>
            </w:r>
          </w:p>
        </w:tc>
      </w:tr>
      <w:tr w:rsidR="00CF5219" w:rsidRPr="00CF5219" w:rsidTr="009F66F9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66F9" w:rsidRPr="00CF5219" w:rsidRDefault="009F66F9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66F9" w:rsidRPr="00CF5219" w:rsidRDefault="009F66F9" w:rsidP="00D72C3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>Ul. Wyszyńskiego</w:t>
            </w:r>
          </w:p>
        </w:tc>
        <w:tc>
          <w:tcPr>
            <w:tcW w:w="2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66F9" w:rsidRPr="00CF5219" w:rsidRDefault="009F66F9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Nasadzenia wieloletnie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66F9" w:rsidRPr="00CF5219" w:rsidRDefault="009F66F9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 xml:space="preserve"> 860 m2</w:t>
            </w:r>
          </w:p>
        </w:tc>
      </w:tr>
      <w:tr w:rsidR="00CF5219" w:rsidRPr="00CF5219" w:rsidTr="009F66F9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66F9" w:rsidRPr="00CF5219" w:rsidRDefault="009F66F9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66F9" w:rsidRPr="00CF5219" w:rsidRDefault="009F66F9" w:rsidP="00D72C3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>Al. Niepodległości – gazony</w:t>
            </w:r>
          </w:p>
        </w:tc>
        <w:tc>
          <w:tcPr>
            <w:tcW w:w="2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66F9" w:rsidRPr="00CF5219" w:rsidRDefault="009F66F9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Różanka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66F9" w:rsidRPr="00CF5219" w:rsidRDefault="009F66F9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81m2</w:t>
            </w:r>
          </w:p>
        </w:tc>
      </w:tr>
      <w:tr w:rsidR="00CF5219" w:rsidRPr="00CF5219" w:rsidTr="009F66F9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66F9" w:rsidRPr="00CF5219" w:rsidRDefault="009F66F9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66F9" w:rsidRPr="00CF5219" w:rsidRDefault="009F66F9" w:rsidP="00D72C3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>Franciszkańska – skwer</w:t>
            </w:r>
          </w:p>
        </w:tc>
        <w:tc>
          <w:tcPr>
            <w:tcW w:w="2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66F9" w:rsidRPr="00CF5219" w:rsidRDefault="009F66F9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 xml:space="preserve">Kwatery z </w:t>
            </w:r>
            <w:proofErr w:type="spellStart"/>
            <w:r w:rsidRPr="00CF5219">
              <w:rPr>
                <w:rFonts w:ascii="Arial" w:hAnsi="Arial" w:cs="Arial"/>
                <w:sz w:val="20"/>
                <w:szCs w:val="20"/>
              </w:rPr>
              <w:t>nasadzeniami</w:t>
            </w:r>
            <w:proofErr w:type="spellEnd"/>
            <w:r w:rsidRPr="00CF5219">
              <w:rPr>
                <w:rFonts w:ascii="Arial" w:hAnsi="Arial" w:cs="Arial"/>
                <w:sz w:val="20"/>
                <w:szCs w:val="20"/>
              </w:rPr>
              <w:t xml:space="preserve"> zieleni oraz pas pod biblioteką i nasadzenia zieleni w gazonach przy ławkach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66F9" w:rsidRPr="00CF5219" w:rsidRDefault="009F66F9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390 m2</w:t>
            </w:r>
          </w:p>
        </w:tc>
      </w:tr>
      <w:tr w:rsidR="00CF5219" w:rsidRPr="00CF5219" w:rsidTr="009F66F9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66F9" w:rsidRPr="00CF5219" w:rsidRDefault="009F66F9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66F9" w:rsidRPr="00CF5219" w:rsidRDefault="009F66F9" w:rsidP="00D72C3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>Pl. Drzymały</w:t>
            </w:r>
          </w:p>
        </w:tc>
        <w:tc>
          <w:tcPr>
            <w:tcW w:w="2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66F9" w:rsidRPr="00CF5219" w:rsidRDefault="009F66F9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 xml:space="preserve">Rabaty 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66F9" w:rsidRPr="00CF5219" w:rsidRDefault="009F66F9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1</w:t>
            </w:r>
            <w:r w:rsidR="00AC6C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hAnsi="Arial" w:cs="Arial"/>
                <w:sz w:val="20"/>
                <w:szCs w:val="20"/>
              </w:rPr>
              <w:t>005 m2</w:t>
            </w:r>
          </w:p>
        </w:tc>
      </w:tr>
      <w:tr w:rsidR="00CF5219" w:rsidRPr="00CF5219" w:rsidTr="009F66F9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66F9" w:rsidRPr="00CF5219" w:rsidRDefault="009F66F9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66F9" w:rsidRPr="00CF5219" w:rsidRDefault="009F66F9" w:rsidP="00D72C3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>Plac 1000-lecia PP</w:t>
            </w:r>
          </w:p>
        </w:tc>
        <w:tc>
          <w:tcPr>
            <w:tcW w:w="2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66F9" w:rsidRPr="00CF5219" w:rsidRDefault="009F66F9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Nasadzenia wieloletnie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66F9" w:rsidRPr="00CF5219" w:rsidRDefault="009F66F9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116 m2</w:t>
            </w:r>
          </w:p>
        </w:tc>
      </w:tr>
      <w:tr w:rsidR="00CF5219" w:rsidRPr="00CF5219" w:rsidTr="009F66F9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66F9" w:rsidRPr="00CF5219" w:rsidRDefault="009F66F9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66F9" w:rsidRPr="00CF5219" w:rsidRDefault="009F66F9" w:rsidP="00D72C3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>Skwer przy ul. Wałowej</w:t>
            </w:r>
          </w:p>
        </w:tc>
        <w:tc>
          <w:tcPr>
            <w:tcW w:w="2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66F9" w:rsidRPr="00CF5219" w:rsidRDefault="009F66F9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 xml:space="preserve">Rabaty 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66F9" w:rsidRPr="00CF5219" w:rsidRDefault="009F66F9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380 m2</w:t>
            </w:r>
          </w:p>
        </w:tc>
      </w:tr>
      <w:tr w:rsidR="00CF5219" w:rsidRPr="00CF5219" w:rsidTr="009F66F9">
        <w:trPr>
          <w:trHeight w:val="304"/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66F9" w:rsidRPr="00CF5219" w:rsidRDefault="009F66F9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66F9" w:rsidRPr="00CF5219" w:rsidRDefault="009F66F9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66F9" w:rsidRPr="00CF5219" w:rsidRDefault="009F66F9" w:rsidP="00D72C3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66F9" w:rsidRPr="00CF5219" w:rsidRDefault="009F66F9" w:rsidP="00D72C3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>3500 m2</w:t>
            </w:r>
          </w:p>
        </w:tc>
      </w:tr>
    </w:tbl>
    <w:p w:rsidR="009F66F9" w:rsidRPr="00CF5219" w:rsidRDefault="009F66F9" w:rsidP="00B75433">
      <w:pPr>
        <w:jc w:val="both"/>
        <w:rPr>
          <w:rFonts w:ascii="Arial" w:hAnsi="Arial" w:cs="Arial"/>
          <w:b/>
          <w:sz w:val="20"/>
          <w:szCs w:val="20"/>
        </w:rPr>
      </w:pPr>
    </w:p>
    <w:p w:rsidR="00BC7586" w:rsidRPr="00CF5219" w:rsidRDefault="00C065CF" w:rsidP="00BC7586">
      <w:pPr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b/>
          <w:sz w:val="20"/>
          <w:szCs w:val="20"/>
        </w:rPr>
        <w:t>b</w:t>
      </w:r>
      <w:r w:rsidR="002C04B6" w:rsidRPr="00CF5219">
        <w:rPr>
          <w:rFonts w:ascii="Arial" w:hAnsi="Arial" w:cs="Arial"/>
          <w:b/>
          <w:sz w:val="20"/>
          <w:szCs w:val="20"/>
        </w:rPr>
        <w:t>)</w:t>
      </w:r>
      <w:r w:rsidR="002C04B6" w:rsidRPr="00CF5219">
        <w:rPr>
          <w:rFonts w:ascii="Arial" w:hAnsi="Arial" w:cs="Arial"/>
          <w:sz w:val="20"/>
          <w:szCs w:val="20"/>
        </w:rPr>
        <w:t xml:space="preserve"> </w:t>
      </w:r>
      <w:r w:rsidRPr="00CF5219">
        <w:rPr>
          <w:rFonts w:ascii="Arial" w:hAnsi="Arial" w:cs="Arial"/>
          <w:sz w:val="20"/>
          <w:szCs w:val="20"/>
        </w:rPr>
        <w:t>c</w:t>
      </w:r>
      <w:r w:rsidR="002C04B6" w:rsidRPr="00CF5219">
        <w:rPr>
          <w:rFonts w:ascii="Arial" w:hAnsi="Arial" w:cs="Arial"/>
          <w:sz w:val="20"/>
          <w:szCs w:val="20"/>
        </w:rPr>
        <w:t xml:space="preserve">ięcie, pielęgnacja i odchwaszczanie  żywopłotów z częstotliwością umożliwiającą utrzymanie ich bez przerostów i </w:t>
      </w:r>
      <w:proofErr w:type="spellStart"/>
      <w:r w:rsidR="002C04B6" w:rsidRPr="00CF5219">
        <w:rPr>
          <w:rFonts w:ascii="Arial" w:hAnsi="Arial" w:cs="Arial"/>
          <w:sz w:val="20"/>
          <w:szCs w:val="20"/>
        </w:rPr>
        <w:t>zachwaszczeń</w:t>
      </w:r>
      <w:proofErr w:type="spellEnd"/>
      <w:r w:rsidR="002C04B6" w:rsidRPr="00CF5219">
        <w:rPr>
          <w:rFonts w:ascii="Arial" w:hAnsi="Arial" w:cs="Arial"/>
          <w:sz w:val="20"/>
          <w:szCs w:val="20"/>
        </w:rPr>
        <w:t xml:space="preserve">. Długość żywopłotów do jednorazowego wykonania </w:t>
      </w:r>
      <w:r w:rsidR="009D7AD1">
        <w:rPr>
          <w:rFonts w:ascii="Arial" w:hAnsi="Arial" w:cs="Arial"/>
          <w:sz w:val="20"/>
          <w:szCs w:val="20"/>
        </w:rPr>
        <w:t>1474</w:t>
      </w:r>
      <w:r w:rsidR="002C04B6" w:rsidRPr="00CF521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C04B6" w:rsidRPr="00CF5219">
        <w:rPr>
          <w:rFonts w:ascii="Arial" w:hAnsi="Arial" w:cs="Arial"/>
          <w:sz w:val="20"/>
          <w:szCs w:val="20"/>
        </w:rPr>
        <w:t>mb</w:t>
      </w:r>
      <w:proofErr w:type="spellEnd"/>
      <w:r w:rsidR="002C04B6" w:rsidRPr="00CF5219">
        <w:rPr>
          <w:rFonts w:ascii="Arial" w:hAnsi="Arial" w:cs="Arial"/>
          <w:sz w:val="20"/>
          <w:szCs w:val="20"/>
        </w:rPr>
        <w:t>, zgodnie z TABELĄ „Wykaz żywopłotów do utrzymania w ramach ryczałtu miesięcznego”.</w:t>
      </w:r>
    </w:p>
    <w:p w:rsidR="009F66F9" w:rsidRPr="00CF5219" w:rsidRDefault="009F66F9" w:rsidP="00B75433">
      <w:pPr>
        <w:jc w:val="both"/>
        <w:rPr>
          <w:rFonts w:ascii="Arial" w:hAnsi="Arial" w:cs="Arial"/>
          <w:b/>
          <w:sz w:val="20"/>
          <w:szCs w:val="20"/>
        </w:rPr>
      </w:pPr>
      <w:r w:rsidRPr="00CF5219">
        <w:rPr>
          <w:rFonts w:ascii="Arial" w:hAnsi="Arial" w:cs="Arial"/>
          <w:b/>
          <w:sz w:val="20"/>
          <w:szCs w:val="20"/>
        </w:rPr>
        <w:t>Wykaz żywopłotów do utrzymania w ramach ryczałtu miesięcznego</w:t>
      </w:r>
    </w:p>
    <w:tbl>
      <w:tblPr>
        <w:tblW w:w="9634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5580"/>
        <w:gridCol w:w="3209"/>
      </w:tblGrid>
      <w:tr w:rsidR="00CF5219" w:rsidRPr="00CF5219" w:rsidTr="00D72C33"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6F9" w:rsidRPr="00CF5219" w:rsidRDefault="009F66F9" w:rsidP="002E20F7">
            <w:pPr>
              <w:widowControl w:val="0"/>
              <w:suppressLineNumbers/>
              <w:autoSpaceDN w:val="0"/>
              <w:spacing w:after="0" w:line="36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CF5219"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6F9" w:rsidRPr="00CF5219" w:rsidRDefault="009F66F9" w:rsidP="00D72C33">
            <w:pPr>
              <w:widowControl w:val="0"/>
              <w:suppressLineNumbers/>
              <w:autoSpaceDN w:val="0"/>
              <w:spacing w:after="0" w:line="360" w:lineRule="auto"/>
              <w:textAlignment w:val="baseline"/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CF5219"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 w:bidi="hi-IN"/>
              </w:rPr>
              <w:t>Lokalizacja</w:t>
            </w:r>
          </w:p>
        </w:tc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6F9" w:rsidRPr="00CF5219" w:rsidRDefault="009F66F9" w:rsidP="00D72C33">
            <w:pPr>
              <w:widowControl w:val="0"/>
              <w:suppressLineNumbers/>
              <w:autoSpaceDN w:val="0"/>
              <w:spacing w:after="0" w:line="36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CF5219"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 w:bidi="hi-IN"/>
              </w:rPr>
              <w:t>Powierzchnia [</w:t>
            </w:r>
            <w:proofErr w:type="spellStart"/>
            <w:r w:rsidRPr="00CF5219"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 w:bidi="hi-IN"/>
              </w:rPr>
              <w:t>mb</w:t>
            </w:r>
            <w:proofErr w:type="spellEnd"/>
            <w:r w:rsidRPr="00CF5219"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 w:bidi="hi-IN"/>
              </w:rPr>
              <w:t>]</w:t>
            </w:r>
          </w:p>
        </w:tc>
      </w:tr>
      <w:tr w:rsidR="00CF5219" w:rsidRPr="00CF5219" w:rsidTr="00D72C33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6F9" w:rsidRPr="00CF5219" w:rsidRDefault="002E20F7" w:rsidP="002E20F7">
            <w:pPr>
              <w:widowControl w:val="0"/>
              <w:suppressLineNumbers/>
              <w:autoSpaceDN w:val="0"/>
              <w:spacing w:after="0" w:line="36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F5219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5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6F9" w:rsidRPr="00CF5219" w:rsidRDefault="009F66F9" w:rsidP="00D72C33">
            <w:pPr>
              <w:widowControl w:val="0"/>
              <w:suppressLineNumbers/>
              <w:autoSpaceDN w:val="0"/>
              <w:spacing w:after="0" w:line="36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F5219"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 w:bidi="hi-IN"/>
              </w:rPr>
              <w:t>Plac Jana Pawła II</w:t>
            </w:r>
            <w:r w:rsidRPr="00CF5219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 xml:space="preserve"> - działka przy ul. Długiej Spółdzielczej</w:t>
            </w:r>
          </w:p>
        </w:tc>
        <w:tc>
          <w:tcPr>
            <w:tcW w:w="32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6F9" w:rsidRPr="00CF5219" w:rsidRDefault="009F66F9" w:rsidP="00D72C33">
            <w:pPr>
              <w:widowControl w:val="0"/>
              <w:suppressLineNumbers/>
              <w:autoSpaceDN w:val="0"/>
              <w:spacing w:after="0" w:line="360" w:lineRule="auto"/>
              <w:ind w:left="-2" w:right="1255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F5219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69</w:t>
            </w:r>
          </w:p>
        </w:tc>
      </w:tr>
      <w:tr w:rsidR="00CF5219" w:rsidRPr="00CF5219" w:rsidTr="00D72C33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6F9" w:rsidRPr="00CF5219" w:rsidRDefault="002E20F7" w:rsidP="002E20F7">
            <w:pPr>
              <w:widowControl w:val="0"/>
              <w:suppressLineNumbers/>
              <w:autoSpaceDN w:val="0"/>
              <w:spacing w:after="0" w:line="360" w:lineRule="auto"/>
              <w:ind w:left="360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F5219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5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6F9" w:rsidRPr="00CF5219" w:rsidRDefault="009F66F9" w:rsidP="00D72C33">
            <w:pPr>
              <w:widowControl w:val="0"/>
              <w:suppressLineNumbers/>
              <w:autoSpaceDN w:val="0"/>
              <w:spacing w:after="0" w:line="360" w:lineRule="auto"/>
              <w:textAlignment w:val="baseline"/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CF5219"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 w:bidi="hi-IN"/>
              </w:rPr>
              <w:t>Plac Św. Małgorzaty</w:t>
            </w:r>
          </w:p>
        </w:tc>
        <w:tc>
          <w:tcPr>
            <w:tcW w:w="32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6F9" w:rsidRPr="00CF5219" w:rsidRDefault="009F66F9" w:rsidP="00D72C33">
            <w:pPr>
              <w:widowControl w:val="0"/>
              <w:suppressLineNumbers/>
              <w:autoSpaceDN w:val="0"/>
              <w:spacing w:after="0" w:line="360" w:lineRule="auto"/>
              <w:ind w:left="-2" w:right="1255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F5219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257</w:t>
            </w:r>
          </w:p>
        </w:tc>
      </w:tr>
      <w:tr w:rsidR="00CF5219" w:rsidRPr="00CF5219" w:rsidTr="00D72C33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6F9" w:rsidRPr="00CF5219" w:rsidRDefault="002E20F7" w:rsidP="002E20F7">
            <w:pPr>
              <w:widowControl w:val="0"/>
              <w:suppressLineNumbers/>
              <w:autoSpaceDN w:val="0"/>
              <w:spacing w:after="0" w:line="36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F5219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5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6F9" w:rsidRPr="00CF5219" w:rsidRDefault="009F66F9" w:rsidP="00D72C33">
            <w:pPr>
              <w:widowControl w:val="0"/>
              <w:suppressLineNumbers/>
              <w:autoSpaceDN w:val="0"/>
              <w:spacing w:after="0" w:line="360" w:lineRule="auto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CF5219"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 w:bidi="hi-IN"/>
              </w:rPr>
              <w:t xml:space="preserve">Plac Św. Małgorzaty </w:t>
            </w:r>
            <w:r w:rsidRPr="00CF5219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buk</w:t>
            </w:r>
          </w:p>
        </w:tc>
        <w:tc>
          <w:tcPr>
            <w:tcW w:w="32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6F9" w:rsidRPr="00CF5219" w:rsidRDefault="009F66F9" w:rsidP="00D72C33">
            <w:pPr>
              <w:widowControl w:val="0"/>
              <w:suppressLineNumbers/>
              <w:autoSpaceDN w:val="0"/>
              <w:spacing w:after="0" w:line="360" w:lineRule="auto"/>
              <w:ind w:left="-2" w:right="1255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F5219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253</w:t>
            </w:r>
          </w:p>
        </w:tc>
      </w:tr>
      <w:tr w:rsidR="00CF5219" w:rsidRPr="00CF5219" w:rsidTr="00D72C33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6F9" w:rsidRPr="00CF5219" w:rsidRDefault="002E20F7" w:rsidP="002E20F7">
            <w:pPr>
              <w:widowControl w:val="0"/>
              <w:suppressLineNumbers/>
              <w:autoSpaceDN w:val="0"/>
              <w:spacing w:after="0" w:line="36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F5219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5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6F9" w:rsidRPr="00CF5219" w:rsidRDefault="009F66F9" w:rsidP="00D72C33">
            <w:pPr>
              <w:widowControl w:val="0"/>
              <w:suppressLineNumbers/>
              <w:autoSpaceDN w:val="0"/>
              <w:spacing w:after="0" w:line="360" w:lineRule="auto"/>
              <w:textAlignment w:val="baseline"/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CF5219"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 w:bidi="hi-IN"/>
              </w:rPr>
              <w:t>Aleja Niepodległości</w:t>
            </w:r>
          </w:p>
        </w:tc>
        <w:tc>
          <w:tcPr>
            <w:tcW w:w="32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6F9" w:rsidRPr="00CF5219" w:rsidRDefault="009F66F9" w:rsidP="00D72C33">
            <w:pPr>
              <w:widowControl w:val="0"/>
              <w:suppressLineNumbers/>
              <w:autoSpaceDN w:val="0"/>
              <w:spacing w:after="0" w:line="360" w:lineRule="auto"/>
              <w:ind w:left="-2" w:right="1255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F5219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48</w:t>
            </w:r>
          </w:p>
        </w:tc>
      </w:tr>
      <w:tr w:rsidR="00CF5219" w:rsidRPr="00CF5219" w:rsidTr="00D72C33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6F9" w:rsidRPr="00CF5219" w:rsidRDefault="002E20F7" w:rsidP="002E20F7">
            <w:pPr>
              <w:widowControl w:val="0"/>
              <w:suppressLineNumbers/>
              <w:autoSpaceDN w:val="0"/>
              <w:spacing w:after="0" w:line="36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F5219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5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6F9" w:rsidRPr="00CF5219" w:rsidRDefault="009F66F9" w:rsidP="00D72C33">
            <w:pPr>
              <w:widowControl w:val="0"/>
              <w:suppressLineNumbers/>
              <w:autoSpaceDN w:val="0"/>
              <w:spacing w:after="0" w:line="360" w:lineRule="auto"/>
              <w:textAlignment w:val="baseline"/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CF5219"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 w:bidi="hi-IN"/>
              </w:rPr>
              <w:t>Plac Grunwaldzki</w:t>
            </w:r>
          </w:p>
        </w:tc>
        <w:tc>
          <w:tcPr>
            <w:tcW w:w="32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6F9" w:rsidRPr="00CF5219" w:rsidRDefault="009F66F9" w:rsidP="00D72C33">
            <w:pPr>
              <w:widowControl w:val="0"/>
              <w:suppressLineNumbers/>
              <w:autoSpaceDN w:val="0"/>
              <w:spacing w:after="0" w:line="360" w:lineRule="auto"/>
              <w:ind w:left="-2" w:right="1255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F5219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250</w:t>
            </w:r>
          </w:p>
        </w:tc>
      </w:tr>
      <w:tr w:rsidR="00CF5219" w:rsidRPr="00CF5219" w:rsidTr="00D72C33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6F9" w:rsidRPr="00CF5219" w:rsidRDefault="002E20F7" w:rsidP="002E20F7">
            <w:pPr>
              <w:widowControl w:val="0"/>
              <w:suppressLineNumbers/>
              <w:autoSpaceDN w:val="0"/>
              <w:spacing w:after="0" w:line="36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F5219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lastRenderedPageBreak/>
              <w:t>6</w:t>
            </w:r>
          </w:p>
        </w:tc>
        <w:tc>
          <w:tcPr>
            <w:tcW w:w="5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6F9" w:rsidRPr="00CF5219" w:rsidRDefault="009F66F9" w:rsidP="00D72C33">
            <w:pPr>
              <w:widowControl w:val="0"/>
              <w:suppressLineNumbers/>
              <w:autoSpaceDN w:val="0"/>
              <w:spacing w:after="0" w:line="36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F5219"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 w:bidi="hi-IN"/>
              </w:rPr>
              <w:t>ul. Wyszyńskiego</w:t>
            </w:r>
            <w:r w:rsidRPr="00CF5219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 xml:space="preserve"> - pasaż</w:t>
            </w:r>
          </w:p>
        </w:tc>
        <w:tc>
          <w:tcPr>
            <w:tcW w:w="32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6F9" w:rsidRPr="00CF5219" w:rsidRDefault="009F66F9" w:rsidP="00D72C33">
            <w:pPr>
              <w:widowControl w:val="0"/>
              <w:suppressLineNumbers/>
              <w:autoSpaceDN w:val="0"/>
              <w:spacing w:after="0" w:line="360" w:lineRule="auto"/>
              <w:ind w:left="-2" w:right="1255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F5219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115</w:t>
            </w:r>
          </w:p>
        </w:tc>
      </w:tr>
      <w:tr w:rsidR="00CF5219" w:rsidRPr="00CF5219" w:rsidTr="00D72C33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6F9" w:rsidRPr="00CF5219" w:rsidRDefault="002E20F7" w:rsidP="002E20F7">
            <w:pPr>
              <w:widowControl w:val="0"/>
              <w:suppressLineNumbers/>
              <w:autoSpaceDN w:val="0"/>
              <w:spacing w:after="0" w:line="36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F5219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5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6F9" w:rsidRPr="00CF5219" w:rsidRDefault="009F66F9" w:rsidP="00D72C33">
            <w:pPr>
              <w:widowControl w:val="0"/>
              <w:suppressLineNumbers/>
              <w:autoSpaceDN w:val="0"/>
              <w:spacing w:after="0" w:line="360" w:lineRule="auto"/>
              <w:textAlignment w:val="baseline"/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CF5219"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 w:bidi="hi-IN"/>
              </w:rPr>
              <w:t xml:space="preserve">Plac Kombatantów </w:t>
            </w:r>
            <w:r w:rsidRPr="00CF5219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wraz z żywopłotem pod wstęgą</w:t>
            </w:r>
          </w:p>
        </w:tc>
        <w:tc>
          <w:tcPr>
            <w:tcW w:w="32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6F9" w:rsidRPr="00CF5219" w:rsidRDefault="009F66F9" w:rsidP="00D72C33">
            <w:pPr>
              <w:widowControl w:val="0"/>
              <w:suppressLineNumbers/>
              <w:autoSpaceDN w:val="0"/>
              <w:spacing w:after="0" w:line="360" w:lineRule="auto"/>
              <w:ind w:left="-2" w:right="1255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F5219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228</w:t>
            </w:r>
          </w:p>
        </w:tc>
      </w:tr>
      <w:tr w:rsidR="00CF5219" w:rsidRPr="00CF5219" w:rsidTr="00D72C33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6F9" w:rsidRPr="00CF5219" w:rsidRDefault="002E20F7" w:rsidP="002E20F7">
            <w:pPr>
              <w:widowControl w:val="0"/>
              <w:suppressLineNumbers/>
              <w:autoSpaceDN w:val="0"/>
              <w:spacing w:after="0" w:line="36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F5219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5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6F9" w:rsidRPr="00CF5219" w:rsidRDefault="009F66F9" w:rsidP="00D72C33">
            <w:pPr>
              <w:widowControl w:val="0"/>
              <w:suppressLineNumbers/>
              <w:autoSpaceDN w:val="0"/>
              <w:spacing w:after="0" w:line="360" w:lineRule="auto"/>
              <w:textAlignment w:val="baseline"/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CF5219"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 w:bidi="hi-IN"/>
              </w:rPr>
              <w:t>Skwer Kaczyńskiego</w:t>
            </w:r>
          </w:p>
        </w:tc>
        <w:tc>
          <w:tcPr>
            <w:tcW w:w="32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6F9" w:rsidRPr="00CF5219" w:rsidRDefault="009F66F9" w:rsidP="00D72C33">
            <w:pPr>
              <w:widowControl w:val="0"/>
              <w:suppressLineNumbers/>
              <w:autoSpaceDN w:val="0"/>
              <w:spacing w:after="0" w:line="360" w:lineRule="auto"/>
              <w:ind w:left="-2" w:right="1255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F5219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40</w:t>
            </w:r>
          </w:p>
        </w:tc>
      </w:tr>
      <w:tr w:rsidR="00CF5219" w:rsidRPr="00CF5219" w:rsidTr="00D72C33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6F9" w:rsidRPr="00CF5219" w:rsidRDefault="009D7AD1" w:rsidP="002E20F7">
            <w:pPr>
              <w:widowControl w:val="0"/>
              <w:suppressLineNumbers/>
              <w:autoSpaceDN w:val="0"/>
              <w:spacing w:after="0" w:line="36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5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6F9" w:rsidRPr="00CF5219" w:rsidRDefault="009F66F9" w:rsidP="00D72C33">
            <w:pPr>
              <w:widowControl w:val="0"/>
              <w:suppressLineNumbers/>
              <w:autoSpaceDN w:val="0"/>
              <w:spacing w:after="0" w:line="360" w:lineRule="auto"/>
              <w:textAlignment w:val="baseline"/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CF5219"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 w:bidi="hi-IN"/>
              </w:rPr>
              <w:t>skwer Franciszkańska</w:t>
            </w:r>
          </w:p>
        </w:tc>
        <w:tc>
          <w:tcPr>
            <w:tcW w:w="32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6F9" w:rsidRPr="00CF5219" w:rsidRDefault="009F66F9" w:rsidP="00D72C33">
            <w:pPr>
              <w:widowControl w:val="0"/>
              <w:suppressLineNumbers/>
              <w:autoSpaceDN w:val="0"/>
              <w:spacing w:after="0" w:line="360" w:lineRule="auto"/>
              <w:ind w:left="-2" w:right="1255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F5219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34</w:t>
            </w:r>
          </w:p>
        </w:tc>
      </w:tr>
      <w:tr w:rsidR="00CF5219" w:rsidRPr="00CF5219" w:rsidTr="00D72C33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6F9" w:rsidRPr="00CF5219" w:rsidRDefault="009D7AD1" w:rsidP="002E20F7">
            <w:pPr>
              <w:widowControl w:val="0"/>
              <w:suppressLineNumbers/>
              <w:autoSpaceDN w:val="0"/>
              <w:spacing w:after="0" w:line="36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5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6F9" w:rsidRPr="00CF5219" w:rsidRDefault="009F66F9" w:rsidP="00D72C33">
            <w:pPr>
              <w:widowControl w:val="0"/>
              <w:suppressLineNumbers/>
              <w:autoSpaceDN w:val="0"/>
              <w:spacing w:after="0" w:line="360" w:lineRule="auto"/>
              <w:textAlignment w:val="baseline"/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CF5219"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 w:bidi="hi-IN"/>
              </w:rPr>
              <w:t>Plac 1000-lecia PP</w:t>
            </w:r>
          </w:p>
        </w:tc>
        <w:tc>
          <w:tcPr>
            <w:tcW w:w="32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6F9" w:rsidRPr="00CF5219" w:rsidRDefault="009F66F9" w:rsidP="00D72C33">
            <w:pPr>
              <w:widowControl w:val="0"/>
              <w:suppressLineNumbers/>
              <w:autoSpaceDN w:val="0"/>
              <w:spacing w:after="0" w:line="360" w:lineRule="auto"/>
              <w:ind w:left="-2" w:right="1255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F5219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180</w:t>
            </w:r>
          </w:p>
        </w:tc>
      </w:tr>
      <w:tr w:rsidR="009F66F9" w:rsidRPr="00CF5219" w:rsidTr="00D72C33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6F9" w:rsidRPr="00CF5219" w:rsidRDefault="009F66F9" w:rsidP="00D72C33">
            <w:pPr>
              <w:widowControl w:val="0"/>
              <w:suppressLineNumbers/>
              <w:autoSpaceDN w:val="0"/>
              <w:spacing w:after="0" w:line="36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6F9" w:rsidRPr="00CF5219" w:rsidRDefault="009F66F9" w:rsidP="00D72C33">
            <w:pPr>
              <w:widowControl w:val="0"/>
              <w:suppressLineNumbers/>
              <w:autoSpaceDN w:val="0"/>
              <w:spacing w:after="0" w:line="360" w:lineRule="auto"/>
              <w:textAlignment w:val="baseline"/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CF5219"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 w:bidi="hi-IN"/>
              </w:rPr>
              <w:t xml:space="preserve">                                                                                      Razem</w:t>
            </w:r>
          </w:p>
        </w:tc>
        <w:tc>
          <w:tcPr>
            <w:tcW w:w="32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6F9" w:rsidRPr="00CF5219" w:rsidRDefault="009D7AD1" w:rsidP="009D7AD1">
            <w:pPr>
              <w:widowControl w:val="0"/>
              <w:suppressLineNumbers/>
              <w:autoSpaceDN w:val="0"/>
              <w:spacing w:after="0" w:line="360" w:lineRule="auto"/>
              <w:ind w:left="-2" w:right="1255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 w:bidi="hi-IN"/>
              </w:rPr>
              <w:t xml:space="preserve">           1474</w:t>
            </w:r>
          </w:p>
        </w:tc>
      </w:tr>
    </w:tbl>
    <w:p w:rsidR="009F66F9" w:rsidRPr="00CF5219" w:rsidRDefault="009F66F9" w:rsidP="00B75433">
      <w:pPr>
        <w:jc w:val="both"/>
        <w:rPr>
          <w:rFonts w:ascii="Arial" w:hAnsi="Arial" w:cs="Arial"/>
          <w:sz w:val="20"/>
          <w:szCs w:val="20"/>
        </w:rPr>
      </w:pPr>
    </w:p>
    <w:p w:rsidR="00C065CF" w:rsidRPr="00CF5219" w:rsidRDefault="00C065CF" w:rsidP="00E37D56">
      <w:pPr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b/>
          <w:sz w:val="20"/>
          <w:szCs w:val="20"/>
        </w:rPr>
        <w:t>c)</w:t>
      </w:r>
      <w:r w:rsidRPr="00CF5219">
        <w:rPr>
          <w:rFonts w:ascii="Arial" w:hAnsi="Arial" w:cs="Arial"/>
          <w:sz w:val="20"/>
          <w:szCs w:val="20"/>
        </w:rPr>
        <w:t xml:space="preserve"> usuwanie odrostów korzeniowych wokół 100 szt. drzew rosnących w obrębie placów i skwerów</w:t>
      </w:r>
    </w:p>
    <w:p w:rsidR="00C065CF" w:rsidRPr="00CF5219" w:rsidRDefault="00C065CF" w:rsidP="00E37D56">
      <w:pPr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b/>
          <w:sz w:val="20"/>
          <w:szCs w:val="20"/>
        </w:rPr>
        <w:t>d)</w:t>
      </w:r>
      <w:r w:rsidRPr="00CF5219">
        <w:rPr>
          <w:rFonts w:ascii="Arial" w:hAnsi="Arial" w:cs="Arial"/>
          <w:sz w:val="20"/>
          <w:szCs w:val="20"/>
        </w:rPr>
        <w:t xml:space="preserve"> podlewanie wg potrzeb </w:t>
      </w:r>
      <w:proofErr w:type="spellStart"/>
      <w:r w:rsidRPr="00CF5219">
        <w:rPr>
          <w:rFonts w:ascii="Arial" w:hAnsi="Arial" w:cs="Arial"/>
          <w:sz w:val="20"/>
          <w:szCs w:val="20"/>
        </w:rPr>
        <w:t>nasadzeń</w:t>
      </w:r>
      <w:proofErr w:type="spellEnd"/>
      <w:r w:rsidRPr="00CF5219">
        <w:rPr>
          <w:rFonts w:ascii="Arial" w:hAnsi="Arial" w:cs="Arial"/>
          <w:sz w:val="20"/>
          <w:szCs w:val="20"/>
        </w:rPr>
        <w:t xml:space="preserve"> młodych drzew - 30 szt. i krzewów oraz bylin o pow. 1000 m2 </w:t>
      </w:r>
    </w:p>
    <w:p w:rsidR="0013672F" w:rsidRPr="00CF5219" w:rsidRDefault="00C065CF" w:rsidP="0013672F">
      <w:pPr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b/>
          <w:sz w:val="20"/>
          <w:szCs w:val="20"/>
        </w:rPr>
        <w:t xml:space="preserve">e) </w:t>
      </w:r>
      <w:r w:rsidRPr="00CF5219">
        <w:rPr>
          <w:rFonts w:ascii="Arial" w:hAnsi="Arial" w:cs="Arial"/>
          <w:sz w:val="20"/>
          <w:szCs w:val="20"/>
        </w:rPr>
        <w:t xml:space="preserve">mechaniczne koszenie trawników o łącznej powierzchni ok. </w:t>
      </w:r>
      <w:r w:rsidR="00FD2839">
        <w:rPr>
          <w:rFonts w:ascii="Arial" w:hAnsi="Arial" w:cs="Arial"/>
          <w:sz w:val="20"/>
          <w:szCs w:val="20"/>
        </w:rPr>
        <w:t>19 374</w:t>
      </w:r>
      <w:r w:rsidRPr="00CF5219">
        <w:rPr>
          <w:rFonts w:ascii="Arial" w:hAnsi="Arial" w:cs="Arial"/>
          <w:sz w:val="20"/>
          <w:szCs w:val="20"/>
        </w:rPr>
        <w:t xml:space="preserve"> m2 wraz z </w:t>
      </w:r>
      <w:r w:rsidR="00D573A0" w:rsidRPr="00CF5219">
        <w:rPr>
          <w:rFonts w:ascii="Arial" w:hAnsi="Arial" w:cs="Arial"/>
          <w:sz w:val="20"/>
          <w:szCs w:val="20"/>
        </w:rPr>
        <w:t xml:space="preserve">załadunkiem, </w:t>
      </w:r>
      <w:r w:rsidRPr="00CF5219">
        <w:rPr>
          <w:rFonts w:ascii="Arial" w:hAnsi="Arial" w:cs="Arial"/>
          <w:sz w:val="20"/>
          <w:szCs w:val="20"/>
        </w:rPr>
        <w:t xml:space="preserve">wygrabieniem i wywozem biomasy, z częstotliwością niedopuszczającą na przerost trawy przekraczający 5 cm wysokości trawy. Zamiatanie chodnika i jezdni ze ściętej trawy nastąpi natychmiast po koszeniu. Wywóz biomasy w dniu koszenia. Wykaz terenów do koszenia zawiera TABELA </w:t>
      </w:r>
      <w:r w:rsidR="009F66F9" w:rsidRPr="00CF5219">
        <w:rPr>
          <w:rFonts w:ascii="Arial" w:hAnsi="Arial" w:cs="Arial"/>
          <w:sz w:val="20"/>
          <w:szCs w:val="20"/>
        </w:rPr>
        <w:t>„</w:t>
      </w:r>
      <w:r w:rsidRPr="00CF5219">
        <w:rPr>
          <w:rFonts w:ascii="Arial" w:hAnsi="Arial" w:cs="Arial"/>
          <w:sz w:val="20"/>
          <w:szCs w:val="20"/>
        </w:rPr>
        <w:t>Wykaz placów i skwerów do koszenia</w:t>
      </w:r>
      <w:r w:rsidR="009F66F9" w:rsidRPr="00CF5219">
        <w:rPr>
          <w:rFonts w:ascii="Arial" w:hAnsi="Arial" w:cs="Arial"/>
          <w:sz w:val="20"/>
          <w:szCs w:val="20"/>
        </w:rPr>
        <w:t xml:space="preserve"> w ramach ryczałtu</w:t>
      </w:r>
      <w:r w:rsidR="00C82330" w:rsidRPr="00CF5219">
        <w:rPr>
          <w:rFonts w:ascii="Arial" w:hAnsi="Arial" w:cs="Arial"/>
          <w:sz w:val="20"/>
          <w:szCs w:val="20"/>
        </w:rPr>
        <w:t xml:space="preserve"> miesięcznego</w:t>
      </w:r>
      <w:r w:rsidRPr="00CF5219">
        <w:rPr>
          <w:rFonts w:ascii="Arial" w:hAnsi="Arial" w:cs="Arial"/>
          <w:sz w:val="20"/>
          <w:szCs w:val="20"/>
        </w:rPr>
        <w:t>”.</w:t>
      </w:r>
    </w:p>
    <w:p w:rsidR="009F66F9" w:rsidRPr="00CF5219" w:rsidRDefault="009F66F9" w:rsidP="002E20F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F5219">
        <w:rPr>
          <w:rFonts w:ascii="Arial" w:hAnsi="Arial" w:cs="Arial"/>
          <w:b/>
          <w:sz w:val="20"/>
          <w:szCs w:val="20"/>
        </w:rPr>
        <w:t>Wykaz placów i skwerów do koszenia w ramach ryczałtu</w:t>
      </w:r>
      <w:r w:rsidR="00C82330" w:rsidRPr="00CF5219">
        <w:rPr>
          <w:rFonts w:ascii="Arial" w:hAnsi="Arial" w:cs="Arial"/>
          <w:b/>
          <w:sz w:val="20"/>
          <w:szCs w:val="20"/>
        </w:rPr>
        <w:t xml:space="preserve"> miesięcznego</w:t>
      </w:r>
    </w:p>
    <w:tbl>
      <w:tblPr>
        <w:tblW w:w="4905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6"/>
        <w:gridCol w:w="2508"/>
        <w:gridCol w:w="4258"/>
        <w:gridCol w:w="1875"/>
      </w:tblGrid>
      <w:tr w:rsidR="00CF5219" w:rsidRPr="00CF5219" w:rsidTr="00FD2839">
        <w:trPr>
          <w:tblCellSpacing w:w="0" w:type="dxa"/>
        </w:trPr>
        <w:tc>
          <w:tcPr>
            <w:tcW w:w="2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66F9" w:rsidRPr="00CF5219" w:rsidRDefault="009F66F9" w:rsidP="002E20F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1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66F9" w:rsidRPr="00CF5219" w:rsidRDefault="009F66F9" w:rsidP="002E20F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Nazwa umowna</w:t>
            </w:r>
          </w:p>
        </w:tc>
        <w:tc>
          <w:tcPr>
            <w:tcW w:w="2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66F9" w:rsidRPr="00CF5219" w:rsidRDefault="009F66F9" w:rsidP="002E20F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Położenie terenu do utrzymania</w:t>
            </w:r>
          </w:p>
        </w:tc>
        <w:tc>
          <w:tcPr>
            <w:tcW w:w="10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66F9" w:rsidRPr="00CF5219" w:rsidRDefault="009F66F9" w:rsidP="002E20F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Powierzchnia terenu do koszenia w ramach ryczałtu</w:t>
            </w:r>
          </w:p>
        </w:tc>
      </w:tr>
      <w:tr w:rsidR="00CF5219" w:rsidRPr="00CF5219" w:rsidTr="00FD2839">
        <w:trPr>
          <w:tblCellSpacing w:w="0" w:type="dxa"/>
        </w:trPr>
        <w:tc>
          <w:tcPr>
            <w:tcW w:w="2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66F9" w:rsidRPr="00CF5219" w:rsidRDefault="009F66F9" w:rsidP="002E20F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66F9" w:rsidRPr="00CF5219" w:rsidRDefault="009F66F9" w:rsidP="00D72C3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>Plac Grunwaldzki</w:t>
            </w:r>
          </w:p>
        </w:tc>
        <w:tc>
          <w:tcPr>
            <w:tcW w:w="2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66F9" w:rsidRPr="00CF5219" w:rsidRDefault="009F66F9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Tereny zieleni w obrębie Placu + skwer przy Taxi i „</w:t>
            </w:r>
            <w:proofErr w:type="spellStart"/>
            <w:r w:rsidRPr="00CF5219">
              <w:rPr>
                <w:rFonts w:ascii="Arial" w:hAnsi="Arial" w:cs="Arial"/>
                <w:sz w:val="20"/>
                <w:szCs w:val="20"/>
              </w:rPr>
              <w:t>skalniaki</w:t>
            </w:r>
            <w:proofErr w:type="spellEnd"/>
            <w:r w:rsidRPr="00CF5219">
              <w:rPr>
                <w:rFonts w:ascii="Arial" w:hAnsi="Arial" w:cs="Arial"/>
                <w:sz w:val="20"/>
                <w:szCs w:val="20"/>
              </w:rPr>
              <w:t>” przy ,, Jonatanie '' oraz</w:t>
            </w:r>
          </w:p>
          <w:p w:rsidR="009F66F9" w:rsidRPr="00CF5219" w:rsidRDefault="009F66F9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F66F9" w:rsidRPr="00CF5219" w:rsidRDefault="009F66F9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 xml:space="preserve">działka z </w:t>
            </w:r>
            <w:proofErr w:type="spellStart"/>
            <w:r w:rsidRPr="00CF5219">
              <w:rPr>
                <w:rFonts w:ascii="Arial" w:hAnsi="Arial" w:cs="Arial"/>
                <w:sz w:val="20"/>
                <w:szCs w:val="20"/>
              </w:rPr>
              <w:t>nasadzeniami</w:t>
            </w:r>
            <w:proofErr w:type="spellEnd"/>
            <w:r w:rsidRPr="00CF5219">
              <w:rPr>
                <w:rFonts w:ascii="Arial" w:hAnsi="Arial" w:cs="Arial"/>
                <w:sz w:val="20"/>
                <w:szCs w:val="20"/>
              </w:rPr>
              <w:t xml:space="preserve"> zieleni przy ul. Dworcowej- trawnik w obrębie działki przy ul. Dworcowej</w:t>
            </w:r>
          </w:p>
        </w:tc>
        <w:tc>
          <w:tcPr>
            <w:tcW w:w="10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66F9" w:rsidRPr="00CF5219" w:rsidRDefault="009F66F9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2</w:t>
            </w:r>
            <w:r w:rsidR="00AC6C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hAnsi="Arial" w:cs="Arial"/>
                <w:sz w:val="20"/>
                <w:szCs w:val="20"/>
              </w:rPr>
              <w:t xml:space="preserve">081 m2 </w:t>
            </w:r>
          </w:p>
          <w:p w:rsidR="009F66F9" w:rsidRPr="00CF5219" w:rsidRDefault="009F66F9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66F9" w:rsidRPr="00CF5219" w:rsidRDefault="009F66F9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66F9" w:rsidRPr="00CF5219" w:rsidRDefault="009F66F9" w:rsidP="009F66F9">
            <w:pPr>
              <w:spacing w:after="0"/>
              <w:ind w:left="64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 xml:space="preserve">98 m2 </w:t>
            </w:r>
          </w:p>
        </w:tc>
      </w:tr>
      <w:tr w:rsidR="00CF5219" w:rsidRPr="00CF5219" w:rsidTr="00FD2839">
        <w:trPr>
          <w:tblCellSpacing w:w="0" w:type="dxa"/>
        </w:trPr>
        <w:tc>
          <w:tcPr>
            <w:tcW w:w="2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66F9" w:rsidRPr="00CF5219" w:rsidRDefault="009F66F9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66F9" w:rsidRPr="00CF5219" w:rsidRDefault="009F66F9" w:rsidP="00D72C3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>Plac Św. Małgorzaty</w:t>
            </w:r>
          </w:p>
        </w:tc>
        <w:tc>
          <w:tcPr>
            <w:tcW w:w="2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66F9" w:rsidRPr="00CF5219" w:rsidRDefault="009F66F9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Tereny zielone w obrębie Placu</w:t>
            </w:r>
          </w:p>
        </w:tc>
        <w:tc>
          <w:tcPr>
            <w:tcW w:w="10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66F9" w:rsidRPr="00CF5219" w:rsidRDefault="009F66F9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6</w:t>
            </w:r>
            <w:r w:rsidR="00AC6C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hAnsi="Arial" w:cs="Arial"/>
                <w:sz w:val="20"/>
                <w:szCs w:val="20"/>
              </w:rPr>
              <w:t xml:space="preserve">300 m2 </w:t>
            </w:r>
          </w:p>
        </w:tc>
      </w:tr>
      <w:tr w:rsidR="00CF5219" w:rsidRPr="00CF5219" w:rsidTr="00FD2839">
        <w:trPr>
          <w:tblCellSpacing w:w="0" w:type="dxa"/>
        </w:trPr>
        <w:tc>
          <w:tcPr>
            <w:tcW w:w="2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66F9" w:rsidRPr="00CF5219" w:rsidRDefault="009F66F9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66F9" w:rsidRPr="00CF5219" w:rsidRDefault="009F66F9" w:rsidP="00D72C3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 xml:space="preserve">Plac Jana Pawła II </w:t>
            </w:r>
          </w:p>
        </w:tc>
        <w:tc>
          <w:tcPr>
            <w:tcW w:w="2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66F9" w:rsidRPr="00CF5219" w:rsidRDefault="009F66F9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 xml:space="preserve">Tarasy z </w:t>
            </w:r>
            <w:proofErr w:type="spellStart"/>
            <w:r w:rsidRPr="00CF5219">
              <w:rPr>
                <w:rFonts w:ascii="Arial" w:hAnsi="Arial" w:cs="Arial"/>
                <w:sz w:val="20"/>
                <w:szCs w:val="20"/>
              </w:rPr>
              <w:t>nasadzeniami</w:t>
            </w:r>
            <w:proofErr w:type="spellEnd"/>
            <w:r w:rsidRPr="00CF5219">
              <w:rPr>
                <w:rFonts w:ascii="Arial" w:hAnsi="Arial" w:cs="Arial"/>
                <w:sz w:val="20"/>
                <w:szCs w:val="20"/>
              </w:rPr>
              <w:t xml:space="preserve"> zieleni na placu wraz z działką przy ul. Długiej/Spółdzielczej - trawnik w obrębie działki przy ul. Długiej/Spółdzielczej</w:t>
            </w:r>
          </w:p>
        </w:tc>
        <w:tc>
          <w:tcPr>
            <w:tcW w:w="10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66F9" w:rsidRPr="00CF5219" w:rsidRDefault="009F66F9" w:rsidP="009F66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 xml:space="preserve">180 m2 </w:t>
            </w:r>
          </w:p>
        </w:tc>
      </w:tr>
      <w:tr w:rsidR="00CF5219" w:rsidRPr="00CF5219" w:rsidTr="00FD2839">
        <w:trPr>
          <w:trHeight w:val="304"/>
          <w:tblCellSpacing w:w="0" w:type="dxa"/>
        </w:trPr>
        <w:tc>
          <w:tcPr>
            <w:tcW w:w="2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66F9" w:rsidRPr="00CF5219" w:rsidRDefault="009F66F9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1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66F9" w:rsidRPr="00CF5219" w:rsidRDefault="009F66F9" w:rsidP="00D72C3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>Skwer L. Kaczyńskiego</w:t>
            </w:r>
          </w:p>
        </w:tc>
        <w:tc>
          <w:tcPr>
            <w:tcW w:w="2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66F9" w:rsidRPr="00CF5219" w:rsidRDefault="009154AA" w:rsidP="009154A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 xml:space="preserve">Teren zieleni – trawnik </w:t>
            </w:r>
            <w:r w:rsidR="009F66F9" w:rsidRPr="00CF5219">
              <w:rPr>
                <w:rFonts w:ascii="Arial" w:hAnsi="Arial" w:cs="Arial"/>
                <w:sz w:val="20"/>
                <w:szCs w:val="20"/>
              </w:rPr>
              <w:t xml:space="preserve">wewnątrz </w:t>
            </w:r>
            <w:r w:rsidRPr="00CF5219">
              <w:rPr>
                <w:rFonts w:ascii="Arial" w:hAnsi="Arial" w:cs="Arial"/>
                <w:sz w:val="20"/>
                <w:szCs w:val="20"/>
              </w:rPr>
              <w:t>skweru</w:t>
            </w:r>
          </w:p>
        </w:tc>
        <w:tc>
          <w:tcPr>
            <w:tcW w:w="10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66F9" w:rsidRPr="00CF5219" w:rsidRDefault="009F66F9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 xml:space="preserve">450 m2 </w:t>
            </w:r>
          </w:p>
        </w:tc>
      </w:tr>
      <w:tr w:rsidR="00CF5219" w:rsidRPr="00CF5219" w:rsidTr="00FD2839">
        <w:trPr>
          <w:trHeight w:val="393"/>
          <w:tblCellSpacing w:w="0" w:type="dxa"/>
        </w:trPr>
        <w:tc>
          <w:tcPr>
            <w:tcW w:w="2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66F9" w:rsidRPr="00CF5219" w:rsidRDefault="009F66F9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66F9" w:rsidRPr="00CF5219" w:rsidRDefault="009F66F9" w:rsidP="00D72C3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>ul. Wyszyńskiego</w:t>
            </w:r>
          </w:p>
        </w:tc>
        <w:tc>
          <w:tcPr>
            <w:tcW w:w="2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66F9" w:rsidRPr="00CF5219" w:rsidRDefault="009F66F9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Tereny zieleni</w:t>
            </w:r>
            <w:r w:rsidR="009154AA" w:rsidRPr="00CF5219">
              <w:rPr>
                <w:rFonts w:ascii="Arial" w:hAnsi="Arial" w:cs="Arial"/>
                <w:sz w:val="20"/>
                <w:szCs w:val="20"/>
              </w:rPr>
              <w:t xml:space="preserve"> – trawnik </w:t>
            </w:r>
            <w:r w:rsidRPr="00CF5219">
              <w:rPr>
                <w:rFonts w:ascii="Arial" w:hAnsi="Arial" w:cs="Arial"/>
                <w:sz w:val="20"/>
                <w:szCs w:val="20"/>
              </w:rPr>
              <w:t xml:space="preserve"> na pasażu  przed kościołem </w:t>
            </w:r>
          </w:p>
        </w:tc>
        <w:tc>
          <w:tcPr>
            <w:tcW w:w="10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66F9" w:rsidRPr="00CF5219" w:rsidRDefault="009F66F9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2</w:t>
            </w:r>
            <w:r w:rsidR="00AC6C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hAnsi="Arial" w:cs="Arial"/>
                <w:sz w:val="20"/>
                <w:szCs w:val="20"/>
              </w:rPr>
              <w:t xml:space="preserve">808 m2 </w:t>
            </w:r>
          </w:p>
        </w:tc>
      </w:tr>
      <w:tr w:rsidR="00CF5219" w:rsidRPr="00CF5219" w:rsidTr="00FD2839">
        <w:trPr>
          <w:trHeight w:val="446"/>
          <w:tblCellSpacing w:w="0" w:type="dxa"/>
        </w:trPr>
        <w:tc>
          <w:tcPr>
            <w:tcW w:w="2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66F9" w:rsidRPr="00CF5219" w:rsidRDefault="00FD2839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66F9" w:rsidRPr="00CF5219" w:rsidRDefault="009F66F9" w:rsidP="00D72C3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>Pl. Kombatantów oraz ul. 1-Maja - skarpa</w:t>
            </w:r>
          </w:p>
        </w:tc>
        <w:tc>
          <w:tcPr>
            <w:tcW w:w="2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66F9" w:rsidRPr="00CF5219" w:rsidRDefault="009F66F9" w:rsidP="009154A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Tereny ziel</w:t>
            </w:r>
            <w:r w:rsidR="009154AA" w:rsidRPr="00CF5219">
              <w:rPr>
                <w:rFonts w:ascii="Arial" w:hAnsi="Arial" w:cs="Arial"/>
                <w:sz w:val="20"/>
                <w:szCs w:val="20"/>
              </w:rPr>
              <w:t>eni - trawnik</w:t>
            </w:r>
          </w:p>
        </w:tc>
        <w:tc>
          <w:tcPr>
            <w:tcW w:w="10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66F9" w:rsidRPr="00CF5219" w:rsidRDefault="009F66F9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4</w:t>
            </w:r>
            <w:r w:rsidR="00AC6C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hAnsi="Arial" w:cs="Arial"/>
                <w:sz w:val="20"/>
                <w:szCs w:val="20"/>
              </w:rPr>
              <w:t xml:space="preserve">000 m2 </w:t>
            </w:r>
          </w:p>
        </w:tc>
      </w:tr>
      <w:tr w:rsidR="00CF5219" w:rsidRPr="00CF5219" w:rsidTr="00FD2839">
        <w:trPr>
          <w:trHeight w:val="205"/>
          <w:tblCellSpacing w:w="0" w:type="dxa"/>
        </w:trPr>
        <w:tc>
          <w:tcPr>
            <w:tcW w:w="2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66F9" w:rsidRDefault="00FD2839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FD2839" w:rsidRPr="00CF5219" w:rsidRDefault="00FD2839" w:rsidP="00FD28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66F9" w:rsidRPr="00CF5219" w:rsidRDefault="009F66F9" w:rsidP="00D72C3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>Plac Drzymały</w:t>
            </w:r>
          </w:p>
        </w:tc>
        <w:tc>
          <w:tcPr>
            <w:tcW w:w="2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66F9" w:rsidRPr="00CF5219" w:rsidRDefault="009154AA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Tereny zieleni - trawnik</w:t>
            </w:r>
          </w:p>
        </w:tc>
        <w:tc>
          <w:tcPr>
            <w:tcW w:w="10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66F9" w:rsidRPr="00CF5219" w:rsidRDefault="009F66F9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AC6C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hAnsi="Arial" w:cs="Arial"/>
                <w:sz w:val="20"/>
                <w:szCs w:val="20"/>
              </w:rPr>
              <w:t xml:space="preserve">310 m2 </w:t>
            </w:r>
          </w:p>
        </w:tc>
      </w:tr>
      <w:tr w:rsidR="00CF5219" w:rsidRPr="00CF5219" w:rsidTr="00FD2839">
        <w:trPr>
          <w:trHeight w:val="205"/>
          <w:tblCellSpacing w:w="0" w:type="dxa"/>
        </w:trPr>
        <w:tc>
          <w:tcPr>
            <w:tcW w:w="2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66F9" w:rsidRPr="00CF5219" w:rsidRDefault="00FD2839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66F9" w:rsidRPr="00CF5219" w:rsidRDefault="009F66F9" w:rsidP="00D72C3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>Skwer Konopnicka/Grodzka</w:t>
            </w:r>
          </w:p>
        </w:tc>
        <w:tc>
          <w:tcPr>
            <w:tcW w:w="2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66F9" w:rsidRPr="00CF5219" w:rsidRDefault="009154AA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Tereny zieleni - trawnik</w:t>
            </w:r>
          </w:p>
        </w:tc>
        <w:tc>
          <w:tcPr>
            <w:tcW w:w="10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66F9" w:rsidRPr="00CF5219" w:rsidRDefault="009F66F9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 xml:space="preserve">600 m2 </w:t>
            </w:r>
          </w:p>
        </w:tc>
      </w:tr>
      <w:tr w:rsidR="00CF5219" w:rsidRPr="00CF5219" w:rsidTr="00FD2839">
        <w:trPr>
          <w:trHeight w:val="205"/>
          <w:tblCellSpacing w:w="0" w:type="dxa"/>
        </w:trPr>
        <w:tc>
          <w:tcPr>
            <w:tcW w:w="2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66F9" w:rsidRPr="00CF5219" w:rsidRDefault="00FD2839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66F9" w:rsidRPr="00CF5219" w:rsidRDefault="009F66F9" w:rsidP="00D72C3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>Plac 1000-lecia PP</w:t>
            </w:r>
          </w:p>
        </w:tc>
        <w:tc>
          <w:tcPr>
            <w:tcW w:w="2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66F9" w:rsidRPr="00CF5219" w:rsidRDefault="009154AA" w:rsidP="009154A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Teren zieleni</w:t>
            </w:r>
          </w:p>
        </w:tc>
        <w:tc>
          <w:tcPr>
            <w:tcW w:w="10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66F9" w:rsidRPr="00CF5219" w:rsidRDefault="009F66F9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700 m2</w:t>
            </w:r>
          </w:p>
        </w:tc>
      </w:tr>
      <w:tr w:rsidR="00CF5219" w:rsidRPr="00CF5219" w:rsidTr="00FD2839">
        <w:trPr>
          <w:trHeight w:val="205"/>
          <w:tblCellSpacing w:w="0" w:type="dxa"/>
        </w:trPr>
        <w:tc>
          <w:tcPr>
            <w:tcW w:w="2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66F9" w:rsidRPr="00CF5219" w:rsidRDefault="00FD2839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1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66F9" w:rsidRPr="00CF5219" w:rsidRDefault="009F66F9" w:rsidP="00D72C3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>Skwer przy ul. Wałowej</w:t>
            </w:r>
          </w:p>
        </w:tc>
        <w:tc>
          <w:tcPr>
            <w:tcW w:w="2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66F9" w:rsidRPr="00CF5219" w:rsidRDefault="009F66F9" w:rsidP="009154A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 xml:space="preserve">Wejście do Parku im. W. Sikorskiego </w:t>
            </w:r>
            <w:r w:rsidR="009154AA" w:rsidRPr="00CF5219">
              <w:rPr>
                <w:rFonts w:ascii="Arial" w:hAnsi="Arial" w:cs="Arial"/>
                <w:sz w:val="20"/>
                <w:szCs w:val="20"/>
              </w:rPr>
              <w:t>– teren zieleni</w:t>
            </w:r>
            <w:r w:rsidRPr="00CF52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54AA" w:rsidRPr="00CF5219">
              <w:rPr>
                <w:rFonts w:ascii="Arial" w:hAnsi="Arial" w:cs="Arial"/>
                <w:sz w:val="20"/>
                <w:szCs w:val="20"/>
              </w:rPr>
              <w:t>-trawnik</w:t>
            </w:r>
          </w:p>
        </w:tc>
        <w:tc>
          <w:tcPr>
            <w:tcW w:w="10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66F9" w:rsidRPr="00CF5219" w:rsidRDefault="009F66F9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571 m2</w:t>
            </w:r>
          </w:p>
        </w:tc>
      </w:tr>
      <w:tr w:rsidR="00CF5219" w:rsidRPr="00CF5219" w:rsidTr="00FD2839">
        <w:trPr>
          <w:trHeight w:val="283"/>
          <w:tblCellSpacing w:w="0" w:type="dxa"/>
        </w:trPr>
        <w:tc>
          <w:tcPr>
            <w:tcW w:w="2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54AA" w:rsidRPr="00CF5219" w:rsidRDefault="00FD2839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54AA" w:rsidRPr="00CF5219" w:rsidRDefault="009154AA" w:rsidP="0033711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>Skwer ul. Spółdzielcza</w:t>
            </w:r>
          </w:p>
        </w:tc>
        <w:tc>
          <w:tcPr>
            <w:tcW w:w="2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54AA" w:rsidRPr="00CF5219" w:rsidRDefault="009154AA" w:rsidP="009154A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teren zieleni - trawnik</w:t>
            </w:r>
          </w:p>
        </w:tc>
        <w:tc>
          <w:tcPr>
            <w:tcW w:w="10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54AA" w:rsidRPr="00CF5219" w:rsidRDefault="009154AA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276 m2</w:t>
            </w:r>
          </w:p>
        </w:tc>
      </w:tr>
      <w:tr w:rsidR="00CF5219" w:rsidRPr="00CF5219" w:rsidTr="00FD2839">
        <w:trPr>
          <w:trHeight w:val="119"/>
          <w:tblCellSpacing w:w="0" w:type="dxa"/>
        </w:trPr>
        <w:tc>
          <w:tcPr>
            <w:tcW w:w="2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66F9" w:rsidRPr="00CF5219" w:rsidRDefault="009F66F9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66F9" w:rsidRPr="00CF5219" w:rsidRDefault="009F66F9" w:rsidP="00D72C3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66F9" w:rsidRPr="00CF5219" w:rsidRDefault="009F66F9" w:rsidP="00D72C3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0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66F9" w:rsidRPr="00CF5219" w:rsidRDefault="00FD2839" w:rsidP="00D72C3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19 374</w:t>
            </w:r>
            <w:r w:rsidR="009F66F9" w:rsidRPr="00CF5219">
              <w:rPr>
                <w:rFonts w:ascii="Arial" w:hAnsi="Arial" w:cs="Arial"/>
                <w:b/>
                <w:sz w:val="20"/>
                <w:szCs w:val="20"/>
              </w:rPr>
              <w:t xml:space="preserve"> m2</w:t>
            </w:r>
          </w:p>
        </w:tc>
      </w:tr>
    </w:tbl>
    <w:p w:rsidR="009F66F9" w:rsidRPr="00CF5219" w:rsidRDefault="009F66F9" w:rsidP="00C711A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3711C" w:rsidRPr="00CF5219" w:rsidRDefault="0033711C" w:rsidP="00C711A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3711C" w:rsidRPr="00CF5219" w:rsidRDefault="00615BC1" w:rsidP="00C711A8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b/>
          <w:sz w:val="20"/>
          <w:szCs w:val="20"/>
        </w:rPr>
        <w:t>f)</w:t>
      </w:r>
      <w:r w:rsidRPr="00CF5219">
        <w:rPr>
          <w:rFonts w:ascii="Arial" w:hAnsi="Arial" w:cs="Arial"/>
          <w:sz w:val="20"/>
          <w:szCs w:val="20"/>
        </w:rPr>
        <w:t xml:space="preserve"> grabienie liści z powierzchni </w:t>
      </w:r>
      <w:r w:rsidR="009D7AD1">
        <w:rPr>
          <w:rFonts w:ascii="Arial" w:hAnsi="Arial" w:cs="Arial"/>
          <w:sz w:val="20"/>
          <w:szCs w:val="20"/>
        </w:rPr>
        <w:t>29 088</w:t>
      </w:r>
      <w:r w:rsidRPr="00CF5219">
        <w:rPr>
          <w:rFonts w:ascii="Arial" w:hAnsi="Arial" w:cs="Arial"/>
          <w:sz w:val="20"/>
          <w:szCs w:val="20"/>
        </w:rPr>
        <w:t xml:space="preserve"> m2 wraz z </w:t>
      </w:r>
      <w:r w:rsidR="00D573A0" w:rsidRPr="00CF5219">
        <w:rPr>
          <w:rFonts w:ascii="Arial" w:hAnsi="Arial" w:cs="Arial"/>
          <w:sz w:val="20"/>
          <w:szCs w:val="20"/>
        </w:rPr>
        <w:t xml:space="preserve">załadunkiem, </w:t>
      </w:r>
      <w:r w:rsidRPr="00CF5219">
        <w:rPr>
          <w:rFonts w:ascii="Arial" w:hAnsi="Arial" w:cs="Arial"/>
          <w:sz w:val="20"/>
          <w:szCs w:val="20"/>
        </w:rPr>
        <w:t xml:space="preserve">wywozem biomasy zgodnie </w:t>
      </w:r>
      <w:r w:rsidR="002D3A7F" w:rsidRPr="00CF5219">
        <w:rPr>
          <w:rFonts w:ascii="Arial" w:hAnsi="Arial" w:cs="Arial"/>
          <w:sz w:val="20"/>
          <w:szCs w:val="20"/>
        </w:rPr>
        <w:t xml:space="preserve">                          </w:t>
      </w:r>
      <w:r w:rsidRPr="00CF5219">
        <w:rPr>
          <w:rFonts w:ascii="Arial" w:hAnsi="Arial" w:cs="Arial"/>
          <w:sz w:val="20"/>
          <w:szCs w:val="20"/>
        </w:rPr>
        <w:t xml:space="preserve">z ustaleniami z Zamawiającym. Wykaz terenów do usuwania liści zawiera TABELA </w:t>
      </w:r>
      <w:r w:rsidR="00660A43" w:rsidRPr="00CF5219">
        <w:rPr>
          <w:rFonts w:ascii="Arial" w:hAnsi="Arial" w:cs="Arial"/>
          <w:sz w:val="20"/>
          <w:szCs w:val="20"/>
        </w:rPr>
        <w:t xml:space="preserve">„Wykaz placów </w:t>
      </w:r>
      <w:r w:rsidR="002D3A7F" w:rsidRPr="00CF5219">
        <w:rPr>
          <w:rFonts w:ascii="Arial" w:hAnsi="Arial" w:cs="Arial"/>
          <w:sz w:val="20"/>
          <w:szCs w:val="20"/>
        </w:rPr>
        <w:t xml:space="preserve">                </w:t>
      </w:r>
      <w:r w:rsidR="00660A43" w:rsidRPr="00CF5219">
        <w:rPr>
          <w:rFonts w:ascii="Arial" w:hAnsi="Arial" w:cs="Arial"/>
          <w:sz w:val="20"/>
          <w:szCs w:val="20"/>
        </w:rPr>
        <w:t>i skwerów do grabienia</w:t>
      </w:r>
      <w:r w:rsidR="00A32763" w:rsidRPr="00CF5219">
        <w:rPr>
          <w:rFonts w:ascii="Arial" w:hAnsi="Arial" w:cs="Arial"/>
          <w:sz w:val="20"/>
          <w:szCs w:val="20"/>
        </w:rPr>
        <w:t xml:space="preserve"> w ramach ryczałtu</w:t>
      </w:r>
      <w:r w:rsidR="00C82330" w:rsidRPr="00CF5219">
        <w:rPr>
          <w:rFonts w:ascii="Arial" w:hAnsi="Arial" w:cs="Arial"/>
          <w:sz w:val="20"/>
          <w:szCs w:val="20"/>
        </w:rPr>
        <w:t xml:space="preserve"> miesięcznego</w:t>
      </w:r>
      <w:r w:rsidR="00660A43" w:rsidRPr="00CF5219">
        <w:rPr>
          <w:rFonts w:ascii="Arial" w:hAnsi="Arial" w:cs="Arial"/>
          <w:sz w:val="20"/>
          <w:szCs w:val="20"/>
        </w:rPr>
        <w:t>”.</w:t>
      </w:r>
    </w:p>
    <w:p w:rsidR="00A32763" w:rsidRPr="00CF5219" w:rsidRDefault="00A32763" w:rsidP="002E20F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F5219">
        <w:rPr>
          <w:rFonts w:ascii="Arial" w:hAnsi="Arial" w:cs="Arial"/>
          <w:b/>
          <w:sz w:val="20"/>
          <w:szCs w:val="20"/>
        </w:rPr>
        <w:t>Wykaz placów i skwerów do grabienia w ramach ryczałtu</w:t>
      </w:r>
      <w:r w:rsidR="00C82330" w:rsidRPr="00CF5219">
        <w:rPr>
          <w:rFonts w:ascii="Arial" w:hAnsi="Arial" w:cs="Arial"/>
          <w:b/>
          <w:sz w:val="20"/>
          <w:szCs w:val="20"/>
        </w:rPr>
        <w:t xml:space="preserve"> miesięcznego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1"/>
        <w:gridCol w:w="2849"/>
        <w:gridCol w:w="3705"/>
        <w:gridCol w:w="2237"/>
      </w:tblGrid>
      <w:tr w:rsidR="00CF5219" w:rsidRPr="00CF5219" w:rsidTr="002E20F7">
        <w:trPr>
          <w:tblCellSpacing w:w="0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2763" w:rsidRPr="00CF5219" w:rsidRDefault="0033711C" w:rsidP="002E20F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F5219">
              <w:rPr>
                <w:rFonts w:ascii="Arial" w:hAnsi="Arial" w:cs="Arial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2763" w:rsidRPr="00CF5219" w:rsidRDefault="00A32763" w:rsidP="002E20F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>Nazwa umowna</w:t>
            </w:r>
          </w:p>
        </w:tc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2763" w:rsidRPr="00CF5219" w:rsidRDefault="00A32763" w:rsidP="002E20F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>Położenie terenu do utrzymania</w:t>
            </w:r>
          </w:p>
        </w:tc>
        <w:tc>
          <w:tcPr>
            <w:tcW w:w="2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2763" w:rsidRPr="00CF5219" w:rsidRDefault="00A32763" w:rsidP="002E20F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 xml:space="preserve">Powierzchnia terenu  do grabienia liści </w:t>
            </w:r>
          </w:p>
        </w:tc>
      </w:tr>
      <w:tr w:rsidR="00CF5219" w:rsidRPr="00CF5219" w:rsidTr="0013672F">
        <w:trPr>
          <w:trHeight w:val="1224"/>
          <w:tblCellSpacing w:w="0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2763" w:rsidRPr="00CF5219" w:rsidRDefault="00A32763" w:rsidP="002E20F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2763" w:rsidRPr="00CF5219" w:rsidRDefault="00A32763" w:rsidP="00D72C3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>Plac Grunwaldzki</w:t>
            </w:r>
          </w:p>
        </w:tc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2763" w:rsidRPr="00CF5219" w:rsidRDefault="00A32763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Tereny zieleni w obrębie Placu + skwer przy</w:t>
            </w:r>
            <w:r w:rsidR="005301A5" w:rsidRPr="00CF5219">
              <w:rPr>
                <w:rFonts w:ascii="Arial" w:hAnsi="Arial" w:cs="Arial"/>
                <w:sz w:val="20"/>
                <w:szCs w:val="20"/>
              </w:rPr>
              <w:t xml:space="preserve"> Taxi i „</w:t>
            </w:r>
            <w:proofErr w:type="spellStart"/>
            <w:r w:rsidR="005301A5" w:rsidRPr="00CF5219">
              <w:rPr>
                <w:rFonts w:ascii="Arial" w:hAnsi="Arial" w:cs="Arial"/>
                <w:sz w:val="20"/>
                <w:szCs w:val="20"/>
              </w:rPr>
              <w:t>skalniaki</w:t>
            </w:r>
            <w:proofErr w:type="spellEnd"/>
            <w:r w:rsidR="005301A5" w:rsidRPr="00CF5219">
              <w:rPr>
                <w:rFonts w:ascii="Arial" w:hAnsi="Arial" w:cs="Arial"/>
                <w:sz w:val="20"/>
                <w:szCs w:val="20"/>
              </w:rPr>
              <w:t xml:space="preserve">” przy ,,Jonatanie” </w:t>
            </w:r>
            <w:r w:rsidRPr="00CF5219">
              <w:rPr>
                <w:rFonts w:ascii="Arial" w:hAnsi="Arial" w:cs="Arial"/>
                <w:sz w:val="20"/>
                <w:szCs w:val="20"/>
              </w:rPr>
              <w:t>ora</w:t>
            </w:r>
            <w:r w:rsidR="00AB4159" w:rsidRPr="00CF5219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Pr="00CF5219">
              <w:rPr>
                <w:rFonts w:ascii="Arial" w:hAnsi="Arial" w:cs="Arial"/>
                <w:sz w:val="20"/>
                <w:szCs w:val="20"/>
              </w:rPr>
              <w:t xml:space="preserve">działka z </w:t>
            </w:r>
            <w:proofErr w:type="spellStart"/>
            <w:r w:rsidRPr="00CF5219">
              <w:rPr>
                <w:rFonts w:ascii="Arial" w:hAnsi="Arial" w:cs="Arial"/>
                <w:sz w:val="20"/>
                <w:szCs w:val="20"/>
              </w:rPr>
              <w:t>nasadzeniami</w:t>
            </w:r>
            <w:proofErr w:type="spellEnd"/>
            <w:r w:rsidRPr="00CF5219">
              <w:rPr>
                <w:rFonts w:ascii="Arial" w:hAnsi="Arial" w:cs="Arial"/>
                <w:sz w:val="20"/>
                <w:szCs w:val="20"/>
              </w:rPr>
              <w:t xml:space="preserve"> zieleni przy ul. Dworcowej</w:t>
            </w:r>
          </w:p>
        </w:tc>
        <w:tc>
          <w:tcPr>
            <w:tcW w:w="2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2763" w:rsidRPr="00CF5219" w:rsidRDefault="00A32763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2</w:t>
            </w:r>
            <w:r w:rsidR="00AC6C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hAnsi="Arial" w:cs="Arial"/>
                <w:sz w:val="20"/>
                <w:szCs w:val="20"/>
              </w:rPr>
              <w:t xml:space="preserve">081 m2 </w:t>
            </w:r>
          </w:p>
          <w:p w:rsidR="00A32763" w:rsidRPr="00CF5219" w:rsidRDefault="00A32763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2763" w:rsidRPr="00CF5219" w:rsidRDefault="00A32763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2763" w:rsidRPr="00CF5219" w:rsidRDefault="00A32763" w:rsidP="00A327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 xml:space="preserve">431 m2 </w:t>
            </w:r>
          </w:p>
        </w:tc>
      </w:tr>
      <w:tr w:rsidR="00CF5219" w:rsidRPr="00CF5219" w:rsidTr="002E20F7">
        <w:trPr>
          <w:tblCellSpacing w:w="0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2763" w:rsidRPr="00CF5219" w:rsidRDefault="00A32763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2763" w:rsidRPr="00CF5219" w:rsidRDefault="00A32763" w:rsidP="00D72C3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>Plac Św. Małgorzaty</w:t>
            </w:r>
          </w:p>
        </w:tc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2763" w:rsidRPr="00CF5219" w:rsidRDefault="00A32763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Tereny zielone w obrębie Placu</w:t>
            </w:r>
          </w:p>
        </w:tc>
        <w:tc>
          <w:tcPr>
            <w:tcW w:w="2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2763" w:rsidRPr="00CF5219" w:rsidRDefault="00A32763" w:rsidP="00A327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 xml:space="preserve"> 6</w:t>
            </w:r>
            <w:r w:rsidR="00AC6C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hAnsi="Arial" w:cs="Arial"/>
                <w:sz w:val="20"/>
                <w:szCs w:val="20"/>
              </w:rPr>
              <w:t xml:space="preserve">300 m2 </w:t>
            </w:r>
          </w:p>
        </w:tc>
      </w:tr>
      <w:tr w:rsidR="00CF5219" w:rsidRPr="00CF5219" w:rsidTr="002E20F7">
        <w:trPr>
          <w:trHeight w:val="304"/>
          <w:tblCellSpacing w:w="0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2763" w:rsidRPr="00CF5219" w:rsidRDefault="00A32763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20F7" w:rsidRPr="00CF52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2763" w:rsidRPr="00CF5219" w:rsidRDefault="00A32763" w:rsidP="00D72C3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>Skwer L. Kaczyńskiego</w:t>
            </w:r>
          </w:p>
        </w:tc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2763" w:rsidRPr="00CF5219" w:rsidRDefault="00A32763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Plac wraz z alejkami wewnątrz placu</w:t>
            </w:r>
          </w:p>
        </w:tc>
        <w:tc>
          <w:tcPr>
            <w:tcW w:w="2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2763" w:rsidRPr="00CF5219" w:rsidRDefault="00A32763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1</w:t>
            </w:r>
            <w:r w:rsidR="00AC6C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hAnsi="Arial" w:cs="Arial"/>
                <w:sz w:val="20"/>
                <w:szCs w:val="20"/>
              </w:rPr>
              <w:t>680 m2</w:t>
            </w:r>
          </w:p>
          <w:p w:rsidR="00A32763" w:rsidRPr="00CF5219" w:rsidRDefault="00A32763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219" w:rsidRPr="00CF5219" w:rsidTr="002E20F7">
        <w:trPr>
          <w:trHeight w:val="393"/>
          <w:tblCellSpacing w:w="0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2763" w:rsidRPr="00CF5219" w:rsidRDefault="002E20F7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2763" w:rsidRPr="00CF5219" w:rsidRDefault="00A32763" w:rsidP="00D72C3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>ul. Wyszyńskiego</w:t>
            </w:r>
          </w:p>
        </w:tc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2763" w:rsidRPr="00CF5219" w:rsidRDefault="00A32763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 xml:space="preserve">Tereny zieleni na pasażu  przed kościołem </w:t>
            </w:r>
          </w:p>
        </w:tc>
        <w:tc>
          <w:tcPr>
            <w:tcW w:w="2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2763" w:rsidRPr="00CF5219" w:rsidRDefault="00A32763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2</w:t>
            </w:r>
            <w:r w:rsidR="00AC6C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hAnsi="Arial" w:cs="Arial"/>
                <w:sz w:val="20"/>
                <w:szCs w:val="20"/>
              </w:rPr>
              <w:t xml:space="preserve">808 m2 </w:t>
            </w:r>
          </w:p>
        </w:tc>
      </w:tr>
      <w:tr w:rsidR="00CF5219" w:rsidRPr="00CF5219" w:rsidTr="0013672F">
        <w:trPr>
          <w:trHeight w:val="977"/>
          <w:tblCellSpacing w:w="0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2763" w:rsidRPr="00CF5219" w:rsidRDefault="00453121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2763" w:rsidRPr="00CF5219" w:rsidRDefault="00A32763" w:rsidP="00D72C3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 xml:space="preserve">Pl. Kombatantów oraz ul. 1-Maja </w:t>
            </w:r>
            <w:r w:rsidRPr="00CF5219">
              <w:rPr>
                <w:rFonts w:ascii="Arial" w:hAnsi="Arial" w:cs="Arial"/>
                <w:sz w:val="20"/>
                <w:szCs w:val="20"/>
              </w:rPr>
              <w:t>- skarpa</w:t>
            </w:r>
          </w:p>
        </w:tc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711C" w:rsidRPr="00CF5219" w:rsidRDefault="00A32763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Tereny zielone i alejki w obrębie terenów zielonych (bez parkingu od ul. Teatralnej)</w:t>
            </w:r>
          </w:p>
        </w:tc>
        <w:tc>
          <w:tcPr>
            <w:tcW w:w="2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2763" w:rsidRPr="00CF5219" w:rsidRDefault="00A32763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5</w:t>
            </w:r>
            <w:r w:rsidR="00AC6C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hAnsi="Arial" w:cs="Arial"/>
                <w:sz w:val="20"/>
                <w:szCs w:val="20"/>
              </w:rPr>
              <w:t xml:space="preserve">000 m2 </w:t>
            </w:r>
          </w:p>
          <w:p w:rsidR="00A32763" w:rsidRPr="00CF5219" w:rsidRDefault="00A32763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219" w:rsidRPr="00CF5219" w:rsidTr="00E97D08">
        <w:trPr>
          <w:trHeight w:val="533"/>
          <w:tblCellSpacing w:w="0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2763" w:rsidRPr="00CF5219" w:rsidRDefault="00453121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2763" w:rsidRPr="00CF5219" w:rsidRDefault="00A32763" w:rsidP="00C711A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>Plac Drzymały</w:t>
            </w:r>
          </w:p>
        </w:tc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2763" w:rsidRPr="00CF5219" w:rsidRDefault="00A32763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 xml:space="preserve">Cały skwer </w:t>
            </w:r>
          </w:p>
        </w:tc>
        <w:tc>
          <w:tcPr>
            <w:tcW w:w="2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2763" w:rsidRPr="00CF5219" w:rsidRDefault="00A32763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3</w:t>
            </w:r>
            <w:r w:rsidR="00AC6C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hAnsi="Arial" w:cs="Arial"/>
                <w:sz w:val="20"/>
                <w:szCs w:val="20"/>
              </w:rPr>
              <w:t>672 m2</w:t>
            </w:r>
          </w:p>
          <w:p w:rsidR="00A32763" w:rsidRPr="00CF5219" w:rsidRDefault="00A32763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219" w:rsidRPr="00CF5219" w:rsidTr="002E20F7">
        <w:trPr>
          <w:trHeight w:val="205"/>
          <w:tblCellSpacing w:w="0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2763" w:rsidRPr="00CF5219" w:rsidRDefault="00453121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2763" w:rsidRPr="00CF5219" w:rsidRDefault="00A32763" w:rsidP="00D72C3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>Skwer Konopnicka/Grodzka</w:t>
            </w:r>
          </w:p>
        </w:tc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2763" w:rsidRPr="00CF5219" w:rsidRDefault="00A32763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Skwer wraz z alejkami wewnątrz skweru</w:t>
            </w:r>
          </w:p>
        </w:tc>
        <w:tc>
          <w:tcPr>
            <w:tcW w:w="2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2763" w:rsidRPr="00CF5219" w:rsidRDefault="00A32763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 xml:space="preserve">796 m2 </w:t>
            </w:r>
          </w:p>
          <w:p w:rsidR="00A32763" w:rsidRPr="00CF5219" w:rsidRDefault="00A32763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219" w:rsidRPr="00CF5219" w:rsidTr="0033711C">
        <w:trPr>
          <w:trHeight w:val="404"/>
          <w:tblCellSpacing w:w="0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2763" w:rsidRPr="00CF5219" w:rsidRDefault="00453121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2763" w:rsidRPr="00CF5219" w:rsidRDefault="00A32763" w:rsidP="00D72C3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>Plac 1000-lecia PP</w:t>
            </w:r>
          </w:p>
        </w:tc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2763" w:rsidRPr="00CF5219" w:rsidRDefault="00A32763" w:rsidP="003371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cały</w:t>
            </w:r>
          </w:p>
        </w:tc>
        <w:tc>
          <w:tcPr>
            <w:tcW w:w="2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2763" w:rsidRPr="00CF5219" w:rsidRDefault="00A32763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4</w:t>
            </w:r>
            <w:r w:rsidR="00AC6C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hAnsi="Arial" w:cs="Arial"/>
                <w:sz w:val="20"/>
                <w:szCs w:val="20"/>
              </w:rPr>
              <w:t xml:space="preserve">750 m2 </w:t>
            </w:r>
          </w:p>
          <w:p w:rsidR="00A32763" w:rsidRPr="00CF5219" w:rsidRDefault="00A32763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219" w:rsidRPr="00CF5219" w:rsidTr="0013672F">
        <w:trPr>
          <w:trHeight w:val="835"/>
          <w:tblCellSpacing w:w="0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2763" w:rsidRPr="00CF5219" w:rsidRDefault="00453121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2763" w:rsidRPr="00CF5219" w:rsidRDefault="00A32763" w:rsidP="00D72C3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>Skwer przy ul. Wałowej</w:t>
            </w:r>
          </w:p>
        </w:tc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2763" w:rsidRPr="00CF5219" w:rsidRDefault="00A32763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 xml:space="preserve">Wejście do Parku im. W. Sikorskiego - skwer wraz z alejkami wewnątrz </w:t>
            </w:r>
          </w:p>
        </w:tc>
        <w:tc>
          <w:tcPr>
            <w:tcW w:w="2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2763" w:rsidRPr="00CF5219" w:rsidRDefault="00A32763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1</w:t>
            </w:r>
            <w:r w:rsidR="00AC6C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hAnsi="Arial" w:cs="Arial"/>
                <w:sz w:val="20"/>
                <w:szCs w:val="20"/>
              </w:rPr>
              <w:t xml:space="preserve">570 </w:t>
            </w:r>
            <w:r w:rsidR="002E20F7" w:rsidRPr="00CF5219">
              <w:rPr>
                <w:rFonts w:ascii="Arial" w:hAnsi="Arial" w:cs="Arial"/>
                <w:sz w:val="20"/>
                <w:szCs w:val="20"/>
              </w:rPr>
              <w:t>m2</w:t>
            </w:r>
          </w:p>
          <w:p w:rsidR="00A32763" w:rsidRPr="00CF5219" w:rsidRDefault="00A32763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219" w:rsidRPr="00CF5219" w:rsidTr="002E20F7">
        <w:trPr>
          <w:trHeight w:val="414"/>
          <w:tblCellSpacing w:w="0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2763" w:rsidRPr="00CF5219" w:rsidRDefault="00A32763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2763" w:rsidRPr="00CF5219" w:rsidRDefault="00A32763" w:rsidP="00D72C3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2763" w:rsidRPr="00CF5219" w:rsidRDefault="002E20F7" w:rsidP="00D72C3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</w:t>
            </w:r>
            <w:r w:rsidR="00A32763" w:rsidRPr="00CF5219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2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2763" w:rsidRPr="00CF5219" w:rsidRDefault="009D7AD1" w:rsidP="00D72C3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29 088 </w:t>
            </w:r>
            <w:r w:rsidR="002E20F7" w:rsidRPr="00CF5219">
              <w:rPr>
                <w:rFonts w:ascii="Arial" w:hAnsi="Arial" w:cs="Arial"/>
                <w:b/>
                <w:sz w:val="20"/>
                <w:szCs w:val="20"/>
              </w:rPr>
              <w:t xml:space="preserve">m2 </w:t>
            </w:r>
          </w:p>
        </w:tc>
      </w:tr>
    </w:tbl>
    <w:p w:rsidR="00A32763" w:rsidRPr="00CF5219" w:rsidRDefault="00A32763" w:rsidP="00B75433">
      <w:pPr>
        <w:jc w:val="both"/>
        <w:rPr>
          <w:rFonts w:ascii="Arial" w:hAnsi="Arial" w:cs="Arial"/>
          <w:sz w:val="20"/>
          <w:szCs w:val="20"/>
        </w:rPr>
      </w:pPr>
    </w:p>
    <w:p w:rsidR="00DA33A8" w:rsidRPr="00CF5219" w:rsidRDefault="00AA79DE" w:rsidP="00E37D56">
      <w:pPr>
        <w:ind w:left="284" w:hanging="284"/>
        <w:jc w:val="both"/>
        <w:rPr>
          <w:rFonts w:ascii="Arial" w:hAnsi="Arial" w:cs="Arial"/>
          <w:b/>
          <w:strike/>
          <w:sz w:val="20"/>
          <w:szCs w:val="20"/>
        </w:rPr>
      </w:pPr>
      <w:r w:rsidRPr="00CF5219">
        <w:rPr>
          <w:rFonts w:ascii="Arial" w:hAnsi="Arial" w:cs="Arial"/>
          <w:b/>
          <w:sz w:val="20"/>
          <w:szCs w:val="20"/>
        </w:rPr>
        <w:t xml:space="preserve">2) </w:t>
      </w:r>
      <w:r w:rsidRPr="00CF5219">
        <w:rPr>
          <w:rFonts w:ascii="Arial" w:hAnsi="Arial" w:cs="Arial"/>
          <w:b/>
          <w:sz w:val="20"/>
          <w:szCs w:val="20"/>
          <w:u w:val="single"/>
        </w:rPr>
        <w:t xml:space="preserve">Prace pielęgnacyjne na innych </w:t>
      </w:r>
      <w:r w:rsidR="00251217" w:rsidRPr="00CF5219">
        <w:rPr>
          <w:rFonts w:ascii="Arial" w:hAnsi="Arial" w:cs="Arial"/>
          <w:b/>
          <w:sz w:val="20"/>
          <w:szCs w:val="20"/>
          <w:u w:val="single"/>
        </w:rPr>
        <w:t xml:space="preserve">wskazanych </w:t>
      </w:r>
      <w:r w:rsidRPr="00CF5219">
        <w:rPr>
          <w:rFonts w:ascii="Arial" w:hAnsi="Arial" w:cs="Arial"/>
          <w:b/>
          <w:sz w:val="20"/>
          <w:szCs w:val="20"/>
          <w:u w:val="single"/>
        </w:rPr>
        <w:t>terenach komunalnych miasta za realizację  których Wykonawca otrzymuje wynagrodzenie w formie ryczałtu miesięcznego</w:t>
      </w:r>
      <w:r w:rsidRPr="00CF5219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AA79DE" w:rsidRPr="00CF5219" w:rsidRDefault="00AA79DE" w:rsidP="00E37D56">
      <w:pPr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b/>
          <w:sz w:val="20"/>
          <w:szCs w:val="20"/>
        </w:rPr>
        <w:t xml:space="preserve">a) </w:t>
      </w:r>
      <w:r w:rsidRPr="00CF5219">
        <w:rPr>
          <w:rFonts w:ascii="Arial" w:hAnsi="Arial" w:cs="Arial"/>
          <w:sz w:val="20"/>
          <w:szCs w:val="20"/>
        </w:rPr>
        <w:t xml:space="preserve">odchwaszczanie i pielęgnacja krzewów ozdobnych </w:t>
      </w:r>
      <w:r w:rsidR="00872942">
        <w:rPr>
          <w:rFonts w:ascii="Arial" w:hAnsi="Arial" w:cs="Arial"/>
          <w:sz w:val="20"/>
          <w:szCs w:val="20"/>
        </w:rPr>
        <w:t xml:space="preserve">(w tym </w:t>
      </w:r>
      <w:r w:rsidR="00872942" w:rsidRPr="00872942">
        <w:rPr>
          <w:rFonts w:ascii="Arial" w:hAnsi="Arial" w:cs="Arial"/>
          <w:sz w:val="20"/>
          <w:szCs w:val="20"/>
        </w:rPr>
        <w:t>stosowanie</w:t>
      </w:r>
      <w:r w:rsidR="00872942">
        <w:rPr>
          <w:rFonts w:ascii="Arial" w:hAnsi="Arial" w:cs="Arial"/>
          <w:sz w:val="20"/>
          <w:szCs w:val="20"/>
        </w:rPr>
        <w:t xml:space="preserve"> wg potrzeb</w:t>
      </w:r>
      <w:r w:rsidR="00872942" w:rsidRPr="00872942">
        <w:rPr>
          <w:rFonts w:ascii="Arial" w:hAnsi="Arial" w:cs="Arial"/>
          <w:sz w:val="20"/>
          <w:szCs w:val="20"/>
        </w:rPr>
        <w:t xml:space="preserve"> środków zapobiegających i zwalczających szkodniki i choroby roślin</w:t>
      </w:r>
      <w:r w:rsidR="00872942">
        <w:rPr>
          <w:rFonts w:ascii="Arial" w:hAnsi="Arial" w:cs="Arial"/>
          <w:sz w:val="20"/>
          <w:szCs w:val="20"/>
        </w:rPr>
        <w:t>)</w:t>
      </w:r>
      <w:r w:rsidR="00872942" w:rsidRPr="00872942">
        <w:rPr>
          <w:rFonts w:ascii="Arial" w:hAnsi="Arial" w:cs="Arial"/>
          <w:sz w:val="20"/>
          <w:szCs w:val="20"/>
        </w:rPr>
        <w:t xml:space="preserve"> </w:t>
      </w:r>
      <w:r w:rsidRPr="00CF5219">
        <w:rPr>
          <w:rFonts w:ascii="Arial" w:hAnsi="Arial" w:cs="Arial"/>
          <w:sz w:val="20"/>
          <w:szCs w:val="20"/>
        </w:rPr>
        <w:t>na pow. ok. 50 m2 realizowane wg potrzeb - skupina krzewów plac zabaw ul. Prądzyńskiego.</w:t>
      </w:r>
    </w:p>
    <w:p w:rsidR="006D25F1" w:rsidRPr="00CF5219" w:rsidRDefault="006D25F1" w:rsidP="00E37D56">
      <w:pPr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b/>
          <w:sz w:val="20"/>
          <w:szCs w:val="20"/>
        </w:rPr>
        <w:lastRenderedPageBreak/>
        <w:t xml:space="preserve">b) </w:t>
      </w:r>
      <w:r w:rsidRPr="00CF5219">
        <w:rPr>
          <w:rFonts w:ascii="Arial" w:hAnsi="Arial" w:cs="Arial"/>
          <w:sz w:val="20"/>
          <w:szCs w:val="20"/>
        </w:rPr>
        <w:t>ple</w:t>
      </w:r>
      <w:r w:rsidR="00F20039" w:rsidRPr="00CF5219">
        <w:rPr>
          <w:rFonts w:ascii="Arial" w:hAnsi="Arial" w:cs="Arial"/>
          <w:sz w:val="20"/>
          <w:szCs w:val="20"/>
        </w:rPr>
        <w:t xml:space="preserve">wienie </w:t>
      </w:r>
      <w:proofErr w:type="spellStart"/>
      <w:r w:rsidR="00F20039" w:rsidRPr="00CF5219">
        <w:rPr>
          <w:rFonts w:ascii="Arial" w:hAnsi="Arial" w:cs="Arial"/>
          <w:sz w:val="20"/>
          <w:szCs w:val="20"/>
        </w:rPr>
        <w:t>nasadzeń</w:t>
      </w:r>
      <w:proofErr w:type="spellEnd"/>
      <w:r w:rsidR="00F20039" w:rsidRPr="00CF5219">
        <w:rPr>
          <w:rFonts w:ascii="Arial" w:hAnsi="Arial" w:cs="Arial"/>
          <w:sz w:val="20"/>
          <w:szCs w:val="20"/>
        </w:rPr>
        <w:t xml:space="preserve"> na powierzchni 525 </w:t>
      </w:r>
      <w:r w:rsidRPr="00CF5219">
        <w:rPr>
          <w:rFonts w:ascii="Arial" w:hAnsi="Arial" w:cs="Arial"/>
          <w:sz w:val="20"/>
          <w:szCs w:val="20"/>
        </w:rPr>
        <w:t xml:space="preserve">m2 realizowane wg potrzeb (nasadzenia przy siłowni plenerowej ul. Ułańska 25m2 oraz teren rekreacyjny </w:t>
      </w:r>
      <w:r w:rsidR="00F20039" w:rsidRPr="00CF5219">
        <w:rPr>
          <w:rFonts w:ascii="Arial" w:hAnsi="Arial" w:cs="Arial"/>
          <w:sz w:val="20"/>
          <w:szCs w:val="20"/>
        </w:rPr>
        <w:t xml:space="preserve">na „plastrze miodu” Zawiszów  500 </w:t>
      </w:r>
      <w:r w:rsidRPr="00CF5219">
        <w:rPr>
          <w:rFonts w:ascii="Arial" w:hAnsi="Arial" w:cs="Arial"/>
          <w:sz w:val="20"/>
          <w:szCs w:val="20"/>
        </w:rPr>
        <w:t>m2)</w:t>
      </w:r>
    </w:p>
    <w:p w:rsidR="0013672F" w:rsidRPr="00CF5219" w:rsidRDefault="006D25F1" w:rsidP="00351431">
      <w:pPr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b/>
          <w:sz w:val="20"/>
          <w:szCs w:val="20"/>
        </w:rPr>
        <w:t>c</w:t>
      </w:r>
      <w:r w:rsidR="00AA79DE" w:rsidRPr="00CF5219">
        <w:rPr>
          <w:rFonts w:ascii="Arial" w:hAnsi="Arial" w:cs="Arial"/>
          <w:b/>
          <w:sz w:val="20"/>
          <w:szCs w:val="20"/>
        </w:rPr>
        <w:t>)</w:t>
      </w:r>
      <w:r w:rsidR="00AA79DE" w:rsidRPr="00CF5219">
        <w:rPr>
          <w:rFonts w:ascii="Arial" w:hAnsi="Arial" w:cs="Arial"/>
          <w:sz w:val="20"/>
          <w:szCs w:val="20"/>
        </w:rPr>
        <w:t xml:space="preserve"> cięcie, pielęgnacja i odchwaszczanie  żywopłotów z częstotliwością umożliwiającą utrzymanie ich bez przerostów i </w:t>
      </w:r>
      <w:proofErr w:type="spellStart"/>
      <w:r w:rsidR="00AA79DE" w:rsidRPr="00CF5219">
        <w:rPr>
          <w:rFonts w:ascii="Arial" w:hAnsi="Arial" w:cs="Arial"/>
          <w:sz w:val="20"/>
          <w:szCs w:val="20"/>
        </w:rPr>
        <w:t>zachwaszczeń</w:t>
      </w:r>
      <w:proofErr w:type="spellEnd"/>
      <w:r w:rsidR="00AA79DE" w:rsidRPr="00CF5219">
        <w:rPr>
          <w:rFonts w:ascii="Arial" w:hAnsi="Arial" w:cs="Arial"/>
          <w:sz w:val="20"/>
          <w:szCs w:val="20"/>
        </w:rPr>
        <w:t xml:space="preserve">. Długość żywopłotów do jednorazowego </w:t>
      </w:r>
      <w:r w:rsidR="00CB5D5D" w:rsidRPr="00CF5219">
        <w:rPr>
          <w:rFonts w:ascii="Arial" w:hAnsi="Arial" w:cs="Arial"/>
          <w:sz w:val="20"/>
          <w:szCs w:val="20"/>
        </w:rPr>
        <w:t>wykonania 1 087</w:t>
      </w:r>
      <w:r w:rsidR="00AA79DE" w:rsidRPr="00CF521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A79DE" w:rsidRPr="00CF5219">
        <w:rPr>
          <w:rFonts w:ascii="Arial" w:hAnsi="Arial" w:cs="Arial"/>
          <w:sz w:val="20"/>
          <w:szCs w:val="20"/>
        </w:rPr>
        <w:t>mb</w:t>
      </w:r>
      <w:proofErr w:type="spellEnd"/>
      <w:r w:rsidR="000409BD" w:rsidRPr="00CF5219">
        <w:rPr>
          <w:rFonts w:ascii="Arial" w:hAnsi="Arial" w:cs="Arial"/>
          <w:sz w:val="20"/>
          <w:szCs w:val="20"/>
        </w:rPr>
        <w:t>, zgodnie z TABELĄ</w:t>
      </w:r>
      <w:r w:rsidR="00AA79DE" w:rsidRPr="00CF5219">
        <w:rPr>
          <w:rFonts w:ascii="Arial" w:hAnsi="Arial" w:cs="Arial"/>
          <w:sz w:val="20"/>
          <w:szCs w:val="20"/>
        </w:rPr>
        <w:t xml:space="preserve"> „Wykaz żywopłotów do utrzymania w ramach ryczałtu miesięcznego”.</w:t>
      </w:r>
    </w:p>
    <w:p w:rsidR="000409BD" w:rsidRPr="00CF5219" w:rsidRDefault="000409BD" w:rsidP="00AA79DE">
      <w:pPr>
        <w:jc w:val="both"/>
        <w:rPr>
          <w:rFonts w:ascii="Arial" w:hAnsi="Arial" w:cs="Arial"/>
          <w:b/>
          <w:sz w:val="20"/>
          <w:szCs w:val="20"/>
        </w:rPr>
      </w:pPr>
      <w:r w:rsidRPr="00CF5219">
        <w:rPr>
          <w:rFonts w:ascii="Arial" w:hAnsi="Arial" w:cs="Arial"/>
          <w:b/>
          <w:sz w:val="20"/>
          <w:szCs w:val="20"/>
        </w:rPr>
        <w:t>Wykaz żywopłotów do utrzymania w ramach ryczałtu miesięcznego</w:t>
      </w:r>
    </w:p>
    <w:tbl>
      <w:tblPr>
        <w:tblW w:w="9634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5580"/>
        <w:gridCol w:w="3209"/>
      </w:tblGrid>
      <w:tr w:rsidR="00CF5219" w:rsidRPr="00CF5219" w:rsidTr="00D72C33"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9BD" w:rsidRPr="00CF5219" w:rsidRDefault="000409BD" w:rsidP="00D72C33">
            <w:pPr>
              <w:widowControl w:val="0"/>
              <w:suppressLineNumbers/>
              <w:autoSpaceDN w:val="0"/>
              <w:spacing w:after="0" w:line="360" w:lineRule="auto"/>
              <w:textAlignment w:val="baseline"/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CF5219"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9BD" w:rsidRPr="00CF5219" w:rsidRDefault="000409BD" w:rsidP="00D72C33">
            <w:pPr>
              <w:widowControl w:val="0"/>
              <w:suppressLineNumbers/>
              <w:autoSpaceDN w:val="0"/>
              <w:spacing w:after="0" w:line="360" w:lineRule="auto"/>
              <w:textAlignment w:val="baseline"/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CF5219"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 w:bidi="hi-IN"/>
              </w:rPr>
              <w:t>Lokalizacja</w:t>
            </w:r>
          </w:p>
        </w:tc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9BD" w:rsidRPr="00CF5219" w:rsidRDefault="000409BD" w:rsidP="00D72C33">
            <w:pPr>
              <w:widowControl w:val="0"/>
              <w:suppressLineNumbers/>
              <w:autoSpaceDN w:val="0"/>
              <w:spacing w:after="0" w:line="36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CF5219"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 w:bidi="hi-IN"/>
              </w:rPr>
              <w:t>Powierzchnia [</w:t>
            </w:r>
            <w:proofErr w:type="spellStart"/>
            <w:r w:rsidRPr="00CF5219"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 w:bidi="hi-IN"/>
              </w:rPr>
              <w:t>mb</w:t>
            </w:r>
            <w:proofErr w:type="spellEnd"/>
            <w:r w:rsidRPr="00CF5219"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 w:bidi="hi-IN"/>
              </w:rPr>
              <w:t>]</w:t>
            </w:r>
          </w:p>
        </w:tc>
      </w:tr>
      <w:tr w:rsidR="00CF5219" w:rsidRPr="00CF5219" w:rsidTr="00D72C33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9BD" w:rsidRPr="00CF5219" w:rsidRDefault="000409BD" w:rsidP="000409BD">
            <w:pPr>
              <w:widowControl w:val="0"/>
              <w:numPr>
                <w:ilvl w:val="0"/>
                <w:numId w:val="20"/>
              </w:numPr>
              <w:suppressLineNumbers/>
              <w:autoSpaceDN w:val="0"/>
              <w:spacing w:after="0" w:line="36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9BD" w:rsidRPr="00CF5219" w:rsidRDefault="000409BD" w:rsidP="00D72C33">
            <w:pPr>
              <w:widowControl w:val="0"/>
              <w:suppressLineNumbers/>
              <w:autoSpaceDN w:val="0"/>
              <w:spacing w:after="0" w:line="360" w:lineRule="auto"/>
              <w:textAlignment w:val="baseline"/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CF5219"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 w:bidi="hi-IN"/>
              </w:rPr>
              <w:t>Aleja Goplany</w:t>
            </w:r>
          </w:p>
        </w:tc>
        <w:tc>
          <w:tcPr>
            <w:tcW w:w="32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9BD" w:rsidRPr="00CF5219" w:rsidRDefault="000409BD" w:rsidP="00D72C33">
            <w:pPr>
              <w:widowControl w:val="0"/>
              <w:suppressLineNumbers/>
              <w:autoSpaceDN w:val="0"/>
              <w:spacing w:after="0" w:line="360" w:lineRule="auto"/>
              <w:ind w:left="-2" w:right="1255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F5219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84</w:t>
            </w:r>
          </w:p>
        </w:tc>
      </w:tr>
      <w:tr w:rsidR="00CF5219" w:rsidRPr="00CF5219" w:rsidTr="00D72C33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9BD" w:rsidRPr="00CF5219" w:rsidRDefault="000409BD" w:rsidP="000409BD">
            <w:pPr>
              <w:widowControl w:val="0"/>
              <w:numPr>
                <w:ilvl w:val="0"/>
                <w:numId w:val="20"/>
              </w:numPr>
              <w:suppressLineNumbers/>
              <w:autoSpaceDN w:val="0"/>
              <w:spacing w:after="0" w:line="36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9BD" w:rsidRPr="00CF5219" w:rsidRDefault="000409BD" w:rsidP="00D72C33">
            <w:pPr>
              <w:widowControl w:val="0"/>
              <w:suppressLineNumbers/>
              <w:autoSpaceDN w:val="0"/>
              <w:spacing w:after="0" w:line="360" w:lineRule="auto"/>
              <w:textAlignment w:val="baseline"/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CF5219"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 w:bidi="hi-IN"/>
              </w:rPr>
              <w:t>ul. Strzelińska</w:t>
            </w:r>
          </w:p>
        </w:tc>
        <w:tc>
          <w:tcPr>
            <w:tcW w:w="32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9BD" w:rsidRPr="00CF5219" w:rsidRDefault="000409BD" w:rsidP="00D72C33">
            <w:pPr>
              <w:widowControl w:val="0"/>
              <w:suppressLineNumbers/>
              <w:autoSpaceDN w:val="0"/>
              <w:spacing w:after="0" w:line="360" w:lineRule="auto"/>
              <w:ind w:left="-2" w:right="1255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F5219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190</w:t>
            </w:r>
          </w:p>
        </w:tc>
      </w:tr>
      <w:tr w:rsidR="00CF5219" w:rsidRPr="00CF5219" w:rsidTr="00D72C33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9BD" w:rsidRPr="00CF5219" w:rsidRDefault="000409BD" w:rsidP="000409BD">
            <w:pPr>
              <w:widowControl w:val="0"/>
              <w:numPr>
                <w:ilvl w:val="0"/>
                <w:numId w:val="20"/>
              </w:numPr>
              <w:suppressLineNumbers/>
              <w:autoSpaceDN w:val="0"/>
              <w:spacing w:after="0" w:line="36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9BD" w:rsidRPr="00CF5219" w:rsidRDefault="000409BD" w:rsidP="00D72C33">
            <w:pPr>
              <w:widowControl w:val="0"/>
              <w:suppressLineNumbers/>
              <w:autoSpaceDN w:val="0"/>
              <w:spacing w:after="0" w:line="360" w:lineRule="auto"/>
              <w:textAlignment w:val="baseline"/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CF5219"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 w:bidi="hi-IN"/>
              </w:rPr>
              <w:t>Aleja Niepodległości</w:t>
            </w:r>
          </w:p>
        </w:tc>
        <w:tc>
          <w:tcPr>
            <w:tcW w:w="32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9BD" w:rsidRPr="00CF5219" w:rsidRDefault="000409BD" w:rsidP="00D72C33">
            <w:pPr>
              <w:widowControl w:val="0"/>
              <w:suppressLineNumbers/>
              <w:autoSpaceDN w:val="0"/>
              <w:spacing w:after="0" w:line="360" w:lineRule="auto"/>
              <w:ind w:left="-2" w:right="1255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F5219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48</w:t>
            </w:r>
          </w:p>
        </w:tc>
      </w:tr>
      <w:tr w:rsidR="00CF5219" w:rsidRPr="00CF5219" w:rsidTr="00D72C33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9BD" w:rsidRPr="00CF5219" w:rsidRDefault="000409BD" w:rsidP="000409BD">
            <w:pPr>
              <w:widowControl w:val="0"/>
              <w:numPr>
                <w:ilvl w:val="0"/>
                <w:numId w:val="20"/>
              </w:numPr>
              <w:suppressLineNumbers/>
              <w:autoSpaceDN w:val="0"/>
              <w:spacing w:after="0" w:line="36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9BD" w:rsidRPr="00CF5219" w:rsidRDefault="000409BD" w:rsidP="00D72C33">
            <w:pPr>
              <w:widowControl w:val="0"/>
              <w:suppressLineNumbers/>
              <w:autoSpaceDN w:val="0"/>
              <w:spacing w:after="0" w:line="360" w:lineRule="auto"/>
              <w:textAlignment w:val="baseline"/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CF5219"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 w:bidi="hi-IN"/>
              </w:rPr>
              <w:t>ul. Garbarska</w:t>
            </w:r>
          </w:p>
        </w:tc>
        <w:tc>
          <w:tcPr>
            <w:tcW w:w="32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9BD" w:rsidRPr="00CF5219" w:rsidRDefault="000409BD" w:rsidP="00D72C33">
            <w:pPr>
              <w:widowControl w:val="0"/>
              <w:suppressLineNumbers/>
              <w:autoSpaceDN w:val="0"/>
              <w:spacing w:after="0" w:line="360" w:lineRule="auto"/>
              <w:ind w:left="-2" w:right="1255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F5219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118</w:t>
            </w:r>
          </w:p>
        </w:tc>
      </w:tr>
      <w:tr w:rsidR="00CF5219" w:rsidRPr="00CF5219" w:rsidTr="00D72C33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9BD" w:rsidRPr="00CF5219" w:rsidRDefault="000409BD" w:rsidP="000409BD">
            <w:pPr>
              <w:widowControl w:val="0"/>
              <w:numPr>
                <w:ilvl w:val="0"/>
                <w:numId w:val="20"/>
              </w:numPr>
              <w:suppressLineNumbers/>
              <w:autoSpaceDN w:val="0"/>
              <w:spacing w:after="0" w:line="36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9BD" w:rsidRPr="00CF5219" w:rsidRDefault="000409BD" w:rsidP="00D72C33">
            <w:pPr>
              <w:widowControl w:val="0"/>
              <w:suppressLineNumbers/>
              <w:autoSpaceDN w:val="0"/>
              <w:spacing w:after="0" w:line="360" w:lineRule="auto"/>
              <w:textAlignment w:val="baseline"/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CF5219"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 w:bidi="hi-IN"/>
              </w:rPr>
              <w:t>ul. Kotlarska</w:t>
            </w:r>
          </w:p>
        </w:tc>
        <w:tc>
          <w:tcPr>
            <w:tcW w:w="32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9BD" w:rsidRPr="00CF5219" w:rsidRDefault="000409BD" w:rsidP="00D72C33">
            <w:pPr>
              <w:widowControl w:val="0"/>
              <w:suppressLineNumbers/>
              <w:autoSpaceDN w:val="0"/>
              <w:spacing w:after="0" w:line="360" w:lineRule="auto"/>
              <w:ind w:left="-2" w:right="1255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F5219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180</w:t>
            </w:r>
          </w:p>
        </w:tc>
      </w:tr>
      <w:tr w:rsidR="00CF5219" w:rsidRPr="00CF5219" w:rsidTr="00D72C33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9BD" w:rsidRPr="00CF5219" w:rsidRDefault="000409BD" w:rsidP="000409BD">
            <w:pPr>
              <w:widowControl w:val="0"/>
              <w:numPr>
                <w:ilvl w:val="0"/>
                <w:numId w:val="20"/>
              </w:numPr>
              <w:suppressLineNumbers/>
              <w:autoSpaceDN w:val="0"/>
              <w:spacing w:after="0" w:line="36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9BD" w:rsidRPr="00CF5219" w:rsidRDefault="000409BD" w:rsidP="00D72C33">
            <w:pPr>
              <w:widowControl w:val="0"/>
              <w:suppressLineNumbers/>
              <w:autoSpaceDN w:val="0"/>
              <w:spacing w:after="0" w:line="36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F5219"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 w:bidi="hi-IN"/>
              </w:rPr>
              <w:t xml:space="preserve">ul. </w:t>
            </w:r>
            <w:proofErr w:type="spellStart"/>
            <w:r w:rsidRPr="00CF5219"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 w:bidi="hi-IN"/>
              </w:rPr>
              <w:t>Słobódzkiego</w:t>
            </w:r>
            <w:proofErr w:type="spellEnd"/>
            <w:r w:rsidRPr="00CF5219"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CF5219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– za żłobkiem</w:t>
            </w:r>
          </w:p>
        </w:tc>
        <w:tc>
          <w:tcPr>
            <w:tcW w:w="32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9BD" w:rsidRPr="00CF5219" w:rsidRDefault="000409BD" w:rsidP="00D72C33">
            <w:pPr>
              <w:widowControl w:val="0"/>
              <w:suppressLineNumbers/>
              <w:autoSpaceDN w:val="0"/>
              <w:spacing w:after="0" w:line="360" w:lineRule="auto"/>
              <w:ind w:left="-2" w:right="1255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F5219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125</w:t>
            </w:r>
          </w:p>
        </w:tc>
      </w:tr>
      <w:tr w:rsidR="00CF5219" w:rsidRPr="00CF5219" w:rsidTr="00D72C33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9BD" w:rsidRPr="00CF5219" w:rsidRDefault="000409BD" w:rsidP="000409BD">
            <w:pPr>
              <w:widowControl w:val="0"/>
              <w:numPr>
                <w:ilvl w:val="0"/>
                <w:numId w:val="20"/>
              </w:numPr>
              <w:suppressLineNumbers/>
              <w:autoSpaceDN w:val="0"/>
              <w:spacing w:after="0" w:line="36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9BD" w:rsidRPr="00CF5219" w:rsidRDefault="000409BD" w:rsidP="00D72C33">
            <w:pPr>
              <w:widowControl w:val="0"/>
              <w:suppressLineNumbers/>
              <w:autoSpaceDN w:val="0"/>
              <w:spacing w:after="0" w:line="36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F5219"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 w:bidi="hi-IN"/>
              </w:rPr>
              <w:t xml:space="preserve">ul. Wrocławska </w:t>
            </w:r>
            <w:r w:rsidRPr="00CF5219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– na skarpie</w:t>
            </w:r>
          </w:p>
        </w:tc>
        <w:tc>
          <w:tcPr>
            <w:tcW w:w="32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9BD" w:rsidRPr="00CF5219" w:rsidRDefault="000409BD" w:rsidP="00D72C33">
            <w:pPr>
              <w:widowControl w:val="0"/>
              <w:suppressLineNumbers/>
              <w:autoSpaceDN w:val="0"/>
              <w:spacing w:after="0" w:line="360" w:lineRule="auto"/>
              <w:ind w:left="-2" w:right="1255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F5219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300</w:t>
            </w:r>
          </w:p>
        </w:tc>
      </w:tr>
      <w:tr w:rsidR="00CF5219" w:rsidRPr="00CF5219" w:rsidTr="00D72C33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A44" w:rsidRPr="00CF5219" w:rsidRDefault="00CB5D5D" w:rsidP="00D72C33">
            <w:pPr>
              <w:widowControl w:val="0"/>
              <w:suppressLineNumbers/>
              <w:autoSpaceDN w:val="0"/>
              <w:spacing w:after="0" w:line="36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F5219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8.</w:t>
            </w:r>
          </w:p>
        </w:tc>
        <w:tc>
          <w:tcPr>
            <w:tcW w:w="5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A44" w:rsidRPr="00CF5219" w:rsidRDefault="00FF6A44" w:rsidP="000409BD">
            <w:pPr>
              <w:widowControl w:val="0"/>
              <w:suppressLineNumbers/>
              <w:autoSpaceDN w:val="0"/>
              <w:spacing w:after="0" w:line="36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F5219"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 w:bidi="hi-IN"/>
              </w:rPr>
              <w:t>ul. Wyspiańskiego</w:t>
            </w:r>
            <w:r w:rsidRPr="00CF5219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 xml:space="preserve"> – przy </w:t>
            </w:r>
            <w:r w:rsidR="00693668" w:rsidRPr="00CF5219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 xml:space="preserve">restauracji </w:t>
            </w:r>
            <w:r w:rsidRPr="00CF5219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Łaźni</w:t>
            </w:r>
            <w:r w:rsidR="00693668" w:rsidRPr="00CF5219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a</w:t>
            </w:r>
          </w:p>
        </w:tc>
        <w:tc>
          <w:tcPr>
            <w:tcW w:w="32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A44" w:rsidRPr="00CF5219" w:rsidRDefault="00CB5D5D" w:rsidP="00D72C33">
            <w:pPr>
              <w:widowControl w:val="0"/>
              <w:suppressLineNumbers/>
              <w:autoSpaceDN w:val="0"/>
              <w:spacing w:after="0" w:line="360" w:lineRule="auto"/>
              <w:ind w:left="-2" w:right="1255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F5219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42</w:t>
            </w:r>
          </w:p>
        </w:tc>
      </w:tr>
      <w:tr w:rsidR="000409BD" w:rsidRPr="00CF5219" w:rsidTr="00D72C33"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9BD" w:rsidRPr="00CF5219" w:rsidRDefault="000409BD" w:rsidP="00D72C33">
            <w:pPr>
              <w:widowControl w:val="0"/>
              <w:suppressLineNumbers/>
              <w:autoSpaceDN w:val="0"/>
              <w:spacing w:after="0" w:line="36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9BD" w:rsidRPr="00CF5219" w:rsidRDefault="000409BD" w:rsidP="000409BD">
            <w:pPr>
              <w:widowControl w:val="0"/>
              <w:suppressLineNumbers/>
              <w:autoSpaceDN w:val="0"/>
              <w:spacing w:after="0" w:line="360" w:lineRule="auto"/>
              <w:textAlignment w:val="baseline"/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CF5219"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 w:bidi="hi-IN"/>
              </w:rPr>
              <w:t xml:space="preserve">                                                                                     Razem</w:t>
            </w:r>
          </w:p>
        </w:tc>
        <w:tc>
          <w:tcPr>
            <w:tcW w:w="32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9BD" w:rsidRPr="00CF5219" w:rsidRDefault="000409BD" w:rsidP="00D72C33">
            <w:pPr>
              <w:widowControl w:val="0"/>
              <w:suppressLineNumbers/>
              <w:autoSpaceDN w:val="0"/>
              <w:spacing w:after="0" w:line="360" w:lineRule="auto"/>
              <w:ind w:left="-2" w:right="1255"/>
              <w:jc w:val="right"/>
              <w:textAlignment w:val="baseline"/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CF5219"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 w:bidi="hi-IN"/>
              </w:rPr>
              <w:t>1</w:t>
            </w:r>
            <w:r w:rsidR="00FC2E9A" w:rsidRPr="00CF5219"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CF5219"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 w:bidi="hi-IN"/>
              </w:rPr>
              <w:t>0</w:t>
            </w:r>
            <w:r w:rsidR="00CB5D5D" w:rsidRPr="00CF5219"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 w:bidi="hi-IN"/>
              </w:rPr>
              <w:t>87</w:t>
            </w:r>
          </w:p>
        </w:tc>
      </w:tr>
    </w:tbl>
    <w:p w:rsidR="000409BD" w:rsidRPr="00CF5219" w:rsidRDefault="000409BD" w:rsidP="00AA79DE">
      <w:pPr>
        <w:jc w:val="both"/>
        <w:rPr>
          <w:rFonts w:ascii="Arial" w:hAnsi="Arial" w:cs="Arial"/>
          <w:b/>
          <w:sz w:val="20"/>
          <w:szCs w:val="20"/>
        </w:rPr>
      </w:pPr>
    </w:p>
    <w:p w:rsidR="00AA79DE" w:rsidRPr="00CF5219" w:rsidRDefault="006D25F1" w:rsidP="00E37D56">
      <w:pPr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b/>
          <w:sz w:val="20"/>
          <w:szCs w:val="20"/>
        </w:rPr>
        <w:t>d</w:t>
      </w:r>
      <w:r w:rsidR="00AA79DE" w:rsidRPr="00CF5219">
        <w:rPr>
          <w:rFonts w:ascii="Arial" w:hAnsi="Arial" w:cs="Arial"/>
          <w:b/>
          <w:sz w:val="20"/>
          <w:szCs w:val="20"/>
        </w:rPr>
        <w:t>)</w:t>
      </w:r>
      <w:r w:rsidR="00AA79DE" w:rsidRPr="00CF5219">
        <w:rPr>
          <w:rFonts w:ascii="Arial" w:hAnsi="Arial" w:cs="Arial"/>
          <w:sz w:val="20"/>
          <w:szCs w:val="20"/>
        </w:rPr>
        <w:t xml:space="preserve"> usuwanie odrostów korzeniowych wokół 100 szt. drzew rosnących w obrębie </w:t>
      </w:r>
      <w:r w:rsidR="00CD6724" w:rsidRPr="00CF5219">
        <w:rPr>
          <w:rFonts w:ascii="Arial" w:hAnsi="Arial" w:cs="Arial"/>
          <w:sz w:val="20"/>
          <w:szCs w:val="20"/>
        </w:rPr>
        <w:t>terenów zielonych</w:t>
      </w:r>
    </w:p>
    <w:p w:rsidR="00AA79DE" w:rsidRPr="00CF5219" w:rsidRDefault="006D25F1" w:rsidP="00E37D56">
      <w:pPr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b/>
          <w:sz w:val="20"/>
          <w:szCs w:val="20"/>
        </w:rPr>
        <w:t>e</w:t>
      </w:r>
      <w:r w:rsidR="00AA79DE" w:rsidRPr="00CF5219">
        <w:rPr>
          <w:rFonts w:ascii="Arial" w:hAnsi="Arial" w:cs="Arial"/>
          <w:b/>
          <w:sz w:val="20"/>
          <w:szCs w:val="20"/>
        </w:rPr>
        <w:t>)</w:t>
      </w:r>
      <w:r w:rsidR="00AA79DE" w:rsidRPr="00CF5219">
        <w:rPr>
          <w:rFonts w:ascii="Arial" w:hAnsi="Arial" w:cs="Arial"/>
          <w:sz w:val="20"/>
          <w:szCs w:val="20"/>
        </w:rPr>
        <w:t xml:space="preserve"> podlewanie wg po</w:t>
      </w:r>
      <w:r w:rsidR="00BC183F" w:rsidRPr="00CF5219">
        <w:rPr>
          <w:rFonts w:ascii="Arial" w:hAnsi="Arial" w:cs="Arial"/>
          <w:sz w:val="20"/>
          <w:szCs w:val="20"/>
        </w:rPr>
        <w:t>trzeb wskazanych</w:t>
      </w:r>
      <w:r w:rsidR="00CD6724" w:rsidRPr="00CF5219">
        <w:rPr>
          <w:rFonts w:ascii="Arial" w:hAnsi="Arial" w:cs="Arial"/>
          <w:sz w:val="20"/>
          <w:szCs w:val="20"/>
        </w:rPr>
        <w:t xml:space="preserve"> </w:t>
      </w:r>
      <w:r w:rsidR="00BC183F" w:rsidRPr="00CF5219">
        <w:rPr>
          <w:rFonts w:ascii="Arial" w:hAnsi="Arial" w:cs="Arial"/>
          <w:sz w:val="20"/>
          <w:szCs w:val="20"/>
        </w:rPr>
        <w:t>drzew - 120</w:t>
      </w:r>
      <w:r w:rsidR="00AA79DE" w:rsidRPr="00CF5219">
        <w:rPr>
          <w:rFonts w:ascii="Arial" w:hAnsi="Arial" w:cs="Arial"/>
          <w:sz w:val="20"/>
          <w:szCs w:val="20"/>
        </w:rPr>
        <w:t xml:space="preserve"> szt. i krzewów </w:t>
      </w:r>
      <w:r w:rsidR="00CD6724" w:rsidRPr="00CF5219">
        <w:rPr>
          <w:rFonts w:ascii="Arial" w:hAnsi="Arial" w:cs="Arial"/>
          <w:sz w:val="20"/>
          <w:szCs w:val="20"/>
        </w:rPr>
        <w:t>o pow. 2</w:t>
      </w:r>
      <w:r w:rsidR="00AA79DE" w:rsidRPr="00CF5219">
        <w:rPr>
          <w:rFonts w:ascii="Arial" w:hAnsi="Arial" w:cs="Arial"/>
          <w:sz w:val="20"/>
          <w:szCs w:val="20"/>
        </w:rPr>
        <w:t xml:space="preserve">00 m2 </w:t>
      </w:r>
    </w:p>
    <w:p w:rsidR="00FC2E9A" w:rsidRPr="00CF5219" w:rsidRDefault="006D25F1" w:rsidP="00E267D2">
      <w:pPr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b/>
          <w:sz w:val="20"/>
          <w:szCs w:val="20"/>
        </w:rPr>
        <w:t>f</w:t>
      </w:r>
      <w:r w:rsidR="00AA79DE" w:rsidRPr="00CF5219">
        <w:rPr>
          <w:rFonts w:ascii="Arial" w:hAnsi="Arial" w:cs="Arial"/>
          <w:b/>
          <w:sz w:val="20"/>
          <w:szCs w:val="20"/>
        </w:rPr>
        <w:t>)</w:t>
      </w:r>
      <w:r w:rsidR="00AA79DE" w:rsidRPr="00CF5219">
        <w:rPr>
          <w:rFonts w:ascii="Arial" w:hAnsi="Arial" w:cs="Arial"/>
          <w:sz w:val="20"/>
          <w:szCs w:val="20"/>
        </w:rPr>
        <w:t xml:space="preserve"> </w:t>
      </w:r>
      <w:r w:rsidR="00CD6724" w:rsidRPr="00CF5219">
        <w:rPr>
          <w:rFonts w:ascii="Arial" w:hAnsi="Arial" w:cs="Arial"/>
          <w:sz w:val="20"/>
          <w:szCs w:val="20"/>
        </w:rPr>
        <w:t xml:space="preserve">bieżące grabienie liści z łącznej powierzchni 19 726 m2 wraz z </w:t>
      </w:r>
      <w:r w:rsidR="00D573A0" w:rsidRPr="00CF5219">
        <w:rPr>
          <w:rFonts w:ascii="Arial" w:hAnsi="Arial" w:cs="Arial"/>
          <w:sz w:val="20"/>
          <w:szCs w:val="20"/>
        </w:rPr>
        <w:t xml:space="preserve">załadunkiem, </w:t>
      </w:r>
      <w:r w:rsidR="00CD6724" w:rsidRPr="00CF5219">
        <w:rPr>
          <w:rFonts w:ascii="Arial" w:hAnsi="Arial" w:cs="Arial"/>
          <w:sz w:val="20"/>
          <w:szCs w:val="20"/>
        </w:rPr>
        <w:t>wywozem biomasy sukcesywnie w dniu grabienia. Wykaz terenów do gra</w:t>
      </w:r>
      <w:r w:rsidR="00D65292" w:rsidRPr="00CF5219">
        <w:rPr>
          <w:rFonts w:ascii="Arial" w:hAnsi="Arial" w:cs="Arial"/>
          <w:sz w:val="20"/>
          <w:szCs w:val="20"/>
        </w:rPr>
        <w:t xml:space="preserve">bienia liści zawiera TABELA </w:t>
      </w:r>
      <w:r w:rsidR="00CD6724" w:rsidRPr="00CF5219">
        <w:rPr>
          <w:rFonts w:ascii="Arial" w:hAnsi="Arial" w:cs="Arial"/>
          <w:sz w:val="20"/>
          <w:szCs w:val="20"/>
        </w:rPr>
        <w:t xml:space="preserve"> „Wykaz terenów do grabienia liści</w:t>
      </w:r>
      <w:r w:rsidR="00F12410" w:rsidRPr="00CF5219">
        <w:rPr>
          <w:rFonts w:ascii="Arial" w:hAnsi="Arial" w:cs="Arial"/>
          <w:sz w:val="20"/>
          <w:szCs w:val="20"/>
        </w:rPr>
        <w:t xml:space="preserve"> w ramach ryczałtu</w:t>
      </w:r>
      <w:r w:rsidR="00C82330" w:rsidRPr="00CF5219">
        <w:rPr>
          <w:rFonts w:ascii="Arial" w:hAnsi="Arial" w:cs="Arial"/>
          <w:sz w:val="20"/>
          <w:szCs w:val="20"/>
        </w:rPr>
        <w:t xml:space="preserve"> miesięcznego</w:t>
      </w:r>
      <w:r w:rsidR="00CD6724" w:rsidRPr="00CF5219">
        <w:rPr>
          <w:rFonts w:ascii="Arial" w:hAnsi="Arial" w:cs="Arial"/>
          <w:sz w:val="20"/>
          <w:szCs w:val="20"/>
        </w:rPr>
        <w:t>”.</w:t>
      </w:r>
    </w:p>
    <w:p w:rsidR="00D65292" w:rsidRPr="00CF5219" w:rsidRDefault="00D65292" w:rsidP="00DA33A8">
      <w:pPr>
        <w:jc w:val="both"/>
        <w:rPr>
          <w:rFonts w:ascii="Arial" w:hAnsi="Arial" w:cs="Arial"/>
          <w:b/>
          <w:sz w:val="20"/>
          <w:szCs w:val="20"/>
        </w:rPr>
      </w:pPr>
      <w:r w:rsidRPr="00CF5219">
        <w:rPr>
          <w:rFonts w:ascii="Arial" w:hAnsi="Arial" w:cs="Arial"/>
          <w:b/>
          <w:sz w:val="20"/>
          <w:szCs w:val="20"/>
        </w:rPr>
        <w:t>Wykaz terenów do grabienia liści</w:t>
      </w:r>
      <w:r w:rsidR="00F12410" w:rsidRPr="00CF5219">
        <w:rPr>
          <w:rFonts w:ascii="Arial" w:hAnsi="Arial" w:cs="Arial"/>
          <w:b/>
          <w:sz w:val="20"/>
          <w:szCs w:val="20"/>
        </w:rPr>
        <w:t xml:space="preserve"> w ramach ryczałtu</w:t>
      </w:r>
      <w:r w:rsidR="00C82330" w:rsidRPr="00CF5219">
        <w:rPr>
          <w:rFonts w:ascii="Arial" w:hAnsi="Arial" w:cs="Arial"/>
          <w:b/>
          <w:sz w:val="20"/>
          <w:szCs w:val="20"/>
        </w:rPr>
        <w:t xml:space="preserve"> miesięcznego</w:t>
      </w:r>
    </w:p>
    <w:tbl>
      <w:tblPr>
        <w:tblW w:w="5267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1"/>
        <w:gridCol w:w="3118"/>
        <w:gridCol w:w="2835"/>
        <w:gridCol w:w="1558"/>
        <w:gridCol w:w="1702"/>
      </w:tblGrid>
      <w:tr w:rsidR="00CF5219" w:rsidRPr="00CF5219" w:rsidTr="00D65292">
        <w:trPr>
          <w:tblCellSpacing w:w="0" w:type="dxa"/>
        </w:trPr>
        <w:tc>
          <w:tcPr>
            <w:tcW w:w="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5292" w:rsidRPr="00CF5219" w:rsidRDefault="00D65292" w:rsidP="00D72C3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5292" w:rsidRPr="00CF5219" w:rsidRDefault="00D65292" w:rsidP="00D72C3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1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5292" w:rsidRPr="00CF5219" w:rsidRDefault="00D65292" w:rsidP="00D72C3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>Położenie terenu</w:t>
            </w:r>
          </w:p>
        </w:tc>
        <w:tc>
          <w:tcPr>
            <w:tcW w:w="8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5292" w:rsidRPr="00CF5219" w:rsidRDefault="00D65292" w:rsidP="00D72C3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>Powierzchnia całkowita</w:t>
            </w:r>
          </w:p>
        </w:tc>
        <w:tc>
          <w:tcPr>
            <w:tcW w:w="8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5292" w:rsidRPr="00CF5219" w:rsidRDefault="00D65292" w:rsidP="00D65292">
            <w:pPr>
              <w:spacing w:after="0"/>
              <w:ind w:left="770" w:hanging="7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 xml:space="preserve">Powierzchnia </w:t>
            </w:r>
          </w:p>
          <w:p w:rsidR="00D65292" w:rsidRPr="00CF5219" w:rsidRDefault="00D65292" w:rsidP="00D65292">
            <w:pPr>
              <w:spacing w:after="0"/>
              <w:ind w:left="770" w:hanging="7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 xml:space="preserve">do grabienia </w:t>
            </w:r>
          </w:p>
        </w:tc>
      </w:tr>
      <w:tr w:rsidR="00CF5219" w:rsidRPr="00CF5219" w:rsidTr="00D65292">
        <w:trPr>
          <w:tblCellSpacing w:w="0" w:type="dxa"/>
        </w:trPr>
        <w:tc>
          <w:tcPr>
            <w:tcW w:w="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5292" w:rsidRPr="00CF5219" w:rsidRDefault="00D65292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5292" w:rsidRPr="00CF5219" w:rsidRDefault="00D65292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>zieleniec Niepodległości – Garbarska</w:t>
            </w:r>
            <w:r w:rsidRPr="00CF5219">
              <w:rPr>
                <w:rFonts w:ascii="Arial" w:hAnsi="Arial" w:cs="Arial"/>
                <w:sz w:val="20"/>
                <w:szCs w:val="20"/>
              </w:rPr>
              <w:t xml:space="preserve"> –działka nr 2382</w:t>
            </w:r>
          </w:p>
        </w:tc>
        <w:tc>
          <w:tcPr>
            <w:tcW w:w="1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5292" w:rsidRPr="00CF5219" w:rsidRDefault="00D65292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 xml:space="preserve"> przy schodach </w:t>
            </w:r>
          </w:p>
        </w:tc>
        <w:tc>
          <w:tcPr>
            <w:tcW w:w="8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5292" w:rsidRPr="00CF5219" w:rsidRDefault="00D65292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1</w:t>
            </w:r>
            <w:r w:rsidR="00AC6C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hAnsi="Arial" w:cs="Arial"/>
                <w:sz w:val="20"/>
                <w:szCs w:val="20"/>
              </w:rPr>
              <w:t>116 m2</w:t>
            </w:r>
          </w:p>
        </w:tc>
        <w:tc>
          <w:tcPr>
            <w:tcW w:w="8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5292" w:rsidRPr="00CF5219" w:rsidRDefault="00D65292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1</w:t>
            </w:r>
            <w:r w:rsidR="00AC6C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hAnsi="Arial" w:cs="Arial"/>
                <w:sz w:val="20"/>
                <w:szCs w:val="20"/>
              </w:rPr>
              <w:t xml:space="preserve">116 m2 </w:t>
            </w:r>
          </w:p>
        </w:tc>
      </w:tr>
      <w:tr w:rsidR="00CF5219" w:rsidRPr="00CF5219" w:rsidTr="00D65292">
        <w:trPr>
          <w:trHeight w:val="526"/>
          <w:tblCellSpacing w:w="0" w:type="dxa"/>
        </w:trPr>
        <w:tc>
          <w:tcPr>
            <w:tcW w:w="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5292" w:rsidRPr="00CF5219" w:rsidRDefault="00D65292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5292" w:rsidRPr="00CF5219" w:rsidRDefault="00D65292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>Ciąg pieszy Paderewskiego, Kościuszki</w:t>
            </w:r>
            <w:r w:rsidRPr="00CF5219">
              <w:rPr>
                <w:rFonts w:ascii="Arial" w:hAnsi="Arial" w:cs="Arial"/>
                <w:sz w:val="20"/>
                <w:szCs w:val="20"/>
              </w:rPr>
              <w:t xml:space="preserve"> – zbiór działek</w:t>
            </w:r>
          </w:p>
        </w:tc>
        <w:tc>
          <w:tcPr>
            <w:tcW w:w="1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5292" w:rsidRPr="00CF5219" w:rsidRDefault="00D65292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przejście</w:t>
            </w:r>
          </w:p>
        </w:tc>
        <w:tc>
          <w:tcPr>
            <w:tcW w:w="8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5292" w:rsidRPr="00CF5219" w:rsidRDefault="00D65292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180</w:t>
            </w:r>
            <w:r w:rsidR="00AC6C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8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5292" w:rsidRPr="00CF5219" w:rsidRDefault="00D65292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180</w:t>
            </w:r>
            <w:r w:rsidR="00AC6C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hAnsi="Arial" w:cs="Arial"/>
                <w:sz w:val="20"/>
                <w:szCs w:val="20"/>
              </w:rPr>
              <w:t xml:space="preserve">m2 </w:t>
            </w:r>
          </w:p>
        </w:tc>
      </w:tr>
      <w:tr w:rsidR="00CF5219" w:rsidRPr="00CF5219" w:rsidTr="00D65292">
        <w:trPr>
          <w:tblCellSpacing w:w="0" w:type="dxa"/>
        </w:trPr>
        <w:tc>
          <w:tcPr>
            <w:tcW w:w="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5292" w:rsidRPr="00CF5219" w:rsidRDefault="00D65292" w:rsidP="00D72C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5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D65292" w:rsidRPr="00CF5219" w:rsidRDefault="00D65292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>Plac Wojska Polskiego</w:t>
            </w:r>
            <w:r w:rsidR="00A525BB" w:rsidRPr="00CF52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1431" w:rsidRPr="00CF5219">
              <w:rPr>
                <w:rFonts w:ascii="Arial" w:hAnsi="Arial" w:cs="Arial"/>
                <w:sz w:val="20"/>
                <w:szCs w:val="20"/>
              </w:rPr>
              <w:t xml:space="preserve">+ Kwietniki przy pomniku </w:t>
            </w:r>
            <w:r w:rsidRPr="00CF5219">
              <w:rPr>
                <w:rFonts w:ascii="Arial" w:hAnsi="Arial" w:cs="Arial"/>
                <w:sz w:val="20"/>
                <w:szCs w:val="20"/>
              </w:rPr>
              <w:t>1000 -</w:t>
            </w:r>
            <w:proofErr w:type="spellStart"/>
            <w:r w:rsidRPr="00CF5219">
              <w:rPr>
                <w:rFonts w:ascii="Arial" w:hAnsi="Arial" w:cs="Arial"/>
                <w:sz w:val="20"/>
                <w:szCs w:val="20"/>
              </w:rPr>
              <w:t>lecia</w:t>
            </w:r>
            <w:proofErr w:type="spellEnd"/>
          </w:p>
        </w:tc>
        <w:tc>
          <w:tcPr>
            <w:tcW w:w="1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5292" w:rsidRPr="00CF5219" w:rsidRDefault="00D65292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cały</w:t>
            </w:r>
          </w:p>
        </w:tc>
        <w:tc>
          <w:tcPr>
            <w:tcW w:w="8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5292" w:rsidRPr="00CF5219" w:rsidRDefault="00D65292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4</w:t>
            </w:r>
            <w:r w:rsidR="00AC6C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hAnsi="Arial" w:cs="Arial"/>
                <w:sz w:val="20"/>
                <w:szCs w:val="20"/>
              </w:rPr>
              <w:t>197 m2</w:t>
            </w:r>
          </w:p>
        </w:tc>
        <w:tc>
          <w:tcPr>
            <w:tcW w:w="8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5292" w:rsidRPr="00CF5219" w:rsidRDefault="00D65292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4</w:t>
            </w:r>
            <w:r w:rsidR="00AC6C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hAnsi="Arial" w:cs="Arial"/>
                <w:sz w:val="20"/>
                <w:szCs w:val="20"/>
              </w:rPr>
              <w:t xml:space="preserve">197 m2 </w:t>
            </w:r>
          </w:p>
        </w:tc>
      </w:tr>
      <w:tr w:rsidR="00CF5219" w:rsidRPr="00CF5219" w:rsidTr="00D65292">
        <w:trPr>
          <w:tblCellSpacing w:w="0" w:type="dxa"/>
        </w:trPr>
        <w:tc>
          <w:tcPr>
            <w:tcW w:w="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5292" w:rsidRPr="00CF5219" w:rsidRDefault="00D65292" w:rsidP="00D72C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5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D65292" w:rsidRPr="00CF5219" w:rsidRDefault="00D65292" w:rsidP="00D72C3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 xml:space="preserve">Skarpa ul. Wrocławska </w:t>
            </w:r>
          </w:p>
          <w:p w:rsidR="00D65292" w:rsidRPr="00CF5219" w:rsidRDefault="00D65292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działka nr1693,1766,1767,1691</w:t>
            </w:r>
          </w:p>
        </w:tc>
        <w:tc>
          <w:tcPr>
            <w:tcW w:w="1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5292" w:rsidRPr="00CF5219" w:rsidRDefault="00D65292" w:rsidP="006936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 xml:space="preserve">Od </w:t>
            </w:r>
            <w:r w:rsidR="00693668" w:rsidRPr="00CF5219">
              <w:rPr>
                <w:rFonts w:ascii="Arial" w:hAnsi="Arial" w:cs="Arial"/>
                <w:sz w:val="20"/>
                <w:szCs w:val="20"/>
              </w:rPr>
              <w:t>restauracji Wołowina</w:t>
            </w:r>
            <w:r w:rsidRPr="00CF5219">
              <w:rPr>
                <w:rFonts w:ascii="Arial" w:hAnsi="Arial" w:cs="Arial"/>
                <w:sz w:val="20"/>
                <w:szCs w:val="20"/>
              </w:rPr>
              <w:t xml:space="preserve"> do ul.1Maja</w:t>
            </w:r>
          </w:p>
        </w:tc>
        <w:tc>
          <w:tcPr>
            <w:tcW w:w="8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5292" w:rsidRPr="00CF5219" w:rsidRDefault="00D65292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4</w:t>
            </w:r>
            <w:r w:rsidR="00AC6C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hAnsi="Arial" w:cs="Arial"/>
                <w:sz w:val="20"/>
                <w:szCs w:val="20"/>
              </w:rPr>
              <w:t>600 m2</w:t>
            </w:r>
          </w:p>
        </w:tc>
        <w:tc>
          <w:tcPr>
            <w:tcW w:w="8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5292" w:rsidRPr="00CF5219" w:rsidRDefault="00D65292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4</w:t>
            </w:r>
            <w:r w:rsidR="00AC6C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hAnsi="Arial" w:cs="Arial"/>
                <w:sz w:val="20"/>
                <w:szCs w:val="20"/>
              </w:rPr>
              <w:t xml:space="preserve">600 m2 </w:t>
            </w:r>
          </w:p>
        </w:tc>
      </w:tr>
      <w:tr w:rsidR="00CF5219" w:rsidRPr="00CF5219" w:rsidTr="00D65292">
        <w:trPr>
          <w:tblCellSpacing w:w="0" w:type="dxa"/>
        </w:trPr>
        <w:tc>
          <w:tcPr>
            <w:tcW w:w="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5292" w:rsidRPr="00CF5219" w:rsidRDefault="00D65292" w:rsidP="00D72C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5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D65292" w:rsidRPr="00CF5219" w:rsidRDefault="00AE049A" w:rsidP="00D72C3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>Wrocławska- N</w:t>
            </w:r>
            <w:r w:rsidR="00D65292" w:rsidRPr="00CF5219">
              <w:rPr>
                <w:rFonts w:ascii="Arial" w:hAnsi="Arial" w:cs="Arial"/>
                <w:b/>
                <w:sz w:val="20"/>
                <w:szCs w:val="20"/>
              </w:rPr>
              <w:t>adbrzeżna</w:t>
            </w:r>
          </w:p>
          <w:p w:rsidR="00D65292" w:rsidRPr="00CF5219" w:rsidRDefault="00D65292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lastRenderedPageBreak/>
              <w:t>działka nr 475</w:t>
            </w:r>
          </w:p>
        </w:tc>
        <w:tc>
          <w:tcPr>
            <w:tcW w:w="1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5292" w:rsidRPr="00CF5219" w:rsidRDefault="00D65292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lastRenderedPageBreak/>
              <w:t>skwer</w:t>
            </w:r>
          </w:p>
        </w:tc>
        <w:tc>
          <w:tcPr>
            <w:tcW w:w="8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5292" w:rsidRPr="00CF5219" w:rsidRDefault="00D65292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2 500 m2</w:t>
            </w:r>
          </w:p>
        </w:tc>
        <w:tc>
          <w:tcPr>
            <w:tcW w:w="8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5292" w:rsidRPr="00CF5219" w:rsidRDefault="00D65292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2</w:t>
            </w:r>
            <w:r w:rsidR="00AC6C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hAnsi="Arial" w:cs="Arial"/>
                <w:sz w:val="20"/>
                <w:szCs w:val="20"/>
              </w:rPr>
              <w:t xml:space="preserve">336 m2 </w:t>
            </w:r>
          </w:p>
        </w:tc>
      </w:tr>
      <w:tr w:rsidR="00CF5219" w:rsidRPr="00CF5219" w:rsidTr="00D65292">
        <w:trPr>
          <w:tblCellSpacing w:w="0" w:type="dxa"/>
        </w:trPr>
        <w:tc>
          <w:tcPr>
            <w:tcW w:w="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5292" w:rsidRPr="00CF5219" w:rsidRDefault="00D65292" w:rsidP="00D72C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1605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D65292" w:rsidRPr="00CF5219" w:rsidRDefault="00D65292" w:rsidP="00D72C3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 xml:space="preserve">ul. </w:t>
            </w:r>
            <w:proofErr w:type="spellStart"/>
            <w:r w:rsidRPr="00CF5219">
              <w:rPr>
                <w:rFonts w:ascii="Arial" w:hAnsi="Arial" w:cs="Arial"/>
                <w:b/>
                <w:sz w:val="20"/>
                <w:szCs w:val="20"/>
              </w:rPr>
              <w:t>Kliczkowska</w:t>
            </w:r>
            <w:proofErr w:type="spellEnd"/>
            <w:r w:rsidRPr="00CF52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65292" w:rsidRPr="00CF5219" w:rsidRDefault="00D65292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działka nr 236/2</w:t>
            </w:r>
          </w:p>
        </w:tc>
        <w:tc>
          <w:tcPr>
            <w:tcW w:w="1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5292" w:rsidRPr="00CF5219" w:rsidRDefault="00D65292" w:rsidP="006936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 xml:space="preserve">Skwer przy </w:t>
            </w:r>
            <w:r w:rsidR="00693668" w:rsidRPr="00CF5219">
              <w:rPr>
                <w:rFonts w:ascii="Arial" w:hAnsi="Arial" w:cs="Arial"/>
                <w:sz w:val="20"/>
                <w:szCs w:val="20"/>
              </w:rPr>
              <w:t>budynku nr 34</w:t>
            </w:r>
            <w:r w:rsidRPr="00CF52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5292" w:rsidRPr="00CF5219" w:rsidRDefault="00D65292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3</w:t>
            </w:r>
            <w:r w:rsidR="00AC6C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hAnsi="Arial" w:cs="Arial"/>
                <w:sz w:val="20"/>
                <w:szCs w:val="20"/>
              </w:rPr>
              <w:t xml:space="preserve">307 m2 </w:t>
            </w:r>
          </w:p>
        </w:tc>
        <w:tc>
          <w:tcPr>
            <w:tcW w:w="8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5292" w:rsidRPr="00CF5219" w:rsidRDefault="00AC6CC7" w:rsidP="00AC6C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D65292" w:rsidRPr="00CF5219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5292" w:rsidRPr="00CF5219">
              <w:rPr>
                <w:rFonts w:ascii="Arial" w:hAnsi="Arial" w:cs="Arial"/>
                <w:sz w:val="20"/>
                <w:szCs w:val="20"/>
              </w:rPr>
              <w:t xml:space="preserve">307 m2 </w:t>
            </w:r>
          </w:p>
        </w:tc>
      </w:tr>
      <w:tr w:rsidR="00CF5219" w:rsidRPr="00CF5219" w:rsidTr="00D65292">
        <w:trPr>
          <w:tblCellSpacing w:w="0" w:type="dxa"/>
        </w:trPr>
        <w:tc>
          <w:tcPr>
            <w:tcW w:w="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5292" w:rsidRPr="00CF5219" w:rsidRDefault="00D65292" w:rsidP="00D72C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05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D65292" w:rsidRPr="00CF5219" w:rsidRDefault="00D65292" w:rsidP="00D72C3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>ul. Wyspiańskiego</w:t>
            </w:r>
            <w:r w:rsidR="00A525BB" w:rsidRPr="00CF52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F5219">
              <w:rPr>
                <w:rFonts w:ascii="Arial" w:hAnsi="Arial" w:cs="Arial"/>
                <w:b/>
                <w:sz w:val="20"/>
                <w:szCs w:val="20"/>
              </w:rPr>
              <w:t>- Pl. Ludowy</w:t>
            </w:r>
          </w:p>
          <w:p w:rsidR="00D65292" w:rsidRPr="00CF5219" w:rsidRDefault="00D65292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działka nr 3613</w:t>
            </w:r>
          </w:p>
        </w:tc>
        <w:tc>
          <w:tcPr>
            <w:tcW w:w="1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5292" w:rsidRPr="00CF5219" w:rsidRDefault="00D65292" w:rsidP="006936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 xml:space="preserve">Skwer przed </w:t>
            </w:r>
            <w:r w:rsidR="00693668" w:rsidRPr="00CF5219">
              <w:rPr>
                <w:rFonts w:ascii="Arial" w:hAnsi="Arial" w:cs="Arial"/>
                <w:sz w:val="20"/>
                <w:szCs w:val="20"/>
              </w:rPr>
              <w:t>restauracją Łaźnia</w:t>
            </w:r>
          </w:p>
        </w:tc>
        <w:tc>
          <w:tcPr>
            <w:tcW w:w="8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5292" w:rsidRPr="00CF5219" w:rsidRDefault="00D65292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 xml:space="preserve">490 m2 </w:t>
            </w:r>
          </w:p>
        </w:tc>
        <w:tc>
          <w:tcPr>
            <w:tcW w:w="8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5292" w:rsidRPr="00CF5219" w:rsidRDefault="005230C5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490 m2</w:t>
            </w:r>
          </w:p>
          <w:p w:rsidR="00D65292" w:rsidRPr="00CF5219" w:rsidRDefault="00D65292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219" w:rsidRPr="00CF5219" w:rsidTr="00D65292">
        <w:trPr>
          <w:tblCellSpacing w:w="0" w:type="dxa"/>
        </w:trPr>
        <w:tc>
          <w:tcPr>
            <w:tcW w:w="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5292" w:rsidRPr="00CF5219" w:rsidRDefault="00D65292" w:rsidP="00D72C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05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D65292" w:rsidRPr="00CF5219" w:rsidRDefault="00D65292" w:rsidP="00D72C3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 xml:space="preserve">ul. </w:t>
            </w:r>
            <w:proofErr w:type="spellStart"/>
            <w:r w:rsidRPr="00CF5219">
              <w:rPr>
                <w:rFonts w:ascii="Arial" w:hAnsi="Arial" w:cs="Arial"/>
                <w:b/>
                <w:sz w:val="20"/>
                <w:szCs w:val="20"/>
              </w:rPr>
              <w:t>Kraszowicka</w:t>
            </w:r>
            <w:proofErr w:type="spellEnd"/>
            <w:r w:rsidRPr="00CF52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65292" w:rsidRPr="00CF5219" w:rsidRDefault="00D65292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działka nr 220</w:t>
            </w:r>
          </w:p>
        </w:tc>
        <w:tc>
          <w:tcPr>
            <w:tcW w:w="1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5292" w:rsidRPr="00CF5219" w:rsidRDefault="00D65292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Przy moście – plac zabaw</w:t>
            </w:r>
          </w:p>
        </w:tc>
        <w:tc>
          <w:tcPr>
            <w:tcW w:w="8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5292" w:rsidRPr="00CF5219" w:rsidRDefault="00D65292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1</w:t>
            </w:r>
            <w:r w:rsidR="00AC6C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hAnsi="Arial" w:cs="Arial"/>
                <w:sz w:val="20"/>
                <w:szCs w:val="20"/>
              </w:rPr>
              <w:t>314 m2</w:t>
            </w:r>
          </w:p>
        </w:tc>
        <w:tc>
          <w:tcPr>
            <w:tcW w:w="8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5292" w:rsidRPr="00CF5219" w:rsidRDefault="00D65292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1</w:t>
            </w:r>
            <w:r w:rsidR="00AC6C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hAnsi="Arial" w:cs="Arial"/>
                <w:sz w:val="20"/>
                <w:szCs w:val="20"/>
              </w:rPr>
              <w:t xml:space="preserve">200 m2 </w:t>
            </w:r>
          </w:p>
        </w:tc>
      </w:tr>
      <w:tr w:rsidR="00CF5219" w:rsidRPr="00CF5219" w:rsidTr="00D65292">
        <w:trPr>
          <w:tblCellSpacing w:w="0" w:type="dxa"/>
        </w:trPr>
        <w:tc>
          <w:tcPr>
            <w:tcW w:w="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5292" w:rsidRPr="00CF5219" w:rsidRDefault="00D65292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05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D65292" w:rsidRPr="00CF5219" w:rsidRDefault="00D65292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 xml:space="preserve">ul. </w:t>
            </w:r>
            <w:proofErr w:type="spellStart"/>
            <w:r w:rsidRPr="00CF5219">
              <w:rPr>
                <w:rFonts w:ascii="Arial" w:hAnsi="Arial" w:cs="Arial"/>
                <w:b/>
                <w:sz w:val="20"/>
                <w:szCs w:val="20"/>
              </w:rPr>
              <w:t>Słobódzkiego</w:t>
            </w:r>
            <w:proofErr w:type="spellEnd"/>
            <w:r w:rsidRPr="00CF5219">
              <w:rPr>
                <w:rFonts w:ascii="Arial" w:hAnsi="Arial" w:cs="Arial"/>
                <w:sz w:val="20"/>
                <w:szCs w:val="20"/>
              </w:rPr>
              <w:t xml:space="preserve"> – za żłobkiem</w:t>
            </w:r>
          </w:p>
          <w:p w:rsidR="00D65292" w:rsidRPr="00CF5219" w:rsidRDefault="00D65292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działka nr 1071</w:t>
            </w:r>
          </w:p>
        </w:tc>
        <w:tc>
          <w:tcPr>
            <w:tcW w:w="1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5292" w:rsidRPr="00CF5219" w:rsidRDefault="00D65292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 xml:space="preserve">Zieleniec </w:t>
            </w:r>
          </w:p>
        </w:tc>
        <w:tc>
          <w:tcPr>
            <w:tcW w:w="8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5292" w:rsidRPr="00CF5219" w:rsidRDefault="00D65292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2</w:t>
            </w:r>
            <w:r w:rsidR="00AC6C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hAnsi="Arial" w:cs="Arial"/>
                <w:sz w:val="20"/>
                <w:szCs w:val="20"/>
              </w:rPr>
              <w:t>060 m2</w:t>
            </w:r>
          </w:p>
        </w:tc>
        <w:tc>
          <w:tcPr>
            <w:tcW w:w="8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5292" w:rsidRPr="00CF5219" w:rsidRDefault="005230C5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1</w:t>
            </w:r>
            <w:r w:rsidR="00AC6C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hAnsi="Arial" w:cs="Arial"/>
                <w:sz w:val="20"/>
                <w:szCs w:val="20"/>
              </w:rPr>
              <w:t xml:space="preserve">800 m2 </w:t>
            </w:r>
          </w:p>
          <w:p w:rsidR="00D65292" w:rsidRPr="00CF5219" w:rsidRDefault="00D65292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219" w:rsidRPr="00CF5219" w:rsidTr="00D65292">
        <w:trPr>
          <w:tblCellSpacing w:w="0" w:type="dxa"/>
        </w:trPr>
        <w:tc>
          <w:tcPr>
            <w:tcW w:w="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5292" w:rsidRPr="00CF5219" w:rsidRDefault="00D65292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05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D65292" w:rsidRPr="00CF5219" w:rsidRDefault="00D65292" w:rsidP="00D72C3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 xml:space="preserve">ul. </w:t>
            </w:r>
            <w:proofErr w:type="spellStart"/>
            <w:r w:rsidRPr="00CF5219">
              <w:rPr>
                <w:rFonts w:ascii="Arial" w:hAnsi="Arial" w:cs="Arial"/>
                <w:b/>
                <w:sz w:val="20"/>
                <w:szCs w:val="20"/>
              </w:rPr>
              <w:t>Słobódzkiego</w:t>
            </w:r>
            <w:proofErr w:type="spellEnd"/>
          </w:p>
          <w:p w:rsidR="00D65292" w:rsidRPr="00CF5219" w:rsidRDefault="00D65292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działka nr 895</w:t>
            </w:r>
          </w:p>
        </w:tc>
        <w:tc>
          <w:tcPr>
            <w:tcW w:w="1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5292" w:rsidRPr="00CF5219" w:rsidRDefault="00693668" w:rsidP="006936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przed byłą szkołą</w:t>
            </w:r>
          </w:p>
        </w:tc>
        <w:tc>
          <w:tcPr>
            <w:tcW w:w="8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5292" w:rsidRPr="00CF5219" w:rsidRDefault="00D65292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713 m2</w:t>
            </w:r>
          </w:p>
        </w:tc>
        <w:tc>
          <w:tcPr>
            <w:tcW w:w="8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5292" w:rsidRPr="00CF5219" w:rsidRDefault="00D65292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 xml:space="preserve">500 m2 </w:t>
            </w:r>
          </w:p>
        </w:tc>
      </w:tr>
      <w:tr w:rsidR="00CF5219" w:rsidRPr="00CF5219" w:rsidTr="00D65292">
        <w:trPr>
          <w:tblCellSpacing w:w="0" w:type="dxa"/>
        </w:trPr>
        <w:tc>
          <w:tcPr>
            <w:tcW w:w="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5292" w:rsidRPr="00CF5219" w:rsidRDefault="00D65292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5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D65292" w:rsidRPr="00CF5219" w:rsidRDefault="00D65292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5292" w:rsidRPr="00CF5219" w:rsidRDefault="00AE049A" w:rsidP="00D72C3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Razem:</w:t>
            </w:r>
          </w:p>
        </w:tc>
        <w:tc>
          <w:tcPr>
            <w:tcW w:w="8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5292" w:rsidRPr="00CF5219" w:rsidRDefault="00D65292" w:rsidP="00D72C3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>188 856 m2</w:t>
            </w:r>
          </w:p>
        </w:tc>
        <w:tc>
          <w:tcPr>
            <w:tcW w:w="8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5292" w:rsidRPr="00CF5219" w:rsidRDefault="00D65292" w:rsidP="00D72C3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 xml:space="preserve">19 726 m2 </w:t>
            </w:r>
          </w:p>
          <w:p w:rsidR="00D65292" w:rsidRPr="00CF5219" w:rsidRDefault="00D65292" w:rsidP="00D72C3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A33A8" w:rsidRPr="00CF5219" w:rsidRDefault="00DA33A8" w:rsidP="00E37D56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DA33A8" w:rsidRPr="00CF5219" w:rsidRDefault="00DA33A8" w:rsidP="00E37D56">
      <w:pPr>
        <w:ind w:left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F5219">
        <w:rPr>
          <w:rFonts w:ascii="Arial" w:hAnsi="Arial" w:cs="Arial"/>
          <w:b/>
          <w:sz w:val="20"/>
          <w:szCs w:val="20"/>
          <w:u w:val="single"/>
        </w:rPr>
        <w:t>Prace pielęgnacyjne na placach, skwerach i</w:t>
      </w:r>
      <w:r w:rsidR="00251217" w:rsidRPr="00CF5219">
        <w:rPr>
          <w:rFonts w:ascii="Arial" w:hAnsi="Arial" w:cs="Arial"/>
          <w:b/>
          <w:sz w:val="20"/>
          <w:szCs w:val="20"/>
          <w:u w:val="single"/>
        </w:rPr>
        <w:t xml:space="preserve"> innych wskazanych</w:t>
      </w:r>
      <w:r w:rsidRPr="00CF5219">
        <w:rPr>
          <w:rFonts w:ascii="Arial" w:hAnsi="Arial" w:cs="Arial"/>
          <w:b/>
          <w:sz w:val="20"/>
          <w:szCs w:val="20"/>
          <w:u w:val="single"/>
        </w:rPr>
        <w:t xml:space="preserve"> terenach komunalnych miasta, które będą realizowane na podstawie zatwierdzonych harmonogramów</w:t>
      </w:r>
      <w:r w:rsidR="00251217" w:rsidRPr="00CF5219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Pr="00CF521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2330" w:rsidRPr="00CF5219">
        <w:rPr>
          <w:rFonts w:ascii="Arial" w:hAnsi="Arial" w:cs="Arial"/>
          <w:b/>
          <w:sz w:val="20"/>
          <w:szCs w:val="20"/>
          <w:u w:val="single"/>
        </w:rPr>
        <w:t>(wyj. pkt 8 i pkt 10 – ryczałt miesięczny)</w:t>
      </w:r>
    </w:p>
    <w:p w:rsidR="00541E18" w:rsidRPr="00CF5219" w:rsidRDefault="00DA33A8" w:rsidP="00541E18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b/>
          <w:sz w:val="20"/>
          <w:szCs w:val="20"/>
        </w:rPr>
        <w:t xml:space="preserve">3) </w:t>
      </w:r>
      <w:r w:rsidRPr="00CF5219">
        <w:rPr>
          <w:rFonts w:ascii="Arial" w:hAnsi="Arial" w:cs="Arial"/>
          <w:sz w:val="20"/>
          <w:szCs w:val="20"/>
        </w:rPr>
        <w:t>Cięcia odmładzające do 3</w:t>
      </w:r>
      <w:r w:rsidR="000D4EDB" w:rsidRPr="00CF5219">
        <w:rPr>
          <w:rFonts w:ascii="Arial" w:hAnsi="Arial" w:cs="Arial"/>
          <w:sz w:val="20"/>
          <w:szCs w:val="20"/>
        </w:rPr>
        <w:t>60</w:t>
      </w:r>
      <w:r w:rsidRPr="00CF5219">
        <w:rPr>
          <w:rFonts w:ascii="Arial" w:hAnsi="Arial" w:cs="Arial"/>
          <w:sz w:val="20"/>
          <w:szCs w:val="20"/>
        </w:rPr>
        <w:t xml:space="preserve"> szt. krzewów ozdobnych o średnicy korony do 2 m.                       </w:t>
      </w:r>
      <w:r w:rsidR="00D573A0" w:rsidRPr="00CF5219">
        <w:rPr>
          <w:rFonts w:ascii="Arial" w:hAnsi="Arial" w:cs="Arial"/>
          <w:sz w:val="20"/>
          <w:szCs w:val="20"/>
        </w:rPr>
        <w:t>Załadunek  i w</w:t>
      </w:r>
      <w:r w:rsidRPr="00CF5219">
        <w:rPr>
          <w:rFonts w:ascii="Arial" w:hAnsi="Arial" w:cs="Arial"/>
          <w:sz w:val="20"/>
          <w:szCs w:val="20"/>
        </w:rPr>
        <w:t>ywóz biomasy w dniu wykonania zabiegu.</w:t>
      </w:r>
    </w:p>
    <w:p w:rsidR="00140A45" w:rsidRPr="00CF5219" w:rsidRDefault="00DA33A8" w:rsidP="00541E18">
      <w:p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b/>
          <w:sz w:val="20"/>
          <w:szCs w:val="20"/>
        </w:rPr>
        <w:t>4)</w:t>
      </w:r>
      <w:r w:rsidR="00541E18">
        <w:rPr>
          <w:rFonts w:ascii="Arial" w:hAnsi="Arial" w:cs="Arial"/>
          <w:b/>
          <w:sz w:val="20"/>
          <w:szCs w:val="20"/>
        </w:rPr>
        <w:t xml:space="preserve"> </w:t>
      </w:r>
      <w:r w:rsidRPr="00CF5219">
        <w:rPr>
          <w:rFonts w:ascii="Arial" w:hAnsi="Arial" w:cs="Arial"/>
          <w:sz w:val="20"/>
          <w:szCs w:val="20"/>
          <w:u w:val="single"/>
        </w:rPr>
        <w:t>Nasadzenie do 10 szt. drzew ozdobnych liściastych (materiał Wykonawcy)</w:t>
      </w:r>
      <w:r w:rsidRPr="00CF5219">
        <w:rPr>
          <w:rFonts w:ascii="Arial" w:hAnsi="Arial" w:cs="Arial"/>
          <w:sz w:val="20"/>
          <w:szCs w:val="20"/>
        </w:rPr>
        <w:t xml:space="preserve">                       Nasadzenie do 10 szt. 10-letnich szkółkowanych drzew ozdobnych liściastych z br</w:t>
      </w:r>
      <w:r w:rsidR="00140A45" w:rsidRPr="00CF5219">
        <w:rPr>
          <w:rFonts w:ascii="Arial" w:hAnsi="Arial" w:cs="Arial"/>
          <w:sz w:val="20"/>
          <w:szCs w:val="20"/>
        </w:rPr>
        <w:t xml:space="preserve">yłą korzeniową </w:t>
      </w:r>
      <w:r w:rsidR="002D3A7F" w:rsidRPr="00CF5219">
        <w:rPr>
          <w:rFonts w:ascii="Arial" w:hAnsi="Arial" w:cs="Arial"/>
          <w:sz w:val="20"/>
          <w:szCs w:val="20"/>
        </w:rPr>
        <w:t xml:space="preserve">              </w:t>
      </w:r>
      <w:r w:rsidR="00140A45" w:rsidRPr="00CF5219">
        <w:rPr>
          <w:rFonts w:ascii="Arial" w:hAnsi="Arial" w:cs="Arial"/>
          <w:sz w:val="20"/>
          <w:szCs w:val="20"/>
        </w:rPr>
        <w:t xml:space="preserve">o </w:t>
      </w:r>
      <w:proofErr w:type="spellStart"/>
      <w:r w:rsidR="00140A45" w:rsidRPr="00CF5219">
        <w:rPr>
          <w:rFonts w:ascii="Arial" w:hAnsi="Arial" w:cs="Arial"/>
          <w:sz w:val="20"/>
          <w:szCs w:val="20"/>
        </w:rPr>
        <w:t>obw</w:t>
      </w:r>
      <w:proofErr w:type="spellEnd"/>
      <w:r w:rsidR="00140A45" w:rsidRPr="00CF5219">
        <w:rPr>
          <w:rFonts w:ascii="Arial" w:hAnsi="Arial" w:cs="Arial"/>
          <w:sz w:val="20"/>
          <w:szCs w:val="20"/>
        </w:rPr>
        <w:t>. pnia 20-25 cm z zaprawą dołów w grun</w:t>
      </w:r>
      <w:r w:rsidRPr="00CF5219">
        <w:rPr>
          <w:rFonts w:ascii="Arial" w:hAnsi="Arial" w:cs="Arial"/>
          <w:sz w:val="20"/>
          <w:szCs w:val="20"/>
        </w:rPr>
        <w:t xml:space="preserve">cie kat. III, </w:t>
      </w:r>
      <w:r w:rsidR="006020AC" w:rsidRPr="00CF5219">
        <w:rPr>
          <w:rFonts w:ascii="Arial" w:hAnsi="Arial" w:cs="Arial"/>
          <w:sz w:val="20"/>
          <w:szCs w:val="20"/>
        </w:rPr>
        <w:t>założenie osł</w:t>
      </w:r>
      <w:r w:rsidR="00140A45" w:rsidRPr="00CF5219">
        <w:rPr>
          <w:rFonts w:ascii="Arial" w:hAnsi="Arial" w:cs="Arial"/>
          <w:sz w:val="20"/>
          <w:szCs w:val="20"/>
        </w:rPr>
        <w:t xml:space="preserve">ony z pali drewnianych. </w:t>
      </w:r>
    </w:p>
    <w:p w:rsidR="00DA33A8" w:rsidRPr="00CF5219" w:rsidRDefault="00140A45" w:rsidP="00541E18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b/>
          <w:sz w:val="20"/>
          <w:szCs w:val="20"/>
        </w:rPr>
        <w:t xml:space="preserve"> </w:t>
      </w:r>
      <w:r w:rsidR="00541E18">
        <w:rPr>
          <w:rFonts w:ascii="Arial" w:hAnsi="Arial" w:cs="Arial"/>
          <w:b/>
          <w:sz w:val="20"/>
          <w:szCs w:val="20"/>
        </w:rPr>
        <w:t xml:space="preserve">   </w:t>
      </w:r>
      <w:r w:rsidRPr="00CF5219">
        <w:rPr>
          <w:rFonts w:ascii="Arial" w:hAnsi="Arial" w:cs="Arial"/>
          <w:b/>
          <w:sz w:val="20"/>
          <w:szCs w:val="20"/>
        </w:rPr>
        <w:t xml:space="preserve"> </w:t>
      </w:r>
      <w:r w:rsidRPr="00CF5219">
        <w:rPr>
          <w:rFonts w:ascii="Arial" w:hAnsi="Arial" w:cs="Arial"/>
          <w:sz w:val="20"/>
          <w:szCs w:val="20"/>
        </w:rPr>
        <w:t>J</w:t>
      </w:r>
      <w:r w:rsidR="00DA33A8" w:rsidRPr="00CF5219">
        <w:rPr>
          <w:rFonts w:ascii="Arial" w:hAnsi="Arial" w:cs="Arial"/>
          <w:sz w:val="20"/>
          <w:szCs w:val="20"/>
        </w:rPr>
        <w:t>ednokrotne podlanie</w:t>
      </w:r>
      <w:r w:rsidRPr="00CF5219">
        <w:rPr>
          <w:rFonts w:ascii="Arial" w:hAnsi="Arial" w:cs="Arial"/>
          <w:sz w:val="20"/>
          <w:szCs w:val="20"/>
        </w:rPr>
        <w:t xml:space="preserve"> </w:t>
      </w:r>
      <w:r w:rsidR="00DA33A8" w:rsidRPr="00CF5219">
        <w:rPr>
          <w:rFonts w:ascii="Arial" w:hAnsi="Arial" w:cs="Arial"/>
          <w:sz w:val="20"/>
          <w:szCs w:val="20"/>
        </w:rPr>
        <w:t>po wysadzeniu.</w:t>
      </w:r>
    </w:p>
    <w:p w:rsidR="00FC2E9A" w:rsidRPr="00CF5219" w:rsidRDefault="00FC2E9A" w:rsidP="00541E1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40A45" w:rsidRPr="00CF5219" w:rsidRDefault="00140A45" w:rsidP="00140A45">
      <w:pPr>
        <w:spacing w:after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b/>
          <w:sz w:val="20"/>
          <w:szCs w:val="20"/>
        </w:rPr>
        <w:t>5)</w:t>
      </w:r>
      <w:r w:rsidR="00541E18">
        <w:rPr>
          <w:rFonts w:ascii="Arial" w:hAnsi="Arial" w:cs="Arial"/>
          <w:b/>
          <w:sz w:val="20"/>
          <w:szCs w:val="20"/>
        </w:rPr>
        <w:t xml:space="preserve">  </w:t>
      </w:r>
      <w:r w:rsidRPr="00CF5219">
        <w:rPr>
          <w:rFonts w:ascii="Arial" w:hAnsi="Arial" w:cs="Arial"/>
          <w:sz w:val="20"/>
          <w:szCs w:val="20"/>
          <w:u w:val="single"/>
        </w:rPr>
        <w:t>Nasadzenia do 500 szt.  krzewów żywopłotowych w ilości 8 szt./</w:t>
      </w:r>
      <w:proofErr w:type="spellStart"/>
      <w:r w:rsidRPr="00CF5219">
        <w:rPr>
          <w:rFonts w:ascii="Arial" w:hAnsi="Arial" w:cs="Arial"/>
          <w:sz w:val="20"/>
          <w:szCs w:val="20"/>
          <w:u w:val="single"/>
        </w:rPr>
        <w:t>mb</w:t>
      </w:r>
      <w:proofErr w:type="spellEnd"/>
      <w:r w:rsidRPr="00CF5219">
        <w:rPr>
          <w:rFonts w:ascii="Arial" w:hAnsi="Arial" w:cs="Arial"/>
          <w:sz w:val="20"/>
          <w:szCs w:val="20"/>
          <w:u w:val="single"/>
        </w:rPr>
        <w:t xml:space="preserve"> (materiał Wykonawcy</w:t>
      </w:r>
      <w:r w:rsidRPr="00CF5219">
        <w:rPr>
          <w:rFonts w:ascii="Arial" w:hAnsi="Arial" w:cs="Arial"/>
          <w:sz w:val="20"/>
          <w:szCs w:val="20"/>
        </w:rPr>
        <w:t xml:space="preserve">) </w:t>
      </w:r>
    </w:p>
    <w:p w:rsidR="00140A45" w:rsidRPr="00CF5219" w:rsidRDefault="00140A45" w:rsidP="00140A45">
      <w:pPr>
        <w:spacing w:after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b/>
          <w:sz w:val="20"/>
          <w:szCs w:val="20"/>
        </w:rPr>
        <w:t xml:space="preserve"> </w:t>
      </w:r>
      <w:r w:rsidR="00541E18">
        <w:rPr>
          <w:rFonts w:ascii="Arial" w:hAnsi="Arial" w:cs="Arial"/>
          <w:b/>
          <w:sz w:val="20"/>
          <w:szCs w:val="20"/>
        </w:rPr>
        <w:t xml:space="preserve">  </w:t>
      </w:r>
      <w:r w:rsidRPr="00CF5219">
        <w:rPr>
          <w:rFonts w:ascii="Arial" w:hAnsi="Arial" w:cs="Arial"/>
          <w:b/>
          <w:sz w:val="20"/>
          <w:szCs w:val="20"/>
        </w:rPr>
        <w:t xml:space="preserve">  </w:t>
      </w:r>
      <w:r w:rsidRPr="00CF5219">
        <w:rPr>
          <w:rFonts w:ascii="Arial" w:hAnsi="Arial" w:cs="Arial"/>
          <w:sz w:val="20"/>
          <w:szCs w:val="20"/>
        </w:rPr>
        <w:t>Nasadzenia 500 szt. krzewów żywopłotowych w ilości 8 szt./</w:t>
      </w:r>
      <w:proofErr w:type="spellStart"/>
      <w:r w:rsidRPr="00CF5219">
        <w:rPr>
          <w:rFonts w:ascii="Arial" w:hAnsi="Arial" w:cs="Arial"/>
          <w:sz w:val="20"/>
          <w:szCs w:val="20"/>
        </w:rPr>
        <w:t>mb</w:t>
      </w:r>
      <w:proofErr w:type="spellEnd"/>
      <w:r w:rsidRPr="00CF5219">
        <w:rPr>
          <w:rFonts w:ascii="Arial" w:hAnsi="Arial" w:cs="Arial"/>
          <w:b/>
          <w:sz w:val="20"/>
          <w:szCs w:val="20"/>
        </w:rPr>
        <w:t xml:space="preserve"> </w:t>
      </w:r>
      <w:r w:rsidRPr="00CF5219">
        <w:rPr>
          <w:rFonts w:ascii="Arial" w:hAnsi="Arial" w:cs="Arial"/>
          <w:sz w:val="20"/>
          <w:szCs w:val="20"/>
        </w:rPr>
        <w:t xml:space="preserve">na długości 100 </w:t>
      </w:r>
      <w:proofErr w:type="spellStart"/>
      <w:r w:rsidRPr="00CF5219">
        <w:rPr>
          <w:rFonts w:ascii="Arial" w:hAnsi="Arial" w:cs="Arial"/>
          <w:sz w:val="20"/>
          <w:szCs w:val="20"/>
        </w:rPr>
        <w:t>mb</w:t>
      </w:r>
      <w:proofErr w:type="spellEnd"/>
      <w:r w:rsidRPr="00CF5219">
        <w:rPr>
          <w:rFonts w:ascii="Arial" w:hAnsi="Arial" w:cs="Arial"/>
          <w:sz w:val="20"/>
          <w:szCs w:val="20"/>
        </w:rPr>
        <w:t xml:space="preserve"> w  </w:t>
      </w:r>
    </w:p>
    <w:p w:rsidR="00140A45" w:rsidRPr="00CF5219" w:rsidRDefault="00140A45" w:rsidP="00140A45">
      <w:pPr>
        <w:spacing w:after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b/>
          <w:sz w:val="20"/>
          <w:szCs w:val="20"/>
        </w:rPr>
        <w:t xml:space="preserve"> </w:t>
      </w:r>
      <w:r w:rsidR="00541E18">
        <w:rPr>
          <w:rFonts w:ascii="Arial" w:hAnsi="Arial" w:cs="Arial"/>
          <w:b/>
          <w:sz w:val="20"/>
          <w:szCs w:val="20"/>
        </w:rPr>
        <w:t xml:space="preserve">  </w:t>
      </w:r>
      <w:r w:rsidRPr="00CF5219">
        <w:rPr>
          <w:rFonts w:ascii="Arial" w:hAnsi="Arial" w:cs="Arial"/>
          <w:b/>
          <w:sz w:val="20"/>
          <w:szCs w:val="20"/>
        </w:rPr>
        <w:t xml:space="preserve">  </w:t>
      </w:r>
      <w:r w:rsidRPr="00CF5219">
        <w:rPr>
          <w:rFonts w:ascii="Arial" w:hAnsi="Arial" w:cs="Arial"/>
          <w:sz w:val="20"/>
          <w:szCs w:val="20"/>
        </w:rPr>
        <w:t xml:space="preserve">rowach o szerokości do 45 cm wraz z zaprawą rowów do połowy głębokości w gruncie                </w:t>
      </w:r>
    </w:p>
    <w:p w:rsidR="00140A45" w:rsidRPr="00CF5219" w:rsidRDefault="00140A45" w:rsidP="00140A45">
      <w:pPr>
        <w:spacing w:after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  </w:t>
      </w:r>
      <w:r w:rsidR="00541E18">
        <w:rPr>
          <w:rFonts w:ascii="Arial" w:hAnsi="Arial" w:cs="Arial"/>
          <w:sz w:val="20"/>
          <w:szCs w:val="20"/>
        </w:rPr>
        <w:t xml:space="preserve"> </w:t>
      </w:r>
      <w:r w:rsidRPr="00CF5219">
        <w:rPr>
          <w:rFonts w:ascii="Arial" w:hAnsi="Arial" w:cs="Arial"/>
          <w:sz w:val="20"/>
          <w:szCs w:val="20"/>
        </w:rPr>
        <w:t xml:space="preserve">  kat. III.</w:t>
      </w:r>
    </w:p>
    <w:p w:rsidR="00AA79DE" w:rsidRPr="00CF5219" w:rsidRDefault="00140A45" w:rsidP="00140A4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F5219">
        <w:rPr>
          <w:rFonts w:ascii="Arial" w:hAnsi="Arial" w:cs="Arial"/>
          <w:b/>
          <w:sz w:val="20"/>
          <w:szCs w:val="20"/>
        </w:rPr>
        <w:t xml:space="preserve">   </w:t>
      </w:r>
      <w:r w:rsidR="00541E18">
        <w:rPr>
          <w:rFonts w:ascii="Arial" w:hAnsi="Arial" w:cs="Arial"/>
          <w:b/>
          <w:sz w:val="20"/>
          <w:szCs w:val="20"/>
        </w:rPr>
        <w:t xml:space="preserve">  </w:t>
      </w:r>
      <w:r w:rsidRPr="00CF5219">
        <w:rPr>
          <w:rFonts w:ascii="Arial" w:hAnsi="Arial" w:cs="Arial"/>
          <w:sz w:val="20"/>
          <w:szCs w:val="20"/>
        </w:rPr>
        <w:t>Podlanie wysadzonych krzewów.</w:t>
      </w:r>
    </w:p>
    <w:p w:rsidR="00AA79DE" w:rsidRPr="00CF5219" w:rsidRDefault="00AA79DE" w:rsidP="00AA79DE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:rsidR="00140A45" w:rsidRPr="00CF5219" w:rsidRDefault="00140A45" w:rsidP="002357B2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b/>
          <w:sz w:val="20"/>
          <w:szCs w:val="20"/>
        </w:rPr>
        <w:t>6)</w:t>
      </w:r>
      <w:r w:rsidRPr="00CF5219">
        <w:rPr>
          <w:rFonts w:ascii="Arial" w:hAnsi="Arial" w:cs="Arial"/>
          <w:sz w:val="20"/>
          <w:szCs w:val="20"/>
        </w:rPr>
        <w:t xml:space="preserve"> </w:t>
      </w:r>
      <w:r w:rsidRPr="00CF5219">
        <w:rPr>
          <w:rFonts w:ascii="Arial" w:hAnsi="Arial" w:cs="Arial"/>
          <w:sz w:val="20"/>
          <w:szCs w:val="20"/>
          <w:u w:val="single"/>
        </w:rPr>
        <w:t xml:space="preserve">Przygotowanie i wykonanie obsady kwiatowej wiosennej (materiał Wykonawcy) </w:t>
      </w:r>
      <w:r w:rsidR="002357B2" w:rsidRPr="00CF5219">
        <w:rPr>
          <w:rFonts w:ascii="Arial" w:hAnsi="Arial" w:cs="Arial"/>
          <w:sz w:val="20"/>
          <w:szCs w:val="20"/>
          <w:u w:val="single"/>
        </w:rPr>
        <w:t>na    łącznej powierzchni 246 m2.</w:t>
      </w:r>
    </w:p>
    <w:p w:rsidR="00140A45" w:rsidRPr="00CF5219" w:rsidRDefault="00140A45" w:rsidP="00140A45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Przygotowanie terenu pod obsadzenia kwiatowe w gruncie kat. III z uzupełnieniem gleby rodzimej warstwą ziemi o grubości 5 cm, nawiezienie nawozem wieloskładnikowym np. </w:t>
      </w:r>
      <w:proofErr w:type="spellStart"/>
      <w:r w:rsidRPr="00CF5219">
        <w:rPr>
          <w:rFonts w:ascii="Arial" w:hAnsi="Arial" w:cs="Arial"/>
          <w:sz w:val="20"/>
          <w:szCs w:val="20"/>
        </w:rPr>
        <w:t>azofoska</w:t>
      </w:r>
      <w:proofErr w:type="spellEnd"/>
      <w:r w:rsidRPr="00CF5219">
        <w:rPr>
          <w:rFonts w:ascii="Arial" w:hAnsi="Arial" w:cs="Arial"/>
          <w:sz w:val="20"/>
          <w:szCs w:val="20"/>
        </w:rPr>
        <w:t xml:space="preserve"> w ilości 2kg/100m2  -  łączna pow. 246 m2 (Pl. Św. Małgorzaty - dwie </w:t>
      </w:r>
      <w:proofErr w:type="spellStart"/>
      <w:r w:rsidRPr="00CF5219">
        <w:rPr>
          <w:rFonts w:ascii="Arial" w:hAnsi="Arial" w:cs="Arial"/>
          <w:sz w:val="20"/>
          <w:szCs w:val="20"/>
        </w:rPr>
        <w:t>fontanny-obsada</w:t>
      </w:r>
      <w:proofErr w:type="spellEnd"/>
      <w:r w:rsidRPr="00CF5219">
        <w:rPr>
          <w:rFonts w:ascii="Arial" w:hAnsi="Arial" w:cs="Arial"/>
          <w:sz w:val="20"/>
          <w:szCs w:val="20"/>
        </w:rPr>
        <w:t xml:space="preserve"> w kuwetach </w:t>
      </w:r>
      <w:r w:rsidR="002D3A7F" w:rsidRPr="00CF5219">
        <w:rPr>
          <w:rFonts w:ascii="Arial" w:hAnsi="Arial" w:cs="Arial"/>
          <w:sz w:val="20"/>
          <w:szCs w:val="20"/>
        </w:rPr>
        <w:t xml:space="preserve">                    </w:t>
      </w:r>
      <w:r w:rsidRPr="00CF5219">
        <w:rPr>
          <w:rFonts w:ascii="Arial" w:hAnsi="Arial" w:cs="Arial"/>
          <w:sz w:val="20"/>
          <w:szCs w:val="20"/>
        </w:rPr>
        <w:t xml:space="preserve">o łącznej pow. 25 m2; Pl. Św. Małgorzaty - przy kamieniu pamięci pow. 105m2; skwer </w:t>
      </w:r>
      <w:r w:rsidR="002D3A7F" w:rsidRPr="00CF5219">
        <w:rPr>
          <w:rFonts w:ascii="Arial" w:hAnsi="Arial" w:cs="Arial"/>
          <w:sz w:val="20"/>
          <w:szCs w:val="20"/>
        </w:rPr>
        <w:t xml:space="preserve">                            </w:t>
      </w:r>
      <w:r w:rsidRPr="00CF5219">
        <w:rPr>
          <w:rFonts w:ascii="Arial" w:hAnsi="Arial" w:cs="Arial"/>
          <w:sz w:val="20"/>
          <w:szCs w:val="20"/>
        </w:rPr>
        <w:t>ul. Franciszkańska - kwatery pow.12 m2; Plac 1000-lecia PP - wokół fontanny pow. 20 m2; pasaż Wyszyńskiego 15 m2; Pl. Grunwaldzki - działka przy  ul. Dworcowej 29 m2; skwer Konopnicka/Grodzka 40 m2).</w:t>
      </w:r>
    </w:p>
    <w:p w:rsidR="00140A45" w:rsidRPr="00CF5219" w:rsidRDefault="00140A45" w:rsidP="00140A45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>Obsadzenie roślinami kwietnikowymi (bratki, stokrotki) na pow. 246</w:t>
      </w:r>
      <w:r w:rsidR="00FC2E9A" w:rsidRPr="00CF5219">
        <w:rPr>
          <w:rFonts w:ascii="Arial" w:hAnsi="Arial" w:cs="Arial"/>
          <w:sz w:val="20"/>
          <w:szCs w:val="20"/>
        </w:rPr>
        <w:t xml:space="preserve"> </w:t>
      </w:r>
      <w:r w:rsidRPr="00CF5219">
        <w:rPr>
          <w:rFonts w:ascii="Arial" w:hAnsi="Arial" w:cs="Arial"/>
          <w:sz w:val="20"/>
          <w:szCs w:val="20"/>
        </w:rPr>
        <w:t>m2 w ilości 25 szt</w:t>
      </w:r>
      <w:r w:rsidR="00CF6932" w:rsidRPr="00CF5219">
        <w:rPr>
          <w:rFonts w:ascii="Arial" w:hAnsi="Arial" w:cs="Arial"/>
          <w:sz w:val="20"/>
          <w:szCs w:val="20"/>
        </w:rPr>
        <w:t>.</w:t>
      </w:r>
      <w:r w:rsidRPr="00CF5219">
        <w:rPr>
          <w:rFonts w:ascii="Arial" w:hAnsi="Arial" w:cs="Arial"/>
          <w:sz w:val="20"/>
          <w:szCs w:val="20"/>
        </w:rPr>
        <w:t>/m2.</w:t>
      </w:r>
    </w:p>
    <w:p w:rsidR="00140A45" w:rsidRPr="00CF5219" w:rsidRDefault="00140A45" w:rsidP="00140A45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>Jednokrotne podlanie wysadzonych kwiatów.</w:t>
      </w:r>
    </w:p>
    <w:p w:rsidR="00140A45" w:rsidRPr="00CF5219" w:rsidRDefault="00140A45" w:rsidP="00140A45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>Termin wy</w:t>
      </w:r>
      <w:r w:rsidR="002D3A7F" w:rsidRPr="00CF5219">
        <w:rPr>
          <w:rFonts w:ascii="Arial" w:hAnsi="Arial" w:cs="Arial"/>
          <w:sz w:val="20"/>
          <w:szCs w:val="20"/>
        </w:rPr>
        <w:t xml:space="preserve">konania </w:t>
      </w:r>
      <w:proofErr w:type="spellStart"/>
      <w:r w:rsidR="002D3A7F" w:rsidRPr="00CF5219">
        <w:rPr>
          <w:rFonts w:ascii="Arial" w:hAnsi="Arial" w:cs="Arial"/>
          <w:sz w:val="20"/>
          <w:szCs w:val="20"/>
        </w:rPr>
        <w:t>nasadzeń</w:t>
      </w:r>
      <w:proofErr w:type="spellEnd"/>
      <w:r w:rsidR="002D3A7F" w:rsidRPr="00CF5219">
        <w:rPr>
          <w:rFonts w:ascii="Arial" w:hAnsi="Arial" w:cs="Arial"/>
          <w:sz w:val="20"/>
          <w:szCs w:val="20"/>
        </w:rPr>
        <w:t xml:space="preserve"> – do </w:t>
      </w:r>
      <w:r w:rsidR="00CF6932" w:rsidRPr="00CF5219">
        <w:rPr>
          <w:rFonts w:ascii="Arial" w:hAnsi="Arial" w:cs="Arial"/>
          <w:sz w:val="20"/>
          <w:szCs w:val="20"/>
        </w:rPr>
        <w:t>15.04.2024</w:t>
      </w:r>
      <w:r w:rsidRPr="00CF5219">
        <w:rPr>
          <w:rFonts w:ascii="Arial" w:hAnsi="Arial" w:cs="Arial"/>
          <w:sz w:val="20"/>
          <w:szCs w:val="20"/>
        </w:rPr>
        <w:t xml:space="preserve"> r.</w:t>
      </w:r>
    </w:p>
    <w:p w:rsidR="00C065CF" w:rsidRPr="00CF5219" w:rsidRDefault="00C065CF" w:rsidP="00EE64D0">
      <w:pPr>
        <w:jc w:val="both"/>
        <w:rPr>
          <w:rFonts w:ascii="Arial" w:hAnsi="Arial" w:cs="Arial"/>
          <w:sz w:val="20"/>
          <w:szCs w:val="20"/>
        </w:rPr>
      </w:pPr>
    </w:p>
    <w:p w:rsidR="002357B2" w:rsidRPr="00CF5219" w:rsidRDefault="002357B2" w:rsidP="00EE64D0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b/>
          <w:sz w:val="20"/>
          <w:szCs w:val="20"/>
        </w:rPr>
        <w:lastRenderedPageBreak/>
        <w:t>7)</w:t>
      </w:r>
      <w:r w:rsidRPr="00CF5219">
        <w:rPr>
          <w:rFonts w:ascii="Arial" w:hAnsi="Arial" w:cs="Arial"/>
          <w:sz w:val="20"/>
          <w:szCs w:val="20"/>
        </w:rPr>
        <w:t xml:space="preserve"> </w:t>
      </w:r>
      <w:r w:rsidRPr="00CF5219">
        <w:rPr>
          <w:rFonts w:ascii="Arial" w:hAnsi="Arial" w:cs="Arial"/>
          <w:sz w:val="20"/>
          <w:szCs w:val="20"/>
          <w:u w:val="single"/>
        </w:rPr>
        <w:t>Przygotowanie i wykonanie obsady kwiatowej letniej (materiał Wykonawcy) na łącznej powierzchni 538 m2</w:t>
      </w:r>
    </w:p>
    <w:p w:rsidR="002357B2" w:rsidRPr="00CF5219" w:rsidRDefault="00EE64D0" w:rsidP="00EE64D0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     </w:t>
      </w:r>
      <w:r w:rsidR="002357B2" w:rsidRPr="00CF5219">
        <w:rPr>
          <w:rFonts w:ascii="Arial" w:hAnsi="Arial" w:cs="Arial"/>
          <w:sz w:val="20"/>
          <w:szCs w:val="20"/>
        </w:rPr>
        <w:t xml:space="preserve">Przygotowanie terenu pod obsadzenia kwiatowe w gruncie kat. III z uzupełnieniem gleby rodzimej warstwą ziemi o grubości 5 cm, nawiezienie nawozem wieloskładnikowym np. </w:t>
      </w:r>
      <w:proofErr w:type="spellStart"/>
      <w:r w:rsidR="002357B2" w:rsidRPr="00CF5219">
        <w:rPr>
          <w:rFonts w:ascii="Arial" w:hAnsi="Arial" w:cs="Arial"/>
          <w:sz w:val="20"/>
          <w:szCs w:val="20"/>
        </w:rPr>
        <w:t>azofoska</w:t>
      </w:r>
      <w:proofErr w:type="spellEnd"/>
      <w:r w:rsidR="002357B2" w:rsidRPr="00CF5219">
        <w:rPr>
          <w:rFonts w:ascii="Arial" w:hAnsi="Arial" w:cs="Arial"/>
          <w:sz w:val="20"/>
          <w:szCs w:val="20"/>
        </w:rPr>
        <w:t xml:space="preserve"> w ilości 2kg/100m2  -  łączna pow. 538 m2 (Aleja Niepodległości gazony pow. 62 m2; skwer Lecha Kaczyńskiego 40 m2; Pl. Jana Pawła II - gazony 38 m2; Pl. św. Małgorzaty - skupina przy zabytkowej latarni 22 m2; Pl. św. Małgorzaty - dwie </w:t>
      </w:r>
      <w:proofErr w:type="spellStart"/>
      <w:r w:rsidR="002357B2" w:rsidRPr="00CF5219">
        <w:rPr>
          <w:rFonts w:ascii="Arial" w:hAnsi="Arial" w:cs="Arial"/>
          <w:sz w:val="20"/>
          <w:szCs w:val="20"/>
        </w:rPr>
        <w:t>fontanny-obsada</w:t>
      </w:r>
      <w:proofErr w:type="spellEnd"/>
      <w:r w:rsidR="002357B2" w:rsidRPr="00CF5219">
        <w:rPr>
          <w:rFonts w:ascii="Arial" w:hAnsi="Arial" w:cs="Arial"/>
          <w:sz w:val="20"/>
          <w:szCs w:val="20"/>
        </w:rPr>
        <w:t xml:space="preserve"> w kuwetach o łącznej pow. 25 m2; Pl. Św. Małgorzaty - przy kamieniu pamięci pow. 105 m2; skwer ul. Franciszkańska - kwatery pow. 12 m2; Plac 1000-lecia PP - wokół fontanny pow. 20 m2; pasaż Wyszyńskiego 15m2; </w:t>
      </w:r>
      <w:r w:rsidR="0013672F" w:rsidRPr="00CF5219">
        <w:rPr>
          <w:rFonts w:ascii="Arial" w:hAnsi="Arial" w:cs="Arial"/>
          <w:sz w:val="20"/>
          <w:szCs w:val="20"/>
        </w:rPr>
        <w:t xml:space="preserve">                      </w:t>
      </w:r>
      <w:r w:rsidR="002357B2" w:rsidRPr="00CF5219">
        <w:rPr>
          <w:rFonts w:ascii="Arial" w:hAnsi="Arial" w:cs="Arial"/>
          <w:sz w:val="20"/>
          <w:szCs w:val="20"/>
        </w:rPr>
        <w:t>Pl. Grunwaldzki - działka przy ul. Dworcowej 29 m2; skwer Konopnicka/Grodzka 40 m2)</w:t>
      </w:r>
    </w:p>
    <w:p w:rsidR="002357B2" w:rsidRPr="00CF5219" w:rsidRDefault="00EE64D0" w:rsidP="00EE64D0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    </w:t>
      </w:r>
      <w:r w:rsidR="002357B2" w:rsidRPr="00CF5219">
        <w:rPr>
          <w:rFonts w:ascii="Arial" w:hAnsi="Arial" w:cs="Arial"/>
          <w:sz w:val="20"/>
          <w:szCs w:val="20"/>
        </w:rPr>
        <w:t xml:space="preserve">Obsadzenie roślinami kwietnikowymi (szałwia, żeniszek, aksamitka, </w:t>
      </w:r>
      <w:r w:rsidR="001D68E1" w:rsidRPr="00CF5219">
        <w:rPr>
          <w:rFonts w:ascii="Arial" w:hAnsi="Arial" w:cs="Arial"/>
          <w:sz w:val="20"/>
          <w:szCs w:val="20"/>
        </w:rPr>
        <w:t xml:space="preserve">begonia </w:t>
      </w:r>
      <w:proofErr w:type="spellStart"/>
      <w:r w:rsidR="006A43AB" w:rsidRPr="00CF5219">
        <w:rPr>
          <w:rFonts w:ascii="Arial" w:hAnsi="Arial" w:cs="Arial"/>
          <w:sz w:val="20"/>
          <w:szCs w:val="20"/>
        </w:rPr>
        <w:t>semper</w:t>
      </w:r>
      <w:r w:rsidR="002357B2" w:rsidRPr="00CF5219">
        <w:rPr>
          <w:rFonts w:ascii="Arial" w:hAnsi="Arial" w:cs="Arial"/>
          <w:sz w:val="20"/>
          <w:szCs w:val="20"/>
        </w:rPr>
        <w:t>flore</w:t>
      </w:r>
      <w:r w:rsidR="006A43AB" w:rsidRPr="00CF5219">
        <w:rPr>
          <w:rFonts w:ascii="Arial" w:hAnsi="Arial" w:cs="Arial"/>
          <w:sz w:val="20"/>
          <w:szCs w:val="20"/>
        </w:rPr>
        <w:t>n</w:t>
      </w:r>
      <w:r w:rsidR="002357B2" w:rsidRPr="00CF5219">
        <w:rPr>
          <w:rFonts w:ascii="Arial" w:hAnsi="Arial" w:cs="Arial"/>
          <w:sz w:val="20"/>
          <w:szCs w:val="20"/>
        </w:rPr>
        <w:t>s</w:t>
      </w:r>
      <w:proofErr w:type="spellEnd"/>
      <w:r w:rsidR="002357B2" w:rsidRPr="00CF5219">
        <w:rPr>
          <w:rFonts w:ascii="Arial" w:hAnsi="Arial" w:cs="Arial"/>
          <w:sz w:val="20"/>
          <w:szCs w:val="20"/>
        </w:rPr>
        <w:t xml:space="preserve">) </w:t>
      </w:r>
      <w:r w:rsidR="002D3A7F" w:rsidRPr="00CF5219">
        <w:rPr>
          <w:rFonts w:ascii="Arial" w:hAnsi="Arial" w:cs="Arial"/>
          <w:sz w:val="20"/>
          <w:szCs w:val="20"/>
        </w:rPr>
        <w:t xml:space="preserve">               </w:t>
      </w:r>
      <w:r w:rsidR="002357B2" w:rsidRPr="00CF5219">
        <w:rPr>
          <w:rFonts w:ascii="Arial" w:hAnsi="Arial" w:cs="Arial"/>
          <w:sz w:val="20"/>
          <w:szCs w:val="20"/>
        </w:rPr>
        <w:t>na pow. 538</w:t>
      </w:r>
      <w:r w:rsidR="00195EF3" w:rsidRPr="00CF5219">
        <w:rPr>
          <w:rFonts w:ascii="Arial" w:hAnsi="Arial" w:cs="Arial"/>
          <w:sz w:val="20"/>
          <w:szCs w:val="20"/>
        </w:rPr>
        <w:t xml:space="preserve"> </w:t>
      </w:r>
      <w:r w:rsidR="002357B2" w:rsidRPr="00CF5219">
        <w:rPr>
          <w:rFonts w:ascii="Arial" w:hAnsi="Arial" w:cs="Arial"/>
          <w:sz w:val="20"/>
          <w:szCs w:val="20"/>
        </w:rPr>
        <w:t>m2 w ilości 25 szt./m2.</w:t>
      </w:r>
    </w:p>
    <w:p w:rsidR="002357B2" w:rsidRPr="00CF5219" w:rsidRDefault="00EE64D0" w:rsidP="00EE64D0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    </w:t>
      </w:r>
      <w:r w:rsidR="002357B2" w:rsidRPr="00CF5219">
        <w:rPr>
          <w:rFonts w:ascii="Arial" w:hAnsi="Arial" w:cs="Arial"/>
          <w:sz w:val="20"/>
          <w:szCs w:val="20"/>
        </w:rPr>
        <w:t>Jednokrotne podlanie wysadzonych kwiatów.</w:t>
      </w:r>
    </w:p>
    <w:p w:rsidR="00BF65DE" w:rsidRPr="00CF5219" w:rsidRDefault="002357B2" w:rsidP="00EE64D0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    Termin wyko</w:t>
      </w:r>
      <w:r w:rsidR="00CF6932" w:rsidRPr="00CF5219">
        <w:rPr>
          <w:rFonts w:ascii="Arial" w:hAnsi="Arial" w:cs="Arial"/>
          <w:sz w:val="20"/>
          <w:szCs w:val="20"/>
        </w:rPr>
        <w:t xml:space="preserve">nania </w:t>
      </w:r>
      <w:proofErr w:type="spellStart"/>
      <w:r w:rsidR="00CF6932" w:rsidRPr="00CF5219">
        <w:rPr>
          <w:rFonts w:ascii="Arial" w:hAnsi="Arial" w:cs="Arial"/>
          <w:sz w:val="20"/>
          <w:szCs w:val="20"/>
        </w:rPr>
        <w:t>nasadzeń</w:t>
      </w:r>
      <w:proofErr w:type="spellEnd"/>
      <w:r w:rsidR="00CF6932" w:rsidRPr="00CF5219">
        <w:rPr>
          <w:rFonts w:ascii="Arial" w:hAnsi="Arial" w:cs="Arial"/>
          <w:sz w:val="20"/>
          <w:szCs w:val="20"/>
        </w:rPr>
        <w:t xml:space="preserve"> 15 – 31 maja 2024</w:t>
      </w:r>
      <w:r w:rsidRPr="00CF5219">
        <w:rPr>
          <w:rFonts w:ascii="Arial" w:hAnsi="Arial" w:cs="Arial"/>
          <w:sz w:val="20"/>
          <w:szCs w:val="20"/>
        </w:rPr>
        <w:t xml:space="preserve"> r.</w:t>
      </w:r>
    </w:p>
    <w:p w:rsidR="002357B2" w:rsidRPr="00CF5219" w:rsidRDefault="002357B2" w:rsidP="00EE64D0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2357B2" w:rsidRPr="00CF5219" w:rsidRDefault="002357B2" w:rsidP="00EE64D0">
      <w:pPr>
        <w:tabs>
          <w:tab w:val="left" w:pos="284"/>
        </w:tabs>
        <w:spacing w:after="0"/>
        <w:ind w:left="284" w:hanging="283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b/>
          <w:sz w:val="20"/>
          <w:szCs w:val="20"/>
        </w:rPr>
        <w:t>8)</w:t>
      </w:r>
      <w:r w:rsidRPr="00CF5219">
        <w:rPr>
          <w:rFonts w:ascii="Arial" w:hAnsi="Arial" w:cs="Arial"/>
          <w:sz w:val="20"/>
          <w:szCs w:val="20"/>
        </w:rPr>
        <w:t xml:space="preserve"> </w:t>
      </w:r>
      <w:r w:rsidRPr="00CF5219">
        <w:rPr>
          <w:rFonts w:ascii="Arial" w:hAnsi="Arial" w:cs="Arial"/>
          <w:b/>
          <w:sz w:val="20"/>
          <w:szCs w:val="20"/>
          <w:u w:val="single"/>
        </w:rPr>
        <w:t>Ryczałt miesięczny</w:t>
      </w:r>
      <w:r w:rsidRPr="00CF5219">
        <w:rPr>
          <w:rFonts w:ascii="Arial" w:hAnsi="Arial" w:cs="Arial"/>
          <w:sz w:val="20"/>
          <w:szCs w:val="20"/>
          <w:u w:val="single"/>
        </w:rPr>
        <w:t xml:space="preserve"> w zakresie bieżącego utrzymania obsady kwiatowej letniej na łącznej pow. 538 m2</w:t>
      </w:r>
    </w:p>
    <w:p w:rsidR="002357B2" w:rsidRPr="00CF5219" w:rsidRDefault="002357B2" w:rsidP="00EE64D0">
      <w:pPr>
        <w:tabs>
          <w:tab w:val="left" w:pos="284"/>
        </w:tabs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>Utrzymanie obsady kwiatowej letniej</w:t>
      </w:r>
      <w:r w:rsidR="003803E2" w:rsidRPr="00CF5219">
        <w:rPr>
          <w:rFonts w:ascii="Arial" w:hAnsi="Arial" w:cs="Arial"/>
          <w:sz w:val="20"/>
          <w:szCs w:val="20"/>
        </w:rPr>
        <w:t xml:space="preserve"> na łącznej pow. 538 m2</w:t>
      </w:r>
      <w:r w:rsidRPr="00CF5219">
        <w:rPr>
          <w:rFonts w:ascii="Arial" w:hAnsi="Arial" w:cs="Arial"/>
          <w:sz w:val="20"/>
          <w:szCs w:val="20"/>
        </w:rPr>
        <w:t xml:space="preserve"> w następujących lokalizacjach</w:t>
      </w:r>
      <w:r w:rsidR="003803E2" w:rsidRPr="00CF5219">
        <w:rPr>
          <w:rFonts w:ascii="Arial" w:hAnsi="Arial" w:cs="Arial"/>
          <w:sz w:val="20"/>
          <w:szCs w:val="20"/>
        </w:rPr>
        <w:t>: Aleja Niepodległości gazony pow. 62 m2; skwer Lecha Kaczyńskiego 40 m2; Pl. Jana Pawła II - gazony 38 m2; Pl. św. Małgorzaty - skupina przy zabytkowej latarni 22 m2; Pl. św. Małgorzaty - dwie fontanny</w:t>
      </w:r>
      <w:r w:rsidR="00031515" w:rsidRPr="00CF5219">
        <w:rPr>
          <w:rFonts w:ascii="Arial" w:hAnsi="Arial" w:cs="Arial"/>
          <w:sz w:val="20"/>
          <w:szCs w:val="20"/>
        </w:rPr>
        <w:t xml:space="preserve"> </w:t>
      </w:r>
      <w:r w:rsidR="003803E2" w:rsidRPr="00CF5219">
        <w:rPr>
          <w:rFonts w:ascii="Arial" w:hAnsi="Arial" w:cs="Arial"/>
          <w:sz w:val="20"/>
          <w:szCs w:val="20"/>
        </w:rPr>
        <w:t>-</w:t>
      </w:r>
      <w:r w:rsidR="00031515" w:rsidRPr="00CF5219">
        <w:rPr>
          <w:rFonts w:ascii="Arial" w:hAnsi="Arial" w:cs="Arial"/>
          <w:sz w:val="20"/>
          <w:szCs w:val="20"/>
        </w:rPr>
        <w:t xml:space="preserve"> </w:t>
      </w:r>
      <w:r w:rsidR="003803E2" w:rsidRPr="00CF5219">
        <w:rPr>
          <w:rFonts w:ascii="Arial" w:hAnsi="Arial" w:cs="Arial"/>
          <w:sz w:val="20"/>
          <w:szCs w:val="20"/>
        </w:rPr>
        <w:t>obsada w kuwetach o łącznej pow. 25 m2; Pl. Św. Małgorzaty - przy kamieniu pamięci pow. 105 m2; skwer ul. Franciszkańska - kwatery pow. 12 m2; Plac 1000-lecia PP - wokół fontanny pow. 20 m2; pasaż Wyszyńskiego 15m2; Pl. Grunwaldzki - działka przy ul. Dworcowej 29 m2; skwer Konopnicka/Grodzka 40 m2)</w:t>
      </w:r>
    </w:p>
    <w:p w:rsidR="003803E2" w:rsidRPr="00CF5219" w:rsidRDefault="003803E2" w:rsidP="00EE64D0">
      <w:pPr>
        <w:tabs>
          <w:tab w:val="left" w:pos="284"/>
        </w:tabs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>Zakres prac w ramach ryczałtu obejmuje:</w:t>
      </w:r>
    </w:p>
    <w:p w:rsidR="002357B2" w:rsidRPr="00CF5219" w:rsidRDefault="003803E2" w:rsidP="00EE64D0">
      <w:pPr>
        <w:tabs>
          <w:tab w:val="left" w:pos="284"/>
        </w:tabs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 - p</w:t>
      </w:r>
      <w:r w:rsidR="002357B2" w:rsidRPr="00CF5219">
        <w:rPr>
          <w:rFonts w:ascii="Arial" w:hAnsi="Arial" w:cs="Arial"/>
          <w:sz w:val="20"/>
          <w:szCs w:val="20"/>
        </w:rPr>
        <w:t>odlewanie kwiatów we wczesnych godzinach rannych lub godzinach wieczornych wg potrzeb.</w:t>
      </w:r>
    </w:p>
    <w:p w:rsidR="002357B2" w:rsidRPr="00CF5219" w:rsidRDefault="00031515" w:rsidP="00EE64D0">
      <w:pPr>
        <w:tabs>
          <w:tab w:val="left" w:pos="284"/>
          <w:tab w:val="left" w:pos="709"/>
        </w:tabs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- </w:t>
      </w:r>
      <w:r w:rsidR="003803E2" w:rsidRPr="00CF5219">
        <w:rPr>
          <w:rFonts w:ascii="Arial" w:hAnsi="Arial" w:cs="Arial"/>
          <w:sz w:val="20"/>
          <w:szCs w:val="20"/>
        </w:rPr>
        <w:t>t</w:t>
      </w:r>
      <w:r w:rsidR="002357B2" w:rsidRPr="00CF5219">
        <w:rPr>
          <w:rFonts w:ascii="Arial" w:hAnsi="Arial" w:cs="Arial"/>
          <w:sz w:val="20"/>
          <w:szCs w:val="20"/>
        </w:rPr>
        <w:t>rzyk</w:t>
      </w:r>
      <w:r w:rsidR="003803E2" w:rsidRPr="00CF5219">
        <w:rPr>
          <w:rFonts w:ascii="Arial" w:hAnsi="Arial" w:cs="Arial"/>
          <w:sz w:val="20"/>
          <w:szCs w:val="20"/>
        </w:rPr>
        <w:t>rotne (lipiec, sier</w:t>
      </w:r>
      <w:r w:rsidR="002357B2" w:rsidRPr="00CF5219">
        <w:rPr>
          <w:rFonts w:ascii="Arial" w:hAnsi="Arial" w:cs="Arial"/>
          <w:sz w:val="20"/>
          <w:szCs w:val="20"/>
        </w:rPr>
        <w:t>pień, wrzesień) nawożenie roś</w:t>
      </w:r>
      <w:r w:rsidR="003803E2" w:rsidRPr="00CF5219">
        <w:rPr>
          <w:rFonts w:ascii="Arial" w:hAnsi="Arial" w:cs="Arial"/>
          <w:sz w:val="20"/>
          <w:szCs w:val="20"/>
        </w:rPr>
        <w:t>lin nawozami wieloskładnikowymi, przeznaczonymi do kwiatów rabatowych kwitnących, w formie płynnej, w stężeniu 2%</w:t>
      </w:r>
    </w:p>
    <w:p w:rsidR="002357B2" w:rsidRPr="00CF5219" w:rsidRDefault="003803E2" w:rsidP="00EE64D0">
      <w:pPr>
        <w:tabs>
          <w:tab w:val="left" w:pos="284"/>
        </w:tabs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>- o</w:t>
      </w:r>
      <w:r w:rsidR="002357B2" w:rsidRPr="00CF5219">
        <w:rPr>
          <w:rFonts w:ascii="Arial" w:hAnsi="Arial" w:cs="Arial"/>
          <w:sz w:val="20"/>
          <w:szCs w:val="20"/>
        </w:rPr>
        <w:t xml:space="preserve">dchwaszczanie, spulchnianie gleby, uszczykiwanie, usuwanie przekwitłych kwiatostanów </w:t>
      </w:r>
      <w:r w:rsidR="002D3A7F" w:rsidRPr="00CF5219">
        <w:rPr>
          <w:rFonts w:ascii="Arial" w:hAnsi="Arial" w:cs="Arial"/>
          <w:sz w:val="20"/>
          <w:szCs w:val="20"/>
        </w:rPr>
        <w:t xml:space="preserve">                 </w:t>
      </w:r>
      <w:r w:rsidR="002357B2" w:rsidRPr="00CF5219">
        <w:rPr>
          <w:rFonts w:ascii="Arial" w:hAnsi="Arial" w:cs="Arial"/>
          <w:sz w:val="20"/>
          <w:szCs w:val="20"/>
        </w:rPr>
        <w:t>wg potrzeb.</w:t>
      </w:r>
    </w:p>
    <w:p w:rsidR="002357B2" w:rsidRPr="00CF5219" w:rsidRDefault="003803E2" w:rsidP="00EE64D0">
      <w:pPr>
        <w:tabs>
          <w:tab w:val="left" w:pos="284"/>
        </w:tabs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>- l</w:t>
      </w:r>
      <w:r w:rsidR="002357B2" w:rsidRPr="00CF5219">
        <w:rPr>
          <w:rFonts w:ascii="Arial" w:hAnsi="Arial" w:cs="Arial"/>
          <w:sz w:val="20"/>
          <w:szCs w:val="20"/>
        </w:rPr>
        <w:t xml:space="preserve">ikwidacja </w:t>
      </w:r>
      <w:proofErr w:type="spellStart"/>
      <w:r w:rsidR="002357B2" w:rsidRPr="00CF5219">
        <w:rPr>
          <w:rFonts w:ascii="Arial" w:hAnsi="Arial" w:cs="Arial"/>
          <w:sz w:val="20"/>
          <w:szCs w:val="20"/>
        </w:rPr>
        <w:t>nasadzeń</w:t>
      </w:r>
      <w:proofErr w:type="spellEnd"/>
    </w:p>
    <w:p w:rsidR="003803E2" w:rsidRPr="00CF5219" w:rsidRDefault="003803E2" w:rsidP="00EE64D0">
      <w:pPr>
        <w:tabs>
          <w:tab w:val="left" w:pos="284"/>
        </w:tabs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>Termin obowiązywania ryczałtu: od 1</w:t>
      </w:r>
      <w:r w:rsidR="00CF6932" w:rsidRPr="00CF5219">
        <w:rPr>
          <w:rFonts w:ascii="Arial" w:hAnsi="Arial" w:cs="Arial"/>
          <w:sz w:val="20"/>
          <w:szCs w:val="20"/>
        </w:rPr>
        <w:t xml:space="preserve"> czerwca do 31 października 2024</w:t>
      </w:r>
      <w:r w:rsidRPr="00CF5219">
        <w:rPr>
          <w:rFonts w:ascii="Arial" w:hAnsi="Arial" w:cs="Arial"/>
          <w:sz w:val="20"/>
          <w:szCs w:val="20"/>
        </w:rPr>
        <w:t xml:space="preserve"> r., tj. 5 miesięcy.</w:t>
      </w:r>
    </w:p>
    <w:p w:rsidR="005D79FD" w:rsidRPr="00CF5219" w:rsidRDefault="005D79FD" w:rsidP="002357B2">
      <w:pPr>
        <w:spacing w:after="0"/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1959CF" w:rsidRPr="00CF5219" w:rsidRDefault="005D79FD" w:rsidP="00EE64D0">
      <w:pPr>
        <w:tabs>
          <w:tab w:val="left" w:pos="284"/>
        </w:tabs>
        <w:spacing w:after="0"/>
        <w:ind w:left="284" w:hanging="142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b/>
          <w:sz w:val="20"/>
          <w:szCs w:val="20"/>
        </w:rPr>
        <w:t>9)</w:t>
      </w:r>
      <w:r w:rsidRPr="00CF5219">
        <w:rPr>
          <w:rFonts w:ascii="Arial" w:hAnsi="Arial" w:cs="Arial"/>
          <w:sz w:val="20"/>
          <w:szCs w:val="20"/>
        </w:rPr>
        <w:t xml:space="preserve"> </w:t>
      </w:r>
      <w:r w:rsidRPr="00CF5219">
        <w:rPr>
          <w:rFonts w:ascii="Arial" w:hAnsi="Arial" w:cs="Arial"/>
          <w:sz w:val="20"/>
          <w:szCs w:val="20"/>
          <w:u w:val="single"/>
        </w:rPr>
        <w:t xml:space="preserve">Nasadzenia kwiatów </w:t>
      </w:r>
      <w:r w:rsidR="001959CF" w:rsidRPr="00CF5219">
        <w:rPr>
          <w:rFonts w:ascii="Arial" w:hAnsi="Arial" w:cs="Arial"/>
          <w:sz w:val="20"/>
          <w:szCs w:val="20"/>
          <w:u w:val="single"/>
        </w:rPr>
        <w:t xml:space="preserve">letnich w wieżach kwiatowych oraz donicach kwiatowych  wraz </w:t>
      </w:r>
      <w:r w:rsidR="002D3A7F" w:rsidRPr="00CF5219">
        <w:rPr>
          <w:rFonts w:ascii="Arial" w:hAnsi="Arial" w:cs="Arial"/>
          <w:sz w:val="20"/>
          <w:szCs w:val="20"/>
          <w:u w:val="single"/>
        </w:rPr>
        <w:t xml:space="preserve">                              </w:t>
      </w:r>
      <w:r w:rsidR="001959CF" w:rsidRPr="00CF5219">
        <w:rPr>
          <w:rFonts w:ascii="Arial" w:hAnsi="Arial" w:cs="Arial"/>
          <w:sz w:val="20"/>
          <w:szCs w:val="20"/>
          <w:u w:val="single"/>
        </w:rPr>
        <w:t>z uzupełnieniem podłoża substratem torfowym. Ustawienie wież na terenie miasta.</w:t>
      </w:r>
    </w:p>
    <w:p w:rsidR="005D79FD" w:rsidRPr="00CF5219" w:rsidRDefault="00EE64D0" w:rsidP="00EE64D0">
      <w:pPr>
        <w:tabs>
          <w:tab w:val="left" w:pos="284"/>
        </w:tabs>
        <w:spacing w:after="0"/>
        <w:ind w:left="284" w:hanging="142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   </w:t>
      </w:r>
      <w:r w:rsidR="005D79FD" w:rsidRPr="00CF5219">
        <w:rPr>
          <w:rFonts w:ascii="Arial" w:hAnsi="Arial" w:cs="Arial"/>
          <w:sz w:val="20"/>
          <w:szCs w:val="20"/>
        </w:rPr>
        <w:t xml:space="preserve">Nasadzenia kwiatów letnich (np. pelargonia, </w:t>
      </w:r>
      <w:proofErr w:type="spellStart"/>
      <w:r w:rsidR="005D79FD" w:rsidRPr="00CF5219">
        <w:rPr>
          <w:rFonts w:ascii="Arial" w:hAnsi="Arial" w:cs="Arial"/>
          <w:sz w:val="20"/>
          <w:szCs w:val="20"/>
        </w:rPr>
        <w:t>surfinia</w:t>
      </w:r>
      <w:proofErr w:type="spellEnd"/>
      <w:r w:rsidR="005D79FD" w:rsidRPr="00CF5219">
        <w:rPr>
          <w:rFonts w:ascii="Arial" w:hAnsi="Arial" w:cs="Arial"/>
          <w:sz w:val="20"/>
          <w:szCs w:val="20"/>
        </w:rPr>
        <w:t xml:space="preserve"> w odmianach  w fazie pełnego kwitnienia, </w:t>
      </w:r>
      <w:r w:rsidR="002D3A7F" w:rsidRPr="00CF5219">
        <w:rPr>
          <w:rFonts w:ascii="Arial" w:hAnsi="Arial" w:cs="Arial"/>
          <w:sz w:val="20"/>
          <w:szCs w:val="20"/>
        </w:rPr>
        <w:t xml:space="preserve">                </w:t>
      </w:r>
      <w:r w:rsidR="005D79FD" w:rsidRPr="00CF5219">
        <w:rPr>
          <w:rFonts w:ascii="Arial" w:hAnsi="Arial" w:cs="Arial"/>
          <w:sz w:val="20"/>
          <w:szCs w:val="20"/>
        </w:rPr>
        <w:t>w kolorach ustalonych z Zamawiającym</w:t>
      </w:r>
      <w:r w:rsidR="001959CF" w:rsidRPr="00CF5219">
        <w:rPr>
          <w:rFonts w:ascii="Arial" w:hAnsi="Arial" w:cs="Arial"/>
          <w:sz w:val="20"/>
          <w:szCs w:val="20"/>
        </w:rPr>
        <w:t>)</w:t>
      </w:r>
      <w:r w:rsidR="005D79FD" w:rsidRPr="00CF5219">
        <w:rPr>
          <w:rFonts w:ascii="Arial" w:hAnsi="Arial" w:cs="Arial"/>
          <w:sz w:val="20"/>
          <w:szCs w:val="20"/>
        </w:rPr>
        <w:t xml:space="preserve"> </w:t>
      </w:r>
      <w:r w:rsidR="00443E5B" w:rsidRPr="00CF5219">
        <w:rPr>
          <w:rFonts w:ascii="Arial" w:hAnsi="Arial" w:cs="Arial"/>
          <w:sz w:val="20"/>
          <w:szCs w:val="20"/>
        </w:rPr>
        <w:t>w wieżach k</w:t>
      </w:r>
      <w:r w:rsidR="005D79FD" w:rsidRPr="00CF5219">
        <w:rPr>
          <w:rFonts w:ascii="Arial" w:hAnsi="Arial" w:cs="Arial"/>
          <w:sz w:val="20"/>
          <w:szCs w:val="20"/>
        </w:rPr>
        <w:t xml:space="preserve">wiatowych i donicach kwiatowych wraz </w:t>
      </w:r>
      <w:r w:rsidR="002D3A7F" w:rsidRPr="00CF5219">
        <w:rPr>
          <w:rFonts w:ascii="Arial" w:hAnsi="Arial" w:cs="Arial"/>
          <w:sz w:val="20"/>
          <w:szCs w:val="20"/>
        </w:rPr>
        <w:t xml:space="preserve">                 </w:t>
      </w:r>
      <w:r w:rsidR="005D79FD" w:rsidRPr="00CF5219">
        <w:rPr>
          <w:rFonts w:ascii="Arial" w:hAnsi="Arial" w:cs="Arial"/>
          <w:sz w:val="20"/>
          <w:szCs w:val="20"/>
        </w:rPr>
        <w:t>z uzupełnieniem podłoża substratem torfowym (wieże kwiatowe stojące o wys. 120 cm - 6 szt. ilość sadzonek w jednej wieży mie</w:t>
      </w:r>
      <w:r w:rsidR="00DE7A56" w:rsidRPr="00CF5219">
        <w:rPr>
          <w:rFonts w:ascii="Arial" w:hAnsi="Arial" w:cs="Arial"/>
          <w:sz w:val="20"/>
          <w:szCs w:val="20"/>
        </w:rPr>
        <w:t>j</w:t>
      </w:r>
      <w:r w:rsidR="001959CF" w:rsidRPr="00CF5219">
        <w:rPr>
          <w:rFonts w:ascii="Arial" w:hAnsi="Arial" w:cs="Arial"/>
          <w:sz w:val="20"/>
          <w:szCs w:val="20"/>
        </w:rPr>
        <w:t xml:space="preserve"> mniej niż 120 szt.; w</w:t>
      </w:r>
      <w:r w:rsidR="005D79FD" w:rsidRPr="00CF5219">
        <w:rPr>
          <w:rFonts w:ascii="Arial" w:hAnsi="Arial" w:cs="Arial"/>
          <w:sz w:val="20"/>
          <w:szCs w:val="20"/>
        </w:rPr>
        <w:t>ieże kwiatowe "trzy misy" -2 szt., ilość sadzonek w jednej wieży nie mniej niż 150 szt.; donice kwiatowe - 5 szt., ilość sadzonej w jednej donicy nie mniej niż 30 szt.)</w:t>
      </w:r>
    </w:p>
    <w:p w:rsidR="005D79FD" w:rsidRPr="00CF5219" w:rsidRDefault="00EE64D0" w:rsidP="00EE64D0">
      <w:pPr>
        <w:tabs>
          <w:tab w:val="left" w:pos="284"/>
        </w:tabs>
        <w:spacing w:after="0"/>
        <w:ind w:left="284" w:hanging="142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  </w:t>
      </w:r>
      <w:r w:rsidR="005D79FD" w:rsidRPr="00CF5219">
        <w:rPr>
          <w:rFonts w:ascii="Arial" w:hAnsi="Arial" w:cs="Arial"/>
          <w:sz w:val="20"/>
          <w:szCs w:val="20"/>
        </w:rPr>
        <w:t>Ustawienie kompozycji kwiatowych w centrum miasta w miejscach</w:t>
      </w:r>
      <w:r w:rsidR="001959CF" w:rsidRPr="00CF5219">
        <w:rPr>
          <w:rFonts w:ascii="Arial" w:hAnsi="Arial" w:cs="Arial"/>
          <w:sz w:val="20"/>
          <w:szCs w:val="20"/>
        </w:rPr>
        <w:t xml:space="preserve"> wskazanych przez Zamawiaj</w:t>
      </w:r>
      <w:r w:rsidR="00CF6932" w:rsidRPr="00CF5219">
        <w:rPr>
          <w:rFonts w:ascii="Arial" w:hAnsi="Arial" w:cs="Arial"/>
          <w:sz w:val="20"/>
          <w:szCs w:val="20"/>
        </w:rPr>
        <w:t>ącego w terminie do 15 maja 2024</w:t>
      </w:r>
      <w:r w:rsidR="001959CF" w:rsidRPr="00CF5219">
        <w:rPr>
          <w:rFonts w:ascii="Arial" w:hAnsi="Arial" w:cs="Arial"/>
          <w:sz w:val="20"/>
          <w:szCs w:val="20"/>
        </w:rPr>
        <w:t xml:space="preserve"> r.</w:t>
      </w:r>
    </w:p>
    <w:p w:rsidR="005D79FD" w:rsidRPr="00CF5219" w:rsidRDefault="00EE64D0" w:rsidP="00EE64D0">
      <w:pPr>
        <w:tabs>
          <w:tab w:val="left" w:pos="284"/>
        </w:tabs>
        <w:spacing w:after="0"/>
        <w:ind w:left="284" w:hanging="142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  </w:t>
      </w:r>
      <w:r w:rsidR="005D79FD" w:rsidRPr="00CF5219">
        <w:rPr>
          <w:rFonts w:ascii="Arial" w:hAnsi="Arial" w:cs="Arial"/>
          <w:sz w:val="20"/>
          <w:szCs w:val="20"/>
        </w:rPr>
        <w:t>Piel</w:t>
      </w:r>
      <w:r w:rsidR="008A3385" w:rsidRPr="00CF5219">
        <w:rPr>
          <w:rFonts w:ascii="Arial" w:hAnsi="Arial" w:cs="Arial"/>
          <w:sz w:val="20"/>
          <w:szCs w:val="20"/>
        </w:rPr>
        <w:t>ę</w:t>
      </w:r>
      <w:r w:rsidR="001959CF" w:rsidRPr="00CF5219">
        <w:rPr>
          <w:rFonts w:ascii="Arial" w:hAnsi="Arial" w:cs="Arial"/>
          <w:sz w:val="20"/>
          <w:szCs w:val="20"/>
        </w:rPr>
        <w:t>gnacja kwiatów od na</w:t>
      </w:r>
      <w:r w:rsidR="005D79FD" w:rsidRPr="00CF5219">
        <w:rPr>
          <w:rFonts w:ascii="Arial" w:hAnsi="Arial" w:cs="Arial"/>
          <w:sz w:val="20"/>
          <w:szCs w:val="20"/>
        </w:rPr>
        <w:t>sadzenia do</w:t>
      </w:r>
      <w:r w:rsidR="001959CF" w:rsidRPr="00CF5219">
        <w:rPr>
          <w:rFonts w:ascii="Arial" w:hAnsi="Arial" w:cs="Arial"/>
          <w:sz w:val="20"/>
          <w:szCs w:val="20"/>
        </w:rPr>
        <w:t xml:space="preserve"> momentu</w:t>
      </w:r>
      <w:r w:rsidR="005D79FD" w:rsidRPr="00CF5219">
        <w:rPr>
          <w:rFonts w:ascii="Arial" w:hAnsi="Arial" w:cs="Arial"/>
          <w:sz w:val="20"/>
          <w:szCs w:val="20"/>
        </w:rPr>
        <w:t xml:space="preserve"> ustawienia na terenie miasta (podlewanie, nawożenie, ochrona przed szkodnikami, usuwanie przekwitłych kwiatostanów)</w:t>
      </w:r>
      <w:r w:rsidR="001959CF" w:rsidRPr="00CF5219">
        <w:rPr>
          <w:rFonts w:ascii="Arial" w:hAnsi="Arial" w:cs="Arial"/>
          <w:sz w:val="20"/>
          <w:szCs w:val="20"/>
        </w:rPr>
        <w:t>.</w:t>
      </w:r>
    </w:p>
    <w:p w:rsidR="001959CF" w:rsidRPr="00CF5219" w:rsidRDefault="00EE64D0" w:rsidP="00EE64D0">
      <w:pPr>
        <w:tabs>
          <w:tab w:val="left" w:pos="284"/>
        </w:tabs>
        <w:spacing w:after="0"/>
        <w:ind w:left="284" w:hanging="142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  </w:t>
      </w:r>
      <w:r w:rsidR="001959CF" w:rsidRPr="00CF5219">
        <w:rPr>
          <w:rFonts w:ascii="Arial" w:hAnsi="Arial" w:cs="Arial"/>
          <w:sz w:val="20"/>
          <w:szCs w:val="20"/>
        </w:rPr>
        <w:t>Sadzonki kwiatów w fazie pełnego kwitnienia – materiał wykonawcy.</w:t>
      </w:r>
    </w:p>
    <w:p w:rsidR="001959CF" w:rsidRPr="00CF5219" w:rsidRDefault="00EE64D0" w:rsidP="00EE64D0">
      <w:pPr>
        <w:tabs>
          <w:tab w:val="left" w:pos="284"/>
        </w:tabs>
        <w:spacing w:after="0"/>
        <w:ind w:left="284" w:hanging="142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  </w:t>
      </w:r>
      <w:r w:rsidR="001959CF" w:rsidRPr="00CF5219">
        <w:rPr>
          <w:rFonts w:ascii="Arial" w:hAnsi="Arial" w:cs="Arial"/>
          <w:sz w:val="20"/>
          <w:szCs w:val="20"/>
        </w:rPr>
        <w:t>Wieże kwiatowe i donice kwiatowe – materiał Zamawiającego.</w:t>
      </w:r>
    </w:p>
    <w:p w:rsidR="002357B2" w:rsidRPr="00CF5219" w:rsidRDefault="002357B2" w:rsidP="002357B2">
      <w:pPr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</w:p>
    <w:p w:rsidR="00157DFF" w:rsidRPr="00CF5219" w:rsidRDefault="00157DFF" w:rsidP="00EE64D0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b/>
          <w:sz w:val="20"/>
          <w:szCs w:val="20"/>
        </w:rPr>
        <w:t xml:space="preserve">10) </w:t>
      </w:r>
      <w:r w:rsidRPr="00CF5219">
        <w:rPr>
          <w:rFonts w:ascii="Arial" w:hAnsi="Arial" w:cs="Arial"/>
          <w:b/>
          <w:sz w:val="20"/>
          <w:szCs w:val="20"/>
          <w:u w:val="single"/>
        </w:rPr>
        <w:t>Ryczałt miesięczny</w:t>
      </w:r>
      <w:r w:rsidRPr="00CF5219">
        <w:rPr>
          <w:rFonts w:ascii="Arial" w:hAnsi="Arial" w:cs="Arial"/>
          <w:sz w:val="20"/>
          <w:szCs w:val="20"/>
          <w:u w:val="single"/>
        </w:rPr>
        <w:t xml:space="preserve"> w zakresie prac związanych z utrzymaniem obsady kwiatowej letniej </w:t>
      </w:r>
      <w:r w:rsidR="002D3A7F" w:rsidRPr="00CF5219">
        <w:rPr>
          <w:rFonts w:ascii="Arial" w:hAnsi="Arial" w:cs="Arial"/>
          <w:sz w:val="20"/>
          <w:szCs w:val="20"/>
          <w:u w:val="single"/>
        </w:rPr>
        <w:t xml:space="preserve">                        </w:t>
      </w:r>
      <w:r w:rsidR="002E444F">
        <w:rPr>
          <w:rFonts w:ascii="Arial" w:hAnsi="Arial" w:cs="Arial"/>
          <w:sz w:val="20"/>
          <w:szCs w:val="20"/>
          <w:u w:val="single"/>
        </w:rPr>
        <w:t xml:space="preserve"> </w:t>
      </w:r>
      <w:r w:rsidRPr="00CF5219">
        <w:rPr>
          <w:rFonts w:ascii="Arial" w:hAnsi="Arial" w:cs="Arial"/>
          <w:sz w:val="20"/>
          <w:szCs w:val="20"/>
          <w:u w:val="single"/>
        </w:rPr>
        <w:t>w wieżach kwiatowych i donicach kwiatowych</w:t>
      </w:r>
    </w:p>
    <w:p w:rsidR="00157DFF" w:rsidRPr="00CF5219" w:rsidRDefault="00157DFF" w:rsidP="00EE64D0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lastRenderedPageBreak/>
        <w:t xml:space="preserve">     Bieżące utrzymanie obsady kwiatowej letn</w:t>
      </w:r>
      <w:r w:rsidR="00D079BB" w:rsidRPr="00CF5219">
        <w:rPr>
          <w:rFonts w:ascii="Arial" w:hAnsi="Arial" w:cs="Arial"/>
          <w:sz w:val="20"/>
          <w:szCs w:val="20"/>
        </w:rPr>
        <w:t>iej w wieżach kwiatowych oraz d</w:t>
      </w:r>
      <w:r w:rsidRPr="00CF5219">
        <w:rPr>
          <w:rFonts w:ascii="Arial" w:hAnsi="Arial" w:cs="Arial"/>
          <w:sz w:val="20"/>
          <w:szCs w:val="20"/>
        </w:rPr>
        <w:t xml:space="preserve">onicach kwiatowych </w:t>
      </w:r>
      <w:r w:rsidR="002D3A7F" w:rsidRPr="00CF5219">
        <w:rPr>
          <w:rFonts w:ascii="Arial" w:hAnsi="Arial" w:cs="Arial"/>
          <w:sz w:val="20"/>
          <w:szCs w:val="20"/>
        </w:rPr>
        <w:t xml:space="preserve">             </w:t>
      </w:r>
      <w:r w:rsidRPr="00CF5219">
        <w:rPr>
          <w:rFonts w:ascii="Arial" w:hAnsi="Arial" w:cs="Arial"/>
          <w:sz w:val="20"/>
          <w:szCs w:val="20"/>
        </w:rPr>
        <w:t>w ramach ryczałtu miesięcznego (wieże kwiatowe stojące o wys. 120 cm - 6 szt., wieże kwiatowe "trzy misy" -2 szt., donice kwiatowe - 5 szt.).</w:t>
      </w:r>
    </w:p>
    <w:p w:rsidR="00AE2868" w:rsidRPr="00CF5219" w:rsidRDefault="00AE2868" w:rsidP="00EE64D0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     Zakres prac w ramach ryczałtu obejmuje:</w:t>
      </w:r>
    </w:p>
    <w:p w:rsidR="00157DFF" w:rsidRPr="00CF5219" w:rsidRDefault="00AE2868" w:rsidP="00EE64D0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    -  p</w:t>
      </w:r>
      <w:r w:rsidR="00157DFF" w:rsidRPr="00CF5219">
        <w:rPr>
          <w:rFonts w:ascii="Arial" w:hAnsi="Arial" w:cs="Arial"/>
          <w:sz w:val="20"/>
          <w:szCs w:val="20"/>
        </w:rPr>
        <w:t>odlewanie kwiatów we wczesnych godzinach rannych lub godzin</w:t>
      </w:r>
      <w:r w:rsidRPr="00CF5219">
        <w:rPr>
          <w:rFonts w:ascii="Arial" w:hAnsi="Arial" w:cs="Arial"/>
          <w:sz w:val="20"/>
          <w:szCs w:val="20"/>
        </w:rPr>
        <w:t xml:space="preserve">ach wieczornych wg </w:t>
      </w:r>
      <w:r w:rsidR="00157DFF" w:rsidRPr="00CF5219">
        <w:rPr>
          <w:rFonts w:ascii="Arial" w:hAnsi="Arial" w:cs="Arial"/>
          <w:sz w:val="20"/>
          <w:szCs w:val="20"/>
        </w:rPr>
        <w:t>potrzeb.</w:t>
      </w:r>
    </w:p>
    <w:p w:rsidR="00157DFF" w:rsidRPr="00CF5219" w:rsidRDefault="00AE2868" w:rsidP="00EE64D0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    -  n</w:t>
      </w:r>
      <w:r w:rsidR="00157DFF" w:rsidRPr="00CF5219">
        <w:rPr>
          <w:rFonts w:ascii="Arial" w:hAnsi="Arial" w:cs="Arial"/>
          <w:sz w:val="20"/>
          <w:szCs w:val="20"/>
        </w:rPr>
        <w:t>awożenie wg potrzeb nawozem przezna</w:t>
      </w:r>
      <w:r w:rsidRPr="00CF5219">
        <w:rPr>
          <w:rFonts w:ascii="Arial" w:hAnsi="Arial" w:cs="Arial"/>
          <w:sz w:val="20"/>
          <w:szCs w:val="20"/>
        </w:rPr>
        <w:t xml:space="preserve">czonym do tego rodzaju </w:t>
      </w:r>
      <w:proofErr w:type="spellStart"/>
      <w:r w:rsidRPr="00CF5219">
        <w:rPr>
          <w:rFonts w:ascii="Arial" w:hAnsi="Arial" w:cs="Arial"/>
          <w:sz w:val="20"/>
          <w:szCs w:val="20"/>
        </w:rPr>
        <w:t>nasadzeń</w:t>
      </w:r>
      <w:proofErr w:type="spellEnd"/>
      <w:r w:rsidRPr="00CF5219">
        <w:rPr>
          <w:rFonts w:ascii="Arial" w:hAnsi="Arial" w:cs="Arial"/>
          <w:sz w:val="20"/>
          <w:szCs w:val="20"/>
        </w:rPr>
        <w:t xml:space="preserve"> kwiatowych</w:t>
      </w:r>
    </w:p>
    <w:p w:rsidR="00AE2868" w:rsidRPr="00CF5219" w:rsidRDefault="00AE2868" w:rsidP="00EE64D0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    - zwalczanie szkodników</w:t>
      </w:r>
    </w:p>
    <w:p w:rsidR="00157DFF" w:rsidRPr="00CF5219" w:rsidRDefault="00AE2868" w:rsidP="00EE64D0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    -  ochronę</w:t>
      </w:r>
      <w:r w:rsidR="00157DFF" w:rsidRPr="00CF5219">
        <w:rPr>
          <w:rFonts w:ascii="Arial" w:hAnsi="Arial" w:cs="Arial"/>
          <w:sz w:val="20"/>
          <w:szCs w:val="20"/>
        </w:rPr>
        <w:t xml:space="preserve"> pr</w:t>
      </w:r>
      <w:r w:rsidRPr="00CF5219">
        <w:rPr>
          <w:rFonts w:ascii="Arial" w:hAnsi="Arial" w:cs="Arial"/>
          <w:sz w:val="20"/>
          <w:szCs w:val="20"/>
        </w:rPr>
        <w:t>zed przygruntowymi przymrozkami – gdy w ciągu doby temperatura powietrza prognozowana na portalu „meteo.pl” jest niższa niż 2° Celsjusza.</w:t>
      </w:r>
    </w:p>
    <w:p w:rsidR="002357B2" w:rsidRPr="00CF5219" w:rsidRDefault="00AE2868" w:rsidP="00EE64D0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    -  Likwi</w:t>
      </w:r>
      <w:r w:rsidR="00157DFF" w:rsidRPr="00CF5219">
        <w:rPr>
          <w:rFonts w:ascii="Arial" w:hAnsi="Arial" w:cs="Arial"/>
          <w:sz w:val="20"/>
          <w:szCs w:val="20"/>
        </w:rPr>
        <w:t>dacja obsady z oczyszczeniem kaskad i donic oraz ich zdeponowan</w:t>
      </w:r>
      <w:r w:rsidRPr="00CF5219">
        <w:rPr>
          <w:rFonts w:ascii="Arial" w:hAnsi="Arial" w:cs="Arial"/>
          <w:sz w:val="20"/>
          <w:szCs w:val="20"/>
        </w:rPr>
        <w:t>iem we wskazanym przez Zamawiają</w:t>
      </w:r>
      <w:r w:rsidR="00157DFF" w:rsidRPr="00CF5219">
        <w:rPr>
          <w:rFonts w:ascii="Arial" w:hAnsi="Arial" w:cs="Arial"/>
          <w:sz w:val="20"/>
          <w:szCs w:val="20"/>
        </w:rPr>
        <w:t>cego miejscu.</w:t>
      </w:r>
    </w:p>
    <w:p w:rsidR="00AE2868" w:rsidRPr="00CF5219" w:rsidRDefault="00AE2868" w:rsidP="00EE64D0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    Termin obowiązywania ryczałtu – od 15 maja do 15 października, tj. 5 miesięcy.</w:t>
      </w:r>
    </w:p>
    <w:p w:rsidR="00AE2868" w:rsidRPr="00CF5219" w:rsidRDefault="00AE2868" w:rsidP="00157DFF">
      <w:pPr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</w:p>
    <w:p w:rsidR="00AE2868" w:rsidRPr="00CF5219" w:rsidRDefault="00AE2868" w:rsidP="00EE64D0">
      <w:pPr>
        <w:spacing w:after="0"/>
        <w:ind w:left="142" w:hanging="142"/>
        <w:jc w:val="both"/>
        <w:rPr>
          <w:rFonts w:ascii="Arial" w:hAnsi="Arial" w:cs="Arial"/>
          <w:sz w:val="20"/>
          <w:szCs w:val="20"/>
          <w:u w:val="single"/>
        </w:rPr>
      </w:pPr>
      <w:r w:rsidRPr="00CF5219">
        <w:rPr>
          <w:rFonts w:ascii="Arial" w:hAnsi="Arial" w:cs="Arial"/>
          <w:b/>
          <w:sz w:val="20"/>
          <w:szCs w:val="20"/>
        </w:rPr>
        <w:t>11)</w:t>
      </w:r>
      <w:r w:rsidR="006020AC" w:rsidRPr="00CF5219">
        <w:rPr>
          <w:rFonts w:ascii="Arial" w:hAnsi="Arial" w:cs="Arial"/>
          <w:b/>
          <w:sz w:val="20"/>
          <w:szCs w:val="20"/>
        </w:rPr>
        <w:t xml:space="preserve"> </w:t>
      </w:r>
      <w:r w:rsidR="00FC423E" w:rsidRPr="00CF5219">
        <w:rPr>
          <w:rFonts w:ascii="Arial" w:hAnsi="Arial" w:cs="Arial"/>
          <w:sz w:val="20"/>
          <w:szCs w:val="20"/>
          <w:u w:val="single"/>
        </w:rPr>
        <w:t xml:space="preserve">Przygotowanie i wykonanie jesienią obsady cebul tulipanów, narcyzów (materiał Wykonawcy) </w:t>
      </w:r>
      <w:r w:rsidR="002D3A7F" w:rsidRPr="00CF5219">
        <w:rPr>
          <w:rFonts w:ascii="Arial" w:hAnsi="Arial" w:cs="Arial"/>
          <w:sz w:val="20"/>
          <w:szCs w:val="20"/>
          <w:u w:val="single"/>
        </w:rPr>
        <w:t xml:space="preserve">              </w:t>
      </w:r>
      <w:r w:rsidR="00FC423E" w:rsidRPr="00CF5219">
        <w:rPr>
          <w:rFonts w:ascii="Arial" w:hAnsi="Arial" w:cs="Arial"/>
          <w:sz w:val="20"/>
          <w:szCs w:val="20"/>
          <w:u w:val="single"/>
        </w:rPr>
        <w:t>na łącznej pow</w:t>
      </w:r>
      <w:r w:rsidR="00A2063A" w:rsidRPr="00CF5219">
        <w:rPr>
          <w:rFonts w:ascii="Arial" w:hAnsi="Arial" w:cs="Arial"/>
          <w:sz w:val="20"/>
          <w:szCs w:val="20"/>
          <w:u w:val="single"/>
        </w:rPr>
        <w:t>. 292</w:t>
      </w:r>
      <w:r w:rsidR="006020AC" w:rsidRPr="00CF5219">
        <w:rPr>
          <w:rFonts w:ascii="Arial" w:hAnsi="Arial" w:cs="Arial"/>
          <w:sz w:val="20"/>
          <w:szCs w:val="20"/>
          <w:u w:val="single"/>
        </w:rPr>
        <w:t xml:space="preserve"> m2</w:t>
      </w:r>
    </w:p>
    <w:p w:rsidR="00AE2868" w:rsidRPr="00CF5219" w:rsidRDefault="00EE64D0" w:rsidP="00EE64D0">
      <w:pPr>
        <w:spacing w:after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  </w:t>
      </w:r>
      <w:r w:rsidR="00AE2868" w:rsidRPr="00CF5219">
        <w:rPr>
          <w:rFonts w:ascii="Arial" w:hAnsi="Arial" w:cs="Arial"/>
          <w:sz w:val="20"/>
          <w:szCs w:val="20"/>
        </w:rPr>
        <w:t xml:space="preserve">Przygotowanie terenu pod obsadzenia kwiatowe w gruncie kat. III z uzupełnieniem gleby </w:t>
      </w:r>
      <w:r w:rsidR="006020AC" w:rsidRPr="00CF5219">
        <w:rPr>
          <w:rFonts w:ascii="Arial" w:hAnsi="Arial" w:cs="Arial"/>
          <w:sz w:val="20"/>
          <w:szCs w:val="20"/>
        </w:rPr>
        <w:t xml:space="preserve">rodzimej </w:t>
      </w:r>
      <w:r w:rsidR="00AE2868" w:rsidRPr="00CF5219">
        <w:rPr>
          <w:rFonts w:ascii="Arial" w:hAnsi="Arial" w:cs="Arial"/>
          <w:sz w:val="20"/>
          <w:szCs w:val="20"/>
        </w:rPr>
        <w:t>warstwą ziemi o grubości 5 cm - łączna pow. 292</w:t>
      </w:r>
      <w:r w:rsidR="006020AC" w:rsidRPr="00CF5219">
        <w:rPr>
          <w:rFonts w:ascii="Arial" w:hAnsi="Arial" w:cs="Arial"/>
          <w:sz w:val="20"/>
          <w:szCs w:val="20"/>
        </w:rPr>
        <w:t xml:space="preserve"> </w:t>
      </w:r>
      <w:r w:rsidR="00AE2868" w:rsidRPr="00CF5219">
        <w:rPr>
          <w:rFonts w:ascii="Arial" w:hAnsi="Arial" w:cs="Arial"/>
          <w:sz w:val="20"/>
          <w:szCs w:val="20"/>
        </w:rPr>
        <w:t>m2 (Aleja Niepodległości - gazony pow. 62</w:t>
      </w:r>
      <w:r w:rsidR="006020AC" w:rsidRPr="00CF5219">
        <w:rPr>
          <w:rFonts w:ascii="Arial" w:hAnsi="Arial" w:cs="Arial"/>
          <w:sz w:val="20"/>
          <w:szCs w:val="20"/>
        </w:rPr>
        <w:t xml:space="preserve"> </w:t>
      </w:r>
      <w:r w:rsidR="00AE2868" w:rsidRPr="00CF5219">
        <w:rPr>
          <w:rFonts w:ascii="Arial" w:hAnsi="Arial" w:cs="Arial"/>
          <w:sz w:val="20"/>
          <w:szCs w:val="20"/>
        </w:rPr>
        <w:t>m2; skwer Lecha Kaczyńskiego - pow. 40</w:t>
      </w:r>
      <w:r w:rsidR="006020AC" w:rsidRPr="00CF5219">
        <w:rPr>
          <w:rFonts w:ascii="Arial" w:hAnsi="Arial" w:cs="Arial"/>
          <w:sz w:val="20"/>
          <w:szCs w:val="20"/>
        </w:rPr>
        <w:t xml:space="preserve"> </w:t>
      </w:r>
      <w:r w:rsidR="00AE2868" w:rsidRPr="00CF5219">
        <w:rPr>
          <w:rFonts w:ascii="Arial" w:hAnsi="Arial" w:cs="Arial"/>
          <w:sz w:val="20"/>
          <w:szCs w:val="20"/>
        </w:rPr>
        <w:t>m2;</w:t>
      </w:r>
      <w:r w:rsidR="006020AC" w:rsidRPr="00CF5219">
        <w:rPr>
          <w:rFonts w:ascii="Arial" w:hAnsi="Arial" w:cs="Arial"/>
          <w:sz w:val="20"/>
          <w:szCs w:val="20"/>
        </w:rPr>
        <w:t xml:space="preserve"> </w:t>
      </w:r>
      <w:r w:rsidR="00AE2868" w:rsidRPr="00CF5219">
        <w:rPr>
          <w:rFonts w:ascii="Arial" w:hAnsi="Arial" w:cs="Arial"/>
          <w:sz w:val="20"/>
          <w:szCs w:val="20"/>
        </w:rPr>
        <w:t>Pl. Grunwaldzki -4 skupiny przy głównej alei pow. 90</w:t>
      </w:r>
      <w:r w:rsidR="006020AC" w:rsidRPr="00CF5219">
        <w:rPr>
          <w:rFonts w:ascii="Arial" w:hAnsi="Arial" w:cs="Arial"/>
          <w:sz w:val="20"/>
          <w:szCs w:val="20"/>
        </w:rPr>
        <w:t xml:space="preserve"> </w:t>
      </w:r>
      <w:r w:rsidR="00AE2868" w:rsidRPr="00CF5219">
        <w:rPr>
          <w:rFonts w:ascii="Arial" w:hAnsi="Arial" w:cs="Arial"/>
          <w:sz w:val="20"/>
          <w:szCs w:val="20"/>
        </w:rPr>
        <w:t>m2; Pl. Jana Pawła II - gazony 38</w:t>
      </w:r>
      <w:r w:rsidR="006020AC" w:rsidRPr="00CF5219">
        <w:rPr>
          <w:rFonts w:ascii="Arial" w:hAnsi="Arial" w:cs="Arial"/>
          <w:sz w:val="20"/>
          <w:szCs w:val="20"/>
        </w:rPr>
        <w:t xml:space="preserve"> </w:t>
      </w:r>
      <w:r w:rsidR="00AE2868" w:rsidRPr="00CF5219">
        <w:rPr>
          <w:rFonts w:ascii="Arial" w:hAnsi="Arial" w:cs="Arial"/>
          <w:sz w:val="20"/>
          <w:szCs w:val="20"/>
        </w:rPr>
        <w:t>m2; Pl. św. Małgorzaty - skupina przy zabytkowej latarni pow. 22</w:t>
      </w:r>
      <w:r w:rsidR="006020AC" w:rsidRPr="00CF5219">
        <w:rPr>
          <w:rFonts w:ascii="Arial" w:hAnsi="Arial" w:cs="Arial"/>
          <w:sz w:val="20"/>
          <w:szCs w:val="20"/>
        </w:rPr>
        <w:t xml:space="preserve"> </w:t>
      </w:r>
      <w:r w:rsidR="00AE2868" w:rsidRPr="00CF5219">
        <w:rPr>
          <w:rFonts w:ascii="Arial" w:hAnsi="Arial" w:cs="Arial"/>
          <w:sz w:val="20"/>
          <w:szCs w:val="20"/>
        </w:rPr>
        <w:t xml:space="preserve">m2; </w:t>
      </w:r>
      <w:r w:rsidR="006020AC" w:rsidRPr="00CF5219">
        <w:rPr>
          <w:rFonts w:ascii="Arial" w:hAnsi="Arial" w:cs="Arial"/>
          <w:sz w:val="20"/>
          <w:szCs w:val="20"/>
        </w:rPr>
        <w:t xml:space="preserve"> </w:t>
      </w:r>
      <w:r w:rsidR="00AE2868" w:rsidRPr="00CF5219">
        <w:rPr>
          <w:rFonts w:ascii="Arial" w:hAnsi="Arial" w:cs="Arial"/>
          <w:sz w:val="20"/>
          <w:szCs w:val="20"/>
        </w:rPr>
        <w:t xml:space="preserve">Wałowa </w:t>
      </w:r>
      <w:r w:rsidR="006020AC" w:rsidRPr="00CF5219">
        <w:rPr>
          <w:rFonts w:ascii="Arial" w:hAnsi="Arial" w:cs="Arial"/>
          <w:sz w:val="20"/>
          <w:szCs w:val="20"/>
        </w:rPr>
        <w:t>–</w:t>
      </w:r>
      <w:r w:rsidR="00AE2868" w:rsidRPr="00CF5219">
        <w:rPr>
          <w:rFonts w:ascii="Arial" w:hAnsi="Arial" w:cs="Arial"/>
          <w:sz w:val="20"/>
          <w:szCs w:val="20"/>
        </w:rPr>
        <w:t xml:space="preserve"> 40</w:t>
      </w:r>
      <w:r w:rsidR="006020AC" w:rsidRPr="00CF5219">
        <w:rPr>
          <w:rFonts w:ascii="Arial" w:hAnsi="Arial" w:cs="Arial"/>
          <w:sz w:val="20"/>
          <w:szCs w:val="20"/>
        </w:rPr>
        <w:t xml:space="preserve"> </w:t>
      </w:r>
      <w:r w:rsidR="00AE2868" w:rsidRPr="00CF5219">
        <w:rPr>
          <w:rFonts w:ascii="Arial" w:hAnsi="Arial" w:cs="Arial"/>
          <w:sz w:val="20"/>
          <w:szCs w:val="20"/>
        </w:rPr>
        <w:t>m2)</w:t>
      </w:r>
    </w:p>
    <w:p w:rsidR="00AE2868" w:rsidRPr="00CF5219" w:rsidRDefault="00EE64D0" w:rsidP="00EE64D0">
      <w:pPr>
        <w:spacing w:after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  </w:t>
      </w:r>
      <w:r w:rsidR="00AE2868" w:rsidRPr="00CF5219">
        <w:rPr>
          <w:rFonts w:ascii="Arial" w:hAnsi="Arial" w:cs="Arial"/>
          <w:sz w:val="20"/>
          <w:szCs w:val="20"/>
        </w:rPr>
        <w:t>Obsadzenie roślinami cebulowymi (tulipany, narcyzy) w ilości 17 520 szt.  powierzchni 292</w:t>
      </w:r>
      <w:r w:rsidR="006020AC" w:rsidRPr="00CF5219">
        <w:rPr>
          <w:rFonts w:ascii="Arial" w:hAnsi="Arial" w:cs="Arial"/>
          <w:sz w:val="20"/>
          <w:szCs w:val="20"/>
        </w:rPr>
        <w:t xml:space="preserve"> </w:t>
      </w:r>
      <w:r w:rsidR="00AE2868" w:rsidRPr="00CF5219">
        <w:rPr>
          <w:rFonts w:ascii="Arial" w:hAnsi="Arial" w:cs="Arial"/>
          <w:sz w:val="20"/>
          <w:szCs w:val="20"/>
        </w:rPr>
        <w:t xml:space="preserve">m2, tj. 60 szt./m2 (Aleja Niepodległości - gazony 3720 szt.; skwer Lecha Kaczyńskiego - 2400 szt.; </w:t>
      </w:r>
      <w:r w:rsidR="002D3A7F" w:rsidRPr="00CF5219">
        <w:rPr>
          <w:rFonts w:ascii="Arial" w:hAnsi="Arial" w:cs="Arial"/>
          <w:sz w:val="20"/>
          <w:szCs w:val="20"/>
        </w:rPr>
        <w:t xml:space="preserve">                       </w:t>
      </w:r>
      <w:r w:rsidR="00AE2868" w:rsidRPr="00CF5219">
        <w:rPr>
          <w:rFonts w:ascii="Arial" w:hAnsi="Arial" w:cs="Arial"/>
          <w:sz w:val="20"/>
          <w:szCs w:val="20"/>
        </w:rPr>
        <w:t>Pl. Grunwaldzki -4 skupiny przy głównej alei 5400 szt.; Pl. Jana Pawła II - gazony 2280 szt.; Pl. św. Małgorzaty - skupina przy zabytkowej latarni 1320 szt.; Wałowa - 2400 szt.)</w:t>
      </w:r>
    </w:p>
    <w:p w:rsidR="00FC423E" w:rsidRPr="00CF5219" w:rsidRDefault="00FC423E" w:rsidP="00EE64D0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</w:p>
    <w:p w:rsidR="00FC423E" w:rsidRPr="00CF5219" w:rsidRDefault="00FC423E" w:rsidP="00EE64D0">
      <w:pPr>
        <w:pStyle w:val="Akapitzlist"/>
        <w:numPr>
          <w:ilvl w:val="0"/>
          <w:numId w:val="5"/>
        </w:numPr>
        <w:ind w:left="284" w:hanging="425"/>
        <w:jc w:val="both"/>
        <w:rPr>
          <w:rFonts w:ascii="Arial" w:hAnsi="Arial" w:cs="Arial"/>
          <w:sz w:val="20"/>
          <w:szCs w:val="20"/>
          <w:u w:val="single"/>
        </w:rPr>
      </w:pPr>
      <w:r w:rsidRPr="00CF5219">
        <w:rPr>
          <w:rFonts w:ascii="Arial" w:hAnsi="Arial" w:cs="Arial"/>
          <w:sz w:val="20"/>
          <w:szCs w:val="20"/>
          <w:u w:val="single"/>
        </w:rPr>
        <w:t>Sadzenie krzewów liściastych form naturalnych w ilości 30 szt. (materiał Wykonawcy).</w:t>
      </w:r>
    </w:p>
    <w:p w:rsidR="00FC423E" w:rsidRPr="00CF5219" w:rsidRDefault="00EE64D0" w:rsidP="00EE64D0">
      <w:pPr>
        <w:pStyle w:val="Akapitzlist"/>
        <w:tabs>
          <w:tab w:val="left" w:pos="142"/>
        </w:tabs>
        <w:ind w:left="142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 </w:t>
      </w:r>
      <w:r w:rsidR="00FC423E" w:rsidRPr="00CF5219">
        <w:rPr>
          <w:rFonts w:ascii="Arial" w:hAnsi="Arial" w:cs="Arial"/>
          <w:sz w:val="20"/>
          <w:szCs w:val="20"/>
        </w:rPr>
        <w:t>Sadzenie krzewów liściastych form naturalnych w ilości 30 szt. na terenie płaskim w</w:t>
      </w:r>
      <w:r w:rsidRPr="00CF5219">
        <w:rPr>
          <w:rFonts w:ascii="Arial" w:hAnsi="Arial" w:cs="Arial"/>
          <w:sz w:val="20"/>
          <w:szCs w:val="20"/>
        </w:rPr>
        <w:t xml:space="preserve">   gruncie </w:t>
      </w:r>
      <w:r w:rsidR="00FC423E" w:rsidRPr="00CF5219">
        <w:rPr>
          <w:rFonts w:ascii="Arial" w:hAnsi="Arial" w:cs="Arial"/>
          <w:sz w:val="20"/>
          <w:szCs w:val="20"/>
        </w:rPr>
        <w:t>kat. III bez zaprawy dołów śr./</w:t>
      </w:r>
      <w:proofErr w:type="spellStart"/>
      <w:r w:rsidR="00FC423E" w:rsidRPr="00CF5219">
        <w:rPr>
          <w:rFonts w:ascii="Arial" w:hAnsi="Arial" w:cs="Arial"/>
          <w:sz w:val="20"/>
          <w:szCs w:val="20"/>
        </w:rPr>
        <w:t>głębok</w:t>
      </w:r>
      <w:proofErr w:type="spellEnd"/>
      <w:r w:rsidR="00FC423E" w:rsidRPr="00CF5219">
        <w:rPr>
          <w:rFonts w:ascii="Arial" w:hAnsi="Arial" w:cs="Arial"/>
          <w:sz w:val="20"/>
          <w:szCs w:val="20"/>
        </w:rPr>
        <w:t>. 0,3 m.</w:t>
      </w:r>
    </w:p>
    <w:p w:rsidR="00FC423E" w:rsidRPr="00CF5219" w:rsidRDefault="00EE64D0" w:rsidP="00EE64D0">
      <w:pPr>
        <w:pStyle w:val="Akapitzlist"/>
        <w:ind w:left="567" w:hanging="567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   </w:t>
      </w:r>
      <w:r w:rsidR="00FC423E" w:rsidRPr="00CF5219">
        <w:rPr>
          <w:rFonts w:ascii="Arial" w:hAnsi="Arial" w:cs="Arial"/>
          <w:sz w:val="20"/>
          <w:szCs w:val="20"/>
        </w:rPr>
        <w:t>Jednorazowe podlanie wysadzonych krzewów.</w:t>
      </w:r>
    </w:p>
    <w:p w:rsidR="00FC423E" w:rsidRPr="00CF5219" w:rsidRDefault="00FC423E" w:rsidP="00FC423E">
      <w:pPr>
        <w:pStyle w:val="Akapitzlist"/>
        <w:ind w:left="284"/>
        <w:jc w:val="both"/>
        <w:rPr>
          <w:rFonts w:ascii="Arial" w:hAnsi="Arial" w:cs="Arial"/>
          <w:sz w:val="20"/>
          <w:szCs w:val="20"/>
          <w:u w:val="single"/>
        </w:rPr>
      </w:pPr>
    </w:p>
    <w:p w:rsidR="00FC423E" w:rsidRPr="00CF5219" w:rsidRDefault="00FC423E" w:rsidP="00C53006">
      <w:pPr>
        <w:pStyle w:val="Akapitzlist"/>
        <w:numPr>
          <w:ilvl w:val="0"/>
          <w:numId w:val="2"/>
        </w:numPr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CF5219">
        <w:rPr>
          <w:rFonts w:ascii="Arial" w:hAnsi="Arial" w:cs="Arial"/>
          <w:sz w:val="20"/>
          <w:szCs w:val="20"/>
          <w:u w:val="single"/>
        </w:rPr>
        <w:t>Sadzenie krzewów iglastych w ilości 20 szt. (materiał Wykonawcy).</w:t>
      </w:r>
    </w:p>
    <w:p w:rsidR="00FC423E" w:rsidRPr="00CF5219" w:rsidRDefault="00FC423E" w:rsidP="00FC423E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>Sadzenie krzewów iglastych w ilości 20 szt. na terenie płaskim w gruncie kat. III  z zaprawą dołów śr./</w:t>
      </w:r>
      <w:proofErr w:type="spellStart"/>
      <w:r w:rsidRPr="00CF5219">
        <w:rPr>
          <w:rFonts w:ascii="Arial" w:hAnsi="Arial" w:cs="Arial"/>
          <w:sz w:val="20"/>
          <w:szCs w:val="20"/>
        </w:rPr>
        <w:t>głębok</w:t>
      </w:r>
      <w:proofErr w:type="spellEnd"/>
      <w:r w:rsidRPr="00CF5219">
        <w:rPr>
          <w:rFonts w:ascii="Arial" w:hAnsi="Arial" w:cs="Arial"/>
          <w:sz w:val="20"/>
          <w:szCs w:val="20"/>
        </w:rPr>
        <w:t>. 05 m.</w:t>
      </w:r>
    </w:p>
    <w:p w:rsidR="00FC423E" w:rsidRPr="00CF5219" w:rsidRDefault="00FC423E" w:rsidP="00FC423E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>Jednorazowe podlanie wysadzonych krzewów.</w:t>
      </w:r>
    </w:p>
    <w:p w:rsidR="001A067F" w:rsidRPr="00CF5219" w:rsidRDefault="001A067F" w:rsidP="00FC423E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:rsidR="00FC423E" w:rsidRPr="00CF5219" w:rsidRDefault="001A067F" w:rsidP="00C53006">
      <w:pPr>
        <w:pStyle w:val="Akapitzlist"/>
        <w:numPr>
          <w:ilvl w:val="0"/>
          <w:numId w:val="2"/>
        </w:numPr>
        <w:spacing w:after="0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CF5219">
        <w:rPr>
          <w:rFonts w:ascii="Arial" w:hAnsi="Arial" w:cs="Arial"/>
          <w:sz w:val="20"/>
          <w:szCs w:val="20"/>
          <w:u w:val="single"/>
        </w:rPr>
        <w:t xml:space="preserve">Wykonanie trawników dywanowych siewem na pow. do 200 m2  w gruncie kategorii III </w:t>
      </w:r>
      <w:r w:rsidR="002D3A7F" w:rsidRPr="00CF5219">
        <w:rPr>
          <w:rFonts w:ascii="Arial" w:hAnsi="Arial" w:cs="Arial"/>
          <w:sz w:val="20"/>
          <w:szCs w:val="20"/>
          <w:u w:val="single"/>
        </w:rPr>
        <w:t xml:space="preserve">                              </w:t>
      </w:r>
      <w:r w:rsidRPr="00CF5219">
        <w:rPr>
          <w:rFonts w:ascii="Arial" w:hAnsi="Arial" w:cs="Arial"/>
          <w:sz w:val="20"/>
          <w:szCs w:val="20"/>
          <w:u w:val="single"/>
        </w:rPr>
        <w:t>z nawożeniem.</w:t>
      </w:r>
    </w:p>
    <w:p w:rsidR="001A067F" w:rsidRPr="00CF5219" w:rsidRDefault="001A067F" w:rsidP="001A067F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:rsidR="001A067F" w:rsidRPr="00CF5219" w:rsidRDefault="001A067F" w:rsidP="00C53006">
      <w:pPr>
        <w:pStyle w:val="Akapitzlist"/>
        <w:numPr>
          <w:ilvl w:val="0"/>
          <w:numId w:val="2"/>
        </w:numPr>
        <w:spacing w:after="0"/>
        <w:ind w:left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F5219">
        <w:rPr>
          <w:rFonts w:ascii="Arial" w:hAnsi="Arial" w:cs="Arial"/>
          <w:sz w:val="20"/>
          <w:szCs w:val="20"/>
          <w:u w:val="single"/>
        </w:rPr>
        <w:t xml:space="preserve">Usuwanie drzew w ilości </w:t>
      </w:r>
      <w:r w:rsidR="00B56720" w:rsidRPr="00CF5219">
        <w:rPr>
          <w:rFonts w:ascii="Arial" w:hAnsi="Arial" w:cs="Arial"/>
          <w:sz w:val="20"/>
          <w:szCs w:val="20"/>
          <w:u w:val="single"/>
        </w:rPr>
        <w:t xml:space="preserve">do </w:t>
      </w:r>
      <w:r w:rsidRPr="00CF5219">
        <w:rPr>
          <w:rFonts w:ascii="Arial" w:hAnsi="Arial" w:cs="Arial"/>
          <w:sz w:val="20"/>
          <w:szCs w:val="20"/>
          <w:u w:val="single"/>
        </w:rPr>
        <w:t>15 szt. o średnicy pnia ˂20 cm bez karczowania karpiny wraz                   z załadunkiem i wywozem biomasy.</w:t>
      </w:r>
    </w:p>
    <w:p w:rsidR="001A067F" w:rsidRPr="00CF5219" w:rsidRDefault="001A067F" w:rsidP="001A067F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>Wywóz biomasy w dniu wykonania zabiegu.</w:t>
      </w:r>
    </w:p>
    <w:p w:rsidR="001A067F" w:rsidRPr="00CF5219" w:rsidRDefault="001A067F" w:rsidP="001A067F">
      <w:pPr>
        <w:pStyle w:val="Akapitzlist"/>
        <w:spacing w:after="0"/>
        <w:ind w:left="284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A067F" w:rsidRPr="00CF5219" w:rsidRDefault="001A067F" w:rsidP="00C53006">
      <w:pPr>
        <w:pStyle w:val="Akapitzlist"/>
        <w:numPr>
          <w:ilvl w:val="0"/>
          <w:numId w:val="2"/>
        </w:numPr>
        <w:spacing w:after="0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CF5219">
        <w:rPr>
          <w:rFonts w:ascii="Arial" w:hAnsi="Arial" w:cs="Arial"/>
          <w:sz w:val="20"/>
          <w:szCs w:val="20"/>
          <w:u w:val="single"/>
        </w:rPr>
        <w:t xml:space="preserve">Usuwanie drzew  w ilości </w:t>
      </w:r>
      <w:r w:rsidR="00B56720" w:rsidRPr="00CF5219">
        <w:rPr>
          <w:rFonts w:ascii="Arial" w:hAnsi="Arial" w:cs="Arial"/>
          <w:sz w:val="20"/>
          <w:szCs w:val="20"/>
          <w:u w:val="single"/>
        </w:rPr>
        <w:t xml:space="preserve">do </w:t>
      </w:r>
      <w:r w:rsidRPr="00CF5219">
        <w:rPr>
          <w:rFonts w:ascii="Arial" w:hAnsi="Arial" w:cs="Arial"/>
          <w:sz w:val="20"/>
          <w:szCs w:val="20"/>
          <w:u w:val="single"/>
        </w:rPr>
        <w:t>10 szt. o średnicy pnia  od 21 cm do 30 cm z karczowaniem karpiny wraz z załadunkiem i wywozem biomasy .</w:t>
      </w:r>
    </w:p>
    <w:p w:rsidR="001A067F" w:rsidRPr="00CF5219" w:rsidRDefault="001A067F" w:rsidP="001A067F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    Wywóz biomasy w dniu wykonania zabiegu.</w:t>
      </w:r>
    </w:p>
    <w:p w:rsidR="001A067F" w:rsidRPr="00CF5219" w:rsidRDefault="001A067F" w:rsidP="001A067F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    Zasypanie miejsc po karczowaniu ziemią urodzajną.</w:t>
      </w:r>
    </w:p>
    <w:p w:rsidR="001A067F" w:rsidRPr="00CF5219" w:rsidRDefault="001A067F" w:rsidP="001A067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A067F" w:rsidRPr="00CF5219" w:rsidRDefault="001A067F" w:rsidP="00C53006">
      <w:pPr>
        <w:pStyle w:val="Akapitzlist"/>
        <w:numPr>
          <w:ilvl w:val="0"/>
          <w:numId w:val="2"/>
        </w:numPr>
        <w:spacing w:after="0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CF5219">
        <w:rPr>
          <w:rFonts w:ascii="Arial" w:hAnsi="Arial" w:cs="Arial"/>
          <w:sz w:val="20"/>
          <w:szCs w:val="20"/>
          <w:u w:val="single"/>
        </w:rPr>
        <w:t>Usuwanie (z użyciem podnośnika koszowego) drzew</w:t>
      </w:r>
      <w:r w:rsidR="00B4672D" w:rsidRPr="00CF5219">
        <w:rPr>
          <w:rFonts w:ascii="Arial" w:hAnsi="Arial" w:cs="Arial"/>
          <w:sz w:val="20"/>
          <w:szCs w:val="20"/>
          <w:u w:val="single"/>
        </w:rPr>
        <w:t xml:space="preserve"> w ilości</w:t>
      </w:r>
      <w:r w:rsidR="00B56720" w:rsidRPr="00CF5219">
        <w:rPr>
          <w:rFonts w:ascii="Arial" w:hAnsi="Arial" w:cs="Arial"/>
          <w:sz w:val="20"/>
          <w:szCs w:val="20"/>
          <w:u w:val="single"/>
        </w:rPr>
        <w:t xml:space="preserve"> do</w:t>
      </w:r>
      <w:r w:rsidR="00B4672D" w:rsidRPr="00CF5219">
        <w:rPr>
          <w:rFonts w:ascii="Arial" w:hAnsi="Arial" w:cs="Arial"/>
          <w:sz w:val="20"/>
          <w:szCs w:val="20"/>
          <w:u w:val="single"/>
        </w:rPr>
        <w:t xml:space="preserve"> 15</w:t>
      </w:r>
      <w:r w:rsidRPr="00CF5219">
        <w:rPr>
          <w:rFonts w:ascii="Arial" w:hAnsi="Arial" w:cs="Arial"/>
          <w:sz w:val="20"/>
          <w:szCs w:val="20"/>
          <w:u w:val="single"/>
        </w:rPr>
        <w:t xml:space="preserve"> szt. o średnicy pnia                     od 31 cm do 40 cm z karczowaniem karpiny wraz z załadunkiem i wywozem biomasy.</w:t>
      </w:r>
    </w:p>
    <w:p w:rsidR="001A067F" w:rsidRPr="00CF5219" w:rsidRDefault="001A067F" w:rsidP="001A067F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     Wywóz biomasy w dniu wykonania zabiegu.</w:t>
      </w:r>
    </w:p>
    <w:p w:rsidR="001A067F" w:rsidRPr="00CF5219" w:rsidRDefault="001A067F" w:rsidP="001A067F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     Zasypanie miejsc po karczowaniu ziemią urodzajną.</w:t>
      </w:r>
    </w:p>
    <w:p w:rsidR="001A067F" w:rsidRPr="00CF5219" w:rsidRDefault="001A067F" w:rsidP="001A067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A067F" w:rsidRPr="00CF5219" w:rsidRDefault="001A067F" w:rsidP="00C53006">
      <w:pPr>
        <w:pStyle w:val="Akapitzlist"/>
        <w:numPr>
          <w:ilvl w:val="0"/>
          <w:numId w:val="2"/>
        </w:numPr>
        <w:spacing w:after="0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CF5219">
        <w:rPr>
          <w:rFonts w:ascii="Arial" w:hAnsi="Arial" w:cs="Arial"/>
          <w:sz w:val="20"/>
          <w:szCs w:val="20"/>
          <w:u w:val="single"/>
        </w:rPr>
        <w:lastRenderedPageBreak/>
        <w:t>Usuwanie (z użyciem podnośnika koszowego) drzew w ilości</w:t>
      </w:r>
      <w:r w:rsidR="00B56720" w:rsidRPr="00CF5219">
        <w:rPr>
          <w:rFonts w:ascii="Arial" w:hAnsi="Arial" w:cs="Arial"/>
          <w:sz w:val="20"/>
          <w:szCs w:val="20"/>
          <w:u w:val="single"/>
        </w:rPr>
        <w:t xml:space="preserve"> do</w:t>
      </w:r>
      <w:r w:rsidRPr="00CF5219">
        <w:rPr>
          <w:rFonts w:ascii="Arial" w:hAnsi="Arial" w:cs="Arial"/>
          <w:sz w:val="20"/>
          <w:szCs w:val="20"/>
          <w:u w:val="single"/>
        </w:rPr>
        <w:t xml:space="preserve"> 20 szt. o średnicy pnia                  od 41 cm do 65 cm, bez karczowania karpiny wraz z załadunkiem i wywozem biomasy</w:t>
      </w:r>
    </w:p>
    <w:p w:rsidR="001A067F" w:rsidRPr="00CF5219" w:rsidRDefault="001A067F" w:rsidP="001A067F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>Wywóz biomasy w dniu wykonania zabiegu.</w:t>
      </w:r>
    </w:p>
    <w:p w:rsidR="001A067F" w:rsidRPr="00CF5219" w:rsidRDefault="001A067F" w:rsidP="001A067F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  <w:u w:val="single"/>
        </w:rPr>
      </w:pPr>
    </w:p>
    <w:p w:rsidR="001A067F" w:rsidRPr="00CF5219" w:rsidRDefault="001A067F" w:rsidP="00C53006">
      <w:pPr>
        <w:pStyle w:val="Akapitzlist"/>
        <w:numPr>
          <w:ilvl w:val="0"/>
          <w:numId w:val="2"/>
        </w:numPr>
        <w:spacing w:after="0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CF5219">
        <w:rPr>
          <w:rFonts w:ascii="Arial" w:hAnsi="Arial" w:cs="Arial"/>
          <w:sz w:val="20"/>
          <w:szCs w:val="20"/>
          <w:u w:val="single"/>
        </w:rPr>
        <w:t>Usuwanie (z użyciem podnośn</w:t>
      </w:r>
      <w:r w:rsidR="00B4672D" w:rsidRPr="00CF5219">
        <w:rPr>
          <w:rFonts w:ascii="Arial" w:hAnsi="Arial" w:cs="Arial"/>
          <w:sz w:val="20"/>
          <w:szCs w:val="20"/>
          <w:u w:val="single"/>
        </w:rPr>
        <w:t xml:space="preserve">ika koszowego) drzew w ilości </w:t>
      </w:r>
      <w:r w:rsidR="00B56720" w:rsidRPr="00CF5219">
        <w:rPr>
          <w:rFonts w:ascii="Arial" w:hAnsi="Arial" w:cs="Arial"/>
          <w:sz w:val="20"/>
          <w:szCs w:val="20"/>
          <w:u w:val="single"/>
        </w:rPr>
        <w:t xml:space="preserve">do </w:t>
      </w:r>
      <w:r w:rsidR="00B4672D" w:rsidRPr="00CF5219">
        <w:rPr>
          <w:rFonts w:ascii="Arial" w:hAnsi="Arial" w:cs="Arial"/>
          <w:sz w:val="20"/>
          <w:szCs w:val="20"/>
          <w:u w:val="single"/>
        </w:rPr>
        <w:t>8</w:t>
      </w:r>
      <w:r w:rsidR="00EF597B" w:rsidRPr="00CF5219">
        <w:rPr>
          <w:rFonts w:ascii="Arial" w:hAnsi="Arial" w:cs="Arial"/>
          <w:sz w:val="20"/>
          <w:szCs w:val="20"/>
          <w:u w:val="single"/>
        </w:rPr>
        <w:t xml:space="preserve"> szt. o średnicy pnia </w:t>
      </w:r>
      <w:r w:rsidRPr="00CF5219">
        <w:rPr>
          <w:rFonts w:ascii="Arial" w:hAnsi="Arial" w:cs="Arial"/>
          <w:sz w:val="20"/>
          <w:szCs w:val="20"/>
          <w:u w:val="single"/>
        </w:rPr>
        <w:t xml:space="preserve">od 41 cm </w:t>
      </w:r>
      <w:r w:rsidR="002D3A7F" w:rsidRPr="00CF5219">
        <w:rPr>
          <w:rFonts w:ascii="Arial" w:hAnsi="Arial" w:cs="Arial"/>
          <w:sz w:val="20"/>
          <w:szCs w:val="20"/>
          <w:u w:val="single"/>
        </w:rPr>
        <w:t xml:space="preserve">       </w:t>
      </w:r>
      <w:r w:rsidRPr="00CF5219">
        <w:rPr>
          <w:rFonts w:ascii="Arial" w:hAnsi="Arial" w:cs="Arial"/>
          <w:sz w:val="20"/>
          <w:szCs w:val="20"/>
          <w:u w:val="single"/>
        </w:rPr>
        <w:t xml:space="preserve">do 65 cm, z karczowaniem karpiny wraz z załadunkiem i wywozem biomasy </w:t>
      </w:r>
    </w:p>
    <w:p w:rsidR="001A067F" w:rsidRPr="00CF5219" w:rsidRDefault="001A067F" w:rsidP="001A067F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     Wywóz biomasy w dniu wykonania zabiegu.</w:t>
      </w:r>
    </w:p>
    <w:p w:rsidR="001A067F" w:rsidRPr="00CF5219" w:rsidRDefault="001A067F" w:rsidP="001A067F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     Zasypanie miejsc po karczowaniu ziemią urodzajną.</w:t>
      </w:r>
    </w:p>
    <w:p w:rsidR="001A067F" w:rsidRPr="00CF5219" w:rsidRDefault="001A067F" w:rsidP="001A067F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  <w:u w:val="single"/>
        </w:rPr>
      </w:pPr>
    </w:p>
    <w:p w:rsidR="001A067F" w:rsidRPr="00CF5219" w:rsidRDefault="00B4672D" w:rsidP="00C53006">
      <w:pPr>
        <w:pStyle w:val="Akapitzlist"/>
        <w:numPr>
          <w:ilvl w:val="0"/>
          <w:numId w:val="2"/>
        </w:numPr>
        <w:spacing w:after="0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CF5219">
        <w:rPr>
          <w:rFonts w:ascii="Arial" w:hAnsi="Arial" w:cs="Arial"/>
          <w:sz w:val="20"/>
          <w:szCs w:val="20"/>
          <w:u w:val="single"/>
        </w:rPr>
        <w:t xml:space="preserve">Cięcia </w:t>
      </w:r>
      <w:proofErr w:type="spellStart"/>
      <w:r w:rsidRPr="00CF5219">
        <w:rPr>
          <w:rFonts w:ascii="Arial" w:hAnsi="Arial" w:cs="Arial"/>
          <w:sz w:val="20"/>
          <w:szCs w:val="20"/>
          <w:u w:val="single"/>
        </w:rPr>
        <w:t>sanitarno</w:t>
      </w:r>
      <w:proofErr w:type="spellEnd"/>
      <w:r w:rsidRPr="00CF5219">
        <w:rPr>
          <w:rFonts w:ascii="Arial" w:hAnsi="Arial" w:cs="Arial"/>
          <w:sz w:val="20"/>
          <w:szCs w:val="20"/>
          <w:u w:val="single"/>
        </w:rPr>
        <w:t xml:space="preserve"> – korekcyjne </w:t>
      </w:r>
      <w:r w:rsidR="001A067F" w:rsidRPr="00CF5219">
        <w:rPr>
          <w:rFonts w:ascii="Arial" w:hAnsi="Arial" w:cs="Arial"/>
          <w:sz w:val="20"/>
          <w:szCs w:val="20"/>
          <w:u w:val="single"/>
        </w:rPr>
        <w:t xml:space="preserve"> (z użyciem drabin) drzew</w:t>
      </w:r>
      <w:r w:rsidRPr="00CF5219">
        <w:rPr>
          <w:rFonts w:ascii="Arial" w:hAnsi="Arial" w:cs="Arial"/>
          <w:sz w:val="20"/>
          <w:szCs w:val="20"/>
          <w:u w:val="single"/>
        </w:rPr>
        <w:t xml:space="preserve"> w ilości </w:t>
      </w:r>
      <w:r w:rsidR="00B56720" w:rsidRPr="00CF5219">
        <w:rPr>
          <w:rFonts w:ascii="Arial" w:hAnsi="Arial" w:cs="Arial"/>
          <w:sz w:val="20"/>
          <w:szCs w:val="20"/>
          <w:u w:val="single"/>
        </w:rPr>
        <w:t xml:space="preserve">do </w:t>
      </w:r>
      <w:r w:rsidRPr="00CF5219">
        <w:rPr>
          <w:rFonts w:ascii="Arial" w:hAnsi="Arial" w:cs="Arial"/>
          <w:sz w:val="20"/>
          <w:szCs w:val="20"/>
          <w:u w:val="single"/>
        </w:rPr>
        <w:t>2</w:t>
      </w:r>
      <w:r w:rsidR="001A067F" w:rsidRPr="00CF5219">
        <w:rPr>
          <w:rFonts w:ascii="Arial" w:hAnsi="Arial" w:cs="Arial"/>
          <w:sz w:val="20"/>
          <w:szCs w:val="20"/>
          <w:u w:val="single"/>
        </w:rPr>
        <w:t>5 szt. o średnicy pnia od 21 cm do 30 cm</w:t>
      </w:r>
    </w:p>
    <w:p w:rsidR="001A067F" w:rsidRPr="00CF5219" w:rsidRDefault="001A067F" w:rsidP="001A067F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>Załadunek i wywóz biomasy w dniu wykonania zabiegu.</w:t>
      </w:r>
    </w:p>
    <w:p w:rsidR="001A067F" w:rsidRPr="00CF5219" w:rsidRDefault="001A067F" w:rsidP="001A067F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Zabezpieczenie ran powłoką ochronną. </w:t>
      </w:r>
    </w:p>
    <w:p w:rsidR="001A067F" w:rsidRPr="00CF5219" w:rsidRDefault="001A067F" w:rsidP="001A067F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:rsidR="001A067F" w:rsidRPr="00CF5219" w:rsidRDefault="001A067F" w:rsidP="00C53006">
      <w:pPr>
        <w:pStyle w:val="Akapitzlist"/>
        <w:numPr>
          <w:ilvl w:val="0"/>
          <w:numId w:val="2"/>
        </w:numPr>
        <w:spacing w:after="0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CF5219">
        <w:rPr>
          <w:rFonts w:ascii="Arial" w:hAnsi="Arial" w:cs="Arial"/>
          <w:sz w:val="20"/>
          <w:szCs w:val="20"/>
          <w:u w:val="single"/>
        </w:rPr>
        <w:t xml:space="preserve"> Cięcia sanitarno-korekcyjne (z użyciem podnośnika koszowego) drzew</w:t>
      </w:r>
      <w:r w:rsidR="00B4672D" w:rsidRPr="00CF5219">
        <w:rPr>
          <w:rFonts w:ascii="Arial" w:hAnsi="Arial" w:cs="Arial"/>
          <w:sz w:val="20"/>
          <w:szCs w:val="20"/>
          <w:u w:val="single"/>
        </w:rPr>
        <w:t xml:space="preserve"> w ilości </w:t>
      </w:r>
      <w:r w:rsidR="00B56720" w:rsidRPr="00CF5219">
        <w:rPr>
          <w:rFonts w:ascii="Arial" w:hAnsi="Arial" w:cs="Arial"/>
          <w:sz w:val="20"/>
          <w:szCs w:val="20"/>
          <w:u w:val="single"/>
        </w:rPr>
        <w:t xml:space="preserve">do </w:t>
      </w:r>
      <w:r w:rsidR="00B4672D" w:rsidRPr="00CF5219">
        <w:rPr>
          <w:rFonts w:ascii="Arial" w:hAnsi="Arial" w:cs="Arial"/>
          <w:sz w:val="20"/>
          <w:szCs w:val="20"/>
          <w:u w:val="single"/>
        </w:rPr>
        <w:t>20</w:t>
      </w:r>
      <w:r w:rsidRPr="00CF5219">
        <w:rPr>
          <w:rFonts w:ascii="Arial" w:hAnsi="Arial" w:cs="Arial"/>
          <w:sz w:val="20"/>
          <w:szCs w:val="20"/>
          <w:u w:val="single"/>
        </w:rPr>
        <w:t xml:space="preserve"> szt.                     o średnicy pnia od 21cm do 30 cm</w:t>
      </w:r>
    </w:p>
    <w:p w:rsidR="001A067F" w:rsidRPr="00CF5219" w:rsidRDefault="001A067F" w:rsidP="001A067F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    Załadunek i wywóz biomasy w dniu wykonania zabiegu.</w:t>
      </w:r>
    </w:p>
    <w:p w:rsidR="001A067F" w:rsidRPr="00CF5219" w:rsidRDefault="001A067F" w:rsidP="001A067F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    Zabezpieczenie ran powłoką ochronną. </w:t>
      </w:r>
    </w:p>
    <w:p w:rsidR="001A067F" w:rsidRPr="00CF5219" w:rsidRDefault="001A067F" w:rsidP="001A067F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  <w:u w:val="single"/>
        </w:rPr>
      </w:pPr>
    </w:p>
    <w:p w:rsidR="001A067F" w:rsidRPr="00CF5219" w:rsidRDefault="001A067F" w:rsidP="00C53006">
      <w:pPr>
        <w:pStyle w:val="Akapitzlist"/>
        <w:numPr>
          <w:ilvl w:val="0"/>
          <w:numId w:val="2"/>
        </w:numPr>
        <w:spacing w:after="0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CF5219">
        <w:rPr>
          <w:rFonts w:ascii="Arial" w:hAnsi="Arial" w:cs="Arial"/>
          <w:sz w:val="20"/>
          <w:szCs w:val="20"/>
          <w:u w:val="single"/>
        </w:rPr>
        <w:t xml:space="preserve">Cięcia sanitarno-korekcyjne (z użyciem podnośnika koszowego) drzew </w:t>
      </w:r>
      <w:r w:rsidR="00B56720" w:rsidRPr="00CF5219">
        <w:rPr>
          <w:rFonts w:ascii="Arial" w:hAnsi="Arial" w:cs="Arial"/>
          <w:sz w:val="20"/>
          <w:szCs w:val="20"/>
          <w:u w:val="single"/>
        </w:rPr>
        <w:t>w ilości do 30</w:t>
      </w:r>
      <w:r w:rsidRPr="00CF5219">
        <w:rPr>
          <w:rFonts w:ascii="Arial" w:hAnsi="Arial" w:cs="Arial"/>
          <w:sz w:val="20"/>
          <w:szCs w:val="20"/>
          <w:u w:val="single"/>
        </w:rPr>
        <w:t xml:space="preserve"> szt.                 o średnicy pnia od 31cm do 40 cm </w:t>
      </w:r>
    </w:p>
    <w:p w:rsidR="001A067F" w:rsidRPr="00CF5219" w:rsidRDefault="001A067F" w:rsidP="001A067F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     Załadunek i wywóz biomasy w dniu wykonania zabiegu.</w:t>
      </w:r>
    </w:p>
    <w:p w:rsidR="001A067F" w:rsidRPr="00CF5219" w:rsidRDefault="001A067F" w:rsidP="001A067F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     Zabezpieczenie ran powłoką ochronną. </w:t>
      </w:r>
    </w:p>
    <w:p w:rsidR="001A067F" w:rsidRPr="00CF5219" w:rsidRDefault="001A067F" w:rsidP="001A067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A067F" w:rsidRPr="00CF5219" w:rsidRDefault="001A067F" w:rsidP="00C53006">
      <w:pPr>
        <w:pStyle w:val="Akapitzlist"/>
        <w:numPr>
          <w:ilvl w:val="0"/>
          <w:numId w:val="2"/>
        </w:numPr>
        <w:spacing w:after="0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CF5219">
        <w:rPr>
          <w:rFonts w:ascii="Arial" w:hAnsi="Arial" w:cs="Arial"/>
          <w:sz w:val="20"/>
          <w:szCs w:val="20"/>
          <w:u w:val="single"/>
        </w:rPr>
        <w:t>Cięcia sanitarno-korekcyjne (z użyciem podnośnika koszowego) drzew  w ilości</w:t>
      </w:r>
      <w:r w:rsidR="00B56720" w:rsidRPr="00CF5219">
        <w:rPr>
          <w:rFonts w:ascii="Arial" w:hAnsi="Arial" w:cs="Arial"/>
          <w:sz w:val="20"/>
          <w:szCs w:val="20"/>
          <w:u w:val="single"/>
        </w:rPr>
        <w:t xml:space="preserve"> do</w:t>
      </w:r>
      <w:r w:rsidRPr="00CF5219">
        <w:rPr>
          <w:rFonts w:ascii="Arial" w:hAnsi="Arial" w:cs="Arial"/>
          <w:sz w:val="20"/>
          <w:szCs w:val="20"/>
          <w:u w:val="single"/>
        </w:rPr>
        <w:t xml:space="preserve"> 25 szt.                 o średnicy pnia powyżej 41 cm </w:t>
      </w:r>
    </w:p>
    <w:p w:rsidR="001A067F" w:rsidRPr="00CF5219" w:rsidRDefault="001A067F" w:rsidP="001A067F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    Załadunek i wywóz biomasy w dniu wykonania zabiegu.</w:t>
      </w:r>
    </w:p>
    <w:p w:rsidR="001A067F" w:rsidRPr="00CF5219" w:rsidRDefault="001A067F" w:rsidP="001A067F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    Zabezpieczenie ran powłoką ochronną. </w:t>
      </w:r>
    </w:p>
    <w:p w:rsidR="00B56720" w:rsidRPr="00CF5219" w:rsidRDefault="00B56720" w:rsidP="001A067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A067F" w:rsidRPr="00CF5219" w:rsidRDefault="001A067F" w:rsidP="00C53006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CF5219">
        <w:rPr>
          <w:rFonts w:ascii="Arial" w:hAnsi="Arial" w:cs="Arial"/>
          <w:sz w:val="20"/>
          <w:szCs w:val="20"/>
          <w:u w:val="single"/>
        </w:rPr>
        <w:t xml:space="preserve"> </w:t>
      </w:r>
      <w:r w:rsidR="00B56720" w:rsidRPr="00CF5219">
        <w:rPr>
          <w:rFonts w:ascii="Arial" w:hAnsi="Arial" w:cs="Arial"/>
          <w:sz w:val="20"/>
          <w:szCs w:val="20"/>
          <w:u w:val="single"/>
        </w:rPr>
        <w:t xml:space="preserve">Usuwanie posuszu (z użyciem podnośnika koszowego) do 20 szt. drzew o średnicy pnia od 31cm do 40 cm </w:t>
      </w:r>
    </w:p>
    <w:p w:rsidR="001A067F" w:rsidRPr="00CF5219" w:rsidRDefault="001A067F" w:rsidP="001A067F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    Załadunek i wywóz biomasy w dniu wykonania zabiegu.</w:t>
      </w:r>
    </w:p>
    <w:p w:rsidR="001A067F" w:rsidRPr="00CF5219" w:rsidRDefault="001A067F" w:rsidP="001A067F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    Zabezpieczenie ran powłoką ochronną. </w:t>
      </w:r>
    </w:p>
    <w:p w:rsidR="001A067F" w:rsidRPr="00CF5219" w:rsidRDefault="001A067F" w:rsidP="001A067F">
      <w:pPr>
        <w:pStyle w:val="Akapitzlist"/>
        <w:tabs>
          <w:tab w:val="left" w:pos="284"/>
        </w:tabs>
        <w:spacing w:after="0"/>
        <w:ind w:left="284"/>
        <w:jc w:val="both"/>
        <w:rPr>
          <w:rFonts w:ascii="Arial" w:hAnsi="Arial" w:cs="Arial"/>
          <w:sz w:val="20"/>
          <w:szCs w:val="20"/>
          <w:u w:val="single"/>
        </w:rPr>
      </w:pPr>
    </w:p>
    <w:p w:rsidR="005B1ECB" w:rsidRPr="00CF5219" w:rsidRDefault="005B1ECB" w:rsidP="00C53006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CF5219">
        <w:rPr>
          <w:rFonts w:ascii="Arial" w:hAnsi="Arial" w:cs="Arial"/>
          <w:sz w:val="20"/>
          <w:szCs w:val="20"/>
          <w:u w:val="single"/>
        </w:rPr>
        <w:t xml:space="preserve">Usuwanie posuszu (z użyciem podnośnika koszowego) do 30 szt. drzew o średnicy pnia powyżej 41 cm </w:t>
      </w:r>
    </w:p>
    <w:p w:rsidR="005B1ECB" w:rsidRPr="00CF5219" w:rsidRDefault="005B1ECB" w:rsidP="005B1EC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    Załadunek i wywóz biomasy w dniu wykonania zabiegu.</w:t>
      </w:r>
    </w:p>
    <w:p w:rsidR="005B1ECB" w:rsidRPr="00CF5219" w:rsidRDefault="005B1ECB" w:rsidP="005B1EC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    Zabezpieczenie ran powłoką ochronną. </w:t>
      </w:r>
    </w:p>
    <w:p w:rsidR="005B1ECB" w:rsidRPr="00CF5219" w:rsidRDefault="005B1ECB" w:rsidP="005B1ECB">
      <w:pPr>
        <w:pStyle w:val="Akapitzlist"/>
        <w:tabs>
          <w:tab w:val="left" w:pos="284"/>
        </w:tabs>
        <w:spacing w:after="0"/>
        <w:ind w:left="284"/>
        <w:jc w:val="both"/>
        <w:rPr>
          <w:rFonts w:ascii="Arial" w:hAnsi="Arial" w:cs="Arial"/>
          <w:sz w:val="20"/>
          <w:szCs w:val="20"/>
          <w:u w:val="single"/>
        </w:rPr>
      </w:pPr>
    </w:p>
    <w:p w:rsidR="001A067F" w:rsidRPr="00CF5219" w:rsidRDefault="001A067F" w:rsidP="00C53006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CF5219">
        <w:rPr>
          <w:rFonts w:ascii="Arial" w:hAnsi="Arial" w:cs="Arial"/>
          <w:sz w:val="20"/>
          <w:szCs w:val="20"/>
          <w:u w:val="single"/>
        </w:rPr>
        <w:t xml:space="preserve">Podkrzesanie koron </w:t>
      </w:r>
      <w:r w:rsidR="005B1ECB" w:rsidRPr="00CF5219">
        <w:rPr>
          <w:rFonts w:ascii="Arial" w:hAnsi="Arial" w:cs="Arial"/>
          <w:sz w:val="20"/>
          <w:szCs w:val="20"/>
          <w:u w:val="single"/>
        </w:rPr>
        <w:t>do 15</w:t>
      </w:r>
      <w:r w:rsidRPr="00CF5219">
        <w:rPr>
          <w:rFonts w:ascii="Arial" w:hAnsi="Arial" w:cs="Arial"/>
          <w:sz w:val="20"/>
          <w:szCs w:val="20"/>
          <w:u w:val="single"/>
        </w:rPr>
        <w:t>0 szt. drzew starszych o średnicy pnia od 31 cm do 40 cm</w:t>
      </w:r>
    </w:p>
    <w:p w:rsidR="001A067F" w:rsidRPr="00CF5219" w:rsidRDefault="001A067F" w:rsidP="001A067F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     Załadunek i wywóz biomasy w dniu wykonania zabiegu.</w:t>
      </w:r>
    </w:p>
    <w:p w:rsidR="001A067F" w:rsidRPr="00CF5219" w:rsidRDefault="001A067F" w:rsidP="001A067F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     Zabezpieczenie ran powłoką ochronną. </w:t>
      </w:r>
    </w:p>
    <w:p w:rsidR="001A067F" w:rsidRPr="00CF5219" w:rsidRDefault="001A067F" w:rsidP="001A067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A067F" w:rsidRPr="00CF5219" w:rsidRDefault="005B1ECB" w:rsidP="00C53006">
      <w:pPr>
        <w:pStyle w:val="Akapitzlist"/>
        <w:numPr>
          <w:ilvl w:val="0"/>
          <w:numId w:val="2"/>
        </w:num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  <w:u w:val="single"/>
        </w:rPr>
        <w:t xml:space="preserve">Usuwanie samosiewów drzew i krzewów z łącznej pow. do </w:t>
      </w:r>
      <w:r w:rsidR="00C047F5" w:rsidRPr="00CF5219">
        <w:rPr>
          <w:rFonts w:ascii="Arial" w:hAnsi="Arial" w:cs="Arial"/>
          <w:sz w:val="20"/>
          <w:szCs w:val="20"/>
          <w:u w:val="single"/>
        </w:rPr>
        <w:t>10 000 m2</w:t>
      </w:r>
      <w:r w:rsidRPr="00CF5219">
        <w:rPr>
          <w:rFonts w:ascii="Arial" w:hAnsi="Arial" w:cs="Arial"/>
          <w:sz w:val="20"/>
          <w:szCs w:val="20"/>
          <w:u w:val="single"/>
        </w:rPr>
        <w:t xml:space="preserve"> wraz z załadunkiem </w:t>
      </w:r>
      <w:r w:rsidR="002D3A7F" w:rsidRPr="00CF5219">
        <w:rPr>
          <w:rFonts w:ascii="Arial" w:hAnsi="Arial" w:cs="Arial"/>
          <w:sz w:val="20"/>
          <w:szCs w:val="20"/>
          <w:u w:val="single"/>
        </w:rPr>
        <w:t xml:space="preserve">                      </w:t>
      </w:r>
      <w:r w:rsidRPr="00CF5219">
        <w:rPr>
          <w:rFonts w:ascii="Arial" w:hAnsi="Arial" w:cs="Arial"/>
          <w:sz w:val="20"/>
          <w:szCs w:val="20"/>
          <w:u w:val="single"/>
        </w:rPr>
        <w:t>i wywozem biomasy</w:t>
      </w:r>
    </w:p>
    <w:p w:rsidR="00FB0F16" w:rsidRPr="00CF5219" w:rsidRDefault="00FB0F16" w:rsidP="00FB0F16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:rsidR="00FB0F16" w:rsidRPr="00CF5219" w:rsidRDefault="00FB0F16" w:rsidP="00C53006">
      <w:pPr>
        <w:pStyle w:val="Akapitzlist"/>
        <w:numPr>
          <w:ilvl w:val="0"/>
          <w:numId w:val="2"/>
        </w:numPr>
        <w:spacing w:after="0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CF5219">
        <w:rPr>
          <w:rFonts w:ascii="Arial" w:hAnsi="Arial" w:cs="Arial"/>
          <w:sz w:val="20"/>
          <w:szCs w:val="20"/>
          <w:u w:val="single"/>
        </w:rPr>
        <w:t xml:space="preserve">Usuwanie wiatrołomów drzew do 20 szt. o średnicy pnia do 30 cm </w:t>
      </w:r>
    </w:p>
    <w:p w:rsidR="005B1ECB" w:rsidRPr="00CF5219" w:rsidRDefault="00FB0F16" w:rsidP="005B1ECB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>Załadunek i wywóz biomasy w dniu wykonania zabiegu.</w:t>
      </w:r>
    </w:p>
    <w:p w:rsidR="00FB0F16" w:rsidRPr="00CF5219" w:rsidRDefault="00FB0F16" w:rsidP="005B1ECB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:rsidR="00FB0F16" w:rsidRPr="00CF5219" w:rsidRDefault="00FB0F16" w:rsidP="00C53006">
      <w:pPr>
        <w:pStyle w:val="Akapitzlist"/>
        <w:numPr>
          <w:ilvl w:val="0"/>
          <w:numId w:val="2"/>
        </w:numPr>
        <w:spacing w:after="0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CF5219">
        <w:rPr>
          <w:rFonts w:ascii="Arial" w:hAnsi="Arial" w:cs="Arial"/>
          <w:sz w:val="20"/>
          <w:szCs w:val="20"/>
          <w:u w:val="single"/>
        </w:rPr>
        <w:t xml:space="preserve">Usuwanie wiatrołomów drzew do 20 szt. o średnicy pnia pow. 30 cm </w:t>
      </w:r>
    </w:p>
    <w:p w:rsidR="00520A98" w:rsidRPr="00CF5219" w:rsidRDefault="00FB0F16" w:rsidP="00520A98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>Załadunek i wywóz biomasy w dniu wykonania zabiegu.</w:t>
      </w:r>
    </w:p>
    <w:p w:rsidR="00520A98" w:rsidRPr="00CF5219" w:rsidRDefault="00520A98" w:rsidP="00520A98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:rsidR="00520A98" w:rsidRPr="00CF5219" w:rsidRDefault="00520A98" w:rsidP="00520A98">
      <w:pPr>
        <w:pStyle w:val="Akapitzlist"/>
        <w:numPr>
          <w:ilvl w:val="0"/>
          <w:numId w:val="2"/>
        </w:numPr>
        <w:spacing w:after="0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CF5219">
        <w:rPr>
          <w:rFonts w:ascii="Arial" w:hAnsi="Arial" w:cs="Arial"/>
          <w:sz w:val="20"/>
          <w:szCs w:val="20"/>
          <w:u w:val="single"/>
        </w:rPr>
        <w:lastRenderedPageBreak/>
        <w:t>Opalikowanie 30 szt. drzew (3 paliki/1 drzewo)</w:t>
      </w:r>
    </w:p>
    <w:p w:rsidR="00520A98" w:rsidRPr="00CF5219" w:rsidRDefault="00520A98" w:rsidP="00520A98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Zakup, transport palików o długości 2,4 m i 6 cm, zabezpieczenie </w:t>
      </w:r>
      <w:proofErr w:type="spellStart"/>
      <w:r w:rsidRPr="00CF5219">
        <w:rPr>
          <w:rFonts w:ascii="Arial" w:hAnsi="Arial" w:cs="Arial"/>
          <w:sz w:val="20"/>
          <w:szCs w:val="20"/>
        </w:rPr>
        <w:t>drewnochronem</w:t>
      </w:r>
      <w:proofErr w:type="spellEnd"/>
      <w:r w:rsidRPr="00CF5219">
        <w:rPr>
          <w:rFonts w:ascii="Arial" w:hAnsi="Arial" w:cs="Arial"/>
          <w:sz w:val="20"/>
          <w:szCs w:val="20"/>
        </w:rPr>
        <w:t xml:space="preserve">. Zamocowanie palików w podłożu, wykonanie praz montaż listew poprzecznych, umocowanie do drzewa </w:t>
      </w:r>
      <w:r w:rsidR="002D3A7F" w:rsidRPr="00CF5219">
        <w:rPr>
          <w:rFonts w:ascii="Arial" w:hAnsi="Arial" w:cs="Arial"/>
          <w:sz w:val="20"/>
          <w:szCs w:val="20"/>
        </w:rPr>
        <w:t xml:space="preserve">                     </w:t>
      </w:r>
      <w:r w:rsidRPr="00CF5219">
        <w:rPr>
          <w:rFonts w:ascii="Arial" w:hAnsi="Arial" w:cs="Arial"/>
          <w:sz w:val="20"/>
          <w:szCs w:val="20"/>
        </w:rPr>
        <w:t>za pomocą taśmy. W razie konieczności  demontaż zniszczonego opalikowania.</w:t>
      </w:r>
    </w:p>
    <w:p w:rsidR="00FB0F16" w:rsidRPr="00CF5219" w:rsidRDefault="00FB0F16" w:rsidP="00FB0F16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  <w:u w:val="single"/>
        </w:rPr>
      </w:pPr>
    </w:p>
    <w:p w:rsidR="00D65832" w:rsidRPr="00CF5219" w:rsidRDefault="00D65832" w:rsidP="00C53006">
      <w:pPr>
        <w:pStyle w:val="Akapitzlist"/>
        <w:numPr>
          <w:ilvl w:val="0"/>
          <w:numId w:val="2"/>
        </w:num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  <w:u w:val="single"/>
        </w:rPr>
        <w:t xml:space="preserve">Mechaniczne koszenie trawników </w:t>
      </w:r>
      <w:r w:rsidR="00471106" w:rsidRPr="00CF5219">
        <w:rPr>
          <w:rFonts w:ascii="Arial" w:hAnsi="Arial" w:cs="Arial"/>
          <w:sz w:val="20"/>
          <w:szCs w:val="20"/>
          <w:u w:val="single"/>
        </w:rPr>
        <w:t xml:space="preserve">o łącznej pow. </w:t>
      </w:r>
      <w:r w:rsidR="00277FD3" w:rsidRPr="00CF5219">
        <w:rPr>
          <w:rFonts w:ascii="Arial" w:hAnsi="Arial" w:cs="Arial"/>
          <w:sz w:val="20"/>
          <w:szCs w:val="20"/>
          <w:u w:val="single"/>
        </w:rPr>
        <w:t>185 870</w:t>
      </w:r>
      <w:r w:rsidR="007C2671" w:rsidRPr="00CF5219">
        <w:rPr>
          <w:rFonts w:ascii="Arial" w:hAnsi="Arial" w:cs="Arial"/>
          <w:sz w:val="20"/>
          <w:szCs w:val="20"/>
          <w:u w:val="single"/>
        </w:rPr>
        <w:t xml:space="preserve"> m2 </w:t>
      </w:r>
      <w:r w:rsidRPr="00CF5219">
        <w:rPr>
          <w:rFonts w:ascii="Arial" w:hAnsi="Arial" w:cs="Arial"/>
          <w:sz w:val="20"/>
          <w:szCs w:val="20"/>
          <w:u w:val="single"/>
        </w:rPr>
        <w:t>wraz z wygrabieniem pokosu</w:t>
      </w:r>
      <w:r w:rsidR="00ED570F" w:rsidRPr="00CF5219">
        <w:rPr>
          <w:rFonts w:ascii="Arial" w:hAnsi="Arial" w:cs="Arial"/>
          <w:sz w:val="20"/>
          <w:szCs w:val="20"/>
          <w:u w:val="single"/>
        </w:rPr>
        <w:t xml:space="preserve">, załadunkiem </w:t>
      </w:r>
      <w:r w:rsidRPr="00CF5219">
        <w:rPr>
          <w:rFonts w:ascii="Arial" w:hAnsi="Arial" w:cs="Arial"/>
          <w:sz w:val="20"/>
          <w:szCs w:val="20"/>
          <w:u w:val="single"/>
        </w:rPr>
        <w:t xml:space="preserve"> i wywozem biomasy</w:t>
      </w:r>
      <w:r w:rsidR="007C2671" w:rsidRPr="00CF5219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D65832" w:rsidRPr="00CF5219" w:rsidRDefault="00D65832" w:rsidP="00D65832">
      <w:pPr>
        <w:pStyle w:val="Akapitzlist"/>
        <w:tabs>
          <w:tab w:val="left" w:pos="284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Mechaniczne koszenie 4 razy w sezonie trawników o łącznej pow. </w:t>
      </w:r>
      <w:r w:rsidR="00277FD3" w:rsidRPr="00CF5219">
        <w:rPr>
          <w:rFonts w:ascii="Arial" w:hAnsi="Arial" w:cs="Arial"/>
          <w:sz w:val="20"/>
          <w:szCs w:val="20"/>
        </w:rPr>
        <w:t>185 870</w:t>
      </w:r>
      <w:r w:rsidRPr="00CF5219">
        <w:rPr>
          <w:rFonts w:ascii="Arial" w:hAnsi="Arial" w:cs="Arial"/>
          <w:sz w:val="20"/>
          <w:szCs w:val="20"/>
        </w:rPr>
        <w:t xml:space="preserve"> m2. Wykaz terenów do koszenia będzie podawał Zamawiający na podstawie TABELI „Wykaz tere</w:t>
      </w:r>
      <w:r w:rsidR="00F12410" w:rsidRPr="00CF5219">
        <w:rPr>
          <w:rFonts w:ascii="Arial" w:hAnsi="Arial" w:cs="Arial"/>
          <w:sz w:val="20"/>
          <w:szCs w:val="20"/>
        </w:rPr>
        <w:t>nów do</w:t>
      </w:r>
      <w:r w:rsidR="00471106" w:rsidRPr="00CF5219">
        <w:rPr>
          <w:rFonts w:ascii="Arial" w:hAnsi="Arial" w:cs="Arial"/>
          <w:sz w:val="20"/>
          <w:szCs w:val="20"/>
        </w:rPr>
        <w:t xml:space="preserve"> czterokrotnego</w:t>
      </w:r>
      <w:r w:rsidR="00F12410" w:rsidRPr="00CF5219">
        <w:rPr>
          <w:rFonts w:ascii="Arial" w:hAnsi="Arial" w:cs="Arial"/>
          <w:sz w:val="20"/>
          <w:szCs w:val="20"/>
        </w:rPr>
        <w:t xml:space="preserve"> mechanicznego koszenia” </w:t>
      </w:r>
    </w:p>
    <w:p w:rsidR="00D65832" w:rsidRPr="00CF5219" w:rsidRDefault="00D65832" w:rsidP="00D65832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>Koszenie trawników wraz z wygrabieniem skoszonej trawy i wywozem biomasy obejmuje: ścięcie i wygrabienie trawy, zamiatanie chodnika i jezdni ze ściętej trawy natychmiast po koszeniu, wywóz biomasy najpóźniej w drugim dniu po skoszeniu.</w:t>
      </w:r>
    </w:p>
    <w:p w:rsidR="00C3732C" w:rsidRPr="00CF5219" w:rsidRDefault="00D65832" w:rsidP="00C3732C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Terminy </w:t>
      </w:r>
      <w:proofErr w:type="spellStart"/>
      <w:r w:rsidRPr="00CF5219">
        <w:rPr>
          <w:rFonts w:ascii="Arial" w:hAnsi="Arial" w:cs="Arial"/>
          <w:sz w:val="20"/>
          <w:szCs w:val="20"/>
        </w:rPr>
        <w:t>koszeń</w:t>
      </w:r>
      <w:proofErr w:type="spellEnd"/>
      <w:r w:rsidRPr="00CF5219">
        <w:rPr>
          <w:rFonts w:ascii="Arial" w:hAnsi="Arial" w:cs="Arial"/>
          <w:sz w:val="20"/>
          <w:szCs w:val="20"/>
        </w:rPr>
        <w:t xml:space="preserve"> będą podawane w miesięcznych harmonogramach prac.</w:t>
      </w:r>
    </w:p>
    <w:p w:rsidR="00F12410" w:rsidRPr="00CF5219" w:rsidRDefault="00B322DF" w:rsidP="00C3732C">
      <w:pPr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b/>
          <w:sz w:val="20"/>
          <w:szCs w:val="20"/>
        </w:rPr>
        <w:t xml:space="preserve">Wykaz terenów do </w:t>
      </w:r>
      <w:r w:rsidR="00471106" w:rsidRPr="00CF5219">
        <w:rPr>
          <w:rFonts w:ascii="Arial" w:hAnsi="Arial" w:cs="Arial"/>
          <w:b/>
          <w:sz w:val="20"/>
          <w:szCs w:val="20"/>
        </w:rPr>
        <w:t xml:space="preserve">czterokrotnego </w:t>
      </w:r>
      <w:r w:rsidRPr="00CF5219">
        <w:rPr>
          <w:rFonts w:ascii="Arial" w:hAnsi="Arial" w:cs="Arial"/>
          <w:b/>
          <w:sz w:val="20"/>
          <w:szCs w:val="20"/>
        </w:rPr>
        <w:t>mechanicznego koszenia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0"/>
        <w:gridCol w:w="3097"/>
        <w:gridCol w:w="2532"/>
        <w:gridCol w:w="1546"/>
        <w:gridCol w:w="1547"/>
      </w:tblGrid>
      <w:tr w:rsidR="00CF5219" w:rsidRPr="00CF5219" w:rsidTr="00C3732C">
        <w:trPr>
          <w:trHeight w:val="811"/>
          <w:tblCellSpacing w:w="0" w:type="dxa"/>
        </w:trPr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1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>Położenie terenu</w:t>
            </w:r>
          </w:p>
        </w:tc>
        <w:tc>
          <w:tcPr>
            <w:tcW w:w="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>Powierzchnia całkowita</w:t>
            </w:r>
          </w:p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B322D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 xml:space="preserve">Powierzchnia do koszenia </w:t>
            </w:r>
          </w:p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5219" w:rsidRPr="00CF5219" w:rsidTr="00B322DF">
        <w:trPr>
          <w:tblCellSpacing w:w="0" w:type="dxa"/>
        </w:trPr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2D28E8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>zieleniec Niepodległości – Garbarska</w:t>
            </w:r>
            <w:r w:rsidRPr="00CF5219">
              <w:rPr>
                <w:rFonts w:ascii="Arial" w:hAnsi="Arial" w:cs="Arial"/>
                <w:sz w:val="20"/>
                <w:szCs w:val="20"/>
              </w:rPr>
              <w:t xml:space="preserve"> –działka nr 2382</w:t>
            </w:r>
          </w:p>
        </w:tc>
        <w:tc>
          <w:tcPr>
            <w:tcW w:w="1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 xml:space="preserve"> przy schodach </w:t>
            </w:r>
          </w:p>
        </w:tc>
        <w:tc>
          <w:tcPr>
            <w:tcW w:w="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1</w:t>
            </w:r>
            <w:r w:rsidR="00DB1E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hAnsi="Arial" w:cs="Arial"/>
                <w:sz w:val="20"/>
                <w:szCs w:val="20"/>
              </w:rPr>
              <w:t>116 m2</w:t>
            </w:r>
          </w:p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 xml:space="preserve">745 m2 </w:t>
            </w:r>
          </w:p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219" w:rsidRPr="00CF5219" w:rsidTr="00B322DF">
        <w:trPr>
          <w:tblCellSpacing w:w="0" w:type="dxa"/>
        </w:trPr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>zieleńce przy ul. Okulickiego</w:t>
            </w:r>
          </w:p>
          <w:p w:rsidR="00B322DF" w:rsidRPr="00CF5219" w:rsidRDefault="00B322DF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działka nr 334,528</w:t>
            </w:r>
          </w:p>
        </w:tc>
        <w:tc>
          <w:tcPr>
            <w:tcW w:w="1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 xml:space="preserve">częściowo - przed starostwem powiatowym </w:t>
            </w:r>
          </w:p>
        </w:tc>
        <w:tc>
          <w:tcPr>
            <w:tcW w:w="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6</w:t>
            </w:r>
            <w:r w:rsidR="00DB1E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hAnsi="Arial" w:cs="Arial"/>
                <w:sz w:val="20"/>
                <w:szCs w:val="20"/>
              </w:rPr>
              <w:t>455 m2</w:t>
            </w:r>
          </w:p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6</w:t>
            </w:r>
            <w:r w:rsidR="00DB1E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hAnsi="Arial" w:cs="Arial"/>
                <w:sz w:val="20"/>
                <w:szCs w:val="20"/>
              </w:rPr>
              <w:t xml:space="preserve">435 m2 </w:t>
            </w:r>
          </w:p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219" w:rsidRPr="00CF5219" w:rsidTr="00B322DF">
        <w:trPr>
          <w:tblCellSpacing w:w="0" w:type="dxa"/>
        </w:trPr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 xml:space="preserve">Paderewskiego </w:t>
            </w:r>
          </w:p>
          <w:p w:rsidR="00B322DF" w:rsidRPr="00CF5219" w:rsidRDefault="00B322DF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działka nr 2003</w:t>
            </w:r>
          </w:p>
        </w:tc>
        <w:tc>
          <w:tcPr>
            <w:tcW w:w="1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zieleniec</w:t>
            </w:r>
          </w:p>
        </w:tc>
        <w:tc>
          <w:tcPr>
            <w:tcW w:w="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1</w:t>
            </w:r>
            <w:r w:rsidR="00DB1E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hAnsi="Arial" w:cs="Arial"/>
                <w:sz w:val="20"/>
                <w:szCs w:val="20"/>
              </w:rPr>
              <w:t>191 m2</w:t>
            </w:r>
          </w:p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8</w:t>
            </w:r>
            <w:r w:rsidR="00DB1E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hAnsi="Arial" w:cs="Arial"/>
                <w:sz w:val="20"/>
                <w:szCs w:val="20"/>
              </w:rPr>
              <w:t xml:space="preserve">94 m2 </w:t>
            </w:r>
          </w:p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219" w:rsidRPr="00CF5219" w:rsidTr="00B322DF">
        <w:trPr>
          <w:trHeight w:val="35"/>
          <w:tblCellSpacing w:w="0" w:type="dxa"/>
        </w:trPr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693668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>ul. Polna Droga</w:t>
            </w:r>
            <w:r w:rsidRPr="00CF52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22DF" w:rsidRPr="00CF52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hAnsi="Arial" w:cs="Arial"/>
                <w:sz w:val="20"/>
                <w:szCs w:val="20"/>
              </w:rPr>
              <w:t>przy zalewie</w:t>
            </w:r>
          </w:p>
          <w:p w:rsidR="00B322DF" w:rsidRPr="00CF5219" w:rsidRDefault="00B322DF" w:rsidP="00A969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 xml:space="preserve">działka nr </w:t>
            </w:r>
            <w:r w:rsidR="00A96952">
              <w:rPr>
                <w:rFonts w:ascii="Arial" w:hAnsi="Arial" w:cs="Arial"/>
                <w:sz w:val="20"/>
                <w:szCs w:val="20"/>
              </w:rPr>
              <w:t>2180/12, 2180/14, 2180/4, 2178/2, część dz. 2178/2, pasy zieleni na dz. 2180/13 i 2180/11</w:t>
            </w:r>
          </w:p>
        </w:tc>
        <w:tc>
          <w:tcPr>
            <w:tcW w:w="1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6936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3668" w:rsidRPr="00CF5219">
              <w:rPr>
                <w:rFonts w:ascii="Arial" w:hAnsi="Arial" w:cs="Arial"/>
                <w:sz w:val="20"/>
                <w:szCs w:val="20"/>
              </w:rPr>
              <w:t xml:space="preserve">Od Bosmanatu do placu zabaw - </w:t>
            </w:r>
            <w:r w:rsidRPr="00CF5219">
              <w:rPr>
                <w:rFonts w:ascii="Arial" w:hAnsi="Arial" w:cs="Arial"/>
                <w:sz w:val="20"/>
                <w:szCs w:val="20"/>
              </w:rPr>
              <w:t xml:space="preserve"> z  placem zabaw</w:t>
            </w:r>
          </w:p>
        </w:tc>
        <w:tc>
          <w:tcPr>
            <w:tcW w:w="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18 719 m2</w:t>
            </w:r>
          </w:p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w tym:</w:t>
            </w:r>
          </w:p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3</w:t>
            </w:r>
            <w:r w:rsidR="00DB1E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hAnsi="Arial" w:cs="Arial"/>
                <w:sz w:val="20"/>
                <w:szCs w:val="20"/>
              </w:rPr>
              <w:t>150 m2 plac zabaw</w:t>
            </w:r>
          </w:p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B322DF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719 m2</w:t>
            </w:r>
          </w:p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w tym:</w:t>
            </w:r>
          </w:p>
          <w:p w:rsidR="00B322DF" w:rsidRPr="00CF5219" w:rsidRDefault="00B322DF" w:rsidP="00D72C33">
            <w:pPr>
              <w:spacing w:after="0"/>
              <w:ind w:left="42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3</w:t>
            </w:r>
            <w:r w:rsidR="00DB1E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hAnsi="Arial" w:cs="Arial"/>
                <w:sz w:val="20"/>
                <w:szCs w:val="20"/>
              </w:rPr>
              <w:t xml:space="preserve">150 m2 plac zabaw </w:t>
            </w:r>
          </w:p>
        </w:tc>
      </w:tr>
      <w:tr w:rsidR="00CF5219" w:rsidRPr="00CF5219" w:rsidTr="00B322DF">
        <w:trPr>
          <w:tblCellSpacing w:w="0" w:type="dxa"/>
        </w:trPr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A525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 xml:space="preserve">Tereny zielone wzdłuż Alei Goplany </w:t>
            </w:r>
            <w:r w:rsidRPr="00CF5219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A525BB" w:rsidRPr="00CF5219">
              <w:rPr>
                <w:rFonts w:ascii="Arial" w:hAnsi="Arial" w:cs="Arial"/>
                <w:sz w:val="20"/>
                <w:szCs w:val="20"/>
              </w:rPr>
              <w:t xml:space="preserve"> działki </w:t>
            </w:r>
            <w:r w:rsidRPr="00CF5219">
              <w:rPr>
                <w:rFonts w:ascii="Arial" w:hAnsi="Arial" w:cs="Arial"/>
                <w:sz w:val="20"/>
                <w:szCs w:val="20"/>
              </w:rPr>
              <w:t>2192</w:t>
            </w:r>
            <w:r w:rsidR="00A525BB" w:rsidRPr="00CF52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hAnsi="Arial" w:cs="Arial"/>
                <w:sz w:val="20"/>
                <w:szCs w:val="20"/>
              </w:rPr>
              <w:t>,2198</w:t>
            </w:r>
            <w:r w:rsidR="00A525BB" w:rsidRPr="00CF521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F5219">
              <w:rPr>
                <w:rFonts w:ascii="Arial" w:hAnsi="Arial" w:cs="Arial"/>
                <w:sz w:val="20"/>
                <w:szCs w:val="20"/>
              </w:rPr>
              <w:t>2195,</w:t>
            </w:r>
            <w:r w:rsidR="00A525BB" w:rsidRPr="00CF52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hAnsi="Arial" w:cs="Arial"/>
                <w:sz w:val="20"/>
                <w:szCs w:val="20"/>
              </w:rPr>
              <w:t>2184/2</w:t>
            </w:r>
          </w:p>
        </w:tc>
        <w:tc>
          <w:tcPr>
            <w:tcW w:w="1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skarpa nad zalewem wzdłuż alei Goplany</w:t>
            </w:r>
          </w:p>
        </w:tc>
        <w:tc>
          <w:tcPr>
            <w:tcW w:w="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7</w:t>
            </w:r>
            <w:r w:rsidR="00DB1E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hAnsi="Arial" w:cs="Arial"/>
                <w:sz w:val="20"/>
                <w:szCs w:val="20"/>
              </w:rPr>
              <w:t>886m2</w:t>
            </w:r>
          </w:p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7</w:t>
            </w:r>
            <w:r w:rsidR="00DB1E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hAnsi="Arial" w:cs="Arial"/>
                <w:sz w:val="20"/>
                <w:szCs w:val="20"/>
              </w:rPr>
              <w:t xml:space="preserve">886 m2 </w:t>
            </w:r>
          </w:p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219" w:rsidRPr="00CF5219" w:rsidTr="00B322DF">
        <w:trPr>
          <w:tblCellSpacing w:w="0" w:type="dxa"/>
        </w:trPr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 xml:space="preserve">Teren ul. Armii Krajowej – Głowackiego </w:t>
            </w:r>
          </w:p>
          <w:p w:rsidR="00B322DF" w:rsidRPr="00CF5219" w:rsidRDefault="00B322DF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działka nr 1103</w:t>
            </w:r>
          </w:p>
        </w:tc>
        <w:tc>
          <w:tcPr>
            <w:tcW w:w="1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ziel</w:t>
            </w:r>
            <w:bookmarkStart w:id="0" w:name="_GoBack"/>
            <w:bookmarkEnd w:id="0"/>
            <w:r w:rsidRPr="00CF5219">
              <w:rPr>
                <w:rFonts w:ascii="Arial" w:hAnsi="Arial" w:cs="Arial"/>
                <w:sz w:val="20"/>
                <w:szCs w:val="20"/>
              </w:rPr>
              <w:t>eniec – wnętrze pomiędzy budynkami bez placu manewrowego dla kierowców oraz wnętrze za placem manewrowym</w:t>
            </w:r>
          </w:p>
        </w:tc>
        <w:tc>
          <w:tcPr>
            <w:tcW w:w="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23 000 m2</w:t>
            </w:r>
          </w:p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 xml:space="preserve">23 000 m2 </w:t>
            </w:r>
          </w:p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219" w:rsidRPr="00CF5219" w:rsidTr="00B322DF">
        <w:trPr>
          <w:tblCellSpacing w:w="0" w:type="dxa"/>
        </w:trPr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 xml:space="preserve">Teren przed UM </w:t>
            </w:r>
          </w:p>
          <w:p w:rsidR="00B322DF" w:rsidRPr="00CF5219" w:rsidRDefault="00B322DF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działka nr 549</w:t>
            </w:r>
          </w:p>
        </w:tc>
        <w:tc>
          <w:tcPr>
            <w:tcW w:w="1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 xml:space="preserve">zieleniec </w:t>
            </w:r>
          </w:p>
        </w:tc>
        <w:tc>
          <w:tcPr>
            <w:tcW w:w="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5</w:t>
            </w:r>
            <w:r w:rsidR="00DB1E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hAnsi="Arial" w:cs="Arial"/>
                <w:sz w:val="20"/>
                <w:szCs w:val="20"/>
              </w:rPr>
              <w:t>695</w:t>
            </w:r>
            <w:r w:rsidR="00541E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hAnsi="Arial" w:cs="Arial"/>
                <w:sz w:val="20"/>
                <w:szCs w:val="20"/>
              </w:rPr>
              <w:t xml:space="preserve">m2 </w:t>
            </w:r>
          </w:p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5</w:t>
            </w:r>
            <w:r w:rsidR="00DB1E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hAnsi="Arial" w:cs="Arial"/>
                <w:sz w:val="20"/>
                <w:szCs w:val="20"/>
              </w:rPr>
              <w:t xml:space="preserve">695 m2 </w:t>
            </w:r>
          </w:p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219" w:rsidRPr="00CF5219" w:rsidTr="00B322DF">
        <w:trPr>
          <w:tblCellSpacing w:w="0" w:type="dxa"/>
        </w:trPr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>Teren wokół UM</w:t>
            </w:r>
            <w:r w:rsidRPr="00CF5219">
              <w:rPr>
                <w:rFonts w:ascii="Arial" w:hAnsi="Arial" w:cs="Arial"/>
                <w:sz w:val="20"/>
                <w:szCs w:val="20"/>
              </w:rPr>
              <w:t xml:space="preserve"> działka nr 550</w:t>
            </w:r>
          </w:p>
        </w:tc>
        <w:tc>
          <w:tcPr>
            <w:tcW w:w="1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trawniki</w:t>
            </w:r>
          </w:p>
        </w:tc>
        <w:tc>
          <w:tcPr>
            <w:tcW w:w="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3 958 m2</w:t>
            </w:r>
          </w:p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 xml:space="preserve">3 958 m2 </w:t>
            </w:r>
          </w:p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219" w:rsidRPr="00CF5219" w:rsidTr="00B322DF">
        <w:trPr>
          <w:tblCellSpacing w:w="0" w:type="dxa"/>
        </w:trPr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28B5" w:rsidRPr="00CF5219" w:rsidRDefault="003E28B5" w:rsidP="002D28E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28E8" w:rsidRPr="00CF5219" w:rsidRDefault="002D28E8" w:rsidP="002D28E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28B5" w:rsidRPr="00CF5219" w:rsidRDefault="003E28B5" w:rsidP="00D72C3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>Teren przy UM – działka nr 567/2</w:t>
            </w:r>
          </w:p>
        </w:tc>
        <w:tc>
          <w:tcPr>
            <w:tcW w:w="1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28B5" w:rsidRPr="00CF5219" w:rsidRDefault="003E28B5" w:rsidP="000211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 xml:space="preserve">Teren zieleni </w:t>
            </w:r>
            <w:r w:rsidR="0002115D" w:rsidRPr="00CF5219">
              <w:rPr>
                <w:rFonts w:ascii="Arial" w:hAnsi="Arial" w:cs="Arial"/>
                <w:sz w:val="20"/>
                <w:szCs w:val="20"/>
              </w:rPr>
              <w:t>przy parkingu (na rogu ul. Tokarzewskiego/Grota Roweckiego)</w:t>
            </w:r>
          </w:p>
        </w:tc>
        <w:tc>
          <w:tcPr>
            <w:tcW w:w="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28B5" w:rsidRPr="00CF5219" w:rsidRDefault="003E28B5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704 m2</w:t>
            </w:r>
          </w:p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28B5" w:rsidRPr="00CF5219" w:rsidRDefault="002E4B90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 xml:space="preserve">580 </w:t>
            </w:r>
            <w:r w:rsidR="003E28B5" w:rsidRPr="00CF5219">
              <w:rPr>
                <w:rFonts w:ascii="Arial" w:hAnsi="Arial" w:cs="Arial"/>
                <w:sz w:val="20"/>
                <w:szCs w:val="20"/>
              </w:rPr>
              <w:t>m2</w:t>
            </w:r>
          </w:p>
        </w:tc>
      </w:tr>
      <w:tr w:rsidR="00CF5219" w:rsidRPr="00CF5219" w:rsidTr="00B322DF">
        <w:trPr>
          <w:tblCellSpacing w:w="0" w:type="dxa"/>
        </w:trPr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28E8" w:rsidRPr="00CF5219" w:rsidRDefault="002D28E8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22DF" w:rsidRPr="00CF5219" w:rsidRDefault="002D28E8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>ul. Pionierów – Brzozowa</w:t>
            </w:r>
          </w:p>
          <w:p w:rsidR="00B322DF" w:rsidRPr="00CF5219" w:rsidRDefault="00B322DF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działka nr 3099, 3105</w:t>
            </w:r>
          </w:p>
        </w:tc>
        <w:tc>
          <w:tcPr>
            <w:tcW w:w="1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zieleńce po obu stronach alei Brzozowej od ul. Pionierów i od ul. Sprzymierzeńców</w:t>
            </w:r>
          </w:p>
        </w:tc>
        <w:tc>
          <w:tcPr>
            <w:tcW w:w="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8</w:t>
            </w:r>
            <w:r w:rsidR="00DB1E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hAnsi="Arial" w:cs="Arial"/>
                <w:sz w:val="20"/>
                <w:szCs w:val="20"/>
              </w:rPr>
              <w:t>158 m2</w:t>
            </w:r>
          </w:p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8</w:t>
            </w:r>
            <w:r w:rsidR="00DB1E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hAnsi="Arial" w:cs="Arial"/>
                <w:sz w:val="20"/>
                <w:szCs w:val="20"/>
              </w:rPr>
              <w:t xml:space="preserve">158 m2 </w:t>
            </w:r>
          </w:p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219" w:rsidRPr="00CF5219" w:rsidTr="00B322DF">
        <w:trPr>
          <w:trHeight w:val="526"/>
          <w:tblCellSpacing w:w="0" w:type="dxa"/>
        </w:trPr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28E8" w:rsidRPr="00CF5219" w:rsidRDefault="002D28E8" w:rsidP="002D28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5BBE" w:rsidRPr="00CF5219" w:rsidRDefault="00AE487F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9F5BBE" w:rsidRPr="00CF5219">
              <w:rPr>
                <w:rFonts w:ascii="Arial" w:hAnsi="Arial" w:cs="Arial"/>
                <w:b/>
                <w:sz w:val="20"/>
                <w:szCs w:val="20"/>
              </w:rPr>
              <w:t>ionierów</w:t>
            </w:r>
            <w:r w:rsidR="009F5BBE" w:rsidRPr="00CF5219">
              <w:rPr>
                <w:rFonts w:ascii="Arial" w:hAnsi="Arial" w:cs="Arial"/>
                <w:sz w:val="20"/>
                <w:szCs w:val="20"/>
              </w:rPr>
              <w:t xml:space="preserve"> - dz. nr 3090/2</w:t>
            </w:r>
          </w:p>
        </w:tc>
        <w:tc>
          <w:tcPr>
            <w:tcW w:w="1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5BBE" w:rsidRPr="00CF5219" w:rsidRDefault="00545839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 xml:space="preserve">od potoku </w:t>
            </w:r>
            <w:proofErr w:type="spellStart"/>
            <w:r w:rsidRPr="00CF5219">
              <w:rPr>
                <w:rFonts w:ascii="Arial" w:hAnsi="Arial" w:cs="Arial"/>
                <w:sz w:val="20"/>
                <w:szCs w:val="20"/>
              </w:rPr>
              <w:t>Witoszówka</w:t>
            </w:r>
            <w:proofErr w:type="spellEnd"/>
            <w:r w:rsidRPr="00CF5219">
              <w:rPr>
                <w:rFonts w:ascii="Arial" w:hAnsi="Arial" w:cs="Arial"/>
                <w:sz w:val="20"/>
                <w:szCs w:val="20"/>
              </w:rPr>
              <w:t xml:space="preserve"> w stronę ronda</w:t>
            </w:r>
          </w:p>
        </w:tc>
        <w:tc>
          <w:tcPr>
            <w:tcW w:w="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5BBE" w:rsidRPr="00CF5219" w:rsidRDefault="009F5BBE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1</w:t>
            </w:r>
            <w:r w:rsidR="00DB1E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hAnsi="Arial" w:cs="Arial"/>
                <w:sz w:val="20"/>
                <w:szCs w:val="20"/>
              </w:rPr>
              <w:t>369 m2</w:t>
            </w:r>
          </w:p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5BBE" w:rsidRPr="00CF5219" w:rsidRDefault="009F5BBE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1</w:t>
            </w:r>
            <w:r w:rsidR="00DB1E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hAnsi="Arial" w:cs="Arial"/>
                <w:sz w:val="20"/>
                <w:szCs w:val="20"/>
              </w:rPr>
              <w:t>369m2</w:t>
            </w:r>
          </w:p>
        </w:tc>
      </w:tr>
      <w:tr w:rsidR="00CF5219" w:rsidRPr="00CF5219" w:rsidTr="00B322DF">
        <w:trPr>
          <w:trHeight w:val="526"/>
          <w:tblCellSpacing w:w="0" w:type="dxa"/>
        </w:trPr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1</w:t>
            </w:r>
            <w:r w:rsidR="002D28E8" w:rsidRPr="00CF521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>Ciąg pieszy Paderewskiego, Kościuszki</w:t>
            </w:r>
            <w:r w:rsidRPr="00CF5219">
              <w:rPr>
                <w:rFonts w:ascii="Arial" w:hAnsi="Arial" w:cs="Arial"/>
                <w:sz w:val="20"/>
                <w:szCs w:val="20"/>
              </w:rPr>
              <w:t xml:space="preserve"> – zbiór działek</w:t>
            </w:r>
          </w:p>
        </w:tc>
        <w:tc>
          <w:tcPr>
            <w:tcW w:w="1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przejście</w:t>
            </w:r>
          </w:p>
        </w:tc>
        <w:tc>
          <w:tcPr>
            <w:tcW w:w="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180</w:t>
            </w:r>
            <w:r w:rsidR="00DB1E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 xml:space="preserve">90 m2 </w:t>
            </w:r>
          </w:p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219" w:rsidRPr="00CF5219" w:rsidTr="00B322DF">
        <w:trPr>
          <w:tblCellSpacing w:w="0" w:type="dxa"/>
        </w:trPr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1</w:t>
            </w:r>
            <w:r w:rsidR="002D28E8" w:rsidRPr="00CF52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Teren po boisku nad zalewem</w:t>
            </w:r>
          </w:p>
        </w:tc>
        <w:tc>
          <w:tcPr>
            <w:tcW w:w="1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za tamą</w:t>
            </w:r>
          </w:p>
        </w:tc>
        <w:tc>
          <w:tcPr>
            <w:tcW w:w="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4</w:t>
            </w:r>
            <w:r w:rsidR="00DB1EA8">
              <w:rPr>
                <w:rFonts w:ascii="Arial" w:hAnsi="Arial" w:cs="Arial"/>
                <w:sz w:val="20"/>
                <w:szCs w:val="20"/>
              </w:rPr>
              <w:t> </w:t>
            </w:r>
            <w:r w:rsidRPr="00CF5219">
              <w:rPr>
                <w:rFonts w:ascii="Arial" w:hAnsi="Arial" w:cs="Arial"/>
                <w:sz w:val="20"/>
                <w:szCs w:val="20"/>
              </w:rPr>
              <w:t>498</w:t>
            </w:r>
            <w:r w:rsidR="00DB1E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4498 m2</w:t>
            </w:r>
          </w:p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219" w:rsidRPr="00CF5219" w:rsidTr="00B322DF">
        <w:trPr>
          <w:tblCellSpacing w:w="0" w:type="dxa"/>
        </w:trPr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1</w:t>
            </w:r>
            <w:r w:rsidR="002D28E8" w:rsidRPr="00CF521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>Plac Wojska Polskiego</w:t>
            </w:r>
            <w:r w:rsidR="00A525BB" w:rsidRPr="00CF52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F5219">
              <w:rPr>
                <w:rFonts w:ascii="Arial" w:hAnsi="Arial" w:cs="Arial"/>
                <w:sz w:val="20"/>
                <w:szCs w:val="20"/>
              </w:rPr>
              <w:t xml:space="preserve">+ Kwietniki przy pomniku 1000 </w:t>
            </w:r>
            <w:r w:rsidR="002D28E8" w:rsidRPr="00CF5219">
              <w:rPr>
                <w:rFonts w:ascii="Arial" w:hAnsi="Arial" w:cs="Arial"/>
                <w:sz w:val="20"/>
                <w:szCs w:val="20"/>
              </w:rPr>
              <w:t>–</w:t>
            </w:r>
            <w:r w:rsidRPr="00CF52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F5219">
              <w:rPr>
                <w:rFonts w:ascii="Arial" w:hAnsi="Arial" w:cs="Arial"/>
                <w:sz w:val="20"/>
                <w:szCs w:val="20"/>
              </w:rPr>
              <w:t>lecia</w:t>
            </w:r>
            <w:proofErr w:type="spellEnd"/>
            <w:r w:rsidR="002D28E8" w:rsidRPr="00CF5219">
              <w:rPr>
                <w:rFonts w:ascii="Arial" w:hAnsi="Arial" w:cs="Arial"/>
                <w:sz w:val="20"/>
                <w:szCs w:val="20"/>
              </w:rPr>
              <w:t xml:space="preserve"> PP</w:t>
            </w:r>
          </w:p>
        </w:tc>
        <w:tc>
          <w:tcPr>
            <w:tcW w:w="1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cały</w:t>
            </w:r>
          </w:p>
        </w:tc>
        <w:tc>
          <w:tcPr>
            <w:tcW w:w="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4</w:t>
            </w:r>
            <w:r w:rsidR="00DB1E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hAnsi="Arial" w:cs="Arial"/>
                <w:sz w:val="20"/>
                <w:szCs w:val="20"/>
              </w:rPr>
              <w:t>197 m2</w:t>
            </w:r>
          </w:p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 xml:space="preserve">750 m2 </w:t>
            </w:r>
          </w:p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219" w:rsidRPr="00CF5219" w:rsidTr="00B322DF">
        <w:trPr>
          <w:tblCellSpacing w:w="0" w:type="dxa"/>
        </w:trPr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1</w:t>
            </w:r>
            <w:r w:rsidR="002D28E8" w:rsidRPr="00CF521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 xml:space="preserve">Skarpa ul. Wrocławska </w:t>
            </w:r>
          </w:p>
          <w:p w:rsidR="00B322DF" w:rsidRPr="00CF5219" w:rsidRDefault="00B322DF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działka nr1693,1766,1767,1691</w:t>
            </w:r>
          </w:p>
        </w:tc>
        <w:tc>
          <w:tcPr>
            <w:tcW w:w="1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761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 xml:space="preserve">Od </w:t>
            </w:r>
            <w:r w:rsidR="00761A8C" w:rsidRPr="00CF5219">
              <w:rPr>
                <w:rFonts w:ascii="Arial" w:hAnsi="Arial" w:cs="Arial"/>
                <w:sz w:val="20"/>
                <w:szCs w:val="20"/>
              </w:rPr>
              <w:t>restauracji Wołowina</w:t>
            </w:r>
            <w:r w:rsidRPr="00CF5219">
              <w:rPr>
                <w:rFonts w:ascii="Arial" w:hAnsi="Arial" w:cs="Arial"/>
                <w:sz w:val="20"/>
                <w:szCs w:val="20"/>
              </w:rPr>
              <w:t xml:space="preserve"> do ul.1</w:t>
            </w:r>
            <w:r w:rsidR="00761A8C" w:rsidRPr="00CF52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hAnsi="Arial" w:cs="Arial"/>
                <w:sz w:val="20"/>
                <w:szCs w:val="20"/>
              </w:rPr>
              <w:t>Maja</w:t>
            </w:r>
          </w:p>
        </w:tc>
        <w:tc>
          <w:tcPr>
            <w:tcW w:w="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4</w:t>
            </w:r>
            <w:r w:rsidR="00DB1E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hAnsi="Arial" w:cs="Arial"/>
                <w:sz w:val="20"/>
                <w:szCs w:val="20"/>
              </w:rPr>
              <w:t>600 m2</w:t>
            </w:r>
          </w:p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3</w:t>
            </w:r>
            <w:r w:rsidR="00DB1E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hAnsi="Arial" w:cs="Arial"/>
                <w:sz w:val="20"/>
                <w:szCs w:val="20"/>
              </w:rPr>
              <w:t xml:space="preserve">800 m2 </w:t>
            </w:r>
          </w:p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219" w:rsidRPr="00CF5219" w:rsidTr="00B322DF">
        <w:trPr>
          <w:tblCellSpacing w:w="0" w:type="dxa"/>
        </w:trPr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1</w:t>
            </w:r>
            <w:r w:rsidR="002D28E8" w:rsidRPr="00CF521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B322DF" w:rsidRPr="00CF5219" w:rsidRDefault="00A525BB" w:rsidP="00D72C3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>Wrocławska- N</w:t>
            </w:r>
            <w:r w:rsidR="00B322DF" w:rsidRPr="00CF5219">
              <w:rPr>
                <w:rFonts w:ascii="Arial" w:hAnsi="Arial" w:cs="Arial"/>
                <w:b/>
                <w:sz w:val="20"/>
                <w:szCs w:val="20"/>
              </w:rPr>
              <w:t>adbrzeżna</w:t>
            </w:r>
          </w:p>
          <w:p w:rsidR="00B322DF" w:rsidRPr="00CF5219" w:rsidRDefault="00B322DF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działka nr 475</w:t>
            </w:r>
          </w:p>
        </w:tc>
        <w:tc>
          <w:tcPr>
            <w:tcW w:w="1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skwer</w:t>
            </w:r>
          </w:p>
        </w:tc>
        <w:tc>
          <w:tcPr>
            <w:tcW w:w="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2 500 m2</w:t>
            </w:r>
          </w:p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2</w:t>
            </w:r>
            <w:r w:rsidR="00DB1E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hAnsi="Arial" w:cs="Arial"/>
                <w:sz w:val="20"/>
                <w:szCs w:val="20"/>
              </w:rPr>
              <w:t xml:space="preserve">336 m2 </w:t>
            </w:r>
          </w:p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219" w:rsidRPr="00CF5219" w:rsidTr="00B322DF">
        <w:trPr>
          <w:tblCellSpacing w:w="0" w:type="dxa"/>
        </w:trPr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1</w:t>
            </w:r>
            <w:r w:rsidR="002D28E8" w:rsidRPr="00CF521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 xml:space="preserve">Teren zieleni ul. Wrocławska </w:t>
            </w:r>
          </w:p>
          <w:p w:rsidR="00B322DF" w:rsidRPr="00CF5219" w:rsidRDefault="00B322DF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działka nr 350</w:t>
            </w:r>
          </w:p>
        </w:tc>
        <w:tc>
          <w:tcPr>
            <w:tcW w:w="1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za byłym US</w:t>
            </w:r>
          </w:p>
        </w:tc>
        <w:tc>
          <w:tcPr>
            <w:tcW w:w="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1 129 m2</w:t>
            </w:r>
          </w:p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1</w:t>
            </w:r>
            <w:r w:rsidR="00DB1E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hAnsi="Arial" w:cs="Arial"/>
                <w:sz w:val="20"/>
                <w:szCs w:val="20"/>
              </w:rPr>
              <w:t xml:space="preserve">129 m2 </w:t>
            </w:r>
          </w:p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219" w:rsidRPr="00CF5219" w:rsidTr="00B322DF">
        <w:trPr>
          <w:tblCellSpacing w:w="0" w:type="dxa"/>
        </w:trPr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 xml:space="preserve">ul. </w:t>
            </w:r>
            <w:proofErr w:type="spellStart"/>
            <w:r w:rsidRPr="00CF5219">
              <w:rPr>
                <w:rFonts w:ascii="Arial" w:hAnsi="Arial" w:cs="Arial"/>
                <w:b/>
                <w:sz w:val="20"/>
                <w:szCs w:val="20"/>
              </w:rPr>
              <w:t>Kliczkowska</w:t>
            </w:r>
            <w:proofErr w:type="spellEnd"/>
            <w:r w:rsidRPr="00CF52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322DF" w:rsidRPr="00CF5219" w:rsidRDefault="00B322DF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działka nr 236/2</w:t>
            </w:r>
          </w:p>
        </w:tc>
        <w:tc>
          <w:tcPr>
            <w:tcW w:w="1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761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 xml:space="preserve">Skwer przy </w:t>
            </w:r>
            <w:r w:rsidR="00761A8C" w:rsidRPr="00CF5219">
              <w:rPr>
                <w:rFonts w:ascii="Arial" w:hAnsi="Arial" w:cs="Arial"/>
                <w:sz w:val="20"/>
                <w:szCs w:val="20"/>
              </w:rPr>
              <w:t>budynku nr 34</w:t>
            </w:r>
            <w:r w:rsidRPr="00CF52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3</w:t>
            </w:r>
            <w:r w:rsidR="00DB1E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hAnsi="Arial" w:cs="Arial"/>
                <w:sz w:val="20"/>
                <w:szCs w:val="20"/>
              </w:rPr>
              <w:t xml:space="preserve">307 m2 </w:t>
            </w:r>
          </w:p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3</w:t>
            </w:r>
            <w:r w:rsidR="00DB1E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hAnsi="Arial" w:cs="Arial"/>
                <w:sz w:val="20"/>
                <w:szCs w:val="20"/>
              </w:rPr>
              <w:t>307 m2</w:t>
            </w:r>
          </w:p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219" w:rsidRPr="00CF5219" w:rsidTr="00B322DF">
        <w:trPr>
          <w:tblCellSpacing w:w="0" w:type="dxa"/>
        </w:trPr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>ul. Wyspiańskiego- Pl. Ludowy</w:t>
            </w:r>
          </w:p>
          <w:p w:rsidR="00B322DF" w:rsidRPr="00CF5219" w:rsidRDefault="00B322DF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działka nr 3613</w:t>
            </w:r>
          </w:p>
        </w:tc>
        <w:tc>
          <w:tcPr>
            <w:tcW w:w="1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761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 xml:space="preserve">Skwer przed </w:t>
            </w:r>
            <w:r w:rsidR="00761A8C" w:rsidRPr="00CF5219">
              <w:rPr>
                <w:rFonts w:ascii="Arial" w:hAnsi="Arial" w:cs="Arial"/>
                <w:sz w:val="20"/>
                <w:szCs w:val="20"/>
              </w:rPr>
              <w:t>restauracją Ł</w:t>
            </w:r>
            <w:r w:rsidRPr="00CF5219">
              <w:rPr>
                <w:rFonts w:ascii="Arial" w:hAnsi="Arial" w:cs="Arial"/>
                <w:sz w:val="20"/>
                <w:szCs w:val="20"/>
              </w:rPr>
              <w:t>aźni</w:t>
            </w:r>
            <w:r w:rsidR="00761A8C" w:rsidRPr="00CF521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 xml:space="preserve">490 m2 </w:t>
            </w:r>
          </w:p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 xml:space="preserve">490 m2 </w:t>
            </w:r>
          </w:p>
          <w:p w:rsidR="00B322DF" w:rsidRPr="00CF5219" w:rsidRDefault="00B322DF" w:rsidP="00B322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219" w:rsidRPr="00CF5219" w:rsidTr="00B322DF">
        <w:trPr>
          <w:tblCellSpacing w:w="0" w:type="dxa"/>
        </w:trPr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 xml:space="preserve">Kopernika- Jodłowa </w:t>
            </w:r>
          </w:p>
          <w:p w:rsidR="00B322DF" w:rsidRPr="00CF5219" w:rsidRDefault="00B322DF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działka nr 676</w:t>
            </w:r>
          </w:p>
        </w:tc>
        <w:tc>
          <w:tcPr>
            <w:tcW w:w="1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Przy budynku mieszkalnym</w:t>
            </w:r>
          </w:p>
        </w:tc>
        <w:tc>
          <w:tcPr>
            <w:tcW w:w="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 xml:space="preserve">979 m2 </w:t>
            </w:r>
          </w:p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 xml:space="preserve">901 m2 </w:t>
            </w:r>
          </w:p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219" w:rsidRPr="00CF5219" w:rsidTr="00B322DF">
        <w:trPr>
          <w:tblCellSpacing w:w="0" w:type="dxa"/>
        </w:trPr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 xml:space="preserve">Kopernika </w:t>
            </w:r>
          </w:p>
          <w:p w:rsidR="00B322DF" w:rsidRPr="00CF5219" w:rsidRDefault="00B322DF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działka nr 352</w:t>
            </w:r>
          </w:p>
        </w:tc>
        <w:tc>
          <w:tcPr>
            <w:tcW w:w="1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 xml:space="preserve">Przy </w:t>
            </w:r>
            <w:r w:rsidR="00315A18" w:rsidRPr="00CF5219">
              <w:rPr>
                <w:rFonts w:ascii="Arial" w:hAnsi="Arial" w:cs="Arial"/>
                <w:sz w:val="20"/>
                <w:szCs w:val="20"/>
              </w:rPr>
              <w:t>rondzie</w:t>
            </w:r>
            <w:r w:rsidR="009A563F" w:rsidRPr="00CF5219">
              <w:rPr>
                <w:rFonts w:ascii="Arial" w:hAnsi="Arial" w:cs="Arial"/>
                <w:sz w:val="20"/>
                <w:szCs w:val="20"/>
              </w:rPr>
              <w:t xml:space="preserve"> Kopernika/</w:t>
            </w:r>
            <w:proofErr w:type="spellStart"/>
            <w:r w:rsidR="009A563F" w:rsidRPr="00CF5219">
              <w:rPr>
                <w:rFonts w:ascii="Arial" w:hAnsi="Arial" w:cs="Arial"/>
                <w:sz w:val="20"/>
                <w:szCs w:val="20"/>
              </w:rPr>
              <w:t>Kliczkowska</w:t>
            </w:r>
            <w:proofErr w:type="spellEnd"/>
          </w:p>
        </w:tc>
        <w:tc>
          <w:tcPr>
            <w:tcW w:w="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300 m2</w:t>
            </w:r>
          </w:p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 xml:space="preserve">300 m2 </w:t>
            </w:r>
          </w:p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219" w:rsidRPr="00CF5219" w:rsidTr="00B322DF">
        <w:trPr>
          <w:tblCellSpacing w:w="0" w:type="dxa"/>
        </w:trPr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>Kilińskiego</w:t>
            </w:r>
          </w:p>
          <w:p w:rsidR="00B322DF" w:rsidRPr="00CF5219" w:rsidRDefault="00B322DF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działka nr 321/5,324,323</w:t>
            </w:r>
          </w:p>
        </w:tc>
        <w:tc>
          <w:tcPr>
            <w:tcW w:w="1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 xml:space="preserve">Zieleniec z placami zabaw </w:t>
            </w:r>
          </w:p>
        </w:tc>
        <w:tc>
          <w:tcPr>
            <w:tcW w:w="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5</w:t>
            </w:r>
            <w:r w:rsidR="00DB1E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hAnsi="Arial" w:cs="Arial"/>
                <w:sz w:val="20"/>
                <w:szCs w:val="20"/>
              </w:rPr>
              <w:t>267 m2</w:t>
            </w:r>
          </w:p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5267 m2</w:t>
            </w:r>
          </w:p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219" w:rsidRPr="00CF5219" w:rsidTr="00B322DF">
        <w:trPr>
          <w:tblCellSpacing w:w="0" w:type="dxa"/>
        </w:trPr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 xml:space="preserve">ul. </w:t>
            </w:r>
            <w:proofErr w:type="spellStart"/>
            <w:r w:rsidRPr="00CF5219">
              <w:rPr>
                <w:rFonts w:ascii="Arial" w:hAnsi="Arial" w:cs="Arial"/>
                <w:b/>
                <w:sz w:val="20"/>
                <w:szCs w:val="20"/>
              </w:rPr>
              <w:t>Kraszowicka</w:t>
            </w:r>
            <w:proofErr w:type="spellEnd"/>
            <w:r w:rsidRPr="00CF52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322DF" w:rsidRPr="00CF5219" w:rsidRDefault="00B322DF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działka nr 220</w:t>
            </w:r>
          </w:p>
        </w:tc>
        <w:tc>
          <w:tcPr>
            <w:tcW w:w="1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Przy moście – plac zabaw</w:t>
            </w:r>
          </w:p>
        </w:tc>
        <w:tc>
          <w:tcPr>
            <w:tcW w:w="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1</w:t>
            </w:r>
            <w:r w:rsidR="00DB1E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hAnsi="Arial" w:cs="Arial"/>
                <w:sz w:val="20"/>
                <w:szCs w:val="20"/>
              </w:rPr>
              <w:t>314 m2</w:t>
            </w:r>
          </w:p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1</w:t>
            </w:r>
            <w:r w:rsidR="00DB1E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hAnsi="Arial" w:cs="Arial"/>
                <w:sz w:val="20"/>
                <w:szCs w:val="20"/>
              </w:rPr>
              <w:t xml:space="preserve">200 m2 </w:t>
            </w:r>
          </w:p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219" w:rsidRPr="00CF5219" w:rsidTr="00B322DF">
        <w:trPr>
          <w:tblCellSpacing w:w="0" w:type="dxa"/>
        </w:trPr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>Strzelińska- Westerplatte</w:t>
            </w:r>
            <w:r w:rsidRPr="00CF5219">
              <w:rPr>
                <w:rFonts w:ascii="Arial" w:hAnsi="Arial" w:cs="Arial"/>
                <w:sz w:val="20"/>
                <w:szCs w:val="20"/>
              </w:rPr>
              <w:t>- klin</w:t>
            </w:r>
          </w:p>
          <w:p w:rsidR="00B322DF" w:rsidRPr="00CF5219" w:rsidRDefault="00B322DF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działka nr 1715</w:t>
            </w:r>
          </w:p>
        </w:tc>
        <w:tc>
          <w:tcPr>
            <w:tcW w:w="1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Zieleńce położone na rozwidleniu ul. Westerplatte i Strzelińskiej</w:t>
            </w:r>
          </w:p>
        </w:tc>
        <w:tc>
          <w:tcPr>
            <w:tcW w:w="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="00DB1E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hAnsi="Arial" w:cs="Arial"/>
                <w:sz w:val="20"/>
                <w:szCs w:val="20"/>
              </w:rPr>
              <w:t>615 m2</w:t>
            </w:r>
          </w:p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3</w:t>
            </w:r>
            <w:r w:rsidR="00DB1E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hAnsi="Arial" w:cs="Arial"/>
                <w:sz w:val="20"/>
                <w:szCs w:val="20"/>
              </w:rPr>
              <w:t xml:space="preserve">615 m2 </w:t>
            </w:r>
          </w:p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219" w:rsidRPr="00CF5219" w:rsidTr="00B322DF">
        <w:trPr>
          <w:tblCellSpacing w:w="0" w:type="dxa"/>
        </w:trPr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B322DF" w:rsidRPr="00BE5E69" w:rsidRDefault="00B322DF" w:rsidP="00D72C3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E5E69">
              <w:rPr>
                <w:rFonts w:ascii="Arial" w:hAnsi="Arial" w:cs="Arial"/>
                <w:b/>
                <w:sz w:val="20"/>
                <w:szCs w:val="20"/>
              </w:rPr>
              <w:t xml:space="preserve">Zieleniec przy Przemysłowej </w:t>
            </w:r>
          </w:p>
          <w:p w:rsidR="00B322DF" w:rsidRPr="00CF5219" w:rsidRDefault="00B322DF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działka nr 1385</w:t>
            </w:r>
          </w:p>
        </w:tc>
        <w:tc>
          <w:tcPr>
            <w:tcW w:w="1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z boiskiem trawiastym i placem zabaw</w:t>
            </w:r>
          </w:p>
        </w:tc>
        <w:tc>
          <w:tcPr>
            <w:tcW w:w="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9</w:t>
            </w:r>
            <w:r w:rsidR="00DB1E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hAnsi="Arial" w:cs="Arial"/>
                <w:sz w:val="20"/>
                <w:szCs w:val="20"/>
              </w:rPr>
              <w:t>100 m2</w:t>
            </w:r>
          </w:p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9</w:t>
            </w:r>
            <w:r w:rsidR="00DB1E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hAnsi="Arial" w:cs="Arial"/>
                <w:sz w:val="20"/>
                <w:szCs w:val="20"/>
              </w:rPr>
              <w:t>100 m2</w:t>
            </w:r>
          </w:p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219" w:rsidRPr="00CF5219" w:rsidTr="00B322DF">
        <w:trPr>
          <w:tblCellSpacing w:w="0" w:type="dxa"/>
        </w:trPr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>Kopernika -Okrężna</w:t>
            </w:r>
            <w:r w:rsidRPr="00CF5219">
              <w:rPr>
                <w:rFonts w:ascii="Arial" w:hAnsi="Arial" w:cs="Arial"/>
                <w:sz w:val="20"/>
                <w:szCs w:val="20"/>
              </w:rPr>
              <w:t xml:space="preserve"> wyjazd z miasta</w:t>
            </w:r>
          </w:p>
          <w:p w:rsidR="00B322DF" w:rsidRPr="00CF5219" w:rsidRDefault="00B322DF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działka nr 1125</w:t>
            </w:r>
          </w:p>
        </w:tc>
        <w:tc>
          <w:tcPr>
            <w:tcW w:w="1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przy rondzie po prawej stronie</w:t>
            </w:r>
          </w:p>
        </w:tc>
        <w:tc>
          <w:tcPr>
            <w:tcW w:w="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1</w:t>
            </w:r>
            <w:r w:rsidR="00DB1E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hAnsi="Arial" w:cs="Arial"/>
                <w:sz w:val="20"/>
                <w:szCs w:val="20"/>
              </w:rPr>
              <w:t>363</w:t>
            </w:r>
            <w:r w:rsidR="00DB1E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hAnsi="Arial" w:cs="Arial"/>
                <w:sz w:val="20"/>
                <w:szCs w:val="20"/>
              </w:rPr>
              <w:t xml:space="preserve">m2 </w:t>
            </w:r>
          </w:p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1</w:t>
            </w:r>
            <w:r w:rsidR="00DB1E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hAnsi="Arial" w:cs="Arial"/>
                <w:sz w:val="20"/>
                <w:szCs w:val="20"/>
              </w:rPr>
              <w:t xml:space="preserve">143 m2 </w:t>
            </w:r>
          </w:p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219" w:rsidRPr="00CF5219" w:rsidTr="00B322DF">
        <w:trPr>
          <w:tblCellSpacing w:w="0" w:type="dxa"/>
        </w:trPr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>Grodzka – Kotlarska</w:t>
            </w:r>
          </w:p>
          <w:p w:rsidR="00B322DF" w:rsidRPr="00CF5219" w:rsidRDefault="00B322DF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działka nr 1927</w:t>
            </w:r>
          </w:p>
        </w:tc>
        <w:tc>
          <w:tcPr>
            <w:tcW w:w="1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skwer – przejście pomiędzy ulicami - całość</w:t>
            </w:r>
          </w:p>
        </w:tc>
        <w:tc>
          <w:tcPr>
            <w:tcW w:w="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2 368 m2</w:t>
            </w:r>
          </w:p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 xml:space="preserve">558 m2 </w:t>
            </w:r>
          </w:p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219" w:rsidRPr="00CF5219" w:rsidTr="00B322DF">
        <w:trPr>
          <w:tblCellSpacing w:w="0" w:type="dxa"/>
        </w:trPr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lastRenderedPageBreak/>
              <w:t>28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 xml:space="preserve">ul. </w:t>
            </w:r>
            <w:proofErr w:type="spellStart"/>
            <w:r w:rsidRPr="00CF5219">
              <w:rPr>
                <w:rFonts w:ascii="Arial" w:hAnsi="Arial" w:cs="Arial"/>
                <w:b/>
                <w:sz w:val="20"/>
                <w:szCs w:val="20"/>
              </w:rPr>
              <w:t>Słobódzkiego</w:t>
            </w:r>
            <w:proofErr w:type="spellEnd"/>
            <w:r w:rsidRPr="00CF5219">
              <w:rPr>
                <w:rFonts w:ascii="Arial" w:hAnsi="Arial" w:cs="Arial"/>
                <w:sz w:val="20"/>
                <w:szCs w:val="20"/>
              </w:rPr>
              <w:t xml:space="preserve"> – za żłobkiem</w:t>
            </w:r>
          </w:p>
          <w:p w:rsidR="00B322DF" w:rsidRPr="00CF5219" w:rsidRDefault="00B322DF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działka nr 1071</w:t>
            </w:r>
          </w:p>
        </w:tc>
        <w:tc>
          <w:tcPr>
            <w:tcW w:w="1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 xml:space="preserve">Zieleniec </w:t>
            </w:r>
          </w:p>
        </w:tc>
        <w:tc>
          <w:tcPr>
            <w:tcW w:w="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2</w:t>
            </w:r>
            <w:r w:rsidR="00DB1E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hAnsi="Arial" w:cs="Arial"/>
                <w:sz w:val="20"/>
                <w:szCs w:val="20"/>
              </w:rPr>
              <w:t>060 m2</w:t>
            </w:r>
          </w:p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1</w:t>
            </w:r>
            <w:r w:rsidR="00DB1E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hAnsi="Arial" w:cs="Arial"/>
                <w:sz w:val="20"/>
                <w:szCs w:val="20"/>
              </w:rPr>
              <w:t xml:space="preserve">800 m2 </w:t>
            </w:r>
          </w:p>
          <w:p w:rsidR="00B322DF" w:rsidRPr="00CF5219" w:rsidRDefault="00B322DF" w:rsidP="00B322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219" w:rsidRPr="00CF5219" w:rsidTr="00B322DF">
        <w:trPr>
          <w:tblCellSpacing w:w="0" w:type="dxa"/>
        </w:trPr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 xml:space="preserve">ul. Zamenhofa- </w:t>
            </w:r>
            <w:proofErr w:type="spellStart"/>
            <w:r w:rsidRPr="00CF5219">
              <w:rPr>
                <w:rFonts w:ascii="Arial" w:hAnsi="Arial" w:cs="Arial"/>
                <w:b/>
                <w:sz w:val="20"/>
                <w:szCs w:val="20"/>
              </w:rPr>
              <w:t>Słobódzkiego</w:t>
            </w:r>
            <w:proofErr w:type="spellEnd"/>
          </w:p>
          <w:p w:rsidR="00B322DF" w:rsidRPr="00CF5219" w:rsidRDefault="00B322DF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działka nr1091</w:t>
            </w:r>
          </w:p>
        </w:tc>
        <w:tc>
          <w:tcPr>
            <w:tcW w:w="1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 xml:space="preserve">z placem zabaw </w:t>
            </w:r>
          </w:p>
        </w:tc>
        <w:tc>
          <w:tcPr>
            <w:tcW w:w="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2</w:t>
            </w:r>
            <w:r w:rsidR="00DB1E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hAnsi="Arial" w:cs="Arial"/>
                <w:sz w:val="20"/>
                <w:szCs w:val="20"/>
              </w:rPr>
              <w:t>873 m2</w:t>
            </w:r>
          </w:p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2</w:t>
            </w:r>
            <w:r w:rsidR="00DB1E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hAnsi="Arial" w:cs="Arial"/>
                <w:sz w:val="20"/>
                <w:szCs w:val="20"/>
              </w:rPr>
              <w:t xml:space="preserve">873 m2 </w:t>
            </w:r>
          </w:p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219" w:rsidRPr="00CF5219" w:rsidTr="00B322DF">
        <w:trPr>
          <w:tblCellSpacing w:w="0" w:type="dxa"/>
        </w:trPr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 xml:space="preserve">ul. </w:t>
            </w:r>
            <w:proofErr w:type="spellStart"/>
            <w:r w:rsidRPr="00CF5219">
              <w:rPr>
                <w:rFonts w:ascii="Arial" w:hAnsi="Arial" w:cs="Arial"/>
                <w:b/>
                <w:sz w:val="20"/>
                <w:szCs w:val="20"/>
              </w:rPr>
              <w:t>Słobódzkiego</w:t>
            </w:r>
            <w:proofErr w:type="spellEnd"/>
          </w:p>
          <w:p w:rsidR="00B322DF" w:rsidRPr="00CF5219" w:rsidRDefault="00B322DF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działka nr 895</w:t>
            </w:r>
          </w:p>
        </w:tc>
        <w:tc>
          <w:tcPr>
            <w:tcW w:w="1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761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 xml:space="preserve">przed </w:t>
            </w:r>
            <w:r w:rsidR="00761A8C" w:rsidRPr="00CF5219">
              <w:rPr>
                <w:rFonts w:ascii="Arial" w:hAnsi="Arial" w:cs="Arial"/>
                <w:sz w:val="20"/>
                <w:szCs w:val="20"/>
              </w:rPr>
              <w:t>byłą szkołą</w:t>
            </w:r>
          </w:p>
        </w:tc>
        <w:tc>
          <w:tcPr>
            <w:tcW w:w="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713 m2</w:t>
            </w:r>
          </w:p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 xml:space="preserve">500 m2 </w:t>
            </w:r>
          </w:p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219" w:rsidRPr="00CF5219" w:rsidTr="00B322DF">
        <w:trPr>
          <w:tblCellSpacing w:w="0" w:type="dxa"/>
        </w:trPr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 xml:space="preserve">Słowackiego- Zamenhofa </w:t>
            </w:r>
          </w:p>
          <w:p w:rsidR="00B322DF" w:rsidRPr="00CF5219" w:rsidRDefault="00B322DF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działka nr 50</w:t>
            </w:r>
          </w:p>
        </w:tc>
        <w:tc>
          <w:tcPr>
            <w:tcW w:w="1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 xml:space="preserve">za bud. Spółdzielni </w:t>
            </w:r>
          </w:p>
        </w:tc>
        <w:tc>
          <w:tcPr>
            <w:tcW w:w="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11</w:t>
            </w:r>
            <w:r w:rsidR="00DB1E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hAnsi="Arial" w:cs="Arial"/>
                <w:sz w:val="20"/>
                <w:szCs w:val="20"/>
              </w:rPr>
              <w:t>25 m2</w:t>
            </w:r>
          </w:p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1</w:t>
            </w:r>
            <w:r w:rsidR="00DB1E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hAnsi="Arial" w:cs="Arial"/>
                <w:sz w:val="20"/>
                <w:szCs w:val="20"/>
              </w:rPr>
              <w:t xml:space="preserve">125 m2 </w:t>
            </w:r>
          </w:p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219" w:rsidRPr="00CF5219" w:rsidTr="00B322DF">
        <w:trPr>
          <w:tblCellSpacing w:w="0" w:type="dxa"/>
        </w:trPr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>Prądzyńskiego</w:t>
            </w:r>
          </w:p>
          <w:p w:rsidR="00B322DF" w:rsidRPr="00CF5219" w:rsidRDefault="00B322DF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działka nr 208</w:t>
            </w:r>
          </w:p>
        </w:tc>
        <w:tc>
          <w:tcPr>
            <w:tcW w:w="1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boiska, pl</w:t>
            </w:r>
            <w:r w:rsidR="00B14179" w:rsidRPr="00CF5219">
              <w:rPr>
                <w:rFonts w:ascii="Arial" w:hAnsi="Arial" w:cs="Arial"/>
                <w:sz w:val="20"/>
                <w:szCs w:val="20"/>
              </w:rPr>
              <w:t>.</w:t>
            </w:r>
            <w:r w:rsidRPr="00CF5219">
              <w:rPr>
                <w:rFonts w:ascii="Arial" w:hAnsi="Arial" w:cs="Arial"/>
                <w:sz w:val="20"/>
                <w:szCs w:val="20"/>
              </w:rPr>
              <w:t xml:space="preserve"> zabaw, bez kortu do tenisa i piłki</w:t>
            </w:r>
          </w:p>
        </w:tc>
        <w:tc>
          <w:tcPr>
            <w:tcW w:w="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19 998 m2</w:t>
            </w:r>
          </w:p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 xml:space="preserve">18 031 m2 </w:t>
            </w:r>
          </w:p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219" w:rsidRPr="00CF5219" w:rsidTr="00B322DF">
        <w:trPr>
          <w:trHeight w:val="406"/>
          <w:tblCellSpacing w:w="0" w:type="dxa"/>
        </w:trPr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B322DF" w:rsidRPr="00CF5219" w:rsidRDefault="00A525BB" w:rsidP="00D72C3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>Os</w:t>
            </w:r>
            <w:r w:rsidR="00B322DF" w:rsidRPr="00CF5219">
              <w:rPr>
                <w:rFonts w:ascii="Arial" w:hAnsi="Arial" w:cs="Arial"/>
                <w:b/>
                <w:sz w:val="20"/>
                <w:szCs w:val="20"/>
              </w:rPr>
              <w:t>. Zawiszów</w:t>
            </w:r>
          </w:p>
          <w:p w:rsidR="00B322DF" w:rsidRPr="00CF5219" w:rsidRDefault="00B322DF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działka nr 117</w:t>
            </w:r>
          </w:p>
        </w:tc>
        <w:tc>
          <w:tcPr>
            <w:tcW w:w="1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wnętrze między blokowe z boiskiem</w:t>
            </w:r>
          </w:p>
        </w:tc>
        <w:tc>
          <w:tcPr>
            <w:tcW w:w="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 xml:space="preserve"> 7</w:t>
            </w:r>
            <w:r w:rsidR="00DB1E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hAnsi="Arial" w:cs="Arial"/>
                <w:sz w:val="20"/>
                <w:szCs w:val="20"/>
              </w:rPr>
              <w:t xml:space="preserve">678 m2 </w:t>
            </w:r>
          </w:p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7</w:t>
            </w:r>
            <w:r w:rsidR="00DB1E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hAnsi="Arial" w:cs="Arial"/>
                <w:sz w:val="20"/>
                <w:szCs w:val="20"/>
              </w:rPr>
              <w:t xml:space="preserve">167 m2 </w:t>
            </w:r>
          </w:p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219" w:rsidRPr="00CF5219" w:rsidTr="00B322DF">
        <w:trPr>
          <w:tblCellSpacing w:w="0" w:type="dxa"/>
        </w:trPr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B322DF" w:rsidRPr="00CF5219" w:rsidRDefault="00A525BB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>Os</w:t>
            </w:r>
            <w:r w:rsidR="00B322DF" w:rsidRPr="00CF5219">
              <w:rPr>
                <w:rFonts w:ascii="Arial" w:hAnsi="Arial" w:cs="Arial"/>
                <w:b/>
                <w:sz w:val="20"/>
                <w:szCs w:val="20"/>
              </w:rPr>
              <w:t>. Zawiszów</w:t>
            </w:r>
            <w:r w:rsidR="00B322DF" w:rsidRPr="00CF5219">
              <w:rPr>
                <w:rFonts w:ascii="Arial" w:hAnsi="Arial" w:cs="Arial"/>
                <w:sz w:val="20"/>
                <w:szCs w:val="20"/>
              </w:rPr>
              <w:t xml:space="preserve"> - skarpa </w:t>
            </w:r>
          </w:p>
          <w:p w:rsidR="00B322DF" w:rsidRPr="00CF5219" w:rsidRDefault="00B322DF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działka nr 24</w:t>
            </w:r>
          </w:p>
        </w:tc>
        <w:tc>
          <w:tcPr>
            <w:tcW w:w="1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boki + korona</w:t>
            </w:r>
          </w:p>
        </w:tc>
        <w:tc>
          <w:tcPr>
            <w:tcW w:w="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16 175 m2</w:t>
            </w:r>
          </w:p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 xml:space="preserve">16 175 m2 </w:t>
            </w:r>
          </w:p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219" w:rsidRPr="00CF5219" w:rsidTr="00B322DF">
        <w:trPr>
          <w:tblCellSpacing w:w="0" w:type="dxa"/>
        </w:trPr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B322DF" w:rsidRPr="00CF5219" w:rsidRDefault="00A525BB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>Os</w:t>
            </w:r>
            <w:r w:rsidR="00B322DF" w:rsidRPr="00CF5219">
              <w:rPr>
                <w:rFonts w:ascii="Arial" w:hAnsi="Arial" w:cs="Arial"/>
                <w:b/>
                <w:sz w:val="20"/>
                <w:szCs w:val="20"/>
              </w:rPr>
              <w:t>. Zawiszów</w:t>
            </w:r>
            <w:r w:rsidR="00B322DF" w:rsidRPr="00CF5219">
              <w:rPr>
                <w:rFonts w:ascii="Arial" w:hAnsi="Arial" w:cs="Arial"/>
                <w:sz w:val="20"/>
                <w:szCs w:val="20"/>
              </w:rPr>
              <w:t xml:space="preserve"> – zbiór działek</w:t>
            </w:r>
          </w:p>
        </w:tc>
        <w:tc>
          <w:tcPr>
            <w:tcW w:w="1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zieleńce przy szkole podstawowej nr1</w:t>
            </w:r>
          </w:p>
        </w:tc>
        <w:tc>
          <w:tcPr>
            <w:tcW w:w="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7</w:t>
            </w:r>
            <w:r w:rsidR="00DB1E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hAnsi="Arial" w:cs="Arial"/>
                <w:sz w:val="20"/>
                <w:szCs w:val="20"/>
              </w:rPr>
              <w:t>925 m2</w:t>
            </w:r>
          </w:p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7</w:t>
            </w:r>
            <w:r w:rsidR="00DB1E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hAnsi="Arial" w:cs="Arial"/>
                <w:sz w:val="20"/>
                <w:szCs w:val="20"/>
              </w:rPr>
              <w:t>925 m2</w:t>
            </w:r>
          </w:p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219" w:rsidRPr="00CF5219" w:rsidTr="00B322DF">
        <w:trPr>
          <w:tblCellSpacing w:w="0" w:type="dxa"/>
        </w:trPr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B322DF" w:rsidRPr="00CF5219" w:rsidRDefault="00A525BB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>Os</w:t>
            </w:r>
            <w:r w:rsidR="00B322DF" w:rsidRPr="00CF5219">
              <w:rPr>
                <w:rFonts w:ascii="Arial" w:hAnsi="Arial" w:cs="Arial"/>
                <w:b/>
                <w:sz w:val="20"/>
                <w:szCs w:val="20"/>
              </w:rPr>
              <w:t xml:space="preserve">. Zawiszów- </w:t>
            </w:r>
            <w:proofErr w:type="spellStart"/>
            <w:r w:rsidR="00B322DF" w:rsidRPr="00CF5219">
              <w:rPr>
                <w:rFonts w:ascii="Arial" w:hAnsi="Arial" w:cs="Arial"/>
                <w:b/>
                <w:sz w:val="20"/>
                <w:szCs w:val="20"/>
              </w:rPr>
              <w:t>Stęczyńskiego</w:t>
            </w:r>
            <w:proofErr w:type="spellEnd"/>
            <w:r w:rsidR="00B322DF" w:rsidRPr="00CF52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322DF" w:rsidRPr="00CF5219">
              <w:rPr>
                <w:rFonts w:ascii="Arial" w:hAnsi="Arial" w:cs="Arial"/>
                <w:sz w:val="20"/>
                <w:szCs w:val="20"/>
              </w:rPr>
              <w:t>– zbiór działek</w:t>
            </w:r>
          </w:p>
        </w:tc>
        <w:tc>
          <w:tcPr>
            <w:tcW w:w="1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zieleniec wzdłuż jezdni do ronda</w:t>
            </w:r>
          </w:p>
        </w:tc>
        <w:tc>
          <w:tcPr>
            <w:tcW w:w="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2</w:t>
            </w:r>
            <w:r w:rsidR="00DB1E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hAnsi="Arial" w:cs="Arial"/>
                <w:sz w:val="20"/>
                <w:szCs w:val="20"/>
              </w:rPr>
              <w:t>137 m2</w:t>
            </w:r>
          </w:p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2</w:t>
            </w:r>
            <w:r w:rsidR="00DB1E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hAnsi="Arial" w:cs="Arial"/>
                <w:sz w:val="20"/>
                <w:szCs w:val="20"/>
              </w:rPr>
              <w:t>137 m2</w:t>
            </w:r>
          </w:p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219" w:rsidRPr="00CF5219" w:rsidTr="00B322DF">
        <w:trPr>
          <w:tblCellSpacing w:w="0" w:type="dxa"/>
        </w:trPr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5839" w:rsidRPr="00CF5219" w:rsidRDefault="002D28E8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545839" w:rsidRPr="00CF5219" w:rsidRDefault="00A525BB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>Os</w:t>
            </w:r>
            <w:r w:rsidR="00545839" w:rsidRPr="00CF5219">
              <w:rPr>
                <w:rFonts w:ascii="Arial" w:hAnsi="Arial" w:cs="Arial"/>
                <w:b/>
                <w:sz w:val="20"/>
                <w:szCs w:val="20"/>
              </w:rPr>
              <w:t>. Zawiszów – ul. K. Wielkiego</w:t>
            </w:r>
            <w:r w:rsidR="00545839" w:rsidRPr="00CF5219">
              <w:rPr>
                <w:rFonts w:ascii="Arial" w:hAnsi="Arial" w:cs="Arial"/>
                <w:sz w:val="20"/>
                <w:szCs w:val="20"/>
              </w:rPr>
              <w:t xml:space="preserve"> dz. nr 431</w:t>
            </w:r>
          </w:p>
        </w:tc>
        <w:tc>
          <w:tcPr>
            <w:tcW w:w="1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5839" w:rsidRPr="00CF5219" w:rsidRDefault="00545839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teren zieleni</w:t>
            </w:r>
            <w:r w:rsidR="008B69ED" w:rsidRPr="00CF5219">
              <w:rPr>
                <w:rFonts w:ascii="Arial" w:hAnsi="Arial" w:cs="Arial"/>
                <w:sz w:val="20"/>
                <w:szCs w:val="20"/>
              </w:rPr>
              <w:t>- trawniki</w:t>
            </w:r>
            <w:r w:rsidRPr="00CF5219">
              <w:rPr>
                <w:rFonts w:ascii="Arial" w:hAnsi="Arial" w:cs="Arial"/>
                <w:sz w:val="20"/>
                <w:szCs w:val="20"/>
              </w:rPr>
              <w:t xml:space="preserve"> we wnętrzu między blokami</w:t>
            </w:r>
          </w:p>
        </w:tc>
        <w:tc>
          <w:tcPr>
            <w:tcW w:w="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5839" w:rsidRPr="00CF5219" w:rsidRDefault="00545839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2</w:t>
            </w:r>
            <w:r w:rsidR="00DB1E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hAnsi="Arial" w:cs="Arial"/>
                <w:sz w:val="20"/>
                <w:szCs w:val="20"/>
              </w:rPr>
              <w:t>224 m2</w:t>
            </w:r>
          </w:p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5839" w:rsidRPr="00CF5219" w:rsidRDefault="00545839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740m2</w:t>
            </w:r>
          </w:p>
        </w:tc>
      </w:tr>
      <w:tr w:rsidR="00CF5219" w:rsidRPr="00CF5219" w:rsidTr="00B322DF">
        <w:trPr>
          <w:tblCellSpacing w:w="0" w:type="dxa"/>
        </w:trPr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3</w:t>
            </w:r>
            <w:r w:rsidR="002D28E8" w:rsidRPr="00CF521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 xml:space="preserve">ul. Dąbrowskiego </w:t>
            </w:r>
          </w:p>
          <w:p w:rsidR="00B322DF" w:rsidRPr="00CF5219" w:rsidRDefault="00B322DF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 xml:space="preserve"> część działki nr 191</w:t>
            </w:r>
          </w:p>
        </w:tc>
        <w:tc>
          <w:tcPr>
            <w:tcW w:w="1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Zieleniec w pobliżu ul. Sowińskiego</w:t>
            </w:r>
          </w:p>
        </w:tc>
        <w:tc>
          <w:tcPr>
            <w:tcW w:w="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255 m2</w:t>
            </w:r>
          </w:p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255 m2</w:t>
            </w:r>
          </w:p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219" w:rsidRPr="00CF5219" w:rsidTr="00B322DF">
        <w:trPr>
          <w:tblCellSpacing w:w="0" w:type="dxa"/>
        </w:trPr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3</w:t>
            </w:r>
            <w:r w:rsidR="002D28E8" w:rsidRPr="00CF521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B322DF" w:rsidRPr="00CF5219" w:rsidRDefault="00F37B4F" w:rsidP="00D72C3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>Os</w:t>
            </w:r>
            <w:r w:rsidR="00B322DF" w:rsidRPr="00CF5219">
              <w:rPr>
                <w:rFonts w:ascii="Arial" w:hAnsi="Arial" w:cs="Arial"/>
                <w:b/>
                <w:sz w:val="20"/>
                <w:szCs w:val="20"/>
              </w:rPr>
              <w:t xml:space="preserve">. Zawiszów </w:t>
            </w:r>
          </w:p>
          <w:p w:rsidR="00B322DF" w:rsidRPr="00CF5219" w:rsidRDefault="00B322DF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 xml:space="preserve"> działka nr 127</w:t>
            </w:r>
          </w:p>
        </w:tc>
        <w:tc>
          <w:tcPr>
            <w:tcW w:w="1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761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 xml:space="preserve">Teren za </w:t>
            </w:r>
            <w:r w:rsidR="00761A8C" w:rsidRPr="00CF5219">
              <w:rPr>
                <w:rFonts w:ascii="Arial" w:hAnsi="Arial" w:cs="Arial"/>
                <w:sz w:val="20"/>
                <w:szCs w:val="20"/>
              </w:rPr>
              <w:t>pasażem handlowym KMD</w:t>
            </w:r>
          </w:p>
        </w:tc>
        <w:tc>
          <w:tcPr>
            <w:tcW w:w="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4 290 m2</w:t>
            </w:r>
          </w:p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4 290 m2</w:t>
            </w:r>
          </w:p>
          <w:p w:rsidR="00B322DF" w:rsidRPr="00CF5219" w:rsidRDefault="00B322DF" w:rsidP="00B322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219" w:rsidRPr="00CF5219" w:rsidTr="00B322DF">
        <w:trPr>
          <w:tblCellSpacing w:w="0" w:type="dxa"/>
        </w:trPr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2D28E8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 xml:space="preserve">ul. Chłopska </w:t>
            </w:r>
          </w:p>
          <w:p w:rsidR="00B322DF" w:rsidRPr="00CF5219" w:rsidRDefault="00B322DF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 xml:space="preserve"> działka nr 177</w:t>
            </w:r>
          </w:p>
        </w:tc>
        <w:tc>
          <w:tcPr>
            <w:tcW w:w="1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boisko za szkołą „Caritasu”</w:t>
            </w:r>
          </w:p>
        </w:tc>
        <w:tc>
          <w:tcPr>
            <w:tcW w:w="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840 m2</w:t>
            </w:r>
          </w:p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620 m2</w:t>
            </w:r>
          </w:p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219" w:rsidRPr="00CF5219" w:rsidTr="00B322DF">
        <w:trPr>
          <w:tblCellSpacing w:w="0" w:type="dxa"/>
        </w:trPr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>ul. Kopernika/</w:t>
            </w:r>
            <w:proofErr w:type="spellStart"/>
            <w:r w:rsidRPr="00CF5219">
              <w:rPr>
                <w:rFonts w:ascii="Arial" w:hAnsi="Arial" w:cs="Arial"/>
                <w:b/>
                <w:sz w:val="20"/>
                <w:szCs w:val="20"/>
              </w:rPr>
              <w:t>Kliczkowska</w:t>
            </w:r>
            <w:proofErr w:type="spellEnd"/>
            <w:r w:rsidRPr="00CF52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322DF" w:rsidRPr="00CF5219" w:rsidRDefault="00B322DF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działka nr418</w:t>
            </w:r>
          </w:p>
        </w:tc>
        <w:tc>
          <w:tcPr>
            <w:tcW w:w="1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761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 xml:space="preserve">zieleniec przed </w:t>
            </w:r>
            <w:r w:rsidR="00761A8C" w:rsidRPr="00CF5219">
              <w:rPr>
                <w:rFonts w:ascii="Arial" w:hAnsi="Arial" w:cs="Arial"/>
                <w:sz w:val="20"/>
                <w:szCs w:val="20"/>
              </w:rPr>
              <w:t>cukiernią Łukowa</w:t>
            </w:r>
          </w:p>
        </w:tc>
        <w:tc>
          <w:tcPr>
            <w:tcW w:w="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288 m2</w:t>
            </w:r>
          </w:p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288 m2</w:t>
            </w:r>
          </w:p>
          <w:p w:rsidR="00B322DF" w:rsidRPr="00CF5219" w:rsidRDefault="00B322DF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219" w:rsidRPr="00CF5219" w:rsidTr="00B322DF">
        <w:trPr>
          <w:tblCellSpacing w:w="0" w:type="dxa"/>
        </w:trPr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6C39" w:rsidRPr="00CF5219" w:rsidRDefault="00D26C39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D28E8" w:rsidRPr="00CF5219" w:rsidRDefault="002D28E8" w:rsidP="002D28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D26C39" w:rsidRPr="00CF5219" w:rsidRDefault="00D26C39" w:rsidP="007D1401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ul. Leśna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 (tzw. sięgacz) – działka nr 2685/9 i nr 2695 </w:t>
            </w:r>
          </w:p>
        </w:tc>
        <w:tc>
          <w:tcPr>
            <w:tcW w:w="1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6C39" w:rsidRPr="00CF5219" w:rsidRDefault="00D26C39" w:rsidP="007D140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teren zielony działek na szerokości 2 m na odcinku wzdłuż budynku hospicjum w stronę Towarzystwa Brata Alberta – prawa strona</w:t>
            </w:r>
          </w:p>
        </w:tc>
        <w:tc>
          <w:tcPr>
            <w:tcW w:w="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6C39" w:rsidRPr="00CF5219" w:rsidRDefault="00D26C39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12</w:t>
            </w:r>
            <w:r w:rsidR="00DB1E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hAnsi="Arial" w:cs="Arial"/>
                <w:sz w:val="20"/>
                <w:szCs w:val="20"/>
              </w:rPr>
              <w:t>861 m2</w:t>
            </w:r>
          </w:p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6C39" w:rsidRPr="00CF5219" w:rsidRDefault="00D26C39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580 m2</w:t>
            </w:r>
          </w:p>
        </w:tc>
      </w:tr>
      <w:tr w:rsidR="00CF5219" w:rsidRPr="00CF5219" w:rsidTr="00B322DF">
        <w:trPr>
          <w:tblCellSpacing w:w="0" w:type="dxa"/>
        </w:trPr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4179" w:rsidRPr="00CF5219" w:rsidRDefault="002D28E8" w:rsidP="002D28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B14179" w:rsidRPr="00CF5219" w:rsidRDefault="00B14179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>M. Skłodowskiej-Curie</w:t>
            </w:r>
            <w:r w:rsidRPr="00CF52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6F66" w:rsidRPr="00CF5219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CF5219">
              <w:rPr>
                <w:rFonts w:ascii="Arial" w:hAnsi="Arial" w:cs="Arial"/>
                <w:sz w:val="20"/>
                <w:szCs w:val="20"/>
              </w:rPr>
              <w:t>działka nr 336</w:t>
            </w:r>
          </w:p>
        </w:tc>
        <w:tc>
          <w:tcPr>
            <w:tcW w:w="1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4179" w:rsidRPr="00CF5219" w:rsidRDefault="00C043A5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plac zabaw i teren zieleni przy placu zabaw</w:t>
            </w:r>
          </w:p>
        </w:tc>
        <w:tc>
          <w:tcPr>
            <w:tcW w:w="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4179" w:rsidRPr="00CF5219" w:rsidRDefault="00C043A5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1</w:t>
            </w:r>
            <w:r w:rsidR="00BE5E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hAnsi="Arial" w:cs="Arial"/>
                <w:sz w:val="20"/>
                <w:szCs w:val="20"/>
              </w:rPr>
              <w:t>987 m2</w:t>
            </w:r>
          </w:p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4179" w:rsidRPr="00CF5219" w:rsidRDefault="00C043A5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900 m2</w:t>
            </w:r>
          </w:p>
        </w:tc>
      </w:tr>
      <w:tr w:rsidR="00CF5219" w:rsidRPr="00CF5219" w:rsidTr="00B322DF">
        <w:trPr>
          <w:tblCellSpacing w:w="0" w:type="dxa"/>
        </w:trPr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28E8" w:rsidRPr="00CF5219" w:rsidRDefault="002D28E8" w:rsidP="002D28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A6F66" w:rsidRPr="00CF5219" w:rsidRDefault="002D28E8" w:rsidP="002D28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AA6F66" w:rsidRPr="00CF5219" w:rsidRDefault="00203170" w:rsidP="00203170">
            <w:pPr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>Westerplatte/Towarowa</w:t>
            </w:r>
            <w:r w:rsidRPr="00CF5219">
              <w:rPr>
                <w:rFonts w:ascii="Arial" w:hAnsi="Arial" w:cs="Arial"/>
                <w:sz w:val="20"/>
                <w:szCs w:val="20"/>
              </w:rPr>
              <w:t xml:space="preserve"> – działka nr 1607, 1606 i części działek 1604, 1603, 1602</w:t>
            </w:r>
          </w:p>
        </w:tc>
        <w:tc>
          <w:tcPr>
            <w:tcW w:w="1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F66" w:rsidRPr="00CF5219" w:rsidRDefault="000A41D0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teren zieleni wraz z placem zabaw</w:t>
            </w:r>
          </w:p>
        </w:tc>
        <w:tc>
          <w:tcPr>
            <w:tcW w:w="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F66" w:rsidRPr="00CF5219" w:rsidRDefault="001F1226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2</w:t>
            </w:r>
            <w:r w:rsidR="00BE5E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hAnsi="Arial" w:cs="Arial"/>
                <w:sz w:val="20"/>
                <w:szCs w:val="20"/>
              </w:rPr>
              <w:t>083 m2</w:t>
            </w:r>
          </w:p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F66" w:rsidRPr="00CF5219" w:rsidRDefault="00203170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1580</w:t>
            </w:r>
            <w:r w:rsidR="00AA6F66" w:rsidRPr="00CF5219">
              <w:rPr>
                <w:rFonts w:ascii="Arial" w:hAnsi="Arial" w:cs="Arial"/>
                <w:sz w:val="20"/>
                <w:szCs w:val="20"/>
              </w:rPr>
              <w:t xml:space="preserve"> m2</w:t>
            </w:r>
          </w:p>
        </w:tc>
      </w:tr>
      <w:tr w:rsidR="00CF5219" w:rsidRPr="00CF5219" w:rsidTr="00B322DF">
        <w:trPr>
          <w:tblCellSpacing w:w="0" w:type="dxa"/>
        </w:trPr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1401" w:rsidRPr="00CF5219" w:rsidRDefault="002D28E8" w:rsidP="002D28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7D1401" w:rsidRPr="00CF5219" w:rsidRDefault="007D1401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>Sikorskiego</w:t>
            </w:r>
            <w:r w:rsidRPr="00CF5219">
              <w:rPr>
                <w:rFonts w:ascii="Arial" w:hAnsi="Arial" w:cs="Arial"/>
                <w:sz w:val="20"/>
                <w:szCs w:val="20"/>
              </w:rPr>
              <w:t xml:space="preserve"> – działka nr 1104</w:t>
            </w:r>
          </w:p>
        </w:tc>
        <w:tc>
          <w:tcPr>
            <w:tcW w:w="1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1401" w:rsidRPr="00CF5219" w:rsidRDefault="007918FB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skrzyżowanie</w:t>
            </w:r>
            <w:r w:rsidR="007D1401" w:rsidRPr="00CF5219">
              <w:rPr>
                <w:rFonts w:ascii="Arial" w:hAnsi="Arial" w:cs="Arial"/>
                <w:sz w:val="20"/>
                <w:szCs w:val="20"/>
              </w:rPr>
              <w:t xml:space="preserve"> Sikorskiego (bud 27)/Zamenhofa</w:t>
            </w:r>
          </w:p>
        </w:tc>
        <w:tc>
          <w:tcPr>
            <w:tcW w:w="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1401" w:rsidRPr="00CF5219" w:rsidRDefault="007D1401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571 m2</w:t>
            </w:r>
          </w:p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1401" w:rsidRPr="00CF5219" w:rsidRDefault="007D1401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571 m2</w:t>
            </w:r>
          </w:p>
        </w:tc>
      </w:tr>
      <w:tr w:rsidR="00CF5219" w:rsidRPr="00CF5219" w:rsidTr="00B322DF">
        <w:trPr>
          <w:tblCellSpacing w:w="0" w:type="dxa"/>
        </w:trPr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B90" w:rsidRPr="00CF5219" w:rsidRDefault="002D28E8" w:rsidP="002D28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lastRenderedPageBreak/>
              <w:t>45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2E4B90" w:rsidRPr="00CF5219" w:rsidRDefault="002E4B90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 xml:space="preserve">Piękna </w:t>
            </w:r>
            <w:r w:rsidRPr="00CF5219">
              <w:rPr>
                <w:rFonts w:ascii="Arial" w:hAnsi="Arial" w:cs="Arial"/>
                <w:sz w:val="20"/>
                <w:szCs w:val="20"/>
              </w:rPr>
              <w:t>– działka nr  461</w:t>
            </w:r>
          </w:p>
        </w:tc>
        <w:tc>
          <w:tcPr>
            <w:tcW w:w="1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B90" w:rsidRPr="00CF5219" w:rsidRDefault="002E4B90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Teren na skarpie</w:t>
            </w:r>
          </w:p>
        </w:tc>
        <w:tc>
          <w:tcPr>
            <w:tcW w:w="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B90" w:rsidRPr="00CF5219" w:rsidRDefault="002E4B90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72 m2</w:t>
            </w:r>
          </w:p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B90" w:rsidRPr="00CF5219" w:rsidRDefault="002E4B90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72 m2</w:t>
            </w:r>
          </w:p>
        </w:tc>
      </w:tr>
      <w:tr w:rsidR="00CF5219" w:rsidRPr="00CF5219" w:rsidTr="00B322DF">
        <w:trPr>
          <w:tblCellSpacing w:w="0" w:type="dxa"/>
        </w:trPr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1C44" w:rsidRPr="00CF5219" w:rsidRDefault="00E71C44" w:rsidP="00E71C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71C44" w:rsidRPr="00CF5219" w:rsidRDefault="00E71C44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 xml:space="preserve">Gdyńska </w:t>
            </w:r>
            <w:r w:rsidRPr="00CF5219">
              <w:rPr>
                <w:rFonts w:ascii="Arial" w:hAnsi="Arial" w:cs="Arial"/>
                <w:sz w:val="20"/>
                <w:szCs w:val="20"/>
              </w:rPr>
              <w:t>– działka 246/1</w:t>
            </w:r>
          </w:p>
        </w:tc>
        <w:tc>
          <w:tcPr>
            <w:tcW w:w="1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1C44" w:rsidRPr="00CF5219" w:rsidRDefault="00E71C44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Teren zieleni przed przychodnią Medyk</w:t>
            </w:r>
          </w:p>
        </w:tc>
        <w:tc>
          <w:tcPr>
            <w:tcW w:w="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1C44" w:rsidRPr="00CF5219" w:rsidRDefault="00E71C44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427 m2</w:t>
            </w:r>
          </w:p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1C44" w:rsidRPr="00CF5219" w:rsidRDefault="00E71C44" w:rsidP="00D72C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118 m2</w:t>
            </w:r>
          </w:p>
        </w:tc>
      </w:tr>
      <w:tr w:rsidR="00CF5219" w:rsidRPr="00CF5219" w:rsidTr="00B322DF">
        <w:trPr>
          <w:tblCellSpacing w:w="0" w:type="dxa"/>
        </w:trPr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1616" w:rsidRPr="00CF5219" w:rsidRDefault="009F1616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F1616" w:rsidRPr="00CF5219" w:rsidRDefault="000B7553" w:rsidP="000B755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9F1616" w:rsidRPr="00CF5219">
              <w:rPr>
                <w:rFonts w:ascii="Arial" w:hAnsi="Arial" w:cs="Arial"/>
                <w:b/>
                <w:sz w:val="20"/>
                <w:szCs w:val="20"/>
              </w:rPr>
              <w:t>l. Ułańska</w:t>
            </w:r>
            <w:r w:rsidRPr="00CF5219">
              <w:rPr>
                <w:rFonts w:ascii="Arial" w:hAnsi="Arial" w:cs="Arial"/>
                <w:sz w:val="20"/>
                <w:szCs w:val="20"/>
              </w:rPr>
              <w:t xml:space="preserve"> – dz. nr 307, 308, 309, 316</w:t>
            </w:r>
          </w:p>
        </w:tc>
        <w:tc>
          <w:tcPr>
            <w:tcW w:w="1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1616" w:rsidRPr="00CF5219" w:rsidRDefault="000B7553" w:rsidP="00D72C3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trawniki dookoła kompleksu sportowego łącznie ze skarpą</w:t>
            </w:r>
          </w:p>
        </w:tc>
        <w:tc>
          <w:tcPr>
            <w:tcW w:w="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7FD3" w:rsidRPr="00CF5219" w:rsidRDefault="00277FD3" w:rsidP="00D72C3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1616" w:rsidRPr="00CF5219" w:rsidRDefault="00277FD3" w:rsidP="00D72C3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BE5E6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F5219">
              <w:rPr>
                <w:rFonts w:ascii="Arial" w:hAnsi="Arial" w:cs="Arial"/>
                <w:b/>
                <w:sz w:val="20"/>
                <w:szCs w:val="20"/>
              </w:rPr>
              <w:t>200 m2</w:t>
            </w:r>
          </w:p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7FD3" w:rsidRPr="00CF5219" w:rsidRDefault="00277FD3" w:rsidP="00D72C3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1616" w:rsidRPr="00CF5219" w:rsidRDefault="00277FD3" w:rsidP="00D72C3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BE5E6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F5219">
              <w:rPr>
                <w:rFonts w:ascii="Arial" w:hAnsi="Arial" w:cs="Arial"/>
                <w:b/>
                <w:sz w:val="20"/>
                <w:szCs w:val="20"/>
              </w:rPr>
              <w:t>200 m2</w:t>
            </w:r>
          </w:p>
        </w:tc>
      </w:tr>
      <w:tr w:rsidR="00CF5219" w:rsidRPr="00CF5219" w:rsidTr="00B322DF">
        <w:trPr>
          <w:tblCellSpacing w:w="0" w:type="dxa"/>
        </w:trPr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6C39" w:rsidRPr="00CF5219" w:rsidRDefault="00D26C39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D26C39" w:rsidRPr="00CF5219" w:rsidRDefault="00D26C39" w:rsidP="00D72C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6C39" w:rsidRPr="00CF5219" w:rsidRDefault="00D26C39" w:rsidP="00D72C3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Razem</w:t>
            </w:r>
          </w:p>
        </w:tc>
        <w:tc>
          <w:tcPr>
            <w:tcW w:w="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6C39" w:rsidRPr="00CF5219" w:rsidRDefault="00277FD3" w:rsidP="00D72C3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>191 483</w:t>
            </w:r>
            <w:r w:rsidR="00D26C39" w:rsidRPr="00CF5219">
              <w:rPr>
                <w:rFonts w:ascii="Arial" w:hAnsi="Arial" w:cs="Arial"/>
                <w:b/>
                <w:sz w:val="20"/>
                <w:szCs w:val="20"/>
              </w:rPr>
              <w:t xml:space="preserve"> m2</w:t>
            </w:r>
          </w:p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6C39" w:rsidRPr="00CF5219" w:rsidRDefault="00277FD3" w:rsidP="00CF1E1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>185 870</w:t>
            </w:r>
            <w:r w:rsidR="00D26C39" w:rsidRPr="00CF5219">
              <w:rPr>
                <w:rFonts w:ascii="Arial" w:hAnsi="Arial" w:cs="Arial"/>
                <w:b/>
                <w:sz w:val="20"/>
                <w:szCs w:val="20"/>
              </w:rPr>
              <w:t xml:space="preserve"> m2 </w:t>
            </w:r>
          </w:p>
        </w:tc>
      </w:tr>
    </w:tbl>
    <w:p w:rsidR="00F12410" w:rsidRPr="00CF5219" w:rsidRDefault="00F12410" w:rsidP="00D65832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:rsidR="00163C20" w:rsidRPr="00CF5219" w:rsidRDefault="00163C20" w:rsidP="00E97D0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97D08" w:rsidRPr="00CF5219" w:rsidRDefault="00E97D08" w:rsidP="00E97D0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2671" w:rsidRPr="00CF5219" w:rsidRDefault="007C2671" w:rsidP="00C53006">
      <w:pPr>
        <w:pStyle w:val="Akapitzlist"/>
        <w:numPr>
          <w:ilvl w:val="0"/>
          <w:numId w:val="2"/>
        </w:num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  <w:u w:val="single"/>
        </w:rPr>
        <w:t>Mechaniczne koszenie trawników o łącznej pow. 101 601 m2 wraz z wygrabieniem pokosu</w:t>
      </w:r>
      <w:r w:rsidR="00ED570F" w:rsidRPr="00CF5219">
        <w:rPr>
          <w:rFonts w:ascii="Arial" w:hAnsi="Arial" w:cs="Arial"/>
          <w:sz w:val="20"/>
          <w:szCs w:val="20"/>
          <w:u w:val="single"/>
        </w:rPr>
        <w:t>, załadunkiem</w:t>
      </w:r>
      <w:r w:rsidRPr="00CF5219">
        <w:rPr>
          <w:rFonts w:ascii="Arial" w:hAnsi="Arial" w:cs="Arial"/>
          <w:sz w:val="20"/>
          <w:szCs w:val="20"/>
          <w:u w:val="single"/>
        </w:rPr>
        <w:t xml:space="preserve"> i wywozem biomasy </w:t>
      </w:r>
    </w:p>
    <w:p w:rsidR="00D65832" w:rsidRPr="00CF5219" w:rsidRDefault="00D65832" w:rsidP="007C2671">
      <w:pPr>
        <w:pStyle w:val="Akapitzlist"/>
        <w:tabs>
          <w:tab w:val="left" w:pos="284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Mechaniczne koszenie 3 razy w sezonie trawników o łącznej pow. 101 601 m2. Wykaz terenów </w:t>
      </w:r>
      <w:r w:rsidR="002D3A7F" w:rsidRPr="00CF5219">
        <w:rPr>
          <w:rFonts w:ascii="Arial" w:hAnsi="Arial" w:cs="Arial"/>
          <w:sz w:val="20"/>
          <w:szCs w:val="20"/>
        </w:rPr>
        <w:t xml:space="preserve">               </w:t>
      </w:r>
      <w:r w:rsidRPr="00CF5219">
        <w:rPr>
          <w:rFonts w:ascii="Arial" w:hAnsi="Arial" w:cs="Arial"/>
          <w:sz w:val="20"/>
          <w:szCs w:val="20"/>
        </w:rPr>
        <w:t>do koszenia będzie podawał Zamawiający na podstawie TABEL</w:t>
      </w:r>
      <w:r w:rsidR="00471106" w:rsidRPr="00CF5219">
        <w:rPr>
          <w:rFonts w:ascii="Arial" w:hAnsi="Arial" w:cs="Arial"/>
          <w:sz w:val="20"/>
          <w:szCs w:val="20"/>
        </w:rPr>
        <w:t>I</w:t>
      </w:r>
      <w:r w:rsidRPr="00CF5219">
        <w:rPr>
          <w:rFonts w:ascii="Arial" w:hAnsi="Arial" w:cs="Arial"/>
          <w:sz w:val="20"/>
          <w:szCs w:val="20"/>
        </w:rPr>
        <w:t xml:space="preserve"> „Wykaz terenów do </w:t>
      </w:r>
      <w:r w:rsidR="00471106" w:rsidRPr="00CF5219">
        <w:rPr>
          <w:rFonts w:ascii="Arial" w:hAnsi="Arial" w:cs="Arial"/>
          <w:sz w:val="20"/>
          <w:szCs w:val="20"/>
        </w:rPr>
        <w:t>trzykrotnego mechanicznego koszenia”.</w:t>
      </w:r>
    </w:p>
    <w:p w:rsidR="00D65832" w:rsidRPr="00CF5219" w:rsidRDefault="00D65832" w:rsidP="00D65832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>Koszenie trawników wraz z wygrabieniem skoszonej trawy i wywozem biomasy obejmuje: ścięcie</w:t>
      </w:r>
      <w:r w:rsidR="002D3A7F" w:rsidRPr="00CF5219">
        <w:rPr>
          <w:rFonts w:ascii="Arial" w:hAnsi="Arial" w:cs="Arial"/>
          <w:sz w:val="20"/>
          <w:szCs w:val="20"/>
        </w:rPr>
        <w:t xml:space="preserve">             </w:t>
      </w:r>
      <w:r w:rsidRPr="00CF5219">
        <w:rPr>
          <w:rFonts w:ascii="Arial" w:hAnsi="Arial" w:cs="Arial"/>
          <w:sz w:val="20"/>
          <w:szCs w:val="20"/>
        </w:rPr>
        <w:t xml:space="preserve"> i wygrabienie trawy, zamiatanie chodnika i jezdni ze ściętej trawy natychmiast po koszeniu, wywóz biomasy najpóźniej w drugim dniu po skoszeniu.</w:t>
      </w:r>
    </w:p>
    <w:p w:rsidR="00D65832" w:rsidRPr="00CF5219" w:rsidRDefault="00D65832" w:rsidP="00D65832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Terminy </w:t>
      </w:r>
      <w:proofErr w:type="spellStart"/>
      <w:r w:rsidRPr="00CF5219">
        <w:rPr>
          <w:rFonts w:ascii="Arial" w:hAnsi="Arial" w:cs="Arial"/>
          <w:sz w:val="20"/>
          <w:szCs w:val="20"/>
        </w:rPr>
        <w:t>koszeń</w:t>
      </w:r>
      <w:proofErr w:type="spellEnd"/>
      <w:r w:rsidRPr="00CF5219">
        <w:rPr>
          <w:rFonts w:ascii="Arial" w:hAnsi="Arial" w:cs="Arial"/>
          <w:sz w:val="20"/>
          <w:szCs w:val="20"/>
        </w:rPr>
        <w:t xml:space="preserve"> będą podawane w miesięcznych harmonogramach prac.</w:t>
      </w:r>
    </w:p>
    <w:p w:rsidR="00BE6BD7" w:rsidRPr="00CF5219" w:rsidRDefault="00471106" w:rsidP="00471106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CF5219">
        <w:rPr>
          <w:rFonts w:ascii="Arial" w:hAnsi="Arial" w:cs="Arial"/>
          <w:b/>
          <w:sz w:val="20"/>
          <w:szCs w:val="20"/>
        </w:rPr>
        <w:t>Wykaz terenów do trzykrotnego mechanicznego koszeni</w:t>
      </w:r>
      <w:r w:rsidR="00BE6BD7" w:rsidRPr="00CF5219">
        <w:rPr>
          <w:rFonts w:ascii="Arial" w:hAnsi="Arial" w:cs="Arial"/>
          <w:b/>
          <w:sz w:val="20"/>
          <w:szCs w:val="20"/>
        </w:rPr>
        <w:t>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6764"/>
        <w:gridCol w:w="1850"/>
      </w:tblGrid>
      <w:tr w:rsidR="00CF5219" w:rsidRPr="00CF5219" w:rsidTr="00471106">
        <w:tc>
          <w:tcPr>
            <w:tcW w:w="363" w:type="pct"/>
          </w:tcPr>
          <w:p w:rsidR="00471106" w:rsidRPr="00CF5219" w:rsidRDefault="00471106" w:rsidP="00634BB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641" w:type="pct"/>
          </w:tcPr>
          <w:p w:rsidR="00471106" w:rsidRPr="00CF5219" w:rsidRDefault="00471106" w:rsidP="00634BB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Lokalizacja</w:t>
            </w:r>
          </w:p>
        </w:tc>
        <w:tc>
          <w:tcPr>
            <w:tcW w:w="996" w:type="pct"/>
          </w:tcPr>
          <w:p w:rsidR="00471106" w:rsidRPr="00CF5219" w:rsidRDefault="00471106" w:rsidP="00634BB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 xml:space="preserve">Powierzchnia </w:t>
            </w:r>
          </w:p>
        </w:tc>
      </w:tr>
      <w:tr w:rsidR="00CF5219" w:rsidRPr="00CF5219" w:rsidTr="00471106">
        <w:tc>
          <w:tcPr>
            <w:tcW w:w="363" w:type="pct"/>
          </w:tcPr>
          <w:p w:rsidR="00471106" w:rsidRPr="00CF5219" w:rsidRDefault="00471106" w:rsidP="00634BB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3641" w:type="pct"/>
          </w:tcPr>
          <w:p w:rsidR="00471106" w:rsidRPr="00CF5219" w:rsidRDefault="00471106" w:rsidP="00634BB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ul. Parkowa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 – droga gruntowa za posesją nr 21-29 w kierunku ul. Esperantystów (dz. nr 326) oraz droga gruntowa w kierunku ul. Pileckiego (dz. nr 3214)</w:t>
            </w:r>
          </w:p>
        </w:tc>
        <w:tc>
          <w:tcPr>
            <w:tcW w:w="996" w:type="pct"/>
          </w:tcPr>
          <w:p w:rsidR="00471106" w:rsidRPr="00CF5219" w:rsidRDefault="00471106" w:rsidP="0047110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vertAlign w:val="superscript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155EF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t>887 m</w:t>
            </w:r>
            <w:r w:rsidRPr="00CF5219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2</w:t>
            </w:r>
          </w:p>
          <w:p w:rsidR="00471106" w:rsidRPr="00CF5219" w:rsidRDefault="00471106" w:rsidP="0047110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F5219" w:rsidRPr="00CF5219" w:rsidTr="00471106">
        <w:tc>
          <w:tcPr>
            <w:tcW w:w="363" w:type="pct"/>
          </w:tcPr>
          <w:p w:rsidR="00471106" w:rsidRPr="00CF5219" w:rsidRDefault="00471106" w:rsidP="00634BB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3641" w:type="pct"/>
          </w:tcPr>
          <w:p w:rsidR="00471106" w:rsidRPr="00CF5219" w:rsidRDefault="00471106" w:rsidP="00761A8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Aleja Goplany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 – teren </w:t>
            </w:r>
            <w:r w:rsidR="00761A8C" w:rsidRPr="00CF5219">
              <w:rPr>
                <w:rFonts w:ascii="Arial" w:eastAsia="Calibri" w:hAnsi="Arial" w:cs="Arial"/>
                <w:sz w:val="20"/>
                <w:szCs w:val="20"/>
              </w:rPr>
              <w:t>powyżej placu zabaw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 (dz. nr 2180/4)</w:t>
            </w:r>
          </w:p>
        </w:tc>
        <w:tc>
          <w:tcPr>
            <w:tcW w:w="996" w:type="pct"/>
          </w:tcPr>
          <w:p w:rsidR="00471106" w:rsidRPr="00CF5219" w:rsidRDefault="00471106" w:rsidP="0047110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155EF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t>101 m</w:t>
            </w:r>
            <w:r w:rsidRPr="00CF5219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CF5219" w:rsidRPr="00CF5219" w:rsidTr="00471106">
        <w:tc>
          <w:tcPr>
            <w:tcW w:w="363" w:type="pct"/>
          </w:tcPr>
          <w:p w:rsidR="00471106" w:rsidRPr="00CF5219" w:rsidRDefault="00471106" w:rsidP="00634BB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3641" w:type="pct"/>
          </w:tcPr>
          <w:p w:rsidR="00471106" w:rsidRPr="00CF5219" w:rsidRDefault="00471106" w:rsidP="00634BB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ul. Marcinkowskiego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 – teren zielony pomiędzy przedszkolem a pawilonami handlowymi (dz. nr 335)</w:t>
            </w:r>
          </w:p>
        </w:tc>
        <w:tc>
          <w:tcPr>
            <w:tcW w:w="996" w:type="pct"/>
          </w:tcPr>
          <w:p w:rsidR="00471106" w:rsidRPr="00CF5219" w:rsidRDefault="00471106" w:rsidP="0047110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590 m</w:t>
            </w:r>
            <w:r w:rsidRPr="00CF5219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CF5219" w:rsidRPr="00CF5219" w:rsidTr="00471106">
        <w:tc>
          <w:tcPr>
            <w:tcW w:w="363" w:type="pct"/>
          </w:tcPr>
          <w:p w:rsidR="00471106" w:rsidRPr="00CF5219" w:rsidRDefault="00471106" w:rsidP="00634BB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3641" w:type="pct"/>
          </w:tcPr>
          <w:p w:rsidR="00471106" w:rsidRPr="00CF5219" w:rsidRDefault="00471106" w:rsidP="00634BB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ul. Szarych Szeregów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 – teren zielony po prawej stronie drogi w kierunku Wrocławia (dz. nr 1219, dz. nr 1395, dz. nr 1393, dz. nr 1394)</w:t>
            </w:r>
          </w:p>
        </w:tc>
        <w:tc>
          <w:tcPr>
            <w:tcW w:w="996" w:type="pct"/>
          </w:tcPr>
          <w:p w:rsidR="00471106" w:rsidRPr="00CF5219" w:rsidRDefault="00471106" w:rsidP="0047110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vertAlign w:val="superscript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="00155EF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t>346 m</w:t>
            </w:r>
            <w:r w:rsidRPr="00CF5219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2</w:t>
            </w:r>
          </w:p>
          <w:p w:rsidR="00471106" w:rsidRPr="00CF5219" w:rsidRDefault="00471106" w:rsidP="0047110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F5219" w:rsidRPr="00CF5219" w:rsidTr="00471106">
        <w:tc>
          <w:tcPr>
            <w:tcW w:w="363" w:type="pct"/>
          </w:tcPr>
          <w:p w:rsidR="00471106" w:rsidRPr="00CF5219" w:rsidRDefault="00471106" w:rsidP="00634BB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3641" w:type="pct"/>
          </w:tcPr>
          <w:p w:rsidR="00471106" w:rsidRPr="00CF5219" w:rsidRDefault="00471106" w:rsidP="00634BB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ul. Szarych Szeregów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 – teren zielony po lewej stronie drogi w kierunku Wrocławia (dz. nr 673)</w:t>
            </w:r>
          </w:p>
        </w:tc>
        <w:tc>
          <w:tcPr>
            <w:tcW w:w="996" w:type="pct"/>
          </w:tcPr>
          <w:p w:rsidR="00471106" w:rsidRPr="00CF5219" w:rsidRDefault="00471106" w:rsidP="0047110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vertAlign w:val="superscript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8</w:t>
            </w:r>
            <w:r w:rsidR="00155EF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t>000 m</w:t>
            </w:r>
            <w:r w:rsidRPr="00CF5219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2</w:t>
            </w:r>
          </w:p>
          <w:p w:rsidR="00471106" w:rsidRPr="00CF5219" w:rsidRDefault="00471106" w:rsidP="0047110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F5219" w:rsidRPr="00CF5219" w:rsidTr="00471106">
        <w:tc>
          <w:tcPr>
            <w:tcW w:w="363" w:type="pct"/>
          </w:tcPr>
          <w:p w:rsidR="00471106" w:rsidRPr="00CF5219" w:rsidRDefault="00471106" w:rsidP="00634BB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3641" w:type="pct"/>
          </w:tcPr>
          <w:p w:rsidR="00471106" w:rsidRPr="00CF5219" w:rsidRDefault="00471106" w:rsidP="00634BB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ul. Mieszka I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 – teren zielony za SP nr 6 (dz. nr 1302)</w:t>
            </w:r>
          </w:p>
        </w:tc>
        <w:tc>
          <w:tcPr>
            <w:tcW w:w="996" w:type="pct"/>
          </w:tcPr>
          <w:p w:rsidR="00471106" w:rsidRPr="00CF5219" w:rsidRDefault="00471106" w:rsidP="0047110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vertAlign w:val="superscript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467 m</w:t>
            </w:r>
            <w:r w:rsidRPr="00CF5219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2</w:t>
            </w:r>
          </w:p>
          <w:p w:rsidR="00471106" w:rsidRPr="00CF5219" w:rsidRDefault="00471106" w:rsidP="0047110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F5219" w:rsidRPr="00CF5219" w:rsidTr="00471106">
        <w:tc>
          <w:tcPr>
            <w:tcW w:w="363" w:type="pct"/>
          </w:tcPr>
          <w:p w:rsidR="00471106" w:rsidRPr="00CF5219" w:rsidRDefault="00471106" w:rsidP="00634BB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3641" w:type="pct"/>
          </w:tcPr>
          <w:p w:rsidR="00471106" w:rsidRPr="00CF5219" w:rsidRDefault="00471106" w:rsidP="00634BB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ul. Przedwiośnie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 – teren zielony po lewej stronie drogi od ul. Bystrzyckiej (dz. nr 678, dz. nr 679, dz. nr 762, dz. nr 763)</w:t>
            </w:r>
          </w:p>
        </w:tc>
        <w:tc>
          <w:tcPr>
            <w:tcW w:w="996" w:type="pct"/>
          </w:tcPr>
          <w:p w:rsidR="00471106" w:rsidRPr="00CF5219" w:rsidRDefault="00471106" w:rsidP="0047110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vertAlign w:val="superscript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="00155EF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t>530 m</w:t>
            </w:r>
            <w:r w:rsidRPr="00CF5219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2</w:t>
            </w:r>
          </w:p>
          <w:p w:rsidR="00471106" w:rsidRPr="00CF5219" w:rsidRDefault="00471106" w:rsidP="0047110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F5219" w:rsidRPr="00CF5219" w:rsidTr="00471106">
        <w:tc>
          <w:tcPr>
            <w:tcW w:w="363" w:type="pct"/>
          </w:tcPr>
          <w:p w:rsidR="00471106" w:rsidRPr="00CF5219" w:rsidRDefault="00471106" w:rsidP="00634BB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3641" w:type="pct"/>
          </w:tcPr>
          <w:p w:rsidR="00471106" w:rsidRPr="00CF5219" w:rsidRDefault="00471106" w:rsidP="00634BB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ul. Bora-Komorowskiego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 – teren za przystankiem autobusowym (dz. nr 339, dz. nr 338)</w:t>
            </w:r>
          </w:p>
        </w:tc>
        <w:tc>
          <w:tcPr>
            <w:tcW w:w="996" w:type="pct"/>
          </w:tcPr>
          <w:p w:rsidR="00471106" w:rsidRPr="00CF5219" w:rsidRDefault="00471106" w:rsidP="0047110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155EF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t>216 m</w:t>
            </w:r>
            <w:r w:rsidRPr="00CF5219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2</w:t>
            </w:r>
          </w:p>
          <w:p w:rsidR="00471106" w:rsidRPr="00CF5219" w:rsidRDefault="00471106" w:rsidP="0047110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vertAlign w:val="superscript"/>
              </w:rPr>
            </w:pPr>
          </w:p>
        </w:tc>
      </w:tr>
      <w:tr w:rsidR="00CF5219" w:rsidRPr="00CF5219" w:rsidTr="00471106">
        <w:tc>
          <w:tcPr>
            <w:tcW w:w="363" w:type="pct"/>
          </w:tcPr>
          <w:p w:rsidR="00471106" w:rsidRPr="00CF5219" w:rsidRDefault="00471106" w:rsidP="00634BB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3641" w:type="pct"/>
          </w:tcPr>
          <w:p w:rsidR="00471106" w:rsidRPr="00CF5219" w:rsidRDefault="00471106" w:rsidP="00634BB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ul. Kanonierska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 – teren pomiędzy nasypem kolejowym a sklepem Mega+ (dz. nr 34 i 35)</w:t>
            </w:r>
          </w:p>
        </w:tc>
        <w:tc>
          <w:tcPr>
            <w:tcW w:w="996" w:type="pct"/>
          </w:tcPr>
          <w:p w:rsidR="00471106" w:rsidRPr="00CF5219" w:rsidRDefault="00471106" w:rsidP="0047110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155EF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t>240 m</w:t>
            </w:r>
            <w:r w:rsidRPr="00CF5219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2</w:t>
            </w:r>
          </w:p>
          <w:p w:rsidR="00471106" w:rsidRPr="00CF5219" w:rsidRDefault="00471106" w:rsidP="0047110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F5219" w:rsidRPr="00CF5219" w:rsidTr="00471106">
        <w:tc>
          <w:tcPr>
            <w:tcW w:w="363" w:type="pct"/>
          </w:tcPr>
          <w:p w:rsidR="00471106" w:rsidRPr="00CF5219" w:rsidRDefault="00471106" w:rsidP="00634BB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3641" w:type="pct"/>
          </w:tcPr>
          <w:p w:rsidR="00471106" w:rsidRPr="00CF5219" w:rsidRDefault="00471106" w:rsidP="00634BB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ul. Metalowców – teren zielony po lewej stronie drogi od ul. Przemysłowej (dz. 1435, 1436, 1437)</w:t>
            </w:r>
          </w:p>
        </w:tc>
        <w:tc>
          <w:tcPr>
            <w:tcW w:w="996" w:type="pct"/>
          </w:tcPr>
          <w:p w:rsidR="00471106" w:rsidRPr="00CF5219" w:rsidRDefault="00471106" w:rsidP="0047110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vertAlign w:val="superscript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10</w:t>
            </w:r>
            <w:r w:rsidR="00155EF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t>369 m</w:t>
            </w:r>
            <w:r w:rsidRPr="00CF5219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2</w:t>
            </w:r>
          </w:p>
          <w:p w:rsidR="00471106" w:rsidRPr="00CF5219" w:rsidRDefault="00471106" w:rsidP="0047110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F5219" w:rsidRPr="00CF5219" w:rsidTr="00471106">
        <w:tc>
          <w:tcPr>
            <w:tcW w:w="363" w:type="pct"/>
          </w:tcPr>
          <w:p w:rsidR="00471106" w:rsidRPr="00CF5219" w:rsidRDefault="00471106" w:rsidP="00634BB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3641" w:type="pct"/>
          </w:tcPr>
          <w:p w:rsidR="00471106" w:rsidRPr="00CF5219" w:rsidRDefault="00471106" w:rsidP="00634BB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ul. Korczaka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 – teren zielony pomiędzy ogrodzeniem szpitala a pasem drogowym (dz. 1837)</w:t>
            </w:r>
          </w:p>
        </w:tc>
        <w:tc>
          <w:tcPr>
            <w:tcW w:w="996" w:type="pct"/>
          </w:tcPr>
          <w:p w:rsidR="00471106" w:rsidRPr="00CF5219" w:rsidRDefault="00471106" w:rsidP="0047110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vertAlign w:val="superscript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6</w:t>
            </w:r>
            <w:r w:rsidR="00155EF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t>953 m</w:t>
            </w:r>
            <w:r w:rsidRPr="00CF5219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2</w:t>
            </w:r>
          </w:p>
          <w:p w:rsidR="00471106" w:rsidRPr="00CF5219" w:rsidRDefault="00471106" w:rsidP="0047110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F5219" w:rsidRPr="00CF5219" w:rsidTr="00471106">
        <w:tc>
          <w:tcPr>
            <w:tcW w:w="363" w:type="pct"/>
          </w:tcPr>
          <w:p w:rsidR="00471106" w:rsidRPr="00CF5219" w:rsidRDefault="00471106" w:rsidP="00634BB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3641" w:type="pct"/>
          </w:tcPr>
          <w:p w:rsidR="00471106" w:rsidRPr="00CF5219" w:rsidRDefault="00471106" w:rsidP="00634BB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ul. Andersa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 – teren pomiędzy szkołą a ul. Kazimierza Wielkiego (dz. nr 34, 35, 36, 38, 39, 40, 41, 42, 43) – na głębokość ok. 30m od ulicy Długosza i Galla Anonima</w:t>
            </w:r>
          </w:p>
        </w:tc>
        <w:tc>
          <w:tcPr>
            <w:tcW w:w="996" w:type="pct"/>
          </w:tcPr>
          <w:p w:rsidR="00471106" w:rsidRPr="00CF5219" w:rsidRDefault="00471106" w:rsidP="0047110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vertAlign w:val="superscript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6</w:t>
            </w:r>
            <w:r w:rsidR="00155EF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t>200 m</w:t>
            </w:r>
            <w:r w:rsidRPr="00CF5219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2</w:t>
            </w:r>
          </w:p>
          <w:p w:rsidR="00471106" w:rsidRPr="00CF5219" w:rsidRDefault="00471106" w:rsidP="0047110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F5219" w:rsidRPr="00CF5219" w:rsidTr="00471106">
        <w:tc>
          <w:tcPr>
            <w:tcW w:w="363" w:type="pct"/>
          </w:tcPr>
          <w:p w:rsidR="00471106" w:rsidRPr="00CF5219" w:rsidRDefault="00471106" w:rsidP="00634BB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3641" w:type="pct"/>
          </w:tcPr>
          <w:p w:rsidR="00471106" w:rsidRPr="00CF5219" w:rsidRDefault="00471106" w:rsidP="00634BB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ul. Prądzyńskiego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 – teren pomiędzy pasem drogowym, a ogrodzeniem ogrodów działkowych (dz. nr 195/2)</w:t>
            </w:r>
          </w:p>
        </w:tc>
        <w:tc>
          <w:tcPr>
            <w:tcW w:w="996" w:type="pct"/>
          </w:tcPr>
          <w:p w:rsidR="00471106" w:rsidRPr="00CF5219" w:rsidRDefault="00471106" w:rsidP="0047110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vertAlign w:val="superscript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155EF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t>800 m</w:t>
            </w:r>
            <w:r w:rsidRPr="00CF5219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2</w:t>
            </w:r>
          </w:p>
          <w:p w:rsidR="00471106" w:rsidRPr="00CF5219" w:rsidRDefault="00471106" w:rsidP="0047110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F5219" w:rsidRPr="00CF5219" w:rsidTr="00471106">
        <w:tc>
          <w:tcPr>
            <w:tcW w:w="363" w:type="pct"/>
          </w:tcPr>
          <w:p w:rsidR="00471106" w:rsidRPr="00CF5219" w:rsidRDefault="00471106" w:rsidP="00634BB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3641" w:type="pct"/>
          </w:tcPr>
          <w:p w:rsidR="00471106" w:rsidRPr="00CF5219" w:rsidRDefault="00471106" w:rsidP="00761A8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 xml:space="preserve">ul. Prądzyńskiego 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t>– teren obok</w:t>
            </w:r>
            <w:r w:rsidR="00761A8C" w:rsidRPr="00CF5219">
              <w:rPr>
                <w:rFonts w:ascii="Arial" w:eastAsia="Calibri" w:hAnsi="Arial" w:cs="Arial"/>
                <w:sz w:val="20"/>
                <w:szCs w:val="20"/>
              </w:rPr>
              <w:t xml:space="preserve"> stacji ciśnień tzw. 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t>„grzyba” (dz. nr 202), po lewej stronie ul. Prądzyńskiego</w:t>
            </w:r>
          </w:p>
        </w:tc>
        <w:tc>
          <w:tcPr>
            <w:tcW w:w="996" w:type="pct"/>
          </w:tcPr>
          <w:p w:rsidR="00471106" w:rsidRPr="00CF5219" w:rsidRDefault="00471106" w:rsidP="0047110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vertAlign w:val="superscript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155EF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t>978 m</w:t>
            </w:r>
            <w:r w:rsidRPr="00CF5219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2</w:t>
            </w:r>
          </w:p>
          <w:p w:rsidR="00471106" w:rsidRPr="00CF5219" w:rsidRDefault="00471106" w:rsidP="0047110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F5219" w:rsidRPr="00CF5219" w:rsidTr="00471106">
        <w:tc>
          <w:tcPr>
            <w:tcW w:w="363" w:type="pct"/>
          </w:tcPr>
          <w:p w:rsidR="00471106" w:rsidRPr="00CF5219" w:rsidRDefault="00471106" w:rsidP="00634BB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3641" w:type="pct"/>
          </w:tcPr>
          <w:p w:rsidR="00471106" w:rsidRPr="00CF5219" w:rsidRDefault="00471106" w:rsidP="00634BB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ul. Częstochowska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 – teren po prawej stronie drogi (za zabudowaniami) w kierunku od Świdnicy (dz. nr 554 </w:t>
            </w:r>
            <w:proofErr w:type="spellStart"/>
            <w:r w:rsidRPr="00CF5219">
              <w:rPr>
                <w:rFonts w:ascii="Arial" w:eastAsia="Calibri" w:hAnsi="Arial" w:cs="Arial"/>
                <w:sz w:val="20"/>
                <w:szCs w:val="20"/>
              </w:rPr>
              <w:t>obr</w:t>
            </w:r>
            <w:proofErr w:type="spellEnd"/>
            <w:r w:rsidRPr="00CF5219">
              <w:rPr>
                <w:rFonts w:ascii="Arial" w:eastAsia="Calibri" w:hAnsi="Arial" w:cs="Arial"/>
                <w:sz w:val="20"/>
                <w:szCs w:val="20"/>
              </w:rPr>
              <w:t>. Zawiszów)</w:t>
            </w:r>
          </w:p>
        </w:tc>
        <w:tc>
          <w:tcPr>
            <w:tcW w:w="996" w:type="pct"/>
          </w:tcPr>
          <w:p w:rsidR="00471106" w:rsidRPr="00CF5219" w:rsidRDefault="00471106" w:rsidP="0047110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vertAlign w:val="superscript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="00155EF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t>164 m</w:t>
            </w:r>
            <w:r w:rsidRPr="00CF5219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CF5219" w:rsidRPr="00CF5219" w:rsidTr="00471106">
        <w:tc>
          <w:tcPr>
            <w:tcW w:w="363" w:type="pct"/>
          </w:tcPr>
          <w:p w:rsidR="00471106" w:rsidRPr="00CF5219" w:rsidRDefault="00471106" w:rsidP="00634BB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3641" w:type="pct"/>
          </w:tcPr>
          <w:p w:rsidR="00471106" w:rsidRPr="00CF5219" w:rsidRDefault="00471106" w:rsidP="00634BB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ul. Śląska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 – teren po ogrodach działkowych w części pomiędzy ul. Śląską 11, ul. Śląską 19 i ul. Śląską 27 (dz. nr 3119/2)</w:t>
            </w:r>
          </w:p>
        </w:tc>
        <w:tc>
          <w:tcPr>
            <w:tcW w:w="996" w:type="pct"/>
          </w:tcPr>
          <w:p w:rsidR="00471106" w:rsidRPr="00CF5219" w:rsidRDefault="00471106" w:rsidP="0047110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8</w:t>
            </w:r>
            <w:r w:rsidR="00155EF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t>150 m</w:t>
            </w:r>
            <w:r w:rsidRPr="00CF5219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2</w:t>
            </w:r>
          </w:p>
          <w:p w:rsidR="00471106" w:rsidRPr="00CF5219" w:rsidRDefault="00471106" w:rsidP="0047110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F5219" w:rsidRPr="00CF5219" w:rsidTr="00471106">
        <w:tc>
          <w:tcPr>
            <w:tcW w:w="363" w:type="pct"/>
          </w:tcPr>
          <w:p w:rsidR="00471106" w:rsidRPr="00CF5219" w:rsidRDefault="00471106" w:rsidP="00634BB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17</w:t>
            </w:r>
          </w:p>
        </w:tc>
        <w:tc>
          <w:tcPr>
            <w:tcW w:w="3641" w:type="pct"/>
          </w:tcPr>
          <w:p w:rsidR="00471106" w:rsidRPr="00CF5219" w:rsidRDefault="00471106" w:rsidP="00634BB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ul. Łukasińskiego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 – teren pomiędzy parkiem na Zawiszowie a ul. </w:t>
            </w:r>
            <w:proofErr w:type="spellStart"/>
            <w:r w:rsidRPr="00CF5219">
              <w:rPr>
                <w:rFonts w:ascii="Arial" w:eastAsia="Calibri" w:hAnsi="Arial" w:cs="Arial"/>
                <w:sz w:val="20"/>
                <w:szCs w:val="20"/>
              </w:rPr>
              <w:t>Stęczyńskiego</w:t>
            </w:r>
            <w:proofErr w:type="spellEnd"/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 (dz. nr 232) – część nie utrzymywana</w:t>
            </w:r>
          </w:p>
        </w:tc>
        <w:tc>
          <w:tcPr>
            <w:tcW w:w="996" w:type="pct"/>
          </w:tcPr>
          <w:p w:rsidR="00471106" w:rsidRPr="00CF5219" w:rsidRDefault="00471106" w:rsidP="0047110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vertAlign w:val="superscript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="00155EF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t>480 m</w:t>
            </w:r>
            <w:r w:rsidRPr="00CF5219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2</w:t>
            </w:r>
          </w:p>
          <w:p w:rsidR="00471106" w:rsidRPr="00CF5219" w:rsidRDefault="00471106" w:rsidP="0047110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F5219" w:rsidRPr="00CF5219" w:rsidTr="0047110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06" w:rsidRPr="00CF5219" w:rsidRDefault="00471106" w:rsidP="00634BB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18</w:t>
            </w:r>
          </w:p>
        </w:tc>
        <w:tc>
          <w:tcPr>
            <w:tcW w:w="3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06" w:rsidRPr="00CF5219" w:rsidRDefault="00471106" w:rsidP="00634BB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ul. Śląska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 – część dz. nr 65 (teren zielony przed posesjami ul. Śląska 49 i 51 oraz ul. Zielona 4)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06" w:rsidRPr="00CF5219" w:rsidRDefault="00471106" w:rsidP="0047110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155EF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t>500 m2</w:t>
            </w:r>
          </w:p>
          <w:p w:rsidR="00471106" w:rsidRPr="00CF5219" w:rsidRDefault="00471106" w:rsidP="0047110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F5219" w:rsidRPr="00CF5219" w:rsidTr="00AA6975">
        <w:trPr>
          <w:trHeight w:val="1138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06" w:rsidRPr="00CF5219" w:rsidRDefault="00471106" w:rsidP="00634BB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19</w:t>
            </w:r>
          </w:p>
        </w:tc>
        <w:tc>
          <w:tcPr>
            <w:tcW w:w="3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06" w:rsidRPr="00CF5219" w:rsidRDefault="00471106" w:rsidP="00634BB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ul. Śląska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 – część dz. nr 3112 (teren pomiędzy skarpą o chodnikiem biegnącym od ronda ul. Pionierów/ul. Śląska do parkingu vis a vis </w:t>
            </w:r>
            <w:proofErr w:type="spellStart"/>
            <w:r w:rsidRPr="00CF5219">
              <w:rPr>
                <w:rFonts w:ascii="Arial" w:eastAsia="Calibri" w:hAnsi="Arial" w:cs="Arial"/>
                <w:sz w:val="20"/>
                <w:szCs w:val="20"/>
              </w:rPr>
              <w:t>OSiRu</w:t>
            </w:r>
            <w:proofErr w:type="spellEnd"/>
            <w:r w:rsidRPr="00CF5219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06" w:rsidRPr="00CF5219" w:rsidRDefault="00471106" w:rsidP="00AA697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920 m2 (na odcinku ok. 120 </w:t>
            </w:r>
            <w:proofErr w:type="spellStart"/>
            <w:r w:rsidRPr="00CF5219">
              <w:rPr>
                <w:rFonts w:ascii="Arial" w:eastAsia="Calibri" w:hAnsi="Arial" w:cs="Arial"/>
                <w:sz w:val="20"/>
                <w:szCs w:val="20"/>
              </w:rPr>
              <w:t>mb</w:t>
            </w:r>
            <w:proofErr w:type="spellEnd"/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 i głębokości ok. 6-10 m</w:t>
            </w:r>
            <w:r w:rsidR="00AA6975" w:rsidRPr="00CF5219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</w:tr>
      <w:tr w:rsidR="00CF5219" w:rsidRPr="00CF5219" w:rsidTr="0047110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06" w:rsidRPr="00CF5219" w:rsidRDefault="00471106" w:rsidP="00634BB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  <w:tc>
          <w:tcPr>
            <w:tcW w:w="3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06" w:rsidRPr="00CF5219" w:rsidRDefault="00471106" w:rsidP="00634BB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 xml:space="preserve">ul. </w:t>
            </w:r>
            <w:proofErr w:type="spellStart"/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Kraszowicka</w:t>
            </w:r>
            <w:proofErr w:type="spellEnd"/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 – działka nr 159 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06" w:rsidRPr="00CF5219" w:rsidRDefault="00471106" w:rsidP="0047110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6000 m2</w:t>
            </w:r>
          </w:p>
        </w:tc>
      </w:tr>
      <w:tr w:rsidR="00CF5219" w:rsidRPr="00CF5219" w:rsidTr="0047110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06" w:rsidRPr="00CF5219" w:rsidRDefault="00471106" w:rsidP="00634BB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21</w:t>
            </w:r>
          </w:p>
        </w:tc>
        <w:tc>
          <w:tcPr>
            <w:tcW w:w="3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06" w:rsidRPr="00CF5219" w:rsidRDefault="00471106" w:rsidP="00634BB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>ul. Wrocławska</w:t>
            </w:r>
            <w:r w:rsidRPr="00CF5219">
              <w:rPr>
                <w:rFonts w:ascii="Arial" w:hAnsi="Arial" w:cs="Arial"/>
                <w:sz w:val="20"/>
                <w:szCs w:val="20"/>
              </w:rPr>
              <w:t xml:space="preserve"> – teren pomiędzy rzeką Bystrzycą a drogą publiczną (w rejonie ronda i mostu żelaznego) tj. dz. nr 20/2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06" w:rsidRPr="00CF5219" w:rsidRDefault="00471106" w:rsidP="0047110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3 880 m2</w:t>
            </w:r>
          </w:p>
          <w:p w:rsidR="00471106" w:rsidRPr="00CF5219" w:rsidRDefault="00471106" w:rsidP="0047110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F5219" w:rsidRPr="00CF5219" w:rsidTr="0047110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06" w:rsidRPr="00CF5219" w:rsidRDefault="00471106" w:rsidP="00634BB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22</w:t>
            </w:r>
          </w:p>
        </w:tc>
        <w:tc>
          <w:tcPr>
            <w:tcW w:w="3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06" w:rsidRPr="00CF5219" w:rsidRDefault="00471106" w:rsidP="00634BB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>ul. Sikorskiego</w:t>
            </w:r>
            <w:r w:rsidRPr="00CF5219">
              <w:rPr>
                <w:rFonts w:ascii="Arial" w:hAnsi="Arial" w:cs="Arial"/>
                <w:sz w:val="20"/>
                <w:szCs w:val="20"/>
              </w:rPr>
              <w:t xml:space="preserve"> – dz. nr 2 (teren w rejonie skrzyżowania ul. Sikorskiego z ul. Esperantystów)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06" w:rsidRPr="00CF5219" w:rsidRDefault="00471106" w:rsidP="0047110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1 830 m2</w:t>
            </w:r>
          </w:p>
          <w:p w:rsidR="00471106" w:rsidRPr="00CF5219" w:rsidRDefault="00471106" w:rsidP="0047110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F5219" w:rsidRPr="00CF5219" w:rsidTr="0047110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06" w:rsidRPr="00CF5219" w:rsidRDefault="00471106" w:rsidP="00634BB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23</w:t>
            </w:r>
          </w:p>
        </w:tc>
        <w:tc>
          <w:tcPr>
            <w:tcW w:w="3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06" w:rsidRPr="00CF5219" w:rsidRDefault="00471106" w:rsidP="00634BB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>ul. Sybiraków</w:t>
            </w:r>
            <w:r w:rsidRPr="00CF5219">
              <w:rPr>
                <w:rFonts w:ascii="Arial" w:hAnsi="Arial" w:cs="Arial"/>
                <w:sz w:val="20"/>
                <w:szCs w:val="20"/>
              </w:rPr>
              <w:t xml:space="preserve"> – pas zieleni wzdłuż ogrodzenia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06" w:rsidRPr="00CF5219" w:rsidRDefault="00471106" w:rsidP="0047110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3 000 m2</w:t>
            </w:r>
          </w:p>
        </w:tc>
      </w:tr>
      <w:tr w:rsidR="00CF5219" w:rsidRPr="00CF5219" w:rsidTr="0047110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06" w:rsidRPr="00CF5219" w:rsidRDefault="00471106" w:rsidP="00634BB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24</w:t>
            </w:r>
          </w:p>
        </w:tc>
        <w:tc>
          <w:tcPr>
            <w:tcW w:w="3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06" w:rsidRPr="00CF5219" w:rsidRDefault="00471106" w:rsidP="00634BB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>ul. Odnowiciela</w:t>
            </w:r>
            <w:r w:rsidRPr="00CF5219">
              <w:rPr>
                <w:rFonts w:ascii="Arial" w:hAnsi="Arial" w:cs="Arial"/>
                <w:sz w:val="20"/>
                <w:szCs w:val="20"/>
              </w:rPr>
              <w:t xml:space="preserve"> – przejście do ogrodów działkowych 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06" w:rsidRPr="00CF5219" w:rsidRDefault="00471106" w:rsidP="0047110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1 200 m2</w:t>
            </w:r>
          </w:p>
        </w:tc>
      </w:tr>
      <w:tr w:rsidR="00CF5219" w:rsidRPr="00CF5219" w:rsidTr="0047110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06" w:rsidRPr="00CF5219" w:rsidRDefault="00471106" w:rsidP="00634BB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25</w:t>
            </w:r>
          </w:p>
        </w:tc>
        <w:tc>
          <w:tcPr>
            <w:tcW w:w="3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06" w:rsidRPr="00CF5219" w:rsidRDefault="00471106" w:rsidP="00634BB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 xml:space="preserve">ul. Lipowa </w:t>
            </w:r>
            <w:r w:rsidRPr="00CF5219">
              <w:rPr>
                <w:rFonts w:ascii="Arial" w:hAnsi="Arial" w:cs="Arial"/>
                <w:sz w:val="20"/>
                <w:szCs w:val="20"/>
              </w:rPr>
              <w:t>– teren wzdłuż Parku Centralnego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06" w:rsidRPr="00CF5219" w:rsidRDefault="00471106" w:rsidP="0047110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5 800 m2</w:t>
            </w:r>
          </w:p>
        </w:tc>
      </w:tr>
      <w:tr w:rsidR="00471106" w:rsidRPr="00CF5219" w:rsidTr="0047110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06" w:rsidRPr="00CF5219" w:rsidRDefault="00471106" w:rsidP="00634BB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06" w:rsidRPr="00CF5219" w:rsidRDefault="00471106" w:rsidP="00634BB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Razem: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06" w:rsidRPr="00CF5219" w:rsidRDefault="00FC2E9A" w:rsidP="00634BB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</w:t>
            </w:r>
            <w:r w:rsidR="00471106" w:rsidRPr="00CF5219">
              <w:rPr>
                <w:rFonts w:ascii="Arial" w:eastAsia="Calibri" w:hAnsi="Arial" w:cs="Arial"/>
                <w:b/>
                <w:sz w:val="20"/>
                <w:szCs w:val="20"/>
              </w:rPr>
              <w:t xml:space="preserve">101 601m2 </w:t>
            </w:r>
          </w:p>
        </w:tc>
      </w:tr>
    </w:tbl>
    <w:p w:rsidR="00D65832" w:rsidRPr="00CF5219" w:rsidRDefault="00D65832" w:rsidP="007C267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2671" w:rsidRPr="00CF5219" w:rsidRDefault="007C2671" w:rsidP="00C53006">
      <w:pPr>
        <w:pStyle w:val="Akapitzlist"/>
        <w:numPr>
          <w:ilvl w:val="0"/>
          <w:numId w:val="2"/>
        </w:num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  <w:u w:val="single"/>
        </w:rPr>
        <w:t>Uzupełnienie kory wraz z jej dowozem i rozścieleniem w rabatach miejscach wskazany</w:t>
      </w:r>
      <w:r w:rsidR="00843892" w:rsidRPr="00CF5219">
        <w:rPr>
          <w:rFonts w:ascii="Arial" w:hAnsi="Arial" w:cs="Arial"/>
          <w:sz w:val="20"/>
          <w:szCs w:val="20"/>
          <w:u w:val="single"/>
        </w:rPr>
        <w:t>ch przez zamawiającego na pow. 5</w:t>
      </w:r>
      <w:r w:rsidRPr="00CF5219">
        <w:rPr>
          <w:rFonts w:ascii="Arial" w:hAnsi="Arial" w:cs="Arial"/>
          <w:sz w:val="20"/>
          <w:szCs w:val="20"/>
          <w:u w:val="single"/>
        </w:rPr>
        <w:t>00 m2</w:t>
      </w:r>
    </w:p>
    <w:p w:rsidR="007C2671" w:rsidRPr="00CF5219" w:rsidRDefault="007C2671" w:rsidP="007C2671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:rsidR="001A067F" w:rsidRPr="00CF5219" w:rsidRDefault="007C2671" w:rsidP="001A067F">
      <w:pPr>
        <w:pStyle w:val="Akapitzlist"/>
        <w:numPr>
          <w:ilvl w:val="0"/>
          <w:numId w:val="2"/>
        </w:numPr>
        <w:spacing w:after="0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CF5219">
        <w:rPr>
          <w:rFonts w:ascii="Arial" w:hAnsi="Arial" w:cs="Arial"/>
          <w:sz w:val="20"/>
          <w:szCs w:val="20"/>
          <w:u w:val="single"/>
        </w:rPr>
        <w:t xml:space="preserve">Uzupełnienie żwiru wraz z jego dowozem i rozścieleniem w rabatach w miejscach  wskazanych </w:t>
      </w:r>
      <w:r w:rsidR="00843892" w:rsidRPr="00CF5219">
        <w:rPr>
          <w:rFonts w:ascii="Arial" w:hAnsi="Arial" w:cs="Arial"/>
          <w:sz w:val="20"/>
          <w:szCs w:val="20"/>
          <w:u w:val="single"/>
        </w:rPr>
        <w:t>przez Zamawiającego na pow. do 10</w:t>
      </w:r>
      <w:r w:rsidRPr="00CF5219">
        <w:rPr>
          <w:rFonts w:ascii="Arial" w:hAnsi="Arial" w:cs="Arial"/>
          <w:sz w:val="20"/>
          <w:szCs w:val="20"/>
          <w:u w:val="single"/>
        </w:rPr>
        <w:t>0 m2</w:t>
      </w:r>
    </w:p>
    <w:p w:rsidR="00DE42C1" w:rsidRPr="00CF5219" w:rsidRDefault="00DE42C1" w:rsidP="00DE42C1">
      <w:pPr>
        <w:pStyle w:val="Akapitzlist"/>
        <w:rPr>
          <w:rFonts w:ascii="Arial" w:hAnsi="Arial" w:cs="Arial"/>
          <w:sz w:val="20"/>
          <w:szCs w:val="20"/>
          <w:u w:val="single"/>
        </w:rPr>
      </w:pPr>
    </w:p>
    <w:p w:rsidR="00DE42C1" w:rsidRPr="00CF5219" w:rsidRDefault="00DE42C1" w:rsidP="001A067F">
      <w:pPr>
        <w:pStyle w:val="Akapitzlist"/>
        <w:numPr>
          <w:ilvl w:val="0"/>
          <w:numId w:val="2"/>
        </w:numPr>
        <w:spacing w:after="0"/>
        <w:ind w:left="284"/>
        <w:jc w:val="both"/>
        <w:rPr>
          <w:rFonts w:ascii="Arial" w:hAnsi="Arial" w:cs="Arial"/>
          <w:sz w:val="20"/>
          <w:szCs w:val="20"/>
          <w:u w:val="single"/>
        </w:rPr>
      </w:pPr>
    </w:p>
    <w:p w:rsidR="00E267D2" w:rsidRPr="00CF5219" w:rsidRDefault="001A067F" w:rsidP="00BD3423">
      <w:pPr>
        <w:pStyle w:val="Akapitzlist"/>
        <w:tabs>
          <w:tab w:val="left" w:pos="0"/>
        </w:tabs>
        <w:spacing w:after="0"/>
        <w:ind w:left="284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F5219">
        <w:rPr>
          <w:rFonts w:ascii="Arial" w:hAnsi="Arial" w:cs="Arial"/>
          <w:b/>
          <w:sz w:val="20"/>
          <w:szCs w:val="20"/>
          <w:u w:val="single"/>
        </w:rPr>
        <w:t xml:space="preserve">Uwaga: </w:t>
      </w:r>
    </w:p>
    <w:p w:rsidR="001A067F" w:rsidRPr="00CF5219" w:rsidRDefault="001A067F" w:rsidP="00BD3423">
      <w:pPr>
        <w:pStyle w:val="Akapitzlist"/>
        <w:tabs>
          <w:tab w:val="left" w:pos="0"/>
        </w:tabs>
        <w:spacing w:after="0"/>
        <w:ind w:left="284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F5219">
        <w:rPr>
          <w:rFonts w:ascii="Arial" w:hAnsi="Arial" w:cs="Arial"/>
          <w:b/>
          <w:sz w:val="20"/>
          <w:szCs w:val="20"/>
          <w:u w:val="single"/>
        </w:rPr>
        <w:t xml:space="preserve"> Zagospodarowanie odpadów.</w:t>
      </w:r>
    </w:p>
    <w:p w:rsidR="001A067F" w:rsidRPr="00CF5219" w:rsidRDefault="001A067F" w:rsidP="00BD3423">
      <w:pPr>
        <w:pStyle w:val="Akapitzlist"/>
        <w:tabs>
          <w:tab w:val="left" w:pos="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>Wykonawca ma obowiązek gospodarowania powstałymi podc</w:t>
      </w:r>
      <w:r w:rsidR="00BD3423" w:rsidRPr="00CF5219">
        <w:rPr>
          <w:rFonts w:ascii="Arial" w:hAnsi="Arial" w:cs="Arial"/>
          <w:sz w:val="20"/>
          <w:szCs w:val="20"/>
        </w:rPr>
        <w:t xml:space="preserve">zas realizacji zadania odpadami </w:t>
      </w:r>
      <w:r w:rsidRPr="00CF5219">
        <w:rPr>
          <w:rFonts w:ascii="Arial" w:hAnsi="Arial" w:cs="Arial"/>
          <w:sz w:val="20"/>
          <w:szCs w:val="20"/>
        </w:rPr>
        <w:t>zgodnie z aktualnie obowiązującymi przepisami prawa krajowego  i miejscowego.</w:t>
      </w:r>
    </w:p>
    <w:p w:rsidR="00E267D2" w:rsidRPr="00CF5219" w:rsidRDefault="00E267D2" w:rsidP="00E267D2">
      <w:pPr>
        <w:pStyle w:val="Akapitzlist"/>
        <w:tabs>
          <w:tab w:val="left" w:pos="0"/>
        </w:tabs>
        <w:spacing w:after="0"/>
        <w:ind w:left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CF5219">
        <w:rPr>
          <w:rFonts w:ascii="Arial" w:hAnsi="Arial" w:cs="Arial"/>
          <w:b/>
          <w:bCs/>
          <w:sz w:val="20"/>
          <w:szCs w:val="20"/>
          <w:u w:val="single"/>
        </w:rPr>
        <w:t xml:space="preserve">Usuwanie wiatrołomów </w:t>
      </w:r>
    </w:p>
    <w:p w:rsidR="00561732" w:rsidRPr="00CF5219" w:rsidRDefault="00561732" w:rsidP="00AD4F51">
      <w:pPr>
        <w:pStyle w:val="Akapitzlist"/>
        <w:tabs>
          <w:tab w:val="left" w:pos="284"/>
        </w:tabs>
        <w:spacing w:after="0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CF5219">
        <w:rPr>
          <w:rFonts w:ascii="Arial" w:hAnsi="Arial" w:cs="Arial"/>
          <w:bCs/>
          <w:sz w:val="20"/>
          <w:szCs w:val="20"/>
        </w:rPr>
        <w:t xml:space="preserve">Jeżeli Wykonawca nie zadeklaruje w ofercie czasu rozpoczęcia interwencyjnego usuwania wiatrołomów drzew od momentu wydania polecenia przez Zamawiającego, Zamawiający przyjmie rozpoczęcie interwencyjnego usuwania wiatrołomów drzew od momentu wydania polecenia   </w:t>
      </w:r>
      <w:r w:rsidR="002D3A7F" w:rsidRPr="00CF5219">
        <w:rPr>
          <w:rFonts w:ascii="Arial" w:hAnsi="Arial" w:cs="Arial"/>
          <w:bCs/>
          <w:sz w:val="20"/>
          <w:szCs w:val="20"/>
        </w:rPr>
        <w:t xml:space="preserve">               </w:t>
      </w:r>
      <w:r w:rsidR="00AD4F51" w:rsidRPr="00CF5219">
        <w:rPr>
          <w:rFonts w:ascii="Arial" w:hAnsi="Arial" w:cs="Arial"/>
          <w:bCs/>
          <w:sz w:val="20"/>
          <w:szCs w:val="20"/>
        </w:rPr>
        <w:t>w czasie powyżej 2 do 4 godzin.</w:t>
      </w:r>
    </w:p>
    <w:p w:rsidR="007248B0" w:rsidRPr="00CF5219" w:rsidRDefault="007248B0" w:rsidP="001A067F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7248B0" w:rsidRPr="00CF5219" w:rsidRDefault="007248B0" w:rsidP="00FC663C">
      <w:pPr>
        <w:tabs>
          <w:tab w:val="left" w:pos="426"/>
        </w:tabs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C5D3A" w:rsidRPr="00CF5219" w:rsidRDefault="00FA7842" w:rsidP="00FA7842">
      <w:pPr>
        <w:ind w:left="284" w:hanging="568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F5219">
        <w:rPr>
          <w:rFonts w:ascii="Arial" w:hAnsi="Arial" w:cs="Arial"/>
          <w:b/>
          <w:sz w:val="20"/>
          <w:szCs w:val="20"/>
        </w:rPr>
        <w:t xml:space="preserve">  IV.</w:t>
      </w:r>
      <w:r w:rsidR="005E05E8" w:rsidRPr="00CF5219">
        <w:rPr>
          <w:rFonts w:ascii="Arial" w:hAnsi="Arial" w:cs="Arial"/>
          <w:b/>
          <w:sz w:val="20"/>
          <w:szCs w:val="20"/>
        </w:rPr>
        <w:t xml:space="preserve"> </w:t>
      </w:r>
      <w:r w:rsidR="007C5D3A" w:rsidRPr="00CF5219">
        <w:rPr>
          <w:rFonts w:ascii="Arial" w:hAnsi="Arial" w:cs="Arial"/>
          <w:b/>
          <w:sz w:val="20"/>
          <w:szCs w:val="20"/>
          <w:u w:val="single"/>
        </w:rPr>
        <w:t xml:space="preserve">UTRZYMANIE CZYSTOŚCI TERENÓW </w:t>
      </w:r>
      <w:r w:rsidR="005E05E8" w:rsidRPr="00CF5219">
        <w:rPr>
          <w:rFonts w:ascii="Arial" w:hAnsi="Arial" w:cs="Arial"/>
          <w:b/>
          <w:sz w:val="20"/>
          <w:szCs w:val="20"/>
          <w:u w:val="single"/>
        </w:rPr>
        <w:t>ZIELENI MIEJSKIEJ ORAZ WYBRANYCH CHODNIKÓW W PASACH DROGOWYCH</w:t>
      </w:r>
      <w:r w:rsidR="007C5D3A" w:rsidRPr="00CF5219">
        <w:rPr>
          <w:rFonts w:ascii="Arial" w:hAnsi="Arial" w:cs="Arial"/>
          <w:b/>
          <w:sz w:val="20"/>
          <w:szCs w:val="20"/>
          <w:u w:val="single"/>
        </w:rPr>
        <w:t xml:space="preserve"> DRÓG GMINNYCH, </w:t>
      </w:r>
      <w:r w:rsidR="005E05E8" w:rsidRPr="00CF5219">
        <w:rPr>
          <w:rFonts w:ascii="Arial" w:hAnsi="Arial" w:cs="Arial"/>
          <w:b/>
          <w:sz w:val="20"/>
          <w:szCs w:val="20"/>
          <w:u w:val="single"/>
        </w:rPr>
        <w:t xml:space="preserve">W PASACH DROGOWYCH DRÓG WOJEWÓDZKICH, </w:t>
      </w:r>
      <w:r w:rsidR="007C5D3A" w:rsidRPr="00CF5219">
        <w:rPr>
          <w:rFonts w:ascii="Arial" w:hAnsi="Arial" w:cs="Arial"/>
          <w:b/>
          <w:sz w:val="20"/>
          <w:szCs w:val="20"/>
          <w:u w:val="single"/>
        </w:rPr>
        <w:t xml:space="preserve">NA PLACACH, SKWERACH I INNYCH </w:t>
      </w:r>
      <w:r w:rsidR="00251217" w:rsidRPr="00CF5219">
        <w:rPr>
          <w:rFonts w:ascii="Arial" w:hAnsi="Arial" w:cs="Arial"/>
          <w:b/>
          <w:sz w:val="20"/>
          <w:szCs w:val="20"/>
          <w:u w:val="single"/>
        </w:rPr>
        <w:t xml:space="preserve">WSKAZANYCH </w:t>
      </w:r>
      <w:r w:rsidR="007C5D3A" w:rsidRPr="00CF5219">
        <w:rPr>
          <w:rFonts w:ascii="Arial" w:hAnsi="Arial" w:cs="Arial"/>
          <w:b/>
          <w:sz w:val="20"/>
          <w:szCs w:val="20"/>
          <w:u w:val="single"/>
        </w:rPr>
        <w:t xml:space="preserve">TERENACH KOMUNALNYCH </w:t>
      </w:r>
      <w:r w:rsidR="005E05E8" w:rsidRPr="00CF5219">
        <w:rPr>
          <w:rFonts w:ascii="Arial" w:hAnsi="Arial" w:cs="Arial"/>
          <w:b/>
          <w:sz w:val="20"/>
          <w:szCs w:val="20"/>
          <w:u w:val="single"/>
        </w:rPr>
        <w:t>NA TERENIE MIASTA ŚWIDNICA</w:t>
      </w:r>
    </w:p>
    <w:p w:rsidR="007248B0" w:rsidRPr="00CF5219" w:rsidRDefault="007248B0" w:rsidP="00334EFF">
      <w:pPr>
        <w:ind w:left="142" w:hanging="284"/>
        <w:jc w:val="both"/>
        <w:rPr>
          <w:rFonts w:ascii="Arial" w:hAnsi="Arial" w:cs="Arial"/>
          <w:b/>
          <w:strike/>
          <w:sz w:val="20"/>
          <w:szCs w:val="20"/>
          <w:u w:val="single"/>
        </w:rPr>
      </w:pPr>
      <w:r w:rsidRPr="00CF5219">
        <w:rPr>
          <w:rFonts w:ascii="Arial" w:hAnsi="Arial" w:cs="Arial"/>
          <w:b/>
          <w:sz w:val="20"/>
          <w:szCs w:val="20"/>
        </w:rPr>
        <w:t xml:space="preserve">1) </w:t>
      </w:r>
      <w:r w:rsidR="00334EFF" w:rsidRPr="00CF5219">
        <w:rPr>
          <w:rFonts w:ascii="Arial" w:hAnsi="Arial" w:cs="Arial"/>
          <w:b/>
          <w:sz w:val="20"/>
          <w:szCs w:val="20"/>
          <w:u w:val="single"/>
        </w:rPr>
        <w:t>Utrzyman</w:t>
      </w:r>
      <w:r w:rsidR="00EB501C" w:rsidRPr="00CF5219">
        <w:rPr>
          <w:rFonts w:ascii="Arial" w:hAnsi="Arial" w:cs="Arial"/>
          <w:b/>
          <w:sz w:val="20"/>
          <w:szCs w:val="20"/>
          <w:u w:val="single"/>
        </w:rPr>
        <w:t>ie czystości terenów zieleni miejskiej</w:t>
      </w:r>
      <w:r w:rsidR="00EC48B5" w:rsidRPr="00CF5219">
        <w:rPr>
          <w:rFonts w:ascii="Arial" w:hAnsi="Arial" w:cs="Arial"/>
          <w:b/>
          <w:sz w:val="20"/>
          <w:szCs w:val="20"/>
          <w:u w:val="single"/>
        </w:rPr>
        <w:t xml:space="preserve"> oraz</w:t>
      </w:r>
      <w:r w:rsidR="00334EFF" w:rsidRPr="00CF5219">
        <w:rPr>
          <w:rFonts w:ascii="Arial" w:hAnsi="Arial" w:cs="Arial"/>
          <w:b/>
          <w:sz w:val="20"/>
          <w:szCs w:val="20"/>
          <w:u w:val="single"/>
        </w:rPr>
        <w:t xml:space="preserve"> czystości wybranych chodników</w:t>
      </w:r>
      <w:r w:rsidR="00EB501C" w:rsidRPr="00CF5219">
        <w:rPr>
          <w:rFonts w:ascii="Arial" w:hAnsi="Arial" w:cs="Arial"/>
          <w:b/>
          <w:sz w:val="20"/>
          <w:szCs w:val="20"/>
          <w:u w:val="single"/>
        </w:rPr>
        <w:t xml:space="preserve">                  w pasach  drogowych</w:t>
      </w:r>
      <w:r w:rsidR="00334EFF" w:rsidRPr="00CF5219">
        <w:rPr>
          <w:rFonts w:ascii="Arial" w:hAnsi="Arial" w:cs="Arial"/>
          <w:b/>
          <w:sz w:val="20"/>
          <w:szCs w:val="20"/>
          <w:u w:val="single"/>
        </w:rPr>
        <w:t xml:space="preserve"> dróg gminnych  w ramach ryczałtu miesięcznego</w:t>
      </w:r>
    </w:p>
    <w:p w:rsidR="00BD3A2F" w:rsidRPr="00CF5219" w:rsidRDefault="00334EFF" w:rsidP="00113EF2">
      <w:pPr>
        <w:spacing w:after="0"/>
        <w:ind w:left="142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b/>
          <w:sz w:val="20"/>
          <w:szCs w:val="20"/>
        </w:rPr>
        <w:t>a)</w:t>
      </w:r>
      <w:r w:rsidRPr="00CF5219">
        <w:rPr>
          <w:rFonts w:ascii="Arial" w:hAnsi="Arial" w:cs="Arial"/>
          <w:sz w:val="20"/>
          <w:szCs w:val="20"/>
        </w:rPr>
        <w:t xml:space="preserve"> bieżące usuwanie wszelkich odpadów komunalnych oraz odchodów zwierzęcych z trawników, zieleńców i żywopłotów na pow. </w:t>
      </w:r>
      <w:r w:rsidR="005F59E0">
        <w:rPr>
          <w:rFonts w:ascii="Arial" w:hAnsi="Arial" w:cs="Arial"/>
          <w:sz w:val="20"/>
          <w:szCs w:val="20"/>
        </w:rPr>
        <w:t>312 8</w:t>
      </w:r>
      <w:r w:rsidR="00BB6746">
        <w:rPr>
          <w:rFonts w:ascii="Arial" w:hAnsi="Arial" w:cs="Arial"/>
          <w:sz w:val="20"/>
          <w:szCs w:val="20"/>
        </w:rPr>
        <w:t>95</w:t>
      </w:r>
      <w:r w:rsidR="009570D0" w:rsidRPr="00CF5219">
        <w:rPr>
          <w:rFonts w:ascii="Arial" w:hAnsi="Arial" w:cs="Arial"/>
          <w:sz w:val="20"/>
          <w:szCs w:val="20"/>
        </w:rPr>
        <w:t xml:space="preserve"> </w:t>
      </w:r>
      <w:r w:rsidRPr="00CF5219">
        <w:rPr>
          <w:rFonts w:ascii="Arial" w:hAnsi="Arial" w:cs="Arial"/>
          <w:sz w:val="20"/>
          <w:szCs w:val="20"/>
        </w:rPr>
        <w:t>m2 wraz z załadunkiem i wywozem odpadów do instalacji przetwarzania odpadów. Wykaz terenów  do oczyszczania zawiera TABELA NR 1 „Wykaz terenów do utrzymania czystości w ramach podstawowych prac porządkowych</w:t>
      </w:r>
      <w:r w:rsidR="009570D0" w:rsidRPr="00CF5219">
        <w:rPr>
          <w:rFonts w:ascii="Arial" w:hAnsi="Arial" w:cs="Arial"/>
          <w:sz w:val="20"/>
          <w:szCs w:val="20"/>
        </w:rPr>
        <w:t xml:space="preserve"> w ramach ryczałtu</w:t>
      </w:r>
      <w:r w:rsidRPr="00CF5219">
        <w:rPr>
          <w:rFonts w:ascii="Arial" w:hAnsi="Arial" w:cs="Arial"/>
          <w:sz w:val="20"/>
          <w:szCs w:val="20"/>
        </w:rPr>
        <w:t xml:space="preserve"> miesięcznego – drogi gminne” oraz TABELA NR 2 „Wykaz żywopłotów oraz urządzonych zieleńców do oczyszczania w ramach ryczałtu miesięcznego – drogi gminne”.</w:t>
      </w:r>
    </w:p>
    <w:p w:rsidR="0013672F" w:rsidRPr="00CF5219" w:rsidRDefault="0013672F" w:rsidP="00113EF2">
      <w:pPr>
        <w:spacing w:after="0"/>
        <w:ind w:left="142"/>
        <w:jc w:val="both"/>
        <w:rPr>
          <w:rFonts w:ascii="Arial" w:hAnsi="Arial" w:cs="Arial"/>
          <w:sz w:val="20"/>
          <w:szCs w:val="20"/>
        </w:rPr>
      </w:pPr>
    </w:p>
    <w:p w:rsidR="0013672F" w:rsidRPr="00CF5219" w:rsidRDefault="0013672F" w:rsidP="00113EF2">
      <w:pPr>
        <w:spacing w:after="0"/>
        <w:ind w:left="142"/>
        <w:jc w:val="both"/>
        <w:rPr>
          <w:rFonts w:ascii="Arial" w:hAnsi="Arial" w:cs="Arial"/>
          <w:sz w:val="20"/>
          <w:szCs w:val="20"/>
        </w:rPr>
      </w:pPr>
    </w:p>
    <w:p w:rsidR="00932343" w:rsidRPr="00CF5219" w:rsidRDefault="00932343" w:rsidP="00334EFF">
      <w:pPr>
        <w:spacing w:after="0"/>
        <w:ind w:left="142"/>
        <w:jc w:val="both"/>
        <w:rPr>
          <w:rFonts w:ascii="Arial" w:hAnsi="Arial" w:cs="Arial"/>
          <w:b/>
          <w:sz w:val="20"/>
          <w:szCs w:val="20"/>
        </w:rPr>
      </w:pPr>
    </w:p>
    <w:p w:rsidR="00F73D62" w:rsidRPr="00CF5219" w:rsidRDefault="005111CD" w:rsidP="005111CD">
      <w:pPr>
        <w:spacing w:after="0"/>
        <w:ind w:left="-142"/>
        <w:jc w:val="both"/>
        <w:rPr>
          <w:rFonts w:ascii="Arial" w:hAnsi="Arial" w:cs="Arial"/>
          <w:b/>
          <w:sz w:val="20"/>
          <w:szCs w:val="20"/>
        </w:rPr>
      </w:pPr>
      <w:r w:rsidRPr="00CF5219">
        <w:rPr>
          <w:rFonts w:ascii="Arial" w:hAnsi="Arial" w:cs="Arial"/>
          <w:b/>
          <w:sz w:val="20"/>
          <w:szCs w:val="20"/>
        </w:rPr>
        <w:t>TABELA NR 1 Wykaz terenów do utrzymania czystości w ramach podstawowych prac porządkowych w ramach ryczałtu miesięcznego – drogi gminne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1050"/>
        <w:gridCol w:w="6748"/>
        <w:gridCol w:w="1525"/>
      </w:tblGrid>
      <w:tr w:rsidR="00CF5219" w:rsidRPr="00CF5219" w:rsidTr="0022452F">
        <w:trPr>
          <w:cantSplit/>
          <w:trHeight w:val="416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1CD" w:rsidRPr="00CF5219" w:rsidRDefault="005111CD" w:rsidP="00634BBB">
            <w:pPr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1CD" w:rsidRPr="00CF5219" w:rsidRDefault="005111CD" w:rsidP="00634BBB">
            <w:pPr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Lokalizacja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1CD" w:rsidRPr="00CF5219" w:rsidRDefault="0022452F" w:rsidP="0022452F">
            <w:pPr>
              <w:snapToGrid w:val="0"/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Powierzchnia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1CD" w:rsidRPr="00CF5219" w:rsidRDefault="005111CD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1CD" w:rsidRPr="00CF5219" w:rsidRDefault="005111CD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1-go Maja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– przy żywopłocie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1CD" w:rsidRPr="00CF5219" w:rsidRDefault="005111CD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70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1CD" w:rsidRPr="00CF5219" w:rsidRDefault="005111CD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1CD" w:rsidRPr="00CF5219" w:rsidRDefault="005111CD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1-go Maja/Wrocławska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skrzyżowanie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1CD" w:rsidRPr="00CF5219" w:rsidRDefault="005111CD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150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1CD" w:rsidRPr="00CF5219" w:rsidRDefault="005111CD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1CD" w:rsidRPr="00CF5219" w:rsidRDefault="005111CD" w:rsidP="00634BBB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Aleja Goplany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- zieleńce pomiędzy Aleją Goplany, a alejką w kierunku ul. Bobrzańskiej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1CD" w:rsidRPr="00CF5219" w:rsidRDefault="005111CD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702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1CD" w:rsidRPr="00CF5219" w:rsidRDefault="005111CD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1CD" w:rsidRPr="00CF5219" w:rsidRDefault="005111CD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Andersa W. gen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. – trawniki po obu stronach drogi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1CD" w:rsidRPr="00CF5219" w:rsidRDefault="005111CD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</w:t>
            </w:r>
            <w:r w:rsidR="00155EF5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498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1CD" w:rsidRPr="00CF5219" w:rsidRDefault="005111CD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1CD" w:rsidRPr="00CF5219" w:rsidRDefault="005111CD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Armii Krajowej/Oświęcimska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zieleniec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1CD" w:rsidRPr="00CF5219" w:rsidRDefault="005111CD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187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85E" w:rsidRPr="00CF5219" w:rsidRDefault="00D3485E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85E" w:rsidRPr="00CF5219" w:rsidRDefault="00D3485E" w:rsidP="00D3485E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Armii Krajowej 30-36 –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trawniki przed budynkami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85E" w:rsidRPr="00CF5219" w:rsidRDefault="00D3485E" w:rsidP="00D3485E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400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F90E1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>Armii Krajowej 44 – 48</w:t>
            </w:r>
            <w:r w:rsidRPr="00CF5219">
              <w:rPr>
                <w:rFonts w:ascii="Arial" w:hAnsi="Arial" w:cs="Arial"/>
                <w:sz w:val="20"/>
                <w:szCs w:val="20"/>
              </w:rPr>
              <w:t xml:space="preserve"> - wjazd z alejką grabów pomiędzy budynkami po obu stronach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F90E17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90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Bobrzańska/Słowiańska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pas przy chodniku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50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Bokserska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– lewa str. od ul. Sportowej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88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Brzozowa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pobocza – po obu stronach drogi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720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Chłopska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tereny zielone przy barierkach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320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Chrobrego B.–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pasy zieleni przy ulicy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120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Czecha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pas zieleni przy chodniku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80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both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Częstochowska – 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>pobocze drogi od posesji nr 12 do granic miasta Świdnica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</w:t>
            </w:r>
            <w:r w:rsidR="00155EF5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650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761A8C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Dąbrowskiego J.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teren zielony koło sklepu </w:t>
            </w:r>
            <w:r w:rsidR="00761A8C" w:rsidRPr="00CF5219">
              <w:rPr>
                <w:rFonts w:ascii="Arial" w:eastAsia="MS Mincho" w:hAnsi="Arial" w:cs="Arial"/>
                <w:sz w:val="20"/>
                <w:szCs w:val="20"/>
              </w:rPr>
              <w:t>Delikatesy Centrum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312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Dąbrowskiego J. 10-16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trawnik (teren działki nr 2/4 dr i część działki nr 11/2)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350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Dąbrowskiego J.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– pas zieleni po prawej stronie od S. Wyszyńskiego do E. Plater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2615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Długa 72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trawnik przed Urzędem Miar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143 m2 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Długosza J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.– od K. Wielkiego do Szkoły Podstawowej nr 1 – prawa strona jezdni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</w:t>
            </w:r>
            <w:r w:rsidR="00155EF5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600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Dworcowa -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zieleńce w pasie drogi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120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Esperantystów/Odnowiciela/Łukasińskiego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skrzyżowanie – zieleń po stronie komisu samochodowego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608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Fieldorfa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- pasy zieleni przy chodniku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198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Fieldorfa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pas od Niecałej do Komorowskiego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475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Francuska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pas zieleni po prawej stronie od Jodłowej do budynku nr 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50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Galla Anonima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– trawniki przy Szkole Podstawowej nr 1(od strony ul. Ząbka)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166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Garbarska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pas zieleni przylegający do muru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150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Głowackiego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- teren koło OSP wzdłuż Głowackiego i ul. Świerkowej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666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Główna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pasy z wysepką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120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Hetmańska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– trzy zieleńce przy drzewach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34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Inwalidów Wojennych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- pas przy chodniku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60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Inwalidów Wojennych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– pas zieleni pod lipami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360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Inżynierska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pasy po obu stronach drogi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4</w:t>
            </w:r>
            <w:r w:rsidR="00155EF5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506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Jagiellońska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pasy przy żywopłocie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75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Jagiellońska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wysepka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60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Jałowcowa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od </w:t>
            </w:r>
            <w:proofErr w:type="spellStart"/>
            <w:r w:rsidRPr="00CF5219">
              <w:rPr>
                <w:rFonts w:ascii="Arial" w:eastAsia="MS Mincho" w:hAnsi="Arial" w:cs="Arial"/>
                <w:sz w:val="20"/>
                <w:szCs w:val="20"/>
              </w:rPr>
              <w:t>Boduena</w:t>
            </w:r>
            <w:proofErr w:type="spellEnd"/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do Jarzębinowej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675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Jałowcowa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– pas zieleni nowo założony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88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Jałowcowa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– pas zieleni przy murze od budynku nr 20 do garaży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35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Jarzębinowa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pasy po obu stronach drogi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600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Jasińskiego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– pas od Langiewicza do Wyszyńskiego – prawa strona drogi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920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761A8C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Jodłowa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lewa str. od Westerplatte przy </w:t>
            </w:r>
            <w:r w:rsidR="00761A8C" w:rsidRPr="00CF5219">
              <w:rPr>
                <w:rFonts w:ascii="Arial" w:eastAsia="MS Mincho" w:hAnsi="Arial" w:cs="Arial"/>
                <w:sz w:val="20"/>
                <w:szCs w:val="20"/>
              </w:rPr>
              <w:t>wjeździe na podwórko vis a vis skrzyżowania z ul. Jodłową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820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Jodłowa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pasy zieleni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210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Jodłowa/Westerplatte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– skrzyżowanie – zieleniec z żywopłotem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200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Kasztanowa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– pas zieleni po prawej stronie od Westerplatte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290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Kilińskiego J./Rolnicza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– wysepka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20 m2</w:t>
            </w:r>
          </w:p>
        </w:tc>
      </w:tr>
      <w:tr w:rsidR="00CF5219" w:rsidRPr="00CF5219" w:rsidTr="00BF2CCA">
        <w:trPr>
          <w:cantSplit/>
          <w:trHeight w:val="31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proofErr w:type="spellStart"/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Kliczkowska</w:t>
            </w:r>
            <w:proofErr w:type="spellEnd"/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ul. M. Kopernika do ronda Wrocławska/</w:t>
            </w:r>
            <w:proofErr w:type="spellStart"/>
            <w:r w:rsidRPr="00CF5219">
              <w:rPr>
                <w:rFonts w:ascii="Arial" w:eastAsia="MS Mincho" w:hAnsi="Arial" w:cs="Arial"/>
                <w:sz w:val="20"/>
                <w:szCs w:val="20"/>
              </w:rPr>
              <w:t>Kliczkowska</w:t>
            </w:r>
            <w:proofErr w:type="spellEnd"/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</w:t>
            </w:r>
            <w:r w:rsidR="00155EF5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825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proofErr w:type="spellStart"/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Kliczkowska</w:t>
            </w:r>
            <w:proofErr w:type="spellEnd"/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polana po stronie rzeki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</w:t>
            </w:r>
            <w:r w:rsidR="00155EF5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885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CCA" w:rsidRPr="00CF5219" w:rsidRDefault="00BF2CCA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CCA" w:rsidRPr="00CF5219" w:rsidRDefault="00BF2CCA" w:rsidP="00BF2CCA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proofErr w:type="spellStart"/>
            <w:r w:rsidRPr="00CF5219">
              <w:rPr>
                <w:rFonts w:ascii="Arial" w:hAnsi="Arial" w:cs="Arial"/>
                <w:b/>
                <w:sz w:val="20"/>
                <w:szCs w:val="20"/>
              </w:rPr>
              <w:t>Kliczkowska</w:t>
            </w:r>
            <w:proofErr w:type="spellEnd"/>
            <w:r w:rsidRPr="00CF5219">
              <w:rPr>
                <w:rFonts w:ascii="Arial" w:hAnsi="Arial" w:cs="Arial"/>
                <w:b/>
                <w:sz w:val="20"/>
                <w:szCs w:val="20"/>
              </w:rPr>
              <w:t xml:space="preserve"> /Kopernika </w:t>
            </w:r>
            <w:r w:rsidR="00AB4159" w:rsidRPr="00CF5219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AB4159" w:rsidRPr="00CF5219">
              <w:rPr>
                <w:rFonts w:ascii="Arial" w:hAnsi="Arial" w:cs="Arial"/>
                <w:sz w:val="20"/>
                <w:szCs w:val="20"/>
              </w:rPr>
              <w:t>rondo i</w:t>
            </w:r>
            <w:r w:rsidR="00D15F07" w:rsidRPr="00CF52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F5219">
              <w:rPr>
                <w:rFonts w:ascii="Arial" w:hAnsi="Arial" w:cs="Arial"/>
                <w:sz w:val="20"/>
                <w:szCs w:val="20"/>
              </w:rPr>
              <w:t>trawniki wysepki przy  rondzie</w:t>
            </w:r>
            <w:r w:rsidRPr="00CF52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CCA" w:rsidRPr="00CF5219" w:rsidRDefault="004B76FB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656</w:t>
            </w:r>
            <w:r w:rsidR="00BF2CCA" w:rsidRPr="00CF5219">
              <w:rPr>
                <w:rFonts w:ascii="Arial" w:eastAsia="MS Mincho" w:hAnsi="Arial" w:cs="Arial"/>
                <w:sz w:val="20"/>
                <w:szCs w:val="20"/>
              </w:rPr>
              <w:t xml:space="preserve">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Klonowa – 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>wysepka w pobliżu budynku Klonowa 28 – 34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125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Kolejowa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– teren dworca autobusowego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</w:t>
            </w:r>
            <w:r w:rsidR="00155EF5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192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Kolejowa –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zieleńce w pasie drogi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285 m2 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Komorowskiego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trawniki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585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Komorowskiego -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zieleniec przed Starostwem Powiatowym pomiędzy parkingiem, a jezdnia przy ul. Gen. B. Komorowskiego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</w:t>
            </w:r>
            <w:r w:rsidR="00155EF5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954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Komorowskiego/Skłodowskiej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– lewoskręt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200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Konopnickiej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M.–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zieleniec koło przychodni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80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Kopernika M.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od mostu do Okrężnej – prawa strona drogi (bez zieleńca w pobliżu Kołłątaja)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110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Kopernika M.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trawnik od mostu na rzece Bystrzyca do </w:t>
            </w:r>
            <w:proofErr w:type="spellStart"/>
            <w:r w:rsidRPr="00CF5219">
              <w:rPr>
                <w:rFonts w:ascii="Arial" w:eastAsia="MS Mincho" w:hAnsi="Arial" w:cs="Arial"/>
                <w:sz w:val="20"/>
                <w:szCs w:val="20"/>
              </w:rPr>
              <w:t>Kliczkowskiej</w:t>
            </w:r>
            <w:proofErr w:type="spellEnd"/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lewa strona drogi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175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Kopernika M.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zieleniec koło przystanku w pobliżu ul. Kołłątaja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148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Kopernika M./Towarowa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- pas zieleni przy ścieżce rowerowej od Kopernika do Towarowej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</w:t>
            </w:r>
            <w:r w:rsidR="00155EF5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000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Korczaka J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. – pas od Wałbrzyskiej do Leśnej, lewa strona wraz z wysepkami przy przystankach autobusowych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1400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Korczaka J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. – pas zieleni po stronie domów jednorodzinnych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520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Kosynierów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– lewa strona od Hetmańskiej do Pileckiego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718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Kosynierów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pas zieleni pod murem – prawa strona od ul. Hetmańskiej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440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Kościuszki T.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koło garaży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80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Kościuszki T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. – pasy po obu stronach drogi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100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CF2C49" w:rsidP="00C905EE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proofErr w:type="spellStart"/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Kraszo</w:t>
            </w:r>
            <w:r w:rsidR="00FE089F" w:rsidRPr="00CF5219">
              <w:rPr>
                <w:rFonts w:ascii="Arial" w:eastAsia="MS Mincho" w:hAnsi="Arial" w:cs="Arial"/>
                <w:b/>
                <w:sz w:val="20"/>
                <w:szCs w:val="20"/>
              </w:rPr>
              <w:t>wicka</w:t>
            </w:r>
            <w:proofErr w:type="spellEnd"/>
            <w:r w:rsidR="00FE089F"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trawnik przed Szkołą Podstawową </w:t>
            </w:r>
            <w:r w:rsidR="00C905EE" w:rsidRPr="00CF5219">
              <w:rPr>
                <w:rFonts w:ascii="Arial" w:eastAsia="MS Mincho" w:hAnsi="Arial" w:cs="Arial"/>
                <w:sz w:val="20"/>
                <w:szCs w:val="20"/>
              </w:rPr>
              <w:t>Caritas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0C5" w:rsidRPr="00CF5219" w:rsidRDefault="005230C5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0C5" w:rsidRPr="00CF5219" w:rsidRDefault="005230C5" w:rsidP="00274CF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F5219">
              <w:rPr>
                <w:rFonts w:ascii="Arial" w:hAnsi="Arial" w:cs="Arial"/>
                <w:b/>
                <w:sz w:val="20"/>
                <w:szCs w:val="20"/>
              </w:rPr>
              <w:t>Kraszowicka</w:t>
            </w:r>
            <w:proofErr w:type="spellEnd"/>
            <w:r w:rsidRPr="00CF5219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Pr="00CF5219">
              <w:rPr>
                <w:rFonts w:ascii="Arial" w:hAnsi="Arial" w:cs="Arial"/>
                <w:sz w:val="20"/>
                <w:szCs w:val="20"/>
              </w:rPr>
              <w:t>pasy zieleni przy barierze i wysepki od przejazdu kolejowego do mostu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0C5" w:rsidRPr="00CF5219" w:rsidRDefault="005230C5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900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CF9" w:rsidRPr="00CF5219" w:rsidRDefault="00274CF9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CF9" w:rsidRPr="00CF5219" w:rsidRDefault="00274CF9" w:rsidP="00D001D4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proofErr w:type="spellStart"/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Kraszowicka</w:t>
            </w:r>
            <w:proofErr w:type="spellEnd"/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 –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trawniki wzdłuż drogi od wjazdu z ul. Przyjaźni w prawą stronę do przejazdu</w:t>
            </w: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CF9" w:rsidRPr="00CF5219" w:rsidRDefault="00274CF9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613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CF9" w:rsidRPr="00CF5219" w:rsidRDefault="00274CF9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CF9" w:rsidRPr="00CF5219" w:rsidRDefault="00274CF9" w:rsidP="00D001D4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Kraszowicka</w:t>
            </w:r>
            <w:proofErr w:type="spellEnd"/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 –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trawniki wzdłuż drogi od wjazdu z ul. Bystrzyckiej do wys. przejazdu kolejowego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CF9" w:rsidRPr="00CF5219" w:rsidRDefault="00274CF9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125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Krzywickiego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skwer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490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Krzywoustego B.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I odcinek– pasy zieleni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779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Krzywoustego B. 9-15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pas zieleni wzdłuż boiska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114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Krzywoustego B. 9-15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pas zieleni za chodnikiem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53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Krzywoustego B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. II odcinek - pasy zieleni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722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Krzywoustego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B.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– od B. Śmiałego do </w:t>
            </w:r>
            <w:proofErr w:type="spellStart"/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>Stęczyńskiego</w:t>
            </w:r>
            <w:proofErr w:type="spellEnd"/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– pobocze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695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Ks. Agnieszki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trawnik przed Szkołą Ekonomiczną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108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Ks. Agnieszki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– zieleniec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235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Ks. Bolko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pasy zieleni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84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Ks. Jadwigi Śląskiej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pas zieleni przy murku wzdłuż pawilonów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40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Kunic M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.- pasy zieleni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780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Kwiatowa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pasy po obu stronach drogi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150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Langiewicza M. gen.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– obie str. drogi gruntowej od Prądzyńskiego do ogrodów działkowych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140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Langiewicza M. gen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. - po stronie budynków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807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Langiewicza M. gen.–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przy garażach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422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Lelewela J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.– przy garażach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60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Leśna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pasy zieleni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150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Lipowa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– pas zieleni po prawej stronie od Śląskiej do parku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150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Łąkowa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pas o szerokości 2 m po stronie rzeki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450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Łokietka W., Niemcewicza J., Brodatego H., Długosza J., Anonima G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. – pasy zieleni wzdłuż drogi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8</w:t>
            </w:r>
            <w:r w:rsidR="00155EF5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110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Łukasińskiego W.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-teren zielony na parkingu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3</w:t>
            </w:r>
            <w:r w:rsidR="00155EF5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332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Łukasińskiego W.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rejon skrzyżowania Łukasińskiego W./Pobożnego l. str.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825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Łukasińskiego W.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skarpa przy osiedlu ul. Wesołej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133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Łukasińskiego W.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teren zielony między jezdnią, a chodnikiem wzdłuż parkingu do przejścia na </w:t>
            </w:r>
            <w:proofErr w:type="spellStart"/>
            <w:r w:rsidRPr="00CF5219">
              <w:rPr>
                <w:rFonts w:ascii="Arial" w:eastAsia="MS Mincho" w:hAnsi="Arial" w:cs="Arial"/>
                <w:sz w:val="20"/>
                <w:szCs w:val="20"/>
              </w:rPr>
              <w:t>Stęczyńskiego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325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Łukasińskiego W.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wysepka z pasem do ul. Wesołej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420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Łukasińskiego W.–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koło przystanku naprzeciwko ul. Gdyńskiej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40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Łukasińskiego W.–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lewa str. od posesji Łukasińskiego 43 do bramy cmentarza żołnierzy radzieckich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480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Łukasińskiego W./Esperantystów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- skrzyżowanie – część zieleńca z lipami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405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Marcinkowskiego K.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–trawniki na parkingu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</w:t>
            </w:r>
            <w:r w:rsidR="00155EF5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100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Marcinkowskiego K.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pas zieleni po prawej stronie od ul. L. Riedla do E. Plater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</w:t>
            </w:r>
            <w:r w:rsidR="00155EF5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195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Marcinkowskiego K.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skarpa koło szkoły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360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C905EE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Marcinkowskiego K.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wysepki koło „</w:t>
            </w:r>
            <w:r w:rsidR="00C905EE" w:rsidRPr="00CF5219">
              <w:rPr>
                <w:rFonts w:ascii="Arial" w:eastAsia="MS Mincho" w:hAnsi="Arial" w:cs="Arial"/>
                <w:sz w:val="20"/>
                <w:szCs w:val="20"/>
              </w:rPr>
              <w:t>Leclerc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”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30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Marcinkowskiego K.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wzdłuż ogrodzenia Przedszkola nr 16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601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Matejk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i J.– prawa strona od Garbarskiej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80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Miarki K.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przejście pomiędzy budynkiem nr 18, a budynkiem nr 20 (działka nr 92/1)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250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Mickiewicza A.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pasy po obu stronach drogi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340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Mieszka I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parking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600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Mieszka I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zieleniec od. str. od Wodnej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300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Mieszka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I– działka nr 60/3, 60/7, 59/1 (teren przy budynkach 17 A, B, C, D)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</w:t>
            </w:r>
            <w:r w:rsidR="00155EF5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230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Mieszka I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– pas zieleni po stronie garaży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100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Miłego Dnia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pas zieleni za chodnikiem wzdłuż rzeki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</w:t>
            </w:r>
            <w:r w:rsidR="00155EF5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930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Miłego Dnia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skarpa w pobliżu Szkoły Hotelarskiej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88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Miłego Dnia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teren zielony przed Szkołą Hotelarską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111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Modrzewiowa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wysepka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150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Nadbrzeżna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– po stronie rzeki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4</w:t>
            </w:r>
            <w:r w:rsidR="00155EF5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020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Nasypowa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pas o szerokości 1,5 m po stronie nasypu kolejowego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210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Nauczycielska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pas zieleni pod drzewami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Niecała/Fieldorfa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A.E. gen.–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skrzyżowanie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14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Odnowiciela K.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od Esperantystów do budynku H. Brodatego 56 – po stronie ogródków działkowych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</w:t>
            </w:r>
            <w:r w:rsidR="00155EF5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688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Odnowiciela K.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pas przy ulicy od H. Pobożnego do H. Brodatego – prawa strona drogi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340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Odnowiciela K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. – pas zieleni przy murze szkoły oraz skarpa vis a vis szkoły oraz pas przyuliczny od Brodatego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155EF5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4</w:t>
            </w:r>
            <w:r w:rsidR="00155EF5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70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Ofiar Oświęcimskich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koło „</w:t>
            </w:r>
            <w:proofErr w:type="spellStart"/>
            <w:r w:rsidRPr="00CF5219">
              <w:rPr>
                <w:rFonts w:ascii="Arial" w:eastAsia="MS Mincho" w:hAnsi="Arial" w:cs="Arial"/>
                <w:sz w:val="20"/>
                <w:szCs w:val="20"/>
              </w:rPr>
              <w:t>Aldi</w:t>
            </w:r>
            <w:proofErr w:type="spellEnd"/>
            <w:r w:rsidRPr="00CF5219">
              <w:rPr>
                <w:rFonts w:ascii="Arial" w:eastAsia="MS Mincho" w:hAnsi="Arial" w:cs="Arial"/>
                <w:sz w:val="20"/>
                <w:szCs w:val="20"/>
              </w:rPr>
              <w:t>”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150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Ofiar Oświęcimskich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pas zieleni od budynku nr 32 do budynku nr 44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525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Ofiar Oświęcimskich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– teren zielony koło „</w:t>
            </w:r>
            <w:proofErr w:type="spellStart"/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>Mc</w:t>
            </w:r>
            <w:proofErr w:type="spellEnd"/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Donald”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177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Ofiar Oświęcimskich/Sikorskiego W.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- zieleniec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45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Ofiar Oświęcimskich/Zamenhofa L.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skrzyżowanie – zieleniec koło sklepu „</w:t>
            </w:r>
            <w:proofErr w:type="spellStart"/>
            <w:r w:rsidRPr="00CF5219">
              <w:rPr>
                <w:rFonts w:ascii="Arial" w:eastAsia="MS Mincho" w:hAnsi="Arial" w:cs="Arial"/>
                <w:sz w:val="20"/>
                <w:szCs w:val="20"/>
              </w:rPr>
              <w:t>Ledi</w:t>
            </w:r>
            <w:proofErr w:type="spellEnd"/>
            <w:r w:rsidRPr="00CF5219">
              <w:rPr>
                <w:rFonts w:ascii="Arial" w:eastAsia="MS Mincho" w:hAnsi="Arial" w:cs="Arial"/>
                <w:sz w:val="20"/>
                <w:szCs w:val="20"/>
              </w:rPr>
              <w:t>”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970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Okrężna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2 wysepki przed pawilonem „Biedronka”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40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Okrężna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pas zieleni vis a vis budynku 62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30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Okrężna/Klonowa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skrzyżowanie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160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Okulickiego L. gen.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od A. Krajowej do budynku nr 14 – prawa strona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340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Okulickiego L. gen.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- pas zieleni z brzozami przed Sądem Rejonowym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224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Okulickiego L. gen.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- pas pod lipami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696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Okulickiego L. gen./A. Krajowej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- skrzyżowanie – zieleniec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40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Osiedle Słowiańskie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trawniki w pasie drogowym wewnątrz Osiedla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15 275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Paderewskiego I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. – od parkingu do przejścia na zalew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300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Paderewskiego I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.– parking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</w:t>
            </w:r>
            <w:r w:rsidR="00155EF5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027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Paderewskiego I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.– pas zieleni wzdłuż muru od ul. Wałbrzyskiej do Szymanowskiego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200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Paderewskiego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I.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>– teren zielony za parkingiem (zaplecze budynków Polna Droga)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560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Paderewskiego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I.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– zaplecze posesji Kusocińskiego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210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Parkowa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– pas zieleni po stronie boiska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350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Parkowa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przy ogrodzeniu wjazdu do posesji Parkowa 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80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Parkowa 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>– wysepka w pobliżu posesji Parkowa 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100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Piekarska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pas przy ulicy vis a vis Piekarska 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60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Piekarska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- pas zieleni po lewej stronie od Matejki do Pl. Ludowego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40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Pileckiego W. Rotmistrza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– teren zielony z klonami vis a vis szkoły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665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Pionierów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– wysepka przy rondzie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18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both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Plac 1000 – </w:t>
            </w:r>
            <w:proofErr w:type="spellStart"/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lecia</w:t>
            </w:r>
            <w:proofErr w:type="spellEnd"/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 Państwa Polskiego – 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>trawnik wzdłuż muru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130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C905EE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Plac Kombatantów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teren zielony przy bocznej ścianie budynku</w:t>
            </w:r>
            <w:r w:rsidR="00C905EE" w:rsidRPr="00CF5219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proofErr w:type="spellStart"/>
            <w:r w:rsidR="00C905EE" w:rsidRPr="00CF5219">
              <w:rPr>
                <w:rFonts w:ascii="Arial" w:eastAsia="MS Mincho" w:hAnsi="Arial" w:cs="Arial"/>
                <w:sz w:val="20"/>
                <w:szCs w:val="20"/>
              </w:rPr>
              <w:t>POLOmarket</w:t>
            </w:r>
            <w:proofErr w:type="spellEnd"/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wraz z murkiem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177 m2 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Plac Kombatantów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trawniki przy parkingu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383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Plac Ludowy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- pasy po obu stronach drogi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740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Plater E.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pasy zieleni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330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Plater E./Zamenhofa L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.– narożnik z pasem przyulicznym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350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Pobożnego H,–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zieleniec (działka 3/117)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435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Pobożnego H.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zieleniec (działka 14/1)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</w:t>
            </w:r>
            <w:r w:rsidR="00155EF5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868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Pobożnego H.–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po stronie garaży (działka nr 3/108, działka nr 3/84)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8</w:t>
            </w:r>
            <w:r w:rsidR="00155EF5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001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Pobożnego H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.– zieleniec koło parkingu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60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Pobożnego H.–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zieleniec po prawej stronie od W. Łokietka do K. Odnowiciela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3</w:t>
            </w:r>
            <w:r w:rsidR="00155EF5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306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Pobożnego H./</w:t>
            </w:r>
            <w:proofErr w:type="spellStart"/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Stęczyńskiego</w:t>
            </w:r>
            <w:proofErr w:type="spellEnd"/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 B./Wielkiego K.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wysepki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141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4B0946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Pogodna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obie str. drogi od Sikorskiego do wys. firmy </w:t>
            </w:r>
            <w:proofErr w:type="spellStart"/>
            <w:r w:rsidRPr="00CF5219">
              <w:rPr>
                <w:rFonts w:ascii="Arial" w:eastAsia="MS Mincho" w:hAnsi="Arial" w:cs="Arial"/>
                <w:sz w:val="20"/>
                <w:szCs w:val="20"/>
              </w:rPr>
              <w:t>Ideal</w:t>
            </w:r>
            <w:proofErr w:type="spellEnd"/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Automotive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BD3A2F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4</w:t>
            </w:r>
            <w:r w:rsidR="00155EF5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100 m2 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Pogodna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- wysepki na parkingu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</w:t>
            </w:r>
            <w:r w:rsidR="00155EF5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128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Polna Droga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Pionierów – ścieżka rowerowa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750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Polna Droga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Słowiańska – ścieżka rowerowa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F" w:rsidRPr="00CF5219" w:rsidRDefault="00FE089F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</w:t>
            </w:r>
            <w:r w:rsidR="00155EF5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375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137863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b/>
                <w:strike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>Polna Droga</w:t>
            </w:r>
            <w:r w:rsidRPr="00CF5219">
              <w:rPr>
                <w:rFonts w:ascii="Arial" w:hAnsi="Arial" w:cs="Arial"/>
                <w:sz w:val="20"/>
                <w:szCs w:val="20"/>
              </w:rPr>
              <w:t xml:space="preserve"> – między wiaduktami kolejowymi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137863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50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137863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b/>
                <w:strike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>Polna Droga</w:t>
            </w:r>
            <w:r w:rsidRPr="00CF5219">
              <w:rPr>
                <w:rFonts w:ascii="Arial" w:hAnsi="Arial" w:cs="Arial"/>
                <w:sz w:val="20"/>
                <w:szCs w:val="20"/>
              </w:rPr>
              <w:t xml:space="preserve"> – od wiaduktu kolejowego do zalewu – obie strony drogi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137863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850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137863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b/>
                <w:strike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>Polna Droga</w:t>
            </w:r>
            <w:r w:rsidRPr="00CF5219">
              <w:rPr>
                <w:rFonts w:ascii="Arial" w:hAnsi="Arial" w:cs="Arial"/>
                <w:sz w:val="20"/>
                <w:szCs w:val="20"/>
              </w:rPr>
              <w:t xml:space="preserve"> – na długości zalewu, obie strony drogi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137863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</w:t>
            </w:r>
            <w:r w:rsidR="00155EF5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600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137863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b/>
                <w:strike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>Polna Droga</w:t>
            </w:r>
            <w:r w:rsidRPr="00CF5219">
              <w:rPr>
                <w:rFonts w:ascii="Arial" w:hAnsi="Arial" w:cs="Arial"/>
                <w:sz w:val="20"/>
                <w:szCs w:val="20"/>
              </w:rPr>
              <w:t xml:space="preserve"> – pasy i wysepki przy parkingu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137863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</w:t>
            </w:r>
            <w:r w:rsidR="00155EF5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200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137863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b/>
                <w:strike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>Polna Droga</w:t>
            </w:r>
            <w:r w:rsidRPr="00CF5219">
              <w:rPr>
                <w:rFonts w:ascii="Arial" w:hAnsi="Arial" w:cs="Arial"/>
                <w:sz w:val="20"/>
                <w:szCs w:val="20"/>
              </w:rPr>
              <w:t xml:space="preserve"> – pas i wysepki po prawej stronie na dł. parkingu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137863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210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137863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b/>
                <w:strike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>Polna Droga</w:t>
            </w:r>
            <w:r w:rsidRPr="00CF5219">
              <w:rPr>
                <w:rFonts w:ascii="Arial" w:hAnsi="Arial" w:cs="Arial"/>
                <w:sz w:val="20"/>
                <w:szCs w:val="20"/>
              </w:rPr>
              <w:t xml:space="preserve"> – od parkingu do Wałbrzyskiej – przed placem zabaw i pas przy ogrodzeniu, lewa strona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137863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</w:t>
            </w:r>
            <w:r w:rsidR="00155EF5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800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137863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b/>
                <w:strike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>Polna Droga</w:t>
            </w:r>
            <w:r w:rsidRPr="00CF5219">
              <w:rPr>
                <w:rFonts w:ascii="Arial" w:hAnsi="Arial" w:cs="Arial"/>
                <w:sz w:val="20"/>
                <w:szCs w:val="20"/>
              </w:rPr>
              <w:t xml:space="preserve"> – od parkingu do Wałbrzyskiej – prawa strona drogi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137863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250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137863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b/>
                <w:strike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 xml:space="preserve">Wałbrzyska/Polna Droga </w:t>
            </w:r>
            <w:r w:rsidRPr="00CF5219">
              <w:rPr>
                <w:rFonts w:ascii="Arial" w:hAnsi="Arial" w:cs="Arial"/>
                <w:sz w:val="20"/>
                <w:szCs w:val="20"/>
              </w:rPr>
              <w:t>– zieleniec przy skrzyżowaniu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137863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</w:t>
            </w:r>
            <w:r w:rsidR="00155EF5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160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137863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b/>
                <w:strike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>Polna Droga</w:t>
            </w:r>
            <w:r w:rsidRPr="00CF5219">
              <w:rPr>
                <w:rFonts w:ascii="Arial" w:hAnsi="Arial" w:cs="Arial"/>
                <w:sz w:val="20"/>
                <w:szCs w:val="20"/>
              </w:rPr>
              <w:t xml:space="preserve"> – alejka między zalewem </w:t>
            </w:r>
            <w:proofErr w:type="spellStart"/>
            <w:r w:rsidRPr="00CF5219">
              <w:rPr>
                <w:rFonts w:ascii="Arial" w:hAnsi="Arial" w:cs="Arial"/>
                <w:sz w:val="20"/>
                <w:szCs w:val="20"/>
              </w:rPr>
              <w:t>Witoszówka</w:t>
            </w:r>
            <w:proofErr w:type="spellEnd"/>
            <w:r w:rsidRPr="00CF5219">
              <w:rPr>
                <w:rFonts w:ascii="Arial" w:hAnsi="Arial" w:cs="Arial"/>
                <w:sz w:val="20"/>
                <w:szCs w:val="20"/>
              </w:rPr>
              <w:t xml:space="preserve"> a ul. Słowiańską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137863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</w:t>
            </w:r>
            <w:r w:rsidR="00155EF5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835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137863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b/>
                <w:strike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>Polna Droga</w:t>
            </w:r>
            <w:r w:rsidRPr="00CF5219">
              <w:rPr>
                <w:rFonts w:ascii="Arial" w:hAnsi="Arial" w:cs="Arial"/>
                <w:sz w:val="20"/>
                <w:szCs w:val="20"/>
              </w:rPr>
              <w:t xml:space="preserve"> – alejka od Bobrzańskiej do tamy wraz z łącznikiem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137863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680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Prażmowskiego 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. – skwer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160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Prądzyńskiego I.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– pas zieleni od posesji Langiewicza 1 do bramy kościoła – prawa strona drogi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220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Prądzyńskiego I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. – pas zieleni po stronie budynków – lewa strona od ul. Wyszyńskiego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</w:t>
            </w:r>
            <w:r w:rsidR="00155EF5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282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Prądzyńskiego I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. – pas zieleni położony wzdłuż kościoła – lewa strona na skarpie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209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Prądzyńskiego I.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przy budynku 1-13 i przy bud. 41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316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Prądzyńskiego I.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przy ogrodzeniu Głównego Punktu Zasilającego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130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Prądzyńskiego I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. – zieleniec przy ogrodzeniu wieży ciśnień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</w:t>
            </w:r>
            <w:r w:rsidR="00155EF5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358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Prądzyńskiego I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.– pas przy ogrodach działkowych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</w:t>
            </w:r>
            <w:r w:rsidR="00155EF5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490 m2 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Prądzyńskiego I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.– wysepka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564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Przedwiośnie /Zacisze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skrzyżowanie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80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Paderewskiego I./Polna Droga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- przejście– pas zieleni przy przejściu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250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Ofiar Oświęcimskich / Zamenhofa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- przejście – pobocze oraz działka nr 32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</w:t>
            </w:r>
            <w:r w:rsidR="00155EF5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060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Przemysłowa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teren zielony poza pasem drogowym pomiędzy ul. Przemysłową, a ul. Kilińskiego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2787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Przemysłowa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teren zielony poza pasem drogowym przy wjeździe do magazynów zbożowych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767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Przemysłowa /Inżynierska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– teren zielony poza pasem drogowym po obu stronach wjazdu na ul. Inżynierską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952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Rolnicza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od hurtowni „</w:t>
            </w:r>
            <w:proofErr w:type="spellStart"/>
            <w:r w:rsidRPr="00CF5219">
              <w:rPr>
                <w:rFonts w:ascii="Arial" w:eastAsia="MS Mincho" w:hAnsi="Arial" w:cs="Arial"/>
                <w:sz w:val="20"/>
                <w:szCs w:val="20"/>
              </w:rPr>
              <w:t>Polmet</w:t>
            </w:r>
            <w:proofErr w:type="spellEnd"/>
            <w:r w:rsidRPr="00CF5219">
              <w:rPr>
                <w:rFonts w:ascii="Arial" w:eastAsia="MS Mincho" w:hAnsi="Arial" w:cs="Arial"/>
                <w:sz w:val="20"/>
                <w:szCs w:val="20"/>
              </w:rPr>
              <w:t>” na długości ogrodzenia ciepłowni ŚFUP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390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Rolnicza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- prawa strona od M. Kopernika do budynku P. Skargi 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285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Roweckiego S. gen./Fieldorfa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E. A. gen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.– skrzyżowanie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38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Równa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pas zieleni koło II LO i Zakładu Energetycznego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398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Równa –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wysepka przy jezdni – vis a vis pływalni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34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Równa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wzdłuż posesji Zespołu Szkół Hotelarskich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220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Równa / Mieszka I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po stronie Szkoły Hotelarskiej - zieleniec przy ogrodzeniu i jezdni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308 m2 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both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Rzeźnicza – 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działka nr 1226 i 1227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110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Saperów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pasy zieleni przy ulicy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580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Saperów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– przy murze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989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Saperów/Kościelna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– zieleniec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80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Sikorskiego W.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– od Zamenhofa do Langiewicza – lewa strona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</w:t>
            </w:r>
            <w:r w:rsidR="00155EF5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619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Sikorskiego W.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– od Zamenhofa do Langiewicza – prawa strona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E46952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</w:t>
            </w:r>
            <w:r w:rsidR="00155EF5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850</w:t>
            </w:r>
            <w:r w:rsidR="0062163C" w:rsidRPr="00CF5219">
              <w:rPr>
                <w:rFonts w:ascii="Arial" w:eastAsia="MS Mincho" w:hAnsi="Arial" w:cs="Arial"/>
                <w:sz w:val="20"/>
                <w:szCs w:val="20"/>
              </w:rPr>
              <w:t xml:space="preserve">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Sikorskiego W.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– pas przy parku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</w:t>
            </w:r>
            <w:r w:rsidR="00155EF5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137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both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Sikorskiego W.– 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>działka nr 163, 164 przy skrzyżowaniu Sikorskiego/Strzegomska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</w:t>
            </w:r>
            <w:r w:rsidR="00155EF5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900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Sikorskiego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W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.– od J. Słowackiego do posesji W. Sikorskiego 23 - obie strony drogi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900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Siostrzana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lewa str. od Boh. Getta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100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Skargi P.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pas zieleni po lewej stronie od ul. Rolniczej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164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Skargi P.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– wjazd od Kopernika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90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Skargi P./Rolnicza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446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Skłodowskiej – Curie M.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– koło sklepu „Intermarche”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</w:t>
            </w:r>
            <w:r w:rsidR="00155EF5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347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Skłodowskiej – Curie M.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- na wysokości Spółdzielni Mieszkaniowej – wzdłuż muru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261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Skłodowskiej – Curie M.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– pas przy ulicy po stronie sklepu „Intermarche” od wjazdu do Intermarche do końca </w:t>
            </w:r>
            <w:proofErr w:type="spellStart"/>
            <w:r w:rsidRPr="00CF5219">
              <w:rPr>
                <w:rFonts w:ascii="Arial" w:eastAsia="MS Mincho" w:hAnsi="Arial" w:cs="Arial"/>
                <w:sz w:val="20"/>
                <w:szCs w:val="20"/>
              </w:rPr>
              <w:t>ogrodz</w:t>
            </w:r>
            <w:proofErr w:type="spellEnd"/>
            <w:r w:rsidRPr="00CF5219">
              <w:rPr>
                <w:rFonts w:ascii="Arial" w:eastAsia="MS Mincho" w:hAnsi="Arial" w:cs="Arial"/>
                <w:sz w:val="20"/>
                <w:szCs w:val="20"/>
              </w:rPr>
              <w:t>. gazowni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116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Skłodowskiej – Curie M./Zamenhofa L.–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pas zieleni przy ulicy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65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proofErr w:type="spellStart"/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Słobódzkiego</w:t>
            </w:r>
            <w:proofErr w:type="spellEnd"/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 - </w:t>
            </w:r>
            <w:proofErr w:type="spellStart"/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Kozara</w:t>
            </w:r>
            <w:proofErr w:type="spellEnd"/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 M.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– pasy zieleni przy jezdni od Riedla do końca ulicy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</w:t>
            </w:r>
            <w:r w:rsidR="00155EF5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099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proofErr w:type="spellStart"/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Słobódzkiego</w:t>
            </w:r>
            <w:proofErr w:type="spellEnd"/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 – </w:t>
            </w:r>
            <w:proofErr w:type="spellStart"/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Kozara</w:t>
            </w:r>
            <w:proofErr w:type="spellEnd"/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 M.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– zieleniec przy budynku nr 20-24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342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proofErr w:type="spellStart"/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Słobódzkiego</w:t>
            </w:r>
            <w:proofErr w:type="spellEnd"/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 – </w:t>
            </w:r>
            <w:proofErr w:type="spellStart"/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Kozara</w:t>
            </w:r>
            <w:proofErr w:type="spellEnd"/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 M. –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pas zieleni przed przedszkolem miejskim nr 14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480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Słowackiego J.–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zieleniec koło garaży i pasy zieleni przy chodniku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640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Słowiańska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-pas zieleni za ścieżką rowerową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302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Słowiańska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lewa strona od Śląskiej do skarpy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130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Słowiańska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– od wjazdu na cmentarz do Wałbrzyskiej – lewa strona (bez skarpy)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</w:t>
            </w:r>
            <w:r w:rsidR="00155EF5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777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Słowiańska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– pas od Bobrzańskiej do Wałbrzyskiej – prawa strona (bez skarpy)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9</w:t>
            </w:r>
            <w:r w:rsidR="00155EF5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826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Słowiańska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pas przy ulicy od wiaduktu do Bobrzańskiej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4</w:t>
            </w:r>
            <w:r w:rsidR="00155EF5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000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Słowiańska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przejście z ul. Serbskiej do Słowiańskiej – przy posesji Serbska 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422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Bobrzańska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skarpa wraz z narożnikiem do ul. </w:t>
            </w:r>
            <w:proofErr w:type="spellStart"/>
            <w:r w:rsidRPr="00CF5219">
              <w:rPr>
                <w:rFonts w:ascii="Arial" w:eastAsia="MS Mincho" w:hAnsi="Arial" w:cs="Arial"/>
                <w:sz w:val="20"/>
                <w:szCs w:val="20"/>
              </w:rPr>
              <w:t>Trzeboszańskiej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697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Słowicza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zieleniec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</w:t>
            </w:r>
            <w:r w:rsidR="00155EF5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200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Sowińskiego 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>– trawniki w pasie drogowym działki nr 235</w:t>
            </w: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320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Sportowa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– od posesji Sportowa 3 do ul. Bokserskiej – lewa strona drogi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311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Spółdzielcza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przy parkingu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100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Sprzymierzeńców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od Pionierów do wiaduktu – lewa str.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381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Sprzymierzeńców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parking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770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Sprzymierzeńców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pasy po obu stronach drogi od Pionierów do J. Lelewela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</w:t>
            </w:r>
            <w:r w:rsidR="00155EF5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231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Sprzymierzeńców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– zieleniec po stronie ul. Rycerskiej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150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Stalowa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– pasy zieleni przy chodniku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</w:t>
            </w:r>
            <w:r w:rsidR="00155EF5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365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both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Stalowa – 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>pobocze drogi (część działki nr 1524)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</w:t>
            </w:r>
            <w:r w:rsidR="00155EF5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340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Stalowa – 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>teren zielony przylegający</w:t>
            </w: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>do posesji</w:t>
            </w: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>firmy „</w:t>
            </w:r>
            <w:proofErr w:type="spellStart"/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>Eurofoam</w:t>
            </w:r>
            <w:proofErr w:type="spellEnd"/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>” ul. stalowa 19 (część działki nr 1490)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266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Stawki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- pas zieleni wzdłuż ogrodzenia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317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proofErr w:type="spellStart"/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Stęczyńskiego</w:t>
            </w:r>
            <w:proofErr w:type="spellEnd"/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B.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– trawniki po obu stronach drogi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12 170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470025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Strzegomska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przy krzewach ligustru i ognika za „Leclerc”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775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470025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Strzegomska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– wyjazd z „Leclerc” w kierunku Esperantystów po stronie strzelnicy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450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470025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Strzegomska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wyjazd z „Leclerc” w kierunku ul. Sikorskiego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</w:t>
            </w:r>
            <w:r w:rsidR="00155EF5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810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Strzelińska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wysepki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273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Strzelińska 19-21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(działka nr 62)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446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Sybiraków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– od Armii Krajowej do Zwierzynieckiej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425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Sybiraków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pas zieleni pod płotem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590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Sybiraków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pasy zieleni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857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Szpitalna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zieleniec przy murze vis a vis Teatralnej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210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Śląska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– działka nr 89 (teren między ul. Zieloną, a Przyjaźni)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</w:t>
            </w:r>
            <w:r w:rsidR="00155EF5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100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Śląska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lewa strona od ronda do Westerplatte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3</w:t>
            </w:r>
            <w:r w:rsidR="00155EF5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616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Śląska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od Pionierów do bramy cmentarza – prawa strona drogi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</w:t>
            </w:r>
            <w:r w:rsidR="00155EF5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785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Śląska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prawa strona od Sportowej do Westerplatte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906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Śląska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przy drzewach na wysokości parkingu po stronie cmentarza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420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Śląska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skarpa wzdłuż torów kolejowych od ogrodzenia cmentarza do Przyjaźni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650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Śląska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teren skarpy od bramy cmentarza na długości cmentarza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522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Śląska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zieleniec Śląska /Sadowa wraz z pasem przyulicznym do ul. Zielonej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</w:t>
            </w:r>
            <w:r w:rsidR="00155EF5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221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Śląska /Pionierów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- skrzyżowanie – trawnik na rondzie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70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Śmiałego B.–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pasy zieleni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883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Świętojańska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zieleniec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980 m2</w:t>
            </w:r>
          </w:p>
        </w:tc>
      </w:tr>
      <w:tr w:rsidR="00CF5219" w:rsidRPr="00CF5219" w:rsidTr="00603267">
        <w:trPr>
          <w:cantSplit/>
          <w:trHeight w:val="31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701B2C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701B2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Traugutta –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trawniki w pasie drogowym</w:t>
            </w: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701B2C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150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701B2C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Trybunalska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koło Aresztu Śledczego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60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proofErr w:type="spellStart"/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Trzeboszańska</w:t>
            </w:r>
            <w:proofErr w:type="spellEnd"/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ciąg pieszy </w:t>
            </w:r>
            <w:proofErr w:type="spellStart"/>
            <w:r w:rsidRPr="00CF5219">
              <w:rPr>
                <w:rFonts w:ascii="Arial" w:eastAsia="MS Mincho" w:hAnsi="Arial" w:cs="Arial"/>
                <w:sz w:val="20"/>
                <w:szCs w:val="20"/>
              </w:rPr>
              <w:t>Trzeboszańska</w:t>
            </w:r>
            <w:proofErr w:type="spellEnd"/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39 – Ślężańska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116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Wałbrzyska – Paderewskiego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– ciąg pieszy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170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Wałbrzyska/Polna Droga –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zieleniec przy skrzyżowaniu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</w:t>
            </w:r>
            <w:r w:rsidR="00155EF5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160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Warszawska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- pasy zieleni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450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Waryńskiego L.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pas zieleni po prawej stronie od S. Wyszyńskiego do </w:t>
            </w:r>
            <w:proofErr w:type="spellStart"/>
            <w:r w:rsidRPr="00CF5219">
              <w:rPr>
                <w:rFonts w:ascii="Arial" w:eastAsia="MS Mincho" w:hAnsi="Arial" w:cs="Arial"/>
                <w:sz w:val="20"/>
                <w:szCs w:val="20"/>
              </w:rPr>
              <w:t>E.Plater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</w:t>
            </w:r>
            <w:r w:rsidR="00155EF5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932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Waryńskiego L.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- pas zieleni przy ciągu pieszym ul. L. Waryńskiego naprzeciwko budynku L. Waryńskiego 51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68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Waryńskiego L.–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zieleniec i wysepka przy budynku 47-49 i 51-53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554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Webera J./Zamenhofa L.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– skrzyżowanie – wysepka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Wesoła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– trawniki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184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Westerplatte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– zieleniec między budynkami nr 57 i 59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272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470025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Westerplatte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– w obrębie </w:t>
            </w:r>
            <w:proofErr w:type="spellStart"/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>działkio</w:t>
            </w:r>
            <w:proofErr w:type="spellEnd"/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nr 650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60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Westerplatte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nowo- założone zieleńce po stronie dawnego szpitala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522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Westerplatte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trawnik przy parkingu galerii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870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Westerplatte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– zieleniec przy dawnym młynie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300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Westerplatte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zieleniec przy posesji Westerplatte 37-39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112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Westerplatte –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pobocza trawiaste ścieżki rowerowej na szer. 1,5m (od Westerplatte do Sportowej i od Sportowej do </w:t>
            </w:r>
            <w:proofErr w:type="spellStart"/>
            <w:r w:rsidRPr="00CF5219">
              <w:rPr>
                <w:rFonts w:ascii="Arial" w:eastAsia="MS Mincho" w:hAnsi="Arial" w:cs="Arial"/>
                <w:sz w:val="20"/>
                <w:szCs w:val="20"/>
              </w:rPr>
              <w:t>Kraszowicckiej</w:t>
            </w:r>
            <w:proofErr w:type="spellEnd"/>
            <w:r w:rsidRPr="00CF5219">
              <w:rPr>
                <w:rFonts w:ascii="Arial" w:eastAsia="MS Mincho" w:hAnsi="Arial" w:cs="Arial"/>
                <w:sz w:val="20"/>
                <w:szCs w:val="20"/>
              </w:rPr>
              <w:t>; teren za mostem do ul. Sportowej)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</w:t>
            </w:r>
            <w:r w:rsidR="00155EF5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240m2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Wielecka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– pas zieleni przy posesji 33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50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Wielkiego K.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lewa strona od ronda do ul. Andersa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8</w:t>
            </w:r>
            <w:r w:rsidR="00155EF5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842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Wielkiego K.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– pas zieleni przed posesją K. Wielkiego 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66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Wielkiego K.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prawa strona od ronda do posesji firmy „Colgate”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9</w:t>
            </w:r>
            <w:r w:rsidR="00155EF5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122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Wielkiego K.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– przy ogrodzeniu kościoła od ul. B. Śmiałego do posesji firmy „Colgate”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270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Wielkiego K.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teren naprzeciwko firmy „Colgate”, pomiędzy parkingiem dla tirów, a jezdnią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8</w:t>
            </w:r>
            <w:r w:rsidR="00155EF5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480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Wielkiego K./Pobożnego H./</w:t>
            </w:r>
            <w:proofErr w:type="spellStart"/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Stęczyńskiego</w:t>
            </w:r>
            <w:proofErr w:type="spellEnd"/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B.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– skrzyżowanie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558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Witosa W.–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pas zieleni naprzeciwko posesji Witosa 15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300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Wodna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– pas zieleni od Mieszka do posesji Wodna 4- lewa strona drogi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140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Wodna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– pas zieleni przy moście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500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Wodna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trawnik na zieleńcach koło mostu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823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Wodna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trawniki po obu stronach drogi od Mieszka do ul. Nadbrzeżnej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340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Wokulskiego S./ Metalowców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- trawniki po obu stronach drogi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5</w:t>
            </w:r>
            <w:r w:rsidR="00155EF5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500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Wróblewskiego W.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pas za żywopłotem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</w:t>
            </w:r>
            <w:r w:rsidR="00155EF5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130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470025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Wróblewskiego W.–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zieleniec koło hali targowej „Platan”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160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Wrzosowa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pas zieleni vis a vis posesji Wrzosowa 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45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Wyszyńskiego S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. - zieleniec przy budynku 3-5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428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Wyszyńskiego S.–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lewa str. od Dąbrowskiego do Prądzyńskiego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430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Wyszyńskiego S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.– pasy przy ulicy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283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Wyszyńskiego S.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– skarpa koło parkingu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200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Zachodnia – Lompy J.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skwer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210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Zamenhofa L.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parking ZOZ wraz z pasem zieleni przy budynku 31-35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566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Zamenhofa L.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– pas przy ogrodzeniu Gimnazjum nr 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550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Zamenhofa L.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– przy posesji 1a-b, 3a-b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620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Zamenhofa L.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1-3-5 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>- działka nr 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300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Zamenhofa L.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1a-b, 3a-b, 5 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>- działka nr 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693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Zamenhofa L.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48-50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– zieleniec z topolami przy ogrodzeniu przedszkola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220 m2 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Zamenhofa L.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- działka nr 35/1- teren zielony za sklepem „Awans”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75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Zamenhofa L.–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zieleniec przy budynkach 49-51 oraz budynkiem 53 – 55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150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Ząbka T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. – trawniki po obu stronach drogi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9</w:t>
            </w:r>
            <w:r w:rsidR="00155EF5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164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Zielona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pobocza po obu stronach drogi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</w:t>
            </w:r>
            <w:r w:rsidR="00155EF5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237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Zmorskiego R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. – ciąg pieszy przy budynkach R. Zmorskiego 44-46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585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Żeromskiego S.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wysepka z platanem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432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Żeromskiego S.–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pas za żywopłotem od Pl. Grunwaldzkiego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150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Zmorskiego 27-29 –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droga ewakuacyjna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280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Zamenhofa 25,27,29 –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trawnik za budynkiem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210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Okrężna –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działki 968, 971 – trawnik w pasie drogowym, prawa strona przy wyjeździe z ronda</w:t>
            </w: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60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Galla Anonima –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działka 70, 59 – trawniki w obrębie działek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280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470025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Paderewskiego –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działka 1991 – pas za pawilonem spożywczym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376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Miłego Dnia –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część działki 2699 – trójkąt przy przejściu na targowisko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870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Andersa -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dojazd do żłobka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900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Ceglana –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wjazd do </w:t>
            </w:r>
            <w:proofErr w:type="spellStart"/>
            <w:r w:rsidRPr="00CF5219">
              <w:rPr>
                <w:rFonts w:ascii="Arial" w:eastAsia="MS Mincho" w:hAnsi="Arial" w:cs="Arial"/>
                <w:sz w:val="20"/>
                <w:szCs w:val="20"/>
              </w:rPr>
              <w:t>Kauflandu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360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Kochanowskiego – 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po stronie ogrodzenia, prawa strona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246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Sikorskiego –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zieleniec przed </w:t>
            </w:r>
            <w:proofErr w:type="spellStart"/>
            <w:r w:rsidRPr="00CF5219">
              <w:rPr>
                <w:rFonts w:ascii="Arial" w:eastAsia="MS Mincho" w:hAnsi="Arial" w:cs="Arial"/>
                <w:sz w:val="20"/>
                <w:szCs w:val="20"/>
              </w:rPr>
              <w:t>Boskarem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250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Sikorskiego –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od Langiewicza do Pogodnej, trawniki po obu stronach drogi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3</w:t>
            </w:r>
            <w:r w:rsidR="00155EF5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842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Pionierów/Sprzymierzeńców 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- trawnik w obrębie ronda</w:t>
            </w: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120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Langiewicza –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pas zieleni przy parkingu wzdłuż garaży od ul. Jasińskiego do ul. Prądzyńskiego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280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Sprzymierzeńców –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prawa strona od ronda do ul. Rycerskiej – pasy za chodnikiem do posesji prywatnych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210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Kopernika –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lewa strona od mostu do ul. </w:t>
            </w:r>
            <w:proofErr w:type="spellStart"/>
            <w:r w:rsidRPr="00CF5219">
              <w:rPr>
                <w:rFonts w:ascii="Arial" w:eastAsia="MS Mincho" w:hAnsi="Arial" w:cs="Arial"/>
                <w:sz w:val="20"/>
                <w:szCs w:val="20"/>
              </w:rPr>
              <w:t>Kliczkowskiej</w:t>
            </w:r>
            <w:proofErr w:type="spellEnd"/>
            <w:r w:rsidRPr="00CF5219">
              <w:rPr>
                <w:rFonts w:ascii="Arial" w:eastAsia="MS Mincho" w:hAnsi="Arial" w:cs="Arial"/>
                <w:sz w:val="20"/>
                <w:szCs w:val="20"/>
              </w:rPr>
              <w:t>, z wysepkami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280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K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Kopernika M. /Przemysłowa –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trawnik w okolicy ronda tj. część działki 1510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</w:t>
            </w:r>
            <w:r w:rsidR="00155EF5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500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Plater –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trawniki wokół pętli autobusowej</w:t>
            </w: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oraz trawniki na skarpach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</w:t>
            </w:r>
            <w:r w:rsidR="00155EF5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678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Krzywoustego –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pas zielni od </w:t>
            </w:r>
            <w:proofErr w:type="spellStart"/>
            <w:r w:rsidRPr="00CF5219">
              <w:rPr>
                <w:rFonts w:ascii="Arial" w:eastAsia="MS Mincho" w:hAnsi="Arial" w:cs="Arial"/>
                <w:sz w:val="20"/>
                <w:szCs w:val="20"/>
              </w:rPr>
              <w:t>Stęczyńskiego</w:t>
            </w:r>
            <w:proofErr w:type="spellEnd"/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do drogi gruntowej, prawa strona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63C" w:rsidRPr="00CF5219" w:rsidRDefault="0062163C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</w:t>
            </w:r>
            <w:r w:rsidR="00155EF5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060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353" w:rsidRPr="00CF5219" w:rsidRDefault="00E40353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353" w:rsidRPr="00CF5219" w:rsidRDefault="00E40353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Sikorskiego -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parking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353" w:rsidRPr="00CF5219" w:rsidRDefault="00E40353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</w:t>
            </w:r>
            <w:r w:rsidR="00155EF5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100 m2</w:t>
            </w:r>
          </w:p>
        </w:tc>
      </w:tr>
      <w:tr w:rsidR="00CF5219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353" w:rsidRPr="00CF5219" w:rsidRDefault="00E40353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353" w:rsidRPr="00CF5219" w:rsidRDefault="00EF1B73" w:rsidP="00634BBB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Sprzymierzeńców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- parking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353" w:rsidRPr="00CF5219" w:rsidRDefault="00EF1B73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600 m2</w:t>
            </w:r>
          </w:p>
        </w:tc>
      </w:tr>
      <w:tr w:rsidR="00BB6746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746" w:rsidRPr="00CF5219" w:rsidRDefault="00BB6746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746" w:rsidRPr="00CF5219" w:rsidRDefault="00BB6746" w:rsidP="00BB6746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MS Mincho" w:hAnsi="Arial" w:cs="Arial"/>
                <w:b/>
                <w:sz w:val="20"/>
                <w:szCs w:val="20"/>
              </w:rPr>
              <w:t>Paderewskigo</w:t>
            </w:r>
            <w:proofErr w:type="spellEnd"/>
            <w:r w:rsidRPr="00BB6746">
              <w:rPr>
                <w:rFonts w:ascii="Arial" w:eastAsia="MS Mincho" w:hAnsi="Arial" w:cs="Arial"/>
                <w:sz w:val="20"/>
                <w:szCs w:val="20"/>
              </w:rPr>
              <w:t xml:space="preserve">-teren zieleni przy parkingu 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przy </w:t>
            </w:r>
            <w:r w:rsidRPr="00BB6746">
              <w:rPr>
                <w:rFonts w:ascii="Arial" w:eastAsia="MS Mincho" w:hAnsi="Arial" w:cs="Arial"/>
                <w:sz w:val="20"/>
                <w:szCs w:val="20"/>
              </w:rPr>
              <w:t xml:space="preserve"> z SP n 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746" w:rsidRPr="00CF5219" w:rsidRDefault="00BB6746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386 m2</w:t>
            </w:r>
          </w:p>
        </w:tc>
      </w:tr>
      <w:tr w:rsidR="005F59E0" w:rsidRPr="00CF5219" w:rsidTr="00634BBB">
        <w:trPr>
          <w:cantSplit/>
          <w:trHeight w:val="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9E0" w:rsidRPr="00CF5219" w:rsidRDefault="005F59E0" w:rsidP="005111CD">
            <w:pPr>
              <w:numPr>
                <w:ilvl w:val="0"/>
                <w:numId w:val="24"/>
              </w:num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9E0" w:rsidRDefault="005F59E0" w:rsidP="00BB6746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 xml:space="preserve">Sikorskiego – </w:t>
            </w:r>
            <w:r w:rsidRPr="005F59E0">
              <w:rPr>
                <w:rFonts w:ascii="Arial" w:eastAsia="MS Mincho" w:hAnsi="Arial" w:cs="Arial"/>
                <w:sz w:val="20"/>
                <w:szCs w:val="20"/>
              </w:rPr>
              <w:t>tereny zieleni wzdłuż sięgacza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9E0" w:rsidRDefault="005F59E0" w:rsidP="00634BBB">
            <w:pPr>
              <w:snapToGrid w:val="0"/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500 m2</w:t>
            </w:r>
          </w:p>
        </w:tc>
      </w:tr>
    </w:tbl>
    <w:p w:rsidR="005111CD" w:rsidRPr="00CF5219" w:rsidRDefault="005111CD" w:rsidP="00E97D08">
      <w:pPr>
        <w:spacing w:after="0" w:line="240" w:lineRule="auto"/>
        <w:ind w:left="2832" w:hanging="2832"/>
        <w:jc w:val="both"/>
        <w:rPr>
          <w:rFonts w:ascii="Arial" w:eastAsia="MS Mincho" w:hAnsi="Arial" w:cs="Arial"/>
          <w:b/>
          <w:sz w:val="20"/>
          <w:szCs w:val="20"/>
        </w:rPr>
      </w:pPr>
      <w:r w:rsidRPr="00CF5219">
        <w:rPr>
          <w:rFonts w:ascii="Arial" w:eastAsia="MS Mincho" w:hAnsi="Arial" w:cs="Arial"/>
          <w:sz w:val="20"/>
          <w:szCs w:val="20"/>
        </w:rPr>
        <w:tab/>
      </w:r>
      <w:r w:rsidRPr="00CF5219">
        <w:rPr>
          <w:rFonts w:ascii="Arial" w:eastAsia="MS Mincho" w:hAnsi="Arial" w:cs="Arial"/>
          <w:sz w:val="20"/>
          <w:szCs w:val="20"/>
        </w:rPr>
        <w:tab/>
      </w:r>
      <w:r w:rsidRPr="00CF5219">
        <w:rPr>
          <w:rFonts w:ascii="Arial" w:eastAsia="MS Mincho" w:hAnsi="Arial" w:cs="Arial"/>
          <w:sz w:val="20"/>
          <w:szCs w:val="20"/>
        </w:rPr>
        <w:tab/>
      </w:r>
      <w:r w:rsidRPr="00CF5219">
        <w:rPr>
          <w:rFonts w:ascii="Arial" w:eastAsia="MS Mincho" w:hAnsi="Arial" w:cs="Arial"/>
          <w:sz w:val="20"/>
          <w:szCs w:val="20"/>
        </w:rPr>
        <w:tab/>
      </w:r>
      <w:r w:rsidRPr="00CF5219">
        <w:rPr>
          <w:rFonts w:ascii="Arial" w:eastAsia="MS Mincho" w:hAnsi="Arial" w:cs="Arial"/>
          <w:sz w:val="20"/>
          <w:szCs w:val="20"/>
        </w:rPr>
        <w:tab/>
      </w:r>
      <w:r w:rsidRPr="00CF5219">
        <w:rPr>
          <w:rFonts w:ascii="Arial" w:eastAsia="MS Mincho" w:hAnsi="Arial" w:cs="Arial"/>
          <w:sz w:val="20"/>
          <w:szCs w:val="20"/>
        </w:rPr>
        <w:tab/>
      </w:r>
      <w:r w:rsidR="00CF1E1E" w:rsidRPr="00CF5219">
        <w:rPr>
          <w:rFonts w:ascii="Arial" w:eastAsia="MS Mincho" w:hAnsi="Arial" w:cs="Arial"/>
          <w:sz w:val="20"/>
          <w:szCs w:val="20"/>
        </w:rPr>
        <w:t xml:space="preserve">      </w:t>
      </w:r>
      <w:r w:rsidRPr="00CF5219">
        <w:rPr>
          <w:rFonts w:ascii="Arial" w:eastAsia="MS Mincho" w:hAnsi="Arial" w:cs="Arial"/>
          <w:sz w:val="20"/>
          <w:szCs w:val="20"/>
        </w:rPr>
        <w:t xml:space="preserve">  </w:t>
      </w:r>
      <w:r w:rsidR="00CF1E1E" w:rsidRPr="00CF5219">
        <w:rPr>
          <w:rFonts w:ascii="Arial" w:eastAsia="MS Mincho" w:hAnsi="Arial" w:cs="Arial"/>
          <w:b/>
          <w:sz w:val="20"/>
          <w:szCs w:val="20"/>
        </w:rPr>
        <w:t>Razem</w:t>
      </w:r>
      <w:r w:rsidRPr="00CF5219">
        <w:rPr>
          <w:rFonts w:ascii="Arial" w:eastAsia="MS Mincho" w:hAnsi="Arial" w:cs="Arial"/>
          <w:b/>
          <w:sz w:val="20"/>
          <w:szCs w:val="20"/>
        </w:rPr>
        <w:t xml:space="preserve">:   </w:t>
      </w:r>
      <w:r w:rsidR="005F59E0">
        <w:rPr>
          <w:rFonts w:ascii="Arial" w:eastAsia="MS Mincho" w:hAnsi="Arial" w:cs="Arial"/>
          <w:b/>
          <w:sz w:val="20"/>
          <w:szCs w:val="20"/>
        </w:rPr>
        <w:t>302 228</w:t>
      </w:r>
      <w:r w:rsidRPr="00CF5219">
        <w:rPr>
          <w:rFonts w:ascii="Arial" w:eastAsia="MS Mincho" w:hAnsi="Arial" w:cs="Arial"/>
          <w:b/>
          <w:sz w:val="20"/>
          <w:szCs w:val="20"/>
        </w:rPr>
        <w:t>m2</w:t>
      </w:r>
    </w:p>
    <w:p w:rsidR="002D3A7F" w:rsidRPr="00CF5219" w:rsidRDefault="002D3A7F" w:rsidP="00E97D08">
      <w:pPr>
        <w:spacing w:after="0" w:line="240" w:lineRule="auto"/>
        <w:ind w:left="2832" w:hanging="2832"/>
        <w:jc w:val="both"/>
        <w:rPr>
          <w:rFonts w:ascii="Arial" w:eastAsia="MS Mincho" w:hAnsi="Arial" w:cs="Arial"/>
          <w:b/>
          <w:sz w:val="20"/>
          <w:szCs w:val="20"/>
        </w:rPr>
      </w:pPr>
    </w:p>
    <w:p w:rsidR="005111CD" w:rsidRPr="00CF5219" w:rsidRDefault="005111CD" w:rsidP="005111C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F5219">
        <w:rPr>
          <w:rFonts w:ascii="Arial" w:hAnsi="Arial" w:cs="Arial"/>
          <w:b/>
          <w:sz w:val="20"/>
          <w:szCs w:val="20"/>
        </w:rPr>
        <w:t xml:space="preserve">TABELA NR 2 Wykaz żywopłotów oraz urządzonych zieleńców do oczyszczania </w:t>
      </w:r>
      <w:r w:rsidR="002D3A7F" w:rsidRPr="00CF5219">
        <w:rPr>
          <w:rFonts w:ascii="Arial" w:hAnsi="Arial" w:cs="Arial"/>
          <w:b/>
          <w:sz w:val="20"/>
          <w:szCs w:val="20"/>
        </w:rPr>
        <w:t xml:space="preserve"> </w:t>
      </w:r>
      <w:r w:rsidRPr="00CF5219">
        <w:rPr>
          <w:rFonts w:ascii="Arial" w:hAnsi="Arial" w:cs="Arial"/>
          <w:b/>
          <w:sz w:val="20"/>
          <w:szCs w:val="20"/>
        </w:rPr>
        <w:t>w ramach ryczałtu miesięcznego – drogi gminne</w:t>
      </w: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"/>
        <w:gridCol w:w="6571"/>
        <w:gridCol w:w="1594"/>
      </w:tblGrid>
      <w:tr w:rsidR="00CF5219" w:rsidRPr="00CF5219" w:rsidTr="00634BBB">
        <w:trPr>
          <w:trHeight w:val="366"/>
        </w:trPr>
        <w:tc>
          <w:tcPr>
            <w:tcW w:w="1100" w:type="dxa"/>
            <w:shd w:val="clear" w:color="auto" w:fill="auto"/>
          </w:tcPr>
          <w:p w:rsidR="005111CD" w:rsidRPr="00CF5219" w:rsidRDefault="005111CD" w:rsidP="00634BBB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571" w:type="dxa"/>
            <w:shd w:val="clear" w:color="auto" w:fill="auto"/>
          </w:tcPr>
          <w:p w:rsidR="005111CD" w:rsidRPr="00CF5219" w:rsidRDefault="005111CD" w:rsidP="00634BBB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Lokalizacja</w:t>
            </w:r>
          </w:p>
        </w:tc>
        <w:tc>
          <w:tcPr>
            <w:tcW w:w="1594" w:type="dxa"/>
            <w:shd w:val="clear" w:color="auto" w:fill="auto"/>
          </w:tcPr>
          <w:p w:rsidR="005111CD" w:rsidRPr="00CF5219" w:rsidRDefault="005111CD" w:rsidP="00634BBB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pacing w:val="-20"/>
                <w:sz w:val="20"/>
                <w:szCs w:val="20"/>
              </w:rPr>
              <w:t>Powierzchnia</w:t>
            </w:r>
          </w:p>
        </w:tc>
      </w:tr>
      <w:tr w:rsidR="00CF5219" w:rsidRPr="00CF5219" w:rsidTr="00634BBB">
        <w:tc>
          <w:tcPr>
            <w:tcW w:w="1100" w:type="dxa"/>
            <w:shd w:val="clear" w:color="auto" w:fill="auto"/>
          </w:tcPr>
          <w:p w:rsidR="005111CD" w:rsidRPr="00CF5219" w:rsidRDefault="005111CD" w:rsidP="005111CD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571" w:type="dxa"/>
            <w:shd w:val="clear" w:color="auto" w:fill="auto"/>
          </w:tcPr>
          <w:p w:rsidR="005111CD" w:rsidRPr="00CF5219" w:rsidRDefault="005111CD" w:rsidP="00634BBB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1-go Maja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– po stronie marketu </w:t>
            </w:r>
          </w:p>
        </w:tc>
        <w:tc>
          <w:tcPr>
            <w:tcW w:w="0" w:type="auto"/>
            <w:shd w:val="clear" w:color="auto" w:fill="auto"/>
          </w:tcPr>
          <w:p w:rsidR="005111CD" w:rsidRPr="00CF5219" w:rsidRDefault="005111CD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350 m2</w:t>
            </w:r>
          </w:p>
        </w:tc>
      </w:tr>
      <w:tr w:rsidR="00CF5219" w:rsidRPr="00CF5219" w:rsidTr="00634BBB">
        <w:tc>
          <w:tcPr>
            <w:tcW w:w="1100" w:type="dxa"/>
            <w:shd w:val="clear" w:color="auto" w:fill="auto"/>
          </w:tcPr>
          <w:p w:rsidR="005111CD" w:rsidRPr="00CF5219" w:rsidRDefault="005111CD" w:rsidP="005111CD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571" w:type="dxa"/>
            <w:shd w:val="clear" w:color="auto" w:fill="auto"/>
          </w:tcPr>
          <w:p w:rsidR="005111CD" w:rsidRPr="00CF5219" w:rsidRDefault="005111CD" w:rsidP="00634BBB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1Maja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suchodrzew</w:t>
            </w:r>
          </w:p>
        </w:tc>
        <w:tc>
          <w:tcPr>
            <w:tcW w:w="0" w:type="auto"/>
            <w:shd w:val="clear" w:color="auto" w:fill="auto"/>
          </w:tcPr>
          <w:p w:rsidR="005111CD" w:rsidRPr="00CF5219" w:rsidRDefault="005111CD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60 m2</w:t>
            </w:r>
          </w:p>
        </w:tc>
      </w:tr>
      <w:tr w:rsidR="00CF5219" w:rsidRPr="00CF5219" w:rsidTr="00634BBB">
        <w:tc>
          <w:tcPr>
            <w:tcW w:w="1100" w:type="dxa"/>
            <w:shd w:val="clear" w:color="auto" w:fill="auto"/>
          </w:tcPr>
          <w:p w:rsidR="005111CD" w:rsidRPr="00CF5219" w:rsidRDefault="005111CD" w:rsidP="005111CD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  <w:tc>
          <w:tcPr>
            <w:tcW w:w="6571" w:type="dxa"/>
            <w:shd w:val="clear" w:color="auto" w:fill="auto"/>
          </w:tcPr>
          <w:p w:rsidR="005111CD" w:rsidRPr="00CF5219" w:rsidRDefault="005111CD" w:rsidP="00634BBB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Bohaterów Getta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prawa strona od Pułaskiego</w:t>
            </w:r>
          </w:p>
        </w:tc>
        <w:tc>
          <w:tcPr>
            <w:tcW w:w="0" w:type="auto"/>
            <w:shd w:val="clear" w:color="auto" w:fill="auto"/>
          </w:tcPr>
          <w:p w:rsidR="005111CD" w:rsidRPr="00CF5219" w:rsidRDefault="005111CD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206 m2</w:t>
            </w:r>
          </w:p>
        </w:tc>
      </w:tr>
      <w:tr w:rsidR="00CF5219" w:rsidRPr="00CF5219" w:rsidTr="00634BBB">
        <w:tc>
          <w:tcPr>
            <w:tcW w:w="1100" w:type="dxa"/>
            <w:shd w:val="clear" w:color="auto" w:fill="auto"/>
          </w:tcPr>
          <w:p w:rsidR="005111CD" w:rsidRPr="00CF5219" w:rsidRDefault="005111CD" w:rsidP="005111CD">
            <w:pPr>
              <w:numPr>
                <w:ilvl w:val="0"/>
                <w:numId w:val="25"/>
              </w:numPr>
              <w:tabs>
                <w:tab w:val="num" w:pos="540"/>
              </w:tabs>
              <w:spacing w:after="0" w:line="240" w:lineRule="auto"/>
              <w:ind w:left="360" w:right="-196" w:hanging="18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571" w:type="dxa"/>
            <w:shd w:val="clear" w:color="auto" w:fill="auto"/>
          </w:tcPr>
          <w:p w:rsidR="005111CD" w:rsidRPr="00CF5219" w:rsidRDefault="005111CD" w:rsidP="00634BBB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Chrobrego B.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- żywopłot</w:t>
            </w:r>
          </w:p>
        </w:tc>
        <w:tc>
          <w:tcPr>
            <w:tcW w:w="0" w:type="auto"/>
            <w:shd w:val="clear" w:color="auto" w:fill="auto"/>
          </w:tcPr>
          <w:p w:rsidR="005111CD" w:rsidRPr="00CF5219" w:rsidRDefault="005111CD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117 m2</w:t>
            </w:r>
          </w:p>
        </w:tc>
      </w:tr>
      <w:tr w:rsidR="00CF5219" w:rsidRPr="00CF5219" w:rsidTr="00634BBB">
        <w:tc>
          <w:tcPr>
            <w:tcW w:w="1100" w:type="dxa"/>
            <w:shd w:val="clear" w:color="auto" w:fill="auto"/>
          </w:tcPr>
          <w:p w:rsidR="005111CD" w:rsidRPr="00CF5219" w:rsidRDefault="005111CD" w:rsidP="005111CD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571" w:type="dxa"/>
            <w:shd w:val="clear" w:color="auto" w:fill="auto"/>
          </w:tcPr>
          <w:p w:rsidR="005111CD" w:rsidRPr="00CF5219" w:rsidRDefault="005111CD" w:rsidP="00634BBB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Jagiellońska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zieleniec koło KPP</w:t>
            </w:r>
          </w:p>
        </w:tc>
        <w:tc>
          <w:tcPr>
            <w:tcW w:w="0" w:type="auto"/>
            <w:shd w:val="clear" w:color="auto" w:fill="auto"/>
          </w:tcPr>
          <w:p w:rsidR="005111CD" w:rsidRPr="00CF5219" w:rsidRDefault="005111CD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20 m2</w:t>
            </w:r>
          </w:p>
        </w:tc>
      </w:tr>
      <w:tr w:rsidR="00CF5219" w:rsidRPr="00CF5219" w:rsidTr="00634BBB">
        <w:tc>
          <w:tcPr>
            <w:tcW w:w="1100" w:type="dxa"/>
            <w:shd w:val="clear" w:color="auto" w:fill="auto"/>
          </w:tcPr>
          <w:p w:rsidR="005111CD" w:rsidRPr="00CF5219" w:rsidRDefault="005111CD" w:rsidP="005111CD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571" w:type="dxa"/>
            <w:shd w:val="clear" w:color="auto" w:fill="auto"/>
          </w:tcPr>
          <w:p w:rsidR="005111CD" w:rsidRPr="00CF5219" w:rsidRDefault="005111CD" w:rsidP="00634BBB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Jagiellońska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- żywopłot</w:t>
            </w:r>
          </w:p>
        </w:tc>
        <w:tc>
          <w:tcPr>
            <w:tcW w:w="0" w:type="auto"/>
            <w:shd w:val="clear" w:color="auto" w:fill="auto"/>
          </w:tcPr>
          <w:p w:rsidR="005111CD" w:rsidRPr="00CF5219" w:rsidRDefault="005111CD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384 m2</w:t>
            </w:r>
          </w:p>
        </w:tc>
      </w:tr>
      <w:tr w:rsidR="00CF5219" w:rsidRPr="00CF5219" w:rsidTr="00634BBB">
        <w:tc>
          <w:tcPr>
            <w:tcW w:w="1100" w:type="dxa"/>
            <w:shd w:val="clear" w:color="auto" w:fill="auto"/>
          </w:tcPr>
          <w:p w:rsidR="005111CD" w:rsidRPr="00CF5219" w:rsidRDefault="005111CD" w:rsidP="005111CD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571" w:type="dxa"/>
            <w:shd w:val="clear" w:color="auto" w:fill="auto"/>
          </w:tcPr>
          <w:p w:rsidR="005111CD" w:rsidRPr="00CF5219" w:rsidRDefault="005111CD" w:rsidP="00634BBB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Komunardów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zieleńce</w:t>
            </w:r>
          </w:p>
        </w:tc>
        <w:tc>
          <w:tcPr>
            <w:tcW w:w="0" w:type="auto"/>
            <w:shd w:val="clear" w:color="auto" w:fill="auto"/>
          </w:tcPr>
          <w:p w:rsidR="005111CD" w:rsidRPr="00CF5219" w:rsidRDefault="005111CD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</w:t>
            </w:r>
            <w:r w:rsidR="00155EF5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029 m2</w:t>
            </w:r>
          </w:p>
        </w:tc>
      </w:tr>
      <w:tr w:rsidR="00CF5219" w:rsidRPr="00CF5219" w:rsidTr="00634BBB">
        <w:tc>
          <w:tcPr>
            <w:tcW w:w="1100" w:type="dxa"/>
            <w:shd w:val="clear" w:color="auto" w:fill="auto"/>
          </w:tcPr>
          <w:p w:rsidR="005111CD" w:rsidRPr="00CF5219" w:rsidRDefault="005111CD" w:rsidP="005111CD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571" w:type="dxa"/>
            <w:shd w:val="clear" w:color="auto" w:fill="auto"/>
          </w:tcPr>
          <w:p w:rsidR="005111CD" w:rsidRPr="00CF5219" w:rsidRDefault="005111CD" w:rsidP="00634BBB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Komunardów/Żeromskiego S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. – suchodrzew</w:t>
            </w:r>
          </w:p>
        </w:tc>
        <w:tc>
          <w:tcPr>
            <w:tcW w:w="0" w:type="auto"/>
            <w:shd w:val="clear" w:color="auto" w:fill="auto"/>
          </w:tcPr>
          <w:p w:rsidR="005111CD" w:rsidRPr="00CF5219" w:rsidRDefault="005111CD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25 m2</w:t>
            </w:r>
          </w:p>
        </w:tc>
      </w:tr>
      <w:tr w:rsidR="00CF5219" w:rsidRPr="00CF5219" w:rsidTr="00634BBB">
        <w:tc>
          <w:tcPr>
            <w:tcW w:w="1100" w:type="dxa"/>
            <w:shd w:val="clear" w:color="auto" w:fill="auto"/>
          </w:tcPr>
          <w:p w:rsidR="005111CD" w:rsidRPr="00CF5219" w:rsidRDefault="005111CD" w:rsidP="005111CD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571" w:type="dxa"/>
            <w:shd w:val="clear" w:color="auto" w:fill="auto"/>
          </w:tcPr>
          <w:p w:rsidR="005111CD" w:rsidRPr="00CF5219" w:rsidRDefault="005111CD" w:rsidP="00634BBB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Krzywickiego L. – 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>zieleniec</w:t>
            </w:r>
          </w:p>
        </w:tc>
        <w:tc>
          <w:tcPr>
            <w:tcW w:w="0" w:type="auto"/>
            <w:shd w:val="clear" w:color="auto" w:fill="auto"/>
          </w:tcPr>
          <w:p w:rsidR="005111CD" w:rsidRPr="00CF5219" w:rsidRDefault="005111CD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30 m2</w:t>
            </w:r>
          </w:p>
        </w:tc>
      </w:tr>
      <w:tr w:rsidR="00CF5219" w:rsidRPr="00CF5219" w:rsidTr="00634BBB">
        <w:tc>
          <w:tcPr>
            <w:tcW w:w="1100" w:type="dxa"/>
            <w:shd w:val="clear" w:color="auto" w:fill="auto"/>
          </w:tcPr>
          <w:p w:rsidR="005111CD" w:rsidRPr="00CF5219" w:rsidRDefault="005111CD" w:rsidP="005111CD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571" w:type="dxa"/>
            <w:shd w:val="clear" w:color="auto" w:fill="auto"/>
          </w:tcPr>
          <w:p w:rsidR="005111CD" w:rsidRPr="00CF5219" w:rsidRDefault="005111CD" w:rsidP="00634BBB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Krzywoustego B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. - zieleniec z krzewami</w:t>
            </w:r>
          </w:p>
        </w:tc>
        <w:tc>
          <w:tcPr>
            <w:tcW w:w="0" w:type="auto"/>
            <w:shd w:val="clear" w:color="auto" w:fill="auto"/>
          </w:tcPr>
          <w:p w:rsidR="005111CD" w:rsidRPr="00CF5219" w:rsidRDefault="005111CD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114 m2</w:t>
            </w:r>
          </w:p>
        </w:tc>
      </w:tr>
      <w:tr w:rsidR="00CF5219" w:rsidRPr="00CF5219" w:rsidTr="00634BBB">
        <w:tc>
          <w:tcPr>
            <w:tcW w:w="1100" w:type="dxa"/>
            <w:shd w:val="clear" w:color="auto" w:fill="auto"/>
          </w:tcPr>
          <w:p w:rsidR="005111CD" w:rsidRPr="00CF5219" w:rsidRDefault="005111CD" w:rsidP="005111CD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571" w:type="dxa"/>
            <w:shd w:val="clear" w:color="auto" w:fill="auto"/>
          </w:tcPr>
          <w:p w:rsidR="005111CD" w:rsidRPr="00CF5219" w:rsidRDefault="005111CD" w:rsidP="00634BBB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Księcia Bolko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– żywopłot</w:t>
            </w:r>
          </w:p>
        </w:tc>
        <w:tc>
          <w:tcPr>
            <w:tcW w:w="0" w:type="auto"/>
            <w:shd w:val="clear" w:color="auto" w:fill="auto"/>
          </w:tcPr>
          <w:p w:rsidR="005111CD" w:rsidRPr="00CF5219" w:rsidRDefault="005111CD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66 m2</w:t>
            </w:r>
          </w:p>
        </w:tc>
      </w:tr>
      <w:tr w:rsidR="00CF5219" w:rsidRPr="00CF5219" w:rsidTr="00634BBB">
        <w:tc>
          <w:tcPr>
            <w:tcW w:w="1100" w:type="dxa"/>
            <w:shd w:val="clear" w:color="auto" w:fill="auto"/>
          </w:tcPr>
          <w:p w:rsidR="005111CD" w:rsidRPr="00CF5219" w:rsidRDefault="005111CD" w:rsidP="005111CD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571" w:type="dxa"/>
            <w:shd w:val="clear" w:color="auto" w:fill="auto"/>
          </w:tcPr>
          <w:p w:rsidR="005111CD" w:rsidRPr="00CF5219" w:rsidRDefault="005111CD" w:rsidP="00634BBB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Kwiatowa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– żywopłot</w:t>
            </w:r>
          </w:p>
        </w:tc>
        <w:tc>
          <w:tcPr>
            <w:tcW w:w="0" w:type="auto"/>
            <w:shd w:val="clear" w:color="auto" w:fill="auto"/>
          </w:tcPr>
          <w:p w:rsidR="005111CD" w:rsidRPr="00CF5219" w:rsidRDefault="005111CD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50 m2</w:t>
            </w:r>
          </w:p>
        </w:tc>
      </w:tr>
      <w:tr w:rsidR="00CF5219" w:rsidRPr="00CF5219" w:rsidTr="008D01A6">
        <w:trPr>
          <w:trHeight w:val="335"/>
        </w:trPr>
        <w:tc>
          <w:tcPr>
            <w:tcW w:w="1100" w:type="dxa"/>
            <w:shd w:val="clear" w:color="auto" w:fill="auto"/>
          </w:tcPr>
          <w:p w:rsidR="005111CD" w:rsidRPr="00CF5219" w:rsidRDefault="005111CD" w:rsidP="005111CD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571" w:type="dxa"/>
            <w:shd w:val="clear" w:color="auto" w:fill="auto"/>
          </w:tcPr>
          <w:p w:rsidR="005111CD" w:rsidRPr="00CF5219" w:rsidRDefault="005111CD" w:rsidP="00634BBB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Lompy J./ Zachodnia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skrzyżowanie</w:t>
            </w:r>
          </w:p>
        </w:tc>
        <w:tc>
          <w:tcPr>
            <w:tcW w:w="0" w:type="auto"/>
            <w:shd w:val="clear" w:color="auto" w:fill="auto"/>
          </w:tcPr>
          <w:p w:rsidR="005111CD" w:rsidRPr="00CF5219" w:rsidRDefault="005111CD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25 m2</w:t>
            </w:r>
          </w:p>
        </w:tc>
      </w:tr>
      <w:tr w:rsidR="00CF5219" w:rsidRPr="00CF5219" w:rsidTr="00634BBB">
        <w:tc>
          <w:tcPr>
            <w:tcW w:w="1100" w:type="dxa"/>
            <w:shd w:val="clear" w:color="auto" w:fill="auto"/>
          </w:tcPr>
          <w:p w:rsidR="005111CD" w:rsidRPr="00CF5219" w:rsidRDefault="005111CD" w:rsidP="005111CD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571" w:type="dxa"/>
            <w:shd w:val="clear" w:color="auto" w:fill="auto"/>
          </w:tcPr>
          <w:p w:rsidR="005111CD" w:rsidRPr="00CF5219" w:rsidRDefault="005111CD" w:rsidP="00634BBB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Łukasińskiego W.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k/</w:t>
            </w:r>
            <w:proofErr w:type="spellStart"/>
            <w:r w:rsidRPr="00CF5219">
              <w:rPr>
                <w:rFonts w:ascii="Arial" w:eastAsia="MS Mincho" w:hAnsi="Arial" w:cs="Arial"/>
                <w:sz w:val="20"/>
                <w:szCs w:val="20"/>
              </w:rPr>
              <w:t>Pafalu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111CD" w:rsidRPr="00CF5219" w:rsidRDefault="005111CD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240 m2</w:t>
            </w:r>
          </w:p>
        </w:tc>
      </w:tr>
      <w:tr w:rsidR="00CF5219" w:rsidRPr="00CF5219" w:rsidTr="00634BBB">
        <w:tc>
          <w:tcPr>
            <w:tcW w:w="1100" w:type="dxa"/>
            <w:shd w:val="clear" w:color="auto" w:fill="auto"/>
          </w:tcPr>
          <w:p w:rsidR="005111CD" w:rsidRPr="00CF5219" w:rsidRDefault="005111CD" w:rsidP="005111CD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571" w:type="dxa"/>
            <w:shd w:val="clear" w:color="auto" w:fill="auto"/>
          </w:tcPr>
          <w:p w:rsidR="005111CD" w:rsidRPr="00CF5219" w:rsidRDefault="005111CD" w:rsidP="00634BBB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Łukowa –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gazony granitowe</w:t>
            </w:r>
          </w:p>
        </w:tc>
        <w:tc>
          <w:tcPr>
            <w:tcW w:w="0" w:type="auto"/>
            <w:shd w:val="clear" w:color="auto" w:fill="auto"/>
          </w:tcPr>
          <w:p w:rsidR="005111CD" w:rsidRPr="00CF5219" w:rsidRDefault="005111CD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20 m2</w:t>
            </w:r>
          </w:p>
        </w:tc>
      </w:tr>
      <w:tr w:rsidR="00CF5219" w:rsidRPr="00CF5219" w:rsidTr="00634BBB">
        <w:tc>
          <w:tcPr>
            <w:tcW w:w="1100" w:type="dxa"/>
            <w:shd w:val="clear" w:color="auto" w:fill="auto"/>
          </w:tcPr>
          <w:p w:rsidR="005111CD" w:rsidRPr="00CF5219" w:rsidRDefault="005111CD" w:rsidP="005111CD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571" w:type="dxa"/>
            <w:shd w:val="clear" w:color="auto" w:fill="auto"/>
          </w:tcPr>
          <w:p w:rsidR="005111CD" w:rsidRPr="00CF5219" w:rsidRDefault="005111CD" w:rsidP="00634BBB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proofErr w:type="spellStart"/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Mennicka</w:t>
            </w:r>
            <w:proofErr w:type="spellEnd"/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- suchodrzew i ognik</w:t>
            </w:r>
          </w:p>
        </w:tc>
        <w:tc>
          <w:tcPr>
            <w:tcW w:w="0" w:type="auto"/>
            <w:shd w:val="clear" w:color="auto" w:fill="auto"/>
          </w:tcPr>
          <w:p w:rsidR="005111CD" w:rsidRPr="00CF5219" w:rsidRDefault="005111CD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40 m2</w:t>
            </w:r>
          </w:p>
        </w:tc>
      </w:tr>
      <w:tr w:rsidR="00CF5219" w:rsidRPr="00CF5219" w:rsidTr="00634BBB">
        <w:tc>
          <w:tcPr>
            <w:tcW w:w="1100" w:type="dxa"/>
            <w:shd w:val="clear" w:color="auto" w:fill="auto"/>
          </w:tcPr>
          <w:p w:rsidR="005111CD" w:rsidRPr="00CF5219" w:rsidRDefault="005111CD" w:rsidP="005111CD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571" w:type="dxa"/>
            <w:shd w:val="clear" w:color="auto" w:fill="auto"/>
          </w:tcPr>
          <w:p w:rsidR="005111CD" w:rsidRPr="00CF5219" w:rsidRDefault="005111CD" w:rsidP="00634BBB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proofErr w:type="spellStart"/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Mennicka</w:t>
            </w:r>
            <w:proofErr w:type="spellEnd"/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żywopłot</w:t>
            </w:r>
          </w:p>
        </w:tc>
        <w:tc>
          <w:tcPr>
            <w:tcW w:w="0" w:type="auto"/>
            <w:shd w:val="clear" w:color="auto" w:fill="auto"/>
          </w:tcPr>
          <w:p w:rsidR="005111CD" w:rsidRPr="00CF5219" w:rsidRDefault="005111CD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20 m2</w:t>
            </w:r>
          </w:p>
        </w:tc>
      </w:tr>
      <w:tr w:rsidR="00CF5219" w:rsidRPr="00CF5219" w:rsidTr="00634BBB">
        <w:tc>
          <w:tcPr>
            <w:tcW w:w="1100" w:type="dxa"/>
            <w:shd w:val="clear" w:color="auto" w:fill="auto"/>
          </w:tcPr>
          <w:p w:rsidR="005111CD" w:rsidRPr="00CF5219" w:rsidRDefault="005111CD" w:rsidP="005111CD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571" w:type="dxa"/>
            <w:shd w:val="clear" w:color="auto" w:fill="auto"/>
          </w:tcPr>
          <w:p w:rsidR="005111CD" w:rsidRPr="00CF5219" w:rsidRDefault="005111CD" w:rsidP="00634BBB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Plac Grunwaldzki 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>–zieleniec</w:t>
            </w:r>
          </w:p>
        </w:tc>
        <w:tc>
          <w:tcPr>
            <w:tcW w:w="0" w:type="auto"/>
            <w:shd w:val="clear" w:color="auto" w:fill="auto"/>
          </w:tcPr>
          <w:p w:rsidR="005111CD" w:rsidRPr="00CF5219" w:rsidRDefault="005111CD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40 m2</w:t>
            </w:r>
          </w:p>
        </w:tc>
      </w:tr>
      <w:tr w:rsidR="00CF5219" w:rsidRPr="00CF5219" w:rsidTr="00634BBB">
        <w:tc>
          <w:tcPr>
            <w:tcW w:w="1100" w:type="dxa"/>
            <w:shd w:val="clear" w:color="auto" w:fill="auto"/>
          </w:tcPr>
          <w:p w:rsidR="005111CD" w:rsidRPr="00CF5219" w:rsidRDefault="005111CD" w:rsidP="005111CD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571" w:type="dxa"/>
            <w:shd w:val="clear" w:color="auto" w:fill="auto"/>
          </w:tcPr>
          <w:p w:rsidR="005111CD" w:rsidRPr="00CF5219" w:rsidRDefault="005111CD" w:rsidP="00634BBB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Plac Wolności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gazon z ławką przed apteką „Pod Bykami”</w:t>
            </w:r>
          </w:p>
        </w:tc>
        <w:tc>
          <w:tcPr>
            <w:tcW w:w="0" w:type="auto"/>
            <w:shd w:val="clear" w:color="auto" w:fill="auto"/>
          </w:tcPr>
          <w:p w:rsidR="005111CD" w:rsidRPr="00CF5219" w:rsidRDefault="005111CD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 m2</w:t>
            </w:r>
          </w:p>
        </w:tc>
      </w:tr>
      <w:tr w:rsidR="00CF5219" w:rsidRPr="00CF5219" w:rsidTr="00634BBB">
        <w:tc>
          <w:tcPr>
            <w:tcW w:w="1100" w:type="dxa"/>
            <w:shd w:val="clear" w:color="auto" w:fill="auto"/>
          </w:tcPr>
          <w:p w:rsidR="005111CD" w:rsidRPr="00CF5219" w:rsidRDefault="005111CD" w:rsidP="005111CD">
            <w:pPr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571" w:type="dxa"/>
            <w:shd w:val="clear" w:color="auto" w:fill="auto"/>
          </w:tcPr>
          <w:p w:rsidR="005111CD" w:rsidRPr="00CF5219" w:rsidRDefault="005111CD" w:rsidP="00634BBB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Plac Wolności -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wysepki</w:t>
            </w:r>
          </w:p>
        </w:tc>
        <w:tc>
          <w:tcPr>
            <w:tcW w:w="0" w:type="auto"/>
            <w:shd w:val="clear" w:color="auto" w:fill="auto"/>
          </w:tcPr>
          <w:p w:rsidR="005111CD" w:rsidRPr="00CF5219" w:rsidRDefault="005111CD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953 m2</w:t>
            </w:r>
          </w:p>
        </w:tc>
      </w:tr>
      <w:tr w:rsidR="00CF5219" w:rsidRPr="00CF5219" w:rsidTr="00634BBB">
        <w:tc>
          <w:tcPr>
            <w:tcW w:w="1100" w:type="dxa"/>
            <w:shd w:val="clear" w:color="auto" w:fill="auto"/>
          </w:tcPr>
          <w:p w:rsidR="005111CD" w:rsidRPr="00CF5219" w:rsidRDefault="005111CD" w:rsidP="005111CD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571" w:type="dxa"/>
            <w:shd w:val="clear" w:color="auto" w:fill="auto"/>
          </w:tcPr>
          <w:p w:rsidR="005111CD" w:rsidRPr="00CF5219" w:rsidRDefault="005111CD" w:rsidP="00634BBB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Pobożnego H.–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żywopłot</w:t>
            </w:r>
          </w:p>
        </w:tc>
        <w:tc>
          <w:tcPr>
            <w:tcW w:w="0" w:type="auto"/>
            <w:shd w:val="clear" w:color="auto" w:fill="auto"/>
          </w:tcPr>
          <w:p w:rsidR="005111CD" w:rsidRPr="00CF5219" w:rsidRDefault="005111CD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66 m2</w:t>
            </w:r>
          </w:p>
        </w:tc>
      </w:tr>
      <w:tr w:rsidR="00CF5219" w:rsidRPr="00CF5219" w:rsidTr="00634BBB">
        <w:tc>
          <w:tcPr>
            <w:tcW w:w="1100" w:type="dxa"/>
            <w:shd w:val="clear" w:color="auto" w:fill="auto"/>
          </w:tcPr>
          <w:p w:rsidR="005111CD" w:rsidRPr="00CF5219" w:rsidRDefault="005111CD" w:rsidP="005111CD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571" w:type="dxa"/>
            <w:shd w:val="clear" w:color="auto" w:fill="auto"/>
          </w:tcPr>
          <w:p w:rsidR="005111CD" w:rsidRPr="00CF5219" w:rsidRDefault="005111CD" w:rsidP="00634BBB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Polna Droga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- nasadzenia wzdłuż zalewu</w:t>
            </w:r>
          </w:p>
        </w:tc>
        <w:tc>
          <w:tcPr>
            <w:tcW w:w="0" w:type="auto"/>
            <w:shd w:val="clear" w:color="auto" w:fill="auto"/>
          </w:tcPr>
          <w:p w:rsidR="005111CD" w:rsidRPr="00CF5219" w:rsidRDefault="005111CD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75 m2</w:t>
            </w:r>
          </w:p>
        </w:tc>
      </w:tr>
      <w:tr w:rsidR="00CF5219" w:rsidRPr="00CF5219" w:rsidTr="00634BBB">
        <w:tc>
          <w:tcPr>
            <w:tcW w:w="1100" w:type="dxa"/>
            <w:shd w:val="clear" w:color="auto" w:fill="auto"/>
          </w:tcPr>
          <w:p w:rsidR="005111CD" w:rsidRPr="00CF5219" w:rsidRDefault="005111CD" w:rsidP="005111CD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571" w:type="dxa"/>
            <w:shd w:val="clear" w:color="auto" w:fill="auto"/>
          </w:tcPr>
          <w:p w:rsidR="005111CD" w:rsidRPr="00CF5219" w:rsidRDefault="005111CD" w:rsidP="00634BBB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Pułaskiego K. 61-71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tarasy</w:t>
            </w:r>
          </w:p>
        </w:tc>
        <w:tc>
          <w:tcPr>
            <w:tcW w:w="0" w:type="auto"/>
            <w:shd w:val="clear" w:color="auto" w:fill="auto"/>
          </w:tcPr>
          <w:p w:rsidR="005111CD" w:rsidRPr="00CF5219" w:rsidRDefault="005111CD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460 m2</w:t>
            </w:r>
          </w:p>
        </w:tc>
      </w:tr>
      <w:tr w:rsidR="00CF5219" w:rsidRPr="00CF5219" w:rsidTr="00634BBB">
        <w:tc>
          <w:tcPr>
            <w:tcW w:w="1100" w:type="dxa"/>
            <w:shd w:val="clear" w:color="auto" w:fill="auto"/>
          </w:tcPr>
          <w:p w:rsidR="005111CD" w:rsidRPr="00CF5219" w:rsidRDefault="005111CD" w:rsidP="005111CD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571" w:type="dxa"/>
            <w:shd w:val="clear" w:color="auto" w:fill="auto"/>
          </w:tcPr>
          <w:p w:rsidR="005111CD" w:rsidRPr="00CF5219" w:rsidRDefault="005111CD" w:rsidP="00634BBB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Równa /Westerplatte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skrzyżowanie – zieleniec z </w:t>
            </w:r>
            <w:proofErr w:type="spellStart"/>
            <w:r w:rsidRPr="00CF5219">
              <w:rPr>
                <w:rFonts w:ascii="Arial" w:eastAsia="MS Mincho" w:hAnsi="Arial" w:cs="Arial"/>
                <w:sz w:val="20"/>
                <w:szCs w:val="20"/>
              </w:rPr>
              <w:t>nasadzeniami</w:t>
            </w:r>
            <w:proofErr w:type="spellEnd"/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przy przystanku MPK</w:t>
            </w:r>
          </w:p>
        </w:tc>
        <w:tc>
          <w:tcPr>
            <w:tcW w:w="0" w:type="auto"/>
            <w:shd w:val="clear" w:color="auto" w:fill="auto"/>
          </w:tcPr>
          <w:p w:rsidR="005111CD" w:rsidRPr="00CF5219" w:rsidRDefault="005111CD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15 m2</w:t>
            </w:r>
          </w:p>
        </w:tc>
      </w:tr>
      <w:tr w:rsidR="00CF5219" w:rsidRPr="00CF5219" w:rsidTr="00634BBB">
        <w:tc>
          <w:tcPr>
            <w:tcW w:w="1100" w:type="dxa"/>
            <w:shd w:val="clear" w:color="auto" w:fill="auto"/>
          </w:tcPr>
          <w:p w:rsidR="005111CD" w:rsidRPr="00CF5219" w:rsidRDefault="005111CD" w:rsidP="005111CD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571" w:type="dxa"/>
            <w:shd w:val="clear" w:color="auto" w:fill="auto"/>
          </w:tcPr>
          <w:p w:rsidR="005111CD" w:rsidRPr="00CF5219" w:rsidRDefault="005111CD" w:rsidP="00634BBB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Saperów /Kościelna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zieleniec przy skrzyżowaniu</w:t>
            </w:r>
          </w:p>
        </w:tc>
        <w:tc>
          <w:tcPr>
            <w:tcW w:w="0" w:type="auto"/>
            <w:shd w:val="clear" w:color="auto" w:fill="auto"/>
          </w:tcPr>
          <w:p w:rsidR="005111CD" w:rsidRPr="00CF5219" w:rsidRDefault="005111CD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30 m2</w:t>
            </w:r>
          </w:p>
        </w:tc>
      </w:tr>
      <w:tr w:rsidR="00CF5219" w:rsidRPr="00CF5219" w:rsidTr="00634BBB">
        <w:tc>
          <w:tcPr>
            <w:tcW w:w="1100" w:type="dxa"/>
            <w:shd w:val="clear" w:color="auto" w:fill="auto"/>
          </w:tcPr>
          <w:p w:rsidR="005111CD" w:rsidRPr="00CF5219" w:rsidRDefault="005111CD" w:rsidP="005111CD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571" w:type="dxa"/>
            <w:shd w:val="clear" w:color="auto" w:fill="auto"/>
          </w:tcPr>
          <w:p w:rsidR="005111CD" w:rsidRPr="00CF5219" w:rsidRDefault="005111CD" w:rsidP="00634BBB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Sikorskiego W./Of. Oświęcimskich/Komunardów</w:t>
            </w:r>
          </w:p>
        </w:tc>
        <w:tc>
          <w:tcPr>
            <w:tcW w:w="0" w:type="auto"/>
            <w:shd w:val="clear" w:color="auto" w:fill="auto"/>
          </w:tcPr>
          <w:p w:rsidR="005111CD" w:rsidRPr="00CF5219" w:rsidRDefault="005111CD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120 m2</w:t>
            </w:r>
          </w:p>
        </w:tc>
      </w:tr>
      <w:tr w:rsidR="00CF5219" w:rsidRPr="00CF5219" w:rsidTr="00634BBB">
        <w:tc>
          <w:tcPr>
            <w:tcW w:w="1100" w:type="dxa"/>
            <w:shd w:val="clear" w:color="auto" w:fill="auto"/>
          </w:tcPr>
          <w:p w:rsidR="005111CD" w:rsidRPr="00CF5219" w:rsidRDefault="005111CD" w:rsidP="005111CD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571" w:type="dxa"/>
            <w:shd w:val="clear" w:color="auto" w:fill="auto"/>
          </w:tcPr>
          <w:p w:rsidR="005111CD" w:rsidRPr="00CF5219" w:rsidRDefault="005111CD" w:rsidP="00634BBB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Siostrzana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zieleńce z </w:t>
            </w:r>
            <w:proofErr w:type="spellStart"/>
            <w:r w:rsidRPr="00CF5219">
              <w:rPr>
                <w:rFonts w:ascii="Arial" w:eastAsia="MS Mincho" w:hAnsi="Arial" w:cs="Arial"/>
                <w:sz w:val="20"/>
                <w:szCs w:val="20"/>
              </w:rPr>
              <w:t>nasadzeniami</w:t>
            </w:r>
            <w:proofErr w:type="spellEnd"/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krzewów</w:t>
            </w:r>
          </w:p>
        </w:tc>
        <w:tc>
          <w:tcPr>
            <w:tcW w:w="0" w:type="auto"/>
            <w:shd w:val="clear" w:color="auto" w:fill="auto"/>
          </w:tcPr>
          <w:p w:rsidR="005111CD" w:rsidRPr="00CF5219" w:rsidRDefault="005111CD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411 m2</w:t>
            </w:r>
          </w:p>
        </w:tc>
      </w:tr>
      <w:tr w:rsidR="00CF5219" w:rsidRPr="00CF5219" w:rsidTr="00634BBB">
        <w:tc>
          <w:tcPr>
            <w:tcW w:w="1100" w:type="dxa"/>
            <w:shd w:val="clear" w:color="auto" w:fill="auto"/>
          </w:tcPr>
          <w:p w:rsidR="005111CD" w:rsidRPr="00CF5219" w:rsidRDefault="005111CD" w:rsidP="005111CD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571" w:type="dxa"/>
            <w:shd w:val="clear" w:color="auto" w:fill="auto"/>
          </w:tcPr>
          <w:p w:rsidR="005111CD" w:rsidRPr="00CF5219" w:rsidRDefault="005111CD" w:rsidP="00634BBB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Spółdzielcza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żywopłot</w:t>
            </w:r>
          </w:p>
        </w:tc>
        <w:tc>
          <w:tcPr>
            <w:tcW w:w="0" w:type="auto"/>
            <w:shd w:val="clear" w:color="auto" w:fill="auto"/>
          </w:tcPr>
          <w:p w:rsidR="005111CD" w:rsidRPr="00CF5219" w:rsidRDefault="005111CD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45 m2</w:t>
            </w:r>
          </w:p>
        </w:tc>
      </w:tr>
      <w:tr w:rsidR="00CF5219" w:rsidRPr="00CF5219" w:rsidTr="00634BBB">
        <w:tc>
          <w:tcPr>
            <w:tcW w:w="1100" w:type="dxa"/>
            <w:shd w:val="clear" w:color="auto" w:fill="auto"/>
          </w:tcPr>
          <w:p w:rsidR="005111CD" w:rsidRPr="00CF5219" w:rsidRDefault="005111CD" w:rsidP="005111CD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571" w:type="dxa"/>
            <w:shd w:val="clear" w:color="auto" w:fill="auto"/>
          </w:tcPr>
          <w:p w:rsidR="005111CD" w:rsidRPr="00CF5219" w:rsidRDefault="005111CD" w:rsidP="00634BBB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Szpitalna/Pułaskiego K. 71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- zieleniec przy schodach</w:t>
            </w:r>
          </w:p>
        </w:tc>
        <w:tc>
          <w:tcPr>
            <w:tcW w:w="0" w:type="auto"/>
            <w:shd w:val="clear" w:color="auto" w:fill="auto"/>
          </w:tcPr>
          <w:p w:rsidR="005111CD" w:rsidRPr="00CF5219" w:rsidRDefault="005111CD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15 m2</w:t>
            </w:r>
          </w:p>
        </w:tc>
      </w:tr>
      <w:tr w:rsidR="00CF5219" w:rsidRPr="00CF5219" w:rsidTr="00634BBB">
        <w:tc>
          <w:tcPr>
            <w:tcW w:w="1100" w:type="dxa"/>
            <w:shd w:val="clear" w:color="auto" w:fill="auto"/>
          </w:tcPr>
          <w:p w:rsidR="005111CD" w:rsidRPr="00CF5219" w:rsidRDefault="005111CD" w:rsidP="005111CD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571" w:type="dxa"/>
            <w:shd w:val="clear" w:color="auto" w:fill="auto"/>
          </w:tcPr>
          <w:p w:rsidR="005111CD" w:rsidRPr="00CF5219" w:rsidRDefault="005111CD" w:rsidP="00634BBB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Śląska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- nasadzenia od ul. Pionierów do ul. Sadowej</w:t>
            </w:r>
          </w:p>
        </w:tc>
        <w:tc>
          <w:tcPr>
            <w:tcW w:w="0" w:type="auto"/>
            <w:shd w:val="clear" w:color="auto" w:fill="auto"/>
          </w:tcPr>
          <w:p w:rsidR="005111CD" w:rsidRPr="00CF5219" w:rsidRDefault="005111CD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640 m2</w:t>
            </w:r>
          </w:p>
        </w:tc>
      </w:tr>
      <w:tr w:rsidR="00CF5219" w:rsidRPr="00CF5219" w:rsidTr="00634BBB">
        <w:tc>
          <w:tcPr>
            <w:tcW w:w="1100" w:type="dxa"/>
            <w:shd w:val="clear" w:color="auto" w:fill="auto"/>
          </w:tcPr>
          <w:p w:rsidR="005111CD" w:rsidRPr="00CF5219" w:rsidRDefault="005111CD" w:rsidP="005111CD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571" w:type="dxa"/>
            <w:shd w:val="clear" w:color="auto" w:fill="auto"/>
          </w:tcPr>
          <w:p w:rsidR="005111CD" w:rsidRPr="00CF5219" w:rsidRDefault="005111CD" w:rsidP="00634BBB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Śląska/Sadowa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- nasadzenia suchodrzewu i pięciornika</w:t>
            </w:r>
          </w:p>
        </w:tc>
        <w:tc>
          <w:tcPr>
            <w:tcW w:w="0" w:type="auto"/>
            <w:shd w:val="clear" w:color="auto" w:fill="auto"/>
          </w:tcPr>
          <w:p w:rsidR="005111CD" w:rsidRPr="00CF5219" w:rsidRDefault="005111CD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640 m2</w:t>
            </w:r>
          </w:p>
        </w:tc>
      </w:tr>
      <w:tr w:rsidR="00CF5219" w:rsidRPr="00CF5219" w:rsidTr="00634BBB">
        <w:tc>
          <w:tcPr>
            <w:tcW w:w="1100" w:type="dxa"/>
            <w:shd w:val="clear" w:color="auto" w:fill="auto"/>
          </w:tcPr>
          <w:p w:rsidR="005111CD" w:rsidRPr="00CF5219" w:rsidRDefault="005111CD" w:rsidP="005111CD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571" w:type="dxa"/>
            <w:shd w:val="clear" w:color="auto" w:fill="auto"/>
          </w:tcPr>
          <w:p w:rsidR="005111CD" w:rsidRPr="00CF5219" w:rsidRDefault="005111CD" w:rsidP="00634BBB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Trybunalska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- zieleniec koło Aresztu Śledczego</w:t>
            </w:r>
          </w:p>
        </w:tc>
        <w:tc>
          <w:tcPr>
            <w:tcW w:w="0" w:type="auto"/>
            <w:shd w:val="clear" w:color="auto" w:fill="auto"/>
          </w:tcPr>
          <w:p w:rsidR="005111CD" w:rsidRPr="00CF5219" w:rsidRDefault="005111CD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50 m2</w:t>
            </w:r>
          </w:p>
        </w:tc>
      </w:tr>
      <w:tr w:rsidR="00CF5219" w:rsidRPr="00CF5219" w:rsidTr="00634BBB">
        <w:tc>
          <w:tcPr>
            <w:tcW w:w="1100" w:type="dxa"/>
            <w:shd w:val="clear" w:color="auto" w:fill="auto"/>
          </w:tcPr>
          <w:p w:rsidR="005111CD" w:rsidRPr="00CF5219" w:rsidRDefault="005111CD" w:rsidP="005111CD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571" w:type="dxa"/>
            <w:shd w:val="clear" w:color="auto" w:fill="auto"/>
          </w:tcPr>
          <w:p w:rsidR="005111CD" w:rsidRPr="00CF5219" w:rsidRDefault="005111CD" w:rsidP="00470025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Westerplatte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</w:t>
            </w:r>
            <w:r w:rsidR="00470025" w:rsidRPr="00CF5219">
              <w:rPr>
                <w:rFonts w:ascii="Arial" w:eastAsia="MS Mincho" w:hAnsi="Arial" w:cs="Arial"/>
                <w:sz w:val="20"/>
                <w:szCs w:val="20"/>
              </w:rPr>
              <w:t>na odcinku między budynkami nr 57 i 59</w:t>
            </w:r>
          </w:p>
        </w:tc>
        <w:tc>
          <w:tcPr>
            <w:tcW w:w="0" w:type="auto"/>
            <w:shd w:val="clear" w:color="auto" w:fill="auto"/>
          </w:tcPr>
          <w:p w:rsidR="005111CD" w:rsidRPr="00CF5219" w:rsidRDefault="005111CD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135 m2</w:t>
            </w:r>
          </w:p>
        </w:tc>
      </w:tr>
      <w:tr w:rsidR="00CF5219" w:rsidRPr="00CF5219" w:rsidTr="00634BBB">
        <w:tc>
          <w:tcPr>
            <w:tcW w:w="1100" w:type="dxa"/>
            <w:shd w:val="clear" w:color="auto" w:fill="auto"/>
          </w:tcPr>
          <w:p w:rsidR="005111CD" w:rsidRPr="00CF5219" w:rsidRDefault="005111CD" w:rsidP="005111CD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571" w:type="dxa"/>
            <w:shd w:val="clear" w:color="auto" w:fill="auto"/>
          </w:tcPr>
          <w:p w:rsidR="005111CD" w:rsidRPr="00CF5219" w:rsidRDefault="005111CD" w:rsidP="00634BBB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Wodna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zieleńce przed Szkolą Podstawową Nr 6</w:t>
            </w:r>
          </w:p>
        </w:tc>
        <w:tc>
          <w:tcPr>
            <w:tcW w:w="0" w:type="auto"/>
            <w:shd w:val="clear" w:color="auto" w:fill="auto"/>
          </w:tcPr>
          <w:p w:rsidR="005111CD" w:rsidRPr="00CF5219" w:rsidRDefault="005111CD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173 m2</w:t>
            </w:r>
          </w:p>
        </w:tc>
      </w:tr>
      <w:tr w:rsidR="00CF5219" w:rsidRPr="00CF5219" w:rsidTr="00634BBB">
        <w:tc>
          <w:tcPr>
            <w:tcW w:w="1100" w:type="dxa"/>
            <w:shd w:val="clear" w:color="auto" w:fill="auto"/>
          </w:tcPr>
          <w:p w:rsidR="005111CD" w:rsidRPr="00CF5219" w:rsidRDefault="005111CD" w:rsidP="005111CD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571" w:type="dxa"/>
            <w:shd w:val="clear" w:color="auto" w:fill="auto"/>
          </w:tcPr>
          <w:p w:rsidR="005111CD" w:rsidRPr="00CF5219" w:rsidRDefault="005111CD" w:rsidP="00634BBB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Wrocławska75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- zieleniec z krzewami</w:t>
            </w:r>
          </w:p>
        </w:tc>
        <w:tc>
          <w:tcPr>
            <w:tcW w:w="0" w:type="auto"/>
            <w:shd w:val="clear" w:color="auto" w:fill="auto"/>
          </w:tcPr>
          <w:p w:rsidR="005111CD" w:rsidRPr="00CF5219" w:rsidRDefault="005111CD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95 m2</w:t>
            </w:r>
          </w:p>
        </w:tc>
      </w:tr>
      <w:tr w:rsidR="00CF5219" w:rsidRPr="00CF5219" w:rsidTr="00634BBB">
        <w:tc>
          <w:tcPr>
            <w:tcW w:w="1100" w:type="dxa"/>
            <w:shd w:val="clear" w:color="auto" w:fill="auto"/>
          </w:tcPr>
          <w:p w:rsidR="005111CD" w:rsidRPr="00CF5219" w:rsidRDefault="005111CD" w:rsidP="005111CD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571" w:type="dxa"/>
            <w:shd w:val="clear" w:color="auto" w:fill="auto"/>
          </w:tcPr>
          <w:p w:rsidR="005111CD" w:rsidRPr="00CF5219" w:rsidRDefault="005111CD" w:rsidP="00634BBB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Wróblewskiego W.–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żywopłot</w:t>
            </w:r>
          </w:p>
        </w:tc>
        <w:tc>
          <w:tcPr>
            <w:tcW w:w="0" w:type="auto"/>
            <w:shd w:val="clear" w:color="auto" w:fill="auto"/>
          </w:tcPr>
          <w:p w:rsidR="005111CD" w:rsidRPr="00CF5219" w:rsidRDefault="005111CD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763 m2</w:t>
            </w:r>
          </w:p>
        </w:tc>
      </w:tr>
      <w:tr w:rsidR="00CF5219" w:rsidRPr="00CF5219" w:rsidTr="00634BBB">
        <w:tc>
          <w:tcPr>
            <w:tcW w:w="1100" w:type="dxa"/>
            <w:shd w:val="clear" w:color="auto" w:fill="auto"/>
          </w:tcPr>
          <w:p w:rsidR="005111CD" w:rsidRPr="00CF5219" w:rsidRDefault="005111CD" w:rsidP="005111CD">
            <w:pPr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571" w:type="dxa"/>
            <w:shd w:val="clear" w:color="auto" w:fill="auto"/>
          </w:tcPr>
          <w:p w:rsidR="005111CD" w:rsidRPr="00CF5219" w:rsidRDefault="005111CD" w:rsidP="00634BBB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Żeromskiego S.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żywopłot</w:t>
            </w:r>
          </w:p>
        </w:tc>
        <w:tc>
          <w:tcPr>
            <w:tcW w:w="0" w:type="auto"/>
            <w:shd w:val="clear" w:color="auto" w:fill="auto"/>
          </w:tcPr>
          <w:p w:rsidR="005111CD" w:rsidRPr="00CF5219" w:rsidRDefault="005111CD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492 m2</w:t>
            </w:r>
          </w:p>
        </w:tc>
      </w:tr>
      <w:tr w:rsidR="00CF5219" w:rsidRPr="00CF5219" w:rsidTr="00634BBB">
        <w:tc>
          <w:tcPr>
            <w:tcW w:w="1100" w:type="dxa"/>
            <w:shd w:val="clear" w:color="auto" w:fill="auto"/>
          </w:tcPr>
          <w:p w:rsidR="00725D89" w:rsidRPr="00CF5219" w:rsidRDefault="00725D89" w:rsidP="005111CD">
            <w:pPr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571" w:type="dxa"/>
            <w:shd w:val="clear" w:color="auto" w:fill="auto"/>
          </w:tcPr>
          <w:p w:rsidR="00725D89" w:rsidRPr="00CF5219" w:rsidRDefault="00725D89" w:rsidP="00634BBB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Żeromskiego S.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żywopłot wokół wysepki z platanem</w:t>
            </w:r>
          </w:p>
        </w:tc>
        <w:tc>
          <w:tcPr>
            <w:tcW w:w="0" w:type="auto"/>
            <w:shd w:val="clear" w:color="auto" w:fill="auto"/>
          </w:tcPr>
          <w:p w:rsidR="00725D89" w:rsidRPr="00CF5219" w:rsidRDefault="00725D89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200 m2</w:t>
            </w:r>
          </w:p>
        </w:tc>
      </w:tr>
      <w:tr w:rsidR="00CF5219" w:rsidRPr="00CF5219" w:rsidTr="00634BBB">
        <w:tc>
          <w:tcPr>
            <w:tcW w:w="1100" w:type="dxa"/>
            <w:shd w:val="clear" w:color="auto" w:fill="auto"/>
          </w:tcPr>
          <w:p w:rsidR="005111CD" w:rsidRPr="00CF5219" w:rsidRDefault="005111CD" w:rsidP="005111CD">
            <w:pPr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571" w:type="dxa"/>
            <w:shd w:val="clear" w:color="auto" w:fill="auto"/>
          </w:tcPr>
          <w:p w:rsidR="005111CD" w:rsidRPr="00CF5219" w:rsidRDefault="005111CD" w:rsidP="00634BBB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Westerplatte –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żywopłot przy Galerii</w:t>
            </w:r>
          </w:p>
        </w:tc>
        <w:tc>
          <w:tcPr>
            <w:tcW w:w="0" w:type="auto"/>
            <w:shd w:val="clear" w:color="auto" w:fill="auto"/>
          </w:tcPr>
          <w:p w:rsidR="005111CD" w:rsidRPr="00CF5219" w:rsidRDefault="005111CD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104 m2</w:t>
            </w:r>
          </w:p>
        </w:tc>
      </w:tr>
      <w:tr w:rsidR="00CF5219" w:rsidRPr="00CF5219" w:rsidTr="00634BBB">
        <w:tc>
          <w:tcPr>
            <w:tcW w:w="1100" w:type="dxa"/>
            <w:shd w:val="clear" w:color="auto" w:fill="auto"/>
          </w:tcPr>
          <w:p w:rsidR="005111CD" w:rsidRPr="00CF5219" w:rsidRDefault="005111CD" w:rsidP="005111CD">
            <w:pPr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571" w:type="dxa"/>
            <w:shd w:val="clear" w:color="auto" w:fill="auto"/>
          </w:tcPr>
          <w:p w:rsidR="005111CD" w:rsidRPr="00CF5219" w:rsidRDefault="005111CD" w:rsidP="00634BBB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Komunardów/Ks. Bolka –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trzmielina po stronie restauracji</w:t>
            </w:r>
          </w:p>
        </w:tc>
        <w:tc>
          <w:tcPr>
            <w:tcW w:w="0" w:type="auto"/>
            <w:shd w:val="clear" w:color="auto" w:fill="auto"/>
          </w:tcPr>
          <w:p w:rsidR="005111CD" w:rsidRPr="00CF5219" w:rsidRDefault="005111CD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30 m2</w:t>
            </w:r>
          </w:p>
        </w:tc>
      </w:tr>
      <w:tr w:rsidR="00CF5219" w:rsidRPr="00CF5219" w:rsidTr="00634BBB">
        <w:tc>
          <w:tcPr>
            <w:tcW w:w="1100" w:type="dxa"/>
            <w:shd w:val="clear" w:color="auto" w:fill="auto"/>
          </w:tcPr>
          <w:p w:rsidR="005111CD" w:rsidRPr="00CF5219" w:rsidRDefault="005111CD" w:rsidP="005111CD">
            <w:pPr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571" w:type="dxa"/>
            <w:shd w:val="clear" w:color="auto" w:fill="auto"/>
          </w:tcPr>
          <w:p w:rsidR="005111CD" w:rsidRPr="00CF5219" w:rsidRDefault="005111CD" w:rsidP="00634BBB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Westerplatte –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rondo Orląt Lwowskich</w:t>
            </w:r>
          </w:p>
        </w:tc>
        <w:tc>
          <w:tcPr>
            <w:tcW w:w="0" w:type="auto"/>
            <w:shd w:val="clear" w:color="auto" w:fill="auto"/>
          </w:tcPr>
          <w:p w:rsidR="005111CD" w:rsidRPr="00CF5219" w:rsidRDefault="005111CD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380 m2</w:t>
            </w:r>
          </w:p>
        </w:tc>
      </w:tr>
      <w:tr w:rsidR="00CF5219" w:rsidRPr="00CF5219" w:rsidTr="00634BBB">
        <w:tc>
          <w:tcPr>
            <w:tcW w:w="1100" w:type="dxa"/>
            <w:shd w:val="clear" w:color="auto" w:fill="auto"/>
          </w:tcPr>
          <w:p w:rsidR="005111CD" w:rsidRPr="00CF5219" w:rsidRDefault="005111CD" w:rsidP="005111CD">
            <w:pPr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571" w:type="dxa"/>
            <w:shd w:val="clear" w:color="auto" w:fill="auto"/>
          </w:tcPr>
          <w:p w:rsidR="005111CD" w:rsidRPr="00CF5219" w:rsidRDefault="005111CD" w:rsidP="00634BBB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Śląska/Pionierów  -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rondo</w:t>
            </w:r>
          </w:p>
        </w:tc>
        <w:tc>
          <w:tcPr>
            <w:tcW w:w="0" w:type="auto"/>
            <w:shd w:val="clear" w:color="auto" w:fill="auto"/>
          </w:tcPr>
          <w:p w:rsidR="005111CD" w:rsidRPr="00CF5219" w:rsidRDefault="005111CD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452 m2</w:t>
            </w:r>
          </w:p>
        </w:tc>
      </w:tr>
      <w:tr w:rsidR="00CF5219" w:rsidRPr="00CF5219" w:rsidTr="00634BBB">
        <w:tc>
          <w:tcPr>
            <w:tcW w:w="1100" w:type="dxa"/>
            <w:shd w:val="clear" w:color="auto" w:fill="auto"/>
          </w:tcPr>
          <w:p w:rsidR="005111CD" w:rsidRPr="00CF5219" w:rsidRDefault="005111CD" w:rsidP="005111CD">
            <w:pPr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571" w:type="dxa"/>
            <w:shd w:val="clear" w:color="auto" w:fill="auto"/>
          </w:tcPr>
          <w:p w:rsidR="005111CD" w:rsidRPr="00CF5219" w:rsidRDefault="005111CD" w:rsidP="00634BBB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Pionierów/Sprzymierzeńców –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rondo (powierzchnia bez trawnika)</w:t>
            </w:r>
          </w:p>
        </w:tc>
        <w:tc>
          <w:tcPr>
            <w:tcW w:w="0" w:type="auto"/>
            <w:shd w:val="clear" w:color="auto" w:fill="auto"/>
          </w:tcPr>
          <w:p w:rsidR="005111CD" w:rsidRPr="00CF5219" w:rsidRDefault="005111CD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195 m2</w:t>
            </w:r>
          </w:p>
        </w:tc>
      </w:tr>
      <w:tr w:rsidR="00CF5219" w:rsidRPr="00CF5219" w:rsidTr="00634BBB">
        <w:tc>
          <w:tcPr>
            <w:tcW w:w="1100" w:type="dxa"/>
            <w:shd w:val="clear" w:color="auto" w:fill="auto"/>
          </w:tcPr>
          <w:p w:rsidR="005111CD" w:rsidRPr="00CF5219" w:rsidRDefault="005111CD" w:rsidP="005111CD">
            <w:pPr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571" w:type="dxa"/>
            <w:shd w:val="clear" w:color="auto" w:fill="auto"/>
          </w:tcPr>
          <w:p w:rsidR="005111CD" w:rsidRPr="00CF5219" w:rsidRDefault="005111CD" w:rsidP="00634BBB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</w:rPr>
            </w:pPr>
            <w:proofErr w:type="spellStart"/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Kliczkowska</w:t>
            </w:r>
            <w:proofErr w:type="spellEnd"/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- rondo</w:t>
            </w:r>
          </w:p>
        </w:tc>
        <w:tc>
          <w:tcPr>
            <w:tcW w:w="0" w:type="auto"/>
            <w:shd w:val="clear" w:color="auto" w:fill="auto"/>
          </w:tcPr>
          <w:p w:rsidR="005111CD" w:rsidRPr="00CF5219" w:rsidRDefault="005111CD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452 m2</w:t>
            </w:r>
          </w:p>
        </w:tc>
      </w:tr>
      <w:tr w:rsidR="00CF5219" w:rsidRPr="00CF5219" w:rsidTr="00634BBB">
        <w:tc>
          <w:tcPr>
            <w:tcW w:w="1100" w:type="dxa"/>
            <w:shd w:val="clear" w:color="auto" w:fill="auto"/>
          </w:tcPr>
          <w:p w:rsidR="005111CD" w:rsidRPr="00CF5219" w:rsidRDefault="005111CD" w:rsidP="005111CD">
            <w:pPr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571" w:type="dxa"/>
            <w:shd w:val="clear" w:color="auto" w:fill="auto"/>
          </w:tcPr>
          <w:p w:rsidR="005111CD" w:rsidRPr="00CF5219" w:rsidRDefault="005111CD" w:rsidP="00634BBB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Plater –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nasadzenia wokół pętli autobusowej</w:t>
            </w:r>
          </w:p>
        </w:tc>
        <w:tc>
          <w:tcPr>
            <w:tcW w:w="0" w:type="auto"/>
            <w:shd w:val="clear" w:color="auto" w:fill="auto"/>
          </w:tcPr>
          <w:p w:rsidR="005111CD" w:rsidRPr="00CF5219" w:rsidRDefault="005111CD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498 m2</w:t>
            </w:r>
          </w:p>
        </w:tc>
      </w:tr>
      <w:tr w:rsidR="00CF5219" w:rsidRPr="00CF5219" w:rsidTr="00634BBB">
        <w:tc>
          <w:tcPr>
            <w:tcW w:w="1100" w:type="dxa"/>
            <w:shd w:val="clear" w:color="auto" w:fill="auto"/>
          </w:tcPr>
          <w:p w:rsidR="007E52A5" w:rsidRPr="00CF5219" w:rsidRDefault="007E52A5" w:rsidP="005111CD">
            <w:pPr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571" w:type="dxa"/>
            <w:shd w:val="clear" w:color="auto" w:fill="auto"/>
          </w:tcPr>
          <w:p w:rsidR="007E52A5" w:rsidRPr="00CF5219" w:rsidRDefault="007E52A5" w:rsidP="00634BBB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Chłopska –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zieleńce - 120m2</w:t>
            </w:r>
          </w:p>
        </w:tc>
        <w:tc>
          <w:tcPr>
            <w:tcW w:w="0" w:type="auto"/>
            <w:shd w:val="clear" w:color="auto" w:fill="auto"/>
          </w:tcPr>
          <w:p w:rsidR="007E52A5" w:rsidRPr="00CF5219" w:rsidRDefault="007E52A5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120m2</w:t>
            </w:r>
          </w:p>
        </w:tc>
      </w:tr>
      <w:tr w:rsidR="00CF5219" w:rsidRPr="00CF5219" w:rsidTr="00634BBB">
        <w:tc>
          <w:tcPr>
            <w:tcW w:w="1100" w:type="dxa"/>
            <w:shd w:val="clear" w:color="auto" w:fill="auto"/>
          </w:tcPr>
          <w:p w:rsidR="007E52A5" w:rsidRPr="00CF5219" w:rsidRDefault="007E52A5" w:rsidP="005111CD">
            <w:pPr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571" w:type="dxa"/>
            <w:shd w:val="clear" w:color="auto" w:fill="auto"/>
          </w:tcPr>
          <w:p w:rsidR="007E52A5" w:rsidRPr="00CF5219" w:rsidRDefault="007E52A5" w:rsidP="00634BBB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Polna Droga -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zieleńce - 220m2</w:t>
            </w:r>
          </w:p>
        </w:tc>
        <w:tc>
          <w:tcPr>
            <w:tcW w:w="0" w:type="auto"/>
            <w:shd w:val="clear" w:color="auto" w:fill="auto"/>
          </w:tcPr>
          <w:p w:rsidR="007E52A5" w:rsidRPr="00CF5219" w:rsidRDefault="007E52A5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220m2</w:t>
            </w:r>
          </w:p>
        </w:tc>
      </w:tr>
    </w:tbl>
    <w:p w:rsidR="005111CD" w:rsidRPr="00CF5219" w:rsidRDefault="005111CD" w:rsidP="008D01A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ab/>
      </w:r>
      <w:r w:rsidRPr="00CF5219">
        <w:rPr>
          <w:rFonts w:ascii="Arial" w:hAnsi="Arial" w:cs="Arial"/>
          <w:sz w:val="20"/>
          <w:szCs w:val="20"/>
        </w:rPr>
        <w:tab/>
      </w:r>
      <w:r w:rsidRPr="00CF5219">
        <w:rPr>
          <w:rFonts w:ascii="Arial" w:hAnsi="Arial" w:cs="Arial"/>
          <w:sz w:val="20"/>
          <w:szCs w:val="20"/>
        </w:rPr>
        <w:tab/>
      </w:r>
      <w:r w:rsidRPr="00CF5219">
        <w:rPr>
          <w:rFonts w:ascii="Arial" w:hAnsi="Arial" w:cs="Arial"/>
          <w:sz w:val="20"/>
          <w:szCs w:val="20"/>
        </w:rPr>
        <w:tab/>
      </w:r>
      <w:r w:rsidRPr="00CF5219">
        <w:rPr>
          <w:rFonts w:ascii="Arial" w:hAnsi="Arial" w:cs="Arial"/>
          <w:sz w:val="20"/>
          <w:szCs w:val="20"/>
        </w:rPr>
        <w:tab/>
      </w:r>
      <w:r w:rsidRPr="00CF5219">
        <w:rPr>
          <w:rFonts w:ascii="Arial" w:hAnsi="Arial" w:cs="Arial"/>
          <w:sz w:val="20"/>
          <w:szCs w:val="20"/>
        </w:rPr>
        <w:tab/>
      </w:r>
      <w:r w:rsidRPr="00CF5219">
        <w:rPr>
          <w:rFonts w:ascii="Arial" w:hAnsi="Arial" w:cs="Arial"/>
          <w:sz w:val="20"/>
          <w:szCs w:val="20"/>
        </w:rPr>
        <w:tab/>
      </w:r>
      <w:r w:rsidRPr="00CF5219">
        <w:rPr>
          <w:rFonts w:ascii="Arial" w:hAnsi="Arial" w:cs="Arial"/>
          <w:sz w:val="20"/>
          <w:szCs w:val="20"/>
        </w:rPr>
        <w:tab/>
      </w:r>
      <w:r w:rsidRPr="00CF5219">
        <w:rPr>
          <w:rFonts w:ascii="Arial" w:hAnsi="Arial" w:cs="Arial"/>
          <w:sz w:val="20"/>
          <w:szCs w:val="20"/>
        </w:rPr>
        <w:tab/>
      </w:r>
      <w:r w:rsidR="002D3A7F" w:rsidRPr="00CF5219">
        <w:rPr>
          <w:rFonts w:ascii="Arial" w:hAnsi="Arial" w:cs="Arial"/>
          <w:sz w:val="20"/>
          <w:szCs w:val="20"/>
        </w:rPr>
        <w:t xml:space="preserve">       </w:t>
      </w:r>
      <w:r w:rsidR="00725D89" w:rsidRPr="00CF5219">
        <w:rPr>
          <w:rFonts w:ascii="Arial" w:hAnsi="Arial" w:cs="Arial"/>
          <w:b/>
          <w:sz w:val="20"/>
          <w:szCs w:val="20"/>
        </w:rPr>
        <w:t>R</w:t>
      </w:r>
      <w:r w:rsidR="00CF1E1E" w:rsidRPr="00CF5219">
        <w:rPr>
          <w:rFonts w:ascii="Arial" w:hAnsi="Arial" w:cs="Arial"/>
          <w:b/>
          <w:sz w:val="20"/>
          <w:szCs w:val="20"/>
        </w:rPr>
        <w:t>azem</w:t>
      </w:r>
      <w:r w:rsidR="00725D89" w:rsidRPr="00CF5219">
        <w:rPr>
          <w:rFonts w:ascii="Arial" w:hAnsi="Arial" w:cs="Arial"/>
          <w:b/>
          <w:sz w:val="20"/>
          <w:szCs w:val="20"/>
        </w:rPr>
        <w:t xml:space="preserve">:       10 </w:t>
      </w:r>
      <w:r w:rsidR="007E52A5" w:rsidRPr="00CF5219">
        <w:rPr>
          <w:rFonts w:ascii="Arial" w:hAnsi="Arial" w:cs="Arial"/>
          <w:b/>
          <w:sz w:val="20"/>
          <w:szCs w:val="20"/>
        </w:rPr>
        <w:t>667</w:t>
      </w:r>
      <w:r w:rsidRPr="00CF5219">
        <w:rPr>
          <w:rFonts w:ascii="Arial" w:hAnsi="Arial" w:cs="Arial"/>
          <w:b/>
          <w:sz w:val="20"/>
          <w:szCs w:val="20"/>
        </w:rPr>
        <w:t>m2</w:t>
      </w:r>
    </w:p>
    <w:p w:rsidR="00334EFF" w:rsidRPr="00CF5219" w:rsidRDefault="00334EFF" w:rsidP="00334EFF">
      <w:pPr>
        <w:spacing w:after="0"/>
        <w:ind w:left="142"/>
        <w:jc w:val="both"/>
        <w:rPr>
          <w:rFonts w:ascii="Arial" w:hAnsi="Arial" w:cs="Arial"/>
          <w:sz w:val="20"/>
          <w:szCs w:val="20"/>
        </w:rPr>
      </w:pPr>
    </w:p>
    <w:p w:rsidR="00634BBB" w:rsidRPr="00CF5219" w:rsidRDefault="00334EFF" w:rsidP="00E37D56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b/>
          <w:sz w:val="20"/>
          <w:szCs w:val="20"/>
        </w:rPr>
        <w:t>b)</w:t>
      </w:r>
      <w:r w:rsidR="009570D0" w:rsidRPr="00CF5219">
        <w:rPr>
          <w:rFonts w:ascii="Arial" w:hAnsi="Arial" w:cs="Arial"/>
          <w:sz w:val="20"/>
          <w:szCs w:val="20"/>
        </w:rPr>
        <w:t xml:space="preserve"> b</w:t>
      </w:r>
      <w:r w:rsidRPr="00CF5219">
        <w:rPr>
          <w:rFonts w:ascii="Arial" w:hAnsi="Arial" w:cs="Arial"/>
          <w:sz w:val="20"/>
          <w:szCs w:val="20"/>
        </w:rPr>
        <w:t xml:space="preserve">ieżące usuwanie wszelkich odpadów komunalnych, odchodów zwierzęcych oraz chwastów </w:t>
      </w:r>
      <w:r w:rsidR="002D3A7F" w:rsidRPr="00CF5219">
        <w:rPr>
          <w:rFonts w:ascii="Arial" w:hAnsi="Arial" w:cs="Arial"/>
          <w:sz w:val="20"/>
          <w:szCs w:val="20"/>
        </w:rPr>
        <w:t xml:space="preserve">                </w:t>
      </w:r>
      <w:r w:rsidRPr="00CF5219">
        <w:rPr>
          <w:rFonts w:ascii="Arial" w:hAnsi="Arial" w:cs="Arial"/>
          <w:sz w:val="20"/>
          <w:szCs w:val="20"/>
        </w:rPr>
        <w:t>i darni z chodników</w:t>
      </w:r>
      <w:r w:rsidR="00E228F0" w:rsidRPr="00CF5219">
        <w:rPr>
          <w:rFonts w:ascii="Arial" w:hAnsi="Arial" w:cs="Arial"/>
          <w:sz w:val="20"/>
          <w:szCs w:val="20"/>
        </w:rPr>
        <w:t>, ścieżek rowerowych</w:t>
      </w:r>
      <w:r w:rsidRPr="00CF5219">
        <w:rPr>
          <w:rFonts w:ascii="Arial" w:hAnsi="Arial" w:cs="Arial"/>
          <w:sz w:val="20"/>
          <w:szCs w:val="20"/>
        </w:rPr>
        <w:t xml:space="preserve"> i placów na pow. </w:t>
      </w:r>
      <w:r w:rsidR="0079087B">
        <w:rPr>
          <w:rFonts w:ascii="Arial" w:hAnsi="Arial" w:cs="Arial"/>
          <w:sz w:val="20"/>
          <w:szCs w:val="20"/>
        </w:rPr>
        <w:t>128 219</w:t>
      </w:r>
      <w:r w:rsidRPr="00CF5219">
        <w:rPr>
          <w:rFonts w:ascii="Arial" w:hAnsi="Arial" w:cs="Arial"/>
          <w:sz w:val="20"/>
          <w:szCs w:val="20"/>
        </w:rPr>
        <w:t xml:space="preserve"> wraz z wywozem odpadów do instalacji przetwarzania odpadów; </w:t>
      </w:r>
    </w:p>
    <w:p w:rsidR="00334EFF" w:rsidRPr="00CF5219" w:rsidRDefault="00334EFF" w:rsidP="00E37D56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>zamiatanie chodników</w:t>
      </w:r>
      <w:r w:rsidR="008B1C34" w:rsidRPr="00CF5219">
        <w:rPr>
          <w:rFonts w:ascii="Arial" w:hAnsi="Arial" w:cs="Arial"/>
          <w:sz w:val="20"/>
          <w:szCs w:val="20"/>
        </w:rPr>
        <w:t>, ścieżek rowerowych</w:t>
      </w:r>
      <w:r w:rsidRPr="00CF5219">
        <w:rPr>
          <w:rFonts w:ascii="Arial" w:hAnsi="Arial" w:cs="Arial"/>
          <w:sz w:val="20"/>
          <w:szCs w:val="20"/>
        </w:rPr>
        <w:t xml:space="preserve"> i placów na pow.</w:t>
      </w:r>
      <w:r w:rsidR="009570D0" w:rsidRPr="00CF5219">
        <w:rPr>
          <w:rFonts w:ascii="Arial" w:hAnsi="Arial" w:cs="Arial"/>
          <w:sz w:val="20"/>
          <w:szCs w:val="20"/>
        </w:rPr>
        <w:t xml:space="preserve"> </w:t>
      </w:r>
      <w:r w:rsidR="0079087B">
        <w:rPr>
          <w:rFonts w:ascii="Arial" w:hAnsi="Arial" w:cs="Arial"/>
          <w:sz w:val="20"/>
          <w:szCs w:val="20"/>
        </w:rPr>
        <w:t>128 219</w:t>
      </w:r>
      <w:r w:rsidR="00E4063C" w:rsidRPr="00CF5219">
        <w:rPr>
          <w:rFonts w:ascii="Arial" w:hAnsi="Arial" w:cs="Arial"/>
          <w:sz w:val="20"/>
          <w:szCs w:val="20"/>
        </w:rPr>
        <w:t xml:space="preserve"> m2</w:t>
      </w:r>
      <w:r w:rsidR="009570D0" w:rsidRPr="00CF5219">
        <w:rPr>
          <w:rFonts w:ascii="Arial" w:hAnsi="Arial" w:cs="Arial"/>
          <w:sz w:val="20"/>
          <w:szCs w:val="20"/>
        </w:rPr>
        <w:t xml:space="preserve"> (usuwanie piasku, liś</w:t>
      </w:r>
      <w:r w:rsidRPr="00CF5219">
        <w:rPr>
          <w:rFonts w:ascii="Arial" w:hAnsi="Arial" w:cs="Arial"/>
          <w:sz w:val="20"/>
          <w:szCs w:val="20"/>
        </w:rPr>
        <w:t>ci, opadłych owoców, odchodów zw</w:t>
      </w:r>
      <w:r w:rsidR="009570D0" w:rsidRPr="00CF5219">
        <w:rPr>
          <w:rFonts w:ascii="Arial" w:hAnsi="Arial" w:cs="Arial"/>
          <w:sz w:val="20"/>
          <w:szCs w:val="20"/>
        </w:rPr>
        <w:t>ierzęcych) wraz z wywozem odpadó</w:t>
      </w:r>
      <w:r w:rsidRPr="00CF5219">
        <w:rPr>
          <w:rFonts w:ascii="Arial" w:hAnsi="Arial" w:cs="Arial"/>
          <w:sz w:val="20"/>
          <w:szCs w:val="20"/>
        </w:rPr>
        <w:t>w do instala</w:t>
      </w:r>
      <w:r w:rsidR="009570D0" w:rsidRPr="00CF5219">
        <w:rPr>
          <w:rFonts w:ascii="Arial" w:hAnsi="Arial" w:cs="Arial"/>
          <w:sz w:val="20"/>
          <w:szCs w:val="20"/>
        </w:rPr>
        <w:t>cji przetwarzania odpadów z częs</w:t>
      </w:r>
      <w:r w:rsidRPr="00CF5219">
        <w:rPr>
          <w:rFonts w:ascii="Arial" w:hAnsi="Arial" w:cs="Arial"/>
          <w:sz w:val="20"/>
          <w:szCs w:val="20"/>
        </w:rPr>
        <w:t>totliwością zapewniającą ich utrzymanie w</w:t>
      </w:r>
      <w:r w:rsidR="009570D0" w:rsidRPr="00CF5219">
        <w:rPr>
          <w:rFonts w:ascii="Arial" w:hAnsi="Arial" w:cs="Arial"/>
          <w:sz w:val="20"/>
          <w:szCs w:val="20"/>
        </w:rPr>
        <w:t xml:space="preserve"> </w:t>
      </w:r>
      <w:r w:rsidRPr="00CF5219">
        <w:rPr>
          <w:rFonts w:ascii="Arial" w:hAnsi="Arial" w:cs="Arial"/>
          <w:sz w:val="20"/>
          <w:szCs w:val="20"/>
        </w:rPr>
        <w:t>czystości</w:t>
      </w:r>
      <w:r w:rsidR="009570D0" w:rsidRPr="00CF5219">
        <w:rPr>
          <w:rFonts w:ascii="Arial" w:hAnsi="Arial" w:cs="Arial"/>
          <w:sz w:val="20"/>
          <w:szCs w:val="20"/>
        </w:rPr>
        <w:t>. Wykaz chodników</w:t>
      </w:r>
      <w:r w:rsidR="00E228F0" w:rsidRPr="00CF5219">
        <w:rPr>
          <w:rFonts w:ascii="Arial" w:hAnsi="Arial" w:cs="Arial"/>
          <w:sz w:val="20"/>
          <w:szCs w:val="20"/>
        </w:rPr>
        <w:t>, ścieżek rowerowych</w:t>
      </w:r>
      <w:r w:rsidR="009570D0" w:rsidRPr="00CF5219">
        <w:rPr>
          <w:rFonts w:ascii="Arial" w:hAnsi="Arial" w:cs="Arial"/>
          <w:sz w:val="20"/>
          <w:szCs w:val="20"/>
        </w:rPr>
        <w:t xml:space="preserve"> i placów d</w:t>
      </w:r>
      <w:r w:rsidR="008D01A6" w:rsidRPr="00CF5219">
        <w:rPr>
          <w:rFonts w:ascii="Arial" w:hAnsi="Arial" w:cs="Arial"/>
          <w:sz w:val="20"/>
          <w:szCs w:val="20"/>
        </w:rPr>
        <w:t xml:space="preserve">o oczyszczania zawiera TABELA  </w:t>
      </w:r>
      <w:r w:rsidR="009570D0" w:rsidRPr="00CF5219">
        <w:rPr>
          <w:rFonts w:ascii="Arial" w:hAnsi="Arial" w:cs="Arial"/>
          <w:sz w:val="20"/>
          <w:szCs w:val="20"/>
        </w:rPr>
        <w:t>„Wykaz chodników</w:t>
      </w:r>
      <w:r w:rsidR="00E228F0" w:rsidRPr="00CF5219">
        <w:rPr>
          <w:rFonts w:ascii="Arial" w:hAnsi="Arial" w:cs="Arial"/>
          <w:sz w:val="20"/>
          <w:szCs w:val="20"/>
        </w:rPr>
        <w:t>, ścieżek rowerowych</w:t>
      </w:r>
      <w:r w:rsidR="009570D0" w:rsidRPr="00CF5219">
        <w:rPr>
          <w:rFonts w:ascii="Arial" w:hAnsi="Arial" w:cs="Arial"/>
          <w:sz w:val="20"/>
          <w:szCs w:val="20"/>
        </w:rPr>
        <w:t xml:space="preserve"> do utrzymania w ramach ryczałtu miesięcznego –</w:t>
      </w:r>
      <w:r w:rsidR="00023221" w:rsidRPr="00CF5219">
        <w:rPr>
          <w:rFonts w:ascii="Arial" w:hAnsi="Arial" w:cs="Arial"/>
          <w:sz w:val="20"/>
          <w:szCs w:val="20"/>
        </w:rPr>
        <w:t xml:space="preserve"> </w:t>
      </w:r>
      <w:r w:rsidR="009570D0" w:rsidRPr="00CF5219">
        <w:rPr>
          <w:rFonts w:ascii="Arial" w:hAnsi="Arial" w:cs="Arial"/>
          <w:sz w:val="20"/>
          <w:szCs w:val="20"/>
        </w:rPr>
        <w:t>w obrębie dróg gminnych”</w:t>
      </w:r>
    </w:p>
    <w:p w:rsidR="00D147EF" w:rsidRDefault="00D147EF" w:rsidP="00BE7B44">
      <w:pPr>
        <w:pStyle w:val="Lista-kontynuacja"/>
        <w:ind w:left="0"/>
        <w:rPr>
          <w:rFonts w:ascii="Arial" w:hAnsi="Arial" w:cs="Arial"/>
          <w:sz w:val="20"/>
          <w:szCs w:val="20"/>
        </w:rPr>
      </w:pPr>
    </w:p>
    <w:p w:rsidR="001E04FB" w:rsidRPr="00CF5219" w:rsidRDefault="001E04FB" w:rsidP="00BE7B44">
      <w:pPr>
        <w:pStyle w:val="Lista-kontynuacja"/>
        <w:ind w:left="0"/>
        <w:rPr>
          <w:rFonts w:ascii="Arial" w:hAnsi="Arial" w:cs="Arial"/>
          <w:sz w:val="20"/>
          <w:szCs w:val="20"/>
        </w:rPr>
      </w:pPr>
    </w:p>
    <w:p w:rsidR="008D01A6" w:rsidRPr="00CF5219" w:rsidRDefault="00EB501C" w:rsidP="008D01A6">
      <w:pPr>
        <w:pStyle w:val="Lista-kontynuacja"/>
        <w:ind w:left="0"/>
        <w:rPr>
          <w:rFonts w:ascii="Arial" w:hAnsi="Arial" w:cs="Arial"/>
          <w:b/>
          <w:sz w:val="20"/>
          <w:szCs w:val="20"/>
        </w:rPr>
      </w:pPr>
      <w:r w:rsidRPr="00CF5219">
        <w:rPr>
          <w:rFonts w:ascii="Arial" w:hAnsi="Arial" w:cs="Arial"/>
          <w:b/>
          <w:sz w:val="20"/>
          <w:szCs w:val="20"/>
        </w:rPr>
        <w:t xml:space="preserve">Wykaz chodników </w:t>
      </w:r>
      <w:r w:rsidR="008D01A6" w:rsidRPr="00CF5219">
        <w:rPr>
          <w:rFonts w:ascii="Arial" w:hAnsi="Arial" w:cs="Arial"/>
          <w:b/>
          <w:sz w:val="20"/>
          <w:szCs w:val="20"/>
        </w:rPr>
        <w:t>do utrzymania w ramach ryczałtu miesięcznego –</w:t>
      </w:r>
      <w:r w:rsidR="00023221" w:rsidRPr="00CF5219">
        <w:rPr>
          <w:rFonts w:ascii="Arial" w:hAnsi="Arial" w:cs="Arial"/>
          <w:b/>
          <w:sz w:val="20"/>
          <w:szCs w:val="20"/>
        </w:rPr>
        <w:t xml:space="preserve"> </w:t>
      </w:r>
      <w:r w:rsidRPr="00CF5219">
        <w:rPr>
          <w:rFonts w:ascii="Arial" w:hAnsi="Arial" w:cs="Arial"/>
          <w:b/>
          <w:sz w:val="20"/>
          <w:szCs w:val="20"/>
        </w:rPr>
        <w:t>drogi gminne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7252"/>
        <w:gridCol w:w="1482"/>
      </w:tblGrid>
      <w:tr w:rsidR="00CF5219" w:rsidRPr="00CF5219" w:rsidTr="00F2448C">
        <w:trPr>
          <w:trHeight w:val="132"/>
        </w:trPr>
        <w:tc>
          <w:tcPr>
            <w:tcW w:w="649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Lokalizacja</w:t>
            </w:r>
          </w:p>
        </w:tc>
        <w:tc>
          <w:tcPr>
            <w:tcW w:w="1478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pacing w:val="-20"/>
                <w:sz w:val="20"/>
                <w:szCs w:val="20"/>
              </w:rPr>
              <w:t>Powierzchnia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Aleja Colgate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chodnik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396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Andersa W.–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chodnik i ścieżka rowerowa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3</w:t>
            </w:r>
            <w:r w:rsidR="00155EF5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660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Armii Krajowej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chodnik przy budynku 30-36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164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Armii Krajowej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chodnik wzdłuż budynku Urzędu Stanu Cywilnego i Urzędu Miejskiego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123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Armii Krajowej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obie strony drogi wjazdowej na posesję A. Krajowej 48-50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90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Bema J.–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chodnik od Bema J. do budynku </w:t>
            </w:r>
            <w:proofErr w:type="spellStart"/>
            <w:r w:rsidRPr="00CF5219">
              <w:rPr>
                <w:rFonts w:ascii="Arial" w:eastAsia="MS Mincho" w:hAnsi="Arial" w:cs="Arial"/>
                <w:sz w:val="20"/>
                <w:szCs w:val="20"/>
              </w:rPr>
              <w:t>Słobódzkiego</w:t>
            </w:r>
            <w:proofErr w:type="spellEnd"/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K.M. nr 59 </w:t>
            </w:r>
          </w:p>
          <w:p w:rsidR="008D01A6" w:rsidRPr="00CF5219" w:rsidRDefault="008D01A6" w:rsidP="00470025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(chodnik do „</w:t>
            </w:r>
            <w:r w:rsidR="00470025" w:rsidRPr="00CF5219">
              <w:rPr>
                <w:rFonts w:ascii="Arial" w:eastAsia="MS Mincho" w:hAnsi="Arial" w:cs="Arial"/>
                <w:sz w:val="20"/>
                <w:szCs w:val="20"/>
              </w:rPr>
              <w:t>Leclerc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”)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490 m2 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Bokserska –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ścieżka rowerowa do ul. Westerplatte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</w:t>
            </w:r>
            <w:r w:rsidR="00155EF5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896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Brodatego H.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- na wys., budynku 27-33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200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Brodatego H.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na wys. budynku 15-19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159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4C77B1" w:rsidRPr="00CF5219" w:rsidRDefault="004C77B1" w:rsidP="008D01A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4C77B1" w:rsidRPr="00CF5219" w:rsidRDefault="004C77B1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>Ceglana</w:t>
            </w:r>
            <w:r w:rsidRPr="00CF5219">
              <w:rPr>
                <w:rFonts w:ascii="Arial" w:hAnsi="Arial" w:cs="Arial"/>
                <w:sz w:val="20"/>
                <w:szCs w:val="20"/>
              </w:rPr>
              <w:t xml:space="preserve"> – ścieżka rowerowa (od ronda Zamenhofa/Plater do drogi przy garażach) </w:t>
            </w:r>
          </w:p>
        </w:tc>
        <w:tc>
          <w:tcPr>
            <w:tcW w:w="0" w:type="auto"/>
            <w:shd w:val="clear" w:color="auto" w:fill="auto"/>
          </w:tcPr>
          <w:p w:rsidR="004C77B1" w:rsidRPr="00CF5219" w:rsidRDefault="004C77B1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350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Dworcowa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chodnik położony wzdłuż działki nr 1/8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48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470025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Esperantystów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od wjazdu na Strzelnicę do wjazdu do „</w:t>
            </w:r>
            <w:r w:rsidR="00470025" w:rsidRPr="00CF5219">
              <w:rPr>
                <w:rFonts w:ascii="Arial" w:eastAsia="MS Mincho" w:hAnsi="Arial" w:cs="Arial"/>
                <w:sz w:val="20"/>
                <w:szCs w:val="20"/>
              </w:rPr>
              <w:t>Leclerc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” po stronie skarpy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335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Esperantystów/Odnowiciela K./Łukasińskiego W.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chodnik po stronie komisu samochodowego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182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Fieldorfa A.E.–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chodnik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300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Garbarska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chodnik od młyna do Matejki vis a vis Garbarska 6-10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289 m2 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Garbarska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chodnik przy murze na dolnym i górnym odcinku ul. Garbarskiej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228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Garbarska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schody naprzeciwko budynku 36 oraz wzdłuż budynku nr 9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75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Głowackiego B.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Świerkowa – parking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826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ind w:right="432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Głowackiego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B.– chodnik wzdłuż działki nr 354/25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50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Głowackiego B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.- chodnik ze schodami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256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ind w:right="432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Hetmańska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od Parkowej do Kosynierów – chodnik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271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Inwalidów Wojennych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chodnik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139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Jałowcowa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chodnik od końca posesji Modrzewiowa 2 do </w:t>
            </w:r>
            <w:proofErr w:type="spellStart"/>
            <w:r w:rsidRPr="00CF5219">
              <w:rPr>
                <w:rFonts w:ascii="Arial" w:eastAsia="MS Mincho" w:hAnsi="Arial" w:cs="Arial"/>
                <w:sz w:val="20"/>
                <w:szCs w:val="20"/>
              </w:rPr>
              <w:t>Boduena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232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Jałowcowa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chodnik od Niecałej do skrzyżowania z Jarzębinową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304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Jarzębinowa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od skrzyżowania z Jałowcową do posesji Jarzębinowa nr 22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154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Jodłowa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chodnik przy terenie zielonym od Westerplatte po stronie ZAPIS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218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proofErr w:type="spellStart"/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Kliczkowska</w:t>
            </w:r>
            <w:proofErr w:type="spellEnd"/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od Francuskiej do nr 12a – lewa strona drogi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315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ind w:right="432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proofErr w:type="spellStart"/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Kliczkowska</w:t>
            </w:r>
            <w:proofErr w:type="spellEnd"/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parking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4</w:t>
            </w:r>
            <w:r w:rsidR="00155EF5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847 m2 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Kolejowa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chodnik od przejazdu kolejowego na ul. Wałbrzyskiej do wjazdu na centrum przesiadkowe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</w:t>
            </w:r>
            <w:r w:rsidR="00155EF5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150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Kolejowa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chodnik wokół wysepki najazdowej (okolice wjazdu na teren Centrum Przesiadkowego)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150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Komorowskiego B. T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. – działka nr 47/40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</w:t>
            </w:r>
            <w:r w:rsidR="00155EF5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232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Komorowskiego B. T.–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działka nr 140/7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641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Komorowskiego B.T.–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chodnik po stronie przystanku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233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Komunalna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chodniki przy skrzyżowaniu z ul. Wrocławską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402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Kopernika M.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chodnik po prawej stronie od Kołłątaja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349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ind w:right="432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Kopernika M.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od </w:t>
            </w:r>
            <w:proofErr w:type="spellStart"/>
            <w:r w:rsidRPr="00CF5219">
              <w:rPr>
                <w:rFonts w:ascii="Arial" w:eastAsia="MS Mincho" w:hAnsi="Arial" w:cs="Arial"/>
                <w:sz w:val="20"/>
                <w:szCs w:val="20"/>
              </w:rPr>
              <w:t>Kliczkowskiej</w:t>
            </w:r>
            <w:proofErr w:type="spellEnd"/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do rzeki – chodniki po stronie byłego „Renifera”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360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ind w:right="432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Kopernika M. -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chodnik od rzeki do ronda przy ul. Kopernika wzdłuż ścieżki rowerowej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</w:t>
            </w:r>
            <w:r w:rsidR="00155EF5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967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ind w:right="432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Kopernika M. –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ścieżka rowerowa</w:t>
            </w: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</w:t>
            </w:r>
            <w:r w:rsidR="00155EF5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625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ind w:right="432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Korczaka –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chodnik wzdłuż ścieżki rowerowej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985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ind w:right="432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Korczaka –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ścieżka rowerowa do ul. Leśnej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919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ind w:right="432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Kosynierów –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od Hetmańskiej do Pileckiego – chodniki po obu stronach drogi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</w:t>
            </w:r>
            <w:r w:rsidR="00155EF5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031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F2448C" w:rsidRPr="00CF5219" w:rsidRDefault="00F2448C" w:rsidP="008D01A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F2448C" w:rsidRPr="00CF5219" w:rsidRDefault="00F2448C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proofErr w:type="spellStart"/>
            <w:r w:rsidRPr="00CF5219">
              <w:rPr>
                <w:rFonts w:ascii="Arial" w:hAnsi="Arial" w:cs="Arial"/>
                <w:b/>
                <w:sz w:val="20"/>
                <w:szCs w:val="20"/>
              </w:rPr>
              <w:t>Kraszowicka</w:t>
            </w:r>
            <w:proofErr w:type="spellEnd"/>
            <w:r w:rsidRPr="00CF52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F5219">
              <w:rPr>
                <w:rFonts w:ascii="Arial" w:hAnsi="Arial" w:cs="Arial"/>
                <w:sz w:val="20"/>
                <w:szCs w:val="20"/>
              </w:rPr>
              <w:t xml:space="preserve">– ścieżka rowerowa(od kładki pieszo-rowerowej nad rzeką Bystrzycą do ul. </w:t>
            </w:r>
            <w:proofErr w:type="spellStart"/>
            <w:r w:rsidRPr="00CF5219">
              <w:rPr>
                <w:rFonts w:ascii="Arial" w:hAnsi="Arial" w:cs="Arial"/>
                <w:sz w:val="20"/>
                <w:szCs w:val="20"/>
              </w:rPr>
              <w:t>Kraszowickiej</w:t>
            </w:r>
            <w:proofErr w:type="spellEnd"/>
            <w:r w:rsidRPr="00CF5219">
              <w:rPr>
                <w:rFonts w:ascii="Arial" w:hAnsi="Arial" w:cs="Arial"/>
                <w:sz w:val="20"/>
                <w:szCs w:val="20"/>
              </w:rPr>
              <w:t xml:space="preserve"> do wysokości ul. Przyjaźni) </w:t>
            </w:r>
          </w:p>
        </w:tc>
        <w:tc>
          <w:tcPr>
            <w:tcW w:w="0" w:type="auto"/>
            <w:shd w:val="clear" w:color="auto" w:fill="auto"/>
          </w:tcPr>
          <w:p w:rsidR="00F2448C" w:rsidRPr="00CF5219" w:rsidRDefault="00F2448C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</w:t>
            </w:r>
            <w:r w:rsidR="00155EF5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516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Krzywoustego B.</w:t>
            </w:r>
            <w:r w:rsidR="00F728E5">
              <w:rPr>
                <w:rFonts w:ascii="Arial" w:eastAsia="MS Mincho" w:hAnsi="Arial" w:cs="Arial"/>
                <w:b/>
                <w:sz w:val="20"/>
                <w:szCs w:val="20"/>
              </w:rPr>
              <w:t xml:space="preserve"> </w:t>
            </w:r>
            <w:r w:rsidR="00F728E5" w:rsidRPr="00F728E5">
              <w:rPr>
                <w:rFonts w:ascii="Arial" w:eastAsia="MS Mincho" w:hAnsi="Arial" w:cs="Arial"/>
                <w:sz w:val="20"/>
                <w:szCs w:val="20"/>
              </w:rPr>
              <w:t xml:space="preserve">– po obu stronach drogi od nr 21-19 za nr 9-15 (do </w:t>
            </w:r>
            <w:r w:rsidR="00F728E5" w:rsidRPr="00F728E5">
              <w:rPr>
                <w:rFonts w:ascii="Arial" w:eastAsia="MS Mincho" w:hAnsi="Arial" w:cs="Arial"/>
                <w:sz w:val="20"/>
                <w:szCs w:val="20"/>
              </w:rPr>
              <w:lastRenderedPageBreak/>
              <w:t xml:space="preserve">wysokości bud. Ks. </w:t>
            </w:r>
            <w:proofErr w:type="spellStart"/>
            <w:r w:rsidR="00F728E5" w:rsidRPr="00F728E5">
              <w:rPr>
                <w:rFonts w:ascii="Arial" w:eastAsia="MS Mincho" w:hAnsi="Arial" w:cs="Arial"/>
                <w:sz w:val="20"/>
                <w:szCs w:val="20"/>
              </w:rPr>
              <w:t>Bernadra</w:t>
            </w:r>
            <w:proofErr w:type="spellEnd"/>
            <w:r w:rsidR="00F728E5" w:rsidRPr="00F728E5">
              <w:rPr>
                <w:rFonts w:ascii="Arial" w:eastAsia="MS Mincho" w:hAnsi="Arial" w:cs="Arial"/>
                <w:sz w:val="20"/>
                <w:szCs w:val="20"/>
              </w:rPr>
              <w:t xml:space="preserve"> 9)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lastRenderedPageBreak/>
              <w:t>607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Ks. Jadwigi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na wys. budynku 12-16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230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Ks. Jadwigi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na wys. budynku 2-6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205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Księżnej Agnieszki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chodnik wzdłuż posesji 6-8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386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Legii Nadwiślańskiej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- teren utwardzony i gruntowy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500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Łąkowa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po stronie rzeki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80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Łokietka W.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na wys. budynku 13-23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467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Łokietka W.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od Pobożnego H. do Niemcewicza U.J.– prawa strona drogi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396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Łokietka W.–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chodnik na wys. budynku 10 –26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633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Łukasińskiego W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.– chodnik od Kanonierskiej do Esperantystów – lewa strona drogi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783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Łukasińskiego W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.– ścieżka rowerowa od Kanonierskiej do Esperantystów – lewa strona drogi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783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Łukasińskiego W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.– parking naprzeciwko cmentarza Armii Radzieckiej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6</w:t>
            </w:r>
            <w:r w:rsidR="00155EF5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964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Marcinkowskiego K.–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chodnik przed Szkołą Nr 4 (od przejścia pieszego koło pawilonów do Wyszyńskiego S.)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</w:t>
            </w:r>
            <w:r w:rsidR="00155EF5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040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Marcinkowskiego K.–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chodnik przy Przedszkolu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288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Metalowców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chodniki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4</w:t>
            </w:r>
            <w:r w:rsidR="00155EF5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440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Mieszka I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– chodnik od Wodnej do budynku 17ABCD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454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Mieszka I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– chodnik vis a vis targowiska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626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ind w:right="432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Miłego Dnia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chodnik po stronie Szkoły Hotelarskiej i działki nr 203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458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ind w:right="432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Miłego Dnia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- ścieżka rowerowa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930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Niemcewicza U.J.-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chodnik po obu str. drogi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382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Nadbrzeżna –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chodnik wzdłuż ścieżki rowerowej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</w:t>
            </w:r>
            <w:r w:rsidR="00155EF5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181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Nadbrzeżna –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ścieżka rowerowa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</w:t>
            </w:r>
            <w:r w:rsidR="00155EF5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690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Odnowiciela K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.– chodnik od H. Pobożnego do cmentarza oraz wzdłuż cmentarza 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688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Ofiar Oświęcimskich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chodnik przylegający do działki nr 155/5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118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Ofiar Oświęcimskich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przejście między ul. Ofiar Oświęcimskich, a ul. Zamenhofa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628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Okrężna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chodnik koło piekarni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55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Okrężna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mostek koło Okrężnej 5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141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Okulickiego L.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parking po lewej stronie od A. Krajowej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361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Okulickiego L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.– chodnik od A. Krajowej do A.E. Fieldorfa – lewa strona drogi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248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Okulickiego L.–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chodnik od Armii Krajowej do M. Skłodowskiej – Curie – prawa strona drogi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551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Paderewskiego I.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ciąg pieszy z Wałbrzyskiej do Paderewskiego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193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Paderewskiego I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.- Moniuszki S. (działka nr 77/101)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67 m2 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Paderewskiego I./Polna Droga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przejście dla pieszych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158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Parkowa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chodnik po prawej stronie drogi od ulicy Hetmańskiej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490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Parkowa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chodnik położony wzdłuż działki nr 35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105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Pionierów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chodnik od Sprzymierzeńców do skrzyżowania Śląska/Pionierów – prawa str. drogi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632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Plac Wolności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przejście dla pieszych z Pl. Wolności na ul. Garbarską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30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ind w:right="432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Pobożnego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H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.– chodnik w pobliżu garaży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150 m2 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Pobożnego H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.– </w:t>
            </w: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Odnowiciela –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ścieżki rowerowe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</w:t>
            </w:r>
            <w:r w:rsidR="00155EF5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016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Pobożnego H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.– </w:t>
            </w: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Odnowiciela –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chodniki wzdłuż ścieżek rowerowych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</w:t>
            </w:r>
            <w:r w:rsidR="00155EF5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316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D147EF" w:rsidRPr="00CF5219" w:rsidRDefault="00D147EF" w:rsidP="008D01A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D147EF" w:rsidRPr="00CF5219" w:rsidRDefault="00D147EF" w:rsidP="00D147EF">
            <w:pPr>
              <w:pStyle w:val="Lista-kontynuacj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>Pogodna –</w:t>
            </w:r>
            <w:r w:rsidRPr="00CF5219">
              <w:rPr>
                <w:rFonts w:ascii="Arial" w:hAnsi="Arial" w:cs="Arial"/>
                <w:sz w:val="20"/>
                <w:szCs w:val="20"/>
              </w:rPr>
              <w:t xml:space="preserve"> ciąg pieszo - rowerowy (od strony ul. Sikorskiego o do wys. firmy </w:t>
            </w:r>
            <w:proofErr w:type="spellStart"/>
            <w:r w:rsidRPr="00CF5219">
              <w:rPr>
                <w:rFonts w:ascii="Arial" w:hAnsi="Arial" w:cs="Arial"/>
                <w:sz w:val="20"/>
                <w:szCs w:val="20"/>
              </w:rPr>
              <w:t>Ideal</w:t>
            </w:r>
            <w:proofErr w:type="spellEnd"/>
            <w:r w:rsidRPr="00CF5219">
              <w:rPr>
                <w:rFonts w:ascii="Arial" w:hAnsi="Arial" w:cs="Arial"/>
                <w:sz w:val="20"/>
                <w:szCs w:val="20"/>
              </w:rPr>
              <w:t xml:space="preserve"> Automotive) </w:t>
            </w:r>
          </w:p>
        </w:tc>
        <w:tc>
          <w:tcPr>
            <w:tcW w:w="0" w:type="auto"/>
            <w:shd w:val="clear" w:color="auto" w:fill="auto"/>
          </w:tcPr>
          <w:p w:rsidR="00D147EF" w:rsidRPr="00CF5219" w:rsidRDefault="00D147EF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5</w:t>
            </w:r>
            <w:r w:rsidR="00155E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hAnsi="Arial" w:cs="Arial"/>
                <w:sz w:val="20"/>
                <w:szCs w:val="20"/>
              </w:rPr>
              <w:t>604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470025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Polna Droga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</w:t>
            </w:r>
            <w:r w:rsidR="00470025" w:rsidRPr="00CF5219">
              <w:rPr>
                <w:rFonts w:ascii="Arial" w:eastAsia="MS Mincho" w:hAnsi="Arial" w:cs="Arial"/>
                <w:sz w:val="20"/>
                <w:szCs w:val="20"/>
              </w:rPr>
              <w:t>między bosmanatem i placem zabaw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180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Polna Droga –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na długości zalewu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</w:t>
            </w:r>
            <w:r w:rsidR="00155EF5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020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Polna Droga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od zalewu do Wałbrzyskiej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790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Polna Droga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od zalewu do wiaduktu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510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Polna Droga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pod wiaduktem oraz od wiaduktu do Rycerskiej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450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Rolnicza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chodnik od Piotra Skargi do pierwszego wjazdu między budynkami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108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Saperów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chodnik wzdłuż działki nr 53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610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470025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Sikorskiego W.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od wjazdu do „</w:t>
            </w:r>
            <w:r w:rsidR="00470025" w:rsidRPr="00CF5219">
              <w:rPr>
                <w:rFonts w:ascii="Arial" w:eastAsia="MS Mincho" w:hAnsi="Arial" w:cs="Arial"/>
                <w:sz w:val="20"/>
                <w:szCs w:val="20"/>
              </w:rPr>
              <w:t>Leclerc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” na długości skarpy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411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Sikorskiego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W.–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od Zamenhofa do Langiewicza – lewa strona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</w:t>
            </w:r>
            <w:r w:rsidR="00155EF5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515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Sikorskiego W.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od Letniej do Zamenhofa za wyjątkiem posesji Sikorskiego 4 – prawa strona drogi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294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Sikorskiego – </w:t>
            </w:r>
            <w:r w:rsidR="0079087B" w:rsidRPr="0079087B">
              <w:rPr>
                <w:rFonts w:ascii="Arial" w:eastAsia="MS Mincho" w:hAnsi="Arial" w:cs="Arial"/>
                <w:sz w:val="20"/>
                <w:szCs w:val="20"/>
              </w:rPr>
              <w:t xml:space="preserve">ciąg pieszo-rowerowy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od Langiewicza do Potokowej – obie strony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79087B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3 880</w:t>
            </w:r>
            <w:r w:rsidR="008D01A6" w:rsidRPr="00CF5219">
              <w:rPr>
                <w:rFonts w:ascii="Arial" w:eastAsia="MS Mincho" w:hAnsi="Arial" w:cs="Arial"/>
                <w:sz w:val="20"/>
                <w:szCs w:val="20"/>
              </w:rPr>
              <w:t xml:space="preserve">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AA4864" w:rsidRPr="00CF5219" w:rsidRDefault="00AA4864" w:rsidP="008D01A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AA4864" w:rsidRPr="00CF5219" w:rsidRDefault="00AA4864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Sikorskiego –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od wyjazdu z „Leclerc” do Langiewicza – prawa strona drogi</w:t>
            </w:r>
          </w:p>
        </w:tc>
        <w:tc>
          <w:tcPr>
            <w:tcW w:w="0" w:type="auto"/>
            <w:shd w:val="clear" w:color="auto" w:fill="auto"/>
          </w:tcPr>
          <w:p w:rsidR="00AA4864" w:rsidRPr="00CF5219" w:rsidRDefault="00AA4864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980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AA4864" w:rsidRPr="00CF5219" w:rsidRDefault="00AA4864" w:rsidP="008D01A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AA4864" w:rsidRPr="00CF5219" w:rsidRDefault="00AA4864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Sikorskiego –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od Zamenhofa do Podmiejskiej – lewa strona, ciąg pieszo rowerowy</w:t>
            </w:r>
          </w:p>
        </w:tc>
        <w:tc>
          <w:tcPr>
            <w:tcW w:w="0" w:type="auto"/>
            <w:shd w:val="clear" w:color="auto" w:fill="auto"/>
          </w:tcPr>
          <w:p w:rsidR="00AA4864" w:rsidRPr="00CF5219" w:rsidRDefault="00AA4864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</w:t>
            </w:r>
            <w:r w:rsidR="00155EF5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200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Siostrzana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chodnik po lewej stronie od Bohaterów Getta przylegający do zieleńca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105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Skłodowskiej - C. M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. – pas przy ulicy po stronie „Intermarche”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390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Skłodowskiej – C.M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.– vis a vis Spółdzielni Mieszkaniowej wzdłuż muru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350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proofErr w:type="spellStart"/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Słobódzkiego</w:t>
            </w:r>
            <w:proofErr w:type="spellEnd"/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 – </w:t>
            </w:r>
            <w:proofErr w:type="spellStart"/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Kozara</w:t>
            </w:r>
            <w:proofErr w:type="spellEnd"/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 M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. – przy budynkach 26 i 28 (żłobek i przedszkole)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286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proofErr w:type="spellStart"/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Słobódzkiego</w:t>
            </w:r>
            <w:proofErr w:type="spellEnd"/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 – </w:t>
            </w:r>
            <w:proofErr w:type="spellStart"/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Kozara</w:t>
            </w:r>
            <w:proofErr w:type="spellEnd"/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 M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.– chodnik (działka nr 44/1, 42/1, 45/1, 40/5, 41/1)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200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proofErr w:type="spellStart"/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Słobódzkiego</w:t>
            </w:r>
            <w:proofErr w:type="spellEnd"/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 – </w:t>
            </w:r>
            <w:proofErr w:type="spellStart"/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Kozara</w:t>
            </w:r>
            <w:proofErr w:type="spellEnd"/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 M.–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chodnik przy budynku 20-24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97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proofErr w:type="spellStart"/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Słobódzkiego</w:t>
            </w:r>
            <w:proofErr w:type="spellEnd"/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 – </w:t>
            </w:r>
            <w:proofErr w:type="spellStart"/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Kozara</w:t>
            </w:r>
            <w:proofErr w:type="spellEnd"/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 M.–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droga dojazdowa (działka nr 38/1, 37/2)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342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9633AF" w:rsidRPr="00CF5219" w:rsidRDefault="009633AF" w:rsidP="008D01A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9633AF" w:rsidRPr="00CF5219" w:rsidRDefault="009633AF" w:rsidP="009633A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proofErr w:type="spellStart"/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Słobódzkiego</w:t>
            </w:r>
            <w:proofErr w:type="spellEnd"/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 – </w:t>
            </w:r>
            <w:proofErr w:type="spellStart"/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Kozara</w:t>
            </w:r>
            <w:proofErr w:type="spellEnd"/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 M.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–chodnik przed przedszkolem miejskim nr 14 (dz. nr 277)</w:t>
            </w:r>
          </w:p>
        </w:tc>
        <w:tc>
          <w:tcPr>
            <w:tcW w:w="0" w:type="auto"/>
            <w:shd w:val="clear" w:color="auto" w:fill="auto"/>
          </w:tcPr>
          <w:p w:rsidR="009633AF" w:rsidRPr="00CF5219" w:rsidRDefault="009633AF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160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Słowiańska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chodnik od Bobrzańskiej do Wałbrzyskiej po stronie Osiedla Słowiańskiego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3</w:t>
            </w:r>
            <w:r w:rsidR="00155EF5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090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Słowiańska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– chodnik po stronie skarpy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560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Spółdzielcza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parking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</w:t>
            </w:r>
            <w:r w:rsidR="00155EF5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336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Sprzymierzeńców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- chodnik od Pionierów do wiaduktu – lewa str. drogi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340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Sprzymierzeńców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parking (chodnik + plac)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</w:t>
            </w:r>
            <w:r w:rsidR="00155EF5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050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Sprzymierzeńców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(po str. Rycerskiej)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60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Stalowa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chodniki po obu stronach drogi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935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ind w:right="432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proofErr w:type="spellStart"/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Stęczyńskiego</w:t>
            </w:r>
            <w:proofErr w:type="spellEnd"/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B.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– chodnik wzdłuż cmentarza żydowskiego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374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ind w:right="432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proofErr w:type="spellStart"/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Stęczyńskiego</w:t>
            </w:r>
            <w:proofErr w:type="spellEnd"/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B.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– chodniki od cmentarza do Łukasińskiego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</w:t>
            </w:r>
            <w:r w:rsidR="00155EF5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189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Strzegomska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wyjazd z „Tesco” na Sikorskiego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78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Sybiraków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chodnik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860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Sybiraków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- od Armii Krajowej do Zwierzynieckiej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230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Sybiraków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pod płotem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630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Śląska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chodnik od skrzyżowania Śląska/Pionierów do bramy cmentarza – prawa strona drogi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</w:t>
            </w:r>
            <w:r w:rsidR="00155EF5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218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Śląska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chodnik od skrzyżowania Śląska/Sadowa do wiaduktu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969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ind w:right="432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Śląska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nowo - wybudowane chodniki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</w:t>
            </w:r>
            <w:r w:rsidR="00155EF5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197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Śląska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parking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</w:t>
            </w:r>
            <w:r w:rsidR="00155EF5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383 m2</w:t>
            </w:r>
          </w:p>
        </w:tc>
      </w:tr>
      <w:tr w:rsidR="00CF5219" w:rsidRPr="00CF5219" w:rsidTr="00AA742D">
        <w:trPr>
          <w:trHeight w:val="470"/>
        </w:trPr>
        <w:tc>
          <w:tcPr>
            <w:tcW w:w="0" w:type="auto"/>
            <w:shd w:val="clear" w:color="auto" w:fill="auto"/>
          </w:tcPr>
          <w:p w:rsidR="00F2448C" w:rsidRPr="00CF5219" w:rsidRDefault="00F2448C" w:rsidP="008D01A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F2448C" w:rsidRPr="00CF5219" w:rsidRDefault="00F2448C" w:rsidP="00AA742D">
            <w:pPr>
              <w:pStyle w:val="Lista-kontynuacj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>Śląska -</w:t>
            </w:r>
            <w:r w:rsidRPr="00CF5219">
              <w:rPr>
                <w:rFonts w:ascii="Arial" w:hAnsi="Arial" w:cs="Arial"/>
                <w:sz w:val="20"/>
                <w:szCs w:val="20"/>
              </w:rPr>
              <w:t xml:space="preserve"> ciąg pieszo rowerowy wzdłuż ul. Śląskiej (od ul.</w:t>
            </w:r>
            <w:r w:rsidR="00713922" w:rsidRPr="00CF5219"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Pr="00CF5219">
              <w:rPr>
                <w:rFonts w:ascii="Arial" w:hAnsi="Arial" w:cs="Arial"/>
                <w:sz w:val="20"/>
                <w:szCs w:val="20"/>
              </w:rPr>
              <w:t xml:space="preserve">łowiańskiej do granicy miasta) </w:t>
            </w:r>
          </w:p>
        </w:tc>
        <w:tc>
          <w:tcPr>
            <w:tcW w:w="0" w:type="auto"/>
            <w:shd w:val="clear" w:color="auto" w:fill="auto"/>
          </w:tcPr>
          <w:p w:rsidR="00F2448C" w:rsidRPr="00CF5219" w:rsidRDefault="00F2448C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</w:t>
            </w:r>
            <w:r w:rsidR="00155EF5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310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Śmiałego B. </w:t>
            </w:r>
            <w:r w:rsidR="00073CF3" w:rsidRPr="00CF5219">
              <w:rPr>
                <w:rFonts w:ascii="Arial" w:eastAsia="MS Mincho" w:hAnsi="Arial" w:cs="Arial"/>
                <w:sz w:val="20"/>
                <w:szCs w:val="20"/>
              </w:rPr>
              <w:t>- ch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odnik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612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Wałbrzyska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koło Głowackiego (przy przystanku)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160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Waryńskiego L.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– od E. Plater do budynku J. Dąbrowskiego 27 – lewa strona (wzdłuż skarpy)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</w:t>
            </w:r>
            <w:r w:rsidR="00155EF5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486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Waryńskiego L.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- schody na skarpie (3 przejścia)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72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Waryńskiego L./Marcinkowskiego K.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– chodnik między tymi ulicami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</w:t>
            </w:r>
            <w:r w:rsidR="00155EF5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463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ind w:right="432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Webera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J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.– chodnik od Zamenhofa do ul. Sikorskiego 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548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ind w:right="432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Westerplatte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chodnik przy parkingu Galerii Świdnickiej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</w:t>
            </w:r>
            <w:r w:rsidR="00155EF5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031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Westerplatte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chodnik przylegający do działki nr 61/3 w pobliżu przychodni „</w:t>
            </w:r>
            <w:proofErr w:type="spellStart"/>
            <w:r w:rsidRPr="00CF5219">
              <w:rPr>
                <w:rFonts w:ascii="Arial" w:eastAsia="MS Mincho" w:hAnsi="Arial" w:cs="Arial"/>
                <w:sz w:val="20"/>
                <w:szCs w:val="20"/>
              </w:rPr>
              <w:t>Rajmed</w:t>
            </w:r>
            <w:proofErr w:type="spellEnd"/>
            <w:r w:rsidRPr="00CF5219">
              <w:rPr>
                <w:rFonts w:ascii="Arial" w:eastAsia="MS Mincho" w:hAnsi="Arial" w:cs="Arial"/>
                <w:sz w:val="20"/>
                <w:szCs w:val="20"/>
              </w:rPr>
              <w:t>”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362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ind w:right="432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Westerplatte –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chodnik przylegający do parkingu koło mostu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108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470025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Westerplatte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="00470025" w:rsidRPr="00CF5219">
              <w:rPr>
                <w:rFonts w:ascii="Arial" w:eastAsia="MS Mincho" w:hAnsi="Arial" w:cs="Arial"/>
                <w:sz w:val="20"/>
                <w:szCs w:val="20"/>
              </w:rPr>
              <w:t>–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="00470025" w:rsidRPr="00CF5219">
              <w:rPr>
                <w:rFonts w:ascii="Arial" w:eastAsia="MS Mincho" w:hAnsi="Arial" w:cs="Arial"/>
                <w:sz w:val="20"/>
                <w:szCs w:val="20"/>
              </w:rPr>
              <w:t>w obrębie działki nr 650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100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D3736B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Westerplatte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="00D3736B" w:rsidRPr="00CF5219">
              <w:rPr>
                <w:rFonts w:ascii="Arial" w:eastAsia="MS Mincho" w:hAnsi="Arial" w:cs="Arial"/>
                <w:sz w:val="20"/>
                <w:szCs w:val="20"/>
              </w:rPr>
              <w:t>–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="00D3736B" w:rsidRPr="00CF5219">
              <w:rPr>
                <w:rFonts w:ascii="Arial" w:eastAsia="MS Mincho" w:hAnsi="Arial" w:cs="Arial"/>
                <w:sz w:val="20"/>
                <w:szCs w:val="20"/>
              </w:rPr>
              <w:t>między budynkami nr 57 i 59 (wzdłuż ul. Westerplatte)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180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Westerplatte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parking koło mostu (dz. Nr 61/56)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265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ind w:right="432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Westerplatte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parking przy Galerii Świdnickiej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</w:t>
            </w:r>
            <w:r w:rsidR="00155EF5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097 m2 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E116B0" w:rsidRPr="00CF5219" w:rsidRDefault="00E116B0" w:rsidP="008D01A6">
            <w:pPr>
              <w:numPr>
                <w:ilvl w:val="0"/>
                <w:numId w:val="27"/>
              </w:numPr>
              <w:spacing w:after="0" w:line="240" w:lineRule="auto"/>
              <w:ind w:right="432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E116B0" w:rsidRPr="00CF5219" w:rsidRDefault="00E116B0" w:rsidP="00E116B0">
            <w:pPr>
              <w:spacing w:after="0" w:line="240" w:lineRule="auto"/>
              <w:ind w:right="432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Westerplatte –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ścieżka rowerowa od ul. Westerplatte do ul. Sportowej </w:t>
            </w:r>
          </w:p>
        </w:tc>
        <w:tc>
          <w:tcPr>
            <w:tcW w:w="0" w:type="auto"/>
            <w:shd w:val="clear" w:color="auto" w:fill="auto"/>
          </w:tcPr>
          <w:p w:rsidR="00E116B0" w:rsidRPr="00CF5219" w:rsidRDefault="00E116B0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1600m2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ind w:right="432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Wielkiego K.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chodniki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</w:t>
            </w:r>
            <w:r w:rsidR="00155EF5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474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ind w:right="432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Wodna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chodnik od Mieszka do Wrocławskiej – lewa strona drogi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660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Wokulskiego S.-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chodniki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</w:t>
            </w:r>
            <w:r w:rsidR="00155EF5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817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Wrocławska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– plac gruntowy vis a vis ul. Siennej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894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Wróblewskiego W.–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chodnik przy postoju TAXI do pierwszych budynków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220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Wyspiańskiego S.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chodnik wzdłuż muru Pl. 1000-lecia</w:t>
            </w:r>
            <w:r w:rsidR="00D3736B" w:rsidRPr="00CF5219">
              <w:rPr>
                <w:rFonts w:ascii="Arial" w:eastAsia="MS Mincho" w:hAnsi="Arial" w:cs="Arial"/>
                <w:sz w:val="20"/>
                <w:szCs w:val="20"/>
              </w:rPr>
              <w:t xml:space="preserve"> PP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129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Wyspiańskiego S.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schody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12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ind w:right="432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Wyszyńskiego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parking na skarpie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828 m2 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ind w:right="432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Wyszyńskiego –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chodnik wzdłuż parkingu na skarpie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187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Zamenhofa L.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chodnik wzdłuż ogrodzenia Gimnazjum nr 2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550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Zamenhofa L.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dojścia i wjazd do budynku 1a-1b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190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Zamenhofa L.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dojście do budynku 3-5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55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ind w:right="432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Zamenhofa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L.– chodnik na działce 35/1 w pobliżu Riedla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66 m2 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Ząbka T.–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chodnik i ścieżka rowerowa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5</w:t>
            </w:r>
            <w:r w:rsidR="00155EF5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885 m2</w:t>
            </w:r>
          </w:p>
        </w:tc>
      </w:tr>
      <w:tr w:rsidR="00CF5219" w:rsidRPr="00CF5219" w:rsidTr="00F2448C">
        <w:tc>
          <w:tcPr>
            <w:tcW w:w="0" w:type="auto"/>
            <w:shd w:val="clear" w:color="auto" w:fill="auto"/>
          </w:tcPr>
          <w:p w:rsidR="008D01A6" w:rsidRPr="00CF5219" w:rsidRDefault="008D01A6" w:rsidP="008D01A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56" w:type="dxa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Żeromskiego S.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wokół zieleńca z Platanem</w:t>
            </w:r>
          </w:p>
        </w:tc>
        <w:tc>
          <w:tcPr>
            <w:tcW w:w="0" w:type="auto"/>
            <w:shd w:val="clear" w:color="auto" w:fill="auto"/>
          </w:tcPr>
          <w:p w:rsidR="008D01A6" w:rsidRPr="00CF5219" w:rsidRDefault="008D01A6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250 m2</w:t>
            </w:r>
          </w:p>
        </w:tc>
      </w:tr>
    </w:tbl>
    <w:p w:rsidR="008D01A6" w:rsidRPr="00CF5219" w:rsidRDefault="008D01A6" w:rsidP="008D01A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F5219">
        <w:rPr>
          <w:rFonts w:ascii="Arial" w:hAnsi="Arial" w:cs="Arial"/>
          <w:b/>
          <w:sz w:val="20"/>
          <w:szCs w:val="20"/>
        </w:rPr>
        <w:tab/>
      </w:r>
      <w:r w:rsidRPr="00CF5219">
        <w:rPr>
          <w:rFonts w:ascii="Arial" w:hAnsi="Arial" w:cs="Arial"/>
          <w:b/>
          <w:sz w:val="20"/>
          <w:szCs w:val="20"/>
        </w:rPr>
        <w:tab/>
      </w:r>
      <w:r w:rsidRPr="00CF5219">
        <w:rPr>
          <w:rFonts w:ascii="Arial" w:hAnsi="Arial" w:cs="Arial"/>
          <w:b/>
          <w:sz w:val="20"/>
          <w:szCs w:val="20"/>
        </w:rPr>
        <w:tab/>
      </w:r>
      <w:r w:rsidRPr="00CF5219">
        <w:rPr>
          <w:rFonts w:ascii="Arial" w:hAnsi="Arial" w:cs="Arial"/>
          <w:b/>
          <w:sz w:val="20"/>
          <w:szCs w:val="20"/>
        </w:rPr>
        <w:tab/>
      </w:r>
      <w:r w:rsidRPr="00CF5219">
        <w:rPr>
          <w:rFonts w:ascii="Arial" w:hAnsi="Arial" w:cs="Arial"/>
          <w:b/>
          <w:sz w:val="20"/>
          <w:szCs w:val="20"/>
        </w:rPr>
        <w:tab/>
      </w:r>
      <w:r w:rsidRPr="00CF5219">
        <w:rPr>
          <w:rFonts w:ascii="Arial" w:hAnsi="Arial" w:cs="Arial"/>
          <w:b/>
          <w:sz w:val="20"/>
          <w:szCs w:val="20"/>
        </w:rPr>
        <w:tab/>
      </w:r>
      <w:r w:rsidRPr="00CF5219">
        <w:rPr>
          <w:rFonts w:ascii="Arial" w:hAnsi="Arial" w:cs="Arial"/>
          <w:b/>
          <w:sz w:val="20"/>
          <w:szCs w:val="20"/>
        </w:rPr>
        <w:tab/>
      </w:r>
      <w:r w:rsidRPr="00CF5219">
        <w:rPr>
          <w:rFonts w:ascii="Arial" w:hAnsi="Arial" w:cs="Arial"/>
          <w:b/>
          <w:sz w:val="20"/>
          <w:szCs w:val="20"/>
        </w:rPr>
        <w:tab/>
      </w:r>
      <w:r w:rsidRPr="00CF5219">
        <w:rPr>
          <w:rFonts w:ascii="Arial" w:hAnsi="Arial" w:cs="Arial"/>
          <w:b/>
          <w:sz w:val="20"/>
          <w:szCs w:val="20"/>
        </w:rPr>
        <w:tab/>
        <w:t>R</w:t>
      </w:r>
      <w:r w:rsidR="00CF1E1E" w:rsidRPr="00CF5219">
        <w:rPr>
          <w:rFonts w:ascii="Arial" w:hAnsi="Arial" w:cs="Arial"/>
          <w:b/>
          <w:sz w:val="20"/>
          <w:szCs w:val="20"/>
        </w:rPr>
        <w:t>azem</w:t>
      </w:r>
      <w:r w:rsidRPr="00CF5219">
        <w:rPr>
          <w:rFonts w:ascii="Arial" w:hAnsi="Arial" w:cs="Arial"/>
          <w:b/>
          <w:sz w:val="20"/>
          <w:szCs w:val="20"/>
        </w:rPr>
        <w:t>:</w:t>
      </w:r>
      <w:r w:rsidRPr="00CF5219">
        <w:rPr>
          <w:rFonts w:ascii="Arial" w:hAnsi="Arial" w:cs="Arial"/>
          <w:b/>
          <w:sz w:val="20"/>
          <w:szCs w:val="20"/>
        </w:rPr>
        <w:tab/>
      </w:r>
      <w:r w:rsidR="00FC2E9A" w:rsidRPr="00CF5219">
        <w:rPr>
          <w:rFonts w:ascii="Arial" w:hAnsi="Arial" w:cs="Arial"/>
          <w:b/>
          <w:sz w:val="20"/>
          <w:szCs w:val="20"/>
        </w:rPr>
        <w:t xml:space="preserve">  </w:t>
      </w:r>
      <w:r w:rsidR="0079087B">
        <w:rPr>
          <w:rFonts w:ascii="Arial" w:hAnsi="Arial" w:cs="Arial"/>
          <w:b/>
          <w:sz w:val="20"/>
          <w:szCs w:val="20"/>
        </w:rPr>
        <w:t>128 219</w:t>
      </w:r>
      <w:r w:rsidRPr="00CF5219">
        <w:rPr>
          <w:rFonts w:ascii="Arial" w:hAnsi="Arial" w:cs="Arial"/>
          <w:b/>
          <w:sz w:val="20"/>
          <w:szCs w:val="20"/>
        </w:rPr>
        <w:t xml:space="preserve">  m2</w:t>
      </w:r>
    </w:p>
    <w:p w:rsidR="00F73D62" w:rsidRPr="00CF5219" w:rsidRDefault="00F73D62" w:rsidP="009570D0">
      <w:pPr>
        <w:spacing w:after="0"/>
        <w:ind w:left="142"/>
        <w:jc w:val="both"/>
        <w:rPr>
          <w:rFonts w:ascii="Arial" w:hAnsi="Arial" w:cs="Arial"/>
          <w:sz w:val="20"/>
          <w:szCs w:val="20"/>
        </w:rPr>
      </w:pPr>
    </w:p>
    <w:p w:rsidR="009570D0" w:rsidRPr="00CF5219" w:rsidRDefault="009570D0" w:rsidP="009570D0">
      <w:pPr>
        <w:spacing w:after="0"/>
        <w:ind w:left="142"/>
        <w:jc w:val="both"/>
        <w:rPr>
          <w:rFonts w:ascii="Arial" w:hAnsi="Arial" w:cs="Arial"/>
          <w:sz w:val="20"/>
          <w:szCs w:val="20"/>
        </w:rPr>
      </w:pPr>
    </w:p>
    <w:p w:rsidR="009570D0" w:rsidRPr="00CF5219" w:rsidRDefault="009570D0" w:rsidP="009570D0">
      <w:pPr>
        <w:spacing w:after="0"/>
        <w:ind w:left="142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b/>
          <w:sz w:val="20"/>
          <w:szCs w:val="20"/>
        </w:rPr>
        <w:t>c)</w:t>
      </w:r>
      <w:r w:rsidRPr="00CF5219">
        <w:rPr>
          <w:rFonts w:ascii="Arial" w:hAnsi="Arial" w:cs="Arial"/>
          <w:sz w:val="20"/>
          <w:szCs w:val="20"/>
        </w:rPr>
        <w:t xml:space="preserve"> mycie 16 szt. ławek dwustronnych zlokalizowanych w Rynku nie rzadziej niż 2 razy w tygodniu</w:t>
      </w:r>
      <w:r w:rsidR="002D3A7F" w:rsidRPr="00CF5219">
        <w:rPr>
          <w:rFonts w:ascii="Arial" w:hAnsi="Arial" w:cs="Arial"/>
          <w:sz w:val="20"/>
          <w:szCs w:val="20"/>
        </w:rPr>
        <w:t xml:space="preserve">              </w:t>
      </w:r>
      <w:r w:rsidRPr="00CF5219">
        <w:rPr>
          <w:rFonts w:ascii="Arial" w:hAnsi="Arial" w:cs="Arial"/>
          <w:sz w:val="20"/>
          <w:szCs w:val="20"/>
        </w:rPr>
        <w:t xml:space="preserve"> i każdorazowo wg potrzeb w ramach ryczałtu miesięcznego.</w:t>
      </w:r>
    </w:p>
    <w:p w:rsidR="00EF597B" w:rsidRPr="00CF5219" w:rsidRDefault="00EF597B" w:rsidP="009570D0">
      <w:pPr>
        <w:spacing w:after="0"/>
        <w:ind w:left="142"/>
        <w:jc w:val="both"/>
        <w:rPr>
          <w:rFonts w:ascii="Arial" w:hAnsi="Arial" w:cs="Arial"/>
          <w:sz w:val="20"/>
          <w:szCs w:val="20"/>
        </w:rPr>
      </w:pPr>
    </w:p>
    <w:p w:rsidR="0096061A" w:rsidRPr="00CF5219" w:rsidRDefault="0096061A" w:rsidP="009570D0">
      <w:pPr>
        <w:spacing w:after="0"/>
        <w:ind w:left="142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b/>
          <w:sz w:val="20"/>
          <w:szCs w:val="20"/>
        </w:rPr>
        <w:t xml:space="preserve">d) </w:t>
      </w:r>
      <w:r w:rsidRPr="00CF5219">
        <w:rPr>
          <w:rFonts w:ascii="Arial" w:hAnsi="Arial" w:cs="Arial"/>
          <w:sz w:val="20"/>
          <w:szCs w:val="20"/>
        </w:rPr>
        <w:t>mycie</w:t>
      </w:r>
      <w:r w:rsidR="00DE42C1" w:rsidRPr="00CF5219">
        <w:rPr>
          <w:rFonts w:ascii="Arial" w:hAnsi="Arial" w:cs="Arial"/>
          <w:sz w:val="20"/>
          <w:szCs w:val="20"/>
        </w:rPr>
        <w:t xml:space="preserve"> 4 </w:t>
      </w:r>
      <w:r w:rsidRPr="00CF5219">
        <w:rPr>
          <w:rFonts w:ascii="Arial" w:hAnsi="Arial" w:cs="Arial"/>
          <w:sz w:val="20"/>
          <w:szCs w:val="20"/>
        </w:rPr>
        <w:t>szt. ławek</w:t>
      </w:r>
      <w:r w:rsidR="00DE42C1" w:rsidRPr="00CF5219">
        <w:rPr>
          <w:rFonts w:ascii="Arial" w:hAnsi="Arial" w:cs="Arial"/>
          <w:sz w:val="20"/>
          <w:szCs w:val="20"/>
        </w:rPr>
        <w:t xml:space="preserve"> dwustronnych</w:t>
      </w:r>
      <w:r w:rsidRPr="00CF5219">
        <w:rPr>
          <w:rFonts w:ascii="Arial" w:hAnsi="Arial" w:cs="Arial"/>
          <w:sz w:val="20"/>
          <w:szCs w:val="20"/>
        </w:rPr>
        <w:t xml:space="preserve"> zlokalizowanych przy ul. Łukowej nie rzadziej niż 2 razy </w:t>
      </w:r>
      <w:r w:rsidR="002D3A7F" w:rsidRPr="00CF5219">
        <w:rPr>
          <w:rFonts w:ascii="Arial" w:hAnsi="Arial" w:cs="Arial"/>
          <w:sz w:val="20"/>
          <w:szCs w:val="20"/>
        </w:rPr>
        <w:t xml:space="preserve">                    </w:t>
      </w:r>
      <w:r w:rsidRPr="00CF5219">
        <w:rPr>
          <w:rFonts w:ascii="Arial" w:hAnsi="Arial" w:cs="Arial"/>
          <w:sz w:val="20"/>
          <w:szCs w:val="20"/>
        </w:rPr>
        <w:t>w tygodniu i każdorazowo wg potrzeb w ramach ryczałtu miesięcznego.</w:t>
      </w:r>
    </w:p>
    <w:p w:rsidR="00EC48B5" w:rsidRPr="00CF5219" w:rsidRDefault="00EC48B5" w:rsidP="009570D0">
      <w:pPr>
        <w:spacing w:after="0"/>
        <w:ind w:left="142"/>
        <w:jc w:val="both"/>
        <w:rPr>
          <w:rFonts w:ascii="Arial" w:hAnsi="Arial" w:cs="Arial"/>
          <w:sz w:val="20"/>
          <w:szCs w:val="20"/>
        </w:rPr>
      </w:pPr>
    </w:p>
    <w:p w:rsidR="00EC48B5" w:rsidRPr="00CF5219" w:rsidRDefault="00EC48B5" w:rsidP="00EC48B5">
      <w:pPr>
        <w:spacing w:after="0"/>
        <w:ind w:left="142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F5219">
        <w:rPr>
          <w:rFonts w:ascii="Arial" w:hAnsi="Arial" w:cs="Arial"/>
          <w:b/>
          <w:sz w:val="20"/>
          <w:szCs w:val="20"/>
        </w:rPr>
        <w:t>2)</w:t>
      </w:r>
      <w:r w:rsidRPr="00CF5219">
        <w:rPr>
          <w:rFonts w:ascii="Arial" w:hAnsi="Arial" w:cs="Arial"/>
          <w:sz w:val="20"/>
          <w:szCs w:val="20"/>
        </w:rPr>
        <w:t xml:space="preserve"> </w:t>
      </w:r>
      <w:r w:rsidRPr="00CF5219">
        <w:rPr>
          <w:rFonts w:ascii="Arial" w:hAnsi="Arial" w:cs="Arial"/>
          <w:b/>
          <w:sz w:val="20"/>
          <w:szCs w:val="20"/>
          <w:u w:val="single"/>
        </w:rPr>
        <w:t>Utrzymanie czystości terenów z</w:t>
      </w:r>
      <w:r w:rsidR="00EB501C" w:rsidRPr="00CF5219">
        <w:rPr>
          <w:rFonts w:ascii="Arial" w:hAnsi="Arial" w:cs="Arial"/>
          <w:b/>
          <w:sz w:val="20"/>
          <w:szCs w:val="20"/>
          <w:u w:val="single"/>
        </w:rPr>
        <w:t>ieleni miejskiej</w:t>
      </w:r>
      <w:r w:rsidRPr="00CF5219">
        <w:rPr>
          <w:rFonts w:ascii="Arial" w:hAnsi="Arial" w:cs="Arial"/>
          <w:b/>
          <w:sz w:val="20"/>
          <w:szCs w:val="20"/>
          <w:u w:val="single"/>
        </w:rPr>
        <w:t xml:space="preserve"> oraz</w:t>
      </w:r>
      <w:r w:rsidR="005F1EEE" w:rsidRPr="00CF5219">
        <w:rPr>
          <w:rFonts w:ascii="Arial" w:hAnsi="Arial" w:cs="Arial"/>
          <w:b/>
          <w:sz w:val="20"/>
          <w:szCs w:val="20"/>
          <w:u w:val="single"/>
        </w:rPr>
        <w:t xml:space="preserve"> czystości</w:t>
      </w:r>
      <w:r w:rsidRPr="00CF521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EB501C" w:rsidRPr="00CF5219">
        <w:rPr>
          <w:rFonts w:ascii="Arial" w:hAnsi="Arial" w:cs="Arial"/>
          <w:b/>
          <w:sz w:val="20"/>
          <w:szCs w:val="20"/>
          <w:u w:val="single"/>
        </w:rPr>
        <w:t xml:space="preserve">wybranych </w:t>
      </w:r>
      <w:r w:rsidRPr="00CF5219">
        <w:rPr>
          <w:rFonts w:ascii="Arial" w:hAnsi="Arial" w:cs="Arial"/>
          <w:b/>
          <w:sz w:val="20"/>
          <w:szCs w:val="20"/>
          <w:u w:val="single"/>
        </w:rPr>
        <w:t>chodników</w:t>
      </w:r>
      <w:r w:rsidR="00E228F0" w:rsidRPr="00CF521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D3A7F" w:rsidRPr="00CF5219">
        <w:rPr>
          <w:rFonts w:ascii="Arial" w:hAnsi="Arial" w:cs="Arial"/>
          <w:b/>
          <w:sz w:val="20"/>
          <w:szCs w:val="20"/>
          <w:u w:val="single"/>
        </w:rPr>
        <w:t xml:space="preserve">                     </w:t>
      </w:r>
      <w:r w:rsidRPr="00CF5219">
        <w:rPr>
          <w:rFonts w:ascii="Arial" w:hAnsi="Arial" w:cs="Arial"/>
          <w:b/>
          <w:sz w:val="20"/>
          <w:szCs w:val="20"/>
          <w:u w:val="single"/>
        </w:rPr>
        <w:t>w p</w:t>
      </w:r>
      <w:r w:rsidR="00EB501C" w:rsidRPr="00CF5219">
        <w:rPr>
          <w:rFonts w:ascii="Arial" w:hAnsi="Arial" w:cs="Arial"/>
          <w:b/>
          <w:sz w:val="20"/>
          <w:szCs w:val="20"/>
          <w:u w:val="single"/>
        </w:rPr>
        <w:t>asach drogowych</w:t>
      </w:r>
      <w:r w:rsidRPr="00CF5219">
        <w:rPr>
          <w:rFonts w:ascii="Arial" w:hAnsi="Arial" w:cs="Arial"/>
          <w:b/>
          <w:sz w:val="20"/>
          <w:szCs w:val="20"/>
          <w:u w:val="single"/>
        </w:rPr>
        <w:t xml:space="preserve"> dróg wojewódzkich w ramach ryczałtu miesięcznego</w:t>
      </w:r>
    </w:p>
    <w:p w:rsidR="00EC48B5" w:rsidRPr="00CF5219" w:rsidRDefault="00EC48B5" w:rsidP="00EC48B5">
      <w:pPr>
        <w:spacing w:after="0"/>
        <w:ind w:left="142" w:hanging="284"/>
        <w:jc w:val="both"/>
        <w:rPr>
          <w:rFonts w:ascii="Arial" w:hAnsi="Arial" w:cs="Arial"/>
          <w:sz w:val="20"/>
          <w:szCs w:val="20"/>
          <w:u w:val="single"/>
        </w:rPr>
      </w:pPr>
    </w:p>
    <w:p w:rsidR="00EC48B5" w:rsidRPr="00CF5219" w:rsidRDefault="00EC48B5" w:rsidP="00C53006">
      <w:pPr>
        <w:pStyle w:val="Akapitzlist"/>
        <w:numPr>
          <w:ilvl w:val="0"/>
          <w:numId w:val="6"/>
        </w:numPr>
        <w:spacing w:after="0"/>
        <w:ind w:left="142" w:firstLine="0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>bieżące usuwanie wszelkich odpadów komunalnych oraz odchodów zwierzęcych z trawników, zieleńców i żywopłotów na pow.  68 368 m2 wraz z załadunkiem i wywozem odpadów do instalacji przetwarzania odpadów. Wykaz terenów do oc</w:t>
      </w:r>
      <w:r w:rsidR="00634BBB" w:rsidRPr="00CF5219">
        <w:rPr>
          <w:rFonts w:ascii="Arial" w:hAnsi="Arial" w:cs="Arial"/>
          <w:sz w:val="20"/>
          <w:szCs w:val="20"/>
        </w:rPr>
        <w:t>zyszczania zawierają TABELA NR 1</w:t>
      </w:r>
      <w:r w:rsidRPr="00CF5219">
        <w:rPr>
          <w:rFonts w:ascii="Arial" w:hAnsi="Arial" w:cs="Arial"/>
          <w:sz w:val="20"/>
          <w:szCs w:val="20"/>
        </w:rPr>
        <w:t xml:space="preserve"> „Wykaz terenów do oczyszczania w ramach ryczałtu miesięcznego –</w:t>
      </w:r>
      <w:r w:rsidR="00634BBB" w:rsidRPr="00CF5219">
        <w:rPr>
          <w:rFonts w:ascii="Arial" w:hAnsi="Arial" w:cs="Arial"/>
          <w:sz w:val="20"/>
          <w:szCs w:val="20"/>
        </w:rPr>
        <w:t xml:space="preserve"> drogi wojewódzkie”, TABELA NR 2</w:t>
      </w:r>
      <w:r w:rsidRPr="00CF5219">
        <w:rPr>
          <w:rFonts w:ascii="Arial" w:hAnsi="Arial" w:cs="Arial"/>
          <w:sz w:val="20"/>
          <w:szCs w:val="20"/>
        </w:rPr>
        <w:t xml:space="preserve"> </w:t>
      </w:r>
      <w:r w:rsidR="00851A6E" w:rsidRPr="00CF5219">
        <w:rPr>
          <w:rFonts w:ascii="Arial" w:hAnsi="Arial" w:cs="Arial"/>
          <w:sz w:val="20"/>
          <w:szCs w:val="20"/>
        </w:rPr>
        <w:t>„Wykaz urządzonych zieleńców do oczyszczania w ramach ryczałtu miesięcznego – drogi wojewódzkie”</w:t>
      </w:r>
      <w:r w:rsidR="00634BBB" w:rsidRPr="00CF5219">
        <w:rPr>
          <w:rFonts w:ascii="Arial" w:hAnsi="Arial" w:cs="Arial"/>
          <w:sz w:val="20"/>
          <w:szCs w:val="20"/>
        </w:rPr>
        <w:t>, TABELA NR 3</w:t>
      </w:r>
      <w:r w:rsidR="00851A6E" w:rsidRPr="00CF5219">
        <w:rPr>
          <w:rFonts w:ascii="Arial" w:hAnsi="Arial" w:cs="Arial"/>
          <w:sz w:val="20"/>
          <w:szCs w:val="20"/>
        </w:rPr>
        <w:t xml:space="preserve"> „Wykaz żywopłotów do oczyszczania w ramach ryczałtu miesięcznego - drogi wojewódzkie”.</w:t>
      </w:r>
    </w:p>
    <w:p w:rsidR="00634BBB" w:rsidRPr="00CF5219" w:rsidRDefault="00634BBB" w:rsidP="00634BBB">
      <w:pPr>
        <w:pStyle w:val="Akapitzlist"/>
        <w:spacing w:after="0"/>
        <w:ind w:left="-142"/>
        <w:jc w:val="both"/>
        <w:rPr>
          <w:rFonts w:ascii="Arial" w:hAnsi="Arial" w:cs="Arial"/>
          <w:b/>
          <w:sz w:val="20"/>
          <w:szCs w:val="20"/>
        </w:rPr>
      </w:pPr>
      <w:r w:rsidRPr="00CF5219">
        <w:rPr>
          <w:rFonts w:ascii="Arial" w:hAnsi="Arial" w:cs="Arial"/>
          <w:b/>
          <w:sz w:val="20"/>
          <w:szCs w:val="20"/>
        </w:rPr>
        <w:t>TABELA NR 1  Wykaz terenów do oczyszczania w ramach ryczałtu miesięcznego – drogi wojewódzkie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6840"/>
        <w:gridCol w:w="1800"/>
      </w:tblGrid>
      <w:tr w:rsidR="00634BBB" w:rsidRPr="00CF5219" w:rsidTr="00634BBB">
        <w:trPr>
          <w:trHeight w:val="609"/>
        </w:trPr>
        <w:tc>
          <w:tcPr>
            <w:tcW w:w="1080" w:type="dxa"/>
            <w:vAlign w:val="center"/>
          </w:tcPr>
          <w:p w:rsidR="00634BBB" w:rsidRPr="00CF5219" w:rsidRDefault="00634BBB" w:rsidP="00634BBB">
            <w:pPr>
              <w:spacing w:after="0" w:line="240" w:lineRule="auto"/>
              <w:ind w:left="360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840" w:type="dxa"/>
            <w:vAlign w:val="center"/>
          </w:tcPr>
          <w:p w:rsidR="00634BBB" w:rsidRPr="00CF5219" w:rsidRDefault="00634BBB" w:rsidP="00634BBB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Lokalizacja</w:t>
            </w:r>
          </w:p>
        </w:tc>
        <w:tc>
          <w:tcPr>
            <w:tcW w:w="1800" w:type="dxa"/>
            <w:vAlign w:val="center"/>
          </w:tcPr>
          <w:p w:rsidR="00634BBB" w:rsidRPr="00CF5219" w:rsidRDefault="00634BBB" w:rsidP="00634BBB">
            <w:pPr>
              <w:spacing w:after="0" w:line="240" w:lineRule="auto"/>
              <w:ind w:right="72"/>
              <w:jc w:val="center"/>
              <w:rPr>
                <w:rFonts w:ascii="Arial" w:eastAsia="MS Mincho" w:hAnsi="Arial" w:cs="Arial"/>
                <w:b/>
                <w:bCs/>
                <w:spacing w:val="-20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pacing w:val="-20"/>
                <w:sz w:val="20"/>
                <w:szCs w:val="20"/>
              </w:rPr>
              <w:t>Powierzchnia</w:t>
            </w:r>
          </w:p>
        </w:tc>
      </w:tr>
      <w:tr w:rsidR="00634BBB" w:rsidRPr="00CF5219" w:rsidTr="00634BBB">
        <w:tc>
          <w:tcPr>
            <w:tcW w:w="1080" w:type="dxa"/>
            <w:vAlign w:val="center"/>
          </w:tcPr>
          <w:p w:rsidR="00634BBB" w:rsidRPr="00CF5219" w:rsidRDefault="00634BBB" w:rsidP="00634BBB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634BBB" w:rsidRPr="00CF5219" w:rsidRDefault="00634BBB" w:rsidP="00634BBB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Al. Niepodległości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– pas zieleni koło poczty</w:t>
            </w:r>
          </w:p>
        </w:tc>
        <w:tc>
          <w:tcPr>
            <w:tcW w:w="1800" w:type="dxa"/>
          </w:tcPr>
          <w:p w:rsidR="00634BBB" w:rsidRPr="00CF5219" w:rsidRDefault="00634BBB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90 m2</w:t>
            </w:r>
          </w:p>
        </w:tc>
      </w:tr>
      <w:tr w:rsidR="00634BBB" w:rsidRPr="00CF5219" w:rsidTr="00634BBB">
        <w:tc>
          <w:tcPr>
            <w:tcW w:w="1080" w:type="dxa"/>
            <w:vAlign w:val="center"/>
          </w:tcPr>
          <w:p w:rsidR="00634BBB" w:rsidRPr="00CF5219" w:rsidRDefault="00634BBB" w:rsidP="00634BBB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634BBB" w:rsidRPr="00CF5219" w:rsidRDefault="00634BBB" w:rsidP="00634BBB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Al. Niepodległości 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>– przy szkole muzycznej</w:t>
            </w:r>
          </w:p>
        </w:tc>
        <w:tc>
          <w:tcPr>
            <w:tcW w:w="1800" w:type="dxa"/>
          </w:tcPr>
          <w:p w:rsidR="00634BBB" w:rsidRPr="00CF5219" w:rsidRDefault="00634BBB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86 m2</w:t>
            </w:r>
          </w:p>
        </w:tc>
      </w:tr>
      <w:tr w:rsidR="00634BBB" w:rsidRPr="00CF5219" w:rsidTr="00634BBB">
        <w:tc>
          <w:tcPr>
            <w:tcW w:w="1080" w:type="dxa"/>
            <w:vAlign w:val="center"/>
          </w:tcPr>
          <w:p w:rsidR="00634BBB" w:rsidRPr="00CF5219" w:rsidRDefault="00634BBB" w:rsidP="00634BBB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634BBB" w:rsidRPr="00CF5219" w:rsidRDefault="00634BBB" w:rsidP="00634BBB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Al. Niepodległości 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>– przy barierce, prawa strona do pl. Wolności</w:t>
            </w:r>
          </w:p>
        </w:tc>
        <w:tc>
          <w:tcPr>
            <w:tcW w:w="1800" w:type="dxa"/>
          </w:tcPr>
          <w:p w:rsidR="00634BBB" w:rsidRPr="00CF5219" w:rsidRDefault="00634BBB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80 m2</w:t>
            </w:r>
          </w:p>
        </w:tc>
      </w:tr>
      <w:tr w:rsidR="00634BBB" w:rsidRPr="00CF5219" w:rsidTr="00634BBB">
        <w:tc>
          <w:tcPr>
            <w:tcW w:w="1080" w:type="dxa"/>
            <w:vAlign w:val="center"/>
          </w:tcPr>
          <w:p w:rsidR="00634BBB" w:rsidRPr="00CF5219" w:rsidRDefault="00634BBB" w:rsidP="00634BBB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634BBB" w:rsidRPr="00CF5219" w:rsidRDefault="00634BBB" w:rsidP="00634BBB">
            <w:p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Łączna 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>– pasy zieleni po obu stronach drogi</w:t>
            </w:r>
          </w:p>
        </w:tc>
        <w:tc>
          <w:tcPr>
            <w:tcW w:w="1800" w:type="dxa"/>
          </w:tcPr>
          <w:p w:rsidR="00634BBB" w:rsidRPr="00CF5219" w:rsidRDefault="00634BBB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5</w:t>
            </w:r>
            <w:r w:rsidR="003C150B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680m2</w:t>
            </w:r>
          </w:p>
        </w:tc>
      </w:tr>
      <w:tr w:rsidR="00634BBB" w:rsidRPr="00CF5219" w:rsidTr="00634BBB">
        <w:tc>
          <w:tcPr>
            <w:tcW w:w="1080" w:type="dxa"/>
            <w:vAlign w:val="center"/>
          </w:tcPr>
          <w:p w:rsidR="00634BBB" w:rsidRPr="00CF5219" w:rsidRDefault="00634BBB" w:rsidP="00634BBB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634BBB" w:rsidRPr="00CF5219" w:rsidRDefault="00634BBB" w:rsidP="00634BBB">
            <w:p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Przemysłowa 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>– pasy zieleni przy ulicy i za chodnikiem z wyjątkiem</w:t>
            </w:r>
          </w:p>
          <w:p w:rsidR="00634BBB" w:rsidRPr="00CF5219" w:rsidRDefault="00634BBB" w:rsidP="00634BBB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>pasa zieleni przylegającego do ul. Kilińskiego</w:t>
            </w:r>
          </w:p>
        </w:tc>
        <w:tc>
          <w:tcPr>
            <w:tcW w:w="1800" w:type="dxa"/>
          </w:tcPr>
          <w:p w:rsidR="00634BBB" w:rsidRPr="00CF5219" w:rsidRDefault="00634BBB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26 420 m2</w:t>
            </w:r>
          </w:p>
        </w:tc>
      </w:tr>
      <w:tr w:rsidR="00634BBB" w:rsidRPr="00CF5219" w:rsidTr="00634BBB">
        <w:tc>
          <w:tcPr>
            <w:tcW w:w="1080" w:type="dxa"/>
            <w:vAlign w:val="center"/>
          </w:tcPr>
          <w:p w:rsidR="00634BBB" w:rsidRPr="00CF5219" w:rsidRDefault="00634BBB" w:rsidP="00634BBB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634BBB" w:rsidRPr="00CF5219" w:rsidRDefault="00634BBB" w:rsidP="00634BBB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Przemysłowa/Kopernika 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>– trawnik na rondzie</w:t>
            </w:r>
          </w:p>
        </w:tc>
        <w:tc>
          <w:tcPr>
            <w:tcW w:w="1800" w:type="dxa"/>
          </w:tcPr>
          <w:p w:rsidR="00634BBB" w:rsidRPr="00CF5219" w:rsidRDefault="00634BBB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111 m2</w:t>
            </w:r>
          </w:p>
        </w:tc>
      </w:tr>
      <w:tr w:rsidR="00634BBB" w:rsidRPr="00CF5219" w:rsidTr="00634BBB">
        <w:tc>
          <w:tcPr>
            <w:tcW w:w="1080" w:type="dxa"/>
            <w:vAlign w:val="center"/>
          </w:tcPr>
          <w:p w:rsidR="00634BBB" w:rsidRPr="00CF5219" w:rsidRDefault="00634BBB" w:rsidP="00634BBB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634BBB" w:rsidRPr="00CF5219" w:rsidRDefault="00634BBB" w:rsidP="00634BBB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Przemysłowa/Kopernika 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>– trawniki na wyspach wokół ronda</w:t>
            </w: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634BBB" w:rsidRPr="00CF5219" w:rsidRDefault="00634BBB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258 m2</w:t>
            </w:r>
          </w:p>
        </w:tc>
      </w:tr>
      <w:tr w:rsidR="00634BBB" w:rsidRPr="00CF5219" w:rsidTr="00634BBB">
        <w:tc>
          <w:tcPr>
            <w:tcW w:w="1080" w:type="dxa"/>
            <w:vAlign w:val="center"/>
          </w:tcPr>
          <w:p w:rsidR="00634BBB" w:rsidRPr="00CF5219" w:rsidRDefault="00634BBB" w:rsidP="00634BBB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634BBB" w:rsidRPr="00CF5219" w:rsidRDefault="00634BBB" w:rsidP="00634BBB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Towarowa 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>– pas zieleni przy jezdni</w:t>
            </w:r>
          </w:p>
        </w:tc>
        <w:tc>
          <w:tcPr>
            <w:tcW w:w="1800" w:type="dxa"/>
          </w:tcPr>
          <w:p w:rsidR="00634BBB" w:rsidRPr="00CF5219" w:rsidRDefault="00634BBB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5</w:t>
            </w:r>
            <w:r w:rsidR="003C150B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733 m2</w:t>
            </w:r>
          </w:p>
        </w:tc>
      </w:tr>
      <w:tr w:rsidR="00634BBB" w:rsidRPr="00CF5219" w:rsidTr="00634BBB">
        <w:tc>
          <w:tcPr>
            <w:tcW w:w="1080" w:type="dxa"/>
            <w:vAlign w:val="center"/>
          </w:tcPr>
          <w:p w:rsidR="00634BBB" w:rsidRPr="00CF5219" w:rsidRDefault="00634BBB" w:rsidP="00634BBB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634BBB" w:rsidRPr="00CF5219" w:rsidRDefault="00634BBB" w:rsidP="00634BBB">
            <w:p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Towarowa 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>– pas zieleni za chodnikiem</w:t>
            </w:r>
          </w:p>
        </w:tc>
        <w:tc>
          <w:tcPr>
            <w:tcW w:w="1800" w:type="dxa"/>
          </w:tcPr>
          <w:p w:rsidR="00634BBB" w:rsidRPr="00CF5219" w:rsidRDefault="00634BBB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18 000 m2</w:t>
            </w:r>
          </w:p>
        </w:tc>
      </w:tr>
      <w:tr w:rsidR="00634BBB" w:rsidRPr="00CF5219" w:rsidTr="00634BBB">
        <w:tc>
          <w:tcPr>
            <w:tcW w:w="1080" w:type="dxa"/>
            <w:vAlign w:val="center"/>
          </w:tcPr>
          <w:p w:rsidR="00634BBB" w:rsidRPr="00CF5219" w:rsidRDefault="00634BBB" w:rsidP="00634BBB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634BBB" w:rsidRPr="00CF5219" w:rsidRDefault="00634BBB" w:rsidP="00634BBB">
            <w:p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Wałbrzyska 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>– pas zieleni koło OSP</w:t>
            </w:r>
          </w:p>
        </w:tc>
        <w:tc>
          <w:tcPr>
            <w:tcW w:w="1800" w:type="dxa"/>
          </w:tcPr>
          <w:p w:rsidR="00634BBB" w:rsidRPr="00CF5219" w:rsidRDefault="00634BBB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87 m2</w:t>
            </w:r>
          </w:p>
        </w:tc>
      </w:tr>
      <w:tr w:rsidR="00634BBB" w:rsidRPr="00CF5219" w:rsidTr="00634BBB">
        <w:tc>
          <w:tcPr>
            <w:tcW w:w="1080" w:type="dxa"/>
            <w:vAlign w:val="center"/>
          </w:tcPr>
          <w:p w:rsidR="00634BBB" w:rsidRPr="00CF5219" w:rsidRDefault="00634BBB" w:rsidP="00634BBB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634BBB" w:rsidRPr="00CF5219" w:rsidRDefault="00634BBB" w:rsidP="00634BBB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Wałbrzyska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– pasy przy ulicy</w:t>
            </w:r>
          </w:p>
        </w:tc>
        <w:tc>
          <w:tcPr>
            <w:tcW w:w="1800" w:type="dxa"/>
          </w:tcPr>
          <w:p w:rsidR="00634BBB" w:rsidRPr="00CF5219" w:rsidRDefault="00634BBB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73 m2</w:t>
            </w:r>
          </w:p>
        </w:tc>
      </w:tr>
      <w:tr w:rsidR="00634BBB" w:rsidRPr="00CF5219" w:rsidTr="00634BBB">
        <w:tc>
          <w:tcPr>
            <w:tcW w:w="1080" w:type="dxa"/>
            <w:vAlign w:val="center"/>
          </w:tcPr>
          <w:p w:rsidR="00634BBB" w:rsidRPr="00CF5219" w:rsidRDefault="00634BBB" w:rsidP="00634BBB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634BBB" w:rsidRPr="00CF5219" w:rsidRDefault="00634BBB" w:rsidP="00634BBB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Wałbrzyska 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>– teren zielony wzdłuż posesji Wałbrzyska 60</w:t>
            </w:r>
          </w:p>
        </w:tc>
        <w:tc>
          <w:tcPr>
            <w:tcW w:w="1800" w:type="dxa"/>
          </w:tcPr>
          <w:p w:rsidR="00634BBB" w:rsidRPr="00CF5219" w:rsidRDefault="00634BBB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231 m2</w:t>
            </w:r>
          </w:p>
        </w:tc>
      </w:tr>
      <w:tr w:rsidR="00634BBB" w:rsidRPr="00CF5219" w:rsidTr="00634BBB">
        <w:tc>
          <w:tcPr>
            <w:tcW w:w="1080" w:type="dxa"/>
            <w:vAlign w:val="center"/>
          </w:tcPr>
          <w:p w:rsidR="00634BBB" w:rsidRPr="00CF5219" w:rsidRDefault="00634BBB" w:rsidP="00634BBB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634BBB" w:rsidRPr="00CF5219" w:rsidRDefault="00634BBB" w:rsidP="00634BBB">
            <w:p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Wałbrzyska/Polna Droga 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>– narożnik</w:t>
            </w:r>
          </w:p>
        </w:tc>
        <w:tc>
          <w:tcPr>
            <w:tcW w:w="1800" w:type="dxa"/>
          </w:tcPr>
          <w:p w:rsidR="00634BBB" w:rsidRPr="00CF5219" w:rsidRDefault="00634BBB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800 m2 </w:t>
            </w:r>
          </w:p>
        </w:tc>
      </w:tr>
      <w:tr w:rsidR="00634BBB" w:rsidRPr="00CF5219" w:rsidTr="00634BBB">
        <w:tc>
          <w:tcPr>
            <w:tcW w:w="1080" w:type="dxa"/>
            <w:vAlign w:val="center"/>
          </w:tcPr>
          <w:p w:rsidR="00634BBB" w:rsidRPr="00CF5219" w:rsidRDefault="00634BBB" w:rsidP="00634BBB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634BBB" w:rsidRPr="00CF5219" w:rsidRDefault="00634BBB" w:rsidP="00634BBB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Wałbrzyska 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>– tereny przy rondzie i wysepki do ul. Słowiańskiej</w:t>
            </w:r>
          </w:p>
        </w:tc>
        <w:tc>
          <w:tcPr>
            <w:tcW w:w="1800" w:type="dxa"/>
          </w:tcPr>
          <w:p w:rsidR="00634BBB" w:rsidRPr="00CF5219" w:rsidRDefault="00634BBB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</w:t>
            </w:r>
            <w:r w:rsidR="003C150B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528 m2</w:t>
            </w:r>
          </w:p>
        </w:tc>
      </w:tr>
      <w:tr w:rsidR="00634BBB" w:rsidRPr="00CF5219" w:rsidTr="00634BBB">
        <w:tc>
          <w:tcPr>
            <w:tcW w:w="1080" w:type="dxa"/>
            <w:vAlign w:val="center"/>
          </w:tcPr>
          <w:p w:rsidR="00634BBB" w:rsidRPr="00CF5219" w:rsidRDefault="00634BBB" w:rsidP="00634BBB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634BBB" w:rsidRPr="00CF5219" w:rsidRDefault="00634BBB" w:rsidP="00634BBB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Westerplatte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– od Towarowej do granic miasta</w:t>
            </w:r>
          </w:p>
        </w:tc>
        <w:tc>
          <w:tcPr>
            <w:tcW w:w="1800" w:type="dxa"/>
          </w:tcPr>
          <w:p w:rsidR="00634BBB" w:rsidRPr="00CF5219" w:rsidRDefault="00634BBB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342 m2</w:t>
            </w:r>
          </w:p>
        </w:tc>
      </w:tr>
      <w:tr w:rsidR="00634BBB" w:rsidRPr="00CF5219" w:rsidTr="00634BBB">
        <w:tc>
          <w:tcPr>
            <w:tcW w:w="1080" w:type="dxa"/>
            <w:vAlign w:val="center"/>
          </w:tcPr>
          <w:p w:rsidR="00634BBB" w:rsidRPr="00CF5219" w:rsidRDefault="00634BBB" w:rsidP="00634BBB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634BBB" w:rsidRPr="00CF5219" w:rsidRDefault="00634BBB" w:rsidP="00634BBB">
            <w:p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Wrocławska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– </w:t>
            </w: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pas zieleni przy budynku nr 63</w:t>
            </w:r>
          </w:p>
        </w:tc>
        <w:tc>
          <w:tcPr>
            <w:tcW w:w="1800" w:type="dxa"/>
          </w:tcPr>
          <w:p w:rsidR="00634BBB" w:rsidRPr="00CF5219" w:rsidRDefault="00634BBB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91 m2</w:t>
            </w:r>
          </w:p>
        </w:tc>
      </w:tr>
      <w:tr w:rsidR="00634BBB" w:rsidRPr="00CF5219" w:rsidTr="00634BBB">
        <w:tc>
          <w:tcPr>
            <w:tcW w:w="1080" w:type="dxa"/>
            <w:vAlign w:val="center"/>
          </w:tcPr>
          <w:p w:rsidR="00634BBB" w:rsidRPr="00CF5219" w:rsidRDefault="00634BBB" w:rsidP="00634BBB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634BBB" w:rsidRPr="00CF5219" w:rsidRDefault="00634BBB" w:rsidP="00634BBB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Wrocławska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– pas zieleni za żywopłotem od Pl. Wolności do ul. 1Maja (pod skarpą)</w:t>
            </w: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634BBB" w:rsidRPr="00CF5219" w:rsidRDefault="00634BBB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80 m2</w:t>
            </w:r>
          </w:p>
        </w:tc>
      </w:tr>
      <w:tr w:rsidR="00634BBB" w:rsidRPr="00CF5219" w:rsidTr="00634BBB">
        <w:tc>
          <w:tcPr>
            <w:tcW w:w="1080" w:type="dxa"/>
            <w:vAlign w:val="center"/>
          </w:tcPr>
          <w:p w:rsidR="00634BBB" w:rsidRPr="00CF5219" w:rsidRDefault="00634BBB" w:rsidP="00634BBB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634BBB" w:rsidRPr="00CF5219" w:rsidRDefault="00634BBB" w:rsidP="00634BBB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Wrocławska /Nadbrzeżna</w:t>
            </w:r>
            <w:r w:rsidR="00F37B4F"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>– zieleniec przy budynku nr 64</w:t>
            </w:r>
          </w:p>
        </w:tc>
        <w:tc>
          <w:tcPr>
            <w:tcW w:w="1800" w:type="dxa"/>
          </w:tcPr>
          <w:p w:rsidR="00634BBB" w:rsidRPr="00CF5219" w:rsidRDefault="00634BBB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678 m2</w:t>
            </w:r>
          </w:p>
        </w:tc>
      </w:tr>
    </w:tbl>
    <w:p w:rsidR="00634BBB" w:rsidRPr="00CF5219" w:rsidRDefault="00634BBB" w:rsidP="00634BBB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CF5219">
        <w:rPr>
          <w:rFonts w:ascii="Arial" w:hAnsi="Arial" w:cs="Arial"/>
          <w:b/>
          <w:sz w:val="20"/>
          <w:szCs w:val="20"/>
        </w:rPr>
        <w:lastRenderedPageBreak/>
        <w:t xml:space="preserve">Razem:     </w:t>
      </w:r>
      <w:r w:rsidRPr="00CF5219">
        <w:rPr>
          <w:rFonts w:ascii="Arial" w:hAnsi="Arial" w:cs="Arial"/>
          <w:b/>
          <w:bCs/>
          <w:sz w:val="20"/>
          <w:szCs w:val="20"/>
        </w:rPr>
        <w:t xml:space="preserve"> </w:t>
      </w:r>
      <w:r w:rsidR="00133321" w:rsidRPr="00CF5219">
        <w:rPr>
          <w:rFonts w:ascii="Arial" w:hAnsi="Arial" w:cs="Arial"/>
          <w:b/>
          <w:sz w:val="20"/>
          <w:szCs w:val="20"/>
        </w:rPr>
        <w:t>60</w:t>
      </w:r>
      <w:r w:rsidRPr="00CF5219">
        <w:rPr>
          <w:rFonts w:ascii="Arial" w:hAnsi="Arial" w:cs="Arial"/>
          <w:b/>
          <w:sz w:val="20"/>
          <w:szCs w:val="20"/>
        </w:rPr>
        <w:t xml:space="preserve"> 368 m2</w:t>
      </w:r>
    </w:p>
    <w:p w:rsidR="00634BBB" w:rsidRPr="00CF5219" w:rsidRDefault="00634BBB" w:rsidP="00634BBB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634BBB" w:rsidRPr="00CF5219" w:rsidRDefault="00634BBB" w:rsidP="00634BBB">
      <w:pPr>
        <w:pStyle w:val="Akapitzlist"/>
        <w:spacing w:after="0"/>
        <w:ind w:left="-142"/>
        <w:jc w:val="both"/>
        <w:rPr>
          <w:rFonts w:ascii="Arial" w:hAnsi="Arial" w:cs="Arial"/>
          <w:b/>
          <w:sz w:val="20"/>
          <w:szCs w:val="20"/>
        </w:rPr>
      </w:pPr>
      <w:r w:rsidRPr="00CF5219">
        <w:rPr>
          <w:rFonts w:ascii="Arial" w:hAnsi="Arial" w:cs="Arial"/>
          <w:b/>
          <w:sz w:val="20"/>
          <w:szCs w:val="20"/>
        </w:rPr>
        <w:t>TABELA NR 2 Wykaz urządzonych zieleńców do oczyszczania w ramach ryczałtu miesięcznego – drogi wojewódzkie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755"/>
        <w:gridCol w:w="1885"/>
      </w:tblGrid>
      <w:tr w:rsidR="00CF5219" w:rsidRPr="00CF5219" w:rsidTr="00634BBB">
        <w:tc>
          <w:tcPr>
            <w:tcW w:w="1008" w:type="dxa"/>
          </w:tcPr>
          <w:p w:rsidR="00634BBB" w:rsidRPr="00CF5219" w:rsidRDefault="00634BBB" w:rsidP="00634BBB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755" w:type="dxa"/>
          </w:tcPr>
          <w:p w:rsidR="00634BBB" w:rsidRPr="00CF5219" w:rsidRDefault="00634BBB" w:rsidP="00634BBB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Lokalizacja</w:t>
            </w:r>
          </w:p>
        </w:tc>
        <w:tc>
          <w:tcPr>
            <w:tcW w:w="1885" w:type="dxa"/>
          </w:tcPr>
          <w:p w:rsidR="00634BBB" w:rsidRPr="00CF5219" w:rsidRDefault="00634BBB" w:rsidP="00634BBB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pacing w:val="-20"/>
                <w:sz w:val="20"/>
                <w:szCs w:val="20"/>
              </w:rPr>
              <w:t>Powierzchnia</w:t>
            </w:r>
          </w:p>
        </w:tc>
      </w:tr>
      <w:tr w:rsidR="00CF5219" w:rsidRPr="00CF5219" w:rsidTr="00CF1E1E">
        <w:trPr>
          <w:trHeight w:val="238"/>
        </w:trPr>
        <w:tc>
          <w:tcPr>
            <w:tcW w:w="1008" w:type="dxa"/>
          </w:tcPr>
          <w:p w:rsidR="00634BBB" w:rsidRPr="00CF5219" w:rsidRDefault="00634BBB" w:rsidP="00634BBB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55" w:type="dxa"/>
          </w:tcPr>
          <w:p w:rsidR="00634BBB" w:rsidRPr="00CF5219" w:rsidRDefault="00634BBB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Przemysłowa/Kopernika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– rondo</w:t>
            </w:r>
          </w:p>
        </w:tc>
        <w:tc>
          <w:tcPr>
            <w:tcW w:w="1885" w:type="dxa"/>
          </w:tcPr>
          <w:p w:rsidR="00634BBB" w:rsidRPr="00CF5219" w:rsidRDefault="00634BBB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203 m2</w:t>
            </w:r>
          </w:p>
        </w:tc>
      </w:tr>
      <w:tr w:rsidR="00CF5219" w:rsidRPr="00CF5219" w:rsidTr="00CF1E1E">
        <w:trPr>
          <w:trHeight w:val="186"/>
        </w:trPr>
        <w:tc>
          <w:tcPr>
            <w:tcW w:w="1008" w:type="dxa"/>
          </w:tcPr>
          <w:p w:rsidR="00634BBB" w:rsidRPr="00CF5219" w:rsidRDefault="00634BBB" w:rsidP="00634BBB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55" w:type="dxa"/>
          </w:tcPr>
          <w:p w:rsidR="00634BBB" w:rsidRPr="00CF5219" w:rsidRDefault="00634BBB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Przemysłowa/Kopernika</w:t>
            </w:r>
            <w:r w:rsidR="00F37B4F"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– wysepki</w:t>
            </w:r>
          </w:p>
        </w:tc>
        <w:tc>
          <w:tcPr>
            <w:tcW w:w="1885" w:type="dxa"/>
          </w:tcPr>
          <w:p w:rsidR="00634BBB" w:rsidRPr="00CF5219" w:rsidRDefault="00634BBB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162 m2</w:t>
            </w:r>
          </w:p>
        </w:tc>
      </w:tr>
      <w:tr w:rsidR="00CF5219" w:rsidRPr="00CF5219" w:rsidTr="00634BBB">
        <w:tc>
          <w:tcPr>
            <w:tcW w:w="1008" w:type="dxa"/>
          </w:tcPr>
          <w:p w:rsidR="00634BBB" w:rsidRPr="00CF5219" w:rsidRDefault="00634BBB" w:rsidP="00634BBB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55" w:type="dxa"/>
          </w:tcPr>
          <w:p w:rsidR="00634BBB" w:rsidRPr="00CF5219" w:rsidRDefault="00634BBB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Plac Grunwaldzki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– koło poczty</w:t>
            </w:r>
          </w:p>
        </w:tc>
        <w:tc>
          <w:tcPr>
            <w:tcW w:w="1885" w:type="dxa"/>
          </w:tcPr>
          <w:p w:rsidR="00634BBB" w:rsidRPr="00CF5219" w:rsidRDefault="00634BBB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100 m2</w:t>
            </w:r>
          </w:p>
        </w:tc>
      </w:tr>
      <w:tr w:rsidR="00CF5219" w:rsidRPr="00CF5219" w:rsidTr="00634BBB">
        <w:tc>
          <w:tcPr>
            <w:tcW w:w="1008" w:type="dxa"/>
          </w:tcPr>
          <w:p w:rsidR="00634BBB" w:rsidRPr="00CF5219" w:rsidRDefault="00634BBB" w:rsidP="00634BBB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755" w:type="dxa"/>
          </w:tcPr>
          <w:p w:rsidR="00634BBB" w:rsidRPr="00CF5219" w:rsidRDefault="00634BBB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Wałbrzyska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– rondo oraz wysepki</w:t>
            </w:r>
          </w:p>
        </w:tc>
        <w:tc>
          <w:tcPr>
            <w:tcW w:w="1885" w:type="dxa"/>
          </w:tcPr>
          <w:p w:rsidR="00634BBB" w:rsidRPr="00CF5219" w:rsidRDefault="00634BBB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445 m2</w:t>
            </w:r>
          </w:p>
        </w:tc>
      </w:tr>
      <w:tr w:rsidR="00CF5219" w:rsidRPr="00CF5219" w:rsidTr="00634BBB">
        <w:tc>
          <w:tcPr>
            <w:tcW w:w="1008" w:type="dxa"/>
          </w:tcPr>
          <w:p w:rsidR="00634BBB" w:rsidRPr="00CF5219" w:rsidRDefault="00634BBB" w:rsidP="00634BBB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6755" w:type="dxa"/>
          </w:tcPr>
          <w:p w:rsidR="00634BBB" w:rsidRPr="00CF5219" w:rsidRDefault="00634BBB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de-DE"/>
              </w:rPr>
            </w:pPr>
            <w:proofErr w:type="spellStart"/>
            <w:r w:rsidRPr="00CF5219">
              <w:rPr>
                <w:rFonts w:ascii="Arial" w:eastAsia="MS Mincho" w:hAnsi="Arial" w:cs="Arial"/>
                <w:b/>
                <w:sz w:val="20"/>
                <w:szCs w:val="20"/>
                <w:lang w:val="de-DE"/>
              </w:rPr>
              <w:t>Westerplatte</w:t>
            </w:r>
            <w:proofErr w:type="spellEnd"/>
            <w:r w:rsidRPr="00CF5219">
              <w:rPr>
                <w:rFonts w:ascii="Arial" w:eastAsia="MS Mincho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  <w:lang w:val="de-DE"/>
              </w:rPr>
              <w:t xml:space="preserve">– </w:t>
            </w:r>
            <w:proofErr w:type="spellStart"/>
            <w:r w:rsidRPr="00CF5219">
              <w:rPr>
                <w:rFonts w:ascii="Arial" w:eastAsia="MS Mincho" w:hAnsi="Arial" w:cs="Arial"/>
                <w:sz w:val="20"/>
                <w:szCs w:val="20"/>
                <w:lang w:val="de-DE"/>
              </w:rPr>
              <w:t>rondo</w:t>
            </w:r>
            <w:proofErr w:type="spellEnd"/>
          </w:p>
        </w:tc>
        <w:tc>
          <w:tcPr>
            <w:tcW w:w="1885" w:type="dxa"/>
          </w:tcPr>
          <w:p w:rsidR="00634BBB" w:rsidRPr="00CF5219" w:rsidRDefault="00634BBB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265 m2</w:t>
            </w:r>
          </w:p>
        </w:tc>
      </w:tr>
      <w:tr w:rsidR="00CF5219" w:rsidRPr="00CF5219" w:rsidTr="00634BBB">
        <w:trPr>
          <w:trHeight w:val="342"/>
        </w:trPr>
        <w:tc>
          <w:tcPr>
            <w:tcW w:w="1008" w:type="dxa"/>
          </w:tcPr>
          <w:p w:rsidR="00634BBB" w:rsidRPr="00CF5219" w:rsidRDefault="00634BBB" w:rsidP="00634BBB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6755" w:type="dxa"/>
          </w:tcPr>
          <w:p w:rsidR="00634BBB" w:rsidRPr="00CF5219" w:rsidRDefault="00634BBB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CF5219">
              <w:rPr>
                <w:rFonts w:ascii="Arial" w:eastAsia="MS Mincho" w:hAnsi="Arial" w:cs="Arial"/>
                <w:b/>
                <w:sz w:val="20"/>
                <w:szCs w:val="20"/>
                <w:lang w:val="de-DE"/>
              </w:rPr>
              <w:t>Westerplatte</w:t>
            </w:r>
            <w:proofErr w:type="spellEnd"/>
            <w:r w:rsidRPr="00CF5219">
              <w:rPr>
                <w:rFonts w:ascii="Arial" w:eastAsia="MS Mincho" w:hAnsi="Arial" w:cs="Arial"/>
                <w:b/>
                <w:sz w:val="20"/>
                <w:szCs w:val="20"/>
                <w:lang w:val="de-DE"/>
              </w:rPr>
              <w:t xml:space="preserve"> – </w:t>
            </w:r>
            <w:proofErr w:type="spellStart"/>
            <w:r w:rsidRPr="00CF5219">
              <w:rPr>
                <w:rFonts w:ascii="Arial" w:eastAsia="MS Mincho" w:hAnsi="Arial" w:cs="Arial"/>
                <w:b/>
                <w:sz w:val="20"/>
                <w:szCs w:val="20"/>
                <w:lang w:val="de-DE"/>
              </w:rPr>
              <w:t>wysepki</w:t>
            </w:r>
            <w:proofErr w:type="spellEnd"/>
          </w:p>
        </w:tc>
        <w:tc>
          <w:tcPr>
            <w:tcW w:w="1885" w:type="dxa"/>
          </w:tcPr>
          <w:p w:rsidR="00634BBB" w:rsidRPr="00CF5219" w:rsidRDefault="00634BBB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96 m2</w:t>
            </w:r>
          </w:p>
        </w:tc>
      </w:tr>
    </w:tbl>
    <w:p w:rsidR="00634BBB" w:rsidRPr="00CF5219" w:rsidRDefault="00634BBB" w:rsidP="00634BBB">
      <w:pPr>
        <w:spacing w:after="0" w:line="240" w:lineRule="auto"/>
        <w:jc w:val="right"/>
        <w:rPr>
          <w:rFonts w:ascii="Arial" w:eastAsia="MS Mincho" w:hAnsi="Arial" w:cs="Arial"/>
          <w:b/>
          <w:sz w:val="20"/>
          <w:szCs w:val="20"/>
        </w:rPr>
      </w:pPr>
      <w:r w:rsidRPr="00CF5219">
        <w:rPr>
          <w:rFonts w:ascii="Arial" w:eastAsia="MS Mincho" w:hAnsi="Arial" w:cs="Arial"/>
          <w:b/>
          <w:sz w:val="20"/>
          <w:szCs w:val="20"/>
        </w:rPr>
        <w:t xml:space="preserve"> R</w:t>
      </w:r>
      <w:r w:rsidR="00133321" w:rsidRPr="00CF5219">
        <w:rPr>
          <w:rFonts w:ascii="Arial" w:eastAsia="MS Mincho" w:hAnsi="Arial" w:cs="Arial"/>
          <w:b/>
          <w:sz w:val="20"/>
          <w:szCs w:val="20"/>
        </w:rPr>
        <w:t>azem</w:t>
      </w:r>
      <w:r w:rsidRPr="00CF5219">
        <w:rPr>
          <w:rFonts w:ascii="Arial" w:eastAsia="MS Mincho" w:hAnsi="Arial" w:cs="Arial"/>
          <w:b/>
          <w:sz w:val="20"/>
          <w:szCs w:val="20"/>
        </w:rPr>
        <w:t>:          1 271 m2</w:t>
      </w:r>
    </w:p>
    <w:p w:rsidR="00634BBB" w:rsidRPr="00CF5219" w:rsidRDefault="00634BBB" w:rsidP="0002322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34BBB" w:rsidRPr="00CF5219" w:rsidRDefault="00634BBB" w:rsidP="00634BBB">
      <w:pPr>
        <w:pStyle w:val="Akapitzlist"/>
        <w:spacing w:after="0"/>
        <w:ind w:left="-142"/>
        <w:jc w:val="both"/>
        <w:rPr>
          <w:rFonts w:ascii="Arial" w:hAnsi="Arial" w:cs="Arial"/>
          <w:b/>
          <w:sz w:val="20"/>
          <w:szCs w:val="20"/>
        </w:rPr>
      </w:pPr>
      <w:r w:rsidRPr="00CF5219">
        <w:rPr>
          <w:rFonts w:ascii="Arial" w:hAnsi="Arial" w:cs="Arial"/>
          <w:b/>
          <w:sz w:val="20"/>
          <w:szCs w:val="20"/>
        </w:rPr>
        <w:t>TABELA NR 3 Wykaz żywopłotów do oczyszczania w ramach ryczałtu miesięcznego - drogi wojewódzkie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"/>
        <w:gridCol w:w="6458"/>
        <w:gridCol w:w="1813"/>
      </w:tblGrid>
      <w:tr w:rsidR="00CF5219" w:rsidRPr="00CF5219" w:rsidTr="00634BBB">
        <w:tc>
          <w:tcPr>
            <w:tcW w:w="511" w:type="pct"/>
          </w:tcPr>
          <w:p w:rsidR="00634BBB" w:rsidRPr="00CF5219" w:rsidRDefault="00634BBB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505" w:type="pct"/>
          </w:tcPr>
          <w:p w:rsidR="00634BBB" w:rsidRPr="00CF5219" w:rsidRDefault="00634BBB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Lokalizacja</w:t>
            </w:r>
          </w:p>
        </w:tc>
        <w:tc>
          <w:tcPr>
            <w:tcW w:w="984" w:type="pct"/>
          </w:tcPr>
          <w:p w:rsidR="00634BBB" w:rsidRPr="00CF5219" w:rsidRDefault="00634BBB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Powierzchnia</w:t>
            </w:r>
          </w:p>
        </w:tc>
      </w:tr>
      <w:tr w:rsidR="00CF5219" w:rsidRPr="00CF5219" w:rsidTr="00634BBB">
        <w:tc>
          <w:tcPr>
            <w:tcW w:w="511" w:type="pct"/>
          </w:tcPr>
          <w:p w:rsidR="00634BBB" w:rsidRPr="00CF5219" w:rsidRDefault="00634BBB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1)</w:t>
            </w:r>
          </w:p>
        </w:tc>
        <w:tc>
          <w:tcPr>
            <w:tcW w:w="3505" w:type="pct"/>
          </w:tcPr>
          <w:p w:rsidR="00634BBB" w:rsidRPr="00CF5219" w:rsidRDefault="00634BBB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Aleja Niepodległości</w:t>
            </w:r>
          </w:p>
        </w:tc>
        <w:tc>
          <w:tcPr>
            <w:tcW w:w="984" w:type="pct"/>
          </w:tcPr>
          <w:p w:rsidR="00634BBB" w:rsidRPr="00CF5219" w:rsidRDefault="00634BBB" w:rsidP="00634BBB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val="de-DE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  <w:lang w:val="de-DE"/>
              </w:rPr>
              <w:t>1</w:t>
            </w:r>
            <w:r w:rsidR="003C150B">
              <w:rPr>
                <w:rFonts w:ascii="Arial" w:eastAsia="MS Mincho" w:hAnsi="Arial" w:cs="Arial"/>
                <w:sz w:val="20"/>
                <w:szCs w:val="20"/>
                <w:lang w:val="de-DE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  <w:lang w:val="de-DE"/>
              </w:rPr>
              <w:t>903 m2</w:t>
            </w:r>
          </w:p>
        </w:tc>
      </w:tr>
      <w:tr w:rsidR="00CF5219" w:rsidRPr="00CF5219" w:rsidTr="00634BBB">
        <w:tc>
          <w:tcPr>
            <w:tcW w:w="511" w:type="pct"/>
          </w:tcPr>
          <w:p w:rsidR="00634BBB" w:rsidRPr="00CF5219" w:rsidRDefault="00634BBB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2)</w:t>
            </w:r>
          </w:p>
        </w:tc>
        <w:tc>
          <w:tcPr>
            <w:tcW w:w="3505" w:type="pct"/>
          </w:tcPr>
          <w:p w:rsidR="00634BBB" w:rsidRPr="00CF5219" w:rsidRDefault="00634BBB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Przemysłowa</w:t>
            </w:r>
          </w:p>
        </w:tc>
        <w:tc>
          <w:tcPr>
            <w:tcW w:w="984" w:type="pct"/>
          </w:tcPr>
          <w:p w:rsidR="00634BBB" w:rsidRPr="00CF5219" w:rsidRDefault="00634BBB" w:rsidP="00634BBB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</w:t>
            </w:r>
            <w:r w:rsidR="003C150B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480 m2</w:t>
            </w:r>
          </w:p>
        </w:tc>
      </w:tr>
      <w:tr w:rsidR="00CF5219" w:rsidRPr="00CF5219" w:rsidTr="00634BBB">
        <w:tc>
          <w:tcPr>
            <w:tcW w:w="511" w:type="pct"/>
          </w:tcPr>
          <w:p w:rsidR="00634BBB" w:rsidRPr="00CF5219" w:rsidRDefault="00634BBB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de-DE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  <w:lang w:val="de-DE"/>
              </w:rPr>
              <w:t xml:space="preserve"> 3)</w:t>
            </w:r>
          </w:p>
        </w:tc>
        <w:tc>
          <w:tcPr>
            <w:tcW w:w="3505" w:type="pct"/>
          </w:tcPr>
          <w:p w:rsidR="00634BBB" w:rsidRPr="00CF5219" w:rsidRDefault="00634BBB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  <w:lang w:val="de-DE"/>
              </w:rPr>
              <w:t>Westerplatte</w:t>
            </w:r>
            <w:proofErr w:type="spellEnd"/>
          </w:p>
        </w:tc>
        <w:tc>
          <w:tcPr>
            <w:tcW w:w="984" w:type="pct"/>
          </w:tcPr>
          <w:p w:rsidR="00634BBB" w:rsidRPr="00CF5219" w:rsidRDefault="00634BBB" w:rsidP="00634BBB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val="de-DE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  <w:lang w:val="de-DE"/>
              </w:rPr>
              <w:t>530 m2</w:t>
            </w:r>
          </w:p>
        </w:tc>
      </w:tr>
      <w:tr w:rsidR="00CF5219" w:rsidRPr="00CF5219" w:rsidTr="00634BBB">
        <w:tc>
          <w:tcPr>
            <w:tcW w:w="511" w:type="pct"/>
          </w:tcPr>
          <w:p w:rsidR="00634BBB" w:rsidRPr="00CF5219" w:rsidRDefault="00634BBB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  <w:lang w:val="de-DE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4)</w:t>
            </w:r>
          </w:p>
        </w:tc>
        <w:tc>
          <w:tcPr>
            <w:tcW w:w="3505" w:type="pct"/>
          </w:tcPr>
          <w:p w:rsidR="00634BBB" w:rsidRPr="00CF5219" w:rsidRDefault="00634BBB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Wrocławska</w:t>
            </w:r>
          </w:p>
        </w:tc>
        <w:tc>
          <w:tcPr>
            <w:tcW w:w="984" w:type="pct"/>
          </w:tcPr>
          <w:p w:rsidR="00634BBB" w:rsidRPr="00CF5219" w:rsidRDefault="00634BBB" w:rsidP="00634BBB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</w:t>
            </w:r>
            <w:r w:rsidR="003C150B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816 m2</w:t>
            </w:r>
          </w:p>
        </w:tc>
      </w:tr>
    </w:tbl>
    <w:p w:rsidR="00634BBB" w:rsidRPr="00CF5219" w:rsidRDefault="00634BBB" w:rsidP="002D3A7F">
      <w:pPr>
        <w:spacing w:after="0" w:line="240" w:lineRule="auto"/>
        <w:jc w:val="center"/>
        <w:rPr>
          <w:rFonts w:ascii="Arial" w:eastAsia="MS Mincho" w:hAnsi="Arial" w:cs="Arial"/>
          <w:b/>
          <w:bCs/>
          <w:sz w:val="20"/>
          <w:szCs w:val="20"/>
        </w:rPr>
      </w:pPr>
      <w:r w:rsidRPr="00CF5219">
        <w:rPr>
          <w:rFonts w:ascii="Arial" w:eastAsia="MS Mincho" w:hAnsi="Arial" w:cs="Arial"/>
          <w:b/>
          <w:bCs/>
          <w:sz w:val="20"/>
          <w:szCs w:val="20"/>
        </w:rPr>
        <w:t xml:space="preserve">                                                                                                  </w:t>
      </w:r>
      <w:r w:rsidR="00133321" w:rsidRPr="00CF5219">
        <w:rPr>
          <w:rFonts w:ascii="Arial" w:eastAsia="MS Mincho" w:hAnsi="Arial" w:cs="Arial"/>
          <w:b/>
          <w:bCs/>
          <w:sz w:val="20"/>
          <w:szCs w:val="20"/>
        </w:rPr>
        <w:t xml:space="preserve">         </w:t>
      </w:r>
      <w:r w:rsidRPr="00CF5219">
        <w:rPr>
          <w:rFonts w:ascii="Arial" w:eastAsia="MS Mincho" w:hAnsi="Arial" w:cs="Arial"/>
          <w:b/>
          <w:bCs/>
          <w:sz w:val="20"/>
          <w:szCs w:val="20"/>
        </w:rPr>
        <w:t xml:space="preserve">    Razem:</w:t>
      </w:r>
      <w:r w:rsidR="00133321" w:rsidRPr="00CF5219">
        <w:rPr>
          <w:rFonts w:ascii="Arial" w:eastAsia="MS Mincho" w:hAnsi="Arial" w:cs="Arial"/>
          <w:b/>
          <w:bCs/>
          <w:sz w:val="20"/>
          <w:szCs w:val="20"/>
        </w:rPr>
        <w:t xml:space="preserve">         </w:t>
      </w:r>
      <w:r w:rsidRPr="00CF5219">
        <w:rPr>
          <w:rFonts w:ascii="Arial" w:eastAsia="MS Mincho" w:hAnsi="Arial" w:cs="Arial"/>
          <w:b/>
          <w:bCs/>
          <w:sz w:val="20"/>
          <w:szCs w:val="20"/>
        </w:rPr>
        <w:t>6</w:t>
      </w:r>
      <w:r w:rsidR="00133321" w:rsidRPr="00CF5219">
        <w:rPr>
          <w:rFonts w:ascii="Arial" w:eastAsia="MS Mincho" w:hAnsi="Arial" w:cs="Arial"/>
          <w:b/>
          <w:bCs/>
          <w:sz w:val="20"/>
          <w:szCs w:val="20"/>
        </w:rPr>
        <w:t xml:space="preserve"> </w:t>
      </w:r>
      <w:r w:rsidRPr="00CF5219">
        <w:rPr>
          <w:rFonts w:ascii="Arial" w:eastAsia="MS Mincho" w:hAnsi="Arial" w:cs="Arial"/>
          <w:b/>
          <w:bCs/>
          <w:sz w:val="20"/>
          <w:szCs w:val="20"/>
        </w:rPr>
        <w:t>729 m2</w:t>
      </w:r>
    </w:p>
    <w:p w:rsidR="00634BBB" w:rsidRPr="00CF5219" w:rsidRDefault="00851A6E" w:rsidP="00C53006">
      <w:pPr>
        <w:pStyle w:val="Akapitzlist"/>
        <w:numPr>
          <w:ilvl w:val="0"/>
          <w:numId w:val="6"/>
        </w:numPr>
        <w:spacing w:after="0"/>
        <w:ind w:left="142" w:firstLine="0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bieżące usuwanie wszelkich odpadów komunalnych, odchodów zwierzęcych oraz chwastów </w:t>
      </w:r>
      <w:r w:rsidR="002D3A7F" w:rsidRPr="00CF5219">
        <w:rPr>
          <w:rFonts w:ascii="Arial" w:hAnsi="Arial" w:cs="Arial"/>
          <w:sz w:val="20"/>
          <w:szCs w:val="20"/>
        </w:rPr>
        <w:t xml:space="preserve">              </w:t>
      </w:r>
      <w:r w:rsidRPr="00CF5219">
        <w:rPr>
          <w:rFonts w:ascii="Arial" w:hAnsi="Arial" w:cs="Arial"/>
          <w:sz w:val="20"/>
          <w:szCs w:val="20"/>
        </w:rPr>
        <w:t>i darni z chodników</w:t>
      </w:r>
      <w:r w:rsidR="00E228F0" w:rsidRPr="00CF5219">
        <w:rPr>
          <w:rFonts w:ascii="Arial" w:hAnsi="Arial" w:cs="Arial"/>
          <w:sz w:val="20"/>
          <w:szCs w:val="20"/>
        </w:rPr>
        <w:t xml:space="preserve">, ścieżek rowerowych </w:t>
      </w:r>
      <w:r w:rsidRPr="00CF5219">
        <w:rPr>
          <w:rFonts w:ascii="Arial" w:hAnsi="Arial" w:cs="Arial"/>
          <w:sz w:val="20"/>
          <w:szCs w:val="20"/>
        </w:rPr>
        <w:t xml:space="preserve"> i placów na pow. 16</w:t>
      </w:r>
      <w:r w:rsidR="00C1387C" w:rsidRPr="00CF5219">
        <w:rPr>
          <w:rFonts w:ascii="Arial" w:hAnsi="Arial" w:cs="Arial"/>
          <w:sz w:val="20"/>
          <w:szCs w:val="20"/>
        </w:rPr>
        <w:t> </w:t>
      </w:r>
      <w:r w:rsidRPr="00CF5219">
        <w:rPr>
          <w:rFonts w:ascii="Arial" w:hAnsi="Arial" w:cs="Arial"/>
          <w:sz w:val="20"/>
          <w:szCs w:val="20"/>
        </w:rPr>
        <w:t>722</w:t>
      </w:r>
      <w:r w:rsidR="00C1387C" w:rsidRPr="00CF5219">
        <w:rPr>
          <w:rFonts w:ascii="Arial" w:hAnsi="Arial" w:cs="Arial"/>
          <w:sz w:val="20"/>
          <w:szCs w:val="20"/>
        </w:rPr>
        <w:t xml:space="preserve"> </w:t>
      </w:r>
      <w:r w:rsidRPr="00CF5219">
        <w:rPr>
          <w:rFonts w:ascii="Arial" w:hAnsi="Arial" w:cs="Arial"/>
          <w:sz w:val="20"/>
          <w:szCs w:val="20"/>
        </w:rPr>
        <w:t xml:space="preserve">m2 wraz z wywozem odpadów </w:t>
      </w:r>
      <w:r w:rsidR="002D3A7F" w:rsidRPr="00CF5219">
        <w:rPr>
          <w:rFonts w:ascii="Arial" w:hAnsi="Arial" w:cs="Arial"/>
          <w:sz w:val="20"/>
          <w:szCs w:val="20"/>
        </w:rPr>
        <w:t xml:space="preserve">       </w:t>
      </w:r>
      <w:r w:rsidRPr="00CF5219">
        <w:rPr>
          <w:rFonts w:ascii="Arial" w:hAnsi="Arial" w:cs="Arial"/>
          <w:sz w:val="20"/>
          <w:szCs w:val="20"/>
        </w:rPr>
        <w:t xml:space="preserve">do instalacji przetwarzania odpadów; </w:t>
      </w:r>
    </w:p>
    <w:p w:rsidR="00851A6E" w:rsidRPr="00CF5219" w:rsidRDefault="00851A6E" w:rsidP="00634BBB">
      <w:pPr>
        <w:pStyle w:val="Akapitzlist"/>
        <w:spacing w:after="0"/>
        <w:ind w:left="142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>zamiatanie chodników</w:t>
      </w:r>
      <w:r w:rsidR="00E228F0" w:rsidRPr="00CF5219">
        <w:rPr>
          <w:rFonts w:ascii="Arial" w:hAnsi="Arial" w:cs="Arial"/>
          <w:sz w:val="20"/>
          <w:szCs w:val="20"/>
        </w:rPr>
        <w:t>, ścieżek rowerowych</w:t>
      </w:r>
      <w:r w:rsidRPr="00CF5219">
        <w:rPr>
          <w:rFonts w:ascii="Arial" w:hAnsi="Arial" w:cs="Arial"/>
          <w:sz w:val="20"/>
          <w:szCs w:val="20"/>
        </w:rPr>
        <w:t xml:space="preserve"> i placów o pow. 16</w:t>
      </w:r>
      <w:r w:rsidR="00C1387C" w:rsidRPr="00CF5219">
        <w:rPr>
          <w:rFonts w:ascii="Arial" w:hAnsi="Arial" w:cs="Arial"/>
          <w:sz w:val="20"/>
          <w:szCs w:val="20"/>
        </w:rPr>
        <w:t> </w:t>
      </w:r>
      <w:r w:rsidRPr="00CF5219">
        <w:rPr>
          <w:rFonts w:ascii="Arial" w:hAnsi="Arial" w:cs="Arial"/>
          <w:sz w:val="20"/>
          <w:szCs w:val="20"/>
        </w:rPr>
        <w:t>722</w:t>
      </w:r>
      <w:r w:rsidR="00C1387C" w:rsidRPr="00CF5219">
        <w:rPr>
          <w:rFonts w:ascii="Arial" w:hAnsi="Arial" w:cs="Arial"/>
          <w:sz w:val="20"/>
          <w:szCs w:val="20"/>
        </w:rPr>
        <w:t xml:space="preserve"> </w:t>
      </w:r>
      <w:r w:rsidRPr="00CF5219">
        <w:rPr>
          <w:rFonts w:ascii="Arial" w:hAnsi="Arial" w:cs="Arial"/>
          <w:sz w:val="20"/>
          <w:szCs w:val="20"/>
        </w:rPr>
        <w:t>m2 (usuwanie piasku, liści, opadłych owoców, odchodów zwierzęcych) wraz z wywozem odpadów do instalacji przetwarzania odpadów z częstotliwością zapewniającą ich utrzymanie w czystości.</w:t>
      </w:r>
      <w:r w:rsidR="004A417B" w:rsidRPr="00CF5219">
        <w:rPr>
          <w:rFonts w:ascii="Arial" w:hAnsi="Arial" w:cs="Arial"/>
          <w:sz w:val="20"/>
          <w:szCs w:val="20"/>
        </w:rPr>
        <w:t xml:space="preserve"> Wykaz chodników</w:t>
      </w:r>
      <w:r w:rsidR="00E228F0" w:rsidRPr="00CF5219">
        <w:rPr>
          <w:rFonts w:ascii="Arial" w:hAnsi="Arial" w:cs="Arial"/>
          <w:sz w:val="20"/>
          <w:szCs w:val="20"/>
        </w:rPr>
        <w:t>, ścieżek rowerowych</w:t>
      </w:r>
      <w:r w:rsidR="004A417B" w:rsidRPr="00CF5219">
        <w:rPr>
          <w:rFonts w:ascii="Arial" w:hAnsi="Arial" w:cs="Arial"/>
          <w:sz w:val="20"/>
          <w:szCs w:val="20"/>
        </w:rPr>
        <w:t xml:space="preserve"> i placów do oczyszczania zawiera TABELA „Wykaz chodników</w:t>
      </w:r>
      <w:r w:rsidR="00E228F0" w:rsidRPr="00CF5219">
        <w:rPr>
          <w:rFonts w:ascii="Arial" w:hAnsi="Arial" w:cs="Arial"/>
          <w:sz w:val="20"/>
          <w:szCs w:val="20"/>
        </w:rPr>
        <w:t>, ścieżek rowerowych</w:t>
      </w:r>
      <w:r w:rsidR="004A417B" w:rsidRPr="00CF5219">
        <w:rPr>
          <w:rFonts w:ascii="Arial" w:hAnsi="Arial" w:cs="Arial"/>
          <w:sz w:val="20"/>
          <w:szCs w:val="20"/>
        </w:rPr>
        <w:t xml:space="preserve"> </w:t>
      </w:r>
      <w:r w:rsidR="002D3A7F" w:rsidRPr="00CF5219">
        <w:rPr>
          <w:rFonts w:ascii="Arial" w:hAnsi="Arial" w:cs="Arial"/>
          <w:sz w:val="20"/>
          <w:szCs w:val="20"/>
        </w:rPr>
        <w:t xml:space="preserve">                </w:t>
      </w:r>
      <w:r w:rsidR="004A417B" w:rsidRPr="00CF5219">
        <w:rPr>
          <w:rFonts w:ascii="Arial" w:hAnsi="Arial" w:cs="Arial"/>
          <w:sz w:val="20"/>
          <w:szCs w:val="20"/>
        </w:rPr>
        <w:t xml:space="preserve">i placów </w:t>
      </w:r>
      <w:r w:rsidR="00E228F0" w:rsidRPr="00CF5219">
        <w:rPr>
          <w:rFonts w:ascii="Arial" w:hAnsi="Arial" w:cs="Arial"/>
          <w:sz w:val="20"/>
          <w:szCs w:val="20"/>
        </w:rPr>
        <w:t xml:space="preserve"> do utrzymania w ramach ryczałtu miesięcznego – drogi wojewódzkie”.</w:t>
      </w:r>
    </w:p>
    <w:p w:rsidR="002D3A7F" w:rsidRPr="00CF5219" w:rsidRDefault="002D3A7F" w:rsidP="00634BBB">
      <w:pPr>
        <w:pStyle w:val="Akapitzlist"/>
        <w:spacing w:after="0"/>
        <w:ind w:left="-142"/>
        <w:jc w:val="both"/>
        <w:rPr>
          <w:rFonts w:ascii="Arial" w:hAnsi="Arial" w:cs="Arial"/>
          <w:sz w:val="20"/>
          <w:szCs w:val="20"/>
        </w:rPr>
      </w:pPr>
    </w:p>
    <w:p w:rsidR="00634BBB" w:rsidRPr="00CF5219" w:rsidRDefault="00634BBB" w:rsidP="00634BBB">
      <w:pPr>
        <w:pStyle w:val="Akapitzlist"/>
        <w:spacing w:after="0"/>
        <w:ind w:left="-142"/>
        <w:jc w:val="both"/>
        <w:rPr>
          <w:rFonts w:ascii="Arial" w:hAnsi="Arial" w:cs="Arial"/>
          <w:b/>
          <w:sz w:val="20"/>
          <w:szCs w:val="20"/>
        </w:rPr>
      </w:pPr>
      <w:r w:rsidRPr="00CF5219">
        <w:rPr>
          <w:rFonts w:ascii="Arial" w:hAnsi="Arial" w:cs="Arial"/>
          <w:b/>
          <w:sz w:val="20"/>
          <w:szCs w:val="20"/>
        </w:rPr>
        <w:t>Wykaz chodników, ścieżek rowerowych i placów  do utrzymania w ramach ryczałtu miesięcznego – drogi wojewódzkie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653"/>
        <w:gridCol w:w="1987"/>
      </w:tblGrid>
      <w:tr w:rsidR="00CF5219" w:rsidRPr="00CF5219" w:rsidTr="00634BBB">
        <w:tc>
          <w:tcPr>
            <w:tcW w:w="1008" w:type="dxa"/>
          </w:tcPr>
          <w:p w:rsidR="00634BBB" w:rsidRPr="00CF5219" w:rsidRDefault="00634BBB" w:rsidP="00634BBB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653" w:type="dxa"/>
          </w:tcPr>
          <w:p w:rsidR="00634BBB" w:rsidRPr="00CF5219" w:rsidRDefault="00634BBB" w:rsidP="00634BBB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Lokalizacja</w:t>
            </w:r>
          </w:p>
        </w:tc>
        <w:tc>
          <w:tcPr>
            <w:tcW w:w="1987" w:type="dxa"/>
          </w:tcPr>
          <w:p w:rsidR="00634BBB" w:rsidRPr="00CF5219" w:rsidRDefault="00634BBB" w:rsidP="00634BBB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pacing w:val="-20"/>
                <w:sz w:val="20"/>
                <w:szCs w:val="20"/>
              </w:rPr>
              <w:t>Powierzchnia</w:t>
            </w:r>
          </w:p>
        </w:tc>
      </w:tr>
      <w:tr w:rsidR="00CF5219" w:rsidRPr="00CF5219" w:rsidTr="00634BBB">
        <w:tc>
          <w:tcPr>
            <w:tcW w:w="1008" w:type="dxa"/>
          </w:tcPr>
          <w:p w:rsidR="00634BBB" w:rsidRPr="00CF5219" w:rsidRDefault="00634BBB" w:rsidP="00634BBB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653" w:type="dxa"/>
          </w:tcPr>
          <w:p w:rsidR="00634BBB" w:rsidRPr="00CF5219" w:rsidRDefault="00634BBB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Kopernika /Okrężna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– przy rondzie</w:t>
            </w:r>
          </w:p>
        </w:tc>
        <w:tc>
          <w:tcPr>
            <w:tcW w:w="1987" w:type="dxa"/>
          </w:tcPr>
          <w:p w:rsidR="00634BBB" w:rsidRPr="00CF5219" w:rsidRDefault="00634BBB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141 m2</w:t>
            </w:r>
          </w:p>
        </w:tc>
      </w:tr>
      <w:tr w:rsidR="00CF5219" w:rsidRPr="00CF5219" w:rsidTr="00634BBB">
        <w:tc>
          <w:tcPr>
            <w:tcW w:w="1008" w:type="dxa"/>
          </w:tcPr>
          <w:p w:rsidR="00634BBB" w:rsidRPr="00CF5219" w:rsidRDefault="00634BBB" w:rsidP="00634BBB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653" w:type="dxa"/>
          </w:tcPr>
          <w:p w:rsidR="00634BBB" w:rsidRPr="00CF5219" w:rsidRDefault="00634BBB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Łączna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–</w:t>
            </w: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za posesją Wrocławska 67 do Esperantystów – lewa str. oraz część przy ścieżce rowerowej w kier. ul. Nadbrzeżnej</w:t>
            </w:r>
          </w:p>
        </w:tc>
        <w:tc>
          <w:tcPr>
            <w:tcW w:w="1987" w:type="dxa"/>
          </w:tcPr>
          <w:p w:rsidR="00634BBB" w:rsidRPr="00CF5219" w:rsidRDefault="00634BBB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931  m2 </w:t>
            </w:r>
          </w:p>
        </w:tc>
      </w:tr>
      <w:tr w:rsidR="00CF5219" w:rsidRPr="00CF5219" w:rsidTr="00634BBB">
        <w:tc>
          <w:tcPr>
            <w:tcW w:w="1008" w:type="dxa"/>
          </w:tcPr>
          <w:p w:rsidR="00634BBB" w:rsidRPr="00CF5219" w:rsidRDefault="00634BBB" w:rsidP="00634BBB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653" w:type="dxa"/>
          </w:tcPr>
          <w:p w:rsidR="00634BBB" w:rsidRPr="00CF5219" w:rsidRDefault="00634BBB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Łączna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– ścieżka rowerowa</w:t>
            </w:r>
          </w:p>
        </w:tc>
        <w:tc>
          <w:tcPr>
            <w:tcW w:w="1987" w:type="dxa"/>
          </w:tcPr>
          <w:p w:rsidR="00634BBB" w:rsidRPr="00CF5219" w:rsidRDefault="00634BBB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</w:t>
            </w:r>
            <w:r w:rsidR="003C150B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294 m2</w:t>
            </w:r>
          </w:p>
        </w:tc>
      </w:tr>
      <w:tr w:rsidR="00CF5219" w:rsidRPr="00CF5219" w:rsidTr="00634BBB">
        <w:tc>
          <w:tcPr>
            <w:tcW w:w="1008" w:type="dxa"/>
          </w:tcPr>
          <w:p w:rsidR="00634BBB" w:rsidRPr="00CF5219" w:rsidRDefault="00634BBB" w:rsidP="00634BBB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653" w:type="dxa"/>
          </w:tcPr>
          <w:p w:rsidR="00634BBB" w:rsidRPr="00CF5219" w:rsidRDefault="00634BBB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Plac Wolności</w:t>
            </w:r>
            <w:r w:rsidR="00F37B4F"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- „Pod Bykami”</w:t>
            </w:r>
          </w:p>
        </w:tc>
        <w:tc>
          <w:tcPr>
            <w:tcW w:w="1987" w:type="dxa"/>
          </w:tcPr>
          <w:p w:rsidR="00634BBB" w:rsidRPr="00CF5219" w:rsidRDefault="00634BBB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111 m2</w:t>
            </w:r>
          </w:p>
        </w:tc>
      </w:tr>
      <w:tr w:rsidR="00CF5219" w:rsidRPr="00CF5219" w:rsidTr="00634BBB">
        <w:tc>
          <w:tcPr>
            <w:tcW w:w="1008" w:type="dxa"/>
          </w:tcPr>
          <w:p w:rsidR="00634BBB" w:rsidRPr="00CF5219" w:rsidRDefault="00634BBB" w:rsidP="00634BBB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653" w:type="dxa"/>
          </w:tcPr>
          <w:p w:rsidR="00634BBB" w:rsidRPr="00CF5219" w:rsidRDefault="00634BBB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Przemysłowa 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>– chodniki od ronda do Szarych Szeregów – obie strony</w:t>
            </w:r>
          </w:p>
        </w:tc>
        <w:tc>
          <w:tcPr>
            <w:tcW w:w="1987" w:type="dxa"/>
          </w:tcPr>
          <w:p w:rsidR="00634BBB" w:rsidRPr="00CF5219" w:rsidRDefault="00634BBB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4</w:t>
            </w:r>
            <w:r w:rsidR="003C150B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205 m2 </w:t>
            </w:r>
          </w:p>
        </w:tc>
      </w:tr>
      <w:tr w:rsidR="00CF5219" w:rsidRPr="00CF5219" w:rsidTr="00634BBB">
        <w:tc>
          <w:tcPr>
            <w:tcW w:w="1008" w:type="dxa"/>
          </w:tcPr>
          <w:p w:rsidR="00634BBB" w:rsidRPr="00CF5219" w:rsidRDefault="00634BBB" w:rsidP="00634BBB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653" w:type="dxa"/>
          </w:tcPr>
          <w:p w:rsidR="00634BBB" w:rsidRPr="00CF5219" w:rsidRDefault="00634BBB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Przemysłowa 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-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ścieżka rowerowa</w:t>
            </w:r>
          </w:p>
        </w:tc>
        <w:tc>
          <w:tcPr>
            <w:tcW w:w="1987" w:type="dxa"/>
          </w:tcPr>
          <w:p w:rsidR="00634BBB" w:rsidRPr="00CF5219" w:rsidRDefault="00634BBB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</w:t>
            </w:r>
            <w:r w:rsidR="003C150B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012 m2</w:t>
            </w:r>
          </w:p>
        </w:tc>
      </w:tr>
      <w:tr w:rsidR="00CF5219" w:rsidRPr="00CF5219" w:rsidTr="00634BBB">
        <w:tc>
          <w:tcPr>
            <w:tcW w:w="1008" w:type="dxa"/>
          </w:tcPr>
          <w:p w:rsidR="00634BBB" w:rsidRPr="00CF5219" w:rsidRDefault="00634BBB" w:rsidP="00634BBB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653" w:type="dxa"/>
          </w:tcPr>
          <w:p w:rsidR="00634BBB" w:rsidRPr="00CF5219" w:rsidRDefault="00634BBB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Przemysłowa/Kopernika 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>– chodnik wokół ronda</w:t>
            </w: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</w:tcPr>
          <w:p w:rsidR="00634BBB" w:rsidRPr="00CF5219" w:rsidRDefault="00634BBB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</w:t>
            </w:r>
            <w:r w:rsidR="003C150B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309 m2</w:t>
            </w:r>
          </w:p>
        </w:tc>
      </w:tr>
      <w:tr w:rsidR="00CF5219" w:rsidRPr="00CF5219" w:rsidTr="00634BBB">
        <w:tc>
          <w:tcPr>
            <w:tcW w:w="1008" w:type="dxa"/>
          </w:tcPr>
          <w:p w:rsidR="00634BBB" w:rsidRPr="00CF5219" w:rsidRDefault="00634BBB" w:rsidP="00634BBB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653" w:type="dxa"/>
          </w:tcPr>
          <w:p w:rsidR="00634BBB" w:rsidRPr="00CF5219" w:rsidRDefault="00634BBB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Przemysłowa/Kopernika 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>– ścieżka rowerowa wokół ronda</w:t>
            </w:r>
          </w:p>
        </w:tc>
        <w:tc>
          <w:tcPr>
            <w:tcW w:w="1987" w:type="dxa"/>
          </w:tcPr>
          <w:p w:rsidR="00634BBB" w:rsidRPr="00CF5219" w:rsidRDefault="00634BBB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575 m2</w:t>
            </w:r>
          </w:p>
        </w:tc>
      </w:tr>
      <w:tr w:rsidR="00CF5219" w:rsidRPr="00CF5219" w:rsidTr="00634BBB">
        <w:tc>
          <w:tcPr>
            <w:tcW w:w="1008" w:type="dxa"/>
          </w:tcPr>
          <w:p w:rsidR="00634BBB" w:rsidRPr="00CF5219" w:rsidRDefault="00634BBB" w:rsidP="00634BBB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653" w:type="dxa"/>
          </w:tcPr>
          <w:p w:rsidR="00634BBB" w:rsidRPr="00CF5219" w:rsidRDefault="00634BBB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Towarowa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– chodniki</w:t>
            </w: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</w:tcPr>
          <w:p w:rsidR="00634BBB" w:rsidRPr="00CF5219" w:rsidRDefault="00634BBB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</w:t>
            </w:r>
            <w:r w:rsidR="003C150B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800 m2</w:t>
            </w:r>
          </w:p>
        </w:tc>
      </w:tr>
      <w:tr w:rsidR="00CF5219" w:rsidRPr="00CF5219" w:rsidTr="00634BBB">
        <w:tc>
          <w:tcPr>
            <w:tcW w:w="1008" w:type="dxa"/>
          </w:tcPr>
          <w:p w:rsidR="00634BBB" w:rsidRPr="00CF5219" w:rsidRDefault="00634BBB" w:rsidP="00634BBB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653" w:type="dxa"/>
          </w:tcPr>
          <w:p w:rsidR="00634BBB" w:rsidRPr="00CF5219" w:rsidRDefault="00634BBB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Towarowa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ścieżka rowerowa </w:t>
            </w:r>
          </w:p>
        </w:tc>
        <w:tc>
          <w:tcPr>
            <w:tcW w:w="1987" w:type="dxa"/>
          </w:tcPr>
          <w:p w:rsidR="00634BBB" w:rsidRPr="00CF5219" w:rsidRDefault="00634BBB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2</w:t>
            </w:r>
            <w:r w:rsidR="003C150B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>200 m2</w:t>
            </w:r>
          </w:p>
        </w:tc>
      </w:tr>
      <w:tr w:rsidR="00CF5219" w:rsidRPr="00CF5219" w:rsidTr="00634BBB">
        <w:tc>
          <w:tcPr>
            <w:tcW w:w="1008" w:type="dxa"/>
          </w:tcPr>
          <w:p w:rsidR="00634BBB" w:rsidRPr="00CF5219" w:rsidRDefault="00634BBB" w:rsidP="00634BBB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653" w:type="dxa"/>
          </w:tcPr>
          <w:p w:rsidR="00634BBB" w:rsidRPr="00CF5219" w:rsidRDefault="00634BBB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Wałbrzyska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od </w:t>
            </w:r>
            <w:proofErr w:type="spellStart"/>
            <w:r w:rsidRPr="00CF5219">
              <w:rPr>
                <w:rFonts w:ascii="Arial" w:eastAsia="MS Mincho" w:hAnsi="Arial" w:cs="Arial"/>
                <w:sz w:val="20"/>
                <w:szCs w:val="20"/>
              </w:rPr>
              <w:t>Biberaskiej</w:t>
            </w:r>
            <w:proofErr w:type="spellEnd"/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do posesji Wałbrzyska 58</w:t>
            </w:r>
          </w:p>
        </w:tc>
        <w:tc>
          <w:tcPr>
            <w:tcW w:w="1987" w:type="dxa"/>
          </w:tcPr>
          <w:p w:rsidR="00634BBB" w:rsidRPr="00CF5219" w:rsidRDefault="00634BBB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98 m2 </w:t>
            </w:r>
          </w:p>
        </w:tc>
      </w:tr>
      <w:tr w:rsidR="00CF5219" w:rsidRPr="00CF5219" w:rsidTr="00634BBB">
        <w:tc>
          <w:tcPr>
            <w:tcW w:w="1008" w:type="dxa"/>
          </w:tcPr>
          <w:p w:rsidR="00634BBB" w:rsidRPr="00CF5219" w:rsidRDefault="00634BBB" w:rsidP="00634BBB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653" w:type="dxa"/>
          </w:tcPr>
          <w:p w:rsidR="00634BBB" w:rsidRPr="00CF5219" w:rsidRDefault="00634BBB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Wałbrzyska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od Kochanowskiego do Korczaka</w:t>
            </w:r>
          </w:p>
        </w:tc>
        <w:tc>
          <w:tcPr>
            <w:tcW w:w="1987" w:type="dxa"/>
          </w:tcPr>
          <w:p w:rsidR="00634BBB" w:rsidRPr="00CF5219" w:rsidRDefault="00634BBB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467 m2</w:t>
            </w:r>
          </w:p>
        </w:tc>
      </w:tr>
      <w:tr w:rsidR="00CF5219" w:rsidRPr="00CF5219" w:rsidTr="00634BBB">
        <w:tc>
          <w:tcPr>
            <w:tcW w:w="1008" w:type="dxa"/>
          </w:tcPr>
          <w:p w:rsidR="00634BBB" w:rsidRPr="00CF5219" w:rsidRDefault="00634BBB" w:rsidP="00634BBB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653" w:type="dxa"/>
          </w:tcPr>
          <w:p w:rsidR="00634BBB" w:rsidRPr="00CF5219" w:rsidRDefault="00634BBB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Wałbrzyska /Polna Droga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–chodnik przylegający do zieleńca</w:t>
            </w:r>
          </w:p>
        </w:tc>
        <w:tc>
          <w:tcPr>
            <w:tcW w:w="1987" w:type="dxa"/>
          </w:tcPr>
          <w:p w:rsidR="00634BBB" w:rsidRPr="00CF5219" w:rsidRDefault="00634BBB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180 m2</w:t>
            </w:r>
          </w:p>
        </w:tc>
      </w:tr>
      <w:tr w:rsidR="00CF5219" w:rsidRPr="00CF5219" w:rsidTr="00634BBB">
        <w:tc>
          <w:tcPr>
            <w:tcW w:w="1008" w:type="dxa"/>
          </w:tcPr>
          <w:p w:rsidR="00634BBB" w:rsidRPr="00CF5219" w:rsidRDefault="00634BBB" w:rsidP="00634BBB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653" w:type="dxa"/>
          </w:tcPr>
          <w:p w:rsidR="00634BBB" w:rsidRPr="00CF5219" w:rsidRDefault="00634BBB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Wałbrzyska 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- od Korczaka do </w:t>
            </w:r>
            <w:proofErr w:type="spellStart"/>
            <w:r w:rsidRPr="00CF5219">
              <w:rPr>
                <w:rFonts w:ascii="Arial" w:eastAsia="MS Mincho" w:hAnsi="Arial" w:cs="Arial"/>
                <w:sz w:val="20"/>
                <w:szCs w:val="20"/>
              </w:rPr>
              <w:t>Biberaskiej</w:t>
            </w:r>
            <w:proofErr w:type="spellEnd"/>
          </w:p>
        </w:tc>
        <w:tc>
          <w:tcPr>
            <w:tcW w:w="1987" w:type="dxa"/>
          </w:tcPr>
          <w:p w:rsidR="00634BBB" w:rsidRPr="00CF5219" w:rsidRDefault="00634BBB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335 m2</w:t>
            </w:r>
          </w:p>
        </w:tc>
      </w:tr>
      <w:tr w:rsidR="00CF5219" w:rsidRPr="00CF5219" w:rsidTr="00634BBB">
        <w:tc>
          <w:tcPr>
            <w:tcW w:w="1008" w:type="dxa"/>
          </w:tcPr>
          <w:p w:rsidR="00634BBB" w:rsidRPr="00CF5219" w:rsidRDefault="00634BBB" w:rsidP="00634BBB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653" w:type="dxa"/>
          </w:tcPr>
          <w:p w:rsidR="00634BBB" w:rsidRPr="00CF5219" w:rsidRDefault="00634BBB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Westerplatte/Towarowa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chodnik wokół ronda </w:t>
            </w:r>
          </w:p>
        </w:tc>
        <w:tc>
          <w:tcPr>
            <w:tcW w:w="1987" w:type="dxa"/>
          </w:tcPr>
          <w:p w:rsidR="00634BBB" w:rsidRPr="00CF5219" w:rsidRDefault="00634BBB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544 m2</w:t>
            </w:r>
          </w:p>
        </w:tc>
      </w:tr>
      <w:tr w:rsidR="00CF5219" w:rsidRPr="00CF5219" w:rsidTr="00634BBB">
        <w:tc>
          <w:tcPr>
            <w:tcW w:w="1008" w:type="dxa"/>
          </w:tcPr>
          <w:p w:rsidR="00634BBB" w:rsidRPr="00CF5219" w:rsidRDefault="00634BBB" w:rsidP="00634BBB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653" w:type="dxa"/>
          </w:tcPr>
          <w:p w:rsidR="00634BBB" w:rsidRPr="00CF5219" w:rsidRDefault="00634BBB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Wrocławska </w:t>
            </w:r>
            <w:r w:rsidRPr="00CF5219">
              <w:rPr>
                <w:rFonts w:ascii="Arial" w:eastAsia="MS Mincho" w:hAnsi="Arial" w:cs="Arial"/>
                <w:bCs/>
                <w:sz w:val="20"/>
                <w:szCs w:val="20"/>
              </w:rPr>
              <w:t>– chodnik przy skarpie od Pl. Wolności do 1 Maja</w:t>
            </w:r>
          </w:p>
        </w:tc>
        <w:tc>
          <w:tcPr>
            <w:tcW w:w="1987" w:type="dxa"/>
          </w:tcPr>
          <w:p w:rsidR="00634BBB" w:rsidRPr="00CF5219" w:rsidRDefault="00634BBB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394 m2 </w:t>
            </w:r>
          </w:p>
        </w:tc>
      </w:tr>
      <w:tr w:rsidR="00CF5219" w:rsidRPr="00CF5219" w:rsidTr="00634BBB">
        <w:tc>
          <w:tcPr>
            <w:tcW w:w="1008" w:type="dxa"/>
          </w:tcPr>
          <w:p w:rsidR="00634BBB" w:rsidRPr="00CF5219" w:rsidRDefault="00634BBB" w:rsidP="00634BBB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653" w:type="dxa"/>
          </w:tcPr>
          <w:p w:rsidR="00634BBB" w:rsidRPr="00CF5219" w:rsidRDefault="00634BBB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Wrocławska 60-64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chodnik</w:t>
            </w:r>
          </w:p>
        </w:tc>
        <w:tc>
          <w:tcPr>
            <w:tcW w:w="1987" w:type="dxa"/>
          </w:tcPr>
          <w:p w:rsidR="00634BBB" w:rsidRPr="00CF5219" w:rsidRDefault="00634BBB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113 m2</w:t>
            </w:r>
          </w:p>
        </w:tc>
      </w:tr>
      <w:tr w:rsidR="00CF5219" w:rsidRPr="00CF5219" w:rsidTr="00634BBB">
        <w:tc>
          <w:tcPr>
            <w:tcW w:w="1008" w:type="dxa"/>
          </w:tcPr>
          <w:p w:rsidR="00634BBB" w:rsidRPr="00CF5219" w:rsidRDefault="00634BBB" w:rsidP="00634BBB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653" w:type="dxa"/>
          </w:tcPr>
          <w:p w:rsidR="00634BBB" w:rsidRPr="00CF5219" w:rsidRDefault="00634BBB" w:rsidP="00634BBB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b/>
                <w:sz w:val="20"/>
                <w:szCs w:val="20"/>
              </w:rPr>
              <w:t>Wrocławska/ Komunalna</w:t>
            </w:r>
            <w:r w:rsidRPr="00CF5219">
              <w:rPr>
                <w:rFonts w:ascii="Arial" w:eastAsia="MS Mincho" w:hAnsi="Arial" w:cs="Arial"/>
                <w:sz w:val="20"/>
                <w:szCs w:val="20"/>
              </w:rPr>
              <w:t xml:space="preserve"> – fragment chodnika </w:t>
            </w:r>
          </w:p>
        </w:tc>
        <w:tc>
          <w:tcPr>
            <w:tcW w:w="1987" w:type="dxa"/>
          </w:tcPr>
          <w:p w:rsidR="00634BBB" w:rsidRPr="00CF5219" w:rsidRDefault="00634BBB" w:rsidP="00634BBB">
            <w:pPr>
              <w:spacing w:after="0" w:line="240" w:lineRule="auto"/>
              <w:ind w:right="43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CF5219">
              <w:rPr>
                <w:rFonts w:ascii="Arial" w:eastAsia="MS Mincho" w:hAnsi="Arial" w:cs="Arial"/>
                <w:sz w:val="20"/>
                <w:szCs w:val="20"/>
              </w:rPr>
              <w:t>13 m2</w:t>
            </w:r>
          </w:p>
        </w:tc>
      </w:tr>
    </w:tbl>
    <w:p w:rsidR="00634BBB" w:rsidRPr="00CF5219" w:rsidRDefault="00634BBB" w:rsidP="00634BBB">
      <w:pPr>
        <w:spacing w:after="0" w:line="240" w:lineRule="auto"/>
        <w:jc w:val="right"/>
        <w:rPr>
          <w:rFonts w:ascii="Arial" w:eastAsia="MS Mincho" w:hAnsi="Arial" w:cs="Arial"/>
          <w:b/>
          <w:bCs/>
          <w:sz w:val="20"/>
          <w:szCs w:val="20"/>
        </w:rPr>
      </w:pPr>
      <w:r w:rsidRPr="00CF5219">
        <w:rPr>
          <w:rFonts w:ascii="Arial" w:eastAsia="MS Mincho" w:hAnsi="Arial" w:cs="Arial"/>
          <w:b/>
          <w:bCs/>
          <w:sz w:val="20"/>
          <w:szCs w:val="20"/>
        </w:rPr>
        <w:t>Razem:         16 722 m2</w:t>
      </w:r>
    </w:p>
    <w:p w:rsidR="00E31850" w:rsidRPr="00CF5219" w:rsidRDefault="00E31850" w:rsidP="00023221">
      <w:pPr>
        <w:rPr>
          <w:rFonts w:ascii="Arial" w:hAnsi="Arial" w:cs="Arial"/>
          <w:sz w:val="20"/>
          <w:szCs w:val="20"/>
        </w:rPr>
      </w:pPr>
    </w:p>
    <w:p w:rsidR="00E31850" w:rsidRPr="00CF5219" w:rsidRDefault="00E31850" w:rsidP="00E37D56">
      <w:pPr>
        <w:spacing w:after="0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CF5219">
        <w:rPr>
          <w:rFonts w:ascii="Arial" w:hAnsi="Arial" w:cs="Arial"/>
          <w:b/>
          <w:sz w:val="20"/>
          <w:szCs w:val="20"/>
        </w:rPr>
        <w:lastRenderedPageBreak/>
        <w:t>3)</w:t>
      </w:r>
      <w:r w:rsidRPr="00CF5219">
        <w:rPr>
          <w:rFonts w:ascii="Arial" w:hAnsi="Arial" w:cs="Arial"/>
          <w:sz w:val="20"/>
          <w:szCs w:val="20"/>
        </w:rPr>
        <w:t xml:space="preserve"> </w:t>
      </w:r>
      <w:r w:rsidRPr="00CF5219">
        <w:rPr>
          <w:rFonts w:ascii="Arial" w:hAnsi="Arial" w:cs="Arial"/>
          <w:b/>
          <w:sz w:val="20"/>
          <w:szCs w:val="20"/>
          <w:u w:val="single"/>
        </w:rPr>
        <w:t xml:space="preserve">Utrzymanie czystości </w:t>
      </w:r>
      <w:r w:rsidR="00EB501C" w:rsidRPr="00CF5219">
        <w:rPr>
          <w:rFonts w:ascii="Arial" w:hAnsi="Arial" w:cs="Arial"/>
          <w:b/>
          <w:sz w:val="20"/>
          <w:szCs w:val="20"/>
          <w:u w:val="single"/>
        </w:rPr>
        <w:t xml:space="preserve">terenów zieleni miejskiej </w:t>
      </w:r>
      <w:r w:rsidRPr="00CF5219">
        <w:rPr>
          <w:rFonts w:ascii="Arial" w:hAnsi="Arial" w:cs="Arial"/>
          <w:b/>
          <w:sz w:val="20"/>
          <w:szCs w:val="20"/>
          <w:u w:val="single"/>
        </w:rPr>
        <w:t>na placach i skwerach oraz</w:t>
      </w:r>
      <w:r w:rsidR="00EB501C" w:rsidRPr="00CF521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5F1EEE" w:rsidRPr="00CF5219">
        <w:rPr>
          <w:rFonts w:ascii="Arial" w:hAnsi="Arial" w:cs="Arial"/>
          <w:b/>
          <w:sz w:val="20"/>
          <w:szCs w:val="20"/>
          <w:u w:val="single"/>
        </w:rPr>
        <w:t xml:space="preserve">czystości </w:t>
      </w:r>
      <w:r w:rsidR="00EB501C" w:rsidRPr="00CF5219">
        <w:rPr>
          <w:rFonts w:ascii="Arial" w:hAnsi="Arial" w:cs="Arial"/>
          <w:b/>
          <w:sz w:val="20"/>
          <w:szCs w:val="20"/>
          <w:u w:val="single"/>
        </w:rPr>
        <w:t>chodników</w:t>
      </w:r>
      <w:r w:rsidRPr="00CF5219">
        <w:rPr>
          <w:rFonts w:ascii="Arial" w:hAnsi="Arial" w:cs="Arial"/>
          <w:b/>
          <w:sz w:val="20"/>
          <w:szCs w:val="20"/>
          <w:u w:val="single"/>
        </w:rPr>
        <w:t xml:space="preserve"> w obrębie placów i skwerów realizowane w ramach ryczałtu miesięcznego</w:t>
      </w:r>
    </w:p>
    <w:p w:rsidR="00E31850" w:rsidRPr="00CF5219" w:rsidRDefault="00E31850" w:rsidP="00E31850">
      <w:pPr>
        <w:spacing w:after="0"/>
        <w:ind w:left="142" w:hanging="284"/>
        <w:jc w:val="both"/>
        <w:rPr>
          <w:rFonts w:ascii="Arial" w:hAnsi="Arial" w:cs="Arial"/>
          <w:sz w:val="20"/>
          <w:szCs w:val="20"/>
        </w:rPr>
      </w:pPr>
    </w:p>
    <w:p w:rsidR="00E31850" w:rsidRPr="00CF5219" w:rsidRDefault="00E31850" w:rsidP="00E37D56">
      <w:pPr>
        <w:pStyle w:val="Akapitzlist"/>
        <w:numPr>
          <w:ilvl w:val="0"/>
          <w:numId w:val="7"/>
        </w:numPr>
        <w:spacing w:after="0"/>
        <w:ind w:left="284" w:firstLine="0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codzienne usuwanie do godz. 10:00 wszelkich odpadów komunalnych wraz z odchodami zwierzęcymi  z terenów zielonych i alejek  o pow. </w:t>
      </w:r>
      <w:r w:rsidR="00B275D9">
        <w:rPr>
          <w:rFonts w:ascii="Arial" w:hAnsi="Arial" w:cs="Arial"/>
          <w:sz w:val="20"/>
          <w:szCs w:val="20"/>
        </w:rPr>
        <w:t>30 376</w:t>
      </w:r>
      <w:r w:rsidRPr="00CF5219">
        <w:rPr>
          <w:rFonts w:ascii="Arial" w:hAnsi="Arial" w:cs="Arial"/>
          <w:sz w:val="20"/>
          <w:szCs w:val="20"/>
        </w:rPr>
        <w:t xml:space="preserve"> m2 oraz odchwaszczanie alejek </w:t>
      </w:r>
      <w:r w:rsidR="002D3A7F" w:rsidRPr="00CF5219">
        <w:rPr>
          <w:rFonts w:ascii="Arial" w:hAnsi="Arial" w:cs="Arial"/>
          <w:sz w:val="20"/>
          <w:szCs w:val="20"/>
        </w:rPr>
        <w:t xml:space="preserve">              </w:t>
      </w:r>
      <w:r w:rsidRPr="00CF5219">
        <w:rPr>
          <w:rFonts w:ascii="Arial" w:hAnsi="Arial" w:cs="Arial"/>
          <w:sz w:val="20"/>
          <w:szCs w:val="20"/>
        </w:rPr>
        <w:t xml:space="preserve">wg potrzeb, wraz z wywozem odpadów do instalacji przetwarzania odpadów. Wykaz </w:t>
      </w:r>
      <w:r w:rsidR="003D698E" w:rsidRPr="00CF5219">
        <w:rPr>
          <w:rFonts w:ascii="Arial" w:hAnsi="Arial" w:cs="Arial"/>
          <w:sz w:val="20"/>
          <w:szCs w:val="20"/>
        </w:rPr>
        <w:t xml:space="preserve">terenów </w:t>
      </w:r>
      <w:r w:rsidR="002D3A7F" w:rsidRPr="00CF5219">
        <w:rPr>
          <w:rFonts w:ascii="Arial" w:hAnsi="Arial" w:cs="Arial"/>
          <w:sz w:val="20"/>
          <w:szCs w:val="20"/>
        </w:rPr>
        <w:t xml:space="preserve">               </w:t>
      </w:r>
      <w:r w:rsidR="003D698E" w:rsidRPr="00CF5219">
        <w:rPr>
          <w:rFonts w:ascii="Arial" w:hAnsi="Arial" w:cs="Arial"/>
          <w:sz w:val="20"/>
          <w:szCs w:val="20"/>
        </w:rPr>
        <w:t xml:space="preserve">do </w:t>
      </w:r>
      <w:r w:rsidR="006D0143" w:rsidRPr="00CF5219">
        <w:rPr>
          <w:rFonts w:ascii="Arial" w:hAnsi="Arial" w:cs="Arial"/>
          <w:sz w:val="20"/>
          <w:szCs w:val="20"/>
        </w:rPr>
        <w:t>oczyszczania zawiera TABELA</w:t>
      </w:r>
      <w:r w:rsidR="003D698E" w:rsidRPr="00CF5219">
        <w:rPr>
          <w:rFonts w:ascii="Arial" w:hAnsi="Arial" w:cs="Arial"/>
          <w:sz w:val="20"/>
          <w:szCs w:val="20"/>
        </w:rPr>
        <w:t xml:space="preserve"> „Wykaz terenów do oczyszczania w ramach ryczałtu miesięcznego – place i skwery”.</w:t>
      </w:r>
    </w:p>
    <w:p w:rsidR="0013672F" w:rsidRPr="00CF5219" w:rsidRDefault="0013672F" w:rsidP="006D014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2318A" w:rsidRPr="00CF5219" w:rsidRDefault="0052318A" w:rsidP="006D014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D0143" w:rsidRPr="00CF5219" w:rsidRDefault="006D0143" w:rsidP="006D0143">
      <w:pPr>
        <w:pStyle w:val="Akapitzlist"/>
        <w:spacing w:after="0"/>
        <w:ind w:left="-142"/>
        <w:jc w:val="both"/>
        <w:rPr>
          <w:rFonts w:ascii="Arial" w:hAnsi="Arial" w:cs="Arial"/>
          <w:b/>
          <w:sz w:val="20"/>
          <w:szCs w:val="20"/>
        </w:rPr>
      </w:pPr>
      <w:r w:rsidRPr="00CF5219">
        <w:rPr>
          <w:rFonts w:ascii="Arial" w:hAnsi="Arial" w:cs="Arial"/>
          <w:b/>
          <w:sz w:val="20"/>
          <w:szCs w:val="20"/>
        </w:rPr>
        <w:t>Wykaz terenów do oczyszczania w ramach ryczałtu miesięcznego – place i skwery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2"/>
        <w:gridCol w:w="2165"/>
        <w:gridCol w:w="3740"/>
        <w:gridCol w:w="2815"/>
      </w:tblGrid>
      <w:tr w:rsidR="00CF5219" w:rsidRPr="00CF5219" w:rsidTr="006D0143">
        <w:trPr>
          <w:tblCellSpacing w:w="0" w:type="dxa"/>
        </w:trPr>
        <w:tc>
          <w:tcPr>
            <w:tcW w:w="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6D0143" w:rsidP="00E4032A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LP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6D0143" w:rsidP="00E4032A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Nazwa umowna</w:t>
            </w:r>
          </w:p>
        </w:tc>
        <w:tc>
          <w:tcPr>
            <w:tcW w:w="20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6D0143" w:rsidP="00E4032A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Położenie terenu do utrzymania</w:t>
            </w:r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6D0143" w:rsidP="006D0143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 xml:space="preserve">Powierzchnia terenu  do oczyszczania w ramach ryczałtu </w:t>
            </w:r>
          </w:p>
        </w:tc>
      </w:tr>
      <w:tr w:rsidR="00CF5219" w:rsidRPr="00CF5219" w:rsidTr="006D0143">
        <w:trPr>
          <w:tblCellSpacing w:w="0" w:type="dxa"/>
        </w:trPr>
        <w:tc>
          <w:tcPr>
            <w:tcW w:w="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6D0143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6D0143" w:rsidP="00E4032A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Plac Grunwaldzki</w:t>
            </w:r>
          </w:p>
        </w:tc>
        <w:tc>
          <w:tcPr>
            <w:tcW w:w="20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6D0143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Tereny zieleni w obrębie Placu + skwer przy Taxi i „</w:t>
            </w:r>
            <w:proofErr w:type="spellStart"/>
            <w:r w:rsidRPr="00CF5219">
              <w:rPr>
                <w:rFonts w:ascii="Arial" w:eastAsia="Calibri" w:hAnsi="Arial" w:cs="Arial"/>
                <w:sz w:val="20"/>
                <w:szCs w:val="20"/>
              </w:rPr>
              <w:t>skalniaki</w:t>
            </w:r>
            <w:proofErr w:type="spellEnd"/>
            <w:r w:rsidRPr="00CF5219">
              <w:rPr>
                <w:rFonts w:ascii="Arial" w:eastAsia="Calibri" w:hAnsi="Arial" w:cs="Arial"/>
                <w:sz w:val="20"/>
                <w:szCs w:val="20"/>
              </w:rPr>
              <w:t>” przy ,, Jonatanie '' oraz</w:t>
            </w:r>
          </w:p>
          <w:p w:rsidR="006D0143" w:rsidRPr="00CF5219" w:rsidRDefault="006D0143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działka z </w:t>
            </w:r>
            <w:proofErr w:type="spellStart"/>
            <w:r w:rsidRPr="00CF5219">
              <w:rPr>
                <w:rFonts w:ascii="Arial" w:eastAsia="Calibri" w:hAnsi="Arial" w:cs="Arial"/>
                <w:sz w:val="20"/>
                <w:szCs w:val="20"/>
              </w:rPr>
              <w:t>nasadzeniami</w:t>
            </w:r>
            <w:proofErr w:type="spellEnd"/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 zieleni przy ul. Dworcowej</w:t>
            </w:r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6D0143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3C150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081 m2 </w:t>
            </w:r>
          </w:p>
          <w:p w:rsidR="006D0143" w:rsidRPr="00CF5219" w:rsidRDefault="006D0143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D0143" w:rsidRPr="00CF5219" w:rsidRDefault="006D0143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D0143" w:rsidRPr="00CF5219" w:rsidRDefault="006D0143" w:rsidP="006D0143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431 m2 - działka z </w:t>
            </w:r>
            <w:proofErr w:type="spellStart"/>
            <w:r w:rsidRPr="00CF5219">
              <w:rPr>
                <w:rFonts w:ascii="Arial" w:eastAsia="Calibri" w:hAnsi="Arial" w:cs="Arial"/>
                <w:sz w:val="20"/>
                <w:szCs w:val="20"/>
              </w:rPr>
              <w:t>nasadzeniami</w:t>
            </w:r>
            <w:proofErr w:type="spellEnd"/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 zieleni przy ul. Dworcowej</w:t>
            </w:r>
          </w:p>
        </w:tc>
      </w:tr>
      <w:tr w:rsidR="00CF5219" w:rsidRPr="00CF5219" w:rsidTr="006D0143">
        <w:trPr>
          <w:tblCellSpacing w:w="0" w:type="dxa"/>
        </w:trPr>
        <w:tc>
          <w:tcPr>
            <w:tcW w:w="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6D0143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6D0143" w:rsidP="00E4032A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Plac Św. Małgorzaty</w:t>
            </w:r>
          </w:p>
        </w:tc>
        <w:tc>
          <w:tcPr>
            <w:tcW w:w="20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6D0143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Tereny zielone w obrębie Placu</w:t>
            </w:r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6D0143" w:rsidP="006D0143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 6300 m2 </w:t>
            </w:r>
          </w:p>
        </w:tc>
      </w:tr>
      <w:tr w:rsidR="00CF5219" w:rsidRPr="00CF5219" w:rsidTr="006D0143">
        <w:trPr>
          <w:trHeight w:val="958"/>
          <w:tblCellSpacing w:w="0" w:type="dxa"/>
        </w:trPr>
        <w:tc>
          <w:tcPr>
            <w:tcW w:w="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6D0143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6D0143" w:rsidP="00E4032A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 xml:space="preserve">Plac Jana Pawła II </w:t>
            </w:r>
          </w:p>
        </w:tc>
        <w:tc>
          <w:tcPr>
            <w:tcW w:w="20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6D0143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Tarasy z </w:t>
            </w:r>
            <w:proofErr w:type="spellStart"/>
            <w:r w:rsidRPr="00CF5219">
              <w:rPr>
                <w:rFonts w:ascii="Arial" w:eastAsia="Calibri" w:hAnsi="Arial" w:cs="Arial"/>
                <w:sz w:val="20"/>
                <w:szCs w:val="20"/>
              </w:rPr>
              <w:t>nasadzeniami</w:t>
            </w:r>
            <w:proofErr w:type="spellEnd"/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 zieleni na placu wraz z działką przy ul. Długiej/Spółdzielczej</w:t>
            </w:r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6D0143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190 m2 – plac</w:t>
            </w:r>
          </w:p>
          <w:p w:rsidR="006D0143" w:rsidRPr="00CF5219" w:rsidRDefault="006D0143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 xml:space="preserve">360 m2 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t>– działka przy ul. Długiej/Spółdzielczej</w:t>
            </w:r>
          </w:p>
          <w:p w:rsidR="006D0143" w:rsidRPr="00CF5219" w:rsidRDefault="006D0143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F5219" w:rsidRPr="00CF5219" w:rsidTr="006D0143">
        <w:trPr>
          <w:trHeight w:val="304"/>
          <w:tblCellSpacing w:w="0" w:type="dxa"/>
        </w:trPr>
        <w:tc>
          <w:tcPr>
            <w:tcW w:w="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6D0143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6D0143" w:rsidP="00E4032A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Skwer L. Kaczyńskiego</w:t>
            </w:r>
          </w:p>
        </w:tc>
        <w:tc>
          <w:tcPr>
            <w:tcW w:w="20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6D0143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Plac wraz z alejkami wewnątrz placu</w:t>
            </w:r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6D0143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3C150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t>680 m2</w:t>
            </w:r>
          </w:p>
          <w:p w:rsidR="006D0143" w:rsidRPr="00CF5219" w:rsidRDefault="006D0143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F5219" w:rsidRPr="00CF5219" w:rsidTr="006D0143">
        <w:trPr>
          <w:trHeight w:val="393"/>
          <w:tblCellSpacing w:w="0" w:type="dxa"/>
        </w:trPr>
        <w:tc>
          <w:tcPr>
            <w:tcW w:w="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6D0143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6D0143" w:rsidP="00E4032A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ul. Wyszyńskiego</w:t>
            </w:r>
          </w:p>
        </w:tc>
        <w:tc>
          <w:tcPr>
            <w:tcW w:w="20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6D0143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Tereny zieleni na pasażu  przed kościołem </w:t>
            </w:r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6D0143" w:rsidP="006D0143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3C150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t>808 m2</w:t>
            </w:r>
          </w:p>
        </w:tc>
      </w:tr>
      <w:tr w:rsidR="00CF5219" w:rsidRPr="00CF5219" w:rsidTr="006D0143">
        <w:trPr>
          <w:trHeight w:val="446"/>
          <w:tblCellSpacing w:w="0" w:type="dxa"/>
        </w:trPr>
        <w:tc>
          <w:tcPr>
            <w:tcW w:w="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9E4D03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6D0143" w:rsidP="00E4032A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 xml:space="preserve">Pl. Kombatantów oraz ul. 1-Maja - 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t>skarpa</w:t>
            </w:r>
          </w:p>
        </w:tc>
        <w:tc>
          <w:tcPr>
            <w:tcW w:w="20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6D0143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Tereny zielone i alejki w obrębie terenów zielonych (bez parkingu od ul. Teatralnej)</w:t>
            </w:r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6D0143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="003C150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000 m2 </w:t>
            </w:r>
          </w:p>
          <w:p w:rsidR="006D0143" w:rsidRPr="00CF5219" w:rsidRDefault="006D0143" w:rsidP="006D0143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F5219" w:rsidRPr="00CF5219" w:rsidTr="006D0143">
        <w:trPr>
          <w:trHeight w:val="205"/>
          <w:tblCellSpacing w:w="0" w:type="dxa"/>
        </w:trPr>
        <w:tc>
          <w:tcPr>
            <w:tcW w:w="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9E4D03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6D0143" w:rsidP="00E4032A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Plac Drzymały</w:t>
            </w:r>
          </w:p>
        </w:tc>
        <w:tc>
          <w:tcPr>
            <w:tcW w:w="20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6D0143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Cały skwer </w:t>
            </w:r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6D0143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3C150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t>672 m2</w:t>
            </w:r>
          </w:p>
          <w:p w:rsidR="006D0143" w:rsidRPr="00CF5219" w:rsidRDefault="006D0143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F5219" w:rsidRPr="00CF5219" w:rsidTr="006D0143">
        <w:trPr>
          <w:trHeight w:val="205"/>
          <w:tblCellSpacing w:w="0" w:type="dxa"/>
        </w:trPr>
        <w:tc>
          <w:tcPr>
            <w:tcW w:w="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9E4D03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6D0143" w:rsidP="00E4032A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 xml:space="preserve">Skwer Franciszkańska </w:t>
            </w:r>
          </w:p>
        </w:tc>
        <w:tc>
          <w:tcPr>
            <w:tcW w:w="20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6D0143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Skwer z dzikami - kwatery z </w:t>
            </w:r>
            <w:proofErr w:type="spellStart"/>
            <w:r w:rsidRPr="00CF5219">
              <w:rPr>
                <w:rFonts w:ascii="Arial" w:eastAsia="Calibri" w:hAnsi="Arial" w:cs="Arial"/>
                <w:sz w:val="20"/>
                <w:szCs w:val="20"/>
              </w:rPr>
              <w:t>nasadzeniami</w:t>
            </w:r>
            <w:proofErr w:type="spellEnd"/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 zielni oraz pas pod biblioteką i nasadzenia zieleni w gazonach przy ławkach</w:t>
            </w:r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6D0143" w:rsidP="006D0143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390 </w:t>
            </w:r>
            <w:r w:rsidRPr="00CF5219">
              <w:rPr>
                <w:rFonts w:ascii="Arial" w:hAnsi="Arial" w:cs="Arial"/>
                <w:sz w:val="20"/>
                <w:szCs w:val="20"/>
              </w:rPr>
              <w:t>m2</w:t>
            </w:r>
          </w:p>
        </w:tc>
      </w:tr>
      <w:tr w:rsidR="00CF5219" w:rsidRPr="00CF5219" w:rsidTr="006D0143">
        <w:trPr>
          <w:trHeight w:val="205"/>
          <w:tblCellSpacing w:w="0" w:type="dxa"/>
        </w:trPr>
        <w:tc>
          <w:tcPr>
            <w:tcW w:w="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9E4D03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6D0143" w:rsidP="00E4032A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Skwer Konopnicka/Grodzka</w:t>
            </w:r>
          </w:p>
        </w:tc>
        <w:tc>
          <w:tcPr>
            <w:tcW w:w="20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6D0143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Skwer wraz z alejkami wewnątrz skweru</w:t>
            </w:r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6D0143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796 m2 </w:t>
            </w:r>
          </w:p>
          <w:p w:rsidR="006D0143" w:rsidRPr="00CF5219" w:rsidRDefault="006D0143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F5219" w:rsidRPr="00CF5219" w:rsidTr="006D0143">
        <w:trPr>
          <w:trHeight w:val="205"/>
          <w:tblCellSpacing w:w="0" w:type="dxa"/>
        </w:trPr>
        <w:tc>
          <w:tcPr>
            <w:tcW w:w="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9E4D03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6D0143" w:rsidP="00E4032A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Plac 1000-lecia PP</w:t>
            </w:r>
          </w:p>
        </w:tc>
        <w:tc>
          <w:tcPr>
            <w:tcW w:w="20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6D0143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cał</w:t>
            </w:r>
            <w:r w:rsidRPr="00CF5219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6D0143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="003C150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750 m2 </w:t>
            </w:r>
          </w:p>
          <w:p w:rsidR="006D0143" w:rsidRPr="00CF5219" w:rsidRDefault="006D0143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F5219" w:rsidRPr="00CF5219" w:rsidTr="006D0143">
        <w:trPr>
          <w:trHeight w:val="205"/>
          <w:tblCellSpacing w:w="0" w:type="dxa"/>
        </w:trPr>
        <w:tc>
          <w:tcPr>
            <w:tcW w:w="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9E4D03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6D0143" w:rsidP="00E4032A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Skwer przy ul. Wałowej</w:t>
            </w:r>
          </w:p>
        </w:tc>
        <w:tc>
          <w:tcPr>
            <w:tcW w:w="20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6D0143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Wejście do Parku im. W. Sikorskiego - skwer wraz z alejkami wewnątrz </w:t>
            </w:r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6D0143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3C150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570 </w:t>
            </w:r>
            <w:r w:rsidRPr="00CF5219">
              <w:rPr>
                <w:rFonts w:ascii="Arial" w:hAnsi="Arial" w:cs="Arial"/>
                <w:sz w:val="20"/>
                <w:szCs w:val="20"/>
              </w:rPr>
              <w:t>m2</w:t>
            </w:r>
          </w:p>
          <w:p w:rsidR="006D0143" w:rsidRPr="00CF5219" w:rsidRDefault="006D0143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F5219" w:rsidRPr="00CF5219" w:rsidTr="006D0143">
        <w:trPr>
          <w:trHeight w:val="414"/>
          <w:tblCellSpacing w:w="0" w:type="dxa"/>
        </w:trPr>
        <w:tc>
          <w:tcPr>
            <w:tcW w:w="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036" w:rsidRPr="00CF5219" w:rsidRDefault="009E4D03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036" w:rsidRPr="00CF5219" w:rsidRDefault="00171036" w:rsidP="00171036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Skwer przy ul. Spółdzielczej</w:t>
            </w:r>
          </w:p>
        </w:tc>
        <w:tc>
          <w:tcPr>
            <w:tcW w:w="20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036" w:rsidRPr="00CF5219" w:rsidRDefault="00171036" w:rsidP="00171036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Skwer (przed muralem A. Wajdy) wraz z alejkami wewnątrz skweru</w:t>
            </w:r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036" w:rsidRPr="00CF5219" w:rsidRDefault="00171036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348 m2</w:t>
            </w:r>
          </w:p>
        </w:tc>
      </w:tr>
      <w:tr w:rsidR="00CF5219" w:rsidRPr="00CF5219" w:rsidTr="006D0143">
        <w:trPr>
          <w:trHeight w:val="414"/>
          <w:tblCellSpacing w:w="0" w:type="dxa"/>
        </w:trPr>
        <w:tc>
          <w:tcPr>
            <w:tcW w:w="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6D0143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6D0143" w:rsidP="00E4032A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0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6D0143" w:rsidP="00E4032A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B275D9" w:rsidP="00E4032A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30 376</w:t>
            </w:r>
            <w:r w:rsidR="006D0143" w:rsidRPr="00CF5219">
              <w:rPr>
                <w:rFonts w:ascii="Arial" w:eastAsia="Calibri" w:hAnsi="Arial" w:cs="Arial"/>
                <w:b/>
                <w:sz w:val="20"/>
                <w:szCs w:val="20"/>
              </w:rPr>
              <w:t xml:space="preserve"> m2 </w:t>
            </w:r>
          </w:p>
          <w:p w:rsidR="006D0143" w:rsidRPr="00CF5219" w:rsidRDefault="006D0143" w:rsidP="00E4032A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E31850" w:rsidRPr="00CF5219" w:rsidRDefault="00E31850" w:rsidP="00E31850">
      <w:pPr>
        <w:pStyle w:val="Akapitzlist"/>
        <w:spacing w:after="0"/>
        <w:ind w:left="142"/>
        <w:jc w:val="both"/>
        <w:rPr>
          <w:rFonts w:ascii="Arial" w:hAnsi="Arial" w:cs="Arial"/>
          <w:sz w:val="20"/>
          <w:szCs w:val="20"/>
        </w:rPr>
      </w:pPr>
    </w:p>
    <w:p w:rsidR="003D698E" w:rsidRPr="00CF5219" w:rsidRDefault="003D698E" w:rsidP="00E37D56">
      <w:pPr>
        <w:pStyle w:val="Akapitzlist"/>
        <w:numPr>
          <w:ilvl w:val="0"/>
          <w:numId w:val="7"/>
        </w:numPr>
        <w:spacing w:after="0"/>
        <w:ind w:left="284" w:firstLine="0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>usta</w:t>
      </w:r>
      <w:r w:rsidR="009D6C59">
        <w:rPr>
          <w:rFonts w:ascii="Arial" w:hAnsi="Arial" w:cs="Arial"/>
          <w:sz w:val="20"/>
          <w:szCs w:val="20"/>
        </w:rPr>
        <w:t>wienie  na placach i skwerach 8</w:t>
      </w:r>
      <w:r w:rsidRPr="00CF5219">
        <w:rPr>
          <w:rFonts w:ascii="Arial" w:hAnsi="Arial" w:cs="Arial"/>
          <w:sz w:val="20"/>
          <w:szCs w:val="20"/>
        </w:rPr>
        <w:t xml:space="preserve"> szt. jednolitych, metalowych koszy ulicznych, mocowanych lub niemocowanych na stałe do podłoża, o poj. 50L, kolor wg RAL 90007 (szary), stanowiących własność Wykonawcy;  systematyczne opróżnianie koszy z częstotliwością, która zapewni możliwość stałego korzystania z nich, tzn. napełnienie nie może przekraczać 75% pojemności kosza; odpady winny być wywiezione do instalacji przetwarzania odpadów. Kosze winny być stale utrzymywane w czystości oraz w stanie zdatnym do eksploatacji – bez oznak uszkodzenia lub zużycia Lokalizację koszy zawiera TABELA „Wykaz lokalizacji koszy </w:t>
      </w:r>
      <w:r w:rsidR="001764F7" w:rsidRPr="00CF5219">
        <w:rPr>
          <w:rFonts w:ascii="Arial" w:hAnsi="Arial" w:cs="Arial"/>
          <w:sz w:val="20"/>
          <w:szCs w:val="20"/>
        </w:rPr>
        <w:t xml:space="preserve">i ławek </w:t>
      </w:r>
      <w:r w:rsidRPr="00CF5219">
        <w:rPr>
          <w:rFonts w:ascii="Arial" w:hAnsi="Arial" w:cs="Arial"/>
          <w:sz w:val="20"/>
          <w:szCs w:val="20"/>
        </w:rPr>
        <w:t>– place i skwery”</w:t>
      </w:r>
    </w:p>
    <w:p w:rsidR="00614ECB" w:rsidRPr="00CF5219" w:rsidRDefault="00614ECB" w:rsidP="00614ECB">
      <w:pPr>
        <w:pStyle w:val="Akapitzlist"/>
        <w:spacing w:after="0"/>
        <w:ind w:left="142"/>
        <w:jc w:val="both"/>
        <w:rPr>
          <w:rFonts w:ascii="Arial" w:hAnsi="Arial" w:cs="Arial"/>
          <w:sz w:val="20"/>
          <w:szCs w:val="20"/>
        </w:rPr>
      </w:pPr>
    </w:p>
    <w:p w:rsidR="001764F7" w:rsidRPr="00CF5219" w:rsidRDefault="003D698E" w:rsidP="006D0143">
      <w:pPr>
        <w:pStyle w:val="Akapitzlist"/>
        <w:numPr>
          <w:ilvl w:val="0"/>
          <w:numId w:val="7"/>
        </w:numPr>
        <w:spacing w:after="0"/>
        <w:ind w:left="284" w:firstLine="0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>o</w:t>
      </w:r>
      <w:r w:rsidR="00663685" w:rsidRPr="00CF5219">
        <w:rPr>
          <w:rFonts w:ascii="Arial" w:hAnsi="Arial" w:cs="Arial"/>
          <w:sz w:val="20"/>
          <w:szCs w:val="20"/>
        </w:rPr>
        <w:t>próżnianie 136</w:t>
      </w:r>
      <w:r w:rsidRPr="00CF5219">
        <w:rPr>
          <w:rFonts w:ascii="Arial" w:hAnsi="Arial" w:cs="Arial"/>
          <w:sz w:val="20"/>
          <w:szCs w:val="20"/>
        </w:rPr>
        <w:t xml:space="preserve"> szt. koszy ulicznych (własność Zamawiającego) ustawionych na placach  </w:t>
      </w:r>
      <w:r w:rsidR="002D3A7F" w:rsidRPr="00CF5219">
        <w:rPr>
          <w:rFonts w:ascii="Arial" w:hAnsi="Arial" w:cs="Arial"/>
          <w:sz w:val="20"/>
          <w:szCs w:val="20"/>
        </w:rPr>
        <w:t xml:space="preserve">              </w:t>
      </w:r>
      <w:r w:rsidRPr="00CF5219">
        <w:rPr>
          <w:rFonts w:ascii="Arial" w:hAnsi="Arial" w:cs="Arial"/>
          <w:sz w:val="20"/>
          <w:szCs w:val="20"/>
        </w:rPr>
        <w:t>i skwerach  z  częstotliwością umożliwiającą stałe korzystanie z nich, tzn. napełnienie nie może przekraczać 75% pojemności kosza</w:t>
      </w:r>
      <w:r w:rsidR="001764F7" w:rsidRPr="00CF5219">
        <w:rPr>
          <w:rFonts w:ascii="Arial" w:hAnsi="Arial" w:cs="Arial"/>
          <w:sz w:val="20"/>
          <w:szCs w:val="20"/>
        </w:rPr>
        <w:t>, odpady inny być wywiezione do instalacji przetwarzania odpadów.</w:t>
      </w:r>
      <w:r w:rsidRPr="00CF5219">
        <w:rPr>
          <w:rFonts w:ascii="Arial" w:hAnsi="Arial" w:cs="Arial"/>
          <w:sz w:val="20"/>
          <w:szCs w:val="20"/>
        </w:rPr>
        <w:t xml:space="preserve"> </w:t>
      </w:r>
      <w:r w:rsidR="001764F7" w:rsidRPr="00CF5219">
        <w:rPr>
          <w:rFonts w:ascii="Arial" w:hAnsi="Arial" w:cs="Arial"/>
          <w:sz w:val="20"/>
          <w:szCs w:val="20"/>
        </w:rPr>
        <w:t xml:space="preserve">Kosze winny być stale utrzymywane w czystości oraz w stanie zdatnym do eksploatacji – bez oznak uszkodzenia lub zużycia. Lokalizację koszy zawiera TABELA „Wykaz lokalizacji koszy </w:t>
      </w:r>
      <w:r w:rsidR="002D3A7F" w:rsidRPr="00CF5219">
        <w:rPr>
          <w:rFonts w:ascii="Arial" w:hAnsi="Arial" w:cs="Arial"/>
          <w:sz w:val="20"/>
          <w:szCs w:val="20"/>
        </w:rPr>
        <w:t xml:space="preserve">                </w:t>
      </w:r>
      <w:r w:rsidR="001764F7" w:rsidRPr="00CF5219">
        <w:rPr>
          <w:rFonts w:ascii="Arial" w:hAnsi="Arial" w:cs="Arial"/>
          <w:sz w:val="20"/>
          <w:szCs w:val="20"/>
        </w:rPr>
        <w:t>i ławek – place i skwery”</w:t>
      </w:r>
    </w:p>
    <w:p w:rsidR="00663685" w:rsidRPr="00CF5219" w:rsidRDefault="00663685" w:rsidP="00663685">
      <w:pPr>
        <w:pStyle w:val="Akapitzlist"/>
        <w:rPr>
          <w:rFonts w:ascii="Arial" w:hAnsi="Arial" w:cs="Arial"/>
          <w:sz w:val="20"/>
          <w:szCs w:val="20"/>
        </w:rPr>
      </w:pPr>
    </w:p>
    <w:p w:rsidR="00663685" w:rsidRPr="00CF5219" w:rsidRDefault="00663685" w:rsidP="00663685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:rsidR="001764F7" w:rsidRPr="00CF5219" w:rsidRDefault="001764F7" w:rsidP="00E37D56">
      <w:pPr>
        <w:pStyle w:val="Akapitzlist"/>
        <w:numPr>
          <w:ilvl w:val="0"/>
          <w:numId w:val="7"/>
        </w:numPr>
        <w:spacing w:after="0"/>
        <w:ind w:left="284" w:firstLine="0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>m</w:t>
      </w:r>
      <w:r w:rsidR="009D6C59">
        <w:rPr>
          <w:rFonts w:ascii="Arial" w:hAnsi="Arial" w:cs="Arial"/>
          <w:sz w:val="20"/>
          <w:szCs w:val="20"/>
        </w:rPr>
        <w:t>ycie 242 szt. ławek i 144</w:t>
      </w:r>
      <w:r w:rsidRPr="00CF5219">
        <w:rPr>
          <w:rFonts w:ascii="Arial" w:hAnsi="Arial" w:cs="Arial"/>
          <w:sz w:val="20"/>
          <w:szCs w:val="20"/>
        </w:rPr>
        <w:t xml:space="preserve"> szt. koszy (własność Wykonawcy i Zamawiającego) nie rzadziej niż 1 raz w miesiącu i każdorazowo wg zaistniałych potrzeb. Loka</w:t>
      </w:r>
      <w:r w:rsidR="00E37D56" w:rsidRPr="00CF5219">
        <w:rPr>
          <w:rFonts w:ascii="Arial" w:hAnsi="Arial" w:cs="Arial"/>
          <w:sz w:val="20"/>
          <w:szCs w:val="20"/>
        </w:rPr>
        <w:t xml:space="preserve">lizację koszy </w:t>
      </w:r>
      <w:r w:rsidRPr="00CF5219">
        <w:rPr>
          <w:rFonts w:ascii="Arial" w:hAnsi="Arial" w:cs="Arial"/>
          <w:sz w:val="20"/>
          <w:szCs w:val="20"/>
        </w:rPr>
        <w:t>i ławek d</w:t>
      </w:r>
      <w:r w:rsidR="006D0143" w:rsidRPr="00CF5219">
        <w:rPr>
          <w:rFonts w:ascii="Arial" w:hAnsi="Arial" w:cs="Arial"/>
          <w:sz w:val="20"/>
          <w:szCs w:val="20"/>
        </w:rPr>
        <w:t xml:space="preserve">o mycia zawiera TABELA </w:t>
      </w:r>
      <w:r w:rsidRPr="00CF5219">
        <w:rPr>
          <w:rFonts w:ascii="Arial" w:hAnsi="Arial" w:cs="Arial"/>
          <w:sz w:val="20"/>
          <w:szCs w:val="20"/>
        </w:rPr>
        <w:t xml:space="preserve">„Wykaz lokalizacji koszy i ławek – </w:t>
      </w:r>
      <w:r w:rsidR="00E37D56" w:rsidRPr="00CF5219">
        <w:rPr>
          <w:rFonts w:ascii="Arial" w:hAnsi="Arial" w:cs="Arial"/>
          <w:sz w:val="20"/>
          <w:szCs w:val="20"/>
        </w:rPr>
        <w:t>place i sk</w:t>
      </w:r>
      <w:r w:rsidRPr="00CF5219">
        <w:rPr>
          <w:rFonts w:ascii="Arial" w:hAnsi="Arial" w:cs="Arial"/>
          <w:sz w:val="20"/>
          <w:szCs w:val="20"/>
        </w:rPr>
        <w:t>wery”</w:t>
      </w:r>
    </w:p>
    <w:p w:rsidR="008329A2" w:rsidRPr="00CF5219" w:rsidRDefault="008329A2" w:rsidP="008329A2">
      <w:pPr>
        <w:spacing w:after="0"/>
        <w:rPr>
          <w:rFonts w:ascii="Arial" w:hAnsi="Arial" w:cs="Arial"/>
          <w:b/>
          <w:sz w:val="20"/>
          <w:szCs w:val="20"/>
        </w:rPr>
      </w:pPr>
    </w:p>
    <w:p w:rsidR="006D0143" w:rsidRPr="00CF5219" w:rsidRDefault="006D0143" w:rsidP="008329A2">
      <w:pPr>
        <w:spacing w:after="0"/>
        <w:rPr>
          <w:rFonts w:ascii="Arial" w:hAnsi="Arial" w:cs="Arial"/>
          <w:b/>
          <w:sz w:val="20"/>
          <w:szCs w:val="20"/>
        </w:rPr>
      </w:pPr>
      <w:r w:rsidRPr="00CF5219">
        <w:rPr>
          <w:rFonts w:ascii="Arial" w:hAnsi="Arial" w:cs="Arial"/>
          <w:b/>
          <w:sz w:val="20"/>
          <w:szCs w:val="20"/>
        </w:rPr>
        <w:t>Wykaz lokalizacji koszy i ławek – place i skwery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6"/>
        <w:gridCol w:w="2164"/>
        <w:gridCol w:w="2163"/>
        <w:gridCol w:w="1476"/>
        <w:gridCol w:w="1551"/>
        <w:gridCol w:w="1472"/>
      </w:tblGrid>
      <w:tr w:rsidR="00CF5219" w:rsidRPr="00CF5219" w:rsidTr="002D40C6">
        <w:trPr>
          <w:tblCellSpacing w:w="0" w:type="dxa"/>
        </w:trPr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6D0143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LP</w:t>
            </w:r>
          </w:p>
        </w:tc>
        <w:tc>
          <w:tcPr>
            <w:tcW w:w="1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6D0143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Nazwa umowna</w:t>
            </w:r>
          </w:p>
        </w:tc>
        <w:tc>
          <w:tcPr>
            <w:tcW w:w="1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6D0143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Położenie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6D0143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Ilość koszy Wykonawcy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6D0143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Ilość koszy</w:t>
            </w:r>
          </w:p>
          <w:p w:rsidR="006D0143" w:rsidRPr="00CF5219" w:rsidRDefault="006D0143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Zamawiającego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6D0143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Ilość ławek</w:t>
            </w:r>
          </w:p>
        </w:tc>
      </w:tr>
      <w:tr w:rsidR="00CF5219" w:rsidRPr="00CF5219" w:rsidTr="002D40C6">
        <w:trPr>
          <w:tblCellSpacing w:w="0" w:type="dxa"/>
        </w:trPr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6D0143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6D0143" w:rsidP="00E4032A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Plac Grunwaldzki</w:t>
            </w:r>
          </w:p>
        </w:tc>
        <w:tc>
          <w:tcPr>
            <w:tcW w:w="1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6D0143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Plac + skwer </w:t>
            </w:r>
            <w:r w:rsidR="00335A22" w:rsidRPr="00CF5219">
              <w:rPr>
                <w:rFonts w:ascii="Arial" w:eastAsia="Calibri" w:hAnsi="Arial" w:cs="Arial"/>
                <w:sz w:val="20"/>
                <w:szCs w:val="20"/>
              </w:rPr>
              <w:t>przy Taxi i „</w:t>
            </w:r>
            <w:proofErr w:type="spellStart"/>
            <w:r w:rsidR="00335A22" w:rsidRPr="00CF5219">
              <w:rPr>
                <w:rFonts w:ascii="Arial" w:eastAsia="Calibri" w:hAnsi="Arial" w:cs="Arial"/>
                <w:sz w:val="20"/>
                <w:szCs w:val="20"/>
              </w:rPr>
              <w:t>skalniaki</w:t>
            </w:r>
            <w:proofErr w:type="spellEnd"/>
            <w:r w:rsidR="00335A22" w:rsidRPr="00CF5219">
              <w:rPr>
                <w:rFonts w:ascii="Arial" w:eastAsia="Calibri" w:hAnsi="Arial" w:cs="Arial"/>
                <w:sz w:val="20"/>
                <w:szCs w:val="20"/>
              </w:rPr>
              <w:t>” przy „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t>Jonatanie '',</w:t>
            </w:r>
          </w:p>
          <w:p w:rsidR="006D0143" w:rsidRPr="00CF5219" w:rsidRDefault="006D0143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działka przy ul. Dworcowej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6D0143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6D0143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18 szt.</w:t>
            </w:r>
          </w:p>
          <w:p w:rsidR="006D0143" w:rsidRPr="00CF5219" w:rsidRDefault="006D0143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D0143" w:rsidRPr="00CF5219" w:rsidRDefault="006D0143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D0143" w:rsidRPr="00CF5219" w:rsidRDefault="006D0143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5 szt.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6D0143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17 szt.</w:t>
            </w:r>
          </w:p>
          <w:p w:rsidR="006D0143" w:rsidRPr="00CF5219" w:rsidRDefault="006D0143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D0143" w:rsidRPr="00CF5219" w:rsidRDefault="006D0143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D0143" w:rsidRPr="00CF5219" w:rsidRDefault="006D0143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6 szt.</w:t>
            </w:r>
          </w:p>
        </w:tc>
      </w:tr>
      <w:tr w:rsidR="00CF5219" w:rsidRPr="00CF5219" w:rsidTr="002D40C6">
        <w:trPr>
          <w:tblCellSpacing w:w="0" w:type="dxa"/>
        </w:trPr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6D0143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6D0143" w:rsidP="00E4032A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Plac Św. Małgorzaty</w:t>
            </w:r>
          </w:p>
        </w:tc>
        <w:tc>
          <w:tcPr>
            <w:tcW w:w="1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6D0143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cały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6D0143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6D0143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46 szt.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6D0143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60 szt.</w:t>
            </w:r>
          </w:p>
        </w:tc>
      </w:tr>
      <w:tr w:rsidR="00CF5219" w:rsidRPr="00CF5219" w:rsidTr="002D40C6">
        <w:trPr>
          <w:tblCellSpacing w:w="0" w:type="dxa"/>
        </w:trPr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6D0143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6D0143" w:rsidP="00E4032A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 xml:space="preserve">Plac Jana Pawła II 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t>wraz z działką przy ul. Długiej/Spółdzielczej</w:t>
            </w:r>
          </w:p>
        </w:tc>
        <w:tc>
          <w:tcPr>
            <w:tcW w:w="1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6D0143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cały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6D0143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6D0143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12 szt.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6D0143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19 szt.</w:t>
            </w:r>
          </w:p>
        </w:tc>
      </w:tr>
      <w:tr w:rsidR="00CF5219" w:rsidRPr="00CF5219" w:rsidTr="002D40C6">
        <w:trPr>
          <w:trHeight w:val="304"/>
          <w:tblCellSpacing w:w="0" w:type="dxa"/>
        </w:trPr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6D0143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1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6D0143" w:rsidP="00E4032A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Skwer L. Kaczyńskiego</w:t>
            </w:r>
          </w:p>
        </w:tc>
        <w:tc>
          <w:tcPr>
            <w:tcW w:w="1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6D0143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cały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6D0143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6D0143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3 szt.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6D0143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5 szt.</w:t>
            </w:r>
          </w:p>
        </w:tc>
      </w:tr>
      <w:tr w:rsidR="00CF5219" w:rsidRPr="00CF5219" w:rsidTr="002D40C6">
        <w:trPr>
          <w:trHeight w:val="393"/>
          <w:tblCellSpacing w:w="0" w:type="dxa"/>
        </w:trPr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6D0143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6D0143" w:rsidP="00E4032A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ul. Wyszyńskiego</w:t>
            </w:r>
          </w:p>
        </w:tc>
        <w:tc>
          <w:tcPr>
            <w:tcW w:w="1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6D0143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pasaż przed kościołem 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6D0143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6D0143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19 szt.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6D0143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46 szt.</w:t>
            </w:r>
          </w:p>
        </w:tc>
      </w:tr>
      <w:tr w:rsidR="00CF5219" w:rsidRPr="00CF5219" w:rsidTr="002D40C6">
        <w:trPr>
          <w:trHeight w:val="446"/>
          <w:tblCellSpacing w:w="0" w:type="dxa"/>
        </w:trPr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2D40C6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1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6D0143" w:rsidP="00E4032A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 xml:space="preserve">Plac Kombatantów 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t>oraz zieleńce od ul. 1 Maja</w:t>
            </w: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6D0143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częściowo bez parkingu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6D0143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8 szt.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6D0143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6D0143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15 szt.</w:t>
            </w:r>
          </w:p>
        </w:tc>
      </w:tr>
      <w:tr w:rsidR="00CF5219" w:rsidRPr="00CF5219" w:rsidTr="002D40C6">
        <w:trPr>
          <w:trHeight w:val="205"/>
          <w:tblCellSpacing w:w="0" w:type="dxa"/>
        </w:trPr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2D40C6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1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6D0143" w:rsidP="00E4032A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Plac Drzymały</w:t>
            </w:r>
          </w:p>
        </w:tc>
        <w:tc>
          <w:tcPr>
            <w:tcW w:w="1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6D0143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skwer 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6D0143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6D0143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10 szt.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6D0143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15 szt.</w:t>
            </w:r>
          </w:p>
        </w:tc>
      </w:tr>
      <w:tr w:rsidR="00CF5219" w:rsidRPr="00CF5219" w:rsidTr="002D40C6">
        <w:trPr>
          <w:trHeight w:val="205"/>
          <w:tblCellSpacing w:w="0" w:type="dxa"/>
        </w:trPr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2D40C6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1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6D0143" w:rsidP="00E4032A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 xml:space="preserve">Skwer Franciszkańska </w:t>
            </w:r>
          </w:p>
        </w:tc>
        <w:tc>
          <w:tcPr>
            <w:tcW w:w="1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6D0143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skwer z dzikami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6D0143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6D0143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3 szt.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6D0143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23 szt.</w:t>
            </w:r>
          </w:p>
        </w:tc>
      </w:tr>
      <w:tr w:rsidR="00CF5219" w:rsidRPr="00CF5219" w:rsidTr="002D40C6">
        <w:trPr>
          <w:trHeight w:val="205"/>
          <w:tblCellSpacing w:w="0" w:type="dxa"/>
        </w:trPr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2D40C6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</w:t>
            </w:r>
            <w:r w:rsidR="006D0143" w:rsidRPr="00CF521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6D0143" w:rsidP="00E4032A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Skwer Konopnicka/Grodzka</w:t>
            </w:r>
          </w:p>
        </w:tc>
        <w:tc>
          <w:tcPr>
            <w:tcW w:w="1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6D0143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cały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6D0143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6D0143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2 szt. 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6D0143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3 szt.</w:t>
            </w:r>
          </w:p>
        </w:tc>
      </w:tr>
      <w:tr w:rsidR="00CF5219" w:rsidRPr="00CF5219" w:rsidTr="002D40C6">
        <w:trPr>
          <w:trHeight w:val="205"/>
          <w:tblCellSpacing w:w="0" w:type="dxa"/>
        </w:trPr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2D40C6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1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6D0143" w:rsidP="00E4032A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Plac 1000-lecia PP</w:t>
            </w:r>
          </w:p>
        </w:tc>
        <w:tc>
          <w:tcPr>
            <w:tcW w:w="1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6D0143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cały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6D0143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6D0143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8 szt.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6D0143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16 szt.</w:t>
            </w:r>
          </w:p>
        </w:tc>
      </w:tr>
      <w:tr w:rsidR="00CF5219" w:rsidRPr="00CF5219" w:rsidTr="002D40C6">
        <w:trPr>
          <w:trHeight w:val="205"/>
          <w:tblCellSpacing w:w="0" w:type="dxa"/>
        </w:trPr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2D40C6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1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6D0143" w:rsidP="00E4032A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 xml:space="preserve">ul. Wałowa 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t>- skwer</w:t>
            </w:r>
          </w:p>
        </w:tc>
        <w:tc>
          <w:tcPr>
            <w:tcW w:w="1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6D0143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cały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6D0143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6D0143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7 szt.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6D0143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6 szt.</w:t>
            </w:r>
          </w:p>
        </w:tc>
      </w:tr>
      <w:tr w:rsidR="00CF5219" w:rsidRPr="00CF5219" w:rsidTr="002D40C6">
        <w:trPr>
          <w:trHeight w:val="414"/>
          <w:tblCellSpacing w:w="0" w:type="dxa"/>
        </w:trPr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6988" w:rsidRPr="00CF5219" w:rsidRDefault="002D40C6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1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6988" w:rsidRPr="00CF5219" w:rsidRDefault="00366988" w:rsidP="00E4032A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 xml:space="preserve">ul. Spółdzielcza 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t>-skwer</w:t>
            </w:r>
          </w:p>
        </w:tc>
        <w:tc>
          <w:tcPr>
            <w:tcW w:w="1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6988" w:rsidRPr="00CF5219" w:rsidRDefault="00366988" w:rsidP="00366988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cały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6988" w:rsidRPr="00CF5219" w:rsidRDefault="00366988" w:rsidP="00E4032A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6988" w:rsidRPr="00CF5219" w:rsidRDefault="00366988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3 szt.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6988" w:rsidRPr="00CF5219" w:rsidRDefault="001C343F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3 szt.</w:t>
            </w:r>
          </w:p>
        </w:tc>
      </w:tr>
      <w:tr w:rsidR="00CF5219" w:rsidRPr="00CF5219" w:rsidTr="002D40C6">
        <w:trPr>
          <w:trHeight w:val="414"/>
          <w:tblCellSpacing w:w="0" w:type="dxa"/>
        </w:trPr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6D0143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6D0143" w:rsidP="00E4032A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6D0143" w:rsidP="00E4032A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9D6C59" w:rsidP="00E4032A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8</w:t>
            </w:r>
            <w:r w:rsidR="006D0143" w:rsidRPr="00CF5219">
              <w:rPr>
                <w:rFonts w:ascii="Arial" w:eastAsia="Calibri" w:hAnsi="Arial" w:cs="Arial"/>
                <w:b/>
                <w:sz w:val="20"/>
                <w:szCs w:val="20"/>
              </w:rPr>
              <w:t xml:space="preserve"> szt.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663685" w:rsidP="00E4032A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136</w:t>
            </w:r>
            <w:r w:rsidR="006D0143" w:rsidRPr="00CF5219">
              <w:rPr>
                <w:rFonts w:ascii="Arial" w:eastAsia="Calibri" w:hAnsi="Arial" w:cs="Arial"/>
                <w:b/>
                <w:sz w:val="20"/>
                <w:szCs w:val="20"/>
              </w:rPr>
              <w:t xml:space="preserve"> szt.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143" w:rsidRPr="00CF5219" w:rsidRDefault="00663685" w:rsidP="00E4032A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242</w:t>
            </w:r>
            <w:r w:rsidR="006D0143" w:rsidRPr="00CF5219">
              <w:rPr>
                <w:rFonts w:ascii="Arial" w:eastAsia="Calibri" w:hAnsi="Arial" w:cs="Arial"/>
                <w:b/>
                <w:sz w:val="20"/>
                <w:szCs w:val="20"/>
              </w:rPr>
              <w:t xml:space="preserve"> szt.</w:t>
            </w:r>
          </w:p>
        </w:tc>
      </w:tr>
    </w:tbl>
    <w:p w:rsidR="006D0143" w:rsidRPr="00CF5219" w:rsidRDefault="006D0143" w:rsidP="00531EC3">
      <w:pPr>
        <w:pStyle w:val="Akapitzlist"/>
        <w:spacing w:after="0"/>
        <w:ind w:left="142"/>
        <w:jc w:val="both"/>
        <w:rPr>
          <w:rFonts w:ascii="Arial" w:hAnsi="Arial" w:cs="Arial"/>
          <w:sz w:val="20"/>
          <w:szCs w:val="20"/>
        </w:rPr>
      </w:pPr>
    </w:p>
    <w:p w:rsidR="001764F7" w:rsidRPr="00CF5219" w:rsidRDefault="001764F7" w:rsidP="001764F7">
      <w:pPr>
        <w:pStyle w:val="Akapitzlist"/>
        <w:rPr>
          <w:rFonts w:ascii="Arial" w:hAnsi="Arial" w:cs="Arial"/>
          <w:sz w:val="20"/>
          <w:szCs w:val="20"/>
        </w:rPr>
      </w:pPr>
    </w:p>
    <w:p w:rsidR="00A93D30" w:rsidRPr="00CF5219" w:rsidRDefault="001764F7" w:rsidP="00D15F07">
      <w:pPr>
        <w:pStyle w:val="Akapitzlist"/>
        <w:numPr>
          <w:ilvl w:val="0"/>
          <w:numId w:val="7"/>
        </w:numPr>
        <w:spacing w:after="0"/>
        <w:ind w:left="284" w:firstLine="0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>codzienne usuwanie do godz. 10:00 wszelkich odpadów komunalnych wraz z odch</w:t>
      </w:r>
      <w:r w:rsidR="00A93D30" w:rsidRPr="00CF5219">
        <w:rPr>
          <w:rFonts w:ascii="Arial" w:hAnsi="Arial" w:cs="Arial"/>
          <w:sz w:val="20"/>
          <w:szCs w:val="20"/>
        </w:rPr>
        <w:t>odami zwie</w:t>
      </w:r>
      <w:r w:rsidRPr="00CF5219">
        <w:rPr>
          <w:rFonts w:ascii="Arial" w:hAnsi="Arial" w:cs="Arial"/>
          <w:sz w:val="20"/>
          <w:szCs w:val="20"/>
        </w:rPr>
        <w:t>rzęcymi  z chodników i utwardzonych nawierzchni (kost</w:t>
      </w:r>
      <w:r w:rsidR="00A93D30" w:rsidRPr="00CF5219">
        <w:rPr>
          <w:rFonts w:ascii="Arial" w:hAnsi="Arial" w:cs="Arial"/>
          <w:sz w:val="20"/>
          <w:szCs w:val="20"/>
        </w:rPr>
        <w:t>k</w:t>
      </w:r>
      <w:r w:rsidRPr="00CF5219">
        <w:rPr>
          <w:rFonts w:ascii="Arial" w:hAnsi="Arial" w:cs="Arial"/>
          <w:sz w:val="20"/>
          <w:szCs w:val="20"/>
        </w:rPr>
        <w:t>a betonowa i brukowa) o łącznej pow. 15</w:t>
      </w:r>
      <w:r w:rsidR="00A93D30" w:rsidRPr="00CF5219">
        <w:rPr>
          <w:rFonts w:ascii="Arial" w:hAnsi="Arial" w:cs="Arial"/>
          <w:sz w:val="20"/>
          <w:szCs w:val="20"/>
        </w:rPr>
        <w:t> </w:t>
      </w:r>
      <w:r w:rsidR="00B76F77" w:rsidRPr="00CF5219">
        <w:rPr>
          <w:rFonts w:ascii="Arial" w:hAnsi="Arial" w:cs="Arial"/>
          <w:sz w:val="20"/>
          <w:szCs w:val="20"/>
        </w:rPr>
        <w:t>318</w:t>
      </w:r>
      <w:r w:rsidR="00A93D30" w:rsidRPr="00CF5219">
        <w:rPr>
          <w:rFonts w:ascii="Arial" w:hAnsi="Arial" w:cs="Arial"/>
          <w:sz w:val="20"/>
          <w:szCs w:val="20"/>
        </w:rPr>
        <w:t xml:space="preserve"> </w:t>
      </w:r>
      <w:r w:rsidRPr="00CF5219">
        <w:rPr>
          <w:rFonts w:ascii="Arial" w:hAnsi="Arial" w:cs="Arial"/>
          <w:sz w:val="20"/>
          <w:szCs w:val="20"/>
        </w:rPr>
        <w:t>m2; wywóz odpadów do instalacji przetwarzania odpadów</w:t>
      </w:r>
      <w:r w:rsidR="00A93D30" w:rsidRPr="00CF5219">
        <w:rPr>
          <w:rFonts w:ascii="Arial" w:hAnsi="Arial" w:cs="Arial"/>
          <w:sz w:val="20"/>
          <w:szCs w:val="20"/>
        </w:rPr>
        <w:t xml:space="preserve">. Wykaz </w:t>
      </w:r>
      <w:r w:rsidR="004D14AF" w:rsidRPr="00CF5219">
        <w:rPr>
          <w:rFonts w:ascii="Arial" w:hAnsi="Arial" w:cs="Arial"/>
          <w:sz w:val="20"/>
          <w:szCs w:val="20"/>
        </w:rPr>
        <w:t xml:space="preserve">chodników </w:t>
      </w:r>
      <w:r w:rsidR="002D3A7F" w:rsidRPr="00CF5219">
        <w:rPr>
          <w:rFonts w:ascii="Arial" w:hAnsi="Arial" w:cs="Arial"/>
          <w:sz w:val="20"/>
          <w:szCs w:val="20"/>
        </w:rPr>
        <w:t xml:space="preserve">                             </w:t>
      </w:r>
      <w:r w:rsidR="00A93D30" w:rsidRPr="00CF5219">
        <w:rPr>
          <w:rFonts w:ascii="Arial" w:hAnsi="Arial" w:cs="Arial"/>
          <w:sz w:val="20"/>
          <w:szCs w:val="20"/>
        </w:rPr>
        <w:t>do oczyszczania zawiera TABELA „Wykaz chodników do utrzymania w ramach ryczałtu miesięcznego – place i skwery”.</w:t>
      </w:r>
    </w:p>
    <w:p w:rsidR="00D001D4" w:rsidRPr="00CF5219" w:rsidRDefault="00D001D4" w:rsidP="00D001D4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:rsidR="00A93D30" w:rsidRPr="00CF5219" w:rsidRDefault="00A93D30" w:rsidP="00E37D56">
      <w:pPr>
        <w:pStyle w:val="Akapitzlist"/>
        <w:numPr>
          <w:ilvl w:val="0"/>
          <w:numId w:val="7"/>
        </w:numPr>
        <w:spacing w:after="0"/>
        <w:ind w:left="284" w:firstLine="0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>oczyszczanie chodników i nawierzchni utwardzonych (kostka betonowa i brukowa) na pow. 15</w:t>
      </w:r>
      <w:r w:rsidR="00614ECB" w:rsidRPr="00CF5219">
        <w:rPr>
          <w:rFonts w:ascii="Arial" w:hAnsi="Arial" w:cs="Arial"/>
          <w:sz w:val="20"/>
          <w:szCs w:val="20"/>
        </w:rPr>
        <w:t> </w:t>
      </w:r>
      <w:r w:rsidR="00B76F77" w:rsidRPr="00CF5219">
        <w:rPr>
          <w:rFonts w:ascii="Arial" w:hAnsi="Arial" w:cs="Arial"/>
          <w:sz w:val="20"/>
          <w:szCs w:val="20"/>
        </w:rPr>
        <w:t>318</w:t>
      </w:r>
      <w:r w:rsidR="00614ECB" w:rsidRPr="00CF5219">
        <w:rPr>
          <w:rFonts w:ascii="Arial" w:hAnsi="Arial" w:cs="Arial"/>
          <w:sz w:val="20"/>
          <w:szCs w:val="20"/>
        </w:rPr>
        <w:t xml:space="preserve"> </w:t>
      </w:r>
      <w:r w:rsidRPr="00CF5219">
        <w:rPr>
          <w:rFonts w:ascii="Arial" w:hAnsi="Arial" w:cs="Arial"/>
          <w:sz w:val="20"/>
          <w:szCs w:val="20"/>
        </w:rPr>
        <w:t>m2</w:t>
      </w:r>
      <w:r w:rsidR="00E60CAC" w:rsidRPr="00CF5219">
        <w:rPr>
          <w:rFonts w:ascii="Arial" w:hAnsi="Arial" w:cs="Arial"/>
          <w:sz w:val="20"/>
          <w:szCs w:val="20"/>
        </w:rPr>
        <w:t xml:space="preserve"> </w:t>
      </w:r>
      <w:r w:rsidRPr="00CF5219">
        <w:rPr>
          <w:rFonts w:ascii="Arial" w:hAnsi="Arial" w:cs="Arial"/>
          <w:sz w:val="20"/>
          <w:szCs w:val="20"/>
        </w:rPr>
        <w:t xml:space="preserve">w tym zamiatanie  (usuwanie m. in.  piasku, liści, opadłych owoców) oraz usuwanie darni i odchwaszczanie chodników oraz nawierzchni granitowych i betonowych  wraz z wywozem odpadów do instalacji przetwarzania odpadów z częstotliwością zapewniającą ich utrzymanie </w:t>
      </w:r>
      <w:r w:rsidR="002D3A7F" w:rsidRPr="00CF5219">
        <w:rPr>
          <w:rFonts w:ascii="Arial" w:hAnsi="Arial" w:cs="Arial"/>
          <w:sz w:val="20"/>
          <w:szCs w:val="20"/>
        </w:rPr>
        <w:t xml:space="preserve">                 </w:t>
      </w:r>
      <w:r w:rsidRPr="00CF5219">
        <w:rPr>
          <w:rFonts w:ascii="Arial" w:hAnsi="Arial" w:cs="Arial"/>
          <w:sz w:val="20"/>
          <w:szCs w:val="20"/>
        </w:rPr>
        <w:t>w czystości. Wykaz terenów do oczyszczania zawiera TABELA „Wykaz chodników do utrzymania w ramach ryczałtu miesięcznego – place i skwery”.</w:t>
      </w:r>
    </w:p>
    <w:p w:rsidR="00D15F07" w:rsidRPr="00CF5219" w:rsidRDefault="00D15F07" w:rsidP="00D15F07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:rsidR="00614ECB" w:rsidRPr="00CF5219" w:rsidRDefault="00614ECB" w:rsidP="00614ECB">
      <w:pPr>
        <w:spacing w:after="0"/>
        <w:ind w:left="-142"/>
        <w:jc w:val="both"/>
        <w:rPr>
          <w:rFonts w:ascii="Arial" w:hAnsi="Arial" w:cs="Arial"/>
          <w:b/>
          <w:sz w:val="20"/>
          <w:szCs w:val="20"/>
        </w:rPr>
      </w:pPr>
      <w:r w:rsidRPr="00CF5219">
        <w:rPr>
          <w:rFonts w:ascii="Arial" w:hAnsi="Arial" w:cs="Arial"/>
          <w:b/>
          <w:sz w:val="20"/>
          <w:szCs w:val="20"/>
        </w:rPr>
        <w:t>Wykaz chodników do utrzymania w ramach ryczałtu miesięcznego – place i skwery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2"/>
        <w:gridCol w:w="2714"/>
        <w:gridCol w:w="4393"/>
        <w:gridCol w:w="1473"/>
      </w:tblGrid>
      <w:tr w:rsidR="00CF5219" w:rsidRPr="00CF5219" w:rsidTr="00E4032A">
        <w:tc>
          <w:tcPr>
            <w:tcW w:w="32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ECB" w:rsidRPr="00CF5219" w:rsidRDefault="00614ECB" w:rsidP="00E4032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7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ECB" w:rsidRPr="00CF5219" w:rsidRDefault="00614ECB" w:rsidP="00E4032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Lokalizacja</w:t>
            </w:r>
          </w:p>
        </w:tc>
        <w:tc>
          <w:tcPr>
            <w:tcW w:w="2392" w:type="pct"/>
          </w:tcPr>
          <w:p w:rsidR="00614ECB" w:rsidRPr="00CF5219" w:rsidRDefault="00614ECB" w:rsidP="00E4032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80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ECB" w:rsidRPr="00CF5219" w:rsidRDefault="00614ECB" w:rsidP="00614EC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Powierzchnia [m</w:t>
            </w:r>
            <w:r w:rsidRPr="00CF5219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t>2</w:t>
            </w: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]</w:t>
            </w:r>
          </w:p>
        </w:tc>
      </w:tr>
      <w:tr w:rsidR="00CF5219" w:rsidRPr="00CF5219" w:rsidTr="00E4032A">
        <w:tc>
          <w:tcPr>
            <w:tcW w:w="32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ECB" w:rsidRPr="00CF5219" w:rsidRDefault="00614ECB" w:rsidP="002E444F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7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ECB" w:rsidRPr="00CF5219" w:rsidRDefault="00614ECB" w:rsidP="00E4032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Plac Drzymały</w:t>
            </w:r>
          </w:p>
        </w:tc>
        <w:tc>
          <w:tcPr>
            <w:tcW w:w="2392" w:type="pct"/>
          </w:tcPr>
          <w:p w:rsidR="00614ECB" w:rsidRPr="00CF5219" w:rsidRDefault="00614ECB" w:rsidP="00E403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chodnik wokół placu</w:t>
            </w:r>
          </w:p>
        </w:tc>
        <w:tc>
          <w:tcPr>
            <w:tcW w:w="80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ECB" w:rsidRPr="00CF5219" w:rsidRDefault="00614ECB" w:rsidP="00614EC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502</w:t>
            </w:r>
          </w:p>
        </w:tc>
      </w:tr>
      <w:tr w:rsidR="00CF5219" w:rsidRPr="00CF5219" w:rsidTr="00E4032A">
        <w:tc>
          <w:tcPr>
            <w:tcW w:w="32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ECB" w:rsidRPr="00CF5219" w:rsidRDefault="00614ECB" w:rsidP="002E444F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7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ECB" w:rsidRPr="00CF5219" w:rsidRDefault="00614ECB" w:rsidP="00E4032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Plac Św. Małgorzaty</w:t>
            </w:r>
          </w:p>
        </w:tc>
        <w:tc>
          <w:tcPr>
            <w:tcW w:w="2392" w:type="pct"/>
          </w:tcPr>
          <w:p w:rsidR="00614ECB" w:rsidRPr="00CF5219" w:rsidRDefault="00614ECB" w:rsidP="00E403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chodnik wokół placu i nawierzchnie utwardzone w obrębie placu</w:t>
            </w:r>
          </w:p>
        </w:tc>
        <w:tc>
          <w:tcPr>
            <w:tcW w:w="80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ECB" w:rsidRPr="00CF5219" w:rsidRDefault="00614ECB" w:rsidP="00614EC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="003C150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t>246</w:t>
            </w:r>
          </w:p>
        </w:tc>
      </w:tr>
      <w:tr w:rsidR="00CF5219" w:rsidRPr="00CF5219" w:rsidTr="00E4032A">
        <w:tc>
          <w:tcPr>
            <w:tcW w:w="32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ECB" w:rsidRPr="00CF5219" w:rsidRDefault="00614ECB" w:rsidP="002E444F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7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ECB" w:rsidRPr="00CF5219" w:rsidRDefault="00614ECB" w:rsidP="00E4032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Plac 1000-lecia PP</w:t>
            </w:r>
          </w:p>
        </w:tc>
        <w:tc>
          <w:tcPr>
            <w:tcW w:w="2392" w:type="pct"/>
          </w:tcPr>
          <w:p w:rsidR="00614ECB" w:rsidRPr="00CF5219" w:rsidRDefault="00614ECB" w:rsidP="00E403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chodnik wokół placu</w:t>
            </w:r>
          </w:p>
        </w:tc>
        <w:tc>
          <w:tcPr>
            <w:tcW w:w="80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ECB" w:rsidRPr="00CF5219" w:rsidRDefault="00614ECB" w:rsidP="00614EC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233</w:t>
            </w:r>
          </w:p>
        </w:tc>
      </w:tr>
      <w:tr w:rsidR="00CF5219" w:rsidRPr="00CF5219" w:rsidTr="00E4032A">
        <w:tc>
          <w:tcPr>
            <w:tcW w:w="32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ECB" w:rsidRPr="00CF5219" w:rsidRDefault="00614ECB" w:rsidP="002E444F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7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ECB" w:rsidRPr="00CF5219" w:rsidRDefault="00614ECB" w:rsidP="00E4032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Plac Grunwaldzki</w:t>
            </w:r>
          </w:p>
        </w:tc>
        <w:tc>
          <w:tcPr>
            <w:tcW w:w="2392" w:type="pct"/>
          </w:tcPr>
          <w:p w:rsidR="00614ECB" w:rsidRPr="00CF5219" w:rsidRDefault="00614ECB" w:rsidP="00E403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chodnik wokół placu i nawierzchnie utwardzone w obrębie placu</w:t>
            </w:r>
          </w:p>
        </w:tc>
        <w:tc>
          <w:tcPr>
            <w:tcW w:w="80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ECB" w:rsidRPr="00CF5219" w:rsidRDefault="00614ECB" w:rsidP="00614EC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3C150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t>464</w:t>
            </w:r>
          </w:p>
        </w:tc>
      </w:tr>
      <w:tr w:rsidR="00CF5219" w:rsidRPr="00CF5219" w:rsidTr="00E4032A">
        <w:tc>
          <w:tcPr>
            <w:tcW w:w="32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ECB" w:rsidRPr="00CF5219" w:rsidRDefault="00614ECB" w:rsidP="002E444F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7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ECB" w:rsidRPr="00CF5219" w:rsidRDefault="00614ECB" w:rsidP="00E4032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 xml:space="preserve">Wyszyńskiego - </w:t>
            </w:r>
          </w:p>
        </w:tc>
        <w:tc>
          <w:tcPr>
            <w:tcW w:w="2392" w:type="pct"/>
          </w:tcPr>
          <w:p w:rsidR="00614ECB" w:rsidRPr="00CF5219" w:rsidRDefault="00614ECB" w:rsidP="00E403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pasaż</w:t>
            </w:r>
          </w:p>
        </w:tc>
        <w:tc>
          <w:tcPr>
            <w:tcW w:w="80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ECB" w:rsidRPr="00CF5219" w:rsidRDefault="00614ECB" w:rsidP="00614EC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1125</w:t>
            </w:r>
          </w:p>
        </w:tc>
      </w:tr>
      <w:tr w:rsidR="00CF5219" w:rsidRPr="00CF5219" w:rsidTr="00E4032A">
        <w:tc>
          <w:tcPr>
            <w:tcW w:w="32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ECB" w:rsidRPr="00CF5219" w:rsidRDefault="00614ECB" w:rsidP="002E444F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7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ECB" w:rsidRPr="00CF5219" w:rsidRDefault="00614ECB" w:rsidP="00E4032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 xml:space="preserve">Plac Kombatantów </w:t>
            </w:r>
          </w:p>
        </w:tc>
        <w:tc>
          <w:tcPr>
            <w:tcW w:w="2392" w:type="pct"/>
          </w:tcPr>
          <w:p w:rsidR="00614ECB" w:rsidRPr="00CF5219" w:rsidRDefault="00614ECB" w:rsidP="00E403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chodnik wokół placu </w:t>
            </w:r>
          </w:p>
        </w:tc>
        <w:tc>
          <w:tcPr>
            <w:tcW w:w="80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ECB" w:rsidRPr="00CF5219" w:rsidRDefault="00614ECB" w:rsidP="00614EC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198</w:t>
            </w:r>
          </w:p>
        </w:tc>
      </w:tr>
      <w:tr w:rsidR="00CF5219" w:rsidRPr="00CF5219" w:rsidTr="00E4032A">
        <w:tc>
          <w:tcPr>
            <w:tcW w:w="32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ECB" w:rsidRPr="00CF5219" w:rsidRDefault="00614ECB" w:rsidP="002E444F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7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ECB" w:rsidRPr="00CF5219" w:rsidRDefault="00614ECB" w:rsidP="00E4032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Plac Kombatantów</w:t>
            </w:r>
          </w:p>
        </w:tc>
        <w:tc>
          <w:tcPr>
            <w:tcW w:w="2392" w:type="pct"/>
          </w:tcPr>
          <w:p w:rsidR="00614ECB" w:rsidRPr="00CF5219" w:rsidRDefault="00614ECB" w:rsidP="00E403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chodnik wzdłuż ul. 1 Maja od ul. M. Konopnickiej do ul. Wrocławskiej</w:t>
            </w:r>
          </w:p>
        </w:tc>
        <w:tc>
          <w:tcPr>
            <w:tcW w:w="80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ECB" w:rsidRPr="00CF5219" w:rsidRDefault="00614ECB" w:rsidP="00614EC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420</w:t>
            </w:r>
          </w:p>
        </w:tc>
      </w:tr>
      <w:tr w:rsidR="00CF5219" w:rsidRPr="00CF5219" w:rsidTr="00E4032A">
        <w:tc>
          <w:tcPr>
            <w:tcW w:w="32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ECB" w:rsidRPr="00CF5219" w:rsidRDefault="00614ECB" w:rsidP="002E444F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7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ECB" w:rsidRPr="00CF5219" w:rsidRDefault="00614ECB" w:rsidP="00E4032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Skwer Kaczyńskiego</w:t>
            </w:r>
          </w:p>
        </w:tc>
        <w:tc>
          <w:tcPr>
            <w:tcW w:w="2392" w:type="pct"/>
          </w:tcPr>
          <w:p w:rsidR="00614ECB" w:rsidRPr="00CF5219" w:rsidRDefault="00614ECB" w:rsidP="00E403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chodnik wokół placu</w:t>
            </w:r>
          </w:p>
        </w:tc>
        <w:tc>
          <w:tcPr>
            <w:tcW w:w="80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ECB" w:rsidRPr="00CF5219" w:rsidRDefault="00614ECB" w:rsidP="00614EC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229</w:t>
            </w:r>
          </w:p>
        </w:tc>
      </w:tr>
      <w:tr w:rsidR="00CF5219" w:rsidRPr="00CF5219" w:rsidTr="00E4032A">
        <w:tc>
          <w:tcPr>
            <w:tcW w:w="32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ECB" w:rsidRPr="00CF5219" w:rsidRDefault="00614ECB" w:rsidP="002E444F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7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ECB" w:rsidRPr="00CF5219" w:rsidRDefault="00614ECB" w:rsidP="00E4032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Skwer Konopnicka – były Ogródek Jordanowski</w:t>
            </w:r>
          </w:p>
        </w:tc>
        <w:tc>
          <w:tcPr>
            <w:tcW w:w="2392" w:type="pct"/>
          </w:tcPr>
          <w:p w:rsidR="00614ECB" w:rsidRPr="00CF5219" w:rsidRDefault="00614ECB" w:rsidP="00E403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chodnik wokół placu</w:t>
            </w:r>
          </w:p>
        </w:tc>
        <w:tc>
          <w:tcPr>
            <w:tcW w:w="80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ECB" w:rsidRPr="00CF5219" w:rsidRDefault="00614ECB" w:rsidP="00614EC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472</w:t>
            </w:r>
          </w:p>
        </w:tc>
      </w:tr>
      <w:tr w:rsidR="00CF5219" w:rsidRPr="00CF5219" w:rsidTr="00E4032A">
        <w:tc>
          <w:tcPr>
            <w:tcW w:w="32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ECB" w:rsidRPr="00CF5219" w:rsidRDefault="00614ECB" w:rsidP="002E444F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7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ECB" w:rsidRPr="00CF5219" w:rsidRDefault="00614ECB" w:rsidP="00E4032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skwer Franciszkańska</w:t>
            </w:r>
          </w:p>
        </w:tc>
        <w:tc>
          <w:tcPr>
            <w:tcW w:w="2392" w:type="pct"/>
          </w:tcPr>
          <w:p w:rsidR="00614ECB" w:rsidRPr="00CF5219" w:rsidRDefault="00614ECB" w:rsidP="00E403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chodnik przy ul. Franciszkańskiej + skwer</w:t>
            </w:r>
          </w:p>
        </w:tc>
        <w:tc>
          <w:tcPr>
            <w:tcW w:w="80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ECB" w:rsidRPr="00CF5219" w:rsidRDefault="00614ECB" w:rsidP="00614EC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570</w:t>
            </w:r>
          </w:p>
        </w:tc>
      </w:tr>
      <w:tr w:rsidR="00CF5219" w:rsidRPr="00CF5219" w:rsidTr="00E4032A">
        <w:tc>
          <w:tcPr>
            <w:tcW w:w="32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ECB" w:rsidRPr="00CF5219" w:rsidRDefault="00614ECB" w:rsidP="002E444F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7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ECB" w:rsidRPr="00CF5219" w:rsidRDefault="00614ECB" w:rsidP="00E4032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Plac Jana Pawła II</w:t>
            </w:r>
          </w:p>
        </w:tc>
        <w:tc>
          <w:tcPr>
            <w:tcW w:w="2392" w:type="pct"/>
          </w:tcPr>
          <w:p w:rsidR="00614ECB" w:rsidRPr="00CF5219" w:rsidRDefault="00614ECB" w:rsidP="00E403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chodnik wokół + plac oraz chodnik wokół działki przy ul. Długiej/Spółdzielczej</w:t>
            </w:r>
          </w:p>
        </w:tc>
        <w:tc>
          <w:tcPr>
            <w:tcW w:w="80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ECB" w:rsidRPr="00CF5219" w:rsidRDefault="00614ECB" w:rsidP="00614EC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3C150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t>624</w:t>
            </w:r>
          </w:p>
        </w:tc>
      </w:tr>
      <w:tr w:rsidR="00CF5219" w:rsidRPr="00CF5219" w:rsidTr="00E4032A">
        <w:tc>
          <w:tcPr>
            <w:tcW w:w="32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5F07" w:rsidRPr="00CF5219" w:rsidRDefault="00D15F07" w:rsidP="002E444F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7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5F07" w:rsidRPr="00CF5219" w:rsidRDefault="00D15F07" w:rsidP="00E4032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Skwer Konopnicka/Grodzka</w:t>
            </w:r>
          </w:p>
        </w:tc>
        <w:tc>
          <w:tcPr>
            <w:tcW w:w="2392" w:type="pct"/>
          </w:tcPr>
          <w:p w:rsidR="00D15F07" w:rsidRPr="00CF5219" w:rsidRDefault="008329A2" w:rsidP="00E403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="00D15F07" w:rsidRPr="00CF5219">
              <w:rPr>
                <w:rFonts w:ascii="Arial" w:eastAsia="Calibri" w:hAnsi="Arial" w:cs="Arial"/>
                <w:sz w:val="20"/>
                <w:szCs w:val="20"/>
              </w:rPr>
              <w:t xml:space="preserve">hodnik </w:t>
            </w:r>
            <w:r w:rsidR="00A947BF" w:rsidRPr="00CF5219">
              <w:rPr>
                <w:rFonts w:ascii="Arial" w:eastAsia="Calibri" w:hAnsi="Arial" w:cs="Arial"/>
                <w:sz w:val="20"/>
                <w:szCs w:val="20"/>
              </w:rPr>
              <w:t xml:space="preserve">zewnętrzny </w:t>
            </w:r>
            <w:r w:rsidR="00D15F07" w:rsidRPr="00CF5219">
              <w:rPr>
                <w:rFonts w:ascii="Arial" w:eastAsia="Calibri" w:hAnsi="Arial" w:cs="Arial"/>
                <w:sz w:val="20"/>
                <w:szCs w:val="20"/>
              </w:rPr>
              <w:t>wokół skweru</w:t>
            </w:r>
          </w:p>
        </w:tc>
        <w:tc>
          <w:tcPr>
            <w:tcW w:w="80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5F07" w:rsidRPr="00CF5219" w:rsidRDefault="00A947BF" w:rsidP="003C150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235 </w:t>
            </w:r>
          </w:p>
        </w:tc>
      </w:tr>
      <w:tr w:rsidR="00614ECB" w:rsidRPr="00CF5219" w:rsidTr="00E4032A">
        <w:tc>
          <w:tcPr>
            <w:tcW w:w="4198" w:type="pct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ECB" w:rsidRPr="00CF5219" w:rsidRDefault="00614ECB" w:rsidP="00E403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Razem:</w:t>
            </w:r>
          </w:p>
        </w:tc>
        <w:tc>
          <w:tcPr>
            <w:tcW w:w="80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ECB" w:rsidRPr="00CF5219" w:rsidRDefault="00614ECB" w:rsidP="00B76F7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76F77" w:rsidRPr="00CF5219">
              <w:rPr>
                <w:rFonts w:ascii="Arial" w:eastAsia="Calibri" w:hAnsi="Arial" w:cs="Arial"/>
                <w:b/>
                <w:sz w:val="20"/>
                <w:szCs w:val="20"/>
              </w:rPr>
              <w:t>15 318</w:t>
            </w:r>
          </w:p>
        </w:tc>
      </w:tr>
    </w:tbl>
    <w:p w:rsidR="005441C4" w:rsidRPr="00CF5219" w:rsidRDefault="005441C4" w:rsidP="00CF1E1E">
      <w:pPr>
        <w:rPr>
          <w:rFonts w:ascii="Arial" w:hAnsi="Arial" w:cs="Arial"/>
          <w:sz w:val="20"/>
          <w:szCs w:val="20"/>
        </w:rPr>
      </w:pPr>
    </w:p>
    <w:p w:rsidR="005441C4" w:rsidRPr="00CF5219" w:rsidRDefault="006451D5" w:rsidP="005441C4">
      <w:pPr>
        <w:spacing w:after="0"/>
        <w:ind w:left="142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F5219">
        <w:rPr>
          <w:rFonts w:ascii="Arial" w:hAnsi="Arial" w:cs="Arial"/>
          <w:b/>
          <w:sz w:val="20"/>
          <w:szCs w:val="20"/>
        </w:rPr>
        <w:t>4</w:t>
      </w:r>
      <w:r w:rsidR="005441C4" w:rsidRPr="00CF5219">
        <w:rPr>
          <w:rFonts w:ascii="Arial" w:hAnsi="Arial" w:cs="Arial"/>
          <w:b/>
          <w:sz w:val="20"/>
          <w:szCs w:val="20"/>
        </w:rPr>
        <w:t xml:space="preserve">) </w:t>
      </w:r>
      <w:r w:rsidR="00BB6A52">
        <w:rPr>
          <w:rFonts w:ascii="Arial" w:hAnsi="Arial" w:cs="Arial"/>
          <w:b/>
          <w:sz w:val="20"/>
          <w:szCs w:val="20"/>
        </w:rPr>
        <w:t xml:space="preserve"> </w:t>
      </w:r>
      <w:r w:rsidR="005441C4" w:rsidRPr="00CF5219">
        <w:rPr>
          <w:rFonts w:ascii="Arial" w:hAnsi="Arial" w:cs="Arial"/>
          <w:b/>
          <w:sz w:val="20"/>
          <w:szCs w:val="20"/>
          <w:u w:val="single"/>
        </w:rPr>
        <w:t xml:space="preserve">Utrzymanie czystości </w:t>
      </w:r>
      <w:r w:rsidR="00EB501C" w:rsidRPr="00CF5219">
        <w:rPr>
          <w:rFonts w:ascii="Arial" w:hAnsi="Arial" w:cs="Arial"/>
          <w:b/>
          <w:sz w:val="20"/>
          <w:szCs w:val="20"/>
          <w:u w:val="single"/>
        </w:rPr>
        <w:t xml:space="preserve">terenów zieleni miejskiej </w:t>
      </w:r>
      <w:r w:rsidR="005441C4" w:rsidRPr="00CF5219">
        <w:rPr>
          <w:rFonts w:ascii="Arial" w:hAnsi="Arial" w:cs="Arial"/>
          <w:b/>
          <w:sz w:val="20"/>
          <w:szCs w:val="20"/>
          <w:u w:val="single"/>
        </w:rPr>
        <w:t xml:space="preserve">na </w:t>
      </w:r>
      <w:r w:rsidRPr="00CF5219">
        <w:rPr>
          <w:rFonts w:ascii="Arial" w:hAnsi="Arial" w:cs="Arial"/>
          <w:b/>
          <w:sz w:val="20"/>
          <w:szCs w:val="20"/>
          <w:u w:val="single"/>
        </w:rPr>
        <w:t>innych terenach komunalnych miasta</w:t>
      </w:r>
      <w:r w:rsidR="005441C4" w:rsidRPr="00CF5219">
        <w:rPr>
          <w:rFonts w:ascii="Arial" w:hAnsi="Arial" w:cs="Arial"/>
          <w:b/>
          <w:sz w:val="20"/>
          <w:szCs w:val="20"/>
          <w:u w:val="single"/>
        </w:rPr>
        <w:t xml:space="preserve"> oraz </w:t>
      </w:r>
      <w:r w:rsidR="005F1EEE" w:rsidRPr="00CF5219">
        <w:rPr>
          <w:rFonts w:ascii="Arial" w:hAnsi="Arial" w:cs="Arial"/>
          <w:b/>
          <w:sz w:val="20"/>
          <w:szCs w:val="20"/>
          <w:u w:val="single"/>
        </w:rPr>
        <w:t xml:space="preserve">czystości </w:t>
      </w:r>
      <w:r w:rsidR="00EB501C" w:rsidRPr="00CF5219">
        <w:rPr>
          <w:rFonts w:ascii="Arial" w:hAnsi="Arial" w:cs="Arial"/>
          <w:b/>
          <w:sz w:val="20"/>
          <w:szCs w:val="20"/>
          <w:u w:val="single"/>
        </w:rPr>
        <w:t>chodników</w:t>
      </w:r>
      <w:r w:rsidR="005441C4" w:rsidRPr="00CF5219">
        <w:rPr>
          <w:rFonts w:ascii="Arial" w:hAnsi="Arial" w:cs="Arial"/>
          <w:b/>
          <w:sz w:val="20"/>
          <w:szCs w:val="20"/>
          <w:u w:val="single"/>
        </w:rPr>
        <w:t xml:space="preserve"> w obrębie </w:t>
      </w:r>
      <w:r w:rsidRPr="00CF5219">
        <w:rPr>
          <w:rFonts w:ascii="Arial" w:hAnsi="Arial" w:cs="Arial"/>
          <w:b/>
          <w:sz w:val="20"/>
          <w:szCs w:val="20"/>
          <w:u w:val="single"/>
        </w:rPr>
        <w:t>innych</w:t>
      </w:r>
      <w:r w:rsidR="00251217" w:rsidRPr="00CF5219">
        <w:rPr>
          <w:rFonts w:ascii="Arial" w:hAnsi="Arial" w:cs="Arial"/>
          <w:b/>
          <w:sz w:val="20"/>
          <w:szCs w:val="20"/>
          <w:u w:val="single"/>
        </w:rPr>
        <w:t xml:space="preserve"> wskazanych terenów</w:t>
      </w:r>
      <w:r w:rsidRPr="00CF5219">
        <w:rPr>
          <w:rFonts w:ascii="Arial" w:hAnsi="Arial" w:cs="Arial"/>
          <w:b/>
          <w:sz w:val="20"/>
          <w:szCs w:val="20"/>
          <w:u w:val="single"/>
        </w:rPr>
        <w:t xml:space="preserve"> komunalnych miasta</w:t>
      </w:r>
      <w:r w:rsidR="005441C4" w:rsidRPr="00CF5219">
        <w:rPr>
          <w:rFonts w:ascii="Arial" w:hAnsi="Arial" w:cs="Arial"/>
          <w:b/>
          <w:sz w:val="20"/>
          <w:szCs w:val="20"/>
          <w:u w:val="single"/>
        </w:rPr>
        <w:t xml:space="preserve"> realizowane w ramach ryczałtu miesięcznego</w:t>
      </w:r>
    </w:p>
    <w:p w:rsidR="009B781C" w:rsidRPr="00CF5219" w:rsidRDefault="009B781C" w:rsidP="005441C4">
      <w:pPr>
        <w:spacing w:after="0"/>
        <w:ind w:left="142" w:hanging="284"/>
        <w:jc w:val="both"/>
        <w:rPr>
          <w:rFonts w:ascii="Arial" w:hAnsi="Arial" w:cs="Arial"/>
          <w:sz w:val="20"/>
          <w:szCs w:val="20"/>
          <w:u w:val="single"/>
        </w:rPr>
      </w:pPr>
    </w:p>
    <w:p w:rsidR="00CF1E1E" w:rsidRPr="00CF5219" w:rsidRDefault="009B781C" w:rsidP="00CF1E1E">
      <w:pPr>
        <w:pStyle w:val="Akapitzlist"/>
        <w:numPr>
          <w:ilvl w:val="0"/>
          <w:numId w:val="8"/>
        </w:numPr>
        <w:spacing w:after="0"/>
        <w:ind w:left="284" w:hanging="142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usuwanie wszelkich odpadów komunalnych wraz z odchodami zwierzęcymi  w dni powszednie z terenów zielonych i alejek  o pow. </w:t>
      </w:r>
      <w:r w:rsidR="00D001D4" w:rsidRPr="00CF5219">
        <w:rPr>
          <w:rFonts w:ascii="Arial" w:hAnsi="Arial" w:cs="Arial"/>
          <w:sz w:val="20"/>
          <w:szCs w:val="20"/>
        </w:rPr>
        <w:t>194 029</w:t>
      </w:r>
      <w:r w:rsidR="003D05FC" w:rsidRPr="00CF5219">
        <w:rPr>
          <w:rFonts w:ascii="Arial" w:hAnsi="Arial" w:cs="Arial"/>
          <w:sz w:val="20"/>
          <w:szCs w:val="20"/>
        </w:rPr>
        <w:t xml:space="preserve"> </w:t>
      </w:r>
      <w:r w:rsidRPr="00CF5219">
        <w:rPr>
          <w:rFonts w:ascii="Arial" w:hAnsi="Arial" w:cs="Arial"/>
          <w:sz w:val="20"/>
          <w:szCs w:val="20"/>
        </w:rPr>
        <w:t>m2 oraz odchwaszczanie alejek wg potrzeb; wywóz odpadów do instalacji przetwarzania odpadów</w:t>
      </w:r>
      <w:r w:rsidR="003D05FC" w:rsidRPr="00CF5219">
        <w:rPr>
          <w:rFonts w:ascii="Arial" w:hAnsi="Arial" w:cs="Arial"/>
          <w:sz w:val="20"/>
          <w:szCs w:val="20"/>
        </w:rPr>
        <w:t>. Wykaz terenów do oczyszczania zawiera TABELA „Wykaz terenów do oczyszczania - inne tereny komunalne miasta</w:t>
      </w:r>
      <w:r w:rsidR="00D3736B" w:rsidRPr="00CF5219">
        <w:rPr>
          <w:rFonts w:ascii="Arial" w:hAnsi="Arial" w:cs="Arial"/>
          <w:sz w:val="20"/>
          <w:szCs w:val="20"/>
        </w:rPr>
        <w:t>.</w:t>
      </w:r>
    </w:p>
    <w:p w:rsidR="00D001D4" w:rsidRPr="00CF5219" w:rsidRDefault="00D001D4" w:rsidP="00D3736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14ECB" w:rsidRPr="00CF5219" w:rsidRDefault="00614ECB" w:rsidP="00614EC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F5219">
        <w:rPr>
          <w:rFonts w:ascii="Arial" w:hAnsi="Arial" w:cs="Arial"/>
          <w:b/>
          <w:sz w:val="20"/>
          <w:szCs w:val="20"/>
        </w:rPr>
        <w:t xml:space="preserve">Wykaz terenów do oczyszczania </w:t>
      </w:r>
      <w:r w:rsidR="00251217" w:rsidRPr="00CF5219">
        <w:rPr>
          <w:rFonts w:ascii="Arial" w:hAnsi="Arial" w:cs="Arial"/>
          <w:b/>
          <w:sz w:val="20"/>
          <w:szCs w:val="20"/>
        </w:rPr>
        <w:t>–</w:t>
      </w:r>
      <w:r w:rsidRPr="00CF5219">
        <w:rPr>
          <w:rFonts w:ascii="Arial" w:hAnsi="Arial" w:cs="Arial"/>
          <w:b/>
          <w:sz w:val="20"/>
          <w:szCs w:val="20"/>
        </w:rPr>
        <w:t xml:space="preserve"> inne</w:t>
      </w:r>
      <w:r w:rsidR="00251217" w:rsidRPr="00CF5219">
        <w:rPr>
          <w:rFonts w:ascii="Arial" w:hAnsi="Arial" w:cs="Arial"/>
          <w:b/>
          <w:sz w:val="20"/>
          <w:szCs w:val="20"/>
        </w:rPr>
        <w:t xml:space="preserve"> wskazane </w:t>
      </w:r>
      <w:r w:rsidRPr="00CF5219">
        <w:rPr>
          <w:rFonts w:ascii="Arial" w:hAnsi="Arial" w:cs="Arial"/>
          <w:b/>
          <w:sz w:val="20"/>
          <w:szCs w:val="20"/>
        </w:rPr>
        <w:t>tereny komunalne miasta</w:t>
      </w:r>
    </w:p>
    <w:tbl>
      <w:tblPr>
        <w:tblW w:w="5839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0"/>
        <w:gridCol w:w="3517"/>
        <w:gridCol w:w="3657"/>
        <w:gridCol w:w="1549"/>
        <w:gridCol w:w="1546"/>
      </w:tblGrid>
      <w:tr w:rsidR="00CF5219" w:rsidRPr="00CF5219" w:rsidTr="00113999">
        <w:trPr>
          <w:gridAfter w:val="1"/>
          <w:wAfter w:w="718" w:type="pct"/>
          <w:tblCellSpacing w:w="0" w:type="dxa"/>
        </w:trPr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1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Położenie terenu</w:t>
            </w:r>
          </w:p>
        </w:tc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Powierzchnia całkowita</w:t>
            </w:r>
          </w:p>
        </w:tc>
      </w:tr>
      <w:tr w:rsidR="00CF5219" w:rsidRPr="00CF5219" w:rsidTr="00113999">
        <w:trPr>
          <w:gridAfter w:val="1"/>
          <w:wAfter w:w="718" w:type="pct"/>
          <w:tblCellSpacing w:w="0" w:type="dxa"/>
        </w:trPr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zieleniec Niepodległości – Garbarska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 –działka nr 2382</w:t>
            </w:r>
          </w:p>
        </w:tc>
        <w:tc>
          <w:tcPr>
            <w:tcW w:w="1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 przy schodach </w:t>
            </w:r>
          </w:p>
        </w:tc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3C150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t>116 m2</w:t>
            </w:r>
          </w:p>
        </w:tc>
      </w:tr>
      <w:tr w:rsidR="00CF5219" w:rsidRPr="00CF5219" w:rsidTr="00113999">
        <w:trPr>
          <w:gridAfter w:val="1"/>
          <w:wAfter w:w="718" w:type="pct"/>
          <w:tblCellSpacing w:w="0" w:type="dxa"/>
        </w:trPr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zieleńce przy ul. Okulickiego</w:t>
            </w:r>
          </w:p>
          <w:p w:rsidR="002F069E" w:rsidRPr="00CF5219" w:rsidRDefault="002F069E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działka nr 334,528</w:t>
            </w:r>
          </w:p>
        </w:tc>
        <w:tc>
          <w:tcPr>
            <w:tcW w:w="1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częściowo - przed starostwem powiatowym </w:t>
            </w:r>
          </w:p>
        </w:tc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6</w:t>
            </w:r>
            <w:r w:rsidR="003C150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t>455 m2</w:t>
            </w:r>
          </w:p>
        </w:tc>
      </w:tr>
      <w:tr w:rsidR="00CF5219" w:rsidRPr="00CF5219" w:rsidTr="00113999">
        <w:trPr>
          <w:gridAfter w:val="1"/>
          <w:wAfter w:w="718" w:type="pct"/>
          <w:tblCellSpacing w:w="0" w:type="dxa"/>
        </w:trPr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 xml:space="preserve">Paderewskiego </w:t>
            </w:r>
          </w:p>
          <w:p w:rsidR="002F069E" w:rsidRPr="00CF5219" w:rsidRDefault="002F069E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działka nr 2003</w:t>
            </w:r>
          </w:p>
        </w:tc>
        <w:tc>
          <w:tcPr>
            <w:tcW w:w="1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zieleniec</w:t>
            </w:r>
          </w:p>
        </w:tc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3C150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t>191 m2</w:t>
            </w:r>
          </w:p>
        </w:tc>
      </w:tr>
      <w:tr w:rsidR="00CF5219" w:rsidRPr="00CF5219" w:rsidTr="00113999">
        <w:trPr>
          <w:gridAfter w:val="1"/>
          <w:wAfter w:w="718" w:type="pct"/>
          <w:trHeight w:val="35"/>
          <w:tblCellSpacing w:w="0" w:type="dxa"/>
        </w:trPr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1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69E" w:rsidRPr="00CF5219" w:rsidRDefault="00D3736B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ul. Polna Droga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 (przy </w:t>
            </w:r>
            <w:r w:rsidR="002F069E" w:rsidRPr="00CF5219">
              <w:rPr>
                <w:rFonts w:ascii="Arial" w:eastAsia="Calibri" w:hAnsi="Arial" w:cs="Arial"/>
                <w:sz w:val="20"/>
                <w:szCs w:val="20"/>
              </w:rPr>
              <w:t>zalewie)</w:t>
            </w:r>
          </w:p>
          <w:p w:rsidR="002F069E" w:rsidRPr="00CF5219" w:rsidRDefault="002F069E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działka nr 2180/7, 2180/4</w:t>
            </w:r>
          </w:p>
        </w:tc>
        <w:tc>
          <w:tcPr>
            <w:tcW w:w="1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69E" w:rsidRPr="00CF5219" w:rsidRDefault="002F069E" w:rsidP="00D3736B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D3736B" w:rsidRPr="00CF5219">
              <w:rPr>
                <w:rFonts w:ascii="Arial" w:eastAsia="Calibri" w:hAnsi="Arial" w:cs="Arial"/>
                <w:sz w:val="20"/>
                <w:szCs w:val="20"/>
              </w:rPr>
              <w:t xml:space="preserve">Między bosmanatem i placem zabaw wraz 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t>z placem zabaw</w:t>
            </w:r>
          </w:p>
        </w:tc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18 719 m2</w:t>
            </w:r>
          </w:p>
          <w:p w:rsidR="002F069E" w:rsidRPr="00CF5219" w:rsidRDefault="002F069E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w tym:</w:t>
            </w:r>
          </w:p>
          <w:p w:rsidR="002F069E" w:rsidRPr="00CF5219" w:rsidRDefault="002F069E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3C150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t>150 m2 plac zabaw</w:t>
            </w:r>
          </w:p>
        </w:tc>
      </w:tr>
      <w:tr w:rsidR="00CF5219" w:rsidRPr="00CF5219" w:rsidTr="00113999">
        <w:trPr>
          <w:gridAfter w:val="1"/>
          <w:wAfter w:w="718" w:type="pct"/>
          <w:tblCellSpacing w:w="0" w:type="dxa"/>
        </w:trPr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Tereny zielone wzdłuż Alei Goplany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 – </w:t>
            </w:r>
          </w:p>
          <w:p w:rsidR="002F069E" w:rsidRPr="00CF5219" w:rsidRDefault="002F069E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działki 2192,2198,2195,2184/2</w:t>
            </w:r>
          </w:p>
        </w:tc>
        <w:tc>
          <w:tcPr>
            <w:tcW w:w="1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skarpa nad zalewem wzdłuż alei Goplany</w:t>
            </w:r>
          </w:p>
        </w:tc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="003C150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t>886m2</w:t>
            </w:r>
          </w:p>
        </w:tc>
      </w:tr>
      <w:tr w:rsidR="00CF5219" w:rsidRPr="00CF5219" w:rsidTr="00113999">
        <w:trPr>
          <w:gridAfter w:val="1"/>
          <w:wAfter w:w="718" w:type="pct"/>
          <w:tblCellSpacing w:w="0" w:type="dxa"/>
        </w:trPr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1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 xml:space="preserve">Teren ul. Armii Krajowej – Głowackiego </w:t>
            </w:r>
          </w:p>
          <w:p w:rsidR="002F069E" w:rsidRPr="00CF5219" w:rsidRDefault="002F069E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działka nr 1103</w:t>
            </w:r>
          </w:p>
        </w:tc>
        <w:tc>
          <w:tcPr>
            <w:tcW w:w="1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zieleniec – wnętrze pomiędzy budynkami bez placu manewrowego dla kierowców oraz wnętrze za placem manewrowym</w:t>
            </w:r>
          </w:p>
        </w:tc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23 000 m2</w:t>
            </w:r>
          </w:p>
        </w:tc>
      </w:tr>
      <w:tr w:rsidR="00CF5219" w:rsidRPr="00CF5219" w:rsidTr="0013672F">
        <w:trPr>
          <w:gridAfter w:val="1"/>
          <w:wAfter w:w="718" w:type="pct"/>
          <w:trHeight w:val="412"/>
          <w:tblCellSpacing w:w="0" w:type="dxa"/>
        </w:trPr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1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 xml:space="preserve">Teren przed UM </w:t>
            </w:r>
          </w:p>
          <w:p w:rsidR="0013672F" w:rsidRPr="00CF5219" w:rsidRDefault="002F069E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działka nr 549</w:t>
            </w:r>
          </w:p>
        </w:tc>
        <w:tc>
          <w:tcPr>
            <w:tcW w:w="1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zieleniec </w:t>
            </w:r>
          </w:p>
        </w:tc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="003C150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695m2 </w:t>
            </w:r>
          </w:p>
        </w:tc>
      </w:tr>
      <w:tr w:rsidR="00CF5219" w:rsidRPr="00CF5219" w:rsidTr="00113999">
        <w:trPr>
          <w:gridAfter w:val="1"/>
          <w:wAfter w:w="718" w:type="pct"/>
          <w:tblCellSpacing w:w="0" w:type="dxa"/>
        </w:trPr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1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Teren wokół UM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 działka nr 550</w:t>
            </w:r>
          </w:p>
        </w:tc>
        <w:tc>
          <w:tcPr>
            <w:tcW w:w="1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trawniki</w:t>
            </w:r>
          </w:p>
        </w:tc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3 958 m2</w:t>
            </w:r>
          </w:p>
        </w:tc>
      </w:tr>
      <w:tr w:rsidR="00CF5219" w:rsidRPr="00CF5219" w:rsidTr="0013672F">
        <w:trPr>
          <w:gridAfter w:val="1"/>
          <w:wAfter w:w="718" w:type="pct"/>
          <w:trHeight w:val="726"/>
          <w:tblCellSpacing w:w="0" w:type="dxa"/>
        </w:trPr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1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ul. Pionierów – Brzozowa</w:t>
            </w:r>
          </w:p>
          <w:p w:rsidR="002F069E" w:rsidRPr="00CF5219" w:rsidRDefault="002F069E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działka nr 3099, 3105</w:t>
            </w:r>
          </w:p>
        </w:tc>
        <w:tc>
          <w:tcPr>
            <w:tcW w:w="1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zieleńce po obu stronach alei Brzozowej od ul. Pionierów i od ul. Sprzymierzeńców</w:t>
            </w:r>
          </w:p>
        </w:tc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8</w:t>
            </w:r>
            <w:r w:rsidR="003C150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t>158 m2</w:t>
            </w:r>
          </w:p>
        </w:tc>
      </w:tr>
      <w:tr w:rsidR="00CF5219" w:rsidRPr="00CF5219" w:rsidTr="00113999">
        <w:trPr>
          <w:gridAfter w:val="1"/>
          <w:wAfter w:w="718" w:type="pct"/>
          <w:trHeight w:val="526"/>
          <w:tblCellSpacing w:w="0" w:type="dxa"/>
        </w:trPr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1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Ciąg pieszy Paderewskiego, Kościuszki –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 zbiór działek</w:t>
            </w:r>
          </w:p>
        </w:tc>
        <w:tc>
          <w:tcPr>
            <w:tcW w:w="1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przejście</w:t>
            </w:r>
          </w:p>
        </w:tc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180m2</w:t>
            </w:r>
          </w:p>
        </w:tc>
      </w:tr>
      <w:tr w:rsidR="00CF5219" w:rsidRPr="00CF5219" w:rsidTr="00113999">
        <w:trPr>
          <w:gridAfter w:val="1"/>
          <w:wAfter w:w="718" w:type="pct"/>
          <w:tblCellSpacing w:w="0" w:type="dxa"/>
        </w:trPr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1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Teren po boisku nad zalewem</w:t>
            </w:r>
          </w:p>
        </w:tc>
        <w:tc>
          <w:tcPr>
            <w:tcW w:w="1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za tamą</w:t>
            </w:r>
          </w:p>
        </w:tc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="003C150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t>498m2</w:t>
            </w:r>
          </w:p>
        </w:tc>
      </w:tr>
      <w:tr w:rsidR="00CF5219" w:rsidRPr="00CF5219" w:rsidTr="00113999">
        <w:trPr>
          <w:gridAfter w:val="1"/>
          <w:wAfter w:w="718" w:type="pct"/>
          <w:tblCellSpacing w:w="0" w:type="dxa"/>
        </w:trPr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1633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Plac Wojska Polskiego</w:t>
            </w:r>
            <w:r w:rsidR="00F37B4F" w:rsidRPr="00CF521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+ Kwietniki przy pomniku 1000 - </w:t>
            </w:r>
            <w:proofErr w:type="spellStart"/>
            <w:r w:rsidRPr="00CF5219">
              <w:rPr>
                <w:rFonts w:ascii="Arial" w:eastAsia="Calibri" w:hAnsi="Arial" w:cs="Arial"/>
                <w:sz w:val="20"/>
                <w:szCs w:val="20"/>
              </w:rPr>
              <w:t>lecia</w:t>
            </w:r>
            <w:proofErr w:type="spellEnd"/>
          </w:p>
        </w:tc>
        <w:tc>
          <w:tcPr>
            <w:tcW w:w="1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cały</w:t>
            </w:r>
          </w:p>
        </w:tc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="003C150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t>197 m2</w:t>
            </w:r>
          </w:p>
        </w:tc>
      </w:tr>
      <w:tr w:rsidR="00CF5219" w:rsidRPr="00CF5219" w:rsidTr="00113999">
        <w:trPr>
          <w:gridAfter w:val="1"/>
          <w:wAfter w:w="718" w:type="pct"/>
          <w:tblCellSpacing w:w="0" w:type="dxa"/>
        </w:trPr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1633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 xml:space="preserve">Skarpa ul. Wrocławska </w:t>
            </w:r>
          </w:p>
          <w:p w:rsidR="002F069E" w:rsidRPr="00CF5219" w:rsidRDefault="002F069E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lastRenderedPageBreak/>
              <w:t>działka nr1693,1766,1767,1691</w:t>
            </w:r>
          </w:p>
        </w:tc>
        <w:tc>
          <w:tcPr>
            <w:tcW w:w="1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lastRenderedPageBreak/>
              <w:t>Od byłego szaletu do ul.1Maja</w:t>
            </w:r>
          </w:p>
        </w:tc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="003C150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t>600 m2</w:t>
            </w:r>
          </w:p>
        </w:tc>
      </w:tr>
      <w:tr w:rsidR="00CF5219" w:rsidRPr="00CF5219" w:rsidTr="00113999">
        <w:trPr>
          <w:gridAfter w:val="1"/>
          <w:wAfter w:w="718" w:type="pct"/>
          <w:tblCellSpacing w:w="0" w:type="dxa"/>
        </w:trPr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1633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2F069E" w:rsidRPr="00CF5219" w:rsidRDefault="00B2295B" w:rsidP="00E4032A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Wrocławska- N</w:t>
            </w:r>
            <w:r w:rsidR="002F069E" w:rsidRPr="00CF5219">
              <w:rPr>
                <w:rFonts w:ascii="Arial" w:eastAsia="Calibri" w:hAnsi="Arial" w:cs="Arial"/>
                <w:b/>
                <w:sz w:val="20"/>
                <w:szCs w:val="20"/>
              </w:rPr>
              <w:t>adbrzeżna</w:t>
            </w:r>
            <w:r w:rsidR="0013672F" w:rsidRPr="00CF5219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13672F" w:rsidRPr="00CF5219">
              <w:rPr>
                <w:rFonts w:ascii="Arial" w:eastAsia="Calibri" w:hAnsi="Arial" w:cs="Arial"/>
                <w:sz w:val="20"/>
                <w:szCs w:val="20"/>
              </w:rPr>
              <w:t>- dz. 475</w:t>
            </w:r>
          </w:p>
        </w:tc>
        <w:tc>
          <w:tcPr>
            <w:tcW w:w="1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skwer</w:t>
            </w:r>
          </w:p>
        </w:tc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2 500 m2</w:t>
            </w:r>
          </w:p>
        </w:tc>
      </w:tr>
      <w:tr w:rsidR="00CF5219" w:rsidRPr="00CF5219" w:rsidTr="00113999">
        <w:trPr>
          <w:gridAfter w:val="1"/>
          <w:wAfter w:w="718" w:type="pct"/>
          <w:tblCellSpacing w:w="0" w:type="dxa"/>
        </w:trPr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1633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 xml:space="preserve">Teren zieleni ul. Wrocławska </w:t>
            </w:r>
          </w:p>
          <w:p w:rsidR="002F069E" w:rsidRPr="00CF5219" w:rsidRDefault="002F069E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działka nr 350</w:t>
            </w:r>
          </w:p>
        </w:tc>
        <w:tc>
          <w:tcPr>
            <w:tcW w:w="1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69E" w:rsidRPr="00CF5219" w:rsidRDefault="00D3736B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cała działka nr 350</w:t>
            </w:r>
          </w:p>
        </w:tc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1 129 m2</w:t>
            </w:r>
          </w:p>
        </w:tc>
      </w:tr>
      <w:tr w:rsidR="00CF5219" w:rsidRPr="00CF5219" w:rsidTr="00113999">
        <w:trPr>
          <w:gridAfter w:val="1"/>
          <w:wAfter w:w="718" w:type="pct"/>
          <w:tblCellSpacing w:w="0" w:type="dxa"/>
        </w:trPr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18</w:t>
            </w:r>
          </w:p>
        </w:tc>
        <w:tc>
          <w:tcPr>
            <w:tcW w:w="1633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 xml:space="preserve">ul. </w:t>
            </w:r>
            <w:proofErr w:type="spellStart"/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Kliczkowska</w:t>
            </w:r>
            <w:proofErr w:type="spellEnd"/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  <w:p w:rsidR="002F069E" w:rsidRPr="00CF5219" w:rsidRDefault="002F069E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działka nr 236/2</w:t>
            </w:r>
          </w:p>
        </w:tc>
        <w:tc>
          <w:tcPr>
            <w:tcW w:w="1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Skwer przy szkole wyższej </w:t>
            </w:r>
          </w:p>
        </w:tc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3C150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307 m2 </w:t>
            </w:r>
          </w:p>
        </w:tc>
      </w:tr>
      <w:tr w:rsidR="00CF5219" w:rsidRPr="00CF5219" w:rsidTr="00113999">
        <w:trPr>
          <w:gridAfter w:val="1"/>
          <w:wAfter w:w="718" w:type="pct"/>
          <w:tblCellSpacing w:w="0" w:type="dxa"/>
        </w:trPr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19</w:t>
            </w:r>
          </w:p>
        </w:tc>
        <w:tc>
          <w:tcPr>
            <w:tcW w:w="1633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ul. Wyspiańskiego- Pl. Ludowy</w:t>
            </w:r>
          </w:p>
          <w:p w:rsidR="002F069E" w:rsidRPr="00CF5219" w:rsidRDefault="002F069E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działka nr 3613</w:t>
            </w:r>
          </w:p>
        </w:tc>
        <w:tc>
          <w:tcPr>
            <w:tcW w:w="1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69E" w:rsidRPr="00CF5219" w:rsidRDefault="002F069E" w:rsidP="00D3736B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Skwer przed </w:t>
            </w:r>
            <w:r w:rsidR="00D3736B" w:rsidRPr="00CF5219">
              <w:rPr>
                <w:rFonts w:ascii="Arial" w:eastAsia="Calibri" w:hAnsi="Arial" w:cs="Arial"/>
                <w:sz w:val="20"/>
                <w:szCs w:val="20"/>
              </w:rPr>
              <w:t>restauracją Ł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t>aźni</w:t>
            </w:r>
          </w:p>
        </w:tc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490 m2 </w:t>
            </w:r>
          </w:p>
        </w:tc>
      </w:tr>
      <w:tr w:rsidR="00CF5219" w:rsidRPr="00CF5219" w:rsidTr="00113999">
        <w:trPr>
          <w:gridAfter w:val="1"/>
          <w:wAfter w:w="718" w:type="pct"/>
          <w:tblCellSpacing w:w="0" w:type="dxa"/>
        </w:trPr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  <w:tc>
          <w:tcPr>
            <w:tcW w:w="1633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 xml:space="preserve">Kopernika- Jodłowa </w:t>
            </w:r>
          </w:p>
          <w:p w:rsidR="002F069E" w:rsidRPr="00CF5219" w:rsidRDefault="002F069E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działka nr 676</w:t>
            </w:r>
          </w:p>
        </w:tc>
        <w:tc>
          <w:tcPr>
            <w:tcW w:w="1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Przy budynku mieszkalnym</w:t>
            </w:r>
          </w:p>
        </w:tc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979 m2 </w:t>
            </w:r>
          </w:p>
        </w:tc>
      </w:tr>
      <w:tr w:rsidR="00CF5219" w:rsidRPr="00CF5219" w:rsidTr="00113999">
        <w:trPr>
          <w:gridAfter w:val="1"/>
          <w:wAfter w:w="718" w:type="pct"/>
          <w:tblCellSpacing w:w="0" w:type="dxa"/>
        </w:trPr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21</w:t>
            </w:r>
          </w:p>
        </w:tc>
        <w:tc>
          <w:tcPr>
            <w:tcW w:w="1633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 xml:space="preserve">Kopernika </w:t>
            </w:r>
          </w:p>
          <w:p w:rsidR="002F069E" w:rsidRPr="00CF5219" w:rsidRDefault="002F069E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działka nr 352</w:t>
            </w:r>
          </w:p>
        </w:tc>
        <w:tc>
          <w:tcPr>
            <w:tcW w:w="1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69E" w:rsidRPr="00CF5219" w:rsidRDefault="00D3736B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Okolice ronda po stronie budynku nr 27</w:t>
            </w:r>
          </w:p>
        </w:tc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300 m2</w:t>
            </w:r>
          </w:p>
        </w:tc>
      </w:tr>
      <w:tr w:rsidR="00CF5219" w:rsidRPr="00CF5219" w:rsidTr="00113999">
        <w:trPr>
          <w:gridAfter w:val="1"/>
          <w:wAfter w:w="718" w:type="pct"/>
          <w:tblCellSpacing w:w="0" w:type="dxa"/>
        </w:trPr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22</w:t>
            </w:r>
          </w:p>
        </w:tc>
        <w:tc>
          <w:tcPr>
            <w:tcW w:w="1633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Kilińskiego</w:t>
            </w:r>
          </w:p>
          <w:p w:rsidR="002F069E" w:rsidRPr="00CF5219" w:rsidRDefault="002F069E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działka nr 321/5,324,323</w:t>
            </w:r>
          </w:p>
        </w:tc>
        <w:tc>
          <w:tcPr>
            <w:tcW w:w="1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Zieleniec z placami zabaw </w:t>
            </w:r>
          </w:p>
        </w:tc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="003C150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t>267 m2</w:t>
            </w:r>
          </w:p>
        </w:tc>
      </w:tr>
      <w:tr w:rsidR="00CF5219" w:rsidRPr="00CF5219" w:rsidTr="00113999">
        <w:trPr>
          <w:gridAfter w:val="1"/>
          <w:wAfter w:w="718" w:type="pct"/>
          <w:tblCellSpacing w:w="0" w:type="dxa"/>
        </w:trPr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23</w:t>
            </w:r>
          </w:p>
        </w:tc>
        <w:tc>
          <w:tcPr>
            <w:tcW w:w="1633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 xml:space="preserve">ul. </w:t>
            </w:r>
            <w:proofErr w:type="spellStart"/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Kraszowicka</w:t>
            </w:r>
            <w:proofErr w:type="spellEnd"/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  <w:p w:rsidR="002F069E" w:rsidRPr="00CF5219" w:rsidRDefault="002F069E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działka nr 220</w:t>
            </w:r>
          </w:p>
        </w:tc>
        <w:tc>
          <w:tcPr>
            <w:tcW w:w="1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Przy moście – plac zabaw</w:t>
            </w:r>
          </w:p>
        </w:tc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3C150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t>314 m2</w:t>
            </w:r>
          </w:p>
        </w:tc>
      </w:tr>
      <w:tr w:rsidR="00CF5219" w:rsidRPr="00CF5219" w:rsidTr="00113999">
        <w:trPr>
          <w:gridAfter w:val="1"/>
          <w:wAfter w:w="718" w:type="pct"/>
          <w:tblCellSpacing w:w="0" w:type="dxa"/>
        </w:trPr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24</w:t>
            </w:r>
          </w:p>
        </w:tc>
        <w:tc>
          <w:tcPr>
            <w:tcW w:w="1633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Strzelińska- Westerplatte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t>- klin</w:t>
            </w:r>
          </w:p>
          <w:p w:rsidR="002F069E" w:rsidRPr="00CF5219" w:rsidRDefault="002F069E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działka nr 1715</w:t>
            </w:r>
          </w:p>
        </w:tc>
        <w:tc>
          <w:tcPr>
            <w:tcW w:w="1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Zieleńce położone na rozwidleniu ul. Westerplatte i Strzelińskiej</w:t>
            </w:r>
          </w:p>
        </w:tc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 3</w:t>
            </w:r>
            <w:r w:rsidR="003C150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t>615 m2</w:t>
            </w:r>
          </w:p>
          <w:p w:rsidR="002F069E" w:rsidRPr="00CF5219" w:rsidRDefault="002F069E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F5219" w:rsidRPr="00CF5219" w:rsidTr="00113999">
        <w:trPr>
          <w:gridAfter w:val="1"/>
          <w:wAfter w:w="718" w:type="pct"/>
          <w:tblCellSpacing w:w="0" w:type="dxa"/>
        </w:trPr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25</w:t>
            </w:r>
          </w:p>
        </w:tc>
        <w:tc>
          <w:tcPr>
            <w:tcW w:w="1633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 xml:space="preserve">Zieleniec przy Przemysłowej </w:t>
            </w:r>
          </w:p>
          <w:p w:rsidR="002F069E" w:rsidRPr="00CF5219" w:rsidRDefault="002F069E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działka nr 1385</w:t>
            </w:r>
          </w:p>
        </w:tc>
        <w:tc>
          <w:tcPr>
            <w:tcW w:w="1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z boiskiem trawiastym i placem zabaw</w:t>
            </w:r>
          </w:p>
        </w:tc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9</w:t>
            </w:r>
            <w:r w:rsidR="003C150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t>100 m2</w:t>
            </w:r>
          </w:p>
        </w:tc>
      </w:tr>
      <w:tr w:rsidR="00CF5219" w:rsidRPr="00CF5219" w:rsidTr="00113999">
        <w:trPr>
          <w:gridAfter w:val="1"/>
          <w:wAfter w:w="718" w:type="pct"/>
          <w:tblCellSpacing w:w="0" w:type="dxa"/>
        </w:trPr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26</w:t>
            </w:r>
          </w:p>
        </w:tc>
        <w:tc>
          <w:tcPr>
            <w:tcW w:w="1633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Kopernika -Okrężna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 wyjazd z miasta</w:t>
            </w:r>
          </w:p>
          <w:p w:rsidR="002F069E" w:rsidRPr="00CF5219" w:rsidRDefault="002F069E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działka nr 1125</w:t>
            </w:r>
          </w:p>
        </w:tc>
        <w:tc>
          <w:tcPr>
            <w:tcW w:w="1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przy rondzie po prawej stronie</w:t>
            </w:r>
          </w:p>
        </w:tc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3C150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363m2 </w:t>
            </w:r>
          </w:p>
        </w:tc>
      </w:tr>
      <w:tr w:rsidR="00CF5219" w:rsidRPr="00CF5219" w:rsidTr="00113999">
        <w:trPr>
          <w:gridAfter w:val="1"/>
          <w:wAfter w:w="718" w:type="pct"/>
          <w:tblCellSpacing w:w="0" w:type="dxa"/>
        </w:trPr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27</w:t>
            </w:r>
          </w:p>
        </w:tc>
        <w:tc>
          <w:tcPr>
            <w:tcW w:w="1633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Grodzka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 – Kotlarska</w:t>
            </w:r>
          </w:p>
          <w:p w:rsidR="002F069E" w:rsidRPr="00CF5219" w:rsidRDefault="002F069E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działka nr 1927</w:t>
            </w:r>
          </w:p>
        </w:tc>
        <w:tc>
          <w:tcPr>
            <w:tcW w:w="1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skwer – przejście pomiędzy ulicami - całość</w:t>
            </w:r>
          </w:p>
        </w:tc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2 368 m2</w:t>
            </w:r>
          </w:p>
        </w:tc>
      </w:tr>
      <w:tr w:rsidR="00CF5219" w:rsidRPr="00CF5219" w:rsidTr="00113999">
        <w:trPr>
          <w:gridAfter w:val="1"/>
          <w:wAfter w:w="718" w:type="pct"/>
          <w:tblCellSpacing w:w="0" w:type="dxa"/>
        </w:trPr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28</w:t>
            </w:r>
          </w:p>
        </w:tc>
        <w:tc>
          <w:tcPr>
            <w:tcW w:w="1633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 xml:space="preserve">ul. </w:t>
            </w:r>
            <w:proofErr w:type="spellStart"/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Słobódzkiego</w:t>
            </w:r>
            <w:proofErr w:type="spellEnd"/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 – za żłobkiem</w:t>
            </w:r>
          </w:p>
          <w:p w:rsidR="002F069E" w:rsidRPr="00CF5219" w:rsidRDefault="002F069E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działka nr 1071</w:t>
            </w:r>
          </w:p>
        </w:tc>
        <w:tc>
          <w:tcPr>
            <w:tcW w:w="1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Zieleniec </w:t>
            </w:r>
          </w:p>
        </w:tc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3C150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t>060 m2</w:t>
            </w:r>
          </w:p>
        </w:tc>
      </w:tr>
      <w:tr w:rsidR="00CF5219" w:rsidRPr="00CF5219" w:rsidTr="00113999">
        <w:trPr>
          <w:gridAfter w:val="1"/>
          <w:wAfter w:w="718" w:type="pct"/>
          <w:tblCellSpacing w:w="0" w:type="dxa"/>
        </w:trPr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1633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 xml:space="preserve">ul. Zamenhofa- </w:t>
            </w:r>
            <w:proofErr w:type="spellStart"/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Słobódzkiego</w:t>
            </w:r>
            <w:proofErr w:type="spellEnd"/>
          </w:p>
          <w:p w:rsidR="002F069E" w:rsidRPr="00CF5219" w:rsidRDefault="002F069E" w:rsidP="00E4032A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działka nr1091</w:t>
            </w:r>
          </w:p>
        </w:tc>
        <w:tc>
          <w:tcPr>
            <w:tcW w:w="1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z placem zabaw </w:t>
            </w:r>
          </w:p>
        </w:tc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3C150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t>873 m2</w:t>
            </w:r>
          </w:p>
        </w:tc>
      </w:tr>
      <w:tr w:rsidR="00CF5219" w:rsidRPr="00CF5219" w:rsidTr="00113999">
        <w:trPr>
          <w:gridAfter w:val="1"/>
          <w:wAfter w:w="718" w:type="pct"/>
          <w:tblCellSpacing w:w="0" w:type="dxa"/>
        </w:trPr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  <w:tc>
          <w:tcPr>
            <w:tcW w:w="1633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 xml:space="preserve">ul. </w:t>
            </w:r>
            <w:proofErr w:type="spellStart"/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Słobódzkiego</w:t>
            </w:r>
            <w:proofErr w:type="spellEnd"/>
          </w:p>
          <w:p w:rsidR="002F069E" w:rsidRPr="00CF5219" w:rsidRDefault="002F069E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działka nr 895</w:t>
            </w:r>
          </w:p>
        </w:tc>
        <w:tc>
          <w:tcPr>
            <w:tcW w:w="1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69E" w:rsidRPr="00CF5219" w:rsidRDefault="002F069E" w:rsidP="00D3736B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przed </w:t>
            </w:r>
            <w:r w:rsidR="00D3736B" w:rsidRPr="00CF5219">
              <w:rPr>
                <w:rFonts w:ascii="Arial" w:eastAsia="Calibri" w:hAnsi="Arial" w:cs="Arial"/>
                <w:sz w:val="20"/>
                <w:szCs w:val="20"/>
              </w:rPr>
              <w:t>byłą szkołą</w:t>
            </w:r>
          </w:p>
        </w:tc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713 m2</w:t>
            </w:r>
          </w:p>
        </w:tc>
      </w:tr>
      <w:tr w:rsidR="00CF5219" w:rsidRPr="00CF5219" w:rsidTr="00113999">
        <w:trPr>
          <w:gridAfter w:val="1"/>
          <w:wAfter w:w="718" w:type="pct"/>
          <w:tblCellSpacing w:w="0" w:type="dxa"/>
        </w:trPr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31</w:t>
            </w:r>
          </w:p>
        </w:tc>
        <w:tc>
          <w:tcPr>
            <w:tcW w:w="1633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 xml:space="preserve">Słowackiego- Zamenhofa </w:t>
            </w:r>
          </w:p>
          <w:p w:rsidR="002F069E" w:rsidRPr="00CF5219" w:rsidRDefault="002F069E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działka nr 50</w:t>
            </w:r>
          </w:p>
        </w:tc>
        <w:tc>
          <w:tcPr>
            <w:tcW w:w="1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za bud. Spółdzielni </w:t>
            </w:r>
          </w:p>
        </w:tc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3C150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t>125 m2</w:t>
            </w:r>
          </w:p>
        </w:tc>
      </w:tr>
      <w:tr w:rsidR="00CF5219" w:rsidRPr="00CF5219" w:rsidTr="00113999">
        <w:trPr>
          <w:gridAfter w:val="1"/>
          <w:wAfter w:w="718" w:type="pct"/>
          <w:tblCellSpacing w:w="0" w:type="dxa"/>
        </w:trPr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32</w:t>
            </w:r>
          </w:p>
        </w:tc>
        <w:tc>
          <w:tcPr>
            <w:tcW w:w="1633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Prądzyńskiego</w:t>
            </w:r>
          </w:p>
          <w:p w:rsidR="002F069E" w:rsidRPr="00CF5219" w:rsidRDefault="002F069E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działka nr 208</w:t>
            </w:r>
          </w:p>
        </w:tc>
        <w:tc>
          <w:tcPr>
            <w:tcW w:w="1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boiska, </w:t>
            </w:r>
            <w:proofErr w:type="spellStart"/>
            <w:r w:rsidRPr="00CF5219">
              <w:rPr>
                <w:rFonts w:ascii="Arial" w:eastAsia="Calibri" w:hAnsi="Arial" w:cs="Arial"/>
                <w:sz w:val="20"/>
                <w:szCs w:val="20"/>
              </w:rPr>
              <w:t>pl</w:t>
            </w:r>
            <w:proofErr w:type="spellEnd"/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 zabaw, bez kortu do tenisa i piłki</w:t>
            </w:r>
          </w:p>
        </w:tc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19 998 m2</w:t>
            </w:r>
          </w:p>
        </w:tc>
      </w:tr>
      <w:tr w:rsidR="00CF5219" w:rsidRPr="00CF5219" w:rsidTr="00113999">
        <w:trPr>
          <w:gridAfter w:val="1"/>
          <w:wAfter w:w="718" w:type="pct"/>
          <w:trHeight w:val="406"/>
          <w:tblCellSpacing w:w="0" w:type="dxa"/>
        </w:trPr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33</w:t>
            </w:r>
          </w:p>
        </w:tc>
        <w:tc>
          <w:tcPr>
            <w:tcW w:w="1633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2F069E" w:rsidRPr="00CF5219" w:rsidRDefault="00AB51B1" w:rsidP="00E4032A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Os</w:t>
            </w:r>
            <w:r w:rsidR="002F069E" w:rsidRPr="00CF5219">
              <w:rPr>
                <w:rFonts w:ascii="Arial" w:eastAsia="Calibri" w:hAnsi="Arial" w:cs="Arial"/>
                <w:b/>
                <w:sz w:val="20"/>
                <w:szCs w:val="20"/>
              </w:rPr>
              <w:t>. Zawiszów</w:t>
            </w:r>
          </w:p>
          <w:p w:rsidR="002F069E" w:rsidRPr="00CF5219" w:rsidRDefault="002F069E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działka nr 117</w:t>
            </w:r>
          </w:p>
        </w:tc>
        <w:tc>
          <w:tcPr>
            <w:tcW w:w="1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69E" w:rsidRPr="00CF5219" w:rsidRDefault="00701B2C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wnętrze między</w:t>
            </w:r>
            <w:r w:rsidR="002F069E" w:rsidRPr="00CF5219">
              <w:rPr>
                <w:rFonts w:ascii="Arial" w:eastAsia="Calibri" w:hAnsi="Arial" w:cs="Arial"/>
                <w:sz w:val="20"/>
                <w:szCs w:val="20"/>
              </w:rPr>
              <w:t>blokowe z boiskiem</w:t>
            </w:r>
          </w:p>
        </w:tc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3C150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678 m2 </w:t>
            </w:r>
          </w:p>
        </w:tc>
      </w:tr>
      <w:tr w:rsidR="00CF5219" w:rsidRPr="00CF5219" w:rsidTr="00113999">
        <w:trPr>
          <w:gridAfter w:val="1"/>
          <w:wAfter w:w="718" w:type="pct"/>
          <w:tblCellSpacing w:w="0" w:type="dxa"/>
        </w:trPr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34</w:t>
            </w:r>
          </w:p>
        </w:tc>
        <w:tc>
          <w:tcPr>
            <w:tcW w:w="1633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2F069E" w:rsidRPr="00CF5219" w:rsidRDefault="00AB51B1" w:rsidP="00E4032A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Os</w:t>
            </w:r>
            <w:r w:rsidR="002F069E" w:rsidRPr="00CF5219">
              <w:rPr>
                <w:rFonts w:ascii="Arial" w:eastAsia="Calibri" w:hAnsi="Arial" w:cs="Arial"/>
                <w:b/>
                <w:sz w:val="20"/>
                <w:szCs w:val="20"/>
              </w:rPr>
              <w:t xml:space="preserve">. Zawiszów - skarpa </w:t>
            </w:r>
          </w:p>
          <w:p w:rsidR="002F069E" w:rsidRPr="00CF5219" w:rsidRDefault="002F069E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działka nr 24</w:t>
            </w:r>
          </w:p>
        </w:tc>
        <w:tc>
          <w:tcPr>
            <w:tcW w:w="1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boki + korona</w:t>
            </w:r>
          </w:p>
        </w:tc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16 175 m2</w:t>
            </w:r>
          </w:p>
        </w:tc>
      </w:tr>
      <w:tr w:rsidR="00CF5219" w:rsidRPr="00CF5219" w:rsidTr="00113999">
        <w:trPr>
          <w:gridAfter w:val="1"/>
          <w:wAfter w:w="718" w:type="pct"/>
          <w:tblCellSpacing w:w="0" w:type="dxa"/>
        </w:trPr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35</w:t>
            </w:r>
          </w:p>
        </w:tc>
        <w:tc>
          <w:tcPr>
            <w:tcW w:w="1633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Oś. Zawiszów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 – zbiór działek</w:t>
            </w:r>
          </w:p>
        </w:tc>
        <w:tc>
          <w:tcPr>
            <w:tcW w:w="1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zieleńce przy szkole podstawowej nr1</w:t>
            </w:r>
          </w:p>
        </w:tc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="003C150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t>925 m2</w:t>
            </w:r>
          </w:p>
        </w:tc>
      </w:tr>
      <w:tr w:rsidR="00CF5219" w:rsidRPr="00CF5219" w:rsidTr="00113999">
        <w:trPr>
          <w:gridAfter w:val="1"/>
          <w:wAfter w:w="718" w:type="pct"/>
          <w:tblCellSpacing w:w="0" w:type="dxa"/>
        </w:trPr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lastRenderedPageBreak/>
              <w:t>36</w:t>
            </w:r>
          </w:p>
        </w:tc>
        <w:tc>
          <w:tcPr>
            <w:tcW w:w="1633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2F069E" w:rsidRPr="00CF5219" w:rsidRDefault="00AB51B1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Os</w:t>
            </w:r>
            <w:r w:rsidR="002F069E" w:rsidRPr="00CF5219">
              <w:rPr>
                <w:rFonts w:ascii="Arial" w:eastAsia="Calibri" w:hAnsi="Arial" w:cs="Arial"/>
                <w:b/>
                <w:sz w:val="20"/>
                <w:szCs w:val="20"/>
              </w:rPr>
              <w:t>. Zawiszów</w:t>
            </w:r>
            <w:r w:rsidR="002F069E" w:rsidRPr="00CF5219"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  <w:proofErr w:type="spellStart"/>
            <w:r w:rsidR="002F069E" w:rsidRPr="00CF5219">
              <w:rPr>
                <w:rFonts w:ascii="Arial" w:eastAsia="Calibri" w:hAnsi="Arial" w:cs="Arial"/>
                <w:sz w:val="20"/>
                <w:szCs w:val="20"/>
              </w:rPr>
              <w:t>Stęczyńskiego</w:t>
            </w:r>
            <w:proofErr w:type="spellEnd"/>
            <w:r w:rsidR="002F069E" w:rsidRPr="00CF5219">
              <w:rPr>
                <w:rFonts w:ascii="Arial" w:eastAsia="Calibri" w:hAnsi="Arial" w:cs="Arial"/>
                <w:sz w:val="20"/>
                <w:szCs w:val="20"/>
              </w:rPr>
              <w:t xml:space="preserve"> – zbiór działek</w:t>
            </w:r>
          </w:p>
        </w:tc>
        <w:tc>
          <w:tcPr>
            <w:tcW w:w="1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zieleniec wzdłuż jezdni do ronda</w:t>
            </w:r>
          </w:p>
        </w:tc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3C150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t>137 m2</w:t>
            </w:r>
          </w:p>
        </w:tc>
      </w:tr>
      <w:tr w:rsidR="00CF5219" w:rsidRPr="00CF5219" w:rsidTr="00113999">
        <w:trPr>
          <w:gridAfter w:val="1"/>
          <w:wAfter w:w="718" w:type="pct"/>
          <w:tblCellSpacing w:w="0" w:type="dxa"/>
        </w:trPr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37</w:t>
            </w:r>
          </w:p>
        </w:tc>
        <w:tc>
          <w:tcPr>
            <w:tcW w:w="1633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 xml:space="preserve">ul. Dąbrowskiego </w:t>
            </w:r>
            <w:r w:rsidR="00576C84" w:rsidRPr="00CF5219">
              <w:rPr>
                <w:rFonts w:ascii="Arial" w:eastAsia="Calibri" w:hAnsi="Arial" w:cs="Arial"/>
                <w:b/>
                <w:sz w:val="20"/>
                <w:szCs w:val="20"/>
              </w:rPr>
              <w:t xml:space="preserve">- </w:t>
            </w:r>
            <w:r w:rsidR="00576C84" w:rsidRPr="00CF5219">
              <w:rPr>
                <w:rFonts w:ascii="Arial" w:eastAsia="Calibri" w:hAnsi="Arial" w:cs="Arial"/>
                <w:sz w:val="20"/>
                <w:szCs w:val="20"/>
              </w:rPr>
              <w:t>część dz.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 nr 191</w:t>
            </w:r>
          </w:p>
        </w:tc>
        <w:tc>
          <w:tcPr>
            <w:tcW w:w="1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Zieleniec w pobliżu ul. Sowińskiego</w:t>
            </w:r>
          </w:p>
        </w:tc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255 m2</w:t>
            </w:r>
          </w:p>
        </w:tc>
      </w:tr>
      <w:tr w:rsidR="00CF5219" w:rsidRPr="00CF5219" w:rsidTr="00113999">
        <w:trPr>
          <w:gridAfter w:val="1"/>
          <w:wAfter w:w="718" w:type="pct"/>
          <w:tblCellSpacing w:w="0" w:type="dxa"/>
        </w:trPr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38</w:t>
            </w:r>
          </w:p>
        </w:tc>
        <w:tc>
          <w:tcPr>
            <w:tcW w:w="1633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2F069E" w:rsidRPr="00CF5219" w:rsidRDefault="00AB51B1" w:rsidP="00AB51B1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Os</w:t>
            </w:r>
            <w:r w:rsidR="002F069E" w:rsidRPr="00CF5219">
              <w:rPr>
                <w:rFonts w:ascii="Arial" w:eastAsia="Calibri" w:hAnsi="Arial" w:cs="Arial"/>
                <w:b/>
                <w:sz w:val="20"/>
                <w:szCs w:val="20"/>
              </w:rPr>
              <w:t xml:space="preserve">. Zawiszów </w:t>
            </w:r>
          </w:p>
          <w:p w:rsidR="002F069E" w:rsidRPr="00CF5219" w:rsidRDefault="002F069E" w:rsidP="00AB51B1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 działka nr 127</w:t>
            </w:r>
          </w:p>
        </w:tc>
        <w:tc>
          <w:tcPr>
            <w:tcW w:w="1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Teren za „Czerwoną Torebką”</w:t>
            </w:r>
          </w:p>
        </w:tc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4 290 m2</w:t>
            </w:r>
          </w:p>
        </w:tc>
      </w:tr>
      <w:tr w:rsidR="00CF5219" w:rsidRPr="00CF5219" w:rsidTr="00113999">
        <w:trPr>
          <w:gridAfter w:val="1"/>
          <w:wAfter w:w="718" w:type="pct"/>
          <w:tblCellSpacing w:w="0" w:type="dxa"/>
        </w:trPr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51B1" w:rsidRPr="00CF5219" w:rsidRDefault="00E36177" w:rsidP="00AB51B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39</w:t>
            </w:r>
          </w:p>
        </w:tc>
        <w:tc>
          <w:tcPr>
            <w:tcW w:w="1633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AB51B1" w:rsidRPr="00CF5219" w:rsidRDefault="00AB51B1" w:rsidP="00AB51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 xml:space="preserve">Os. Zawiszów </w:t>
            </w:r>
            <w:r w:rsidRPr="00CF5219">
              <w:rPr>
                <w:rFonts w:ascii="Arial" w:hAnsi="Arial" w:cs="Arial"/>
                <w:sz w:val="20"/>
                <w:szCs w:val="20"/>
              </w:rPr>
              <w:t>ul. Kazimierza Wielkiego – działka nr 431</w:t>
            </w:r>
          </w:p>
        </w:tc>
        <w:tc>
          <w:tcPr>
            <w:tcW w:w="1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51B1" w:rsidRPr="00CF5219" w:rsidRDefault="00AB51B1" w:rsidP="00A96DF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 xml:space="preserve">Teren </w:t>
            </w:r>
            <w:r w:rsidR="00A96DF2" w:rsidRPr="00CF5219">
              <w:rPr>
                <w:rFonts w:ascii="Arial" w:hAnsi="Arial" w:cs="Arial"/>
                <w:sz w:val="20"/>
                <w:szCs w:val="20"/>
              </w:rPr>
              <w:t>zielony</w:t>
            </w:r>
            <w:r w:rsidRPr="00CF5219">
              <w:rPr>
                <w:rFonts w:ascii="Arial" w:hAnsi="Arial" w:cs="Arial"/>
                <w:sz w:val="20"/>
                <w:szCs w:val="20"/>
              </w:rPr>
              <w:t xml:space="preserve"> wraz z </w:t>
            </w:r>
            <w:r w:rsidR="00A96DF2" w:rsidRPr="00CF5219">
              <w:rPr>
                <w:rFonts w:ascii="Arial" w:hAnsi="Arial" w:cs="Arial"/>
                <w:sz w:val="20"/>
                <w:szCs w:val="20"/>
              </w:rPr>
              <w:t>boiskiem</w:t>
            </w:r>
            <w:r w:rsidRPr="00CF52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51B1" w:rsidRPr="00CF5219" w:rsidRDefault="00A96DF2" w:rsidP="00AB51B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3C150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t>380 m2</w:t>
            </w:r>
          </w:p>
        </w:tc>
      </w:tr>
      <w:tr w:rsidR="00CF5219" w:rsidRPr="00CF5219" w:rsidTr="00113999">
        <w:trPr>
          <w:gridAfter w:val="1"/>
          <w:wAfter w:w="718" w:type="pct"/>
          <w:tblCellSpacing w:w="0" w:type="dxa"/>
        </w:trPr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69E" w:rsidRPr="00CF5219" w:rsidRDefault="00E36177" w:rsidP="00AB51B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40</w:t>
            </w:r>
          </w:p>
        </w:tc>
        <w:tc>
          <w:tcPr>
            <w:tcW w:w="1633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ul. Chłopska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113999" w:rsidRPr="00CF5219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t>działka nr 177</w:t>
            </w:r>
          </w:p>
        </w:tc>
        <w:tc>
          <w:tcPr>
            <w:tcW w:w="1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boisko za szkołą „Caritasu”</w:t>
            </w:r>
          </w:p>
        </w:tc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840 m2</w:t>
            </w:r>
          </w:p>
        </w:tc>
      </w:tr>
      <w:tr w:rsidR="00CF5219" w:rsidRPr="00CF5219" w:rsidTr="00113999">
        <w:trPr>
          <w:gridAfter w:val="1"/>
          <w:wAfter w:w="718" w:type="pct"/>
          <w:tblCellSpacing w:w="0" w:type="dxa"/>
        </w:trPr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="00E36177" w:rsidRPr="00CF5219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33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ul. Kopernika/</w:t>
            </w:r>
            <w:proofErr w:type="spellStart"/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Kliczkowska</w:t>
            </w:r>
            <w:proofErr w:type="spellEnd"/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  <w:p w:rsidR="002F069E" w:rsidRPr="00CF5219" w:rsidRDefault="002F069E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działka nr418</w:t>
            </w:r>
          </w:p>
        </w:tc>
        <w:tc>
          <w:tcPr>
            <w:tcW w:w="1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69E" w:rsidRPr="00CF5219" w:rsidRDefault="002F069E" w:rsidP="00D3736B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zieleniec przed </w:t>
            </w:r>
            <w:r w:rsidR="00D3736B" w:rsidRPr="00CF5219">
              <w:rPr>
                <w:rFonts w:ascii="Arial" w:eastAsia="Calibri" w:hAnsi="Arial" w:cs="Arial"/>
                <w:sz w:val="20"/>
                <w:szCs w:val="20"/>
              </w:rPr>
              <w:t>cukiernią Łukowa</w:t>
            </w:r>
          </w:p>
        </w:tc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69E" w:rsidRPr="00CF5219" w:rsidRDefault="002F069E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288 m2</w:t>
            </w:r>
          </w:p>
        </w:tc>
      </w:tr>
      <w:tr w:rsidR="00CF5219" w:rsidRPr="00CF5219" w:rsidTr="00113999">
        <w:trPr>
          <w:gridAfter w:val="1"/>
          <w:wAfter w:w="718" w:type="pct"/>
          <w:tblCellSpacing w:w="0" w:type="dxa"/>
        </w:trPr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295B" w:rsidRPr="00CF5219" w:rsidRDefault="00E36177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42</w:t>
            </w:r>
          </w:p>
        </w:tc>
        <w:tc>
          <w:tcPr>
            <w:tcW w:w="1633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B2295B" w:rsidRPr="00CF5219" w:rsidRDefault="00B2295B" w:rsidP="009D2FA3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ul. Leśna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 (tzw. sięgacz) – działka nr 2685/9 i nr 2695 </w:t>
            </w:r>
          </w:p>
        </w:tc>
        <w:tc>
          <w:tcPr>
            <w:tcW w:w="1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295B" w:rsidRPr="00CF5219" w:rsidRDefault="00D26C39" w:rsidP="009D2F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t</w:t>
            </w:r>
            <w:r w:rsidR="00B2295B" w:rsidRPr="00CF5219">
              <w:rPr>
                <w:rFonts w:ascii="Arial" w:hAnsi="Arial" w:cs="Arial"/>
                <w:sz w:val="20"/>
                <w:szCs w:val="20"/>
              </w:rPr>
              <w:t xml:space="preserve">eren zielony działek na szerokości 2 m na odcinku wzdłuż budynku hospicjum w stronę </w:t>
            </w:r>
            <w:r w:rsidRPr="00CF5219">
              <w:rPr>
                <w:rFonts w:ascii="Arial" w:hAnsi="Arial" w:cs="Arial"/>
                <w:sz w:val="20"/>
                <w:szCs w:val="20"/>
              </w:rPr>
              <w:t>Towarzystwa Brata Alberta – prawa strona</w:t>
            </w:r>
          </w:p>
        </w:tc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295B" w:rsidRPr="00CF5219" w:rsidRDefault="00D26C39" w:rsidP="00D26C3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580m2</w:t>
            </w:r>
          </w:p>
        </w:tc>
      </w:tr>
      <w:tr w:rsidR="00CF5219" w:rsidRPr="00CF5219" w:rsidTr="00113999">
        <w:trPr>
          <w:tblCellSpacing w:w="0" w:type="dxa"/>
        </w:trPr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3999" w:rsidRPr="00CF5219" w:rsidRDefault="00E36177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43</w:t>
            </w:r>
          </w:p>
        </w:tc>
        <w:tc>
          <w:tcPr>
            <w:tcW w:w="1633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113999" w:rsidRPr="00CF5219" w:rsidRDefault="00F37B4F" w:rsidP="007D140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113999" w:rsidRPr="00CF5219">
              <w:rPr>
                <w:rFonts w:ascii="Arial" w:hAnsi="Arial" w:cs="Arial"/>
                <w:b/>
                <w:sz w:val="20"/>
                <w:szCs w:val="20"/>
              </w:rPr>
              <w:t>l. M. Skłodowskiej-Curie</w:t>
            </w:r>
            <w:r w:rsidR="00113999" w:rsidRPr="00CF5219">
              <w:rPr>
                <w:rFonts w:ascii="Arial" w:hAnsi="Arial" w:cs="Arial"/>
                <w:sz w:val="20"/>
                <w:szCs w:val="20"/>
              </w:rPr>
              <w:t xml:space="preserve"> działka nr 336</w:t>
            </w:r>
          </w:p>
        </w:tc>
        <w:tc>
          <w:tcPr>
            <w:tcW w:w="1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3999" w:rsidRPr="00CF5219" w:rsidRDefault="00113999" w:rsidP="007D140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plac zabaw i teren zieleni przy placu zabaw</w:t>
            </w:r>
          </w:p>
        </w:tc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3999" w:rsidRPr="00CF5219" w:rsidRDefault="00113999" w:rsidP="007D140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900 m2</w:t>
            </w:r>
          </w:p>
        </w:tc>
        <w:tc>
          <w:tcPr>
            <w:tcW w:w="718" w:type="pct"/>
          </w:tcPr>
          <w:p w:rsidR="00113999" w:rsidRPr="00CF5219" w:rsidRDefault="00113999" w:rsidP="007D140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219" w:rsidRPr="00CF5219" w:rsidTr="00E36177">
        <w:trPr>
          <w:gridAfter w:val="1"/>
          <w:wAfter w:w="718" w:type="pct"/>
          <w:trHeight w:val="806"/>
          <w:tblCellSpacing w:w="0" w:type="dxa"/>
        </w:trPr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229C" w:rsidRPr="00CF5219" w:rsidRDefault="00E36177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44</w:t>
            </w:r>
          </w:p>
        </w:tc>
        <w:tc>
          <w:tcPr>
            <w:tcW w:w="1633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62229C" w:rsidRPr="00CF5219" w:rsidRDefault="0062229C" w:rsidP="00E361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>Westerplatte/Towarowa</w:t>
            </w:r>
            <w:r w:rsidRPr="00CF5219">
              <w:rPr>
                <w:rFonts w:ascii="Arial" w:hAnsi="Arial" w:cs="Arial"/>
                <w:sz w:val="20"/>
                <w:szCs w:val="20"/>
              </w:rPr>
              <w:t xml:space="preserve"> – działka nr 1607</w:t>
            </w:r>
            <w:r w:rsidR="00E32928" w:rsidRPr="00CF5219">
              <w:rPr>
                <w:rFonts w:ascii="Arial" w:hAnsi="Arial" w:cs="Arial"/>
                <w:sz w:val="20"/>
                <w:szCs w:val="20"/>
              </w:rPr>
              <w:t xml:space="preserve">, 1606 i części działek </w:t>
            </w:r>
            <w:r w:rsidR="00480BCB" w:rsidRPr="00CF5219">
              <w:rPr>
                <w:rFonts w:ascii="Arial" w:hAnsi="Arial" w:cs="Arial"/>
                <w:sz w:val="20"/>
                <w:szCs w:val="20"/>
              </w:rPr>
              <w:t>1604, 1603, 1602</w:t>
            </w:r>
          </w:p>
        </w:tc>
        <w:tc>
          <w:tcPr>
            <w:tcW w:w="1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229C" w:rsidRPr="00CF5219" w:rsidRDefault="00AB51B1" w:rsidP="00E361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 xml:space="preserve">teren zieleni z placem zabaw </w:t>
            </w:r>
          </w:p>
        </w:tc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229C" w:rsidRPr="00CF5219" w:rsidRDefault="0062229C" w:rsidP="00E361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480BCB" w:rsidRPr="00CF5219">
              <w:rPr>
                <w:rFonts w:ascii="Arial" w:hAnsi="Arial" w:cs="Arial"/>
                <w:sz w:val="20"/>
                <w:szCs w:val="20"/>
              </w:rPr>
              <w:t>1</w:t>
            </w:r>
            <w:r w:rsidR="003C15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0BCB" w:rsidRPr="00CF5219">
              <w:rPr>
                <w:rFonts w:ascii="Arial" w:hAnsi="Arial" w:cs="Arial"/>
                <w:sz w:val="20"/>
                <w:szCs w:val="20"/>
              </w:rPr>
              <w:t>580</w:t>
            </w:r>
            <w:r w:rsidRPr="00CF5219">
              <w:rPr>
                <w:rFonts w:ascii="Arial" w:hAnsi="Arial" w:cs="Arial"/>
                <w:sz w:val="20"/>
                <w:szCs w:val="20"/>
              </w:rPr>
              <w:t xml:space="preserve"> m2</w:t>
            </w:r>
          </w:p>
        </w:tc>
      </w:tr>
      <w:tr w:rsidR="00CF5219" w:rsidRPr="00CF5219" w:rsidTr="00113999">
        <w:trPr>
          <w:gridAfter w:val="1"/>
          <w:wAfter w:w="718" w:type="pct"/>
          <w:tblCellSpacing w:w="0" w:type="dxa"/>
        </w:trPr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18FB" w:rsidRPr="00CF5219" w:rsidRDefault="00E36177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45</w:t>
            </w:r>
          </w:p>
        </w:tc>
        <w:tc>
          <w:tcPr>
            <w:tcW w:w="1633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7918FB" w:rsidRPr="00CF5219" w:rsidRDefault="007918FB" w:rsidP="009D2FA3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Sikorskiego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 – działka nr 1104</w:t>
            </w:r>
          </w:p>
        </w:tc>
        <w:tc>
          <w:tcPr>
            <w:tcW w:w="1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18FB" w:rsidRPr="00CF5219" w:rsidRDefault="007918FB" w:rsidP="009D2F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Skrzyżowanie Sikorskiego (przy bud. Nr 27)/Zamenhofa</w:t>
            </w:r>
          </w:p>
        </w:tc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18FB" w:rsidRPr="00CF5219" w:rsidRDefault="007918FB" w:rsidP="001333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571 m2</w:t>
            </w:r>
          </w:p>
        </w:tc>
      </w:tr>
      <w:tr w:rsidR="00CF5219" w:rsidRPr="00CF5219" w:rsidTr="00113999">
        <w:trPr>
          <w:gridAfter w:val="1"/>
          <w:wAfter w:w="718" w:type="pct"/>
          <w:tblCellSpacing w:w="0" w:type="dxa"/>
        </w:trPr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8EB" w:rsidRPr="00CF5219" w:rsidRDefault="00E36177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46</w:t>
            </w:r>
          </w:p>
        </w:tc>
        <w:tc>
          <w:tcPr>
            <w:tcW w:w="1633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08EB" w:rsidRPr="00CF5219" w:rsidRDefault="000408EB" w:rsidP="009D2FA3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Franciszkańska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 – działka nr 1557</w:t>
            </w:r>
          </w:p>
        </w:tc>
        <w:tc>
          <w:tcPr>
            <w:tcW w:w="1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8EB" w:rsidRPr="00CF5219" w:rsidRDefault="000408EB" w:rsidP="009D2F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przejście między budynkami ul. Franciszkańska 5 i 7</w:t>
            </w:r>
          </w:p>
        </w:tc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8EB" w:rsidRPr="00CF5219" w:rsidRDefault="000408EB" w:rsidP="001333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162 m2</w:t>
            </w:r>
          </w:p>
        </w:tc>
      </w:tr>
      <w:tr w:rsidR="00CF5219" w:rsidRPr="00CF5219" w:rsidTr="00113999">
        <w:trPr>
          <w:gridAfter w:val="1"/>
          <w:wAfter w:w="718" w:type="pct"/>
          <w:tblCellSpacing w:w="0" w:type="dxa"/>
        </w:trPr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3999" w:rsidRPr="00CF5219" w:rsidRDefault="00113999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33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113999" w:rsidRPr="00CF5219" w:rsidRDefault="00113999" w:rsidP="009D2FA3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3999" w:rsidRPr="00CF5219" w:rsidRDefault="00113999" w:rsidP="009D2FA3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3999" w:rsidRPr="00CF5219" w:rsidRDefault="00D001D4" w:rsidP="00D001D4">
            <w:pPr>
              <w:pStyle w:val="Akapitzlist"/>
              <w:numPr>
                <w:ilvl w:val="0"/>
                <w:numId w:val="37"/>
              </w:num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029</w:t>
            </w:r>
            <w:r w:rsidR="00113999" w:rsidRPr="00CF5219">
              <w:rPr>
                <w:rFonts w:ascii="Arial" w:eastAsia="Calibri" w:hAnsi="Arial" w:cs="Arial"/>
                <w:b/>
                <w:sz w:val="20"/>
                <w:szCs w:val="20"/>
              </w:rPr>
              <w:t>m2</w:t>
            </w:r>
          </w:p>
        </w:tc>
      </w:tr>
    </w:tbl>
    <w:p w:rsidR="00E67337" w:rsidRPr="00CF5219" w:rsidRDefault="00E67337" w:rsidP="00FB1E0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D05FC" w:rsidRPr="00CF5219" w:rsidRDefault="003D05FC" w:rsidP="00FB1E0C">
      <w:pPr>
        <w:pStyle w:val="Akapitzlist"/>
        <w:spacing w:after="0"/>
        <w:ind w:left="426" w:hanging="142"/>
        <w:jc w:val="both"/>
        <w:rPr>
          <w:rFonts w:ascii="Arial" w:hAnsi="Arial" w:cs="Arial"/>
          <w:sz w:val="20"/>
          <w:szCs w:val="20"/>
        </w:rPr>
      </w:pPr>
    </w:p>
    <w:p w:rsidR="003D05FC" w:rsidRPr="00CF5219" w:rsidRDefault="003D05FC" w:rsidP="00FB1E0C">
      <w:pPr>
        <w:pStyle w:val="Akapitzlist"/>
        <w:numPr>
          <w:ilvl w:val="0"/>
          <w:numId w:val="8"/>
        </w:numPr>
        <w:spacing w:after="0"/>
        <w:ind w:left="426" w:hanging="142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>ustawienie n</w:t>
      </w:r>
      <w:r w:rsidR="001B52D6" w:rsidRPr="00CF5219">
        <w:rPr>
          <w:rFonts w:ascii="Arial" w:hAnsi="Arial" w:cs="Arial"/>
          <w:sz w:val="20"/>
          <w:szCs w:val="20"/>
        </w:rPr>
        <w:t>a terenach zielonych 86</w:t>
      </w:r>
      <w:r w:rsidR="00113999" w:rsidRPr="00CF5219">
        <w:rPr>
          <w:rFonts w:ascii="Arial" w:hAnsi="Arial" w:cs="Arial"/>
          <w:sz w:val="20"/>
          <w:szCs w:val="20"/>
        </w:rPr>
        <w:t xml:space="preserve"> szt. </w:t>
      </w:r>
      <w:r w:rsidRPr="00CF5219">
        <w:rPr>
          <w:rFonts w:ascii="Arial" w:hAnsi="Arial" w:cs="Arial"/>
          <w:sz w:val="20"/>
          <w:szCs w:val="20"/>
        </w:rPr>
        <w:t xml:space="preserve">szt. jednolitych, metalowych koszy ulicznych, mocowanych lub niemocowanych na stałe do podłoża, o poj. 50L, kolor wg RAL 90007 (szary), stanowiących własność Wykonawcy;  systematyczne opróżnianie koszy z częstotliwością, która zapewni możliwość stałego korzystania z nich, tzn. napełnienie nie może przekraczać 75% pojemności kosza; odpady winny być wywiezione do instalacji przetwarzania odpadów. Kosze winny być stale utrzymywane w czystości oraz w stanie zdatnym do eksploatacji – bez oznak uszkodzenia lub zużycia. Lokalizację koszy zawiera </w:t>
      </w:r>
      <w:r w:rsidR="009D2FA3" w:rsidRPr="00CF5219">
        <w:rPr>
          <w:rFonts w:ascii="Arial" w:hAnsi="Arial" w:cs="Arial"/>
          <w:sz w:val="20"/>
          <w:szCs w:val="20"/>
        </w:rPr>
        <w:t xml:space="preserve">TABELA NR </w:t>
      </w:r>
      <w:r w:rsidRPr="00CF5219">
        <w:rPr>
          <w:rFonts w:ascii="Arial" w:hAnsi="Arial" w:cs="Arial"/>
          <w:sz w:val="20"/>
          <w:szCs w:val="20"/>
        </w:rPr>
        <w:t>„Wykaz  koszy - inne tereny komunalne miasta”</w:t>
      </w:r>
    </w:p>
    <w:p w:rsidR="003D05FC" w:rsidRPr="00CF5219" w:rsidRDefault="003D05FC" w:rsidP="002D555F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:rsidR="003D05FC" w:rsidRPr="00CF5219" w:rsidRDefault="00CE6EB6" w:rsidP="00FB1E0C">
      <w:pPr>
        <w:pStyle w:val="Akapitzlist"/>
        <w:numPr>
          <w:ilvl w:val="0"/>
          <w:numId w:val="8"/>
        </w:numPr>
        <w:spacing w:after="0"/>
        <w:ind w:left="426" w:hanging="142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>opróżnianie 31</w:t>
      </w:r>
      <w:r w:rsidR="003D05FC" w:rsidRPr="00CF5219">
        <w:rPr>
          <w:rFonts w:ascii="Arial" w:hAnsi="Arial" w:cs="Arial"/>
          <w:sz w:val="20"/>
          <w:szCs w:val="20"/>
        </w:rPr>
        <w:t xml:space="preserve"> szt. koszy ulicznych (własność Zamawiającego</w:t>
      </w:r>
      <w:r w:rsidRPr="00CF5219">
        <w:rPr>
          <w:rFonts w:ascii="Arial" w:hAnsi="Arial" w:cs="Arial"/>
          <w:sz w:val="20"/>
          <w:szCs w:val="20"/>
        </w:rPr>
        <w:t>; w tym 1 kosz na odpady segregowane</w:t>
      </w:r>
      <w:r w:rsidR="003D05FC" w:rsidRPr="00CF5219">
        <w:rPr>
          <w:rFonts w:ascii="Arial" w:hAnsi="Arial" w:cs="Arial"/>
          <w:sz w:val="20"/>
          <w:szCs w:val="20"/>
        </w:rPr>
        <w:t>) ustawionych na innych terenach komunalnych miasta z częstotliwością umożliwiającą stałe korzystanie z nich, tzn. napełnienie nie może przekraczać 75% pojemności kosza, odpady inny być wywiezione do instalacji przetwarzania odpadów. Kosze winny być stale utrzymywane w czystości oraz w stanie zdatnym do eksploatacji – bez oznak uszkodzenia lub zużycia. Lokalizację koszy zawiera TABELA Wykaz koszy - inne tereny komunalne miasta”.</w:t>
      </w:r>
    </w:p>
    <w:p w:rsidR="00F90E17" w:rsidRPr="00CF5219" w:rsidRDefault="00F90E17" w:rsidP="00F90E17">
      <w:pPr>
        <w:spacing w:after="0"/>
        <w:rPr>
          <w:rFonts w:ascii="Arial" w:hAnsi="Arial" w:cs="Arial"/>
          <w:b/>
          <w:sz w:val="20"/>
          <w:szCs w:val="20"/>
        </w:rPr>
      </w:pPr>
    </w:p>
    <w:p w:rsidR="00EB501C" w:rsidRPr="00CF5219" w:rsidRDefault="000F7116" w:rsidP="00EB501C">
      <w:pPr>
        <w:pStyle w:val="Akapitzlist"/>
        <w:numPr>
          <w:ilvl w:val="0"/>
          <w:numId w:val="8"/>
        </w:numPr>
        <w:spacing w:after="0"/>
        <w:ind w:left="426" w:hanging="142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>mycie 117</w:t>
      </w:r>
      <w:r w:rsidR="000B37BF" w:rsidRPr="00CF5219">
        <w:rPr>
          <w:rFonts w:ascii="Arial" w:hAnsi="Arial" w:cs="Arial"/>
          <w:sz w:val="20"/>
          <w:szCs w:val="20"/>
        </w:rPr>
        <w:t xml:space="preserve"> szt</w:t>
      </w:r>
      <w:r w:rsidR="00366988" w:rsidRPr="00CF5219">
        <w:rPr>
          <w:rFonts w:ascii="Arial" w:hAnsi="Arial" w:cs="Arial"/>
          <w:sz w:val="20"/>
          <w:szCs w:val="20"/>
        </w:rPr>
        <w:t>.</w:t>
      </w:r>
      <w:r w:rsidR="000B37BF" w:rsidRPr="00CF5219">
        <w:rPr>
          <w:rFonts w:ascii="Arial" w:hAnsi="Arial" w:cs="Arial"/>
          <w:sz w:val="20"/>
          <w:szCs w:val="20"/>
        </w:rPr>
        <w:t xml:space="preserve"> (własność Wykonawcy i Zamawiającego) nie rzadziej niż 1 raz w miesiącu oraz każdorazowo wg zaistniałych potrzeb. Lokalizację koszy zawiera TABELA „Wykaz koszy - inne tereny komunalne miasta”.</w:t>
      </w:r>
    </w:p>
    <w:p w:rsidR="00133321" w:rsidRPr="00CF5219" w:rsidRDefault="00133321" w:rsidP="00C711A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76C84" w:rsidRPr="00CF5219" w:rsidRDefault="00576C84" w:rsidP="00C711A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76C84" w:rsidRPr="00CF5219" w:rsidRDefault="00576C84" w:rsidP="00C711A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3672F" w:rsidRDefault="0013672F" w:rsidP="00531EC3">
      <w:pPr>
        <w:spacing w:after="0"/>
        <w:ind w:left="142"/>
        <w:jc w:val="both"/>
        <w:rPr>
          <w:rFonts w:ascii="Arial" w:hAnsi="Arial" w:cs="Arial"/>
          <w:b/>
          <w:sz w:val="20"/>
          <w:szCs w:val="20"/>
        </w:rPr>
      </w:pPr>
    </w:p>
    <w:p w:rsidR="002E444F" w:rsidRDefault="002E444F" w:rsidP="00531EC3">
      <w:pPr>
        <w:spacing w:after="0"/>
        <w:ind w:left="142"/>
        <w:jc w:val="both"/>
        <w:rPr>
          <w:rFonts w:ascii="Arial" w:hAnsi="Arial" w:cs="Arial"/>
          <w:b/>
          <w:sz w:val="20"/>
          <w:szCs w:val="20"/>
        </w:rPr>
      </w:pPr>
    </w:p>
    <w:p w:rsidR="002E444F" w:rsidRPr="00CF5219" w:rsidRDefault="002E444F" w:rsidP="00531EC3">
      <w:pPr>
        <w:spacing w:after="0"/>
        <w:ind w:left="142"/>
        <w:jc w:val="both"/>
        <w:rPr>
          <w:rFonts w:ascii="Arial" w:hAnsi="Arial" w:cs="Arial"/>
          <w:b/>
          <w:sz w:val="20"/>
          <w:szCs w:val="20"/>
        </w:rPr>
      </w:pPr>
    </w:p>
    <w:p w:rsidR="0013672F" w:rsidRPr="00CF5219" w:rsidRDefault="0013672F" w:rsidP="00531EC3">
      <w:pPr>
        <w:spacing w:after="0"/>
        <w:ind w:left="142"/>
        <w:jc w:val="both"/>
        <w:rPr>
          <w:rFonts w:ascii="Arial" w:hAnsi="Arial" w:cs="Arial"/>
          <w:b/>
          <w:sz w:val="20"/>
          <w:szCs w:val="20"/>
        </w:rPr>
      </w:pPr>
    </w:p>
    <w:p w:rsidR="009D2FA3" w:rsidRPr="00CF5219" w:rsidRDefault="009D2FA3" w:rsidP="00531EC3">
      <w:pPr>
        <w:spacing w:after="0"/>
        <w:ind w:left="142"/>
        <w:jc w:val="both"/>
        <w:rPr>
          <w:rFonts w:ascii="Arial" w:hAnsi="Arial" w:cs="Arial"/>
          <w:b/>
          <w:sz w:val="20"/>
          <w:szCs w:val="20"/>
        </w:rPr>
      </w:pPr>
      <w:r w:rsidRPr="00CF5219">
        <w:rPr>
          <w:rFonts w:ascii="Arial" w:hAnsi="Arial" w:cs="Arial"/>
          <w:b/>
          <w:sz w:val="20"/>
          <w:szCs w:val="20"/>
        </w:rPr>
        <w:t xml:space="preserve">Wykaz koszy - inne </w:t>
      </w:r>
      <w:r w:rsidR="00251217" w:rsidRPr="00CF5219">
        <w:rPr>
          <w:rFonts w:ascii="Arial" w:hAnsi="Arial" w:cs="Arial"/>
          <w:b/>
          <w:sz w:val="20"/>
          <w:szCs w:val="20"/>
        </w:rPr>
        <w:t xml:space="preserve">wskazane </w:t>
      </w:r>
      <w:r w:rsidRPr="00CF5219">
        <w:rPr>
          <w:rFonts w:ascii="Arial" w:hAnsi="Arial" w:cs="Arial"/>
          <w:b/>
          <w:sz w:val="20"/>
          <w:szCs w:val="20"/>
        </w:rPr>
        <w:t>tereny komunalne miasta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2"/>
        <w:gridCol w:w="3659"/>
        <w:gridCol w:w="3427"/>
        <w:gridCol w:w="1634"/>
      </w:tblGrid>
      <w:tr w:rsidR="00CF5219" w:rsidRPr="00CF5219" w:rsidTr="00A50A6C">
        <w:trPr>
          <w:tblCellSpacing w:w="0" w:type="dxa"/>
        </w:trPr>
        <w:tc>
          <w:tcPr>
            <w:tcW w:w="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FA3" w:rsidRPr="00CF5219" w:rsidRDefault="009D2FA3" w:rsidP="00E4032A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FA3" w:rsidRPr="00CF5219" w:rsidRDefault="009D2FA3" w:rsidP="00E4032A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1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FA3" w:rsidRPr="00CF5219" w:rsidRDefault="009D2FA3" w:rsidP="00E4032A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Położenie terenu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FA3" w:rsidRPr="00CF5219" w:rsidRDefault="009D2FA3" w:rsidP="00A50A6C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Ilość koszy Wykonawcy (W)</w:t>
            </w:r>
            <w:r w:rsidR="00A50A6C" w:rsidRPr="00CF521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i</w:t>
            </w:r>
          </w:p>
          <w:p w:rsidR="009D2FA3" w:rsidRPr="00CF5219" w:rsidRDefault="009D2FA3" w:rsidP="00A50A6C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Zamawiającego</w:t>
            </w:r>
          </w:p>
          <w:p w:rsidR="009D2FA3" w:rsidRPr="00CF5219" w:rsidRDefault="009D2FA3" w:rsidP="00A50A6C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(Z)</w:t>
            </w:r>
          </w:p>
        </w:tc>
      </w:tr>
      <w:tr w:rsidR="00CF5219" w:rsidRPr="00CF5219" w:rsidTr="00A50A6C">
        <w:trPr>
          <w:tblCellSpacing w:w="0" w:type="dxa"/>
        </w:trPr>
        <w:tc>
          <w:tcPr>
            <w:tcW w:w="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FA3" w:rsidRPr="00CF5219" w:rsidRDefault="009D2FA3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FA3" w:rsidRPr="00CF5219" w:rsidRDefault="009D2FA3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zieleniec Niepodległości – Garbarska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 –działka nr 2382</w:t>
            </w:r>
          </w:p>
        </w:tc>
        <w:tc>
          <w:tcPr>
            <w:tcW w:w="1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FA3" w:rsidRPr="00CF5219" w:rsidRDefault="009D2FA3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 przy schodach 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FA3" w:rsidRPr="00CF5219" w:rsidRDefault="009D2FA3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2 szt. (Z)</w:t>
            </w:r>
          </w:p>
        </w:tc>
      </w:tr>
      <w:tr w:rsidR="00CF5219" w:rsidRPr="00CF5219" w:rsidTr="00A50A6C">
        <w:trPr>
          <w:tblCellSpacing w:w="0" w:type="dxa"/>
        </w:trPr>
        <w:tc>
          <w:tcPr>
            <w:tcW w:w="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FA3" w:rsidRPr="00CF5219" w:rsidRDefault="009D2FA3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FA3" w:rsidRPr="00CF5219" w:rsidRDefault="009D2FA3" w:rsidP="00E4032A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zieleńce przy ul. Okulickiego</w:t>
            </w:r>
          </w:p>
          <w:p w:rsidR="009D2FA3" w:rsidRPr="00CF5219" w:rsidRDefault="009D2FA3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działka nr 334,528</w:t>
            </w:r>
          </w:p>
        </w:tc>
        <w:tc>
          <w:tcPr>
            <w:tcW w:w="1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FA3" w:rsidRPr="00CF5219" w:rsidRDefault="009D2FA3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częściowo - przed starostwem powiatowym 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FA3" w:rsidRPr="00CF5219" w:rsidRDefault="009D2FA3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2 szt.(W)</w:t>
            </w:r>
          </w:p>
        </w:tc>
      </w:tr>
      <w:tr w:rsidR="00CF5219" w:rsidRPr="00CF5219" w:rsidTr="00A50A6C">
        <w:trPr>
          <w:tblCellSpacing w:w="0" w:type="dxa"/>
        </w:trPr>
        <w:tc>
          <w:tcPr>
            <w:tcW w:w="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FA3" w:rsidRPr="00CF5219" w:rsidRDefault="009D2FA3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FA3" w:rsidRPr="00CF5219" w:rsidRDefault="009D2FA3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Paderewskiego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 działka nr 2003</w:t>
            </w:r>
          </w:p>
        </w:tc>
        <w:tc>
          <w:tcPr>
            <w:tcW w:w="1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FA3" w:rsidRPr="00CF5219" w:rsidRDefault="009D2FA3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zieleniec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FA3" w:rsidRPr="00CF5219" w:rsidRDefault="009D2FA3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2 szt.(W)</w:t>
            </w:r>
          </w:p>
        </w:tc>
      </w:tr>
      <w:tr w:rsidR="00CF5219" w:rsidRPr="00CF5219" w:rsidTr="00A50A6C">
        <w:trPr>
          <w:trHeight w:val="690"/>
          <w:tblCellSpacing w:w="0" w:type="dxa"/>
        </w:trPr>
        <w:tc>
          <w:tcPr>
            <w:tcW w:w="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FA3" w:rsidRPr="00CF5219" w:rsidRDefault="009D2FA3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FA3" w:rsidRPr="00CF5219" w:rsidRDefault="00D3736B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ul. Polna D</w:t>
            </w:r>
            <w:r w:rsidR="009D2FA3" w:rsidRPr="00CF5219">
              <w:rPr>
                <w:rFonts w:ascii="Arial" w:eastAsia="Calibri" w:hAnsi="Arial" w:cs="Arial"/>
                <w:b/>
                <w:sz w:val="20"/>
                <w:szCs w:val="20"/>
              </w:rPr>
              <w:t>roga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9D2FA3" w:rsidRPr="00CF5219">
              <w:rPr>
                <w:rFonts w:ascii="Arial" w:eastAsia="Calibri" w:hAnsi="Arial" w:cs="Arial"/>
                <w:sz w:val="20"/>
                <w:szCs w:val="20"/>
              </w:rPr>
              <w:t>(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przy </w:t>
            </w:r>
            <w:r w:rsidR="009D2FA3" w:rsidRPr="00CF5219">
              <w:rPr>
                <w:rFonts w:ascii="Arial" w:eastAsia="Calibri" w:hAnsi="Arial" w:cs="Arial"/>
                <w:sz w:val="20"/>
                <w:szCs w:val="20"/>
              </w:rPr>
              <w:t>zalewie)</w:t>
            </w:r>
          </w:p>
          <w:p w:rsidR="009D2FA3" w:rsidRPr="00CF5219" w:rsidRDefault="009D2FA3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działka nr 2180/7, 2180/4</w:t>
            </w:r>
          </w:p>
        </w:tc>
        <w:tc>
          <w:tcPr>
            <w:tcW w:w="1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FA3" w:rsidRPr="00CF5219" w:rsidRDefault="009D2FA3" w:rsidP="00D3736B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D3736B" w:rsidRPr="00CF5219">
              <w:rPr>
                <w:rFonts w:ascii="Arial" w:eastAsia="Calibri" w:hAnsi="Arial" w:cs="Arial"/>
                <w:sz w:val="20"/>
                <w:szCs w:val="20"/>
              </w:rPr>
              <w:t xml:space="preserve">między bosmanatem i placem wraz 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 z placem zabaw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FA3" w:rsidRPr="00CF5219" w:rsidRDefault="009D2FA3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5 szt.(W)</w:t>
            </w:r>
          </w:p>
          <w:p w:rsidR="009D2FA3" w:rsidRPr="00CF5219" w:rsidRDefault="009D2FA3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6 szt.(Z)</w:t>
            </w:r>
          </w:p>
          <w:p w:rsidR="009D2FA3" w:rsidRPr="00CF5219" w:rsidRDefault="000F7116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1 szt. (Z)odpady segregowane</w:t>
            </w:r>
          </w:p>
        </w:tc>
      </w:tr>
      <w:tr w:rsidR="00CF5219" w:rsidRPr="00CF5219" w:rsidTr="00A50A6C">
        <w:trPr>
          <w:tblCellSpacing w:w="0" w:type="dxa"/>
        </w:trPr>
        <w:tc>
          <w:tcPr>
            <w:tcW w:w="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FA3" w:rsidRPr="00CF5219" w:rsidRDefault="009D2FA3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FA3" w:rsidRPr="00CF5219" w:rsidRDefault="009D2FA3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Tereny zielone wzdłuż Alei Goplany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 – działki 2192,2198,2195,2184/2</w:t>
            </w:r>
          </w:p>
        </w:tc>
        <w:tc>
          <w:tcPr>
            <w:tcW w:w="1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FA3" w:rsidRPr="00CF5219" w:rsidRDefault="009D2FA3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skarpa nad zalewem wzdłuż alei Goplany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FA3" w:rsidRPr="00CF5219" w:rsidRDefault="00CF3062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8</w:t>
            </w:r>
            <w:r w:rsidR="009D2FA3" w:rsidRPr="00CF5219">
              <w:rPr>
                <w:rFonts w:ascii="Arial" w:eastAsia="Calibri" w:hAnsi="Arial" w:cs="Arial"/>
                <w:sz w:val="20"/>
                <w:szCs w:val="20"/>
              </w:rPr>
              <w:t xml:space="preserve"> szt.(W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t>)                      4 szt. (Z)</w:t>
            </w:r>
          </w:p>
        </w:tc>
      </w:tr>
      <w:tr w:rsidR="00CF5219" w:rsidRPr="00CF5219" w:rsidTr="00A50A6C">
        <w:trPr>
          <w:tblCellSpacing w:w="0" w:type="dxa"/>
        </w:trPr>
        <w:tc>
          <w:tcPr>
            <w:tcW w:w="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FA3" w:rsidRPr="00CF5219" w:rsidRDefault="009D2FA3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FA3" w:rsidRPr="00CF5219" w:rsidRDefault="009D2FA3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Teren ul. Armii Krajowej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 – Głowackiego </w:t>
            </w:r>
          </w:p>
          <w:p w:rsidR="009D2FA3" w:rsidRPr="00CF5219" w:rsidRDefault="009D2FA3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działka nr 1103</w:t>
            </w:r>
          </w:p>
        </w:tc>
        <w:tc>
          <w:tcPr>
            <w:tcW w:w="1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FA3" w:rsidRPr="00CF5219" w:rsidRDefault="009D2FA3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zieleniec – wnętrze pomiędzy budynkami bez placu manewrowego dla kierowców oraz wnętrze za placem manewrowym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FA3" w:rsidRPr="00CF5219" w:rsidRDefault="009D2FA3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6 szt.(W)</w:t>
            </w:r>
          </w:p>
          <w:p w:rsidR="009D2FA3" w:rsidRPr="00CF5219" w:rsidRDefault="009D2FA3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1 szt.(Z)</w:t>
            </w:r>
          </w:p>
        </w:tc>
      </w:tr>
      <w:tr w:rsidR="00CF5219" w:rsidRPr="00CF5219" w:rsidTr="00A50A6C">
        <w:trPr>
          <w:trHeight w:val="526"/>
          <w:tblCellSpacing w:w="0" w:type="dxa"/>
        </w:trPr>
        <w:tc>
          <w:tcPr>
            <w:tcW w:w="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FA3" w:rsidRPr="00CF5219" w:rsidRDefault="00A50A6C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FA3" w:rsidRPr="00CF5219" w:rsidRDefault="009D2FA3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Ciąg pieszy Paderewskiego, Kościuszki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 – zbiór działek</w:t>
            </w:r>
          </w:p>
        </w:tc>
        <w:tc>
          <w:tcPr>
            <w:tcW w:w="1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FA3" w:rsidRPr="00CF5219" w:rsidRDefault="009D2FA3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przejście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FA3" w:rsidRPr="00CF5219" w:rsidRDefault="009D2FA3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1 szt.(W)</w:t>
            </w:r>
          </w:p>
        </w:tc>
      </w:tr>
      <w:tr w:rsidR="00CF5219" w:rsidRPr="00CF5219" w:rsidTr="00A50A6C">
        <w:trPr>
          <w:tblCellSpacing w:w="0" w:type="dxa"/>
        </w:trPr>
        <w:tc>
          <w:tcPr>
            <w:tcW w:w="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FA3" w:rsidRPr="00CF5219" w:rsidRDefault="00A50A6C" w:rsidP="00E403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D2FA3" w:rsidRPr="00CF5219" w:rsidRDefault="009D2FA3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Plac Wojska Polskiego</w:t>
            </w:r>
            <w:r w:rsidR="00F37B4F" w:rsidRPr="00CF521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+ Kwietniki przy pomniku 1000 - </w:t>
            </w:r>
            <w:proofErr w:type="spellStart"/>
            <w:r w:rsidRPr="00CF5219">
              <w:rPr>
                <w:rFonts w:ascii="Arial" w:eastAsia="Calibri" w:hAnsi="Arial" w:cs="Arial"/>
                <w:sz w:val="20"/>
                <w:szCs w:val="20"/>
              </w:rPr>
              <w:t>lecia</w:t>
            </w:r>
            <w:proofErr w:type="spellEnd"/>
          </w:p>
        </w:tc>
        <w:tc>
          <w:tcPr>
            <w:tcW w:w="1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FA3" w:rsidRPr="00CF5219" w:rsidRDefault="009D2FA3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cały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FA3" w:rsidRPr="00CF5219" w:rsidRDefault="009D2FA3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6 szt.(Z)</w:t>
            </w:r>
          </w:p>
          <w:p w:rsidR="009D2FA3" w:rsidRPr="00CF5219" w:rsidRDefault="009D2FA3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F5219" w:rsidRPr="00CF5219" w:rsidTr="00A50A6C">
        <w:trPr>
          <w:tblCellSpacing w:w="0" w:type="dxa"/>
        </w:trPr>
        <w:tc>
          <w:tcPr>
            <w:tcW w:w="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FA3" w:rsidRPr="00CF5219" w:rsidRDefault="00A50A6C" w:rsidP="00E403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D2FA3" w:rsidRPr="00CF5219" w:rsidRDefault="009D2FA3" w:rsidP="00E4032A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 xml:space="preserve">Skarpa ul. Wrocławska </w:t>
            </w:r>
          </w:p>
          <w:p w:rsidR="009D2FA3" w:rsidRPr="00CF5219" w:rsidRDefault="009D2FA3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działka nr1693,1766,1767,1691</w:t>
            </w:r>
          </w:p>
        </w:tc>
        <w:tc>
          <w:tcPr>
            <w:tcW w:w="1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FA3" w:rsidRPr="00CF5219" w:rsidRDefault="009D2FA3" w:rsidP="00D3736B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Od </w:t>
            </w:r>
            <w:r w:rsidR="00D3736B" w:rsidRPr="00CF5219">
              <w:rPr>
                <w:rFonts w:ascii="Arial" w:eastAsia="Calibri" w:hAnsi="Arial" w:cs="Arial"/>
                <w:sz w:val="20"/>
                <w:szCs w:val="20"/>
              </w:rPr>
              <w:t>restauracji Wołowina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 do ul.1Maja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FA3" w:rsidRPr="00CF5219" w:rsidRDefault="009D2FA3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6 szt.(W)</w:t>
            </w:r>
          </w:p>
          <w:p w:rsidR="009D2FA3" w:rsidRPr="00CF5219" w:rsidRDefault="009D2FA3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F5219" w:rsidRPr="00CF5219" w:rsidTr="00A50A6C">
        <w:trPr>
          <w:tblCellSpacing w:w="0" w:type="dxa"/>
        </w:trPr>
        <w:tc>
          <w:tcPr>
            <w:tcW w:w="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FA3" w:rsidRPr="00CF5219" w:rsidRDefault="00A50A6C" w:rsidP="00E403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D2FA3" w:rsidRPr="00CF5219" w:rsidRDefault="00F37B4F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Wrocławska- N</w:t>
            </w:r>
            <w:r w:rsidR="009D2FA3" w:rsidRPr="00CF5219">
              <w:rPr>
                <w:rFonts w:ascii="Arial" w:eastAsia="Calibri" w:hAnsi="Arial" w:cs="Arial"/>
                <w:b/>
                <w:sz w:val="20"/>
                <w:szCs w:val="20"/>
              </w:rPr>
              <w:t>adbrzeżna</w:t>
            </w:r>
            <w:r w:rsidR="009D2FA3" w:rsidRPr="00CF52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2FA3" w:rsidRPr="00CF5219">
              <w:rPr>
                <w:rFonts w:ascii="Arial" w:eastAsia="Calibri" w:hAnsi="Arial" w:cs="Arial"/>
                <w:sz w:val="20"/>
                <w:szCs w:val="20"/>
              </w:rPr>
              <w:t>działka nr 475</w:t>
            </w:r>
          </w:p>
        </w:tc>
        <w:tc>
          <w:tcPr>
            <w:tcW w:w="1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FA3" w:rsidRPr="00CF5219" w:rsidRDefault="009D2FA3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skwer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FA3" w:rsidRPr="00CF5219" w:rsidRDefault="009D2FA3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5 szt.(W)</w:t>
            </w:r>
          </w:p>
          <w:p w:rsidR="009D2FA3" w:rsidRPr="00CF5219" w:rsidRDefault="009D2FA3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F5219" w:rsidRPr="00CF5219" w:rsidTr="00A50A6C">
        <w:trPr>
          <w:trHeight w:val="382"/>
          <w:tblCellSpacing w:w="0" w:type="dxa"/>
        </w:trPr>
        <w:tc>
          <w:tcPr>
            <w:tcW w:w="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FA3" w:rsidRPr="00CF5219" w:rsidRDefault="00A50A6C" w:rsidP="00E403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D2FA3" w:rsidRPr="00CF5219" w:rsidRDefault="009D2FA3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 xml:space="preserve">ul. </w:t>
            </w:r>
            <w:proofErr w:type="spellStart"/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Kliczkowska</w:t>
            </w:r>
            <w:proofErr w:type="spellEnd"/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 działka nr 236/2</w:t>
            </w:r>
          </w:p>
        </w:tc>
        <w:tc>
          <w:tcPr>
            <w:tcW w:w="1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FA3" w:rsidRPr="00CF5219" w:rsidRDefault="009D2FA3" w:rsidP="00D3736B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Skwer przy </w:t>
            </w:r>
            <w:r w:rsidR="00D3736B" w:rsidRPr="00CF5219">
              <w:rPr>
                <w:rFonts w:ascii="Arial" w:eastAsia="Calibri" w:hAnsi="Arial" w:cs="Arial"/>
                <w:sz w:val="20"/>
                <w:szCs w:val="20"/>
              </w:rPr>
              <w:t>budynku nr 34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FA3" w:rsidRPr="00CF5219" w:rsidRDefault="009D2FA3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3 szt.(W)</w:t>
            </w:r>
          </w:p>
          <w:p w:rsidR="009D2FA3" w:rsidRPr="00CF5219" w:rsidRDefault="009D2FA3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F5219" w:rsidRPr="00CF5219" w:rsidTr="00A50A6C">
        <w:trPr>
          <w:tblCellSpacing w:w="0" w:type="dxa"/>
        </w:trPr>
        <w:tc>
          <w:tcPr>
            <w:tcW w:w="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FA3" w:rsidRPr="00CF5219" w:rsidRDefault="00A50A6C" w:rsidP="00E403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D2FA3" w:rsidRPr="00CF5219" w:rsidRDefault="009D2FA3" w:rsidP="00E4032A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ul. Wyspiańskiego- Pl. Ludowy</w:t>
            </w:r>
          </w:p>
          <w:p w:rsidR="009D2FA3" w:rsidRPr="00CF5219" w:rsidRDefault="009D2FA3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działka nr 3613</w:t>
            </w:r>
          </w:p>
        </w:tc>
        <w:tc>
          <w:tcPr>
            <w:tcW w:w="1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FA3" w:rsidRPr="00CF5219" w:rsidRDefault="009D2FA3" w:rsidP="00D3736B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Skwer przed </w:t>
            </w:r>
            <w:r w:rsidR="00D3736B" w:rsidRPr="00CF5219">
              <w:rPr>
                <w:rFonts w:ascii="Arial" w:eastAsia="Calibri" w:hAnsi="Arial" w:cs="Arial"/>
                <w:sz w:val="20"/>
                <w:szCs w:val="20"/>
              </w:rPr>
              <w:t xml:space="preserve">restauracją </w:t>
            </w:r>
            <w:proofErr w:type="spellStart"/>
            <w:r w:rsidR="00D3736B" w:rsidRPr="00CF5219">
              <w:rPr>
                <w:rFonts w:ascii="Arial" w:eastAsia="Calibri" w:hAnsi="Arial" w:cs="Arial"/>
                <w:sz w:val="20"/>
                <w:szCs w:val="20"/>
              </w:rPr>
              <w:t>Łażnia</w:t>
            </w:r>
            <w:proofErr w:type="spellEnd"/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FA3" w:rsidRPr="00CF5219" w:rsidRDefault="009D2FA3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1 szt.(W)</w:t>
            </w:r>
          </w:p>
        </w:tc>
      </w:tr>
      <w:tr w:rsidR="00CF5219" w:rsidRPr="00CF5219" w:rsidTr="00A50A6C">
        <w:trPr>
          <w:tblCellSpacing w:w="0" w:type="dxa"/>
        </w:trPr>
        <w:tc>
          <w:tcPr>
            <w:tcW w:w="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FA3" w:rsidRPr="00CF5219" w:rsidRDefault="00A50A6C" w:rsidP="00E403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D2FA3" w:rsidRPr="00CF5219" w:rsidRDefault="009D2FA3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Kilińskiego</w:t>
            </w:r>
            <w:r w:rsidRPr="00CF52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t>działka nr 321/5,324,323</w:t>
            </w:r>
          </w:p>
        </w:tc>
        <w:tc>
          <w:tcPr>
            <w:tcW w:w="1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FA3" w:rsidRPr="00CF5219" w:rsidRDefault="009D2FA3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Zieleniec z placami zabaw 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FA3" w:rsidRPr="00CF5219" w:rsidRDefault="009D2FA3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1 szt. (Z)</w:t>
            </w:r>
          </w:p>
        </w:tc>
      </w:tr>
      <w:tr w:rsidR="00CF5219" w:rsidRPr="00CF5219" w:rsidTr="00A50A6C">
        <w:trPr>
          <w:tblCellSpacing w:w="0" w:type="dxa"/>
        </w:trPr>
        <w:tc>
          <w:tcPr>
            <w:tcW w:w="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FA3" w:rsidRPr="00CF5219" w:rsidRDefault="00A50A6C" w:rsidP="00E403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D2FA3" w:rsidRPr="00CF5219" w:rsidRDefault="009D2FA3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ul. </w:t>
            </w:r>
            <w:proofErr w:type="spellStart"/>
            <w:r w:rsidRPr="00CF5219">
              <w:rPr>
                <w:rFonts w:ascii="Arial" w:eastAsia="Calibri" w:hAnsi="Arial" w:cs="Arial"/>
                <w:sz w:val="20"/>
                <w:szCs w:val="20"/>
              </w:rPr>
              <w:t>Kraszowicka</w:t>
            </w:r>
            <w:proofErr w:type="spellEnd"/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 działka nr 220</w:t>
            </w:r>
          </w:p>
        </w:tc>
        <w:tc>
          <w:tcPr>
            <w:tcW w:w="1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FA3" w:rsidRPr="00CF5219" w:rsidRDefault="009D2FA3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Przy moście – plac zabaw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FA3" w:rsidRPr="00CF5219" w:rsidRDefault="009D2FA3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5 szt.(W)</w:t>
            </w:r>
          </w:p>
        </w:tc>
      </w:tr>
      <w:tr w:rsidR="00CF5219" w:rsidRPr="00CF5219" w:rsidTr="00A50A6C">
        <w:trPr>
          <w:tblCellSpacing w:w="0" w:type="dxa"/>
        </w:trPr>
        <w:tc>
          <w:tcPr>
            <w:tcW w:w="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FA3" w:rsidRPr="00CF5219" w:rsidRDefault="00A50A6C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D2FA3" w:rsidRPr="00CF5219" w:rsidRDefault="009D2FA3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Zieleniec przy Przemysłowej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 działka 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lastRenderedPageBreak/>
              <w:t>nr 1385</w:t>
            </w:r>
          </w:p>
        </w:tc>
        <w:tc>
          <w:tcPr>
            <w:tcW w:w="1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FA3" w:rsidRPr="00CF5219" w:rsidRDefault="009D2FA3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z boiskiem trawiastym i placem 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lastRenderedPageBreak/>
              <w:t>zabaw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FA3" w:rsidRPr="00CF5219" w:rsidRDefault="009D2FA3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lastRenderedPageBreak/>
              <w:t>3 szt.(W)</w:t>
            </w:r>
          </w:p>
        </w:tc>
      </w:tr>
      <w:tr w:rsidR="00CF5219" w:rsidRPr="00CF5219" w:rsidTr="00A50A6C">
        <w:trPr>
          <w:tblCellSpacing w:w="0" w:type="dxa"/>
        </w:trPr>
        <w:tc>
          <w:tcPr>
            <w:tcW w:w="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FA3" w:rsidRPr="00CF5219" w:rsidRDefault="00A50A6C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D2FA3" w:rsidRPr="00CF5219" w:rsidRDefault="009D2FA3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2E444F">
              <w:rPr>
                <w:rFonts w:ascii="Arial" w:eastAsia="Calibri" w:hAnsi="Arial" w:cs="Arial"/>
                <w:b/>
                <w:sz w:val="20"/>
                <w:szCs w:val="20"/>
              </w:rPr>
              <w:t>Grodzka – Kotlarska</w:t>
            </w:r>
            <w:r w:rsidRPr="00CF52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t>działka nr 1927</w:t>
            </w:r>
          </w:p>
        </w:tc>
        <w:tc>
          <w:tcPr>
            <w:tcW w:w="1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FA3" w:rsidRPr="00CF5219" w:rsidRDefault="009D2FA3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skwer – przejście pomiędzy ulicami - całość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FA3" w:rsidRPr="00CF5219" w:rsidRDefault="009D2FA3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3 szt.(W)</w:t>
            </w:r>
          </w:p>
        </w:tc>
      </w:tr>
      <w:tr w:rsidR="00CF5219" w:rsidRPr="00CF5219" w:rsidTr="00A50A6C">
        <w:trPr>
          <w:tblCellSpacing w:w="0" w:type="dxa"/>
        </w:trPr>
        <w:tc>
          <w:tcPr>
            <w:tcW w:w="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FA3" w:rsidRPr="00CF5219" w:rsidRDefault="00A50A6C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D2FA3" w:rsidRPr="00CF5219" w:rsidRDefault="009D2FA3" w:rsidP="00E4032A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 xml:space="preserve">ul. Zamenhofa- </w:t>
            </w:r>
            <w:proofErr w:type="spellStart"/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Słobódzkiego</w:t>
            </w:r>
            <w:proofErr w:type="spellEnd"/>
          </w:p>
          <w:p w:rsidR="009D2FA3" w:rsidRPr="00CF5219" w:rsidRDefault="009D2FA3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działka nr1091</w:t>
            </w:r>
          </w:p>
        </w:tc>
        <w:tc>
          <w:tcPr>
            <w:tcW w:w="1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FA3" w:rsidRPr="00CF5219" w:rsidRDefault="009D2FA3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z placem zabaw 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FA3" w:rsidRPr="00CF5219" w:rsidRDefault="009D2FA3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7 szt.(W)</w:t>
            </w:r>
          </w:p>
        </w:tc>
      </w:tr>
      <w:tr w:rsidR="00CF5219" w:rsidRPr="00CF5219" w:rsidTr="00A50A6C">
        <w:trPr>
          <w:tblCellSpacing w:w="0" w:type="dxa"/>
        </w:trPr>
        <w:tc>
          <w:tcPr>
            <w:tcW w:w="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FA3" w:rsidRPr="00CF5219" w:rsidRDefault="00A50A6C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D2FA3" w:rsidRPr="00CF5219" w:rsidRDefault="009D2FA3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Prądzyńskiego</w:t>
            </w:r>
            <w:r w:rsidR="002362D9" w:rsidRPr="00CF5219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2362D9" w:rsidRPr="00CF5219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t>działka nr 208</w:t>
            </w:r>
          </w:p>
        </w:tc>
        <w:tc>
          <w:tcPr>
            <w:tcW w:w="1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FA3" w:rsidRPr="00CF5219" w:rsidRDefault="009D2FA3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boiska, pl</w:t>
            </w:r>
            <w:r w:rsidR="002D555F" w:rsidRPr="00CF5219">
              <w:rPr>
                <w:rFonts w:ascii="Arial" w:eastAsia="Calibri" w:hAnsi="Arial" w:cs="Arial"/>
                <w:sz w:val="20"/>
                <w:szCs w:val="20"/>
              </w:rPr>
              <w:t>ac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 zabaw, bez kortu do tenisa i piłki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FA3" w:rsidRPr="00CF5219" w:rsidRDefault="009D2FA3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12 szt.(W)</w:t>
            </w:r>
          </w:p>
        </w:tc>
      </w:tr>
      <w:tr w:rsidR="00CF5219" w:rsidRPr="00CF5219" w:rsidTr="00A50A6C">
        <w:trPr>
          <w:trHeight w:val="406"/>
          <w:tblCellSpacing w:w="0" w:type="dxa"/>
        </w:trPr>
        <w:tc>
          <w:tcPr>
            <w:tcW w:w="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FA3" w:rsidRPr="00CF5219" w:rsidRDefault="00A50A6C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D2FA3" w:rsidRPr="00CF5219" w:rsidRDefault="009D2FA3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Oś. Zawiszów</w:t>
            </w:r>
            <w:r w:rsidRPr="00CF52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t>działka nr 117</w:t>
            </w:r>
          </w:p>
        </w:tc>
        <w:tc>
          <w:tcPr>
            <w:tcW w:w="1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FA3" w:rsidRPr="00CF5219" w:rsidRDefault="009D2FA3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wnętrze między blokowe z boiskiem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FA3" w:rsidRPr="00CF5219" w:rsidRDefault="009D2FA3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8 szt.(Z)</w:t>
            </w:r>
          </w:p>
        </w:tc>
      </w:tr>
      <w:tr w:rsidR="00CF5219" w:rsidRPr="00CF5219" w:rsidTr="00A50A6C">
        <w:trPr>
          <w:tblCellSpacing w:w="0" w:type="dxa"/>
        </w:trPr>
        <w:tc>
          <w:tcPr>
            <w:tcW w:w="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FA3" w:rsidRPr="00CF5219" w:rsidRDefault="00A50A6C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D2FA3" w:rsidRPr="00CF5219" w:rsidRDefault="009D2FA3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 xml:space="preserve">Oś. Zawiszów- </w:t>
            </w:r>
            <w:proofErr w:type="spellStart"/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Stęczyńskiego</w:t>
            </w:r>
            <w:proofErr w:type="spellEnd"/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t>– zbiór działek</w:t>
            </w:r>
          </w:p>
        </w:tc>
        <w:tc>
          <w:tcPr>
            <w:tcW w:w="1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FA3" w:rsidRPr="00CF5219" w:rsidRDefault="009D2FA3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zieleniec wzdłuż jezdni do ronda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FA3" w:rsidRPr="00CF5219" w:rsidRDefault="009D2FA3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2 szt.(W)</w:t>
            </w:r>
          </w:p>
        </w:tc>
      </w:tr>
      <w:tr w:rsidR="00CF5219" w:rsidRPr="00CF5219" w:rsidTr="00A50A6C">
        <w:trPr>
          <w:tblCellSpacing w:w="0" w:type="dxa"/>
        </w:trPr>
        <w:tc>
          <w:tcPr>
            <w:tcW w:w="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FA3" w:rsidRPr="00CF5219" w:rsidRDefault="00A50A6C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D2FA3" w:rsidRPr="00CF5219" w:rsidRDefault="009D2FA3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Oś. Zawiszów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  działka nr 127</w:t>
            </w:r>
          </w:p>
        </w:tc>
        <w:tc>
          <w:tcPr>
            <w:tcW w:w="1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FA3" w:rsidRPr="00CF5219" w:rsidRDefault="009D2FA3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Teren za „Czerwoną Torebką”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FA3" w:rsidRPr="00CF5219" w:rsidRDefault="009D2FA3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4 szt. (W)</w:t>
            </w:r>
          </w:p>
        </w:tc>
      </w:tr>
      <w:tr w:rsidR="00CF5219" w:rsidRPr="00CF5219" w:rsidTr="00A50A6C">
        <w:trPr>
          <w:tblCellSpacing w:w="0" w:type="dxa"/>
        </w:trPr>
        <w:tc>
          <w:tcPr>
            <w:tcW w:w="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3999" w:rsidRPr="00CF5219" w:rsidRDefault="001B52D6" w:rsidP="001B52D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22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113999" w:rsidRPr="00CF5219" w:rsidRDefault="00113999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M. Skłodowskiej –</w:t>
            </w:r>
            <w:r w:rsidR="00E04C32" w:rsidRPr="00CF5219">
              <w:rPr>
                <w:rFonts w:ascii="Arial" w:eastAsia="Calibri" w:hAnsi="Arial" w:cs="Arial"/>
                <w:b/>
                <w:sz w:val="20"/>
                <w:szCs w:val="20"/>
              </w:rPr>
              <w:t xml:space="preserve"> C</w:t>
            </w: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urie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 – działka nr 336 </w:t>
            </w:r>
          </w:p>
        </w:tc>
        <w:tc>
          <w:tcPr>
            <w:tcW w:w="1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3999" w:rsidRPr="00CF5219" w:rsidRDefault="00113999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plac zabaw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3999" w:rsidRPr="00CF5219" w:rsidRDefault="00113999" w:rsidP="00E4032A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2 szt. (W</w:t>
            </w: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)</w:t>
            </w:r>
          </w:p>
        </w:tc>
      </w:tr>
      <w:tr w:rsidR="00CF5219" w:rsidRPr="00CF5219" w:rsidTr="00A50A6C">
        <w:trPr>
          <w:tblCellSpacing w:w="0" w:type="dxa"/>
        </w:trPr>
        <w:tc>
          <w:tcPr>
            <w:tcW w:w="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229C" w:rsidRPr="00CF5219" w:rsidRDefault="001B52D6" w:rsidP="001B52D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23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62229C" w:rsidRPr="00CF5219" w:rsidRDefault="0062229C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Westerplatte – Towarowa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 – działka nr 1607</w:t>
            </w:r>
          </w:p>
        </w:tc>
        <w:tc>
          <w:tcPr>
            <w:tcW w:w="1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229C" w:rsidRPr="00CF5219" w:rsidRDefault="002362D9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p</w:t>
            </w:r>
            <w:r w:rsidR="0062229C" w:rsidRPr="00CF5219">
              <w:rPr>
                <w:rFonts w:ascii="Arial" w:eastAsia="Calibri" w:hAnsi="Arial" w:cs="Arial"/>
                <w:sz w:val="20"/>
                <w:szCs w:val="20"/>
              </w:rPr>
              <w:t>lac zabaw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229C" w:rsidRPr="00CF5219" w:rsidRDefault="0062229C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2 szt. (W)</w:t>
            </w:r>
          </w:p>
        </w:tc>
      </w:tr>
      <w:tr w:rsidR="00CF5219" w:rsidRPr="00CF5219" w:rsidTr="00A50A6C">
        <w:trPr>
          <w:tblCellSpacing w:w="0" w:type="dxa"/>
        </w:trPr>
        <w:tc>
          <w:tcPr>
            <w:tcW w:w="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2D9" w:rsidRPr="00CF5219" w:rsidRDefault="001B52D6" w:rsidP="001B52D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24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2362D9" w:rsidRPr="00CF5219" w:rsidRDefault="002362D9" w:rsidP="00E4032A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Miłego Dnia</w:t>
            </w:r>
          </w:p>
        </w:tc>
        <w:tc>
          <w:tcPr>
            <w:tcW w:w="1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2D9" w:rsidRPr="00CF5219" w:rsidRDefault="002362D9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pas zieleni wzdłuż rzeki naprzeciwko galerii 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2D9" w:rsidRPr="00CF5219" w:rsidRDefault="00806370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2362D9" w:rsidRPr="00CF5219">
              <w:rPr>
                <w:rFonts w:ascii="Arial" w:eastAsia="Calibri" w:hAnsi="Arial" w:cs="Arial"/>
                <w:sz w:val="20"/>
                <w:szCs w:val="20"/>
              </w:rPr>
              <w:t xml:space="preserve"> szt.(Z)</w:t>
            </w:r>
          </w:p>
        </w:tc>
      </w:tr>
      <w:tr w:rsidR="00CF5219" w:rsidRPr="00CF5219" w:rsidTr="00A50A6C">
        <w:trPr>
          <w:tblCellSpacing w:w="0" w:type="dxa"/>
        </w:trPr>
        <w:tc>
          <w:tcPr>
            <w:tcW w:w="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6370" w:rsidRPr="00CF5219" w:rsidRDefault="001B52D6" w:rsidP="001B52D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806370" w:rsidRPr="00CF5219" w:rsidRDefault="00806370" w:rsidP="00806370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 xml:space="preserve">Serbska -  </w:t>
            </w:r>
            <w:r w:rsidRPr="00CF5219">
              <w:rPr>
                <w:rFonts w:ascii="Arial" w:hAnsi="Arial" w:cs="Arial"/>
                <w:b/>
                <w:sz w:val="20"/>
                <w:szCs w:val="20"/>
              </w:rPr>
              <w:t xml:space="preserve">dz. 2192/2   </w:t>
            </w:r>
          </w:p>
        </w:tc>
        <w:tc>
          <w:tcPr>
            <w:tcW w:w="1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6370" w:rsidRPr="00CF5219" w:rsidRDefault="00806370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wzdłuż chodnika od ul. Serbskiej do ul. Polna  Droga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6370" w:rsidRPr="00CF5219" w:rsidRDefault="00CF3062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4 szt. (Z</w:t>
            </w:r>
            <w:r w:rsidR="00806370" w:rsidRPr="00CF5219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</w:tr>
      <w:tr w:rsidR="00CF5219" w:rsidRPr="00CF5219" w:rsidTr="00A50A6C">
        <w:trPr>
          <w:tblCellSpacing w:w="0" w:type="dxa"/>
        </w:trPr>
        <w:tc>
          <w:tcPr>
            <w:tcW w:w="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555F" w:rsidRPr="00CF5219" w:rsidRDefault="001B52D6" w:rsidP="001B52D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26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2D555F" w:rsidRPr="00CF5219" w:rsidRDefault="002D555F" w:rsidP="002D555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>Kazimierza Wielkiego</w:t>
            </w:r>
            <w:r w:rsidRPr="00CF5219">
              <w:rPr>
                <w:rFonts w:ascii="Arial" w:hAnsi="Arial" w:cs="Arial"/>
                <w:sz w:val="20"/>
                <w:szCs w:val="20"/>
              </w:rPr>
              <w:t xml:space="preserve"> - działka nr 431  </w:t>
            </w:r>
          </w:p>
          <w:p w:rsidR="002D555F" w:rsidRPr="00CF5219" w:rsidRDefault="002D555F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555F" w:rsidRPr="00CF5219" w:rsidRDefault="002D555F" w:rsidP="002D555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wnętrze międzyblokowe</w:t>
            </w:r>
          </w:p>
          <w:p w:rsidR="002D555F" w:rsidRPr="00CF5219" w:rsidRDefault="002D555F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555F" w:rsidRPr="00CF5219" w:rsidRDefault="002D555F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1 szt. (W)</w:t>
            </w:r>
          </w:p>
        </w:tc>
      </w:tr>
      <w:tr w:rsidR="00CF5219" w:rsidRPr="00CF5219" w:rsidTr="00A50A6C">
        <w:trPr>
          <w:tblCellSpacing w:w="0" w:type="dxa"/>
        </w:trPr>
        <w:tc>
          <w:tcPr>
            <w:tcW w:w="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0E17" w:rsidRPr="00CF5219" w:rsidRDefault="001B52D6" w:rsidP="001B52D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27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F90E17" w:rsidRPr="00CF5219" w:rsidRDefault="00F90E17" w:rsidP="00F90E17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Os. Zawiszów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 – działka nr 117 </w:t>
            </w:r>
          </w:p>
        </w:tc>
        <w:tc>
          <w:tcPr>
            <w:tcW w:w="1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0E17" w:rsidRPr="00CF5219" w:rsidRDefault="00F90E17" w:rsidP="001F6D89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teren na tzw. „plastrze miodu”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0E17" w:rsidRPr="00CF5219" w:rsidRDefault="00F90E17" w:rsidP="00E4032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3 szt. (Z)</w:t>
            </w:r>
          </w:p>
        </w:tc>
      </w:tr>
      <w:tr w:rsidR="00CF5219" w:rsidRPr="00CF5219" w:rsidTr="00A50A6C">
        <w:trPr>
          <w:tblCellSpacing w:w="0" w:type="dxa"/>
        </w:trPr>
        <w:tc>
          <w:tcPr>
            <w:tcW w:w="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FA3" w:rsidRPr="00CF5219" w:rsidRDefault="009D2FA3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D2FA3" w:rsidRPr="00CF5219" w:rsidRDefault="009D2FA3" w:rsidP="00E4032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FA3" w:rsidRPr="00CF5219" w:rsidRDefault="00113999" w:rsidP="00133321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R</w:t>
            </w:r>
            <w:r w:rsidR="00133321" w:rsidRPr="00CF5219">
              <w:rPr>
                <w:rFonts w:ascii="Arial" w:eastAsia="Calibri" w:hAnsi="Arial" w:cs="Arial"/>
                <w:b/>
                <w:sz w:val="20"/>
                <w:szCs w:val="20"/>
              </w:rPr>
              <w:t>azem: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FA3" w:rsidRPr="00CF5219" w:rsidRDefault="001B52D6" w:rsidP="00E4032A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86</w:t>
            </w:r>
            <w:r w:rsidR="009D2FA3" w:rsidRPr="00CF5219">
              <w:rPr>
                <w:rFonts w:ascii="Arial" w:eastAsia="Calibri" w:hAnsi="Arial" w:cs="Arial"/>
                <w:b/>
                <w:sz w:val="20"/>
                <w:szCs w:val="20"/>
              </w:rPr>
              <w:t xml:space="preserve"> szt. (W)</w:t>
            </w:r>
          </w:p>
          <w:p w:rsidR="009D2FA3" w:rsidRPr="00CF5219" w:rsidRDefault="000F7116" w:rsidP="00E4032A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31</w:t>
            </w:r>
            <w:r w:rsidR="009D2FA3" w:rsidRPr="00CF5219">
              <w:rPr>
                <w:rFonts w:ascii="Arial" w:eastAsia="Calibri" w:hAnsi="Arial" w:cs="Arial"/>
                <w:b/>
                <w:sz w:val="20"/>
                <w:szCs w:val="20"/>
              </w:rPr>
              <w:t xml:space="preserve"> szt. (Z)</w:t>
            </w:r>
          </w:p>
        </w:tc>
      </w:tr>
    </w:tbl>
    <w:p w:rsidR="009D2FA3" w:rsidRPr="00CF5219" w:rsidRDefault="009D2FA3" w:rsidP="00A50A6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B37BF" w:rsidRPr="00CF5219" w:rsidRDefault="000B37BF" w:rsidP="000B37BF">
      <w:pPr>
        <w:pStyle w:val="Akapitzlist"/>
        <w:rPr>
          <w:rFonts w:ascii="Arial" w:hAnsi="Arial" w:cs="Arial"/>
          <w:sz w:val="20"/>
          <w:szCs w:val="20"/>
        </w:rPr>
      </w:pPr>
    </w:p>
    <w:p w:rsidR="00857A97" w:rsidRPr="00CF5219" w:rsidRDefault="00857A97" w:rsidP="0057297B">
      <w:pPr>
        <w:pStyle w:val="Akapitzlist"/>
        <w:numPr>
          <w:ilvl w:val="0"/>
          <w:numId w:val="8"/>
        </w:numPr>
        <w:spacing w:after="0"/>
        <w:ind w:left="426" w:hanging="142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>mycie 9 szt. ławek na terenie rekreacyjnym na tzw. „Plastrze Miodu” Zawiszów.</w:t>
      </w:r>
    </w:p>
    <w:p w:rsidR="00857A97" w:rsidRPr="00CF5219" w:rsidRDefault="00857A97" w:rsidP="00857A97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57297B" w:rsidRPr="00CF5219" w:rsidRDefault="00857A97" w:rsidP="0057297B">
      <w:pPr>
        <w:pStyle w:val="Akapitzlist"/>
        <w:numPr>
          <w:ilvl w:val="0"/>
          <w:numId w:val="8"/>
        </w:numPr>
        <w:spacing w:after="0"/>
        <w:ind w:left="426" w:hanging="142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  </w:t>
      </w:r>
      <w:r w:rsidR="000B37BF" w:rsidRPr="00CF5219">
        <w:rPr>
          <w:rFonts w:ascii="Arial" w:hAnsi="Arial" w:cs="Arial"/>
          <w:sz w:val="20"/>
          <w:szCs w:val="20"/>
        </w:rPr>
        <w:t>usuwanie w dni powszednie  wszelkich odpadów komunalnych wraz z odchodami zwierzęcymi  z chodników i utwardzonych nawierzchni (kostka betonowa i brukowa) w obrębie innych terenów komunalnych o łącznej pow. 4 </w:t>
      </w:r>
      <w:r w:rsidR="009B5EB8" w:rsidRPr="00CF5219">
        <w:rPr>
          <w:rFonts w:ascii="Arial" w:hAnsi="Arial" w:cs="Arial"/>
          <w:sz w:val="20"/>
          <w:szCs w:val="20"/>
        </w:rPr>
        <w:t>983</w:t>
      </w:r>
      <w:r w:rsidR="000B37BF" w:rsidRPr="00CF5219">
        <w:rPr>
          <w:rFonts w:ascii="Arial" w:hAnsi="Arial" w:cs="Arial"/>
          <w:sz w:val="20"/>
          <w:szCs w:val="20"/>
        </w:rPr>
        <w:t xml:space="preserve"> m2; wywóz odpadów do instalacji przetwarzania odpadów.</w:t>
      </w:r>
      <w:r w:rsidR="004D14AF" w:rsidRPr="00CF5219">
        <w:rPr>
          <w:rFonts w:ascii="Arial" w:hAnsi="Arial" w:cs="Arial"/>
          <w:sz w:val="20"/>
          <w:szCs w:val="20"/>
        </w:rPr>
        <w:t xml:space="preserve"> Wykaz chodników do oczyszczania zawiera TABELA „Wykaz chodników do utrzymania </w:t>
      </w:r>
      <w:r w:rsidR="002D3A7F" w:rsidRPr="00CF5219">
        <w:rPr>
          <w:rFonts w:ascii="Arial" w:hAnsi="Arial" w:cs="Arial"/>
          <w:sz w:val="20"/>
          <w:szCs w:val="20"/>
        </w:rPr>
        <w:t xml:space="preserve">                       </w:t>
      </w:r>
      <w:r w:rsidR="004D14AF" w:rsidRPr="00CF5219">
        <w:rPr>
          <w:rFonts w:ascii="Arial" w:hAnsi="Arial" w:cs="Arial"/>
          <w:sz w:val="20"/>
          <w:szCs w:val="20"/>
        </w:rPr>
        <w:t>w ramach ryczałtu miesięcznego – inne tereny komunalne”.</w:t>
      </w:r>
    </w:p>
    <w:p w:rsidR="00163C20" w:rsidRPr="00CF5219" w:rsidRDefault="00163C20" w:rsidP="004D14AF">
      <w:pPr>
        <w:pStyle w:val="Akapitzlist"/>
        <w:rPr>
          <w:rFonts w:ascii="Arial" w:hAnsi="Arial" w:cs="Arial"/>
          <w:sz w:val="20"/>
          <w:szCs w:val="20"/>
        </w:rPr>
      </w:pPr>
    </w:p>
    <w:p w:rsidR="004D14AF" w:rsidRPr="00CF5219" w:rsidRDefault="004D14AF" w:rsidP="0057297B">
      <w:pPr>
        <w:pStyle w:val="Akapitzlist"/>
        <w:numPr>
          <w:ilvl w:val="0"/>
          <w:numId w:val="8"/>
        </w:numPr>
        <w:spacing w:after="0"/>
        <w:ind w:left="284" w:firstLine="0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oczyszczanie chodników i nawierzchni utwardzonych (kostka betonowa i brukowa) na pow. </w:t>
      </w:r>
      <w:r w:rsidR="002D3A7F" w:rsidRPr="00CF5219">
        <w:rPr>
          <w:rFonts w:ascii="Arial" w:hAnsi="Arial" w:cs="Arial"/>
          <w:sz w:val="20"/>
          <w:szCs w:val="20"/>
        </w:rPr>
        <w:t xml:space="preserve">             </w:t>
      </w:r>
      <w:r w:rsidRPr="00CF5219">
        <w:rPr>
          <w:rFonts w:ascii="Arial" w:hAnsi="Arial" w:cs="Arial"/>
          <w:sz w:val="20"/>
          <w:szCs w:val="20"/>
        </w:rPr>
        <w:t xml:space="preserve">4 </w:t>
      </w:r>
      <w:r w:rsidR="009B5EB8" w:rsidRPr="00CF5219">
        <w:rPr>
          <w:rFonts w:ascii="Arial" w:hAnsi="Arial" w:cs="Arial"/>
          <w:sz w:val="20"/>
          <w:szCs w:val="20"/>
        </w:rPr>
        <w:t>983</w:t>
      </w:r>
      <w:r w:rsidRPr="00CF5219">
        <w:rPr>
          <w:rFonts w:ascii="Arial" w:hAnsi="Arial" w:cs="Arial"/>
          <w:sz w:val="20"/>
          <w:szCs w:val="20"/>
        </w:rPr>
        <w:t xml:space="preserve"> m2 w tym zamiatanie  (usuwanie m. in.  piasku, liści, opadłych owoców) oraz usuwanie darni i odchwaszczanie chodników oraz nawierzchni granitowych i betonowych  w obrębie innych terenów komunalnych wraz z wywozem odpadów do instalacji przetwarzania odpadów </w:t>
      </w:r>
      <w:r w:rsidR="002D3A7F" w:rsidRPr="00CF5219">
        <w:rPr>
          <w:rFonts w:ascii="Arial" w:hAnsi="Arial" w:cs="Arial"/>
          <w:sz w:val="20"/>
          <w:szCs w:val="20"/>
        </w:rPr>
        <w:t xml:space="preserve">                        </w:t>
      </w:r>
      <w:r w:rsidRPr="00CF5219">
        <w:rPr>
          <w:rFonts w:ascii="Arial" w:hAnsi="Arial" w:cs="Arial"/>
          <w:sz w:val="20"/>
          <w:szCs w:val="20"/>
        </w:rPr>
        <w:t xml:space="preserve">z częstotliwością zapewniającą ich utrzymanie w czystości. Wykaz chodników do oczyszczania zawiera </w:t>
      </w:r>
      <w:r w:rsidR="00023221" w:rsidRPr="00CF5219">
        <w:rPr>
          <w:rFonts w:ascii="Arial" w:hAnsi="Arial" w:cs="Arial"/>
          <w:sz w:val="20"/>
          <w:szCs w:val="20"/>
        </w:rPr>
        <w:t xml:space="preserve">TABELA </w:t>
      </w:r>
      <w:r w:rsidRPr="00CF5219">
        <w:rPr>
          <w:rFonts w:ascii="Arial" w:hAnsi="Arial" w:cs="Arial"/>
          <w:sz w:val="20"/>
          <w:szCs w:val="20"/>
        </w:rPr>
        <w:t>„Wykaz chodników do utrzymania w ramach ryczałtu miesięcznego – inne tereny komunalne”.</w:t>
      </w:r>
    </w:p>
    <w:p w:rsidR="00576C84" w:rsidRPr="00CF5219" w:rsidRDefault="00576C84" w:rsidP="0057297B">
      <w:pPr>
        <w:pStyle w:val="Akapitzlist"/>
        <w:tabs>
          <w:tab w:val="left" w:pos="0"/>
        </w:tabs>
        <w:ind w:left="0"/>
        <w:rPr>
          <w:rFonts w:ascii="Arial" w:hAnsi="Arial" w:cs="Arial"/>
          <w:sz w:val="20"/>
          <w:szCs w:val="20"/>
        </w:rPr>
      </w:pPr>
    </w:p>
    <w:p w:rsidR="0057297B" w:rsidRPr="00CF5219" w:rsidRDefault="0057297B" w:rsidP="0057297B">
      <w:pPr>
        <w:pStyle w:val="Akapitzlist"/>
        <w:tabs>
          <w:tab w:val="left" w:pos="0"/>
        </w:tabs>
        <w:ind w:left="0"/>
        <w:rPr>
          <w:rFonts w:ascii="Arial" w:hAnsi="Arial" w:cs="Arial"/>
          <w:b/>
          <w:sz w:val="20"/>
          <w:szCs w:val="20"/>
        </w:rPr>
      </w:pPr>
      <w:r w:rsidRPr="00CF5219">
        <w:rPr>
          <w:rFonts w:ascii="Arial" w:hAnsi="Arial" w:cs="Arial"/>
          <w:b/>
          <w:sz w:val="20"/>
          <w:szCs w:val="20"/>
        </w:rPr>
        <w:t xml:space="preserve">Wykaz chodników do utrzymania w ramach ryczałtu miesięcznego – inne </w:t>
      </w:r>
      <w:r w:rsidR="00251217" w:rsidRPr="00CF5219">
        <w:rPr>
          <w:rFonts w:ascii="Arial" w:hAnsi="Arial" w:cs="Arial"/>
          <w:b/>
          <w:sz w:val="20"/>
          <w:szCs w:val="20"/>
        </w:rPr>
        <w:t xml:space="preserve">wskazane </w:t>
      </w:r>
      <w:r w:rsidRPr="00CF5219">
        <w:rPr>
          <w:rFonts w:ascii="Arial" w:hAnsi="Arial" w:cs="Arial"/>
          <w:b/>
          <w:sz w:val="20"/>
          <w:szCs w:val="20"/>
        </w:rPr>
        <w:t>tereny komunalne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03"/>
        <w:gridCol w:w="3108"/>
        <w:gridCol w:w="3947"/>
        <w:gridCol w:w="1554"/>
      </w:tblGrid>
      <w:tr w:rsidR="00CF5219" w:rsidRPr="00CF5219" w:rsidTr="00E4032A">
        <w:trPr>
          <w:trHeight w:val="519"/>
          <w:tblCellSpacing w:w="0" w:type="dxa"/>
        </w:trPr>
        <w:tc>
          <w:tcPr>
            <w:tcW w:w="340" w:type="pct"/>
          </w:tcPr>
          <w:p w:rsidR="0057297B" w:rsidRPr="00CF5219" w:rsidRDefault="0057297B" w:rsidP="00E403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1699" w:type="pct"/>
          </w:tcPr>
          <w:p w:rsidR="0057297B" w:rsidRPr="00CF5219" w:rsidRDefault="0057297B" w:rsidP="00E4032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2154" w:type="pct"/>
          </w:tcPr>
          <w:p w:rsidR="0057297B" w:rsidRPr="00CF5219" w:rsidRDefault="0057297B" w:rsidP="00E4032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Położenie terenu</w:t>
            </w:r>
          </w:p>
        </w:tc>
        <w:tc>
          <w:tcPr>
            <w:tcW w:w="807" w:type="pct"/>
          </w:tcPr>
          <w:p w:rsidR="0057297B" w:rsidRPr="00CF5219" w:rsidRDefault="0057297B" w:rsidP="00E403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Powierzchnia [m</w:t>
            </w:r>
            <w:r w:rsidRPr="00CF5219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t>2]</w:t>
            </w:r>
          </w:p>
        </w:tc>
      </w:tr>
      <w:tr w:rsidR="00CF5219" w:rsidRPr="00CF5219" w:rsidTr="00E4032A">
        <w:trPr>
          <w:trHeight w:val="610"/>
          <w:tblCellSpacing w:w="0" w:type="dxa"/>
        </w:trPr>
        <w:tc>
          <w:tcPr>
            <w:tcW w:w="340" w:type="pct"/>
          </w:tcPr>
          <w:p w:rsidR="0057297B" w:rsidRPr="00CF5219" w:rsidRDefault="0057297B" w:rsidP="00E403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9" w:type="pct"/>
          </w:tcPr>
          <w:p w:rsidR="0057297B" w:rsidRPr="00CF5219" w:rsidRDefault="0057297B" w:rsidP="00E403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Niepodległości/Garbarska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 – działka nr 2382</w:t>
            </w:r>
          </w:p>
        </w:tc>
        <w:tc>
          <w:tcPr>
            <w:tcW w:w="2154" w:type="pct"/>
          </w:tcPr>
          <w:p w:rsidR="0057297B" w:rsidRPr="00CF5219" w:rsidRDefault="0057297B" w:rsidP="00E403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 chodniki przy schodach </w:t>
            </w:r>
          </w:p>
        </w:tc>
        <w:tc>
          <w:tcPr>
            <w:tcW w:w="807" w:type="pct"/>
          </w:tcPr>
          <w:p w:rsidR="0057297B" w:rsidRPr="00CF5219" w:rsidRDefault="0057297B" w:rsidP="00E403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126 </w:t>
            </w:r>
          </w:p>
        </w:tc>
      </w:tr>
      <w:tr w:rsidR="00CF5219" w:rsidRPr="00CF5219" w:rsidTr="00E4032A">
        <w:trPr>
          <w:tblCellSpacing w:w="0" w:type="dxa"/>
        </w:trPr>
        <w:tc>
          <w:tcPr>
            <w:tcW w:w="340" w:type="pct"/>
          </w:tcPr>
          <w:p w:rsidR="0057297B" w:rsidRPr="00CF5219" w:rsidRDefault="0057297B" w:rsidP="00E403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699" w:type="pct"/>
          </w:tcPr>
          <w:p w:rsidR="0057297B" w:rsidRPr="00CF5219" w:rsidRDefault="0057297B" w:rsidP="00E4032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 xml:space="preserve">Armii Krajowej Teren przed UM </w:t>
            </w:r>
          </w:p>
          <w:p w:rsidR="0057297B" w:rsidRPr="00CF5219" w:rsidRDefault="0057297B" w:rsidP="00E403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działka nr 549</w:t>
            </w:r>
          </w:p>
        </w:tc>
        <w:tc>
          <w:tcPr>
            <w:tcW w:w="2154" w:type="pct"/>
          </w:tcPr>
          <w:p w:rsidR="0057297B" w:rsidRPr="00CF5219" w:rsidRDefault="0057297B" w:rsidP="00E403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chodnik przy terenach zielonych</w:t>
            </w:r>
          </w:p>
        </w:tc>
        <w:tc>
          <w:tcPr>
            <w:tcW w:w="807" w:type="pct"/>
          </w:tcPr>
          <w:p w:rsidR="0057297B" w:rsidRPr="00CF5219" w:rsidRDefault="0057297B" w:rsidP="00E403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212 </w:t>
            </w:r>
          </w:p>
        </w:tc>
      </w:tr>
      <w:tr w:rsidR="00CF5219" w:rsidRPr="00CF5219" w:rsidTr="00E4032A">
        <w:trPr>
          <w:tblCellSpacing w:w="0" w:type="dxa"/>
        </w:trPr>
        <w:tc>
          <w:tcPr>
            <w:tcW w:w="340" w:type="pct"/>
          </w:tcPr>
          <w:p w:rsidR="0057297B" w:rsidRPr="00CF5219" w:rsidRDefault="0057297B" w:rsidP="00E403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699" w:type="pct"/>
          </w:tcPr>
          <w:p w:rsidR="0057297B" w:rsidRPr="00CF5219" w:rsidRDefault="0057297B" w:rsidP="00E4032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Pionierów /al. Brzozowa</w:t>
            </w:r>
          </w:p>
          <w:p w:rsidR="0057297B" w:rsidRPr="00CF5219" w:rsidRDefault="0057297B" w:rsidP="00E403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działka nr 3099, 3105</w:t>
            </w:r>
          </w:p>
        </w:tc>
        <w:tc>
          <w:tcPr>
            <w:tcW w:w="2154" w:type="pct"/>
          </w:tcPr>
          <w:p w:rsidR="0057297B" w:rsidRPr="00CF5219" w:rsidRDefault="0057297B" w:rsidP="00E403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chodniki przy zieleńcach po obu stronach alei Brzozowej od ul. Pionierów i od ul. Sprzymierzeńców</w:t>
            </w:r>
          </w:p>
        </w:tc>
        <w:tc>
          <w:tcPr>
            <w:tcW w:w="807" w:type="pct"/>
          </w:tcPr>
          <w:p w:rsidR="0057297B" w:rsidRPr="00CF5219" w:rsidRDefault="0057297B" w:rsidP="00E403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152 </w:t>
            </w:r>
          </w:p>
        </w:tc>
      </w:tr>
      <w:tr w:rsidR="00CF5219" w:rsidRPr="00CF5219" w:rsidTr="00E4032A">
        <w:trPr>
          <w:trHeight w:val="284"/>
          <w:tblCellSpacing w:w="0" w:type="dxa"/>
        </w:trPr>
        <w:tc>
          <w:tcPr>
            <w:tcW w:w="340" w:type="pct"/>
          </w:tcPr>
          <w:p w:rsidR="0057297B" w:rsidRPr="00CF5219" w:rsidRDefault="0057297B" w:rsidP="00E403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1699" w:type="pct"/>
          </w:tcPr>
          <w:p w:rsidR="0057297B" w:rsidRPr="00CF5219" w:rsidRDefault="0057297B" w:rsidP="00E4032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 xml:space="preserve">Paderewskiego/Kościuszki </w:t>
            </w:r>
          </w:p>
        </w:tc>
        <w:tc>
          <w:tcPr>
            <w:tcW w:w="2154" w:type="pct"/>
          </w:tcPr>
          <w:p w:rsidR="0057297B" w:rsidRPr="00CF5219" w:rsidRDefault="0057297B" w:rsidP="00E403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przejście – ciąg pieszy</w:t>
            </w:r>
          </w:p>
        </w:tc>
        <w:tc>
          <w:tcPr>
            <w:tcW w:w="807" w:type="pct"/>
          </w:tcPr>
          <w:p w:rsidR="0057297B" w:rsidRPr="00CF5219" w:rsidRDefault="0057297B" w:rsidP="00E403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180 </w:t>
            </w:r>
          </w:p>
        </w:tc>
      </w:tr>
      <w:tr w:rsidR="00CF5219" w:rsidRPr="00CF5219" w:rsidTr="00E4032A">
        <w:trPr>
          <w:tblCellSpacing w:w="0" w:type="dxa"/>
        </w:trPr>
        <w:tc>
          <w:tcPr>
            <w:tcW w:w="340" w:type="pct"/>
          </w:tcPr>
          <w:p w:rsidR="0057297B" w:rsidRPr="00CF5219" w:rsidRDefault="0057297B" w:rsidP="00E403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699" w:type="pct"/>
          </w:tcPr>
          <w:p w:rsidR="0057297B" w:rsidRPr="00CF5219" w:rsidRDefault="0057297B" w:rsidP="00E4032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Plac Wojska Polskiego</w:t>
            </w:r>
          </w:p>
        </w:tc>
        <w:tc>
          <w:tcPr>
            <w:tcW w:w="2154" w:type="pct"/>
          </w:tcPr>
          <w:p w:rsidR="0057297B" w:rsidRPr="00CF5219" w:rsidRDefault="0057297B" w:rsidP="00E403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Chodnik wokół placu oraz chodnik wokół gazonów z pomnikiem 1000-lecia PP</w:t>
            </w:r>
          </w:p>
        </w:tc>
        <w:tc>
          <w:tcPr>
            <w:tcW w:w="807" w:type="pct"/>
          </w:tcPr>
          <w:p w:rsidR="0057297B" w:rsidRPr="00CF5219" w:rsidRDefault="0057297B" w:rsidP="00E403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419</w:t>
            </w:r>
          </w:p>
        </w:tc>
      </w:tr>
      <w:tr w:rsidR="00CF5219" w:rsidRPr="00CF5219" w:rsidTr="00E4032A">
        <w:trPr>
          <w:tblCellSpacing w:w="0" w:type="dxa"/>
        </w:trPr>
        <w:tc>
          <w:tcPr>
            <w:tcW w:w="340" w:type="pct"/>
          </w:tcPr>
          <w:p w:rsidR="0057297B" w:rsidRPr="00CF5219" w:rsidRDefault="0057297B" w:rsidP="00E403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1699" w:type="pct"/>
          </w:tcPr>
          <w:p w:rsidR="0057297B" w:rsidRPr="00CF5219" w:rsidRDefault="0057297B" w:rsidP="00E403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Wrocławska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 - skarpa</w:t>
            </w:r>
          </w:p>
          <w:p w:rsidR="0057297B" w:rsidRPr="00CF5219" w:rsidRDefault="0057297B" w:rsidP="00E403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działka nr1693,1766,1767</w:t>
            </w:r>
          </w:p>
        </w:tc>
        <w:tc>
          <w:tcPr>
            <w:tcW w:w="2154" w:type="pct"/>
          </w:tcPr>
          <w:p w:rsidR="0057297B" w:rsidRPr="00CF5219" w:rsidRDefault="0057297B" w:rsidP="00E403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chodnik wzdłuż skarpy od ul. Pułaskiego  do ul. 1 Maja</w:t>
            </w:r>
          </w:p>
        </w:tc>
        <w:tc>
          <w:tcPr>
            <w:tcW w:w="807" w:type="pct"/>
          </w:tcPr>
          <w:p w:rsidR="0057297B" w:rsidRPr="00CF5219" w:rsidRDefault="0057297B" w:rsidP="00E403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388 </w:t>
            </w:r>
          </w:p>
        </w:tc>
      </w:tr>
      <w:tr w:rsidR="00CF5219" w:rsidRPr="00CF5219" w:rsidTr="00E4032A">
        <w:trPr>
          <w:tblCellSpacing w:w="0" w:type="dxa"/>
        </w:trPr>
        <w:tc>
          <w:tcPr>
            <w:tcW w:w="340" w:type="pct"/>
          </w:tcPr>
          <w:p w:rsidR="0057297B" w:rsidRPr="00CF5219" w:rsidRDefault="0057297B" w:rsidP="00E403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1699" w:type="pct"/>
          </w:tcPr>
          <w:p w:rsidR="0057297B" w:rsidRPr="00CF5219" w:rsidRDefault="0057297B" w:rsidP="00E4032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Wrocławska - Nadbrzeżna</w:t>
            </w:r>
          </w:p>
          <w:p w:rsidR="0057297B" w:rsidRPr="00CF5219" w:rsidRDefault="0057297B" w:rsidP="00E403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działka nr 475</w:t>
            </w:r>
          </w:p>
        </w:tc>
        <w:tc>
          <w:tcPr>
            <w:tcW w:w="2154" w:type="pct"/>
          </w:tcPr>
          <w:p w:rsidR="0057297B" w:rsidRPr="00CF5219" w:rsidRDefault="0057297B" w:rsidP="00E403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chodnik przy skwerze</w:t>
            </w:r>
          </w:p>
        </w:tc>
        <w:tc>
          <w:tcPr>
            <w:tcW w:w="807" w:type="pct"/>
          </w:tcPr>
          <w:p w:rsidR="0057297B" w:rsidRPr="00CF5219" w:rsidRDefault="0057297B" w:rsidP="00E403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126 </w:t>
            </w:r>
          </w:p>
        </w:tc>
      </w:tr>
      <w:tr w:rsidR="00CF5219" w:rsidRPr="00CF5219" w:rsidTr="00E4032A">
        <w:trPr>
          <w:tblCellSpacing w:w="0" w:type="dxa"/>
        </w:trPr>
        <w:tc>
          <w:tcPr>
            <w:tcW w:w="340" w:type="pct"/>
          </w:tcPr>
          <w:p w:rsidR="0057297B" w:rsidRPr="00CF5219" w:rsidRDefault="0057297B" w:rsidP="00E403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1699" w:type="pct"/>
          </w:tcPr>
          <w:p w:rsidR="0057297B" w:rsidRPr="00CF5219" w:rsidRDefault="0057297B" w:rsidP="00E403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 xml:space="preserve">Wałowa 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t>(przy parku im. Gen. Sikorskiego)</w:t>
            </w:r>
          </w:p>
        </w:tc>
        <w:tc>
          <w:tcPr>
            <w:tcW w:w="2154" w:type="pct"/>
          </w:tcPr>
          <w:p w:rsidR="0057297B" w:rsidRPr="00CF5219" w:rsidRDefault="0057297B" w:rsidP="00E403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chodnik wokół skweru</w:t>
            </w:r>
          </w:p>
        </w:tc>
        <w:tc>
          <w:tcPr>
            <w:tcW w:w="807" w:type="pct"/>
          </w:tcPr>
          <w:p w:rsidR="0057297B" w:rsidRPr="00CF5219" w:rsidRDefault="0057297B" w:rsidP="00E403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197 </w:t>
            </w:r>
          </w:p>
        </w:tc>
      </w:tr>
      <w:tr w:rsidR="00CF5219" w:rsidRPr="00CF5219" w:rsidTr="00E4032A">
        <w:trPr>
          <w:tblCellSpacing w:w="0" w:type="dxa"/>
        </w:trPr>
        <w:tc>
          <w:tcPr>
            <w:tcW w:w="340" w:type="pct"/>
          </w:tcPr>
          <w:p w:rsidR="0057297B" w:rsidRPr="00CF5219" w:rsidRDefault="0057297B" w:rsidP="00E403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1699" w:type="pct"/>
          </w:tcPr>
          <w:p w:rsidR="0057297B" w:rsidRPr="00CF5219" w:rsidRDefault="0057297B" w:rsidP="00E4032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Kliczkowska</w:t>
            </w:r>
            <w:proofErr w:type="spellEnd"/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  <w:p w:rsidR="0057297B" w:rsidRPr="00CF5219" w:rsidRDefault="0057297B" w:rsidP="00E403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działka nr 236/2</w:t>
            </w:r>
          </w:p>
        </w:tc>
        <w:tc>
          <w:tcPr>
            <w:tcW w:w="2154" w:type="pct"/>
          </w:tcPr>
          <w:p w:rsidR="0057297B" w:rsidRPr="00CF5219" w:rsidRDefault="0057297B" w:rsidP="00E403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chodnik przy skwerze </w:t>
            </w:r>
          </w:p>
        </w:tc>
        <w:tc>
          <w:tcPr>
            <w:tcW w:w="807" w:type="pct"/>
          </w:tcPr>
          <w:p w:rsidR="0057297B" w:rsidRPr="00CF5219" w:rsidRDefault="0057297B" w:rsidP="00E403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140 </w:t>
            </w:r>
          </w:p>
        </w:tc>
      </w:tr>
      <w:tr w:rsidR="00CF5219" w:rsidRPr="00CF5219" w:rsidTr="00E4032A">
        <w:trPr>
          <w:tblCellSpacing w:w="0" w:type="dxa"/>
        </w:trPr>
        <w:tc>
          <w:tcPr>
            <w:tcW w:w="340" w:type="pct"/>
          </w:tcPr>
          <w:p w:rsidR="0057297B" w:rsidRPr="00CF5219" w:rsidRDefault="0057297B" w:rsidP="00E403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1699" w:type="pct"/>
          </w:tcPr>
          <w:p w:rsidR="0057297B" w:rsidRPr="00CF5219" w:rsidRDefault="0057297B" w:rsidP="00E4032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Wyspiańskiego - Pl. Ludowy</w:t>
            </w:r>
          </w:p>
        </w:tc>
        <w:tc>
          <w:tcPr>
            <w:tcW w:w="2154" w:type="pct"/>
          </w:tcPr>
          <w:p w:rsidR="0057297B" w:rsidRPr="00CF5219" w:rsidRDefault="0057297B" w:rsidP="00E403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chodnik przy skwerze przed dawną łaźnią</w:t>
            </w:r>
          </w:p>
        </w:tc>
        <w:tc>
          <w:tcPr>
            <w:tcW w:w="807" w:type="pct"/>
          </w:tcPr>
          <w:p w:rsidR="0057297B" w:rsidRPr="00CF5219" w:rsidRDefault="0057297B" w:rsidP="00E403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109 </w:t>
            </w:r>
          </w:p>
        </w:tc>
      </w:tr>
      <w:tr w:rsidR="00CF5219" w:rsidRPr="00CF5219" w:rsidTr="00E4032A">
        <w:trPr>
          <w:tblCellSpacing w:w="0" w:type="dxa"/>
        </w:trPr>
        <w:tc>
          <w:tcPr>
            <w:tcW w:w="340" w:type="pct"/>
          </w:tcPr>
          <w:p w:rsidR="0057297B" w:rsidRPr="00CF5219" w:rsidRDefault="0057297B" w:rsidP="00E403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1699" w:type="pct"/>
          </w:tcPr>
          <w:p w:rsidR="0057297B" w:rsidRPr="00CF5219" w:rsidRDefault="0057297B" w:rsidP="00E403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Kopernika- Jodłowa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 - działka nr 676</w:t>
            </w:r>
          </w:p>
        </w:tc>
        <w:tc>
          <w:tcPr>
            <w:tcW w:w="2154" w:type="pct"/>
          </w:tcPr>
          <w:p w:rsidR="0057297B" w:rsidRPr="00CF5219" w:rsidRDefault="0057297B" w:rsidP="00E403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chodnik przy budynku mieszkalnym</w:t>
            </w:r>
          </w:p>
        </w:tc>
        <w:tc>
          <w:tcPr>
            <w:tcW w:w="807" w:type="pct"/>
          </w:tcPr>
          <w:p w:rsidR="0057297B" w:rsidRPr="00CF5219" w:rsidRDefault="0057297B" w:rsidP="00E403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233 </w:t>
            </w:r>
          </w:p>
        </w:tc>
      </w:tr>
      <w:tr w:rsidR="00CF5219" w:rsidRPr="00CF5219" w:rsidTr="00E4032A">
        <w:trPr>
          <w:tblCellSpacing w:w="0" w:type="dxa"/>
        </w:trPr>
        <w:tc>
          <w:tcPr>
            <w:tcW w:w="340" w:type="pct"/>
          </w:tcPr>
          <w:p w:rsidR="0057297B" w:rsidRPr="00CF5219" w:rsidRDefault="0057297B" w:rsidP="00E403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1699" w:type="pct"/>
          </w:tcPr>
          <w:p w:rsidR="0057297B" w:rsidRPr="00CF5219" w:rsidRDefault="0057297B" w:rsidP="00E403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 xml:space="preserve">Kopernika 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t>- działka nr 352</w:t>
            </w:r>
          </w:p>
        </w:tc>
        <w:tc>
          <w:tcPr>
            <w:tcW w:w="2154" w:type="pct"/>
          </w:tcPr>
          <w:p w:rsidR="0057297B" w:rsidRPr="00CF5219" w:rsidRDefault="0057297B" w:rsidP="00D3736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chodnik </w:t>
            </w:r>
            <w:r w:rsidR="00D3736B" w:rsidRPr="00CF5219">
              <w:rPr>
                <w:rFonts w:ascii="Arial" w:eastAsia="Calibri" w:hAnsi="Arial" w:cs="Arial"/>
                <w:sz w:val="20"/>
                <w:szCs w:val="20"/>
              </w:rPr>
              <w:t>w okolicy ronda przy budynku nr 27</w:t>
            </w:r>
          </w:p>
        </w:tc>
        <w:tc>
          <w:tcPr>
            <w:tcW w:w="807" w:type="pct"/>
          </w:tcPr>
          <w:p w:rsidR="0057297B" w:rsidRPr="00CF5219" w:rsidRDefault="0057297B" w:rsidP="00E403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78 </w:t>
            </w:r>
          </w:p>
        </w:tc>
      </w:tr>
      <w:tr w:rsidR="00CF5219" w:rsidRPr="00CF5219" w:rsidTr="00E4032A">
        <w:trPr>
          <w:tblCellSpacing w:w="0" w:type="dxa"/>
        </w:trPr>
        <w:tc>
          <w:tcPr>
            <w:tcW w:w="340" w:type="pct"/>
          </w:tcPr>
          <w:p w:rsidR="0057297B" w:rsidRPr="00CF5219" w:rsidRDefault="0057297B" w:rsidP="00E403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1699" w:type="pct"/>
          </w:tcPr>
          <w:p w:rsidR="0057297B" w:rsidRPr="00CF5219" w:rsidRDefault="0057297B" w:rsidP="00E4032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Kilińskiego</w:t>
            </w:r>
          </w:p>
        </w:tc>
        <w:tc>
          <w:tcPr>
            <w:tcW w:w="2154" w:type="pct"/>
          </w:tcPr>
          <w:p w:rsidR="0057297B" w:rsidRPr="00CF5219" w:rsidRDefault="0057297B" w:rsidP="00E403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chodnik przy zieleńcu z placami zabaw </w:t>
            </w:r>
          </w:p>
        </w:tc>
        <w:tc>
          <w:tcPr>
            <w:tcW w:w="807" w:type="pct"/>
          </w:tcPr>
          <w:p w:rsidR="0057297B" w:rsidRPr="00CF5219" w:rsidRDefault="0057297B" w:rsidP="00E403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126 </w:t>
            </w:r>
          </w:p>
        </w:tc>
      </w:tr>
      <w:tr w:rsidR="00CF5219" w:rsidRPr="00CF5219" w:rsidTr="00E4032A">
        <w:trPr>
          <w:tblCellSpacing w:w="0" w:type="dxa"/>
        </w:trPr>
        <w:tc>
          <w:tcPr>
            <w:tcW w:w="340" w:type="pct"/>
          </w:tcPr>
          <w:p w:rsidR="0057297B" w:rsidRPr="00CF5219" w:rsidRDefault="0057297B" w:rsidP="00E403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1699" w:type="pct"/>
          </w:tcPr>
          <w:p w:rsidR="0057297B" w:rsidRPr="00CF5219" w:rsidRDefault="0057297B" w:rsidP="00E403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Kraszowicka</w:t>
            </w:r>
            <w:proofErr w:type="spellEnd"/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 - działka nr 220</w:t>
            </w:r>
          </w:p>
        </w:tc>
        <w:tc>
          <w:tcPr>
            <w:tcW w:w="2154" w:type="pct"/>
          </w:tcPr>
          <w:p w:rsidR="0057297B" w:rsidRPr="00CF5219" w:rsidRDefault="0057297B" w:rsidP="00E403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chodnik przy terenie zielonym przy moście </w:t>
            </w:r>
          </w:p>
        </w:tc>
        <w:tc>
          <w:tcPr>
            <w:tcW w:w="807" w:type="pct"/>
          </w:tcPr>
          <w:p w:rsidR="0057297B" w:rsidRPr="00CF5219" w:rsidRDefault="0057297B" w:rsidP="00E403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149 </w:t>
            </w:r>
          </w:p>
        </w:tc>
      </w:tr>
      <w:tr w:rsidR="00CF5219" w:rsidRPr="00CF5219" w:rsidTr="00E4032A">
        <w:trPr>
          <w:tblCellSpacing w:w="0" w:type="dxa"/>
        </w:trPr>
        <w:tc>
          <w:tcPr>
            <w:tcW w:w="340" w:type="pct"/>
          </w:tcPr>
          <w:p w:rsidR="0057297B" w:rsidRPr="00CF5219" w:rsidRDefault="0057297B" w:rsidP="00E403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1699" w:type="pct"/>
          </w:tcPr>
          <w:p w:rsidR="0057297B" w:rsidRPr="00CF5219" w:rsidRDefault="0057297B" w:rsidP="00E403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Kopernika - Okrężna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 działka nr 1125</w:t>
            </w:r>
          </w:p>
        </w:tc>
        <w:tc>
          <w:tcPr>
            <w:tcW w:w="2154" w:type="pct"/>
          </w:tcPr>
          <w:p w:rsidR="0057297B" w:rsidRPr="00CF5219" w:rsidRDefault="0057297B" w:rsidP="00E403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chodnik przy wyjeździe z miasta</w:t>
            </w:r>
          </w:p>
          <w:p w:rsidR="0057297B" w:rsidRPr="00CF5219" w:rsidRDefault="0057297B" w:rsidP="00E403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przy rondzie, po prawej stronie</w:t>
            </w:r>
          </w:p>
        </w:tc>
        <w:tc>
          <w:tcPr>
            <w:tcW w:w="807" w:type="pct"/>
          </w:tcPr>
          <w:p w:rsidR="0057297B" w:rsidRPr="00CF5219" w:rsidRDefault="0057297B" w:rsidP="00E403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109 </w:t>
            </w:r>
          </w:p>
        </w:tc>
      </w:tr>
      <w:tr w:rsidR="00CF5219" w:rsidRPr="00CF5219" w:rsidTr="00E4032A">
        <w:trPr>
          <w:tblCellSpacing w:w="0" w:type="dxa"/>
        </w:trPr>
        <w:tc>
          <w:tcPr>
            <w:tcW w:w="340" w:type="pct"/>
          </w:tcPr>
          <w:p w:rsidR="0057297B" w:rsidRPr="00CF5219" w:rsidRDefault="0057297B" w:rsidP="00E403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16</w:t>
            </w:r>
          </w:p>
        </w:tc>
        <w:tc>
          <w:tcPr>
            <w:tcW w:w="1699" w:type="pct"/>
          </w:tcPr>
          <w:p w:rsidR="0057297B" w:rsidRPr="00CF5219" w:rsidRDefault="0057297B" w:rsidP="00E4032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 xml:space="preserve">Zamenhofa - </w:t>
            </w:r>
            <w:proofErr w:type="spellStart"/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Słobódzkiego</w:t>
            </w:r>
            <w:proofErr w:type="spellEnd"/>
          </w:p>
        </w:tc>
        <w:tc>
          <w:tcPr>
            <w:tcW w:w="2154" w:type="pct"/>
          </w:tcPr>
          <w:p w:rsidR="0057297B" w:rsidRPr="00CF5219" w:rsidRDefault="0057297B" w:rsidP="00E403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chodnik przy skwerze z placem zabaw </w:t>
            </w:r>
          </w:p>
        </w:tc>
        <w:tc>
          <w:tcPr>
            <w:tcW w:w="807" w:type="pct"/>
          </w:tcPr>
          <w:p w:rsidR="0057297B" w:rsidRPr="00CF5219" w:rsidRDefault="0057297B" w:rsidP="00E403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371 </w:t>
            </w:r>
          </w:p>
        </w:tc>
      </w:tr>
      <w:tr w:rsidR="00CF5219" w:rsidRPr="00CF5219" w:rsidTr="00E4032A">
        <w:trPr>
          <w:trHeight w:val="393"/>
          <w:tblCellSpacing w:w="0" w:type="dxa"/>
        </w:trPr>
        <w:tc>
          <w:tcPr>
            <w:tcW w:w="340" w:type="pct"/>
          </w:tcPr>
          <w:p w:rsidR="0057297B" w:rsidRPr="00CF5219" w:rsidRDefault="0057297B" w:rsidP="00E403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17</w:t>
            </w:r>
          </w:p>
        </w:tc>
        <w:tc>
          <w:tcPr>
            <w:tcW w:w="1699" w:type="pct"/>
          </w:tcPr>
          <w:p w:rsidR="0057297B" w:rsidRPr="00CF5219" w:rsidRDefault="0057297B" w:rsidP="00E403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 xml:space="preserve">Zawiszów 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t>– plaster miodu</w:t>
            </w:r>
          </w:p>
        </w:tc>
        <w:tc>
          <w:tcPr>
            <w:tcW w:w="2154" w:type="pct"/>
          </w:tcPr>
          <w:p w:rsidR="0057297B" w:rsidRPr="00CF5219" w:rsidRDefault="0057297B" w:rsidP="00E403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przejście przez wnętrze międzyblokowe </w:t>
            </w:r>
          </w:p>
        </w:tc>
        <w:tc>
          <w:tcPr>
            <w:tcW w:w="807" w:type="pct"/>
          </w:tcPr>
          <w:p w:rsidR="0057297B" w:rsidRPr="00CF5219" w:rsidRDefault="0057297B" w:rsidP="00E403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156 </w:t>
            </w:r>
          </w:p>
        </w:tc>
      </w:tr>
      <w:tr w:rsidR="00CF5219" w:rsidRPr="00CF5219" w:rsidTr="00E4032A">
        <w:trPr>
          <w:tblCellSpacing w:w="0" w:type="dxa"/>
        </w:trPr>
        <w:tc>
          <w:tcPr>
            <w:tcW w:w="340" w:type="pct"/>
          </w:tcPr>
          <w:p w:rsidR="0057297B" w:rsidRPr="00CF5219" w:rsidRDefault="0057297B" w:rsidP="00E403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18</w:t>
            </w:r>
          </w:p>
        </w:tc>
        <w:tc>
          <w:tcPr>
            <w:tcW w:w="1699" w:type="pct"/>
          </w:tcPr>
          <w:p w:rsidR="0057297B" w:rsidRPr="00CF5219" w:rsidRDefault="0057297B" w:rsidP="00E4032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 xml:space="preserve">Kopernika / </w:t>
            </w:r>
            <w:proofErr w:type="spellStart"/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Kliczkowska</w:t>
            </w:r>
            <w:proofErr w:type="spellEnd"/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  <w:p w:rsidR="0057297B" w:rsidRPr="00CF5219" w:rsidRDefault="0057297B" w:rsidP="00E403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działka nr 418</w:t>
            </w:r>
          </w:p>
        </w:tc>
        <w:tc>
          <w:tcPr>
            <w:tcW w:w="2154" w:type="pct"/>
          </w:tcPr>
          <w:p w:rsidR="0057297B" w:rsidRPr="00CF5219" w:rsidRDefault="0057297B" w:rsidP="00D3736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chodnik przy zieleńcu przed </w:t>
            </w:r>
            <w:r w:rsidR="00D3736B" w:rsidRPr="00CF5219">
              <w:rPr>
                <w:rFonts w:ascii="Arial" w:eastAsia="Calibri" w:hAnsi="Arial" w:cs="Arial"/>
                <w:sz w:val="20"/>
                <w:szCs w:val="20"/>
              </w:rPr>
              <w:t>działką nr 428</w:t>
            </w:r>
          </w:p>
        </w:tc>
        <w:tc>
          <w:tcPr>
            <w:tcW w:w="807" w:type="pct"/>
          </w:tcPr>
          <w:p w:rsidR="0057297B" w:rsidRPr="00CF5219" w:rsidRDefault="0057297B" w:rsidP="00E403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96 </w:t>
            </w:r>
          </w:p>
        </w:tc>
      </w:tr>
      <w:tr w:rsidR="00CF5219" w:rsidRPr="00CF5219" w:rsidTr="00E4032A">
        <w:trPr>
          <w:tblCellSpacing w:w="0" w:type="dxa"/>
        </w:trPr>
        <w:tc>
          <w:tcPr>
            <w:tcW w:w="340" w:type="pct"/>
          </w:tcPr>
          <w:p w:rsidR="0057297B" w:rsidRPr="00CF5219" w:rsidRDefault="0057297B" w:rsidP="00E403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19</w:t>
            </w:r>
          </w:p>
        </w:tc>
        <w:tc>
          <w:tcPr>
            <w:tcW w:w="1699" w:type="pct"/>
          </w:tcPr>
          <w:p w:rsidR="0057297B" w:rsidRPr="00CF5219" w:rsidRDefault="0057297B" w:rsidP="00E403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Wrocławska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 - działka nr 20/2</w:t>
            </w:r>
          </w:p>
        </w:tc>
        <w:tc>
          <w:tcPr>
            <w:tcW w:w="2154" w:type="pct"/>
          </w:tcPr>
          <w:p w:rsidR="0057297B" w:rsidRPr="00CF5219" w:rsidRDefault="0057297B" w:rsidP="00E403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chodnik  przy terenie zielonym przy rzece w rejonie ronda i mostu żelaznego</w:t>
            </w:r>
          </w:p>
        </w:tc>
        <w:tc>
          <w:tcPr>
            <w:tcW w:w="807" w:type="pct"/>
          </w:tcPr>
          <w:p w:rsidR="0057297B" w:rsidRPr="00CF5219" w:rsidRDefault="0057297B" w:rsidP="00E403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318 </w:t>
            </w:r>
          </w:p>
        </w:tc>
      </w:tr>
      <w:tr w:rsidR="00CF5219" w:rsidRPr="00CF5219" w:rsidTr="00E4032A">
        <w:trPr>
          <w:tblCellSpacing w:w="0" w:type="dxa"/>
        </w:trPr>
        <w:tc>
          <w:tcPr>
            <w:tcW w:w="340" w:type="pct"/>
          </w:tcPr>
          <w:p w:rsidR="0057297B" w:rsidRPr="00CF5219" w:rsidRDefault="0057297B" w:rsidP="00E403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  <w:tc>
          <w:tcPr>
            <w:tcW w:w="1699" w:type="pct"/>
          </w:tcPr>
          <w:p w:rsidR="0057297B" w:rsidRPr="00CF5219" w:rsidRDefault="0057297B" w:rsidP="00E403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 xml:space="preserve">Przedwiośnie 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t>– (dz. nr 678, dz. nr 679, dz. nr 762, dz. nr 763)</w:t>
            </w:r>
          </w:p>
        </w:tc>
        <w:tc>
          <w:tcPr>
            <w:tcW w:w="2154" w:type="pct"/>
          </w:tcPr>
          <w:p w:rsidR="0057297B" w:rsidRPr="00CF5219" w:rsidRDefault="0057297B" w:rsidP="00E403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chodnik przy terenie zielonym po lewej stronie drogi od ul. Bystrzyckiej</w:t>
            </w:r>
          </w:p>
        </w:tc>
        <w:tc>
          <w:tcPr>
            <w:tcW w:w="807" w:type="pct"/>
          </w:tcPr>
          <w:p w:rsidR="0057297B" w:rsidRPr="00CF5219" w:rsidRDefault="0057297B" w:rsidP="00E403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134 </w:t>
            </w:r>
          </w:p>
        </w:tc>
      </w:tr>
      <w:tr w:rsidR="00CF5219" w:rsidRPr="00CF5219" w:rsidTr="00E4032A">
        <w:trPr>
          <w:tblCellSpacing w:w="0" w:type="dxa"/>
        </w:trPr>
        <w:tc>
          <w:tcPr>
            <w:tcW w:w="340" w:type="pct"/>
          </w:tcPr>
          <w:p w:rsidR="0057297B" w:rsidRPr="00CF5219" w:rsidRDefault="0057297B" w:rsidP="00E403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21</w:t>
            </w:r>
          </w:p>
        </w:tc>
        <w:tc>
          <w:tcPr>
            <w:tcW w:w="1699" w:type="pct"/>
          </w:tcPr>
          <w:p w:rsidR="0057297B" w:rsidRPr="00CF5219" w:rsidRDefault="00434D2F" w:rsidP="00E4032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 xml:space="preserve">Kazimierza </w:t>
            </w:r>
            <w:r w:rsidR="0057297B" w:rsidRPr="00CF5219">
              <w:rPr>
                <w:rFonts w:ascii="Arial" w:eastAsia="Calibri" w:hAnsi="Arial" w:cs="Arial"/>
                <w:b/>
                <w:sz w:val="20"/>
                <w:szCs w:val="20"/>
              </w:rPr>
              <w:t>Odnowiciela</w:t>
            </w:r>
          </w:p>
        </w:tc>
        <w:tc>
          <w:tcPr>
            <w:tcW w:w="2154" w:type="pct"/>
          </w:tcPr>
          <w:p w:rsidR="0057297B" w:rsidRPr="00CF5219" w:rsidRDefault="0057297B" w:rsidP="00E403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 xml:space="preserve">chodnik – przejście od ul. </w:t>
            </w:r>
            <w:r w:rsidR="00434D2F" w:rsidRPr="00CF5219">
              <w:rPr>
                <w:rFonts w:ascii="Arial" w:eastAsia="Calibri" w:hAnsi="Arial" w:cs="Arial"/>
                <w:sz w:val="20"/>
                <w:szCs w:val="20"/>
              </w:rPr>
              <w:t xml:space="preserve">K. </w:t>
            </w:r>
            <w:r w:rsidRPr="00CF5219">
              <w:rPr>
                <w:rFonts w:ascii="Arial" w:eastAsia="Calibri" w:hAnsi="Arial" w:cs="Arial"/>
                <w:sz w:val="20"/>
                <w:szCs w:val="20"/>
              </w:rPr>
              <w:t>Odnowiciela do ogrodów działkowych</w:t>
            </w:r>
          </w:p>
        </w:tc>
        <w:tc>
          <w:tcPr>
            <w:tcW w:w="807" w:type="pct"/>
          </w:tcPr>
          <w:p w:rsidR="0057297B" w:rsidRPr="00CF5219" w:rsidRDefault="0057297B" w:rsidP="00E403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204</w:t>
            </w:r>
          </w:p>
        </w:tc>
      </w:tr>
      <w:tr w:rsidR="00CF5219" w:rsidRPr="00CF5219" w:rsidTr="005E448D">
        <w:trPr>
          <w:trHeight w:val="365"/>
          <w:tblCellSpacing w:w="0" w:type="dxa"/>
        </w:trPr>
        <w:tc>
          <w:tcPr>
            <w:tcW w:w="340" w:type="pct"/>
          </w:tcPr>
          <w:p w:rsidR="00806370" w:rsidRPr="00CF5219" w:rsidRDefault="009B5EB8" w:rsidP="00E403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22</w:t>
            </w:r>
          </w:p>
        </w:tc>
        <w:tc>
          <w:tcPr>
            <w:tcW w:w="1699" w:type="pct"/>
          </w:tcPr>
          <w:p w:rsidR="00806370" w:rsidRPr="00CF5219" w:rsidRDefault="00806370" w:rsidP="005E448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>Serbska</w:t>
            </w:r>
            <w:r w:rsidR="00D15F07" w:rsidRPr="00CF52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F5219"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  <w:r w:rsidRPr="00CF5219">
              <w:rPr>
                <w:rFonts w:ascii="Arial" w:hAnsi="Arial" w:cs="Arial"/>
                <w:sz w:val="20"/>
                <w:szCs w:val="20"/>
              </w:rPr>
              <w:t xml:space="preserve">   działka nr 2192/2 </w:t>
            </w:r>
          </w:p>
        </w:tc>
        <w:tc>
          <w:tcPr>
            <w:tcW w:w="2154" w:type="pct"/>
          </w:tcPr>
          <w:p w:rsidR="00806370" w:rsidRPr="00CF5219" w:rsidRDefault="00806370" w:rsidP="005E448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t>chodnik od ul. Serbskiej do ul. Polna Droga</w:t>
            </w:r>
          </w:p>
        </w:tc>
        <w:tc>
          <w:tcPr>
            <w:tcW w:w="807" w:type="pct"/>
          </w:tcPr>
          <w:p w:rsidR="00806370" w:rsidRPr="00CF5219" w:rsidRDefault="00806370" w:rsidP="005E448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750 m2</w:t>
            </w:r>
          </w:p>
        </w:tc>
      </w:tr>
      <w:tr w:rsidR="00CF5219" w:rsidRPr="00CF5219" w:rsidTr="005E448D">
        <w:trPr>
          <w:trHeight w:val="365"/>
          <w:tblCellSpacing w:w="0" w:type="dxa"/>
        </w:trPr>
        <w:tc>
          <w:tcPr>
            <w:tcW w:w="340" w:type="pct"/>
          </w:tcPr>
          <w:p w:rsidR="008D46B1" w:rsidRPr="00CF5219" w:rsidRDefault="009B5EB8" w:rsidP="00E403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23</w:t>
            </w:r>
          </w:p>
        </w:tc>
        <w:tc>
          <w:tcPr>
            <w:tcW w:w="1699" w:type="pct"/>
          </w:tcPr>
          <w:p w:rsidR="008D46B1" w:rsidRPr="00CF5219" w:rsidRDefault="008D46B1" w:rsidP="005E448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t>Kazimierza Wielkiego</w:t>
            </w:r>
            <w:r w:rsidRPr="00CF5219">
              <w:rPr>
                <w:rFonts w:ascii="Arial" w:hAnsi="Arial" w:cs="Arial"/>
                <w:sz w:val="20"/>
                <w:szCs w:val="20"/>
              </w:rPr>
              <w:t xml:space="preserve"> – działka </w:t>
            </w:r>
            <w:r w:rsidRPr="00CF5219">
              <w:rPr>
                <w:rFonts w:ascii="Arial" w:hAnsi="Arial" w:cs="Arial"/>
                <w:sz w:val="20"/>
                <w:szCs w:val="20"/>
              </w:rPr>
              <w:lastRenderedPageBreak/>
              <w:t>nr 431</w:t>
            </w:r>
          </w:p>
        </w:tc>
        <w:tc>
          <w:tcPr>
            <w:tcW w:w="2154" w:type="pct"/>
          </w:tcPr>
          <w:p w:rsidR="008D46B1" w:rsidRPr="00CF5219" w:rsidRDefault="00790FFA" w:rsidP="005E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5219">
              <w:rPr>
                <w:rFonts w:ascii="Arial" w:hAnsi="Arial" w:cs="Arial"/>
                <w:sz w:val="20"/>
                <w:szCs w:val="20"/>
              </w:rPr>
              <w:lastRenderedPageBreak/>
              <w:t>chodnik</w:t>
            </w:r>
            <w:r w:rsidR="008D46B1" w:rsidRPr="00CF5219">
              <w:rPr>
                <w:rFonts w:ascii="Arial" w:hAnsi="Arial" w:cs="Arial"/>
                <w:sz w:val="20"/>
                <w:szCs w:val="20"/>
              </w:rPr>
              <w:t xml:space="preserve"> na terenie działki </w:t>
            </w:r>
            <w:r w:rsidRPr="00CF5219">
              <w:rPr>
                <w:rFonts w:ascii="Arial" w:hAnsi="Arial" w:cs="Arial"/>
                <w:sz w:val="20"/>
                <w:szCs w:val="20"/>
              </w:rPr>
              <w:t>wraz z częścią parkingu</w:t>
            </w:r>
          </w:p>
        </w:tc>
        <w:tc>
          <w:tcPr>
            <w:tcW w:w="807" w:type="pct"/>
          </w:tcPr>
          <w:p w:rsidR="008D46B1" w:rsidRPr="00CF5219" w:rsidRDefault="00790FFA" w:rsidP="005E448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sz w:val="20"/>
                <w:szCs w:val="20"/>
              </w:rPr>
              <w:t>210 m2</w:t>
            </w:r>
          </w:p>
        </w:tc>
      </w:tr>
      <w:tr w:rsidR="00CF5219" w:rsidRPr="00CF5219" w:rsidTr="00E4032A">
        <w:trPr>
          <w:tblCellSpacing w:w="0" w:type="dxa"/>
        </w:trPr>
        <w:tc>
          <w:tcPr>
            <w:tcW w:w="4193" w:type="pct"/>
            <w:gridSpan w:val="3"/>
          </w:tcPr>
          <w:p w:rsidR="0057297B" w:rsidRPr="00CF5219" w:rsidRDefault="0057297B" w:rsidP="00E403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5219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Razem:</w:t>
            </w:r>
          </w:p>
        </w:tc>
        <w:tc>
          <w:tcPr>
            <w:tcW w:w="807" w:type="pct"/>
          </w:tcPr>
          <w:p w:rsidR="0057297B" w:rsidRPr="00CF5219" w:rsidRDefault="009B5EB8" w:rsidP="00C711A8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5219">
              <w:rPr>
                <w:rFonts w:ascii="Arial" w:eastAsia="Calibri" w:hAnsi="Arial" w:cs="Arial"/>
                <w:b/>
                <w:sz w:val="20"/>
                <w:szCs w:val="20"/>
              </w:rPr>
              <w:t>983 m2</w:t>
            </w:r>
          </w:p>
        </w:tc>
      </w:tr>
    </w:tbl>
    <w:p w:rsidR="00163C20" w:rsidRPr="00CF5219" w:rsidRDefault="00163C20" w:rsidP="00305A8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711A8" w:rsidRPr="00CF5219" w:rsidRDefault="00C711A8" w:rsidP="00C711A8">
      <w:pPr>
        <w:spacing w:after="0"/>
        <w:ind w:left="284" w:hanging="426"/>
        <w:jc w:val="both"/>
        <w:rPr>
          <w:rFonts w:ascii="Arial" w:hAnsi="Arial" w:cs="Arial"/>
          <w:sz w:val="20"/>
          <w:szCs w:val="20"/>
          <w:u w:val="single"/>
        </w:rPr>
      </w:pPr>
      <w:r w:rsidRPr="00CF5219">
        <w:rPr>
          <w:rFonts w:ascii="Arial" w:hAnsi="Arial" w:cs="Arial"/>
          <w:b/>
          <w:sz w:val="20"/>
          <w:szCs w:val="20"/>
        </w:rPr>
        <w:t xml:space="preserve">5)  </w:t>
      </w:r>
      <w:r w:rsidRPr="00CF5219">
        <w:rPr>
          <w:rFonts w:ascii="Arial" w:hAnsi="Arial" w:cs="Arial"/>
          <w:sz w:val="20"/>
          <w:szCs w:val="20"/>
          <w:u w:val="single"/>
        </w:rPr>
        <w:t xml:space="preserve"> Oprysk środkiem chwastobójczym chodników i placów oraz powierzchni przy znakach, lampach, barierkach, wysepkach w obrębie pasów drogowych dróg gminnych o łącznej powierzchni 15 000 m2</w:t>
      </w:r>
    </w:p>
    <w:p w:rsidR="00C711A8" w:rsidRPr="00CF5219" w:rsidRDefault="00C711A8" w:rsidP="00C711A8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Wykaz terenów do wykonania oprysku będzie podawał Zamawiający w miesięcznych harmonogramach prac. </w:t>
      </w:r>
    </w:p>
    <w:p w:rsidR="00C711A8" w:rsidRPr="00CF5219" w:rsidRDefault="00C711A8" w:rsidP="00C711A8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b/>
          <w:sz w:val="20"/>
          <w:szCs w:val="20"/>
        </w:rPr>
        <w:t xml:space="preserve">Uwaga: </w:t>
      </w:r>
      <w:r w:rsidRPr="00CF5219">
        <w:rPr>
          <w:rFonts w:ascii="Arial" w:hAnsi="Arial" w:cs="Arial"/>
          <w:sz w:val="20"/>
          <w:szCs w:val="20"/>
        </w:rPr>
        <w:t xml:space="preserve">Wykonawca przed przystąpieniem do wykonywaniem prac zobowiązany jest </w:t>
      </w:r>
      <w:r w:rsidR="002D3A7F" w:rsidRPr="00CF5219">
        <w:rPr>
          <w:rFonts w:ascii="Arial" w:hAnsi="Arial" w:cs="Arial"/>
          <w:sz w:val="20"/>
          <w:szCs w:val="20"/>
        </w:rPr>
        <w:t xml:space="preserve">                     </w:t>
      </w:r>
      <w:r w:rsidRPr="00CF5219">
        <w:rPr>
          <w:rFonts w:ascii="Arial" w:hAnsi="Arial" w:cs="Arial"/>
          <w:sz w:val="20"/>
          <w:szCs w:val="20"/>
        </w:rPr>
        <w:t>do zapoznania się i stosowania obowiązujących przepisów w zakresie używania środków chemicznych chwastobójczych.</w:t>
      </w:r>
    </w:p>
    <w:p w:rsidR="00C711A8" w:rsidRPr="00CF5219" w:rsidRDefault="00C711A8" w:rsidP="00C711A8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:rsidR="00C711A8" w:rsidRPr="00CF5219" w:rsidRDefault="00C711A8" w:rsidP="00C711A8">
      <w:pPr>
        <w:pStyle w:val="Akapitzlist"/>
        <w:numPr>
          <w:ilvl w:val="0"/>
          <w:numId w:val="39"/>
        </w:numPr>
        <w:spacing w:after="0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CF5219">
        <w:rPr>
          <w:rFonts w:ascii="Arial" w:hAnsi="Arial" w:cs="Arial"/>
          <w:sz w:val="20"/>
          <w:szCs w:val="20"/>
          <w:u w:val="single"/>
        </w:rPr>
        <w:t xml:space="preserve">Mechaniczne usunięcie kęp traw, chwastów przy znakach, lampach, barierkach, drzewach </w:t>
      </w:r>
      <w:r w:rsidR="002D3A7F" w:rsidRPr="00CF5219">
        <w:rPr>
          <w:rFonts w:ascii="Arial" w:hAnsi="Arial" w:cs="Arial"/>
          <w:sz w:val="20"/>
          <w:szCs w:val="20"/>
          <w:u w:val="single"/>
        </w:rPr>
        <w:t xml:space="preserve">                    </w:t>
      </w:r>
      <w:r w:rsidRPr="00CF5219">
        <w:rPr>
          <w:rFonts w:ascii="Arial" w:hAnsi="Arial" w:cs="Arial"/>
          <w:sz w:val="20"/>
          <w:szCs w:val="20"/>
          <w:u w:val="single"/>
        </w:rPr>
        <w:t xml:space="preserve">w obrębie pasów drogowych dróg gminnych na łącznej powierzchni ok. 6000 m2 wraz </w:t>
      </w:r>
      <w:r w:rsidR="002D3A7F" w:rsidRPr="00CF5219">
        <w:rPr>
          <w:rFonts w:ascii="Arial" w:hAnsi="Arial" w:cs="Arial"/>
          <w:sz w:val="20"/>
          <w:szCs w:val="20"/>
          <w:u w:val="single"/>
        </w:rPr>
        <w:t xml:space="preserve">                           </w:t>
      </w:r>
      <w:r w:rsidRPr="00CF5219">
        <w:rPr>
          <w:rFonts w:ascii="Arial" w:hAnsi="Arial" w:cs="Arial"/>
          <w:sz w:val="20"/>
          <w:szCs w:val="20"/>
          <w:u w:val="single"/>
        </w:rPr>
        <w:t>z  załadunkiem i wywozem biomasy</w:t>
      </w:r>
    </w:p>
    <w:p w:rsidR="00C711A8" w:rsidRPr="00CF5219" w:rsidRDefault="00C711A8" w:rsidP="00C711A8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     Wykaz terenów do wykonania ww. prac będzie podawał Zamawiający w miesięcznych   </w:t>
      </w:r>
    </w:p>
    <w:p w:rsidR="00C711A8" w:rsidRPr="00CF5219" w:rsidRDefault="00C711A8" w:rsidP="00C711A8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     harmonogramach prac. </w:t>
      </w:r>
    </w:p>
    <w:p w:rsidR="00C711A8" w:rsidRPr="00CF5219" w:rsidRDefault="00C711A8" w:rsidP="00C711A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711A8" w:rsidRPr="00CF5219" w:rsidRDefault="00C711A8" w:rsidP="00C711A8">
      <w:pPr>
        <w:pStyle w:val="Akapitzlist"/>
        <w:numPr>
          <w:ilvl w:val="0"/>
          <w:numId w:val="39"/>
        </w:numPr>
        <w:spacing w:after="0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CF5219">
        <w:rPr>
          <w:rFonts w:ascii="Arial" w:hAnsi="Arial" w:cs="Arial"/>
          <w:sz w:val="20"/>
          <w:szCs w:val="20"/>
          <w:u w:val="single"/>
        </w:rPr>
        <w:t>Ręczne usunięcie darni z chodników w obrębie pasów drogowych dróg gminnych o łącznej powierzchni  ok. 4000 m2 wraz z załadunkiem i  wywozem biomasy</w:t>
      </w:r>
    </w:p>
    <w:p w:rsidR="00C711A8" w:rsidRPr="00CF5219" w:rsidRDefault="00C711A8" w:rsidP="00C711A8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>Ręczne zdjęcie darni z powierzchni chodników, złożenie w pryzmy i wywóz biomasy.</w:t>
      </w:r>
    </w:p>
    <w:p w:rsidR="00C711A8" w:rsidRPr="00CF5219" w:rsidRDefault="00C711A8" w:rsidP="00C711A8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     Wykaz terenów do wykonania ww. prac będzie podawał Zamawiający w miesięcznych   </w:t>
      </w:r>
    </w:p>
    <w:p w:rsidR="00C711A8" w:rsidRPr="00CF5219" w:rsidRDefault="00C711A8" w:rsidP="00C711A8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     harmonogramach prac.</w:t>
      </w:r>
    </w:p>
    <w:p w:rsidR="00C711A8" w:rsidRPr="00CF5219" w:rsidRDefault="00C711A8" w:rsidP="00C711A8">
      <w:pPr>
        <w:pStyle w:val="Akapitzlist"/>
        <w:numPr>
          <w:ilvl w:val="0"/>
          <w:numId w:val="39"/>
        </w:numPr>
        <w:spacing w:after="0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CF5219">
        <w:rPr>
          <w:rFonts w:ascii="Arial" w:hAnsi="Arial" w:cs="Arial"/>
          <w:sz w:val="20"/>
          <w:szCs w:val="20"/>
          <w:u w:val="single"/>
        </w:rPr>
        <w:t>Oprysk środkiem chwastobójczym chodników i placów oraz powierzchni przy znakach, lampach, barierkach, wysepkach w obrębie pasów drogowych dróg wojewódzkich o łącznej powierzchni ok. 8 000 m2</w:t>
      </w:r>
    </w:p>
    <w:p w:rsidR="00C711A8" w:rsidRPr="00CF5219" w:rsidRDefault="00C711A8" w:rsidP="00C711A8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Wykaz terenów do wykonania oprysku będzie podawał Zamawiający w miesięcznych harmonogramach prac. </w:t>
      </w:r>
    </w:p>
    <w:p w:rsidR="00C711A8" w:rsidRPr="00CF5219" w:rsidRDefault="00C711A8" w:rsidP="00C711A8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b/>
          <w:sz w:val="20"/>
          <w:szCs w:val="20"/>
        </w:rPr>
        <w:t xml:space="preserve">Uwaga: </w:t>
      </w:r>
      <w:r w:rsidRPr="00CF5219">
        <w:rPr>
          <w:rFonts w:ascii="Arial" w:hAnsi="Arial" w:cs="Arial"/>
          <w:sz w:val="20"/>
          <w:szCs w:val="20"/>
        </w:rPr>
        <w:t xml:space="preserve">Wykonawca przed przystąpieniem do wykonywaniem prac zobowiązany jest </w:t>
      </w:r>
      <w:r w:rsidR="002D3A7F" w:rsidRPr="00CF5219">
        <w:rPr>
          <w:rFonts w:ascii="Arial" w:hAnsi="Arial" w:cs="Arial"/>
          <w:sz w:val="20"/>
          <w:szCs w:val="20"/>
        </w:rPr>
        <w:t xml:space="preserve">                      </w:t>
      </w:r>
      <w:r w:rsidRPr="00CF5219">
        <w:rPr>
          <w:rFonts w:ascii="Arial" w:hAnsi="Arial" w:cs="Arial"/>
          <w:sz w:val="20"/>
          <w:szCs w:val="20"/>
        </w:rPr>
        <w:t>do zapoznania się i stosowania obowiązujących przepisów w zakresie używania środków chemicznych chwastobójczych.</w:t>
      </w:r>
    </w:p>
    <w:p w:rsidR="00C711A8" w:rsidRPr="00CF5219" w:rsidRDefault="00C711A8" w:rsidP="00C711A8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:rsidR="00C711A8" w:rsidRPr="00CF5219" w:rsidRDefault="00C711A8" w:rsidP="00C711A8">
      <w:pPr>
        <w:pStyle w:val="Akapitzlist"/>
        <w:numPr>
          <w:ilvl w:val="0"/>
          <w:numId w:val="39"/>
        </w:numPr>
        <w:spacing w:after="0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CF5219">
        <w:rPr>
          <w:rFonts w:ascii="Arial" w:hAnsi="Arial" w:cs="Arial"/>
          <w:sz w:val="20"/>
          <w:szCs w:val="20"/>
          <w:u w:val="single"/>
        </w:rPr>
        <w:t xml:space="preserve"> Mechaniczne usunięcie kęp traw, chwastów przy znakach, lampach, barierkach, drzewach </w:t>
      </w:r>
      <w:r w:rsidR="002D3A7F" w:rsidRPr="00CF5219">
        <w:rPr>
          <w:rFonts w:ascii="Arial" w:hAnsi="Arial" w:cs="Arial"/>
          <w:sz w:val="20"/>
          <w:szCs w:val="20"/>
          <w:u w:val="single"/>
        </w:rPr>
        <w:t xml:space="preserve">                    </w:t>
      </w:r>
      <w:r w:rsidRPr="00CF5219">
        <w:rPr>
          <w:rFonts w:ascii="Arial" w:hAnsi="Arial" w:cs="Arial"/>
          <w:sz w:val="20"/>
          <w:szCs w:val="20"/>
          <w:u w:val="single"/>
        </w:rPr>
        <w:t xml:space="preserve">w obrębie pasów drogowych dróg wojewódzkich na łącznej powierzchni ok. 500 m2 wraz </w:t>
      </w:r>
      <w:r w:rsidR="002D3A7F" w:rsidRPr="00CF5219">
        <w:rPr>
          <w:rFonts w:ascii="Arial" w:hAnsi="Arial" w:cs="Arial"/>
          <w:sz w:val="20"/>
          <w:szCs w:val="20"/>
          <w:u w:val="single"/>
        </w:rPr>
        <w:t xml:space="preserve">                           </w:t>
      </w:r>
      <w:r w:rsidRPr="00CF5219">
        <w:rPr>
          <w:rFonts w:ascii="Arial" w:hAnsi="Arial" w:cs="Arial"/>
          <w:sz w:val="20"/>
          <w:szCs w:val="20"/>
          <w:u w:val="single"/>
        </w:rPr>
        <w:t>z  załadunkiem i wywozem biomasy</w:t>
      </w:r>
    </w:p>
    <w:p w:rsidR="00C711A8" w:rsidRPr="00CF5219" w:rsidRDefault="00C711A8" w:rsidP="00C711A8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     Wykaz terenów do wykonania ww. prac będzie podawał Zamawiający w miesięcznych   </w:t>
      </w:r>
    </w:p>
    <w:p w:rsidR="00C711A8" w:rsidRPr="00CF5219" w:rsidRDefault="00C711A8" w:rsidP="00C711A8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     harmonogramach prac. </w:t>
      </w:r>
    </w:p>
    <w:p w:rsidR="00C711A8" w:rsidRPr="00CF5219" w:rsidRDefault="00C711A8" w:rsidP="00C711A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711A8" w:rsidRPr="00CF5219" w:rsidRDefault="00C711A8" w:rsidP="00C711A8">
      <w:pPr>
        <w:pStyle w:val="Akapitzlist"/>
        <w:numPr>
          <w:ilvl w:val="0"/>
          <w:numId w:val="39"/>
        </w:numPr>
        <w:spacing w:after="0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CF5219">
        <w:rPr>
          <w:rFonts w:ascii="Arial" w:hAnsi="Arial" w:cs="Arial"/>
          <w:sz w:val="20"/>
          <w:szCs w:val="20"/>
          <w:u w:val="single"/>
        </w:rPr>
        <w:t xml:space="preserve"> Ręczne usunięcie darni z chodników w obrębie pasów drogowych dróg wojewódzkich o łącznej powierzchni  ok. 1000 m2 wraz z załadunkiem i  wywozem biomasy</w:t>
      </w:r>
    </w:p>
    <w:p w:rsidR="00C711A8" w:rsidRPr="00CF5219" w:rsidRDefault="00C711A8" w:rsidP="00C711A8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>Ręczne zdjęcie darni z powierzchni chodników, złożenie w pryzmy i wywóz biomasy.</w:t>
      </w:r>
    </w:p>
    <w:p w:rsidR="00C711A8" w:rsidRPr="00CF5219" w:rsidRDefault="00C711A8" w:rsidP="00C711A8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     Wykaz terenów do wykonania ww. prac będzie podawał Zamawiający w miesięcznych   </w:t>
      </w:r>
    </w:p>
    <w:p w:rsidR="00C711A8" w:rsidRPr="00CF5219" w:rsidRDefault="00C711A8" w:rsidP="00C711A8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     harmonogramach prac.</w:t>
      </w:r>
    </w:p>
    <w:p w:rsidR="00C711A8" w:rsidRPr="00CF5219" w:rsidRDefault="00C711A8" w:rsidP="00C711A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120AD" w:rsidRPr="00CF5219" w:rsidRDefault="00C711A8" w:rsidP="00C711A8">
      <w:pPr>
        <w:pStyle w:val="Akapitzlist"/>
        <w:tabs>
          <w:tab w:val="left" w:pos="284"/>
        </w:tabs>
        <w:spacing w:after="0"/>
        <w:ind w:left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F5219">
        <w:rPr>
          <w:rFonts w:ascii="Arial" w:hAnsi="Arial" w:cs="Arial"/>
          <w:b/>
          <w:sz w:val="20"/>
          <w:szCs w:val="20"/>
          <w:u w:val="single"/>
        </w:rPr>
        <w:t xml:space="preserve">Uwaga:  </w:t>
      </w:r>
    </w:p>
    <w:p w:rsidR="00C711A8" w:rsidRPr="00CF5219" w:rsidRDefault="00C711A8" w:rsidP="00C711A8">
      <w:pPr>
        <w:pStyle w:val="Akapitzlist"/>
        <w:tabs>
          <w:tab w:val="left" w:pos="284"/>
        </w:tabs>
        <w:spacing w:after="0"/>
        <w:ind w:left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F5219">
        <w:rPr>
          <w:rFonts w:ascii="Arial" w:hAnsi="Arial" w:cs="Arial"/>
          <w:b/>
          <w:sz w:val="20"/>
          <w:szCs w:val="20"/>
          <w:u w:val="single"/>
        </w:rPr>
        <w:t>Zagospodarowanie odpadów.</w:t>
      </w:r>
    </w:p>
    <w:p w:rsidR="00C711A8" w:rsidRPr="00CF5219" w:rsidRDefault="00C711A8" w:rsidP="00C711A8">
      <w:pPr>
        <w:pStyle w:val="Akapitzlist"/>
        <w:tabs>
          <w:tab w:val="left" w:pos="284"/>
        </w:tabs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Wykonawca ma obowiązek gospodarowania powstałymi podczas realizacji zadania odpadami zgodnie z aktualnie obowiązującymi </w:t>
      </w:r>
      <w:r w:rsidR="002D3A7F" w:rsidRPr="00CF5219">
        <w:rPr>
          <w:rFonts w:ascii="Arial" w:hAnsi="Arial" w:cs="Arial"/>
          <w:sz w:val="20"/>
          <w:szCs w:val="20"/>
        </w:rPr>
        <w:t>przepisami prawa krajowego</w:t>
      </w:r>
      <w:r w:rsidRPr="00CF5219">
        <w:rPr>
          <w:rFonts w:ascii="Arial" w:hAnsi="Arial" w:cs="Arial"/>
          <w:sz w:val="20"/>
          <w:szCs w:val="20"/>
        </w:rPr>
        <w:t xml:space="preserve"> i miejscowego.</w:t>
      </w:r>
    </w:p>
    <w:p w:rsidR="00C87629" w:rsidRPr="00CF5219" w:rsidRDefault="00C120AD" w:rsidP="00C87629">
      <w:pPr>
        <w:pStyle w:val="Akapitzlist"/>
        <w:tabs>
          <w:tab w:val="left" w:pos="284"/>
        </w:tabs>
        <w:spacing w:after="0"/>
        <w:ind w:left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F5219">
        <w:rPr>
          <w:rFonts w:ascii="Arial" w:hAnsi="Arial" w:cs="Arial"/>
          <w:b/>
          <w:sz w:val="20"/>
          <w:szCs w:val="20"/>
          <w:u w:val="single"/>
        </w:rPr>
        <w:t>Utrzymanie chodników i ścieżek rowerowych</w:t>
      </w:r>
    </w:p>
    <w:p w:rsidR="00576C84" w:rsidRPr="00BB6A52" w:rsidRDefault="00C120AD" w:rsidP="00BB6A52">
      <w:pPr>
        <w:pStyle w:val="Akapitzlist"/>
        <w:tabs>
          <w:tab w:val="left" w:pos="284"/>
        </w:tabs>
        <w:spacing w:after="0"/>
        <w:ind w:left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F5219">
        <w:rPr>
          <w:rFonts w:ascii="Arial" w:hAnsi="Arial" w:cs="Arial"/>
          <w:sz w:val="20"/>
          <w:szCs w:val="20"/>
        </w:rPr>
        <w:lastRenderedPageBreak/>
        <w:t>Zamiatanie chodników i ścieżek rowerowych Wykonawca będzie realizował pojazdem elektrycznym do zamiatania.</w:t>
      </w:r>
    </w:p>
    <w:p w:rsidR="00576C84" w:rsidRPr="00CF5219" w:rsidRDefault="00576C84" w:rsidP="00D22C5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76C84" w:rsidRPr="00CF5219" w:rsidRDefault="00576C84" w:rsidP="00D22C5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22C5A" w:rsidRPr="00CF5219" w:rsidRDefault="00D22C5A" w:rsidP="00C711A8">
      <w:pPr>
        <w:pStyle w:val="Akapitzlist"/>
        <w:numPr>
          <w:ilvl w:val="0"/>
          <w:numId w:val="39"/>
        </w:numPr>
        <w:spacing w:after="0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CF5219">
        <w:rPr>
          <w:rFonts w:ascii="Arial" w:hAnsi="Arial" w:cs="Arial"/>
          <w:b/>
          <w:sz w:val="20"/>
          <w:szCs w:val="20"/>
          <w:u w:val="single"/>
        </w:rPr>
        <w:t xml:space="preserve">Usuwanie </w:t>
      </w:r>
      <w:r w:rsidR="00914B4C" w:rsidRPr="00CF5219">
        <w:rPr>
          <w:rFonts w:ascii="Arial" w:hAnsi="Arial" w:cs="Arial"/>
          <w:b/>
          <w:sz w:val="20"/>
          <w:szCs w:val="20"/>
          <w:u w:val="single"/>
        </w:rPr>
        <w:t xml:space="preserve">odpadów komunalnych </w:t>
      </w:r>
    </w:p>
    <w:p w:rsidR="00694CDB" w:rsidRPr="00CF5219" w:rsidRDefault="00694CDB" w:rsidP="00D22C5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22C5A" w:rsidRPr="00CF5219" w:rsidRDefault="00F31CA1" w:rsidP="00C53006">
      <w:pPr>
        <w:pStyle w:val="Akapitzlist"/>
        <w:numPr>
          <w:ilvl w:val="0"/>
          <w:numId w:val="9"/>
        </w:numPr>
        <w:spacing w:after="0"/>
        <w:ind w:left="284" w:firstLine="0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>u</w:t>
      </w:r>
      <w:r w:rsidR="00694CDB" w:rsidRPr="00CF5219">
        <w:rPr>
          <w:rFonts w:ascii="Arial" w:hAnsi="Arial" w:cs="Arial"/>
          <w:sz w:val="20"/>
          <w:szCs w:val="20"/>
        </w:rPr>
        <w:t xml:space="preserve">suwanie </w:t>
      </w:r>
      <w:r w:rsidR="00914B4C" w:rsidRPr="00CF5219">
        <w:rPr>
          <w:rFonts w:ascii="Arial" w:hAnsi="Arial" w:cs="Arial"/>
          <w:sz w:val="20"/>
          <w:szCs w:val="20"/>
        </w:rPr>
        <w:t xml:space="preserve">odpadów komunalnych </w:t>
      </w:r>
      <w:r w:rsidR="00694CDB" w:rsidRPr="00CF5219">
        <w:rPr>
          <w:rFonts w:ascii="Arial" w:hAnsi="Arial" w:cs="Arial"/>
          <w:sz w:val="20"/>
          <w:szCs w:val="20"/>
        </w:rPr>
        <w:t xml:space="preserve">na terenach zielonych </w:t>
      </w:r>
      <w:r w:rsidRPr="00CF5219">
        <w:rPr>
          <w:rFonts w:ascii="Arial" w:hAnsi="Arial" w:cs="Arial"/>
          <w:sz w:val="20"/>
          <w:szCs w:val="20"/>
        </w:rPr>
        <w:t xml:space="preserve"> w ilości do 55 m3</w:t>
      </w:r>
      <w:r w:rsidR="00914B4C" w:rsidRPr="00CF5219">
        <w:rPr>
          <w:rFonts w:ascii="Arial" w:hAnsi="Arial" w:cs="Arial"/>
          <w:sz w:val="20"/>
          <w:szCs w:val="20"/>
        </w:rPr>
        <w:t xml:space="preserve"> </w:t>
      </w:r>
      <w:r w:rsidR="00694CDB" w:rsidRPr="00CF5219">
        <w:rPr>
          <w:rFonts w:ascii="Arial" w:hAnsi="Arial" w:cs="Arial"/>
          <w:sz w:val="20"/>
          <w:szCs w:val="20"/>
        </w:rPr>
        <w:t>w pasie drogowym dróg gminnych wraz z załadunkiem i przekazaniem podmiotowi uprawnionemu do ich zagospodarowania</w:t>
      </w:r>
    </w:p>
    <w:p w:rsidR="00F31CA1" w:rsidRPr="00CF5219" w:rsidRDefault="00F31CA1" w:rsidP="00F31CA1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:rsidR="00F31CA1" w:rsidRPr="00CF5219" w:rsidRDefault="00F31CA1" w:rsidP="00C53006">
      <w:pPr>
        <w:pStyle w:val="Akapitzlist"/>
        <w:numPr>
          <w:ilvl w:val="0"/>
          <w:numId w:val="9"/>
        </w:numPr>
        <w:spacing w:after="0"/>
        <w:ind w:left="284" w:firstLine="0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usuwanie </w:t>
      </w:r>
      <w:r w:rsidR="00914B4C" w:rsidRPr="00CF5219">
        <w:rPr>
          <w:rFonts w:ascii="Arial" w:hAnsi="Arial" w:cs="Arial"/>
          <w:sz w:val="20"/>
          <w:szCs w:val="20"/>
        </w:rPr>
        <w:t xml:space="preserve">odpadów komunalnych </w:t>
      </w:r>
      <w:r w:rsidRPr="00CF5219">
        <w:rPr>
          <w:rFonts w:ascii="Arial" w:hAnsi="Arial" w:cs="Arial"/>
          <w:sz w:val="20"/>
          <w:szCs w:val="20"/>
        </w:rPr>
        <w:t>na terenach zielonych  w ilości do 15 m3 w pasie drogowym dróg wojewódzkich wraz z załadunkiem i przekazaniem podmiotowi uprawnionemu do ich zagospodarowania</w:t>
      </w:r>
    </w:p>
    <w:p w:rsidR="00F31CA1" w:rsidRPr="00CF5219" w:rsidRDefault="00F31CA1" w:rsidP="00F31CA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31CA1" w:rsidRPr="00CF5219" w:rsidRDefault="00F31CA1" w:rsidP="00C53006">
      <w:pPr>
        <w:pStyle w:val="Akapitzlist"/>
        <w:numPr>
          <w:ilvl w:val="0"/>
          <w:numId w:val="9"/>
        </w:numPr>
        <w:spacing w:after="0"/>
        <w:ind w:left="284" w:firstLine="0"/>
        <w:jc w:val="both"/>
        <w:rPr>
          <w:rFonts w:ascii="Arial" w:hAnsi="Arial" w:cs="Arial"/>
          <w:sz w:val="20"/>
          <w:szCs w:val="20"/>
        </w:rPr>
      </w:pPr>
      <w:r w:rsidRPr="00CF5219">
        <w:rPr>
          <w:rFonts w:ascii="Arial" w:hAnsi="Arial" w:cs="Arial"/>
          <w:sz w:val="20"/>
          <w:szCs w:val="20"/>
        </w:rPr>
        <w:t xml:space="preserve">usuwanie </w:t>
      </w:r>
      <w:r w:rsidR="00914B4C" w:rsidRPr="00CF5219">
        <w:rPr>
          <w:rFonts w:ascii="Arial" w:hAnsi="Arial" w:cs="Arial"/>
          <w:sz w:val="20"/>
          <w:szCs w:val="20"/>
        </w:rPr>
        <w:t xml:space="preserve">odpadów komunalnych pozostawionych </w:t>
      </w:r>
      <w:r w:rsidRPr="00CF5219">
        <w:rPr>
          <w:rFonts w:ascii="Arial" w:hAnsi="Arial" w:cs="Arial"/>
          <w:sz w:val="20"/>
          <w:szCs w:val="20"/>
        </w:rPr>
        <w:t>w ilości do 10 m3</w:t>
      </w:r>
      <w:r w:rsidR="00914B4C" w:rsidRPr="00CF5219">
        <w:rPr>
          <w:rFonts w:ascii="Arial" w:hAnsi="Arial" w:cs="Arial"/>
          <w:sz w:val="20"/>
          <w:szCs w:val="20"/>
        </w:rPr>
        <w:t xml:space="preserve"> </w:t>
      </w:r>
      <w:r w:rsidRPr="00CF5219">
        <w:rPr>
          <w:rFonts w:ascii="Arial" w:hAnsi="Arial" w:cs="Arial"/>
          <w:sz w:val="20"/>
          <w:szCs w:val="20"/>
        </w:rPr>
        <w:t xml:space="preserve">na terenach zielonych </w:t>
      </w:r>
      <w:r w:rsidR="00C062DB" w:rsidRPr="00CF5219">
        <w:rPr>
          <w:rFonts w:ascii="Arial" w:hAnsi="Arial" w:cs="Arial"/>
          <w:sz w:val="20"/>
          <w:szCs w:val="20"/>
        </w:rPr>
        <w:t xml:space="preserve">               </w:t>
      </w:r>
      <w:r w:rsidRPr="00CF5219">
        <w:rPr>
          <w:rFonts w:ascii="Arial" w:hAnsi="Arial" w:cs="Arial"/>
          <w:sz w:val="20"/>
          <w:szCs w:val="20"/>
        </w:rPr>
        <w:t>w obrębie placów, skwerów i innych terenów komunalnych miasta wraz</w:t>
      </w:r>
      <w:r w:rsidR="00AA0018" w:rsidRPr="00CF5219">
        <w:rPr>
          <w:rFonts w:ascii="Arial" w:hAnsi="Arial" w:cs="Arial"/>
          <w:sz w:val="20"/>
          <w:szCs w:val="20"/>
        </w:rPr>
        <w:t xml:space="preserve"> </w:t>
      </w:r>
      <w:r w:rsidRPr="00CF5219">
        <w:rPr>
          <w:rFonts w:ascii="Arial" w:hAnsi="Arial" w:cs="Arial"/>
          <w:sz w:val="20"/>
          <w:szCs w:val="20"/>
        </w:rPr>
        <w:t xml:space="preserve">z załadunkiem </w:t>
      </w:r>
      <w:r w:rsidR="00C062DB" w:rsidRPr="00CF5219">
        <w:rPr>
          <w:rFonts w:ascii="Arial" w:hAnsi="Arial" w:cs="Arial"/>
          <w:sz w:val="20"/>
          <w:szCs w:val="20"/>
        </w:rPr>
        <w:t xml:space="preserve">                             </w:t>
      </w:r>
      <w:r w:rsidRPr="00CF5219">
        <w:rPr>
          <w:rFonts w:ascii="Arial" w:hAnsi="Arial" w:cs="Arial"/>
          <w:sz w:val="20"/>
          <w:szCs w:val="20"/>
        </w:rPr>
        <w:t>i przekazaniem podmiotowi uprawnionemu do ich zagospodarowania</w:t>
      </w:r>
    </w:p>
    <w:p w:rsidR="00342320" w:rsidRPr="00CF5219" w:rsidRDefault="00342320" w:rsidP="00342320">
      <w:pPr>
        <w:pStyle w:val="Akapitzlist"/>
        <w:rPr>
          <w:rFonts w:ascii="Arial" w:hAnsi="Arial" w:cs="Arial"/>
          <w:sz w:val="20"/>
          <w:szCs w:val="20"/>
        </w:rPr>
      </w:pPr>
    </w:p>
    <w:p w:rsidR="00342320" w:rsidRPr="00CF5219" w:rsidRDefault="00342320" w:rsidP="00342320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CF5219">
        <w:rPr>
          <w:rFonts w:ascii="Arial" w:hAnsi="Arial" w:cs="Arial"/>
          <w:b/>
          <w:sz w:val="20"/>
          <w:szCs w:val="20"/>
          <w:u w:val="single"/>
        </w:rPr>
        <w:t>Uwaga:</w:t>
      </w:r>
      <w:r w:rsidRPr="00CF5219">
        <w:rPr>
          <w:rFonts w:ascii="Arial" w:hAnsi="Arial" w:cs="Arial"/>
          <w:sz w:val="20"/>
          <w:szCs w:val="20"/>
        </w:rPr>
        <w:t xml:space="preserve"> Wykonawca zobowiązany jest zawiadomić Zamawiającego o zlokalizowaniu </w:t>
      </w:r>
      <w:r w:rsidR="00914B4C" w:rsidRPr="00CF5219">
        <w:rPr>
          <w:rFonts w:ascii="Arial" w:hAnsi="Arial" w:cs="Arial"/>
          <w:sz w:val="20"/>
          <w:szCs w:val="20"/>
        </w:rPr>
        <w:t>odpadów komunalnych</w:t>
      </w:r>
      <w:r w:rsidRPr="00CF5219">
        <w:rPr>
          <w:rFonts w:ascii="Arial" w:hAnsi="Arial" w:cs="Arial"/>
          <w:sz w:val="20"/>
          <w:szCs w:val="20"/>
        </w:rPr>
        <w:t xml:space="preserve">. Wykonawca zobowiązany jest wykonać na tę okoliczność dokumentację fotograficzną. Zamawiający wymaga usunięcia </w:t>
      </w:r>
      <w:r w:rsidR="00914B4C" w:rsidRPr="00CF5219">
        <w:rPr>
          <w:rFonts w:ascii="Arial" w:hAnsi="Arial" w:cs="Arial"/>
          <w:sz w:val="20"/>
          <w:szCs w:val="20"/>
        </w:rPr>
        <w:t xml:space="preserve">odpadów komunalnych </w:t>
      </w:r>
      <w:r w:rsidRPr="00CF5219">
        <w:rPr>
          <w:rFonts w:ascii="Arial" w:hAnsi="Arial" w:cs="Arial"/>
          <w:sz w:val="20"/>
          <w:szCs w:val="20"/>
        </w:rPr>
        <w:t>maksymalnie do 10 godzin od momentu otrzymania polecenia. Jednocześnie uprawni</w:t>
      </w:r>
      <w:r w:rsidR="00914B4C" w:rsidRPr="00CF5219">
        <w:rPr>
          <w:rFonts w:ascii="Arial" w:hAnsi="Arial" w:cs="Arial"/>
          <w:sz w:val="20"/>
          <w:szCs w:val="20"/>
        </w:rPr>
        <w:t>onymi do zobowiązania Wykonawcy</w:t>
      </w:r>
      <w:r w:rsidR="002D3A7F" w:rsidRPr="00CF5219">
        <w:rPr>
          <w:rFonts w:ascii="Arial" w:hAnsi="Arial" w:cs="Arial"/>
          <w:sz w:val="20"/>
          <w:szCs w:val="20"/>
        </w:rPr>
        <w:t xml:space="preserve"> </w:t>
      </w:r>
      <w:r w:rsidRPr="00CF5219">
        <w:rPr>
          <w:rFonts w:ascii="Arial" w:hAnsi="Arial" w:cs="Arial"/>
          <w:sz w:val="20"/>
          <w:szCs w:val="20"/>
        </w:rPr>
        <w:t xml:space="preserve">w przedmiocie </w:t>
      </w:r>
      <w:r w:rsidR="00C062DB" w:rsidRPr="00CF5219">
        <w:rPr>
          <w:rFonts w:ascii="Arial" w:hAnsi="Arial" w:cs="Arial"/>
          <w:sz w:val="20"/>
          <w:szCs w:val="20"/>
        </w:rPr>
        <w:t xml:space="preserve">                </w:t>
      </w:r>
      <w:r w:rsidRPr="00CF5219">
        <w:rPr>
          <w:rFonts w:ascii="Arial" w:hAnsi="Arial" w:cs="Arial"/>
          <w:sz w:val="20"/>
          <w:szCs w:val="20"/>
        </w:rPr>
        <w:t xml:space="preserve">ww. działań </w:t>
      </w:r>
      <w:r w:rsidR="00AA0018" w:rsidRPr="00CF5219">
        <w:rPr>
          <w:rFonts w:ascii="Arial" w:hAnsi="Arial" w:cs="Arial"/>
          <w:sz w:val="20"/>
          <w:szCs w:val="20"/>
        </w:rPr>
        <w:t xml:space="preserve"> </w:t>
      </w:r>
      <w:r w:rsidRPr="00CF5219">
        <w:rPr>
          <w:rFonts w:ascii="Arial" w:hAnsi="Arial" w:cs="Arial"/>
          <w:sz w:val="20"/>
          <w:szCs w:val="20"/>
        </w:rPr>
        <w:t xml:space="preserve">są przedstawiciele Wydziału Dróg i Infrastruktury Miejskiej Urzędu Miejskiego </w:t>
      </w:r>
      <w:r w:rsidR="00C062DB" w:rsidRPr="00CF5219">
        <w:rPr>
          <w:rFonts w:ascii="Arial" w:hAnsi="Arial" w:cs="Arial"/>
          <w:sz w:val="20"/>
          <w:szCs w:val="20"/>
        </w:rPr>
        <w:t xml:space="preserve">                          </w:t>
      </w:r>
      <w:r w:rsidRPr="00CF5219">
        <w:rPr>
          <w:rFonts w:ascii="Arial" w:hAnsi="Arial" w:cs="Arial"/>
          <w:sz w:val="20"/>
          <w:szCs w:val="20"/>
        </w:rPr>
        <w:t>w Świdnicy.</w:t>
      </w:r>
    </w:p>
    <w:p w:rsidR="00F31CA1" w:rsidRPr="00CF5219" w:rsidRDefault="00F31CA1" w:rsidP="00F31CA1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:rsidR="00F31CA1" w:rsidRPr="00CF5219" w:rsidRDefault="00F31CA1" w:rsidP="00F31CA1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sectPr w:rsidR="00F31CA1" w:rsidRPr="00CF5219" w:rsidSect="00511E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D24" w:rsidRDefault="006E1D24" w:rsidP="00511E5D">
      <w:pPr>
        <w:spacing w:after="0" w:line="240" w:lineRule="auto"/>
      </w:pPr>
      <w:r>
        <w:separator/>
      </w:r>
    </w:p>
  </w:endnote>
  <w:endnote w:type="continuationSeparator" w:id="0">
    <w:p w:rsidR="006E1D24" w:rsidRDefault="006E1D24" w:rsidP="00511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E18" w:rsidRDefault="00541E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4666341"/>
      <w:docPartObj>
        <w:docPartGallery w:val="Page Numbers (Bottom of Page)"/>
        <w:docPartUnique/>
      </w:docPartObj>
    </w:sdtPr>
    <w:sdtEndPr/>
    <w:sdtContent>
      <w:p w:rsidR="00541E18" w:rsidRDefault="00541E1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6952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541E18" w:rsidRDefault="00541E1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E18" w:rsidRDefault="00541E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D24" w:rsidRDefault="006E1D24" w:rsidP="00511E5D">
      <w:pPr>
        <w:spacing w:after="0" w:line="240" w:lineRule="auto"/>
      </w:pPr>
      <w:r>
        <w:separator/>
      </w:r>
    </w:p>
  </w:footnote>
  <w:footnote w:type="continuationSeparator" w:id="0">
    <w:p w:rsidR="006E1D24" w:rsidRDefault="006E1D24" w:rsidP="00511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E18" w:rsidRDefault="00541E1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E18" w:rsidRDefault="00541E1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E18" w:rsidRDefault="00541E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.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sz w:val="24"/>
        <w:szCs w:val="24"/>
      </w:rPr>
    </w:lvl>
  </w:abstractNum>
  <w:abstractNum w:abstractNumId="2">
    <w:nsid w:val="00000005"/>
    <w:multiLevelType w:val="multilevel"/>
    <w:tmpl w:val="BF186C6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-240"/>
        </w:tabs>
        <w:ind w:left="2100" w:hanging="360"/>
      </w:pPr>
      <w:rPr>
        <w:rFonts w:ascii="Times New Roman" w:hAnsi="Times New Roman" w:cs="Times New Roman" w:hint="default"/>
        <w:sz w:val="24"/>
        <w:szCs w:val="20"/>
        <w:vertAlign w:val="superscript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tabs>
          <w:tab w:val="num" w:pos="-240"/>
        </w:tabs>
        <w:ind w:left="3720" w:hanging="72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">
    <w:nsid w:val="00000006"/>
    <w:multiLevelType w:val="single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570" w:hanging="360"/>
      </w:pPr>
      <w:rPr>
        <w:rFonts w:ascii="Symbol" w:hAnsi="Symbol" w:cs="Symbol" w:hint="default"/>
      </w:rPr>
    </w:lvl>
  </w:abstractNum>
  <w:abstractNum w:abstractNumId="4">
    <w:nsid w:val="00000009"/>
    <w:multiLevelType w:val="multi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965"/>
        </w:tabs>
        <w:ind w:left="965" w:hanging="54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ascii="Times New Roman" w:hAnsi="Times New Roman" w:cs="Times New Roman" w:hint="default"/>
        <w:b w:val="0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cs="Times New Roman"/>
      </w:rPr>
    </w:lvl>
  </w:abstractNum>
  <w:abstractNum w:abstractNumId="5">
    <w:nsid w:val="0000000C"/>
    <w:multiLevelType w:val="multi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Symbol" w:eastAsia="Arial Unicode MS" w:hAnsi="Symbol" w:cs="Symbol" w:hint="default"/>
        <w:bCs/>
        <w:color w:val="000000"/>
        <w:sz w:val="24"/>
        <w:szCs w:val="24"/>
      </w:rPr>
    </w:lvl>
  </w:abstractNum>
  <w:abstractNum w:abstractNumId="7">
    <w:nsid w:val="00000011"/>
    <w:multiLevelType w:val="multilevel"/>
    <w:tmpl w:val="00000011"/>
    <w:name w:val="WW8Num21"/>
    <w:lvl w:ilvl="0">
      <w:start w:val="1"/>
      <w:numFmt w:val="decimal"/>
      <w:lvlText w:val="%1)"/>
      <w:lvlJc w:val="left"/>
      <w:pPr>
        <w:tabs>
          <w:tab w:val="num" w:pos="-284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right"/>
      <w:pPr>
        <w:tabs>
          <w:tab w:val="num" w:pos="-284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84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284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284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284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284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284"/>
        </w:tabs>
        <w:ind w:left="6480" w:hanging="180"/>
      </w:pPr>
    </w:lvl>
  </w:abstractNum>
  <w:abstractNum w:abstractNumId="8">
    <w:nsid w:val="00000012"/>
    <w:multiLevelType w:val="singleLevel"/>
    <w:tmpl w:val="00000012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1145" w:hanging="360"/>
      </w:pPr>
      <w:rPr>
        <w:rFonts w:ascii="Symbol" w:hAnsi="Symbol"/>
        <w:b w:val="0"/>
      </w:rPr>
    </w:lvl>
  </w:abstractNum>
  <w:abstractNum w:abstractNumId="9">
    <w:nsid w:val="00000014"/>
    <w:multiLevelType w:val="singleLevel"/>
    <w:tmpl w:val="00000002"/>
    <w:lvl w:ilvl="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</w:abstractNum>
  <w:abstractNum w:abstractNumId="10">
    <w:nsid w:val="00000017"/>
    <w:multiLevelType w:val="singleLevel"/>
    <w:tmpl w:val="00000017"/>
    <w:name w:val="WW8Num29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hAnsi="Times New Roman" w:cs="Times New Roman"/>
        <w:sz w:val="24"/>
        <w:szCs w:val="24"/>
      </w:rPr>
    </w:lvl>
  </w:abstractNum>
  <w:abstractNum w:abstractNumId="11">
    <w:nsid w:val="00000018"/>
    <w:multiLevelType w:val="singleLevel"/>
    <w:tmpl w:val="00000018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/>
        <w:sz w:val="24"/>
        <w:szCs w:val="24"/>
      </w:rPr>
    </w:lvl>
  </w:abstractNum>
  <w:abstractNum w:abstractNumId="12">
    <w:nsid w:val="0000001A"/>
    <w:multiLevelType w:val="singleLevel"/>
    <w:tmpl w:val="8D4AF2C2"/>
    <w:name w:val="WW8Num32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 w:hint="default"/>
        <w:i/>
        <w:color w:val="auto"/>
        <w:spacing w:val="-4"/>
        <w:sz w:val="24"/>
        <w:szCs w:val="24"/>
      </w:rPr>
    </w:lvl>
  </w:abstractNum>
  <w:abstractNum w:abstractNumId="13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ascii="Times New Roman" w:hAnsi="Times New Roman" w:cs="Times New Roman" w:hint="default"/>
        <w:b w:val="0"/>
        <w:bCs/>
        <w:color w:val="auto"/>
        <w:sz w:val="24"/>
        <w:szCs w:val="24"/>
        <w:lang w:val="pl-PL"/>
      </w:rPr>
    </w:lvl>
  </w:abstractNum>
  <w:abstractNum w:abstractNumId="14">
    <w:nsid w:val="00000021"/>
    <w:multiLevelType w:val="singleLevel"/>
    <w:tmpl w:val="7102B70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Times New Roman" w:eastAsia="MS Mincho" w:hAnsi="Times New Roman" w:cs="Times New Roman"/>
        <w:b w:val="0"/>
        <w:bCs/>
        <w:i w:val="0"/>
        <w:sz w:val="24"/>
        <w:szCs w:val="24"/>
      </w:rPr>
    </w:lvl>
  </w:abstractNum>
  <w:abstractNum w:abstractNumId="15">
    <w:nsid w:val="00000022"/>
    <w:multiLevelType w:val="singleLevel"/>
    <w:tmpl w:val="CD34C734"/>
    <w:name w:val="WW8Num41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ascii="Symbol" w:hAnsi="Symbol" w:cs="Symbol" w:hint="default"/>
        <w:b w:val="0"/>
        <w:sz w:val="24"/>
        <w:szCs w:val="24"/>
      </w:rPr>
    </w:lvl>
  </w:abstractNum>
  <w:abstractNum w:abstractNumId="16">
    <w:nsid w:val="00000025"/>
    <w:multiLevelType w:val="singleLevel"/>
    <w:tmpl w:val="04150017"/>
    <w:name w:val="WW8Num8822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</w:abstractNum>
  <w:abstractNum w:abstractNumId="17">
    <w:nsid w:val="0000002A"/>
    <w:multiLevelType w:val="multilevel"/>
    <w:tmpl w:val="0000002A"/>
    <w:name w:val="WW8Num50"/>
    <w:lvl w:ilvl="0">
      <w:start w:val="1"/>
      <w:numFmt w:val="none"/>
      <w:suff w:val="nothing"/>
      <w:lvlText w:val="1.2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..%2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..%2.%3."/>
      <w:lvlJc w:val="left"/>
      <w:pPr>
        <w:tabs>
          <w:tab w:val="num" w:pos="1800"/>
        </w:tabs>
        <w:ind w:left="1584" w:hanging="504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..%2.%3.%4."/>
      <w:lvlJc w:val="left"/>
      <w:pPr>
        <w:tabs>
          <w:tab w:val="num" w:pos="2160"/>
        </w:tabs>
        <w:ind w:left="2088" w:hanging="648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..%2.%3.%4.%5."/>
      <w:lvlJc w:val="left"/>
      <w:pPr>
        <w:tabs>
          <w:tab w:val="num" w:pos="2880"/>
        </w:tabs>
        <w:ind w:left="2592" w:hanging="792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..%2.%3.%4.%5.%6."/>
      <w:lvlJc w:val="left"/>
      <w:pPr>
        <w:tabs>
          <w:tab w:val="num" w:pos="3240"/>
        </w:tabs>
        <w:ind w:left="3096" w:hanging="936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..%2.%3.%4.%5.%6.%7."/>
      <w:lvlJc w:val="left"/>
      <w:pPr>
        <w:tabs>
          <w:tab w:val="num" w:pos="3960"/>
        </w:tabs>
        <w:ind w:left="360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..%2.%3.%4.%5.%6.%7.%8."/>
      <w:lvlJc w:val="left"/>
      <w:pPr>
        <w:tabs>
          <w:tab w:val="num" w:pos="4320"/>
        </w:tabs>
        <w:ind w:left="4104" w:hanging="1224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..%2.%3.%4.%5.%6.%7.%8.%9."/>
      <w:lvlJc w:val="left"/>
      <w:pPr>
        <w:tabs>
          <w:tab w:val="num" w:pos="5040"/>
        </w:tabs>
        <w:ind w:left="468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18">
    <w:nsid w:val="0000002B"/>
    <w:multiLevelType w:val="singleLevel"/>
    <w:tmpl w:val="0000002B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</w:abstractNum>
  <w:abstractNum w:abstractNumId="19">
    <w:nsid w:val="0000002C"/>
    <w:multiLevelType w:val="singleLevel"/>
    <w:tmpl w:val="829E758E"/>
    <w:name w:val="WW8Num5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MS Mincho" w:hAnsi="Times New Roman" w:cs="Times New Roman"/>
        <w:b w:val="0"/>
        <w:bCs/>
        <w:i w:val="0"/>
        <w:color w:val="000000"/>
        <w:sz w:val="24"/>
        <w:szCs w:val="24"/>
      </w:rPr>
    </w:lvl>
  </w:abstractNum>
  <w:abstractNum w:abstractNumId="20">
    <w:nsid w:val="0000002D"/>
    <w:multiLevelType w:val="singleLevel"/>
    <w:tmpl w:val="0000002D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Cs/>
        <w:sz w:val="24"/>
        <w:szCs w:val="24"/>
      </w:rPr>
    </w:lvl>
  </w:abstractNum>
  <w:abstractNum w:abstractNumId="21">
    <w:nsid w:val="0000002F"/>
    <w:multiLevelType w:val="singleLevel"/>
    <w:tmpl w:val="0000002F"/>
    <w:name w:val="WW8Num57"/>
    <w:lvl w:ilvl="0">
      <w:start w:val="1"/>
      <w:numFmt w:val="decimal"/>
      <w:lvlText w:val="%1)"/>
      <w:lvlJc w:val="left"/>
      <w:pPr>
        <w:tabs>
          <w:tab w:val="num" w:pos="-786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22">
    <w:nsid w:val="00000030"/>
    <w:multiLevelType w:val="singleLevel"/>
    <w:tmpl w:val="00000030"/>
    <w:name w:val="WW8Num5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23">
    <w:nsid w:val="00000033"/>
    <w:multiLevelType w:val="multilevel"/>
    <w:tmpl w:val="00000033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2"/>
        <w:szCs w:val="24"/>
        <w:lang w:val="pl-P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>
    <w:nsid w:val="00000037"/>
    <w:multiLevelType w:val="multilevel"/>
    <w:tmpl w:val="00000037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MS Mincho" w:hAnsi="Times New Roman" w:cs="Times New Roman"/>
        <w:bCs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24"/>
        <w:szCs w:val="24"/>
      </w:rPr>
    </w:lvl>
  </w:abstractNum>
  <w:abstractNum w:abstractNumId="25">
    <w:nsid w:val="00000038"/>
    <w:multiLevelType w:val="singleLevel"/>
    <w:tmpl w:val="00000038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sz w:val="24"/>
        <w:szCs w:val="24"/>
      </w:rPr>
    </w:lvl>
  </w:abstractNum>
  <w:abstractNum w:abstractNumId="26">
    <w:nsid w:val="00000039"/>
    <w:multiLevelType w:val="singleLevel"/>
    <w:tmpl w:val="00000039"/>
    <w:name w:val="WW8Num172"/>
    <w:lvl w:ilvl="0">
      <w:start w:val="1"/>
      <w:numFmt w:val="upperRoman"/>
      <w:lvlText w:val="%1."/>
      <w:lvlJc w:val="left"/>
      <w:pPr>
        <w:tabs>
          <w:tab w:val="num" w:pos="0"/>
        </w:tabs>
        <w:ind w:left="721" w:hanging="720"/>
      </w:pPr>
      <w:rPr>
        <w:rFonts w:ascii="Times New Roman" w:hAnsi="Times New Roman" w:cs="Times New Roman"/>
        <w:b/>
        <w:bCs/>
        <w:color w:val="000000"/>
      </w:rPr>
    </w:lvl>
  </w:abstractNum>
  <w:abstractNum w:abstractNumId="27">
    <w:nsid w:val="0000003B"/>
    <w:multiLevelType w:val="singleLevel"/>
    <w:tmpl w:val="0000003B"/>
    <w:name w:val="WW8Num73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</w:rPr>
    </w:lvl>
  </w:abstractNum>
  <w:abstractNum w:abstractNumId="28">
    <w:nsid w:val="0000003E"/>
    <w:multiLevelType w:val="singleLevel"/>
    <w:tmpl w:val="0000003E"/>
    <w:name w:val="WW8Num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9">
    <w:nsid w:val="0000003F"/>
    <w:multiLevelType w:val="singleLevel"/>
    <w:tmpl w:val="0000003F"/>
    <w:name w:val="WW8Num8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30">
    <w:nsid w:val="00000040"/>
    <w:multiLevelType w:val="singleLevel"/>
    <w:tmpl w:val="00000040"/>
    <w:name w:val="WW8Num83"/>
    <w:lvl w:ilvl="0">
      <w:start w:val="1"/>
      <w:numFmt w:val="decimal"/>
      <w:lvlText w:val="%1)"/>
      <w:lvlJc w:val="left"/>
      <w:pPr>
        <w:tabs>
          <w:tab w:val="num" w:pos="567"/>
        </w:tabs>
        <w:ind w:left="1260" w:hanging="360"/>
      </w:pPr>
      <w:rPr>
        <w:rFonts w:ascii="Symbol" w:hAnsi="Symbol" w:cs="Symbol" w:hint="default"/>
      </w:rPr>
    </w:lvl>
  </w:abstractNum>
  <w:abstractNum w:abstractNumId="31">
    <w:nsid w:val="00000041"/>
    <w:multiLevelType w:val="singleLevel"/>
    <w:tmpl w:val="00000041"/>
    <w:name w:val="WW8Num84"/>
    <w:lvl w:ilvl="0">
      <w:start w:val="1"/>
      <w:numFmt w:val="bullet"/>
      <w:lvlText w:val=""/>
      <w:lvlJc w:val="left"/>
      <w:pPr>
        <w:tabs>
          <w:tab w:val="num" w:pos="0"/>
        </w:tabs>
        <w:ind w:left="157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32">
    <w:nsid w:val="00000042"/>
    <w:multiLevelType w:val="singleLevel"/>
    <w:tmpl w:val="00000042"/>
    <w:name w:val="WW8Num85"/>
    <w:lvl w:ilvl="0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cs="Times New Roman"/>
        <w:bCs/>
        <w:sz w:val="24"/>
        <w:szCs w:val="24"/>
      </w:rPr>
    </w:lvl>
  </w:abstractNum>
  <w:abstractNum w:abstractNumId="33">
    <w:nsid w:val="00000043"/>
    <w:multiLevelType w:val="singleLevel"/>
    <w:tmpl w:val="00000043"/>
    <w:name w:val="WW8Num86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ascii="Times New Roman" w:hAnsi="Times New Roman" w:cs="Times New Roman" w:hint="default"/>
      </w:rPr>
    </w:lvl>
  </w:abstractNum>
  <w:abstractNum w:abstractNumId="34">
    <w:nsid w:val="00000044"/>
    <w:multiLevelType w:val="singleLevel"/>
    <w:tmpl w:val="00000044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</w:rPr>
    </w:lvl>
  </w:abstractNum>
  <w:abstractNum w:abstractNumId="35">
    <w:nsid w:val="00000045"/>
    <w:multiLevelType w:val="multilevel"/>
    <w:tmpl w:val="00000045"/>
    <w:name w:val="WW8Num88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>
    <w:nsid w:val="00000048"/>
    <w:multiLevelType w:val="singleLevel"/>
    <w:tmpl w:val="00000048"/>
    <w:name w:val="WW8Num91"/>
    <w:lvl w:ilvl="0">
      <w:start w:val="1"/>
      <w:numFmt w:val="bullet"/>
      <w:lvlText w:val=""/>
      <w:lvlJc w:val="left"/>
      <w:pPr>
        <w:tabs>
          <w:tab w:val="num" w:pos="2061"/>
        </w:tabs>
        <w:ind w:left="2061" w:hanging="360"/>
      </w:pPr>
      <w:rPr>
        <w:rFonts w:ascii="Symbol" w:hAnsi="Symbol" w:cs="Times New Roman" w:hint="default"/>
        <w:b w:val="0"/>
        <w:sz w:val="24"/>
        <w:szCs w:val="24"/>
      </w:rPr>
    </w:lvl>
  </w:abstractNum>
  <w:abstractNum w:abstractNumId="37">
    <w:nsid w:val="0000004A"/>
    <w:multiLevelType w:val="singleLevel"/>
    <w:tmpl w:val="0000004A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MS Mincho" w:hAnsi="Times New Roman" w:cs="Times New Roman"/>
        <w:b w:val="0"/>
        <w:bCs/>
        <w:sz w:val="24"/>
        <w:szCs w:val="24"/>
      </w:rPr>
    </w:lvl>
  </w:abstractNum>
  <w:abstractNum w:abstractNumId="38">
    <w:nsid w:val="0000004B"/>
    <w:multiLevelType w:val="singleLevel"/>
    <w:tmpl w:val="0000004B"/>
    <w:name w:val="WW8Num9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9">
    <w:nsid w:val="0000004C"/>
    <w:multiLevelType w:val="multilevel"/>
    <w:tmpl w:val="524A6F12"/>
    <w:name w:val="WW8Num9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0000005A"/>
    <w:multiLevelType w:val="singleLevel"/>
    <w:tmpl w:val="0000005A"/>
    <w:name w:val="WW8Num1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1">
    <w:nsid w:val="00000061"/>
    <w:multiLevelType w:val="multilevel"/>
    <w:tmpl w:val="8794A4F2"/>
    <w:name w:val="WW8Num123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2">
    <w:nsid w:val="06AC3722"/>
    <w:multiLevelType w:val="hybridMultilevel"/>
    <w:tmpl w:val="CA466126"/>
    <w:lvl w:ilvl="0" w:tplc="BC06E5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08C9420A"/>
    <w:multiLevelType w:val="multilevel"/>
    <w:tmpl w:val="87CC0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0A535587"/>
    <w:multiLevelType w:val="hybridMultilevel"/>
    <w:tmpl w:val="6A0EFE32"/>
    <w:lvl w:ilvl="0" w:tplc="52003D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C775C10"/>
    <w:multiLevelType w:val="hybridMultilevel"/>
    <w:tmpl w:val="6332F3AE"/>
    <w:lvl w:ilvl="0" w:tplc="24A8C5C6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0CDD38AD"/>
    <w:multiLevelType w:val="hybridMultilevel"/>
    <w:tmpl w:val="47BC5076"/>
    <w:lvl w:ilvl="0" w:tplc="0EAADA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F1D0178"/>
    <w:multiLevelType w:val="hybridMultilevel"/>
    <w:tmpl w:val="0A689554"/>
    <w:lvl w:ilvl="0" w:tplc="BC06E5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124229C9"/>
    <w:multiLevelType w:val="multilevel"/>
    <w:tmpl w:val="9DF674E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>
    <w:nsid w:val="157E36CB"/>
    <w:multiLevelType w:val="multilevel"/>
    <w:tmpl w:val="87CC0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>
    <w:nsid w:val="16B5501A"/>
    <w:multiLevelType w:val="hybridMultilevel"/>
    <w:tmpl w:val="66622A9E"/>
    <w:lvl w:ilvl="0" w:tplc="BC06E5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>
    <w:nsid w:val="1C466138"/>
    <w:multiLevelType w:val="multilevel"/>
    <w:tmpl w:val="00000011"/>
    <w:lvl w:ilvl="0">
      <w:start w:val="1"/>
      <w:numFmt w:val="decimal"/>
      <w:lvlText w:val="%1)"/>
      <w:lvlJc w:val="left"/>
      <w:pPr>
        <w:tabs>
          <w:tab w:val="num" w:pos="-284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right"/>
      <w:pPr>
        <w:tabs>
          <w:tab w:val="num" w:pos="-284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84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284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284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284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284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284"/>
        </w:tabs>
        <w:ind w:left="6480" w:hanging="180"/>
      </w:pPr>
    </w:lvl>
  </w:abstractNum>
  <w:abstractNum w:abstractNumId="52">
    <w:nsid w:val="2048328B"/>
    <w:multiLevelType w:val="hybridMultilevel"/>
    <w:tmpl w:val="363C1F56"/>
    <w:lvl w:ilvl="0" w:tplc="0EAADA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1F1480F"/>
    <w:multiLevelType w:val="hybridMultilevel"/>
    <w:tmpl w:val="38D24AC2"/>
    <w:lvl w:ilvl="0" w:tplc="0750C110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>
    <w:nsid w:val="258C2947"/>
    <w:multiLevelType w:val="hybridMultilevel"/>
    <w:tmpl w:val="13DA0250"/>
    <w:lvl w:ilvl="0" w:tplc="B56C6E46">
      <w:start w:val="1"/>
      <w:numFmt w:val="decimal"/>
      <w:pStyle w:val="Nagwek1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6A4A40"/>
    <w:multiLevelType w:val="hybridMultilevel"/>
    <w:tmpl w:val="84AE73B6"/>
    <w:lvl w:ilvl="0" w:tplc="F9467A84">
      <w:start w:val="17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7">
    <w:nsid w:val="2BDE3158"/>
    <w:multiLevelType w:val="hybridMultilevel"/>
    <w:tmpl w:val="43CC50F2"/>
    <w:lvl w:ilvl="0" w:tplc="A7445FF2">
      <w:start w:val="6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8">
    <w:nsid w:val="2D00046C"/>
    <w:multiLevelType w:val="hybridMultilevel"/>
    <w:tmpl w:val="84E26A5A"/>
    <w:lvl w:ilvl="0" w:tplc="AD0AF462">
      <w:start w:val="1"/>
      <w:numFmt w:val="decimal"/>
      <w:lvlText w:val="%1)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343B696F"/>
    <w:multiLevelType w:val="hybridMultilevel"/>
    <w:tmpl w:val="12C2D9C0"/>
    <w:lvl w:ilvl="0" w:tplc="1A8A8F1E">
      <w:start w:val="1"/>
      <w:numFmt w:val="decimal"/>
      <w:lvlText w:val="%1)"/>
      <w:lvlJc w:val="left"/>
      <w:pPr>
        <w:ind w:left="1785" w:hanging="360"/>
      </w:pPr>
      <w:rPr>
        <w:rFonts w:hint="default"/>
        <w:spacing w:val="-2"/>
        <w:kern w:val="16"/>
        <w:position w:val="-2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0">
    <w:nsid w:val="34EA3DA9"/>
    <w:multiLevelType w:val="hybridMultilevel"/>
    <w:tmpl w:val="A4DE5302"/>
    <w:lvl w:ilvl="0" w:tplc="CC64A01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5C618C5"/>
    <w:multiLevelType w:val="hybridMultilevel"/>
    <w:tmpl w:val="2DAEBC34"/>
    <w:lvl w:ilvl="0" w:tplc="CC6841E0">
      <w:start w:val="1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A1740E5"/>
    <w:multiLevelType w:val="hybridMultilevel"/>
    <w:tmpl w:val="0812192C"/>
    <w:lvl w:ilvl="0" w:tplc="2AD0F1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>
    <w:nsid w:val="3C5A1936"/>
    <w:multiLevelType w:val="hybridMultilevel"/>
    <w:tmpl w:val="4C94348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5">
    <w:nsid w:val="4B652EC3"/>
    <w:multiLevelType w:val="hybridMultilevel"/>
    <w:tmpl w:val="1B8E988A"/>
    <w:lvl w:ilvl="0" w:tplc="94E21F0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C7E4C76"/>
    <w:multiLevelType w:val="hybridMultilevel"/>
    <w:tmpl w:val="CEDEC03C"/>
    <w:lvl w:ilvl="0" w:tplc="2AA43F6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05772D5"/>
    <w:multiLevelType w:val="hybridMultilevel"/>
    <w:tmpl w:val="0DA4A3D6"/>
    <w:lvl w:ilvl="0" w:tplc="208CEEA0">
      <w:start w:val="194"/>
      <w:numFmt w:val="decimal"/>
      <w:lvlText w:val="%1"/>
      <w:lvlJc w:val="left"/>
      <w:pPr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68">
    <w:nsid w:val="514C148A"/>
    <w:multiLevelType w:val="hybridMultilevel"/>
    <w:tmpl w:val="4E6AC6E8"/>
    <w:lvl w:ilvl="0" w:tplc="BC06E5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5259668F"/>
    <w:multiLevelType w:val="hybridMultilevel"/>
    <w:tmpl w:val="D9AE9D4A"/>
    <w:lvl w:ilvl="0" w:tplc="0F9E7040">
      <w:start w:val="1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2ED0829"/>
    <w:multiLevelType w:val="hybridMultilevel"/>
    <w:tmpl w:val="FE7209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57121A43"/>
    <w:multiLevelType w:val="hybridMultilevel"/>
    <w:tmpl w:val="3D16EA26"/>
    <w:lvl w:ilvl="0" w:tplc="0CE4E7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3">
    <w:nsid w:val="627867D3"/>
    <w:multiLevelType w:val="multilevel"/>
    <w:tmpl w:val="76E6B832"/>
    <w:name w:val="WW8Num882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4">
    <w:nsid w:val="653603BF"/>
    <w:multiLevelType w:val="hybridMultilevel"/>
    <w:tmpl w:val="0A689554"/>
    <w:lvl w:ilvl="0" w:tplc="BC06E5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7D40640"/>
    <w:multiLevelType w:val="hybridMultilevel"/>
    <w:tmpl w:val="0DB4258C"/>
    <w:lvl w:ilvl="0" w:tplc="647AFD74">
      <w:start w:val="1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97C0D93"/>
    <w:multiLevelType w:val="hybridMultilevel"/>
    <w:tmpl w:val="B4BAD432"/>
    <w:lvl w:ilvl="0" w:tplc="1CAE7E9C">
      <w:start w:val="14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E3830F8"/>
    <w:multiLevelType w:val="hybridMultilevel"/>
    <w:tmpl w:val="C608BC52"/>
    <w:lvl w:ilvl="0" w:tplc="BC06E5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71F05EA1"/>
    <w:multiLevelType w:val="hybridMultilevel"/>
    <w:tmpl w:val="3E9406D8"/>
    <w:lvl w:ilvl="0" w:tplc="E09664AC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DA273CC"/>
    <w:multiLevelType w:val="multilevel"/>
    <w:tmpl w:val="5322B9C6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0">
    <w:nsid w:val="7F0A6B83"/>
    <w:multiLevelType w:val="hybridMultilevel"/>
    <w:tmpl w:val="502E8372"/>
    <w:lvl w:ilvl="0" w:tplc="0F602D7C">
      <w:start w:val="1"/>
      <w:numFmt w:val="decimal"/>
      <w:lvlText w:val="%1)"/>
      <w:lvlJc w:val="center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5"/>
  </w:num>
  <w:num w:numId="2">
    <w:abstractNumId w:val="78"/>
  </w:num>
  <w:num w:numId="3">
    <w:abstractNumId w:val="76"/>
  </w:num>
  <w:num w:numId="4">
    <w:abstractNumId w:val="60"/>
  </w:num>
  <w:num w:numId="5">
    <w:abstractNumId w:val="61"/>
  </w:num>
  <w:num w:numId="6">
    <w:abstractNumId w:val="53"/>
  </w:num>
  <w:num w:numId="7">
    <w:abstractNumId w:val="45"/>
  </w:num>
  <w:num w:numId="8">
    <w:abstractNumId w:val="52"/>
  </w:num>
  <w:num w:numId="9">
    <w:abstractNumId w:val="44"/>
  </w:num>
  <w:num w:numId="10">
    <w:abstractNumId w:val="63"/>
  </w:num>
  <w:num w:numId="11">
    <w:abstractNumId w:val="72"/>
    <w:lvlOverride w:ilvl="0">
      <w:startOverride w:val="1"/>
    </w:lvlOverride>
  </w:num>
  <w:num w:numId="12">
    <w:abstractNumId w:val="64"/>
    <w:lvlOverride w:ilvl="0">
      <w:startOverride w:val="1"/>
    </w:lvlOverride>
  </w:num>
  <w:num w:numId="13">
    <w:abstractNumId w:val="54"/>
  </w:num>
  <w:num w:numId="14">
    <w:abstractNumId w:val="74"/>
  </w:num>
  <w:num w:numId="15">
    <w:abstractNumId w:val="68"/>
  </w:num>
  <w:num w:numId="16">
    <w:abstractNumId w:val="42"/>
  </w:num>
  <w:num w:numId="17">
    <w:abstractNumId w:val="58"/>
  </w:num>
  <w:num w:numId="18">
    <w:abstractNumId w:val="7"/>
  </w:num>
  <w:num w:numId="19">
    <w:abstractNumId w:val="49"/>
  </w:num>
  <w:num w:numId="20">
    <w:abstractNumId w:val="48"/>
  </w:num>
  <w:num w:numId="21">
    <w:abstractNumId w:val="79"/>
  </w:num>
  <w:num w:numId="22">
    <w:abstractNumId w:val="56"/>
  </w:num>
  <w:num w:numId="23">
    <w:abstractNumId w:val="66"/>
  </w:num>
  <w:num w:numId="24">
    <w:abstractNumId w:val="51"/>
  </w:num>
  <w:num w:numId="25">
    <w:abstractNumId w:val="50"/>
  </w:num>
  <w:num w:numId="26">
    <w:abstractNumId w:val="9"/>
  </w:num>
  <w:num w:numId="27">
    <w:abstractNumId w:val="80"/>
  </w:num>
  <w:num w:numId="28">
    <w:abstractNumId w:val="47"/>
  </w:num>
  <w:num w:numId="29">
    <w:abstractNumId w:val="77"/>
  </w:num>
  <w:num w:numId="30">
    <w:abstractNumId w:val="70"/>
  </w:num>
  <w:num w:numId="31">
    <w:abstractNumId w:val="43"/>
  </w:num>
  <w:num w:numId="32">
    <w:abstractNumId w:val="46"/>
  </w:num>
  <w:num w:numId="33">
    <w:abstractNumId w:val="75"/>
  </w:num>
  <w:num w:numId="34">
    <w:abstractNumId w:val="69"/>
  </w:num>
  <w:num w:numId="35">
    <w:abstractNumId w:val="71"/>
  </w:num>
  <w:num w:numId="36">
    <w:abstractNumId w:val="62"/>
  </w:num>
  <w:num w:numId="37">
    <w:abstractNumId w:val="67"/>
  </w:num>
  <w:num w:numId="38">
    <w:abstractNumId w:val="65"/>
  </w:num>
  <w:num w:numId="39">
    <w:abstractNumId w:val="57"/>
  </w:num>
  <w:num w:numId="40">
    <w:abstractNumId w:val="5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BE"/>
    <w:rsid w:val="00003260"/>
    <w:rsid w:val="00014CAB"/>
    <w:rsid w:val="00014D52"/>
    <w:rsid w:val="0002115D"/>
    <w:rsid w:val="00023221"/>
    <w:rsid w:val="00031515"/>
    <w:rsid w:val="000408EB"/>
    <w:rsid w:val="000409BD"/>
    <w:rsid w:val="00041096"/>
    <w:rsid w:val="00046477"/>
    <w:rsid w:val="00051483"/>
    <w:rsid w:val="0006612E"/>
    <w:rsid w:val="0007245D"/>
    <w:rsid w:val="00073CF3"/>
    <w:rsid w:val="00085AEF"/>
    <w:rsid w:val="00092432"/>
    <w:rsid w:val="000A41D0"/>
    <w:rsid w:val="000B37BF"/>
    <w:rsid w:val="000B7553"/>
    <w:rsid w:val="000B7FB2"/>
    <w:rsid w:val="000C43EA"/>
    <w:rsid w:val="000D4EDB"/>
    <w:rsid w:val="000E40FA"/>
    <w:rsid w:val="000F7116"/>
    <w:rsid w:val="0010273B"/>
    <w:rsid w:val="0010283E"/>
    <w:rsid w:val="00106D6C"/>
    <w:rsid w:val="001105AA"/>
    <w:rsid w:val="00113999"/>
    <w:rsid w:val="00113EF2"/>
    <w:rsid w:val="001172E0"/>
    <w:rsid w:val="00121947"/>
    <w:rsid w:val="00130765"/>
    <w:rsid w:val="001311C1"/>
    <w:rsid w:val="00133321"/>
    <w:rsid w:val="00135C1C"/>
    <w:rsid w:val="0013672F"/>
    <w:rsid w:val="00137863"/>
    <w:rsid w:val="00140A45"/>
    <w:rsid w:val="00143FBC"/>
    <w:rsid w:val="00155EF5"/>
    <w:rsid w:val="00157DFF"/>
    <w:rsid w:val="00163C20"/>
    <w:rsid w:val="0016512B"/>
    <w:rsid w:val="00171036"/>
    <w:rsid w:val="00171836"/>
    <w:rsid w:val="0017544F"/>
    <w:rsid w:val="001764F7"/>
    <w:rsid w:val="001959CF"/>
    <w:rsid w:val="00195EF3"/>
    <w:rsid w:val="001960F9"/>
    <w:rsid w:val="00196D45"/>
    <w:rsid w:val="001A067F"/>
    <w:rsid w:val="001A2A75"/>
    <w:rsid w:val="001B1035"/>
    <w:rsid w:val="001B3BB6"/>
    <w:rsid w:val="001B52D6"/>
    <w:rsid w:val="001C343F"/>
    <w:rsid w:val="001C4915"/>
    <w:rsid w:val="001D68E1"/>
    <w:rsid w:val="001E04FB"/>
    <w:rsid w:val="001E7838"/>
    <w:rsid w:val="001F00BD"/>
    <w:rsid w:val="001F1226"/>
    <w:rsid w:val="001F1454"/>
    <w:rsid w:val="001F213C"/>
    <w:rsid w:val="001F6D89"/>
    <w:rsid w:val="00200DA6"/>
    <w:rsid w:val="00203170"/>
    <w:rsid w:val="00203E01"/>
    <w:rsid w:val="002047EE"/>
    <w:rsid w:val="00204B13"/>
    <w:rsid w:val="002157D0"/>
    <w:rsid w:val="0022452F"/>
    <w:rsid w:val="0023337B"/>
    <w:rsid w:val="002357B2"/>
    <w:rsid w:val="002362D9"/>
    <w:rsid w:val="002466B6"/>
    <w:rsid w:val="00251217"/>
    <w:rsid w:val="00251E86"/>
    <w:rsid w:val="0025247B"/>
    <w:rsid w:val="00254382"/>
    <w:rsid w:val="00262605"/>
    <w:rsid w:val="0027047A"/>
    <w:rsid w:val="00274CF9"/>
    <w:rsid w:val="002775AD"/>
    <w:rsid w:val="00277FD3"/>
    <w:rsid w:val="002917D7"/>
    <w:rsid w:val="00291B80"/>
    <w:rsid w:val="002A1325"/>
    <w:rsid w:val="002B2FA2"/>
    <w:rsid w:val="002B448F"/>
    <w:rsid w:val="002B5AEC"/>
    <w:rsid w:val="002C04B6"/>
    <w:rsid w:val="002D28E8"/>
    <w:rsid w:val="002D3A7F"/>
    <w:rsid w:val="002D3C19"/>
    <w:rsid w:val="002D40C6"/>
    <w:rsid w:val="002D555F"/>
    <w:rsid w:val="002D6D9C"/>
    <w:rsid w:val="002E0C3A"/>
    <w:rsid w:val="002E20F7"/>
    <w:rsid w:val="002E444F"/>
    <w:rsid w:val="002E4B90"/>
    <w:rsid w:val="002F069E"/>
    <w:rsid w:val="002F6D21"/>
    <w:rsid w:val="002F70DA"/>
    <w:rsid w:val="003032C9"/>
    <w:rsid w:val="00304625"/>
    <w:rsid w:val="00305A8C"/>
    <w:rsid w:val="00312C4D"/>
    <w:rsid w:val="00315652"/>
    <w:rsid w:val="00315A18"/>
    <w:rsid w:val="00327380"/>
    <w:rsid w:val="00330B68"/>
    <w:rsid w:val="00334EFF"/>
    <w:rsid w:val="003356E0"/>
    <w:rsid w:val="00335A22"/>
    <w:rsid w:val="00336102"/>
    <w:rsid w:val="0033711C"/>
    <w:rsid w:val="00342320"/>
    <w:rsid w:val="0034313F"/>
    <w:rsid w:val="00351431"/>
    <w:rsid w:val="00352161"/>
    <w:rsid w:val="00362774"/>
    <w:rsid w:val="0036403B"/>
    <w:rsid w:val="00366988"/>
    <w:rsid w:val="003677BE"/>
    <w:rsid w:val="00371E68"/>
    <w:rsid w:val="003803E2"/>
    <w:rsid w:val="00385904"/>
    <w:rsid w:val="003926A1"/>
    <w:rsid w:val="003C150B"/>
    <w:rsid w:val="003D05FC"/>
    <w:rsid w:val="003D698E"/>
    <w:rsid w:val="003E28B5"/>
    <w:rsid w:val="003F598C"/>
    <w:rsid w:val="00410578"/>
    <w:rsid w:val="004129C3"/>
    <w:rsid w:val="00417BA3"/>
    <w:rsid w:val="00434307"/>
    <w:rsid w:val="00434D2F"/>
    <w:rsid w:val="00442653"/>
    <w:rsid w:val="00443E5B"/>
    <w:rsid w:val="00445272"/>
    <w:rsid w:val="00453121"/>
    <w:rsid w:val="004611C5"/>
    <w:rsid w:val="00470025"/>
    <w:rsid w:val="00471106"/>
    <w:rsid w:val="004771A2"/>
    <w:rsid w:val="00477646"/>
    <w:rsid w:val="00480BCB"/>
    <w:rsid w:val="00495055"/>
    <w:rsid w:val="00495DFD"/>
    <w:rsid w:val="004A13B1"/>
    <w:rsid w:val="004A417B"/>
    <w:rsid w:val="004A56CA"/>
    <w:rsid w:val="004A79CE"/>
    <w:rsid w:val="004B0946"/>
    <w:rsid w:val="004B3AEA"/>
    <w:rsid w:val="004B76FB"/>
    <w:rsid w:val="004C0B8C"/>
    <w:rsid w:val="004C0CB9"/>
    <w:rsid w:val="004C4600"/>
    <w:rsid w:val="004C77B1"/>
    <w:rsid w:val="004D14AF"/>
    <w:rsid w:val="004D4BA6"/>
    <w:rsid w:val="004D4E40"/>
    <w:rsid w:val="004E53D0"/>
    <w:rsid w:val="004E7E25"/>
    <w:rsid w:val="004F0E4E"/>
    <w:rsid w:val="004F2D7C"/>
    <w:rsid w:val="004F4A03"/>
    <w:rsid w:val="004F7C54"/>
    <w:rsid w:val="005111CD"/>
    <w:rsid w:val="00511E44"/>
    <w:rsid w:val="00511E5D"/>
    <w:rsid w:val="00513E85"/>
    <w:rsid w:val="00520A98"/>
    <w:rsid w:val="005230C5"/>
    <w:rsid w:val="0052318A"/>
    <w:rsid w:val="005301A5"/>
    <w:rsid w:val="00530BBC"/>
    <w:rsid w:val="00531EC3"/>
    <w:rsid w:val="0053287A"/>
    <w:rsid w:val="005417F1"/>
    <w:rsid w:val="00541E18"/>
    <w:rsid w:val="005428EF"/>
    <w:rsid w:val="0054346C"/>
    <w:rsid w:val="005441C4"/>
    <w:rsid w:val="00545839"/>
    <w:rsid w:val="00546B63"/>
    <w:rsid w:val="00561732"/>
    <w:rsid w:val="00571CC8"/>
    <w:rsid w:val="0057297B"/>
    <w:rsid w:val="0057319F"/>
    <w:rsid w:val="00576C84"/>
    <w:rsid w:val="00585C31"/>
    <w:rsid w:val="005A079B"/>
    <w:rsid w:val="005A5C97"/>
    <w:rsid w:val="005A6A06"/>
    <w:rsid w:val="005A7CD5"/>
    <w:rsid w:val="005B1ECB"/>
    <w:rsid w:val="005B7217"/>
    <w:rsid w:val="005C367A"/>
    <w:rsid w:val="005D6265"/>
    <w:rsid w:val="005D7203"/>
    <w:rsid w:val="005D79FD"/>
    <w:rsid w:val="005E05E8"/>
    <w:rsid w:val="005E448D"/>
    <w:rsid w:val="005F1EEE"/>
    <w:rsid w:val="005F59E0"/>
    <w:rsid w:val="006020AC"/>
    <w:rsid w:val="00603267"/>
    <w:rsid w:val="00606D32"/>
    <w:rsid w:val="00614ECB"/>
    <w:rsid w:val="0061536E"/>
    <w:rsid w:val="00615BC1"/>
    <w:rsid w:val="0062163C"/>
    <w:rsid w:val="0062229C"/>
    <w:rsid w:val="0062578C"/>
    <w:rsid w:val="00634BBB"/>
    <w:rsid w:val="00635686"/>
    <w:rsid w:val="00635B89"/>
    <w:rsid w:val="00637ADC"/>
    <w:rsid w:val="006451D5"/>
    <w:rsid w:val="00647AE7"/>
    <w:rsid w:val="00660A43"/>
    <w:rsid w:val="00662C31"/>
    <w:rsid w:val="00663685"/>
    <w:rsid w:val="006679B9"/>
    <w:rsid w:val="006836BC"/>
    <w:rsid w:val="006839C0"/>
    <w:rsid w:val="00693668"/>
    <w:rsid w:val="00694CDB"/>
    <w:rsid w:val="00697520"/>
    <w:rsid w:val="006A43AB"/>
    <w:rsid w:val="006D0143"/>
    <w:rsid w:val="006D25F1"/>
    <w:rsid w:val="006D2616"/>
    <w:rsid w:val="006D4795"/>
    <w:rsid w:val="006D57E0"/>
    <w:rsid w:val="006D7A61"/>
    <w:rsid w:val="006E1D24"/>
    <w:rsid w:val="006F1E89"/>
    <w:rsid w:val="006F3697"/>
    <w:rsid w:val="006F7094"/>
    <w:rsid w:val="00701B2C"/>
    <w:rsid w:val="00706D4E"/>
    <w:rsid w:val="00707CAA"/>
    <w:rsid w:val="00712129"/>
    <w:rsid w:val="00713922"/>
    <w:rsid w:val="0071548A"/>
    <w:rsid w:val="00716015"/>
    <w:rsid w:val="007209FE"/>
    <w:rsid w:val="007248B0"/>
    <w:rsid w:val="00725D89"/>
    <w:rsid w:val="007272A9"/>
    <w:rsid w:val="00731A9C"/>
    <w:rsid w:val="007342A8"/>
    <w:rsid w:val="00735A23"/>
    <w:rsid w:val="00744A2A"/>
    <w:rsid w:val="00755DEA"/>
    <w:rsid w:val="00760399"/>
    <w:rsid w:val="007608E4"/>
    <w:rsid w:val="00761A8C"/>
    <w:rsid w:val="0076445D"/>
    <w:rsid w:val="007645B6"/>
    <w:rsid w:val="0077188A"/>
    <w:rsid w:val="007742FD"/>
    <w:rsid w:val="007879EC"/>
    <w:rsid w:val="0079087B"/>
    <w:rsid w:val="00790FFA"/>
    <w:rsid w:val="00791346"/>
    <w:rsid w:val="007918FB"/>
    <w:rsid w:val="00793BE0"/>
    <w:rsid w:val="00794214"/>
    <w:rsid w:val="00796F87"/>
    <w:rsid w:val="007A64BE"/>
    <w:rsid w:val="007C1402"/>
    <w:rsid w:val="007C2671"/>
    <w:rsid w:val="007C308E"/>
    <w:rsid w:val="007C5D3A"/>
    <w:rsid w:val="007D1401"/>
    <w:rsid w:val="007D4F6E"/>
    <w:rsid w:val="007E02F3"/>
    <w:rsid w:val="007E3C0B"/>
    <w:rsid w:val="007E52A5"/>
    <w:rsid w:val="007E73C0"/>
    <w:rsid w:val="007F0F5E"/>
    <w:rsid w:val="007F618B"/>
    <w:rsid w:val="007F748E"/>
    <w:rsid w:val="00806370"/>
    <w:rsid w:val="00825311"/>
    <w:rsid w:val="008329A2"/>
    <w:rsid w:val="00835B33"/>
    <w:rsid w:val="00835FE7"/>
    <w:rsid w:val="00843892"/>
    <w:rsid w:val="008511C4"/>
    <w:rsid w:val="00851A6E"/>
    <w:rsid w:val="0085225A"/>
    <w:rsid w:val="00857A97"/>
    <w:rsid w:val="00861D69"/>
    <w:rsid w:val="00862E8F"/>
    <w:rsid w:val="00863113"/>
    <w:rsid w:val="00872942"/>
    <w:rsid w:val="00875C82"/>
    <w:rsid w:val="008829F5"/>
    <w:rsid w:val="008861A4"/>
    <w:rsid w:val="008A04F5"/>
    <w:rsid w:val="008A2E3F"/>
    <w:rsid w:val="008A3385"/>
    <w:rsid w:val="008A6A09"/>
    <w:rsid w:val="008A7FE7"/>
    <w:rsid w:val="008B1C34"/>
    <w:rsid w:val="008B5DA2"/>
    <w:rsid w:val="008B69ED"/>
    <w:rsid w:val="008C1AA3"/>
    <w:rsid w:val="008D01A6"/>
    <w:rsid w:val="008D46B1"/>
    <w:rsid w:val="008E56EE"/>
    <w:rsid w:val="008E758F"/>
    <w:rsid w:val="008F26F2"/>
    <w:rsid w:val="00914762"/>
    <w:rsid w:val="00914B4C"/>
    <w:rsid w:val="009154AA"/>
    <w:rsid w:val="00932343"/>
    <w:rsid w:val="009521D2"/>
    <w:rsid w:val="00954C6F"/>
    <w:rsid w:val="00955D4D"/>
    <w:rsid w:val="009570D0"/>
    <w:rsid w:val="0096061A"/>
    <w:rsid w:val="009633AF"/>
    <w:rsid w:val="00977D8C"/>
    <w:rsid w:val="0099631B"/>
    <w:rsid w:val="009A03A0"/>
    <w:rsid w:val="009A563F"/>
    <w:rsid w:val="009B0AAB"/>
    <w:rsid w:val="009B5EB8"/>
    <w:rsid w:val="009B781C"/>
    <w:rsid w:val="009D2FA3"/>
    <w:rsid w:val="009D6294"/>
    <w:rsid w:val="009D69E8"/>
    <w:rsid w:val="009D6C59"/>
    <w:rsid w:val="009D7AD1"/>
    <w:rsid w:val="009D7CCC"/>
    <w:rsid w:val="009E4D03"/>
    <w:rsid w:val="009E5308"/>
    <w:rsid w:val="009E5E23"/>
    <w:rsid w:val="009F1616"/>
    <w:rsid w:val="009F5BA3"/>
    <w:rsid w:val="009F5BBE"/>
    <w:rsid w:val="009F66F9"/>
    <w:rsid w:val="00A2063A"/>
    <w:rsid w:val="00A32763"/>
    <w:rsid w:val="00A50A6C"/>
    <w:rsid w:val="00A525BB"/>
    <w:rsid w:val="00A574EA"/>
    <w:rsid w:val="00A60BA4"/>
    <w:rsid w:val="00A72921"/>
    <w:rsid w:val="00A737D3"/>
    <w:rsid w:val="00A75456"/>
    <w:rsid w:val="00A77732"/>
    <w:rsid w:val="00A93D30"/>
    <w:rsid w:val="00A947BF"/>
    <w:rsid w:val="00A96952"/>
    <w:rsid w:val="00A96DF2"/>
    <w:rsid w:val="00AA0018"/>
    <w:rsid w:val="00AA4864"/>
    <w:rsid w:val="00AA6975"/>
    <w:rsid w:val="00AA6F66"/>
    <w:rsid w:val="00AA742D"/>
    <w:rsid w:val="00AA79DE"/>
    <w:rsid w:val="00AB2CAB"/>
    <w:rsid w:val="00AB3547"/>
    <w:rsid w:val="00AB4159"/>
    <w:rsid w:val="00AB4C20"/>
    <w:rsid w:val="00AB51B1"/>
    <w:rsid w:val="00AC0E29"/>
    <w:rsid w:val="00AC44BA"/>
    <w:rsid w:val="00AC6CC7"/>
    <w:rsid w:val="00AD4F51"/>
    <w:rsid w:val="00AE049A"/>
    <w:rsid w:val="00AE2868"/>
    <w:rsid w:val="00AE487F"/>
    <w:rsid w:val="00AE5BD9"/>
    <w:rsid w:val="00AF2ABE"/>
    <w:rsid w:val="00B01BDF"/>
    <w:rsid w:val="00B04698"/>
    <w:rsid w:val="00B118F4"/>
    <w:rsid w:val="00B11F49"/>
    <w:rsid w:val="00B14179"/>
    <w:rsid w:val="00B2295B"/>
    <w:rsid w:val="00B275D9"/>
    <w:rsid w:val="00B31E6A"/>
    <w:rsid w:val="00B322DF"/>
    <w:rsid w:val="00B40CBF"/>
    <w:rsid w:val="00B4672D"/>
    <w:rsid w:val="00B47455"/>
    <w:rsid w:val="00B5404F"/>
    <w:rsid w:val="00B544D5"/>
    <w:rsid w:val="00B55B3D"/>
    <w:rsid w:val="00B56720"/>
    <w:rsid w:val="00B75433"/>
    <w:rsid w:val="00B76F77"/>
    <w:rsid w:val="00B7764F"/>
    <w:rsid w:val="00B840B2"/>
    <w:rsid w:val="00B85D70"/>
    <w:rsid w:val="00B85E96"/>
    <w:rsid w:val="00B947F1"/>
    <w:rsid w:val="00BA35A5"/>
    <w:rsid w:val="00BB6746"/>
    <w:rsid w:val="00BB6A52"/>
    <w:rsid w:val="00BC183F"/>
    <w:rsid w:val="00BC7586"/>
    <w:rsid w:val="00BD0395"/>
    <w:rsid w:val="00BD3423"/>
    <w:rsid w:val="00BD3A2F"/>
    <w:rsid w:val="00BD5215"/>
    <w:rsid w:val="00BE2051"/>
    <w:rsid w:val="00BE5E69"/>
    <w:rsid w:val="00BE6BD7"/>
    <w:rsid w:val="00BE7B44"/>
    <w:rsid w:val="00BF2CCA"/>
    <w:rsid w:val="00BF508C"/>
    <w:rsid w:val="00BF65DE"/>
    <w:rsid w:val="00C0196C"/>
    <w:rsid w:val="00C043A5"/>
    <w:rsid w:val="00C047F5"/>
    <w:rsid w:val="00C062DB"/>
    <w:rsid w:val="00C06328"/>
    <w:rsid w:val="00C065CF"/>
    <w:rsid w:val="00C06E98"/>
    <w:rsid w:val="00C120AD"/>
    <w:rsid w:val="00C1387C"/>
    <w:rsid w:val="00C170E4"/>
    <w:rsid w:val="00C22DC4"/>
    <w:rsid w:val="00C25224"/>
    <w:rsid w:val="00C35D5B"/>
    <w:rsid w:val="00C3732C"/>
    <w:rsid w:val="00C4267E"/>
    <w:rsid w:val="00C53006"/>
    <w:rsid w:val="00C67F2A"/>
    <w:rsid w:val="00C711A8"/>
    <w:rsid w:val="00C82330"/>
    <w:rsid w:val="00C87629"/>
    <w:rsid w:val="00C905EE"/>
    <w:rsid w:val="00C94F1C"/>
    <w:rsid w:val="00C95604"/>
    <w:rsid w:val="00CA3391"/>
    <w:rsid w:val="00CA4FCD"/>
    <w:rsid w:val="00CB272D"/>
    <w:rsid w:val="00CB5D5D"/>
    <w:rsid w:val="00CD6724"/>
    <w:rsid w:val="00CD6806"/>
    <w:rsid w:val="00CD6F99"/>
    <w:rsid w:val="00CE0D50"/>
    <w:rsid w:val="00CE6EB6"/>
    <w:rsid w:val="00CF1E1E"/>
    <w:rsid w:val="00CF27E4"/>
    <w:rsid w:val="00CF2C49"/>
    <w:rsid w:val="00CF3062"/>
    <w:rsid w:val="00CF3B5E"/>
    <w:rsid w:val="00CF5219"/>
    <w:rsid w:val="00CF6932"/>
    <w:rsid w:val="00D001D4"/>
    <w:rsid w:val="00D079BB"/>
    <w:rsid w:val="00D13705"/>
    <w:rsid w:val="00D147EF"/>
    <w:rsid w:val="00D15F07"/>
    <w:rsid w:val="00D22C5A"/>
    <w:rsid w:val="00D26C39"/>
    <w:rsid w:val="00D3184A"/>
    <w:rsid w:val="00D330D9"/>
    <w:rsid w:val="00D3485E"/>
    <w:rsid w:val="00D3736B"/>
    <w:rsid w:val="00D44421"/>
    <w:rsid w:val="00D573A0"/>
    <w:rsid w:val="00D606E9"/>
    <w:rsid w:val="00D65292"/>
    <w:rsid w:val="00D65832"/>
    <w:rsid w:val="00D66E8B"/>
    <w:rsid w:val="00D7111E"/>
    <w:rsid w:val="00D72C33"/>
    <w:rsid w:val="00D7392D"/>
    <w:rsid w:val="00D77CF6"/>
    <w:rsid w:val="00D93A04"/>
    <w:rsid w:val="00D946FF"/>
    <w:rsid w:val="00D95AB2"/>
    <w:rsid w:val="00D96302"/>
    <w:rsid w:val="00D96769"/>
    <w:rsid w:val="00DA33A8"/>
    <w:rsid w:val="00DA7DCF"/>
    <w:rsid w:val="00DB1EA8"/>
    <w:rsid w:val="00DC35B3"/>
    <w:rsid w:val="00DC4DE7"/>
    <w:rsid w:val="00DC6443"/>
    <w:rsid w:val="00DD0F35"/>
    <w:rsid w:val="00DD736A"/>
    <w:rsid w:val="00DE42C1"/>
    <w:rsid w:val="00DE6E73"/>
    <w:rsid w:val="00DE7A56"/>
    <w:rsid w:val="00DF4547"/>
    <w:rsid w:val="00E04609"/>
    <w:rsid w:val="00E04C32"/>
    <w:rsid w:val="00E116B0"/>
    <w:rsid w:val="00E16DAB"/>
    <w:rsid w:val="00E228F0"/>
    <w:rsid w:val="00E267D2"/>
    <w:rsid w:val="00E2773D"/>
    <w:rsid w:val="00E31850"/>
    <w:rsid w:val="00E32928"/>
    <w:rsid w:val="00E35F4F"/>
    <w:rsid w:val="00E36177"/>
    <w:rsid w:val="00E37D56"/>
    <w:rsid w:val="00E4032A"/>
    <w:rsid w:val="00E40353"/>
    <w:rsid w:val="00E4063C"/>
    <w:rsid w:val="00E41B1E"/>
    <w:rsid w:val="00E4344B"/>
    <w:rsid w:val="00E45644"/>
    <w:rsid w:val="00E46952"/>
    <w:rsid w:val="00E5694A"/>
    <w:rsid w:val="00E60CAC"/>
    <w:rsid w:val="00E67337"/>
    <w:rsid w:val="00E71C44"/>
    <w:rsid w:val="00E72980"/>
    <w:rsid w:val="00E745DA"/>
    <w:rsid w:val="00E85BCD"/>
    <w:rsid w:val="00E97D08"/>
    <w:rsid w:val="00EA3632"/>
    <w:rsid w:val="00EB22DE"/>
    <w:rsid w:val="00EB29E6"/>
    <w:rsid w:val="00EB501C"/>
    <w:rsid w:val="00EB7685"/>
    <w:rsid w:val="00EC0245"/>
    <w:rsid w:val="00EC07B2"/>
    <w:rsid w:val="00EC48B5"/>
    <w:rsid w:val="00EC5AE3"/>
    <w:rsid w:val="00EC7005"/>
    <w:rsid w:val="00ED570F"/>
    <w:rsid w:val="00EE1D1C"/>
    <w:rsid w:val="00EE3A78"/>
    <w:rsid w:val="00EE64D0"/>
    <w:rsid w:val="00EF12A7"/>
    <w:rsid w:val="00EF1B73"/>
    <w:rsid w:val="00EF2530"/>
    <w:rsid w:val="00EF4A31"/>
    <w:rsid w:val="00EF53E4"/>
    <w:rsid w:val="00EF597B"/>
    <w:rsid w:val="00F0008D"/>
    <w:rsid w:val="00F10FFF"/>
    <w:rsid w:val="00F12410"/>
    <w:rsid w:val="00F13698"/>
    <w:rsid w:val="00F20039"/>
    <w:rsid w:val="00F2224C"/>
    <w:rsid w:val="00F2448C"/>
    <w:rsid w:val="00F31CA1"/>
    <w:rsid w:val="00F37B4F"/>
    <w:rsid w:val="00F450FE"/>
    <w:rsid w:val="00F541D7"/>
    <w:rsid w:val="00F728E5"/>
    <w:rsid w:val="00F736CB"/>
    <w:rsid w:val="00F73726"/>
    <w:rsid w:val="00F73D62"/>
    <w:rsid w:val="00F74062"/>
    <w:rsid w:val="00F75789"/>
    <w:rsid w:val="00F84B12"/>
    <w:rsid w:val="00F90426"/>
    <w:rsid w:val="00F90A50"/>
    <w:rsid w:val="00F90E17"/>
    <w:rsid w:val="00FA43A0"/>
    <w:rsid w:val="00FA6B5F"/>
    <w:rsid w:val="00FA7842"/>
    <w:rsid w:val="00FB0F16"/>
    <w:rsid w:val="00FB1E0C"/>
    <w:rsid w:val="00FC2E9A"/>
    <w:rsid w:val="00FC423E"/>
    <w:rsid w:val="00FC663C"/>
    <w:rsid w:val="00FC725D"/>
    <w:rsid w:val="00FD22AE"/>
    <w:rsid w:val="00FD2839"/>
    <w:rsid w:val="00FD730C"/>
    <w:rsid w:val="00FE089F"/>
    <w:rsid w:val="00FE169A"/>
    <w:rsid w:val="00FE2165"/>
    <w:rsid w:val="00FF6A44"/>
    <w:rsid w:val="00FF6C02"/>
    <w:rsid w:val="00FF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04B13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204B13"/>
    <w:pPr>
      <w:keepNext/>
      <w:numPr>
        <w:ilvl w:val="1"/>
        <w:numId w:val="1"/>
      </w:numPr>
      <w:suppressAutoHyphens/>
      <w:spacing w:before="240" w:after="60" w:line="254" w:lineRule="auto"/>
      <w:outlineLvl w:val="1"/>
    </w:pPr>
    <w:rPr>
      <w:rFonts w:ascii="Calibri Light" w:eastAsia="Times New Roman" w:hAnsi="Calibri Light" w:cs="Calibri Light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04B1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04B13"/>
    <w:pPr>
      <w:keepNext/>
      <w:numPr>
        <w:ilvl w:val="3"/>
        <w:numId w:val="1"/>
      </w:numPr>
      <w:suppressAutoHyphens/>
      <w:overflowPunct w:val="0"/>
      <w:autoSpaceDE w:val="0"/>
      <w:spacing w:before="240" w:after="60" w:line="254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204B13"/>
    <w:pPr>
      <w:keepNext/>
      <w:numPr>
        <w:ilvl w:val="6"/>
        <w:numId w:val="1"/>
      </w:numPr>
      <w:suppressAutoHyphens/>
      <w:spacing w:after="0" w:line="240" w:lineRule="auto"/>
      <w:ind w:left="-851" w:firstLine="0"/>
      <w:jc w:val="both"/>
      <w:outlineLvl w:val="6"/>
    </w:pPr>
    <w:rPr>
      <w:rFonts w:ascii="Tahoma" w:eastAsia="Times New Roman" w:hAnsi="Tahoma" w:cs="Tahoma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B8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1A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A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A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A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A6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A6E"/>
    <w:rPr>
      <w:rFonts w:ascii="Tahoma" w:hAnsi="Tahoma" w:cs="Tahoma"/>
      <w:sz w:val="16"/>
      <w:szCs w:val="16"/>
    </w:rPr>
  </w:style>
  <w:style w:type="paragraph" w:styleId="Lista-kontynuacja">
    <w:name w:val="List Continue"/>
    <w:basedOn w:val="Normalny"/>
    <w:uiPriority w:val="99"/>
    <w:unhideWhenUsed/>
    <w:rsid w:val="00F73D62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204B13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204B13"/>
    <w:rPr>
      <w:rFonts w:ascii="Calibri Light" w:eastAsia="Times New Roman" w:hAnsi="Calibri Light" w:cs="Calibri Light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204B13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204B1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7Znak">
    <w:name w:val="Nagłówek 7 Znak"/>
    <w:basedOn w:val="Domylnaczcionkaakapitu"/>
    <w:link w:val="Nagwek7"/>
    <w:rsid w:val="00204B13"/>
    <w:rPr>
      <w:rFonts w:ascii="Tahoma" w:eastAsia="Times New Roman" w:hAnsi="Tahoma" w:cs="Tahoma"/>
      <w:b/>
      <w:sz w:val="20"/>
      <w:szCs w:val="20"/>
      <w:lang w:eastAsia="ar-SA"/>
    </w:rPr>
  </w:style>
  <w:style w:type="character" w:customStyle="1" w:styleId="WW8Num1z0">
    <w:name w:val="WW8Num1z0"/>
    <w:rsid w:val="00204B13"/>
  </w:style>
  <w:style w:type="character" w:customStyle="1" w:styleId="WW8Num1z1">
    <w:name w:val="WW8Num1z1"/>
    <w:rsid w:val="00204B13"/>
  </w:style>
  <w:style w:type="character" w:customStyle="1" w:styleId="WW8Num1z2">
    <w:name w:val="WW8Num1z2"/>
    <w:rsid w:val="00204B13"/>
  </w:style>
  <w:style w:type="character" w:customStyle="1" w:styleId="WW8Num1z3">
    <w:name w:val="WW8Num1z3"/>
    <w:rsid w:val="00204B13"/>
  </w:style>
  <w:style w:type="character" w:customStyle="1" w:styleId="WW8Num1z4">
    <w:name w:val="WW8Num1z4"/>
    <w:rsid w:val="00204B13"/>
  </w:style>
  <w:style w:type="character" w:customStyle="1" w:styleId="WW8Num1z5">
    <w:name w:val="WW8Num1z5"/>
    <w:rsid w:val="00204B13"/>
  </w:style>
  <w:style w:type="character" w:customStyle="1" w:styleId="WW8Num1z6">
    <w:name w:val="WW8Num1z6"/>
    <w:rsid w:val="00204B13"/>
  </w:style>
  <w:style w:type="character" w:customStyle="1" w:styleId="WW8Num1z7">
    <w:name w:val="WW8Num1z7"/>
    <w:rsid w:val="00204B13"/>
  </w:style>
  <w:style w:type="character" w:customStyle="1" w:styleId="WW8Num1z8">
    <w:name w:val="WW8Num1z8"/>
    <w:rsid w:val="00204B13"/>
  </w:style>
  <w:style w:type="character" w:customStyle="1" w:styleId="WW8Num2z0">
    <w:name w:val="WW8Num2z0"/>
    <w:rsid w:val="00204B13"/>
  </w:style>
  <w:style w:type="character" w:customStyle="1" w:styleId="WW8Num3z0">
    <w:name w:val="WW8Num3z0"/>
    <w:rsid w:val="00204B13"/>
  </w:style>
  <w:style w:type="character" w:customStyle="1" w:styleId="WW8Num4z0">
    <w:name w:val="WW8Num4z0"/>
    <w:rsid w:val="00204B13"/>
  </w:style>
  <w:style w:type="character" w:customStyle="1" w:styleId="WW8Num5z0">
    <w:name w:val="WW8Num5z0"/>
    <w:rsid w:val="00204B13"/>
    <w:rPr>
      <w:rFonts w:ascii="Symbol" w:hAnsi="Symbol" w:cs="Symbol" w:hint="default"/>
      <w:sz w:val="24"/>
      <w:szCs w:val="24"/>
    </w:rPr>
  </w:style>
  <w:style w:type="character" w:customStyle="1" w:styleId="WW8Num6z0">
    <w:name w:val="WW8Num6z0"/>
    <w:rsid w:val="00204B13"/>
    <w:rPr>
      <w:rFonts w:ascii="Symbol" w:hAnsi="Symbol" w:cs="Symbol" w:hint="default"/>
    </w:rPr>
  </w:style>
  <w:style w:type="character" w:customStyle="1" w:styleId="WW8Num6z1">
    <w:name w:val="WW8Num6z1"/>
    <w:rsid w:val="00204B13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6z2">
    <w:name w:val="WW8Num6z2"/>
    <w:rsid w:val="00204B13"/>
    <w:rPr>
      <w:rFonts w:ascii="Times New Roman" w:hAnsi="Times New Roman" w:cs="Times New Roman" w:hint="default"/>
      <w:sz w:val="24"/>
      <w:szCs w:val="24"/>
    </w:rPr>
  </w:style>
  <w:style w:type="character" w:customStyle="1" w:styleId="WW8Num6z3">
    <w:name w:val="WW8Num6z3"/>
    <w:rsid w:val="00204B13"/>
    <w:rPr>
      <w:rFonts w:cs="Times New Roman"/>
    </w:rPr>
  </w:style>
  <w:style w:type="character" w:customStyle="1" w:styleId="WW8Num7z0">
    <w:name w:val="WW8Num7z0"/>
    <w:rsid w:val="00204B13"/>
    <w:rPr>
      <w:rFonts w:ascii="Symbol" w:hAnsi="Symbol" w:cs="Symbol" w:hint="default"/>
    </w:rPr>
  </w:style>
  <w:style w:type="character" w:customStyle="1" w:styleId="WW8Num8z0">
    <w:name w:val="WW8Num8z0"/>
    <w:rsid w:val="00204B13"/>
    <w:rPr>
      <w:rFonts w:ascii="Symbol" w:hAnsi="Symbol" w:cs="Symbol" w:hint="default"/>
    </w:rPr>
  </w:style>
  <w:style w:type="character" w:customStyle="1" w:styleId="WW8Num9z0">
    <w:name w:val="WW8Num9z0"/>
    <w:rsid w:val="00204B13"/>
    <w:rPr>
      <w:rFonts w:ascii="Times New Roman" w:hAnsi="Times New Roman" w:cs="Times New Roman"/>
      <w:b/>
      <w:i/>
      <w:color w:val="000000"/>
      <w:sz w:val="24"/>
      <w:szCs w:val="24"/>
    </w:rPr>
  </w:style>
  <w:style w:type="character" w:customStyle="1" w:styleId="WW8Num10z0">
    <w:name w:val="WW8Num10z0"/>
    <w:rsid w:val="00204B13"/>
    <w:rPr>
      <w:rFonts w:ascii="Symbol" w:hAnsi="Symbol" w:cs="Symbol" w:hint="default"/>
    </w:rPr>
  </w:style>
  <w:style w:type="character" w:customStyle="1" w:styleId="WW8Num11z0">
    <w:name w:val="WW8Num11z0"/>
    <w:rsid w:val="00204B13"/>
    <w:rPr>
      <w:rFonts w:hint="default"/>
    </w:rPr>
  </w:style>
  <w:style w:type="character" w:customStyle="1" w:styleId="WW8Num12z0">
    <w:name w:val="WW8Num12z0"/>
    <w:rsid w:val="00204B13"/>
    <w:rPr>
      <w:rFonts w:cs="Times New Roman"/>
    </w:rPr>
  </w:style>
  <w:style w:type="character" w:customStyle="1" w:styleId="WW8Num12z2">
    <w:name w:val="WW8Num12z2"/>
    <w:rsid w:val="00204B13"/>
    <w:rPr>
      <w:rFonts w:ascii="Times New Roman" w:hAnsi="Times New Roman" w:cs="Times New Roman" w:hint="default"/>
      <w:b w:val="0"/>
      <w:sz w:val="24"/>
      <w:szCs w:val="24"/>
      <w:u w:val="none"/>
    </w:rPr>
  </w:style>
  <w:style w:type="character" w:customStyle="1" w:styleId="WW8Num13z0">
    <w:name w:val="WW8Num13z0"/>
    <w:rsid w:val="00204B13"/>
    <w:rPr>
      <w:rFonts w:ascii="Times New Roman" w:hAnsi="Times New Roman" w:cs="Times New Roman"/>
      <w:bCs/>
      <w:sz w:val="24"/>
      <w:szCs w:val="24"/>
    </w:rPr>
  </w:style>
  <w:style w:type="character" w:customStyle="1" w:styleId="WW8Num14z0">
    <w:name w:val="WW8Num14z0"/>
    <w:rsid w:val="00204B13"/>
    <w:rPr>
      <w:rFonts w:hint="default"/>
    </w:rPr>
  </w:style>
  <w:style w:type="character" w:customStyle="1" w:styleId="WW8Num15z0">
    <w:name w:val="WW8Num15z0"/>
    <w:rsid w:val="00204B13"/>
    <w:rPr>
      <w:rFonts w:ascii="Symbol" w:hAnsi="Symbol" w:cs="Symbol" w:hint="default"/>
      <w:sz w:val="24"/>
      <w:szCs w:val="24"/>
    </w:rPr>
  </w:style>
  <w:style w:type="character" w:customStyle="1" w:styleId="WW8Num16z0">
    <w:name w:val="WW8Num16z0"/>
    <w:rsid w:val="00204B13"/>
  </w:style>
  <w:style w:type="character" w:customStyle="1" w:styleId="WW8Num16z1">
    <w:name w:val="WW8Num16z1"/>
    <w:rsid w:val="00204B13"/>
  </w:style>
  <w:style w:type="character" w:customStyle="1" w:styleId="WW8Num16z2">
    <w:name w:val="WW8Num16z2"/>
    <w:rsid w:val="00204B13"/>
  </w:style>
  <w:style w:type="character" w:customStyle="1" w:styleId="WW8Num16z3">
    <w:name w:val="WW8Num16z3"/>
    <w:rsid w:val="00204B13"/>
    <w:rPr>
      <w:rFonts w:ascii="Times New Roman" w:hAnsi="Times New Roman" w:cs="Times New Roman"/>
      <w:sz w:val="24"/>
      <w:szCs w:val="24"/>
    </w:rPr>
  </w:style>
  <w:style w:type="character" w:customStyle="1" w:styleId="WW8Num17z0">
    <w:name w:val="WW8Num17z0"/>
    <w:rsid w:val="00204B13"/>
    <w:rPr>
      <w:rFonts w:ascii="Symbol" w:eastAsia="Arial Unicode MS" w:hAnsi="Symbol" w:cs="Symbol" w:hint="default"/>
      <w:bCs/>
      <w:color w:val="000000"/>
      <w:sz w:val="24"/>
      <w:szCs w:val="24"/>
    </w:rPr>
  </w:style>
  <w:style w:type="character" w:customStyle="1" w:styleId="WW8Num18z0">
    <w:name w:val="WW8Num18z0"/>
    <w:rsid w:val="00204B13"/>
    <w:rPr>
      <w:rFonts w:ascii="Times New Roman" w:eastAsia="MS Mincho" w:hAnsi="Times New Roman" w:cs="Times New Roman" w:hint="default"/>
      <w:b w:val="0"/>
      <w:color w:val="auto"/>
      <w:sz w:val="24"/>
      <w:szCs w:val="24"/>
    </w:rPr>
  </w:style>
  <w:style w:type="character" w:customStyle="1" w:styleId="WW8Num19z0">
    <w:name w:val="WW8Num19z0"/>
    <w:rsid w:val="00204B13"/>
    <w:rPr>
      <w:rFonts w:ascii="Symbol" w:hAnsi="Symbol" w:cs="Symbol" w:hint="default"/>
      <w:b/>
      <w:i/>
      <w:color w:val="000000"/>
      <w:sz w:val="24"/>
      <w:szCs w:val="24"/>
      <w:lang w:val="pl-PL"/>
    </w:rPr>
  </w:style>
  <w:style w:type="character" w:customStyle="1" w:styleId="WW8Num20z0">
    <w:name w:val="WW8Num20z0"/>
    <w:rsid w:val="00204B13"/>
    <w:rPr>
      <w:rFonts w:ascii="Times New Roman" w:eastAsia="MS Mincho" w:hAnsi="Times New Roman" w:cs="Times New Roman" w:hint="default"/>
      <w:b/>
      <w:bCs/>
      <w:i/>
      <w:sz w:val="24"/>
      <w:szCs w:val="24"/>
    </w:rPr>
  </w:style>
  <w:style w:type="character" w:customStyle="1" w:styleId="WW8Num21z0">
    <w:name w:val="WW8Num21z0"/>
    <w:rsid w:val="00204B13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21z1">
    <w:name w:val="WW8Num21z1"/>
    <w:rsid w:val="00204B13"/>
    <w:rPr>
      <w:rFonts w:cs="Times New Roman"/>
    </w:rPr>
  </w:style>
  <w:style w:type="character" w:customStyle="1" w:styleId="WW8Num21z2">
    <w:name w:val="WW8Num21z2"/>
    <w:rsid w:val="00204B13"/>
    <w:rPr>
      <w:rFonts w:hint="default"/>
    </w:rPr>
  </w:style>
  <w:style w:type="character" w:customStyle="1" w:styleId="WW8Num21z3">
    <w:name w:val="WW8Num21z3"/>
    <w:rsid w:val="00204B13"/>
  </w:style>
  <w:style w:type="character" w:customStyle="1" w:styleId="WW8Num21z4">
    <w:name w:val="WW8Num21z4"/>
    <w:rsid w:val="00204B13"/>
  </w:style>
  <w:style w:type="character" w:customStyle="1" w:styleId="WW8Num21z5">
    <w:name w:val="WW8Num21z5"/>
    <w:rsid w:val="00204B13"/>
  </w:style>
  <w:style w:type="character" w:customStyle="1" w:styleId="WW8Num21z6">
    <w:name w:val="WW8Num21z6"/>
    <w:rsid w:val="00204B13"/>
  </w:style>
  <w:style w:type="character" w:customStyle="1" w:styleId="WW8Num21z7">
    <w:name w:val="WW8Num21z7"/>
    <w:rsid w:val="00204B13"/>
  </w:style>
  <w:style w:type="character" w:customStyle="1" w:styleId="WW8Num21z8">
    <w:name w:val="WW8Num21z8"/>
    <w:rsid w:val="00204B13"/>
  </w:style>
  <w:style w:type="character" w:customStyle="1" w:styleId="WW8Num22z0">
    <w:name w:val="WW8Num22z0"/>
    <w:rsid w:val="00204B13"/>
    <w:rPr>
      <w:rFonts w:cs="Times New Roman" w:hint="default"/>
    </w:rPr>
  </w:style>
  <w:style w:type="character" w:customStyle="1" w:styleId="WW8Num23z0">
    <w:name w:val="WW8Num23z0"/>
    <w:rsid w:val="00204B13"/>
    <w:rPr>
      <w:rFonts w:ascii="Times New Roman" w:hAnsi="Times New Roman" w:cs="Times New Roman"/>
      <w:b/>
      <w:i/>
      <w:sz w:val="24"/>
      <w:szCs w:val="24"/>
    </w:rPr>
  </w:style>
  <w:style w:type="character" w:customStyle="1" w:styleId="WW8Num24z0">
    <w:name w:val="WW8Num24z0"/>
    <w:rsid w:val="00204B13"/>
    <w:rPr>
      <w:b w:val="0"/>
    </w:rPr>
  </w:style>
  <w:style w:type="character" w:customStyle="1" w:styleId="WW8Num25z0">
    <w:name w:val="WW8Num25z0"/>
    <w:rsid w:val="00204B13"/>
    <w:rPr>
      <w:rFonts w:hint="default"/>
      <w:u w:val="single"/>
    </w:rPr>
  </w:style>
  <w:style w:type="character" w:customStyle="1" w:styleId="WW8Num26z0">
    <w:name w:val="WW8Num26z0"/>
    <w:rsid w:val="00204B13"/>
    <w:rPr>
      <w:rFonts w:ascii="Symbol" w:hAnsi="Symbol" w:cs="Symbol" w:hint="default"/>
    </w:rPr>
  </w:style>
  <w:style w:type="character" w:customStyle="1" w:styleId="WW8Num27z0">
    <w:name w:val="WW8Num27z0"/>
    <w:rsid w:val="00204B13"/>
    <w:rPr>
      <w:rFonts w:ascii="Times New Roman" w:hAnsi="Times New Roman" w:cs="Times New Roman"/>
      <w:sz w:val="24"/>
      <w:szCs w:val="24"/>
    </w:rPr>
  </w:style>
  <w:style w:type="character" w:customStyle="1" w:styleId="WW8Num28z0">
    <w:name w:val="WW8Num28z0"/>
    <w:rsid w:val="00204B13"/>
    <w:rPr>
      <w:rFonts w:ascii="Times New Roman" w:eastAsia="MS Mincho" w:hAnsi="Times New Roman" w:cs="Times New Roman"/>
      <w:sz w:val="24"/>
      <w:szCs w:val="24"/>
    </w:rPr>
  </w:style>
  <w:style w:type="character" w:customStyle="1" w:styleId="WW8Num29z0">
    <w:name w:val="WW8Num29z0"/>
    <w:rsid w:val="00204B13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sid w:val="00204B13"/>
    <w:rPr>
      <w:rFonts w:ascii="Times New Roman" w:eastAsia="MS Mincho" w:hAnsi="Times New Roman" w:cs="Times New Roman"/>
      <w:sz w:val="24"/>
      <w:szCs w:val="24"/>
    </w:rPr>
  </w:style>
  <w:style w:type="character" w:customStyle="1" w:styleId="WW8Num31z0">
    <w:name w:val="WW8Num31z0"/>
    <w:rsid w:val="00204B13"/>
    <w:rPr>
      <w:rFonts w:ascii="Times New Roman" w:eastAsia="MS Mincho" w:hAnsi="Times New Roman" w:cs="Times New Roman" w:hint="default"/>
      <w:b w:val="0"/>
      <w:bCs/>
      <w:sz w:val="24"/>
      <w:szCs w:val="24"/>
    </w:rPr>
  </w:style>
  <w:style w:type="character" w:customStyle="1" w:styleId="WW8Num31z1">
    <w:name w:val="WW8Num31z1"/>
    <w:rsid w:val="00204B13"/>
    <w:rPr>
      <w:rFonts w:cs="Times New Roman" w:hint="default"/>
    </w:rPr>
  </w:style>
  <w:style w:type="character" w:customStyle="1" w:styleId="WW8Num32z0">
    <w:name w:val="WW8Num32z0"/>
    <w:rsid w:val="00204B13"/>
    <w:rPr>
      <w:rFonts w:ascii="Times New Roman" w:eastAsia="Arial Unicode MS" w:hAnsi="Times New Roman" w:cs="Times New Roman" w:hint="default"/>
      <w:i/>
      <w:color w:val="auto"/>
      <w:spacing w:val="-4"/>
      <w:sz w:val="24"/>
      <w:szCs w:val="24"/>
    </w:rPr>
  </w:style>
  <w:style w:type="character" w:customStyle="1" w:styleId="WW8Num33z0">
    <w:name w:val="WW8Num33z0"/>
    <w:rsid w:val="00204B13"/>
    <w:rPr>
      <w:rFonts w:hint="default"/>
    </w:rPr>
  </w:style>
  <w:style w:type="character" w:customStyle="1" w:styleId="WW8Num34z0">
    <w:name w:val="WW8Num34z0"/>
    <w:rsid w:val="00204B13"/>
    <w:rPr>
      <w:rFonts w:ascii="Times New Roman" w:eastAsia="MS Mincho" w:hAnsi="Times New Roman" w:cs="Times New Roman"/>
      <w:bCs/>
      <w:sz w:val="24"/>
      <w:szCs w:val="24"/>
    </w:rPr>
  </w:style>
  <w:style w:type="character" w:customStyle="1" w:styleId="WW8Num34z1">
    <w:name w:val="WW8Num34z1"/>
    <w:rsid w:val="00204B13"/>
  </w:style>
  <w:style w:type="character" w:customStyle="1" w:styleId="WW8Num34z2">
    <w:name w:val="WW8Num34z2"/>
    <w:rsid w:val="00204B13"/>
  </w:style>
  <w:style w:type="character" w:customStyle="1" w:styleId="WW8Num34z3">
    <w:name w:val="WW8Num34z3"/>
    <w:rsid w:val="00204B13"/>
  </w:style>
  <w:style w:type="character" w:customStyle="1" w:styleId="WW8Num34z4">
    <w:name w:val="WW8Num34z4"/>
    <w:rsid w:val="00204B13"/>
  </w:style>
  <w:style w:type="character" w:customStyle="1" w:styleId="WW8Num34z5">
    <w:name w:val="WW8Num34z5"/>
    <w:rsid w:val="00204B13"/>
  </w:style>
  <w:style w:type="character" w:customStyle="1" w:styleId="WW8Num34z6">
    <w:name w:val="WW8Num34z6"/>
    <w:rsid w:val="00204B13"/>
  </w:style>
  <w:style w:type="character" w:customStyle="1" w:styleId="WW8Num34z7">
    <w:name w:val="WW8Num34z7"/>
    <w:rsid w:val="00204B13"/>
  </w:style>
  <w:style w:type="character" w:customStyle="1" w:styleId="WW8Num34z8">
    <w:name w:val="WW8Num34z8"/>
    <w:rsid w:val="00204B13"/>
  </w:style>
  <w:style w:type="character" w:customStyle="1" w:styleId="WW8Num35z0">
    <w:name w:val="WW8Num35z0"/>
    <w:rsid w:val="00204B13"/>
    <w:rPr>
      <w:rFonts w:ascii="Times New Roman" w:hAnsi="Times New Roman" w:cs="Times New Roman" w:hint="default"/>
      <w:b w:val="0"/>
      <w:bCs/>
      <w:color w:val="auto"/>
      <w:sz w:val="24"/>
      <w:szCs w:val="24"/>
      <w:lang w:val="pl-PL"/>
    </w:rPr>
  </w:style>
  <w:style w:type="character" w:customStyle="1" w:styleId="WW8Num36z0">
    <w:name w:val="WW8Num36z0"/>
    <w:rsid w:val="00204B13"/>
    <w:rPr>
      <w:rFonts w:ascii="Times New Roman" w:eastAsia="MS Mincho" w:hAnsi="Times New Roman" w:cs="Times New Roman" w:hint="default"/>
      <w:bCs/>
      <w:i w:val="0"/>
      <w:sz w:val="24"/>
      <w:szCs w:val="24"/>
    </w:rPr>
  </w:style>
  <w:style w:type="character" w:customStyle="1" w:styleId="WW8Num37z0">
    <w:name w:val="WW8Num37z0"/>
    <w:rsid w:val="00204B13"/>
    <w:rPr>
      <w:rFonts w:ascii="Times New Roman" w:hAnsi="Times New Roman" w:cs="Times New Roman" w:hint="default"/>
      <w:b/>
      <w:i w:val="0"/>
      <w:color w:val="auto"/>
      <w:sz w:val="20"/>
      <w:szCs w:val="20"/>
    </w:rPr>
  </w:style>
  <w:style w:type="character" w:customStyle="1" w:styleId="WW8Num38z0">
    <w:name w:val="WW8Num38z0"/>
    <w:rsid w:val="00204B13"/>
    <w:rPr>
      <w:rFonts w:ascii="Symbol" w:eastAsia="MS Mincho" w:hAnsi="Symbol" w:cs="Symbol" w:hint="default"/>
      <w:bCs/>
      <w:sz w:val="24"/>
      <w:szCs w:val="24"/>
    </w:rPr>
  </w:style>
  <w:style w:type="character" w:customStyle="1" w:styleId="WW8Num39z0">
    <w:name w:val="WW8Num39z0"/>
    <w:rsid w:val="00204B13"/>
    <w:rPr>
      <w:rFonts w:ascii="Times New Roman" w:hAnsi="Times New Roman" w:cs="Times New Roman"/>
      <w:bCs/>
      <w:sz w:val="24"/>
      <w:szCs w:val="24"/>
      <w:lang w:val="pl-PL"/>
    </w:rPr>
  </w:style>
  <w:style w:type="character" w:customStyle="1" w:styleId="WW8Num40z0">
    <w:name w:val="WW8Num40z0"/>
    <w:rsid w:val="00204B13"/>
    <w:rPr>
      <w:rFonts w:ascii="Times New Roman" w:eastAsia="MS Mincho" w:hAnsi="Times New Roman" w:cs="Times New Roman"/>
      <w:b w:val="0"/>
      <w:bCs/>
      <w:sz w:val="24"/>
      <w:szCs w:val="24"/>
    </w:rPr>
  </w:style>
  <w:style w:type="character" w:customStyle="1" w:styleId="WW8Num41z0">
    <w:name w:val="WW8Num41z0"/>
    <w:rsid w:val="00204B13"/>
    <w:rPr>
      <w:rFonts w:ascii="Symbol" w:hAnsi="Symbol" w:cs="Symbol" w:hint="default"/>
      <w:sz w:val="24"/>
      <w:szCs w:val="24"/>
    </w:rPr>
  </w:style>
  <w:style w:type="character" w:customStyle="1" w:styleId="WW8Num42z0">
    <w:name w:val="WW8Num42z0"/>
    <w:rsid w:val="00204B13"/>
    <w:rPr>
      <w:rFonts w:ascii="Times New Roman" w:eastAsia="MS Mincho" w:hAnsi="Times New Roman" w:cs="Times New Roman"/>
      <w:sz w:val="24"/>
    </w:rPr>
  </w:style>
  <w:style w:type="character" w:customStyle="1" w:styleId="WW8Num43z0">
    <w:name w:val="WW8Num43z0"/>
    <w:rsid w:val="00204B13"/>
    <w:rPr>
      <w:rFonts w:ascii="Times New Roman" w:hAnsi="Times New Roman" w:cs="Times New Roman" w:hint="default"/>
      <w:sz w:val="24"/>
      <w:szCs w:val="24"/>
    </w:rPr>
  </w:style>
  <w:style w:type="character" w:customStyle="1" w:styleId="WW8Num43z2">
    <w:name w:val="WW8Num43z2"/>
    <w:rsid w:val="00204B13"/>
  </w:style>
  <w:style w:type="character" w:customStyle="1" w:styleId="WW8Num44z0">
    <w:name w:val="WW8Num44z0"/>
    <w:rsid w:val="00204B13"/>
    <w:rPr>
      <w:rFonts w:ascii="Times New Roman" w:hAnsi="Times New Roman" w:cs="Times New Roman" w:hint="default"/>
      <w:b w:val="0"/>
    </w:rPr>
  </w:style>
  <w:style w:type="character" w:customStyle="1" w:styleId="WW8Num45z0">
    <w:name w:val="WW8Num45z0"/>
    <w:rsid w:val="00204B13"/>
    <w:rPr>
      <w:rFonts w:ascii="Symbol" w:eastAsia="MS Mincho" w:hAnsi="Symbol" w:cs="Symbol" w:hint="default"/>
      <w:sz w:val="24"/>
      <w:szCs w:val="24"/>
    </w:rPr>
  </w:style>
  <w:style w:type="character" w:customStyle="1" w:styleId="WW8Num46z0">
    <w:name w:val="WW8Num46z0"/>
    <w:rsid w:val="00204B13"/>
    <w:rPr>
      <w:rFonts w:ascii="Times New Roman" w:eastAsia="MS Mincho" w:hAnsi="Times New Roman" w:cs="Times New Roman"/>
      <w:bCs/>
      <w:sz w:val="24"/>
      <w:szCs w:val="24"/>
    </w:rPr>
  </w:style>
  <w:style w:type="character" w:customStyle="1" w:styleId="WW8Num46z1">
    <w:name w:val="WW8Num46z1"/>
    <w:rsid w:val="00204B13"/>
  </w:style>
  <w:style w:type="character" w:customStyle="1" w:styleId="WW8Num47z0">
    <w:name w:val="WW8Num47z0"/>
    <w:rsid w:val="00204B13"/>
    <w:rPr>
      <w:rFonts w:hint="default"/>
    </w:rPr>
  </w:style>
  <w:style w:type="character" w:customStyle="1" w:styleId="WW8Num48z0">
    <w:name w:val="WW8Num48z0"/>
    <w:rsid w:val="00204B13"/>
    <w:rPr>
      <w:rFonts w:ascii="Symbol" w:hAnsi="Symbol" w:cs="Symbol" w:hint="default"/>
    </w:rPr>
  </w:style>
  <w:style w:type="character" w:customStyle="1" w:styleId="WW8Num48z2">
    <w:name w:val="WW8Num48z2"/>
    <w:rsid w:val="00204B13"/>
    <w:rPr>
      <w:rFonts w:ascii="Wingdings" w:hAnsi="Wingdings" w:cs="Wingdings" w:hint="default"/>
    </w:rPr>
  </w:style>
  <w:style w:type="character" w:customStyle="1" w:styleId="WW8Num49z0">
    <w:name w:val="WW8Num49z0"/>
    <w:rsid w:val="00204B13"/>
    <w:rPr>
      <w:rFonts w:ascii="Times New Roman" w:hAnsi="Times New Roman" w:cs="Times New Roman"/>
      <w:bCs/>
      <w:sz w:val="24"/>
      <w:szCs w:val="24"/>
      <w:lang w:val="pl-PL"/>
    </w:rPr>
  </w:style>
  <w:style w:type="character" w:customStyle="1" w:styleId="WW8Num50z0">
    <w:name w:val="WW8Num50z0"/>
    <w:rsid w:val="00204B13"/>
    <w:rPr>
      <w:rFonts w:ascii="Times New Roman" w:hAnsi="Times New Roman" w:cs="Times New Roman"/>
      <w:sz w:val="24"/>
      <w:szCs w:val="24"/>
    </w:rPr>
  </w:style>
  <w:style w:type="character" w:customStyle="1" w:styleId="WW8Num51z0">
    <w:name w:val="WW8Num51z0"/>
    <w:rsid w:val="00204B13"/>
    <w:rPr>
      <w:rFonts w:hint="default"/>
    </w:rPr>
  </w:style>
  <w:style w:type="character" w:customStyle="1" w:styleId="WW8Num52z0">
    <w:name w:val="WW8Num52z0"/>
    <w:rsid w:val="00204B13"/>
    <w:rPr>
      <w:rFonts w:hint="default"/>
      <w:b w:val="0"/>
    </w:rPr>
  </w:style>
  <w:style w:type="character" w:customStyle="1" w:styleId="WW8Num53z0">
    <w:name w:val="WW8Num53z0"/>
    <w:rsid w:val="00204B13"/>
    <w:rPr>
      <w:rFonts w:ascii="Times New Roman" w:eastAsia="MS Mincho" w:hAnsi="Times New Roman" w:cs="Times New Roman"/>
      <w:bCs/>
      <w:color w:val="000000"/>
      <w:sz w:val="24"/>
      <w:szCs w:val="24"/>
    </w:rPr>
  </w:style>
  <w:style w:type="character" w:customStyle="1" w:styleId="WW8Num54z0">
    <w:name w:val="WW8Num54z0"/>
    <w:rsid w:val="00204B13"/>
    <w:rPr>
      <w:rFonts w:ascii="Times New Roman" w:hAnsi="Times New Roman" w:cs="Times New Roman"/>
      <w:bCs/>
      <w:sz w:val="24"/>
      <w:szCs w:val="24"/>
    </w:rPr>
  </w:style>
  <w:style w:type="character" w:customStyle="1" w:styleId="WW8Num55z0">
    <w:name w:val="WW8Num55z0"/>
    <w:rsid w:val="00204B13"/>
    <w:rPr>
      <w:rFonts w:ascii="Times New Roman" w:hAnsi="Times New Roman" w:cs="Times New Roman" w:hint="default"/>
      <w:sz w:val="24"/>
      <w:szCs w:val="24"/>
    </w:rPr>
  </w:style>
  <w:style w:type="character" w:customStyle="1" w:styleId="WW8Num55z1">
    <w:name w:val="WW8Num55z1"/>
    <w:rsid w:val="00204B13"/>
  </w:style>
  <w:style w:type="character" w:customStyle="1" w:styleId="WW8Num55z2">
    <w:name w:val="WW8Num55z2"/>
    <w:rsid w:val="00204B13"/>
  </w:style>
  <w:style w:type="character" w:customStyle="1" w:styleId="WW8Num56z0">
    <w:name w:val="WW8Num56z0"/>
    <w:rsid w:val="00204B13"/>
    <w:rPr>
      <w:rFonts w:ascii="Times New Roman" w:hAnsi="Times New Roman" w:cs="Times New Roman" w:hint="default"/>
      <w:sz w:val="24"/>
      <w:szCs w:val="24"/>
    </w:rPr>
  </w:style>
  <w:style w:type="character" w:customStyle="1" w:styleId="WW8Num57z0">
    <w:name w:val="WW8Num57z0"/>
    <w:rsid w:val="00204B13"/>
    <w:rPr>
      <w:rFonts w:ascii="Symbol" w:hAnsi="Symbol" w:cs="Symbol" w:hint="default"/>
      <w:sz w:val="24"/>
      <w:szCs w:val="24"/>
    </w:rPr>
  </w:style>
  <w:style w:type="character" w:customStyle="1" w:styleId="WW8Num58z0">
    <w:name w:val="WW8Num58z0"/>
    <w:rsid w:val="00204B13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9z0">
    <w:name w:val="WW8Num59z0"/>
    <w:rsid w:val="00204B13"/>
    <w:rPr>
      <w:rFonts w:cs="Times New Roman" w:hint="default"/>
    </w:rPr>
  </w:style>
  <w:style w:type="character" w:customStyle="1" w:styleId="WW8Num60z0">
    <w:name w:val="WW8Num60z0"/>
    <w:rsid w:val="00204B13"/>
    <w:rPr>
      <w:rFonts w:ascii="Times New Roman" w:eastAsia="MS Mincho" w:hAnsi="Times New Roman" w:cs="Times New Roman"/>
      <w:bCs/>
      <w:sz w:val="24"/>
      <w:szCs w:val="24"/>
    </w:rPr>
  </w:style>
  <w:style w:type="character" w:customStyle="1" w:styleId="WW8Num61z0">
    <w:name w:val="WW8Num61z0"/>
    <w:rsid w:val="00204B13"/>
    <w:rPr>
      <w:rFonts w:ascii="Times New Roman" w:hAnsi="Times New Roman" w:cs="Times New Roman"/>
      <w:i/>
      <w:color w:val="auto"/>
      <w:spacing w:val="-4"/>
      <w:sz w:val="24"/>
      <w:szCs w:val="24"/>
    </w:rPr>
  </w:style>
  <w:style w:type="character" w:customStyle="1" w:styleId="WW8Num62z0">
    <w:name w:val="WW8Num62z0"/>
    <w:rsid w:val="00204B13"/>
    <w:rPr>
      <w:rFonts w:ascii="Times New Roman" w:hAnsi="Times New Roman" w:cs="Times New Roman" w:hint="default"/>
      <w:b/>
      <w:sz w:val="22"/>
      <w:szCs w:val="24"/>
      <w:lang w:val="pl-PL"/>
    </w:rPr>
  </w:style>
  <w:style w:type="character" w:customStyle="1" w:styleId="WW8Num62z1">
    <w:name w:val="WW8Num62z1"/>
    <w:rsid w:val="00204B13"/>
    <w:rPr>
      <w:rFonts w:ascii="Symbol" w:hAnsi="Symbol" w:cs="Symbol" w:hint="default"/>
      <w:i w:val="0"/>
      <w:sz w:val="24"/>
      <w:szCs w:val="24"/>
    </w:rPr>
  </w:style>
  <w:style w:type="character" w:customStyle="1" w:styleId="WW8Num62z2">
    <w:name w:val="WW8Num62z2"/>
    <w:rsid w:val="00204B13"/>
    <w:rPr>
      <w:rFonts w:cs="Times New Roman"/>
    </w:rPr>
  </w:style>
  <w:style w:type="character" w:customStyle="1" w:styleId="WW8Num63z0">
    <w:name w:val="WW8Num63z0"/>
    <w:rsid w:val="00204B13"/>
    <w:rPr>
      <w:rFonts w:ascii="Times New Roman" w:hAnsi="Times New Roman" w:cs="Times New Roman" w:hint="default"/>
      <w:sz w:val="24"/>
      <w:szCs w:val="24"/>
    </w:rPr>
  </w:style>
  <w:style w:type="character" w:customStyle="1" w:styleId="WW8Num63z1">
    <w:name w:val="WW8Num63z1"/>
    <w:rsid w:val="00204B13"/>
  </w:style>
  <w:style w:type="character" w:customStyle="1" w:styleId="WW8Num63z2">
    <w:name w:val="WW8Num63z2"/>
    <w:rsid w:val="00204B13"/>
  </w:style>
  <w:style w:type="character" w:customStyle="1" w:styleId="WW8Num63z3">
    <w:name w:val="WW8Num63z3"/>
    <w:rsid w:val="00204B13"/>
  </w:style>
  <w:style w:type="character" w:customStyle="1" w:styleId="WW8Num63z4">
    <w:name w:val="WW8Num63z4"/>
    <w:rsid w:val="00204B13"/>
  </w:style>
  <w:style w:type="character" w:customStyle="1" w:styleId="WW8Num63z5">
    <w:name w:val="WW8Num63z5"/>
    <w:rsid w:val="00204B13"/>
  </w:style>
  <w:style w:type="character" w:customStyle="1" w:styleId="WW8Num63z6">
    <w:name w:val="WW8Num63z6"/>
    <w:rsid w:val="00204B13"/>
  </w:style>
  <w:style w:type="character" w:customStyle="1" w:styleId="WW8Num63z7">
    <w:name w:val="WW8Num63z7"/>
    <w:rsid w:val="00204B13"/>
  </w:style>
  <w:style w:type="character" w:customStyle="1" w:styleId="WW8Num63z8">
    <w:name w:val="WW8Num63z8"/>
    <w:rsid w:val="00204B13"/>
  </w:style>
  <w:style w:type="character" w:customStyle="1" w:styleId="WW8Num64z0">
    <w:name w:val="WW8Num64z0"/>
    <w:rsid w:val="00204B13"/>
    <w:rPr>
      <w:rFonts w:ascii="Times New Roman" w:hAnsi="Times New Roman" w:cs="Times New Roman"/>
      <w:sz w:val="24"/>
      <w:szCs w:val="24"/>
    </w:rPr>
  </w:style>
  <w:style w:type="character" w:customStyle="1" w:styleId="WW8Num65z0">
    <w:name w:val="WW8Num65z0"/>
    <w:rsid w:val="00204B13"/>
    <w:rPr>
      <w:rFonts w:ascii="Times New Roman" w:hAnsi="Times New Roman" w:cs="Times New Roman"/>
      <w:sz w:val="24"/>
      <w:szCs w:val="24"/>
    </w:rPr>
  </w:style>
  <w:style w:type="character" w:customStyle="1" w:styleId="WW8Num66z0">
    <w:name w:val="WW8Num66z0"/>
    <w:rsid w:val="00204B13"/>
    <w:rPr>
      <w:rFonts w:ascii="Times New Roman" w:eastAsia="MS Mincho" w:hAnsi="Times New Roman" w:cs="Times New Roman" w:hint="default"/>
      <w:b/>
      <w:sz w:val="24"/>
      <w:szCs w:val="24"/>
    </w:rPr>
  </w:style>
  <w:style w:type="character" w:customStyle="1" w:styleId="WW8Num67z0">
    <w:name w:val="WW8Num67z0"/>
    <w:rsid w:val="00204B13"/>
    <w:rPr>
      <w:rFonts w:ascii="Times New Roman" w:eastAsia="MS Mincho" w:hAnsi="Times New Roman" w:cs="Times New Roman"/>
      <w:bCs/>
      <w:sz w:val="24"/>
      <w:szCs w:val="24"/>
    </w:rPr>
  </w:style>
  <w:style w:type="character" w:customStyle="1" w:styleId="WW8Num67z1">
    <w:name w:val="WW8Num67z1"/>
    <w:rsid w:val="00204B13"/>
    <w:rPr>
      <w:rFonts w:ascii="Symbol" w:hAnsi="Symbol" w:cs="Symbol" w:hint="default"/>
      <w:sz w:val="24"/>
      <w:szCs w:val="24"/>
    </w:rPr>
  </w:style>
  <w:style w:type="character" w:customStyle="1" w:styleId="WW8Num68z0">
    <w:name w:val="WW8Num68z0"/>
    <w:rsid w:val="00204B13"/>
    <w:rPr>
      <w:rFonts w:ascii="Times New Roman" w:hAnsi="Times New Roman" w:cs="Times New Roman"/>
      <w:b w:val="0"/>
      <w:sz w:val="24"/>
      <w:szCs w:val="24"/>
    </w:rPr>
  </w:style>
  <w:style w:type="character" w:customStyle="1" w:styleId="WW8Num69z0">
    <w:name w:val="WW8Num69z0"/>
    <w:rsid w:val="00204B13"/>
    <w:rPr>
      <w:rFonts w:ascii="Times New Roman" w:hAnsi="Times New Roman" w:cs="Times New Roman"/>
      <w:b/>
      <w:bCs/>
      <w:color w:val="000000"/>
    </w:rPr>
  </w:style>
  <w:style w:type="character" w:customStyle="1" w:styleId="WW8Num70z0">
    <w:name w:val="WW8Num70z0"/>
    <w:rsid w:val="00204B13"/>
    <w:rPr>
      <w:rFonts w:ascii="Times New Roman" w:hAnsi="Times New Roman" w:cs="Times New Roman" w:hint="default"/>
      <w:b w:val="0"/>
      <w:bCs/>
      <w:color w:val="000000"/>
      <w:sz w:val="24"/>
      <w:szCs w:val="24"/>
    </w:rPr>
  </w:style>
  <w:style w:type="character" w:customStyle="1" w:styleId="WW8Num71z0">
    <w:name w:val="WW8Num71z0"/>
    <w:rsid w:val="00204B13"/>
    <w:rPr>
      <w:rFonts w:ascii="Times New Roman" w:eastAsia="MS Mincho" w:hAnsi="Times New Roman" w:cs="Times New Roman"/>
      <w:sz w:val="24"/>
      <w:szCs w:val="24"/>
    </w:rPr>
  </w:style>
  <w:style w:type="character" w:customStyle="1" w:styleId="WW8Num72z0">
    <w:name w:val="WW8Num72z0"/>
    <w:rsid w:val="00204B13"/>
    <w:rPr>
      <w:rFonts w:ascii="Times New Roman" w:hAnsi="Times New Roman" w:cs="Times New Roman" w:hint="default"/>
      <w:sz w:val="24"/>
      <w:szCs w:val="24"/>
    </w:rPr>
  </w:style>
  <w:style w:type="character" w:customStyle="1" w:styleId="WW8Num73z0">
    <w:name w:val="WW8Num73z0"/>
    <w:rsid w:val="00204B13"/>
    <w:rPr>
      <w:rFonts w:ascii="Times New Roman" w:hAnsi="Times New Roman" w:cs="Times New Roman"/>
      <w:b/>
      <w:bCs/>
    </w:rPr>
  </w:style>
  <w:style w:type="character" w:customStyle="1" w:styleId="WW8Num74z0">
    <w:name w:val="WW8Num74z0"/>
    <w:rsid w:val="00204B13"/>
    <w:rPr>
      <w:rFonts w:ascii="Times New Roman" w:eastAsia="MS Mincho" w:hAnsi="Times New Roman" w:cs="Times New Roman" w:hint="default"/>
      <w:sz w:val="24"/>
      <w:szCs w:val="24"/>
    </w:rPr>
  </w:style>
  <w:style w:type="character" w:customStyle="1" w:styleId="WW8Num75z0">
    <w:name w:val="WW8Num75z0"/>
    <w:rsid w:val="00204B13"/>
    <w:rPr>
      <w:rFonts w:ascii="Times New Roman" w:eastAsia="MS Mincho" w:hAnsi="Times New Roman" w:cs="Times New Roman"/>
      <w:sz w:val="24"/>
      <w:szCs w:val="24"/>
    </w:rPr>
  </w:style>
  <w:style w:type="character" w:customStyle="1" w:styleId="WW8Num76z0">
    <w:name w:val="WW8Num76z0"/>
    <w:rsid w:val="00204B13"/>
    <w:rPr>
      <w:rFonts w:ascii="Times New Roman" w:hAnsi="Times New Roman" w:cs="Times New Roman"/>
      <w:sz w:val="24"/>
      <w:szCs w:val="24"/>
    </w:rPr>
  </w:style>
  <w:style w:type="character" w:customStyle="1" w:styleId="WW8Num77z0">
    <w:name w:val="WW8Num77z0"/>
    <w:rsid w:val="00204B13"/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WW8Num77z1">
    <w:name w:val="WW8Num77z1"/>
    <w:rsid w:val="00204B13"/>
    <w:rPr>
      <w:rFonts w:eastAsia="MS Mincho"/>
    </w:rPr>
  </w:style>
  <w:style w:type="character" w:customStyle="1" w:styleId="WW8Num77z2">
    <w:name w:val="WW8Num77z2"/>
    <w:rsid w:val="00204B13"/>
  </w:style>
  <w:style w:type="character" w:customStyle="1" w:styleId="WW8Num77z4">
    <w:name w:val="WW8Num77z4"/>
    <w:rsid w:val="00204B13"/>
  </w:style>
  <w:style w:type="character" w:customStyle="1" w:styleId="WW8Num78z0">
    <w:name w:val="WW8Num78z0"/>
    <w:rsid w:val="00204B13"/>
    <w:rPr>
      <w:rFonts w:ascii="Times New Roman" w:hAnsi="Times New Roman" w:cs="Times New Roman" w:hint="default"/>
      <w:sz w:val="24"/>
      <w:szCs w:val="24"/>
    </w:rPr>
  </w:style>
  <w:style w:type="character" w:customStyle="1" w:styleId="WW8Num79z0">
    <w:name w:val="WW8Num79z0"/>
    <w:rsid w:val="00204B13"/>
    <w:rPr>
      <w:rFonts w:ascii="Times New Roman" w:eastAsia="MS Mincho" w:hAnsi="Times New Roman" w:cs="Times New Roman"/>
      <w:sz w:val="24"/>
      <w:szCs w:val="24"/>
    </w:rPr>
  </w:style>
  <w:style w:type="character" w:customStyle="1" w:styleId="WW8Num80z0">
    <w:name w:val="WW8Num80z0"/>
    <w:rsid w:val="00204B13"/>
    <w:rPr>
      <w:rFonts w:ascii="Symbol" w:hAnsi="Symbol" w:cs="Symbol" w:hint="default"/>
    </w:rPr>
  </w:style>
  <w:style w:type="character" w:customStyle="1" w:styleId="WW8Num81z0">
    <w:name w:val="WW8Num81z0"/>
    <w:rsid w:val="00204B13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82z0">
    <w:name w:val="WW8Num82z0"/>
    <w:rsid w:val="00204B13"/>
    <w:rPr>
      <w:rFonts w:ascii="Times New Roman" w:eastAsia="MS Mincho" w:hAnsi="Times New Roman" w:cs="Times New Roman"/>
      <w:sz w:val="24"/>
    </w:rPr>
  </w:style>
  <w:style w:type="character" w:customStyle="1" w:styleId="WW8Num83z0">
    <w:name w:val="WW8Num83z0"/>
    <w:rsid w:val="00204B13"/>
    <w:rPr>
      <w:rFonts w:ascii="Symbol" w:hAnsi="Symbol" w:cs="Symbol" w:hint="default"/>
    </w:rPr>
  </w:style>
  <w:style w:type="character" w:customStyle="1" w:styleId="WW8Num84z0">
    <w:name w:val="WW8Num84z0"/>
    <w:rsid w:val="00204B13"/>
    <w:rPr>
      <w:rFonts w:ascii="Times New Roman" w:eastAsia="MS Mincho" w:hAnsi="Times New Roman" w:cs="Times New Roman" w:hint="default"/>
      <w:sz w:val="24"/>
      <w:szCs w:val="24"/>
    </w:rPr>
  </w:style>
  <w:style w:type="character" w:customStyle="1" w:styleId="WW8Num85z0">
    <w:name w:val="WW8Num85z0"/>
    <w:rsid w:val="00204B13"/>
    <w:rPr>
      <w:rFonts w:ascii="Times New Roman" w:eastAsia="MS Mincho" w:hAnsi="Times New Roman" w:cs="Times New Roman"/>
      <w:bCs/>
      <w:sz w:val="24"/>
      <w:szCs w:val="24"/>
    </w:rPr>
  </w:style>
  <w:style w:type="character" w:customStyle="1" w:styleId="WW8Num86z0">
    <w:name w:val="WW8Num86z0"/>
    <w:rsid w:val="00204B13"/>
    <w:rPr>
      <w:rFonts w:ascii="Times New Roman" w:hAnsi="Times New Roman" w:cs="Times New Roman" w:hint="default"/>
    </w:rPr>
  </w:style>
  <w:style w:type="character" w:customStyle="1" w:styleId="WW8Num87z0">
    <w:name w:val="WW8Num87z0"/>
    <w:rsid w:val="00204B13"/>
    <w:rPr>
      <w:rFonts w:hint="default"/>
      <w:color w:val="000000"/>
    </w:rPr>
  </w:style>
  <w:style w:type="character" w:customStyle="1" w:styleId="WW8Num88z0">
    <w:name w:val="WW8Num88z0"/>
    <w:rsid w:val="00204B13"/>
    <w:rPr>
      <w:rFonts w:hint="default"/>
      <w:b w:val="0"/>
    </w:rPr>
  </w:style>
  <w:style w:type="character" w:customStyle="1" w:styleId="WW8Num88z1">
    <w:name w:val="WW8Num88z1"/>
    <w:rsid w:val="00204B13"/>
  </w:style>
  <w:style w:type="character" w:customStyle="1" w:styleId="WW8Num88z2">
    <w:name w:val="WW8Num88z2"/>
    <w:rsid w:val="00204B13"/>
  </w:style>
  <w:style w:type="character" w:customStyle="1" w:styleId="WW8Num89z0">
    <w:name w:val="WW8Num89z0"/>
    <w:rsid w:val="00204B13"/>
    <w:rPr>
      <w:rFonts w:ascii="Times New Roman" w:eastAsia="MS Mincho" w:hAnsi="Times New Roman" w:cs="Times New Roman"/>
      <w:sz w:val="24"/>
      <w:szCs w:val="24"/>
    </w:rPr>
  </w:style>
  <w:style w:type="character" w:customStyle="1" w:styleId="WW8Num90z0">
    <w:name w:val="WW8Num90z0"/>
    <w:rsid w:val="00204B1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W8Num90z1">
    <w:name w:val="WW8Num90z1"/>
    <w:rsid w:val="00204B13"/>
    <w:rPr>
      <w:rFonts w:eastAsia="MS Mincho"/>
    </w:rPr>
  </w:style>
  <w:style w:type="character" w:customStyle="1" w:styleId="WW8Num90z2">
    <w:name w:val="WW8Num90z2"/>
    <w:rsid w:val="00204B13"/>
  </w:style>
  <w:style w:type="character" w:customStyle="1" w:styleId="WW8Num90z3">
    <w:name w:val="WW8Num90z3"/>
    <w:rsid w:val="00204B13"/>
  </w:style>
  <w:style w:type="character" w:customStyle="1" w:styleId="WW8Num90z4">
    <w:name w:val="WW8Num90z4"/>
    <w:rsid w:val="00204B13"/>
  </w:style>
  <w:style w:type="character" w:customStyle="1" w:styleId="WW8Num90z5">
    <w:name w:val="WW8Num90z5"/>
    <w:rsid w:val="00204B13"/>
  </w:style>
  <w:style w:type="character" w:customStyle="1" w:styleId="WW8Num90z6">
    <w:name w:val="WW8Num90z6"/>
    <w:rsid w:val="00204B13"/>
  </w:style>
  <w:style w:type="character" w:customStyle="1" w:styleId="WW8Num90z7">
    <w:name w:val="WW8Num90z7"/>
    <w:rsid w:val="00204B13"/>
  </w:style>
  <w:style w:type="character" w:customStyle="1" w:styleId="WW8Num90z8">
    <w:name w:val="WW8Num90z8"/>
    <w:rsid w:val="00204B13"/>
  </w:style>
  <w:style w:type="character" w:customStyle="1" w:styleId="WW8Num91z0">
    <w:name w:val="WW8Num91z0"/>
    <w:rsid w:val="00204B13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92z0">
    <w:name w:val="WW8Num92z0"/>
    <w:rsid w:val="00204B13"/>
    <w:rPr>
      <w:rFonts w:ascii="Times New Roman" w:hAnsi="Times New Roman" w:cs="Times New Roman" w:hint="default"/>
      <w:bCs/>
      <w:spacing w:val="-4"/>
      <w:sz w:val="24"/>
      <w:szCs w:val="24"/>
      <w:lang w:val="pl-PL"/>
    </w:rPr>
  </w:style>
  <w:style w:type="character" w:customStyle="1" w:styleId="WW8Num93z0">
    <w:name w:val="WW8Num93z0"/>
    <w:rsid w:val="00204B13"/>
  </w:style>
  <w:style w:type="character" w:customStyle="1" w:styleId="WW8Num94z0">
    <w:name w:val="WW8Num94z0"/>
    <w:rsid w:val="00204B13"/>
    <w:rPr>
      <w:rFonts w:hint="default"/>
    </w:rPr>
  </w:style>
  <w:style w:type="character" w:customStyle="1" w:styleId="WW8Num95z0">
    <w:name w:val="WW8Num95z0"/>
    <w:rsid w:val="00204B13"/>
    <w:rPr>
      <w:rFonts w:ascii="Times New Roman" w:eastAsia="MS Mincho" w:hAnsi="Times New Roman" w:cs="Times New Roman"/>
      <w:b w:val="0"/>
      <w:bCs/>
      <w:sz w:val="24"/>
      <w:szCs w:val="24"/>
    </w:rPr>
  </w:style>
  <w:style w:type="character" w:customStyle="1" w:styleId="WW8Num96z0">
    <w:name w:val="WW8Num96z0"/>
    <w:rsid w:val="00204B13"/>
    <w:rPr>
      <w:rFonts w:ascii="Times New Roman" w:hAnsi="Times New Roman" w:cs="Times New Roman" w:hint="default"/>
      <w:sz w:val="24"/>
      <w:szCs w:val="24"/>
    </w:rPr>
  </w:style>
  <w:style w:type="character" w:customStyle="1" w:styleId="WW8Num96z1">
    <w:name w:val="WW8Num96z1"/>
    <w:rsid w:val="00204B13"/>
  </w:style>
  <w:style w:type="character" w:customStyle="1" w:styleId="WW8Num96z2">
    <w:name w:val="WW8Num96z2"/>
    <w:rsid w:val="00204B13"/>
  </w:style>
  <w:style w:type="character" w:customStyle="1" w:styleId="WW8Num96z3">
    <w:name w:val="WW8Num96z3"/>
    <w:rsid w:val="00204B13"/>
  </w:style>
  <w:style w:type="character" w:customStyle="1" w:styleId="WW8Num96z4">
    <w:name w:val="WW8Num96z4"/>
    <w:rsid w:val="00204B13"/>
  </w:style>
  <w:style w:type="character" w:customStyle="1" w:styleId="WW8Num96z5">
    <w:name w:val="WW8Num96z5"/>
    <w:rsid w:val="00204B13"/>
  </w:style>
  <w:style w:type="character" w:customStyle="1" w:styleId="WW8Num96z6">
    <w:name w:val="WW8Num96z6"/>
    <w:rsid w:val="00204B13"/>
  </w:style>
  <w:style w:type="character" w:customStyle="1" w:styleId="WW8Num96z7">
    <w:name w:val="WW8Num96z7"/>
    <w:rsid w:val="00204B13"/>
  </w:style>
  <w:style w:type="character" w:customStyle="1" w:styleId="WW8Num96z8">
    <w:name w:val="WW8Num96z8"/>
    <w:rsid w:val="00204B13"/>
  </w:style>
  <w:style w:type="character" w:customStyle="1" w:styleId="WW8Num97z0">
    <w:name w:val="WW8Num97z0"/>
    <w:rsid w:val="00204B13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97z1">
    <w:name w:val="WW8Num97z1"/>
    <w:rsid w:val="00204B13"/>
  </w:style>
  <w:style w:type="character" w:customStyle="1" w:styleId="WW8Num97z2">
    <w:name w:val="WW8Num97z2"/>
    <w:rsid w:val="00204B13"/>
  </w:style>
  <w:style w:type="character" w:customStyle="1" w:styleId="WW8Num97z3">
    <w:name w:val="WW8Num97z3"/>
    <w:rsid w:val="00204B13"/>
  </w:style>
  <w:style w:type="character" w:customStyle="1" w:styleId="WW8Num97z4">
    <w:name w:val="WW8Num97z4"/>
    <w:rsid w:val="00204B13"/>
  </w:style>
  <w:style w:type="character" w:customStyle="1" w:styleId="WW8Num97z5">
    <w:name w:val="WW8Num97z5"/>
    <w:rsid w:val="00204B13"/>
  </w:style>
  <w:style w:type="character" w:customStyle="1" w:styleId="WW8Num97z6">
    <w:name w:val="WW8Num97z6"/>
    <w:rsid w:val="00204B13"/>
  </w:style>
  <w:style w:type="character" w:customStyle="1" w:styleId="WW8Num97z7">
    <w:name w:val="WW8Num97z7"/>
    <w:rsid w:val="00204B13"/>
  </w:style>
  <w:style w:type="character" w:customStyle="1" w:styleId="WW8Num97z8">
    <w:name w:val="WW8Num97z8"/>
    <w:rsid w:val="00204B13"/>
  </w:style>
  <w:style w:type="character" w:customStyle="1" w:styleId="WW8Num98z0">
    <w:name w:val="WW8Num98z0"/>
    <w:rsid w:val="00204B1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98z1">
    <w:name w:val="WW8Num98z1"/>
    <w:rsid w:val="00204B13"/>
    <w:rPr>
      <w:rFonts w:cs="Times New Roman"/>
    </w:rPr>
  </w:style>
  <w:style w:type="character" w:customStyle="1" w:styleId="WW8Num98z2">
    <w:name w:val="WW8Num98z2"/>
    <w:rsid w:val="00204B13"/>
  </w:style>
  <w:style w:type="character" w:customStyle="1" w:styleId="WW8Num98z3">
    <w:name w:val="WW8Num98z3"/>
    <w:rsid w:val="00204B13"/>
  </w:style>
  <w:style w:type="character" w:customStyle="1" w:styleId="WW8Num98z4">
    <w:name w:val="WW8Num98z4"/>
    <w:rsid w:val="00204B13"/>
  </w:style>
  <w:style w:type="character" w:customStyle="1" w:styleId="WW8Num98z5">
    <w:name w:val="WW8Num98z5"/>
    <w:rsid w:val="00204B13"/>
  </w:style>
  <w:style w:type="character" w:customStyle="1" w:styleId="WW8Num98z6">
    <w:name w:val="WW8Num98z6"/>
    <w:rsid w:val="00204B13"/>
  </w:style>
  <w:style w:type="character" w:customStyle="1" w:styleId="WW8Num98z7">
    <w:name w:val="WW8Num98z7"/>
    <w:rsid w:val="00204B13"/>
  </w:style>
  <w:style w:type="character" w:customStyle="1" w:styleId="WW8Num98z8">
    <w:name w:val="WW8Num98z8"/>
    <w:rsid w:val="00204B13"/>
  </w:style>
  <w:style w:type="character" w:customStyle="1" w:styleId="WW8Num99z0">
    <w:name w:val="WW8Num99z0"/>
    <w:rsid w:val="00204B13"/>
    <w:rPr>
      <w:rFonts w:ascii="Times New Roman" w:eastAsia="MS Mincho" w:hAnsi="Times New Roman" w:cs="Times New Roman"/>
      <w:bCs/>
      <w:sz w:val="24"/>
      <w:szCs w:val="24"/>
    </w:rPr>
  </w:style>
  <w:style w:type="character" w:customStyle="1" w:styleId="WW8Num99z1">
    <w:name w:val="WW8Num99z1"/>
    <w:rsid w:val="00204B13"/>
  </w:style>
  <w:style w:type="character" w:customStyle="1" w:styleId="WW8Num99z2">
    <w:name w:val="WW8Num99z2"/>
    <w:rsid w:val="00204B13"/>
  </w:style>
  <w:style w:type="character" w:customStyle="1" w:styleId="WW8Num99z3">
    <w:name w:val="WW8Num99z3"/>
    <w:rsid w:val="00204B13"/>
  </w:style>
  <w:style w:type="character" w:customStyle="1" w:styleId="WW8Num99z4">
    <w:name w:val="WW8Num99z4"/>
    <w:rsid w:val="00204B13"/>
  </w:style>
  <w:style w:type="character" w:customStyle="1" w:styleId="WW8Num99z5">
    <w:name w:val="WW8Num99z5"/>
    <w:rsid w:val="00204B13"/>
  </w:style>
  <w:style w:type="character" w:customStyle="1" w:styleId="WW8Num99z6">
    <w:name w:val="WW8Num99z6"/>
    <w:rsid w:val="00204B13"/>
  </w:style>
  <w:style w:type="character" w:customStyle="1" w:styleId="WW8Num99z7">
    <w:name w:val="WW8Num99z7"/>
    <w:rsid w:val="00204B13"/>
  </w:style>
  <w:style w:type="character" w:customStyle="1" w:styleId="WW8Num99z8">
    <w:name w:val="WW8Num99z8"/>
    <w:rsid w:val="00204B13"/>
  </w:style>
  <w:style w:type="character" w:customStyle="1" w:styleId="WW8Num100z0">
    <w:name w:val="WW8Num100z0"/>
    <w:rsid w:val="00204B13"/>
    <w:rPr>
      <w:rFonts w:ascii="Times New Roman" w:eastAsia="MS Mincho" w:hAnsi="Times New Roman" w:cs="Times New Roman" w:hint="default"/>
      <w:sz w:val="24"/>
    </w:rPr>
  </w:style>
  <w:style w:type="character" w:customStyle="1" w:styleId="WW8Num100z1">
    <w:name w:val="WW8Num100z1"/>
    <w:rsid w:val="00204B13"/>
    <w:rPr>
      <w:rFonts w:ascii="Symbol" w:hAnsi="Symbol" w:cs="Symbol" w:hint="default"/>
    </w:rPr>
  </w:style>
  <w:style w:type="character" w:customStyle="1" w:styleId="WW8Num100z2">
    <w:name w:val="WW8Num100z2"/>
    <w:rsid w:val="00204B13"/>
  </w:style>
  <w:style w:type="character" w:customStyle="1" w:styleId="WW8Num100z3">
    <w:name w:val="WW8Num100z3"/>
    <w:rsid w:val="00204B13"/>
  </w:style>
  <w:style w:type="character" w:customStyle="1" w:styleId="WW8Num100z4">
    <w:name w:val="WW8Num100z4"/>
    <w:rsid w:val="00204B13"/>
  </w:style>
  <w:style w:type="character" w:customStyle="1" w:styleId="WW8Num100z5">
    <w:name w:val="WW8Num100z5"/>
    <w:rsid w:val="00204B13"/>
  </w:style>
  <w:style w:type="character" w:customStyle="1" w:styleId="WW8Num100z6">
    <w:name w:val="WW8Num100z6"/>
    <w:rsid w:val="00204B13"/>
  </w:style>
  <w:style w:type="character" w:customStyle="1" w:styleId="WW8Num100z7">
    <w:name w:val="WW8Num100z7"/>
    <w:rsid w:val="00204B13"/>
  </w:style>
  <w:style w:type="character" w:customStyle="1" w:styleId="WW8Num100z8">
    <w:name w:val="WW8Num100z8"/>
    <w:rsid w:val="00204B13"/>
  </w:style>
  <w:style w:type="character" w:customStyle="1" w:styleId="WW8Num101z0">
    <w:name w:val="WW8Num101z0"/>
    <w:rsid w:val="00204B13"/>
  </w:style>
  <w:style w:type="character" w:customStyle="1" w:styleId="WW8Num101z1">
    <w:name w:val="WW8Num101z1"/>
    <w:rsid w:val="00204B13"/>
  </w:style>
  <w:style w:type="character" w:customStyle="1" w:styleId="WW8Num101z2">
    <w:name w:val="WW8Num101z2"/>
    <w:rsid w:val="00204B13"/>
  </w:style>
  <w:style w:type="character" w:customStyle="1" w:styleId="WW8Num101z3">
    <w:name w:val="WW8Num101z3"/>
    <w:rsid w:val="00204B13"/>
  </w:style>
  <w:style w:type="character" w:customStyle="1" w:styleId="WW8Num101z4">
    <w:name w:val="WW8Num101z4"/>
    <w:rsid w:val="00204B13"/>
  </w:style>
  <w:style w:type="character" w:customStyle="1" w:styleId="WW8Num101z5">
    <w:name w:val="WW8Num101z5"/>
    <w:rsid w:val="00204B13"/>
  </w:style>
  <w:style w:type="character" w:customStyle="1" w:styleId="WW8Num101z6">
    <w:name w:val="WW8Num101z6"/>
    <w:rsid w:val="00204B13"/>
  </w:style>
  <w:style w:type="character" w:customStyle="1" w:styleId="WW8Num101z7">
    <w:name w:val="WW8Num101z7"/>
    <w:rsid w:val="00204B13"/>
  </w:style>
  <w:style w:type="character" w:customStyle="1" w:styleId="WW8Num101z8">
    <w:name w:val="WW8Num101z8"/>
    <w:rsid w:val="00204B13"/>
  </w:style>
  <w:style w:type="character" w:customStyle="1" w:styleId="WW8Num102z0">
    <w:name w:val="WW8Num102z0"/>
    <w:rsid w:val="00204B13"/>
    <w:rPr>
      <w:rFonts w:cs="Times New Roman" w:hint="default"/>
      <w:b/>
      <w:i w:val="0"/>
      <w:color w:val="auto"/>
      <w:sz w:val="20"/>
      <w:szCs w:val="20"/>
    </w:rPr>
  </w:style>
  <w:style w:type="character" w:customStyle="1" w:styleId="WW8Num102z1">
    <w:name w:val="WW8Num102z1"/>
    <w:rsid w:val="00204B13"/>
    <w:rPr>
      <w:rFonts w:ascii="Times New Roman" w:hAnsi="Times New Roman" w:cs="Times New Roman" w:hint="default"/>
      <w:b w:val="0"/>
      <w:bCs/>
      <w:color w:val="auto"/>
      <w:sz w:val="24"/>
      <w:szCs w:val="24"/>
    </w:rPr>
  </w:style>
  <w:style w:type="character" w:customStyle="1" w:styleId="WW8Num102z2">
    <w:name w:val="WW8Num102z2"/>
    <w:rsid w:val="00204B13"/>
    <w:rPr>
      <w:rFonts w:cs="Times New Roman" w:hint="default"/>
    </w:rPr>
  </w:style>
  <w:style w:type="character" w:customStyle="1" w:styleId="WW8Num102z3">
    <w:name w:val="WW8Num102z3"/>
    <w:rsid w:val="00204B13"/>
  </w:style>
  <w:style w:type="character" w:customStyle="1" w:styleId="WW8Num102z4">
    <w:name w:val="WW8Num102z4"/>
    <w:rsid w:val="00204B13"/>
  </w:style>
  <w:style w:type="character" w:customStyle="1" w:styleId="WW8Num102z5">
    <w:name w:val="WW8Num102z5"/>
    <w:rsid w:val="00204B13"/>
  </w:style>
  <w:style w:type="character" w:customStyle="1" w:styleId="WW8Num102z6">
    <w:name w:val="WW8Num102z6"/>
    <w:rsid w:val="00204B13"/>
  </w:style>
  <w:style w:type="character" w:customStyle="1" w:styleId="WW8Num102z7">
    <w:name w:val="WW8Num102z7"/>
    <w:rsid w:val="00204B13"/>
  </w:style>
  <w:style w:type="character" w:customStyle="1" w:styleId="WW8Num102z8">
    <w:name w:val="WW8Num102z8"/>
    <w:rsid w:val="00204B13"/>
  </w:style>
  <w:style w:type="character" w:customStyle="1" w:styleId="WW8Num103z0">
    <w:name w:val="WW8Num103z0"/>
    <w:rsid w:val="00204B13"/>
    <w:rPr>
      <w:rFonts w:ascii="Times New Roman" w:eastAsia="MS Mincho" w:hAnsi="Times New Roman" w:cs="Times New Roman" w:hint="default"/>
      <w:sz w:val="24"/>
      <w:szCs w:val="24"/>
    </w:rPr>
  </w:style>
  <w:style w:type="character" w:customStyle="1" w:styleId="WW8Num103z1">
    <w:name w:val="WW8Num103z1"/>
    <w:rsid w:val="00204B13"/>
  </w:style>
  <w:style w:type="character" w:customStyle="1" w:styleId="WW8Num103z2">
    <w:name w:val="WW8Num103z2"/>
    <w:rsid w:val="00204B13"/>
  </w:style>
  <w:style w:type="character" w:customStyle="1" w:styleId="WW8Num103z3">
    <w:name w:val="WW8Num103z3"/>
    <w:rsid w:val="00204B13"/>
  </w:style>
  <w:style w:type="character" w:customStyle="1" w:styleId="WW8Num103z4">
    <w:name w:val="WW8Num103z4"/>
    <w:rsid w:val="00204B13"/>
  </w:style>
  <w:style w:type="character" w:customStyle="1" w:styleId="WW8Num103z5">
    <w:name w:val="WW8Num103z5"/>
    <w:rsid w:val="00204B13"/>
  </w:style>
  <w:style w:type="character" w:customStyle="1" w:styleId="WW8Num103z6">
    <w:name w:val="WW8Num103z6"/>
    <w:rsid w:val="00204B13"/>
  </w:style>
  <w:style w:type="character" w:customStyle="1" w:styleId="WW8Num103z7">
    <w:name w:val="WW8Num103z7"/>
    <w:rsid w:val="00204B13"/>
  </w:style>
  <w:style w:type="character" w:customStyle="1" w:styleId="WW8Num103z8">
    <w:name w:val="WW8Num103z8"/>
    <w:rsid w:val="00204B13"/>
  </w:style>
  <w:style w:type="character" w:customStyle="1" w:styleId="WW8Num104z0">
    <w:name w:val="WW8Num104z0"/>
    <w:rsid w:val="00204B13"/>
    <w:rPr>
      <w:rFonts w:ascii="Times New Roman" w:eastAsia="MS Mincho" w:hAnsi="Times New Roman" w:cs="Times New Roman"/>
      <w:sz w:val="24"/>
    </w:rPr>
  </w:style>
  <w:style w:type="character" w:customStyle="1" w:styleId="WW8Num104z1">
    <w:name w:val="WW8Num104z1"/>
    <w:rsid w:val="00204B13"/>
  </w:style>
  <w:style w:type="character" w:customStyle="1" w:styleId="WW8Num104z2">
    <w:name w:val="WW8Num104z2"/>
    <w:rsid w:val="00204B13"/>
  </w:style>
  <w:style w:type="character" w:customStyle="1" w:styleId="WW8Num104z3">
    <w:name w:val="WW8Num104z3"/>
    <w:rsid w:val="00204B13"/>
  </w:style>
  <w:style w:type="character" w:customStyle="1" w:styleId="WW8Num104z4">
    <w:name w:val="WW8Num104z4"/>
    <w:rsid w:val="00204B13"/>
  </w:style>
  <w:style w:type="character" w:customStyle="1" w:styleId="WW8Num104z5">
    <w:name w:val="WW8Num104z5"/>
    <w:rsid w:val="00204B13"/>
  </w:style>
  <w:style w:type="character" w:customStyle="1" w:styleId="WW8Num104z6">
    <w:name w:val="WW8Num104z6"/>
    <w:rsid w:val="00204B13"/>
  </w:style>
  <w:style w:type="character" w:customStyle="1" w:styleId="WW8Num104z7">
    <w:name w:val="WW8Num104z7"/>
    <w:rsid w:val="00204B13"/>
  </w:style>
  <w:style w:type="character" w:customStyle="1" w:styleId="WW8Num104z8">
    <w:name w:val="WW8Num104z8"/>
    <w:rsid w:val="00204B13"/>
  </w:style>
  <w:style w:type="character" w:customStyle="1" w:styleId="WW8Num105z0">
    <w:name w:val="WW8Num105z0"/>
    <w:rsid w:val="00204B13"/>
    <w:rPr>
      <w:rFonts w:ascii="Times New Roman" w:hAnsi="Times New Roman" w:cs="Times New Roman"/>
      <w:sz w:val="24"/>
      <w:szCs w:val="24"/>
    </w:rPr>
  </w:style>
  <w:style w:type="character" w:customStyle="1" w:styleId="WW8Num105z1">
    <w:name w:val="WW8Num105z1"/>
    <w:rsid w:val="00204B13"/>
  </w:style>
  <w:style w:type="character" w:customStyle="1" w:styleId="WW8Num105z2">
    <w:name w:val="WW8Num105z2"/>
    <w:rsid w:val="00204B13"/>
  </w:style>
  <w:style w:type="character" w:customStyle="1" w:styleId="WW8Num106z0">
    <w:name w:val="WW8Num106z0"/>
    <w:rsid w:val="00204B13"/>
    <w:rPr>
      <w:rFonts w:ascii="Times New Roman" w:hAnsi="Times New Roman" w:cs="Times New Roman"/>
      <w:sz w:val="24"/>
      <w:szCs w:val="24"/>
    </w:rPr>
  </w:style>
  <w:style w:type="character" w:customStyle="1" w:styleId="WW8Num106z1">
    <w:name w:val="WW8Num106z1"/>
    <w:rsid w:val="00204B13"/>
  </w:style>
  <w:style w:type="character" w:customStyle="1" w:styleId="WW8Num106z2">
    <w:name w:val="WW8Num106z2"/>
    <w:rsid w:val="00204B13"/>
  </w:style>
  <w:style w:type="character" w:customStyle="1" w:styleId="WW8Num106z3">
    <w:name w:val="WW8Num106z3"/>
    <w:rsid w:val="00204B13"/>
  </w:style>
  <w:style w:type="character" w:customStyle="1" w:styleId="WW8Num106z4">
    <w:name w:val="WW8Num106z4"/>
    <w:rsid w:val="00204B13"/>
  </w:style>
  <w:style w:type="character" w:customStyle="1" w:styleId="WW8Num106z5">
    <w:name w:val="WW8Num106z5"/>
    <w:rsid w:val="00204B13"/>
  </w:style>
  <w:style w:type="character" w:customStyle="1" w:styleId="WW8Num106z6">
    <w:name w:val="WW8Num106z6"/>
    <w:rsid w:val="00204B13"/>
  </w:style>
  <w:style w:type="character" w:customStyle="1" w:styleId="WW8Num106z7">
    <w:name w:val="WW8Num106z7"/>
    <w:rsid w:val="00204B13"/>
  </w:style>
  <w:style w:type="character" w:customStyle="1" w:styleId="WW8Num106z8">
    <w:name w:val="WW8Num106z8"/>
    <w:rsid w:val="00204B13"/>
  </w:style>
  <w:style w:type="character" w:customStyle="1" w:styleId="WW8Num107z0">
    <w:name w:val="WW8Num107z0"/>
    <w:rsid w:val="00204B13"/>
    <w:rPr>
      <w:rFonts w:ascii="Times New Roman" w:eastAsia="MS Mincho" w:hAnsi="Times New Roman" w:cs="Times New Roman" w:hint="default"/>
      <w:b w:val="0"/>
      <w:bCs/>
      <w:color w:val="auto"/>
      <w:sz w:val="24"/>
      <w:szCs w:val="24"/>
    </w:rPr>
  </w:style>
  <w:style w:type="character" w:customStyle="1" w:styleId="WW8Num107z2">
    <w:name w:val="WW8Num107z2"/>
    <w:rsid w:val="00204B13"/>
    <w:rPr>
      <w:rFonts w:ascii="Times New Roman" w:eastAsia="MS Mincho" w:hAnsi="Times New Roman" w:cs="Times New Roman"/>
      <w:b/>
      <w:sz w:val="24"/>
    </w:rPr>
  </w:style>
  <w:style w:type="character" w:customStyle="1" w:styleId="WW8Num107z3">
    <w:name w:val="WW8Num107z3"/>
    <w:rsid w:val="00204B13"/>
  </w:style>
  <w:style w:type="character" w:customStyle="1" w:styleId="WW8Num107z4">
    <w:name w:val="WW8Num107z4"/>
    <w:rsid w:val="00204B13"/>
  </w:style>
  <w:style w:type="character" w:customStyle="1" w:styleId="WW8Num107z5">
    <w:name w:val="WW8Num107z5"/>
    <w:rsid w:val="00204B13"/>
  </w:style>
  <w:style w:type="character" w:customStyle="1" w:styleId="WW8Num107z6">
    <w:name w:val="WW8Num107z6"/>
    <w:rsid w:val="00204B13"/>
  </w:style>
  <w:style w:type="character" w:customStyle="1" w:styleId="WW8Num107z7">
    <w:name w:val="WW8Num107z7"/>
    <w:rsid w:val="00204B13"/>
  </w:style>
  <w:style w:type="character" w:customStyle="1" w:styleId="WW8Num107z8">
    <w:name w:val="WW8Num107z8"/>
    <w:rsid w:val="00204B13"/>
  </w:style>
  <w:style w:type="character" w:customStyle="1" w:styleId="WW8Num108z0">
    <w:name w:val="WW8Num108z0"/>
    <w:rsid w:val="00204B13"/>
  </w:style>
  <w:style w:type="character" w:customStyle="1" w:styleId="WW8Num108z1">
    <w:name w:val="WW8Num108z1"/>
    <w:rsid w:val="00204B13"/>
  </w:style>
  <w:style w:type="character" w:customStyle="1" w:styleId="WW8Num108z2">
    <w:name w:val="WW8Num108z2"/>
    <w:rsid w:val="00204B13"/>
  </w:style>
  <w:style w:type="character" w:customStyle="1" w:styleId="WW8Num108z3">
    <w:name w:val="WW8Num108z3"/>
    <w:rsid w:val="00204B13"/>
  </w:style>
  <w:style w:type="character" w:customStyle="1" w:styleId="WW8Num108z4">
    <w:name w:val="WW8Num108z4"/>
    <w:rsid w:val="00204B13"/>
  </w:style>
  <w:style w:type="character" w:customStyle="1" w:styleId="WW8Num108z5">
    <w:name w:val="WW8Num108z5"/>
    <w:rsid w:val="00204B13"/>
  </w:style>
  <w:style w:type="character" w:customStyle="1" w:styleId="WW8Num108z6">
    <w:name w:val="WW8Num108z6"/>
    <w:rsid w:val="00204B13"/>
  </w:style>
  <w:style w:type="character" w:customStyle="1" w:styleId="WW8Num108z7">
    <w:name w:val="WW8Num108z7"/>
    <w:rsid w:val="00204B13"/>
  </w:style>
  <w:style w:type="character" w:customStyle="1" w:styleId="WW8Num108z8">
    <w:name w:val="WW8Num108z8"/>
    <w:rsid w:val="00204B13"/>
  </w:style>
  <w:style w:type="character" w:customStyle="1" w:styleId="WW8Num109z0">
    <w:name w:val="WW8Num109z0"/>
    <w:rsid w:val="00204B13"/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WW8Num109z2">
    <w:name w:val="WW8Num109z2"/>
    <w:rsid w:val="00204B13"/>
  </w:style>
  <w:style w:type="character" w:customStyle="1" w:styleId="WW8Num109z3">
    <w:name w:val="WW8Num109z3"/>
    <w:rsid w:val="00204B13"/>
  </w:style>
  <w:style w:type="character" w:customStyle="1" w:styleId="WW8Num109z4">
    <w:name w:val="WW8Num109z4"/>
    <w:rsid w:val="00204B13"/>
  </w:style>
  <w:style w:type="character" w:customStyle="1" w:styleId="WW8Num109z5">
    <w:name w:val="WW8Num109z5"/>
    <w:rsid w:val="00204B13"/>
  </w:style>
  <w:style w:type="character" w:customStyle="1" w:styleId="WW8Num109z6">
    <w:name w:val="WW8Num109z6"/>
    <w:rsid w:val="00204B13"/>
  </w:style>
  <w:style w:type="character" w:customStyle="1" w:styleId="WW8Num109z7">
    <w:name w:val="WW8Num109z7"/>
    <w:rsid w:val="00204B13"/>
  </w:style>
  <w:style w:type="character" w:customStyle="1" w:styleId="WW8Num109z8">
    <w:name w:val="WW8Num109z8"/>
    <w:rsid w:val="00204B13"/>
  </w:style>
  <w:style w:type="character" w:customStyle="1" w:styleId="WW8Num110z0">
    <w:name w:val="WW8Num110z0"/>
    <w:rsid w:val="00204B13"/>
    <w:rPr>
      <w:rFonts w:ascii="Times New Roman" w:eastAsia="MS Mincho" w:hAnsi="Times New Roman" w:cs="Times New Roman"/>
      <w:sz w:val="24"/>
    </w:rPr>
  </w:style>
  <w:style w:type="character" w:customStyle="1" w:styleId="WW8Num110z1">
    <w:name w:val="WW8Num110z1"/>
    <w:rsid w:val="00204B13"/>
  </w:style>
  <w:style w:type="character" w:customStyle="1" w:styleId="WW8Num110z2">
    <w:name w:val="WW8Num110z2"/>
    <w:rsid w:val="00204B13"/>
  </w:style>
  <w:style w:type="character" w:customStyle="1" w:styleId="WW8Num110z3">
    <w:name w:val="WW8Num110z3"/>
    <w:rsid w:val="00204B13"/>
  </w:style>
  <w:style w:type="character" w:customStyle="1" w:styleId="WW8Num110z4">
    <w:name w:val="WW8Num110z4"/>
    <w:rsid w:val="00204B13"/>
  </w:style>
  <w:style w:type="character" w:customStyle="1" w:styleId="WW8Num110z5">
    <w:name w:val="WW8Num110z5"/>
    <w:rsid w:val="00204B13"/>
  </w:style>
  <w:style w:type="character" w:customStyle="1" w:styleId="WW8Num110z6">
    <w:name w:val="WW8Num110z6"/>
    <w:rsid w:val="00204B13"/>
  </w:style>
  <w:style w:type="character" w:customStyle="1" w:styleId="WW8Num110z7">
    <w:name w:val="WW8Num110z7"/>
    <w:rsid w:val="00204B13"/>
  </w:style>
  <w:style w:type="character" w:customStyle="1" w:styleId="WW8Num110z8">
    <w:name w:val="WW8Num110z8"/>
    <w:rsid w:val="00204B13"/>
  </w:style>
  <w:style w:type="character" w:customStyle="1" w:styleId="WW8Num111z0">
    <w:name w:val="WW8Num111z0"/>
    <w:rsid w:val="00204B13"/>
    <w:rPr>
      <w:b w:val="0"/>
    </w:rPr>
  </w:style>
  <w:style w:type="character" w:customStyle="1" w:styleId="WW8Num111z1">
    <w:name w:val="WW8Num111z1"/>
    <w:rsid w:val="00204B13"/>
  </w:style>
  <w:style w:type="character" w:customStyle="1" w:styleId="WW8Num111z2">
    <w:name w:val="WW8Num111z2"/>
    <w:rsid w:val="00204B13"/>
  </w:style>
  <w:style w:type="character" w:customStyle="1" w:styleId="WW8Num111z3">
    <w:name w:val="WW8Num111z3"/>
    <w:rsid w:val="00204B13"/>
  </w:style>
  <w:style w:type="character" w:customStyle="1" w:styleId="WW8Num111z4">
    <w:name w:val="WW8Num111z4"/>
    <w:rsid w:val="00204B13"/>
  </w:style>
  <w:style w:type="character" w:customStyle="1" w:styleId="WW8Num111z5">
    <w:name w:val="WW8Num111z5"/>
    <w:rsid w:val="00204B13"/>
  </w:style>
  <w:style w:type="character" w:customStyle="1" w:styleId="WW8Num111z6">
    <w:name w:val="WW8Num111z6"/>
    <w:rsid w:val="00204B13"/>
  </w:style>
  <w:style w:type="character" w:customStyle="1" w:styleId="WW8Num111z7">
    <w:name w:val="WW8Num111z7"/>
    <w:rsid w:val="00204B13"/>
  </w:style>
  <w:style w:type="character" w:customStyle="1" w:styleId="WW8Num111z8">
    <w:name w:val="WW8Num111z8"/>
    <w:rsid w:val="00204B13"/>
  </w:style>
  <w:style w:type="character" w:customStyle="1" w:styleId="WW8Num112z0">
    <w:name w:val="WW8Num112z0"/>
    <w:rsid w:val="00204B13"/>
    <w:rPr>
      <w:rFonts w:ascii="Symbol" w:hAnsi="Symbol" w:cs="Symbol" w:hint="default"/>
      <w:sz w:val="24"/>
      <w:szCs w:val="24"/>
    </w:rPr>
  </w:style>
  <w:style w:type="character" w:customStyle="1" w:styleId="WW8Num112z1">
    <w:name w:val="WW8Num112z1"/>
    <w:rsid w:val="00204B13"/>
    <w:rPr>
      <w:rFonts w:ascii="Courier New" w:hAnsi="Courier New" w:cs="Courier New" w:hint="default"/>
    </w:rPr>
  </w:style>
  <w:style w:type="character" w:customStyle="1" w:styleId="WW8Num112z2">
    <w:name w:val="WW8Num112z2"/>
    <w:rsid w:val="00204B13"/>
    <w:rPr>
      <w:rFonts w:ascii="Wingdings" w:hAnsi="Wingdings" w:cs="Wingdings" w:hint="default"/>
    </w:rPr>
  </w:style>
  <w:style w:type="character" w:customStyle="1" w:styleId="WW8Num112z3">
    <w:name w:val="WW8Num112z3"/>
    <w:rsid w:val="00204B13"/>
  </w:style>
  <w:style w:type="character" w:customStyle="1" w:styleId="WW8Num112z4">
    <w:name w:val="WW8Num112z4"/>
    <w:rsid w:val="00204B13"/>
  </w:style>
  <w:style w:type="character" w:customStyle="1" w:styleId="WW8Num112z5">
    <w:name w:val="WW8Num112z5"/>
    <w:rsid w:val="00204B13"/>
  </w:style>
  <w:style w:type="character" w:customStyle="1" w:styleId="WW8Num112z6">
    <w:name w:val="WW8Num112z6"/>
    <w:rsid w:val="00204B13"/>
  </w:style>
  <w:style w:type="character" w:customStyle="1" w:styleId="WW8Num112z7">
    <w:name w:val="WW8Num112z7"/>
    <w:rsid w:val="00204B13"/>
  </w:style>
  <w:style w:type="character" w:customStyle="1" w:styleId="WW8Num112z8">
    <w:name w:val="WW8Num112z8"/>
    <w:rsid w:val="00204B13"/>
  </w:style>
  <w:style w:type="character" w:customStyle="1" w:styleId="WW8Num113z0">
    <w:name w:val="WW8Num113z0"/>
    <w:rsid w:val="00204B13"/>
    <w:rPr>
      <w:rFonts w:ascii="Times New Roman" w:hAnsi="Times New Roman" w:cs="Times New Roman"/>
      <w:bCs/>
      <w:i w:val="0"/>
      <w:sz w:val="22"/>
      <w:szCs w:val="24"/>
      <w:lang w:val="pl-PL"/>
    </w:rPr>
  </w:style>
  <w:style w:type="character" w:customStyle="1" w:styleId="WW8Num113z1">
    <w:name w:val="WW8Num113z1"/>
    <w:rsid w:val="00204B13"/>
    <w:rPr>
      <w:rFonts w:ascii="Symbol" w:hAnsi="Symbol" w:cs="Symbol" w:hint="default"/>
      <w:i w:val="0"/>
      <w:sz w:val="24"/>
      <w:szCs w:val="24"/>
    </w:rPr>
  </w:style>
  <w:style w:type="character" w:customStyle="1" w:styleId="WW8Num113z2">
    <w:name w:val="WW8Num113z2"/>
    <w:rsid w:val="00204B13"/>
    <w:rPr>
      <w:rFonts w:cs="Times New Roman"/>
    </w:rPr>
  </w:style>
  <w:style w:type="character" w:customStyle="1" w:styleId="WW8Num114z0">
    <w:name w:val="WW8Num114z0"/>
    <w:rsid w:val="00204B13"/>
    <w:rPr>
      <w:rFonts w:ascii="Times New Roman" w:hAnsi="Times New Roman" w:cs="Times New Roman" w:hint="default"/>
      <w:sz w:val="24"/>
      <w:szCs w:val="24"/>
    </w:rPr>
  </w:style>
  <w:style w:type="character" w:customStyle="1" w:styleId="WW8Num114z1">
    <w:name w:val="WW8Num114z1"/>
    <w:rsid w:val="00204B13"/>
  </w:style>
  <w:style w:type="character" w:customStyle="1" w:styleId="WW8Num114z2">
    <w:name w:val="WW8Num114z2"/>
    <w:rsid w:val="00204B13"/>
  </w:style>
  <w:style w:type="character" w:customStyle="1" w:styleId="WW8Num114z3">
    <w:name w:val="WW8Num114z3"/>
    <w:rsid w:val="00204B13"/>
  </w:style>
  <w:style w:type="character" w:customStyle="1" w:styleId="WW8Num114z4">
    <w:name w:val="WW8Num114z4"/>
    <w:rsid w:val="00204B13"/>
  </w:style>
  <w:style w:type="character" w:customStyle="1" w:styleId="WW8Num114z5">
    <w:name w:val="WW8Num114z5"/>
    <w:rsid w:val="00204B13"/>
  </w:style>
  <w:style w:type="character" w:customStyle="1" w:styleId="WW8Num114z6">
    <w:name w:val="WW8Num114z6"/>
    <w:rsid w:val="00204B13"/>
  </w:style>
  <w:style w:type="character" w:customStyle="1" w:styleId="WW8Num114z7">
    <w:name w:val="WW8Num114z7"/>
    <w:rsid w:val="00204B13"/>
  </w:style>
  <w:style w:type="character" w:customStyle="1" w:styleId="WW8Num114z8">
    <w:name w:val="WW8Num114z8"/>
    <w:rsid w:val="00204B13"/>
  </w:style>
  <w:style w:type="character" w:customStyle="1" w:styleId="WW8Num115z0">
    <w:name w:val="WW8Num115z0"/>
    <w:rsid w:val="00204B13"/>
    <w:rPr>
      <w:rFonts w:cs="Times New Roman"/>
    </w:rPr>
  </w:style>
  <w:style w:type="character" w:customStyle="1" w:styleId="WW8Num115z1">
    <w:name w:val="WW8Num115z1"/>
    <w:rsid w:val="00204B13"/>
    <w:rPr>
      <w:rFonts w:eastAsia="MS Mincho" w:hint="default"/>
      <w:bCs/>
    </w:rPr>
  </w:style>
  <w:style w:type="character" w:customStyle="1" w:styleId="WW8Num115z2">
    <w:name w:val="WW8Num115z2"/>
    <w:rsid w:val="00204B13"/>
    <w:rPr>
      <w:rFonts w:ascii="Symbol" w:hAnsi="Symbol" w:cs="Symbol" w:hint="default"/>
    </w:rPr>
  </w:style>
  <w:style w:type="character" w:customStyle="1" w:styleId="WW8Num115z3">
    <w:name w:val="WW8Num115z3"/>
    <w:rsid w:val="00204B13"/>
  </w:style>
  <w:style w:type="character" w:customStyle="1" w:styleId="WW8Num115z4">
    <w:name w:val="WW8Num115z4"/>
    <w:rsid w:val="00204B13"/>
  </w:style>
  <w:style w:type="character" w:customStyle="1" w:styleId="WW8Num115z5">
    <w:name w:val="WW8Num115z5"/>
    <w:rsid w:val="00204B13"/>
  </w:style>
  <w:style w:type="character" w:customStyle="1" w:styleId="WW8Num115z6">
    <w:name w:val="WW8Num115z6"/>
    <w:rsid w:val="00204B13"/>
  </w:style>
  <w:style w:type="character" w:customStyle="1" w:styleId="WW8Num115z7">
    <w:name w:val="WW8Num115z7"/>
    <w:rsid w:val="00204B13"/>
  </w:style>
  <w:style w:type="character" w:customStyle="1" w:styleId="WW8Num115z8">
    <w:name w:val="WW8Num115z8"/>
    <w:rsid w:val="00204B13"/>
  </w:style>
  <w:style w:type="character" w:customStyle="1" w:styleId="WW8Num116z0">
    <w:name w:val="WW8Num116z0"/>
    <w:rsid w:val="00204B13"/>
    <w:rPr>
      <w:rFonts w:hint="default"/>
    </w:rPr>
  </w:style>
  <w:style w:type="character" w:customStyle="1" w:styleId="WW8Num116z1">
    <w:name w:val="WW8Num116z1"/>
    <w:rsid w:val="00204B13"/>
    <w:rPr>
      <w:rFonts w:ascii="Courier New" w:eastAsia="MS Mincho" w:hAnsi="Courier New" w:cs="Courier New" w:hint="default"/>
    </w:rPr>
  </w:style>
  <w:style w:type="character" w:customStyle="1" w:styleId="WW8Num116z2">
    <w:name w:val="WW8Num116z2"/>
    <w:rsid w:val="00204B13"/>
    <w:rPr>
      <w:rFonts w:ascii="Wingdings" w:hAnsi="Wingdings" w:cs="Wingdings" w:hint="default"/>
    </w:rPr>
  </w:style>
  <w:style w:type="character" w:customStyle="1" w:styleId="WW8Num116z3">
    <w:name w:val="WW8Num116z3"/>
    <w:rsid w:val="00204B13"/>
    <w:rPr>
      <w:rFonts w:ascii="Symbol" w:hAnsi="Symbol" w:cs="Symbol" w:hint="default"/>
    </w:rPr>
  </w:style>
  <w:style w:type="character" w:customStyle="1" w:styleId="WW8Num116z4">
    <w:name w:val="WW8Num116z4"/>
    <w:rsid w:val="00204B13"/>
  </w:style>
  <w:style w:type="character" w:customStyle="1" w:styleId="WW8Num116z5">
    <w:name w:val="WW8Num116z5"/>
    <w:rsid w:val="00204B13"/>
  </w:style>
  <w:style w:type="character" w:customStyle="1" w:styleId="WW8Num116z6">
    <w:name w:val="WW8Num116z6"/>
    <w:rsid w:val="00204B13"/>
  </w:style>
  <w:style w:type="character" w:customStyle="1" w:styleId="WW8Num116z7">
    <w:name w:val="WW8Num116z7"/>
    <w:rsid w:val="00204B13"/>
  </w:style>
  <w:style w:type="character" w:customStyle="1" w:styleId="WW8Num116z8">
    <w:name w:val="WW8Num116z8"/>
    <w:rsid w:val="00204B13"/>
  </w:style>
  <w:style w:type="character" w:customStyle="1" w:styleId="WW8Num117z0">
    <w:name w:val="WW8Num117z0"/>
    <w:rsid w:val="00204B13"/>
    <w:rPr>
      <w:rFonts w:hint="default"/>
      <w:bCs/>
    </w:rPr>
  </w:style>
  <w:style w:type="character" w:customStyle="1" w:styleId="WW8Num117z1">
    <w:name w:val="WW8Num117z1"/>
    <w:rsid w:val="00204B13"/>
  </w:style>
  <w:style w:type="character" w:customStyle="1" w:styleId="WW8Num118z0">
    <w:name w:val="WW8Num118z0"/>
    <w:rsid w:val="00204B13"/>
    <w:rPr>
      <w:rFonts w:ascii="Times New Roman" w:eastAsia="MS Mincho" w:hAnsi="Times New Roman" w:cs="Times New Roman"/>
      <w:bCs/>
      <w:sz w:val="24"/>
    </w:rPr>
  </w:style>
  <w:style w:type="character" w:customStyle="1" w:styleId="WW8Num118z1">
    <w:name w:val="WW8Num118z1"/>
    <w:rsid w:val="00204B13"/>
  </w:style>
  <w:style w:type="character" w:customStyle="1" w:styleId="WW8Num118z2">
    <w:name w:val="WW8Num118z2"/>
    <w:rsid w:val="00204B13"/>
  </w:style>
  <w:style w:type="character" w:customStyle="1" w:styleId="WW8Num118z3">
    <w:name w:val="WW8Num118z3"/>
    <w:rsid w:val="00204B13"/>
  </w:style>
  <w:style w:type="character" w:customStyle="1" w:styleId="WW8Num118z4">
    <w:name w:val="WW8Num118z4"/>
    <w:rsid w:val="00204B13"/>
  </w:style>
  <w:style w:type="character" w:customStyle="1" w:styleId="WW8Num118z5">
    <w:name w:val="WW8Num118z5"/>
    <w:rsid w:val="00204B13"/>
  </w:style>
  <w:style w:type="character" w:customStyle="1" w:styleId="WW8Num118z6">
    <w:name w:val="WW8Num118z6"/>
    <w:rsid w:val="00204B13"/>
  </w:style>
  <w:style w:type="character" w:customStyle="1" w:styleId="WW8Num118z7">
    <w:name w:val="WW8Num118z7"/>
    <w:rsid w:val="00204B13"/>
  </w:style>
  <w:style w:type="character" w:customStyle="1" w:styleId="WW8Num118z8">
    <w:name w:val="WW8Num118z8"/>
    <w:rsid w:val="00204B13"/>
  </w:style>
  <w:style w:type="character" w:customStyle="1" w:styleId="WW8Num119z0">
    <w:name w:val="WW8Num119z0"/>
    <w:rsid w:val="00204B13"/>
    <w:rPr>
      <w:rFonts w:ascii="Times New Roman" w:hAnsi="Times New Roman" w:cs="Times New Roman" w:hint="default"/>
      <w:b w:val="0"/>
    </w:rPr>
  </w:style>
  <w:style w:type="character" w:customStyle="1" w:styleId="WW8Num119z1">
    <w:name w:val="WW8Num119z1"/>
    <w:rsid w:val="00204B13"/>
    <w:rPr>
      <w:rFonts w:cs="Times New Roman"/>
    </w:rPr>
  </w:style>
  <w:style w:type="character" w:customStyle="1" w:styleId="WW8Num119z2">
    <w:name w:val="WW8Num119z2"/>
    <w:rsid w:val="00204B13"/>
    <w:rPr>
      <w:rFonts w:hint="default"/>
    </w:rPr>
  </w:style>
  <w:style w:type="character" w:customStyle="1" w:styleId="WW8Num120z0">
    <w:name w:val="WW8Num120z0"/>
    <w:rsid w:val="00204B13"/>
    <w:rPr>
      <w:rFonts w:hint="default"/>
      <w:b w:val="0"/>
    </w:rPr>
  </w:style>
  <w:style w:type="character" w:customStyle="1" w:styleId="WW8Num120z1">
    <w:name w:val="WW8Num120z1"/>
    <w:rsid w:val="00204B13"/>
  </w:style>
  <w:style w:type="character" w:customStyle="1" w:styleId="WW8Num120z2">
    <w:name w:val="WW8Num120z2"/>
    <w:rsid w:val="00204B13"/>
  </w:style>
  <w:style w:type="character" w:customStyle="1" w:styleId="WW8Num120z3">
    <w:name w:val="WW8Num120z3"/>
    <w:rsid w:val="00204B13"/>
  </w:style>
  <w:style w:type="character" w:customStyle="1" w:styleId="WW8Num120z4">
    <w:name w:val="WW8Num120z4"/>
    <w:rsid w:val="00204B13"/>
  </w:style>
  <w:style w:type="character" w:customStyle="1" w:styleId="WW8Num120z5">
    <w:name w:val="WW8Num120z5"/>
    <w:rsid w:val="00204B13"/>
  </w:style>
  <w:style w:type="character" w:customStyle="1" w:styleId="WW8Num120z6">
    <w:name w:val="WW8Num120z6"/>
    <w:rsid w:val="00204B13"/>
  </w:style>
  <w:style w:type="character" w:customStyle="1" w:styleId="WW8Num120z7">
    <w:name w:val="WW8Num120z7"/>
    <w:rsid w:val="00204B13"/>
  </w:style>
  <w:style w:type="character" w:customStyle="1" w:styleId="WW8Num120z8">
    <w:name w:val="WW8Num120z8"/>
    <w:rsid w:val="00204B13"/>
  </w:style>
  <w:style w:type="character" w:customStyle="1" w:styleId="WW8Num121z0">
    <w:name w:val="WW8Num121z0"/>
    <w:rsid w:val="00204B13"/>
    <w:rPr>
      <w:rFonts w:ascii="Times New Roman" w:eastAsia="MS Mincho" w:hAnsi="Times New Roman" w:cs="Times New Roman" w:hint="default"/>
      <w:b/>
      <w:bCs/>
      <w:sz w:val="24"/>
      <w:szCs w:val="24"/>
    </w:rPr>
  </w:style>
  <w:style w:type="character" w:customStyle="1" w:styleId="WW8Num121z1">
    <w:name w:val="WW8Num121z1"/>
    <w:rsid w:val="00204B13"/>
  </w:style>
  <w:style w:type="character" w:customStyle="1" w:styleId="WW8Num121z2">
    <w:name w:val="WW8Num121z2"/>
    <w:rsid w:val="00204B13"/>
  </w:style>
  <w:style w:type="character" w:customStyle="1" w:styleId="WW8Num121z3">
    <w:name w:val="WW8Num121z3"/>
    <w:rsid w:val="00204B13"/>
  </w:style>
  <w:style w:type="character" w:customStyle="1" w:styleId="WW8Num121z4">
    <w:name w:val="WW8Num121z4"/>
    <w:rsid w:val="00204B13"/>
  </w:style>
  <w:style w:type="character" w:customStyle="1" w:styleId="WW8Num121z5">
    <w:name w:val="WW8Num121z5"/>
    <w:rsid w:val="00204B13"/>
  </w:style>
  <w:style w:type="character" w:customStyle="1" w:styleId="WW8Num121z6">
    <w:name w:val="WW8Num121z6"/>
    <w:rsid w:val="00204B13"/>
  </w:style>
  <w:style w:type="character" w:customStyle="1" w:styleId="WW8Num121z7">
    <w:name w:val="WW8Num121z7"/>
    <w:rsid w:val="00204B13"/>
  </w:style>
  <w:style w:type="character" w:customStyle="1" w:styleId="WW8Num121z8">
    <w:name w:val="WW8Num121z8"/>
    <w:rsid w:val="00204B13"/>
  </w:style>
  <w:style w:type="character" w:customStyle="1" w:styleId="WW8Num122z0">
    <w:name w:val="WW8Num122z0"/>
    <w:rsid w:val="00204B13"/>
    <w:rPr>
      <w:rFonts w:ascii="Times New Roman" w:eastAsia="MS Mincho" w:hAnsi="Times New Roman" w:cs="Times New Roman"/>
      <w:sz w:val="24"/>
    </w:rPr>
  </w:style>
  <w:style w:type="character" w:customStyle="1" w:styleId="WW8Num122z1">
    <w:name w:val="WW8Num122z1"/>
    <w:rsid w:val="00204B13"/>
  </w:style>
  <w:style w:type="character" w:customStyle="1" w:styleId="WW8Num122z2">
    <w:name w:val="WW8Num122z2"/>
    <w:rsid w:val="00204B13"/>
  </w:style>
  <w:style w:type="character" w:customStyle="1" w:styleId="WW8Num122z3">
    <w:name w:val="WW8Num122z3"/>
    <w:rsid w:val="00204B13"/>
  </w:style>
  <w:style w:type="character" w:customStyle="1" w:styleId="WW8Num122z4">
    <w:name w:val="WW8Num122z4"/>
    <w:rsid w:val="00204B13"/>
  </w:style>
  <w:style w:type="character" w:customStyle="1" w:styleId="WW8Num122z5">
    <w:name w:val="WW8Num122z5"/>
    <w:rsid w:val="00204B13"/>
  </w:style>
  <w:style w:type="character" w:customStyle="1" w:styleId="WW8Num122z6">
    <w:name w:val="WW8Num122z6"/>
    <w:rsid w:val="00204B13"/>
  </w:style>
  <w:style w:type="character" w:customStyle="1" w:styleId="WW8Num122z7">
    <w:name w:val="WW8Num122z7"/>
    <w:rsid w:val="00204B13"/>
  </w:style>
  <w:style w:type="character" w:customStyle="1" w:styleId="WW8Num122z8">
    <w:name w:val="WW8Num122z8"/>
    <w:rsid w:val="00204B13"/>
  </w:style>
  <w:style w:type="character" w:customStyle="1" w:styleId="WW8Num123z0">
    <w:name w:val="WW8Num123z0"/>
    <w:rsid w:val="00204B13"/>
    <w:rPr>
      <w:rFonts w:ascii="Symbol" w:hAnsi="Symbol" w:cs="Symbol" w:hint="default"/>
      <w:sz w:val="24"/>
      <w:szCs w:val="24"/>
    </w:rPr>
  </w:style>
  <w:style w:type="character" w:customStyle="1" w:styleId="WW8Num123z1">
    <w:name w:val="WW8Num123z1"/>
    <w:rsid w:val="00204B13"/>
    <w:rPr>
      <w:rFonts w:ascii="Courier New" w:hAnsi="Courier New" w:cs="Courier New" w:hint="default"/>
    </w:rPr>
  </w:style>
  <w:style w:type="character" w:customStyle="1" w:styleId="WW8Num123z2">
    <w:name w:val="WW8Num123z2"/>
    <w:rsid w:val="00204B13"/>
    <w:rPr>
      <w:rFonts w:ascii="Wingdings" w:hAnsi="Wingdings" w:cs="Wingdings" w:hint="default"/>
    </w:rPr>
  </w:style>
  <w:style w:type="character" w:customStyle="1" w:styleId="WW8Num123z3">
    <w:name w:val="WW8Num123z3"/>
    <w:rsid w:val="00204B13"/>
  </w:style>
  <w:style w:type="character" w:customStyle="1" w:styleId="WW8Num123z4">
    <w:name w:val="WW8Num123z4"/>
    <w:rsid w:val="00204B13"/>
  </w:style>
  <w:style w:type="character" w:customStyle="1" w:styleId="WW8Num123z5">
    <w:name w:val="WW8Num123z5"/>
    <w:rsid w:val="00204B13"/>
  </w:style>
  <w:style w:type="character" w:customStyle="1" w:styleId="WW8Num123z6">
    <w:name w:val="WW8Num123z6"/>
    <w:rsid w:val="00204B13"/>
  </w:style>
  <w:style w:type="character" w:customStyle="1" w:styleId="WW8Num123z7">
    <w:name w:val="WW8Num123z7"/>
    <w:rsid w:val="00204B13"/>
  </w:style>
  <w:style w:type="character" w:customStyle="1" w:styleId="WW8Num123z8">
    <w:name w:val="WW8Num123z8"/>
    <w:rsid w:val="00204B13"/>
  </w:style>
  <w:style w:type="character" w:customStyle="1" w:styleId="WW8Num124z0">
    <w:name w:val="WW8Num124z0"/>
    <w:rsid w:val="00204B13"/>
    <w:rPr>
      <w:rFonts w:ascii="Times New Roman" w:eastAsia="MS Mincho" w:hAnsi="Times New Roman" w:cs="Times New Roman"/>
      <w:bCs/>
      <w:sz w:val="24"/>
      <w:szCs w:val="24"/>
    </w:rPr>
  </w:style>
  <w:style w:type="character" w:customStyle="1" w:styleId="WW8Num124z1">
    <w:name w:val="WW8Num124z1"/>
    <w:rsid w:val="00204B13"/>
  </w:style>
  <w:style w:type="character" w:customStyle="1" w:styleId="WW8Num124z2">
    <w:name w:val="WW8Num124z2"/>
    <w:rsid w:val="00204B13"/>
  </w:style>
  <w:style w:type="character" w:customStyle="1" w:styleId="WW8Num124z3">
    <w:name w:val="WW8Num124z3"/>
    <w:rsid w:val="00204B13"/>
  </w:style>
  <w:style w:type="character" w:customStyle="1" w:styleId="WW8Num124z4">
    <w:name w:val="WW8Num124z4"/>
    <w:rsid w:val="00204B13"/>
  </w:style>
  <w:style w:type="character" w:customStyle="1" w:styleId="WW8Num124z5">
    <w:name w:val="WW8Num124z5"/>
    <w:rsid w:val="00204B13"/>
  </w:style>
  <w:style w:type="character" w:customStyle="1" w:styleId="WW8Num124z6">
    <w:name w:val="WW8Num124z6"/>
    <w:rsid w:val="00204B13"/>
  </w:style>
  <w:style w:type="character" w:customStyle="1" w:styleId="WW8Num124z7">
    <w:name w:val="WW8Num124z7"/>
    <w:rsid w:val="00204B13"/>
  </w:style>
  <w:style w:type="character" w:customStyle="1" w:styleId="WW8Num124z8">
    <w:name w:val="WW8Num124z8"/>
    <w:rsid w:val="00204B13"/>
  </w:style>
  <w:style w:type="character" w:customStyle="1" w:styleId="WW8Num125z0">
    <w:name w:val="WW8Num125z0"/>
    <w:rsid w:val="00204B13"/>
    <w:rPr>
      <w:rFonts w:ascii="Symbol" w:eastAsia="MS Mincho" w:hAnsi="Symbol" w:cs="Symbol" w:hint="default"/>
      <w:sz w:val="24"/>
      <w:szCs w:val="24"/>
    </w:rPr>
  </w:style>
  <w:style w:type="character" w:customStyle="1" w:styleId="WW8Num125z1">
    <w:name w:val="WW8Num125z1"/>
    <w:rsid w:val="00204B13"/>
    <w:rPr>
      <w:rFonts w:ascii="Courier New" w:hAnsi="Courier New" w:cs="Courier New" w:hint="default"/>
    </w:rPr>
  </w:style>
  <w:style w:type="character" w:customStyle="1" w:styleId="WW8Num125z2">
    <w:name w:val="WW8Num125z2"/>
    <w:rsid w:val="00204B13"/>
    <w:rPr>
      <w:rFonts w:ascii="Wingdings" w:hAnsi="Wingdings" w:cs="Wingdings" w:hint="default"/>
    </w:rPr>
  </w:style>
  <w:style w:type="character" w:customStyle="1" w:styleId="WW8Num125z3">
    <w:name w:val="WW8Num125z3"/>
    <w:rsid w:val="00204B13"/>
  </w:style>
  <w:style w:type="character" w:customStyle="1" w:styleId="WW8Num125z4">
    <w:name w:val="WW8Num125z4"/>
    <w:rsid w:val="00204B13"/>
  </w:style>
  <w:style w:type="character" w:customStyle="1" w:styleId="WW8Num125z5">
    <w:name w:val="WW8Num125z5"/>
    <w:rsid w:val="00204B13"/>
  </w:style>
  <w:style w:type="character" w:customStyle="1" w:styleId="WW8Num125z6">
    <w:name w:val="WW8Num125z6"/>
    <w:rsid w:val="00204B13"/>
  </w:style>
  <w:style w:type="character" w:customStyle="1" w:styleId="WW8Num125z7">
    <w:name w:val="WW8Num125z7"/>
    <w:rsid w:val="00204B13"/>
  </w:style>
  <w:style w:type="character" w:customStyle="1" w:styleId="WW8Num125z8">
    <w:name w:val="WW8Num125z8"/>
    <w:rsid w:val="00204B13"/>
  </w:style>
  <w:style w:type="character" w:customStyle="1" w:styleId="WW8Num126z0">
    <w:name w:val="WW8Num126z0"/>
    <w:rsid w:val="00204B13"/>
    <w:rPr>
      <w:rFonts w:ascii="Times New Roman" w:eastAsia="MS Mincho" w:hAnsi="Times New Roman" w:cs="Times New Roman" w:hint="default"/>
      <w:b/>
      <w:sz w:val="24"/>
    </w:rPr>
  </w:style>
  <w:style w:type="character" w:customStyle="1" w:styleId="WW8Num126z1">
    <w:name w:val="WW8Num126z1"/>
    <w:rsid w:val="00204B13"/>
  </w:style>
  <w:style w:type="character" w:customStyle="1" w:styleId="WW8Num126z2">
    <w:name w:val="WW8Num126z2"/>
    <w:rsid w:val="00204B13"/>
  </w:style>
  <w:style w:type="character" w:customStyle="1" w:styleId="WW8Num126z3">
    <w:name w:val="WW8Num126z3"/>
    <w:rsid w:val="00204B13"/>
  </w:style>
  <w:style w:type="character" w:customStyle="1" w:styleId="WW8Num126z4">
    <w:name w:val="WW8Num126z4"/>
    <w:rsid w:val="00204B13"/>
  </w:style>
  <w:style w:type="character" w:customStyle="1" w:styleId="WW8Num126z5">
    <w:name w:val="WW8Num126z5"/>
    <w:rsid w:val="00204B13"/>
  </w:style>
  <w:style w:type="character" w:customStyle="1" w:styleId="WW8Num126z6">
    <w:name w:val="WW8Num126z6"/>
    <w:rsid w:val="00204B13"/>
  </w:style>
  <w:style w:type="character" w:customStyle="1" w:styleId="WW8Num126z7">
    <w:name w:val="WW8Num126z7"/>
    <w:rsid w:val="00204B13"/>
  </w:style>
  <w:style w:type="character" w:customStyle="1" w:styleId="WW8Num126z8">
    <w:name w:val="WW8Num126z8"/>
    <w:rsid w:val="00204B13"/>
  </w:style>
  <w:style w:type="character" w:customStyle="1" w:styleId="WW8Num127z0">
    <w:name w:val="WW8Num127z0"/>
    <w:rsid w:val="00204B13"/>
    <w:rPr>
      <w:rFonts w:ascii="Times New Roman" w:hAnsi="Times New Roman" w:cs="Times New Roman"/>
      <w:b w:val="0"/>
      <w:sz w:val="24"/>
      <w:szCs w:val="24"/>
    </w:rPr>
  </w:style>
  <w:style w:type="character" w:customStyle="1" w:styleId="WW8Num127z1">
    <w:name w:val="WW8Num127z1"/>
    <w:rsid w:val="00204B13"/>
  </w:style>
  <w:style w:type="character" w:customStyle="1" w:styleId="WW8Num127z2">
    <w:name w:val="WW8Num127z2"/>
    <w:rsid w:val="00204B13"/>
  </w:style>
  <w:style w:type="character" w:customStyle="1" w:styleId="WW8Num127z3">
    <w:name w:val="WW8Num127z3"/>
    <w:rsid w:val="00204B13"/>
  </w:style>
  <w:style w:type="character" w:customStyle="1" w:styleId="WW8Num127z4">
    <w:name w:val="WW8Num127z4"/>
    <w:rsid w:val="00204B13"/>
  </w:style>
  <w:style w:type="character" w:customStyle="1" w:styleId="WW8Num127z5">
    <w:name w:val="WW8Num127z5"/>
    <w:rsid w:val="00204B13"/>
  </w:style>
  <w:style w:type="character" w:customStyle="1" w:styleId="WW8Num127z6">
    <w:name w:val="WW8Num127z6"/>
    <w:rsid w:val="00204B13"/>
  </w:style>
  <w:style w:type="character" w:customStyle="1" w:styleId="WW8Num127z7">
    <w:name w:val="WW8Num127z7"/>
    <w:rsid w:val="00204B13"/>
  </w:style>
  <w:style w:type="character" w:customStyle="1" w:styleId="WW8Num127z8">
    <w:name w:val="WW8Num127z8"/>
    <w:rsid w:val="00204B13"/>
  </w:style>
  <w:style w:type="character" w:customStyle="1" w:styleId="WW8Num128z0">
    <w:name w:val="WW8Num128z0"/>
    <w:rsid w:val="00204B13"/>
    <w:rPr>
      <w:rFonts w:hint="default"/>
    </w:rPr>
  </w:style>
  <w:style w:type="character" w:customStyle="1" w:styleId="WW8Num128z1">
    <w:name w:val="WW8Num128z1"/>
    <w:rsid w:val="00204B13"/>
    <w:rPr>
      <w:rFonts w:ascii="Symbol" w:hAnsi="Symbol" w:cs="Symbol" w:hint="default"/>
    </w:rPr>
  </w:style>
  <w:style w:type="character" w:customStyle="1" w:styleId="WW8Num128z2">
    <w:name w:val="WW8Num128z2"/>
    <w:rsid w:val="00204B13"/>
  </w:style>
  <w:style w:type="character" w:customStyle="1" w:styleId="WW8Num128z3">
    <w:name w:val="WW8Num128z3"/>
    <w:rsid w:val="00204B13"/>
  </w:style>
  <w:style w:type="character" w:customStyle="1" w:styleId="WW8Num128z4">
    <w:name w:val="WW8Num128z4"/>
    <w:rsid w:val="00204B13"/>
  </w:style>
  <w:style w:type="character" w:customStyle="1" w:styleId="WW8Num128z5">
    <w:name w:val="WW8Num128z5"/>
    <w:rsid w:val="00204B13"/>
  </w:style>
  <w:style w:type="character" w:customStyle="1" w:styleId="WW8Num128z6">
    <w:name w:val="WW8Num128z6"/>
    <w:rsid w:val="00204B13"/>
  </w:style>
  <w:style w:type="character" w:customStyle="1" w:styleId="WW8Num128z7">
    <w:name w:val="WW8Num128z7"/>
    <w:rsid w:val="00204B13"/>
  </w:style>
  <w:style w:type="character" w:customStyle="1" w:styleId="WW8Num128z8">
    <w:name w:val="WW8Num128z8"/>
    <w:rsid w:val="00204B13"/>
  </w:style>
  <w:style w:type="character" w:customStyle="1" w:styleId="WW8Num129z0">
    <w:name w:val="WW8Num129z0"/>
    <w:rsid w:val="00204B13"/>
    <w:rPr>
      <w:rFonts w:ascii="Times New Roman" w:eastAsia="MS Mincho" w:hAnsi="Times New Roman" w:cs="Times New Roman" w:hint="default"/>
      <w:sz w:val="24"/>
    </w:rPr>
  </w:style>
  <w:style w:type="character" w:customStyle="1" w:styleId="WW8Num129z1">
    <w:name w:val="WW8Num129z1"/>
    <w:rsid w:val="00204B13"/>
  </w:style>
  <w:style w:type="character" w:customStyle="1" w:styleId="WW8Num129z2">
    <w:name w:val="WW8Num129z2"/>
    <w:rsid w:val="00204B13"/>
  </w:style>
  <w:style w:type="character" w:customStyle="1" w:styleId="WW8Num129z3">
    <w:name w:val="WW8Num129z3"/>
    <w:rsid w:val="00204B13"/>
  </w:style>
  <w:style w:type="character" w:customStyle="1" w:styleId="WW8Num129z4">
    <w:name w:val="WW8Num129z4"/>
    <w:rsid w:val="00204B13"/>
  </w:style>
  <w:style w:type="character" w:customStyle="1" w:styleId="WW8Num129z5">
    <w:name w:val="WW8Num129z5"/>
    <w:rsid w:val="00204B13"/>
  </w:style>
  <w:style w:type="character" w:customStyle="1" w:styleId="WW8Num129z6">
    <w:name w:val="WW8Num129z6"/>
    <w:rsid w:val="00204B13"/>
  </w:style>
  <w:style w:type="character" w:customStyle="1" w:styleId="WW8Num129z7">
    <w:name w:val="WW8Num129z7"/>
    <w:rsid w:val="00204B13"/>
  </w:style>
  <w:style w:type="character" w:customStyle="1" w:styleId="WW8Num129z8">
    <w:name w:val="WW8Num129z8"/>
    <w:rsid w:val="00204B13"/>
  </w:style>
  <w:style w:type="character" w:customStyle="1" w:styleId="WW8Num130z0">
    <w:name w:val="WW8Num130z0"/>
    <w:rsid w:val="00204B13"/>
    <w:rPr>
      <w:rFonts w:cs="Times New Roman"/>
    </w:rPr>
  </w:style>
  <w:style w:type="character" w:customStyle="1" w:styleId="WW8Num130z1">
    <w:name w:val="WW8Num130z1"/>
    <w:rsid w:val="00204B13"/>
  </w:style>
  <w:style w:type="character" w:customStyle="1" w:styleId="WW8Num130z2">
    <w:name w:val="WW8Num130z2"/>
    <w:rsid w:val="00204B13"/>
  </w:style>
  <w:style w:type="character" w:customStyle="1" w:styleId="WW8Num130z3">
    <w:name w:val="WW8Num130z3"/>
    <w:rsid w:val="00204B13"/>
  </w:style>
  <w:style w:type="character" w:customStyle="1" w:styleId="WW8Num130z4">
    <w:name w:val="WW8Num130z4"/>
    <w:rsid w:val="00204B13"/>
  </w:style>
  <w:style w:type="character" w:customStyle="1" w:styleId="WW8Num130z5">
    <w:name w:val="WW8Num130z5"/>
    <w:rsid w:val="00204B13"/>
  </w:style>
  <w:style w:type="character" w:customStyle="1" w:styleId="WW8Num130z6">
    <w:name w:val="WW8Num130z6"/>
    <w:rsid w:val="00204B13"/>
  </w:style>
  <w:style w:type="character" w:customStyle="1" w:styleId="WW8Num130z7">
    <w:name w:val="WW8Num130z7"/>
    <w:rsid w:val="00204B13"/>
  </w:style>
  <w:style w:type="character" w:customStyle="1" w:styleId="WW8Num130z8">
    <w:name w:val="WW8Num130z8"/>
    <w:rsid w:val="00204B13"/>
  </w:style>
  <w:style w:type="character" w:customStyle="1" w:styleId="Domylnaczcionkaakapitu2">
    <w:name w:val="Domyślna czcionka akapitu2"/>
    <w:rsid w:val="00204B13"/>
  </w:style>
  <w:style w:type="character" w:customStyle="1" w:styleId="WW8Num11z1">
    <w:name w:val="WW8Num11z1"/>
    <w:rsid w:val="00204B13"/>
  </w:style>
  <w:style w:type="character" w:customStyle="1" w:styleId="WW8Num11z2">
    <w:name w:val="WW8Num11z2"/>
    <w:rsid w:val="00204B13"/>
  </w:style>
  <w:style w:type="character" w:customStyle="1" w:styleId="WW8Num11z3">
    <w:name w:val="WW8Num11z3"/>
    <w:rsid w:val="00204B13"/>
  </w:style>
  <w:style w:type="character" w:customStyle="1" w:styleId="WW8Num11z4">
    <w:name w:val="WW8Num11z4"/>
    <w:rsid w:val="00204B13"/>
  </w:style>
  <w:style w:type="character" w:customStyle="1" w:styleId="WW8Num11z5">
    <w:name w:val="WW8Num11z5"/>
    <w:rsid w:val="00204B13"/>
  </w:style>
  <w:style w:type="character" w:customStyle="1" w:styleId="WW8Num11z6">
    <w:name w:val="WW8Num11z6"/>
    <w:rsid w:val="00204B13"/>
  </w:style>
  <w:style w:type="character" w:customStyle="1" w:styleId="WW8Num11z7">
    <w:name w:val="WW8Num11z7"/>
    <w:rsid w:val="00204B13"/>
  </w:style>
  <w:style w:type="character" w:customStyle="1" w:styleId="WW8Num11z8">
    <w:name w:val="WW8Num11z8"/>
    <w:rsid w:val="00204B13"/>
  </w:style>
  <w:style w:type="character" w:customStyle="1" w:styleId="WW8Num13z1">
    <w:name w:val="WW8Num13z1"/>
    <w:rsid w:val="00204B13"/>
  </w:style>
  <w:style w:type="character" w:customStyle="1" w:styleId="WW8Num13z2">
    <w:name w:val="WW8Num13z2"/>
    <w:rsid w:val="00204B13"/>
  </w:style>
  <w:style w:type="character" w:customStyle="1" w:styleId="WW8Num13z3">
    <w:name w:val="WW8Num13z3"/>
    <w:rsid w:val="00204B13"/>
  </w:style>
  <w:style w:type="character" w:customStyle="1" w:styleId="WW8Num13z4">
    <w:name w:val="WW8Num13z4"/>
    <w:rsid w:val="00204B13"/>
  </w:style>
  <w:style w:type="character" w:customStyle="1" w:styleId="WW8Num13z5">
    <w:name w:val="WW8Num13z5"/>
    <w:rsid w:val="00204B13"/>
  </w:style>
  <w:style w:type="character" w:customStyle="1" w:styleId="WW8Num13z6">
    <w:name w:val="WW8Num13z6"/>
    <w:rsid w:val="00204B13"/>
  </w:style>
  <w:style w:type="character" w:customStyle="1" w:styleId="WW8Num13z7">
    <w:name w:val="WW8Num13z7"/>
    <w:rsid w:val="00204B13"/>
  </w:style>
  <w:style w:type="character" w:customStyle="1" w:styleId="WW8Num13z8">
    <w:name w:val="WW8Num13z8"/>
    <w:rsid w:val="00204B13"/>
  </w:style>
  <w:style w:type="character" w:customStyle="1" w:styleId="WW8Num15z1">
    <w:name w:val="WW8Num15z1"/>
    <w:rsid w:val="00204B13"/>
    <w:rPr>
      <w:rFonts w:ascii="Courier New" w:hAnsi="Courier New" w:cs="Courier New" w:hint="default"/>
    </w:rPr>
  </w:style>
  <w:style w:type="character" w:customStyle="1" w:styleId="WW8Num15z2">
    <w:name w:val="WW8Num15z2"/>
    <w:rsid w:val="00204B13"/>
    <w:rPr>
      <w:rFonts w:ascii="Wingdings" w:hAnsi="Wingdings" w:cs="Wingdings" w:hint="default"/>
    </w:rPr>
  </w:style>
  <w:style w:type="character" w:customStyle="1" w:styleId="WW8Num16z4">
    <w:name w:val="WW8Num16z4"/>
    <w:rsid w:val="00204B13"/>
  </w:style>
  <w:style w:type="character" w:customStyle="1" w:styleId="WW8Num16z5">
    <w:name w:val="WW8Num16z5"/>
    <w:rsid w:val="00204B13"/>
  </w:style>
  <w:style w:type="character" w:customStyle="1" w:styleId="WW8Num16z6">
    <w:name w:val="WW8Num16z6"/>
    <w:rsid w:val="00204B13"/>
  </w:style>
  <w:style w:type="character" w:customStyle="1" w:styleId="WW8Num16z7">
    <w:name w:val="WW8Num16z7"/>
    <w:rsid w:val="00204B13"/>
  </w:style>
  <w:style w:type="character" w:customStyle="1" w:styleId="WW8Num16z8">
    <w:name w:val="WW8Num16z8"/>
    <w:rsid w:val="00204B13"/>
  </w:style>
  <w:style w:type="character" w:customStyle="1" w:styleId="WW8Num17z1">
    <w:name w:val="WW8Num17z1"/>
    <w:rsid w:val="00204B13"/>
    <w:rPr>
      <w:rFonts w:ascii="Courier New" w:hAnsi="Courier New" w:cs="Courier New" w:hint="default"/>
    </w:rPr>
  </w:style>
  <w:style w:type="character" w:customStyle="1" w:styleId="WW8Num17z2">
    <w:name w:val="WW8Num17z2"/>
    <w:rsid w:val="00204B13"/>
    <w:rPr>
      <w:rFonts w:ascii="Wingdings" w:hAnsi="Wingdings" w:cs="Wingdings" w:hint="default"/>
    </w:rPr>
  </w:style>
  <w:style w:type="character" w:customStyle="1" w:styleId="WW8Num18z1">
    <w:name w:val="WW8Num18z1"/>
    <w:rsid w:val="00204B13"/>
    <w:rPr>
      <w:rFonts w:ascii="Times New Roman" w:hAnsi="Times New Roman" w:cs="Times New Roman" w:hint="default"/>
      <w:sz w:val="24"/>
      <w:szCs w:val="24"/>
    </w:rPr>
  </w:style>
  <w:style w:type="character" w:customStyle="1" w:styleId="WW8Num18z3">
    <w:name w:val="WW8Num18z3"/>
    <w:rsid w:val="00204B13"/>
    <w:rPr>
      <w:rFonts w:cs="Times New Roman"/>
    </w:rPr>
  </w:style>
  <w:style w:type="character" w:customStyle="1" w:styleId="WW8Num19z1">
    <w:name w:val="WW8Num19z1"/>
    <w:rsid w:val="00204B13"/>
    <w:rPr>
      <w:rFonts w:ascii="Courier New" w:hAnsi="Courier New" w:cs="Courier New" w:hint="default"/>
    </w:rPr>
  </w:style>
  <w:style w:type="character" w:customStyle="1" w:styleId="WW8Num19z2">
    <w:name w:val="WW8Num19z2"/>
    <w:rsid w:val="00204B13"/>
    <w:rPr>
      <w:rFonts w:ascii="Wingdings" w:hAnsi="Wingdings" w:cs="Wingdings" w:hint="default"/>
    </w:rPr>
  </w:style>
  <w:style w:type="character" w:customStyle="1" w:styleId="WW8Num20z1">
    <w:name w:val="WW8Num20z1"/>
    <w:rsid w:val="00204B13"/>
  </w:style>
  <w:style w:type="character" w:customStyle="1" w:styleId="WW8Num20z2">
    <w:name w:val="WW8Num20z2"/>
    <w:rsid w:val="00204B13"/>
  </w:style>
  <w:style w:type="character" w:customStyle="1" w:styleId="WW8Num20z3">
    <w:name w:val="WW8Num20z3"/>
    <w:rsid w:val="00204B13"/>
  </w:style>
  <w:style w:type="character" w:customStyle="1" w:styleId="WW8Num20z4">
    <w:name w:val="WW8Num20z4"/>
    <w:rsid w:val="00204B13"/>
  </w:style>
  <w:style w:type="character" w:customStyle="1" w:styleId="WW8Num20z5">
    <w:name w:val="WW8Num20z5"/>
    <w:rsid w:val="00204B13"/>
  </w:style>
  <w:style w:type="character" w:customStyle="1" w:styleId="WW8Num20z6">
    <w:name w:val="WW8Num20z6"/>
    <w:rsid w:val="00204B13"/>
  </w:style>
  <w:style w:type="character" w:customStyle="1" w:styleId="WW8Num20z7">
    <w:name w:val="WW8Num20z7"/>
    <w:rsid w:val="00204B13"/>
  </w:style>
  <w:style w:type="character" w:customStyle="1" w:styleId="WW8Num20z8">
    <w:name w:val="WW8Num20z8"/>
    <w:rsid w:val="00204B13"/>
  </w:style>
  <w:style w:type="character" w:customStyle="1" w:styleId="WW8Num22z1">
    <w:name w:val="WW8Num22z1"/>
    <w:rsid w:val="00204B13"/>
  </w:style>
  <w:style w:type="character" w:customStyle="1" w:styleId="WW8Num22z2">
    <w:name w:val="WW8Num22z2"/>
    <w:rsid w:val="00204B13"/>
  </w:style>
  <w:style w:type="character" w:customStyle="1" w:styleId="WW8Num22z3">
    <w:name w:val="WW8Num22z3"/>
    <w:rsid w:val="00204B13"/>
  </w:style>
  <w:style w:type="character" w:customStyle="1" w:styleId="WW8Num22z4">
    <w:name w:val="WW8Num22z4"/>
    <w:rsid w:val="00204B13"/>
  </w:style>
  <w:style w:type="character" w:customStyle="1" w:styleId="WW8Num22z5">
    <w:name w:val="WW8Num22z5"/>
    <w:rsid w:val="00204B13"/>
  </w:style>
  <w:style w:type="character" w:customStyle="1" w:styleId="WW8Num22z6">
    <w:name w:val="WW8Num22z6"/>
    <w:rsid w:val="00204B13"/>
  </w:style>
  <w:style w:type="character" w:customStyle="1" w:styleId="WW8Num22z7">
    <w:name w:val="WW8Num22z7"/>
    <w:rsid w:val="00204B13"/>
  </w:style>
  <w:style w:type="character" w:customStyle="1" w:styleId="WW8Num22z8">
    <w:name w:val="WW8Num22z8"/>
    <w:rsid w:val="00204B13"/>
  </w:style>
  <w:style w:type="character" w:customStyle="1" w:styleId="WW8Num23z1">
    <w:name w:val="WW8Num23z1"/>
    <w:rsid w:val="00204B13"/>
  </w:style>
  <w:style w:type="character" w:customStyle="1" w:styleId="WW8Num23z2">
    <w:name w:val="WW8Num23z2"/>
    <w:rsid w:val="00204B13"/>
  </w:style>
  <w:style w:type="character" w:customStyle="1" w:styleId="WW8Num23z3">
    <w:name w:val="WW8Num23z3"/>
    <w:rsid w:val="00204B13"/>
  </w:style>
  <w:style w:type="character" w:customStyle="1" w:styleId="WW8Num23z4">
    <w:name w:val="WW8Num23z4"/>
    <w:rsid w:val="00204B13"/>
  </w:style>
  <w:style w:type="character" w:customStyle="1" w:styleId="WW8Num23z5">
    <w:name w:val="WW8Num23z5"/>
    <w:rsid w:val="00204B13"/>
  </w:style>
  <w:style w:type="character" w:customStyle="1" w:styleId="WW8Num23z6">
    <w:name w:val="WW8Num23z6"/>
    <w:rsid w:val="00204B13"/>
  </w:style>
  <w:style w:type="character" w:customStyle="1" w:styleId="WW8Num23z7">
    <w:name w:val="WW8Num23z7"/>
    <w:rsid w:val="00204B13"/>
  </w:style>
  <w:style w:type="character" w:customStyle="1" w:styleId="WW8Num23z8">
    <w:name w:val="WW8Num23z8"/>
    <w:rsid w:val="00204B13"/>
  </w:style>
  <w:style w:type="character" w:customStyle="1" w:styleId="WW8Num24z1">
    <w:name w:val="WW8Num24z1"/>
    <w:rsid w:val="00204B13"/>
  </w:style>
  <w:style w:type="character" w:customStyle="1" w:styleId="WW8Num24z2">
    <w:name w:val="WW8Num24z2"/>
    <w:rsid w:val="00204B13"/>
  </w:style>
  <w:style w:type="character" w:customStyle="1" w:styleId="WW8Num24z3">
    <w:name w:val="WW8Num24z3"/>
    <w:rsid w:val="00204B13"/>
  </w:style>
  <w:style w:type="character" w:customStyle="1" w:styleId="WW8Num24z4">
    <w:name w:val="WW8Num24z4"/>
    <w:rsid w:val="00204B13"/>
  </w:style>
  <w:style w:type="character" w:customStyle="1" w:styleId="WW8Num24z5">
    <w:name w:val="WW8Num24z5"/>
    <w:rsid w:val="00204B13"/>
  </w:style>
  <w:style w:type="character" w:customStyle="1" w:styleId="WW8Num24z6">
    <w:name w:val="WW8Num24z6"/>
    <w:rsid w:val="00204B13"/>
  </w:style>
  <w:style w:type="character" w:customStyle="1" w:styleId="WW8Num24z7">
    <w:name w:val="WW8Num24z7"/>
    <w:rsid w:val="00204B13"/>
  </w:style>
  <w:style w:type="character" w:customStyle="1" w:styleId="WW8Num24z8">
    <w:name w:val="WW8Num24z8"/>
    <w:rsid w:val="00204B13"/>
  </w:style>
  <w:style w:type="character" w:customStyle="1" w:styleId="WW8Num25z2">
    <w:name w:val="WW8Num25z2"/>
    <w:rsid w:val="00204B13"/>
    <w:rPr>
      <w:rFonts w:ascii="Times New Roman" w:hAnsi="Times New Roman" w:cs="Times New Roman" w:hint="default"/>
      <w:b w:val="0"/>
      <w:sz w:val="24"/>
      <w:szCs w:val="24"/>
      <w:u w:val="none"/>
    </w:rPr>
  </w:style>
  <w:style w:type="character" w:customStyle="1" w:styleId="WW8Num26z1">
    <w:name w:val="WW8Num26z1"/>
    <w:rsid w:val="00204B13"/>
    <w:rPr>
      <w:rFonts w:ascii="Courier New" w:hAnsi="Courier New" w:cs="Courier New" w:hint="default"/>
    </w:rPr>
  </w:style>
  <w:style w:type="character" w:customStyle="1" w:styleId="WW8Num26z2">
    <w:name w:val="WW8Num26z2"/>
    <w:rsid w:val="00204B13"/>
    <w:rPr>
      <w:rFonts w:ascii="Wingdings" w:hAnsi="Wingdings" w:cs="Wingdings" w:hint="default"/>
    </w:rPr>
  </w:style>
  <w:style w:type="character" w:customStyle="1" w:styleId="WW8Num27z1">
    <w:name w:val="WW8Num27z1"/>
    <w:rsid w:val="00204B13"/>
  </w:style>
  <w:style w:type="character" w:customStyle="1" w:styleId="WW8Num27z2">
    <w:name w:val="WW8Num27z2"/>
    <w:rsid w:val="00204B13"/>
  </w:style>
  <w:style w:type="character" w:customStyle="1" w:styleId="WW8Num27z3">
    <w:name w:val="WW8Num27z3"/>
    <w:rsid w:val="00204B13"/>
  </w:style>
  <w:style w:type="character" w:customStyle="1" w:styleId="WW8Num27z4">
    <w:name w:val="WW8Num27z4"/>
    <w:rsid w:val="00204B13"/>
  </w:style>
  <w:style w:type="character" w:customStyle="1" w:styleId="WW8Num27z5">
    <w:name w:val="WW8Num27z5"/>
    <w:rsid w:val="00204B13"/>
  </w:style>
  <w:style w:type="character" w:customStyle="1" w:styleId="WW8Num27z6">
    <w:name w:val="WW8Num27z6"/>
    <w:rsid w:val="00204B13"/>
  </w:style>
  <w:style w:type="character" w:customStyle="1" w:styleId="WW8Num27z7">
    <w:name w:val="WW8Num27z7"/>
    <w:rsid w:val="00204B13"/>
  </w:style>
  <w:style w:type="character" w:customStyle="1" w:styleId="WW8Num27z8">
    <w:name w:val="WW8Num27z8"/>
    <w:rsid w:val="00204B13"/>
  </w:style>
  <w:style w:type="character" w:customStyle="1" w:styleId="WW8Num28z1">
    <w:name w:val="WW8Num28z1"/>
    <w:rsid w:val="00204B13"/>
  </w:style>
  <w:style w:type="character" w:customStyle="1" w:styleId="WW8Num28z2">
    <w:name w:val="WW8Num28z2"/>
    <w:rsid w:val="00204B13"/>
  </w:style>
  <w:style w:type="character" w:customStyle="1" w:styleId="WW8Num28z3">
    <w:name w:val="WW8Num28z3"/>
    <w:rsid w:val="00204B13"/>
  </w:style>
  <w:style w:type="character" w:customStyle="1" w:styleId="WW8Num28z4">
    <w:name w:val="WW8Num28z4"/>
    <w:rsid w:val="00204B13"/>
  </w:style>
  <w:style w:type="character" w:customStyle="1" w:styleId="WW8Num28z5">
    <w:name w:val="WW8Num28z5"/>
    <w:rsid w:val="00204B13"/>
  </w:style>
  <w:style w:type="character" w:customStyle="1" w:styleId="WW8Num28z6">
    <w:name w:val="WW8Num28z6"/>
    <w:rsid w:val="00204B13"/>
  </w:style>
  <w:style w:type="character" w:customStyle="1" w:styleId="WW8Num28z7">
    <w:name w:val="WW8Num28z7"/>
    <w:rsid w:val="00204B13"/>
  </w:style>
  <w:style w:type="character" w:customStyle="1" w:styleId="WW8Num28z8">
    <w:name w:val="WW8Num28z8"/>
    <w:rsid w:val="00204B13"/>
  </w:style>
  <w:style w:type="character" w:customStyle="1" w:styleId="WW8Num29z1">
    <w:name w:val="WW8Num29z1"/>
    <w:rsid w:val="00204B13"/>
  </w:style>
  <w:style w:type="character" w:customStyle="1" w:styleId="WW8Num29z2">
    <w:name w:val="WW8Num29z2"/>
    <w:rsid w:val="00204B13"/>
  </w:style>
  <w:style w:type="character" w:customStyle="1" w:styleId="WW8Num29z3">
    <w:name w:val="WW8Num29z3"/>
    <w:rsid w:val="00204B13"/>
  </w:style>
  <w:style w:type="character" w:customStyle="1" w:styleId="WW8Num29z4">
    <w:name w:val="WW8Num29z4"/>
    <w:rsid w:val="00204B13"/>
  </w:style>
  <w:style w:type="character" w:customStyle="1" w:styleId="WW8Num29z5">
    <w:name w:val="WW8Num29z5"/>
    <w:rsid w:val="00204B13"/>
  </w:style>
  <w:style w:type="character" w:customStyle="1" w:styleId="WW8Num29z6">
    <w:name w:val="WW8Num29z6"/>
    <w:rsid w:val="00204B13"/>
  </w:style>
  <w:style w:type="character" w:customStyle="1" w:styleId="WW8Num29z7">
    <w:name w:val="WW8Num29z7"/>
    <w:rsid w:val="00204B13"/>
  </w:style>
  <w:style w:type="character" w:customStyle="1" w:styleId="WW8Num29z8">
    <w:name w:val="WW8Num29z8"/>
    <w:rsid w:val="00204B13"/>
  </w:style>
  <w:style w:type="character" w:customStyle="1" w:styleId="WW8Num30z1">
    <w:name w:val="WW8Num30z1"/>
    <w:rsid w:val="00204B13"/>
  </w:style>
  <w:style w:type="character" w:customStyle="1" w:styleId="WW8Num30z2">
    <w:name w:val="WW8Num30z2"/>
    <w:rsid w:val="00204B13"/>
  </w:style>
  <w:style w:type="character" w:customStyle="1" w:styleId="WW8Num30z3">
    <w:name w:val="WW8Num30z3"/>
    <w:rsid w:val="00204B13"/>
  </w:style>
  <w:style w:type="character" w:customStyle="1" w:styleId="WW8Num30z4">
    <w:name w:val="WW8Num30z4"/>
    <w:rsid w:val="00204B13"/>
  </w:style>
  <w:style w:type="character" w:customStyle="1" w:styleId="WW8Num30z5">
    <w:name w:val="WW8Num30z5"/>
    <w:rsid w:val="00204B13"/>
  </w:style>
  <w:style w:type="character" w:customStyle="1" w:styleId="WW8Num30z6">
    <w:name w:val="WW8Num30z6"/>
    <w:rsid w:val="00204B13"/>
  </w:style>
  <w:style w:type="character" w:customStyle="1" w:styleId="WW8Num30z7">
    <w:name w:val="WW8Num30z7"/>
    <w:rsid w:val="00204B13"/>
  </w:style>
  <w:style w:type="character" w:customStyle="1" w:styleId="WW8Num30z8">
    <w:name w:val="WW8Num30z8"/>
    <w:rsid w:val="00204B13"/>
  </w:style>
  <w:style w:type="character" w:customStyle="1" w:styleId="WW8Num31z2">
    <w:name w:val="WW8Num31z2"/>
    <w:rsid w:val="00204B13"/>
    <w:rPr>
      <w:rFonts w:cs="Times New Roman"/>
    </w:rPr>
  </w:style>
  <w:style w:type="character" w:customStyle="1" w:styleId="WW8Num31z3">
    <w:name w:val="WW8Num31z3"/>
    <w:rsid w:val="00204B13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32z1">
    <w:name w:val="WW8Num32z1"/>
    <w:rsid w:val="00204B13"/>
    <w:rPr>
      <w:rFonts w:cs="Times New Roman"/>
    </w:rPr>
  </w:style>
  <w:style w:type="character" w:customStyle="1" w:styleId="WW8Num33z1">
    <w:name w:val="WW8Num33z1"/>
    <w:rsid w:val="00204B13"/>
  </w:style>
  <w:style w:type="character" w:customStyle="1" w:styleId="WW8Num33z2">
    <w:name w:val="WW8Num33z2"/>
    <w:rsid w:val="00204B13"/>
  </w:style>
  <w:style w:type="character" w:customStyle="1" w:styleId="WW8Num33z3">
    <w:name w:val="WW8Num33z3"/>
    <w:rsid w:val="00204B13"/>
  </w:style>
  <w:style w:type="character" w:customStyle="1" w:styleId="WW8Num33z4">
    <w:name w:val="WW8Num33z4"/>
    <w:rsid w:val="00204B13"/>
  </w:style>
  <w:style w:type="character" w:customStyle="1" w:styleId="WW8Num33z5">
    <w:name w:val="WW8Num33z5"/>
    <w:rsid w:val="00204B13"/>
  </w:style>
  <w:style w:type="character" w:customStyle="1" w:styleId="WW8Num33z6">
    <w:name w:val="WW8Num33z6"/>
    <w:rsid w:val="00204B13"/>
  </w:style>
  <w:style w:type="character" w:customStyle="1" w:styleId="WW8Num33z7">
    <w:name w:val="WW8Num33z7"/>
    <w:rsid w:val="00204B13"/>
  </w:style>
  <w:style w:type="character" w:customStyle="1" w:styleId="WW8Num33z8">
    <w:name w:val="WW8Num33z8"/>
    <w:rsid w:val="00204B13"/>
  </w:style>
  <w:style w:type="character" w:customStyle="1" w:styleId="WW8Num35z1">
    <w:name w:val="WW8Num35z1"/>
    <w:rsid w:val="00204B13"/>
    <w:rPr>
      <w:rFonts w:cs="Times New Roman"/>
    </w:rPr>
  </w:style>
  <w:style w:type="character" w:customStyle="1" w:styleId="WW8Num36z1">
    <w:name w:val="WW8Num36z1"/>
    <w:rsid w:val="00204B13"/>
    <w:rPr>
      <w:rFonts w:hint="default"/>
    </w:rPr>
  </w:style>
  <w:style w:type="character" w:customStyle="1" w:styleId="WW8Num36z2">
    <w:name w:val="WW8Num36z2"/>
    <w:rsid w:val="00204B13"/>
  </w:style>
  <w:style w:type="character" w:customStyle="1" w:styleId="WW8Num36z3">
    <w:name w:val="WW8Num36z3"/>
    <w:rsid w:val="00204B13"/>
  </w:style>
  <w:style w:type="character" w:customStyle="1" w:styleId="WW8Num36z4">
    <w:name w:val="WW8Num36z4"/>
    <w:rsid w:val="00204B13"/>
  </w:style>
  <w:style w:type="character" w:customStyle="1" w:styleId="WW8Num36z5">
    <w:name w:val="WW8Num36z5"/>
    <w:rsid w:val="00204B13"/>
  </w:style>
  <w:style w:type="character" w:customStyle="1" w:styleId="WW8Num36z6">
    <w:name w:val="WW8Num36z6"/>
    <w:rsid w:val="00204B13"/>
  </w:style>
  <w:style w:type="character" w:customStyle="1" w:styleId="WW8Num36z7">
    <w:name w:val="WW8Num36z7"/>
    <w:rsid w:val="00204B13"/>
  </w:style>
  <w:style w:type="character" w:customStyle="1" w:styleId="WW8Num36z8">
    <w:name w:val="WW8Num36z8"/>
    <w:rsid w:val="00204B13"/>
  </w:style>
  <w:style w:type="character" w:customStyle="1" w:styleId="WW8Num37z1">
    <w:name w:val="WW8Num37z1"/>
    <w:rsid w:val="00204B13"/>
    <w:rPr>
      <w:rFonts w:ascii="Times New Roman" w:hAnsi="Times New Roman" w:cs="Times New Roman" w:hint="default"/>
      <w:b w:val="0"/>
      <w:color w:val="auto"/>
      <w:sz w:val="24"/>
      <w:szCs w:val="24"/>
    </w:rPr>
  </w:style>
  <w:style w:type="character" w:customStyle="1" w:styleId="WW8Num37z2">
    <w:name w:val="WW8Num37z2"/>
    <w:rsid w:val="00204B13"/>
    <w:rPr>
      <w:rFonts w:cs="Times New Roman" w:hint="default"/>
    </w:rPr>
  </w:style>
  <w:style w:type="character" w:customStyle="1" w:styleId="WW8Num38z1">
    <w:name w:val="WW8Num38z1"/>
    <w:rsid w:val="00204B13"/>
    <w:rPr>
      <w:rFonts w:ascii="Courier New" w:hAnsi="Courier New" w:cs="Courier New" w:hint="default"/>
    </w:rPr>
  </w:style>
  <w:style w:type="character" w:customStyle="1" w:styleId="WW8Num38z2">
    <w:name w:val="WW8Num38z2"/>
    <w:rsid w:val="00204B13"/>
    <w:rPr>
      <w:rFonts w:ascii="Wingdings" w:hAnsi="Wingdings" w:cs="Wingdings" w:hint="default"/>
    </w:rPr>
  </w:style>
  <w:style w:type="character" w:customStyle="1" w:styleId="WW8Num39z1">
    <w:name w:val="WW8Num39z1"/>
    <w:rsid w:val="00204B13"/>
    <w:rPr>
      <w:rFonts w:ascii="Symbol" w:eastAsia="MS Mincho" w:hAnsi="Symbol" w:cs="Symbol" w:hint="default"/>
    </w:rPr>
  </w:style>
  <w:style w:type="character" w:customStyle="1" w:styleId="WW8Num39z2">
    <w:name w:val="WW8Num39z2"/>
    <w:rsid w:val="00204B13"/>
  </w:style>
  <w:style w:type="character" w:customStyle="1" w:styleId="WW8Num39z3">
    <w:name w:val="WW8Num39z3"/>
    <w:rsid w:val="00204B13"/>
  </w:style>
  <w:style w:type="character" w:customStyle="1" w:styleId="WW8Num39z4">
    <w:name w:val="WW8Num39z4"/>
    <w:rsid w:val="00204B13"/>
  </w:style>
  <w:style w:type="character" w:customStyle="1" w:styleId="WW8Num39z5">
    <w:name w:val="WW8Num39z5"/>
    <w:rsid w:val="00204B13"/>
  </w:style>
  <w:style w:type="character" w:customStyle="1" w:styleId="WW8Num39z6">
    <w:name w:val="WW8Num39z6"/>
    <w:rsid w:val="00204B13"/>
  </w:style>
  <w:style w:type="character" w:customStyle="1" w:styleId="WW8Num39z7">
    <w:name w:val="WW8Num39z7"/>
    <w:rsid w:val="00204B13"/>
  </w:style>
  <w:style w:type="character" w:customStyle="1" w:styleId="WW8Num39z8">
    <w:name w:val="WW8Num39z8"/>
    <w:rsid w:val="00204B13"/>
  </w:style>
  <w:style w:type="character" w:customStyle="1" w:styleId="WW8Num40z1">
    <w:name w:val="WW8Num40z1"/>
    <w:rsid w:val="00204B13"/>
  </w:style>
  <w:style w:type="character" w:customStyle="1" w:styleId="WW8Num40z2">
    <w:name w:val="WW8Num40z2"/>
    <w:rsid w:val="00204B13"/>
  </w:style>
  <w:style w:type="character" w:customStyle="1" w:styleId="WW8Num40z3">
    <w:name w:val="WW8Num40z3"/>
    <w:rsid w:val="00204B13"/>
  </w:style>
  <w:style w:type="character" w:customStyle="1" w:styleId="WW8Num40z4">
    <w:name w:val="WW8Num40z4"/>
    <w:rsid w:val="00204B13"/>
  </w:style>
  <w:style w:type="character" w:customStyle="1" w:styleId="WW8Num40z5">
    <w:name w:val="WW8Num40z5"/>
    <w:rsid w:val="00204B13"/>
  </w:style>
  <w:style w:type="character" w:customStyle="1" w:styleId="WW8Num40z6">
    <w:name w:val="WW8Num40z6"/>
    <w:rsid w:val="00204B13"/>
  </w:style>
  <w:style w:type="character" w:customStyle="1" w:styleId="WW8Num40z7">
    <w:name w:val="WW8Num40z7"/>
    <w:rsid w:val="00204B13"/>
  </w:style>
  <w:style w:type="character" w:customStyle="1" w:styleId="WW8Num40z8">
    <w:name w:val="WW8Num40z8"/>
    <w:rsid w:val="00204B13"/>
  </w:style>
  <w:style w:type="character" w:customStyle="1" w:styleId="WW8Num41z1">
    <w:name w:val="WW8Num41z1"/>
    <w:rsid w:val="00204B13"/>
    <w:rPr>
      <w:rFonts w:ascii="Courier New" w:hAnsi="Courier New" w:cs="Courier New" w:hint="default"/>
    </w:rPr>
  </w:style>
  <w:style w:type="character" w:customStyle="1" w:styleId="WW8Num41z2">
    <w:name w:val="WW8Num41z2"/>
    <w:rsid w:val="00204B13"/>
    <w:rPr>
      <w:rFonts w:ascii="Wingdings" w:hAnsi="Wingdings" w:cs="Wingdings" w:hint="default"/>
    </w:rPr>
  </w:style>
  <w:style w:type="character" w:customStyle="1" w:styleId="WW8Num42z1">
    <w:name w:val="WW8Num42z1"/>
    <w:rsid w:val="00204B13"/>
  </w:style>
  <w:style w:type="character" w:customStyle="1" w:styleId="WW8Num42z2">
    <w:name w:val="WW8Num42z2"/>
    <w:rsid w:val="00204B13"/>
  </w:style>
  <w:style w:type="character" w:customStyle="1" w:styleId="WW8Num42z3">
    <w:name w:val="WW8Num42z3"/>
    <w:rsid w:val="00204B13"/>
  </w:style>
  <w:style w:type="character" w:customStyle="1" w:styleId="WW8Num42z4">
    <w:name w:val="WW8Num42z4"/>
    <w:rsid w:val="00204B13"/>
  </w:style>
  <w:style w:type="character" w:customStyle="1" w:styleId="WW8Num42z5">
    <w:name w:val="WW8Num42z5"/>
    <w:rsid w:val="00204B13"/>
  </w:style>
  <w:style w:type="character" w:customStyle="1" w:styleId="WW8Num42z6">
    <w:name w:val="WW8Num42z6"/>
    <w:rsid w:val="00204B13"/>
  </w:style>
  <w:style w:type="character" w:customStyle="1" w:styleId="WW8Num42z7">
    <w:name w:val="WW8Num42z7"/>
    <w:rsid w:val="00204B13"/>
  </w:style>
  <w:style w:type="character" w:customStyle="1" w:styleId="WW8Num42z8">
    <w:name w:val="WW8Num42z8"/>
    <w:rsid w:val="00204B13"/>
  </w:style>
  <w:style w:type="character" w:customStyle="1" w:styleId="WW8Num43z1">
    <w:name w:val="WW8Num43z1"/>
    <w:rsid w:val="00204B13"/>
  </w:style>
  <w:style w:type="character" w:customStyle="1" w:styleId="WW8Num43z3">
    <w:name w:val="WW8Num43z3"/>
    <w:rsid w:val="00204B13"/>
  </w:style>
  <w:style w:type="character" w:customStyle="1" w:styleId="WW8Num43z4">
    <w:name w:val="WW8Num43z4"/>
    <w:rsid w:val="00204B13"/>
  </w:style>
  <w:style w:type="character" w:customStyle="1" w:styleId="WW8Num43z5">
    <w:name w:val="WW8Num43z5"/>
    <w:rsid w:val="00204B13"/>
  </w:style>
  <w:style w:type="character" w:customStyle="1" w:styleId="WW8Num43z6">
    <w:name w:val="WW8Num43z6"/>
    <w:rsid w:val="00204B13"/>
  </w:style>
  <w:style w:type="character" w:customStyle="1" w:styleId="WW8Num43z7">
    <w:name w:val="WW8Num43z7"/>
    <w:rsid w:val="00204B13"/>
  </w:style>
  <w:style w:type="character" w:customStyle="1" w:styleId="WW8Num43z8">
    <w:name w:val="WW8Num43z8"/>
    <w:rsid w:val="00204B13"/>
  </w:style>
  <w:style w:type="character" w:customStyle="1" w:styleId="WW8Num44z1">
    <w:name w:val="WW8Num44z1"/>
    <w:rsid w:val="00204B13"/>
    <w:rPr>
      <w:rFonts w:cs="Times New Roman"/>
    </w:rPr>
  </w:style>
  <w:style w:type="character" w:customStyle="1" w:styleId="WW8Num45z1">
    <w:name w:val="WW8Num45z1"/>
    <w:rsid w:val="00204B13"/>
    <w:rPr>
      <w:rFonts w:ascii="Courier New" w:hAnsi="Courier New" w:cs="Courier New" w:hint="default"/>
    </w:rPr>
  </w:style>
  <w:style w:type="character" w:customStyle="1" w:styleId="WW8Num45z2">
    <w:name w:val="WW8Num45z2"/>
    <w:rsid w:val="00204B13"/>
    <w:rPr>
      <w:rFonts w:ascii="Wingdings" w:hAnsi="Wingdings" w:cs="Wingdings" w:hint="default"/>
    </w:rPr>
  </w:style>
  <w:style w:type="character" w:customStyle="1" w:styleId="WW8Num46z2">
    <w:name w:val="WW8Num46z2"/>
    <w:rsid w:val="00204B13"/>
  </w:style>
  <w:style w:type="character" w:customStyle="1" w:styleId="WW8Num46z3">
    <w:name w:val="WW8Num46z3"/>
    <w:rsid w:val="00204B13"/>
  </w:style>
  <w:style w:type="character" w:customStyle="1" w:styleId="WW8Num46z4">
    <w:name w:val="WW8Num46z4"/>
    <w:rsid w:val="00204B13"/>
  </w:style>
  <w:style w:type="character" w:customStyle="1" w:styleId="WW8Num46z5">
    <w:name w:val="WW8Num46z5"/>
    <w:rsid w:val="00204B13"/>
  </w:style>
  <w:style w:type="character" w:customStyle="1" w:styleId="WW8Num46z6">
    <w:name w:val="WW8Num46z6"/>
    <w:rsid w:val="00204B13"/>
  </w:style>
  <w:style w:type="character" w:customStyle="1" w:styleId="WW8Num46z7">
    <w:name w:val="WW8Num46z7"/>
    <w:rsid w:val="00204B13"/>
  </w:style>
  <w:style w:type="character" w:customStyle="1" w:styleId="WW8Num46z8">
    <w:name w:val="WW8Num46z8"/>
    <w:rsid w:val="00204B13"/>
  </w:style>
  <w:style w:type="character" w:customStyle="1" w:styleId="WW8Num47z1">
    <w:name w:val="WW8Num47z1"/>
    <w:rsid w:val="00204B13"/>
  </w:style>
  <w:style w:type="character" w:customStyle="1" w:styleId="WW8Num47z2">
    <w:name w:val="WW8Num47z2"/>
    <w:rsid w:val="00204B13"/>
  </w:style>
  <w:style w:type="character" w:customStyle="1" w:styleId="WW8Num47z3">
    <w:name w:val="WW8Num47z3"/>
    <w:rsid w:val="00204B13"/>
  </w:style>
  <w:style w:type="character" w:customStyle="1" w:styleId="WW8Num47z4">
    <w:name w:val="WW8Num47z4"/>
    <w:rsid w:val="00204B13"/>
  </w:style>
  <w:style w:type="character" w:customStyle="1" w:styleId="WW8Num47z5">
    <w:name w:val="WW8Num47z5"/>
    <w:rsid w:val="00204B13"/>
  </w:style>
  <w:style w:type="character" w:customStyle="1" w:styleId="WW8Num47z6">
    <w:name w:val="WW8Num47z6"/>
    <w:rsid w:val="00204B13"/>
  </w:style>
  <w:style w:type="character" w:customStyle="1" w:styleId="WW8Num47z7">
    <w:name w:val="WW8Num47z7"/>
    <w:rsid w:val="00204B13"/>
  </w:style>
  <w:style w:type="character" w:customStyle="1" w:styleId="WW8Num47z8">
    <w:name w:val="WW8Num47z8"/>
    <w:rsid w:val="00204B13"/>
  </w:style>
  <w:style w:type="character" w:customStyle="1" w:styleId="WW8Num48z1">
    <w:name w:val="WW8Num48z1"/>
    <w:rsid w:val="00204B13"/>
    <w:rPr>
      <w:rFonts w:ascii="Courier New" w:hAnsi="Courier New" w:cs="Courier New" w:hint="default"/>
    </w:rPr>
  </w:style>
  <w:style w:type="character" w:customStyle="1" w:styleId="WW8Num49z1">
    <w:name w:val="WW8Num49z1"/>
    <w:rsid w:val="00204B13"/>
  </w:style>
  <w:style w:type="character" w:customStyle="1" w:styleId="WW8Num49z2">
    <w:name w:val="WW8Num49z2"/>
    <w:rsid w:val="00204B13"/>
  </w:style>
  <w:style w:type="character" w:customStyle="1" w:styleId="WW8Num49z3">
    <w:name w:val="WW8Num49z3"/>
    <w:rsid w:val="00204B13"/>
  </w:style>
  <w:style w:type="character" w:customStyle="1" w:styleId="WW8Num49z4">
    <w:name w:val="WW8Num49z4"/>
    <w:rsid w:val="00204B13"/>
  </w:style>
  <w:style w:type="character" w:customStyle="1" w:styleId="WW8Num49z5">
    <w:name w:val="WW8Num49z5"/>
    <w:rsid w:val="00204B13"/>
  </w:style>
  <w:style w:type="character" w:customStyle="1" w:styleId="WW8Num49z6">
    <w:name w:val="WW8Num49z6"/>
    <w:rsid w:val="00204B13"/>
  </w:style>
  <w:style w:type="character" w:customStyle="1" w:styleId="WW8Num49z7">
    <w:name w:val="WW8Num49z7"/>
    <w:rsid w:val="00204B13"/>
  </w:style>
  <w:style w:type="character" w:customStyle="1" w:styleId="WW8Num49z8">
    <w:name w:val="WW8Num49z8"/>
    <w:rsid w:val="00204B13"/>
  </w:style>
  <w:style w:type="character" w:customStyle="1" w:styleId="WW8Num51z1">
    <w:name w:val="WW8Num51z1"/>
    <w:rsid w:val="00204B13"/>
  </w:style>
  <w:style w:type="character" w:customStyle="1" w:styleId="WW8Num51z2">
    <w:name w:val="WW8Num51z2"/>
    <w:rsid w:val="00204B13"/>
  </w:style>
  <w:style w:type="character" w:customStyle="1" w:styleId="WW8Num51z3">
    <w:name w:val="WW8Num51z3"/>
    <w:rsid w:val="00204B13"/>
  </w:style>
  <w:style w:type="character" w:customStyle="1" w:styleId="WW8Num51z4">
    <w:name w:val="WW8Num51z4"/>
    <w:rsid w:val="00204B13"/>
  </w:style>
  <w:style w:type="character" w:customStyle="1" w:styleId="WW8Num51z5">
    <w:name w:val="WW8Num51z5"/>
    <w:rsid w:val="00204B13"/>
  </w:style>
  <w:style w:type="character" w:customStyle="1" w:styleId="WW8Num51z6">
    <w:name w:val="WW8Num51z6"/>
    <w:rsid w:val="00204B13"/>
  </w:style>
  <w:style w:type="character" w:customStyle="1" w:styleId="WW8Num51z7">
    <w:name w:val="WW8Num51z7"/>
    <w:rsid w:val="00204B13"/>
  </w:style>
  <w:style w:type="character" w:customStyle="1" w:styleId="WW8Num51z8">
    <w:name w:val="WW8Num51z8"/>
    <w:rsid w:val="00204B13"/>
  </w:style>
  <w:style w:type="character" w:customStyle="1" w:styleId="WW8Num52z1">
    <w:name w:val="WW8Num52z1"/>
    <w:rsid w:val="00204B13"/>
  </w:style>
  <w:style w:type="character" w:customStyle="1" w:styleId="WW8Num52z2">
    <w:name w:val="WW8Num52z2"/>
    <w:rsid w:val="00204B13"/>
  </w:style>
  <w:style w:type="character" w:customStyle="1" w:styleId="WW8Num52z3">
    <w:name w:val="WW8Num52z3"/>
    <w:rsid w:val="00204B13"/>
  </w:style>
  <w:style w:type="character" w:customStyle="1" w:styleId="WW8Num52z4">
    <w:name w:val="WW8Num52z4"/>
    <w:rsid w:val="00204B13"/>
  </w:style>
  <w:style w:type="character" w:customStyle="1" w:styleId="WW8Num52z5">
    <w:name w:val="WW8Num52z5"/>
    <w:rsid w:val="00204B13"/>
  </w:style>
  <w:style w:type="character" w:customStyle="1" w:styleId="WW8Num52z6">
    <w:name w:val="WW8Num52z6"/>
    <w:rsid w:val="00204B13"/>
  </w:style>
  <w:style w:type="character" w:customStyle="1" w:styleId="WW8Num52z7">
    <w:name w:val="WW8Num52z7"/>
    <w:rsid w:val="00204B13"/>
  </w:style>
  <w:style w:type="character" w:customStyle="1" w:styleId="WW8Num52z8">
    <w:name w:val="WW8Num52z8"/>
    <w:rsid w:val="00204B13"/>
  </w:style>
  <w:style w:type="character" w:customStyle="1" w:styleId="WW8Num53z1">
    <w:name w:val="WW8Num53z1"/>
    <w:rsid w:val="00204B13"/>
  </w:style>
  <w:style w:type="character" w:customStyle="1" w:styleId="WW8Num53z2">
    <w:name w:val="WW8Num53z2"/>
    <w:rsid w:val="00204B13"/>
  </w:style>
  <w:style w:type="character" w:customStyle="1" w:styleId="WW8Num53z3">
    <w:name w:val="WW8Num53z3"/>
    <w:rsid w:val="00204B13"/>
  </w:style>
  <w:style w:type="character" w:customStyle="1" w:styleId="WW8Num53z4">
    <w:name w:val="WW8Num53z4"/>
    <w:rsid w:val="00204B13"/>
  </w:style>
  <w:style w:type="character" w:customStyle="1" w:styleId="WW8Num53z5">
    <w:name w:val="WW8Num53z5"/>
    <w:rsid w:val="00204B13"/>
  </w:style>
  <w:style w:type="character" w:customStyle="1" w:styleId="WW8Num53z6">
    <w:name w:val="WW8Num53z6"/>
    <w:rsid w:val="00204B13"/>
  </w:style>
  <w:style w:type="character" w:customStyle="1" w:styleId="WW8Num53z7">
    <w:name w:val="WW8Num53z7"/>
    <w:rsid w:val="00204B13"/>
  </w:style>
  <w:style w:type="character" w:customStyle="1" w:styleId="WW8Num53z8">
    <w:name w:val="WW8Num53z8"/>
    <w:rsid w:val="00204B13"/>
  </w:style>
  <w:style w:type="character" w:customStyle="1" w:styleId="WW8Num54z1">
    <w:name w:val="WW8Num54z1"/>
    <w:rsid w:val="00204B13"/>
  </w:style>
  <w:style w:type="character" w:customStyle="1" w:styleId="WW8Num54z2">
    <w:name w:val="WW8Num54z2"/>
    <w:rsid w:val="00204B13"/>
  </w:style>
  <w:style w:type="character" w:customStyle="1" w:styleId="WW8Num54z3">
    <w:name w:val="WW8Num54z3"/>
    <w:rsid w:val="00204B13"/>
  </w:style>
  <w:style w:type="character" w:customStyle="1" w:styleId="WW8Num54z4">
    <w:name w:val="WW8Num54z4"/>
    <w:rsid w:val="00204B13"/>
  </w:style>
  <w:style w:type="character" w:customStyle="1" w:styleId="WW8Num54z5">
    <w:name w:val="WW8Num54z5"/>
    <w:rsid w:val="00204B13"/>
  </w:style>
  <w:style w:type="character" w:customStyle="1" w:styleId="WW8Num54z6">
    <w:name w:val="WW8Num54z6"/>
    <w:rsid w:val="00204B13"/>
  </w:style>
  <w:style w:type="character" w:customStyle="1" w:styleId="WW8Num54z7">
    <w:name w:val="WW8Num54z7"/>
    <w:rsid w:val="00204B13"/>
  </w:style>
  <w:style w:type="character" w:customStyle="1" w:styleId="WW8Num54z8">
    <w:name w:val="WW8Num54z8"/>
    <w:rsid w:val="00204B13"/>
  </w:style>
  <w:style w:type="character" w:customStyle="1" w:styleId="WW8Num55z3">
    <w:name w:val="WW8Num55z3"/>
    <w:rsid w:val="00204B13"/>
  </w:style>
  <w:style w:type="character" w:customStyle="1" w:styleId="WW8Num55z4">
    <w:name w:val="WW8Num55z4"/>
    <w:rsid w:val="00204B13"/>
  </w:style>
  <w:style w:type="character" w:customStyle="1" w:styleId="WW8Num55z5">
    <w:name w:val="WW8Num55z5"/>
    <w:rsid w:val="00204B13"/>
  </w:style>
  <w:style w:type="character" w:customStyle="1" w:styleId="WW8Num55z6">
    <w:name w:val="WW8Num55z6"/>
    <w:rsid w:val="00204B13"/>
  </w:style>
  <w:style w:type="character" w:customStyle="1" w:styleId="WW8Num55z7">
    <w:name w:val="WW8Num55z7"/>
    <w:rsid w:val="00204B13"/>
  </w:style>
  <w:style w:type="character" w:customStyle="1" w:styleId="WW8Num55z8">
    <w:name w:val="WW8Num55z8"/>
    <w:rsid w:val="00204B13"/>
  </w:style>
  <w:style w:type="character" w:customStyle="1" w:styleId="WW8Num56z1">
    <w:name w:val="WW8Num56z1"/>
    <w:rsid w:val="00204B13"/>
    <w:rPr>
      <w:rFonts w:cs="Times New Roman"/>
    </w:rPr>
  </w:style>
  <w:style w:type="character" w:customStyle="1" w:styleId="WW8Num57z1">
    <w:name w:val="WW8Num57z1"/>
    <w:rsid w:val="00204B13"/>
    <w:rPr>
      <w:rFonts w:ascii="Courier New" w:hAnsi="Courier New" w:cs="Courier New" w:hint="default"/>
    </w:rPr>
  </w:style>
  <w:style w:type="character" w:customStyle="1" w:styleId="WW8Num57z2">
    <w:name w:val="WW8Num57z2"/>
    <w:rsid w:val="00204B13"/>
    <w:rPr>
      <w:rFonts w:ascii="Wingdings" w:hAnsi="Wingdings" w:cs="Wingdings" w:hint="default"/>
    </w:rPr>
  </w:style>
  <w:style w:type="character" w:customStyle="1" w:styleId="WW8Num58z1">
    <w:name w:val="WW8Num58z1"/>
    <w:rsid w:val="00204B13"/>
  </w:style>
  <w:style w:type="character" w:customStyle="1" w:styleId="WW8Num58z2">
    <w:name w:val="WW8Num58z2"/>
    <w:rsid w:val="00204B13"/>
  </w:style>
  <w:style w:type="character" w:customStyle="1" w:styleId="WW8Num58z3">
    <w:name w:val="WW8Num58z3"/>
    <w:rsid w:val="00204B13"/>
  </w:style>
  <w:style w:type="character" w:customStyle="1" w:styleId="WW8Num58z4">
    <w:name w:val="WW8Num58z4"/>
    <w:rsid w:val="00204B13"/>
  </w:style>
  <w:style w:type="character" w:customStyle="1" w:styleId="WW8Num58z5">
    <w:name w:val="WW8Num58z5"/>
    <w:rsid w:val="00204B13"/>
  </w:style>
  <w:style w:type="character" w:customStyle="1" w:styleId="WW8Num58z6">
    <w:name w:val="WW8Num58z6"/>
    <w:rsid w:val="00204B13"/>
  </w:style>
  <w:style w:type="character" w:customStyle="1" w:styleId="WW8Num58z7">
    <w:name w:val="WW8Num58z7"/>
    <w:rsid w:val="00204B13"/>
  </w:style>
  <w:style w:type="character" w:customStyle="1" w:styleId="WW8Num58z8">
    <w:name w:val="WW8Num58z8"/>
    <w:rsid w:val="00204B13"/>
  </w:style>
  <w:style w:type="character" w:customStyle="1" w:styleId="WW8Num59z1">
    <w:name w:val="WW8Num59z1"/>
    <w:rsid w:val="00204B13"/>
    <w:rPr>
      <w:rFonts w:hint="default"/>
    </w:rPr>
  </w:style>
  <w:style w:type="character" w:customStyle="1" w:styleId="WW8Num60z1">
    <w:name w:val="WW8Num60z1"/>
    <w:rsid w:val="00204B13"/>
    <w:rPr>
      <w:rFonts w:cs="Times New Roman" w:hint="default"/>
      <w:bCs/>
    </w:rPr>
  </w:style>
  <w:style w:type="character" w:customStyle="1" w:styleId="WW8Num61z1">
    <w:name w:val="WW8Num61z1"/>
    <w:rsid w:val="00204B13"/>
    <w:rPr>
      <w:rFonts w:cs="Times New Roman"/>
    </w:rPr>
  </w:style>
  <w:style w:type="character" w:customStyle="1" w:styleId="WW8Num64z1">
    <w:name w:val="WW8Num64z1"/>
    <w:rsid w:val="00204B13"/>
  </w:style>
  <w:style w:type="character" w:customStyle="1" w:styleId="WW8Num64z2">
    <w:name w:val="WW8Num64z2"/>
    <w:rsid w:val="00204B13"/>
  </w:style>
  <w:style w:type="character" w:customStyle="1" w:styleId="WW8Num64z3">
    <w:name w:val="WW8Num64z3"/>
    <w:rsid w:val="00204B13"/>
  </w:style>
  <w:style w:type="character" w:customStyle="1" w:styleId="WW8Num64z4">
    <w:name w:val="WW8Num64z4"/>
    <w:rsid w:val="00204B13"/>
  </w:style>
  <w:style w:type="character" w:customStyle="1" w:styleId="WW8Num64z5">
    <w:name w:val="WW8Num64z5"/>
    <w:rsid w:val="00204B13"/>
  </w:style>
  <w:style w:type="character" w:customStyle="1" w:styleId="WW8Num64z6">
    <w:name w:val="WW8Num64z6"/>
    <w:rsid w:val="00204B13"/>
  </w:style>
  <w:style w:type="character" w:customStyle="1" w:styleId="WW8Num64z7">
    <w:name w:val="WW8Num64z7"/>
    <w:rsid w:val="00204B13"/>
  </w:style>
  <w:style w:type="character" w:customStyle="1" w:styleId="WW8Num64z8">
    <w:name w:val="WW8Num64z8"/>
    <w:rsid w:val="00204B13"/>
  </w:style>
  <w:style w:type="character" w:customStyle="1" w:styleId="WW8Num65z1">
    <w:name w:val="WW8Num65z1"/>
    <w:rsid w:val="00204B13"/>
  </w:style>
  <w:style w:type="character" w:customStyle="1" w:styleId="WW8Num65z2">
    <w:name w:val="WW8Num65z2"/>
    <w:rsid w:val="00204B13"/>
  </w:style>
  <w:style w:type="character" w:customStyle="1" w:styleId="WW8Num65z3">
    <w:name w:val="WW8Num65z3"/>
    <w:rsid w:val="00204B13"/>
  </w:style>
  <w:style w:type="character" w:customStyle="1" w:styleId="WW8Num65z4">
    <w:name w:val="WW8Num65z4"/>
    <w:rsid w:val="00204B13"/>
  </w:style>
  <w:style w:type="character" w:customStyle="1" w:styleId="WW8Num65z5">
    <w:name w:val="WW8Num65z5"/>
    <w:rsid w:val="00204B13"/>
  </w:style>
  <w:style w:type="character" w:customStyle="1" w:styleId="WW8Num65z6">
    <w:name w:val="WW8Num65z6"/>
    <w:rsid w:val="00204B13"/>
  </w:style>
  <w:style w:type="character" w:customStyle="1" w:styleId="WW8Num65z7">
    <w:name w:val="WW8Num65z7"/>
    <w:rsid w:val="00204B13"/>
  </w:style>
  <w:style w:type="character" w:customStyle="1" w:styleId="WW8Num65z8">
    <w:name w:val="WW8Num65z8"/>
    <w:rsid w:val="00204B13"/>
  </w:style>
  <w:style w:type="character" w:customStyle="1" w:styleId="WW8Num66z1">
    <w:name w:val="WW8Num66z1"/>
    <w:rsid w:val="00204B13"/>
  </w:style>
  <w:style w:type="character" w:customStyle="1" w:styleId="WW8Num66z2">
    <w:name w:val="WW8Num66z2"/>
    <w:rsid w:val="00204B13"/>
  </w:style>
  <w:style w:type="character" w:customStyle="1" w:styleId="WW8Num66z3">
    <w:name w:val="WW8Num66z3"/>
    <w:rsid w:val="00204B13"/>
  </w:style>
  <w:style w:type="character" w:customStyle="1" w:styleId="WW8Num66z4">
    <w:name w:val="WW8Num66z4"/>
    <w:rsid w:val="00204B13"/>
  </w:style>
  <w:style w:type="character" w:customStyle="1" w:styleId="WW8Num66z5">
    <w:name w:val="WW8Num66z5"/>
    <w:rsid w:val="00204B13"/>
  </w:style>
  <w:style w:type="character" w:customStyle="1" w:styleId="WW8Num66z6">
    <w:name w:val="WW8Num66z6"/>
    <w:rsid w:val="00204B13"/>
  </w:style>
  <w:style w:type="character" w:customStyle="1" w:styleId="WW8Num66z7">
    <w:name w:val="WW8Num66z7"/>
    <w:rsid w:val="00204B13"/>
  </w:style>
  <w:style w:type="character" w:customStyle="1" w:styleId="WW8Num66z8">
    <w:name w:val="WW8Num66z8"/>
    <w:rsid w:val="00204B13"/>
  </w:style>
  <w:style w:type="character" w:customStyle="1" w:styleId="WW8Num67z2">
    <w:name w:val="WW8Num67z2"/>
    <w:rsid w:val="00204B13"/>
  </w:style>
  <w:style w:type="character" w:customStyle="1" w:styleId="WW8Num67z3">
    <w:name w:val="WW8Num67z3"/>
    <w:rsid w:val="00204B13"/>
  </w:style>
  <w:style w:type="character" w:customStyle="1" w:styleId="WW8Num67z4">
    <w:name w:val="WW8Num67z4"/>
    <w:rsid w:val="00204B13"/>
  </w:style>
  <w:style w:type="character" w:customStyle="1" w:styleId="WW8Num67z5">
    <w:name w:val="WW8Num67z5"/>
    <w:rsid w:val="00204B13"/>
  </w:style>
  <w:style w:type="character" w:customStyle="1" w:styleId="WW8Num67z6">
    <w:name w:val="WW8Num67z6"/>
    <w:rsid w:val="00204B13"/>
  </w:style>
  <w:style w:type="character" w:customStyle="1" w:styleId="WW8Num67z7">
    <w:name w:val="WW8Num67z7"/>
    <w:rsid w:val="00204B13"/>
  </w:style>
  <w:style w:type="character" w:customStyle="1" w:styleId="WW8Num67z8">
    <w:name w:val="WW8Num67z8"/>
    <w:rsid w:val="00204B13"/>
  </w:style>
  <w:style w:type="character" w:customStyle="1" w:styleId="WW8Num68z1">
    <w:name w:val="WW8Num68z1"/>
    <w:rsid w:val="00204B13"/>
  </w:style>
  <w:style w:type="character" w:customStyle="1" w:styleId="WW8Num68z2">
    <w:name w:val="WW8Num68z2"/>
    <w:rsid w:val="00204B13"/>
  </w:style>
  <w:style w:type="character" w:customStyle="1" w:styleId="WW8Num68z3">
    <w:name w:val="WW8Num68z3"/>
    <w:rsid w:val="00204B13"/>
  </w:style>
  <w:style w:type="character" w:customStyle="1" w:styleId="WW8Num68z4">
    <w:name w:val="WW8Num68z4"/>
    <w:rsid w:val="00204B13"/>
  </w:style>
  <w:style w:type="character" w:customStyle="1" w:styleId="WW8Num68z5">
    <w:name w:val="WW8Num68z5"/>
    <w:rsid w:val="00204B13"/>
  </w:style>
  <w:style w:type="character" w:customStyle="1" w:styleId="WW8Num68z6">
    <w:name w:val="WW8Num68z6"/>
    <w:rsid w:val="00204B13"/>
  </w:style>
  <w:style w:type="character" w:customStyle="1" w:styleId="WW8Num68z7">
    <w:name w:val="WW8Num68z7"/>
    <w:rsid w:val="00204B13"/>
  </w:style>
  <w:style w:type="character" w:customStyle="1" w:styleId="WW8Num68z8">
    <w:name w:val="WW8Num68z8"/>
    <w:rsid w:val="00204B13"/>
  </w:style>
  <w:style w:type="character" w:customStyle="1" w:styleId="WW8Num69z1">
    <w:name w:val="WW8Num69z1"/>
    <w:rsid w:val="00204B13"/>
  </w:style>
  <w:style w:type="character" w:customStyle="1" w:styleId="WW8Num69z2">
    <w:name w:val="WW8Num69z2"/>
    <w:rsid w:val="00204B13"/>
  </w:style>
  <w:style w:type="character" w:customStyle="1" w:styleId="WW8Num69z3">
    <w:name w:val="WW8Num69z3"/>
    <w:rsid w:val="00204B13"/>
  </w:style>
  <w:style w:type="character" w:customStyle="1" w:styleId="WW8Num69z4">
    <w:name w:val="WW8Num69z4"/>
    <w:rsid w:val="00204B13"/>
  </w:style>
  <w:style w:type="character" w:customStyle="1" w:styleId="WW8Num69z5">
    <w:name w:val="WW8Num69z5"/>
    <w:rsid w:val="00204B13"/>
  </w:style>
  <w:style w:type="character" w:customStyle="1" w:styleId="WW8Num69z6">
    <w:name w:val="WW8Num69z6"/>
    <w:rsid w:val="00204B13"/>
  </w:style>
  <w:style w:type="character" w:customStyle="1" w:styleId="WW8Num69z7">
    <w:name w:val="WW8Num69z7"/>
    <w:rsid w:val="00204B13"/>
  </w:style>
  <w:style w:type="character" w:customStyle="1" w:styleId="WW8Num69z8">
    <w:name w:val="WW8Num69z8"/>
    <w:rsid w:val="00204B13"/>
  </w:style>
  <w:style w:type="character" w:customStyle="1" w:styleId="WW8Num70z1">
    <w:name w:val="WW8Num70z1"/>
    <w:rsid w:val="00204B13"/>
    <w:rPr>
      <w:rFonts w:cs="Times New Roman"/>
    </w:rPr>
  </w:style>
  <w:style w:type="character" w:customStyle="1" w:styleId="WW8Num72z1">
    <w:name w:val="WW8Num72z1"/>
    <w:rsid w:val="00204B13"/>
    <w:rPr>
      <w:rFonts w:cs="Times New Roman"/>
    </w:rPr>
  </w:style>
  <w:style w:type="character" w:customStyle="1" w:styleId="WW8Num73z1">
    <w:name w:val="WW8Num73z1"/>
    <w:rsid w:val="00204B13"/>
  </w:style>
  <w:style w:type="character" w:customStyle="1" w:styleId="WW8Num73z2">
    <w:name w:val="WW8Num73z2"/>
    <w:rsid w:val="00204B13"/>
  </w:style>
  <w:style w:type="character" w:customStyle="1" w:styleId="WW8Num73z3">
    <w:name w:val="WW8Num73z3"/>
    <w:rsid w:val="00204B13"/>
  </w:style>
  <w:style w:type="character" w:customStyle="1" w:styleId="WW8Num73z4">
    <w:name w:val="WW8Num73z4"/>
    <w:rsid w:val="00204B13"/>
  </w:style>
  <w:style w:type="character" w:customStyle="1" w:styleId="WW8Num73z5">
    <w:name w:val="WW8Num73z5"/>
    <w:rsid w:val="00204B13"/>
  </w:style>
  <w:style w:type="character" w:customStyle="1" w:styleId="WW8Num73z6">
    <w:name w:val="WW8Num73z6"/>
    <w:rsid w:val="00204B13"/>
  </w:style>
  <w:style w:type="character" w:customStyle="1" w:styleId="WW8Num73z7">
    <w:name w:val="WW8Num73z7"/>
    <w:rsid w:val="00204B13"/>
  </w:style>
  <w:style w:type="character" w:customStyle="1" w:styleId="WW8Num73z8">
    <w:name w:val="WW8Num73z8"/>
    <w:rsid w:val="00204B13"/>
  </w:style>
  <w:style w:type="character" w:customStyle="1" w:styleId="WW8Num74z1">
    <w:name w:val="WW8Num74z1"/>
    <w:rsid w:val="00204B13"/>
  </w:style>
  <w:style w:type="character" w:customStyle="1" w:styleId="WW8Num74z2">
    <w:name w:val="WW8Num74z2"/>
    <w:rsid w:val="00204B13"/>
  </w:style>
  <w:style w:type="character" w:customStyle="1" w:styleId="WW8Num74z3">
    <w:name w:val="WW8Num74z3"/>
    <w:rsid w:val="00204B13"/>
  </w:style>
  <w:style w:type="character" w:customStyle="1" w:styleId="WW8Num74z4">
    <w:name w:val="WW8Num74z4"/>
    <w:rsid w:val="00204B13"/>
  </w:style>
  <w:style w:type="character" w:customStyle="1" w:styleId="WW8Num74z5">
    <w:name w:val="WW8Num74z5"/>
    <w:rsid w:val="00204B13"/>
  </w:style>
  <w:style w:type="character" w:customStyle="1" w:styleId="WW8Num74z6">
    <w:name w:val="WW8Num74z6"/>
    <w:rsid w:val="00204B13"/>
  </w:style>
  <w:style w:type="character" w:customStyle="1" w:styleId="WW8Num74z7">
    <w:name w:val="WW8Num74z7"/>
    <w:rsid w:val="00204B13"/>
  </w:style>
  <w:style w:type="character" w:customStyle="1" w:styleId="WW8Num74z8">
    <w:name w:val="WW8Num74z8"/>
    <w:rsid w:val="00204B13"/>
  </w:style>
  <w:style w:type="character" w:customStyle="1" w:styleId="WW8Num75z1">
    <w:name w:val="WW8Num75z1"/>
    <w:rsid w:val="00204B13"/>
  </w:style>
  <w:style w:type="character" w:customStyle="1" w:styleId="WW8Num75z2">
    <w:name w:val="WW8Num75z2"/>
    <w:rsid w:val="00204B13"/>
  </w:style>
  <w:style w:type="character" w:customStyle="1" w:styleId="WW8Num75z3">
    <w:name w:val="WW8Num75z3"/>
    <w:rsid w:val="00204B13"/>
  </w:style>
  <w:style w:type="character" w:customStyle="1" w:styleId="WW8Num75z4">
    <w:name w:val="WW8Num75z4"/>
    <w:rsid w:val="00204B13"/>
  </w:style>
  <w:style w:type="character" w:customStyle="1" w:styleId="WW8Num75z5">
    <w:name w:val="WW8Num75z5"/>
    <w:rsid w:val="00204B13"/>
  </w:style>
  <w:style w:type="character" w:customStyle="1" w:styleId="WW8Num75z6">
    <w:name w:val="WW8Num75z6"/>
    <w:rsid w:val="00204B13"/>
  </w:style>
  <w:style w:type="character" w:customStyle="1" w:styleId="WW8Num75z7">
    <w:name w:val="WW8Num75z7"/>
    <w:rsid w:val="00204B13"/>
  </w:style>
  <w:style w:type="character" w:customStyle="1" w:styleId="WW8Num75z8">
    <w:name w:val="WW8Num75z8"/>
    <w:rsid w:val="00204B13"/>
  </w:style>
  <w:style w:type="character" w:customStyle="1" w:styleId="WW8Num76z1">
    <w:name w:val="WW8Num76z1"/>
    <w:rsid w:val="00204B13"/>
    <w:rPr>
      <w:rFonts w:ascii="Symbol" w:eastAsia="Times New Roman" w:hAnsi="Symbol" w:cs="Times New Roman" w:hint="default"/>
      <w:sz w:val="22"/>
    </w:rPr>
  </w:style>
  <w:style w:type="character" w:customStyle="1" w:styleId="WW8Num76z2">
    <w:name w:val="WW8Num76z2"/>
    <w:rsid w:val="00204B13"/>
  </w:style>
  <w:style w:type="character" w:customStyle="1" w:styleId="WW8Num76z3">
    <w:name w:val="WW8Num76z3"/>
    <w:rsid w:val="00204B13"/>
  </w:style>
  <w:style w:type="character" w:customStyle="1" w:styleId="WW8Num76z4">
    <w:name w:val="WW8Num76z4"/>
    <w:rsid w:val="00204B13"/>
  </w:style>
  <w:style w:type="character" w:customStyle="1" w:styleId="WW8Num76z5">
    <w:name w:val="WW8Num76z5"/>
    <w:rsid w:val="00204B13"/>
  </w:style>
  <w:style w:type="character" w:customStyle="1" w:styleId="WW8Num76z6">
    <w:name w:val="WW8Num76z6"/>
    <w:rsid w:val="00204B13"/>
  </w:style>
  <w:style w:type="character" w:customStyle="1" w:styleId="WW8Num76z7">
    <w:name w:val="WW8Num76z7"/>
    <w:rsid w:val="00204B13"/>
  </w:style>
  <w:style w:type="character" w:customStyle="1" w:styleId="WW8Num76z8">
    <w:name w:val="WW8Num76z8"/>
    <w:rsid w:val="00204B13"/>
  </w:style>
  <w:style w:type="character" w:customStyle="1" w:styleId="WW8Num77z3">
    <w:name w:val="WW8Num77z3"/>
    <w:rsid w:val="00204B13"/>
  </w:style>
  <w:style w:type="character" w:customStyle="1" w:styleId="WW8Num77z5">
    <w:name w:val="WW8Num77z5"/>
    <w:rsid w:val="00204B13"/>
  </w:style>
  <w:style w:type="character" w:customStyle="1" w:styleId="WW8Num77z6">
    <w:name w:val="WW8Num77z6"/>
    <w:rsid w:val="00204B13"/>
  </w:style>
  <w:style w:type="character" w:customStyle="1" w:styleId="WW8Num77z7">
    <w:name w:val="WW8Num77z7"/>
    <w:rsid w:val="00204B13"/>
  </w:style>
  <w:style w:type="character" w:customStyle="1" w:styleId="WW8Num77z8">
    <w:name w:val="WW8Num77z8"/>
    <w:rsid w:val="00204B13"/>
  </w:style>
  <w:style w:type="character" w:customStyle="1" w:styleId="WW8Num78z1">
    <w:name w:val="WW8Num78z1"/>
    <w:rsid w:val="00204B13"/>
    <w:rPr>
      <w:rFonts w:cs="Times New Roman"/>
    </w:rPr>
  </w:style>
  <w:style w:type="character" w:customStyle="1" w:styleId="WW8Num79z1">
    <w:name w:val="WW8Num79z1"/>
    <w:rsid w:val="00204B13"/>
  </w:style>
  <w:style w:type="character" w:customStyle="1" w:styleId="WW8Num79z2">
    <w:name w:val="WW8Num79z2"/>
    <w:rsid w:val="00204B13"/>
  </w:style>
  <w:style w:type="character" w:customStyle="1" w:styleId="WW8Num79z3">
    <w:name w:val="WW8Num79z3"/>
    <w:rsid w:val="00204B13"/>
  </w:style>
  <w:style w:type="character" w:customStyle="1" w:styleId="WW8Num79z4">
    <w:name w:val="WW8Num79z4"/>
    <w:rsid w:val="00204B13"/>
  </w:style>
  <w:style w:type="character" w:customStyle="1" w:styleId="WW8Num79z5">
    <w:name w:val="WW8Num79z5"/>
    <w:rsid w:val="00204B13"/>
  </w:style>
  <w:style w:type="character" w:customStyle="1" w:styleId="WW8Num79z6">
    <w:name w:val="WW8Num79z6"/>
    <w:rsid w:val="00204B13"/>
  </w:style>
  <w:style w:type="character" w:customStyle="1" w:styleId="WW8Num79z7">
    <w:name w:val="WW8Num79z7"/>
    <w:rsid w:val="00204B13"/>
  </w:style>
  <w:style w:type="character" w:customStyle="1" w:styleId="WW8Num79z8">
    <w:name w:val="WW8Num79z8"/>
    <w:rsid w:val="00204B13"/>
  </w:style>
  <w:style w:type="character" w:customStyle="1" w:styleId="WW8Num80z1">
    <w:name w:val="WW8Num80z1"/>
    <w:rsid w:val="00204B13"/>
    <w:rPr>
      <w:rFonts w:ascii="Courier New" w:hAnsi="Courier New" w:cs="Courier New" w:hint="default"/>
    </w:rPr>
  </w:style>
  <w:style w:type="character" w:customStyle="1" w:styleId="WW8Num80z2">
    <w:name w:val="WW8Num80z2"/>
    <w:rsid w:val="00204B13"/>
    <w:rPr>
      <w:rFonts w:ascii="Wingdings" w:hAnsi="Wingdings" w:cs="Wingdings" w:hint="default"/>
    </w:rPr>
  </w:style>
  <w:style w:type="character" w:customStyle="1" w:styleId="WW8Num81z2">
    <w:name w:val="WW8Num81z2"/>
    <w:rsid w:val="00204B13"/>
    <w:rPr>
      <w:rFonts w:cs="Times New Roman"/>
    </w:rPr>
  </w:style>
  <w:style w:type="character" w:customStyle="1" w:styleId="WW8Num82z1">
    <w:name w:val="WW8Num82z1"/>
    <w:rsid w:val="00204B13"/>
  </w:style>
  <w:style w:type="character" w:customStyle="1" w:styleId="WW8Num82z2">
    <w:name w:val="WW8Num82z2"/>
    <w:rsid w:val="00204B13"/>
  </w:style>
  <w:style w:type="character" w:customStyle="1" w:styleId="WW8Num82z3">
    <w:name w:val="WW8Num82z3"/>
    <w:rsid w:val="00204B13"/>
  </w:style>
  <w:style w:type="character" w:customStyle="1" w:styleId="WW8Num82z4">
    <w:name w:val="WW8Num82z4"/>
    <w:rsid w:val="00204B13"/>
  </w:style>
  <w:style w:type="character" w:customStyle="1" w:styleId="WW8Num82z5">
    <w:name w:val="WW8Num82z5"/>
    <w:rsid w:val="00204B13"/>
  </w:style>
  <w:style w:type="character" w:customStyle="1" w:styleId="WW8Num82z6">
    <w:name w:val="WW8Num82z6"/>
    <w:rsid w:val="00204B13"/>
  </w:style>
  <w:style w:type="character" w:customStyle="1" w:styleId="WW8Num82z7">
    <w:name w:val="WW8Num82z7"/>
    <w:rsid w:val="00204B13"/>
  </w:style>
  <w:style w:type="character" w:customStyle="1" w:styleId="WW8Num82z8">
    <w:name w:val="WW8Num82z8"/>
    <w:rsid w:val="00204B13"/>
  </w:style>
  <w:style w:type="character" w:customStyle="1" w:styleId="WW8Num83z1">
    <w:name w:val="WW8Num83z1"/>
    <w:rsid w:val="00204B13"/>
    <w:rPr>
      <w:rFonts w:ascii="Courier New" w:hAnsi="Courier New" w:cs="Courier New" w:hint="default"/>
    </w:rPr>
  </w:style>
  <w:style w:type="character" w:customStyle="1" w:styleId="WW8Num83z2">
    <w:name w:val="WW8Num83z2"/>
    <w:rsid w:val="00204B13"/>
    <w:rPr>
      <w:rFonts w:ascii="Wingdings" w:hAnsi="Wingdings" w:cs="Wingdings" w:hint="default"/>
    </w:rPr>
  </w:style>
  <w:style w:type="character" w:customStyle="1" w:styleId="WW8Num84z1">
    <w:name w:val="WW8Num84z1"/>
    <w:rsid w:val="00204B13"/>
    <w:rPr>
      <w:rFonts w:cs="Times New Roman"/>
    </w:rPr>
  </w:style>
  <w:style w:type="character" w:customStyle="1" w:styleId="WW8Num85z1">
    <w:name w:val="WW8Num85z1"/>
    <w:rsid w:val="00204B13"/>
    <w:rPr>
      <w:rFonts w:hint="default"/>
    </w:rPr>
  </w:style>
  <w:style w:type="character" w:customStyle="1" w:styleId="WW8Num86z1">
    <w:name w:val="WW8Num86z1"/>
    <w:rsid w:val="00204B13"/>
    <w:rPr>
      <w:rFonts w:cs="Times New Roman"/>
    </w:rPr>
  </w:style>
  <w:style w:type="character" w:customStyle="1" w:styleId="WW8Num88z3">
    <w:name w:val="WW8Num88z3"/>
    <w:rsid w:val="00204B13"/>
  </w:style>
  <w:style w:type="character" w:customStyle="1" w:styleId="WW8Num88z4">
    <w:name w:val="WW8Num88z4"/>
    <w:rsid w:val="00204B13"/>
  </w:style>
  <w:style w:type="character" w:customStyle="1" w:styleId="WW8Num88z5">
    <w:name w:val="WW8Num88z5"/>
    <w:rsid w:val="00204B13"/>
  </w:style>
  <w:style w:type="character" w:customStyle="1" w:styleId="WW8Num88z6">
    <w:name w:val="WW8Num88z6"/>
    <w:rsid w:val="00204B13"/>
  </w:style>
  <w:style w:type="character" w:customStyle="1" w:styleId="WW8Num88z7">
    <w:name w:val="WW8Num88z7"/>
    <w:rsid w:val="00204B13"/>
  </w:style>
  <w:style w:type="character" w:customStyle="1" w:styleId="WW8Num88z8">
    <w:name w:val="WW8Num88z8"/>
    <w:rsid w:val="00204B13"/>
  </w:style>
  <w:style w:type="character" w:customStyle="1" w:styleId="WW8Num89z1">
    <w:name w:val="WW8Num89z1"/>
    <w:rsid w:val="00204B13"/>
  </w:style>
  <w:style w:type="character" w:customStyle="1" w:styleId="WW8Num89z2">
    <w:name w:val="WW8Num89z2"/>
    <w:rsid w:val="00204B13"/>
  </w:style>
  <w:style w:type="character" w:customStyle="1" w:styleId="WW8Num89z3">
    <w:name w:val="WW8Num89z3"/>
    <w:rsid w:val="00204B13"/>
  </w:style>
  <w:style w:type="character" w:customStyle="1" w:styleId="WW8Num89z4">
    <w:name w:val="WW8Num89z4"/>
    <w:rsid w:val="00204B13"/>
  </w:style>
  <w:style w:type="character" w:customStyle="1" w:styleId="WW8Num89z5">
    <w:name w:val="WW8Num89z5"/>
    <w:rsid w:val="00204B13"/>
  </w:style>
  <w:style w:type="character" w:customStyle="1" w:styleId="WW8Num89z6">
    <w:name w:val="WW8Num89z6"/>
    <w:rsid w:val="00204B13"/>
  </w:style>
  <w:style w:type="character" w:customStyle="1" w:styleId="WW8Num89z7">
    <w:name w:val="WW8Num89z7"/>
    <w:rsid w:val="00204B13"/>
  </w:style>
  <w:style w:type="character" w:customStyle="1" w:styleId="WW8Num89z8">
    <w:name w:val="WW8Num89z8"/>
    <w:rsid w:val="00204B13"/>
  </w:style>
  <w:style w:type="character" w:customStyle="1" w:styleId="WW8Num91z1">
    <w:name w:val="WW8Num91z1"/>
    <w:rsid w:val="00204B13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91z2">
    <w:name w:val="WW8Num91z2"/>
    <w:rsid w:val="00204B13"/>
    <w:rPr>
      <w:rFonts w:cs="Times New Roman"/>
    </w:rPr>
  </w:style>
  <w:style w:type="character" w:customStyle="1" w:styleId="WW8Num92z1">
    <w:name w:val="WW8Num92z1"/>
    <w:rsid w:val="00204B13"/>
    <w:rPr>
      <w:rFonts w:cs="Times New Roman"/>
    </w:rPr>
  </w:style>
  <w:style w:type="character" w:customStyle="1" w:styleId="WW8Num93z1">
    <w:name w:val="WW8Num93z1"/>
    <w:rsid w:val="00204B13"/>
  </w:style>
  <w:style w:type="character" w:customStyle="1" w:styleId="WW8Num93z2">
    <w:name w:val="WW8Num93z2"/>
    <w:rsid w:val="00204B13"/>
  </w:style>
  <w:style w:type="character" w:customStyle="1" w:styleId="WW8Num93z3">
    <w:name w:val="WW8Num93z3"/>
    <w:rsid w:val="00204B13"/>
  </w:style>
  <w:style w:type="character" w:customStyle="1" w:styleId="WW8Num93z4">
    <w:name w:val="WW8Num93z4"/>
    <w:rsid w:val="00204B13"/>
  </w:style>
  <w:style w:type="character" w:customStyle="1" w:styleId="WW8Num93z5">
    <w:name w:val="WW8Num93z5"/>
    <w:rsid w:val="00204B13"/>
  </w:style>
  <w:style w:type="character" w:customStyle="1" w:styleId="WW8Num93z6">
    <w:name w:val="WW8Num93z6"/>
    <w:rsid w:val="00204B13"/>
  </w:style>
  <w:style w:type="character" w:customStyle="1" w:styleId="WW8Num93z7">
    <w:name w:val="WW8Num93z7"/>
    <w:rsid w:val="00204B13"/>
  </w:style>
  <w:style w:type="character" w:customStyle="1" w:styleId="WW8Num93z8">
    <w:name w:val="WW8Num93z8"/>
    <w:rsid w:val="00204B13"/>
  </w:style>
  <w:style w:type="character" w:customStyle="1" w:styleId="WW8Num95z1">
    <w:name w:val="WW8Num95z1"/>
    <w:rsid w:val="00204B13"/>
  </w:style>
  <w:style w:type="character" w:customStyle="1" w:styleId="WW8Num95z2">
    <w:name w:val="WW8Num95z2"/>
    <w:rsid w:val="00204B13"/>
  </w:style>
  <w:style w:type="character" w:customStyle="1" w:styleId="WW8Num95z3">
    <w:name w:val="WW8Num95z3"/>
    <w:rsid w:val="00204B13"/>
  </w:style>
  <w:style w:type="character" w:customStyle="1" w:styleId="WW8Num95z4">
    <w:name w:val="WW8Num95z4"/>
    <w:rsid w:val="00204B13"/>
  </w:style>
  <w:style w:type="character" w:customStyle="1" w:styleId="WW8Num95z5">
    <w:name w:val="WW8Num95z5"/>
    <w:rsid w:val="00204B13"/>
  </w:style>
  <w:style w:type="character" w:customStyle="1" w:styleId="WW8Num95z6">
    <w:name w:val="WW8Num95z6"/>
    <w:rsid w:val="00204B13"/>
  </w:style>
  <w:style w:type="character" w:customStyle="1" w:styleId="WW8Num95z7">
    <w:name w:val="WW8Num95z7"/>
    <w:rsid w:val="00204B13"/>
  </w:style>
  <w:style w:type="character" w:customStyle="1" w:styleId="WW8Num95z8">
    <w:name w:val="WW8Num95z8"/>
    <w:rsid w:val="00204B13"/>
  </w:style>
  <w:style w:type="character" w:customStyle="1" w:styleId="WW8Num105z3">
    <w:name w:val="WW8Num105z3"/>
    <w:rsid w:val="00204B13"/>
  </w:style>
  <w:style w:type="character" w:customStyle="1" w:styleId="WW8Num105z4">
    <w:name w:val="WW8Num105z4"/>
    <w:rsid w:val="00204B13"/>
  </w:style>
  <w:style w:type="character" w:customStyle="1" w:styleId="WW8Num105z5">
    <w:name w:val="WW8Num105z5"/>
    <w:rsid w:val="00204B13"/>
  </w:style>
  <w:style w:type="character" w:customStyle="1" w:styleId="WW8Num105z6">
    <w:name w:val="WW8Num105z6"/>
    <w:rsid w:val="00204B13"/>
  </w:style>
  <w:style w:type="character" w:customStyle="1" w:styleId="WW8Num105z7">
    <w:name w:val="WW8Num105z7"/>
    <w:rsid w:val="00204B13"/>
  </w:style>
  <w:style w:type="character" w:customStyle="1" w:styleId="WW8Num105z8">
    <w:name w:val="WW8Num105z8"/>
    <w:rsid w:val="00204B13"/>
  </w:style>
  <w:style w:type="character" w:customStyle="1" w:styleId="WW8Num107z1">
    <w:name w:val="WW8Num107z1"/>
    <w:rsid w:val="00204B13"/>
  </w:style>
  <w:style w:type="character" w:customStyle="1" w:styleId="WW8Num109z1">
    <w:name w:val="WW8Num109z1"/>
    <w:rsid w:val="00204B13"/>
  </w:style>
  <w:style w:type="character" w:customStyle="1" w:styleId="WW8Num117z2">
    <w:name w:val="WW8Num117z2"/>
    <w:rsid w:val="00204B13"/>
  </w:style>
  <w:style w:type="character" w:customStyle="1" w:styleId="WW8Num117z3">
    <w:name w:val="WW8Num117z3"/>
    <w:rsid w:val="00204B13"/>
  </w:style>
  <w:style w:type="character" w:customStyle="1" w:styleId="WW8Num117z4">
    <w:name w:val="WW8Num117z4"/>
    <w:rsid w:val="00204B13"/>
  </w:style>
  <w:style w:type="character" w:customStyle="1" w:styleId="WW8Num117z5">
    <w:name w:val="WW8Num117z5"/>
    <w:rsid w:val="00204B13"/>
  </w:style>
  <w:style w:type="character" w:customStyle="1" w:styleId="WW8Num117z6">
    <w:name w:val="WW8Num117z6"/>
    <w:rsid w:val="00204B13"/>
  </w:style>
  <w:style w:type="character" w:customStyle="1" w:styleId="WW8Num117z7">
    <w:name w:val="WW8Num117z7"/>
    <w:rsid w:val="00204B13"/>
  </w:style>
  <w:style w:type="character" w:customStyle="1" w:styleId="WW8Num117z8">
    <w:name w:val="WW8Num117z8"/>
    <w:rsid w:val="00204B13"/>
  </w:style>
  <w:style w:type="character" w:customStyle="1" w:styleId="WW8Num131z0">
    <w:name w:val="WW8Num131z0"/>
    <w:rsid w:val="00204B13"/>
    <w:rPr>
      <w:rFonts w:ascii="Symbol" w:hAnsi="Symbol" w:cs="Symbol" w:hint="default"/>
    </w:rPr>
  </w:style>
  <w:style w:type="character" w:customStyle="1" w:styleId="WW8Num131z1">
    <w:name w:val="WW8Num131z1"/>
    <w:rsid w:val="00204B13"/>
    <w:rPr>
      <w:rFonts w:ascii="Courier New" w:hAnsi="Courier New" w:cs="Courier New" w:hint="default"/>
    </w:rPr>
  </w:style>
  <w:style w:type="character" w:customStyle="1" w:styleId="WW8Num131z2">
    <w:name w:val="WW8Num131z2"/>
    <w:rsid w:val="00204B13"/>
    <w:rPr>
      <w:rFonts w:ascii="Wingdings" w:hAnsi="Wingdings" w:cs="Wingdings" w:hint="default"/>
    </w:rPr>
  </w:style>
  <w:style w:type="character" w:customStyle="1" w:styleId="WW8Num132z0">
    <w:name w:val="WW8Num132z0"/>
    <w:rsid w:val="00204B13"/>
  </w:style>
  <w:style w:type="character" w:customStyle="1" w:styleId="WW8Num132z1">
    <w:name w:val="WW8Num132z1"/>
    <w:rsid w:val="00204B13"/>
  </w:style>
  <w:style w:type="character" w:customStyle="1" w:styleId="WW8Num132z2">
    <w:name w:val="WW8Num132z2"/>
    <w:rsid w:val="00204B13"/>
  </w:style>
  <w:style w:type="character" w:customStyle="1" w:styleId="WW8Num132z3">
    <w:name w:val="WW8Num132z3"/>
    <w:rsid w:val="00204B13"/>
  </w:style>
  <w:style w:type="character" w:customStyle="1" w:styleId="WW8Num132z4">
    <w:name w:val="WW8Num132z4"/>
    <w:rsid w:val="00204B13"/>
  </w:style>
  <w:style w:type="character" w:customStyle="1" w:styleId="WW8Num132z5">
    <w:name w:val="WW8Num132z5"/>
    <w:rsid w:val="00204B13"/>
  </w:style>
  <w:style w:type="character" w:customStyle="1" w:styleId="WW8Num132z6">
    <w:name w:val="WW8Num132z6"/>
    <w:rsid w:val="00204B13"/>
  </w:style>
  <w:style w:type="character" w:customStyle="1" w:styleId="WW8Num132z7">
    <w:name w:val="WW8Num132z7"/>
    <w:rsid w:val="00204B13"/>
  </w:style>
  <w:style w:type="character" w:customStyle="1" w:styleId="WW8Num132z8">
    <w:name w:val="WW8Num132z8"/>
    <w:rsid w:val="00204B13"/>
  </w:style>
  <w:style w:type="character" w:customStyle="1" w:styleId="WW8Num133z0">
    <w:name w:val="WW8Num133z0"/>
    <w:rsid w:val="00204B13"/>
    <w:rPr>
      <w:rFonts w:ascii="Times New Roman" w:hAnsi="Times New Roman" w:cs="Times New Roman" w:hint="default"/>
      <w:b w:val="0"/>
      <w:bCs/>
      <w:sz w:val="24"/>
      <w:szCs w:val="24"/>
    </w:rPr>
  </w:style>
  <w:style w:type="character" w:customStyle="1" w:styleId="WW8Num133z1">
    <w:name w:val="WW8Num133z1"/>
    <w:rsid w:val="00204B13"/>
    <w:rPr>
      <w:rFonts w:hint="default"/>
    </w:rPr>
  </w:style>
  <w:style w:type="character" w:customStyle="1" w:styleId="WW8Num134z0">
    <w:name w:val="WW8Num134z0"/>
    <w:rsid w:val="00204B13"/>
    <w:rPr>
      <w:rFonts w:ascii="Times New Roman" w:hAnsi="Times New Roman" w:cs="Times New Roman" w:hint="default"/>
      <w:sz w:val="24"/>
      <w:szCs w:val="24"/>
    </w:rPr>
  </w:style>
  <w:style w:type="character" w:customStyle="1" w:styleId="WW8Num134z1">
    <w:name w:val="WW8Num134z1"/>
    <w:rsid w:val="00204B13"/>
  </w:style>
  <w:style w:type="character" w:customStyle="1" w:styleId="WW8Num134z2">
    <w:name w:val="WW8Num134z2"/>
    <w:rsid w:val="00204B13"/>
  </w:style>
  <w:style w:type="character" w:customStyle="1" w:styleId="WW8Num134z3">
    <w:name w:val="WW8Num134z3"/>
    <w:rsid w:val="00204B13"/>
  </w:style>
  <w:style w:type="character" w:customStyle="1" w:styleId="WW8Num134z4">
    <w:name w:val="WW8Num134z4"/>
    <w:rsid w:val="00204B13"/>
  </w:style>
  <w:style w:type="character" w:customStyle="1" w:styleId="WW8Num134z5">
    <w:name w:val="WW8Num134z5"/>
    <w:rsid w:val="00204B13"/>
  </w:style>
  <w:style w:type="character" w:customStyle="1" w:styleId="WW8Num134z6">
    <w:name w:val="WW8Num134z6"/>
    <w:rsid w:val="00204B13"/>
  </w:style>
  <w:style w:type="character" w:customStyle="1" w:styleId="WW8Num134z7">
    <w:name w:val="WW8Num134z7"/>
    <w:rsid w:val="00204B13"/>
  </w:style>
  <w:style w:type="character" w:customStyle="1" w:styleId="WW8Num134z8">
    <w:name w:val="WW8Num134z8"/>
    <w:rsid w:val="00204B13"/>
  </w:style>
  <w:style w:type="character" w:customStyle="1" w:styleId="WW8Num135z0">
    <w:name w:val="WW8Num135z0"/>
    <w:rsid w:val="00204B13"/>
  </w:style>
  <w:style w:type="character" w:customStyle="1" w:styleId="WW8Num135z1">
    <w:name w:val="WW8Num135z1"/>
    <w:rsid w:val="00204B13"/>
  </w:style>
  <w:style w:type="character" w:customStyle="1" w:styleId="WW8Num135z2">
    <w:name w:val="WW8Num135z2"/>
    <w:rsid w:val="00204B13"/>
    <w:rPr>
      <w:rFonts w:ascii="Symbol" w:hAnsi="Symbol" w:cs="Symbol" w:hint="default"/>
    </w:rPr>
  </w:style>
  <w:style w:type="character" w:customStyle="1" w:styleId="WW8Num135z3">
    <w:name w:val="WW8Num135z3"/>
    <w:rsid w:val="00204B13"/>
  </w:style>
  <w:style w:type="character" w:customStyle="1" w:styleId="WW8Num135z4">
    <w:name w:val="WW8Num135z4"/>
    <w:rsid w:val="00204B13"/>
  </w:style>
  <w:style w:type="character" w:customStyle="1" w:styleId="WW8Num135z5">
    <w:name w:val="WW8Num135z5"/>
    <w:rsid w:val="00204B13"/>
  </w:style>
  <w:style w:type="character" w:customStyle="1" w:styleId="WW8Num135z6">
    <w:name w:val="WW8Num135z6"/>
    <w:rsid w:val="00204B13"/>
  </w:style>
  <w:style w:type="character" w:customStyle="1" w:styleId="WW8Num135z7">
    <w:name w:val="WW8Num135z7"/>
    <w:rsid w:val="00204B13"/>
  </w:style>
  <w:style w:type="character" w:customStyle="1" w:styleId="WW8Num135z8">
    <w:name w:val="WW8Num135z8"/>
    <w:rsid w:val="00204B13"/>
  </w:style>
  <w:style w:type="character" w:customStyle="1" w:styleId="WW8Num136z0">
    <w:name w:val="WW8Num136z0"/>
    <w:rsid w:val="00204B13"/>
    <w:rPr>
      <w:rFonts w:ascii="Times New Roman" w:hAnsi="Times New Roman" w:cs="Times New Roman" w:hint="default"/>
      <w:b/>
      <w:bCs/>
      <w:color w:val="000000"/>
    </w:rPr>
  </w:style>
  <w:style w:type="character" w:customStyle="1" w:styleId="WW8Num136z1">
    <w:name w:val="WW8Num136z1"/>
    <w:rsid w:val="00204B13"/>
    <w:rPr>
      <w:rFonts w:cs="Times New Roman"/>
    </w:rPr>
  </w:style>
  <w:style w:type="character" w:customStyle="1" w:styleId="WW8Num137z0">
    <w:name w:val="WW8Num137z0"/>
    <w:rsid w:val="00204B13"/>
    <w:rPr>
      <w:rFonts w:cs="Times New Roman" w:hint="default"/>
      <w:b/>
      <w:i w:val="0"/>
      <w:color w:val="auto"/>
      <w:sz w:val="20"/>
      <w:szCs w:val="20"/>
    </w:rPr>
  </w:style>
  <w:style w:type="character" w:customStyle="1" w:styleId="WW8Num137z1">
    <w:name w:val="WW8Num137z1"/>
    <w:rsid w:val="00204B13"/>
    <w:rPr>
      <w:rFonts w:ascii="Times New Roman" w:hAnsi="Times New Roman" w:cs="Times New Roman" w:hint="default"/>
      <w:b w:val="0"/>
      <w:color w:val="auto"/>
      <w:sz w:val="24"/>
      <w:szCs w:val="24"/>
    </w:rPr>
  </w:style>
  <w:style w:type="character" w:customStyle="1" w:styleId="WW8Num137z2">
    <w:name w:val="WW8Num137z2"/>
    <w:rsid w:val="00204B13"/>
    <w:rPr>
      <w:rFonts w:cs="Times New Roman" w:hint="default"/>
    </w:rPr>
  </w:style>
  <w:style w:type="character" w:customStyle="1" w:styleId="WW8Num138z0">
    <w:name w:val="WW8Num138z0"/>
    <w:rsid w:val="00204B13"/>
    <w:rPr>
      <w:rFonts w:ascii="Times New Roman" w:eastAsia="MS Mincho" w:hAnsi="Times New Roman" w:cs="Times New Roman"/>
      <w:b w:val="0"/>
      <w:sz w:val="24"/>
    </w:rPr>
  </w:style>
  <w:style w:type="character" w:customStyle="1" w:styleId="WW8Num138z1">
    <w:name w:val="WW8Num138z1"/>
    <w:rsid w:val="00204B13"/>
  </w:style>
  <w:style w:type="character" w:customStyle="1" w:styleId="WW8Num138z2">
    <w:name w:val="WW8Num138z2"/>
    <w:rsid w:val="00204B13"/>
  </w:style>
  <w:style w:type="character" w:customStyle="1" w:styleId="WW8Num138z3">
    <w:name w:val="WW8Num138z3"/>
    <w:rsid w:val="00204B13"/>
  </w:style>
  <w:style w:type="character" w:customStyle="1" w:styleId="WW8Num138z4">
    <w:name w:val="WW8Num138z4"/>
    <w:rsid w:val="00204B13"/>
  </w:style>
  <w:style w:type="character" w:customStyle="1" w:styleId="WW8Num138z5">
    <w:name w:val="WW8Num138z5"/>
    <w:rsid w:val="00204B13"/>
  </w:style>
  <w:style w:type="character" w:customStyle="1" w:styleId="WW8Num138z6">
    <w:name w:val="WW8Num138z6"/>
    <w:rsid w:val="00204B13"/>
  </w:style>
  <w:style w:type="character" w:customStyle="1" w:styleId="WW8Num138z7">
    <w:name w:val="WW8Num138z7"/>
    <w:rsid w:val="00204B13"/>
  </w:style>
  <w:style w:type="character" w:customStyle="1" w:styleId="WW8Num138z8">
    <w:name w:val="WW8Num138z8"/>
    <w:rsid w:val="00204B13"/>
  </w:style>
  <w:style w:type="character" w:customStyle="1" w:styleId="WW8Num139z0">
    <w:name w:val="WW8Num139z0"/>
    <w:rsid w:val="00204B13"/>
    <w:rPr>
      <w:rFonts w:ascii="Times New Roman" w:eastAsia="MS Mincho" w:hAnsi="Times New Roman" w:cs="Times New Roman"/>
      <w:sz w:val="24"/>
      <w:szCs w:val="24"/>
    </w:rPr>
  </w:style>
  <w:style w:type="character" w:customStyle="1" w:styleId="WW8Num139z1">
    <w:name w:val="WW8Num139z1"/>
    <w:rsid w:val="00204B13"/>
  </w:style>
  <w:style w:type="character" w:customStyle="1" w:styleId="WW8Num139z2">
    <w:name w:val="WW8Num139z2"/>
    <w:rsid w:val="00204B13"/>
  </w:style>
  <w:style w:type="character" w:customStyle="1" w:styleId="WW8Num139z3">
    <w:name w:val="WW8Num139z3"/>
    <w:rsid w:val="00204B13"/>
  </w:style>
  <w:style w:type="character" w:customStyle="1" w:styleId="WW8Num139z4">
    <w:name w:val="WW8Num139z4"/>
    <w:rsid w:val="00204B13"/>
  </w:style>
  <w:style w:type="character" w:customStyle="1" w:styleId="WW8Num139z5">
    <w:name w:val="WW8Num139z5"/>
    <w:rsid w:val="00204B13"/>
  </w:style>
  <w:style w:type="character" w:customStyle="1" w:styleId="WW8Num139z6">
    <w:name w:val="WW8Num139z6"/>
    <w:rsid w:val="00204B13"/>
  </w:style>
  <w:style w:type="character" w:customStyle="1" w:styleId="WW8Num139z7">
    <w:name w:val="WW8Num139z7"/>
    <w:rsid w:val="00204B13"/>
  </w:style>
  <w:style w:type="character" w:customStyle="1" w:styleId="WW8Num139z8">
    <w:name w:val="WW8Num139z8"/>
    <w:rsid w:val="00204B13"/>
  </w:style>
  <w:style w:type="character" w:customStyle="1" w:styleId="WW8Num140z0">
    <w:name w:val="WW8Num140z0"/>
    <w:rsid w:val="00204B13"/>
    <w:rPr>
      <w:rFonts w:ascii="Times New Roman" w:hAnsi="Times New Roman" w:cs="Times New Roman" w:hint="default"/>
      <w:sz w:val="24"/>
      <w:szCs w:val="24"/>
    </w:rPr>
  </w:style>
  <w:style w:type="character" w:customStyle="1" w:styleId="WW8Num140z1">
    <w:name w:val="WW8Num140z1"/>
    <w:rsid w:val="00204B13"/>
  </w:style>
  <w:style w:type="character" w:customStyle="1" w:styleId="WW8Num140z2">
    <w:name w:val="WW8Num140z2"/>
    <w:rsid w:val="00204B13"/>
  </w:style>
  <w:style w:type="character" w:customStyle="1" w:styleId="WW8Num140z3">
    <w:name w:val="WW8Num140z3"/>
    <w:rsid w:val="00204B13"/>
  </w:style>
  <w:style w:type="character" w:customStyle="1" w:styleId="WW8Num140z4">
    <w:name w:val="WW8Num140z4"/>
    <w:rsid w:val="00204B13"/>
  </w:style>
  <w:style w:type="character" w:customStyle="1" w:styleId="WW8Num140z5">
    <w:name w:val="WW8Num140z5"/>
    <w:rsid w:val="00204B13"/>
  </w:style>
  <w:style w:type="character" w:customStyle="1" w:styleId="WW8Num140z6">
    <w:name w:val="WW8Num140z6"/>
    <w:rsid w:val="00204B13"/>
  </w:style>
  <w:style w:type="character" w:customStyle="1" w:styleId="WW8Num140z7">
    <w:name w:val="WW8Num140z7"/>
    <w:rsid w:val="00204B13"/>
  </w:style>
  <w:style w:type="character" w:customStyle="1" w:styleId="WW8Num140z8">
    <w:name w:val="WW8Num140z8"/>
    <w:rsid w:val="00204B13"/>
  </w:style>
  <w:style w:type="character" w:customStyle="1" w:styleId="WW8Num141z0">
    <w:name w:val="WW8Num141z0"/>
    <w:rsid w:val="00204B13"/>
    <w:rPr>
      <w:rFonts w:hint="default"/>
    </w:rPr>
  </w:style>
  <w:style w:type="character" w:customStyle="1" w:styleId="WW8Num141z1">
    <w:name w:val="WW8Num141z1"/>
    <w:rsid w:val="00204B13"/>
    <w:rPr>
      <w:rFonts w:cs="Times New Roman"/>
    </w:rPr>
  </w:style>
  <w:style w:type="character" w:customStyle="1" w:styleId="WW8Num142z0">
    <w:name w:val="WW8Num142z0"/>
    <w:rsid w:val="00204B13"/>
  </w:style>
  <w:style w:type="character" w:customStyle="1" w:styleId="WW8Num142z1">
    <w:name w:val="WW8Num142z1"/>
    <w:rsid w:val="00204B13"/>
  </w:style>
  <w:style w:type="character" w:customStyle="1" w:styleId="WW8Num142z2">
    <w:name w:val="WW8Num142z2"/>
    <w:rsid w:val="00204B13"/>
  </w:style>
  <w:style w:type="character" w:customStyle="1" w:styleId="WW8Num142z3">
    <w:name w:val="WW8Num142z3"/>
    <w:rsid w:val="00204B13"/>
  </w:style>
  <w:style w:type="character" w:customStyle="1" w:styleId="WW8Num142z4">
    <w:name w:val="WW8Num142z4"/>
    <w:rsid w:val="00204B13"/>
  </w:style>
  <w:style w:type="character" w:customStyle="1" w:styleId="WW8Num142z5">
    <w:name w:val="WW8Num142z5"/>
    <w:rsid w:val="00204B13"/>
  </w:style>
  <w:style w:type="character" w:customStyle="1" w:styleId="WW8Num142z6">
    <w:name w:val="WW8Num142z6"/>
    <w:rsid w:val="00204B13"/>
  </w:style>
  <w:style w:type="character" w:customStyle="1" w:styleId="WW8Num142z7">
    <w:name w:val="WW8Num142z7"/>
    <w:rsid w:val="00204B13"/>
  </w:style>
  <w:style w:type="character" w:customStyle="1" w:styleId="WW8Num142z8">
    <w:name w:val="WW8Num142z8"/>
    <w:rsid w:val="00204B13"/>
  </w:style>
  <w:style w:type="character" w:customStyle="1" w:styleId="WW8Num143z0">
    <w:name w:val="WW8Num143z0"/>
    <w:rsid w:val="00204B13"/>
    <w:rPr>
      <w:rFonts w:ascii="Times New Roman" w:hAnsi="Times New Roman" w:cs="Times New Roman"/>
      <w:b/>
      <w:bCs/>
    </w:rPr>
  </w:style>
  <w:style w:type="character" w:customStyle="1" w:styleId="WW8Num143z1">
    <w:name w:val="WW8Num143z1"/>
    <w:rsid w:val="00204B13"/>
    <w:rPr>
      <w:rFonts w:hint="default"/>
    </w:rPr>
  </w:style>
  <w:style w:type="character" w:customStyle="1" w:styleId="WW8Num143z3">
    <w:name w:val="WW8Num143z3"/>
    <w:rsid w:val="00204B13"/>
    <w:rPr>
      <w:rFonts w:cs="Times New Roman"/>
    </w:rPr>
  </w:style>
  <w:style w:type="character" w:customStyle="1" w:styleId="WW8Num144z0">
    <w:name w:val="WW8Num144z0"/>
    <w:rsid w:val="00204B13"/>
  </w:style>
  <w:style w:type="character" w:customStyle="1" w:styleId="WW8Num144z1">
    <w:name w:val="WW8Num144z1"/>
    <w:rsid w:val="00204B13"/>
  </w:style>
  <w:style w:type="character" w:customStyle="1" w:styleId="WW8Num144z2">
    <w:name w:val="WW8Num144z2"/>
    <w:rsid w:val="00204B13"/>
  </w:style>
  <w:style w:type="character" w:customStyle="1" w:styleId="WW8Num144z3">
    <w:name w:val="WW8Num144z3"/>
    <w:rsid w:val="00204B13"/>
  </w:style>
  <w:style w:type="character" w:customStyle="1" w:styleId="WW8Num144z4">
    <w:name w:val="WW8Num144z4"/>
    <w:rsid w:val="00204B13"/>
  </w:style>
  <w:style w:type="character" w:customStyle="1" w:styleId="WW8Num144z5">
    <w:name w:val="WW8Num144z5"/>
    <w:rsid w:val="00204B13"/>
  </w:style>
  <w:style w:type="character" w:customStyle="1" w:styleId="WW8Num144z6">
    <w:name w:val="WW8Num144z6"/>
    <w:rsid w:val="00204B13"/>
  </w:style>
  <w:style w:type="character" w:customStyle="1" w:styleId="WW8Num144z7">
    <w:name w:val="WW8Num144z7"/>
    <w:rsid w:val="00204B13"/>
  </w:style>
  <w:style w:type="character" w:customStyle="1" w:styleId="WW8Num144z8">
    <w:name w:val="WW8Num144z8"/>
    <w:rsid w:val="00204B13"/>
  </w:style>
  <w:style w:type="character" w:customStyle="1" w:styleId="WW8Num145z0">
    <w:name w:val="WW8Num145z0"/>
    <w:rsid w:val="00204B13"/>
    <w:rPr>
      <w:b w:val="0"/>
    </w:rPr>
  </w:style>
  <w:style w:type="character" w:customStyle="1" w:styleId="WW8Num145z1">
    <w:name w:val="WW8Num145z1"/>
    <w:rsid w:val="00204B13"/>
  </w:style>
  <w:style w:type="character" w:customStyle="1" w:styleId="WW8Num145z2">
    <w:name w:val="WW8Num145z2"/>
    <w:rsid w:val="00204B13"/>
  </w:style>
  <w:style w:type="character" w:customStyle="1" w:styleId="WW8Num145z3">
    <w:name w:val="WW8Num145z3"/>
    <w:rsid w:val="00204B13"/>
  </w:style>
  <w:style w:type="character" w:customStyle="1" w:styleId="WW8Num145z4">
    <w:name w:val="WW8Num145z4"/>
    <w:rsid w:val="00204B13"/>
  </w:style>
  <w:style w:type="character" w:customStyle="1" w:styleId="WW8Num145z5">
    <w:name w:val="WW8Num145z5"/>
    <w:rsid w:val="00204B13"/>
  </w:style>
  <w:style w:type="character" w:customStyle="1" w:styleId="WW8Num145z6">
    <w:name w:val="WW8Num145z6"/>
    <w:rsid w:val="00204B13"/>
  </w:style>
  <w:style w:type="character" w:customStyle="1" w:styleId="WW8Num145z7">
    <w:name w:val="WW8Num145z7"/>
    <w:rsid w:val="00204B13"/>
  </w:style>
  <w:style w:type="character" w:customStyle="1" w:styleId="WW8Num145z8">
    <w:name w:val="WW8Num145z8"/>
    <w:rsid w:val="00204B13"/>
  </w:style>
  <w:style w:type="character" w:customStyle="1" w:styleId="WW8Num146z0">
    <w:name w:val="WW8Num146z0"/>
    <w:rsid w:val="00204B13"/>
  </w:style>
  <w:style w:type="character" w:customStyle="1" w:styleId="WW8Num146z1">
    <w:name w:val="WW8Num146z1"/>
    <w:rsid w:val="00204B13"/>
  </w:style>
  <w:style w:type="character" w:customStyle="1" w:styleId="WW8Num146z2">
    <w:name w:val="WW8Num146z2"/>
    <w:rsid w:val="00204B13"/>
  </w:style>
  <w:style w:type="character" w:customStyle="1" w:styleId="WW8Num146z3">
    <w:name w:val="WW8Num146z3"/>
    <w:rsid w:val="00204B13"/>
  </w:style>
  <w:style w:type="character" w:customStyle="1" w:styleId="WW8Num146z4">
    <w:name w:val="WW8Num146z4"/>
    <w:rsid w:val="00204B13"/>
  </w:style>
  <w:style w:type="character" w:customStyle="1" w:styleId="WW8Num146z5">
    <w:name w:val="WW8Num146z5"/>
    <w:rsid w:val="00204B13"/>
  </w:style>
  <w:style w:type="character" w:customStyle="1" w:styleId="WW8Num146z6">
    <w:name w:val="WW8Num146z6"/>
    <w:rsid w:val="00204B13"/>
  </w:style>
  <w:style w:type="character" w:customStyle="1" w:styleId="WW8Num146z7">
    <w:name w:val="WW8Num146z7"/>
    <w:rsid w:val="00204B13"/>
  </w:style>
  <w:style w:type="character" w:customStyle="1" w:styleId="WW8Num146z8">
    <w:name w:val="WW8Num146z8"/>
    <w:rsid w:val="00204B13"/>
  </w:style>
  <w:style w:type="character" w:customStyle="1" w:styleId="WW8Num147z0">
    <w:name w:val="WW8Num147z0"/>
    <w:rsid w:val="00204B13"/>
    <w:rPr>
      <w:rFonts w:ascii="Times New Roman" w:hAnsi="Times New Roman" w:cs="Times New Roman" w:hint="default"/>
      <w:b w:val="0"/>
    </w:rPr>
  </w:style>
  <w:style w:type="character" w:customStyle="1" w:styleId="WW8Num147z1">
    <w:name w:val="WW8Num147z1"/>
    <w:rsid w:val="00204B13"/>
    <w:rPr>
      <w:rFonts w:cs="Times New Roman"/>
    </w:rPr>
  </w:style>
  <w:style w:type="character" w:customStyle="1" w:styleId="WW8Num147z2">
    <w:name w:val="WW8Num147z2"/>
    <w:rsid w:val="00204B13"/>
    <w:rPr>
      <w:rFonts w:hint="default"/>
    </w:rPr>
  </w:style>
  <w:style w:type="character" w:customStyle="1" w:styleId="WW8Num148z0">
    <w:name w:val="WW8Num148z0"/>
    <w:rsid w:val="00204B13"/>
    <w:rPr>
      <w:rFonts w:ascii="Symbol" w:hAnsi="Symbol" w:cs="Symbol" w:hint="default"/>
    </w:rPr>
  </w:style>
  <w:style w:type="character" w:customStyle="1" w:styleId="WW8Num148z1">
    <w:name w:val="WW8Num148z1"/>
    <w:rsid w:val="00204B13"/>
    <w:rPr>
      <w:rFonts w:ascii="Courier New" w:hAnsi="Courier New" w:cs="Courier New" w:hint="default"/>
    </w:rPr>
  </w:style>
  <w:style w:type="character" w:customStyle="1" w:styleId="WW8Num148z2">
    <w:name w:val="WW8Num148z2"/>
    <w:rsid w:val="00204B13"/>
    <w:rPr>
      <w:rFonts w:ascii="Wingdings" w:hAnsi="Wingdings" w:cs="Wingdings" w:hint="default"/>
    </w:rPr>
  </w:style>
  <w:style w:type="character" w:customStyle="1" w:styleId="WW8Num149z0">
    <w:name w:val="WW8Num149z0"/>
    <w:rsid w:val="00204B13"/>
    <w:rPr>
      <w:rFonts w:hint="default"/>
    </w:rPr>
  </w:style>
  <w:style w:type="character" w:customStyle="1" w:styleId="WW8Num149z1">
    <w:name w:val="WW8Num149z1"/>
    <w:rsid w:val="00204B13"/>
  </w:style>
  <w:style w:type="character" w:customStyle="1" w:styleId="WW8Num149z2">
    <w:name w:val="WW8Num149z2"/>
    <w:rsid w:val="00204B13"/>
  </w:style>
  <w:style w:type="character" w:customStyle="1" w:styleId="WW8Num149z3">
    <w:name w:val="WW8Num149z3"/>
    <w:rsid w:val="00204B13"/>
  </w:style>
  <w:style w:type="character" w:customStyle="1" w:styleId="WW8Num149z4">
    <w:name w:val="WW8Num149z4"/>
    <w:rsid w:val="00204B13"/>
  </w:style>
  <w:style w:type="character" w:customStyle="1" w:styleId="WW8Num149z5">
    <w:name w:val="WW8Num149z5"/>
    <w:rsid w:val="00204B13"/>
  </w:style>
  <w:style w:type="character" w:customStyle="1" w:styleId="WW8Num149z6">
    <w:name w:val="WW8Num149z6"/>
    <w:rsid w:val="00204B13"/>
  </w:style>
  <w:style w:type="character" w:customStyle="1" w:styleId="WW8Num149z7">
    <w:name w:val="WW8Num149z7"/>
    <w:rsid w:val="00204B13"/>
  </w:style>
  <w:style w:type="character" w:customStyle="1" w:styleId="WW8Num149z8">
    <w:name w:val="WW8Num149z8"/>
    <w:rsid w:val="00204B13"/>
  </w:style>
  <w:style w:type="character" w:customStyle="1" w:styleId="WW8Num150z0">
    <w:name w:val="WW8Num150z0"/>
    <w:rsid w:val="00204B13"/>
    <w:rPr>
      <w:rFonts w:ascii="Times New Roman" w:eastAsia="MS Mincho" w:hAnsi="Times New Roman" w:cs="Times New Roman"/>
      <w:sz w:val="24"/>
    </w:rPr>
  </w:style>
  <w:style w:type="character" w:customStyle="1" w:styleId="WW8Num150z1">
    <w:name w:val="WW8Num150z1"/>
    <w:rsid w:val="00204B13"/>
  </w:style>
  <w:style w:type="character" w:customStyle="1" w:styleId="WW8Num150z2">
    <w:name w:val="WW8Num150z2"/>
    <w:rsid w:val="00204B13"/>
  </w:style>
  <w:style w:type="character" w:customStyle="1" w:styleId="WW8Num150z3">
    <w:name w:val="WW8Num150z3"/>
    <w:rsid w:val="00204B13"/>
  </w:style>
  <w:style w:type="character" w:customStyle="1" w:styleId="WW8Num150z4">
    <w:name w:val="WW8Num150z4"/>
    <w:rsid w:val="00204B13"/>
  </w:style>
  <w:style w:type="character" w:customStyle="1" w:styleId="WW8Num150z5">
    <w:name w:val="WW8Num150z5"/>
    <w:rsid w:val="00204B13"/>
  </w:style>
  <w:style w:type="character" w:customStyle="1" w:styleId="WW8Num150z6">
    <w:name w:val="WW8Num150z6"/>
    <w:rsid w:val="00204B13"/>
  </w:style>
  <w:style w:type="character" w:customStyle="1" w:styleId="WW8Num150z7">
    <w:name w:val="WW8Num150z7"/>
    <w:rsid w:val="00204B13"/>
  </w:style>
  <w:style w:type="character" w:customStyle="1" w:styleId="WW8Num150z8">
    <w:name w:val="WW8Num150z8"/>
    <w:rsid w:val="00204B13"/>
  </w:style>
  <w:style w:type="character" w:customStyle="1" w:styleId="WW8Num151z0">
    <w:name w:val="WW8Num151z0"/>
    <w:rsid w:val="00204B13"/>
  </w:style>
  <w:style w:type="character" w:customStyle="1" w:styleId="WW8Num151z1">
    <w:name w:val="WW8Num151z1"/>
    <w:rsid w:val="00204B13"/>
  </w:style>
  <w:style w:type="character" w:customStyle="1" w:styleId="WW8Num151z2">
    <w:name w:val="WW8Num151z2"/>
    <w:rsid w:val="00204B13"/>
    <w:rPr>
      <w:rFonts w:ascii="Symbol" w:hAnsi="Symbol" w:cs="Symbol" w:hint="default"/>
    </w:rPr>
  </w:style>
  <w:style w:type="character" w:customStyle="1" w:styleId="WW8Num151z3">
    <w:name w:val="WW8Num151z3"/>
    <w:rsid w:val="00204B13"/>
  </w:style>
  <w:style w:type="character" w:customStyle="1" w:styleId="WW8Num151z4">
    <w:name w:val="WW8Num151z4"/>
    <w:rsid w:val="00204B13"/>
  </w:style>
  <w:style w:type="character" w:customStyle="1" w:styleId="WW8Num151z5">
    <w:name w:val="WW8Num151z5"/>
    <w:rsid w:val="00204B13"/>
  </w:style>
  <w:style w:type="character" w:customStyle="1" w:styleId="WW8Num151z6">
    <w:name w:val="WW8Num151z6"/>
    <w:rsid w:val="00204B13"/>
  </w:style>
  <w:style w:type="character" w:customStyle="1" w:styleId="WW8Num151z7">
    <w:name w:val="WW8Num151z7"/>
    <w:rsid w:val="00204B13"/>
  </w:style>
  <w:style w:type="character" w:customStyle="1" w:styleId="WW8Num151z8">
    <w:name w:val="WW8Num151z8"/>
    <w:rsid w:val="00204B13"/>
  </w:style>
  <w:style w:type="character" w:customStyle="1" w:styleId="WW8Num152z0">
    <w:name w:val="WW8Num152z0"/>
    <w:rsid w:val="00204B13"/>
    <w:rPr>
      <w:rFonts w:ascii="Times New Roman" w:hAnsi="Times New Roman" w:cs="Times New Roman"/>
      <w:bCs/>
      <w:sz w:val="24"/>
      <w:szCs w:val="24"/>
    </w:rPr>
  </w:style>
  <w:style w:type="character" w:customStyle="1" w:styleId="WW8Num152z1">
    <w:name w:val="WW8Num152z1"/>
    <w:rsid w:val="00204B13"/>
  </w:style>
  <w:style w:type="character" w:customStyle="1" w:styleId="WW8Num152z2">
    <w:name w:val="WW8Num152z2"/>
    <w:rsid w:val="00204B13"/>
  </w:style>
  <w:style w:type="character" w:customStyle="1" w:styleId="WW8Num152z3">
    <w:name w:val="WW8Num152z3"/>
    <w:rsid w:val="00204B13"/>
  </w:style>
  <w:style w:type="character" w:customStyle="1" w:styleId="WW8Num152z4">
    <w:name w:val="WW8Num152z4"/>
    <w:rsid w:val="00204B13"/>
  </w:style>
  <w:style w:type="character" w:customStyle="1" w:styleId="WW8Num152z5">
    <w:name w:val="WW8Num152z5"/>
    <w:rsid w:val="00204B13"/>
  </w:style>
  <w:style w:type="character" w:customStyle="1" w:styleId="WW8Num152z6">
    <w:name w:val="WW8Num152z6"/>
    <w:rsid w:val="00204B13"/>
  </w:style>
  <w:style w:type="character" w:customStyle="1" w:styleId="WW8Num152z7">
    <w:name w:val="WW8Num152z7"/>
    <w:rsid w:val="00204B13"/>
  </w:style>
  <w:style w:type="character" w:customStyle="1" w:styleId="WW8Num152z8">
    <w:name w:val="WW8Num152z8"/>
    <w:rsid w:val="00204B13"/>
  </w:style>
  <w:style w:type="character" w:customStyle="1" w:styleId="WW8Num153z0">
    <w:name w:val="WW8Num153z0"/>
    <w:rsid w:val="00204B13"/>
  </w:style>
  <w:style w:type="character" w:customStyle="1" w:styleId="WW8Num153z1">
    <w:name w:val="WW8Num153z1"/>
    <w:rsid w:val="00204B13"/>
  </w:style>
  <w:style w:type="character" w:customStyle="1" w:styleId="WW8Num153z2">
    <w:name w:val="WW8Num153z2"/>
    <w:rsid w:val="00204B13"/>
  </w:style>
  <w:style w:type="character" w:customStyle="1" w:styleId="WW8Num153z3">
    <w:name w:val="WW8Num153z3"/>
    <w:rsid w:val="00204B13"/>
  </w:style>
  <w:style w:type="character" w:customStyle="1" w:styleId="WW8Num153z4">
    <w:name w:val="WW8Num153z4"/>
    <w:rsid w:val="00204B13"/>
  </w:style>
  <w:style w:type="character" w:customStyle="1" w:styleId="WW8Num153z5">
    <w:name w:val="WW8Num153z5"/>
    <w:rsid w:val="00204B13"/>
  </w:style>
  <w:style w:type="character" w:customStyle="1" w:styleId="WW8Num153z6">
    <w:name w:val="WW8Num153z6"/>
    <w:rsid w:val="00204B13"/>
  </w:style>
  <w:style w:type="character" w:customStyle="1" w:styleId="WW8Num153z7">
    <w:name w:val="WW8Num153z7"/>
    <w:rsid w:val="00204B13"/>
  </w:style>
  <w:style w:type="character" w:customStyle="1" w:styleId="WW8Num153z8">
    <w:name w:val="WW8Num153z8"/>
    <w:rsid w:val="00204B13"/>
  </w:style>
  <w:style w:type="character" w:customStyle="1" w:styleId="WW8Num154z0">
    <w:name w:val="WW8Num154z0"/>
    <w:rsid w:val="00204B13"/>
  </w:style>
  <w:style w:type="character" w:customStyle="1" w:styleId="WW8Num154z1">
    <w:name w:val="WW8Num154z1"/>
    <w:rsid w:val="00204B13"/>
  </w:style>
  <w:style w:type="character" w:customStyle="1" w:styleId="WW8Num154z2">
    <w:name w:val="WW8Num154z2"/>
    <w:rsid w:val="00204B13"/>
  </w:style>
  <w:style w:type="character" w:customStyle="1" w:styleId="WW8Num154z3">
    <w:name w:val="WW8Num154z3"/>
    <w:rsid w:val="00204B13"/>
  </w:style>
  <w:style w:type="character" w:customStyle="1" w:styleId="WW8Num154z4">
    <w:name w:val="WW8Num154z4"/>
    <w:rsid w:val="00204B13"/>
  </w:style>
  <w:style w:type="character" w:customStyle="1" w:styleId="WW8Num154z5">
    <w:name w:val="WW8Num154z5"/>
    <w:rsid w:val="00204B13"/>
  </w:style>
  <w:style w:type="character" w:customStyle="1" w:styleId="WW8Num154z6">
    <w:name w:val="WW8Num154z6"/>
    <w:rsid w:val="00204B13"/>
  </w:style>
  <w:style w:type="character" w:customStyle="1" w:styleId="WW8Num154z7">
    <w:name w:val="WW8Num154z7"/>
    <w:rsid w:val="00204B13"/>
  </w:style>
  <w:style w:type="character" w:customStyle="1" w:styleId="WW8Num154z8">
    <w:name w:val="WW8Num154z8"/>
    <w:rsid w:val="00204B13"/>
  </w:style>
  <w:style w:type="character" w:customStyle="1" w:styleId="WW8Num155z0">
    <w:name w:val="WW8Num155z0"/>
    <w:rsid w:val="00204B13"/>
    <w:rPr>
      <w:rFonts w:hint="default"/>
      <w:b w:val="0"/>
      <w:bCs/>
    </w:rPr>
  </w:style>
  <w:style w:type="character" w:customStyle="1" w:styleId="WW8Num155z1">
    <w:name w:val="WW8Num155z1"/>
    <w:rsid w:val="00204B13"/>
    <w:rPr>
      <w:rFonts w:cs="Times New Roman"/>
    </w:rPr>
  </w:style>
  <w:style w:type="character" w:customStyle="1" w:styleId="WW8Num156z0">
    <w:name w:val="WW8Num156z0"/>
    <w:rsid w:val="00204B13"/>
    <w:rPr>
      <w:rFonts w:ascii="Times New Roman" w:eastAsia="MS Mincho" w:hAnsi="Times New Roman" w:cs="Times New Roman" w:hint="default"/>
      <w:sz w:val="24"/>
      <w:szCs w:val="24"/>
    </w:rPr>
  </w:style>
  <w:style w:type="character" w:customStyle="1" w:styleId="WW8Num156z1">
    <w:name w:val="WW8Num156z1"/>
    <w:rsid w:val="00204B13"/>
    <w:rPr>
      <w:rFonts w:ascii="Symbol" w:hAnsi="Symbol" w:cs="Symbol" w:hint="default"/>
      <w:sz w:val="24"/>
      <w:szCs w:val="24"/>
    </w:rPr>
  </w:style>
  <w:style w:type="character" w:customStyle="1" w:styleId="WW8Num156z2">
    <w:name w:val="WW8Num156z2"/>
    <w:rsid w:val="00204B13"/>
    <w:rPr>
      <w:rFonts w:ascii="Wingdings" w:hAnsi="Wingdings" w:cs="Wingdings" w:hint="default"/>
    </w:rPr>
  </w:style>
  <w:style w:type="character" w:customStyle="1" w:styleId="WW8Num156z4">
    <w:name w:val="WW8Num156z4"/>
    <w:rsid w:val="00204B13"/>
    <w:rPr>
      <w:rFonts w:ascii="Courier New" w:hAnsi="Courier New" w:cs="Courier New" w:hint="default"/>
    </w:rPr>
  </w:style>
  <w:style w:type="character" w:customStyle="1" w:styleId="WW8Num157z0">
    <w:name w:val="WW8Num157z0"/>
    <w:rsid w:val="00204B13"/>
    <w:rPr>
      <w:rFonts w:hint="default"/>
    </w:rPr>
  </w:style>
  <w:style w:type="character" w:customStyle="1" w:styleId="WW8Num158z0">
    <w:name w:val="WW8Num158z0"/>
    <w:rsid w:val="00204B13"/>
    <w:rPr>
      <w:rFonts w:hint="default"/>
    </w:rPr>
  </w:style>
  <w:style w:type="character" w:customStyle="1" w:styleId="WW8Num158z1">
    <w:name w:val="WW8Num158z1"/>
    <w:rsid w:val="00204B13"/>
  </w:style>
  <w:style w:type="character" w:customStyle="1" w:styleId="WW8Num158z2">
    <w:name w:val="WW8Num158z2"/>
    <w:rsid w:val="00204B13"/>
  </w:style>
  <w:style w:type="character" w:customStyle="1" w:styleId="WW8Num158z3">
    <w:name w:val="WW8Num158z3"/>
    <w:rsid w:val="00204B13"/>
  </w:style>
  <w:style w:type="character" w:customStyle="1" w:styleId="WW8Num158z4">
    <w:name w:val="WW8Num158z4"/>
    <w:rsid w:val="00204B13"/>
  </w:style>
  <w:style w:type="character" w:customStyle="1" w:styleId="WW8Num158z5">
    <w:name w:val="WW8Num158z5"/>
    <w:rsid w:val="00204B13"/>
  </w:style>
  <w:style w:type="character" w:customStyle="1" w:styleId="WW8Num158z6">
    <w:name w:val="WW8Num158z6"/>
    <w:rsid w:val="00204B13"/>
  </w:style>
  <w:style w:type="character" w:customStyle="1" w:styleId="WW8Num158z7">
    <w:name w:val="WW8Num158z7"/>
    <w:rsid w:val="00204B13"/>
  </w:style>
  <w:style w:type="character" w:customStyle="1" w:styleId="WW8Num158z8">
    <w:name w:val="WW8Num158z8"/>
    <w:rsid w:val="00204B13"/>
  </w:style>
  <w:style w:type="character" w:customStyle="1" w:styleId="WW8Num159z0">
    <w:name w:val="WW8Num159z0"/>
    <w:rsid w:val="00204B13"/>
    <w:rPr>
      <w:rFonts w:hint="default"/>
    </w:rPr>
  </w:style>
  <w:style w:type="character" w:customStyle="1" w:styleId="WW8Num159z1">
    <w:name w:val="WW8Num159z1"/>
    <w:rsid w:val="00204B13"/>
  </w:style>
  <w:style w:type="character" w:customStyle="1" w:styleId="WW8Num159z2">
    <w:name w:val="WW8Num159z2"/>
    <w:rsid w:val="00204B13"/>
  </w:style>
  <w:style w:type="character" w:customStyle="1" w:styleId="WW8Num159z3">
    <w:name w:val="WW8Num159z3"/>
    <w:rsid w:val="00204B13"/>
  </w:style>
  <w:style w:type="character" w:customStyle="1" w:styleId="WW8Num159z4">
    <w:name w:val="WW8Num159z4"/>
    <w:rsid w:val="00204B13"/>
  </w:style>
  <w:style w:type="character" w:customStyle="1" w:styleId="WW8Num159z5">
    <w:name w:val="WW8Num159z5"/>
    <w:rsid w:val="00204B13"/>
  </w:style>
  <w:style w:type="character" w:customStyle="1" w:styleId="WW8Num159z6">
    <w:name w:val="WW8Num159z6"/>
    <w:rsid w:val="00204B13"/>
  </w:style>
  <w:style w:type="character" w:customStyle="1" w:styleId="WW8Num159z7">
    <w:name w:val="WW8Num159z7"/>
    <w:rsid w:val="00204B13"/>
  </w:style>
  <w:style w:type="character" w:customStyle="1" w:styleId="WW8Num159z8">
    <w:name w:val="WW8Num159z8"/>
    <w:rsid w:val="00204B13"/>
  </w:style>
  <w:style w:type="character" w:customStyle="1" w:styleId="WW8Num160z0">
    <w:name w:val="WW8Num160z0"/>
    <w:rsid w:val="00204B13"/>
    <w:rPr>
      <w:rFonts w:cs="Times New Roman" w:hint="default"/>
    </w:rPr>
  </w:style>
  <w:style w:type="character" w:customStyle="1" w:styleId="WW8Num160z2">
    <w:name w:val="WW8Num160z2"/>
    <w:rsid w:val="00204B13"/>
    <w:rPr>
      <w:rFonts w:cs="Times New Roman" w:hint="default"/>
      <w:b w:val="0"/>
    </w:rPr>
  </w:style>
  <w:style w:type="character" w:customStyle="1" w:styleId="WW8Num160z3">
    <w:name w:val="WW8Num160z3"/>
    <w:rsid w:val="00204B13"/>
    <w:rPr>
      <w:rFonts w:cs="Times New Roman"/>
    </w:rPr>
  </w:style>
  <w:style w:type="character" w:customStyle="1" w:styleId="WW8Num161z0">
    <w:name w:val="WW8Num161z0"/>
    <w:rsid w:val="00204B13"/>
    <w:rPr>
      <w:rFonts w:ascii="Symbol" w:hAnsi="Symbol" w:cs="Symbol" w:hint="default"/>
    </w:rPr>
  </w:style>
  <w:style w:type="character" w:customStyle="1" w:styleId="WW8Num161z1">
    <w:name w:val="WW8Num161z1"/>
    <w:rsid w:val="00204B13"/>
    <w:rPr>
      <w:rFonts w:ascii="Courier New" w:hAnsi="Courier New" w:cs="Courier New" w:hint="default"/>
    </w:rPr>
  </w:style>
  <w:style w:type="character" w:customStyle="1" w:styleId="WW8Num161z2">
    <w:name w:val="WW8Num161z2"/>
    <w:rsid w:val="00204B13"/>
    <w:rPr>
      <w:rFonts w:ascii="Wingdings" w:hAnsi="Wingdings" w:cs="Wingdings" w:hint="default"/>
    </w:rPr>
  </w:style>
  <w:style w:type="character" w:customStyle="1" w:styleId="WW8Num162z0">
    <w:name w:val="WW8Num162z0"/>
    <w:rsid w:val="00204B13"/>
    <w:rPr>
      <w:rFonts w:ascii="Times New Roman" w:hAnsi="Times New Roman" w:cs="Times New Roman" w:hint="default"/>
      <w:sz w:val="24"/>
      <w:szCs w:val="24"/>
    </w:rPr>
  </w:style>
  <w:style w:type="character" w:customStyle="1" w:styleId="WW8Num162z1">
    <w:name w:val="WW8Num162z1"/>
    <w:rsid w:val="00204B13"/>
    <w:rPr>
      <w:rFonts w:cs="Times New Roman"/>
    </w:rPr>
  </w:style>
  <w:style w:type="character" w:customStyle="1" w:styleId="WW8Num163z0">
    <w:name w:val="WW8Num163z0"/>
    <w:rsid w:val="00204B13"/>
    <w:rPr>
      <w:rFonts w:ascii="Times New Roman" w:eastAsia="MS Mincho" w:hAnsi="Times New Roman" w:cs="Times New Roman"/>
      <w:sz w:val="24"/>
    </w:rPr>
  </w:style>
  <w:style w:type="character" w:customStyle="1" w:styleId="WW8Num163z1">
    <w:name w:val="WW8Num163z1"/>
    <w:rsid w:val="00204B13"/>
  </w:style>
  <w:style w:type="character" w:customStyle="1" w:styleId="WW8Num163z2">
    <w:name w:val="WW8Num163z2"/>
    <w:rsid w:val="00204B13"/>
  </w:style>
  <w:style w:type="character" w:customStyle="1" w:styleId="WW8Num163z3">
    <w:name w:val="WW8Num163z3"/>
    <w:rsid w:val="00204B13"/>
  </w:style>
  <w:style w:type="character" w:customStyle="1" w:styleId="WW8Num163z4">
    <w:name w:val="WW8Num163z4"/>
    <w:rsid w:val="00204B13"/>
  </w:style>
  <w:style w:type="character" w:customStyle="1" w:styleId="WW8Num163z5">
    <w:name w:val="WW8Num163z5"/>
    <w:rsid w:val="00204B13"/>
  </w:style>
  <w:style w:type="character" w:customStyle="1" w:styleId="WW8Num163z6">
    <w:name w:val="WW8Num163z6"/>
    <w:rsid w:val="00204B13"/>
  </w:style>
  <w:style w:type="character" w:customStyle="1" w:styleId="WW8Num163z7">
    <w:name w:val="WW8Num163z7"/>
    <w:rsid w:val="00204B13"/>
  </w:style>
  <w:style w:type="character" w:customStyle="1" w:styleId="WW8Num163z8">
    <w:name w:val="WW8Num163z8"/>
    <w:rsid w:val="00204B13"/>
  </w:style>
  <w:style w:type="character" w:customStyle="1" w:styleId="WW8Num164z0">
    <w:name w:val="WW8Num164z0"/>
    <w:rsid w:val="00204B13"/>
    <w:rPr>
      <w:rFonts w:ascii="Times New Roman" w:eastAsia="MS Mincho" w:hAnsi="Times New Roman" w:cs="Times New Roman"/>
      <w:sz w:val="22"/>
      <w:szCs w:val="22"/>
    </w:rPr>
  </w:style>
  <w:style w:type="character" w:customStyle="1" w:styleId="WW8Num164z1">
    <w:name w:val="WW8Num164z1"/>
    <w:rsid w:val="00204B13"/>
  </w:style>
  <w:style w:type="character" w:customStyle="1" w:styleId="WW8Num164z2">
    <w:name w:val="WW8Num164z2"/>
    <w:rsid w:val="00204B13"/>
  </w:style>
  <w:style w:type="character" w:customStyle="1" w:styleId="WW8Num164z3">
    <w:name w:val="WW8Num164z3"/>
    <w:rsid w:val="00204B13"/>
  </w:style>
  <w:style w:type="character" w:customStyle="1" w:styleId="WW8Num164z4">
    <w:name w:val="WW8Num164z4"/>
    <w:rsid w:val="00204B13"/>
  </w:style>
  <w:style w:type="character" w:customStyle="1" w:styleId="WW8Num164z5">
    <w:name w:val="WW8Num164z5"/>
    <w:rsid w:val="00204B13"/>
  </w:style>
  <w:style w:type="character" w:customStyle="1" w:styleId="WW8Num164z6">
    <w:name w:val="WW8Num164z6"/>
    <w:rsid w:val="00204B13"/>
  </w:style>
  <w:style w:type="character" w:customStyle="1" w:styleId="WW8Num164z7">
    <w:name w:val="WW8Num164z7"/>
    <w:rsid w:val="00204B13"/>
  </w:style>
  <w:style w:type="character" w:customStyle="1" w:styleId="WW8Num164z8">
    <w:name w:val="WW8Num164z8"/>
    <w:rsid w:val="00204B13"/>
  </w:style>
  <w:style w:type="character" w:customStyle="1" w:styleId="WW8Num165z0">
    <w:name w:val="WW8Num165z0"/>
    <w:rsid w:val="00204B13"/>
    <w:rPr>
      <w:rFonts w:ascii="Times New Roman" w:hAnsi="Times New Roman" w:cs="Times New Roman" w:hint="default"/>
      <w:color w:val="auto"/>
    </w:rPr>
  </w:style>
  <w:style w:type="character" w:customStyle="1" w:styleId="WW8Num165z1">
    <w:name w:val="WW8Num165z1"/>
    <w:rsid w:val="00204B13"/>
  </w:style>
  <w:style w:type="character" w:customStyle="1" w:styleId="WW8Num165z2">
    <w:name w:val="WW8Num165z2"/>
    <w:rsid w:val="00204B13"/>
  </w:style>
  <w:style w:type="character" w:customStyle="1" w:styleId="WW8Num165z3">
    <w:name w:val="WW8Num165z3"/>
    <w:rsid w:val="00204B13"/>
  </w:style>
  <w:style w:type="character" w:customStyle="1" w:styleId="WW8Num165z4">
    <w:name w:val="WW8Num165z4"/>
    <w:rsid w:val="00204B13"/>
  </w:style>
  <w:style w:type="character" w:customStyle="1" w:styleId="WW8Num165z5">
    <w:name w:val="WW8Num165z5"/>
    <w:rsid w:val="00204B13"/>
  </w:style>
  <w:style w:type="character" w:customStyle="1" w:styleId="WW8Num165z6">
    <w:name w:val="WW8Num165z6"/>
    <w:rsid w:val="00204B13"/>
  </w:style>
  <w:style w:type="character" w:customStyle="1" w:styleId="WW8Num165z7">
    <w:name w:val="WW8Num165z7"/>
    <w:rsid w:val="00204B13"/>
  </w:style>
  <w:style w:type="character" w:customStyle="1" w:styleId="WW8Num165z8">
    <w:name w:val="WW8Num165z8"/>
    <w:rsid w:val="00204B13"/>
  </w:style>
  <w:style w:type="character" w:customStyle="1" w:styleId="WW8Num166z0">
    <w:name w:val="WW8Num166z0"/>
    <w:rsid w:val="00204B13"/>
    <w:rPr>
      <w:rFonts w:ascii="Times New Roman" w:eastAsia="MS Mincho" w:hAnsi="Times New Roman" w:cs="Times New Roman"/>
      <w:bCs/>
      <w:sz w:val="24"/>
    </w:rPr>
  </w:style>
  <w:style w:type="character" w:customStyle="1" w:styleId="WW8Num166z1">
    <w:name w:val="WW8Num166z1"/>
    <w:rsid w:val="00204B13"/>
  </w:style>
  <w:style w:type="character" w:customStyle="1" w:styleId="WW8Num166z2">
    <w:name w:val="WW8Num166z2"/>
    <w:rsid w:val="00204B13"/>
  </w:style>
  <w:style w:type="character" w:customStyle="1" w:styleId="WW8Num166z3">
    <w:name w:val="WW8Num166z3"/>
    <w:rsid w:val="00204B13"/>
  </w:style>
  <w:style w:type="character" w:customStyle="1" w:styleId="WW8Num166z4">
    <w:name w:val="WW8Num166z4"/>
    <w:rsid w:val="00204B13"/>
  </w:style>
  <w:style w:type="character" w:customStyle="1" w:styleId="WW8Num166z5">
    <w:name w:val="WW8Num166z5"/>
    <w:rsid w:val="00204B13"/>
  </w:style>
  <w:style w:type="character" w:customStyle="1" w:styleId="WW8Num166z6">
    <w:name w:val="WW8Num166z6"/>
    <w:rsid w:val="00204B13"/>
  </w:style>
  <w:style w:type="character" w:customStyle="1" w:styleId="WW8Num166z7">
    <w:name w:val="WW8Num166z7"/>
    <w:rsid w:val="00204B13"/>
  </w:style>
  <w:style w:type="character" w:customStyle="1" w:styleId="WW8Num166z8">
    <w:name w:val="WW8Num166z8"/>
    <w:rsid w:val="00204B13"/>
  </w:style>
  <w:style w:type="character" w:customStyle="1" w:styleId="WW8Num167z0">
    <w:name w:val="WW8Num167z0"/>
    <w:rsid w:val="00204B13"/>
    <w:rPr>
      <w:rFonts w:eastAsia="MS Mincho"/>
      <w:bCs/>
    </w:rPr>
  </w:style>
  <w:style w:type="character" w:customStyle="1" w:styleId="WW8Num167z1">
    <w:name w:val="WW8Num167z1"/>
    <w:rsid w:val="00204B13"/>
  </w:style>
  <w:style w:type="character" w:customStyle="1" w:styleId="WW8Num167z2">
    <w:name w:val="WW8Num167z2"/>
    <w:rsid w:val="00204B13"/>
  </w:style>
  <w:style w:type="character" w:customStyle="1" w:styleId="WW8Num167z3">
    <w:name w:val="WW8Num167z3"/>
    <w:rsid w:val="00204B13"/>
  </w:style>
  <w:style w:type="character" w:customStyle="1" w:styleId="WW8Num167z4">
    <w:name w:val="WW8Num167z4"/>
    <w:rsid w:val="00204B13"/>
  </w:style>
  <w:style w:type="character" w:customStyle="1" w:styleId="WW8Num167z5">
    <w:name w:val="WW8Num167z5"/>
    <w:rsid w:val="00204B13"/>
  </w:style>
  <w:style w:type="character" w:customStyle="1" w:styleId="WW8Num167z6">
    <w:name w:val="WW8Num167z6"/>
    <w:rsid w:val="00204B13"/>
  </w:style>
  <w:style w:type="character" w:customStyle="1" w:styleId="WW8Num167z7">
    <w:name w:val="WW8Num167z7"/>
    <w:rsid w:val="00204B13"/>
  </w:style>
  <w:style w:type="character" w:customStyle="1" w:styleId="WW8Num167z8">
    <w:name w:val="WW8Num167z8"/>
    <w:rsid w:val="00204B13"/>
  </w:style>
  <w:style w:type="character" w:customStyle="1" w:styleId="WW8Num168z0">
    <w:name w:val="WW8Num168z0"/>
    <w:rsid w:val="00204B13"/>
  </w:style>
  <w:style w:type="character" w:customStyle="1" w:styleId="WW8Num168z1">
    <w:name w:val="WW8Num168z1"/>
    <w:rsid w:val="00204B13"/>
  </w:style>
  <w:style w:type="character" w:customStyle="1" w:styleId="WW8Num168z2">
    <w:name w:val="WW8Num168z2"/>
    <w:rsid w:val="00204B13"/>
  </w:style>
  <w:style w:type="character" w:customStyle="1" w:styleId="WW8Num168z3">
    <w:name w:val="WW8Num168z3"/>
    <w:rsid w:val="00204B13"/>
  </w:style>
  <w:style w:type="character" w:customStyle="1" w:styleId="WW8Num168z4">
    <w:name w:val="WW8Num168z4"/>
    <w:rsid w:val="00204B13"/>
  </w:style>
  <w:style w:type="character" w:customStyle="1" w:styleId="WW8Num168z5">
    <w:name w:val="WW8Num168z5"/>
    <w:rsid w:val="00204B13"/>
  </w:style>
  <w:style w:type="character" w:customStyle="1" w:styleId="WW8Num168z6">
    <w:name w:val="WW8Num168z6"/>
    <w:rsid w:val="00204B13"/>
  </w:style>
  <w:style w:type="character" w:customStyle="1" w:styleId="WW8Num168z7">
    <w:name w:val="WW8Num168z7"/>
    <w:rsid w:val="00204B13"/>
  </w:style>
  <w:style w:type="character" w:customStyle="1" w:styleId="WW8Num168z8">
    <w:name w:val="WW8Num168z8"/>
    <w:rsid w:val="00204B13"/>
  </w:style>
  <w:style w:type="character" w:customStyle="1" w:styleId="WW8Num169z0">
    <w:name w:val="WW8Num169z0"/>
    <w:rsid w:val="00204B13"/>
    <w:rPr>
      <w:rFonts w:eastAsia="MS Mincho"/>
      <w:bCs/>
    </w:rPr>
  </w:style>
  <w:style w:type="character" w:customStyle="1" w:styleId="WW8Num169z1">
    <w:name w:val="WW8Num169z1"/>
    <w:rsid w:val="00204B13"/>
  </w:style>
  <w:style w:type="character" w:customStyle="1" w:styleId="WW8Num169z2">
    <w:name w:val="WW8Num169z2"/>
    <w:rsid w:val="00204B13"/>
  </w:style>
  <w:style w:type="character" w:customStyle="1" w:styleId="WW8Num169z3">
    <w:name w:val="WW8Num169z3"/>
    <w:rsid w:val="00204B13"/>
  </w:style>
  <w:style w:type="character" w:customStyle="1" w:styleId="WW8Num169z4">
    <w:name w:val="WW8Num169z4"/>
    <w:rsid w:val="00204B13"/>
  </w:style>
  <w:style w:type="character" w:customStyle="1" w:styleId="WW8Num169z5">
    <w:name w:val="WW8Num169z5"/>
    <w:rsid w:val="00204B13"/>
  </w:style>
  <w:style w:type="character" w:customStyle="1" w:styleId="WW8Num169z6">
    <w:name w:val="WW8Num169z6"/>
    <w:rsid w:val="00204B13"/>
  </w:style>
  <w:style w:type="character" w:customStyle="1" w:styleId="WW8Num169z7">
    <w:name w:val="WW8Num169z7"/>
    <w:rsid w:val="00204B13"/>
  </w:style>
  <w:style w:type="character" w:customStyle="1" w:styleId="WW8Num169z8">
    <w:name w:val="WW8Num169z8"/>
    <w:rsid w:val="00204B13"/>
  </w:style>
  <w:style w:type="character" w:customStyle="1" w:styleId="WW8Num170z0">
    <w:name w:val="WW8Num170z0"/>
    <w:rsid w:val="00204B13"/>
    <w:rPr>
      <w:rFonts w:hint="default"/>
    </w:rPr>
  </w:style>
  <w:style w:type="character" w:customStyle="1" w:styleId="WW8Num170z1">
    <w:name w:val="WW8Num170z1"/>
    <w:rsid w:val="00204B13"/>
  </w:style>
  <w:style w:type="character" w:customStyle="1" w:styleId="WW8Num170z2">
    <w:name w:val="WW8Num170z2"/>
    <w:rsid w:val="00204B13"/>
  </w:style>
  <w:style w:type="character" w:customStyle="1" w:styleId="WW8Num170z3">
    <w:name w:val="WW8Num170z3"/>
    <w:rsid w:val="00204B13"/>
  </w:style>
  <w:style w:type="character" w:customStyle="1" w:styleId="WW8Num170z4">
    <w:name w:val="WW8Num170z4"/>
    <w:rsid w:val="00204B13"/>
  </w:style>
  <w:style w:type="character" w:customStyle="1" w:styleId="WW8Num170z5">
    <w:name w:val="WW8Num170z5"/>
    <w:rsid w:val="00204B13"/>
  </w:style>
  <w:style w:type="character" w:customStyle="1" w:styleId="WW8Num170z6">
    <w:name w:val="WW8Num170z6"/>
    <w:rsid w:val="00204B13"/>
  </w:style>
  <w:style w:type="character" w:customStyle="1" w:styleId="WW8Num170z7">
    <w:name w:val="WW8Num170z7"/>
    <w:rsid w:val="00204B13"/>
  </w:style>
  <w:style w:type="character" w:customStyle="1" w:styleId="WW8Num170z8">
    <w:name w:val="WW8Num170z8"/>
    <w:rsid w:val="00204B13"/>
  </w:style>
  <w:style w:type="character" w:customStyle="1" w:styleId="WW8Num171z0">
    <w:name w:val="WW8Num171z0"/>
    <w:rsid w:val="00204B13"/>
  </w:style>
  <w:style w:type="character" w:customStyle="1" w:styleId="WW8Num171z1">
    <w:name w:val="WW8Num171z1"/>
    <w:rsid w:val="00204B13"/>
  </w:style>
  <w:style w:type="character" w:customStyle="1" w:styleId="WW8Num171z2">
    <w:name w:val="WW8Num171z2"/>
    <w:rsid w:val="00204B13"/>
  </w:style>
  <w:style w:type="character" w:customStyle="1" w:styleId="WW8Num171z3">
    <w:name w:val="WW8Num171z3"/>
    <w:rsid w:val="00204B13"/>
  </w:style>
  <w:style w:type="character" w:customStyle="1" w:styleId="WW8Num171z4">
    <w:name w:val="WW8Num171z4"/>
    <w:rsid w:val="00204B13"/>
  </w:style>
  <w:style w:type="character" w:customStyle="1" w:styleId="WW8Num171z5">
    <w:name w:val="WW8Num171z5"/>
    <w:rsid w:val="00204B13"/>
  </w:style>
  <w:style w:type="character" w:customStyle="1" w:styleId="WW8Num171z6">
    <w:name w:val="WW8Num171z6"/>
    <w:rsid w:val="00204B13"/>
  </w:style>
  <w:style w:type="character" w:customStyle="1" w:styleId="WW8Num171z7">
    <w:name w:val="WW8Num171z7"/>
    <w:rsid w:val="00204B13"/>
  </w:style>
  <w:style w:type="character" w:customStyle="1" w:styleId="WW8Num171z8">
    <w:name w:val="WW8Num171z8"/>
    <w:rsid w:val="00204B13"/>
  </w:style>
  <w:style w:type="character" w:customStyle="1" w:styleId="WW8Num172z0">
    <w:name w:val="WW8Num172z0"/>
    <w:rsid w:val="00204B13"/>
    <w:rPr>
      <w:rFonts w:ascii="Times New Roman" w:hAnsi="Times New Roman" w:cs="Times New Roman" w:hint="default"/>
      <w:sz w:val="24"/>
      <w:szCs w:val="24"/>
    </w:rPr>
  </w:style>
  <w:style w:type="character" w:customStyle="1" w:styleId="WW8Num172z1">
    <w:name w:val="WW8Num172z1"/>
    <w:rsid w:val="00204B13"/>
    <w:rPr>
      <w:rFonts w:cs="Times New Roman"/>
    </w:rPr>
  </w:style>
  <w:style w:type="character" w:customStyle="1" w:styleId="WW8Num173z0">
    <w:name w:val="WW8Num173z0"/>
    <w:rsid w:val="00204B13"/>
    <w:rPr>
      <w:rFonts w:ascii="Symbol" w:hAnsi="Symbol" w:cs="Symbol" w:hint="default"/>
    </w:rPr>
  </w:style>
  <w:style w:type="character" w:customStyle="1" w:styleId="WW8Num173z1">
    <w:name w:val="WW8Num173z1"/>
    <w:rsid w:val="00204B13"/>
    <w:rPr>
      <w:rFonts w:ascii="Courier New" w:hAnsi="Courier New" w:cs="Courier New" w:hint="default"/>
    </w:rPr>
  </w:style>
  <w:style w:type="character" w:customStyle="1" w:styleId="WW8Num173z2">
    <w:name w:val="WW8Num173z2"/>
    <w:rsid w:val="00204B13"/>
    <w:rPr>
      <w:rFonts w:ascii="Wingdings" w:hAnsi="Wingdings" w:cs="Wingdings" w:hint="default"/>
    </w:rPr>
  </w:style>
  <w:style w:type="character" w:customStyle="1" w:styleId="WW8Num174z0">
    <w:name w:val="WW8Num174z0"/>
    <w:rsid w:val="00204B13"/>
  </w:style>
  <w:style w:type="character" w:customStyle="1" w:styleId="WW8Num174z1">
    <w:name w:val="WW8Num174z1"/>
    <w:rsid w:val="00204B13"/>
  </w:style>
  <w:style w:type="character" w:customStyle="1" w:styleId="WW8Num174z2">
    <w:name w:val="WW8Num174z2"/>
    <w:rsid w:val="00204B13"/>
  </w:style>
  <w:style w:type="character" w:customStyle="1" w:styleId="WW8Num174z3">
    <w:name w:val="WW8Num174z3"/>
    <w:rsid w:val="00204B13"/>
  </w:style>
  <w:style w:type="character" w:customStyle="1" w:styleId="WW8Num174z4">
    <w:name w:val="WW8Num174z4"/>
    <w:rsid w:val="00204B13"/>
  </w:style>
  <w:style w:type="character" w:customStyle="1" w:styleId="WW8Num174z5">
    <w:name w:val="WW8Num174z5"/>
    <w:rsid w:val="00204B13"/>
  </w:style>
  <w:style w:type="character" w:customStyle="1" w:styleId="WW8Num174z6">
    <w:name w:val="WW8Num174z6"/>
    <w:rsid w:val="00204B13"/>
  </w:style>
  <w:style w:type="character" w:customStyle="1" w:styleId="WW8Num174z7">
    <w:name w:val="WW8Num174z7"/>
    <w:rsid w:val="00204B13"/>
  </w:style>
  <w:style w:type="character" w:customStyle="1" w:styleId="WW8Num174z8">
    <w:name w:val="WW8Num174z8"/>
    <w:rsid w:val="00204B13"/>
  </w:style>
  <w:style w:type="character" w:customStyle="1" w:styleId="WW8Num175z0">
    <w:name w:val="WW8Num175z0"/>
    <w:rsid w:val="00204B13"/>
    <w:rPr>
      <w:rFonts w:ascii="Symbol" w:hAnsi="Symbol" w:cs="Symbol" w:hint="default"/>
    </w:rPr>
  </w:style>
  <w:style w:type="character" w:customStyle="1" w:styleId="WW8Num175z1">
    <w:name w:val="WW8Num175z1"/>
    <w:rsid w:val="00204B13"/>
    <w:rPr>
      <w:rFonts w:ascii="Courier New" w:hAnsi="Courier New" w:cs="Courier New" w:hint="default"/>
    </w:rPr>
  </w:style>
  <w:style w:type="character" w:customStyle="1" w:styleId="WW8Num175z2">
    <w:name w:val="WW8Num175z2"/>
    <w:rsid w:val="00204B13"/>
    <w:rPr>
      <w:rFonts w:ascii="Wingdings" w:hAnsi="Wingdings" w:cs="Wingdings" w:hint="default"/>
    </w:rPr>
  </w:style>
  <w:style w:type="character" w:customStyle="1" w:styleId="WW8Num176z0">
    <w:name w:val="WW8Num176z0"/>
    <w:rsid w:val="00204B13"/>
    <w:rPr>
      <w:rFonts w:ascii="Times New Roman" w:hAnsi="Times New Roman" w:cs="Times New Roman" w:hint="default"/>
    </w:rPr>
  </w:style>
  <w:style w:type="character" w:customStyle="1" w:styleId="WW8Num176z1">
    <w:name w:val="WW8Num176z1"/>
    <w:rsid w:val="00204B13"/>
  </w:style>
  <w:style w:type="character" w:customStyle="1" w:styleId="WW8Num176z2">
    <w:name w:val="WW8Num176z2"/>
    <w:rsid w:val="00204B13"/>
  </w:style>
  <w:style w:type="character" w:customStyle="1" w:styleId="WW8Num176z3">
    <w:name w:val="WW8Num176z3"/>
    <w:rsid w:val="00204B13"/>
  </w:style>
  <w:style w:type="character" w:customStyle="1" w:styleId="WW8Num176z4">
    <w:name w:val="WW8Num176z4"/>
    <w:rsid w:val="00204B13"/>
  </w:style>
  <w:style w:type="character" w:customStyle="1" w:styleId="WW8Num176z5">
    <w:name w:val="WW8Num176z5"/>
    <w:rsid w:val="00204B13"/>
  </w:style>
  <w:style w:type="character" w:customStyle="1" w:styleId="WW8Num176z6">
    <w:name w:val="WW8Num176z6"/>
    <w:rsid w:val="00204B13"/>
  </w:style>
  <w:style w:type="character" w:customStyle="1" w:styleId="WW8Num176z7">
    <w:name w:val="WW8Num176z7"/>
    <w:rsid w:val="00204B13"/>
  </w:style>
  <w:style w:type="character" w:customStyle="1" w:styleId="WW8Num176z8">
    <w:name w:val="WW8Num176z8"/>
    <w:rsid w:val="00204B13"/>
  </w:style>
  <w:style w:type="character" w:customStyle="1" w:styleId="WW8Num177z0">
    <w:name w:val="WW8Num177z0"/>
    <w:rsid w:val="00204B13"/>
    <w:rPr>
      <w:rFonts w:cs="Times New Roman"/>
      <w:bCs/>
      <w:color w:val="000000"/>
    </w:rPr>
  </w:style>
  <w:style w:type="character" w:customStyle="1" w:styleId="WW8Num178z0">
    <w:name w:val="WW8Num178z0"/>
    <w:rsid w:val="00204B13"/>
    <w:rPr>
      <w:rFonts w:cs="Times New Roman" w:hint="default"/>
      <w:b/>
      <w:i w:val="0"/>
      <w:color w:val="auto"/>
      <w:sz w:val="20"/>
      <w:szCs w:val="20"/>
    </w:rPr>
  </w:style>
  <w:style w:type="character" w:customStyle="1" w:styleId="WW8Num178z1">
    <w:name w:val="WW8Num178z1"/>
    <w:rsid w:val="00204B13"/>
    <w:rPr>
      <w:rFonts w:ascii="Times New Roman" w:hAnsi="Times New Roman" w:cs="Times New Roman" w:hint="default"/>
      <w:b w:val="0"/>
      <w:color w:val="auto"/>
      <w:sz w:val="24"/>
      <w:szCs w:val="24"/>
    </w:rPr>
  </w:style>
  <w:style w:type="character" w:customStyle="1" w:styleId="WW8Num178z2">
    <w:name w:val="WW8Num178z2"/>
    <w:rsid w:val="00204B13"/>
    <w:rPr>
      <w:rFonts w:cs="Times New Roman" w:hint="default"/>
    </w:rPr>
  </w:style>
  <w:style w:type="character" w:customStyle="1" w:styleId="WW8Num179z0">
    <w:name w:val="WW8Num179z0"/>
    <w:rsid w:val="00204B13"/>
    <w:rPr>
      <w:rFonts w:cs="Times New Roman" w:hint="default"/>
    </w:rPr>
  </w:style>
  <w:style w:type="character" w:customStyle="1" w:styleId="WW8Num179z1">
    <w:name w:val="WW8Num179z1"/>
    <w:rsid w:val="00204B13"/>
  </w:style>
  <w:style w:type="character" w:customStyle="1" w:styleId="WW8Num179z2">
    <w:name w:val="WW8Num179z2"/>
    <w:rsid w:val="00204B13"/>
  </w:style>
  <w:style w:type="character" w:customStyle="1" w:styleId="WW8Num179z3">
    <w:name w:val="WW8Num179z3"/>
    <w:rsid w:val="00204B13"/>
  </w:style>
  <w:style w:type="character" w:customStyle="1" w:styleId="WW8Num179z4">
    <w:name w:val="WW8Num179z4"/>
    <w:rsid w:val="00204B13"/>
  </w:style>
  <w:style w:type="character" w:customStyle="1" w:styleId="WW8Num179z5">
    <w:name w:val="WW8Num179z5"/>
    <w:rsid w:val="00204B13"/>
  </w:style>
  <w:style w:type="character" w:customStyle="1" w:styleId="WW8Num179z6">
    <w:name w:val="WW8Num179z6"/>
    <w:rsid w:val="00204B13"/>
  </w:style>
  <w:style w:type="character" w:customStyle="1" w:styleId="WW8Num179z7">
    <w:name w:val="WW8Num179z7"/>
    <w:rsid w:val="00204B13"/>
  </w:style>
  <w:style w:type="character" w:customStyle="1" w:styleId="WW8Num179z8">
    <w:name w:val="WW8Num179z8"/>
    <w:rsid w:val="00204B13"/>
  </w:style>
  <w:style w:type="character" w:customStyle="1" w:styleId="WW8Num180z0">
    <w:name w:val="WW8Num180z0"/>
    <w:rsid w:val="00204B13"/>
    <w:rPr>
      <w:rFonts w:cs="Times New Roman" w:hint="default"/>
    </w:rPr>
  </w:style>
  <w:style w:type="character" w:customStyle="1" w:styleId="WW8Num180z1">
    <w:name w:val="WW8Num180z1"/>
    <w:rsid w:val="00204B13"/>
  </w:style>
  <w:style w:type="character" w:customStyle="1" w:styleId="WW8Num180z2">
    <w:name w:val="WW8Num180z2"/>
    <w:rsid w:val="00204B13"/>
  </w:style>
  <w:style w:type="character" w:customStyle="1" w:styleId="WW8Num180z3">
    <w:name w:val="WW8Num180z3"/>
    <w:rsid w:val="00204B13"/>
  </w:style>
  <w:style w:type="character" w:customStyle="1" w:styleId="WW8Num180z4">
    <w:name w:val="WW8Num180z4"/>
    <w:rsid w:val="00204B13"/>
  </w:style>
  <w:style w:type="character" w:customStyle="1" w:styleId="WW8Num180z5">
    <w:name w:val="WW8Num180z5"/>
    <w:rsid w:val="00204B13"/>
  </w:style>
  <w:style w:type="character" w:customStyle="1" w:styleId="WW8Num180z6">
    <w:name w:val="WW8Num180z6"/>
    <w:rsid w:val="00204B13"/>
  </w:style>
  <w:style w:type="character" w:customStyle="1" w:styleId="WW8Num180z7">
    <w:name w:val="WW8Num180z7"/>
    <w:rsid w:val="00204B13"/>
  </w:style>
  <w:style w:type="character" w:customStyle="1" w:styleId="WW8Num180z8">
    <w:name w:val="WW8Num180z8"/>
    <w:rsid w:val="00204B13"/>
  </w:style>
  <w:style w:type="character" w:customStyle="1" w:styleId="WW8Num181z0">
    <w:name w:val="WW8Num181z0"/>
    <w:rsid w:val="00204B13"/>
  </w:style>
  <w:style w:type="character" w:customStyle="1" w:styleId="WW8Num181z1">
    <w:name w:val="WW8Num181z1"/>
    <w:rsid w:val="00204B13"/>
  </w:style>
  <w:style w:type="character" w:customStyle="1" w:styleId="WW8Num181z2">
    <w:name w:val="WW8Num181z2"/>
    <w:rsid w:val="00204B13"/>
  </w:style>
  <w:style w:type="character" w:customStyle="1" w:styleId="WW8Num181z3">
    <w:name w:val="WW8Num181z3"/>
    <w:rsid w:val="00204B13"/>
  </w:style>
  <w:style w:type="character" w:customStyle="1" w:styleId="WW8Num181z4">
    <w:name w:val="WW8Num181z4"/>
    <w:rsid w:val="00204B13"/>
  </w:style>
  <w:style w:type="character" w:customStyle="1" w:styleId="WW8Num181z5">
    <w:name w:val="WW8Num181z5"/>
    <w:rsid w:val="00204B13"/>
  </w:style>
  <w:style w:type="character" w:customStyle="1" w:styleId="WW8Num181z6">
    <w:name w:val="WW8Num181z6"/>
    <w:rsid w:val="00204B13"/>
  </w:style>
  <w:style w:type="character" w:customStyle="1" w:styleId="WW8Num181z7">
    <w:name w:val="WW8Num181z7"/>
    <w:rsid w:val="00204B13"/>
  </w:style>
  <w:style w:type="character" w:customStyle="1" w:styleId="WW8Num181z8">
    <w:name w:val="WW8Num181z8"/>
    <w:rsid w:val="00204B13"/>
  </w:style>
  <w:style w:type="character" w:customStyle="1" w:styleId="WW8Num182z0">
    <w:name w:val="WW8Num182z0"/>
    <w:rsid w:val="00204B13"/>
  </w:style>
  <w:style w:type="character" w:customStyle="1" w:styleId="WW8Num182z1">
    <w:name w:val="WW8Num182z1"/>
    <w:rsid w:val="00204B13"/>
  </w:style>
  <w:style w:type="character" w:customStyle="1" w:styleId="WW8Num182z2">
    <w:name w:val="WW8Num182z2"/>
    <w:rsid w:val="00204B13"/>
  </w:style>
  <w:style w:type="character" w:customStyle="1" w:styleId="WW8Num182z3">
    <w:name w:val="WW8Num182z3"/>
    <w:rsid w:val="00204B13"/>
  </w:style>
  <w:style w:type="character" w:customStyle="1" w:styleId="WW8Num182z4">
    <w:name w:val="WW8Num182z4"/>
    <w:rsid w:val="00204B13"/>
  </w:style>
  <w:style w:type="character" w:customStyle="1" w:styleId="WW8Num182z5">
    <w:name w:val="WW8Num182z5"/>
    <w:rsid w:val="00204B13"/>
  </w:style>
  <w:style w:type="character" w:customStyle="1" w:styleId="WW8Num182z6">
    <w:name w:val="WW8Num182z6"/>
    <w:rsid w:val="00204B13"/>
  </w:style>
  <w:style w:type="character" w:customStyle="1" w:styleId="WW8Num182z7">
    <w:name w:val="WW8Num182z7"/>
    <w:rsid w:val="00204B13"/>
  </w:style>
  <w:style w:type="character" w:customStyle="1" w:styleId="WW8Num182z8">
    <w:name w:val="WW8Num182z8"/>
    <w:rsid w:val="00204B13"/>
  </w:style>
  <w:style w:type="character" w:customStyle="1" w:styleId="WW8Num183z0">
    <w:name w:val="WW8Num183z0"/>
    <w:rsid w:val="00204B13"/>
    <w:rPr>
      <w:rFonts w:ascii="Symbol" w:hAnsi="Symbol" w:cs="Symbol" w:hint="default"/>
    </w:rPr>
  </w:style>
  <w:style w:type="character" w:customStyle="1" w:styleId="WW8Num183z1">
    <w:name w:val="WW8Num183z1"/>
    <w:rsid w:val="00204B13"/>
    <w:rPr>
      <w:rFonts w:ascii="Courier New" w:hAnsi="Courier New" w:cs="Courier New" w:hint="default"/>
    </w:rPr>
  </w:style>
  <w:style w:type="character" w:customStyle="1" w:styleId="WW8Num183z2">
    <w:name w:val="WW8Num183z2"/>
    <w:rsid w:val="00204B13"/>
    <w:rPr>
      <w:rFonts w:ascii="Wingdings" w:hAnsi="Wingdings" w:cs="Wingdings" w:hint="default"/>
    </w:rPr>
  </w:style>
  <w:style w:type="character" w:customStyle="1" w:styleId="WW8Num184z0">
    <w:name w:val="WW8Num184z0"/>
    <w:rsid w:val="00204B13"/>
  </w:style>
  <w:style w:type="character" w:customStyle="1" w:styleId="WW8Num184z1">
    <w:name w:val="WW8Num184z1"/>
    <w:rsid w:val="00204B13"/>
  </w:style>
  <w:style w:type="character" w:customStyle="1" w:styleId="WW8Num184z2">
    <w:name w:val="WW8Num184z2"/>
    <w:rsid w:val="00204B13"/>
  </w:style>
  <w:style w:type="character" w:customStyle="1" w:styleId="WW8Num184z3">
    <w:name w:val="WW8Num184z3"/>
    <w:rsid w:val="00204B13"/>
  </w:style>
  <w:style w:type="character" w:customStyle="1" w:styleId="WW8Num184z4">
    <w:name w:val="WW8Num184z4"/>
    <w:rsid w:val="00204B13"/>
  </w:style>
  <w:style w:type="character" w:customStyle="1" w:styleId="WW8Num184z5">
    <w:name w:val="WW8Num184z5"/>
    <w:rsid w:val="00204B13"/>
  </w:style>
  <w:style w:type="character" w:customStyle="1" w:styleId="WW8Num184z6">
    <w:name w:val="WW8Num184z6"/>
    <w:rsid w:val="00204B13"/>
  </w:style>
  <w:style w:type="character" w:customStyle="1" w:styleId="WW8Num184z7">
    <w:name w:val="WW8Num184z7"/>
    <w:rsid w:val="00204B13"/>
  </w:style>
  <w:style w:type="character" w:customStyle="1" w:styleId="WW8Num184z8">
    <w:name w:val="WW8Num184z8"/>
    <w:rsid w:val="00204B13"/>
  </w:style>
  <w:style w:type="character" w:customStyle="1" w:styleId="WW8Num185z0">
    <w:name w:val="WW8Num185z0"/>
    <w:rsid w:val="00204B13"/>
    <w:rPr>
      <w:rFonts w:ascii="Times New Roman" w:eastAsia="MS Mincho" w:hAnsi="Times New Roman" w:cs="Times New Roman"/>
      <w:bCs/>
      <w:sz w:val="24"/>
      <w:szCs w:val="24"/>
    </w:rPr>
  </w:style>
  <w:style w:type="character" w:customStyle="1" w:styleId="WW8Num185z1">
    <w:name w:val="WW8Num185z1"/>
    <w:rsid w:val="00204B13"/>
  </w:style>
  <w:style w:type="character" w:customStyle="1" w:styleId="WW8Num185z2">
    <w:name w:val="WW8Num185z2"/>
    <w:rsid w:val="00204B13"/>
  </w:style>
  <w:style w:type="character" w:customStyle="1" w:styleId="WW8Num185z3">
    <w:name w:val="WW8Num185z3"/>
    <w:rsid w:val="00204B13"/>
  </w:style>
  <w:style w:type="character" w:customStyle="1" w:styleId="WW8Num185z4">
    <w:name w:val="WW8Num185z4"/>
    <w:rsid w:val="00204B13"/>
  </w:style>
  <w:style w:type="character" w:customStyle="1" w:styleId="WW8Num185z5">
    <w:name w:val="WW8Num185z5"/>
    <w:rsid w:val="00204B13"/>
  </w:style>
  <w:style w:type="character" w:customStyle="1" w:styleId="WW8Num185z6">
    <w:name w:val="WW8Num185z6"/>
    <w:rsid w:val="00204B13"/>
  </w:style>
  <w:style w:type="character" w:customStyle="1" w:styleId="WW8Num185z7">
    <w:name w:val="WW8Num185z7"/>
    <w:rsid w:val="00204B13"/>
  </w:style>
  <w:style w:type="character" w:customStyle="1" w:styleId="WW8Num185z8">
    <w:name w:val="WW8Num185z8"/>
    <w:rsid w:val="00204B13"/>
  </w:style>
  <w:style w:type="character" w:customStyle="1" w:styleId="WW8Num186z0">
    <w:name w:val="WW8Num186z0"/>
    <w:rsid w:val="00204B13"/>
  </w:style>
  <w:style w:type="character" w:customStyle="1" w:styleId="WW8Num186z1">
    <w:name w:val="WW8Num186z1"/>
    <w:rsid w:val="00204B13"/>
  </w:style>
  <w:style w:type="character" w:customStyle="1" w:styleId="WW8Num186z2">
    <w:name w:val="WW8Num186z2"/>
    <w:rsid w:val="00204B13"/>
  </w:style>
  <w:style w:type="character" w:customStyle="1" w:styleId="WW8Num186z3">
    <w:name w:val="WW8Num186z3"/>
    <w:rsid w:val="00204B13"/>
  </w:style>
  <w:style w:type="character" w:customStyle="1" w:styleId="WW8Num186z4">
    <w:name w:val="WW8Num186z4"/>
    <w:rsid w:val="00204B13"/>
  </w:style>
  <w:style w:type="character" w:customStyle="1" w:styleId="WW8Num186z5">
    <w:name w:val="WW8Num186z5"/>
    <w:rsid w:val="00204B13"/>
  </w:style>
  <w:style w:type="character" w:customStyle="1" w:styleId="WW8Num186z6">
    <w:name w:val="WW8Num186z6"/>
    <w:rsid w:val="00204B13"/>
  </w:style>
  <w:style w:type="character" w:customStyle="1" w:styleId="WW8Num186z7">
    <w:name w:val="WW8Num186z7"/>
    <w:rsid w:val="00204B13"/>
  </w:style>
  <w:style w:type="character" w:customStyle="1" w:styleId="WW8Num186z8">
    <w:name w:val="WW8Num186z8"/>
    <w:rsid w:val="00204B13"/>
  </w:style>
  <w:style w:type="character" w:customStyle="1" w:styleId="WW8Num187z0">
    <w:name w:val="WW8Num187z0"/>
    <w:rsid w:val="00204B13"/>
    <w:rPr>
      <w:rFonts w:ascii="Times New Roman" w:hAnsi="Times New Roman" w:cs="Times New Roman" w:hint="default"/>
      <w:b w:val="0"/>
    </w:rPr>
  </w:style>
  <w:style w:type="character" w:customStyle="1" w:styleId="WW8Num187z1">
    <w:name w:val="WW8Num187z1"/>
    <w:rsid w:val="00204B13"/>
    <w:rPr>
      <w:rFonts w:cs="Times New Roman"/>
    </w:rPr>
  </w:style>
  <w:style w:type="character" w:customStyle="1" w:styleId="WW8Num187z2">
    <w:name w:val="WW8Num187z2"/>
    <w:rsid w:val="00204B13"/>
    <w:rPr>
      <w:rFonts w:hint="default"/>
    </w:rPr>
  </w:style>
  <w:style w:type="character" w:customStyle="1" w:styleId="WW8Num188z0">
    <w:name w:val="WW8Num188z0"/>
    <w:rsid w:val="00204B13"/>
    <w:rPr>
      <w:rFonts w:ascii="Times New Roman" w:eastAsia="MS Mincho" w:hAnsi="Times New Roman" w:cs="Times New Roman"/>
      <w:sz w:val="24"/>
      <w:szCs w:val="24"/>
    </w:rPr>
  </w:style>
  <w:style w:type="character" w:customStyle="1" w:styleId="WW8Num188z1">
    <w:name w:val="WW8Num188z1"/>
    <w:rsid w:val="00204B13"/>
    <w:rPr>
      <w:rFonts w:ascii="Times New Roman" w:hAnsi="Times New Roman" w:cs="Times New Roman"/>
      <w:sz w:val="24"/>
      <w:szCs w:val="24"/>
    </w:rPr>
  </w:style>
  <w:style w:type="character" w:customStyle="1" w:styleId="WW8Num188z2">
    <w:name w:val="WW8Num188z2"/>
    <w:rsid w:val="00204B13"/>
  </w:style>
  <w:style w:type="character" w:customStyle="1" w:styleId="WW8Num188z3">
    <w:name w:val="WW8Num188z3"/>
    <w:rsid w:val="00204B13"/>
  </w:style>
  <w:style w:type="character" w:customStyle="1" w:styleId="WW8Num188z4">
    <w:name w:val="WW8Num188z4"/>
    <w:rsid w:val="00204B13"/>
  </w:style>
  <w:style w:type="character" w:customStyle="1" w:styleId="WW8Num188z5">
    <w:name w:val="WW8Num188z5"/>
    <w:rsid w:val="00204B13"/>
  </w:style>
  <w:style w:type="character" w:customStyle="1" w:styleId="WW8Num188z6">
    <w:name w:val="WW8Num188z6"/>
    <w:rsid w:val="00204B13"/>
  </w:style>
  <w:style w:type="character" w:customStyle="1" w:styleId="WW8Num188z7">
    <w:name w:val="WW8Num188z7"/>
    <w:rsid w:val="00204B13"/>
  </w:style>
  <w:style w:type="character" w:customStyle="1" w:styleId="WW8Num188z8">
    <w:name w:val="WW8Num188z8"/>
    <w:rsid w:val="00204B13"/>
  </w:style>
  <w:style w:type="character" w:customStyle="1" w:styleId="WW8Num189z0">
    <w:name w:val="WW8Num189z0"/>
    <w:rsid w:val="00204B13"/>
    <w:rPr>
      <w:rFonts w:ascii="Symbol" w:hAnsi="Symbol" w:cs="Symbol" w:hint="default"/>
      <w:vertAlign w:val="superscript"/>
    </w:rPr>
  </w:style>
  <w:style w:type="character" w:customStyle="1" w:styleId="WW8Num189z1">
    <w:name w:val="WW8Num189z1"/>
    <w:rsid w:val="00204B13"/>
    <w:rPr>
      <w:rFonts w:ascii="Courier New" w:hAnsi="Courier New" w:cs="Courier New" w:hint="default"/>
    </w:rPr>
  </w:style>
  <w:style w:type="character" w:customStyle="1" w:styleId="WW8Num189z2">
    <w:name w:val="WW8Num189z2"/>
    <w:rsid w:val="00204B13"/>
    <w:rPr>
      <w:rFonts w:ascii="Wingdings" w:hAnsi="Wingdings" w:cs="Wingdings" w:hint="default"/>
    </w:rPr>
  </w:style>
  <w:style w:type="character" w:customStyle="1" w:styleId="WW8Num190z0">
    <w:name w:val="WW8Num190z0"/>
    <w:rsid w:val="00204B13"/>
  </w:style>
  <w:style w:type="character" w:customStyle="1" w:styleId="WW8Num190z1">
    <w:name w:val="WW8Num190z1"/>
    <w:rsid w:val="00204B13"/>
  </w:style>
  <w:style w:type="character" w:customStyle="1" w:styleId="WW8Num190z2">
    <w:name w:val="WW8Num190z2"/>
    <w:rsid w:val="00204B13"/>
  </w:style>
  <w:style w:type="character" w:customStyle="1" w:styleId="WW8Num190z3">
    <w:name w:val="WW8Num190z3"/>
    <w:rsid w:val="00204B13"/>
  </w:style>
  <w:style w:type="character" w:customStyle="1" w:styleId="WW8Num190z4">
    <w:name w:val="WW8Num190z4"/>
    <w:rsid w:val="00204B13"/>
  </w:style>
  <w:style w:type="character" w:customStyle="1" w:styleId="WW8Num190z5">
    <w:name w:val="WW8Num190z5"/>
    <w:rsid w:val="00204B13"/>
  </w:style>
  <w:style w:type="character" w:customStyle="1" w:styleId="WW8Num190z6">
    <w:name w:val="WW8Num190z6"/>
    <w:rsid w:val="00204B13"/>
  </w:style>
  <w:style w:type="character" w:customStyle="1" w:styleId="WW8Num190z7">
    <w:name w:val="WW8Num190z7"/>
    <w:rsid w:val="00204B13"/>
  </w:style>
  <w:style w:type="character" w:customStyle="1" w:styleId="WW8Num190z8">
    <w:name w:val="WW8Num190z8"/>
    <w:rsid w:val="00204B13"/>
  </w:style>
  <w:style w:type="character" w:customStyle="1" w:styleId="WW8Num191z0">
    <w:name w:val="WW8Num191z0"/>
    <w:rsid w:val="00204B13"/>
    <w:rPr>
      <w:rFonts w:ascii="Times New Roman" w:eastAsia="MS Mincho" w:hAnsi="Times New Roman" w:cs="Times New Roman" w:hint="default"/>
      <w:b w:val="0"/>
      <w:sz w:val="24"/>
    </w:rPr>
  </w:style>
  <w:style w:type="character" w:customStyle="1" w:styleId="WW8Num191z1">
    <w:name w:val="WW8Num191z1"/>
    <w:rsid w:val="00204B13"/>
  </w:style>
  <w:style w:type="character" w:customStyle="1" w:styleId="WW8Num191z2">
    <w:name w:val="WW8Num191z2"/>
    <w:rsid w:val="00204B13"/>
  </w:style>
  <w:style w:type="character" w:customStyle="1" w:styleId="WW8Num191z3">
    <w:name w:val="WW8Num191z3"/>
    <w:rsid w:val="00204B13"/>
  </w:style>
  <w:style w:type="character" w:customStyle="1" w:styleId="WW8Num191z4">
    <w:name w:val="WW8Num191z4"/>
    <w:rsid w:val="00204B13"/>
  </w:style>
  <w:style w:type="character" w:customStyle="1" w:styleId="WW8Num191z5">
    <w:name w:val="WW8Num191z5"/>
    <w:rsid w:val="00204B13"/>
  </w:style>
  <w:style w:type="character" w:customStyle="1" w:styleId="WW8Num191z6">
    <w:name w:val="WW8Num191z6"/>
    <w:rsid w:val="00204B13"/>
  </w:style>
  <w:style w:type="character" w:customStyle="1" w:styleId="WW8Num191z7">
    <w:name w:val="WW8Num191z7"/>
    <w:rsid w:val="00204B13"/>
  </w:style>
  <w:style w:type="character" w:customStyle="1" w:styleId="WW8Num191z8">
    <w:name w:val="WW8Num191z8"/>
    <w:rsid w:val="00204B13"/>
  </w:style>
  <w:style w:type="character" w:customStyle="1" w:styleId="WW8Num192z0">
    <w:name w:val="WW8Num192z0"/>
    <w:rsid w:val="00204B13"/>
    <w:rPr>
      <w:rFonts w:hint="default"/>
    </w:rPr>
  </w:style>
  <w:style w:type="character" w:customStyle="1" w:styleId="WW8Num192z1">
    <w:name w:val="WW8Num192z1"/>
    <w:rsid w:val="00204B13"/>
  </w:style>
  <w:style w:type="character" w:customStyle="1" w:styleId="WW8Num192z2">
    <w:name w:val="WW8Num192z2"/>
    <w:rsid w:val="00204B13"/>
  </w:style>
  <w:style w:type="character" w:customStyle="1" w:styleId="WW8Num192z3">
    <w:name w:val="WW8Num192z3"/>
    <w:rsid w:val="00204B13"/>
  </w:style>
  <w:style w:type="character" w:customStyle="1" w:styleId="WW8Num192z4">
    <w:name w:val="WW8Num192z4"/>
    <w:rsid w:val="00204B13"/>
  </w:style>
  <w:style w:type="character" w:customStyle="1" w:styleId="WW8Num192z5">
    <w:name w:val="WW8Num192z5"/>
    <w:rsid w:val="00204B13"/>
  </w:style>
  <w:style w:type="character" w:customStyle="1" w:styleId="WW8Num192z6">
    <w:name w:val="WW8Num192z6"/>
    <w:rsid w:val="00204B13"/>
  </w:style>
  <w:style w:type="character" w:customStyle="1" w:styleId="WW8Num192z7">
    <w:name w:val="WW8Num192z7"/>
    <w:rsid w:val="00204B13"/>
  </w:style>
  <w:style w:type="character" w:customStyle="1" w:styleId="WW8Num192z8">
    <w:name w:val="WW8Num192z8"/>
    <w:rsid w:val="00204B13"/>
  </w:style>
  <w:style w:type="character" w:customStyle="1" w:styleId="WW8Num193z0">
    <w:name w:val="WW8Num193z0"/>
    <w:rsid w:val="00204B13"/>
  </w:style>
  <w:style w:type="character" w:customStyle="1" w:styleId="WW8Num193z1">
    <w:name w:val="WW8Num193z1"/>
    <w:rsid w:val="00204B13"/>
  </w:style>
  <w:style w:type="character" w:customStyle="1" w:styleId="WW8Num193z2">
    <w:name w:val="WW8Num193z2"/>
    <w:rsid w:val="00204B13"/>
  </w:style>
  <w:style w:type="character" w:customStyle="1" w:styleId="WW8Num193z3">
    <w:name w:val="WW8Num193z3"/>
    <w:rsid w:val="00204B13"/>
  </w:style>
  <w:style w:type="character" w:customStyle="1" w:styleId="WW8Num193z4">
    <w:name w:val="WW8Num193z4"/>
    <w:rsid w:val="00204B13"/>
  </w:style>
  <w:style w:type="character" w:customStyle="1" w:styleId="WW8Num193z5">
    <w:name w:val="WW8Num193z5"/>
    <w:rsid w:val="00204B13"/>
  </w:style>
  <w:style w:type="character" w:customStyle="1" w:styleId="WW8Num193z6">
    <w:name w:val="WW8Num193z6"/>
    <w:rsid w:val="00204B13"/>
  </w:style>
  <w:style w:type="character" w:customStyle="1" w:styleId="WW8Num193z7">
    <w:name w:val="WW8Num193z7"/>
    <w:rsid w:val="00204B13"/>
  </w:style>
  <w:style w:type="character" w:customStyle="1" w:styleId="WW8Num193z8">
    <w:name w:val="WW8Num193z8"/>
    <w:rsid w:val="00204B13"/>
  </w:style>
  <w:style w:type="character" w:customStyle="1" w:styleId="WW8Num194z0">
    <w:name w:val="WW8Num194z0"/>
    <w:rsid w:val="00204B13"/>
    <w:rPr>
      <w:b w:val="0"/>
    </w:rPr>
  </w:style>
  <w:style w:type="character" w:customStyle="1" w:styleId="WW8Num194z1">
    <w:name w:val="WW8Num194z1"/>
    <w:rsid w:val="00204B13"/>
  </w:style>
  <w:style w:type="character" w:customStyle="1" w:styleId="WW8Num194z2">
    <w:name w:val="WW8Num194z2"/>
    <w:rsid w:val="00204B13"/>
  </w:style>
  <w:style w:type="character" w:customStyle="1" w:styleId="WW8Num194z3">
    <w:name w:val="WW8Num194z3"/>
    <w:rsid w:val="00204B13"/>
  </w:style>
  <w:style w:type="character" w:customStyle="1" w:styleId="WW8Num194z4">
    <w:name w:val="WW8Num194z4"/>
    <w:rsid w:val="00204B13"/>
  </w:style>
  <w:style w:type="character" w:customStyle="1" w:styleId="WW8Num194z5">
    <w:name w:val="WW8Num194z5"/>
    <w:rsid w:val="00204B13"/>
  </w:style>
  <w:style w:type="character" w:customStyle="1" w:styleId="WW8Num194z6">
    <w:name w:val="WW8Num194z6"/>
    <w:rsid w:val="00204B13"/>
  </w:style>
  <w:style w:type="character" w:customStyle="1" w:styleId="WW8Num194z7">
    <w:name w:val="WW8Num194z7"/>
    <w:rsid w:val="00204B13"/>
  </w:style>
  <w:style w:type="character" w:customStyle="1" w:styleId="WW8Num194z8">
    <w:name w:val="WW8Num194z8"/>
    <w:rsid w:val="00204B13"/>
  </w:style>
  <w:style w:type="character" w:customStyle="1" w:styleId="WW8Num195z0">
    <w:name w:val="WW8Num195z0"/>
    <w:rsid w:val="00204B13"/>
    <w:rPr>
      <w:rFonts w:ascii="Times New Roman" w:eastAsia="MS Mincho" w:hAnsi="Times New Roman" w:cs="Times New Roman"/>
      <w:sz w:val="24"/>
    </w:rPr>
  </w:style>
  <w:style w:type="character" w:customStyle="1" w:styleId="WW8Num195z1">
    <w:name w:val="WW8Num195z1"/>
    <w:rsid w:val="00204B13"/>
  </w:style>
  <w:style w:type="character" w:customStyle="1" w:styleId="WW8Num195z2">
    <w:name w:val="WW8Num195z2"/>
    <w:rsid w:val="00204B13"/>
  </w:style>
  <w:style w:type="character" w:customStyle="1" w:styleId="WW8Num195z3">
    <w:name w:val="WW8Num195z3"/>
    <w:rsid w:val="00204B13"/>
  </w:style>
  <w:style w:type="character" w:customStyle="1" w:styleId="WW8Num195z4">
    <w:name w:val="WW8Num195z4"/>
    <w:rsid w:val="00204B13"/>
  </w:style>
  <w:style w:type="character" w:customStyle="1" w:styleId="WW8Num195z5">
    <w:name w:val="WW8Num195z5"/>
    <w:rsid w:val="00204B13"/>
  </w:style>
  <w:style w:type="character" w:customStyle="1" w:styleId="WW8Num195z6">
    <w:name w:val="WW8Num195z6"/>
    <w:rsid w:val="00204B13"/>
  </w:style>
  <w:style w:type="character" w:customStyle="1" w:styleId="WW8Num195z7">
    <w:name w:val="WW8Num195z7"/>
    <w:rsid w:val="00204B13"/>
  </w:style>
  <w:style w:type="character" w:customStyle="1" w:styleId="WW8Num195z8">
    <w:name w:val="WW8Num195z8"/>
    <w:rsid w:val="00204B13"/>
  </w:style>
  <w:style w:type="character" w:customStyle="1" w:styleId="WW8Num196z0">
    <w:name w:val="WW8Num196z0"/>
    <w:rsid w:val="00204B13"/>
    <w:rPr>
      <w:rFonts w:ascii="Times New Roman" w:hAnsi="Times New Roman" w:cs="Times New Roman" w:hint="default"/>
      <w:sz w:val="24"/>
      <w:szCs w:val="24"/>
    </w:rPr>
  </w:style>
  <w:style w:type="character" w:customStyle="1" w:styleId="WW8Num196z1">
    <w:name w:val="WW8Num196z1"/>
    <w:rsid w:val="00204B13"/>
  </w:style>
  <w:style w:type="character" w:customStyle="1" w:styleId="WW8Num196z2">
    <w:name w:val="WW8Num196z2"/>
    <w:rsid w:val="00204B13"/>
  </w:style>
  <w:style w:type="character" w:customStyle="1" w:styleId="WW8Num196z3">
    <w:name w:val="WW8Num196z3"/>
    <w:rsid w:val="00204B13"/>
  </w:style>
  <w:style w:type="character" w:customStyle="1" w:styleId="WW8Num196z4">
    <w:name w:val="WW8Num196z4"/>
    <w:rsid w:val="00204B13"/>
  </w:style>
  <w:style w:type="character" w:customStyle="1" w:styleId="WW8Num196z5">
    <w:name w:val="WW8Num196z5"/>
    <w:rsid w:val="00204B13"/>
  </w:style>
  <w:style w:type="character" w:customStyle="1" w:styleId="WW8Num196z6">
    <w:name w:val="WW8Num196z6"/>
    <w:rsid w:val="00204B13"/>
  </w:style>
  <w:style w:type="character" w:customStyle="1" w:styleId="WW8Num196z7">
    <w:name w:val="WW8Num196z7"/>
    <w:rsid w:val="00204B13"/>
  </w:style>
  <w:style w:type="character" w:customStyle="1" w:styleId="WW8Num196z8">
    <w:name w:val="WW8Num196z8"/>
    <w:rsid w:val="00204B13"/>
  </w:style>
  <w:style w:type="character" w:customStyle="1" w:styleId="WW8Num197z0">
    <w:name w:val="WW8Num197z0"/>
    <w:rsid w:val="00204B13"/>
    <w:rPr>
      <w:rFonts w:cs="Times New Roman" w:hint="default"/>
    </w:rPr>
  </w:style>
  <w:style w:type="character" w:customStyle="1" w:styleId="WW8Num197z1">
    <w:name w:val="WW8Num197z1"/>
    <w:rsid w:val="00204B13"/>
    <w:rPr>
      <w:rFonts w:ascii="Verdana" w:hAnsi="Verdana" w:cs="Times New Roman" w:hint="default"/>
      <w:b w:val="0"/>
      <w:i w:val="0"/>
      <w:sz w:val="18"/>
    </w:rPr>
  </w:style>
  <w:style w:type="character" w:customStyle="1" w:styleId="WW8Num197z4">
    <w:name w:val="WW8Num197z4"/>
    <w:rsid w:val="00204B13"/>
    <w:rPr>
      <w:rFonts w:ascii="Times New Roman" w:hAnsi="Times New Roman" w:cs="Times New Roman" w:hint="default"/>
      <w:color w:val="auto"/>
    </w:rPr>
  </w:style>
  <w:style w:type="character" w:customStyle="1" w:styleId="Domylnaczcionkaakapitu1">
    <w:name w:val="Domyślna czcionka akapitu1"/>
    <w:rsid w:val="00204B13"/>
  </w:style>
  <w:style w:type="character" w:customStyle="1" w:styleId="Znak2Znak">
    <w:name w:val="Znak2 Znak"/>
    <w:rsid w:val="00204B13"/>
    <w:rPr>
      <w:rFonts w:ascii="Arial" w:hAnsi="Arial" w:cs="Arial"/>
      <w:b/>
      <w:bCs/>
      <w:kern w:val="1"/>
      <w:sz w:val="32"/>
      <w:szCs w:val="32"/>
    </w:rPr>
  </w:style>
  <w:style w:type="character" w:customStyle="1" w:styleId="Znak6">
    <w:name w:val="Znak6"/>
    <w:rsid w:val="00204B1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Znak5">
    <w:name w:val="Znak5"/>
    <w:rsid w:val="00204B13"/>
    <w:rPr>
      <w:rFonts w:ascii="Tahoma" w:hAnsi="Tahoma" w:cs="Times New Roman"/>
      <w:b/>
    </w:rPr>
  </w:style>
  <w:style w:type="character" w:customStyle="1" w:styleId="Znak4">
    <w:name w:val="Znak4"/>
    <w:rsid w:val="00204B13"/>
    <w:rPr>
      <w:rFonts w:cs="Times New Roman"/>
    </w:rPr>
  </w:style>
  <w:style w:type="character" w:customStyle="1" w:styleId="Znak3">
    <w:name w:val="Znak3"/>
    <w:rsid w:val="00204B13"/>
    <w:rPr>
      <w:rFonts w:cs="Times New Roman"/>
    </w:rPr>
  </w:style>
  <w:style w:type="character" w:styleId="Hipercze">
    <w:name w:val="Hyperlink"/>
    <w:rsid w:val="00204B13"/>
    <w:rPr>
      <w:rFonts w:cs="Times New Roman"/>
      <w:color w:val="0563C1"/>
      <w:u w:val="single"/>
    </w:rPr>
  </w:style>
  <w:style w:type="character" w:customStyle="1" w:styleId="x-base-text">
    <w:name w:val="x-base-text"/>
    <w:rsid w:val="00204B13"/>
  </w:style>
  <w:style w:type="character" w:customStyle="1" w:styleId="x-base-nazwa2">
    <w:name w:val="x-base-nazwa2"/>
    <w:rsid w:val="00204B13"/>
    <w:rPr>
      <w:b/>
    </w:rPr>
  </w:style>
  <w:style w:type="character" w:customStyle="1" w:styleId="Znak2">
    <w:name w:val="Znak2"/>
    <w:rsid w:val="00204B13"/>
    <w:rPr>
      <w:rFonts w:ascii="Times New Roman" w:hAnsi="Times New Roman" w:cs="Times New Roman"/>
      <w:sz w:val="16"/>
      <w:szCs w:val="16"/>
    </w:rPr>
  </w:style>
  <w:style w:type="character" w:customStyle="1" w:styleId="Znak1">
    <w:name w:val="Znak1"/>
    <w:rsid w:val="00204B13"/>
    <w:rPr>
      <w:rFonts w:ascii="Times New Roman" w:hAnsi="Times New Roman" w:cs="Times New Roman"/>
      <w:sz w:val="16"/>
      <w:szCs w:val="16"/>
    </w:rPr>
  </w:style>
  <w:style w:type="character" w:customStyle="1" w:styleId="CytatintensywnyZnak">
    <w:name w:val="Cytat intensywny Znak"/>
    <w:rsid w:val="00204B13"/>
    <w:rPr>
      <w:rFonts w:ascii="Times New Roman" w:hAnsi="Times New Roman" w:cs="Times New Roman"/>
      <w:i/>
      <w:iCs/>
      <w:color w:val="5B9BD5"/>
      <w:sz w:val="24"/>
      <w:szCs w:val="24"/>
    </w:rPr>
  </w:style>
  <w:style w:type="character" w:customStyle="1" w:styleId="Znak">
    <w:name w:val="Znak"/>
    <w:rsid w:val="00204B13"/>
    <w:rPr>
      <w:rFonts w:ascii="Times New Roman" w:hAnsi="Times New Roman" w:cs="Times New Roman"/>
      <w:sz w:val="24"/>
      <w:szCs w:val="24"/>
    </w:rPr>
  </w:style>
  <w:style w:type="character" w:customStyle="1" w:styleId="ZnakZnakZnakZnakZnak">
    <w:name w:val="Znak Znak Znak Znak Znak"/>
    <w:rsid w:val="00204B13"/>
    <w:rPr>
      <w:rFonts w:ascii="Courier New" w:hAnsi="Courier New" w:cs="Courier New"/>
    </w:rPr>
  </w:style>
  <w:style w:type="character" w:styleId="Numerstrony">
    <w:name w:val="page number"/>
    <w:basedOn w:val="Domylnaczcionkaakapitu1"/>
    <w:rsid w:val="00204B13"/>
  </w:style>
  <w:style w:type="paragraph" w:customStyle="1" w:styleId="Nagwek20">
    <w:name w:val="Nagłówek2"/>
    <w:basedOn w:val="Normalny"/>
    <w:next w:val="Tekstpodstawowy"/>
    <w:rsid w:val="00204B13"/>
    <w:pPr>
      <w:keepNext/>
      <w:suppressAutoHyphens/>
      <w:spacing w:before="240" w:after="120" w:line="254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204B13"/>
    <w:pPr>
      <w:suppressAutoHyphens/>
      <w:spacing w:after="120" w:line="254" w:lineRule="auto"/>
    </w:pPr>
    <w:rPr>
      <w:rFonts w:ascii="Calibri" w:eastAsia="Times New Roman" w:hAnsi="Calibri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04B13"/>
    <w:rPr>
      <w:rFonts w:ascii="Calibri" w:eastAsia="Times New Roman" w:hAnsi="Calibri" w:cs="Times New Roman"/>
      <w:lang w:eastAsia="ar-SA"/>
    </w:rPr>
  </w:style>
  <w:style w:type="paragraph" w:styleId="Lista">
    <w:name w:val="List"/>
    <w:basedOn w:val="Tekstpodstawowy"/>
    <w:rsid w:val="00204B13"/>
    <w:rPr>
      <w:rFonts w:cs="Mangal"/>
    </w:rPr>
  </w:style>
  <w:style w:type="paragraph" w:customStyle="1" w:styleId="Podpis2">
    <w:name w:val="Podpis2"/>
    <w:basedOn w:val="Normalny"/>
    <w:rsid w:val="00204B13"/>
    <w:pPr>
      <w:suppressLineNumbers/>
      <w:suppressAutoHyphens/>
      <w:spacing w:before="120" w:after="120" w:line="254" w:lineRule="auto"/>
    </w:pPr>
    <w:rPr>
      <w:rFonts w:ascii="Calibri" w:eastAsia="Times New Roman" w:hAnsi="Calibri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04B13"/>
    <w:pPr>
      <w:suppressLineNumbers/>
      <w:suppressAutoHyphens/>
      <w:spacing w:after="160" w:line="254" w:lineRule="auto"/>
    </w:pPr>
    <w:rPr>
      <w:rFonts w:ascii="Calibri" w:eastAsia="Times New Roman" w:hAnsi="Calibri" w:cs="Mangal"/>
      <w:lang w:eastAsia="ar-SA"/>
    </w:rPr>
  </w:style>
  <w:style w:type="paragraph" w:customStyle="1" w:styleId="Nagwek10">
    <w:name w:val="Nagłówek1"/>
    <w:basedOn w:val="Normalny"/>
    <w:next w:val="Tekstpodstawowy"/>
    <w:rsid w:val="00204B13"/>
    <w:pPr>
      <w:keepNext/>
      <w:suppressAutoHyphens/>
      <w:spacing w:before="240" w:after="120" w:line="254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204B13"/>
    <w:pPr>
      <w:suppressLineNumbers/>
      <w:suppressAutoHyphens/>
      <w:spacing w:before="120" w:after="120" w:line="254" w:lineRule="auto"/>
    </w:pPr>
    <w:rPr>
      <w:rFonts w:ascii="Calibri" w:eastAsia="Times New Roman" w:hAnsi="Calibri" w:cs="Mangal"/>
      <w:i/>
      <w:iCs/>
      <w:sz w:val="24"/>
      <w:szCs w:val="24"/>
      <w:lang w:eastAsia="ar-SA"/>
    </w:rPr>
  </w:style>
  <w:style w:type="paragraph" w:customStyle="1" w:styleId="Default">
    <w:name w:val="Default"/>
    <w:rsid w:val="00204B13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CM1">
    <w:name w:val="CM1"/>
    <w:basedOn w:val="Default"/>
    <w:next w:val="Default"/>
    <w:rsid w:val="00204B13"/>
    <w:pPr>
      <w:spacing w:line="298" w:lineRule="atLeast"/>
    </w:pPr>
    <w:rPr>
      <w:rFonts w:cs="Times New Roman"/>
      <w:color w:val="auto"/>
    </w:rPr>
  </w:style>
  <w:style w:type="paragraph" w:customStyle="1" w:styleId="CM85">
    <w:name w:val="CM85"/>
    <w:basedOn w:val="Default"/>
    <w:next w:val="Default"/>
    <w:rsid w:val="00204B13"/>
    <w:pPr>
      <w:spacing w:after="68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204B13"/>
    <w:rPr>
      <w:rFonts w:cs="Times New Roman"/>
      <w:color w:val="auto"/>
    </w:rPr>
  </w:style>
  <w:style w:type="paragraph" w:customStyle="1" w:styleId="CM86">
    <w:name w:val="CM86"/>
    <w:basedOn w:val="Default"/>
    <w:next w:val="Default"/>
    <w:rsid w:val="00204B13"/>
    <w:pPr>
      <w:spacing w:after="138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204B13"/>
    <w:pPr>
      <w:spacing w:line="193" w:lineRule="atLeast"/>
    </w:pPr>
    <w:rPr>
      <w:rFonts w:cs="Times New Roman"/>
      <w:color w:val="auto"/>
    </w:rPr>
  </w:style>
  <w:style w:type="paragraph" w:customStyle="1" w:styleId="CM87">
    <w:name w:val="CM87"/>
    <w:basedOn w:val="Default"/>
    <w:next w:val="Default"/>
    <w:rsid w:val="00204B13"/>
    <w:pPr>
      <w:spacing w:after="313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204B13"/>
    <w:pPr>
      <w:spacing w:line="220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204B13"/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204B13"/>
    <w:pPr>
      <w:spacing w:line="228" w:lineRule="atLeast"/>
    </w:pPr>
    <w:rPr>
      <w:rFonts w:cs="Times New Roman"/>
      <w:color w:val="auto"/>
    </w:rPr>
  </w:style>
  <w:style w:type="paragraph" w:customStyle="1" w:styleId="CM89">
    <w:name w:val="CM89"/>
    <w:basedOn w:val="Default"/>
    <w:next w:val="Default"/>
    <w:rsid w:val="00204B13"/>
    <w:pPr>
      <w:spacing w:after="493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204B13"/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204B13"/>
    <w:pPr>
      <w:spacing w:line="243" w:lineRule="atLeast"/>
    </w:pPr>
    <w:rPr>
      <w:rFonts w:cs="Times New Roman"/>
      <w:color w:val="auto"/>
    </w:rPr>
  </w:style>
  <w:style w:type="paragraph" w:customStyle="1" w:styleId="CM90">
    <w:name w:val="CM90"/>
    <w:basedOn w:val="Default"/>
    <w:next w:val="Default"/>
    <w:rsid w:val="00204B13"/>
    <w:pPr>
      <w:spacing w:after="150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204B13"/>
    <w:pPr>
      <w:spacing w:line="226" w:lineRule="atLeast"/>
    </w:pPr>
    <w:rPr>
      <w:rFonts w:cs="Times New Roman"/>
      <w:color w:val="auto"/>
    </w:rPr>
  </w:style>
  <w:style w:type="paragraph" w:customStyle="1" w:styleId="CM91">
    <w:name w:val="CM91"/>
    <w:basedOn w:val="Default"/>
    <w:next w:val="Default"/>
    <w:rsid w:val="00204B13"/>
    <w:pPr>
      <w:spacing w:after="1183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204B13"/>
    <w:pPr>
      <w:spacing w:line="220" w:lineRule="atLeast"/>
    </w:pPr>
    <w:rPr>
      <w:rFonts w:cs="Times New Roman"/>
      <w:color w:val="auto"/>
    </w:rPr>
  </w:style>
  <w:style w:type="paragraph" w:customStyle="1" w:styleId="CM92">
    <w:name w:val="CM92"/>
    <w:basedOn w:val="Default"/>
    <w:next w:val="Default"/>
    <w:rsid w:val="00204B13"/>
    <w:pPr>
      <w:spacing w:after="393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rsid w:val="00204B13"/>
    <w:pPr>
      <w:spacing w:line="220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rsid w:val="00204B13"/>
    <w:pPr>
      <w:spacing w:line="220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rsid w:val="00204B13"/>
    <w:pPr>
      <w:spacing w:line="218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204B13"/>
    <w:pPr>
      <w:spacing w:line="220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rsid w:val="00204B13"/>
    <w:pPr>
      <w:spacing w:line="258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204B13"/>
    <w:pPr>
      <w:spacing w:line="253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204B13"/>
    <w:pPr>
      <w:spacing w:line="248" w:lineRule="atLeast"/>
    </w:pPr>
    <w:rPr>
      <w:rFonts w:cs="Times New Roman"/>
      <w:color w:val="auto"/>
    </w:rPr>
  </w:style>
  <w:style w:type="paragraph" w:customStyle="1" w:styleId="CM22">
    <w:name w:val="CM22"/>
    <w:basedOn w:val="Default"/>
    <w:next w:val="Default"/>
    <w:rsid w:val="00204B13"/>
    <w:pPr>
      <w:spacing w:line="278" w:lineRule="atLeast"/>
    </w:pPr>
    <w:rPr>
      <w:rFonts w:cs="Times New Roman"/>
      <w:color w:val="auto"/>
    </w:rPr>
  </w:style>
  <w:style w:type="paragraph" w:customStyle="1" w:styleId="CM95">
    <w:name w:val="CM95"/>
    <w:basedOn w:val="Default"/>
    <w:next w:val="Default"/>
    <w:rsid w:val="00204B13"/>
    <w:pPr>
      <w:spacing w:after="60"/>
    </w:pPr>
    <w:rPr>
      <w:rFonts w:cs="Times New Roman"/>
      <w:color w:val="auto"/>
    </w:rPr>
  </w:style>
  <w:style w:type="paragraph" w:customStyle="1" w:styleId="CM23">
    <w:name w:val="CM23"/>
    <w:basedOn w:val="Default"/>
    <w:next w:val="Default"/>
    <w:rsid w:val="00204B13"/>
    <w:pPr>
      <w:spacing w:line="278" w:lineRule="atLeast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rsid w:val="00204B13"/>
    <w:pPr>
      <w:spacing w:line="220" w:lineRule="atLeast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rsid w:val="00204B13"/>
    <w:pPr>
      <w:spacing w:line="218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204B13"/>
    <w:pPr>
      <w:spacing w:line="218" w:lineRule="atLeast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rsid w:val="00204B13"/>
    <w:pPr>
      <w:spacing w:line="218" w:lineRule="atLeast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rsid w:val="00204B13"/>
    <w:pPr>
      <w:spacing w:line="231" w:lineRule="atLeast"/>
    </w:pPr>
    <w:rPr>
      <w:rFonts w:cs="Times New Roman"/>
      <w:color w:val="auto"/>
    </w:rPr>
  </w:style>
  <w:style w:type="paragraph" w:customStyle="1" w:styleId="CM29">
    <w:name w:val="CM29"/>
    <w:basedOn w:val="Default"/>
    <w:next w:val="Default"/>
    <w:rsid w:val="00204B13"/>
    <w:pPr>
      <w:spacing w:line="218" w:lineRule="atLeast"/>
    </w:pPr>
    <w:rPr>
      <w:rFonts w:cs="Times New Roman"/>
      <w:color w:val="auto"/>
    </w:rPr>
  </w:style>
  <w:style w:type="paragraph" w:customStyle="1" w:styleId="CM30">
    <w:name w:val="CM30"/>
    <w:basedOn w:val="Default"/>
    <w:next w:val="Default"/>
    <w:rsid w:val="00204B13"/>
    <w:pPr>
      <w:spacing w:line="218" w:lineRule="atLeast"/>
    </w:pPr>
    <w:rPr>
      <w:rFonts w:cs="Times New Roman"/>
      <w:color w:val="auto"/>
    </w:rPr>
  </w:style>
  <w:style w:type="paragraph" w:customStyle="1" w:styleId="CM31">
    <w:name w:val="CM31"/>
    <w:basedOn w:val="Default"/>
    <w:next w:val="Default"/>
    <w:rsid w:val="00204B13"/>
    <w:pPr>
      <w:spacing w:line="218" w:lineRule="atLeast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rsid w:val="00204B13"/>
    <w:pPr>
      <w:spacing w:line="218" w:lineRule="atLeast"/>
    </w:pPr>
    <w:rPr>
      <w:rFonts w:cs="Times New Roman"/>
      <w:color w:val="auto"/>
    </w:rPr>
  </w:style>
  <w:style w:type="paragraph" w:customStyle="1" w:styleId="CM33">
    <w:name w:val="CM33"/>
    <w:basedOn w:val="Default"/>
    <w:next w:val="Default"/>
    <w:rsid w:val="00204B13"/>
    <w:pPr>
      <w:spacing w:line="218" w:lineRule="atLeast"/>
    </w:pPr>
    <w:rPr>
      <w:rFonts w:cs="Times New Roman"/>
      <w:color w:val="auto"/>
    </w:rPr>
  </w:style>
  <w:style w:type="paragraph" w:customStyle="1" w:styleId="CM96">
    <w:name w:val="CM96"/>
    <w:basedOn w:val="Default"/>
    <w:next w:val="Default"/>
    <w:rsid w:val="00204B13"/>
    <w:pPr>
      <w:spacing w:after="703"/>
    </w:pPr>
    <w:rPr>
      <w:rFonts w:cs="Times New Roman"/>
      <w:color w:val="auto"/>
    </w:rPr>
  </w:style>
  <w:style w:type="paragraph" w:customStyle="1" w:styleId="CM35">
    <w:name w:val="CM35"/>
    <w:basedOn w:val="Default"/>
    <w:next w:val="Default"/>
    <w:rsid w:val="00204B13"/>
    <w:pPr>
      <w:spacing w:line="273" w:lineRule="atLeast"/>
    </w:pPr>
    <w:rPr>
      <w:rFonts w:cs="Times New Roman"/>
      <w:color w:val="auto"/>
    </w:rPr>
  </w:style>
  <w:style w:type="paragraph" w:customStyle="1" w:styleId="CM36">
    <w:name w:val="CM36"/>
    <w:basedOn w:val="Default"/>
    <w:next w:val="Default"/>
    <w:rsid w:val="00204B13"/>
    <w:pPr>
      <w:spacing w:line="220" w:lineRule="atLeast"/>
    </w:pPr>
    <w:rPr>
      <w:rFonts w:cs="Times New Roman"/>
      <w:color w:val="auto"/>
    </w:rPr>
  </w:style>
  <w:style w:type="paragraph" w:customStyle="1" w:styleId="CM34">
    <w:name w:val="CM34"/>
    <w:basedOn w:val="Default"/>
    <w:next w:val="Default"/>
    <w:rsid w:val="00204B13"/>
    <w:pPr>
      <w:spacing w:line="268" w:lineRule="atLeast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rsid w:val="00204B13"/>
    <w:pPr>
      <w:spacing w:line="220" w:lineRule="atLeast"/>
    </w:pPr>
    <w:rPr>
      <w:rFonts w:cs="Times New Roman"/>
      <w:color w:val="auto"/>
    </w:rPr>
  </w:style>
  <w:style w:type="paragraph" w:customStyle="1" w:styleId="CM38">
    <w:name w:val="CM38"/>
    <w:basedOn w:val="Default"/>
    <w:next w:val="Default"/>
    <w:rsid w:val="00204B13"/>
    <w:pPr>
      <w:spacing w:line="220" w:lineRule="atLeast"/>
    </w:pPr>
    <w:rPr>
      <w:rFonts w:cs="Times New Roman"/>
      <w:color w:val="auto"/>
    </w:rPr>
  </w:style>
  <w:style w:type="paragraph" w:customStyle="1" w:styleId="CM98">
    <w:name w:val="CM98"/>
    <w:basedOn w:val="Default"/>
    <w:next w:val="Default"/>
    <w:rsid w:val="00204B13"/>
    <w:pPr>
      <w:spacing w:after="218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rsid w:val="00204B13"/>
    <w:rPr>
      <w:rFonts w:cs="Times New Roman"/>
      <w:color w:val="auto"/>
    </w:rPr>
  </w:style>
  <w:style w:type="paragraph" w:customStyle="1" w:styleId="CM97">
    <w:name w:val="CM97"/>
    <w:basedOn w:val="Default"/>
    <w:next w:val="Default"/>
    <w:rsid w:val="00204B13"/>
    <w:pPr>
      <w:spacing w:after="240"/>
    </w:pPr>
    <w:rPr>
      <w:rFonts w:cs="Times New Roman"/>
      <w:color w:val="auto"/>
    </w:rPr>
  </w:style>
  <w:style w:type="paragraph" w:customStyle="1" w:styleId="CM40">
    <w:name w:val="CM40"/>
    <w:basedOn w:val="Default"/>
    <w:next w:val="Default"/>
    <w:rsid w:val="00204B13"/>
    <w:pPr>
      <w:spacing w:line="253" w:lineRule="atLeast"/>
    </w:pPr>
    <w:rPr>
      <w:rFonts w:cs="Times New Roman"/>
      <w:color w:val="auto"/>
    </w:rPr>
  </w:style>
  <w:style w:type="paragraph" w:customStyle="1" w:styleId="CM41">
    <w:name w:val="CM41"/>
    <w:basedOn w:val="Default"/>
    <w:next w:val="Default"/>
    <w:rsid w:val="00204B13"/>
    <w:pPr>
      <w:spacing w:line="248" w:lineRule="atLeast"/>
    </w:pPr>
    <w:rPr>
      <w:rFonts w:cs="Times New Roman"/>
      <w:color w:val="auto"/>
    </w:rPr>
  </w:style>
  <w:style w:type="paragraph" w:customStyle="1" w:styleId="CM42">
    <w:name w:val="CM42"/>
    <w:basedOn w:val="Default"/>
    <w:next w:val="Default"/>
    <w:rsid w:val="00204B13"/>
    <w:pPr>
      <w:spacing w:line="251" w:lineRule="atLeast"/>
    </w:pPr>
    <w:rPr>
      <w:rFonts w:cs="Times New Roman"/>
      <w:color w:val="auto"/>
    </w:rPr>
  </w:style>
  <w:style w:type="paragraph" w:customStyle="1" w:styleId="CM43">
    <w:name w:val="CM43"/>
    <w:basedOn w:val="Default"/>
    <w:next w:val="Default"/>
    <w:rsid w:val="00204B13"/>
    <w:pPr>
      <w:spacing w:line="300" w:lineRule="atLeast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rsid w:val="00204B13"/>
    <w:pPr>
      <w:spacing w:line="196" w:lineRule="atLeast"/>
    </w:pPr>
    <w:rPr>
      <w:rFonts w:cs="Times New Roman"/>
      <w:color w:val="auto"/>
    </w:rPr>
  </w:style>
  <w:style w:type="paragraph" w:customStyle="1" w:styleId="CM45">
    <w:name w:val="CM45"/>
    <w:basedOn w:val="Default"/>
    <w:next w:val="Default"/>
    <w:rsid w:val="00204B13"/>
    <w:pPr>
      <w:spacing w:line="191" w:lineRule="atLeast"/>
    </w:pPr>
    <w:rPr>
      <w:rFonts w:cs="Times New Roman"/>
      <w:color w:val="auto"/>
    </w:rPr>
  </w:style>
  <w:style w:type="paragraph" w:customStyle="1" w:styleId="CM46">
    <w:name w:val="CM46"/>
    <w:basedOn w:val="Default"/>
    <w:next w:val="Default"/>
    <w:rsid w:val="00204B13"/>
    <w:pPr>
      <w:spacing w:line="218" w:lineRule="atLeast"/>
    </w:pPr>
    <w:rPr>
      <w:rFonts w:cs="Times New Roman"/>
      <w:color w:val="auto"/>
    </w:rPr>
  </w:style>
  <w:style w:type="paragraph" w:customStyle="1" w:styleId="CM47">
    <w:name w:val="CM47"/>
    <w:basedOn w:val="Default"/>
    <w:next w:val="Default"/>
    <w:rsid w:val="00204B13"/>
    <w:rPr>
      <w:rFonts w:cs="Times New Roman"/>
      <w:color w:val="auto"/>
    </w:rPr>
  </w:style>
  <w:style w:type="paragraph" w:customStyle="1" w:styleId="CM48">
    <w:name w:val="CM48"/>
    <w:basedOn w:val="Default"/>
    <w:next w:val="Default"/>
    <w:rsid w:val="00204B13"/>
    <w:pPr>
      <w:spacing w:line="220" w:lineRule="atLeast"/>
    </w:pPr>
    <w:rPr>
      <w:rFonts w:cs="Times New Roman"/>
      <w:color w:val="auto"/>
    </w:rPr>
  </w:style>
  <w:style w:type="paragraph" w:customStyle="1" w:styleId="CM101">
    <w:name w:val="CM101"/>
    <w:basedOn w:val="Default"/>
    <w:next w:val="Default"/>
    <w:rsid w:val="00204B13"/>
    <w:pPr>
      <w:spacing w:after="260"/>
    </w:pPr>
    <w:rPr>
      <w:rFonts w:cs="Times New Roman"/>
      <w:color w:val="auto"/>
    </w:rPr>
  </w:style>
  <w:style w:type="paragraph" w:customStyle="1" w:styleId="CM49">
    <w:name w:val="CM49"/>
    <w:basedOn w:val="Default"/>
    <w:next w:val="Default"/>
    <w:rsid w:val="00204B13"/>
    <w:pPr>
      <w:spacing w:line="218" w:lineRule="atLeast"/>
    </w:pPr>
    <w:rPr>
      <w:rFonts w:cs="Times New Roman"/>
      <w:color w:val="auto"/>
    </w:rPr>
  </w:style>
  <w:style w:type="paragraph" w:customStyle="1" w:styleId="CM50">
    <w:name w:val="CM50"/>
    <w:basedOn w:val="Default"/>
    <w:next w:val="Default"/>
    <w:rsid w:val="00204B13"/>
    <w:pPr>
      <w:spacing w:line="243" w:lineRule="atLeast"/>
    </w:pPr>
    <w:rPr>
      <w:rFonts w:cs="Times New Roman"/>
      <w:color w:val="auto"/>
    </w:rPr>
  </w:style>
  <w:style w:type="paragraph" w:customStyle="1" w:styleId="CM51">
    <w:name w:val="CM51"/>
    <w:basedOn w:val="Default"/>
    <w:next w:val="Default"/>
    <w:rsid w:val="00204B13"/>
    <w:pPr>
      <w:spacing w:line="273" w:lineRule="atLeast"/>
    </w:pPr>
    <w:rPr>
      <w:rFonts w:cs="Times New Roman"/>
      <w:color w:val="auto"/>
    </w:rPr>
  </w:style>
  <w:style w:type="paragraph" w:customStyle="1" w:styleId="CM52">
    <w:name w:val="CM52"/>
    <w:basedOn w:val="Default"/>
    <w:next w:val="Default"/>
    <w:rsid w:val="00204B13"/>
    <w:rPr>
      <w:rFonts w:cs="Times New Roman"/>
      <w:color w:val="auto"/>
    </w:rPr>
  </w:style>
  <w:style w:type="paragraph" w:customStyle="1" w:styleId="CM53">
    <w:name w:val="CM53"/>
    <w:basedOn w:val="Default"/>
    <w:next w:val="Default"/>
    <w:rsid w:val="00204B13"/>
    <w:pPr>
      <w:spacing w:line="196" w:lineRule="atLeast"/>
    </w:pPr>
    <w:rPr>
      <w:rFonts w:cs="Times New Roman"/>
      <w:color w:val="auto"/>
    </w:rPr>
  </w:style>
  <w:style w:type="paragraph" w:customStyle="1" w:styleId="CM54">
    <w:name w:val="CM54"/>
    <w:basedOn w:val="Default"/>
    <w:next w:val="Default"/>
    <w:rsid w:val="00204B13"/>
    <w:pPr>
      <w:spacing w:line="220" w:lineRule="atLeast"/>
    </w:pPr>
    <w:rPr>
      <w:rFonts w:cs="Times New Roman"/>
      <w:color w:val="auto"/>
    </w:rPr>
  </w:style>
  <w:style w:type="paragraph" w:customStyle="1" w:styleId="CM55">
    <w:name w:val="CM55"/>
    <w:basedOn w:val="Default"/>
    <w:next w:val="Default"/>
    <w:rsid w:val="00204B13"/>
    <w:pPr>
      <w:spacing w:line="196" w:lineRule="atLeast"/>
    </w:pPr>
    <w:rPr>
      <w:rFonts w:cs="Times New Roman"/>
      <w:color w:val="auto"/>
    </w:rPr>
  </w:style>
  <w:style w:type="paragraph" w:customStyle="1" w:styleId="CM94">
    <w:name w:val="CM94"/>
    <w:basedOn w:val="Default"/>
    <w:next w:val="Default"/>
    <w:rsid w:val="00204B13"/>
    <w:pPr>
      <w:spacing w:after="770"/>
    </w:pPr>
    <w:rPr>
      <w:rFonts w:cs="Times New Roman"/>
      <w:color w:val="auto"/>
    </w:rPr>
  </w:style>
  <w:style w:type="paragraph" w:customStyle="1" w:styleId="CM56">
    <w:name w:val="CM56"/>
    <w:basedOn w:val="Default"/>
    <w:next w:val="Default"/>
    <w:rsid w:val="00204B13"/>
    <w:pPr>
      <w:spacing w:line="186" w:lineRule="atLeast"/>
    </w:pPr>
    <w:rPr>
      <w:rFonts w:cs="Times New Roman"/>
      <w:color w:val="auto"/>
    </w:rPr>
  </w:style>
  <w:style w:type="paragraph" w:customStyle="1" w:styleId="CM57">
    <w:name w:val="CM57"/>
    <w:basedOn w:val="Default"/>
    <w:next w:val="Default"/>
    <w:rsid w:val="00204B13"/>
    <w:pPr>
      <w:spacing w:line="220" w:lineRule="atLeast"/>
    </w:pPr>
    <w:rPr>
      <w:rFonts w:cs="Times New Roman"/>
      <w:color w:val="auto"/>
    </w:rPr>
  </w:style>
  <w:style w:type="paragraph" w:customStyle="1" w:styleId="CM58">
    <w:name w:val="CM58"/>
    <w:basedOn w:val="Default"/>
    <w:next w:val="Default"/>
    <w:rsid w:val="00204B13"/>
    <w:pPr>
      <w:spacing w:line="220" w:lineRule="atLeast"/>
    </w:pPr>
    <w:rPr>
      <w:rFonts w:cs="Times New Roman"/>
      <w:color w:val="auto"/>
    </w:rPr>
  </w:style>
  <w:style w:type="paragraph" w:customStyle="1" w:styleId="CM100">
    <w:name w:val="CM100"/>
    <w:basedOn w:val="Default"/>
    <w:next w:val="Default"/>
    <w:rsid w:val="00204B13"/>
    <w:pPr>
      <w:spacing w:after="578"/>
    </w:pPr>
    <w:rPr>
      <w:rFonts w:cs="Times New Roman"/>
      <w:color w:val="auto"/>
    </w:rPr>
  </w:style>
  <w:style w:type="paragraph" w:customStyle="1" w:styleId="CM60">
    <w:name w:val="CM60"/>
    <w:basedOn w:val="Default"/>
    <w:next w:val="Default"/>
    <w:rsid w:val="00204B13"/>
    <w:rPr>
      <w:rFonts w:cs="Times New Roman"/>
      <w:color w:val="auto"/>
    </w:rPr>
  </w:style>
  <w:style w:type="paragraph" w:customStyle="1" w:styleId="CM62">
    <w:name w:val="CM62"/>
    <w:basedOn w:val="Default"/>
    <w:next w:val="Default"/>
    <w:rsid w:val="00204B13"/>
    <w:pPr>
      <w:spacing w:line="218" w:lineRule="atLeast"/>
    </w:pPr>
    <w:rPr>
      <w:rFonts w:cs="Times New Roman"/>
      <w:color w:val="auto"/>
    </w:rPr>
  </w:style>
  <w:style w:type="paragraph" w:customStyle="1" w:styleId="CM61">
    <w:name w:val="CM61"/>
    <w:basedOn w:val="Default"/>
    <w:next w:val="Default"/>
    <w:rsid w:val="00204B13"/>
    <w:pPr>
      <w:spacing w:line="218" w:lineRule="atLeast"/>
    </w:pPr>
    <w:rPr>
      <w:rFonts w:cs="Times New Roman"/>
      <w:color w:val="auto"/>
    </w:rPr>
  </w:style>
  <w:style w:type="paragraph" w:customStyle="1" w:styleId="CM64">
    <w:name w:val="CM64"/>
    <w:basedOn w:val="Default"/>
    <w:next w:val="Default"/>
    <w:rsid w:val="00204B13"/>
    <w:pPr>
      <w:spacing w:line="220" w:lineRule="atLeast"/>
    </w:pPr>
    <w:rPr>
      <w:rFonts w:cs="Times New Roman"/>
      <w:color w:val="auto"/>
    </w:rPr>
  </w:style>
  <w:style w:type="paragraph" w:customStyle="1" w:styleId="CM99">
    <w:name w:val="CM99"/>
    <w:basedOn w:val="Default"/>
    <w:next w:val="Default"/>
    <w:rsid w:val="00204B13"/>
    <w:pPr>
      <w:spacing w:after="828"/>
    </w:pPr>
    <w:rPr>
      <w:rFonts w:cs="Times New Roman"/>
      <w:color w:val="auto"/>
    </w:rPr>
  </w:style>
  <w:style w:type="paragraph" w:customStyle="1" w:styleId="CM67">
    <w:name w:val="CM67"/>
    <w:basedOn w:val="Default"/>
    <w:next w:val="Default"/>
    <w:rsid w:val="00204B13"/>
    <w:pPr>
      <w:spacing w:line="226" w:lineRule="atLeast"/>
    </w:pPr>
    <w:rPr>
      <w:rFonts w:cs="Times New Roman"/>
      <w:color w:val="auto"/>
    </w:rPr>
  </w:style>
  <w:style w:type="paragraph" w:customStyle="1" w:styleId="CM68">
    <w:name w:val="CM68"/>
    <w:basedOn w:val="Default"/>
    <w:next w:val="Default"/>
    <w:rsid w:val="00204B13"/>
    <w:pPr>
      <w:spacing w:line="243" w:lineRule="atLeast"/>
    </w:pPr>
    <w:rPr>
      <w:rFonts w:cs="Times New Roman"/>
      <w:color w:val="auto"/>
    </w:rPr>
  </w:style>
  <w:style w:type="paragraph" w:customStyle="1" w:styleId="CM69">
    <w:name w:val="CM69"/>
    <w:basedOn w:val="Default"/>
    <w:next w:val="Default"/>
    <w:rsid w:val="00204B13"/>
    <w:pPr>
      <w:spacing w:line="228" w:lineRule="atLeast"/>
    </w:pPr>
    <w:rPr>
      <w:rFonts w:cs="Times New Roman"/>
      <w:color w:val="auto"/>
    </w:rPr>
  </w:style>
  <w:style w:type="paragraph" w:customStyle="1" w:styleId="CM70">
    <w:name w:val="CM70"/>
    <w:basedOn w:val="Default"/>
    <w:next w:val="Default"/>
    <w:rsid w:val="00204B13"/>
    <w:pPr>
      <w:spacing w:line="253" w:lineRule="atLeast"/>
    </w:pPr>
    <w:rPr>
      <w:rFonts w:cs="Times New Roman"/>
      <w:color w:val="auto"/>
    </w:rPr>
  </w:style>
  <w:style w:type="paragraph" w:customStyle="1" w:styleId="CM71">
    <w:name w:val="CM71"/>
    <w:basedOn w:val="Default"/>
    <w:next w:val="Default"/>
    <w:rsid w:val="00204B13"/>
    <w:pPr>
      <w:spacing w:line="278" w:lineRule="atLeast"/>
    </w:pPr>
    <w:rPr>
      <w:rFonts w:cs="Times New Roman"/>
      <w:color w:val="auto"/>
    </w:rPr>
  </w:style>
  <w:style w:type="paragraph" w:customStyle="1" w:styleId="CM72">
    <w:name w:val="CM72"/>
    <w:basedOn w:val="Default"/>
    <w:next w:val="Default"/>
    <w:rsid w:val="00204B13"/>
    <w:rPr>
      <w:rFonts w:cs="Times New Roman"/>
      <w:color w:val="auto"/>
    </w:rPr>
  </w:style>
  <w:style w:type="paragraph" w:customStyle="1" w:styleId="CM73">
    <w:name w:val="CM73"/>
    <w:basedOn w:val="Default"/>
    <w:next w:val="Default"/>
    <w:rsid w:val="00204B13"/>
    <w:pPr>
      <w:spacing w:line="286" w:lineRule="atLeast"/>
    </w:pPr>
    <w:rPr>
      <w:rFonts w:cs="Times New Roman"/>
      <w:color w:val="auto"/>
    </w:rPr>
  </w:style>
  <w:style w:type="paragraph" w:customStyle="1" w:styleId="CM74">
    <w:name w:val="CM74"/>
    <w:basedOn w:val="Default"/>
    <w:next w:val="Default"/>
    <w:rsid w:val="00204B13"/>
    <w:pPr>
      <w:spacing w:line="223" w:lineRule="atLeast"/>
    </w:pPr>
    <w:rPr>
      <w:rFonts w:cs="Times New Roman"/>
      <w:color w:val="auto"/>
    </w:rPr>
  </w:style>
  <w:style w:type="paragraph" w:customStyle="1" w:styleId="CM102">
    <w:name w:val="CM102"/>
    <w:basedOn w:val="Default"/>
    <w:next w:val="Default"/>
    <w:rsid w:val="00204B13"/>
    <w:pPr>
      <w:spacing w:after="965"/>
    </w:pPr>
    <w:rPr>
      <w:rFonts w:cs="Times New Roman"/>
      <w:color w:val="auto"/>
    </w:rPr>
  </w:style>
  <w:style w:type="paragraph" w:customStyle="1" w:styleId="CM76">
    <w:name w:val="CM76"/>
    <w:basedOn w:val="Default"/>
    <w:next w:val="Default"/>
    <w:rsid w:val="00204B13"/>
    <w:pPr>
      <w:spacing w:line="233" w:lineRule="atLeast"/>
    </w:pPr>
    <w:rPr>
      <w:rFonts w:cs="Times New Roman"/>
      <w:color w:val="auto"/>
    </w:rPr>
  </w:style>
  <w:style w:type="paragraph" w:customStyle="1" w:styleId="CM77">
    <w:name w:val="CM77"/>
    <w:basedOn w:val="Default"/>
    <w:next w:val="Default"/>
    <w:rsid w:val="00204B13"/>
    <w:pPr>
      <w:spacing w:line="323" w:lineRule="atLeast"/>
    </w:pPr>
    <w:rPr>
      <w:rFonts w:cs="Times New Roman"/>
      <w:color w:val="auto"/>
    </w:rPr>
  </w:style>
  <w:style w:type="paragraph" w:customStyle="1" w:styleId="CM78">
    <w:name w:val="CM78"/>
    <w:basedOn w:val="Default"/>
    <w:next w:val="Default"/>
    <w:rsid w:val="00204B13"/>
    <w:pPr>
      <w:spacing w:line="253" w:lineRule="atLeast"/>
    </w:pPr>
    <w:rPr>
      <w:rFonts w:cs="Times New Roman"/>
      <w:color w:val="auto"/>
    </w:rPr>
  </w:style>
  <w:style w:type="paragraph" w:customStyle="1" w:styleId="CM79">
    <w:name w:val="CM79"/>
    <w:basedOn w:val="Default"/>
    <w:next w:val="Default"/>
    <w:rsid w:val="00204B13"/>
    <w:pPr>
      <w:spacing w:line="251" w:lineRule="atLeast"/>
    </w:pPr>
    <w:rPr>
      <w:rFonts w:cs="Times New Roman"/>
      <w:color w:val="auto"/>
    </w:rPr>
  </w:style>
  <w:style w:type="paragraph" w:customStyle="1" w:styleId="CM80">
    <w:name w:val="CM80"/>
    <w:basedOn w:val="Default"/>
    <w:next w:val="Default"/>
    <w:rsid w:val="00204B13"/>
    <w:pPr>
      <w:spacing w:line="218" w:lineRule="atLeast"/>
    </w:pPr>
    <w:rPr>
      <w:rFonts w:cs="Times New Roman"/>
      <w:color w:val="auto"/>
    </w:rPr>
  </w:style>
  <w:style w:type="paragraph" w:customStyle="1" w:styleId="CM81">
    <w:name w:val="CM81"/>
    <w:basedOn w:val="Default"/>
    <w:next w:val="Default"/>
    <w:rsid w:val="00204B13"/>
    <w:pPr>
      <w:spacing w:line="196" w:lineRule="atLeast"/>
    </w:pPr>
    <w:rPr>
      <w:rFonts w:cs="Times New Roman"/>
      <w:color w:val="auto"/>
    </w:rPr>
  </w:style>
  <w:style w:type="paragraph" w:customStyle="1" w:styleId="CM82">
    <w:name w:val="CM82"/>
    <w:basedOn w:val="Default"/>
    <w:next w:val="Default"/>
    <w:rsid w:val="00204B13"/>
    <w:rPr>
      <w:rFonts w:cs="Times New Roman"/>
      <w:color w:val="auto"/>
    </w:rPr>
  </w:style>
  <w:style w:type="paragraph" w:customStyle="1" w:styleId="CM83">
    <w:name w:val="CM83"/>
    <w:basedOn w:val="Default"/>
    <w:next w:val="Default"/>
    <w:rsid w:val="00204B13"/>
    <w:rPr>
      <w:rFonts w:cs="Times New Roman"/>
      <w:color w:val="auto"/>
    </w:rPr>
  </w:style>
  <w:style w:type="paragraph" w:customStyle="1" w:styleId="CM84">
    <w:name w:val="CM84"/>
    <w:basedOn w:val="Default"/>
    <w:next w:val="Default"/>
    <w:rsid w:val="00204B13"/>
    <w:pPr>
      <w:spacing w:line="196" w:lineRule="atLeast"/>
    </w:pPr>
    <w:rPr>
      <w:rFonts w:cs="Times New Roman"/>
      <w:color w:val="auto"/>
    </w:rPr>
  </w:style>
  <w:style w:type="paragraph" w:styleId="Nagwek">
    <w:name w:val="header"/>
    <w:basedOn w:val="Normalny"/>
    <w:link w:val="NagwekZnak"/>
    <w:rsid w:val="00204B13"/>
    <w:pPr>
      <w:suppressAutoHyphens/>
      <w:spacing w:after="160" w:line="254" w:lineRule="auto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204B13"/>
    <w:rPr>
      <w:rFonts w:ascii="Calibri" w:eastAsia="Times New Roman" w:hAnsi="Calibri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204B13"/>
    <w:pPr>
      <w:suppressAutoHyphens/>
      <w:spacing w:after="160" w:line="254" w:lineRule="auto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04B13"/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pkt1">
    <w:name w:val="pkt1"/>
    <w:basedOn w:val="Normalny"/>
    <w:rsid w:val="00204B13"/>
    <w:pPr>
      <w:suppressAutoHyphens/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rimr">
    <w:name w:val="arimr"/>
    <w:basedOn w:val="Normalny"/>
    <w:rsid w:val="00204B13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Tekstpodstawowy31">
    <w:name w:val="Tekst podstawowy 31"/>
    <w:basedOn w:val="Normalny"/>
    <w:rsid w:val="00204B1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204B1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odstpw">
    <w:name w:val="No Spacing"/>
    <w:qFormat/>
    <w:rsid w:val="00204B13"/>
    <w:pPr>
      <w:suppressAutoHyphens/>
      <w:spacing w:after="0" w:line="240" w:lineRule="auto"/>
    </w:pPr>
    <w:rPr>
      <w:rFonts w:ascii="Verdana" w:eastAsia="Times New Roman" w:hAnsi="Verdana" w:cs="Times New Roman"/>
      <w:sz w:val="20"/>
      <w:lang w:val="en-US" w:eastAsia="ar-SA"/>
    </w:rPr>
  </w:style>
  <w:style w:type="paragraph" w:styleId="Cytatintensywny">
    <w:name w:val="Intense Quote"/>
    <w:basedOn w:val="Normalny"/>
    <w:next w:val="Normalny"/>
    <w:link w:val="CytatintensywnyZnak1"/>
    <w:qFormat/>
    <w:rsid w:val="00204B13"/>
    <w:pPr>
      <w:suppressAutoHyphens/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5B9BD5"/>
      <w:sz w:val="24"/>
      <w:szCs w:val="24"/>
      <w:lang w:eastAsia="ar-SA"/>
    </w:rPr>
  </w:style>
  <w:style w:type="character" w:customStyle="1" w:styleId="CytatintensywnyZnak1">
    <w:name w:val="Cytat intensywny Znak1"/>
    <w:basedOn w:val="Domylnaczcionkaakapitu"/>
    <w:link w:val="Cytatintensywny"/>
    <w:rsid w:val="00204B13"/>
    <w:rPr>
      <w:rFonts w:ascii="Times New Roman" w:eastAsia="Times New Roman" w:hAnsi="Times New Roman" w:cs="Times New Roman"/>
      <w:i/>
      <w:iCs/>
      <w:color w:val="5B9BD5"/>
      <w:sz w:val="24"/>
      <w:szCs w:val="24"/>
      <w:lang w:eastAsia="ar-SA"/>
    </w:rPr>
  </w:style>
  <w:style w:type="paragraph" w:styleId="NormalnyWeb">
    <w:name w:val="Normal (Web)"/>
    <w:basedOn w:val="Normalny"/>
    <w:rsid w:val="00204B13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204B1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4B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204B1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204B1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204B13"/>
    <w:pPr>
      <w:suppressLineNumbers/>
      <w:suppressAutoHyphens/>
      <w:spacing w:after="160" w:line="254" w:lineRule="auto"/>
    </w:pPr>
    <w:rPr>
      <w:rFonts w:ascii="Calibri" w:eastAsia="Times New Roman" w:hAnsi="Calibri" w:cs="Times New Roman"/>
      <w:lang w:eastAsia="ar-SA"/>
    </w:rPr>
  </w:style>
  <w:style w:type="paragraph" w:customStyle="1" w:styleId="Nagwektabeli">
    <w:name w:val="Nagłówek tabeli"/>
    <w:basedOn w:val="Zawartotabeli"/>
    <w:rsid w:val="00204B1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04B13"/>
  </w:style>
  <w:style w:type="paragraph" w:customStyle="1" w:styleId="Zwykytekst3">
    <w:name w:val="Zwykły tekst3"/>
    <w:basedOn w:val="Normalny"/>
    <w:rsid w:val="00204B13"/>
    <w:pPr>
      <w:spacing w:after="0" w:line="240" w:lineRule="auto"/>
    </w:pPr>
    <w:rPr>
      <w:rFonts w:ascii="Courier New" w:eastAsia="Times New Roman" w:hAnsi="Courier New" w:cs="Courier New"/>
      <w:lang w:eastAsia="ar-SA"/>
    </w:rPr>
  </w:style>
  <w:style w:type="paragraph" w:customStyle="1" w:styleId="Lista-kontynuacja1">
    <w:name w:val="Lista - kontynuacja1"/>
    <w:basedOn w:val="Normalny"/>
    <w:rsid w:val="00204B13"/>
    <w:pPr>
      <w:suppressAutoHyphens/>
      <w:overflowPunct w:val="0"/>
      <w:autoSpaceDE w:val="0"/>
      <w:spacing w:after="120" w:line="254" w:lineRule="auto"/>
      <w:ind w:left="283"/>
    </w:pPr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Lista-kontynuacja10">
    <w:name w:val="Lista - kontynuacja1"/>
    <w:basedOn w:val="Normalny"/>
    <w:rsid w:val="00204B13"/>
    <w:pPr>
      <w:suppressAutoHyphens/>
      <w:overflowPunct w:val="0"/>
      <w:autoSpaceDE w:val="0"/>
      <w:spacing w:after="120" w:line="254" w:lineRule="auto"/>
      <w:ind w:left="283"/>
    </w:pPr>
    <w:rPr>
      <w:rFonts w:ascii="Calibri" w:eastAsia="Times New Roman" w:hAnsi="Calibri" w:cs="Times New Roman"/>
      <w:sz w:val="20"/>
      <w:szCs w:val="20"/>
      <w:lang w:eastAsia="ar-SA"/>
    </w:rPr>
  </w:style>
  <w:style w:type="table" w:styleId="Tabela-Siatka">
    <w:name w:val="Table Grid"/>
    <w:basedOn w:val="Standardowy"/>
    <w:rsid w:val="00204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aliases w:val=" Znak Znak Znak Znak,Znak Znak Znak Znak"/>
    <w:basedOn w:val="Normalny"/>
    <w:link w:val="ZwykytekstZnak"/>
    <w:rsid w:val="00204B13"/>
    <w:pPr>
      <w:spacing w:after="0" w:line="240" w:lineRule="auto"/>
    </w:pPr>
    <w:rPr>
      <w:rFonts w:ascii="Courier New" w:eastAsia="Times New Roman" w:hAnsi="Courier New" w:cs="Times New Roman"/>
    </w:rPr>
  </w:style>
  <w:style w:type="character" w:customStyle="1" w:styleId="ZwykytekstZnak">
    <w:name w:val="Zwykły tekst Znak"/>
    <w:aliases w:val=" Znak Znak Znak Znak Znak,Znak Znak Znak Znak Znak1"/>
    <w:basedOn w:val="Domylnaczcionkaakapitu"/>
    <w:link w:val="Zwykytekst"/>
    <w:rsid w:val="00204B13"/>
    <w:rPr>
      <w:rFonts w:ascii="Courier New" w:eastAsia="Times New Roman" w:hAnsi="Courier New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4B13"/>
    <w:pPr>
      <w:suppressAutoHyphens/>
      <w:spacing w:after="160" w:line="254" w:lineRule="auto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4B13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204B13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204B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04B13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04B13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semiHidden/>
    <w:unhideWhenUsed/>
    <w:rsid w:val="00204B13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4B13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semiHidden/>
    <w:unhideWhenUsed/>
    <w:rsid w:val="00204B13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04B13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204B13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204B13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204B13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04B13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04B13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04B13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04B13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04B1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04B1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04B1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04B13"/>
    <w:pPr>
      <w:suppressAutoHyphens/>
      <w:spacing w:after="120" w:line="254" w:lineRule="auto"/>
      <w:ind w:left="283"/>
    </w:pPr>
    <w:rPr>
      <w:rFonts w:ascii="Calibri" w:eastAsia="Times New Roman" w:hAnsi="Calibri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04B13"/>
    <w:rPr>
      <w:rFonts w:ascii="Calibri" w:eastAsia="Times New Roman" w:hAnsi="Calibri" w:cs="Times New Roman"/>
      <w:sz w:val="16"/>
      <w:szCs w:val="16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204B13"/>
  </w:style>
  <w:style w:type="paragraph" w:customStyle="1" w:styleId="Akapitzlist1">
    <w:name w:val="Akapit z listą1"/>
    <w:basedOn w:val="Normalny"/>
    <w:rsid w:val="00204B13"/>
    <w:pPr>
      <w:ind w:left="720"/>
    </w:pPr>
    <w:rPr>
      <w:rFonts w:ascii="Calibri" w:eastAsia="Times New Roman" w:hAnsi="Calibri" w:cs="Times New Roman"/>
    </w:rPr>
  </w:style>
  <w:style w:type="numbering" w:customStyle="1" w:styleId="Bezlisty2">
    <w:name w:val="Bez listy2"/>
    <w:next w:val="Bezlisty"/>
    <w:semiHidden/>
    <w:unhideWhenUsed/>
    <w:rsid w:val="00204B13"/>
  </w:style>
  <w:style w:type="character" w:styleId="UyteHipercze">
    <w:name w:val="FollowedHyperlink"/>
    <w:rsid w:val="00204B13"/>
    <w:rPr>
      <w:color w:val="800080"/>
      <w:u w:val="single"/>
    </w:rPr>
  </w:style>
  <w:style w:type="character" w:customStyle="1" w:styleId="Absatz-Standardschriftart">
    <w:name w:val="Absatz-Standardschriftart"/>
    <w:rsid w:val="00204B13"/>
  </w:style>
  <w:style w:type="character" w:customStyle="1" w:styleId="WW-Absatz-Standardschriftart">
    <w:name w:val="WW-Absatz-Standardschriftart"/>
    <w:rsid w:val="00204B13"/>
  </w:style>
  <w:style w:type="character" w:customStyle="1" w:styleId="WW-Absatz-Standardschriftart1">
    <w:name w:val="WW-Absatz-Standardschriftart1"/>
    <w:rsid w:val="00204B13"/>
  </w:style>
  <w:style w:type="character" w:customStyle="1" w:styleId="WW-Absatz-Standardschriftart11">
    <w:name w:val="WW-Absatz-Standardschriftart11"/>
    <w:rsid w:val="00204B13"/>
  </w:style>
  <w:style w:type="character" w:customStyle="1" w:styleId="WW-Absatz-Standardschriftart111">
    <w:name w:val="WW-Absatz-Standardschriftart111"/>
    <w:rsid w:val="00204B13"/>
  </w:style>
  <w:style w:type="character" w:customStyle="1" w:styleId="WW-Absatz-Standardschriftart1111">
    <w:name w:val="WW-Absatz-Standardschriftart1111"/>
    <w:rsid w:val="00204B13"/>
  </w:style>
  <w:style w:type="character" w:customStyle="1" w:styleId="Znakiprzypiswdolnych">
    <w:name w:val="Znaki przypisów dolnych"/>
    <w:rsid w:val="00204B13"/>
    <w:rPr>
      <w:vertAlign w:val="superscript"/>
    </w:rPr>
  </w:style>
  <w:style w:type="character" w:customStyle="1" w:styleId="Znakinumeracji">
    <w:name w:val="Znaki numeracji"/>
    <w:rsid w:val="00204B13"/>
    <w:rPr>
      <w:color w:val="000000"/>
    </w:rPr>
  </w:style>
  <w:style w:type="numbering" w:customStyle="1" w:styleId="Bezlisty3">
    <w:name w:val="Bez listy3"/>
    <w:next w:val="Bezlisty"/>
    <w:semiHidden/>
    <w:rsid w:val="00204B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04B13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204B13"/>
    <w:pPr>
      <w:keepNext/>
      <w:numPr>
        <w:ilvl w:val="1"/>
        <w:numId w:val="1"/>
      </w:numPr>
      <w:suppressAutoHyphens/>
      <w:spacing w:before="240" w:after="60" w:line="254" w:lineRule="auto"/>
      <w:outlineLvl w:val="1"/>
    </w:pPr>
    <w:rPr>
      <w:rFonts w:ascii="Calibri Light" w:eastAsia="Times New Roman" w:hAnsi="Calibri Light" w:cs="Calibri Light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04B1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04B13"/>
    <w:pPr>
      <w:keepNext/>
      <w:numPr>
        <w:ilvl w:val="3"/>
        <w:numId w:val="1"/>
      </w:numPr>
      <w:suppressAutoHyphens/>
      <w:overflowPunct w:val="0"/>
      <w:autoSpaceDE w:val="0"/>
      <w:spacing w:before="240" w:after="60" w:line="254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204B13"/>
    <w:pPr>
      <w:keepNext/>
      <w:numPr>
        <w:ilvl w:val="6"/>
        <w:numId w:val="1"/>
      </w:numPr>
      <w:suppressAutoHyphens/>
      <w:spacing w:after="0" w:line="240" w:lineRule="auto"/>
      <w:ind w:left="-851" w:firstLine="0"/>
      <w:jc w:val="both"/>
      <w:outlineLvl w:val="6"/>
    </w:pPr>
    <w:rPr>
      <w:rFonts w:ascii="Tahoma" w:eastAsia="Times New Roman" w:hAnsi="Tahoma" w:cs="Tahoma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B8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1A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A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A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A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A6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A6E"/>
    <w:rPr>
      <w:rFonts w:ascii="Tahoma" w:hAnsi="Tahoma" w:cs="Tahoma"/>
      <w:sz w:val="16"/>
      <w:szCs w:val="16"/>
    </w:rPr>
  </w:style>
  <w:style w:type="paragraph" w:styleId="Lista-kontynuacja">
    <w:name w:val="List Continue"/>
    <w:basedOn w:val="Normalny"/>
    <w:uiPriority w:val="99"/>
    <w:unhideWhenUsed/>
    <w:rsid w:val="00F73D62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204B13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204B13"/>
    <w:rPr>
      <w:rFonts w:ascii="Calibri Light" w:eastAsia="Times New Roman" w:hAnsi="Calibri Light" w:cs="Calibri Light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204B13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204B1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7Znak">
    <w:name w:val="Nagłówek 7 Znak"/>
    <w:basedOn w:val="Domylnaczcionkaakapitu"/>
    <w:link w:val="Nagwek7"/>
    <w:rsid w:val="00204B13"/>
    <w:rPr>
      <w:rFonts w:ascii="Tahoma" w:eastAsia="Times New Roman" w:hAnsi="Tahoma" w:cs="Tahoma"/>
      <w:b/>
      <w:sz w:val="20"/>
      <w:szCs w:val="20"/>
      <w:lang w:eastAsia="ar-SA"/>
    </w:rPr>
  </w:style>
  <w:style w:type="character" w:customStyle="1" w:styleId="WW8Num1z0">
    <w:name w:val="WW8Num1z0"/>
    <w:rsid w:val="00204B13"/>
  </w:style>
  <w:style w:type="character" w:customStyle="1" w:styleId="WW8Num1z1">
    <w:name w:val="WW8Num1z1"/>
    <w:rsid w:val="00204B13"/>
  </w:style>
  <w:style w:type="character" w:customStyle="1" w:styleId="WW8Num1z2">
    <w:name w:val="WW8Num1z2"/>
    <w:rsid w:val="00204B13"/>
  </w:style>
  <w:style w:type="character" w:customStyle="1" w:styleId="WW8Num1z3">
    <w:name w:val="WW8Num1z3"/>
    <w:rsid w:val="00204B13"/>
  </w:style>
  <w:style w:type="character" w:customStyle="1" w:styleId="WW8Num1z4">
    <w:name w:val="WW8Num1z4"/>
    <w:rsid w:val="00204B13"/>
  </w:style>
  <w:style w:type="character" w:customStyle="1" w:styleId="WW8Num1z5">
    <w:name w:val="WW8Num1z5"/>
    <w:rsid w:val="00204B13"/>
  </w:style>
  <w:style w:type="character" w:customStyle="1" w:styleId="WW8Num1z6">
    <w:name w:val="WW8Num1z6"/>
    <w:rsid w:val="00204B13"/>
  </w:style>
  <w:style w:type="character" w:customStyle="1" w:styleId="WW8Num1z7">
    <w:name w:val="WW8Num1z7"/>
    <w:rsid w:val="00204B13"/>
  </w:style>
  <w:style w:type="character" w:customStyle="1" w:styleId="WW8Num1z8">
    <w:name w:val="WW8Num1z8"/>
    <w:rsid w:val="00204B13"/>
  </w:style>
  <w:style w:type="character" w:customStyle="1" w:styleId="WW8Num2z0">
    <w:name w:val="WW8Num2z0"/>
    <w:rsid w:val="00204B13"/>
  </w:style>
  <w:style w:type="character" w:customStyle="1" w:styleId="WW8Num3z0">
    <w:name w:val="WW8Num3z0"/>
    <w:rsid w:val="00204B13"/>
  </w:style>
  <w:style w:type="character" w:customStyle="1" w:styleId="WW8Num4z0">
    <w:name w:val="WW8Num4z0"/>
    <w:rsid w:val="00204B13"/>
  </w:style>
  <w:style w:type="character" w:customStyle="1" w:styleId="WW8Num5z0">
    <w:name w:val="WW8Num5z0"/>
    <w:rsid w:val="00204B13"/>
    <w:rPr>
      <w:rFonts w:ascii="Symbol" w:hAnsi="Symbol" w:cs="Symbol" w:hint="default"/>
      <w:sz w:val="24"/>
      <w:szCs w:val="24"/>
    </w:rPr>
  </w:style>
  <w:style w:type="character" w:customStyle="1" w:styleId="WW8Num6z0">
    <w:name w:val="WW8Num6z0"/>
    <w:rsid w:val="00204B13"/>
    <w:rPr>
      <w:rFonts w:ascii="Symbol" w:hAnsi="Symbol" w:cs="Symbol" w:hint="default"/>
    </w:rPr>
  </w:style>
  <w:style w:type="character" w:customStyle="1" w:styleId="WW8Num6z1">
    <w:name w:val="WW8Num6z1"/>
    <w:rsid w:val="00204B13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6z2">
    <w:name w:val="WW8Num6z2"/>
    <w:rsid w:val="00204B13"/>
    <w:rPr>
      <w:rFonts w:ascii="Times New Roman" w:hAnsi="Times New Roman" w:cs="Times New Roman" w:hint="default"/>
      <w:sz w:val="24"/>
      <w:szCs w:val="24"/>
    </w:rPr>
  </w:style>
  <w:style w:type="character" w:customStyle="1" w:styleId="WW8Num6z3">
    <w:name w:val="WW8Num6z3"/>
    <w:rsid w:val="00204B13"/>
    <w:rPr>
      <w:rFonts w:cs="Times New Roman"/>
    </w:rPr>
  </w:style>
  <w:style w:type="character" w:customStyle="1" w:styleId="WW8Num7z0">
    <w:name w:val="WW8Num7z0"/>
    <w:rsid w:val="00204B13"/>
    <w:rPr>
      <w:rFonts w:ascii="Symbol" w:hAnsi="Symbol" w:cs="Symbol" w:hint="default"/>
    </w:rPr>
  </w:style>
  <w:style w:type="character" w:customStyle="1" w:styleId="WW8Num8z0">
    <w:name w:val="WW8Num8z0"/>
    <w:rsid w:val="00204B13"/>
    <w:rPr>
      <w:rFonts w:ascii="Symbol" w:hAnsi="Symbol" w:cs="Symbol" w:hint="default"/>
    </w:rPr>
  </w:style>
  <w:style w:type="character" w:customStyle="1" w:styleId="WW8Num9z0">
    <w:name w:val="WW8Num9z0"/>
    <w:rsid w:val="00204B13"/>
    <w:rPr>
      <w:rFonts w:ascii="Times New Roman" w:hAnsi="Times New Roman" w:cs="Times New Roman"/>
      <w:b/>
      <w:i/>
      <w:color w:val="000000"/>
      <w:sz w:val="24"/>
      <w:szCs w:val="24"/>
    </w:rPr>
  </w:style>
  <w:style w:type="character" w:customStyle="1" w:styleId="WW8Num10z0">
    <w:name w:val="WW8Num10z0"/>
    <w:rsid w:val="00204B13"/>
    <w:rPr>
      <w:rFonts w:ascii="Symbol" w:hAnsi="Symbol" w:cs="Symbol" w:hint="default"/>
    </w:rPr>
  </w:style>
  <w:style w:type="character" w:customStyle="1" w:styleId="WW8Num11z0">
    <w:name w:val="WW8Num11z0"/>
    <w:rsid w:val="00204B13"/>
    <w:rPr>
      <w:rFonts w:hint="default"/>
    </w:rPr>
  </w:style>
  <w:style w:type="character" w:customStyle="1" w:styleId="WW8Num12z0">
    <w:name w:val="WW8Num12z0"/>
    <w:rsid w:val="00204B13"/>
    <w:rPr>
      <w:rFonts w:cs="Times New Roman"/>
    </w:rPr>
  </w:style>
  <w:style w:type="character" w:customStyle="1" w:styleId="WW8Num12z2">
    <w:name w:val="WW8Num12z2"/>
    <w:rsid w:val="00204B13"/>
    <w:rPr>
      <w:rFonts w:ascii="Times New Roman" w:hAnsi="Times New Roman" w:cs="Times New Roman" w:hint="default"/>
      <w:b w:val="0"/>
      <w:sz w:val="24"/>
      <w:szCs w:val="24"/>
      <w:u w:val="none"/>
    </w:rPr>
  </w:style>
  <w:style w:type="character" w:customStyle="1" w:styleId="WW8Num13z0">
    <w:name w:val="WW8Num13z0"/>
    <w:rsid w:val="00204B13"/>
    <w:rPr>
      <w:rFonts w:ascii="Times New Roman" w:hAnsi="Times New Roman" w:cs="Times New Roman"/>
      <w:bCs/>
      <w:sz w:val="24"/>
      <w:szCs w:val="24"/>
    </w:rPr>
  </w:style>
  <w:style w:type="character" w:customStyle="1" w:styleId="WW8Num14z0">
    <w:name w:val="WW8Num14z0"/>
    <w:rsid w:val="00204B13"/>
    <w:rPr>
      <w:rFonts w:hint="default"/>
    </w:rPr>
  </w:style>
  <w:style w:type="character" w:customStyle="1" w:styleId="WW8Num15z0">
    <w:name w:val="WW8Num15z0"/>
    <w:rsid w:val="00204B13"/>
    <w:rPr>
      <w:rFonts w:ascii="Symbol" w:hAnsi="Symbol" w:cs="Symbol" w:hint="default"/>
      <w:sz w:val="24"/>
      <w:szCs w:val="24"/>
    </w:rPr>
  </w:style>
  <w:style w:type="character" w:customStyle="1" w:styleId="WW8Num16z0">
    <w:name w:val="WW8Num16z0"/>
    <w:rsid w:val="00204B13"/>
  </w:style>
  <w:style w:type="character" w:customStyle="1" w:styleId="WW8Num16z1">
    <w:name w:val="WW8Num16z1"/>
    <w:rsid w:val="00204B13"/>
  </w:style>
  <w:style w:type="character" w:customStyle="1" w:styleId="WW8Num16z2">
    <w:name w:val="WW8Num16z2"/>
    <w:rsid w:val="00204B13"/>
  </w:style>
  <w:style w:type="character" w:customStyle="1" w:styleId="WW8Num16z3">
    <w:name w:val="WW8Num16z3"/>
    <w:rsid w:val="00204B13"/>
    <w:rPr>
      <w:rFonts w:ascii="Times New Roman" w:hAnsi="Times New Roman" w:cs="Times New Roman"/>
      <w:sz w:val="24"/>
      <w:szCs w:val="24"/>
    </w:rPr>
  </w:style>
  <w:style w:type="character" w:customStyle="1" w:styleId="WW8Num17z0">
    <w:name w:val="WW8Num17z0"/>
    <w:rsid w:val="00204B13"/>
    <w:rPr>
      <w:rFonts w:ascii="Symbol" w:eastAsia="Arial Unicode MS" w:hAnsi="Symbol" w:cs="Symbol" w:hint="default"/>
      <w:bCs/>
      <w:color w:val="000000"/>
      <w:sz w:val="24"/>
      <w:szCs w:val="24"/>
    </w:rPr>
  </w:style>
  <w:style w:type="character" w:customStyle="1" w:styleId="WW8Num18z0">
    <w:name w:val="WW8Num18z0"/>
    <w:rsid w:val="00204B13"/>
    <w:rPr>
      <w:rFonts w:ascii="Times New Roman" w:eastAsia="MS Mincho" w:hAnsi="Times New Roman" w:cs="Times New Roman" w:hint="default"/>
      <w:b w:val="0"/>
      <w:color w:val="auto"/>
      <w:sz w:val="24"/>
      <w:szCs w:val="24"/>
    </w:rPr>
  </w:style>
  <w:style w:type="character" w:customStyle="1" w:styleId="WW8Num19z0">
    <w:name w:val="WW8Num19z0"/>
    <w:rsid w:val="00204B13"/>
    <w:rPr>
      <w:rFonts w:ascii="Symbol" w:hAnsi="Symbol" w:cs="Symbol" w:hint="default"/>
      <w:b/>
      <w:i/>
      <w:color w:val="000000"/>
      <w:sz w:val="24"/>
      <w:szCs w:val="24"/>
      <w:lang w:val="pl-PL"/>
    </w:rPr>
  </w:style>
  <w:style w:type="character" w:customStyle="1" w:styleId="WW8Num20z0">
    <w:name w:val="WW8Num20z0"/>
    <w:rsid w:val="00204B13"/>
    <w:rPr>
      <w:rFonts w:ascii="Times New Roman" w:eastAsia="MS Mincho" w:hAnsi="Times New Roman" w:cs="Times New Roman" w:hint="default"/>
      <w:b/>
      <w:bCs/>
      <w:i/>
      <w:sz w:val="24"/>
      <w:szCs w:val="24"/>
    </w:rPr>
  </w:style>
  <w:style w:type="character" w:customStyle="1" w:styleId="WW8Num21z0">
    <w:name w:val="WW8Num21z0"/>
    <w:rsid w:val="00204B13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21z1">
    <w:name w:val="WW8Num21z1"/>
    <w:rsid w:val="00204B13"/>
    <w:rPr>
      <w:rFonts w:cs="Times New Roman"/>
    </w:rPr>
  </w:style>
  <w:style w:type="character" w:customStyle="1" w:styleId="WW8Num21z2">
    <w:name w:val="WW8Num21z2"/>
    <w:rsid w:val="00204B13"/>
    <w:rPr>
      <w:rFonts w:hint="default"/>
    </w:rPr>
  </w:style>
  <w:style w:type="character" w:customStyle="1" w:styleId="WW8Num21z3">
    <w:name w:val="WW8Num21z3"/>
    <w:rsid w:val="00204B13"/>
  </w:style>
  <w:style w:type="character" w:customStyle="1" w:styleId="WW8Num21z4">
    <w:name w:val="WW8Num21z4"/>
    <w:rsid w:val="00204B13"/>
  </w:style>
  <w:style w:type="character" w:customStyle="1" w:styleId="WW8Num21z5">
    <w:name w:val="WW8Num21z5"/>
    <w:rsid w:val="00204B13"/>
  </w:style>
  <w:style w:type="character" w:customStyle="1" w:styleId="WW8Num21z6">
    <w:name w:val="WW8Num21z6"/>
    <w:rsid w:val="00204B13"/>
  </w:style>
  <w:style w:type="character" w:customStyle="1" w:styleId="WW8Num21z7">
    <w:name w:val="WW8Num21z7"/>
    <w:rsid w:val="00204B13"/>
  </w:style>
  <w:style w:type="character" w:customStyle="1" w:styleId="WW8Num21z8">
    <w:name w:val="WW8Num21z8"/>
    <w:rsid w:val="00204B13"/>
  </w:style>
  <w:style w:type="character" w:customStyle="1" w:styleId="WW8Num22z0">
    <w:name w:val="WW8Num22z0"/>
    <w:rsid w:val="00204B13"/>
    <w:rPr>
      <w:rFonts w:cs="Times New Roman" w:hint="default"/>
    </w:rPr>
  </w:style>
  <w:style w:type="character" w:customStyle="1" w:styleId="WW8Num23z0">
    <w:name w:val="WW8Num23z0"/>
    <w:rsid w:val="00204B13"/>
    <w:rPr>
      <w:rFonts w:ascii="Times New Roman" w:hAnsi="Times New Roman" w:cs="Times New Roman"/>
      <w:b/>
      <w:i/>
      <w:sz w:val="24"/>
      <w:szCs w:val="24"/>
    </w:rPr>
  </w:style>
  <w:style w:type="character" w:customStyle="1" w:styleId="WW8Num24z0">
    <w:name w:val="WW8Num24z0"/>
    <w:rsid w:val="00204B13"/>
    <w:rPr>
      <w:b w:val="0"/>
    </w:rPr>
  </w:style>
  <w:style w:type="character" w:customStyle="1" w:styleId="WW8Num25z0">
    <w:name w:val="WW8Num25z0"/>
    <w:rsid w:val="00204B13"/>
    <w:rPr>
      <w:rFonts w:hint="default"/>
      <w:u w:val="single"/>
    </w:rPr>
  </w:style>
  <w:style w:type="character" w:customStyle="1" w:styleId="WW8Num26z0">
    <w:name w:val="WW8Num26z0"/>
    <w:rsid w:val="00204B13"/>
    <w:rPr>
      <w:rFonts w:ascii="Symbol" w:hAnsi="Symbol" w:cs="Symbol" w:hint="default"/>
    </w:rPr>
  </w:style>
  <w:style w:type="character" w:customStyle="1" w:styleId="WW8Num27z0">
    <w:name w:val="WW8Num27z0"/>
    <w:rsid w:val="00204B13"/>
    <w:rPr>
      <w:rFonts w:ascii="Times New Roman" w:hAnsi="Times New Roman" w:cs="Times New Roman"/>
      <w:sz w:val="24"/>
      <w:szCs w:val="24"/>
    </w:rPr>
  </w:style>
  <w:style w:type="character" w:customStyle="1" w:styleId="WW8Num28z0">
    <w:name w:val="WW8Num28z0"/>
    <w:rsid w:val="00204B13"/>
    <w:rPr>
      <w:rFonts w:ascii="Times New Roman" w:eastAsia="MS Mincho" w:hAnsi="Times New Roman" w:cs="Times New Roman"/>
      <w:sz w:val="24"/>
      <w:szCs w:val="24"/>
    </w:rPr>
  </w:style>
  <w:style w:type="character" w:customStyle="1" w:styleId="WW8Num29z0">
    <w:name w:val="WW8Num29z0"/>
    <w:rsid w:val="00204B13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sid w:val="00204B13"/>
    <w:rPr>
      <w:rFonts w:ascii="Times New Roman" w:eastAsia="MS Mincho" w:hAnsi="Times New Roman" w:cs="Times New Roman"/>
      <w:sz w:val="24"/>
      <w:szCs w:val="24"/>
    </w:rPr>
  </w:style>
  <w:style w:type="character" w:customStyle="1" w:styleId="WW8Num31z0">
    <w:name w:val="WW8Num31z0"/>
    <w:rsid w:val="00204B13"/>
    <w:rPr>
      <w:rFonts w:ascii="Times New Roman" w:eastAsia="MS Mincho" w:hAnsi="Times New Roman" w:cs="Times New Roman" w:hint="default"/>
      <w:b w:val="0"/>
      <w:bCs/>
      <w:sz w:val="24"/>
      <w:szCs w:val="24"/>
    </w:rPr>
  </w:style>
  <w:style w:type="character" w:customStyle="1" w:styleId="WW8Num31z1">
    <w:name w:val="WW8Num31z1"/>
    <w:rsid w:val="00204B13"/>
    <w:rPr>
      <w:rFonts w:cs="Times New Roman" w:hint="default"/>
    </w:rPr>
  </w:style>
  <w:style w:type="character" w:customStyle="1" w:styleId="WW8Num32z0">
    <w:name w:val="WW8Num32z0"/>
    <w:rsid w:val="00204B13"/>
    <w:rPr>
      <w:rFonts w:ascii="Times New Roman" w:eastAsia="Arial Unicode MS" w:hAnsi="Times New Roman" w:cs="Times New Roman" w:hint="default"/>
      <w:i/>
      <w:color w:val="auto"/>
      <w:spacing w:val="-4"/>
      <w:sz w:val="24"/>
      <w:szCs w:val="24"/>
    </w:rPr>
  </w:style>
  <w:style w:type="character" w:customStyle="1" w:styleId="WW8Num33z0">
    <w:name w:val="WW8Num33z0"/>
    <w:rsid w:val="00204B13"/>
    <w:rPr>
      <w:rFonts w:hint="default"/>
    </w:rPr>
  </w:style>
  <w:style w:type="character" w:customStyle="1" w:styleId="WW8Num34z0">
    <w:name w:val="WW8Num34z0"/>
    <w:rsid w:val="00204B13"/>
    <w:rPr>
      <w:rFonts w:ascii="Times New Roman" w:eastAsia="MS Mincho" w:hAnsi="Times New Roman" w:cs="Times New Roman"/>
      <w:bCs/>
      <w:sz w:val="24"/>
      <w:szCs w:val="24"/>
    </w:rPr>
  </w:style>
  <w:style w:type="character" w:customStyle="1" w:styleId="WW8Num34z1">
    <w:name w:val="WW8Num34z1"/>
    <w:rsid w:val="00204B13"/>
  </w:style>
  <w:style w:type="character" w:customStyle="1" w:styleId="WW8Num34z2">
    <w:name w:val="WW8Num34z2"/>
    <w:rsid w:val="00204B13"/>
  </w:style>
  <w:style w:type="character" w:customStyle="1" w:styleId="WW8Num34z3">
    <w:name w:val="WW8Num34z3"/>
    <w:rsid w:val="00204B13"/>
  </w:style>
  <w:style w:type="character" w:customStyle="1" w:styleId="WW8Num34z4">
    <w:name w:val="WW8Num34z4"/>
    <w:rsid w:val="00204B13"/>
  </w:style>
  <w:style w:type="character" w:customStyle="1" w:styleId="WW8Num34z5">
    <w:name w:val="WW8Num34z5"/>
    <w:rsid w:val="00204B13"/>
  </w:style>
  <w:style w:type="character" w:customStyle="1" w:styleId="WW8Num34z6">
    <w:name w:val="WW8Num34z6"/>
    <w:rsid w:val="00204B13"/>
  </w:style>
  <w:style w:type="character" w:customStyle="1" w:styleId="WW8Num34z7">
    <w:name w:val="WW8Num34z7"/>
    <w:rsid w:val="00204B13"/>
  </w:style>
  <w:style w:type="character" w:customStyle="1" w:styleId="WW8Num34z8">
    <w:name w:val="WW8Num34z8"/>
    <w:rsid w:val="00204B13"/>
  </w:style>
  <w:style w:type="character" w:customStyle="1" w:styleId="WW8Num35z0">
    <w:name w:val="WW8Num35z0"/>
    <w:rsid w:val="00204B13"/>
    <w:rPr>
      <w:rFonts w:ascii="Times New Roman" w:hAnsi="Times New Roman" w:cs="Times New Roman" w:hint="default"/>
      <w:b w:val="0"/>
      <w:bCs/>
      <w:color w:val="auto"/>
      <w:sz w:val="24"/>
      <w:szCs w:val="24"/>
      <w:lang w:val="pl-PL"/>
    </w:rPr>
  </w:style>
  <w:style w:type="character" w:customStyle="1" w:styleId="WW8Num36z0">
    <w:name w:val="WW8Num36z0"/>
    <w:rsid w:val="00204B13"/>
    <w:rPr>
      <w:rFonts w:ascii="Times New Roman" w:eastAsia="MS Mincho" w:hAnsi="Times New Roman" w:cs="Times New Roman" w:hint="default"/>
      <w:bCs/>
      <w:i w:val="0"/>
      <w:sz w:val="24"/>
      <w:szCs w:val="24"/>
    </w:rPr>
  </w:style>
  <w:style w:type="character" w:customStyle="1" w:styleId="WW8Num37z0">
    <w:name w:val="WW8Num37z0"/>
    <w:rsid w:val="00204B13"/>
    <w:rPr>
      <w:rFonts w:ascii="Times New Roman" w:hAnsi="Times New Roman" w:cs="Times New Roman" w:hint="default"/>
      <w:b/>
      <w:i w:val="0"/>
      <w:color w:val="auto"/>
      <w:sz w:val="20"/>
      <w:szCs w:val="20"/>
    </w:rPr>
  </w:style>
  <w:style w:type="character" w:customStyle="1" w:styleId="WW8Num38z0">
    <w:name w:val="WW8Num38z0"/>
    <w:rsid w:val="00204B13"/>
    <w:rPr>
      <w:rFonts w:ascii="Symbol" w:eastAsia="MS Mincho" w:hAnsi="Symbol" w:cs="Symbol" w:hint="default"/>
      <w:bCs/>
      <w:sz w:val="24"/>
      <w:szCs w:val="24"/>
    </w:rPr>
  </w:style>
  <w:style w:type="character" w:customStyle="1" w:styleId="WW8Num39z0">
    <w:name w:val="WW8Num39z0"/>
    <w:rsid w:val="00204B13"/>
    <w:rPr>
      <w:rFonts w:ascii="Times New Roman" w:hAnsi="Times New Roman" w:cs="Times New Roman"/>
      <w:bCs/>
      <w:sz w:val="24"/>
      <w:szCs w:val="24"/>
      <w:lang w:val="pl-PL"/>
    </w:rPr>
  </w:style>
  <w:style w:type="character" w:customStyle="1" w:styleId="WW8Num40z0">
    <w:name w:val="WW8Num40z0"/>
    <w:rsid w:val="00204B13"/>
    <w:rPr>
      <w:rFonts w:ascii="Times New Roman" w:eastAsia="MS Mincho" w:hAnsi="Times New Roman" w:cs="Times New Roman"/>
      <w:b w:val="0"/>
      <w:bCs/>
      <w:sz w:val="24"/>
      <w:szCs w:val="24"/>
    </w:rPr>
  </w:style>
  <w:style w:type="character" w:customStyle="1" w:styleId="WW8Num41z0">
    <w:name w:val="WW8Num41z0"/>
    <w:rsid w:val="00204B13"/>
    <w:rPr>
      <w:rFonts w:ascii="Symbol" w:hAnsi="Symbol" w:cs="Symbol" w:hint="default"/>
      <w:sz w:val="24"/>
      <w:szCs w:val="24"/>
    </w:rPr>
  </w:style>
  <w:style w:type="character" w:customStyle="1" w:styleId="WW8Num42z0">
    <w:name w:val="WW8Num42z0"/>
    <w:rsid w:val="00204B13"/>
    <w:rPr>
      <w:rFonts w:ascii="Times New Roman" w:eastAsia="MS Mincho" w:hAnsi="Times New Roman" w:cs="Times New Roman"/>
      <w:sz w:val="24"/>
    </w:rPr>
  </w:style>
  <w:style w:type="character" w:customStyle="1" w:styleId="WW8Num43z0">
    <w:name w:val="WW8Num43z0"/>
    <w:rsid w:val="00204B13"/>
    <w:rPr>
      <w:rFonts w:ascii="Times New Roman" w:hAnsi="Times New Roman" w:cs="Times New Roman" w:hint="default"/>
      <w:sz w:val="24"/>
      <w:szCs w:val="24"/>
    </w:rPr>
  </w:style>
  <w:style w:type="character" w:customStyle="1" w:styleId="WW8Num43z2">
    <w:name w:val="WW8Num43z2"/>
    <w:rsid w:val="00204B13"/>
  </w:style>
  <w:style w:type="character" w:customStyle="1" w:styleId="WW8Num44z0">
    <w:name w:val="WW8Num44z0"/>
    <w:rsid w:val="00204B13"/>
    <w:rPr>
      <w:rFonts w:ascii="Times New Roman" w:hAnsi="Times New Roman" w:cs="Times New Roman" w:hint="default"/>
      <w:b w:val="0"/>
    </w:rPr>
  </w:style>
  <w:style w:type="character" w:customStyle="1" w:styleId="WW8Num45z0">
    <w:name w:val="WW8Num45z0"/>
    <w:rsid w:val="00204B13"/>
    <w:rPr>
      <w:rFonts w:ascii="Symbol" w:eastAsia="MS Mincho" w:hAnsi="Symbol" w:cs="Symbol" w:hint="default"/>
      <w:sz w:val="24"/>
      <w:szCs w:val="24"/>
    </w:rPr>
  </w:style>
  <w:style w:type="character" w:customStyle="1" w:styleId="WW8Num46z0">
    <w:name w:val="WW8Num46z0"/>
    <w:rsid w:val="00204B13"/>
    <w:rPr>
      <w:rFonts w:ascii="Times New Roman" w:eastAsia="MS Mincho" w:hAnsi="Times New Roman" w:cs="Times New Roman"/>
      <w:bCs/>
      <w:sz w:val="24"/>
      <w:szCs w:val="24"/>
    </w:rPr>
  </w:style>
  <w:style w:type="character" w:customStyle="1" w:styleId="WW8Num46z1">
    <w:name w:val="WW8Num46z1"/>
    <w:rsid w:val="00204B13"/>
  </w:style>
  <w:style w:type="character" w:customStyle="1" w:styleId="WW8Num47z0">
    <w:name w:val="WW8Num47z0"/>
    <w:rsid w:val="00204B13"/>
    <w:rPr>
      <w:rFonts w:hint="default"/>
    </w:rPr>
  </w:style>
  <w:style w:type="character" w:customStyle="1" w:styleId="WW8Num48z0">
    <w:name w:val="WW8Num48z0"/>
    <w:rsid w:val="00204B13"/>
    <w:rPr>
      <w:rFonts w:ascii="Symbol" w:hAnsi="Symbol" w:cs="Symbol" w:hint="default"/>
    </w:rPr>
  </w:style>
  <w:style w:type="character" w:customStyle="1" w:styleId="WW8Num48z2">
    <w:name w:val="WW8Num48z2"/>
    <w:rsid w:val="00204B13"/>
    <w:rPr>
      <w:rFonts w:ascii="Wingdings" w:hAnsi="Wingdings" w:cs="Wingdings" w:hint="default"/>
    </w:rPr>
  </w:style>
  <w:style w:type="character" w:customStyle="1" w:styleId="WW8Num49z0">
    <w:name w:val="WW8Num49z0"/>
    <w:rsid w:val="00204B13"/>
    <w:rPr>
      <w:rFonts w:ascii="Times New Roman" w:hAnsi="Times New Roman" w:cs="Times New Roman"/>
      <w:bCs/>
      <w:sz w:val="24"/>
      <w:szCs w:val="24"/>
      <w:lang w:val="pl-PL"/>
    </w:rPr>
  </w:style>
  <w:style w:type="character" w:customStyle="1" w:styleId="WW8Num50z0">
    <w:name w:val="WW8Num50z0"/>
    <w:rsid w:val="00204B13"/>
    <w:rPr>
      <w:rFonts w:ascii="Times New Roman" w:hAnsi="Times New Roman" w:cs="Times New Roman"/>
      <w:sz w:val="24"/>
      <w:szCs w:val="24"/>
    </w:rPr>
  </w:style>
  <w:style w:type="character" w:customStyle="1" w:styleId="WW8Num51z0">
    <w:name w:val="WW8Num51z0"/>
    <w:rsid w:val="00204B13"/>
    <w:rPr>
      <w:rFonts w:hint="default"/>
    </w:rPr>
  </w:style>
  <w:style w:type="character" w:customStyle="1" w:styleId="WW8Num52z0">
    <w:name w:val="WW8Num52z0"/>
    <w:rsid w:val="00204B13"/>
    <w:rPr>
      <w:rFonts w:hint="default"/>
      <w:b w:val="0"/>
    </w:rPr>
  </w:style>
  <w:style w:type="character" w:customStyle="1" w:styleId="WW8Num53z0">
    <w:name w:val="WW8Num53z0"/>
    <w:rsid w:val="00204B13"/>
    <w:rPr>
      <w:rFonts w:ascii="Times New Roman" w:eastAsia="MS Mincho" w:hAnsi="Times New Roman" w:cs="Times New Roman"/>
      <w:bCs/>
      <w:color w:val="000000"/>
      <w:sz w:val="24"/>
      <w:szCs w:val="24"/>
    </w:rPr>
  </w:style>
  <w:style w:type="character" w:customStyle="1" w:styleId="WW8Num54z0">
    <w:name w:val="WW8Num54z0"/>
    <w:rsid w:val="00204B13"/>
    <w:rPr>
      <w:rFonts w:ascii="Times New Roman" w:hAnsi="Times New Roman" w:cs="Times New Roman"/>
      <w:bCs/>
      <w:sz w:val="24"/>
      <w:szCs w:val="24"/>
    </w:rPr>
  </w:style>
  <w:style w:type="character" w:customStyle="1" w:styleId="WW8Num55z0">
    <w:name w:val="WW8Num55z0"/>
    <w:rsid w:val="00204B13"/>
    <w:rPr>
      <w:rFonts w:ascii="Times New Roman" w:hAnsi="Times New Roman" w:cs="Times New Roman" w:hint="default"/>
      <w:sz w:val="24"/>
      <w:szCs w:val="24"/>
    </w:rPr>
  </w:style>
  <w:style w:type="character" w:customStyle="1" w:styleId="WW8Num55z1">
    <w:name w:val="WW8Num55z1"/>
    <w:rsid w:val="00204B13"/>
  </w:style>
  <w:style w:type="character" w:customStyle="1" w:styleId="WW8Num55z2">
    <w:name w:val="WW8Num55z2"/>
    <w:rsid w:val="00204B13"/>
  </w:style>
  <w:style w:type="character" w:customStyle="1" w:styleId="WW8Num56z0">
    <w:name w:val="WW8Num56z0"/>
    <w:rsid w:val="00204B13"/>
    <w:rPr>
      <w:rFonts w:ascii="Times New Roman" w:hAnsi="Times New Roman" w:cs="Times New Roman" w:hint="default"/>
      <w:sz w:val="24"/>
      <w:szCs w:val="24"/>
    </w:rPr>
  </w:style>
  <w:style w:type="character" w:customStyle="1" w:styleId="WW8Num57z0">
    <w:name w:val="WW8Num57z0"/>
    <w:rsid w:val="00204B13"/>
    <w:rPr>
      <w:rFonts w:ascii="Symbol" w:hAnsi="Symbol" w:cs="Symbol" w:hint="default"/>
      <w:sz w:val="24"/>
      <w:szCs w:val="24"/>
    </w:rPr>
  </w:style>
  <w:style w:type="character" w:customStyle="1" w:styleId="WW8Num58z0">
    <w:name w:val="WW8Num58z0"/>
    <w:rsid w:val="00204B13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9z0">
    <w:name w:val="WW8Num59z0"/>
    <w:rsid w:val="00204B13"/>
    <w:rPr>
      <w:rFonts w:cs="Times New Roman" w:hint="default"/>
    </w:rPr>
  </w:style>
  <w:style w:type="character" w:customStyle="1" w:styleId="WW8Num60z0">
    <w:name w:val="WW8Num60z0"/>
    <w:rsid w:val="00204B13"/>
    <w:rPr>
      <w:rFonts w:ascii="Times New Roman" w:eastAsia="MS Mincho" w:hAnsi="Times New Roman" w:cs="Times New Roman"/>
      <w:bCs/>
      <w:sz w:val="24"/>
      <w:szCs w:val="24"/>
    </w:rPr>
  </w:style>
  <w:style w:type="character" w:customStyle="1" w:styleId="WW8Num61z0">
    <w:name w:val="WW8Num61z0"/>
    <w:rsid w:val="00204B13"/>
    <w:rPr>
      <w:rFonts w:ascii="Times New Roman" w:hAnsi="Times New Roman" w:cs="Times New Roman"/>
      <w:i/>
      <w:color w:val="auto"/>
      <w:spacing w:val="-4"/>
      <w:sz w:val="24"/>
      <w:szCs w:val="24"/>
    </w:rPr>
  </w:style>
  <w:style w:type="character" w:customStyle="1" w:styleId="WW8Num62z0">
    <w:name w:val="WW8Num62z0"/>
    <w:rsid w:val="00204B13"/>
    <w:rPr>
      <w:rFonts w:ascii="Times New Roman" w:hAnsi="Times New Roman" w:cs="Times New Roman" w:hint="default"/>
      <w:b/>
      <w:sz w:val="22"/>
      <w:szCs w:val="24"/>
      <w:lang w:val="pl-PL"/>
    </w:rPr>
  </w:style>
  <w:style w:type="character" w:customStyle="1" w:styleId="WW8Num62z1">
    <w:name w:val="WW8Num62z1"/>
    <w:rsid w:val="00204B13"/>
    <w:rPr>
      <w:rFonts w:ascii="Symbol" w:hAnsi="Symbol" w:cs="Symbol" w:hint="default"/>
      <w:i w:val="0"/>
      <w:sz w:val="24"/>
      <w:szCs w:val="24"/>
    </w:rPr>
  </w:style>
  <w:style w:type="character" w:customStyle="1" w:styleId="WW8Num62z2">
    <w:name w:val="WW8Num62z2"/>
    <w:rsid w:val="00204B13"/>
    <w:rPr>
      <w:rFonts w:cs="Times New Roman"/>
    </w:rPr>
  </w:style>
  <w:style w:type="character" w:customStyle="1" w:styleId="WW8Num63z0">
    <w:name w:val="WW8Num63z0"/>
    <w:rsid w:val="00204B13"/>
    <w:rPr>
      <w:rFonts w:ascii="Times New Roman" w:hAnsi="Times New Roman" w:cs="Times New Roman" w:hint="default"/>
      <w:sz w:val="24"/>
      <w:szCs w:val="24"/>
    </w:rPr>
  </w:style>
  <w:style w:type="character" w:customStyle="1" w:styleId="WW8Num63z1">
    <w:name w:val="WW8Num63z1"/>
    <w:rsid w:val="00204B13"/>
  </w:style>
  <w:style w:type="character" w:customStyle="1" w:styleId="WW8Num63z2">
    <w:name w:val="WW8Num63z2"/>
    <w:rsid w:val="00204B13"/>
  </w:style>
  <w:style w:type="character" w:customStyle="1" w:styleId="WW8Num63z3">
    <w:name w:val="WW8Num63z3"/>
    <w:rsid w:val="00204B13"/>
  </w:style>
  <w:style w:type="character" w:customStyle="1" w:styleId="WW8Num63z4">
    <w:name w:val="WW8Num63z4"/>
    <w:rsid w:val="00204B13"/>
  </w:style>
  <w:style w:type="character" w:customStyle="1" w:styleId="WW8Num63z5">
    <w:name w:val="WW8Num63z5"/>
    <w:rsid w:val="00204B13"/>
  </w:style>
  <w:style w:type="character" w:customStyle="1" w:styleId="WW8Num63z6">
    <w:name w:val="WW8Num63z6"/>
    <w:rsid w:val="00204B13"/>
  </w:style>
  <w:style w:type="character" w:customStyle="1" w:styleId="WW8Num63z7">
    <w:name w:val="WW8Num63z7"/>
    <w:rsid w:val="00204B13"/>
  </w:style>
  <w:style w:type="character" w:customStyle="1" w:styleId="WW8Num63z8">
    <w:name w:val="WW8Num63z8"/>
    <w:rsid w:val="00204B13"/>
  </w:style>
  <w:style w:type="character" w:customStyle="1" w:styleId="WW8Num64z0">
    <w:name w:val="WW8Num64z0"/>
    <w:rsid w:val="00204B13"/>
    <w:rPr>
      <w:rFonts w:ascii="Times New Roman" w:hAnsi="Times New Roman" w:cs="Times New Roman"/>
      <w:sz w:val="24"/>
      <w:szCs w:val="24"/>
    </w:rPr>
  </w:style>
  <w:style w:type="character" w:customStyle="1" w:styleId="WW8Num65z0">
    <w:name w:val="WW8Num65z0"/>
    <w:rsid w:val="00204B13"/>
    <w:rPr>
      <w:rFonts w:ascii="Times New Roman" w:hAnsi="Times New Roman" w:cs="Times New Roman"/>
      <w:sz w:val="24"/>
      <w:szCs w:val="24"/>
    </w:rPr>
  </w:style>
  <w:style w:type="character" w:customStyle="1" w:styleId="WW8Num66z0">
    <w:name w:val="WW8Num66z0"/>
    <w:rsid w:val="00204B13"/>
    <w:rPr>
      <w:rFonts w:ascii="Times New Roman" w:eastAsia="MS Mincho" w:hAnsi="Times New Roman" w:cs="Times New Roman" w:hint="default"/>
      <w:b/>
      <w:sz w:val="24"/>
      <w:szCs w:val="24"/>
    </w:rPr>
  </w:style>
  <w:style w:type="character" w:customStyle="1" w:styleId="WW8Num67z0">
    <w:name w:val="WW8Num67z0"/>
    <w:rsid w:val="00204B13"/>
    <w:rPr>
      <w:rFonts w:ascii="Times New Roman" w:eastAsia="MS Mincho" w:hAnsi="Times New Roman" w:cs="Times New Roman"/>
      <w:bCs/>
      <w:sz w:val="24"/>
      <w:szCs w:val="24"/>
    </w:rPr>
  </w:style>
  <w:style w:type="character" w:customStyle="1" w:styleId="WW8Num67z1">
    <w:name w:val="WW8Num67z1"/>
    <w:rsid w:val="00204B13"/>
    <w:rPr>
      <w:rFonts w:ascii="Symbol" w:hAnsi="Symbol" w:cs="Symbol" w:hint="default"/>
      <w:sz w:val="24"/>
      <w:szCs w:val="24"/>
    </w:rPr>
  </w:style>
  <w:style w:type="character" w:customStyle="1" w:styleId="WW8Num68z0">
    <w:name w:val="WW8Num68z0"/>
    <w:rsid w:val="00204B13"/>
    <w:rPr>
      <w:rFonts w:ascii="Times New Roman" w:hAnsi="Times New Roman" w:cs="Times New Roman"/>
      <w:b w:val="0"/>
      <w:sz w:val="24"/>
      <w:szCs w:val="24"/>
    </w:rPr>
  </w:style>
  <w:style w:type="character" w:customStyle="1" w:styleId="WW8Num69z0">
    <w:name w:val="WW8Num69z0"/>
    <w:rsid w:val="00204B13"/>
    <w:rPr>
      <w:rFonts w:ascii="Times New Roman" w:hAnsi="Times New Roman" w:cs="Times New Roman"/>
      <w:b/>
      <w:bCs/>
      <w:color w:val="000000"/>
    </w:rPr>
  </w:style>
  <w:style w:type="character" w:customStyle="1" w:styleId="WW8Num70z0">
    <w:name w:val="WW8Num70z0"/>
    <w:rsid w:val="00204B13"/>
    <w:rPr>
      <w:rFonts w:ascii="Times New Roman" w:hAnsi="Times New Roman" w:cs="Times New Roman" w:hint="default"/>
      <w:b w:val="0"/>
      <w:bCs/>
      <w:color w:val="000000"/>
      <w:sz w:val="24"/>
      <w:szCs w:val="24"/>
    </w:rPr>
  </w:style>
  <w:style w:type="character" w:customStyle="1" w:styleId="WW8Num71z0">
    <w:name w:val="WW8Num71z0"/>
    <w:rsid w:val="00204B13"/>
    <w:rPr>
      <w:rFonts w:ascii="Times New Roman" w:eastAsia="MS Mincho" w:hAnsi="Times New Roman" w:cs="Times New Roman"/>
      <w:sz w:val="24"/>
      <w:szCs w:val="24"/>
    </w:rPr>
  </w:style>
  <w:style w:type="character" w:customStyle="1" w:styleId="WW8Num72z0">
    <w:name w:val="WW8Num72z0"/>
    <w:rsid w:val="00204B13"/>
    <w:rPr>
      <w:rFonts w:ascii="Times New Roman" w:hAnsi="Times New Roman" w:cs="Times New Roman" w:hint="default"/>
      <w:sz w:val="24"/>
      <w:szCs w:val="24"/>
    </w:rPr>
  </w:style>
  <w:style w:type="character" w:customStyle="1" w:styleId="WW8Num73z0">
    <w:name w:val="WW8Num73z0"/>
    <w:rsid w:val="00204B13"/>
    <w:rPr>
      <w:rFonts w:ascii="Times New Roman" w:hAnsi="Times New Roman" w:cs="Times New Roman"/>
      <w:b/>
      <w:bCs/>
    </w:rPr>
  </w:style>
  <w:style w:type="character" w:customStyle="1" w:styleId="WW8Num74z0">
    <w:name w:val="WW8Num74z0"/>
    <w:rsid w:val="00204B13"/>
    <w:rPr>
      <w:rFonts w:ascii="Times New Roman" w:eastAsia="MS Mincho" w:hAnsi="Times New Roman" w:cs="Times New Roman" w:hint="default"/>
      <w:sz w:val="24"/>
      <w:szCs w:val="24"/>
    </w:rPr>
  </w:style>
  <w:style w:type="character" w:customStyle="1" w:styleId="WW8Num75z0">
    <w:name w:val="WW8Num75z0"/>
    <w:rsid w:val="00204B13"/>
    <w:rPr>
      <w:rFonts w:ascii="Times New Roman" w:eastAsia="MS Mincho" w:hAnsi="Times New Roman" w:cs="Times New Roman"/>
      <w:sz w:val="24"/>
      <w:szCs w:val="24"/>
    </w:rPr>
  </w:style>
  <w:style w:type="character" w:customStyle="1" w:styleId="WW8Num76z0">
    <w:name w:val="WW8Num76z0"/>
    <w:rsid w:val="00204B13"/>
    <w:rPr>
      <w:rFonts w:ascii="Times New Roman" w:hAnsi="Times New Roman" w:cs="Times New Roman"/>
      <w:sz w:val="24"/>
      <w:szCs w:val="24"/>
    </w:rPr>
  </w:style>
  <w:style w:type="character" w:customStyle="1" w:styleId="WW8Num77z0">
    <w:name w:val="WW8Num77z0"/>
    <w:rsid w:val="00204B13"/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WW8Num77z1">
    <w:name w:val="WW8Num77z1"/>
    <w:rsid w:val="00204B13"/>
    <w:rPr>
      <w:rFonts w:eastAsia="MS Mincho"/>
    </w:rPr>
  </w:style>
  <w:style w:type="character" w:customStyle="1" w:styleId="WW8Num77z2">
    <w:name w:val="WW8Num77z2"/>
    <w:rsid w:val="00204B13"/>
  </w:style>
  <w:style w:type="character" w:customStyle="1" w:styleId="WW8Num77z4">
    <w:name w:val="WW8Num77z4"/>
    <w:rsid w:val="00204B13"/>
  </w:style>
  <w:style w:type="character" w:customStyle="1" w:styleId="WW8Num78z0">
    <w:name w:val="WW8Num78z0"/>
    <w:rsid w:val="00204B13"/>
    <w:rPr>
      <w:rFonts w:ascii="Times New Roman" w:hAnsi="Times New Roman" w:cs="Times New Roman" w:hint="default"/>
      <w:sz w:val="24"/>
      <w:szCs w:val="24"/>
    </w:rPr>
  </w:style>
  <w:style w:type="character" w:customStyle="1" w:styleId="WW8Num79z0">
    <w:name w:val="WW8Num79z0"/>
    <w:rsid w:val="00204B13"/>
    <w:rPr>
      <w:rFonts w:ascii="Times New Roman" w:eastAsia="MS Mincho" w:hAnsi="Times New Roman" w:cs="Times New Roman"/>
      <w:sz w:val="24"/>
      <w:szCs w:val="24"/>
    </w:rPr>
  </w:style>
  <w:style w:type="character" w:customStyle="1" w:styleId="WW8Num80z0">
    <w:name w:val="WW8Num80z0"/>
    <w:rsid w:val="00204B13"/>
    <w:rPr>
      <w:rFonts w:ascii="Symbol" w:hAnsi="Symbol" w:cs="Symbol" w:hint="default"/>
    </w:rPr>
  </w:style>
  <w:style w:type="character" w:customStyle="1" w:styleId="WW8Num81z0">
    <w:name w:val="WW8Num81z0"/>
    <w:rsid w:val="00204B13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82z0">
    <w:name w:val="WW8Num82z0"/>
    <w:rsid w:val="00204B13"/>
    <w:rPr>
      <w:rFonts w:ascii="Times New Roman" w:eastAsia="MS Mincho" w:hAnsi="Times New Roman" w:cs="Times New Roman"/>
      <w:sz w:val="24"/>
    </w:rPr>
  </w:style>
  <w:style w:type="character" w:customStyle="1" w:styleId="WW8Num83z0">
    <w:name w:val="WW8Num83z0"/>
    <w:rsid w:val="00204B13"/>
    <w:rPr>
      <w:rFonts w:ascii="Symbol" w:hAnsi="Symbol" w:cs="Symbol" w:hint="default"/>
    </w:rPr>
  </w:style>
  <w:style w:type="character" w:customStyle="1" w:styleId="WW8Num84z0">
    <w:name w:val="WW8Num84z0"/>
    <w:rsid w:val="00204B13"/>
    <w:rPr>
      <w:rFonts w:ascii="Times New Roman" w:eastAsia="MS Mincho" w:hAnsi="Times New Roman" w:cs="Times New Roman" w:hint="default"/>
      <w:sz w:val="24"/>
      <w:szCs w:val="24"/>
    </w:rPr>
  </w:style>
  <w:style w:type="character" w:customStyle="1" w:styleId="WW8Num85z0">
    <w:name w:val="WW8Num85z0"/>
    <w:rsid w:val="00204B13"/>
    <w:rPr>
      <w:rFonts w:ascii="Times New Roman" w:eastAsia="MS Mincho" w:hAnsi="Times New Roman" w:cs="Times New Roman"/>
      <w:bCs/>
      <w:sz w:val="24"/>
      <w:szCs w:val="24"/>
    </w:rPr>
  </w:style>
  <w:style w:type="character" w:customStyle="1" w:styleId="WW8Num86z0">
    <w:name w:val="WW8Num86z0"/>
    <w:rsid w:val="00204B13"/>
    <w:rPr>
      <w:rFonts w:ascii="Times New Roman" w:hAnsi="Times New Roman" w:cs="Times New Roman" w:hint="default"/>
    </w:rPr>
  </w:style>
  <w:style w:type="character" w:customStyle="1" w:styleId="WW8Num87z0">
    <w:name w:val="WW8Num87z0"/>
    <w:rsid w:val="00204B13"/>
    <w:rPr>
      <w:rFonts w:hint="default"/>
      <w:color w:val="000000"/>
    </w:rPr>
  </w:style>
  <w:style w:type="character" w:customStyle="1" w:styleId="WW8Num88z0">
    <w:name w:val="WW8Num88z0"/>
    <w:rsid w:val="00204B13"/>
    <w:rPr>
      <w:rFonts w:hint="default"/>
      <w:b w:val="0"/>
    </w:rPr>
  </w:style>
  <w:style w:type="character" w:customStyle="1" w:styleId="WW8Num88z1">
    <w:name w:val="WW8Num88z1"/>
    <w:rsid w:val="00204B13"/>
  </w:style>
  <w:style w:type="character" w:customStyle="1" w:styleId="WW8Num88z2">
    <w:name w:val="WW8Num88z2"/>
    <w:rsid w:val="00204B13"/>
  </w:style>
  <w:style w:type="character" w:customStyle="1" w:styleId="WW8Num89z0">
    <w:name w:val="WW8Num89z0"/>
    <w:rsid w:val="00204B13"/>
    <w:rPr>
      <w:rFonts w:ascii="Times New Roman" w:eastAsia="MS Mincho" w:hAnsi="Times New Roman" w:cs="Times New Roman"/>
      <w:sz w:val="24"/>
      <w:szCs w:val="24"/>
    </w:rPr>
  </w:style>
  <w:style w:type="character" w:customStyle="1" w:styleId="WW8Num90z0">
    <w:name w:val="WW8Num90z0"/>
    <w:rsid w:val="00204B1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W8Num90z1">
    <w:name w:val="WW8Num90z1"/>
    <w:rsid w:val="00204B13"/>
    <w:rPr>
      <w:rFonts w:eastAsia="MS Mincho"/>
    </w:rPr>
  </w:style>
  <w:style w:type="character" w:customStyle="1" w:styleId="WW8Num90z2">
    <w:name w:val="WW8Num90z2"/>
    <w:rsid w:val="00204B13"/>
  </w:style>
  <w:style w:type="character" w:customStyle="1" w:styleId="WW8Num90z3">
    <w:name w:val="WW8Num90z3"/>
    <w:rsid w:val="00204B13"/>
  </w:style>
  <w:style w:type="character" w:customStyle="1" w:styleId="WW8Num90z4">
    <w:name w:val="WW8Num90z4"/>
    <w:rsid w:val="00204B13"/>
  </w:style>
  <w:style w:type="character" w:customStyle="1" w:styleId="WW8Num90z5">
    <w:name w:val="WW8Num90z5"/>
    <w:rsid w:val="00204B13"/>
  </w:style>
  <w:style w:type="character" w:customStyle="1" w:styleId="WW8Num90z6">
    <w:name w:val="WW8Num90z6"/>
    <w:rsid w:val="00204B13"/>
  </w:style>
  <w:style w:type="character" w:customStyle="1" w:styleId="WW8Num90z7">
    <w:name w:val="WW8Num90z7"/>
    <w:rsid w:val="00204B13"/>
  </w:style>
  <w:style w:type="character" w:customStyle="1" w:styleId="WW8Num90z8">
    <w:name w:val="WW8Num90z8"/>
    <w:rsid w:val="00204B13"/>
  </w:style>
  <w:style w:type="character" w:customStyle="1" w:styleId="WW8Num91z0">
    <w:name w:val="WW8Num91z0"/>
    <w:rsid w:val="00204B13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92z0">
    <w:name w:val="WW8Num92z0"/>
    <w:rsid w:val="00204B13"/>
    <w:rPr>
      <w:rFonts w:ascii="Times New Roman" w:hAnsi="Times New Roman" w:cs="Times New Roman" w:hint="default"/>
      <w:bCs/>
      <w:spacing w:val="-4"/>
      <w:sz w:val="24"/>
      <w:szCs w:val="24"/>
      <w:lang w:val="pl-PL"/>
    </w:rPr>
  </w:style>
  <w:style w:type="character" w:customStyle="1" w:styleId="WW8Num93z0">
    <w:name w:val="WW8Num93z0"/>
    <w:rsid w:val="00204B13"/>
  </w:style>
  <w:style w:type="character" w:customStyle="1" w:styleId="WW8Num94z0">
    <w:name w:val="WW8Num94z0"/>
    <w:rsid w:val="00204B13"/>
    <w:rPr>
      <w:rFonts w:hint="default"/>
    </w:rPr>
  </w:style>
  <w:style w:type="character" w:customStyle="1" w:styleId="WW8Num95z0">
    <w:name w:val="WW8Num95z0"/>
    <w:rsid w:val="00204B13"/>
    <w:rPr>
      <w:rFonts w:ascii="Times New Roman" w:eastAsia="MS Mincho" w:hAnsi="Times New Roman" w:cs="Times New Roman"/>
      <w:b w:val="0"/>
      <w:bCs/>
      <w:sz w:val="24"/>
      <w:szCs w:val="24"/>
    </w:rPr>
  </w:style>
  <w:style w:type="character" w:customStyle="1" w:styleId="WW8Num96z0">
    <w:name w:val="WW8Num96z0"/>
    <w:rsid w:val="00204B13"/>
    <w:rPr>
      <w:rFonts w:ascii="Times New Roman" w:hAnsi="Times New Roman" w:cs="Times New Roman" w:hint="default"/>
      <w:sz w:val="24"/>
      <w:szCs w:val="24"/>
    </w:rPr>
  </w:style>
  <w:style w:type="character" w:customStyle="1" w:styleId="WW8Num96z1">
    <w:name w:val="WW8Num96z1"/>
    <w:rsid w:val="00204B13"/>
  </w:style>
  <w:style w:type="character" w:customStyle="1" w:styleId="WW8Num96z2">
    <w:name w:val="WW8Num96z2"/>
    <w:rsid w:val="00204B13"/>
  </w:style>
  <w:style w:type="character" w:customStyle="1" w:styleId="WW8Num96z3">
    <w:name w:val="WW8Num96z3"/>
    <w:rsid w:val="00204B13"/>
  </w:style>
  <w:style w:type="character" w:customStyle="1" w:styleId="WW8Num96z4">
    <w:name w:val="WW8Num96z4"/>
    <w:rsid w:val="00204B13"/>
  </w:style>
  <w:style w:type="character" w:customStyle="1" w:styleId="WW8Num96z5">
    <w:name w:val="WW8Num96z5"/>
    <w:rsid w:val="00204B13"/>
  </w:style>
  <w:style w:type="character" w:customStyle="1" w:styleId="WW8Num96z6">
    <w:name w:val="WW8Num96z6"/>
    <w:rsid w:val="00204B13"/>
  </w:style>
  <w:style w:type="character" w:customStyle="1" w:styleId="WW8Num96z7">
    <w:name w:val="WW8Num96z7"/>
    <w:rsid w:val="00204B13"/>
  </w:style>
  <w:style w:type="character" w:customStyle="1" w:styleId="WW8Num96z8">
    <w:name w:val="WW8Num96z8"/>
    <w:rsid w:val="00204B13"/>
  </w:style>
  <w:style w:type="character" w:customStyle="1" w:styleId="WW8Num97z0">
    <w:name w:val="WW8Num97z0"/>
    <w:rsid w:val="00204B13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97z1">
    <w:name w:val="WW8Num97z1"/>
    <w:rsid w:val="00204B13"/>
  </w:style>
  <w:style w:type="character" w:customStyle="1" w:styleId="WW8Num97z2">
    <w:name w:val="WW8Num97z2"/>
    <w:rsid w:val="00204B13"/>
  </w:style>
  <w:style w:type="character" w:customStyle="1" w:styleId="WW8Num97z3">
    <w:name w:val="WW8Num97z3"/>
    <w:rsid w:val="00204B13"/>
  </w:style>
  <w:style w:type="character" w:customStyle="1" w:styleId="WW8Num97z4">
    <w:name w:val="WW8Num97z4"/>
    <w:rsid w:val="00204B13"/>
  </w:style>
  <w:style w:type="character" w:customStyle="1" w:styleId="WW8Num97z5">
    <w:name w:val="WW8Num97z5"/>
    <w:rsid w:val="00204B13"/>
  </w:style>
  <w:style w:type="character" w:customStyle="1" w:styleId="WW8Num97z6">
    <w:name w:val="WW8Num97z6"/>
    <w:rsid w:val="00204B13"/>
  </w:style>
  <w:style w:type="character" w:customStyle="1" w:styleId="WW8Num97z7">
    <w:name w:val="WW8Num97z7"/>
    <w:rsid w:val="00204B13"/>
  </w:style>
  <w:style w:type="character" w:customStyle="1" w:styleId="WW8Num97z8">
    <w:name w:val="WW8Num97z8"/>
    <w:rsid w:val="00204B13"/>
  </w:style>
  <w:style w:type="character" w:customStyle="1" w:styleId="WW8Num98z0">
    <w:name w:val="WW8Num98z0"/>
    <w:rsid w:val="00204B1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98z1">
    <w:name w:val="WW8Num98z1"/>
    <w:rsid w:val="00204B13"/>
    <w:rPr>
      <w:rFonts w:cs="Times New Roman"/>
    </w:rPr>
  </w:style>
  <w:style w:type="character" w:customStyle="1" w:styleId="WW8Num98z2">
    <w:name w:val="WW8Num98z2"/>
    <w:rsid w:val="00204B13"/>
  </w:style>
  <w:style w:type="character" w:customStyle="1" w:styleId="WW8Num98z3">
    <w:name w:val="WW8Num98z3"/>
    <w:rsid w:val="00204B13"/>
  </w:style>
  <w:style w:type="character" w:customStyle="1" w:styleId="WW8Num98z4">
    <w:name w:val="WW8Num98z4"/>
    <w:rsid w:val="00204B13"/>
  </w:style>
  <w:style w:type="character" w:customStyle="1" w:styleId="WW8Num98z5">
    <w:name w:val="WW8Num98z5"/>
    <w:rsid w:val="00204B13"/>
  </w:style>
  <w:style w:type="character" w:customStyle="1" w:styleId="WW8Num98z6">
    <w:name w:val="WW8Num98z6"/>
    <w:rsid w:val="00204B13"/>
  </w:style>
  <w:style w:type="character" w:customStyle="1" w:styleId="WW8Num98z7">
    <w:name w:val="WW8Num98z7"/>
    <w:rsid w:val="00204B13"/>
  </w:style>
  <w:style w:type="character" w:customStyle="1" w:styleId="WW8Num98z8">
    <w:name w:val="WW8Num98z8"/>
    <w:rsid w:val="00204B13"/>
  </w:style>
  <w:style w:type="character" w:customStyle="1" w:styleId="WW8Num99z0">
    <w:name w:val="WW8Num99z0"/>
    <w:rsid w:val="00204B13"/>
    <w:rPr>
      <w:rFonts w:ascii="Times New Roman" w:eastAsia="MS Mincho" w:hAnsi="Times New Roman" w:cs="Times New Roman"/>
      <w:bCs/>
      <w:sz w:val="24"/>
      <w:szCs w:val="24"/>
    </w:rPr>
  </w:style>
  <w:style w:type="character" w:customStyle="1" w:styleId="WW8Num99z1">
    <w:name w:val="WW8Num99z1"/>
    <w:rsid w:val="00204B13"/>
  </w:style>
  <w:style w:type="character" w:customStyle="1" w:styleId="WW8Num99z2">
    <w:name w:val="WW8Num99z2"/>
    <w:rsid w:val="00204B13"/>
  </w:style>
  <w:style w:type="character" w:customStyle="1" w:styleId="WW8Num99z3">
    <w:name w:val="WW8Num99z3"/>
    <w:rsid w:val="00204B13"/>
  </w:style>
  <w:style w:type="character" w:customStyle="1" w:styleId="WW8Num99z4">
    <w:name w:val="WW8Num99z4"/>
    <w:rsid w:val="00204B13"/>
  </w:style>
  <w:style w:type="character" w:customStyle="1" w:styleId="WW8Num99z5">
    <w:name w:val="WW8Num99z5"/>
    <w:rsid w:val="00204B13"/>
  </w:style>
  <w:style w:type="character" w:customStyle="1" w:styleId="WW8Num99z6">
    <w:name w:val="WW8Num99z6"/>
    <w:rsid w:val="00204B13"/>
  </w:style>
  <w:style w:type="character" w:customStyle="1" w:styleId="WW8Num99z7">
    <w:name w:val="WW8Num99z7"/>
    <w:rsid w:val="00204B13"/>
  </w:style>
  <w:style w:type="character" w:customStyle="1" w:styleId="WW8Num99z8">
    <w:name w:val="WW8Num99z8"/>
    <w:rsid w:val="00204B13"/>
  </w:style>
  <w:style w:type="character" w:customStyle="1" w:styleId="WW8Num100z0">
    <w:name w:val="WW8Num100z0"/>
    <w:rsid w:val="00204B13"/>
    <w:rPr>
      <w:rFonts w:ascii="Times New Roman" w:eastAsia="MS Mincho" w:hAnsi="Times New Roman" w:cs="Times New Roman" w:hint="default"/>
      <w:sz w:val="24"/>
    </w:rPr>
  </w:style>
  <w:style w:type="character" w:customStyle="1" w:styleId="WW8Num100z1">
    <w:name w:val="WW8Num100z1"/>
    <w:rsid w:val="00204B13"/>
    <w:rPr>
      <w:rFonts w:ascii="Symbol" w:hAnsi="Symbol" w:cs="Symbol" w:hint="default"/>
    </w:rPr>
  </w:style>
  <w:style w:type="character" w:customStyle="1" w:styleId="WW8Num100z2">
    <w:name w:val="WW8Num100z2"/>
    <w:rsid w:val="00204B13"/>
  </w:style>
  <w:style w:type="character" w:customStyle="1" w:styleId="WW8Num100z3">
    <w:name w:val="WW8Num100z3"/>
    <w:rsid w:val="00204B13"/>
  </w:style>
  <w:style w:type="character" w:customStyle="1" w:styleId="WW8Num100z4">
    <w:name w:val="WW8Num100z4"/>
    <w:rsid w:val="00204B13"/>
  </w:style>
  <w:style w:type="character" w:customStyle="1" w:styleId="WW8Num100z5">
    <w:name w:val="WW8Num100z5"/>
    <w:rsid w:val="00204B13"/>
  </w:style>
  <w:style w:type="character" w:customStyle="1" w:styleId="WW8Num100z6">
    <w:name w:val="WW8Num100z6"/>
    <w:rsid w:val="00204B13"/>
  </w:style>
  <w:style w:type="character" w:customStyle="1" w:styleId="WW8Num100z7">
    <w:name w:val="WW8Num100z7"/>
    <w:rsid w:val="00204B13"/>
  </w:style>
  <w:style w:type="character" w:customStyle="1" w:styleId="WW8Num100z8">
    <w:name w:val="WW8Num100z8"/>
    <w:rsid w:val="00204B13"/>
  </w:style>
  <w:style w:type="character" w:customStyle="1" w:styleId="WW8Num101z0">
    <w:name w:val="WW8Num101z0"/>
    <w:rsid w:val="00204B13"/>
  </w:style>
  <w:style w:type="character" w:customStyle="1" w:styleId="WW8Num101z1">
    <w:name w:val="WW8Num101z1"/>
    <w:rsid w:val="00204B13"/>
  </w:style>
  <w:style w:type="character" w:customStyle="1" w:styleId="WW8Num101z2">
    <w:name w:val="WW8Num101z2"/>
    <w:rsid w:val="00204B13"/>
  </w:style>
  <w:style w:type="character" w:customStyle="1" w:styleId="WW8Num101z3">
    <w:name w:val="WW8Num101z3"/>
    <w:rsid w:val="00204B13"/>
  </w:style>
  <w:style w:type="character" w:customStyle="1" w:styleId="WW8Num101z4">
    <w:name w:val="WW8Num101z4"/>
    <w:rsid w:val="00204B13"/>
  </w:style>
  <w:style w:type="character" w:customStyle="1" w:styleId="WW8Num101z5">
    <w:name w:val="WW8Num101z5"/>
    <w:rsid w:val="00204B13"/>
  </w:style>
  <w:style w:type="character" w:customStyle="1" w:styleId="WW8Num101z6">
    <w:name w:val="WW8Num101z6"/>
    <w:rsid w:val="00204B13"/>
  </w:style>
  <w:style w:type="character" w:customStyle="1" w:styleId="WW8Num101z7">
    <w:name w:val="WW8Num101z7"/>
    <w:rsid w:val="00204B13"/>
  </w:style>
  <w:style w:type="character" w:customStyle="1" w:styleId="WW8Num101z8">
    <w:name w:val="WW8Num101z8"/>
    <w:rsid w:val="00204B13"/>
  </w:style>
  <w:style w:type="character" w:customStyle="1" w:styleId="WW8Num102z0">
    <w:name w:val="WW8Num102z0"/>
    <w:rsid w:val="00204B13"/>
    <w:rPr>
      <w:rFonts w:cs="Times New Roman" w:hint="default"/>
      <w:b/>
      <w:i w:val="0"/>
      <w:color w:val="auto"/>
      <w:sz w:val="20"/>
      <w:szCs w:val="20"/>
    </w:rPr>
  </w:style>
  <w:style w:type="character" w:customStyle="1" w:styleId="WW8Num102z1">
    <w:name w:val="WW8Num102z1"/>
    <w:rsid w:val="00204B13"/>
    <w:rPr>
      <w:rFonts w:ascii="Times New Roman" w:hAnsi="Times New Roman" w:cs="Times New Roman" w:hint="default"/>
      <w:b w:val="0"/>
      <w:bCs/>
      <w:color w:val="auto"/>
      <w:sz w:val="24"/>
      <w:szCs w:val="24"/>
    </w:rPr>
  </w:style>
  <w:style w:type="character" w:customStyle="1" w:styleId="WW8Num102z2">
    <w:name w:val="WW8Num102z2"/>
    <w:rsid w:val="00204B13"/>
    <w:rPr>
      <w:rFonts w:cs="Times New Roman" w:hint="default"/>
    </w:rPr>
  </w:style>
  <w:style w:type="character" w:customStyle="1" w:styleId="WW8Num102z3">
    <w:name w:val="WW8Num102z3"/>
    <w:rsid w:val="00204B13"/>
  </w:style>
  <w:style w:type="character" w:customStyle="1" w:styleId="WW8Num102z4">
    <w:name w:val="WW8Num102z4"/>
    <w:rsid w:val="00204B13"/>
  </w:style>
  <w:style w:type="character" w:customStyle="1" w:styleId="WW8Num102z5">
    <w:name w:val="WW8Num102z5"/>
    <w:rsid w:val="00204B13"/>
  </w:style>
  <w:style w:type="character" w:customStyle="1" w:styleId="WW8Num102z6">
    <w:name w:val="WW8Num102z6"/>
    <w:rsid w:val="00204B13"/>
  </w:style>
  <w:style w:type="character" w:customStyle="1" w:styleId="WW8Num102z7">
    <w:name w:val="WW8Num102z7"/>
    <w:rsid w:val="00204B13"/>
  </w:style>
  <w:style w:type="character" w:customStyle="1" w:styleId="WW8Num102z8">
    <w:name w:val="WW8Num102z8"/>
    <w:rsid w:val="00204B13"/>
  </w:style>
  <w:style w:type="character" w:customStyle="1" w:styleId="WW8Num103z0">
    <w:name w:val="WW8Num103z0"/>
    <w:rsid w:val="00204B13"/>
    <w:rPr>
      <w:rFonts w:ascii="Times New Roman" w:eastAsia="MS Mincho" w:hAnsi="Times New Roman" w:cs="Times New Roman" w:hint="default"/>
      <w:sz w:val="24"/>
      <w:szCs w:val="24"/>
    </w:rPr>
  </w:style>
  <w:style w:type="character" w:customStyle="1" w:styleId="WW8Num103z1">
    <w:name w:val="WW8Num103z1"/>
    <w:rsid w:val="00204B13"/>
  </w:style>
  <w:style w:type="character" w:customStyle="1" w:styleId="WW8Num103z2">
    <w:name w:val="WW8Num103z2"/>
    <w:rsid w:val="00204B13"/>
  </w:style>
  <w:style w:type="character" w:customStyle="1" w:styleId="WW8Num103z3">
    <w:name w:val="WW8Num103z3"/>
    <w:rsid w:val="00204B13"/>
  </w:style>
  <w:style w:type="character" w:customStyle="1" w:styleId="WW8Num103z4">
    <w:name w:val="WW8Num103z4"/>
    <w:rsid w:val="00204B13"/>
  </w:style>
  <w:style w:type="character" w:customStyle="1" w:styleId="WW8Num103z5">
    <w:name w:val="WW8Num103z5"/>
    <w:rsid w:val="00204B13"/>
  </w:style>
  <w:style w:type="character" w:customStyle="1" w:styleId="WW8Num103z6">
    <w:name w:val="WW8Num103z6"/>
    <w:rsid w:val="00204B13"/>
  </w:style>
  <w:style w:type="character" w:customStyle="1" w:styleId="WW8Num103z7">
    <w:name w:val="WW8Num103z7"/>
    <w:rsid w:val="00204B13"/>
  </w:style>
  <w:style w:type="character" w:customStyle="1" w:styleId="WW8Num103z8">
    <w:name w:val="WW8Num103z8"/>
    <w:rsid w:val="00204B13"/>
  </w:style>
  <w:style w:type="character" w:customStyle="1" w:styleId="WW8Num104z0">
    <w:name w:val="WW8Num104z0"/>
    <w:rsid w:val="00204B13"/>
    <w:rPr>
      <w:rFonts w:ascii="Times New Roman" w:eastAsia="MS Mincho" w:hAnsi="Times New Roman" w:cs="Times New Roman"/>
      <w:sz w:val="24"/>
    </w:rPr>
  </w:style>
  <w:style w:type="character" w:customStyle="1" w:styleId="WW8Num104z1">
    <w:name w:val="WW8Num104z1"/>
    <w:rsid w:val="00204B13"/>
  </w:style>
  <w:style w:type="character" w:customStyle="1" w:styleId="WW8Num104z2">
    <w:name w:val="WW8Num104z2"/>
    <w:rsid w:val="00204B13"/>
  </w:style>
  <w:style w:type="character" w:customStyle="1" w:styleId="WW8Num104z3">
    <w:name w:val="WW8Num104z3"/>
    <w:rsid w:val="00204B13"/>
  </w:style>
  <w:style w:type="character" w:customStyle="1" w:styleId="WW8Num104z4">
    <w:name w:val="WW8Num104z4"/>
    <w:rsid w:val="00204B13"/>
  </w:style>
  <w:style w:type="character" w:customStyle="1" w:styleId="WW8Num104z5">
    <w:name w:val="WW8Num104z5"/>
    <w:rsid w:val="00204B13"/>
  </w:style>
  <w:style w:type="character" w:customStyle="1" w:styleId="WW8Num104z6">
    <w:name w:val="WW8Num104z6"/>
    <w:rsid w:val="00204B13"/>
  </w:style>
  <w:style w:type="character" w:customStyle="1" w:styleId="WW8Num104z7">
    <w:name w:val="WW8Num104z7"/>
    <w:rsid w:val="00204B13"/>
  </w:style>
  <w:style w:type="character" w:customStyle="1" w:styleId="WW8Num104z8">
    <w:name w:val="WW8Num104z8"/>
    <w:rsid w:val="00204B13"/>
  </w:style>
  <w:style w:type="character" w:customStyle="1" w:styleId="WW8Num105z0">
    <w:name w:val="WW8Num105z0"/>
    <w:rsid w:val="00204B13"/>
    <w:rPr>
      <w:rFonts w:ascii="Times New Roman" w:hAnsi="Times New Roman" w:cs="Times New Roman"/>
      <w:sz w:val="24"/>
      <w:szCs w:val="24"/>
    </w:rPr>
  </w:style>
  <w:style w:type="character" w:customStyle="1" w:styleId="WW8Num105z1">
    <w:name w:val="WW8Num105z1"/>
    <w:rsid w:val="00204B13"/>
  </w:style>
  <w:style w:type="character" w:customStyle="1" w:styleId="WW8Num105z2">
    <w:name w:val="WW8Num105z2"/>
    <w:rsid w:val="00204B13"/>
  </w:style>
  <w:style w:type="character" w:customStyle="1" w:styleId="WW8Num106z0">
    <w:name w:val="WW8Num106z0"/>
    <w:rsid w:val="00204B13"/>
    <w:rPr>
      <w:rFonts w:ascii="Times New Roman" w:hAnsi="Times New Roman" w:cs="Times New Roman"/>
      <w:sz w:val="24"/>
      <w:szCs w:val="24"/>
    </w:rPr>
  </w:style>
  <w:style w:type="character" w:customStyle="1" w:styleId="WW8Num106z1">
    <w:name w:val="WW8Num106z1"/>
    <w:rsid w:val="00204B13"/>
  </w:style>
  <w:style w:type="character" w:customStyle="1" w:styleId="WW8Num106z2">
    <w:name w:val="WW8Num106z2"/>
    <w:rsid w:val="00204B13"/>
  </w:style>
  <w:style w:type="character" w:customStyle="1" w:styleId="WW8Num106z3">
    <w:name w:val="WW8Num106z3"/>
    <w:rsid w:val="00204B13"/>
  </w:style>
  <w:style w:type="character" w:customStyle="1" w:styleId="WW8Num106z4">
    <w:name w:val="WW8Num106z4"/>
    <w:rsid w:val="00204B13"/>
  </w:style>
  <w:style w:type="character" w:customStyle="1" w:styleId="WW8Num106z5">
    <w:name w:val="WW8Num106z5"/>
    <w:rsid w:val="00204B13"/>
  </w:style>
  <w:style w:type="character" w:customStyle="1" w:styleId="WW8Num106z6">
    <w:name w:val="WW8Num106z6"/>
    <w:rsid w:val="00204B13"/>
  </w:style>
  <w:style w:type="character" w:customStyle="1" w:styleId="WW8Num106z7">
    <w:name w:val="WW8Num106z7"/>
    <w:rsid w:val="00204B13"/>
  </w:style>
  <w:style w:type="character" w:customStyle="1" w:styleId="WW8Num106z8">
    <w:name w:val="WW8Num106z8"/>
    <w:rsid w:val="00204B13"/>
  </w:style>
  <w:style w:type="character" w:customStyle="1" w:styleId="WW8Num107z0">
    <w:name w:val="WW8Num107z0"/>
    <w:rsid w:val="00204B13"/>
    <w:rPr>
      <w:rFonts w:ascii="Times New Roman" w:eastAsia="MS Mincho" w:hAnsi="Times New Roman" w:cs="Times New Roman" w:hint="default"/>
      <w:b w:val="0"/>
      <w:bCs/>
      <w:color w:val="auto"/>
      <w:sz w:val="24"/>
      <w:szCs w:val="24"/>
    </w:rPr>
  </w:style>
  <w:style w:type="character" w:customStyle="1" w:styleId="WW8Num107z2">
    <w:name w:val="WW8Num107z2"/>
    <w:rsid w:val="00204B13"/>
    <w:rPr>
      <w:rFonts w:ascii="Times New Roman" w:eastAsia="MS Mincho" w:hAnsi="Times New Roman" w:cs="Times New Roman"/>
      <w:b/>
      <w:sz w:val="24"/>
    </w:rPr>
  </w:style>
  <w:style w:type="character" w:customStyle="1" w:styleId="WW8Num107z3">
    <w:name w:val="WW8Num107z3"/>
    <w:rsid w:val="00204B13"/>
  </w:style>
  <w:style w:type="character" w:customStyle="1" w:styleId="WW8Num107z4">
    <w:name w:val="WW8Num107z4"/>
    <w:rsid w:val="00204B13"/>
  </w:style>
  <w:style w:type="character" w:customStyle="1" w:styleId="WW8Num107z5">
    <w:name w:val="WW8Num107z5"/>
    <w:rsid w:val="00204B13"/>
  </w:style>
  <w:style w:type="character" w:customStyle="1" w:styleId="WW8Num107z6">
    <w:name w:val="WW8Num107z6"/>
    <w:rsid w:val="00204B13"/>
  </w:style>
  <w:style w:type="character" w:customStyle="1" w:styleId="WW8Num107z7">
    <w:name w:val="WW8Num107z7"/>
    <w:rsid w:val="00204B13"/>
  </w:style>
  <w:style w:type="character" w:customStyle="1" w:styleId="WW8Num107z8">
    <w:name w:val="WW8Num107z8"/>
    <w:rsid w:val="00204B13"/>
  </w:style>
  <w:style w:type="character" w:customStyle="1" w:styleId="WW8Num108z0">
    <w:name w:val="WW8Num108z0"/>
    <w:rsid w:val="00204B13"/>
  </w:style>
  <w:style w:type="character" w:customStyle="1" w:styleId="WW8Num108z1">
    <w:name w:val="WW8Num108z1"/>
    <w:rsid w:val="00204B13"/>
  </w:style>
  <w:style w:type="character" w:customStyle="1" w:styleId="WW8Num108z2">
    <w:name w:val="WW8Num108z2"/>
    <w:rsid w:val="00204B13"/>
  </w:style>
  <w:style w:type="character" w:customStyle="1" w:styleId="WW8Num108z3">
    <w:name w:val="WW8Num108z3"/>
    <w:rsid w:val="00204B13"/>
  </w:style>
  <w:style w:type="character" w:customStyle="1" w:styleId="WW8Num108z4">
    <w:name w:val="WW8Num108z4"/>
    <w:rsid w:val="00204B13"/>
  </w:style>
  <w:style w:type="character" w:customStyle="1" w:styleId="WW8Num108z5">
    <w:name w:val="WW8Num108z5"/>
    <w:rsid w:val="00204B13"/>
  </w:style>
  <w:style w:type="character" w:customStyle="1" w:styleId="WW8Num108z6">
    <w:name w:val="WW8Num108z6"/>
    <w:rsid w:val="00204B13"/>
  </w:style>
  <w:style w:type="character" w:customStyle="1" w:styleId="WW8Num108z7">
    <w:name w:val="WW8Num108z7"/>
    <w:rsid w:val="00204B13"/>
  </w:style>
  <w:style w:type="character" w:customStyle="1" w:styleId="WW8Num108z8">
    <w:name w:val="WW8Num108z8"/>
    <w:rsid w:val="00204B13"/>
  </w:style>
  <w:style w:type="character" w:customStyle="1" w:styleId="WW8Num109z0">
    <w:name w:val="WW8Num109z0"/>
    <w:rsid w:val="00204B13"/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WW8Num109z2">
    <w:name w:val="WW8Num109z2"/>
    <w:rsid w:val="00204B13"/>
  </w:style>
  <w:style w:type="character" w:customStyle="1" w:styleId="WW8Num109z3">
    <w:name w:val="WW8Num109z3"/>
    <w:rsid w:val="00204B13"/>
  </w:style>
  <w:style w:type="character" w:customStyle="1" w:styleId="WW8Num109z4">
    <w:name w:val="WW8Num109z4"/>
    <w:rsid w:val="00204B13"/>
  </w:style>
  <w:style w:type="character" w:customStyle="1" w:styleId="WW8Num109z5">
    <w:name w:val="WW8Num109z5"/>
    <w:rsid w:val="00204B13"/>
  </w:style>
  <w:style w:type="character" w:customStyle="1" w:styleId="WW8Num109z6">
    <w:name w:val="WW8Num109z6"/>
    <w:rsid w:val="00204B13"/>
  </w:style>
  <w:style w:type="character" w:customStyle="1" w:styleId="WW8Num109z7">
    <w:name w:val="WW8Num109z7"/>
    <w:rsid w:val="00204B13"/>
  </w:style>
  <w:style w:type="character" w:customStyle="1" w:styleId="WW8Num109z8">
    <w:name w:val="WW8Num109z8"/>
    <w:rsid w:val="00204B13"/>
  </w:style>
  <w:style w:type="character" w:customStyle="1" w:styleId="WW8Num110z0">
    <w:name w:val="WW8Num110z0"/>
    <w:rsid w:val="00204B13"/>
    <w:rPr>
      <w:rFonts w:ascii="Times New Roman" w:eastAsia="MS Mincho" w:hAnsi="Times New Roman" w:cs="Times New Roman"/>
      <w:sz w:val="24"/>
    </w:rPr>
  </w:style>
  <w:style w:type="character" w:customStyle="1" w:styleId="WW8Num110z1">
    <w:name w:val="WW8Num110z1"/>
    <w:rsid w:val="00204B13"/>
  </w:style>
  <w:style w:type="character" w:customStyle="1" w:styleId="WW8Num110z2">
    <w:name w:val="WW8Num110z2"/>
    <w:rsid w:val="00204B13"/>
  </w:style>
  <w:style w:type="character" w:customStyle="1" w:styleId="WW8Num110z3">
    <w:name w:val="WW8Num110z3"/>
    <w:rsid w:val="00204B13"/>
  </w:style>
  <w:style w:type="character" w:customStyle="1" w:styleId="WW8Num110z4">
    <w:name w:val="WW8Num110z4"/>
    <w:rsid w:val="00204B13"/>
  </w:style>
  <w:style w:type="character" w:customStyle="1" w:styleId="WW8Num110z5">
    <w:name w:val="WW8Num110z5"/>
    <w:rsid w:val="00204B13"/>
  </w:style>
  <w:style w:type="character" w:customStyle="1" w:styleId="WW8Num110z6">
    <w:name w:val="WW8Num110z6"/>
    <w:rsid w:val="00204B13"/>
  </w:style>
  <w:style w:type="character" w:customStyle="1" w:styleId="WW8Num110z7">
    <w:name w:val="WW8Num110z7"/>
    <w:rsid w:val="00204B13"/>
  </w:style>
  <w:style w:type="character" w:customStyle="1" w:styleId="WW8Num110z8">
    <w:name w:val="WW8Num110z8"/>
    <w:rsid w:val="00204B13"/>
  </w:style>
  <w:style w:type="character" w:customStyle="1" w:styleId="WW8Num111z0">
    <w:name w:val="WW8Num111z0"/>
    <w:rsid w:val="00204B13"/>
    <w:rPr>
      <w:b w:val="0"/>
    </w:rPr>
  </w:style>
  <w:style w:type="character" w:customStyle="1" w:styleId="WW8Num111z1">
    <w:name w:val="WW8Num111z1"/>
    <w:rsid w:val="00204B13"/>
  </w:style>
  <w:style w:type="character" w:customStyle="1" w:styleId="WW8Num111z2">
    <w:name w:val="WW8Num111z2"/>
    <w:rsid w:val="00204B13"/>
  </w:style>
  <w:style w:type="character" w:customStyle="1" w:styleId="WW8Num111z3">
    <w:name w:val="WW8Num111z3"/>
    <w:rsid w:val="00204B13"/>
  </w:style>
  <w:style w:type="character" w:customStyle="1" w:styleId="WW8Num111z4">
    <w:name w:val="WW8Num111z4"/>
    <w:rsid w:val="00204B13"/>
  </w:style>
  <w:style w:type="character" w:customStyle="1" w:styleId="WW8Num111z5">
    <w:name w:val="WW8Num111z5"/>
    <w:rsid w:val="00204B13"/>
  </w:style>
  <w:style w:type="character" w:customStyle="1" w:styleId="WW8Num111z6">
    <w:name w:val="WW8Num111z6"/>
    <w:rsid w:val="00204B13"/>
  </w:style>
  <w:style w:type="character" w:customStyle="1" w:styleId="WW8Num111z7">
    <w:name w:val="WW8Num111z7"/>
    <w:rsid w:val="00204B13"/>
  </w:style>
  <w:style w:type="character" w:customStyle="1" w:styleId="WW8Num111z8">
    <w:name w:val="WW8Num111z8"/>
    <w:rsid w:val="00204B13"/>
  </w:style>
  <w:style w:type="character" w:customStyle="1" w:styleId="WW8Num112z0">
    <w:name w:val="WW8Num112z0"/>
    <w:rsid w:val="00204B13"/>
    <w:rPr>
      <w:rFonts w:ascii="Symbol" w:hAnsi="Symbol" w:cs="Symbol" w:hint="default"/>
      <w:sz w:val="24"/>
      <w:szCs w:val="24"/>
    </w:rPr>
  </w:style>
  <w:style w:type="character" w:customStyle="1" w:styleId="WW8Num112z1">
    <w:name w:val="WW8Num112z1"/>
    <w:rsid w:val="00204B13"/>
    <w:rPr>
      <w:rFonts w:ascii="Courier New" w:hAnsi="Courier New" w:cs="Courier New" w:hint="default"/>
    </w:rPr>
  </w:style>
  <w:style w:type="character" w:customStyle="1" w:styleId="WW8Num112z2">
    <w:name w:val="WW8Num112z2"/>
    <w:rsid w:val="00204B13"/>
    <w:rPr>
      <w:rFonts w:ascii="Wingdings" w:hAnsi="Wingdings" w:cs="Wingdings" w:hint="default"/>
    </w:rPr>
  </w:style>
  <w:style w:type="character" w:customStyle="1" w:styleId="WW8Num112z3">
    <w:name w:val="WW8Num112z3"/>
    <w:rsid w:val="00204B13"/>
  </w:style>
  <w:style w:type="character" w:customStyle="1" w:styleId="WW8Num112z4">
    <w:name w:val="WW8Num112z4"/>
    <w:rsid w:val="00204B13"/>
  </w:style>
  <w:style w:type="character" w:customStyle="1" w:styleId="WW8Num112z5">
    <w:name w:val="WW8Num112z5"/>
    <w:rsid w:val="00204B13"/>
  </w:style>
  <w:style w:type="character" w:customStyle="1" w:styleId="WW8Num112z6">
    <w:name w:val="WW8Num112z6"/>
    <w:rsid w:val="00204B13"/>
  </w:style>
  <w:style w:type="character" w:customStyle="1" w:styleId="WW8Num112z7">
    <w:name w:val="WW8Num112z7"/>
    <w:rsid w:val="00204B13"/>
  </w:style>
  <w:style w:type="character" w:customStyle="1" w:styleId="WW8Num112z8">
    <w:name w:val="WW8Num112z8"/>
    <w:rsid w:val="00204B13"/>
  </w:style>
  <w:style w:type="character" w:customStyle="1" w:styleId="WW8Num113z0">
    <w:name w:val="WW8Num113z0"/>
    <w:rsid w:val="00204B13"/>
    <w:rPr>
      <w:rFonts w:ascii="Times New Roman" w:hAnsi="Times New Roman" w:cs="Times New Roman"/>
      <w:bCs/>
      <w:i w:val="0"/>
      <w:sz w:val="22"/>
      <w:szCs w:val="24"/>
      <w:lang w:val="pl-PL"/>
    </w:rPr>
  </w:style>
  <w:style w:type="character" w:customStyle="1" w:styleId="WW8Num113z1">
    <w:name w:val="WW8Num113z1"/>
    <w:rsid w:val="00204B13"/>
    <w:rPr>
      <w:rFonts w:ascii="Symbol" w:hAnsi="Symbol" w:cs="Symbol" w:hint="default"/>
      <w:i w:val="0"/>
      <w:sz w:val="24"/>
      <w:szCs w:val="24"/>
    </w:rPr>
  </w:style>
  <w:style w:type="character" w:customStyle="1" w:styleId="WW8Num113z2">
    <w:name w:val="WW8Num113z2"/>
    <w:rsid w:val="00204B13"/>
    <w:rPr>
      <w:rFonts w:cs="Times New Roman"/>
    </w:rPr>
  </w:style>
  <w:style w:type="character" w:customStyle="1" w:styleId="WW8Num114z0">
    <w:name w:val="WW8Num114z0"/>
    <w:rsid w:val="00204B13"/>
    <w:rPr>
      <w:rFonts w:ascii="Times New Roman" w:hAnsi="Times New Roman" w:cs="Times New Roman" w:hint="default"/>
      <w:sz w:val="24"/>
      <w:szCs w:val="24"/>
    </w:rPr>
  </w:style>
  <w:style w:type="character" w:customStyle="1" w:styleId="WW8Num114z1">
    <w:name w:val="WW8Num114z1"/>
    <w:rsid w:val="00204B13"/>
  </w:style>
  <w:style w:type="character" w:customStyle="1" w:styleId="WW8Num114z2">
    <w:name w:val="WW8Num114z2"/>
    <w:rsid w:val="00204B13"/>
  </w:style>
  <w:style w:type="character" w:customStyle="1" w:styleId="WW8Num114z3">
    <w:name w:val="WW8Num114z3"/>
    <w:rsid w:val="00204B13"/>
  </w:style>
  <w:style w:type="character" w:customStyle="1" w:styleId="WW8Num114z4">
    <w:name w:val="WW8Num114z4"/>
    <w:rsid w:val="00204B13"/>
  </w:style>
  <w:style w:type="character" w:customStyle="1" w:styleId="WW8Num114z5">
    <w:name w:val="WW8Num114z5"/>
    <w:rsid w:val="00204B13"/>
  </w:style>
  <w:style w:type="character" w:customStyle="1" w:styleId="WW8Num114z6">
    <w:name w:val="WW8Num114z6"/>
    <w:rsid w:val="00204B13"/>
  </w:style>
  <w:style w:type="character" w:customStyle="1" w:styleId="WW8Num114z7">
    <w:name w:val="WW8Num114z7"/>
    <w:rsid w:val="00204B13"/>
  </w:style>
  <w:style w:type="character" w:customStyle="1" w:styleId="WW8Num114z8">
    <w:name w:val="WW8Num114z8"/>
    <w:rsid w:val="00204B13"/>
  </w:style>
  <w:style w:type="character" w:customStyle="1" w:styleId="WW8Num115z0">
    <w:name w:val="WW8Num115z0"/>
    <w:rsid w:val="00204B13"/>
    <w:rPr>
      <w:rFonts w:cs="Times New Roman"/>
    </w:rPr>
  </w:style>
  <w:style w:type="character" w:customStyle="1" w:styleId="WW8Num115z1">
    <w:name w:val="WW8Num115z1"/>
    <w:rsid w:val="00204B13"/>
    <w:rPr>
      <w:rFonts w:eastAsia="MS Mincho" w:hint="default"/>
      <w:bCs/>
    </w:rPr>
  </w:style>
  <w:style w:type="character" w:customStyle="1" w:styleId="WW8Num115z2">
    <w:name w:val="WW8Num115z2"/>
    <w:rsid w:val="00204B13"/>
    <w:rPr>
      <w:rFonts w:ascii="Symbol" w:hAnsi="Symbol" w:cs="Symbol" w:hint="default"/>
    </w:rPr>
  </w:style>
  <w:style w:type="character" w:customStyle="1" w:styleId="WW8Num115z3">
    <w:name w:val="WW8Num115z3"/>
    <w:rsid w:val="00204B13"/>
  </w:style>
  <w:style w:type="character" w:customStyle="1" w:styleId="WW8Num115z4">
    <w:name w:val="WW8Num115z4"/>
    <w:rsid w:val="00204B13"/>
  </w:style>
  <w:style w:type="character" w:customStyle="1" w:styleId="WW8Num115z5">
    <w:name w:val="WW8Num115z5"/>
    <w:rsid w:val="00204B13"/>
  </w:style>
  <w:style w:type="character" w:customStyle="1" w:styleId="WW8Num115z6">
    <w:name w:val="WW8Num115z6"/>
    <w:rsid w:val="00204B13"/>
  </w:style>
  <w:style w:type="character" w:customStyle="1" w:styleId="WW8Num115z7">
    <w:name w:val="WW8Num115z7"/>
    <w:rsid w:val="00204B13"/>
  </w:style>
  <w:style w:type="character" w:customStyle="1" w:styleId="WW8Num115z8">
    <w:name w:val="WW8Num115z8"/>
    <w:rsid w:val="00204B13"/>
  </w:style>
  <w:style w:type="character" w:customStyle="1" w:styleId="WW8Num116z0">
    <w:name w:val="WW8Num116z0"/>
    <w:rsid w:val="00204B13"/>
    <w:rPr>
      <w:rFonts w:hint="default"/>
    </w:rPr>
  </w:style>
  <w:style w:type="character" w:customStyle="1" w:styleId="WW8Num116z1">
    <w:name w:val="WW8Num116z1"/>
    <w:rsid w:val="00204B13"/>
    <w:rPr>
      <w:rFonts w:ascii="Courier New" w:eastAsia="MS Mincho" w:hAnsi="Courier New" w:cs="Courier New" w:hint="default"/>
    </w:rPr>
  </w:style>
  <w:style w:type="character" w:customStyle="1" w:styleId="WW8Num116z2">
    <w:name w:val="WW8Num116z2"/>
    <w:rsid w:val="00204B13"/>
    <w:rPr>
      <w:rFonts w:ascii="Wingdings" w:hAnsi="Wingdings" w:cs="Wingdings" w:hint="default"/>
    </w:rPr>
  </w:style>
  <w:style w:type="character" w:customStyle="1" w:styleId="WW8Num116z3">
    <w:name w:val="WW8Num116z3"/>
    <w:rsid w:val="00204B13"/>
    <w:rPr>
      <w:rFonts w:ascii="Symbol" w:hAnsi="Symbol" w:cs="Symbol" w:hint="default"/>
    </w:rPr>
  </w:style>
  <w:style w:type="character" w:customStyle="1" w:styleId="WW8Num116z4">
    <w:name w:val="WW8Num116z4"/>
    <w:rsid w:val="00204B13"/>
  </w:style>
  <w:style w:type="character" w:customStyle="1" w:styleId="WW8Num116z5">
    <w:name w:val="WW8Num116z5"/>
    <w:rsid w:val="00204B13"/>
  </w:style>
  <w:style w:type="character" w:customStyle="1" w:styleId="WW8Num116z6">
    <w:name w:val="WW8Num116z6"/>
    <w:rsid w:val="00204B13"/>
  </w:style>
  <w:style w:type="character" w:customStyle="1" w:styleId="WW8Num116z7">
    <w:name w:val="WW8Num116z7"/>
    <w:rsid w:val="00204B13"/>
  </w:style>
  <w:style w:type="character" w:customStyle="1" w:styleId="WW8Num116z8">
    <w:name w:val="WW8Num116z8"/>
    <w:rsid w:val="00204B13"/>
  </w:style>
  <w:style w:type="character" w:customStyle="1" w:styleId="WW8Num117z0">
    <w:name w:val="WW8Num117z0"/>
    <w:rsid w:val="00204B13"/>
    <w:rPr>
      <w:rFonts w:hint="default"/>
      <w:bCs/>
    </w:rPr>
  </w:style>
  <w:style w:type="character" w:customStyle="1" w:styleId="WW8Num117z1">
    <w:name w:val="WW8Num117z1"/>
    <w:rsid w:val="00204B13"/>
  </w:style>
  <w:style w:type="character" w:customStyle="1" w:styleId="WW8Num118z0">
    <w:name w:val="WW8Num118z0"/>
    <w:rsid w:val="00204B13"/>
    <w:rPr>
      <w:rFonts w:ascii="Times New Roman" w:eastAsia="MS Mincho" w:hAnsi="Times New Roman" w:cs="Times New Roman"/>
      <w:bCs/>
      <w:sz w:val="24"/>
    </w:rPr>
  </w:style>
  <w:style w:type="character" w:customStyle="1" w:styleId="WW8Num118z1">
    <w:name w:val="WW8Num118z1"/>
    <w:rsid w:val="00204B13"/>
  </w:style>
  <w:style w:type="character" w:customStyle="1" w:styleId="WW8Num118z2">
    <w:name w:val="WW8Num118z2"/>
    <w:rsid w:val="00204B13"/>
  </w:style>
  <w:style w:type="character" w:customStyle="1" w:styleId="WW8Num118z3">
    <w:name w:val="WW8Num118z3"/>
    <w:rsid w:val="00204B13"/>
  </w:style>
  <w:style w:type="character" w:customStyle="1" w:styleId="WW8Num118z4">
    <w:name w:val="WW8Num118z4"/>
    <w:rsid w:val="00204B13"/>
  </w:style>
  <w:style w:type="character" w:customStyle="1" w:styleId="WW8Num118z5">
    <w:name w:val="WW8Num118z5"/>
    <w:rsid w:val="00204B13"/>
  </w:style>
  <w:style w:type="character" w:customStyle="1" w:styleId="WW8Num118z6">
    <w:name w:val="WW8Num118z6"/>
    <w:rsid w:val="00204B13"/>
  </w:style>
  <w:style w:type="character" w:customStyle="1" w:styleId="WW8Num118z7">
    <w:name w:val="WW8Num118z7"/>
    <w:rsid w:val="00204B13"/>
  </w:style>
  <w:style w:type="character" w:customStyle="1" w:styleId="WW8Num118z8">
    <w:name w:val="WW8Num118z8"/>
    <w:rsid w:val="00204B13"/>
  </w:style>
  <w:style w:type="character" w:customStyle="1" w:styleId="WW8Num119z0">
    <w:name w:val="WW8Num119z0"/>
    <w:rsid w:val="00204B13"/>
    <w:rPr>
      <w:rFonts w:ascii="Times New Roman" w:hAnsi="Times New Roman" w:cs="Times New Roman" w:hint="default"/>
      <w:b w:val="0"/>
    </w:rPr>
  </w:style>
  <w:style w:type="character" w:customStyle="1" w:styleId="WW8Num119z1">
    <w:name w:val="WW8Num119z1"/>
    <w:rsid w:val="00204B13"/>
    <w:rPr>
      <w:rFonts w:cs="Times New Roman"/>
    </w:rPr>
  </w:style>
  <w:style w:type="character" w:customStyle="1" w:styleId="WW8Num119z2">
    <w:name w:val="WW8Num119z2"/>
    <w:rsid w:val="00204B13"/>
    <w:rPr>
      <w:rFonts w:hint="default"/>
    </w:rPr>
  </w:style>
  <w:style w:type="character" w:customStyle="1" w:styleId="WW8Num120z0">
    <w:name w:val="WW8Num120z0"/>
    <w:rsid w:val="00204B13"/>
    <w:rPr>
      <w:rFonts w:hint="default"/>
      <w:b w:val="0"/>
    </w:rPr>
  </w:style>
  <w:style w:type="character" w:customStyle="1" w:styleId="WW8Num120z1">
    <w:name w:val="WW8Num120z1"/>
    <w:rsid w:val="00204B13"/>
  </w:style>
  <w:style w:type="character" w:customStyle="1" w:styleId="WW8Num120z2">
    <w:name w:val="WW8Num120z2"/>
    <w:rsid w:val="00204B13"/>
  </w:style>
  <w:style w:type="character" w:customStyle="1" w:styleId="WW8Num120z3">
    <w:name w:val="WW8Num120z3"/>
    <w:rsid w:val="00204B13"/>
  </w:style>
  <w:style w:type="character" w:customStyle="1" w:styleId="WW8Num120z4">
    <w:name w:val="WW8Num120z4"/>
    <w:rsid w:val="00204B13"/>
  </w:style>
  <w:style w:type="character" w:customStyle="1" w:styleId="WW8Num120z5">
    <w:name w:val="WW8Num120z5"/>
    <w:rsid w:val="00204B13"/>
  </w:style>
  <w:style w:type="character" w:customStyle="1" w:styleId="WW8Num120z6">
    <w:name w:val="WW8Num120z6"/>
    <w:rsid w:val="00204B13"/>
  </w:style>
  <w:style w:type="character" w:customStyle="1" w:styleId="WW8Num120z7">
    <w:name w:val="WW8Num120z7"/>
    <w:rsid w:val="00204B13"/>
  </w:style>
  <w:style w:type="character" w:customStyle="1" w:styleId="WW8Num120z8">
    <w:name w:val="WW8Num120z8"/>
    <w:rsid w:val="00204B13"/>
  </w:style>
  <w:style w:type="character" w:customStyle="1" w:styleId="WW8Num121z0">
    <w:name w:val="WW8Num121z0"/>
    <w:rsid w:val="00204B13"/>
    <w:rPr>
      <w:rFonts w:ascii="Times New Roman" w:eastAsia="MS Mincho" w:hAnsi="Times New Roman" w:cs="Times New Roman" w:hint="default"/>
      <w:b/>
      <w:bCs/>
      <w:sz w:val="24"/>
      <w:szCs w:val="24"/>
    </w:rPr>
  </w:style>
  <w:style w:type="character" w:customStyle="1" w:styleId="WW8Num121z1">
    <w:name w:val="WW8Num121z1"/>
    <w:rsid w:val="00204B13"/>
  </w:style>
  <w:style w:type="character" w:customStyle="1" w:styleId="WW8Num121z2">
    <w:name w:val="WW8Num121z2"/>
    <w:rsid w:val="00204B13"/>
  </w:style>
  <w:style w:type="character" w:customStyle="1" w:styleId="WW8Num121z3">
    <w:name w:val="WW8Num121z3"/>
    <w:rsid w:val="00204B13"/>
  </w:style>
  <w:style w:type="character" w:customStyle="1" w:styleId="WW8Num121z4">
    <w:name w:val="WW8Num121z4"/>
    <w:rsid w:val="00204B13"/>
  </w:style>
  <w:style w:type="character" w:customStyle="1" w:styleId="WW8Num121z5">
    <w:name w:val="WW8Num121z5"/>
    <w:rsid w:val="00204B13"/>
  </w:style>
  <w:style w:type="character" w:customStyle="1" w:styleId="WW8Num121z6">
    <w:name w:val="WW8Num121z6"/>
    <w:rsid w:val="00204B13"/>
  </w:style>
  <w:style w:type="character" w:customStyle="1" w:styleId="WW8Num121z7">
    <w:name w:val="WW8Num121z7"/>
    <w:rsid w:val="00204B13"/>
  </w:style>
  <w:style w:type="character" w:customStyle="1" w:styleId="WW8Num121z8">
    <w:name w:val="WW8Num121z8"/>
    <w:rsid w:val="00204B13"/>
  </w:style>
  <w:style w:type="character" w:customStyle="1" w:styleId="WW8Num122z0">
    <w:name w:val="WW8Num122z0"/>
    <w:rsid w:val="00204B13"/>
    <w:rPr>
      <w:rFonts w:ascii="Times New Roman" w:eastAsia="MS Mincho" w:hAnsi="Times New Roman" w:cs="Times New Roman"/>
      <w:sz w:val="24"/>
    </w:rPr>
  </w:style>
  <w:style w:type="character" w:customStyle="1" w:styleId="WW8Num122z1">
    <w:name w:val="WW8Num122z1"/>
    <w:rsid w:val="00204B13"/>
  </w:style>
  <w:style w:type="character" w:customStyle="1" w:styleId="WW8Num122z2">
    <w:name w:val="WW8Num122z2"/>
    <w:rsid w:val="00204B13"/>
  </w:style>
  <w:style w:type="character" w:customStyle="1" w:styleId="WW8Num122z3">
    <w:name w:val="WW8Num122z3"/>
    <w:rsid w:val="00204B13"/>
  </w:style>
  <w:style w:type="character" w:customStyle="1" w:styleId="WW8Num122z4">
    <w:name w:val="WW8Num122z4"/>
    <w:rsid w:val="00204B13"/>
  </w:style>
  <w:style w:type="character" w:customStyle="1" w:styleId="WW8Num122z5">
    <w:name w:val="WW8Num122z5"/>
    <w:rsid w:val="00204B13"/>
  </w:style>
  <w:style w:type="character" w:customStyle="1" w:styleId="WW8Num122z6">
    <w:name w:val="WW8Num122z6"/>
    <w:rsid w:val="00204B13"/>
  </w:style>
  <w:style w:type="character" w:customStyle="1" w:styleId="WW8Num122z7">
    <w:name w:val="WW8Num122z7"/>
    <w:rsid w:val="00204B13"/>
  </w:style>
  <w:style w:type="character" w:customStyle="1" w:styleId="WW8Num122z8">
    <w:name w:val="WW8Num122z8"/>
    <w:rsid w:val="00204B13"/>
  </w:style>
  <w:style w:type="character" w:customStyle="1" w:styleId="WW8Num123z0">
    <w:name w:val="WW8Num123z0"/>
    <w:rsid w:val="00204B13"/>
    <w:rPr>
      <w:rFonts w:ascii="Symbol" w:hAnsi="Symbol" w:cs="Symbol" w:hint="default"/>
      <w:sz w:val="24"/>
      <w:szCs w:val="24"/>
    </w:rPr>
  </w:style>
  <w:style w:type="character" w:customStyle="1" w:styleId="WW8Num123z1">
    <w:name w:val="WW8Num123z1"/>
    <w:rsid w:val="00204B13"/>
    <w:rPr>
      <w:rFonts w:ascii="Courier New" w:hAnsi="Courier New" w:cs="Courier New" w:hint="default"/>
    </w:rPr>
  </w:style>
  <w:style w:type="character" w:customStyle="1" w:styleId="WW8Num123z2">
    <w:name w:val="WW8Num123z2"/>
    <w:rsid w:val="00204B13"/>
    <w:rPr>
      <w:rFonts w:ascii="Wingdings" w:hAnsi="Wingdings" w:cs="Wingdings" w:hint="default"/>
    </w:rPr>
  </w:style>
  <w:style w:type="character" w:customStyle="1" w:styleId="WW8Num123z3">
    <w:name w:val="WW8Num123z3"/>
    <w:rsid w:val="00204B13"/>
  </w:style>
  <w:style w:type="character" w:customStyle="1" w:styleId="WW8Num123z4">
    <w:name w:val="WW8Num123z4"/>
    <w:rsid w:val="00204B13"/>
  </w:style>
  <w:style w:type="character" w:customStyle="1" w:styleId="WW8Num123z5">
    <w:name w:val="WW8Num123z5"/>
    <w:rsid w:val="00204B13"/>
  </w:style>
  <w:style w:type="character" w:customStyle="1" w:styleId="WW8Num123z6">
    <w:name w:val="WW8Num123z6"/>
    <w:rsid w:val="00204B13"/>
  </w:style>
  <w:style w:type="character" w:customStyle="1" w:styleId="WW8Num123z7">
    <w:name w:val="WW8Num123z7"/>
    <w:rsid w:val="00204B13"/>
  </w:style>
  <w:style w:type="character" w:customStyle="1" w:styleId="WW8Num123z8">
    <w:name w:val="WW8Num123z8"/>
    <w:rsid w:val="00204B13"/>
  </w:style>
  <w:style w:type="character" w:customStyle="1" w:styleId="WW8Num124z0">
    <w:name w:val="WW8Num124z0"/>
    <w:rsid w:val="00204B13"/>
    <w:rPr>
      <w:rFonts w:ascii="Times New Roman" w:eastAsia="MS Mincho" w:hAnsi="Times New Roman" w:cs="Times New Roman"/>
      <w:bCs/>
      <w:sz w:val="24"/>
      <w:szCs w:val="24"/>
    </w:rPr>
  </w:style>
  <w:style w:type="character" w:customStyle="1" w:styleId="WW8Num124z1">
    <w:name w:val="WW8Num124z1"/>
    <w:rsid w:val="00204B13"/>
  </w:style>
  <w:style w:type="character" w:customStyle="1" w:styleId="WW8Num124z2">
    <w:name w:val="WW8Num124z2"/>
    <w:rsid w:val="00204B13"/>
  </w:style>
  <w:style w:type="character" w:customStyle="1" w:styleId="WW8Num124z3">
    <w:name w:val="WW8Num124z3"/>
    <w:rsid w:val="00204B13"/>
  </w:style>
  <w:style w:type="character" w:customStyle="1" w:styleId="WW8Num124z4">
    <w:name w:val="WW8Num124z4"/>
    <w:rsid w:val="00204B13"/>
  </w:style>
  <w:style w:type="character" w:customStyle="1" w:styleId="WW8Num124z5">
    <w:name w:val="WW8Num124z5"/>
    <w:rsid w:val="00204B13"/>
  </w:style>
  <w:style w:type="character" w:customStyle="1" w:styleId="WW8Num124z6">
    <w:name w:val="WW8Num124z6"/>
    <w:rsid w:val="00204B13"/>
  </w:style>
  <w:style w:type="character" w:customStyle="1" w:styleId="WW8Num124z7">
    <w:name w:val="WW8Num124z7"/>
    <w:rsid w:val="00204B13"/>
  </w:style>
  <w:style w:type="character" w:customStyle="1" w:styleId="WW8Num124z8">
    <w:name w:val="WW8Num124z8"/>
    <w:rsid w:val="00204B13"/>
  </w:style>
  <w:style w:type="character" w:customStyle="1" w:styleId="WW8Num125z0">
    <w:name w:val="WW8Num125z0"/>
    <w:rsid w:val="00204B13"/>
    <w:rPr>
      <w:rFonts w:ascii="Symbol" w:eastAsia="MS Mincho" w:hAnsi="Symbol" w:cs="Symbol" w:hint="default"/>
      <w:sz w:val="24"/>
      <w:szCs w:val="24"/>
    </w:rPr>
  </w:style>
  <w:style w:type="character" w:customStyle="1" w:styleId="WW8Num125z1">
    <w:name w:val="WW8Num125z1"/>
    <w:rsid w:val="00204B13"/>
    <w:rPr>
      <w:rFonts w:ascii="Courier New" w:hAnsi="Courier New" w:cs="Courier New" w:hint="default"/>
    </w:rPr>
  </w:style>
  <w:style w:type="character" w:customStyle="1" w:styleId="WW8Num125z2">
    <w:name w:val="WW8Num125z2"/>
    <w:rsid w:val="00204B13"/>
    <w:rPr>
      <w:rFonts w:ascii="Wingdings" w:hAnsi="Wingdings" w:cs="Wingdings" w:hint="default"/>
    </w:rPr>
  </w:style>
  <w:style w:type="character" w:customStyle="1" w:styleId="WW8Num125z3">
    <w:name w:val="WW8Num125z3"/>
    <w:rsid w:val="00204B13"/>
  </w:style>
  <w:style w:type="character" w:customStyle="1" w:styleId="WW8Num125z4">
    <w:name w:val="WW8Num125z4"/>
    <w:rsid w:val="00204B13"/>
  </w:style>
  <w:style w:type="character" w:customStyle="1" w:styleId="WW8Num125z5">
    <w:name w:val="WW8Num125z5"/>
    <w:rsid w:val="00204B13"/>
  </w:style>
  <w:style w:type="character" w:customStyle="1" w:styleId="WW8Num125z6">
    <w:name w:val="WW8Num125z6"/>
    <w:rsid w:val="00204B13"/>
  </w:style>
  <w:style w:type="character" w:customStyle="1" w:styleId="WW8Num125z7">
    <w:name w:val="WW8Num125z7"/>
    <w:rsid w:val="00204B13"/>
  </w:style>
  <w:style w:type="character" w:customStyle="1" w:styleId="WW8Num125z8">
    <w:name w:val="WW8Num125z8"/>
    <w:rsid w:val="00204B13"/>
  </w:style>
  <w:style w:type="character" w:customStyle="1" w:styleId="WW8Num126z0">
    <w:name w:val="WW8Num126z0"/>
    <w:rsid w:val="00204B13"/>
    <w:rPr>
      <w:rFonts w:ascii="Times New Roman" w:eastAsia="MS Mincho" w:hAnsi="Times New Roman" w:cs="Times New Roman" w:hint="default"/>
      <w:b/>
      <w:sz w:val="24"/>
    </w:rPr>
  </w:style>
  <w:style w:type="character" w:customStyle="1" w:styleId="WW8Num126z1">
    <w:name w:val="WW8Num126z1"/>
    <w:rsid w:val="00204B13"/>
  </w:style>
  <w:style w:type="character" w:customStyle="1" w:styleId="WW8Num126z2">
    <w:name w:val="WW8Num126z2"/>
    <w:rsid w:val="00204B13"/>
  </w:style>
  <w:style w:type="character" w:customStyle="1" w:styleId="WW8Num126z3">
    <w:name w:val="WW8Num126z3"/>
    <w:rsid w:val="00204B13"/>
  </w:style>
  <w:style w:type="character" w:customStyle="1" w:styleId="WW8Num126z4">
    <w:name w:val="WW8Num126z4"/>
    <w:rsid w:val="00204B13"/>
  </w:style>
  <w:style w:type="character" w:customStyle="1" w:styleId="WW8Num126z5">
    <w:name w:val="WW8Num126z5"/>
    <w:rsid w:val="00204B13"/>
  </w:style>
  <w:style w:type="character" w:customStyle="1" w:styleId="WW8Num126z6">
    <w:name w:val="WW8Num126z6"/>
    <w:rsid w:val="00204B13"/>
  </w:style>
  <w:style w:type="character" w:customStyle="1" w:styleId="WW8Num126z7">
    <w:name w:val="WW8Num126z7"/>
    <w:rsid w:val="00204B13"/>
  </w:style>
  <w:style w:type="character" w:customStyle="1" w:styleId="WW8Num126z8">
    <w:name w:val="WW8Num126z8"/>
    <w:rsid w:val="00204B13"/>
  </w:style>
  <w:style w:type="character" w:customStyle="1" w:styleId="WW8Num127z0">
    <w:name w:val="WW8Num127z0"/>
    <w:rsid w:val="00204B13"/>
    <w:rPr>
      <w:rFonts w:ascii="Times New Roman" w:hAnsi="Times New Roman" w:cs="Times New Roman"/>
      <w:b w:val="0"/>
      <w:sz w:val="24"/>
      <w:szCs w:val="24"/>
    </w:rPr>
  </w:style>
  <w:style w:type="character" w:customStyle="1" w:styleId="WW8Num127z1">
    <w:name w:val="WW8Num127z1"/>
    <w:rsid w:val="00204B13"/>
  </w:style>
  <w:style w:type="character" w:customStyle="1" w:styleId="WW8Num127z2">
    <w:name w:val="WW8Num127z2"/>
    <w:rsid w:val="00204B13"/>
  </w:style>
  <w:style w:type="character" w:customStyle="1" w:styleId="WW8Num127z3">
    <w:name w:val="WW8Num127z3"/>
    <w:rsid w:val="00204B13"/>
  </w:style>
  <w:style w:type="character" w:customStyle="1" w:styleId="WW8Num127z4">
    <w:name w:val="WW8Num127z4"/>
    <w:rsid w:val="00204B13"/>
  </w:style>
  <w:style w:type="character" w:customStyle="1" w:styleId="WW8Num127z5">
    <w:name w:val="WW8Num127z5"/>
    <w:rsid w:val="00204B13"/>
  </w:style>
  <w:style w:type="character" w:customStyle="1" w:styleId="WW8Num127z6">
    <w:name w:val="WW8Num127z6"/>
    <w:rsid w:val="00204B13"/>
  </w:style>
  <w:style w:type="character" w:customStyle="1" w:styleId="WW8Num127z7">
    <w:name w:val="WW8Num127z7"/>
    <w:rsid w:val="00204B13"/>
  </w:style>
  <w:style w:type="character" w:customStyle="1" w:styleId="WW8Num127z8">
    <w:name w:val="WW8Num127z8"/>
    <w:rsid w:val="00204B13"/>
  </w:style>
  <w:style w:type="character" w:customStyle="1" w:styleId="WW8Num128z0">
    <w:name w:val="WW8Num128z0"/>
    <w:rsid w:val="00204B13"/>
    <w:rPr>
      <w:rFonts w:hint="default"/>
    </w:rPr>
  </w:style>
  <w:style w:type="character" w:customStyle="1" w:styleId="WW8Num128z1">
    <w:name w:val="WW8Num128z1"/>
    <w:rsid w:val="00204B13"/>
    <w:rPr>
      <w:rFonts w:ascii="Symbol" w:hAnsi="Symbol" w:cs="Symbol" w:hint="default"/>
    </w:rPr>
  </w:style>
  <w:style w:type="character" w:customStyle="1" w:styleId="WW8Num128z2">
    <w:name w:val="WW8Num128z2"/>
    <w:rsid w:val="00204B13"/>
  </w:style>
  <w:style w:type="character" w:customStyle="1" w:styleId="WW8Num128z3">
    <w:name w:val="WW8Num128z3"/>
    <w:rsid w:val="00204B13"/>
  </w:style>
  <w:style w:type="character" w:customStyle="1" w:styleId="WW8Num128z4">
    <w:name w:val="WW8Num128z4"/>
    <w:rsid w:val="00204B13"/>
  </w:style>
  <w:style w:type="character" w:customStyle="1" w:styleId="WW8Num128z5">
    <w:name w:val="WW8Num128z5"/>
    <w:rsid w:val="00204B13"/>
  </w:style>
  <w:style w:type="character" w:customStyle="1" w:styleId="WW8Num128z6">
    <w:name w:val="WW8Num128z6"/>
    <w:rsid w:val="00204B13"/>
  </w:style>
  <w:style w:type="character" w:customStyle="1" w:styleId="WW8Num128z7">
    <w:name w:val="WW8Num128z7"/>
    <w:rsid w:val="00204B13"/>
  </w:style>
  <w:style w:type="character" w:customStyle="1" w:styleId="WW8Num128z8">
    <w:name w:val="WW8Num128z8"/>
    <w:rsid w:val="00204B13"/>
  </w:style>
  <w:style w:type="character" w:customStyle="1" w:styleId="WW8Num129z0">
    <w:name w:val="WW8Num129z0"/>
    <w:rsid w:val="00204B13"/>
    <w:rPr>
      <w:rFonts w:ascii="Times New Roman" w:eastAsia="MS Mincho" w:hAnsi="Times New Roman" w:cs="Times New Roman" w:hint="default"/>
      <w:sz w:val="24"/>
    </w:rPr>
  </w:style>
  <w:style w:type="character" w:customStyle="1" w:styleId="WW8Num129z1">
    <w:name w:val="WW8Num129z1"/>
    <w:rsid w:val="00204B13"/>
  </w:style>
  <w:style w:type="character" w:customStyle="1" w:styleId="WW8Num129z2">
    <w:name w:val="WW8Num129z2"/>
    <w:rsid w:val="00204B13"/>
  </w:style>
  <w:style w:type="character" w:customStyle="1" w:styleId="WW8Num129z3">
    <w:name w:val="WW8Num129z3"/>
    <w:rsid w:val="00204B13"/>
  </w:style>
  <w:style w:type="character" w:customStyle="1" w:styleId="WW8Num129z4">
    <w:name w:val="WW8Num129z4"/>
    <w:rsid w:val="00204B13"/>
  </w:style>
  <w:style w:type="character" w:customStyle="1" w:styleId="WW8Num129z5">
    <w:name w:val="WW8Num129z5"/>
    <w:rsid w:val="00204B13"/>
  </w:style>
  <w:style w:type="character" w:customStyle="1" w:styleId="WW8Num129z6">
    <w:name w:val="WW8Num129z6"/>
    <w:rsid w:val="00204B13"/>
  </w:style>
  <w:style w:type="character" w:customStyle="1" w:styleId="WW8Num129z7">
    <w:name w:val="WW8Num129z7"/>
    <w:rsid w:val="00204B13"/>
  </w:style>
  <w:style w:type="character" w:customStyle="1" w:styleId="WW8Num129z8">
    <w:name w:val="WW8Num129z8"/>
    <w:rsid w:val="00204B13"/>
  </w:style>
  <w:style w:type="character" w:customStyle="1" w:styleId="WW8Num130z0">
    <w:name w:val="WW8Num130z0"/>
    <w:rsid w:val="00204B13"/>
    <w:rPr>
      <w:rFonts w:cs="Times New Roman"/>
    </w:rPr>
  </w:style>
  <w:style w:type="character" w:customStyle="1" w:styleId="WW8Num130z1">
    <w:name w:val="WW8Num130z1"/>
    <w:rsid w:val="00204B13"/>
  </w:style>
  <w:style w:type="character" w:customStyle="1" w:styleId="WW8Num130z2">
    <w:name w:val="WW8Num130z2"/>
    <w:rsid w:val="00204B13"/>
  </w:style>
  <w:style w:type="character" w:customStyle="1" w:styleId="WW8Num130z3">
    <w:name w:val="WW8Num130z3"/>
    <w:rsid w:val="00204B13"/>
  </w:style>
  <w:style w:type="character" w:customStyle="1" w:styleId="WW8Num130z4">
    <w:name w:val="WW8Num130z4"/>
    <w:rsid w:val="00204B13"/>
  </w:style>
  <w:style w:type="character" w:customStyle="1" w:styleId="WW8Num130z5">
    <w:name w:val="WW8Num130z5"/>
    <w:rsid w:val="00204B13"/>
  </w:style>
  <w:style w:type="character" w:customStyle="1" w:styleId="WW8Num130z6">
    <w:name w:val="WW8Num130z6"/>
    <w:rsid w:val="00204B13"/>
  </w:style>
  <w:style w:type="character" w:customStyle="1" w:styleId="WW8Num130z7">
    <w:name w:val="WW8Num130z7"/>
    <w:rsid w:val="00204B13"/>
  </w:style>
  <w:style w:type="character" w:customStyle="1" w:styleId="WW8Num130z8">
    <w:name w:val="WW8Num130z8"/>
    <w:rsid w:val="00204B13"/>
  </w:style>
  <w:style w:type="character" w:customStyle="1" w:styleId="Domylnaczcionkaakapitu2">
    <w:name w:val="Domyślna czcionka akapitu2"/>
    <w:rsid w:val="00204B13"/>
  </w:style>
  <w:style w:type="character" w:customStyle="1" w:styleId="WW8Num11z1">
    <w:name w:val="WW8Num11z1"/>
    <w:rsid w:val="00204B13"/>
  </w:style>
  <w:style w:type="character" w:customStyle="1" w:styleId="WW8Num11z2">
    <w:name w:val="WW8Num11z2"/>
    <w:rsid w:val="00204B13"/>
  </w:style>
  <w:style w:type="character" w:customStyle="1" w:styleId="WW8Num11z3">
    <w:name w:val="WW8Num11z3"/>
    <w:rsid w:val="00204B13"/>
  </w:style>
  <w:style w:type="character" w:customStyle="1" w:styleId="WW8Num11z4">
    <w:name w:val="WW8Num11z4"/>
    <w:rsid w:val="00204B13"/>
  </w:style>
  <w:style w:type="character" w:customStyle="1" w:styleId="WW8Num11z5">
    <w:name w:val="WW8Num11z5"/>
    <w:rsid w:val="00204B13"/>
  </w:style>
  <w:style w:type="character" w:customStyle="1" w:styleId="WW8Num11z6">
    <w:name w:val="WW8Num11z6"/>
    <w:rsid w:val="00204B13"/>
  </w:style>
  <w:style w:type="character" w:customStyle="1" w:styleId="WW8Num11z7">
    <w:name w:val="WW8Num11z7"/>
    <w:rsid w:val="00204B13"/>
  </w:style>
  <w:style w:type="character" w:customStyle="1" w:styleId="WW8Num11z8">
    <w:name w:val="WW8Num11z8"/>
    <w:rsid w:val="00204B13"/>
  </w:style>
  <w:style w:type="character" w:customStyle="1" w:styleId="WW8Num13z1">
    <w:name w:val="WW8Num13z1"/>
    <w:rsid w:val="00204B13"/>
  </w:style>
  <w:style w:type="character" w:customStyle="1" w:styleId="WW8Num13z2">
    <w:name w:val="WW8Num13z2"/>
    <w:rsid w:val="00204B13"/>
  </w:style>
  <w:style w:type="character" w:customStyle="1" w:styleId="WW8Num13z3">
    <w:name w:val="WW8Num13z3"/>
    <w:rsid w:val="00204B13"/>
  </w:style>
  <w:style w:type="character" w:customStyle="1" w:styleId="WW8Num13z4">
    <w:name w:val="WW8Num13z4"/>
    <w:rsid w:val="00204B13"/>
  </w:style>
  <w:style w:type="character" w:customStyle="1" w:styleId="WW8Num13z5">
    <w:name w:val="WW8Num13z5"/>
    <w:rsid w:val="00204B13"/>
  </w:style>
  <w:style w:type="character" w:customStyle="1" w:styleId="WW8Num13z6">
    <w:name w:val="WW8Num13z6"/>
    <w:rsid w:val="00204B13"/>
  </w:style>
  <w:style w:type="character" w:customStyle="1" w:styleId="WW8Num13z7">
    <w:name w:val="WW8Num13z7"/>
    <w:rsid w:val="00204B13"/>
  </w:style>
  <w:style w:type="character" w:customStyle="1" w:styleId="WW8Num13z8">
    <w:name w:val="WW8Num13z8"/>
    <w:rsid w:val="00204B13"/>
  </w:style>
  <w:style w:type="character" w:customStyle="1" w:styleId="WW8Num15z1">
    <w:name w:val="WW8Num15z1"/>
    <w:rsid w:val="00204B13"/>
    <w:rPr>
      <w:rFonts w:ascii="Courier New" w:hAnsi="Courier New" w:cs="Courier New" w:hint="default"/>
    </w:rPr>
  </w:style>
  <w:style w:type="character" w:customStyle="1" w:styleId="WW8Num15z2">
    <w:name w:val="WW8Num15z2"/>
    <w:rsid w:val="00204B13"/>
    <w:rPr>
      <w:rFonts w:ascii="Wingdings" w:hAnsi="Wingdings" w:cs="Wingdings" w:hint="default"/>
    </w:rPr>
  </w:style>
  <w:style w:type="character" w:customStyle="1" w:styleId="WW8Num16z4">
    <w:name w:val="WW8Num16z4"/>
    <w:rsid w:val="00204B13"/>
  </w:style>
  <w:style w:type="character" w:customStyle="1" w:styleId="WW8Num16z5">
    <w:name w:val="WW8Num16z5"/>
    <w:rsid w:val="00204B13"/>
  </w:style>
  <w:style w:type="character" w:customStyle="1" w:styleId="WW8Num16z6">
    <w:name w:val="WW8Num16z6"/>
    <w:rsid w:val="00204B13"/>
  </w:style>
  <w:style w:type="character" w:customStyle="1" w:styleId="WW8Num16z7">
    <w:name w:val="WW8Num16z7"/>
    <w:rsid w:val="00204B13"/>
  </w:style>
  <w:style w:type="character" w:customStyle="1" w:styleId="WW8Num16z8">
    <w:name w:val="WW8Num16z8"/>
    <w:rsid w:val="00204B13"/>
  </w:style>
  <w:style w:type="character" w:customStyle="1" w:styleId="WW8Num17z1">
    <w:name w:val="WW8Num17z1"/>
    <w:rsid w:val="00204B13"/>
    <w:rPr>
      <w:rFonts w:ascii="Courier New" w:hAnsi="Courier New" w:cs="Courier New" w:hint="default"/>
    </w:rPr>
  </w:style>
  <w:style w:type="character" w:customStyle="1" w:styleId="WW8Num17z2">
    <w:name w:val="WW8Num17z2"/>
    <w:rsid w:val="00204B13"/>
    <w:rPr>
      <w:rFonts w:ascii="Wingdings" w:hAnsi="Wingdings" w:cs="Wingdings" w:hint="default"/>
    </w:rPr>
  </w:style>
  <w:style w:type="character" w:customStyle="1" w:styleId="WW8Num18z1">
    <w:name w:val="WW8Num18z1"/>
    <w:rsid w:val="00204B13"/>
    <w:rPr>
      <w:rFonts w:ascii="Times New Roman" w:hAnsi="Times New Roman" w:cs="Times New Roman" w:hint="default"/>
      <w:sz w:val="24"/>
      <w:szCs w:val="24"/>
    </w:rPr>
  </w:style>
  <w:style w:type="character" w:customStyle="1" w:styleId="WW8Num18z3">
    <w:name w:val="WW8Num18z3"/>
    <w:rsid w:val="00204B13"/>
    <w:rPr>
      <w:rFonts w:cs="Times New Roman"/>
    </w:rPr>
  </w:style>
  <w:style w:type="character" w:customStyle="1" w:styleId="WW8Num19z1">
    <w:name w:val="WW8Num19z1"/>
    <w:rsid w:val="00204B13"/>
    <w:rPr>
      <w:rFonts w:ascii="Courier New" w:hAnsi="Courier New" w:cs="Courier New" w:hint="default"/>
    </w:rPr>
  </w:style>
  <w:style w:type="character" w:customStyle="1" w:styleId="WW8Num19z2">
    <w:name w:val="WW8Num19z2"/>
    <w:rsid w:val="00204B13"/>
    <w:rPr>
      <w:rFonts w:ascii="Wingdings" w:hAnsi="Wingdings" w:cs="Wingdings" w:hint="default"/>
    </w:rPr>
  </w:style>
  <w:style w:type="character" w:customStyle="1" w:styleId="WW8Num20z1">
    <w:name w:val="WW8Num20z1"/>
    <w:rsid w:val="00204B13"/>
  </w:style>
  <w:style w:type="character" w:customStyle="1" w:styleId="WW8Num20z2">
    <w:name w:val="WW8Num20z2"/>
    <w:rsid w:val="00204B13"/>
  </w:style>
  <w:style w:type="character" w:customStyle="1" w:styleId="WW8Num20z3">
    <w:name w:val="WW8Num20z3"/>
    <w:rsid w:val="00204B13"/>
  </w:style>
  <w:style w:type="character" w:customStyle="1" w:styleId="WW8Num20z4">
    <w:name w:val="WW8Num20z4"/>
    <w:rsid w:val="00204B13"/>
  </w:style>
  <w:style w:type="character" w:customStyle="1" w:styleId="WW8Num20z5">
    <w:name w:val="WW8Num20z5"/>
    <w:rsid w:val="00204B13"/>
  </w:style>
  <w:style w:type="character" w:customStyle="1" w:styleId="WW8Num20z6">
    <w:name w:val="WW8Num20z6"/>
    <w:rsid w:val="00204B13"/>
  </w:style>
  <w:style w:type="character" w:customStyle="1" w:styleId="WW8Num20z7">
    <w:name w:val="WW8Num20z7"/>
    <w:rsid w:val="00204B13"/>
  </w:style>
  <w:style w:type="character" w:customStyle="1" w:styleId="WW8Num20z8">
    <w:name w:val="WW8Num20z8"/>
    <w:rsid w:val="00204B13"/>
  </w:style>
  <w:style w:type="character" w:customStyle="1" w:styleId="WW8Num22z1">
    <w:name w:val="WW8Num22z1"/>
    <w:rsid w:val="00204B13"/>
  </w:style>
  <w:style w:type="character" w:customStyle="1" w:styleId="WW8Num22z2">
    <w:name w:val="WW8Num22z2"/>
    <w:rsid w:val="00204B13"/>
  </w:style>
  <w:style w:type="character" w:customStyle="1" w:styleId="WW8Num22z3">
    <w:name w:val="WW8Num22z3"/>
    <w:rsid w:val="00204B13"/>
  </w:style>
  <w:style w:type="character" w:customStyle="1" w:styleId="WW8Num22z4">
    <w:name w:val="WW8Num22z4"/>
    <w:rsid w:val="00204B13"/>
  </w:style>
  <w:style w:type="character" w:customStyle="1" w:styleId="WW8Num22z5">
    <w:name w:val="WW8Num22z5"/>
    <w:rsid w:val="00204B13"/>
  </w:style>
  <w:style w:type="character" w:customStyle="1" w:styleId="WW8Num22z6">
    <w:name w:val="WW8Num22z6"/>
    <w:rsid w:val="00204B13"/>
  </w:style>
  <w:style w:type="character" w:customStyle="1" w:styleId="WW8Num22z7">
    <w:name w:val="WW8Num22z7"/>
    <w:rsid w:val="00204B13"/>
  </w:style>
  <w:style w:type="character" w:customStyle="1" w:styleId="WW8Num22z8">
    <w:name w:val="WW8Num22z8"/>
    <w:rsid w:val="00204B13"/>
  </w:style>
  <w:style w:type="character" w:customStyle="1" w:styleId="WW8Num23z1">
    <w:name w:val="WW8Num23z1"/>
    <w:rsid w:val="00204B13"/>
  </w:style>
  <w:style w:type="character" w:customStyle="1" w:styleId="WW8Num23z2">
    <w:name w:val="WW8Num23z2"/>
    <w:rsid w:val="00204B13"/>
  </w:style>
  <w:style w:type="character" w:customStyle="1" w:styleId="WW8Num23z3">
    <w:name w:val="WW8Num23z3"/>
    <w:rsid w:val="00204B13"/>
  </w:style>
  <w:style w:type="character" w:customStyle="1" w:styleId="WW8Num23z4">
    <w:name w:val="WW8Num23z4"/>
    <w:rsid w:val="00204B13"/>
  </w:style>
  <w:style w:type="character" w:customStyle="1" w:styleId="WW8Num23z5">
    <w:name w:val="WW8Num23z5"/>
    <w:rsid w:val="00204B13"/>
  </w:style>
  <w:style w:type="character" w:customStyle="1" w:styleId="WW8Num23z6">
    <w:name w:val="WW8Num23z6"/>
    <w:rsid w:val="00204B13"/>
  </w:style>
  <w:style w:type="character" w:customStyle="1" w:styleId="WW8Num23z7">
    <w:name w:val="WW8Num23z7"/>
    <w:rsid w:val="00204B13"/>
  </w:style>
  <w:style w:type="character" w:customStyle="1" w:styleId="WW8Num23z8">
    <w:name w:val="WW8Num23z8"/>
    <w:rsid w:val="00204B13"/>
  </w:style>
  <w:style w:type="character" w:customStyle="1" w:styleId="WW8Num24z1">
    <w:name w:val="WW8Num24z1"/>
    <w:rsid w:val="00204B13"/>
  </w:style>
  <w:style w:type="character" w:customStyle="1" w:styleId="WW8Num24z2">
    <w:name w:val="WW8Num24z2"/>
    <w:rsid w:val="00204B13"/>
  </w:style>
  <w:style w:type="character" w:customStyle="1" w:styleId="WW8Num24z3">
    <w:name w:val="WW8Num24z3"/>
    <w:rsid w:val="00204B13"/>
  </w:style>
  <w:style w:type="character" w:customStyle="1" w:styleId="WW8Num24z4">
    <w:name w:val="WW8Num24z4"/>
    <w:rsid w:val="00204B13"/>
  </w:style>
  <w:style w:type="character" w:customStyle="1" w:styleId="WW8Num24z5">
    <w:name w:val="WW8Num24z5"/>
    <w:rsid w:val="00204B13"/>
  </w:style>
  <w:style w:type="character" w:customStyle="1" w:styleId="WW8Num24z6">
    <w:name w:val="WW8Num24z6"/>
    <w:rsid w:val="00204B13"/>
  </w:style>
  <w:style w:type="character" w:customStyle="1" w:styleId="WW8Num24z7">
    <w:name w:val="WW8Num24z7"/>
    <w:rsid w:val="00204B13"/>
  </w:style>
  <w:style w:type="character" w:customStyle="1" w:styleId="WW8Num24z8">
    <w:name w:val="WW8Num24z8"/>
    <w:rsid w:val="00204B13"/>
  </w:style>
  <w:style w:type="character" w:customStyle="1" w:styleId="WW8Num25z2">
    <w:name w:val="WW8Num25z2"/>
    <w:rsid w:val="00204B13"/>
    <w:rPr>
      <w:rFonts w:ascii="Times New Roman" w:hAnsi="Times New Roman" w:cs="Times New Roman" w:hint="default"/>
      <w:b w:val="0"/>
      <w:sz w:val="24"/>
      <w:szCs w:val="24"/>
      <w:u w:val="none"/>
    </w:rPr>
  </w:style>
  <w:style w:type="character" w:customStyle="1" w:styleId="WW8Num26z1">
    <w:name w:val="WW8Num26z1"/>
    <w:rsid w:val="00204B13"/>
    <w:rPr>
      <w:rFonts w:ascii="Courier New" w:hAnsi="Courier New" w:cs="Courier New" w:hint="default"/>
    </w:rPr>
  </w:style>
  <w:style w:type="character" w:customStyle="1" w:styleId="WW8Num26z2">
    <w:name w:val="WW8Num26z2"/>
    <w:rsid w:val="00204B13"/>
    <w:rPr>
      <w:rFonts w:ascii="Wingdings" w:hAnsi="Wingdings" w:cs="Wingdings" w:hint="default"/>
    </w:rPr>
  </w:style>
  <w:style w:type="character" w:customStyle="1" w:styleId="WW8Num27z1">
    <w:name w:val="WW8Num27z1"/>
    <w:rsid w:val="00204B13"/>
  </w:style>
  <w:style w:type="character" w:customStyle="1" w:styleId="WW8Num27z2">
    <w:name w:val="WW8Num27z2"/>
    <w:rsid w:val="00204B13"/>
  </w:style>
  <w:style w:type="character" w:customStyle="1" w:styleId="WW8Num27z3">
    <w:name w:val="WW8Num27z3"/>
    <w:rsid w:val="00204B13"/>
  </w:style>
  <w:style w:type="character" w:customStyle="1" w:styleId="WW8Num27z4">
    <w:name w:val="WW8Num27z4"/>
    <w:rsid w:val="00204B13"/>
  </w:style>
  <w:style w:type="character" w:customStyle="1" w:styleId="WW8Num27z5">
    <w:name w:val="WW8Num27z5"/>
    <w:rsid w:val="00204B13"/>
  </w:style>
  <w:style w:type="character" w:customStyle="1" w:styleId="WW8Num27z6">
    <w:name w:val="WW8Num27z6"/>
    <w:rsid w:val="00204B13"/>
  </w:style>
  <w:style w:type="character" w:customStyle="1" w:styleId="WW8Num27z7">
    <w:name w:val="WW8Num27z7"/>
    <w:rsid w:val="00204B13"/>
  </w:style>
  <w:style w:type="character" w:customStyle="1" w:styleId="WW8Num27z8">
    <w:name w:val="WW8Num27z8"/>
    <w:rsid w:val="00204B13"/>
  </w:style>
  <w:style w:type="character" w:customStyle="1" w:styleId="WW8Num28z1">
    <w:name w:val="WW8Num28z1"/>
    <w:rsid w:val="00204B13"/>
  </w:style>
  <w:style w:type="character" w:customStyle="1" w:styleId="WW8Num28z2">
    <w:name w:val="WW8Num28z2"/>
    <w:rsid w:val="00204B13"/>
  </w:style>
  <w:style w:type="character" w:customStyle="1" w:styleId="WW8Num28z3">
    <w:name w:val="WW8Num28z3"/>
    <w:rsid w:val="00204B13"/>
  </w:style>
  <w:style w:type="character" w:customStyle="1" w:styleId="WW8Num28z4">
    <w:name w:val="WW8Num28z4"/>
    <w:rsid w:val="00204B13"/>
  </w:style>
  <w:style w:type="character" w:customStyle="1" w:styleId="WW8Num28z5">
    <w:name w:val="WW8Num28z5"/>
    <w:rsid w:val="00204B13"/>
  </w:style>
  <w:style w:type="character" w:customStyle="1" w:styleId="WW8Num28z6">
    <w:name w:val="WW8Num28z6"/>
    <w:rsid w:val="00204B13"/>
  </w:style>
  <w:style w:type="character" w:customStyle="1" w:styleId="WW8Num28z7">
    <w:name w:val="WW8Num28z7"/>
    <w:rsid w:val="00204B13"/>
  </w:style>
  <w:style w:type="character" w:customStyle="1" w:styleId="WW8Num28z8">
    <w:name w:val="WW8Num28z8"/>
    <w:rsid w:val="00204B13"/>
  </w:style>
  <w:style w:type="character" w:customStyle="1" w:styleId="WW8Num29z1">
    <w:name w:val="WW8Num29z1"/>
    <w:rsid w:val="00204B13"/>
  </w:style>
  <w:style w:type="character" w:customStyle="1" w:styleId="WW8Num29z2">
    <w:name w:val="WW8Num29z2"/>
    <w:rsid w:val="00204B13"/>
  </w:style>
  <w:style w:type="character" w:customStyle="1" w:styleId="WW8Num29z3">
    <w:name w:val="WW8Num29z3"/>
    <w:rsid w:val="00204B13"/>
  </w:style>
  <w:style w:type="character" w:customStyle="1" w:styleId="WW8Num29z4">
    <w:name w:val="WW8Num29z4"/>
    <w:rsid w:val="00204B13"/>
  </w:style>
  <w:style w:type="character" w:customStyle="1" w:styleId="WW8Num29z5">
    <w:name w:val="WW8Num29z5"/>
    <w:rsid w:val="00204B13"/>
  </w:style>
  <w:style w:type="character" w:customStyle="1" w:styleId="WW8Num29z6">
    <w:name w:val="WW8Num29z6"/>
    <w:rsid w:val="00204B13"/>
  </w:style>
  <w:style w:type="character" w:customStyle="1" w:styleId="WW8Num29z7">
    <w:name w:val="WW8Num29z7"/>
    <w:rsid w:val="00204B13"/>
  </w:style>
  <w:style w:type="character" w:customStyle="1" w:styleId="WW8Num29z8">
    <w:name w:val="WW8Num29z8"/>
    <w:rsid w:val="00204B13"/>
  </w:style>
  <w:style w:type="character" w:customStyle="1" w:styleId="WW8Num30z1">
    <w:name w:val="WW8Num30z1"/>
    <w:rsid w:val="00204B13"/>
  </w:style>
  <w:style w:type="character" w:customStyle="1" w:styleId="WW8Num30z2">
    <w:name w:val="WW8Num30z2"/>
    <w:rsid w:val="00204B13"/>
  </w:style>
  <w:style w:type="character" w:customStyle="1" w:styleId="WW8Num30z3">
    <w:name w:val="WW8Num30z3"/>
    <w:rsid w:val="00204B13"/>
  </w:style>
  <w:style w:type="character" w:customStyle="1" w:styleId="WW8Num30z4">
    <w:name w:val="WW8Num30z4"/>
    <w:rsid w:val="00204B13"/>
  </w:style>
  <w:style w:type="character" w:customStyle="1" w:styleId="WW8Num30z5">
    <w:name w:val="WW8Num30z5"/>
    <w:rsid w:val="00204B13"/>
  </w:style>
  <w:style w:type="character" w:customStyle="1" w:styleId="WW8Num30z6">
    <w:name w:val="WW8Num30z6"/>
    <w:rsid w:val="00204B13"/>
  </w:style>
  <w:style w:type="character" w:customStyle="1" w:styleId="WW8Num30z7">
    <w:name w:val="WW8Num30z7"/>
    <w:rsid w:val="00204B13"/>
  </w:style>
  <w:style w:type="character" w:customStyle="1" w:styleId="WW8Num30z8">
    <w:name w:val="WW8Num30z8"/>
    <w:rsid w:val="00204B13"/>
  </w:style>
  <w:style w:type="character" w:customStyle="1" w:styleId="WW8Num31z2">
    <w:name w:val="WW8Num31z2"/>
    <w:rsid w:val="00204B13"/>
    <w:rPr>
      <w:rFonts w:cs="Times New Roman"/>
    </w:rPr>
  </w:style>
  <w:style w:type="character" w:customStyle="1" w:styleId="WW8Num31z3">
    <w:name w:val="WW8Num31z3"/>
    <w:rsid w:val="00204B13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32z1">
    <w:name w:val="WW8Num32z1"/>
    <w:rsid w:val="00204B13"/>
    <w:rPr>
      <w:rFonts w:cs="Times New Roman"/>
    </w:rPr>
  </w:style>
  <w:style w:type="character" w:customStyle="1" w:styleId="WW8Num33z1">
    <w:name w:val="WW8Num33z1"/>
    <w:rsid w:val="00204B13"/>
  </w:style>
  <w:style w:type="character" w:customStyle="1" w:styleId="WW8Num33z2">
    <w:name w:val="WW8Num33z2"/>
    <w:rsid w:val="00204B13"/>
  </w:style>
  <w:style w:type="character" w:customStyle="1" w:styleId="WW8Num33z3">
    <w:name w:val="WW8Num33z3"/>
    <w:rsid w:val="00204B13"/>
  </w:style>
  <w:style w:type="character" w:customStyle="1" w:styleId="WW8Num33z4">
    <w:name w:val="WW8Num33z4"/>
    <w:rsid w:val="00204B13"/>
  </w:style>
  <w:style w:type="character" w:customStyle="1" w:styleId="WW8Num33z5">
    <w:name w:val="WW8Num33z5"/>
    <w:rsid w:val="00204B13"/>
  </w:style>
  <w:style w:type="character" w:customStyle="1" w:styleId="WW8Num33z6">
    <w:name w:val="WW8Num33z6"/>
    <w:rsid w:val="00204B13"/>
  </w:style>
  <w:style w:type="character" w:customStyle="1" w:styleId="WW8Num33z7">
    <w:name w:val="WW8Num33z7"/>
    <w:rsid w:val="00204B13"/>
  </w:style>
  <w:style w:type="character" w:customStyle="1" w:styleId="WW8Num33z8">
    <w:name w:val="WW8Num33z8"/>
    <w:rsid w:val="00204B13"/>
  </w:style>
  <w:style w:type="character" w:customStyle="1" w:styleId="WW8Num35z1">
    <w:name w:val="WW8Num35z1"/>
    <w:rsid w:val="00204B13"/>
    <w:rPr>
      <w:rFonts w:cs="Times New Roman"/>
    </w:rPr>
  </w:style>
  <w:style w:type="character" w:customStyle="1" w:styleId="WW8Num36z1">
    <w:name w:val="WW8Num36z1"/>
    <w:rsid w:val="00204B13"/>
    <w:rPr>
      <w:rFonts w:hint="default"/>
    </w:rPr>
  </w:style>
  <w:style w:type="character" w:customStyle="1" w:styleId="WW8Num36z2">
    <w:name w:val="WW8Num36z2"/>
    <w:rsid w:val="00204B13"/>
  </w:style>
  <w:style w:type="character" w:customStyle="1" w:styleId="WW8Num36z3">
    <w:name w:val="WW8Num36z3"/>
    <w:rsid w:val="00204B13"/>
  </w:style>
  <w:style w:type="character" w:customStyle="1" w:styleId="WW8Num36z4">
    <w:name w:val="WW8Num36z4"/>
    <w:rsid w:val="00204B13"/>
  </w:style>
  <w:style w:type="character" w:customStyle="1" w:styleId="WW8Num36z5">
    <w:name w:val="WW8Num36z5"/>
    <w:rsid w:val="00204B13"/>
  </w:style>
  <w:style w:type="character" w:customStyle="1" w:styleId="WW8Num36z6">
    <w:name w:val="WW8Num36z6"/>
    <w:rsid w:val="00204B13"/>
  </w:style>
  <w:style w:type="character" w:customStyle="1" w:styleId="WW8Num36z7">
    <w:name w:val="WW8Num36z7"/>
    <w:rsid w:val="00204B13"/>
  </w:style>
  <w:style w:type="character" w:customStyle="1" w:styleId="WW8Num36z8">
    <w:name w:val="WW8Num36z8"/>
    <w:rsid w:val="00204B13"/>
  </w:style>
  <w:style w:type="character" w:customStyle="1" w:styleId="WW8Num37z1">
    <w:name w:val="WW8Num37z1"/>
    <w:rsid w:val="00204B13"/>
    <w:rPr>
      <w:rFonts w:ascii="Times New Roman" w:hAnsi="Times New Roman" w:cs="Times New Roman" w:hint="default"/>
      <w:b w:val="0"/>
      <w:color w:val="auto"/>
      <w:sz w:val="24"/>
      <w:szCs w:val="24"/>
    </w:rPr>
  </w:style>
  <w:style w:type="character" w:customStyle="1" w:styleId="WW8Num37z2">
    <w:name w:val="WW8Num37z2"/>
    <w:rsid w:val="00204B13"/>
    <w:rPr>
      <w:rFonts w:cs="Times New Roman" w:hint="default"/>
    </w:rPr>
  </w:style>
  <w:style w:type="character" w:customStyle="1" w:styleId="WW8Num38z1">
    <w:name w:val="WW8Num38z1"/>
    <w:rsid w:val="00204B13"/>
    <w:rPr>
      <w:rFonts w:ascii="Courier New" w:hAnsi="Courier New" w:cs="Courier New" w:hint="default"/>
    </w:rPr>
  </w:style>
  <w:style w:type="character" w:customStyle="1" w:styleId="WW8Num38z2">
    <w:name w:val="WW8Num38z2"/>
    <w:rsid w:val="00204B13"/>
    <w:rPr>
      <w:rFonts w:ascii="Wingdings" w:hAnsi="Wingdings" w:cs="Wingdings" w:hint="default"/>
    </w:rPr>
  </w:style>
  <w:style w:type="character" w:customStyle="1" w:styleId="WW8Num39z1">
    <w:name w:val="WW8Num39z1"/>
    <w:rsid w:val="00204B13"/>
    <w:rPr>
      <w:rFonts w:ascii="Symbol" w:eastAsia="MS Mincho" w:hAnsi="Symbol" w:cs="Symbol" w:hint="default"/>
    </w:rPr>
  </w:style>
  <w:style w:type="character" w:customStyle="1" w:styleId="WW8Num39z2">
    <w:name w:val="WW8Num39z2"/>
    <w:rsid w:val="00204B13"/>
  </w:style>
  <w:style w:type="character" w:customStyle="1" w:styleId="WW8Num39z3">
    <w:name w:val="WW8Num39z3"/>
    <w:rsid w:val="00204B13"/>
  </w:style>
  <w:style w:type="character" w:customStyle="1" w:styleId="WW8Num39z4">
    <w:name w:val="WW8Num39z4"/>
    <w:rsid w:val="00204B13"/>
  </w:style>
  <w:style w:type="character" w:customStyle="1" w:styleId="WW8Num39z5">
    <w:name w:val="WW8Num39z5"/>
    <w:rsid w:val="00204B13"/>
  </w:style>
  <w:style w:type="character" w:customStyle="1" w:styleId="WW8Num39z6">
    <w:name w:val="WW8Num39z6"/>
    <w:rsid w:val="00204B13"/>
  </w:style>
  <w:style w:type="character" w:customStyle="1" w:styleId="WW8Num39z7">
    <w:name w:val="WW8Num39z7"/>
    <w:rsid w:val="00204B13"/>
  </w:style>
  <w:style w:type="character" w:customStyle="1" w:styleId="WW8Num39z8">
    <w:name w:val="WW8Num39z8"/>
    <w:rsid w:val="00204B13"/>
  </w:style>
  <w:style w:type="character" w:customStyle="1" w:styleId="WW8Num40z1">
    <w:name w:val="WW8Num40z1"/>
    <w:rsid w:val="00204B13"/>
  </w:style>
  <w:style w:type="character" w:customStyle="1" w:styleId="WW8Num40z2">
    <w:name w:val="WW8Num40z2"/>
    <w:rsid w:val="00204B13"/>
  </w:style>
  <w:style w:type="character" w:customStyle="1" w:styleId="WW8Num40z3">
    <w:name w:val="WW8Num40z3"/>
    <w:rsid w:val="00204B13"/>
  </w:style>
  <w:style w:type="character" w:customStyle="1" w:styleId="WW8Num40z4">
    <w:name w:val="WW8Num40z4"/>
    <w:rsid w:val="00204B13"/>
  </w:style>
  <w:style w:type="character" w:customStyle="1" w:styleId="WW8Num40z5">
    <w:name w:val="WW8Num40z5"/>
    <w:rsid w:val="00204B13"/>
  </w:style>
  <w:style w:type="character" w:customStyle="1" w:styleId="WW8Num40z6">
    <w:name w:val="WW8Num40z6"/>
    <w:rsid w:val="00204B13"/>
  </w:style>
  <w:style w:type="character" w:customStyle="1" w:styleId="WW8Num40z7">
    <w:name w:val="WW8Num40z7"/>
    <w:rsid w:val="00204B13"/>
  </w:style>
  <w:style w:type="character" w:customStyle="1" w:styleId="WW8Num40z8">
    <w:name w:val="WW8Num40z8"/>
    <w:rsid w:val="00204B13"/>
  </w:style>
  <w:style w:type="character" w:customStyle="1" w:styleId="WW8Num41z1">
    <w:name w:val="WW8Num41z1"/>
    <w:rsid w:val="00204B13"/>
    <w:rPr>
      <w:rFonts w:ascii="Courier New" w:hAnsi="Courier New" w:cs="Courier New" w:hint="default"/>
    </w:rPr>
  </w:style>
  <w:style w:type="character" w:customStyle="1" w:styleId="WW8Num41z2">
    <w:name w:val="WW8Num41z2"/>
    <w:rsid w:val="00204B13"/>
    <w:rPr>
      <w:rFonts w:ascii="Wingdings" w:hAnsi="Wingdings" w:cs="Wingdings" w:hint="default"/>
    </w:rPr>
  </w:style>
  <w:style w:type="character" w:customStyle="1" w:styleId="WW8Num42z1">
    <w:name w:val="WW8Num42z1"/>
    <w:rsid w:val="00204B13"/>
  </w:style>
  <w:style w:type="character" w:customStyle="1" w:styleId="WW8Num42z2">
    <w:name w:val="WW8Num42z2"/>
    <w:rsid w:val="00204B13"/>
  </w:style>
  <w:style w:type="character" w:customStyle="1" w:styleId="WW8Num42z3">
    <w:name w:val="WW8Num42z3"/>
    <w:rsid w:val="00204B13"/>
  </w:style>
  <w:style w:type="character" w:customStyle="1" w:styleId="WW8Num42z4">
    <w:name w:val="WW8Num42z4"/>
    <w:rsid w:val="00204B13"/>
  </w:style>
  <w:style w:type="character" w:customStyle="1" w:styleId="WW8Num42z5">
    <w:name w:val="WW8Num42z5"/>
    <w:rsid w:val="00204B13"/>
  </w:style>
  <w:style w:type="character" w:customStyle="1" w:styleId="WW8Num42z6">
    <w:name w:val="WW8Num42z6"/>
    <w:rsid w:val="00204B13"/>
  </w:style>
  <w:style w:type="character" w:customStyle="1" w:styleId="WW8Num42z7">
    <w:name w:val="WW8Num42z7"/>
    <w:rsid w:val="00204B13"/>
  </w:style>
  <w:style w:type="character" w:customStyle="1" w:styleId="WW8Num42z8">
    <w:name w:val="WW8Num42z8"/>
    <w:rsid w:val="00204B13"/>
  </w:style>
  <w:style w:type="character" w:customStyle="1" w:styleId="WW8Num43z1">
    <w:name w:val="WW8Num43z1"/>
    <w:rsid w:val="00204B13"/>
  </w:style>
  <w:style w:type="character" w:customStyle="1" w:styleId="WW8Num43z3">
    <w:name w:val="WW8Num43z3"/>
    <w:rsid w:val="00204B13"/>
  </w:style>
  <w:style w:type="character" w:customStyle="1" w:styleId="WW8Num43z4">
    <w:name w:val="WW8Num43z4"/>
    <w:rsid w:val="00204B13"/>
  </w:style>
  <w:style w:type="character" w:customStyle="1" w:styleId="WW8Num43z5">
    <w:name w:val="WW8Num43z5"/>
    <w:rsid w:val="00204B13"/>
  </w:style>
  <w:style w:type="character" w:customStyle="1" w:styleId="WW8Num43z6">
    <w:name w:val="WW8Num43z6"/>
    <w:rsid w:val="00204B13"/>
  </w:style>
  <w:style w:type="character" w:customStyle="1" w:styleId="WW8Num43z7">
    <w:name w:val="WW8Num43z7"/>
    <w:rsid w:val="00204B13"/>
  </w:style>
  <w:style w:type="character" w:customStyle="1" w:styleId="WW8Num43z8">
    <w:name w:val="WW8Num43z8"/>
    <w:rsid w:val="00204B13"/>
  </w:style>
  <w:style w:type="character" w:customStyle="1" w:styleId="WW8Num44z1">
    <w:name w:val="WW8Num44z1"/>
    <w:rsid w:val="00204B13"/>
    <w:rPr>
      <w:rFonts w:cs="Times New Roman"/>
    </w:rPr>
  </w:style>
  <w:style w:type="character" w:customStyle="1" w:styleId="WW8Num45z1">
    <w:name w:val="WW8Num45z1"/>
    <w:rsid w:val="00204B13"/>
    <w:rPr>
      <w:rFonts w:ascii="Courier New" w:hAnsi="Courier New" w:cs="Courier New" w:hint="default"/>
    </w:rPr>
  </w:style>
  <w:style w:type="character" w:customStyle="1" w:styleId="WW8Num45z2">
    <w:name w:val="WW8Num45z2"/>
    <w:rsid w:val="00204B13"/>
    <w:rPr>
      <w:rFonts w:ascii="Wingdings" w:hAnsi="Wingdings" w:cs="Wingdings" w:hint="default"/>
    </w:rPr>
  </w:style>
  <w:style w:type="character" w:customStyle="1" w:styleId="WW8Num46z2">
    <w:name w:val="WW8Num46z2"/>
    <w:rsid w:val="00204B13"/>
  </w:style>
  <w:style w:type="character" w:customStyle="1" w:styleId="WW8Num46z3">
    <w:name w:val="WW8Num46z3"/>
    <w:rsid w:val="00204B13"/>
  </w:style>
  <w:style w:type="character" w:customStyle="1" w:styleId="WW8Num46z4">
    <w:name w:val="WW8Num46z4"/>
    <w:rsid w:val="00204B13"/>
  </w:style>
  <w:style w:type="character" w:customStyle="1" w:styleId="WW8Num46z5">
    <w:name w:val="WW8Num46z5"/>
    <w:rsid w:val="00204B13"/>
  </w:style>
  <w:style w:type="character" w:customStyle="1" w:styleId="WW8Num46z6">
    <w:name w:val="WW8Num46z6"/>
    <w:rsid w:val="00204B13"/>
  </w:style>
  <w:style w:type="character" w:customStyle="1" w:styleId="WW8Num46z7">
    <w:name w:val="WW8Num46z7"/>
    <w:rsid w:val="00204B13"/>
  </w:style>
  <w:style w:type="character" w:customStyle="1" w:styleId="WW8Num46z8">
    <w:name w:val="WW8Num46z8"/>
    <w:rsid w:val="00204B13"/>
  </w:style>
  <w:style w:type="character" w:customStyle="1" w:styleId="WW8Num47z1">
    <w:name w:val="WW8Num47z1"/>
    <w:rsid w:val="00204B13"/>
  </w:style>
  <w:style w:type="character" w:customStyle="1" w:styleId="WW8Num47z2">
    <w:name w:val="WW8Num47z2"/>
    <w:rsid w:val="00204B13"/>
  </w:style>
  <w:style w:type="character" w:customStyle="1" w:styleId="WW8Num47z3">
    <w:name w:val="WW8Num47z3"/>
    <w:rsid w:val="00204B13"/>
  </w:style>
  <w:style w:type="character" w:customStyle="1" w:styleId="WW8Num47z4">
    <w:name w:val="WW8Num47z4"/>
    <w:rsid w:val="00204B13"/>
  </w:style>
  <w:style w:type="character" w:customStyle="1" w:styleId="WW8Num47z5">
    <w:name w:val="WW8Num47z5"/>
    <w:rsid w:val="00204B13"/>
  </w:style>
  <w:style w:type="character" w:customStyle="1" w:styleId="WW8Num47z6">
    <w:name w:val="WW8Num47z6"/>
    <w:rsid w:val="00204B13"/>
  </w:style>
  <w:style w:type="character" w:customStyle="1" w:styleId="WW8Num47z7">
    <w:name w:val="WW8Num47z7"/>
    <w:rsid w:val="00204B13"/>
  </w:style>
  <w:style w:type="character" w:customStyle="1" w:styleId="WW8Num47z8">
    <w:name w:val="WW8Num47z8"/>
    <w:rsid w:val="00204B13"/>
  </w:style>
  <w:style w:type="character" w:customStyle="1" w:styleId="WW8Num48z1">
    <w:name w:val="WW8Num48z1"/>
    <w:rsid w:val="00204B13"/>
    <w:rPr>
      <w:rFonts w:ascii="Courier New" w:hAnsi="Courier New" w:cs="Courier New" w:hint="default"/>
    </w:rPr>
  </w:style>
  <w:style w:type="character" w:customStyle="1" w:styleId="WW8Num49z1">
    <w:name w:val="WW8Num49z1"/>
    <w:rsid w:val="00204B13"/>
  </w:style>
  <w:style w:type="character" w:customStyle="1" w:styleId="WW8Num49z2">
    <w:name w:val="WW8Num49z2"/>
    <w:rsid w:val="00204B13"/>
  </w:style>
  <w:style w:type="character" w:customStyle="1" w:styleId="WW8Num49z3">
    <w:name w:val="WW8Num49z3"/>
    <w:rsid w:val="00204B13"/>
  </w:style>
  <w:style w:type="character" w:customStyle="1" w:styleId="WW8Num49z4">
    <w:name w:val="WW8Num49z4"/>
    <w:rsid w:val="00204B13"/>
  </w:style>
  <w:style w:type="character" w:customStyle="1" w:styleId="WW8Num49z5">
    <w:name w:val="WW8Num49z5"/>
    <w:rsid w:val="00204B13"/>
  </w:style>
  <w:style w:type="character" w:customStyle="1" w:styleId="WW8Num49z6">
    <w:name w:val="WW8Num49z6"/>
    <w:rsid w:val="00204B13"/>
  </w:style>
  <w:style w:type="character" w:customStyle="1" w:styleId="WW8Num49z7">
    <w:name w:val="WW8Num49z7"/>
    <w:rsid w:val="00204B13"/>
  </w:style>
  <w:style w:type="character" w:customStyle="1" w:styleId="WW8Num49z8">
    <w:name w:val="WW8Num49z8"/>
    <w:rsid w:val="00204B13"/>
  </w:style>
  <w:style w:type="character" w:customStyle="1" w:styleId="WW8Num51z1">
    <w:name w:val="WW8Num51z1"/>
    <w:rsid w:val="00204B13"/>
  </w:style>
  <w:style w:type="character" w:customStyle="1" w:styleId="WW8Num51z2">
    <w:name w:val="WW8Num51z2"/>
    <w:rsid w:val="00204B13"/>
  </w:style>
  <w:style w:type="character" w:customStyle="1" w:styleId="WW8Num51z3">
    <w:name w:val="WW8Num51z3"/>
    <w:rsid w:val="00204B13"/>
  </w:style>
  <w:style w:type="character" w:customStyle="1" w:styleId="WW8Num51z4">
    <w:name w:val="WW8Num51z4"/>
    <w:rsid w:val="00204B13"/>
  </w:style>
  <w:style w:type="character" w:customStyle="1" w:styleId="WW8Num51z5">
    <w:name w:val="WW8Num51z5"/>
    <w:rsid w:val="00204B13"/>
  </w:style>
  <w:style w:type="character" w:customStyle="1" w:styleId="WW8Num51z6">
    <w:name w:val="WW8Num51z6"/>
    <w:rsid w:val="00204B13"/>
  </w:style>
  <w:style w:type="character" w:customStyle="1" w:styleId="WW8Num51z7">
    <w:name w:val="WW8Num51z7"/>
    <w:rsid w:val="00204B13"/>
  </w:style>
  <w:style w:type="character" w:customStyle="1" w:styleId="WW8Num51z8">
    <w:name w:val="WW8Num51z8"/>
    <w:rsid w:val="00204B13"/>
  </w:style>
  <w:style w:type="character" w:customStyle="1" w:styleId="WW8Num52z1">
    <w:name w:val="WW8Num52z1"/>
    <w:rsid w:val="00204B13"/>
  </w:style>
  <w:style w:type="character" w:customStyle="1" w:styleId="WW8Num52z2">
    <w:name w:val="WW8Num52z2"/>
    <w:rsid w:val="00204B13"/>
  </w:style>
  <w:style w:type="character" w:customStyle="1" w:styleId="WW8Num52z3">
    <w:name w:val="WW8Num52z3"/>
    <w:rsid w:val="00204B13"/>
  </w:style>
  <w:style w:type="character" w:customStyle="1" w:styleId="WW8Num52z4">
    <w:name w:val="WW8Num52z4"/>
    <w:rsid w:val="00204B13"/>
  </w:style>
  <w:style w:type="character" w:customStyle="1" w:styleId="WW8Num52z5">
    <w:name w:val="WW8Num52z5"/>
    <w:rsid w:val="00204B13"/>
  </w:style>
  <w:style w:type="character" w:customStyle="1" w:styleId="WW8Num52z6">
    <w:name w:val="WW8Num52z6"/>
    <w:rsid w:val="00204B13"/>
  </w:style>
  <w:style w:type="character" w:customStyle="1" w:styleId="WW8Num52z7">
    <w:name w:val="WW8Num52z7"/>
    <w:rsid w:val="00204B13"/>
  </w:style>
  <w:style w:type="character" w:customStyle="1" w:styleId="WW8Num52z8">
    <w:name w:val="WW8Num52z8"/>
    <w:rsid w:val="00204B13"/>
  </w:style>
  <w:style w:type="character" w:customStyle="1" w:styleId="WW8Num53z1">
    <w:name w:val="WW8Num53z1"/>
    <w:rsid w:val="00204B13"/>
  </w:style>
  <w:style w:type="character" w:customStyle="1" w:styleId="WW8Num53z2">
    <w:name w:val="WW8Num53z2"/>
    <w:rsid w:val="00204B13"/>
  </w:style>
  <w:style w:type="character" w:customStyle="1" w:styleId="WW8Num53z3">
    <w:name w:val="WW8Num53z3"/>
    <w:rsid w:val="00204B13"/>
  </w:style>
  <w:style w:type="character" w:customStyle="1" w:styleId="WW8Num53z4">
    <w:name w:val="WW8Num53z4"/>
    <w:rsid w:val="00204B13"/>
  </w:style>
  <w:style w:type="character" w:customStyle="1" w:styleId="WW8Num53z5">
    <w:name w:val="WW8Num53z5"/>
    <w:rsid w:val="00204B13"/>
  </w:style>
  <w:style w:type="character" w:customStyle="1" w:styleId="WW8Num53z6">
    <w:name w:val="WW8Num53z6"/>
    <w:rsid w:val="00204B13"/>
  </w:style>
  <w:style w:type="character" w:customStyle="1" w:styleId="WW8Num53z7">
    <w:name w:val="WW8Num53z7"/>
    <w:rsid w:val="00204B13"/>
  </w:style>
  <w:style w:type="character" w:customStyle="1" w:styleId="WW8Num53z8">
    <w:name w:val="WW8Num53z8"/>
    <w:rsid w:val="00204B13"/>
  </w:style>
  <w:style w:type="character" w:customStyle="1" w:styleId="WW8Num54z1">
    <w:name w:val="WW8Num54z1"/>
    <w:rsid w:val="00204B13"/>
  </w:style>
  <w:style w:type="character" w:customStyle="1" w:styleId="WW8Num54z2">
    <w:name w:val="WW8Num54z2"/>
    <w:rsid w:val="00204B13"/>
  </w:style>
  <w:style w:type="character" w:customStyle="1" w:styleId="WW8Num54z3">
    <w:name w:val="WW8Num54z3"/>
    <w:rsid w:val="00204B13"/>
  </w:style>
  <w:style w:type="character" w:customStyle="1" w:styleId="WW8Num54z4">
    <w:name w:val="WW8Num54z4"/>
    <w:rsid w:val="00204B13"/>
  </w:style>
  <w:style w:type="character" w:customStyle="1" w:styleId="WW8Num54z5">
    <w:name w:val="WW8Num54z5"/>
    <w:rsid w:val="00204B13"/>
  </w:style>
  <w:style w:type="character" w:customStyle="1" w:styleId="WW8Num54z6">
    <w:name w:val="WW8Num54z6"/>
    <w:rsid w:val="00204B13"/>
  </w:style>
  <w:style w:type="character" w:customStyle="1" w:styleId="WW8Num54z7">
    <w:name w:val="WW8Num54z7"/>
    <w:rsid w:val="00204B13"/>
  </w:style>
  <w:style w:type="character" w:customStyle="1" w:styleId="WW8Num54z8">
    <w:name w:val="WW8Num54z8"/>
    <w:rsid w:val="00204B13"/>
  </w:style>
  <w:style w:type="character" w:customStyle="1" w:styleId="WW8Num55z3">
    <w:name w:val="WW8Num55z3"/>
    <w:rsid w:val="00204B13"/>
  </w:style>
  <w:style w:type="character" w:customStyle="1" w:styleId="WW8Num55z4">
    <w:name w:val="WW8Num55z4"/>
    <w:rsid w:val="00204B13"/>
  </w:style>
  <w:style w:type="character" w:customStyle="1" w:styleId="WW8Num55z5">
    <w:name w:val="WW8Num55z5"/>
    <w:rsid w:val="00204B13"/>
  </w:style>
  <w:style w:type="character" w:customStyle="1" w:styleId="WW8Num55z6">
    <w:name w:val="WW8Num55z6"/>
    <w:rsid w:val="00204B13"/>
  </w:style>
  <w:style w:type="character" w:customStyle="1" w:styleId="WW8Num55z7">
    <w:name w:val="WW8Num55z7"/>
    <w:rsid w:val="00204B13"/>
  </w:style>
  <w:style w:type="character" w:customStyle="1" w:styleId="WW8Num55z8">
    <w:name w:val="WW8Num55z8"/>
    <w:rsid w:val="00204B13"/>
  </w:style>
  <w:style w:type="character" w:customStyle="1" w:styleId="WW8Num56z1">
    <w:name w:val="WW8Num56z1"/>
    <w:rsid w:val="00204B13"/>
    <w:rPr>
      <w:rFonts w:cs="Times New Roman"/>
    </w:rPr>
  </w:style>
  <w:style w:type="character" w:customStyle="1" w:styleId="WW8Num57z1">
    <w:name w:val="WW8Num57z1"/>
    <w:rsid w:val="00204B13"/>
    <w:rPr>
      <w:rFonts w:ascii="Courier New" w:hAnsi="Courier New" w:cs="Courier New" w:hint="default"/>
    </w:rPr>
  </w:style>
  <w:style w:type="character" w:customStyle="1" w:styleId="WW8Num57z2">
    <w:name w:val="WW8Num57z2"/>
    <w:rsid w:val="00204B13"/>
    <w:rPr>
      <w:rFonts w:ascii="Wingdings" w:hAnsi="Wingdings" w:cs="Wingdings" w:hint="default"/>
    </w:rPr>
  </w:style>
  <w:style w:type="character" w:customStyle="1" w:styleId="WW8Num58z1">
    <w:name w:val="WW8Num58z1"/>
    <w:rsid w:val="00204B13"/>
  </w:style>
  <w:style w:type="character" w:customStyle="1" w:styleId="WW8Num58z2">
    <w:name w:val="WW8Num58z2"/>
    <w:rsid w:val="00204B13"/>
  </w:style>
  <w:style w:type="character" w:customStyle="1" w:styleId="WW8Num58z3">
    <w:name w:val="WW8Num58z3"/>
    <w:rsid w:val="00204B13"/>
  </w:style>
  <w:style w:type="character" w:customStyle="1" w:styleId="WW8Num58z4">
    <w:name w:val="WW8Num58z4"/>
    <w:rsid w:val="00204B13"/>
  </w:style>
  <w:style w:type="character" w:customStyle="1" w:styleId="WW8Num58z5">
    <w:name w:val="WW8Num58z5"/>
    <w:rsid w:val="00204B13"/>
  </w:style>
  <w:style w:type="character" w:customStyle="1" w:styleId="WW8Num58z6">
    <w:name w:val="WW8Num58z6"/>
    <w:rsid w:val="00204B13"/>
  </w:style>
  <w:style w:type="character" w:customStyle="1" w:styleId="WW8Num58z7">
    <w:name w:val="WW8Num58z7"/>
    <w:rsid w:val="00204B13"/>
  </w:style>
  <w:style w:type="character" w:customStyle="1" w:styleId="WW8Num58z8">
    <w:name w:val="WW8Num58z8"/>
    <w:rsid w:val="00204B13"/>
  </w:style>
  <w:style w:type="character" w:customStyle="1" w:styleId="WW8Num59z1">
    <w:name w:val="WW8Num59z1"/>
    <w:rsid w:val="00204B13"/>
    <w:rPr>
      <w:rFonts w:hint="default"/>
    </w:rPr>
  </w:style>
  <w:style w:type="character" w:customStyle="1" w:styleId="WW8Num60z1">
    <w:name w:val="WW8Num60z1"/>
    <w:rsid w:val="00204B13"/>
    <w:rPr>
      <w:rFonts w:cs="Times New Roman" w:hint="default"/>
      <w:bCs/>
    </w:rPr>
  </w:style>
  <w:style w:type="character" w:customStyle="1" w:styleId="WW8Num61z1">
    <w:name w:val="WW8Num61z1"/>
    <w:rsid w:val="00204B13"/>
    <w:rPr>
      <w:rFonts w:cs="Times New Roman"/>
    </w:rPr>
  </w:style>
  <w:style w:type="character" w:customStyle="1" w:styleId="WW8Num64z1">
    <w:name w:val="WW8Num64z1"/>
    <w:rsid w:val="00204B13"/>
  </w:style>
  <w:style w:type="character" w:customStyle="1" w:styleId="WW8Num64z2">
    <w:name w:val="WW8Num64z2"/>
    <w:rsid w:val="00204B13"/>
  </w:style>
  <w:style w:type="character" w:customStyle="1" w:styleId="WW8Num64z3">
    <w:name w:val="WW8Num64z3"/>
    <w:rsid w:val="00204B13"/>
  </w:style>
  <w:style w:type="character" w:customStyle="1" w:styleId="WW8Num64z4">
    <w:name w:val="WW8Num64z4"/>
    <w:rsid w:val="00204B13"/>
  </w:style>
  <w:style w:type="character" w:customStyle="1" w:styleId="WW8Num64z5">
    <w:name w:val="WW8Num64z5"/>
    <w:rsid w:val="00204B13"/>
  </w:style>
  <w:style w:type="character" w:customStyle="1" w:styleId="WW8Num64z6">
    <w:name w:val="WW8Num64z6"/>
    <w:rsid w:val="00204B13"/>
  </w:style>
  <w:style w:type="character" w:customStyle="1" w:styleId="WW8Num64z7">
    <w:name w:val="WW8Num64z7"/>
    <w:rsid w:val="00204B13"/>
  </w:style>
  <w:style w:type="character" w:customStyle="1" w:styleId="WW8Num64z8">
    <w:name w:val="WW8Num64z8"/>
    <w:rsid w:val="00204B13"/>
  </w:style>
  <w:style w:type="character" w:customStyle="1" w:styleId="WW8Num65z1">
    <w:name w:val="WW8Num65z1"/>
    <w:rsid w:val="00204B13"/>
  </w:style>
  <w:style w:type="character" w:customStyle="1" w:styleId="WW8Num65z2">
    <w:name w:val="WW8Num65z2"/>
    <w:rsid w:val="00204B13"/>
  </w:style>
  <w:style w:type="character" w:customStyle="1" w:styleId="WW8Num65z3">
    <w:name w:val="WW8Num65z3"/>
    <w:rsid w:val="00204B13"/>
  </w:style>
  <w:style w:type="character" w:customStyle="1" w:styleId="WW8Num65z4">
    <w:name w:val="WW8Num65z4"/>
    <w:rsid w:val="00204B13"/>
  </w:style>
  <w:style w:type="character" w:customStyle="1" w:styleId="WW8Num65z5">
    <w:name w:val="WW8Num65z5"/>
    <w:rsid w:val="00204B13"/>
  </w:style>
  <w:style w:type="character" w:customStyle="1" w:styleId="WW8Num65z6">
    <w:name w:val="WW8Num65z6"/>
    <w:rsid w:val="00204B13"/>
  </w:style>
  <w:style w:type="character" w:customStyle="1" w:styleId="WW8Num65z7">
    <w:name w:val="WW8Num65z7"/>
    <w:rsid w:val="00204B13"/>
  </w:style>
  <w:style w:type="character" w:customStyle="1" w:styleId="WW8Num65z8">
    <w:name w:val="WW8Num65z8"/>
    <w:rsid w:val="00204B13"/>
  </w:style>
  <w:style w:type="character" w:customStyle="1" w:styleId="WW8Num66z1">
    <w:name w:val="WW8Num66z1"/>
    <w:rsid w:val="00204B13"/>
  </w:style>
  <w:style w:type="character" w:customStyle="1" w:styleId="WW8Num66z2">
    <w:name w:val="WW8Num66z2"/>
    <w:rsid w:val="00204B13"/>
  </w:style>
  <w:style w:type="character" w:customStyle="1" w:styleId="WW8Num66z3">
    <w:name w:val="WW8Num66z3"/>
    <w:rsid w:val="00204B13"/>
  </w:style>
  <w:style w:type="character" w:customStyle="1" w:styleId="WW8Num66z4">
    <w:name w:val="WW8Num66z4"/>
    <w:rsid w:val="00204B13"/>
  </w:style>
  <w:style w:type="character" w:customStyle="1" w:styleId="WW8Num66z5">
    <w:name w:val="WW8Num66z5"/>
    <w:rsid w:val="00204B13"/>
  </w:style>
  <w:style w:type="character" w:customStyle="1" w:styleId="WW8Num66z6">
    <w:name w:val="WW8Num66z6"/>
    <w:rsid w:val="00204B13"/>
  </w:style>
  <w:style w:type="character" w:customStyle="1" w:styleId="WW8Num66z7">
    <w:name w:val="WW8Num66z7"/>
    <w:rsid w:val="00204B13"/>
  </w:style>
  <w:style w:type="character" w:customStyle="1" w:styleId="WW8Num66z8">
    <w:name w:val="WW8Num66z8"/>
    <w:rsid w:val="00204B13"/>
  </w:style>
  <w:style w:type="character" w:customStyle="1" w:styleId="WW8Num67z2">
    <w:name w:val="WW8Num67z2"/>
    <w:rsid w:val="00204B13"/>
  </w:style>
  <w:style w:type="character" w:customStyle="1" w:styleId="WW8Num67z3">
    <w:name w:val="WW8Num67z3"/>
    <w:rsid w:val="00204B13"/>
  </w:style>
  <w:style w:type="character" w:customStyle="1" w:styleId="WW8Num67z4">
    <w:name w:val="WW8Num67z4"/>
    <w:rsid w:val="00204B13"/>
  </w:style>
  <w:style w:type="character" w:customStyle="1" w:styleId="WW8Num67z5">
    <w:name w:val="WW8Num67z5"/>
    <w:rsid w:val="00204B13"/>
  </w:style>
  <w:style w:type="character" w:customStyle="1" w:styleId="WW8Num67z6">
    <w:name w:val="WW8Num67z6"/>
    <w:rsid w:val="00204B13"/>
  </w:style>
  <w:style w:type="character" w:customStyle="1" w:styleId="WW8Num67z7">
    <w:name w:val="WW8Num67z7"/>
    <w:rsid w:val="00204B13"/>
  </w:style>
  <w:style w:type="character" w:customStyle="1" w:styleId="WW8Num67z8">
    <w:name w:val="WW8Num67z8"/>
    <w:rsid w:val="00204B13"/>
  </w:style>
  <w:style w:type="character" w:customStyle="1" w:styleId="WW8Num68z1">
    <w:name w:val="WW8Num68z1"/>
    <w:rsid w:val="00204B13"/>
  </w:style>
  <w:style w:type="character" w:customStyle="1" w:styleId="WW8Num68z2">
    <w:name w:val="WW8Num68z2"/>
    <w:rsid w:val="00204B13"/>
  </w:style>
  <w:style w:type="character" w:customStyle="1" w:styleId="WW8Num68z3">
    <w:name w:val="WW8Num68z3"/>
    <w:rsid w:val="00204B13"/>
  </w:style>
  <w:style w:type="character" w:customStyle="1" w:styleId="WW8Num68z4">
    <w:name w:val="WW8Num68z4"/>
    <w:rsid w:val="00204B13"/>
  </w:style>
  <w:style w:type="character" w:customStyle="1" w:styleId="WW8Num68z5">
    <w:name w:val="WW8Num68z5"/>
    <w:rsid w:val="00204B13"/>
  </w:style>
  <w:style w:type="character" w:customStyle="1" w:styleId="WW8Num68z6">
    <w:name w:val="WW8Num68z6"/>
    <w:rsid w:val="00204B13"/>
  </w:style>
  <w:style w:type="character" w:customStyle="1" w:styleId="WW8Num68z7">
    <w:name w:val="WW8Num68z7"/>
    <w:rsid w:val="00204B13"/>
  </w:style>
  <w:style w:type="character" w:customStyle="1" w:styleId="WW8Num68z8">
    <w:name w:val="WW8Num68z8"/>
    <w:rsid w:val="00204B13"/>
  </w:style>
  <w:style w:type="character" w:customStyle="1" w:styleId="WW8Num69z1">
    <w:name w:val="WW8Num69z1"/>
    <w:rsid w:val="00204B13"/>
  </w:style>
  <w:style w:type="character" w:customStyle="1" w:styleId="WW8Num69z2">
    <w:name w:val="WW8Num69z2"/>
    <w:rsid w:val="00204B13"/>
  </w:style>
  <w:style w:type="character" w:customStyle="1" w:styleId="WW8Num69z3">
    <w:name w:val="WW8Num69z3"/>
    <w:rsid w:val="00204B13"/>
  </w:style>
  <w:style w:type="character" w:customStyle="1" w:styleId="WW8Num69z4">
    <w:name w:val="WW8Num69z4"/>
    <w:rsid w:val="00204B13"/>
  </w:style>
  <w:style w:type="character" w:customStyle="1" w:styleId="WW8Num69z5">
    <w:name w:val="WW8Num69z5"/>
    <w:rsid w:val="00204B13"/>
  </w:style>
  <w:style w:type="character" w:customStyle="1" w:styleId="WW8Num69z6">
    <w:name w:val="WW8Num69z6"/>
    <w:rsid w:val="00204B13"/>
  </w:style>
  <w:style w:type="character" w:customStyle="1" w:styleId="WW8Num69z7">
    <w:name w:val="WW8Num69z7"/>
    <w:rsid w:val="00204B13"/>
  </w:style>
  <w:style w:type="character" w:customStyle="1" w:styleId="WW8Num69z8">
    <w:name w:val="WW8Num69z8"/>
    <w:rsid w:val="00204B13"/>
  </w:style>
  <w:style w:type="character" w:customStyle="1" w:styleId="WW8Num70z1">
    <w:name w:val="WW8Num70z1"/>
    <w:rsid w:val="00204B13"/>
    <w:rPr>
      <w:rFonts w:cs="Times New Roman"/>
    </w:rPr>
  </w:style>
  <w:style w:type="character" w:customStyle="1" w:styleId="WW8Num72z1">
    <w:name w:val="WW8Num72z1"/>
    <w:rsid w:val="00204B13"/>
    <w:rPr>
      <w:rFonts w:cs="Times New Roman"/>
    </w:rPr>
  </w:style>
  <w:style w:type="character" w:customStyle="1" w:styleId="WW8Num73z1">
    <w:name w:val="WW8Num73z1"/>
    <w:rsid w:val="00204B13"/>
  </w:style>
  <w:style w:type="character" w:customStyle="1" w:styleId="WW8Num73z2">
    <w:name w:val="WW8Num73z2"/>
    <w:rsid w:val="00204B13"/>
  </w:style>
  <w:style w:type="character" w:customStyle="1" w:styleId="WW8Num73z3">
    <w:name w:val="WW8Num73z3"/>
    <w:rsid w:val="00204B13"/>
  </w:style>
  <w:style w:type="character" w:customStyle="1" w:styleId="WW8Num73z4">
    <w:name w:val="WW8Num73z4"/>
    <w:rsid w:val="00204B13"/>
  </w:style>
  <w:style w:type="character" w:customStyle="1" w:styleId="WW8Num73z5">
    <w:name w:val="WW8Num73z5"/>
    <w:rsid w:val="00204B13"/>
  </w:style>
  <w:style w:type="character" w:customStyle="1" w:styleId="WW8Num73z6">
    <w:name w:val="WW8Num73z6"/>
    <w:rsid w:val="00204B13"/>
  </w:style>
  <w:style w:type="character" w:customStyle="1" w:styleId="WW8Num73z7">
    <w:name w:val="WW8Num73z7"/>
    <w:rsid w:val="00204B13"/>
  </w:style>
  <w:style w:type="character" w:customStyle="1" w:styleId="WW8Num73z8">
    <w:name w:val="WW8Num73z8"/>
    <w:rsid w:val="00204B13"/>
  </w:style>
  <w:style w:type="character" w:customStyle="1" w:styleId="WW8Num74z1">
    <w:name w:val="WW8Num74z1"/>
    <w:rsid w:val="00204B13"/>
  </w:style>
  <w:style w:type="character" w:customStyle="1" w:styleId="WW8Num74z2">
    <w:name w:val="WW8Num74z2"/>
    <w:rsid w:val="00204B13"/>
  </w:style>
  <w:style w:type="character" w:customStyle="1" w:styleId="WW8Num74z3">
    <w:name w:val="WW8Num74z3"/>
    <w:rsid w:val="00204B13"/>
  </w:style>
  <w:style w:type="character" w:customStyle="1" w:styleId="WW8Num74z4">
    <w:name w:val="WW8Num74z4"/>
    <w:rsid w:val="00204B13"/>
  </w:style>
  <w:style w:type="character" w:customStyle="1" w:styleId="WW8Num74z5">
    <w:name w:val="WW8Num74z5"/>
    <w:rsid w:val="00204B13"/>
  </w:style>
  <w:style w:type="character" w:customStyle="1" w:styleId="WW8Num74z6">
    <w:name w:val="WW8Num74z6"/>
    <w:rsid w:val="00204B13"/>
  </w:style>
  <w:style w:type="character" w:customStyle="1" w:styleId="WW8Num74z7">
    <w:name w:val="WW8Num74z7"/>
    <w:rsid w:val="00204B13"/>
  </w:style>
  <w:style w:type="character" w:customStyle="1" w:styleId="WW8Num74z8">
    <w:name w:val="WW8Num74z8"/>
    <w:rsid w:val="00204B13"/>
  </w:style>
  <w:style w:type="character" w:customStyle="1" w:styleId="WW8Num75z1">
    <w:name w:val="WW8Num75z1"/>
    <w:rsid w:val="00204B13"/>
  </w:style>
  <w:style w:type="character" w:customStyle="1" w:styleId="WW8Num75z2">
    <w:name w:val="WW8Num75z2"/>
    <w:rsid w:val="00204B13"/>
  </w:style>
  <w:style w:type="character" w:customStyle="1" w:styleId="WW8Num75z3">
    <w:name w:val="WW8Num75z3"/>
    <w:rsid w:val="00204B13"/>
  </w:style>
  <w:style w:type="character" w:customStyle="1" w:styleId="WW8Num75z4">
    <w:name w:val="WW8Num75z4"/>
    <w:rsid w:val="00204B13"/>
  </w:style>
  <w:style w:type="character" w:customStyle="1" w:styleId="WW8Num75z5">
    <w:name w:val="WW8Num75z5"/>
    <w:rsid w:val="00204B13"/>
  </w:style>
  <w:style w:type="character" w:customStyle="1" w:styleId="WW8Num75z6">
    <w:name w:val="WW8Num75z6"/>
    <w:rsid w:val="00204B13"/>
  </w:style>
  <w:style w:type="character" w:customStyle="1" w:styleId="WW8Num75z7">
    <w:name w:val="WW8Num75z7"/>
    <w:rsid w:val="00204B13"/>
  </w:style>
  <w:style w:type="character" w:customStyle="1" w:styleId="WW8Num75z8">
    <w:name w:val="WW8Num75z8"/>
    <w:rsid w:val="00204B13"/>
  </w:style>
  <w:style w:type="character" w:customStyle="1" w:styleId="WW8Num76z1">
    <w:name w:val="WW8Num76z1"/>
    <w:rsid w:val="00204B13"/>
    <w:rPr>
      <w:rFonts w:ascii="Symbol" w:eastAsia="Times New Roman" w:hAnsi="Symbol" w:cs="Times New Roman" w:hint="default"/>
      <w:sz w:val="22"/>
    </w:rPr>
  </w:style>
  <w:style w:type="character" w:customStyle="1" w:styleId="WW8Num76z2">
    <w:name w:val="WW8Num76z2"/>
    <w:rsid w:val="00204B13"/>
  </w:style>
  <w:style w:type="character" w:customStyle="1" w:styleId="WW8Num76z3">
    <w:name w:val="WW8Num76z3"/>
    <w:rsid w:val="00204B13"/>
  </w:style>
  <w:style w:type="character" w:customStyle="1" w:styleId="WW8Num76z4">
    <w:name w:val="WW8Num76z4"/>
    <w:rsid w:val="00204B13"/>
  </w:style>
  <w:style w:type="character" w:customStyle="1" w:styleId="WW8Num76z5">
    <w:name w:val="WW8Num76z5"/>
    <w:rsid w:val="00204B13"/>
  </w:style>
  <w:style w:type="character" w:customStyle="1" w:styleId="WW8Num76z6">
    <w:name w:val="WW8Num76z6"/>
    <w:rsid w:val="00204B13"/>
  </w:style>
  <w:style w:type="character" w:customStyle="1" w:styleId="WW8Num76z7">
    <w:name w:val="WW8Num76z7"/>
    <w:rsid w:val="00204B13"/>
  </w:style>
  <w:style w:type="character" w:customStyle="1" w:styleId="WW8Num76z8">
    <w:name w:val="WW8Num76z8"/>
    <w:rsid w:val="00204B13"/>
  </w:style>
  <w:style w:type="character" w:customStyle="1" w:styleId="WW8Num77z3">
    <w:name w:val="WW8Num77z3"/>
    <w:rsid w:val="00204B13"/>
  </w:style>
  <w:style w:type="character" w:customStyle="1" w:styleId="WW8Num77z5">
    <w:name w:val="WW8Num77z5"/>
    <w:rsid w:val="00204B13"/>
  </w:style>
  <w:style w:type="character" w:customStyle="1" w:styleId="WW8Num77z6">
    <w:name w:val="WW8Num77z6"/>
    <w:rsid w:val="00204B13"/>
  </w:style>
  <w:style w:type="character" w:customStyle="1" w:styleId="WW8Num77z7">
    <w:name w:val="WW8Num77z7"/>
    <w:rsid w:val="00204B13"/>
  </w:style>
  <w:style w:type="character" w:customStyle="1" w:styleId="WW8Num77z8">
    <w:name w:val="WW8Num77z8"/>
    <w:rsid w:val="00204B13"/>
  </w:style>
  <w:style w:type="character" w:customStyle="1" w:styleId="WW8Num78z1">
    <w:name w:val="WW8Num78z1"/>
    <w:rsid w:val="00204B13"/>
    <w:rPr>
      <w:rFonts w:cs="Times New Roman"/>
    </w:rPr>
  </w:style>
  <w:style w:type="character" w:customStyle="1" w:styleId="WW8Num79z1">
    <w:name w:val="WW8Num79z1"/>
    <w:rsid w:val="00204B13"/>
  </w:style>
  <w:style w:type="character" w:customStyle="1" w:styleId="WW8Num79z2">
    <w:name w:val="WW8Num79z2"/>
    <w:rsid w:val="00204B13"/>
  </w:style>
  <w:style w:type="character" w:customStyle="1" w:styleId="WW8Num79z3">
    <w:name w:val="WW8Num79z3"/>
    <w:rsid w:val="00204B13"/>
  </w:style>
  <w:style w:type="character" w:customStyle="1" w:styleId="WW8Num79z4">
    <w:name w:val="WW8Num79z4"/>
    <w:rsid w:val="00204B13"/>
  </w:style>
  <w:style w:type="character" w:customStyle="1" w:styleId="WW8Num79z5">
    <w:name w:val="WW8Num79z5"/>
    <w:rsid w:val="00204B13"/>
  </w:style>
  <w:style w:type="character" w:customStyle="1" w:styleId="WW8Num79z6">
    <w:name w:val="WW8Num79z6"/>
    <w:rsid w:val="00204B13"/>
  </w:style>
  <w:style w:type="character" w:customStyle="1" w:styleId="WW8Num79z7">
    <w:name w:val="WW8Num79z7"/>
    <w:rsid w:val="00204B13"/>
  </w:style>
  <w:style w:type="character" w:customStyle="1" w:styleId="WW8Num79z8">
    <w:name w:val="WW8Num79z8"/>
    <w:rsid w:val="00204B13"/>
  </w:style>
  <w:style w:type="character" w:customStyle="1" w:styleId="WW8Num80z1">
    <w:name w:val="WW8Num80z1"/>
    <w:rsid w:val="00204B13"/>
    <w:rPr>
      <w:rFonts w:ascii="Courier New" w:hAnsi="Courier New" w:cs="Courier New" w:hint="default"/>
    </w:rPr>
  </w:style>
  <w:style w:type="character" w:customStyle="1" w:styleId="WW8Num80z2">
    <w:name w:val="WW8Num80z2"/>
    <w:rsid w:val="00204B13"/>
    <w:rPr>
      <w:rFonts w:ascii="Wingdings" w:hAnsi="Wingdings" w:cs="Wingdings" w:hint="default"/>
    </w:rPr>
  </w:style>
  <w:style w:type="character" w:customStyle="1" w:styleId="WW8Num81z2">
    <w:name w:val="WW8Num81z2"/>
    <w:rsid w:val="00204B13"/>
    <w:rPr>
      <w:rFonts w:cs="Times New Roman"/>
    </w:rPr>
  </w:style>
  <w:style w:type="character" w:customStyle="1" w:styleId="WW8Num82z1">
    <w:name w:val="WW8Num82z1"/>
    <w:rsid w:val="00204B13"/>
  </w:style>
  <w:style w:type="character" w:customStyle="1" w:styleId="WW8Num82z2">
    <w:name w:val="WW8Num82z2"/>
    <w:rsid w:val="00204B13"/>
  </w:style>
  <w:style w:type="character" w:customStyle="1" w:styleId="WW8Num82z3">
    <w:name w:val="WW8Num82z3"/>
    <w:rsid w:val="00204B13"/>
  </w:style>
  <w:style w:type="character" w:customStyle="1" w:styleId="WW8Num82z4">
    <w:name w:val="WW8Num82z4"/>
    <w:rsid w:val="00204B13"/>
  </w:style>
  <w:style w:type="character" w:customStyle="1" w:styleId="WW8Num82z5">
    <w:name w:val="WW8Num82z5"/>
    <w:rsid w:val="00204B13"/>
  </w:style>
  <w:style w:type="character" w:customStyle="1" w:styleId="WW8Num82z6">
    <w:name w:val="WW8Num82z6"/>
    <w:rsid w:val="00204B13"/>
  </w:style>
  <w:style w:type="character" w:customStyle="1" w:styleId="WW8Num82z7">
    <w:name w:val="WW8Num82z7"/>
    <w:rsid w:val="00204B13"/>
  </w:style>
  <w:style w:type="character" w:customStyle="1" w:styleId="WW8Num82z8">
    <w:name w:val="WW8Num82z8"/>
    <w:rsid w:val="00204B13"/>
  </w:style>
  <w:style w:type="character" w:customStyle="1" w:styleId="WW8Num83z1">
    <w:name w:val="WW8Num83z1"/>
    <w:rsid w:val="00204B13"/>
    <w:rPr>
      <w:rFonts w:ascii="Courier New" w:hAnsi="Courier New" w:cs="Courier New" w:hint="default"/>
    </w:rPr>
  </w:style>
  <w:style w:type="character" w:customStyle="1" w:styleId="WW8Num83z2">
    <w:name w:val="WW8Num83z2"/>
    <w:rsid w:val="00204B13"/>
    <w:rPr>
      <w:rFonts w:ascii="Wingdings" w:hAnsi="Wingdings" w:cs="Wingdings" w:hint="default"/>
    </w:rPr>
  </w:style>
  <w:style w:type="character" w:customStyle="1" w:styleId="WW8Num84z1">
    <w:name w:val="WW8Num84z1"/>
    <w:rsid w:val="00204B13"/>
    <w:rPr>
      <w:rFonts w:cs="Times New Roman"/>
    </w:rPr>
  </w:style>
  <w:style w:type="character" w:customStyle="1" w:styleId="WW8Num85z1">
    <w:name w:val="WW8Num85z1"/>
    <w:rsid w:val="00204B13"/>
    <w:rPr>
      <w:rFonts w:hint="default"/>
    </w:rPr>
  </w:style>
  <w:style w:type="character" w:customStyle="1" w:styleId="WW8Num86z1">
    <w:name w:val="WW8Num86z1"/>
    <w:rsid w:val="00204B13"/>
    <w:rPr>
      <w:rFonts w:cs="Times New Roman"/>
    </w:rPr>
  </w:style>
  <w:style w:type="character" w:customStyle="1" w:styleId="WW8Num88z3">
    <w:name w:val="WW8Num88z3"/>
    <w:rsid w:val="00204B13"/>
  </w:style>
  <w:style w:type="character" w:customStyle="1" w:styleId="WW8Num88z4">
    <w:name w:val="WW8Num88z4"/>
    <w:rsid w:val="00204B13"/>
  </w:style>
  <w:style w:type="character" w:customStyle="1" w:styleId="WW8Num88z5">
    <w:name w:val="WW8Num88z5"/>
    <w:rsid w:val="00204B13"/>
  </w:style>
  <w:style w:type="character" w:customStyle="1" w:styleId="WW8Num88z6">
    <w:name w:val="WW8Num88z6"/>
    <w:rsid w:val="00204B13"/>
  </w:style>
  <w:style w:type="character" w:customStyle="1" w:styleId="WW8Num88z7">
    <w:name w:val="WW8Num88z7"/>
    <w:rsid w:val="00204B13"/>
  </w:style>
  <w:style w:type="character" w:customStyle="1" w:styleId="WW8Num88z8">
    <w:name w:val="WW8Num88z8"/>
    <w:rsid w:val="00204B13"/>
  </w:style>
  <w:style w:type="character" w:customStyle="1" w:styleId="WW8Num89z1">
    <w:name w:val="WW8Num89z1"/>
    <w:rsid w:val="00204B13"/>
  </w:style>
  <w:style w:type="character" w:customStyle="1" w:styleId="WW8Num89z2">
    <w:name w:val="WW8Num89z2"/>
    <w:rsid w:val="00204B13"/>
  </w:style>
  <w:style w:type="character" w:customStyle="1" w:styleId="WW8Num89z3">
    <w:name w:val="WW8Num89z3"/>
    <w:rsid w:val="00204B13"/>
  </w:style>
  <w:style w:type="character" w:customStyle="1" w:styleId="WW8Num89z4">
    <w:name w:val="WW8Num89z4"/>
    <w:rsid w:val="00204B13"/>
  </w:style>
  <w:style w:type="character" w:customStyle="1" w:styleId="WW8Num89z5">
    <w:name w:val="WW8Num89z5"/>
    <w:rsid w:val="00204B13"/>
  </w:style>
  <w:style w:type="character" w:customStyle="1" w:styleId="WW8Num89z6">
    <w:name w:val="WW8Num89z6"/>
    <w:rsid w:val="00204B13"/>
  </w:style>
  <w:style w:type="character" w:customStyle="1" w:styleId="WW8Num89z7">
    <w:name w:val="WW8Num89z7"/>
    <w:rsid w:val="00204B13"/>
  </w:style>
  <w:style w:type="character" w:customStyle="1" w:styleId="WW8Num89z8">
    <w:name w:val="WW8Num89z8"/>
    <w:rsid w:val="00204B13"/>
  </w:style>
  <w:style w:type="character" w:customStyle="1" w:styleId="WW8Num91z1">
    <w:name w:val="WW8Num91z1"/>
    <w:rsid w:val="00204B13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91z2">
    <w:name w:val="WW8Num91z2"/>
    <w:rsid w:val="00204B13"/>
    <w:rPr>
      <w:rFonts w:cs="Times New Roman"/>
    </w:rPr>
  </w:style>
  <w:style w:type="character" w:customStyle="1" w:styleId="WW8Num92z1">
    <w:name w:val="WW8Num92z1"/>
    <w:rsid w:val="00204B13"/>
    <w:rPr>
      <w:rFonts w:cs="Times New Roman"/>
    </w:rPr>
  </w:style>
  <w:style w:type="character" w:customStyle="1" w:styleId="WW8Num93z1">
    <w:name w:val="WW8Num93z1"/>
    <w:rsid w:val="00204B13"/>
  </w:style>
  <w:style w:type="character" w:customStyle="1" w:styleId="WW8Num93z2">
    <w:name w:val="WW8Num93z2"/>
    <w:rsid w:val="00204B13"/>
  </w:style>
  <w:style w:type="character" w:customStyle="1" w:styleId="WW8Num93z3">
    <w:name w:val="WW8Num93z3"/>
    <w:rsid w:val="00204B13"/>
  </w:style>
  <w:style w:type="character" w:customStyle="1" w:styleId="WW8Num93z4">
    <w:name w:val="WW8Num93z4"/>
    <w:rsid w:val="00204B13"/>
  </w:style>
  <w:style w:type="character" w:customStyle="1" w:styleId="WW8Num93z5">
    <w:name w:val="WW8Num93z5"/>
    <w:rsid w:val="00204B13"/>
  </w:style>
  <w:style w:type="character" w:customStyle="1" w:styleId="WW8Num93z6">
    <w:name w:val="WW8Num93z6"/>
    <w:rsid w:val="00204B13"/>
  </w:style>
  <w:style w:type="character" w:customStyle="1" w:styleId="WW8Num93z7">
    <w:name w:val="WW8Num93z7"/>
    <w:rsid w:val="00204B13"/>
  </w:style>
  <w:style w:type="character" w:customStyle="1" w:styleId="WW8Num93z8">
    <w:name w:val="WW8Num93z8"/>
    <w:rsid w:val="00204B13"/>
  </w:style>
  <w:style w:type="character" w:customStyle="1" w:styleId="WW8Num95z1">
    <w:name w:val="WW8Num95z1"/>
    <w:rsid w:val="00204B13"/>
  </w:style>
  <w:style w:type="character" w:customStyle="1" w:styleId="WW8Num95z2">
    <w:name w:val="WW8Num95z2"/>
    <w:rsid w:val="00204B13"/>
  </w:style>
  <w:style w:type="character" w:customStyle="1" w:styleId="WW8Num95z3">
    <w:name w:val="WW8Num95z3"/>
    <w:rsid w:val="00204B13"/>
  </w:style>
  <w:style w:type="character" w:customStyle="1" w:styleId="WW8Num95z4">
    <w:name w:val="WW8Num95z4"/>
    <w:rsid w:val="00204B13"/>
  </w:style>
  <w:style w:type="character" w:customStyle="1" w:styleId="WW8Num95z5">
    <w:name w:val="WW8Num95z5"/>
    <w:rsid w:val="00204B13"/>
  </w:style>
  <w:style w:type="character" w:customStyle="1" w:styleId="WW8Num95z6">
    <w:name w:val="WW8Num95z6"/>
    <w:rsid w:val="00204B13"/>
  </w:style>
  <w:style w:type="character" w:customStyle="1" w:styleId="WW8Num95z7">
    <w:name w:val="WW8Num95z7"/>
    <w:rsid w:val="00204B13"/>
  </w:style>
  <w:style w:type="character" w:customStyle="1" w:styleId="WW8Num95z8">
    <w:name w:val="WW8Num95z8"/>
    <w:rsid w:val="00204B13"/>
  </w:style>
  <w:style w:type="character" w:customStyle="1" w:styleId="WW8Num105z3">
    <w:name w:val="WW8Num105z3"/>
    <w:rsid w:val="00204B13"/>
  </w:style>
  <w:style w:type="character" w:customStyle="1" w:styleId="WW8Num105z4">
    <w:name w:val="WW8Num105z4"/>
    <w:rsid w:val="00204B13"/>
  </w:style>
  <w:style w:type="character" w:customStyle="1" w:styleId="WW8Num105z5">
    <w:name w:val="WW8Num105z5"/>
    <w:rsid w:val="00204B13"/>
  </w:style>
  <w:style w:type="character" w:customStyle="1" w:styleId="WW8Num105z6">
    <w:name w:val="WW8Num105z6"/>
    <w:rsid w:val="00204B13"/>
  </w:style>
  <w:style w:type="character" w:customStyle="1" w:styleId="WW8Num105z7">
    <w:name w:val="WW8Num105z7"/>
    <w:rsid w:val="00204B13"/>
  </w:style>
  <w:style w:type="character" w:customStyle="1" w:styleId="WW8Num105z8">
    <w:name w:val="WW8Num105z8"/>
    <w:rsid w:val="00204B13"/>
  </w:style>
  <w:style w:type="character" w:customStyle="1" w:styleId="WW8Num107z1">
    <w:name w:val="WW8Num107z1"/>
    <w:rsid w:val="00204B13"/>
  </w:style>
  <w:style w:type="character" w:customStyle="1" w:styleId="WW8Num109z1">
    <w:name w:val="WW8Num109z1"/>
    <w:rsid w:val="00204B13"/>
  </w:style>
  <w:style w:type="character" w:customStyle="1" w:styleId="WW8Num117z2">
    <w:name w:val="WW8Num117z2"/>
    <w:rsid w:val="00204B13"/>
  </w:style>
  <w:style w:type="character" w:customStyle="1" w:styleId="WW8Num117z3">
    <w:name w:val="WW8Num117z3"/>
    <w:rsid w:val="00204B13"/>
  </w:style>
  <w:style w:type="character" w:customStyle="1" w:styleId="WW8Num117z4">
    <w:name w:val="WW8Num117z4"/>
    <w:rsid w:val="00204B13"/>
  </w:style>
  <w:style w:type="character" w:customStyle="1" w:styleId="WW8Num117z5">
    <w:name w:val="WW8Num117z5"/>
    <w:rsid w:val="00204B13"/>
  </w:style>
  <w:style w:type="character" w:customStyle="1" w:styleId="WW8Num117z6">
    <w:name w:val="WW8Num117z6"/>
    <w:rsid w:val="00204B13"/>
  </w:style>
  <w:style w:type="character" w:customStyle="1" w:styleId="WW8Num117z7">
    <w:name w:val="WW8Num117z7"/>
    <w:rsid w:val="00204B13"/>
  </w:style>
  <w:style w:type="character" w:customStyle="1" w:styleId="WW8Num117z8">
    <w:name w:val="WW8Num117z8"/>
    <w:rsid w:val="00204B13"/>
  </w:style>
  <w:style w:type="character" w:customStyle="1" w:styleId="WW8Num131z0">
    <w:name w:val="WW8Num131z0"/>
    <w:rsid w:val="00204B13"/>
    <w:rPr>
      <w:rFonts w:ascii="Symbol" w:hAnsi="Symbol" w:cs="Symbol" w:hint="default"/>
    </w:rPr>
  </w:style>
  <w:style w:type="character" w:customStyle="1" w:styleId="WW8Num131z1">
    <w:name w:val="WW8Num131z1"/>
    <w:rsid w:val="00204B13"/>
    <w:rPr>
      <w:rFonts w:ascii="Courier New" w:hAnsi="Courier New" w:cs="Courier New" w:hint="default"/>
    </w:rPr>
  </w:style>
  <w:style w:type="character" w:customStyle="1" w:styleId="WW8Num131z2">
    <w:name w:val="WW8Num131z2"/>
    <w:rsid w:val="00204B13"/>
    <w:rPr>
      <w:rFonts w:ascii="Wingdings" w:hAnsi="Wingdings" w:cs="Wingdings" w:hint="default"/>
    </w:rPr>
  </w:style>
  <w:style w:type="character" w:customStyle="1" w:styleId="WW8Num132z0">
    <w:name w:val="WW8Num132z0"/>
    <w:rsid w:val="00204B13"/>
  </w:style>
  <w:style w:type="character" w:customStyle="1" w:styleId="WW8Num132z1">
    <w:name w:val="WW8Num132z1"/>
    <w:rsid w:val="00204B13"/>
  </w:style>
  <w:style w:type="character" w:customStyle="1" w:styleId="WW8Num132z2">
    <w:name w:val="WW8Num132z2"/>
    <w:rsid w:val="00204B13"/>
  </w:style>
  <w:style w:type="character" w:customStyle="1" w:styleId="WW8Num132z3">
    <w:name w:val="WW8Num132z3"/>
    <w:rsid w:val="00204B13"/>
  </w:style>
  <w:style w:type="character" w:customStyle="1" w:styleId="WW8Num132z4">
    <w:name w:val="WW8Num132z4"/>
    <w:rsid w:val="00204B13"/>
  </w:style>
  <w:style w:type="character" w:customStyle="1" w:styleId="WW8Num132z5">
    <w:name w:val="WW8Num132z5"/>
    <w:rsid w:val="00204B13"/>
  </w:style>
  <w:style w:type="character" w:customStyle="1" w:styleId="WW8Num132z6">
    <w:name w:val="WW8Num132z6"/>
    <w:rsid w:val="00204B13"/>
  </w:style>
  <w:style w:type="character" w:customStyle="1" w:styleId="WW8Num132z7">
    <w:name w:val="WW8Num132z7"/>
    <w:rsid w:val="00204B13"/>
  </w:style>
  <w:style w:type="character" w:customStyle="1" w:styleId="WW8Num132z8">
    <w:name w:val="WW8Num132z8"/>
    <w:rsid w:val="00204B13"/>
  </w:style>
  <w:style w:type="character" w:customStyle="1" w:styleId="WW8Num133z0">
    <w:name w:val="WW8Num133z0"/>
    <w:rsid w:val="00204B13"/>
    <w:rPr>
      <w:rFonts w:ascii="Times New Roman" w:hAnsi="Times New Roman" w:cs="Times New Roman" w:hint="default"/>
      <w:b w:val="0"/>
      <w:bCs/>
      <w:sz w:val="24"/>
      <w:szCs w:val="24"/>
    </w:rPr>
  </w:style>
  <w:style w:type="character" w:customStyle="1" w:styleId="WW8Num133z1">
    <w:name w:val="WW8Num133z1"/>
    <w:rsid w:val="00204B13"/>
    <w:rPr>
      <w:rFonts w:hint="default"/>
    </w:rPr>
  </w:style>
  <w:style w:type="character" w:customStyle="1" w:styleId="WW8Num134z0">
    <w:name w:val="WW8Num134z0"/>
    <w:rsid w:val="00204B13"/>
    <w:rPr>
      <w:rFonts w:ascii="Times New Roman" w:hAnsi="Times New Roman" w:cs="Times New Roman" w:hint="default"/>
      <w:sz w:val="24"/>
      <w:szCs w:val="24"/>
    </w:rPr>
  </w:style>
  <w:style w:type="character" w:customStyle="1" w:styleId="WW8Num134z1">
    <w:name w:val="WW8Num134z1"/>
    <w:rsid w:val="00204B13"/>
  </w:style>
  <w:style w:type="character" w:customStyle="1" w:styleId="WW8Num134z2">
    <w:name w:val="WW8Num134z2"/>
    <w:rsid w:val="00204B13"/>
  </w:style>
  <w:style w:type="character" w:customStyle="1" w:styleId="WW8Num134z3">
    <w:name w:val="WW8Num134z3"/>
    <w:rsid w:val="00204B13"/>
  </w:style>
  <w:style w:type="character" w:customStyle="1" w:styleId="WW8Num134z4">
    <w:name w:val="WW8Num134z4"/>
    <w:rsid w:val="00204B13"/>
  </w:style>
  <w:style w:type="character" w:customStyle="1" w:styleId="WW8Num134z5">
    <w:name w:val="WW8Num134z5"/>
    <w:rsid w:val="00204B13"/>
  </w:style>
  <w:style w:type="character" w:customStyle="1" w:styleId="WW8Num134z6">
    <w:name w:val="WW8Num134z6"/>
    <w:rsid w:val="00204B13"/>
  </w:style>
  <w:style w:type="character" w:customStyle="1" w:styleId="WW8Num134z7">
    <w:name w:val="WW8Num134z7"/>
    <w:rsid w:val="00204B13"/>
  </w:style>
  <w:style w:type="character" w:customStyle="1" w:styleId="WW8Num134z8">
    <w:name w:val="WW8Num134z8"/>
    <w:rsid w:val="00204B13"/>
  </w:style>
  <w:style w:type="character" w:customStyle="1" w:styleId="WW8Num135z0">
    <w:name w:val="WW8Num135z0"/>
    <w:rsid w:val="00204B13"/>
  </w:style>
  <w:style w:type="character" w:customStyle="1" w:styleId="WW8Num135z1">
    <w:name w:val="WW8Num135z1"/>
    <w:rsid w:val="00204B13"/>
  </w:style>
  <w:style w:type="character" w:customStyle="1" w:styleId="WW8Num135z2">
    <w:name w:val="WW8Num135z2"/>
    <w:rsid w:val="00204B13"/>
    <w:rPr>
      <w:rFonts w:ascii="Symbol" w:hAnsi="Symbol" w:cs="Symbol" w:hint="default"/>
    </w:rPr>
  </w:style>
  <w:style w:type="character" w:customStyle="1" w:styleId="WW8Num135z3">
    <w:name w:val="WW8Num135z3"/>
    <w:rsid w:val="00204B13"/>
  </w:style>
  <w:style w:type="character" w:customStyle="1" w:styleId="WW8Num135z4">
    <w:name w:val="WW8Num135z4"/>
    <w:rsid w:val="00204B13"/>
  </w:style>
  <w:style w:type="character" w:customStyle="1" w:styleId="WW8Num135z5">
    <w:name w:val="WW8Num135z5"/>
    <w:rsid w:val="00204B13"/>
  </w:style>
  <w:style w:type="character" w:customStyle="1" w:styleId="WW8Num135z6">
    <w:name w:val="WW8Num135z6"/>
    <w:rsid w:val="00204B13"/>
  </w:style>
  <w:style w:type="character" w:customStyle="1" w:styleId="WW8Num135z7">
    <w:name w:val="WW8Num135z7"/>
    <w:rsid w:val="00204B13"/>
  </w:style>
  <w:style w:type="character" w:customStyle="1" w:styleId="WW8Num135z8">
    <w:name w:val="WW8Num135z8"/>
    <w:rsid w:val="00204B13"/>
  </w:style>
  <w:style w:type="character" w:customStyle="1" w:styleId="WW8Num136z0">
    <w:name w:val="WW8Num136z0"/>
    <w:rsid w:val="00204B13"/>
    <w:rPr>
      <w:rFonts w:ascii="Times New Roman" w:hAnsi="Times New Roman" w:cs="Times New Roman" w:hint="default"/>
      <w:b/>
      <w:bCs/>
      <w:color w:val="000000"/>
    </w:rPr>
  </w:style>
  <w:style w:type="character" w:customStyle="1" w:styleId="WW8Num136z1">
    <w:name w:val="WW8Num136z1"/>
    <w:rsid w:val="00204B13"/>
    <w:rPr>
      <w:rFonts w:cs="Times New Roman"/>
    </w:rPr>
  </w:style>
  <w:style w:type="character" w:customStyle="1" w:styleId="WW8Num137z0">
    <w:name w:val="WW8Num137z0"/>
    <w:rsid w:val="00204B13"/>
    <w:rPr>
      <w:rFonts w:cs="Times New Roman" w:hint="default"/>
      <w:b/>
      <w:i w:val="0"/>
      <w:color w:val="auto"/>
      <w:sz w:val="20"/>
      <w:szCs w:val="20"/>
    </w:rPr>
  </w:style>
  <w:style w:type="character" w:customStyle="1" w:styleId="WW8Num137z1">
    <w:name w:val="WW8Num137z1"/>
    <w:rsid w:val="00204B13"/>
    <w:rPr>
      <w:rFonts w:ascii="Times New Roman" w:hAnsi="Times New Roman" w:cs="Times New Roman" w:hint="default"/>
      <w:b w:val="0"/>
      <w:color w:val="auto"/>
      <w:sz w:val="24"/>
      <w:szCs w:val="24"/>
    </w:rPr>
  </w:style>
  <w:style w:type="character" w:customStyle="1" w:styleId="WW8Num137z2">
    <w:name w:val="WW8Num137z2"/>
    <w:rsid w:val="00204B13"/>
    <w:rPr>
      <w:rFonts w:cs="Times New Roman" w:hint="default"/>
    </w:rPr>
  </w:style>
  <w:style w:type="character" w:customStyle="1" w:styleId="WW8Num138z0">
    <w:name w:val="WW8Num138z0"/>
    <w:rsid w:val="00204B13"/>
    <w:rPr>
      <w:rFonts w:ascii="Times New Roman" w:eastAsia="MS Mincho" w:hAnsi="Times New Roman" w:cs="Times New Roman"/>
      <w:b w:val="0"/>
      <w:sz w:val="24"/>
    </w:rPr>
  </w:style>
  <w:style w:type="character" w:customStyle="1" w:styleId="WW8Num138z1">
    <w:name w:val="WW8Num138z1"/>
    <w:rsid w:val="00204B13"/>
  </w:style>
  <w:style w:type="character" w:customStyle="1" w:styleId="WW8Num138z2">
    <w:name w:val="WW8Num138z2"/>
    <w:rsid w:val="00204B13"/>
  </w:style>
  <w:style w:type="character" w:customStyle="1" w:styleId="WW8Num138z3">
    <w:name w:val="WW8Num138z3"/>
    <w:rsid w:val="00204B13"/>
  </w:style>
  <w:style w:type="character" w:customStyle="1" w:styleId="WW8Num138z4">
    <w:name w:val="WW8Num138z4"/>
    <w:rsid w:val="00204B13"/>
  </w:style>
  <w:style w:type="character" w:customStyle="1" w:styleId="WW8Num138z5">
    <w:name w:val="WW8Num138z5"/>
    <w:rsid w:val="00204B13"/>
  </w:style>
  <w:style w:type="character" w:customStyle="1" w:styleId="WW8Num138z6">
    <w:name w:val="WW8Num138z6"/>
    <w:rsid w:val="00204B13"/>
  </w:style>
  <w:style w:type="character" w:customStyle="1" w:styleId="WW8Num138z7">
    <w:name w:val="WW8Num138z7"/>
    <w:rsid w:val="00204B13"/>
  </w:style>
  <w:style w:type="character" w:customStyle="1" w:styleId="WW8Num138z8">
    <w:name w:val="WW8Num138z8"/>
    <w:rsid w:val="00204B13"/>
  </w:style>
  <w:style w:type="character" w:customStyle="1" w:styleId="WW8Num139z0">
    <w:name w:val="WW8Num139z0"/>
    <w:rsid w:val="00204B13"/>
    <w:rPr>
      <w:rFonts w:ascii="Times New Roman" w:eastAsia="MS Mincho" w:hAnsi="Times New Roman" w:cs="Times New Roman"/>
      <w:sz w:val="24"/>
      <w:szCs w:val="24"/>
    </w:rPr>
  </w:style>
  <w:style w:type="character" w:customStyle="1" w:styleId="WW8Num139z1">
    <w:name w:val="WW8Num139z1"/>
    <w:rsid w:val="00204B13"/>
  </w:style>
  <w:style w:type="character" w:customStyle="1" w:styleId="WW8Num139z2">
    <w:name w:val="WW8Num139z2"/>
    <w:rsid w:val="00204B13"/>
  </w:style>
  <w:style w:type="character" w:customStyle="1" w:styleId="WW8Num139z3">
    <w:name w:val="WW8Num139z3"/>
    <w:rsid w:val="00204B13"/>
  </w:style>
  <w:style w:type="character" w:customStyle="1" w:styleId="WW8Num139z4">
    <w:name w:val="WW8Num139z4"/>
    <w:rsid w:val="00204B13"/>
  </w:style>
  <w:style w:type="character" w:customStyle="1" w:styleId="WW8Num139z5">
    <w:name w:val="WW8Num139z5"/>
    <w:rsid w:val="00204B13"/>
  </w:style>
  <w:style w:type="character" w:customStyle="1" w:styleId="WW8Num139z6">
    <w:name w:val="WW8Num139z6"/>
    <w:rsid w:val="00204B13"/>
  </w:style>
  <w:style w:type="character" w:customStyle="1" w:styleId="WW8Num139z7">
    <w:name w:val="WW8Num139z7"/>
    <w:rsid w:val="00204B13"/>
  </w:style>
  <w:style w:type="character" w:customStyle="1" w:styleId="WW8Num139z8">
    <w:name w:val="WW8Num139z8"/>
    <w:rsid w:val="00204B13"/>
  </w:style>
  <w:style w:type="character" w:customStyle="1" w:styleId="WW8Num140z0">
    <w:name w:val="WW8Num140z0"/>
    <w:rsid w:val="00204B13"/>
    <w:rPr>
      <w:rFonts w:ascii="Times New Roman" w:hAnsi="Times New Roman" w:cs="Times New Roman" w:hint="default"/>
      <w:sz w:val="24"/>
      <w:szCs w:val="24"/>
    </w:rPr>
  </w:style>
  <w:style w:type="character" w:customStyle="1" w:styleId="WW8Num140z1">
    <w:name w:val="WW8Num140z1"/>
    <w:rsid w:val="00204B13"/>
  </w:style>
  <w:style w:type="character" w:customStyle="1" w:styleId="WW8Num140z2">
    <w:name w:val="WW8Num140z2"/>
    <w:rsid w:val="00204B13"/>
  </w:style>
  <w:style w:type="character" w:customStyle="1" w:styleId="WW8Num140z3">
    <w:name w:val="WW8Num140z3"/>
    <w:rsid w:val="00204B13"/>
  </w:style>
  <w:style w:type="character" w:customStyle="1" w:styleId="WW8Num140z4">
    <w:name w:val="WW8Num140z4"/>
    <w:rsid w:val="00204B13"/>
  </w:style>
  <w:style w:type="character" w:customStyle="1" w:styleId="WW8Num140z5">
    <w:name w:val="WW8Num140z5"/>
    <w:rsid w:val="00204B13"/>
  </w:style>
  <w:style w:type="character" w:customStyle="1" w:styleId="WW8Num140z6">
    <w:name w:val="WW8Num140z6"/>
    <w:rsid w:val="00204B13"/>
  </w:style>
  <w:style w:type="character" w:customStyle="1" w:styleId="WW8Num140z7">
    <w:name w:val="WW8Num140z7"/>
    <w:rsid w:val="00204B13"/>
  </w:style>
  <w:style w:type="character" w:customStyle="1" w:styleId="WW8Num140z8">
    <w:name w:val="WW8Num140z8"/>
    <w:rsid w:val="00204B13"/>
  </w:style>
  <w:style w:type="character" w:customStyle="1" w:styleId="WW8Num141z0">
    <w:name w:val="WW8Num141z0"/>
    <w:rsid w:val="00204B13"/>
    <w:rPr>
      <w:rFonts w:hint="default"/>
    </w:rPr>
  </w:style>
  <w:style w:type="character" w:customStyle="1" w:styleId="WW8Num141z1">
    <w:name w:val="WW8Num141z1"/>
    <w:rsid w:val="00204B13"/>
    <w:rPr>
      <w:rFonts w:cs="Times New Roman"/>
    </w:rPr>
  </w:style>
  <w:style w:type="character" w:customStyle="1" w:styleId="WW8Num142z0">
    <w:name w:val="WW8Num142z0"/>
    <w:rsid w:val="00204B13"/>
  </w:style>
  <w:style w:type="character" w:customStyle="1" w:styleId="WW8Num142z1">
    <w:name w:val="WW8Num142z1"/>
    <w:rsid w:val="00204B13"/>
  </w:style>
  <w:style w:type="character" w:customStyle="1" w:styleId="WW8Num142z2">
    <w:name w:val="WW8Num142z2"/>
    <w:rsid w:val="00204B13"/>
  </w:style>
  <w:style w:type="character" w:customStyle="1" w:styleId="WW8Num142z3">
    <w:name w:val="WW8Num142z3"/>
    <w:rsid w:val="00204B13"/>
  </w:style>
  <w:style w:type="character" w:customStyle="1" w:styleId="WW8Num142z4">
    <w:name w:val="WW8Num142z4"/>
    <w:rsid w:val="00204B13"/>
  </w:style>
  <w:style w:type="character" w:customStyle="1" w:styleId="WW8Num142z5">
    <w:name w:val="WW8Num142z5"/>
    <w:rsid w:val="00204B13"/>
  </w:style>
  <w:style w:type="character" w:customStyle="1" w:styleId="WW8Num142z6">
    <w:name w:val="WW8Num142z6"/>
    <w:rsid w:val="00204B13"/>
  </w:style>
  <w:style w:type="character" w:customStyle="1" w:styleId="WW8Num142z7">
    <w:name w:val="WW8Num142z7"/>
    <w:rsid w:val="00204B13"/>
  </w:style>
  <w:style w:type="character" w:customStyle="1" w:styleId="WW8Num142z8">
    <w:name w:val="WW8Num142z8"/>
    <w:rsid w:val="00204B13"/>
  </w:style>
  <w:style w:type="character" w:customStyle="1" w:styleId="WW8Num143z0">
    <w:name w:val="WW8Num143z0"/>
    <w:rsid w:val="00204B13"/>
    <w:rPr>
      <w:rFonts w:ascii="Times New Roman" w:hAnsi="Times New Roman" w:cs="Times New Roman"/>
      <w:b/>
      <w:bCs/>
    </w:rPr>
  </w:style>
  <w:style w:type="character" w:customStyle="1" w:styleId="WW8Num143z1">
    <w:name w:val="WW8Num143z1"/>
    <w:rsid w:val="00204B13"/>
    <w:rPr>
      <w:rFonts w:hint="default"/>
    </w:rPr>
  </w:style>
  <w:style w:type="character" w:customStyle="1" w:styleId="WW8Num143z3">
    <w:name w:val="WW8Num143z3"/>
    <w:rsid w:val="00204B13"/>
    <w:rPr>
      <w:rFonts w:cs="Times New Roman"/>
    </w:rPr>
  </w:style>
  <w:style w:type="character" w:customStyle="1" w:styleId="WW8Num144z0">
    <w:name w:val="WW8Num144z0"/>
    <w:rsid w:val="00204B13"/>
  </w:style>
  <w:style w:type="character" w:customStyle="1" w:styleId="WW8Num144z1">
    <w:name w:val="WW8Num144z1"/>
    <w:rsid w:val="00204B13"/>
  </w:style>
  <w:style w:type="character" w:customStyle="1" w:styleId="WW8Num144z2">
    <w:name w:val="WW8Num144z2"/>
    <w:rsid w:val="00204B13"/>
  </w:style>
  <w:style w:type="character" w:customStyle="1" w:styleId="WW8Num144z3">
    <w:name w:val="WW8Num144z3"/>
    <w:rsid w:val="00204B13"/>
  </w:style>
  <w:style w:type="character" w:customStyle="1" w:styleId="WW8Num144z4">
    <w:name w:val="WW8Num144z4"/>
    <w:rsid w:val="00204B13"/>
  </w:style>
  <w:style w:type="character" w:customStyle="1" w:styleId="WW8Num144z5">
    <w:name w:val="WW8Num144z5"/>
    <w:rsid w:val="00204B13"/>
  </w:style>
  <w:style w:type="character" w:customStyle="1" w:styleId="WW8Num144z6">
    <w:name w:val="WW8Num144z6"/>
    <w:rsid w:val="00204B13"/>
  </w:style>
  <w:style w:type="character" w:customStyle="1" w:styleId="WW8Num144z7">
    <w:name w:val="WW8Num144z7"/>
    <w:rsid w:val="00204B13"/>
  </w:style>
  <w:style w:type="character" w:customStyle="1" w:styleId="WW8Num144z8">
    <w:name w:val="WW8Num144z8"/>
    <w:rsid w:val="00204B13"/>
  </w:style>
  <w:style w:type="character" w:customStyle="1" w:styleId="WW8Num145z0">
    <w:name w:val="WW8Num145z0"/>
    <w:rsid w:val="00204B13"/>
    <w:rPr>
      <w:b w:val="0"/>
    </w:rPr>
  </w:style>
  <w:style w:type="character" w:customStyle="1" w:styleId="WW8Num145z1">
    <w:name w:val="WW8Num145z1"/>
    <w:rsid w:val="00204B13"/>
  </w:style>
  <w:style w:type="character" w:customStyle="1" w:styleId="WW8Num145z2">
    <w:name w:val="WW8Num145z2"/>
    <w:rsid w:val="00204B13"/>
  </w:style>
  <w:style w:type="character" w:customStyle="1" w:styleId="WW8Num145z3">
    <w:name w:val="WW8Num145z3"/>
    <w:rsid w:val="00204B13"/>
  </w:style>
  <w:style w:type="character" w:customStyle="1" w:styleId="WW8Num145z4">
    <w:name w:val="WW8Num145z4"/>
    <w:rsid w:val="00204B13"/>
  </w:style>
  <w:style w:type="character" w:customStyle="1" w:styleId="WW8Num145z5">
    <w:name w:val="WW8Num145z5"/>
    <w:rsid w:val="00204B13"/>
  </w:style>
  <w:style w:type="character" w:customStyle="1" w:styleId="WW8Num145z6">
    <w:name w:val="WW8Num145z6"/>
    <w:rsid w:val="00204B13"/>
  </w:style>
  <w:style w:type="character" w:customStyle="1" w:styleId="WW8Num145z7">
    <w:name w:val="WW8Num145z7"/>
    <w:rsid w:val="00204B13"/>
  </w:style>
  <w:style w:type="character" w:customStyle="1" w:styleId="WW8Num145z8">
    <w:name w:val="WW8Num145z8"/>
    <w:rsid w:val="00204B13"/>
  </w:style>
  <w:style w:type="character" w:customStyle="1" w:styleId="WW8Num146z0">
    <w:name w:val="WW8Num146z0"/>
    <w:rsid w:val="00204B13"/>
  </w:style>
  <w:style w:type="character" w:customStyle="1" w:styleId="WW8Num146z1">
    <w:name w:val="WW8Num146z1"/>
    <w:rsid w:val="00204B13"/>
  </w:style>
  <w:style w:type="character" w:customStyle="1" w:styleId="WW8Num146z2">
    <w:name w:val="WW8Num146z2"/>
    <w:rsid w:val="00204B13"/>
  </w:style>
  <w:style w:type="character" w:customStyle="1" w:styleId="WW8Num146z3">
    <w:name w:val="WW8Num146z3"/>
    <w:rsid w:val="00204B13"/>
  </w:style>
  <w:style w:type="character" w:customStyle="1" w:styleId="WW8Num146z4">
    <w:name w:val="WW8Num146z4"/>
    <w:rsid w:val="00204B13"/>
  </w:style>
  <w:style w:type="character" w:customStyle="1" w:styleId="WW8Num146z5">
    <w:name w:val="WW8Num146z5"/>
    <w:rsid w:val="00204B13"/>
  </w:style>
  <w:style w:type="character" w:customStyle="1" w:styleId="WW8Num146z6">
    <w:name w:val="WW8Num146z6"/>
    <w:rsid w:val="00204B13"/>
  </w:style>
  <w:style w:type="character" w:customStyle="1" w:styleId="WW8Num146z7">
    <w:name w:val="WW8Num146z7"/>
    <w:rsid w:val="00204B13"/>
  </w:style>
  <w:style w:type="character" w:customStyle="1" w:styleId="WW8Num146z8">
    <w:name w:val="WW8Num146z8"/>
    <w:rsid w:val="00204B13"/>
  </w:style>
  <w:style w:type="character" w:customStyle="1" w:styleId="WW8Num147z0">
    <w:name w:val="WW8Num147z0"/>
    <w:rsid w:val="00204B13"/>
    <w:rPr>
      <w:rFonts w:ascii="Times New Roman" w:hAnsi="Times New Roman" w:cs="Times New Roman" w:hint="default"/>
      <w:b w:val="0"/>
    </w:rPr>
  </w:style>
  <w:style w:type="character" w:customStyle="1" w:styleId="WW8Num147z1">
    <w:name w:val="WW8Num147z1"/>
    <w:rsid w:val="00204B13"/>
    <w:rPr>
      <w:rFonts w:cs="Times New Roman"/>
    </w:rPr>
  </w:style>
  <w:style w:type="character" w:customStyle="1" w:styleId="WW8Num147z2">
    <w:name w:val="WW8Num147z2"/>
    <w:rsid w:val="00204B13"/>
    <w:rPr>
      <w:rFonts w:hint="default"/>
    </w:rPr>
  </w:style>
  <w:style w:type="character" w:customStyle="1" w:styleId="WW8Num148z0">
    <w:name w:val="WW8Num148z0"/>
    <w:rsid w:val="00204B13"/>
    <w:rPr>
      <w:rFonts w:ascii="Symbol" w:hAnsi="Symbol" w:cs="Symbol" w:hint="default"/>
    </w:rPr>
  </w:style>
  <w:style w:type="character" w:customStyle="1" w:styleId="WW8Num148z1">
    <w:name w:val="WW8Num148z1"/>
    <w:rsid w:val="00204B13"/>
    <w:rPr>
      <w:rFonts w:ascii="Courier New" w:hAnsi="Courier New" w:cs="Courier New" w:hint="default"/>
    </w:rPr>
  </w:style>
  <w:style w:type="character" w:customStyle="1" w:styleId="WW8Num148z2">
    <w:name w:val="WW8Num148z2"/>
    <w:rsid w:val="00204B13"/>
    <w:rPr>
      <w:rFonts w:ascii="Wingdings" w:hAnsi="Wingdings" w:cs="Wingdings" w:hint="default"/>
    </w:rPr>
  </w:style>
  <w:style w:type="character" w:customStyle="1" w:styleId="WW8Num149z0">
    <w:name w:val="WW8Num149z0"/>
    <w:rsid w:val="00204B13"/>
    <w:rPr>
      <w:rFonts w:hint="default"/>
    </w:rPr>
  </w:style>
  <w:style w:type="character" w:customStyle="1" w:styleId="WW8Num149z1">
    <w:name w:val="WW8Num149z1"/>
    <w:rsid w:val="00204B13"/>
  </w:style>
  <w:style w:type="character" w:customStyle="1" w:styleId="WW8Num149z2">
    <w:name w:val="WW8Num149z2"/>
    <w:rsid w:val="00204B13"/>
  </w:style>
  <w:style w:type="character" w:customStyle="1" w:styleId="WW8Num149z3">
    <w:name w:val="WW8Num149z3"/>
    <w:rsid w:val="00204B13"/>
  </w:style>
  <w:style w:type="character" w:customStyle="1" w:styleId="WW8Num149z4">
    <w:name w:val="WW8Num149z4"/>
    <w:rsid w:val="00204B13"/>
  </w:style>
  <w:style w:type="character" w:customStyle="1" w:styleId="WW8Num149z5">
    <w:name w:val="WW8Num149z5"/>
    <w:rsid w:val="00204B13"/>
  </w:style>
  <w:style w:type="character" w:customStyle="1" w:styleId="WW8Num149z6">
    <w:name w:val="WW8Num149z6"/>
    <w:rsid w:val="00204B13"/>
  </w:style>
  <w:style w:type="character" w:customStyle="1" w:styleId="WW8Num149z7">
    <w:name w:val="WW8Num149z7"/>
    <w:rsid w:val="00204B13"/>
  </w:style>
  <w:style w:type="character" w:customStyle="1" w:styleId="WW8Num149z8">
    <w:name w:val="WW8Num149z8"/>
    <w:rsid w:val="00204B13"/>
  </w:style>
  <w:style w:type="character" w:customStyle="1" w:styleId="WW8Num150z0">
    <w:name w:val="WW8Num150z0"/>
    <w:rsid w:val="00204B13"/>
    <w:rPr>
      <w:rFonts w:ascii="Times New Roman" w:eastAsia="MS Mincho" w:hAnsi="Times New Roman" w:cs="Times New Roman"/>
      <w:sz w:val="24"/>
    </w:rPr>
  </w:style>
  <w:style w:type="character" w:customStyle="1" w:styleId="WW8Num150z1">
    <w:name w:val="WW8Num150z1"/>
    <w:rsid w:val="00204B13"/>
  </w:style>
  <w:style w:type="character" w:customStyle="1" w:styleId="WW8Num150z2">
    <w:name w:val="WW8Num150z2"/>
    <w:rsid w:val="00204B13"/>
  </w:style>
  <w:style w:type="character" w:customStyle="1" w:styleId="WW8Num150z3">
    <w:name w:val="WW8Num150z3"/>
    <w:rsid w:val="00204B13"/>
  </w:style>
  <w:style w:type="character" w:customStyle="1" w:styleId="WW8Num150z4">
    <w:name w:val="WW8Num150z4"/>
    <w:rsid w:val="00204B13"/>
  </w:style>
  <w:style w:type="character" w:customStyle="1" w:styleId="WW8Num150z5">
    <w:name w:val="WW8Num150z5"/>
    <w:rsid w:val="00204B13"/>
  </w:style>
  <w:style w:type="character" w:customStyle="1" w:styleId="WW8Num150z6">
    <w:name w:val="WW8Num150z6"/>
    <w:rsid w:val="00204B13"/>
  </w:style>
  <w:style w:type="character" w:customStyle="1" w:styleId="WW8Num150z7">
    <w:name w:val="WW8Num150z7"/>
    <w:rsid w:val="00204B13"/>
  </w:style>
  <w:style w:type="character" w:customStyle="1" w:styleId="WW8Num150z8">
    <w:name w:val="WW8Num150z8"/>
    <w:rsid w:val="00204B13"/>
  </w:style>
  <w:style w:type="character" w:customStyle="1" w:styleId="WW8Num151z0">
    <w:name w:val="WW8Num151z0"/>
    <w:rsid w:val="00204B13"/>
  </w:style>
  <w:style w:type="character" w:customStyle="1" w:styleId="WW8Num151z1">
    <w:name w:val="WW8Num151z1"/>
    <w:rsid w:val="00204B13"/>
  </w:style>
  <w:style w:type="character" w:customStyle="1" w:styleId="WW8Num151z2">
    <w:name w:val="WW8Num151z2"/>
    <w:rsid w:val="00204B13"/>
    <w:rPr>
      <w:rFonts w:ascii="Symbol" w:hAnsi="Symbol" w:cs="Symbol" w:hint="default"/>
    </w:rPr>
  </w:style>
  <w:style w:type="character" w:customStyle="1" w:styleId="WW8Num151z3">
    <w:name w:val="WW8Num151z3"/>
    <w:rsid w:val="00204B13"/>
  </w:style>
  <w:style w:type="character" w:customStyle="1" w:styleId="WW8Num151z4">
    <w:name w:val="WW8Num151z4"/>
    <w:rsid w:val="00204B13"/>
  </w:style>
  <w:style w:type="character" w:customStyle="1" w:styleId="WW8Num151z5">
    <w:name w:val="WW8Num151z5"/>
    <w:rsid w:val="00204B13"/>
  </w:style>
  <w:style w:type="character" w:customStyle="1" w:styleId="WW8Num151z6">
    <w:name w:val="WW8Num151z6"/>
    <w:rsid w:val="00204B13"/>
  </w:style>
  <w:style w:type="character" w:customStyle="1" w:styleId="WW8Num151z7">
    <w:name w:val="WW8Num151z7"/>
    <w:rsid w:val="00204B13"/>
  </w:style>
  <w:style w:type="character" w:customStyle="1" w:styleId="WW8Num151z8">
    <w:name w:val="WW8Num151z8"/>
    <w:rsid w:val="00204B13"/>
  </w:style>
  <w:style w:type="character" w:customStyle="1" w:styleId="WW8Num152z0">
    <w:name w:val="WW8Num152z0"/>
    <w:rsid w:val="00204B13"/>
    <w:rPr>
      <w:rFonts w:ascii="Times New Roman" w:hAnsi="Times New Roman" w:cs="Times New Roman"/>
      <w:bCs/>
      <w:sz w:val="24"/>
      <w:szCs w:val="24"/>
    </w:rPr>
  </w:style>
  <w:style w:type="character" w:customStyle="1" w:styleId="WW8Num152z1">
    <w:name w:val="WW8Num152z1"/>
    <w:rsid w:val="00204B13"/>
  </w:style>
  <w:style w:type="character" w:customStyle="1" w:styleId="WW8Num152z2">
    <w:name w:val="WW8Num152z2"/>
    <w:rsid w:val="00204B13"/>
  </w:style>
  <w:style w:type="character" w:customStyle="1" w:styleId="WW8Num152z3">
    <w:name w:val="WW8Num152z3"/>
    <w:rsid w:val="00204B13"/>
  </w:style>
  <w:style w:type="character" w:customStyle="1" w:styleId="WW8Num152z4">
    <w:name w:val="WW8Num152z4"/>
    <w:rsid w:val="00204B13"/>
  </w:style>
  <w:style w:type="character" w:customStyle="1" w:styleId="WW8Num152z5">
    <w:name w:val="WW8Num152z5"/>
    <w:rsid w:val="00204B13"/>
  </w:style>
  <w:style w:type="character" w:customStyle="1" w:styleId="WW8Num152z6">
    <w:name w:val="WW8Num152z6"/>
    <w:rsid w:val="00204B13"/>
  </w:style>
  <w:style w:type="character" w:customStyle="1" w:styleId="WW8Num152z7">
    <w:name w:val="WW8Num152z7"/>
    <w:rsid w:val="00204B13"/>
  </w:style>
  <w:style w:type="character" w:customStyle="1" w:styleId="WW8Num152z8">
    <w:name w:val="WW8Num152z8"/>
    <w:rsid w:val="00204B13"/>
  </w:style>
  <w:style w:type="character" w:customStyle="1" w:styleId="WW8Num153z0">
    <w:name w:val="WW8Num153z0"/>
    <w:rsid w:val="00204B13"/>
  </w:style>
  <w:style w:type="character" w:customStyle="1" w:styleId="WW8Num153z1">
    <w:name w:val="WW8Num153z1"/>
    <w:rsid w:val="00204B13"/>
  </w:style>
  <w:style w:type="character" w:customStyle="1" w:styleId="WW8Num153z2">
    <w:name w:val="WW8Num153z2"/>
    <w:rsid w:val="00204B13"/>
  </w:style>
  <w:style w:type="character" w:customStyle="1" w:styleId="WW8Num153z3">
    <w:name w:val="WW8Num153z3"/>
    <w:rsid w:val="00204B13"/>
  </w:style>
  <w:style w:type="character" w:customStyle="1" w:styleId="WW8Num153z4">
    <w:name w:val="WW8Num153z4"/>
    <w:rsid w:val="00204B13"/>
  </w:style>
  <w:style w:type="character" w:customStyle="1" w:styleId="WW8Num153z5">
    <w:name w:val="WW8Num153z5"/>
    <w:rsid w:val="00204B13"/>
  </w:style>
  <w:style w:type="character" w:customStyle="1" w:styleId="WW8Num153z6">
    <w:name w:val="WW8Num153z6"/>
    <w:rsid w:val="00204B13"/>
  </w:style>
  <w:style w:type="character" w:customStyle="1" w:styleId="WW8Num153z7">
    <w:name w:val="WW8Num153z7"/>
    <w:rsid w:val="00204B13"/>
  </w:style>
  <w:style w:type="character" w:customStyle="1" w:styleId="WW8Num153z8">
    <w:name w:val="WW8Num153z8"/>
    <w:rsid w:val="00204B13"/>
  </w:style>
  <w:style w:type="character" w:customStyle="1" w:styleId="WW8Num154z0">
    <w:name w:val="WW8Num154z0"/>
    <w:rsid w:val="00204B13"/>
  </w:style>
  <w:style w:type="character" w:customStyle="1" w:styleId="WW8Num154z1">
    <w:name w:val="WW8Num154z1"/>
    <w:rsid w:val="00204B13"/>
  </w:style>
  <w:style w:type="character" w:customStyle="1" w:styleId="WW8Num154z2">
    <w:name w:val="WW8Num154z2"/>
    <w:rsid w:val="00204B13"/>
  </w:style>
  <w:style w:type="character" w:customStyle="1" w:styleId="WW8Num154z3">
    <w:name w:val="WW8Num154z3"/>
    <w:rsid w:val="00204B13"/>
  </w:style>
  <w:style w:type="character" w:customStyle="1" w:styleId="WW8Num154z4">
    <w:name w:val="WW8Num154z4"/>
    <w:rsid w:val="00204B13"/>
  </w:style>
  <w:style w:type="character" w:customStyle="1" w:styleId="WW8Num154z5">
    <w:name w:val="WW8Num154z5"/>
    <w:rsid w:val="00204B13"/>
  </w:style>
  <w:style w:type="character" w:customStyle="1" w:styleId="WW8Num154z6">
    <w:name w:val="WW8Num154z6"/>
    <w:rsid w:val="00204B13"/>
  </w:style>
  <w:style w:type="character" w:customStyle="1" w:styleId="WW8Num154z7">
    <w:name w:val="WW8Num154z7"/>
    <w:rsid w:val="00204B13"/>
  </w:style>
  <w:style w:type="character" w:customStyle="1" w:styleId="WW8Num154z8">
    <w:name w:val="WW8Num154z8"/>
    <w:rsid w:val="00204B13"/>
  </w:style>
  <w:style w:type="character" w:customStyle="1" w:styleId="WW8Num155z0">
    <w:name w:val="WW8Num155z0"/>
    <w:rsid w:val="00204B13"/>
    <w:rPr>
      <w:rFonts w:hint="default"/>
      <w:b w:val="0"/>
      <w:bCs/>
    </w:rPr>
  </w:style>
  <w:style w:type="character" w:customStyle="1" w:styleId="WW8Num155z1">
    <w:name w:val="WW8Num155z1"/>
    <w:rsid w:val="00204B13"/>
    <w:rPr>
      <w:rFonts w:cs="Times New Roman"/>
    </w:rPr>
  </w:style>
  <w:style w:type="character" w:customStyle="1" w:styleId="WW8Num156z0">
    <w:name w:val="WW8Num156z0"/>
    <w:rsid w:val="00204B13"/>
    <w:rPr>
      <w:rFonts w:ascii="Times New Roman" w:eastAsia="MS Mincho" w:hAnsi="Times New Roman" w:cs="Times New Roman" w:hint="default"/>
      <w:sz w:val="24"/>
      <w:szCs w:val="24"/>
    </w:rPr>
  </w:style>
  <w:style w:type="character" w:customStyle="1" w:styleId="WW8Num156z1">
    <w:name w:val="WW8Num156z1"/>
    <w:rsid w:val="00204B13"/>
    <w:rPr>
      <w:rFonts w:ascii="Symbol" w:hAnsi="Symbol" w:cs="Symbol" w:hint="default"/>
      <w:sz w:val="24"/>
      <w:szCs w:val="24"/>
    </w:rPr>
  </w:style>
  <w:style w:type="character" w:customStyle="1" w:styleId="WW8Num156z2">
    <w:name w:val="WW8Num156z2"/>
    <w:rsid w:val="00204B13"/>
    <w:rPr>
      <w:rFonts w:ascii="Wingdings" w:hAnsi="Wingdings" w:cs="Wingdings" w:hint="default"/>
    </w:rPr>
  </w:style>
  <w:style w:type="character" w:customStyle="1" w:styleId="WW8Num156z4">
    <w:name w:val="WW8Num156z4"/>
    <w:rsid w:val="00204B13"/>
    <w:rPr>
      <w:rFonts w:ascii="Courier New" w:hAnsi="Courier New" w:cs="Courier New" w:hint="default"/>
    </w:rPr>
  </w:style>
  <w:style w:type="character" w:customStyle="1" w:styleId="WW8Num157z0">
    <w:name w:val="WW8Num157z0"/>
    <w:rsid w:val="00204B13"/>
    <w:rPr>
      <w:rFonts w:hint="default"/>
    </w:rPr>
  </w:style>
  <w:style w:type="character" w:customStyle="1" w:styleId="WW8Num158z0">
    <w:name w:val="WW8Num158z0"/>
    <w:rsid w:val="00204B13"/>
    <w:rPr>
      <w:rFonts w:hint="default"/>
    </w:rPr>
  </w:style>
  <w:style w:type="character" w:customStyle="1" w:styleId="WW8Num158z1">
    <w:name w:val="WW8Num158z1"/>
    <w:rsid w:val="00204B13"/>
  </w:style>
  <w:style w:type="character" w:customStyle="1" w:styleId="WW8Num158z2">
    <w:name w:val="WW8Num158z2"/>
    <w:rsid w:val="00204B13"/>
  </w:style>
  <w:style w:type="character" w:customStyle="1" w:styleId="WW8Num158z3">
    <w:name w:val="WW8Num158z3"/>
    <w:rsid w:val="00204B13"/>
  </w:style>
  <w:style w:type="character" w:customStyle="1" w:styleId="WW8Num158z4">
    <w:name w:val="WW8Num158z4"/>
    <w:rsid w:val="00204B13"/>
  </w:style>
  <w:style w:type="character" w:customStyle="1" w:styleId="WW8Num158z5">
    <w:name w:val="WW8Num158z5"/>
    <w:rsid w:val="00204B13"/>
  </w:style>
  <w:style w:type="character" w:customStyle="1" w:styleId="WW8Num158z6">
    <w:name w:val="WW8Num158z6"/>
    <w:rsid w:val="00204B13"/>
  </w:style>
  <w:style w:type="character" w:customStyle="1" w:styleId="WW8Num158z7">
    <w:name w:val="WW8Num158z7"/>
    <w:rsid w:val="00204B13"/>
  </w:style>
  <w:style w:type="character" w:customStyle="1" w:styleId="WW8Num158z8">
    <w:name w:val="WW8Num158z8"/>
    <w:rsid w:val="00204B13"/>
  </w:style>
  <w:style w:type="character" w:customStyle="1" w:styleId="WW8Num159z0">
    <w:name w:val="WW8Num159z0"/>
    <w:rsid w:val="00204B13"/>
    <w:rPr>
      <w:rFonts w:hint="default"/>
    </w:rPr>
  </w:style>
  <w:style w:type="character" w:customStyle="1" w:styleId="WW8Num159z1">
    <w:name w:val="WW8Num159z1"/>
    <w:rsid w:val="00204B13"/>
  </w:style>
  <w:style w:type="character" w:customStyle="1" w:styleId="WW8Num159z2">
    <w:name w:val="WW8Num159z2"/>
    <w:rsid w:val="00204B13"/>
  </w:style>
  <w:style w:type="character" w:customStyle="1" w:styleId="WW8Num159z3">
    <w:name w:val="WW8Num159z3"/>
    <w:rsid w:val="00204B13"/>
  </w:style>
  <w:style w:type="character" w:customStyle="1" w:styleId="WW8Num159z4">
    <w:name w:val="WW8Num159z4"/>
    <w:rsid w:val="00204B13"/>
  </w:style>
  <w:style w:type="character" w:customStyle="1" w:styleId="WW8Num159z5">
    <w:name w:val="WW8Num159z5"/>
    <w:rsid w:val="00204B13"/>
  </w:style>
  <w:style w:type="character" w:customStyle="1" w:styleId="WW8Num159z6">
    <w:name w:val="WW8Num159z6"/>
    <w:rsid w:val="00204B13"/>
  </w:style>
  <w:style w:type="character" w:customStyle="1" w:styleId="WW8Num159z7">
    <w:name w:val="WW8Num159z7"/>
    <w:rsid w:val="00204B13"/>
  </w:style>
  <w:style w:type="character" w:customStyle="1" w:styleId="WW8Num159z8">
    <w:name w:val="WW8Num159z8"/>
    <w:rsid w:val="00204B13"/>
  </w:style>
  <w:style w:type="character" w:customStyle="1" w:styleId="WW8Num160z0">
    <w:name w:val="WW8Num160z0"/>
    <w:rsid w:val="00204B13"/>
    <w:rPr>
      <w:rFonts w:cs="Times New Roman" w:hint="default"/>
    </w:rPr>
  </w:style>
  <w:style w:type="character" w:customStyle="1" w:styleId="WW8Num160z2">
    <w:name w:val="WW8Num160z2"/>
    <w:rsid w:val="00204B13"/>
    <w:rPr>
      <w:rFonts w:cs="Times New Roman" w:hint="default"/>
      <w:b w:val="0"/>
    </w:rPr>
  </w:style>
  <w:style w:type="character" w:customStyle="1" w:styleId="WW8Num160z3">
    <w:name w:val="WW8Num160z3"/>
    <w:rsid w:val="00204B13"/>
    <w:rPr>
      <w:rFonts w:cs="Times New Roman"/>
    </w:rPr>
  </w:style>
  <w:style w:type="character" w:customStyle="1" w:styleId="WW8Num161z0">
    <w:name w:val="WW8Num161z0"/>
    <w:rsid w:val="00204B13"/>
    <w:rPr>
      <w:rFonts w:ascii="Symbol" w:hAnsi="Symbol" w:cs="Symbol" w:hint="default"/>
    </w:rPr>
  </w:style>
  <w:style w:type="character" w:customStyle="1" w:styleId="WW8Num161z1">
    <w:name w:val="WW8Num161z1"/>
    <w:rsid w:val="00204B13"/>
    <w:rPr>
      <w:rFonts w:ascii="Courier New" w:hAnsi="Courier New" w:cs="Courier New" w:hint="default"/>
    </w:rPr>
  </w:style>
  <w:style w:type="character" w:customStyle="1" w:styleId="WW8Num161z2">
    <w:name w:val="WW8Num161z2"/>
    <w:rsid w:val="00204B13"/>
    <w:rPr>
      <w:rFonts w:ascii="Wingdings" w:hAnsi="Wingdings" w:cs="Wingdings" w:hint="default"/>
    </w:rPr>
  </w:style>
  <w:style w:type="character" w:customStyle="1" w:styleId="WW8Num162z0">
    <w:name w:val="WW8Num162z0"/>
    <w:rsid w:val="00204B13"/>
    <w:rPr>
      <w:rFonts w:ascii="Times New Roman" w:hAnsi="Times New Roman" w:cs="Times New Roman" w:hint="default"/>
      <w:sz w:val="24"/>
      <w:szCs w:val="24"/>
    </w:rPr>
  </w:style>
  <w:style w:type="character" w:customStyle="1" w:styleId="WW8Num162z1">
    <w:name w:val="WW8Num162z1"/>
    <w:rsid w:val="00204B13"/>
    <w:rPr>
      <w:rFonts w:cs="Times New Roman"/>
    </w:rPr>
  </w:style>
  <w:style w:type="character" w:customStyle="1" w:styleId="WW8Num163z0">
    <w:name w:val="WW8Num163z0"/>
    <w:rsid w:val="00204B13"/>
    <w:rPr>
      <w:rFonts w:ascii="Times New Roman" w:eastAsia="MS Mincho" w:hAnsi="Times New Roman" w:cs="Times New Roman"/>
      <w:sz w:val="24"/>
    </w:rPr>
  </w:style>
  <w:style w:type="character" w:customStyle="1" w:styleId="WW8Num163z1">
    <w:name w:val="WW8Num163z1"/>
    <w:rsid w:val="00204B13"/>
  </w:style>
  <w:style w:type="character" w:customStyle="1" w:styleId="WW8Num163z2">
    <w:name w:val="WW8Num163z2"/>
    <w:rsid w:val="00204B13"/>
  </w:style>
  <w:style w:type="character" w:customStyle="1" w:styleId="WW8Num163z3">
    <w:name w:val="WW8Num163z3"/>
    <w:rsid w:val="00204B13"/>
  </w:style>
  <w:style w:type="character" w:customStyle="1" w:styleId="WW8Num163z4">
    <w:name w:val="WW8Num163z4"/>
    <w:rsid w:val="00204B13"/>
  </w:style>
  <w:style w:type="character" w:customStyle="1" w:styleId="WW8Num163z5">
    <w:name w:val="WW8Num163z5"/>
    <w:rsid w:val="00204B13"/>
  </w:style>
  <w:style w:type="character" w:customStyle="1" w:styleId="WW8Num163z6">
    <w:name w:val="WW8Num163z6"/>
    <w:rsid w:val="00204B13"/>
  </w:style>
  <w:style w:type="character" w:customStyle="1" w:styleId="WW8Num163z7">
    <w:name w:val="WW8Num163z7"/>
    <w:rsid w:val="00204B13"/>
  </w:style>
  <w:style w:type="character" w:customStyle="1" w:styleId="WW8Num163z8">
    <w:name w:val="WW8Num163z8"/>
    <w:rsid w:val="00204B13"/>
  </w:style>
  <w:style w:type="character" w:customStyle="1" w:styleId="WW8Num164z0">
    <w:name w:val="WW8Num164z0"/>
    <w:rsid w:val="00204B13"/>
    <w:rPr>
      <w:rFonts w:ascii="Times New Roman" w:eastAsia="MS Mincho" w:hAnsi="Times New Roman" w:cs="Times New Roman"/>
      <w:sz w:val="22"/>
      <w:szCs w:val="22"/>
    </w:rPr>
  </w:style>
  <w:style w:type="character" w:customStyle="1" w:styleId="WW8Num164z1">
    <w:name w:val="WW8Num164z1"/>
    <w:rsid w:val="00204B13"/>
  </w:style>
  <w:style w:type="character" w:customStyle="1" w:styleId="WW8Num164z2">
    <w:name w:val="WW8Num164z2"/>
    <w:rsid w:val="00204B13"/>
  </w:style>
  <w:style w:type="character" w:customStyle="1" w:styleId="WW8Num164z3">
    <w:name w:val="WW8Num164z3"/>
    <w:rsid w:val="00204B13"/>
  </w:style>
  <w:style w:type="character" w:customStyle="1" w:styleId="WW8Num164z4">
    <w:name w:val="WW8Num164z4"/>
    <w:rsid w:val="00204B13"/>
  </w:style>
  <w:style w:type="character" w:customStyle="1" w:styleId="WW8Num164z5">
    <w:name w:val="WW8Num164z5"/>
    <w:rsid w:val="00204B13"/>
  </w:style>
  <w:style w:type="character" w:customStyle="1" w:styleId="WW8Num164z6">
    <w:name w:val="WW8Num164z6"/>
    <w:rsid w:val="00204B13"/>
  </w:style>
  <w:style w:type="character" w:customStyle="1" w:styleId="WW8Num164z7">
    <w:name w:val="WW8Num164z7"/>
    <w:rsid w:val="00204B13"/>
  </w:style>
  <w:style w:type="character" w:customStyle="1" w:styleId="WW8Num164z8">
    <w:name w:val="WW8Num164z8"/>
    <w:rsid w:val="00204B13"/>
  </w:style>
  <w:style w:type="character" w:customStyle="1" w:styleId="WW8Num165z0">
    <w:name w:val="WW8Num165z0"/>
    <w:rsid w:val="00204B13"/>
    <w:rPr>
      <w:rFonts w:ascii="Times New Roman" w:hAnsi="Times New Roman" w:cs="Times New Roman" w:hint="default"/>
      <w:color w:val="auto"/>
    </w:rPr>
  </w:style>
  <w:style w:type="character" w:customStyle="1" w:styleId="WW8Num165z1">
    <w:name w:val="WW8Num165z1"/>
    <w:rsid w:val="00204B13"/>
  </w:style>
  <w:style w:type="character" w:customStyle="1" w:styleId="WW8Num165z2">
    <w:name w:val="WW8Num165z2"/>
    <w:rsid w:val="00204B13"/>
  </w:style>
  <w:style w:type="character" w:customStyle="1" w:styleId="WW8Num165z3">
    <w:name w:val="WW8Num165z3"/>
    <w:rsid w:val="00204B13"/>
  </w:style>
  <w:style w:type="character" w:customStyle="1" w:styleId="WW8Num165z4">
    <w:name w:val="WW8Num165z4"/>
    <w:rsid w:val="00204B13"/>
  </w:style>
  <w:style w:type="character" w:customStyle="1" w:styleId="WW8Num165z5">
    <w:name w:val="WW8Num165z5"/>
    <w:rsid w:val="00204B13"/>
  </w:style>
  <w:style w:type="character" w:customStyle="1" w:styleId="WW8Num165z6">
    <w:name w:val="WW8Num165z6"/>
    <w:rsid w:val="00204B13"/>
  </w:style>
  <w:style w:type="character" w:customStyle="1" w:styleId="WW8Num165z7">
    <w:name w:val="WW8Num165z7"/>
    <w:rsid w:val="00204B13"/>
  </w:style>
  <w:style w:type="character" w:customStyle="1" w:styleId="WW8Num165z8">
    <w:name w:val="WW8Num165z8"/>
    <w:rsid w:val="00204B13"/>
  </w:style>
  <w:style w:type="character" w:customStyle="1" w:styleId="WW8Num166z0">
    <w:name w:val="WW8Num166z0"/>
    <w:rsid w:val="00204B13"/>
    <w:rPr>
      <w:rFonts w:ascii="Times New Roman" w:eastAsia="MS Mincho" w:hAnsi="Times New Roman" w:cs="Times New Roman"/>
      <w:bCs/>
      <w:sz w:val="24"/>
    </w:rPr>
  </w:style>
  <w:style w:type="character" w:customStyle="1" w:styleId="WW8Num166z1">
    <w:name w:val="WW8Num166z1"/>
    <w:rsid w:val="00204B13"/>
  </w:style>
  <w:style w:type="character" w:customStyle="1" w:styleId="WW8Num166z2">
    <w:name w:val="WW8Num166z2"/>
    <w:rsid w:val="00204B13"/>
  </w:style>
  <w:style w:type="character" w:customStyle="1" w:styleId="WW8Num166z3">
    <w:name w:val="WW8Num166z3"/>
    <w:rsid w:val="00204B13"/>
  </w:style>
  <w:style w:type="character" w:customStyle="1" w:styleId="WW8Num166z4">
    <w:name w:val="WW8Num166z4"/>
    <w:rsid w:val="00204B13"/>
  </w:style>
  <w:style w:type="character" w:customStyle="1" w:styleId="WW8Num166z5">
    <w:name w:val="WW8Num166z5"/>
    <w:rsid w:val="00204B13"/>
  </w:style>
  <w:style w:type="character" w:customStyle="1" w:styleId="WW8Num166z6">
    <w:name w:val="WW8Num166z6"/>
    <w:rsid w:val="00204B13"/>
  </w:style>
  <w:style w:type="character" w:customStyle="1" w:styleId="WW8Num166z7">
    <w:name w:val="WW8Num166z7"/>
    <w:rsid w:val="00204B13"/>
  </w:style>
  <w:style w:type="character" w:customStyle="1" w:styleId="WW8Num166z8">
    <w:name w:val="WW8Num166z8"/>
    <w:rsid w:val="00204B13"/>
  </w:style>
  <w:style w:type="character" w:customStyle="1" w:styleId="WW8Num167z0">
    <w:name w:val="WW8Num167z0"/>
    <w:rsid w:val="00204B13"/>
    <w:rPr>
      <w:rFonts w:eastAsia="MS Mincho"/>
      <w:bCs/>
    </w:rPr>
  </w:style>
  <w:style w:type="character" w:customStyle="1" w:styleId="WW8Num167z1">
    <w:name w:val="WW8Num167z1"/>
    <w:rsid w:val="00204B13"/>
  </w:style>
  <w:style w:type="character" w:customStyle="1" w:styleId="WW8Num167z2">
    <w:name w:val="WW8Num167z2"/>
    <w:rsid w:val="00204B13"/>
  </w:style>
  <w:style w:type="character" w:customStyle="1" w:styleId="WW8Num167z3">
    <w:name w:val="WW8Num167z3"/>
    <w:rsid w:val="00204B13"/>
  </w:style>
  <w:style w:type="character" w:customStyle="1" w:styleId="WW8Num167z4">
    <w:name w:val="WW8Num167z4"/>
    <w:rsid w:val="00204B13"/>
  </w:style>
  <w:style w:type="character" w:customStyle="1" w:styleId="WW8Num167z5">
    <w:name w:val="WW8Num167z5"/>
    <w:rsid w:val="00204B13"/>
  </w:style>
  <w:style w:type="character" w:customStyle="1" w:styleId="WW8Num167z6">
    <w:name w:val="WW8Num167z6"/>
    <w:rsid w:val="00204B13"/>
  </w:style>
  <w:style w:type="character" w:customStyle="1" w:styleId="WW8Num167z7">
    <w:name w:val="WW8Num167z7"/>
    <w:rsid w:val="00204B13"/>
  </w:style>
  <w:style w:type="character" w:customStyle="1" w:styleId="WW8Num167z8">
    <w:name w:val="WW8Num167z8"/>
    <w:rsid w:val="00204B13"/>
  </w:style>
  <w:style w:type="character" w:customStyle="1" w:styleId="WW8Num168z0">
    <w:name w:val="WW8Num168z0"/>
    <w:rsid w:val="00204B13"/>
  </w:style>
  <w:style w:type="character" w:customStyle="1" w:styleId="WW8Num168z1">
    <w:name w:val="WW8Num168z1"/>
    <w:rsid w:val="00204B13"/>
  </w:style>
  <w:style w:type="character" w:customStyle="1" w:styleId="WW8Num168z2">
    <w:name w:val="WW8Num168z2"/>
    <w:rsid w:val="00204B13"/>
  </w:style>
  <w:style w:type="character" w:customStyle="1" w:styleId="WW8Num168z3">
    <w:name w:val="WW8Num168z3"/>
    <w:rsid w:val="00204B13"/>
  </w:style>
  <w:style w:type="character" w:customStyle="1" w:styleId="WW8Num168z4">
    <w:name w:val="WW8Num168z4"/>
    <w:rsid w:val="00204B13"/>
  </w:style>
  <w:style w:type="character" w:customStyle="1" w:styleId="WW8Num168z5">
    <w:name w:val="WW8Num168z5"/>
    <w:rsid w:val="00204B13"/>
  </w:style>
  <w:style w:type="character" w:customStyle="1" w:styleId="WW8Num168z6">
    <w:name w:val="WW8Num168z6"/>
    <w:rsid w:val="00204B13"/>
  </w:style>
  <w:style w:type="character" w:customStyle="1" w:styleId="WW8Num168z7">
    <w:name w:val="WW8Num168z7"/>
    <w:rsid w:val="00204B13"/>
  </w:style>
  <w:style w:type="character" w:customStyle="1" w:styleId="WW8Num168z8">
    <w:name w:val="WW8Num168z8"/>
    <w:rsid w:val="00204B13"/>
  </w:style>
  <w:style w:type="character" w:customStyle="1" w:styleId="WW8Num169z0">
    <w:name w:val="WW8Num169z0"/>
    <w:rsid w:val="00204B13"/>
    <w:rPr>
      <w:rFonts w:eastAsia="MS Mincho"/>
      <w:bCs/>
    </w:rPr>
  </w:style>
  <w:style w:type="character" w:customStyle="1" w:styleId="WW8Num169z1">
    <w:name w:val="WW8Num169z1"/>
    <w:rsid w:val="00204B13"/>
  </w:style>
  <w:style w:type="character" w:customStyle="1" w:styleId="WW8Num169z2">
    <w:name w:val="WW8Num169z2"/>
    <w:rsid w:val="00204B13"/>
  </w:style>
  <w:style w:type="character" w:customStyle="1" w:styleId="WW8Num169z3">
    <w:name w:val="WW8Num169z3"/>
    <w:rsid w:val="00204B13"/>
  </w:style>
  <w:style w:type="character" w:customStyle="1" w:styleId="WW8Num169z4">
    <w:name w:val="WW8Num169z4"/>
    <w:rsid w:val="00204B13"/>
  </w:style>
  <w:style w:type="character" w:customStyle="1" w:styleId="WW8Num169z5">
    <w:name w:val="WW8Num169z5"/>
    <w:rsid w:val="00204B13"/>
  </w:style>
  <w:style w:type="character" w:customStyle="1" w:styleId="WW8Num169z6">
    <w:name w:val="WW8Num169z6"/>
    <w:rsid w:val="00204B13"/>
  </w:style>
  <w:style w:type="character" w:customStyle="1" w:styleId="WW8Num169z7">
    <w:name w:val="WW8Num169z7"/>
    <w:rsid w:val="00204B13"/>
  </w:style>
  <w:style w:type="character" w:customStyle="1" w:styleId="WW8Num169z8">
    <w:name w:val="WW8Num169z8"/>
    <w:rsid w:val="00204B13"/>
  </w:style>
  <w:style w:type="character" w:customStyle="1" w:styleId="WW8Num170z0">
    <w:name w:val="WW8Num170z0"/>
    <w:rsid w:val="00204B13"/>
    <w:rPr>
      <w:rFonts w:hint="default"/>
    </w:rPr>
  </w:style>
  <w:style w:type="character" w:customStyle="1" w:styleId="WW8Num170z1">
    <w:name w:val="WW8Num170z1"/>
    <w:rsid w:val="00204B13"/>
  </w:style>
  <w:style w:type="character" w:customStyle="1" w:styleId="WW8Num170z2">
    <w:name w:val="WW8Num170z2"/>
    <w:rsid w:val="00204B13"/>
  </w:style>
  <w:style w:type="character" w:customStyle="1" w:styleId="WW8Num170z3">
    <w:name w:val="WW8Num170z3"/>
    <w:rsid w:val="00204B13"/>
  </w:style>
  <w:style w:type="character" w:customStyle="1" w:styleId="WW8Num170z4">
    <w:name w:val="WW8Num170z4"/>
    <w:rsid w:val="00204B13"/>
  </w:style>
  <w:style w:type="character" w:customStyle="1" w:styleId="WW8Num170z5">
    <w:name w:val="WW8Num170z5"/>
    <w:rsid w:val="00204B13"/>
  </w:style>
  <w:style w:type="character" w:customStyle="1" w:styleId="WW8Num170z6">
    <w:name w:val="WW8Num170z6"/>
    <w:rsid w:val="00204B13"/>
  </w:style>
  <w:style w:type="character" w:customStyle="1" w:styleId="WW8Num170z7">
    <w:name w:val="WW8Num170z7"/>
    <w:rsid w:val="00204B13"/>
  </w:style>
  <w:style w:type="character" w:customStyle="1" w:styleId="WW8Num170z8">
    <w:name w:val="WW8Num170z8"/>
    <w:rsid w:val="00204B13"/>
  </w:style>
  <w:style w:type="character" w:customStyle="1" w:styleId="WW8Num171z0">
    <w:name w:val="WW8Num171z0"/>
    <w:rsid w:val="00204B13"/>
  </w:style>
  <w:style w:type="character" w:customStyle="1" w:styleId="WW8Num171z1">
    <w:name w:val="WW8Num171z1"/>
    <w:rsid w:val="00204B13"/>
  </w:style>
  <w:style w:type="character" w:customStyle="1" w:styleId="WW8Num171z2">
    <w:name w:val="WW8Num171z2"/>
    <w:rsid w:val="00204B13"/>
  </w:style>
  <w:style w:type="character" w:customStyle="1" w:styleId="WW8Num171z3">
    <w:name w:val="WW8Num171z3"/>
    <w:rsid w:val="00204B13"/>
  </w:style>
  <w:style w:type="character" w:customStyle="1" w:styleId="WW8Num171z4">
    <w:name w:val="WW8Num171z4"/>
    <w:rsid w:val="00204B13"/>
  </w:style>
  <w:style w:type="character" w:customStyle="1" w:styleId="WW8Num171z5">
    <w:name w:val="WW8Num171z5"/>
    <w:rsid w:val="00204B13"/>
  </w:style>
  <w:style w:type="character" w:customStyle="1" w:styleId="WW8Num171z6">
    <w:name w:val="WW8Num171z6"/>
    <w:rsid w:val="00204B13"/>
  </w:style>
  <w:style w:type="character" w:customStyle="1" w:styleId="WW8Num171z7">
    <w:name w:val="WW8Num171z7"/>
    <w:rsid w:val="00204B13"/>
  </w:style>
  <w:style w:type="character" w:customStyle="1" w:styleId="WW8Num171z8">
    <w:name w:val="WW8Num171z8"/>
    <w:rsid w:val="00204B13"/>
  </w:style>
  <w:style w:type="character" w:customStyle="1" w:styleId="WW8Num172z0">
    <w:name w:val="WW8Num172z0"/>
    <w:rsid w:val="00204B13"/>
    <w:rPr>
      <w:rFonts w:ascii="Times New Roman" w:hAnsi="Times New Roman" w:cs="Times New Roman" w:hint="default"/>
      <w:sz w:val="24"/>
      <w:szCs w:val="24"/>
    </w:rPr>
  </w:style>
  <w:style w:type="character" w:customStyle="1" w:styleId="WW8Num172z1">
    <w:name w:val="WW8Num172z1"/>
    <w:rsid w:val="00204B13"/>
    <w:rPr>
      <w:rFonts w:cs="Times New Roman"/>
    </w:rPr>
  </w:style>
  <w:style w:type="character" w:customStyle="1" w:styleId="WW8Num173z0">
    <w:name w:val="WW8Num173z0"/>
    <w:rsid w:val="00204B13"/>
    <w:rPr>
      <w:rFonts w:ascii="Symbol" w:hAnsi="Symbol" w:cs="Symbol" w:hint="default"/>
    </w:rPr>
  </w:style>
  <w:style w:type="character" w:customStyle="1" w:styleId="WW8Num173z1">
    <w:name w:val="WW8Num173z1"/>
    <w:rsid w:val="00204B13"/>
    <w:rPr>
      <w:rFonts w:ascii="Courier New" w:hAnsi="Courier New" w:cs="Courier New" w:hint="default"/>
    </w:rPr>
  </w:style>
  <w:style w:type="character" w:customStyle="1" w:styleId="WW8Num173z2">
    <w:name w:val="WW8Num173z2"/>
    <w:rsid w:val="00204B13"/>
    <w:rPr>
      <w:rFonts w:ascii="Wingdings" w:hAnsi="Wingdings" w:cs="Wingdings" w:hint="default"/>
    </w:rPr>
  </w:style>
  <w:style w:type="character" w:customStyle="1" w:styleId="WW8Num174z0">
    <w:name w:val="WW8Num174z0"/>
    <w:rsid w:val="00204B13"/>
  </w:style>
  <w:style w:type="character" w:customStyle="1" w:styleId="WW8Num174z1">
    <w:name w:val="WW8Num174z1"/>
    <w:rsid w:val="00204B13"/>
  </w:style>
  <w:style w:type="character" w:customStyle="1" w:styleId="WW8Num174z2">
    <w:name w:val="WW8Num174z2"/>
    <w:rsid w:val="00204B13"/>
  </w:style>
  <w:style w:type="character" w:customStyle="1" w:styleId="WW8Num174z3">
    <w:name w:val="WW8Num174z3"/>
    <w:rsid w:val="00204B13"/>
  </w:style>
  <w:style w:type="character" w:customStyle="1" w:styleId="WW8Num174z4">
    <w:name w:val="WW8Num174z4"/>
    <w:rsid w:val="00204B13"/>
  </w:style>
  <w:style w:type="character" w:customStyle="1" w:styleId="WW8Num174z5">
    <w:name w:val="WW8Num174z5"/>
    <w:rsid w:val="00204B13"/>
  </w:style>
  <w:style w:type="character" w:customStyle="1" w:styleId="WW8Num174z6">
    <w:name w:val="WW8Num174z6"/>
    <w:rsid w:val="00204B13"/>
  </w:style>
  <w:style w:type="character" w:customStyle="1" w:styleId="WW8Num174z7">
    <w:name w:val="WW8Num174z7"/>
    <w:rsid w:val="00204B13"/>
  </w:style>
  <w:style w:type="character" w:customStyle="1" w:styleId="WW8Num174z8">
    <w:name w:val="WW8Num174z8"/>
    <w:rsid w:val="00204B13"/>
  </w:style>
  <w:style w:type="character" w:customStyle="1" w:styleId="WW8Num175z0">
    <w:name w:val="WW8Num175z0"/>
    <w:rsid w:val="00204B13"/>
    <w:rPr>
      <w:rFonts w:ascii="Symbol" w:hAnsi="Symbol" w:cs="Symbol" w:hint="default"/>
    </w:rPr>
  </w:style>
  <w:style w:type="character" w:customStyle="1" w:styleId="WW8Num175z1">
    <w:name w:val="WW8Num175z1"/>
    <w:rsid w:val="00204B13"/>
    <w:rPr>
      <w:rFonts w:ascii="Courier New" w:hAnsi="Courier New" w:cs="Courier New" w:hint="default"/>
    </w:rPr>
  </w:style>
  <w:style w:type="character" w:customStyle="1" w:styleId="WW8Num175z2">
    <w:name w:val="WW8Num175z2"/>
    <w:rsid w:val="00204B13"/>
    <w:rPr>
      <w:rFonts w:ascii="Wingdings" w:hAnsi="Wingdings" w:cs="Wingdings" w:hint="default"/>
    </w:rPr>
  </w:style>
  <w:style w:type="character" w:customStyle="1" w:styleId="WW8Num176z0">
    <w:name w:val="WW8Num176z0"/>
    <w:rsid w:val="00204B13"/>
    <w:rPr>
      <w:rFonts w:ascii="Times New Roman" w:hAnsi="Times New Roman" w:cs="Times New Roman" w:hint="default"/>
    </w:rPr>
  </w:style>
  <w:style w:type="character" w:customStyle="1" w:styleId="WW8Num176z1">
    <w:name w:val="WW8Num176z1"/>
    <w:rsid w:val="00204B13"/>
  </w:style>
  <w:style w:type="character" w:customStyle="1" w:styleId="WW8Num176z2">
    <w:name w:val="WW8Num176z2"/>
    <w:rsid w:val="00204B13"/>
  </w:style>
  <w:style w:type="character" w:customStyle="1" w:styleId="WW8Num176z3">
    <w:name w:val="WW8Num176z3"/>
    <w:rsid w:val="00204B13"/>
  </w:style>
  <w:style w:type="character" w:customStyle="1" w:styleId="WW8Num176z4">
    <w:name w:val="WW8Num176z4"/>
    <w:rsid w:val="00204B13"/>
  </w:style>
  <w:style w:type="character" w:customStyle="1" w:styleId="WW8Num176z5">
    <w:name w:val="WW8Num176z5"/>
    <w:rsid w:val="00204B13"/>
  </w:style>
  <w:style w:type="character" w:customStyle="1" w:styleId="WW8Num176z6">
    <w:name w:val="WW8Num176z6"/>
    <w:rsid w:val="00204B13"/>
  </w:style>
  <w:style w:type="character" w:customStyle="1" w:styleId="WW8Num176z7">
    <w:name w:val="WW8Num176z7"/>
    <w:rsid w:val="00204B13"/>
  </w:style>
  <w:style w:type="character" w:customStyle="1" w:styleId="WW8Num176z8">
    <w:name w:val="WW8Num176z8"/>
    <w:rsid w:val="00204B13"/>
  </w:style>
  <w:style w:type="character" w:customStyle="1" w:styleId="WW8Num177z0">
    <w:name w:val="WW8Num177z0"/>
    <w:rsid w:val="00204B13"/>
    <w:rPr>
      <w:rFonts w:cs="Times New Roman"/>
      <w:bCs/>
      <w:color w:val="000000"/>
    </w:rPr>
  </w:style>
  <w:style w:type="character" w:customStyle="1" w:styleId="WW8Num178z0">
    <w:name w:val="WW8Num178z0"/>
    <w:rsid w:val="00204B13"/>
    <w:rPr>
      <w:rFonts w:cs="Times New Roman" w:hint="default"/>
      <w:b/>
      <w:i w:val="0"/>
      <w:color w:val="auto"/>
      <w:sz w:val="20"/>
      <w:szCs w:val="20"/>
    </w:rPr>
  </w:style>
  <w:style w:type="character" w:customStyle="1" w:styleId="WW8Num178z1">
    <w:name w:val="WW8Num178z1"/>
    <w:rsid w:val="00204B13"/>
    <w:rPr>
      <w:rFonts w:ascii="Times New Roman" w:hAnsi="Times New Roman" w:cs="Times New Roman" w:hint="default"/>
      <w:b w:val="0"/>
      <w:color w:val="auto"/>
      <w:sz w:val="24"/>
      <w:szCs w:val="24"/>
    </w:rPr>
  </w:style>
  <w:style w:type="character" w:customStyle="1" w:styleId="WW8Num178z2">
    <w:name w:val="WW8Num178z2"/>
    <w:rsid w:val="00204B13"/>
    <w:rPr>
      <w:rFonts w:cs="Times New Roman" w:hint="default"/>
    </w:rPr>
  </w:style>
  <w:style w:type="character" w:customStyle="1" w:styleId="WW8Num179z0">
    <w:name w:val="WW8Num179z0"/>
    <w:rsid w:val="00204B13"/>
    <w:rPr>
      <w:rFonts w:cs="Times New Roman" w:hint="default"/>
    </w:rPr>
  </w:style>
  <w:style w:type="character" w:customStyle="1" w:styleId="WW8Num179z1">
    <w:name w:val="WW8Num179z1"/>
    <w:rsid w:val="00204B13"/>
  </w:style>
  <w:style w:type="character" w:customStyle="1" w:styleId="WW8Num179z2">
    <w:name w:val="WW8Num179z2"/>
    <w:rsid w:val="00204B13"/>
  </w:style>
  <w:style w:type="character" w:customStyle="1" w:styleId="WW8Num179z3">
    <w:name w:val="WW8Num179z3"/>
    <w:rsid w:val="00204B13"/>
  </w:style>
  <w:style w:type="character" w:customStyle="1" w:styleId="WW8Num179z4">
    <w:name w:val="WW8Num179z4"/>
    <w:rsid w:val="00204B13"/>
  </w:style>
  <w:style w:type="character" w:customStyle="1" w:styleId="WW8Num179z5">
    <w:name w:val="WW8Num179z5"/>
    <w:rsid w:val="00204B13"/>
  </w:style>
  <w:style w:type="character" w:customStyle="1" w:styleId="WW8Num179z6">
    <w:name w:val="WW8Num179z6"/>
    <w:rsid w:val="00204B13"/>
  </w:style>
  <w:style w:type="character" w:customStyle="1" w:styleId="WW8Num179z7">
    <w:name w:val="WW8Num179z7"/>
    <w:rsid w:val="00204B13"/>
  </w:style>
  <w:style w:type="character" w:customStyle="1" w:styleId="WW8Num179z8">
    <w:name w:val="WW8Num179z8"/>
    <w:rsid w:val="00204B13"/>
  </w:style>
  <w:style w:type="character" w:customStyle="1" w:styleId="WW8Num180z0">
    <w:name w:val="WW8Num180z0"/>
    <w:rsid w:val="00204B13"/>
    <w:rPr>
      <w:rFonts w:cs="Times New Roman" w:hint="default"/>
    </w:rPr>
  </w:style>
  <w:style w:type="character" w:customStyle="1" w:styleId="WW8Num180z1">
    <w:name w:val="WW8Num180z1"/>
    <w:rsid w:val="00204B13"/>
  </w:style>
  <w:style w:type="character" w:customStyle="1" w:styleId="WW8Num180z2">
    <w:name w:val="WW8Num180z2"/>
    <w:rsid w:val="00204B13"/>
  </w:style>
  <w:style w:type="character" w:customStyle="1" w:styleId="WW8Num180z3">
    <w:name w:val="WW8Num180z3"/>
    <w:rsid w:val="00204B13"/>
  </w:style>
  <w:style w:type="character" w:customStyle="1" w:styleId="WW8Num180z4">
    <w:name w:val="WW8Num180z4"/>
    <w:rsid w:val="00204B13"/>
  </w:style>
  <w:style w:type="character" w:customStyle="1" w:styleId="WW8Num180z5">
    <w:name w:val="WW8Num180z5"/>
    <w:rsid w:val="00204B13"/>
  </w:style>
  <w:style w:type="character" w:customStyle="1" w:styleId="WW8Num180z6">
    <w:name w:val="WW8Num180z6"/>
    <w:rsid w:val="00204B13"/>
  </w:style>
  <w:style w:type="character" w:customStyle="1" w:styleId="WW8Num180z7">
    <w:name w:val="WW8Num180z7"/>
    <w:rsid w:val="00204B13"/>
  </w:style>
  <w:style w:type="character" w:customStyle="1" w:styleId="WW8Num180z8">
    <w:name w:val="WW8Num180z8"/>
    <w:rsid w:val="00204B13"/>
  </w:style>
  <w:style w:type="character" w:customStyle="1" w:styleId="WW8Num181z0">
    <w:name w:val="WW8Num181z0"/>
    <w:rsid w:val="00204B13"/>
  </w:style>
  <w:style w:type="character" w:customStyle="1" w:styleId="WW8Num181z1">
    <w:name w:val="WW8Num181z1"/>
    <w:rsid w:val="00204B13"/>
  </w:style>
  <w:style w:type="character" w:customStyle="1" w:styleId="WW8Num181z2">
    <w:name w:val="WW8Num181z2"/>
    <w:rsid w:val="00204B13"/>
  </w:style>
  <w:style w:type="character" w:customStyle="1" w:styleId="WW8Num181z3">
    <w:name w:val="WW8Num181z3"/>
    <w:rsid w:val="00204B13"/>
  </w:style>
  <w:style w:type="character" w:customStyle="1" w:styleId="WW8Num181z4">
    <w:name w:val="WW8Num181z4"/>
    <w:rsid w:val="00204B13"/>
  </w:style>
  <w:style w:type="character" w:customStyle="1" w:styleId="WW8Num181z5">
    <w:name w:val="WW8Num181z5"/>
    <w:rsid w:val="00204B13"/>
  </w:style>
  <w:style w:type="character" w:customStyle="1" w:styleId="WW8Num181z6">
    <w:name w:val="WW8Num181z6"/>
    <w:rsid w:val="00204B13"/>
  </w:style>
  <w:style w:type="character" w:customStyle="1" w:styleId="WW8Num181z7">
    <w:name w:val="WW8Num181z7"/>
    <w:rsid w:val="00204B13"/>
  </w:style>
  <w:style w:type="character" w:customStyle="1" w:styleId="WW8Num181z8">
    <w:name w:val="WW8Num181z8"/>
    <w:rsid w:val="00204B13"/>
  </w:style>
  <w:style w:type="character" w:customStyle="1" w:styleId="WW8Num182z0">
    <w:name w:val="WW8Num182z0"/>
    <w:rsid w:val="00204B13"/>
  </w:style>
  <w:style w:type="character" w:customStyle="1" w:styleId="WW8Num182z1">
    <w:name w:val="WW8Num182z1"/>
    <w:rsid w:val="00204B13"/>
  </w:style>
  <w:style w:type="character" w:customStyle="1" w:styleId="WW8Num182z2">
    <w:name w:val="WW8Num182z2"/>
    <w:rsid w:val="00204B13"/>
  </w:style>
  <w:style w:type="character" w:customStyle="1" w:styleId="WW8Num182z3">
    <w:name w:val="WW8Num182z3"/>
    <w:rsid w:val="00204B13"/>
  </w:style>
  <w:style w:type="character" w:customStyle="1" w:styleId="WW8Num182z4">
    <w:name w:val="WW8Num182z4"/>
    <w:rsid w:val="00204B13"/>
  </w:style>
  <w:style w:type="character" w:customStyle="1" w:styleId="WW8Num182z5">
    <w:name w:val="WW8Num182z5"/>
    <w:rsid w:val="00204B13"/>
  </w:style>
  <w:style w:type="character" w:customStyle="1" w:styleId="WW8Num182z6">
    <w:name w:val="WW8Num182z6"/>
    <w:rsid w:val="00204B13"/>
  </w:style>
  <w:style w:type="character" w:customStyle="1" w:styleId="WW8Num182z7">
    <w:name w:val="WW8Num182z7"/>
    <w:rsid w:val="00204B13"/>
  </w:style>
  <w:style w:type="character" w:customStyle="1" w:styleId="WW8Num182z8">
    <w:name w:val="WW8Num182z8"/>
    <w:rsid w:val="00204B13"/>
  </w:style>
  <w:style w:type="character" w:customStyle="1" w:styleId="WW8Num183z0">
    <w:name w:val="WW8Num183z0"/>
    <w:rsid w:val="00204B13"/>
    <w:rPr>
      <w:rFonts w:ascii="Symbol" w:hAnsi="Symbol" w:cs="Symbol" w:hint="default"/>
    </w:rPr>
  </w:style>
  <w:style w:type="character" w:customStyle="1" w:styleId="WW8Num183z1">
    <w:name w:val="WW8Num183z1"/>
    <w:rsid w:val="00204B13"/>
    <w:rPr>
      <w:rFonts w:ascii="Courier New" w:hAnsi="Courier New" w:cs="Courier New" w:hint="default"/>
    </w:rPr>
  </w:style>
  <w:style w:type="character" w:customStyle="1" w:styleId="WW8Num183z2">
    <w:name w:val="WW8Num183z2"/>
    <w:rsid w:val="00204B13"/>
    <w:rPr>
      <w:rFonts w:ascii="Wingdings" w:hAnsi="Wingdings" w:cs="Wingdings" w:hint="default"/>
    </w:rPr>
  </w:style>
  <w:style w:type="character" w:customStyle="1" w:styleId="WW8Num184z0">
    <w:name w:val="WW8Num184z0"/>
    <w:rsid w:val="00204B13"/>
  </w:style>
  <w:style w:type="character" w:customStyle="1" w:styleId="WW8Num184z1">
    <w:name w:val="WW8Num184z1"/>
    <w:rsid w:val="00204B13"/>
  </w:style>
  <w:style w:type="character" w:customStyle="1" w:styleId="WW8Num184z2">
    <w:name w:val="WW8Num184z2"/>
    <w:rsid w:val="00204B13"/>
  </w:style>
  <w:style w:type="character" w:customStyle="1" w:styleId="WW8Num184z3">
    <w:name w:val="WW8Num184z3"/>
    <w:rsid w:val="00204B13"/>
  </w:style>
  <w:style w:type="character" w:customStyle="1" w:styleId="WW8Num184z4">
    <w:name w:val="WW8Num184z4"/>
    <w:rsid w:val="00204B13"/>
  </w:style>
  <w:style w:type="character" w:customStyle="1" w:styleId="WW8Num184z5">
    <w:name w:val="WW8Num184z5"/>
    <w:rsid w:val="00204B13"/>
  </w:style>
  <w:style w:type="character" w:customStyle="1" w:styleId="WW8Num184z6">
    <w:name w:val="WW8Num184z6"/>
    <w:rsid w:val="00204B13"/>
  </w:style>
  <w:style w:type="character" w:customStyle="1" w:styleId="WW8Num184z7">
    <w:name w:val="WW8Num184z7"/>
    <w:rsid w:val="00204B13"/>
  </w:style>
  <w:style w:type="character" w:customStyle="1" w:styleId="WW8Num184z8">
    <w:name w:val="WW8Num184z8"/>
    <w:rsid w:val="00204B13"/>
  </w:style>
  <w:style w:type="character" w:customStyle="1" w:styleId="WW8Num185z0">
    <w:name w:val="WW8Num185z0"/>
    <w:rsid w:val="00204B13"/>
    <w:rPr>
      <w:rFonts w:ascii="Times New Roman" w:eastAsia="MS Mincho" w:hAnsi="Times New Roman" w:cs="Times New Roman"/>
      <w:bCs/>
      <w:sz w:val="24"/>
      <w:szCs w:val="24"/>
    </w:rPr>
  </w:style>
  <w:style w:type="character" w:customStyle="1" w:styleId="WW8Num185z1">
    <w:name w:val="WW8Num185z1"/>
    <w:rsid w:val="00204B13"/>
  </w:style>
  <w:style w:type="character" w:customStyle="1" w:styleId="WW8Num185z2">
    <w:name w:val="WW8Num185z2"/>
    <w:rsid w:val="00204B13"/>
  </w:style>
  <w:style w:type="character" w:customStyle="1" w:styleId="WW8Num185z3">
    <w:name w:val="WW8Num185z3"/>
    <w:rsid w:val="00204B13"/>
  </w:style>
  <w:style w:type="character" w:customStyle="1" w:styleId="WW8Num185z4">
    <w:name w:val="WW8Num185z4"/>
    <w:rsid w:val="00204B13"/>
  </w:style>
  <w:style w:type="character" w:customStyle="1" w:styleId="WW8Num185z5">
    <w:name w:val="WW8Num185z5"/>
    <w:rsid w:val="00204B13"/>
  </w:style>
  <w:style w:type="character" w:customStyle="1" w:styleId="WW8Num185z6">
    <w:name w:val="WW8Num185z6"/>
    <w:rsid w:val="00204B13"/>
  </w:style>
  <w:style w:type="character" w:customStyle="1" w:styleId="WW8Num185z7">
    <w:name w:val="WW8Num185z7"/>
    <w:rsid w:val="00204B13"/>
  </w:style>
  <w:style w:type="character" w:customStyle="1" w:styleId="WW8Num185z8">
    <w:name w:val="WW8Num185z8"/>
    <w:rsid w:val="00204B13"/>
  </w:style>
  <w:style w:type="character" w:customStyle="1" w:styleId="WW8Num186z0">
    <w:name w:val="WW8Num186z0"/>
    <w:rsid w:val="00204B13"/>
  </w:style>
  <w:style w:type="character" w:customStyle="1" w:styleId="WW8Num186z1">
    <w:name w:val="WW8Num186z1"/>
    <w:rsid w:val="00204B13"/>
  </w:style>
  <w:style w:type="character" w:customStyle="1" w:styleId="WW8Num186z2">
    <w:name w:val="WW8Num186z2"/>
    <w:rsid w:val="00204B13"/>
  </w:style>
  <w:style w:type="character" w:customStyle="1" w:styleId="WW8Num186z3">
    <w:name w:val="WW8Num186z3"/>
    <w:rsid w:val="00204B13"/>
  </w:style>
  <w:style w:type="character" w:customStyle="1" w:styleId="WW8Num186z4">
    <w:name w:val="WW8Num186z4"/>
    <w:rsid w:val="00204B13"/>
  </w:style>
  <w:style w:type="character" w:customStyle="1" w:styleId="WW8Num186z5">
    <w:name w:val="WW8Num186z5"/>
    <w:rsid w:val="00204B13"/>
  </w:style>
  <w:style w:type="character" w:customStyle="1" w:styleId="WW8Num186z6">
    <w:name w:val="WW8Num186z6"/>
    <w:rsid w:val="00204B13"/>
  </w:style>
  <w:style w:type="character" w:customStyle="1" w:styleId="WW8Num186z7">
    <w:name w:val="WW8Num186z7"/>
    <w:rsid w:val="00204B13"/>
  </w:style>
  <w:style w:type="character" w:customStyle="1" w:styleId="WW8Num186z8">
    <w:name w:val="WW8Num186z8"/>
    <w:rsid w:val="00204B13"/>
  </w:style>
  <w:style w:type="character" w:customStyle="1" w:styleId="WW8Num187z0">
    <w:name w:val="WW8Num187z0"/>
    <w:rsid w:val="00204B13"/>
    <w:rPr>
      <w:rFonts w:ascii="Times New Roman" w:hAnsi="Times New Roman" w:cs="Times New Roman" w:hint="default"/>
      <w:b w:val="0"/>
    </w:rPr>
  </w:style>
  <w:style w:type="character" w:customStyle="1" w:styleId="WW8Num187z1">
    <w:name w:val="WW8Num187z1"/>
    <w:rsid w:val="00204B13"/>
    <w:rPr>
      <w:rFonts w:cs="Times New Roman"/>
    </w:rPr>
  </w:style>
  <w:style w:type="character" w:customStyle="1" w:styleId="WW8Num187z2">
    <w:name w:val="WW8Num187z2"/>
    <w:rsid w:val="00204B13"/>
    <w:rPr>
      <w:rFonts w:hint="default"/>
    </w:rPr>
  </w:style>
  <w:style w:type="character" w:customStyle="1" w:styleId="WW8Num188z0">
    <w:name w:val="WW8Num188z0"/>
    <w:rsid w:val="00204B13"/>
    <w:rPr>
      <w:rFonts w:ascii="Times New Roman" w:eastAsia="MS Mincho" w:hAnsi="Times New Roman" w:cs="Times New Roman"/>
      <w:sz w:val="24"/>
      <w:szCs w:val="24"/>
    </w:rPr>
  </w:style>
  <w:style w:type="character" w:customStyle="1" w:styleId="WW8Num188z1">
    <w:name w:val="WW8Num188z1"/>
    <w:rsid w:val="00204B13"/>
    <w:rPr>
      <w:rFonts w:ascii="Times New Roman" w:hAnsi="Times New Roman" w:cs="Times New Roman"/>
      <w:sz w:val="24"/>
      <w:szCs w:val="24"/>
    </w:rPr>
  </w:style>
  <w:style w:type="character" w:customStyle="1" w:styleId="WW8Num188z2">
    <w:name w:val="WW8Num188z2"/>
    <w:rsid w:val="00204B13"/>
  </w:style>
  <w:style w:type="character" w:customStyle="1" w:styleId="WW8Num188z3">
    <w:name w:val="WW8Num188z3"/>
    <w:rsid w:val="00204B13"/>
  </w:style>
  <w:style w:type="character" w:customStyle="1" w:styleId="WW8Num188z4">
    <w:name w:val="WW8Num188z4"/>
    <w:rsid w:val="00204B13"/>
  </w:style>
  <w:style w:type="character" w:customStyle="1" w:styleId="WW8Num188z5">
    <w:name w:val="WW8Num188z5"/>
    <w:rsid w:val="00204B13"/>
  </w:style>
  <w:style w:type="character" w:customStyle="1" w:styleId="WW8Num188z6">
    <w:name w:val="WW8Num188z6"/>
    <w:rsid w:val="00204B13"/>
  </w:style>
  <w:style w:type="character" w:customStyle="1" w:styleId="WW8Num188z7">
    <w:name w:val="WW8Num188z7"/>
    <w:rsid w:val="00204B13"/>
  </w:style>
  <w:style w:type="character" w:customStyle="1" w:styleId="WW8Num188z8">
    <w:name w:val="WW8Num188z8"/>
    <w:rsid w:val="00204B13"/>
  </w:style>
  <w:style w:type="character" w:customStyle="1" w:styleId="WW8Num189z0">
    <w:name w:val="WW8Num189z0"/>
    <w:rsid w:val="00204B13"/>
    <w:rPr>
      <w:rFonts w:ascii="Symbol" w:hAnsi="Symbol" w:cs="Symbol" w:hint="default"/>
      <w:vertAlign w:val="superscript"/>
    </w:rPr>
  </w:style>
  <w:style w:type="character" w:customStyle="1" w:styleId="WW8Num189z1">
    <w:name w:val="WW8Num189z1"/>
    <w:rsid w:val="00204B13"/>
    <w:rPr>
      <w:rFonts w:ascii="Courier New" w:hAnsi="Courier New" w:cs="Courier New" w:hint="default"/>
    </w:rPr>
  </w:style>
  <w:style w:type="character" w:customStyle="1" w:styleId="WW8Num189z2">
    <w:name w:val="WW8Num189z2"/>
    <w:rsid w:val="00204B13"/>
    <w:rPr>
      <w:rFonts w:ascii="Wingdings" w:hAnsi="Wingdings" w:cs="Wingdings" w:hint="default"/>
    </w:rPr>
  </w:style>
  <w:style w:type="character" w:customStyle="1" w:styleId="WW8Num190z0">
    <w:name w:val="WW8Num190z0"/>
    <w:rsid w:val="00204B13"/>
  </w:style>
  <w:style w:type="character" w:customStyle="1" w:styleId="WW8Num190z1">
    <w:name w:val="WW8Num190z1"/>
    <w:rsid w:val="00204B13"/>
  </w:style>
  <w:style w:type="character" w:customStyle="1" w:styleId="WW8Num190z2">
    <w:name w:val="WW8Num190z2"/>
    <w:rsid w:val="00204B13"/>
  </w:style>
  <w:style w:type="character" w:customStyle="1" w:styleId="WW8Num190z3">
    <w:name w:val="WW8Num190z3"/>
    <w:rsid w:val="00204B13"/>
  </w:style>
  <w:style w:type="character" w:customStyle="1" w:styleId="WW8Num190z4">
    <w:name w:val="WW8Num190z4"/>
    <w:rsid w:val="00204B13"/>
  </w:style>
  <w:style w:type="character" w:customStyle="1" w:styleId="WW8Num190z5">
    <w:name w:val="WW8Num190z5"/>
    <w:rsid w:val="00204B13"/>
  </w:style>
  <w:style w:type="character" w:customStyle="1" w:styleId="WW8Num190z6">
    <w:name w:val="WW8Num190z6"/>
    <w:rsid w:val="00204B13"/>
  </w:style>
  <w:style w:type="character" w:customStyle="1" w:styleId="WW8Num190z7">
    <w:name w:val="WW8Num190z7"/>
    <w:rsid w:val="00204B13"/>
  </w:style>
  <w:style w:type="character" w:customStyle="1" w:styleId="WW8Num190z8">
    <w:name w:val="WW8Num190z8"/>
    <w:rsid w:val="00204B13"/>
  </w:style>
  <w:style w:type="character" w:customStyle="1" w:styleId="WW8Num191z0">
    <w:name w:val="WW8Num191z0"/>
    <w:rsid w:val="00204B13"/>
    <w:rPr>
      <w:rFonts w:ascii="Times New Roman" w:eastAsia="MS Mincho" w:hAnsi="Times New Roman" w:cs="Times New Roman" w:hint="default"/>
      <w:b w:val="0"/>
      <w:sz w:val="24"/>
    </w:rPr>
  </w:style>
  <w:style w:type="character" w:customStyle="1" w:styleId="WW8Num191z1">
    <w:name w:val="WW8Num191z1"/>
    <w:rsid w:val="00204B13"/>
  </w:style>
  <w:style w:type="character" w:customStyle="1" w:styleId="WW8Num191z2">
    <w:name w:val="WW8Num191z2"/>
    <w:rsid w:val="00204B13"/>
  </w:style>
  <w:style w:type="character" w:customStyle="1" w:styleId="WW8Num191z3">
    <w:name w:val="WW8Num191z3"/>
    <w:rsid w:val="00204B13"/>
  </w:style>
  <w:style w:type="character" w:customStyle="1" w:styleId="WW8Num191z4">
    <w:name w:val="WW8Num191z4"/>
    <w:rsid w:val="00204B13"/>
  </w:style>
  <w:style w:type="character" w:customStyle="1" w:styleId="WW8Num191z5">
    <w:name w:val="WW8Num191z5"/>
    <w:rsid w:val="00204B13"/>
  </w:style>
  <w:style w:type="character" w:customStyle="1" w:styleId="WW8Num191z6">
    <w:name w:val="WW8Num191z6"/>
    <w:rsid w:val="00204B13"/>
  </w:style>
  <w:style w:type="character" w:customStyle="1" w:styleId="WW8Num191z7">
    <w:name w:val="WW8Num191z7"/>
    <w:rsid w:val="00204B13"/>
  </w:style>
  <w:style w:type="character" w:customStyle="1" w:styleId="WW8Num191z8">
    <w:name w:val="WW8Num191z8"/>
    <w:rsid w:val="00204B13"/>
  </w:style>
  <w:style w:type="character" w:customStyle="1" w:styleId="WW8Num192z0">
    <w:name w:val="WW8Num192z0"/>
    <w:rsid w:val="00204B13"/>
    <w:rPr>
      <w:rFonts w:hint="default"/>
    </w:rPr>
  </w:style>
  <w:style w:type="character" w:customStyle="1" w:styleId="WW8Num192z1">
    <w:name w:val="WW8Num192z1"/>
    <w:rsid w:val="00204B13"/>
  </w:style>
  <w:style w:type="character" w:customStyle="1" w:styleId="WW8Num192z2">
    <w:name w:val="WW8Num192z2"/>
    <w:rsid w:val="00204B13"/>
  </w:style>
  <w:style w:type="character" w:customStyle="1" w:styleId="WW8Num192z3">
    <w:name w:val="WW8Num192z3"/>
    <w:rsid w:val="00204B13"/>
  </w:style>
  <w:style w:type="character" w:customStyle="1" w:styleId="WW8Num192z4">
    <w:name w:val="WW8Num192z4"/>
    <w:rsid w:val="00204B13"/>
  </w:style>
  <w:style w:type="character" w:customStyle="1" w:styleId="WW8Num192z5">
    <w:name w:val="WW8Num192z5"/>
    <w:rsid w:val="00204B13"/>
  </w:style>
  <w:style w:type="character" w:customStyle="1" w:styleId="WW8Num192z6">
    <w:name w:val="WW8Num192z6"/>
    <w:rsid w:val="00204B13"/>
  </w:style>
  <w:style w:type="character" w:customStyle="1" w:styleId="WW8Num192z7">
    <w:name w:val="WW8Num192z7"/>
    <w:rsid w:val="00204B13"/>
  </w:style>
  <w:style w:type="character" w:customStyle="1" w:styleId="WW8Num192z8">
    <w:name w:val="WW8Num192z8"/>
    <w:rsid w:val="00204B13"/>
  </w:style>
  <w:style w:type="character" w:customStyle="1" w:styleId="WW8Num193z0">
    <w:name w:val="WW8Num193z0"/>
    <w:rsid w:val="00204B13"/>
  </w:style>
  <w:style w:type="character" w:customStyle="1" w:styleId="WW8Num193z1">
    <w:name w:val="WW8Num193z1"/>
    <w:rsid w:val="00204B13"/>
  </w:style>
  <w:style w:type="character" w:customStyle="1" w:styleId="WW8Num193z2">
    <w:name w:val="WW8Num193z2"/>
    <w:rsid w:val="00204B13"/>
  </w:style>
  <w:style w:type="character" w:customStyle="1" w:styleId="WW8Num193z3">
    <w:name w:val="WW8Num193z3"/>
    <w:rsid w:val="00204B13"/>
  </w:style>
  <w:style w:type="character" w:customStyle="1" w:styleId="WW8Num193z4">
    <w:name w:val="WW8Num193z4"/>
    <w:rsid w:val="00204B13"/>
  </w:style>
  <w:style w:type="character" w:customStyle="1" w:styleId="WW8Num193z5">
    <w:name w:val="WW8Num193z5"/>
    <w:rsid w:val="00204B13"/>
  </w:style>
  <w:style w:type="character" w:customStyle="1" w:styleId="WW8Num193z6">
    <w:name w:val="WW8Num193z6"/>
    <w:rsid w:val="00204B13"/>
  </w:style>
  <w:style w:type="character" w:customStyle="1" w:styleId="WW8Num193z7">
    <w:name w:val="WW8Num193z7"/>
    <w:rsid w:val="00204B13"/>
  </w:style>
  <w:style w:type="character" w:customStyle="1" w:styleId="WW8Num193z8">
    <w:name w:val="WW8Num193z8"/>
    <w:rsid w:val="00204B13"/>
  </w:style>
  <w:style w:type="character" w:customStyle="1" w:styleId="WW8Num194z0">
    <w:name w:val="WW8Num194z0"/>
    <w:rsid w:val="00204B13"/>
    <w:rPr>
      <w:b w:val="0"/>
    </w:rPr>
  </w:style>
  <w:style w:type="character" w:customStyle="1" w:styleId="WW8Num194z1">
    <w:name w:val="WW8Num194z1"/>
    <w:rsid w:val="00204B13"/>
  </w:style>
  <w:style w:type="character" w:customStyle="1" w:styleId="WW8Num194z2">
    <w:name w:val="WW8Num194z2"/>
    <w:rsid w:val="00204B13"/>
  </w:style>
  <w:style w:type="character" w:customStyle="1" w:styleId="WW8Num194z3">
    <w:name w:val="WW8Num194z3"/>
    <w:rsid w:val="00204B13"/>
  </w:style>
  <w:style w:type="character" w:customStyle="1" w:styleId="WW8Num194z4">
    <w:name w:val="WW8Num194z4"/>
    <w:rsid w:val="00204B13"/>
  </w:style>
  <w:style w:type="character" w:customStyle="1" w:styleId="WW8Num194z5">
    <w:name w:val="WW8Num194z5"/>
    <w:rsid w:val="00204B13"/>
  </w:style>
  <w:style w:type="character" w:customStyle="1" w:styleId="WW8Num194z6">
    <w:name w:val="WW8Num194z6"/>
    <w:rsid w:val="00204B13"/>
  </w:style>
  <w:style w:type="character" w:customStyle="1" w:styleId="WW8Num194z7">
    <w:name w:val="WW8Num194z7"/>
    <w:rsid w:val="00204B13"/>
  </w:style>
  <w:style w:type="character" w:customStyle="1" w:styleId="WW8Num194z8">
    <w:name w:val="WW8Num194z8"/>
    <w:rsid w:val="00204B13"/>
  </w:style>
  <w:style w:type="character" w:customStyle="1" w:styleId="WW8Num195z0">
    <w:name w:val="WW8Num195z0"/>
    <w:rsid w:val="00204B13"/>
    <w:rPr>
      <w:rFonts w:ascii="Times New Roman" w:eastAsia="MS Mincho" w:hAnsi="Times New Roman" w:cs="Times New Roman"/>
      <w:sz w:val="24"/>
    </w:rPr>
  </w:style>
  <w:style w:type="character" w:customStyle="1" w:styleId="WW8Num195z1">
    <w:name w:val="WW8Num195z1"/>
    <w:rsid w:val="00204B13"/>
  </w:style>
  <w:style w:type="character" w:customStyle="1" w:styleId="WW8Num195z2">
    <w:name w:val="WW8Num195z2"/>
    <w:rsid w:val="00204B13"/>
  </w:style>
  <w:style w:type="character" w:customStyle="1" w:styleId="WW8Num195z3">
    <w:name w:val="WW8Num195z3"/>
    <w:rsid w:val="00204B13"/>
  </w:style>
  <w:style w:type="character" w:customStyle="1" w:styleId="WW8Num195z4">
    <w:name w:val="WW8Num195z4"/>
    <w:rsid w:val="00204B13"/>
  </w:style>
  <w:style w:type="character" w:customStyle="1" w:styleId="WW8Num195z5">
    <w:name w:val="WW8Num195z5"/>
    <w:rsid w:val="00204B13"/>
  </w:style>
  <w:style w:type="character" w:customStyle="1" w:styleId="WW8Num195z6">
    <w:name w:val="WW8Num195z6"/>
    <w:rsid w:val="00204B13"/>
  </w:style>
  <w:style w:type="character" w:customStyle="1" w:styleId="WW8Num195z7">
    <w:name w:val="WW8Num195z7"/>
    <w:rsid w:val="00204B13"/>
  </w:style>
  <w:style w:type="character" w:customStyle="1" w:styleId="WW8Num195z8">
    <w:name w:val="WW8Num195z8"/>
    <w:rsid w:val="00204B13"/>
  </w:style>
  <w:style w:type="character" w:customStyle="1" w:styleId="WW8Num196z0">
    <w:name w:val="WW8Num196z0"/>
    <w:rsid w:val="00204B13"/>
    <w:rPr>
      <w:rFonts w:ascii="Times New Roman" w:hAnsi="Times New Roman" w:cs="Times New Roman" w:hint="default"/>
      <w:sz w:val="24"/>
      <w:szCs w:val="24"/>
    </w:rPr>
  </w:style>
  <w:style w:type="character" w:customStyle="1" w:styleId="WW8Num196z1">
    <w:name w:val="WW8Num196z1"/>
    <w:rsid w:val="00204B13"/>
  </w:style>
  <w:style w:type="character" w:customStyle="1" w:styleId="WW8Num196z2">
    <w:name w:val="WW8Num196z2"/>
    <w:rsid w:val="00204B13"/>
  </w:style>
  <w:style w:type="character" w:customStyle="1" w:styleId="WW8Num196z3">
    <w:name w:val="WW8Num196z3"/>
    <w:rsid w:val="00204B13"/>
  </w:style>
  <w:style w:type="character" w:customStyle="1" w:styleId="WW8Num196z4">
    <w:name w:val="WW8Num196z4"/>
    <w:rsid w:val="00204B13"/>
  </w:style>
  <w:style w:type="character" w:customStyle="1" w:styleId="WW8Num196z5">
    <w:name w:val="WW8Num196z5"/>
    <w:rsid w:val="00204B13"/>
  </w:style>
  <w:style w:type="character" w:customStyle="1" w:styleId="WW8Num196z6">
    <w:name w:val="WW8Num196z6"/>
    <w:rsid w:val="00204B13"/>
  </w:style>
  <w:style w:type="character" w:customStyle="1" w:styleId="WW8Num196z7">
    <w:name w:val="WW8Num196z7"/>
    <w:rsid w:val="00204B13"/>
  </w:style>
  <w:style w:type="character" w:customStyle="1" w:styleId="WW8Num196z8">
    <w:name w:val="WW8Num196z8"/>
    <w:rsid w:val="00204B13"/>
  </w:style>
  <w:style w:type="character" w:customStyle="1" w:styleId="WW8Num197z0">
    <w:name w:val="WW8Num197z0"/>
    <w:rsid w:val="00204B13"/>
    <w:rPr>
      <w:rFonts w:cs="Times New Roman" w:hint="default"/>
    </w:rPr>
  </w:style>
  <w:style w:type="character" w:customStyle="1" w:styleId="WW8Num197z1">
    <w:name w:val="WW8Num197z1"/>
    <w:rsid w:val="00204B13"/>
    <w:rPr>
      <w:rFonts w:ascii="Verdana" w:hAnsi="Verdana" w:cs="Times New Roman" w:hint="default"/>
      <w:b w:val="0"/>
      <w:i w:val="0"/>
      <w:sz w:val="18"/>
    </w:rPr>
  </w:style>
  <w:style w:type="character" w:customStyle="1" w:styleId="WW8Num197z4">
    <w:name w:val="WW8Num197z4"/>
    <w:rsid w:val="00204B13"/>
    <w:rPr>
      <w:rFonts w:ascii="Times New Roman" w:hAnsi="Times New Roman" w:cs="Times New Roman" w:hint="default"/>
      <w:color w:val="auto"/>
    </w:rPr>
  </w:style>
  <w:style w:type="character" w:customStyle="1" w:styleId="Domylnaczcionkaakapitu1">
    <w:name w:val="Domyślna czcionka akapitu1"/>
    <w:rsid w:val="00204B13"/>
  </w:style>
  <w:style w:type="character" w:customStyle="1" w:styleId="Znak2Znak">
    <w:name w:val="Znak2 Znak"/>
    <w:rsid w:val="00204B13"/>
    <w:rPr>
      <w:rFonts w:ascii="Arial" w:hAnsi="Arial" w:cs="Arial"/>
      <w:b/>
      <w:bCs/>
      <w:kern w:val="1"/>
      <w:sz w:val="32"/>
      <w:szCs w:val="32"/>
    </w:rPr>
  </w:style>
  <w:style w:type="character" w:customStyle="1" w:styleId="Znak6">
    <w:name w:val="Znak6"/>
    <w:rsid w:val="00204B1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Znak5">
    <w:name w:val="Znak5"/>
    <w:rsid w:val="00204B13"/>
    <w:rPr>
      <w:rFonts w:ascii="Tahoma" w:hAnsi="Tahoma" w:cs="Times New Roman"/>
      <w:b/>
    </w:rPr>
  </w:style>
  <w:style w:type="character" w:customStyle="1" w:styleId="Znak4">
    <w:name w:val="Znak4"/>
    <w:rsid w:val="00204B13"/>
    <w:rPr>
      <w:rFonts w:cs="Times New Roman"/>
    </w:rPr>
  </w:style>
  <w:style w:type="character" w:customStyle="1" w:styleId="Znak3">
    <w:name w:val="Znak3"/>
    <w:rsid w:val="00204B13"/>
    <w:rPr>
      <w:rFonts w:cs="Times New Roman"/>
    </w:rPr>
  </w:style>
  <w:style w:type="character" w:styleId="Hipercze">
    <w:name w:val="Hyperlink"/>
    <w:rsid w:val="00204B13"/>
    <w:rPr>
      <w:rFonts w:cs="Times New Roman"/>
      <w:color w:val="0563C1"/>
      <w:u w:val="single"/>
    </w:rPr>
  </w:style>
  <w:style w:type="character" w:customStyle="1" w:styleId="x-base-text">
    <w:name w:val="x-base-text"/>
    <w:rsid w:val="00204B13"/>
  </w:style>
  <w:style w:type="character" w:customStyle="1" w:styleId="x-base-nazwa2">
    <w:name w:val="x-base-nazwa2"/>
    <w:rsid w:val="00204B13"/>
    <w:rPr>
      <w:b/>
    </w:rPr>
  </w:style>
  <w:style w:type="character" w:customStyle="1" w:styleId="Znak2">
    <w:name w:val="Znak2"/>
    <w:rsid w:val="00204B13"/>
    <w:rPr>
      <w:rFonts w:ascii="Times New Roman" w:hAnsi="Times New Roman" w:cs="Times New Roman"/>
      <w:sz w:val="16"/>
      <w:szCs w:val="16"/>
    </w:rPr>
  </w:style>
  <w:style w:type="character" w:customStyle="1" w:styleId="Znak1">
    <w:name w:val="Znak1"/>
    <w:rsid w:val="00204B13"/>
    <w:rPr>
      <w:rFonts w:ascii="Times New Roman" w:hAnsi="Times New Roman" w:cs="Times New Roman"/>
      <w:sz w:val="16"/>
      <w:szCs w:val="16"/>
    </w:rPr>
  </w:style>
  <w:style w:type="character" w:customStyle="1" w:styleId="CytatintensywnyZnak">
    <w:name w:val="Cytat intensywny Znak"/>
    <w:rsid w:val="00204B13"/>
    <w:rPr>
      <w:rFonts w:ascii="Times New Roman" w:hAnsi="Times New Roman" w:cs="Times New Roman"/>
      <w:i/>
      <w:iCs/>
      <w:color w:val="5B9BD5"/>
      <w:sz w:val="24"/>
      <w:szCs w:val="24"/>
    </w:rPr>
  </w:style>
  <w:style w:type="character" w:customStyle="1" w:styleId="Znak">
    <w:name w:val="Znak"/>
    <w:rsid w:val="00204B13"/>
    <w:rPr>
      <w:rFonts w:ascii="Times New Roman" w:hAnsi="Times New Roman" w:cs="Times New Roman"/>
      <w:sz w:val="24"/>
      <w:szCs w:val="24"/>
    </w:rPr>
  </w:style>
  <w:style w:type="character" w:customStyle="1" w:styleId="ZnakZnakZnakZnakZnak">
    <w:name w:val="Znak Znak Znak Znak Znak"/>
    <w:rsid w:val="00204B13"/>
    <w:rPr>
      <w:rFonts w:ascii="Courier New" w:hAnsi="Courier New" w:cs="Courier New"/>
    </w:rPr>
  </w:style>
  <w:style w:type="character" w:styleId="Numerstrony">
    <w:name w:val="page number"/>
    <w:basedOn w:val="Domylnaczcionkaakapitu1"/>
    <w:rsid w:val="00204B13"/>
  </w:style>
  <w:style w:type="paragraph" w:customStyle="1" w:styleId="Nagwek20">
    <w:name w:val="Nagłówek2"/>
    <w:basedOn w:val="Normalny"/>
    <w:next w:val="Tekstpodstawowy"/>
    <w:rsid w:val="00204B13"/>
    <w:pPr>
      <w:keepNext/>
      <w:suppressAutoHyphens/>
      <w:spacing w:before="240" w:after="120" w:line="254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204B13"/>
    <w:pPr>
      <w:suppressAutoHyphens/>
      <w:spacing w:after="120" w:line="254" w:lineRule="auto"/>
    </w:pPr>
    <w:rPr>
      <w:rFonts w:ascii="Calibri" w:eastAsia="Times New Roman" w:hAnsi="Calibri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04B13"/>
    <w:rPr>
      <w:rFonts w:ascii="Calibri" w:eastAsia="Times New Roman" w:hAnsi="Calibri" w:cs="Times New Roman"/>
      <w:lang w:eastAsia="ar-SA"/>
    </w:rPr>
  </w:style>
  <w:style w:type="paragraph" w:styleId="Lista">
    <w:name w:val="List"/>
    <w:basedOn w:val="Tekstpodstawowy"/>
    <w:rsid w:val="00204B13"/>
    <w:rPr>
      <w:rFonts w:cs="Mangal"/>
    </w:rPr>
  </w:style>
  <w:style w:type="paragraph" w:customStyle="1" w:styleId="Podpis2">
    <w:name w:val="Podpis2"/>
    <w:basedOn w:val="Normalny"/>
    <w:rsid w:val="00204B13"/>
    <w:pPr>
      <w:suppressLineNumbers/>
      <w:suppressAutoHyphens/>
      <w:spacing w:before="120" w:after="120" w:line="254" w:lineRule="auto"/>
    </w:pPr>
    <w:rPr>
      <w:rFonts w:ascii="Calibri" w:eastAsia="Times New Roman" w:hAnsi="Calibri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04B13"/>
    <w:pPr>
      <w:suppressLineNumbers/>
      <w:suppressAutoHyphens/>
      <w:spacing w:after="160" w:line="254" w:lineRule="auto"/>
    </w:pPr>
    <w:rPr>
      <w:rFonts w:ascii="Calibri" w:eastAsia="Times New Roman" w:hAnsi="Calibri" w:cs="Mangal"/>
      <w:lang w:eastAsia="ar-SA"/>
    </w:rPr>
  </w:style>
  <w:style w:type="paragraph" w:customStyle="1" w:styleId="Nagwek10">
    <w:name w:val="Nagłówek1"/>
    <w:basedOn w:val="Normalny"/>
    <w:next w:val="Tekstpodstawowy"/>
    <w:rsid w:val="00204B13"/>
    <w:pPr>
      <w:keepNext/>
      <w:suppressAutoHyphens/>
      <w:spacing w:before="240" w:after="120" w:line="254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204B13"/>
    <w:pPr>
      <w:suppressLineNumbers/>
      <w:suppressAutoHyphens/>
      <w:spacing w:before="120" w:after="120" w:line="254" w:lineRule="auto"/>
    </w:pPr>
    <w:rPr>
      <w:rFonts w:ascii="Calibri" w:eastAsia="Times New Roman" w:hAnsi="Calibri" w:cs="Mangal"/>
      <w:i/>
      <w:iCs/>
      <w:sz w:val="24"/>
      <w:szCs w:val="24"/>
      <w:lang w:eastAsia="ar-SA"/>
    </w:rPr>
  </w:style>
  <w:style w:type="paragraph" w:customStyle="1" w:styleId="Default">
    <w:name w:val="Default"/>
    <w:rsid w:val="00204B13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CM1">
    <w:name w:val="CM1"/>
    <w:basedOn w:val="Default"/>
    <w:next w:val="Default"/>
    <w:rsid w:val="00204B13"/>
    <w:pPr>
      <w:spacing w:line="298" w:lineRule="atLeast"/>
    </w:pPr>
    <w:rPr>
      <w:rFonts w:cs="Times New Roman"/>
      <w:color w:val="auto"/>
    </w:rPr>
  </w:style>
  <w:style w:type="paragraph" w:customStyle="1" w:styleId="CM85">
    <w:name w:val="CM85"/>
    <w:basedOn w:val="Default"/>
    <w:next w:val="Default"/>
    <w:rsid w:val="00204B13"/>
    <w:pPr>
      <w:spacing w:after="68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204B13"/>
    <w:rPr>
      <w:rFonts w:cs="Times New Roman"/>
      <w:color w:val="auto"/>
    </w:rPr>
  </w:style>
  <w:style w:type="paragraph" w:customStyle="1" w:styleId="CM86">
    <w:name w:val="CM86"/>
    <w:basedOn w:val="Default"/>
    <w:next w:val="Default"/>
    <w:rsid w:val="00204B13"/>
    <w:pPr>
      <w:spacing w:after="138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204B13"/>
    <w:pPr>
      <w:spacing w:line="193" w:lineRule="atLeast"/>
    </w:pPr>
    <w:rPr>
      <w:rFonts w:cs="Times New Roman"/>
      <w:color w:val="auto"/>
    </w:rPr>
  </w:style>
  <w:style w:type="paragraph" w:customStyle="1" w:styleId="CM87">
    <w:name w:val="CM87"/>
    <w:basedOn w:val="Default"/>
    <w:next w:val="Default"/>
    <w:rsid w:val="00204B13"/>
    <w:pPr>
      <w:spacing w:after="313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204B13"/>
    <w:pPr>
      <w:spacing w:line="220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204B13"/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204B13"/>
    <w:pPr>
      <w:spacing w:line="228" w:lineRule="atLeast"/>
    </w:pPr>
    <w:rPr>
      <w:rFonts w:cs="Times New Roman"/>
      <w:color w:val="auto"/>
    </w:rPr>
  </w:style>
  <w:style w:type="paragraph" w:customStyle="1" w:styleId="CM89">
    <w:name w:val="CM89"/>
    <w:basedOn w:val="Default"/>
    <w:next w:val="Default"/>
    <w:rsid w:val="00204B13"/>
    <w:pPr>
      <w:spacing w:after="493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204B13"/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204B13"/>
    <w:pPr>
      <w:spacing w:line="243" w:lineRule="atLeast"/>
    </w:pPr>
    <w:rPr>
      <w:rFonts w:cs="Times New Roman"/>
      <w:color w:val="auto"/>
    </w:rPr>
  </w:style>
  <w:style w:type="paragraph" w:customStyle="1" w:styleId="CM90">
    <w:name w:val="CM90"/>
    <w:basedOn w:val="Default"/>
    <w:next w:val="Default"/>
    <w:rsid w:val="00204B13"/>
    <w:pPr>
      <w:spacing w:after="150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204B13"/>
    <w:pPr>
      <w:spacing w:line="226" w:lineRule="atLeast"/>
    </w:pPr>
    <w:rPr>
      <w:rFonts w:cs="Times New Roman"/>
      <w:color w:val="auto"/>
    </w:rPr>
  </w:style>
  <w:style w:type="paragraph" w:customStyle="1" w:styleId="CM91">
    <w:name w:val="CM91"/>
    <w:basedOn w:val="Default"/>
    <w:next w:val="Default"/>
    <w:rsid w:val="00204B13"/>
    <w:pPr>
      <w:spacing w:after="1183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204B13"/>
    <w:pPr>
      <w:spacing w:line="220" w:lineRule="atLeast"/>
    </w:pPr>
    <w:rPr>
      <w:rFonts w:cs="Times New Roman"/>
      <w:color w:val="auto"/>
    </w:rPr>
  </w:style>
  <w:style w:type="paragraph" w:customStyle="1" w:styleId="CM92">
    <w:name w:val="CM92"/>
    <w:basedOn w:val="Default"/>
    <w:next w:val="Default"/>
    <w:rsid w:val="00204B13"/>
    <w:pPr>
      <w:spacing w:after="393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rsid w:val="00204B13"/>
    <w:pPr>
      <w:spacing w:line="220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rsid w:val="00204B13"/>
    <w:pPr>
      <w:spacing w:line="220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rsid w:val="00204B13"/>
    <w:pPr>
      <w:spacing w:line="218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204B13"/>
    <w:pPr>
      <w:spacing w:line="220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rsid w:val="00204B13"/>
    <w:pPr>
      <w:spacing w:line="258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204B13"/>
    <w:pPr>
      <w:spacing w:line="253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204B13"/>
    <w:pPr>
      <w:spacing w:line="248" w:lineRule="atLeast"/>
    </w:pPr>
    <w:rPr>
      <w:rFonts w:cs="Times New Roman"/>
      <w:color w:val="auto"/>
    </w:rPr>
  </w:style>
  <w:style w:type="paragraph" w:customStyle="1" w:styleId="CM22">
    <w:name w:val="CM22"/>
    <w:basedOn w:val="Default"/>
    <w:next w:val="Default"/>
    <w:rsid w:val="00204B13"/>
    <w:pPr>
      <w:spacing w:line="278" w:lineRule="atLeast"/>
    </w:pPr>
    <w:rPr>
      <w:rFonts w:cs="Times New Roman"/>
      <w:color w:val="auto"/>
    </w:rPr>
  </w:style>
  <w:style w:type="paragraph" w:customStyle="1" w:styleId="CM95">
    <w:name w:val="CM95"/>
    <w:basedOn w:val="Default"/>
    <w:next w:val="Default"/>
    <w:rsid w:val="00204B13"/>
    <w:pPr>
      <w:spacing w:after="60"/>
    </w:pPr>
    <w:rPr>
      <w:rFonts w:cs="Times New Roman"/>
      <w:color w:val="auto"/>
    </w:rPr>
  </w:style>
  <w:style w:type="paragraph" w:customStyle="1" w:styleId="CM23">
    <w:name w:val="CM23"/>
    <w:basedOn w:val="Default"/>
    <w:next w:val="Default"/>
    <w:rsid w:val="00204B13"/>
    <w:pPr>
      <w:spacing w:line="278" w:lineRule="atLeast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rsid w:val="00204B13"/>
    <w:pPr>
      <w:spacing w:line="220" w:lineRule="atLeast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rsid w:val="00204B13"/>
    <w:pPr>
      <w:spacing w:line="218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204B13"/>
    <w:pPr>
      <w:spacing w:line="218" w:lineRule="atLeast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rsid w:val="00204B13"/>
    <w:pPr>
      <w:spacing w:line="218" w:lineRule="atLeast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rsid w:val="00204B13"/>
    <w:pPr>
      <w:spacing w:line="231" w:lineRule="atLeast"/>
    </w:pPr>
    <w:rPr>
      <w:rFonts w:cs="Times New Roman"/>
      <w:color w:val="auto"/>
    </w:rPr>
  </w:style>
  <w:style w:type="paragraph" w:customStyle="1" w:styleId="CM29">
    <w:name w:val="CM29"/>
    <w:basedOn w:val="Default"/>
    <w:next w:val="Default"/>
    <w:rsid w:val="00204B13"/>
    <w:pPr>
      <w:spacing w:line="218" w:lineRule="atLeast"/>
    </w:pPr>
    <w:rPr>
      <w:rFonts w:cs="Times New Roman"/>
      <w:color w:val="auto"/>
    </w:rPr>
  </w:style>
  <w:style w:type="paragraph" w:customStyle="1" w:styleId="CM30">
    <w:name w:val="CM30"/>
    <w:basedOn w:val="Default"/>
    <w:next w:val="Default"/>
    <w:rsid w:val="00204B13"/>
    <w:pPr>
      <w:spacing w:line="218" w:lineRule="atLeast"/>
    </w:pPr>
    <w:rPr>
      <w:rFonts w:cs="Times New Roman"/>
      <w:color w:val="auto"/>
    </w:rPr>
  </w:style>
  <w:style w:type="paragraph" w:customStyle="1" w:styleId="CM31">
    <w:name w:val="CM31"/>
    <w:basedOn w:val="Default"/>
    <w:next w:val="Default"/>
    <w:rsid w:val="00204B13"/>
    <w:pPr>
      <w:spacing w:line="218" w:lineRule="atLeast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rsid w:val="00204B13"/>
    <w:pPr>
      <w:spacing w:line="218" w:lineRule="atLeast"/>
    </w:pPr>
    <w:rPr>
      <w:rFonts w:cs="Times New Roman"/>
      <w:color w:val="auto"/>
    </w:rPr>
  </w:style>
  <w:style w:type="paragraph" w:customStyle="1" w:styleId="CM33">
    <w:name w:val="CM33"/>
    <w:basedOn w:val="Default"/>
    <w:next w:val="Default"/>
    <w:rsid w:val="00204B13"/>
    <w:pPr>
      <w:spacing w:line="218" w:lineRule="atLeast"/>
    </w:pPr>
    <w:rPr>
      <w:rFonts w:cs="Times New Roman"/>
      <w:color w:val="auto"/>
    </w:rPr>
  </w:style>
  <w:style w:type="paragraph" w:customStyle="1" w:styleId="CM96">
    <w:name w:val="CM96"/>
    <w:basedOn w:val="Default"/>
    <w:next w:val="Default"/>
    <w:rsid w:val="00204B13"/>
    <w:pPr>
      <w:spacing w:after="703"/>
    </w:pPr>
    <w:rPr>
      <w:rFonts w:cs="Times New Roman"/>
      <w:color w:val="auto"/>
    </w:rPr>
  </w:style>
  <w:style w:type="paragraph" w:customStyle="1" w:styleId="CM35">
    <w:name w:val="CM35"/>
    <w:basedOn w:val="Default"/>
    <w:next w:val="Default"/>
    <w:rsid w:val="00204B13"/>
    <w:pPr>
      <w:spacing w:line="273" w:lineRule="atLeast"/>
    </w:pPr>
    <w:rPr>
      <w:rFonts w:cs="Times New Roman"/>
      <w:color w:val="auto"/>
    </w:rPr>
  </w:style>
  <w:style w:type="paragraph" w:customStyle="1" w:styleId="CM36">
    <w:name w:val="CM36"/>
    <w:basedOn w:val="Default"/>
    <w:next w:val="Default"/>
    <w:rsid w:val="00204B13"/>
    <w:pPr>
      <w:spacing w:line="220" w:lineRule="atLeast"/>
    </w:pPr>
    <w:rPr>
      <w:rFonts w:cs="Times New Roman"/>
      <w:color w:val="auto"/>
    </w:rPr>
  </w:style>
  <w:style w:type="paragraph" w:customStyle="1" w:styleId="CM34">
    <w:name w:val="CM34"/>
    <w:basedOn w:val="Default"/>
    <w:next w:val="Default"/>
    <w:rsid w:val="00204B13"/>
    <w:pPr>
      <w:spacing w:line="268" w:lineRule="atLeast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rsid w:val="00204B13"/>
    <w:pPr>
      <w:spacing w:line="220" w:lineRule="atLeast"/>
    </w:pPr>
    <w:rPr>
      <w:rFonts w:cs="Times New Roman"/>
      <w:color w:val="auto"/>
    </w:rPr>
  </w:style>
  <w:style w:type="paragraph" w:customStyle="1" w:styleId="CM38">
    <w:name w:val="CM38"/>
    <w:basedOn w:val="Default"/>
    <w:next w:val="Default"/>
    <w:rsid w:val="00204B13"/>
    <w:pPr>
      <w:spacing w:line="220" w:lineRule="atLeast"/>
    </w:pPr>
    <w:rPr>
      <w:rFonts w:cs="Times New Roman"/>
      <w:color w:val="auto"/>
    </w:rPr>
  </w:style>
  <w:style w:type="paragraph" w:customStyle="1" w:styleId="CM98">
    <w:name w:val="CM98"/>
    <w:basedOn w:val="Default"/>
    <w:next w:val="Default"/>
    <w:rsid w:val="00204B13"/>
    <w:pPr>
      <w:spacing w:after="218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rsid w:val="00204B13"/>
    <w:rPr>
      <w:rFonts w:cs="Times New Roman"/>
      <w:color w:val="auto"/>
    </w:rPr>
  </w:style>
  <w:style w:type="paragraph" w:customStyle="1" w:styleId="CM97">
    <w:name w:val="CM97"/>
    <w:basedOn w:val="Default"/>
    <w:next w:val="Default"/>
    <w:rsid w:val="00204B13"/>
    <w:pPr>
      <w:spacing w:after="240"/>
    </w:pPr>
    <w:rPr>
      <w:rFonts w:cs="Times New Roman"/>
      <w:color w:val="auto"/>
    </w:rPr>
  </w:style>
  <w:style w:type="paragraph" w:customStyle="1" w:styleId="CM40">
    <w:name w:val="CM40"/>
    <w:basedOn w:val="Default"/>
    <w:next w:val="Default"/>
    <w:rsid w:val="00204B13"/>
    <w:pPr>
      <w:spacing w:line="253" w:lineRule="atLeast"/>
    </w:pPr>
    <w:rPr>
      <w:rFonts w:cs="Times New Roman"/>
      <w:color w:val="auto"/>
    </w:rPr>
  </w:style>
  <w:style w:type="paragraph" w:customStyle="1" w:styleId="CM41">
    <w:name w:val="CM41"/>
    <w:basedOn w:val="Default"/>
    <w:next w:val="Default"/>
    <w:rsid w:val="00204B13"/>
    <w:pPr>
      <w:spacing w:line="248" w:lineRule="atLeast"/>
    </w:pPr>
    <w:rPr>
      <w:rFonts w:cs="Times New Roman"/>
      <w:color w:val="auto"/>
    </w:rPr>
  </w:style>
  <w:style w:type="paragraph" w:customStyle="1" w:styleId="CM42">
    <w:name w:val="CM42"/>
    <w:basedOn w:val="Default"/>
    <w:next w:val="Default"/>
    <w:rsid w:val="00204B13"/>
    <w:pPr>
      <w:spacing w:line="251" w:lineRule="atLeast"/>
    </w:pPr>
    <w:rPr>
      <w:rFonts w:cs="Times New Roman"/>
      <w:color w:val="auto"/>
    </w:rPr>
  </w:style>
  <w:style w:type="paragraph" w:customStyle="1" w:styleId="CM43">
    <w:name w:val="CM43"/>
    <w:basedOn w:val="Default"/>
    <w:next w:val="Default"/>
    <w:rsid w:val="00204B13"/>
    <w:pPr>
      <w:spacing w:line="300" w:lineRule="atLeast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rsid w:val="00204B13"/>
    <w:pPr>
      <w:spacing w:line="196" w:lineRule="atLeast"/>
    </w:pPr>
    <w:rPr>
      <w:rFonts w:cs="Times New Roman"/>
      <w:color w:val="auto"/>
    </w:rPr>
  </w:style>
  <w:style w:type="paragraph" w:customStyle="1" w:styleId="CM45">
    <w:name w:val="CM45"/>
    <w:basedOn w:val="Default"/>
    <w:next w:val="Default"/>
    <w:rsid w:val="00204B13"/>
    <w:pPr>
      <w:spacing w:line="191" w:lineRule="atLeast"/>
    </w:pPr>
    <w:rPr>
      <w:rFonts w:cs="Times New Roman"/>
      <w:color w:val="auto"/>
    </w:rPr>
  </w:style>
  <w:style w:type="paragraph" w:customStyle="1" w:styleId="CM46">
    <w:name w:val="CM46"/>
    <w:basedOn w:val="Default"/>
    <w:next w:val="Default"/>
    <w:rsid w:val="00204B13"/>
    <w:pPr>
      <w:spacing w:line="218" w:lineRule="atLeast"/>
    </w:pPr>
    <w:rPr>
      <w:rFonts w:cs="Times New Roman"/>
      <w:color w:val="auto"/>
    </w:rPr>
  </w:style>
  <w:style w:type="paragraph" w:customStyle="1" w:styleId="CM47">
    <w:name w:val="CM47"/>
    <w:basedOn w:val="Default"/>
    <w:next w:val="Default"/>
    <w:rsid w:val="00204B13"/>
    <w:rPr>
      <w:rFonts w:cs="Times New Roman"/>
      <w:color w:val="auto"/>
    </w:rPr>
  </w:style>
  <w:style w:type="paragraph" w:customStyle="1" w:styleId="CM48">
    <w:name w:val="CM48"/>
    <w:basedOn w:val="Default"/>
    <w:next w:val="Default"/>
    <w:rsid w:val="00204B13"/>
    <w:pPr>
      <w:spacing w:line="220" w:lineRule="atLeast"/>
    </w:pPr>
    <w:rPr>
      <w:rFonts w:cs="Times New Roman"/>
      <w:color w:val="auto"/>
    </w:rPr>
  </w:style>
  <w:style w:type="paragraph" w:customStyle="1" w:styleId="CM101">
    <w:name w:val="CM101"/>
    <w:basedOn w:val="Default"/>
    <w:next w:val="Default"/>
    <w:rsid w:val="00204B13"/>
    <w:pPr>
      <w:spacing w:after="260"/>
    </w:pPr>
    <w:rPr>
      <w:rFonts w:cs="Times New Roman"/>
      <w:color w:val="auto"/>
    </w:rPr>
  </w:style>
  <w:style w:type="paragraph" w:customStyle="1" w:styleId="CM49">
    <w:name w:val="CM49"/>
    <w:basedOn w:val="Default"/>
    <w:next w:val="Default"/>
    <w:rsid w:val="00204B13"/>
    <w:pPr>
      <w:spacing w:line="218" w:lineRule="atLeast"/>
    </w:pPr>
    <w:rPr>
      <w:rFonts w:cs="Times New Roman"/>
      <w:color w:val="auto"/>
    </w:rPr>
  </w:style>
  <w:style w:type="paragraph" w:customStyle="1" w:styleId="CM50">
    <w:name w:val="CM50"/>
    <w:basedOn w:val="Default"/>
    <w:next w:val="Default"/>
    <w:rsid w:val="00204B13"/>
    <w:pPr>
      <w:spacing w:line="243" w:lineRule="atLeast"/>
    </w:pPr>
    <w:rPr>
      <w:rFonts w:cs="Times New Roman"/>
      <w:color w:val="auto"/>
    </w:rPr>
  </w:style>
  <w:style w:type="paragraph" w:customStyle="1" w:styleId="CM51">
    <w:name w:val="CM51"/>
    <w:basedOn w:val="Default"/>
    <w:next w:val="Default"/>
    <w:rsid w:val="00204B13"/>
    <w:pPr>
      <w:spacing w:line="273" w:lineRule="atLeast"/>
    </w:pPr>
    <w:rPr>
      <w:rFonts w:cs="Times New Roman"/>
      <w:color w:val="auto"/>
    </w:rPr>
  </w:style>
  <w:style w:type="paragraph" w:customStyle="1" w:styleId="CM52">
    <w:name w:val="CM52"/>
    <w:basedOn w:val="Default"/>
    <w:next w:val="Default"/>
    <w:rsid w:val="00204B13"/>
    <w:rPr>
      <w:rFonts w:cs="Times New Roman"/>
      <w:color w:val="auto"/>
    </w:rPr>
  </w:style>
  <w:style w:type="paragraph" w:customStyle="1" w:styleId="CM53">
    <w:name w:val="CM53"/>
    <w:basedOn w:val="Default"/>
    <w:next w:val="Default"/>
    <w:rsid w:val="00204B13"/>
    <w:pPr>
      <w:spacing w:line="196" w:lineRule="atLeast"/>
    </w:pPr>
    <w:rPr>
      <w:rFonts w:cs="Times New Roman"/>
      <w:color w:val="auto"/>
    </w:rPr>
  </w:style>
  <w:style w:type="paragraph" w:customStyle="1" w:styleId="CM54">
    <w:name w:val="CM54"/>
    <w:basedOn w:val="Default"/>
    <w:next w:val="Default"/>
    <w:rsid w:val="00204B13"/>
    <w:pPr>
      <w:spacing w:line="220" w:lineRule="atLeast"/>
    </w:pPr>
    <w:rPr>
      <w:rFonts w:cs="Times New Roman"/>
      <w:color w:val="auto"/>
    </w:rPr>
  </w:style>
  <w:style w:type="paragraph" w:customStyle="1" w:styleId="CM55">
    <w:name w:val="CM55"/>
    <w:basedOn w:val="Default"/>
    <w:next w:val="Default"/>
    <w:rsid w:val="00204B13"/>
    <w:pPr>
      <w:spacing w:line="196" w:lineRule="atLeast"/>
    </w:pPr>
    <w:rPr>
      <w:rFonts w:cs="Times New Roman"/>
      <w:color w:val="auto"/>
    </w:rPr>
  </w:style>
  <w:style w:type="paragraph" w:customStyle="1" w:styleId="CM94">
    <w:name w:val="CM94"/>
    <w:basedOn w:val="Default"/>
    <w:next w:val="Default"/>
    <w:rsid w:val="00204B13"/>
    <w:pPr>
      <w:spacing w:after="770"/>
    </w:pPr>
    <w:rPr>
      <w:rFonts w:cs="Times New Roman"/>
      <w:color w:val="auto"/>
    </w:rPr>
  </w:style>
  <w:style w:type="paragraph" w:customStyle="1" w:styleId="CM56">
    <w:name w:val="CM56"/>
    <w:basedOn w:val="Default"/>
    <w:next w:val="Default"/>
    <w:rsid w:val="00204B13"/>
    <w:pPr>
      <w:spacing w:line="186" w:lineRule="atLeast"/>
    </w:pPr>
    <w:rPr>
      <w:rFonts w:cs="Times New Roman"/>
      <w:color w:val="auto"/>
    </w:rPr>
  </w:style>
  <w:style w:type="paragraph" w:customStyle="1" w:styleId="CM57">
    <w:name w:val="CM57"/>
    <w:basedOn w:val="Default"/>
    <w:next w:val="Default"/>
    <w:rsid w:val="00204B13"/>
    <w:pPr>
      <w:spacing w:line="220" w:lineRule="atLeast"/>
    </w:pPr>
    <w:rPr>
      <w:rFonts w:cs="Times New Roman"/>
      <w:color w:val="auto"/>
    </w:rPr>
  </w:style>
  <w:style w:type="paragraph" w:customStyle="1" w:styleId="CM58">
    <w:name w:val="CM58"/>
    <w:basedOn w:val="Default"/>
    <w:next w:val="Default"/>
    <w:rsid w:val="00204B13"/>
    <w:pPr>
      <w:spacing w:line="220" w:lineRule="atLeast"/>
    </w:pPr>
    <w:rPr>
      <w:rFonts w:cs="Times New Roman"/>
      <w:color w:val="auto"/>
    </w:rPr>
  </w:style>
  <w:style w:type="paragraph" w:customStyle="1" w:styleId="CM100">
    <w:name w:val="CM100"/>
    <w:basedOn w:val="Default"/>
    <w:next w:val="Default"/>
    <w:rsid w:val="00204B13"/>
    <w:pPr>
      <w:spacing w:after="578"/>
    </w:pPr>
    <w:rPr>
      <w:rFonts w:cs="Times New Roman"/>
      <w:color w:val="auto"/>
    </w:rPr>
  </w:style>
  <w:style w:type="paragraph" w:customStyle="1" w:styleId="CM60">
    <w:name w:val="CM60"/>
    <w:basedOn w:val="Default"/>
    <w:next w:val="Default"/>
    <w:rsid w:val="00204B13"/>
    <w:rPr>
      <w:rFonts w:cs="Times New Roman"/>
      <w:color w:val="auto"/>
    </w:rPr>
  </w:style>
  <w:style w:type="paragraph" w:customStyle="1" w:styleId="CM62">
    <w:name w:val="CM62"/>
    <w:basedOn w:val="Default"/>
    <w:next w:val="Default"/>
    <w:rsid w:val="00204B13"/>
    <w:pPr>
      <w:spacing w:line="218" w:lineRule="atLeast"/>
    </w:pPr>
    <w:rPr>
      <w:rFonts w:cs="Times New Roman"/>
      <w:color w:val="auto"/>
    </w:rPr>
  </w:style>
  <w:style w:type="paragraph" w:customStyle="1" w:styleId="CM61">
    <w:name w:val="CM61"/>
    <w:basedOn w:val="Default"/>
    <w:next w:val="Default"/>
    <w:rsid w:val="00204B13"/>
    <w:pPr>
      <w:spacing w:line="218" w:lineRule="atLeast"/>
    </w:pPr>
    <w:rPr>
      <w:rFonts w:cs="Times New Roman"/>
      <w:color w:val="auto"/>
    </w:rPr>
  </w:style>
  <w:style w:type="paragraph" w:customStyle="1" w:styleId="CM64">
    <w:name w:val="CM64"/>
    <w:basedOn w:val="Default"/>
    <w:next w:val="Default"/>
    <w:rsid w:val="00204B13"/>
    <w:pPr>
      <w:spacing w:line="220" w:lineRule="atLeast"/>
    </w:pPr>
    <w:rPr>
      <w:rFonts w:cs="Times New Roman"/>
      <w:color w:val="auto"/>
    </w:rPr>
  </w:style>
  <w:style w:type="paragraph" w:customStyle="1" w:styleId="CM99">
    <w:name w:val="CM99"/>
    <w:basedOn w:val="Default"/>
    <w:next w:val="Default"/>
    <w:rsid w:val="00204B13"/>
    <w:pPr>
      <w:spacing w:after="828"/>
    </w:pPr>
    <w:rPr>
      <w:rFonts w:cs="Times New Roman"/>
      <w:color w:val="auto"/>
    </w:rPr>
  </w:style>
  <w:style w:type="paragraph" w:customStyle="1" w:styleId="CM67">
    <w:name w:val="CM67"/>
    <w:basedOn w:val="Default"/>
    <w:next w:val="Default"/>
    <w:rsid w:val="00204B13"/>
    <w:pPr>
      <w:spacing w:line="226" w:lineRule="atLeast"/>
    </w:pPr>
    <w:rPr>
      <w:rFonts w:cs="Times New Roman"/>
      <w:color w:val="auto"/>
    </w:rPr>
  </w:style>
  <w:style w:type="paragraph" w:customStyle="1" w:styleId="CM68">
    <w:name w:val="CM68"/>
    <w:basedOn w:val="Default"/>
    <w:next w:val="Default"/>
    <w:rsid w:val="00204B13"/>
    <w:pPr>
      <w:spacing w:line="243" w:lineRule="atLeast"/>
    </w:pPr>
    <w:rPr>
      <w:rFonts w:cs="Times New Roman"/>
      <w:color w:val="auto"/>
    </w:rPr>
  </w:style>
  <w:style w:type="paragraph" w:customStyle="1" w:styleId="CM69">
    <w:name w:val="CM69"/>
    <w:basedOn w:val="Default"/>
    <w:next w:val="Default"/>
    <w:rsid w:val="00204B13"/>
    <w:pPr>
      <w:spacing w:line="228" w:lineRule="atLeast"/>
    </w:pPr>
    <w:rPr>
      <w:rFonts w:cs="Times New Roman"/>
      <w:color w:val="auto"/>
    </w:rPr>
  </w:style>
  <w:style w:type="paragraph" w:customStyle="1" w:styleId="CM70">
    <w:name w:val="CM70"/>
    <w:basedOn w:val="Default"/>
    <w:next w:val="Default"/>
    <w:rsid w:val="00204B13"/>
    <w:pPr>
      <w:spacing w:line="253" w:lineRule="atLeast"/>
    </w:pPr>
    <w:rPr>
      <w:rFonts w:cs="Times New Roman"/>
      <w:color w:val="auto"/>
    </w:rPr>
  </w:style>
  <w:style w:type="paragraph" w:customStyle="1" w:styleId="CM71">
    <w:name w:val="CM71"/>
    <w:basedOn w:val="Default"/>
    <w:next w:val="Default"/>
    <w:rsid w:val="00204B13"/>
    <w:pPr>
      <w:spacing w:line="278" w:lineRule="atLeast"/>
    </w:pPr>
    <w:rPr>
      <w:rFonts w:cs="Times New Roman"/>
      <w:color w:val="auto"/>
    </w:rPr>
  </w:style>
  <w:style w:type="paragraph" w:customStyle="1" w:styleId="CM72">
    <w:name w:val="CM72"/>
    <w:basedOn w:val="Default"/>
    <w:next w:val="Default"/>
    <w:rsid w:val="00204B13"/>
    <w:rPr>
      <w:rFonts w:cs="Times New Roman"/>
      <w:color w:val="auto"/>
    </w:rPr>
  </w:style>
  <w:style w:type="paragraph" w:customStyle="1" w:styleId="CM73">
    <w:name w:val="CM73"/>
    <w:basedOn w:val="Default"/>
    <w:next w:val="Default"/>
    <w:rsid w:val="00204B13"/>
    <w:pPr>
      <w:spacing w:line="286" w:lineRule="atLeast"/>
    </w:pPr>
    <w:rPr>
      <w:rFonts w:cs="Times New Roman"/>
      <w:color w:val="auto"/>
    </w:rPr>
  </w:style>
  <w:style w:type="paragraph" w:customStyle="1" w:styleId="CM74">
    <w:name w:val="CM74"/>
    <w:basedOn w:val="Default"/>
    <w:next w:val="Default"/>
    <w:rsid w:val="00204B13"/>
    <w:pPr>
      <w:spacing w:line="223" w:lineRule="atLeast"/>
    </w:pPr>
    <w:rPr>
      <w:rFonts w:cs="Times New Roman"/>
      <w:color w:val="auto"/>
    </w:rPr>
  </w:style>
  <w:style w:type="paragraph" w:customStyle="1" w:styleId="CM102">
    <w:name w:val="CM102"/>
    <w:basedOn w:val="Default"/>
    <w:next w:val="Default"/>
    <w:rsid w:val="00204B13"/>
    <w:pPr>
      <w:spacing w:after="965"/>
    </w:pPr>
    <w:rPr>
      <w:rFonts w:cs="Times New Roman"/>
      <w:color w:val="auto"/>
    </w:rPr>
  </w:style>
  <w:style w:type="paragraph" w:customStyle="1" w:styleId="CM76">
    <w:name w:val="CM76"/>
    <w:basedOn w:val="Default"/>
    <w:next w:val="Default"/>
    <w:rsid w:val="00204B13"/>
    <w:pPr>
      <w:spacing w:line="233" w:lineRule="atLeast"/>
    </w:pPr>
    <w:rPr>
      <w:rFonts w:cs="Times New Roman"/>
      <w:color w:val="auto"/>
    </w:rPr>
  </w:style>
  <w:style w:type="paragraph" w:customStyle="1" w:styleId="CM77">
    <w:name w:val="CM77"/>
    <w:basedOn w:val="Default"/>
    <w:next w:val="Default"/>
    <w:rsid w:val="00204B13"/>
    <w:pPr>
      <w:spacing w:line="323" w:lineRule="atLeast"/>
    </w:pPr>
    <w:rPr>
      <w:rFonts w:cs="Times New Roman"/>
      <w:color w:val="auto"/>
    </w:rPr>
  </w:style>
  <w:style w:type="paragraph" w:customStyle="1" w:styleId="CM78">
    <w:name w:val="CM78"/>
    <w:basedOn w:val="Default"/>
    <w:next w:val="Default"/>
    <w:rsid w:val="00204B13"/>
    <w:pPr>
      <w:spacing w:line="253" w:lineRule="atLeast"/>
    </w:pPr>
    <w:rPr>
      <w:rFonts w:cs="Times New Roman"/>
      <w:color w:val="auto"/>
    </w:rPr>
  </w:style>
  <w:style w:type="paragraph" w:customStyle="1" w:styleId="CM79">
    <w:name w:val="CM79"/>
    <w:basedOn w:val="Default"/>
    <w:next w:val="Default"/>
    <w:rsid w:val="00204B13"/>
    <w:pPr>
      <w:spacing w:line="251" w:lineRule="atLeast"/>
    </w:pPr>
    <w:rPr>
      <w:rFonts w:cs="Times New Roman"/>
      <w:color w:val="auto"/>
    </w:rPr>
  </w:style>
  <w:style w:type="paragraph" w:customStyle="1" w:styleId="CM80">
    <w:name w:val="CM80"/>
    <w:basedOn w:val="Default"/>
    <w:next w:val="Default"/>
    <w:rsid w:val="00204B13"/>
    <w:pPr>
      <w:spacing w:line="218" w:lineRule="atLeast"/>
    </w:pPr>
    <w:rPr>
      <w:rFonts w:cs="Times New Roman"/>
      <w:color w:val="auto"/>
    </w:rPr>
  </w:style>
  <w:style w:type="paragraph" w:customStyle="1" w:styleId="CM81">
    <w:name w:val="CM81"/>
    <w:basedOn w:val="Default"/>
    <w:next w:val="Default"/>
    <w:rsid w:val="00204B13"/>
    <w:pPr>
      <w:spacing w:line="196" w:lineRule="atLeast"/>
    </w:pPr>
    <w:rPr>
      <w:rFonts w:cs="Times New Roman"/>
      <w:color w:val="auto"/>
    </w:rPr>
  </w:style>
  <w:style w:type="paragraph" w:customStyle="1" w:styleId="CM82">
    <w:name w:val="CM82"/>
    <w:basedOn w:val="Default"/>
    <w:next w:val="Default"/>
    <w:rsid w:val="00204B13"/>
    <w:rPr>
      <w:rFonts w:cs="Times New Roman"/>
      <w:color w:val="auto"/>
    </w:rPr>
  </w:style>
  <w:style w:type="paragraph" w:customStyle="1" w:styleId="CM83">
    <w:name w:val="CM83"/>
    <w:basedOn w:val="Default"/>
    <w:next w:val="Default"/>
    <w:rsid w:val="00204B13"/>
    <w:rPr>
      <w:rFonts w:cs="Times New Roman"/>
      <w:color w:val="auto"/>
    </w:rPr>
  </w:style>
  <w:style w:type="paragraph" w:customStyle="1" w:styleId="CM84">
    <w:name w:val="CM84"/>
    <w:basedOn w:val="Default"/>
    <w:next w:val="Default"/>
    <w:rsid w:val="00204B13"/>
    <w:pPr>
      <w:spacing w:line="196" w:lineRule="atLeast"/>
    </w:pPr>
    <w:rPr>
      <w:rFonts w:cs="Times New Roman"/>
      <w:color w:val="auto"/>
    </w:rPr>
  </w:style>
  <w:style w:type="paragraph" w:styleId="Nagwek">
    <w:name w:val="header"/>
    <w:basedOn w:val="Normalny"/>
    <w:link w:val="NagwekZnak"/>
    <w:rsid w:val="00204B13"/>
    <w:pPr>
      <w:suppressAutoHyphens/>
      <w:spacing w:after="160" w:line="254" w:lineRule="auto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204B13"/>
    <w:rPr>
      <w:rFonts w:ascii="Calibri" w:eastAsia="Times New Roman" w:hAnsi="Calibri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204B13"/>
    <w:pPr>
      <w:suppressAutoHyphens/>
      <w:spacing w:after="160" w:line="254" w:lineRule="auto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04B13"/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pkt1">
    <w:name w:val="pkt1"/>
    <w:basedOn w:val="Normalny"/>
    <w:rsid w:val="00204B13"/>
    <w:pPr>
      <w:suppressAutoHyphens/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rimr">
    <w:name w:val="arimr"/>
    <w:basedOn w:val="Normalny"/>
    <w:rsid w:val="00204B13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Tekstpodstawowy31">
    <w:name w:val="Tekst podstawowy 31"/>
    <w:basedOn w:val="Normalny"/>
    <w:rsid w:val="00204B1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204B1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odstpw">
    <w:name w:val="No Spacing"/>
    <w:qFormat/>
    <w:rsid w:val="00204B13"/>
    <w:pPr>
      <w:suppressAutoHyphens/>
      <w:spacing w:after="0" w:line="240" w:lineRule="auto"/>
    </w:pPr>
    <w:rPr>
      <w:rFonts w:ascii="Verdana" w:eastAsia="Times New Roman" w:hAnsi="Verdana" w:cs="Times New Roman"/>
      <w:sz w:val="20"/>
      <w:lang w:val="en-US" w:eastAsia="ar-SA"/>
    </w:rPr>
  </w:style>
  <w:style w:type="paragraph" w:styleId="Cytatintensywny">
    <w:name w:val="Intense Quote"/>
    <w:basedOn w:val="Normalny"/>
    <w:next w:val="Normalny"/>
    <w:link w:val="CytatintensywnyZnak1"/>
    <w:qFormat/>
    <w:rsid w:val="00204B13"/>
    <w:pPr>
      <w:suppressAutoHyphens/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5B9BD5"/>
      <w:sz w:val="24"/>
      <w:szCs w:val="24"/>
      <w:lang w:eastAsia="ar-SA"/>
    </w:rPr>
  </w:style>
  <w:style w:type="character" w:customStyle="1" w:styleId="CytatintensywnyZnak1">
    <w:name w:val="Cytat intensywny Znak1"/>
    <w:basedOn w:val="Domylnaczcionkaakapitu"/>
    <w:link w:val="Cytatintensywny"/>
    <w:rsid w:val="00204B13"/>
    <w:rPr>
      <w:rFonts w:ascii="Times New Roman" w:eastAsia="Times New Roman" w:hAnsi="Times New Roman" w:cs="Times New Roman"/>
      <w:i/>
      <w:iCs/>
      <w:color w:val="5B9BD5"/>
      <w:sz w:val="24"/>
      <w:szCs w:val="24"/>
      <w:lang w:eastAsia="ar-SA"/>
    </w:rPr>
  </w:style>
  <w:style w:type="paragraph" w:styleId="NormalnyWeb">
    <w:name w:val="Normal (Web)"/>
    <w:basedOn w:val="Normalny"/>
    <w:rsid w:val="00204B13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204B1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4B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204B1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204B1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204B13"/>
    <w:pPr>
      <w:suppressLineNumbers/>
      <w:suppressAutoHyphens/>
      <w:spacing w:after="160" w:line="254" w:lineRule="auto"/>
    </w:pPr>
    <w:rPr>
      <w:rFonts w:ascii="Calibri" w:eastAsia="Times New Roman" w:hAnsi="Calibri" w:cs="Times New Roman"/>
      <w:lang w:eastAsia="ar-SA"/>
    </w:rPr>
  </w:style>
  <w:style w:type="paragraph" w:customStyle="1" w:styleId="Nagwektabeli">
    <w:name w:val="Nagłówek tabeli"/>
    <w:basedOn w:val="Zawartotabeli"/>
    <w:rsid w:val="00204B1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04B13"/>
  </w:style>
  <w:style w:type="paragraph" w:customStyle="1" w:styleId="Zwykytekst3">
    <w:name w:val="Zwykły tekst3"/>
    <w:basedOn w:val="Normalny"/>
    <w:rsid w:val="00204B13"/>
    <w:pPr>
      <w:spacing w:after="0" w:line="240" w:lineRule="auto"/>
    </w:pPr>
    <w:rPr>
      <w:rFonts w:ascii="Courier New" w:eastAsia="Times New Roman" w:hAnsi="Courier New" w:cs="Courier New"/>
      <w:lang w:eastAsia="ar-SA"/>
    </w:rPr>
  </w:style>
  <w:style w:type="paragraph" w:customStyle="1" w:styleId="Lista-kontynuacja1">
    <w:name w:val="Lista - kontynuacja1"/>
    <w:basedOn w:val="Normalny"/>
    <w:rsid w:val="00204B13"/>
    <w:pPr>
      <w:suppressAutoHyphens/>
      <w:overflowPunct w:val="0"/>
      <w:autoSpaceDE w:val="0"/>
      <w:spacing w:after="120" w:line="254" w:lineRule="auto"/>
      <w:ind w:left="283"/>
    </w:pPr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Lista-kontynuacja10">
    <w:name w:val="Lista - kontynuacja1"/>
    <w:basedOn w:val="Normalny"/>
    <w:rsid w:val="00204B13"/>
    <w:pPr>
      <w:suppressAutoHyphens/>
      <w:overflowPunct w:val="0"/>
      <w:autoSpaceDE w:val="0"/>
      <w:spacing w:after="120" w:line="254" w:lineRule="auto"/>
      <w:ind w:left="283"/>
    </w:pPr>
    <w:rPr>
      <w:rFonts w:ascii="Calibri" w:eastAsia="Times New Roman" w:hAnsi="Calibri" w:cs="Times New Roman"/>
      <w:sz w:val="20"/>
      <w:szCs w:val="20"/>
      <w:lang w:eastAsia="ar-SA"/>
    </w:rPr>
  </w:style>
  <w:style w:type="table" w:styleId="Tabela-Siatka">
    <w:name w:val="Table Grid"/>
    <w:basedOn w:val="Standardowy"/>
    <w:rsid w:val="00204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aliases w:val=" Znak Znak Znak Znak,Znak Znak Znak Znak"/>
    <w:basedOn w:val="Normalny"/>
    <w:link w:val="ZwykytekstZnak"/>
    <w:rsid w:val="00204B13"/>
    <w:pPr>
      <w:spacing w:after="0" w:line="240" w:lineRule="auto"/>
    </w:pPr>
    <w:rPr>
      <w:rFonts w:ascii="Courier New" w:eastAsia="Times New Roman" w:hAnsi="Courier New" w:cs="Times New Roman"/>
    </w:rPr>
  </w:style>
  <w:style w:type="character" w:customStyle="1" w:styleId="ZwykytekstZnak">
    <w:name w:val="Zwykły tekst Znak"/>
    <w:aliases w:val=" Znak Znak Znak Znak Znak,Znak Znak Znak Znak Znak1"/>
    <w:basedOn w:val="Domylnaczcionkaakapitu"/>
    <w:link w:val="Zwykytekst"/>
    <w:rsid w:val="00204B13"/>
    <w:rPr>
      <w:rFonts w:ascii="Courier New" w:eastAsia="Times New Roman" w:hAnsi="Courier New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4B13"/>
    <w:pPr>
      <w:suppressAutoHyphens/>
      <w:spacing w:after="160" w:line="254" w:lineRule="auto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4B13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204B13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204B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04B13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04B13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semiHidden/>
    <w:unhideWhenUsed/>
    <w:rsid w:val="00204B13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4B13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semiHidden/>
    <w:unhideWhenUsed/>
    <w:rsid w:val="00204B13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04B13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204B13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204B13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204B13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04B13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04B13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04B13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04B13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04B1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04B1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04B1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04B13"/>
    <w:pPr>
      <w:suppressAutoHyphens/>
      <w:spacing w:after="120" w:line="254" w:lineRule="auto"/>
      <w:ind w:left="283"/>
    </w:pPr>
    <w:rPr>
      <w:rFonts w:ascii="Calibri" w:eastAsia="Times New Roman" w:hAnsi="Calibri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04B13"/>
    <w:rPr>
      <w:rFonts w:ascii="Calibri" w:eastAsia="Times New Roman" w:hAnsi="Calibri" w:cs="Times New Roman"/>
      <w:sz w:val="16"/>
      <w:szCs w:val="16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204B13"/>
  </w:style>
  <w:style w:type="paragraph" w:customStyle="1" w:styleId="Akapitzlist1">
    <w:name w:val="Akapit z listą1"/>
    <w:basedOn w:val="Normalny"/>
    <w:rsid w:val="00204B13"/>
    <w:pPr>
      <w:ind w:left="720"/>
    </w:pPr>
    <w:rPr>
      <w:rFonts w:ascii="Calibri" w:eastAsia="Times New Roman" w:hAnsi="Calibri" w:cs="Times New Roman"/>
    </w:rPr>
  </w:style>
  <w:style w:type="numbering" w:customStyle="1" w:styleId="Bezlisty2">
    <w:name w:val="Bez listy2"/>
    <w:next w:val="Bezlisty"/>
    <w:semiHidden/>
    <w:unhideWhenUsed/>
    <w:rsid w:val="00204B13"/>
  </w:style>
  <w:style w:type="character" w:styleId="UyteHipercze">
    <w:name w:val="FollowedHyperlink"/>
    <w:rsid w:val="00204B13"/>
    <w:rPr>
      <w:color w:val="800080"/>
      <w:u w:val="single"/>
    </w:rPr>
  </w:style>
  <w:style w:type="character" w:customStyle="1" w:styleId="Absatz-Standardschriftart">
    <w:name w:val="Absatz-Standardschriftart"/>
    <w:rsid w:val="00204B13"/>
  </w:style>
  <w:style w:type="character" w:customStyle="1" w:styleId="WW-Absatz-Standardschriftart">
    <w:name w:val="WW-Absatz-Standardschriftart"/>
    <w:rsid w:val="00204B13"/>
  </w:style>
  <w:style w:type="character" w:customStyle="1" w:styleId="WW-Absatz-Standardschriftart1">
    <w:name w:val="WW-Absatz-Standardschriftart1"/>
    <w:rsid w:val="00204B13"/>
  </w:style>
  <w:style w:type="character" w:customStyle="1" w:styleId="WW-Absatz-Standardschriftart11">
    <w:name w:val="WW-Absatz-Standardschriftart11"/>
    <w:rsid w:val="00204B13"/>
  </w:style>
  <w:style w:type="character" w:customStyle="1" w:styleId="WW-Absatz-Standardschriftart111">
    <w:name w:val="WW-Absatz-Standardschriftart111"/>
    <w:rsid w:val="00204B13"/>
  </w:style>
  <w:style w:type="character" w:customStyle="1" w:styleId="WW-Absatz-Standardschriftart1111">
    <w:name w:val="WW-Absatz-Standardschriftart1111"/>
    <w:rsid w:val="00204B13"/>
  </w:style>
  <w:style w:type="character" w:customStyle="1" w:styleId="Znakiprzypiswdolnych">
    <w:name w:val="Znaki przypisów dolnych"/>
    <w:rsid w:val="00204B13"/>
    <w:rPr>
      <w:vertAlign w:val="superscript"/>
    </w:rPr>
  </w:style>
  <w:style w:type="character" w:customStyle="1" w:styleId="Znakinumeracji">
    <w:name w:val="Znaki numeracji"/>
    <w:rsid w:val="00204B13"/>
    <w:rPr>
      <w:color w:val="000000"/>
    </w:rPr>
  </w:style>
  <w:style w:type="numbering" w:customStyle="1" w:styleId="Bezlisty3">
    <w:name w:val="Bez listy3"/>
    <w:next w:val="Bezlisty"/>
    <w:semiHidden/>
    <w:rsid w:val="00204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FF0E5-A090-4958-B696-18B82ECF1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57</Pages>
  <Words>20529</Words>
  <Characters>123176</Characters>
  <Application>Microsoft Office Word</Application>
  <DocSecurity>0</DocSecurity>
  <Lines>1026</Lines>
  <Paragraphs>286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Świdnicy</Company>
  <LinksUpToDate>false</LinksUpToDate>
  <CharactersWithSpaces>143419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etrepka</dc:creator>
  <cp:lastModifiedBy>Ewelina Trepka</cp:lastModifiedBy>
  <cp:revision>54</cp:revision>
  <cp:lastPrinted>2022-06-22T06:07:00Z</cp:lastPrinted>
  <dcterms:created xsi:type="dcterms:W3CDTF">2023-05-22T09:52:00Z</dcterms:created>
  <dcterms:modified xsi:type="dcterms:W3CDTF">2023-08-01T08:36:00Z</dcterms:modified>
</cp:coreProperties>
</file>