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33" w:rsidRPr="00D04154" w:rsidRDefault="005E4033" w:rsidP="00FB4D7D">
      <w:pPr>
        <w:suppressAutoHyphens/>
        <w:jc w:val="right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eastAsia="Calibri" w:hAnsi="Arial" w:cs="Arial"/>
          <w:sz w:val="22"/>
          <w:szCs w:val="22"/>
        </w:rPr>
        <w:t xml:space="preserve">Szczecin, dnia </w:t>
      </w:r>
      <w:r w:rsidR="00E9673F">
        <w:rPr>
          <w:rFonts w:ascii="Arial" w:eastAsia="Calibri" w:hAnsi="Arial" w:cs="Arial"/>
          <w:sz w:val="22"/>
          <w:szCs w:val="22"/>
        </w:rPr>
        <w:t>2</w:t>
      </w:r>
      <w:r w:rsidR="00FD1D96">
        <w:rPr>
          <w:rFonts w:ascii="Arial" w:eastAsia="Calibri" w:hAnsi="Arial" w:cs="Arial"/>
          <w:sz w:val="22"/>
          <w:szCs w:val="22"/>
        </w:rPr>
        <w:t>6</w:t>
      </w:r>
      <w:r w:rsidR="008E20A4">
        <w:rPr>
          <w:rFonts w:ascii="Arial" w:eastAsia="Calibri" w:hAnsi="Arial" w:cs="Arial"/>
          <w:sz w:val="22"/>
          <w:szCs w:val="22"/>
        </w:rPr>
        <w:t>.0</w:t>
      </w:r>
      <w:r w:rsidR="00FD1D96">
        <w:rPr>
          <w:rFonts w:ascii="Arial" w:eastAsia="Calibri" w:hAnsi="Arial" w:cs="Arial"/>
          <w:sz w:val="22"/>
          <w:szCs w:val="22"/>
        </w:rPr>
        <w:t>5</w:t>
      </w:r>
      <w:r w:rsidR="008E20A4">
        <w:rPr>
          <w:rFonts w:ascii="Arial" w:eastAsia="Calibri" w:hAnsi="Arial" w:cs="Arial"/>
          <w:sz w:val="22"/>
          <w:szCs w:val="22"/>
        </w:rPr>
        <w:t>.2021r.</w:t>
      </w:r>
    </w:p>
    <w:p w:rsidR="005E4033" w:rsidRPr="00D04154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2D44FD" w:rsidRPr="00D04154" w:rsidRDefault="002D44FD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2D44FD" w:rsidRPr="00D04154" w:rsidRDefault="002D44FD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2D44FD" w:rsidRPr="00D04154" w:rsidRDefault="002D44FD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5E4033" w:rsidRPr="00D04154" w:rsidRDefault="005E4033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04154">
        <w:rPr>
          <w:rFonts w:ascii="Arial" w:hAnsi="Arial" w:cs="Arial"/>
          <w:b/>
          <w:sz w:val="22"/>
          <w:szCs w:val="22"/>
          <w:u w:val="single"/>
          <w:lang w:eastAsia="ar-SA"/>
        </w:rPr>
        <w:t>Zapytanie Ofertowe</w:t>
      </w: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5E4033" w:rsidRPr="00D04154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Pr="00D04154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Pr="00D04154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Pr="00D04154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D04154" w:rsidRDefault="005E4033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D04154">
        <w:rPr>
          <w:rFonts w:ascii="Arial" w:hAnsi="Arial" w:cs="Arial"/>
          <w:b/>
          <w:sz w:val="22"/>
          <w:szCs w:val="22"/>
          <w:lang w:eastAsia="ar-SA"/>
        </w:rPr>
        <w:t>ZAMAWIAJĄCY:</w:t>
      </w:r>
    </w:p>
    <w:p w:rsidR="005E4033" w:rsidRPr="00D04154" w:rsidRDefault="00887470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D04154">
        <w:rPr>
          <w:rFonts w:ascii="Arial" w:hAnsi="Arial" w:cs="Arial"/>
          <w:b/>
          <w:bCs/>
          <w:sz w:val="22"/>
          <w:szCs w:val="22"/>
          <w:lang w:eastAsia="ar-SA"/>
        </w:rPr>
        <w:t>Zakład Wodociągów i Kanalizacji Spółka z o.o. w Szczecinie</w:t>
      </w:r>
    </w:p>
    <w:p w:rsidR="00887470" w:rsidRPr="00D04154" w:rsidRDefault="00265049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</w:t>
      </w:r>
      <w:r w:rsidR="00887470" w:rsidRPr="00D04154">
        <w:rPr>
          <w:rFonts w:ascii="Arial" w:hAnsi="Arial" w:cs="Arial"/>
          <w:b/>
          <w:sz w:val="22"/>
          <w:szCs w:val="22"/>
          <w:lang w:eastAsia="ar-SA"/>
        </w:rPr>
        <w:t xml:space="preserve">l. M. </w:t>
      </w:r>
      <w:proofErr w:type="spellStart"/>
      <w:r w:rsidR="00887470" w:rsidRPr="00D04154">
        <w:rPr>
          <w:rFonts w:ascii="Arial" w:hAnsi="Arial" w:cs="Arial"/>
          <w:b/>
          <w:sz w:val="22"/>
          <w:szCs w:val="22"/>
          <w:lang w:eastAsia="ar-SA"/>
        </w:rPr>
        <w:t>Golisza</w:t>
      </w:r>
      <w:proofErr w:type="spellEnd"/>
      <w:r w:rsidR="00887470" w:rsidRPr="00D04154">
        <w:rPr>
          <w:rFonts w:ascii="Arial" w:hAnsi="Arial" w:cs="Arial"/>
          <w:b/>
          <w:sz w:val="22"/>
          <w:szCs w:val="22"/>
          <w:lang w:eastAsia="ar-SA"/>
        </w:rPr>
        <w:t xml:space="preserve"> 10, 71-682 Szczecin</w:t>
      </w:r>
    </w:p>
    <w:p w:rsidR="00AD21FB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D04154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D04154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2147570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Pr="00277BE9" w:rsidRDefault="005E4033" w:rsidP="00FB4D7D">
      <w:pPr>
        <w:jc w:val="center"/>
        <w:rPr>
          <w:rFonts w:ascii="Arial" w:hAnsi="Arial" w:cs="Arial"/>
          <w:bCs/>
          <w:sz w:val="22"/>
          <w:szCs w:val="22"/>
          <w:lang w:eastAsia="ar-SA"/>
        </w:rPr>
      </w:pPr>
      <w:r w:rsidRPr="00277BE9">
        <w:rPr>
          <w:rFonts w:ascii="Arial" w:hAnsi="Arial" w:cs="Arial"/>
          <w:bCs/>
          <w:sz w:val="22"/>
          <w:szCs w:val="22"/>
          <w:lang w:eastAsia="ar-SA"/>
        </w:rPr>
        <w:t xml:space="preserve">ZAPRASZA DO ZŁOŻENIA OFERTY </w:t>
      </w:r>
      <w:r w:rsidRPr="00277BE9">
        <w:rPr>
          <w:rFonts w:ascii="Arial" w:hAnsi="Arial" w:cs="Arial"/>
          <w:bCs/>
          <w:sz w:val="22"/>
          <w:szCs w:val="22"/>
          <w:lang w:eastAsia="ar-SA"/>
        </w:rPr>
        <w:br/>
        <w:t>W POSTĘPOWANIU O UDZIELENIE ZAMÓWIENIA,</w:t>
      </w:r>
      <w:r w:rsidRPr="00277BE9">
        <w:rPr>
          <w:rFonts w:ascii="Arial" w:hAnsi="Arial" w:cs="Arial"/>
          <w:bCs/>
          <w:sz w:val="22"/>
          <w:szCs w:val="22"/>
          <w:lang w:eastAsia="ar-SA"/>
        </w:rPr>
        <w:br/>
        <w:t xml:space="preserve">KTÓREGO WARTOŚĆ </w:t>
      </w:r>
      <w:r w:rsidR="00F217AE" w:rsidRPr="00277BE9">
        <w:rPr>
          <w:rFonts w:ascii="Arial" w:hAnsi="Arial" w:cs="Arial"/>
          <w:bCs/>
          <w:sz w:val="22"/>
          <w:szCs w:val="22"/>
          <w:lang w:eastAsia="ar-SA"/>
        </w:rPr>
        <w:t>JEST MNIEJSZA NIŻ KWOTA 130,000 zł</w:t>
      </w:r>
      <w:r w:rsidR="004A1D4E" w:rsidRPr="00277BE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4A1D4E" w:rsidRPr="00277BE9">
        <w:rPr>
          <w:rFonts w:ascii="Arial" w:hAnsi="Arial" w:cs="Arial"/>
          <w:bCs/>
          <w:sz w:val="22"/>
          <w:szCs w:val="22"/>
          <w:lang w:eastAsia="ar-SA"/>
        </w:rPr>
        <w:br/>
        <w:t>NA USŁUG</w:t>
      </w:r>
      <w:r w:rsidRPr="00277BE9">
        <w:rPr>
          <w:rFonts w:ascii="Arial" w:hAnsi="Arial" w:cs="Arial"/>
          <w:bCs/>
          <w:sz w:val="22"/>
          <w:szCs w:val="22"/>
          <w:lang w:eastAsia="ar-SA"/>
        </w:rPr>
        <w:t>Ę PN:</w:t>
      </w:r>
    </w:p>
    <w:p w:rsidR="00E9673F" w:rsidRDefault="00E9673F" w:rsidP="00E9673F">
      <w:pPr>
        <w:spacing w:before="120" w:after="120"/>
        <w:jc w:val="center"/>
        <w:rPr>
          <w:rFonts w:ascii="Arial" w:hAnsi="Arial" w:cs="Arial"/>
          <w:b/>
          <w:i/>
        </w:rPr>
      </w:pPr>
    </w:p>
    <w:p w:rsidR="00E9673F" w:rsidRDefault="00E9673F" w:rsidP="00E9673F">
      <w:pPr>
        <w:spacing w:before="120" w:after="120"/>
        <w:jc w:val="center"/>
        <w:rPr>
          <w:rFonts w:ascii="Arial" w:hAnsi="Arial" w:cs="Arial"/>
          <w:b/>
          <w:i/>
        </w:rPr>
      </w:pPr>
    </w:p>
    <w:p w:rsidR="00FD1D96" w:rsidRPr="00FD1D96" w:rsidRDefault="00FD1D96" w:rsidP="00FD1D96">
      <w:pPr>
        <w:spacing w:before="120" w:after="120"/>
        <w:jc w:val="center"/>
        <w:rPr>
          <w:rFonts w:ascii="Arial" w:hAnsi="Arial" w:cs="Arial"/>
          <w:b/>
          <w:i/>
        </w:rPr>
      </w:pPr>
      <w:r w:rsidRPr="00265049">
        <w:rPr>
          <w:rFonts w:ascii="Arial" w:hAnsi="Arial" w:cs="Arial"/>
          <w:b/>
        </w:rPr>
        <w:t>„</w:t>
      </w:r>
      <w:r w:rsidRPr="00755A98">
        <w:rPr>
          <w:rFonts w:ascii="Arial" w:hAnsi="Arial" w:cs="Arial"/>
          <w:b/>
        </w:rPr>
        <w:t xml:space="preserve">Przegląd wirówki </w:t>
      </w:r>
      <w:r w:rsidR="00265049" w:rsidRPr="00755A98">
        <w:rPr>
          <w:rFonts w:ascii="Arial" w:hAnsi="Arial" w:cs="Arial"/>
          <w:b/>
        </w:rPr>
        <w:t xml:space="preserve">typu </w:t>
      </w:r>
      <w:r w:rsidR="00755A98" w:rsidRPr="00755A98">
        <w:rPr>
          <w:rFonts w:ascii="Arial" w:hAnsi="Arial" w:cs="Arial"/>
          <w:b/>
        </w:rPr>
        <w:t xml:space="preserve">UCD 346-00-32 </w:t>
      </w:r>
      <w:proofErr w:type="spellStart"/>
      <w:r w:rsidR="00755A98">
        <w:rPr>
          <w:rFonts w:ascii="Arial" w:hAnsi="Arial" w:cs="Arial"/>
          <w:b/>
        </w:rPr>
        <w:t>prod</w:t>
      </w:r>
      <w:proofErr w:type="spellEnd"/>
      <w:r w:rsidR="00755A98">
        <w:rPr>
          <w:rFonts w:ascii="Arial" w:hAnsi="Arial" w:cs="Arial"/>
          <w:b/>
        </w:rPr>
        <w:t>.</w:t>
      </w:r>
      <w:r w:rsidR="00755A98" w:rsidRPr="00755A98">
        <w:rPr>
          <w:rFonts w:ascii="Arial" w:hAnsi="Arial" w:cs="Arial"/>
          <w:b/>
          <w:i/>
        </w:rPr>
        <w:t xml:space="preserve"> GE</w:t>
      </w:r>
      <w:r w:rsidR="00755A98">
        <w:rPr>
          <w:rFonts w:ascii="Arial" w:hAnsi="Arial" w:cs="Arial"/>
          <w:b/>
          <w:i/>
        </w:rPr>
        <w:t>A</w:t>
      </w:r>
      <w:r w:rsidR="00755A98">
        <w:rPr>
          <w:rFonts w:cstheme="minorHAnsi"/>
          <w:b/>
          <w:i/>
        </w:rPr>
        <w:t xml:space="preserve"> </w:t>
      </w:r>
      <w:r w:rsidRPr="00FD1D96">
        <w:rPr>
          <w:rFonts w:ascii="Arial" w:hAnsi="Arial" w:cs="Arial"/>
          <w:b/>
          <w:i/>
        </w:rPr>
        <w:t xml:space="preserve">Westfalia Separator </w:t>
      </w:r>
      <w:r w:rsidRPr="00265049">
        <w:rPr>
          <w:rFonts w:ascii="Arial" w:hAnsi="Arial" w:cs="Arial"/>
          <w:b/>
        </w:rPr>
        <w:t xml:space="preserve"> </w:t>
      </w:r>
    </w:p>
    <w:p w:rsidR="00FD1D96" w:rsidRPr="00FD1D96" w:rsidRDefault="00FD1D96" w:rsidP="00FD1D96">
      <w:pPr>
        <w:spacing w:before="120" w:after="120"/>
        <w:jc w:val="center"/>
        <w:rPr>
          <w:rFonts w:ascii="Arial" w:hAnsi="Arial" w:cs="Arial"/>
          <w:b/>
          <w:i/>
        </w:rPr>
      </w:pPr>
      <w:r w:rsidRPr="00FD1D96">
        <w:rPr>
          <w:rFonts w:ascii="Arial" w:hAnsi="Arial" w:cs="Arial"/>
          <w:b/>
          <w:i/>
        </w:rPr>
        <w:t>z</w:t>
      </w:r>
      <w:r w:rsidRPr="00FD1D96">
        <w:rPr>
          <w:rFonts w:ascii="Arial" w:hAnsi="Arial" w:cs="Arial"/>
          <w:b/>
        </w:rPr>
        <w:t>ainstalowanej w Oczyszczalni Ścieków ZDROJE</w:t>
      </w:r>
      <w:r w:rsidRPr="00FD1D96">
        <w:rPr>
          <w:rFonts w:ascii="Arial" w:hAnsi="Arial" w:cs="Arial"/>
          <w:b/>
          <w:i/>
        </w:rPr>
        <w:t>”</w:t>
      </w:r>
    </w:p>
    <w:p w:rsidR="00D04154" w:rsidRPr="00D04154" w:rsidRDefault="00D04154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A140B" w:rsidRDefault="003A140B" w:rsidP="00FB4D7D">
      <w:pPr>
        <w:jc w:val="both"/>
        <w:rPr>
          <w:rFonts w:ascii="Arial" w:hAnsi="Arial" w:cs="Arial"/>
          <w:b/>
          <w:sz w:val="22"/>
          <w:szCs w:val="22"/>
        </w:rPr>
      </w:pPr>
    </w:p>
    <w:p w:rsidR="00277BE9" w:rsidRDefault="00277BE9" w:rsidP="00FB4D7D">
      <w:pPr>
        <w:jc w:val="both"/>
        <w:rPr>
          <w:rFonts w:ascii="Arial" w:hAnsi="Arial" w:cs="Arial"/>
          <w:b/>
          <w:sz w:val="22"/>
          <w:szCs w:val="22"/>
        </w:rPr>
      </w:pPr>
    </w:p>
    <w:p w:rsidR="00277BE9" w:rsidRDefault="00277BE9" w:rsidP="00FB4D7D">
      <w:pPr>
        <w:jc w:val="both"/>
        <w:rPr>
          <w:rFonts w:ascii="Arial" w:hAnsi="Arial" w:cs="Arial"/>
          <w:b/>
          <w:sz w:val="22"/>
          <w:szCs w:val="22"/>
        </w:rPr>
      </w:pPr>
    </w:p>
    <w:p w:rsidR="00277BE9" w:rsidRDefault="00277BE9" w:rsidP="00FB4D7D">
      <w:pPr>
        <w:jc w:val="both"/>
        <w:rPr>
          <w:rFonts w:ascii="Arial" w:hAnsi="Arial" w:cs="Arial"/>
          <w:b/>
          <w:sz w:val="22"/>
          <w:szCs w:val="22"/>
        </w:rPr>
      </w:pPr>
    </w:p>
    <w:p w:rsidR="00277BE9" w:rsidRPr="00D04154" w:rsidRDefault="00277BE9" w:rsidP="00FB4D7D">
      <w:pPr>
        <w:jc w:val="both"/>
        <w:rPr>
          <w:rFonts w:ascii="Arial" w:hAnsi="Arial" w:cs="Arial"/>
          <w:b/>
          <w:sz w:val="22"/>
          <w:szCs w:val="22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77BE9" w:rsidRDefault="00277BE9" w:rsidP="00277BE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277BE9" w:rsidRDefault="00277BE9" w:rsidP="00277BE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opracował</w:t>
      </w:r>
    </w:p>
    <w:p w:rsidR="00277BE9" w:rsidRDefault="00277BE9" w:rsidP="00277BE9">
      <w:pPr>
        <w:jc w:val="both"/>
        <w:rPr>
          <w:rFonts w:ascii="Arial" w:hAnsi="Arial" w:cs="Arial"/>
        </w:rPr>
      </w:pPr>
    </w:p>
    <w:p w:rsidR="00277BE9" w:rsidRDefault="00277BE9" w:rsidP="00277BE9">
      <w:pPr>
        <w:jc w:val="both"/>
        <w:rPr>
          <w:rFonts w:ascii="Arial" w:hAnsi="Arial" w:cs="Arial"/>
        </w:rPr>
      </w:pPr>
    </w:p>
    <w:p w:rsidR="00277BE9" w:rsidRDefault="00277BE9" w:rsidP="00277B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ZATWIERDZAM</w:t>
      </w:r>
    </w:p>
    <w:p w:rsidR="00277BE9" w:rsidRDefault="00277BE9" w:rsidP="00277BE9">
      <w:pPr>
        <w:jc w:val="both"/>
        <w:rPr>
          <w:rFonts w:ascii="Arial" w:hAnsi="Arial" w:cs="Arial"/>
        </w:rPr>
      </w:pPr>
    </w:p>
    <w:p w:rsidR="00277BE9" w:rsidRDefault="00277BE9" w:rsidP="00277B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277BE9" w:rsidRDefault="00277BE9" w:rsidP="00277BE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Dział Zamówień Publicznych</w:t>
      </w: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2D44FD" w:rsidRPr="00D04154" w:rsidRDefault="002D44FD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3A140B" w:rsidRPr="00D04154" w:rsidRDefault="003A140B" w:rsidP="003A140B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04154">
        <w:rPr>
          <w:rFonts w:ascii="Arial" w:hAnsi="Arial" w:cs="Arial"/>
          <w:b/>
          <w:sz w:val="22"/>
          <w:szCs w:val="22"/>
          <w:lang w:eastAsia="pl-PL"/>
        </w:rPr>
        <w:lastRenderedPageBreak/>
        <w:t>Oświadczenie o statusie dużego przedsiębiorcy</w:t>
      </w:r>
    </w:p>
    <w:p w:rsidR="003A140B" w:rsidRPr="00D04154" w:rsidRDefault="003A140B" w:rsidP="003A140B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3A140B" w:rsidRPr="00D04154" w:rsidRDefault="003A140B" w:rsidP="00FB4D7D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D04154">
        <w:rPr>
          <w:rFonts w:ascii="Arial" w:hAnsi="Arial" w:cs="Arial"/>
          <w:sz w:val="22"/>
          <w:szCs w:val="22"/>
          <w:lang w:eastAsia="pl-PL"/>
        </w:rPr>
        <w:t>t.j</w:t>
      </w:r>
      <w:proofErr w:type="spellEnd"/>
      <w:r w:rsidRPr="00D04154">
        <w:rPr>
          <w:rFonts w:ascii="Arial" w:hAnsi="Arial" w:cs="Arial"/>
          <w:sz w:val="22"/>
          <w:szCs w:val="22"/>
          <w:lang w:eastAsia="pl-PL"/>
        </w:rPr>
        <w:t xml:space="preserve">. Dz.U. z 2020 r. poz. 935 ze zm.)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D04154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D04154">
        <w:rPr>
          <w:rFonts w:ascii="Arial" w:hAnsi="Arial" w:cs="Arial"/>
          <w:sz w:val="22"/>
          <w:szCs w:val="22"/>
          <w:lang w:eastAsia="pl-PL"/>
        </w:rPr>
        <w:t>. zm.).</w:t>
      </w:r>
    </w:p>
    <w:p w:rsidR="0014109E" w:rsidRPr="00D04154" w:rsidRDefault="0014109E" w:rsidP="00FB4D7D">
      <w:pPr>
        <w:jc w:val="both"/>
        <w:rPr>
          <w:rFonts w:ascii="Arial" w:hAnsi="Arial" w:cs="Arial"/>
          <w:b/>
          <w:sz w:val="22"/>
          <w:szCs w:val="22"/>
        </w:rPr>
      </w:pPr>
    </w:p>
    <w:p w:rsidR="005D513A" w:rsidRPr="00D04154" w:rsidRDefault="005D513A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04154">
        <w:rPr>
          <w:rFonts w:ascii="Arial" w:hAnsi="Arial" w:cs="Arial"/>
          <w:b/>
          <w:sz w:val="22"/>
          <w:szCs w:val="22"/>
          <w:lang w:eastAsia="pl-PL"/>
        </w:rPr>
        <w:t>ROZDZIAŁ I.</w:t>
      </w:r>
      <w:r w:rsidRPr="00D04154">
        <w:rPr>
          <w:rFonts w:ascii="Arial" w:hAnsi="Arial" w:cs="Arial"/>
          <w:b/>
          <w:sz w:val="22"/>
          <w:szCs w:val="22"/>
          <w:lang w:eastAsia="pl-PL"/>
        </w:rPr>
        <w:tab/>
        <w:t>FORMA OFERTY</w:t>
      </w:r>
    </w:p>
    <w:p w:rsidR="005D513A" w:rsidRPr="00D04154" w:rsidRDefault="005D513A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Wykonawcy sporządzą oferty zgodnie z wymaganiami Zapytania Ofertowego (ZO).</w:t>
      </w: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Oferta musi być sporządzona czytelnie i w języku polskim.</w:t>
      </w: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Wykonawca składa tylko jedną ofertę.</w:t>
      </w: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Zamawiający nie dopuszcza składania ofert częściowych.</w:t>
      </w: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D04154" w:rsidRDefault="005D513A" w:rsidP="00C86338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04154">
        <w:rPr>
          <w:rFonts w:ascii="Arial" w:hAnsi="Arial" w:cs="Arial"/>
          <w:b/>
          <w:sz w:val="22"/>
          <w:szCs w:val="22"/>
          <w:lang w:eastAsia="pl-PL"/>
        </w:rPr>
        <w:t xml:space="preserve">Wartość szacunkowa przedmiotu zamówienia </w:t>
      </w:r>
      <w:r w:rsidR="00C86338" w:rsidRPr="00D04154">
        <w:rPr>
          <w:rFonts w:ascii="Arial" w:hAnsi="Arial" w:cs="Arial"/>
          <w:b/>
          <w:sz w:val="22"/>
          <w:szCs w:val="22"/>
          <w:lang w:eastAsia="pl-PL"/>
        </w:rPr>
        <w:t>jest mniejsza niż kwota</w:t>
      </w:r>
      <w:r w:rsidR="00BB3603" w:rsidRPr="00D04154">
        <w:rPr>
          <w:rFonts w:ascii="Arial" w:hAnsi="Arial" w:cs="Arial"/>
          <w:b/>
          <w:sz w:val="22"/>
          <w:szCs w:val="22"/>
          <w:lang w:eastAsia="pl-PL"/>
        </w:rPr>
        <w:t xml:space="preserve"> 130.000,00 zł</w:t>
      </w:r>
    </w:p>
    <w:p w:rsidR="005D513A" w:rsidRPr="00D04154" w:rsidRDefault="005D513A" w:rsidP="00FB4D7D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D04154">
        <w:rPr>
          <w:rFonts w:ascii="Arial" w:hAnsi="Arial" w:cs="Arial"/>
          <w:sz w:val="22"/>
          <w:szCs w:val="22"/>
          <w:lang w:eastAsia="pl-PL"/>
        </w:rPr>
        <w:t>Niniejsze zapytanie ofertowe nie zobowi</w:t>
      </w:r>
      <w:r w:rsidR="003D2CED" w:rsidRPr="00D04154">
        <w:rPr>
          <w:rFonts w:ascii="Arial" w:hAnsi="Arial" w:cs="Arial"/>
          <w:sz w:val="22"/>
          <w:szCs w:val="22"/>
          <w:lang w:eastAsia="pl-PL"/>
        </w:rPr>
        <w:t>ązuje Zamawiającego do dokonania</w:t>
      </w:r>
      <w:r w:rsidRPr="00D04154">
        <w:rPr>
          <w:rFonts w:ascii="Arial" w:hAnsi="Arial" w:cs="Arial"/>
          <w:sz w:val="22"/>
          <w:szCs w:val="22"/>
          <w:lang w:eastAsia="pl-PL"/>
        </w:rPr>
        <w:t xml:space="preserve"> wyboru oferty najkorzystniejszej. Złożone oferty nie stanowią ofert w rozumieniu przepisów Kodeksu Cywilnego i nie mogą być podstawą jakichkolwiek roszczeń.</w:t>
      </w:r>
    </w:p>
    <w:p w:rsidR="00843A38" w:rsidRPr="00D04154" w:rsidRDefault="00843A38" w:rsidP="00FB4D7D">
      <w:pPr>
        <w:numPr>
          <w:ilvl w:val="0"/>
          <w:numId w:val="24"/>
        </w:num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bCs/>
          <w:sz w:val="22"/>
          <w:szCs w:val="22"/>
          <w:lang w:eastAsia="pl-PL"/>
        </w:rPr>
        <w:t>Zamawiający zastrzega sobie prawo do unieważnienia całości prowad</w:t>
      </w:r>
      <w:r w:rsidR="00AD21FB" w:rsidRPr="00D04154">
        <w:rPr>
          <w:rFonts w:ascii="Arial" w:hAnsi="Arial" w:cs="Arial"/>
          <w:bCs/>
          <w:sz w:val="22"/>
          <w:szCs w:val="22"/>
          <w:lang w:eastAsia="pl-PL"/>
        </w:rPr>
        <w:t>zonego zapytania na każdym etapie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>, bez podania przyczyny.</w:t>
      </w:r>
    </w:p>
    <w:p w:rsidR="005D513A" w:rsidRPr="00D04154" w:rsidRDefault="005D513A" w:rsidP="00FB4D7D">
      <w:pPr>
        <w:ind w:left="357"/>
        <w:jc w:val="both"/>
        <w:rPr>
          <w:rFonts w:ascii="Arial" w:hAnsi="Arial" w:cs="Arial"/>
          <w:sz w:val="22"/>
          <w:szCs w:val="22"/>
          <w:lang w:eastAsia="pl-PL"/>
        </w:rPr>
      </w:pPr>
    </w:p>
    <w:p w:rsidR="005D513A" w:rsidRPr="00D04154" w:rsidRDefault="0014109E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04154">
        <w:rPr>
          <w:rFonts w:ascii="Arial" w:hAnsi="Arial" w:cs="Arial"/>
          <w:b/>
          <w:sz w:val="22"/>
          <w:szCs w:val="22"/>
          <w:lang w:eastAsia="pl-PL"/>
        </w:rPr>
        <w:t>ROZDZIAŁ I</w:t>
      </w:r>
      <w:r w:rsidR="005D513A" w:rsidRPr="00D04154">
        <w:rPr>
          <w:rFonts w:ascii="Arial" w:hAnsi="Arial" w:cs="Arial"/>
          <w:b/>
          <w:sz w:val="22"/>
          <w:szCs w:val="22"/>
          <w:lang w:eastAsia="pl-PL"/>
        </w:rPr>
        <w:t>I</w:t>
      </w:r>
      <w:r w:rsidRPr="00D04154">
        <w:rPr>
          <w:rFonts w:ascii="Arial" w:hAnsi="Arial" w:cs="Arial"/>
          <w:b/>
          <w:sz w:val="22"/>
          <w:szCs w:val="22"/>
          <w:lang w:eastAsia="pl-PL"/>
        </w:rPr>
        <w:t>.</w:t>
      </w:r>
      <w:r w:rsidRPr="00D04154">
        <w:rPr>
          <w:rFonts w:ascii="Arial" w:hAnsi="Arial" w:cs="Arial"/>
          <w:b/>
          <w:sz w:val="22"/>
          <w:szCs w:val="22"/>
          <w:lang w:eastAsia="pl-PL"/>
        </w:rPr>
        <w:tab/>
        <w:t>OPIS PRZEDMIOTU ZAMÓWIENIA</w:t>
      </w:r>
    </w:p>
    <w:p w:rsidR="0014109E" w:rsidRPr="00BF2F94" w:rsidRDefault="0014109E" w:rsidP="00FB4D7D">
      <w:pPr>
        <w:suppressAutoHyphens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BF2F94" w:rsidRPr="00A56563" w:rsidRDefault="00BF2F94" w:rsidP="005C6E5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A56563">
        <w:rPr>
          <w:rFonts w:ascii="Arial" w:hAnsi="Arial" w:cs="Arial"/>
          <w:b/>
          <w:sz w:val="22"/>
          <w:szCs w:val="22"/>
        </w:rPr>
        <w:t>Zakres zamówienia obejmuje:</w:t>
      </w:r>
      <w:r w:rsidRPr="00A56563">
        <w:rPr>
          <w:rFonts w:ascii="Arial" w:hAnsi="Arial" w:cs="Arial"/>
          <w:sz w:val="22"/>
          <w:szCs w:val="22"/>
        </w:rPr>
        <w:t xml:space="preserve"> </w:t>
      </w:r>
      <w:r w:rsidR="00730C2B" w:rsidRPr="00A56563">
        <w:rPr>
          <w:rFonts w:ascii="Arial" w:hAnsi="Arial" w:cs="Arial"/>
          <w:sz w:val="22"/>
          <w:szCs w:val="22"/>
        </w:rPr>
        <w:t xml:space="preserve"> </w:t>
      </w:r>
      <w:r w:rsidRPr="00A56563">
        <w:rPr>
          <w:rFonts w:ascii="Arial" w:hAnsi="Arial" w:cs="Arial"/>
          <w:sz w:val="22"/>
          <w:szCs w:val="22"/>
        </w:rPr>
        <w:t>w</w:t>
      </w:r>
      <w:r w:rsidRPr="00A56563">
        <w:rPr>
          <w:rFonts w:ascii="Arial" w:hAnsi="Arial" w:cs="Arial"/>
          <w:color w:val="000000"/>
          <w:sz w:val="22"/>
          <w:szCs w:val="22"/>
        </w:rPr>
        <w:t>ykonywanie serwis</w:t>
      </w:r>
      <w:r w:rsidR="00FD1D96" w:rsidRPr="00A56563">
        <w:rPr>
          <w:rFonts w:ascii="Arial" w:hAnsi="Arial" w:cs="Arial"/>
          <w:color w:val="000000"/>
          <w:sz w:val="22"/>
          <w:szCs w:val="22"/>
        </w:rPr>
        <w:t xml:space="preserve">u </w:t>
      </w:r>
      <w:r w:rsidRPr="00A56563">
        <w:rPr>
          <w:rFonts w:ascii="Arial" w:hAnsi="Arial" w:cs="Arial"/>
          <w:color w:val="000000"/>
          <w:sz w:val="22"/>
          <w:szCs w:val="22"/>
        </w:rPr>
        <w:t>okresow</w:t>
      </w:r>
      <w:r w:rsidR="00FD1D96" w:rsidRPr="00A56563">
        <w:rPr>
          <w:rFonts w:ascii="Arial" w:hAnsi="Arial" w:cs="Arial"/>
          <w:color w:val="000000"/>
          <w:sz w:val="22"/>
          <w:szCs w:val="22"/>
        </w:rPr>
        <w:t xml:space="preserve">ego </w:t>
      </w:r>
      <w:r w:rsidRPr="00A56563">
        <w:rPr>
          <w:rFonts w:ascii="Arial" w:hAnsi="Arial" w:cs="Arial"/>
          <w:color w:val="000000"/>
          <w:sz w:val="22"/>
          <w:szCs w:val="22"/>
        </w:rPr>
        <w:t xml:space="preserve">względem </w:t>
      </w:r>
      <w:r w:rsidR="00FD1D96" w:rsidRPr="00A56563">
        <w:rPr>
          <w:rFonts w:ascii="Arial" w:hAnsi="Arial" w:cs="Arial"/>
          <w:color w:val="000000"/>
          <w:sz w:val="22"/>
          <w:szCs w:val="22"/>
        </w:rPr>
        <w:t xml:space="preserve">wirówki </w:t>
      </w:r>
      <w:r w:rsidR="00755A98">
        <w:rPr>
          <w:rFonts w:ascii="Arial" w:hAnsi="Arial" w:cs="Arial"/>
          <w:color w:val="000000"/>
          <w:sz w:val="22"/>
          <w:szCs w:val="22"/>
        </w:rPr>
        <w:t xml:space="preserve">typu </w:t>
      </w:r>
      <w:r w:rsidR="00FD1D96" w:rsidRPr="00A56563">
        <w:rPr>
          <w:rFonts w:ascii="Arial" w:hAnsi="Arial" w:cs="Arial"/>
          <w:sz w:val="22"/>
          <w:szCs w:val="22"/>
        </w:rPr>
        <w:t>UCD</w:t>
      </w:r>
      <w:r w:rsidR="00755A98">
        <w:rPr>
          <w:rFonts w:ascii="Arial" w:hAnsi="Arial" w:cs="Arial"/>
          <w:sz w:val="22"/>
          <w:szCs w:val="22"/>
        </w:rPr>
        <w:t xml:space="preserve"> 346-00-32 </w:t>
      </w:r>
      <w:proofErr w:type="spellStart"/>
      <w:r w:rsidR="00755A98">
        <w:rPr>
          <w:rFonts w:ascii="Arial" w:hAnsi="Arial" w:cs="Arial"/>
          <w:sz w:val="22"/>
          <w:szCs w:val="22"/>
        </w:rPr>
        <w:t>prod</w:t>
      </w:r>
      <w:proofErr w:type="spellEnd"/>
      <w:r w:rsidR="00755A98">
        <w:rPr>
          <w:rFonts w:ascii="Arial" w:hAnsi="Arial" w:cs="Arial"/>
          <w:sz w:val="22"/>
          <w:szCs w:val="22"/>
        </w:rPr>
        <w:t>.</w:t>
      </w:r>
      <w:r w:rsidR="00FD1D96" w:rsidRPr="00A56563">
        <w:rPr>
          <w:rFonts w:ascii="Arial" w:hAnsi="Arial" w:cs="Arial"/>
          <w:sz w:val="22"/>
          <w:szCs w:val="22"/>
        </w:rPr>
        <w:t xml:space="preserve"> G</w:t>
      </w:r>
      <w:r w:rsidR="00755A98">
        <w:rPr>
          <w:rFonts w:ascii="Arial" w:hAnsi="Arial" w:cs="Arial"/>
          <w:sz w:val="22"/>
          <w:szCs w:val="22"/>
        </w:rPr>
        <w:t>EA</w:t>
      </w:r>
      <w:r w:rsidR="00FD1D96" w:rsidRPr="00A56563">
        <w:rPr>
          <w:rFonts w:ascii="Arial" w:hAnsi="Arial" w:cs="Arial"/>
          <w:sz w:val="22"/>
          <w:szCs w:val="22"/>
        </w:rPr>
        <w:t xml:space="preserve"> Westfalia Separator</w:t>
      </w:r>
      <w:r w:rsidR="00730C2B" w:rsidRPr="00A56563">
        <w:rPr>
          <w:rFonts w:ascii="Arial" w:hAnsi="Arial" w:cs="Arial"/>
          <w:sz w:val="22"/>
          <w:szCs w:val="22"/>
        </w:rPr>
        <w:t xml:space="preserve"> </w:t>
      </w:r>
      <w:r w:rsidR="00730C2B" w:rsidRPr="00A56563">
        <w:rPr>
          <w:rFonts w:ascii="Arial" w:hAnsi="Arial" w:cs="Arial"/>
          <w:b/>
          <w:sz w:val="22"/>
          <w:szCs w:val="22"/>
        </w:rPr>
        <w:t>po przepracowaniu 8000h</w:t>
      </w:r>
      <w:r w:rsidR="00A56563" w:rsidRPr="00A56563">
        <w:rPr>
          <w:rFonts w:ascii="Arial" w:hAnsi="Arial" w:cs="Arial"/>
          <w:b/>
          <w:sz w:val="22"/>
          <w:szCs w:val="22"/>
        </w:rPr>
        <w:t>,</w:t>
      </w:r>
      <w:r w:rsidR="00403384" w:rsidRPr="00A56563">
        <w:rPr>
          <w:rFonts w:ascii="Arial" w:hAnsi="Arial" w:cs="Arial"/>
          <w:sz w:val="22"/>
          <w:szCs w:val="22"/>
        </w:rPr>
        <w:t xml:space="preserve"> zgodnie z DTR producenta</w:t>
      </w:r>
      <w:r w:rsidRPr="00A56563">
        <w:rPr>
          <w:rFonts w:ascii="Arial" w:hAnsi="Arial" w:cs="Arial"/>
          <w:sz w:val="22"/>
          <w:szCs w:val="22"/>
        </w:rPr>
        <w:t>.</w:t>
      </w:r>
      <w:r w:rsidRPr="00A56563">
        <w:rPr>
          <w:rFonts w:ascii="Arial" w:hAnsi="Arial" w:cs="Arial"/>
          <w:color w:val="000000"/>
          <w:sz w:val="22"/>
          <w:szCs w:val="22"/>
        </w:rPr>
        <w:t xml:space="preserve"> Serwis ma</w:t>
      </w:r>
      <w:r w:rsidR="00403384" w:rsidRPr="00A565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6563">
        <w:rPr>
          <w:rFonts w:ascii="Arial" w:hAnsi="Arial" w:cs="Arial"/>
          <w:color w:val="000000"/>
          <w:sz w:val="22"/>
          <w:szCs w:val="22"/>
        </w:rPr>
        <w:t>odbyć się na terenie Oczyszczalni Ścieków „Zdroje” w Szczecinie przy</w:t>
      </w:r>
      <w:r w:rsidR="00403384" w:rsidRPr="00A565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6563">
        <w:rPr>
          <w:rFonts w:ascii="Arial" w:hAnsi="Arial" w:cs="Arial"/>
          <w:color w:val="000000"/>
          <w:sz w:val="22"/>
          <w:szCs w:val="22"/>
        </w:rPr>
        <w:t xml:space="preserve">ul. Wspólnej 41/43. </w:t>
      </w:r>
    </w:p>
    <w:p w:rsidR="00403384" w:rsidRDefault="00403384" w:rsidP="005C6E5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</w:t>
      </w:r>
      <w:r w:rsidR="0033219D">
        <w:rPr>
          <w:rFonts w:ascii="Arial" w:hAnsi="Arial" w:cs="Arial"/>
          <w:sz w:val="22"/>
          <w:szCs w:val="22"/>
        </w:rPr>
        <w:t>części do</w:t>
      </w:r>
      <w:r>
        <w:rPr>
          <w:rFonts w:ascii="Arial" w:hAnsi="Arial" w:cs="Arial"/>
          <w:sz w:val="22"/>
          <w:szCs w:val="22"/>
        </w:rPr>
        <w:t xml:space="preserve"> wy</w:t>
      </w:r>
      <w:r w:rsidR="0033219D">
        <w:rPr>
          <w:rFonts w:ascii="Arial" w:hAnsi="Arial" w:cs="Arial"/>
          <w:sz w:val="22"/>
          <w:szCs w:val="22"/>
        </w:rPr>
        <w:t>konania serwisu:</w:t>
      </w:r>
    </w:p>
    <w:p w:rsidR="0033219D" w:rsidRPr="004B77D9" w:rsidRDefault="00265049" w:rsidP="00047205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ł</w:t>
      </w:r>
      <w:r w:rsidR="0033219D" w:rsidRPr="004B77D9">
        <w:rPr>
          <w:rFonts w:ascii="Arial" w:hAnsi="Arial" w:cs="Arial"/>
          <w:sz w:val="22"/>
          <w:szCs w:val="22"/>
          <w:lang w:eastAsia="pl-PL"/>
        </w:rPr>
        <w:t>ożyska</w:t>
      </w:r>
      <w:r w:rsidR="004B77D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3219D" w:rsidRPr="004B77D9">
        <w:rPr>
          <w:rFonts w:ascii="Arial" w:hAnsi="Arial" w:cs="Arial"/>
          <w:sz w:val="22"/>
          <w:szCs w:val="22"/>
          <w:lang w:eastAsia="pl-PL"/>
        </w:rPr>
        <w:t>bębna i ślimaka</w:t>
      </w:r>
    </w:p>
    <w:p w:rsidR="0033219D" w:rsidRPr="004B77D9" w:rsidRDefault="00265049" w:rsidP="005272AE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k</w:t>
      </w:r>
      <w:r w:rsidR="0033219D" w:rsidRPr="004B77D9">
        <w:rPr>
          <w:rFonts w:ascii="Arial" w:hAnsi="Arial" w:cs="Arial"/>
          <w:sz w:val="22"/>
          <w:szCs w:val="22"/>
          <w:lang w:eastAsia="pl-PL"/>
        </w:rPr>
        <w:t>omplet</w:t>
      </w:r>
      <w:r w:rsidR="004B77D9" w:rsidRPr="004B77D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3219D" w:rsidRPr="004B77D9">
        <w:rPr>
          <w:rFonts w:ascii="Arial" w:hAnsi="Arial" w:cs="Arial"/>
          <w:sz w:val="22"/>
          <w:szCs w:val="22"/>
          <w:lang w:eastAsia="pl-PL"/>
        </w:rPr>
        <w:t>pasów napędowych</w:t>
      </w:r>
    </w:p>
    <w:p w:rsidR="0033219D" w:rsidRPr="0033219D" w:rsidRDefault="0033219D" w:rsidP="0033219D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33219D">
        <w:rPr>
          <w:rFonts w:ascii="Arial" w:hAnsi="Arial" w:cs="Arial"/>
          <w:sz w:val="22"/>
          <w:szCs w:val="22"/>
          <w:lang w:eastAsia="pl-PL"/>
        </w:rPr>
        <w:t>uszczelki</w:t>
      </w:r>
    </w:p>
    <w:p w:rsidR="0033219D" w:rsidRPr="0033219D" w:rsidRDefault="0033219D" w:rsidP="0033219D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33219D">
        <w:rPr>
          <w:rFonts w:ascii="Arial" w:hAnsi="Arial" w:cs="Arial"/>
          <w:sz w:val="22"/>
          <w:szCs w:val="22"/>
          <w:lang w:eastAsia="pl-PL"/>
        </w:rPr>
        <w:t>uszczelniacze</w:t>
      </w:r>
    </w:p>
    <w:p w:rsidR="0033219D" w:rsidRPr="0033219D" w:rsidRDefault="0033219D" w:rsidP="0033219D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3219D">
        <w:rPr>
          <w:rFonts w:ascii="Arial" w:hAnsi="Arial" w:cs="Arial"/>
          <w:sz w:val="22"/>
          <w:szCs w:val="22"/>
          <w:lang w:eastAsia="pl-PL"/>
        </w:rPr>
        <w:t>smary</w:t>
      </w:r>
      <w:r w:rsidR="004B77D9">
        <w:rPr>
          <w:rFonts w:ascii="Arial" w:hAnsi="Arial" w:cs="Arial"/>
          <w:sz w:val="22"/>
          <w:szCs w:val="22"/>
          <w:lang w:eastAsia="pl-PL"/>
        </w:rPr>
        <w:t xml:space="preserve"> i oleje</w:t>
      </w:r>
    </w:p>
    <w:p w:rsidR="00BF2F94" w:rsidRPr="00BF2F94" w:rsidRDefault="00BF2F94" w:rsidP="005C6E5E">
      <w:pPr>
        <w:pStyle w:val="Akapitzlist"/>
        <w:numPr>
          <w:ilvl w:val="0"/>
          <w:numId w:val="11"/>
        </w:numPr>
        <w:tabs>
          <w:tab w:val="clear" w:pos="0"/>
        </w:tabs>
        <w:suppressAutoHyphens/>
        <w:ind w:left="284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BF2F94">
        <w:rPr>
          <w:rFonts w:ascii="Arial" w:hAnsi="Arial" w:cs="Arial"/>
          <w:color w:val="000000"/>
          <w:sz w:val="22"/>
          <w:szCs w:val="22"/>
        </w:rPr>
        <w:t>W ramach umowy Wykonawca zapewni własnym kosztem i staraniem</w:t>
      </w:r>
      <w:r w:rsidR="00265049">
        <w:rPr>
          <w:rFonts w:ascii="Arial" w:hAnsi="Arial" w:cs="Arial"/>
          <w:color w:val="000000"/>
          <w:sz w:val="22"/>
          <w:szCs w:val="22"/>
        </w:rPr>
        <w:t>:</w:t>
      </w:r>
      <w:r w:rsidRPr="00BF2F94">
        <w:rPr>
          <w:rFonts w:ascii="Arial" w:hAnsi="Arial" w:cs="Arial"/>
          <w:color w:val="000000"/>
          <w:sz w:val="22"/>
          <w:szCs w:val="22"/>
        </w:rPr>
        <w:t xml:space="preserve"> dojazd i pobyt grupy serwisowej</w:t>
      </w:r>
      <w:r w:rsidR="0026504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F2F94">
        <w:rPr>
          <w:rFonts w:ascii="Arial" w:hAnsi="Arial" w:cs="Arial"/>
          <w:color w:val="000000"/>
          <w:sz w:val="22"/>
          <w:szCs w:val="22"/>
        </w:rPr>
        <w:t>dostawę niezbędnych materiałów i części do miejsca wykonywania usługi</w:t>
      </w:r>
      <w:r w:rsidR="0026504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F2F94">
        <w:rPr>
          <w:rFonts w:ascii="Arial" w:hAnsi="Arial" w:cs="Arial"/>
          <w:color w:val="000000"/>
          <w:sz w:val="22"/>
          <w:szCs w:val="22"/>
        </w:rPr>
        <w:t xml:space="preserve"> utylizacj</w:t>
      </w:r>
      <w:r w:rsidR="00265049">
        <w:rPr>
          <w:rFonts w:ascii="Arial" w:hAnsi="Arial" w:cs="Arial"/>
          <w:color w:val="000000"/>
          <w:sz w:val="22"/>
          <w:szCs w:val="22"/>
        </w:rPr>
        <w:t>ę</w:t>
      </w:r>
      <w:r w:rsidRPr="00BF2F94">
        <w:rPr>
          <w:rFonts w:ascii="Arial" w:hAnsi="Arial" w:cs="Arial"/>
          <w:color w:val="000000"/>
          <w:sz w:val="22"/>
          <w:szCs w:val="22"/>
        </w:rPr>
        <w:t xml:space="preserve"> </w:t>
      </w:r>
      <w:r w:rsidR="00265049">
        <w:rPr>
          <w:rFonts w:ascii="Arial" w:hAnsi="Arial" w:cs="Arial"/>
          <w:color w:val="000000"/>
          <w:sz w:val="22"/>
          <w:szCs w:val="22"/>
        </w:rPr>
        <w:t>odpadów</w:t>
      </w:r>
      <w:r w:rsidRPr="00BF2F94">
        <w:rPr>
          <w:rFonts w:ascii="Arial" w:hAnsi="Arial" w:cs="Arial"/>
          <w:color w:val="000000"/>
          <w:sz w:val="22"/>
          <w:szCs w:val="22"/>
        </w:rPr>
        <w:t>.</w:t>
      </w:r>
    </w:p>
    <w:p w:rsidR="007A1106" w:rsidRPr="00265049" w:rsidRDefault="004A1D4E" w:rsidP="00265049">
      <w:pPr>
        <w:pStyle w:val="Akapitzlist"/>
        <w:numPr>
          <w:ilvl w:val="0"/>
          <w:numId w:val="11"/>
        </w:numPr>
        <w:tabs>
          <w:tab w:val="clear" w:pos="0"/>
        </w:tabs>
        <w:suppressAutoHyphens/>
        <w:spacing w:after="240"/>
        <w:ind w:left="283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265049">
        <w:rPr>
          <w:rFonts w:ascii="Arial" w:hAnsi="Arial" w:cs="Arial"/>
          <w:sz w:val="22"/>
          <w:szCs w:val="22"/>
          <w:lang w:eastAsia="pl-PL"/>
        </w:rPr>
        <w:t>Termin wykonania przedmiotu zamówienia</w:t>
      </w:r>
      <w:r w:rsidR="0014109E" w:rsidRPr="00265049">
        <w:rPr>
          <w:rFonts w:ascii="Arial" w:hAnsi="Arial" w:cs="Arial"/>
          <w:sz w:val="22"/>
          <w:szCs w:val="22"/>
          <w:lang w:eastAsia="pl-PL"/>
        </w:rPr>
        <w:t xml:space="preserve">: </w:t>
      </w:r>
      <w:r w:rsidR="00730C2B" w:rsidRPr="00265049">
        <w:rPr>
          <w:rFonts w:ascii="Arial" w:hAnsi="Arial" w:cs="Arial"/>
          <w:sz w:val="22"/>
          <w:szCs w:val="22"/>
          <w:lang w:eastAsia="pl-PL"/>
        </w:rPr>
        <w:t>1</w:t>
      </w:r>
      <w:r w:rsidR="00BF2F94" w:rsidRPr="00265049">
        <w:rPr>
          <w:rFonts w:ascii="Arial" w:hAnsi="Arial" w:cs="Arial"/>
          <w:sz w:val="22"/>
          <w:szCs w:val="22"/>
          <w:lang w:eastAsia="pl-PL"/>
        </w:rPr>
        <w:t xml:space="preserve"> miesi</w:t>
      </w:r>
      <w:r w:rsidR="00730C2B" w:rsidRPr="00265049">
        <w:rPr>
          <w:rFonts w:ascii="Arial" w:hAnsi="Arial" w:cs="Arial"/>
          <w:sz w:val="22"/>
          <w:szCs w:val="22"/>
          <w:lang w:eastAsia="pl-PL"/>
        </w:rPr>
        <w:t>ąc</w:t>
      </w:r>
      <w:r w:rsidR="00265049" w:rsidRPr="00265049">
        <w:rPr>
          <w:rFonts w:ascii="Arial" w:hAnsi="Arial" w:cs="Arial"/>
          <w:sz w:val="22"/>
          <w:szCs w:val="22"/>
          <w:lang w:eastAsia="pl-PL"/>
        </w:rPr>
        <w:t xml:space="preserve"> od </w:t>
      </w:r>
      <w:r w:rsidR="00265049" w:rsidRPr="00265049">
        <w:rPr>
          <w:rFonts w:ascii="Arial" w:hAnsi="Arial" w:cs="Arial"/>
          <w:sz w:val="22"/>
          <w:szCs w:val="22"/>
        </w:rPr>
        <w:t>dnia zawarcia umowy.</w:t>
      </w:r>
    </w:p>
    <w:p w:rsidR="00265049" w:rsidRPr="002F4F0C" w:rsidRDefault="00265049" w:rsidP="00265049">
      <w:pPr>
        <w:pStyle w:val="Akapitzlist"/>
        <w:numPr>
          <w:ilvl w:val="0"/>
          <w:numId w:val="11"/>
        </w:numPr>
        <w:tabs>
          <w:tab w:val="clear" w:pos="0"/>
        </w:tabs>
        <w:suppressAutoHyphens/>
        <w:spacing w:after="240"/>
        <w:ind w:left="283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2F4F0C">
        <w:rPr>
          <w:rFonts w:ascii="Arial" w:hAnsi="Arial" w:cs="Arial"/>
          <w:sz w:val="22"/>
          <w:szCs w:val="22"/>
        </w:rPr>
        <w:t xml:space="preserve">Zamawiający wymaga, aby okres rękojmi udzielony na wykonane prace nie był krótszy niż </w:t>
      </w:r>
      <w:r w:rsidR="00D84E3A" w:rsidRPr="002F4F0C">
        <w:rPr>
          <w:rFonts w:ascii="Arial" w:hAnsi="Arial" w:cs="Arial"/>
          <w:sz w:val="22"/>
          <w:szCs w:val="22"/>
        </w:rPr>
        <w:t xml:space="preserve">12 miesięcy lub </w:t>
      </w:r>
      <w:r w:rsidRPr="002F4F0C">
        <w:rPr>
          <w:rFonts w:ascii="Arial" w:hAnsi="Arial" w:cs="Arial"/>
          <w:sz w:val="22"/>
          <w:szCs w:val="22"/>
        </w:rPr>
        <w:t>do następnego przeglądu, przypadającego po 8000 godzin pracy.</w:t>
      </w:r>
    </w:p>
    <w:p w:rsidR="007A1106" w:rsidRPr="00D04154" w:rsidRDefault="007A1106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</w:rPr>
      </w:pPr>
      <w:r w:rsidRPr="00D04154">
        <w:rPr>
          <w:rFonts w:ascii="Arial" w:hAnsi="Arial" w:cs="Arial"/>
          <w:b/>
          <w:sz w:val="22"/>
          <w:szCs w:val="22"/>
        </w:rPr>
        <w:t>ROZDZIAŁ III.</w:t>
      </w:r>
      <w:r w:rsidRPr="00D04154">
        <w:rPr>
          <w:rFonts w:ascii="Arial" w:hAnsi="Arial" w:cs="Arial"/>
          <w:b/>
          <w:sz w:val="22"/>
          <w:szCs w:val="22"/>
        </w:rPr>
        <w:tab/>
        <w:t>WYMAGANE OŚWIADCZENIA I DOKUMENTY</w:t>
      </w:r>
    </w:p>
    <w:p w:rsidR="007A1106" w:rsidRPr="00D04154" w:rsidRDefault="007A1106" w:rsidP="00FB4D7D">
      <w:pPr>
        <w:ind w:left="1560" w:hanging="1560"/>
        <w:jc w:val="both"/>
        <w:rPr>
          <w:rFonts w:ascii="Arial" w:hAnsi="Arial" w:cs="Arial"/>
          <w:b/>
          <w:sz w:val="22"/>
          <w:szCs w:val="22"/>
        </w:rPr>
      </w:pPr>
    </w:p>
    <w:p w:rsidR="007A1106" w:rsidRPr="005C6E5E" w:rsidRDefault="007A1106" w:rsidP="00FB4D7D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5C6E5E">
        <w:rPr>
          <w:rFonts w:ascii="Arial" w:hAnsi="Arial" w:cs="Arial"/>
          <w:sz w:val="22"/>
          <w:szCs w:val="22"/>
          <w:lang w:eastAsia="ar-SA"/>
        </w:rPr>
        <w:t>Zamawiający nie określa warunków udziału w postępowaniu.</w:t>
      </w:r>
    </w:p>
    <w:p w:rsidR="007A1106" w:rsidRPr="005C6E5E" w:rsidRDefault="007A1106" w:rsidP="00FB4D7D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5C6E5E">
        <w:rPr>
          <w:rFonts w:ascii="Arial" w:hAnsi="Arial" w:cs="Arial"/>
          <w:sz w:val="22"/>
          <w:szCs w:val="22"/>
          <w:lang w:eastAsia="ar-SA"/>
        </w:rPr>
        <w:t xml:space="preserve">Dokumenty wymagane przez Zamawiającego, które należy dołączyć </w:t>
      </w:r>
      <w:r w:rsidRPr="005C6E5E">
        <w:rPr>
          <w:rFonts w:ascii="Arial" w:hAnsi="Arial" w:cs="Arial"/>
          <w:sz w:val="22"/>
          <w:szCs w:val="22"/>
          <w:u w:val="single"/>
          <w:lang w:eastAsia="ar-SA"/>
        </w:rPr>
        <w:t>do oferty</w:t>
      </w:r>
      <w:r w:rsidRPr="005C6E5E">
        <w:rPr>
          <w:rFonts w:ascii="Arial" w:hAnsi="Arial" w:cs="Arial"/>
          <w:sz w:val="22"/>
          <w:szCs w:val="22"/>
          <w:lang w:eastAsia="ar-SA"/>
        </w:rPr>
        <w:t>:</w:t>
      </w:r>
    </w:p>
    <w:p w:rsidR="0033219D" w:rsidRPr="00325598" w:rsidRDefault="007A1106" w:rsidP="00325598">
      <w:pPr>
        <w:pStyle w:val="Akapitzlist"/>
        <w:numPr>
          <w:ilvl w:val="0"/>
          <w:numId w:val="48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325598">
        <w:rPr>
          <w:rFonts w:ascii="Arial" w:hAnsi="Arial" w:cs="Arial"/>
          <w:sz w:val="22"/>
          <w:szCs w:val="22"/>
          <w:lang w:eastAsia="ar-SA"/>
        </w:rPr>
        <w:t>formularz ofertowy, według wzoru stanowiącego Załącznik nr 1 do ZO</w:t>
      </w:r>
      <w:r w:rsidR="00265049">
        <w:rPr>
          <w:rFonts w:ascii="Arial" w:hAnsi="Arial" w:cs="Arial"/>
          <w:sz w:val="22"/>
          <w:szCs w:val="22"/>
          <w:lang w:eastAsia="ar-SA"/>
        </w:rPr>
        <w:t>,</w:t>
      </w:r>
    </w:p>
    <w:p w:rsidR="00325598" w:rsidRPr="00325598" w:rsidRDefault="00325598" w:rsidP="00325598">
      <w:pPr>
        <w:pStyle w:val="Akapitzlist"/>
        <w:numPr>
          <w:ilvl w:val="0"/>
          <w:numId w:val="48"/>
        </w:numPr>
        <w:tabs>
          <w:tab w:val="left" w:pos="-156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325598">
        <w:rPr>
          <w:rFonts w:ascii="Arial" w:hAnsi="Arial" w:cs="Arial"/>
          <w:sz w:val="22"/>
          <w:szCs w:val="22"/>
          <w:lang w:eastAsia="ar-SA"/>
        </w:rPr>
        <w:t>wykonawca przedstawi certyfikat że jest autoryzowanym przedstawicielem producenta</w:t>
      </w:r>
      <w:r w:rsidR="00265049">
        <w:rPr>
          <w:rFonts w:ascii="Arial" w:hAnsi="Arial" w:cs="Arial"/>
          <w:sz w:val="22"/>
          <w:szCs w:val="22"/>
          <w:lang w:eastAsia="ar-SA"/>
        </w:rPr>
        <w:t>,</w:t>
      </w:r>
    </w:p>
    <w:p w:rsidR="007A1106" w:rsidRPr="00325598" w:rsidRDefault="007A1106" w:rsidP="0032559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325598">
        <w:rPr>
          <w:rFonts w:ascii="Arial" w:hAnsi="Arial" w:cs="Arial"/>
          <w:sz w:val="22"/>
          <w:szCs w:val="22"/>
          <w:lang w:eastAsia="ar-SA"/>
        </w:rPr>
        <w:t xml:space="preserve">aktualny odpis z właściwego rejestru lub z centralnej ewidencji i informacji o działalności gospodarczej, </w:t>
      </w:r>
      <w:r w:rsidRPr="00325598">
        <w:rPr>
          <w:rFonts w:ascii="Arial" w:hAnsi="Arial" w:cs="Arial"/>
          <w:sz w:val="22"/>
          <w:szCs w:val="22"/>
        </w:rPr>
        <w:t xml:space="preserve">jeżeli odrębne przepisy wymagają wpisu do rejestru lub ewidencji, w celu </w:t>
      </w:r>
      <w:r w:rsidRPr="00325598">
        <w:rPr>
          <w:rFonts w:ascii="Arial" w:hAnsi="Arial" w:cs="Arial"/>
          <w:sz w:val="22"/>
          <w:szCs w:val="22"/>
        </w:rPr>
        <w:lastRenderedPageBreak/>
        <w:t xml:space="preserve">potwierdzenia, że </w:t>
      </w:r>
      <w:bookmarkStart w:id="0" w:name="_Hlk35583705"/>
      <w:r w:rsidRPr="00325598">
        <w:rPr>
          <w:rFonts w:ascii="Arial" w:hAnsi="Arial" w:cs="Arial"/>
          <w:sz w:val="22"/>
          <w:szCs w:val="22"/>
        </w:rPr>
        <w:t>w stosunku do wykonawcy nie otwarto likwidacji ani nie ogłoszono jego upadłości</w:t>
      </w:r>
      <w:bookmarkEnd w:id="0"/>
      <w:r w:rsidRPr="00325598">
        <w:rPr>
          <w:rFonts w:ascii="Arial" w:hAnsi="Arial" w:cs="Arial"/>
          <w:sz w:val="22"/>
          <w:szCs w:val="22"/>
        </w:rPr>
        <w:t>.</w:t>
      </w:r>
    </w:p>
    <w:p w:rsidR="004672F6" w:rsidRPr="00325598" w:rsidRDefault="007A1106" w:rsidP="0032559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325598">
        <w:rPr>
          <w:rFonts w:ascii="Arial" w:hAnsi="Arial" w:cs="Arial"/>
          <w:sz w:val="22"/>
          <w:szCs w:val="22"/>
          <w:lang w:eastAsia="ar-SA"/>
        </w:rPr>
        <w:t xml:space="preserve">odpowiednie pełnomocnictwo/upoważnienie – jeżeli uprawnienie </w:t>
      </w:r>
      <w:r w:rsidR="00FB4D7D" w:rsidRPr="00325598">
        <w:rPr>
          <w:rFonts w:ascii="Arial" w:hAnsi="Arial" w:cs="Arial"/>
          <w:sz w:val="22"/>
          <w:szCs w:val="22"/>
          <w:lang w:eastAsia="ar-SA"/>
        </w:rPr>
        <w:t xml:space="preserve">do </w:t>
      </w:r>
      <w:r w:rsidRPr="00325598">
        <w:rPr>
          <w:rFonts w:ascii="Arial" w:hAnsi="Arial" w:cs="Arial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uprawnione do reprezentowania Wykonawcy.</w:t>
      </w:r>
    </w:p>
    <w:p w:rsidR="00460CD1" w:rsidRPr="00325598" w:rsidRDefault="00460CD1" w:rsidP="00325598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325598">
        <w:rPr>
          <w:rFonts w:ascii="Arial" w:hAnsi="Arial" w:cs="Arial"/>
          <w:sz w:val="22"/>
          <w:szCs w:val="22"/>
          <w:lang w:eastAsia="ar-SA"/>
        </w:rPr>
        <w:t xml:space="preserve">kopia polisy ubezpieczenia </w:t>
      </w:r>
      <w:r w:rsidRPr="00325598">
        <w:rPr>
          <w:rFonts w:ascii="Arial" w:hAnsi="Arial" w:cs="Arial"/>
          <w:sz w:val="22"/>
          <w:szCs w:val="22"/>
        </w:rPr>
        <w:t xml:space="preserve">odpowiedzialności cywilnej w zakresie prowadzonej działalności związanej z przedmiotem zamówienia na kwotę nie niższą niż 200 000,00 złotych. </w:t>
      </w:r>
    </w:p>
    <w:p w:rsidR="000E2A12" w:rsidRPr="00D04154" w:rsidRDefault="000E2A12" w:rsidP="00FB4D7D">
      <w:p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</w:p>
    <w:p w:rsidR="00296061" w:rsidRPr="00D04154" w:rsidRDefault="00296061" w:rsidP="00FB4D7D">
      <w:pPr>
        <w:tabs>
          <w:tab w:val="left" w:pos="-1701"/>
        </w:tabs>
        <w:suppressAutoHyphens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D04154">
        <w:rPr>
          <w:rFonts w:ascii="Arial" w:eastAsia="Calibri" w:hAnsi="Arial" w:cs="Arial"/>
          <w:b/>
          <w:sz w:val="22"/>
          <w:szCs w:val="22"/>
        </w:rPr>
        <w:t xml:space="preserve">ROZDZIAŁ </w:t>
      </w:r>
      <w:r w:rsidR="003957CB" w:rsidRPr="00D04154">
        <w:rPr>
          <w:rFonts w:ascii="Arial" w:eastAsia="Calibri" w:hAnsi="Arial" w:cs="Arial"/>
          <w:b/>
          <w:sz w:val="22"/>
          <w:szCs w:val="22"/>
        </w:rPr>
        <w:t>I</w:t>
      </w:r>
      <w:r w:rsidR="007A1106" w:rsidRPr="00D04154">
        <w:rPr>
          <w:rFonts w:ascii="Arial" w:eastAsia="Calibri" w:hAnsi="Arial" w:cs="Arial"/>
          <w:b/>
          <w:sz w:val="22"/>
          <w:szCs w:val="22"/>
        </w:rPr>
        <w:t>V</w:t>
      </w:r>
      <w:r w:rsidRPr="00D04154">
        <w:rPr>
          <w:rFonts w:ascii="Arial" w:eastAsia="Calibri" w:hAnsi="Arial" w:cs="Arial"/>
          <w:b/>
          <w:sz w:val="22"/>
          <w:szCs w:val="22"/>
        </w:rPr>
        <w:t>.</w:t>
      </w:r>
      <w:r w:rsidRPr="00D04154">
        <w:rPr>
          <w:rFonts w:ascii="Arial" w:eastAsia="Calibri" w:hAnsi="Arial" w:cs="Arial"/>
          <w:b/>
          <w:sz w:val="22"/>
          <w:szCs w:val="22"/>
        </w:rPr>
        <w:tab/>
        <w:t>TERMIN SKŁADANIA OFERT</w:t>
      </w:r>
    </w:p>
    <w:p w:rsidR="00296061" w:rsidRPr="00D04154" w:rsidRDefault="00296061" w:rsidP="00FB4D7D">
      <w:pPr>
        <w:tabs>
          <w:tab w:val="left" w:pos="36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487F21" w:rsidRPr="00487F21" w:rsidRDefault="00487F21" w:rsidP="00487F21">
      <w:pPr>
        <w:numPr>
          <w:ilvl w:val="0"/>
          <w:numId w:val="35"/>
        </w:numPr>
        <w:suppressAutoHyphens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</w:pPr>
      <w:bookmarkStart w:id="1" w:name="_GoBack"/>
      <w:bookmarkEnd w:id="1"/>
      <w:r w:rsidRPr="00487F21"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  <w:t xml:space="preserve">Ofertę cenową wraz z wymaganymi dokumentami należy przesłać do dnia </w:t>
      </w:r>
      <w:r w:rsidRPr="00487F21">
        <w:rPr>
          <w:rFonts w:ascii="Arial" w:hAnsi="Arial" w:cs="Arial"/>
          <w:bCs/>
          <w:color w:val="000000" w:themeColor="text1"/>
          <w:sz w:val="22"/>
          <w:szCs w:val="22"/>
          <w:u w:val="single"/>
          <w:lang w:eastAsia="pl-PL"/>
        </w:rPr>
        <w:t>23</w:t>
      </w:r>
      <w:r w:rsidRPr="00487F21">
        <w:rPr>
          <w:rFonts w:ascii="Arial" w:hAnsi="Arial" w:cs="Arial"/>
          <w:bCs/>
          <w:color w:val="000000" w:themeColor="text1"/>
          <w:sz w:val="22"/>
          <w:szCs w:val="22"/>
          <w:u w:val="single"/>
          <w:lang w:eastAsia="pl-PL"/>
        </w:rPr>
        <w:t>.0</w:t>
      </w:r>
      <w:r w:rsidRPr="00487F21">
        <w:rPr>
          <w:rFonts w:ascii="Arial" w:hAnsi="Arial" w:cs="Arial"/>
          <w:bCs/>
          <w:color w:val="000000" w:themeColor="text1"/>
          <w:sz w:val="22"/>
          <w:szCs w:val="22"/>
          <w:u w:val="single"/>
          <w:lang w:eastAsia="pl-PL"/>
        </w:rPr>
        <w:t>6</w:t>
      </w:r>
      <w:r w:rsidRPr="00487F21">
        <w:rPr>
          <w:rFonts w:ascii="Arial" w:hAnsi="Arial" w:cs="Arial"/>
          <w:bCs/>
          <w:color w:val="000000" w:themeColor="text1"/>
          <w:sz w:val="22"/>
          <w:szCs w:val="22"/>
          <w:u w:val="single"/>
          <w:lang w:eastAsia="pl-PL"/>
        </w:rPr>
        <w:t>.2021</w:t>
      </w:r>
      <w:r w:rsidRPr="00487F21"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  <w:t xml:space="preserve"> do godz. </w:t>
      </w:r>
      <w:r w:rsidRPr="00487F21">
        <w:rPr>
          <w:rFonts w:ascii="Arial" w:hAnsi="Arial" w:cs="Arial"/>
          <w:bCs/>
          <w:color w:val="000000" w:themeColor="text1"/>
          <w:sz w:val="22"/>
          <w:szCs w:val="22"/>
          <w:u w:val="single"/>
          <w:lang w:eastAsia="pl-PL"/>
        </w:rPr>
        <w:t>9.45</w:t>
      </w:r>
      <w:r w:rsidRPr="00487F21"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  <w:t xml:space="preserve"> za pośrednictwem Platformy </w:t>
      </w:r>
    </w:p>
    <w:p w:rsidR="00296061" w:rsidRPr="00D04154" w:rsidRDefault="00296061" w:rsidP="00FB4D7D">
      <w:pPr>
        <w:numPr>
          <w:ilvl w:val="0"/>
          <w:numId w:val="35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D0415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5381A" w:rsidRPr="00D04154">
        <w:rPr>
          <w:rFonts w:ascii="Arial" w:hAnsi="Arial" w:cs="Arial"/>
          <w:bCs/>
          <w:sz w:val="22"/>
          <w:szCs w:val="22"/>
          <w:lang w:eastAsia="pl-PL"/>
        </w:rPr>
        <w:t>Oferta złożona po terminie nie będzie rozpatrywana.</w:t>
      </w:r>
    </w:p>
    <w:p w:rsidR="00296061" w:rsidRPr="00D04154" w:rsidRDefault="004E4179" w:rsidP="00FB4D7D">
      <w:pPr>
        <w:numPr>
          <w:ilvl w:val="0"/>
          <w:numId w:val="35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bCs/>
          <w:sz w:val="22"/>
          <w:szCs w:val="22"/>
          <w:lang w:eastAsia="pl-PL"/>
        </w:rPr>
        <w:t>Wszelkie pytania w sprawie postępowania można kierować na adres email:</w:t>
      </w:r>
      <w:r w:rsidR="00296061" w:rsidRPr="00D04154">
        <w:rPr>
          <w:rFonts w:ascii="Arial" w:hAnsi="Arial" w:cs="Arial"/>
          <w:bCs/>
          <w:sz w:val="22"/>
          <w:szCs w:val="22"/>
          <w:lang w:eastAsia="pl-PL"/>
        </w:rPr>
        <w:t xml:space="preserve">, e-mail: </w:t>
      </w:r>
      <w:hyperlink r:id="rId9" w:history="1">
        <w:r w:rsidR="00932BB0" w:rsidRPr="00D04154">
          <w:rPr>
            <w:rStyle w:val="Hipercze"/>
            <w:rFonts w:ascii="Arial" w:hAnsi="Arial" w:cs="Arial"/>
            <w:bCs/>
            <w:color w:val="auto"/>
            <w:sz w:val="22"/>
            <w:szCs w:val="22"/>
            <w:u w:val="none"/>
            <w:lang w:eastAsia="pl-PL"/>
          </w:rPr>
          <w:t>zwik@zwik.szczecin.pl</w:t>
        </w:r>
      </w:hyperlink>
    </w:p>
    <w:p w:rsidR="00932BB0" w:rsidRPr="00D04154" w:rsidRDefault="00932BB0" w:rsidP="00FB4D7D">
      <w:pPr>
        <w:numPr>
          <w:ilvl w:val="0"/>
          <w:numId w:val="35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 w:rsidR="003D6CCC">
        <w:rPr>
          <w:rFonts w:ascii="Arial" w:hAnsi="Arial" w:cs="Arial"/>
          <w:bCs/>
          <w:sz w:val="22"/>
          <w:szCs w:val="22"/>
          <w:lang w:eastAsia="pl-PL"/>
        </w:rPr>
        <w:t xml:space="preserve">Adam Bartnicki 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 xml:space="preserve">, </w:t>
      </w:r>
      <w:r w:rsidR="00653EAD" w:rsidRPr="00D04154">
        <w:rPr>
          <w:rFonts w:ascii="Arial" w:hAnsi="Arial" w:cs="Arial"/>
          <w:bCs/>
          <w:sz w:val="22"/>
          <w:szCs w:val="22"/>
          <w:lang w:eastAsia="pl-PL"/>
        </w:rPr>
        <w:t xml:space="preserve">e-mail: </w:t>
      </w:r>
      <w:r w:rsidR="003D6CCC">
        <w:rPr>
          <w:rFonts w:ascii="Arial" w:hAnsi="Arial" w:cs="Arial"/>
          <w:bCs/>
          <w:sz w:val="22"/>
          <w:szCs w:val="22"/>
          <w:lang w:eastAsia="pl-PL"/>
        </w:rPr>
        <w:t>a.bartnicki</w:t>
      </w:r>
      <w:r w:rsidR="00653EAD" w:rsidRPr="00D04154">
        <w:rPr>
          <w:rFonts w:ascii="Arial" w:hAnsi="Arial" w:cs="Arial"/>
          <w:bCs/>
          <w:sz w:val="22"/>
          <w:szCs w:val="22"/>
          <w:lang w:eastAsia="pl-PL"/>
        </w:rPr>
        <w:t xml:space="preserve">@zwik.szczecin.pl  , 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 xml:space="preserve">tel. </w:t>
      </w:r>
      <w:r w:rsidR="003D6CCC">
        <w:rPr>
          <w:rFonts w:ascii="Arial" w:hAnsi="Arial" w:cs="Arial"/>
          <w:bCs/>
          <w:sz w:val="22"/>
          <w:szCs w:val="22"/>
          <w:lang w:eastAsia="pl-PL"/>
        </w:rPr>
        <w:t>609 950 870</w:t>
      </w:r>
      <w:r w:rsidR="00800C42" w:rsidRPr="00D04154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D04154">
        <w:rPr>
          <w:rFonts w:ascii="Arial" w:hAnsi="Arial" w:cs="Arial"/>
          <w:bCs/>
          <w:sz w:val="22"/>
          <w:szCs w:val="22"/>
          <w:lang w:eastAsia="pl-PL"/>
        </w:rPr>
        <w:t xml:space="preserve"> w godz. 07:00 – 15:00.</w:t>
      </w:r>
    </w:p>
    <w:p w:rsidR="003957CB" w:rsidRPr="00D04154" w:rsidRDefault="003957CB" w:rsidP="00FB4D7D">
      <w:pPr>
        <w:suppressAutoHyphens/>
        <w:ind w:left="3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3957CB" w:rsidRPr="00D04154" w:rsidRDefault="003957CB" w:rsidP="00FB4D7D">
      <w:pPr>
        <w:suppressAutoHyphens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D04154">
        <w:rPr>
          <w:rFonts w:ascii="Arial" w:eastAsia="Calibri" w:hAnsi="Arial" w:cs="Arial"/>
          <w:b/>
          <w:sz w:val="22"/>
          <w:szCs w:val="22"/>
        </w:rPr>
        <w:t>ROZDZIAŁ V.</w:t>
      </w:r>
      <w:r w:rsidRPr="00D04154">
        <w:rPr>
          <w:rFonts w:ascii="Arial" w:eastAsia="Calibri" w:hAnsi="Arial" w:cs="Arial"/>
          <w:b/>
          <w:sz w:val="22"/>
          <w:szCs w:val="22"/>
        </w:rPr>
        <w:tab/>
        <w:t>WYBÓR OFERTY NAJKORZYSTNIEJSZEJ</w:t>
      </w:r>
    </w:p>
    <w:p w:rsidR="003957CB" w:rsidRPr="00D04154" w:rsidRDefault="003957CB" w:rsidP="00FB4D7D">
      <w:pPr>
        <w:suppressAutoHyphens/>
        <w:ind w:left="1418" w:hanging="1418"/>
        <w:jc w:val="both"/>
        <w:rPr>
          <w:rFonts w:ascii="Arial" w:eastAsia="Calibri" w:hAnsi="Arial" w:cs="Arial"/>
          <w:b/>
          <w:sz w:val="22"/>
          <w:szCs w:val="22"/>
        </w:rPr>
      </w:pPr>
    </w:p>
    <w:p w:rsidR="003957CB" w:rsidRDefault="003957CB" w:rsidP="00FB4D7D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eastAsia="Calibri" w:hAnsi="Arial" w:cs="Arial"/>
          <w:sz w:val="22"/>
          <w:szCs w:val="22"/>
        </w:rPr>
        <w:t>Zamawiający dokona oceny ofert na podstawie kryterium „Cena ofertowa” – 100%.</w:t>
      </w:r>
    </w:p>
    <w:p w:rsidR="00935164" w:rsidRPr="00935164" w:rsidRDefault="00935164" w:rsidP="00AF4CF0">
      <w:pPr>
        <w:pStyle w:val="Akapitzlist"/>
        <w:numPr>
          <w:ilvl w:val="0"/>
          <w:numId w:val="39"/>
        </w:numPr>
        <w:tabs>
          <w:tab w:val="num" w:pos="2340"/>
        </w:tabs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35164">
        <w:rPr>
          <w:rFonts w:ascii="Arial" w:hAnsi="Arial" w:cs="Arial"/>
          <w:sz w:val="22"/>
          <w:szCs w:val="22"/>
        </w:rPr>
        <w:t>Cena obejmuje wszelkie koszty związane z realizacją zamówienia, w tym:</w:t>
      </w:r>
    </w:p>
    <w:p w:rsidR="00935164" w:rsidRPr="00935164" w:rsidRDefault="00935164" w:rsidP="00935164">
      <w:pPr>
        <w:pStyle w:val="Akapitzlist"/>
        <w:tabs>
          <w:tab w:val="num" w:pos="1134"/>
        </w:tabs>
        <w:suppressAutoHyphens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35164">
        <w:rPr>
          <w:rFonts w:ascii="Arial" w:hAnsi="Arial" w:cs="Arial"/>
          <w:sz w:val="22"/>
          <w:szCs w:val="22"/>
        </w:rPr>
        <w:t>- koszty ubezpieczenia OC i NNW;</w:t>
      </w:r>
    </w:p>
    <w:p w:rsidR="00935164" w:rsidRPr="00935164" w:rsidRDefault="00935164" w:rsidP="00935164">
      <w:pPr>
        <w:pStyle w:val="Akapitzlist"/>
        <w:tabs>
          <w:tab w:val="num" w:pos="113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35164">
        <w:rPr>
          <w:rFonts w:ascii="Arial" w:hAnsi="Arial" w:cs="Arial"/>
          <w:sz w:val="22"/>
          <w:szCs w:val="22"/>
        </w:rPr>
        <w:t>- koszty wynagrodzenia pracowników wykonujących serwis;</w:t>
      </w:r>
    </w:p>
    <w:p w:rsidR="00935164" w:rsidRPr="00935164" w:rsidRDefault="00935164" w:rsidP="00935164">
      <w:pPr>
        <w:pStyle w:val="Akapitzlist"/>
        <w:tabs>
          <w:tab w:val="num" w:pos="1134"/>
        </w:tabs>
        <w:suppressAutoHyphens/>
        <w:jc w:val="both"/>
        <w:rPr>
          <w:rFonts w:ascii="Arial" w:hAnsi="Arial" w:cs="Arial"/>
          <w:spacing w:val="-4"/>
          <w:sz w:val="22"/>
          <w:szCs w:val="22"/>
        </w:rPr>
      </w:pPr>
      <w:r w:rsidRPr="00935164">
        <w:rPr>
          <w:rFonts w:ascii="Arial" w:hAnsi="Arial" w:cs="Arial"/>
          <w:sz w:val="22"/>
          <w:szCs w:val="22"/>
        </w:rPr>
        <w:t xml:space="preserve">- </w:t>
      </w:r>
      <w:r w:rsidRPr="00935164">
        <w:rPr>
          <w:rFonts w:ascii="Arial" w:hAnsi="Arial" w:cs="Arial"/>
          <w:spacing w:val="-4"/>
          <w:sz w:val="22"/>
          <w:szCs w:val="22"/>
        </w:rPr>
        <w:t>koszty oleju, części i materiałów eksploatacyjnych niezbędnych do wykonania serwisu;</w:t>
      </w:r>
    </w:p>
    <w:p w:rsidR="00935164" w:rsidRPr="00935164" w:rsidRDefault="00935164" w:rsidP="00935164">
      <w:pPr>
        <w:pStyle w:val="Akapitzlist"/>
        <w:tabs>
          <w:tab w:val="num" w:pos="113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35164">
        <w:rPr>
          <w:rFonts w:ascii="Arial" w:hAnsi="Arial" w:cs="Arial"/>
          <w:sz w:val="22"/>
          <w:szCs w:val="22"/>
        </w:rPr>
        <w:t>- koszty transportu</w:t>
      </w:r>
      <w:r w:rsidR="00AF4CF0">
        <w:rPr>
          <w:rFonts w:ascii="Arial" w:hAnsi="Arial" w:cs="Arial"/>
          <w:sz w:val="22"/>
          <w:szCs w:val="22"/>
        </w:rPr>
        <w:t>,</w:t>
      </w:r>
    </w:p>
    <w:p w:rsidR="00935164" w:rsidRPr="00935164" w:rsidRDefault="00935164" w:rsidP="00935164">
      <w:pPr>
        <w:pStyle w:val="Akapitzlist"/>
        <w:tabs>
          <w:tab w:val="num" w:pos="113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35164">
        <w:rPr>
          <w:rFonts w:ascii="Arial" w:hAnsi="Arial" w:cs="Arial"/>
          <w:sz w:val="22"/>
          <w:szCs w:val="22"/>
        </w:rPr>
        <w:t>- koszty wyjazdu i pobytu</w:t>
      </w:r>
      <w:r w:rsidR="00AF4CF0">
        <w:rPr>
          <w:rFonts w:ascii="Arial" w:hAnsi="Arial" w:cs="Arial"/>
          <w:sz w:val="22"/>
          <w:szCs w:val="22"/>
        </w:rPr>
        <w:t xml:space="preserve"> pracowników</w:t>
      </w:r>
      <w:r w:rsidRPr="00935164">
        <w:rPr>
          <w:rFonts w:ascii="Arial" w:hAnsi="Arial" w:cs="Arial"/>
          <w:sz w:val="22"/>
          <w:szCs w:val="22"/>
        </w:rPr>
        <w:t xml:space="preserve"> w Szczecinie</w:t>
      </w:r>
      <w:r w:rsidR="00AF4CF0">
        <w:rPr>
          <w:rFonts w:ascii="Arial" w:hAnsi="Arial" w:cs="Arial"/>
          <w:sz w:val="22"/>
          <w:szCs w:val="22"/>
        </w:rPr>
        <w:t>,</w:t>
      </w:r>
    </w:p>
    <w:p w:rsidR="00935164" w:rsidRPr="00935164" w:rsidRDefault="00935164" w:rsidP="00935164">
      <w:pPr>
        <w:pStyle w:val="Akapitzlist"/>
        <w:tabs>
          <w:tab w:val="num" w:pos="113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35164">
        <w:rPr>
          <w:rFonts w:ascii="Arial" w:hAnsi="Arial" w:cs="Arial"/>
          <w:sz w:val="22"/>
          <w:szCs w:val="22"/>
        </w:rPr>
        <w:t>- koszty dodatkowe.</w:t>
      </w:r>
    </w:p>
    <w:p w:rsidR="003957CB" w:rsidRPr="00D04154" w:rsidRDefault="003957CB" w:rsidP="00FB4D7D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eastAsia="Calibri" w:hAnsi="Arial" w:cs="Arial"/>
          <w:sz w:val="22"/>
          <w:szCs w:val="22"/>
        </w:rPr>
        <w:t xml:space="preserve">Za najkorzystniejszą uznaną zostanie oferta z najniższą ceną </w:t>
      </w:r>
      <w:r w:rsidR="00277BE9">
        <w:rPr>
          <w:rFonts w:ascii="Arial" w:eastAsia="Calibri" w:hAnsi="Arial" w:cs="Arial"/>
          <w:sz w:val="22"/>
          <w:szCs w:val="22"/>
        </w:rPr>
        <w:t>netto</w:t>
      </w:r>
      <w:r w:rsidRPr="00D04154">
        <w:rPr>
          <w:rFonts w:ascii="Arial" w:eastAsia="Calibri" w:hAnsi="Arial" w:cs="Arial"/>
          <w:sz w:val="22"/>
          <w:szCs w:val="22"/>
        </w:rPr>
        <w:t>.</w:t>
      </w:r>
    </w:p>
    <w:p w:rsidR="003957CB" w:rsidRPr="00D04154" w:rsidRDefault="003957CB" w:rsidP="00FB4D7D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eastAsia="Calibri" w:hAnsi="Arial" w:cs="Arial"/>
          <w:sz w:val="22"/>
          <w:szCs w:val="22"/>
        </w:rPr>
        <w:t>Oferta powinna zawierać wszelkie koszty związane z realizacją zamówienia.</w:t>
      </w:r>
    </w:p>
    <w:p w:rsidR="003957CB" w:rsidRPr="00D04154" w:rsidRDefault="003957CB" w:rsidP="00FB4D7D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eastAsia="Calibri" w:hAnsi="Arial" w:cs="Arial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D04154" w:rsidRDefault="003957CB" w:rsidP="00FB4D7D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eastAsia="Calibri" w:hAnsi="Arial" w:cs="Arial"/>
          <w:sz w:val="22"/>
          <w:szCs w:val="22"/>
          <w:lang w:eastAsia="pl-PL"/>
        </w:rPr>
        <w:t xml:space="preserve">Wykonawca pozostaje związany ofertą przez okres </w:t>
      </w:r>
      <w:r w:rsidRPr="00D04154">
        <w:rPr>
          <w:rFonts w:ascii="Arial" w:eastAsia="Calibri" w:hAnsi="Arial" w:cs="Arial"/>
          <w:b/>
          <w:sz w:val="22"/>
          <w:szCs w:val="22"/>
          <w:lang w:eastAsia="pl-PL"/>
        </w:rPr>
        <w:t>30 dni.</w:t>
      </w:r>
      <w:r w:rsidRPr="00D04154">
        <w:rPr>
          <w:rFonts w:ascii="Arial" w:eastAsia="Calibri" w:hAnsi="Arial" w:cs="Arial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3957CB" w:rsidRPr="00D04154" w:rsidRDefault="003957CB" w:rsidP="00FB4D7D">
      <w:pPr>
        <w:pStyle w:val="Akapitzlist"/>
        <w:numPr>
          <w:ilvl w:val="0"/>
          <w:numId w:val="39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  <w:lang w:eastAsia="ar-SA"/>
        </w:rPr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3957CB" w:rsidRPr="00D04154" w:rsidRDefault="003957CB" w:rsidP="00FB4D7D">
      <w:pPr>
        <w:suppressAutoHyphens/>
        <w:ind w:left="357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935164" w:rsidRDefault="007C0801" w:rsidP="00935164">
      <w:p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04154">
        <w:rPr>
          <w:rFonts w:ascii="Arial" w:hAnsi="Arial" w:cs="Arial"/>
          <w:b/>
          <w:bCs/>
          <w:sz w:val="22"/>
          <w:szCs w:val="22"/>
          <w:lang w:eastAsia="pl-PL"/>
        </w:rPr>
        <w:t>ROZDZIAŁ V</w:t>
      </w:r>
      <w:r w:rsidR="007A1106" w:rsidRPr="00D04154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Pr="00D04154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Pr="00D04154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="00935164" w:rsidRPr="00935164">
        <w:rPr>
          <w:rFonts w:ascii="Arial" w:hAnsi="Arial" w:cs="Arial"/>
          <w:b/>
          <w:bCs/>
          <w:sz w:val="22"/>
          <w:szCs w:val="22"/>
          <w:lang w:eastAsia="pl-PL"/>
        </w:rPr>
        <w:t>FORMA ZAMÓWIENIA</w:t>
      </w:r>
      <w:r w:rsidR="00935164" w:rsidRPr="00D04154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:rsidR="00935164" w:rsidRDefault="00935164" w:rsidP="00935164">
      <w:p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3D2CED" w:rsidRDefault="003D2CED" w:rsidP="00935164">
      <w:pPr>
        <w:pStyle w:val="Akapitzlist"/>
        <w:numPr>
          <w:ilvl w:val="1"/>
          <w:numId w:val="36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164">
        <w:rPr>
          <w:rFonts w:ascii="Arial" w:hAnsi="Arial" w:cs="Arial"/>
          <w:bCs/>
          <w:sz w:val="22"/>
          <w:szCs w:val="22"/>
          <w:lang w:eastAsia="pl-PL"/>
        </w:rPr>
        <w:t xml:space="preserve">Zamawiający </w:t>
      </w:r>
      <w:r w:rsidR="00935164" w:rsidRPr="00935164">
        <w:rPr>
          <w:rFonts w:ascii="Arial" w:hAnsi="Arial" w:cs="Arial"/>
          <w:bCs/>
          <w:sz w:val="22"/>
          <w:szCs w:val="22"/>
          <w:lang w:eastAsia="pl-PL"/>
        </w:rPr>
        <w:t>zawrze z</w:t>
      </w:r>
      <w:r w:rsidRPr="00935164">
        <w:rPr>
          <w:rFonts w:ascii="Arial" w:hAnsi="Arial" w:cs="Arial"/>
          <w:bCs/>
          <w:sz w:val="22"/>
          <w:szCs w:val="22"/>
          <w:lang w:eastAsia="pl-PL"/>
        </w:rPr>
        <w:t xml:space="preserve"> Wykonawc</w:t>
      </w:r>
      <w:r w:rsidR="00935164" w:rsidRPr="00935164">
        <w:rPr>
          <w:rFonts w:ascii="Arial" w:hAnsi="Arial" w:cs="Arial"/>
          <w:bCs/>
          <w:sz w:val="22"/>
          <w:szCs w:val="22"/>
          <w:lang w:eastAsia="pl-PL"/>
        </w:rPr>
        <w:t>ą</w:t>
      </w:r>
      <w:r w:rsidRPr="00935164">
        <w:rPr>
          <w:rFonts w:ascii="Arial" w:hAnsi="Arial" w:cs="Arial"/>
          <w:bCs/>
          <w:sz w:val="22"/>
          <w:szCs w:val="22"/>
          <w:lang w:eastAsia="pl-PL"/>
        </w:rPr>
        <w:t>, którego oferta została uznana za najkorzystniejszą</w:t>
      </w:r>
      <w:r w:rsidR="00935164" w:rsidRPr="00935164">
        <w:rPr>
          <w:rFonts w:ascii="Arial" w:hAnsi="Arial" w:cs="Arial"/>
          <w:bCs/>
          <w:sz w:val="22"/>
          <w:szCs w:val="22"/>
          <w:lang w:eastAsia="pl-PL"/>
        </w:rPr>
        <w:t>,</w:t>
      </w:r>
      <w:r w:rsidRPr="00935164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DA3FC9" w:rsidRPr="00935164">
        <w:rPr>
          <w:rFonts w:ascii="Arial" w:hAnsi="Arial" w:cs="Arial"/>
          <w:bCs/>
          <w:sz w:val="22"/>
          <w:szCs w:val="22"/>
          <w:lang w:eastAsia="pl-PL"/>
        </w:rPr>
        <w:t>UMOWĘ</w:t>
      </w:r>
      <w:r w:rsidR="00935164" w:rsidRPr="00935164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3D2CED" w:rsidRPr="00935164" w:rsidRDefault="003D2CED" w:rsidP="00935164">
      <w:pPr>
        <w:pStyle w:val="Akapitzlist"/>
        <w:numPr>
          <w:ilvl w:val="1"/>
          <w:numId w:val="36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164">
        <w:rPr>
          <w:rFonts w:ascii="Arial" w:hAnsi="Arial" w:cs="Arial"/>
          <w:sz w:val="22"/>
          <w:szCs w:val="22"/>
        </w:rPr>
        <w:t xml:space="preserve">Jeżeli wykonawca, którego oferta została wybrana, uchyla się od wykonania </w:t>
      </w:r>
      <w:r w:rsidR="00DA3FC9" w:rsidRPr="00935164">
        <w:rPr>
          <w:rFonts w:ascii="Arial" w:hAnsi="Arial" w:cs="Arial"/>
          <w:sz w:val="22"/>
          <w:szCs w:val="22"/>
        </w:rPr>
        <w:t>umowy</w:t>
      </w:r>
      <w:r w:rsidRPr="00935164">
        <w:rPr>
          <w:rFonts w:ascii="Arial" w:hAnsi="Arial" w:cs="Arial"/>
          <w:sz w:val="22"/>
          <w:szCs w:val="22"/>
        </w:rPr>
        <w:t>, zamawiający może wybrać ofertę najkorzystniejszą spośród pozostałych ofert bez przeprowadzania ich ponownego badania i oceny.</w:t>
      </w:r>
    </w:p>
    <w:p w:rsidR="003D2CED" w:rsidRPr="00D04154" w:rsidRDefault="003D2CED" w:rsidP="003D2CED">
      <w:pPr>
        <w:suppressAutoHyphens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D5069C" w:rsidRPr="00D04154" w:rsidRDefault="00D5069C" w:rsidP="00FB4D7D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 w:rsidRPr="00D04154">
        <w:rPr>
          <w:rFonts w:ascii="Arial" w:eastAsia="Calibri" w:hAnsi="Arial" w:cs="Arial"/>
          <w:b/>
          <w:sz w:val="22"/>
          <w:szCs w:val="22"/>
        </w:rPr>
        <w:t>ROZDZIAŁ V</w:t>
      </w:r>
      <w:r w:rsidR="007A1106" w:rsidRPr="00D04154">
        <w:rPr>
          <w:rFonts w:ascii="Arial" w:eastAsia="Calibri" w:hAnsi="Arial" w:cs="Arial"/>
          <w:b/>
          <w:sz w:val="22"/>
          <w:szCs w:val="22"/>
        </w:rPr>
        <w:t>II</w:t>
      </w:r>
      <w:r w:rsidRPr="00D04154">
        <w:rPr>
          <w:rFonts w:ascii="Arial" w:eastAsia="Calibri" w:hAnsi="Arial" w:cs="Arial"/>
          <w:b/>
          <w:sz w:val="22"/>
          <w:szCs w:val="22"/>
        </w:rPr>
        <w:t>.</w:t>
      </w:r>
      <w:r w:rsidRPr="00D04154">
        <w:rPr>
          <w:rFonts w:ascii="Arial" w:eastAsia="Calibri" w:hAnsi="Arial" w:cs="Arial"/>
          <w:b/>
          <w:sz w:val="22"/>
          <w:szCs w:val="22"/>
        </w:rPr>
        <w:tab/>
        <w:t>OBOWIĄZEK INFORMACYJNY W ZAKRESIE RODO</w:t>
      </w:r>
    </w:p>
    <w:p w:rsidR="00D5069C" w:rsidRPr="00D04154" w:rsidRDefault="00D5069C" w:rsidP="00FB4D7D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</w:p>
    <w:p w:rsidR="00FB4D7D" w:rsidRPr="00D04154" w:rsidRDefault="00FB4D7D" w:rsidP="00FB4D7D">
      <w:pPr>
        <w:spacing w:after="260" w:line="268" w:lineRule="auto"/>
        <w:jc w:val="both"/>
        <w:rPr>
          <w:rFonts w:ascii="Arial" w:hAnsi="Arial" w:cs="Arial"/>
          <w:b/>
          <w:sz w:val="22"/>
          <w:szCs w:val="22"/>
        </w:rPr>
      </w:pPr>
      <w:r w:rsidRPr="00D04154">
        <w:rPr>
          <w:rFonts w:ascii="Arial" w:hAnsi="Arial" w:cs="Arial"/>
          <w:b/>
          <w:sz w:val="22"/>
          <w:szCs w:val="22"/>
        </w:rPr>
        <w:t>Klauzula informacyjna:</w:t>
      </w:r>
    </w:p>
    <w:p w:rsidR="00FB4D7D" w:rsidRPr="00D04154" w:rsidRDefault="00FB4D7D" w:rsidP="00FB4D7D">
      <w:pPr>
        <w:spacing w:after="260" w:line="268" w:lineRule="auto"/>
        <w:ind w:left="-15"/>
        <w:jc w:val="both"/>
        <w:rPr>
          <w:rFonts w:ascii="Arial" w:hAnsi="Arial" w:cs="Arial"/>
          <w:b/>
          <w:sz w:val="22"/>
          <w:szCs w:val="22"/>
        </w:rPr>
      </w:pPr>
      <w:r w:rsidRPr="00D04154">
        <w:rPr>
          <w:rFonts w:ascii="Arial" w:hAnsi="Arial" w:cs="Arial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</w:t>
      </w:r>
      <w:r w:rsidR="00390232">
        <w:rPr>
          <w:rFonts w:ascii="Arial" w:hAnsi="Arial" w:cs="Arial"/>
          <w:b/>
          <w:sz w:val="22"/>
          <w:szCs w:val="22"/>
        </w:rPr>
        <w:t xml:space="preserve"> ze zm. </w:t>
      </w:r>
      <w:r w:rsidRPr="00D04154">
        <w:rPr>
          <w:rFonts w:ascii="Arial" w:hAnsi="Arial" w:cs="Arial"/>
          <w:b/>
          <w:sz w:val="22"/>
          <w:szCs w:val="22"/>
        </w:rPr>
        <w:t xml:space="preserve">(dalej RODO) informujemy, że: </w:t>
      </w:r>
    </w:p>
    <w:p w:rsidR="00FB4D7D" w:rsidRPr="00D04154" w:rsidRDefault="00FB4D7D" w:rsidP="00FB4D7D">
      <w:pPr>
        <w:pStyle w:val="NormalnyWeb"/>
        <w:numPr>
          <w:ilvl w:val="0"/>
          <w:numId w:val="37"/>
        </w:numPr>
        <w:spacing w:before="100" w:after="0" w:line="276" w:lineRule="auto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administratorem danych osobowych jest: Zakład Wodociągów i Kanalizacji Sp. z o.o. w Szczecinie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, ul. M. </w:t>
      </w:r>
      <w:proofErr w:type="spellStart"/>
      <w:r w:rsidRPr="00D04154">
        <w:rPr>
          <w:rFonts w:ascii="Arial" w:hAnsi="Arial" w:cs="Arial"/>
          <w:sz w:val="22"/>
          <w:szCs w:val="22"/>
          <w:lang w:val="pl-PL"/>
        </w:rPr>
        <w:t>Golisza</w:t>
      </w:r>
      <w:proofErr w:type="spellEnd"/>
      <w:r w:rsidRPr="00D04154">
        <w:rPr>
          <w:rFonts w:ascii="Arial" w:hAnsi="Arial" w:cs="Arial"/>
          <w:sz w:val="22"/>
          <w:szCs w:val="22"/>
          <w:lang w:val="pl-PL"/>
        </w:rPr>
        <w:t xml:space="preserve"> 10, 71-682 Szczecin</w:t>
      </w:r>
    </w:p>
    <w:p w:rsidR="00FB4D7D" w:rsidRPr="00D04154" w:rsidRDefault="00FB4D7D" w:rsidP="00FB4D7D">
      <w:pPr>
        <w:pStyle w:val="NormalnyWeb"/>
        <w:numPr>
          <w:ilvl w:val="0"/>
          <w:numId w:val="4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kontakt do inspektora ochrony danych osobowych w:</w:t>
      </w:r>
      <w:r w:rsidRPr="00D04154">
        <w:rPr>
          <w:rFonts w:ascii="Arial" w:hAnsi="Arial" w:cs="Arial"/>
          <w:bCs/>
          <w:sz w:val="22"/>
          <w:szCs w:val="22"/>
        </w:rPr>
        <w:t xml:space="preserve"> Zakładzie Wodociągów i Kanalizacji Sp. z o.o. w Szczecinie</w:t>
      </w:r>
      <w:r w:rsidRPr="00D04154">
        <w:rPr>
          <w:rFonts w:ascii="Arial" w:hAnsi="Arial" w:cs="Arial"/>
          <w:sz w:val="22"/>
          <w:szCs w:val="22"/>
        </w:rPr>
        <w:t xml:space="preserve"> tel. 91 44 26 231, adres e-mail: </w:t>
      </w:r>
      <w:hyperlink r:id="rId10" w:history="1">
        <w:r w:rsidR="00653EAD" w:rsidRPr="002F7D65">
          <w:rPr>
            <w:rStyle w:val="Hipercze"/>
            <w:rFonts w:ascii="Arial" w:hAnsi="Arial" w:cs="Arial"/>
            <w:color w:val="auto"/>
            <w:sz w:val="22"/>
            <w:szCs w:val="22"/>
          </w:rPr>
          <w:t>iod@zwik.szczecin.pl</w:t>
        </w:r>
      </w:hyperlink>
    </w:p>
    <w:p w:rsidR="00FB4D7D" w:rsidRPr="00D04154" w:rsidRDefault="00FB4D7D" w:rsidP="00C86338">
      <w:pPr>
        <w:pStyle w:val="NormalnyWeb"/>
        <w:numPr>
          <w:ilvl w:val="0"/>
          <w:numId w:val="4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  <w:lang w:val="pl-PL"/>
        </w:rPr>
        <w:t xml:space="preserve">dane osobowe będą przetwarzane w celu przeprowadzenia postępowania o udzielenie zamówienia publicznego, </w:t>
      </w:r>
      <w:r w:rsidR="00C86338" w:rsidRPr="00D04154">
        <w:rPr>
          <w:rFonts w:ascii="Arial" w:hAnsi="Arial" w:cs="Arial"/>
          <w:sz w:val="22"/>
          <w:szCs w:val="22"/>
          <w:lang w:val="pl-PL"/>
        </w:rPr>
        <w:t>wyłączonego ze stosowania przepisów ustawy z dnia 11 września 2019 r. – Prawo zamówień publicznych, ze względu na treść art. 2 ust. 1 pkt. 2 w związku z art. 5 ust. 1 pkt. 2 i ust. 4 pkt. 1 tej ustawy (zamówienie sektorowe o wartości mniejszej niż progi unijne dla zamawiających sektorowych); podstawą prawną przetwarzania jest obowiązek stosowania sformalizowanych zasad udzielania zamówień stosowanych w ZWiK Sp. z o.o. w Szczecinie oraz ustawa z dnia 23 kwietnia 1964r. – Kodeks cywilny.</w:t>
      </w:r>
    </w:p>
    <w:p w:rsidR="00FB4D7D" w:rsidRPr="00D04154" w:rsidRDefault="00FB4D7D" w:rsidP="00FB4D7D">
      <w:pPr>
        <w:pStyle w:val="NormalnyWeb"/>
        <w:numPr>
          <w:ilvl w:val="0"/>
          <w:numId w:val="4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 xml:space="preserve">odbiorcami danych osobowych 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mogą być </w:t>
      </w:r>
      <w:r w:rsidRPr="00D04154">
        <w:rPr>
          <w:rFonts w:ascii="Arial" w:hAnsi="Arial" w:cs="Arial"/>
          <w:sz w:val="22"/>
          <w:szCs w:val="22"/>
        </w:rPr>
        <w:t xml:space="preserve">osoby lub podmioty, którym udostępniona zostanie dokumentacja 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dotycząca </w:t>
      </w:r>
      <w:r w:rsidRPr="00D04154">
        <w:rPr>
          <w:rFonts w:ascii="Arial" w:hAnsi="Arial" w:cs="Arial"/>
          <w:sz w:val="22"/>
          <w:szCs w:val="22"/>
        </w:rPr>
        <w:t>postępowania w oparciu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 o:</w:t>
      </w:r>
      <w:r w:rsidRPr="00D04154">
        <w:rPr>
          <w:rFonts w:ascii="Arial" w:hAnsi="Arial" w:cs="Arial"/>
          <w:sz w:val="22"/>
          <w:szCs w:val="22"/>
        </w:rPr>
        <w:t xml:space="preserve"> 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przepisy prawa </w:t>
      </w:r>
      <w:r w:rsidRPr="00D04154">
        <w:rPr>
          <w:rFonts w:ascii="Arial" w:hAnsi="Arial" w:cs="Arial"/>
          <w:sz w:val="22"/>
          <w:szCs w:val="22"/>
        </w:rPr>
        <w:t xml:space="preserve">oraz 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umowy powierzenia przetwarzania danych, a także </w:t>
      </w:r>
      <w:r w:rsidRPr="00D04154">
        <w:rPr>
          <w:rFonts w:ascii="Arial" w:hAnsi="Arial" w:cs="Arial"/>
          <w:sz w:val="22"/>
          <w:szCs w:val="22"/>
        </w:rPr>
        <w:t>inni administratorzy danych, działający na mocy umów zawartych z Zamawiającym lub na podstawie powszechnie obowiązujących przepisów prawa, w tym: podmioty świadczące pomoc prawną, podmioty świadczące usługi pocztowe lub kurierskie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, </w:t>
      </w:r>
      <w:r w:rsidRPr="00D04154">
        <w:rPr>
          <w:rFonts w:ascii="Arial" w:hAnsi="Arial" w:cs="Arial"/>
          <w:sz w:val="22"/>
          <w:szCs w:val="22"/>
        </w:rPr>
        <w:t>podmiot</w:t>
      </w:r>
      <w:r w:rsidRPr="00D04154">
        <w:rPr>
          <w:rFonts w:ascii="Arial" w:hAnsi="Arial" w:cs="Arial"/>
          <w:sz w:val="22"/>
          <w:szCs w:val="22"/>
          <w:lang w:val="pl-PL"/>
        </w:rPr>
        <w:t>y</w:t>
      </w:r>
      <w:r w:rsidRPr="00D04154">
        <w:rPr>
          <w:rFonts w:ascii="Arial" w:hAnsi="Arial" w:cs="Arial"/>
          <w:sz w:val="22"/>
          <w:szCs w:val="22"/>
        </w:rPr>
        <w:t xml:space="preserve"> prowadząc</w:t>
      </w:r>
      <w:r w:rsidRPr="00D04154">
        <w:rPr>
          <w:rFonts w:ascii="Arial" w:hAnsi="Arial" w:cs="Arial"/>
          <w:sz w:val="22"/>
          <w:szCs w:val="22"/>
          <w:lang w:val="pl-PL"/>
        </w:rPr>
        <w:t>e</w:t>
      </w:r>
      <w:r w:rsidRPr="00D04154">
        <w:rPr>
          <w:rFonts w:ascii="Arial" w:hAnsi="Arial" w:cs="Arial"/>
          <w:sz w:val="22"/>
          <w:szCs w:val="22"/>
        </w:rPr>
        <w:t xml:space="preserve"> działalność płatniczą </w:t>
      </w:r>
      <w:r w:rsidRPr="00D04154">
        <w:rPr>
          <w:rFonts w:ascii="Arial" w:hAnsi="Arial" w:cs="Arial"/>
          <w:sz w:val="22"/>
          <w:szCs w:val="22"/>
          <w:lang w:val="pl-PL"/>
        </w:rPr>
        <w:t>(</w:t>
      </w:r>
      <w:r w:rsidRPr="00D04154">
        <w:rPr>
          <w:rFonts w:ascii="Arial" w:hAnsi="Arial" w:cs="Arial"/>
          <w:sz w:val="22"/>
          <w:szCs w:val="22"/>
        </w:rPr>
        <w:t>banki, instytucje płatnicze)</w:t>
      </w:r>
      <w:r w:rsidRPr="00D04154">
        <w:rPr>
          <w:rFonts w:ascii="Arial" w:hAnsi="Arial" w:cs="Arial"/>
          <w:sz w:val="22"/>
          <w:szCs w:val="22"/>
          <w:lang w:val="pl-PL"/>
        </w:rPr>
        <w:t xml:space="preserve"> - jeżeli dotyczy</w:t>
      </w:r>
    </w:p>
    <w:p w:rsidR="00FB4D7D" w:rsidRPr="00D04154" w:rsidRDefault="00FB4D7D" w:rsidP="00FB4D7D">
      <w:pPr>
        <w:pStyle w:val="NormalnyWeb"/>
        <w:numPr>
          <w:ilvl w:val="0"/>
          <w:numId w:val="4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 xml:space="preserve">dane osobowe będą przechowywane odpowiednio: </w:t>
      </w:r>
    </w:p>
    <w:p w:rsidR="00FB4D7D" w:rsidRPr="00D04154" w:rsidRDefault="00FB4D7D" w:rsidP="00FB4D7D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 xml:space="preserve">- do czasu zakończenia niniejszego postępowania, </w:t>
      </w:r>
    </w:p>
    <w:p w:rsidR="00FB4D7D" w:rsidRPr="00D04154" w:rsidRDefault="00FB4D7D" w:rsidP="00FB4D7D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- przez cały czas trwania umowy i okres jej rozliczania</w:t>
      </w:r>
    </w:p>
    <w:p w:rsidR="00FB4D7D" w:rsidRPr="00D04154" w:rsidRDefault="00FB4D7D" w:rsidP="00FB4D7D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- do czasu przeprowadzania archiwizacji dokumentacji postępowania- w zakresie określonym w przepisach o archiwizacji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w odniesieniu do danych osobowych decyzje nie będą podejmowane w sposób zautomatyzowany ani profilowane, stosownie do art. 22 RODO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podanie danych nie jest obowiązkowe, jednakże ich niepodanie może uniemożliwić realizację celu, dla którego dane są zbierane</w:t>
      </w:r>
    </w:p>
    <w:p w:rsidR="00FB4D7D" w:rsidRPr="00D04154" w:rsidRDefault="00FB4D7D" w:rsidP="00FB4D7D">
      <w:pPr>
        <w:pStyle w:val="Akapitzlist"/>
        <w:numPr>
          <w:ilvl w:val="0"/>
          <w:numId w:val="4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lastRenderedPageBreak/>
        <w:t>Zamawiający nie planuje przekazywania danych do państwa trzeciego lub organizacji międzynarodowej</w:t>
      </w:r>
    </w:p>
    <w:p w:rsidR="00D5069C" w:rsidRPr="00D04154" w:rsidRDefault="00D5069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FB4D7D" w:rsidRPr="00D04154" w:rsidRDefault="00FB4D7D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FB4D7D" w:rsidRPr="00D04154" w:rsidRDefault="00FB4D7D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FB4D7D" w:rsidRDefault="00FB4D7D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D6CCC" w:rsidRDefault="003D6CCC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25598" w:rsidRDefault="003255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25598" w:rsidRDefault="003255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25598" w:rsidRDefault="003255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25598" w:rsidRDefault="003255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25598" w:rsidRDefault="003255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25598" w:rsidRDefault="003255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25598" w:rsidRDefault="003255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25598" w:rsidRDefault="003255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755A98" w:rsidRDefault="00755A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755A98" w:rsidRDefault="00755A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755A98" w:rsidRDefault="00755A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25598" w:rsidRDefault="003255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25598" w:rsidRDefault="003255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325598" w:rsidRDefault="00325598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677DAF" w:rsidRDefault="00677DAF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677DAF" w:rsidRDefault="00677DAF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677DAF" w:rsidRDefault="00677DAF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677DAF" w:rsidRDefault="00677DAF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FD1D96" w:rsidRDefault="00FD1D96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p w:rsidR="002F7D65" w:rsidRPr="00AF4CF0" w:rsidRDefault="002F7D65" w:rsidP="002F7D65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AF4CF0">
        <w:rPr>
          <w:rFonts w:ascii="Arial" w:hAnsi="Arial" w:cs="Arial"/>
          <w:sz w:val="22"/>
          <w:szCs w:val="22"/>
          <w:lang w:eastAsia="ar-SA"/>
        </w:rPr>
        <w:t>Załącznik nr 1</w:t>
      </w:r>
    </w:p>
    <w:p w:rsidR="002F7D65" w:rsidRPr="00AF4CF0" w:rsidRDefault="002F7D65" w:rsidP="002F7D65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</w:p>
    <w:p w:rsidR="00AF4CF0" w:rsidRPr="00AF4CF0" w:rsidRDefault="00AF4CF0" w:rsidP="00AF4CF0">
      <w:pPr>
        <w:rPr>
          <w:rFonts w:ascii="Arial" w:hAnsi="Arial" w:cs="Arial"/>
          <w:b/>
        </w:rPr>
      </w:pPr>
      <w:r w:rsidRPr="00AF4CF0">
        <w:rPr>
          <w:rFonts w:ascii="Arial" w:hAnsi="Arial" w:cs="Arial"/>
        </w:rPr>
        <w:lastRenderedPageBreak/>
        <w:t>……………………………</w:t>
      </w:r>
    </w:p>
    <w:p w:rsidR="00AF4CF0" w:rsidRPr="00AF4CF0" w:rsidRDefault="00AF4CF0" w:rsidP="00AF4CF0">
      <w:pPr>
        <w:rPr>
          <w:rFonts w:ascii="Arial" w:hAnsi="Arial" w:cs="Arial"/>
          <w:i/>
          <w:color w:val="000000"/>
          <w:sz w:val="16"/>
          <w:szCs w:val="16"/>
        </w:rPr>
      </w:pPr>
      <w:r w:rsidRPr="00AF4CF0">
        <w:rPr>
          <w:rFonts w:ascii="Arial" w:hAnsi="Arial" w:cs="Arial"/>
          <w:i/>
          <w:color w:val="000000"/>
          <w:sz w:val="16"/>
          <w:szCs w:val="16"/>
        </w:rPr>
        <w:t xml:space="preserve">     (pieczęć nagłówkowa Wykonawcy)</w:t>
      </w:r>
    </w:p>
    <w:p w:rsidR="00AF4CF0" w:rsidRPr="00AF4CF0" w:rsidRDefault="00AF4CF0" w:rsidP="00AF4CF0">
      <w:pPr>
        <w:spacing w:line="360" w:lineRule="auto"/>
        <w:jc w:val="center"/>
        <w:rPr>
          <w:rFonts w:ascii="Arial" w:hAnsi="Arial" w:cs="Arial"/>
          <w:b/>
        </w:rPr>
      </w:pPr>
    </w:p>
    <w:p w:rsidR="00AF4CF0" w:rsidRPr="00AF4CF0" w:rsidRDefault="00AF4CF0" w:rsidP="00AF4CF0">
      <w:pPr>
        <w:spacing w:after="120"/>
        <w:jc w:val="center"/>
        <w:rPr>
          <w:rFonts w:ascii="Arial" w:hAnsi="Arial" w:cs="Arial"/>
          <w:b/>
        </w:rPr>
      </w:pPr>
      <w:r w:rsidRPr="00AF4CF0">
        <w:rPr>
          <w:rFonts w:ascii="Arial" w:hAnsi="Arial" w:cs="Arial"/>
          <w:b/>
        </w:rPr>
        <w:t>OFERTA WARUNKÓW REALIZACJI ZAMÓWIENIA</w:t>
      </w:r>
    </w:p>
    <w:p w:rsidR="00AF4CF0" w:rsidRPr="00AF4CF0" w:rsidRDefault="00AF4CF0" w:rsidP="00AF4CF0">
      <w:pPr>
        <w:spacing w:after="120"/>
        <w:jc w:val="center"/>
        <w:rPr>
          <w:rFonts w:ascii="Arial" w:hAnsi="Arial" w:cs="Arial"/>
        </w:rPr>
      </w:pPr>
    </w:p>
    <w:p w:rsidR="00AF4CF0" w:rsidRPr="00AF4CF0" w:rsidRDefault="00AF4CF0" w:rsidP="00AF4CF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F4CF0">
        <w:rPr>
          <w:rFonts w:ascii="Arial" w:hAnsi="Arial" w:cs="Arial"/>
          <w:sz w:val="22"/>
          <w:szCs w:val="22"/>
        </w:rPr>
        <w:t>Ja (My), niżej podpisany(ni)  ……………………………………………………………</w:t>
      </w:r>
    </w:p>
    <w:p w:rsidR="00AF4CF0" w:rsidRPr="00AF4CF0" w:rsidRDefault="00AF4CF0" w:rsidP="00AF4CF0">
      <w:pPr>
        <w:jc w:val="both"/>
        <w:rPr>
          <w:rFonts w:ascii="Arial" w:hAnsi="Arial" w:cs="Arial"/>
          <w:sz w:val="22"/>
          <w:szCs w:val="22"/>
        </w:rPr>
      </w:pPr>
      <w:r w:rsidRPr="00AF4CF0">
        <w:rPr>
          <w:rFonts w:ascii="Arial" w:hAnsi="Arial" w:cs="Arial"/>
          <w:sz w:val="22"/>
          <w:szCs w:val="22"/>
        </w:rPr>
        <w:t>działając w imieniu i na rzecz:</w:t>
      </w:r>
    </w:p>
    <w:p w:rsidR="00AF4CF0" w:rsidRPr="00AF4CF0" w:rsidRDefault="00AF4CF0" w:rsidP="00AF4CF0">
      <w:pPr>
        <w:ind w:left="-142" w:right="-142"/>
        <w:jc w:val="center"/>
        <w:rPr>
          <w:rFonts w:ascii="Arial" w:hAnsi="Arial" w:cs="Arial"/>
          <w:sz w:val="22"/>
          <w:szCs w:val="22"/>
        </w:rPr>
      </w:pPr>
      <w:r w:rsidRPr="00AF4C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AF4CF0" w:rsidRPr="00AF4CF0" w:rsidRDefault="00AF4CF0" w:rsidP="00AF4CF0">
      <w:pPr>
        <w:jc w:val="center"/>
        <w:rPr>
          <w:rFonts w:ascii="Arial" w:hAnsi="Arial" w:cs="Arial"/>
          <w:i/>
          <w:sz w:val="16"/>
          <w:szCs w:val="16"/>
        </w:rPr>
      </w:pPr>
      <w:r w:rsidRPr="00AF4CF0">
        <w:rPr>
          <w:rFonts w:ascii="Arial" w:hAnsi="Arial" w:cs="Arial"/>
          <w:i/>
          <w:sz w:val="16"/>
          <w:szCs w:val="16"/>
        </w:rPr>
        <w:t>(pełna nazwa Wykonawcy)</w:t>
      </w:r>
    </w:p>
    <w:p w:rsidR="00AF4CF0" w:rsidRPr="00AF4CF0" w:rsidRDefault="00AF4CF0" w:rsidP="00AF4CF0">
      <w:pPr>
        <w:ind w:left="-142" w:right="-142"/>
        <w:jc w:val="center"/>
        <w:rPr>
          <w:rFonts w:ascii="Arial" w:hAnsi="Arial" w:cs="Arial"/>
          <w:sz w:val="22"/>
          <w:szCs w:val="22"/>
        </w:rPr>
      </w:pPr>
      <w:r w:rsidRPr="00AF4C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AF4CF0" w:rsidRPr="00AF4CF0" w:rsidRDefault="00AF4CF0" w:rsidP="00AF4CF0">
      <w:pPr>
        <w:jc w:val="center"/>
        <w:rPr>
          <w:rFonts w:ascii="Arial" w:hAnsi="Arial" w:cs="Arial"/>
          <w:i/>
          <w:sz w:val="16"/>
          <w:szCs w:val="16"/>
        </w:rPr>
      </w:pPr>
      <w:r w:rsidRPr="00AF4CF0">
        <w:rPr>
          <w:rFonts w:ascii="Arial" w:hAnsi="Arial" w:cs="Arial"/>
          <w:i/>
          <w:sz w:val="16"/>
          <w:szCs w:val="16"/>
        </w:rPr>
        <w:t>(adres siedziby Wykonawcy)</w:t>
      </w:r>
    </w:p>
    <w:p w:rsidR="00AF4CF0" w:rsidRPr="00AF4CF0" w:rsidRDefault="00AF4CF0" w:rsidP="00AF4CF0">
      <w:pPr>
        <w:ind w:left="-142" w:right="-142"/>
        <w:jc w:val="center"/>
        <w:rPr>
          <w:rFonts w:ascii="Arial" w:hAnsi="Arial" w:cs="Arial"/>
          <w:sz w:val="22"/>
          <w:szCs w:val="22"/>
        </w:rPr>
      </w:pPr>
      <w:r w:rsidRPr="00AF4CF0">
        <w:rPr>
          <w:rFonts w:ascii="Arial" w:hAnsi="Arial" w:cs="Arial"/>
          <w:sz w:val="22"/>
          <w:szCs w:val="22"/>
        </w:rPr>
        <w:t>REGON: ………………………………………    NIP: …………………………………………</w:t>
      </w:r>
    </w:p>
    <w:p w:rsidR="00AF4CF0" w:rsidRPr="00AF4CF0" w:rsidRDefault="00AF4CF0" w:rsidP="00AF4CF0">
      <w:pPr>
        <w:rPr>
          <w:rFonts w:ascii="Arial" w:hAnsi="Arial" w:cs="Arial"/>
          <w:sz w:val="22"/>
          <w:szCs w:val="22"/>
        </w:rPr>
      </w:pPr>
    </w:p>
    <w:p w:rsidR="00AF4CF0" w:rsidRPr="00AF4CF0" w:rsidRDefault="00AF4CF0" w:rsidP="00AF4CF0">
      <w:pPr>
        <w:ind w:left="-142" w:right="-142"/>
        <w:jc w:val="center"/>
        <w:rPr>
          <w:rFonts w:ascii="Arial" w:hAnsi="Arial" w:cs="Arial"/>
          <w:sz w:val="22"/>
          <w:szCs w:val="22"/>
          <w:lang w:val="de-DE"/>
        </w:rPr>
      </w:pPr>
      <w:proofErr w:type="spellStart"/>
      <w:r w:rsidRPr="00AF4CF0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AF4CF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F4CF0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AF4CF0">
        <w:rPr>
          <w:rFonts w:ascii="Arial" w:hAnsi="Arial" w:cs="Arial"/>
          <w:sz w:val="22"/>
          <w:szCs w:val="22"/>
          <w:lang w:val="de-DE"/>
        </w:rPr>
        <w:t xml:space="preserve">: ……………………………………   </w:t>
      </w:r>
      <w:proofErr w:type="spellStart"/>
      <w:r w:rsidRPr="00AF4CF0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AF4CF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F4CF0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AF4CF0">
        <w:rPr>
          <w:rFonts w:ascii="Arial" w:hAnsi="Arial" w:cs="Arial"/>
          <w:sz w:val="22"/>
          <w:szCs w:val="22"/>
          <w:lang w:val="de-DE"/>
        </w:rPr>
        <w:t>: ………………………………………</w:t>
      </w:r>
    </w:p>
    <w:p w:rsidR="00AF4CF0" w:rsidRPr="00AF4CF0" w:rsidRDefault="00AF4CF0" w:rsidP="00AF4CF0">
      <w:pPr>
        <w:rPr>
          <w:rFonts w:ascii="Arial" w:hAnsi="Arial" w:cs="Arial"/>
          <w:sz w:val="22"/>
          <w:szCs w:val="22"/>
          <w:lang w:val="de-DE"/>
        </w:rPr>
      </w:pPr>
    </w:p>
    <w:p w:rsidR="00AF4CF0" w:rsidRPr="00AF4CF0" w:rsidRDefault="00AF4CF0" w:rsidP="00AF4CF0">
      <w:pPr>
        <w:spacing w:after="120"/>
        <w:rPr>
          <w:rFonts w:ascii="Arial" w:hAnsi="Arial" w:cs="Arial"/>
          <w:sz w:val="22"/>
          <w:szCs w:val="22"/>
          <w:lang w:val="de-DE"/>
        </w:rPr>
      </w:pPr>
      <w:proofErr w:type="spellStart"/>
      <w:r w:rsidRPr="00AF4CF0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F4CF0">
        <w:rPr>
          <w:rFonts w:ascii="Arial" w:hAnsi="Arial" w:cs="Arial"/>
          <w:sz w:val="22"/>
          <w:szCs w:val="22"/>
          <w:lang w:val="de-DE"/>
        </w:rPr>
        <w:t>: ………………………………………………………</w:t>
      </w:r>
    </w:p>
    <w:p w:rsidR="00AF4CF0" w:rsidRPr="00AF4CF0" w:rsidRDefault="00AF4CF0" w:rsidP="00AF4CF0">
      <w:pPr>
        <w:rPr>
          <w:rFonts w:ascii="Arial" w:hAnsi="Arial" w:cs="Arial"/>
          <w:snapToGrid w:val="0"/>
          <w:sz w:val="22"/>
          <w:szCs w:val="22"/>
        </w:rPr>
      </w:pPr>
      <w:r w:rsidRPr="00AF4CF0">
        <w:rPr>
          <w:rFonts w:ascii="Arial" w:hAnsi="Arial" w:cs="Arial"/>
          <w:sz w:val="22"/>
          <w:szCs w:val="22"/>
        </w:rPr>
        <w:t>w odpowiedzi na zapytanie ofertowe</w:t>
      </w:r>
      <w:r w:rsidRPr="00AF4CF0">
        <w:rPr>
          <w:rFonts w:ascii="Arial" w:hAnsi="Arial" w:cs="Arial"/>
          <w:snapToGrid w:val="0"/>
          <w:sz w:val="22"/>
          <w:szCs w:val="22"/>
        </w:rPr>
        <w:t xml:space="preserve"> pod nazwą:</w:t>
      </w:r>
    </w:p>
    <w:p w:rsidR="00AF4CF0" w:rsidRPr="00AF4CF0" w:rsidRDefault="00AF4CF0" w:rsidP="00AF4CF0">
      <w:pPr>
        <w:rPr>
          <w:rFonts w:ascii="Arial" w:hAnsi="Arial" w:cs="Arial"/>
          <w:snapToGrid w:val="0"/>
          <w:sz w:val="22"/>
          <w:szCs w:val="22"/>
        </w:rPr>
      </w:pPr>
    </w:p>
    <w:p w:rsidR="00AF4CF0" w:rsidRPr="00AF4CF0" w:rsidRDefault="00AF4CF0" w:rsidP="00AF4CF0">
      <w:pPr>
        <w:spacing w:before="120" w:after="120"/>
        <w:jc w:val="center"/>
        <w:rPr>
          <w:rFonts w:ascii="Arial" w:hAnsi="Arial" w:cs="Arial"/>
          <w:b/>
          <w:i/>
          <w:sz w:val="22"/>
          <w:szCs w:val="22"/>
        </w:rPr>
      </w:pPr>
      <w:r w:rsidRPr="00AF4CF0">
        <w:rPr>
          <w:rFonts w:ascii="Arial" w:hAnsi="Arial" w:cs="Arial"/>
          <w:b/>
          <w:sz w:val="22"/>
          <w:szCs w:val="22"/>
        </w:rPr>
        <w:t>„Przegląd wirówki typu UCD 346</w:t>
      </w:r>
      <w:r w:rsidR="00755A98">
        <w:rPr>
          <w:rFonts w:ascii="Arial" w:hAnsi="Arial" w:cs="Arial"/>
          <w:b/>
          <w:sz w:val="22"/>
          <w:szCs w:val="22"/>
        </w:rPr>
        <w:t xml:space="preserve">-00-32 </w:t>
      </w:r>
      <w:proofErr w:type="spellStart"/>
      <w:r w:rsidR="00755A98">
        <w:rPr>
          <w:rFonts w:ascii="Arial" w:hAnsi="Arial" w:cs="Arial"/>
          <w:b/>
          <w:sz w:val="22"/>
          <w:szCs w:val="22"/>
        </w:rPr>
        <w:t>prod</w:t>
      </w:r>
      <w:proofErr w:type="spellEnd"/>
      <w:r w:rsidR="00755A98">
        <w:rPr>
          <w:rFonts w:ascii="Arial" w:hAnsi="Arial" w:cs="Arial"/>
          <w:b/>
          <w:sz w:val="22"/>
          <w:szCs w:val="22"/>
        </w:rPr>
        <w:t>.</w:t>
      </w:r>
      <w:r w:rsidRPr="00AF4CF0">
        <w:rPr>
          <w:rFonts w:ascii="Arial" w:hAnsi="Arial" w:cs="Arial"/>
          <w:b/>
          <w:i/>
          <w:sz w:val="22"/>
          <w:szCs w:val="22"/>
        </w:rPr>
        <w:t xml:space="preserve"> G</w:t>
      </w:r>
      <w:r w:rsidR="00755A98">
        <w:rPr>
          <w:rFonts w:ascii="Arial" w:hAnsi="Arial" w:cs="Arial"/>
          <w:b/>
          <w:i/>
          <w:sz w:val="22"/>
          <w:szCs w:val="22"/>
        </w:rPr>
        <w:t>EA</w:t>
      </w:r>
      <w:r w:rsidRPr="00AF4CF0">
        <w:rPr>
          <w:rFonts w:ascii="Arial" w:hAnsi="Arial" w:cs="Arial"/>
          <w:b/>
          <w:i/>
          <w:sz w:val="22"/>
          <w:szCs w:val="22"/>
        </w:rPr>
        <w:t xml:space="preserve"> Westfalia Separator </w:t>
      </w:r>
      <w:r w:rsidRPr="00AF4CF0">
        <w:rPr>
          <w:rFonts w:ascii="Arial" w:hAnsi="Arial" w:cs="Arial"/>
          <w:b/>
          <w:sz w:val="22"/>
          <w:szCs w:val="22"/>
        </w:rPr>
        <w:t xml:space="preserve"> </w:t>
      </w:r>
    </w:p>
    <w:p w:rsidR="00AF4CF0" w:rsidRPr="00AF4CF0" w:rsidRDefault="00AF4CF0" w:rsidP="00AF4CF0">
      <w:pPr>
        <w:spacing w:before="120" w:after="120"/>
        <w:jc w:val="center"/>
        <w:rPr>
          <w:rFonts w:ascii="Arial" w:hAnsi="Arial" w:cs="Arial"/>
          <w:b/>
          <w:i/>
          <w:sz w:val="22"/>
          <w:szCs w:val="22"/>
        </w:rPr>
      </w:pPr>
      <w:r w:rsidRPr="00AF4CF0">
        <w:rPr>
          <w:rFonts w:ascii="Arial" w:hAnsi="Arial" w:cs="Arial"/>
          <w:b/>
          <w:i/>
          <w:sz w:val="22"/>
          <w:szCs w:val="22"/>
        </w:rPr>
        <w:t>z</w:t>
      </w:r>
      <w:r w:rsidRPr="00AF4CF0">
        <w:rPr>
          <w:rFonts w:ascii="Arial" w:hAnsi="Arial" w:cs="Arial"/>
          <w:b/>
          <w:sz w:val="22"/>
          <w:szCs w:val="22"/>
        </w:rPr>
        <w:t>ainstalowanej w Oczyszczalni Ścieków ZDROJE</w:t>
      </w:r>
      <w:r w:rsidRPr="00AF4CF0">
        <w:rPr>
          <w:rFonts w:ascii="Arial" w:hAnsi="Arial" w:cs="Arial"/>
          <w:b/>
          <w:i/>
          <w:sz w:val="22"/>
          <w:szCs w:val="22"/>
        </w:rPr>
        <w:t>”</w:t>
      </w:r>
    </w:p>
    <w:p w:rsidR="00AF4CF0" w:rsidRPr="00AF4CF0" w:rsidRDefault="00AF4CF0" w:rsidP="00AF4CF0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i/>
          <w:sz w:val="22"/>
          <w:szCs w:val="22"/>
        </w:rPr>
      </w:pPr>
    </w:p>
    <w:p w:rsidR="00AF4CF0" w:rsidRPr="00AF4CF0" w:rsidRDefault="00AF4CF0" w:rsidP="00AF4CF0">
      <w:pPr>
        <w:jc w:val="both"/>
        <w:rPr>
          <w:rFonts w:ascii="Arial" w:hAnsi="Arial" w:cs="Arial"/>
          <w:bCs/>
          <w:sz w:val="22"/>
          <w:szCs w:val="22"/>
        </w:rPr>
      </w:pPr>
      <w:r w:rsidRPr="00AF4CF0">
        <w:rPr>
          <w:rFonts w:ascii="Arial" w:hAnsi="Arial" w:cs="Arial"/>
          <w:bCs/>
          <w:sz w:val="22"/>
          <w:szCs w:val="22"/>
        </w:rPr>
        <w:t xml:space="preserve">składam(y) niniejszą ofertę: </w:t>
      </w:r>
    </w:p>
    <w:p w:rsidR="00AF4CF0" w:rsidRPr="00AF4CF0" w:rsidRDefault="00AF4CF0" w:rsidP="00AF4CF0">
      <w:pPr>
        <w:pStyle w:val="Akapitzlist"/>
        <w:numPr>
          <w:ilvl w:val="1"/>
          <w:numId w:val="41"/>
        </w:numPr>
        <w:spacing w:before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F4CF0">
        <w:rPr>
          <w:rFonts w:ascii="Arial" w:hAnsi="Arial" w:cs="Arial"/>
          <w:sz w:val="22"/>
          <w:szCs w:val="22"/>
        </w:rPr>
        <w:t>Oferuję(my) wykonanie przedmiotu zamówienia, zgodnie z opisem przedmiotu zamówienia i na warunkach płatności określonych w zapytaniu ofertowym za cenę umowną:</w:t>
      </w:r>
    </w:p>
    <w:p w:rsidR="00AF4CF0" w:rsidRPr="00AF4CF0" w:rsidRDefault="00AF4CF0" w:rsidP="00AF4CF0">
      <w:pPr>
        <w:tabs>
          <w:tab w:val="left" w:pos="2694"/>
        </w:tabs>
        <w:spacing w:line="360" w:lineRule="auto"/>
        <w:ind w:left="426" w:right="-284"/>
        <w:jc w:val="both"/>
        <w:textAlignment w:val="baseline"/>
        <w:rPr>
          <w:rFonts w:ascii="Arial" w:hAnsi="Arial" w:cs="Arial"/>
          <w:sz w:val="22"/>
          <w:szCs w:val="22"/>
        </w:rPr>
      </w:pPr>
      <w:r w:rsidRPr="00AF4CF0">
        <w:rPr>
          <w:rFonts w:ascii="Arial" w:hAnsi="Arial" w:cs="Arial"/>
          <w:sz w:val="22"/>
          <w:szCs w:val="22"/>
        </w:rPr>
        <w:t>brutto:  ………… PLN</w:t>
      </w:r>
      <w:r w:rsidRPr="00AF4CF0">
        <w:rPr>
          <w:rFonts w:ascii="Arial" w:hAnsi="Arial" w:cs="Arial"/>
          <w:sz w:val="22"/>
          <w:szCs w:val="22"/>
        </w:rPr>
        <w:tab/>
        <w:t>(słownie: ……………………………………………………………)</w:t>
      </w:r>
    </w:p>
    <w:p w:rsidR="00AF4CF0" w:rsidRPr="00AF4CF0" w:rsidRDefault="00AF4CF0" w:rsidP="00AF4CF0">
      <w:pPr>
        <w:tabs>
          <w:tab w:val="left" w:pos="360"/>
        </w:tabs>
        <w:spacing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F4CF0">
        <w:rPr>
          <w:rFonts w:ascii="Arial" w:hAnsi="Arial" w:cs="Arial"/>
          <w:sz w:val="22"/>
          <w:szCs w:val="22"/>
        </w:rPr>
        <w:t>w tym podatek VAT – wg stawki 23% w kwocie: ……………………… PLN</w:t>
      </w:r>
    </w:p>
    <w:p w:rsidR="002351B6" w:rsidRDefault="002351B6" w:rsidP="00AF4CF0">
      <w:pPr>
        <w:pStyle w:val="Akapitzlist"/>
        <w:numPr>
          <w:ilvl w:val="1"/>
          <w:numId w:val="41"/>
        </w:numPr>
        <w:tabs>
          <w:tab w:val="left" w:pos="360"/>
        </w:tabs>
        <w:spacing w:line="360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6563">
        <w:rPr>
          <w:rFonts w:ascii="Arial" w:hAnsi="Arial" w:cs="Arial"/>
          <w:sz w:val="22"/>
          <w:szCs w:val="22"/>
        </w:rPr>
        <w:t xml:space="preserve">Na </w:t>
      </w:r>
      <w:r w:rsidR="004D5416" w:rsidRPr="00A56563">
        <w:rPr>
          <w:rFonts w:ascii="Arial" w:hAnsi="Arial" w:cs="Arial"/>
          <w:sz w:val="22"/>
          <w:szCs w:val="22"/>
        </w:rPr>
        <w:t>wykonane prace</w:t>
      </w:r>
      <w:r w:rsidRPr="00A56563">
        <w:rPr>
          <w:rFonts w:ascii="Arial" w:hAnsi="Arial" w:cs="Arial"/>
          <w:sz w:val="22"/>
          <w:szCs w:val="22"/>
        </w:rPr>
        <w:t xml:space="preserve"> udzielamy gwarancji </w:t>
      </w:r>
      <w:r w:rsidR="00884D93" w:rsidRPr="00A56563">
        <w:rPr>
          <w:rFonts w:ascii="Arial" w:hAnsi="Arial" w:cs="Arial"/>
          <w:sz w:val="22"/>
          <w:szCs w:val="22"/>
        </w:rPr>
        <w:t>na okres do kolejnego planowanego Serwisu.</w:t>
      </w:r>
    </w:p>
    <w:p w:rsidR="00FB4D7D" w:rsidRDefault="00FB4D7D" w:rsidP="00A56563">
      <w:pPr>
        <w:pStyle w:val="Akapitzlist"/>
        <w:numPr>
          <w:ilvl w:val="1"/>
          <w:numId w:val="41"/>
        </w:numPr>
        <w:tabs>
          <w:tab w:val="left" w:pos="360"/>
        </w:tabs>
        <w:spacing w:line="360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6563">
        <w:rPr>
          <w:rFonts w:ascii="Arial" w:hAnsi="Arial" w:cs="Arial"/>
          <w:sz w:val="22"/>
          <w:szCs w:val="22"/>
        </w:rPr>
        <w:t xml:space="preserve">Przedmiotowe zamówienie wykonamy w terminie </w:t>
      </w:r>
      <w:r w:rsidR="00FD1D96" w:rsidRPr="00A56563">
        <w:rPr>
          <w:rFonts w:ascii="Arial" w:hAnsi="Arial" w:cs="Arial"/>
          <w:sz w:val="22"/>
          <w:szCs w:val="22"/>
        </w:rPr>
        <w:t>1</w:t>
      </w:r>
      <w:r w:rsidR="004D5416" w:rsidRPr="00A56563">
        <w:rPr>
          <w:rFonts w:ascii="Arial" w:hAnsi="Arial" w:cs="Arial"/>
          <w:sz w:val="22"/>
          <w:szCs w:val="22"/>
        </w:rPr>
        <w:t xml:space="preserve"> miesi</w:t>
      </w:r>
      <w:r w:rsidR="00677DAF" w:rsidRPr="00A56563">
        <w:rPr>
          <w:rFonts w:ascii="Arial" w:hAnsi="Arial" w:cs="Arial"/>
          <w:sz w:val="22"/>
          <w:szCs w:val="22"/>
        </w:rPr>
        <w:t>ą</w:t>
      </w:r>
      <w:r w:rsidR="004D5416" w:rsidRPr="00A56563">
        <w:rPr>
          <w:rFonts w:ascii="Arial" w:hAnsi="Arial" w:cs="Arial"/>
          <w:sz w:val="22"/>
          <w:szCs w:val="22"/>
        </w:rPr>
        <w:t>c</w:t>
      </w:r>
      <w:r w:rsidR="00FD1D96" w:rsidRPr="00A56563">
        <w:rPr>
          <w:rFonts w:ascii="Arial" w:hAnsi="Arial" w:cs="Arial"/>
          <w:sz w:val="22"/>
          <w:szCs w:val="22"/>
        </w:rPr>
        <w:t>a</w:t>
      </w:r>
      <w:r w:rsidR="004D5416" w:rsidRPr="00A56563">
        <w:rPr>
          <w:rFonts w:ascii="Arial" w:hAnsi="Arial" w:cs="Arial"/>
          <w:sz w:val="22"/>
          <w:szCs w:val="22"/>
        </w:rPr>
        <w:t xml:space="preserve"> </w:t>
      </w:r>
      <w:r w:rsidRPr="00A56563">
        <w:rPr>
          <w:rFonts w:ascii="Arial" w:hAnsi="Arial" w:cs="Arial"/>
          <w:sz w:val="22"/>
          <w:szCs w:val="22"/>
        </w:rPr>
        <w:t>od daty zawarcia umowy.</w:t>
      </w:r>
    </w:p>
    <w:p w:rsidR="00FB4D7D" w:rsidRDefault="00FB4D7D" w:rsidP="00A56563">
      <w:pPr>
        <w:pStyle w:val="Akapitzlist"/>
        <w:numPr>
          <w:ilvl w:val="1"/>
          <w:numId w:val="41"/>
        </w:numPr>
        <w:tabs>
          <w:tab w:val="left" w:pos="360"/>
        </w:tabs>
        <w:spacing w:line="360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6563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Pr="00A56563">
        <w:rPr>
          <w:rFonts w:ascii="Arial" w:hAnsi="Arial" w:cs="Arial"/>
          <w:b/>
          <w:sz w:val="22"/>
          <w:szCs w:val="22"/>
        </w:rPr>
        <w:t>30</w:t>
      </w:r>
      <w:r w:rsidRPr="00A56563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FB4D7D" w:rsidRPr="00A56563" w:rsidRDefault="00FB4D7D" w:rsidP="00A56563">
      <w:pPr>
        <w:pStyle w:val="Akapitzlist"/>
        <w:numPr>
          <w:ilvl w:val="1"/>
          <w:numId w:val="41"/>
        </w:numPr>
        <w:tabs>
          <w:tab w:val="left" w:pos="360"/>
        </w:tabs>
        <w:spacing w:line="360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6563">
        <w:rPr>
          <w:rFonts w:ascii="Arial" w:hAnsi="Arial" w:cs="Arial"/>
          <w:sz w:val="22"/>
          <w:szCs w:val="22"/>
        </w:rPr>
        <w:t>Ponadto oświadczamy, że:</w:t>
      </w:r>
    </w:p>
    <w:p w:rsidR="00FB4D7D" w:rsidRPr="00D04154" w:rsidRDefault="00FB4D7D" w:rsidP="00FB4D7D">
      <w:pPr>
        <w:numPr>
          <w:ilvl w:val="0"/>
          <w:numId w:val="43"/>
        </w:numPr>
        <w:spacing w:before="120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zapoznaliśmy się z Zapytaniem ofertowym wraz z załącznikami i nie wnosimy do niego zastrzeżeń;</w:t>
      </w:r>
    </w:p>
    <w:p w:rsidR="002F7D65" w:rsidRPr="002F7D65" w:rsidRDefault="00FB4D7D" w:rsidP="002F7D65">
      <w:pPr>
        <w:numPr>
          <w:ilvl w:val="0"/>
          <w:numId w:val="43"/>
        </w:numPr>
        <w:spacing w:before="120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FB4D7D" w:rsidRPr="00D04154" w:rsidRDefault="00FB4D7D" w:rsidP="00FB4D7D">
      <w:pPr>
        <w:numPr>
          <w:ilvl w:val="0"/>
          <w:numId w:val="43"/>
        </w:numPr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nasza oferta zawiera .................. ponumerowanych stron.</w:t>
      </w:r>
    </w:p>
    <w:p w:rsidR="00FB4D7D" w:rsidRPr="00A56563" w:rsidRDefault="00FB4D7D" w:rsidP="00A56563">
      <w:pPr>
        <w:pStyle w:val="Akapitzlist"/>
        <w:numPr>
          <w:ilvl w:val="1"/>
          <w:numId w:val="4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A56563">
        <w:rPr>
          <w:rFonts w:ascii="Arial" w:hAnsi="Arial" w:cs="Arial"/>
          <w:sz w:val="22"/>
          <w:szCs w:val="22"/>
        </w:rPr>
        <w:t>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FB4D7D" w:rsidRPr="00D04154" w:rsidRDefault="00A56563" w:rsidP="00A56563">
      <w:pPr>
        <w:spacing w:before="120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FB4D7D" w:rsidRPr="00D041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:rsidR="00FB4D7D" w:rsidRPr="00D04154" w:rsidRDefault="00FB4D7D" w:rsidP="00A56563">
      <w:pPr>
        <w:spacing w:before="120"/>
        <w:ind w:left="397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FB4D7D" w:rsidRPr="00D04154" w:rsidRDefault="00FB4D7D" w:rsidP="00FB4D7D">
      <w:pPr>
        <w:spacing w:before="120"/>
        <w:rPr>
          <w:rFonts w:ascii="Arial" w:hAnsi="Arial" w:cs="Arial"/>
          <w:sz w:val="22"/>
          <w:szCs w:val="22"/>
        </w:rPr>
      </w:pPr>
    </w:p>
    <w:p w:rsidR="00FB4D7D" w:rsidRPr="00A56563" w:rsidRDefault="00FB4D7D" w:rsidP="00A56563">
      <w:pPr>
        <w:pStyle w:val="Akapitzlist"/>
        <w:numPr>
          <w:ilvl w:val="1"/>
          <w:numId w:val="41"/>
        </w:numPr>
        <w:ind w:left="357" w:hanging="357"/>
        <w:rPr>
          <w:rFonts w:ascii="Arial" w:eastAsia="Calibri" w:hAnsi="Arial" w:cs="Arial"/>
          <w:sz w:val="22"/>
          <w:szCs w:val="22"/>
        </w:rPr>
      </w:pPr>
      <w:r w:rsidRPr="00A56563">
        <w:rPr>
          <w:rFonts w:ascii="Arial" w:eastAsia="Calibri" w:hAnsi="Arial" w:cs="Arial"/>
          <w:color w:val="000000"/>
          <w:sz w:val="22"/>
          <w:szCs w:val="22"/>
        </w:rPr>
        <w:t>Oświadczam</w:t>
      </w:r>
      <w:r w:rsidR="00A56563" w:rsidRPr="00A56563">
        <w:rPr>
          <w:rFonts w:ascii="Arial" w:eastAsia="Calibri" w:hAnsi="Arial" w:cs="Arial"/>
          <w:color w:val="000000"/>
          <w:sz w:val="22"/>
          <w:szCs w:val="22"/>
        </w:rPr>
        <w:t>y</w:t>
      </w:r>
      <w:r w:rsidRPr="00A56563">
        <w:rPr>
          <w:rFonts w:ascii="Arial" w:eastAsia="Calibri" w:hAnsi="Arial" w:cs="Arial"/>
          <w:color w:val="000000"/>
          <w:sz w:val="22"/>
          <w:szCs w:val="22"/>
        </w:rPr>
        <w:t>, że wypełni</w:t>
      </w:r>
      <w:r w:rsidR="00A56563" w:rsidRPr="00A56563">
        <w:rPr>
          <w:rFonts w:ascii="Arial" w:eastAsia="Calibri" w:hAnsi="Arial" w:cs="Arial"/>
          <w:color w:val="000000"/>
          <w:sz w:val="22"/>
          <w:szCs w:val="22"/>
        </w:rPr>
        <w:t>liśmy</w:t>
      </w:r>
      <w:r w:rsidRPr="00A56563">
        <w:rPr>
          <w:rFonts w:ascii="Arial" w:eastAsia="Calibri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A56563">
        <w:rPr>
          <w:rFonts w:ascii="Arial" w:eastAsia="Calibri" w:hAnsi="Arial" w:cs="Arial"/>
          <w:color w:val="000000"/>
          <w:sz w:val="22"/>
          <w:szCs w:val="22"/>
          <w:vertAlign w:val="superscript"/>
        </w:rPr>
        <w:t>1</w:t>
      </w:r>
      <w:r w:rsidRPr="00A56563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A56563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A56563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56563">
        <w:rPr>
          <w:rFonts w:ascii="Arial" w:eastAsia="Calibri" w:hAnsi="Arial" w:cs="Arial"/>
          <w:sz w:val="22"/>
          <w:szCs w:val="22"/>
        </w:rPr>
        <w:t xml:space="preserve">. </w:t>
      </w:r>
      <w:r w:rsidRPr="00A56563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FB4D7D" w:rsidRPr="00D04154" w:rsidRDefault="00FB4D7D" w:rsidP="00FB4D7D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FB4D7D" w:rsidRPr="00D04154" w:rsidRDefault="00FB4D7D" w:rsidP="00FB4D7D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D04154">
        <w:rPr>
          <w:rFonts w:ascii="Arial" w:hAnsi="Arial" w:cs="Arial"/>
          <w:sz w:val="22"/>
          <w:szCs w:val="22"/>
        </w:rPr>
        <w:t>.........................................</w:t>
      </w:r>
      <w:r w:rsidRPr="00D04154">
        <w:rPr>
          <w:rFonts w:ascii="Arial" w:hAnsi="Arial" w:cs="Arial"/>
          <w:sz w:val="22"/>
          <w:szCs w:val="22"/>
        </w:rPr>
        <w:br/>
      </w:r>
      <w:r w:rsidR="00A56563">
        <w:rPr>
          <w:rFonts w:ascii="Arial" w:hAnsi="Arial" w:cs="Arial"/>
          <w:sz w:val="16"/>
          <w:szCs w:val="16"/>
        </w:rPr>
        <w:t xml:space="preserve">         </w:t>
      </w:r>
      <w:r w:rsidRPr="00D04154">
        <w:rPr>
          <w:rFonts w:ascii="Arial" w:hAnsi="Arial" w:cs="Arial"/>
          <w:sz w:val="16"/>
          <w:szCs w:val="16"/>
        </w:rPr>
        <w:t>(miejsce i data)</w:t>
      </w:r>
    </w:p>
    <w:p w:rsidR="00FB4D7D" w:rsidRPr="00D04154" w:rsidRDefault="00FB4D7D" w:rsidP="00A56563">
      <w:pPr>
        <w:ind w:left="4956"/>
        <w:rPr>
          <w:rFonts w:ascii="Arial" w:hAnsi="Arial" w:cs="Arial"/>
          <w:sz w:val="16"/>
          <w:szCs w:val="16"/>
        </w:rPr>
      </w:pPr>
      <w:r w:rsidRPr="00D0415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D04154">
        <w:rPr>
          <w:rFonts w:ascii="Arial" w:hAnsi="Arial" w:cs="Arial"/>
          <w:sz w:val="22"/>
          <w:szCs w:val="22"/>
        </w:rPr>
        <w:br/>
      </w:r>
      <w:r w:rsidRPr="00D04154">
        <w:rPr>
          <w:rFonts w:ascii="Arial" w:hAnsi="Arial" w:cs="Arial"/>
          <w:sz w:val="16"/>
          <w:szCs w:val="16"/>
        </w:rPr>
        <w:t xml:space="preserve">    (podpisy i pieczęcie wykonawcy, a w przypadku</w:t>
      </w:r>
    </w:p>
    <w:p w:rsidR="00FB4D7D" w:rsidRPr="00D04154" w:rsidRDefault="00FB4D7D" w:rsidP="00A56563">
      <w:pPr>
        <w:ind w:left="4956"/>
        <w:rPr>
          <w:rFonts w:ascii="Arial" w:hAnsi="Arial" w:cs="Arial"/>
          <w:sz w:val="16"/>
          <w:szCs w:val="16"/>
        </w:rPr>
      </w:pPr>
      <w:r w:rsidRPr="00D04154">
        <w:rPr>
          <w:rFonts w:ascii="Arial" w:hAnsi="Arial" w:cs="Arial"/>
          <w:sz w:val="16"/>
          <w:szCs w:val="16"/>
        </w:rPr>
        <w:t>oferty wspólnej – podpis pełnomocnika wykonawców)</w:t>
      </w:r>
    </w:p>
    <w:p w:rsidR="00FB4D7D" w:rsidRPr="00D04154" w:rsidRDefault="00FB4D7D" w:rsidP="00A56563">
      <w:pPr>
        <w:rPr>
          <w:rFonts w:ascii="Arial" w:hAnsi="Arial" w:cs="Arial"/>
          <w:sz w:val="22"/>
          <w:szCs w:val="22"/>
        </w:rPr>
      </w:pPr>
    </w:p>
    <w:p w:rsidR="00FB4D7D" w:rsidRPr="00D04154" w:rsidRDefault="00FB4D7D" w:rsidP="00FB4D7D">
      <w:pPr>
        <w:spacing w:before="120"/>
        <w:rPr>
          <w:rFonts w:ascii="Arial" w:hAnsi="Arial" w:cs="Arial"/>
          <w:sz w:val="22"/>
          <w:szCs w:val="22"/>
        </w:rPr>
      </w:pPr>
    </w:p>
    <w:p w:rsidR="00FB4D7D" w:rsidRPr="00D04154" w:rsidRDefault="00FB4D7D" w:rsidP="00FB4D7D">
      <w:pPr>
        <w:spacing w:before="120"/>
        <w:rPr>
          <w:rFonts w:ascii="Arial" w:hAnsi="Arial" w:cs="Arial"/>
          <w:sz w:val="16"/>
          <w:szCs w:val="16"/>
        </w:rPr>
      </w:pPr>
      <w:r w:rsidRPr="00D04154">
        <w:rPr>
          <w:rFonts w:ascii="Arial" w:hAnsi="Arial" w:cs="Arial"/>
          <w:color w:val="000000"/>
          <w:sz w:val="16"/>
          <w:szCs w:val="16"/>
        </w:rPr>
        <w:t>Uwaga!</w:t>
      </w:r>
      <w:r w:rsidRPr="00D04154">
        <w:rPr>
          <w:rFonts w:ascii="Arial" w:hAnsi="Arial" w:cs="Arial"/>
          <w:color w:val="000000"/>
          <w:sz w:val="16"/>
          <w:szCs w:val="16"/>
        </w:rPr>
        <w:tab/>
      </w:r>
      <w:r w:rsidRPr="00D04154">
        <w:rPr>
          <w:rFonts w:ascii="Arial" w:hAnsi="Arial" w:cs="Arial"/>
          <w:color w:val="000000"/>
          <w:sz w:val="16"/>
          <w:szCs w:val="16"/>
        </w:rPr>
        <w:br/>
        <w:t xml:space="preserve">Wykonawca nie jest obowiązany użyć formularzy określonych w SWZ, musi jednakże w stworzonym przez siebie </w:t>
      </w:r>
      <w:r w:rsidRPr="00D04154">
        <w:rPr>
          <w:rFonts w:ascii="Arial" w:hAnsi="Arial" w:cs="Arial"/>
          <w:sz w:val="16"/>
          <w:szCs w:val="16"/>
        </w:rPr>
        <w:t>dokumencie zamieścić wszystkie żądane w formularzu oświadczenia i informacje.</w:t>
      </w:r>
    </w:p>
    <w:p w:rsidR="00FB4D7D" w:rsidRPr="00D04154" w:rsidRDefault="00FB4D7D" w:rsidP="00FB4D7D">
      <w:pPr>
        <w:spacing w:before="120"/>
        <w:rPr>
          <w:rFonts w:ascii="Arial" w:hAnsi="Arial" w:cs="Arial"/>
          <w:sz w:val="16"/>
          <w:szCs w:val="16"/>
        </w:rPr>
      </w:pPr>
    </w:p>
    <w:p w:rsidR="00FB4D7D" w:rsidRPr="00D04154" w:rsidRDefault="00FB4D7D" w:rsidP="00FB4D7D">
      <w:pPr>
        <w:rPr>
          <w:rFonts w:ascii="Arial" w:eastAsia="Calibri" w:hAnsi="Arial" w:cs="Arial"/>
          <w:sz w:val="16"/>
          <w:szCs w:val="16"/>
          <w:lang w:eastAsia="en-US"/>
        </w:rPr>
      </w:pPr>
      <w:r w:rsidRPr="00D04154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/>
      </w:r>
      <w:r w:rsidRPr="00D04154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oraz Dz. Urz. UE L 127 z 23.05.2018, str.2</w:t>
      </w:r>
    </w:p>
    <w:p w:rsidR="00FB4D7D" w:rsidRPr="00D04154" w:rsidRDefault="00FB4D7D" w:rsidP="00FB4D7D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FB4D7D" w:rsidRPr="00D04154" w:rsidRDefault="00FB4D7D" w:rsidP="00FB4D7D">
      <w:pPr>
        <w:rPr>
          <w:rFonts w:ascii="Arial" w:eastAsia="Calibri" w:hAnsi="Arial" w:cs="Arial"/>
          <w:sz w:val="16"/>
          <w:szCs w:val="16"/>
          <w:lang w:eastAsia="en-US"/>
        </w:rPr>
      </w:pPr>
      <w:r w:rsidRPr="00D04154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 w:rsidRPr="00D04154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W przypadku gdy wykonawca </w:t>
      </w:r>
      <w:r w:rsidRPr="00D04154">
        <w:rPr>
          <w:rFonts w:ascii="Arial" w:eastAsia="Calibri" w:hAnsi="Arial" w:cs="Arial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2" w:name="_Toc462208366"/>
    </w:p>
    <w:bookmarkEnd w:id="2"/>
    <w:p w:rsidR="00FB4D7D" w:rsidRPr="00D04154" w:rsidRDefault="00FB4D7D" w:rsidP="00FB4D7D">
      <w:pPr>
        <w:spacing w:before="120" w:after="120"/>
        <w:rPr>
          <w:rFonts w:ascii="Arial" w:hAnsi="Arial" w:cs="Arial"/>
        </w:rPr>
      </w:pPr>
    </w:p>
    <w:p w:rsidR="00FB4D7D" w:rsidRPr="00D04154" w:rsidRDefault="00FB4D7D">
      <w:pPr>
        <w:pStyle w:val="pkt"/>
        <w:spacing w:before="0" w:after="0"/>
        <w:ind w:left="0" w:firstLine="0"/>
        <w:rPr>
          <w:rFonts w:ascii="Arial" w:hAnsi="Arial" w:cs="Arial"/>
          <w:sz w:val="16"/>
          <w:szCs w:val="16"/>
        </w:rPr>
      </w:pPr>
    </w:p>
    <w:sectPr w:rsidR="00FB4D7D" w:rsidRPr="00D04154" w:rsidSect="00887470">
      <w:headerReference w:type="default" r:id="rId11"/>
      <w:footerReference w:type="default" r:id="rId12"/>
      <w:pgSz w:w="12240" w:h="15840" w:code="1"/>
      <w:pgMar w:top="1507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E0" w:rsidRDefault="007529E0">
      <w:r>
        <w:separator/>
      </w:r>
    </w:p>
  </w:endnote>
  <w:endnote w:type="continuationSeparator" w:id="0">
    <w:p w:rsidR="007529E0" w:rsidRDefault="0075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2F4F0C">
      <w:rPr>
        <w:rFonts w:ascii="Calibri" w:hAnsi="Calibri"/>
        <w:noProof/>
        <w:sz w:val="18"/>
        <w:szCs w:val="18"/>
      </w:rPr>
      <w:t>7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E0" w:rsidRDefault="007529E0">
      <w:r>
        <w:separator/>
      </w:r>
    </w:p>
  </w:footnote>
  <w:footnote w:type="continuationSeparator" w:id="0">
    <w:p w:rsidR="007529E0" w:rsidRDefault="0075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2"/>
    <w:multiLevelType w:val="multilevel"/>
    <w:tmpl w:val="000000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077533F8"/>
    <w:multiLevelType w:val="hybridMultilevel"/>
    <w:tmpl w:val="FB70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1359C9"/>
    <w:multiLevelType w:val="hybridMultilevel"/>
    <w:tmpl w:val="9470339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1A3088"/>
    <w:multiLevelType w:val="hybridMultilevel"/>
    <w:tmpl w:val="1CAE9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EE12ED"/>
    <w:multiLevelType w:val="multilevel"/>
    <w:tmpl w:val="09B00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D1737AE"/>
    <w:multiLevelType w:val="hybridMultilevel"/>
    <w:tmpl w:val="F710C6DA"/>
    <w:lvl w:ilvl="0" w:tplc="32F4254C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F937984"/>
    <w:multiLevelType w:val="hybridMultilevel"/>
    <w:tmpl w:val="D2E4F706"/>
    <w:lvl w:ilvl="0" w:tplc="2C88B054">
      <w:start w:val="1"/>
      <w:numFmt w:val="decimal"/>
      <w:lvlText w:val="%1)"/>
      <w:lvlJc w:val="left"/>
      <w:pPr>
        <w:ind w:left="2520" w:hanging="360"/>
      </w:pPr>
      <w:rPr>
        <w:rFonts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F71192"/>
    <w:multiLevelType w:val="hybridMultilevel"/>
    <w:tmpl w:val="4A0C0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C1D66"/>
    <w:multiLevelType w:val="multilevel"/>
    <w:tmpl w:val="8F623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C018CB"/>
    <w:multiLevelType w:val="hybridMultilevel"/>
    <w:tmpl w:val="2542C8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0031C27"/>
    <w:multiLevelType w:val="hybridMultilevel"/>
    <w:tmpl w:val="5530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EC43006"/>
    <w:multiLevelType w:val="hybridMultilevel"/>
    <w:tmpl w:val="1DC439BE"/>
    <w:lvl w:ilvl="0" w:tplc="A6627E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0704475"/>
    <w:multiLevelType w:val="hybridMultilevel"/>
    <w:tmpl w:val="1812DF2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3A26FA1"/>
    <w:multiLevelType w:val="multilevel"/>
    <w:tmpl w:val="2C180EB0"/>
    <w:lvl w:ilvl="0">
      <w:start w:val="12"/>
      <w:numFmt w:val="decimal"/>
      <w:lvlText w:val="%1."/>
      <w:lvlJc w:val="left"/>
      <w:pPr>
        <w:tabs>
          <w:tab w:val="num" w:pos="1144"/>
        </w:tabs>
        <w:ind w:left="1144" w:hanging="964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5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CF49A1"/>
    <w:multiLevelType w:val="hybridMultilevel"/>
    <w:tmpl w:val="DADA5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8176FE3"/>
    <w:multiLevelType w:val="hybridMultilevel"/>
    <w:tmpl w:val="C2AE47AE"/>
    <w:lvl w:ilvl="0" w:tplc="A1968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1E31F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252FFA"/>
    <w:multiLevelType w:val="hybridMultilevel"/>
    <w:tmpl w:val="79EA7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5528F5"/>
    <w:multiLevelType w:val="multilevel"/>
    <w:tmpl w:val="643CBD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25D42CB"/>
    <w:multiLevelType w:val="multilevel"/>
    <w:tmpl w:val="A378E6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3" w15:restartNumberingAfterBreak="0">
    <w:nsid w:val="6A476562"/>
    <w:multiLevelType w:val="hybridMultilevel"/>
    <w:tmpl w:val="5FE0AA50"/>
    <w:lvl w:ilvl="0" w:tplc="FEF808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6A494747"/>
    <w:multiLevelType w:val="hybridMultilevel"/>
    <w:tmpl w:val="464645AA"/>
    <w:lvl w:ilvl="0" w:tplc="04150011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5" w15:restartNumberingAfterBreak="0">
    <w:nsid w:val="6C7A5C05"/>
    <w:multiLevelType w:val="hybridMultilevel"/>
    <w:tmpl w:val="D00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3331E"/>
    <w:multiLevelType w:val="hybridMultilevel"/>
    <w:tmpl w:val="6E48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A02F1"/>
    <w:multiLevelType w:val="hybridMultilevel"/>
    <w:tmpl w:val="FE70B6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8"/>
  </w:num>
  <w:num w:numId="17">
    <w:abstractNumId w:val="47"/>
  </w:num>
  <w:num w:numId="18">
    <w:abstractNumId w:val="39"/>
  </w:num>
  <w:num w:numId="19">
    <w:abstractNumId w:val="45"/>
  </w:num>
  <w:num w:numId="20">
    <w:abstractNumId w:val="30"/>
  </w:num>
  <w:num w:numId="21">
    <w:abstractNumId w:val="46"/>
  </w:num>
  <w:num w:numId="22">
    <w:abstractNumId w:val="33"/>
  </w:num>
  <w:num w:numId="23">
    <w:abstractNumId w:val="25"/>
  </w:num>
  <w:num w:numId="24">
    <w:abstractNumId w:val="40"/>
  </w:num>
  <w:num w:numId="25">
    <w:abstractNumId w:val="15"/>
  </w:num>
  <w:num w:numId="26">
    <w:abstractNumId w:val="16"/>
  </w:num>
  <w:num w:numId="27">
    <w:abstractNumId w:val="17"/>
  </w:num>
  <w:num w:numId="28">
    <w:abstractNumId w:val="26"/>
  </w:num>
  <w:num w:numId="29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4"/>
  </w:num>
  <w:num w:numId="32">
    <w:abstractNumId w:val="20"/>
  </w:num>
  <w:num w:numId="33">
    <w:abstractNumId w:val="44"/>
  </w:num>
  <w:num w:numId="34">
    <w:abstractNumId w:val="24"/>
  </w:num>
  <w:num w:numId="35">
    <w:abstractNumId w:val="23"/>
  </w:num>
  <w:num w:numId="36">
    <w:abstractNumId w:val="29"/>
  </w:num>
  <w:num w:numId="37">
    <w:abstractNumId w:val="35"/>
  </w:num>
  <w:num w:numId="38">
    <w:abstractNumId w:val="32"/>
  </w:num>
  <w:num w:numId="39">
    <w:abstractNumId w:val="21"/>
  </w:num>
  <w:num w:numId="40">
    <w:abstractNumId w:val="43"/>
  </w:num>
  <w:num w:numId="41">
    <w:abstractNumId w:val="31"/>
  </w:num>
  <w:num w:numId="42">
    <w:abstractNumId w:val="27"/>
  </w:num>
  <w:num w:numId="43">
    <w:abstractNumId w:val="37"/>
  </w:num>
  <w:num w:numId="44">
    <w:abstractNumId w:val="19"/>
  </w:num>
  <w:num w:numId="45">
    <w:abstractNumId w:val="41"/>
  </w:num>
  <w:num w:numId="46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2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7F86"/>
    <w:rsid w:val="00021E80"/>
    <w:rsid w:val="00045158"/>
    <w:rsid w:val="000527C0"/>
    <w:rsid w:val="00062EAB"/>
    <w:rsid w:val="000714E6"/>
    <w:rsid w:val="0009356E"/>
    <w:rsid w:val="000C108B"/>
    <w:rsid w:val="000E2A12"/>
    <w:rsid w:val="00104611"/>
    <w:rsid w:val="00106445"/>
    <w:rsid w:val="00121909"/>
    <w:rsid w:val="0012467B"/>
    <w:rsid w:val="0014109E"/>
    <w:rsid w:val="00162975"/>
    <w:rsid w:val="00170FAB"/>
    <w:rsid w:val="00171F2E"/>
    <w:rsid w:val="001D2694"/>
    <w:rsid w:val="001E7B08"/>
    <w:rsid w:val="001F476F"/>
    <w:rsid w:val="00202D74"/>
    <w:rsid w:val="00207804"/>
    <w:rsid w:val="0021670D"/>
    <w:rsid w:val="00221B6E"/>
    <w:rsid w:val="002351B6"/>
    <w:rsid w:val="00246C7C"/>
    <w:rsid w:val="00265049"/>
    <w:rsid w:val="00277BE9"/>
    <w:rsid w:val="00296061"/>
    <w:rsid w:val="002A2DCA"/>
    <w:rsid w:val="002A7F0F"/>
    <w:rsid w:val="002B2273"/>
    <w:rsid w:val="002C289F"/>
    <w:rsid w:val="002D33F7"/>
    <w:rsid w:val="002D44FD"/>
    <w:rsid w:val="002D7F01"/>
    <w:rsid w:val="002F21EC"/>
    <w:rsid w:val="002F4F0C"/>
    <w:rsid w:val="002F7D65"/>
    <w:rsid w:val="003074C1"/>
    <w:rsid w:val="00325598"/>
    <w:rsid w:val="00331277"/>
    <w:rsid w:val="0033219D"/>
    <w:rsid w:val="003345F3"/>
    <w:rsid w:val="003426C4"/>
    <w:rsid w:val="0034505A"/>
    <w:rsid w:val="00346A56"/>
    <w:rsid w:val="00377CFC"/>
    <w:rsid w:val="00390008"/>
    <w:rsid w:val="00390232"/>
    <w:rsid w:val="00395541"/>
    <w:rsid w:val="003957CB"/>
    <w:rsid w:val="003A140B"/>
    <w:rsid w:val="003D2CED"/>
    <w:rsid w:val="003D6CCC"/>
    <w:rsid w:val="003F4805"/>
    <w:rsid w:val="00403384"/>
    <w:rsid w:val="00410124"/>
    <w:rsid w:val="0041409D"/>
    <w:rsid w:val="0041548D"/>
    <w:rsid w:val="00453F02"/>
    <w:rsid w:val="00460CD1"/>
    <w:rsid w:val="004672F6"/>
    <w:rsid w:val="00487F21"/>
    <w:rsid w:val="004A1D4E"/>
    <w:rsid w:val="004A2FE2"/>
    <w:rsid w:val="004B77D9"/>
    <w:rsid w:val="004D5416"/>
    <w:rsid w:val="004E4179"/>
    <w:rsid w:val="004E72EC"/>
    <w:rsid w:val="0050287B"/>
    <w:rsid w:val="0051407E"/>
    <w:rsid w:val="0054748E"/>
    <w:rsid w:val="00551F46"/>
    <w:rsid w:val="0055381A"/>
    <w:rsid w:val="00562FA6"/>
    <w:rsid w:val="00566F95"/>
    <w:rsid w:val="00580626"/>
    <w:rsid w:val="0059394B"/>
    <w:rsid w:val="005A20A3"/>
    <w:rsid w:val="005A26AD"/>
    <w:rsid w:val="005C6E5E"/>
    <w:rsid w:val="005D513A"/>
    <w:rsid w:val="005E4033"/>
    <w:rsid w:val="005F3B3C"/>
    <w:rsid w:val="00600FDB"/>
    <w:rsid w:val="00627B53"/>
    <w:rsid w:val="00653EAD"/>
    <w:rsid w:val="0066218B"/>
    <w:rsid w:val="00662340"/>
    <w:rsid w:val="00667FE6"/>
    <w:rsid w:val="00671D13"/>
    <w:rsid w:val="00677DAF"/>
    <w:rsid w:val="006E1B09"/>
    <w:rsid w:val="00701D5F"/>
    <w:rsid w:val="0071090B"/>
    <w:rsid w:val="00730C2B"/>
    <w:rsid w:val="00742941"/>
    <w:rsid w:val="00742C21"/>
    <w:rsid w:val="0074598E"/>
    <w:rsid w:val="00747386"/>
    <w:rsid w:val="007529E0"/>
    <w:rsid w:val="00755A98"/>
    <w:rsid w:val="0077786A"/>
    <w:rsid w:val="00792FBC"/>
    <w:rsid w:val="007A1106"/>
    <w:rsid w:val="007A2184"/>
    <w:rsid w:val="007C0801"/>
    <w:rsid w:val="00800C42"/>
    <w:rsid w:val="0080474D"/>
    <w:rsid w:val="00843A38"/>
    <w:rsid w:val="0086633D"/>
    <w:rsid w:val="00871C97"/>
    <w:rsid w:val="00884D93"/>
    <w:rsid w:val="00887470"/>
    <w:rsid w:val="00890892"/>
    <w:rsid w:val="008D72EA"/>
    <w:rsid w:val="008E20A4"/>
    <w:rsid w:val="00901C64"/>
    <w:rsid w:val="009223F8"/>
    <w:rsid w:val="00931285"/>
    <w:rsid w:val="00932BB0"/>
    <w:rsid w:val="00935164"/>
    <w:rsid w:val="00966166"/>
    <w:rsid w:val="009710DA"/>
    <w:rsid w:val="009A116B"/>
    <w:rsid w:val="009C60B6"/>
    <w:rsid w:val="009E0E98"/>
    <w:rsid w:val="009F212E"/>
    <w:rsid w:val="009F6A36"/>
    <w:rsid w:val="00A2524D"/>
    <w:rsid w:val="00A27F69"/>
    <w:rsid w:val="00A352D7"/>
    <w:rsid w:val="00A43553"/>
    <w:rsid w:val="00A56563"/>
    <w:rsid w:val="00A731DC"/>
    <w:rsid w:val="00A92D6F"/>
    <w:rsid w:val="00AA747D"/>
    <w:rsid w:val="00AC09AE"/>
    <w:rsid w:val="00AD21FB"/>
    <w:rsid w:val="00AD74A5"/>
    <w:rsid w:val="00AF4CF0"/>
    <w:rsid w:val="00B003C9"/>
    <w:rsid w:val="00B173A1"/>
    <w:rsid w:val="00B329B3"/>
    <w:rsid w:val="00B74BF1"/>
    <w:rsid w:val="00B852C6"/>
    <w:rsid w:val="00BB3603"/>
    <w:rsid w:val="00BB75BB"/>
    <w:rsid w:val="00BD0D72"/>
    <w:rsid w:val="00BD518B"/>
    <w:rsid w:val="00BE502C"/>
    <w:rsid w:val="00BE64C6"/>
    <w:rsid w:val="00BF0FA6"/>
    <w:rsid w:val="00BF2F94"/>
    <w:rsid w:val="00C047BB"/>
    <w:rsid w:val="00C157B3"/>
    <w:rsid w:val="00C23C72"/>
    <w:rsid w:val="00C25B43"/>
    <w:rsid w:val="00C43533"/>
    <w:rsid w:val="00C61E60"/>
    <w:rsid w:val="00C84E39"/>
    <w:rsid w:val="00C86338"/>
    <w:rsid w:val="00CA114D"/>
    <w:rsid w:val="00CB3096"/>
    <w:rsid w:val="00CB7C42"/>
    <w:rsid w:val="00CE200E"/>
    <w:rsid w:val="00CE57DF"/>
    <w:rsid w:val="00D04154"/>
    <w:rsid w:val="00D22380"/>
    <w:rsid w:val="00D30806"/>
    <w:rsid w:val="00D340A0"/>
    <w:rsid w:val="00D5069C"/>
    <w:rsid w:val="00D54960"/>
    <w:rsid w:val="00D555AE"/>
    <w:rsid w:val="00D558CA"/>
    <w:rsid w:val="00D67412"/>
    <w:rsid w:val="00D84E3A"/>
    <w:rsid w:val="00DA3FC9"/>
    <w:rsid w:val="00DA5CA8"/>
    <w:rsid w:val="00DE3A57"/>
    <w:rsid w:val="00E51DAA"/>
    <w:rsid w:val="00E62C4A"/>
    <w:rsid w:val="00E65A65"/>
    <w:rsid w:val="00E66B95"/>
    <w:rsid w:val="00E76CA3"/>
    <w:rsid w:val="00E91885"/>
    <w:rsid w:val="00E9673F"/>
    <w:rsid w:val="00EF444F"/>
    <w:rsid w:val="00F06635"/>
    <w:rsid w:val="00F12310"/>
    <w:rsid w:val="00F217AE"/>
    <w:rsid w:val="00F307EF"/>
    <w:rsid w:val="00F824D7"/>
    <w:rsid w:val="00FA1A0F"/>
    <w:rsid w:val="00FB1E4C"/>
    <w:rsid w:val="00FB4D7D"/>
    <w:rsid w:val="00FD1D96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857464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2D33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7E0E-D330-405D-8592-F59F980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1850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12931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Adam Bartnicki</cp:lastModifiedBy>
  <cp:revision>11</cp:revision>
  <cp:lastPrinted>2021-04-23T07:51:00Z</cp:lastPrinted>
  <dcterms:created xsi:type="dcterms:W3CDTF">2021-05-27T12:40:00Z</dcterms:created>
  <dcterms:modified xsi:type="dcterms:W3CDTF">2021-06-10T06:57:00Z</dcterms:modified>
</cp:coreProperties>
</file>