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59C4" w:rsidRPr="001E701A" w:rsidRDefault="000159C4" w:rsidP="00BA7D01">
      <w:pPr>
        <w:pStyle w:val="WW-Tekstpodstawowy2"/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F97BCE">
        <w:rPr>
          <w:rFonts w:ascii="Georgia" w:hAnsi="Georgia" w:cs="Georgia"/>
          <w:sz w:val="20"/>
          <w:lang w:val="pl-PL"/>
        </w:rPr>
        <w:t>3</w:t>
      </w:r>
    </w:p>
    <w:p w:rsidR="000159C4" w:rsidRDefault="000159C4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0159C4" w:rsidRDefault="000159C4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0159C4" w:rsidRDefault="000159C4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</w:pPr>
      <w:r>
        <w:rPr>
          <w:rFonts w:ascii="Georgia" w:hAnsi="Georgia" w:cs="Georgia"/>
          <w:b w:val="0"/>
          <w:i/>
          <w:iCs/>
          <w:sz w:val="18"/>
          <w:szCs w:val="20"/>
        </w:rPr>
        <w:t>.</w:t>
      </w:r>
      <w:r>
        <w:rPr>
          <w:rFonts w:ascii="Georgia" w:hAnsi="Georgia" w:cs="Georgia"/>
          <w:b w:val="0"/>
          <w:i/>
          <w:iCs/>
          <w:sz w:val="18"/>
          <w:szCs w:val="16"/>
        </w:rPr>
        <w:t>................................................</w:t>
      </w:r>
    </w:p>
    <w:p w:rsidR="000159C4" w:rsidRDefault="000159C4">
      <w:r>
        <w:rPr>
          <w:rFonts w:ascii="Georgia" w:eastAsia="Georgia" w:hAnsi="Georgia" w:cs="Georgia"/>
          <w:i/>
          <w:iCs/>
          <w:sz w:val="16"/>
          <w:szCs w:val="16"/>
        </w:rPr>
        <w:t xml:space="preserve">           </w:t>
      </w:r>
      <w:r>
        <w:rPr>
          <w:rFonts w:ascii="Georgia" w:hAnsi="Georgia" w:cs="Tahoma"/>
          <w:i/>
          <w:iCs/>
          <w:sz w:val="16"/>
          <w:szCs w:val="16"/>
        </w:rPr>
        <w:t>(pieczęć Wykonawcy)</w:t>
      </w:r>
    </w:p>
    <w:p w:rsidR="000159C4" w:rsidRDefault="000159C4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0159C4" w:rsidRDefault="000159C4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0159C4" w:rsidRDefault="000159C4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</w:pPr>
      <w:r>
        <w:rPr>
          <w:rFonts w:ascii="Georgia" w:hAnsi="Georgia" w:cs="Georgia"/>
          <w:sz w:val="20"/>
          <w:szCs w:val="20"/>
        </w:rPr>
        <w:t>Formularz ofertowy (wzór)</w:t>
      </w:r>
    </w:p>
    <w:p w:rsidR="000159C4" w:rsidRDefault="000159C4">
      <w:pPr>
        <w:spacing w:line="360" w:lineRule="auto"/>
        <w:ind w:left="-57"/>
        <w:jc w:val="both"/>
        <w:rPr>
          <w:rFonts w:ascii="Georgia" w:hAnsi="Georgia" w:cs="Tahoma"/>
          <w:i/>
          <w:sz w:val="20"/>
          <w:szCs w:val="20"/>
        </w:rPr>
      </w:pP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</w:t>
      </w: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</w:t>
      </w: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Tel: ..........................................................................   Fax: ...................................................................</w:t>
      </w: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</w:t>
      </w: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………………………………………………………………………………………………………….……..…</w:t>
      </w:r>
      <w:r w:rsidR="00FB13CB">
        <w:rPr>
          <w:rFonts w:ascii="Georgia" w:hAnsi="Georgia" w:cs="Tahoma"/>
          <w:sz w:val="20"/>
          <w:szCs w:val="20"/>
        </w:rPr>
        <w:t>…</w:t>
      </w: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…………………………………………………………………………………………….……………</w:t>
      </w:r>
      <w:r w:rsidR="00FB13CB">
        <w:rPr>
          <w:rFonts w:ascii="Georgia" w:hAnsi="Georgia" w:cs="Tahoma"/>
          <w:sz w:val="20"/>
          <w:szCs w:val="20"/>
        </w:rPr>
        <w:t>.</w:t>
      </w: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</w:t>
      </w:r>
      <w:r w:rsidR="00FB13CB">
        <w:rPr>
          <w:rFonts w:ascii="Georgia" w:hAnsi="Georgia" w:cs="Tahoma"/>
          <w:sz w:val="20"/>
          <w:szCs w:val="20"/>
        </w:rPr>
        <w:t>.</w:t>
      </w:r>
    </w:p>
    <w:p w:rsidR="000159C4" w:rsidRDefault="000159C4">
      <w:pPr>
        <w:spacing w:line="360" w:lineRule="auto"/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</w:t>
      </w:r>
      <w:r w:rsidR="00FB13CB">
        <w:rPr>
          <w:rFonts w:ascii="Georgia" w:hAnsi="Georgia" w:cs="Georgia"/>
          <w:sz w:val="20"/>
          <w:szCs w:val="20"/>
        </w:rPr>
        <w:t>.</w:t>
      </w:r>
    </w:p>
    <w:p w:rsidR="000159C4" w:rsidRPr="00965886" w:rsidRDefault="000159C4">
      <w:pPr>
        <w:ind w:left="3420"/>
        <w:jc w:val="center"/>
      </w:pPr>
      <w:r w:rsidRPr="00965886">
        <w:rPr>
          <w:rFonts w:ascii="Georgia" w:hAnsi="Georgia" w:cs="Tahoma"/>
          <w:i/>
          <w:sz w:val="16"/>
          <w:szCs w:val="16"/>
        </w:rPr>
        <w:t xml:space="preserve">(Imię i nazwisko, </w:t>
      </w:r>
      <w:r w:rsidR="008160F6" w:rsidRPr="00965886">
        <w:rPr>
          <w:rFonts w:ascii="Georgia" w:hAnsi="Georgia" w:cs="Tahoma"/>
          <w:i/>
          <w:sz w:val="16"/>
          <w:szCs w:val="16"/>
        </w:rPr>
        <w:t>zajmowane stanowisko</w:t>
      </w:r>
      <w:r w:rsidRPr="00965886">
        <w:rPr>
          <w:rFonts w:ascii="Georgia" w:hAnsi="Georgia" w:cs="Tahoma"/>
          <w:i/>
          <w:sz w:val="16"/>
          <w:szCs w:val="16"/>
        </w:rPr>
        <w:t>)</w:t>
      </w:r>
    </w:p>
    <w:p w:rsidR="00163672" w:rsidRPr="00965886" w:rsidRDefault="00163672" w:rsidP="00163672"/>
    <w:p w:rsidR="000159C4" w:rsidRPr="002F7DA2" w:rsidRDefault="000159C4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2F7DA2">
        <w:rPr>
          <w:rFonts w:ascii="Georgia" w:hAnsi="Georgia" w:cs="Georgia"/>
          <w:b/>
          <w:iCs/>
          <w:sz w:val="20"/>
        </w:rPr>
        <w:t xml:space="preserve">OFERTA CENOWA (w PLN) </w:t>
      </w:r>
      <w:r w:rsidRPr="002F7DA2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="002F7DA2" w:rsidRPr="002F7DA2">
        <w:rPr>
          <w:rFonts w:ascii="Georgia" w:hAnsi="Georgia" w:cs="Georgia"/>
          <w:b/>
          <w:iCs/>
          <w:sz w:val="20"/>
          <w:szCs w:val="20"/>
        </w:rPr>
        <w:t>14</w:t>
      </w:r>
      <w:r w:rsidR="001F1282" w:rsidRPr="002F7DA2">
        <w:rPr>
          <w:rFonts w:ascii="Georgia" w:hAnsi="Georgia" w:cs="Georgia"/>
          <w:b/>
          <w:iCs/>
          <w:sz w:val="20"/>
          <w:szCs w:val="20"/>
        </w:rPr>
        <w:t>/RC/ZP/ZZOZ/2019</w:t>
      </w:r>
    </w:p>
    <w:p w:rsidR="0066491B" w:rsidRPr="0066491B" w:rsidRDefault="0066491B" w:rsidP="0066491B"/>
    <w:p w:rsidR="00163672" w:rsidRPr="0066491B" w:rsidRDefault="00A033A8" w:rsidP="00163672">
      <w:pPr>
        <w:numPr>
          <w:ilvl w:val="0"/>
          <w:numId w:val="1"/>
        </w:numPr>
        <w:spacing w:line="360" w:lineRule="auto"/>
        <w:rPr>
          <w:rFonts w:ascii="Georgia" w:hAnsi="Georgia" w:cs="Georgia"/>
          <w:b/>
          <w:bCs/>
          <w:kern w:val="1"/>
          <w:sz w:val="20"/>
          <w:szCs w:val="20"/>
        </w:rPr>
      </w:pPr>
      <w:r>
        <w:rPr>
          <w:rFonts w:ascii="Georgia" w:hAnsi="Georgia" w:cs="Georgia"/>
          <w:b/>
          <w:bCs/>
          <w:kern w:val="1"/>
          <w:sz w:val="20"/>
          <w:szCs w:val="20"/>
          <w:lang w:eastAsia="ar-SA"/>
        </w:rPr>
        <w:t>*Pakiet nr ………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305"/>
        <w:gridCol w:w="595"/>
        <w:gridCol w:w="755"/>
        <w:gridCol w:w="838"/>
        <w:gridCol w:w="1301"/>
        <w:gridCol w:w="864"/>
        <w:gridCol w:w="1014"/>
        <w:gridCol w:w="1080"/>
      </w:tblGrid>
      <w:tr w:rsidR="00163672" w:rsidRPr="00794DCF">
        <w:trPr>
          <w:trHeight w:val="403"/>
        </w:trPr>
        <w:tc>
          <w:tcPr>
            <w:tcW w:w="608" w:type="dxa"/>
            <w:vAlign w:val="center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55" w:type="dxa"/>
            <w:vAlign w:val="center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838" w:type="dxa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301" w:type="dxa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864" w:type="dxa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014" w:type="dxa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1080" w:type="dxa"/>
          </w:tcPr>
          <w:p w:rsidR="00163672" w:rsidRPr="001467CB" w:rsidRDefault="00163672" w:rsidP="0016367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1467CB">
              <w:rPr>
                <w:rFonts w:ascii="Georgia" w:hAnsi="Georgia" w:cs="Georgi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63672" w:rsidRPr="00794DCF">
        <w:trPr>
          <w:trHeight w:val="403"/>
        </w:trPr>
        <w:tc>
          <w:tcPr>
            <w:tcW w:w="608" w:type="dxa"/>
            <w:vAlign w:val="center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2305" w:type="dxa"/>
            <w:vAlign w:val="center"/>
          </w:tcPr>
          <w:p w:rsidR="00163672" w:rsidRPr="00794DCF" w:rsidRDefault="00163672" w:rsidP="00163672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38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1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64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14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3672" w:rsidRPr="00794DCF">
        <w:trPr>
          <w:trHeight w:val="403"/>
        </w:trPr>
        <w:tc>
          <w:tcPr>
            <w:tcW w:w="608" w:type="dxa"/>
            <w:vAlign w:val="center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2.</w:t>
            </w:r>
          </w:p>
        </w:tc>
        <w:tc>
          <w:tcPr>
            <w:tcW w:w="2305" w:type="dxa"/>
            <w:vAlign w:val="center"/>
          </w:tcPr>
          <w:p w:rsidR="00163672" w:rsidRPr="00794DCF" w:rsidRDefault="00163672" w:rsidP="00163672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38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01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64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14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3672" w:rsidRPr="00794DCF">
        <w:trPr>
          <w:cantSplit/>
          <w:trHeight w:val="403"/>
        </w:trPr>
        <w:tc>
          <w:tcPr>
            <w:tcW w:w="5101" w:type="dxa"/>
            <w:gridSpan w:val="5"/>
            <w:vAlign w:val="center"/>
          </w:tcPr>
          <w:p w:rsidR="00163672" w:rsidRPr="00163672" w:rsidRDefault="00163672" w:rsidP="00163672">
            <w:pPr>
              <w:jc w:val="right"/>
              <w:rPr>
                <w:rFonts w:ascii="Georgia" w:hAnsi="Georgia" w:cs="Georgia"/>
                <w:b/>
                <w:sz w:val="20"/>
                <w:szCs w:val="20"/>
              </w:rPr>
            </w:pPr>
            <w:r w:rsidRPr="00163672">
              <w:rPr>
                <w:rFonts w:ascii="Georgia" w:hAnsi="Georgia" w:cs="Georgia"/>
                <w:b/>
                <w:sz w:val="20"/>
                <w:szCs w:val="20"/>
              </w:rPr>
              <w:t>Razem</w:t>
            </w:r>
            <w:r>
              <w:rPr>
                <w:rFonts w:ascii="Georgia" w:hAnsi="Georgia" w:cs="Georgia"/>
                <w:b/>
                <w:sz w:val="20"/>
                <w:szCs w:val="20"/>
              </w:rPr>
              <w:t>:</w:t>
            </w:r>
          </w:p>
        </w:tc>
        <w:tc>
          <w:tcPr>
            <w:tcW w:w="1301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64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94DCF"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  <w:tc>
          <w:tcPr>
            <w:tcW w:w="1014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3672" w:rsidRPr="00794DCF" w:rsidRDefault="00163672" w:rsidP="0016367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0159C4" w:rsidRDefault="00A033A8" w:rsidP="00A033A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Cs w:val="0"/>
          <w:sz w:val="18"/>
          <w:szCs w:val="18"/>
          <w:lang w:val="pl-PL"/>
        </w:rPr>
      </w:pPr>
      <w:r w:rsidRPr="00A033A8">
        <w:rPr>
          <w:rFonts w:ascii="Georgia" w:hAnsi="Georgia" w:cs="Georgia"/>
          <w:b w:val="0"/>
          <w:bCs w:val="0"/>
          <w:iCs w:val="0"/>
          <w:sz w:val="18"/>
          <w:szCs w:val="18"/>
          <w:lang w:val="pl-PL"/>
        </w:rPr>
        <w:t>*Tabelę należy powtórzyć dla każdego oferowanego pakietu</w:t>
      </w:r>
    </w:p>
    <w:p w:rsidR="00EF48B6" w:rsidRPr="00A033A8" w:rsidRDefault="00EF48B6" w:rsidP="00A033A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Cs w:val="0"/>
          <w:sz w:val="18"/>
          <w:szCs w:val="18"/>
          <w:lang w:val="pl-PL"/>
        </w:rPr>
      </w:pPr>
    </w:p>
    <w:p w:rsidR="000159C4" w:rsidRPr="00EF48B6" w:rsidRDefault="000159C4">
      <w:pPr>
        <w:pStyle w:val="Tekstpodstawowy"/>
        <w:numPr>
          <w:ilvl w:val="0"/>
          <w:numId w:val="11"/>
        </w:numPr>
        <w:suppressAutoHyphens w:val="0"/>
        <w:spacing w:after="0" w:line="360" w:lineRule="auto"/>
        <w:jc w:val="both"/>
        <w:rPr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…………… zł, brutto: …………… zł (słownie brutto: ………</w:t>
      </w:r>
      <w:r w:rsidR="005F20AE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……………………………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)</w:t>
      </w:r>
      <w:r w:rsidR="00EF48B6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, w tym dla:</w:t>
      </w:r>
    </w:p>
    <w:p w:rsidR="00EF48B6" w:rsidRPr="001E701A" w:rsidRDefault="00EF48B6" w:rsidP="00EF48B6">
      <w:pPr>
        <w:pStyle w:val="Tekstpodstawowy"/>
        <w:suppressAutoHyphens w:val="0"/>
        <w:spacing w:after="0" w:line="360" w:lineRule="auto"/>
        <w:jc w:val="both"/>
        <w:rPr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1.1. Pakietu nr …: ………………… zł netto, ………………… zł brutto itd.</w:t>
      </w:r>
    </w:p>
    <w:p w:rsidR="006231F8" w:rsidRPr="0007642D" w:rsidRDefault="000159C4" w:rsidP="006231F8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</w:pPr>
      <w:r w:rsidRPr="003667B8">
        <w:rPr>
          <w:rFonts w:ascii="Georgia" w:hAnsi="Georgia" w:cs="Georgia"/>
          <w:sz w:val="20"/>
          <w:szCs w:val="20"/>
        </w:rPr>
        <w:t xml:space="preserve">Termin dostawy: …………. </w:t>
      </w:r>
      <w:r w:rsidRPr="003667B8">
        <w:rPr>
          <w:rFonts w:ascii="Georgia" w:hAnsi="Georgia" w:cs="Georgia"/>
          <w:b/>
          <w:sz w:val="20"/>
          <w:szCs w:val="20"/>
        </w:rPr>
        <w:t>(max</w:t>
      </w:r>
      <w:r w:rsidR="00171285">
        <w:rPr>
          <w:rFonts w:ascii="Georgia" w:hAnsi="Georgia" w:cs="Georgia"/>
          <w:b/>
          <w:sz w:val="20"/>
          <w:szCs w:val="20"/>
        </w:rPr>
        <w:t xml:space="preserve"> </w:t>
      </w:r>
      <w:r w:rsidR="00EA59AE">
        <w:rPr>
          <w:rFonts w:ascii="Georgia" w:hAnsi="Georgia" w:cs="Georgia"/>
          <w:b/>
          <w:sz w:val="20"/>
          <w:szCs w:val="20"/>
        </w:rPr>
        <w:t>14</w:t>
      </w:r>
      <w:r w:rsidRPr="003667B8">
        <w:rPr>
          <w:rFonts w:ascii="Georgia" w:hAnsi="Georgia" w:cs="Georgia"/>
          <w:b/>
          <w:sz w:val="20"/>
          <w:szCs w:val="20"/>
        </w:rPr>
        <w:t>)</w:t>
      </w:r>
      <w:r w:rsidR="00113706" w:rsidRPr="003667B8">
        <w:rPr>
          <w:rFonts w:ascii="Georgia" w:hAnsi="Georgia" w:cs="Georgia"/>
          <w:b/>
          <w:sz w:val="20"/>
          <w:szCs w:val="20"/>
        </w:rPr>
        <w:t xml:space="preserve"> dni</w:t>
      </w:r>
      <w:r w:rsidR="00163E9F">
        <w:rPr>
          <w:rFonts w:ascii="Georgia" w:hAnsi="Georgia" w:cs="Georgia"/>
          <w:b/>
          <w:sz w:val="20"/>
          <w:szCs w:val="20"/>
        </w:rPr>
        <w:t xml:space="preserve"> </w:t>
      </w:r>
      <w:r w:rsidRPr="003667B8">
        <w:rPr>
          <w:rFonts w:ascii="Georgia" w:hAnsi="Georgia" w:cs="Georgia"/>
          <w:color w:val="000000"/>
          <w:sz w:val="20"/>
          <w:szCs w:val="20"/>
        </w:rPr>
        <w:t xml:space="preserve">od dnia </w:t>
      </w:r>
      <w:r w:rsidR="002772FC">
        <w:rPr>
          <w:rFonts w:ascii="Georgia" w:hAnsi="Georgia" w:cs="Georgia"/>
          <w:color w:val="000000"/>
          <w:sz w:val="20"/>
          <w:szCs w:val="20"/>
        </w:rPr>
        <w:t>złożenia zamówienia</w:t>
      </w:r>
      <w:r w:rsidR="0007642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3667B8">
        <w:rPr>
          <w:rFonts w:ascii="Georgia" w:hAnsi="Georgia" w:cs="Georgia"/>
          <w:color w:val="000000"/>
          <w:sz w:val="20"/>
          <w:szCs w:val="20"/>
        </w:rPr>
        <w:t>.</w:t>
      </w:r>
      <w:r w:rsidR="00344422">
        <w:rPr>
          <w:rFonts w:ascii="Georgia" w:hAnsi="Georgia" w:cs="Georgia"/>
          <w:color w:val="000000"/>
          <w:sz w:val="20"/>
          <w:szCs w:val="20"/>
        </w:rPr>
        <w:t>*</w:t>
      </w:r>
    </w:p>
    <w:p w:rsidR="0007642D" w:rsidRDefault="0007642D" w:rsidP="0007642D">
      <w:pPr>
        <w:pStyle w:val="HTML-wstpniesformatowany"/>
        <w:shd w:val="clear" w:color="auto" w:fill="FFFFFF"/>
        <w:spacing w:line="360" w:lineRule="auto"/>
        <w:jc w:val="both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*UWAGA! Brak wpisania ocenianego parametru nie dyskwalifikuje oferty –powoduje jedynie brak dodatkowych punktów.</w:t>
      </w:r>
    </w:p>
    <w:p w:rsidR="006231F8" w:rsidRPr="006231F8" w:rsidRDefault="006231F8" w:rsidP="0007642D">
      <w:pPr>
        <w:pStyle w:val="HTML-wstpniesformatowany"/>
        <w:shd w:val="clear" w:color="auto" w:fill="FFFFFF"/>
        <w:spacing w:line="360" w:lineRule="auto"/>
        <w:jc w:val="both"/>
      </w:pPr>
      <w:r w:rsidRPr="006231F8">
        <w:rPr>
          <w:rFonts w:ascii="Georgia" w:hAnsi="Georgia" w:cs="Georgia"/>
        </w:rPr>
        <w:t xml:space="preserve">3. </w:t>
      </w:r>
      <w:r>
        <w:rPr>
          <w:rFonts w:ascii="Georgia" w:hAnsi="Georgia" w:cs="Georgia"/>
        </w:rPr>
        <w:t xml:space="preserve">  Okres gwarancji: ………... (min. </w:t>
      </w:r>
      <w:r w:rsidR="00EA59AE">
        <w:rPr>
          <w:rFonts w:ascii="Georgia" w:hAnsi="Georgia" w:cs="Georgia"/>
        </w:rPr>
        <w:t>24)</w:t>
      </w:r>
      <w:r>
        <w:rPr>
          <w:rFonts w:ascii="Georgia" w:hAnsi="Georgia" w:cs="Georgia"/>
        </w:rPr>
        <w:t xml:space="preserve"> miesiące od dnia dostawy.</w:t>
      </w:r>
    </w:p>
    <w:p w:rsidR="000159C4" w:rsidRDefault="000159C4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:rsidR="000159C4" w:rsidRDefault="000159C4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zapytaniu ofertowymi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0159C4" w:rsidRDefault="000159C4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w przypadku uznania mojej/ naszej oferty za najkorzystniejszą zobowiązuję/ emy się do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 w:cs="Georgia"/>
          <w:sz w:val="20"/>
          <w:szCs w:val="20"/>
        </w:rPr>
        <w:t>dostarczenia przedmiotu zamówienia na warunkach zawartych w Szczegółowym opisie przedmiotu zamówienia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0159C4" w:rsidRDefault="000159C4">
      <w:pPr>
        <w:numPr>
          <w:ilvl w:val="0"/>
          <w:numId w:val="11"/>
        </w:numPr>
        <w:tabs>
          <w:tab w:val="left" w:pos="0"/>
        </w:tabs>
        <w:snapToGrid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lastRenderedPageBreak/>
        <w:t>Oświadczam</w:t>
      </w:r>
      <w:r w:rsidR="007848DB">
        <w:rPr>
          <w:rFonts w:ascii="Georgia" w:hAnsi="Georgia" w:cs="Georgia"/>
          <w:sz w:val="20"/>
          <w:szCs w:val="20"/>
        </w:rPr>
        <w:t>/y</w:t>
      </w:r>
      <w:r>
        <w:rPr>
          <w:rFonts w:ascii="Georgia" w:hAnsi="Georgia" w:cs="Georgia"/>
          <w:sz w:val="20"/>
          <w:szCs w:val="20"/>
        </w:rPr>
        <w:t>, że w przypadku wybrania mojej</w:t>
      </w:r>
      <w:r w:rsidR="007848DB">
        <w:rPr>
          <w:rFonts w:ascii="Georgia" w:hAnsi="Georgia" w:cs="Georgia"/>
          <w:sz w:val="20"/>
          <w:szCs w:val="20"/>
        </w:rPr>
        <w:t>/naszej</w:t>
      </w:r>
      <w:r>
        <w:rPr>
          <w:rFonts w:ascii="Georgia" w:hAnsi="Georgia" w:cs="Georgia"/>
          <w:sz w:val="20"/>
          <w:szCs w:val="20"/>
        </w:rPr>
        <w:t xml:space="preserve"> oferty wyrażam</w:t>
      </w:r>
      <w:r w:rsidR="007848DB">
        <w:rPr>
          <w:rFonts w:ascii="Georgia" w:hAnsi="Georgia" w:cs="Georgia"/>
          <w:sz w:val="20"/>
          <w:szCs w:val="20"/>
        </w:rPr>
        <w:t>/y</w:t>
      </w:r>
      <w:r>
        <w:rPr>
          <w:rFonts w:ascii="Georgia" w:hAnsi="Georgia" w:cs="Georgia"/>
          <w:sz w:val="20"/>
          <w:szCs w:val="20"/>
        </w:rPr>
        <w:t xml:space="preserve"> zgodę na podpisanie umowy w brzmieniu określonym we wzorze umowy.</w:t>
      </w:r>
    </w:p>
    <w:p w:rsidR="000159C4" w:rsidRDefault="000159C4">
      <w:pPr>
        <w:pStyle w:val="NormalnyWeb"/>
        <w:numPr>
          <w:ilvl w:val="0"/>
          <w:numId w:val="11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 że przewiduję/emy powierzenie podwykonawcom ………………………………………….. (podać nazwę firmy podwykonawcy)</w:t>
      </w:r>
    </w:p>
    <w:p w:rsidR="000159C4" w:rsidRDefault="000159C4">
      <w:pPr>
        <w:pStyle w:val="NormalnyWeb"/>
        <w:numPr>
          <w:ilvl w:val="0"/>
          <w:numId w:val="11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Części realizacji zamówienia jakie powierzam/y podwykonawcy:</w:t>
      </w:r>
    </w:p>
    <w:p w:rsidR="00433C30" w:rsidRDefault="000159C4" w:rsidP="00433C30">
      <w:pPr>
        <w:pStyle w:val="NormalnyWeb"/>
        <w:numPr>
          <w:ilvl w:val="1"/>
          <w:numId w:val="11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0159C4" w:rsidRDefault="000159C4" w:rsidP="00433C30">
      <w:pPr>
        <w:pStyle w:val="NormalnyWeb"/>
        <w:numPr>
          <w:ilvl w:val="1"/>
          <w:numId w:val="11"/>
        </w:numPr>
        <w:spacing w:before="0" w:after="0" w:line="360" w:lineRule="auto"/>
        <w:jc w:val="both"/>
        <w:textAlignment w:val="baseline"/>
      </w:pPr>
      <w:r w:rsidRPr="00433C30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0159C4" w:rsidRDefault="000159C4">
      <w:pPr>
        <w:pStyle w:val="NormalnyWeb"/>
        <w:numPr>
          <w:ilvl w:val="0"/>
          <w:numId w:val="11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:rsidR="000159C4" w:rsidRDefault="000159C4">
      <w:pPr>
        <w:overflowPunct w:val="0"/>
        <w:autoSpaceDE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 xml:space="preserve">11. 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0159C4" w:rsidRDefault="000159C4">
      <w:pPr>
        <w:widowControl w:val="0"/>
        <w:tabs>
          <w:tab w:val="left" w:pos="567"/>
          <w:tab w:val="left" w:pos="851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0159C4" w:rsidRDefault="000159C4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:rsidR="000159C4" w:rsidRDefault="000159C4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:rsidR="000159C4" w:rsidRDefault="000159C4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 Wykonawcy)</w:t>
      </w:r>
    </w:p>
    <w:p w:rsidR="000159C4" w:rsidRDefault="0001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0159C4" w:rsidRDefault="0001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0159C4" w:rsidRDefault="007848DB" w:rsidP="007848DB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</w:t>
      </w:r>
      <w:r w:rsidR="000159C4">
        <w:rPr>
          <w:rFonts w:ascii="Georgia" w:hAnsi="Georgia" w:cs="Georgia"/>
          <w:i/>
          <w:sz w:val="16"/>
        </w:rPr>
        <w:t>niepotrzebne skreślić</w:t>
      </w:r>
    </w:p>
    <w:p w:rsidR="00156357" w:rsidRDefault="00156357" w:rsidP="00156357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0159C4" w:rsidRDefault="000159C4">
      <w:pPr>
        <w:autoSpaceDE w:val="0"/>
        <w:spacing w:line="360" w:lineRule="auto"/>
      </w:pPr>
    </w:p>
    <w:sectPr w:rsidR="000159C4" w:rsidSect="00695003">
      <w:headerReference w:type="default" r:id="rId8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6F" w:rsidRDefault="00DA0D6F">
      <w:r>
        <w:separator/>
      </w:r>
    </w:p>
  </w:endnote>
  <w:endnote w:type="continuationSeparator" w:id="0">
    <w:p w:rsidR="00DA0D6F" w:rsidRDefault="00DA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6F" w:rsidRDefault="00DA0D6F">
      <w:r>
        <w:separator/>
      </w:r>
    </w:p>
  </w:footnote>
  <w:footnote w:type="continuationSeparator" w:id="0">
    <w:p w:rsidR="00DA0D6F" w:rsidRDefault="00DA0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58" w:rsidRDefault="002F7DA2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658"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1D3658" w:rsidRDefault="00677DD5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5</w:t>
    </w:r>
    <w:r w:rsidR="001D3658">
      <w:rPr>
        <w:rFonts w:ascii="Georgia" w:hAnsi="Georgia" w:cs="Georgia"/>
        <w:lang w:eastAsia="ar-SA"/>
      </w:rPr>
      <w:t>, 34-100 Wadowice</w:t>
    </w:r>
  </w:p>
  <w:p w:rsidR="001D3658" w:rsidRDefault="001D3658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3658" w:rsidRDefault="001D3658">
    <w:pPr>
      <w:tabs>
        <w:tab w:val="right" w:pos="9070"/>
      </w:tabs>
      <w:rPr>
        <w:rFonts w:ascii="Georgia" w:hAnsi="Georgia" w:cs="Georgia"/>
        <w:lang w:eastAsia="ar-SA"/>
      </w:rPr>
    </w:pPr>
  </w:p>
  <w:p w:rsidR="001D3658" w:rsidRDefault="001D3658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89FAB0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4"/>
    <w:lvl w:ilvl="0">
      <w:start w:val="2"/>
      <w:numFmt w:val="decimal"/>
      <w:pStyle w:val="Nagwek10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7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0000000E"/>
    <w:multiLevelType w:val="multi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5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00000011"/>
    <w:multiLevelType w:val="multi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Times New Roman" w:hint="default"/>
        <w:i w:val="0"/>
        <w:iCs w:val="0"/>
        <w:sz w:val="20"/>
        <w:szCs w:val="20"/>
        <w:lang w:val="pl-PL"/>
      </w:rPr>
    </w:lvl>
  </w:abstractNum>
  <w:abstractNum w:abstractNumId="20">
    <w:nsid w:val="00000015"/>
    <w:multiLevelType w:val="multilevel"/>
    <w:tmpl w:val="00000015"/>
    <w:name w:val="WW8Num3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Georgia" w:hAnsi="Georgia" w:cs="Helvetica" w:hint="default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Georgia" w:hAnsi="Georgia" w:cs="Helvetica" w:hint="default"/>
        <w:sz w:val="20"/>
        <w:szCs w:val="20"/>
        <w:lang w:eastAsia="pl-PL"/>
      </w:rPr>
    </w:lvl>
  </w:abstractNum>
  <w:abstractNum w:abstractNumId="21">
    <w:nsid w:val="00000016"/>
    <w:multiLevelType w:val="multilevel"/>
    <w:tmpl w:val="00000016"/>
    <w:name w:val="WW8Num3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00000017"/>
    <w:multiLevelType w:val="multilevel"/>
    <w:tmpl w:val="00000017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eastAsia="SimSun" w:hAnsi="Georgia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003516F1"/>
    <w:multiLevelType w:val="multilevel"/>
    <w:tmpl w:val="535A3A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4">
    <w:nsid w:val="179F6E71"/>
    <w:multiLevelType w:val="multilevel"/>
    <w:tmpl w:val="D3AE4B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5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2FE5176C"/>
    <w:multiLevelType w:val="hybridMultilevel"/>
    <w:tmpl w:val="D0EEB164"/>
    <w:lvl w:ilvl="0" w:tplc="A7A6FF38">
      <w:numFmt w:val="bullet"/>
      <w:lvlText w:val=""/>
      <w:lvlJc w:val="left"/>
      <w:pPr>
        <w:ind w:left="720" w:hanging="360"/>
      </w:pPr>
      <w:rPr>
        <w:rFonts w:ascii="Symbol" w:eastAsia="Times New Roman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78586B"/>
    <w:multiLevelType w:val="multilevel"/>
    <w:tmpl w:val="DF4865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33AC011A"/>
    <w:multiLevelType w:val="multilevel"/>
    <w:tmpl w:val="B1049B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0" w:firstLine="0"/>
      </w:pPr>
      <w:rPr>
        <w:rFonts w:ascii="Georgia" w:hAnsi="Georgia" w:cs="Times New Roman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9">
    <w:nsid w:val="33B84483"/>
    <w:multiLevelType w:val="multilevel"/>
    <w:tmpl w:val="4B9E76A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>
    <w:nsid w:val="379504A3"/>
    <w:multiLevelType w:val="multilevel"/>
    <w:tmpl w:val="0A48A9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1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>
    <w:nsid w:val="4F1C2778"/>
    <w:multiLevelType w:val="multilevel"/>
    <w:tmpl w:val="1BCE18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ascii="Georgia" w:hAnsi="Georgia" w:cs="Georgi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>
    <w:nsid w:val="523E4882"/>
    <w:multiLevelType w:val="multilevel"/>
    <w:tmpl w:val="DFE879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4">
    <w:nsid w:val="54C000FF"/>
    <w:multiLevelType w:val="multilevel"/>
    <w:tmpl w:val="DEC6FB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5">
    <w:nsid w:val="61DF64F2"/>
    <w:multiLevelType w:val="multilevel"/>
    <w:tmpl w:val="448E4C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6C4675D6"/>
    <w:multiLevelType w:val="hybridMultilevel"/>
    <w:tmpl w:val="529A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076F8F"/>
    <w:multiLevelType w:val="multilevel"/>
    <w:tmpl w:val="C21662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8">
    <w:nsid w:val="7D6D2410"/>
    <w:multiLevelType w:val="hybridMultilevel"/>
    <w:tmpl w:val="17E62C42"/>
    <w:lvl w:ilvl="0" w:tplc="158011B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1"/>
  </w:num>
  <w:num w:numId="25">
    <w:abstractNumId w:val="24"/>
  </w:num>
  <w:num w:numId="26">
    <w:abstractNumId w:val="29"/>
  </w:num>
  <w:num w:numId="27">
    <w:abstractNumId w:val="32"/>
  </w:num>
  <w:num w:numId="28">
    <w:abstractNumId w:val="34"/>
  </w:num>
  <w:num w:numId="29">
    <w:abstractNumId w:val="23"/>
  </w:num>
  <w:num w:numId="30">
    <w:abstractNumId w:val="27"/>
  </w:num>
  <w:num w:numId="31">
    <w:abstractNumId w:val="33"/>
  </w:num>
  <w:num w:numId="32">
    <w:abstractNumId w:val="35"/>
  </w:num>
  <w:num w:numId="33">
    <w:abstractNumId w:val="30"/>
  </w:num>
  <w:num w:numId="34">
    <w:abstractNumId w:val="28"/>
  </w:num>
  <w:num w:numId="35">
    <w:abstractNumId w:val="36"/>
  </w:num>
  <w:num w:numId="36">
    <w:abstractNumId w:val="38"/>
  </w:num>
  <w:num w:numId="37">
    <w:abstractNumId w:val="37"/>
  </w:num>
  <w:num w:numId="38">
    <w:abstractNumId w:val="2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701A"/>
    <w:rsid w:val="000114F9"/>
    <w:rsid w:val="00015508"/>
    <w:rsid w:val="000159C4"/>
    <w:rsid w:val="00021D88"/>
    <w:rsid w:val="0004235A"/>
    <w:rsid w:val="000577C4"/>
    <w:rsid w:val="00061FA9"/>
    <w:rsid w:val="00064844"/>
    <w:rsid w:val="0007642D"/>
    <w:rsid w:val="00080FD9"/>
    <w:rsid w:val="0008571F"/>
    <w:rsid w:val="000940AB"/>
    <w:rsid w:val="000E408E"/>
    <w:rsid w:val="00104793"/>
    <w:rsid w:val="00104829"/>
    <w:rsid w:val="00113706"/>
    <w:rsid w:val="001467CB"/>
    <w:rsid w:val="00156357"/>
    <w:rsid w:val="00163672"/>
    <w:rsid w:val="00163E9F"/>
    <w:rsid w:val="00164DB0"/>
    <w:rsid w:val="00171285"/>
    <w:rsid w:val="00180315"/>
    <w:rsid w:val="001B5F0E"/>
    <w:rsid w:val="001D3658"/>
    <w:rsid w:val="001E701A"/>
    <w:rsid w:val="001F1282"/>
    <w:rsid w:val="00203A3F"/>
    <w:rsid w:val="0021009E"/>
    <w:rsid w:val="002412C3"/>
    <w:rsid w:val="002426FE"/>
    <w:rsid w:val="002655E6"/>
    <w:rsid w:val="00266562"/>
    <w:rsid w:val="002772FC"/>
    <w:rsid w:val="002E7D2B"/>
    <w:rsid w:val="002F7DA2"/>
    <w:rsid w:val="00313598"/>
    <w:rsid w:val="00331CB6"/>
    <w:rsid w:val="00333866"/>
    <w:rsid w:val="003430EA"/>
    <w:rsid w:val="003434A2"/>
    <w:rsid w:val="00344422"/>
    <w:rsid w:val="00357CE5"/>
    <w:rsid w:val="003667B8"/>
    <w:rsid w:val="003750B6"/>
    <w:rsid w:val="003C279F"/>
    <w:rsid w:val="0043295A"/>
    <w:rsid w:val="00433A93"/>
    <w:rsid w:val="00433C30"/>
    <w:rsid w:val="00444806"/>
    <w:rsid w:val="00477486"/>
    <w:rsid w:val="004A0C65"/>
    <w:rsid w:val="004A62D5"/>
    <w:rsid w:val="004C2424"/>
    <w:rsid w:val="004D2131"/>
    <w:rsid w:val="00503106"/>
    <w:rsid w:val="00510847"/>
    <w:rsid w:val="00530CDB"/>
    <w:rsid w:val="00537970"/>
    <w:rsid w:val="005457CE"/>
    <w:rsid w:val="005813E7"/>
    <w:rsid w:val="00586FFB"/>
    <w:rsid w:val="00587AD2"/>
    <w:rsid w:val="00590F85"/>
    <w:rsid w:val="005D51C9"/>
    <w:rsid w:val="005F20AE"/>
    <w:rsid w:val="006231F8"/>
    <w:rsid w:val="00627290"/>
    <w:rsid w:val="006410D0"/>
    <w:rsid w:val="006547A8"/>
    <w:rsid w:val="0066491B"/>
    <w:rsid w:val="006653B5"/>
    <w:rsid w:val="00677DD5"/>
    <w:rsid w:val="00695003"/>
    <w:rsid w:val="006C6459"/>
    <w:rsid w:val="00703FCF"/>
    <w:rsid w:val="00717239"/>
    <w:rsid w:val="00725AAB"/>
    <w:rsid w:val="00727457"/>
    <w:rsid w:val="007322CF"/>
    <w:rsid w:val="007328C2"/>
    <w:rsid w:val="00744FFF"/>
    <w:rsid w:val="00746AF7"/>
    <w:rsid w:val="007806E4"/>
    <w:rsid w:val="007848DB"/>
    <w:rsid w:val="007C49D6"/>
    <w:rsid w:val="007E2A85"/>
    <w:rsid w:val="008160F6"/>
    <w:rsid w:val="008A13EC"/>
    <w:rsid w:val="008C0725"/>
    <w:rsid w:val="008E0AE3"/>
    <w:rsid w:val="008E20D8"/>
    <w:rsid w:val="00926B3A"/>
    <w:rsid w:val="00944C28"/>
    <w:rsid w:val="0096129B"/>
    <w:rsid w:val="00965886"/>
    <w:rsid w:val="00970D76"/>
    <w:rsid w:val="009B1D49"/>
    <w:rsid w:val="009D28EB"/>
    <w:rsid w:val="00A033A8"/>
    <w:rsid w:val="00A61A58"/>
    <w:rsid w:val="00A63939"/>
    <w:rsid w:val="00A6705E"/>
    <w:rsid w:val="00A7776C"/>
    <w:rsid w:val="00A906E5"/>
    <w:rsid w:val="00AA2819"/>
    <w:rsid w:val="00AB6436"/>
    <w:rsid w:val="00AF2A9D"/>
    <w:rsid w:val="00B069E2"/>
    <w:rsid w:val="00B21C9D"/>
    <w:rsid w:val="00B241CE"/>
    <w:rsid w:val="00B36E77"/>
    <w:rsid w:val="00B55A47"/>
    <w:rsid w:val="00B66642"/>
    <w:rsid w:val="00B72969"/>
    <w:rsid w:val="00B73E01"/>
    <w:rsid w:val="00BA3AC7"/>
    <w:rsid w:val="00BA7D01"/>
    <w:rsid w:val="00BB11FA"/>
    <w:rsid w:val="00BC0E29"/>
    <w:rsid w:val="00BC2609"/>
    <w:rsid w:val="00BD1A83"/>
    <w:rsid w:val="00C03D26"/>
    <w:rsid w:val="00C1467D"/>
    <w:rsid w:val="00CB66D9"/>
    <w:rsid w:val="00CD25C1"/>
    <w:rsid w:val="00D134EC"/>
    <w:rsid w:val="00D33499"/>
    <w:rsid w:val="00D3743F"/>
    <w:rsid w:val="00D57B8F"/>
    <w:rsid w:val="00D92510"/>
    <w:rsid w:val="00DA0D6F"/>
    <w:rsid w:val="00DA1010"/>
    <w:rsid w:val="00DF3B5F"/>
    <w:rsid w:val="00E15574"/>
    <w:rsid w:val="00E229DB"/>
    <w:rsid w:val="00E23182"/>
    <w:rsid w:val="00E31AF3"/>
    <w:rsid w:val="00E35101"/>
    <w:rsid w:val="00E362D3"/>
    <w:rsid w:val="00E61BCE"/>
    <w:rsid w:val="00E632A5"/>
    <w:rsid w:val="00E679BD"/>
    <w:rsid w:val="00E87CA4"/>
    <w:rsid w:val="00EA59AE"/>
    <w:rsid w:val="00EA5C01"/>
    <w:rsid w:val="00ED3E6A"/>
    <w:rsid w:val="00EF48B6"/>
    <w:rsid w:val="00F10332"/>
    <w:rsid w:val="00F21A57"/>
    <w:rsid w:val="00F75815"/>
    <w:rsid w:val="00F97BCE"/>
    <w:rsid w:val="00FB13CB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9500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695003"/>
    <w:pPr>
      <w:keepNext/>
      <w:numPr>
        <w:ilvl w:val="1"/>
        <w:numId w:val="1"/>
      </w:numPr>
      <w:spacing w:before="240" w:after="60" w:line="100" w:lineRule="atLeast"/>
      <w:textAlignment w:val="baseline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Nagwek6">
    <w:name w:val="heading 6"/>
    <w:basedOn w:val="Normalny"/>
    <w:next w:val="Normalny"/>
    <w:qFormat/>
    <w:rsid w:val="00695003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qFormat/>
    <w:rsid w:val="00695003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paragraph" w:styleId="Nagwek8">
    <w:name w:val="heading 8"/>
    <w:basedOn w:val="Normalny"/>
    <w:next w:val="Normalny"/>
    <w:qFormat/>
    <w:rsid w:val="0069500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5003"/>
  </w:style>
  <w:style w:type="character" w:customStyle="1" w:styleId="WW8Num1z1">
    <w:name w:val="WW8Num1z1"/>
    <w:rsid w:val="00695003"/>
  </w:style>
  <w:style w:type="character" w:customStyle="1" w:styleId="WW8Num1z2">
    <w:name w:val="WW8Num1z2"/>
    <w:rsid w:val="00695003"/>
  </w:style>
  <w:style w:type="character" w:customStyle="1" w:styleId="WW8Num1z3">
    <w:name w:val="WW8Num1z3"/>
    <w:rsid w:val="00695003"/>
  </w:style>
  <w:style w:type="character" w:customStyle="1" w:styleId="WW8Num1z4">
    <w:name w:val="WW8Num1z4"/>
    <w:rsid w:val="00695003"/>
  </w:style>
  <w:style w:type="character" w:customStyle="1" w:styleId="WW8Num1z5">
    <w:name w:val="WW8Num1z5"/>
    <w:rsid w:val="00695003"/>
  </w:style>
  <w:style w:type="character" w:customStyle="1" w:styleId="WW8Num1z6">
    <w:name w:val="WW8Num1z6"/>
    <w:rsid w:val="00695003"/>
  </w:style>
  <w:style w:type="character" w:customStyle="1" w:styleId="WW8Num1z7">
    <w:name w:val="WW8Num1z7"/>
    <w:rsid w:val="00695003"/>
  </w:style>
  <w:style w:type="character" w:customStyle="1" w:styleId="WW8Num1z8">
    <w:name w:val="WW8Num1z8"/>
    <w:rsid w:val="00695003"/>
  </w:style>
  <w:style w:type="character" w:customStyle="1" w:styleId="WW8Num2z0">
    <w:name w:val="WW8Num2z0"/>
    <w:rsid w:val="00695003"/>
    <w:rPr>
      <w:rFonts w:hint="default"/>
      <w:b w:val="0"/>
    </w:rPr>
  </w:style>
  <w:style w:type="character" w:customStyle="1" w:styleId="WW8Num2z1">
    <w:name w:val="WW8Num2z1"/>
    <w:rsid w:val="00695003"/>
    <w:rPr>
      <w:rFonts w:hint="default"/>
    </w:rPr>
  </w:style>
  <w:style w:type="character" w:customStyle="1" w:styleId="WW8Num3z0">
    <w:name w:val="WW8Num3z0"/>
    <w:rsid w:val="00695003"/>
    <w:rPr>
      <w:rFonts w:ascii="Arial" w:hAnsi="Arial" w:cs="Arial" w:hint="default"/>
    </w:rPr>
  </w:style>
  <w:style w:type="character" w:customStyle="1" w:styleId="WW8Num4z0">
    <w:name w:val="WW8Num4z0"/>
    <w:rsid w:val="00695003"/>
    <w:rPr>
      <w:rFonts w:ascii="Georgia" w:hAnsi="Georgia" w:cs="Times New Roman" w:hint="default"/>
      <w:b w:val="0"/>
    </w:rPr>
  </w:style>
  <w:style w:type="character" w:customStyle="1" w:styleId="WW8Num4z1">
    <w:name w:val="WW8Num4z1"/>
    <w:rsid w:val="00695003"/>
    <w:rPr>
      <w:rFonts w:cs="Times New Roman" w:hint="default"/>
    </w:rPr>
  </w:style>
  <w:style w:type="character" w:customStyle="1" w:styleId="WW8Num5z0">
    <w:name w:val="WW8Num5z0"/>
    <w:rsid w:val="00695003"/>
    <w:rPr>
      <w:rFonts w:ascii="Georgia" w:eastAsia="Times New Roman" w:hAnsi="Georgia" w:cs="Times New Roman"/>
      <w:b w:val="0"/>
      <w:i w:val="0"/>
    </w:rPr>
  </w:style>
  <w:style w:type="character" w:customStyle="1" w:styleId="WW8Num5z1">
    <w:name w:val="WW8Num5z1"/>
    <w:rsid w:val="00695003"/>
    <w:rPr>
      <w:rFonts w:cs="Times New Roman" w:hint="default"/>
      <w:b w:val="0"/>
      <w:bCs w:val="0"/>
      <w:i w:val="0"/>
      <w:iCs w:val="0"/>
    </w:rPr>
  </w:style>
  <w:style w:type="character" w:customStyle="1" w:styleId="WW8Num5z2">
    <w:name w:val="WW8Num5z2"/>
    <w:rsid w:val="00695003"/>
    <w:rPr>
      <w:rFonts w:cs="Times New Roman" w:hint="default"/>
    </w:rPr>
  </w:style>
  <w:style w:type="character" w:customStyle="1" w:styleId="WW8Num6z0">
    <w:name w:val="WW8Num6z0"/>
    <w:rsid w:val="00695003"/>
    <w:rPr>
      <w:rFonts w:ascii="Georgia" w:hAnsi="Georgia" w:cs="Georgia" w:hint="default"/>
      <w:b w:val="0"/>
      <w:bCs/>
      <w:i w:val="0"/>
      <w:iCs/>
      <w:sz w:val="20"/>
      <w:szCs w:val="20"/>
    </w:rPr>
  </w:style>
  <w:style w:type="character" w:customStyle="1" w:styleId="WW8Num6z1">
    <w:name w:val="WW8Num6z1"/>
    <w:rsid w:val="00695003"/>
    <w:rPr>
      <w:rFonts w:ascii="Times New Roman" w:hAnsi="Times New Roman" w:cs="Times New Roman" w:hint="default"/>
    </w:rPr>
  </w:style>
  <w:style w:type="character" w:customStyle="1" w:styleId="WW8Num7z0">
    <w:name w:val="WW8Num7z0"/>
    <w:rsid w:val="00695003"/>
    <w:rPr>
      <w:rFonts w:cs="Times New Roman"/>
      <w:b w:val="0"/>
      <w:i w:val="0"/>
    </w:rPr>
  </w:style>
  <w:style w:type="character" w:customStyle="1" w:styleId="WW8Num8z0">
    <w:name w:val="WW8Num8z0"/>
    <w:rsid w:val="00695003"/>
    <w:rPr>
      <w:rFonts w:hint="default"/>
      <w:i w:val="0"/>
      <w:sz w:val="20"/>
      <w:szCs w:val="20"/>
    </w:rPr>
  </w:style>
  <w:style w:type="character" w:customStyle="1" w:styleId="WW8Num8z1">
    <w:name w:val="WW8Num8z1"/>
    <w:rsid w:val="00695003"/>
    <w:rPr>
      <w:rFonts w:hint="default"/>
    </w:rPr>
  </w:style>
  <w:style w:type="character" w:customStyle="1" w:styleId="WW8Num9z0">
    <w:name w:val="WW8Num9z0"/>
    <w:rsid w:val="00695003"/>
    <w:rPr>
      <w:rFonts w:hint="default"/>
    </w:rPr>
  </w:style>
  <w:style w:type="character" w:customStyle="1" w:styleId="WW8Num9z1">
    <w:name w:val="WW8Num9z1"/>
    <w:rsid w:val="00695003"/>
    <w:rPr>
      <w:rFonts w:hint="default"/>
      <w:b w:val="0"/>
    </w:rPr>
  </w:style>
  <w:style w:type="character" w:customStyle="1" w:styleId="WW8Num10z0">
    <w:name w:val="WW8Num10z0"/>
    <w:rsid w:val="00695003"/>
    <w:rPr>
      <w:rFonts w:hint="default"/>
    </w:rPr>
  </w:style>
  <w:style w:type="character" w:customStyle="1" w:styleId="WW8Num10z3">
    <w:name w:val="WW8Num10z3"/>
    <w:rsid w:val="00695003"/>
    <w:rPr>
      <w:rFonts w:ascii="Georgia" w:eastAsia="Times New Roman" w:hAnsi="Georgia" w:cs="Times New Roman" w:hint="default"/>
    </w:rPr>
  </w:style>
  <w:style w:type="character" w:customStyle="1" w:styleId="WW8Num11z0">
    <w:name w:val="WW8Num11z0"/>
    <w:rsid w:val="00695003"/>
    <w:rPr>
      <w:rFonts w:ascii="Times New Roman" w:hAnsi="Times New Roman" w:cs="Times New Roman" w:hint="default"/>
    </w:rPr>
  </w:style>
  <w:style w:type="character" w:customStyle="1" w:styleId="WW8Num11z1">
    <w:name w:val="WW8Num11z1"/>
    <w:rsid w:val="00695003"/>
    <w:rPr>
      <w:rFonts w:ascii="Georgia" w:hAnsi="Georgia" w:cs="Georgia" w:hint="default"/>
      <w:b w:val="0"/>
    </w:rPr>
  </w:style>
  <w:style w:type="character" w:customStyle="1" w:styleId="WW8Num11z2">
    <w:name w:val="WW8Num11z2"/>
    <w:rsid w:val="00695003"/>
    <w:rPr>
      <w:rFonts w:ascii="Georgia" w:eastAsia="Times New Roman" w:hAnsi="Georgia" w:cs="Times New Roman" w:hint="default"/>
    </w:rPr>
  </w:style>
  <w:style w:type="character" w:customStyle="1" w:styleId="WW8Num12z0">
    <w:name w:val="WW8Num12z0"/>
    <w:rsid w:val="00695003"/>
    <w:rPr>
      <w:rFonts w:ascii="Georgia" w:hAnsi="Georgia" w:cs="Georgia" w:hint="default"/>
      <w:bCs/>
      <w:i w:val="0"/>
      <w:iCs/>
      <w:sz w:val="20"/>
      <w:szCs w:val="20"/>
    </w:rPr>
  </w:style>
  <w:style w:type="character" w:customStyle="1" w:styleId="WW8Num13z0">
    <w:name w:val="WW8Num13z0"/>
    <w:rsid w:val="00695003"/>
    <w:rPr>
      <w:rFonts w:ascii="Georgia" w:hAnsi="Georgia" w:cs="Georgia"/>
      <w:b w:val="0"/>
      <w:sz w:val="20"/>
    </w:rPr>
  </w:style>
  <w:style w:type="character" w:customStyle="1" w:styleId="WW8Num13z1">
    <w:name w:val="WW8Num13z1"/>
    <w:rsid w:val="00695003"/>
    <w:rPr>
      <w:rFonts w:hint="default"/>
    </w:rPr>
  </w:style>
  <w:style w:type="character" w:customStyle="1" w:styleId="WW8Num14z0">
    <w:name w:val="WW8Num14z0"/>
    <w:rsid w:val="00695003"/>
    <w:rPr>
      <w:rFonts w:cs="Times New Roman" w:hint="default"/>
    </w:rPr>
  </w:style>
  <w:style w:type="character" w:customStyle="1" w:styleId="WW8Num15z0">
    <w:name w:val="WW8Num15z0"/>
    <w:rsid w:val="00695003"/>
    <w:rPr>
      <w:rFonts w:ascii="Georgia" w:hAnsi="Georgia" w:cs="Times New Roman" w:hint="default"/>
      <w:i w:val="0"/>
      <w:sz w:val="20"/>
      <w:szCs w:val="20"/>
    </w:rPr>
  </w:style>
  <w:style w:type="character" w:customStyle="1" w:styleId="WW8Num15z1">
    <w:name w:val="WW8Num15z1"/>
    <w:rsid w:val="00695003"/>
    <w:rPr>
      <w:rFonts w:cs="Times New Roman" w:hint="default"/>
    </w:rPr>
  </w:style>
  <w:style w:type="character" w:customStyle="1" w:styleId="WW8Num16z0">
    <w:name w:val="WW8Num16z0"/>
    <w:rsid w:val="00695003"/>
    <w:rPr>
      <w:rFonts w:ascii="Georgia" w:hAnsi="Georgia" w:cs="Times New Roman"/>
      <w:b w:val="0"/>
      <w:bCs/>
      <w:iCs/>
      <w:sz w:val="20"/>
      <w:szCs w:val="20"/>
    </w:rPr>
  </w:style>
  <w:style w:type="character" w:customStyle="1" w:styleId="WW8Num17z0">
    <w:name w:val="WW8Num17z0"/>
    <w:rsid w:val="00695003"/>
    <w:rPr>
      <w:rFonts w:hint="default"/>
      <w:b w:val="0"/>
      <w:bCs/>
    </w:rPr>
  </w:style>
  <w:style w:type="character" w:customStyle="1" w:styleId="WW8Num17z1">
    <w:name w:val="WW8Num17z1"/>
    <w:rsid w:val="00695003"/>
    <w:rPr>
      <w:rFonts w:hint="default"/>
    </w:rPr>
  </w:style>
  <w:style w:type="character" w:customStyle="1" w:styleId="WW8Num18z0">
    <w:name w:val="WW8Num18z0"/>
    <w:rsid w:val="00695003"/>
    <w:rPr>
      <w:rFonts w:ascii="Georgia" w:hAnsi="Georgi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695003"/>
    <w:rPr>
      <w:rFonts w:ascii="Georgia" w:hAnsi="Georgia" w:cs="Times New Roman" w:hint="default"/>
    </w:rPr>
  </w:style>
  <w:style w:type="character" w:customStyle="1" w:styleId="WW8Num18z2">
    <w:name w:val="WW8Num18z2"/>
    <w:rsid w:val="00695003"/>
    <w:rPr>
      <w:rFonts w:ascii="Times New Roman" w:hAnsi="Times New Roman" w:cs="Times New Roman" w:hint="default"/>
    </w:rPr>
  </w:style>
  <w:style w:type="character" w:customStyle="1" w:styleId="WW8Num19z0">
    <w:name w:val="WW8Num19z0"/>
    <w:rsid w:val="00695003"/>
    <w:rPr>
      <w:rFonts w:ascii="Georgia" w:hAnsi="Georgia" w:cs="Times New Roman" w:hint="default"/>
      <w:b w:val="0"/>
      <w:bCs/>
      <w:i w:val="0"/>
      <w:sz w:val="20"/>
      <w:szCs w:val="20"/>
    </w:rPr>
  </w:style>
  <w:style w:type="character" w:customStyle="1" w:styleId="WW8Num19z1">
    <w:name w:val="WW8Num19z1"/>
    <w:rsid w:val="00695003"/>
    <w:rPr>
      <w:rFonts w:cs="Times New Roman" w:hint="default"/>
    </w:rPr>
  </w:style>
  <w:style w:type="character" w:customStyle="1" w:styleId="WW8Num20z0">
    <w:name w:val="WW8Num20z0"/>
    <w:rsid w:val="00695003"/>
    <w:rPr>
      <w:rFonts w:ascii="Georgia" w:hAnsi="Georgia" w:cs="Times New Roman" w:hint="default"/>
      <w:b w:val="0"/>
      <w:i w:val="0"/>
      <w:color w:val="auto"/>
      <w:sz w:val="20"/>
      <w:szCs w:val="20"/>
    </w:rPr>
  </w:style>
  <w:style w:type="character" w:customStyle="1" w:styleId="WW8Num20z1">
    <w:name w:val="WW8Num20z1"/>
    <w:rsid w:val="00695003"/>
    <w:rPr>
      <w:rFonts w:ascii="Georgia" w:hAnsi="Georgia" w:cs="Times New Roman" w:hint="default"/>
      <w:b w:val="0"/>
      <w:i w:val="0"/>
      <w:sz w:val="20"/>
      <w:szCs w:val="20"/>
    </w:rPr>
  </w:style>
  <w:style w:type="character" w:customStyle="1" w:styleId="WW8Num20z2">
    <w:name w:val="WW8Num20z2"/>
    <w:rsid w:val="00695003"/>
    <w:rPr>
      <w:rFonts w:ascii="Times New Roman" w:hAnsi="Times New Roman" w:cs="Times New Roman" w:hint="default"/>
    </w:rPr>
  </w:style>
  <w:style w:type="character" w:customStyle="1" w:styleId="WW8Num21z0">
    <w:name w:val="WW8Num21z0"/>
    <w:rsid w:val="00695003"/>
    <w:rPr>
      <w:rFonts w:ascii="Georgia" w:hAnsi="Georgia" w:cs="Times New Roman" w:hint="default"/>
      <w:b w:val="0"/>
      <w:bCs/>
      <w:sz w:val="20"/>
      <w:szCs w:val="20"/>
    </w:rPr>
  </w:style>
  <w:style w:type="character" w:customStyle="1" w:styleId="WW8Num21z1">
    <w:name w:val="WW8Num21z1"/>
    <w:rsid w:val="00695003"/>
    <w:rPr>
      <w:rFonts w:ascii="Times New Roman" w:hAnsi="Times New Roman" w:cs="Times New Roman" w:hint="default"/>
    </w:rPr>
  </w:style>
  <w:style w:type="character" w:customStyle="1" w:styleId="WW8Num22z0">
    <w:name w:val="WW8Num22z0"/>
    <w:rsid w:val="00695003"/>
    <w:rPr>
      <w:rFonts w:hint="default"/>
      <w:b w:val="0"/>
    </w:rPr>
  </w:style>
  <w:style w:type="character" w:customStyle="1" w:styleId="WW8Num22z1">
    <w:name w:val="WW8Num22z1"/>
    <w:rsid w:val="00695003"/>
    <w:rPr>
      <w:rFonts w:hint="default"/>
    </w:rPr>
  </w:style>
  <w:style w:type="character" w:customStyle="1" w:styleId="WW8Num23z0">
    <w:name w:val="WW8Num23z0"/>
    <w:rsid w:val="00695003"/>
    <w:rPr>
      <w:rFonts w:ascii="Georgia" w:hAnsi="Georgia" w:cs="Times New Roman" w:hint="default"/>
      <w:b w:val="0"/>
    </w:rPr>
  </w:style>
  <w:style w:type="character" w:customStyle="1" w:styleId="WW8Num23z1">
    <w:name w:val="WW8Num23z1"/>
    <w:rsid w:val="00695003"/>
    <w:rPr>
      <w:rFonts w:ascii="Times New Roman" w:hAnsi="Times New Roman" w:cs="Times New Roman" w:hint="default"/>
    </w:rPr>
  </w:style>
  <w:style w:type="character" w:customStyle="1" w:styleId="WW8Num24z0">
    <w:name w:val="WW8Num24z0"/>
    <w:rsid w:val="00695003"/>
    <w:rPr>
      <w:rFonts w:ascii="Georgia" w:hAnsi="Georgia" w:cs="Times New Roman" w:hint="default"/>
    </w:rPr>
  </w:style>
  <w:style w:type="character" w:customStyle="1" w:styleId="WW8Num24z1">
    <w:name w:val="WW8Num24z1"/>
    <w:rsid w:val="00695003"/>
    <w:rPr>
      <w:rFonts w:ascii="Georgia" w:hAnsi="Georgia" w:cs="Times New Roman" w:hint="default"/>
      <w:b w:val="0"/>
    </w:rPr>
  </w:style>
  <w:style w:type="character" w:customStyle="1" w:styleId="WW8Num24z3">
    <w:name w:val="WW8Num24z3"/>
    <w:rsid w:val="00695003"/>
    <w:rPr>
      <w:rFonts w:ascii="Times New Roman" w:hAnsi="Times New Roman" w:cs="Times New Roman" w:hint="default"/>
    </w:rPr>
  </w:style>
  <w:style w:type="character" w:customStyle="1" w:styleId="WW8Num25z0">
    <w:name w:val="WW8Num25z0"/>
    <w:rsid w:val="00695003"/>
    <w:rPr>
      <w:rFonts w:ascii="Georgia" w:hAnsi="Georgia" w:cs="Times New Roman" w:hint="default"/>
      <w:b w:val="0"/>
      <w:i w:val="0"/>
      <w:strike w:val="0"/>
      <w:dstrike w:val="0"/>
      <w:color w:val="auto"/>
      <w:sz w:val="20"/>
    </w:rPr>
  </w:style>
  <w:style w:type="character" w:customStyle="1" w:styleId="WW8Num25z1">
    <w:name w:val="WW8Num25z1"/>
    <w:rsid w:val="00695003"/>
    <w:rPr>
      <w:rFonts w:ascii="Georgia" w:hAnsi="Georgia" w:cs="Times New Roman" w:hint="default"/>
      <w:strike w:val="0"/>
      <w:dstrike w:val="0"/>
      <w:color w:val="auto"/>
      <w:sz w:val="20"/>
    </w:rPr>
  </w:style>
  <w:style w:type="character" w:customStyle="1" w:styleId="WW8Num25z2">
    <w:name w:val="WW8Num25z2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25z3">
    <w:name w:val="WW8Num25z3"/>
    <w:rsid w:val="00695003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rsid w:val="00695003"/>
    <w:rPr>
      <w:rFonts w:ascii="Georgia" w:hAnsi="Georgia" w:cs="Times New Roman"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26z2">
    <w:name w:val="WW8Num26z2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26z3">
    <w:name w:val="WW8Num26z3"/>
    <w:rsid w:val="00695003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rsid w:val="00695003"/>
    <w:rPr>
      <w:rFonts w:ascii="Georgia" w:hAnsi="Georgia" w:cs="Times New Roman" w:hint="default"/>
      <w:b w:val="0"/>
      <w:i w:val="0"/>
      <w:strike w:val="0"/>
      <w:dstrike w:val="0"/>
      <w:color w:val="auto"/>
      <w:sz w:val="20"/>
    </w:rPr>
  </w:style>
  <w:style w:type="character" w:customStyle="1" w:styleId="WW8Num27z2">
    <w:name w:val="WW8Num27z2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27z3">
    <w:name w:val="WW8Num27z3"/>
    <w:rsid w:val="00695003"/>
    <w:rPr>
      <w:rFonts w:ascii="Times New Roman" w:hAnsi="Times New Roman" w:cs="Times New Roman" w:hint="default"/>
      <w:color w:val="auto"/>
    </w:rPr>
  </w:style>
  <w:style w:type="character" w:customStyle="1" w:styleId="WW8Num28z0">
    <w:name w:val="WW8Num28z0"/>
    <w:rsid w:val="00695003"/>
    <w:rPr>
      <w:rFonts w:ascii="Georgia" w:hAnsi="Georgia" w:cs="Times New Roman"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28z2">
    <w:name w:val="WW8Num28z2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28z3">
    <w:name w:val="WW8Num28z3"/>
    <w:rsid w:val="00695003"/>
    <w:rPr>
      <w:rFonts w:ascii="Times New Roman" w:hAnsi="Times New Roman" w:cs="Times New Roman" w:hint="default"/>
      <w:color w:val="auto"/>
    </w:rPr>
  </w:style>
  <w:style w:type="character" w:customStyle="1" w:styleId="WW8Num29z0">
    <w:name w:val="WW8Num29z0"/>
    <w:rsid w:val="00695003"/>
    <w:rPr>
      <w:rFonts w:ascii="Georgia" w:hAnsi="Georgia" w:cs="Times New Roman" w:hint="default"/>
      <w:b w:val="0"/>
      <w:i w:val="0"/>
      <w:strike w:val="0"/>
      <w:dstrike w:val="0"/>
      <w:color w:val="auto"/>
      <w:sz w:val="20"/>
    </w:rPr>
  </w:style>
  <w:style w:type="character" w:customStyle="1" w:styleId="WW8Num29z1">
    <w:name w:val="WW8Num29z1"/>
    <w:rsid w:val="00695003"/>
    <w:rPr>
      <w:rFonts w:ascii="Georgia" w:hAnsi="Georgia" w:cs="Times New Roman" w:hint="default"/>
      <w:strike w:val="0"/>
      <w:dstrike w:val="0"/>
      <w:color w:val="auto"/>
      <w:sz w:val="20"/>
    </w:rPr>
  </w:style>
  <w:style w:type="character" w:customStyle="1" w:styleId="WW8Num29z2">
    <w:name w:val="WW8Num29z2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29z3">
    <w:name w:val="WW8Num29z3"/>
    <w:rsid w:val="00695003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rsid w:val="00695003"/>
    <w:rPr>
      <w:rFonts w:ascii="Georgia" w:hAnsi="Georgia" w:cs="Times New Roman" w:hint="default"/>
      <w:b w:val="0"/>
      <w:i w:val="0"/>
      <w:strike w:val="0"/>
      <w:dstrike w:val="0"/>
      <w:color w:val="auto"/>
      <w:sz w:val="20"/>
    </w:rPr>
  </w:style>
  <w:style w:type="character" w:customStyle="1" w:styleId="WW8Num30z1">
    <w:name w:val="WW8Num30z1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30z3">
    <w:name w:val="WW8Num30z3"/>
    <w:rsid w:val="00695003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rsid w:val="00695003"/>
    <w:rPr>
      <w:rFonts w:ascii="Georgia" w:hAnsi="Georgia" w:cs="Georgia" w:hint="default"/>
      <w:sz w:val="20"/>
      <w:szCs w:val="20"/>
    </w:rPr>
  </w:style>
  <w:style w:type="character" w:customStyle="1" w:styleId="WW8Num31z1">
    <w:name w:val="WW8Num31z1"/>
    <w:rsid w:val="00695003"/>
  </w:style>
  <w:style w:type="character" w:customStyle="1" w:styleId="WW8Num31z2">
    <w:name w:val="WW8Num31z2"/>
    <w:rsid w:val="00695003"/>
  </w:style>
  <w:style w:type="character" w:customStyle="1" w:styleId="WW8Num31z3">
    <w:name w:val="WW8Num31z3"/>
    <w:rsid w:val="00695003"/>
  </w:style>
  <w:style w:type="character" w:customStyle="1" w:styleId="WW8Num31z4">
    <w:name w:val="WW8Num31z4"/>
    <w:rsid w:val="00695003"/>
  </w:style>
  <w:style w:type="character" w:customStyle="1" w:styleId="WW8Num31z5">
    <w:name w:val="WW8Num31z5"/>
    <w:rsid w:val="00695003"/>
  </w:style>
  <w:style w:type="character" w:customStyle="1" w:styleId="WW8Num31z6">
    <w:name w:val="WW8Num31z6"/>
    <w:rsid w:val="00695003"/>
  </w:style>
  <w:style w:type="character" w:customStyle="1" w:styleId="WW8Num31z7">
    <w:name w:val="WW8Num31z7"/>
    <w:rsid w:val="00695003"/>
  </w:style>
  <w:style w:type="character" w:customStyle="1" w:styleId="WW8Num31z8">
    <w:name w:val="WW8Num31z8"/>
    <w:rsid w:val="00695003"/>
  </w:style>
  <w:style w:type="character" w:customStyle="1" w:styleId="WW8Num32z0">
    <w:name w:val="WW8Num32z0"/>
    <w:rsid w:val="00695003"/>
    <w:rPr>
      <w:rFonts w:ascii="Georgia" w:hAnsi="Georgia" w:cs="Times New Roman" w:hint="default"/>
      <w:i w:val="0"/>
      <w:iCs w:val="0"/>
      <w:sz w:val="20"/>
      <w:szCs w:val="20"/>
      <w:lang w:val="pl-PL"/>
    </w:rPr>
  </w:style>
  <w:style w:type="character" w:customStyle="1" w:styleId="WW8Num32z1">
    <w:name w:val="WW8Num32z1"/>
    <w:rsid w:val="00695003"/>
    <w:rPr>
      <w:rFonts w:cs="Times New Roman"/>
    </w:rPr>
  </w:style>
  <w:style w:type="character" w:customStyle="1" w:styleId="WW8Num33z0">
    <w:name w:val="WW8Num33z0"/>
    <w:rsid w:val="00695003"/>
    <w:rPr>
      <w:rFonts w:ascii="Georgia" w:hAnsi="Georgia" w:cs="Helvetica" w:hint="default"/>
      <w:sz w:val="20"/>
      <w:szCs w:val="20"/>
      <w:lang w:eastAsia="pl-PL"/>
    </w:rPr>
  </w:style>
  <w:style w:type="character" w:customStyle="1" w:styleId="WW8Num33z3">
    <w:name w:val="WW8Num33z3"/>
    <w:rsid w:val="00695003"/>
    <w:rPr>
      <w:rFonts w:ascii="Georgia" w:eastAsia="Times New Roman" w:hAnsi="Georgia" w:cs="Times New Roman" w:hint="default"/>
    </w:rPr>
  </w:style>
  <w:style w:type="character" w:customStyle="1" w:styleId="WW8Num34z0">
    <w:name w:val="WW8Num34z0"/>
    <w:rsid w:val="00695003"/>
    <w:rPr>
      <w:rFonts w:ascii="Georgia" w:hAnsi="Georgia" w:cs="Times New Roman" w:hint="default"/>
      <w:b w:val="0"/>
      <w:i w:val="0"/>
      <w:strike w:val="0"/>
      <w:dstrike w:val="0"/>
      <w:color w:val="auto"/>
      <w:sz w:val="20"/>
    </w:rPr>
  </w:style>
  <w:style w:type="character" w:customStyle="1" w:styleId="WW8Num34z2">
    <w:name w:val="WW8Num34z2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34z3">
    <w:name w:val="WW8Num34z3"/>
    <w:rsid w:val="00695003"/>
    <w:rPr>
      <w:rFonts w:ascii="Times New Roman" w:hAnsi="Times New Roman" w:cs="Times New Roman" w:hint="default"/>
      <w:color w:val="auto"/>
    </w:rPr>
  </w:style>
  <w:style w:type="character" w:customStyle="1" w:styleId="WW8Num35z0">
    <w:name w:val="WW8Num35z0"/>
    <w:rsid w:val="00695003"/>
    <w:rPr>
      <w:rFonts w:ascii="Georgia" w:eastAsia="SimSun" w:hAnsi="Georgia" w:cs="Times New Roman"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35z1">
    <w:name w:val="WW8Num35z1"/>
    <w:rsid w:val="00695003"/>
    <w:rPr>
      <w:rFonts w:ascii="Georgia" w:hAnsi="Georgia" w:cs="Times New Roman" w:hint="default"/>
      <w:strike w:val="0"/>
      <w:dstrike w:val="0"/>
      <w:color w:val="auto"/>
      <w:sz w:val="20"/>
    </w:rPr>
  </w:style>
  <w:style w:type="character" w:customStyle="1" w:styleId="WW8Num35z2">
    <w:name w:val="WW8Num35z2"/>
    <w:rsid w:val="00695003"/>
    <w:rPr>
      <w:rFonts w:ascii="Georgia" w:hAnsi="Georgia" w:cs="Times New Roman" w:hint="default"/>
      <w:strike w:val="0"/>
      <w:dstrike w:val="0"/>
      <w:color w:val="auto"/>
    </w:rPr>
  </w:style>
  <w:style w:type="character" w:customStyle="1" w:styleId="WW8Num35z3">
    <w:name w:val="WW8Num35z3"/>
    <w:rsid w:val="00695003"/>
    <w:rPr>
      <w:rFonts w:ascii="Times New Roman" w:hAnsi="Times New Roman" w:cs="Times New Roman" w:hint="default"/>
      <w:color w:val="auto"/>
    </w:rPr>
  </w:style>
  <w:style w:type="character" w:customStyle="1" w:styleId="Domylnaczcionkaakapitu1">
    <w:name w:val="Domyślna czcionka akapitu1"/>
    <w:rsid w:val="00695003"/>
  </w:style>
  <w:style w:type="character" w:styleId="Hipercze">
    <w:name w:val="Hyperlink"/>
    <w:rsid w:val="00695003"/>
    <w:rPr>
      <w:color w:val="0000FF"/>
      <w:u w:val="single"/>
    </w:rPr>
  </w:style>
  <w:style w:type="character" w:customStyle="1" w:styleId="Domylnaczcionkaakapitu2">
    <w:name w:val="Domyślna czcionka akapitu2"/>
    <w:rsid w:val="00695003"/>
  </w:style>
  <w:style w:type="character" w:customStyle="1" w:styleId="BodyTextIndentChar">
    <w:name w:val="Body Text Indent Char"/>
    <w:rsid w:val="00695003"/>
    <w:rPr>
      <w:rFonts w:ascii="Georgia" w:hAnsi="Georgia" w:cs="Tahoma"/>
      <w:kern w:val="2"/>
      <w:sz w:val="24"/>
      <w:szCs w:val="24"/>
      <w:lang w:val="pl-PL" w:bidi="ar-SA"/>
    </w:rPr>
  </w:style>
  <w:style w:type="character" w:customStyle="1" w:styleId="ZnakZnak">
    <w:name w:val="Znak Znak"/>
    <w:aliases w:val="Body Text Char Znak Znak Znak Znak Znak Znak Znak,Body Text Char Znak Znak Znak Znak"/>
    <w:rsid w:val="00695003"/>
    <w:rPr>
      <w:b/>
      <w:bCs/>
      <w:i/>
      <w:iCs/>
      <w:color w:val="000000"/>
      <w:sz w:val="24"/>
      <w:szCs w:val="24"/>
      <w:lang w:val="en-US" w:bidi="ar-SA"/>
    </w:rPr>
  </w:style>
  <w:style w:type="character" w:customStyle="1" w:styleId="NagwekZnak">
    <w:name w:val="Nagłówek Znak"/>
    <w:rsid w:val="00695003"/>
    <w:rPr>
      <w:sz w:val="24"/>
      <w:szCs w:val="24"/>
      <w:lang w:eastAsia="zh-CN"/>
    </w:rPr>
  </w:style>
  <w:style w:type="character" w:customStyle="1" w:styleId="StopkaZnak">
    <w:name w:val="Stopka Znak"/>
    <w:rsid w:val="00695003"/>
    <w:rPr>
      <w:sz w:val="24"/>
      <w:szCs w:val="24"/>
      <w:lang w:eastAsia="zh-CN"/>
    </w:rPr>
  </w:style>
  <w:style w:type="character" w:customStyle="1" w:styleId="BezodstpwZnak">
    <w:name w:val="Bez odstępów Znak"/>
    <w:rsid w:val="00695003"/>
    <w:rPr>
      <w:rFonts w:ascii="Calibri" w:eastAsia="Calibri" w:hAnsi="Calibri" w:cs="Calibri"/>
      <w:sz w:val="22"/>
      <w:szCs w:val="22"/>
      <w:lang w:bidi="ar-SA"/>
    </w:rPr>
  </w:style>
  <w:style w:type="paragraph" w:customStyle="1" w:styleId="Nagwek11">
    <w:name w:val="Nagłówek1"/>
    <w:basedOn w:val="Normalny"/>
    <w:next w:val="Tekstpodstawowy"/>
    <w:rsid w:val="00695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695003"/>
    <w:pPr>
      <w:widowControl w:val="0"/>
      <w:spacing w:after="120"/>
    </w:pPr>
    <w:rPr>
      <w:b/>
      <w:bCs/>
      <w:i/>
      <w:iCs/>
      <w:color w:val="000000"/>
      <w:lang w:val="en-US"/>
    </w:rPr>
  </w:style>
  <w:style w:type="paragraph" w:styleId="Lista">
    <w:name w:val="List"/>
    <w:basedOn w:val="Tekstpodstawowy"/>
    <w:rsid w:val="00695003"/>
    <w:rPr>
      <w:rFonts w:cs="Mangal"/>
    </w:rPr>
  </w:style>
  <w:style w:type="paragraph" w:styleId="Legenda">
    <w:name w:val="caption"/>
    <w:basedOn w:val="Normalny"/>
    <w:qFormat/>
    <w:rsid w:val="006950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95003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95003"/>
    <w:pPr>
      <w:ind w:left="720"/>
    </w:pPr>
  </w:style>
  <w:style w:type="paragraph" w:customStyle="1" w:styleId="WW-Tekstpodstawowy2">
    <w:name w:val="WW-Tekst podstawowy 2"/>
    <w:basedOn w:val="Normalny"/>
    <w:rsid w:val="00695003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western">
    <w:name w:val="western"/>
    <w:basedOn w:val="Normalny"/>
    <w:rsid w:val="00695003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695003"/>
    <w:pPr>
      <w:widowControl w:val="0"/>
      <w:spacing w:before="280" w:after="280"/>
    </w:pPr>
    <w:rPr>
      <w:kern w:val="2"/>
    </w:rPr>
  </w:style>
  <w:style w:type="paragraph" w:customStyle="1" w:styleId="Normalny1">
    <w:name w:val="Normalny1"/>
    <w:rsid w:val="00695003"/>
    <w:pPr>
      <w:widowControl w:val="0"/>
      <w:suppressAutoHyphens/>
      <w:spacing w:line="100" w:lineRule="atLeast"/>
      <w:textAlignment w:val="baseline"/>
    </w:pPr>
    <w:rPr>
      <w:rFonts w:ascii="Georgia" w:hAnsi="Georgia" w:cs="Georgia"/>
      <w:kern w:val="2"/>
      <w:sz w:val="24"/>
      <w:szCs w:val="24"/>
      <w:lang w:eastAsia="zh-CN"/>
    </w:rPr>
  </w:style>
  <w:style w:type="paragraph" w:customStyle="1" w:styleId="Nagwek10">
    <w:name w:val="Nagłówek 10"/>
    <w:basedOn w:val="Normalny"/>
    <w:next w:val="Tekstpodstawowy"/>
    <w:rsid w:val="00695003"/>
    <w:pPr>
      <w:keepNext/>
      <w:widowControl w:val="0"/>
      <w:numPr>
        <w:numId w:val="7"/>
      </w:numPr>
      <w:spacing w:before="240" w:after="120"/>
    </w:pPr>
    <w:rPr>
      <w:rFonts w:ascii="Arial" w:hAnsi="Arial" w:cs="Tahoma"/>
      <w:b/>
      <w:bCs/>
      <w:kern w:val="2"/>
      <w:sz w:val="21"/>
      <w:szCs w:val="21"/>
    </w:rPr>
  </w:style>
  <w:style w:type="paragraph" w:customStyle="1" w:styleId="Zawartotabeli">
    <w:name w:val="Zawartość tabeli"/>
    <w:basedOn w:val="Normalny"/>
    <w:rsid w:val="00695003"/>
    <w:pPr>
      <w:suppressLineNumbers/>
    </w:pPr>
  </w:style>
  <w:style w:type="paragraph" w:customStyle="1" w:styleId="Nagwektabeli">
    <w:name w:val="Nagłówek tabeli"/>
    <w:basedOn w:val="Normalny"/>
    <w:rsid w:val="00695003"/>
    <w:pPr>
      <w:suppressLineNumbers/>
      <w:spacing w:line="100" w:lineRule="atLeast"/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695003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styleId="HTML-wstpniesformatowany">
    <w:name w:val="HTML Preformatted"/>
    <w:basedOn w:val="Normalny"/>
    <w:rsid w:val="00695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wcity1">
    <w:name w:val="Tekst podstawowy wcięty1"/>
    <w:basedOn w:val="Normalny"/>
    <w:rsid w:val="00695003"/>
    <w:pPr>
      <w:widowControl w:val="0"/>
      <w:spacing w:line="360" w:lineRule="auto"/>
      <w:ind w:left="709" w:hanging="709"/>
    </w:pPr>
    <w:rPr>
      <w:rFonts w:ascii="Georgia" w:hAnsi="Georgia" w:cs="Tahoma"/>
      <w:kern w:val="2"/>
    </w:rPr>
  </w:style>
  <w:style w:type="paragraph" w:customStyle="1" w:styleId="WW-Tekstpodstawowywcity2">
    <w:name w:val="WW-Tekst podstawowy wcięty 2"/>
    <w:basedOn w:val="Normalny"/>
    <w:rsid w:val="00695003"/>
    <w:pPr>
      <w:widowControl w:val="0"/>
      <w:ind w:firstLine="708"/>
      <w:jc w:val="both"/>
    </w:pPr>
    <w:rPr>
      <w:kern w:val="2"/>
    </w:rPr>
  </w:style>
  <w:style w:type="paragraph" w:customStyle="1" w:styleId="ZnakZnak1">
    <w:name w:val="Znak Znak1"/>
    <w:basedOn w:val="Normalny"/>
    <w:rsid w:val="00695003"/>
    <w:pPr>
      <w:suppressAutoHyphens w:val="0"/>
    </w:pPr>
    <w:rPr>
      <w:rFonts w:ascii="Arial" w:hAnsi="Arial" w:cs="Arial"/>
    </w:rPr>
  </w:style>
  <w:style w:type="paragraph" w:customStyle="1" w:styleId="Akapitzlist10">
    <w:name w:val="Akapit z listą1"/>
    <w:basedOn w:val="Normalny"/>
    <w:rsid w:val="00695003"/>
    <w:pPr>
      <w:ind w:left="720"/>
    </w:pPr>
    <w:rPr>
      <w:rFonts w:eastAsia="Calibri"/>
    </w:rPr>
  </w:style>
  <w:style w:type="paragraph" w:customStyle="1" w:styleId="Domylnie">
    <w:name w:val="Domyślnie"/>
    <w:rsid w:val="00695003"/>
    <w:pPr>
      <w:widowControl w:val="0"/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val="en-US" w:eastAsia="zh-CN"/>
    </w:rPr>
  </w:style>
  <w:style w:type="paragraph" w:customStyle="1" w:styleId="Tabelapozycja">
    <w:name w:val="Tabela pozycja"/>
    <w:basedOn w:val="Normalny"/>
    <w:rsid w:val="00695003"/>
    <w:rPr>
      <w:rFonts w:ascii="Arial" w:eastAsia="MS Outlook" w:hAnsi="Arial" w:cs="Arial"/>
      <w:sz w:val="22"/>
      <w:szCs w:val="20"/>
    </w:rPr>
  </w:style>
  <w:style w:type="paragraph" w:styleId="Tekstpodstawowywcity">
    <w:name w:val="Body Text Indent"/>
    <w:basedOn w:val="Normalny"/>
    <w:rsid w:val="00695003"/>
    <w:pPr>
      <w:spacing w:after="120"/>
      <w:ind w:left="283"/>
    </w:pPr>
  </w:style>
  <w:style w:type="paragraph" w:customStyle="1" w:styleId="Akapitzlist2">
    <w:name w:val="Akapit z listą2"/>
    <w:basedOn w:val="Normalny"/>
    <w:rsid w:val="00695003"/>
    <w:pPr>
      <w:spacing w:line="100" w:lineRule="atLeast"/>
    </w:pPr>
    <w:rPr>
      <w:rFonts w:eastAsia="Calibri"/>
      <w:color w:val="000000"/>
    </w:rPr>
  </w:style>
  <w:style w:type="paragraph" w:styleId="Nagwek">
    <w:name w:val="header"/>
    <w:basedOn w:val="Normalny"/>
    <w:rsid w:val="006950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5003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69500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1"/>
    <w:basedOn w:val="Domylnaczcionkaakapitu"/>
    <w:link w:val="Tekstpodstawowy"/>
    <w:locked/>
    <w:rsid w:val="00164DB0"/>
    <w:rPr>
      <w:b/>
      <w:bCs/>
      <w:i/>
      <w:iCs/>
      <w:color w:val="000000"/>
      <w:sz w:val="24"/>
      <w:szCs w:val="24"/>
      <w:lang w:val="en-US" w:eastAsia="zh-CN" w:bidi="ar-SA"/>
    </w:rPr>
  </w:style>
  <w:style w:type="paragraph" w:customStyle="1" w:styleId="Tekstpodstawowy22">
    <w:name w:val="Tekst podstawowy 22"/>
    <w:basedOn w:val="Normalny"/>
    <w:rsid w:val="00164DB0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Tekstpodstawowywcity2">
    <w:name w:val="Body Text Indent 2"/>
    <w:basedOn w:val="Normalny"/>
    <w:link w:val="Tekstpodstawowywcity2Znak"/>
    <w:rsid w:val="00164DB0"/>
    <w:pPr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164DB0"/>
    <w:rPr>
      <w:sz w:val="24"/>
      <w:szCs w:val="24"/>
      <w:lang w:eastAsia="ar-SA" w:bidi="ar-SA"/>
    </w:rPr>
  </w:style>
  <w:style w:type="paragraph" w:customStyle="1" w:styleId="Standard">
    <w:name w:val="Standard"/>
    <w:rsid w:val="00164DB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ormalny10">
    <w:name w:val="normalny1"/>
    <w:basedOn w:val="Normalny"/>
    <w:rsid w:val="00164DB0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styleId="Akapitzlist">
    <w:name w:val="List Paragraph"/>
    <w:basedOn w:val="Normalny"/>
    <w:qFormat/>
    <w:rsid w:val="00AA2819"/>
    <w:pPr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73C9-0C78-446B-8CC3-C4AD24EA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Wadowice …………</vt:lpstr>
    </vt:vector>
  </TitlesOfParts>
  <Company>HP Inc.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Wadowice …………</dc:title>
  <dc:creator>ZP1</dc:creator>
  <cp:lastModifiedBy>dzp</cp:lastModifiedBy>
  <cp:revision>4</cp:revision>
  <cp:lastPrinted>2018-10-29T11:51:00Z</cp:lastPrinted>
  <dcterms:created xsi:type="dcterms:W3CDTF">2019-04-29T07:21:00Z</dcterms:created>
  <dcterms:modified xsi:type="dcterms:W3CDTF">2019-04-30T10:18:00Z</dcterms:modified>
</cp:coreProperties>
</file>