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3B1C4E1F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9241C" w:rsidRPr="0049241C">
        <w:rPr>
          <w:rFonts w:ascii="Arial Narrow" w:hAnsi="Arial Narrow" w:cs="Arial"/>
          <w:b/>
        </w:rPr>
        <w:t xml:space="preserve">Dostawa </w:t>
      </w:r>
      <w:r w:rsidR="00202A1D" w:rsidRPr="00202A1D">
        <w:rPr>
          <w:rFonts w:ascii="Arial Narrow" w:hAnsi="Arial Narrow" w:cs="Arial"/>
          <w:b/>
        </w:rPr>
        <w:t xml:space="preserve">wraz z transportem, wniesieniem i instalacją skanera mikroskopowego oraz systemu do chromatografii cieczowej a także przeszkolenie pracowników Zamawiającego </w:t>
      </w:r>
      <w:r w:rsidR="00527AE0" w:rsidRPr="00527AE0">
        <w:rPr>
          <w:rFonts w:ascii="Arial Narrow" w:hAnsi="Arial Narrow" w:cs="Arial"/>
          <w:b/>
        </w:rPr>
        <w:t>z podziałem na 2 części</w:t>
      </w:r>
      <w:r w:rsidR="00527AE0" w:rsidRPr="00527AE0">
        <w:rPr>
          <w:rFonts w:ascii="Arial Narrow" w:hAnsi="Arial Narrow" w:cs="Arial"/>
          <w:b/>
        </w:rPr>
        <w:t xml:space="preserve"> </w:t>
      </w:r>
      <w:r w:rsidR="00202A1D" w:rsidRPr="00202A1D">
        <w:rPr>
          <w:rFonts w:ascii="Arial Narrow" w:hAnsi="Arial Narrow" w:cs="Arial"/>
          <w:b/>
        </w:rPr>
        <w:t>(PN-49/</w:t>
      </w:r>
      <w:r w:rsidRPr="00183C64">
        <w:rPr>
          <w:rFonts w:ascii="Arial Narrow" w:hAnsi="Arial Narrow" w:cs="Arial"/>
          <w:b/>
        </w:rPr>
        <w:t>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8</cp:revision>
  <cp:lastPrinted>2021-02-19T13:15:00Z</cp:lastPrinted>
  <dcterms:created xsi:type="dcterms:W3CDTF">2022-05-24T06:46:00Z</dcterms:created>
  <dcterms:modified xsi:type="dcterms:W3CDTF">2022-06-07T12:33:00Z</dcterms:modified>
</cp:coreProperties>
</file>