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082F5" w14:textId="029B52D1" w:rsidR="00635DD0" w:rsidRPr="009A7375" w:rsidRDefault="00635DD0" w:rsidP="00635DD0">
      <w:pPr>
        <w:jc w:val="both"/>
        <w:rPr>
          <w:b/>
          <w:sz w:val="22"/>
          <w:szCs w:val="22"/>
        </w:rPr>
      </w:pPr>
      <w:r w:rsidRPr="009A7375">
        <w:rPr>
          <w:b/>
          <w:sz w:val="22"/>
          <w:szCs w:val="22"/>
        </w:rPr>
        <w:t xml:space="preserve">Załącznik nr 1 do SIWZ </w:t>
      </w:r>
      <w:r w:rsidR="003D3060">
        <w:rPr>
          <w:b/>
          <w:sz w:val="22"/>
          <w:szCs w:val="22"/>
        </w:rPr>
        <w:t>po modyfikacji SIWZ z dnia 05.08.2020r.</w:t>
      </w:r>
      <w:bookmarkStart w:id="0" w:name="_GoBack"/>
      <w:bookmarkEnd w:id="0"/>
    </w:p>
    <w:p w14:paraId="37BCED16" w14:textId="77777777" w:rsidR="00635DD0" w:rsidRPr="009A7375" w:rsidRDefault="00635DD0" w:rsidP="00635DD0">
      <w:pPr>
        <w:spacing w:before="180"/>
        <w:jc w:val="center"/>
        <w:rPr>
          <w:rFonts w:eastAsia="Batang"/>
          <w:b/>
          <w:sz w:val="28"/>
          <w:szCs w:val="28"/>
        </w:rPr>
      </w:pPr>
    </w:p>
    <w:p w14:paraId="65E03709" w14:textId="5B6D13BE" w:rsidR="00635DD0" w:rsidRPr="009A7375" w:rsidRDefault="00635DD0" w:rsidP="00635DD0">
      <w:pPr>
        <w:spacing w:before="180"/>
        <w:jc w:val="center"/>
        <w:rPr>
          <w:b/>
          <w:sz w:val="22"/>
          <w:szCs w:val="22"/>
        </w:rPr>
      </w:pPr>
      <w:r w:rsidRPr="009A7375">
        <w:rPr>
          <w:rFonts w:eastAsia="Batang"/>
          <w:b/>
          <w:sz w:val="28"/>
          <w:szCs w:val="28"/>
        </w:rPr>
        <w:t>FORMULARZ OFERTOWY</w:t>
      </w:r>
      <w:r w:rsidR="003D3060">
        <w:rPr>
          <w:rFonts w:eastAsia="Batang"/>
          <w:b/>
          <w:sz w:val="28"/>
          <w:szCs w:val="28"/>
        </w:rPr>
        <w:t xml:space="preserve"> </w:t>
      </w:r>
    </w:p>
    <w:p w14:paraId="65AC5080" w14:textId="77777777" w:rsidR="00635DD0" w:rsidRPr="009A7375" w:rsidRDefault="00635DD0" w:rsidP="00635DD0">
      <w:pPr>
        <w:pStyle w:val="Nagwek"/>
        <w:jc w:val="center"/>
        <w:rPr>
          <w:b/>
        </w:rPr>
      </w:pPr>
      <w:r w:rsidRPr="009A7375">
        <w:rPr>
          <w:rFonts w:eastAsia="Batang"/>
          <w:b/>
        </w:rPr>
        <w:t>w postępowaniu o udzielenie zamówienia publicznego pn.</w:t>
      </w:r>
      <w:r w:rsidRPr="009A7375">
        <w:rPr>
          <w:b/>
        </w:rPr>
        <w:t xml:space="preserve">: „Odbiór i odzysk odpadów </w:t>
      </w:r>
      <w:r w:rsidRPr="009A7375">
        <w:rPr>
          <w:b/>
        </w:rPr>
        <w:br/>
        <w:t xml:space="preserve">o kodzie 19 12 12 wytwarzanych w Zakładzie Zagospodarowania Odpadów przy </w:t>
      </w:r>
      <w:r w:rsidRPr="009A7375">
        <w:rPr>
          <w:b/>
        </w:rPr>
        <w:br/>
        <w:t>ul. Rzeszotarskiej w Legnicy z podziałem na części” – NZP/TZZ/8/2020</w:t>
      </w:r>
    </w:p>
    <w:p w14:paraId="1E991E7C" w14:textId="77777777" w:rsidR="00635DD0" w:rsidRPr="009A7375" w:rsidRDefault="00635DD0" w:rsidP="00635DD0">
      <w:pPr>
        <w:jc w:val="both"/>
        <w:rPr>
          <w:b/>
          <w:sz w:val="18"/>
          <w:szCs w:val="18"/>
        </w:rPr>
      </w:pPr>
    </w:p>
    <w:p w14:paraId="733348AB" w14:textId="77777777" w:rsidR="00635DD0" w:rsidRPr="009A7375" w:rsidRDefault="00635DD0" w:rsidP="00635DD0">
      <w:pPr>
        <w:jc w:val="both"/>
        <w:rPr>
          <w:b/>
          <w:sz w:val="18"/>
          <w:szCs w:val="18"/>
        </w:rPr>
      </w:pPr>
    </w:p>
    <w:p w14:paraId="1177CF38" w14:textId="77777777" w:rsidR="00635DD0" w:rsidRPr="009A7375" w:rsidRDefault="00635DD0" w:rsidP="00635DD0">
      <w:pPr>
        <w:jc w:val="both"/>
        <w:rPr>
          <w:b/>
          <w:sz w:val="20"/>
          <w:szCs w:val="20"/>
        </w:rPr>
      </w:pPr>
    </w:p>
    <w:p w14:paraId="3C555E00" w14:textId="77777777" w:rsidR="00635DD0" w:rsidRPr="009A7375" w:rsidRDefault="00635DD0" w:rsidP="00635DD0">
      <w:pPr>
        <w:numPr>
          <w:ilvl w:val="0"/>
          <w:numId w:val="20"/>
        </w:numPr>
        <w:ind w:left="284" w:hanging="284"/>
        <w:jc w:val="both"/>
        <w:rPr>
          <w:b/>
          <w:sz w:val="20"/>
          <w:szCs w:val="20"/>
        </w:rPr>
      </w:pPr>
      <w:r w:rsidRPr="009A7375">
        <w:rPr>
          <w:b/>
          <w:sz w:val="22"/>
          <w:szCs w:val="22"/>
        </w:rPr>
        <w:t>ZAMAWIAJĄCY:</w:t>
      </w:r>
    </w:p>
    <w:p w14:paraId="32040ADB" w14:textId="77777777" w:rsidR="00635DD0" w:rsidRPr="009A7375" w:rsidRDefault="00635DD0" w:rsidP="00635DD0">
      <w:pPr>
        <w:rPr>
          <w:sz w:val="22"/>
          <w:szCs w:val="22"/>
        </w:rPr>
      </w:pPr>
      <w:r w:rsidRPr="009A7375">
        <w:rPr>
          <w:sz w:val="22"/>
          <w:szCs w:val="22"/>
        </w:rPr>
        <w:t>Legnickie Przedsiębiorstwo Gospodarki Komunalnej Sp. z o. o.</w:t>
      </w:r>
    </w:p>
    <w:p w14:paraId="602139C4" w14:textId="77777777" w:rsidR="00635DD0" w:rsidRPr="009A7375" w:rsidRDefault="00635DD0" w:rsidP="00635DD0">
      <w:pPr>
        <w:rPr>
          <w:sz w:val="22"/>
          <w:szCs w:val="22"/>
        </w:rPr>
      </w:pPr>
      <w:r w:rsidRPr="009A7375">
        <w:rPr>
          <w:sz w:val="22"/>
          <w:szCs w:val="22"/>
        </w:rPr>
        <w:t>ul. Nowodworska 60, 59-220 Legnica</w:t>
      </w:r>
    </w:p>
    <w:p w14:paraId="75B1F59B" w14:textId="77777777" w:rsidR="00635DD0" w:rsidRPr="009A7375" w:rsidRDefault="00635DD0" w:rsidP="00635DD0">
      <w:pPr>
        <w:rPr>
          <w:sz w:val="22"/>
          <w:szCs w:val="22"/>
        </w:rPr>
      </w:pPr>
    </w:p>
    <w:p w14:paraId="4728409B" w14:textId="77777777" w:rsidR="00635DD0" w:rsidRPr="009A7375" w:rsidRDefault="00635DD0" w:rsidP="00635DD0">
      <w:pPr>
        <w:rPr>
          <w:sz w:val="22"/>
          <w:szCs w:val="22"/>
        </w:rPr>
      </w:pPr>
    </w:p>
    <w:p w14:paraId="6E43598A" w14:textId="77777777" w:rsidR="00635DD0" w:rsidRPr="009A7375" w:rsidRDefault="00635DD0" w:rsidP="00635DD0">
      <w:pPr>
        <w:numPr>
          <w:ilvl w:val="3"/>
          <w:numId w:val="16"/>
        </w:numPr>
        <w:spacing w:before="120"/>
        <w:ind w:left="284" w:hanging="284"/>
        <w:rPr>
          <w:b/>
          <w:sz w:val="21"/>
          <w:szCs w:val="21"/>
        </w:rPr>
      </w:pPr>
      <w:r w:rsidRPr="009A7375">
        <w:rPr>
          <w:b/>
          <w:sz w:val="21"/>
          <w:szCs w:val="21"/>
        </w:rPr>
        <w:t>WYKONAWCA:</w:t>
      </w:r>
    </w:p>
    <w:p w14:paraId="28CEFE2B" w14:textId="77777777" w:rsidR="00635DD0" w:rsidRPr="009A7375" w:rsidRDefault="00635DD0" w:rsidP="00635DD0">
      <w:pPr>
        <w:spacing w:line="360" w:lineRule="auto"/>
        <w:rPr>
          <w:sz w:val="21"/>
          <w:szCs w:val="21"/>
        </w:rPr>
      </w:pPr>
      <w:r w:rsidRPr="009A7375">
        <w:rPr>
          <w:i/>
          <w:sz w:val="21"/>
          <w:szCs w:val="21"/>
        </w:rPr>
        <w:t>pełna nazwa</w:t>
      </w:r>
      <w:r w:rsidRPr="009A7375">
        <w:rPr>
          <w:sz w:val="21"/>
          <w:szCs w:val="21"/>
        </w:rPr>
        <w:t>……………………………………………………………………………………………………</w:t>
      </w:r>
    </w:p>
    <w:p w14:paraId="27F974FD" w14:textId="77777777" w:rsidR="00635DD0" w:rsidRPr="009A7375" w:rsidRDefault="00635DD0" w:rsidP="00635DD0">
      <w:pPr>
        <w:spacing w:line="360" w:lineRule="auto"/>
        <w:rPr>
          <w:sz w:val="21"/>
          <w:szCs w:val="21"/>
        </w:rPr>
      </w:pPr>
      <w:r w:rsidRPr="009A7375">
        <w:rPr>
          <w:sz w:val="21"/>
          <w:szCs w:val="21"/>
        </w:rPr>
        <w:t xml:space="preserve">……………………………………………………………………………………………………………...…, </w:t>
      </w:r>
      <w:r w:rsidRPr="009A7375">
        <w:rPr>
          <w:i/>
          <w:sz w:val="21"/>
          <w:szCs w:val="21"/>
        </w:rPr>
        <w:t>adres, województwo</w:t>
      </w:r>
      <w:r w:rsidRPr="009A7375">
        <w:rPr>
          <w:sz w:val="21"/>
          <w:szCs w:val="21"/>
        </w:rPr>
        <w:t>…………………………………………………………………………………………...</w:t>
      </w:r>
    </w:p>
    <w:p w14:paraId="2809DEAF" w14:textId="77777777" w:rsidR="00635DD0" w:rsidRPr="009A7375" w:rsidRDefault="00635DD0" w:rsidP="00635DD0">
      <w:pPr>
        <w:spacing w:line="360" w:lineRule="auto"/>
        <w:rPr>
          <w:sz w:val="21"/>
          <w:szCs w:val="21"/>
          <w:lang w:val="en-US"/>
        </w:rPr>
      </w:pPr>
      <w:r w:rsidRPr="009A7375">
        <w:rPr>
          <w:i/>
          <w:sz w:val="21"/>
          <w:szCs w:val="21"/>
          <w:lang w:val="en-US"/>
        </w:rPr>
        <w:t>NIP/PESEL</w:t>
      </w:r>
      <w:r w:rsidRPr="009A7375">
        <w:rPr>
          <w:sz w:val="21"/>
          <w:szCs w:val="21"/>
          <w:lang w:val="en-US"/>
        </w:rPr>
        <w:t>……………………….,</w:t>
      </w:r>
      <w:r w:rsidRPr="009A7375">
        <w:rPr>
          <w:i/>
          <w:sz w:val="21"/>
          <w:szCs w:val="21"/>
          <w:lang w:val="en-US"/>
        </w:rPr>
        <w:t>KRS/</w:t>
      </w:r>
      <w:proofErr w:type="spellStart"/>
      <w:r w:rsidRPr="009A7375">
        <w:rPr>
          <w:i/>
          <w:sz w:val="21"/>
          <w:szCs w:val="21"/>
          <w:lang w:val="en-US"/>
        </w:rPr>
        <w:t>CEiDG</w:t>
      </w:r>
      <w:proofErr w:type="spellEnd"/>
      <w:r w:rsidRPr="009A7375">
        <w:rPr>
          <w:sz w:val="21"/>
          <w:szCs w:val="21"/>
          <w:lang w:val="en-US"/>
        </w:rPr>
        <w:t xml:space="preserve">………………………….., </w:t>
      </w:r>
      <w:r w:rsidRPr="009A7375">
        <w:rPr>
          <w:i/>
          <w:sz w:val="21"/>
          <w:szCs w:val="21"/>
          <w:lang w:val="en-US"/>
        </w:rPr>
        <w:t>REGON</w:t>
      </w:r>
      <w:r w:rsidRPr="009A7375">
        <w:rPr>
          <w:sz w:val="21"/>
          <w:szCs w:val="21"/>
          <w:lang w:val="en-US"/>
        </w:rPr>
        <w:t>………………………</w:t>
      </w:r>
    </w:p>
    <w:p w14:paraId="1DB0B213" w14:textId="77777777" w:rsidR="00635DD0" w:rsidRPr="009A7375" w:rsidRDefault="00635DD0" w:rsidP="00635DD0">
      <w:pPr>
        <w:rPr>
          <w:sz w:val="21"/>
          <w:szCs w:val="21"/>
        </w:rPr>
      </w:pPr>
      <w:proofErr w:type="spellStart"/>
      <w:r w:rsidRPr="009A7375">
        <w:rPr>
          <w:i/>
          <w:sz w:val="21"/>
          <w:szCs w:val="21"/>
        </w:rPr>
        <w:t>tel</w:t>
      </w:r>
      <w:proofErr w:type="spellEnd"/>
      <w:r w:rsidRPr="009A7375">
        <w:rPr>
          <w:sz w:val="21"/>
          <w:szCs w:val="21"/>
        </w:rPr>
        <w:t xml:space="preserve">…………………………, fax……………………………., </w:t>
      </w:r>
      <w:r w:rsidRPr="009A7375">
        <w:rPr>
          <w:i/>
          <w:sz w:val="21"/>
          <w:szCs w:val="21"/>
        </w:rPr>
        <w:t>e-mail</w:t>
      </w:r>
      <w:r w:rsidRPr="009A7375">
        <w:rPr>
          <w:sz w:val="21"/>
          <w:szCs w:val="21"/>
        </w:rPr>
        <w:t>………………………………..………</w:t>
      </w:r>
    </w:p>
    <w:p w14:paraId="1EAC35DB" w14:textId="77777777" w:rsidR="00635DD0" w:rsidRPr="009A7375" w:rsidRDefault="00635DD0" w:rsidP="00635DD0">
      <w:pPr>
        <w:spacing w:before="360"/>
        <w:jc w:val="both"/>
        <w:rPr>
          <w:sz w:val="22"/>
          <w:szCs w:val="22"/>
        </w:rPr>
      </w:pPr>
      <w:r w:rsidRPr="009A7375">
        <w:rPr>
          <w:b/>
          <w:sz w:val="22"/>
          <w:szCs w:val="22"/>
        </w:rPr>
        <w:t>należący do sektora MŚP*  /  nie należący do sektora MŚP</w:t>
      </w:r>
      <w:r w:rsidRPr="009A7375">
        <w:rPr>
          <w:rStyle w:val="Odwoanieprzypisudolnego"/>
          <w:b/>
          <w:sz w:val="28"/>
          <w:szCs w:val="28"/>
        </w:rPr>
        <w:footnoteReference w:customMarkFollows="1" w:id="1"/>
        <w:t>*</w:t>
      </w:r>
      <w:r w:rsidRPr="009A7375">
        <w:rPr>
          <w:sz w:val="22"/>
          <w:szCs w:val="22"/>
        </w:rPr>
        <w:t xml:space="preserve">  </w:t>
      </w:r>
      <w:r w:rsidRPr="009A7375">
        <w:rPr>
          <w:b/>
          <w:sz w:val="22"/>
          <w:szCs w:val="22"/>
        </w:rPr>
        <w:t>(</w:t>
      </w:r>
      <w:r w:rsidRPr="009A7375">
        <w:rPr>
          <w:b/>
          <w:sz w:val="22"/>
          <w:szCs w:val="22"/>
          <w:u w:val="single"/>
        </w:rPr>
        <w:t>niepotrzebne skreślić</w:t>
      </w:r>
      <w:r w:rsidRPr="009A7375">
        <w:rPr>
          <w:b/>
          <w:sz w:val="22"/>
          <w:szCs w:val="22"/>
        </w:rPr>
        <w:t>)**</w:t>
      </w:r>
    </w:p>
    <w:p w14:paraId="4F9AD9D1" w14:textId="77777777" w:rsidR="00635DD0" w:rsidRPr="009A7375" w:rsidRDefault="00635DD0" w:rsidP="00635DD0">
      <w:pPr>
        <w:spacing w:line="360" w:lineRule="auto"/>
        <w:rPr>
          <w:sz w:val="21"/>
          <w:szCs w:val="21"/>
          <w:u w:val="single"/>
        </w:rPr>
      </w:pPr>
    </w:p>
    <w:p w14:paraId="02A2F6CE" w14:textId="77777777" w:rsidR="00635DD0" w:rsidRPr="009A7375" w:rsidRDefault="00635DD0" w:rsidP="00635DD0">
      <w:pPr>
        <w:spacing w:line="360" w:lineRule="auto"/>
        <w:rPr>
          <w:sz w:val="21"/>
          <w:szCs w:val="21"/>
          <w:u w:val="single"/>
        </w:rPr>
      </w:pPr>
      <w:r w:rsidRPr="009A7375">
        <w:rPr>
          <w:sz w:val="21"/>
          <w:szCs w:val="21"/>
          <w:u w:val="single"/>
        </w:rPr>
        <w:t>reprezentowany przez:</w:t>
      </w:r>
    </w:p>
    <w:p w14:paraId="40E2E213" w14:textId="77777777" w:rsidR="00635DD0" w:rsidRPr="009A7375" w:rsidRDefault="00635DD0" w:rsidP="00635DD0">
      <w:pPr>
        <w:spacing w:line="360" w:lineRule="auto"/>
        <w:rPr>
          <w:sz w:val="21"/>
          <w:szCs w:val="21"/>
        </w:rPr>
      </w:pPr>
      <w:r w:rsidRPr="009A7375">
        <w:rPr>
          <w:sz w:val="21"/>
          <w:szCs w:val="21"/>
        </w:rPr>
        <w:t>……………………………………………………………………………………………………………………………………………………………………………………………………………………………………</w:t>
      </w:r>
    </w:p>
    <w:p w14:paraId="5B07D74F" w14:textId="77777777" w:rsidR="00635DD0" w:rsidRPr="009A7375" w:rsidRDefault="00635DD0" w:rsidP="00635DD0">
      <w:pPr>
        <w:rPr>
          <w:i/>
          <w:sz w:val="16"/>
          <w:szCs w:val="16"/>
        </w:rPr>
      </w:pPr>
      <w:r w:rsidRPr="009A7375">
        <w:rPr>
          <w:i/>
          <w:sz w:val="16"/>
          <w:szCs w:val="16"/>
        </w:rPr>
        <w:t>(imię, nazwisko, stanowisko/podstawa do  reprezentacji)</w:t>
      </w:r>
    </w:p>
    <w:p w14:paraId="56DBCB76" w14:textId="77777777" w:rsidR="00635DD0" w:rsidRPr="009A7375" w:rsidRDefault="00635DD0" w:rsidP="00635DD0">
      <w:pPr>
        <w:rPr>
          <w:i/>
          <w:sz w:val="16"/>
          <w:szCs w:val="16"/>
        </w:rPr>
      </w:pPr>
    </w:p>
    <w:p w14:paraId="49195EEF" w14:textId="77777777" w:rsidR="00635DD0" w:rsidRPr="009A7375" w:rsidRDefault="00635DD0" w:rsidP="00635DD0">
      <w:pPr>
        <w:rPr>
          <w:i/>
          <w:sz w:val="16"/>
          <w:szCs w:val="16"/>
        </w:rPr>
      </w:pPr>
    </w:p>
    <w:p w14:paraId="6D5BD455" w14:textId="77777777" w:rsidR="00635DD0" w:rsidRPr="009A7375" w:rsidRDefault="00635DD0" w:rsidP="00635DD0">
      <w:pPr>
        <w:pStyle w:val="Tekstpodstawowy"/>
        <w:numPr>
          <w:ilvl w:val="3"/>
          <w:numId w:val="16"/>
        </w:numPr>
        <w:suppressAutoHyphens/>
        <w:spacing w:before="360" w:after="0" w:line="360" w:lineRule="auto"/>
        <w:ind w:left="284" w:hanging="284"/>
        <w:jc w:val="both"/>
        <w:rPr>
          <w:b/>
          <w:i/>
          <w:sz w:val="21"/>
          <w:szCs w:val="21"/>
        </w:rPr>
      </w:pPr>
      <w:r w:rsidRPr="009A7375">
        <w:rPr>
          <w:b/>
          <w:sz w:val="21"/>
          <w:szCs w:val="21"/>
        </w:rPr>
        <w:t>OSOBA UPRAWNIONA DO KONTAKTÓW</w:t>
      </w:r>
      <w:r w:rsidRPr="009A7375">
        <w:rPr>
          <w:b/>
          <w:i/>
          <w:sz w:val="21"/>
          <w:szCs w:val="21"/>
        </w:rPr>
        <w:t xml:space="preserve">: </w:t>
      </w:r>
    </w:p>
    <w:p w14:paraId="76EDB517" w14:textId="77777777" w:rsidR="00635DD0" w:rsidRPr="009A7375" w:rsidRDefault="00635DD0" w:rsidP="00635DD0">
      <w:pPr>
        <w:snapToGrid w:val="0"/>
        <w:spacing w:before="120" w:after="120" w:line="360" w:lineRule="auto"/>
        <w:ind w:left="74"/>
        <w:rPr>
          <w:sz w:val="21"/>
          <w:szCs w:val="21"/>
        </w:rPr>
      </w:pPr>
      <w:r w:rsidRPr="009A7375">
        <w:rPr>
          <w:i/>
          <w:sz w:val="18"/>
          <w:szCs w:val="18"/>
        </w:rPr>
        <w:t>Imię i nazwisko</w:t>
      </w:r>
      <w:r w:rsidRPr="009A7375">
        <w:rPr>
          <w:sz w:val="21"/>
          <w:szCs w:val="21"/>
        </w:rPr>
        <w:t>: ……………………………………………………………………………………………...</w:t>
      </w:r>
    </w:p>
    <w:p w14:paraId="18492912" w14:textId="77777777" w:rsidR="00635DD0" w:rsidRPr="009A7375" w:rsidRDefault="00635DD0" w:rsidP="00635DD0">
      <w:pPr>
        <w:snapToGrid w:val="0"/>
        <w:spacing w:before="120" w:after="120" w:line="360" w:lineRule="auto"/>
        <w:ind w:left="74"/>
        <w:rPr>
          <w:sz w:val="21"/>
          <w:szCs w:val="21"/>
          <w:lang w:val="de-DE"/>
        </w:rPr>
      </w:pPr>
      <w:r w:rsidRPr="009A7375">
        <w:rPr>
          <w:i/>
          <w:sz w:val="18"/>
          <w:szCs w:val="18"/>
        </w:rPr>
        <w:t>Adres e-mail do kontaktów z Wykonawcą poprzez Platformę Zakupową Zamawiającego</w:t>
      </w:r>
      <w:r w:rsidRPr="009A7375">
        <w:rPr>
          <w:sz w:val="18"/>
          <w:szCs w:val="18"/>
        </w:rPr>
        <w:t>:</w:t>
      </w:r>
      <w:r w:rsidRPr="009A7375">
        <w:rPr>
          <w:sz w:val="21"/>
          <w:szCs w:val="21"/>
        </w:rPr>
        <w:t>……………..………………</w:t>
      </w:r>
    </w:p>
    <w:p w14:paraId="49B958CD" w14:textId="77777777" w:rsidR="00635DD0" w:rsidRPr="009A7375" w:rsidRDefault="00635DD0" w:rsidP="00635DD0">
      <w:pPr>
        <w:snapToGrid w:val="0"/>
        <w:spacing w:before="120" w:after="120" w:line="360" w:lineRule="auto"/>
        <w:ind w:left="74"/>
        <w:rPr>
          <w:sz w:val="21"/>
          <w:szCs w:val="21"/>
        </w:rPr>
      </w:pPr>
      <w:proofErr w:type="spellStart"/>
      <w:r w:rsidRPr="009A7375">
        <w:rPr>
          <w:i/>
          <w:sz w:val="18"/>
          <w:szCs w:val="18"/>
          <w:lang w:val="de-DE"/>
        </w:rPr>
        <w:t>Numer</w:t>
      </w:r>
      <w:proofErr w:type="spellEnd"/>
      <w:r w:rsidRPr="009A7375">
        <w:rPr>
          <w:i/>
          <w:sz w:val="18"/>
          <w:szCs w:val="18"/>
          <w:lang w:val="de-DE"/>
        </w:rPr>
        <w:t xml:space="preserve"> </w:t>
      </w:r>
      <w:r w:rsidRPr="009A7375">
        <w:rPr>
          <w:i/>
          <w:sz w:val="18"/>
          <w:szCs w:val="18"/>
        </w:rPr>
        <w:t>telefonu</w:t>
      </w:r>
      <w:r w:rsidRPr="009A7375">
        <w:rPr>
          <w:sz w:val="21"/>
          <w:szCs w:val="21"/>
        </w:rPr>
        <w:t>: ………………………………………………………………………………………………</w:t>
      </w:r>
      <w:r w:rsidRPr="009A7375">
        <w:br w:type="page"/>
      </w:r>
    </w:p>
    <w:p w14:paraId="66909254" w14:textId="77777777" w:rsidR="00635DD0" w:rsidRPr="009A7375" w:rsidRDefault="00635DD0" w:rsidP="00635DD0">
      <w:pPr>
        <w:pStyle w:val="Lista32"/>
        <w:numPr>
          <w:ilvl w:val="3"/>
          <w:numId w:val="16"/>
        </w:numPr>
        <w:spacing w:before="240" w:line="360" w:lineRule="auto"/>
        <w:ind w:left="284" w:hanging="284"/>
        <w:rPr>
          <w:sz w:val="22"/>
          <w:szCs w:val="22"/>
        </w:rPr>
      </w:pPr>
      <w:r w:rsidRPr="009A7375">
        <w:rPr>
          <w:b/>
          <w:sz w:val="22"/>
          <w:szCs w:val="22"/>
        </w:rPr>
        <w:lastRenderedPageBreak/>
        <w:t>JA (MY) NIŻEJ PODPISANY(I) OŚWIADCZAM(Y), ŻE:</w:t>
      </w:r>
    </w:p>
    <w:p w14:paraId="534A82E5" w14:textId="77777777" w:rsidR="00635DD0" w:rsidRPr="009A7375" w:rsidRDefault="00635DD0" w:rsidP="00635DD0">
      <w:pPr>
        <w:pStyle w:val="Lista41"/>
        <w:numPr>
          <w:ilvl w:val="1"/>
          <w:numId w:val="12"/>
        </w:numPr>
        <w:spacing w:line="360" w:lineRule="auto"/>
        <w:ind w:left="426" w:hanging="426"/>
        <w:jc w:val="both"/>
        <w:rPr>
          <w:sz w:val="22"/>
          <w:szCs w:val="22"/>
        </w:rPr>
      </w:pPr>
      <w:r w:rsidRPr="009A7375">
        <w:rPr>
          <w:sz w:val="22"/>
          <w:szCs w:val="22"/>
        </w:rPr>
        <w:t>zapoznałem(-liśmy) się z treścią SIWZ dla niniejszego zamówienia,</w:t>
      </w:r>
    </w:p>
    <w:p w14:paraId="6C8C77FC" w14:textId="77777777" w:rsidR="00635DD0" w:rsidRPr="009A7375" w:rsidRDefault="00635DD0" w:rsidP="00635DD0">
      <w:pPr>
        <w:pStyle w:val="Lista41"/>
        <w:spacing w:line="360" w:lineRule="auto"/>
        <w:ind w:left="426" w:firstLine="0"/>
        <w:jc w:val="both"/>
        <w:rPr>
          <w:sz w:val="22"/>
          <w:szCs w:val="22"/>
        </w:rPr>
      </w:pPr>
    </w:p>
    <w:p w14:paraId="63E3F4DB" w14:textId="77777777" w:rsidR="00635DD0" w:rsidRPr="009A7375" w:rsidRDefault="00635DD0" w:rsidP="00635DD0">
      <w:pPr>
        <w:pStyle w:val="Lista41"/>
        <w:numPr>
          <w:ilvl w:val="1"/>
          <w:numId w:val="12"/>
        </w:numPr>
        <w:spacing w:line="360" w:lineRule="auto"/>
        <w:ind w:left="426" w:hanging="426"/>
        <w:jc w:val="both"/>
        <w:rPr>
          <w:sz w:val="22"/>
          <w:szCs w:val="22"/>
        </w:rPr>
      </w:pPr>
      <w:r w:rsidRPr="009A7375">
        <w:rPr>
          <w:sz w:val="22"/>
          <w:szCs w:val="22"/>
        </w:rPr>
        <w:t>gwarantuję(-</w:t>
      </w:r>
      <w:proofErr w:type="spellStart"/>
      <w:r w:rsidRPr="009A7375">
        <w:rPr>
          <w:sz w:val="22"/>
          <w:szCs w:val="22"/>
        </w:rPr>
        <w:t>emy</w:t>
      </w:r>
      <w:proofErr w:type="spellEnd"/>
      <w:r w:rsidRPr="009A7375">
        <w:rPr>
          <w:sz w:val="22"/>
          <w:szCs w:val="22"/>
        </w:rPr>
        <w:t xml:space="preserve">) wykonanie całości niniejszego zamówienia zgodnie z treścią SIWZ, a także wyjaśnieniami do SIWZ i jej modyfikacjami (w przypadku wprowadzenia ich przez Zamawiającego), </w:t>
      </w:r>
    </w:p>
    <w:p w14:paraId="3B356E92" w14:textId="77777777" w:rsidR="00635DD0" w:rsidRPr="009A7375" w:rsidRDefault="00635DD0" w:rsidP="00635DD0">
      <w:pPr>
        <w:pStyle w:val="Akapitzlist"/>
        <w:spacing w:line="360" w:lineRule="auto"/>
        <w:rPr>
          <w:sz w:val="22"/>
          <w:szCs w:val="22"/>
        </w:rPr>
      </w:pPr>
    </w:p>
    <w:p w14:paraId="0BDF97EE" w14:textId="77777777" w:rsidR="00635DD0" w:rsidRPr="009A7375" w:rsidRDefault="00635DD0" w:rsidP="00635DD0">
      <w:pPr>
        <w:pStyle w:val="Lista41"/>
        <w:numPr>
          <w:ilvl w:val="1"/>
          <w:numId w:val="12"/>
        </w:numPr>
        <w:spacing w:line="360" w:lineRule="auto"/>
        <w:ind w:left="425" w:hanging="425"/>
        <w:jc w:val="both"/>
        <w:rPr>
          <w:b/>
          <w:sz w:val="22"/>
          <w:szCs w:val="22"/>
        </w:rPr>
      </w:pPr>
      <w:r w:rsidRPr="009A7375">
        <w:rPr>
          <w:sz w:val="22"/>
          <w:szCs w:val="22"/>
        </w:rPr>
        <w:t xml:space="preserve">wartość mojej (naszej) oferty za realizację całości zamówienia bez podatku od towarów </w:t>
      </w:r>
      <w:r w:rsidRPr="009A7375">
        <w:rPr>
          <w:sz w:val="22"/>
          <w:szCs w:val="22"/>
        </w:rPr>
        <w:br/>
        <w:t>i usług (netto) wynosi: ........................................................................................................[PLN]</w:t>
      </w:r>
    </w:p>
    <w:p w14:paraId="1BD4447A" w14:textId="77777777" w:rsidR="00635DD0" w:rsidRPr="009A7375" w:rsidRDefault="00635DD0" w:rsidP="00635DD0">
      <w:pPr>
        <w:pStyle w:val="Tekstpodstawowyzwciciem21"/>
        <w:spacing w:after="0" w:line="432" w:lineRule="auto"/>
        <w:ind w:left="425" w:firstLine="0"/>
        <w:rPr>
          <w:sz w:val="22"/>
          <w:szCs w:val="22"/>
        </w:rPr>
      </w:pPr>
      <w:r w:rsidRPr="009A7375">
        <w:rPr>
          <w:sz w:val="22"/>
          <w:szCs w:val="22"/>
        </w:rPr>
        <w:t>(słownie: ........................................................................................................................</w:t>
      </w:r>
      <w:r w:rsidRPr="009A7375">
        <w:rPr>
          <w:sz w:val="22"/>
          <w:szCs w:val="22"/>
          <w:lang w:val="pl-PL"/>
        </w:rPr>
        <w:t>..</w:t>
      </w:r>
      <w:r w:rsidRPr="009A7375">
        <w:rPr>
          <w:sz w:val="22"/>
          <w:szCs w:val="22"/>
        </w:rPr>
        <w:t>.........</w:t>
      </w:r>
      <w:r w:rsidRPr="009A7375">
        <w:rPr>
          <w:sz w:val="22"/>
          <w:szCs w:val="22"/>
          <w:lang w:val="pl-PL"/>
        </w:rPr>
        <w:t>.</w:t>
      </w:r>
      <w:r w:rsidRPr="009A7375">
        <w:rPr>
          <w:sz w:val="22"/>
          <w:szCs w:val="22"/>
        </w:rPr>
        <w:t>...)</w:t>
      </w:r>
    </w:p>
    <w:p w14:paraId="3953CCF2" w14:textId="77777777" w:rsidR="00635DD0" w:rsidRPr="009A7375" w:rsidRDefault="00635DD0" w:rsidP="00635DD0">
      <w:pPr>
        <w:pStyle w:val="Tekstpodstawowyzwciciem21"/>
        <w:spacing w:after="0" w:line="432" w:lineRule="auto"/>
        <w:ind w:left="425" w:firstLine="0"/>
        <w:rPr>
          <w:sz w:val="22"/>
          <w:szCs w:val="22"/>
        </w:rPr>
      </w:pPr>
      <w:r w:rsidRPr="009A7375">
        <w:rPr>
          <w:sz w:val="22"/>
          <w:szCs w:val="22"/>
        </w:rPr>
        <w:t xml:space="preserve">należny podatek od towarów i usług w stawce </w:t>
      </w:r>
      <w:r w:rsidRPr="009A7375">
        <w:rPr>
          <w:sz w:val="22"/>
          <w:szCs w:val="22"/>
          <w:lang w:val="pl-PL"/>
        </w:rPr>
        <w:t>..</w:t>
      </w:r>
      <w:r w:rsidRPr="009A7375">
        <w:rPr>
          <w:sz w:val="22"/>
          <w:szCs w:val="22"/>
        </w:rPr>
        <w:t>…%: .......................................................[PLN]</w:t>
      </w:r>
    </w:p>
    <w:p w14:paraId="5EEA2479" w14:textId="77777777" w:rsidR="00635DD0" w:rsidRPr="009A7375" w:rsidRDefault="00635DD0" w:rsidP="00635DD0">
      <w:pPr>
        <w:pStyle w:val="Tekstpodstawowyzwciciem21"/>
        <w:spacing w:after="0" w:line="432" w:lineRule="auto"/>
        <w:ind w:left="425" w:firstLine="0"/>
        <w:rPr>
          <w:sz w:val="22"/>
          <w:szCs w:val="22"/>
        </w:rPr>
      </w:pPr>
      <w:r w:rsidRPr="009A7375">
        <w:rPr>
          <w:sz w:val="22"/>
          <w:szCs w:val="22"/>
        </w:rPr>
        <w:t>(słownie: ......................................................................................</w:t>
      </w:r>
      <w:r w:rsidRPr="009A7375">
        <w:rPr>
          <w:sz w:val="22"/>
          <w:szCs w:val="22"/>
          <w:lang w:val="pl-PL"/>
        </w:rPr>
        <w:t>.............</w:t>
      </w:r>
      <w:r w:rsidRPr="009A7375">
        <w:rPr>
          <w:sz w:val="22"/>
          <w:szCs w:val="22"/>
        </w:rPr>
        <w:t>.....................</w:t>
      </w:r>
      <w:r w:rsidRPr="009A7375">
        <w:rPr>
          <w:sz w:val="22"/>
          <w:szCs w:val="22"/>
          <w:lang w:val="pl-PL"/>
        </w:rPr>
        <w:t>....</w:t>
      </w:r>
      <w:r w:rsidRPr="009A7375">
        <w:rPr>
          <w:sz w:val="22"/>
          <w:szCs w:val="22"/>
        </w:rPr>
        <w:t>......</w:t>
      </w:r>
      <w:r w:rsidRPr="009A7375">
        <w:rPr>
          <w:sz w:val="22"/>
          <w:szCs w:val="22"/>
          <w:lang w:val="pl-PL"/>
        </w:rPr>
        <w:t>.</w:t>
      </w:r>
      <w:r w:rsidRPr="009A7375">
        <w:rPr>
          <w:sz w:val="22"/>
          <w:szCs w:val="22"/>
        </w:rPr>
        <w:t>....)</w:t>
      </w:r>
    </w:p>
    <w:p w14:paraId="57861783" w14:textId="77777777" w:rsidR="00635DD0" w:rsidRPr="009A7375" w:rsidRDefault="00635DD0" w:rsidP="00635DD0">
      <w:pPr>
        <w:pStyle w:val="Tekstpodstawowyzwciciem21"/>
        <w:spacing w:after="0" w:line="432" w:lineRule="auto"/>
        <w:ind w:left="425" w:firstLine="0"/>
        <w:rPr>
          <w:sz w:val="22"/>
          <w:szCs w:val="22"/>
        </w:rPr>
      </w:pPr>
      <w:r w:rsidRPr="009A7375">
        <w:rPr>
          <w:sz w:val="22"/>
          <w:szCs w:val="22"/>
        </w:rPr>
        <w:t>cena z należnym podatkiem od towarów i usług (brutto): ................................................. [PLN]</w:t>
      </w:r>
    </w:p>
    <w:p w14:paraId="4E40E976" w14:textId="77777777" w:rsidR="00635DD0" w:rsidRPr="009A7375" w:rsidRDefault="00635DD0" w:rsidP="00635DD0">
      <w:pPr>
        <w:pStyle w:val="Tekstpodstawowyzwciciem21"/>
        <w:spacing w:after="0" w:line="432" w:lineRule="auto"/>
        <w:ind w:left="425" w:firstLine="0"/>
        <w:rPr>
          <w:sz w:val="22"/>
          <w:szCs w:val="22"/>
          <w:lang w:val="pl-PL"/>
        </w:rPr>
      </w:pPr>
      <w:r w:rsidRPr="009A7375">
        <w:rPr>
          <w:sz w:val="22"/>
          <w:szCs w:val="22"/>
        </w:rPr>
        <w:t>(słownie: ..........................................................................................................................</w:t>
      </w:r>
      <w:r w:rsidRPr="009A7375">
        <w:rPr>
          <w:sz w:val="22"/>
          <w:szCs w:val="22"/>
          <w:lang w:val="pl-PL"/>
        </w:rPr>
        <w:t>.............</w:t>
      </w:r>
      <w:r w:rsidRPr="009A7375">
        <w:rPr>
          <w:sz w:val="22"/>
          <w:szCs w:val="22"/>
        </w:rPr>
        <w:t>)</w:t>
      </w:r>
    </w:p>
    <w:p w14:paraId="2B492AC9" w14:textId="77777777" w:rsidR="00635DD0" w:rsidRPr="009A7375" w:rsidRDefault="00635DD0" w:rsidP="00635DD0">
      <w:pPr>
        <w:pStyle w:val="Tekstpodstawowyzwciciem21"/>
        <w:spacing w:after="0"/>
        <w:ind w:left="425" w:firstLine="0"/>
        <w:jc w:val="both"/>
        <w:rPr>
          <w:i/>
          <w:sz w:val="22"/>
          <w:szCs w:val="22"/>
        </w:rPr>
      </w:pPr>
      <w:r w:rsidRPr="009A7375">
        <w:rPr>
          <w:i/>
          <w:sz w:val="22"/>
          <w:szCs w:val="22"/>
        </w:rPr>
        <w:t>Przy czym VAT będzie płacony w kwotach należnych zgodnie z przepisami prawa polskiego dotyczącymi stawek VAT.</w:t>
      </w:r>
    </w:p>
    <w:p w14:paraId="30FB2F78" w14:textId="77777777" w:rsidR="00635DD0" w:rsidRPr="009A7375" w:rsidRDefault="00635DD0" w:rsidP="00635DD0">
      <w:pPr>
        <w:pStyle w:val="Tekstpodstawowyzwciciem21"/>
        <w:spacing w:after="0"/>
        <w:ind w:left="425" w:firstLine="0"/>
        <w:jc w:val="both"/>
        <w:rPr>
          <w:i/>
          <w:sz w:val="22"/>
          <w:szCs w:val="22"/>
        </w:rPr>
      </w:pPr>
    </w:p>
    <w:p w14:paraId="2F58EF41" w14:textId="77777777" w:rsidR="00635DD0" w:rsidRPr="009A7375" w:rsidRDefault="00635DD0" w:rsidP="00635DD0">
      <w:pPr>
        <w:pStyle w:val="Tekstpodstawowyzwciciem21"/>
        <w:spacing w:after="0"/>
        <w:ind w:left="425" w:firstLine="0"/>
        <w:jc w:val="both"/>
        <w:rPr>
          <w:i/>
          <w:sz w:val="22"/>
          <w:szCs w:val="22"/>
        </w:rPr>
      </w:pPr>
    </w:p>
    <w:p w14:paraId="01DF503B" w14:textId="77777777" w:rsidR="00635DD0" w:rsidRPr="009A7375" w:rsidRDefault="00635DD0" w:rsidP="00635DD0">
      <w:pPr>
        <w:pStyle w:val="Tekstpodstawowyzwciciem21"/>
        <w:numPr>
          <w:ilvl w:val="0"/>
          <w:numId w:val="21"/>
        </w:numPr>
        <w:spacing w:after="0" w:line="360" w:lineRule="auto"/>
        <w:ind w:left="426" w:hanging="426"/>
        <w:jc w:val="both"/>
        <w:rPr>
          <w:b/>
          <w:i/>
          <w:sz w:val="22"/>
          <w:szCs w:val="22"/>
          <w:u w:val="single"/>
          <w:lang w:val="pl-PL"/>
        </w:rPr>
      </w:pPr>
      <w:r w:rsidRPr="009A7375">
        <w:rPr>
          <w:sz w:val="22"/>
          <w:szCs w:val="22"/>
        </w:rPr>
        <w:t xml:space="preserve">wartość mojej (naszej) oferty za realizację </w:t>
      </w:r>
      <w:r w:rsidRPr="009A7375">
        <w:rPr>
          <w:b/>
          <w:i/>
          <w:sz w:val="22"/>
          <w:szCs w:val="22"/>
          <w:lang w:val="pl-PL"/>
        </w:rPr>
        <w:t>CZĘ</w:t>
      </w:r>
      <w:r w:rsidRPr="009A7375">
        <w:rPr>
          <w:b/>
          <w:i/>
          <w:sz w:val="22"/>
          <w:szCs w:val="22"/>
        </w:rPr>
        <w:t>ŚCI</w:t>
      </w:r>
      <w:r w:rsidRPr="009A7375">
        <w:rPr>
          <w:b/>
          <w:i/>
          <w:sz w:val="22"/>
          <w:szCs w:val="22"/>
          <w:lang w:val="pl-PL"/>
        </w:rPr>
        <w:t xml:space="preserve"> NR 1 ZAMÓWIENIA pn. </w:t>
      </w:r>
      <w:r w:rsidRPr="009A7375">
        <w:rPr>
          <w:b/>
          <w:i/>
          <w:sz w:val="22"/>
          <w:szCs w:val="22"/>
        </w:rPr>
        <w:t xml:space="preserve">„Odbiór i odzysk odpadów o kodzie 19 12 12 wytwarzanych w Zakładzie Zagospodarowania Odpadów przy </w:t>
      </w:r>
      <w:r w:rsidRPr="009A7375">
        <w:rPr>
          <w:b/>
          <w:i/>
          <w:sz w:val="22"/>
          <w:szCs w:val="22"/>
        </w:rPr>
        <w:br/>
        <w:t>ul. Rzeszotarskiej w ramach zadania nr 1”</w:t>
      </w:r>
      <w:r w:rsidRPr="009A7375">
        <w:rPr>
          <w:sz w:val="22"/>
          <w:szCs w:val="22"/>
        </w:rPr>
        <w:t xml:space="preserve"> wynosi</w:t>
      </w:r>
      <w:r w:rsidRPr="009A7375">
        <w:rPr>
          <w:sz w:val="22"/>
          <w:szCs w:val="22"/>
          <w:lang w:val="pl-PL"/>
        </w:rPr>
        <w:t xml:space="preserve"> zgodnie z poniższą tabelą</w:t>
      </w:r>
      <w:r w:rsidRPr="009A7375">
        <w:rPr>
          <w:sz w:val="22"/>
          <w:szCs w:val="22"/>
        </w:rPr>
        <w:t xml:space="preserve">: </w:t>
      </w:r>
    </w:p>
    <w:p w14:paraId="6F15A313" w14:textId="77777777" w:rsidR="00635DD0" w:rsidRPr="009A7375" w:rsidRDefault="00635DD0" w:rsidP="00635DD0">
      <w:pPr>
        <w:pStyle w:val="Tekstpodstawowyzwciciem21"/>
        <w:spacing w:before="60" w:after="0" w:line="360" w:lineRule="auto"/>
        <w:ind w:left="425" w:firstLine="0"/>
        <w:jc w:val="both"/>
        <w:rPr>
          <w:b/>
          <w:i/>
          <w:sz w:val="22"/>
          <w:szCs w:val="22"/>
          <w:u w:val="single"/>
          <w:lang w:val="pl-PL"/>
        </w:rPr>
      </w:pPr>
      <w:r w:rsidRPr="009A7375">
        <w:rPr>
          <w:sz w:val="22"/>
          <w:szCs w:val="22"/>
          <w:lang w:val="pl-PL"/>
        </w:rPr>
        <w:t xml:space="preserve">wartość bez podatku od towarów i usług (netto) </w:t>
      </w:r>
      <w:r w:rsidRPr="009A7375">
        <w:rPr>
          <w:sz w:val="22"/>
          <w:szCs w:val="22"/>
        </w:rPr>
        <w:t>................................................................[PLN]</w:t>
      </w:r>
    </w:p>
    <w:p w14:paraId="2C1E0039" w14:textId="77777777" w:rsidR="00635DD0" w:rsidRPr="009A7375" w:rsidRDefault="00635DD0" w:rsidP="00635DD0">
      <w:pPr>
        <w:pStyle w:val="Tekstpodstawowyzwciciem21"/>
        <w:spacing w:after="0" w:line="360" w:lineRule="auto"/>
        <w:ind w:left="425" w:firstLine="0"/>
        <w:rPr>
          <w:sz w:val="22"/>
          <w:szCs w:val="22"/>
        </w:rPr>
      </w:pPr>
      <w:r w:rsidRPr="009A7375">
        <w:rPr>
          <w:sz w:val="22"/>
          <w:szCs w:val="22"/>
        </w:rPr>
        <w:t>(słownie: ........................................................................................................................</w:t>
      </w:r>
      <w:r w:rsidRPr="009A7375">
        <w:rPr>
          <w:sz w:val="22"/>
          <w:szCs w:val="22"/>
          <w:lang w:val="pl-PL"/>
        </w:rPr>
        <w:t>..</w:t>
      </w:r>
      <w:r w:rsidRPr="009A7375">
        <w:rPr>
          <w:sz w:val="22"/>
          <w:szCs w:val="22"/>
        </w:rPr>
        <w:t>.........</w:t>
      </w:r>
      <w:r w:rsidRPr="009A7375">
        <w:rPr>
          <w:sz w:val="22"/>
          <w:szCs w:val="22"/>
          <w:lang w:val="pl-PL"/>
        </w:rPr>
        <w:t>.</w:t>
      </w:r>
      <w:r w:rsidRPr="009A7375">
        <w:rPr>
          <w:sz w:val="22"/>
          <w:szCs w:val="22"/>
        </w:rPr>
        <w:t>...)</w:t>
      </w:r>
    </w:p>
    <w:p w14:paraId="15FB5FE7" w14:textId="77777777" w:rsidR="00635DD0" w:rsidRPr="009A7375" w:rsidRDefault="00635DD0" w:rsidP="00635DD0">
      <w:pPr>
        <w:pStyle w:val="Tekstpodstawowyzwciciem21"/>
        <w:spacing w:before="60" w:after="0" w:line="360" w:lineRule="auto"/>
        <w:ind w:left="425" w:firstLine="0"/>
        <w:rPr>
          <w:sz w:val="22"/>
          <w:szCs w:val="22"/>
        </w:rPr>
      </w:pPr>
      <w:r w:rsidRPr="009A7375">
        <w:rPr>
          <w:sz w:val="22"/>
          <w:szCs w:val="22"/>
        </w:rPr>
        <w:t xml:space="preserve">należny podatek od towarów i usług w stawce </w:t>
      </w:r>
      <w:r w:rsidRPr="009A7375">
        <w:rPr>
          <w:sz w:val="22"/>
          <w:szCs w:val="22"/>
          <w:lang w:val="pl-PL"/>
        </w:rPr>
        <w:t>..</w:t>
      </w:r>
      <w:r w:rsidRPr="009A7375">
        <w:rPr>
          <w:sz w:val="22"/>
          <w:szCs w:val="22"/>
        </w:rPr>
        <w:t>…%: .......................................................[PLN]</w:t>
      </w:r>
    </w:p>
    <w:p w14:paraId="679AE88C" w14:textId="77777777" w:rsidR="00635DD0" w:rsidRPr="009A7375" w:rsidRDefault="00635DD0" w:rsidP="00635DD0">
      <w:pPr>
        <w:pStyle w:val="Tekstpodstawowyzwciciem21"/>
        <w:spacing w:after="0" w:line="360" w:lineRule="auto"/>
        <w:ind w:left="425" w:firstLine="0"/>
        <w:rPr>
          <w:sz w:val="22"/>
          <w:szCs w:val="22"/>
        </w:rPr>
      </w:pPr>
      <w:r w:rsidRPr="009A7375">
        <w:rPr>
          <w:sz w:val="22"/>
          <w:szCs w:val="22"/>
        </w:rPr>
        <w:t>(słownie: ......................................................................................</w:t>
      </w:r>
      <w:r w:rsidRPr="009A7375">
        <w:rPr>
          <w:sz w:val="22"/>
          <w:szCs w:val="22"/>
          <w:lang w:val="pl-PL"/>
        </w:rPr>
        <w:t>.............</w:t>
      </w:r>
      <w:r w:rsidRPr="009A7375">
        <w:rPr>
          <w:sz w:val="22"/>
          <w:szCs w:val="22"/>
        </w:rPr>
        <w:t>.....................</w:t>
      </w:r>
      <w:r w:rsidRPr="009A7375">
        <w:rPr>
          <w:sz w:val="22"/>
          <w:szCs w:val="22"/>
          <w:lang w:val="pl-PL"/>
        </w:rPr>
        <w:t>....</w:t>
      </w:r>
      <w:r w:rsidRPr="009A7375">
        <w:rPr>
          <w:sz w:val="22"/>
          <w:szCs w:val="22"/>
        </w:rPr>
        <w:t>......</w:t>
      </w:r>
      <w:r w:rsidRPr="009A7375">
        <w:rPr>
          <w:sz w:val="22"/>
          <w:szCs w:val="22"/>
          <w:lang w:val="pl-PL"/>
        </w:rPr>
        <w:t>.</w:t>
      </w:r>
      <w:r w:rsidRPr="009A7375">
        <w:rPr>
          <w:sz w:val="22"/>
          <w:szCs w:val="22"/>
        </w:rPr>
        <w:t>....)</w:t>
      </w:r>
    </w:p>
    <w:p w14:paraId="3CD83593" w14:textId="77777777" w:rsidR="00635DD0" w:rsidRPr="009A7375" w:rsidRDefault="00635DD0" w:rsidP="00635DD0">
      <w:pPr>
        <w:pStyle w:val="Tekstpodstawowyzwciciem21"/>
        <w:spacing w:before="60" w:after="0" w:line="360" w:lineRule="auto"/>
        <w:ind w:left="425" w:firstLine="0"/>
        <w:rPr>
          <w:sz w:val="22"/>
          <w:szCs w:val="22"/>
        </w:rPr>
      </w:pPr>
      <w:r w:rsidRPr="009A7375">
        <w:rPr>
          <w:sz w:val="22"/>
          <w:szCs w:val="22"/>
          <w:lang w:val="pl-PL"/>
        </w:rPr>
        <w:t xml:space="preserve">wartość </w:t>
      </w:r>
      <w:r w:rsidRPr="009A7375">
        <w:rPr>
          <w:sz w:val="22"/>
          <w:szCs w:val="22"/>
        </w:rPr>
        <w:t xml:space="preserve"> brutto: .....................</w:t>
      </w:r>
      <w:r w:rsidRPr="009A7375">
        <w:rPr>
          <w:sz w:val="22"/>
          <w:szCs w:val="22"/>
          <w:lang w:val="pl-PL"/>
        </w:rPr>
        <w:t>.................................................................</w:t>
      </w:r>
      <w:r w:rsidRPr="009A7375">
        <w:rPr>
          <w:sz w:val="22"/>
          <w:szCs w:val="22"/>
        </w:rPr>
        <w:t>............................ [PLN]</w:t>
      </w:r>
    </w:p>
    <w:p w14:paraId="4D8C25C3" w14:textId="77777777" w:rsidR="00635DD0" w:rsidRPr="009A7375" w:rsidRDefault="00635DD0" w:rsidP="00635DD0">
      <w:pPr>
        <w:pStyle w:val="Tekstpodstawowyzwciciem21"/>
        <w:spacing w:after="0" w:line="360" w:lineRule="auto"/>
        <w:ind w:left="425" w:firstLine="0"/>
        <w:rPr>
          <w:sz w:val="22"/>
          <w:szCs w:val="22"/>
        </w:rPr>
      </w:pPr>
      <w:r w:rsidRPr="009A7375">
        <w:rPr>
          <w:sz w:val="22"/>
          <w:szCs w:val="22"/>
        </w:rPr>
        <w:t>(słownie: ..........................................................................................................................</w:t>
      </w:r>
      <w:r w:rsidRPr="009A7375">
        <w:rPr>
          <w:sz w:val="22"/>
          <w:szCs w:val="22"/>
          <w:lang w:val="pl-PL"/>
        </w:rPr>
        <w:t>.............</w:t>
      </w:r>
      <w:r w:rsidRPr="009A7375">
        <w:rPr>
          <w:sz w:val="22"/>
          <w:szCs w:val="22"/>
        </w:rPr>
        <w:t>)</w:t>
      </w:r>
    </w:p>
    <w:tbl>
      <w:tblPr>
        <w:tblStyle w:val="Tabela-Siatka"/>
        <w:tblW w:w="8641" w:type="dxa"/>
        <w:tblInd w:w="421" w:type="dxa"/>
        <w:tblLook w:val="04A0" w:firstRow="1" w:lastRow="0" w:firstColumn="1" w:lastColumn="0" w:noHBand="0" w:noVBand="1"/>
      </w:tblPr>
      <w:tblGrid>
        <w:gridCol w:w="3004"/>
        <w:gridCol w:w="2839"/>
        <w:gridCol w:w="2798"/>
      </w:tblGrid>
      <w:tr w:rsidR="009A7375" w:rsidRPr="009A7375" w14:paraId="52ACCDEA" w14:textId="77777777" w:rsidTr="00B55D22">
        <w:trPr>
          <w:trHeight w:val="1591"/>
        </w:trPr>
        <w:tc>
          <w:tcPr>
            <w:tcW w:w="3004" w:type="dxa"/>
            <w:shd w:val="pct5" w:color="auto" w:fill="auto"/>
            <w:vAlign w:val="center"/>
          </w:tcPr>
          <w:p w14:paraId="1491901F"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Przewidywana ilość odpadów o kodzie 19 12 12 jaką Zamawiający zamierza przekazać Wykonawcy</w:t>
            </w:r>
          </w:p>
          <w:p w14:paraId="2F52A66B"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[Mg]</w:t>
            </w:r>
          </w:p>
        </w:tc>
        <w:tc>
          <w:tcPr>
            <w:tcW w:w="2839" w:type="dxa"/>
            <w:shd w:val="pct5" w:color="auto" w:fill="auto"/>
            <w:vAlign w:val="center"/>
          </w:tcPr>
          <w:p w14:paraId="10C71058"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 xml:space="preserve">Cena jednostkowa netto </w:t>
            </w:r>
          </w:p>
          <w:p w14:paraId="3FCABFA8"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za każdy 1 Mg odebranych przez Wykonawcę odpadów o kodzie 19 12 12</w:t>
            </w:r>
          </w:p>
          <w:p w14:paraId="60277901"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[zł/Mg]</w:t>
            </w:r>
            <w:r w:rsidRPr="009A7375">
              <w:rPr>
                <w:b/>
                <w:i/>
                <w:sz w:val="22"/>
                <w:szCs w:val="22"/>
                <w:vertAlign w:val="superscript"/>
                <w:lang w:val="pl-PL"/>
              </w:rPr>
              <w:t>*</w:t>
            </w:r>
          </w:p>
        </w:tc>
        <w:tc>
          <w:tcPr>
            <w:tcW w:w="2798" w:type="dxa"/>
            <w:shd w:val="pct5" w:color="auto" w:fill="auto"/>
            <w:vAlign w:val="center"/>
          </w:tcPr>
          <w:p w14:paraId="655A078F"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Wartość netto</w:t>
            </w:r>
          </w:p>
          <w:p w14:paraId="49E0DDE1"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[zł]</w:t>
            </w:r>
            <w:r w:rsidRPr="009A7375">
              <w:rPr>
                <w:b/>
                <w:i/>
                <w:sz w:val="22"/>
                <w:szCs w:val="22"/>
                <w:vertAlign w:val="superscript"/>
                <w:lang w:val="pl-PL"/>
              </w:rPr>
              <w:t>*</w:t>
            </w:r>
          </w:p>
        </w:tc>
      </w:tr>
      <w:tr w:rsidR="009A7375" w:rsidRPr="009A7375" w14:paraId="30FCD4D5" w14:textId="77777777" w:rsidTr="00B55D22">
        <w:tc>
          <w:tcPr>
            <w:tcW w:w="3004" w:type="dxa"/>
            <w:shd w:val="clear" w:color="auto" w:fill="auto"/>
            <w:vAlign w:val="center"/>
          </w:tcPr>
          <w:p w14:paraId="4A64674B" w14:textId="77777777" w:rsidR="00635DD0" w:rsidRPr="009A7375" w:rsidRDefault="00635DD0" w:rsidP="00B55D22">
            <w:pPr>
              <w:pStyle w:val="Tekstpodstawowyzwciciem21"/>
              <w:spacing w:after="0"/>
              <w:ind w:left="0" w:firstLine="0"/>
              <w:jc w:val="center"/>
              <w:rPr>
                <w:i/>
                <w:sz w:val="16"/>
                <w:szCs w:val="16"/>
                <w:lang w:val="pl-PL"/>
              </w:rPr>
            </w:pPr>
            <w:r w:rsidRPr="009A7375">
              <w:rPr>
                <w:i/>
                <w:sz w:val="16"/>
                <w:szCs w:val="16"/>
                <w:lang w:val="pl-PL"/>
              </w:rPr>
              <w:t>1</w:t>
            </w:r>
          </w:p>
        </w:tc>
        <w:tc>
          <w:tcPr>
            <w:tcW w:w="2839" w:type="dxa"/>
            <w:shd w:val="clear" w:color="auto" w:fill="auto"/>
            <w:vAlign w:val="center"/>
          </w:tcPr>
          <w:p w14:paraId="08DB878F" w14:textId="77777777" w:rsidR="00635DD0" w:rsidRPr="009A7375" w:rsidRDefault="00635DD0" w:rsidP="00B55D22">
            <w:pPr>
              <w:pStyle w:val="Tekstpodstawowyzwciciem21"/>
              <w:spacing w:after="0"/>
              <w:ind w:left="0" w:firstLine="0"/>
              <w:jc w:val="center"/>
              <w:rPr>
                <w:i/>
                <w:sz w:val="16"/>
                <w:szCs w:val="16"/>
                <w:lang w:val="pl-PL"/>
              </w:rPr>
            </w:pPr>
            <w:r w:rsidRPr="009A7375">
              <w:rPr>
                <w:i/>
                <w:sz w:val="16"/>
                <w:szCs w:val="16"/>
                <w:lang w:val="pl-PL"/>
              </w:rPr>
              <w:t>2</w:t>
            </w:r>
          </w:p>
        </w:tc>
        <w:tc>
          <w:tcPr>
            <w:tcW w:w="2798" w:type="dxa"/>
            <w:shd w:val="clear" w:color="auto" w:fill="auto"/>
            <w:vAlign w:val="center"/>
          </w:tcPr>
          <w:p w14:paraId="68EC2E39" w14:textId="77777777" w:rsidR="00635DD0" w:rsidRPr="009A7375" w:rsidRDefault="00635DD0" w:rsidP="00B55D22">
            <w:pPr>
              <w:pStyle w:val="Tekstpodstawowyzwciciem21"/>
              <w:spacing w:after="0"/>
              <w:ind w:left="0" w:firstLine="0"/>
              <w:jc w:val="center"/>
              <w:rPr>
                <w:i/>
                <w:sz w:val="16"/>
                <w:szCs w:val="16"/>
                <w:lang w:val="pl-PL"/>
              </w:rPr>
            </w:pPr>
            <w:r w:rsidRPr="009A7375">
              <w:rPr>
                <w:i/>
                <w:sz w:val="16"/>
                <w:szCs w:val="16"/>
                <w:lang w:val="pl-PL"/>
              </w:rPr>
              <w:t>3</w:t>
            </w:r>
          </w:p>
          <w:p w14:paraId="47B6202A" w14:textId="77777777" w:rsidR="00635DD0" w:rsidRPr="009A7375" w:rsidRDefault="00635DD0" w:rsidP="00B55D22">
            <w:pPr>
              <w:pStyle w:val="Tekstpodstawowyzwciciem21"/>
              <w:spacing w:after="0"/>
              <w:ind w:left="0" w:firstLine="0"/>
              <w:jc w:val="center"/>
              <w:rPr>
                <w:i/>
                <w:sz w:val="16"/>
                <w:szCs w:val="16"/>
                <w:lang w:val="pl-PL"/>
              </w:rPr>
            </w:pPr>
            <w:r w:rsidRPr="009A7375">
              <w:rPr>
                <w:i/>
                <w:sz w:val="16"/>
                <w:szCs w:val="16"/>
                <w:lang w:val="pl-PL"/>
              </w:rPr>
              <w:t>[1x2]</w:t>
            </w:r>
          </w:p>
        </w:tc>
      </w:tr>
      <w:tr w:rsidR="009A7375" w:rsidRPr="009A7375" w14:paraId="4991D278" w14:textId="77777777" w:rsidTr="00B55D22">
        <w:trPr>
          <w:trHeight w:val="742"/>
        </w:trPr>
        <w:tc>
          <w:tcPr>
            <w:tcW w:w="3004" w:type="dxa"/>
            <w:shd w:val="clear" w:color="auto" w:fill="auto"/>
            <w:vAlign w:val="center"/>
          </w:tcPr>
          <w:p w14:paraId="6E7DC698" w14:textId="77777777" w:rsidR="00635DD0" w:rsidRPr="009A7375" w:rsidRDefault="00635DD0" w:rsidP="00B55D22">
            <w:pPr>
              <w:pStyle w:val="Tekstpodstawowyzwciciem21"/>
              <w:spacing w:after="0"/>
              <w:ind w:left="0" w:firstLine="0"/>
              <w:jc w:val="center"/>
              <w:rPr>
                <w:sz w:val="22"/>
                <w:szCs w:val="22"/>
                <w:lang w:val="pl-PL"/>
              </w:rPr>
            </w:pPr>
            <w:r w:rsidRPr="009A7375">
              <w:rPr>
                <w:sz w:val="22"/>
                <w:szCs w:val="22"/>
                <w:lang w:val="pl-PL"/>
              </w:rPr>
              <w:t>3.000</w:t>
            </w:r>
          </w:p>
        </w:tc>
        <w:tc>
          <w:tcPr>
            <w:tcW w:w="2839" w:type="dxa"/>
            <w:shd w:val="clear" w:color="auto" w:fill="auto"/>
            <w:vAlign w:val="center"/>
          </w:tcPr>
          <w:p w14:paraId="6A389F8A" w14:textId="77777777" w:rsidR="00635DD0" w:rsidRPr="009A7375" w:rsidRDefault="00635DD0" w:rsidP="00B55D22">
            <w:pPr>
              <w:pStyle w:val="Tekstpodstawowyzwciciem21"/>
              <w:spacing w:after="0"/>
              <w:ind w:left="0" w:firstLine="0"/>
              <w:jc w:val="center"/>
              <w:rPr>
                <w:sz w:val="22"/>
                <w:szCs w:val="22"/>
                <w:lang w:val="pl-PL"/>
              </w:rPr>
            </w:pPr>
          </w:p>
        </w:tc>
        <w:tc>
          <w:tcPr>
            <w:tcW w:w="2798" w:type="dxa"/>
            <w:shd w:val="clear" w:color="auto" w:fill="auto"/>
            <w:vAlign w:val="center"/>
          </w:tcPr>
          <w:p w14:paraId="194D67BF" w14:textId="77777777" w:rsidR="00635DD0" w:rsidRPr="009A7375" w:rsidRDefault="00635DD0" w:rsidP="00B55D22">
            <w:pPr>
              <w:pStyle w:val="Tekstpodstawowyzwciciem21"/>
              <w:spacing w:after="0"/>
              <w:ind w:left="0" w:firstLine="0"/>
              <w:jc w:val="center"/>
              <w:rPr>
                <w:sz w:val="22"/>
                <w:szCs w:val="22"/>
                <w:lang w:val="pl-PL"/>
              </w:rPr>
            </w:pPr>
          </w:p>
        </w:tc>
      </w:tr>
    </w:tbl>
    <w:p w14:paraId="7A441564" w14:textId="77777777" w:rsidR="00635DD0" w:rsidRPr="009A7375" w:rsidRDefault="00635DD0" w:rsidP="00635DD0">
      <w:pPr>
        <w:pStyle w:val="Tekstpodstawowyzwciciem21"/>
        <w:spacing w:after="0"/>
        <w:ind w:left="426" w:firstLine="0"/>
        <w:jc w:val="both"/>
        <w:rPr>
          <w:i/>
          <w:sz w:val="20"/>
          <w:szCs w:val="20"/>
          <w:lang w:val="pl-PL"/>
        </w:rPr>
      </w:pPr>
      <w:r w:rsidRPr="009A7375">
        <w:rPr>
          <w:i/>
          <w:sz w:val="20"/>
          <w:szCs w:val="20"/>
          <w:vertAlign w:val="superscript"/>
          <w:lang w:val="pl-PL"/>
        </w:rPr>
        <w:t>*</w:t>
      </w:r>
      <w:r w:rsidRPr="009A7375">
        <w:rPr>
          <w:i/>
          <w:sz w:val="20"/>
          <w:szCs w:val="20"/>
          <w:lang w:val="pl-PL"/>
        </w:rPr>
        <w:t xml:space="preserve">Cena jednostkowa netto za 1 Mg odebranych przez Wykonawcę odpadów o kodzie 19 12 12 (kolumna </w:t>
      </w:r>
      <w:r w:rsidRPr="009A7375">
        <w:rPr>
          <w:i/>
          <w:sz w:val="20"/>
          <w:szCs w:val="20"/>
          <w:lang w:val="pl-PL"/>
        </w:rPr>
        <w:br/>
        <w:t>nr 2) oraz obliczona wartość netto (kolumna nr 3) powinny być wpisane w powyższej tabeli z dokładnością do dwóch miejsc po przecinku.</w:t>
      </w:r>
    </w:p>
    <w:p w14:paraId="20F58854" w14:textId="77777777" w:rsidR="00635DD0" w:rsidRPr="009A7375" w:rsidRDefault="00635DD0" w:rsidP="00635DD0">
      <w:pPr>
        <w:pStyle w:val="Tekstpodstawowyzwciciem21"/>
        <w:spacing w:after="0"/>
        <w:ind w:left="0" w:firstLine="0"/>
        <w:jc w:val="both"/>
        <w:rPr>
          <w:i/>
          <w:sz w:val="20"/>
          <w:szCs w:val="20"/>
          <w:highlight w:val="yellow"/>
          <w:lang w:val="pl-PL"/>
        </w:rPr>
      </w:pPr>
    </w:p>
    <w:p w14:paraId="067BC0AE" w14:textId="77777777" w:rsidR="00635DD0" w:rsidRPr="009A7375" w:rsidRDefault="00635DD0" w:rsidP="00635DD0">
      <w:pPr>
        <w:pStyle w:val="Tekstpodstawowyzwciciem21"/>
        <w:spacing w:after="0"/>
        <w:ind w:left="0" w:firstLine="0"/>
        <w:jc w:val="both"/>
        <w:rPr>
          <w:i/>
          <w:sz w:val="20"/>
          <w:szCs w:val="20"/>
          <w:highlight w:val="yellow"/>
          <w:lang w:val="pl-PL"/>
        </w:rPr>
      </w:pPr>
    </w:p>
    <w:p w14:paraId="549B9599" w14:textId="77777777" w:rsidR="00635DD0" w:rsidRPr="009A7375" w:rsidRDefault="00635DD0" w:rsidP="00635DD0">
      <w:pPr>
        <w:pStyle w:val="Lista41"/>
        <w:spacing w:line="408" w:lineRule="auto"/>
        <w:ind w:left="425" w:firstLine="0"/>
        <w:jc w:val="both"/>
        <w:rPr>
          <w:sz w:val="20"/>
          <w:szCs w:val="20"/>
        </w:rPr>
      </w:pPr>
      <w:r w:rsidRPr="009A7375">
        <w:rPr>
          <w:sz w:val="20"/>
          <w:szCs w:val="20"/>
        </w:rPr>
        <w:t xml:space="preserve">- </w:t>
      </w:r>
      <w:r w:rsidRPr="009A7375">
        <w:rPr>
          <w:i/>
          <w:sz w:val="20"/>
          <w:szCs w:val="20"/>
        </w:rPr>
        <w:t>Oferuję(-</w:t>
      </w:r>
      <w:proofErr w:type="spellStart"/>
      <w:r w:rsidRPr="009A7375">
        <w:rPr>
          <w:i/>
          <w:sz w:val="20"/>
          <w:szCs w:val="20"/>
        </w:rPr>
        <w:t>emy</w:t>
      </w:r>
      <w:proofErr w:type="spellEnd"/>
      <w:r w:rsidRPr="009A7375">
        <w:rPr>
          <w:i/>
          <w:sz w:val="20"/>
          <w:szCs w:val="20"/>
        </w:rPr>
        <w:t>) termin płatności faktury dla CZĘŚCI NR 1 ZAMÓWIENIA pn. „</w:t>
      </w:r>
      <w:r w:rsidRPr="009A7375">
        <w:rPr>
          <w:i/>
          <w:sz w:val="22"/>
          <w:szCs w:val="22"/>
        </w:rPr>
        <w:t>Odbiór i odzysk odpadów o kodzie 19 12 12 wytwarzanych w Zakładzie Zagospodarowania Odpadów przy ul. Rzeszotarskiej w ramach zadania nr 1</w:t>
      </w:r>
      <w:r w:rsidRPr="009A7375">
        <w:rPr>
          <w:i/>
          <w:sz w:val="20"/>
          <w:szCs w:val="20"/>
        </w:rPr>
        <w:t>”</w:t>
      </w:r>
      <w:r w:rsidRPr="009A7375">
        <w:rPr>
          <w:sz w:val="20"/>
          <w:szCs w:val="20"/>
        </w:rPr>
        <w:t xml:space="preserve"> </w:t>
      </w:r>
      <w:r w:rsidRPr="009A7375">
        <w:rPr>
          <w:i/>
          <w:sz w:val="20"/>
          <w:szCs w:val="20"/>
        </w:rPr>
        <w:t xml:space="preserve"> - </w:t>
      </w:r>
      <w:r w:rsidRPr="009A7375">
        <w:rPr>
          <w:b/>
          <w:sz w:val="20"/>
          <w:szCs w:val="20"/>
          <w:u w:val="single"/>
        </w:rPr>
        <w:t>..... dni</w:t>
      </w:r>
      <w:r w:rsidRPr="009A7375">
        <w:rPr>
          <w:i/>
          <w:sz w:val="20"/>
          <w:szCs w:val="20"/>
        </w:rPr>
        <w:t xml:space="preserve">, licząc od daty otrzymania przez Zamawiającego faktury wraz </w:t>
      </w:r>
      <w:r w:rsidRPr="009A7375">
        <w:rPr>
          <w:i/>
          <w:sz w:val="20"/>
          <w:szCs w:val="20"/>
        </w:rPr>
        <w:br/>
        <w:t xml:space="preserve">z załącznikiem, tj. zestawieniem ważeń </w:t>
      </w:r>
      <w:r w:rsidRPr="009A7375">
        <w:rPr>
          <w:b/>
          <w:i/>
          <w:sz w:val="20"/>
          <w:szCs w:val="20"/>
        </w:rPr>
        <w:t>(Zamawiający zastrzega, że zaoferowany przez Wykonawcę termin płatności faktury nie może być krótszy niż 21 dni i nie może być dłuższy niż 30 dni)</w:t>
      </w:r>
      <w:r w:rsidRPr="009A7375">
        <w:rPr>
          <w:i/>
          <w:sz w:val="20"/>
          <w:szCs w:val="20"/>
        </w:rPr>
        <w:t>.</w:t>
      </w:r>
      <w:r w:rsidRPr="009A7375">
        <w:rPr>
          <w:sz w:val="20"/>
          <w:szCs w:val="20"/>
        </w:rPr>
        <w:t xml:space="preserve"> </w:t>
      </w:r>
    </w:p>
    <w:p w14:paraId="6FC6E5DF" w14:textId="77777777" w:rsidR="00635DD0" w:rsidRPr="009A7375" w:rsidRDefault="00635DD0" w:rsidP="00635DD0">
      <w:pPr>
        <w:pStyle w:val="Lista41"/>
        <w:spacing w:line="360" w:lineRule="auto"/>
        <w:ind w:left="425" w:firstLine="0"/>
        <w:jc w:val="both"/>
        <w:rPr>
          <w:sz w:val="20"/>
          <w:szCs w:val="20"/>
        </w:rPr>
      </w:pPr>
    </w:p>
    <w:p w14:paraId="3C6D8D4E" w14:textId="77777777" w:rsidR="00635DD0" w:rsidRPr="009A7375" w:rsidRDefault="00635DD0" w:rsidP="00635DD0">
      <w:pPr>
        <w:pStyle w:val="Lista41"/>
        <w:spacing w:line="360" w:lineRule="auto"/>
        <w:ind w:left="425" w:firstLine="0"/>
        <w:jc w:val="both"/>
        <w:rPr>
          <w:sz w:val="20"/>
          <w:szCs w:val="20"/>
        </w:rPr>
      </w:pPr>
    </w:p>
    <w:p w14:paraId="51D2B563" w14:textId="77777777" w:rsidR="00635DD0" w:rsidRPr="009A7375" w:rsidRDefault="00635DD0" w:rsidP="00635DD0">
      <w:pPr>
        <w:pStyle w:val="Tekstpodstawowyzwciciem21"/>
        <w:numPr>
          <w:ilvl w:val="0"/>
          <w:numId w:val="21"/>
        </w:numPr>
        <w:spacing w:after="0" w:line="360" w:lineRule="auto"/>
        <w:ind w:left="426" w:hanging="426"/>
        <w:jc w:val="both"/>
        <w:rPr>
          <w:b/>
          <w:i/>
          <w:sz w:val="22"/>
          <w:szCs w:val="22"/>
          <w:u w:val="single"/>
          <w:lang w:val="pl-PL"/>
        </w:rPr>
      </w:pPr>
      <w:r w:rsidRPr="009A7375">
        <w:rPr>
          <w:sz w:val="22"/>
          <w:szCs w:val="22"/>
        </w:rPr>
        <w:t xml:space="preserve">wartość mojej (naszej) oferty za realizację </w:t>
      </w:r>
      <w:r w:rsidRPr="009A7375">
        <w:rPr>
          <w:b/>
          <w:i/>
          <w:sz w:val="22"/>
          <w:szCs w:val="22"/>
          <w:lang w:val="pl-PL"/>
        </w:rPr>
        <w:t>CZĘ</w:t>
      </w:r>
      <w:r w:rsidRPr="009A7375">
        <w:rPr>
          <w:b/>
          <w:i/>
          <w:sz w:val="22"/>
          <w:szCs w:val="22"/>
        </w:rPr>
        <w:t>ŚCI</w:t>
      </w:r>
      <w:r w:rsidRPr="009A7375">
        <w:rPr>
          <w:b/>
          <w:i/>
          <w:sz w:val="22"/>
          <w:szCs w:val="22"/>
          <w:lang w:val="pl-PL"/>
        </w:rPr>
        <w:t xml:space="preserve"> NR 2 ZAMÓWIENIA pn. </w:t>
      </w:r>
      <w:r w:rsidRPr="009A7375">
        <w:rPr>
          <w:b/>
          <w:i/>
          <w:sz w:val="22"/>
          <w:szCs w:val="22"/>
        </w:rPr>
        <w:t xml:space="preserve">„Odbiór i odzysk odpadów o kodzie 19 12 12 wytwarzanych w Zakładzie Zagospodarowania Odpadów przy </w:t>
      </w:r>
      <w:r w:rsidRPr="009A7375">
        <w:rPr>
          <w:b/>
          <w:i/>
          <w:sz w:val="22"/>
          <w:szCs w:val="22"/>
        </w:rPr>
        <w:br/>
        <w:t>ul. Rzeszotarskiej w ramach zadania nr 2”</w:t>
      </w:r>
      <w:r w:rsidRPr="009A7375">
        <w:rPr>
          <w:sz w:val="22"/>
          <w:szCs w:val="22"/>
        </w:rPr>
        <w:t xml:space="preserve"> wynosi</w:t>
      </w:r>
      <w:r w:rsidRPr="009A7375">
        <w:rPr>
          <w:sz w:val="22"/>
          <w:szCs w:val="22"/>
          <w:lang w:val="pl-PL"/>
        </w:rPr>
        <w:t xml:space="preserve"> zgodnie z poniższą tabelą</w:t>
      </w:r>
      <w:r w:rsidRPr="009A7375">
        <w:rPr>
          <w:sz w:val="22"/>
          <w:szCs w:val="22"/>
        </w:rPr>
        <w:t xml:space="preserve">: </w:t>
      </w:r>
    </w:p>
    <w:p w14:paraId="1B857ED1" w14:textId="77777777" w:rsidR="00635DD0" w:rsidRPr="009A7375" w:rsidRDefault="00635DD0" w:rsidP="00635DD0">
      <w:pPr>
        <w:pStyle w:val="Tekstpodstawowyzwciciem21"/>
        <w:spacing w:before="60" w:after="0" w:line="360" w:lineRule="auto"/>
        <w:ind w:left="425" w:firstLine="0"/>
        <w:jc w:val="both"/>
        <w:rPr>
          <w:b/>
          <w:i/>
          <w:sz w:val="22"/>
          <w:szCs w:val="22"/>
          <w:u w:val="single"/>
          <w:lang w:val="pl-PL"/>
        </w:rPr>
      </w:pPr>
      <w:r w:rsidRPr="009A7375">
        <w:rPr>
          <w:sz w:val="22"/>
          <w:szCs w:val="22"/>
          <w:lang w:val="pl-PL"/>
        </w:rPr>
        <w:t xml:space="preserve">wartość bez podatku od towarów i usług (netto) </w:t>
      </w:r>
      <w:r w:rsidRPr="009A7375">
        <w:rPr>
          <w:sz w:val="22"/>
          <w:szCs w:val="22"/>
        </w:rPr>
        <w:t>................................................................[PLN]</w:t>
      </w:r>
    </w:p>
    <w:p w14:paraId="6B5EE852" w14:textId="77777777" w:rsidR="00635DD0" w:rsidRPr="009A7375" w:rsidRDefault="00635DD0" w:rsidP="00635DD0">
      <w:pPr>
        <w:pStyle w:val="Tekstpodstawowyzwciciem21"/>
        <w:spacing w:after="0" w:line="360" w:lineRule="auto"/>
        <w:ind w:left="425" w:firstLine="0"/>
        <w:rPr>
          <w:sz w:val="22"/>
          <w:szCs w:val="22"/>
        </w:rPr>
      </w:pPr>
      <w:r w:rsidRPr="009A7375">
        <w:rPr>
          <w:sz w:val="22"/>
          <w:szCs w:val="22"/>
        </w:rPr>
        <w:t>(słownie: ........................................................................................................................</w:t>
      </w:r>
      <w:r w:rsidRPr="009A7375">
        <w:rPr>
          <w:sz w:val="22"/>
          <w:szCs w:val="22"/>
          <w:lang w:val="pl-PL"/>
        </w:rPr>
        <w:t>..</w:t>
      </w:r>
      <w:r w:rsidRPr="009A7375">
        <w:rPr>
          <w:sz w:val="22"/>
          <w:szCs w:val="22"/>
        </w:rPr>
        <w:t>.........</w:t>
      </w:r>
      <w:r w:rsidRPr="009A7375">
        <w:rPr>
          <w:sz w:val="22"/>
          <w:szCs w:val="22"/>
          <w:lang w:val="pl-PL"/>
        </w:rPr>
        <w:t>.</w:t>
      </w:r>
      <w:r w:rsidRPr="009A7375">
        <w:rPr>
          <w:sz w:val="22"/>
          <w:szCs w:val="22"/>
        </w:rPr>
        <w:t>...)</w:t>
      </w:r>
    </w:p>
    <w:p w14:paraId="33038E2C" w14:textId="77777777" w:rsidR="00635DD0" w:rsidRPr="009A7375" w:rsidRDefault="00635DD0" w:rsidP="00635DD0">
      <w:pPr>
        <w:pStyle w:val="Tekstpodstawowyzwciciem21"/>
        <w:spacing w:before="60" w:after="0" w:line="360" w:lineRule="auto"/>
        <w:ind w:left="425" w:firstLine="0"/>
        <w:rPr>
          <w:sz w:val="22"/>
          <w:szCs w:val="22"/>
        </w:rPr>
      </w:pPr>
      <w:r w:rsidRPr="009A7375">
        <w:rPr>
          <w:sz w:val="22"/>
          <w:szCs w:val="22"/>
        </w:rPr>
        <w:t xml:space="preserve">należny podatek od towarów i usług w stawce </w:t>
      </w:r>
      <w:r w:rsidRPr="009A7375">
        <w:rPr>
          <w:sz w:val="22"/>
          <w:szCs w:val="22"/>
          <w:lang w:val="pl-PL"/>
        </w:rPr>
        <w:t>..</w:t>
      </w:r>
      <w:r w:rsidRPr="009A7375">
        <w:rPr>
          <w:sz w:val="22"/>
          <w:szCs w:val="22"/>
        </w:rPr>
        <w:t>…%: .......................................................[PLN]</w:t>
      </w:r>
    </w:p>
    <w:p w14:paraId="2A71F58B" w14:textId="77777777" w:rsidR="00635DD0" w:rsidRPr="009A7375" w:rsidRDefault="00635DD0" w:rsidP="00635DD0">
      <w:pPr>
        <w:pStyle w:val="Tekstpodstawowyzwciciem21"/>
        <w:spacing w:after="0" w:line="360" w:lineRule="auto"/>
        <w:ind w:left="425" w:firstLine="0"/>
        <w:rPr>
          <w:sz w:val="22"/>
          <w:szCs w:val="22"/>
        </w:rPr>
      </w:pPr>
      <w:r w:rsidRPr="009A7375">
        <w:rPr>
          <w:sz w:val="22"/>
          <w:szCs w:val="22"/>
        </w:rPr>
        <w:t>(słownie: ......................................................................................</w:t>
      </w:r>
      <w:r w:rsidRPr="009A7375">
        <w:rPr>
          <w:sz w:val="22"/>
          <w:szCs w:val="22"/>
          <w:lang w:val="pl-PL"/>
        </w:rPr>
        <w:t>.............</w:t>
      </w:r>
      <w:r w:rsidRPr="009A7375">
        <w:rPr>
          <w:sz w:val="22"/>
          <w:szCs w:val="22"/>
        </w:rPr>
        <w:t>.....................</w:t>
      </w:r>
      <w:r w:rsidRPr="009A7375">
        <w:rPr>
          <w:sz w:val="22"/>
          <w:szCs w:val="22"/>
          <w:lang w:val="pl-PL"/>
        </w:rPr>
        <w:t>....</w:t>
      </w:r>
      <w:r w:rsidRPr="009A7375">
        <w:rPr>
          <w:sz w:val="22"/>
          <w:szCs w:val="22"/>
        </w:rPr>
        <w:t>......</w:t>
      </w:r>
      <w:r w:rsidRPr="009A7375">
        <w:rPr>
          <w:sz w:val="22"/>
          <w:szCs w:val="22"/>
          <w:lang w:val="pl-PL"/>
        </w:rPr>
        <w:t>.</w:t>
      </w:r>
      <w:r w:rsidRPr="009A7375">
        <w:rPr>
          <w:sz w:val="22"/>
          <w:szCs w:val="22"/>
        </w:rPr>
        <w:t>....)</w:t>
      </w:r>
    </w:p>
    <w:p w14:paraId="70E59AE1" w14:textId="77777777" w:rsidR="00635DD0" w:rsidRPr="009A7375" w:rsidRDefault="00635DD0" w:rsidP="00635DD0">
      <w:pPr>
        <w:pStyle w:val="Tekstpodstawowyzwciciem21"/>
        <w:spacing w:before="60" w:after="0" w:line="360" w:lineRule="auto"/>
        <w:ind w:left="425" w:firstLine="0"/>
        <w:rPr>
          <w:sz w:val="22"/>
          <w:szCs w:val="22"/>
        </w:rPr>
      </w:pPr>
      <w:r w:rsidRPr="009A7375">
        <w:rPr>
          <w:sz w:val="22"/>
          <w:szCs w:val="22"/>
          <w:lang w:val="pl-PL"/>
        </w:rPr>
        <w:t xml:space="preserve">wartość </w:t>
      </w:r>
      <w:r w:rsidRPr="009A7375">
        <w:rPr>
          <w:sz w:val="22"/>
          <w:szCs w:val="22"/>
        </w:rPr>
        <w:t xml:space="preserve"> brutto: .....................</w:t>
      </w:r>
      <w:r w:rsidRPr="009A7375">
        <w:rPr>
          <w:sz w:val="22"/>
          <w:szCs w:val="22"/>
          <w:lang w:val="pl-PL"/>
        </w:rPr>
        <w:t>.................................................................</w:t>
      </w:r>
      <w:r w:rsidRPr="009A7375">
        <w:rPr>
          <w:sz w:val="22"/>
          <w:szCs w:val="22"/>
        </w:rPr>
        <w:t>............................ [PLN]</w:t>
      </w:r>
    </w:p>
    <w:p w14:paraId="33738B39" w14:textId="77777777" w:rsidR="00635DD0" w:rsidRPr="009A7375" w:rsidRDefault="00635DD0" w:rsidP="00635DD0">
      <w:pPr>
        <w:pStyle w:val="Tekstpodstawowyzwciciem21"/>
        <w:spacing w:after="0" w:line="360" w:lineRule="auto"/>
        <w:ind w:left="425" w:firstLine="0"/>
        <w:rPr>
          <w:sz w:val="22"/>
          <w:szCs w:val="22"/>
        </w:rPr>
      </w:pPr>
      <w:r w:rsidRPr="009A7375">
        <w:rPr>
          <w:sz w:val="22"/>
          <w:szCs w:val="22"/>
        </w:rPr>
        <w:t>(słownie: ..........................................................................................................................</w:t>
      </w:r>
      <w:r w:rsidRPr="009A7375">
        <w:rPr>
          <w:sz w:val="22"/>
          <w:szCs w:val="22"/>
          <w:lang w:val="pl-PL"/>
        </w:rPr>
        <w:t>.............</w:t>
      </w:r>
      <w:r w:rsidRPr="009A7375">
        <w:rPr>
          <w:sz w:val="22"/>
          <w:szCs w:val="22"/>
        </w:rPr>
        <w:t>)</w:t>
      </w:r>
    </w:p>
    <w:p w14:paraId="72B0C952" w14:textId="77777777" w:rsidR="00635DD0" w:rsidRPr="009A7375" w:rsidRDefault="00635DD0" w:rsidP="00635DD0">
      <w:pPr>
        <w:pStyle w:val="Tekstpodstawowyzwciciem21"/>
        <w:spacing w:after="0" w:line="360" w:lineRule="auto"/>
        <w:ind w:left="425" w:firstLine="0"/>
        <w:rPr>
          <w:sz w:val="22"/>
          <w:szCs w:val="22"/>
          <w:lang w:val="pl-PL"/>
        </w:rPr>
      </w:pPr>
    </w:p>
    <w:tbl>
      <w:tblPr>
        <w:tblStyle w:val="Tabela-Siatka"/>
        <w:tblW w:w="8641" w:type="dxa"/>
        <w:tblInd w:w="421" w:type="dxa"/>
        <w:tblLook w:val="04A0" w:firstRow="1" w:lastRow="0" w:firstColumn="1" w:lastColumn="0" w:noHBand="0" w:noVBand="1"/>
      </w:tblPr>
      <w:tblGrid>
        <w:gridCol w:w="3004"/>
        <w:gridCol w:w="2839"/>
        <w:gridCol w:w="2798"/>
      </w:tblGrid>
      <w:tr w:rsidR="009A7375" w:rsidRPr="009A7375" w14:paraId="02D41884" w14:textId="77777777" w:rsidTr="00B55D22">
        <w:trPr>
          <w:trHeight w:val="1592"/>
        </w:trPr>
        <w:tc>
          <w:tcPr>
            <w:tcW w:w="3004" w:type="dxa"/>
            <w:shd w:val="pct5" w:color="auto" w:fill="auto"/>
            <w:vAlign w:val="center"/>
          </w:tcPr>
          <w:p w14:paraId="032830CD"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Przewidywana ilość odpadów o kodzie 19 12 12 jaką Zamawiający zamierza przekazać Wykonawcy</w:t>
            </w:r>
          </w:p>
          <w:p w14:paraId="37E4CC10"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[Mg]</w:t>
            </w:r>
          </w:p>
        </w:tc>
        <w:tc>
          <w:tcPr>
            <w:tcW w:w="2839" w:type="dxa"/>
            <w:shd w:val="pct5" w:color="auto" w:fill="auto"/>
            <w:vAlign w:val="center"/>
          </w:tcPr>
          <w:p w14:paraId="5F75665E"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 xml:space="preserve">Cena jednostkowa netto </w:t>
            </w:r>
          </w:p>
          <w:p w14:paraId="35E50BDA"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za każdy 1 Mg odebranych przez Wykonawcę odpadów o kodzie 19 12 12</w:t>
            </w:r>
          </w:p>
          <w:p w14:paraId="2F046CA8"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[zł/Mg]</w:t>
            </w:r>
            <w:r w:rsidRPr="009A7375">
              <w:rPr>
                <w:b/>
                <w:i/>
                <w:sz w:val="22"/>
                <w:szCs w:val="22"/>
                <w:vertAlign w:val="superscript"/>
                <w:lang w:val="pl-PL"/>
              </w:rPr>
              <w:t>*</w:t>
            </w:r>
          </w:p>
        </w:tc>
        <w:tc>
          <w:tcPr>
            <w:tcW w:w="2798" w:type="dxa"/>
            <w:shd w:val="pct5" w:color="auto" w:fill="auto"/>
            <w:vAlign w:val="center"/>
          </w:tcPr>
          <w:p w14:paraId="57C9474A"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Wartość netto</w:t>
            </w:r>
          </w:p>
          <w:p w14:paraId="5FC0CF0D" w14:textId="77777777" w:rsidR="00635DD0" w:rsidRPr="009A7375" w:rsidRDefault="00635DD0" w:rsidP="00B55D22">
            <w:pPr>
              <w:pStyle w:val="Tekstpodstawowyzwciciem21"/>
              <w:spacing w:after="0"/>
              <w:ind w:left="0" w:firstLine="0"/>
              <w:jc w:val="center"/>
              <w:rPr>
                <w:b/>
                <w:i/>
                <w:sz w:val="22"/>
                <w:szCs w:val="22"/>
                <w:lang w:val="pl-PL"/>
              </w:rPr>
            </w:pPr>
            <w:r w:rsidRPr="009A7375">
              <w:rPr>
                <w:b/>
                <w:i/>
                <w:sz w:val="22"/>
                <w:szCs w:val="22"/>
                <w:lang w:val="pl-PL"/>
              </w:rPr>
              <w:t>[zł]</w:t>
            </w:r>
            <w:r w:rsidRPr="009A7375">
              <w:rPr>
                <w:b/>
                <w:i/>
                <w:sz w:val="22"/>
                <w:szCs w:val="22"/>
                <w:vertAlign w:val="superscript"/>
                <w:lang w:val="pl-PL"/>
              </w:rPr>
              <w:t>*</w:t>
            </w:r>
          </w:p>
        </w:tc>
      </w:tr>
      <w:tr w:rsidR="009A7375" w:rsidRPr="009A7375" w14:paraId="5AA35198" w14:textId="77777777" w:rsidTr="00B55D22">
        <w:tc>
          <w:tcPr>
            <w:tcW w:w="3004" w:type="dxa"/>
            <w:shd w:val="clear" w:color="auto" w:fill="auto"/>
            <w:vAlign w:val="center"/>
          </w:tcPr>
          <w:p w14:paraId="1DBD3DEC" w14:textId="77777777" w:rsidR="00635DD0" w:rsidRPr="009A7375" w:rsidRDefault="00635DD0" w:rsidP="00B55D22">
            <w:pPr>
              <w:pStyle w:val="Tekstpodstawowyzwciciem21"/>
              <w:spacing w:after="0"/>
              <w:ind w:left="0" w:firstLine="0"/>
              <w:jc w:val="center"/>
              <w:rPr>
                <w:i/>
                <w:sz w:val="16"/>
                <w:szCs w:val="16"/>
                <w:lang w:val="pl-PL"/>
              </w:rPr>
            </w:pPr>
            <w:r w:rsidRPr="009A7375">
              <w:rPr>
                <w:i/>
                <w:sz w:val="16"/>
                <w:szCs w:val="16"/>
                <w:lang w:val="pl-PL"/>
              </w:rPr>
              <w:t>1</w:t>
            </w:r>
          </w:p>
        </w:tc>
        <w:tc>
          <w:tcPr>
            <w:tcW w:w="2839" w:type="dxa"/>
            <w:shd w:val="clear" w:color="auto" w:fill="auto"/>
            <w:vAlign w:val="center"/>
          </w:tcPr>
          <w:p w14:paraId="7FFD4287" w14:textId="77777777" w:rsidR="00635DD0" w:rsidRPr="009A7375" w:rsidRDefault="00635DD0" w:rsidP="00B55D22">
            <w:pPr>
              <w:pStyle w:val="Tekstpodstawowyzwciciem21"/>
              <w:spacing w:after="0"/>
              <w:ind w:left="0" w:firstLine="0"/>
              <w:jc w:val="center"/>
              <w:rPr>
                <w:i/>
                <w:sz w:val="16"/>
                <w:szCs w:val="16"/>
                <w:lang w:val="pl-PL"/>
              </w:rPr>
            </w:pPr>
            <w:r w:rsidRPr="009A7375">
              <w:rPr>
                <w:i/>
                <w:sz w:val="16"/>
                <w:szCs w:val="16"/>
                <w:lang w:val="pl-PL"/>
              </w:rPr>
              <w:t>2</w:t>
            </w:r>
          </w:p>
        </w:tc>
        <w:tc>
          <w:tcPr>
            <w:tcW w:w="2798" w:type="dxa"/>
            <w:shd w:val="clear" w:color="auto" w:fill="auto"/>
            <w:vAlign w:val="center"/>
          </w:tcPr>
          <w:p w14:paraId="31EE23F0" w14:textId="77777777" w:rsidR="00635DD0" w:rsidRPr="009A7375" w:rsidRDefault="00635DD0" w:rsidP="00B55D22">
            <w:pPr>
              <w:pStyle w:val="Tekstpodstawowyzwciciem21"/>
              <w:spacing w:after="0"/>
              <w:ind w:left="0" w:firstLine="0"/>
              <w:jc w:val="center"/>
              <w:rPr>
                <w:i/>
                <w:sz w:val="16"/>
                <w:szCs w:val="16"/>
                <w:lang w:val="pl-PL"/>
              </w:rPr>
            </w:pPr>
            <w:r w:rsidRPr="009A7375">
              <w:rPr>
                <w:i/>
                <w:sz w:val="16"/>
                <w:szCs w:val="16"/>
                <w:lang w:val="pl-PL"/>
              </w:rPr>
              <w:t>3</w:t>
            </w:r>
          </w:p>
          <w:p w14:paraId="17E58170" w14:textId="77777777" w:rsidR="00635DD0" w:rsidRPr="009A7375" w:rsidRDefault="00635DD0" w:rsidP="00B55D22">
            <w:pPr>
              <w:pStyle w:val="Tekstpodstawowyzwciciem21"/>
              <w:spacing w:after="0"/>
              <w:ind w:left="0" w:firstLine="0"/>
              <w:jc w:val="center"/>
              <w:rPr>
                <w:i/>
                <w:sz w:val="16"/>
                <w:szCs w:val="16"/>
                <w:lang w:val="pl-PL"/>
              </w:rPr>
            </w:pPr>
            <w:r w:rsidRPr="009A7375">
              <w:rPr>
                <w:i/>
                <w:sz w:val="16"/>
                <w:szCs w:val="16"/>
                <w:lang w:val="pl-PL"/>
              </w:rPr>
              <w:t>[1x2]</w:t>
            </w:r>
          </w:p>
        </w:tc>
      </w:tr>
      <w:tr w:rsidR="009A7375" w:rsidRPr="009A7375" w14:paraId="655B07CB" w14:textId="77777777" w:rsidTr="00B55D22">
        <w:trPr>
          <w:trHeight w:val="742"/>
        </w:trPr>
        <w:tc>
          <w:tcPr>
            <w:tcW w:w="3004" w:type="dxa"/>
            <w:shd w:val="clear" w:color="auto" w:fill="auto"/>
            <w:vAlign w:val="center"/>
          </w:tcPr>
          <w:p w14:paraId="467E1EFE" w14:textId="77777777" w:rsidR="00635DD0" w:rsidRPr="009A7375" w:rsidRDefault="00635DD0" w:rsidP="00B55D22">
            <w:pPr>
              <w:pStyle w:val="Tekstpodstawowyzwciciem21"/>
              <w:spacing w:after="0"/>
              <w:ind w:left="0" w:firstLine="0"/>
              <w:jc w:val="center"/>
              <w:rPr>
                <w:sz w:val="22"/>
                <w:szCs w:val="22"/>
                <w:lang w:val="pl-PL"/>
              </w:rPr>
            </w:pPr>
            <w:r w:rsidRPr="009A7375">
              <w:rPr>
                <w:sz w:val="22"/>
                <w:szCs w:val="22"/>
                <w:lang w:val="pl-PL"/>
              </w:rPr>
              <w:t>3.000</w:t>
            </w:r>
          </w:p>
        </w:tc>
        <w:tc>
          <w:tcPr>
            <w:tcW w:w="2839" w:type="dxa"/>
            <w:shd w:val="clear" w:color="auto" w:fill="auto"/>
            <w:vAlign w:val="center"/>
          </w:tcPr>
          <w:p w14:paraId="6F77C9E4" w14:textId="77777777" w:rsidR="00635DD0" w:rsidRPr="009A7375" w:rsidRDefault="00635DD0" w:rsidP="00B55D22">
            <w:pPr>
              <w:pStyle w:val="Tekstpodstawowyzwciciem21"/>
              <w:spacing w:after="0"/>
              <w:ind w:left="0" w:firstLine="0"/>
              <w:jc w:val="center"/>
              <w:rPr>
                <w:sz w:val="22"/>
                <w:szCs w:val="22"/>
                <w:lang w:val="pl-PL"/>
              </w:rPr>
            </w:pPr>
          </w:p>
        </w:tc>
        <w:tc>
          <w:tcPr>
            <w:tcW w:w="2798" w:type="dxa"/>
            <w:shd w:val="clear" w:color="auto" w:fill="auto"/>
            <w:vAlign w:val="center"/>
          </w:tcPr>
          <w:p w14:paraId="618924F0" w14:textId="77777777" w:rsidR="00635DD0" w:rsidRPr="009A7375" w:rsidRDefault="00635DD0" w:rsidP="00B55D22">
            <w:pPr>
              <w:pStyle w:val="Tekstpodstawowyzwciciem21"/>
              <w:spacing w:after="0"/>
              <w:ind w:left="0" w:firstLine="0"/>
              <w:jc w:val="center"/>
              <w:rPr>
                <w:sz w:val="22"/>
                <w:szCs w:val="22"/>
                <w:lang w:val="pl-PL"/>
              </w:rPr>
            </w:pPr>
          </w:p>
        </w:tc>
      </w:tr>
    </w:tbl>
    <w:p w14:paraId="7046D334" w14:textId="77777777" w:rsidR="00635DD0" w:rsidRPr="009A7375" w:rsidRDefault="00635DD0" w:rsidP="00635DD0">
      <w:pPr>
        <w:pStyle w:val="Tekstpodstawowyzwciciem21"/>
        <w:spacing w:after="0"/>
        <w:ind w:left="426" w:firstLine="0"/>
        <w:jc w:val="both"/>
        <w:rPr>
          <w:i/>
          <w:sz w:val="20"/>
          <w:szCs w:val="20"/>
          <w:lang w:val="pl-PL"/>
        </w:rPr>
      </w:pPr>
      <w:r w:rsidRPr="009A7375">
        <w:rPr>
          <w:i/>
          <w:sz w:val="20"/>
          <w:szCs w:val="20"/>
          <w:vertAlign w:val="superscript"/>
          <w:lang w:val="pl-PL"/>
        </w:rPr>
        <w:t>*</w:t>
      </w:r>
      <w:r w:rsidRPr="009A7375">
        <w:rPr>
          <w:i/>
          <w:sz w:val="20"/>
          <w:szCs w:val="20"/>
          <w:lang w:val="pl-PL"/>
        </w:rPr>
        <w:t xml:space="preserve">Cena jednostkowa netto za 1 Mg odebranych przez Wykonawcę odpadów o kodzie 19 12 12 (kolumna </w:t>
      </w:r>
      <w:r w:rsidRPr="009A7375">
        <w:rPr>
          <w:i/>
          <w:sz w:val="20"/>
          <w:szCs w:val="20"/>
          <w:lang w:val="pl-PL"/>
        </w:rPr>
        <w:br/>
        <w:t>nr 2) oraz obliczona wartość netto (kolumna nr 3) powinny być wpisane w powyższej tabeli z dokładnością do dwóch miejsc po przecinku.</w:t>
      </w:r>
    </w:p>
    <w:p w14:paraId="682177A3" w14:textId="77777777" w:rsidR="00635DD0" w:rsidRPr="009A7375" w:rsidRDefault="00635DD0" w:rsidP="00635DD0">
      <w:pPr>
        <w:pStyle w:val="Tekstpodstawowyzwciciem21"/>
        <w:spacing w:after="0"/>
        <w:ind w:left="0" w:firstLine="0"/>
        <w:jc w:val="both"/>
        <w:rPr>
          <w:i/>
          <w:sz w:val="20"/>
          <w:szCs w:val="20"/>
          <w:highlight w:val="yellow"/>
          <w:lang w:val="pl-PL"/>
        </w:rPr>
      </w:pPr>
    </w:p>
    <w:p w14:paraId="66F78AE5" w14:textId="77777777" w:rsidR="00635DD0" w:rsidRPr="009A7375" w:rsidRDefault="00635DD0" w:rsidP="00635DD0">
      <w:pPr>
        <w:pStyle w:val="Tekstpodstawowyzwciciem21"/>
        <w:spacing w:after="0"/>
        <w:ind w:left="0" w:firstLine="0"/>
        <w:jc w:val="both"/>
        <w:rPr>
          <w:i/>
          <w:sz w:val="20"/>
          <w:szCs w:val="20"/>
          <w:highlight w:val="yellow"/>
          <w:lang w:val="pl-PL"/>
        </w:rPr>
      </w:pPr>
    </w:p>
    <w:p w14:paraId="4198557F" w14:textId="77777777" w:rsidR="00635DD0" w:rsidRPr="009A7375" w:rsidRDefault="00635DD0" w:rsidP="00635DD0">
      <w:pPr>
        <w:pStyle w:val="Lista41"/>
        <w:spacing w:before="120" w:line="408" w:lineRule="auto"/>
        <w:ind w:left="425" w:firstLine="0"/>
        <w:jc w:val="both"/>
        <w:rPr>
          <w:sz w:val="20"/>
          <w:szCs w:val="20"/>
        </w:rPr>
      </w:pPr>
      <w:r w:rsidRPr="009A7375">
        <w:rPr>
          <w:sz w:val="20"/>
          <w:szCs w:val="20"/>
        </w:rPr>
        <w:t xml:space="preserve">- </w:t>
      </w:r>
      <w:r w:rsidRPr="009A7375">
        <w:rPr>
          <w:i/>
          <w:sz w:val="20"/>
          <w:szCs w:val="20"/>
        </w:rPr>
        <w:t>Oferuję(-</w:t>
      </w:r>
      <w:proofErr w:type="spellStart"/>
      <w:r w:rsidRPr="009A7375">
        <w:rPr>
          <w:i/>
          <w:sz w:val="20"/>
          <w:szCs w:val="20"/>
        </w:rPr>
        <w:t>emy</w:t>
      </w:r>
      <w:proofErr w:type="spellEnd"/>
      <w:r w:rsidRPr="009A7375">
        <w:rPr>
          <w:i/>
          <w:sz w:val="20"/>
          <w:szCs w:val="20"/>
        </w:rPr>
        <w:t>) termin płatności faktury dla CZĘŚCI NR 2 ZAMÓWIENIA pn. „</w:t>
      </w:r>
      <w:r w:rsidRPr="009A7375">
        <w:rPr>
          <w:i/>
          <w:sz w:val="22"/>
          <w:szCs w:val="22"/>
        </w:rPr>
        <w:t>Odbiór i odzysk odpadów o kodzie 19 12 12 wytwarzanych w Zakładzie Zagospodarowania Odpadów przy ul. Rzeszotarskiej w ramach zadania nr 2</w:t>
      </w:r>
      <w:r w:rsidRPr="009A7375">
        <w:rPr>
          <w:i/>
          <w:sz w:val="20"/>
          <w:szCs w:val="20"/>
        </w:rPr>
        <w:t>”</w:t>
      </w:r>
      <w:r w:rsidRPr="009A7375">
        <w:rPr>
          <w:sz w:val="20"/>
          <w:szCs w:val="20"/>
        </w:rPr>
        <w:t xml:space="preserve"> </w:t>
      </w:r>
      <w:r w:rsidRPr="009A7375">
        <w:rPr>
          <w:i/>
          <w:sz w:val="20"/>
          <w:szCs w:val="20"/>
        </w:rPr>
        <w:t xml:space="preserve"> - </w:t>
      </w:r>
      <w:r w:rsidRPr="009A7375">
        <w:rPr>
          <w:b/>
          <w:sz w:val="20"/>
          <w:szCs w:val="20"/>
          <w:u w:val="single"/>
        </w:rPr>
        <w:t>..... dni</w:t>
      </w:r>
      <w:r w:rsidRPr="009A7375">
        <w:rPr>
          <w:i/>
          <w:sz w:val="20"/>
          <w:szCs w:val="20"/>
        </w:rPr>
        <w:t xml:space="preserve">, licząc od daty otrzymania przez Zamawiającego faktury wraz </w:t>
      </w:r>
      <w:r w:rsidRPr="009A7375">
        <w:rPr>
          <w:i/>
          <w:sz w:val="20"/>
          <w:szCs w:val="20"/>
        </w:rPr>
        <w:br/>
        <w:t xml:space="preserve">z załącznikiem, tj. zestawieniem ważeń </w:t>
      </w:r>
      <w:r w:rsidRPr="009A7375">
        <w:rPr>
          <w:b/>
          <w:i/>
          <w:sz w:val="20"/>
          <w:szCs w:val="20"/>
        </w:rPr>
        <w:t>(Zamawiający zastrzega, że zaoferowany przez Wykonawcę termin płatności faktury nie może być krótszy niż 21 dni i nie może być dłuższy niż 30 dni)</w:t>
      </w:r>
      <w:r w:rsidRPr="009A7375">
        <w:rPr>
          <w:i/>
          <w:sz w:val="20"/>
          <w:szCs w:val="20"/>
        </w:rPr>
        <w:t>.</w:t>
      </w:r>
      <w:r w:rsidRPr="009A7375">
        <w:rPr>
          <w:sz w:val="20"/>
          <w:szCs w:val="20"/>
        </w:rPr>
        <w:t xml:space="preserve"> </w:t>
      </w:r>
    </w:p>
    <w:p w14:paraId="0C14CEF8" w14:textId="77777777" w:rsidR="00635DD0" w:rsidRPr="009A7375" w:rsidRDefault="00635DD0" w:rsidP="00635DD0">
      <w:pPr>
        <w:ind w:left="426"/>
        <w:jc w:val="both"/>
        <w:rPr>
          <w:b/>
          <w:i/>
          <w:sz w:val="22"/>
          <w:szCs w:val="22"/>
          <w:u w:val="single"/>
        </w:rPr>
      </w:pPr>
    </w:p>
    <w:p w14:paraId="1554ADCE" w14:textId="77777777" w:rsidR="00635DD0" w:rsidRPr="009A7375" w:rsidRDefault="00635DD0" w:rsidP="00635DD0">
      <w:pPr>
        <w:ind w:left="426"/>
        <w:jc w:val="both"/>
        <w:rPr>
          <w:b/>
          <w:i/>
          <w:sz w:val="22"/>
          <w:szCs w:val="22"/>
          <w:u w:val="single"/>
        </w:rPr>
      </w:pPr>
    </w:p>
    <w:p w14:paraId="6C9C63AB" w14:textId="77777777" w:rsidR="00635DD0" w:rsidRPr="009A7375" w:rsidRDefault="00635DD0" w:rsidP="00635DD0">
      <w:pPr>
        <w:ind w:left="426"/>
        <w:jc w:val="both"/>
        <w:rPr>
          <w:b/>
          <w:i/>
          <w:sz w:val="22"/>
          <w:szCs w:val="22"/>
          <w:u w:val="single"/>
        </w:rPr>
      </w:pPr>
    </w:p>
    <w:p w14:paraId="4880ADD7" w14:textId="77777777" w:rsidR="00635DD0" w:rsidRPr="009A7375" w:rsidRDefault="00635DD0" w:rsidP="00635DD0">
      <w:pPr>
        <w:pStyle w:val="Tekstpodstawowyzwciciem21"/>
        <w:numPr>
          <w:ilvl w:val="0"/>
          <w:numId w:val="17"/>
        </w:numPr>
        <w:spacing w:before="60" w:after="0"/>
        <w:ind w:left="499" w:hanging="357"/>
        <w:jc w:val="both"/>
        <w:rPr>
          <w:sz w:val="22"/>
          <w:szCs w:val="22"/>
        </w:rPr>
      </w:pPr>
      <w:r w:rsidRPr="009A7375">
        <w:rPr>
          <w:sz w:val="22"/>
          <w:szCs w:val="22"/>
          <w:lang w:val="pl-PL"/>
        </w:rPr>
        <w:lastRenderedPageBreak/>
        <w:t>oświadczam(my), że wybór oferty (</w:t>
      </w:r>
      <w:r w:rsidRPr="009A7375">
        <w:rPr>
          <w:b/>
          <w:sz w:val="18"/>
          <w:szCs w:val="18"/>
          <w:u w:val="single"/>
          <w:lang w:val="pl-PL"/>
        </w:rPr>
        <w:t>niepotrzebne skreślić</w:t>
      </w:r>
      <w:r w:rsidRPr="009A7375">
        <w:rPr>
          <w:sz w:val="22"/>
          <w:szCs w:val="22"/>
          <w:lang w:val="pl-PL"/>
        </w:rPr>
        <w:t>)</w:t>
      </w:r>
      <w:r w:rsidRPr="009A7375">
        <w:rPr>
          <w:sz w:val="22"/>
          <w:szCs w:val="22"/>
          <w:vertAlign w:val="superscript"/>
          <w:lang w:val="pl-PL"/>
        </w:rPr>
        <w:t>*</w:t>
      </w:r>
      <w:r w:rsidRPr="009A7375">
        <w:rPr>
          <w:sz w:val="22"/>
          <w:szCs w:val="22"/>
          <w:lang w:val="pl-PL"/>
        </w:rPr>
        <w:t>:</w:t>
      </w:r>
    </w:p>
    <w:p w14:paraId="0B99DF7C" w14:textId="77777777" w:rsidR="00635DD0" w:rsidRPr="009A7375" w:rsidRDefault="00635DD0" w:rsidP="00635DD0">
      <w:pPr>
        <w:pStyle w:val="Tekstpodstawowyzwciciem21"/>
        <w:spacing w:before="120" w:after="0"/>
        <w:ind w:left="505" w:firstLine="0"/>
        <w:jc w:val="both"/>
        <w:rPr>
          <w:b/>
          <w:sz w:val="22"/>
          <w:szCs w:val="22"/>
          <w:lang w:val="pl-PL"/>
        </w:rPr>
      </w:pPr>
      <w:r w:rsidRPr="009A7375">
        <w:rPr>
          <w:sz w:val="22"/>
          <w:szCs w:val="22"/>
          <w:lang w:val="pl-PL"/>
        </w:rPr>
        <w:t xml:space="preserve">- </w:t>
      </w:r>
      <w:r w:rsidRPr="009A7375">
        <w:rPr>
          <w:b/>
          <w:sz w:val="22"/>
          <w:szCs w:val="22"/>
          <w:lang w:val="pl-PL"/>
        </w:rPr>
        <w:t>nie</w:t>
      </w:r>
      <w:r w:rsidRPr="009A7375">
        <w:rPr>
          <w:sz w:val="22"/>
          <w:szCs w:val="22"/>
          <w:lang w:val="pl-PL"/>
        </w:rPr>
        <w:t xml:space="preserve"> </w:t>
      </w:r>
      <w:r w:rsidRPr="009A7375">
        <w:rPr>
          <w:b/>
          <w:sz w:val="22"/>
          <w:szCs w:val="22"/>
          <w:lang w:val="pl-PL"/>
        </w:rPr>
        <w:t>będzie</w:t>
      </w:r>
      <w:r w:rsidRPr="009A7375">
        <w:rPr>
          <w:b/>
          <w:sz w:val="22"/>
          <w:szCs w:val="22"/>
          <w:vertAlign w:val="superscript"/>
          <w:lang w:val="pl-PL"/>
        </w:rPr>
        <w:t xml:space="preserve"> </w:t>
      </w:r>
      <w:r w:rsidRPr="009A7375">
        <w:rPr>
          <w:b/>
          <w:sz w:val="22"/>
          <w:szCs w:val="22"/>
          <w:lang w:val="pl-PL"/>
        </w:rPr>
        <w:t xml:space="preserve">prowadził do powstania </w:t>
      </w:r>
      <w:r w:rsidRPr="009A7375">
        <w:rPr>
          <w:b/>
          <w:sz w:val="22"/>
          <w:szCs w:val="22"/>
          <w:u w:val="single"/>
          <w:lang w:val="pl-PL"/>
        </w:rPr>
        <w:t>u Zamawiającego</w:t>
      </w:r>
      <w:r w:rsidRPr="009A7375">
        <w:rPr>
          <w:b/>
          <w:sz w:val="22"/>
          <w:szCs w:val="22"/>
          <w:lang w:val="pl-PL"/>
        </w:rPr>
        <w:t xml:space="preserve"> obowiązku podatkowego zgodnie </w:t>
      </w:r>
      <w:r w:rsidRPr="009A7375">
        <w:rPr>
          <w:b/>
          <w:sz w:val="22"/>
          <w:szCs w:val="22"/>
          <w:lang w:val="pl-PL"/>
        </w:rPr>
        <w:br/>
        <w:t>z przepisami o podatku od towarów i usług</w:t>
      </w:r>
    </w:p>
    <w:p w14:paraId="291F4B60" w14:textId="77777777" w:rsidR="00635DD0" w:rsidRPr="009A7375" w:rsidRDefault="00635DD0" w:rsidP="00635DD0">
      <w:pPr>
        <w:pStyle w:val="Tekstpodstawowyzwciciem21"/>
        <w:spacing w:before="120" w:after="0"/>
        <w:ind w:left="505" w:firstLine="0"/>
        <w:jc w:val="both"/>
        <w:rPr>
          <w:sz w:val="22"/>
          <w:szCs w:val="22"/>
        </w:rPr>
      </w:pPr>
      <w:r w:rsidRPr="009A7375">
        <w:rPr>
          <w:sz w:val="22"/>
          <w:szCs w:val="22"/>
          <w:lang w:val="pl-PL"/>
        </w:rPr>
        <w:t xml:space="preserve">- </w:t>
      </w:r>
      <w:r w:rsidRPr="009A7375">
        <w:rPr>
          <w:b/>
          <w:sz w:val="22"/>
          <w:szCs w:val="22"/>
          <w:lang w:val="pl-PL"/>
        </w:rPr>
        <w:t xml:space="preserve">będzie prowadził do powstania </w:t>
      </w:r>
      <w:r w:rsidRPr="009A7375">
        <w:rPr>
          <w:b/>
          <w:sz w:val="22"/>
          <w:szCs w:val="22"/>
          <w:u w:val="single"/>
          <w:lang w:val="pl-PL"/>
        </w:rPr>
        <w:t>u Zamawiającego</w:t>
      </w:r>
      <w:r w:rsidRPr="009A7375">
        <w:rPr>
          <w:b/>
          <w:sz w:val="22"/>
          <w:szCs w:val="22"/>
          <w:lang w:val="pl-PL"/>
        </w:rPr>
        <w:t xml:space="preserve"> obowiązku podatkowego zgodnie </w:t>
      </w:r>
      <w:r w:rsidRPr="009A7375">
        <w:rPr>
          <w:b/>
          <w:sz w:val="22"/>
          <w:szCs w:val="22"/>
          <w:lang w:val="pl-PL"/>
        </w:rPr>
        <w:br/>
        <w:t>z przepisami o podatku od towarów i usług</w:t>
      </w:r>
    </w:p>
    <w:p w14:paraId="309B659D" w14:textId="77777777" w:rsidR="00635DD0" w:rsidRPr="009A7375" w:rsidRDefault="00635DD0" w:rsidP="00635DD0">
      <w:pPr>
        <w:pStyle w:val="Tekstpodstawowyzwciciem21"/>
        <w:spacing w:after="0"/>
        <w:ind w:left="425" w:firstLine="0"/>
        <w:jc w:val="both"/>
        <w:rPr>
          <w:sz w:val="18"/>
          <w:szCs w:val="18"/>
          <w:lang w:val="pl-PL"/>
        </w:rPr>
      </w:pPr>
    </w:p>
    <w:p w14:paraId="5495F34D" w14:textId="77777777" w:rsidR="00635DD0" w:rsidRPr="009A7375" w:rsidRDefault="00635DD0" w:rsidP="00635DD0">
      <w:pPr>
        <w:pStyle w:val="Tekstpodstawowyzwciciem21"/>
        <w:spacing w:after="0"/>
        <w:ind w:left="425" w:firstLine="0"/>
        <w:jc w:val="both"/>
        <w:rPr>
          <w:sz w:val="18"/>
          <w:szCs w:val="18"/>
          <w:lang w:val="pl-PL"/>
        </w:rPr>
      </w:pPr>
      <w:r w:rsidRPr="009A7375">
        <w:rPr>
          <w:sz w:val="18"/>
          <w:szCs w:val="18"/>
          <w:lang w:val="pl-PL"/>
        </w:rPr>
        <w:t>………………………………………………………………………………………………………………………………</w:t>
      </w:r>
    </w:p>
    <w:p w14:paraId="17A3C4D1" w14:textId="77777777" w:rsidR="00635DD0" w:rsidRPr="009A7375" w:rsidRDefault="00635DD0" w:rsidP="00635DD0">
      <w:pPr>
        <w:pStyle w:val="Tekstpodstawowyzwciciem21"/>
        <w:spacing w:after="0"/>
        <w:ind w:left="425" w:firstLine="0"/>
        <w:jc w:val="center"/>
        <w:rPr>
          <w:b/>
          <w:i/>
          <w:sz w:val="18"/>
          <w:szCs w:val="18"/>
          <w:lang w:val="pl-PL"/>
        </w:rPr>
      </w:pPr>
      <w:r w:rsidRPr="009A7375">
        <w:rPr>
          <w:b/>
          <w:i/>
          <w:sz w:val="18"/>
          <w:szCs w:val="18"/>
          <w:lang w:val="pl-PL"/>
        </w:rPr>
        <w:t xml:space="preserve">(nazwa/ rodzaj towaru lub usługi, których dostawa lub świadczenie będzie prowadzić do powstania </w:t>
      </w:r>
      <w:r w:rsidRPr="009A7375">
        <w:rPr>
          <w:b/>
          <w:i/>
          <w:sz w:val="18"/>
          <w:szCs w:val="18"/>
          <w:u w:val="single"/>
          <w:lang w:val="pl-PL"/>
        </w:rPr>
        <w:t>u Zamawiającego</w:t>
      </w:r>
      <w:r w:rsidRPr="009A7375">
        <w:rPr>
          <w:b/>
          <w:i/>
          <w:sz w:val="18"/>
          <w:szCs w:val="18"/>
          <w:lang w:val="pl-PL"/>
        </w:rPr>
        <w:t xml:space="preserve"> obowiązku podatkowego oraz jego/jej wartość bez kwoty podatku)</w:t>
      </w:r>
    </w:p>
    <w:p w14:paraId="00C2325D" w14:textId="77777777" w:rsidR="00635DD0" w:rsidRPr="009A7375" w:rsidRDefault="00635DD0" w:rsidP="00635DD0">
      <w:pPr>
        <w:pStyle w:val="Tekstpodstawowyzwciciem21"/>
        <w:spacing w:after="0"/>
        <w:ind w:left="425" w:firstLine="0"/>
        <w:jc w:val="center"/>
        <w:rPr>
          <w:sz w:val="18"/>
          <w:szCs w:val="18"/>
          <w:lang w:val="pl-PL"/>
        </w:rPr>
      </w:pPr>
    </w:p>
    <w:p w14:paraId="3512C23F" w14:textId="77777777" w:rsidR="00635DD0" w:rsidRPr="009A7375" w:rsidRDefault="00635DD0" w:rsidP="00635DD0">
      <w:pPr>
        <w:pStyle w:val="Tekstpodstawowyzwciciem21"/>
        <w:spacing w:before="60" w:after="0" w:line="360" w:lineRule="auto"/>
        <w:ind w:left="425" w:firstLine="0"/>
        <w:jc w:val="both"/>
        <w:rPr>
          <w:b/>
          <w:i/>
          <w:sz w:val="20"/>
          <w:szCs w:val="20"/>
          <w:lang w:val="pl-PL"/>
        </w:rPr>
      </w:pPr>
      <w:r w:rsidRPr="009A7375">
        <w:rPr>
          <w:i/>
          <w:sz w:val="18"/>
          <w:szCs w:val="18"/>
          <w:vertAlign w:val="superscript"/>
          <w:lang w:val="pl-PL"/>
        </w:rPr>
        <w:t xml:space="preserve">* </w:t>
      </w:r>
      <w:r w:rsidRPr="009A7375">
        <w:rPr>
          <w:i/>
          <w:sz w:val="20"/>
          <w:szCs w:val="20"/>
          <w:lang w:val="pl-PL"/>
        </w:rPr>
        <w:t xml:space="preserve">Wykonawca zobowiązany jest do złożenia oświadczenia w tym zakresie stosownie do treści art. 91 ust. 3a ustawy </w:t>
      </w:r>
      <w:proofErr w:type="spellStart"/>
      <w:r w:rsidRPr="009A7375">
        <w:rPr>
          <w:i/>
          <w:sz w:val="20"/>
          <w:szCs w:val="20"/>
          <w:lang w:val="pl-PL"/>
        </w:rPr>
        <w:t>Pzp</w:t>
      </w:r>
      <w:proofErr w:type="spellEnd"/>
      <w:r w:rsidRPr="009A7375">
        <w:rPr>
          <w:i/>
          <w:sz w:val="20"/>
          <w:szCs w:val="20"/>
          <w:lang w:val="pl-PL"/>
        </w:rPr>
        <w:t xml:space="preserve">. </w:t>
      </w:r>
      <w:r w:rsidRPr="009A7375">
        <w:rPr>
          <w:i/>
          <w:sz w:val="20"/>
          <w:szCs w:val="20"/>
          <w:u w:val="single"/>
          <w:lang w:val="pl-PL"/>
        </w:rPr>
        <w:t>Jeżeli wybór oferty będzie prowadził do powstania u Zamawiającego obowiązku podatkowego, Wykonawca zobowiązany jest dodatkowo wskazać nazwę (rodzaj) towaru lub usługi, których dostawa lub świadczenie będzie prowadzić do jego powstania, a także wskazać wówczas ich wartość bez kwoty podatku.</w:t>
      </w:r>
      <w:r w:rsidRPr="009A7375">
        <w:rPr>
          <w:i/>
          <w:sz w:val="20"/>
          <w:szCs w:val="20"/>
          <w:u w:val="single"/>
          <w:lang w:val="pl-PL"/>
        </w:rPr>
        <w:br/>
      </w:r>
      <w:r w:rsidRPr="009A7375">
        <w:rPr>
          <w:b/>
          <w:i/>
          <w:sz w:val="20"/>
          <w:szCs w:val="20"/>
          <w:lang w:val="pl-PL"/>
        </w:rPr>
        <w:t xml:space="preserve">W takim przypadku Zamawiający w celu oceny oferty doliczy do przedstawionej w niej ceny podatek </w:t>
      </w:r>
      <w:r w:rsidRPr="009A7375">
        <w:rPr>
          <w:b/>
          <w:i/>
          <w:sz w:val="20"/>
          <w:szCs w:val="20"/>
          <w:lang w:val="pl-PL"/>
        </w:rPr>
        <w:br/>
        <w:t>od towarów i usług, który miałby obowiązek rozliczyć zgodnie z przepisami o podatku od towarów i usług.</w:t>
      </w:r>
    </w:p>
    <w:p w14:paraId="2BB2C806" w14:textId="77777777" w:rsidR="00635DD0" w:rsidRPr="009A7375" w:rsidRDefault="00635DD0" w:rsidP="00635DD0">
      <w:pPr>
        <w:pStyle w:val="Tekstpodstawowyzwciciem21"/>
        <w:spacing w:before="60" w:after="0"/>
        <w:ind w:left="425" w:firstLine="0"/>
        <w:jc w:val="both"/>
        <w:rPr>
          <w:b/>
          <w:i/>
          <w:sz w:val="16"/>
          <w:szCs w:val="16"/>
          <w:lang w:val="pl-PL"/>
        </w:rPr>
      </w:pPr>
    </w:p>
    <w:p w14:paraId="04B06B0F" w14:textId="77777777" w:rsidR="00635DD0" w:rsidRPr="009A7375" w:rsidRDefault="00635DD0" w:rsidP="00635DD0">
      <w:pPr>
        <w:pStyle w:val="Tekstpodstawowyzwciciem21"/>
        <w:numPr>
          <w:ilvl w:val="1"/>
          <w:numId w:val="18"/>
        </w:numPr>
        <w:spacing w:before="120" w:after="0" w:line="360" w:lineRule="auto"/>
        <w:ind w:left="425" w:hanging="425"/>
        <w:jc w:val="both"/>
        <w:rPr>
          <w:sz w:val="22"/>
          <w:szCs w:val="22"/>
        </w:rPr>
      </w:pPr>
      <w:r w:rsidRPr="009A7375">
        <w:rPr>
          <w:sz w:val="22"/>
          <w:szCs w:val="22"/>
        </w:rPr>
        <w:t>uważamy się za związanych niniejszą ofertą na czas wskazany w SIWZ,</w:t>
      </w:r>
    </w:p>
    <w:p w14:paraId="7F07C43F" w14:textId="77777777" w:rsidR="00635DD0" w:rsidRPr="009A7375" w:rsidRDefault="00635DD0" w:rsidP="00635DD0">
      <w:pPr>
        <w:pStyle w:val="Tekstpodstawowyzwciciem21"/>
        <w:spacing w:after="0" w:line="360" w:lineRule="auto"/>
        <w:ind w:left="425" w:firstLine="0"/>
        <w:jc w:val="both"/>
        <w:rPr>
          <w:sz w:val="16"/>
          <w:szCs w:val="16"/>
        </w:rPr>
      </w:pPr>
    </w:p>
    <w:p w14:paraId="6800AA5F" w14:textId="77777777" w:rsidR="00635DD0" w:rsidRPr="009A7375" w:rsidRDefault="00635DD0" w:rsidP="00635DD0">
      <w:pPr>
        <w:pStyle w:val="Tekstpodstawowyzwciciem21"/>
        <w:numPr>
          <w:ilvl w:val="1"/>
          <w:numId w:val="18"/>
        </w:numPr>
        <w:spacing w:after="0" w:line="360" w:lineRule="auto"/>
        <w:ind w:left="426" w:hanging="426"/>
        <w:jc w:val="both"/>
        <w:rPr>
          <w:sz w:val="22"/>
          <w:szCs w:val="22"/>
        </w:rPr>
      </w:pPr>
      <w:r w:rsidRPr="009A7375">
        <w:rPr>
          <w:sz w:val="22"/>
          <w:szCs w:val="22"/>
          <w:lang w:val="pl-PL"/>
        </w:rPr>
        <w:t>akceptuję(</w:t>
      </w:r>
      <w:proofErr w:type="spellStart"/>
      <w:r w:rsidRPr="009A7375">
        <w:rPr>
          <w:sz w:val="22"/>
          <w:szCs w:val="22"/>
          <w:lang w:val="pl-PL"/>
        </w:rPr>
        <w:t>emy</w:t>
      </w:r>
      <w:proofErr w:type="spellEnd"/>
      <w:r w:rsidRPr="009A7375">
        <w:rPr>
          <w:sz w:val="22"/>
          <w:szCs w:val="22"/>
          <w:lang w:val="pl-PL"/>
        </w:rPr>
        <w:t xml:space="preserve">) bez zastrzeżeń wzór umowy przedstawiony w Załączniku nr 4 do SIWZ, </w:t>
      </w:r>
      <w:r w:rsidRPr="009A7375">
        <w:rPr>
          <w:sz w:val="22"/>
          <w:szCs w:val="22"/>
          <w:lang w:val="pl-PL"/>
        </w:rPr>
        <w:br/>
        <w:t xml:space="preserve">a </w:t>
      </w:r>
      <w:r w:rsidRPr="009A7375">
        <w:rPr>
          <w:sz w:val="22"/>
          <w:szCs w:val="22"/>
        </w:rPr>
        <w:t>w przypadku uznania mojej (naszej) oferty za najkorzystniejszą zobowiązuję(</w:t>
      </w:r>
      <w:proofErr w:type="spellStart"/>
      <w:r w:rsidRPr="009A7375">
        <w:rPr>
          <w:sz w:val="22"/>
          <w:szCs w:val="22"/>
        </w:rPr>
        <w:t>emy</w:t>
      </w:r>
      <w:proofErr w:type="spellEnd"/>
      <w:r w:rsidRPr="009A7375">
        <w:rPr>
          <w:sz w:val="22"/>
          <w:szCs w:val="22"/>
        </w:rPr>
        <w:t>) się zawrzeć umowę w miejscu i terminie jakie zostaną wskazane przez Zamawiającego,</w:t>
      </w:r>
    </w:p>
    <w:p w14:paraId="75C6C028" w14:textId="77777777" w:rsidR="00635DD0" w:rsidRPr="009A7375" w:rsidRDefault="00635DD0" w:rsidP="00635DD0">
      <w:pPr>
        <w:pStyle w:val="Tekstpodstawowyzwciciem21"/>
        <w:spacing w:after="0" w:line="360" w:lineRule="auto"/>
        <w:ind w:left="426" w:firstLine="0"/>
        <w:jc w:val="both"/>
        <w:rPr>
          <w:sz w:val="22"/>
          <w:szCs w:val="22"/>
        </w:rPr>
      </w:pPr>
    </w:p>
    <w:p w14:paraId="64C6B870" w14:textId="77777777" w:rsidR="00635DD0" w:rsidRPr="009A7375" w:rsidRDefault="00635DD0" w:rsidP="00635DD0">
      <w:pPr>
        <w:pStyle w:val="Tekstpodstawowyzwciciem21"/>
        <w:numPr>
          <w:ilvl w:val="1"/>
          <w:numId w:val="18"/>
        </w:numPr>
        <w:spacing w:after="0" w:line="360" w:lineRule="auto"/>
        <w:ind w:left="426" w:hanging="426"/>
        <w:jc w:val="both"/>
        <w:rPr>
          <w:sz w:val="22"/>
          <w:szCs w:val="22"/>
        </w:rPr>
      </w:pPr>
      <w:r w:rsidRPr="009A7375">
        <w:rPr>
          <w:b/>
          <w:i/>
          <w:sz w:val="22"/>
          <w:szCs w:val="22"/>
        </w:rPr>
        <w:t>zobowiązuję(-</w:t>
      </w:r>
      <w:proofErr w:type="spellStart"/>
      <w:r w:rsidRPr="009A7375">
        <w:rPr>
          <w:b/>
          <w:i/>
          <w:sz w:val="22"/>
          <w:szCs w:val="22"/>
        </w:rPr>
        <w:t>emy</w:t>
      </w:r>
      <w:proofErr w:type="spellEnd"/>
      <w:r w:rsidRPr="009A7375">
        <w:rPr>
          <w:b/>
          <w:i/>
          <w:sz w:val="22"/>
          <w:szCs w:val="22"/>
        </w:rPr>
        <w:t xml:space="preserve">) się do </w:t>
      </w:r>
      <w:r w:rsidRPr="009A7375">
        <w:rPr>
          <w:b/>
          <w:i/>
          <w:sz w:val="22"/>
          <w:szCs w:val="22"/>
          <w:lang w:val="pl-PL"/>
        </w:rPr>
        <w:t>przetwarzania</w:t>
      </w:r>
      <w:r w:rsidRPr="009A7375">
        <w:rPr>
          <w:b/>
          <w:i/>
          <w:sz w:val="22"/>
          <w:szCs w:val="22"/>
        </w:rPr>
        <w:t xml:space="preserve"> odebranych od Zamawiającego odpadów </w:t>
      </w:r>
      <w:r w:rsidRPr="009A7375">
        <w:rPr>
          <w:b/>
          <w:i/>
          <w:sz w:val="22"/>
          <w:szCs w:val="22"/>
        </w:rPr>
        <w:br/>
        <w:t xml:space="preserve">o kodzie 19 12 12 </w:t>
      </w:r>
      <w:r w:rsidRPr="009A7375">
        <w:rPr>
          <w:b/>
          <w:i/>
          <w:sz w:val="22"/>
          <w:szCs w:val="22"/>
          <w:u w:val="single"/>
        </w:rPr>
        <w:t>poprzez odzysk w procesie (procesach): ………………………………………..</w:t>
      </w:r>
    </w:p>
    <w:p w14:paraId="369E8EE8" w14:textId="77777777" w:rsidR="00635DD0" w:rsidRPr="009A7375" w:rsidRDefault="00635DD0" w:rsidP="00635DD0">
      <w:pPr>
        <w:pStyle w:val="Lista41"/>
        <w:spacing w:line="360" w:lineRule="auto"/>
        <w:ind w:left="283" w:firstLine="0"/>
        <w:jc w:val="both"/>
        <w:rPr>
          <w:b/>
          <w:i/>
          <w:sz w:val="22"/>
          <w:szCs w:val="22"/>
          <w:u w:val="single"/>
        </w:rPr>
      </w:pPr>
      <w:r w:rsidRPr="009A7375">
        <w:rPr>
          <w:b/>
          <w:i/>
          <w:sz w:val="22"/>
          <w:szCs w:val="22"/>
          <w:u w:val="single"/>
        </w:rPr>
        <w:t>……………………………………………………………………………………………………...…</w:t>
      </w:r>
    </w:p>
    <w:p w14:paraId="7BDD3B89" w14:textId="77777777" w:rsidR="00635DD0" w:rsidRPr="009A7375" w:rsidRDefault="00635DD0" w:rsidP="00635DD0">
      <w:pPr>
        <w:pStyle w:val="Lista41"/>
        <w:spacing w:line="360" w:lineRule="auto"/>
        <w:ind w:left="283" w:firstLine="0"/>
        <w:jc w:val="both"/>
        <w:rPr>
          <w:b/>
          <w:i/>
          <w:sz w:val="22"/>
          <w:szCs w:val="22"/>
        </w:rPr>
      </w:pPr>
      <w:r w:rsidRPr="009A7375">
        <w:rPr>
          <w:b/>
          <w:i/>
          <w:sz w:val="22"/>
          <w:szCs w:val="22"/>
          <w:u w:val="single"/>
        </w:rPr>
        <w:t>……………………………………………………………………………………………………..…</w:t>
      </w:r>
    </w:p>
    <w:p w14:paraId="7141EE21" w14:textId="6C16D764" w:rsidR="00635DD0" w:rsidRPr="009A7375" w:rsidRDefault="00635DD0" w:rsidP="00635DD0">
      <w:pPr>
        <w:pStyle w:val="Lista41"/>
        <w:spacing w:line="360" w:lineRule="auto"/>
        <w:ind w:left="284" w:firstLine="0"/>
        <w:jc w:val="both"/>
        <w:rPr>
          <w:rFonts w:eastAsia="Batang"/>
          <w:i/>
          <w:sz w:val="22"/>
          <w:szCs w:val="22"/>
        </w:rPr>
      </w:pPr>
      <w:r w:rsidRPr="009A7375">
        <w:rPr>
          <w:i/>
          <w:sz w:val="22"/>
          <w:szCs w:val="22"/>
        </w:rPr>
        <w:t xml:space="preserve">Oświadczam(-y), że posiadam(-y) </w:t>
      </w:r>
      <w:r w:rsidRPr="009A7375">
        <w:rPr>
          <w:bCs/>
          <w:i/>
          <w:sz w:val="22"/>
          <w:szCs w:val="22"/>
        </w:rPr>
        <w:t xml:space="preserve">wydane na podstawie ustawy z dnia 14.12.2012r. o odpadach </w:t>
      </w:r>
      <w:r w:rsidRPr="009A7375">
        <w:rPr>
          <w:bCs/>
          <w:i/>
          <w:sz w:val="22"/>
          <w:szCs w:val="22"/>
        </w:rPr>
        <w:br/>
        <w:t xml:space="preserve">(Dz. U. z 2019r., poz. 701 z </w:t>
      </w:r>
      <w:proofErr w:type="spellStart"/>
      <w:r w:rsidRPr="009A7375">
        <w:rPr>
          <w:bCs/>
          <w:i/>
          <w:sz w:val="22"/>
          <w:szCs w:val="22"/>
        </w:rPr>
        <w:t>późn</w:t>
      </w:r>
      <w:proofErr w:type="spellEnd"/>
      <w:r w:rsidRPr="009A7375">
        <w:rPr>
          <w:bCs/>
          <w:i/>
          <w:sz w:val="22"/>
          <w:szCs w:val="22"/>
        </w:rPr>
        <w:t>. zm.) lub ustawy z dnia 27.04.2001r. Prawo ochrony środowiska (</w:t>
      </w:r>
      <w:r w:rsidRPr="009A7375">
        <w:rPr>
          <w:rFonts w:eastAsia="Batang"/>
          <w:i/>
          <w:sz w:val="22"/>
          <w:szCs w:val="22"/>
        </w:rPr>
        <w:t xml:space="preserve">Dz. U. z 2019r., poz. 1396 z </w:t>
      </w:r>
      <w:proofErr w:type="spellStart"/>
      <w:r w:rsidRPr="009A7375">
        <w:rPr>
          <w:rFonts w:eastAsia="Batang"/>
          <w:i/>
          <w:sz w:val="22"/>
          <w:szCs w:val="22"/>
        </w:rPr>
        <w:t>późn</w:t>
      </w:r>
      <w:proofErr w:type="spellEnd"/>
      <w:r w:rsidRPr="009A7375">
        <w:rPr>
          <w:rFonts w:eastAsia="Batang"/>
          <w:i/>
          <w:sz w:val="22"/>
          <w:szCs w:val="22"/>
        </w:rPr>
        <w:t>. zm.</w:t>
      </w:r>
      <w:r w:rsidRPr="009A7375">
        <w:rPr>
          <w:bCs/>
          <w:i/>
          <w:sz w:val="22"/>
          <w:szCs w:val="22"/>
        </w:rPr>
        <w:t xml:space="preserve">) </w:t>
      </w:r>
      <w:r w:rsidRPr="009A7375">
        <w:rPr>
          <w:i/>
          <w:sz w:val="22"/>
          <w:szCs w:val="22"/>
          <w:u w:val="single"/>
        </w:rPr>
        <w:t xml:space="preserve">aktualne </w:t>
      </w:r>
      <w:r w:rsidRPr="009A7375">
        <w:rPr>
          <w:bCs/>
          <w:i/>
          <w:sz w:val="22"/>
          <w:szCs w:val="22"/>
          <w:u w:val="single"/>
        </w:rPr>
        <w:t xml:space="preserve">zezwolenie(-a) na przetwarzanie odpadów o kodzie </w:t>
      </w:r>
      <w:r w:rsidRPr="009A7375">
        <w:rPr>
          <w:bCs/>
          <w:i/>
          <w:sz w:val="22"/>
          <w:szCs w:val="22"/>
          <w:u w:val="single"/>
        </w:rPr>
        <w:br/>
        <w:t>19 12 12 we wszystkich wskazanych powyżej procesach</w:t>
      </w:r>
      <w:r w:rsidRPr="009A7375">
        <w:rPr>
          <w:bCs/>
          <w:i/>
          <w:sz w:val="22"/>
          <w:szCs w:val="22"/>
        </w:rPr>
        <w:t xml:space="preserve"> lub zezwolenie(-a) takie posiada Podwykonawca, któremu przekażę</w:t>
      </w:r>
      <w:r w:rsidR="00A57EA3" w:rsidRPr="009A7375">
        <w:rPr>
          <w:bCs/>
          <w:i/>
          <w:sz w:val="22"/>
          <w:szCs w:val="22"/>
        </w:rPr>
        <w:t>(-</w:t>
      </w:r>
      <w:r w:rsidRPr="009A7375">
        <w:rPr>
          <w:bCs/>
          <w:i/>
          <w:sz w:val="22"/>
          <w:szCs w:val="22"/>
        </w:rPr>
        <w:t xml:space="preserve">my) do przetwarzania odpady o kodzie 19 12 12 oraz zobowiązuję(-my) się do przedłożenia </w:t>
      </w:r>
      <w:r w:rsidR="00A37ED4" w:rsidRPr="009A7375">
        <w:rPr>
          <w:bCs/>
          <w:i/>
          <w:sz w:val="22"/>
          <w:szCs w:val="22"/>
        </w:rPr>
        <w:t xml:space="preserve">w/w zezwolenia (zezwoleń) </w:t>
      </w:r>
      <w:r w:rsidRPr="009A7375">
        <w:rPr>
          <w:bCs/>
          <w:i/>
          <w:sz w:val="22"/>
          <w:szCs w:val="22"/>
        </w:rPr>
        <w:t xml:space="preserve">na wezwanie Zamawiającego </w:t>
      </w:r>
      <w:r w:rsidR="00E22325" w:rsidRPr="009A7375">
        <w:rPr>
          <w:bCs/>
          <w:i/>
          <w:sz w:val="22"/>
          <w:szCs w:val="22"/>
        </w:rPr>
        <w:br/>
      </w:r>
      <w:r w:rsidRPr="009A7375">
        <w:rPr>
          <w:bCs/>
          <w:i/>
          <w:sz w:val="22"/>
          <w:szCs w:val="22"/>
        </w:rPr>
        <w:t xml:space="preserve">w przypadku wyboru mojej (naszej) oferty zgodnie z zapisami pkt XV.6.2) SIWZ (Wykonawcy wspólnie ubiegający się o udzielenie zamówienia zobowiązani będą do </w:t>
      </w:r>
      <w:r w:rsidRPr="009A7375">
        <w:rPr>
          <w:rFonts w:eastAsia="Batang"/>
          <w:i/>
          <w:sz w:val="22"/>
          <w:szCs w:val="22"/>
        </w:rPr>
        <w:t>przedłożenia w odniesieniu do  Partnera Konsorcjum lub Wspólnika spółki cywilnej aktualnego zezwolenia na przetwarzanie odpadów o kodzie 19 12 12 w procesach odzysku wskazanych w tabeli w pkt 4.8) Formularza ofertowego</w:t>
      </w:r>
      <w:r w:rsidR="00A57EA3" w:rsidRPr="009A7375">
        <w:rPr>
          <w:rFonts w:eastAsia="Batang"/>
          <w:i/>
          <w:sz w:val="22"/>
          <w:szCs w:val="22"/>
        </w:rPr>
        <w:t xml:space="preserve">. Wykonawca lub Wykonawcy wspólnie ubiegający się o udzielenie zamówienia </w:t>
      </w:r>
      <w:r w:rsidR="00A57EA3" w:rsidRPr="009A7375">
        <w:rPr>
          <w:bCs/>
          <w:i/>
          <w:sz w:val="22"/>
          <w:szCs w:val="22"/>
        </w:rPr>
        <w:t xml:space="preserve">zobowiązani będą do </w:t>
      </w:r>
      <w:r w:rsidR="00A57EA3" w:rsidRPr="009A7375">
        <w:rPr>
          <w:rFonts w:eastAsia="Batang"/>
          <w:i/>
          <w:sz w:val="22"/>
          <w:szCs w:val="22"/>
        </w:rPr>
        <w:t xml:space="preserve">przedłożenia w odniesieniu do Podwykonawcy </w:t>
      </w:r>
      <w:r w:rsidR="006E1446" w:rsidRPr="009A7375">
        <w:rPr>
          <w:rFonts w:eastAsia="Batang"/>
          <w:i/>
          <w:sz w:val="22"/>
          <w:szCs w:val="22"/>
        </w:rPr>
        <w:t xml:space="preserve">aktualnego </w:t>
      </w:r>
      <w:r w:rsidR="00A57EA3" w:rsidRPr="009A7375">
        <w:rPr>
          <w:rFonts w:eastAsia="Batang"/>
          <w:i/>
          <w:sz w:val="22"/>
          <w:szCs w:val="22"/>
        </w:rPr>
        <w:t xml:space="preserve">zezwolenia </w:t>
      </w:r>
      <w:r w:rsidR="006E1446" w:rsidRPr="009A7375">
        <w:rPr>
          <w:rFonts w:eastAsia="Batang"/>
          <w:i/>
          <w:sz w:val="22"/>
          <w:szCs w:val="22"/>
        </w:rPr>
        <w:br/>
      </w:r>
      <w:r w:rsidR="00A57EA3" w:rsidRPr="009A7375">
        <w:rPr>
          <w:rFonts w:eastAsia="Batang"/>
          <w:i/>
          <w:sz w:val="22"/>
          <w:szCs w:val="22"/>
        </w:rPr>
        <w:t>na przetwarzanie odpadów o kodzie 19 12 12 w procesach odzysku wskazanych w tabeli w pkt 4.9) Formularza ofertowego.</w:t>
      </w:r>
      <w:r w:rsidRPr="009A7375">
        <w:rPr>
          <w:rFonts w:eastAsia="Batang"/>
          <w:i/>
          <w:sz w:val="22"/>
          <w:szCs w:val="22"/>
        </w:rPr>
        <w:t>).</w:t>
      </w:r>
    </w:p>
    <w:p w14:paraId="424A5C3A" w14:textId="77777777" w:rsidR="00635DD0" w:rsidRPr="009A7375" w:rsidRDefault="00635DD0" w:rsidP="00635DD0">
      <w:pPr>
        <w:pStyle w:val="Lista41"/>
        <w:numPr>
          <w:ilvl w:val="0"/>
          <w:numId w:val="15"/>
        </w:numPr>
        <w:spacing w:before="240" w:line="360" w:lineRule="auto"/>
        <w:ind w:left="425" w:hanging="425"/>
        <w:jc w:val="both"/>
        <w:rPr>
          <w:sz w:val="22"/>
          <w:szCs w:val="22"/>
        </w:rPr>
      </w:pPr>
      <w:r w:rsidRPr="009A7375">
        <w:rPr>
          <w:sz w:val="22"/>
          <w:szCs w:val="22"/>
        </w:rPr>
        <w:lastRenderedPageBreak/>
        <w:t xml:space="preserve">składam(y) niniejszą ofertę </w:t>
      </w:r>
      <w:r w:rsidRPr="009A7375">
        <w:rPr>
          <w:b/>
          <w:sz w:val="22"/>
          <w:szCs w:val="22"/>
        </w:rPr>
        <w:t xml:space="preserve">we własnym imieniu* / jako Wykonawcy wspólnie ubiegający się </w:t>
      </w:r>
      <w:r w:rsidRPr="009A7375">
        <w:rPr>
          <w:b/>
          <w:sz w:val="22"/>
          <w:szCs w:val="22"/>
        </w:rPr>
        <w:br/>
        <w:t>o udzielenie zamówienia (konsorcjum, spółka cywilna) reprezentowani przez** …….……………………………………………………...…………………...</w:t>
      </w:r>
      <w:r w:rsidRPr="009A7375">
        <w:rPr>
          <w:sz w:val="22"/>
          <w:szCs w:val="22"/>
        </w:rPr>
        <w:t xml:space="preserve"> </w:t>
      </w:r>
      <w:r w:rsidRPr="009A7375">
        <w:rPr>
          <w:sz w:val="18"/>
          <w:szCs w:val="18"/>
        </w:rPr>
        <w:t>(</w:t>
      </w:r>
      <w:r w:rsidRPr="009A7375">
        <w:rPr>
          <w:b/>
          <w:sz w:val="18"/>
          <w:szCs w:val="18"/>
          <w:u w:val="single"/>
        </w:rPr>
        <w:t>niepotrzebne skreślić</w:t>
      </w:r>
      <w:r w:rsidRPr="009A7375">
        <w:rPr>
          <w:sz w:val="18"/>
          <w:szCs w:val="18"/>
        </w:rPr>
        <w:t>)</w:t>
      </w:r>
      <w:r w:rsidRPr="009A7375">
        <w:rPr>
          <w:sz w:val="22"/>
          <w:szCs w:val="22"/>
        </w:rPr>
        <w:t>,</w:t>
      </w:r>
    </w:p>
    <w:p w14:paraId="39C0E84D" w14:textId="77777777" w:rsidR="00635DD0" w:rsidRPr="009A7375" w:rsidRDefault="00635DD0" w:rsidP="00635DD0">
      <w:pPr>
        <w:pStyle w:val="Lista41"/>
        <w:spacing w:after="120"/>
        <w:ind w:left="425" w:hanging="425"/>
        <w:jc w:val="center"/>
        <w:rPr>
          <w:sz w:val="16"/>
          <w:szCs w:val="16"/>
        </w:rPr>
      </w:pPr>
      <w:r w:rsidRPr="009A7375">
        <w:rPr>
          <w:sz w:val="16"/>
          <w:szCs w:val="16"/>
        </w:rPr>
        <w:t>(nazwa Lidera konsorcjum lub Wspólnika spółki cywilnej)</w:t>
      </w:r>
    </w:p>
    <w:tbl>
      <w:tblPr>
        <w:tblStyle w:val="Tabela-Siatka"/>
        <w:tblW w:w="9209" w:type="dxa"/>
        <w:tblLook w:val="04A0" w:firstRow="1" w:lastRow="0" w:firstColumn="1" w:lastColumn="0" w:noHBand="0" w:noVBand="1"/>
      </w:tblPr>
      <w:tblGrid>
        <w:gridCol w:w="4815"/>
        <w:gridCol w:w="4394"/>
      </w:tblGrid>
      <w:tr w:rsidR="009A7375" w:rsidRPr="009A7375" w14:paraId="22C1FE9D" w14:textId="77777777" w:rsidTr="00B55D22">
        <w:trPr>
          <w:tblHeader/>
        </w:trPr>
        <w:tc>
          <w:tcPr>
            <w:tcW w:w="4815" w:type="dxa"/>
            <w:shd w:val="pct5" w:color="auto" w:fill="auto"/>
            <w:vAlign w:val="center"/>
          </w:tcPr>
          <w:p w14:paraId="389C9389" w14:textId="77777777" w:rsidR="00635DD0" w:rsidRPr="009A7375" w:rsidRDefault="00635DD0" w:rsidP="00B55D22">
            <w:pPr>
              <w:pStyle w:val="Lista41"/>
              <w:ind w:left="0" w:firstLine="0"/>
              <w:jc w:val="center"/>
              <w:rPr>
                <w:b/>
                <w:sz w:val="22"/>
                <w:szCs w:val="22"/>
              </w:rPr>
            </w:pPr>
            <w:r w:rsidRPr="009A7375">
              <w:rPr>
                <w:b/>
                <w:sz w:val="22"/>
                <w:szCs w:val="22"/>
              </w:rPr>
              <w:t>Rodzaj usługi</w:t>
            </w:r>
          </w:p>
        </w:tc>
        <w:tc>
          <w:tcPr>
            <w:tcW w:w="4394" w:type="dxa"/>
            <w:shd w:val="pct5" w:color="auto" w:fill="auto"/>
            <w:vAlign w:val="center"/>
          </w:tcPr>
          <w:p w14:paraId="69D4C622" w14:textId="77777777" w:rsidR="00635DD0" w:rsidRPr="009A7375" w:rsidRDefault="00635DD0" w:rsidP="00B55D22">
            <w:pPr>
              <w:pStyle w:val="Lista41"/>
              <w:ind w:left="0" w:firstLine="0"/>
              <w:jc w:val="center"/>
              <w:rPr>
                <w:b/>
                <w:sz w:val="22"/>
                <w:szCs w:val="22"/>
                <w:vertAlign w:val="superscript"/>
              </w:rPr>
            </w:pPr>
            <w:r w:rsidRPr="009A7375">
              <w:rPr>
                <w:b/>
                <w:sz w:val="22"/>
                <w:szCs w:val="22"/>
              </w:rPr>
              <w:t>Partner Konsorcjum lub Wspólnik spółki cywilnej, który będzie świadczył usługę</w:t>
            </w:r>
          </w:p>
        </w:tc>
      </w:tr>
      <w:tr w:rsidR="009A7375" w:rsidRPr="009A7375" w14:paraId="627F8D28" w14:textId="77777777" w:rsidTr="00B55D22">
        <w:trPr>
          <w:trHeight w:val="2001"/>
        </w:trPr>
        <w:tc>
          <w:tcPr>
            <w:tcW w:w="4815" w:type="dxa"/>
            <w:shd w:val="clear" w:color="auto" w:fill="auto"/>
            <w:vAlign w:val="center"/>
          </w:tcPr>
          <w:p w14:paraId="075194F8" w14:textId="77777777" w:rsidR="00635DD0" w:rsidRPr="009A7375" w:rsidRDefault="00635DD0" w:rsidP="00B55D22">
            <w:pPr>
              <w:tabs>
                <w:tab w:val="left" w:pos="7230"/>
              </w:tabs>
              <w:rPr>
                <w:i/>
                <w:sz w:val="22"/>
                <w:szCs w:val="22"/>
              </w:rPr>
            </w:pPr>
            <w:r w:rsidRPr="009A7375">
              <w:rPr>
                <w:b/>
                <w:i/>
                <w:sz w:val="22"/>
                <w:szCs w:val="22"/>
              </w:rPr>
              <w:t>odbiór (transport) odpadów</w:t>
            </w:r>
            <w:r w:rsidRPr="009A7375">
              <w:rPr>
                <w:sz w:val="22"/>
                <w:szCs w:val="22"/>
              </w:rPr>
              <w:t xml:space="preserve"> </w:t>
            </w:r>
            <w:r w:rsidRPr="009A7375">
              <w:rPr>
                <w:sz w:val="22"/>
                <w:szCs w:val="22"/>
              </w:rPr>
              <w:br/>
            </w:r>
          </w:p>
          <w:p w14:paraId="5FCCAFF4" w14:textId="77777777" w:rsidR="00635DD0" w:rsidRPr="009A7375" w:rsidRDefault="00635DD0" w:rsidP="00B55D22">
            <w:pPr>
              <w:tabs>
                <w:tab w:val="left" w:pos="7230"/>
              </w:tabs>
              <w:rPr>
                <w:rFonts w:eastAsia="Batang"/>
                <w:i/>
                <w:sz w:val="22"/>
                <w:szCs w:val="22"/>
              </w:rPr>
            </w:pPr>
            <w:r w:rsidRPr="009A7375">
              <w:rPr>
                <w:bCs/>
                <w:i/>
                <w:sz w:val="22"/>
                <w:szCs w:val="22"/>
              </w:rPr>
              <w:t xml:space="preserve">Wykonawca </w:t>
            </w:r>
            <w:r w:rsidRPr="009A7375">
              <w:rPr>
                <w:rFonts w:eastAsia="Batang"/>
                <w:i/>
                <w:sz w:val="22"/>
                <w:szCs w:val="22"/>
              </w:rPr>
              <w:t xml:space="preserve">w celu wykazania spełniania warunku udziału w postępowaniu, o którym mowa </w:t>
            </w:r>
          </w:p>
          <w:p w14:paraId="4A8716E1" w14:textId="77777777" w:rsidR="00635DD0" w:rsidRPr="009A7375" w:rsidRDefault="00635DD0" w:rsidP="00B55D22">
            <w:pPr>
              <w:tabs>
                <w:tab w:val="left" w:pos="7230"/>
              </w:tabs>
              <w:rPr>
                <w:i/>
                <w:sz w:val="22"/>
                <w:szCs w:val="22"/>
              </w:rPr>
            </w:pPr>
            <w:r w:rsidRPr="009A7375">
              <w:rPr>
                <w:rFonts w:eastAsia="Batang"/>
                <w:i/>
                <w:sz w:val="22"/>
                <w:szCs w:val="22"/>
              </w:rPr>
              <w:t>w pkt VI.1.1) SIWZ</w:t>
            </w:r>
            <w:r w:rsidRPr="009A7375">
              <w:rPr>
                <w:bCs/>
                <w:i/>
                <w:sz w:val="22"/>
                <w:szCs w:val="22"/>
              </w:rPr>
              <w:t xml:space="preserve"> winien </w:t>
            </w:r>
            <w:r w:rsidRPr="009A7375">
              <w:rPr>
                <w:rFonts w:eastAsia="Batang"/>
                <w:i/>
                <w:sz w:val="22"/>
                <w:szCs w:val="22"/>
              </w:rPr>
              <w:t xml:space="preserve">przedłożyć na wezwanie Zamawiającego (z zastrzeżeniem pkt VII.5 SIWZ) dokument potwierdzający wpis do </w:t>
            </w:r>
            <w:r w:rsidRPr="009A7375">
              <w:rPr>
                <w:i/>
                <w:sz w:val="22"/>
                <w:szCs w:val="22"/>
              </w:rPr>
              <w:t xml:space="preserve">Rejestru podmiotów wprowadzających produkty, produkty </w:t>
            </w:r>
          </w:p>
          <w:p w14:paraId="3B859D84" w14:textId="77777777" w:rsidR="00635DD0" w:rsidRPr="009A7375" w:rsidRDefault="00635DD0" w:rsidP="00B55D22">
            <w:pPr>
              <w:tabs>
                <w:tab w:val="left" w:pos="7230"/>
              </w:tabs>
              <w:rPr>
                <w:rStyle w:val="highlight"/>
                <w:i/>
                <w:sz w:val="22"/>
                <w:szCs w:val="22"/>
              </w:rPr>
            </w:pPr>
            <w:r w:rsidRPr="009A7375">
              <w:rPr>
                <w:i/>
                <w:sz w:val="22"/>
                <w:szCs w:val="22"/>
              </w:rPr>
              <w:t xml:space="preserve">w opakowaniach i gospodarujących </w:t>
            </w:r>
            <w:bookmarkStart w:id="1" w:name="highlightHit_1024"/>
            <w:bookmarkEnd w:id="1"/>
            <w:r w:rsidRPr="009A7375">
              <w:rPr>
                <w:rStyle w:val="highlight"/>
                <w:i/>
                <w:sz w:val="22"/>
                <w:szCs w:val="22"/>
              </w:rPr>
              <w:t xml:space="preserve">odpadami, </w:t>
            </w:r>
          </w:p>
          <w:p w14:paraId="0FF89A63" w14:textId="77777777" w:rsidR="00635DD0" w:rsidRPr="009A7375" w:rsidRDefault="00635DD0" w:rsidP="00B55D22">
            <w:pPr>
              <w:tabs>
                <w:tab w:val="left" w:pos="7230"/>
              </w:tabs>
              <w:rPr>
                <w:bCs/>
                <w:i/>
                <w:sz w:val="22"/>
                <w:szCs w:val="22"/>
              </w:rPr>
            </w:pPr>
            <w:r w:rsidRPr="009A7375">
              <w:rPr>
                <w:rStyle w:val="highlight"/>
                <w:i/>
                <w:sz w:val="22"/>
                <w:szCs w:val="22"/>
              </w:rPr>
              <w:t>o którym mowa w art. 49 ust. 1 ustawy</w:t>
            </w:r>
            <w:r w:rsidRPr="009A7375">
              <w:rPr>
                <w:bCs/>
                <w:i/>
                <w:sz w:val="22"/>
                <w:szCs w:val="22"/>
              </w:rPr>
              <w:t xml:space="preserve"> z dnia 14.12.2012r. o odpadach (Dz. U. z 2019r., poz. 701 z </w:t>
            </w:r>
            <w:proofErr w:type="spellStart"/>
            <w:r w:rsidRPr="009A7375">
              <w:rPr>
                <w:bCs/>
                <w:i/>
                <w:sz w:val="22"/>
                <w:szCs w:val="22"/>
              </w:rPr>
              <w:t>późn</w:t>
            </w:r>
            <w:proofErr w:type="spellEnd"/>
            <w:r w:rsidRPr="009A7375">
              <w:rPr>
                <w:bCs/>
                <w:i/>
                <w:sz w:val="22"/>
                <w:szCs w:val="22"/>
              </w:rPr>
              <w:t xml:space="preserve">. zm.), który potwierdzi posiadanie zezwolenia na transport odpadów o kodzie 19 12 12 przez Wykonawcę (Partnera Konsorcjum </w:t>
            </w:r>
          </w:p>
          <w:p w14:paraId="4F477BBD" w14:textId="77777777" w:rsidR="00635DD0" w:rsidRPr="009A7375" w:rsidRDefault="00635DD0" w:rsidP="00B55D22">
            <w:pPr>
              <w:tabs>
                <w:tab w:val="left" w:pos="7230"/>
              </w:tabs>
              <w:rPr>
                <w:bCs/>
                <w:i/>
                <w:sz w:val="22"/>
                <w:szCs w:val="22"/>
              </w:rPr>
            </w:pPr>
            <w:r w:rsidRPr="009A7375">
              <w:rPr>
                <w:bCs/>
                <w:i/>
                <w:sz w:val="22"/>
                <w:szCs w:val="22"/>
              </w:rPr>
              <w:t>lub Wspólnika Spółki cywilnej), który faktycznie świadczył będzie usługę transportu odpadów.</w:t>
            </w:r>
          </w:p>
        </w:tc>
        <w:tc>
          <w:tcPr>
            <w:tcW w:w="4394" w:type="dxa"/>
            <w:shd w:val="clear" w:color="auto" w:fill="auto"/>
            <w:vAlign w:val="center"/>
          </w:tcPr>
          <w:p w14:paraId="0462EF36" w14:textId="77777777" w:rsidR="00635DD0" w:rsidRPr="009A7375" w:rsidRDefault="00635DD0" w:rsidP="00B55D22">
            <w:pPr>
              <w:pStyle w:val="Lista41"/>
              <w:ind w:left="0" w:firstLine="0"/>
              <w:rPr>
                <w:sz w:val="22"/>
                <w:szCs w:val="22"/>
              </w:rPr>
            </w:pPr>
          </w:p>
        </w:tc>
      </w:tr>
      <w:tr w:rsidR="009A7375" w:rsidRPr="009A7375" w14:paraId="1E07C3BB" w14:textId="77777777" w:rsidTr="00B55D22">
        <w:trPr>
          <w:trHeight w:val="2445"/>
        </w:trPr>
        <w:tc>
          <w:tcPr>
            <w:tcW w:w="4815" w:type="dxa"/>
            <w:shd w:val="clear" w:color="auto" w:fill="auto"/>
            <w:vAlign w:val="center"/>
          </w:tcPr>
          <w:p w14:paraId="757DEA6D" w14:textId="77777777" w:rsidR="00635DD0" w:rsidRPr="009A7375" w:rsidRDefault="00635DD0" w:rsidP="00B55D22">
            <w:pPr>
              <w:tabs>
                <w:tab w:val="left" w:pos="7230"/>
              </w:tabs>
              <w:rPr>
                <w:b/>
                <w:i/>
                <w:sz w:val="22"/>
                <w:szCs w:val="22"/>
              </w:rPr>
            </w:pPr>
            <w:r w:rsidRPr="009A7375">
              <w:rPr>
                <w:b/>
                <w:i/>
                <w:sz w:val="22"/>
                <w:szCs w:val="22"/>
              </w:rPr>
              <w:t>odzysk (przetwarzanie) odpadów</w:t>
            </w:r>
            <w:r w:rsidRPr="009A7375">
              <w:rPr>
                <w:i/>
                <w:sz w:val="22"/>
                <w:szCs w:val="22"/>
              </w:rPr>
              <w:t xml:space="preserve"> </w:t>
            </w:r>
            <w:r w:rsidRPr="009A7375">
              <w:rPr>
                <w:b/>
                <w:i/>
                <w:sz w:val="22"/>
                <w:szCs w:val="22"/>
              </w:rPr>
              <w:t xml:space="preserve">o kodzie </w:t>
            </w:r>
            <w:r w:rsidRPr="009A7375">
              <w:rPr>
                <w:b/>
                <w:i/>
                <w:sz w:val="22"/>
                <w:szCs w:val="22"/>
              </w:rPr>
              <w:br/>
              <w:t>19 12 12 w procesie (procesach):………………..</w:t>
            </w:r>
          </w:p>
          <w:p w14:paraId="7A97443E" w14:textId="77777777" w:rsidR="00635DD0" w:rsidRPr="009A7375" w:rsidRDefault="00635DD0" w:rsidP="00B55D22">
            <w:pPr>
              <w:tabs>
                <w:tab w:val="left" w:pos="7230"/>
              </w:tabs>
              <w:rPr>
                <w:b/>
                <w:i/>
                <w:sz w:val="22"/>
                <w:szCs w:val="22"/>
              </w:rPr>
            </w:pPr>
            <w:r w:rsidRPr="009A7375">
              <w:rPr>
                <w:b/>
                <w:i/>
                <w:sz w:val="22"/>
                <w:szCs w:val="22"/>
              </w:rPr>
              <w:t>……………………………………………………</w:t>
            </w:r>
          </w:p>
          <w:p w14:paraId="1821E70D" w14:textId="77777777" w:rsidR="00635DD0" w:rsidRPr="009A7375" w:rsidRDefault="00635DD0" w:rsidP="00B55D22">
            <w:pPr>
              <w:tabs>
                <w:tab w:val="left" w:pos="7230"/>
              </w:tabs>
              <w:rPr>
                <w:i/>
                <w:sz w:val="22"/>
                <w:szCs w:val="22"/>
                <w:u w:val="single"/>
              </w:rPr>
            </w:pPr>
            <w:r w:rsidRPr="009A7375">
              <w:rPr>
                <w:b/>
                <w:i/>
                <w:sz w:val="22"/>
                <w:szCs w:val="22"/>
              </w:rPr>
              <w:t xml:space="preserve">…………………………………………………… </w:t>
            </w:r>
            <w:r w:rsidRPr="009A7375">
              <w:rPr>
                <w:i/>
                <w:sz w:val="22"/>
                <w:szCs w:val="22"/>
              </w:rPr>
              <w:t>(</w:t>
            </w:r>
            <w:r w:rsidRPr="009A7375">
              <w:rPr>
                <w:i/>
                <w:sz w:val="22"/>
                <w:szCs w:val="22"/>
                <w:u w:val="single"/>
              </w:rPr>
              <w:t xml:space="preserve">należy wskazać procesy odzysku spośród wymienionych w pkt 4.7) Formularza ofertowego, </w:t>
            </w:r>
            <w:r w:rsidRPr="009A7375">
              <w:rPr>
                <w:i/>
                <w:sz w:val="22"/>
                <w:szCs w:val="22"/>
                <w:u w:val="single"/>
              </w:rPr>
              <w:br/>
              <w:t xml:space="preserve">w odniesieniu do których Partner Konsorcjum </w:t>
            </w:r>
            <w:r w:rsidRPr="009A7375">
              <w:rPr>
                <w:i/>
                <w:sz w:val="22"/>
                <w:szCs w:val="22"/>
                <w:u w:val="single"/>
              </w:rPr>
              <w:br/>
              <w:t xml:space="preserve">lub Wspólnik Spółki cywilnej posiada zezwolenie, </w:t>
            </w:r>
            <w:r w:rsidRPr="009A7375">
              <w:rPr>
                <w:i/>
                <w:sz w:val="22"/>
                <w:szCs w:val="22"/>
                <w:u w:val="single"/>
              </w:rPr>
              <w:br/>
              <w:t>o którym mowa poniżej. Wykonawcy wspólnie ubiegający się o udzielenie zamówienia winni posiadać łącznie zezwolenia na przetwarzanie odpadów o kodzie 19 12 12 we wszystkich procesach odzysku wskazanych w pkt 4.7) Formularza ofertowego</w:t>
            </w:r>
            <w:r w:rsidRPr="009A7375">
              <w:rPr>
                <w:i/>
                <w:sz w:val="22"/>
                <w:szCs w:val="22"/>
              </w:rPr>
              <w:t>)***</w:t>
            </w:r>
          </w:p>
          <w:p w14:paraId="67A9A02F" w14:textId="77777777" w:rsidR="00635DD0" w:rsidRPr="009A7375" w:rsidRDefault="00635DD0" w:rsidP="00B55D22">
            <w:pPr>
              <w:tabs>
                <w:tab w:val="left" w:pos="7230"/>
              </w:tabs>
              <w:rPr>
                <w:i/>
                <w:sz w:val="22"/>
                <w:szCs w:val="22"/>
              </w:rPr>
            </w:pPr>
            <w:r w:rsidRPr="009A7375">
              <w:rPr>
                <w:sz w:val="22"/>
                <w:szCs w:val="22"/>
              </w:rPr>
              <w:br/>
            </w:r>
            <w:r w:rsidRPr="009A7375">
              <w:rPr>
                <w:i/>
                <w:sz w:val="22"/>
                <w:szCs w:val="22"/>
              </w:rPr>
              <w:t xml:space="preserve">Wykonawca pod rygorem stwierdzenia uchylania się od podpisania umowy winien przedłożyć </w:t>
            </w:r>
          </w:p>
          <w:p w14:paraId="71730955" w14:textId="77777777" w:rsidR="00635DD0" w:rsidRPr="009A7375" w:rsidRDefault="00635DD0" w:rsidP="00B55D22">
            <w:pPr>
              <w:tabs>
                <w:tab w:val="left" w:pos="7230"/>
              </w:tabs>
              <w:rPr>
                <w:rFonts w:eastAsia="Batang"/>
                <w:i/>
                <w:sz w:val="22"/>
                <w:szCs w:val="22"/>
              </w:rPr>
            </w:pPr>
            <w:r w:rsidRPr="009A7375">
              <w:rPr>
                <w:i/>
                <w:sz w:val="22"/>
                <w:szCs w:val="22"/>
              </w:rPr>
              <w:t xml:space="preserve">na wezwanie Zamawiającego (zgodnie z zapisami pkt XV.6.2) SIWZ) </w:t>
            </w:r>
            <w:r w:rsidRPr="009A7375">
              <w:rPr>
                <w:rFonts w:eastAsia="Batang"/>
                <w:i/>
                <w:sz w:val="22"/>
                <w:szCs w:val="22"/>
              </w:rPr>
              <w:t xml:space="preserve">aktualne zezwolenie dla Partnera Konsorcjum/Wspólnika Spółki cywilnej </w:t>
            </w:r>
          </w:p>
          <w:p w14:paraId="6539EF0C" w14:textId="77777777" w:rsidR="00635DD0" w:rsidRPr="009A7375" w:rsidRDefault="00635DD0" w:rsidP="00B55D22">
            <w:pPr>
              <w:tabs>
                <w:tab w:val="left" w:pos="7230"/>
              </w:tabs>
              <w:rPr>
                <w:rFonts w:eastAsia="Batang"/>
                <w:i/>
                <w:sz w:val="22"/>
                <w:szCs w:val="22"/>
              </w:rPr>
            </w:pPr>
            <w:r w:rsidRPr="009A7375">
              <w:rPr>
                <w:rFonts w:eastAsia="Batang"/>
                <w:i/>
                <w:sz w:val="22"/>
                <w:szCs w:val="22"/>
              </w:rPr>
              <w:t xml:space="preserve">na przetwarzanie odpadów o kodzie 19 12 12 </w:t>
            </w:r>
          </w:p>
          <w:p w14:paraId="7A949239" w14:textId="77777777" w:rsidR="00635DD0" w:rsidRPr="009A7375" w:rsidRDefault="00635DD0" w:rsidP="00B55D22">
            <w:pPr>
              <w:tabs>
                <w:tab w:val="left" w:pos="7230"/>
              </w:tabs>
              <w:rPr>
                <w:rFonts w:eastAsia="Batang"/>
                <w:i/>
                <w:sz w:val="22"/>
                <w:szCs w:val="22"/>
              </w:rPr>
            </w:pPr>
            <w:r w:rsidRPr="009A7375">
              <w:rPr>
                <w:rFonts w:eastAsia="Batang"/>
                <w:i/>
                <w:sz w:val="22"/>
                <w:szCs w:val="22"/>
              </w:rPr>
              <w:t xml:space="preserve">w w/w procesach wydane na podstawie ustawy </w:t>
            </w:r>
          </w:p>
          <w:p w14:paraId="30BA8001" w14:textId="77777777" w:rsidR="00635DD0" w:rsidRPr="009A7375" w:rsidRDefault="00635DD0" w:rsidP="00B55D22">
            <w:pPr>
              <w:tabs>
                <w:tab w:val="left" w:pos="7230"/>
              </w:tabs>
              <w:rPr>
                <w:rFonts w:eastAsia="Batang"/>
                <w:i/>
                <w:sz w:val="22"/>
                <w:szCs w:val="22"/>
              </w:rPr>
            </w:pPr>
            <w:r w:rsidRPr="009A7375">
              <w:rPr>
                <w:rFonts w:eastAsia="Batang"/>
                <w:i/>
                <w:sz w:val="22"/>
                <w:szCs w:val="22"/>
              </w:rPr>
              <w:t>z dnia  14.12.2012r. o odpadach (</w:t>
            </w:r>
            <w:r w:rsidRPr="009A7375">
              <w:rPr>
                <w:bCs/>
                <w:i/>
                <w:sz w:val="22"/>
                <w:szCs w:val="22"/>
              </w:rPr>
              <w:t xml:space="preserve">Dz. U. z 2019r., poz. 701 z </w:t>
            </w:r>
            <w:proofErr w:type="spellStart"/>
            <w:r w:rsidRPr="009A7375">
              <w:rPr>
                <w:bCs/>
                <w:i/>
                <w:sz w:val="22"/>
                <w:szCs w:val="22"/>
              </w:rPr>
              <w:t>późn</w:t>
            </w:r>
            <w:proofErr w:type="spellEnd"/>
            <w:r w:rsidRPr="009A7375">
              <w:rPr>
                <w:bCs/>
                <w:i/>
                <w:sz w:val="22"/>
                <w:szCs w:val="22"/>
              </w:rPr>
              <w:t>. zm.</w:t>
            </w:r>
            <w:r w:rsidRPr="009A7375">
              <w:rPr>
                <w:rFonts w:eastAsia="Batang"/>
                <w:i/>
                <w:sz w:val="22"/>
                <w:szCs w:val="22"/>
              </w:rPr>
              <w:t xml:space="preserve">) lub ustawy z  dnia 27.04.2001r. Prawo ochrony środowiska </w:t>
            </w:r>
          </w:p>
          <w:p w14:paraId="7DCD8465" w14:textId="77777777" w:rsidR="00635DD0" w:rsidRPr="009A7375" w:rsidRDefault="00635DD0" w:rsidP="00B55D22">
            <w:pPr>
              <w:tabs>
                <w:tab w:val="left" w:pos="7230"/>
              </w:tabs>
              <w:rPr>
                <w:i/>
                <w:sz w:val="22"/>
                <w:szCs w:val="22"/>
              </w:rPr>
            </w:pPr>
            <w:r w:rsidRPr="009A7375">
              <w:rPr>
                <w:rFonts w:eastAsia="Batang"/>
                <w:i/>
                <w:sz w:val="22"/>
                <w:szCs w:val="22"/>
              </w:rPr>
              <w:t xml:space="preserve">(Dz. U. z 2019r., poz. 1396 z </w:t>
            </w:r>
            <w:proofErr w:type="spellStart"/>
            <w:r w:rsidRPr="009A7375">
              <w:rPr>
                <w:rFonts w:eastAsia="Batang"/>
                <w:i/>
                <w:sz w:val="22"/>
                <w:szCs w:val="22"/>
              </w:rPr>
              <w:t>późn</w:t>
            </w:r>
            <w:proofErr w:type="spellEnd"/>
            <w:r w:rsidRPr="009A7375">
              <w:rPr>
                <w:rFonts w:eastAsia="Batang"/>
                <w:i/>
                <w:sz w:val="22"/>
                <w:szCs w:val="22"/>
              </w:rPr>
              <w:t>. zm.).</w:t>
            </w:r>
          </w:p>
        </w:tc>
        <w:tc>
          <w:tcPr>
            <w:tcW w:w="4394" w:type="dxa"/>
            <w:shd w:val="clear" w:color="auto" w:fill="auto"/>
            <w:vAlign w:val="center"/>
          </w:tcPr>
          <w:p w14:paraId="505D1552" w14:textId="77777777" w:rsidR="00635DD0" w:rsidRPr="009A7375" w:rsidRDefault="00635DD0" w:rsidP="00B55D22">
            <w:pPr>
              <w:pStyle w:val="Lista41"/>
              <w:ind w:left="0" w:firstLine="0"/>
              <w:rPr>
                <w:sz w:val="22"/>
                <w:szCs w:val="22"/>
              </w:rPr>
            </w:pPr>
          </w:p>
        </w:tc>
      </w:tr>
    </w:tbl>
    <w:p w14:paraId="2AECA7B7" w14:textId="77777777" w:rsidR="00635DD0" w:rsidRPr="009A7375" w:rsidRDefault="00635DD0" w:rsidP="00635DD0">
      <w:pPr>
        <w:pStyle w:val="Lista41"/>
        <w:ind w:left="0" w:firstLine="0"/>
        <w:jc w:val="both"/>
        <w:rPr>
          <w:i/>
          <w:sz w:val="20"/>
          <w:szCs w:val="20"/>
        </w:rPr>
      </w:pPr>
      <w:r w:rsidRPr="009A7375">
        <w:rPr>
          <w:i/>
          <w:sz w:val="20"/>
          <w:szCs w:val="20"/>
          <w:vertAlign w:val="superscript"/>
        </w:rPr>
        <w:t xml:space="preserve">* </w:t>
      </w:r>
      <w:r w:rsidRPr="009A7375">
        <w:rPr>
          <w:i/>
          <w:sz w:val="20"/>
          <w:szCs w:val="20"/>
        </w:rPr>
        <w:t>W przypadku składania oferty we własnym imieniu w tabeli powyżej proszę wpisać „</w:t>
      </w:r>
      <w:r w:rsidRPr="009A7375">
        <w:rPr>
          <w:b/>
          <w:i/>
          <w:sz w:val="20"/>
          <w:szCs w:val="20"/>
        </w:rPr>
        <w:t>NIE DOTYCZY</w:t>
      </w:r>
      <w:r w:rsidRPr="009A7375">
        <w:rPr>
          <w:i/>
          <w:sz w:val="20"/>
          <w:szCs w:val="20"/>
        </w:rPr>
        <w:t>”.</w:t>
      </w:r>
    </w:p>
    <w:p w14:paraId="53EAD598" w14:textId="77777777" w:rsidR="00635DD0" w:rsidRPr="009A7375" w:rsidRDefault="00635DD0" w:rsidP="00635DD0">
      <w:pPr>
        <w:pStyle w:val="Lista41"/>
        <w:ind w:left="0" w:firstLine="0"/>
        <w:jc w:val="both"/>
        <w:rPr>
          <w:i/>
          <w:sz w:val="20"/>
          <w:szCs w:val="20"/>
        </w:rPr>
      </w:pPr>
      <w:r w:rsidRPr="009A7375">
        <w:rPr>
          <w:i/>
          <w:sz w:val="20"/>
          <w:szCs w:val="20"/>
          <w:vertAlign w:val="superscript"/>
        </w:rPr>
        <w:t>**</w:t>
      </w:r>
      <w:r w:rsidRPr="009A7375">
        <w:rPr>
          <w:i/>
          <w:sz w:val="20"/>
          <w:szCs w:val="20"/>
        </w:rPr>
        <w:t xml:space="preserve"> W przypadku składania oferty przez Wykonawców wspólnie ubiegających się o udzielenie zamówienia (Konsorcjum/Spółkę cywilną) proszę dodatkowo wypełnić powyższą tabelę.</w:t>
      </w:r>
    </w:p>
    <w:p w14:paraId="6848E68D" w14:textId="77777777" w:rsidR="004B0F9C" w:rsidRPr="009A7375" w:rsidRDefault="00635DD0" w:rsidP="00635DD0">
      <w:pPr>
        <w:pStyle w:val="Lista41"/>
        <w:ind w:left="0" w:firstLine="0"/>
        <w:jc w:val="both"/>
        <w:rPr>
          <w:i/>
          <w:sz w:val="20"/>
          <w:szCs w:val="20"/>
          <w:u w:val="single"/>
        </w:rPr>
      </w:pPr>
      <w:r w:rsidRPr="009A7375">
        <w:rPr>
          <w:i/>
          <w:sz w:val="20"/>
          <w:szCs w:val="20"/>
          <w:vertAlign w:val="superscript"/>
        </w:rPr>
        <w:t>***</w:t>
      </w:r>
      <w:r w:rsidRPr="009A7375">
        <w:rPr>
          <w:i/>
          <w:sz w:val="20"/>
          <w:szCs w:val="20"/>
          <w:u w:val="single"/>
        </w:rPr>
        <w:t xml:space="preserve">W razie potrzeby należy zwiększyć ilość wierszy w tabeli, w szczególności w przypadku gdy jeden z Wykonawców wspólnie ubiegających się o udzielenie zamówienia nie posiada zezwolenia na przetwarzanie odpadów o kodzie 19 12 12 we wszystkich procesach wyszczególnionych w pkt 4.7) Formularza ofertowego. </w:t>
      </w:r>
    </w:p>
    <w:p w14:paraId="7311184F" w14:textId="3B4DE925" w:rsidR="00635DD0" w:rsidRPr="009A7375" w:rsidRDefault="004B0F9C" w:rsidP="00635DD0">
      <w:pPr>
        <w:pStyle w:val="Lista41"/>
        <w:ind w:left="0" w:firstLine="0"/>
        <w:jc w:val="both"/>
        <w:rPr>
          <w:sz w:val="20"/>
          <w:szCs w:val="20"/>
        </w:rPr>
      </w:pPr>
      <w:r w:rsidRPr="009A7375">
        <w:rPr>
          <w:i/>
          <w:sz w:val="20"/>
          <w:szCs w:val="20"/>
          <w:u w:val="single"/>
        </w:rPr>
        <w:lastRenderedPageBreak/>
        <w:t>W przypadku gdy zezwolenie na przetwarzanie odpadów o kodzie 19 12 12 w procesie lub procesach odzysku wskazanych w pkt 4.7) Formularza ofertowego posiada Podwykonawca , to należy wskazać ten proces lub procesy odzysku w tabeli w pkt 4.9) Formularza ofertowego.</w:t>
      </w:r>
    </w:p>
    <w:p w14:paraId="71DE84B5" w14:textId="77777777" w:rsidR="00635DD0" w:rsidRPr="009A7375" w:rsidRDefault="00635DD0" w:rsidP="00635DD0">
      <w:pPr>
        <w:pStyle w:val="Lista41"/>
        <w:ind w:left="426" w:hanging="426"/>
        <w:jc w:val="center"/>
        <w:rPr>
          <w:sz w:val="16"/>
          <w:szCs w:val="16"/>
        </w:rPr>
      </w:pPr>
    </w:p>
    <w:p w14:paraId="00961742" w14:textId="77777777" w:rsidR="00635DD0" w:rsidRPr="009A7375" w:rsidRDefault="00635DD0" w:rsidP="00635DD0">
      <w:pPr>
        <w:pStyle w:val="Lista41"/>
        <w:numPr>
          <w:ilvl w:val="0"/>
          <w:numId w:val="15"/>
        </w:numPr>
        <w:spacing w:before="240" w:after="120"/>
        <w:ind w:left="425" w:hanging="425"/>
        <w:jc w:val="both"/>
        <w:rPr>
          <w:sz w:val="22"/>
          <w:szCs w:val="22"/>
        </w:rPr>
      </w:pPr>
      <w:r w:rsidRPr="009A7375">
        <w:rPr>
          <w:sz w:val="22"/>
          <w:szCs w:val="22"/>
        </w:rPr>
        <w:t>wykonam(my) zamówienie przy udziale niżej wymienionych Podwykonawców:</w:t>
      </w:r>
    </w:p>
    <w:tbl>
      <w:tblPr>
        <w:tblW w:w="9106" w:type="dxa"/>
        <w:jc w:val="right"/>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65" w:type="dxa"/>
          <w:right w:w="70" w:type="dxa"/>
        </w:tblCellMar>
        <w:tblLook w:val="0000" w:firstRow="0" w:lastRow="0" w:firstColumn="0" w:lastColumn="0" w:noHBand="0" w:noVBand="0"/>
      </w:tblPr>
      <w:tblGrid>
        <w:gridCol w:w="422"/>
        <w:gridCol w:w="2976"/>
        <w:gridCol w:w="3969"/>
        <w:gridCol w:w="1739"/>
      </w:tblGrid>
      <w:tr w:rsidR="009A7375" w:rsidRPr="009A7375" w14:paraId="7BE8A039" w14:textId="77777777" w:rsidTr="00B55D22">
        <w:trPr>
          <w:cantSplit/>
          <w:trHeight w:val="767"/>
          <w:jc w:val="right"/>
        </w:trPr>
        <w:tc>
          <w:tcPr>
            <w:tcW w:w="421" w:type="dxa"/>
            <w:tcBorders>
              <w:top w:val="single" w:sz="4" w:space="0" w:color="00000A"/>
              <w:left w:val="single" w:sz="4" w:space="0" w:color="00000A"/>
              <w:bottom w:val="single" w:sz="4" w:space="0" w:color="000001"/>
              <w:right w:val="single" w:sz="4" w:space="0" w:color="00000A"/>
            </w:tcBorders>
            <w:shd w:val="clear" w:color="auto" w:fill="F2F2F2" w:themeFill="background1" w:themeFillShade="F2"/>
            <w:vAlign w:val="center"/>
          </w:tcPr>
          <w:p w14:paraId="1906EA10" w14:textId="77777777" w:rsidR="00635DD0" w:rsidRPr="009A7375" w:rsidRDefault="00635DD0" w:rsidP="00B55D22">
            <w:pPr>
              <w:snapToGrid w:val="0"/>
              <w:jc w:val="center"/>
              <w:rPr>
                <w:sz w:val="18"/>
                <w:szCs w:val="18"/>
              </w:rPr>
            </w:pPr>
            <w:r w:rsidRPr="009A7375">
              <w:rPr>
                <w:sz w:val="18"/>
                <w:szCs w:val="18"/>
              </w:rPr>
              <w:t>Lp.</w:t>
            </w:r>
          </w:p>
        </w:tc>
        <w:tc>
          <w:tcPr>
            <w:tcW w:w="297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394E2C4D" w14:textId="77777777" w:rsidR="00635DD0" w:rsidRPr="009A7375" w:rsidRDefault="00635DD0" w:rsidP="00B55D22">
            <w:pPr>
              <w:snapToGrid w:val="0"/>
              <w:jc w:val="center"/>
              <w:rPr>
                <w:sz w:val="18"/>
                <w:szCs w:val="18"/>
              </w:rPr>
            </w:pPr>
            <w:r w:rsidRPr="009A7375">
              <w:rPr>
                <w:sz w:val="18"/>
                <w:szCs w:val="18"/>
              </w:rPr>
              <w:t>Nazwa (firma) Podwykonawcy</w:t>
            </w:r>
            <w:r w:rsidRPr="009A7375">
              <w:rPr>
                <w:sz w:val="18"/>
                <w:szCs w:val="18"/>
                <w:vertAlign w:val="superscript"/>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070645B4" w14:textId="2F33553E" w:rsidR="00635DD0" w:rsidRPr="009A7375" w:rsidRDefault="00635DD0" w:rsidP="00B55D22">
            <w:pPr>
              <w:snapToGrid w:val="0"/>
              <w:jc w:val="center"/>
              <w:rPr>
                <w:sz w:val="18"/>
                <w:szCs w:val="18"/>
              </w:rPr>
            </w:pPr>
            <w:r w:rsidRPr="009A7375">
              <w:rPr>
                <w:sz w:val="18"/>
                <w:szCs w:val="18"/>
              </w:rPr>
              <w:t xml:space="preserve">Zakres prac powierzonej części zamówienia </w:t>
            </w:r>
            <w:r w:rsidRPr="009A7375">
              <w:rPr>
                <w:sz w:val="18"/>
                <w:szCs w:val="18"/>
              </w:rPr>
              <w:br/>
              <w:t>(rodzaj czynności)</w:t>
            </w:r>
            <w:r w:rsidRPr="009A7375">
              <w:rPr>
                <w:sz w:val="18"/>
                <w:szCs w:val="18"/>
                <w:vertAlign w:val="superscript"/>
              </w:rPr>
              <w:t>*</w:t>
            </w:r>
            <w:r w:rsidR="00C7007F" w:rsidRPr="009A7375">
              <w:rPr>
                <w:sz w:val="18"/>
                <w:szCs w:val="18"/>
                <w:vertAlign w:val="superscript"/>
              </w:rPr>
              <w:t>*</w:t>
            </w:r>
            <w:r w:rsidRPr="009A7375">
              <w:rPr>
                <w:sz w:val="18"/>
                <w:szCs w:val="18"/>
              </w:rPr>
              <w:t xml:space="preserve"> </w:t>
            </w:r>
          </w:p>
        </w:tc>
        <w:tc>
          <w:tcPr>
            <w:tcW w:w="17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16ACBD58" w14:textId="5F59FA46" w:rsidR="00635DD0" w:rsidRPr="009A7375" w:rsidRDefault="00635DD0" w:rsidP="00B55D22">
            <w:pPr>
              <w:snapToGrid w:val="0"/>
              <w:jc w:val="center"/>
              <w:rPr>
                <w:sz w:val="18"/>
                <w:szCs w:val="18"/>
              </w:rPr>
            </w:pPr>
            <w:r w:rsidRPr="009A7375">
              <w:rPr>
                <w:sz w:val="18"/>
                <w:szCs w:val="18"/>
              </w:rPr>
              <w:t>Wartość lub procentowa część zamówienia jaka zostanie powierzona Podwykonawcy</w:t>
            </w:r>
          </w:p>
        </w:tc>
      </w:tr>
      <w:tr w:rsidR="009A7375" w:rsidRPr="009A7375" w14:paraId="72535252" w14:textId="77777777" w:rsidTr="00D637A2">
        <w:trPr>
          <w:cantSplit/>
          <w:trHeight w:val="2558"/>
          <w:jc w:val="right"/>
        </w:trPr>
        <w:tc>
          <w:tcPr>
            <w:tcW w:w="421" w:type="dxa"/>
            <w:tcBorders>
              <w:top w:val="single" w:sz="4" w:space="0" w:color="000001"/>
              <w:left w:val="single" w:sz="4" w:space="0" w:color="00000A"/>
              <w:bottom w:val="single" w:sz="4" w:space="0" w:color="000001"/>
              <w:right w:val="single" w:sz="4" w:space="0" w:color="00000A"/>
            </w:tcBorders>
            <w:shd w:val="clear" w:color="auto" w:fill="auto"/>
          </w:tcPr>
          <w:p w14:paraId="2657A0F2" w14:textId="77777777" w:rsidR="00635DD0" w:rsidRPr="009A7375" w:rsidRDefault="00635DD0" w:rsidP="00B55D22">
            <w:pPr>
              <w:snapToGrid w:val="0"/>
              <w:spacing w:line="360" w:lineRule="auto"/>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0AC62FAC" w14:textId="77777777" w:rsidR="00635DD0" w:rsidRPr="009A7375" w:rsidRDefault="00635DD0" w:rsidP="00B55D22">
            <w:pPr>
              <w:snapToGrid w:val="0"/>
              <w:spacing w:line="360" w:lineRule="auto"/>
              <w:jc w:val="both"/>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701F7F19" w14:textId="77777777" w:rsidR="00635DD0" w:rsidRPr="009A7375" w:rsidRDefault="00635DD0" w:rsidP="00B55D22">
            <w:pPr>
              <w:snapToGrid w:val="0"/>
              <w:spacing w:line="360" w:lineRule="auto"/>
              <w:jc w:val="both"/>
            </w:pPr>
          </w:p>
        </w:tc>
        <w:tc>
          <w:tcPr>
            <w:tcW w:w="1739" w:type="dxa"/>
            <w:tcBorders>
              <w:top w:val="single" w:sz="4" w:space="0" w:color="00000A"/>
              <w:left w:val="single" w:sz="4" w:space="0" w:color="00000A"/>
              <w:bottom w:val="single" w:sz="4" w:space="0" w:color="00000A"/>
              <w:right w:val="single" w:sz="4" w:space="0" w:color="00000A"/>
            </w:tcBorders>
            <w:shd w:val="clear" w:color="auto" w:fill="auto"/>
          </w:tcPr>
          <w:p w14:paraId="035BC2F8" w14:textId="77777777" w:rsidR="00635DD0" w:rsidRPr="009A7375" w:rsidRDefault="00635DD0" w:rsidP="00B55D22">
            <w:pPr>
              <w:snapToGrid w:val="0"/>
              <w:spacing w:line="360" w:lineRule="auto"/>
              <w:jc w:val="both"/>
            </w:pPr>
          </w:p>
        </w:tc>
      </w:tr>
    </w:tbl>
    <w:p w14:paraId="018A16C5" w14:textId="77777777" w:rsidR="00635DD0" w:rsidRPr="009A7375" w:rsidRDefault="00635DD0" w:rsidP="00635DD0">
      <w:pPr>
        <w:pStyle w:val="Lista"/>
        <w:ind w:left="0" w:right="141" w:firstLine="0"/>
        <w:jc w:val="both"/>
        <w:rPr>
          <w:b/>
          <w:bCs/>
          <w:i/>
          <w:sz w:val="20"/>
          <w:szCs w:val="20"/>
        </w:rPr>
      </w:pPr>
      <w:r w:rsidRPr="009A7375">
        <w:rPr>
          <w:sz w:val="20"/>
          <w:szCs w:val="20"/>
          <w:vertAlign w:val="superscript"/>
        </w:rPr>
        <w:t>*</w:t>
      </w:r>
      <w:r w:rsidRPr="009A7375">
        <w:rPr>
          <w:i/>
          <w:sz w:val="20"/>
          <w:szCs w:val="20"/>
        </w:rPr>
        <w:t>Jeżeli Wykonawca nie przewiduje powierzenia Podwykonawcom żadnej części zamówienia w tabeli powyżej należy wpisać</w:t>
      </w:r>
      <w:r w:rsidRPr="009A7375">
        <w:rPr>
          <w:b/>
          <w:bCs/>
          <w:i/>
          <w:sz w:val="20"/>
          <w:szCs w:val="20"/>
        </w:rPr>
        <w:t xml:space="preserve"> „NIE DOTYCZY”.</w:t>
      </w:r>
    </w:p>
    <w:p w14:paraId="29982429" w14:textId="32B90F75" w:rsidR="00635DD0" w:rsidRPr="009A7375" w:rsidRDefault="00C7007F" w:rsidP="0084434B">
      <w:pPr>
        <w:pStyle w:val="Lista"/>
        <w:ind w:left="0" w:right="141" w:firstLine="0"/>
        <w:jc w:val="both"/>
        <w:rPr>
          <w:bCs/>
          <w:i/>
          <w:sz w:val="20"/>
          <w:szCs w:val="20"/>
        </w:rPr>
      </w:pPr>
      <w:r w:rsidRPr="009A7375">
        <w:rPr>
          <w:bCs/>
          <w:i/>
          <w:sz w:val="20"/>
          <w:szCs w:val="20"/>
          <w:vertAlign w:val="superscript"/>
        </w:rPr>
        <w:t>**</w:t>
      </w:r>
      <w:r w:rsidRPr="009A7375">
        <w:rPr>
          <w:bCs/>
          <w:i/>
          <w:sz w:val="20"/>
          <w:szCs w:val="20"/>
        </w:rPr>
        <w:t xml:space="preserve"> </w:t>
      </w:r>
      <w:r w:rsidRPr="009A7375">
        <w:rPr>
          <w:bCs/>
          <w:i/>
          <w:sz w:val="20"/>
          <w:szCs w:val="20"/>
          <w:u w:val="single"/>
        </w:rPr>
        <w:t>W przypadku</w:t>
      </w:r>
      <w:r w:rsidR="0084434B" w:rsidRPr="009A7375">
        <w:rPr>
          <w:bCs/>
          <w:i/>
          <w:sz w:val="20"/>
          <w:szCs w:val="20"/>
          <w:u w:val="single"/>
        </w:rPr>
        <w:t xml:space="preserve"> powierzenia Podwykonawcy czynności odzysku (przetwarzania) odpadów o kodzie 19 12 12 należy dodatkowo wskazać w powyższej tabeli proces lub procesy odzysku jakim zostaną poddane odpady </w:t>
      </w:r>
      <w:r w:rsidR="0084434B" w:rsidRPr="009A7375">
        <w:rPr>
          <w:bCs/>
          <w:i/>
          <w:sz w:val="20"/>
          <w:szCs w:val="20"/>
          <w:u w:val="single"/>
        </w:rPr>
        <w:br/>
        <w:t>o kodzie 19 12 12 przez Podwykonawcę</w:t>
      </w:r>
      <w:r w:rsidR="0084434B" w:rsidRPr="009A7375">
        <w:rPr>
          <w:bCs/>
          <w:i/>
          <w:sz w:val="20"/>
          <w:szCs w:val="20"/>
        </w:rPr>
        <w:t xml:space="preserve">. </w:t>
      </w:r>
      <w:r w:rsidR="0084434B" w:rsidRPr="009A7375">
        <w:rPr>
          <w:i/>
          <w:sz w:val="20"/>
          <w:szCs w:val="20"/>
        </w:rPr>
        <w:t xml:space="preserve">Wykonawca pod rygorem stwierdzenia uchylania się od podpisania umowy winien przedłożyć na wezwanie Zamawiającego (zgodnie z zapisami pkt XV.6.2) SIWZ) </w:t>
      </w:r>
      <w:r w:rsidR="0084434B" w:rsidRPr="009A7375">
        <w:rPr>
          <w:rFonts w:eastAsia="Batang"/>
          <w:i/>
          <w:sz w:val="20"/>
          <w:szCs w:val="20"/>
        </w:rPr>
        <w:t xml:space="preserve">aktualne zezwolenie dla Podwykonawcy na przetwarzanie odpadów o kodzie 19 12 12 w procesach wskazanych </w:t>
      </w:r>
      <w:r w:rsidR="0084434B" w:rsidRPr="009A7375">
        <w:rPr>
          <w:rFonts w:eastAsia="Batang"/>
          <w:i/>
          <w:sz w:val="20"/>
          <w:szCs w:val="20"/>
        </w:rPr>
        <w:br/>
        <w:t>w powyższej tabeli wydane na podstawie ustawy z dnia  14.12.2012r. o odpadach (</w:t>
      </w:r>
      <w:r w:rsidR="0084434B" w:rsidRPr="009A7375">
        <w:rPr>
          <w:bCs/>
          <w:i/>
          <w:sz w:val="20"/>
          <w:szCs w:val="20"/>
        </w:rPr>
        <w:t xml:space="preserve">Dz. U. z 2019r., poz. 701 </w:t>
      </w:r>
      <w:r w:rsidR="0084434B" w:rsidRPr="009A7375">
        <w:rPr>
          <w:bCs/>
          <w:i/>
          <w:sz w:val="20"/>
          <w:szCs w:val="20"/>
        </w:rPr>
        <w:br/>
        <w:t xml:space="preserve">z </w:t>
      </w:r>
      <w:proofErr w:type="spellStart"/>
      <w:r w:rsidR="0084434B" w:rsidRPr="009A7375">
        <w:rPr>
          <w:bCs/>
          <w:i/>
          <w:sz w:val="20"/>
          <w:szCs w:val="20"/>
        </w:rPr>
        <w:t>późn</w:t>
      </w:r>
      <w:proofErr w:type="spellEnd"/>
      <w:r w:rsidR="0084434B" w:rsidRPr="009A7375">
        <w:rPr>
          <w:bCs/>
          <w:i/>
          <w:sz w:val="20"/>
          <w:szCs w:val="20"/>
        </w:rPr>
        <w:t>. zm.</w:t>
      </w:r>
      <w:r w:rsidR="0084434B" w:rsidRPr="009A7375">
        <w:rPr>
          <w:rFonts w:eastAsia="Batang"/>
          <w:i/>
          <w:sz w:val="20"/>
          <w:szCs w:val="20"/>
        </w:rPr>
        <w:t xml:space="preserve">) lub ustawy z  dnia 27.04.2001r. Prawo ochrony środowiska (Dz. U. z 2019r., poz. 1396 z </w:t>
      </w:r>
      <w:proofErr w:type="spellStart"/>
      <w:r w:rsidR="0084434B" w:rsidRPr="009A7375">
        <w:rPr>
          <w:rFonts w:eastAsia="Batang"/>
          <w:i/>
          <w:sz w:val="20"/>
          <w:szCs w:val="20"/>
        </w:rPr>
        <w:t>późn</w:t>
      </w:r>
      <w:proofErr w:type="spellEnd"/>
      <w:r w:rsidR="0084434B" w:rsidRPr="009A7375">
        <w:rPr>
          <w:rFonts w:eastAsia="Batang"/>
          <w:i/>
          <w:sz w:val="20"/>
          <w:szCs w:val="20"/>
        </w:rPr>
        <w:t>. zm.).</w:t>
      </w:r>
    </w:p>
    <w:p w14:paraId="4CB01342" w14:textId="77777777" w:rsidR="00635DD0" w:rsidRPr="009A7375" w:rsidRDefault="00635DD0" w:rsidP="00635DD0">
      <w:pPr>
        <w:pStyle w:val="Lista"/>
        <w:ind w:left="0" w:right="141" w:firstLine="0"/>
        <w:jc w:val="both"/>
        <w:rPr>
          <w:b/>
          <w:bCs/>
          <w:i/>
          <w:sz w:val="20"/>
          <w:szCs w:val="20"/>
        </w:rPr>
      </w:pPr>
    </w:p>
    <w:p w14:paraId="19DFB291" w14:textId="77777777" w:rsidR="00635DD0" w:rsidRPr="009A7375" w:rsidRDefault="00635DD0" w:rsidP="006B2C80">
      <w:pPr>
        <w:pStyle w:val="Lista41"/>
        <w:numPr>
          <w:ilvl w:val="0"/>
          <w:numId w:val="15"/>
        </w:numPr>
        <w:spacing w:before="120" w:after="120"/>
        <w:ind w:left="425" w:hanging="425"/>
        <w:jc w:val="both"/>
        <w:rPr>
          <w:sz w:val="22"/>
          <w:szCs w:val="22"/>
        </w:rPr>
      </w:pPr>
      <w:r w:rsidRPr="009A7375">
        <w:rPr>
          <w:sz w:val="22"/>
          <w:szCs w:val="22"/>
        </w:rPr>
        <w:t>na podstawie art. 8 ust. 3 ustawy z dnia 29 stycznia 2004r. Prawo zamówień publicznych</w:t>
      </w:r>
      <w:r w:rsidRPr="009A7375">
        <w:rPr>
          <w:sz w:val="22"/>
          <w:szCs w:val="22"/>
        </w:rPr>
        <w:br/>
        <w:t>(</w:t>
      </w:r>
      <w:r w:rsidRPr="009A7375">
        <w:rPr>
          <w:rStyle w:val="tek"/>
          <w:sz w:val="22"/>
          <w:szCs w:val="22"/>
        </w:rPr>
        <w:t>Dz. U. z 2019, poz. 1843)</w:t>
      </w:r>
      <w:r w:rsidRPr="009A7375">
        <w:rPr>
          <w:sz w:val="22"/>
          <w:szCs w:val="22"/>
        </w:rPr>
        <w:t xml:space="preserve"> wskazane poniżej informacje zawarte w ofercie stanowią tajemnicę przedsiębiorstwa w rozumieniu przepisów o zwalczaniu nieuczciwej konkurencji i w związku </w:t>
      </w:r>
      <w:r w:rsidRPr="009A7375">
        <w:rPr>
          <w:sz w:val="22"/>
          <w:szCs w:val="22"/>
        </w:rPr>
        <w:br/>
        <w:t xml:space="preserve">z niniejszym nie mogą być one udostępniane, w szczególności innym uczestnikom postępowania </w:t>
      </w:r>
      <w:r w:rsidRPr="009A7375">
        <w:rPr>
          <w:i/>
          <w:sz w:val="22"/>
          <w:szCs w:val="22"/>
        </w:rPr>
        <w:t>(</w:t>
      </w:r>
      <w:r w:rsidRPr="009A7375">
        <w:rPr>
          <w:i/>
          <w:sz w:val="22"/>
          <w:szCs w:val="22"/>
          <w:u w:val="single"/>
        </w:rPr>
        <w:t>W przypadku wskazania informacji zawartych w ofercie, stanowiących tajemnicę przedsiębiorstwa Wykonawca jest zobowiązany wykazać, iż zastrzeżone informacje stanowią tajemnicę przedsiębiorstwa</w:t>
      </w:r>
      <w:r w:rsidRPr="009A7375">
        <w:rPr>
          <w:i/>
          <w:sz w:val="22"/>
          <w:szCs w:val="22"/>
        </w:rPr>
        <w:t>):</w:t>
      </w:r>
    </w:p>
    <w:tbl>
      <w:tblPr>
        <w:tblW w:w="8926"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21"/>
        <w:gridCol w:w="8505"/>
      </w:tblGrid>
      <w:tr w:rsidR="009A7375" w:rsidRPr="009A7375" w14:paraId="08E86DD7" w14:textId="77777777" w:rsidTr="00B55D22">
        <w:trPr>
          <w:cantSplit/>
          <w:trHeight w:val="360"/>
          <w:jc w:val="right"/>
        </w:trPr>
        <w:tc>
          <w:tcPr>
            <w:tcW w:w="421"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35D22FE8" w14:textId="77777777" w:rsidR="00635DD0" w:rsidRPr="009A7375" w:rsidRDefault="00635DD0" w:rsidP="00B55D22">
            <w:pPr>
              <w:pStyle w:val="Tekstpodstawowy22"/>
              <w:snapToGrid w:val="0"/>
              <w:rPr>
                <w:rFonts w:ascii="Times New Roman" w:hAnsi="Times New Roman" w:cs="Times New Roman"/>
                <w:b/>
                <w:sz w:val="20"/>
                <w:szCs w:val="20"/>
              </w:rPr>
            </w:pPr>
            <w:r w:rsidRPr="009A7375">
              <w:rPr>
                <w:rFonts w:ascii="Times New Roman" w:hAnsi="Times New Roman" w:cs="Times New Roman"/>
                <w:b/>
                <w:sz w:val="20"/>
                <w:szCs w:val="20"/>
              </w:rPr>
              <w:t>l.p.</w:t>
            </w:r>
          </w:p>
        </w:tc>
        <w:tc>
          <w:tcPr>
            <w:tcW w:w="8505"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5B8498D8" w14:textId="77777777" w:rsidR="00635DD0" w:rsidRPr="009A7375" w:rsidRDefault="00635DD0" w:rsidP="00B55D22">
            <w:pPr>
              <w:pStyle w:val="Tekstpodstawowy22"/>
              <w:snapToGrid w:val="0"/>
              <w:jc w:val="center"/>
              <w:rPr>
                <w:rFonts w:ascii="Times New Roman" w:hAnsi="Times New Roman" w:cs="Times New Roman"/>
                <w:b/>
                <w:sz w:val="20"/>
                <w:szCs w:val="20"/>
              </w:rPr>
            </w:pPr>
            <w:r w:rsidRPr="009A7375">
              <w:rPr>
                <w:rFonts w:ascii="Times New Roman" w:hAnsi="Times New Roman" w:cs="Times New Roman"/>
                <w:b/>
                <w:sz w:val="20"/>
                <w:szCs w:val="20"/>
              </w:rPr>
              <w:t>Oznaczenie rodzaju (nazwy) informacji stanowiącej tajemnicę przedsiębiorstwa</w:t>
            </w:r>
          </w:p>
        </w:tc>
      </w:tr>
      <w:tr w:rsidR="009A7375" w:rsidRPr="009A7375" w14:paraId="72BBCE73" w14:textId="77777777" w:rsidTr="00B55D22">
        <w:trPr>
          <w:cantSplit/>
          <w:trHeight w:val="324"/>
          <w:jc w:val="right"/>
        </w:trPr>
        <w:tc>
          <w:tcPr>
            <w:tcW w:w="421"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57CA7CA3" w14:textId="77777777" w:rsidR="00635DD0" w:rsidRPr="009A7375" w:rsidRDefault="00635DD0" w:rsidP="00B55D22">
            <w:pPr>
              <w:pStyle w:val="Tekstpodstawowy22"/>
              <w:snapToGrid w:val="0"/>
              <w:rPr>
                <w:rFonts w:ascii="Times New Roman" w:hAnsi="Times New Roman" w:cs="Times New Roman"/>
                <w:b/>
                <w:sz w:val="20"/>
                <w:szCs w:val="20"/>
              </w:rPr>
            </w:pPr>
          </w:p>
        </w:tc>
        <w:tc>
          <w:tcPr>
            <w:tcW w:w="8505"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0E1C6783" w14:textId="77777777" w:rsidR="00635DD0" w:rsidRPr="009A7375" w:rsidRDefault="00635DD0" w:rsidP="00B55D22">
            <w:pPr>
              <w:pStyle w:val="Tekstpodstawowy22"/>
              <w:snapToGrid w:val="0"/>
              <w:jc w:val="center"/>
              <w:rPr>
                <w:rFonts w:ascii="Times New Roman" w:hAnsi="Times New Roman" w:cs="Times New Roman"/>
                <w:b/>
                <w:sz w:val="20"/>
                <w:szCs w:val="20"/>
              </w:rPr>
            </w:pPr>
          </w:p>
        </w:tc>
      </w:tr>
      <w:tr w:rsidR="009A7375" w:rsidRPr="009A7375" w14:paraId="552A2A9B" w14:textId="77777777" w:rsidTr="00D637A2">
        <w:trPr>
          <w:cantSplit/>
          <w:trHeight w:val="781"/>
          <w:jc w:val="right"/>
        </w:trPr>
        <w:tc>
          <w:tcPr>
            <w:tcW w:w="421" w:type="dxa"/>
            <w:tcBorders>
              <w:top w:val="single" w:sz="4" w:space="0" w:color="000001"/>
              <w:left w:val="single" w:sz="4" w:space="0" w:color="000001"/>
              <w:bottom w:val="single" w:sz="4" w:space="0" w:color="000001"/>
              <w:right w:val="single" w:sz="4" w:space="0" w:color="000001"/>
            </w:tcBorders>
            <w:shd w:val="clear" w:color="auto" w:fill="auto"/>
          </w:tcPr>
          <w:p w14:paraId="29EC0505" w14:textId="77777777" w:rsidR="00635DD0" w:rsidRPr="009A7375" w:rsidRDefault="00635DD0" w:rsidP="00635DD0">
            <w:pPr>
              <w:pStyle w:val="Tekstpodstawowy22"/>
              <w:numPr>
                <w:ilvl w:val="0"/>
                <w:numId w:val="13"/>
              </w:numPr>
              <w:tabs>
                <w:tab w:val="left" w:pos="2340"/>
              </w:tabs>
              <w:snapToGrid w:val="0"/>
              <w:ind w:left="0" w:firstLine="0"/>
              <w:rPr>
                <w:rFonts w:ascii="Times New Roman" w:hAnsi="Times New Roman" w:cs="Times New Roman"/>
                <w:b/>
                <w:sz w:val="20"/>
                <w:szCs w:val="20"/>
              </w:rPr>
            </w:pPr>
          </w:p>
        </w:tc>
        <w:tc>
          <w:tcPr>
            <w:tcW w:w="8505" w:type="dxa"/>
            <w:tcBorders>
              <w:top w:val="single" w:sz="4" w:space="0" w:color="000001"/>
              <w:left w:val="single" w:sz="4" w:space="0" w:color="000001"/>
              <w:bottom w:val="single" w:sz="4" w:space="0" w:color="000001"/>
              <w:right w:val="single" w:sz="4" w:space="0" w:color="000001"/>
            </w:tcBorders>
            <w:shd w:val="clear" w:color="auto" w:fill="auto"/>
          </w:tcPr>
          <w:p w14:paraId="5E895261" w14:textId="77777777" w:rsidR="00635DD0" w:rsidRPr="009A7375" w:rsidRDefault="00635DD0" w:rsidP="00B55D22">
            <w:pPr>
              <w:pStyle w:val="Tekstpodstawowy22"/>
              <w:snapToGrid w:val="0"/>
              <w:rPr>
                <w:rFonts w:ascii="Times New Roman" w:hAnsi="Times New Roman" w:cs="Times New Roman"/>
                <w:sz w:val="20"/>
                <w:szCs w:val="20"/>
              </w:rPr>
            </w:pPr>
          </w:p>
        </w:tc>
      </w:tr>
    </w:tbl>
    <w:p w14:paraId="4DB14E34" w14:textId="77777777" w:rsidR="00635DD0" w:rsidRPr="009A7375" w:rsidRDefault="00635DD0" w:rsidP="00635DD0">
      <w:pPr>
        <w:pStyle w:val="Lista41"/>
        <w:numPr>
          <w:ilvl w:val="0"/>
          <w:numId w:val="15"/>
        </w:numPr>
        <w:spacing w:before="360" w:line="360" w:lineRule="auto"/>
        <w:ind w:left="425" w:hanging="425"/>
        <w:jc w:val="both"/>
        <w:rPr>
          <w:sz w:val="22"/>
          <w:szCs w:val="22"/>
        </w:rPr>
      </w:pPr>
      <w:r w:rsidRPr="009A7375">
        <w:rPr>
          <w:sz w:val="22"/>
          <w:szCs w:val="22"/>
        </w:rPr>
        <w:t>wadium w kwocie……………………..zł zostało wniesione w dniu…………………………</w:t>
      </w:r>
      <w:r w:rsidRPr="009A7375">
        <w:rPr>
          <w:sz w:val="22"/>
          <w:szCs w:val="22"/>
        </w:rPr>
        <w:br/>
        <w:t>w formie: …………………………………….………………………………………………….…  Zwolnienia wadium prosimy dokonać:</w:t>
      </w:r>
    </w:p>
    <w:p w14:paraId="26120F30" w14:textId="77777777" w:rsidR="00635DD0" w:rsidRPr="009A7375" w:rsidRDefault="00635DD0" w:rsidP="00635DD0">
      <w:pPr>
        <w:pStyle w:val="Lista41"/>
        <w:numPr>
          <w:ilvl w:val="2"/>
          <w:numId w:val="14"/>
        </w:numPr>
        <w:spacing w:line="360" w:lineRule="auto"/>
        <w:ind w:left="426" w:hanging="426"/>
        <w:jc w:val="both"/>
        <w:rPr>
          <w:sz w:val="22"/>
          <w:szCs w:val="22"/>
        </w:rPr>
      </w:pPr>
      <w:r w:rsidRPr="009A7375">
        <w:rPr>
          <w:sz w:val="22"/>
          <w:szCs w:val="22"/>
        </w:rPr>
        <w:t>przelewem na numer konta:………………………………………………………………….………</w:t>
      </w:r>
    </w:p>
    <w:p w14:paraId="1DDD664D" w14:textId="77777777" w:rsidR="00635DD0" w:rsidRPr="009A7375" w:rsidRDefault="00635DD0" w:rsidP="00635DD0">
      <w:pPr>
        <w:pStyle w:val="Lista41"/>
        <w:spacing w:line="360" w:lineRule="auto"/>
        <w:ind w:left="426" w:firstLine="0"/>
        <w:jc w:val="both"/>
        <w:rPr>
          <w:sz w:val="22"/>
          <w:szCs w:val="22"/>
        </w:rPr>
      </w:pPr>
      <w:r w:rsidRPr="009A7375">
        <w:rPr>
          <w:sz w:val="22"/>
          <w:szCs w:val="22"/>
        </w:rPr>
        <w:t>lub</w:t>
      </w:r>
    </w:p>
    <w:p w14:paraId="51AA64D9" w14:textId="77777777" w:rsidR="00635DD0" w:rsidRPr="009A7375" w:rsidRDefault="00635DD0" w:rsidP="00635DD0">
      <w:pPr>
        <w:pStyle w:val="Lista41"/>
        <w:numPr>
          <w:ilvl w:val="2"/>
          <w:numId w:val="14"/>
        </w:numPr>
        <w:spacing w:line="360" w:lineRule="auto"/>
        <w:ind w:left="426" w:hanging="426"/>
        <w:jc w:val="both"/>
        <w:rPr>
          <w:sz w:val="22"/>
          <w:szCs w:val="22"/>
        </w:rPr>
      </w:pPr>
      <w:r w:rsidRPr="009A7375">
        <w:rPr>
          <w:sz w:val="22"/>
          <w:szCs w:val="22"/>
        </w:rPr>
        <w:t>zwrot gwarancji/poręczenia na adres e-mail: ……………………………….….................................</w:t>
      </w:r>
    </w:p>
    <w:p w14:paraId="3F48EA1A" w14:textId="77777777" w:rsidR="00635DD0" w:rsidRPr="009A7375" w:rsidRDefault="00635DD0" w:rsidP="00635DD0">
      <w:pPr>
        <w:numPr>
          <w:ilvl w:val="0"/>
          <w:numId w:val="15"/>
        </w:numPr>
        <w:spacing w:before="240" w:line="360" w:lineRule="auto"/>
        <w:ind w:left="567" w:hanging="567"/>
        <w:jc w:val="both"/>
        <w:rPr>
          <w:sz w:val="22"/>
          <w:szCs w:val="22"/>
        </w:rPr>
      </w:pPr>
      <w:r w:rsidRPr="009A7375">
        <w:rPr>
          <w:sz w:val="22"/>
          <w:szCs w:val="22"/>
        </w:rPr>
        <w:lastRenderedPageBreak/>
        <w:t xml:space="preserve">Zgodnie z pkt VII.5 i/lub VII.6 SIWZ wskazujemy wymagane w SIWZ aktualne oświadczenia </w:t>
      </w:r>
      <w:r w:rsidRPr="009A7375">
        <w:rPr>
          <w:sz w:val="22"/>
          <w:szCs w:val="22"/>
        </w:rPr>
        <w:br/>
        <w:t xml:space="preserve">i/lub dokumenty, o których mowa w pkt VII.1 i/lub VII.2 SIWZ, które są dostępne w formie elektronicznej pod wskazanymi poniżej adresami internetowymi ogólnodostępnych i bezpłatnych baz danych lub znajdują się w posiadaniu Zamawiającego, w szczególności są przechowywane przez Zamawiającego zgodnie z art. 97 ust. 1 ustawy </w:t>
      </w:r>
      <w:proofErr w:type="spellStart"/>
      <w:r w:rsidRPr="009A7375">
        <w:rPr>
          <w:sz w:val="22"/>
          <w:szCs w:val="22"/>
        </w:rPr>
        <w:t>Pzp</w:t>
      </w:r>
      <w:proofErr w:type="spellEnd"/>
      <w:r w:rsidRPr="009A7375">
        <w:rPr>
          <w:sz w:val="22"/>
          <w:szCs w:val="22"/>
        </w:rPr>
        <w:t>:</w:t>
      </w:r>
    </w:p>
    <w:tbl>
      <w:tblPr>
        <w:tblW w:w="8783"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8"/>
        <w:gridCol w:w="4535"/>
      </w:tblGrid>
      <w:tr w:rsidR="009A7375" w:rsidRPr="009A7375" w14:paraId="56010A94" w14:textId="77777777" w:rsidTr="00B55D22">
        <w:trPr>
          <w:jc w:val="right"/>
        </w:trPr>
        <w:tc>
          <w:tcPr>
            <w:tcW w:w="42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B49C195" w14:textId="77777777" w:rsidR="00635DD0" w:rsidRPr="009A7375" w:rsidRDefault="00635DD0" w:rsidP="00B55D22">
            <w:pPr>
              <w:jc w:val="center"/>
              <w:rPr>
                <w:b/>
                <w:i/>
                <w:sz w:val="20"/>
                <w:szCs w:val="20"/>
                <w:vertAlign w:val="superscript"/>
              </w:rPr>
            </w:pPr>
            <w:r w:rsidRPr="009A7375">
              <w:rPr>
                <w:b/>
                <w:i/>
                <w:sz w:val="20"/>
                <w:szCs w:val="20"/>
              </w:rPr>
              <w:t>Nazwa oświadczenia lub dokumentu</w:t>
            </w:r>
            <w:r w:rsidRPr="009A7375">
              <w:rPr>
                <w:b/>
                <w:i/>
                <w:sz w:val="20"/>
                <w:szCs w:val="20"/>
                <w:vertAlign w:val="superscript"/>
              </w:rPr>
              <w:t>*</w:t>
            </w:r>
          </w:p>
          <w:p w14:paraId="07945EAE" w14:textId="77777777" w:rsidR="00635DD0" w:rsidRPr="009A7375" w:rsidRDefault="00635DD0" w:rsidP="00B55D22">
            <w:pPr>
              <w:ind w:left="720"/>
              <w:jc w:val="both"/>
              <w:rPr>
                <w:b/>
                <w:i/>
                <w:sz w:val="20"/>
                <w:szCs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200DBE7" w14:textId="77777777" w:rsidR="00635DD0" w:rsidRPr="009A7375" w:rsidRDefault="00635DD0" w:rsidP="00B55D22">
            <w:pPr>
              <w:jc w:val="center"/>
              <w:rPr>
                <w:b/>
                <w:i/>
                <w:sz w:val="20"/>
                <w:szCs w:val="20"/>
              </w:rPr>
            </w:pPr>
            <w:r w:rsidRPr="009A7375">
              <w:rPr>
                <w:b/>
                <w:i/>
                <w:sz w:val="20"/>
                <w:szCs w:val="20"/>
              </w:rPr>
              <w:t xml:space="preserve">Adres strony internetowej ogólnodostępnej </w:t>
            </w:r>
            <w:r w:rsidRPr="009A7375">
              <w:rPr>
                <w:b/>
                <w:i/>
                <w:sz w:val="20"/>
                <w:szCs w:val="20"/>
              </w:rPr>
              <w:br/>
              <w:t xml:space="preserve">i bezpłatnej bazy danych gdzie dokument lub oświadczenie jest dostępne w formie elektronicznej albo dokładne dane referencyjne dokumentacji Zamawiającego, tj. numer i nazwa postępowania </w:t>
            </w:r>
            <w:r w:rsidRPr="009A7375">
              <w:rPr>
                <w:b/>
                <w:i/>
                <w:sz w:val="20"/>
                <w:szCs w:val="20"/>
              </w:rPr>
              <w:br/>
              <w:t xml:space="preserve">o udzielenie zamówienia publicznego, w którym Wykonawca złożył oświadczenie lub dokument przechowywany przez Zamawiającego zgodnie </w:t>
            </w:r>
            <w:r w:rsidRPr="009A7375">
              <w:rPr>
                <w:b/>
                <w:i/>
                <w:sz w:val="20"/>
                <w:szCs w:val="20"/>
              </w:rPr>
              <w:br/>
              <w:t xml:space="preserve">z art. 97 ust. 1 ustawy </w:t>
            </w:r>
            <w:proofErr w:type="spellStart"/>
            <w:r w:rsidRPr="009A7375">
              <w:rPr>
                <w:b/>
                <w:i/>
                <w:sz w:val="20"/>
                <w:szCs w:val="20"/>
              </w:rPr>
              <w:t>Pzp</w:t>
            </w:r>
            <w:proofErr w:type="spellEnd"/>
          </w:p>
        </w:tc>
      </w:tr>
      <w:tr w:rsidR="009A7375" w:rsidRPr="009A7375" w14:paraId="2393E7BC" w14:textId="77777777" w:rsidTr="00B55D22">
        <w:trPr>
          <w:trHeight w:val="1260"/>
          <w:jc w:val="right"/>
        </w:trPr>
        <w:tc>
          <w:tcPr>
            <w:tcW w:w="4248" w:type="dxa"/>
            <w:tcBorders>
              <w:top w:val="single" w:sz="4" w:space="0" w:color="00000A"/>
              <w:left w:val="single" w:sz="4" w:space="0" w:color="00000A"/>
              <w:bottom w:val="single" w:sz="4" w:space="0" w:color="00000A"/>
              <w:right w:val="single" w:sz="4" w:space="0" w:color="00000A"/>
            </w:tcBorders>
            <w:shd w:val="clear" w:color="auto" w:fill="auto"/>
          </w:tcPr>
          <w:p w14:paraId="00FFAB8F" w14:textId="77777777" w:rsidR="00635DD0" w:rsidRPr="009A7375" w:rsidRDefault="00635DD0" w:rsidP="00B55D22">
            <w:pPr>
              <w:jc w:val="both"/>
              <w:rPr>
                <w:sz w:val="20"/>
                <w:szCs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Pr>
          <w:p w14:paraId="6B652D9E" w14:textId="77777777" w:rsidR="00635DD0" w:rsidRPr="009A7375" w:rsidRDefault="00635DD0" w:rsidP="00B55D22">
            <w:pPr>
              <w:jc w:val="both"/>
              <w:rPr>
                <w:sz w:val="20"/>
                <w:szCs w:val="20"/>
              </w:rPr>
            </w:pPr>
          </w:p>
        </w:tc>
      </w:tr>
    </w:tbl>
    <w:p w14:paraId="7C2DD483" w14:textId="77777777" w:rsidR="00635DD0" w:rsidRPr="009A7375" w:rsidRDefault="00635DD0" w:rsidP="00635DD0">
      <w:pPr>
        <w:ind w:left="284"/>
        <w:jc w:val="both"/>
        <w:rPr>
          <w:rFonts w:eastAsia="Batang"/>
          <w:i/>
          <w:sz w:val="19"/>
          <w:szCs w:val="19"/>
        </w:rPr>
      </w:pPr>
      <w:r w:rsidRPr="009A7375">
        <w:rPr>
          <w:rFonts w:eastAsia="Batang"/>
          <w:i/>
          <w:sz w:val="19"/>
          <w:szCs w:val="19"/>
        </w:rPr>
        <w:t xml:space="preserve">* W przypadku gdy Wykonawca nie wskazuje oświadczeń i dokumentów zgodnie z zapisami pkt VII.5 i VII.6 SIWZ </w:t>
      </w:r>
      <w:r w:rsidRPr="009A7375">
        <w:rPr>
          <w:rFonts w:eastAsia="Batang"/>
          <w:i/>
          <w:sz w:val="19"/>
          <w:szCs w:val="19"/>
        </w:rPr>
        <w:br/>
        <w:t xml:space="preserve">w tabeli powyżej należy wpisać </w:t>
      </w:r>
      <w:r w:rsidRPr="009A7375">
        <w:rPr>
          <w:rFonts w:eastAsia="Batang"/>
          <w:b/>
          <w:i/>
          <w:sz w:val="19"/>
          <w:szCs w:val="19"/>
        </w:rPr>
        <w:t>„NIE DOTYCZY”.</w:t>
      </w:r>
    </w:p>
    <w:p w14:paraId="053E8ECB" w14:textId="77777777" w:rsidR="00635DD0" w:rsidRPr="009A7375" w:rsidRDefault="00635DD0" w:rsidP="00635DD0">
      <w:pPr>
        <w:jc w:val="both"/>
        <w:rPr>
          <w:rFonts w:eastAsia="Batang"/>
          <w:sz w:val="22"/>
          <w:szCs w:val="22"/>
        </w:rPr>
      </w:pPr>
    </w:p>
    <w:p w14:paraId="4BF8B61F" w14:textId="77777777" w:rsidR="00635DD0" w:rsidRPr="009A7375" w:rsidRDefault="00635DD0" w:rsidP="00635DD0">
      <w:pPr>
        <w:jc w:val="both"/>
        <w:rPr>
          <w:rFonts w:eastAsia="Batang"/>
          <w:sz w:val="22"/>
          <w:szCs w:val="22"/>
        </w:rPr>
      </w:pPr>
    </w:p>
    <w:p w14:paraId="1F6F9BD4" w14:textId="77777777" w:rsidR="00635DD0" w:rsidRPr="009A7375" w:rsidRDefault="00635DD0" w:rsidP="00635DD0">
      <w:pPr>
        <w:numPr>
          <w:ilvl w:val="0"/>
          <w:numId w:val="19"/>
        </w:numPr>
        <w:spacing w:after="160" w:line="259" w:lineRule="auto"/>
        <w:ind w:left="425" w:hanging="425"/>
        <w:jc w:val="both"/>
        <w:rPr>
          <w:rFonts w:cs="Arial"/>
          <w:sz w:val="22"/>
          <w:szCs w:val="22"/>
        </w:rPr>
      </w:pPr>
      <w:r w:rsidRPr="009A7375">
        <w:rPr>
          <w:rFonts w:cs="Arial"/>
          <w:sz w:val="22"/>
          <w:szCs w:val="22"/>
        </w:rPr>
        <w:t xml:space="preserve"> oświadczam, że zapoznałem/zapoznaliśmy się z </w:t>
      </w:r>
      <w:r w:rsidRPr="009A7375">
        <w:rPr>
          <w:rFonts w:cs="Arial"/>
          <w:i/>
          <w:sz w:val="22"/>
          <w:szCs w:val="22"/>
        </w:rPr>
        <w:t>Klauzulą informacyjną o przetwarzaniu danych osobowych (RODO*)</w:t>
      </w:r>
      <w:r w:rsidRPr="009A7375">
        <w:rPr>
          <w:rFonts w:cs="Arial"/>
          <w:sz w:val="22"/>
          <w:szCs w:val="22"/>
        </w:rPr>
        <w:t>, o której mowa w pkt XXIX SIWZ,</w:t>
      </w:r>
    </w:p>
    <w:p w14:paraId="17B9E252" w14:textId="77777777" w:rsidR="00635DD0" w:rsidRPr="009A7375" w:rsidRDefault="00635DD0" w:rsidP="00635DD0">
      <w:pPr>
        <w:ind w:left="426"/>
        <w:jc w:val="both"/>
        <w:rPr>
          <w:rFonts w:cs="Arial"/>
          <w:i/>
          <w:sz w:val="20"/>
          <w:szCs w:val="20"/>
        </w:rPr>
      </w:pPr>
      <w:r w:rsidRPr="009A7375">
        <w:rPr>
          <w:rFonts w:cs="Arial"/>
          <w:i/>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14:paraId="512C1025" w14:textId="77777777" w:rsidR="00635DD0" w:rsidRPr="009A7375" w:rsidRDefault="00635DD0" w:rsidP="00635DD0">
      <w:pPr>
        <w:ind w:left="426"/>
        <w:jc w:val="both"/>
        <w:rPr>
          <w:rFonts w:cs="Calibri"/>
          <w:sz w:val="20"/>
          <w:szCs w:val="20"/>
        </w:rPr>
      </w:pPr>
    </w:p>
    <w:p w14:paraId="227449AA" w14:textId="77777777" w:rsidR="00635DD0" w:rsidRPr="009A7375" w:rsidRDefault="00635DD0" w:rsidP="00635DD0">
      <w:pPr>
        <w:ind w:left="426"/>
        <w:jc w:val="both"/>
        <w:rPr>
          <w:rFonts w:cs="Calibri"/>
          <w:sz w:val="20"/>
          <w:szCs w:val="20"/>
        </w:rPr>
      </w:pPr>
    </w:p>
    <w:p w14:paraId="623AB9A6" w14:textId="77777777" w:rsidR="00635DD0" w:rsidRPr="009A7375" w:rsidRDefault="00635DD0" w:rsidP="00635DD0">
      <w:pPr>
        <w:numPr>
          <w:ilvl w:val="0"/>
          <w:numId w:val="19"/>
        </w:numPr>
        <w:spacing w:after="160" w:line="259" w:lineRule="auto"/>
        <w:ind w:left="426" w:hanging="426"/>
        <w:jc w:val="both"/>
        <w:rPr>
          <w:rFonts w:cs="Arial"/>
          <w:sz w:val="22"/>
          <w:szCs w:val="22"/>
        </w:rPr>
      </w:pPr>
      <w:r w:rsidRPr="009A7375">
        <w:rPr>
          <w:rFonts w:cs="Calibri"/>
          <w:sz w:val="22"/>
          <w:szCs w:val="22"/>
        </w:rPr>
        <w:t xml:space="preserve">oświadczam, </w:t>
      </w:r>
      <w:r w:rsidRPr="009A7375">
        <w:rPr>
          <w:rFonts w:cs="Arial"/>
          <w:sz w:val="22"/>
          <w:szCs w:val="22"/>
        </w:rPr>
        <w:t xml:space="preserve">że wypełniłem/wypełniliśmy obowiązki informacyjne przewidziane w art. 13 </w:t>
      </w:r>
      <w:r w:rsidRPr="009A7375">
        <w:rPr>
          <w:rFonts w:cs="Arial"/>
          <w:sz w:val="22"/>
          <w:szCs w:val="22"/>
        </w:rPr>
        <w:br/>
        <w:t>i/lub art. 14 RODO* wobec osób fizycznych, od których dane osobowe bezpośrednio lub pośrednio pozyskałem/pozyskaliśmy w celu ubiegania się o udzielenie niniejszego zamówienia publicznego i zawarcia umowy w sprawie zamówienia publicznego.</w:t>
      </w:r>
      <w:r w:rsidRPr="009A7375">
        <w:rPr>
          <w:rStyle w:val="Odwoanieprzypisudolnego"/>
          <w:rFonts w:cs="Arial"/>
          <w:sz w:val="22"/>
          <w:szCs w:val="22"/>
        </w:rPr>
        <w:footnoteReference w:customMarkFollows="1" w:id="2"/>
        <w:t>**</w:t>
      </w:r>
    </w:p>
    <w:p w14:paraId="01F10CAB" w14:textId="77777777" w:rsidR="00635DD0" w:rsidRPr="009A7375" w:rsidRDefault="00635DD0" w:rsidP="00635DD0">
      <w:pPr>
        <w:jc w:val="both"/>
        <w:rPr>
          <w:rFonts w:eastAsia="Batang"/>
          <w:sz w:val="22"/>
          <w:szCs w:val="22"/>
        </w:rPr>
      </w:pPr>
    </w:p>
    <w:p w14:paraId="177FBD29" w14:textId="77777777" w:rsidR="00635DD0" w:rsidRPr="009A7375" w:rsidRDefault="00635DD0" w:rsidP="00635DD0">
      <w:pPr>
        <w:jc w:val="both"/>
        <w:rPr>
          <w:rFonts w:eastAsia="Batang"/>
          <w:sz w:val="22"/>
          <w:szCs w:val="22"/>
        </w:rPr>
      </w:pPr>
    </w:p>
    <w:p w14:paraId="1A889ADA" w14:textId="77777777" w:rsidR="00635DD0" w:rsidRPr="009A7375" w:rsidRDefault="00635DD0" w:rsidP="00635DD0">
      <w:pPr>
        <w:jc w:val="both"/>
        <w:rPr>
          <w:rFonts w:eastAsia="Batang"/>
          <w:sz w:val="22"/>
          <w:szCs w:val="22"/>
        </w:rPr>
      </w:pPr>
      <w:r w:rsidRPr="009A7375">
        <w:rPr>
          <w:rFonts w:eastAsia="Batang"/>
          <w:b/>
          <w:sz w:val="22"/>
          <w:szCs w:val="22"/>
        </w:rPr>
        <w:t>5.</w:t>
      </w:r>
      <w:r w:rsidRPr="009A7375">
        <w:rPr>
          <w:rFonts w:eastAsia="Batang"/>
          <w:sz w:val="22"/>
          <w:szCs w:val="22"/>
        </w:rPr>
        <w:t xml:space="preserve">  </w:t>
      </w:r>
      <w:r w:rsidRPr="009A7375">
        <w:rPr>
          <w:rFonts w:eastAsia="Batang"/>
          <w:b/>
          <w:sz w:val="22"/>
          <w:szCs w:val="22"/>
        </w:rPr>
        <w:t>JAKO ZAŁĄCZNIKI BĘDĄCE CZĘŚCIĄ NINIEJSZEJ OFERTY, ZGODNIE Z PKT XI.4 SIWZ DOŁĄCZAM(Y):</w:t>
      </w:r>
      <w:r w:rsidRPr="009A7375">
        <w:rPr>
          <w:rStyle w:val="Odwoanieprzypisudolnego"/>
          <w:rFonts w:eastAsia="Batang"/>
          <w:b/>
          <w:sz w:val="22"/>
          <w:szCs w:val="22"/>
        </w:rPr>
        <w:footnoteReference w:customMarkFollows="1" w:id="3"/>
        <w:t>***</w:t>
      </w:r>
    </w:p>
    <w:p w14:paraId="05A95638" w14:textId="77777777" w:rsidR="00635DD0" w:rsidRPr="009A7375" w:rsidRDefault="00635DD0" w:rsidP="00635DD0">
      <w:pPr>
        <w:spacing w:line="360" w:lineRule="auto"/>
        <w:jc w:val="both"/>
        <w:rPr>
          <w:rFonts w:eastAsia="Batang"/>
          <w:sz w:val="22"/>
          <w:szCs w:val="22"/>
        </w:rPr>
      </w:pPr>
      <w:r w:rsidRPr="009A7375">
        <w:rPr>
          <w:rFonts w:eastAsia="Batang"/>
          <w:sz w:val="22"/>
          <w:szCs w:val="22"/>
        </w:rPr>
        <w:t>1)……………………………</w:t>
      </w:r>
    </w:p>
    <w:p w14:paraId="4C5D5E96" w14:textId="77777777" w:rsidR="00635DD0" w:rsidRPr="009A7375" w:rsidRDefault="00635DD0" w:rsidP="00635DD0">
      <w:pPr>
        <w:spacing w:line="360" w:lineRule="auto"/>
        <w:jc w:val="both"/>
        <w:rPr>
          <w:rFonts w:eastAsia="Batang"/>
          <w:sz w:val="22"/>
          <w:szCs w:val="22"/>
        </w:rPr>
      </w:pPr>
      <w:r w:rsidRPr="009A7375">
        <w:rPr>
          <w:rFonts w:eastAsia="Batang"/>
          <w:sz w:val="22"/>
          <w:szCs w:val="22"/>
        </w:rPr>
        <w:t>2)……………………………</w:t>
      </w:r>
    </w:p>
    <w:p w14:paraId="35027BD5" w14:textId="77777777" w:rsidR="00635DD0" w:rsidRPr="009A7375" w:rsidRDefault="00635DD0" w:rsidP="00635DD0">
      <w:pPr>
        <w:spacing w:line="360" w:lineRule="auto"/>
        <w:jc w:val="both"/>
        <w:rPr>
          <w:rFonts w:eastAsia="Batang"/>
          <w:sz w:val="22"/>
          <w:szCs w:val="22"/>
        </w:rPr>
      </w:pPr>
      <w:r w:rsidRPr="009A7375">
        <w:rPr>
          <w:rFonts w:eastAsia="Batang"/>
          <w:sz w:val="22"/>
          <w:szCs w:val="22"/>
        </w:rPr>
        <w:t>3)……………………………</w:t>
      </w:r>
    </w:p>
    <w:p w14:paraId="5D9045AE" w14:textId="224F0AF3" w:rsidR="00635DD0" w:rsidRPr="009A7375" w:rsidRDefault="00635DD0" w:rsidP="00635DD0">
      <w:pPr>
        <w:spacing w:line="360" w:lineRule="auto"/>
        <w:jc w:val="both"/>
        <w:rPr>
          <w:rFonts w:eastAsia="Batang"/>
          <w:sz w:val="22"/>
          <w:szCs w:val="22"/>
        </w:rPr>
      </w:pPr>
      <w:r w:rsidRPr="009A7375">
        <w:rPr>
          <w:rFonts w:eastAsia="Batang"/>
          <w:sz w:val="22"/>
          <w:szCs w:val="22"/>
        </w:rPr>
        <w:t>………………………….......</w:t>
      </w:r>
    </w:p>
    <w:sectPr w:rsidR="00635DD0" w:rsidRPr="009A7375" w:rsidSect="00142F5C">
      <w:headerReference w:type="default" r:id="rId8"/>
      <w:footnotePr>
        <w:numFmt w:val="chicago"/>
        <w:numStart w:val="5"/>
      </w:footnotePr>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7C8F2" w14:textId="77777777" w:rsidR="00BD0DE5" w:rsidRDefault="00BD0DE5" w:rsidP="002258AB">
      <w:r>
        <w:separator/>
      </w:r>
    </w:p>
  </w:endnote>
  <w:endnote w:type="continuationSeparator" w:id="0">
    <w:p w14:paraId="1643AA0F" w14:textId="77777777" w:rsidR="00BD0DE5" w:rsidRDefault="00BD0DE5"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2DEEE" w14:textId="77777777" w:rsidR="00BD0DE5" w:rsidRDefault="00BD0DE5" w:rsidP="002258AB">
      <w:r>
        <w:separator/>
      </w:r>
    </w:p>
  </w:footnote>
  <w:footnote w:type="continuationSeparator" w:id="0">
    <w:p w14:paraId="68239243" w14:textId="77777777" w:rsidR="00BD0DE5" w:rsidRDefault="00BD0DE5" w:rsidP="002258AB">
      <w:r>
        <w:continuationSeparator/>
      </w:r>
    </w:p>
  </w:footnote>
  <w:footnote w:id="1">
    <w:p w14:paraId="443E0DA3" w14:textId="77777777" w:rsidR="00635DD0" w:rsidRDefault="00635DD0" w:rsidP="00635DD0">
      <w:pPr>
        <w:pStyle w:val="Tekstprzypisudolnego"/>
        <w:jc w:val="both"/>
        <w:rPr>
          <w:sz w:val="16"/>
          <w:szCs w:val="16"/>
        </w:rPr>
      </w:pPr>
      <w:r w:rsidRPr="003E1B75">
        <w:rPr>
          <w:rStyle w:val="Odwoanieprzypisudolnego"/>
          <w:sz w:val="24"/>
          <w:szCs w:val="24"/>
        </w:rPr>
        <w:t>*</w:t>
      </w:r>
      <w:r>
        <w:t xml:space="preserve"> </w:t>
      </w:r>
      <w:r>
        <w:rPr>
          <w:b/>
          <w:i/>
          <w:sz w:val="16"/>
          <w:szCs w:val="16"/>
        </w:rPr>
        <w:t>Sektor MŚP</w:t>
      </w:r>
      <w:r>
        <w:rPr>
          <w:sz w:val="16"/>
          <w:szCs w:val="16"/>
        </w:rPr>
        <w:t xml:space="preserve"> obejmuje </w:t>
      </w:r>
      <w:r>
        <w:rPr>
          <w:i/>
          <w:sz w:val="16"/>
          <w:szCs w:val="16"/>
        </w:rPr>
        <w:t>mikroprzedsiębiorstwa</w:t>
      </w:r>
      <w:r>
        <w:rPr>
          <w:sz w:val="16"/>
          <w:szCs w:val="16"/>
        </w:rPr>
        <w:t xml:space="preserve">, </w:t>
      </w:r>
      <w:r>
        <w:rPr>
          <w:i/>
          <w:sz w:val="16"/>
          <w:szCs w:val="16"/>
        </w:rPr>
        <w:t>małe przedsiębiorstwa</w:t>
      </w:r>
      <w:r>
        <w:rPr>
          <w:sz w:val="16"/>
          <w:szCs w:val="16"/>
        </w:rPr>
        <w:t xml:space="preserve"> i </w:t>
      </w:r>
      <w:r>
        <w:rPr>
          <w:i/>
          <w:sz w:val="16"/>
          <w:szCs w:val="16"/>
        </w:rPr>
        <w:t>średnie przedsiębiorstwa</w:t>
      </w:r>
      <w:r>
        <w:rPr>
          <w:sz w:val="16"/>
          <w:szCs w:val="16"/>
        </w:rPr>
        <w:t>, których definicje wskazano poniżej.</w:t>
      </w:r>
    </w:p>
    <w:p w14:paraId="1B9DF3D8" w14:textId="77777777" w:rsidR="00635DD0" w:rsidRDefault="00635DD0" w:rsidP="00635DD0">
      <w:pPr>
        <w:pStyle w:val="Tekstprzypisudolnego"/>
        <w:spacing w:before="40"/>
        <w:jc w:val="both"/>
        <w:rPr>
          <w:sz w:val="16"/>
          <w:szCs w:val="16"/>
        </w:rPr>
      </w:pPr>
      <w:r>
        <w:rPr>
          <w:b/>
          <w:i/>
          <w:sz w:val="16"/>
          <w:szCs w:val="16"/>
        </w:rPr>
        <w:t>Mikroprzedsiębiorstwo-</w:t>
      </w:r>
      <w:r>
        <w:rPr>
          <w:sz w:val="16"/>
          <w:szCs w:val="16"/>
        </w:rPr>
        <w:t xml:space="preserve"> przedsiębiorstwo, które </w:t>
      </w:r>
      <w:r>
        <w:rPr>
          <w:b/>
          <w:sz w:val="16"/>
          <w:szCs w:val="16"/>
        </w:rPr>
        <w:t>zatrudnia mniej niż 10 osób</w:t>
      </w:r>
      <w:r>
        <w:rPr>
          <w:sz w:val="16"/>
          <w:szCs w:val="16"/>
        </w:rPr>
        <w:t xml:space="preserve"> i którego roczny obrót lub roczna suma bilansowa </w:t>
      </w:r>
      <w:r>
        <w:rPr>
          <w:sz w:val="16"/>
          <w:szCs w:val="16"/>
        </w:rPr>
        <w:br/>
      </w:r>
      <w:r>
        <w:rPr>
          <w:b/>
          <w:sz w:val="16"/>
          <w:szCs w:val="16"/>
        </w:rPr>
        <w:t>nie przekracza 2 mln EURO</w:t>
      </w:r>
      <w:r>
        <w:rPr>
          <w:sz w:val="16"/>
          <w:szCs w:val="16"/>
        </w:rPr>
        <w:t>,</w:t>
      </w:r>
    </w:p>
    <w:p w14:paraId="15A05FD7" w14:textId="77777777" w:rsidR="00635DD0" w:rsidRDefault="00635DD0" w:rsidP="00635DD0">
      <w:pPr>
        <w:pStyle w:val="Tekstprzypisudolnego"/>
        <w:spacing w:before="40"/>
        <w:jc w:val="both"/>
        <w:rPr>
          <w:sz w:val="16"/>
          <w:szCs w:val="16"/>
        </w:rPr>
      </w:pPr>
      <w:r>
        <w:rPr>
          <w:b/>
          <w:i/>
          <w:sz w:val="16"/>
          <w:szCs w:val="16"/>
        </w:rPr>
        <w:t>Małe przedsiębiorstwo-</w:t>
      </w:r>
      <w:r>
        <w:rPr>
          <w:sz w:val="16"/>
          <w:szCs w:val="16"/>
        </w:rPr>
        <w:t xml:space="preserve"> przedsiębiorstwo, które </w:t>
      </w:r>
      <w:r>
        <w:rPr>
          <w:b/>
          <w:sz w:val="16"/>
          <w:szCs w:val="16"/>
        </w:rPr>
        <w:t>zatrudnia mniej niż 50 osób</w:t>
      </w:r>
      <w:r>
        <w:rPr>
          <w:sz w:val="16"/>
          <w:szCs w:val="16"/>
        </w:rPr>
        <w:t xml:space="preserve"> i którego roczny obrót lub roczna suma bilansowa </w:t>
      </w:r>
      <w:r>
        <w:rPr>
          <w:sz w:val="16"/>
          <w:szCs w:val="16"/>
        </w:rPr>
        <w:br/>
      </w:r>
      <w:r>
        <w:rPr>
          <w:b/>
          <w:sz w:val="16"/>
          <w:szCs w:val="16"/>
        </w:rPr>
        <w:t>nie przekracza 10 mln EURO</w:t>
      </w:r>
      <w:r>
        <w:rPr>
          <w:sz w:val="16"/>
          <w:szCs w:val="16"/>
        </w:rPr>
        <w:t>,</w:t>
      </w:r>
    </w:p>
    <w:p w14:paraId="448981B0" w14:textId="77777777" w:rsidR="00635DD0" w:rsidRDefault="00635DD0" w:rsidP="00635DD0">
      <w:pPr>
        <w:pStyle w:val="Tekstprzypisudolnego"/>
        <w:spacing w:before="40"/>
        <w:jc w:val="both"/>
        <w:rPr>
          <w:b/>
          <w:sz w:val="16"/>
          <w:szCs w:val="16"/>
        </w:rPr>
      </w:pPr>
      <w:r>
        <w:rPr>
          <w:b/>
          <w:i/>
          <w:sz w:val="16"/>
          <w:szCs w:val="16"/>
        </w:rPr>
        <w:t>Średnie przedsiębiorstwo-</w:t>
      </w:r>
      <w:r>
        <w:rPr>
          <w:sz w:val="16"/>
          <w:szCs w:val="16"/>
        </w:rPr>
        <w:t xml:space="preserve"> przedsiębiorstwo, które nie jest mikroprzedsiębiorstwem ani małym przedsiębiorstwem i które </w:t>
      </w:r>
      <w:r>
        <w:rPr>
          <w:b/>
          <w:sz w:val="16"/>
          <w:szCs w:val="16"/>
        </w:rPr>
        <w:t>zatrudnia mniej niż 250 osób</w:t>
      </w:r>
      <w:r>
        <w:rPr>
          <w:sz w:val="16"/>
          <w:szCs w:val="16"/>
        </w:rPr>
        <w:t xml:space="preserve"> i którego roczny obrót </w:t>
      </w:r>
      <w:r>
        <w:rPr>
          <w:b/>
          <w:sz w:val="16"/>
          <w:szCs w:val="16"/>
        </w:rPr>
        <w:t>nie przekracza 50 mln EURO lub roczna suma bilansowa nie przekracza 43 mln EURO.</w:t>
      </w:r>
    </w:p>
    <w:p w14:paraId="6A411AD2" w14:textId="77777777" w:rsidR="00635DD0" w:rsidRDefault="00635DD0" w:rsidP="00635DD0">
      <w:pPr>
        <w:pStyle w:val="Tekstprzypisudolnego"/>
        <w:spacing w:before="60"/>
      </w:pPr>
      <w:r>
        <w:rPr>
          <w:sz w:val="16"/>
          <w:szCs w:val="16"/>
        </w:rPr>
        <w:t xml:space="preserve">** </w:t>
      </w:r>
      <w:r w:rsidRPr="005A04CC">
        <w:rPr>
          <w:sz w:val="16"/>
          <w:szCs w:val="16"/>
          <w:u w:val="single"/>
        </w:rPr>
        <w:t>W przypadku składania oferty przez Wykonawców wspólnie ubiegających się o udzielenie zamówienia (konsorcjum, spółka cywilna) należy wypełnić dla każdego z Wykonawców osobno.</w:t>
      </w:r>
    </w:p>
  </w:footnote>
  <w:footnote w:id="2">
    <w:p w14:paraId="5EAEDAFB" w14:textId="77777777" w:rsidR="00635DD0" w:rsidRPr="009A7375" w:rsidRDefault="00635DD0" w:rsidP="00635DD0">
      <w:pPr>
        <w:pStyle w:val="Tekstprzypisudolnego"/>
        <w:jc w:val="both"/>
      </w:pPr>
      <w:r w:rsidRPr="009A7375">
        <w:rPr>
          <w:rStyle w:val="Odwoanieprzypisudolnego"/>
        </w:rPr>
        <w:t>**</w:t>
      </w:r>
      <w:r w:rsidRPr="009A7375">
        <w:t xml:space="preserve"> </w:t>
      </w:r>
      <w:r w:rsidRPr="009A7375">
        <w:rPr>
          <w:sz w:val="16"/>
          <w:szCs w:val="16"/>
        </w:rPr>
        <w:t xml:space="preserve">W przypadku gdy Wykonawca nie przekazuje danych osobowych innych niż bezpośrednio jego dotyczących lub zachodzi wyłączenie stosowania obowiązku informacyjnego, stosownie do art. 13 ust. 4 lub art. 14 ust. 5 RODO, Wykonawca może nie złożyć oświadczenia, </w:t>
      </w:r>
      <w:r w:rsidRPr="009A7375">
        <w:rPr>
          <w:sz w:val="16"/>
          <w:szCs w:val="16"/>
        </w:rPr>
        <w:br/>
        <w:t xml:space="preserve">o którym mowa w pkt 4.14). </w:t>
      </w:r>
      <w:r w:rsidRPr="009A7375">
        <w:rPr>
          <w:sz w:val="16"/>
          <w:szCs w:val="16"/>
          <w:u w:val="single"/>
        </w:rPr>
        <w:t>W takim przypadku Wykonawca winien skreślić treść oświadczenia w pkt 4.14) Załącznika nr 1 do SIWZ.</w:t>
      </w:r>
    </w:p>
  </w:footnote>
  <w:footnote w:id="3">
    <w:p w14:paraId="7513B036" w14:textId="77777777" w:rsidR="00635DD0" w:rsidRDefault="00635DD0" w:rsidP="00635DD0">
      <w:pPr>
        <w:pStyle w:val="Tekstprzypisudolnego"/>
        <w:jc w:val="both"/>
      </w:pPr>
      <w:r w:rsidRPr="009A7375">
        <w:rPr>
          <w:rStyle w:val="Odwoanieprzypisudolnego"/>
        </w:rPr>
        <w:t>***</w:t>
      </w:r>
      <w:r w:rsidRPr="009A7375">
        <w:t xml:space="preserve"> </w:t>
      </w:r>
      <w:r w:rsidRPr="009A7375">
        <w:rPr>
          <w:b/>
          <w:sz w:val="16"/>
          <w:szCs w:val="16"/>
        </w:rPr>
        <w:t>Wykonawca winien opatrzyć ofertę (niniejszy Formularz ofertowy) oraz załączniki do oferty kwalifikowanym podpisem elektronicznym Osoby(-</w:t>
      </w:r>
      <w:proofErr w:type="spellStart"/>
      <w:r w:rsidRPr="009A7375">
        <w:rPr>
          <w:b/>
          <w:sz w:val="16"/>
          <w:szCs w:val="16"/>
        </w:rPr>
        <w:t>ób</w:t>
      </w:r>
      <w:proofErr w:type="spellEnd"/>
      <w:r w:rsidRPr="009A7375">
        <w:rPr>
          <w:b/>
          <w:sz w:val="16"/>
          <w:szCs w:val="16"/>
        </w:rPr>
        <w:t>) uprawnionej(-</w:t>
      </w:r>
      <w:proofErr w:type="spellStart"/>
      <w:r w:rsidRPr="009A7375">
        <w:rPr>
          <w:b/>
          <w:sz w:val="16"/>
          <w:szCs w:val="16"/>
        </w:rPr>
        <w:t>ych</w:t>
      </w:r>
      <w:proofErr w:type="spellEnd"/>
      <w:r w:rsidRPr="009A7375">
        <w:rPr>
          <w:b/>
          <w:sz w:val="16"/>
          <w:szCs w:val="16"/>
        </w:rPr>
        <w:t>) do reprezentowania Wykonawcy. Wykonawca nie musi, ale może opatrzyć kwalifikowanym podpisem elektronicznym oświadczenia i dokumenty, które zostały uprzednio opatrzone kwalifikowanym podpisem elektronicznym przez Podmioty, które winny je podpisać zgodnie z wymogami SIWZ (np. zobowiązanie Innego podmiotu, JEDZ Innego podmiotu, JEDZ członka konsorcjum w przypadku Wykonawców wspólnie ubiegających się o udzielenie zamówienia).</w:t>
      </w:r>
      <w:r w:rsidRPr="009A7375">
        <w:rPr>
          <w:rFonts w:ascii="Arial" w:hAnsi="Arial" w:cs="Arial"/>
          <w:b/>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041A" w14:textId="1985EEF5" w:rsidR="00F4237E" w:rsidRPr="00F4237E" w:rsidRDefault="00F4237E" w:rsidP="00F4237E">
    <w:pPr>
      <w:pStyle w:val="Nagwek"/>
      <w:jc w:val="center"/>
    </w:pPr>
    <w:r w:rsidRPr="00F4237E">
      <w:rPr>
        <w:i/>
        <w:sz w:val="16"/>
        <w:szCs w:val="16"/>
      </w:rPr>
      <w:t xml:space="preserve">Przetarg nieograniczony: „Odbiór i odzysk odpadów o kodzie 19 12 12 wytwarzanych w Zakładzie Zagospodarowania Odpadów przy </w:t>
    </w:r>
    <w:r w:rsidRPr="00F4237E">
      <w:rPr>
        <w:i/>
        <w:sz w:val="16"/>
        <w:szCs w:val="16"/>
      </w:rPr>
      <w:br/>
      <w:t>ul. Rzeszotarskiej w Legnicy z podziałem na części” – NZP/TZZ/8/2020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F"/>
    <w:multiLevelType w:val="multilevel"/>
    <w:tmpl w:val="7A8E0258"/>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3"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4"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5"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0000003C"/>
    <w:multiLevelType w:val="multilevel"/>
    <w:tmpl w:val="25EC593A"/>
    <w:name w:val="WW8Num6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9C083D"/>
    <w:multiLevelType w:val="multilevel"/>
    <w:tmpl w:val="1C6A5590"/>
    <w:lvl w:ilvl="0">
      <w:start w:val="1"/>
      <w:numFmt w:val="decimal"/>
      <w:lvlText w:val="%1)"/>
      <w:lvlJc w:val="left"/>
      <w:pPr>
        <w:ind w:left="1004" w:hanging="360"/>
      </w:pPr>
      <w:rPr>
        <w:rFonts w:hint="default"/>
        <w:color w:val="00000A"/>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2"/>
      <w:numFmt w:val="decimal"/>
      <w:lvlText w:val="%4."/>
      <w:lvlJc w:val="left"/>
      <w:pPr>
        <w:ind w:left="3164" w:hanging="360"/>
      </w:pPr>
      <w:rPr>
        <w:rFonts w:hint="default"/>
        <w:b/>
        <w:i w:val="0"/>
        <w:sz w:val="22"/>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1"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E36D46"/>
    <w:multiLevelType w:val="hybridMultilevel"/>
    <w:tmpl w:val="A8B849E6"/>
    <w:lvl w:ilvl="0" w:tplc="818A29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4D36E5"/>
    <w:multiLevelType w:val="hybridMultilevel"/>
    <w:tmpl w:val="49DAB680"/>
    <w:lvl w:ilvl="0" w:tplc="D3F63E02">
      <w:start w:val="1"/>
      <w:numFmt w:val="lowerLetter"/>
      <w:lvlText w:val="%1)"/>
      <w:lvlJc w:val="left"/>
      <w:pPr>
        <w:ind w:left="776" w:hanging="360"/>
      </w:pPr>
      <w:rPr>
        <w:i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2"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8"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15:restartNumberingAfterBreak="0">
    <w:nsid w:val="271C0A0A"/>
    <w:multiLevelType w:val="multilevel"/>
    <w:tmpl w:val="0A7C98CE"/>
    <w:lvl w:ilvl="0">
      <w:start w:val="8"/>
      <w:numFmt w:val="decimal"/>
      <w:lvlText w:val="%1)"/>
      <w:lvlJc w:val="left"/>
      <w:pPr>
        <w:ind w:left="2880" w:hanging="360"/>
      </w:pPr>
      <w:rPr>
        <w:rFonts w:hint="default"/>
        <w:i w:val="0"/>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7E70F36"/>
    <w:multiLevelType w:val="hybridMultilevel"/>
    <w:tmpl w:val="DF3A6392"/>
    <w:lvl w:ilvl="0" w:tplc="69CC51B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1853EC"/>
    <w:multiLevelType w:val="multilevel"/>
    <w:tmpl w:val="7A8E0258"/>
    <w:name w:val="WW8Num31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BA4A13"/>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230B1E"/>
    <w:multiLevelType w:val="hybridMultilevel"/>
    <w:tmpl w:val="30627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4347BE"/>
    <w:multiLevelType w:val="multilevel"/>
    <w:tmpl w:val="140C51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4E96278"/>
    <w:multiLevelType w:val="multilevel"/>
    <w:tmpl w:val="AB7E9F28"/>
    <w:lvl w:ilvl="0">
      <w:start w:val="3"/>
      <w:numFmt w:val="decimal"/>
      <w:lvlText w:val="%1. "/>
      <w:lvlJc w:val="left"/>
      <w:pPr>
        <w:tabs>
          <w:tab w:val="num" w:pos="360"/>
        </w:tabs>
        <w:ind w:left="283" w:hanging="283"/>
      </w:pPr>
      <w:rPr>
        <w:b/>
        <w:i w:val="0"/>
        <w:sz w:val="20"/>
      </w:rPr>
    </w:lvl>
    <w:lvl w:ilvl="1">
      <w:start w:val="1"/>
      <w:numFmt w:val="decimal"/>
      <w:lvlText w:val="%2)"/>
      <w:lvlJc w:val="left"/>
      <w:pPr>
        <w:ind w:left="142" w:firstLine="0"/>
      </w:pPr>
      <w:rPr>
        <w:b w:val="0"/>
        <w:i w:val="0"/>
        <w:sz w:val="22"/>
      </w:r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53" w15:restartNumberingAfterBreak="0">
    <w:nsid w:val="46D52EED"/>
    <w:multiLevelType w:val="multilevel"/>
    <w:tmpl w:val="FEDE41AA"/>
    <w:lvl w:ilvl="0">
      <w:start w:val="4"/>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4" w15:restartNumberingAfterBreak="0">
    <w:nsid w:val="4AC952FC"/>
    <w:multiLevelType w:val="hybridMultilevel"/>
    <w:tmpl w:val="A9DC0282"/>
    <w:lvl w:ilvl="0" w:tplc="8D5C7D1C">
      <w:start w:val="1"/>
      <w:numFmt w:val="decimal"/>
      <w:lvlText w:val="%1)"/>
      <w:lvlJc w:val="left"/>
      <w:pPr>
        <w:ind w:left="720" w:hanging="360"/>
      </w:pPr>
      <w:rPr>
        <w:rFonts w:hint="default"/>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9"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BC0CE1"/>
    <w:multiLevelType w:val="singleLevel"/>
    <w:tmpl w:val="BB6A62B8"/>
    <w:name w:val="WW8Num3122222"/>
    <w:lvl w:ilvl="0">
      <w:start w:val="1"/>
      <w:numFmt w:val="decimal"/>
      <w:lvlText w:val="%1."/>
      <w:lvlJc w:val="left"/>
      <w:pPr>
        <w:tabs>
          <w:tab w:val="num" w:pos="720"/>
        </w:tabs>
        <w:ind w:left="720" w:hanging="360"/>
      </w:pPr>
      <w:rPr>
        <w:rFonts w:cs="Times New Roman"/>
        <w:b w:val="0"/>
      </w:rPr>
    </w:lvl>
  </w:abstractNum>
  <w:abstractNum w:abstractNumId="61" w15:restartNumberingAfterBreak="0">
    <w:nsid w:val="53C153C2"/>
    <w:multiLevelType w:val="multilevel"/>
    <w:tmpl w:val="2246232A"/>
    <w:lvl w:ilvl="0">
      <w:start w:val="13"/>
      <w:numFmt w:val="decimal"/>
      <w:suff w:val="space"/>
      <w:lvlText w:val="%1)"/>
      <w:lvlJc w:val="left"/>
      <w:pPr>
        <w:ind w:left="720" w:hanging="360"/>
      </w:pPr>
      <w:rPr>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046EB7"/>
    <w:multiLevelType w:val="multilevel"/>
    <w:tmpl w:val="85CC530C"/>
    <w:lvl w:ilvl="0">
      <w:start w:val="3"/>
      <w:numFmt w:val="decimal"/>
      <w:lvlText w:val="%1. "/>
      <w:lvlJc w:val="left"/>
      <w:pPr>
        <w:tabs>
          <w:tab w:val="num" w:pos="360"/>
        </w:tabs>
        <w:ind w:left="283" w:hanging="283"/>
      </w:pPr>
      <w:rPr>
        <w:b/>
        <w:i w:val="0"/>
        <w:sz w:val="20"/>
      </w:rPr>
    </w:lvl>
    <w:lvl w:ilvl="1">
      <w:start w:val="5"/>
      <w:numFmt w:val="decimal"/>
      <w:lvlText w:val="%2)"/>
      <w:lvlJc w:val="left"/>
      <w:pPr>
        <w:ind w:left="142" w:firstLine="0"/>
      </w:pPr>
      <w:rPr>
        <w:b w:val="0"/>
        <w:i w:val="0"/>
        <w:sz w:val="22"/>
      </w:r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63" w15:restartNumberingAfterBreak="0">
    <w:nsid w:val="540E7422"/>
    <w:multiLevelType w:val="hybridMultilevel"/>
    <w:tmpl w:val="16643EC6"/>
    <w:lvl w:ilvl="0" w:tplc="B716669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66" w15:restartNumberingAfterBreak="0">
    <w:nsid w:val="5A023906"/>
    <w:multiLevelType w:val="multilevel"/>
    <w:tmpl w:val="A2D06DCE"/>
    <w:lvl w:ilvl="0">
      <w:start w:val="5"/>
      <w:numFmt w:val="decimal"/>
      <w:lvlText w:val="%1."/>
      <w:lvlJc w:val="left"/>
      <w:pPr>
        <w:ind w:left="612" w:hanging="612"/>
      </w:pPr>
    </w:lvl>
    <w:lvl w:ilvl="1">
      <w:start w:val="10"/>
      <w:numFmt w:val="decimal"/>
      <w:lvlText w:val="%1.%2."/>
      <w:lvlJc w:val="left"/>
      <w:pPr>
        <w:ind w:left="2232" w:hanging="612"/>
      </w:pPr>
    </w:lvl>
    <w:lvl w:ilvl="2">
      <w:start w:val="1"/>
      <w:numFmt w:val="lowerLetter"/>
      <w:lvlText w:val="%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67"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4E6BE2"/>
    <w:multiLevelType w:val="hybridMultilevel"/>
    <w:tmpl w:val="333AA4F6"/>
    <w:lvl w:ilvl="0" w:tplc="ED82511E">
      <w:start w:val="1"/>
      <w:numFmt w:val="lowerLetter"/>
      <w:lvlText w:val="%1)"/>
      <w:lvlJc w:val="left"/>
      <w:pPr>
        <w:ind w:left="785" w:hanging="360"/>
      </w:pPr>
      <w:rPr>
        <w:rFonts w:hint="default"/>
        <w:b w:val="0"/>
        <w:i w:val="0"/>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2F390F"/>
    <w:multiLevelType w:val="multilevel"/>
    <w:tmpl w:val="B706D4C6"/>
    <w:lvl w:ilvl="0">
      <w:start w:val="1"/>
      <w:numFmt w:val="lowerLetter"/>
      <w:lvlText w:val="%1)"/>
      <w:lvlJc w:val="left"/>
      <w:pPr>
        <w:ind w:left="775" w:hanging="360"/>
      </w:pPr>
      <w:rPr>
        <w:b/>
        <w:i/>
        <w:color w:val="4472C4"/>
        <w:sz w:val="22"/>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77"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5882876"/>
    <w:multiLevelType w:val="hybridMultilevel"/>
    <w:tmpl w:val="ED56A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555ADE"/>
    <w:multiLevelType w:val="hybridMultilevel"/>
    <w:tmpl w:val="3D44C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2" w15:restartNumberingAfterBreak="0">
    <w:nsid w:val="7E6D7A33"/>
    <w:multiLevelType w:val="multilevel"/>
    <w:tmpl w:val="7A8E0258"/>
    <w:name w:val="WW8Num31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num w:numId="1">
    <w:abstractNumId w:val="64"/>
  </w:num>
  <w:num w:numId="2">
    <w:abstractNumId w:val="81"/>
  </w:num>
  <w:num w:numId="3">
    <w:abstractNumId w:val="68"/>
    <w:lvlOverride w:ilvl="0">
      <w:startOverride w:val="1"/>
    </w:lvlOverride>
  </w:num>
  <w:num w:numId="4">
    <w:abstractNumId w:val="51"/>
    <w:lvlOverride w:ilvl="0">
      <w:startOverride w:val="1"/>
    </w:lvlOverride>
  </w:num>
  <w:num w:numId="5">
    <w:abstractNumId w:val="36"/>
  </w:num>
  <w:num w:numId="6">
    <w:abstractNumId w:val="49"/>
  </w:num>
  <w:num w:numId="7">
    <w:abstractNumId w:val="54"/>
  </w:num>
  <w:num w:numId="8">
    <w:abstractNumId w:val="31"/>
  </w:num>
  <w:num w:numId="9">
    <w:abstractNumId w:val="22"/>
  </w:num>
  <w:num w:numId="10">
    <w:abstractNumId w:val="46"/>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50"/>
  </w:num>
  <w:num w:numId="14">
    <w:abstractNumId w:val="66"/>
  </w:num>
  <w:num w:numId="15">
    <w:abstractNumId w:val="40"/>
  </w:num>
  <w:num w:numId="16">
    <w:abstractNumId w:val="20"/>
  </w:num>
  <w:num w:numId="17">
    <w:abstractNumId w:val="53"/>
  </w:num>
  <w:num w:numId="18">
    <w:abstractNumId w:val="62"/>
  </w:num>
  <w:num w:numId="19">
    <w:abstractNumId w:val="61"/>
  </w:num>
  <w:num w:numId="20">
    <w:abstractNumId w:val="79"/>
  </w:num>
  <w:num w:numId="21">
    <w:abstractNumId w:val="70"/>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09"/>
  <w:hyphenationZone w:val="425"/>
  <w:characterSpacingControl w:val="doNotCompress"/>
  <w:hdrShapeDefaults>
    <o:shapedefaults v:ext="edit" spidmax="63489"/>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7A0"/>
    <w:rsid w:val="00000C14"/>
    <w:rsid w:val="00000F96"/>
    <w:rsid w:val="00001273"/>
    <w:rsid w:val="000018C9"/>
    <w:rsid w:val="000018EC"/>
    <w:rsid w:val="00001B13"/>
    <w:rsid w:val="00002B3A"/>
    <w:rsid w:val="0000319F"/>
    <w:rsid w:val="000032D7"/>
    <w:rsid w:val="00003639"/>
    <w:rsid w:val="00003B3E"/>
    <w:rsid w:val="00004288"/>
    <w:rsid w:val="0000461D"/>
    <w:rsid w:val="00004A1F"/>
    <w:rsid w:val="00004A5E"/>
    <w:rsid w:val="0000505C"/>
    <w:rsid w:val="00005A3C"/>
    <w:rsid w:val="00005D95"/>
    <w:rsid w:val="000061CD"/>
    <w:rsid w:val="000062D2"/>
    <w:rsid w:val="000062E8"/>
    <w:rsid w:val="00006643"/>
    <w:rsid w:val="000067FA"/>
    <w:rsid w:val="00006AE9"/>
    <w:rsid w:val="00006FC7"/>
    <w:rsid w:val="00007E86"/>
    <w:rsid w:val="00007F8A"/>
    <w:rsid w:val="00010071"/>
    <w:rsid w:val="00010626"/>
    <w:rsid w:val="00010A2E"/>
    <w:rsid w:val="00010C71"/>
    <w:rsid w:val="000114D5"/>
    <w:rsid w:val="000118A8"/>
    <w:rsid w:val="00011BAA"/>
    <w:rsid w:val="0001202F"/>
    <w:rsid w:val="0001293C"/>
    <w:rsid w:val="000129F8"/>
    <w:rsid w:val="0001349F"/>
    <w:rsid w:val="000135DC"/>
    <w:rsid w:val="000135EA"/>
    <w:rsid w:val="00013A5C"/>
    <w:rsid w:val="00013DFA"/>
    <w:rsid w:val="00014E5D"/>
    <w:rsid w:val="00015129"/>
    <w:rsid w:val="00015D18"/>
    <w:rsid w:val="00015D74"/>
    <w:rsid w:val="00015DBD"/>
    <w:rsid w:val="00015F66"/>
    <w:rsid w:val="00015FCD"/>
    <w:rsid w:val="000164D1"/>
    <w:rsid w:val="000167DC"/>
    <w:rsid w:val="00016AFC"/>
    <w:rsid w:val="00017057"/>
    <w:rsid w:val="00017196"/>
    <w:rsid w:val="00017E7D"/>
    <w:rsid w:val="00020307"/>
    <w:rsid w:val="00020785"/>
    <w:rsid w:val="00020C4E"/>
    <w:rsid w:val="00020DEB"/>
    <w:rsid w:val="0002109F"/>
    <w:rsid w:val="000215FB"/>
    <w:rsid w:val="00021768"/>
    <w:rsid w:val="0002234B"/>
    <w:rsid w:val="00022A02"/>
    <w:rsid w:val="00022AA6"/>
    <w:rsid w:val="000233FF"/>
    <w:rsid w:val="000234D1"/>
    <w:rsid w:val="00023706"/>
    <w:rsid w:val="00023947"/>
    <w:rsid w:val="0002408C"/>
    <w:rsid w:val="00024BC3"/>
    <w:rsid w:val="0002513E"/>
    <w:rsid w:val="00025BF7"/>
    <w:rsid w:val="00025E8E"/>
    <w:rsid w:val="00025ED1"/>
    <w:rsid w:val="000263BC"/>
    <w:rsid w:val="00026575"/>
    <w:rsid w:val="00026648"/>
    <w:rsid w:val="000268B7"/>
    <w:rsid w:val="00026E05"/>
    <w:rsid w:val="00026E85"/>
    <w:rsid w:val="00026EB2"/>
    <w:rsid w:val="00026FB0"/>
    <w:rsid w:val="00027550"/>
    <w:rsid w:val="00027890"/>
    <w:rsid w:val="00027996"/>
    <w:rsid w:val="00030134"/>
    <w:rsid w:val="00030C86"/>
    <w:rsid w:val="00031382"/>
    <w:rsid w:val="00031749"/>
    <w:rsid w:val="00032902"/>
    <w:rsid w:val="0003293E"/>
    <w:rsid w:val="00032975"/>
    <w:rsid w:val="00032B05"/>
    <w:rsid w:val="0003334A"/>
    <w:rsid w:val="00033389"/>
    <w:rsid w:val="00033708"/>
    <w:rsid w:val="00033A71"/>
    <w:rsid w:val="00034005"/>
    <w:rsid w:val="0003406C"/>
    <w:rsid w:val="00034208"/>
    <w:rsid w:val="0003436D"/>
    <w:rsid w:val="000343AF"/>
    <w:rsid w:val="0003449A"/>
    <w:rsid w:val="000348C0"/>
    <w:rsid w:val="00034DC2"/>
    <w:rsid w:val="000352D2"/>
    <w:rsid w:val="00035476"/>
    <w:rsid w:val="0003576F"/>
    <w:rsid w:val="00035C4D"/>
    <w:rsid w:val="00035D21"/>
    <w:rsid w:val="0003658A"/>
    <w:rsid w:val="00036ED6"/>
    <w:rsid w:val="00037AF4"/>
    <w:rsid w:val="00037BBC"/>
    <w:rsid w:val="00037BD3"/>
    <w:rsid w:val="00037F1C"/>
    <w:rsid w:val="000402F3"/>
    <w:rsid w:val="0004076B"/>
    <w:rsid w:val="00040908"/>
    <w:rsid w:val="00040AE8"/>
    <w:rsid w:val="00041731"/>
    <w:rsid w:val="00042A8F"/>
    <w:rsid w:val="00043F6E"/>
    <w:rsid w:val="00044AC0"/>
    <w:rsid w:val="00044CE1"/>
    <w:rsid w:val="00045301"/>
    <w:rsid w:val="0004544C"/>
    <w:rsid w:val="00045477"/>
    <w:rsid w:val="000456A0"/>
    <w:rsid w:val="0004575B"/>
    <w:rsid w:val="00045865"/>
    <w:rsid w:val="00045D6D"/>
    <w:rsid w:val="0004601F"/>
    <w:rsid w:val="0004603F"/>
    <w:rsid w:val="00046138"/>
    <w:rsid w:val="0004626A"/>
    <w:rsid w:val="000462A6"/>
    <w:rsid w:val="0004685C"/>
    <w:rsid w:val="000468F0"/>
    <w:rsid w:val="0004716F"/>
    <w:rsid w:val="0005022B"/>
    <w:rsid w:val="000504B5"/>
    <w:rsid w:val="000507A6"/>
    <w:rsid w:val="00051246"/>
    <w:rsid w:val="000512CC"/>
    <w:rsid w:val="00051736"/>
    <w:rsid w:val="00051CFE"/>
    <w:rsid w:val="00051DA1"/>
    <w:rsid w:val="00052818"/>
    <w:rsid w:val="00052C47"/>
    <w:rsid w:val="00053A93"/>
    <w:rsid w:val="00054507"/>
    <w:rsid w:val="000547D8"/>
    <w:rsid w:val="000549D5"/>
    <w:rsid w:val="00054E55"/>
    <w:rsid w:val="00054E9F"/>
    <w:rsid w:val="0005613B"/>
    <w:rsid w:val="000563B2"/>
    <w:rsid w:val="000569DE"/>
    <w:rsid w:val="00056AFD"/>
    <w:rsid w:val="0005702A"/>
    <w:rsid w:val="00057215"/>
    <w:rsid w:val="00057349"/>
    <w:rsid w:val="00057987"/>
    <w:rsid w:val="000579DE"/>
    <w:rsid w:val="0006001F"/>
    <w:rsid w:val="000601D9"/>
    <w:rsid w:val="0006028C"/>
    <w:rsid w:val="00060572"/>
    <w:rsid w:val="000605BF"/>
    <w:rsid w:val="000607E5"/>
    <w:rsid w:val="000608CD"/>
    <w:rsid w:val="0006092B"/>
    <w:rsid w:val="00060A94"/>
    <w:rsid w:val="00061043"/>
    <w:rsid w:val="00061E9C"/>
    <w:rsid w:val="00061EC1"/>
    <w:rsid w:val="00062066"/>
    <w:rsid w:val="00062DF5"/>
    <w:rsid w:val="00062F61"/>
    <w:rsid w:val="00062FB7"/>
    <w:rsid w:val="00063053"/>
    <w:rsid w:val="000633F9"/>
    <w:rsid w:val="00063B3D"/>
    <w:rsid w:val="00063C07"/>
    <w:rsid w:val="00063C22"/>
    <w:rsid w:val="00063E38"/>
    <w:rsid w:val="00063E5D"/>
    <w:rsid w:val="0006427C"/>
    <w:rsid w:val="0006429E"/>
    <w:rsid w:val="000645F4"/>
    <w:rsid w:val="00065250"/>
    <w:rsid w:val="00065547"/>
    <w:rsid w:val="000663F0"/>
    <w:rsid w:val="0006666B"/>
    <w:rsid w:val="00066786"/>
    <w:rsid w:val="000667D3"/>
    <w:rsid w:val="00066813"/>
    <w:rsid w:val="00066BBF"/>
    <w:rsid w:val="0006732E"/>
    <w:rsid w:val="00067B1E"/>
    <w:rsid w:val="00067EFD"/>
    <w:rsid w:val="000706EA"/>
    <w:rsid w:val="0007094A"/>
    <w:rsid w:val="000717C4"/>
    <w:rsid w:val="000719F6"/>
    <w:rsid w:val="00071ED2"/>
    <w:rsid w:val="00072088"/>
    <w:rsid w:val="00073071"/>
    <w:rsid w:val="00073362"/>
    <w:rsid w:val="000748AC"/>
    <w:rsid w:val="000748AE"/>
    <w:rsid w:val="00074B99"/>
    <w:rsid w:val="00074EFF"/>
    <w:rsid w:val="00074F75"/>
    <w:rsid w:val="00076324"/>
    <w:rsid w:val="000768F5"/>
    <w:rsid w:val="00076F18"/>
    <w:rsid w:val="000774F5"/>
    <w:rsid w:val="00077657"/>
    <w:rsid w:val="00077A5A"/>
    <w:rsid w:val="00077BBF"/>
    <w:rsid w:val="0008038A"/>
    <w:rsid w:val="000807C1"/>
    <w:rsid w:val="00081016"/>
    <w:rsid w:val="00081F60"/>
    <w:rsid w:val="000822DE"/>
    <w:rsid w:val="00082771"/>
    <w:rsid w:val="0008328B"/>
    <w:rsid w:val="000837A0"/>
    <w:rsid w:val="00083A04"/>
    <w:rsid w:val="00084B98"/>
    <w:rsid w:val="00084D2F"/>
    <w:rsid w:val="00085067"/>
    <w:rsid w:val="00085077"/>
    <w:rsid w:val="000851E8"/>
    <w:rsid w:val="0008564D"/>
    <w:rsid w:val="0008600A"/>
    <w:rsid w:val="00086627"/>
    <w:rsid w:val="00087204"/>
    <w:rsid w:val="00087214"/>
    <w:rsid w:val="00087442"/>
    <w:rsid w:val="000878ED"/>
    <w:rsid w:val="00087974"/>
    <w:rsid w:val="000879E1"/>
    <w:rsid w:val="00090807"/>
    <w:rsid w:val="00090B23"/>
    <w:rsid w:val="00090D88"/>
    <w:rsid w:val="00090EDB"/>
    <w:rsid w:val="00091660"/>
    <w:rsid w:val="000919CA"/>
    <w:rsid w:val="00091C41"/>
    <w:rsid w:val="00091DD1"/>
    <w:rsid w:val="0009208F"/>
    <w:rsid w:val="000920E3"/>
    <w:rsid w:val="000928C2"/>
    <w:rsid w:val="0009365E"/>
    <w:rsid w:val="00093E2C"/>
    <w:rsid w:val="00093F4C"/>
    <w:rsid w:val="00094302"/>
    <w:rsid w:val="00094C6B"/>
    <w:rsid w:val="00094D6F"/>
    <w:rsid w:val="00094FFB"/>
    <w:rsid w:val="00095958"/>
    <w:rsid w:val="00095C76"/>
    <w:rsid w:val="000961E2"/>
    <w:rsid w:val="0009620E"/>
    <w:rsid w:val="00096345"/>
    <w:rsid w:val="00096FAD"/>
    <w:rsid w:val="00097648"/>
    <w:rsid w:val="0009799B"/>
    <w:rsid w:val="00097EC6"/>
    <w:rsid w:val="000A047F"/>
    <w:rsid w:val="000A0686"/>
    <w:rsid w:val="000A08CA"/>
    <w:rsid w:val="000A12ED"/>
    <w:rsid w:val="000A13A7"/>
    <w:rsid w:val="000A14A0"/>
    <w:rsid w:val="000A1C43"/>
    <w:rsid w:val="000A2555"/>
    <w:rsid w:val="000A2692"/>
    <w:rsid w:val="000A2789"/>
    <w:rsid w:val="000A320B"/>
    <w:rsid w:val="000A3371"/>
    <w:rsid w:val="000A337E"/>
    <w:rsid w:val="000A3A3B"/>
    <w:rsid w:val="000A41B6"/>
    <w:rsid w:val="000A4344"/>
    <w:rsid w:val="000A476D"/>
    <w:rsid w:val="000A4AA1"/>
    <w:rsid w:val="000A5104"/>
    <w:rsid w:val="000A53AD"/>
    <w:rsid w:val="000A540C"/>
    <w:rsid w:val="000A550F"/>
    <w:rsid w:val="000A5C58"/>
    <w:rsid w:val="000A6859"/>
    <w:rsid w:val="000A690F"/>
    <w:rsid w:val="000A6D59"/>
    <w:rsid w:val="000A6FBA"/>
    <w:rsid w:val="000A702A"/>
    <w:rsid w:val="000A7A28"/>
    <w:rsid w:val="000A7A66"/>
    <w:rsid w:val="000B08B6"/>
    <w:rsid w:val="000B098A"/>
    <w:rsid w:val="000B0998"/>
    <w:rsid w:val="000B0CBA"/>
    <w:rsid w:val="000B1411"/>
    <w:rsid w:val="000B1642"/>
    <w:rsid w:val="000B2ACB"/>
    <w:rsid w:val="000B3571"/>
    <w:rsid w:val="000B37A8"/>
    <w:rsid w:val="000B415E"/>
    <w:rsid w:val="000B4357"/>
    <w:rsid w:val="000B439B"/>
    <w:rsid w:val="000B4D4C"/>
    <w:rsid w:val="000B5852"/>
    <w:rsid w:val="000B5D1E"/>
    <w:rsid w:val="000B630D"/>
    <w:rsid w:val="000B695F"/>
    <w:rsid w:val="000B7345"/>
    <w:rsid w:val="000B78CD"/>
    <w:rsid w:val="000B7B16"/>
    <w:rsid w:val="000C01F8"/>
    <w:rsid w:val="000C0282"/>
    <w:rsid w:val="000C0572"/>
    <w:rsid w:val="000C0AB6"/>
    <w:rsid w:val="000C0AF5"/>
    <w:rsid w:val="000C0B5C"/>
    <w:rsid w:val="000C0C30"/>
    <w:rsid w:val="000C0D11"/>
    <w:rsid w:val="000C1556"/>
    <w:rsid w:val="000C15EC"/>
    <w:rsid w:val="000C17A3"/>
    <w:rsid w:val="000C1AD7"/>
    <w:rsid w:val="000C1B7E"/>
    <w:rsid w:val="000C1CD0"/>
    <w:rsid w:val="000C1E39"/>
    <w:rsid w:val="000C23F2"/>
    <w:rsid w:val="000C279C"/>
    <w:rsid w:val="000C2CB7"/>
    <w:rsid w:val="000C36BF"/>
    <w:rsid w:val="000C39D1"/>
    <w:rsid w:val="000C43A2"/>
    <w:rsid w:val="000C497A"/>
    <w:rsid w:val="000C4C74"/>
    <w:rsid w:val="000C52B3"/>
    <w:rsid w:val="000C595A"/>
    <w:rsid w:val="000C6059"/>
    <w:rsid w:val="000C608E"/>
    <w:rsid w:val="000C6308"/>
    <w:rsid w:val="000C6545"/>
    <w:rsid w:val="000C75D2"/>
    <w:rsid w:val="000C7B02"/>
    <w:rsid w:val="000D040B"/>
    <w:rsid w:val="000D0E44"/>
    <w:rsid w:val="000D0F82"/>
    <w:rsid w:val="000D1476"/>
    <w:rsid w:val="000D162D"/>
    <w:rsid w:val="000D1656"/>
    <w:rsid w:val="000D1D6E"/>
    <w:rsid w:val="000D2117"/>
    <w:rsid w:val="000D23B9"/>
    <w:rsid w:val="000D2996"/>
    <w:rsid w:val="000D2DF8"/>
    <w:rsid w:val="000D2EFB"/>
    <w:rsid w:val="000D311F"/>
    <w:rsid w:val="000D3174"/>
    <w:rsid w:val="000D3A7C"/>
    <w:rsid w:val="000D3AA5"/>
    <w:rsid w:val="000D3BF5"/>
    <w:rsid w:val="000D4A8D"/>
    <w:rsid w:val="000D4D36"/>
    <w:rsid w:val="000D56DC"/>
    <w:rsid w:val="000D5B43"/>
    <w:rsid w:val="000D5D33"/>
    <w:rsid w:val="000D660A"/>
    <w:rsid w:val="000D6773"/>
    <w:rsid w:val="000D6A3B"/>
    <w:rsid w:val="000D6BA9"/>
    <w:rsid w:val="000D6D08"/>
    <w:rsid w:val="000D7060"/>
    <w:rsid w:val="000D7448"/>
    <w:rsid w:val="000D7543"/>
    <w:rsid w:val="000D7AD3"/>
    <w:rsid w:val="000E149D"/>
    <w:rsid w:val="000E16B8"/>
    <w:rsid w:val="000E1EFD"/>
    <w:rsid w:val="000E2745"/>
    <w:rsid w:val="000E2D17"/>
    <w:rsid w:val="000E30A0"/>
    <w:rsid w:val="000E3609"/>
    <w:rsid w:val="000E3950"/>
    <w:rsid w:val="000E46B8"/>
    <w:rsid w:val="000E47CB"/>
    <w:rsid w:val="000E4BF1"/>
    <w:rsid w:val="000E5319"/>
    <w:rsid w:val="000E550F"/>
    <w:rsid w:val="000E55DE"/>
    <w:rsid w:val="000E5991"/>
    <w:rsid w:val="000E5D13"/>
    <w:rsid w:val="000E60B0"/>
    <w:rsid w:val="000E66C4"/>
    <w:rsid w:val="000E716E"/>
    <w:rsid w:val="000E72F5"/>
    <w:rsid w:val="000E75EB"/>
    <w:rsid w:val="000E7E67"/>
    <w:rsid w:val="000F0292"/>
    <w:rsid w:val="000F0375"/>
    <w:rsid w:val="000F0929"/>
    <w:rsid w:val="000F0B80"/>
    <w:rsid w:val="000F0BE9"/>
    <w:rsid w:val="000F1DA0"/>
    <w:rsid w:val="000F1EAB"/>
    <w:rsid w:val="000F20BC"/>
    <w:rsid w:val="000F275B"/>
    <w:rsid w:val="000F46D7"/>
    <w:rsid w:val="000F4709"/>
    <w:rsid w:val="000F509F"/>
    <w:rsid w:val="000F52FF"/>
    <w:rsid w:val="000F53BB"/>
    <w:rsid w:val="000F5B3E"/>
    <w:rsid w:val="000F6140"/>
    <w:rsid w:val="000F69C5"/>
    <w:rsid w:val="000F6BCA"/>
    <w:rsid w:val="00100707"/>
    <w:rsid w:val="00101024"/>
    <w:rsid w:val="00101194"/>
    <w:rsid w:val="001019BE"/>
    <w:rsid w:val="00101ED2"/>
    <w:rsid w:val="001021C1"/>
    <w:rsid w:val="001025A5"/>
    <w:rsid w:val="001030CF"/>
    <w:rsid w:val="00103168"/>
    <w:rsid w:val="00103421"/>
    <w:rsid w:val="00103CA4"/>
    <w:rsid w:val="00104DBC"/>
    <w:rsid w:val="00104E82"/>
    <w:rsid w:val="00105C3E"/>
    <w:rsid w:val="00105DCD"/>
    <w:rsid w:val="001062D4"/>
    <w:rsid w:val="00106782"/>
    <w:rsid w:val="00106825"/>
    <w:rsid w:val="00106F01"/>
    <w:rsid w:val="00110735"/>
    <w:rsid w:val="00110EA8"/>
    <w:rsid w:val="00111053"/>
    <w:rsid w:val="00112B1F"/>
    <w:rsid w:val="00112C8A"/>
    <w:rsid w:val="00112D01"/>
    <w:rsid w:val="001130B2"/>
    <w:rsid w:val="00113650"/>
    <w:rsid w:val="00113987"/>
    <w:rsid w:val="00113C09"/>
    <w:rsid w:val="00113C51"/>
    <w:rsid w:val="00113E15"/>
    <w:rsid w:val="00113F5D"/>
    <w:rsid w:val="001146A6"/>
    <w:rsid w:val="00115D9F"/>
    <w:rsid w:val="001163A4"/>
    <w:rsid w:val="001165D6"/>
    <w:rsid w:val="0011711D"/>
    <w:rsid w:val="001172D1"/>
    <w:rsid w:val="00117786"/>
    <w:rsid w:val="001177E0"/>
    <w:rsid w:val="00117965"/>
    <w:rsid w:val="00117CBB"/>
    <w:rsid w:val="00117D08"/>
    <w:rsid w:val="001200CC"/>
    <w:rsid w:val="00120CBB"/>
    <w:rsid w:val="00120CEF"/>
    <w:rsid w:val="00120E45"/>
    <w:rsid w:val="00120FAA"/>
    <w:rsid w:val="00121664"/>
    <w:rsid w:val="00121832"/>
    <w:rsid w:val="00121AAB"/>
    <w:rsid w:val="001221C9"/>
    <w:rsid w:val="0012238B"/>
    <w:rsid w:val="00122970"/>
    <w:rsid w:val="001230A3"/>
    <w:rsid w:val="00123320"/>
    <w:rsid w:val="001240CA"/>
    <w:rsid w:val="001241B0"/>
    <w:rsid w:val="00124498"/>
    <w:rsid w:val="00125AE0"/>
    <w:rsid w:val="00125D01"/>
    <w:rsid w:val="00125E5B"/>
    <w:rsid w:val="001264DE"/>
    <w:rsid w:val="001268B5"/>
    <w:rsid w:val="00126F0A"/>
    <w:rsid w:val="00126FFF"/>
    <w:rsid w:val="001274F2"/>
    <w:rsid w:val="0012757C"/>
    <w:rsid w:val="00127F54"/>
    <w:rsid w:val="001300D1"/>
    <w:rsid w:val="0013026E"/>
    <w:rsid w:val="00130FCE"/>
    <w:rsid w:val="001317F1"/>
    <w:rsid w:val="00131898"/>
    <w:rsid w:val="00131B5A"/>
    <w:rsid w:val="00131FE4"/>
    <w:rsid w:val="00131FF3"/>
    <w:rsid w:val="001323A2"/>
    <w:rsid w:val="0013240C"/>
    <w:rsid w:val="001324E8"/>
    <w:rsid w:val="00132F14"/>
    <w:rsid w:val="00133CDE"/>
    <w:rsid w:val="001341FB"/>
    <w:rsid w:val="00134456"/>
    <w:rsid w:val="00134457"/>
    <w:rsid w:val="00134D41"/>
    <w:rsid w:val="00135428"/>
    <w:rsid w:val="00135900"/>
    <w:rsid w:val="00135932"/>
    <w:rsid w:val="00135959"/>
    <w:rsid w:val="00135B4D"/>
    <w:rsid w:val="00135E50"/>
    <w:rsid w:val="00136103"/>
    <w:rsid w:val="001366E8"/>
    <w:rsid w:val="00136769"/>
    <w:rsid w:val="00136933"/>
    <w:rsid w:val="00136F0F"/>
    <w:rsid w:val="001370BC"/>
    <w:rsid w:val="00137E74"/>
    <w:rsid w:val="00140012"/>
    <w:rsid w:val="001400BD"/>
    <w:rsid w:val="001404F6"/>
    <w:rsid w:val="0014062C"/>
    <w:rsid w:val="00140C12"/>
    <w:rsid w:val="0014120E"/>
    <w:rsid w:val="001412EA"/>
    <w:rsid w:val="00141B60"/>
    <w:rsid w:val="00141CFF"/>
    <w:rsid w:val="001425AE"/>
    <w:rsid w:val="00142AB6"/>
    <w:rsid w:val="00142B9F"/>
    <w:rsid w:val="00142C20"/>
    <w:rsid w:val="00142D32"/>
    <w:rsid w:val="00142F5C"/>
    <w:rsid w:val="0014300F"/>
    <w:rsid w:val="00143C97"/>
    <w:rsid w:val="00144168"/>
    <w:rsid w:val="0014429B"/>
    <w:rsid w:val="0014486E"/>
    <w:rsid w:val="00144A64"/>
    <w:rsid w:val="00144E86"/>
    <w:rsid w:val="001451EE"/>
    <w:rsid w:val="00145298"/>
    <w:rsid w:val="00145B0E"/>
    <w:rsid w:val="00145E67"/>
    <w:rsid w:val="0014685F"/>
    <w:rsid w:val="00147428"/>
    <w:rsid w:val="00147675"/>
    <w:rsid w:val="00147E12"/>
    <w:rsid w:val="0015007A"/>
    <w:rsid w:val="0015029D"/>
    <w:rsid w:val="00151EEF"/>
    <w:rsid w:val="00152084"/>
    <w:rsid w:val="0015224D"/>
    <w:rsid w:val="00152C98"/>
    <w:rsid w:val="0015338D"/>
    <w:rsid w:val="00153605"/>
    <w:rsid w:val="00154106"/>
    <w:rsid w:val="00154B4A"/>
    <w:rsid w:val="00154B96"/>
    <w:rsid w:val="0015505F"/>
    <w:rsid w:val="001550D1"/>
    <w:rsid w:val="001554D4"/>
    <w:rsid w:val="0015559A"/>
    <w:rsid w:val="00156362"/>
    <w:rsid w:val="001568E7"/>
    <w:rsid w:val="00156B28"/>
    <w:rsid w:val="00156F34"/>
    <w:rsid w:val="00157205"/>
    <w:rsid w:val="001574CE"/>
    <w:rsid w:val="00157CA5"/>
    <w:rsid w:val="00157FEA"/>
    <w:rsid w:val="00160C2C"/>
    <w:rsid w:val="00161398"/>
    <w:rsid w:val="00162824"/>
    <w:rsid w:val="001633CA"/>
    <w:rsid w:val="00163980"/>
    <w:rsid w:val="00163D61"/>
    <w:rsid w:val="0016447F"/>
    <w:rsid w:val="00164BCB"/>
    <w:rsid w:val="00164F02"/>
    <w:rsid w:val="001653CD"/>
    <w:rsid w:val="00165BF6"/>
    <w:rsid w:val="00165D93"/>
    <w:rsid w:val="0016609A"/>
    <w:rsid w:val="00166658"/>
    <w:rsid w:val="00166F55"/>
    <w:rsid w:val="001670B6"/>
    <w:rsid w:val="00167362"/>
    <w:rsid w:val="00167733"/>
    <w:rsid w:val="00167F15"/>
    <w:rsid w:val="00170464"/>
    <w:rsid w:val="0017049B"/>
    <w:rsid w:val="00170574"/>
    <w:rsid w:val="00170EB8"/>
    <w:rsid w:val="001710A1"/>
    <w:rsid w:val="00171776"/>
    <w:rsid w:val="00172187"/>
    <w:rsid w:val="0017245E"/>
    <w:rsid w:val="0017259D"/>
    <w:rsid w:val="00172AD2"/>
    <w:rsid w:val="00173135"/>
    <w:rsid w:val="00173727"/>
    <w:rsid w:val="00173AD3"/>
    <w:rsid w:val="00173DB8"/>
    <w:rsid w:val="0017520C"/>
    <w:rsid w:val="001752F3"/>
    <w:rsid w:val="00175A8D"/>
    <w:rsid w:val="00175B4A"/>
    <w:rsid w:val="00175FC8"/>
    <w:rsid w:val="001760C9"/>
    <w:rsid w:val="00176178"/>
    <w:rsid w:val="001763F0"/>
    <w:rsid w:val="001766B5"/>
    <w:rsid w:val="00176C8D"/>
    <w:rsid w:val="00176CC6"/>
    <w:rsid w:val="0017749B"/>
    <w:rsid w:val="001775A1"/>
    <w:rsid w:val="00177BAC"/>
    <w:rsid w:val="0018026D"/>
    <w:rsid w:val="0018070B"/>
    <w:rsid w:val="00180D42"/>
    <w:rsid w:val="00180FC7"/>
    <w:rsid w:val="00181092"/>
    <w:rsid w:val="00181289"/>
    <w:rsid w:val="00181584"/>
    <w:rsid w:val="001815FB"/>
    <w:rsid w:val="00181EC1"/>
    <w:rsid w:val="0018264F"/>
    <w:rsid w:val="00182FE1"/>
    <w:rsid w:val="00183678"/>
    <w:rsid w:val="00183E1B"/>
    <w:rsid w:val="00183FB2"/>
    <w:rsid w:val="00184064"/>
    <w:rsid w:val="00186705"/>
    <w:rsid w:val="0018680F"/>
    <w:rsid w:val="001870C6"/>
    <w:rsid w:val="00187415"/>
    <w:rsid w:val="00187664"/>
    <w:rsid w:val="00187CA0"/>
    <w:rsid w:val="00187D4E"/>
    <w:rsid w:val="00187E1F"/>
    <w:rsid w:val="00190B12"/>
    <w:rsid w:val="001914BB"/>
    <w:rsid w:val="001914C4"/>
    <w:rsid w:val="001917CA"/>
    <w:rsid w:val="00191B5E"/>
    <w:rsid w:val="00192854"/>
    <w:rsid w:val="00192996"/>
    <w:rsid w:val="00192D06"/>
    <w:rsid w:val="00192E89"/>
    <w:rsid w:val="00193486"/>
    <w:rsid w:val="00193936"/>
    <w:rsid w:val="0019458C"/>
    <w:rsid w:val="0019459F"/>
    <w:rsid w:val="00194961"/>
    <w:rsid w:val="00194B49"/>
    <w:rsid w:val="001951C6"/>
    <w:rsid w:val="00195453"/>
    <w:rsid w:val="00195BB0"/>
    <w:rsid w:val="00195CD1"/>
    <w:rsid w:val="00196E04"/>
    <w:rsid w:val="0019717A"/>
    <w:rsid w:val="001971A5"/>
    <w:rsid w:val="001971C2"/>
    <w:rsid w:val="00197502"/>
    <w:rsid w:val="00197951"/>
    <w:rsid w:val="00197A80"/>
    <w:rsid w:val="00197AE2"/>
    <w:rsid w:val="00197BB4"/>
    <w:rsid w:val="00197F96"/>
    <w:rsid w:val="001A0314"/>
    <w:rsid w:val="001A0889"/>
    <w:rsid w:val="001A0C4C"/>
    <w:rsid w:val="001A1FE6"/>
    <w:rsid w:val="001A2582"/>
    <w:rsid w:val="001A349A"/>
    <w:rsid w:val="001A3B21"/>
    <w:rsid w:val="001A3BAE"/>
    <w:rsid w:val="001A3D30"/>
    <w:rsid w:val="001A3D50"/>
    <w:rsid w:val="001A403F"/>
    <w:rsid w:val="001A4A75"/>
    <w:rsid w:val="001A4BF4"/>
    <w:rsid w:val="001A506E"/>
    <w:rsid w:val="001A53C6"/>
    <w:rsid w:val="001A58BE"/>
    <w:rsid w:val="001A6127"/>
    <w:rsid w:val="001A6280"/>
    <w:rsid w:val="001A6FE7"/>
    <w:rsid w:val="001A7384"/>
    <w:rsid w:val="001A7460"/>
    <w:rsid w:val="001A7799"/>
    <w:rsid w:val="001A7BDF"/>
    <w:rsid w:val="001A7C22"/>
    <w:rsid w:val="001A7DEF"/>
    <w:rsid w:val="001B05F7"/>
    <w:rsid w:val="001B089A"/>
    <w:rsid w:val="001B08CD"/>
    <w:rsid w:val="001B0DDD"/>
    <w:rsid w:val="001B0F2E"/>
    <w:rsid w:val="001B10CD"/>
    <w:rsid w:val="001B2773"/>
    <w:rsid w:val="001B2E1A"/>
    <w:rsid w:val="001B2F0F"/>
    <w:rsid w:val="001B3148"/>
    <w:rsid w:val="001B3853"/>
    <w:rsid w:val="001B3C8A"/>
    <w:rsid w:val="001B3D3B"/>
    <w:rsid w:val="001B3E64"/>
    <w:rsid w:val="001B3FB0"/>
    <w:rsid w:val="001B4218"/>
    <w:rsid w:val="001B4CD6"/>
    <w:rsid w:val="001B588C"/>
    <w:rsid w:val="001B627D"/>
    <w:rsid w:val="001B6593"/>
    <w:rsid w:val="001B6986"/>
    <w:rsid w:val="001B715F"/>
    <w:rsid w:val="001B7944"/>
    <w:rsid w:val="001B7BE4"/>
    <w:rsid w:val="001B7BFA"/>
    <w:rsid w:val="001C096A"/>
    <w:rsid w:val="001C0A80"/>
    <w:rsid w:val="001C1BC3"/>
    <w:rsid w:val="001C1F4C"/>
    <w:rsid w:val="001C2825"/>
    <w:rsid w:val="001C2DCD"/>
    <w:rsid w:val="001C30BE"/>
    <w:rsid w:val="001C3115"/>
    <w:rsid w:val="001C3EF9"/>
    <w:rsid w:val="001C53E1"/>
    <w:rsid w:val="001C5D99"/>
    <w:rsid w:val="001C5F98"/>
    <w:rsid w:val="001C6382"/>
    <w:rsid w:val="001C6BDF"/>
    <w:rsid w:val="001C6D85"/>
    <w:rsid w:val="001C739C"/>
    <w:rsid w:val="001C7421"/>
    <w:rsid w:val="001C7520"/>
    <w:rsid w:val="001C77D8"/>
    <w:rsid w:val="001C7A77"/>
    <w:rsid w:val="001C7F9E"/>
    <w:rsid w:val="001D084E"/>
    <w:rsid w:val="001D0EE5"/>
    <w:rsid w:val="001D1BA3"/>
    <w:rsid w:val="001D2000"/>
    <w:rsid w:val="001D25D1"/>
    <w:rsid w:val="001D3398"/>
    <w:rsid w:val="001D33C5"/>
    <w:rsid w:val="001D342D"/>
    <w:rsid w:val="001D3619"/>
    <w:rsid w:val="001D3707"/>
    <w:rsid w:val="001D3865"/>
    <w:rsid w:val="001D393E"/>
    <w:rsid w:val="001D3B34"/>
    <w:rsid w:val="001D41A5"/>
    <w:rsid w:val="001D4336"/>
    <w:rsid w:val="001D495D"/>
    <w:rsid w:val="001D4C96"/>
    <w:rsid w:val="001D4EFA"/>
    <w:rsid w:val="001D517B"/>
    <w:rsid w:val="001D582E"/>
    <w:rsid w:val="001D5D79"/>
    <w:rsid w:val="001D6CC6"/>
    <w:rsid w:val="001D6F44"/>
    <w:rsid w:val="001D7E21"/>
    <w:rsid w:val="001E0748"/>
    <w:rsid w:val="001E0A34"/>
    <w:rsid w:val="001E0FA9"/>
    <w:rsid w:val="001E131D"/>
    <w:rsid w:val="001E1535"/>
    <w:rsid w:val="001E234C"/>
    <w:rsid w:val="001E2FE5"/>
    <w:rsid w:val="001E31AC"/>
    <w:rsid w:val="001E3215"/>
    <w:rsid w:val="001E35D3"/>
    <w:rsid w:val="001E3BA4"/>
    <w:rsid w:val="001E3E10"/>
    <w:rsid w:val="001E3EDC"/>
    <w:rsid w:val="001E3F59"/>
    <w:rsid w:val="001E40F3"/>
    <w:rsid w:val="001E42E4"/>
    <w:rsid w:val="001E4365"/>
    <w:rsid w:val="001E4B09"/>
    <w:rsid w:val="001E5FF1"/>
    <w:rsid w:val="001E611B"/>
    <w:rsid w:val="001E62B7"/>
    <w:rsid w:val="001E681F"/>
    <w:rsid w:val="001E6E10"/>
    <w:rsid w:val="001E70B2"/>
    <w:rsid w:val="001E71D7"/>
    <w:rsid w:val="001E795E"/>
    <w:rsid w:val="001E7BC9"/>
    <w:rsid w:val="001F0015"/>
    <w:rsid w:val="001F03F6"/>
    <w:rsid w:val="001F0922"/>
    <w:rsid w:val="001F0D7E"/>
    <w:rsid w:val="001F20C6"/>
    <w:rsid w:val="001F223E"/>
    <w:rsid w:val="001F2954"/>
    <w:rsid w:val="001F3326"/>
    <w:rsid w:val="001F34DF"/>
    <w:rsid w:val="001F3AF9"/>
    <w:rsid w:val="001F3B1D"/>
    <w:rsid w:val="001F3B20"/>
    <w:rsid w:val="001F3CF4"/>
    <w:rsid w:val="001F4473"/>
    <w:rsid w:val="001F451E"/>
    <w:rsid w:val="001F4B42"/>
    <w:rsid w:val="001F4D98"/>
    <w:rsid w:val="001F5583"/>
    <w:rsid w:val="001F5ACE"/>
    <w:rsid w:val="001F6472"/>
    <w:rsid w:val="001F6A10"/>
    <w:rsid w:val="001F6A76"/>
    <w:rsid w:val="001F70A8"/>
    <w:rsid w:val="001F7152"/>
    <w:rsid w:val="001F7161"/>
    <w:rsid w:val="001F7268"/>
    <w:rsid w:val="001F75D9"/>
    <w:rsid w:val="001F7D1A"/>
    <w:rsid w:val="002003FA"/>
    <w:rsid w:val="002006EA"/>
    <w:rsid w:val="00200783"/>
    <w:rsid w:val="00200B18"/>
    <w:rsid w:val="00200DDE"/>
    <w:rsid w:val="00200E1A"/>
    <w:rsid w:val="00201411"/>
    <w:rsid w:val="002018A6"/>
    <w:rsid w:val="00202E9F"/>
    <w:rsid w:val="00202F07"/>
    <w:rsid w:val="00203292"/>
    <w:rsid w:val="0020393B"/>
    <w:rsid w:val="00203FDD"/>
    <w:rsid w:val="002049FA"/>
    <w:rsid w:val="00204CE6"/>
    <w:rsid w:val="00204FEF"/>
    <w:rsid w:val="002052B4"/>
    <w:rsid w:val="00205F80"/>
    <w:rsid w:val="00206976"/>
    <w:rsid w:val="0020789A"/>
    <w:rsid w:val="00207B6E"/>
    <w:rsid w:val="00207E3C"/>
    <w:rsid w:val="00207EEB"/>
    <w:rsid w:val="0021038D"/>
    <w:rsid w:val="002104C0"/>
    <w:rsid w:val="002106BF"/>
    <w:rsid w:val="00210891"/>
    <w:rsid w:val="00210C78"/>
    <w:rsid w:val="00211DDE"/>
    <w:rsid w:val="00212370"/>
    <w:rsid w:val="00212753"/>
    <w:rsid w:val="00212EC8"/>
    <w:rsid w:val="002131A3"/>
    <w:rsid w:val="00213677"/>
    <w:rsid w:val="002143A8"/>
    <w:rsid w:val="0021501E"/>
    <w:rsid w:val="002150FB"/>
    <w:rsid w:val="002169DA"/>
    <w:rsid w:val="00216A97"/>
    <w:rsid w:val="00216B84"/>
    <w:rsid w:val="00216E24"/>
    <w:rsid w:val="00217230"/>
    <w:rsid w:val="00217FB7"/>
    <w:rsid w:val="002202E2"/>
    <w:rsid w:val="002210E3"/>
    <w:rsid w:val="00221317"/>
    <w:rsid w:val="002213BB"/>
    <w:rsid w:val="00221871"/>
    <w:rsid w:val="00221AA0"/>
    <w:rsid w:val="00221EC7"/>
    <w:rsid w:val="00221EF3"/>
    <w:rsid w:val="00222070"/>
    <w:rsid w:val="00222222"/>
    <w:rsid w:val="0022223D"/>
    <w:rsid w:val="0022315D"/>
    <w:rsid w:val="0022345A"/>
    <w:rsid w:val="00223627"/>
    <w:rsid w:val="002247E4"/>
    <w:rsid w:val="0022495D"/>
    <w:rsid w:val="00224ABB"/>
    <w:rsid w:val="00224B97"/>
    <w:rsid w:val="00224C8E"/>
    <w:rsid w:val="002251E5"/>
    <w:rsid w:val="002258AB"/>
    <w:rsid w:val="00225ACE"/>
    <w:rsid w:val="00226001"/>
    <w:rsid w:val="002261C2"/>
    <w:rsid w:val="002263D6"/>
    <w:rsid w:val="0022684E"/>
    <w:rsid w:val="00226B0C"/>
    <w:rsid w:val="00227043"/>
    <w:rsid w:val="00227C71"/>
    <w:rsid w:val="00230211"/>
    <w:rsid w:val="0023028A"/>
    <w:rsid w:val="002302A0"/>
    <w:rsid w:val="0023041D"/>
    <w:rsid w:val="0023066E"/>
    <w:rsid w:val="002307A3"/>
    <w:rsid w:val="00230AB3"/>
    <w:rsid w:val="002310B4"/>
    <w:rsid w:val="002322F1"/>
    <w:rsid w:val="0023252A"/>
    <w:rsid w:val="00233472"/>
    <w:rsid w:val="00233989"/>
    <w:rsid w:val="00233CE8"/>
    <w:rsid w:val="002341A7"/>
    <w:rsid w:val="002342A7"/>
    <w:rsid w:val="002343EE"/>
    <w:rsid w:val="00234428"/>
    <w:rsid w:val="00234886"/>
    <w:rsid w:val="002349D6"/>
    <w:rsid w:val="00234C89"/>
    <w:rsid w:val="002350C3"/>
    <w:rsid w:val="00235121"/>
    <w:rsid w:val="002352ED"/>
    <w:rsid w:val="002353E1"/>
    <w:rsid w:val="0023568D"/>
    <w:rsid w:val="00235E40"/>
    <w:rsid w:val="00235FC3"/>
    <w:rsid w:val="0023691A"/>
    <w:rsid w:val="00236B84"/>
    <w:rsid w:val="00236EE1"/>
    <w:rsid w:val="00236F66"/>
    <w:rsid w:val="00237248"/>
    <w:rsid w:val="0023729A"/>
    <w:rsid w:val="00237B82"/>
    <w:rsid w:val="00240718"/>
    <w:rsid w:val="0024089F"/>
    <w:rsid w:val="002416F6"/>
    <w:rsid w:val="00241BFC"/>
    <w:rsid w:val="00241C98"/>
    <w:rsid w:val="00241ED0"/>
    <w:rsid w:val="00241F34"/>
    <w:rsid w:val="00242559"/>
    <w:rsid w:val="00242BA4"/>
    <w:rsid w:val="00243A10"/>
    <w:rsid w:val="00243BCC"/>
    <w:rsid w:val="00244EC7"/>
    <w:rsid w:val="00244ED9"/>
    <w:rsid w:val="00244F35"/>
    <w:rsid w:val="0024542A"/>
    <w:rsid w:val="00245FBC"/>
    <w:rsid w:val="00246DA3"/>
    <w:rsid w:val="00247352"/>
    <w:rsid w:val="00247A79"/>
    <w:rsid w:val="00247D44"/>
    <w:rsid w:val="00250984"/>
    <w:rsid w:val="002509F1"/>
    <w:rsid w:val="00250B22"/>
    <w:rsid w:val="00250E2C"/>
    <w:rsid w:val="00250FBF"/>
    <w:rsid w:val="002513CD"/>
    <w:rsid w:val="0025176C"/>
    <w:rsid w:val="00251CF0"/>
    <w:rsid w:val="00251FE0"/>
    <w:rsid w:val="00253020"/>
    <w:rsid w:val="00253229"/>
    <w:rsid w:val="002535FF"/>
    <w:rsid w:val="00253C3D"/>
    <w:rsid w:val="00253E57"/>
    <w:rsid w:val="00253F7F"/>
    <w:rsid w:val="0025417F"/>
    <w:rsid w:val="002543A6"/>
    <w:rsid w:val="00254BE3"/>
    <w:rsid w:val="00255698"/>
    <w:rsid w:val="00256305"/>
    <w:rsid w:val="0025668C"/>
    <w:rsid w:val="002569F5"/>
    <w:rsid w:val="00256BBE"/>
    <w:rsid w:val="00256BFA"/>
    <w:rsid w:val="0025712E"/>
    <w:rsid w:val="0025721D"/>
    <w:rsid w:val="0025735D"/>
    <w:rsid w:val="0025752B"/>
    <w:rsid w:val="0025773B"/>
    <w:rsid w:val="002578F3"/>
    <w:rsid w:val="00257A7E"/>
    <w:rsid w:val="00257BFE"/>
    <w:rsid w:val="00257D7C"/>
    <w:rsid w:val="00257E24"/>
    <w:rsid w:val="002603C2"/>
    <w:rsid w:val="002603F6"/>
    <w:rsid w:val="00260A07"/>
    <w:rsid w:val="00260A78"/>
    <w:rsid w:val="00260B2E"/>
    <w:rsid w:val="00260B39"/>
    <w:rsid w:val="002611F1"/>
    <w:rsid w:val="002613DD"/>
    <w:rsid w:val="00261837"/>
    <w:rsid w:val="0026216A"/>
    <w:rsid w:val="002627E0"/>
    <w:rsid w:val="00262AD6"/>
    <w:rsid w:val="0026302C"/>
    <w:rsid w:val="0026378B"/>
    <w:rsid w:val="002637E6"/>
    <w:rsid w:val="002639CF"/>
    <w:rsid w:val="00263B79"/>
    <w:rsid w:val="00263E09"/>
    <w:rsid w:val="002641B1"/>
    <w:rsid w:val="0026564F"/>
    <w:rsid w:val="00266467"/>
    <w:rsid w:val="00266987"/>
    <w:rsid w:val="00266A8B"/>
    <w:rsid w:val="00266B99"/>
    <w:rsid w:val="00266C78"/>
    <w:rsid w:val="0026725F"/>
    <w:rsid w:val="00267521"/>
    <w:rsid w:val="002678D7"/>
    <w:rsid w:val="002705DE"/>
    <w:rsid w:val="00270ABC"/>
    <w:rsid w:val="0027131C"/>
    <w:rsid w:val="00271404"/>
    <w:rsid w:val="00271AA4"/>
    <w:rsid w:val="00271AE1"/>
    <w:rsid w:val="00271B69"/>
    <w:rsid w:val="00272477"/>
    <w:rsid w:val="00272EF6"/>
    <w:rsid w:val="002749D9"/>
    <w:rsid w:val="00274CEB"/>
    <w:rsid w:val="002751B5"/>
    <w:rsid w:val="00275301"/>
    <w:rsid w:val="00275AD3"/>
    <w:rsid w:val="00275FED"/>
    <w:rsid w:val="0027630C"/>
    <w:rsid w:val="0027646C"/>
    <w:rsid w:val="002766C6"/>
    <w:rsid w:val="002772FD"/>
    <w:rsid w:val="002778B7"/>
    <w:rsid w:val="0027792B"/>
    <w:rsid w:val="002779F1"/>
    <w:rsid w:val="00277C76"/>
    <w:rsid w:val="00280005"/>
    <w:rsid w:val="0028061F"/>
    <w:rsid w:val="00281654"/>
    <w:rsid w:val="00281D95"/>
    <w:rsid w:val="002824D7"/>
    <w:rsid w:val="002829A0"/>
    <w:rsid w:val="00283625"/>
    <w:rsid w:val="00283795"/>
    <w:rsid w:val="00284049"/>
    <w:rsid w:val="002844EE"/>
    <w:rsid w:val="002849A8"/>
    <w:rsid w:val="00284B70"/>
    <w:rsid w:val="00286656"/>
    <w:rsid w:val="002867D6"/>
    <w:rsid w:val="002870E8"/>
    <w:rsid w:val="00287910"/>
    <w:rsid w:val="002900DC"/>
    <w:rsid w:val="0029131E"/>
    <w:rsid w:val="00291FDF"/>
    <w:rsid w:val="00292174"/>
    <w:rsid w:val="002929B1"/>
    <w:rsid w:val="00292E27"/>
    <w:rsid w:val="002933BA"/>
    <w:rsid w:val="00293E0F"/>
    <w:rsid w:val="0029479A"/>
    <w:rsid w:val="00294B0A"/>
    <w:rsid w:val="0029568E"/>
    <w:rsid w:val="00295AB3"/>
    <w:rsid w:val="0029649E"/>
    <w:rsid w:val="002970A0"/>
    <w:rsid w:val="00297B09"/>
    <w:rsid w:val="00297B19"/>
    <w:rsid w:val="00297B9F"/>
    <w:rsid w:val="00297E66"/>
    <w:rsid w:val="002A14AC"/>
    <w:rsid w:val="002A15A0"/>
    <w:rsid w:val="002A180D"/>
    <w:rsid w:val="002A1C86"/>
    <w:rsid w:val="002A1F41"/>
    <w:rsid w:val="002A2072"/>
    <w:rsid w:val="002A260C"/>
    <w:rsid w:val="002A2654"/>
    <w:rsid w:val="002A2E54"/>
    <w:rsid w:val="002A3397"/>
    <w:rsid w:val="002A33A1"/>
    <w:rsid w:val="002A37CC"/>
    <w:rsid w:val="002A3B48"/>
    <w:rsid w:val="002A45B1"/>
    <w:rsid w:val="002A51C5"/>
    <w:rsid w:val="002A57F4"/>
    <w:rsid w:val="002A5CD4"/>
    <w:rsid w:val="002A5F4A"/>
    <w:rsid w:val="002A65EE"/>
    <w:rsid w:val="002A66A4"/>
    <w:rsid w:val="002A6912"/>
    <w:rsid w:val="002A6B94"/>
    <w:rsid w:val="002A6D18"/>
    <w:rsid w:val="002A6D28"/>
    <w:rsid w:val="002B0E55"/>
    <w:rsid w:val="002B1661"/>
    <w:rsid w:val="002B1820"/>
    <w:rsid w:val="002B199B"/>
    <w:rsid w:val="002B1ACA"/>
    <w:rsid w:val="002B25D3"/>
    <w:rsid w:val="002B29BD"/>
    <w:rsid w:val="002B2C5D"/>
    <w:rsid w:val="002B2D6C"/>
    <w:rsid w:val="002B2EB1"/>
    <w:rsid w:val="002B30A2"/>
    <w:rsid w:val="002B3308"/>
    <w:rsid w:val="002B4CDE"/>
    <w:rsid w:val="002B638E"/>
    <w:rsid w:val="002B67AD"/>
    <w:rsid w:val="002B68B6"/>
    <w:rsid w:val="002B6F0A"/>
    <w:rsid w:val="002B7A45"/>
    <w:rsid w:val="002B7E28"/>
    <w:rsid w:val="002C0178"/>
    <w:rsid w:val="002C0CE6"/>
    <w:rsid w:val="002C152E"/>
    <w:rsid w:val="002C184C"/>
    <w:rsid w:val="002C1EF9"/>
    <w:rsid w:val="002C1F10"/>
    <w:rsid w:val="002C1F6B"/>
    <w:rsid w:val="002C2998"/>
    <w:rsid w:val="002C2AC8"/>
    <w:rsid w:val="002C2FDE"/>
    <w:rsid w:val="002C352E"/>
    <w:rsid w:val="002C3BA1"/>
    <w:rsid w:val="002C3E40"/>
    <w:rsid w:val="002C4ACD"/>
    <w:rsid w:val="002C5012"/>
    <w:rsid w:val="002C536D"/>
    <w:rsid w:val="002C566D"/>
    <w:rsid w:val="002C5F6E"/>
    <w:rsid w:val="002C61AD"/>
    <w:rsid w:val="002C65F0"/>
    <w:rsid w:val="002C6678"/>
    <w:rsid w:val="002C6EEE"/>
    <w:rsid w:val="002C7837"/>
    <w:rsid w:val="002C7FB8"/>
    <w:rsid w:val="002D0136"/>
    <w:rsid w:val="002D01A1"/>
    <w:rsid w:val="002D03AF"/>
    <w:rsid w:val="002D0A24"/>
    <w:rsid w:val="002D0E5F"/>
    <w:rsid w:val="002D101D"/>
    <w:rsid w:val="002D13F5"/>
    <w:rsid w:val="002D169B"/>
    <w:rsid w:val="002D191F"/>
    <w:rsid w:val="002D1F68"/>
    <w:rsid w:val="002D24A4"/>
    <w:rsid w:val="002D2530"/>
    <w:rsid w:val="002D2660"/>
    <w:rsid w:val="002D27DA"/>
    <w:rsid w:val="002D34F0"/>
    <w:rsid w:val="002D3CE4"/>
    <w:rsid w:val="002D3E15"/>
    <w:rsid w:val="002D5AD3"/>
    <w:rsid w:val="002D5B62"/>
    <w:rsid w:val="002D5C6D"/>
    <w:rsid w:val="002D66D0"/>
    <w:rsid w:val="002D66F8"/>
    <w:rsid w:val="002D6A31"/>
    <w:rsid w:val="002D741A"/>
    <w:rsid w:val="002D7905"/>
    <w:rsid w:val="002D79C6"/>
    <w:rsid w:val="002D7F8A"/>
    <w:rsid w:val="002E00A5"/>
    <w:rsid w:val="002E089E"/>
    <w:rsid w:val="002E0BD9"/>
    <w:rsid w:val="002E0DA9"/>
    <w:rsid w:val="002E0FB5"/>
    <w:rsid w:val="002E11EA"/>
    <w:rsid w:val="002E1462"/>
    <w:rsid w:val="002E1579"/>
    <w:rsid w:val="002E173F"/>
    <w:rsid w:val="002E1CEC"/>
    <w:rsid w:val="002E1EBA"/>
    <w:rsid w:val="002E2309"/>
    <w:rsid w:val="002E2529"/>
    <w:rsid w:val="002E3AE4"/>
    <w:rsid w:val="002E481C"/>
    <w:rsid w:val="002E49BC"/>
    <w:rsid w:val="002E4DDD"/>
    <w:rsid w:val="002E5A65"/>
    <w:rsid w:val="002E5DC4"/>
    <w:rsid w:val="002E6A90"/>
    <w:rsid w:val="002E6D16"/>
    <w:rsid w:val="002E7B91"/>
    <w:rsid w:val="002E7BC3"/>
    <w:rsid w:val="002E7CC8"/>
    <w:rsid w:val="002F01E7"/>
    <w:rsid w:val="002F04C7"/>
    <w:rsid w:val="002F0502"/>
    <w:rsid w:val="002F076B"/>
    <w:rsid w:val="002F1615"/>
    <w:rsid w:val="002F2637"/>
    <w:rsid w:val="002F2966"/>
    <w:rsid w:val="002F3C54"/>
    <w:rsid w:val="002F4A78"/>
    <w:rsid w:val="002F4ABB"/>
    <w:rsid w:val="002F4B5C"/>
    <w:rsid w:val="002F52C8"/>
    <w:rsid w:val="002F5C6C"/>
    <w:rsid w:val="002F605B"/>
    <w:rsid w:val="002F653E"/>
    <w:rsid w:val="002F65E7"/>
    <w:rsid w:val="002F684F"/>
    <w:rsid w:val="002F6872"/>
    <w:rsid w:val="002F77CB"/>
    <w:rsid w:val="002F7982"/>
    <w:rsid w:val="002F7C6F"/>
    <w:rsid w:val="00300ED1"/>
    <w:rsid w:val="0030148A"/>
    <w:rsid w:val="0030183C"/>
    <w:rsid w:val="003024DE"/>
    <w:rsid w:val="003025FA"/>
    <w:rsid w:val="00302870"/>
    <w:rsid w:val="00303120"/>
    <w:rsid w:val="00303492"/>
    <w:rsid w:val="00303577"/>
    <w:rsid w:val="00303670"/>
    <w:rsid w:val="00303A25"/>
    <w:rsid w:val="00303B38"/>
    <w:rsid w:val="00303D29"/>
    <w:rsid w:val="00304C36"/>
    <w:rsid w:val="00304E01"/>
    <w:rsid w:val="003051EA"/>
    <w:rsid w:val="003053DB"/>
    <w:rsid w:val="003054EF"/>
    <w:rsid w:val="00305A7A"/>
    <w:rsid w:val="00305ACF"/>
    <w:rsid w:val="00305E7B"/>
    <w:rsid w:val="00305F2F"/>
    <w:rsid w:val="0030627E"/>
    <w:rsid w:val="00306855"/>
    <w:rsid w:val="0030708D"/>
    <w:rsid w:val="00307551"/>
    <w:rsid w:val="00307CA8"/>
    <w:rsid w:val="0031090D"/>
    <w:rsid w:val="00310FA0"/>
    <w:rsid w:val="003114A2"/>
    <w:rsid w:val="00311947"/>
    <w:rsid w:val="00311DB6"/>
    <w:rsid w:val="00312713"/>
    <w:rsid w:val="003128B2"/>
    <w:rsid w:val="00312B7D"/>
    <w:rsid w:val="00312CC7"/>
    <w:rsid w:val="00312D09"/>
    <w:rsid w:val="00312EE6"/>
    <w:rsid w:val="0031305E"/>
    <w:rsid w:val="00313B80"/>
    <w:rsid w:val="00313EBD"/>
    <w:rsid w:val="003140A0"/>
    <w:rsid w:val="0031485E"/>
    <w:rsid w:val="00314A85"/>
    <w:rsid w:val="00316569"/>
    <w:rsid w:val="003168A1"/>
    <w:rsid w:val="00316975"/>
    <w:rsid w:val="00317207"/>
    <w:rsid w:val="0031743E"/>
    <w:rsid w:val="00317ABF"/>
    <w:rsid w:val="00320025"/>
    <w:rsid w:val="00320340"/>
    <w:rsid w:val="00320905"/>
    <w:rsid w:val="00320BFD"/>
    <w:rsid w:val="0032106F"/>
    <w:rsid w:val="003210D3"/>
    <w:rsid w:val="00321488"/>
    <w:rsid w:val="003217CB"/>
    <w:rsid w:val="00321BA8"/>
    <w:rsid w:val="00322194"/>
    <w:rsid w:val="00322847"/>
    <w:rsid w:val="00322D10"/>
    <w:rsid w:val="00323515"/>
    <w:rsid w:val="003235FA"/>
    <w:rsid w:val="00323988"/>
    <w:rsid w:val="0032430B"/>
    <w:rsid w:val="003258A6"/>
    <w:rsid w:val="00325C8B"/>
    <w:rsid w:val="00325DDD"/>
    <w:rsid w:val="0032601C"/>
    <w:rsid w:val="0032634B"/>
    <w:rsid w:val="003267A7"/>
    <w:rsid w:val="00326CD8"/>
    <w:rsid w:val="0032706B"/>
    <w:rsid w:val="003272F4"/>
    <w:rsid w:val="00327374"/>
    <w:rsid w:val="0032737A"/>
    <w:rsid w:val="003275C1"/>
    <w:rsid w:val="0033052F"/>
    <w:rsid w:val="00330599"/>
    <w:rsid w:val="0033081A"/>
    <w:rsid w:val="00330916"/>
    <w:rsid w:val="003310BA"/>
    <w:rsid w:val="0033121E"/>
    <w:rsid w:val="00331261"/>
    <w:rsid w:val="0033163D"/>
    <w:rsid w:val="003319B8"/>
    <w:rsid w:val="003320AE"/>
    <w:rsid w:val="003320C5"/>
    <w:rsid w:val="00332D30"/>
    <w:rsid w:val="00333888"/>
    <w:rsid w:val="00333E24"/>
    <w:rsid w:val="00334017"/>
    <w:rsid w:val="00334C4A"/>
    <w:rsid w:val="0033508C"/>
    <w:rsid w:val="00335909"/>
    <w:rsid w:val="00335D86"/>
    <w:rsid w:val="00336114"/>
    <w:rsid w:val="003362A8"/>
    <w:rsid w:val="00336615"/>
    <w:rsid w:val="003367AB"/>
    <w:rsid w:val="00337CF8"/>
    <w:rsid w:val="003400D1"/>
    <w:rsid w:val="00340940"/>
    <w:rsid w:val="00341D25"/>
    <w:rsid w:val="00342282"/>
    <w:rsid w:val="0034267E"/>
    <w:rsid w:val="00342A00"/>
    <w:rsid w:val="00342DA9"/>
    <w:rsid w:val="00343AC0"/>
    <w:rsid w:val="00343B46"/>
    <w:rsid w:val="00344180"/>
    <w:rsid w:val="00344789"/>
    <w:rsid w:val="00344A37"/>
    <w:rsid w:val="00344AE3"/>
    <w:rsid w:val="0034533F"/>
    <w:rsid w:val="0034535E"/>
    <w:rsid w:val="0034591E"/>
    <w:rsid w:val="00345DAB"/>
    <w:rsid w:val="00345E51"/>
    <w:rsid w:val="003461F6"/>
    <w:rsid w:val="0034637D"/>
    <w:rsid w:val="00346685"/>
    <w:rsid w:val="00346AD3"/>
    <w:rsid w:val="00347AD0"/>
    <w:rsid w:val="00347C39"/>
    <w:rsid w:val="00347C45"/>
    <w:rsid w:val="00347DDC"/>
    <w:rsid w:val="00350415"/>
    <w:rsid w:val="00350653"/>
    <w:rsid w:val="00350BF8"/>
    <w:rsid w:val="00352BD3"/>
    <w:rsid w:val="00353383"/>
    <w:rsid w:val="00353F67"/>
    <w:rsid w:val="003547D9"/>
    <w:rsid w:val="00354BA4"/>
    <w:rsid w:val="00354FDC"/>
    <w:rsid w:val="003550C3"/>
    <w:rsid w:val="00355325"/>
    <w:rsid w:val="00355DCA"/>
    <w:rsid w:val="00355F66"/>
    <w:rsid w:val="00356B34"/>
    <w:rsid w:val="00356BF0"/>
    <w:rsid w:val="00356D44"/>
    <w:rsid w:val="00356E46"/>
    <w:rsid w:val="0035756B"/>
    <w:rsid w:val="003579DA"/>
    <w:rsid w:val="00357E1D"/>
    <w:rsid w:val="003600CE"/>
    <w:rsid w:val="003601E7"/>
    <w:rsid w:val="00360ED4"/>
    <w:rsid w:val="00361282"/>
    <w:rsid w:val="00361863"/>
    <w:rsid w:val="00361D49"/>
    <w:rsid w:val="00362037"/>
    <w:rsid w:val="00362C49"/>
    <w:rsid w:val="00362FED"/>
    <w:rsid w:val="00363110"/>
    <w:rsid w:val="0036344B"/>
    <w:rsid w:val="003644EB"/>
    <w:rsid w:val="003646C6"/>
    <w:rsid w:val="00364CA4"/>
    <w:rsid w:val="00365056"/>
    <w:rsid w:val="00365237"/>
    <w:rsid w:val="003658EC"/>
    <w:rsid w:val="00365ABE"/>
    <w:rsid w:val="00365AC4"/>
    <w:rsid w:val="00365F8C"/>
    <w:rsid w:val="0036611F"/>
    <w:rsid w:val="003662E4"/>
    <w:rsid w:val="0036664E"/>
    <w:rsid w:val="003668DE"/>
    <w:rsid w:val="00366D57"/>
    <w:rsid w:val="00366D8B"/>
    <w:rsid w:val="00366FF8"/>
    <w:rsid w:val="00367056"/>
    <w:rsid w:val="00367150"/>
    <w:rsid w:val="00367771"/>
    <w:rsid w:val="00367A7F"/>
    <w:rsid w:val="00367E60"/>
    <w:rsid w:val="00370F2C"/>
    <w:rsid w:val="003710A0"/>
    <w:rsid w:val="00371B93"/>
    <w:rsid w:val="0037234B"/>
    <w:rsid w:val="00372758"/>
    <w:rsid w:val="003728D5"/>
    <w:rsid w:val="00372BE4"/>
    <w:rsid w:val="00372E65"/>
    <w:rsid w:val="003732FB"/>
    <w:rsid w:val="003733FC"/>
    <w:rsid w:val="003735E9"/>
    <w:rsid w:val="0037366B"/>
    <w:rsid w:val="00373B1D"/>
    <w:rsid w:val="00373C96"/>
    <w:rsid w:val="003740A3"/>
    <w:rsid w:val="003740A5"/>
    <w:rsid w:val="0037447D"/>
    <w:rsid w:val="00374560"/>
    <w:rsid w:val="0037459C"/>
    <w:rsid w:val="003745C3"/>
    <w:rsid w:val="00374909"/>
    <w:rsid w:val="00375243"/>
    <w:rsid w:val="003754B0"/>
    <w:rsid w:val="00375622"/>
    <w:rsid w:val="00375ADE"/>
    <w:rsid w:val="00375D5D"/>
    <w:rsid w:val="003762C1"/>
    <w:rsid w:val="003767E2"/>
    <w:rsid w:val="0037684D"/>
    <w:rsid w:val="00376EF2"/>
    <w:rsid w:val="003773F9"/>
    <w:rsid w:val="00377614"/>
    <w:rsid w:val="003777E4"/>
    <w:rsid w:val="00377919"/>
    <w:rsid w:val="00377C03"/>
    <w:rsid w:val="00380318"/>
    <w:rsid w:val="003803A8"/>
    <w:rsid w:val="003816D8"/>
    <w:rsid w:val="003818C9"/>
    <w:rsid w:val="00382BCF"/>
    <w:rsid w:val="0038307E"/>
    <w:rsid w:val="00383335"/>
    <w:rsid w:val="00383349"/>
    <w:rsid w:val="00383C13"/>
    <w:rsid w:val="0038410C"/>
    <w:rsid w:val="003842B5"/>
    <w:rsid w:val="00384816"/>
    <w:rsid w:val="00384BB7"/>
    <w:rsid w:val="00384DAF"/>
    <w:rsid w:val="00384F5F"/>
    <w:rsid w:val="00385200"/>
    <w:rsid w:val="00385524"/>
    <w:rsid w:val="00385538"/>
    <w:rsid w:val="00385CAD"/>
    <w:rsid w:val="00385E2D"/>
    <w:rsid w:val="00386011"/>
    <w:rsid w:val="00386980"/>
    <w:rsid w:val="00386B82"/>
    <w:rsid w:val="00386F4E"/>
    <w:rsid w:val="00386F75"/>
    <w:rsid w:val="00387718"/>
    <w:rsid w:val="00390E05"/>
    <w:rsid w:val="00391255"/>
    <w:rsid w:val="003917DC"/>
    <w:rsid w:val="00391CE1"/>
    <w:rsid w:val="003921B3"/>
    <w:rsid w:val="00392D8A"/>
    <w:rsid w:val="00393210"/>
    <w:rsid w:val="003933FF"/>
    <w:rsid w:val="00393A24"/>
    <w:rsid w:val="00393C55"/>
    <w:rsid w:val="003944CC"/>
    <w:rsid w:val="003946FD"/>
    <w:rsid w:val="003947F1"/>
    <w:rsid w:val="00394EEC"/>
    <w:rsid w:val="003952F3"/>
    <w:rsid w:val="00395330"/>
    <w:rsid w:val="00395499"/>
    <w:rsid w:val="00395852"/>
    <w:rsid w:val="00395DBC"/>
    <w:rsid w:val="003966AC"/>
    <w:rsid w:val="00397192"/>
    <w:rsid w:val="003979F7"/>
    <w:rsid w:val="003A0101"/>
    <w:rsid w:val="003A0421"/>
    <w:rsid w:val="003A08B4"/>
    <w:rsid w:val="003A0C7D"/>
    <w:rsid w:val="003A0EDF"/>
    <w:rsid w:val="003A13AF"/>
    <w:rsid w:val="003A186B"/>
    <w:rsid w:val="003A21D0"/>
    <w:rsid w:val="003A2B41"/>
    <w:rsid w:val="003A3808"/>
    <w:rsid w:val="003A4104"/>
    <w:rsid w:val="003A4531"/>
    <w:rsid w:val="003A468F"/>
    <w:rsid w:val="003A49AB"/>
    <w:rsid w:val="003A510C"/>
    <w:rsid w:val="003A52BF"/>
    <w:rsid w:val="003A58F0"/>
    <w:rsid w:val="003A599F"/>
    <w:rsid w:val="003A63B4"/>
    <w:rsid w:val="003A643A"/>
    <w:rsid w:val="003A66DF"/>
    <w:rsid w:val="003A6CBE"/>
    <w:rsid w:val="003A6D82"/>
    <w:rsid w:val="003A70E4"/>
    <w:rsid w:val="003A73B5"/>
    <w:rsid w:val="003A7CDF"/>
    <w:rsid w:val="003B0098"/>
    <w:rsid w:val="003B0119"/>
    <w:rsid w:val="003B02FA"/>
    <w:rsid w:val="003B06FF"/>
    <w:rsid w:val="003B0732"/>
    <w:rsid w:val="003B08BE"/>
    <w:rsid w:val="003B1C6E"/>
    <w:rsid w:val="003B3364"/>
    <w:rsid w:val="003B3383"/>
    <w:rsid w:val="003B34E6"/>
    <w:rsid w:val="003B34EC"/>
    <w:rsid w:val="003B3983"/>
    <w:rsid w:val="003B3F40"/>
    <w:rsid w:val="003B414E"/>
    <w:rsid w:val="003B458D"/>
    <w:rsid w:val="003B4BB0"/>
    <w:rsid w:val="003B4BE6"/>
    <w:rsid w:val="003B52A2"/>
    <w:rsid w:val="003B5547"/>
    <w:rsid w:val="003B5AFB"/>
    <w:rsid w:val="003B62FB"/>
    <w:rsid w:val="003B63C3"/>
    <w:rsid w:val="003B64EE"/>
    <w:rsid w:val="003B66AF"/>
    <w:rsid w:val="003B6844"/>
    <w:rsid w:val="003B7CF0"/>
    <w:rsid w:val="003B7D70"/>
    <w:rsid w:val="003C191D"/>
    <w:rsid w:val="003C1EBF"/>
    <w:rsid w:val="003C2442"/>
    <w:rsid w:val="003C2550"/>
    <w:rsid w:val="003C2641"/>
    <w:rsid w:val="003C2B5F"/>
    <w:rsid w:val="003C2BD2"/>
    <w:rsid w:val="003C2E51"/>
    <w:rsid w:val="003C306A"/>
    <w:rsid w:val="003C33AA"/>
    <w:rsid w:val="003C399D"/>
    <w:rsid w:val="003C3AFB"/>
    <w:rsid w:val="003C3BFA"/>
    <w:rsid w:val="003C4D0D"/>
    <w:rsid w:val="003C5421"/>
    <w:rsid w:val="003C55FC"/>
    <w:rsid w:val="003C595E"/>
    <w:rsid w:val="003C6CAB"/>
    <w:rsid w:val="003C6CDD"/>
    <w:rsid w:val="003C7824"/>
    <w:rsid w:val="003C79D3"/>
    <w:rsid w:val="003C7CDE"/>
    <w:rsid w:val="003D019D"/>
    <w:rsid w:val="003D0301"/>
    <w:rsid w:val="003D0499"/>
    <w:rsid w:val="003D04F7"/>
    <w:rsid w:val="003D075C"/>
    <w:rsid w:val="003D08C3"/>
    <w:rsid w:val="003D0C50"/>
    <w:rsid w:val="003D0F70"/>
    <w:rsid w:val="003D115F"/>
    <w:rsid w:val="003D13A5"/>
    <w:rsid w:val="003D2A5C"/>
    <w:rsid w:val="003D2B93"/>
    <w:rsid w:val="003D2F26"/>
    <w:rsid w:val="003D3060"/>
    <w:rsid w:val="003D3503"/>
    <w:rsid w:val="003D37CD"/>
    <w:rsid w:val="003D3A72"/>
    <w:rsid w:val="003D3BD7"/>
    <w:rsid w:val="003D3F2D"/>
    <w:rsid w:val="003D44DD"/>
    <w:rsid w:val="003D4807"/>
    <w:rsid w:val="003D48B6"/>
    <w:rsid w:val="003D4E9C"/>
    <w:rsid w:val="003D5656"/>
    <w:rsid w:val="003D570B"/>
    <w:rsid w:val="003D584F"/>
    <w:rsid w:val="003D5B2D"/>
    <w:rsid w:val="003D5BCC"/>
    <w:rsid w:val="003D6C3B"/>
    <w:rsid w:val="003D7263"/>
    <w:rsid w:val="003D77C7"/>
    <w:rsid w:val="003D7BEC"/>
    <w:rsid w:val="003D7C4D"/>
    <w:rsid w:val="003E0A55"/>
    <w:rsid w:val="003E0BAF"/>
    <w:rsid w:val="003E107E"/>
    <w:rsid w:val="003E1251"/>
    <w:rsid w:val="003E19B1"/>
    <w:rsid w:val="003E304E"/>
    <w:rsid w:val="003E39AF"/>
    <w:rsid w:val="003E45A0"/>
    <w:rsid w:val="003E4F1A"/>
    <w:rsid w:val="003E5261"/>
    <w:rsid w:val="003E549E"/>
    <w:rsid w:val="003E5C55"/>
    <w:rsid w:val="003E5CBD"/>
    <w:rsid w:val="003E64D1"/>
    <w:rsid w:val="003E6C42"/>
    <w:rsid w:val="003E6F41"/>
    <w:rsid w:val="003E7568"/>
    <w:rsid w:val="003E7B69"/>
    <w:rsid w:val="003E7C5E"/>
    <w:rsid w:val="003F0D6F"/>
    <w:rsid w:val="003F1006"/>
    <w:rsid w:val="003F11AE"/>
    <w:rsid w:val="003F1306"/>
    <w:rsid w:val="003F1931"/>
    <w:rsid w:val="003F1E02"/>
    <w:rsid w:val="003F20E2"/>
    <w:rsid w:val="003F265E"/>
    <w:rsid w:val="003F273C"/>
    <w:rsid w:val="003F28A2"/>
    <w:rsid w:val="003F2F32"/>
    <w:rsid w:val="003F2FDC"/>
    <w:rsid w:val="003F319F"/>
    <w:rsid w:val="003F31D4"/>
    <w:rsid w:val="003F31F1"/>
    <w:rsid w:val="003F3FE5"/>
    <w:rsid w:val="003F40A4"/>
    <w:rsid w:val="003F40CA"/>
    <w:rsid w:val="003F4859"/>
    <w:rsid w:val="003F4E04"/>
    <w:rsid w:val="003F58F0"/>
    <w:rsid w:val="003F5B8C"/>
    <w:rsid w:val="003F5D3C"/>
    <w:rsid w:val="003F678F"/>
    <w:rsid w:val="003F71AF"/>
    <w:rsid w:val="003F7AD6"/>
    <w:rsid w:val="003F7E84"/>
    <w:rsid w:val="0040026D"/>
    <w:rsid w:val="004003A6"/>
    <w:rsid w:val="00401C9D"/>
    <w:rsid w:val="00401F96"/>
    <w:rsid w:val="0040264A"/>
    <w:rsid w:val="00402701"/>
    <w:rsid w:val="00402E8F"/>
    <w:rsid w:val="00403273"/>
    <w:rsid w:val="00403319"/>
    <w:rsid w:val="0040373D"/>
    <w:rsid w:val="00404087"/>
    <w:rsid w:val="004049E7"/>
    <w:rsid w:val="00404A3B"/>
    <w:rsid w:val="00405075"/>
    <w:rsid w:val="0040521E"/>
    <w:rsid w:val="00405223"/>
    <w:rsid w:val="00405531"/>
    <w:rsid w:val="004058C3"/>
    <w:rsid w:val="004058EC"/>
    <w:rsid w:val="00405F07"/>
    <w:rsid w:val="00406503"/>
    <w:rsid w:val="00406531"/>
    <w:rsid w:val="00406DFC"/>
    <w:rsid w:val="0041026F"/>
    <w:rsid w:val="0041079D"/>
    <w:rsid w:val="004108C2"/>
    <w:rsid w:val="00410A6D"/>
    <w:rsid w:val="004113E7"/>
    <w:rsid w:val="004119D5"/>
    <w:rsid w:val="00411DD6"/>
    <w:rsid w:val="00412003"/>
    <w:rsid w:val="0041223F"/>
    <w:rsid w:val="004126D2"/>
    <w:rsid w:val="00412BDC"/>
    <w:rsid w:val="00412C29"/>
    <w:rsid w:val="00413026"/>
    <w:rsid w:val="00413061"/>
    <w:rsid w:val="00414336"/>
    <w:rsid w:val="0041481C"/>
    <w:rsid w:val="004148B6"/>
    <w:rsid w:val="004149B4"/>
    <w:rsid w:val="00414EAC"/>
    <w:rsid w:val="0041553F"/>
    <w:rsid w:val="00416393"/>
    <w:rsid w:val="004164AE"/>
    <w:rsid w:val="00416EEC"/>
    <w:rsid w:val="00417064"/>
    <w:rsid w:val="00417369"/>
    <w:rsid w:val="004173AB"/>
    <w:rsid w:val="00417615"/>
    <w:rsid w:val="0041761A"/>
    <w:rsid w:val="004176E9"/>
    <w:rsid w:val="0041792E"/>
    <w:rsid w:val="00417B3A"/>
    <w:rsid w:val="00417B70"/>
    <w:rsid w:val="00417FC9"/>
    <w:rsid w:val="004209B3"/>
    <w:rsid w:val="00421ABC"/>
    <w:rsid w:val="00422451"/>
    <w:rsid w:val="0042273F"/>
    <w:rsid w:val="00423B9D"/>
    <w:rsid w:val="00424868"/>
    <w:rsid w:val="00424AB3"/>
    <w:rsid w:val="00425090"/>
    <w:rsid w:val="0042516F"/>
    <w:rsid w:val="00425687"/>
    <w:rsid w:val="00425DA3"/>
    <w:rsid w:val="00425E67"/>
    <w:rsid w:val="00425EB8"/>
    <w:rsid w:val="00426246"/>
    <w:rsid w:val="004265D9"/>
    <w:rsid w:val="00426E87"/>
    <w:rsid w:val="00426EB4"/>
    <w:rsid w:val="00426F97"/>
    <w:rsid w:val="004270E5"/>
    <w:rsid w:val="00427187"/>
    <w:rsid w:val="0042737F"/>
    <w:rsid w:val="00427922"/>
    <w:rsid w:val="004301DD"/>
    <w:rsid w:val="004304A1"/>
    <w:rsid w:val="00430A1F"/>
    <w:rsid w:val="00430F0A"/>
    <w:rsid w:val="004312ED"/>
    <w:rsid w:val="00431310"/>
    <w:rsid w:val="004319F1"/>
    <w:rsid w:val="00431EF4"/>
    <w:rsid w:val="0043225C"/>
    <w:rsid w:val="004322F9"/>
    <w:rsid w:val="00432708"/>
    <w:rsid w:val="00432C70"/>
    <w:rsid w:val="004330B4"/>
    <w:rsid w:val="004336EB"/>
    <w:rsid w:val="00433B43"/>
    <w:rsid w:val="00434CE0"/>
    <w:rsid w:val="00435A07"/>
    <w:rsid w:val="00435B43"/>
    <w:rsid w:val="00435C8C"/>
    <w:rsid w:val="00435D0B"/>
    <w:rsid w:val="00435ED5"/>
    <w:rsid w:val="00435FF0"/>
    <w:rsid w:val="004361DC"/>
    <w:rsid w:val="00436742"/>
    <w:rsid w:val="0043783C"/>
    <w:rsid w:val="00437AF9"/>
    <w:rsid w:val="00437C9A"/>
    <w:rsid w:val="00437EEF"/>
    <w:rsid w:val="004404DA"/>
    <w:rsid w:val="0044123A"/>
    <w:rsid w:val="00441637"/>
    <w:rsid w:val="00442210"/>
    <w:rsid w:val="00442552"/>
    <w:rsid w:val="00442609"/>
    <w:rsid w:val="004426B4"/>
    <w:rsid w:val="0044288D"/>
    <w:rsid w:val="00443028"/>
    <w:rsid w:val="00443687"/>
    <w:rsid w:val="00443BBB"/>
    <w:rsid w:val="00443BEA"/>
    <w:rsid w:val="00443FD2"/>
    <w:rsid w:val="00444288"/>
    <w:rsid w:val="0044433F"/>
    <w:rsid w:val="0044455C"/>
    <w:rsid w:val="00444D05"/>
    <w:rsid w:val="00446013"/>
    <w:rsid w:val="0044603A"/>
    <w:rsid w:val="004462B6"/>
    <w:rsid w:val="00446401"/>
    <w:rsid w:val="00446EE8"/>
    <w:rsid w:val="00447672"/>
    <w:rsid w:val="00447853"/>
    <w:rsid w:val="00447C9A"/>
    <w:rsid w:val="00447E69"/>
    <w:rsid w:val="00450CF0"/>
    <w:rsid w:val="00450D51"/>
    <w:rsid w:val="00451025"/>
    <w:rsid w:val="00451347"/>
    <w:rsid w:val="00451843"/>
    <w:rsid w:val="00451B0B"/>
    <w:rsid w:val="00451C24"/>
    <w:rsid w:val="00452DE1"/>
    <w:rsid w:val="0045301F"/>
    <w:rsid w:val="00453481"/>
    <w:rsid w:val="00453608"/>
    <w:rsid w:val="004537A6"/>
    <w:rsid w:val="00453D46"/>
    <w:rsid w:val="00455757"/>
    <w:rsid w:val="004557FE"/>
    <w:rsid w:val="00455C99"/>
    <w:rsid w:val="00455D9A"/>
    <w:rsid w:val="004561BB"/>
    <w:rsid w:val="00457103"/>
    <w:rsid w:val="0045738F"/>
    <w:rsid w:val="00461412"/>
    <w:rsid w:val="004618F5"/>
    <w:rsid w:val="004620AA"/>
    <w:rsid w:val="00462930"/>
    <w:rsid w:val="0046309E"/>
    <w:rsid w:val="00463E39"/>
    <w:rsid w:val="004643D2"/>
    <w:rsid w:val="00464B7E"/>
    <w:rsid w:val="00465374"/>
    <w:rsid w:val="004659DE"/>
    <w:rsid w:val="00465CEC"/>
    <w:rsid w:val="004660FA"/>
    <w:rsid w:val="00466391"/>
    <w:rsid w:val="0046672B"/>
    <w:rsid w:val="004669DA"/>
    <w:rsid w:val="00466E5F"/>
    <w:rsid w:val="004670A8"/>
    <w:rsid w:val="004671FC"/>
    <w:rsid w:val="00467979"/>
    <w:rsid w:val="00467A25"/>
    <w:rsid w:val="004703B0"/>
    <w:rsid w:val="00471269"/>
    <w:rsid w:val="004718C3"/>
    <w:rsid w:val="00471A3A"/>
    <w:rsid w:val="004729E2"/>
    <w:rsid w:val="00472B67"/>
    <w:rsid w:val="00472E5C"/>
    <w:rsid w:val="00472EFB"/>
    <w:rsid w:val="00472F94"/>
    <w:rsid w:val="00473178"/>
    <w:rsid w:val="00474B10"/>
    <w:rsid w:val="00474BB2"/>
    <w:rsid w:val="00475133"/>
    <w:rsid w:val="00475806"/>
    <w:rsid w:val="00475B41"/>
    <w:rsid w:val="00475E08"/>
    <w:rsid w:val="004764A9"/>
    <w:rsid w:val="004766BB"/>
    <w:rsid w:val="00476CF5"/>
    <w:rsid w:val="004775E2"/>
    <w:rsid w:val="00477686"/>
    <w:rsid w:val="00477CE2"/>
    <w:rsid w:val="0048078F"/>
    <w:rsid w:val="0048093E"/>
    <w:rsid w:val="00480DCA"/>
    <w:rsid w:val="00481452"/>
    <w:rsid w:val="004814D9"/>
    <w:rsid w:val="00481559"/>
    <w:rsid w:val="0048157A"/>
    <w:rsid w:val="00481AE5"/>
    <w:rsid w:val="00481D65"/>
    <w:rsid w:val="004820EC"/>
    <w:rsid w:val="0048234D"/>
    <w:rsid w:val="004824EA"/>
    <w:rsid w:val="00482949"/>
    <w:rsid w:val="00482B68"/>
    <w:rsid w:val="00482DBC"/>
    <w:rsid w:val="004831B2"/>
    <w:rsid w:val="004832E1"/>
    <w:rsid w:val="00483B2B"/>
    <w:rsid w:val="00484046"/>
    <w:rsid w:val="0048456B"/>
    <w:rsid w:val="00484665"/>
    <w:rsid w:val="00484726"/>
    <w:rsid w:val="00485941"/>
    <w:rsid w:val="00486897"/>
    <w:rsid w:val="00486EC8"/>
    <w:rsid w:val="0048793E"/>
    <w:rsid w:val="00487B66"/>
    <w:rsid w:val="00487C56"/>
    <w:rsid w:val="00490478"/>
    <w:rsid w:val="00490489"/>
    <w:rsid w:val="00490533"/>
    <w:rsid w:val="004905AB"/>
    <w:rsid w:val="004906BD"/>
    <w:rsid w:val="0049074E"/>
    <w:rsid w:val="00490B29"/>
    <w:rsid w:val="00490CAC"/>
    <w:rsid w:val="00490F17"/>
    <w:rsid w:val="00491D19"/>
    <w:rsid w:val="0049217B"/>
    <w:rsid w:val="00492ACE"/>
    <w:rsid w:val="00493277"/>
    <w:rsid w:val="004932DD"/>
    <w:rsid w:val="0049341B"/>
    <w:rsid w:val="00493C23"/>
    <w:rsid w:val="004942C0"/>
    <w:rsid w:val="00494814"/>
    <w:rsid w:val="004948A9"/>
    <w:rsid w:val="00495224"/>
    <w:rsid w:val="0049527F"/>
    <w:rsid w:val="00495425"/>
    <w:rsid w:val="00495EB5"/>
    <w:rsid w:val="00496083"/>
    <w:rsid w:val="00496A8A"/>
    <w:rsid w:val="00496C85"/>
    <w:rsid w:val="00497514"/>
    <w:rsid w:val="0049770C"/>
    <w:rsid w:val="004A065E"/>
    <w:rsid w:val="004A0DC6"/>
    <w:rsid w:val="004A3582"/>
    <w:rsid w:val="004A35E1"/>
    <w:rsid w:val="004A37D5"/>
    <w:rsid w:val="004A38D8"/>
    <w:rsid w:val="004A3F40"/>
    <w:rsid w:val="004A4D12"/>
    <w:rsid w:val="004A5274"/>
    <w:rsid w:val="004A55BE"/>
    <w:rsid w:val="004A55E9"/>
    <w:rsid w:val="004A66DA"/>
    <w:rsid w:val="004A6EC8"/>
    <w:rsid w:val="004A6EE4"/>
    <w:rsid w:val="004A7520"/>
    <w:rsid w:val="004A7759"/>
    <w:rsid w:val="004B0029"/>
    <w:rsid w:val="004B023D"/>
    <w:rsid w:val="004B0D1E"/>
    <w:rsid w:val="004B0F15"/>
    <w:rsid w:val="004B0F8F"/>
    <w:rsid w:val="004B0F9C"/>
    <w:rsid w:val="004B147B"/>
    <w:rsid w:val="004B16E4"/>
    <w:rsid w:val="004B1DD3"/>
    <w:rsid w:val="004B1F77"/>
    <w:rsid w:val="004B1FE2"/>
    <w:rsid w:val="004B269C"/>
    <w:rsid w:val="004B2BF5"/>
    <w:rsid w:val="004B30A9"/>
    <w:rsid w:val="004B358F"/>
    <w:rsid w:val="004B37D2"/>
    <w:rsid w:val="004B4C35"/>
    <w:rsid w:val="004B4C70"/>
    <w:rsid w:val="004B520C"/>
    <w:rsid w:val="004B60B5"/>
    <w:rsid w:val="004B61F6"/>
    <w:rsid w:val="004B62B5"/>
    <w:rsid w:val="004B630B"/>
    <w:rsid w:val="004B6392"/>
    <w:rsid w:val="004B63E4"/>
    <w:rsid w:val="004B6A68"/>
    <w:rsid w:val="004B6C69"/>
    <w:rsid w:val="004B715D"/>
    <w:rsid w:val="004B7B4D"/>
    <w:rsid w:val="004B7CD4"/>
    <w:rsid w:val="004C01FE"/>
    <w:rsid w:val="004C065B"/>
    <w:rsid w:val="004C0760"/>
    <w:rsid w:val="004C077A"/>
    <w:rsid w:val="004C0A98"/>
    <w:rsid w:val="004C10E6"/>
    <w:rsid w:val="004C17EB"/>
    <w:rsid w:val="004C19C8"/>
    <w:rsid w:val="004C26BD"/>
    <w:rsid w:val="004C2816"/>
    <w:rsid w:val="004C28FE"/>
    <w:rsid w:val="004C2A3A"/>
    <w:rsid w:val="004C2F3D"/>
    <w:rsid w:val="004C3240"/>
    <w:rsid w:val="004C3373"/>
    <w:rsid w:val="004C3EEB"/>
    <w:rsid w:val="004C4615"/>
    <w:rsid w:val="004C4AF2"/>
    <w:rsid w:val="004C4F1F"/>
    <w:rsid w:val="004C57EB"/>
    <w:rsid w:val="004C587E"/>
    <w:rsid w:val="004C5888"/>
    <w:rsid w:val="004C5D16"/>
    <w:rsid w:val="004C632F"/>
    <w:rsid w:val="004C63E7"/>
    <w:rsid w:val="004C67F6"/>
    <w:rsid w:val="004C72EF"/>
    <w:rsid w:val="004C7393"/>
    <w:rsid w:val="004C7708"/>
    <w:rsid w:val="004C793A"/>
    <w:rsid w:val="004D057F"/>
    <w:rsid w:val="004D0CC7"/>
    <w:rsid w:val="004D0DD2"/>
    <w:rsid w:val="004D11CC"/>
    <w:rsid w:val="004D127F"/>
    <w:rsid w:val="004D12E0"/>
    <w:rsid w:val="004D139D"/>
    <w:rsid w:val="004D1A6B"/>
    <w:rsid w:val="004D1CD1"/>
    <w:rsid w:val="004D1F67"/>
    <w:rsid w:val="004D1FC9"/>
    <w:rsid w:val="004D23E2"/>
    <w:rsid w:val="004D2DA6"/>
    <w:rsid w:val="004D37CA"/>
    <w:rsid w:val="004D3A74"/>
    <w:rsid w:val="004D3AF3"/>
    <w:rsid w:val="004D3DBF"/>
    <w:rsid w:val="004D411C"/>
    <w:rsid w:val="004D4548"/>
    <w:rsid w:val="004D4A3E"/>
    <w:rsid w:val="004D4C65"/>
    <w:rsid w:val="004D6A9C"/>
    <w:rsid w:val="004D6B47"/>
    <w:rsid w:val="004D6F84"/>
    <w:rsid w:val="004D740A"/>
    <w:rsid w:val="004E06E4"/>
    <w:rsid w:val="004E0844"/>
    <w:rsid w:val="004E0E34"/>
    <w:rsid w:val="004E1043"/>
    <w:rsid w:val="004E18CB"/>
    <w:rsid w:val="004E1E3D"/>
    <w:rsid w:val="004E1F12"/>
    <w:rsid w:val="004E2319"/>
    <w:rsid w:val="004E23BA"/>
    <w:rsid w:val="004E27A1"/>
    <w:rsid w:val="004E339E"/>
    <w:rsid w:val="004E3895"/>
    <w:rsid w:val="004E3CA5"/>
    <w:rsid w:val="004E40D9"/>
    <w:rsid w:val="004E46DC"/>
    <w:rsid w:val="004E49A8"/>
    <w:rsid w:val="004E4B30"/>
    <w:rsid w:val="004E54C0"/>
    <w:rsid w:val="004E5FB3"/>
    <w:rsid w:val="004E686A"/>
    <w:rsid w:val="004E6B92"/>
    <w:rsid w:val="004E726E"/>
    <w:rsid w:val="004E783B"/>
    <w:rsid w:val="004E78EB"/>
    <w:rsid w:val="004F04F7"/>
    <w:rsid w:val="004F062B"/>
    <w:rsid w:val="004F07D3"/>
    <w:rsid w:val="004F0A94"/>
    <w:rsid w:val="004F0E44"/>
    <w:rsid w:val="004F11EE"/>
    <w:rsid w:val="004F1416"/>
    <w:rsid w:val="004F1FE9"/>
    <w:rsid w:val="004F2742"/>
    <w:rsid w:val="004F3E30"/>
    <w:rsid w:val="004F3FFB"/>
    <w:rsid w:val="004F453D"/>
    <w:rsid w:val="004F4569"/>
    <w:rsid w:val="004F45F3"/>
    <w:rsid w:val="004F4829"/>
    <w:rsid w:val="004F52B8"/>
    <w:rsid w:val="004F581C"/>
    <w:rsid w:val="004F58EF"/>
    <w:rsid w:val="004F5EB1"/>
    <w:rsid w:val="004F6269"/>
    <w:rsid w:val="004F67B1"/>
    <w:rsid w:val="004F6C9A"/>
    <w:rsid w:val="004F705F"/>
    <w:rsid w:val="004F7206"/>
    <w:rsid w:val="004F74CD"/>
    <w:rsid w:val="004F773C"/>
    <w:rsid w:val="0050035B"/>
    <w:rsid w:val="00500657"/>
    <w:rsid w:val="00500D60"/>
    <w:rsid w:val="00500E22"/>
    <w:rsid w:val="00500FA3"/>
    <w:rsid w:val="005012A5"/>
    <w:rsid w:val="00502521"/>
    <w:rsid w:val="005030D9"/>
    <w:rsid w:val="0050392D"/>
    <w:rsid w:val="005046DC"/>
    <w:rsid w:val="00504BBA"/>
    <w:rsid w:val="00504E9A"/>
    <w:rsid w:val="00505527"/>
    <w:rsid w:val="00505D2F"/>
    <w:rsid w:val="005076B5"/>
    <w:rsid w:val="005077EB"/>
    <w:rsid w:val="00507B2F"/>
    <w:rsid w:val="00507B66"/>
    <w:rsid w:val="00507C0B"/>
    <w:rsid w:val="0051000B"/>
    <w:rsid w:val="00510541"/>
    <w:rsid w:val="00510792"/>
    <w:rsid w:val="00510F18"/>
    <w:rsid w:val="00511398"/>
    <w:rsid w:val="00512AD9"/>
    <w:rsid w:val="00512B32"/>
    <w:rsid w:val="00513894"/>
    <w:rsid w:val="005138D9"/>
    <w:rsid w:val="00513AB0"/>
    <w:rsid w:val="0051478E"/>
    <w:rsid w:val="00514870"/>
    <w:rsid w:val="00515983"/>
    <w:rsid w:val="00515CC3"/>
    <w:rsid w:val="00515F45"/>
    <w:rsid w:val="00515F93"/>
    <w:rsid w:val="00516AE7"/>
    <w:rsid w:val="00516DE4"/>
    <w:rsid w:val="00520017"/>
    <w:rsid w:val="005202CB"/>
    <w:rsid w:val="005202E4"/>
    <w:rsid w:val="00520531"/>
    <w:rsid w:val="00520759"/>
    <w:rsid w:val="005207C0"/>
    <w:rsid w:val="005207C9"/>
    <w:rsid w:val="00520DD8"/>
    <w:rsid w:val="005210F7"/>
    <w:rsid w:val="00521885"/>
    <w:rsid w:val="00522109"/>
    <w:rsid w:val="005222F1"/>
    <w:rsid w:val="00522974"/>
    <w:rsid w:val="00522D50"/>
    <w:rsid w:val="00522E83"/>
    <w:rsid w:val="00523247"/>
    <w:rsid w:val="00523ABC"/>
    <w:rsid w:val="00523CED"/>
    <w:rsid w:val="00524923"/>
    <w:rsid w:val="00524A27"/>
    <w:rsid w:val="00525246"/>
    <w:rsid w:val="005252FD"/>
    <w:rsid w:val="00525999"/>
    <w:rsid w:val="00525B2D"/>
    <w:rsid w:val="00525D90"/>
    <w:rsid w:val="00526035"/>
    <w:rsid w:val="005260BE"/>
    <w:rsid w:val="005261CB"/>
    <w:rsid w:val="0052683A"/>
    <w:rsid w:val="00526FC9"/>
    <w:rsid w:val="00527946"/>
    <w:rsid w:val="00527C06"/>
    <w:rsid w:val="00527EBB"/>
    <w:rsid w:val="0053006A"/>
    <w:rsid w:val="005302BD"/>
    <w:rsid w:val="0053083A"/>
    <w:rsid w:val="005316A6"/>
    <w:rsid w:val="00531CF3"/>
    <w:rsid w:val="00531E44"/>
    <w:rsid w:val="005322CA"/>
    <w:rsid w:val="00532437"/>
    <w:rsid w:val="00532556"/>
    <w:rsid w:val="005329EB"/>
    <w:rsid w:val="00532DB2"/>
    <w:rsid w:val="00533258"/>
    <w:rsid w:val="00533F11"/>
    <w:rsid w:val="00534636"/>
    <w:rsid w:val="00534686"/>
    <w:rsid w:val="0053485E"/>
    <w:rsid w:val="00534DB0"/>
    <w:rsid w:val="00535019"/>
    <w:rsid w:val="0053550D"/>
    <w:rsid w:val="00535510"/>
    <w:rsid w:val="00535576"/>
    <w:rsid w:val="00535B55"/>
    <w:rsid w:val="00535EB1"/>
    <w:rsid w:val="00536748"/>
    <w:rsid w:val="00536757"/>
    <w:rsid w:val="00536773"/>
    <w:rsid w:val="00536DF2"/>
    <w:rsid w:val="00536E1D"/>
    <w:rsid w:val="00537B2B"/>
    <w:rsid w:val="005400D3"/>
    <w:rsid w:val="00540746"/>
    <w:rsid w:val="0054082E"/>
    <w:rsid w:val="00540928"/>
    <w:rsid w:val="00541513"/>
    <w:rsid w:val="00541CF4"/>
    <w:rsid w:val="00541E64"/>
    <w:rsid w:val="00541FE9"/>
    <w:rsid w:val="00542172"/>
    <w:rsid w:val="00542ACA"/>
    <w:rsid w:val="005434D6"/>
    <w:rsid w:val="005434DD"/>
    <w:rsid w:val="005442B4"/>
    <w:rsid w:val="005442C5"/>
    <w:rsid w:val="00544B21"/>
    <w:rsid w:val="00544B52"/>
    <w:rsid w:val="005457E4"/>
    <w:rsid w:val="00545919"/>
    <w:rsid w:val="00546194"/>
    <w:rsid w:val="00546377"/>
    <w:rsid w:val="00546AB3"/>
    <w:rsid w:val="0054720E"/>
    <w:rsid w:val="00547560"/>
    <w:rsid w:val="00547641"/>
    <w:rsid w:val="00547AAC"/>
    <w:rsid w:val="00547B30"/>
    <w:rsid w:val="00547C54"/>
    <w:rsid w:val="0055024B"/>
    <w:rsid w:val="005505BE"/>
    <w:rsid w:val="0055068D"/>
    <w:rsid w:val="00550AFF"/>
    <w:rsid w:val="00550BEB"/>
    <w:rsid w:val="00551014"/>
    <w:rsid w:val="00551750"/>
    <w:rsid w:val="0055212A"/>
    <w:rsid w:val="00552135"/>
    <w:rsid w:val="0055216A"/>
    <w:rsid w:val="005524F2"/>
    <w:rsid w:val="005535CD"/>
    <w:rsid w:val="005535E2"/>
    <w:rsid w:val="005537E7"/>
    <w:rsid w:val="00553883"/>
    <w:rsid w:val="00553EF6"/>
    <w:rsid w:val="005541F3"/>
    <w:rsid w:val="00554591"/>
    <w:rsid w:val="00554765"/>
    <w:rsid w:val="00554CBA"/>
    <w:rsid w:val="00554CC9"/>
    <w:rsid w:val="00554F0F"/>
    <w:rsid w:val="00555470"/>
    <w:rsid w:val="00555C71"/>
    <w:rsid w:val="0055651C"/>
    <w:rsid w:val="00556E32"/>
    <w:rsid w:val="00557265"/>
    <w:rsid w:val="0055799B"/>
    <w:rsid w:val="005600BB"/>
    <w:rsid w:val="005603A7"/>
    <w:rsid w:val="00560419"/>
    <w:rsid w:val="00560512"/>
    <w:rsid w:val="005608BA"/>
    <w:rsid w:val="00560A14"/>
    <w:rsid w:val="00560DD6"/>
    <w:rsid w:val="00560FF0"/>
    <w:rsid w:val="005610A2"/>
    <w:rsid w:val="0056183A"/>
    <w:rsid w:val="00561A1E"/>
    <w:rsid w:val="0056207C"/>
    <w:rsid w:val="005621EF"/>
    <w:rsid w:val="005623C1"/>
    <w:rsid w:val="0056333A"/>
    <w:rsid w:val="00564BA9"/>
    <w:rsid w:val="00564C09"/>
    <w:rsid w:val="00564C63"/>
    <w:rsid w:val="00564DF3"/>
    <w:rsid w:val="00564FF5"/>
    <w:rsid w:val="00565123"/>
    <w:rsid w:val="005655E0"/>
    <w:rsid w:val="00565841"/>
    <w:rsid w:val="00565F13"/>
    <w:rsid w:val="005660F8"/>
    <w:rsid w:val="00566289"/>
    <w:rsid w:val="0056682D"/>
    <w:rsid w:val="0056742E"/>
    <w:rsid w:val="00567435"/>
    <w:rsid w:val="00567560"/>
    <w:rsid w:val="00567783"/>
    <w:rsid w:val="005677CB"/>
    <w:rsid w:val="00567B79"/>
    <w:rsid w:val="00567D39"/>
    <w:rsid w:val="00567D3B"/>
    <w:rsid w:val="00570155"/>
    <w:rsid w:val="00570951"/>
    <w:rsid w:val="00570D86"/>
    <w:rsid w:val="00570D9F"/>
    <w:rsid w:val="00571070"/>
    <w:rsid w:val="0057126D"/>
    <w:rsid w:val="0057130D"/>
    <w:rsid w:val="00572DD4"/>
    <w:rsid w:val="0057300A"/>
    <w:rsid w:val="0057338D"/>
    <w:rsid w:val="005733C4"/>
    <w:rsid w:val="005735FA"/>
    <w:rsid w:val="005745A0"/>
    <w:rsid w:val="00574733"/>
    <w:rsid w:val="00574B30"/>
    <w:rsid w:val="00574FB2"/>
    <w:rsid w:val="00575918"/>
    <w:rsid w:val="0057630A"/>
    <w:rsid w:val="00576420"/>
    <w:rsid w:val="00576874"/>
    <w:rsid w:val="00576AAA"/>
    <w:rsid w:val="00577033"/>
    <w:rsid w:val="005771E9"/>
    <w:rsid w:val="00577413"/>
    <w:rsid w:val="00577691"/>
    <w:rsid w:val="00580121"/>
    <w:rsid w:val="0058090A"/>
    <w:rsid w:val="00581333"/>
    <w:rsid w:val="00581E59"/>
    <w:rsid w:val="005828BA"/>
    <w:rsid w:val="00582B5E"/>
    <w:rsid w:val="00582CC3"/>
    <w:rsid w:val="005836FD"/>
    <w:rsid w:val="0058378F"/>
    <w:rsid w:val="00583A74"/>
    <w:rsid w:val="00583B8B"/>
    <w:rsid w:val="00584092"/>
    <w:rsid w:val="00584397"/>
    <w:rsid w:val="0058447B"/>
    <w:rsid w:val="00584ED9"/>
    <w:rsid w:val="00585898"/>
    <w:rsid w:val="00585A3F"/>
    <w:rsid w:val="0058665D"/>
    <w:rsid w:val="00586D9A"/>
    <w:rsid w:val="00587564"/>
    <w:rsid w:val="00587E00"/>
    <w:rsid w:val="0059034A"/>
    <w:rsid w:val="005904EF"/>
    <w:rsid w:val="00590AB7"/>
    <w:rsid w:val="00590D07"/>
    <w:rsid w:val="00590F41"/>
    <w:rsid w:val="0059107B"/>
    <w:rsid w:val="005915C1"/>
    <w:rsid w:val="00591B4D"/>
    <w:rsid w:val="00591BE0"/>
    <w:rsid w:val="00591EA9"/>
    <w:rsid w:val="0059261E"/>
    <w:rsid w:val="00592734"/>
    <w:rsid w:val="00593268"/>
    <w:rsid w:val="00593D62"/>
    <w:rsid w:val="0059424F"/>
    <w:rsid w:val="005945BA"/>
    <w:rsid w:val="00594FC6"/>
    <w:rsid w:val="005955DE"/>
    <w:rsid w:val="005959EA"/>
    <w:rsid w:val="00596955"/>
    <w:rsid w:val="00596CF4"/>
    <w:rsid w:val="00596F3D"/>
    <w:rsid w:val="00597619"/>
    <w:rsid w:val="0059790D"/>
    <w:rsid w:val="00597F63"/>
    <w:rsid w:val="005A0072"/>
    <w:rsid w:val="005A179D"/>
    <w:rsid w:val="005A189B"/>
    <w:rsid w:val="005A195F"/>
    <w:rsid w:val="005A1FBF"/>
    <w:rsid w:val="005A22FA"/>
    <w:rsid w:val="005A2346"/>
    <w:rsid w:val="005A2833"/>
    <w:rsid w:val="005A30C6"/>
    <w:rsid w:val="005A329C"/>
    <w:rsid w:val="005A3460"/>
    <w:rsid w:val="005A3B03"/>
    <w:rsid w:val="005A3FF2"/>
    <w:rsid w:val="005A4205"/>
    <w:rsid w:val="005A44B6"/>
    <w:rsid w:val="005A4AD7"/>
    <w:rsid w:val="005A4C84"/>
    <w:rsid w:val="005A54C7"/>
    <w:rsid w:val="005A5B12"/>
    <w:rsid w:val="005A5D62"/>
    <w:rsid w:val="005A5E77"/>
    <w:rsid w:val="005A5F19"/>
    <w:rsid w:val="005A5F1F"/>
    <w:rsid w:val="005A6480"/>
    <w:rsid w:val="005A7C4B"/>
    <w:rsid w:val="005A7C55"/>
    <w:rsid w:val="005B0BD2"/>
    <w:rsid w:val="005B17B4"/>
    <w:rsid w:val="005B1904"/>
    <w:rsid w:val="005B2B7B"/>
    <w:rsid w:val="005B3275"/>
    <w:rsid w:val="005B39AE"/>
    <w:rsid w:val="005B43A0"/>
    <w:rsid w:val="005B4555"/>
    <w:rsid w:val="005B4740"/>
    <w:rsid w:val="005B4932"/>
    <w:rsid w:val="005B4B5C"/>
    <w:rsid w:val="005B4FCB"/>
    <w:rsid w:val="005B5FBB"/>
    <w:rsid w:val="005B64EB"/>
    <w:rsid w:val="005B6B88"/>
    <w:rsid w:val="005B77DB"/>
    <w:rsid w:val="005B7DA1"/>
    <w:rsid w:val="005C00D5"/>
    <w:rsid w:val="005C0311"/>
    <w:rsid w:val="005C064A"/>
    <w:rsid w:val="005C085A"/>
    <w:rsid w:val="005C1863"/>
    <w:rsid w:val="005C2843"/>
    <w:rsid w:val="005C2AA0"/>
    <w:rsid w:val="005C2C31"/>
    <w:rsid w:val="005C2CB1"/>
    <w:rsid w:val="005C3097"/>
    <w:rsid w:val="005C39F4"/>
    <w:rsid w:val="005C4313"/>
    <w:rsid w:val="005C4FE9"/>
    <w:rsid w:val="005C5054"/>
    <w:rsid w:val="005C553A"/>
    <w:rsid w:val="005C5A15"/>
    <w:rsid w:val="005C5F97"/>
    <w:rsid w:val="005C64FD"/>
    <w:rsid w:val="005C6981"/>
    <w:rsid w:val="005C73E8"/>
    <w:rsid w:val="005C7428"/>
    <w:rsid w:val="005C7C81"/>
    <w:rsid w:val="005D0516"/>
    <w:rsid w:val="005D18AB"/>
    <w:rsid w:val="005D19C8"/>
    <w:rsid w:val="005D20C2"/>
    <w:rsid w:val="005D2267"/>
    <w:rsid w:val="005D2322"/>
    <w:rsid w:val="005D23EE"/>
    <w:rsid w:val="005D2BB2"/>
    <w:rsid w:val="005D2C22"/>
    <w:rsid w:val="005D3001"/>
    <w:rsid w:val="005D36BD"/>
    <w:rsid w:val="005D4275"/>
    <w:rsid w:val="005D46C8"/>
    <w:rsid w:val="005D4F2F"/>
    <w:rsid w:val="005D57F1"/>
    <w:rsid w:val="005D604A"/>
    <w:rsid w:val="005D63FE"/>
    <w:rsid w:val="005D6609"/>
    <w:rsid w:val="005D6750"/>
    <w:rsid w:val="005D729F"/>
    <w:rsid w:val="005D72DF"/>
    <w:rsid w:val="005D72F3"/>
    <w:rsid w:val="005D7FF9"/>
    <w:rsid w:val="005E06CE"/>
    <w:rsid w:val="005E080E"/>
    <w:rsid w:val="005E0D52"/>
    <w:rsid w:val="005E0D8F"/>
    <w:rsid w:val="005E0F53"/>
    <w:rsid w:val="005E1024"/>
    <w:rsid w:val="005E137F"/>
    <w:rsid w:val="005E1388"/>
    <w:rsid w:val="005E1E40"/>
    <w:rsid w:val="005E1F79"/>
    <w:rsid w:val="005E280C"/>
    <w:rsid w:val="005E307A"/>
    <w:rsid w:val="005E380E"/>
    <w:rsid w:val="005E39F8"/>
    <w:rsid w:val="005E3C65"/>
    <w:rsid w:val="005E4854"/>
    <w:rsid w:val="005E4C86"/>
    <w:rsid w:val="005E4D4E"/>
    <w:rsid w:val="005E5D78"/>
    <w:rsid w:val="005E5F74"/>
    <w:rsid w:val="005E6041"/>
    <w:rsid w:val="005E6419"/>
    <w:rsid w:val="005E66E9"/>
    <w:rsid w:val="005E6F07"/>
    <w:rsid w:val="005E6FEE"/>
    <w:rsid w:val="005E7E09"/>
    <w:rsid w:val="005F07C6"/>
    <w:rsid w:val="005F1241"/>
    <w:rsid w:val="005F1788"/>
    <w:rsid w:val="005F1D6D"/>
    <w:rsid w:val="005F205A"/>
    <w:rsid w:val="005F242C"/>
    <w:rsid w:val="005F29D5"/>
    <w:rsid w:val="005F3137"/>
    <w:rsid w:val="005F32F8"/>
    <w:rsid w:val="005F33BA"/>
    <w:rsid w:val="005F3A9D"/>
    <w:rsid w:val="005F42E5"/>
    <w:rsid w:val="005F5733"/>
    <w:rsid w:val="005F6D03"/>
    <w:rsid w:val="005F6D25"/>
    <w:rsid w:val="005F719F"/>
    <w:rsid w:val="005F76C4"/>
    <w:rsid w:val="005F7DDA"/>
    <w:rsid w:val="006005AF"/>
    <w:rsid w:val="006007AC"/>
    <w:rsid w:val="00600830"/>
    <w:rsid w:val="00600BD4"/>
    <w:rsid w:val="00600E26"/>
    <w:rsid w:val="00602775"/>
    <w:rsid w:val="00603324"/>
    <w:rsid w:val="006037C3"/>
    <w:rsid w:val="006039AC"/>
    <w:rsid w:val="006039FC"/>
    <w:rsid w:val="00603DDB"/>
    <w:rsid w:val="00604051"/>
    <w:rsid w:val="0060433D"/>
    <w:rsid w:val="0060466A"/>
    <w:rsid w:val="00604966"/>
    <w:rsid w:val="00604A71"/>
    <w:rsid w:val="00604ABB"/>
    <w:rsid w:val="006050A9"/>
    <w:rsid w:val="00605A7F"/>
    <w:rsid w:val="00605C94"/>
    <w:rsid w:val="00606652"/>
    <w:rsid w:val="006066FF"/>
    <w:rsid w:val="00606B70"/>
    <w:rsid w:val="00606BB2"/>
    <w:rsid w:val="00607B5F"/>
    <w:rsid w:val="00610046"/>
    <w:rsid w:val="006102FA"/>
    <w:rsid w:val="00610411"/>
    <w:rsid w:val="0061088F"/>
    <w:rsid w:val="0061098D"/>
    <w:rsid w:val="00610C01"/>
    <w:rsid w:val="00611C62"/>
    <w:rsid w:val="00611D57"/>
    <w:rsid w:val="006128C9"/>
    <w:rsid w:val="006129C7"/>
    <w:rsid w:val="00612E78"/>
    <w:rsid w:val="00612FB6"/>
    <w:rsid w:val="0061341B"/>
    <w:rsid w:val="0061366D"/>
    <w:rsid w:val="006139D6"/>
    <w:rsid w:val="0061415E"/>
    <w:rsid w:val="00614470"/>
    <w:rsid w:val="0061502F"/>
    <w:rsid w:val="006152C4"/>
    <w:rsid w:val="006155F8"/>
    <w:rsid w:val="00616C82"/>
    <w:rsid w:val="00617205"/>
    <w:rsid w:val="006172BD"/>
    <w:rsid w:val="00617768"/>
    <w:rsid w:val="00620E54"/>
    <w:rsid w:val="00620E80"/>
    <w:rsid w:val="00620EF9"/>
    <w:rsid w:val="0062169E"/>
    <w:rsid w:val="00621FEA"/>
    <w:rsid w:val="006221F0"/>
    <w:rsid w:val="00622F87"/>
    <w:rsid w:val="00623659"/>
    <w:rsid w:val="0062420E"/>
    <w:rsid w:val="006261ED"/>
    <w:rsid w:val="0062622B"/>
    <w:rsid w:val="00626997"/>
    <w:rsid w:val="00626CD8"/>
    <w:rsid w:val="00627373"/>
    <w:rsid w:val="006274DA"/>
    <w:rsid w:val="00627C1B"/>
    <w:rsid w:val="00627D2D"/>
    <w:rsid w:val="00630087"/>
    <w:rsid w:val="006305DB"/>
    <w:rsid w:val="00630884"/>
    <w:rsid w:val="00630E38"/>
    <w:rsid w:val="00631566"/>
    <w:rsid w:val="006315CC"/>
    <w:rsid w:val="0063180C"/>
    <w:rsid w:val="00631951"/>
    <w:rsid w:val="00631ACB"/>
    <w:rsid w:val="00631C36"/>
    <w:rsid w:val="00631DAD"/>
    <w:rsid w:val="0063247D"/>
    <w:rsid w:val="006324C2"/>
    <w:rsid w:val="006325EE"/>
    <w:rsid w:val="00632708"/>
    <w:rsid w:val="00632B9E"/>
    <w:rsid w:val="00632E17"/>
    <w:rsid w:val="00632FE4"/>
    <w:rsid w:val="00633760"/>
    <w:rsid w:val="006339CC"/>
    <w:rsid w:val="00633C0C"/>
    <w:rsid w:val="00633CB9"/>
    <w:rsid w:val="00633E16"/>
    <w:rsid w:val="00633FDB"/>
    <w:rsid w:val="006343E4"/>
    <w:rsid w:val="00634728"/>
    <w:rsid w:val="00634C72"/>
    <w:rsid w:val="00634EC6"/>
    <w:rsid w:val="00635AB8"/>
    <w:rsid w:val="00635DD0"/>
    <w:rsid w:val="00635E98"/>
    <w:rsid w:val="006361E8"/>
    <w:rsid w:val="0063668B"/>
    <w:rsid w:val="006368B1"/>
    <w:rsid w:val="00637221"/>
    <w:rsid w:val="006379EE"/>
    <w:rsid w:val="00637D29"/>
    <w:rsid w:val="00637F80"/>
    <w:rsid w:val="00640056"/>
    <w:rsid w:val="006405FC"/>
    <w:rsid w:val="00641093"/>
    <w:rsid w:val="00641D6B"/>
    <w:rsid w:val="00641E1C"/>
    <w:rsid w:val="00641E9A"/>
    <w:rsid w:val="0064273D"/>
    <w:rsid w:val="00642E9A"/>
    <w:rsid w:val="00643249"/>
    <w:rsid w:val="00643694"/>
    <w:rsid w:val="00643E31"/>
    <w:rsid w:val="006440DD"/>
    <w:rsid w:val="00644CEC"/>
    <w:rsid w:val="00644E4F"/>
    <w:rsid w:val="00645513"/>
    <w:rsid w:val="00645D76"/>
    <w:rsid w:val="00645E74"/>
    <w:rsid w:val="00645FFE"/>
    <w:rsid w:val="006463A3"/>
    <w:rsid w:val="00646842"/>
    <w:rsid w:val="006471F3"/>
    <w:rsid w:val="00647612"/>
    <w:rsid w:val="00647688"/>
    <w:rsid w:val="006477D1"/>
    <w:rsid w:val="00647BD3"/>
    <w:rsid w:val="00647F79"/>
    <w:rsid w:val="00647FAC"/>
    <w:rsid w:val="006501FA"/>
    <w:rsid w:val="0065022B"/>
    <w:rsid w:val="006509E4"/>
    <w:rsid w:val="006513C6"/>
    <w:rsid w:val="006515AA"/>
    <w:rsid w:val="00652906"/>
    <w:rsid w:val="00652E99"/>
    <w:rsid w:val="00653447"/>
    <w:rsid w:val="00653B17"/>
    <w:rsid w:val="0065446E"/>
    <w:rsid w:val="00654515"/>
    <w:rsid w:val="006546DF"/>
    <w:rsid w:val="00654733"/>
    <w:rsid w:val="0065473B"/>
    <w:rsid w:val="00654751"/>
    <w:rsid w:val="00654864"/>
    <w:rsid w:val="0065527B"/>
    <w:rsid w:val="0065533D"/>
    <w:rsid w:val="006553E8"/>
    <w:rsid w:val="0065572F"/>
    <w:rsid w:val="00656115"/>
    <w:rsid w:val="00656975"/>
    <w:rsid w:val="00656DA8"/>
    <w:rsid w:val="006572CE"/>
    <w:rsid w:val="00661800"/>
    <w:rsid w:val="00661976"/>
    <w:rsid w:val="00662A87"/>
    <w:rsid w:val="006631BA"/>
    <w:rsid w:val="00663513"/>
    <w:rsid w:val="0066360E"/>
    <w:rsid w:val="00663C18"/>
    <w:rsid w:val="0066421C"/>
    <w:rsid w:val="0066432B"/>
    <w:rsid w:val="006645E9"/>
    <w:rsid w:val="006648FC"/>
    <w:rsid w:val="006649E3"/>
    <w:rsid w:val="0066570B"/>
    <w:rsid w:val="00665998"/>
    <w:rsid w:val="00665EA9"/>
    <w:rsid w:val="00666189"/>
    <w:rsid w:val="006672B5"/>
    <w:rsid w:val="00667A58"/>
    <w:rsid w:val="00667E4D"/>
    <w:rsid w:val="00670573"/>
    <w:rsid w:val="00670A26"/>
    <w:rsid w:val="00670E06"/>
    <w:rsid w:val="00671BF9"/>
    <w:rsid w:val="00672524"/>
    <w:rsid w:val="00672E06"/>
    <w:rsid w:val="0067359E"/>
    <w:rsid w:val="006737D0"/>
    <w:rsid w:val="00673EFF"/>
    <w:rsid w:val="00674BE3"/>
    <w:rsid w:val="006754DB"/>
    <w:rsid w:val="0067604D"/>
    <w:rsid w:val="0067615E"/>
    <w:rsid w:val="00676307"/>
    <w:rsid w:val="00676548"/>
    <w:rsid w:val="00676560"/>
    <w:rsid w:val="0067666F"/>
    <w:rsid w:val="0067690E"/>
    <w:rsid w:val="00676DC5"/>
    <w:rsid w:val="00677165"/>
    <w:rsid w:val="0067793E"/>
    <w:rsid w:val="00677B3A"/>
    <w:rsid w:val="006800A2"/>
    <w:rsid w:val="00680842"/>
    <w:rsid w:val="00680B13"/>
    <w:rsid w:val="00680DA2"/>
    <w:rsid w:val="00680DF2"/>
    <w:rsid w:val="00681CB4"/>
    <w:rsid w:val="00683187"/>
    <w:rsid w:val="0068324B"/>
    <w:rsid w:val="00683293"/>
    <w:rsid w:val="006835C6"/>
    <w:rsid w:val="00683938"/>
    <w:rsid w:val="0068446D"/>
    <w:rsid w:val="00684AFD"/>
    <w:rsid w:val="00684B1F"/>
    <w:rsid w:val="00684F78"/>
    <w:rsid w:val="0068553D"/>
    <w:rsid w:val="00686A7C"/>
    <w:rsid w:val="006877DD"/>
    <w:rsid w:val="00687B4B"/>
    <w:rsid w:val="0069005F"/>
    <w:rsid w:val="00690E61"/>
    <w:rsid w:val="00690F8D"/>
    <w:rsid w:val="00691C72"/>
    <w:rsid w:val="00691F18"/>
    <w:rsid w:val="006921DA"/>
    <w:rsid w:val="0069234C"/>
    <w:rsid w:val="00692FCE"/>
    <w:rsid w:val="0069319C"/>
    <w:rsid w:val="00693CA6"/>
    <w:rsid w:val="00693E93"/>
    <w:rsid w:val="00693F38"/>
    <w:rsid w:val="0069409F"/>
    <w:rsid w:val="0069452C"/>
    <w:rsid w:val="00694F0E"/>
    <w:rsid w:val="006951FD"/>
    <w:rsid w:val="006954FA"/>
    <w:rsid w:val="0069564F"/>
    <w:rsid w:val="00695CD5"/>
    <w:rsid w:val="00695DC8"/>
    <w:rsid w:val="00695F88"/>
    <w:rsid w:val="0069643B"/>
    <w:rsid w:val="00696B5C"/>
    <w:rsid w:val="00696F0D"/>
    <w:rsid w:val="00696F4C"/>
    <w:rsid w:val="00697307"/>
    <w:rsid w:val="006977CA"/>
    <w:rsid w:val="00697A7A"/>
    <w:rsid w:val="00697ED6"/>
    <w:rsid w:val="006A11D0"/>
    <w:rsid w:val="006A140D"/>
    <w:rsid w:val="006A1B86"/>
    <w:rsid w:val="006A1BEE"/>
    <w:rsid w:val="006A1FD0"/>
    <w:rsid w:val="006A2533"/>
    <w:rsid w:val="006A26CA"/>
    <w:rsid w:val="006A2706"/>
    <w:rsid w:val="006A2777"/>
    <w:rsid w:val="006A2850"/>
    <w:rsid w:val="006A2DDD"/>
    <w:rsid w:val="006A304E"/>
    <w:rsid w:val="006A3728"/>
    <w:rsid w:val="006A3807"/>
    <w:rsid w:val="006A39B1"/>
    <w:rsid w:val="006A3D01"/>
    <w:rsid w:val="006A4C34"/>
    <w:rsid w:val="006A4F2D"/>
    <w:rsid w:val="006A578A"/>
    <w:rsid w:val="006A59A4"/>
    <w:rsid w:val="006A63C4"/>
    <w:rsid w:val="006A6490"/>
    <w:rsid w:val="006A6CB5"/>
    <w:rsid w:val="006A7DBC"/>
    <w:rsid w:val="006B022D"/>
    <w:rsid w:val="006B027D"/>
    <w:rsid w:val="006B1282"/>
    <w:rsid w:val="006B1308"/>
    <w:rsid w:val="006B1729"/>
    <w:rsid w:val="006B1A47"/>
    <w:rsid w:val="006B22BD"/>
    <w:rsid w:val="006B2457"/>
    <w:rsid w:val="006B27DE"/>
    <w:rsid w:val="006B2AF9"/>
    <w:rsid w:val="006B2C80"/>
    <w:rsid w:val="006B2CD7"/>
    <w:rsid w:val="006B3571"/>
    <w:rsid w:val="006B35B4"/>
    <w:rsid w:val="006B394E"/>
    <w:rsid w:val="006B3E30"/>
    <w:rsid w:val="006B45CC"/>
    <w:rsid w:val="006B4E1B"/>
    <w:rsid w:val="006B518F"/>
    <w:rsid w:val="006B5E14"/>
    <w:rsid w:val="006B6276"/>
    <w:rsid w:val="006B6472"/>
    <w:rsid w:val="006B6B39"/>
    <w:rsid w:val="006B6B67"/>
    <w:rsid w:val="006B6D55"/>
    <w:rsid w:val="006B6E13"/>
    <w:rsid w:val="006B7002"/>
    <w:rsid w:val="006B72FF"/>
    <w:rsid w:val="006B75C5"/>
    <w:rsid w:val="006B7880"/>
    <w:rsid w:val="006B7931"/>
    <w:rsid w:val="006B7D0A"/>
    <w:rsid w:val="006C0696"/>
    <w:rsid w:val="006C08BC"/>
    <w:rsid w:val="006C0998"/>
    <w:rsid w:val="006C1233"/>
    <w:rsid w:val="006C143B"/>
    <w:rsid w:val="006C14B7"/>
    <w:rsid w:val="006C1759"/>
    <w:rsid w:val="006C19A7"/>
    <w:rsid w:val="006C23F7"/>
    <w:rsid w:val="006C2772"/>
    <w:rsid w:val="006C2E1B"/>
    <w:rsid w:val="006C31EA"/>
    <w:rsid w:val="006C3391"/>
    <w:rsid w:val="006C3463"/>
    <w:rsid w:val="006C37E0"/>
    <w:rsid w:val="006C4353"/>
    <w:rsid w:val="006C4638"/>
    <w:rsid w:val="006C484C"/>
    <w:rsid w:val="006C49D2"/>
    <w:rsid w:val="006C49EC"/>
    <w:rsid w:val="006C556E"/>
    <w:rsid w:val="006C5A1D"/>
    <w:rsid w:val="006C5A80"/>
    <w:rsid w:val="006C5BC2"/>
    <w:rsid w:val="006C5C32"/>
    <w:rsid w:val="006C5DDA"/>
    <w:rsid w:val="006C632A"/>
    <w:rsid w:val="006C6476"/>
    <w:rsid w:val="006C65E5"/>
    <w:rsid w:val="006C7295"/>
    <w:rsid w:val="006C731F"/>
    <w:rsid w:val="006C761E"/>
    <w:rsid w:val="006C78C4"/>
    <w:rsid w:val="006C7C30"/>
    <w:rsid w:val="006C7FEA"/>
    <w:rsid w:val="006D01B9"/>
    <w:rsid w:val="006D07DF"/>
    <w:rsid w:val="006D091C"/>
    <w:rsid w:val="006D0E8A"/>
    <w:rsid w:val="006D11FE"/>
    <w:rsid w:val="006D142B"/>
    <w:rsid w:val="006D1E91"/>
    <w:rsid w:val="006D2B75"/>
    <w:rsid w:val="006D3069"/>
    <w:rsid w:val="006D35A1"/>
    <w:rsid w:val="006D36D1"/>
    <w:rsid w:val="006D45E5"/>
    <w:rsid w:val="006D4DC7"/>
    <w:rsid w:val="006D5896"/>
    <w:rsid w:val="006D5DAB"/>
    <w:rsid w:val="006D5E4E"/>
    <w:rsid w:val="006D5FA4"/>
    <w:rsid w:val="006D62C7"/>
    <w:rsid w:val="006D63D9"/>
    <w:rsid w:val="006E060E"/>
    <w:rsid w:val="006E06B1"/>
    <w:rsid w:val="006E07D7"/>
    <w:rsid w:val="006E09CA"/>
    <w:rsid w:val="006E0C8E"/>
    <w:rsid w:val="006E0D3B"/>
    <w:rsid w:val="006E0DE4"/>
    <w:rsid w:val="006E0E18"/>
    <w:rsid w:val="006E0EC8"/>
    <w:rsid w:val="006E11A0"/>
    <w:rsid w:val="006E1446"/>
    <w:rsid w:val="006E161F"/>
    <w:rsid w:val="006E1992"/>
    <w:rsid w:val="006E1A79"/>
    <w:rsid w:val="006E1BFF"/>
    <w:rsid w:val="006E2290"/>
    <w:rsid w:val="006E2CFF"/>
    <w:rsid w:val="006E3D81"/>
    <w:rsid w:val="006E4AA0"/>
    <w:rsid w:val="006E4D45"/>
    <w:rsid w:val="006E4DBD"/>
    <w:rsid w:val="006E50A2"/>
    <w:rsid w:val="006E5807"/>
    <w:rsid w:val="006E5A95"/>
    <w:rsid w:val="006E5EB3"/>
    <w:rsid w:val="006E6442"/>
    <w:rsid w:val="006E66AC"/>
    <w:rsid w:val="006E6A88"/>
    <w:rsid w:val="006E78D4"/>
    <w:rsid w:val="006F01E4"/>
    <w:rsid w:val="006F09B4"/>
    <w:rsid w:val="006F1225"/>
    <w:rsid w:val="006F12B8"/>
    <w:rsid w:val="006F15A1"/>
    <w:rsid w:val="006F1671"/>
    <w:rsid w:val="006F1766"/>
    <w:rsid w:val="006F1DC5"/>
    <w:rsid w:val="006F20AF"/>
    <w:rsid w:val="006F21AF"/>
    <w:rsid w:val="006F268C"/>
    <w:rsid w:val="006F26CB"/>
    <w:rsid w:val="006F2A48"/>
    <w:rsid w:val="006F35B6"/>
    <w:rsid w:val="006F3BD5"/>
    <w:rsid w:val="006F3E5F"/>
    <w:rsid w:val="006F451A"/>
    <w:rsid w:val="006F46AC"/>
    <w:rsid w:val="006F4C18"/>
    <w:rsid w:val="006F4C28"/>
    <w:rsid w:val="006F5219"/>
    <w:rsid w:val="006F5469"/>
    <w:rsid w:val="006F5703"/>
    <w:rsid w:val="006F57E9"/>
    <w:rsid w:val="006F5D40"/>
    <w:rsid w:val="006F632F"/>
    <w:rsid w:val="007006E4"/>
    <w:rsid w:val="00700AA9"/>
    <w:rsid w:val="0070120E"/>
    <w:rsid w:val="007014BC"/>
    <w:rsid w:val="00701999"/>
    <w:rsid w:val="00701A26"/>
    <w:rsid w:val="00701CD9"/>
    <w:rsid w:val="007022BC"/>
    <w:rsid w:val="007025EE"/>
    <w:rsid w:val="00702A7D"/>
    <w:rsid w:val="00703D18"/>
    <w:rsid w:val="00703F0C"/>
    <w:rsid w:val="00703FF1"/>
    <w:rsid w:val="007046D6"/>
    <w:rsid w:val="0070482A"/>
    <w:rsid w:val="00704C14"/>
    <w:rsid w:val="00704FB9"/>
    <w:rsid w:val="007053A5"/>
    <w:rsid w:val="00705EC9"/>
    <w:rsid w:val="007061BA"/>
    <w:rsid w:val="007066BA"/>
    <w:rsid w:val="0070758B"/>
    <w:rsid w:val="00707904"/>
    <w:rsid w:val="00707AA9"/>
    <w:rsid w:val="007102B5"/>
    <w:rsid w:val="0071058D"/>
    <w:rsid w:val="0071078C"/>
    <w:rsid w:val="007108B1"/>
    <w:rsid w:val="00710A15"/>
    <w:rsid w:val="00711175"/>
    <w:rsid w:val="00711550"/>
    <w:rsid w:val="00711BE7"/>
    <w:rsid w:val="00711CAE"/>
    <w:rsid w:val="00711E89"/>
    <w:rsid w:val="00712A9F"/>
    <w:rsid w:val="00712AEB"/>
    <w:rsid w:val="00713366"/>
    <w:rsid w:val="00713942"/>
    <w:rsid w:val="00714307"/>
    <w:rsid w:val="00714A29"/>
    <w:rsid w:val="00714DBF"/>
    <w:rsid w:val="00715101"/>
    <w:rsid w:val="00715708"/>
    <w:rsid w:val="00716F23"/>
    <w:rsid w:val="007171E6"/>
    <w:rsid w:val="007173E2"/>
    <w:rsid w:val="00717404"/>
    <w:rsid w:val="00717BC9"/>
    <w:rsid w:val="00720482"/>
    <w:rsid w:val="00720A69"/>
    <w:rsid w:val="00721E06"/>
    <w:rsid w:val="00722AAD"/>
    <w:rsid w:val="00722CAC"/>
    <w:rsid w:val="007233FA"/>
    <w:rsid w:val="007237F8"/>
    <w:rsid w:val="00723C77"/>
    <w:rsid w:val="00724BD2"/>
    <w:rsid w:val="00724CA8"/>
    <w:rsid w:val="00724E6B"/>
    <w:rsid w:val="007254E5"/>
    <w:rsid w:val="007261ED"/>
    <w:rsid w:val="00726A57"/>
    <w:rsid w:val="00727E64"/>
    <w:rsid w:val="00727E87"/>
    <w:rsid w:val="007301D5"/>
    <w:rsid w:val="00730692"/>
    <w:rsid w:val="00730711"/>
    <w:rsid w:val="007310FD"/>
    <w:rsid w:val="00731A8E"/>
    <w:rsid w:val="00731D0E"/>
    <w:rsid w:val="00731E29"/>
    <w:rsid w:val="007327EE"/>
    <w:rsid w:val="00732B41"/>
    <w:rsid w:val="00732FC3"/>
    <w:rsid w:val="00733372"/>
    <w:rsid w:val="007334CF"/>
    <w:rsid w:val="00734936"/>
    <w:rsid w:val="0073531E"/>
    <w:rsid w:val="00735358"/>
    <w:rsid w:val="00735A73"/>
    <w:rsid w:val="00735B74"/>
    <w:rsid w:val="00735C5F"/>
    <w:rsid w:val="00735E80"/>
    <w:rsid w:val="007360F2"/>
    <w:rsid w:val="00736AB3"/>
    <w:rsid w:val="0073786E"/>
    <w:rsid w:val="00740118"/>
    <w:rsid w:val="00740654"/>
    <w:rsid w:val="00740AC4"/>
    <w:rsid w:val="007414DD"/>
    <w:rsid w:val="00741FC5"/>
    <w:rsid w:val="0074282B"/>
    <w:rsid w:val="00742CFC"/>
    <w:rsid w:val="00742F5F"/>
    <w:rsid w:val="00743D63"/>
    <w:rsid w:val="00744F90"/>
    <w:rsid w:val="007455AA"/>
    <w:rsid w:val="00745818"/>
    <w:rsid w:val="00746434"/>
    <w:rsid w:val="007466CA"/>
    <w:rsid w:val="0074744A"/>
    <w:rsid w:val="00747656"/>
    <w:rsid w:val="00747845"/>
    <w:rsid w:val="007503DA"/>
    <w:rsid w:val="00750455"/>
    <w:rsid w:val="007508DF"/>
    <w:rsid w:val="00750F01"/>
    <w:rsid w:val="00751DCF"/>
    <w:rsid w:val="00752736"/>
    <w:rsid w:val="00752DEA"/>
    <w:rsid w:val="00752E2E"/>
    <w:rsid w:val="00752EEC"/>
    <w:rsid w:val="007535BF"/>
    <w:rsid w:val="007538B6"/>
    <w:rsid w:val="00753B52"/>
    <w:rsid w:val="00753C9C"/>
    <w:rsid w:val="00754789"/>
    <w:rsid w:val="00755DF2"/>
    <w:rsid w:val="0075668A"/>
    <w:rsid w:val="00756A7B"/>
    <w:rsid w:val="007579A1"/>
    <w:rsid w:val="00757CFE"/>
    <w:rsid w:val="00757EA1"/>
    <w:rsid w:val="00757FF5"/>
    <w:rsid w:val="00760BCF"/>
    <w:rsid w:val="007610BC"/>
    <w:rsid w:val="00761451"/>
    <w:rsid w:val="00762E3A"/>
    <w:rsid w:val="00763E8B"/>
    <w:rsid w:val="00764A2F"/>
    <w:rsid w:val="00764A6C"/>
    <w:rsid w:val="00764AD5"/>
    <w:rsid w:val="00764FE4"/>
    <w:rsid w:val="007652FD"/>
    <w:rsid w:val="00765426"/>
    <w:rsid w:val="00765DF5"/>
    <w:rsid w:val="00766065"/>
    <w:rsid w:val="007660A1"/>
    <w:rsid w:val="00766613"/>
    <w:rsid w:val="00767224"/>
    <w:rsid w:val="00767692"/>
    <w:rsid w:val="00767802"/>
    <w:rsid w:val="007701EA"/>
    <w:rsid w:val="007708D0"/>
    <w:rsid w:val="007709AC"/>
    <w:rsid w:val="00770AFB"/>
    <w:rsid w:val="00770F7E"/>
    <w:rsid w:val="00771885"/>
    <w:rsid w:val="00771C4D"/>
    <w:rsid w:val="007720C0"/>
    <w:rsid w:val="00772B25"/>
    <w:rsid w:val="007732CC"/>
    <w:rsid w:val="0077348A"/>
    <w:rsid w:val="0077390F"/>
    <w:rsid w:val="00773CCD"/>
    <w:rsid w:val="00774932"/>
    <w:rsid w:val="00774AB0"/>
    <w:rsid w:val="0077584A"/>
    <w:rsid w:val="00775AF6"/>
    <w:rsid w:val="00775BA0"/>
    <w:rsid w:val="0077752C"/>
    <w:rsid w:val="00780437"/>
    <w:rsid w:val="007806C6"/>
    <w:rsid w:val="00780FD2"/>
    <w:rsid w:val="00781874"/>
    <w:rsid w:val="00781A7F"/>
    <w:rsid w:val="00782978"/>
    <w:rsid w:val="00782C18"/>
    <w:rsid w:val="00783333"/>
    <w:rsid w:val="0078378C"/>
    <w:rsid w:val="00783B9A"/>
    <w:rsid w:val="007840CF"/>
    <w:rsid w:val="007840EA"/>
    <w:rsid w:val="00784193"/>
    <w:rsid w:val="007849AA"/>
    <w:rsid w:val="00784D4B"/>
    <w:rsid w:val="00784D8A"/>
    <w:rsid w:val="007855D1"/>
    <w:rsid w:val="0078586E"/>
    <w:rsid w:val="00785C93"/>
    <w:rsid w:val="00785ED1"/>
    <w:rsid w:val="007860B6"/>
    <w:rsid w:val="0078611B"/>
    <w:rsid w:val="007861D6"/>
    <w:rsid w:val="00786489"/>
    <w:rsid w:val="00787048"/>
    <w:rsid w:val="0078715A"/>
    <w:rsid w:val="00787764"/>
    <w:rsid w:val="007901B8"/>
    <w:rsid w:val="00790795"/>
    <w:rsid w:val="00790DA0"/>
    <w:rsid w:val="00790E8D"/>
    <w:rsid w:val="007914D0"/>
    <w:rsid w:val="00791771"/>
    <w:rsid w:val="00791A62"/>
    <w:rsid w:val="00791FF2"/>
    <w:rsid w:val="00792320"/>
    <w:rsid w:val="00792D50"/>
    <w:rsid w:val="007939C1"/>
    <w:rsid w:val="00793C5D"/>
    <w:rsid w:val="00793D74"/>
    <w:rsid w:val="00793DDD"/>
    <w:rsid w:val="00794107"/>
    <w:rsid w:val="00794847"/>
    <w:rsid w:val="00794F0D"/>
    <w:rsid w:val="00795016"/>
    <w:rsid w:val="00795104"/>
    <w:rsid w:val="00795639"/>
    <w:rsid w:val="00795682"/>
    <w:rsid w:val="007956EE"/>
    <w:rsid w:val="00795A45"/>
    <w:rsid w:val="00795D49"/>
    <w:rsid w:val="00795E70"/>
    <w:rsid w:val="00795FF4"/>
    <w:rsid w:val="0079643E"/>
    <w:rsid w:val="00796E17"/>
    <w:rsid w:val="00796FB3"/>
    <w:rsid w:val="0079722C"/>
    <w:rsid w:val="00797630"/>
    <w:rsid w:val="00797B27"/>
    <w:rsid w:val="00797E28"/>
    <w:rsid w:val="00797F44"/>
    <w:rsid w:val="007A05BF"/>
    <w:rsid w:val="007A0B86"/>
    <w:rsid w:val="007A0E39"/>
    <w:rsid w:val="007A1194"/>
    <w:rsid w:val="007A12BC"/>
    <w:rsid w:val="007A1CE9"/>
    <w:rsid w:val="007A1F03"/>
    <w:rsid w:val="007A2009"/>
    <w:rsid w:val="007A2495"/>
    <w:rsid w:val="007A327E"/>
    <w:rsid w:val="007A3A6A"/>
    <w:rsid w:val="007A3E7C"/>
    <w:rsid w:val="007A402D"/>
    <w:rsid w:val="007A4547"/>
    <w:rsid w:val="007A4A73"/>
    <w:rsid w:val="007A4C12"/>
    <w:rsid w:val="007A4CC1"/>
    <w:rsid w:val="007A524B"/>
    <w:rsid w:val="007A52D7"/>
    <w:rsid w:val="007A5436"/>
    <w:rsid w:val="007A55D5"/>
    <w:rsid w:val="007A5C4E"/>
    <w:rsid w:val="007A5C85"/>
    <w:rsid w:val="007A5E32"/>
    <w:rsid w:val="007A66C3"/>
    <w:rsid w:val="007A6A1B"/>
    <w:rsid w:val="007A6FC4"/>
    <w:rsid w:val="007A7070"/>
    <w:rsid w:val="007A77F6"/>
    <w:rsid w:val="007A7D8D"/>
    <w:rsid w:val="007B02CA"/>
    <w:rsid w:val="007B045C"/>
    <w:rsid w:val="007B0EDA"/>
    <w:rsid w:val="007B10DC"/>
    <w:rsid w:val="007B14EC"/>
    <w:rsid w:val="007B15C8"/>
    <w:rsid w:val="007B17E0"/>
    <w:rsid w:val="007B184D"/>
    <w:rsid w:val="007B1E77"/>
    <w:rsid w:val="007B2297"/>
    <w:rsid w:val="007B22A7"/>
    <w:rsid w:val="007B255E"/>
    <w:rsid w:val="007B2B56"/>
    <w:rsid w:val="007B3E04"/>
    <w:rsid w:val="007B4463"/>
    <w:rsid w:val="007B4BBB"/>
    <w:rsid w:val="007B4DDC"/>
    <w:rsid w:val="007B4E27"/>
    <w:rsid w:val="007B50AA"/>
    <w:rsid w:val="007B52D4"/>
    <w:rsid w:val="007B5A68"/>
    <w:rsid w:val="007B5EE4"/>
    <w:rsid w:val="007B6007"/>
    <w:rsid w:val="007B699C"/>
    <w:rsid w:val="007B6B26"/>
    <w:rsid w:val="007B6DB6"/>
    <w:rsid w:val="007B6EA0"/>
    <w:rsid w:val="007B710E"/>
    <w:rsid w:val="007B7580"/>
    <w:rsid w:val="007B7A53"/>
    <w:rsid w:val="007B7F56"/>
    <w:rsid w:val="007C0170"/>
    <w:rsid w:val="007C027E"/>
    <w:rsid w:val="007C0EE8"/>
    <w:rsid w:val="007C180F"/>
    <w:rsid w:val="007C19AE"/>
    <w:rsid w:val="007C2505"/>
    <w:rsid w:val="007C26EB"/>
    <w:rsid w:val="007C2D08"/>
    <w:rsid w:val="007C2D1F"/>
    <w:rsid w:val="007C2D7A"/>
    <w:rsid w:val="007C3435"/>
    <w:rsid w:val="007C3DD6"/>
    <w:rsid w:val="007C3EBA"/>
    <w:rsid w:val="007C4592"/>
    <w:rsid w:val="007C4E02"/>
    <w:rsid w:val="007C4E6E"/>
    <w:rsid w:val="007C5150"/>
    <w:rsid w:val="007C5258"/>
    <w:rsid w:val="007C5A33"/>
    <w:rsid w:val="007C5CD6"/>
    <w:rsid w:val="007C666C"/>
    <w:rsid w:val="007C69D9"/>
    <w:rsid w:val="007C6BB6"/>
    <w:rsid w:val="007C721C"/>
    <w:rsid w:val="007C722C"/>
    <w:rsid w:val="007D052F"/>
    <w:rsid w:val="007D0639"/>
    <w:rsid w:val="007D082E"/>
    <w:rsid w:val="007D117E"/>
    <w:rsid w:val="007D1381"/>
    <w:rsid w:val="007D1476"/>
    <w:rsid w:val="007D18AB"/>
    <w:rsid w:val="007D1C26"/>
    <w:rsid w:val="007D2739"/>
    <w:rsid w:val="007D311F"/>
    <w:rsid w:val="007D353C"/>
    <w:rsid w:val="007D3C26"/>
    <w:rsid w:val="007D4A5A"/>
    <w:rsid w:val="007D545B"/>
    <w:rsid w:val="007D59A8"/>
    <w:rsid w:val="007D5B50"/>
    <w:rsid w:val="007D5F6C"/>
    <w:rsid w:val="007D6595"/>
    <w:rsid w:val="007D6A8D"/>
    <w:rsid w:val="007D6E99"/>
    <w:rsid w:val="007D700E"/>
    <w:rsid w:val="007D7056"/>
    <w:rsid w:val="007D76CB"/>
    <w:rsid w:val="007D78A8"/>
    <w:rsid w:val="007D7AEC"/>
    <w:rsid w:val="007D7C0F"/>
    <w:rsid w:val="007D7C4F"/>
    <w:rsid w:val="007D7E5A"/>
    <w:rsid w:val="007D7FE1"/>
    <w:rsid w:val="007E02E8"/>
    <w:rsid w:val="007E08FA"/>
    <w:rsid w:val="007E098F"/>
    <w:rsid w:val="007E0E61"/>
    <w:rsid w:val="007E0F3B"/>
    <w:rsid w:val="007E1177"/>
    <w:rsid w:val="007E1264"/>
    <w:rsid w:val="007E1690"/>
    <w:rsid w:val="007E24B2"/>
    <w:rsid w:val="007E27C5"/>
    <w:rsid w:val="007E2A7B"/>
    <w:rsid w:val="007E2C69"/>
    <w:rsid w:val="007E2C86"/>
    <w:rsid w:val="007E2D27"/>
    <w:rsid w:val="007E2EAA"/>
    <w:rsid w:val="007E2FA3"/>
    <w:rsid w:val="007E34E9"/>
    <w:rsid w:val="007E3D49"/>
    <w:rsid w:val="007E41F0"/>
    <w:rsid w:val="007E4793"/>
    <w:rsid w:val="007E50CE"/>
    <w:rsid w:val="007E53FA"/>
    <w:rsid w:val="007E5F78"/>
    <w:rsid w:val="007E6061"/>
    <w:rsid w:val="007E61EC"/>
    <w:rsid w:val="007E72DD"/>
    <w:rsid w:val="007E7347"/>
    <w:rsid w:val="007E73DD"/>
    <w:rsid w:val="007E7732"/>
    <w:rsid w:val="007F0089"/>
    <w:rsid w:val="007F00B3"/>
    <w:rsid w:val="007F0207"/>
    <w:rsid w:val="007F028F"/>
    <w:rsid w:val="007F07E8"/>
    <w:rsid w:val="007F0EBE"/>
    <w:rsid w:val="007F10CE"/>
    <w:rsid w:val="007F1780"/>
    <w:rsid w:val="007F23E1"/>
    <w:rsid w:val="007F24A2"/>
    <w:rsid w:val="007F2655"/>
    <w:rsid w:val="007F26B9"/>
    <w:rsid w:val="007F27D0"/>
    <w:rsid w:val="007F2B3C"/>
    <w:rsid w:val="007F2FD4"/>
    <w:rsid w:val="007F3891"/>
    <w:rsid w:val="007F3DB8"/>
    <w:rsid w:val="007F3E8D"/>
    <w:rsid w:val="007F410D"/>
    <w:rsid w:val="007F462C"/>
    <w:rsid w:val="007F4F48"/>
    <w:rsid w:val="007F6A84"/>
    <w:rsid w:val="007F6C32"/>
    <w:rsid w:val="007F757F"/>
    <w:rsid w:val="007F7836"/>
    <w:rsid w:val="0080034D"/>
    <w:rsid w:val="00800568"/>
    <w:rsid w:val="00800976"/>
    <w:rsid w:val="0080099C"/>
    <w:rsid w:val="0080101F"/>
    <w:rsid w:val="00801224"/>
    <w:rsid w:val="00801339"/>
    <w:rsid w:val="008014B4"/>
    <w:rsid w:val="00801563"/>
    <w:rsid w:val="008016A8"/>
    <w:rsid w:val="0080191C"/>
    <w:rsid w:val="00801A24"/>
    <w:rsid w:val="00801A79"/>
    <w:rsid w:val="00801DDF"/>
    <w:rsid w:val="00801EFE"/>
    <w:rsid w:val="00802058"/>
    <w:rsid w:val="008027FD"/>
    <w:rsid w:val="008029A5"/>
    <w:rsid w:val="00802E73"/>
    <w:rsid w:val="00803B7A"/>
    <w:rsid w:val="00804C53"/>
    <w:rsid w:val="00804D6B"/>
    <w:rsid w:val="00805067"/>
    <w:rsid w:val="00805540"/>
    <w:rsid w:val="00805B29"/>
    <w:rsid w:val="00805EDF"/>
    <w:rsid w:val="00805EF8"/>
    <w:rsid w:val="0080668D"/>
    <w:rsid w:val="0080674A"/>
    <w:rsid w:val="008072E5"/>
    <w:rsid w:val="00807316"/>
    <w:rsid w:val="00807DED"/>
    <w:rsid w:val="008118AF"/>
    <w:rsid w:val="0081191A"/>
    <w:rsid w:val="00811E90"/>
    <w:rsid w:val="00812844"/>
    <w:rsid w:val="00812962"/>
    <w:rsid w:val="008129D0"/>
    <w:rsid w:val="00812BD9"/>
    <w:rsid w:val="00812D92"/>
    <w:rsid w:val="008139D0"/>
    <w:rsid w:val="00813FB1"/>
    <w:rsid w:val="008145D0"/>
    <w:rsid w:val="00814C10"/>
    <w:rsid w:val="008150B3"/>
    <w:rsid w:val="008157B2"/>
    <w:rsid w:val="00815D43"/>
    <w:rsid w:val="00815DC9"/>
    <w:rsid w:val="00815F8E"/>
    <w:rsid w:val="008164E1"/>
    <w:rsid w:val="0081663F"/>
    <w:rsid w:val="0081670B"/>
    <w:rsid w:val="0081716E"/>
    <w:rsid w:val="00817B36"/>
    <w:rsid w:val="00820831"/>
    <w:rsid w:val="008217DF"/>
    <w:rsid w:val="00821A54"/>
    <w:rsid w:val="00821AE7"/>
    <w:rsid w:val="00821B4F"/>
    <w:rsid w:val="00821D37"/>
    <w:rsid w:val="00822313"/>
    <w:rsid w:val="0082235A"/>
    <w:rsid w:val="0082288C"/>
    <w:rsid w:val="008228D0"/>
    <w:rsid w:val="00822D50"/>
    <w:rsid w:val="008230BC"/>
    <w:rsid w:val="008235FB"/>
    <w:rsid w:val="008243A9"/>
    <w:rsid w:val="008253B6"/>
    <w:rsid w:val="008253D7"/>
    <w:rsid w:val="008253F3"/>
    <w:rsid w:val="008255BA"/>
    <w:rsid w:val="0082574D"/>
    <w:rsid w:val="00825A1D"/>
    <w:rsid w:val="00825E92"/>
    <w:rsid w:val="00826058"/>
    <w:rsid w:val="00826395"/>
    <w:rsid w:val="008263E2"/>
    <w:rsid w:val="008265E4"/>
    <w:rsid w:val="0082678F"/>
    <w:rsid w:val="00826A76"/>
    <w:rsid w:val="00826C15"/>
    <w:rsid w:val="00826EB9"/>
    <w:rsid w:val="008273EE"/>
    <w:rsid w:val="0082775A"/>
    <w:rsid w:val="00827D24"/>
    <w:rsid w:val="00827DCB"/>
    <w:rsid w:val="0083011A"/>
    <w:rsid w:val="00830924"/>
    <w:rsid w:val="00830947"/>
    <w:rsid w:val="00830B51"/>
    <w:rsid w:val="00830BD6"/>
    <w:rsid w:val="00830F8F"/>
    <w:rsid w:val="0083142B"/>
    <w:rsid w:val="00831A67"/>
    <w:rsid w:val="00831CEA"/>
    <w:rsid w:val="00832860"/>
    <w:rsid w:val="00832C5A"/>
    <w:rsid w:val="00832DA7"/>
    <w:rsid w:val="00833279"/>
    <w:rsid w:val="008339BC"/>
    <w:rsid w:val="00833A66"/>
    <w:rsid w:val="0083433E"/>
    <w:rsid w:val="0083479D"/>
    <w:rsid w:val="00834C37"/>
    <w:rsid w:val="00835277"/>
    <w:rsid w:val="008356EF"/>
    <w:rsid w:val="0083590B"/>
    <w:rsid w:val="00835A38"/>
    <w:rsid w:val="008364D1"/>
    <w:rsid w:val="0083700F"/>
    <w:rsid w:val="0083707B"/>
    <w:rsid w:val="0083786B"/>
    <w:rsid w:val="00837BF8"/>
    <w:rsid w:val="008404D9"/>
    <w:rsid w:val="008408E3"/>
    <w:rsid w:val="00840E8A"/>
    <w:rsid w:val="008411B9"/>
    <w:rsid w:val="00841B90"/>
    <w:rsid w:val="00841CA0"/>
    <w:rsid w:val="00842110"/>
    <w:rsid w:val="0084229E"/>
    <w:rsid w:val="008425A4"/>
    <w:rsid w:val="0084261C"/>
    <w:rsid w:val="008426CC"/>
    <w:rsid w:val="00842837"/>
    <w:rsid w:val="00843F19"/>
    <w:rsid w:val="0084434B"/>
    <w:rsid w:val="0084454C"/>
    <w:rsid w:val="00844CB2"/>
    <w:rsid w:val="00844D00"/>
    <w:rsid w:val="00844DE8"/>
    <w:rsid w:val="00844E59"/>
    <w:rsid w:val="00845274"/>
    <w:rsid w:val="008456E3"/>
    <w:rsid w:val="008457B5"/>
    <w:rsid w:val="0084650D"/>
    <w:rsid w:val="00846AB0"/>
    <w:rsid w:val="00846E11"/>
    <w:rsid w:val="0084719B"/>
    <w:rsid w:val="008476D2"/>
    <w:rsid w:val="008477B4"/>
    <w:rsid w:val="00847863"/>
    <w:rsid w:val="008501BD"/>
    <w:rsid w:val="0085095E"/>
    <w:rsid w:val="00850C9C"/>
    <w:rsid w:val="008512A1"/>
    <w:rsid w:val="00851417"/>
    <w:rsid w:val="00851580"/>
    <w:rsid w:val="008516D5"/>
    <w:rsid w:val="0085190E"/>
    <w:rsid w:val="0085257D"/>
    <w:rsid w:val="00852882"/>
    <w:rsid w:val="00852EDB"/>
    <w:rsid w:val="00853396"/>
    <w:rsid w:val="00853605"/>
    <w:rsid w:val="00853CC7"/>
    <w:rsid w:val="00853D42"/>
    <w:rsid w:val="008540A3"/>
    <w:rsid w:val="00854368"/>
    <w:rsid w:val="0085459C"/>
    <w:rsid w:val="008554AA"/>
    <w:rsid w:val="0085555A"/>
    <w:rsid w:val="00855A6E"/>
    <w:rsid w:val="00855AB4"/>
    <w:rsid w:val="00855B5E"/>
    <w:rsid w:val="00855F5A"/>
    <w:rsid w:val="0085600F"/>
    <w:rsid w:val="00856A4D"/>
    <w:rsid w:val="00856F30"/>
    <w:rsid w:val="0085778E"/>
    <w:rsid w:val="00860A56"/>
    <w:rsid w:val="00861011"/>
    <w:rsid w:val="00861739"/>
    <w:rsid w:val="008622B4"/>
    <w:rsid w:val="00862577"/>
    <w:rsid w:val="0086289E"/>
    <w:rsid w:val="00862DD9"/>
    <w:rsid w:val="00862FBF"/>
    <w:rsid w:val="00863236"/>
    <w:rsid w:val="008636B8"/>
    <w:rsid w:val="00863B0A"/>
    <w:rsid w:val="00863E34"/>
    <w:rsid w:val="00864259"/>
    <w:rsid w:val="008642C9"/>
    <w:rsid w:val="00864471"/>
    <w:rsid w:val="0086451E"/>
    <w:rsid w:val="00864B35"/>
    <w:rsid w:val="00864C79"/>
    <w:rsid w:val="00864D2B"/>
    <w:rsid w:val="00864E2F"/>
    <w:rsid w:val="00864EAF"/>
    <w:rsid w:val="008653E6"/>
    <w:rsid w:val="0086545B"/>
    <w:rsid w:val="0086614C"/>
    <w:rsid w:val="0086645B"/>
    <w:rsid w:val="008665C5"/>
    <w:rsid w:val="0086671A"/>
    <w:rsid w:val="00866E79"/>
    <w:rsid w:val="008671B0"/>
    <w:rsid w:val="008674A4"/>
    <w:rsid w:val="00867A27"/>
    <w:rsid w:val="00867B19"/>
    <w:rsid w:val="00867DA3"/>
    <w:rsid w:val="00870EA0"/>
    <w:rsid w:val="008712C3"/>
    <w:rsid w:val="00871F4E"/>
    <w:rsid w:val="00871F6B"/>
    <w:rsid w:val="00872752"/>
    <w:rsid w:val="00872A8D"/>
    <w:rsid w:val="00872DD3"/>
    <w:rsid w:val="008730EA"/>
    <w:rsid w:val="00873CF4"/>
    <w:rsid w:val="00873F41"/>
    <w:rsid w:val="00874691"/>
    <w:rsid w:val="00874A1D"/>
    <w:rsid w:val="00874B73"/>
    <w:rsid w:val="00875023"/>
    <w:rsid w:val="00875104"/>
    <w:rsid w:val="008751B8"/>
    <w:rsid w:val="0087521C"/>
    <w:rsid w:val="00875266"/>
    <w:rsid w:val="0087585C"/>
    <w:rsid w:val="00876B91"/>
    <w:rsid w:val="00876E56"/>
    <w:rsid w:val="00877B14"/>
    <w:rsid w:val="00877C4B"/>
    <w:rsid w:val="00880A67"/>
    <w:rsid w:val="00880D02"/>
    <w:rsid w:val="0088113D"/>
    <w:rsid w:val="008812D0"/>
    <w:rsid w:val="00881CD3"/>
    <w:rsid w:val="0088229F"/>
    <w:rsid w:val="008823B0"/>
    <w:rsid w:val="008825C5"/>
    <w:rsid w:val="0088268D"/>
    <w:rsid w:val="00882AFD"/>
    <w:rsid w:val="00882BAA"/>
    <w:rsid w:val="008830FA"/>
    <w:rsid w:val="00883976"/>
    <w:rsid w:val="008844CD"/>
    <w:rsid w:val="008845A9"/>
    <w:rsid w:val="00885342"/>
    <w:rsid w:val="00885966"/>
    <w:rsid w:val="00886186"/>
    <w:rsid w:val="0088674A"/>
    <w:rsid w:val="00886E87"/>
    <w:rsid w:val="008871EB"/>
    <w:rsid w:val="00887237"/>
    <w:rsid w:val="0088751C"/>
    <w:rsid w:val="008879FF"/>
    <w:rsid w:val="00890308"/>
    <w:rsid w:val="0089044C"/>
    <w:rsid w:val="008906B8"/>
    <w:rsid w:val="00890701"/>
    <w:rsid w:val="00890AD1"/>
    <w:rsid w:val="00890D8E"/>
    <w:rsid w:val="008912E7"/>
    <w:rsid w:val="008916E0"/>
    <w:rsid w:val="008917AB"/>
    <w:rsid w:val="00891C11"/>
    <w:rsid w:val="0089235D"/>
    <w:rsid w:val="008926FA"/>
    <w:rsid w:val="008930E4"/>
    <w:rsid w:val="008932D7"/>
    <w:rsid w:val="008935A3"/>
    <w:rsid w:val="008936EA"/>
    <w:rsid w:val="0089485E"/>
    <w:rsid w:val="008956C3"/>
    <w:rsid w:val="008958B3"/>
    <w:rsid w:val="00895B7D"/>
    <w:rsid w:val="00895EC8"/>
    <w:rsid w:val="00896176"/>
    <w:rsid w:val="008969B8"/>
    <w:rsid w:val="00896E63"/>
    <w:rsid w:val="0089743E"/>
    <w:rsid w:val="008978A7"/>
    <w:rsid w:val="008A0151"/>
    <w:rsid w:val="008A0454"/>
    <w:rsid w:val="008A04B5"/>
    <w:rsid w:val="008A073A"/>
    <w:rsid w:val="008A0891"/>
    <w:rsid w:val="008A13C0"/>
    <w:rsid w:val="008A16EB"/>
    <w:rsid w:val="008A1813"/>
    <w:rsid w:val="008A2097"/>
    <w:rsid w:val="008A2937"/>
    <w:rsid w:val="008A300F"/>
    <w:rsid w:val="008A3158"/>
    <w:rsid w:val="008A318A"/>
    <w:rsid w:val="008A3CD5"/>
    <w:rsid w:val="008A458E"/>
    <w:rsid w:val="008A4636"/>
    <w:rsid w:val="008A4A39"/>
    <w:rsid w:val="008A4C7F"/>
    <w:rsid w:val="008A4C8A"/>
    <w:rsid w:val="008A4D32"/>
    <w:rsid w:val="008A54EA"/>
    <w:rsid w:val="008A552F"/>
    <w:rsid w:val="008A5800"/>
    <w:rsid w:val="008A6374"/>
    <w:rsid w:val="008A6915"/>
    <w:rsid w:val="008A6CFE"/>
    <w:rsid w:val="008A6F76"/>
    <w:rsid w:val="008A723C"/>
    <w:rsid w:val="008A787D"/>
    <w:rsid w:val="008A7BAD"/>
    <w:rsid w:val="008A7FCC"/>
    <w:rsid w:val="008B03CF"/>
    <w:rsid w:val="008B0A9D"/>
    <w:rsid w:val="008B0BBC"/>
    <w:rsid w:val="008B1095"/>
    <w:rsid w:val="008B1B8E"/>
    <w:rsid w:val="008B1CAD"/>
    <w:rsid w:val="008B21EE"/>
    <w:rsid w:val="008B2347"/>
    <w:rsid w:val="008B24A3"/>
    <w:rsid w:val="008B2868"/>
    <w:rsid w:val="008B29EE"/>
    <w:rsid w:val="008B307C"/>
    <w:rsid w:val="008B30AD"/>
    <w:rsid w:val="008B30FC"/>
    <w:rsid w:val="008B336A"/>
    <w:rsid w:val="008B3961"/>
    <w:rsid w:val="008B3E78"/>
    <w:rsid w:val="008B3F89"/>
    <w:rsid w:val="008B3FEB"/>
    <w:rsid w:val="008B41BB"/>
    <w:rsid w:val="008B4714"/>
    <w:rsid w:val="008B47B4"/>
    <w:rsid w:val="008B4B86"/>
    <w:rsid w:val="008B4FB5"/>
    <w:rsid w:val="008B535F"/>
    <w:rsid w:val="008B575B"/>
    <w:rsid w:val="008B62AA"/>
    <w:rsid w:val="008B64B9"/>
    <w:rsid w:val="008B6AEA"/>
    <w:rsid w:val="008B79D5"/>
    <w:rsid w:val="008C0300"/>
    <w:rsid w:val="008C0748"/>
    <w:rsid w:val="008C0832"/>
    <w:rsid w:val="008C09C1"/>
    <w:rsid w:val="008C0A93"/>
    <w:rsid w:val="008C0F18"/>
    <w:rsid w:val="008C1A7E"/>
    <w:rsid w:val="008C2CA1"/>
    <w:rsid w:val="008C2DBD"/>
    <w:rsid w:val="008C3503"/>
    <w:rsid w:val="008C43EC"/>
    <w:rsid w:val="008C454B"/>
    <w:rsid w:val="008C45F8"/>
    <w:rsid w:val="008C460C"/>
    <w:rsid w:val="008C4628"/>
    <w:rsid w:val="008C485E"/>
    <w:rsid w:val="008C4E8A"/>
    <w:rsid w:val="008C51CB"/>
    <w:rsid w:val="008C538D"/>
    <w:rsid w:val="008C66C8"/>
    <w:rsid w:val="008C67B5"/>
    <w:rsid w:val="008C71F6"/>
    <w:rsid w:val="008C74C5"/>
    <w:rsid w:val="008C75A3"/>
    <w:rsid w:val="008D0534"/>
    <w:rsid w:val="008D0571"/>
    <w:rsid w:val="008D0648"/>
    <w:rsid w:val="008D0D85"/>
    <w:rsid w:val="008D0EDA"/>
    <w:rsid w:val="008D0FF5"/>
    <w:rsid w:val="008D13C3"/>
    <w:rsid w:val="008D1A64"/>
    <w:rsid w:val="008D1B1E"/>
    <w:rsid w:val="008D1D6E"/>
    <w:rsid w:val="008D22CC"/>
    <w:rsid w:val="008D22F6"/>
    <w:rsid w:val="008D2940"/>
    <w:rsid w:val="008D29E4"/>
    <w:rsid w:val="008D3127"/>
    <w:rsid w:val="008D323B"/>
    <w:rsid w:val="008D3404"/>
    <w:rsid w:val="008D366D"/>
    <w:rsid w:val="008D3F00"/>
    <w:rsid w:val="008D407A"/>
    <w:rsid w:val="008D4618"/>
    <w:rsid w:val="008D4A49"/>
    <w:rsid w:val="008D4ADA"/>
    <w:rsid w:val="008D4BC8"/>
    <w:rsid w:val="008D5E19"/>
    <w:rsid w:val="008D620D"/>
    <w:rsid w:val="008D631E"/>
    <w:rsid w:val="008D64CA"/>
    <w:rsid w:val="008D65DB"/>
    <w:rsid w:val="008D679A"/>
    <w:rsid w:val="008D67E1"/>
    <w:rsid w:val="008D7B72"/>
    <w:rsid w:val="008D7E41"/>
    <w:rsid w:val="008E04AA"/>
    <w:rsid w:val="008E086E"/>
    <w:rsid w:val="008E0BB7"/>
    <w:rsid w:val="008E1915"/>
    <w:rsid w:val="008E1F56"/>
    <w:rsid w:val="008E20F2"/>
    <w:rsid w:val="008E25CB"/>
    <w:rsid w:val="008E28D9"/>
    <w:rsid w:val="008E2AD7"/>
    <w:rsid w:val="008E2AE9"/>
    <w:rsid w:val="008E2F23"/>
    <w:rsid w:val="008E33E1"/>
    <w:rsid w:val="008E356E"/>
    <w:rsid w:val="008E37B1"/>
    <w:rsid w:val="008E43F2"/>
    <w:rsid w:val="008E4664"/>
    <w:rsid w:val="008E482E"/>
    <w:rsid w:val="008E4E9D"/>
    <w:rsid w:val="008E54B9"/>
    <w:rsid w:val="008E5F77"/>
    <w:rsid w:val="008E6C56"/>
    <w:rsid w:val="008E71A5"/>
    <w:rsid w:val="008E78CD"/>
    <w:rsid w:val="008E7991"/>
    <w:rsid w:val="008F01D7"/>
    <w:rsid w:val="008F08AF"/>
    <w:rsid w:val="008F0B1D"/>
    <w:rsid w:val="008F10D6"/>
    <w:rsid w:val="008F16D7"/>
    <w:rsid w:val="008F1D13"/>
    <w:rsid w:val="008F23D1"/>
    <w:rsid w:val="008F275B"/>
    <w:rsid w:val="008F338B"/>
    <w:rsid w:val="008F33AC"/>
    <w:rsid w:val="008F36C5"/>
    <w:rsid w:val="008F36F9"/>
    <w:rsid w:val="008F412A"/>
    <w:rsid w:val="008F4854"/>
    <w:rsid w:val="008F4B3E"/>
    <w:rsid w:val="008F4F5B"/>
    <w:rsid w:val="008F50EF"/>
    <w:rsid w:val="008F5247"/>
    <w:rsid w:val="008F56A6"/>
    <w:rsid w:val="008F5972"/>
    <w:rsid w:val="008F5CC8"/>
    <w:rsid w:val="008F5CEA"/>
    <w:rsid w:val="008F6397"/>
    <w:rsid w:val="008F6440"/>
    <w:rsid w:val="008F67C5"/>
    <w:rsid w:val="008F6814"/>
    <w:rsid w:val="008F68FC"/>
    <w:rsid w:val="00900B5B"/>
    <w:rsid w:val="0090184F"/>
    <w:rsid w:val="00901C74"/>
    <w:rsid w:val="009023BE"/>
    <w:rsid w:val="00902B2C"/>
    <w:rsid w:val="00902FBD"/>
    <w:rsid w:val="00903737"/>
    <w:rsid w:val="00903BAA"/>
    <w:rsid w:val="00903EAC"/>
    <w:rsid w:val="00904632"/>
    <w:rsid w:val="00904741"/>
    <w:rsid w:val="009047F0"/>
    <w:rsid w:val="00904939"/>
    <w:rsid w:val="0090501E"/>
    <w:rsid w:val="009058F7"/>
    <w:rsid w:val="00905AE2"/>
    <w:rsid w:val="00905DE8"/>
    <w:rsid w:val="009065D5"/>
    <w:rsid w:val="00907947"/>
    <w:rsid w:val="00907A02"/>
    <w:rsid w:val="00907AD5"/>
    <w:rsid w:val="00907B2E"/>
    <w:rsid w:val="009100D8"/>
    <w:rsid w:val="00910779"/>
    <w:rsid w:val="00910832"/>
    <w:rsid w:val="009108D1"/>
    <w:rsid w:val="00910DD0"/>
    <w:rsid w:val="0091227E"/>
    <w:rsid w:val="00912326"/>
    <w:rsid w:val="0091267C"/>
    <w:rsid w:val="0091370F"/>
    <w:rsid w:val="00913710"/>
    <w:rsid w:val="00913AAA"/>
    <w:rsid w:val="00913F5D"/>
    <w:rsid w:val="00914196"/>
    <w:rsid w:val="00914561"/>
    <w:rsid w:val="009146CD"/>
    <w:rsid w:val="0091472C"/>
    <w:rsid w:val="00915616"/>
    <w:rsid w:val="00915972"/>
    <w:rsid w:val="00915A2A"/>
    <w:rsid w:val="0091634F"/>
    <w:rsid w:val="00917088"/>
    <w:rsid w:val="00917139"/>
    <w:rsid w:val="0091727C"/>
    <w:rsid w:val="00920315"/>
    <w:rsid w:val="0092032D"/>
    <w:rsid w:val="009205C4"/>
    <w:rsid w:val="0092082A"/>
    <w:rsid w:val="00920F9B"/>
    <w:rsid w:val="00921065"/>
    <w:rsid w:val="00921385"/>
    <w:rsid w:val="009213B0"/>
    <w:rsid w:val="009215E6"/>
    <w:rsid w:val="00921F61"/>
    <w:rsid w:val="009245E0"/>
    <w:rsid w:val="009249BD"/>
    <w:rsid w:val="00924BCD"/>
    <w:rsid w:val="00924C61"/>
    <w:rsid w:val="00924CDF"/>
    <w:rsid w:val="0092527B"/>
    <w:rsid w:val="009254B6"/>
    <w:rsid w:val="0092576B"/>
    <w:rsid w:val="00925877"/>
    <w:rsid w:val="00925DD4"/>
    <w:rsid w:val="009260C0"/>
    <w:rsid w:val="0092655C"/>
    <w:rsid w:val="009274D9"/>
    <w:rsid w:val="009278AF"/>
    <w:rsid w:val="00927954"/>
    <w:rsid w:val="00927C26"/>
    <w:rsid w:val="0093056E"/>
    <w:rsid w:val="00930768"/>
    <w:rsid w:val="00930A23"/>
    <w:rsid w:val="00930D44"/>
    <w:rsid w:val="00930E90"/>
    <w:rsid w:val="009311AE"/>
    <w:rsid w:val="00931401"/>
    <w:rsid w:val="00932A06"/>
    <w:rsid w:val="00932BAA"/>
    <w:rsid w:val="00932CC3"/>
    <w:rsid w:val="009330D1"/>
    <w:rsid w:val="00933340"/>
    <w:rsid w:val="00933386"/>
    <w:rsid w:val="009336BC"/>
    <w:rsid w:val="00933C43"/>
    <w:rsid w:val="00933D18"/>
    <w:rsid w:val="00934052"/>
    <w:rsid w:val="009349E5"/>
    <w:rsid w:val="00935052"/>
    <w:rsid w:val="009350F3"/>
    <w:rsid w:val="00935318"/>
    <w:rsid w:val="00935968"/>
    <w:rsid w:val="009369B9"/>
    <w:rsid w:val="009377C7"/>
    <w:rsid w:val="009407D9"/>
    <w:rsid w:val="00940B82"/>
    <w:rsid w:val="00940BB6"/>
    <w:rsid w:val="00941073"/>
    <w:rsid w:val="009410A3"/>
    <w:rsid w:val="00941880"/>
    <w:rsid w:val="00941881"/>
    <w:rsid w:val="00941DFF"/>
    <w:rsid w:val="00941F07"/>
    <w:rsid w:val="009425AA"/>
    <w:rsid w:val="00942875"/>
    <w:rsid w:val="00942FEE"/>
    <w:rsid w:val="0094304C"/>
    <w:rsid w:val="00943433"/>
    <w:rsid w:val="009434E1"/>
    <w:rsid w:val="009436C8"/>
    <w:rsid w:val="009440A5"/>
    <w:rsid w:val="009441B7"/>
    <w:rsid w:val="0094478C"/>
    <w:rsid w:val="00944A4D"/>
    <w:rsid w:val="00944D7E"/>
    <w:rsid w:val="00944D7F"/>
    <w:rsid w:val="009457D8"/>
    <w:rsid w:val="00945825"/>
    <w:rsid w:val="00946161"/>
    <w:rsid w:val="00946BE0"/>
    <w:rsid w:val="00946DBD"/>
    <w:rsid w:val="009473A2"/>
    <w:rsid w:val="00947603"/>
    <w:rsid w:val="00947722"/>
    <w:rsid w:val="00951F72"/>
    <w:rsid w:val="00952AB8"/>
    <w:rsid w:val="00952AC7"/>
    <w:rsid w:val="00952CA3"/>
    <w:rsid w:val="00952E51"/>
    <w:rsid w:val="0095305C"/>
    <w:rsid w:val="009532F5"/>
    <w:rsid w:val="00953EF8"/>
    <w:rsid w:val="00953FF4"/>
    <w:rsid w:val="00954B18"/>
    <w:rsid w:val="00955666"/>
    <w:rsid w:val="00955742"/>
    <w:rsid w:val="00955AB7"/>
    <w:rsid w:val="00955F20"/>
    <w:rsid w:val="00956AF8"/>
    <w:rsid w:val="0095712F"/>
    <w:rsid w:val="009571BF"/>
    <w:rsid w:val="0095741C"/>
    <w:rsid w:val="009579A6"/>
    <w:rsid w:val="00957EF2"/>
    <w:rsid w:val="00960650"/>
    <w:rsid w:val="00960A29"/>
    <w:rsid w:val="0096116E"/>
    <w:rsid w:val="0096196D"/>
    <w:rsid w:val="00961A78"/>
    <w:rsid w:val="00962627"/>
    <w:rsid w:val="00962642"/>
    <w:rsid w:val="0096313B"/>
    <w:rsid w:val="0096482C"/>
    <w:rsid w:val="00964FAE"/>
    <w:rsid w:val="00965009"/>
    <w:rsid w:val="009650C7"/>
    <w:rsid w:val="009656BF"/>
    <w:rsid w:val="00965829"/>
    <w:rsid w:val="00965E87"/>
    <w:rsid w:val="00965ED9"/>
    <w:rsid w:val="009676EE"/>
    <w:rsid w:val="00967A7E"/>
    <w:rsid w:val="00967BA4"/>
    <w:rsid w:val="00967CAD"/>
    <w:rsid w:val="00967D6A"/>
    <w:rsid w:val="00967D6B"/>
    <w:rsid w:val="00967EB9"/>
    <w:rsid w:val="00970496"/>
    <w:rsid w:val="00970A6F"/>
    <w:rsid w:val="00970F21"/>
    <w:rsid w:val="0097284B"/>
    <w:rsid w:val="00972B72"/>
    <w:rsid w:val="00972F3D"/>
    <w:rsid w:val="009730DE"/>
    <w:rsid w:val="00973258"/>
    <w:rsid w:val="00973292"/>
    <w:rsid w:val="00973690"/>
    <w:rsid w:val="00973842"/>
    <w:rsid w:val="00974072"/>
    <w:rsid w:val="00974106"/>
    <w:rsid w:val="0097491A"/>
    <w:rsid w:val="0097495A"/>
    <w:rsid w:val="00974D3E"/>
    <w:rsid w:val="00974E85"/>
    <w:rsid w:val="00975331"/>
    <w:rsid w:val="0097574B"/>
    <w:rsid w:val="00975AC5"/>
    <w:rsid w:val="00975B9E"/>
    <w:rsid w:val="0097653D"/>
    <w:rsid w:val="00976DDF"/>
    <w:rsid w:val="009777AF"/>
    <w:rsid w:val="00977C6B"/>
    <w:rsid w:val="00977FA7"/>
    <w:rsid w:val="00980092"/>
    <w:rsid w:val="00980340"/>
    <w:rsid w:val="0098060E"/>
    <w:rsid w:val="00980AE5"/>
    <w:rsid w:val="00981686"/>
    <w:rsid w:val="0098168A"/>
    <w:rsid w:val="00981A21"/>
    <w:rsid w:val="00981C83"/>
    <w:rsid w:val="00981D7C"/>
    <w:rsid w:val="00981F87"/>
    <w:rsid w:val="00982ECA"/>
    <w:rsid w:val="00982FEC"/>
    <w:rsid w:val="009831E4"/>
    <w:rsid w:val="009838D7"/>
    <w:rsid w:val="00983966"/>
    <w:rsid w:val="00983AF4"/>
    <w:rsid w:val="00983CE8"/>
    <w:rsid w:val="00984B63"/>
    <w:rsid w:val="00985495"/>
    <w:rsid w:val="00985A64"/>
    <w:rsid w:val="00986146"/>
    <w:rsid w:val="00986F23"/>
    <w:rsid w:val="0098723F"/>
    <w:rsid w:val="0098760D"/>
    <w:rsid w:val="00987746"/>
    <w:rsid w:val="00987B4E"/>
    <w:rsid w:val="009900CA"/>
    <w:rsid w:val="00990236"/>
    <w:rsid w:val="009905AF"/>
    <w:rsid w:val="00990796"/>
    <w:rsid w:val="009907CD"/>
    <w:rsid w:val="00990F9D"/>
    <w:rsid w:val="009912EA"/>
    <w:rsid w:val="0099149F"/>
    <w:rsid w:val="0099185A"/>
    <w:rsid w:val="00992278"/>
    <w:rsid w:val="0099228E"/>
    <w:rsid w:val="009925E6"/>
    <w:rsid w:val="00992832"/>
    <w:rsid w:val="00992942"/>
    <w:rsid w:val="00992BB5"/>
    <w:rsid w:val="00992D2D"/>
    <w:rsid w:val="009944E6"/>
    <w:rsid w:val="009945CB"/>
    <w:rsid w:val="0099463D"/>
    <w:rsid w:val="009949CB"/>
    <w:rsid w:val="00994A53"/>
    <w:rsid w:val="00994BC1"/>
    <w:rsid w:val="00994E1A"/>
    <w:rsid w:val="00995404"/>
    <w:rsid w:val="009955CC"/>
    <w:rsid w:val="009957CA"/>
    <w:rsid w:val="00995E9D"/>
    <w:rsid w:val="00996042"/>
    <w:rsid w:val="009966E2"/>
    <w:rsid w:val="00996722"/>
    <w:rsid w:val="00996C17"/>
    <w:rsid w:val="00996F76"/>
    <w:rsid w:val="009970A7"/>
    <w:rsid w:val="009971E2"/>
    <w:rsid w:val="0099725C"/>
    <w:rsid w:val="00997910"/>
    <w:rsid w:val="00997B55"/>
    <w:rsid w:val="00997DAC"/>
    <w:rsid w:val="009A08EB"/>
    <w:rsid w:val="009A0BC9"/>
    <w:rsid w:val="009A0C30"/>
    <w:rsid w:val="009A0F34"/>
    <w:rsid w:val="009A14D9"/>
    <w:rsid w:val="009A15C4"/>
    <w:rsid w:val="009A22D7"/>
    <w:rsid w:val="009A2746"/>
    <w:rsid w:val="009A2943"/>
    <w:rsid w:val="009A2B8E"/>
    <w:rsid w:val="009A2F9F"/>
    <w:rsid w:val="009A346E"/>
    <w:rsid w:val="009A3938"/>
    <w:rsid w:val="009A3C70"/>
    <w:rsid w:val="009A46F2"/>
    <w:rsid w:val="009A4BE8"/>
    <w:rsid w:val="009A5A1C"/>
    <w:rsid w:val="009A5F97"/>
    <w:rsid w:val="009A61C2"/>
    <w:rsid w:val="009A624F"/>
    <w:rsid w:val="009A6C83"/>
    <w:rsid w:val="009A70C9"/>
    <w:rsid w:val="009A7126"/>
    <w:rsid w:val="009A7375"/>
    <w:rsid w:val="009A7DB2"/>
    <w:rsid w:val="009B0147"/>
    <w:rsid w:val="009B02A4"/>
    <w:rsid w:val="009B03D2"/>
    <w:rsid w:val="009B05BF"/>
    <w:rsid w:val="009B0BB9"/>
    <w:rsid w:val="009B0C1C"/>
    <w:rsid w:val="009B13A0"/>
    <w:rsid w:val="009B156E"/>
    <w:rsid w:val="009B15C9"/>
    <w:rsid w:val="009B172B"/>
    <w:rsid w:val="009B1843"/>
    <w:rsid w:val="009B1B53"/>
    <w:rsid w:val="009B247C"/>
    <w:rsid w:val="009B25B8"/>
    <w:rsid w:val="009B3A96"/>
    <w:rsid w:val="009B3AF0"/>
    <w:rsid w:val="009B4BDF"/>
    <w:rsid w:val="009B50C2"/>
    <w:rsid w:val="009B514E"/>
    <w:rsid w:val="009B51CA"/>
    <w:rsid w:val="009B51EC"/>
    <w:rsid w:val="009B53C5"/>
    <w:rsid w:val="009B6368"/>
    <w:rsid w:val="009B69F5"/>
    <w:rsid w:val="009B6B8C"/>
    <w:rsid w:val="009B77E3"/>
    <w:rsid w:val="009B7BE8"/>
    <w:rsid w:val="009B7E90"/>
    <w:rsid w:val="009C124F"/>
    <w:rsid w:val="009C1450"/>
    <w:rsid w:val="009C1666"/>
    <w:rsid w:val="009C1A9A"/>
    <w:rsid w:val="009C1EFA"/>
    <w:rsid w:val="009C1F08"/>
    <w:rsid w:val="009C21F2"/>
    <w:rsid w:val="009C254E"/>
    <w:rsid w:val="009C2860"/>
    <w:rsid w:val="009C30C2"/>
    <w:rsid w:val="009C3CCA"/>
    <w:rsid w:val="009C4173"/>
    <w:rsid w:val="009C4427"/>
    <w:rsid w:val="009C44BB"/>
    <w:rsid w:val="009C47FC"/>
    <w:rsid w:val="009C5179"/>
    <w:rsid w:val="009C560D"/>
    <w:rsid w:val="009C5631"/>
    <w:rsid w:val="009C56E4"/>
    <w:rsid w:val="009C57CE"/>
    <w:rsid w:val="009C5963"/>
    <w:rsid w:val="009C5DFD"/>
    <w:rsid w:val="009C5FC8"/>
    <w:rsid w:val="009C637C"/>
    <w:rsid w:val="009C679F"/>
    <w:rsid w:val="009C69C2"/>
    <w:rsid w:val="009C77AF"/>
    <w:rsid w:val="009C7D57"/>
    <w:rsid w:val="009D01DE"/>
    <w:rsid w:val="009D0644"/>
    <w:rsid w:val="009D0668"/>
    <w:rsid w:val="009D08D0"/>
    <w:rsid w:val="009D0D92"/>
    <w:rsid w:val="009D17C5"/>
    <w:rsid w:val="009D1BB5"/>
    <w:rsid w:val="009D1D00"/>
    <w:rsid w:val="009D1ECD"/>
    <w:rsid w:val="009D2E78"/>
    <w:rsid w:val="009D32E8"/>
    <w:rsid w:val="009D36AF"/>
    <w:rsid w:val="009D3F00"/>
    <w:rsid w:val="009D3FD4"/>
    <w:rsid w:val="009D4251"/>
    <w:rsid w:val="009D453F"/>
    <w:rsid w:val="009D45AC"/>
    <w:rsid w:val="009D4642"/>
    <w:rsid w:val="009D46A8"/>
    <w:rsid w:val="009D4DCA"/>
    <w:rsid w:val="009D578C"/>
    <w:rsid w:val="009D5945"/>
    <w:rsid w:val="009D5972"/>
    <w:rsid w:val="009D5B55"/>
    <w:rsid w:val="009D5C2C"/>
    <w:rsid w:val="009D5CC7"/>
    <w:rsid w:val="009D5CF4"/>
    <w:rsid w:val="009D5E8D"/>
    <w:rsid w:val="009D5ECE"/>
    <w:rsid w:val="009D6048"/>
    <w:rsid w:val="009D62F9"/>
    <w:rsid w:val="009D633A"/>
    <w:rsid w:val="009D6A31"/>
    <w:rsid w:val="009D6A63"/>
    <w:rsid w:val="009D6C73"/>
    <w:rsid w:val="009D6F20"/>
    <w:rsid w:val="009D7756"/>
    <w:rsid w:val="009D7C71"/>
    <w:rsid w:val="009D7DAD"/>
    <w:rsid w:val="009E01DB"/>
    <w:rsid w:val="009E07AB"/>
    <w:rsid w:val="009E0B30"/>
    <w:rsid w:val="009E0FD1"/>
    <w:rsid w:val="009E102F"/>
    <w:rsid w:val="009E163E"/>
    <w:rsid w:val="009E1FA4"/>
    <w:rsid w:val="009E2073"/>
    <w:rsid w:val="009E23E6"/>
    <w:rsid w:val="009E289E"/>
    <w:rsid w:val="009E2A54"/>
    <w:rsid w:val="009E2A65"/>
    <w:rsid w:val="009E3647"/>
    <w:rsid w:val="009E39F3"/>
    <w:rsid w:val="009E3D15"/>
    <w:rsid w:val="009E4374"/>
    <w:rsid w:val="009E5753"/>
    <w:rsid w:val="009E59E4"/>
    <w:rsid w:val="009E5CC1"/>
    <w:rsid w:val="009E6FF2"/>
    <w:rsid w:val="009E746C"/>
    <w:rsid w:val="009E79D4"/>
    <w:rsid w:val="009F01D3"/>
    <w:rsid w:val="009F0896"/>
    <w:rsid w:val="009F1E3C"/>
    <w:rsid w:val="009F1EA4"/>
    <w:rsid w:val="009F281C"/>
    <w:rsid w:val="009F2C19"/>
    <w:rsid w:val="009F2D51"/>
    <w:rsid w:val="009F314D"/>
    <w:rsid w:val="009F320A"/>
    <w:rsid w:val="009F342E"/>
    <w:rsid w:val="009F35CA"/>
    <w:rsid w:val="009F41E0"/>
    <w:rsid w:val="009F4313"/>
    <w:rsid w:val="009F4B47"/>
    <w:rsid w:val="009F4E74"/>
    <w:rsid w:val="009F5070"/>
    <w:rsid w:val="009F52A4"/>
    <w:rsid w:val="009F5F3C"/>
    <w:rsid w:val="009F7EC2"/>
    <w:rsid w:val="00A00323"/>
    <w:rsid w:val="00A00F21"/>
    <w:rsid w:val="00A01489"/>
    <w:rsid w:val="00A018B4"/>
    <w:rsid w:val="00A019B9"/>
    <w:rsid w:val="00A01B08"/>
    <w:rsid w:val="00A01BA1"/>
    <w:rsid w:val="00A0234E"/>
    <w:rsid w:val="00A02758"/>
    <w:rsid w:val="00A02C67"/>
    <w:rsid w:val="00A02D66"/>
    <w:rsid w:val="00A02F6A"/>
    <w:rsid w:val="00A030C2"/>
    <w:rsid w:val="00A03214"/>
    <w:rsid w:val="00A032EE"/>
    <w:rsid w:val="00A03458"/>
    <w:rsid w:val="00A03694"/>
    <w:rsid w:val="00A03ABB"/>
    <w:rsid w:val="00A03E6B"/>
    <w:rsid w:val="00A03EAF"/>
    <w:rsid w:val="00A04A34"/>
    <w:rsid w:val="00A0552A"/>
    <w:rsid w:val="00A05908"/>
    <w:rsid w:val="00A059DE"/>
    <w:rsid w:val="00A06D6B"/>
    <w:rsid w:val="00A07271"/>
    <w:rsid w:val="00A0765B"/>
    <w:rsid w:val="00A07688"/>
    <w:rsid w:val="00A076A7"/>
    <w:rsid w:val="00A07972"/>
    <w:rsid w:val="00A10A93"/>
    <w:rsid w:val="00A10FDF"/>
    <w:rsid w:val="00A11E3B"/>
    <w:rsid w:val="00A11E4C"/>
    <w:rsid w:val="00A124BC"/>
    <w:rsid w:val="00A124F5"/>
    <w:rsid w:val="00A129C7"/>
    <w:rsid w:val="00A133DE"/>
    <w:rsid w:val="00A13CEE"/>
    <w:rsid w:val="00A13D02"/>
    <w:rsid w:val="00A14272"/>
    <w:rsid w:val="00A14373"/>
    <w:rsid w:val="00A147F5"/>
    <w:rsid w:val="00A14911"/>
    <w:rsid w:val="00A14AD4"/>
    <w:rsid w:val="00A14D3A"/>
    <w:rsid w:val="00A14D5D"/>
    <w:rsid w:val="00A14E77"/>
    <w:rsid w:val="00A15856"/>
    <w:rsid w:val="00A158B3"/>
    <w:rsid w:val="00A15D42"/>
    <w:rsid w:val="00A15E6D"/>
    <w:rsid w:val="00A15F1B"/>
    <w:rsid w:val="00A15F97"/>
    <w:rsid w:val="00A16805"/>
    <w:rsid w:val="00A16AFD"/>
    <w:rsid w:val="00A16D5A"/>
    <w:rsid w:val="00A17485"/>
    <w:rsid w:val="00A17F69"/>
    <w:rsid w:val="00A20563"/>
    <w:rsid w:val="00A20A96"/>
    <w:rsid w:val="00A20D0D"/>
    <w:rsid w:val="00A22056"/>
    <w:rsid w:val="00A22205"/>
    <w:rsid w:val="00A22417"/>
    <w:rsid w:val="00A2273D"/>
    <w:rsid w:val="00A229BF"/>
    <w:rsid w:val="00A22BEA"/>
    <w:rsid w:val="00A23A65"/>
    <w:rsid w:val="00A24821"/>
    <w:rsid w:val="00A2495B"/>
    <w:rsid w:val="00A24F38"/>
    <w:rsid w:val="00A25072"/>
    <w:rsid w:val="00A253CC"/>
    <w:rsid w:val="00A2586C"/>
    <w:rsid w:val="00A259E6"/>
    <w:rsid w:val="00A25ACF"/>
    <w:rsid w:val="00A25AEE"/>
    <w:rsid w:val="00A26FC5"/>
    <w:rsid w:val="00A27430"/>
    <w:rsid w:val="00A27AFF"/>
    <w:rsid w:val="00A30077"/>
    <w:rsid w:val="00A302A9"/>
    <w:rsid w:val="00A303AA"/>
    <w:rsid w:val="00A30A9B"/>
    <w:rsid w:val="00A30B1D"/>
    <w:rsid w:val="00A3104F"/>
    <w:rsid w:val="00A310F6"/>
    <w:rsid w:val="00A31448"/>
    <w:rsid w:val="00A31922"/>
    <w:rsid w:val="00A31D8E"/>
    <w:rsid w:val="00A320F8"/>
    <w:rsid w:val="00A3257F"/>
    <w:rsid w:val="00A32727"/>
    <w:rsid w:val="00A32C18"/>
    <w:rsid w:val="00A32E45"/>
    <w:rsid w:val="00A32FEE"/>
    <w:rsid w:val="00A33B6A"/>
    <w:rsid w:val="00A33BFD"/>
    <w:rsid w:val="00A33C2D"/>
    <w:rsid w:val="00A341AA"/>
    <w:rsid w:val="00A344AE"/>
    <w:rsid w:val="00A34504"/>
    <w:rsid w:val="00A34621"/>
    <w:rsid w:val="00A34F64"/>
    <w:rsid w:val="00A3545D"/>
    <w:rsid w:val="00A35571"/>
    <w:rsid w:val="00A35D95"/>
    <w:rsid w:val="00A363BB"/>
    <w:rsid w:val="00A3656F"/>
    <w:rsid w:val="00A365E5"/>
    <w:rsid w:val="00A36A33"/>
    <w:rsid w:val="00A36B86"/>
    <w:rsid w:val="00A36E33"/>
    <w:rsid w:val="00A37748"/>
    <w:rsid w:val="00A37910"/>
    <w:rsid w:val="00A37950"/>
    <w:rsid w:val="00A37D59"/>
    <w:rsid w:val="00A37ED4"/>
    <w:rsid w:val="00A403E3"/>
    <w:rsid w:val="00A409A4"/>
    <w:rsid w:val="00A40B3C"/>
    <w:rsid w:val="00A41290"/>
    <w:rsid w:val="00A418D2"/>
    <w:rsid w:val="00A41959"/>
    <w:rsid w:val="00A421C9"/>
    <w:rsid w:val="00A4249F"/>
    <w:rsid w:val="00A42595"/>
    <w:rsid w:val="00A4284A"/>
    <w:rsid w:val="00A42976"/>
    <w:rsid w:val="00A42EC6"/>
    <w:rsid w:val="00A43134"/>
    <w:rsid w:val="00A438ED"/>
    <w:rsid w:val="00A43B3B"/>
    <w:rsid w:val="00A450DA"/>
    <w:rsid w:val="00A452D8"/>
    <w:rsid w:val="00A4530A"/>
    <w:rsid w:val="00A45F07"/>
    <w:rsid w:val="00A4629C"/>
    <w:rsid w:val="00A4629E"/>
    <w:rsid w:val="00A464B9"/>
    <w:rsid w:val="00A464F5"/>
    <w:rsid w:val="00A46608"/>
    <w:rsid w:val="00A466C5"/>
    <w:rsid w:val="00A46813"/>
    <w:rsid w:val="00A468A7"/>
    <w:rsid w:val="00A46F39"/>
    <w:rsid w:val="00A4703A"/>
    <w:rsid w:val="00A47171"/>
    <w:rsid w:val="00A47889"/>
    <w:rsid w:val="00A479DF"/>
    <w:rsid w:val="00A500E4"/>
    <w:rsid w:val="00A5011F"/>
    <w:rsid w:val="00A504B0"/>
    <w:rsid w:val="00A50622"/>
    <w:rsid w:val="00A50A93"/>
    <w:rsid w:val="00A51E75"/>
    <w:rsid w:val="00A51EC5"/>
    <w:rsid w:val="00A51F08"/>
    <w:rsid w:val="00A5223E"/>
    <w:rsid w:val="00A52916"/>
    <w:rsid w:val="00A52A3A"/>
    <w:rsid w:val="00A530F8"/>
    <w:rsid w:val="00A533E4"/>
    <w:rsid w:val="00A53476"/>
    <w:rsid w:val="00A537F3"/>
    <w:rsid w:val="00A53F4E"/>
    <w:rsid w:val="00A53F9D"/>
    <w:rsid w:val="00A5436F"/>
    <w:rsid w:val="00A544AC"/>
    <w:rsid w:val="00A5471A"/>
    <w:rsid w:val="00A54917"/>
    <w:rsid w:val="00A54D45"/>
    <w:rsid w:val="00A55152"/>
    <w:rsid w:val="00A55179"/>
    <w:rsid w:val="00A5527B"/>
    <w:rsid w:val="00A553FD"/>
    <w:rsid w:val="00A5580A"/>
    <w:rsid w:val="00A55E88"/>
    <w:rsid w:val="00A56CFC"/>
    <w:rsid w:val="00A57398"/>
    <w:rsid w:val="00A57EA3"/>
    <w:rsid w:val="00A602F6"/>
    <w:rsid w:val="00A60A92"/>
    <w:rsid w:val="00A616CD"/>
    <w:rsid w:val="00A6254B"/>
    <w:rsid w:val="00A62B4F"/>
    <w:rsid w:val="00A63229"/>
    <w:rsid w:val="00A63569"/>
    <w:rsid w:val="00A646DA"/>
    <w:rsid w:val="00A65054"/>
    <w:rsid w:val="00A6548F"/>
    <w:rsid w:val="00A65634"/>
    <w:rsid w:val="00A660C0"/>
    <w:rsid w:val="00A6624D"/>
    <w:rsid w:val="00A6643C"/>
    <w:rsid w:val="00A66BF4"/>
    <w:rsid w:val="00A66FF7"/>
    <w:rsid w:val="00A6718F"/>
    <w:rsid w:val="00A67416"/>
    <w:rsid w:val="00A6763B"/>
    <w:rsid w:val="00A676D0"/>
    <w:rsid w:val="00A678CF"/>
    <w:rsid w:val="00A70853"/>
    <w:rsid w:val="00A70D76"/>
    <w:rsid w:val="00A715C9"/>
    <w:rsid w:val="00A71A2A"/>
    <w:rsid w:val="00A71C95"/>
    <w:rsid w:val="00A71DD9"/>
    <w:rsid w:val="00A71E25"/>
    <w:rsid w:val="00A71F2B"/>
    <w:rsid w:val="00A72133"/>
    <w:rsid w:val="00A7255E"/>
    <w:rsid w:val="00A725D5"/>
    <w:rsid w:val="00A729AB"/>
    <w:rsid w:val="00A72C8C"/>
    <w:rsid w:val="00A72DB9"/>
    <w:rsid w:val="00A72DBD"/>
    <w:rsid w:val="00A735F8"/>
    <w:rsid w:val="00A73805"/>
    <w:rsid w:val="00A73CF5"/>
    <w:rsid w:val="00A746B7"/>
    <w:rsid w:val="00A74988"/>
    <w:rsid w:val="00A75049"/>
    <w:rsid w:val="00A75284"/>
    <w:rsid w:val="00A754D4"/>
    <w:rsid w:val="00A75F35"/>
    <w:rsid w:val="00A76009"/>
    <w:rsid w:val="00A76339"/>
    <w:rsid w:val="00A7668C"/>
    <w:rsid w:val="00A767D8"/>
    <w:rsid w:val="00A76942"/>
    <w:rsid w:val="00A770B4"/>
    <w:rsid w:val="00A77BAA"/>
    <w:rsid w:val="00A77C2F"/>
    <w:rsid w:val="00A804A6"/>
    <w:rsid w:val="00A804CA"/>
    <w:rsid w:val="00A80681"/>
    <w:rsid w:val="00A809F3"/>
    <w:rsid w:val="00A80D41"/>
    <w:rsid w:val="00A8204B"/>
    <w:rsid w:val="00A82B27"/>
    <w:rsid w:val="00A82CA0"/>
    <w:rsid w:val="00A82E8F"/>
    <w:rsid w:val="00A83033"/>
    <w:rsid w:val="00A83695"/>
    <w:rsid w:val="00A838A3"/>
    <w:rsid w:val="00A843FA"/>
    <w:rsid w:val="00A8466C"/>
    <w:rsid w:val="00A849BF"/>
    <w:rsid w:val="00A85856"/>
    <w:rsid w:val="00A86271"/>
    <w:rsid w:val="00A869C3"/>
    <w:rsid w:val="00A86A74"/>
    <w:rsid w:val="00A874E4"/>
    <w:rsid w:val="00A876A1"/>
    <w:rsid w:val="00A90443"/>
    <w:rsid w:val="00A90868"/>
    <w:rsid w:val="00A90B58"/>
    <w:rsid w:val="00A90E39"/>
    <w:rsid w:val="00A918DB"/>
    <w:rsid w:val="00A920A7"/>
    <w:rsid w:val="00A920FF"/>
    <w:rsid w:val="00A92977"/>
    <w:rsid w:val="00A947F8"/>
    <w:rsid w:val="00A949E5"/>
    <w:rsid w:val="00A94A16"/>
    <w:rsid w:val="00A94DB7"/>
    <w:rsid w:val="00A950C2"/>
    <w:rsid w:val="00A9526F"/>
    <w:rsid w:val="00A958F0"/>
    <w:rsid w:val="00A95C9C"/>
    <w:rsid w:val="00A95F17"/>
    <w:rsid w:val="00A9651A"/>
    <w:rsid w:val="00A966A6"/>
    <w:rsid w:val="00A97095"/>
    <w:rsid w:val="00A974C4"/>
    <w:rsid w:val="00A97F6A"/>
    <w:rsid w:val="00AA0CDA"/>
    <w:rsid w:val="00AA0DB7"/>
    <w:rsid w:val="00AA1300"/>
    <w:rsid w:val="00AA210B"/>
    <w:rsid w:val="00AA28B1"/>
    <w:rsid w:val="00AA2A84"/>
    <w:rsid w:val="00AA358A"/>
    <w:rsid w:val="00AA36DC"/>
    <w:rsid w:val="00AA3D54"/>
    <w:rsid w:val="00AA439B"/>
    <w:rsid w:val="00AA4A15"/>
    <w:rsid w:val="00AA4A1A"/>
    <w:rsid w:val="00AA4B5D"/>
    <w:rsid w:val="00AA5B35"/>
    <w:rsid w:val="00AA61A8"/>
    <w:rsid w:val="00AA655C"/>
    <w:rsid w:val="00AA6B27"/>
    <w:rsid w:val="00AA6B42"/>
    <w:rsid w:val="00AA6FE9"/>
    <w:rsid w:val="00AA702E"/>
    <w:rsid w:val="00AA72C0"/>
    <w:rsid w:val="00AA7450"/>
    <w:rsid w:val="00AA74E5"/>
    <w:rsid w:val="00AA7887"/>
    <w:rsid w:val="00AA7CB3"/>
    <w:rsid w:val="00AA7CEB"/>
    <w:rsid w:val="00AB10D1"/>
    <w:rsid w:val="00AB1224"/>
    <w:rsid w:val="00AB15C9"/>
    <w:rsid w:val="00AB17C2"/>
    <w:rsid w:val="00AB23C1"/>
    <w:rsid w:val="00AB3551"/>
    <w:rsid w:val="00AB3A61"/>
    <w:rsid w:val="00AB43B6"/>
    <w:rsid w:val="00AB4403"/>
    <w:rsid w:val="00AB4B25"/>
    <w:rsid w:val="00AB4DDE"/>
    <w:rsid w:val="00AB4E27"/>
    <w:rsid w:val="00AB5406"/>
    <w:rsid w:val="00AB5C81"/>
    <w:rsid w:val="00AB5F6E"/>
    <w:rsid w:val="00AB6086"/>
    <w:rsid w:val="00AB6161"/>
    <w:rsid w:val="00AB635A"/>
    <w:rsid w:val="00AB7B95"/>
    <w:rsid w:val="00AC0078"/>
    <w:rsid w:val="00AC0D57"/>
    <w:rsid w:val="00AC125D"/>
    <w:rsid w:val="00AC18C4"/>
    <w:rsid w:val="00AC1EC6"/>
    <w:rsid w:val="00AC2EB3"/>
    <w:rsid w:val="00AC4826"/>
    <w:rsid w:val="00AC482E"/>
    <w:rsid w:val="00AC4E03"/>
    <w:rsid w:val="00AC4EF4"/>
    <w:rsid w:val="00AC5102"/>
    <w:rsid w:val="00AC52D1"/>
    <w:rsid w:val="00AC59A2"/>
    <w:rsid w:val="00AC5BAB"/>
    <w:rsid w:val="00AC5CF7"/>
    <w:rsid w:val="00AC6A33"/>
    <w:rsid w:val="00AC71E4"/>
    <w:rsid w:val="00AC7726"/>
    <w:rsid w:val="00AC7CAD"/>
    <w:rsid w:val="00AD00C0"/>
    <w:rsid w:val="00AD06CA"/>
    <w:rsid w:val="00AD08AB"/>
    <w:rsid w:val="00AD0CAA"/>
    <w:rsid w:val="00AD12D6"/>
    <w:rsid w:val="00AD1848"/>
    <w:rsid w:val="00AD1B58"/>
    <w:rsid w:val="00AD1BA1"/>
    <w:rsid w:val="00AD1C86"/>
    <w:rsid w:val="00AD2623"/>
    <w:rsid w:val="00AD2735"/>
    <w:rsid w:val="00AD280E"/>
    <w:rsid w:val="00AD2DA8"/>
    <w:rsid w:val="00AD3BD5"/>
    <w:rsid w:val="00AD490C"/>
    <w:rsid w:val="00AD4AB9"/>
    <w:rsid w:val="00AD4AEF"/>
    <w:rsid w:val="00AD4CE3"/>
    <w:rsid w:val="00AD519C"/>
    <w:rsid w:val="00AD541A"/>
    <w:rsid w:val="00AD5535"/>
    <w:rsid w:val="00AD5D85"/>
    <w:rsid w:val="00AD5E7E"/>
    <w:rsid w:val="00AD5ED7"/>
    <w:rsid w:val="00AD7937"/>
    <w:rsid w:val="00AD7D1C"/>
    <w:rsid w:val="00AD7ED1"/>
    <w:rsid w:val="00AD7FA5"/>
    <w:rsid w:val="00AE01D5"/>
    <w:rsid w:val="00AE0636"/>
    <w:rsid w:val="00AE0A97"/>
    <w:rsid w:val="00AE0DD7"/>
    <w:rsid w:val="00AE1204"/>
    <w:rsid w:val="00AE2141"/>
    <w:rsid w:val="00AE2235"/>
    <w:rsid w:val="00AE2652"/>
    <w:rsid w:val="00AE26DF"/>
    <w:rsid w:val="00AE27B3"/>
    <w:rsid w:val="00AE340E"/>
    <w:rsid w:val="00AE3F38"/>
    <w:rsid w:val="00AE4CBB"/>
    <w:rsid w:val="00AE4EC8"/>
    <w:rsid w:val="00AE55C4"/>
    <w:rsid w:val="00AE5707"/>
    <w:rsid w:val="00AE5EF8"/>
    <w:rsid w:val="00AE5F2C"/>
    <w:rsid w:val="00AE6E80"/>
    <w:rsid w:val="00AE7200"/>
    <w:rsid w:val="00AE7884"/>
    <w:rsid w:val="00AE78D9"/>
    <w:rsid w:val="00AE79AC"/>
    <w:rsid w:val="00AF09ED"/>
    <w:rsid w:val="00AF0AEB"/>
    <w:rsid w:val="00AF1229"/>
    <w:rsid w:val="00AF17A7"/>
    <w:rsid w:val="00AF1861"/>
    <w:rsid w:val="00AF1B02"/>
    <w:rsid w:val="00AF1D2E"/>
    <w:rsid w:val="00AF24AA"/>
    <w:rsid w:val="00AF2A2C"/>
    <w:rsid w:val="00AF2D3C"/>
    <w:rsid w:val="00AF2F01"/>
    <w:rsid w:val="00AF3039"/>
    <w:rsid w:val="00AF3972"/>
    <w:rsid w:val="00AF39D9"/>
    <w:rsid w:val="00AF3A6E"/>
    <w:rsid w:val="00AF3AFE"/>
    <w:rsid w:val="00AF3BD2"/>
    <w:rsid w:val="00AF3C4E"/>
    <w:rsid w:val="00AF4D44"/>
    <w:rsid w:val="00AF513D"/>
    <w:rsid w:val="00AF54C9"/>
    <w:rsid w:val="00AF612D"/>
    <w:rsid w:val="00AF6836"/>
    <w:rsid w:val="00AF714E"/>
    <w:rsid w:val="00AF7BC7"/>
    <w:rsid w:val="00AF7C3F"/>
    <w:rsid w:val="00B00344"/>
    <w:rsid w:val="00B00A86"/>
    <w:rsid w:val="00B0189F"/>
    <w:rsid w:val="00B01A82"/>
    <w:rsid w:val="00B01BC1"/>
    <w:rsid w:val="00B01C7E"/>
    <w:rsid w:val="00B01C8A"/>
    <w:rsid w:val="00B01CC5"/>
    <w:rsid w:val="00B02353"/>
    <w:rsid w:val="00B02383"/>
    <w:rsid w:val="00B02C0D"/>
    <w:rsid w:val="00B02DB8"/>
    <w:rsid w:val="00B034B0"/>
    <w:rsid w:val="00B03B0E"/>
    <w:rsid w:val="00B03C93"/>
    <w:rsid w:val="00B03D89"/>
    <w:rsid w:val="00B041ED"/>
    <w:rsid w:val="00B04EC4"/>
    <w:rsid w:val="00B0504D"/>
    <w:rsid w:val="00B05389"/>
    <w:rsid w:val="00B053EB"/>
    <w:rsid w:val="00B05909"/>
    <w:rsid w:val="00B05A8B"/>
    <w:rsid w:val="00B05B64"/>
    <w:rsid w:val="00B0605A"/>
    <w:rsid w:val="00B06A27"/>
    <w:rsid w:val="00B06B96"/>
    <w:rsid w:val="00B07DEC"/>
    <w:rsid w:val="00B07DFB"/>
    <w:rsid w:val="00B10449"/>
    <w:rsid w:val="00B10FC1"/>
    <w:rsid w:val="00B114D1"/>
    <w:rsid w:val="00B1218A"/>
    <w:rsid w:val="00B13316"/>
    <w:rsid w:val="00B1374C"/>
    <w:rsid w:val="00B14099"/>
    <w:rsid w:val="00B14B61"/>
    <w:rsid w:val="00B14EAF"/>
    <w:rsid w:val="00B150B4"/>
    <w:rsid w:val="00B15537"/>
    <w:rsid w:val="00B15C06"/>
    <w:rsid w:val="00B15D10"/>
    <w:rsid w:val="00B15EA5"/>
    <w:rsid w:val="00B16811"/>
    <w:rsid w:val="00B1727A"/>
    <w:rsid w:val="00B173B4"/>
    <w:rsid w:val="00B20A18"/>
    <w:rsid w:val="00B20EDE"/>
    <w:rsid w:val="00B21053"/>
    <w:rsid w:val="00B216B9"/>
    <w:rsid w:val="00B21F9A"/>
    <w:rsid w:val="00B22171"/>
    <w:rsid w:val="00B22C2F"/>
    <w:rsid w:val="00B24486"/>
    <w:rsid w:val="00B24974"/>
    <w:rsid w:val="00B25FAA"/>
    <w:rsid w:val="00B26160"/>
    <w:rsid w:val="00B26617"/>
    <w:rsid w:val="00B266E8"/>
    <w:rsid w:val="00B26791"/>
    <w:rsid w:val="00B26A2F"/>
    <w:rsid w:val="00B3014C"/>
    <w:rsid w:val="00B3141B"/>
    <w:rsid w:val="00B31631"/>
    <w:rsid w:val="00B31AD7"/>
    <w:rsid w:val="00B31CE1"/>
    <w:rsid w:val="00B32364"/>
    <w:rsid w:val="00B3236F"/>
    <w:rsid w:val="00B32733"/>
    <w:rsid w:val="00B32B15"/>
    <w:rsid w:val="00B32B52"/>
    <w:rsid w:val="00B334A4"/>
    <w:rsid w:val="00B33F97"/>
    <w:rsid w:val="00B3406E"/>
    <w:rsid w:val="00B341CF"/>
    <w:rsid w:val="00B3420F"/>
    <w:rsid w:val="00B34B8D"/>
    <w:rsid w:val="00B351ED"/>
    <w:rsid w:val="00B35A5B"/>
    <w:rsid w:val="00B35AC7"/>
    <w:rsid w:val="00B37127"/>
    <w:rsid w:val="00B3714D"/>
    <w:rsid w:val="00B37BBB"/>
    <w:rsid w:val="00B402DC"/>
    <w:rsid w:val="00B40680"/>
    <w:rsid w:val="00B40930"/>
    <w:rsid w:val="00B40DA0"/>
    <w:rsid w:val="00B41A6F"/>
    <w:rsid w:val="00B41C5F"/>
    <w:rsid w:val="00B4222C"/>
    <w:rsid w:val="00B43358"/>
    <w:rsid w:val="00B43C40"/>
    <w:rsid w:val="00B43C8F"/>
    <w:rsid w:val="00B4508A"/>
    <w:rsid w:val="00B456BF"/>
    <w:rsid w:val="00B45901"/>
    <w:rsid w:val="00B45A47"/>
    <w:rsid w:val="00B4680A"/>
    <w:rsid w:val="00B4681D"/>
    <w:rsid w:val="00B46D56"/>
    <w:rsid w:val="00B47443"/>
    <w:rsid w:val="00B479C3"/>
    <w:rsid w:val="00B47AB8"/>
    <w:rsid w:val="00B47B6F"/>
    <w:rsid w:val="00B50301"/>
    <w:rsid w:val="00B5086B"/>
    <w:rsid w:val="00B509DC"/>
    <w:rsid w:val="00B51044"/>
    <w:rsid w:val="00B51324"/>
    <w:rsid w:val="00B529B9"/>
    <w:rsid w:val="00B53D44"/>
    <w:rsid w:val="00B542E6"/>
    <w:rsid w:val="00B5440F"/>
    <w:rsid w:val="00B54606"/>
    <w:rsid w:val="00B5540A"/>
    <w:rsid w:val="00B55410"/>
    <w:rsid w:val="00B554D8"/>
    <w:rsid w:val="00B55586"/>
    <w:rsid w:val="00B559A1"/>
    <w:rsid w:val="00B55A42"/>
    <w:rsid w:val="00B56F8B"/>
    <w:rsid w:val="00B57162"/>
    <w:rsid w:val="00B57650"/>
    <w:rsid w:val="00B57BB2"/>
    <w:rsid w:val="00B57D55"/>
    <w:rsid w:val="00B57EE2"/>
    <w:rsid w:val="00B602A1"/>
    <w:rsid w:val="00B60332"/>
    <w:rsid w:val="00B605B1"/>
    <w:rsid w:val="00B60818"/>
    <w:rsid w:val="00B60825"/>
    <w:rsid w:val="00B60B05"/>
    <w:rsid w:val="00B6130F"/>
    <w:rsid w:val="00B61DE6"/>
    <w:rsid w:val="00B62112"/>
    <w:rsid w:val="00B622F7"/>
    <w:rsid w:val="00B62D2B"/>
    <w:rsid w:val="00B63682"/>
    <w:rsid w:val="00B63C0E"/>
    <w:rsid w:val="00B63E48"/>
    <w:rsid w:val="00B642EB"/>
    <w:rsid w:val="00B64F94"/>
    <w:rsid w:val="00B651B8"/>
    <w:rsid w:val="00B65444"/>
    <w:rsid w:val="00B65A0B"/>
    <w:rsid w:val="00B65C57"/>
    <w:rsid w:val="00B65F6E"/>
    <w:rsid w:val="00B66892"/>
    <w:rsid w:val="00B66D0E"/>
    <w:rsid w:val="00B66DD3"/>
    <w:rsid w:val="00B671E8"/>
    <w:rsid w:val="00B67CE9"/>
    <w:rsid w:val="00B67D4A"/>
    <w:rsid w:val="00B70437"/>
    <w:rsid w:val="00B70701"/>
    <w:rsid w:val="00B7090F"/>
    <w:rsid w:val="00B709C1"/>
    <w:rsid w:val="00B717D4"/>
    <w:rsid w:val="00B71873"/>
    <w:rsid w:val="00B72488"/>
    <w:rsid w:val="00B7297C"/>
    <w:rsid w:val="00B73608"/>
    <w:rsid w:val="00B73D8E"/>
    <w:rsid w:val="00B73DCE"/>
    <w:rsid w:val="00B74209"/>
    <w:rsid w:val="00B74C41"/>
    <w:rsid w:val="00B7543C"/>
    <w:rsid w:val="00B754CC"/>
    <w:rsid w:val="00B7552D"/>
    <w:rsid w:val="00B75545"/>
    <w:rsid w:val="00B75790"/>
    <w:rsid w:val="00B75ABD"/>
    <w:rsid w:val="00B75B03"/>
    <w:rsid w:val="00B76D16"/>
    <w:rsid w:val="00B7781D"/>
    <w:rsid w:val="00B807C3"/>
    <w:rsid w:val="00B808DE"/>
    <w:rsid w:val="00B80A6E"/>
    <w:rsid w:val="00B80B1D"/>
    <w:rsid w:val="00B816C9"/>
    <w:rsid w:val="00B8339A"/>
    <w:rsid w:val="00B83E8F"/>
    <w:rsid w:val="00B842AC"/>
    <w:rsid w:val="00B845DE"/>
    <w:rsid w:val="00B8488D"/>
    <w:rsid w:val="00B84B1E"/>
    <w:rsid w:val="00B85A82"/>
    <w:rsid w:val="00B85AC9"/>
    <w:rsid w:val="00B85E3A"/>
    <w:rsid w:val="00B860B0"/>
    <w:rsid w:val="00B8616A"/>
    <w:rsid w:val="00B86544"/>
    <w:rsid w:val="00B8793B"/>
    <w:rsid w:val="00B87FD4"/>
    <w:rsid w:val="00B9024F"/>
    <w:rsid w:val="00B912A5"/>
    <w:rsid w:val="00B91DC9"/>
    <w:rsid w:val="00B92079"/>
    <w:rsid w:val="00B92643"/>
    <w:rsid w:val="00B92B5B"/>
    <w:rsid w:val="00B933DE"/>
    <w:rsid w:val="00B94DD2"/>
    <w:rsid w:val="00B953DB"/>
    <w:rsid w:val="00B95590"/>
    <w:rsid w:val="00B959E6"/>
    <w:rsid w:val="00B95C5F"/>
    <w:rsid w:val="00B9644C"/>
    <w:rsid w:val="00B964B9"/>
    <w:rsid w:val="00B96629"/>
    <w:rsid w:val="00B974B9"/>
    <w:rsid w:val="00B97E99"/>
    <w:rsid w:val="00BA02DA"/>
    <w:rsid w:val="00BA0E78"/>
    <w:rsid w:val="00BA0F38"/>
    <w:rsid w:val="00BA132C"/>
    <w:rsid w:val="00BA18C5"/>
    <w:rsid w:val="00BA1B57"/>
    <w:rsid w:val="00BA1F0C"/>
    <w:rsid w:val="00BA2212"/>
    <w:rsid w:val="00BA2926"/>
    <w:rsid w:val="00BA3311"/>
    <w:rsid w:val="00BA33B2"/>
    <w:rsid w:val="00BA4369"/>
    <w:rsid w:val="00BA495D"/>
    <w:rsid w:val="00BA5356"/>
    <w:rsid w:val="00BA54CE"/>
    <w:rsid w:val="00BA57D8"/>
    <w:rsid w:val="00BA5FA6"/>
    <w:rsid w:val="00BA610D"/>
    <w:rsid w:val="00BA6325"/>
    <w:rsid w:val="00BA6A39"/>
    <w:rsid w:val="00BA6ACE"/>
    <w:rsid w:val="00BA73C0"/>
    <w:rsid w:val="00BA7AFC"/>
    <w:rsid w:val="00BB04C0"/>
    <w:rsid w:val="00BB0BD9"/>
    <w:rsid w:val="00BB0ED0"/>
    <w:rsid w:val="00BB0F3D"/>
    <w:rsid w:val="00BB11A3"/>
    <w:rsid w:val="00BB23C4"/>
    <w:rsid w:val="00BB2731"/>
    <w:rsid w:val="00BB2EE5"/>
    <w:rsid w:val="00BB2F5A"/>
    <w:rsid w:val="00BB3271"/>
    <w:rsid w:val="00BB43CE"/>
    <w:rsid w:val="00BB492D"/>
    <w:rsid w:val="00BB4F07"/>
    <w:rsid w:val="00BB5BCC"/>
    <w:rsid w:val="00BB5F7C"/>
    <w:rsid w:val="00BB6527"/>
    <w:rsid w:val="00BB672D"/>
    <w:rsid w:val="00BB6E39"/>
    <w:rsid w:val="00BB743F"/>
    <w:rsid w:val="00BB7872"/>
    <w:rsid w:val="00BB78AE"/>
    <w:rsid w:val="00BB78FE"/>
    <w:rsid w:val="00BC0083"/>
    <w:rsid w:val="00BC074D"/>
    <w:rsid w:val="00BC0A2C"/>
    <w:rsid w:val="00BC10E1"/>
    <w:rsid w:val="00BC13F5"/>
    <w:rsid w:val="00BC1507"/>
    <w:rsid w:val="00BC164F"/>
    <w:rsid w:val="00BC1774"/>
    <w:rsid w:val="00BC1DE7"/>
    <w:rsid w:val="00BC258A"/>
    <w:rsid w:val="00BC29F8"/>
    <w:rsid w:val="00BC2EFF"/>
    <w:rsid w:val="00BC3580"/>
    <w:rsid w:val="00BC38E0"/>
    <w:rsid w:val="00BC3DB4"/>
    <w:rsid w:val="00BC3DC3"/>
    <w:rsid w:val="00BC4411"/>
    <w:rsid w:val="00BC4DC6"/>
    <w:rsid w:val="00BC56AC"/>
    <w:rsid w:val="00BC5791"/>
    <w:rsid w:val="00BC5B84"/>
    <w:rsid w:val="00BC611A"/>
    <w:rsid w:val="00BC6125"/>
    <w:rsid w:val="00BC61A9"/>
    <w:rsid w:val="00BC61EB"/>
    <w:rsid w:val="00BC6267"/>
    <w:rsid w:val="00BC65FF"/>
    <w:rsid w:val="00BC66AC"/>
    <w:rsid w:val="00BC7234"/>
    <w:rsid w:val="00BC776C"/>
    <w:rsid w:val="00BC7A11"/>
    <w:rsid w:val="00BD0004"/>
    <w:rsid w:val="00BD088A"/>
    <w:rsid w:val="00BD0B52"/>
    <w:rsid w:val="00BD0D3C"/>
    <w:rsid w:val="00BD0DE5"/>
    <w:rsid w:val="00BD0E15"/>
    <w:rsid w:val="00BD1C5B"/>
    <w:rsid w:val="00BD203F"/>
    <w:rsid w:val="00BD2777"/>
    <w:rsid w:val="00BD3240"/>
    <w:rsid w:val="00BD3630"/>
    <w:rsid w:val="00BD3633"/>
    <w:rsid w:val="00BD3AA2"/>
    <w:rsid w:val="00BD3CE0"/>
    <w:rsid w:val="00BD3D80"/>
    <w:rsid w:val="00BD4325"/>
    <w:rsid w:val="00BD47A6"/>
    <w:rsid w:val="00BD5AB1"/>
    <w:rsid w:val="00BD60BB"/>
    <w:rsid w:val="00BD6400"/>
    <w:rsid w:val="00BD6646"/>
    <w:rsid w:val="00BD6D03"/>
    <w:rsid w:val="00BD74BE"/>
    <w:rsid w:val="00BE032C"/>
    <w:rsid w:val="00BE03B1"/>
    <w:rsid w:val="00BE0FBE"/>
    <w:rsid w:val="00BE10F6"/>
    <w:rsid w:val="00BE1E28"/>
    <w:rsid w:val="00BE216A"/>
    <w:rsid w:val="00BE22EA"/>
    <w:rsid w:val="00BE2AB6"/>
    <w:rsid w:val="00BE2D61"/>
    <w:rsid w:val="00BE2F4B"/>
    <w:rsid w:val="00BE30B2"/>
    <w:rsid w:val="00BE395A"/>
    <w:rsid w:val="00BE3B33"/>
    <w:rsid w:val="00BE443B"/>
    <w:rsid w:val="00BE46D7"/>
    <w:rsid w:val="00BE5555"/>
    <w:rsid w:val="00BE55DB"/>
    <w:rsid w:val="00BE561A"/>
    <w:rsid w:val="00BE5885"/>
    <w:rsid w:val="00BE6F83"/>
    <w:rsid w:val="00BE7064"/>
    <w:rsid w:val="00BE73B3"/>
    <w:rsid w:val="00BE7BD0"/>
    <w:rsid w:val="00BF00A7"/>
    <w:rsid w:val="00BF06C5"/>
    <w:rsid w:val="00BF0960"/>
    <w:rsid w:val="00BF17FE"/>
    <w:rsid w:val="00BF1888"/>
    <w:rsid w:val="00BF1F40"/>
    <w:rsid w:val="00BF25AA"/>
    <w:rsid w:val="00BF2A57"/>
    <w:rsid w:val="00BF32CA"/>
    <w:rsid w:val="00BF3509"/>
    <w:rsid w:val="00BF3FED"/>
    <w:rsid w:val="00BF4939"/>
    <w:rsid w:val="00BF5F2D"/>
    <w:rsid w:val="00BF6561"/>
    <w:rsid w:val="00BF687F"/>
    <w:rsid w:val="00BF6F33"/>
    <w:rsid w:val="00BF72E6"/>
    <w:rsid w:val="00BF74C7"/>
    <w:rsid w:val="00BF779C"/>
    <w:rsid w:val="00BF7941"/>
    <w:rsid w:val="00BF7A2C"/>
    <w:rsid w:val="00BF7B12"/>
    <w:rsid w:val="00BF7BDD"/>
    <w:rsid w:val="00C00CCE"/>
    <w:rsid w:val="00C01E23"/>
    <w:rsid w:val="00C01EE1"/>
    <w:rsid w:val="00C025AE"/>
    <w:rsid w:val="00C02658"/>
    <w:rsid w:val="00C02753"/>
    <w:rsid w:val="00C02F9B"/>
    <w:rsid w:val="00C032B3"/>
    <w:rsid w:val="00C033DB"/>
    <w:rsid w:val="00C035A3"/>
    <w:rsid w:val="00C036C9"/>
    <w:rsid w:val="00C038B8"/>
    <w:rsid w:val="00C038D6"/>
    <w:rsid w:val="00C03B56"/>
    <w:rsid w:val="00C043A2"/>
    <w:rsid w:val="00C04F05"/>
    <w:rsid w:val="00C0511C"/>
    <w:rsid w:val="00C059E0"/>
    <w:rsid w:val="00C05CE0"/>
    <w:rsid w:val="00C05ED4"/>
    <w:rsid w:val="00C0691C"/>
    <w:rsid w:val="00C06A08"/>
    <w:rsid w:val="00C06E30"/>
    <w:rsid w:val="00C06E8B"/>
    <w:rsid w:val="00C071E8"/>
    <w:rsid w:val="00C07547"/>
    <w:rsid w:val="00C077DD"/>
    <w:rsid w:val="00C10191"/>
    <w:rsid w:val="00C10876"/>
    <w:rsid w:val="00C10F14"/>
    <w:rsid w:val="00C10FE4"/>
    <w:rsid w:val="00C1145F"/>
    <w:rsid w:val="00C11588"/>
    <w:rsid w:val="00C116E6"/>
    <w:rsid w:val="00C1190A"/>
    <w:rsid w:val="00C11F08"/>
    <w:rsid w:val="00C1217B"/>
    <w:rsid w:val="00C124C3"/>
    <w:rsid w:val="00C133D0"/>
    <w:rsid w:val="00C134EA"/>
    <w:rsid w:val="00C13907"/>
    <w:rsid w:val="00C13BA6"/>
    <w:rsid w:val="00C13C5E"/>
    <w:rsid w:val="00C14BE6"/>
    <w:rsid w:val="00C158CF"/>
    <w:rsid w:val="00C1596A"/>
    <w:rsid w:val="00C1626E"/>
    <w:rsid w:val="00C16293"/>
    <w:rsid w:val="00C16555"/>
    <w:rsid w:val="00C16EC5"/>
    <w:rsid w:val="00C17601"/>
    <w:rsid w:val="00C17865"/>
    <w:rsid w:val="00C21548"/>
    <w:rsid w:val="00C21688"/>
    <w:rsid w:val="00C21C48"/>
    <w:rsid w:val="00C21CBE"/>
    <w:rsid w:val="00C2242A"/>
    <w:rsid w:val="00C22853"/>
    <w:rsid w:val="00C22B4C"/>
    <w:rsid w:val="00C23110"/>
    <w:rsid w:val="00C23B03"/>
    <w:rsid w:val="00C24104"/>
    <w:rsid w:val="00C24210"/>
    <w:rsid w:val="00C243B6"/>
    <w:rsid w:val="00C24592"/>
    <w:rsid w:val="00C24763"/>
    <w:rsid w:val="00C24DB2"/>
    <w:rsid w:val="00C2530A"/>
    <w:rsid w:val="00C25B52"/>
    <w:rsid w:val="00C25DA6"/>
    <w:rsid w:val="00C26966"/>
    <w:rsid w:val="00C269BA"/>
    <w:rsid w:val="00C26CFD"/>
    <w:rsid w:val="00C26F5C"/>
    <w:rsid w:val="00C26FCE"/>
    <w:rsid w:val="00C30564"/>
    <w:rsid w:val="00C306F8"/>
    <w:rsid w:val="00C309A4"/>
    <w:rsid w:val="00C30D88"/>
    <w:rsid w:val="00C31705"/>
    <w:rsid w:val="00C3170E"/>
    <w:rsid w:val="00C31C33"/>
    <w:rsid w:val="00C322A6"/>
    <w:rsid w:val="00C328EB"/>
    <w:rsid w:val="00C3290A"/>
    <w:rsid w:val="00C32C78"/>
    <w:rsid w:val="00C336FD"/>
    <w:rsid w:val="00C3379B"/>
    <w:rsid w:val="00C343CB"/>
    <w:rsid w:val="00C34600"/>
    <w:rsid w:val="00C34CD5"/>
    <w:rsid w:val="00C34E2E"/>
    <w:rsid w:val="00C35A2F"/>
    <w:rsid w:val="00C35B0A"/>
    <w:rsid w:val="00C36597"/>
    <w:rsid w:val="00C36FD8"/>
    <w:rsid w:val="00C374DC"/>
    <w:rsid w:val="00C3767F"/>
    <w:rsid w:val="00C377BB"/>
    <w:rsid w:val="00C379B1"/>
    <w:rsid w:val="00C37A35"/>
    <w:rsid w:val="00C37D43"/>
    <w:rsid w:val="00C400F3"/>
    <w:rsid w:val="00C40300"/>
    <w:rsid w:val="00C40753"/>
    <w:rsid w:val="00C40B37"/>
    <w:rsid w:val="00C40BFD"/>
    <w:rsid w:val="00C41323"/>
    <w:rsid w:val="00C419B2"/>
    <w:rsid w:val="00C41E25"/>
    <w:rsid w:val="00C41EAF"/>
    <w:rsid w:val="00C425E1"/>
    <w:rsid w:val="00C42E5B"/>
    <w:rsid w:val="00C42F47"/>
    <w:rsid w:val="00C43136"/>
    <w:rsid w:val="00C436C1"/>
    <w:rsid w:val="00C4398E"/>
    <w:rsid w:val="00C43A72"/>
    <w:rsid w:val="00C43DA2"/>
    <w:rsid w:val="00C44139"/>
    <w:rsid w:val="00C44836"/>
    <w:rsid w:val="00C450FB"/>
    <w:rsid w:val="00C454C5"/>
    <w:rsid w:val="00C45705"/>
    <w:rsid w:val="00C45C40"/>
    <w:rsid w:val="00C45D4F"/>
    <w:rsid w:val="00C45D6B"/>
    <w:rsid w:val="00C46818"/>
    <w:rsid w:val="00C46933"/>
    <w:rsid w:val="00C471D8"/>
    <w:rsid w:val="00C4777C"/>
    <w:rsid w:val="00C47B1E"/>
    <w:rsid w:val="00C50183"/>
    <w:rsid w:val="00C50627"/>
    <w:rsid w:val="00C508C8"/>
    <w:rsid w:val="00C5090E"/>
    <w:rsid w:val="00C51505"/>
    <w:rsid w:val="00C51986"/>
    <w:rsid w:val="00C51D59"/>
    <w:rsid w:val="00C51D5A"/>
    <w:rsid w:val="00C52AA3"/>
    <w:rsid w:val="00C5302C"/>
    <w:rsid w:val="00C537D6"/>
    <w:rsid w:val="00C53994"/>
    <w:rsid w:val="00C53F7B"/>
    <w:rsid w:val="00C5416C"/>
    <w:rsid w:val="00C54878"/>
    <w:rsid w:val="00C55280"/>
    <w:rsid w:val="00C55496"/>
    <w:rsid w:val="00C5563D"/>
    <w:rsid w:val="00C556C9"/>
    <w:rsid w:val="00C55956"/>
    <w:rsid w:val="00C55DFE"/>
    <w:rsid w:val="00C55EFE"/>
    <w:rsid w:val="00C56072"/>
    <w:rsid w:val="00C565BB"/>
    <w:rsid w:val="00C56E5E"/>
    <w:rsid w:val="00C56E67"/>
    <w:rsid w:val="00C57475"/>
    <w:rsid w:val="00C57989"/>
    <w:rsid w:val="00C57A08"/>
    <w:rsid w:val="00C57AE1"/>
    <w:rsid w:val="00C57D72"/>
    <w:rsid w:val="00C60489"/>
    <w:rsid w:val="00C60C65"/>
    <w:rsid w:val="00C60E04"/>
    <w:rsid w:val="00C61770"/>
    <w:rsid w:val="00C618DD"/>
    <w:rsid w:val="00C62625"/>
    <w:rsid w:val="00C62B8A"/>
    <w:rsid w:val="00C62C77"/>
    <w:rsid w:val="00C62C7E"/>
    <w:rsid w:val="00C6344D"/>
    <w:rsid w:val="00C6355E"/>
    <w:rsid w:val="00C64F07"/>
    <w:rsid w:val="00C652D3"/>
    <w:rsid w:val="00C65687"/>
    <w:rsid w:val="00C65907"/>
    <w:rsid w:val="00C65ADF"/>
    <w:rsid w:val="00C66407"/>
    <w:rsid w:val="00C66BDF"/>
    <w:rsid w:val="00C6713A"/>
    <w:rsid w:val="00C676A6"/>
    <w:rsid w:val="00C676B4"/>
    <w:rsid w:val="00C67BB8"/>
    <w:rsid w:val="00C67DA9"/>
    <w:rsid w:val="00C7007F"/>
    <w:rsid w:val="00C703DD"/>
    <w:rsid w:val="00C70929"/>
    <w:rsid w:val="00C70CD9"/>
    <w:rsid w:val="00C71183"/>
    <w:rsid w:val="00C714FD"/>
    <w:rsid w:val="00C71543"/>
    <w:rsid w:val="00C71BE7"/>
    <w:rsid w:val="00C738F6"/>
    <w:rsid w:val="00C743D3"/>
    <w:rsid w:val="00C7496E"/>
    <w:rsid w:val="00C7499D"/>
    <w:rsid w:val="00C7521A"/>
    <w:rsid w:val="00C75A2A"/>
    <w:rsid w:val="00C75C13"/>
    <w:rsid w:val="00C75C22"/>
    <w:rsid w:val="00C773F5"/>
    <w:rsid w:val="00C802FB"/>
    <w:rsid w:val="00C8050D"/>
    <w:rsid w:val="00C8097D"/>
    <w:rsid w:val="00C80EDF"/>
    <w:rsid w:val="00C81180"/>
    <w:rsid w:val="00C81787"/>
    <w:rsid w:val="00C8187C"/>
    <w:rsid w:val="00C831E4"/>
    <w:rsid w:val="00C83589"/>
    <w:rsid w:val="00C83797"/>
    <w:rsid w:val="00C83944"/>
    <w:rsid w:val="00C83B92"/>
    <w:rsid w:val="00C8476D"/>
    <w:rsid w:val="00C849E9"/>
    <w:rsid w:val="00C84E53"/>
    <w:rsid w:val="00C85AA1"/>
    <w:rsid w:val="00C85C09"/>
    <w:rsid w:val="00C8629F"/>
    <w:rsid w:val="00C863EF"/>
    <w:rsid w:val="00C86D83"/>
    <w:rsid w:val="00C86F39"/>
    <w:rsid w:val="00C875C4"/>
    <w:rsid w:val="00C87B09"/>
    <w:rsid w:val="00C87CFA"/>
    <w:rsid w:val="00C87F31"/>
    <w:rsid w:val="00C90769"/>
    <w:rsid w:val="00C909CF"/>
    <w:rsid w:val="00C90C12"/>
    <w:rsid w:val="00C90C71"/>
    <w:rsid w:val="00C90EB9"/>
    <w:rsid w:val="00C913E0"/>
    <w:rsid w:val="00C913E6"/>
    <w:rsid w:val="00C91B26"/>
    <w:rsid w:val="00C91BB1"/>
    <w:rsid w:val="00C91D5E"/>
    <w:rsid w:val="00C9273D"/>
    <w:rsid w:val="00C92875"/>
    <w:rsid w:val="00C9292D"/>
    <w:rsid w:val="00C92B77"/>
    <w:rsid w:val="00C93046"/>
    <w:rsid w:val="00C93553"/>
    <w:rsid w:val="00C93584"/>
    <w:rsid w:val="00C93731"/>
    <w:rsid w:val="00C93BB6"/>
    <w:rsid w:val="00C944C1"/>
    <w:rsid w:val="00C94823"/>
    <w:rsid w:val="00C94840"/>
    <w:rsid w:val="00C94B07"/>
    <w:rsid w:val="00C94C6C"/>
    <w:rsid w:val="00C95A8A"/>
    <w:rsid w:val="00C95AFA"/>
    <w:rsid w:val="00C95D23"/>
    <w:rsid w:val="00C95EC5"/>
    <w:rsid w:val="00C963C0"/>
    <w:rsid w:val="00C964EA"/>
    <w:rsid w:val="00C96590"/>
    <w:rsid w:val="00C96AB4"/>
    <w:rsid w:val="00C96FB1"/>
    <w:rsid w:val="00C977BF"/>
    <w:rsid w:val="00CA257C"/>
    <w:rsid w:val="00CA2745"/>
    <w:rsid w:val="00CA2D3D"/>
    <w:rsid w:val="00CA2D43"/>
    <w:rsid w:val="00CA2F54"/>
    <w:rsid w:val="00CA3908"/>
    <w:rsid w:val="00CA3ABE"/>
    <w:rsid w:val="00CA3D7E"/>
    <w:rsid w:val="00CA557F"/>
    <w:rsid w:val="00CA55E2"/>
    <w:rsid w:val="00CA5695"/>
    <w:rsid w:val="00CA6046"/>
    <w:rsid w:val="00CA6144"/>
    <w:rsid w:val="00CA618F"/>
    <w:rsid w:val="00CA6B63"/>
    <w:rsid w:val="00CA7E41"/>
    <w:rsid w:val="00CB0533"/>
    <w:rsid w:val="00CB0F71"/>
    <w:rsid w:val="00CB13D8"/>
    <w:rsid w:val="00CB16F4"/>
    <w:rsid w:val="00CB17D8"/>
    <w:rsid w:val="00CB1B3D"/>
    <w:rsid w:val="00CB1B6E"/>
    <w:rsid w:val="00CB28DA"/>
    <w:rsid w:val="00CB29AB"/>
    <w:rsid w:val="00CB2E0B"/>
    <w:rsid w:val="00CB2EF7"/>
    <w:rsid w:val="00CB333A"/>
    <w:rsid w:val="00CB3499"/>
    <w:rsid w:val="00CB36E1"/>
    <w:rsid w:val="00CB410C"/>
    <w:rsid w:val="00CB48CB"/>
    <w:rsid w:val="00CB50ED"/>
    <w:rsid w:val="00CB515D"/>
    <w:rsid w:val="00CB54B6"/>
    <w:rsid w:val="00CB5919"/>
    <w:rsid w:val="00CB6675"/>
    <w:rsid w:val="00CB66B7"/>
    <w:rsid w:val="00CB68CA"/>
    <w:rsid w:val="00CB6D78"/>
    <w:rsid w:val="00CB728B"/>
    <w:rsid w:val="00CB739A"/>
    <w:rsid w:val="00CB7511"/>
    <w:rsid w:val="00CB7DED"/>
    <w:rsid w:val="00CC1085"/>
    <w:rsid w:val="00CC14F1"/>
    <w:rsid w:val="00CC158A"/>
    <w:rsid w:val="00CC1BCA"/>
    <w:rsid w:val="00CC2051"/>
    <w:rsid w:val="00CC28F2"/>
    <w:rsid w:val="00CC2E70"/>
    <w:rsid w:val="00CC3014"/>
    <w:rsid w:val="00CC3295"/>
    <w:rsid w:val="00CC3674"/>
    <w:rsid w:val="00CC3676"/>
    <w:rsid w:val="00CC4134"/>
    <w:rsid w:val="00CC4A4E"/>
    <w:rsid w:val="00CC4C35"/>
    <w:rsid w:val="00CC4D02"/>
    <w:rsid w:val="00CC51F8"/>
    <w:rsid w:val="00CC5299"/>
    <w:rsid w:val="00CC5F17"/>
    <w:rsid w:val="00CC5F4F"/>
    <w:rsid w:val="00CC6017"/>
    <w:rsid w:val="00CC723E"/>
    <w:rsid w:val="00CC7831"/>
    <w:rsid w:val="00CD100A"/>
    <w:rsid w:val="00CD113C"/>
    <w:rsid w:val="00CD17ED"/>
    <w:rsid w:val="00CD20BC"/>
    <w:rsid w:val="00CD265E"/>
    <w:rsid w:val="00CD2772"/>
    <w:rsid w:val="00CD2A0A"/>
    <w:rsid w:val="00CD3639"/>
    <w:rsid w:val="00CD3812"/>
    <w:rsid w:val="00CD3CF6"/>
    <w:rsid w:val="00CD450E"/>
    <w:rsid w:val="00CD46CF"/>
    <w:rsid w:val="00CD4895"/>
    <w:rsid w:val="00CD5675"/>
    <w:rsid w:val="00CD569E"/>
    <w:rsid w:val="00CD5891"/>
    <w:rsid w:val="00CD5D93"/>
    <w:rsid w:val="00CD65DC"/>
    <w:rsid w:val="00CD6797"/>
    <w:rsid w:val="00CD6860"/>
    <w:rsid w:val="00CD743D"/>
    <w:rsid w:val="00CD7A5F"/>
    <w:rsid w:val="00CE067B"/>
    <w:rsid w:val="00CE0832"/>
    <w:rsid w:val="00CE0BFB"/>
    <w:rsid w:val="00CE176C"/>
    <w:rsid w:val="00CE1885"/>
    <w:rsid w:val="00CE29A1"/>
    <w:rsid w:val="00CE327A"/>
    <w:rsid w:val="00CE3375"/>
    <w:rsid w:val="00CE3918"/>
    <w:rsid w:val="00CE465E"/>
    <w:rsid w:val="00CE48F5"/>
    <w:rsid w:val="00CE5165"/>
    <w:rsid w:val="00CE53FC"/>
    <w:rsid w:val="00CE5B0A"/>
    <w:rsid w:val="00CE5F26"/>
    <w:rsid w:val="00CE631D"/>
    <w:rsid w:val="00CE689F"/>
    <w:rsid w:val="00CE6E42"/>
    <w:rsid w:val="00CE7055"/>
    <w:rsid w:val="00CE7095"/>
    <w:rsid w:val="00CE749D"/>
    <w:rsid w:val="00CE76B5"/>
    <w:rsid w:val="00CE7A2A"/>
    <w:rsid w:val="00CF052E"/>
    <w:rsid w:val="00CF0C20"/>
    <w:rsid w:val="00CF0CA4"/>
    <w:rsid w:val="00CF1105"/>
    <w:rsid w:val="00CF1A18"/>
    <w:rsid w:val="00CF22D5"/>
    <w:rsid w:val="00CF23D4"/>
    <w:rsid w:val="00CF23FA"/>
    <w:rsid w:val="00CF2895"/>
    <w:rsid w:val="00CF30AE"/>
    <w:rsid w:val="00CF30D6"/>
    <w:rsid w:val="00CF32FE"/>
    <w:rsid w:val="00CF35EF"/>
    <w:rsid w:val="00CF37EF"/>
    <w:rsid w:val="00CF3955"/>
    <w:rsid w:val="00CF43D8"/>
    <w:rsid w:val="00CF445B"/>
    <w:rsid w:val="00CF53C1"/>
    <w:rsid w:val="00CF55E5"/>
    <w:rsid w:val="00CF5675"/>
    <w:rsid w:val="00CF56CF"/>
    <w:rsid w:val="00CF5958"/>
    <w:rsid w:val="00CF5AAD"/>
    <w:rsid w:val="00CF6359"/>
    <w:rsid w:val="00CF6409"/>
    <w:rsid w:val="00CF6554"/>
    <w:rsid w:val="00CF7223"/>
    <w:rsid w:val="00CF73C1"/>
    <w:rsid w:val="00D012B5"/>
    <w:rsid w:val="00D0361C"/>
    <w:rsid w:val="00D03EA9"/>
    <w:rsid w:val="00D04196"/>
    <w:rsid w:val="00D04335"/>
    <w:rsid w:val="00D04774"/>
    <w:rsid w:val="00D05205"/>
    <w:rsid w:val="00D05276"/>
    <w:rsid w:val="00D0542C"/>
    <w:rsid w:val="00D0604F"/>
    <w:rsid w:val="00D06914"/>
    <w:rsid w:val="00D069A2"/>
    <w:rsid w:val="00D06B48"/>
    <w:rsid w:val="00D06BB0"/>
    <w:rsid w:val="00D06F71"/>
    <w:rsid w:val="00D06FAB"/>
    <w:rsid w:val="00D078BC"/>
    <w:rsid w:val="00D07C85"/>
    <w:rsid w:val="00D07DBA"/>
    <w:rsid w:val="00D10D8E"/>
    <w:rsid w:val="00D10F05"/>
    <w:rsid w:val="00D11381"/>
    <w:rsid w:val="00D115DB"/>
    <w:rsid w:val="00D12184"/>
    <w:rsid w:val="00D1226C"/>
    <w:rsid w:val="00D126E7"/>
    <w:rsid w:val="00D1286E"/>
    <w:rsid w:val="00D12ED3"/>
    <w:rsid w:val="00D13890"/>
    <w:rsid w:val="00D13CE7"/>
    <w:rsid w:val="00D13E03"/>
    <w:rsid w:val="00D13E20"/>
    <w:rsid w:val="00D140BF"/>
    <w:rsid w:val="00D1439C"/>
    <w:rsid w:val="00D1493C"/>
    <w:rsid w:val="00D14DA9"/>
    <w:rsid w:val="00D157BC"/>
    <w:rsid w:val="00D16238"/>
    <w:rsid w:val="00D16DC4"/>
    <w:rsid w:val="00D171DA"/>
    <w:rsid w:val="00D17258"/>
    <w:rsid w:val="00D17290"/>
    <w:rsid w:val="00D17D76"/>
    <w:rsid w:val="00D200D2"/>
    <w:rsid w:val="00D200DB"/>
    <w:rsid w:val="00D202DD"/>
    <w:rsid w:val="00D20478"/>
    <w:rsid w:val="00D20FAE"/>
    <w:rsid w:val="00D21E5E"/>
    <w:rsid w:val="00D22525"/>
    <w:rsid w:val="00D228E9"/>
    <w:rsid w:val="00D22D18"/>
    <w:rsid w:val="00D24694"/>
    <w:rsid w:val="00D249B6"/>
    <w:rsid w:val="00D2522B"/>
    <w:rsid w:val="00D2550F"/>
    <w:rsid w:val="00D25517"/>
    <w:rsid w:val="00D260D1"/>
    <w:rsid w:val="00D26109"/>
    <w:rsid w:val="00D26331"/>
    <w:rsid w:val="00D2689F"/>
    <w:rsid w:val="00D268D9"/>
    <w:rsid w:val="00D269B7"/>
    <w:rsid w:val="00D26A58"/>
    <w:rsid w:val="00D27511"/>
    <w:rsid w:val="00D27ED5"/>
    <w:rsid w:val="00D30A50"/>
    <w:rsid w:val="00D30B4D"/>
    <w:rsid w:val="00D31283"/>
    <w:rsid w:val="00D31357"/>
    <w:rsid w:val="00D31D7E"/>
    <w:rsid w:val="00D321C6"/>
    <w:rsid w:val="00D32ACB"/>
    <w:rsid w:val="00D32BB3"/>
    <w:rsid w:val="00D33108"/>
    <w:rsid w:val="00D331E6"/>
    <w:rsid w:val="00D332ED"/>
    <w:rsid w:val="00D33C8D"/>
    <w:rsid w:val="00D34601"/>
    <w:rsid w:val="00D346EE"/>
    <w:rsid w:val="00D347A7"/>
    <w:rsid w:val="00D34A75"/>
    <w:rsid w:val="00D35057"/>
    <w:rsid w:val="00D35FA8"/>
    <w:rsid w:val="00D35FC7"/>
    <w:rsid w:val="00D361D4"/>
    <w:rsid w:val="00D361F0"/>
    <w:rsid w:val="00D36BFA"/>
    <w:rsid w:val="00D36D57"/>
    <w:rsid w:val="00D36E93"/>
    <w:rsid w:val="00D3725C"/>
    <w:rsid w:val="00D37280"/>
    <w:rsid w:val="00D375AB"/>
    <w:rsid w:val="00D37A1D"/>
    <w:rsid w:val="00D37EBE"/>
    <w:rsid w:val="00D40032"/>
    <w:rsid w:val="00D41C90"/>
    <w:rsid w:val="00D41E3A"/>
    <w:rsid w:val="00D41EFE"/>
    <w:rsid w:val="00D421C8"/>
    <w:rsid w:val="00D422B8"/>
    <w:rsid w:val="00D42312"/>
    <w:rsid w:val="00D423BF"/>
    <w:rsid w:val="00D43179"/>
    <w:rsid w:val="00D4333B"/>
    <w:rsid w:val="00D43473"/>
    <w:rsid w:val="00D4363A"/>
    <w:rsid w:val="00D436CD"/>
    <w:rsid w:val="00D43C7B"/>
    <w:rsid w:val="00D44028"/>
    <w:rsid w:val="00D44115"/>
    <w:rsid w:val="00D44206"/>
    <w:rsid w:val="00D443AA"/>
    <w:rsid w:val="00D44E10"/>
    <w:rsid w:val="00D4517A"/>
    <w:rsid w:val="00D45701"/>
    <w:rsid w:val="00D4579E"/>
    <w:rsid w:val="00D457DD"/>
    <w:rsid w:val="00D45917"/>
    <w:rsid w:val="00D4599D"/>
    <w:rsid w:val="00D45D10"/>
    <w:rsid w:val="00D45DF9"/>
    <w:rsid w:val="00D45F39"/>
    <w:rsid w:val="00D46220"/>
    <w:rsid w:val="00D46363"/>
    <w:rsid w:val="00D4664E"/>
    <w:rsid w:val="00D46724"/>
    <w:rsid w:val="00D46855"/>
    <w:rsid w:val="00D46DC8"/>
    <w:rsid w:val="00D473AC"/>
    <w:rsid w:val="00D479EE"/>
    <w:rsid w:val="00D47E33"/>
    <w:rsid w:val="00D47EA1"/>
    <w:rsid w:val="00D5032D"/>
    <w:rsid w:val="00D50416"/>
    <w:rsid w:val="00D5041B"/>
    <w:rsid w:val="00D50CE7"/>
    <w:rsid w:val="00D51355"/>
    <w:rsid w:val="00D51FF2"/>
    <w:rsid w:val="00D521CB"/>
    <w:rsid w:val="00D52268"/>
    <w:rsid w:val="00D526ED"/>
    <w:rsid w:val="00D52B29"/>
    <w:rsid w:val="00D5307A"/>
    <w:rsid w:val="00D53EE0"/>
    <w:rsid w:val="00D5400A"/>
    <w:rsid w:val="00D54616"/>
    <w:rsid w:val="00D5470A"/>
    <w:rsid w:val="00D54E1E"/>
    <w:rsid w:val="00D54E96"/>
    <w:rsid w:val="00D54EAB"/>
    <w:rsid w:val="00D55274"/>
    <w:rsid w:val="00D556EC"/>
    <w:rsid w:val="00D55E29"/>
    <w:rsid w:val="00D56151"/>
    <w:rsid w:val="00D568BC"/>
    <w:rsid w:val="00D56A74"/>
    <w:rsid w:val="00D56A7A"/>
    <w:rsid w:val="00D56B3F"/>
    <w:rsid w:val="00D56EA8"/>
    <w:rsid w:val="00D575F0"/>
    <w:rsid w:val="00D57F84"/>
    <w:rsid w:val="00D602A0"/>
    <w:rsid w:val="00D60758"/>
    <w:rsid w:val="00D607F7"/>
    <w:rsid w:val="00D60D5C"/>
    <w:rsid w:val="00D62977"/>
    <w:rsid w:val="00D63066"/>
    <w:rsid w:val="00D63126"/>
    <w:rsid w:val="00D637A2"/>
    <w:rsid w:val="00D63B59"/>
    <w:rsid w:val="00D63C52"/>
    <w:rsid w:val="00D64AAD"/>
    <w:rsid w:val="00D64CBE"/>
    <w:rsid w:val="00D64EB1"/>
    <w:rsid w:val="00D64FE2"/>
    <w:rsid w:val="00D65A10"/>
    <w:rsid w:val="00D65F5F"/>
    <w:rsid w:val="00D65F6B"/>
    <w:rsid w:val="00D66062"/>
    <w:rsid w:val="00D66379"/>
    <w:rsid w:val="00D663AB"/>
    <w:rsid w:val="00D66713"/>
    <w:rsid w:val="00D66D9D"/>
    <w:rsid w:val="00D673A2"/>
    <w:rsid w:val="00D6769F"/>
    <w:rsid w:val="00D6777F"/>
    <w:rsid w:val="00D67A1A"/>
    <w:rsid w:val="00D70908"/>
    <w:rsid w:val="00D709CE"/>
    <w:rsid w:val="00D70B5F"/>
    <w:rsid w:val="00D70C27"/>
    <w:rsid w:val="00D70D9C"/>
    <w:rsid w:val="00D70E63"/>
    <w:rsid w:val="00D7131F"/>
    <w:rsid w:val="00D71417"/>
    <w:rsid w:val="00D714DF"/>
    <w:rsid w:val="00D715A1"/>
    <w:rsid w:val="00D71A35"/>
    <w:rsid w:val="00D720FA"/>
    <w:rsid w:val="00D721F3"/>
    <w:rsid w:val="00D725E9"/>
    <w:rsid w:val="00D72C0E"/>
    <w:rsid w:val="00D7301D"/>
    <w:rsid w:val="00D73594"/>
    <w:rsid w:val="00D739B8"/>
    <w:rsid w:val="00D74162"/>
    <w:rsid w:val="00D74BCB"/>
    <w:rsid w:val="00D74EDA"/>
    <w:rsid w:val="00D75C23"/>
    <w:rsid w:val="00D75F48"/>
    <w:rsid w:val="00D763E5"/>
    <w:rsid w:val="00D763FD"/>
    <w:rsid w:val="00D766C8"/>
    <w:rsid w:val="00D76779"/>
    <w:rsid w:val="00D76B0C"/>
    <w:rsid w:val="00D76F8B"/>
    <w:rsid w:val="00D772E1"/>
    <w:rsid w:val="00D774A1"/>
    <w:rsid w:val="00D7756D"/>
    <w:rsid w:val="00D777B3"/>
    <w:rsid w:val="00D777D1"/>
    <w:rsid w:val="00D7799A"/>
    <w:rsid w:val="00D77F03"/>
    <w:rsid w:val="00D8000E"/>
    <w:rsid w:val="00D80407"/>
    <w:rsid w:val="00D80517"/>
    <w:rsid w:val="00D81093"/>
    <w:rsid w:val="00D8195B"/>
    <w:rsid w:val="00D819AC"/>
    <w:rsid w:val="00D82341"/>
    <w:rsid w:val="00D8259C"/>
    <w:rsid w:val="00D82D8E"/>
    <w:rsid w:val="00D83109"/>
    <w:rsid w:val="00D831AA"/>
    <w:rsid w:val="00D83499"/>
    <w:rsid w:val="00D84211"/>
    <w:rsid w:val="00D84421"/>
    <w:rsid w:val="00D844B2"/>
    <w:rsid w:val="00D84573"/>
    <w:rsid w:val="00D85379"/>
    <w:rsid w:val="00D857D3"/>
    <w:rsid w:val="00D85BAD"/>
    <w:rsid w:val="00D85D32"/>
    <w:rsid w:val="00D862A1"/>
    <w:rsid w:val="00D868DF"/>
    <w:rsid w:val="00D872DE"/>
    <w:rsid w:val="00D8789B"/>
    <w:rsid w:val="00D87C9F"/>
    <w:rsid w:val="00D903D4"/>
    <w:rsid w:val="00D91E55"/>
    <w:rsid w:val="00D91F32"/>
    <w:rsid w:val="00D9206A"/>
    <w:rsid w:val="00D9291B"/>
    <w:rsid w:val="00D92FE3"/>
    <w:rsid w:val="00D932CC"/>
    <w:rsid w:val="00D9340A"/>
    <w:rsid w:val="00D93CDF"/>
    <w:rsid w:val="00D93FE9"/>
    <w:rsid w:val="00D94A8F"/>
    <w:rsid w:val="00D95102"/>
    <w:rsid w:val="00D953AC"/>
    <w:rsid w:val="00D95454"/>
    <w:rsid w:val="00D9647D"/>
    <w:rsid w:val="00D96D43"/>
    <w:rsid w:val="00D977DF"/>
    <w:rsid w:val="00D97F6D"/>
    <w:rsid w:val="00DA02B3"/>
    <w:rsid w:val="00DA092A"/>
    <w:rsid w:val="00DA0FBA"/>
    <w:rsid w:val="00DA1302"/>
    <w:rsid w:val="00DA1923"/>
    <w:rsid w:val="00DA1D4B"/>
    <w:rsid w:val="00DA1E37"/>
    <w:rsid w:val="00DA2094"/>
    <w:rsid w:val="00DA2209"/>
    <w:rsid w:val="00DA2668"/>
    <w:rsid w:val="00DA27F6"/>
    <w:rsid w:val="00DA2D0B"/>
    <w:rsid w:val="00DA2EA4"/>
    <w:rsid w:val="00DA3663"/>
    <w:rsid w:val="00DA3932"/>
    <w:rsid w:val="00DA4370"/>
    <w:rsid w:val="00DA449F"/>
    <w:rsid w:val="00DA4A2D"/>
    <w:rsid w:val="00DA4E20"/>
    <w:rsid w:val="00DA4EAE"/>
    <w:rsid w:val="00DA5493"/>
    <w:rsid w:val="00DA6183"/>
    <w:rsid w:val="00DA67E6"/>
    <w:rsid w:val="00DA6A58"/>
    <w:rsid w:val="00DA6C6F"/>
    <w:rsid w:val="00DA6CA8"/>
    <w:rsid w:val="00DA6CDD"/>
    <w:rsid w:val="00DA7719"/>
    <w:rsid w:val="00DA7777"/>
    <w:rsid w:val="00DB02BC"/>
    <w:rsid w:val="00DB0693"/>
    <w:rsid w:val="00DB0A50"/>
    <w:rsid w:val="00DB0E47"/>
    <w:rsid w:val="00DB1D78"/>
    <w:rsid w:val="00DB2072"/>
    <w:rsid w:val="00DB23A6"/>
    <w:rsid w:val="00DB23F4"/>
    <w:rsid w:val="00DB2BEA"/>
    <w:rsid w:val="00DB2C69"/>
    <w:rsid w:val="00DB2E12"/>
    <w:rsid w:val="00DB3182"/>
    <w:rsid w:val="00DB36F0"/>
    <w:rsid w:val="00DB3C2B"/>
    <w:rsid w:val="00DB3F83"/>
    <w:rsid w:val="00DB4043"/>
    <w:rsid w:val="00DB45D6"/>
    <w:rsid w:val="00DB4702"/>
    <w:rsid w:val="00DB4DEF"/>
    <w:rsid w:val="00DB5364"/>
    <w:rsid w:val="00DB5DA9"/>
    <w:rsid w:val="00DB6017"/>
    <w:rsid w:val="00DB6361"/>
    <w:rsid w:val="00DB63B6"/>
    <w:rsid w:val="00DB66E5"/>
    <w:rsid w:val="00DB69C4"/>
    <w:rsid w:val="00DC0320"/>
    <w:rsid w:val="00DC0647"/>
    <w:rsid w:val="00DC096E"/>
    <w:rsid w:val="00DC0CBD"/>
    <w:rsid w:val="00DC1660"/>
    <w:rsid w:val="00DC26DF"/>
    <w:rsid w:val="00DC2744"/>
    <w:rsid w:val="00DC2D2B"/>
    <w:rsid w:val="00DC2D58"/>
    <w:rsid w:val="00DC3992"/>
    <w:rsid w:val="00DC3AFE"/>
    <w:rsid w:val="00DC3D61"/>
    <w:rsid w:val="00DC3E73"/>
    <w:rsid w:val="00DC4E04"/>
    <w:rsid w:val="00DC4E8B"/>
    <w:rsid w:val="00DC51D5"/>
    <w:rsid w:val="00DC5947"/>
    <w:rsid w:val="00DC60C5"/>
    <w:rsid w:val="00DC6121"/>
    <w:rsid w:val="00DC6194"/>
    <w:rsid w:val="00DC6488"/>
    <w:rsid w:val="00DC6582"/>
    <w:rsid w:val="00DC67D3"/>
    <w:rsid w:val="00DC69E2"/>
    <w:rsid w:val="00DC70B3"/>
    <w:rsid w:val="00DC72FE"/>
    <w:rsid w:val="00DC75A2"/>
    <w:rsid w:val="00DC7BA7"/>
    <w:rsid w:val="00DC7CBA"/>
    <w:rsid w:val="00DD0402"/>
    <w:rsid w:val="00DD081B"/>
    <w:rsid w:val="00DD0B9F"/>
    <w:rsid w:val="00DD11A9"/>
    <w:rsid w:val="00DD161A"/>
    <w:rsid w:val="00DD17E3"/>
    <w:rsid w:val="00DD1BFD"/>
    <w:rsid w:val="00DD1EA9"/>
    <w:rsid w:val="00DD273D"/>
    <w:rsid w:val="00DD3016"/>
    <w:rsid w:val="00DD3237"/>
    <w:rsid w:val="00DD3EBC"/>
    <w:rsid w:val="00DD3F2E"/>
    <w:rsid w:val="00DD4234"/>
    <w:rsid w:val="00DD438A"/>
    <w:rsid w:val="00DD4396"/>
    <w:rsid w:val="00DD57CF"/>
    <w:rsid w:val="00DD5D78"/>
    <w:rsid w:val="00DD6DF2"/>
    <w:rsid w:val="00DD6E26"/>
    <w:rsid w:val="00DD7647"/>
    <w:rsid w:val="00DE0484"/>
    <w:rsid w:val="00DE0AD9"/>
    <w:rsid w:val="00DE0E15"/>
    <w:rsid w:val="00DE1FFC"/>
    <w:rsid w:val="00DE2C6C"/>
    <w:rsid w:val="00DE590E"/>
    <w:rsid w:val="00DE597A"/>
    <w:rsid w:val="00DE6159"/>
    <w:rsid w:val="00DE6AC1"/>
    <w:rsid w:val="00DE6F66"/>
    <w:rsid w:val="00DE7497"/>
    <w:rsid w:val="00DE7D36"/>
    <w:rsid w:val="00DE7DCE"/>
    <w:rsid w:val="00DF0076"/>
    <w:rsid w:val="00DF0227"/>
    <w:rsid w:val="00DF0296"/>
    <w:rsid w:val="00DF03ED"/>
    <w:rsid w:val="00DF0D57"/>
    <w:rsid w:val="00DF172B"/>
    <w:rsid w:val="00DF18AB"/>
    <w:rsid w:val="00DF1DEA"/>
    <w:rsid w:val="00DF1E0C"/>
    <w:rsid w:val="00DF21E3"/>
    <w:rsid w:val="00DF2222"/>
    <w:rsid w:val="00DF24D9"/>
    <w:rsid w:val="00DF2701"/>
    <w:rsid w:val="00DF2A18"/>
    <w:rsid w:val="00DF30DF"/>
    <w:rsid w:val="00DF3748"/>
    <w:rsid w:val="00DF397A"/>
    <w:rsid w:val="00DF3E17"/>
    <w:rsid w:val="00DF437D"/>
    <w:rsid w:val="00DF5645"/>
    <w:rsid w:val="00DF6F89"/>
    <w:rsid w:val="00DF7235"/>
    <w:rsid w:val="00DF7413"/>
    <w:rsid w:val="00DF75CD"/>
    <w:rsid w:val="00DF7CF1"/>
    <w:rsid w:val="00DF7FDE"/>
    <w:rsid w:val="00E00051"/>
    <w:rsid w:val="00E00899"/>
    <w:rsid w:val="00E014AB"/>
    <w:rsid w:val="00E018D6"/>
    <w:rsid w:val="00E019B3"/>
    <w:rsid w:val="00E01F95"/>
    <w:rsid w:val="00E02349"/>
    <w:rsid w:val="00E02788"/>
    <w:rsid w:val="00E02860"/>
    <w:rsid w:val="00E02864"/>
    <w:rsid w:val="00E02B2F"/>
    <w:rsid w:val="00E02B8E"/>
    <w:rsid w:val="00E02C0E"/>
    <w:rsid w:val="00E032FC"/>
    <w:rsid w:val="00E0346C"/>
    <w:rsid w:val="00E035B3"/>
    <w:rsid w:val="00E039BB"/>
    <w:rsid w:val="00E03BE2"/>
    <w:rsid w:val="00E047FF"/>
    <w:rsid w:val="00E04925"/>
    <w:rsid w:val="00E04A69"/>
    <w:rsid w:val="00E04B8B"/>
    <w:rsid w:val="00E04DE0"/>
    <w:rsid w:val="00E04F9D"/>
    <w:rsid w:val="00E05BEC"/>
    <w:rsid w:val="00E06815"/>
    <w:rsid w:val="00E06BA8"/>
    <w:rsid w:val="00E07268"/>
    <w:rsid w:val="00E103D0"/>
    <w:rsid w:val="00E105F4"/>
    <w:rsid w:val="00E106D6"/>
    <w:rsid w:val="00E10B46"/>
    <w:rsid w:val="00E10CF6"/>
    <w:rsid w:val="00E10DCD"/>
    <w:rsid w:val="00E10F8D"/>
    <w:rsid w:val="00E1156A"/>
    <w:rsid w:val="00E1195E"/>
    <w:rsid w:val="00E11982"/>
    <w:rsid w:val="00E11A4D"/>
    <w:rsid w:val="00E11A69"/>
    <w:rsid w:val="00E11F84"/>
    <w:rsid w:val="00E122E0"/>
    <w:rsid w:val="00E12645"/>
    <w:rsid w:val="00E129A8"/>
    <w:rsid w:val="00E12AA0"/>
    <w:rsid w:val="00E13B20"/>
    <w:rsid w:val="00E143F7"/>
    <w:rsid w:val="00E154B0"/>
    <w:rsid w:val="00E159C8"/>
    <w:rsid w:val="00E16748"/>
    <w:rsid w:val="00E16DBA"/>
    <w:rsid w:val="00E17083"/>
    <w:rsid w:val="00E1732F"/>
    <w:rsid w:val="00E175B0"/>
    <w:rsid w:val="00E177EB"/>
    <w:rsid w:val="00E17C72"/>
    <w:rsid w:val="00E17DFC"/>
    <w:rsid w:val="00E17EB9"/>
    <w:rsid w:val="00E20002"/>
    <w:rsid w:val="00E204ED"/>
    <w:rsid w:val="00E21175"/>
    <w:rsid w:val="00E21793"/>
    <w:rsid w:val="00E21859"/>
    <w:rsid w:val="00E21FEC"/>
    <w:rsid w:val="00E22325"/>
    <w:rsid w:val="00E22457"/>
    <w:rsid w:val="00E225F2"/>
    <w:rsid w:val="00E226F9"/>
    <w:rsid w:val="00E22903"/>
    <w:rsid w:val="00E2317E"/>
    <w:rsid w:val="00E23310"/>
    <w:rsid w:val="00E2399A"/>
    <w:rsid w:val="00E23E2F"/>
    <w:rsid w:val="00E23F94"/>
    <w:rsid w:val="00E24524"/>
    <w:rsid w:val="00E252CE"/>
    <w:rsid w:val="00E2677E"/>
    <w:rsid w:val="00E26CC3"/>
    <w:rsid w:val="00E272A3"/>
    <w:rsid w:val="00E27E08"/>
    <w:rsid w:val="00E27F9F"/>
    <w:rsid w:val="00E3017F"/>
    <w:rsid w:val="00E3050F"/>
    <w:rsid w:val="00E30717"/>
    <w:rsid w:val="00E30F12"/>
    <w:rsid w:val="00E3129C"/>
    <w:rsid w:val="00E317DA"/>
    <w:rsid w:val="00E320BE"/>
    <w:rsid w:val="00E32427"/>
    <w:rsid w:val="00E32709"/>
    <w:rsid w:val="00E32D92"/>
    <w:rsid w:val="00E337D4"/>
    <w:rsid w:val="00E33D8B"/>
    <w:rsid w:val="00E34428"/>
    <w:rsid w:val="00E346CA"/>
    <w:rsid w:val="00E35192"/>
    <w:rsid w:val="00E357BC"/>
    <w:rsid w:val="00E35DE7"/>
    <w:rsid w:val="00E3605E"/>
    <w:rsid w:val="00E36BE0"/>
    <w:rsid w:val="00E36EFC"/>
    <w:rsid w:val="00E36F0A"/>
    <w:rsid w:val="00E36F46"/>
    <w:rsid w:val="00E37000"/>
    <w:rsid w:val="00E3743A"/>
    <w:rsid w:val="00E37579"/>
    <w:rsid w:val="00E37734"/>
    <w:rsid w:val="00E37DEE"/>
    <w:rsid w:val="00E40BAC"/>
    <w:rsid w:val="00E421EF"/>
    <w:rsid w:val="00E42783"/>
    <w:rsid w:val="00E42806"/>
    <w:rsid w:val="00E42900"/>
    <w:rsid w:val="00E4401B"/>
    <w:rsid w:val="00E4403B"/>
    <w:rsid w:val="00E44633"/>
    <w:rsid w:val="00E44A3E"/>
    <w:rsid w:val="00E45024"/>
    <w:rsid w:val="00E45338"/>
    <w:rsid w:val="00E45476"/>
    <w:rsid w:val="00E4560B"/>
    <w:rsid w:val="00E45B26"/>
    <w:rsid w:val="00E45FAB"/>
    <w:rsid w:val="00E46046"/>
    <w:rsid w:val="00E46D39"/>
    <w:rsid w:val="00E471F1"/>
    <w:rsid w:val="00E477EC"/>
    <w:rsid w:val="00E47C41"/>
    <w:rsid w:val="00E47EAF"/>
    <w:rsid w:val="00E47EE0"/>
    <w:rsid w:val="00E504A6"/>
    <w:rsid w:val="00E507EF"/>
    <w:rsid w:val="00E5090C"/>
    <w:rsid w:val="00E51227"/>
    <w:rsid w:val="00E5132C"/>
    <w:rsid w:val="00E51D89"/>
    <w:rsid w:val="00E51F12"/>
    <w:rsid w:val="00E51F78"/>
    <w:rsid w:val="00E52652"/>
    <w:rsid w:val="00E52724"/>
    <w:rsid w:val="00E53A1E"/>
    <w:rsid w:val="00E54499"/>
    <w:rsid w:val="00E54DD0"/>
    <w:rsid w:val="00E54F12"/>
    <w:rsid w:val="00E54F3A"/>
    <w:rsid w:val="00E550FC"/>
    <w:rsid w:val="00E5599B"/>
    <w:rsid w:val="00E55B68"/>
    <w:rsid w:val="00E561B2"/>
    <w:rsid w:val="00E56C52"/>
    <w:rsid w:val="00E56CE1"/>
    <w:rsid w:val="00E576A4"/>
    <w:rsid w:val="00E57792"/>
    <w:rsid w:val="00E57B10"/>
    <w:rsid w:val="00E60214"/>
    <w:rsid w:val="00E605E5"/>
    <w:rsid w:val="00E610EA"/>
    <w:rsid w:val="00E61246"/>
    <w:rsid w:val="00E61965"/>
    <w:rsid w:val="00E61BCC"/>
    <w:rsid w:val="00E61EE2"/>
    <w:rsid w:val="00E61EF4"/>
    <w:rsid w:val="00E61FF5"/>
    <w:rsid w:val="00E6209B"/>
    <w:rsid w:val="00E626E3"/>
    <w:rsid w:val="00E62BA6"/>
    <w:rsid w:val="00E635DF"/>
    <w:rsid w:val="00E63EDD"/>
    <w:rsid w:val="00E6468A"/>
    <w:rsid w:val="00E64CD4"/>
    <w:rsid w:val="00E64D16"/>
    <w:rsid w:val="00E64D79"/>
    <w:rsid w:val="00E653C1"/>
    <w:rsid w:val="00E654F6"/>
    <w:rsid w:val="00E65DB5"/>
    <w:rsid w:val="00E66682"/>
    <w:rsid w:val="00E66BD8"/>
    <w:rsid w:val="00E66D7C"/>
    <w:rsid w:val="00E671DD"/>
    <w:rsid w:val="00E67D8E"/>
    <w:rsid w:val="00E70079"/>
    <w:rsid w:val="00E70128"/>
    <w:rsid w:val="00E7086A"/>
    <w:rsid w:val="00E70898"/>
    <w:rsid w:val="00E70B75"/>
    <w:rsid w:val="00E70CC6"/>
    <w:rsid w:val="00E71B38"/>
    <w:rsid w:val="00E71B3F"/>
    <w:rsid w:val="00E71BF8"/>
    <w:rsid w:val="00E73A85"/>
    <w:rsid w:val="00E73B2A"/>
    <w:rsid w:val="00E74B26"/>
    <w:rsid w:val="00E75439"/>
    <w:rsid w:val="00E75516"/>
    <w:rsid w:val="00E75FBC"/>
    <w:rsid w:val="00E761F7"/>
    <w:rsid w:val="00E76C8B"/>
    <w:rsid w:val="00E76D88"/>
    <w:rsid w:val="00E76FFB"/>
    <w:rsid w:val="00E800EE"/>
    <w:rsid w:val="00E8040B"/>
    <w:rsid w:val="00E805A6"/>
    <w:rsid w:val="00E8061B"/>
    <w:rsid w:val="00E8069F"/>
    <w:rsid w:val="00E8078F"/>
    <w:rsid w:val="00E80810"/>
    <w:rsid w:val="00E80D60"/>
    <w:rsid w:val="00E80E2F"/>
    <w:rsid w:val="00E810D3"/>
    <w:rsid w:val="00E8155C"/>
    <w:rsid w:val="00E81A9D"/>
    <w:rsid w:val="00E81ABA"/>
    <w:rsid w:val="00E81D8B"/>
    <w:rsid w:val="00E81FAE"/>
    <w:rsid w:val="00E81FB8"/>
    <w:rsid w:val="00E8223A"/>
    <w:rsid w:val="00E826D1"/>
    <w:rsid w:val="00E82B7B"/>
    <w:rsid w:val="00E82C17"/>
    <w:rsid w:val="00E83399"/>
    <w:rsid w:val="00E8373D"/>
    <w:rsid w:val="00E8507B"/>
    <w:rsid w:val="00E854A6"/>
    <w:rsid w:val="00E85C7C"/>
    <w:rsid w:val="00E863D7"/>
    <w:rsid w:val="00E8666A"/>
    <w:rsid w:val="00E86C63"/>
    <w:rsid w:val="00E87A6B"/>
    <w:rsid w:val="00E901CE"/>
    <w:rsid w:val="00E902AC"/>
    <w:rsid w:val="00E905E6"/>
    <w:rsid w:val="00E9154C"/>
    <w:rsid w:val="00E9161C"/>
    <w:rsid w:val="00E91E17"/>
    <w:rsid w:val="00E91F0F"/>
    <w:rsid w:val="00E92763"/>
    <w:rsid w:val="00E92BA7"/>
    <w:rsid w:val="00E92D7E"/>
    <w:rsid w:val="00E92E34"/>
    <w:rsid w:val="00E92F12"/>
    <w:rsid w:val="00E932C0"/>
    <w:rsid w:val="00E93455"/>
    <w:rsid w:val="00E94848"/>
    <w:rsid w:val="00E94F4A"/>
    <w:rsid w:val="00E958E9"/>
    <w:rsid w:val="00E95BEC"/>
    <w:rsid w:val="00E960CD"/>
    <w:rsid w:val="00E967B8"/>
    <w:rsid w:val="00E976F7"/>
    <w:rsid w:val="00E97D6E"/>
    <w:rsid w:val="00E97FEC"/>
    <w:rsid w:val="00EA0847"/>
    <w:rsid w:val="00EA10E3"/>
    <w:rsid w:val="00EA11CC"/>
    <w:rsid w:val="00EA1360"/>
    <w:rsid w:val="00EA14ED"/>
    <w:rsid w:val="00EA1A5A"/>
    <w:rsid w:val="00EA2131"/>
    <w:rsid w:val="00EA231C"/>
    <w:rsid w:val="00EA2373"/>
    <w:rsid w:val="00EA247C"/>
    <w:rsid w:val="00EA28AE"/>
    <w:rsid w:val="00EA3289"/>
    <w:rsid w:val="00EA3369"/>
    <w:rsid w:val="00EA3FF4"/>
    <w:rsid w:val="00EA41F7"/>
    <w:rsid w:val="00EA4D9F"/>
    <w:rsid w:val="00EA4DD0"/>
    <w:rsid w:val="00EA5105"/>
    <w:rsid w:val="00EA5195"/>
    <w:rsid w:val="00EA5985"/>
    <w:rsid w:val="00EA6B80"/>
    <w:rsid w:val="00EA792B"/>
    <w:rsid w:val="00EB01C0"/>
    <w:rsid w:val="00EB04AC"/>
    <w:rsid w:val="00EB0A25"/>
    <w:rsid w:val="00EB12F2"/>
    <w:rsid w:val="00EB130A"/>
    <w:rsid w:val="00EB1B56"/>
    <w:rsid w:val="00EB1DE8"/>
    <w:rsid w:val="00EB204A"/>
    <w:rsid w:val="00EB26F2"/>
    <w:rsid w:val="00EB29C4"/>
    <w:rsid w:val="00EB304D"/>
    <w:rsid w:val="00EB3346"/>
    <w:rsid w:val="00EB351B"/>
    <w:rsid w:val="00EB3521"/>
    <w:rsid w:val="00EB3A10"/>
    <w:rsid w:val="00EB3A7D"/>
    <w:rsid w:val="00EB3C68"/>
    <w:rsid w:val="00EB3FAE"/>
    <w:rsid w:val="00EB4038"/>
    <w:rsid w:val="00EB40B0"/>
    <w:rsid w:val="00EB4C3E"/>
    <w:rsid w:val="00EB4C4D"/>
    <w:rsid w:val="00EB510E"/>
    <w:rsid w:val="00EB53A3"/>
    <w:rsid w:val="00EB551C"/>
    <w:rsid w:val="00EB570D"/>
    <w:rsid w:val="00EB5EEA"/>
    <w:rsid w:val="00EB6659"/>
    <w:rsid w:val="00EB683C"/>
    <w:rsid w:val="00EB69CD"/>
    <w:rsid w:val="00EB6A82"/>
    <w:rsid w:val="00EB730B"/>
    <w:rsid w:val="00EB783A"/>
    <w:rsid w:val="00EB7857"/>
    <w:rsid w:val="00EB79D3"/>
    <w:rsid w:val="00EB7D41"/>
    <w:rsid w:val="00EC03CA"/>
    <w:rsid w:val="00EC0443"/>
    <w:rsid w:val="00EC075C"/>
    <w:rsid w:val="00EC0E3B"/>
    <w:rsid w:val="00EC1052"/>
    <w:rsid w:val="00EC12CF"/>
    <w:rsid w:val="00EC1387"/>
    <w:rsid w:val="00EC13B3"/>
    <w:rsid w:val="00EC159B"/>
    <w:rsid w:val="00EC1B46"/>
    <w:rsid w:val="00EC1BB3"/>
    <w:rsid w:val="00EC1BEE"/>
    <w:rsid w:val="00EC26E4"/>
    <w:rsid w:val="00EC27B9"/>
    <w:rsid w:val="00EC2804"/>
    <w:rsid w:val="00EC2FDB"/>
    <w:rsid w:val="00EC3020"/>
    <w:rsid w:val="00EC4289"/>
    <w:rsid w:val="00EC461E"/>
    <w:rsid w:val="00EC4675"/>
    <w:rsid w:val="00EC484A"/>
    <w:rsid w:val="00EC4ADE"/>
    <w:rsid w:val="00EC5613"/>
    <w:rsid w:val="00EC5666"/>
    <w:rsid w:val="00EC5A02"/>
    <w:rsid w:val="00EC5D5F"/>
    <w:rsid w:val="00EC6317"/>
    <w:rsid w:val="00EC6E73"/>
    <w:rsid w:val="00EC73BC"/>
    <w:rsid w:val="00EC783B"/>
    <w:rsid w:val="00EC7DEE"/>
    <w:rsid w:val="00EC7E6D"/>
    <w:rsid w:val="00ED0060"/>
    <w:rsid w:val="00ED06A5"/>
    <w:rsid w:val="00ED07A6"/>
    <w:rsid w:val="00ED088D"/>
    <w:rsid w:val="00ED0AB6"/>
    <w:rsid w:val="00ED160E"/>
    <w:rsid w:val="00ED1C32"/>
    <w:rsid w:val="00ED2226"/>
    <w:rsid w:val="00ED26A4"/>
    <w:rsid w:val="00ED2DE8"/>
    <w:rsid w:val="00ED3075"/>
    <w:rsid w:val="00ED3083"/>
    <w:rsid w:val="00ED30F4"/>
    <w:rsid w:val="00ED3933"/>
    <w:rsid w:val="00ED3B70"/>
    <w:rsid w:val="00ED3C55"/>
    <w:rsid w:val="00ED3C74"/>
    <w:rsid w:val="00ED3E30"/>
    <w:rsid w:val="00ED41E0"/>
    <w:rsid w:val="00ED4577"/>
    <w:rsid w:val="00ED4AF6"/>
    <w:rsid w:val="00ED4F07"/>
    <w:rsid w:val="00ED5A33"/>
    <w:rsid w:val="00ED5D98"/>
    <w:rsid w:val="00ED608F"/>
    <w:rsid w:val="00ED6396"/>
    <w:rsid w:val="00ED6510"/>
    <w:rsid w:val="00ED6526"/>
    <w:rsid w:val="00ED6D07"/>
    <w:rsid w:val="00ED7B52"/>
    <w:rsid w:val="00EE0206"/>
    <w:rsid w:val="00EE05B9"/>
    <w:rsid w:val="00EE0E59"/>
    <w:rsid w:val="00EE1217"/>
    <w:rsid w:val="00EE124A"/>
    <w:rsid w:val="00EE12C2"/>
    <w:rsid w:val="00EE197C"/>
    <w:rsid w:val="00EE1BFC"/>
    <w:rsid w:val="00EE22C4"/>
    <w:rsid w:val="00EE22D1"/>
    <w:rsid w:val="00EE2563"/>
    <w:rsid w:val="00EE283A"/>
    <w:rsid w:val="00EE2C45"/>
    <w:rsid w:val="00EE3155"/>
    <w:rsid w:val="00EE32DB"/>
    <w:rsid w:val="00EE33FF"/>
    <w:rsid w:val="00EE3C11"/>
    <w:rsid w:val="00EE419E"/>
    <w:rsid w:val="00EE48CB"/>
    <w:rsid w:val="00EE5102"/>
    <w:rsid w:val="00EE5156"/>
    <w:rsid w:val="00EE5F63"/>
    <w:rsid w:val="00EE601F"/>
    <w:rsid w:val="00EE6813"/>
    <w:rsid w:val="00EE6912"/>
    <w:rsid w:val="00EE6ECC"/>
    <w:rsid w:val="00EE773F"/>
    <w:rsid w:val="00EF00EE"/>
    <w:rsid w:val="00EF0520"/>
    <w:rsid w:val="00EF0545"/>
    <w:rsid w:val="00EF0671"/>
    <w:rsid w:val="00EF0EC4"/>
    <w:rsid w:val="00EF1302"/>
    <w:rsid w:val="00EF1409"/>
    <w:rsid w:val="00EF1B14"/>
    <w:rsid w:val="00EF1F67"/>
    <w:rsid w:val="00EF23A7"/>
    <w:rsid w:val="00EF254E"/>
    <w:rsid w:val="00EF2C0A"/>
    <w:rsid w:val="00EF2DFC"/>
    <w:rsid w:val="00EF3272"/>
    <w:rsid w:val="00EF33E7"/>
    <w:rsid w:val="00EF3794"/>
    <w:rsid w:val="00EF39A9"/>
    <w:rsid w:val="00EF3BC5"/>
    <w:rsid w:val="00EF3BFC"/>
    <w:rsid w:val="00EF4379"/>
    <w:rsid w:val="00EF441D"/>
    <w:rsid w:val="00EF446D"/>
    <w:rsid w:val="00EF4A51"/>
    <w:rsid w:val="00EF4AD0"/>
    <w:rsid w:val="00EF4C00"/>
    <w:rsid w:val="00EF5120"/>
    <w:rsid w:val="00EF53C4"/>
    <w:rsid w:val="00EF54CA"/>
    <w:rsid w:val="00EF56C6"/>
    <w:rsid w:val="00EF5C77"/>
    <w:rsid w:val="00EF5D37"/>
    <w:rsid w:val="00EF5D56"/>
    <w:rsid w:val="00EF6651"/>
    <w:rsid w:val="00EF6D47"/>
    <w:rsid w:val="00EF7056"/>
    <w:rsid w:val="00EF774C"/>
    <w:rsid w:val="00EF7988"/>
    <w:rsid w:val="00F00248"/>
    <w:rsid w:val="00F00B22"/>
    <w:rsid w:val="00F00B9C"/>
    <w:rsid w:val="00F00C0B"/>
    <w:rsid w:val="00F012A7"/>
    <w:rsid w:val="00F01351"/>
    <w:rsid w:val="00F018A4"/>
    <w:rsid w:val="00F01EA6"/>
    <w:rsid w:val="00F026AD"/>
    <w:rsid w:val="00F026DF"/>
    <w:rsid w:val="00F02858"/>
    <w:rsid w:val="00F03677"/>
    <w:rsid w:val="00F037EE"/>
    <w:rsid w:val="00F03A04"/>
    <w:rsid w:val="00F03DFB"/>
    <w:rsid w:val="00F04260"/>
    <w:rsid w:val="00F04686"/>
    <w:rsid w:val="00F046B0"/>
    <w:rsid w:val="00F04C1C"/>
    <w:rsid w:val="00F04CA0"/>
    <w:rsid w:val="00F04F54"/>
    <w:rsid w:val="00F0542A"/>
    <w:rsid w:val="00F0561D"/>
    <w:rsid w:val="00F05B62"/>
    <w:rsid w:val="00F06253"/>
    <w:rsid w:val="00F06ED5"/>
    <w:rsid w:val="00F0775F"/>
    <w:rsid w:val="00F07C35"/>
    <w:rsid w:val="00F100AE"/>
    <w:rsid w:val="00F11F5A"/>
    <w:rsid w:val="00F128FC"/>
    <w:rsid w:val="00F1296C"/>
    <w:rsid w:val="00F12DD7"/>
    <w:rsid w:val="00F131CF"/>
    <w:rsid w:val="00F13381"/>
    <w:rsid w:val="00F13A6E"/>
    <w:rsid w:val="00F13D9D"/>
    <w:rsid w:val="00F1405A"/>
    <w:rsid w:val="00F1452A"/>
    <w:rsid w:val="00F1480B"/>
    <w:rsid w:val="00F14B5E"/>
    <w:rsid w:val="00F14E66"/>
    <w:rsid w:val="00F15208"/>
    <w:rsid w:val="00F15ADC"/>
    <w:rsid w:val="00F15CB8"/>
    <w:rsid w:val="00F15D3B"/>
    <w:rsid w:val="00F15DEB"/>
    <w:rsid w:val="00F15E4B"/>
    <w:rsid w:val="00F16B59"/>
    <w:rsid w:val="00F1714E"/>
    <w:rsid w:val="00F1755A"/>
    <w:rsid w:val="00F1778D"/>
    <w:rsid w:val="00F2024E"/>
    <w:rsid w:val="00F20556"/>
    <w:rsid w:val="00F21275"/>
    <w:rsid w:val="00F21624"/>
    <w:rsid w:val="00F21D78"/>
    <w:rsid w:val="00F22382"/>
    <w:rsid w:val="00F22694"/>
    <w:rsid w:val="00F22A6F"/>
    <w:rsid w:val="00F23449"/>
    <w:rsid w:val="00F234AA"/>
    <w:rsid w:val="00F235A8"/>
    <w:rsid w:val="00F23F3E"/>
    <w:rsid w:val="00F24559"/>
    <w:rsid w:val="00F249C5"/>
    <w:rsid w:val="00F24B4D"/>
    <w:rsid w:val="00F25761"/>
    <w:rsid w:val="00F25825"/>
    <w:rsid w:val="00F25BF0"/>
    <w:rsid w:val="00F25F18"/>
    <w:rsid w:val="00F26398"/>
    <w:rsid w:val="00F2639E"/>
    <w:rsid w:val="00F268FC"/>
    <w:rsid w:val="00F26C41"/>
    <w:rsid w:val="00F2753D"/>
    <w:rsid w:val="00F275AA"/>
    <w:rsid w:val="00F31665"/>
    <w:rsid w:val="00F31CC9"/>
    <w:rsid w:val="00F321E5"/>
    <w:rsid w:val="00F32470"/>
    <w:rsid w:val="00F325DF"/>
    <w:rsid w:val="00F326B9"/>
    <w:rsid w:val="00F33957"/>
    <w:rsid w:val="00F33B88"/>
    <w:rsid w:val="00F34102"/>
    <w:rsid w:val="00F347A8"/>
    <w:rsid w:val="00F35017"/>
    <w:rsid w:val="00F3536B"/>
    <w:rsid w:val="00F35858"/>
    <w:rsid w:val="00F35AA9"/>
    <w:rsid w:val="00F35BEA"/>
    <w:rsid w:val="00F35EB7"/>
    <w:rsid w:val="00F369DF"/>
    <w:rsid w:val="00F37317"/>
    <w:rsid w:val="00F37C57"/>
    <w:rsid w:val="00F37E7F"/>
    <w:rsid w:val="00F37F37"/>
    <w:rsid w:val="00F4041B"/>
    <w:rsid w:val="00F40F55"/>
    <w:rsid w:val="00F40F65"/>
    <w:rsid w:val="00F41A45"/>
    <w:rsid w:val="00F41AE0"/>
    <w:rsid w:val="00F4237E"/>
    <w:rsid w:val="00F42418"/>
    <w:rsid w:val="00F42717"/>
    <w:rsid w:val="00F4338E"/>
    <w:rsid w:val="00F43B6C"/>
    <w:rsid w:val="00F44252"/>
    <w:rsid w:val="00F44625"/>
    <w:rsid w:val="00F44B3E"/>
    <w:rsid w:val="00F452D1"/>
    <w:rsid w:val="00F45948"/>
    <w:rsid w:val="00F45B58"/>
    <w:rsid w:val="00F4603A"/>
    <w:rsid w:val="00F463F9"/>
    <w:rsid w:val="00F46569"/>
    <w:rsid w:val="00F4660A"/>
    <w:rsid w:val="00F467FB"/>
    <w:rsid w:val="00F469EB"/>
    <w:rsid w:val="00F47726"/>
    <w:rsid w:val="00F478FB"/>
    <w:rsid w:val="00F50AEB"/>
    <w:rsid w:val="00F50EF0"/>
    <w:rsid w:val="00F516E3"/>
    <w:rsid w:val="00F51791"/>
    <w:rsid w:val="00F51F22"/>
    <w:rsid w:val="00F52048"/>
    <w:rsid w:val="00F52BAC"/>
    <w:rsid w:val="00F52C24"/>
    <w:rsid w:val="00F53A68"/>
    <w:rsid w:val="00F53C11"/>
    <w:rsid w:val="00F542BD"/>
    <w:rsid w:val="00F54C39"/>
    <w:rsid w:val="00F55043"/>
    <w:rsid w:val="00F5556D"/>
    <w:rsid w:val="00F558B2"/>
    <w:rsid w:val="00F558EE"/>
    <w:rsid w:val="00F560F4"/>
    <w:rsid w:val="00F56142"/>
    <w:rsid w:val="00F5720B"/>
    <w:rsid w:val="00F57666"/>
    <w:rsid w:val="00F5770B"/>
    <w:rsid w:val="00F577C4"/>
    <w:rsid w:val="00F57BD9"/>
    <w:rsid w:val="00F60475"/>
    <w:rsid w:val="00F60F91"/>
    <w:rsid w:val="00F61BBE"/>
    <w:rsid w:val="00F61E9D"/>
    <w:rsid w:val="00F623E1"/>
    <w:rsid w:val="00F625CC"/>
    <w:rsid w:val="00F63BAF"/>
    <w:rsid w:val="00F63EEC"/>
    <w:rsid w:val="00F642BF"/>
    <w:rsid w:val="00F64919"/>
    <w:rsid w:val="00F64A4D"/>
    <w:rsid w:val="00F65721"/>
    <w:rsid w:val="00F658F6"/>
    <w:rsid w:val="00F65E54"/>
    <w:rsid w:val="00F65F91"/>
    <w:rsid w:val="00F6634E"/>
    <w:rsid w:val="00F66A7A"/>
    <w:rsid w:val="00F66C77"/>
    <w:rsid w:val="00F66F54"/>
    <w:rsid w:val="00F6742A"/>
    <w:rsid w:val="00F6748C"/>
    <w:rsid w:val="00F6790A"/>
    <w:rsid w:val="00F6790C"/>
    <w:rsid w:val="00F71134"/>
    <w:rsid w:val="00F718C7"/>
    <w:rsid w:val="00F71992"/>
    <w:rsid w:val="00F72094"/>
    <w:rsid w:val="00F729FD"/>
    <w:rsid w:val="00F72E5B"/>
    <w:rsid w:val="00F73547"/>
    <w:rsid w:val="00F738B8"/>
    <w:rsid w:val="00F73FF1"/>
    <w:rsid w:val="00F7424E"/>
    <w:rsid w:val="00F74B62"/>
    <w:rsid w:val="00F74BDC"/>
    <w:rsid w:val="00F75096"/>
    <w:rsid w:val="00F75614"/>
    <w:rsid w:val="00F75C94"/>
    <w:rsid w:val="00F75CC2"/>
    <w:rsid w:val="00F764AF"/>
    <w:rsid w:val="00F767D0"/>
    <w:rsid w:val="00F77491"/>
    <w:rsid w:val="00F776A5"/>
    <w:rsid w:val="00F80540"/>
    <w:rsid w:val="00F806C7"/>
    <w:rsid w:val="00F807A7"/>
    <w:rsid w:val="00F81568"/>
    <w:rsid w:val="00F8243C"/>
    <w:rsid w:val="00F82D32"/>
    <w:rsid w:val="00F8302C"/>
    <w:rsid w:val="00F8309F"/>
    <w:rsid w:val="00F840F2"/>
    <w:rsid w:val="00F8464B"/>
    <w:rsid w:val="00F8481A"/>
    <w:rsid w:val="00F849B6"/>
    <w:rsid w:val="00F84ABA"/>
    <w:rsid w:val="00F84E57"/>
    <w:rsid w:val="00F84F99"/>
    <w:rsid w:val="00F851B5"/>
    <w:rsid w:val="00F85B8C"/>
    <w:rsid w:val="00F8661D"/>
    <w:rsid w:val="00F8672C"/>
    <w:rsid w:val="00F86D57"/>
    <w:rsid w:val="00F8760D"/>
    <w:rsid w:val="00F87FA2"/>
    <w:rsid w:val="00F90050"/>
    <w:rsid w:val="00F90138"/>
    <w:rsid w:val="00F912DB"/>
    <w:rsid w:val="00F91497"/>
    <w:rsid w:val="00F914A5"/>
    <w:rsid w:val="00F91AE9"/>
    <w:rsid w:val="00F92066"/>
    <w:rsid w:val="00F920A9"/>
    <w:rsid w:val="00F9213B"/>
    <w:rsid w:val="00F9216D"/>
    <w:rsid w:val="00F93AC8"/>
    <w:rsid w:val="00F93C9D"/>
    <w:rsid w:val="00F93E15"/>
    <w:rsid w:val="00F944B1"/>
    <w:rsid w:val="00F950A2"/>
    <w:rsid w:val="00F95244"/>
    <w:rsid w:val="00F95783"/>
    <w:rsid w:val="00F95847"/>
    <w:rsid w:val="00F958C6"/>
    <w:rsid w:val="00F95D03"/>
    <w:rsid w:val="00F9733B"/>
    <w:rsid w:val="00F97EA6"/>
    <w:rsid w:val="00FA0320"/>
    <w:rsid w:val="00FA0AB9"/>
    <w:rsid w:val="00FA0B95"/>
    <w:rsid w:val="00FA0F8D"/>
    <w:rsid w:val="00FA0F96"/>
    <w:rsid w:val="00FA18CA"/>
    <w:rsid w:val="00FA1B49"/>
    <w:rsid w:val="00FA26A2"/>
    <w:rsid w:val="00FA307B"/>
    <w:rsid w:val="00FA361F"/>
    <w:rsid w:val="00FA3896"/>
    <w:rsid w:val="00FA402F"/>
    <w:rsid w:val="00FA42A2"/>
    <w:rsid w:val="00FA4BB6"/>
    <w:rsid w:val="00FA4E7C"/>
    <w:rsid w:val="00FA51B5"/>
    <w:rsid w:val="00FA5EFD"/>
    <w:rsid w:val="00FA650E"/>
    <w:rsid w:val="00FA651A"/>
    <w:rsid w:val="00FA6774"/>
    <w:rsid w:val="00FA6A54"/>
    <w:rsid w:val="00FA6CB2"/>
    <w:rsid w:val="00FA7367"/>
    <w:rsid w:val="00FA7652"/>
    <w:rsid w:val="00FA7F17"/>
    <w:rsid w:val="00FB043C"/>
    <w:rsid w:val="00FB0F81"/>
    <w:rsid w:val="00FB12BB"/>
    <w:rsid w:val="00FB1390"/>
    <w:rsid w:val="00FB1AAB"/>
    <w:rsid w:val="00FB1C44"/>
    <w:rsid w:val="00FB1FAE"/>
    <w:rsid w:val="00FB2173"/>
    <w:rsid w:val="00FB287C"/>
    <w:rsid w:val="00FB2CF5"/>
    <w:rsid w:val="00FB3080"/>
    <w:rsid w:val="00FB3144"/>
    <w:rsid w:val="00FB3555"/>
    <w:rsid w:val="00FB36E7"/>
    <w:rsid w:val="00FB377D"/>
    <w:rsid w:val="00FB3E89"/>
    <w:rsid w:val="00FB4649"/>
    <w:rsid w:val="00FB55C9"/>
    <w:rsid w:val="00FB6630"/>
    <w:rsid w:val="00FB70E3"/>
    <w:rsid w:val="00FB711D"/>
    <w:rsid w:val="00FB7139"/>
    <w:rsid w:val="00FB7792"/>
    <w:rsid w:val="00FB7985"/>
    <w:rsid w:val="00FB7B85"/>
    <w:rsid w:val="00FC1283"/>
    <w:rsid w:val="00FC1F22"/>
    <w:rsid w:val="00FC2D91"/>
    <w:rsid w:val="00FC3626"/>
    <w:rsid w:val="00FC374B"/>
    <w:rsid w:val="00FC3870"/>
    <w:rsid w:val="00FC3F1F"/>
    <w:rsid w:val="00FC3F27"/>
    <w:rsid w:val="00FC46AB"/>
    <w:rsid w:val="00FC4F61"/>
    <w:rsid w:val="00FC56EA"/>
    <w:rsid w:val="00FC5829"/>
    <w:rsid w:val="00FC59ED"/>
    <w:rsid w:val="00FC704F"/>
    <w:rsid w:val="00FC74FF"/>
    <w:rsid w:val="00FD02A8"/>
    <w:rsid w:val="00FD1361"/>
    <w:rsid w:val="00FD1544"/>
    <w:rsid w:val="00FD1765"/>
    <w:rsid w:val="00FD1932"/>
    <w:rsid w:val="00FD26B1"/>
    <w:rsid w:val="00FD2A49"/>
    <w:rsid w:val="00FD2AFC"/>
    <w:rsid w:val="00FD2DF4"/>
    <w:rsid w:val="00FD2FC4"/>
    <w:rsid w:val="00FD3006"/>
    <w:rsid w:val="00FD399C"/>
    <w:rsid w:val="00FD4172"/>
    <w:rsid w:val="00FD462A"/>
    <w:rsid w:val="00FD4B3A"/>
    <w:rsid w:val="00FD4D3C"/>
    <w:rsid w:val="00FD5B10"/>
    <w:rsid w:val="00FD5C35"/>
    <w:rsid w:val="00FD6019"/>
    <w:rsid w:val="00FD6272"/>
    <w:rsid w:val="00FD6ACC"/>
    <w:rsid w:val="00FD6F20"/>
    <w:rsid w:val="00FD774E"/>
    <w:rsid w:val="00FD7ED2"/>
    <w:rsid w:val="00FE00A4"/>
    <w:rsid w:val="00FE0581"/>
    <w:rsid w:val="00FE0646"/>
    <w:rsid w:val="00FE0D25"/>
    <w:rsid w:val="00FE0EA5"/>
    <w:rsid w:val="00FE1308"/>
    <w:rsid w:val="00FE137D"/>
    <w:rsid w:val="00FE17E9"/>
    <w:rsid w:val="00FE22BF"/>
    <w:rsid w:val="00FE24A2"/>
    <w:rsid w:val="00FE26B6"/>
    <w:rsid w:val="00FE29D2"/>
    <w:rsid w:val="00FE2EEB"/>
    <w:rsid w:val="00FE347B"/>
    <w:rsid w:val="00FE35E7"/>
    <w:rsid w:val="00FE36DE"/>
    <w:rsid w:val="00FE3C95"/>
    <w:rsid w:val="00FE3C9C"/>
    <w:rsid w:val="00FE3D7D"/>
    <w:rsid w:val="00FE3EF3"/>
    <w:rsid w:val="00FE5606"/>
    <w:rsid w:val="00FE57C5"/>
    <w:rsid w:val="00FE6015"/>
    <w:rsid w:val="00FE61BB"/>
    <w:rsid w:val="00FE664C"/>
    <w:rsid w:val="00FE6F6B"/>
    <w:rsid w:val="00FE74FD"/>
    <w:rsid w:val="00FE7512"/>
    <w:rsid w:val="00FE75F5"/>
    <w:rsid w:val="00FE7D73"/>
    <w:rsid w:val="00FF02BA"/>
    <w:rsid w:val="00FF074F"/>
    <w:rsid w:val="00FF0D90"/>
    <w:rsid w:val="00FF1000"/>
    <w:rsid w:val="00FF15DE"/>
    <w:rsid w:val="00FF22F3"/>
    <w:rsid w:val="00FF2731"/>
    <w:rsid w:val="00FF2996"/>
    <w:rsid w:val="00FF3D35"/>
    <w:rsid w:val="00FF3D4A"/>
    <w:rsid w:val="00FF3D9C"/>
    <w:rsid w:val="00FF3EAF"/>
    <w:rsid w:val="00FF4084"/>
    <w:rsid w:val="00FF456A"/>
    <w:rsid w:val="00FF4815"/>
    <w:rsid w:val="00FF55B5"/>
    <w:rsid w:val="00FF55E8"/>
    <w:rsid w:val="00FF607A"/>
    <w:rsid w:val="00FF7067"/>
    <w:rsid w:val="00FF77CD"/>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9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qFormat="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qFormat="1"/>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uiPriority="99"/>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uiPriority="99"/>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uiPriority="99"/>
    <w:lsdException w:name="Note Heading" w:locked="1"/>
    <w:lsdException w:name="Body Text 2" w:locked="1" w:uiPriority="99"/>
    <w:lsdException w:name="Body Text 3" w:locked="1"/>
    <w:lsdException w:name="Body Text Indent 2" w:locked="1" w:uiPriority="99"/>
    <w:lsdException w:name="Body Text Indent 3" w:locked="1"/>
    <w:lsdException w:name="Block Text" w:locked="1"/>
    <w:lsdException w:name="Hyperlink" w:locked="1"/>
    <w:lsdException w:name="FollowedHyperlink" w:locked="1" w:uiPriority="99"/>
    <w:lsdException w:name="Strong" w:locked="1" w:uiPriority="22" w:qFormat="1"/>
    <w:lsdException w:name="Emphasis" w:locked="1" w:uiPriority="20"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rPr>
      <w:rFonts w:ascii="Times New Roman" w:hAnsi="Times New Roman"/>
      <w:sz w:val="24"/>
      <w:szCs w:val="24"/>
    </w:rPr>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026FB0"/>
    <w:pPr>
      <w:keepNext/>
      <w:spacing w:before="240" w:after="60"/>
      <w:outlineLvl w:val="3"/>
    </w:pPr>
    <w:rPr>
      <w:b/>
      <w:bCs/>
      <w:sz w:val="28"/>
      <w:szCs w:val="28"/>
    </w:rPr>
  </w:style>
  <w:style w:type="paragraph" w:styleId="Nagwek5">
    <w:name w:val="heading 5"/>
    <w:basedOn w:val="Normalny"/>
    <w:next w:val="Normalny"/>
    <w:link w:val="Nagwek5Znak"/>
    <w:uiPriority w:val="99"/>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uiPriority w:val="99"/>
    <w:qFormat/>
    <w:locked/>
    <w:rsid w:val="00026FB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val="x-none" w:eastAsia="pl-PL"/>
    </w:rPr>
  </w:style>
  <w:style w:type="character" w:customStyle="1" w:styleId="Nagwek2Znak">
    <w:name w:val="Nagłówek 2 Znak"/>
    <w:link w:val="Nagwek2"/>
    <w:uiPriority w:val="99"/>
    <w:semiHidden/>
    <w:locked/>
    <w:rsid w:val="002258AB"/>
    <w:rPr>
      <w:rFonts w:ascii="Arial" w:hAnsi="Arial" w:cs="Arial"/>
      <w:b/>
      <w:bCs/>
      <w:i/>
      <w:iCs/>
      <w:sz w:val="28"/>
      <w:szCs w:val="28"/>
      <w:lang w:val="x-none" w:eastAsia="pl-PL"/>
    </w:rPr>
  </w:style>
  <w:style w:type="character" w:customStyle="1" w:styleId="Nagwek5Znak">
    <w:name w:val="Nagłówek 5 Znak"/>
    <w:link w:val="Nagwek5"/>
    <w:uiPriority w:val="99"/>
    <w:semiHidden/>
    <w:locked/>
    <w:rsid w:val="002258AB"/>
    <w:rPr>
      <w:rFonts w:ascii="Garamond" w:eastAsia="Batang" w:hAnsi="Garamond"/>
      <w:b/>
      <w:bCs/>
      <w:sz w:val="24"/>
      <w:u w:val="single"/>
      <w:lang w:val="pl-PL" w:eastAsia="pl-PL" w:bidi="ar-SA"/>
    </w:rPr>
  </w:style>
  <w:style w:type="character" w:styleId="Hipercze">
    <w:name w:val="Hyperlink"/>
    <w:semiHidden/>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99"/>
    <w:semiHidden/>
    <w:rsid w:val="002258AB"/>
  </w:style>
  <w:style w:type="paragraph" w:styleId="Tekstprzypisudolnego">
    <w:name w:val="footnote text"/>
    <w:basedOn w:val="Normalny"/>
    <w:link w:val="TekstprzypisudolnegoZnak"/>
    <w:uiPriority w:val="99"/>
    <w:rsid w:val="002258AB"/>
    <w:rPr>
      <w:sz w:val="20"/>
      <w:szCs w:val="20"/>
    </w:rPr>
  </w:style>
  <w:style w:type="character" w:customStyle="1" w:styleId="TekstprzypisudolnegoZnak">
    <w:name w:val="Tekst przypisu dolnego Znak"/>
    <w:link w:val="Tekstprzypisudolnego"/>
    <w:uiPriority w:val="99"/>
    <w:qFormat/>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qFormat/>
    <w:rsid w:val="002258AB"/>
    <w:rPr>
      <w:sz w:val="20"/>
      <w:szCs w:val="20"/>
    </w:rPr>
  </w:style>
  <w:style w:type="character" w:customStyle="1" w:styleId="TekstkomentarzaZnak">
    <w:name w:val="Tekst komentarza Znak"/>
    <w:link w:val="Tekstkomentarza"/>
    <w:qFormat/>
    <w:locked/>
    <w:rsid w:val="002258AB"/>
    <w:rPr>
      <w:rFonts w:ascii="Times New Roman" w:hAnsi="Times New Roman" w:cs="Times New Roman"/>
      <w:sz w:val="20"/>
      <w:szCs w:val="20"/>
      <w:lang w:val="x-none" w:eastAsia="pl-PL"/>
    </w:rPr>
  </w:style>
  <w:style w:type="paragraph" w:styleId="Nagwek">
    <w:name w:val="header"/>
    <w:aliases w:val="Nagłówek Znak2,Nagłówek Znak Znak1,Nagłówek strony Znak Znak1,Znak1 Znak Znak,Nagłówek Znak1 Znak Znak Znak Znak,Nagłówek Znak Znak Znak Znak Znak Znak,Nagłówek strony Znak Znak Znak Znak Znak Znak,Nagłówek strony Znak1 Znak Znak Znak Znak"/>
    <w:basedOn w:val="Normalny"/>
    <w:link w:val="NagwekZnak"/>
    <w:uiPriority w:val="99"/>
    <w:rsid w:val="002258AB"/>
    <w:pPr>
      <w:tabs>
        <w:tab w:val="center" w:pos="4536"/>
        <w:tab w:val="right" w:pos="9072"/>
      </w:tabs>
    </w:pPr>
  </w:style>
  <w:style w:type="character" w:customStyle="1" w:styleId="NagwekZnak">
    <w:name w:val="Nagłówek Znak"/>
    <w:aliases w:val="Nagłówek Znak2 Znak,Nagłówek Znak Znak1 Znak,Nagłówek strony Znak Znak1 Znak,Znak1 Znak Znak Znak,Nagłówek Znak1 Znak Znak Znak Znak Znak,Nagłówek Znak Znak Znak Znak Znak Znak Znak,Nagłówek strony Znak Znak Znak Znak Znak Znak Znak"/>
    <w:link w:val="Nagwek"/>
    <w:uiPriority w:val="99"/>
    <w:qFormat/>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uiPriority w:val="99"/>
    <w:rsid w:val="002258AB"/>
    <w:pPr>
      <w:tabs>
        <w:tab w:val="center" w:pos="4536"/>
        <w:tab w:val="right" w:pos="9072"/>
      </w:tabs>
    </w:pPr>
  </w:style>
  <w:style w:type="character" w:customStyle="1" w:styleId="StopkaZnak">
    <w:name w:val="Stopka Znak"/>
    <w:aliases w:val=" Znak4 Znak Znak,Znak4 Znak Znak"/>
    <w:link w:val="Stopka"/>
    <w:uiPriority w:val="99"/>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rsid w:val="002258AB"/>
    <w:rPr>
      <w:sz w:val="20"/>
      <w:szCs w:val="20"/>
    </w:rPr>
  </w:style>
  <w:style w:type="character" w:customStyle="1" w:styleId="TekstprzypisukocowegoZnak">
    <w:name w:val="Tekst przypisu końcowego Znak"/>
    <w:link w:val="Tekstprzypisukocowego"/>
    <w:uiPriority w:val="99"/>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semiHidden/>
    <w:rsid w:val="002258AB"/>
    <w:pPr>
      <w:spacing w:after="120"/>
    </w:pPr>
  </w:style>
  <w:style w:type="character" w:customStyle="1" w:styleId="TekstpodstawowyZnak">
    <w:name w:val="Tekst podstawowy Znak"/>
    <w:link w:val="Tekstpodstawowy"/>
    <w:uiPriority w:val="99"/>
    <w:semiHidden/>
    <w:qFormat/>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uiPriority w:val="99"/>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uiPriority w:val="99"/>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uiPriority w:val="99"/>
    <w:semiHidden/>
    <w:rsid w:val="002258AB"/>
    <w:pPr>
      <w:spacing w:after="120" w:line="480" w:lineRule="auto"/>
    </w:pPr>
  </w:style>
  <w:style w:type="character" w:customStyle="1" w:styleId="Tekstpodstawowy2Znak">
    <w:name w:val="Tekst podstawowy 2 Znak"/>
    <w:link w:val="Tekstpodstawowy2"/>
    <w:uiPriority w:val="99"/>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rsid w:val="002258AB"/>
    <w:pPr>
      <w:spacing w:after="120"/>
    </w:pPr>
    <w:rPr>
      <w:sz w:val="16"/>
      <w:szCs w:val="16"/>
    </w:rPr>
  </w:style>
  <w:style w:type="character" w:customStyle="1" w:styleId="Tekstpodstawowy3Znak">
    <w:name w:val="Tekst podstawowy 3 Znak"/>
    <w:link w:val="Tekstpodstawowy3"/>
    <w:semiHidden/>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rsid w:val="002258AB"/>
    <w:pPr>
      <w:spacing w:after="120" w:line="480" w:lineRule="auto"/>
      <w:ind w:left="283"/>
    </w:pPr>
  </w:style>
  <w:style w:type="character" w:customStyle="1" w:styleId="Tekstpodstawowywcity2Znak">
    <w:name w:val="Tekst podstawowy wcięty 2 Znak"/>
    <w:link w:val="Tekstpodstawowywcity2"/>
    <w:uiPriority w:val="99"/>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rsid w:val="002258AB"/>
    <w:pPr>
      <w:jc w:val="both"/>
    </w:pPr>
    <w:rPr>
      <w:noProof/>
      <w:szCs w:val="20"/>
    </w:rPr>
  </w:style>
  <w:style w:type="character" w:styleId="Odwoanieprzypisudolnego">
    <w:name w:val="footnote reference"/>
    <w:aliases w:val="Odwołanie przypisu"/>
    <w:uiPriority w:val="99"/>
    <w:rsid w:val="002258AB"/>
    <w:rPr>
      <w:rFonts w:cs="Times New Roman"/>
      <w:vertAlign w:val="superscript"/>
    </w:rPr>
  </w:style>
  <w:style w:type="character" w:styleId="Odwoaniedokomentarza">
    <w:name w:val="annotation reference"/>
    <w:qFormat/>
    <w:rsid w:val="002258AB"/>
    <w:rPr>
      <w:rFonts w:cs="Times New Roman"/>
      <w:sz w:val="16"/>
    </w:rPr>
  </w:style>
  <w:style w:type="character" w:styleId="Odwoanieprzypisukocowego">
    <w:name w:val="endnote reference"/>
    <w:uiPriority w:val="99"/>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uiPriority w:val="99"/>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qFormat/>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uiPriority w:val="99"/>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qFormat/>
    <w:rsid w:val="00550BEB"/>
    <w:pPr>
      <w:suppressAutoHyphens/>
    </w:pPr>
    <w:rPr>
      <w:rFonts w:ascii="Arial" w:eastAsia="Times New Roman" w:hAnsi="Arial" w:cs="Arial"/>
      <w:sz w:val="20"/>
      <w:szCs w:val="20"/>
      <w:lang w:eastAsia="ar-SA"/>
    </w:rPr>
  </w:style>
  <w:style w:type="paragraph" w:customStyle="1" w:styleId="Lista22">
    <w:name w:val="Lista 22"/>
    <w:basedOn w:val="Normalny"/>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qFormat/>
    <w:rsid w:val="0071078C"/>
    <w:pPr>
      <w:suppressAutoHyphens/>
      <w:ind w:left="849" w:hanging="283"/>
    </w:pPr>
    <w:rPr>
      <w:rFonts w:eastAsia="Times New Roman"/>
      <w:lang w:eastAsia="ar-SA"/>
    </w:rPr>
  </w:style>
  <w:style w:type="paragraph" w:customStyle="1" w:styleId="Lista41">
    <w:name w:val="Lista 41"/>
    <w:basedOn w:val="Normalny"/>
    <w:qFormat/>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basedOn w:val="Normalny"/>
    <w:link w:val="AkapitzlistZnak"/>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qFormat/>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uiPriority w:val="99"/>
    <w:qFormat/>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uiPriority w:val="99"/>
    <w:locked/>
    <w:rsid w:val="00120CBB"/>
    <w:pPr>
      <w:spacing w:after="120"/>
      <w:ind w:left="283"/>
    </w:pPr>
  </w:style>
  <w:style w:type="paragraph" w:styleId="NormalnyWeb">
    <w:name w:val="Normal (Web)"/>
    <w:basedOn w:val="Normalny"/>
    <w:uiPriority w:val="99"/>
    <w:locked/>
    <w:rsid w:val="004A0DC6"/>
    <w:pPr>
      <w:suppressAutoHyphens/>
      <w:spacing w:before="280" w:after="280"/>
      <w:jc w:val="both"/>
    </w:pPr>
    <w:rPr>
      <w:rFonts w:eastAsia="Times New Roman"/>
      <w:sz w:val="20"/>
      <w:szCs w:val="20"/>
      <w:lang w:eastAsia="ar-SA"/>
    </w:rPr>
  </w:style>
  <w:style w:type="paragraph" w:customStyle="1" w:styleId="Default">
    <w:name w:val="Default"/>
    <w:qForma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rsid w:val="006F3BD5"/>
    <w:pPr>
      <w:widowControl w:val="0"/>
      <w:autoSpaceDE w:val="0"/>
      <w:autoSpaceDN w:val="0"/>
      <w:adjustRightInd w:val="0"/>
      <w:spacing w:line="275" w:lineRule="exact"/>
    </w:pPr>
    <w:rPr>
      <w:rFonts w:eastAsia="Times New Roman"/>
    </w:rPr>
  </w:style>
  <w:style w:type="character" w:customStyle="1" w:styleId="FontStyle39">
    <w:name w:val="Font Style39"/>
    <w:rsid w:val="006F3BD5"/>
    <w:rPr>
      <w:rFonts w:ascii="Times New Roman" w:hAnsi="Times New Roman" w:cs="Times New Roman"/>
      <w:color w:val="000000"/>
      <w:sz w:val="22"/>
      <w:szCs w:val="22"/>
    </w:rPr>
  </w:style>
  <w:style w:type="character" w:customStyle="1" w:styleId="FontStyle23">
    <w:name w:val="Font Style23"/>
    <w:rsid w:val="006F3BD5"/>
    <w:rPr>
      <w:rFonts w:ascii="Times New Roman" w:hAnsi="Times New Roman" w:cs="Times New Roman"/>
      <w:b/>
      <w:bCs/>
      <w:color w:val="000000"/>
      <w:sz w:val="22"/>
      <w:szCs w:val="22"/>
    </w:rPr>
  </w:style>
  <w:style w:type="paragraph" w:customStyle="1" w:styleId="Style8">
    <w:name w:val="Style8"/>
    <w:basedOn w:val="Normalny"/>
    <w:uiPriority w:val="99"/>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uiPriority w:val="99"/>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rFonts w:ascii="Calibri" w:hAnsi="Calibri"/>
      <w:sz w:val="22"/>
      <w:szCs w:val="22"/>
      <w:lang w:eastAsia="en-US"/>
    </w:rPr>
  </w:style>
  <w:style w:type="character" w:customStyle="1" w:styleId="Nagwek6Znak">
    <w:name w:val="Nagłówek 6 Znak"/>
    <w:link w:val="Nagwek6"/>
    <w:uiPriority w:val="99"/>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ascii="Calibri" w:hAnsi="Calibri"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uiPriority w:val="99"/>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uiPriority w:val="99"/>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szCs w:val="22"/>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szCs w:val="22"/>
      <w:lang w:eastAsia="en-GB"/>
    </w:rPr>
  </w:style>
  <w:style w:type="paragraph" w:customStyle="1" w:styleId="NormalLeft">
    <w:name w:val="Normal Left"/>
    <w:basedOn w:val="Normalny"/>
    <w:rsid w:val="00983966"/>
    <w:pPr>
      <w:spacing w:before="120" w:after="120"/>
    </w:pPr>
    <w:rPr>
      <w:szCs w:val="22"/>
      <w:lang w:eastAsia="en-GB"/>
    </w:rPr>
  </w:style>
  <w:style w:type="paragraph" w:customStyle="1" w:styleId="Tiret0">
    <w:name w:val="Tiret 0"/>
    <w:basedOn w:val="Normalny"/>
    <w:rsid w:val="00983966"/>
    <w:pPr>
      <w:numPr>
        <w:numId w:val="3"/>
      </w:numPr>
      <w:spacing w:before="120" w:after="120"/>
      <w:jc w:val="both"/>
    </w:pPr>
    <w:rPr>
      <w:szCs w:val="22"/>
      <w:lang w:eastAsia="en-GB"/>
    </w:rPr>
  </w:style>
  <w:style w:type="paragraph" w:customStyle="1" w:styleId="Tiret1">
    <w:name w:val="Tiret 1"/>
    <w:basedOn w:val="Normalny"/>
    <w:rsid w:val="00983966"/>
    <w:pPr>
      <w:numPr>
        <w:numId w:val="4"/>
      </w:numPr>
      <w:spacing w:before="120" w:after="120"/>
      <w:jc w:val="both"/>
    </w:pPr>
    <w:rPr>
      <w:szCs w:val="22"/>
      <w:lang w:eastAsia="en-GB"/>
    </w:rPr>
  </w:style>
  <w:style w:type="paragraph" w:customStyle="1" w:styleId="NumPar1">
    <w:name w:val="NumPar 1"/>
    <w:basedOn w:val="Normalny"/>
    <w:next w:val="Text1"/>
    <w:rsid w:val="00983966"/>
    <w:pPr>
      <w:numPr>
        <w:numId w:val="5"/>
      </w:numPr>
      <w:spacing w:before="120" w:after="120"/>
      <w:jc w:val="both"/>
    </w:pPr>
    <w:rPr>
      <w:szCs w:val="22"/>
      <w:lang w:eastAsia="en-GB"/>
    </w:rPr>
  </w:style>
  <w:style w:type="paragraph" w:customStyle="1" w:styleId="NumPar2">
    <w:name w:val="NumPar 2"/>
    <w:basedOn w:val="Normalny"/>
    <w:next w:val="Text1"/>
    <w:rsid w:val="00983966"/>
    <w:pPr>
      <w:numPr>
        <w:ilvl w:val="1"/>
        <w:numId w:val="5"/>
      </w:numPr>
      <w:spacing w:before="120" w:after="120"/>
      <w:jc w:val="both"/>
    </w:pPr>
    <w:rPr>
      <w:szCs w:val="22"/>
      <w:lang w:eastAsia="en-GB"/>
    </w:rPr>
  </w:style>
  <w:style w:type="paragraph" w:customStyle="1" w:styleId="NumPar3">
    <w:name w:val="NumPar 3"/>
    <w:basedOn w:val="Normalny"/>
    <w:next w:val="Text1"/>
    <w:rsid w:val="00983966"/>
    <w:pPr>
      <w:numPr>
        <w:ilvl w:val="2"/>
        <w:numId w:val="5"/>
      </w:numPr>
      <w:spacing w:before="120" w:after="120"/>
      <w:jc w:val="both"/>
    </w:pPr>
    <w:rPr>
      <w:szCs w:val="22"/>
      <w:lang w:eastAsia="en-GB"/>
    </w:rPr>
  </w:style>
  <w:style w:type="paragraph" w:customStyle="1" w:styleId="NumPar4">
    <w:name w:val="NumPar 4"/>
    <w:basedOn w:val="Normalny"/>
    <w:next w:val="Text1"/>
    <w:rsid w:val="00983966"/>
    <w:pPr>
      <w:numPr>
        <w:ilvl w:val="3"/>
        <w:numId w:val="5"/>
      </w:numPr>
      <w:spacing w:before="120" w:after="120"/>
      <w:jc w:val="both"/>
    </w:pPr>
    <w:rPr>
      <w:szCs w:val="22"/>
      <w:lang w:eastAsia="en-GB"/>
    </w:rPr>
  </w:style>
  <w:style w:type="paragraph" w:customStyle="1" w:styleId="ChapterTitle">
    <w:name w:val="ChapterTitle"/>
    <w:basedOn w:val="Normalny"/>
    <w:next w:val="Normalny"/>
    <w:rsid w:val="00983966"/>
    <w:pPr>
      <w:keepNext/>
      <w:spacing w:before="120" w:after="360"/>
      <w:jc w:val="center"/>
    </w:pPr>
    <w:rPr>
      <w:b/>
      <w:sz w:val="32"/>
      <w:szCs w:val="22"/>
      <w:lang w:eastAsia="en-GB"/>
    </w:rPr>
  </w:style>
  <w:style w:type="paragraph" w:customStyle="1" w:styleId="SectionTitle">
    <w:name w:val="SectionTitle"/>
    <w:basedOn w:val="Normalny"/>
    <w:next w:val="Nagwek1"/>
    <w:rsid w:val="00983966"/>
    <w:pPr>
      <w:keepNext/>
      <w:spacing w:before="120" w:after="360"/>
      <w:jc w:val="center"/>
    </w:pPr>
    <w:rPr>
      <w:b/>
      <w:smallCaps/>
      <w:sz w:val="28"/>
      <w:szCs w:val="22"/>
      <w:lang w:eastAsia="en-GB"/>
    </w:rPr>
  </w:style>
  <w:style w:type="paragraph" w:customStyle="1" w:styleId="Annexetitre">
    <w:name w:val="Annexe titre"/>
    <w:basedOn w:val="Normalny"/>
    <w:next w:val="Normalny"/>
    <w:rsid w:val="00983966"/>
    <w:pPr>
      <w:spacing w:before="120" w:after="120"/>
      <w:jc w:val="center"/>
    </w:pPr>
    <w:rPr>
      <w:b/>
      <w:szCs w:val="22"/>
      <w:u w:val="single"/>
      <w:lang w:eastAsia="en-GB"/>
    </w:rPr>
  </w:style>
  <w:style w:type="character" w:customStyle="1" w:styleId="Nagwek3Znak">
    <w:name w:val="Nagłówek 3 Znak"/>
    <w:basedOn w:val="Domylnaczcionkaakapitu"/>
    <w:link w:val="Nagwek3"/>
    <w:uiPriority w:val="99"/>
    <w:locked/>
    <w:rsid w:val="00CE465E"/>
    <w:rPr>
      <w:rFonts w:ascii="Arial" w:hAnsi="Arial" w:cs="Arial"/>
      <w:b/>
      <w:bCs/>
      <w:sz w:val="26"/>
      <w:szCs w:val="26"/>
    </w:rPr>
  </w:style>
  <w:style w:type="character" w:customStyle="1" w:styleId="Nagwek4Znak">
    <w:name w:val="Nagłówek 4 Znak"/>
    <w:basedOn w:val="Domylnaczcionkaakapitu"/>
    <w:link w:val="Nagwek4"/>
    <w:uiPriority w:val="99"/>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uiPriority w:val="99"/>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ascii="Calibri" w:hAnsi="Calibri" w:cs="Calibri"/>
      <w:sz w:val="22"/>
      <w:szCs w:val="22"/>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22"/>
    <w:qFormat/>
    <w:locked/>
    <w:rsid w:val="00ED6D07"/>
    <w:rPr>
      <w:b/>
      <w:bCs/>
    </w:rPr>
  </w:style>
  <w:style w:type="character" w:customStyle="1" w:styleId="FontStyle20">
    <w:name w:val="Font Style20"/>
    <w:uiPriority w:val="99"/>
    <w:rsid w:val="00C02753"/>
    <w:rPr>
      <w:rFonts w:ascii="Arial" w:hAnsi="Arial" w:cs="Arial"/>
      <w:sz w:val="18"/>
      <w:szCs w:val="18"/>
    </w:rPr>
  </w:style>
  <w:style w:type="character" w:customStyle="1" w:styleId="AkapitzlistZnak">
    <w:name w:val="Akapit z listą Znak"/>
    <w:link w:val="Akapitzlist"/>
    <w:uiPriority w:val="34"/>
    <w:rsid w:val="00016AFC"/>
    <w:rPr>
      <w:rFonts w:ascii="Times New Roman" w:eastAsia="Times New Roman" w:hAnsi="Times New Roman"/>
      <w:sz w:val="24"/>
      <w:szCs w:val="24"/>
      <w:lang w:eastAsia="ar-SA"/>
    </w:rPr>
  </w:style>
  <w:style w:type="table" w:customStyle="1" w:styleId="Tabela-Siatka1">
    <w:name w:val="Tabela - Siatka1"/>
    <w:basedOn w:val="Standardowy"/>
    <w:next w:val="Tabela-Siatka"/>
    <w:uiPriority w:val="39"/>
    <w:rsid w:val="00016A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qFormat/>
    <w:rsid w:val="00635DD0"/>
  </w:style>
  <w:style w:type="paragraph" w:styleId="Listapunktowana3">
    <w:name w:val="List Bullet 3"/>
    <w:basedOn w:val="Normalny"/>
    <w:uiPriority w:val="99"/>
    <w:unhideWhenUsed/>
    <w:locked/>
    <w:rsid w:val="009838D7"/>
    <w:pPr>
      <w:ind w:left="566" w:hanging="283"/>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80912710">
      <w:bodyDiv w:val="1"/>
      <w:marLeft w:val="0"/>
      <w:marRight w:val="0"/>
      <w:marTop w:val="0"/>
      <w:marBottom w:val="0"/>
      <w:divBdr>
        <w:top w:val="none" w:sz="0" w:space="0" w:color="auto"/>
        <w:left w:val="none" w:sz="0" w:space="0" w:color="auto"/>
        <w:bottom w:val="none" w:sz="0" w:space="0" w:color="auto"/>
        <w:right w:val="none" w:sz="0" w:space="0" w:color="auto"/>
      </w:divBdr>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83503992">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37637419">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775203316">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3034">
      <w:bodyDiv w:val="1"/>
      <w:marLeft w:val="0"/>
      <w:marRight w:val="0"/>
      <w:marTop w:val="0"/>
      <w:marBottom w:val="0"/>
      <w:divBdr>
        <w:top w:val="none" w:sz="0" w:space="0" w:color="auto"/>
        <w:left w:val="none" w:sz="0" w:space="0" w:color="auto"/>
        <w:bottom w:val="none" w:sz="0" w:space="0" w:color="auto"/>
        <w:right w:val="none" w:sz="0" w:space="0" w:color="auto"/>
      </w:divBdr>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2306-49D4-4B33-B832-CE0A48A9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7</Pages>
  <Words>2324</Words>
  <Characters>13949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Legnickie Przedsiębiorstwo</vt:lpstr>
    </vt:vector>
  </TitlesOfParts>
  <Company/>
  <LinksUpToDate>false</LinksUpToDate>
  <CharactersWithSpaces>16241</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Legnickie Przedsiębiorstwo</dc:title>
  <dc:subject/>
  <dc:creator>a_witkowska</dc:creator>
  <cp:keywords/>
  <cp:lastModifiedBy>m_pietrak</cp:lastModifiedBy>
  <cp:revision>290</cp:revision>
  <cp:lastPrinted>2020-08-04T05:47:00Z</cp:lastPrinted>
  <dcterms:created xsi:type="dcterms:W3CDTF">2018-11-21T11:29:00Z</dcterms:created>
  <dcterms:modified xsi:type="dcterms:W3CDTF">2020-08-05T05:09:00Z</dcterms:modified>
</cp:coreProperties>
</file>