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Pr="00CF11D2" w:rsidRDefault="009332CF" w:rsidP="00F21A86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CF11D2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8E9AB25" w14:textId="77777777" w:rsidR="009332CF" w:rsidRPr="00CF11D2" w:rsidRDefault="009332CF" w:rsidP="009332C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57633C" w14:textId="77777777" w:rsidR="009332CF" w:rsidRPr="00CF11D2" w:rsidRDefault="009332CF" w:rsidP="009332C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E86E8DC" w14:textId="77777777" w:rsidR="009332CF" w:rsidRPr="00CF11D2" w:rsidRDefault="009332CF" w:rsidP="009332C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A027A0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1CE797" w14:textId="43F2A598" w:rsidR="009332CF" w:rsidRPr="00102DBA" w:rsidRDefault="009332CF" w:rsidP="00933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</w:t>
      </w:r>
      <w:r w:rsidRPr="00102DB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prowadzonym przez Szpitale Tczewskie S.A. nr </w:t>
      </w:r>
      <w:r w:rsidRPr="00102DB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FC6F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102DB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F11D2" w:rsidRPr="00102DB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102DB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47677B1F" w14:textId="77777777" w:rsidR="00FC6FAB" w:rsidRPr="00FC6FAB" w:rsidRDefault="00FC6FAB" w:rsidP="00FC6FA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73534521"/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bookmarkEnd w:id="0"/>
    <w:p w14:paraId="774D09EB" w14:textId="77777777" w:rsidR="009332CF" w:rsidRPr="00102DBA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EF5C39" w14:textId="77777777" w:rsidR="009332CF" w:rsidRPr="00102DBA" w:rsidRDefault="009332CF" w:rsidP="00CF11D2">
      <w:pPr>
        <w:rPr>
          <w:rFonts w:asciiTheme="minorHAnsi" w:hAnsiTheme="minorHAnsi" w:cstheme="minorHAnsi"/>
          <w:b/>
          <w:color w:val="000000"/>
        </w:rPr>
      </w:pPr>
    </w:p>
    <w:p w14:paraId="70B1D8DC" w14:textId="77777777" w:rsidR="009332CF" w:rsidRPr="00CF11D2" w:rsidRDefault="009332CF" w:rsidP="009332CF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71D96E2C" w14:textId="77777777" w:rsidR="009332CF" w:rsidRPr="00CF11D2" w:rsidRDefault="009332CF" w:rsidP="009332CF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D6490BC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561154C9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1EE90B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A9EB5" w14:textId="365FEB72" w:rsidR="009332CF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</w:p>
    <w:p w14:paraId="18D83215" w14:textId="77777777" w:rsidR="00CF11D2" w:rsidRPr="00CF11D2" w:rsidRDefault="00CF11D2" w:rsidP="009332CF">
      <w:pPr>
        <w:rPr>
          <w:rFonts w:asciiTheme="minorHAnsi" w:hAnsiTheme="minorHAnsi" w:cstheme="minorHAnsi"/>
          <w:sz w:val="18"/>
          <w:szCs w:val="18"/>
        </w:rPr>
      </w:pPr>
    </w:p>
    <w:p w14:paraId="04B77181" w14:textId="390615EA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0C8A1D23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98C6ED4" w14:textId="120FDE5D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0B848DD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13362" w14:textId="0E6DFE10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B5D3A1A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28AC8E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149BDAE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FE707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02C4352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D1F5C77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72B1A3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B9944B3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1ED5645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16E89B8" w14:textId="718765CB" w:rsidR="009332CF" w:rsidRPr="00CF11D2" w:rsidRDefault="009332CF" w:rsidP="00CF11D2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 w:rsidR="00CF11D2"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8A61D4B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BE9F6A" w14:textId="7808C98F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56F65ED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4A0C322" w14:textId="4342275D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666ABA3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764857" w14:textId="5FC7181B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7FC1F73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F35C901" w14:textId="616CC6FC" w:rsidR="009332CF" w:rsidRPr="00CF11D2" w:rsidRDefault="009332CF" w:rsidP="009332CF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(zaznaczyć po jednej właściwej odpowiedzi w sekcji A i B</w:t>
      </w:r>
      <w:r w:rsidR="00FC6FAB">
        <w:rPr>
          <w:rFonts w:asciiTheme="minorHAnsi" w:hAnsiTheme="minorHAnsi" w:cstheme="minorHAnsi"/>
          <w:sz w:val="16"/>
          <w:szCs w:val="16"/>
        </w:rPr>
        <w:t xml:space="preserve"> /opcjonalnie/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5D6D04E7" w14:textId="77777777" w:rsidR="009332CF" w:rsidRPr="00CF11D2" w:rsidRDefault="009332CF" w:rsidP="009332C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3A61EE15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F75F23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209B4CF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496A1CAD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6DAEA87" w14:textId="0E5E8B26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1763E0B6" w14:textId="77777777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06B46" w14:textId="77777777" w:rsidR="009332CF" w:rsidRPr="00CF11D2" w:rsidRDefault="009332CF" w:rsidP="009332C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4104F5F" w14:textId="77777777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20C1BB9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115DB1B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3A61B6A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3456B2A" w14:textId="2E837181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592CFAA8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D98D50D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5B321B47" w14:textId="77777777" w:rsidR="009332CF" w:rsidRPr="00CF11D2" w:rsidRDefault="009332CF" w:rsidP="009332C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Pr="00CF11D2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F229F90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19AC375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9493B38" w14:textId="77777777" w:rsidR="009332CF" w:rsidRPr="00CF11D2" w:rsidRDefault="009332CF" w:rsidP="009332C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00AAE9E" w14:textId="77777777" w:rsidR="00487581" w:rsidRPr="00FC6FAB" w:rsidRDefault="00487581" w:rsidP="0048758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14D9BF0A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0829BBB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FC6FAB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2D9D1825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(podać numery wszystkich pakietów, na które Wykonawca składa swoją ofertę)</w:t>
      </w:r>
    </w:p>
    <w:p w14:paraId="7EB41AA8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E6F94DB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9AE747D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4B7E4EF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DD672AE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6FA261E" w14:textId="77777777" w:rsidR="00487581" w:rsidRPr="00FC6FAB" w:rsidRDefault="00487581" w:rsidP="0048758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759553D7" w14:textId="77777777" w:rsidR="00487581" w:rsidRPr="00FC6FAB" w:rsidRDefault="00487581" w:rsidP="00487581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CBE648D" w14:textId="77777777" w:rsidR="00487581" w:rsidRPr="00FC6FAB" w:rsidRDefault="00487581" w:rsidP="0048758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C6FA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FC6FAB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 i potwierdzamy, że  załącznik 3 do SWZ, o którym mowa, stanowi integralną część oferty razem z niniejszym załącznikiem nr 1 do SWZ – Formularzem Ofertowym i jest podstawą do skalkulowania ceny oferty.</w:t>
      </w:r>
    </w:p>
    <w:p w14:paraId="2F246265" w14:textId="77777777" w:rsidR="00487581" w:rsidRPr="00FC6FAB" w:rsidRDefault="00487581" w:rsidP="0048758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1DF8932" w14:textId="77777777" w:rsidR="00487581" w:rsidRPr="00FC6FAB" w:rsidRDefault="00487581" w:rsidP="00487581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FC6FAB"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  <w:t>Akceptujemy fakt, iż ilość planowanych posiłków w niniejszym postępowaniu jest wielkością szacunkową, zależną od min. ilości i zakresu kontraktów podpisanych z NFZ, a tym samym ilości pacjentów do czego nie zgłaszamy zastrzeżeń</w:t>
      </w:r>
    </w:p>
    <w:p w14:paraId="179F081A" w14:textId="77777777" w:rsidR="00487581" w:rsidRPr="00FC6FAB" w:rsidRDefault="00487581" w:rsidP="00487581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4B06851E" w14:textId="77777777" w:rsidR="00487581" w:rsidRPr="00FC6FAB" w:rsidRDefault="00487581" w:rsidP="00487581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542DA82A" w14:textId="77777777" w:rsidR="00487581" w:rsidRPr="00FC6FAB" w:rsidRDefault="00487581" w:rsidP="00487581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</w:p>
    <w:p w14:paraId="76992C0B" w14:textId="77777777" w:rsidR="00487581" w:rsidRPr="00FC6FAB" w:rsidRDefault="00487581" w:rsidP="00487581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1. Tabela cenowa (należy wypełnić tylko w przypadku składania oferty w zakresie Pakietu nr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487581" w:rsidRPr="00FC6FAB" w14:paraId="570499A2" w14:textId="77777777" w:rsidTr="00C44994">
        <w:tc>
          <w:tcPr>
            <w:tcW w:w="797" w:type="dxa"/>
            <w:shd w:val="clear" w:color="auto" w:fill="A6A6A6"/>
            <w:vAlign w:val="center"/>
          </w:tcPr>
          <w:p w14:paraId="6D3BAB9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2531A009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</w:p>
          <w:p w14:paraId="7BD54252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Opis</w:t>
            </w:r>
          </w:p>
          <w:p w14:paraId="3F5E47D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1EF5D28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57994D78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2F3DCDAF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71088B49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6FD4721E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442AD9D1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3AF2F693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Cena (brutto)</w:t>
            </w:r>
          </w:p>
          <w:p w14:paraId="15EA4277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PLN</w:t>
            </w:r>
          </w:p>
        </w:tc>
      </w:tr>
      <w:tr w:rsidR="00487581" w:rsidRPr="00FC6FAB" w14:paraId="2F69F9E7" w14:textId="77777777" w:rsidTr="00C44994">
        <w:tc>
          <w:tcPr>
            <w:tcW w:w="797" w:type="dxa"/>
            <w:shd w:val="clear" w:color="auto" w:fill="auto"/>
            <w:vAlign w:val="center"/>
          </w:tcPr>
          <w:p w14:paraId="6686C3DA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B146087" w14:textId="77777777" w:rsidR="00487581" w:rsidRPr="00FC6FAB" w:rsidRDefault="00487581" w:rsidP="00C44994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- Tczew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C80F2F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10FB4662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90.000</w:t>
            </w:r>
          </w:p>
        </w:tc>
        <w:tc>
          <w:tcPr>
            <w:tcW w:w="867" w:type="dxa"/>
            <w:vAlign w:val="center"/>
          </w:tcPr>
          <w:p w14:paraId="12C7DBF2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84D8B3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1E173B8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71215E64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82F089B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0FA4D35C" w14:textId="77777777" w:rsidR="00487581" w:rsidRPr="00FC6FAB" w:rsidRDefault="00487581" w:rsidP="00487581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SWZ.</w:t>
      </w:r>
    </w:p>
    <w:p w14:paraId="414D2BFD" w14:textId="77777777" w:rsidR="00487581" w:rsidRDefault="00487581" w:rsidP="00487581">
      <w:pPr>
        <w:contextualSpacing/>
        <w:rPr>
          <w:rFonts w:eastAsia="Calibri"/>
          <w:sz w:val="22"/>
          <w:szCs w:val="22"/>
        </w:rPr>
      </w:pPr>
    </w:p>
    <w:p w14:paraId="489D7242" w14:textId="77777777" w:rsidR="00487581" w:rsidRDefault="00487581" w:rsidP="00487581">
      <w:pPr>
        <w:contextualSpacing/>
        <w:rPr>
          <w:rFonts w:eastAsia="Calibri"/>
          <w:sz w:val="22"/>
          <w:szCs w:val="22"/>
        </w:rPr>
      </w:pPr>
    </w:p>
    <w:p w14:paraId="5B3536A6" w14:textId="77777777" w:rsidR="00487581" w:rsidRDefault="00487581" w:rsidP="00487581">
      <w:pPr>
        <w:contextualSpacing/>
        <w:rPr>
          <w:rFonts w:eastAsia="Calibri"/>
          <w:sz w:val="22"/>
          <w:szCs w:val="22"/>
        </w:rPr>
      </w:pPr>
    </w:p>
    <w:p w14:paraId="237E74FE" w14:textId="77777777" w:rsidR="00487581" w:rsidRDefault="00487581" w:rsidP="00487581">
      <w:pPr>
        <w:contextualSpacing/>
        <w:rPr>
          <w:rFonts w:eastAsia="Calibri"/>
          <w:sz w:val="22"/>
          <w:szCs w:val="22"/>
        </w:rPr>
      </w:pPr>
    </w:p>
    <w:p w14:paraId="455B0353" w14:textId="77777777" w:rsidR="00487581" w:rsidRPr="00FC6FAB" w:rsidRDefault="00487581" w:rsidP="00487581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2. Tabela cenowa (należy wypełnić tylko w przypadku składania oferty w zakresie Pakietu nr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487581" w:rsidRPr="00FC6FAB" w14:paraId="7567460A" w14:textId="77777777" w:rsidTr="00C44994">
        <w:tc>
          <w:tcPr>
            <w:tcW w:w="797" w:type="dxa"/>
            <w:shd w:val="clear" w:color="auto" w:fill="A6A6A6"/>
            <w:vAlign w:val="center"/>
          </w:tcPr>
          <w:p w14:paraId="4F9B52D4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14C57A64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</w:p>
          <w:p w14:paraId="76F50CF7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Opis</w:t>
            </w:r>
          </w:p>
          <w:p w14:paraId="31FF5A3D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C35AF67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2296C2B5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0CB86DC1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1A5729FB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1CF243C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51DCDC2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336B3703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Cena (brutto)</w:t>
            </w:r>
          </w:p>
          <w:p w14:paraId="332A3606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color w:val="FFFF00"/>
                <w:sz w:val="18"/>
                <w:szCs w:val="18"/>
              </w:rPr>
              <w:t>PLN</w:t>
            </w:r>
          </w:p>
        </w:tc>
      </w:tr>
      <w:tr w:rsidR="00487581" w:rsidRPr="00FC6FAB" w14:paraId="0130666E" w14:textId="77777777" w:rsidTr="00C44994">
        <w:tc>
          <w:tcPr>
            <w:tcW w:w="797" w:type="dxa"/>
            <w:shd w:val="clear" w:color="auto" w:fill="auto"/>
            <w:vAlign w:val="center"/>
          </w:tcPr>
          <w:p w14:paraId="15F6E0E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B1DB2F0" w14:textId="77777777" w:rsidR="00487581" w:rsidRPr="00FC6FAB" w:rsidRDefault="00487581" w:rsidP="00C44994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– Gniew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66788D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5F2BB17B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17.500</w:t>
            </w:r>
          </w:p>
        </w:tc>
        <w:tc>
          <w:tcPr>
            <w:tcW w:w="867" w:type="dxa"/>
            <w:vAlign w:val="center"/>
          </w:tcPr>
          <w:p w14:paraId="2A44AA0E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73CA3EB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693720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4B74AEC6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61CE33" w14:textId="77777777" w:rsidR="00487581" w:rsidRPr="00FC6FAB" w:rsidRDefault="00487581" w:rsidP="00C44994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38D62CA7" w14:textId="77777777" w:rsidR="00487581" w:rsidRPr="00FC6FAB" w:rsidRDefault="00487581" w:rsidP="00487581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p w14:paraId="0B7BE055" w14:textId="77777777" w:rsidR="00487581" w:rsidRPr="00FC6FAB" w:rsidRDefault="00487581" w:rsidP="00487581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69B150DD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C80F2E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7F6E7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107ACEC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81ABA1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FA22DC9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CF11D2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332CF" w:rsidRPr="00CF11D2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CF11D2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332CF" w:rsidRPr="00CF11D2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2BCE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2CF" w:rsidRPr="00CF11D2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5C422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4D92C3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D040B12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86A532F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61B5A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9EDF14" w14:textId="542D0A53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7AE0D0F0" w14:textId="127C6C82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Pr="00B82EF1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5FD1CA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4CED26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032773D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52DFC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FC6FA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247FF3" w14:textId="26BE66E7" w:rsidR="009332CF" w:rsidRPr="00FC6FA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="00487581" w:rsidRPr="00FC6FAB">
        <w:rPr>
          <w:rFonts w:asciiTheme="minorHAnsi" w:hAnsiTheme="minorHAnsi" w:cstheme="minorHAnsi"/>
          <w:sz w:val="18"/>
          <w:szCs w:val="18"/>
        </w:rPr>
        <w:t>przedmiot zamówienia najwyższej jakości. Jednocześnie OŚWIADCZAMY, że zaoferowany przedmiot zamówienia będzie spełniał na etapie realizacji umowy wszystkie wymogi prawne oraz wynikające ze stosownych norm i procedur przewidzianych dla tego rodzaju przedmiotu zamówienia.</w:t>
      </w:r>
    </w:p>
    <w:p w14:paraId="784D4ACA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3B2C75" w14:textId="3103551B" w:rsidR="009332CF" w:rsidRPr="00CF11D2" w:rsidRDefault="009332CF" w:rsidP="009332CF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21254EC3" w14:textId="77777777" w:rsidR="009332CF" w:rsidRPr="00B82EF1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2F4B428B" w14:textId="77777777" w:rsidR="009332CF" w:rsidRPr="00CF11D2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CF11D2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223A924" w14:textId="77777777" w:rsidR="009332CF" w:rsidRPr="00CF11D2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D1CBFCB" w14:textId="77777777" w:rsidR="009332CF" w:rsidRPr="00CF11D2" w:rsidRDefault="009332CF" w:rsidP="009332C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CF11D2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CF11D2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F2C2BD1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332CF" w:rsidRPr="00CF11D2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65E0710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CF11D2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CF11D2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CF11D2" w:rsidRDefault="009332CF" w:rsidP="009332C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633C22B" w14:textId="77777777" w:rsidR="009332CF" w:rsidRPr="00CF11D2" w:rsidRDefault="009332CF" w:rsidP="009332C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AACCC47" w14:textId="4A5B73FE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 w:rsidR="00B82EF1"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225A5C5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555892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A33C95B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FC08C9C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Pr="00CF11D2" w:rsidRDefault="009332CF" w:rsidP="009332C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A121F6" w14:textId="77777777" w:rsidR="009332CF" w:rsidRPr="00CF11D2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2A09D21" w14:textId="317DBD07" w:rsidR="009332CF" w:rsidRDefault="009332CF" w:rsidP="009332C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4"/>
    <w:p w14:paraId="3FC982A5" w14:textId="30A5CA43" w:rsidR="00B82EF1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34D2968" w14:textId="223A560C" w:rsidR="00B82EF1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303C6FA" w14:textId="77777777" w:rsidR="00B82EF1" w:rsidRPr="00CF11D2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CD4918" w14:textId="5E28A54A" w:rsidR="0047473C" w:rsidRPr="00CF11D2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859E1DF" w14:textId="10EB88B3" w:rsidR="009332CF" w:rsidRPr="00CF11D2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6E7E6B6" w14:textId="798AA9FB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7A80887" w14:textId="645C171B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DF6A5C" w:rsidRPr="00CF11D2" w:rsidSect="00483F9F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A86A" w14:textId="77777777" w:rsidR="003336D2" w:rsidRDefault="003336D2">
      <w:r>
        <w:separator/>
      </w:r>
    </w:p>
  </w:endnote>
  <w:endnote w:type="continuationSeparator" w:id="0">
    <w:p w14:paraId="0710EA16" w14:textId="77777777" w:rsidR="003336D2" w:rsidRDefault="003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33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4613" w14:textId="77777777" w:rsidR="003336D2" w:rsidRDefault="003336D2">
      <w:r>
        <w:separator/>
      </w:r>
    </w:p>
  </w:footnote>
  <w:footnote w:type="continuationSeparator" w:id="0">
    <w:p w14:paraId="0ACF2F19" w14:textId="77777777" w:rsidR="003336D2" w:rsidRDefault="0033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6D2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3F9F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D9F"/>
    <w:rsid w:val="00FB3EE6"/>
    <w:rsid w:val="00FB49C9"/>
    <w:rsid w:val="00FB57AA"/>
    <w:rsid w:val="00FB5ADD"/>
    <w:rsid w:val="00FB66AD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11122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2022-06-22T14:30:00Z</dcterms:created>
  <dcterms:modified xsi:type="dcterms:W3CDTF">2022-06-22T14:31:00Z</dcterms:modified>
</cp:coreProperties>
</file>