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DB4FA4" w14:textId="77777777" w:rsidR="009E7ECC" w:rsidRDefault="009E7ECC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B8BA01" w14:textId="77777777" w:rsidR="000270F8" w:rsidRPr="003A51BF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350D1FC7" w:rsidR="007447C8" w:rsidRPr="00DA1EE7" w:rsidRDefault="009009D8" w:rsidP="009B0DD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  <w:r w:rsidR="00D467BD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 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03E2B" w:rsidRPr="002A1439" w:rsidRDefault="00103E2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" strokeweight=".5pt">
                <v:textbox inset="7.45pt,3.85pt,7.45pt,3.85pt">
                  <w:txbxContent>
                    <w:p w14:paraId="7C4B9116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03E2B" w:rsidRPr="002A1439" w:rsidRDefault="00103E2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03E2B" w:rsidRDefault="00103E2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03E2B" w:rsidRPr="003C55D0" w:rsidRDefault="00103E2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6UmF3S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103E2B" w:rsidRDefault="00103E2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03E2B" w:rsidRPr="003C55D0" w:rsidRDefault="00103E2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519130" w14:textId="77777777" w:rsidR="00EE3FF0" w:rsidRPr="004B5228" w:rsidRDefault="00EE3FF0" w:rsidP="00EE3FF0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733B97AE" w14:textId="77777777" w:rsidR="00EE3FF0" w:rsidRPr="002A6576" w:rsidRDefault="00EE3FF0" w:rsidP="00EE3FF0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Czarnkowie </w:t>
      </w:r>
    </w:p>
    <w:p w14:paraId="5036E5B9" w14:textId="77777777" w:rsidR="00EE3FF0" w:rsidRDefault="00EE3FF0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Gdańska 56 </w:t>
      </w:r>
    </w:p>
    <w:p w14:paraId="6517B941" w14:textId="77777777" w:rsidR="00EE3FF0" w:rsidRPr="002A6576" w:rsidRDefault="00EE3FF0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64-700 Czarnków</w:t>
      </w:r>
    </w:p>
    <w:p w14:paraId="35C973B9" w14:textId="1CDB7CDB" w:rsidR="007447C8" w:rsidRPr="001370E0" w:rsidRDefault="007447C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03572AD0" w:rsidR="007447C8" w:rsidRPr="00743208" w:rsidRDefault="007634B3" w:rsidP="00B56F5A">
      <w:pPr>
        <w:jc w:val="center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„</w:t>
      </w:r>
      <w:r w:rsidR="00B56F5A" w:rsidRPr="00A030E6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”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1244703E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4BAC1F5C" w14:textId="0EA5C057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2D4665CB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1EF2760B" w14:textId="0761C0C4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56A753B8" w14:textId="11FD4ABC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061B56F1" w14:textId="5DE13126" w:rsidR="0013108F" w:rsidRPr="00347DE8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347DE8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4FE961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</w:t>
      </w:r>
      <w:r w:rsidR="00D04D43">
        <w:rPr>
          <w:rFonts w:ascii="Encode Sans Compressed" w:hAnsi="Encode Sans Compressed" w:cs="Times New Roman"/>
          <w:sz w:val="22"/>
          <w:szCs w:val="22"/>
          <w:lang w:val="pl-PL"/>
        </w:rPr>
        <w:t>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14:paraId="7387A788" w14:textId="0E79179A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 w:rsidR="003A1D09"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 w:rsidR="00D04D43"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 w:rsidR="003A1D09"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23EAF8EC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</w:t>
      </w:r>
      <w:r w:rsidR="00D04D43">
        <w:rPr>
          <w:rFonts w:ascii="Encode Sans Compressed" w:hAnsi="Encode Sans Compressed"/>
          <w:sz w:val="22"/>
          <w:szCs w:val="22"/>
        </w:rPr>
        <w:t>........</w:t>
      </w:r>
      <w:r w:rsidR="009009D8" w:rsidRPr="001370E0">
        <w:rPr>
          <w:rFonts w:ascii="Encode Sans Compressed" w:hAnsi="Encode Sans Compressed"/>
          <w:sz w:val="22"/>
          <w:szCs w:val="22"/>
        </w:rPr>
        <w:t>....................</w:t>
      </w:r>
      <w:r w:rsidR="00D04D43">
        <w:rPr>
          <w:rFonts w:ascii="Encode Sans Compressed" w:hAnsi="Encode Sans Compressed"/>
          <w:sz w:val="22"/>
          <w:szCs w:val="22"/>
        </w:rPr>
        <w:t>...............</w:t>
      </w:r>
      <w:r w:rsidR="009009D8" w:rsidRPr="001370E0">
        <w:rPr>
          <w:rFonts w:ascii="Encode Sans Compressed" w:hAnsi="Encode Sans Compressed"/>
          <w:sz w:val="22"/>
          <w:szCs w:val="22"/>
        </w:rPr>
        <w:t>......</w:t>
      </w:r>
      <w:r w:rsidR="00D04D43">
        <w:rPr>
          <w:rFonts w:ascii="Encode Sans Compressed" w:hAnsi="Encode Sans Compressed"/>
          <w:sz w:val="22"/>
          <w:szCs w:val="22"/>
        </w:rPr>
        <w:t>....</w:t>
      </w:r>
      <w:r w:rsidR="009009D8" w:rsidRPr="001370E0">
        <w:rPr>
          <w:rFonts w:ascii="Encode Sans Compressed" w:hAnsi="Encode Sans Compressed"/>
          <w:sz w:val="22"/>
          <w:szCs w:val="22"/>
        </w:rPr>
        <w:t>.... zł.</w:t>
      </w:r>
    </w:p>
    <w:p w14:paraId="4BDA0C84" w14:textId="085C36B3" w:rsidR="007447C8" w:rsidRPr="00A030E6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A030E6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A030E6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="00D04D43" w:rsidRPr="00A030E6">
        <w:rPr>
          <w:rFonts w:ascii="Encode Sans Compressed" w:hAnsi="Encode Sans Compressed" w:cs="Times New Roman"/>
          <w:sz w:val="22"/>
          <w:szCs w:val="22"/>
          <w:lang w:val="pl-PL"/>
        </w:rPr>
        <w:t>……………..</w:t>
      </w:r>
      <w:r w:rsidR="0065724D" w:rsidRPr="00A030E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009D8" w:rsidRPr="00A030E6">
        <w:rPr>
          <w:rFonts w:ascii="Encode Sans Compressed" w:hAnsi="Encode Sans Compressed" w:cs="Times New Roman"/>
          <w:sz w:val="22"/>
          <w:szCs w:val="22"/>
        </w:rPr>
        <w:t>% w wysokości …….....</w:t>
      </w:r>
      <w:r w:rsidR="00D04D43" w:rsidRPr="00A030E6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="009009D8" w:rsidRPr="00A030E6">
        <w:rPr>
          <w:rFonts w:ascii="Encode Sans Compressed" w:hAnsi="Encode Sans Compressed" w:cs="Times New Roman"/>
          <w:sz w:val="22"/>
          <w:szCs w:val="22"/>
        </w:rPr>
        <w:t>.......</w:t>
      </w:r>
      <w:r w:rsidR="00D04D43" w:rsidRPr="00A030E6">
        <w:rPr>
          <w:rFonts w:ascii="Encode Sans Compressed" w:hAnsi="Encode Sans Compressed" w:cs="Times New Roman"/>
          <w:sz w:val="22"/>
          <w:szCs w:val="22"/>
          <w:lang w:val="pl-PL"/>
        </w:rPr>
        <w:t>...</w:t>
      </w:r>
      <w:r w:rsidR="009009D8" w:rsidRPr="00A030E6">
        <w:rPr>
          <w:rFonts w:ascii="Encode Sans Compressed" w:hAnsi="Encode Sans Compressed" w:cs="Times New Roman"/>
          <w:sz w:val="22"/>
          <w:szCs w:val="22"/>
        </w:rPr>
        <w:t>.... zł.</w:t>
      </w:r>
    </w:p>
    <w:p w14:paraId="7CF44925" w14:textId="3E3E235F" w:rsidR="009E7ECC" w:rsidRPr="00A030E6" w:rsidRDefault="00380E83" w:rsidP="009E7ECC">
      <w:pPr>
        <w:pStyle w:val="Akapitzlist"/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A030E6">
        <w:rPr>
          <w:rFonts w:ascii="Encode Sans Compressed" w:hAnsi="Encode Sans Compressed"/>
          <w:b/>
          <w:sz w:val="22"/>
          <w:szCs w:val="22"/>
        </w:rPr>
        <w:t>OŚWIADCZAMY</w:t>
      </w:r>
      <w:r w:rsidRPr="00A030E6">
        <w:rPr>
          <w:rFonts w:ascii="Encode Sans Compressed" w:hAnsi="Encode Sans Compressed"/>
          <w:sz w:val="22"/>
          <w:szCs w:val="22"/>
        </w:rPr>
        <w:t xml:space="preserve">, </w:t>
      </w:r>
      <w:r w:rsidR="009E7ECC" w:rsidRPr="00A030E6">
        <w:rPr>
          <w:rFonts w:ascii="Encode Sans Compressed" w:eastAsia="Arial" w:hAnsi="Encode Sans Compressed"/>
          <w:sz w:val="22"/>
          <w:szCs w:val="22"/>
        </w:rPr>
        <w:t xml:space="preserve">że czas od momentu </w:t>
      </w:r>
      <w:r w:rsidR="009E7ECC" w:rsidRPr="00A030E6">
        <w:rPr>
          <w:rFonts w:ascii="Encode Sans Compressed" w:hAnsi="Encode Sans Compressed"/>
          <w:sz w:val="22"/>
          <w:szCs w:val="22"/>
        </w:rPr>
        <w:t xml:space="preserve">złożenia zamówienia </w:t>
      </w:r>
      <w:r w:rsidR="009E7ECC" w:rsidRPr="00A030E6">
        <w:rPr>
          <w:rFonts w:ascii="Encode Sans Compressed" w:eastAsia="Arial" w:hAnsi="Encode Sans Compressed"/>
          <w:sz w:val="22"/>
          <w:szCs w:val="22"/>
        </w:rPr>
        <w:t xml:space="preserve">do czasu dostarczenia emulsji      </w:t>
      </w:r>
    </w:p>
    <w:p w14:paraId="42A6FE49" w14:textId="77777777" w:rsidR="009E7ECC" w:rsidRPr="00A030E6" w:rsidRDefault="009E7ECC" w:rsidP="009E7ECC">
      <w:pPr>
        <w:tabs>
          <w:tab w:val="left" w:pos="284"/>
        </w:tabs>
        <w:suppressAutoHyphens w:val="0"/>
        <w:spacing w:line="274" w:lineRule="auto"/>
        <w:ind w:left="4"/>
        <w:rPr>
          <w:rFonts w:ascii="Encode Sans Compressed" w:eastAsia="Arial" w:hAnsi="Encode Sans Compressed"/>
          <w:sz w:val="22"/>
          <w:szCs w:val="22"/>
        </w:rPr>
      </w:pPr>
      <w:r w:rsidRPr="00A030E6">
        <w:rPr>
          <w:rFonts w:ascii="Encode Sans Compressed" w:eastAsia="Arial" w:hAnsi="Encode Sans Compressed"/>
          <w:b/>
          <w:sz w:val="22"/>
          <w:szCs w:val="22"/>
        </w:rPr>
        <w:t xml:space="preserve">        </w:t>
      </w:r>
      <w:r w:rsidRPr="00A030E6">
        <w:rPr>
          <w:rFonts w:ascii="Encode Sans Compressed" w:eastAsia="Arial" w:hAnsi="Encode Sans Compressed"/>
          <w:sz w:val="22"/>
          <w:szCs w:val="22"/>
        </w:rPr>
        <w:t xml:space="preserve">będzie wynosił ………… </w:t>
      </w:r>
      <w:r w:rsidRPr="00A030E6">
        <w:rPr>
          <w:rFonts w:ascii="Encode Sans Compressed" w:eastAsia="Arial" w:hAnsi="Encode Sans Compressed"/>
          <w:color w:val="FF0000"/>
          <w:sz w:val="22"/>
          <w:szCs w:val="22"/>
        </w:rPr>
        <w:t>dni  (3 dni, 5 dni, 7 dni )</w:t>
      </w:r>
    </w:p>
    <w:p w14:paraId="27C52659" w14:textId="070ED86B" w:rsidR="00380E83" w:rsidRDefault="00380E83" w:rsidP="00380E83">
      <w:pPr>
        <w:pStyle w:val="Tekstpodstawowywcity"/>
        <w:spacing w:line="288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A030E6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A030E6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A030E6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="009E7ECC" w:rsidRPr="00A030E6">
        <w:rPr>
          <w:rFonts w:ascii="Encode Sans Compressed" w:eastAsia="Arial" w:hAnsi="Encode Sans Compressed"/>
          <w:sz w:val="22"/>
          <w:szCs w:val="22"/>
        </w:rPr>
        <w:t xml:space="preserve">że wielkość pojedynczej dostawy będzie wynosić ……… Mg  </w:t>
      </w:r>
      <w:r w:rsidR="009E7ECC" w:rsidRPr="00A030E6">
        <w:rPr>
          <w:rFonts w:ascii="Encode Sans Compressed" w:eastAsia="Arial" w:hAnsi="Encode Sans Compressed"/>
          <w:color w:val="FF0000"/>
          <w:sz w:val="22"/>
          <w:szCs w:val="22"/>
        </w:rPr>
        <w:t>(2,5 Mg,  3,5 Mg,  5 Mg)</w:t>
      </w:r>
      <w:r w:rsidR="009E7ECC" w:rsidRPr="009E7ECC">
        <w:rPr>
          <w:rFonts w:ascii="Encode Sans Compressed" w:eastAsia="Arial" w:hAnsi="Encode Sans Compressed"/>
          <w:b/>
          <w:color w:val="FF0000"/>
          <w:sz w:val="22"/>
          <w:szCs w:val="22"/>
        </w:rPr>
        <w:t xml:space="preserve">  </w:t>
      </w:r>
    </w:p>
    <w:p w14:paraId="4A865534" w14:textId="77777777" w:rsidR="00380E83" w:rsidRDefault="00380E83" w:rsidP="00380E83">
      <w:pPr>
        <w:pStyle w:val="Zwykytekst1"/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E57E16B" w14:textId="00775289" w:rsidR="009B0DD2" w:rsidRPr="00BD0FC1" w:rsidRDefault="009B0DD2" w:rsidP="00380E83">
      <w:pPr>
        <w:pStyle w:val="Zwykytekst1"/>
        <w:numPr>
          <w:ilvl w:val="0"/>
          <w:numId w:val="35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 w:rsidR="00D4764E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E9378F9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="00D4153A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 w:rsidRPr="00AC4860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D89F4D" w:rsidR="00AC3CDA" w:rsidRPr="0038233E" w:rsidRDefault="008E4C49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</w:t>
      </w:r>
      <w:r w:rsidR="00952726"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="00952726"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81DCC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dokument</w:t>
      </w:r>
      <w:r w:rsidR="00AC3CDA"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)</w:t>
      </w:r>
      <w:r w:rsidR="00915A0A"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:</w:t>
      </w:r>
    </w:p>
    <w:p w14:paraId="1E0F87DE" w14:textId="08D1584C" w:rsidR="00915A0A" w:rsidRPr="00952726" w:rsidRDefault="00915A0A" w:rsidP="003061D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5B15AE2" w14:textId="339C44B4" w:rsidR="00915A0A" w:rsidRPr="00952726" w:rsidRDefault="00915A0A" w:rsidP="003061D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  <w:r w:rsidR="003061DD"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14:paraId="5B36B35B" w14:textId="7F5056D5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="002C5FE8"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CE3285" w:rsidRDefault="00A6402F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B7453B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80E83">
      <w:pPr>
        <w:pStyle w:val="Zwykytekst1"/>
        <w:numPr>
          <w:ilvl w:val="0"/>
          <w:numId w:val="35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67C6C96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tel. _______________ e-mail: ________________________</w:t>
      </w:r>
    </w:p>
    <w:p w14:paraId="1A378475" w14:textId="77777777" w:rsidR="00114E5A" w:rsidRPr="00E541E3" w:rsidRDefault="009009D8" w:rsidP="00380E83">
      <w:pPr>
        <w:pStyle w:val="Zwykytekst1"/>
        <w:numPr>
          <w:ilvl w:val="0"/>
          <w:numId w:val="35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20CC22E6" w:rsidR="007A3824" w:rsidRPr="00114E5A" w:rsidRDefault="00114E5A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 w:rsidR="00B7453B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3061DD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20B6D2F" w:rsidR="000270F8" w:rsidRDefault="00766B64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380E83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="000270F8"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="000270F8"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0270F8" w:rsidRPr="00766B64">
        <w:rPr>
          <w:rFonts w:ascii="Encode Sans Compressed" w:hAnsi="Encode Sans Compressed"/>
          <w:b/>
          <w:sz w:val="22"/>
          <w:szCs w:val="22"/>
        </w:rPr>
        <w:t>O</w:t>
      </w:r>
      <w:r w:rsidR="000270F8"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3061DD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32C7789C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96AC2B4" w14:textId="77777777" w:rsidR="003061DD" w:rsidRPr="00E46BF0" w:rsidRDefault="003061DD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3FFE2CD6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E97126">
        <w:rPr>
          <w:rFonts w:ascii="Encode Sans Compressed" w:hAnsi="Encode Sans Compressed" w:cs="Times New Roman"/>
          <w:sz w:val="22"/>
          <w:szCs w:val="22"/>
          <w:lang w:val="pl-PL"/>
        </w:rPr>
        <w:t>3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E14584" w14:textId="77777777" w:rsidR="00A01CCD" w:rsidRDefault="00A01CC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824CC9" w14:textId="1BB5C822" w:rsidR="00A01CCD" w:rsidRDefault="00A01CC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E911D9B" w14:textId="30299AAD" w:rsidR="003061DD" w:rsidRDefault="003061D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1FB0BF" w14:textId="77777777" w:rsidR="003061DD" w:rsidRDefault="003061D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CB72B7" w14:textId="73D60446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A0C1F" w14:textId="093C9DA8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78F39F" w14:textId="77777777" w:rsidR="00A01CCD" w:rsidRDefault="00A01CC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A4284F" w14:textId="1FBE26F8" w:rsidR="009B0DD2" w:rsidRDefault="009B0DD2" w:rsidP="00510C70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103E2B" w:rsidRDefault="00103E2B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103E2B" w:rsidRPr="0038003D" w:rsidRDefault="00103E2B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38003D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9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U6Ksu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42693232" w14:textId="77777777" w:rsidR="00103E2B" w:rsidRDefault="00103E2B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103E2B" w:rsidRPr="0038003D" w:rsidRDefault="00103E2B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38003D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103E2B" w:rsidRPr="00832E70" w:rsidRDefault="00103E2B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103E2B" w:rsidRPr="00832E70" w:rsidRDefault="00103E2B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30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HN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">
                <v:textbox>
                  <w:txbxContent>
                    <w:p w14:paraId="1C19F2CF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103E2B" w:rsidRDefault="00103E2B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103E2B" w:rsidRPr="00832E70" w:rsidRDefault="00103E2B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103E2B" w:rsidRPr="00832E70" w:rsidRDefault="00103E2B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58C399A0" w14:textId="77777777" w:rsidR="000A26A2" w:rsidRPr="00A030E6" w:rsidRDefault="000A26A2" w:rsidP="000A26A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A030E6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</w:p>
    <w:p w14:paraId="1A51D451" w14:textId="78F7E2C5" w:rsidR="00914212" w:rsidRPr="00A030E6" w:rsidRDefault="00914212" w:rsidP="0035140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04AE504" w14:textId="666F3E60" w:rsidR="00914212" w:rsidRPr="00A030E6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F8790B6" w14:textId="5BFE9613" w:rsidR="00914212" w:rsidRPr="00A030E6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992"/>
        <w:gridCol w:w="1418"/>
        <w:gridCol w:w="1559"/>
      </w:tblGrid>
      <w:tr w:rsidR="009E7ECC" w:rsidRPr="00A030E6" w14:paraId="68ACB85D" w14:textId="77777777" w:rsidTr="00103E2B">
        <w:tc>
          <w:tcPr>
            <w:tcW w:w="567" w:type="dxa"/>
            <w:vMerge w:val="restart"/>
            <w:shd w:val="clear" w:color="auto" w:fill="auto"/>
          </w:tcPr>
          <w:p w14:paraId="6023E116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5B7EFE67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 xml:space="preserve"> L.p.</w:t>
            </w:r>
          </w:p>
          <w:p w14:paraId="31F2A776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450F1EE0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70205C60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Rodzaj materiału oraz adres dostawy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84C962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2E8DD8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Cena jednostkowa</w:t>
            </w:r>
          </w:p>
          <w:p w14:paraId="360457C2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FA78178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381ECA30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103F5501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</w:tr>
      <w:tr w:rsidR="009E7ECC" w:rsidRPr="00A030E6" w14:paraId="1093F63F" w14:textId="77777777" w:rsidTr="00103E2B">
        <w:tc>
          <w:tcPr>
            <w:tcW w:w="567" w:type="dxa"/>
            <w:vMerge/>
            <w:shd w:val="clear" w:color="auto" w:fill="auto"/>
          </w:tcPr>
          <w:p w14:paraId="4529C00C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DB9544A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E3831B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28299620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14:paraId="5E711214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32CF7BE8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</w:tc>
        <w:tc>
          <w:tcPr>
            <w:tcW w:w="1418" w:type="dxa"/>
            <w:vMerge/>
            <w:shd w:val="clear" w:color="auto" w:fill="auto"/>
          </w:tcPr>
          <w:p w14:paraId="5CD149AC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0435E1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A030E6" w14:paraId="492E912E" w14:textId="77777777" w:rsidTr="00103E2B">
        <w:tc>
          <w:tcPr>
            <w:tcW w:w="567" w:type="dxa"/>
            <w:shd w:val="clear" w:color="auto" w:fill="auto"/>
          </w:tcPr>
          <w:p w14:paraId="175A8BE2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07B50B09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47751902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Obwód Dróg w Czarnkowie ,ul. Gdańska 56</w:t>
            </w:r>
          </w:p>
          <w:p w14:paraId="724D392A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1796FF7D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Emulsja asfaltowa C65B3 PU/ RC </w:t>
            </w:r>
          </w:p>
          <w:p w14:paraId="16D4225F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do remontów cząstkowych nawierzchni.</w:t>
            </w:r>
          </w:p>
        </w:tc>
        <w:tc>
          <w:tcPr>
            <w:tcW w:w="709" w:type="dxa"/>
            <w:shd w:val="clear" w:color="auto" w:fill="auto"/>
          </w:tcPr>
          <w:p w14:paraId="633766AF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5F6B2F0C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2DF8D9A5" w14:textId="77777777" w:rsidR="009E7ECC" w:rsidRPr="000B0946" w:rsidRDefault="009E7ECC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EC25334" w14:textId="17FC340F" w:rsidR="009E7ECC" w:rsidRPr="000B0946" w:rsidRDefault="009E7ECC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B0946">
              <w:rPr>
                <w:rFonts w:ascii="Encode Sans Compressed" w:hAnsi="Encode Sans Compressed"/>
                <w:sz w:val="22"/>
                <w:szCs w:val="22"/>
              </w:rPr>
              <w:t>6</w:t>
            </w:r>
            <w:r w:rsidR="005262FF" w:rsidRPr="000B0946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3FFEB793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29D55965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D34D1B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5D4207B5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8A5EE0" w14:paraId="241C3B6F" w14:textId="77777777" w:rsidTr="00103E2B">
        <w:tc>
          <w:tcPr>
            <w:tcW w:w="567" w:type="dxa"/>
            <w:shd w:val="clear" w:color="auto" w:fill="auto"/>
          </w:tcPr>
          <w:p w14:paraId="1A84772B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66DC5DD9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F0934A3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Obwód Dróg w Wieleniu , Wrzeszczyna Wybudowanie 21  </w:t>
            </w:r>
          </w:p>
          <w:p w14:paraId="0F350CC9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01383E02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Emulsja asfaltowa C65B3 PU/ RC </w:t>
            </w:r>
          </w:p>
          <w:p w14:paraId="65AF9509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do remontów cząstkowych nawierzchni.</w:t>
            </w:r>
          </w:p>
        </w:tc>
        <w:tc>
          <w:tcPr>
            <w:tcW w:w="709" w:type="dxa"/>
            <w:shd w:val="clear" w:color="auto" w:fill="auto"/>
          </w:tcPr>
          <w:p w14:paraId="1BF570F6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1FB4185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F0D4EFB" w14:textId="77777777" w:rsidR="009E7ECC" w:rsidRPr="007E256D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0C9BA77D" w14:textId="77777777" w:rsidR="009E7ECC" w:rsidRPr="000B0946" w:rsidRDefault="009E7ECC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4A7511A5" w14:textId="77777777" w:rsidR="009E7ECC" w:rsidRPr="000B0946" w:rsidRDefault="009E7ECC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832B95E" w14:textId="52739670" w:rsidR="009E7ECC" w:rsidRPr="000B0946" w:rsidRDefault="0026438D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B0946">
              <w:rPr>
                <w:rFonts w:ascii="Encode Sans Compressed" w:hAnsi="Encode Sans Compressed"/>
                <w:sz w:val="22"/>
                <w:szCs w:val="22"/>
              </w:rPr>
              <w:t>20</w:t>
            </w:r>
            <w:r w:rsidR="005262FF" w:rsidRPr="000B0946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1CFDF722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FE9EBA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8A5EE0" w14:paraId="244C0C7D" w14:textId="77777777" w:rsidTr="00103E2B">
        <w:tc>
          <w:tcPr>
            <w:tcW w:w="7797" w:type="dxa"/>
            <w:gridSpan w:val="5"/>
            <w:shd w:val="clear" w:color="auto" w:fill="auto"/>
          </w:tcPr>
          <w:p w14:paraId="6A20E072" w14:textId="77777777" w:rsidR="009E7ECC" w:rsidRPr="009E7ECC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59" w:type="dxa"/>
            <w:shd w:val="clear" w:color="auto" w:fill="auto"/>
          </w:tcPr>
          <w:p w14:paraId="0A4F6E6D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8A5EE0" w14:paraId="59F52344" w14:textId="77777777" w:rsidTr="00103E2B">
        <w:tc>
          <w:tcPr>
            <w:tcW w:w="7797" w:type="dxa"/>
            <w:gridSpan w:val="5"/>
            <w:shd w:val="clear" w:color="auto" w:fill="auto"/>
          </w:tcPr>
          <w:p w14:paraId="1487D66E" w14:textId="77777777" w:rsidR="009E7ECC" w:rsidRPr="009E7ECC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Podatek VAT 23 %:</w:t>
            </w:r>
          </w:p>
        </w:tc>
        <w:tc>
          <w:tcPr>
            <w:tcW w:w="1559" w:type="dxa"/>
            <w:shd w:val="clear" w:color="auto" w:fill="auto"/>
          </w:tcPr>
          <w:p w14:paraId="3A39E439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8A5EE0" w14:paraId="2EDFBCC0" w14:textId="77777777" w:rsidTr="00103E2B">
        <w:tc>
          <w:tcPr>
            <w:tcW w:w="7797" w:type="dxa"/>
            <w:gridSpan w:val="5"/>
            <w:shd w:val="clear" w:color="auto" w:fill="auto"/>
          </w:tcPr>
          <w:p w14:paraId="2C56C943" w14:textId="77777777" w:rsidR="009E7ECC" w:rsidRPr="009E7ECC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   OGÓŁEM (brutto):</w:t>
            </w:r>
          </w:p>
        </w:tc>
        <w:tc>
          <w:tcPr>
            <w:tcW w:w="1559" w:type="dxa"/>
            <w:shd w:val="clear" w:color="auto" w:fill="auto"/>
          </w:tcPr>
          <w:p w14:paraId="1873D5DA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</w:tbl>
    <w:p w14:paraId="50D03F94" w14:textId="77777777" w:rsidR="009E7ECC" w:rsidRDefault="009E7ECC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EC77FEA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6832020" w14:textId="1C2074E3" w:rsidR="00914212" w:rsidRPr="001A460B" w:rsidRDefault="00914212" w:rsidP="009142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 w:rsidRPr="00284BBA">
        <w:rPr>
          <w:rFonts w:ascii="Encode Sans Compressed" w:hAnsi="Encode Sans Compressed"/>
          <w:sz w:val="18"/>
          <w:szCs w:val="18"/>
        </w:rPr>
        <w:t>……………………………………………………………………</w:t>
      </w:r>
      <w:r w:rsidR="00284BBA">
        <w:rPr>
          <w:rFonts w:ascii="Encode Sans Compressed" w:hAnsi="Encode Sans Compressed"/>
          <w:sz w:val="18"/>
          <w:szCs w:val="18"/>
        </w:rPr>
        <w:t>………………………………………………….</w:t>
      </w:r>
      <w:r w:rsidRPr="00284BBA">
        <w:rPr>
          <w:rFonts w:ascii="Encode Sans Compressed" w:hAnsi="Encode Sans Compressed"/>
          <w:sz w:val="18"/>
          <w:szCs w:val="18"/>
        </w:rPr>
        <w:t xml:space="preserve">……………………………………. </w:t>
      </w:r>
      <w:r>
        <w:rPr>
          <w:rFonts w:ascii="Encode Sans Compressed" w:hAnsi="Encode Sans Compressed"/>
          <w:sz w:val="22"/>
          <w:szCs w:val="22"/>
        </w:rPr>
        <w:t xml:space="preserve">i </w:t>
      </w:r>
      <w:r w:rsidR="001861A0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 xml:space="preserve">…/100     brutto </w:t>
      </w:r>
    </w:p>
    <w:p w14:paraId="45D5A1A8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A3B3F82" w14:textId="6FCBE421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FBBAB9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E0040E8" w14:textId="599D53A0" w:rsidR="00914212" w:rsidRPr="007A355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</w:t>
      </w:r>
      <w:proofErr w:type="gramStart"/>
      <w:r w:rsidRPr="007A3552">
        <w:rPr>
          <w:rFonts w:ascii="Encode Sans Compressed" w:hAnsi="Encode Sans Compressed"/>
          <w:color w:val="000000"/>
          <w:sz w:val="22"/>
          <w:szCs w:val="22"/>
        </w:rPr>
        <w:t>…….</w:t>
      </w:r>
      <w:proofErr w:type="gramEnd"/>
      <w:r w:rsidRPr="007A3552">
        <w:rPr>
          <w:rFonts w:ascii="Encode Sans Compressed" w:hAnsi="Encode Sans Compressed"/>
          <w:color w:val="000000"/>
          <w:sz w:val="22"/>
          <w:szCs w:val="22"/>
        </w:rPr>
        <w:t>……</w:t>
      </w:r>
      <w:r>
        <w:rPr>
          <w:rFonts w:ascii="Encode Sans Compressed" w:hAnsi="Encode Sans Compressed"/>
          <w:color w:val="000000"/>
          <w:sz w:val="22"/>
          <w:szCs w:val="22"/>
        </w:rPr>
        <w:t>….., dnia..................202</w:t>
      </w:r>
      <w:r w:rsidR="0026438D">
        <w:rPr>
          <w:rFonts w:ascii="Encode Sans Compressed" w:hAnsi="Encode Sans Compressed"/>
          <w:color w:val="000000"/>
          <w:sz w:val="22"/>
          <w:szCs w:val="22"/>
        </w:rPr>
        <w:t>3</w:t>
      </w:r>
      <w:r w:rsidR="00AC486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4AC6E696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4B88EE52" w14:textId="76B68902" w:rsidR="00914212" w:rsidRPr="0091421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5F2B93DB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592BA48" w14:textId="666A6BD0" w:rsidR="009B0DD2" w:rsidRDefault="009B0DD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7AFD15B2" w14:textId="77777777" w:rsidR="005262FF" w:rsidRPr="009A5CDB" w:rsidRDefault="005262FF" w:rsidP="00736F0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2E806FB" w14:textId="77777777" w:rsidR="00FD4604" w:rsidRDefault="00FD4604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5CF2C50C" w14:textId="77777777" w:rsidR="00FD4604" w:rsidRDefault="00FD4604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1BB701DA" w14:textId="77777777" w:rsidR="00D467BD" w:rsidRDefault="00D467BD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8E67B78" w14:textId="77777777" w:rsidR="00914212" w:rsidRDefault="00914212" w:rsidP="009B0DD2">
      <w:pPr>
        <w:suppressAutoHyphens w:val="0"/>
        <w:rPr>
          <w:rFonts w:ascii="Encode Sans Compressed" w:hAnsi="Encode Sans Compressed"/>
          <w:b/>
        </w:rPr>
      </w:pPr>
    </w:p>
    <w:p w14:paraId="3B966F97" w14:textId="3CA51E9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7F834BC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04574DF3" w14:textId="383FB617" w:rsidR="002B1F1D" w:rsidRDefault="002B1F1D" w:rsidP="002B1F1D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E07A9A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103E2B" w:rsidRPr="00333C36" w:rsidRDefault="00103E2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103E2B" w:rsidRPr="00333C36" w:rsidRDefault="00103E2B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103E2B" w:rsidRPr="00333C36" w:rsidRDefault="00103E2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1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103E2B" w:rsidRPr="00333C36" w:rsidRDefault="00103E2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103E2B" w:rsidRPr="00333C36" w:rsidRDefault="00103E2B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103E2B" w:rsidRPr="00333C36" w:rsidRDefault="00103E2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E07A9A">
        <w:rPr>
          <w:rFonts w:ascii="Encode Sans Compressed" w:hAnsi="Encode Sans Compressed"/>
          <w:b/>
          <w:sz w:val="22"/>
          <w:szCs w:val="22"/>
        </w:rPr>
        <w:t>Formularz 3.1</w:t>
      </w:r>
      <w:r w:rsidR="009009D8" w:rsidRPr="009C611C">
        <w:rPr>
          <w:rFonts w:ascii="Encode Sans Compressed" w:hAnsi="Encode Sans Compressed"/>
          <w:b/>
        </w:rPr>
        <w:t>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147592FE" w:rsidR="008B0FBD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D94D0BE" w14:textId="77777777" w:rsidR="006E7E64" w:rsidRPr="001370E0" w:rsidRDefault="006E7E64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9B44986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="006E7E64"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B23E1E3" w14:textId="77777777" w:rsidR="008157C3" w:rsidRDefault="008157C3" w:rsidP="008157C3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157C3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</w:p>
    <w:p w14:paraId="6BB1802F" w14:textId="740B936E" w:rsidR="006E7E64" w:rsidRDefault="006E7E64" w:rsidP="006E7E64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DEB2F6" w14:textId="77777777" w:rsidR="00573BDB" w:rsidRPr="00556674" w:rsidRDefault="00573BDB" w:rsidP="007111BA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05066645" w14:textId="77777777" w:rsidR="002C6A3B" w:rsidRDefault="002C6A3B" w:rsidP="002C6A3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>prowadzonym przez Rejon Dróg Wojewódzkich w Czarnkowie 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B076D9" w14:textId="77777777" w:rsidR="00ED4863" w:rsidRPr="001370E0" w:rsidRDefault="00ED4863" w:rsidP="00ED486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0ACC279F" w14:textId="77777777" w:rsidR="00ED4863" w:rsidRPr="001370E0" w:rsidRDefault="00ED4863" w:rsidP="00ED486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5518A87F" w14:textId="77777777" w:rsidR="00ED4863" w:rsidRDefault="00ED4863" w:rsidP="00ED486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proofErr w:type="gramStart"/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2E04F0A5" w14:textId="77777777" w:rsidR="00ED4863" w:rsidRDefault="00ED4863" w:rsidP="00ED486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3F237AD1" w14:textId="77777777" w:rsidR="00ED4863" w:rsidRDefault="00ED4863" w:rsidP="00ED486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nstrukcji dla Wykonawców (Tom I, Rozdział 1 SWZ):</w:t>
      </w:r>
    </w:p>
    <w:p w14:paraId="6690AC97" w14:textId="1802D148" w:rsidR="00405088" w:rsidRPr="00405088" w:rsidRDefault="00405088" w:rsidP="00ED486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C7145B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7145B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7145B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21CE4869" w:rsidR="003A6C73" w:rsidRPr="00A305DE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01BCB66C" w14:textId="3FAEEB48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FEEC2D0" w14:textId="77777777" w:rsidR="00D51134" w:rsidRPr="001370E0" w:rsidRDefault="00D51134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103E2B" w:rsidRPr="00027A69" w:rsidRDefault="00103E2B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103E2B" w:rsidRDefault="00103E2B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103E2B" w:rsidRPr="00027A69" w:rsidRDefault="00103E2B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2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103E2B" w:rsidRPr="00027A69" w:rsidRDefault="00103E2B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103E2B" w:rsidRDefault="00103E2B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14:paraId="720EE40E" w14:textId="192DFE0C" w:rsidR="00103E2B" w:rsidRPr="00027A69" w:rsidRDefault="00103E2B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7F66A286" w14:textId="77777777" w:rsidR="008157C3" w:rsidRDefault="008157C3" w:rsidP="008157C3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157C3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</w:p>
    <w:p w14:paraId="4E87ADAE" w14:textId="2A9DB648" w:rsidR="00F47B60" w:rsidRDefault="00F47B60" w:rsidP="00F47B60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9A16A09" w14:textId="77777777" w:rsidR="00D51134" w:rsidRPr="002F5031" w:rsidRDefault="00D51134" w:rsidP="00D5113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706DD16E" w14:textId="77777777" w:rsidR="00D51134" w:rsidRDefault="00D51134" w:rsidP="00D5113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>prowadzonym przez Rejon Dróg Wojewódzkich w Czarnkowie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C7145B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7145B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7145B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6E4FA46E" w:rsidR="00405088" w:rsidRPr="00F07346" w:rsidRDefault="00405088" w:rsidP="00380E83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0727DF10" w:rsid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FA5195E" w14:textId="77777777" w:rsidR="00F47B60" w:rsidRPr="00B44D0C" w:rsidRDefault="00F47B60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5B6A33" w:rsidRDefault="00B44D0C" w:rsidP="00F47B60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5B6A33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5B6A33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03E2B" w:rsidRPr="002001EE" w:rsidRDefault="00103E2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PODMIOTU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963281" w14:textId="77777777" w:rsidR="00103E2B" w:rsidRPr="002001EE" w:rsidRDefault="00103E2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do oddania do dyspozycji </w:t>
                            </w: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Wykonawcy  niezbędnych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+aJYg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103E2B" w:rsidRPr="002001EE" w:rsidRDefault="00103E2B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103E2B" w:rsidRPr="002001EE" w:rsidRDefault="00103E2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BACF284" w14:textId="77777777" w:rsidR="0073493D" w:rsidRDefault="0073493D" w:rsidP="0073493D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157C3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</w:p>
    <w:p w14:paraId="20E166E5" w14:textId="61DDF92C" w:rsidR="00FD2255" w:rsidRDefault="00FD2255" w:rsidP="00FD22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37BF545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13317A">
        <w:rPr>
          <w:rFonts w:ascii="Encode Sans Compressed" w:hAnsi="Encode Sans Compressed"/>
          <w:b/>
          <w:color w:val="FF0000"/>
          <w:sz w:val="22"/>
          <w:szCs w:val="22"/>
        </w:rPr>
        <w:t>dostawy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616D5997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</w:t>
      </w:r>
      <w:r w:rsidR="00210A77"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210A77"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923BE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77777777" w:rsidR="00AA04A5" w:rsidRDefault="00AA04A5" w:rsidP="000B0946">
      <w:pPr>
        <w:spacing w:line="288" w:lineRule="auto"/>
        <w:rPr>
          <w:rFonts w:ascii="Encode Sans Compressed" w:hAnsi="Encode Sans Compressed"/>
          <w:b/>
          <w:bCs/>
          <w:sz w:val="32"/>
          <w:szCs w:val="32"/>
        </w:rPr>
      </w:pPr>
    </w:p>
    <w:sectPr w:rsidR="00AA04A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103E2B" w:rsidRDefault="00103E2B">
      <w:r>
        <w:separator/>
      </w:r>
    </w:p>
  </w:endnote>
  <w:endnote w:type="continuationSeparator" w:id="0">
    <w:p w14:paraId="0B23A694" w14:textId="77777777" w:rsidR="00103E2B" w:rsidRDefault="0010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103E2B" w:rsidRDefault="00103E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103E2B" w:rsidRDefault="00103E2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0D3763CF" w:rsidR="00103E2B" w:rsidRPr="00036CFA" w:rsidRDefault="00103E2B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27</w:t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" stroked="f">
              <v:fill opacity="0"/>
              <v:textbox inset="0,0,0,0">
                <w:txbxContent>
                  <w:p w14:paraId="7C94D576" w14:textId="0D3763CF" w:rsidR="00103E2B" w:rsidRPr="00036CFA" w:rsidRDefault="00103E2B" w:rsidP="004A0F10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27</w:t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103E2B" w:rsidRDefault="00103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103E2B" w:rsidRDefault="00103E2B">
      <w:r>
        <w:separator/>
      </w:r>
    </w:p>
  </w:footnote>
  <w:footnote w:type="continuationSeparator" w:id="0">
    <w:p w14:paraId="1DA3441F" w14:textId="77777777" w:rsidR="00103E2B" w:rsidRDefault="0010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103E2B" w:rsidRDefault="00103E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103E2B" w:rsidRDefault="00103E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103E2B" w:rsidRDefault="00103E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C90439F"/>
    <w:multiLevelType w:val="hybridMultilevel"/>
    <w:tmpl w:val="E506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D95458"/>
    <w:multiLevelType w:val="multilevel"/>
    <w:tmpl w:val="1F9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536752"/>
    <w:multiLevelType w:val="hybridMultilevel"/>
    <w:tmpl w:val="BB3C74A8"/>
    <w:lvl w:ilvl="0" w:tplc="10865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76600CC2"/>
    <w:multiLevelType w:val="hybridMultilevel"/>
    <w:tmpl w:val="7CDA5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A60859"/>
    <w:multiLevelType w:val="hybridMultilevel"/>
    <w:tmpl w:val="BB5EA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27190371">
    <w:abstractNumId w:val="12"/>
  </w:num>
  <w:num w:numId="2" w16cid:durableId="318121304">
    <w:abstractNumId w:val="57"/>
  </w:num>
  <w:num w:numId="3" w16cid:durableId="549922512">
    <w:abstractNumId w:val="36"/>
  </w:num>
  <w:num w:numId="4" w16cid:durableId="1295335962">
    <w:abstractNumId w:val="45"/>
  </w:num>
  <w:num w:numId="5" w16cid:durableId="1527209684">
    <w:abstractNumId w:val="39"/>
  </w:num>
  <w:num w:numId="6" w16cid:durableId="511842157">
    <w:abstractNumId w:val="35"/>
  </w:num>
  <w:num w:numId="7" w16cid:durableId="1169295498">
    <w:abstractNumId w:val="49"/>
  </w:num>
  <w:num w:numId="8" w16cid:durableId="1523275325">
    <w:abstractNumId w:val="62"/>
  </w:num>
  <w:num w:numId="9" w16cid:durableId="1416627787">
    <w:abstractNumId w:val="51"/>
  </w:num>
  <w:num w:numId="10" w16cid:durableId="543490283">
    <w:abstractNumId w:val="52"/>
  </w:num>
  <w:num w:numId="11" w16cid:durableId="262887240">
    <w:abstractNumId w:val="65"/>
  </w:num>
  <w:num w:numId="12" w16cid:durableId="2111974539">
    <w:abstractNumId w:val="38"/>
  </w:num>
  <w:num w:numId="13" w16cid:durableId="182940601">
    <w:abstractNumId w:val="43"/>
  </w:num>
  <w:num w:numId="14" w16cid:durableId="923808311">
    <w:abstractNumId w:val="56"/>
  </w:num>
  <w:num w:numId="15" w16cid:durableId="2005821178">
    <w:abstractNumId w:val="34"/>
  </w:num>
  <w:num w:numId="16" w16cid:durableId="1767463644">
    <w:abstractNumId w:val="33"/>
  </w:num>
  <w:num w:numId="17" w16cid:durableId="222957889">
    <w:abstractNumId w:val="44"/>
  </w:num>
  <w:num w:numId="18" w16cid:durableId="1017973415">
    <w:abstractNumId w:val="54"/>
  </w:num>
  <w:num w:numId="19" w16cid:durableId="1366910875">
    <w:abstractNumId w:val="53"/>
  </w:num>
  <w:num w:numId="20" w16cid:durableId="1697072671">
    <w:abstractNumId w:val="59"/>
  </w:num>
  <w:num w:numId="21" w16cid:durableId="1807048546">
    <w:abstractNumId w:val="47"/>
  </w:num>
  <w:num w:numId="22" w16cid:durableId="1516193621">
    <w:abstractNumId w:val="48"/>
  </w:num>
  <w:num w:numId="23" w16cid:durableId="2005433480">
    <w:abstractNumId w:val="37"/>
  </w:num>
  <w:num w:numId="24" w16cid:durableId="232937785">
    <w:abstractNumId w:val="42"/>
  </w:num>
  <w:num w:numId="25" w16cid:durableId="564336084">
    <w:abstractNumId w:val="68"/>
  </w:num>
  <w:num w:numId="26" w16cid:durableId="1569996995">
    <w:abstractNumId w:val="61"/>
  </w:num>
  <w:num w:numId="27" w16cid:durableId="776868986">
    <w:abstractNumId w:val="50"/>
  </w:num>
  <w:num w:numId="28" w16cid:durableId="87581809">
    <w:abstractNumId w:val="55"/>
  </w:num>
  <w:num w:numId="29" w16cid:durableId="1279071612">
    <w:abstractNumId w:val="58"/>
  </w:num>
  <w:num w:numId="30" w16cid:durableId="1381709270">
    <w:abstractNumId w:val="60"/>
  </w:num>
  <w:num w:numId="31" w16cid:durableId="519273704">
    <w:abstractNumId w:val="46"/>
  </w:num>
  <w:num w:numId="32" w16cid:durableId="950091903">
    <w:abstractNumId w:val="67"/>
  </w:num>
  <w:num w:numId="33" w16cid:durableId="1433624015">
    <w:abstractNumId w:val="66"/>
  </w:num>
  <w:num w:numId="34" w16cid:durableId="1365666915">
    <w:abstractNumId w:val="64"/>
  </w:num>
  <w:num w:numId="35" w16cid:durableId="1946115914">
    <w:abstractNumId w:val="40"/>
  </w:num>
  <w:num w:numId="36" w16cid:durableId="360938985">
    <w:abstractNumId w:val="41"/>
  </w:num>
  <w:num w:numId="37" w16cid:durableId="334842813">
    <w:abstractNumId w:val="31"/>
  </w:num>
  <w:num w:numId="38" w16cid:durableId="479961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68A2"/>
    <w:rsid w:val="000076B7"/>
    <w:rsid w:val="00007CB0"/>
    <w:rsid w:val="00010194"/>
    <w:rsid w:val="00010B9E"/>
    <w:rsid w:val="000111F3"/>
    <w:rsid w:val="00011C38"/>
    <w:rsid w:val="000123C1"/>
    <w:rsid w:val="000132B7"/>
    <w:rsid w:val="0001489D"/>
    <w:rsid w:val="00015C40"/>
    <w:rsid w:val="00020817"/>
    <w:rsid w:val="000212F9"/>
    <w:rsid w:val="0002220C"/>
    <w:rsid w:val="00022CDE"/>
    <w:rsid w:val="000255FB"/>
    <w:rsid w:val="00025BC5"/>
    <w:rsid w:val="00026EF5"/>
    <w:rsid w:val="000270F8"/>
    <w:rsid w:val="00027A69"/>
    <w:rsid w:val="00030599"/>
    <w:rsid w:val="00032BAA"/>
    <w:rsid w:val="00036CFA"/>
    <w:rsid w:val="00037270"/>
    <w:rsid w:val="00037B3A"/>
    <w:rsid w:val="00041753"/>
    <w:rsid w:val="0004257C"/>
    <w:rsid w:val="00044702"/>
    <w:rsid w:val="000457E4"/>
    <w:rsid w:val="00045A74"/>
    <w:rsid w:val="00045C56"/>
    <w:rsid w:val="00046975"/>
    <w:rsid w:val="000473AF"/>
    <w:rsid w:val="000532B9"/>
    <w:rsid w:val="00057360"/>
    <w:rsid w:val="00057379"/>
    <w:rsid w:val="0005747F"/>
    <w:rsid w:val="00067543"/>
    <w:rsid w:val="000748CF"/>
    <w:rsid w:val="0008226B"/>
    <w:rsid w:val="000831B2"/>
    <w:rsid w:val="00083930"/>
    <w:rsid w:val="00084CE3"/>
    <w:rsid w:val="000851BF"/>
    <w:rsid w:val="0008780E"/>
    <w:rsid w:val="00090C86"/>
    <w:rsid w:val="00092AA8"/>
    <w:rsid w:val="000942A2"/>
    <w:rsid w:val="000957EA"/>
    <w:rsid w:val="00095C35"/>
    <w:rsid w:val="00096A6D"/>
    <w:rsid w:val="000A26A2"/>
    <w:rsid w:val="000A702D"/>
    <w:rsid w:val="000B009B"/>
    <w:rsid w:val="000B0946"/>
    <w:rsid w:val="000B1078"/>
    <w:rsid w:val="000B2F89"/>
    <w:rsid w:val="000B579B"/>
    <w:rsid w:val="000B62BD"/>
    <w:rsid w:val="000C0494"/>
    <w:rsid w:val="000C1252"/>
    <w:rsid w:val="000C2B06"/>
    <w:rsid w:val="000D0C09"/>
    <w:rsid w:val="000D1F37"/>
    <w:rsid w:val="000D3B32"/>
    <w:rsid w:val="000D69C1"/>
    <w:rsid w:val="000E00E8"/>
    <w:rsid w:val="000E1999"/>
    <w:rsid w:val="000E2FA9"/>
    <w:rsid w:val="000E7B8C"/>
    <w:rsid w:val="000F3657"/>
    <w:rsid w:val="000F5BA7"/>
    <w:rsid w:val="000F7EA4"/>
    <w:rsid w:val="00103E2B"/>
    <w:rsid w:val="00110B1F"/>
    <w:rsid w:val="00112B8E"/>
    <w:rsid w:val="00112E12"/>
    <w:rsid w:val="00112FDD"/>
    <w:rsid w:val="00114E5A"/>
    <w:rsid w:val="001168E4"/>
    <w:rsid w:val="00117CD1"/>
    <w:rsid w:val="001227DA"/>
    <w:rsid w:val="001234BA"/>
    <w:rsid w:val="001239F2"/>
    <w:rsid w:val="001261C2"/>
    <w:rsid w:val="00126995"/>
    <w:rsid w:val="001300AD"/>
    <w:rsid w:val="0013108F"/>
    <w:rsid w:val="00132F1E"/>
    <w:rsid w:val="0013317A"/>
    <w:rsid w:val="001344B7"/>
    <w:rsid w:val="0013473C"/>
    <w:rsid w:val="0013685D"/>
    <w:rsid w:val="001370E0"/>
    <w:rsid w:val="00142807"/>
    <w:rsid w:val="00143035"/>
    <w:rsid w:val="00150509"/>
    <w:rsid w:val="00150CE0"/>
    <w:rsid w:val="0015140C"/>
    <w:rsid w:val="001543D5"/>
    <w:rsid w:val="00157E12"/>
    <w:rsid w:val="00164106"/>
    <w:rsid w:val="00164205"/>
    <w:rsid w:val="001657E8"/>
    <w:rsid w:val="001658F2"/>
    <w:rsid w:val="00165B2E"/>
    <w:rsid w:val="00171DF5"/>
    <w:rsid w:val="0017745C"/>
    <w:rsid w:val="001814BD"/>
    <w:rsid w:val="00181E25"/>
    <w:rsid w:val="00182064"/>
    <w:rsid w:val="00182462"/>
    <w:rsid w:val="0018395D"/>
    <w:rsid w:val="00183A31"/>
    <w:rsid w:val="00185BAB"/>
    <w:rsid w:val="001861A0"/>
    <w:rsid w:val="001868FE"/>
    <w:rsid w:val="00191DC2"/>
    <w:rsid w:val="0019216F"/>
    <w:rsid w:val="001A312B"/>
    <w:rsid w:val="001A534D"/>
    <w:rsid w:val="001A66BB"/>
    <w:rsid w:val="001B0BA7"/>
    <w:rsid w:val="001B2B83"/>
    <w:rsid w:val="001B2BB7"/>
    <w:rsid w:val="001C053A"/>
    <w:rsid w:val="001C3245"/>
    <w:rsid w:val="001C4C12"/>
    <w:rsid w:val="001D0E39"/>
    <w:rsid w:val="001D0F8B"/>
    <w:rsid w:val="001D1128"/>
    <w:rsid w:val="001D1DA9"/>
    <w:rsid w:val="001E0A86"/>
    <w:rsid w:val="001E213D"/>
    <w:rsid w:val="001E2D41"/>
    <w:rsid w:val="001E323A"/>
    <w:rsid w:val="001E34F0"/>
    <w:rsid w:val="001E4DDC"/>
    <w:rsid w:val="001E5D82"/>
    <w:rsid w:val="001E5DE8"/>
    <w:rsid w:val="001E7718"/>
    <w:rsid w:val="001F1905"/>
    <w:rsid w:val="001F1A9B"/>
    <w:rsid w:val="001F4E47"/>
    <w:rsid w:val="001F76A3"/>
    <w:rsid w:val="002001EE"/>
    <w:rsid w:val="00200EE0"/>
    <w:rsid w:val="00201EE5"/>
    <w:rsid w:val="0020678E"/>
    <w:rsid w:val="00210A77"/>
    <w:rsid w:val="0021290B"/>
    <w:rsid w:val="0021604F"/>
    <w:rsid w:val="00217203"/>
    <w:rsid w:val="00221CD0"/>
    <w:rsid w:val="00227C86"/>
    <w:rsid w:val="002326F4"/>
    <w:rsid w:val="0023378F"/>
    <w:rsid w:val="00234E4D"/>
    <w:rsid w:val="0023614A"/>
    <w:rsid w:val="0024478E"/>
    <w:rsid w:val="00244941"/>
    <w:rsid w:val="0024533D"/>
    <w:rsid w:val="002503C6"/>
    <w:rsid w:val="002524E3"/>
    <w:rsid w:val="002607CB"/>
    <w:rsid w:val="0026438D"/>
    <w:rsid w:val="00272039"/>
    <w:rsid w:val="00273C7B"/>
    <w:rsid w:val="00284BBA"/>
    <w:rsid w:val="00293261"/>
    <w:rsid w:val="0029409A"/>
    <w:rsid w:val="00295E1D"/>
    <w:rsid w:val="002A1439"/>
    <w:rsid w:val="002A2726"/>
    <w:rsid w:val="002A424B"/>
    <w:rsid w:val="002A4356"/>
    <w:rsid w:val="002A5E27"/>
    <w:rsid w:val="002B1F1D"/>
    <w:rsid w:val="002B5668"/>
    <w:rsid w:val="002B5C93"/>
    <w:rsid w:val="002B7174"/>
    <w:rsid w:val="002B7F12"/>
    <w:rsid w:val="002C029A"/>
    <w:rsid w:val="002C3CFA"/>
    <w:rsid w:val="002C479F"/>
    <w:rsid w:val="002C4E05"/>
    <w:rsid w:val="002C5FE8"/>
    <w:rsid w:val="002C6A3B"/>
    <w:rsid w:val="002C707C"/>
    <w:rsid w:val="002D294B"/>
    <w:rsid w:val="002D5BDD"/>
    <w:rsid w:val="002E18F9"/>
    <w:rsid w:val="002E5D0D"/>
    <w:rsid w:val="002F0EA9"/>
    <w:rsid w:val="002F1012"/>
    <w:rsid w:val="002F1AFA"/>
    <w:rsid w:val="002F1C91"/>
    <w:rsid w:val="002F2E0C"/>
    <w:rsid w:val="002F4F1D"/>
    <w:rsid w:val="002F5031"/>
    <w:rsid w:val="002F63EE"/>
    <w:rsid w:val="00300146"/>
    <w:rsid w:val="00300ADE"/>
    <w:rsid w:val="003054B3"/>
    <w:rsid w:val="003061DD"/>
    <w:rsid w:val="003068BD"/>
    <w:rsid w:val="003121C1"/>
    <w:rsid w:val="00312AD6"/>
    <w:rsid w:val="00313B9D"/>
    <w:rsid w:val="00314A76"/>
    <w:rsid w:val="0031702F"/>
    <w:rsid w:val="00326E0C"/>
    <w:rsid w:val="00332D89"/>
    <w:rsid w:val="00333998"/>
    <w:rsid w:val="00333C36"/>
    <w:rsid w:val="00335564"/>
    <w:rsid w:val="00336D0A"/>
    <w:rsid w:val="00340638"/>
    <w:rsid w:val="00341941"/>
    <w:rsid w:val="00341FAD"/>
    <w:rsid w:val="00347DE8"/>
    <w:rsid w:val="00351409"/>
    <w:rsid w:val="003536F5"/>
    <w:rsid w:val="00361B03"/>
    <w:rsid w:val="003621FC"/>
    <w:rsid w:val="00363CA0"/>
    <w:rsid w:val="00364CD6"/>
    <w:rsid w:val="00372BA0"/>
    <w:rsid w:val="0038003D"/>
    <w:rsid w:val="00380E83"/>
    <w:rsid w:val="0038233E"/>
    <w:rsid w:val="00382C6D"/>
    <w:rsid w:val="0038314A"/>
    <w:rsid w:val="00383D6E"/>
    <w:rsid w:val="00383FA3"/>
    <w:rsid w:val="003868CB"/>
    <w:rsid w:val="00386D33"/>
    <w:rsid w:val="00386EA2"/>
    <w:rsid w:val="0038758A"/>
    <w:rsid w:val="00390D5F"/>
    <w:rsid w:val="003946F0"/>
    <w:rsid w:val="003A0F41"/>
    <w:rsid w:val="003A0F96"/>
    <w:rsid w:val="003A1D09"/>
    <w:rsid w:val="003A398F"/>
    <w:rsid w:val="003A444A"/>
    <w:rsid w:val="003A51BF"/>
    <w:rsid w:val="003A6C73"/>
    <w:rsid w:val="003A723C"/>
    <w:rsid w:val="003B290B"/>
    <w:rsid w:val="003B3B04"/>
    <w:rsid w:val="003B72D9"/>
    <w:rsid w:val="003C33B7"/>
    <w:rsid w:val="003C4A01"/>
    <w:rsid w:val="003C55D0"/>
    <w:rsid w:val="003C5E5D"/>
    <w:rsid w:val="003D443C"/>
    <w:rsid w:val="003D7D25"/>
    <w:rsid w:val="003E22F5"/>
    <w:rsid w:val="003E25CE"/>
    <w:rsid w:val="003E2704"/>
    <w:rsid w:val="003E6E1D"/>
    <w:rsid w:val="003E6F26"/>
    <w:rsid w:val="003E7B37"/>
    <w:rsid w:val="003F034B"/>
    <w:rsid w:val="003F502A"/>
    <w:rsid w:val="003F616D"/>
    <w:rsid w:val="00401B51"/>
    <w:rsid w:val="00405088"/>
    <w:rsid w:val="00405B21"/>
    <w:rsid w:val="00412E09"/>
    <w:rsid w:val="004163A3"/>
    <w:rsid w:val="00420631"/>
    <w:rsid w:val="00423362"/>
    <w:rsid w:val="00424B54"/>
    <w:rsid w:val="00425626"/>
    <w:rsid w:val="00425D26"/>
    <w:rsid w:val="00426729"/>
    <w:rsid w:val="00433DDC"/>
    <w:rsid w:val="0044658B"/>
    <w:rsid w:val="004507A6"/>
    <w:rsid w:val="004517AD"/>
    <w:rsid w:val="00452AFC"/>
    <w:rsid w:val="00454FA7"/>
    <w:rsid w:val="004557D6"/>
    <w:rsid w:val="00457677"/>
    <w:rsid w:val="00463383"/>
    <w:rsid w:val="0046729B"/>
    <w:rsid w:val="0046741F"/>
    <w:rsid w:val="00470E5C"/>
    <w:rsid w:val="004713E7"/>
    <w:rsid w:val="004715EE"/>
    <w:rsid w:val="00471F33"/>
    <w:rsid w:val="0047452B"/>
    <w:rsid w:val="00475FB7"/>
    <w:rsid w:val="004777DB"/>
    <w:rsid w:val="0048012E"/>
    <w:rsid w:val="00481DCC"/>
    <w:rsid w:val="004823B1"/>
    <w:rsid w:val="00482E32"/>
    <w:rsid w:val="00487484"/>
    <w:rsid w:val="00494DF9"/>
    <w:rsid w:val="004961B1"/>
    <w:rsid w:val="00497B31"/>
    <w:rsid w:val="00497BD1"/>
    <w:rsid w:val="004A0F10"/>
    <w:rsid w:val="004A1580"/>
    <w:rsid w:val="004A2C08"/>
    <w:rsid w:val="004A410F"/>
    <w:rsid w:val="004A7643"/>
    <w:rsid w:val="004B2DFA"/>
    <w:rsid w:val="004B4A21"/>
    <w:rsid w:val="004B4B7D"/>
    <w:rsid w:val="004B5CED"/>
    <w:rsid w:val="004C22D0"/>
    <w:rsid w:val="004C3B25"/>
    <w:rsid w:val="004C4BCC"/>
    <w:rsid w:val="004C53B0"/>
    <w:rsid w:val="004C5745"/>
    <w:rsid w:val="004C5D15"/>
    <w:rsid w:val="004C6357"/>
    <w:rsid w:val="004D080C"/>
    <w:rsid w:val="004D214D"/>
    <w:rsid w:val="004D504D"/>
    <w:rsid w:val="004E014F"/>
    <w:rsid w:val="004E1F29"/>
    <w:rsid w:val="004E43EF"/>
    <w:rsid w:val="004E4695"/>
    <w:rsid w:val="004E6120"/>
    <w:rsid w:val="004E6B52"/>
    <w:rsid w:val="004F09A0"/>
    <w:rsid w:val="004F16DB"/>
    <w:rsid w:val="004F3CF6"/>
    <w:rsid w:val="00500DFF"/>
    <w:rsid w:val="00501B80"/>
    <w:rsid w:val="00505BE0"/>
    <w:rsid w:val="00505D67"/>
    <w:rsid w:val="00510936"/>
    <w:rsid w:val="00510C70"/>
    <w:rsid w:val="00515C1A"/>
    <w:rsid w:val="005178E3"/>
    <w:rsid w:val="00522E80"/>
    <w:rsid w:val="005231A9"/>
    <w:rsid w:val="00523F9F"/>
    <w:rsid w:val="005262FF"/>
    <w:rsid w:val="005306B4"/>
    <w:rsid w:val="00531048"/>
    <w:rsid w:val="0053478D"/>
    <w:rsid w:val="0053792B"/>
    <w:rsid w:val="0054004E"/>
    <w:rsid w:val="0054119D"/>
    <w:rsid w:val="00541827"/>
    <w:rsid w:val="00545038"/>
    <w:rsid w:val="0054792D"/>
    <w:rsid w:val="0055013C"/>
    <w:rsid w:val="00551872"/>
    <w:rsid w:val="00553A08"/>
    <w:rsid w:val="005543C1"/>
    <w:rsid w:val="00554713"/>
    <w:rsid w:val="0055578B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F9A"/>
    <w:rsid w:val="00575F2F"/>
    <w:rsid w:val="005772DA"/>
    <w:rsid w:val="00580CDA"/>
    <w:rsid w:val="00583045"/>
    <w:rsid w:val="00585469"/>
    <w:rsid w:val="005908D1"/>
    <w:rsid w:val="00591CA1"/>
    <w:rsid w:val="00594B12"/>
    <w:rsid w:val="0059636A"/>
    <w:rsid w:val="005A4F2F"/>
    <w:rsid w:val="005A7F9F"/>
    <w:rsid w:val="005B370B"/>
    <w:rsid w:val="005B3A90"/>
    <w:rsid w:val="005B6A33"/>
    <w:rsid w:val="005C7013"/>
    <w:rsid w:val="005C7301"/>
    <w:rsid w:val="005D24EA"/>
    <w:rsid w:val="005D76A0"/>
    <w:rsid w:val="005D7F2A"/>
    <w:rsid w:val="005E070B"/>
    <w:rsid w:val="005E43E6"/>
    <w:rsid w:val="005F161B"/>
    <w:rsid w:val="005F2E0B"/>
    <w:rsid w:val="005F3AE2"/>
    <w:rsid w:val="005F405F"/>
    <w:rsid w:val="005F5435"/>
    <w:rsid w:val="005F6EEB"/>
    <w:rsid w:val="00602980"/>
    <w:rsid w:val="0060378F"/>
    <w:rsid w:val="00603E22"/>
    <w:rsid w:val="00604934"/>
    <w:rsid w:val="006143E9"/>
    <w:rsid w:val="00615F53"/>
    <w:rsid w:val="0062105B"/>
    <w:rsid w:val="0062485E"/>
    <w:rsid w:val="0062639F"/>
    <w:rsid w:val="0062642D"/>
    <w:rsid w:val="0063032D"/>
    <w:rsid w:val="00634D5E"/>
    <w:rsid w:val="006366C8"/>
    <w:rsid w:val="00637EF8"/>
    <w:rsid w:val="0064564F"/>
    <w:rsid w:val="00645BFE"/>
    <w:rsid w:val="0065097F"/>
    <w:rsid w:val="00650FA2"/>
    <w:rsid w:val="00655ECF"/>
    <w:rsid w:val="006560CF"/>
    <w:rsid w:val="0065724D"/>
    <w:rsid w:val="00660285"/>
    <w:rsid w:val="00661104"/>
    <w:rsid w:val="00661E66"/>
    <w:rsid w:val="00663943"/>
    <w:rsid w:val="00664443"/>
    <w:rsid w:val="006664A1"/>
    <w:rsid w:val="00671EA4"/>
    <w:rsid w:val="00673DA2"/>
    <w:rsid w:val="00675472"/>
    <w:rsid w:val="0067579F"/>
    <w:rsid w:val="00677F68"/>
    <w:rsid w:val="006A03EC"/>
    <w:rsid w:val="006A236A"/>
    <w:rsid w:val="006A489A"/>
    <w:rsid w:val="006A6753"/>
    <w:rsid w:val="006B03A0"/>
    <w:rsid w:val="006B1652"/>
    <w:rsid w:val="006B25FB"/>
    <w:rsid w:val="006B336A"/>
    <w:rsid w:val="006B3F35"/>
    <w:rsid w:val="006B5D65"/>
    <w:rsid w:val="006B7750"/>
    <w:rsid w:val="006C45FA"/>
    <w:rsid w:val="006D0383"/>
    <w:rsid w:val="006D2F3F"/>
    <w:rsid w:val="006D5CD0"/>
    <w:rsid w:val="006D7CCD"/>
    <w:rsid w:val="006E379B"/>
    <w:rsid w:val="006E7E64"/>
    <w:rsid w:val="006F239C"/>
    <w:rsid w:val="006F4153"/>
    <w:rsid w:val="006F5684"/>
    <w:rsid w:val="00706563"/>
    <w:rsid w:val="00706C71"/>
    <w:rsid w:val="00707667"/>
    <w:rsid w:val="00710075"/>
    <w:rsid w:val="00710235"/>
    <w:rsid w:val="00710A84"/>
    <w:rsid w:val="00710D7D"/>
    <w:rsid w:val="00710EEF"/>
    <w:rsid w:val="007111BA"/>
    <w:rsid w:val="00712F81"/>
    <w:rsid w:val="00727ED1"/>
    <w:rsid w:val="00731667"/>
    <w:rsid w:val="007317E0"/>
    <w:rsid w:val="007344DB"/>
    <w:rsid w:val="0073493D"/>
    <w:rsid w:val="00735B49"/>
    <w:rsid w:val="00735F96"/>
    <w:rsid w:val="00736F05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7E06"/>
    <w:rsid w:val="007634B3"/>
    <w:rsid w:val="00763D89"/>
    <w:rsid w:val="0076407E"/>
    <w:rsid w:val="0076409F"/>
    <w:rsid w:val="00764CD0"/>
    <w:rsid w:val="00766B64"/>
    <w:rsid w:val="007674E7"/>
    <w:rsid w:val="00767C00"/>
    <w:rsid w:val="007770DA"/>
    <w:rsid w:val="00784C3D"/>
    <w:rsid w:val="0079013E"/>
    <w:rsid w:val="007923BE"/>
    <w:rsid w:val="0079602D"/>
    <w:rsid w:val="007A05B9"/>
    <w:rsid w:val="007A31CE"/>
    <w:rsid w:val="007A3824"/>
    <w:rsid w:val="007B2B37"/>
    <w:rsid w:val="007B64B0"/>
    <w:rsid w:val="007B7CD9"/>
    <w:rsid w:val="007C1793"/>
    <w:rsid w:val="007C20B0"/>
    <w:rsid w:val="007C5F81"/>
    <w:rsid w:val="007C6367"/>
    <w:rsid w:val="007D03C7"/>
    <w:rsid w:val="007D62A4"/>
    <w:rsid w:val="007D6600"/>
    <w:rsid w:val="007E10B6"/>
    <w:rsid w:val="007E256D"/>
    <w:rsid w:val="007E577A"/>
    <w:rsid w:val="007F154F"/>
    <w:rsid w:val="007F24BE"/>
    <w:rsid w:val="007F40D2"/>
    <w:rsid w:val="007F6AF9"/>
    <w:rsid w:val="007F72AE"/>
    <w:rsid w:val="008025FB"/>
    <w:rsid w:val="008056B0"/>
    <w:rsid w:val="00806A29"/>
    <w:rsid w:val="00806E0F"/>
    <w:rsid w:val="00812010"/>
    <w:rsid w:val="0081392B"/>
    <w:rsid w:val="00815578"/>
    <w:rsid w:val="008157C3"/>
    <w:rsid w:val="00817A30"/>
    <w:rsid w:val="00821709"/>
    <w:rsid w:val="00821A01"/>
    <w:rsid w:val="00822680"/>
    <w:rsid w:val="00823DDC"/>
    <w:rsid w:val="008240ED"/>
    <w:rsid w:val="00825CEC"/>
    <w:rsid w:val="008325BD"/>
    <w:rsid w:val="008443ED"/>
    <w:rsid w:val="00846EB0"/>
    <w:rsid w:val="008477B9"/>
    <w:rsid w:val="008478F0"/>
    <w:rsid w:val="00851CE6"/>
    <w:rsid w:val="0085312E"/>
    <w:rsid w:val="00856335"/>
    <w:rsid w:val="00860CEF"/>
    <w:rsid w:val="00871BFB"/>
    <w:rsid w:val="00874812"/>
    <w:rsid w:val="00874E9D"/>
    <w:rsid w:val="00876A52"/>
    <w:rsid w:val="00882152"/>
    <w:rsid w:val="0088504D"/>
    <w:rsid w:val="008850A2"/>
    <w:rsid w:val="008853CA"/>
    <w:rsid w:val="008859AB"/>
    <w:rsid w:val="00887DD9"/>
    <w:rsid w:val="00891AF2"/>
    <w:rsid w:val="00894DCC"/>
    <w:rsid w:val="00895859"/>
    <w:rsid w:val="00897805"/>
    <w:rsid w:val="008A1179"/>
    <w:rsid w:val="008A3BF8"/>
    <w:rsid w:val="008A5F6D"/>
    <w:rsid w:val="008B0FBD"/>
    <w:rsid w:val="008B44CE"/>
    <w:rsid w:val="008B621E"/>
    <w:rsid w:val="008C1953"/>
    <w:rsid w:val="008C2EC7"/>
    <w:rsid w:val="008C34E9"/>
    <w:rsid w:val="008C7C2F"/>
    <w:rsid w:val="008D07C4"/>
    <w:rsid w:val="008D1628"/>
    <w:rsid w:val="008D6E50"/>
    <w:rsid w:val="008D7926"/>
    <w:rsid w:val="008E2AE7"/>
    <w:rsid w:val="008E357E"/>
    <w:rsid w:val="008E3E6F"/>
    <w:rsid w:val="008E4C49"/>
    <w:rsid w:val="008E58FE"/>
    <w:rsid w:val="008E7E79"/>
    <w:rsid w:val="008F1CD2"/>
    <w:rsid w:val="008F2486"/>
    <w:rsid w:val="008F740F"/>
    <w:rsid w:val="008F7488"/>
    <w:rsid w:val="009009D8"/>
    <w:rsid w:val="00904616"/>
    <w:rsid w:val="00906E79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25134"/>
    <w:rsid w:val="00931D22"/>
    <w:rsid w:val="00935876"/>
    <w:rsid w:val="00936A7C"/>
    <w:rsid w:val="00940E79"/>
    <w:rsid w:val="00950440"/>
    <w:rsid w:val="00950EA0"/>
    <w:rsid w:val="00951737"/>
    <w:rsid w:val="00951FFB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0AED"/>
    <w:rsid w:val="00994043"/>
    <w:rsid w:val="00996B74"/>
    <w:rsid w:val="009A03E6"/>
    <w:rsid w:val="009A0F33"/>
    <w:rsid w:val="009A26DA"/>
    <w:rsid w:val="009A2ED4"/>
    <w:rsid w:val="009A3DB3"/>
    <w:rsid w:val="009A53D6"/>
    <w:rsid w:val="009A7C00"/>
    <w:rsid w:val="009B0DD2"/>
    <w:rsid w:val="009B0FF4"/>
    <w:rsid w:val="009B1A0A"/>
    <w:rsid w:val="009B50F7"/>
    <w:rsid w:val="009B6180"/>
    <w:rsid w:val="009B640D"/>
    <w:rsid w:val="009B740C"/>
    <w:rsid w:val="009C3C29"/>
    <w:rsid w:val="009C4D57"/>
    <w:rsid w:val="009C50FD"/>
    <w:rsid w:val="009C5A82"/>
    <w:rsid w:val="009C611C"/>
    <w:rsid w:val="009C6686"/>
    <w:rsid w:val="009C72DF"/>
    <w:rsid w:val="009D1725"/>
    <w:rsid w:val="009D3A59"/>
    <w:rsid w:val="009D3A5F"/>
    <w:rsid w:val="009D404A"/>
    <w:rsid w:val="009D4EA7"/>
    <w:rsid w:val="009D5164"/>
    <w:rsid w:val="009D5668"/>
    <w:rsid w:val="009E01CF"/>
    <w:rsid w:val="009E150D"/>
    <w:rsid w:val="009E23CD"/>
    <w:rsid w:val="009E6DB9"/>
    <w:rsid w:val="009E7ECC"/>
    <w:rsid w:val="009F2B64"/>
    <w:rsid w:val="009F46C5"/>
    <w:rsid w:val="00A01CCD"/>
    <w:rsid w:val="00A020E0"/>
    <w:rsid w:val="00A02519"/>
    <w:rsid w:val="00A02D04"/>
    <w:rsid w:val="00A030E6"/>
    <w:rsid w:val="00A04727"/>
    <w:rsid w:val="00A04ACB"/>
    <w:rsid w:val="00A052A7"/>
    <w:rsid w:val="00A060C7"/>
    <w:rsid w:val="00A11FA3"/>
    <w:rsid w:val="00A14031"/>
    <w:rsid w:val="00A14C26"/>
    <w:rsid w:val="00A2755F"/>
    <w:rsid w:val="00A305DE"/>
    <w:rsid w:val="00A3335D"/>
    <w:rsid w:val="00A34E06"/>
    <w:rsid w:val="00A4372A"/>
    <w:rsid w:val="00A4521E"/>
    <w:rsid w:val="00A4575A"/>
    <w:rsid w:val="00A53C87"/>
    <w:rsid w:val="00A54135"/>
    <w:rsid w:val="00A54A21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471A"/>
    <w:rsid w:val="00A76F4F"/>
    <w:rsid w:val="00A7748D"/>
    <w:rsid w:val="00A77802"/>
    <w:rsid w:val="00A8084A"/>
    <w:rsid w:val="00A81DA5"/>
    <w:rsid w:val="00A83610"/>
    <w:rsid w:val="00A854AB"/>
    <w:rsid w:val="00A85DDB"/>
    <w:rsid w:val="00A860A1"/>
    <w:rsid w:val="00A87322"/>
    <w:rsid w:val="00A9114C"/>
    <w:rsid w:val="00A9395B"/>
    <w:rsid w:val="00A939E8"/>
    <w:rsid w:val="00A976FD"/>
    <w:rsid w:val="00AA04A5"/>
    <w:rsid w:val="00AA294E"/>
    <w:rsid w:val="00AA43B5"/>
    <w:rsid w:val="00AA5B2C"/>
    <w:rsid w:val="00AA6005"/>
    <w:rsid w:val="00AB07E0"/>
    <w:rsid w:val="00AB3CE9"/>
    <w:rsid w:val="00AB5E84"/>
    <w:rsid w:val="00AC0F71"/>
    <w:rsid w:val="00AC3164"/>
    <w:rsid w:val="00AC3CDA"/>
    <w:rsid w:val="00AC4860"/>
    <w:rsid w:val="00AC5438"/>
    <w:rsid w:val="00AC6B33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67B"/>
    <w:rsid w:val="00AF7B67"/>
    <w:rsid w:val="00B04533"/>
    <w:rsid w:val="00B05EB9"/>
    <w:rsid w:val="00B07202"/>
    <w:rsid w:val="00B07CDC"/>
    <w:rsid w:val="00B10B6F"/>
    <w:rsid w:val="00B1365F"/>
    <w:rsid w:val="00B139CF"/>
    <w:rsid w:val="00B15401"/>
    <w:rsid w:val="00B15586"/>
    <w:rsid w:val="00B20673"/>
    <w:rsid w:val="00B20B17"/>
    <w:rsid w:val="00B2241B"/>
    <w:rsid w:val="00B22544"/>
    <w:rsid w:val="00B22709"/>
    <w:rsid w:val="00B25387"/>
    <w:rsid w:val="00B32289"/>
    <w:rsid w:val="00B32510"/>
    <w:rsid w:val="00B37C25"/>
    <w:rsid w:val="00B44D0C"/>
    <w:rsid w:val="00B46D12"/>
    <w:rsid w:val="00B475C7"/>
    <w:rsid w:val="00B50DEF"/>
    <w:rsid w:val="00B54945"/>
    <w:rsid w:val="00B56F5A"/>
    <w:rsid w:val="00B5762B"/>
    <w:rsid w:val="00B57AD9"/>
    <w:rsid w:val="00B60609"/>
    <w:rsid w:val="00B61D3F"/>
    <w:rsid w:val="00B62262"/>
    <w:rsid w:val="00B62D28"/>
    <w:rsid w:val="00B73539"/>
    <w:rsid w:val="00B736B3"/>
    <w:rsid w:val="00B73FA9"/>
    <w:rsid w:val="00B7453B"/>
    <w:rsid w:val="00B75463"/>
    <w:rsid w:val="00B76A0C"/>
    <w:rsid w:val="00B82B0B"/>
    <w:rsid w:val="00B832F8"/>
    <w:rsid w:val="00B837E1"/>
    <w:rsid w:val="00B84E2F"/>
    <w:rsid w:val="00B84F4C"/>
    <w:rsid w:val="00B850E0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466D"/>
    <w:rsid w:val="00BA2201"/>
    <w:rsid w:val="00BA5D27"/>
    <w:rsid w:val="00BB0315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6FF"/>
    <w:rsid w:val="00BD6B7E"/>
    <w:rsid w:val="00BE10E0"/>
    <w:rsid w:val="00BE134C"/>
    <w:rsid w:val="00BE13C3"/>
    <w:rsid w:val="00BE3A33"/>
    <w:rsid w:val="00BE679A"/>
    <w:rsid w:val="00BE72DB"/>
    <w:rsid w:val="00BE7F3D"/>
    <w:rsid w:val="00BF1BD3"/>
    <w:rsid w:val="00BF2CC4"/>
    <w:rsid w:val="00BF5751"/>
    <w:rsid w:val="00C0542A"/>
    <w:rsid w:val="00C056EB"/>
    <w:rsid w:val="00C05BF3"/>
    <w:rsid w:val="00C10744"/>
    <w:rsid w:val="00C10C61"/>
    <w:rsid w:val="00C16863"/>
    <w:rsid w:val="00C17A37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54E30"/>
    <w:rsid w:val="00C55316"/>
    <w:rsid w:val="00C6308D"/>
    <w:rsid w:val="00C64708"/>
    <w:rsid w:val="00C7145B"/>
    <w:rsid w:val="00C72605"/>
    <w:rsid w:val="00C748AD"/>
    <w:rsid w:val="00C7671F"/>
    <w:rsid w:val="00C76827"/>
    <w:rsid w:val="00C76E18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5041"/>
    <w:rsid w:val="00C95AD5"/>
    <w:rsid w:val="00C95B42"/>
    <w:rsid w:val="00C97A88"/>
    <w:rsid w:val="00CA4DCF"/>
    <w:rsid w:val="00CB1335"/>
    <w:rsid w:val="00CB363F"/>
    <w:rsid w:val="00CB7FF7"/>
    <w:rsid w:val="00CC11DB"/>
    <w:rsid w:val="00CC198E"/>
    <w:rsid w:val="00CC1D99"/>
    <w:rsid w:val="00CC27E2"/>
    <w:rsid w:val="00CC3222"/>
    <w:rsid w:val="00CD03CC"/>
    <w:rsid w:val="00CD37E8"/>
    <w:rsid w:val="00CD4B1C"/>
    <w:rsid w:val="00CE3285"/>
    <w:rsid w:val="00CE63FE"/>
    <w:rsid w:val="00CE67CE"/>
    <w:rsid w:val="00CF05AF"/>
    <w:rsid w:val="00CF13E8"/>
    <w:rsid w:val="00CF2985"/>
    <w:rsid w:val="00CF6038"/>
    <w:rsid w:val="00CF6F0E"/>
    <w:rsid w:val="00CF7BEB"/>
    <w:rsid w:val="00CF7FF9"/>
    <w:rsid w:val="00D02F18"/>
    <w:rsid w:val="00D03011"/>
    <w:rsid w:val="00D034AD"/>
    <w:rsid w:val="00D04AFF"/>
    <w:rsid w:val="00D04D43"/>
    <w:rsid w:val="00D10575"/>
    <w:rsid w:val="00D11579"/>
    <w:rsid w:val="00D1205E"/>
    <w:rsid w:val="00D12BFF"/>
    <w:rsid w:val="00D1742F"/>
    <w:rsid w:val="00D215A3"/>
    <w:rsid w:val="00D228D8"/>
    <w:rsid w:val="00D22C94"/>
    <w:rsid w:val="00D22D19"/>
    <w:rsid w:val="00D235F0"/>
    <w:rsid w:val="00D25248"/>
    <w:rsid w:val="00D27692"/>
    <w:rsid w:val="00D301C9"/>
    <w:rsid w:val="00D30929"/>
    <w:rsid w:val="00D315B2"/>
    <w:rsid w:val="00D31A12"/>
    <w:rsid w:val="00D37AA9"/>
    <w:rsid w:val="00D4153A"/>
    <w:rsid w:val="00D44C3C"/>
    <w:rsid w:val="00D4512D"/>
    <w:rsid w:val="00D467BD"/>
    <w:rsid w:val="00D47119"/>
    <w:rsid w:val="00D47468"/>
    <w:rsid w:val="00D4764E"/>
    <w:rsid w:val="00D51134"/>
    <w:rsid w:val="00D55DE4"/>
    <w:rsid w:val="00D5732A"/>
    <w:rsid w:val="00D604B5"/>
    <w:rsid w:val="00D61772"/>
    <w:rsid w:val="00D71FDA"/>
    <w:rsid w:val="00D74784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5D33"/>
    <w:rsid w:val="00DA0C86"/>
    <w:rsid w:val="00DA1EE7"/>
    <w:rsid w:val="00DA408E"/>
    <w:rsid w:val="00DA4D18"/>
    <w:rsid w:val="00DA52DC"/>
    <w:rsid w:val="00DA63B4"/>
    <w:rsid w:val="00DA645B"/>
    <w:rsid w:val="00DA76D2"/>
    <w:rsid w:val="00DB1CA9"/>
    <w:rsid w:val="00DC2876"/>
    <w:rsid w:val="00DC4DE7"/>
    <w:rsid w:val="00DC61D9"/>
    <w:rsid w:val="00DC7D2E"/>
    <w:rsid w:val="00DD07B2"/>
    <w:rsid w:val="00DD17FC"/>
    <w:rsid w:val="00DD325C"/>
    <w:rsid w:val="00DD52D6"/>
    <w:rsid w:val="00DE1243"/>
    <w:rsid w:val="00DE1442"/>
    <w:rsid w:val="00DE4D12"/>
    <w:rsid w:val="00DF1DCD"/>
    <w:rsid w:val="00DF49D3"/>
    <w:rsid w:val="00DF78F7"/>
    <w:rsid w:val="00E02F1C"/>
    <w:rsid w:val="00E037A7"/>
    <w:rsid w:val="00E0614C"/>
    <w:rsid w:val="00E07A9A"/>
    <w:rsid w:val="00E07EBA"/>
    <w:rsid w:val="00E111B7"/>
    <w:rsid w:val="00E1690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519F"/>
    <w:rsid w:val="00E46BF0"/>
    <w:rsid w:val="00E53911"/>
    <w:rsid w:val="00E53FB4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2454"/>
    <w:rsid w:val="00E73AF2"/>
    <w:rsid w:val="00E76B96"/>
    <w:rsid w:val="00E80DD1"/>
    <w:rsid w:val="00E86461"/>
    <w:rsid w:val="00E87CEB"/>
    <w:rsid w:val="00E95B67"/>
    <w:rsid w:val="00E97126"/>
    <w:rsid w:val="00E97F91"/>
    <w:rsid w:val="00EA16A1"/>
    <w:rsid w:val="00EA1A39"/>
    <w:rsid w:val="00EA2E4E"/>
    <w:rsid w:val="00EB3F0F"/>
    <w:rsid w:val="00EB7E29"/>
    <w:rsid w:val="00EC0A92"/>
    <w:rsid w:val="00EC3559"/>
    <w:rsid w:val="00ED1CB0"/>
    <w:rsid w:val="00ED217F"/>
    <w:rsid w:val="00ED3EEC"/>
    <w:rsid w:val="00ED4863"/>
    <w:rsid w:val="00ED4BF2"/>
    <w:rsid w:val="00EE0120"/>
    <w:rsid w:val="00EE3FF0"/>
    <w:rsid w:val="00EE40F8"/>
    <w:rsid w:val="00EE7BE4"/>
    <w:rsid w:val="00EF1088"/>
    <w:rsid w:val="00EF1D22"/>
    <w:rsid w:val="00F002E2"/>
    <w:rsid w:val="00F021E9"/>
    <w:rsid w:val="00F067EB"/>
    <w:rsid w:val="00F06D42"/>
    <w:rsid w:val="00F07346"/>
    <w:rsid w:val="00F0737A"/>
    <w:rsid w:val="00F1565B"/>
    <w:rsid w:val="00F20B40"/>
    <w:rsid w:val="00F21F2C"/>
    <w:rsid w:val="00F23D7E"/>
    <w:rsid w:val="00F248B6"/>
    <w:rsid w:val="00F25B13"/>
    <w:rsid w:val="00F26892"/>
    <w:rsid w:val="00F31DF2"/>
    <w:rsid w:val="00F33A82"/>
    <w:rsid w:val="00F3536A"/>
    <w:rsid w:val="00F35C5D"/>
    <w:rsid w:val="00F455A0"/>
    <w:rsid w:val="00F46D77"/>
    <w:rsid w:val="00F47B60"/>
    <w:rsid w:val="00F50004"/>
    <w:rsid w:val="00F562AD"/>
    <w:rsid w:val="00F565F1"/>
    <w:rsid w:val="00F63F9F"/>
    <w:rsid w:val="00F649B7"/>
    <w:rsid w:val="00F651BC"/>
    <w:rsid w:val="00F67F56"/>
    <w:rsid w:val="00F70D6B"/>
    <w:rsid w:val="00F717BB"/>
    <w:rsid w:val="00F72894"/>
    <w:rsid w:val="00F74698"/>
    <w:rsid w:val="00F74F41"/>
    <w:rsid w:val="00F816F3"/>
    <w:rsid w:val="00F83BEB"/>
    <w:rsid w:val="00F840C7"/>
    <w:rsid w:val="00F86FDE"/>
    <w:rsid w:val="00F94310"/>
    <w:rsid w:val="00F95DE9"/>
    <w:rsid w:val="00FA15B2"/>
    <w:rsid w:val="00FA30AA"/>
    <w:rsid w:val="00FB1135"/>
    <w:rsid w:val="00FB3C86"/>
    <w:rsid w:val="00FB4D51"/>
    <w:rsid w:val="00FB4E13"/>
    <w:rsid w:val="00FB5CB4"/>
    <w:rsid w:val="00FB7B55"/>
    <w:rsid w:val="00FC04B8"/>
    <w:rsid w:val="00FC5888"/>
    <w:rsid w:val="00FC672B"/>
    <w:rsid w:val="00FC6738"/>
    <w:rsid w:val="00FD1632"/>
    <w:rsid w:val="00FD169B"/>
    <w:rsid w:val="00FD2255"/>
    <w:rsid w:val="00FD3F3C"/>
    <w:rsid w:val="00FD4604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character" w:customStyle="1" w:styleId="biggertext">
    <w:name w:val="biggertext"/>
    <w:rsid w:val="00894DCC"/>
  </w:style>
  <w:style w:type="character" w:customStyle="1" w:styleId="h1">
    <w:name w:val="h1"/>
    <w:rsid w:val="006C45FA"/>
  </w:style>
  <w:style w:type="paragraph" w:styleId="Poprawka">
    <w:name w:val="Revision"/>
    <w:hidden/>
    <w:uiPriority w:val="99"/>
    <w:semiHidden/>
    <w:rsid w:val="00A01C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285F-923E-452F-9296-0864825A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2407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Mariusz Ładyko</cp:lastModifiedBy>
  <cp:revision>2</cp:revision>
  <cp:lastPrinted>2021-04-26T14:26:00Z</cp:lastPrinted>
  <dcterms:created xsi:type="dcterms:W3CDTF">2023-03-31T08:47:00Z</dcterms:created>
  <dcterms:modified xsi:type="dcterms:W3CDTF">2023-03-31T08:47:00Z</dcterms:modified>
</cp:coreProperties>
</file>