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4FB1892E" w:rsidR="00646FF3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</w:t>
      </w:r>
      <w:r w:rsidR="00E44D4B">
        <w:rPr>
          <w:rFonts w:ascii="Times New Roman" w:hAnsi="Times New Roman"/>
          <w:b/>
          <w:bCs/>
          <w:iCs/>
          <w:sz w:val="24"/>
          <w:szCs w:val="24"/>
        </w:rPr>
        <w:t>PN/2/2022</w:t>
      </w:r>
    </w:p>
    <w:p w14:paraId="2F5B0833" w14:textId="525669AA" w:rsidR="00830961" w:rsidRDefault="00830961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4A6E745C" w14:textId="6E4DE44F" w:rsidR="00830961" w:rsidRPr="00442A35" w:rsidRDefault="00830961" w:rsidP="00C92784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4C8F8519" w14:textId="3868A420" w:rsidR="002C32A6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216D40CF" w14:textId="77777777" w:rsidR="00830961" w:rsidRPr="00EE34ED" w:rsidRDefault="00830961" w:rsidP="00EE34ED">
      <w:pPr>
        <w:jc w:val="center"/>
        <w:rPr>
          <w:sz w:val="28"/>
          <w:szCs w:val="28"/>
          <w:lang w:eastAsia="ar-SA"/>
        </w:rPr>
      </w:pPr>
    </w:p>
    <w:p w14:paraId="51777A85" w14:textId="3A87D61F" w:rsidR="003710C2" w:rsidRDefault="00D64096" w:rsidP="003710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E44D4B">
        <w:rPr>
          <w:rFonts w:ascii="Times New Roman" w:hAnsi="Times New Roman"/>
          <w:b/>
          <w:bCs/>
          <w:sz w:val="24"/>
          <w:szCs w:val="24"/>
        </w:rPr>
        <w:t>SUKCESYWNA DOSTAWA SPRZĘTU JEDNORAZOWGO UŻYTKU</w:t>
      </w:r>
      <w:r w:rsidR="00E44D4B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DO POWIATOWEGO ZESPOŁU SZPITALI”</w:t>
      </w: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8CF2EF" w14:textId="3ADBE879" w:rsidR="00646FF3" w:rsidRPr="00B3514E" w:rsidRDefault="00646FF3" w:rsidP="00B3514E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D64096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Numer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Adres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Osoba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uprawniona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do kontaktów_____________________________________________________________</w:t>
      </w:r>
    </w:p>
    <w:p w14:paraId="2F7872E1" w14:textId="77777777" w:rsidR="00B3514E" w:rsidRPr="00D04C62" w:rsidRDefault="00B3514E" w:rsidP="00646FF3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5962D4" w:rsidRPr="00B3514E" w14:paraId="4519CFB3" w14:textId="77777777" w:rsidTr="00164C0A">
        <w:tc>
          <w:tcPr>
            <w:tcW w:w="1668" w:type="dxa"/>
          </w:tcPr>
          <w:p w14:paraId="4C5C415D" w14:textId="2D85C07C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0A4462E2" w14:textId="78582AEC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7C922042" w14:textId="42BFD9C6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0CEC91F8" w14:textId="341B5408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6AA892A9" w14:textId="63CA9168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 w:rsidR="00164C0A">
              <w:rPr>
                <w:rFonts w:ascii="Times New Roman" w:hAnsi="Times New Roman"/>
                <w:b/>
              </w:rPr>
              <w:t>dostawy</w:t>
            </w:r>
          </w:p>
        </w:tc>
        <w:tc>
          <w:tcPr>
            <w:tcW w:w="1418" w:type="dxa"/>
          </w:tcPr>
          <w:p w14:paraId="600F46BE" w14:textId="44408B64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5962D4" w:rsidRPr="00B3514E" w14:paraId="45A92341" w14:textId="77777777" w:rsidTr="00164C0A">
        <w:tc>
          <w:tcPr>
            <w:tcW w:w="1668" w:type="dxa"/>
          </w:tcPr>
          <w:p w14:paraId="1AC909BF" w14:textId="77A84193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559" w:type="dxa"/>
          </w:tcPr>
          <w:p w14:paraId="2D87B01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97A412F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2238D1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8E80C69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930F162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3148904A" w14:textId="77777777" w:rsidTr="00164C0A">
        <w:tc>
          <w:tcPr>
            <w:tcW w:w="8897" w:type="dxa"/>
            <w:gridSpan w:val="6"/>
          </w:tcPr>
          <w:p w14:paraId="0EE3044C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700B5BB" w14:textId="0BA68904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14F22F86" w14:textId="77777777" w:rsidTr="00164C0A">
        <w:tc>
          <w:tcPr>
            <w:tcW w:w="1668" w:type="dxa"/>
          </w:tcPr>
          <w:p w14:paraId="33C3F664" w14:textId="68DB4BCF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559" w:type="dxa"/>
          </w:tcPr>
          <w:p w14:paraId="7FD022DB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ED6252A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85CB4F8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797598D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453265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59CA07AF" w14:textId="77777777" w:rsidTr="00164C0A">
        <w:tc>
          <w:tcPr>
            <w:tcW w:w="8897" w:type="dxa"/>
            <w:gridSpan w:val="6"/>
          </w:tcPr>
          <w:p w14:paraId="533AD3FC" w14:textId="4B1F0FCA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56DA11A" w14:textId="080C197F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6BE0022" w14:textId="77777777" w:rsidTr="00164C0A">
        <w:tc>
          <w:tcPr>
            <w:tcW w:w="1668" w:type="dxa"/>
          </w:tcPr>
          <w:p w14:paraId="268067F2" w14:textId="6E3EA5DE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 xml:space="preserve">Zadanie </w:t>
            </w:r>
            <w:r w:rsidR="00350967" w:rsidRPr="00B3514E">
              <w:rPr>
                <w:rFonts w:ascii="Times New Roman" w:hAnsi="Times New Roman"/>
                <w:b/>
              </w:rPr>
              <w:t xml:space="preserve"> nr </w:t>
            </w:r>
            <w:r w:rsidRPr="00B351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14:paraId="272082B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542504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C0DE84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C944EF2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0A57674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17DC9CEC" w14:textId="77777777" w:rsidTr="00164C0A">
        <w:tc>
          <w:tcPr>
            <w:tcW w:w="8897" w:type="dxa"/>
            <w:gridSpan w:val="6"/>
          </w:tcPr>
          <w:p w14:paraId="6EFE577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9EF9966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6E8A5001" w14:textId="77777777" w:rsidTr="00164C0A">
        <w:tc>
          <w:tcPr>
            <w:tcW w:w="1668" w:type="dxa"/>
          </w:tcPr>
          <w:p w14:paraId="1FBB180A" w14:textId="1DF7B05A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</w:t>
            </w:r>
            <w:r w:rsidR="00350967" w:rsidRPr="00B3514E">
              <w:rPr>
                <w:rFonts w:ascii="Times New Roman" w:hAnsi="Times New Roman"/>
                <w:b/>
              </w:rPr>
              <w:t xml:space="preserve">nr </w:t>
            </w:r>
            <w:r w:rsidRPr="00B351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14:paraId="6795F21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E74B6D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E9649B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695D627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D45819D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8065675" w14:textId="77777777" w:rsidTr="00164C0A">
        <w:tc>
          <w:tcPr>
            <w:tcW w:w="8897" w:type="dxa"/>
            <w:gridSpan w:val="6"/>
          </w:tcPr>
          <w:p w14:paraId="3761444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CABDB3C" w14:textId="5BF093C1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65FF742" w14:textId="77777777" w:rsidTr="00164C0A">
        <w:tc>
          <w:tcPr>
            <w:tcW w:w="1668" w:type="dxa"/>
          </w:tcPr>
          <w:p w14:paraId="13D52179" w14:textId="785C6D19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559" w:type="dxa"/>
          </w:tcPr>
          <w:p w14:paraId="7271E90F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706D6F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C70A40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850AD02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A09D5E8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6AF9F584" w14:textId="77777777" w:rsidTr="00164C0A">
        <w:tc>
          <w:tcPr>
            <w:tcW w:w="8897" w:type="dxa"/>
            <w:gridSpan w:val="6"/>
          </w:tcPr>
          <w:p w14:paraId="41534D46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FE90F3A" w14:textId="5D4F2BE1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7152531D" w14:textId="77777777" w:rsidTr="00164C0A">
        <w:tc>
          <w:tcPr>
            <w:tcW w:w="1668" w:type="dxa"/>
          </w:tcPr>
          <w:p w14:paraId="239A9A36" w14:textId="7E7C9EA3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</w:t>
            </w:r>
            <w:r w:rsidR="00D64096" w:rsidRPr="00B3514E">
              <w:rPr>
                <w:rFonts w:ascii="Times New Roman" w:hAnsi="Times New Roman"/>
                <w:b/>
              </w:rPr>
              <w:t xml:space="preserve">nr </w:t>
            </w:r>
            <w:r w:rsidRPr="00B351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14:paraId="7D1AE22E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0B63F36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47C7CAC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6C7A15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38430D6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2A912EF" w14:textId="77777777" w:rsidTr="00164C0A">
        <w:tc>
          <w:tcPr>
            <w:tcW w:w="8897" w:type="dxa"/>
            <w:gridSpan w:val="6"/>
          </w:tcPr>
          <w:p w14:paraId="4A5DC255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4935176" w14:textId="7BD23590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5EF9BE93" w14:textId="77777777" w:rsidTr="00164C0A">
        <w:tc>
          <w:tcPr>
            <w:tcW w:w="1668" w:type="dxa"/>
          </w:tcPr>
          <w:p w14:paraId="04346A5A" w14:textId="4D1A4EE0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D64096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7</w:t>
            </w:r>
          </w:p>
        </w:tc>
        <w:tc>
          <w:tcPr>
            <w:tcW w:w="1559" w:type="dxa"/>
          </w:tcPr>
          <w:p w14:paraId="69E0B637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CBB4CAC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8794384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F20017D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9E5C66A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2B55BD1" w14:textId="77777777" w:rsidTr="00164C0A">
        <w:tc>
          <w:tcPr>
            <w:tcW w:w="8897" w:type="dxa"/>
            <w:gridSpan w:val="6"/>
          </w:tcPr>
          <w:p w14:paraId="0B540EBD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804FEF2" w14:textId="4AE3417C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38CFDBBE" w14:textId="77777777" w:rsidTr="00164C0A">
        <w:tc>
          <w:tcPr>
            <w:tcW w:w="1668" w:type="dxa"/>
          </w:tcPr>
          <w:p w14:paraId="69BC8400" w14:textId="32C303A6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D64096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8</w:t>
            </w:r>
          </w:p>
        </w:tc>
        <w:tc>
          <w:tcPr>
            <w:tcW w:w="1559" w:type="dxa"/>
            <w:vAlign w:val="bottom"/>
          </w:tcPr>
          <w:p w14:paraId="0020D7E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07068372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FED627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0E6497A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D9DC65E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50967" w:rsidRPr="00B3514E" w14:paraId="0124EA9B" w14:textId="77777777" w:rsidTr="00164C0A">
        <w:tc>
          <w:tcPr>
            <w:tcW w:w="8897" w:type="dxa"/>
            <w:gridSpan w:val="6"/>
          </w:tcPr>
          <w:p w14:paraId="3309D9DF" w14:textId="77777777" w:rsidR="00350967" w:rsidRPr="00B3514E" w:rsidRDefault="00350967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0283277" w14:textId="2D01A453" w:rsidR="00350967" w:rsidRPr="00B3514E" w:rsidRDefault="00350967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1D29C101" w14:textId="77777777" w:rsidTr="00164C0A">
        <w:tc>
          <w:tcPr>
            <w:tcW w:w="1668" w:type="dxa"/>
          </w:tcPr>
          <w:p w14:paraId="0AD0106D" w14:textId="670D84EA" w:rsidR="005962D4" w:rsidRPr="00B3514E" w:rsidRDefault="00350967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D64096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9</w:t>
            </w:r>
          </w:p>
        </w:tc>
        <w:tc>
          <w:tcPr>
            <w:tcW w:w="1559" w:type="dxa"/>
          </w:tcPr>
          <w:p w14:paraId="6B12E3E5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EBDC8C5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1CBFBB7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98486A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C2D9E97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161366AF" w14:textId="77777777" w:rsidTr="00834D55">
        <w:tc>
          <w:tcPr>
            <w:tcW w:w="8897" w:type="dxa"/>
            <w:gridSpan w:val="6"/>
          </w:tcPr>
          <w:p w14:paraId="0054B0B5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0EB8327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64C0A" w:rsidRPr="00B3514E" w14:paraId="28C5B332" w14:textId="77777777" w:rsidTr="00164C0A">
        <w:tc>
          <w:tcPr>
            <w:tcW w:w="1668" w:type="dxa"/>
          </w:tcPr>
          <w:p w14:paraId="4C0F04B2" w14:textId="72FA2CE5" w:rsidR="00164C0A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10</w:t>
            </w:r>
          </w:p>
        </w:tc>
        <w:tc>
          <w:tcPr>
            <w:tcW w:w="1559" w:type="dxa"/>
          </w:tcPr>
          <w:p w14:paraId="77340152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1238CC5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BDC1D48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65C4A70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DA0B17C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0E4712BE" w14:textId="77777777" w:rsidTr="00E84310">
        <w:tc>
          <w:tcPr>
            <w:tcW w:w="8897" w:type="dxa"/>
            <w:gridSpan w:val="6"/>
          </w:tcPr>
          <w:p w14:paraId="4C0BCC72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B740DED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3C39F912" w14:textId="77777777" w:rsidTr="00164C0A">
        <w:tc>
          <w:tcPr>
            <w:tcW w:w="1668" w:type="dxa"/>
          </w:tcPr>
          <w:p w14:paraId="1C762944" w14:textId="4D334C81" w:rsidR="000357DF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11</w:t>
            </w:r>
          </w:p>
        </w:tc>
        <w:tc>
          <w:tcPr>
            <w:tcW w:w="1559" w:type="dxa"/>
          </w:tcPr>
          <w:p w14:paraId="7C19E5F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089789BA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88B4E28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342271A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BE2F0BB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111E52EC" w14:textId="77777777" w:rsidTr="004D7368">
        <w:tc>
          <w:tcPr>
            <w:tcW w:w="8897" w:type="dxa"/>
            <w:gridSpan w:val="6"/>
          </w:tcPr>
          <w:p w14:paraId="7BAF1032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46711AF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66C9822D" w14:textId="77777777" w:rsidTr="00164C0A">
        <w:tc>
          <w:tcPr>
            <w:tcW w:w="1668" w:type="dxa"/>
          </w:tcPr>
          <w:p w14:paraId="779A6A8D" w14:textId="52569532" w:rsidR="000357DF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12</w:t>
            </w:r>
          </w:p>
        </w:tc>
        <w:tc>
          <w:tcPr>
            <w:tcW w:w="1559" w:type="dxa"/>
          </w:tcPr>
          <w:p w14:paraId="79F688F9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01F1AC1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F6312DF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6D7B0D0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BA6BDBB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282C8B1F" w14:textId="77777777" w:rsidTr="00C80C6A">
        <w:tc>
          <w:tcPr>
            <w:tcW w:w="8897" w:type="dxa"/>
            <w:gridSpan w:val="6"/>
          </w:tcPr>
          <w:p w14:paraId="060D5424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67601B6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0E322F61" w14:textId="77777777" w:rsidTr="00164C0A">
        <w:tc>
          <w:tcPr>
            <w:tcW w:w="1668" w:type="dxa"/>
          </w:tcPr>
          <w:p w14:paraId="4F44B37E" w14:textId="2E78E356" w:rsidR="000357DF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13</w:t>
            </w:r>
          </w:p>
        </w:tc>
        <w:tc>
          <w:tcPr>
            <w:tcW w:w="1559" w:type="dxa"/>
          </w:tcPr>
          <w:p w14:paraId="19A6BF6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D09384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5C079D8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40F37F2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6E22F01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50A5463D" w14:textId="77777777" w:rsidTr="002966A6">
        <w:tc>
          <w:tcPr>
            <w:tcW w:w="8897" w:type="dxa"/>
            <w:gridSpan w:val="6"/>
          </w:tcPr>
          <w:p w14:paraId="486193DD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25060FB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0C35ECD6" w14:textId="77777777" w:rsidTr="00164C0A">
        <w:tc>
          <w:tcPr>
            <w:tcW w:w="1668" w:type="dxa"/>
          </w:tcPr>
          <w:p w14:paraId="73A03417" w14:textId="1FCAE937" w:rsidR="000357DF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14</w:t>
            </w:r>
          </w:p>
        </w:tc>
        <w:tc>
          <w:tcPr>
            <w:tcW w:w="1559" w:type="dxa"/>
          </w:tcPr>
          <w:p w14:paraId="63FB59B4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CAD3844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C54556E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A5E36CD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B692824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7164E314" w14:textId="77777777" w:rsidTr="000A282F">
        <w:tc>
          <w:tcPr>
            <w:tcW w:w="8897" w:type="dxa"/>
            <w:gridSpan w:val="6"/>
          </w:tcPr>
          <w:p w14:paraId="62725442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1547DA5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67D0E369" w14:textId="77777777" w:rsidTr="00164C0A">
        <w:tc>
          <w:tcPr>
            <w:tcW w:w="1668" w:type="dxa"/>
          </w:tcPr>
          <w:p w14:paraId="34AC94A0" w14:textId="6C918444" w:rsidR="000357DF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Zadanie 15</w:t>
            </w:r>
          </w:p>
        </w:tc>
        <w:tc>
          <w:tcPr>
            <w:tcW w:w="1559" w:type="dxa"/>
          </w:tcPr>
          <w:p w14:paraId="5BCE882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D4A2BB1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17AF1E1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49E10A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EF13D7E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68D5B419" w14:textId="77777777" w:rsidTr="00F35ACF">
        <w:tc>
          <w:tcPr>
            <w:tcW w:w="8897" w:type="dxa"/>
            <w:gridSpan w:val="6"/>
          </w:tcPr>
          <w:p w14:paraId="5717530C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C35D914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34012D97" w14:textId="77777777" w:rsidTr="00164C0A">
        <w:tc>
          <w:tcPr>
            <w:tcW w:w="1668" w:type="dxa"/>
          </w:tcPr>
          <w:p w14:paraId="18741DC7" w14:textId="23ED0544" w:rsidR="000357DF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16</w:t>
            </w:r>
          </w:p>
        </w:tc>
        <w:tc>
          <w:tcPr>
            <w:tcW w:w="1559" w:type="dxa"/>
          </w:tcPr>
          <w:p w14:paraId="39A70900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8111732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2B3BCF8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4654DD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D67D91F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02B15706" w14:textId="77777777" w:rsidTr="00B95918">
        <w:tc>
          <w:tcPr>
            <w:tcW w:w="8897" w:type="dxa"/>
            <w:gridSpan w:val="6"/>
          </w:tcPr>
          <w:p w14:paraId="34D9E2DB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75428E3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215F55E5" w14:textId="77777777" w:rsidTr="00164C0A">
        <w:tc>
          <w:tcPr>
            <w:tcW w:w="1668" w:type="dxa"/>
          </w:tcPr>
          <w:p w14:paraId="438B5BAA" w14:textId="505DFBAE" w:rsidR="000357DF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17</w:t>
            </w:r>
          </w:p>
        </w:tc>
        <w:tc>
          <w:tcPr>
            <w:tcW w:w="1559" w:type="dxa"/>
          </w:tcPr>
          <w:p w14:paraId="5448628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7F87961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255821D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56D6062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017853E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0F330917" w14:textId="77777777" w:rsidTr="006F1126">
        <w:tc>
          <w:tcPr>
            <w:tcW w:w="8897" w:type="dxa"/>
            <w:gridSpan w:val="6"/>
          </w:tcPr>
          <w:p w14:paraId="25E0A9D3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0595C34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03E9DBCE" w14:textId="77777777" w:rsidTr="00164C0A">
        <w:tc>
          <w:tcPr>
            <w:tcW w:w="1668" w:type="dxa"/>
          </w:tcPr>
          <w:p w14:paraId="6E57CF0A" w14:textId="7603C44D" w:rsidR="000357DF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18</w:t>
            </w:r>
          </w:p>
        </w:tc>
        <w:tc>
          <w:tcPr>
            <w:tcW w:w="1559" w:type="dxa"/>
          </w:tcPr>
          <w:p w14:paraId="39AEB1C9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DE74F4C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DDA0A4D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0C9F0D6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E28F271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51891" w:rsidRPr="00B3514E" w14:paraId="701D403C" w14:textId="77777777" w:rsidTr="00B36350">
        <w:tc>
          <w:tcPr>
            <w:tcW w:w="8897" w:type="dxa"/>
            <w:gridSpan w:val="6"/>
          </w:tcPr>
          <w:p w14:paraId="36DFDB52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24190D3A" w14:textId="77777777" w:rsidR="00051891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189F6333" w14:textId="77777777" w:rsidTr="00164C0A">
        <w:tc>
          <w:tcPr>
            <w:tcW w:w="1668" w:type="dxa"/>
          </w:tcPr>
          <w:p w14:paraId="124149A1" w14:textId="78DCF0A8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19</w:t>
            </w:r>
          </w:p>
        </w:tc>
        <w:tc>
          <w:tcPr>
            <w:tcW w:w="1559" w:type="dxa"/>
          </w:tcPr>
          <w:p w14:paraId="6DB24FF8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CB2DCEB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4D21F14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BFF17E9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44510B8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4E592850" w14:textId="77777777" w:rsidTr="00362028">
        <w:tc>
          <w:tcPr>
            <w:tcW w:w="8897" w:type="dxa"/>
            <w:gridSpan w:val="6"/>
          </w:tcPr>
          <w:p w14:paraId="44EDA032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A93420A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4E6BB440" w14:textId="77777777" w:rsidTr="00164C0A">
        <w:tc>
          <w:tcPr>
            <w:tcW w:w="1668" w:type="dxa"/>
          </w:tcPr>
          <w:p w14:paraId="569A48F1" w14:textId="072506E2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20</w:t>
            </w:r>
          </w:p>
        </w:tc>
        <w:tc>
          <w:tcPr>
            <w:tcW w:w="1559" w:type="dxa"/>
          </w:tcPr>
          <w:p w14:paraId="77ED2AED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094BD1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526B98D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9A937C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BCDBA29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1C61A186" w14:textId="77777777" w:rsidTr="00CD3BAF">
        <w:tc>
          <w:tcPr>
            <w:tcW w:w="8897" w:type="dxa"/>
            <w:gridSpan w:val="6"/>
          </w:tcPr>
          <w:p w14:paraId="6B277BF9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3F796D2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3BDF0653" w14:textId="77777777" w:rsidTr="00164C0A">
        <w:tc>
          <w:tcPr>
            <w:tcW w:w="1668" w:type="dxa"/>
          </w:tcPr>
          <w:p w14:paraId="3E8479C6" w14:textId="76A66767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21</w:t>
            </w:r>
          </w:p>
        </w:tc>
        <w:tc>
          <w:tcPr>
            <w:tcW w:w="1559" w:type="dxa"/>
          </w:tcPr>
          <w:p w14:paraId="7B407C7D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3F4C64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066E61D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6969E0E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B3A6FC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0195CD15" w14:textId="77777777" w:rsidTr="000B6C43">
        <w:tc>
          <w:tcPr>
            <w:tcW w:w="8897" w:type="dxa"/>
            <w:gridSpan w:val="6"/>
          </w:tcPr>
          <w:p w14:paraId="64CBE92E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26F4424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76CD7D7C" w14:textId="77777777" w:rsidTr="00164C0A">
        <w:tc>
          <w:tcPr>
            <w:tcW w:w="1668" w:type="dxa"/>
          </w:tcPr>
          <w:p w14:paraId="6158D576" w14:textId="2388E34A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22</w:t>
            </w:r>
          </w:p>
        </w:tc>
        <w:tc>
          <w:tcPr>
            <w:tcW w:w="1559" w:type="dxa"/>
          </w:tcPr>
          <w:p w14:paraId="28020CED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1B699A4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531159A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716738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35A35C4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023A3083" w14:textId="77777777" w:rsidTr="00ED1D0E">
        <w:tc>
          <w:tcPr>
            <w:tcW w:w="8897" w:type="dxa"/>
            <w:gridSpan w:val="6"/>
          </w:tcPr>
          <w:p w14:paraId="7DBD6EF0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70126CB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769C4439" w14:textId="77777777" w:rsidTr="00164C0A">
        <w:tc>
          <w:tcPr>
            <w:tcW w:w="1668" w:type="dxa"/>
          </w:tcPr>
          <w:p w14:paraId="7EC9098C" w14:textId="5B98A6EF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23</w:t>
            </w:r>
          </w:p>
        </w:tc>
        <w:tc>
          <w:tcPr>
            <w:tcW w:w="1559" w:type="dxa"/>
          </w:tcPr>
          <w:p w14:paraId="01802C2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D29D9F6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99B8264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DE61B5F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FB4D000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3843D2F0" w14:textId="77777777" w:rsidTr="00D469F2">
        <w:tc>
          <w:tcPr>
            <w:tcW w:w="8897" w:type="dxa"/>
            <w:gridSpan w:val="6"/>
          </w:tcPr>
          <w:p w14:paraId="6755D63C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4FC9098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26C1DF04" w14:textId="77777777" w:rsidTr="00164C0A">
        <w:tc>
          <w:tcPr>
            <w:tcW w:w="1668" w:type="dxa"/>
          </w:tcPr>
          <w:p w14:paraId="1E5E4451" w14:textId="3089163A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24</w:t>
            </w:r>
          </w:p>
        </w:tc>
        <w:tc>
          <w:tcPr>
            <w:tcW w:w="1559" w:type="dxa"/>
          </w:tcPr>
          <w:p w14:paraId="216F95FE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0D9FE7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6035F10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A62C81F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AA428E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517A31C0" w14:textId="77777777" w:rsidTr="00B25F28">
        <w:tc>
          <w:tcPr>
            <w:tcW w:w="8897" w:type="dxa"/>
            <w:gridSpan w:val="6"/>
          </w:tcPr>
          <w:p w14:paraId="6308AF1C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0499230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680B49BE" w14:textId="77777777" w:rsidTr="00164C0A">
        <w:tc>
          <w:tcPr>
            <w:tcW w:w="1668" w:type="dxa"/>
          </w:tcPr>
          <w:p w14:paraId="0BDF45A7" w14:textId="5008E3E3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25</w:t>
            </w:r>
          </w:p>
        </w:tc>
        <w:tc>
          <w:tcPr>
            <w:tcW w:w="1559" w:type="dxa"/>
          </w:tcPr>
          <w:p w14:paraId="0F7FC52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3BB2676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DBF46AC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E070B1B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F41BD6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47EE9863" w14:textId="77777777" w:rsidTr="00AF6AAE">
        <w:tc>
          <w:tcPr>
            <w:tcW w:w="8897" w:type="dxa"/>
            <w:gridSpan w:val="6"/>
          </w:tcPr>
          <w:p w14:paraId="5F32B3EA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661FB33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001F0F2A" w14:textId="77777777" w:rsidTr="00164C0A">
        <w:tc>
          <w:tcPr>
            <w:tcW w:w="1668" w:type="dxa"/>
          </w:tcPr>
          <w:p w14:paraId="71C3D9F2" w14:textId="1A4DA2A0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26</w:t>
            </w:r>
          </w:p>
        </w:tc>
        <w:tc>
          <w:tcPr>
            <w:tcW w:w="1559" w:type="dxa"/>
          </w:tcPr>
          <w:p w14:paraId="018D12D4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C17F08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D728C7C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E844D8D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49FC396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2F1D0F8B" w14:textId="77777777" w:rsidTr="00B64C45">
        <w:tc>
          <w:tcPr>
            <w:tcW w:w="8897" w:type="dxa"/>
            <w:gridSpan w:val="6"/>
          </w:tcPr>
          <w:p w14:paraId="372D03AE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327F635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1F2976F1" w14:textId="77777777" w:rsidTr="00164C0A">
        <w:tc>
          <w:tcPr>
            <w:tcW w:w="1668" w:type="dxa"/>
          </w:tcPr>
          <w:p w14:paraId="64383250" w14:textId="3E09EB2F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Zadanie 27</w:t>
            </w:r>
          </w:p>
        </w:tc>
        <w:tc>
          <w:tcPr>
            <w:tcW w:w="1559" w:type="dxa"/>
          </w:tcPr>
          <w:p w14:paraId="5AEF1342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0C2AFE8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7E3247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FFA79CB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71F19B2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6567085F" w14:textId="77777777" w:rsidTr="004F1240">
        <w:tc>
          <w:tcPr>
            <w:tcW w:w="8897" w:type="dxa"/>
            <w:gridSpan w:val="6"/>
          </w:tcPr>
          <w:p w14:paraId="54F304B9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0180AE6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27C7406D" w14:textId="77777777" w:rsidTr="00164C0A">
        <w:tc>
          <w:tcPr>
            <w:tcW w:w="1668" w:type="dxa"/>
          </w:tcPr>
          <w:p w14:paraId="36E5E1F3" w14:textId="7059B1E9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28</w:t>
            </w:r>
          </w:p>
        </w:tc>
        <w:tc>
          <w:tcPr>
            <w:tcW w:w="1559" w:type="dxa"/>
          </w:tcPr>
          <w:p w14:paraId="2C19E7B8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8DB3969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D365A7F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93A7C98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3CAD7D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325466D0" w14:textId="77777777" w:rsidTr="004F6F66">
        <w:tc>
          <w:tcPr>
            <w:tcW w:w="8897" w:type="dxa"/>
            <w:gridSpan w:val="6"/>
          </w:tcPr>
          <w:p w14:paraId="0A09173C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0485793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4342A67F" w14:textId="77777777" w:rsidTr="00164C0A">
        <w:tc>
          <w:tcPr>
            <w:tcW w:w="1668" w:type="dxa"/>
          </w:tcPr>
          <w:p w14:paraId="6E40016D" w14:textId="622C1267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29</w:t>
            </w:r>
          </w:p>
        </w:tc>
        <w:tc>
          <w:tcPr>
            <w:tcW w:w="1559" w:type="dxa"/>
          </w:tcPr>
          <w:p w14:paraId="2883A41E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D3BCD91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A4A1621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73FE3C0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9112EF2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3D66E2E9" w14:textId="77777777" w:rsidTr="00A109F2">
        <w:tc>
          <w:tcPr>
            <w:tcW w:w="8897" w:type="dxa"/>
            <w:gridSpan w:val="6"/>
          </w:tcPr>
          <w:p w14:paraId="19CD0D19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EB12862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1A4747DF" w14:textId="77777777" w:rsidTr="00164C0A">
        <w:tc>
          <w:tcPr>
            <w:tcW w:w="1668" w:type="dxa"/>
          </w:tcPr>
          <w:p w14:paraId="17FFEAE2" w14:textId="31619280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30</w:t>
            </w:r>
          </w:p>
        </w:tc>
        <w:tc>
          <w:tcPr>
            <w:tcW w:w="1559" w:type="dxa"/>
          </w:tcPr>
          <w:p w14:paraId="4FE2954D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286837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D6E3390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7BCF22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6A2B004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2B1331DB" w14:textId="77777777" w:rsidTr="00273B9D">
        <w:tc>
          <w:tcPr>
            <w:tcW w:w="8897" w:type="dxa"/>
            <w:gridSpan w:val="6"/>
          </w:tcPr>
          <w:p w14:paraId="6A7C49AD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F4166D8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6F44DB0B" w14:textId="77777777" w:rsidTr="00164C0A">
        <w:tc>
          <w:tcPr>
            <w:tcW w:w="1668" w:type="dxa"/>
          </w:tcPr>
          <w:p w14:paraId="5274E54C" w14:textId="49D7B5C3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31</w:t>
            </w:r>
          </w:p>
        </w:tc>
        <w:tc>
          <w:tcPr>
            <w:tcW w:w="1559" w:type="dxa"/>
          </w:tcPr>
          <w:p w14:paraId="698D8839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5AFD6F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5D6768D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F8F01AC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C400676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58AB9839" w14:textId="77777777" w:rsidTr="009401D5">
        <w:tc>
          <w:tcPr>
            <w:tcW w:w="8897" w:type="dxa"/>
            <w:gridSpan w:val="6"/>
          </w:tcPr>
          <w:p w14:paraId="3D236AA2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1BF083B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6AE09FE0" w14:textId="77777777" w:rsidTr="00164C0A">
        <w:tc>
          <w:tcPr>
            <w:tcW w:w="1668" w:type="dxa"/>
          </w:tcPr>
          <w:p w14:paraId="46C13D6A" w14:textId="32EEA399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32</w:t>
            </w:r>
          </w:p>
        </w:tc>
        <w:tc>
          <w:tcPr>
            <w:tcW w:w="1559" w:type="dxa"/>
          </w:tcPr>
          <w:p w14:paraId="7E5DE5CB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345983A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FEDD019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1551FA1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9AB4771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78AF4FB1" w14:textId="77777777" w:rsidTr="0040156A">
        <w:tc>
          <w:tcPr>
            <w:tcW w:w="8897" w:type="dxa"/>
            <w:gridSpan w:val="6"/>
          </w:tcPr>
          <w:p w14:paraId="12BE9B33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088BC5E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201E89E1" w14:textId="77777777" w:rsidTr="00164C0A">
        <w:tc>
          <w:tcPr>
            <w:tcW w:w="1668" w:type="dxa"/>
          </w:tcPr>
          <w:p w14:paraId="62E3EE79" w14:textId="408ADC39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33</w:t>
            </w:r>
          </w:p>
        </w:tc>
        <w:tc>
          <w:tcPr>
            <w:tcW w:w="1559" w:type="dxa"/>
          </w:tcPr>
          <w:p w14:paraId="5D40836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0EFDF26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F48B65A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388743C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4DFFDF6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105D0CD6" w14:textId="77777777" w:rsidTr="008661B3">
        <w:tc>
          <w:tcPr>
            <w:tcW w:w="8897" w:type="dxa"/>
            <w:gridSpan w:val="6"/>
          </w:tcPr>
          <w:p w14:paraId="3554BEE8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43F6D9F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74CC55A8" w14:textId="77777777" w:rsidTr="00164C0A">
        <w:tc>
          <w:tcPr>
            <w:tcW w:w="1668" w:type="dxa"/>
          </w:tcPr>
          <w:p w14:paraId="13100449" w14:textId="1B077147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34</w:t>
            </w:r>
          </w:p>
        </w:tc>
        <w:tc>
          <w:tcPr>
            <w:tcW w:w="1559" w:type="dxa"/>
          </w:tcPr>
          <w:p w14:paraId="68811A3E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BD89F6E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0690FD0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99051AA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099BBF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5E2F35C1" w14:textId="77777777" w:rsidTr="00E27982">
        <w:tc>
          <w:tcPr>
            <w:tcW w:w="8897" w:type="dxa"/>
            <w:gridSpan w:val="6"/>
          </w:tcPr>
          <w:p w14:paraId="0F2C99C9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79304E1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13BB2C48" w14:textId="77777777" w:rsidTr="00164C0A">
        <w:tc>
          <w:tcPr>
            <w:tcW w:w="1668" w:type="dxa"/>
          </w:tcPr>
          <w:p w14:paraId="6AC19855" w14:textId="511BA44E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35</w:t>
            </w:r>
          </w:p>
        </w:tc>
        <w:tc>
          <w:tcPr>
            <w:tcW w:w="1559" w:type="dxa"/>
          </w:tcPr>
          <w:p w14:paraId="1FFDD86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86309D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A7D0F3D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ABE6F59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6C2A18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72A731B9" w14:textId="77777777" w:rsidTr="00811346">
        <w:tc>
          <w:tcPr>
            <w:tcW w:w="8897" w:type="dxa"/>
            <w:gridSpan w:val="6"/>
          </w:tcPr>
          <w:p w14:paraId="3D145CC8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905E821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114E48F2" w14:textId="77777777" w:rsidTr="00164C0A">
        <w:tc>
          <w:tcPr>
            <w:tcW w:w="1668" w:type="dxa"/>
          </w:tcPr>
          <w:p w14:paraId="1F751CC1" w14:textId="30D4B3C1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36</w:t>
            </w:r>
          </w:p>
        </w:tc>
        <w:tc>
          <w:tcPr>
            <w:tcW w:w="1559" w:type="dxa"/>
          </w:tcPr>
          <w:p w14:paraId="6ADCDD0C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618F36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63E420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D780CAA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18AB4FF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51891" w:rsidRPr="00B3514E" w14:paraId="61E2D5DE" w14:textId="77777777" w:rsidTr="001512D0">
        <w:tc>
          <w:tcPr>
            <w:tcW w:w="8897" w:type="dxa"/>
            <w:gridSpan w:val="6"/>
          </w:tcPr>
          <w:p w14:paraId="5138374D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27B83C02" w14:textId="77777777" w:rsidR="00051891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51891" w:rsidRPr="00B3514E" w14:paraId="7068C34C" w14:textId="77777777" w:rsidTr="00164C0A">
        <w:tc>
          <w:tcPr>
            <w:tcW w:w="1668" w:type="dxa"/>
          </w:tcPr>
          <w:p w14:paraId="780EC8C3" w14:textId="3D7A9925" w:rsidR="00051891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37</w:t>
            </w:r>
          </w:p>
        </w:tc>
        <w:tc>
          <w:tcPr>
            <w:tcW w:w="1559" w:type="dxa"/>
          </w:tcPr>
          <w:p w14:paraId="6A38DE0B" w14:textId="77777777" w:rsidR="00051891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2AB39EB" w14:textId="77777777" w:rsidR="00051891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DD9B1C2" w14:textId="77777777" w:rsidR="00051891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3851A98" w14:textId="77777777" w:rsidR="00051891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45A1F1F" w14:textId="77777777" w:rsidR="00051891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2600FAB4" w14:textId="77777777" w:rsidTr="00D25F5E">
        <w:tc>
          <w:tcPr>
            <w:tcW w:w="8897" w:type="dxa"/>
            <w:gridSpan w:val="6"/>
          </w:tcPr>
          <w:p w14:paraId="74AE6C39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9964C7C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74E45AD3" w14:textId="77777777" w:rsidTr="00164C0A">
        <w:tc>
          <w:tcPr>
            <w:tcW w:w="1668" w:type="dxa"/>
          </w:tcPr>
          <w:p w14:paraId="23264513" w14:textId="6BB264C3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38</w:t>
            </w:r>
          </w:p>
        </w:tc>
        <w:tc>
          <w:tcPr>
            <w:tcW w:w="1559" w:type="dxa"/>
          </w:tcPr>
          <w:p w14:paraId="0E34A8B2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538706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13C3086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D1E651C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219DA9C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E4A70" w:rsidRPr="00B3514E" w14:paraId="2ACC3EAA" w14:textId="77777777" w:rsidTr="00EA5871">
        <w:tc>
          <w:tcPr>
            <w:tcW w:w="8897" w:type="dxa"/>
            <w:gridSpan w:val="6"/>
          </w:tcPr>
          <w:p w14:paraId="627AAC15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258CEF7C" w14:textId="77777777" w:rsidR="001E4A70" w:rsidRPr="00B3514E" w:rsidRDefault="001E4A70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15C513B1" w14:textId="77777777" w:rsidTr="00164C0A">
        <w:tc>
          <w:tcPr>
            <w:tcW w:w="1668" w:type="dxa"/>
          </w:tcPr>
          <w:p w14:paraId="0784868D" w14:textId="7E7A1CA5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Zadanie 39</w:t>
            </w:r>
          </w:p>
        </w:tc>
        <w:tc>
          <w:tcPr>
            <w:tcW w:w="1559" w:type="dxa"/>
          </w:tcPr>
          <w:p w14:paraId="022A873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49156F1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6C123DC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A89844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8A3FA46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5B6B4F8F" w14:textId="77777777" w:rsidTr="000631E6">
        <w:tc>
          <w:tcPr>
            <w:tcW w:w="8897" w:type="dxa"/>
            <w:gridSpan w:val="6"/>
          </w:tcPr>
          <w:p w14:paraId="172898B1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CF7D9CC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30C3122E" w14:textId="77777777" w:rsidTr="00164C0A">
        <w:tc>
          <w:tcPr>
            <w:tcW w:w="1668" w:type="dxa"/>
          </w:tcPr>
          <w:p w14:paraId="1356F280" w14:textId="7861E52D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40</w:t>
            </w:r>
          </w:p>
        </w:tc>
        <w:tc>
          <w:tcPr>
            <w:tcW w:w="1559" w:type="dxa"/>
          </w:tcPr>
          <w:p w14:paraId="09A1C1A4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D8E595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9063140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D9C4B7F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0095306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23C7260B" w14:textId="77777777" w:rsidTr="00C65E5E">
        <w:tc>
          <w:tcPr>
            <w:tcW w:w="8897" w:type="dxa"/>
            <w:gridSpan w:val="6"/>
          </w:tcPr>
          <w:p w14:paraId="0B7689D5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CE90DE7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B213DE" w:rsidRPr="00B3514E" w14:paraId="163DF85E" w14:textId="77777777" w:rsidTr="00164C0A">
        <w:tc>
          <w:tcPr>
            <w:tcW w:w="1668" w:type="dxa"/>
          </w:tcPr>
          <w:p w14:paraId="78F268DA" w14:textId="2C329465" w:rsidR="00B213DE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41</w:t>
            </w:r>
          </w:p>
        </w:tc>
        <w:tc>
          <w:tcPr>
            <w:tcW w:w="1559" w:type="dxa"/>
          </w:tcPr>
          <w:p w14:paraId="06AD72F4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71FA294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3ACDA7D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946B544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8A4D2F5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1EA4C1B5" w14:textId="77777777" w:rsidTr="00215542">
        <w:tc>
          <w:tcPr>
            <w:tcW w:w="8897" w:type="dxa"/>
            <w:gridSpan w:val="6"/>
          </w:tcPr>
          <w:p w14:paraId="5D926773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DFDDA19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B213DE" w:rsidRPr="00B3514E" w14:paraId="7FE45116" w14:textId="77777777" w:rsidTr="00164C0A">
        <w:tc>
          <w:tcPr>
            <w:tcW w:w="1668" w:type="dxa"/>
          </w:tcPr>
          <w:p w14:paraId="28C3F327" w14:textId="10F92BC5" w:rsidR="00B213DE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42</w:t>
            </w:r>
          </w:p>
        </w:tc>
        <w:tc>
          <w:tcPr>
            <w:tcW w:w="1559" w:type="dxa"/>
          </w:tcPr>
          <w:p w14:paraId="0053E335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D401909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F0D2B44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7418C06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8A57E1F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156A8CFC" w14:textId="77777777" w:rsidTr="00DB7F5F">
        <w:tc>
          <w:tcPr>
            <w:tcW w:w="8897" w:type="dxa"/>
            <w:gridSpan w:val="6"/>
          </w:tcPr>
          <w:p w14:paraId="54979406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ACC9484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B213DE" w:rsidRPr="00B3514E" w14:paraId="6449D496" w14:textId="77777777" w:rsidTr="00164C0A">
        <w:tc>
          <w:tcPr>
            <w:tcW w:w="1668" w:type="dxa"/>
          </w:tcPr>
          <w:p w14:paraId="44B68593" w14:textId="64623F73" w:rsidR="00B213DE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43</w:t>
            </w:r>
          </w:p>
        </w:tc>
        <w:tc>
          <w:tcPr>
            <w:tcW w:w="1559" w:type="dxa"/>
          </w:tcPr>
          <w:p w14:paraId="292F3278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2AFE5CF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110033B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E58976B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7B5CB6D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2920EA06" w14:textId="77777777" w:rsidTr="0096131E">
        <w:tc>
          <w:tcPr>
            <w:tcW w:w="8897" w:type="dxa"/>
            <w:gridSpan w:val="6"/>
          </w:tcPr>
          <w:p w14:paraId="56167D93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34A6C14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B213DE" w:rsidRPr="00B3514E" w14:paraId="75ED3A0F" w14:textId="77777777" w:rsidTr="00164C0A">
        <w:tc>
          <w:tcPr>
            <w:tcW w:w="1668" w:type="dxa"/>
          </w:tcPr>
          <w:p w14:paraId="093D3348" w14:textId="1A780598" w:rsidR="00B213DE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44</w:t>
            </w:r>
          </w:p>
        </w:tc>
        <w:tc>
          <w:tcPr>
            <w:tcW w:w="1559" w:type="dxa"/>
          </w:tcPr>
          <w:p w14:paraId="0BE4FFC4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B34B4ED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00DE72D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06A8596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19395F8" w14:textId="77777777" w:rsidR="00B213DE" w:rsidRPr="00B3514E" w:rsidRDefault="00B213DE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522032BE" w14:textId="77777777" w:rsidTr="00CD4347">
        <w:tc>
          <w:tcPr>
            <w:tcW w:w="8897" w:type="dxa"/>
            <w:gridSpan w:val="6"/>
          </w:tcPr>
          <w:p w14:paraId="37DC509C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C3AAD88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1C0710C6" w14:textId="77777777" w:rsidTr="00164C0A">
        <w:tc>
          <w:tcPr>
            <w:tcW w:w="1668" w:type="dxa"/>
          </w:tcPr>
          <w:p w14:paraId="6140C02F" w14:textId="3E65A1F6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45</w:t>
            </w:r>
          </w:p>
        </w:tc>
        <w:tc>
          <w:tcPr>
            <w:tcW w:w="1559" w:type="dxa"/>
          </w:tcPr>
          <w:p w14:paraId="0C19A8D0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F6DEFF4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79B4CEA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BE28EB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D89D6ED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400118E4" w14:textId="77777777" w:rsidTr="00AA264A">
        <w:tc>
          <w:tcPr>
            <w:tcW w:w="8897" w:type="dxa"/>
            <w:gridSpan w:val="6"/>
          </w:tcPr>
          <w:p w14:paraId="1A0D5335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21792805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4F1E2858" w14:textId="77777777" w:rsidTr="00164C0A">
        <w:tc>
          <w:tcPr>
            <w:tcW w:w="1668" w:type="dxa"/>
          </w:tcPr>
          <w:p w14:paraId="51057F99" w14:textId="1260475F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46</w:t>
            </w:r>
          </w:p>
        </w:tc>
        <w:tc>
          <w:tcPr>
            <w:tcW w:w="1559" w:type="dxa"/>
          </w:tcPr>
          <w:p w14:paraId="5AFCE2ED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29A8FD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E8CFA9A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176DB6F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7CD03F9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599D68C8" w14:textId="77777777" w:rsidTr="002B4E10">
        <w:tc>
          <w:tcPr>
            <w:tcW w:w="8897" w:type="dxa"/>
            <w:gridSpan w:val="6"/>
          </w:tcPr>
          <w:p w14:paraId="0C3DC643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9F57BDB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257D03FF" w14:textId="77777777" w:rsidTr="00164C0A">
        <w:tc>
          <w:tcPr>
            <w:tcW w:w="1668" w:type="dxa"/>
          </w:tcPr>
          <w:p w14:paraId="7A127AE4" w14:textId="221D8CEA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47</w:t>
            </w:r>
          </w:p>
        </w:tc>
        <w:tc>
          <w:tcPr>
            <w:tcW w:w="1559" w:type="dxa"/>
          </w:tcPr>
          <w:p w14:paraId="320170F8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C57A28C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903C780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109500B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D5087F8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35C91C90" w14:textId="77777777" w:rsidTr="0082116F">
        <w:tc>
          <w:tcPr>
            <w:tcW w:w="8897" w:type="dxa"/>
            <w:gridSpan w:val="6"/>
          </w:tcPr>
          <w:p w14:paraId="38EBC00C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1272526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7B344E6F" w14:textId="77777777" w:rsidTr="00164C0A">
        <w:tc>
          <w:tcPr>
            <w:tcW w:w="1668" w:type="dxa"/>
          </w:tcPr>
          <w:p w14:paraId="5D9A56E7" w14:textId="13AAE4E3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48</w:t>
            </w:r>
          </w:p>
        </w:tc>
        <w:tc>
          <w:tcPr>
            <w:tcW w:w="1559" w:type="dxa"/>
          </w:tcPr>
          <w:p w14:paraId="0504BD1B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1D7587A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D6A057A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7610C4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120323D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5E323D5A" w14:textId="77777777" w:rsidTr="00B343F1">
        <w:tc>
          <w:tcPr>
            <w:tcW w:w="8897" w:type="dxa"/>
            <w:gridSpan w:val="6"/>
          </w:tcPr>
          <w:p w14:paraId="47335FAE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748C820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2671D09A" w14:textId="77777777" w:rsidTr="00164C0A">
        <w:tc>
          <w:tcPr>
            <w:tcW w:w="1668" w:type="dxa"/>
          </w:tcPr>
          <w:p w14:paraId="7703E6F2" w14:textId="00AA6653" w:rsidR="000357DF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49</w:t>
            </w:r>
          </w:p>
        </w:tc>
        <w:tc>
          <w:tcPr>
            <w:tcW w:w="1559" w:type="dxa"/>
          </w:tcPr>
          <w:p w14:paraId="6BBFC334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6B0944F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F365C4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37E4DB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F77EAA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61FB099B" w14:textId="77777777" w:rsidTr="008E7164">
        <w:tc>
          <w:tcPr>
            <w:tcW w:w="8897" w:type="dxa"/>
            <w:gridSpan w:val="6"/>
          </w:tcPr>
          <w:p w14:paraId="18EA6F74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21EC868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64C0A" w:rsidRPr="00B3514E" w14:paraId="1510CC86" w14:textId="77777777" w:rsidTr="00164C0A">
        <w:tc>
          <w:tcPr>
            <w:tcW w:w="1668" w:type="dxa"/>
          </w:tcPr>
          <w:p w14:paraId="2BDAD995" w14:textId="4F6458EF" w:rsidR="00164C0A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50</w:t>
            </w:r>
          </w:p>
        </w:tc>
        <w:tc>
          <w:tcPr>
            <w:tcW w:w="1559" w:type="dxa"/>
          </w:tcPr>
          <w:p w14:paraId="05D9F09D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4F07574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7D6A261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02048C4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19465C3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5360DF6E" w14:textId="77777777" w:rsidTr="00251886">
        <w:tc>
          <w:tcPr>
            <w:tcW w:w="8897" w:type="dxa"/>
            <w:gridSpan w:val="6"/>
          </w:tcPr>
          <w:p w14:paraId="74C2756D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D6B2B17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64C0A" w:rsidRPr="00B3514E" w14:paraId="669563CD" w14:textId="77777777" w:rsidTr="00164C0A">
        <w:tc>
          <w:tcPr>
            <w:tcW w:w="1668" w:type="dxa"/>
          </w:tcPr>
          <w:p w14:paraId="7A601E88" w14:textId="505E7D56" w:rsidR="00164C0A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Zadanie 51</w:t>
            </w:r>
          </w:p>
        </w:tc>
        <w:tc>
          <w:tcPr>
            <w:tcW w:w="1559" w:type="dxa"/>
          </w:tcPr>
          <w:p w14:paraId="54803AD5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65DE381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AEDBBCE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D4AB5E9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6319105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3EE1E420" w14:textId="77777777" w:rsidTr="00230903">
        <w:tc>
          <w:tcPr>
            <w:tcW w:w="8897" w:type="dxa"/>
            <w:gridSpan w:val="6"/>
          </w:tcPr>
          <w:p w14:paraId="7D8A54BD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64C0A" w:rsidRPr="00B3514E" w14:paraId="745C953E" w14:textId="77777777" w:rsidTr="00164C0A">
        <w:tc>
          <w:tcPr>
            <w:tcW w:w="1668" w:type="dxa"/>
          </w:tcPr>
          <w:p w14:paraId="1F515D6D" w14:textId="1E8EA4C6" w:rsidR="00164C0A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52</w:t>
            </w:r>
          </w:p>
        </w:tc>
        <w:tc>
          <w:tcPr>
            <w:tcW w:w="1559" w:type="dxa"/>
          </w:tcPr>
          <w:p w14:paraId="0F79E8C8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2E3ED63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D16D9AB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0A91B69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28D5E04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0DB3B77B" w14:textId="77777777" w:rsidTr="0001730A">
        <w:tc>
          <w:tcPr>
            <w:tcW w:w="8897" w:type="dxa"/>
            <w:gridSpan w:val="6"/>
          </w:tcPr>
          <w:p w14:paraId="631FD0F4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2E0194BC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64C0A" w:rsidRPr="00B3514E" w14:paraId="3BD8F8EB" w14:textId="77777777" w:rsidTr="00164C0A">
        <w:tc>
          <w:tcPr>
            <w:tcW w:w="1668" w:type="dxa"/>
          </w:tcPr>
          <w:p w14:paraId="008948F3" w14:textId="50D71C3E" w:rsidR="00164C0A" w:rsidRPr="00B3514E" w:rsidRDefault="00051891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53</w:t>
            </w:r>
          </w:p>
        </w:tc>
        <w:tc>
          <w:tcPr>
            <w:tcW w:w="1559" w:type="dxa"/>
          </w:tcPr>
          <w:p w14:paraId="2DC055A4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6A2335E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7998ABB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86C078B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36A30A5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4D4B" w:rsidRPr="00B3514E" w14:paraId="7F5A92F3" w14:textId="77777777" w:rsidTr="0024233B">
        <w:tc>
          <w:tcPr>
            <w:tcW w:w="8897" w:type="dxa"/>
            <w:gridSpan w:val="6"/>
          </w:tcPr>
          <w:p w14:paraId="56A0124E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A133EBC" w14:textId="488EF49C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64C0A" w:rsidRPr="00B3514E" w14:paraId="696F5CF4" w14:textId="77777777" w:rsidTr="00164C0A">
        <w:tc>
          <w:tcPr>
            <w:tcW w:w="1668" w:type="dxa"/>
          </w:tcPr>
          <w:p w14:paraId="0029F1C3" w14:textId="3D37FA56" w:rsidR="00164C0A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54</w:t>
            </w:r>
          </w:p>
        </w:tc>
        <w:tc>
          <w:tcPr>
            <w:tcW w:w="1559" w:type="dxa"/>
          </w:tcPr>
          <w:p w14:paraId="642C6888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6B30712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230159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2F79BEE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025E92E" w14:textId="77777777" w:rsidR="00164C0A" w:rsidRPr="00B3514E" w:rsidRDefault="00164C0A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4D4B" w:rsidRPr="00B3514E" w14:paraId="17571959" w14:textId="77777777" w:rsidTr="0087413C">
        <w:tc>
          <w:tcPr>
            <w:tcW w:w="8897" w:type="dxa"/>
            <w:gridSpan w:val="6"/>
          </w:tcPr>
          <w:p w14:paraId="55EB293B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03FB6DD" w14:textId="77777777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29AE42CA" w14:textId="77777777" w:rsidTr="00164C0A">
        <w:tc>
          <w:tcPr>
            <w:tcW w:w="1668" w:type="dxa"/>
          </w:tcPr>
          <w:p w14:paraId="503281CC" w14:textId="551A682E" w:rsidR="000357DF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55</w:t>
            </w:r>
          </w:p>
        </w:tc>
        <w:tc>
          <w:tcPr>
            <w:tcW w:w="1559" w:type="dxa"/>
          </w:tcPr>
          <w:p w14:paraId="3CAA4A86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BF9C13B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776EA5E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80A14C1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5CB0C94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4D4B" w:rsidRPr="00B3514E" w14:paraId="13D0BD52" w14:textId="77777777" w:rsidTr="001131C9">
        <w:tc>
          <w:tcPr>
            <w:tcW w:w="8897" w:type="dxa"/>
            <w:gridSpan w:val="6"/>
          </w:tcPr>
          <w:p w14:paraId="39998FAE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4A7C8D7" w14:textId="77777777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2DA1EF06" w14:textId="77777777" w:rsidTr="00164C0A">
        <w:tc>
          <w:tcPr>
            <w:tcW w:w="1668" w:type="dxa"/>
          </w:tcPr>
          <w:p w14:paraId="14F9DB95" w14:textId="64BC1E66" w:rsidR="000357DF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56</w:t>
            </w:r>
          </w:p>
        </w:tc>
        <w:tc>
          <w:tcPr>
            <w:tcW w:w="1559" w:type="dxa"/>
          </w:tcPr>
          <w:p w14:paraId="5069ABF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00F6C520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5F51E6A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79C8E6A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C106FE8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4D4B" w:rsidRPr="00B3514E" w14:paraId="3A81B039" w14:textId="77777777" w:rsidTr="000C385A">
        <w:tc>
          <w:tcPr>
            <w:tcW w:w="8897" w:type="dxa"/>
            <w:gridSpan w:val="6"/>
          </w:tcPr>
          <w:p w14:paraId="5329D87B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DBB037C" w14:textId="77777777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4720E536" w14:textId="77777777" w:rsidTr="00164C0A">
        <w:tc>
          <w:tcPr>
            <w:tcW w:w="1668" w:type="dxa"/>
          </w:tcPr>
          <w:p w14:paraId="4ED0FD23" w14:textId="3917857D" w:rsidR="000357DF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57</w:t>
            </w:r>
          </w:p>
        </w:tc>
        <w:tc>
          <w:tcPr>
            <w:tcW w:w="1559" w:type="dxa"/>
          </w:tcPr>
          <w:p w14:paraId="428BF424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0E21ED69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69D90F0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5CE1F15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F8B1E9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4D4B" w:rsidRPr="00B3514E" w14:paraId="2E939EE9" w14:textId="77777777" w:rsidTr="00577835">
        <w:tc>
          <w:tcPr>
            <w:tcW w:w="8897" w:type="dxa"/>
            <w:gridSpan w:val="6"/>
          </w:tcPr>
          <w:p w14:paraId="0762D176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360AB2D" w14:textId="77777777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1BB22856" w14:textId="77777777" w:rsidTr="00164C0A">
        <w:tc>
          <w:tcPr>
            <w:tcW w:w="1668" w:type="dxa"/>
          </w:tcPr>
          <w:p w14:paraId="556CA58D" w14:textId="6AA87A7E" w:rsidR="000357DF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58</w:t>
            </w:r>
          </w:p>
        </w:tc>
        <w:tc>
          <w:tcPr>
            <w:tcW w:w="1559" w:type="dxa"/>
          </w:tcPr>
          <w:p w14:paraId="4417F20E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5ADE92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BD5CCB0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41A6823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419C54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4D4B" w:rsidRPr="00B3514E" w14:paraId="2B36C647" w14:textId="77777777" w:rsidTr="001C793D">
        <w:tc>
          <w:tcPr>
            <w:tcW w:w="8897" w:type="dxa"/>
            <w:gridSpan w:val="6"/>
          </w:tcPr>
          <w:p w14:paraId="750A491F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0E48E60" w14:textId="77777777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357DF" w:rsidRPr="00B3514E" w14:paraId="03382E1D" w14:textId="77777777" w:rsidTr="00164C0A">
        <w:tc>
          <w:tcPr>
            <w:tcW w:w="1668" w:type="dxa"/>
          </w:tcPr>
          <w:p w14:paraId="326C041C" w14:textId="2EC894A1" w:rsidR="000357DF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59</w:t>
            </w:r>
          </w:p>
        </w:tc>
        <w:tc>
          <w:tcPr>
            <w:tcW w:w="1559" w:type="dxa"/>
          </w:tcPr>
          <w:p w14:paraId="74E66F26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74301DC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0AB34E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31975E7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2CD2604" w14:textId="77777777" w:rsidR="000357DF" w:rsidRPr="00B3514E" w:rsidRDefault="000357DF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4D4B" w:rsidRPr="00B3514E" w14:paraId="4FD436BF" w14:textId="77777777" w:rsidTr="005D0B83">
        <w:tc>
          <w:tcPr>
            <w:tcW w:w="8897" w:type="dxa"/>
            <w:gridSpan w:val="6"/>
          </w:tcPr>
          <w:p w14:paraId="26A41F60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AD4C69C" w14:textId="77777777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6B89D5AA" w14:textId="77777777" w:rsidTr="00164C0A">
        <w:tc>
          <w:tcPr>
            <w:tcW w:w="1668" w:type="dxa"/>
          </w:tcPr>
          <w:p w14:paraId="4CFD0F50" w14:textId="6648FAB4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60</w:t>
            </w:r>
          </w:p>
        </w:tc>
        <w:tc>
          <w:tcPr>
            <w:tcW w:w="1559" w:type="dxa"/>
          </w:tcPr>
          <w:p w14:paraId="2341421C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992020B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165199E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E949006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46616E9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4D4B" w:rsidRPr="00B3514E" w14:paraId="48E7B746" w14:textId="77777777" w:rsidTr="00B66759">
        <w:tc>
          <w:tcPr>
            <w:tcW w:w="8897" w:type="dxa"/>
            <w:gridSpan w:val="6"/>
          </w:tcPr>
          <w:p w14:paraId="01547C1F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B795612" w14:textId="77777777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6E9D1208" w14:textId="77777777" w:rsidTr="00164C0A">
        <w:tc>
          <w:tcPr>
            <w:tcW w:w="1668" w:type="dxa"/>
          </w:tcPr>
          <w:p w14:paraId="58014198" w14:textId="50A39B60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61</w:t>
            </w:r>
          </w:p>
        </w:tc>
        <w:tc>
          <w:tcPr>
            <w:tcW w:w="1559" w:type="dxa"/>
          </w:tcPr>
          <w:p w14:paraId="433E512A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8BC9625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5D8D3C6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A410D99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CB38909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4D4B" w:rsidRPr="00B3514E" w14:paraId="26ACCE61" w14:textId="77777777" w:rsidTr="00675F3C">
        <w:tc>
          <w:tcPr>
            <w:tcW w:w="8897" w:type="dxa"/>
            <w:gridSpan w:val="6"/>
          </w:tcPr>
          <w:p w14:paraId="212A675D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B6BEE96" w14:textId="77777777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2509E2B0" w14:textId="77777777" w:rsidTr="00164C0A">
        <w:tc>
          <w:tcPr>
            <w:tcW w:w="1668" w:type="dxa"/>
          </w:tcPr>
          <w:p w14:paraId="1E862F54" w14:textId="7020031B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62</w:t>
            </w:r>
          </w:p>
        </w:tc>
        <w:tc>
          <w:tcPr>
            <w:tcW w:w="1559" w:type="dxa"/>
          </w:tcPr>
          <w:p w14:paraId="1CD25D5E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4D54AD4C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8927C2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CC70D93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B60A0E9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4D4B" w:rsidRPr="00B3514E" w14:paraId="52152E11" w14:textId="77777777" w:rsidTr="005F7B9A">
        <w:tc>
          <w:tcPr>
            <w:tcW w:w="8897" w:type="dxa"/>
            <w:gridSpan w:val="6"/>
          </w:tcPr>
          <w:p w14:paraId="72CC13CE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C0BF725" w14:textId="77777777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6AEFCF00" w14:textId="77777777" w:rsidTr="00164C0A">
        <w:tc>
          <w:tcPr>
            <w:tcW w:w="1668" w:type="dxa"/>
          </w:tcPr>
          <w:p w14:paraId="38DCB28A" w14:textId="480AC551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63</w:t>
            </w:r>
          </w:p>
        </w:tc>
        <w:tc>
          <w:tcPr>
            <w:tcW w:w="1559" w:type="dxa"/>
          </w:tcPr>
          <w:p w14:paraId="05BA2995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1D9FD9D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2E34AA0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4B2A6C1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4B410A7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4D4B" w:rsidRPr="00B3514E" w14:paraId="087C1761" w14:textId="77777777" w:rsidTr="00A0385E">
        <w:tc>
          <w:tcPr>
            <w:tcW w:w="8897" w:type="dxa"/>
            <w:gridSpan w:val="6"/>
          </w:tcPr>
          <w:p w14:paraId="1A20B3F2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>Słownie wartość brutto:</w:t>
            </w:r>
          </w:p>
          <w:p w14:paraId="15701902" w14:textId="77777777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4B24BA3A" w14:textId="77777777" w:rsidTr="00164C0A">
        <w:tc>
          <w:tcPr>
            <w:tcW w:w="1668" w:type="dxa"/>
          </w:tcPr>
          <w:p w14:paraId="6CBBD35B" w14:textId="259E2ABF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64</w:t>
            </w:r>
          </w:p>
        </w:tc>
        <w:tc>
          <w:tcPr>
            <w:tcW w:w="1559" w:type="dxa"/>
          </w:tcPr>
          <w:p w14:paraId="7CA830EF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B6A29CC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2D26362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C3B6C23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EB043C4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4D4B" w:rsidRPr="00B3514E" w14:paraId="7FBE4029" w14:textId="77777777" w:rsidTr="00C13BA8">
        <w:tc>
          <w:tcPr>
            <w:tcW w:w="8897" w:type="dxa"/>
            <w:gridSpan w:val="6"/>
          </w:tcPr>
          <w:p w14:paraId="73A40E92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14BB07B" w14:textId="77777777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7ABE6C49" w14:textId="77777777" w:rsidTr="00164C0A">
        <w:tc>
          <w:tcPr>
            <w:tcW w:w="1668" w:type="dxa"/>
          </w:tcPr>
          <w:p w14:paraId="388DB421" w14:textId="6BD07F95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65</w:t>
            </w:r>
          </w:p>
        </w:tc>
        <w:tc>
          <w:tcPr>
            <w:tcW w:w="1559" w:type="dxa"/>
          </w:tcPr>
          <w:p w14:paraId="2F442BB5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54D90CC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BB8DE57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E368F97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E2F618D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4D4B" w:rsidRPr="00B3514E" w14:paraId="4C570359" w14:textId="77777777" w:rsidTr="00A42DAD">
        <w:tc>
          <w:tcPr>
            <w:tcW w:w="8897" w:type="dxa"/>
            <w:gridSpan w:val="6"/>
          </w:tcPr>
          <w:p w14:paraId="77CFF810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40F5C5C" w14:textId="77777777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2902E643" w14:textId="77777777" w:rsidTr="00164C0A">
        <w:tc>
          <w:tcPr>
            <w:tcW w:w="1668" w:type="dxa"/>
          </w:tcPr>
          <w:p w14:paraId="7F174281" w14:textId="3ED9D75C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66</w:t>
            </w:r>
          </w:p>
        </w:tc>
        <w:tc>
          <w:tcPr>
            <w:tcW w:w="1559" w:type="dxa"/>
          </w:tcPr>
          <w:p w14:paraId="3A5F4C5E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5019593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8D42A07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E5D31AC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847793D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4D4B" w:rsidRPr="00B3514E" w14:paraId="25ACFE33" w14:textId="77777777" w:rsidTr="007B786F">
        <w:tc>
          <w:tcPr>
            <w:tcW w:w="8897" w:type="dxa"/>
            <w:gridSpan w:val="6"/>
          </w:tcPr>
          <w:p w14:paraId="006C75ED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D73FC90" w14:textId="77777777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1D48B87B" w14:textId="77777777" w:rsidTr="00164C0A">
        <w:tc>
          <w:tcPr>
            <w:tcW w:w="1668" w:type="dxa"/>
          </w:tcPr>
          <w:p w14:paraId="00C20CD3" w14:textId="025385D9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67</w:t>
            </w:r>
          </w:p>
        </w:tc>
        <w:tc>
          <w:tcPr>
            <w:tcW w:w="1559" w:type="dxa"/>
          </w:tcPr>
          <w:p w14:paraId="2F72BAF1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F7A838C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A156896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25A3908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A4AA92A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4D4B" w:rsidRPr="00B3514E" w14:paraId="6E404769" w14:textId="77777777" w:rsidTr="00A06683">
        <w:tc>
          <w:tcPr>
            <w:tcW w:w="8897" w:type="dxa"/>
            <w:gridSpan w:val="6"/>
          </w:tcPr>
          <w:p w14:paraId="5BF4BF2A" w14:textId="77777777" w:rsidR="00E44D4B" w:rsidRPr="00B3514E" w:rsidRDefault="00E44D4B" w:rsidP="00E44D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FE70F3C" w14:textId="77777777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33F6" w:rsidRPr="00B3514E" w14:paraId="34B7B7AE" w14:textId="77777777" w:rsidTr="00164C0A">
        <w:tc>
          <w:tcPr>
            <w:tcW w:w="1668" w:type="dxa"/>
          </w:tcPr>
          <w:p w14:paraId="4E32DF4D" w14:textId="177F49DE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68</w:t>
            </w:r>
          </w:p>
        </w:tc>
        <w:tc>
          <w:tcPr>
            <w:tcW w:w="1559" w:type="dxa"/>
          </w:tcPr>
          <w:p w14:paraId="10AD6DEF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85F1EF2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43321CD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8A480ED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9F2DA91" w14:textId="77777777" w:rsidR="008633F6" w:rsidRPr="00B3514E" w:rsidRDefault="008633F6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C0E43" w:rsidRPr="00B3514E" w14:paraId="08B879D8" w14:textId="77777777" w:rsidTr="00CD419C">
        <w:tc>
          <w:tcPr>
            <w:tcW w:w="8897" w:type="dxa"/>
            <w:gridSpan w:val="6"/>
          </w:tcPr>
          <w:p w14:paraId="35C344BD" w14:textId="77777777" w:rsidR="00CC0E43" w:rsidRDefault="00CC0E43" w:rsidP="00CC0E4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A375B5B" w14:textId="77777777" w:rsidR="00CC0E43" w:rsidRPr="00B3514E" w:rsidRDefault="00CC0E43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CC0E43" w:rsidRPr="00B3514E" w14:paraId="43BE27C8" w14:textId="77777777" w:rsidTr="00164C0A">
        <w:tc>
          <w:tcPr>
            <w:tcW w:w="1668" w:type="dxa"/>
          </w:tcPr>
          <w:p w14:paraId="4BA0BD43" w14:textId="7D061B6A" w:rsidR="00CC0E43" w:rsidRDefault="00CC0E43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69</w:t>
            </w:r>
          </w:p>
        </w:tc>
        <w:tc>
          <w:tcPr>
            <w:tcW w:w="1559" w:type="dxa"/>
          </w:tcPr>
          <w:p w14:paraId="70899AF7" w14:textId="77777777" w:rsidR="00CC0E43" w:rsidRPr="00B3514E" w:rsidRDefault="00CC0E43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A0AD796" w14:textId="77777777" w:rsidR="00CC0E43" w:rsidRPr="00B3514E" w:rsidRDefault="00CC0E43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CFD7806" w14:textId="77777777" w:rsidR="00CC0E43" w:rsidRPr="00B3514E" w:rsidRDefault="00CC0E43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2F2528C" w14:textId="77777777" w:rsidR="00CC0E43" w:rsidRPr="00B3514E" w:rsidRDefault="00CC0E43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555B2EF" w14:textId="77777777" w:rsidR="00CC0E43" w:rsidRPr="00B3514E" w:rsidRDefault="00CC0E43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50967" w:rsidRPr="00B3514E" w14:paraId="739FF9C7" w14:textId="77777777" w:rsidTr="00164C0A">
        <w:tc>
          <w:tcPr>
            <w:tcW w:w="8897" w:type="dxa"/>
            <w:gridSpan w:val="6"/>
            <w:vAlign w:val="bottom"/>
          </w:tcPr>
          <w:p w14:paraId="321F7123" w14:textId="77777777" w:rsidR="00350967" w:rsidRDefault="00350967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ED2AF67" w14:textId="5756A5B2" w:rsidR="00E44D4B" w:rsidRPr="00B3514E" w:rsidRDefault="00E44D4B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6E3C2D17" w14:textId="76AC789D" w:rsidR="00164C0A" w:rsidRDefault="00164C0A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519C2229" w14:textId="77777777" w:rsidR="00164C0A" w:rsidRDefault="00164C0A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2E2B2749" w14:textId="77777777" w:rsidR="00164C0A" w:rsidRDefault="00164C0A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280E0DEC" w14:textId="2802EA6F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3D6FCE59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</w:t>
      </w:r>
      <w:r w:rsidR="00E44D4B">
        <w:rPr>
          <w:rFonts w:ascii="Times New Roman" w:eastAsia="SimSun" w:hAnsi="Times New Roman" w:cs="Times New Roman"/>
          <w:color w:val="000000"/>
        </w:rPr>
        <w:t>9</w:t>
      </w:r>
      <w:r>
        <w:rPr>
          <w:rFonts w:ascii="Times New Roman" w:eastAsia="SimSun" w:hAnsi="Times New Roman" w:cs="Times New Roman"/>
          <w:color w:val="000000"/>
        </w:rPr>
        <w:t xml:space="preserve">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5133B08B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E44D4B">
        <w:rPr>
          <w:rFonts w:ascii="Times New Roman" w:eastAsia="SimSun" w:hAnsi="Times New Roman" w:cs="Times New Roman"/>
          <w:color w:val="000000"/>
        </w:rPr>
        <w:t>5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</w:t>
      </w:r>
      <w:r w:rsidRPr="00E3518E">
        <w:rPr>
          <w:color w:val="000000"/>
          <w:sz w:val="22"/>
          <w:szCs w:val="22"/>
        </w:rPr>
        <w:lastRenderedPageBreak/>
        <w:t xml:space="preserve">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07C9EE8A" w:rsidR="00171B65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68D0E46B" w14:textId="3F578BB5" w:rsidR="00617556" w:rsidRDefault="00617556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C977898" w14:textId="79FA30E3" w:rsidR="0077742E" w:rsidRDefault="0077742E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0E327439" w14:textId="40A156A5" w:rsidR="0077742E" w:rsidRDefault="0077742E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0885CAAA" w14:textId="77777777" w:rsidR="0077742E" w:rsidRPr="00D04C62" w:rsidRDefault="0077742E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DCE9A8E" w14:textId="036A489A" w:rsidR="00164C0A" w:rsidRDefault="00164C0A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bookmarkStart w:id="0" w:name="_Hlk100045533"/>
      <w:r>
        <w:rPr>
          <w:rFonts w:ascii="Times New Roman" w:hAnsi="Times New Roman"/>
        </w:rPr>
        <w:t>Formularz jednolitego europejskiego dokumentu zamówienia ( JEDZ) – Zał. nr 2</w:t>
      </w:r>
    </w:p>
    <w:bookmarkEnd w:id="0"/>
    <w:p w14:paraId="6C50206F" w14:textId="4712CF37" w:rsidR="00164C0A" w:rsidRPr="00164C0A" w:rsidRDefault="00164C0A" w:rsidP="00164C0A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164C0A">
        <w:rPr>
          <w:rFonts w:ascii="Times New Roman" w:hAnsi="Times New Roman"/>
        </w:rPr>
        <w:t>Zestawienie asortymentowo-ilościowe i parametry (wypełnione) – Zał. nr.</w:t>
      </w:r>
      <w:r>
        <w:rPr>
          <w:rFonts w:ascii="Times New Roman" w:hAnsi="Times New Roman"/>
        </w:rPr>
        <w:t>3</w:t>
      </w:r>
    </w:p>
    <w:p w14:paraId="5E93280D" w14:textId="35EBBAEC" w:rsidR="000A0EE4" w:rsidRDefault="00F409A7" w:rsidP="00164C0A">
      <w:pPr>
        <w:numPr>
          <w:ilvl w:val="0"/>
          <w:numId w:val="4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A0EE4">
        <w:rPr>
          <w:rFonts w:ascii="Times New Roman" w:hAnsi="Times New Roman"/>
        </w:rPr>
        <w:t>odpisan</w:t>
      </w:r>
      <w:r w:rsidR="00ED0F9D">
        <w:rPr>
          <w:rFonts w:ascii="Times New Roman" w:hAnsi="Times New Roman"/>
        </w:rPr>
        <w:t>y</w:t>
      </w:r>
      <w:r w:rsidR="000A0EE4">
        <w:rPr>
          <w:rFonts w:ascii="Times New Roman" w:hAnsi="Times New Roman"/>
        </w:rPr>
        <w:t xml:space="preserve"> – </w:t>
      </w:r>
      <w:r w:rsidR="00E378E0">
        <w:rPr>
          <w:rFonts w:ascii="Times New Roman" w:hAnsi="Times New Roman"/>
        </w:rPr>
        <w:t>Wzór umowy</w:t>
      </w:r>
      <w:r w:rsidR="000A0EE4">
        <w:rPr>
          <w:rFonts w:ascii="Times New Roman" w:hAnsi="Times New Roman"/>
        </w:rPr>
        <w:t xml:space="preserve"> – Zał. Nr</w:t>
      </w:r>
      <w:r w:rsidR="00E378E0">
        <w:rPr>
          <w:rFonts w:ascii="Times New Roman" w:hAnsi="Times New Roman"/>
        </w:rPr>
        <w:t xml:space="preserve"> </w:t>
      </w:r>
      <w:r w:rsidR="00164C0A">
        <w:rPr>
          <w:rFonts w:ascii="Times New Roman" w:hAnsi="Times New Roman"/>
        </w:rPr>
        <w:t>5</w:t>
      </w:r>
      <w:r w:rsidR="00E378E0">
        <w:rPr>
          <w:rFonts w:ascii="Times New Roman" w:hAnsi="Times New Roman"/>
        </w:rPr>
        <w:t>.</w:t>
      </w:r>
    </w:p>
    <w:p w14:paraId="2C67825F" w14:textId="274DB800" w:rsidR="00CF68B6" w:rsidRPr="00D11361" w:rsidRDefault="00164C0A" w:rsidP="00164C0A">
      <w:pPr>
        <w:numPr>
          <w:ilvl w:val="0"/>
          <w:numId w:val="43"/>
        </w:numPr>
        <w:jc w:val="both"/>
        <w:rPr>
          <w:rFonts w:ascii="Times New Roman" w:hAnsi="Times New Roman"/>
        </w:rPr>
      </w:pPr>
      <w:bookmarkStart w:id="1" w:name="_Hlk100045496"/>
      <w:r>
        <w:rPr>
          <w:rFonts w:ascii="Times New Roman" w:hAnsi="Times New Roman"/>
        </w:rPr>
        <w:t>Wykaz usług</w:t>
      </w:r>
      <w:r w:rsidR="005258B6">
        <w:rPr>
          <w:rFonts w:ascii="Times New Roman" w:hAnsi="Times New Roman"/>
        </w:rPr>
        <w:t xml:space="preserve"> – Zał</w:t>
      </w:r>
      <w:r w:rsidR="00D64096">
        <w:rPr>
          <w:rFonts w:ascii="Times New Roman" w:hAnsi="Times New Roman"/>
        </w:rPr>
        <w:t>.</w:t>
      </w:r>
      <w:r w:rsidR="005258B6">
        <w:rPr>
          <w:rFonts w:ascii="Times New Roman" w:hAnsi="Times New Roman"/>
        </w:rPr>
        <w:t xml:space="preserve"> nr.</w:t>
      </w:r>
      <w:bookmarkEnd w:id="1"/>
      <w:r>
        <w:rPr>
          <w:rFonts w:ascii="Times New Roman" w:hAnsi="Times New Roman"/>
        </w:rPr>
        <w:t>6</w:t>
      </w:r>
    </w:p>
    <w:p w14:paraId="3CB90555" w14:textId="4231DD5F" w:rsidR="00E945C8" w:rsidRDefault="00E945C8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065550" w14:textId="77777777" w:rsidR="00D64096" w:rsidRDefault="00D64096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D659C" w14:textId="77777777" w:rsidR="00D11361" w:rsidRPr="00341F28" w:rsidRDefault="00D11361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199AF1" w14:textId="77777777" w:rsidR="006E4C9B" w:rsidRPr="008D2360" w:rsidRDefault="006E4C9B" w:rsidP="00765FEE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B3514E">
      <w:headerReference w:type="default" r:id="rId8"/>
      <w:foot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EDB4" w14:textId="77777777" w:rsidR="00F262E0" w:rsidRDefault="00F262E0" w:rsidP="002016C2">
      <w:pPr>
        <w:spacing w:after="0" w:line="240" w:lineRule="auto"/>
      </w:pPr>
      <w:r>
        <w:separator/>
      </w:r>
    </w:p>
  </w:endnote>
  <w:endnote w:type="continuationSeparator" w:id="0">
    <w:p w14:paraId="170A9C1D" w14:textId="77777777" w:rsidR="00F262E0" w:rsidRDefault="00F262E0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00CB" w14:textId="77777777" w:rsidR="00F262E0" w:rsidRDefault="00F262E0" w:rsidP="002016C2">
      <w:pPr>
        <w:spacing w:after="0" w:line="240" w:lineRule="auto"/>
      </w:pPr>
      <w:r>
        <w:separator/>
      </w:r>
    </w:p>
  </w:footnote>
  <w:footnote w:type="continuationSeparator" w:id="0">
    <w:p w14:paraId="24EB0634" w14:textId="77777777" w:rsidR="00F262E0" w:rsidRDefault="00F262E0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77742E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7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1296829">
    <w:abstractNumId w:val="0"/>
  </w:num>
  <w:num w:numId="2" w16cid:durableId="1364787570">
    <w:abstractNumId w:val="14"/>
  </w:num>
  <w:num w:numId="3" w16cid:durableId="722103222">
    <w:abstractNumId w:val="20"/>
  </w:num>
  <w:num w:numId="4" w16cid:durableId="435517874">
    <w:abstractNumId w:val="37"/>
  </w:num>
  <w:num w:numId="5" w16cid:durableId="1072586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1220389">
    <w:abstractNumId w:val="1"/>
  </w:num>
  <w:num w:numId="7" w16cid:durableId="156071906">
    <w:abstractNumId w:val="2"/>
  </w:num>
  <w:num w:numId="8" w16cid:durableId="640577406">
    <w:abstractNumId w:val="15"/>
  </w:num>
  <w:num w:numId="9" w16cid:durableId="986934371">
    <w:abstractNumId w:val="8"/>
  </w:num>
  <w:num w:numId="10" w16cid:durableId="1204947569">
    <w:abstractNumId w:val="24"/>
  </w:num>
  <w:num w:numId="11" w16cid:durableId="54644907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0624772">
    <w:abstractNumId w:val="10"/>
  </w:num>
  <w:num w:numId="13" w16cid:durableId="682897736">
    <w:abstractNumId w:val="36"/>
  </w:num>
  <w:num w:numId="14" w16cid:durableId="265499268">
    <w:abstractNumId w:val="31"/>
  </w:num>
  <w:num w:numId="15" w16cid:durableId="702826090">
    <w:abstractNumId w:val="6"/>
  </w:num>
  <w:num w:numId="16" w16cid:durableId="981427929">
    <w:abstractNumId w:val="13"/>
  </w:num>
  <w:num w:numId="17" w16cid:durableId="1302342152">
    <w:abstractNumId w:val="9"/>
  </w:num>
  <w:num w:numId="18" w16cid:durableId="1507791991">
    <w:abstractNumId w:val="21"/>
  </w:num>
  <w:num w:numId="19" w16cid:durableId="1594626787">
    <w:abstractNumId w:val="23"/>
  </w:num>
  <w:num w:numId="20" w16cid:durableId="651834546">
    <w:abstractNumId w:val="7"/>
  </w:num>
  <w:num w:numId="21" w16cid:durableId="1400984626">
    <w:abstractNumId w:val="34"/>
  </w:num>
  <w:num w:numId="22" w16cid:durableId="1005862464">
    <w:abstractNumId w:val="16"/>
  </w:num>
  <w:num w:numId="23" w16cid:durableId="168107505">
    <w:abstractNumId w:val="25"/>
  </w:num>
  <w:num w:numId="24" w16cid:durableId="182210559">
    <w:abstractNumId w:val="39"/>
  </w:num>
  <w:num w:numId="25" w16cid:durableId="1893150095">
    <w:abstractNumId w:val="19"/>
  </w:num>
  <w:num w:numId="26" w16cid:durableId="1205630941">
    <w:abstractNumId w:val="33"/>
  </w:num>
  <w:num w:numId="27" w16cid:durableId="1104811887">
    <w:abstractNumId w:val="18"/>
  </w:num>
  <w:num w:numId="28" w16cid:durableId="621571061">
    <w:abstractNumId w:val="30"/>
  </w:num>
  <w:num w:numId="29" w16cid:durableId="1743870484">
    <w:abstractNumId w:val="5"/>
  </w:num>
  <w:num w:numId="30" w16cid:durableId="58946857">
    <w:abstractNumId w:val="28"/>
  </w:num>
  <w:num w:numId="31" w16cid:durableId="11090053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121951">
    <w:abstractNumId w:val="27"/>
  </w:num>
  <w:num w:numId="33" w16cid:durableId="1194534221">
    <w:abstractNumId w:val="22"/>
  </w:num>
  <w:num w:numId="34" w16cid:durableId="2107074563">
    <w:abstractNumId w:val="35"/>
  </w:num>
  <w:num w:numId="35" w16cid:durableId="285047858">
    <w:abstractNumId w:val="11"/>
  </w:num>
  <w:num w:numId="36" w16cid:durableId="1932009508">
    <w:abstractNumId w:val="38"/>
  </w:num>
  <w:num w:numId="37" w16cid:durableId="411389625">
    <w:abstractNumId w:val="32"/>
  </w:num>
  <w:num w:numId="38" w16cid:durableId="20839872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518785">
    <w:abstractNumId w:val="3"/>
    <w:lvlOverride w:ilvl="0">
      <w:startOverride w:val="1"/>
    </w:lvlOverride>
  </w:num>
  <w:num w:numId="40" w16cid:durableId="569966813">
    <w:abstractNumId w:val="4"/>
  </w:num>
  <w:num w:numId="41" w16cid:durableId="405885689">
    <w:abstractNumId w:val="26"/>
  </w:num>
  <w:num w:numId="42" w16cid:durableId="754397101">
    <w:abstractNumId w:val="17"/>
  </w:num>
  <w:num w:numId="43" w16cid:durableId="3178786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7DF"/>
    <w:rsid w:val="00035C16"/>
    <w:rsid w:val="00040F04"/>
    <w:rsid w:val="00041476"/>
    <w:rsid w:val="00042C94"/>
    <w:rsid w:val="000437D6"/>
    <w:rsid w:val="00051891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4C0A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4C1C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4A70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67"/>
    <w:rsid w:val="003509FC"/>
    <w:rsid w:val="00352032"/>
    <w:rsid w:val="00353AAB"/>
    <w:rsid w:val="00355A28"/>
    <w:rsid w:val="00356898"/>
    <w:rsid w:val="00357765"/>
    <w:rsid w:val="00357F1B"/>
    <w:rsid w:val="003618BF"/>
    <w:rsid w:val="00363E69"/>
    <w:rsid w:val="0036477C"/>
    <w:rsid w:val="00367B8F"/>
    <w:rsid w:val="00370DB4"/>
    <w:rsid w:val="00370ECD"/>
    <w:rsid w:val="003710C2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58B6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62D4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C763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0443"/>
    <w:rsid w:val="007759F8"/>
    <w:rsid w:val="00776082"/>
    <w:rsid w:val="0077677D"/>
    <w:rsid w:val="0077691E"/>
    <w:rsid w:val="0077742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1134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1B3C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3F6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0DAA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38E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3DE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14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67148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439C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784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43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68B6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096"/>
    <w:rsid w:val="00D64312"/>
    <w:rsid w:val="00D64755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A7FA7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4D4B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262E0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8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Radosław Szczesiak</cp:lastModifiedBy>
  <cp:revision>404</cp:revision>
  <cp:lastPrinted>2022-04-08T08:06:00Z</cp:lastPrinted>
  <dcterms:created xsi:type="dcterms:W3CDTF">2021-02-10T09:20:00Z</dcterms:created>
  <dcterms:modified xsi:type="dcterms:W3CDTF">2022-04-08T08:07:00Z</dcterms:modified>
</cp:coreProperties>
</file>