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9E385" w14:textId="77777777" w:rsidR="00353996" w:rsidRPr="00353996" w:rsidRDefault="00353996" w:rsidP="00353996">
      <w:pPr>
        <w:pStyle w:val="Nagwek1"/>
        <w:jc w:val="right"/>
        <w:rPr>
          <w:rFonts w:ascii="Times New Roman" w:hAnsi="Times New Roman"/>
          <w:b/>
          <w:bCs/>
          <w:color w:val="auto"/>
          <w:kern w:val="0"/>
          <w:sz w:val="24"/>
          <w:szCs w:val="24"/>
          <w:u w:val="single"/>
        </w:rPr>
      </w:pPr>
      <w:r w:rsidRPr="00353996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>Załącznik nr 7 do SWZ</w:t>
      </w:r>
    </w:p>
    <w:p w14:paraId="54BA2754" w14:textId="77777777" w:rsidR="00353996" w:rsidRPr="00345953" w:rsidRDefault="00353996" w:rsidP="00353996">
      <w:pPr>
        <w:pStyle w:val="Nagwek1"/>
        <w:jc w:val="right"/>
        <w:rPr>
          <w:rFonts w:ascii="Times New Roman" w:hAnsi="Times New Roman" w:cs="Calibri"/>
          <w:bCs/>
          <w:kern w:val="0"/>
          <w:sz w:val="22"/>
          <w:szCs w:val="22"/>
        </w:rPr>
      </w:pPr>
      <w:r w:rsidRPr="00345953">
        <w:rPr>
          <w:rFonts w:ascii="Times New Roman" w:hAnsi="Times New Roman" w:cs="Calibri"/>
          <w:bCs/>
          <w:kern w:val="0"/>
          <w:sz w:val="22"/>
          <w:szCs w:val="22"/>
        </w:rPr>
        <w:t xml:space="preserve">                                                                                                                                                             </w:t>
      </w:r>
    </w:p>
    <w:p w14:paraId="23CDEC90" w14:textId="77777777" w:rsidR="00353996" w:rsidRDefault="00353996" w:rsidP="00353996">
      <w:pPr>
        <w:pStyle w:val="Standard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Szczegółowy opis przedmiotu zamówienia</w:t>
      </w:r>
    </w:p>
    <w:p w14:paraId="2DF911CD" w14:textId="77777777" w:rsidR="00353996" w:rsidRPr="003C3635" w:rsidRDefault="00353996" w:rsidP="00353996">
      <w:pPr>
        <w:pStyle w:val="Standard"/>
        <w:jc w:val="center"/>
        <w:rPr>
          <w:bCs/>
          <w:sz w:val="22"/>
          <w:szCs w:val="22"/>
        </w:rPr>
      </w:pPr>
    </w:p>
    <w:p w14:paraId="472CB5DF" w14:textId="77777777" w:rsidR="00353996" w:rsidRPr="003C3635" w:rsidRDefault="00353996" w:rsidP="00353996">
      <w:pPr>
        <w:pStyle w:val="Standard"/>
        <w:jc w:val="both"/>
        <w:rPr>
          <w:bCs/>
          <w:sz w:val="22"/>
          <w:szCs w:val="22"/>
        </w:rPr>
      </w:pPr>
    </w:p>
    <w:p w14:paraId="194A0208" w14:textId="77777777" w:rsidR="00353996" w:rsidRPr="003C3635" w:rsidRDefault="00353996" w:rsidP="00353996">
      <w:pPr>
        <w:widowControl/>
        <w:numPr>
          <w:ilvl w:val="0"/>
          <w:numId w:val="1"/>
        </w:numPr>
        <w:ind w:left="397" w:hanging="397"/>
        <w:jc w:val="both"/>
        <w:rPr>
          <w:bCs/>
        </w:rPr>
      </w:pPr>
      <w:r w:rsidRPr="003C3635">
        <w:rPr>
          <w:bCs/>
        </w:rPr>
        <w:t xml:space="preserve">Nazwa przedmiotu zamówienia: </w:t>
      </w:r>
      <w:r w:rsidRPr="003C3635">
        <w:rPr>
          <w:b/>
        </w:rPr>
        <w:t>usługi pocztowe.</w:t>
      </w:r>
    </w:p>
    <w:p w14:paraId="473CB476" w14:textId="77777777" w:rsidR="00353996" w:rsidRPr="003C3635" w:rsidRDefault="00353996" w:rsidP="00353996">
      <w:pPr>
        <w:widowControl/>
        <w:numPr>
          <w:ilvl w:val="0"/>
          <w:numId w:val="1"/>
        </w:numPr>
        <w:ind w:left="397" w:hanging="397"/>
        <w:jc w:val="both"/>
        <w:rPr>
          <w:bCs/>
        </w:rPr>
      </w:pPr>
      <w:r w:rsidRPr="003C3635">
        <w:rPr>
          <w:bCs/>
        </w:rPr>
        <w:t xml:space="preserve">Opis przedmiotu zamówienia: </w:t>
      </w:r>
    </w:p>
    <w:p w14:paraId="7EE3FE9C" w14:textId="77777777" w:rsidR="00353996" w:rsidRPr="003C3635" w:rsidRDefault="00353996" w:rsidP="00353996">
      <w:pPr>
        <w:ind w:left="397"/>
        <w:jc w:val="both"/>
        <w:rPr>
          <w:bCs/>
        </w:rPr>
      </w:pPr>
      <w:r w:rsidRPr="003C3635">
        <w:rPr>
          <w:bCs/>
        </w:rPr>
        <w:t xml:space="preserve">Przedmiotem zamówienia jest świadczenie usług pocztowych w obrocie krajowym </w:t>
      </w:r>
      <w:r w:rsidRPr="003C3635">
        <w:rPr>
          <w:bCs/>
        </w:rPr>
        <w:br/>
        <w:t>i zagranicznym na rzecz Miasta i Gminy Szamotuły, ul. Dworcowa 26, 64-500 Szamotuły i w zakresie przyjmowania, przemieszczania i doręczenia przesyłek oraz ich zwrotów, świadczonych przez 5 dni w tygodniu od poniedziałku do piątku, zgodnie z przepisami:</w:t>
      </w:r>
    </w:p>
    <w:p w14:paraId="0BABAE85" w14:textId="77777777" w:rsidR="00353996" w:rsidRPr="003C3635" w:rsidRDefault="00353996" w:rsidP="00353996">
      <w:pPr>
        <w:numPr>
          <w:ilvl w:val="0"/>
          <w:numId w:val="39"/>
        </w:numPr>
        <w:autoSpaceDE w:val="0"/>
        <w:jc w:val="both"/>
        <w:rPr>
          <w:rFonts w:eastAsia="Lucida Sans Unicode"/>
          <w:bCs/>
        </w:rPr>
      </w:pPr>
      <w:r w:rsidRPr="003C3635">
        <w:rPr>
          <w:bCs/>
          <w:color w:val="000000"/>
        </w:rPr>
        <w:t>ustawy z dnia 23 listopada 2012 r. Prawo pocztowe (</w:t>
      </w:r>
      <w:r w:rsidRPr="003C3635">
        <w:rPr>
          <w:bCs/>
        </w:rPr>
        <w:t>Dz.U. z 202</w:t>
      </w:r>
      <w:r>
        <w:rPr>
          <w:bCs/>
        </w:rPr>
        <w:t>3</w:t>
      </w:r>
      <w:r w:rsidRPr="003C3635">
        <w:rPr>
          <w:bCs/>
        </w:rPr>
        <w:t>r. poz.</w:t>
      </w:r>
      <w:r>
        <w:rPr>
          <w:bCs/>
        </w:rPr>
        <w:t>1640</w:t>
      </w:r>
      <w:r w:rsidRPr="003C3635">
        <w:rPr>
          <w:bCs/>
          <w:color w:val="000000"/>
        </w:rPr>
        <w:t>)</w:t>
      </w:r>
      <w:r w:rsidRPr="003C3635">
        <w:rPr>
          <w:rFonts w:eastAsia="Lucida Sans Unicode"/>
          <w:bCs/>
        </w:rPr>
        <w:t>,</w:t>
      </w:r>
    </w:p>
    <w:p w14:paraId="5452E3EE" w14:textId="77777777" w:rsidR="00353996" w:rsidRPr="003C3635" w:rsidRDefault="00353996" w:rsidP="00353996">
      <w:pPr>
        <w:numPr>
          <w:ilvl w:val="0"/>
          <w:numId w:val="39"/>
        </w:numPr>
        <w:autoSpaceDE w:val="0"/>
        <w:jc w:val="both"/>
        <w:rPr>
          <w:bCs/>
        </w:rPr>
      </w:pPr>
      <w:r w:rsidRPr="003C3635">
        <w:rPr>
          <w:bCs/>
        </w:rPr>
        <w:t xml:space="preserve">rozporządzenia Ministra Administracji i Cyfryzacji z dnia 29 kwietnia 2013 r. </w:t>
      </w:r>
      <w:r w:rsidRPr="003C3635">
        <w:rPr>
          <w:bCs/>
        </w:rPr>
        <w:br/>
        <w:t>w sprawie warunków wykonywania usług powszechnych przez operatora wyznaczonego (Dz. U. z 2020 r. poz. 1026 ze zm.),</w:t>
      </w:r>
    </w:p>
    <w:p w14:paraId="0AFF0379" w14:textId="77777777" w:rsidR="00353996" w:rsidRPr="003C3635" w:rsidRDefault="00353996" w:rsidP="00353996">
      <w:pPr>
        <w:numPr>
          <w:ilvl w:val="0"/>
          <w:numId w:val="39"/>
        </w:numPr>
        <w:autoSpaceDE w:val="0"/>
        <w:jc w:val="both"/>
        <w:rPr>
          <w:bCs/>
        </w:rPr>
      </w:pPr>
      <w:r w:rsidRPr="003C3635">
        <w:rPr>
          <w:bCs/>
        </w:rPr>
        <w:t>rozporządzenia Ministra Infrastruktury z dnia 26 listopada 2013 r. w sprawie reklamacji usługi pocztowej (Dz. U. 2019,  poz. 474),</w:t>
      </w:r>
    </w:p>
    <w:p w14:paraId="7434DC8C" w14:textId="77777777" w:rsidR="00353996" w:rsidRPr="003C3635" w:rsidRDefault="00353996" w:rsidP="00353996">
      <w:pPr>
        <w:widowControl/>
        <w:numPr>
          <w:ilvl w:val="0"/>
          <w:numId w:val="39"/>
        </w:numPr>
        <w:jc w:val="both"/>
        <w:rPr>
          <w:bCs/>
        </w:rPr>
      </w:pPr>
      <w:r w:rsidRPr="003C3635">
        <w:rPr>
          <w:bCs/>
        </w:rPr>
        <w:t>międzynarodowych przepisów pocztowych,</w:t>
      </w:r>
    </w:p>
    <w:p w14:paraId="2AFDCB6A" w14:textId="77777777" w:rsidR="00353996" w:rsidRPr="003C3635" w:rsidRDefault="00353996" w:rsidP="00353996">
      <w:pPr>
        <w:widowControl/>
        <w:numPr>
          <w:ilvl w:val="0"/>
          <w:numId w:val="39"/>
        </w:numPr>
        <w:jc w:val="both"/>
        <w:rPr>
          <w:bCs/>
        </w:rPr>
      </w:pPr>
      <w:r w:rsidRPr="003C3635">
        <w:rPr>
          <w:bCs/>
        </w:rPr>
        <w:t>innych aktów prawnych związanych z realizacją usług będących przedmiotem postępowania, wydanych na po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dostawie ustawy i rozporządzenia oraz postanowień Specyfikacji Istotnych Warunków Zamówienia.</w:t>
      </w:r>
    </w:p>
    <w:p w14:paraId="6571725A" w14:textId="77777777" w:rsidR="00353996" w:rsidRPr="003C3635" w:rsidRDefault="00353996" w:rsidP="00353996">
      <w:pPr>
        <w:widowControl/>
        <w:numPr>
          <w:ilvl w:val="0"/>
          <w:numId w:val="1"/>
        </w:numPr>
        <w:ind w:left="397" w:hanging="397"/>
        <w:jc w:val="both"/>
        <w:rPr>
          <w:bCs/>
        </w:rPr>
      </w:pPr>
      <w:r w:rsidRPr="003C3635">
        <w:rPr>
          <w:bCs/>
        </w:rPr>
        <w:t xml:space="preserve"> Cena usługi listowej nierejestrowanej, poleconej i wartościowej uzależniona jest od czasu doręczenia (ekonomiczna, priorytetowa) oraz od formatu przesyłek:</w:t>
      </w:r>
    </w:p>
    <w:p w14:paraId="4C3CE686" w14:textId="77777777" w:rsidR="00353996" w:rsidRPr="003C3635" w:rsidRDefault="00353996" w:rsidP="00353996">
      <w:pPr>
        <w:ind w:left="397"/>
        <w:jc w:val="both"/>
        <w:rPr>
          <w:bCs/>
        </w:rPr>
      </w:pPr>
      <w:r w:rsidRPr="003C3635">
        <w:rPr>
          <w:bCs/>
        </w:rPr>
        <w:t>S – maksymalny wymiar koperty C5 (162 x 229 x 20mm) do 500 g</w:t>
      </w:r>
    </w:p>
    <w:p w14:paraId="576477DF" w14:textId="77777777" w:rsidR="00353996" w:rsidRPr="003C3635" w:rsidRDefault="00353996" w:rsidP="00353996">
      <w:pPr>
        <w:ind w:left="397"/>
        <w:jc w:val="both"/>
        <w:rPr>
          <w:bCs/>
        </w:rPr>
      </w:pPr>
      <w:r w:rsidRPr="003C3635">
        <w:rPr>
          <w:bCs/>
        </w:rPr>
        <w:t>M – maksymalny wymiar koperty C4 (229 x 324 x 20mm) do 1000g</w:t>
      </w:r>
    </w:p>
    <w:p w14:paraId="44579402" w14:textId="77777777" w:rsidR="00353996" w:rsidRPr="003C3635" w:rsidRDefault="00353996" w:rsidP="00353996">
      <w:pPr>
        <w:ind w:left="397"/>
        <w:jc w:val="both"/>
        <w:rPr>
          <w:bCs/>
        </w:rPr>
      </w:pPr>
      <w:r w:rsidRPr="003C3635">
        <w:rPr>
          <w:bCs/>
        </w:rPr>
        <w:t>L – ponad wymiar koperty C4 ( suma nie może przekroczyć 900mm, przy czym długość nie może być większa, niż 600mm) do 2000g</w:t>
      </w:r>
    </w:p>
    <w:p w14:paraId="6ED5DD13" w14:textId="77777777" w:rsidR="00353996" w:rsidRPr="003C3635" w:rsidRDefault="00353996" w:rsidP="00353996">
      <w:pPr>
        <w:widowControl/>
        <w:numPr>
          <w:ilvl w:val="0"/>
          <w:numId w:val="1"/>
        </w:numPr>
        <w:ind w:left="397" w:hanging="397"/>
        <w:jc w:val="both"/>
        <w:rPr>
          <w:bCs/>
          <w:color w:val="000000"/>
          <w:lang w:eastAsia="bo-CN" w:bidi="bo-CN"/>
        </w:rPr>
      </w:pPr>
      <w:r w:rsidRPr="003C3635">
        <w:rPr>
          <w:bCs/>
        </w:rPr>
        <w:t xml:space="preserve">Potwierdzenie odbioru – jest to usługa dodana do przesyłek rejestrowanych </w:t>
      </w:r>
      <w:r w:rsidRPr="003C3635">
        <w:rPr>
          <w:bCs/>
          <w:color w:val="000000"/>
          <w:lang w:eastAsia="bo-CN" w:bidi="bo-CN"/>
        </w:rPr>
        <w:t>polegająca na doręczeniu nadawcy formularza z pokwitowaniem odbioru przesyłki przez adresata.</w:t>
      </w:r>
    </w:p>
    <w:p w14:paraId="1D8F25A1" w14:textId="77777777" w:rsidR="00353996" w:rsidRPr="003C3635" w:rsidRDefault="00353996" w:rsidP="00353996">
      <w:pPr>
        <w:widowControl/>
        <w:numPr>
          <w:ilvl w:val="0"/>
          <w:numId w:val="1"/>
        </w:numPr>
        <w:ind w:left="397" w:hanging="397"/>
        <w:jc w:val="both"/>
        <w:rPr>
          <w:bCs/>
        </w:rPr>
      </w:pPr>
      <w:r w:rsidRPr="003C3635">
        <w:rPr>
          <w:bCs/>
        </w:rPr>
        <w:t>Przez przesyłki rejestrowane będące przedmiotem zamówienia rozumie się przesyłki do 2.000 g zawierające rzecz przyjętą w celu przemieszczenia  i doręczenia:</w:t>
      </w:r>
    </w:p>
    <w:p w14:paraId="17A3518E" w14:textId="77777777" w:rsidR="00353996" w:rsidRPr="003C3635" w:rsidRDefault="00353996" w:rsidP="00353996">
      <w:pPr>
        <w:widowControl/>
        <w:numPr>
          <w:ilvl w:val="0"/>
          <w:numId w:val="31"/>
        </w:numPr>
        <w:tabs>
          <w:tab w:val="clear" w:pos="0"/>
          <w:tab w:val="num" w:pos="794"/>
        </w:tabs>
        <w:ind w:left="794" w:hanging="397"/>
        <w:jc w:val="both"/>
        <w:rPr>
          <w:bCs/>
        </w:rPr>
      </w:pPr>
      <w:r w:rsidRPr="003C3635">
        <w:rPr>
          <w:bCs/>
        </w:rPr>
        <w:t>ekonomiczne – przesyłki rejestrowane nie będące paczkami najszybszej kategorii,</w:t>
      </w:r>
    </w:p>
    <w:p w14:paraId="6F7C73AC" w14:textId="77777777" w:rsidR="00353996" w:rsidRPr="003C3635" w:rsidRDefault="00353996" w:rsidP="00353996">
      <w:pPr>
        <w:widowControl/>
        <w:numPr>
          <w:ilvl w:val="0"/>
          <w:numId w:val="31"/>
        </w:numPr>
        <w:tabs>
          <w:tab w:val="clear" w:pos="0"/>
          <w:tab w:val="num" w:pos="794"/>
        </w:tabs>
        <w:ind w:left="794" w:hanging="397"/>
        <w:jc w:val="both"/>
        <w:rPr>
          <w:bCs/>
        </w:rPr>
      </w:pPr>
      <w:r w:rsidRPr="003C3635">
        <w:rPr>
          <w:bCs/>
        </w:rPr>
        <w:t>priorytetowe - przesyłki rejestrowane będące paczkami najszybszej kategorii.</w:t>
      </w:r>
    </w:p>
    <w:p w14:paraId="146E8B71" w14:textId="77777777" w:rsidR="00353996" w:rsidRPr="003C3635" w:rsidRDefault="00353996" w:rsidP="00353996">
      <w:pPr>
        <w:widowControl/>
        <w:numPr>
          <w:ilvl w:val="0"/>
          <w:numId w:val="1"/>
        </w:numPr>
        <w:ind w:left="397" w:hanging="397"/>
        <w:jc w:val="both"/>
        <w:rPr>
          <w:bCs/>
        </w:rPr>
      </w:pPr>
      <w:r w:rsidRPr="003C3635">
        <w:rPr>
          <w:b/>
        </w:rPr>
        <w:t>Wymiary przesyłek listowych</w:t>
      </w:r>
      <w:r w:rsidRPr="003C3635">
        <w:rPr>
          <w:bCs/>
        </w:rPr>
        <w:t>:</w:t>
      </w:r>
    </w:p>
    <w:p w14:paraId="6FE82E90" w14:textId="77777777" w:rsidR="00353996" w:rsidRPr="003C3635" w:rsidRDefault="00353996" w:rsidP="00353996">
      <w:pPr>
        <w:ind w:left="397"/>
        <w:jc w:val="both"/>
        <w:rPr>
          <w:bCs/>
        </w:rPr>
      </w:pPr>
      <w:r w:rsidRPr="003C3635">
        <w:rPr>
          <w:bCs/>
        </w:rPr>
        <w:t xml:space="preserve">a) </w:t>
      </w:r>
      <w:r w:rsidRPr="003C3635">
        <w:rPr>
          <w:bCs/>
          <w:u w:val="single"/>
        </w:rPr>
        <w:t>Format S</w:t>
      </w:r>
      <w:r w:rsidRPr="003C3635">
        <w:rPr>
          <w:bCs/>
        </w:rPr>
        <w:t xml:space="preserve"> to przesyłki o wymiarach:</w:t>
      </w:r>
    </w:p>
    <w:p w14:paraId="394F3336" w14:textId="77777777" w:rsidR="00353996" w:rsidRPr="003C3635" w:rsidRDefault="00353996" w:rsidP="00353996">
      <w:pPr>
        <w:ind w:left="397"/>
        <w:jc w:val="both"/>
        <w:rPr>
          <w:bCs/>
        </w:rPr>
      </w:pPr>
      <w:r w:rsidRPr="003C3635">
        <w:rPr>
          <w:bCs/>
        </w:rPr>
        <w:t xml:space="preserve"> minimum – wymiary strony adresowej nie mogą być mniejsze niż 90 x 140 mm</w:t>
      </w:r>
    </w:p>
    <w:p w14:paraId="2E6C83D9" w14:textId="77777777" w:rsidR="00353996" w:rsidRPr="003C3635" w:rsidRDefault="00353996" w:rsidP="00353996">
      <w:pPr>
        <w:ind w:left="397"/>
        <w:jc w:val="both"/>
        <w:rPr>
          <w:bCs/>
        </w:rPr>
      </w:pPr>
      <w:r w:rsidRPr="003C3635">
        <w:rPr>
          <w:bCs/>
        </w:rPr>
        <w:t>maksimum – żaden z wymiarów nie może przekroczyć: wysokość 20 mm, długość 230 mm, szerokość 160 mm</w:t>
      </w:r>
    </w:p>
    <w:p w14:paraId="140ADE85" w14:textId="77777777" w:rsidR="00353996" w:rsidRPr="003C3635" w:rsidRDefault="00353996" w:rsidP="00353996">
      <w:pPr>
        <w:ind w:left="397"/>
        <w:jc w:val="both"/>
        <w:rPr>
          <w:bCs/>
        </w:rPr>
      </w:pPr>
      <w:r w:rsidRPr="003C3635">
        <w:rPr>
          <w:bCs/>
        </w:rPr>
        <w:lastRenderedPageBreak/>
        <w:t xml:space="preserve">b) </w:t>
      </w:r>
      <w:r w:rsidRPr="003C3635">
        <w:rPr>
          <w:bCs/>
          <w:u w:val="single"/>
        </w:rPr>
        <w:t>Format M</w:t>
      </w:r>
      <w:r w:rsidRPr="003C3635">
        <w:rPr>
          <w:bCs/>
        </w:rPr>
        <w:t xml:space="preserve"> to przesyłki o wymiarach:</w:t>
      </w:r>
    </w:p>
    <w:p w14:paraId="0007611F" w14:textId="77777777" w:rsidR="00353996" w:rsidRPr="003C3635" w:rsidRDefault="00353996" w:rsidP="00353996">
      <w:pPr>
        <w:ind w:left="397"/>
        <w:jc w:val="both"/>
        <w:rPr>
          <w:bCs/>
        </w:rPr>
      </w:pPr>
      <w:r w:rsidRPr="003C3635">
        <w:rPr>
          <w:bCs/>
        </w:rPr>
        <w:t xml:space="preserve">minimum – wymiary strony adresowej nie mogą być mniejsze niż 90 x 140 mm </w:t>
      </w:r>
    </w:p>
    <w:p w14:paraId="36259CB5" w14:textId="77777777" w:rsidR="00353996" w:rsidRPr="003C3635" w:rsidRDefault="00353996" w:rsidP="00353996">
      <w:pPr>
        <w:ind w:left="397"/>
        <w:jc w:val="both"/>
        <w:rPr>
          <w:bCs/>
        </w:rPr>
      </w:pPr>
      <w:r w:rsidRPr="003C3635">
        <w:rPr>
          <w:bCs/>
        </w:rPr>
        <w:t xml:space="preserve">maksimum – żaden z wymiarów nie może przekroczyć: wysokość 20 mm, długość 325 mm, szerokość 230 mm </w:t>
      </w:r>
    </w:p>
    <w:p w14:paraId="5BF9994E" w14:textId="77777777" w:rsidR="00353996" w:rsidRPr="003C3635" w:rsidRDefault="00353996" w:rsidP="00353996">
      <w:pPr>
        <w:ind w:left="397"/>
        <w:jc w:val="both"/>
        <w:rPr>
          <w:bCs/>
        </w:rPr>
      </w:pPr>
      <w:r w:rsidRPr="003C3635">
        <w:rPr>
          <w:bCs/>
        </w:rPr>
        <w:t>c) Format L to przesyłki o wymiarach:</w:t>
      </w:r>
    </w:p>
    <w:p w14:paraId="117B2CBD" w14:textId="77777777" w:rsidR="00353996" w:rsidRPr="003C3635" w:rsidRDefault="00353996" w:rsidP="00353996">
      <w:pPr>
        <w:ind w:left="397"/>
        <w:jc w:val="both"/>
        <w:rPr>
          <w:bCs/>
        </w:rPr>
      </w:pPr>
      <w:r w:rsidRPr="003C3635">
        <w:rPr>
          <w:bCs/>
        </w:rPr>
        <w:t>minimum – wymiary strony adresowej nie mogą być mniejsze niż 90 x 140 mm</w:t>
      </w:r>
    </w:p>
    <w:p w14:paraId="3D701B9D" w14:textId="77777777" w:rsidR="00353996" w:rsidRPr="003C3635" w:rsidRDefault="00353996" w:rsidP="00353996">
      <w:pPr>
        <w:ind w:left="397"/>
        <w:jc w:val="both"/>
        <w:rPr>
          <w:bCs/>
        </w:rPr>
      </w:pPr>
      <w:r w:rsidRPr="003C3635">
        <w:rPr>
          <w:bCs/>
        </w:rPr>
        <w:t>maksimum – suma długości, szerokości i wysokości 900 mm, przy czym największy z tych wymiarów (długość) nie może przekroczyć 600 mm</w:t>
      </w:r>
    </w:p>
    <w:p w14:paraId="10E01E6B" w14:textId="77777777" w:rsidR="00353996" w:rsidRPr="003C3635" w:rsidRDefault="00353996" w:rsidP="00353996">
      <w:pPr>
        <w:widowControl/>
        <w:numPr>
          <w:ilvl w:val="0"/>
          <w:numId w:val="1"/>
        </w:numPr>
        <w:ind w:left="397" w:hanging="397"/>
        <w:jc w:val="both"/>
        <w:rPr>
          <w:rFonts w:eastAsia="Lucida Sans Unicode"/>
          <w:bCs/>
        </w:rPr>
      </w:pPr>
      <w:r w:rsidRPr="003C3635">
        <w:rPr>
          <w:rFonts w:eastAsia="Lucida Sans Unicode"/>
          <w:b/>
        </w:rPr>
        <w:t>Wymiary paczek pocztowych</w:t>
      </w:r>
      <w:r w:rsidRPr="003C3635">
        <w:rPr>
          <w:rFonts w:eastAsia="Lucida Sans Unicode"/>
          <w:bCs/>
        </w:rPr>
        <w:t>:</w:t>
      </w:r>
    </w:p>
    <w:p w14:paraId="00FBB42F" w14:textId="77777777" w:rsidR="00353996" w:rsidRPr="003C3635" w:rsidRDefault="00353996" w:rsidP="00353996">
      <w:pPr>
        <w:ind w:left="397"/>
        <w:jc w:val="both"/>
        <w:rPr>
          <w:rFonts w:eastAsia="Lucida Sans Unicode"/>
          <w:bCs/>
        </w:rPr>
      </w:pPr>
      <w:r w:rsidRPr="003C3635">
        <w:rPr>
          <w:rFonts w:eastAsia="Lucida Sans Unicode"/>
          <w:bCs/>
        </w:rPr>
        <w:t xml:space="preserve">a) </w:t>
      </w:r>
      <w:r w:rsidRPr="003C3635">
        <w:rPr>
          <w:rFonts w:eastAsia="Lucida Sans Unicode"/>
          <w:bCs/>
          <w:u w:val="single"/>
        </w:rPr>
        <w:t>Gabaryt A</w:t>
      </w:r>
      <w:r w:rsidRPr="003C3635">
        <w:rPr>
          <w:rFonts w:eastAsia="Lucida Sans Unicode"/>
          <w:bCs/>
        </w:rPr>
        <w:t>: to paczki o wymiarach:</w:t>
      </w:r>
    </w:p>
    <w:p w14:paraId="533C2339" w14:textId="77777777" w:rsidR="00353996" w:rsidRPr="003C3635" w:rsidRDefault="00353996" w:rsidP="00353996">
      <w:pPr>
        <w:ind w:left="397"/>
        <w:jc w:val="both"/>
        <w:rPr>
          <w:rFonts w:eastAsia="Lucida Sans Unicode"/>
          <w:bCs/>
        </w:rPr>
      </w:pPr>
      <w:r w:rsidRPr="003C3635">
        <w:rPr>
          <w:rFonts w:eastAsia="Lucida Sans Unicode"/>
          <w:bCs/>
        </w:rPr>
        <w:t xml:space="preserve">minimum – wymiary strony adresowej nie mogą być większe niż 90 x 140 mm </w:t>
      </w:r>
    </w:p>
    <w:p w14:paraId="45202BBB" w14:textId="77777777" w:rsidR="00353996" w:rsidRPr="003C3635" w:rsidRDefault="00353996" w:rsidP="00353996">
      <w:pPr>
        <w:ind w:left="397"/>
        <w:jc w:val="both"/>
        <w:rPr>
          <w:rFonts w:eastAsia="Lucida Sans Unicode"/>
          <w:bCs/>
        </w:rPr>
      </w:pPr>
      <w:r w:rsidRPr="003C3635">
        <w:rPr>
          <w:rFonts w:eastAsia="Lucida Sans Unicode"/>
          <w:bCs/>
        </w:rPr>
        <w:t xml:space="preserve">maksimum – żaden z wymiarów nie może przekroczyć: długość 600 mm, szerokość 500 mm, wysokość 300 mm </w:t>
      </w:r>
    </w:p>
    <w:p w14:paraId="7E3A8B0F" w14:textId="77777777" w:rsidR="00353996" w:rsidRPr="003C3635" w:rsidRDefault="00353996" w:rsidP="00353996">
      <w:pPr>
        <w:ind w:left="397"/>
        <w:jc w:val="both"/>
        <w:rPr>
          <w:rFonts w:eastAsia="Lucida Sans Unicode"/>
          <w:bCs/>
        </w:rPr>
      </w:pPr>
      <w:r w:rsidRPr="003C3635">
        <w:rPr>
          <w:rFonts w:eastAsia="Lucida Sans Unicode"/>
          <w:bCs/>
        </w:rPr>
        <w:t xml:space="preserve">b) </w:t>
      </w:r>
      <w:r w:rsidRPr="003C3635">
        <w:rPr>
          <w:rFonts w:eastAsia="Lucida Sans Unicode"/>
          <w:bCs/>
          <w:u w:val="single"/>
        </w:rPr>
        <w:t>Gabaryt B</w:t>
      </w:r>
      <w:r w:rsidRPr="003C3635">
        <w:rPr>
          <w:rFonts w:eastAsia="Lucida Sans Unicode"/>
          <w:bCs/>
        </w:rPr>
        <w:t xml:space="preserve"> to paczki o wymiarach:</w:t>
      </w:r>
    </w:p>
    <w:p w14:paraId="26F5AE65" w14:textId="77777777" w:rsidR="00353996" w:rsidRPr="003C3635" w:rsidRDefault="00353996" w:rsidP="00353996">
      <w:pPr>
        <w:ind w:left="397"/>
        <w:jc w:val="both"/>
        <w:rPr>
          <w:rFonts w:eastAsia="Lucida Sans Unicode"/>
          <w:bCs/>
        </w:rPr>
      </w:pPr>
      <w:r w:rsidRPr="003C3635">
        <w:rPr>
          <w:rFonts w:eastAsia="Lucida Sans Unicode"/>
          <w:bCs/>
        </w:rPr>
        <w:t>minimum – jeśli choć jeden z wymiarów przekracza długość 6300 mm lub szerokość 500 mm lub wysokość 300 mm</w:t>
      </w:r>
    </w:p>
    <w:p w14:paraId="3A301A8E" w14:textId="77777777" w:rsidR="00353996" w:rsidRPr="003C3635" w:rsidRDefault="00353996" w:rsidP="00353996">
      <w:pPr>
        <w:ind w:left="397"/>
        <w:jc w:val="both"/>
        <w:rPr>
          <w:rFonts w:eastAsia="Lucida Sans Unicode"/>
          <w:bCs/>
        </w:rPr>
      </w:pPr>
      <w:r w:rsidRPr="003C3635">
        <w:rPr>
          <w:rFonts w:eastAsia="Lucida Sans Unicode"/>
          <w:bCs/>
        </w:rPr>
        <w:t>maksimum – suma długości i największego obwodu mierzonego w innym kierunku niż długość – 3000 mm, przy czym największy wymiar nie może przekroczyć 1500 mm</w:t>
      </w:r>
    </w:p>
    <w:p w14:paraId="62778676" w14:textId="77777777" w:rsidR="00353996" w:rsidRPr="003C3635" w:rsidRDefault="00353996" w:rsidP="00353996">
      <w:pPr>
        <w:widowControl/>
        <w:numPr>
          <w:ilvl w:val="0"/>
          <w:numId w:val="1"/>
        </w:numPr>
        <w:ind w:left="397" w:hanging="397"/>
        <w:jc w:val="both"/>
        <w:rPr>
          <w:rFonts w:eastAsia="Lucida Sans Unicode"/>
          <w:bCs/>
        </w:rPr>
      </w:pPr>
      <w:r w:rsidRPr="003C3635">
        <w:rPr>
          <w:rFonts w:eastAsia="Lucida Sans Unicode"/>
          <w:bCs/>
        </w:rPr>
        <w:t>W przypadku przesyłek w obrocie zagranicznym, oznacza to obrót na terenie krajów europejskich (łącznie z Cyprem, całą Rosją i Izraelem).</w:t>
      </w:r>
    </w:p>
    <w:p w14:paraId="1E6E44A5" w14:textId="77777777" w:rsidR="00353996" w:rsidRPr="003C3635" w:rsidRDefault="00353996" w:rsidP="00353996">
      <w:pPr>
        <w:widowControl/>
        <w:numPr>
          <w:ilvl w:val="0"/>
          <w:numId w:val="1"/>
        </w:numPr>
        <w:ind w:left="397" w:hanging="397"/>
        <w:jc w:val="both"/>
        <w:rPr>
          <w:bCs/>
        </w:rPr>
      </w:pPr>
      <w:r w:rsidRPr="003C3635">
        <w:rPr>
          <w:bCs/>
        </w:rPr>
        <w:t xml:space="preserve">Druk bezadresowy- to ulotka z informacją pisemną lub graficzną, wykonana w więcej niż w jednym egzemplarzu, przesyłane bez danych identyfikujących adresata (tj. nazwa </w:t>
      </w:r>
      <w:r w:rsidRPr="003C3635">
        <w:rPr>
          <w:bCs/>
        </w:rPr>
        <w:br/>
        <w:t>i adres).</w:t>
      </w:r>
    </w:p>
    <w:p w14:paraId="074C3760" w14:textId="77777777" w:rsidR="00353996" w:rsidRPr="003C3635" w:rsidRDefault="00353996" w:rsidP="00353996">
      <w:pPr>
        <w:widowControl/>
        <w:numPr>
          <w:ilvl w:val="0"/>
          <w:numId w:val="1"/>
        </w:numPr>
        <w:ind w:left="397" w:hanging="397"/>
        <w:jc w:val="both"/>
        <w:rPr>
          <w:bCs/>
        </w:rPr>
      </w:pPr>
      <w:r w:rsidRPr="003C3635">
        <w:rPr>
          <w:bCs/>
        </w:rPr>
        <w:t>Przedmiotem umowy są usługi pocztowe:</w:t>
      </w:r>
    </w:p>
    <w:p w14:paraId="11F511A7" w14:textId="77777777" w:rsidR="00353996" w:rsidRPr="003C3635" w:rsidRDefault="00353996" w:rsidP="00353996">
      <w:pPr>
        <w:widowControl/>
        <w:numPr>
          <w:ilvl w:val="3"/>
          <w:numId w:val="1"/>
        </w:numPr>
        <w:tabs>
          <w:tab w:val="clear" w:pos="0"/>
          <w:tab w:val="num" w:pos="794"/>
        </w:tabs>
        <w:ind w:left="794" w:hanging="397"/>
        <w:jc w:val="both"/>
        <w:rPr>
          <w:bCs/>
        </w:rPr>
      </w:pPr>
      <w:r w:rsidRPr="003C3635">
        <w:rPr>
          <w:bCs/>
        </w:rPr>
        <w:t>w obrocie krajowym i zagranicznym ekonomiczne i priorytetowe:</w:t>
      </w:r>
    </w:p>
    <w:p w14:paraId="01B2FADB" w14:textId="77777777" w:rsidR="00353996" w:rsidRPr="003C3635" w:rsidRDefault="00353996" w:rsidP="00353996">
      <w:pPr>
        <w:ind w:left="851"/>
        <w:jc w:val="both"/>
        <w:rPr>
          <w:bCs/>
        </w:rPr>
      </w:pPr>
      <w:r w:rsidRPr="003C3635">
        <w:rPr>
          <w:bCs/>
        </w:rPr>
        <w:t>a) przesyłki listowe nierejestrowane,</w:t>
      </w:r>
    </w:p>
    <w:p w14:paraId="4A4E461A" w14:textId="77777777" w:rsidR="00353996" w:rsidRPr="003C3635" w:rsidRDefault="00353996" w:rsidP="00353996">
      <w:pPr>
        <w:ind w:left="851"/>
        <w:jc w:val="both"/>
        <w:rPr>
          <w:bCs/>
        </w:rPr>
      </w:pPr>
      <w:r w:rsidRPr="003C3635">
        <w:rPr>
          <w:bCs/>
        </w:rPr>
        <w:t>b) przesyłki listowe rejestrowane,</w:t>
      </w:r>
    </w:p>
    <w:p w14:paraId="37E4232C" w14:textId="77777777" w:rsidR="00353996" w:rsidRPr="003C3635" w:rsidRDefault="00353996" w:rsidP="00353996">
      <w:pPr>
        <w:ind w:left="851"/>
        <w:jc w:val="both"/>
        <w:rPr>
          <w:bCs/>
        </w:rPr>
      </w:pPr>
      <w:r w:rsidRPr="003C3635">
        <w:rPr>
          <w:bCs/>
        </w:rPr>
        <w:t>c) paczki pocztowe,</w:t>
      </w:r>
    </w:p>
    <w:p w14:paraId="462623A7" w14:textId="77777777" w:rsidR="00353996" w:rsidRPr="003C3635" w:rsidRDefault="00353996" w:rsidP="00353996">
      <w:pPr>
        <w:ind w:left="851"/>
        <w:jc w:val="both"/>
        <w:rPr>
          <w:bCs/>
        </w:rPr>
      </w:pPr>
    </w:p>
    <w:p w14:paraId="4032A13F" w14:textId="77777777" w:rsidR="00353996" w:rsidRPr="003C3635" w:rsidRDefault="00353996" w:rsidP="00353996">
      <w:pPr>
        <w:widowControl/>
        <w:numPr>
          <w:ilvl w:val="0"/>
          <w:numId w:val="1"/>
        </w:numPr>
        <w:ind w:left="397" w:hanging="397"/>
        <w:jc w:val="both"/>
        <w:rPr>
          <w:rFonts w:eastAsia="TrebuchetMS"/>
          <w:bCs/>
        </w:rPr>
      </w:pPr>
      <w:r w:rsidRPr="003C3635">
        <w:rPr>
          <w:rFonts w:eastAsia="TrebuchetMS"/>
          <w:bCs/>
        </w:rPr>
        <w:t xml:space="preserve">Przesyłki nie ujęte w Formularzu oferty stanowiącym Załącznik nr 3 do Specyfikacji będą opłacane zgodnie z obowiązującym w dniu nadania/zwrotu przesyłki cennikiem. </w:t>
      </w:r>
    </w:p>
    <w:p w14:paraId="7160D715" w14:textId="77777777" w:rsidR="00353996" w:rsidRPr="003C3635" w:rsidRDefault="00353996" w:rsidP="00353996">
      <w:pPr>
        <w:widowControl/>
        <w:numPr>
          <w:ilvl w:val="0"/>
          <w:numId w:val="1"/>
        </w:numPr>
        <w:ind w:left="397" w:hanging="397"/>
        <w:jc w:val="both"/>
        <w:rPr>
          <w:rFonts w:eastAsia="Lucida Sans Unicode"/>
          <w:bCs/>
        </w:rPr>
      </w:pPr>
      <w:r w:rsidRPr="003C3635">
        <w:rPr>
          <w:bCs/>
        </w:rPr>
        <w:t>Zamawiający akceptuje możliwość zmiany w trakcie obowiązywania umowy w stosunku do treści oferty, na podstawie której dokonano wyboru Wykonawcy:</w:t>
      </w:r>
    </w:p>
    <w:p w14:paraId="2B2841BB" w14:textId="77777777" w:rsidR="00353996" w:rsidRPr="003C3635" w:rsidRDefault="00353996" w:rsidP="00353996">
      <w:pPr>
        <w:jc w:val="both"/>
        <w:rPr>
          <w:bCs/>
        </w:rPr>
      </w:pPr>
      <w:r w:rsidRPr="003C3635">
        <w:rPr>
          <w:bCs/>
        </w:rPr>
        <w:t>a) w przypadku zmiany przepisów określających wysokość należnego podatku VAT na usługi pocztowe, w czasie trwania niniejszej umowy, co spowoduje zastosowanie przez Wykonawcę obowiązującej stawki podatku VAT i skutkować będzie zmianą cen jednostkowych przesyłek,</w:t>
      </w:r>
    </w:p>
    <w:p w14:paraId="426E7B93" w14:textId="77777777" w:rsidR="00353996" w:rsidRPr="003C3635" w:rsidRDefault="00353996" w:rsidP="00353996">
      <w:pPr>
        <w:jc w:val="both"/>
        <w:rPr>
          <w:bCs/>
        </w:rPr>
      </w:pPr>
      <w:r w:rsidRPr="003C3635">
        <w:rPr>
          <w:bCs/>
        </w:rPr>
        <w:t xml:space="preserve">b) w przypadku zmiany „cen jednostkowych brutto” w poszczególnych pozycjach wpisanych przez Wykonawcę w Formularzu asortymentowo-cenowym (stanowiącym załącznik do umowy) w sytuacji spowodowanej zmianami tych cen w sposób dopuszczony przez Prawo Pocztowe (pod warunkiem wcześniejszego zatwierdzenia nowych cen usługi lub usług przez Prezesa Urzędu Komunikacji </w:t>
      </w:r>
      <w:r w:rsidRPr="003C3635">
        <w:rPr>
          <w:bCs/>
        </w:rPr>
        <w:lastRenderedPageBreak/>
        <w:t xml:space="preserve">Elektronicznej); </w:t>
      </w:r>
      <w:bookmarkStart w:id="0" w:name="_Hlk120270197"/>
      <w:r w:rsidRPr="003C3635">
        <w:rPr>
          <w:bCs/>
        </w:rPr>
        <w:t>jeżeli w trakcie obowiązywania umowy nastąpi zmiana w zakresie cen jednostkowych poszczególnych usług, Zamawiający, po uprzednim pisemnym zawiadomieniu ze strony Wykonawcy o zaistnieniu tego zdarzenia, zobowiązuje się do uiszczenia opłaty za świadczone usługi w wysokości obowiązującej na dzień wystawienia faktury VAT.</w:t>
      </w:r>
    </w:p>
    <w:bookmarkEnd w:id="0"/>
    <w:p w14:paraId="23878BAC" w14:textId="77777777" w:rsidR="00353996" w:rsidRPr="003C3635" w:rsidRDefault="00353996" w:rsidP="00353996">
      <w:pPr>
        <w:jc w:val="both"/>
        <w:rPr>
          <w:bCs/>
        </w:rPr>
      </w:pPr>
      <w:r w:rsidRPr="003C3635">
        <w:rPr>
          <w:bCs/>
        </w:rPr>
        <w:t>– jeżeli zmiany te będą miały wpływ na koszty wykonania zamówienia przez Wykonawcę.</w:t>
      </w:r>
    </w:p>
    <w:p w14:paraId="22061416" w14:textId="1DCA5756" w:rsidR="00353996" w:rsidRPr="003C3635" w:rsidRDefault="00353996" w:rsidP="00353996">
      <w:pPr>
        <w:widowControl/>
        <w:numPr>
          <w:ilvl w:val="0"/>
          <w:numId w:val="1"/>
        </w:numPr>
        <w:ind w:left="397" w:hanging="397"/>
        <w:jc w:val="both"/>
        <w:rPr>
          <w:bCs/>
        </w:rPr>
      </w:pPr>
      <w:r w:rsidRPr="003C3635">
        <w:rPr>
          <w:bCs/>
        </w:rPr>
        <w:t xml:space="preserve">Zakres rzeczowy usług – zestawienie ilościowe – </w:t>
      </w:r>
      <w:r w:rsidR="000244A5">
        <w:rPr>
          <w:bCs/>
        </w:rPr>
        <w:t xml:space="preserve">Kosztorys </w:t>
      </w:r>
      <w:r w:rsidRPr="003C3635">
        <w:rPr>
          <w:bCs/>
        </w:rPr>
        <w:t xml:space="preserve">ofertowy. </w:t>
      </w:r>
    </w:p>
    <w:p w14:paraId="5C6B951B" w14:textId="52265669" w:rsidR="0066228B" w:rsidRPr="0034666B" w:rsidRDefault="0066228B" w:rsidP="00353996">
      <w:pPr>
        <w:jc w:val="both"/>
      </w:pPr>
    </w:p>
    <w:sectPr w:rsidR="0066228B" w:rsidRPr="0034666B" w:rsidSect="00152211">
      <w:headerReference w:type="default" r:id="rId8"/>
      <w:footerReference w:type="default" r:id="rId9"/>
      <w:pgSz w:w="11906" w:h="16838"/>
      <w:pgMar w:top="1134" w:right="1134" w:bottom="1969" w:left="1134" w:header="708" w:footer="1134" w:gutter="0"/>
      <w:pgNumType w:start="1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C30F7" w14:textId="77777777" w:rsidR="00472AFD" w:rsidRDefault="00472AFD">
      <w:r>
        <w:separator/>
      </w:r>
    </w:p>
  </w:endnote>
  <w:endnote w:type="continuationSeparator" w:id="0">
    <w:p w14:paraId="02D051C7" w14:textId="77777777" w:rsidR="00472AFD" w:rsidRDefault="00472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Univers-PL">
    <w:altName w:val="Univers"/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EE"/>
    <w:family w:val="auto"/>
    <w:pitch w:val="variable"/>
  </w:font>
  <w:font w:name="GoudyOldStylePl"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M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B5C2D" w14:textId="77777777" w:rsidR="00472AFD" w:rsidRDefault="00472AFD" w:rsidP="006704D8">
    <w:pPr>
      <w:tabs>
        <w:tab w:val="left" w:pos="3828"/>
        <w:tab w:val="left" w:pos="4253"/>
        <w:tab w:val="center" w:pos="4536"/>
        <w:tab w:val="left" w:pos="7428"/>
        <w:tab w:val="right" w:pos="9072"/>
      </w:tabs>
      <w:jc w:val="center"/>
      <w:rPr>
        <w:b/>
        <w:bCs/>
        <w:i/>
        <w:iCs/>
        <w:sz w:val="20"/>
        <w:szCs w:val="20"/>
      </w:rPr>
    </w:pPr>
  </w:p>
  <w:p w14:paraId="793ED702" w14:textId="7615736A" w:rsidR="00353996" w:rsidRPr="00734C51" w:rsidRDefault="00353996" w:rsidP="00353996">
    <w:pPr>
      <w:tabs>
        <w:tab w:val="left" w:pos="3828"/>
        <w:tab w:val="left" w:pos="4253"/>
        <w:tab w:val="center" w:pos="4536"/>
        <w:tab w:val="left" w:pos="7428"/>
        <w:tab w:val="right" w:pos="9072"/>
      </w:tabs>
      <w:jc w:val="both"/>
      <w:rPr>
        <w:b/>
        <w:bCs/>
        <w:i/>
        <w:iCs/>
        <w:sz w:val="20"/>
        <w:szCs w:val="20"/>
      </w:rPr>
    </w:pPr>
    <w:r w:rsidRPr="00734C51">
      <w:rPr>
        <w:b/>
        <w:bCs/>
        <w:i/>
        <w:iCs/>
        <w:sz w:val="20"/>
        <w:szCs w:val="20"/>
      </w:rPr>
      <w:t>WI.271.1</w:t>
    </w:r>
    <w:r>
      <w:rPr>
        <w:b/>
        <w:bCs/>
        <w:i/>
        <w:iCs/>
        <w:sz w:val="20"/>
        <w:szCs w:val="20"/>
      </w:rPr>
      <w:t>5</w:t>
    </w:r>
    <w:r w:rsidRPr="00734C51">
      <w:rPr>
        <w:b/>
        <w:bCs/>
        <w:i/>
        <w:iCs/>
        <w:sz w:val="20"/>
        <w:szCs w:val="20"/>
      </w:rPr>
      <w:t>.2023 - Przetarg w trybie podstawowym na podstawie art. 275 pkt. 1,  pn.</w:t>
    </w:r>
    <w:r>
      <w:rPr>
        <w:b/>
        <w:bCs/>
        <w:i/>
        <w:iCs/>
        <w:sz w:val="20"/>
        <w:szCs w:val="20"/>
      </w:rPr>
      <w:t xml:space="preserve"> </w:t>
    </w:r>
    <w:r w:rsidRPr="00740B3B">
      <w:rPr>
        <w:b/>
        <w:bCs/>
        <w:i/>
        <w:iCs/>
        <w:sz w:val="20"/>
        <w:szCs w:val="20"/>
      </w:rPr>
      <w:t>„Usługi pocztowe dla Urzędu Miasta i Gminy Szamotuły w 202</w:t>
    </w:r>
    <w:r>
      <w:rPr>
        <w:b/>
        <w:bCs/>
        <w:i/>
        <w:iCs/>
        <w:sz w:val="20"/>
        <w:szCs w:val="20"/>
      </w:rPr>
      <w:t>4</w:t>
    </w:r>
    <w:r w:rsidRPr="00740B3B">
      <w:rPr>
        <w:b/>
        <w:bCs/>
        <w:i/>
        <w:iCs/>
        <w:sz w:val="20"/>
        <w:szCs w:val="20"/>
      </w:rPr>
      <w:t xml:space="preserve"> roku”                                                                                                                                                        </w:t>
    </w:r>
    <w:r w:rsidRPr="00734C51">
      <w:rPr>
        <w:b/>
        <w:bCs/>
        <w:i/>
        <w:iCs/>
        <w:sz w:val="20"/>
        <w:szCs w:val="20"/>
      </w:rPr>
      <w:t xml:space="preserve"> </w:t>
    </w:r>
  </w:p>
  <w:p w14:paraId="625FC57D" w14:textId="2FF98DFD" w:rsidR="00472AFD" w:rsidRDefault="00472AFD" w:rsidP="00FF4B18">
    <w:pPr>
      <w:tabs>
        <w:tab w:val="left" w:pos="3828"/>
        <w:tab w:val="left" w:pos="4253"/>
        <w:tab w:val="center" w:pos="4536"/>
        <w:tab w:val="left" w:pos="7428"/>
        <w:tab w:val="right" w:pos="9072"/>
      </w:tabs>
      <w:rPr>
        <w:sz w:val="20"/>
        <w:szCs w:val="20"/>
      </w:rPr>
    </w:pPr>
    <w:r w:rsidRPr="00E60F3F">
      <w:rPr>
        <w:b/>
        <w:bCs/>
        <w:iCs/>
        <w:sz w:val="20"/>
        <w:szCs w:val="20"/>
      </w:rPr>
      <w:tab/>
    </w:r>
    <w:r w:rsidRPr="00E60F3F">
      <w:rPr>
        <w:b/>
        <w:bCs/>
        <w:iCs/>
        <w:sz w:val="20"/>
        <w:szCs w:val="20"/>
      </w:rPr>
      <w:tab/>
    </w:r>
    <w:r w:rsidRPr="00E60F3F">
      <w:rPr>
        <w:b/>
        <w:bCs/>
        <w:iCs/>
        <w:sz w:val="20"/>
        <w:szCs w:val="20"/>
      </w:rPr>
      <w:tab/>
    </w:r>
    <w:r>
      <w:rPr>
        <w:b/>
        <w:bCs/>
        <w:iCs/>
        <w:sz w:val="20"/>
        <w:szCs w:val="20"/>
      </w:rPr>
      <w:t xml:space="preserve">                        </w:t>
    </w:r>
    <w:r w:rsidR="00FF4B18">
      <w:rPr>
        <w:b/>
        <w:bCs/>
        <w:iCs/>
        <w:sz w:val="20"/>
        <w:szCs w:val="20"/>
      </w:rPr>
      <w:t xml:space="preserve">                                                                       </w:t>
    </w:r>
    <w:r w:rsidRPr="00E60F3F">
      <w:rPr>
        <w:sz w:val="20"/>
        <w:szCs w:val="20"/>
      </w:rPr>
      <w:fldChar w:fldCharType="begin"/>
    </w:r>
    <w:r w:rsidRPr="00E60F3F">
      <w:rPr>
        <w:sz w:val="20"/>
        <w:szCs w:val="20"/>
      </w:rPr>
      <w:instrText xml:space="preserve"> PAGE </w:instrText>
    </w:r>
    <w:r w:rsidRPr="00E60F3F">
      <w:rPr>
        <w:sz w:val="20"/>
        <w:szCs w:val="20"/>
      </w:rPr>
      <w:fldChar w:fldCharType="separate"/>
    </w:r>
    <w:r>
      <w:rPr>
        <w:noProof/>
        <w:sz w:val="20"/>
        <w:szCs w:val="20"/>
      </w:rPr>
      <w:t>43</w:t>
    </w:r>
    <w:r w:rsidRPr="00E60F3F">
      <w:rPr>
        <w:sz w:val="20"/>
        <w:szCs w:val="20"/>
      </w:rPr>
      <w:fldChar w:fldCharType="end"/>
    </w:r>
  </w:p>
  <w:p w14:paraId="0F283204" w14:textId="77777777" w:rsidR="00472AFD" w:rsidRDefault="00472AFD" w:rsidP="004811C8">
    <w:pPr>
      <w:tabs>
        <w:tab w:val="left" w:pos="3828"/>
        <w:tab w:val="left" w:pos="4253"/>
        <w:tab w:val="center" w:pos="4536"/>
        <w:tab w:val="left" w:pos="7428"/>
        <w:tab w:val="right" w:pos="9072"/>
      </w:tabs>
      <w:rPr>
        <w:sz w:val="18"/>
        <w:szCs w:val="18"/>
      </w:rPr>
    </w:pPr>
    <w:r>
      <w:rPr>
        <w:noProof/>
      </w:rPr>
      <w:drawing>
        <wp:inline distT="0" distB="0" distL="0" distR="0" wp14:anchorId="7DFB6890" wp14:editId="30E7510D">
          <wp:extent cx="5581650" cy="2095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2095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1413829F" w14:textId="77777777" w:rsidR="00472AFD" w:rsidRDefault="00472AFD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  <w:spacing w:before="60"/>
      <w:rPr>
        <w:sz w:val="18"/>
        <w:szCs w:val="18"/>
      </w:rPr>
    </w:pPr>
    <w:r>
      <w:rPr>
        <w:sz w:val="18"/>
        <w:szCs w:val="18"/>
      </w:rPr>
      <w:t>ul. Dworcowa 26</w:t>
    </w:r>
    <w:r>
      <w:rPr>
        <w:sz w:val="18"/>
        <w:szCs w:val="18"/>
      </w:rPr>
      <w:tab/>
      <w:t xml:space="preserve">tel. </w:t>
    </w:r>
    <w:r>
      <w:rPr>
        <w:sz w:val="18"/>
        <w:szCs w:val="18"/>
      </w:rPr>
      <w:tab/>
      <w:t>61 29 27 501</w:t>
    </w:r>
    <w:r>
      <w:rPr>
        <w:sz w:val="18"/>
        <w:szCs w:val="18"/>
      </w:rPr>
      <w:tab/>
      <w:t>www.szamotuly.pl</w:t>
    </w:r>
  </w:p>
  <w:p w14:paraId="4B86C5F5" w14:textId="77777777" w:rsidR="00472AFD" w:rsidRDefault="00472AFD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</w:pPr>
    <w:r>
      <w:rPr>
        <w:sz w:val="18"/>
        <w:szCs w:val="18"/>
      </w:rPr>
      <w:t>64-500 Szamotuły</w:t>
    </w:r>
    <w:r>
      <w:rPr>
        <w:sz w:val="18"/>
        <w:szCs w:val="18"/>
      </w:rPr>
      <w:tab/>
      <w:t xml:space="preserve">fax  </w:t>
    </w:r>
    <w:r>
      <w:rPr>
        <w:sz w:val="18"/>
        <w:szCs w:val="18"/>
      </w:rPr>
      <w:tab/>
      <w:t>61 29 20 072</w:t>
    </w:r>
    <w:r>
      <w:rPr>
        <w:sz w:val="18"/>
        <w:szCs w:val="18"/>
      </w:rPr>
      <w:tab/>
      <w:t>umig@szamotuly.pl</w:t>
    </w:r>
  </w:p>
  <w:p w14:paraId="0C652AB0" w14:textId="77777777" w:rsidR="00472AFD" w:rsidRPr="004811C8" w:rsidRDefault="00472AFD" w:rsidP="004811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40839" w14:textId="77777777" w:rsidR="00472AFD" w:rsidRDefault="00472AFD">
      <w:r>
        <w:separator/>
      </w:r>
    </w:p>
  </w:footnote>
  <w:footnote w:type="continuationSeparator" w:id="0">
    <w:p w14:paraId="59C702EA" w14:textId="77777777" w:rsidR="00472AFD" w:rsidRDefault="00472A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A4678" w14:textId="77777777" w:rsidR="00472AFD" w:rsidRDefault="00472AFD" w:rsidP="004811C8">
    <w:r>
      <w:rPr>
        <w:noProof/>
      </w:rPr>
      <w:drawing>
        <wp:anchor distT="0" distB="0" distL="114300" distR="114300" simplePos="0" relativeHeight="251657216" behindDoc="1" locked="0" layoutInCell="1" allowOverlap="1" wp14:anchorId="20CC9CBF" wp14:editId="64A61D95">
          <wp:simplePos x="0" y="0"/>
          <wp:positionH relativeFrom="column">
            <wp:posOffset>-4445</wp:posOffset>
          </wp:positionH>
          <wp:positionV relativeFrom="paragraph">
            <wp:posOffset>42545</wp:posOffset>
          </wp:positionV>
          <wp:extent cx="807720" cy="95948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95948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  <w:p w14:paraId="713E50E8" w14:textId="77777777" w:rsidR="00472AFD" w:rsidRDefault="00472AFD" w:rsidP="004811C8">
    <w:pPr>
      <w:ind w:left="1560"/>
    </w:pPr>
    <w:r>
      <w:rPr>
        <w:sz w:val="32"/>
        <w:szCs w:val="32"/>
      </w:rPr>
      <w:t>Burmistrz Miasta i Gminy Szamotuły</w:t>
    </w:r>
  </w:p>
  <w:p w14:paraId="7EB2D7B4" w14:textId="2C73014E" w:rsidR="00472AFD" w:rsidRDefault="00472AFD" w:rsidP="004811C8">
    <w:pPr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1" locked="0" layoutInCell="1" allowOverlap="1" wp14:anchorId="53C9C0EF" wp14:editId="538EE84F">
              <wp:simplePos x="0" y="0"/>
              <wp:positionH relativeFrom="column">
                <wp:posOffset>948690</wp:posOffset>
              </wp:positionH>
              <wp:positionV relativeFrom="paragraph">
                <wp:posOffset>90169</wp:posOffset>
              </wp:positionV>
              <wp:extent cx="4619625" cy="0"/>
              <wp:effectExtent l="19050" t="19050" r="9525" b="1905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19625" cy="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75E912" id="Łącznik prosty 2" o:spid="_x0000_s1026" style="position:absolute;z-index:-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4.7pt,7.1pt" to="438.4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" strokeweight=".26mm">
              <v:stroke joinstyle="miter" endcap="square"/>
            </v:line>
          </w:pict>
        </mc:Fallback>
      </mc:AlternateContent>
    </w:r>
  </w:p>
  <w:p w14:paraId="2E0A054F" w14:textId="77777777" w:rsidR="00472AFD" w:rsidRDefault="00472AFD" w:rsidP="004811C8">
    <w:pPr>
      <w:jc w:val="center"/>
    </w:pPr>
  </w:p>
  <w:p w14:paraId="517A7759" w14:textId="77777777" w:rsidR="00472AFD" w:rsidRDefault="00472AFD" w:rsidP="004811C8">
    <w:pPr>
      <w:jc w:val="center"/>
    </w:pPr>
  </w:p>
  <w:p w14:paraId="62416E64" w14:textId="77777777" w:rsidR="00472AFD" w:rsidRDefault="00472A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</w:lvl>
  </w:abstractNum>
  <w:abstractNum w:abstractNumId="1" w15:restartNumberingAfterBreak="0">
    <w:nsid w:val="00000002"/>
    <w:multiLevelType w:val="multilevel"/>
    <w:tmpl w:val="00000002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A31E4AE4"/>
    <w:lvl w:ilvl="0">
      <w:start w:val="1"/>
      <w:numFmt w:val="decimal"/>
      <w:pStyle w:val="Mjnagwek1"/>
      <w:lvlText w:val="%1"/>
      <w:lvlJc w:val="left"/>
      <w:pPr>
        <w:tabs>
          <w:tab w:val="num" w:pos="0"/>
        </w:tabs>
        <w:ind w:left="567" w:hanging="567"/>
      </w:pPr>
      <w:rPr>
        <w:rFonts w:eastAsia="Times New Roman" w:cs="Arial"/>
        <w:b/>
        <w:bCs/>
        <w:iCs/>
        <w:color w:val="00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Verdana" w:hAnsi="Verdana" w:cs="Verdana"/>
        <w:b w:val="0"/>
        <w:bCs/>
        <w:sz w:val="20"/>
        <w:szCs w:val="20"/>
        <w:lang w:val="pl-P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entury Gothic" w:hAnsi="Century Gothic" w:cs="Century Gothic"/>
        <w:bCs/>
        <w:i/>
        <w:color w:val="000000"/>
        <w:sz w:val="20"/>
        <w:szCs w:val="20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4"/>
    <w:multiLevelType w:val="multilevel"/>
    <w:tmpl w:val="6A06E69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Cs/>
        <w:color w:val="000000"/>
        <w:sz w:val="20"/>
        <w:szCs w:val="20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eastAsia="Univers-PL" w:hAnsi="Arial" w:cs="Arial" w:hint="default"/>
        <w:b w:val="0"/>
        <w:bCs/>
        <w:color w:val="000000"/>
        <w:sz w:val="20"/>
        <w:szCs w:val="20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5"/>
    <w:multiLevelType w:val="multilevel"/>
    <w:tmpl w:val="00000005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Lucida Sans Unicode" w:hAnsi="Verdana" w:cs="Tahoma"/>
        <w:b/>
        <w:color w:val="000000"/>
        <w:sz w:val="20"/>
        <w:szCs w:val="20"/>
        <w:lang w:eastAsia="pl-PL" w:bidi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Univers-PL" w:hAnsi="Verdana" w:cs="Arial"/>
        <w:b/>
        <w:bCs/>
        <w:color w:val="000000"/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0000006"/>
    <w:multiLevelType w:val="multilevel"/>
    <w:tmpl w:val="00000006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Univers-PL"/>
        <w:b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94A1BF7"/>
    <w:multiLevelType w:val="hybridMultilevel"/>
    <w:tmpl w:val="EBD83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DB60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CE4344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DC03DC3"/>
    <w:multiLevelType w:val="hybridMultilevel"/>
    <w:tmpl w:val="5768BC6A"/>
    <w:lvl w:ilvl="0" w:tplc="B874E5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0F2121F0"/>
    <w:multiLevelType w:val="hybridMultilevel"/>
    <w:tmpl w:val="36B8B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C06E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1EA02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4330ADF"/>
    <w:multiLevelType w:val="hybridMultilevel"/>
    <w:tmpl w:val="75C6A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E779F3"/>
    <w:multiLevelType w:val="multilevel"/>
    <w:tmpl w:val="8188D3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1E0B4F2A"/>
    <w:multiLevelType w:val="multilevel"/>
    <w:tmpl w:val="A4C81E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 w15:restartNumberingAfterBreak="0">
    <w:nsid w:val="21B60200"/>
    <w:multiLevelType w:val="hybridMultilevel"/>
    <w:tmpl w:val="E1C24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323F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51F44C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5EC1AE3"/>
    <w:multiLevelType w:val="hybridMultilevel"/>
    <w:tmpl w:val="7316B67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A43113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2AB35125"/>
    <w:multiLevelType w:val="hybridMultilevel"/>
    <w:tmpl w:val="4F1444C4"/>
    <w:lvl w:ilvl="0" w:tplc="34E6B514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B0E72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333075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6435B17"/>
    <w:multiLevelType w:val="multilevel"/>
    <w:tmpl w:val="DFC2BB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369F26C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3F985BDA"/>
    <w:multiLevelType w:val="multilevel"/>
    <w:tmpl w:val="72EAFD0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4D8668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58300D"/>
    <w:multiLevelType w:val="hybridMultilevel"/>
    <w:tmpl w:val="CB9CAF4A"/>
    <w:lvl w:ilvl="0" w:tplc="A2227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066DE6"/>
    <w:multiLevelType w:val="multilevel"/>
    <w:tmpl w:val="5E7632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09366F1"/>
    <w:multiLevelType w:val="multilevel"/>
    <w:tmpl w:val="65722AD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7C27E9F"/>
    <w:multiLevelType w:val="multilevel"/>
    <w:tmpl w:val="B07615F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59A67A59"/>
    <w:multiLevelType w:val="hybridMultilevel"/>
    <w:tmpl w:val="928C92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9A6A90"/>
    <w:multiLevelType w:val="hybridMultilevel"/>
    <w:tmpl w:val="C7C2D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BDA16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5DB7102F"/>
    <w:multiLevelType w:val="hybridMultilevel"/>
    <w:tmpl w:val="F67A6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035C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13322494">
    <w:abstractNumId w:val="1"/>
  </w:num>
  <w:num w:numId="2" w16cid:durableId="256715064">
    <w:abstractNumId w:val="23"/>
  </w:num>
  <w:num w:numId="3" w16cid:durableId="768358330">
    <w:abstractNumId w:val="13"/>
  </w:num>
  <w:num w:numId="4" w16cid:durableId="335304164">
    <w:abstractNumId w:val="3"/>
  </w:num>
  <w:num w:numId="5" w16cid:durableId="1178083308">
    <w:abstractNumId w:val="38"/>
  </w:num>
  <w:num w:numId="6" w16cid:durableId="509835670">
    <w:abstractNumId w:val="8"/>
  </w:num>
  <w:num w:numId="7" w16cid:durableId="798382669">
    <w:abstractNumId w:val="22"/>
  </w:num>
  <w:num w:numId="8" w16cid:durableId="1216308524">
    <w:abstractNumId w:val="28"/>
  </w:num>
  <w:num w:numId="9" w16cid:durableId="1967200071">
    <w:abstractNumId w:val="30"/>
  </w:num>
  <w:num w:numId="10" w16cid:durableId="1006177069">
    <w:abstractNumId w:val="26"/>
  </w:num>
  <w:num w:numId="11" w16cid:durableId="545878383">
    <w:abstractNumId w:val="19"/>
  </w:num>
  <w:num w:numId="12" w16cid:durableId="967007011">
    <w:abstractNumId w:val="18"/>
  </w:num>
  <w:num w:numId="13" w16cid:durableId="3094289">
    <w:abstractNumId w:val="11"/>
  </w:num>
  <w:num w:numId="14" w16cid:durableId="1693454084">
    <w:abstractNumId w:val="14"/>
  </w:num>
  <w:num w:numId="15" w16cid:durableId="278924888">
    <w:abstractNumId w:val="12"/>
  </w:num>
  <w:num w:numId="16" w16cid:durableId="1459640621">
    <w:abstractNumId w:val="7"/>
  </w:num>
  <w:num w:numId="17" w16cid:durableId="2141801314">
    <w:abstractNumId w:val="29"/>
  </w:num>
  <w:num w:numId="18" w16cid:durableId="671227666">
    <w:abstractNumId w:val="33"/>
  </w:num>
  <w:num w:numId="19" w16cid:durableId="1060907510">
    <w:abstractNumId w:val="27"/>
  </w:num>
  <w:num w:numId="20" w16cid:durableId="1964341524">
    <w:abstractNumId w:val="24"/>
  </w:num>
  <w:num w:numId="21" w16cid:durableId="1198615504">
    <w:abstractNumId w:val="35"/>
  </w:num>
  <w:num w:numId="22" w16cid:durableId="1185560388">
    <w:abstractNumId w:val="40"/>
  </w:num>
  <w:num w:numId="23" w16cid:durableId="1258978843">
    <w:abstractNumId w:val="34"/>
  </w:num>
  <w:num w:numId="24" w16cid:durableId="1369178696">
    <w:abstractNumId w:val="17"/>
  </w:num>
  <w:num w:numId="25" w16cid:durableId="990670259">
    <w:abstractNumId w:val="39"/>
  </w:num>
  <w:num w:numId="26" w16cid:durableId="1069696555">
    <w:abstractNumId w:val="31"/>
  </w:num>
  <w:num w:numId="27" w16cid:durableId="291910463">
    <w:abstractNumId w:val="21"/>
  </w:num>
  <w:num w:numId="28" w16cid:durableId="2705936">
    <w:abstractNumId w:val="15"/>
  </w:num>
  <w:num w:numId="29" w16cid:durableId="132480612">
    <w:abstractNumId w:val="25"/>
  </w:num>
  <w:num w:numId="30" w16cid:durableId="373117921">
    <w:abstractNumId w:val="16"/>
  </w:num>
  <w:num w:numId="31" w16cid:durableId="691803896">
    <w:abstractNumId w:val="2"/>
  </w:num>
  <w:num w:numId="32" w16cid:durableId="2111972407">
    <w:abstractNumId w:val="9"/>
  </w:num>
  <w:num w:numId="33" w16cid:durableId="28920520">
    <w:abstractNumId w:val="20"/>
  </w:num>
  <w:num w:numId="34" w16cid:durableId="913004125">
    <w:abstractNumId w:val="10"/>
  </w:num>
  <w:num w:numId="35" w16cid:durableId="284577176">
    <w:abstractNumId w:val="37"/>
  </w:num>
  <w:num w:numId="36" w16cid:durableId="16197015">
    <w:abstractNumId w:val="32"/>
  </w:num>
  <w:num w:numId="37" w16cid:durableId="246155704">
    <w:abstractNumId w:val="36"/>
  </w:num>
  <w:num w:numId="38" w16cid:durableId="36516296">
    <w:abstractNumId w:val="6"/>
  </w:num>
  <w:num w:numId="39" w16cid:durableId="777261620">
    <w:abstractNumId w:val="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CDF"/>
    <w:rsid w:val="00002657"/>
    <w:rsid w:val="000244A5"/>
    <w:rsid w:val="0004309C"/>
    <w:rsid w:val="000752D3"/>
    <w:rsid w:val="000C0D42"/>
    <w:rsid w:val="000C177E"/>
    <w:rsid w:val="000E139C"/>
    <w:rsid w:val="001139B7"/>
    <w:rsid w:val="00115207"/>
    <w:rsid w:val="0012037E"/>
    <w:rsid w:val="00121646"/>
    <w:rsid w:val="001451AF"/>
    <w:rsid w:val="00152211"/>
    <w:rsid w:val="00156503"/>
    <w:rsid w:val="00182715"/>
    <w:rsid w:val="001A4A21"/>
    <w:rsid w:val="001A54B5"/>
    <w:rsid w:val="001C2FBC"/>
    <w:rsid w:val="001C3375"/>
    <w:rsid w:val="001C77A8"/>
    <w:rsid w:val="00276736"/>
    <w:rsid w:val="002A2FB6"/>
    <w:rsid w:val="002B040C"/>
    <w:rsid w:val="002D170A"/>
    <w:rsid w:val="003131A7"/>
    <w:rsid w:val="0032618E"/>
    <w:rsid w:val="003307E5"/>
    <w:rsid w:val="00330E6D"/>
    <w:rsid w:val="003407E4"/>
    <w:rsid w:val="0034666B"/>
    <w:rsid w:val="00353996"/>
    <w:rsid w:val="00360243"/>
    <w:rsid w:val="00377AC1"/>
    <w:rsid w:val="0042325B"/>
    <w:rsid w:val="0045061A"/>
    <w:rsid w:val="004539F5"/>
    <w:rsid w:val="004579C8"/>
    <w:rsid w:val="00472AFD"/>
    <w:rsid w:val="004744AB"/>
    <w:rsid w:val="00476C3D"/>
    <w:rsid w:val="004811C8"/>
    <w:rsid w:val="00492ADA"/>
    <w:rsid w:val="004C6336"/>
    <w:rsid w:val="004C6496"/>
    <w:rsid w:val="004F5CA5"/>
    <w:rsid w:val="00507B9D"/>
    <w:rsid w:val="005173D9"/>
    <w:rsid w:val="005346B3"/>
    <w:rsid w:val="00581941"/>
    <w:rsid w:val="00584F29"/>
    <w:rsid w:val="00591297"/>
    <w:rsid w:val="006078B6"/>
    <w:rsid w:val="0066228B"/>
    <w:rsid w:val="0066260F"/>
    <w:rsid w:val="00664847"/>
    <w:rsid w:val="006704D8"/>
    <w:rsid w:val="006B3DFD"/>
    <w:rsid w:val="006D5C3E"/>
    <w:rsid w:val="0070733A"/>
    <w:rsid w:val="00725992"/>
    <w:rsid w:val="00777BAE"/>
    <w:rsid w:val="00793A46"/>
    <w:rsid w:val="007B42E8"/>
    <w:rsid w:val="007E7C78"/>
    <w:rsid w:val="007F5343"/>
    <w:rsid w:val="00813EF6"/>
    <w:rsid w:val="0082790E"/>
    <w:rsid w:val="008411F1"/>
    <w:rsid w:val="00851664"/>
    <w:rsid w:val="00894A95"/>
    <w:rsid w:val="00896BDF"/>
    <w:rsid w:val="008E7CDF"/>
    <w:rsid w:val="008F7B8E"/>
    <w:rsid w:val="0091236E"/>
    <w:rsid w:val="00917E55"/>
    <w:rsid w:val="00930A13"/>
    <w:rsid w:val="00956BCF"/>
    <w:rsid w:val="009B539A"/>
    <w:rsid w:val="009D440F"/>
    <w:rsid w:val="009E331D"/>
    <w:rsid w:val="00A0351D"/>
    <w:rsid w:val="00A246AD"/>
    <w:rsid w:val="00A36E80"/>
    <w:rsid w:val="00AC11E5"/>
    <w:rsid w:val="00AE5D17"/>
    <w:rsid w:val="00AF4D88"/>
    <w:rsid w:val="00BD4AD7"/>
    <w:rsid w:val="00BD79CB"/>
    <w:rsid w:val="00BF142D"/>
    <w:rsid w:val="00C15E96"/>
    <w:rsid w:val="00C2686B"/>
    <w:rsid w:val="00C318EC"/>
    <w:rsid w:val="00C43410"/>
    <w:rsid w:val="00C43F93"/>
    <w:rsid w:val="00C668A8"/>
    <w:rsid w:val="00C87ACC"/>
    <w:rsid w:val="00C9183B"/>
    <w:rsid w:val="00CA0114"/>
    <w:rsid w:val="00CC6A0B"/>
    <w:rsid w:val="00CD7941"/>
    <w:rsid w:val="00CE0CB2"/>
    <w:rsid w:val="00D67490"/>
    <w:rsid w:val="00D77DF2"/>
    <w:rsid w:val="00DA2D2B"/>
    <w:rsid w:val="00E0408C"/>
    <w:rsid w:val="00E17D47"/>
    <w:rsid w:val="00E25B41"/>
    <w:rsid w:val="00E25EF4"/>
    <w:rsid w:val="00E30B43"/>
    <w:rsid w:val="00E4402A"/>
    <w:rsid w:val="00E506CB"/>
    <w:rsid w:val="00E96672"/>
    <w:rsid w:val="00EC712C"/>
    <w:rsid w:val="00ED1782"/>
    <w:rsid w:val="00F02342"/>
    <w:rsid w:val="00F05DA1"/>
    <w:rsid w:val="00F4112D"/>
    <w:rsid w:val="00F449AA"/>
    <w:rsid w:val="00F5572D"/>
    <w:rsid w:val="00FA09AB"/>
    <w:rsid w:val="00FC320A"/>
    <w:rsid w:val="00FF0367"/>
    <w:rsid w:val="00FF4B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3D361AFC"/>
  <w15:docId w15:val="{FA3F36B5-DC0D-497B-9CE7-6E3BC405F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7AC1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5399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377AC1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77AC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WW8Num35z0">
    <w:name w:val="WW8Num35z0"/>
    <w:rsid w:val="00377AC1"/>
    <w:rPr>
      <w:rFonts w:ascii="Verdana" w:eastAsia="Verdana" w:hAnsi="Verdana" w:cs="Arial"/>
      <w:b/>
      <w:sz w:val="20"/>
      <w:szCs w:val="20"/>
    </w:rPr>
  </w:style>
  <w:style w:type="character" w:customStyle="1" w:styleId="WW8Num35z1">
    <w:name w:val="WW8Num35z1"/>
    <w:rsid w:val="00377AC1"/>
  </w:style>
  <w:style w:type="character" w:customStyle="1" w:styleId="WW8Num35z2">
    <w:name w:val="WW8Num35z2"/>
    <w:rsid w:val="00377AC1"/>
  </w:style>
  <w:style w:type="character" w:customStyle="1" w:styleId="WW8Num35z3">
    <w:name w:val="WW8Num35z3"/>
    <w:rsid w:val="00377AC1"/>
  </w:style>
  <w:style w:type="character" w:customStyle="1" w:styleId="WW8Num35z4">
    <w:name w:val="WW8Num35z4"/>
    <w:rsid w:val="00377AC1"/>
  </w:style>
  <w:style w:type="character" w:customStyle="1" w:styleId="WW8Num35z5">
    <w:name w:val="WW8Num35z5"/>
    <w:rsid w:val="00377AC1"/>
  </w:style>
  <w:style w:type="character" w:customStyle="1" w:styleId="WW8Num35z6">
    <w:name w:val="WW8Num35z6"/>
    <w:rsid w:val="00377AC1"/>
  </w:style>
  <w:style w:type="character" w:customStyle="1" w:styleId="WW8Num35z7">
    <w:name w:val="WW8Num35z7"/>
    <w:rsid w:val="00377AC1"/>
  </w:style>
  <w:style w:type="character" w:customStyle="1" w:styleId="WW8Num35z8">
    <w:name w:val="WW8Num35z8"/>
    <w:rsid w:val="00377AC1"/>
  </w:style>
  <w:style w:type="character" w:customStyle="1" w:styleId="WW8Num36z0">
    <w:name w:val="WW8Num36z0"/>
    <w:rsid w:val="00377AC1"/>
    <w:rPr>
      <w:rFonts w:cs="Arial"/>
      <w:b/>
    </w:rPr>
  </w:style>
  <w:style w:type="character" w:customStyle="1" w:styleId="WW8Num36z1">
    <w:name w:val="WW8Num36z1"/>
    <w:rsid w:val="00377AC1"/>
  </w:style>
  <w:style w:type="character" w:customStyle="1" w:styleId="WW8Num36z2">
    <w:name w:val="WW8Num36z2"/>
    <w:rsid w:val="00377AC1"/>
  </w:style>
  <w:style w:type="character" w:customStyle="1" w:styleId="WW8Num36z3">
    <w:name w:val="WW8Num36z3"/>
    <w:rsid w:val="00377AC1"/>
  </w:style>
  <w:style w:type="character" w:customStyle="1" w:styleId="WW8Num36z4">
    <w:name w:val="WW8Num36z4"/>
    <w:rsid w:val="00377AC1"/>
  </w:style>
  <w:style w:type="character" w:customStyle="1" w:styleId="WW8Num36z5">
    <w:name w:val="WW8Num36z5"/>
    <w:rsid w:val="00377AC1"/>
  </w:style>
  <w:style w:type="character" w:customStyle="1" w:styleId="WW8Num36z6">
    <w:name w:val="WW8Num36z6"/>
    <w:rsid w:val="00377AC1"/>
  </w:style>
  <w:style w:type="character" w:customStyle="1" w:styleId="WW8Num36z7">
    <w:name w:val="WW8Num36z7"/>
    <w:rsid w:val="00377AC1"/>
  </w:style>
  <w:style w:type="character" w:customStyle="1" w:styleId="WW8Num36z8">
    <w:name w:val="WW8Num36z8"/>
    <w:rsid w:val="00377AC1"/>
  </w:style>
  <w:style w:type="character" w:customStyle="1" w:styleId="WW8Num6z0">
    <w:name w:val="WW8Num6z0"/>
    <w:rsid w:val="00377AC1"/>
    <w:rPr>
      <w:rFonts w:ascii="Times New Roman" w:hAnsi="Times New Roman" w:cs="Times New Roman"/>
      <w:b/>
      <w:bCs/>
      <w:iCs/>
      <w:color w:val="000000"/>
    </w:rPr>
  </w:style>
  <w:style w:type="character" w:customStyle="1" w:styleId="WW8Num4z0">
    <w:name w:val="WW8Num4z0"/>
    <w:rsid w:val="00377AC1"/>
    <w:rPr>
      <w:rFonts w:ascii="Times New Roman" w:hAnsi="Times New Roman" w:cs="Times New Roman"/>
      <w:b/>
      <w:bCs/>
      <w:iCs/>
      <w:color w:val="000000"/>
      <w:sz w:val="20"/>
      <w:szCs w:val="20"/>
      <w:lang w:val="pl-PL" w:eastAsia="pl-PL" w:bidi="pl-PL"/>
    </w:rPr>
  </w:style>
  <w:style w:type="character" w:customStyle="1" w:styleId="WW8Num4z1">
    <w:name w:val="WW8Num4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4z2">
    <w:name w:val="WW8Num4z2"/>
    <w:rsid w:val="00377AC1"/>
    <w:rPr>
      <w:b/>
    </w:rPr>
  </w:style>
  <w:style w:type="character" w:customStyle="1" w:styleId="WW8Num4z3">
    <w:name w:val="WW8Num4z3"/>
    <w:rsid w:val="00377AC1"/>
  </w:style>
  <w:style w:type="character" w:customStyle="1" w:styleId="WW8Num4z4">
    <w:name w:val="WW8Num4z4"/>
    <w:rsid w:val="00377AC1"/>
  </w:style>
  <w:style w:type="character" w:customStyle="1" w:styleId="WW8Num4z5">
    <w:name w:val="WW8Num4z5"/>
    <w:rsid w:val="00377AC1"/>
  </w:style>
  <w:style w:type="character" w:customStyle="1" w:styleId="WW8Num4z6">
    <w:name w:val="WW8Num4z6"/>
    <w:rsid w:val="00377AC1"/>
  </w:style>
  <w:style w:type="character" w:customStyle="1" w:styleId="WW8Num4z7">
    <w:name w:val="WW8Num4z7"/>
    <w:rsid w:val="00377AC1"/>
  </w:style>
  <w:style w:type="character" w:customStyle="1" w:styleId="WW8Num4z8">
    <w:name w:val="WW8Num4z8"/>
    <w:rsid w:val="00377AC1"/>
  </w:style>
  <w:style w:type="character" w:customStyle="1" w:styleId="WW8Num3z0">
    <w:name w:val="WW8Num3z0"/>
    <w:rsid w:val="00377AC1"/>
    <w:rPr>
      <w:rFonts w:ascii="Verdana" w:eastAsia="Lucida Sans Unicode" w:hAnsi="Verdana" w:cs="Tahoma"/>
      <w:b/>
      <w:color w:val="000000"/>
      <w:sz w:val="20"/>
      <w:szCs w:val="20"/>
      <w:lang w:eastAsia="pl-PL" w:bidi="pl-PL"/>
    </w:rPr>
  </w:style>
  <w:style w:type="character" w:customStyle="1" w:styleId="WW8Num3z1">
    <w:name w:val="WW8Num3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3z2">
    <w:name w:val="WW8Num3z2"/>
    <w:rsid w:val="00377AC1"/>
    <w:rPr>
      <w:b/>
    </w:rPr>
  </w:style>
  <w:style w:type="character" w:customStyle="1" w:styleId="WW8Num3z3">
    <w:name w:val="WW8Num3z3"/>
    <w:rsid w:val="00377AC1"/>
  </w:style>
  <w:style w:type="character" w:customStyle="1" w:styleId="WW8Num3z4">
    <w:name w:val="WW8Num3z4"/>
    <w:rsid w:val="00377AC1"/>
  </w:style>
  <w:style w:type="character" w:customStyle="1" w:styleId="WW8Num3z5">
    <w:name w:val="WW8Num3z5"/>
    <w:rsid w:val="00377AC1"/>
  </w:style>
  <w:style w:type="character" w:customStyle="1" w:styleId="WW8Num3z6">
    <w:name w:val="WW8Num3z6"/>
    <w:rsid w:val="00377AC1"/>
  </w:style>
  <w:style w:type="character" w:customStyle="1" w:styleId="WW8Num3z7">
    <w:name w:val="WW8Num3z7"/>
    <w:rsid w:val="00377AC1"/>
  </w:style>
  <w:style w:type="character" w:customStyle="1" w:styleId="WW8Num3z8">
    <w:name w:val="WW8Num3z8"/>
    <w:rsid w:val="00377AC1"/>
  </w:style>
  <w:style w:type="character" w:customStyle="1" w:styleId="WW8Num5z0">
    <w:name w:val="WW8Num5z0"/>
    <w:rsid w:val="00377AC1"/>
  </w:style>
  <w:style w:type="character" w:customStyle="1" w:styleId="WW8Num5z1">
    <w:name w:val="WW8Num5z1"/>
    <w:rsid w:val="00377AC1"/>
    <w:rPr>
      <w:rFonts w:eastAsia="Univers-PL"/>
      <w:b/>
    </w:rPr>
  </w:style>
  <w:style w:type="character" w:customStyle="1" w:styleId="WW8Num5z2">
    <w:name w:val="WW8Num5z2"/>
    <w:rsid w:val="00377AC1"/>
  </w:style>
  <w:style w:type="character" w:customStyle="1" w:styleId="WW8Num5z3">
    <w:name w:val="WW8Num5z3"/>
    <w:rsid w:val="00377AC1"/>
  </w:style>
  <w:style w:type="character" w:customStyle="1" w:styleId="WW8Num5z4">
    <w:name w:val="WW8Num5z4"/>
    <w:rsid w:val="00377AC1"/>
  </w:style>
  <w:style w:type="character" w:customStyle="1" w:styleId="WW8Num5z5">
    <w:name w:val="WW8Num5z5"/>
    <w:rsid w:val="00377AC1"/>
  </w:style>
  <w:style w:type="character" w:customStyle="1" w:styleId="WW8Num5z6">
    <w:name w:val="WW8Num5z6"/>
    <w:rsid w:val="00377AC1"/>
  </w:style>
  <w:style w:type="character" w:customStyle="1" w:styleId="WW8Num5z7">
    <w:name w:val="WW8Num5z7"/>
    <w:rsid w:val="00377AC1"/>
  </w:style>
  <w:style w:type="character" w:customStyle="1" w:styleId="WW8Num5z8">
    <w:name w:val="WW8Num5z8"/>
    <w:rsid w:val="00377AC1"/>
  </w:style>
  <w:style w:type="character" w:customStyle="1" w:styleId="WW8Num1z0">
    <w:name w:val="WW8Num1z0"/>
    <w:rsid w:val="00377AC1"/>
  </w:style>
  <w:style w:type="character" w:customStyle="1" w:styleId="WW8Num1z1">
    <w:name w:val="WW8Num1z1"/>
    <w:rsid w:val="00377AC1"/>
  </w:style>
  <w:style w:type="character" w:customStyle="1" w:styleId="WW8Num1z2">
    <w:name w:val="WW8Num1z2"/>
    <w:rsid w:val="00377AC1"/>
  </w:style>
  <w:style w:type="character" w:customStyle="1" w:styleId="WW8Num1z4">
    <w:name w:val="WW8Num1z4"/>
    <w:rsid w:val="00377AC1"/>
  </w:style>
  <w:style w:type="character" w:customStyle="1" w:styleId="WW8Num1z5">
    <w:name w:val="WW8Num1z5"/>
    <w:rsid w:val="00377AC1"/>
  </w:style>
  <w:style w:type="character" w:customStyle="1" w:styleId="WW8Num1z6">
    <w:name w:val="WW8Num1z6"/>
    <w:rsid w:val="00377AC1"/>
  </w:style>
  <w:style w:type="character" w:customStyle="1" w:styleId="WW8Num1z7">
    <w:name w:val="WW8Num1z7"/>
    <w:rsid w:val="00377AC1"/>
  </w:style>
  <w:style w:type="character" w:customStyle="1" w:styleId="WW8Num1z8">
    <w:name w:val="WW8Num1z8"/>
    <w:rsid w:val="00377AC1"/>
  </w:style>
  <w:style w:type="paragraph" w:customStyle="1" w:styleId="Nagwek10">
    <w:name w:val="Nagłówek1"/>
    <w:basedOn w:val="Normalny"/>
    <w:next w:val="Tekstpodstawowy"/>
    <w:rsid w:val="00377AC1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377A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Lista">
    <w:name w:val="List"/>
    <w:basedOn w:val="Tekstpodstawowy"/>
    <w:rsid w:val="00377AC1"/>
    <w:rPr>
      <w:rFonts w:cs="Tahoma"/>
    </w:rPr>
  </w:style>
  <w:style w:type="paragraph" w:customStyle="1" w:styleId="Podpis1">
    <w:name w:val="Podpis1"/>
    <w:basedOn w:val="Normalny"/>
    <w:rsid w:val="00377AC1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377AC1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rsid w:val="00377AC1"/>
    <w:rPr>
      <w:sz w:val="20"/>
      <w:szCs w:val="20"/>
    </w:rPr>
  </w:style>
  <w:style w:type="paragraph" w:customStyle="1" w:styleId="Zwykytekst3">
    <w:name w:val="Zwykły tekst3"/>
    <w:basedOn w:val="Normalny"/>
    <w:rsid w:val="00377AC1"/>
    <w:pPr>
      <w:widowControl/>
      <w:suppressAutoHyphens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Tekstkomentarza2">
    <w:name w:val="Tekst komentarza2"/>
    <w:basedOn w:val="Normalny"/>
    <w:rsid w:val="00377AC1"/>
    <w:rPr>
      <w:sz w:val="20"/>
      <w:szCs w:val="20"/>
    </w:rPr>
  </w:style>
  <w:style w:type="paragraph" w:customStyle="1" w:styleId="Tematkomentarza1">
    <w:name w:val="Temat komentarza1"/>
    <w:basedOn w:val="Tekstkomentarza2"/>
    <w:rsid w:val="00377AC1"/>
    <w:rPr>
      <w:b/>
      <w:bCs/>
    </w:rPr>
  </w:style>
  <w:style w:type="paragraph" w:styleId="Tekstpodstawowywcity">
    <w:name w:val="Body Text Indent"/>
    <w:basedOn w:val="Normalny"/>
    <w:link w:val="TekstpodstawowywcityZnak"/>
    <w:rsid w:val="00377AC1"/>
    <w:pPr>
      <w:ind w:left="283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77AC1"/>
    <w:rPr>
      <w:rFonts w:ascii="Arial" w:eastAsia="SimSun" w:hAnsi="Arial" w:cs="Arial"/>
      <w:kern w:val="1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377AC1"/>
    <w:pPr>
      <w:ind w:left="708"/>
    </w:pPr>
  </w:style>
  <w:style w:type="paragraph" w:customStyle="1" w:styleId="Tekstpodstawowy31">
    <w:name w:val="Tekst podstawowy 31"/>
    <w:basedOn w:val="Normalny"/>
    <w:rsid w:val="00377AC1"/>
    <w:rPr>
      <w:rFonts w:eastAsia="Lucida Sans Unicode"/>
    </w:rPr>
  </w:style>
  <w:style w:type="paragraph" w:customStyle="1" w:styleId="pkt">
    <w:name w:val="pkt"/>
    <w:basedOn w:val="Normalny"/>
    <w:rsid w:val="00377AC1"/>
    <w:pPr>
      <w:spacing w:before="60" w:after="60"/>
      <w:ind w:left="851" w:hanging="295"/>
      <w:jc w:val="both"/>
    </w:pPr>
  </w:style>
  <w:style w:type="paragraph" w:customStyle="1" w:styleId="p3">
    <w:name w:val="p3"/>
    <w:basedOn w:val="Normalny"/>
    <w:rsid w:val="00377AC1"/>
    <w:pPr>
      <w:spacing w:line="240" w:lineRule="atLeast"/>
    </w:pPr>
    <w:rPr>
      <w:rFonts w:ascii="GoudyOldStylePl" w:eastAsia="Lucida Sans Unicode" w:hAnsi="GoudyOldStylePl" w:cs="GoudyOldStylePl"/>
    </w:rPr>
  </w:style>
  <w:style w:type="paragraph" w:customStyle="1" w:styleId="Zawartotabeli">
    <w:name w:val="Zawartość tabeli"/>
    <w:basedOn w:val="Normalny"/>
    <w:rsid w:val="00377AC1"/>
    <w:pPr>
      <w:suppressLineNumbers/>
    </w:pPr>
  </w:style>
  <w:style w:type="paragraph" w:customStyle="1" w:styleId="Tekstpodstawowywcity21">
    <w:name w:val="Tekst podstawowy wcięty 21"/>
    <w:basedOn w:val="Normalny"/>
    <w:rsid w:val="00377AC1"/>
    <w:pPr>
      <w:ind w:left="360" w:hanging="360"/>
      <w:jc w:val="both"/>
    </w:pPr>
    <w:rPr>
      <w:rFonts w:ascii="Arial" w:hAnsi="Arial" w:cs="Arial"/>
      <w:sz w:val="22"/>
      <w:szCs w:val="22"/>
    </w:rPr>
  </w:style>
  <w:style w:type="paragraph" w:styleId="Stopka">
    <w:name w:val="footer"/>
    <w:basedOn w:val="Normalny"/>
    <w:link w:val="StopkaZnak"/>
    <w:uiPriority w:val="99"/>
    <w:rsid w:val="00377AC1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customStyle="1" w:styleId="Standard">
    <w:name w:val="Standard"/>
    <w:rsid w:val="00377A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77A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character" w:customStyle="1" w:styleId="FontStyle20">
    <w:name w:val="Font Style20"/>
    <w:rsid w:val="00377AC1"/>
    <w:rPr>
      <w:rFonts w:ascii="Times New Roman" w:hAnsi="Times New Roman" w:cs="Times New Roman"/>
      <w:sz w:val="22"/>
      <w:szCs w:val="22"/>
    </w:rPr>
  </w:style>
  <w:style w:type="paragraph" w:customStyle="1" w:styleId="Tom1">
    <w:name w:val="Tom1"/>
    <w:basedOn w:val="Normalny"/>
    <w:rsid w:val="00377AC1"/>
    <w:pPr>
      <w:widowControl/>
      <w:tabs>
        <w:tab w:val="left" w:pos="0"/>
      </w:tabs>
      <w:jc w:val="center"/>
    </w:pPr>
    <w:rPr>
      <w:rFonts w:eastAsia="Times New Roman"/>
      <w:b/>
      <w:bCs/>
      <w:kern w:val="0"/>
      <w:lang w:eastAsia="ar-SA"/>
    </w:rPr>
  </w:style>
  <w:style w:type="paragraph" w:styleId="HTML-wstpniesformatowany">
    <w:name w:val="HTML Preformatted"/>
    <w:basedOn w:val="Normalny"/>
    <w:link w:val="HTML-wstpniesformatowanyZnak"/>
    <w:rsid w:val="00377AC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kern w:val="0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377AC1"/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377AC1"/>
    <w:pPr>
      <w:keepLines/>
      <w:tabs>
        <w:tab w:val="left" w:pos="824"/>
        <w:tab w:val="left" w:pos="914"/>
        <w:tab w:val="left" w:pos="1004"/>
        <w:tab w:val="left" w:pos="1184"/>
      </w:tabs>
      <w:autoSpaceDE w:val="0"/>
      <w:ind w:left="284" w:right="48" w:hanging="284"/>
      <w:jc w:val="both"/>
    </w:pPr>
    <w:rPr>
      <w:rFonts w:ascii="Arial" w:eastAsia="Times New Roman" w:hAnsi="Arial" w:cs="Arial"/>
      <w:color w:val="000000"/>
      <w:kern w:val="0"/>
      <w:sz w:val="20"/>
      <w:szCs w:val="20"/>
      <w:lang w:eastAsia="ar-SA"/>
    </w:rPr>
  </w:style>
  <w:style w:type="paragraph" w:customStyle="1" w:styleId="Bezodstpw1">
    <w:name w:val="Bez odstępów1"/>
    <w:rsid w:val="00377AC1"/>
    <w:pPr>
      <w:spacing w:after="0" w:line="240" w:lineRule="auto"/>
    </w:pPr>
    <w:rPr>
      <w:rFonts w:ascii="Calibri" w:eastAsia="Times New Roman" w:hAnsi="Calibri" w:cs="Mangal"/>
    </w:rPr>
  </w:style>
  <w:style w:type="character" w:styleId="Odwoaniedokomentarza">
    <w:name w:val="annotation reference"/>
    <w:semiHidden/>
    <w:rsid w:val="00377AC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77AC1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77A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A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AC1"/>
    <w:rPr>
      <w:rFonts w:ascii="Segoe UI" w:eastAsia="SimSun" w:hAnsi="Segoe UI" w:cs="Segoe UI"/>
      <w:kern w:val="1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377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uiPriority w:val="34"/>
    <w:qFormat/>
    <w:rsid w:val="00377AC1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7AC1"/>
    <w:pPr>
      <w:widowControl w:val="0"/>
      <w:suppressAutoHyphens/>
    </w:pPr>
    <w:rPr>
      <w:rFonts w:eastAsia="SimSun"/>
      <w:b/>
      <w:bCs/>
      <w:kern w:val="1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7AC1"/>
    <w:rPr>
      <w:rFonts w:ascii="Times New Roman" w:eastAsia="SimSun" w:hAnsi="Times New Roman" w:cs="Times New Roman"/>
      <w:b/>
      <w:bCs/>
      <w:kern w:val="1"/>
      <w:sz w:val="20"/>
      <w:szCs w:val="20"/>
      <w:lang w:eastAsia="pl-PL"/>
    </w:rPr>
  </w:style>
  <w:style w:type="character" w:styleId="Hipercze">
    <w:name w:val="Hyperlink"/>
    <w:rsid w:val="009E331D"/>
    <w:rPr>
      <w:color w:val="000080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06CB"/>
    <w:rPr>
      <w:color w:val="605E5C"/>
      <w:shd w:val="clear" w:color="auto" w:fill="E1DFDD"/>
    </w:rPr>
  </w:style>
  <w:style w:type="paragraph" w:customStyle="1" w:styleId="Mjnagwek1">
    <w:name w:val="Mój nagłówek 1"/>
    <w:basedOn w:val="Normalny"/>
    <w:rsid w:val="008411F1"/>
    <w:pPr>
      <w:widowControl/>
      <w:numPr>
        <w:numId w:val="31"/>
      </w:numPr>
      <w:spacing w:before="240" w:after="240" w:line="276" w:lineRule="auto"/>
      <w:jc w:val="both"/>
    </w:pPr>
    <w:rPr>
      <w:rFonts w:ascii="Verdana" w:hAnsi="Verdana" w:cs="Verdana"/>
      <w:b/>
      <w:kern w:val="0"/>
      <w:sz w:val="20"/>
      <w:szCs w:val="22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76C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76C3D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76C3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76C3D"/>
    <w:rPr>
      <w:rFonts w:ascii="Times New Roman" w:eastAsia="SimSun" w:hAnsi="Times New Roman" w:cs="Times New Roman"/>
      <w:kern w:val="1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476C3D"/>
    <w:rPr>
      <w:rFonts w:cs="Times New Roman"/>
      <w:vertAlign w:val="superscript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A0351D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character" w:customStyle="1" w:styleId="Domylnaczcionkaakapitu1">
    <w:name w:val="Domyślna czcionka akapitu1"/>
    <w:rsid w:val="002D170A"/>
  </w:style>
  <w:style w:type="character" w:customStyle="1" w:styleId="Nagwek1Znak">
    <w:name w:val="Nagłówek 1 Znak"/>
    <w:basedOn w:val="Domylnaczcionkaakapitu"/>
    <w:link w:val="Nagwek1"/>
    <w:uiPriority w:val="9"/>
    <w:rsid w:val="00353996"/>
    <w:rPr>
      <w:rFonts w:asciiTheme="majorHAnsi" w:eastAsiaTheme="majorEastAsia" w:hAnsiTheme="majorHAnsi" w:cstheme="majorBidi"/>
      <w:color w:val="2F5496" w:themeColor="accent1" w:themeShade="BF"/>
      <w:kern w:val="1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2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5E2D9-99A6-484F-BF62-5EDB90ECE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1061</Words>
  <Characters>6371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 Publiczne</dc:creator>
  <cp:lastModifiedBy>Zamówienia Publiczne</cp:lastModifiedBy>
  <cp:revision>3</cp:revision>
  <cp:lastPrinted>2020-03-23T07:08:00Z</cp:lastPrinted>
  <dcterms:created xsi:type="dcterms:W3CDTF">2023-11-22T09:50:00Z</dcterms:created>
  <dcterms:modified xsi:type="dcterms:W3CDTF">2023-11-23T10:05:00Z</dcterms:modified>
</cp:coreProperties>
</file>