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3B0C" w14:textId="7FC37F52" w:rsidR="00CB2061" w:rsidRPr="006D2917" w:rsidRDefault="006D2917" w:rsidP="006D2917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CB2061">
        <w:rPr>
          <w:rFonts w:ascii="Arial" w:hAnsi="Arial" w:cs="Arial"/>
          <w:b/>
          <w:bCs/>
          <w:sz w:val="20"/>
          <w:szCs w:val="20"/>
        </w:rPr>
        <w:t xml:space="preserve">Znak sprawy: </w:t>
      </w:r>
      <w:r w:rsidRPr="006D2917">
        <w:rPr>
          <w:rFonts w:ascii="Arial" w:hAnsi="Arial" w:cs="Arial"/>
          <w:b/>
          <w:bCs/>
          <w:sz w:val="20"/>
          <w:szCs w:val="20"/>
        </w:rPr>
        <w:t>DSP.TP.2311.</w:t>
      </w:r>
      <w:r w:rsidR="009E7FBA">
        <w:rPr>
          <w:rFonts w:ascii="Arial" w:hAnsi="Arial" w:cs="Arial"/>
          <w:b/>
          <w:bCs/>
          <w:sz w:val="20"/>
          <w:szCs w:val="20"/>
        </w:rPr>
        <w:t>10</w:t>
      </w:r>
      <w:r w:rsidRPr="006D2917">
        <w:rPr>
          <w:rFonts w:ascii="Arial" w:hAnsi="Arial" w:cs="Arial"/>
          <w:b/>
          <w:bCs/>
          <w:sz w:val="20"/>
          <w:szCs w:val="20"/>
        </w:rPr>
        <w:t>.2024</w:t>
      </w:r>
      <w:r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</w:t>
      </w:r>
      <w:r w:rsidR="00CB2061" w:rsidRPr="00CB2061">
        <w:rPr>
          <w:rFonts w:ascii="Arial" w:hAnsi="Arial" w:cs="Arial"/>
          <w:bCs/>
          <w:sz w:val="20"/>
          <w:szCs w:val="20"/>
        </w:rPr>
        <w:t xml:space="preserve">Lublin, dnia </w:t>
      </w:r>
      <w:r w:rsidR="009E7FBA">
        <w:rPr>
          <w:rFonts w:ascii="Arial" w:hAnsi="Arial" w:cs="Arial"/>
          <w:bCs/>
          <w:sz w:val="20"/>
          <w:szCs w:val="20"/>
        </w:rPr>
        <w:t xml:space="preserve">05 kwietnia </w:t>
      </w:r>
      <w:r w:rsidR="00CB2061" w:rsidRPr="00CB2061">
        <w:rPr>
          <w:rFonts w:ascii="Arial" w:hAnsi="Arial" w:cs="Arial"/>
          <w:bCs/>
          <w:sz w:val="20"/>
          <w:szCs w:val="20"/>
        </w:rPr>
        <w:t>202</w:t>
      </w:r>
      <w:r>
        <w:rPr>
          <w:rFonts w:ascii="Arial" w:hAnsi="Arial" w:cs="Arial"/>
          <w:bCs/>
          <w:sz w:val="20"/>
          <w:szCs w:val="20"/>
        </w:rPr>
        <w:t>4</w:t>
      </w:r>
      <w:r w:rsidR="00CB2061" w:rsidRPr="00CB2061">
        <w:rPr>
          <w:rFonts w:ascii="Arial" w:hAnsi="Arial" w:cs="Arial"/>
          <w:bCs/>
          <w:sz w:val="20"/>
          <w:szCs w:val="20"/>
        </w:rPr>
        <w:t xml:space="preserve"> r.</w:t>
      </w:r>
    </w:p>
    <w:p w14:paraId="7B31AD9C" w14:textId="77777777" w:rsidR="00CB2061" w:rsidRPr="00CB2061" w:rsidRDefault="00CB2061" w:rsidP="00CB2061">
      <w:pPr>
        <w:rPr>
          <w:rFonts w:ascii="Arial" w:hAnsi="Arial" w:cs="Arial"/>
          <w:sz w:val="20"/>
          <w:szCs w:val="20"/>
          <w:lang w:eastAsia="ar-SA"/>
        </w:rPr>
      </w:pPr>
    </w:p>
    <w:p w14:paraId="1D191BD8" w14:textId="77777777" w:rsidR="00F61E23" w:rsidRDefault="00F61E23" w:rsidP="00CB2061">
      <w:pPr>
        <w:jc w:val="center"/>
        <w:rPr>
          <w:rFonts w:ascii="Arial" w:hAnsi="Arial" w:cs="Arial"/>
          <w:b/>
          <w:sz w:val="20"/>
          <w:szCs w:val="20"/>
        </w:rPr>
      </w:pPr>
    </w:p>
    <w:p w14:paraId="3461D711" w14:textId="77777777" w:rsidR="00F61E23" w:rsidRDefault="00F61E23" w:rsidP="00CB2061">
      <w:pPr>
        <w:jc w:val="center"/>
        <w:rPr>
          <w:rFonts w:ascii="Arial" w:hAnsi="Arial" w:cs="Arial"/>
          <w:b/>
          <w:sz w:val="20"/>
          <w:szCs w:val="20"/>
        </w:rPr>
      </w:pPr>
    </w:p>
    <w:p w14:paraId="5698C11E" w14:textId="674DF2A0" w:rsidR="00CB2061" w:rsidRDefault="00CB2061" w:rsidP="00CB2061">
      <w:pPr>
        <w:jc w:val="center"/>
        <w:rPr>
          <w:rFonts w:ascii="Arial" w:hAnsi="Arial" w:cs="Arial"/>
          <w:b/>
          <w:sz w:val="20"/>
          <w:szCs w:val="20"/>
        </w:rPr>
      </w:pPr>
      <w:r w:rsidRPr="00CB2061">
        <w:rPr>
          <w:rFonts w:ascii="Arial" w:hAnsi="Arial" w:cs="Arial"/>
          <w:b/>
          <w:sz w:val="20"/>
          <w:szCs w:val="20"/>
        </w:rPr>
        <w:t>INFORMACJA Z OTWARCIA OFERT</w:t>
      </w:r>
    </w:p>
    <w:p w14:paraId="7C3FA02D" w14:textId="77777777" w:rsidR="00F61E23" w:rsidRPr="00CB2061" w:rsidRDefault="00F61E23" w:rsidP="00CB2061">
      <w:pPr>
        <w:jc w:val="center"/>
        <w:rPr>
          <w:rFonts w:ascii="Arial" w:hAnsi="Arial" w:cs="Arial"/>
          <w:b/>
          <w:sz w:val="20"/>
          <w:szCs w:val="20"/>
        </w:rPr>
      </w:pPr>
    </w:p>
    <w:p w14:paraId="3D359309" w14:textId="77777777" w:rsidR="00CB2061" w:rsidRPr="00CB2061" w:rsidRDefault="00CB2061" w:rsidP="00CB2061">
      <w:pPr>
        <w:spacing w:line="276" w:lineRule="auto"/>
        <w:rPr>
          <w:rFonts w:ascii="Arial" w:hAnsi="Arial" w:cs="Arial"/>
          <w:sz w:val="20"/>
          <w:szCs w:val="20"/>
        </w:rPr>
      </w:pPr>
    </w:p>
    <w:p w14:paraId="44FAC1FF" w14:textId="775260B1" w:rsidR="007447DC" w:rsidRDefault="00CB2061" w:rsidP="00CB206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2061">
        <w:rPr>
          <w:rFonts w:ascii="Arial" w:hAnsi="Arial" w:cs="Arial"/>
          <w:sz w:val="20"/>
          <w:szCs w:val="20"/>
          <w:lang w:eastAsia="zh-CN"/>
        </w:rPr>
        <w:t xml:space="preserve">Dotyczy postępowania o udzielenie zamówienia publicznego prowadzonego </w:t>
      </w:r>
      <w:r w:rsidRPr="00CB2061">
        <w:rPr>
          <w:rFonts w:ascii="Arial" w:hAnsi="Arial" w:cs="Arial"/>
          <w:sz w:val="20"/>
          <w:szCs w:val="20"/>
        </w:rPr>
        <w:t xml:space="preserve">na podstawie art. 275 ust. </w:t>
      </w:r>
      <w:r w:rsidR="006D2917">
        <w:rPr>
          <w:rFonts w:ascii="Arial" w:hAnsi="Arial" w:cs="Arial"/>
          <w:sz w:val="20"/>
          <w:szCs w:val="20"/>
        </w:rPr>
        <w:br/>
      </w:r>
      <w:r w:rsidRPr="00CB2061">
        <w:rPr>
          <w:rFonts w:ascii="Arial" w:hAnsi="Arial" w:cs="Arial"/>
          <w:sz w:val="20"/>
          <w:szCs w:val="20"/>
        </w:rPr>
        <w:t xml:space="preserve">1 ustawy z dnia 11 września 2019 r. Prawo zamówień publicznych (Dz. U. 2023 r. poz. 1605 z późń. zm.) </w:t>
      </w:r>
      <w:r w:rsidR="006D2917">
        <w:rPr>
          <w:rFonts w:ascii="Arial" w:hAnsi="Arial" w:cs="Arial"/>
          <w:sz w:val="20"/>
          <w:szCs w:val="20"/>
        </w:rPr>
        <w:br/>
      </w:r>
      <w:r w:rsidRPr="00CB2061">
        <w:rPr>
          <w:rFonts w:ascii="Arial" w:hAnsi="Arial" w:cs="Arial"/>
          <w:sz w:val="20"/>
          <w:szCs w:val="20"/>
          <w:lang w:eastAsia="zh-CN"/>
        </w:rPr>
        <w:t>w trybie podstawowym bez negocjacji pn.:</w:t>
      </w:r>
      <w:r w:rsidRPr="00CB2061">
        <w:rPr>
          <w:rFonts w:ascii="Arial" w:hAnsi="Arial" w:cs="Arial"/>
          <w:b/>
          <w:bCs/>
          <w:sz w:val="20"/>
          <w:szCs w:val="20"/>
        </w:rPr>
        <w:t xml:space="preserve"> </w:t>
      </w:r>
      <w:r w:rsidR="009E7FBA" w:rsidRPr="009E7FBA">
        <w:rPr>
          <w:rFonts w:ascii="Arial" w:hAnsi="Arial" w:cs="Arial"/>
          <w:b/>
          <w:bCs/>
          <w:sz w:val="20"/>
          <w:szCs w:val="20"/>
        </w:rPr>
        <w:t>Kompleksowa organizacja szkolenia pt. „Wzmacnianie lokalnych systemów przeciwdziałania przemocy domowej poprzez wsparcie zespołów interdyscyplinarnych i grup diagnostyczno-pomocowych”</w:t>
      </w:r>
      <w:r w:rsidR="009E7FBA">
        <w:rPr>
          <w:rFonts w:ascii="Arial" w:hAnsi="Arial" w:cs="Arial"/>
          <w:b/>
          <w:bCs/>
          <w:sz w:val="20"/>
          <w:szCs w:val="20"/>
        </w:rPr>
        <w:t>.</w:t>
      </w:r>
    </w:p>
    <w:p w14:paraId="40E4FF45" w14:textId="77777777" w:rsidR="006D2917" w:rsidRPr="00DA5B95" w:rsidRDefault="006D2917" w:rsidP="00CB2061">
      <w:pPr>
        <w:spacing w:line="276" w:lineRule="auto"/>
        <w:jc w:val="both"/>
        <w:rPr>
          <w:rFonts w:ascii="Arial" w:hAnsi="Arial" w:cs="Arial"/>
          <w:lang w:eastAsia="de-DE"/>
        </w:rPr>
      </w:pPr>
    </w:p>
    <w:p w14:paraId="09216A48" w14:textId="77777777" w:rsidR="00CB2061" w:rsidRPr="00CB2061" w:rsidRDefault="00CB2061" w:rsidP="000D1543">
      <w:pPr>
        <w:numPr>
          <w:ilvl w:val="0"/>
          <w:numId w:val="129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B2061">
        <w:rPr>
          <w:rFonts w:ascii="Arial" w:hAnsi="Arial" w:cs="Arial"/>
          <w:b/>
          <w:sz w:val="20"/>
          <w:szCs w:val="20"/>
        </w:rPr>
        <w:t>Otwarcie ofert.</w:t>
      </w:r>
    </w:p>
    <w:p w14:paraId="61F6F165" w14:textId="52D52008" w:rsidR="00CB2061" w:rsidRPr="00CB2061" w:rsidRDefault="00CB2061" w:rsidP="006D2917">
      <w:pPr>
        <w:numPr>
          <w:ilvl w:val="0"/>
          <w:numId w:val="130"/>
        </w:numPr>
        <w:suppressAutoHyphens/>
        <w:spacing w:line="276" w:lineRule="auto"/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CB2061">
        <w:rPr>
          <w:rFonts w:ascii="Arial" w:hAnsi="Arial" w:cs="Arial"/>
          <w:sz w:val="20"/>
          <w:szCs w:val="20"/>
        </w:rPr>
        <w:t xml:space="preserve">Otwarcie ofert odbyło się </w:t>
      </w:r>
      <w:r w:rsidRPr="00CB2061">
        <w:rPr>
          <w:rFonts w:ascii="Arial" w:hAnsi="Arial" w:cs="Arial"/>
          <w:b/>
          <w:sz w:val="20"/>
          <w:szCs w:val="20"/>
        </w:rPr>
        <w:t xml:space="preserve">w dniu </w:t>
      </w:r>
      <w:r w:rsidR="009E7FBA">
        <w:rPr>
          <w:rFonts w:ascii="Arial" w:hAnsi="Arial" w:cs="Arial"/>
          <w:b/>
          <w:sz w:val="20"/>
          <w:szCs w:val="20"/>
        </w:rPr>
        <w:t>05 kwietnia</w:t>
      </w:r>
      <w:r w:rsidRPr="00CB2061">
        <w:rPr>
          <w:rFonts w:ascii="Arial" w:hAnsi="Arial" w:cs="Arial"/>
          <w:b/>
          <w:sz w:val="20"/>
          <w:szCs w:val="20"/>
        </w:rPr>
        <w:t xml:space="preserve"> 202</w:t>
      </w:r>
      <w:r w:rsidR="006D2917">
        <w:rPr>
          <w:rFonts w:ascii="Arial" w:hAnsi="Arial" w:cs="Arial"/>
          <w:b/>
          <w:sz w:val="20"/>
          <w:szCs w:val="20"/>
        </w:rPr>
        <w:t>4</w:t>
      </w:r>
      <w:r w:rsidRPr="00CB2061">
        <w:rPr>
          <w:rFonts w:ascii="Arial" w:hAnsi="Arial" w:cs="Arial"/>
          <w:b/>
          <w:sz w:val="20"/>
          <w:szCs w:val="20"/>
        </w:rPr>
        <w:t xml:space="preserve"> r., o godz. </w:t>
      </w:r>
      <w:r w:rsidR="006D2917">
        <w:rPr>
          <w:rFonts w:ascii="Arial" w:hAnsi="Arial" w:cs="Arial"/>
          <w:b/>
          <w:sz w:val="20"/>
          <w:szCs w:val="20"/>
        </w:rPr>
        <w:t>10:05</w:t>
      </w:r>
      <w:r w:rsidRPr="00CB2061">
        <w:rPr>
          <w:rFonts w:ascii="Arial" w:hAnsi="Arial" w:cs="Arial"/>
          <w:b/>
          <w:sz w:val="20"/>
          <w:szCs w:val="20"/>
        </w:rPr>
        <w:t xml:space="preserve"> </w:t>
      </w:r>
      <w:r w:rsidRPr="00CB2061">
        <w:rPr>
          <w:rFonts w:ascii="Arial" w:hAnsi="Arial" w:cs="Arial"/>
          <w:bCs/>
          <w:sz w:val="20"/>
          <w:szCs w:val="20"/>
        </w:rPr>
        <w:t>za pośrednictwem platformy zakupowej dostępnej pod adresem:</w:t>
      </w:r>
      <w:r w:rsidR="009E7FBA" w:rsidRPr="009E7FBA">
        <w:t xml:space="preserve"> </w:t>
      </w:r>
      <w:hyperlink r:id="rId8" w:history="1">
        <w:r w:rsidR="009E7FBA" w:rsidRPr="007A03CD">
          <w:rPr>
            <w:rStyle w:val="Hipercze"/>
            <w:rFonts w:ascii="Arial" w:hAnsi="Arial" w:cs="Arial"/>
            <w:bCs/>
            <w:sz w:val="20"/>
            <w:szCs w:val="20"/>
          </w:rPr>
          <w:t>https://platformazakupowa.pl/transakcja/885932</w:t>
        </w:r>
      </w:hyperlink>
      <w:r w:rsidR="006D2917">
        <w:rPr>
          <w:rFonts w:ascii="Arial" w:hAnsi="Arial" w:cs="Arial"/>
          <w:b/>
          <w:bCs/>
          <w:color w:val="23527C"/>
          <w:sz w:val="20"/>
          <w:szCs w:val="20"/>
          <w:u w:val="single"/>
          <w:shd w:val="clear" w:color="auto" w:fill="FFFFFF"/>
        </w:rPr>
        <w:t>.</w:t>
      </w:r>
    </w:p>
    <w:p w14:paraId="4B269A0E" w14:textId="64FEC624" w:rsidR="006D2917" w:rsidRPr="006D2917" w:rsidRDefault="00CB2061" w:rsidP="006D2917">
      <w:pPr>
        <w:numPr>
          <w:ilvl w:val="0"/>
          <w:numId w:val="130"/>
        </w:numPr>
        <w:suppressAutoHyphens/>
        <w:spacing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CB2061">
        <w:rPr>
          <w:rFonts w:ascii="Arial" w:hAnsi="Arial" w:cs="Arial"/>
          <w:sz w:val="20"/>
          <w:szCs w:val="20"/>
        </w:rPr>
        <w:t>Bezpośrednio przed otwarciem ofert Zamawiający udostępnił na stronie prowadzonego postępowania kwotę, jaką Zamawiający zamierza przeznaczyć na realizację przedmiotu zamówienia, która wynosi</w:t>
      </w:r>
      <w:r w:rsidR="006D2917">
        <w:rPr>
          <w:rFonts w:ascii="Arial" w:hAnsi="Arial" w:cs="Arial"/>
          <w:sz w:val="20"/>
          <w:szCs w:val="20"/>
        </w:rPr>
        <w:t xml:space="preserve"> </w:t>
      </w:r>
      <w:r w:rsidR="009E7FBA">
        <w:rPr>
          <w:rFonts w:ascii="Arial" w:hAnsi="Arial" w:cs="Arial"/>
          <w:b/>
          <w:bCs/>
          <w:sz w:val="20"/>
          <w:szCs w:val="20"/>
        </w:rPr>
        <w:t>150 000,00</w:t>
      </w:r>
      <w:r w:rsidR="006D2917">
        <w:rPr>
          <w:rFonts w:ascii="Arial" w:hAnsi="Arial" w:cs="Arial"/>
          <w:sz w:val="20"/>
          <w:szCs w:val="20"/>
        </w:rPr>
        <w:t xml:space="preserve"> </w:t>
      </w:r>
      <w:r w:rsidRPr="006D2917">
        <w:rPr>
          <w:rFonts w:ascii="Arial" w:hAnsi="Arial" w:cs="Arial"/>
          <w:b/>
          <w:sz w:val="20"/>
          <w:szCs w:val="20"/>
        </w:rPr>
        <w:t>zł brutto</w:t>
      </w:r>
      <w:r w:rsidR="006D2917" w:rsidRPr="006D2917">
        <w:rPr>
          <w:rFonts w:ascii="Arial" w:hAnsi="Arial" w:cs="Arial"/>
          <w:b/>
          <w:sz w:val="20"/>
          <w:szCs w:val="20"/>
        </w:rPr>
        <w:t>.</w:t>
      </w:r>
    </w:p>
    <w:p w14:paraId="0F99433E" w14:textId="77777777" w:rsidR="00CB2061" w:rsidRPr="00CB2061" w:rsidRDefault="00CB2061" w:rsidP="00CB2061">
      <w:pPr>
        <w:numPr>
          <w:ilvl w:val="0"/>
          <w:numId w:val="129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B2061">
        <w:rPr>
          <w:rFonts w:ascii="Arial" w:hAnsi="Arial" w:cs="Arial"/>
          <w:b/>
          <w:sz w:val="20"/>
          <w:szCs w:val="20"/>
        </w:rPr>
        <w:t>Zestawienie złożonych ofert.</w:t>
      </w:r>
    </w:p>
    <w:p w14:paraId="7A6901B7" w14:textId="6E1A91E1" w:rsidR="00CB2061" w:rsidRDefault="00CB2061" w:rsidP="006D2917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2061">
        <w:rPr>
          <w:rFonts w:ascii="Arial" w:hAnsi="Arial" w:cs="Arial"/>
          <w:sz w:val="20"/>
          <w:szCs w:val="20"/>
        </w:rPr>
        <w:t>Regionalny Ośrodek Polityki Społecznej w Lublinie, zgodnie z art. 222 ust. 5 ustawy z dnia 11 września 2019 r. Prawo zamówień publicznych (Dz. U. 202</w:t>
      </w:r>
      <w:r w:rsidR="006D2917">
        <w:rPr>
          <w:rFonts w:ascii="Arial" w:hAnsi="Arial" w:cs="Arial"/>
          <w:sz w:val="20"/>
          <w:szCs w:val="20"/>
        </w:rPr>
        <w:t>3</w:t>
      </w:r>
      <w:r w:rsidRPr="00CB2061">
        <w:rPr>
          <w:rFonts w:ascii="Arial" w:hAnsi="Arial" w:cs="Arial"/>
          <w:sz w:val="20"/>
          <w:szCs w:val="20"/>
        </w:rPr>
        <w:t xml:space="preserve"> r. poz. </w:t>
      </w:r>
      <w:r w:rsidR="006D2917">
        <w:rPr>
          <w:rFonts w:ascii="Arial" w:hAnsi="Arial" w:cs="Arial"/>
          <w:sz w:val="20"/>
          <w:szCs w:val="20"/>
        </w:rPr>
        <w:t>1605</w:t>
      </w:r>
      <w:r w:rsidRPr="00CB2061">
        <w:rPr>
          <w:rFonts w:ascii="Arial" w:hAnsi="Arial" w:cs="Arial"/>
          <w:sz w:val="20"/>
          <w:szCs w:val="20"/>
        </w:rPr>
        <w:t xml:space="preserve"> z późń. zm.), przekazuje informację </w:t>
      </w:r>
      <w:r w:rsidR="006D2917">
        <w:rPr>
          <w:rFonts w:ascii="Arial" w:hAnsi="Arial" w:cs="Arial"/>
          <w:sz w:val="20"/>
          <w:szCs w:val="20"/>
        </w:rPr>
        <w:br/>
      </w:r>
      <w:r w:rsidRPr="00CB2061">
        <w:rPr>
          <w:rFonts w:ascii="Arial" w:hAnsi="Arial" w:cs="Arial"/>
          <w:sz w:val="20"/>
          <w:szCs w:val="20"/>
        </w:rPr>
        <w:t xml:space="preserve">o złożonych </w:t>
      </w:r>
      <w:r w:rsidR="009E7FBA">
        <w:rPr>
          <w:rFonts w:ascii="Arial" w:hAnsi="Arial" w:cs="Arial"/>
          <w:sz w:val="20"/>
          <w:szCs w:val="20"/>
        </w:rPr>
        <w:t>o</w:t>
      </w:r>
      <w:r w:rsidRPr="00CB2061">
        <w:rPr>
          <w:rFonts w:ascii="Arial" w:hAnsi="Arial" w:cs="Arial"/>
          <w:sz w:val="20"/>
          <w:szCs w:val="20"/>
        </w:rPr>
        <w:t>fertach: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086"/>
        <w:gridCol w:w="3543"/>
      </w:tblGrid>
      <w:tr w:rsidR="007447DC" w:rsidRPr="00F61E23" w14:paraId="137DBE41" w14:textId="77777777" w:rsidTr="00943F05">
        <w:trPr>
          <w:trHeight w:val="661"/>
        </w:trPr>
        <w:tc>
          <w:tcPr>
            <w:tcW w:w="1010" w:type="dxa"/>
            <w:shd w:val="clear" w:color="auto" w:fill="BFBFBF"/>
            <w:vAlign w:val="center"/>
          </w:tcPr>
          <w:p w14:paraId="5A71ABDE" w14:textId="77777777" w:rsidR="007447DC" w:rsidRPr="00F61E23" w:rsidRDefault="007447DC" w:rsidP="0037504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086" w:type="dxa"/>
            <w:shd w:val="clear" w:color="auto" w:fill="BFBFBF"/>
            <w:vAlign w:val="center"/>
          </w:tcPr>
          <w:p w14:paraId="5A39AEE5" w14:textId="77777777" w:rsidR="007447DC" w:rsidRPr="00F61E23" w:rsidRDefault="007447DC" w:rsidP="0037504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3543" w:type="dxa"/>
            <w:shd w:val="clear" w:color="auto" w:fill="BFBFBF"/>
            <w:vAlign w:val="center"/>
          </w:tcPr>
          <w:p w14:paraId="6C8DB5A0" w14:textId="390E3F3B" w:rsidR="007447DC" w:rsidRPr="00F61E23" w:rsidRDefault="007447DC" w:rsidP="00A1694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sz w:val="20"/>
                <w:szCs w:val="20"/>
              </w:rPr>
              <w:t>Cena ofertowa brutto za wykonanie przedmiotu zamówienia (PLN)</w:t>
            </w:r>
          </w:p>
        </w:tc>
      </w:tr>
      <w:tr w:rsidR="007447DC" w:rsidRPr="00F61E23" w14:paraId="747AA138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76F13CC0" w14:textId="7B0C5793" w:rsidR="007447DC" w:rsidRPr="00F61E23" w:rsidRDefault="007447DC" w:rsidP="003750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1694C"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581AFD07" w14:textId="77777777" w:rsidR="007447DC" w:rsidRPr="00F61E23" w:rsidRDefault="00394B87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Instytut Szkoleń Biznesowych Mariusz Wiśniewski</w:t>
            </w:r>
          </w:p>
          <w:p w14:paraId="5E8F0F56" w14:textId="7672B5A8" w:rsidR="00394B87" w:rsidRPr="00F61E23" w:rsidRDefault="00394B87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u</w:t>
            </w:r>
            <w:r w:rsidRPr="00F61E23">
              <w:rPr>
                <w:rFonts w:ascii="Arial" w:hAnsi="Arial" w:cs="Arial"/>
                <w:lang w:val="pl-PL"/>
              </w:rPr>
              <w:t>l. Skautów 11B</w:t>
            </w:r>
          </w:p>
          <w:p w14:paraId="1BEAC84F" w14:textId="77777777" w:rsidR="00394B87" w:rsidRPr="00F61E23" w:rsidRDefault="00394B87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20-055 Lublin</w:t>
            </w:r>
          </w:p>
          <w:p w14:paraId="6B4D8676" w14:textId="4896919D" w:rsidR="00394B87" w:rsidRPr="00F61E23" w:rsidRDefault="00394B87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7122395055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2C3F07" w14:textId="66EE7BC7" w:rsidR="007447DC" w:rsidRPr="00F61E23" w:rsidRDefault="00394B87" w:rsidP="0037504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Cs/>
                <w:sz w:val="20"/>
                <w:szCs w:val="20"/>
              </w:rPr>
              <w:t>113</w:t>
            </w:r>
            <w:r w:rsidRPr="00F61E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61E23">
              <w:rPr>
                <w:rFonts w:ascii="Arial" w:hAnsi="Arial" w:cs="Arial"/>
                <w:bCs/>
                <w:sz w:val="20"/>
                <w:szCs w:val="20"/>
              </w:rPr>
              <w:t>896,00</w:t>
            </w:r>
          </w:p>
        </w:tc>
      </w:tr>
      <w:tr w:rsidR="007447DC" w:rsidRPr="00F61E23" w14:paraId="15E5834F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45ED5095" w14:textId="238890A0" w:rsidR="007447DC" w:rsidRPr="00F61E23" w:rsidRDefault="007447DC" w:rsidP="003750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1694C"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4585B5C3" w14:textId="77777777" w:rsidR="00B32D3C" w:rsidRPr="00F61E23" w:rsidRDefault="00394B87" w:rsidP="00DB7F87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Oficyna Profilaktyczna</w:t>
            </w:r>
          </w:p>
          <w:p w14:paraId="5010DA52" w14:textId="77777777" w:rsidR="00394B87" w:rsidRPr="00F61E23" w:rsidRDefault="00394B87" w:rsidP="00DB7F87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Ul. Dworcowa 9a/19</w:t>
            </w:r>
          </w:p>
          <w:p w14:paraId="1864F706" w14:textId="77777777" w:rsidR="00394B87" w:rsidRPr="00F61E23" w:rsidRDefault="00394B87" w:rsidP="00DB7F87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30-556 Kraków</w:t>
            </w:r>
          </w:p>
          <w:p w14:paraId="7CEB2F2A" w14:textId="5B5B08DC" w:rsidR="00394B87" w:rsidRPr="00F61E23" w:rsidRDefault="00394B87" w:rsidP="00DB7F87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6492169178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7D6055" w14:textId="334E770C" w:rsidR="007447DC" w:rsidRPr="00F61E23" w:rsidRDefault="00394B87" w:rsidP="0037504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Cs/>
                <w:sz w:val="20"/>
                <w:szCs w:val="20"/>
              </w:rPr>
              <w:t>153 456,00</w:t>
            </w:r>
          </w:p>
        </w:tc>
      </w:tr>
      <w:tr w:rsidR="007447DC" w:rsidRPr="00F61E23" w14:paraId="41CCBC64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1225E5A2" w14:textId="49210518" w:rsidR="007447DC" w:rsidRPr="00F61E23" w:rsidRDefault="007447DC" w:rsidP="0074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1694C"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7D26FA7B" w14:textId="77777777" w:rsidR="00B32D3C" w:rsidRPr="00F61E23" w:rsidRDefault="00394B87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 xml:space="preserve">Centrum Rozwiązywania Problemów Społecznych CSK </w:t>
            </w:r>
            <w:proofErr w:type="spellStart"/>
            <w:r w:rsidRPr="00F61E23">
              <w:rPr>
                <w:rFonts w:ascii="Arial" w:hAnsi="Arial" w:cs="Arial"/>
                <w:lang w:val="pl-PL"/>
              </w:rPr>
              <w:t>Expert</w:t>
            </w:r>
            <w:proofErr w:type="spellEnd"/>
            <w:r w:rsidRPr="00F61E23">
              <w:rPr>
                <w:rFonts w:ascii="Arial" w:hAnsi="Arial" w:cs="Arial"/>
                <w:lang w:val="pl-PL"/>
              </w:rPr>
              <w:t xml:space="preserve"> Rafał </w:t>
            </w:r>
            <w:proofErr w:type="spellStart"/>
            <w:r w:rsidRPr="00F61E23">
              <w:rPr>
                <w:rFonts w:ascii="Arial" w:hAnsi="Arial" w:cs="Arial"/>
                <w:lang w:val="pl-PL"/>
              </w:rPr>
              <w:t>Gorczowski</w:t>
            </w:r>
            <w:proofErr w:type="spellEnd"/>
          </w:p>
          <w:p w14:paraId="05019AB9" w14:textId="7C452C12" w:rsidR="00394B87" w:rsidRPr="00F61E23" w:rsidRDefault="00394B87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Plac Defilad 1</w:t>
            </w:r>
          </w:p>
          <w:p w14:paraId="3A4E5534" w14:textId="77777777" w:rsidR="00394B87" w:rsidRPr="00F61E23" w:rsidRDefault="00394B87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00-901 Warszawa</w:t>
            </w:r>
          </w:p>
          <w:p w14:paraId="0BAF2D96" w14:textId="46F6C88A" w:rsidR="00394B87" w:rsidRPr="00F61E23" w:rsidRDefault="00394B87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7341249454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A747C2D" w14:textId="4B897BD7" w:rsidR="007447DC" w:rsidRPr="00F61E23" w:rsidRDefault="00394B87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Cs/>
                <w:sz w:val="20"/>
                <w:szCs w:val="20"/>
              </w:rPr>
              <w:t>237 800,00</w:t>
            </w:r>
          </w:p>
        </w:tc>
      </w:tr>
      <w:tr w:rsidR="007447DC" w:rsidRPr="00F61E23" w14:paraId="718E4E4F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789FF782" w14:textId="12CD41B0" w:rsidR="007447DC" w:rsidRPr="00F61E23" w:rsidRDefault="007447DC" w:rsidP="0074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1694C"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595BB3D7" w14:textId="77777777" w:rsidR="00B32D3C" w:rsidRPr="00F61E23" w:rsidRDefault="00394B87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 xml:space="preserve">Psychologiczne Centrum Szkoleniowo-Terapeutyczne </w:t>
            </w:r>
            <w:proofErr w:type="spellStart"/>
            <w:r w:rsidRPr="00F61E23">
              <w:rPr>
                <w:rFonts w:ascii="Arial" w:hAnsi="Arial" w:cs="Arial"/>
                <w:lang w:val="pl-PL"/>
              </w:rPr>
              <w:t>Acceptus</w:t>
            </w:r>
            <w:proofErr w:type="spellEnd"/>
            <w:r w:rsidRPr="00F61E23">
              <w:rPr>
                <w:rFonts w:ascii="Arial" w:hAnsi="Arial" w:cs="Arial"/>
                <w:lang w:val="pl-PL"/>
              </w:rPr>
              <w:t xml:space="preserve"> Iwona Urbańska</w:t>
            </w:r>
          </w:p>
          <w:p w14:paraId="6DC80B0F" w14:textId="77777777" w:rsidR="00394B87" w:rsidRPr="00F61E23" w:rsidRDefault="00394B87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ul. Gościnna 5/25</w:t>
            </w:r>
          </w:p>
          <w:p w14:paraId="3B923599" w14:textId="77777777" w:rsidR="00394B87" w:rsidRPr="00F61E23" w:rsidRDefault="00394B87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20-532 Lublin</w:t>
            </w:r>
          </w:p>
          <w:p w14:paraId="5CB8F2D1" w14:textId="300729C6" w:rsidR="00394B87" w:rsidRPr="00F61E23" w:rsidRDefault="00394B87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7121483981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E482A5F" w14:textId="14E5DE88" w:rsidR="006B6418" w:rsidRPr="00F61E23" w:rsidRDefault="00394B87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Cs/>
                <w:sz w:val="20"/>
                <w:szCs w:val="20"/>
              </w:rPr>
              <w:t>146 096,00</w:t>
            </w:r>
          </w:p>
        </w:tc>
      </w:tr>
      <w:tr w:rsidR="007447DC" w:rsidRPr="00F61E23" w14:paraId="52BC5518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02D2F975" w14:textId="675DB9DA" w:rsidR="007447DC" w:rsidRPr="00F61E23" w:rsidRDefault="007447DC" w:rsidP="0074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A1694C"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255C5FB0" w14:textId="63CFB163" w:rsidR="00F71D3C" w:rsidRPr="00F61E23" w:rsidRDefault="00394B87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 xml:space="preserve">Akademia Kształcenia Zawodowego Sp. z o. o. </w:t>
            </w:r>
          </w:p>
          <w:p w14:paraId="3459A6AF" w14:textId="77777777" w:rsidR="00394B87" w:rsidRPr="00F61E23" w:rsidRDefault="00394B87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Ul. Straganiarska 20/22</w:t>
            </w:r>
          </w:p>
          <w:p w14:paraId="4DD963E4" w14:textId="77777777" w:rsidR="00394B87" w:rsidRPr="00F61E23" w:rsidRDefault="00394B87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80-837 Gdańsk</w:t>
            </w:r>
          </w:p>
          <w:p w14:paraId="346CE7B6" w14:textId="025ABFFC" w:rsidR="00B41A4B" w:rsidRPr="00F61E23" w:rsidRDefault="00B41A4B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5832141400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101F261" w14:textId="313BC339" w:rsidR="007447DC" w:rsidRPr="00F61E23" w:rsidRDefault="00B41A4B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Cs/>
                <w:sz w:val="20"/>
                <w:szCs w:val="20"/>
              </w:rPr>
              <w:t>209 640,00</w:t>
            </w:r>
          </w:p>
        </w:tc>
      </w:tr>
      <w:tr w:rsidR="006D2917" w:rsidRPr="00F61E23" w14:paraId="0564BAAA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12934DC0" w14:textId="7FC2ACB8" w:rsidR="006D2917" w:rsidRPr="00F61E23" w:rsidRDefault="006D2917" w:rsidP="0074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29300AAB" w14:textId="77777777" w:rsidR="00F71D3C" w:rsidRPr="00F61E23" w:rsidRDefault="00535F5B" w:rsidP="007447DC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proofErr w:type="spellStart"/>
            <w:r w:rsidRPr="00F61E23">
              <w:rPr>
                <w:rFonts w:ascii="Arial" w:hAnsi="Arial" w:cs="Arial"/>
              </w:rPr>
              <w:t>Dejko</w:t>
            </w:r>
            <w:proofErr w:type="spellEnd"/>
            <w:r w:rsidRPr="00F61E23">
              <w:rPr>
                <w:rFonts w:ascii="Arial" w:hAnsi="Arial" w:cs="Arial"/>
              </w:rPr>
              <w:t xml:space="preserve"> Joanna Studium Doskonalenia Zdolności Poznawczych</w:t>
            </w:r>
          </w:p>
          <w:p w14:paraId="04951DAF" w14:textId="77777777" w:rsidR="00535F5B" w:rsidRPr="00F61E23" w:rsidRDefault="00535F5B" w:rsidP="007447DC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F61E23">
              <w:rPr>
                <w:rFonts w:ascii="Arial" w:hAnsi="Arial" w:cs="Arial"/>
              </w:rPr>
              <w:t>Stocze</w:t>
            </w:r>
            <w:r w:rsidR="00F61E23" w:rsidRPr="00F61E23">
              <w:rPr>
                <w:rFonts w:ascii="Arial" w:hAnsi="Arial" w:cs="Arial"/>
              </w:rPr>
              <w:t>k 9</w:t>
            </w:r>
          </w:p>
          <w:p w14:paraId="2538F871" w14:textId="468F5E06" w:rsidR="00F61E23" w:rsidRPr="00F61E23" w:rsidRDefault="00F61E23" w:rsidP="007447DC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F61E23">
              <w:rPr>
                <w:rFonts w:ascii="Arial" w:hAnsi="Arial" w:cs="Arial"/>
              </w:rPr>
              <w:t>21-077 Spiczyn</w:t>
            </w:r>
          </w:p>
          <w:p w14:paraId="381A69D6" w14:textId="673F1269" w:rsidR="00F61E23" w:rsidRPr="00F61E23" w:rsidRDefault="00F61E23" w:rsidP="007447DC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F61E23">
              <w:rPr>
                <w:rFonts w:ascii="Arial" w:hAnsi="Arial" w:cs="Arial"/>
              </w:rPr>
              <w:t>7131776704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85AFB39" w14:textId="222BF3F8" w:rsidR="006D2917" w:rsidRPr="00F61E23" w:rsidRDefault="00F61E23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Cs/>
                <w:sz w:val="20"/>
                <w:szCs w:val="20"/>
              </w:rPr>
              <w:t>143 979,96</w:t>
            </w:r>
          </w:p>
        </w:tc>
      </w:tr>
      <w:tr w:rsidR="00E55940" w:rsidRPr="00F61E23" w14:paraId="63891379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6DE5B87F" w14:textId="15ABB9E8" w:rsidR="00E55940" w:rsidRPr="00F61E23" w:rsidRDefault="00E55940" w:rsidP="0074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3ABFB65B" w14:textId="77777777" w:rsidR="006B3DD8" w:rsidRPr="00F61E23" w:rsidRDefault="00F61E23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Adept Sp. z o. o. Sp. K.</w:t>
            </w:r>
          </w:p>
          <w:p w14:paraId="57CA5A42" w14:textId="77777777" w:rsidR="00F61E23" w:rsidRPr="00F61E23" w:rsidRDefault="00F61E23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Al. Niepodległości 645B</w:t>
            </w:r>
          </w:p>
          <w:p w14:paraId="46AC670C" w14:textId="77777777" w:rsidR="00F61E23" w:rsidRPr="00F61E23" w:rsidRDefault="00F61E23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08-855 Sopot</w:t>
            </w:r>
          </w:p>
          <w:p w14:paraId="20E3E4C3" w14:textId="2ECB47F5" w:rsidR="00F61E23" w:rsidRPr="00F61E23" w:rsidRDefault="00F61E23" w:rsidP="007447DC">
            <w:pPr>
              <w:pStyle w:val="Zwykytekst"/>
              <w:spacing w:line="276" w:lineRule="auto"/>
              <w:rPr>
                <w:rFonts w:ascii="Arial" w:hAnsi="Arial" w:cs="Arial"/>
                <w:lang w:val="pl-PL"/>
              </w:rPr>
            </w:pPr>
            <w:r w:rsidRPr="00F61E23">
              <w:rPr>
                <w:rFonts w:ascii="Arial" w:hAnsi="Arial" w:cs="Arial"/>
                <w:lang w:val="pl-PL"/>
              </w:rPr>
              <w:t>9571048507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CBD3CC" w14:textId="6C4A69FD" w:rsidR="00E55940" w:rsidRPr="00F61E23" w:rsidRDefault="00F61E23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1E23">
              <w:rPr>
                <w:rFonts w:ascii="Arial" w:hAnsi="Arial" w:cs="Arial"/>
                <w:bCs/>
                <w:sz w:val="20"/>
                <w:szCs w:val="20"/>
              </w:rPr>
              <w:t>273 360,00</w:t>
            </w:r>
          </w:p>
        </w:tc>
      </w:tr>
    </w:tbl>
    <w:p w14:paraId="62FBDA49" w14:textId="77777777" w:rsidR="00CB2061" w:rsidRDefault="00CB2061" w:rsidP="00CB2061">
      <w:pPr>
        <w:widowControl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5EAA9B2" w14:textId="1B83CDEF" w:rsidR="00CB2061" w:rsidRPr="00EF5CB1" w:rsidRDefault="00CB2061" w:rsidP="00A1694C">
      <w:pPr>
        <w:widowControl w:val="0"/>
        <w:spacing w:before="240" w:line="276" w:lineRule="auto"/>
        <w:ind w:left="4395"/>
        <w:jc w:val="center"/>
        <w:rPr>
          <w:rFonts w:ascii="Arial" w:hAnsi="Arial" w:cs="Arial"/>
          <w:b/>
          <w:bCs/>
          <w:sz w:val="20"/>
          <w:szCs w:val="20"/>
        </w:rPr>
      </w:pPr>
      <w:r w:rsidRPr="00EF5CB1">
        <w:rPr>
          <w:rFonts w:ascii="Arial" w:hAnsi="Arial" w:cs="Arial"/>
          <w:b/>
          <w:bCs/>
          <w:sz w:val="20"/>
          <w:szCs w:val="20"/>
        </w:rPr>
        <w:t>Dyrektor</w:t>
      </w:r>
    </w:p>
    <w:p w14:paraId="667CBF38" w14:textId="47BCBD10" w:rsidR="00CB2061" w:rsidRPr="00EF5CB1" w:rsidRDefault="00CB2061" w:rsidP="00A1694C">
      <w:pPr>
        <w:widowControl w:val="0"/>
        <w:spacing w:line="276" w:lineRule="auto"/>
        <w:ind w:left="4395"/>
        <w:jc w:val="center"/>
        <w:rPr>
          <w:rFonts w:ascii="Arial" w:hAnsi="Arial" w:cs="Arial"/>
          <w:b/>
          <w:bCs/>
          <w:sz w:val="20"/>
          <w:szCs w:val="20"/>
        </w:rPr>
      </w:pPr>
      <w:r w:rsidRPr="00EF5CB1">
        <w:rPr>
          <w:rFonts w:ascii="Arial" w:hAnsi="Arial" w:cs="Arial"/>
          <w:b/>
          <w:bCs/>
          <w:sz w:val="20"/>
          <w:szCs w:val="20"/>
        </w:rPr>
        <w:t>Regionalnego Ośrodka Polityki Społecznej</w:t>
      </w:r>
    </w:p>
    <w:p w14:paraId="5AC0B1F7" w14:textId="2EADDADE" w:rsidR="00CB2061" w:rsidRDefault="00CB2061" w:rsidP="00A1694C">
      <w:pPr>
        <w:widowControl w:val="0"/>
        <w:spacing w:line="276" w:lineRule="auto"/>
        <w:ind w:left="4395"/>
        <w:jc w:val="center"/>
        <w:rPr>
          <w:rFonts w:ascii="Arial" w:hAnsi="Arial" w:cs="Arial"/>
          <w:b/>
          <w:bCs/>
          <w:sz w:val="20"/>
          <w:szCs w:val="20"/>
        </w:rPr>
      </w:pPr>
      <w:r w:rsidRPr="00EF5CB1">
        <w:rPr>
          <w:rFonts w:ascii="Arial" w:hAnsi="Arial" w:cs="Arial"/>
          <w:b/>
          <w:bCs/>
          <w:sz w:val="20"/>
          <w:szCs w:val="20"/>
        </w:rPr>
        <w:t>w Lublinie</w:t>
      </w:r>
    </w:p>
    <w:p w14:paraId="53A23F74" w14:textId="77777777" w:rsidR="006B6418" w:rsidRPr="00EF5CB1" w:rsidRDefault="006B6418" w:rsidP="00A1694C">
      <w:pPr>
        <w:widowControl w:val="0"/>
        <w:spacing w:line="276" w:lineRule="auto"/>
        <w:ind w:left="4395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801461" w14:textId="7E4C1489" w:rsidR="00276C1E" w:rsidRPr="00A1694C" w:rsidRDefault="00CB2061" w:rsidP="00A1694C">
      <w:pPr>
        <w:spacing w:line="276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EF5CB1">
        <w:rPr>
          <w:rFonts w:ascii="Arial" w:hAnsi="Arial" w:cs="Arial"/>
          <w:b/>
          <w:bCs/>
          <w:sz w:val="20"/>
          <w:szCs w:val="20"/>
        </w:rPr>
        <w:t>Małgorzata Romanko</w:t>
      </w:r>
    </w:p>
    <w:sectPr w:rsidR="00276C1E" w:rsidRPr="00A1694C" w:rsidSect="00BA6865">
      <w:headerReference w:type="default" r:id="rId9"/>
      <w:footerReference w:type="default" r:id="rId10"/>
      <w:pgSz w:w="11906" w:h="16838"/>
      <w:pgMar w:top="567" w:right="1134" w:bottom="1135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079A" w14:textId="77777777" w:rsidR="00BA6865" w:rsidRDefault="00BA6865" w:rsidP="007B62C0">
      <w:r>
        <w:separator/>
      </w:r>
    </w:p>
  </w:endnote>
  <w:endnote w:type="continuationSeparator" w:id="0">
    <w:p w14:paraId="24F7022D" w14:textId="77777777" w:rsidR="00BA6865" w:rsidRDefault="00BA6865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albaum Display SemiBold">
    <w:altName w:val="Times New Roman"/>
    <w:charset w:val="00"/>
    <w:family w:val="roman"/>
    <w:pitch w:val="variable"/>
    <w:sig w:usb0="8000002F" w:usb1="0000000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794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4648776" w14:textId="68D5CD52" w:rsidR="009E7FBA" w:rsidRDefault="009E7F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AF394" w14:textId="786D08F4" w:rsidR="006D2917" w:rsidRPr="009E7FBA" w:rsidRDefault="006D2917" w:rsidP="009E7FBA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9DF7" w14:textId="77777777" w:rsidR="00BA6865" w:rsidRDefault="00BA6865" w:rsidP="007B62C0">
      <w:r>
        <w:separator/>
      </w:r>
    </w:p>
  </w:footnote>
  <w:footnote w:type="continuationSeparator" w:id="0">
    <w:p w14:paraId="4E165999" w14:textId="77777777" w:rsidR="00BA6865" w:rsidRDefault="00BA6865" w:rsidP="007B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61341317"/>
  <w:bookmarkStart w:id="1" w:name="_Hlk161341318"/>
  <w:bookmarkStart w:id="2" w:name="_Hlk161341319"/>
  <w:bookmarkStart w:id="3" w:name="_Hlk161341320"/>
  <w:bookmarkStart w:id="4" w:name="_Hlk161341533"/>
  <w:bookmarkStart w:id="5" w:name="_Hlk161341534"/>
  <w:p w14:paraId="10B2E4EB" w14:textId="77777777" w:rsidR="009E7FBA" w:rsidRPr="009E7FBA" w:rsidRDefault="009E7FBA" w:rsidP="009E7FBA">
    <w:pPr>
      <w:tabs>
        <w:tab w:val="left" w:pos="3960"/>
      </w:tabs>
      <w:jc w:val="both"/>
      <w:rPr>
        <w:rFonts w:eastAsia="Batang"/>
        <w:b/>
        <w:iCs/>
        <w:sz w:val="20"/>
        <w:szCs w:val="20"/>
        <w:lang w:eastAsia="en-US"/>
      </w:rPr>
    </w:pPr>
    <w:r w:rsidRPr="009E7FBA"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E3446" wp14:editId="27281FB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4CA74" w14:textId="77777777" w:rsidR="009E7FBA" w:rsidRDefault="009E7FBA" w:rsidP="009E7F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E6EBE7" wp14:editId="27F4C8E6">
                                <wp:extent cx="526968" cy="583324"/>
                                <wp:effectExtent l="19050" t="0" r="6432" b="0"/>
                                <wp:docPr id="3568733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E344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5154CA74" w14:textId="77777777" w:rsidR="009E7FBA" w:rsidRDefault="009E7FBA" w:rsidP="009E7FBA">
                    <w:r>
                      <w:rPr>
                        <w:noProof/>
                      </w:rPr>
                      <w:drawing>
                        <wp:inline distT="0" distB="0" distL="0" distR="0" wp14:anchorId="1AE6EBE7" wp14:editId="27F4C8E6">
                          <wp:extent cx="526968" cy="583324"/>
                          <wp:effectExtent l="19050" t="0" r="6432" b="0"/>
                          <wp:docPr id="3568733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E7FBA"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4C754" wp14:editId="546FCF4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BDA12" w14:textId="77777777" w:rsidR="009E7FBA" w:rsidRDefault="009E7FBA" w:rsidP="009E7FBA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1D7D07E1" wp14:editId="60A40DD1">
                                <wp:extent cx="1384081" cy="539007"/>
                                <wp:effectExtent l="19050" t="0" r="6569" b="0"/>
                                <wp:docPr id="98113476" name="Obraz 9811347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54C754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74CBDA12" w14:textId="77777777" w:rsidR="009E7FBA" w:rsidRDefault="009E7FBA" w:rsidP="009E7FBA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1D7D07E1" wp14:editId="60A40DD1">
                          <wp:extent cx="1384081" cy="539007"/>
                          <wp:effectExtent l="19050" t="0" r="6569" b="0"/>
                          <wp:docPr id="98113476" name="Obraz 9811347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E7FBA">
      <w:rPr>
        <w:rFonts w:eastAsia="Batang"/>
        <w:iCs/>
        <w:sz w:val="28"/>
        <w:szCs w:val="28"/>
        <w:lang w:eastAsia="en-US"/>
      </w:rPr>
      <w:t xml:space="preserve">                                     </w:t>
    </w:r>
    <w:r w:rsidRPr="009E7FBA">
      <w:rPr>
        <w:rFonts w:eastAsia="Batang"/>
        <w:b/>
        <w:iCs/>
        <w:sz w:val="20"/>
        <w:szCs w:val="20"/>
        <w:lang w:eastAsia="en-US"/>
      </w:rPr>
      <w:t xml:space="preserve">REGIONALNY OŚRODEK POLITYKI SPOŁECZNEJ </w:t>
    </w:r>
  </w:p>
  <w:p w14:paraId="3A04C49E" w14:textId="77777777" w:rsidR="009E7FBA" w:rsidRPr="009E7FBA" w:rsidRDefault="009E7FBA" w:rsidP="009E7FBA">
    <w:pPr>
      <w:tabs>
        <w:tab w:val="left" w:pos="3960"/>
      </w:tabs>
      <w:jc w:val="both"/>
      <w:rPr>
        <w:rFonts w:eastAsia="Batang"/>
        <w:b/>
        <w:iCs/>
        <w:sz w:val="20"/>
        <w:szCs w:val="20"/>
        <w:lang w:eastAsia="en-US"/>
      </w:rPr>
    </w:pPr>
    <w:r w:rsidRPr="009E7FBA">
      <w:rPr>
        <w:rFonts w:eastAsia="Batang"/>
        <w:b/>
        <w:iCs/>
        <w:sz w:val="20"/>
        <w:szCs w:val="20"/>
        <w:lang w:eastAsia="en-US"/>
      </w:rPr>
      <w:tab/>
      <w:t xml:space="preserve">        W LUBLINIE</w:t>
    </w:r>
  </w:p>
  <w:p w14:paraId="63F7B28B" w14:textId="77777777" w:rsidR="009E7FBA" w:rsidRPr="009E7FBA" w:rsidRDefault="009E7FBA" w:rsidP="009E7FBA">
    <w:pPr>
      <w:tabs>
        <w:tab w:val="left" w:pos="3960"/>
      </w:tabs>
      <w:jc w:val="both"/>
      <w:rPr>
        <w:rFonts w:eastAsia="Batang"/>
        <w:b/>
        <w:iCs/>
        <w:sz w:val="20"/>
        <w:szCs w:val="20"/>
        <w:lang w:eastAsia="en-US"/>
      </w:rPr>
    </w:pPr>
    <w:r w:rsidRPr="009E7FBA"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0700154" wp14:editId="43EFDD3D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927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42D9D74" w14:textId="68D2C218" w:rsidR="009E7FBA" w:rsidRPr="009E7FBA" w:rsidRDefault="009E7FBA" w:rsidP="009E7FBA">
    <w:pPr>
      <w:spacing w:after="200" w:line="276" w:lineRule="auto"/>
      <w:ind w:left="708"/>
      <w:jc w:val="center"/>
      <w:rPr>
        <w:rFonts w:eastAsia="Batang"/>
        <w:i/>
        <w:iCs/>
        <w:sz w:val="18"/>
        <w:szCs w:val="18"/>
        <w:lang w:val="en-US" w:eastAsia="en-US"/>
      </w:rPr>
    </w:pPr>
    <w:r w:rsidRPr="009E7FBA">
      <w:rPr>
        <w:rFonts w:eastAsia="Batang"/>
        <w:iCs/>
        <w:lang w:eastAsia="en-US"/>
      </w:rPr>
      <w:tab/>
    </w:r>
    <w:r w:rsidRPr="009E7FBA">
      <w:rPr>
        <w:rFonts w:eastAsia="Batang"/>
        <w:i/>
        <w:iCs/>
        <w:sz w:val="18"/>
        <w:szCs w:val="18"/>
        <w:lang w:val="en-US" w:eastAsia="en-US"/>
      </w:rPr>
      <w:t xml:space="preserve">20-447 Lublin, </w:t>
    </w:r>
    <w:r w:rsidRPr="009E7FBA">
      <w:rPr>
        <w:rFonts w:eastAsia="Batang"/>
        <w:i/>
        <w:iCs/>
        <w:sz w:val="18"/>
        <w:szCs w:val="18"/>
        <w:lang w:eastAsia="en-US"/>
      </w:rPr>
      <w:t>ul. Diamentowa</w:t>
    </w:r>
    <w:r w:rsidRPr="009E7FBA">
      <w:rPr>
        <w:rFonts w:eastAsia="Batang"/>
        <w:i/>
        <w:iCs/>
        <w:sz w:val="18"/>
        <w:szCs w:val="18"/>
        <w:lang w:val="en-US" w:eastAsia="en-US"/>
      </w:rPr>
      <w:t xml:space="preserve"> 2, tel. (0 81) 528 76 50, fax (0 81) 528 76 30  </w:t>
    </w:r>
    <w:r w:rsidRPr="009E7FBA">
      <w:rPr>
        <w:rFonts w:eastAsia="Batang"/>
        <w:i/>
        <w:iCs/>
        <w:sz w:val="18"/>
        <w:szCs w:val="18"/>
        <w:lang w:val="en-US" w:eastAsia="en-US"/>
      </w:rPr>
      <w:br/>
      <w:t xml:space="preserve"> e-mail: rops@rops.lubelskie.pl, www.rops.lubelskie.pl  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CE1D9B"/>
    <w:multiLevelType w:val="hybridMultilevel"/>
    <w:tmpl w:val="443E902C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B66A6B8">
      <w:start w:val="1"/>
      <w:numFmt w:val="decimal"/>
      <w:lvlText w:val="%2)"/>
      <w:lvlJc w:val="left"/>
      <w:pPr>
        <w:ind w:left="720" w:hanging="360"/>
      </w:pPr>
      <w:rPr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003F7B"/>
    <w:multiLevelType w:val="hybridMultilevel"/>
    <w:tmpl w:val="FE78E7F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4815D4"/>
    <w:multiLevelType w:val="hybridMultilevel"/>
    <w:tmpl w:val="FE78E7F0"/>
    <w:lvl w:ilvl="0" w:tplc="967A54A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1FEC46CC"/>
    <w:multiLevelType w:val="hybridMultilevel"/>
    <w:tmpl w:val="7A1E4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B38ED"/>
    <w:multiLevelType w:val="hybridMultilevel"/>
    <w:tmpl w:val="111802A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5C6795"/>
    <w:multiLevelType w:val="hybridMultilevel"/>
    <w:tmpl w:val="F6167362"/>
    <w:lvl w:ilvl="0" w:tplc="DB0CE70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BA5DFE"/>
    <w:multiLevelType w:val="hybridMultilevel"/>
    <w:tmpl w:val="3FBC8836"/>
    <w:lvl w:ilvl="0" w:tplc="0B66A6B8">
      <w:start w:val="1"/>
      <w:numFmt w:val="decimal"/>
      <w:lvlText w:val="%1)"/>
      <w:lvlJc w:val="left"/>
      <w:pPr>
        <w:ind w:left="57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723596"/>
    <w:multiLevelType w:val="hybridMultilevel"/>
    <w:tmpl w:val="FDE02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70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1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621F60"/>
    <w:multiLevelType w:val="hybridMultilevel"/>
    <w:tmpl w:val="AF70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7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0" w15:restartNumberingAfterBreak="0">
    <w:nsid w:val="508D0289"/>
    <w:multiLevelType w:val="hybridMultilevel"/>
    <w:tmpl w:val="5B32FBBC"/>
    <w:lvl w:ilvl="0" w:tplc="60EE223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2025D7B"/>
    <w:multiLevelType w:val="hybridMultilevel"/>
    <w:tmpl w:val="E1761B00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9" w15:restartNumberingAfterBreak="0">
    <w:nsid w:val="5B620784"/>
    <w:multiLevelType w:val="hybridMultilevel"/>
    <w:tmpl w:val="2A844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6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E15DF2"/>
    <w:multiLevelType w:val="hybridMultilevel"/>
    <w:tmpl w:val="BE54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EA27C2"/>
    <w:multiLevelType w:val="hybridMultilevel"/>
    <w:tmpl w:val="E9F4B5C0"/>
    <w:lvl w:ilvl="0" w:tplc="023064CA">
      <w:start w:val="1"/>
      <w:numFmt w:val="decimal"/>
      <w:lvlText w:val="%1)"/>
      <w:lvlJc w:val="left"/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B25C31"/>
    <w:multiLevelType w:val="hybridMultilevel"/>
    <w:tmpl w:val="03B6C57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13286">
    <w:abstractNumId w:val="69"/>
  </w:num>
  <w:num w:numId="2" w16cid:durableId="1164661215">
    <w:abstractNumId w:val="89"/>
  </w:num>
  <w:num w:numId="3" w16cid:durableId="1276213324">
    <w:abstractNumId w:val="109"/>
  </w:num>
  <w:num w:numId="4" w16cid:durableId="1956711308">
    <w:abstractNumId w:val="114"/>
  </w:num>
  <w:num w:numId="5" w16cid:durableId="482895519">
    <w:abstractNumId w:val="70"/>
  </w:num>
  <w:num w:numId="6" w16cid:durableId="1655528929">
    <w:abstractNumId w:val="60"/>
  </w:num>
  <w:num w:numId="7" w16cid:durableId="2010910155">
    <w:abstractNumId w:val="80"/>
  </w:num>
  <w:num w:numId="8" w16cid:durableId="1540782316">
    <w:abstractNumId w:val="37"/>
  </w:num>
  <w:num w:numId="9" w16cid:durableId="226310320">
    <w:abstractNumId w:val="17"/>
  </w:num>
  <w:num w:numId="10" w16cid:durableId="871304210">
    <w:abstractNumId w:val="11"/>
  </w:num>
  <w:num w:numId="11" w16cid:durableId="1220240409">
    <w:abstractNumId w:val="99"/>
  </w:num>
  <w:num w:numId="12" w16cid:durableId="1609312358">
    <w:abstractNumId w:val="134"/>
  </w:num>
  <w:num w:numId="13" w16cid:durableId="996147585">
    <w:abstractNumId w:val="50"/>
  </w:num>
  <w:num w:numId="14" w16cid:durableId="1810857138">
    <w:abstractNumId w:val="36"/>
  </w:num>
  <w:num w:numId="15" w16cid:durableId="2043237503">
    <w:abstractNumId w:val="117"/>
  </w:num>
  <w:num w:numId="16" w16cid:durableId="1705642627">
    <w:abstractNumId w:val="63"/>
  </w:num>
  <w:num w:numId="17" w16cid:durableId="1718238891">
    <w:abstractNumId w:val="136"/>
  </w:num>
  <w:num w:numId="18" w16cid:durableId="1468356250">
    <w:abstractNumId w:val="101"/>
  </w:num>
  <w:num w:numId="19" w16cid:durableId="121075592">
    <w:abstractNumId w:val="26"/>
  </w:num>
  <w:num w:numId="20" w16cid:durableId="1802338014">
    <w:abstractNumId w:val="78"/>
  </w:num>
  <w:num w:numId="21" w16cid:durableId="1338456278">
    <w:abstractNumId w:val="86"/>
  </w:num>
  <w:num w:numId="22" w16cid:durableId="942496274">
    <w:abstractNumId w:val="105"/>
  </w:num>
  <w:num w:numId="23" w16cid:durableId="904099785">
    <w:abstractNumId w:val="0"/>
  </w:num>
  <w:num w:numId="24" w16cid:durableId="689259306">
    <w:abstractNumId w:val="42"/>
  </w:num>
  <w:num w:numId="25" w16cid:durableId="1372027921">
    <w:abstractNumId w:val="74"/>
  </w:num>
  <w:num w:numId="26" w16cid:durableId="1828011499">
    <w:abstractNumId w:val="12"/>
  </w:num>
  <w:num w:numId="27" w16cid:durableId="791677982">
    <w:abstractNumId w:val="67"/>
  </w:num>
  <w:num w:numId="28" w16cid:durableId="291520099">
    <w:abstractNumId w:val="135"/>
  </w:num>
  <w:num w:numId="29" w16cid:durableId="669215816">
    <w:abstractNumId w:val="123"/>
  </w:num>
  <w:num w:numId="30" w16cid:durableId="1629358867">
    <w:abstractNumId w:val="65"/>
  </w:num>
  <w:num w:numId="31" w16cid:durableId="108402366">
    <w:abstractNumId w:val="126"/>
  </w:num>
  <w:num w:numId="32" w16cid:durableId="934166519">
    <w:abstractNumId w:val="128"/>
  </w:num>
  <w:num w:numId="33" w16cid:durableId="389959781">
    <w:abstractNumId w:val="108"/>
  </w:num>
  <w:num w:numId="34" w16cid:durableId="2049331717">
    <w:abstractNumId w:val="79"/>
  </w:num>
  <w:num w:numId="35" w16cid:durableId="1146970060">
    <w:abstractNumId w:val="137"/>
  </w:num>
  <w:num w:numId="36" w16cid:durableId="1888837150">
    <w:abstractNumId w:val="113"/>
  </w:num>
  <w:num w:numId="37" w16cid:durableId="2145267173">
    <w:abstractNumId w:val="102"/>
  </w:num>
  <w:num w:numId="38" w16cid:durableId="1617329183">
    <w:abstractNumId w:val="139"/>
  </w:num>
  <w:num w:numId="39" w16cid:durableId="1906530754">
    <w:abstractNumId w:val="107"/>
  </w:num>
  <w:num w:numId="40" w16cid:durableId="940990389">
    <w:abstractNumId w:val="35"/>
  </w:num>
  <w:num w:numId="41" w16cid:durableId="1533374115">
    <w:abstractNumId w:val="118"/>
  </w:num>
  <w:num w:numId="42" w16cid:durableId="725958945">
    <w:abstractNumId w:val="19"/>
  </w:num>
  <w:num w:numId="43" w16cid:durableId="1034117652">
    <w:abstractNumId w:val="73"/>
  </w:num>
  <w:num w:numId="44" w16cid:durableId="1825704486">
    <w:abstractNumId w:val="98"/>
  </w:num>
  <w:num w:numId="45" w16cid:durableId="78992882">
    <w:abstractNumId w:val="87"/>
  </w:num>
  <w:num w:numId="46" w16cid:durableId="1963801082">
    <w:abstractNumId w:val="96"/>
  </w:num>
  <w:num w:numId="47" w16cid:durableId="1763455753">
    <w:abstractNumId w:val="59"/>
  </w:num>
  <w:num w:numId="48" w16cid:durableId="788863949">
    <w:abstractNumId w:val="30"/>
  </w:num>
  <w:num w:numId="49" w16cid:durableId="1060709449">
    <w:abstractNumId w:val="88"/>
  </w:num>
  <w:num w:numId="50" w16cid:durableId="1164663093">
    <w:abstractNumId w:val="129"/>
  </w:num>
  <w:num w:numId="51" w16cid:durableId="168258443">
    <w:abstractNumId w:val="106"/>
  </w:num>
  <w:num w:numId="52" w16cid:durableId="189806800">
    <w:abstractNumId w:val="124"/>
  </w:num>
  <w:num w:numId="53" w16cid:durableId="1326863452">
    <w:abstractNumId w:val="21"/>
  </w:num>
  <w:num w:numId="54" w16cid:durableId="241258076">
    <w:abstractNumId w:val="94"/>
  </w:num>
  <w:num w:numId="55" w16cid:durableId="1802335710">
    <w:abstractNumId w:val="103"/>
  </w:num>
  <w:num w:numId="56" w16cid:durableId="179583413">
    <w:abstractNumId w:val="93"/>
  </w:num>
  <w:num w:numId="57" w16cid:durableId="267932744">
    <w:abstractNumId w:val="110"/>
  </w:num>
  <w:num w:numId="58" w16cid:durableId="664283282">
    <w:abstractNumId w:val="111"/>
  </w:num>
  <w:num w:numId="59" w16cid:durableId="318508410">
    <w:abstractNumId w:val="75"/>
  </w:num>
  <w:num w:numId="60" w16cid:durableId="706681392">
    <w:abstractNumId w:val="120"/>
  </w:num>
  <w:num w:numId="61" w16cid:durableId="1312292972">
    <w:abstractNumId w:val="10"/>
  </w:num>
  <w:num w:numId="62" w16cid:durableId="1387139346">
    <w:abstractNumId w:val="125"/>
  </w:num>
  <w:num w:numId="63" w16cid:durableId="42948169">
    <w:abstractNumId w:val="85"/>
  </w:num>
  <w:num w:numId="64" w16cid:durableId="2015956417">
    <w:abstractNumId w:val="57"/>
  </w:num>
  <w:num w:numId="65" w16cid:durableId="1453329758">
    <w:abstractNumId w:val="97"/>
  </w:num>
  <w:num w:numId="66" w16cid:durableId="2117435333">
    <w:abstractNumId w:val="54"/>
  </w:num>
  <w:num w:numId="67" w16cid:durableId="125582841">
    <w:abstractNumId w:val="115"/>
  </w:num>
  <w:num w:numId="68" w16cid:durableId="692338186">
    <w:abstractNumId w:val="31"/>
  </w:num>
  <w:num w:numId="69" w16cid:durableId="999428890">
    <w:abstractNumId w:val="133"/>
  </w:num>
  <w:num w:numId="70" w16cid:durableId="1840539027">
    <w:abstractNumId w:val="56"/>
  </w:num>
  <w:num w:numId="71" w16cid:durableId="286009624">
    <w:abstractNumId w:val="61"/>
  </w:num>
  <w:num w:numId="72" w16cid:durableId="1019239358">
    <w:abstractNumId w:val="48"/>
  </w:num>
  <w:num w:numId="73" w16cid:durableId="1140611803">
    <w:abstractNumId w:val="38"/>
  </w:num>
  <w:num w:numId="74" w16cid:durableId="1592081050">
    <w:abstractNumId w:val="18"/>
  </w:num>
  <w:num w:numId="75" w16cid:durableId="1793208240">
    <w:abstractNumId w:val="131"/>
  </w:num>
  <w:num w:numId="76" w16cid:durableId="975646469">
    <w:abstractNumId w:val="41"/>
  </w:num>
  <w:num w:numId="77" w16cid:durableId="422383984">
    <w:abstractNumId w:val="116"/>
  </w:num>
  <w:num w:numId="78" w16cid:durableId="394283807">
    <w:abstractNumId w:val="46"/>
  </w:num>
  <w:num w:numId="79" w16cid:durableId="747577545">
    <w:abstractNumId w:val="28"/>
  </w:num>
  <w:num w:numId="80" w16cid:durableId="2096049698">
    <w:abstractNumId w:val="130"/>
  </w:num>
  <w:num w:numId="81" w16cid:durableId="369648922">
    <w:abstractNumId w:val="55"/>
  </w:num>
  <w:num w:numId="82" w16cid:durableId="1464273906">
    <w:abstractNumId w:val="132"/>
  </w:num>
  <w:num w:numId="83" w16cid:durableId="1757969833">
    <w:abstractNumId w:val="77"/>
  </w:num>
  <w:num w:numId="84" w16cid:durableId="158926647">
    <w:abstractNumId w:val="62"/>
  </w:num>
  <w:num w:numId="85" w16cid:durableId="50035358">
    <w:abstractNumId w:val="64"/>
  </w:num>
  <w:num w:numId="86" w16cid:durableId="1441029784">
    <w:abstractNumId w:val="58"/>
  </w:num>
  <w:num w:numId="87" w16cid:durableId="686103427">
    <w:abstractNumId w:val="15"/>
  </w:num>
  <w:num w:numId="88" w16cid:durableId="651057541">
    <w:abstractNumId w:val="27"/>
  </w:num>
  <w:num w:numId="89" w16cid:durableId="319383746">
    <w:abstractNumId w:val="104"/>
  </w:num>
  <w:num w:numId="90" w16cid:durableId="653414912">
    <w:abstractNumId w:val="83"/>
  </w:num>
  <w:num w:numId="91" w16cid:durableId="194540335">
    <w:abstractNumId w:val="71"/>
  </w:num>
  <w:num w:numId="92" w16cid:durableId="832718472">
    <w:abstractNumId w:val="138"/>
  </w:num>
  <w:num w:numId="93" w16cid:durableId="391125850">
    <w:abstractNumId w:val="100"/>
  </w:num>
  <w:num w:numId="94" w16cid:durableId="106121987">
    <w:abstractNumId w:val="72"/>
  </w:num>
  <w:num w:numId="95" w16cid:durableId="2092459615">
    <w:abstractNumId w:val="13"/>
  </w:num>
  <w:num w:numId="96" w16cid:durableId="273250471">
    <w:abstractNumId w:val="49"/>
  </w:num>
  <w:num w:numId="97" w16cid:durableId="7297780">
    <w:abstractNumId w:val="34"/>
  </w:num>
  <w:num w:numId="98" w16cid:durableId="125318322">
    <w:abstractNumId w:val="91"/>
  </w:num>
  <w:num w:numId="99" w16cid:durableId="1316180743">
    <w:abstractNumId w:val="29"/>
  </w:num>
  <w:num w:numId="100" w16cid:durableId="2022468346">
    <w:abstractNumId w:val="23"/>
  </w:num>
  <w:num w:numId="101" w16cid:durableId="1089932739">
    <w:abstractNumId w:val="24"/>
  </w:num>
  <w:num w:numId="102" w16cid:durableId="90691795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761825991">
    <w:abstractNumId w:val="25"/>
  </w:num>
  <w:num w:numId="104" w16cid:durableId="399644671">
    <w:abstractNumId w:val="32"/>
  </w:num>
  <w:num w:numId="105" w16cid:durableId="1431703553">
    <w:abstractNumId w:val="33"/>
  </w:num>
  <w:num w:numId="106" w16cid:durableId="832069464">
    <w:abstractNumId w:val="20"/>
  </w:num>
  <w:num w:numId="107" w16cid:durableId="175317467">
    <w:abstractNumId w:val="95"/>
  </w:num>
  <w:num w:numId="108" w16cid:durableId="425157461">
    <w:abstractNumId w:val="76"/>
  </w:num>
  <w:num w:numId="109" w16cid:durableId="2080978824">
    <w:abstractNumId w:val="47"/>
  </w:num>
  <w:num w:numId="110" w16cid:durableId="619842031">
    <w:abstractNumId w:val="82"/>
  </w:num>
  <w:num w:numId="111" w16cid:durableId="893350129">
    <w:abstractNumId w:val="84"/>
  </w:num>
  <w:num w:numId="112" w16cid:durableId="318073047">
    <w:abstractNumId w:val="53"/>
  </w:num>
  <w:num w:numId="113" w16cid:durableId="1305502252">
    <w:abstractNumId w:val="16"/>
  </w:num>
  <w:num w:numId="114" w16cid:durableId="703024556">
    <w:abstractNumId w:val="127"/>
  </w:num>
  <w:num w:numId="115" w16cid:durableId="145703683">
    <w:abstractNumId w:val="52"/>
  </w:num>
  <w:num w:numId="116" w16cid:durableId="29572421">
    <w:abstractNumId w:val="44"/>
  </w:num>
  <w:num w:numId="117" w16cid:durableId="867454953">
    <w:abstractNumId w:val="112"/>
  </w:num>
  <w:num w:numId="118" w16cid:durableId="800264504">
    <w:abstractNumId w:val="81"/>
  </w:num>
  <w:num w:numId="119" w16cid:durableId="1384135806">
    <w:abstractNumId w:val="122"/>
  </w:num>
  <w:num w:numId="120" w16cid:durableId="76093673">
    <w:abstractNumId w:val="14"/>
  </w:num>
  <w:num w:numId="121" w16cid:durableId="170721894">
    <w:abstractNumId w:val="40"/>
  </w:num>
  <w:num w:numId="122" w16cid:durableId="1644695280">
    <w:abstractNumId w:val="68"/>
  </w:num>
  <w:num w:numId="123" w16cid:durableId="77141313">
    <w:abstractNumId w:val="45"/>
  </w:num>
  <w:num w:numId="124" w16cid:durableId="1097558981">
    <w:abstractNumId w:val="51"/>
  </w:num>
  <w:num w:numId="125" w16cid:durableId="1464158357">
    <w:abstractNumId w:val="92"/>
  </w:num>
  <w:num w:numId="126" w16cid:durableId="635063913">
    <w:abstractNumId w:val="39"/>
  </w:num>
  <w:num w:numId="127" w16cid:durableId="1015619683">
    <w:abstractNumId w:val="90"/>
  </w:num>
  <w:num w:numId="128" w16cid:durableId="1769694536">
    <w:abstractNumId w:val="66"/>
  </w:num>
  <w:num w:numId="129" w16cid:durableId="1007560045">
    <w:abstractNumId w:val="121"/>
  </w:num>
  <w:num w:numId="130" w16cid:durableId="1907689378">
    <w:abstractNumId w:val="119"/>
  </w:num>
  <w:num w:numId="131" w16cid:durableId="2100170448">
    <w:abstractNumId w:val="43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C0"/>
    <w:rsid w:val="0000125E"/>
    <w:rsid w:val="00003A17"/>
    <w:rsid w:val="0000438A"/>
    <w:rsid w:val="000076AF"/>
    <w:rsid w:val="000126AE"/>
    <w:rsid w:val="00021ACC"/>
    <w:rsid w:val="000225E9"/>
    <w:rsid w:val="00031571"/>
    <w:rsid w:val="0003220A"/>
    <w:rsid w:val="00032EAB"/>
    <w:rsid w:val="000347A7"/>
    <w:rsid w:val="000450A0"/>
    <w:rsid w:val="00053D3F"/>
    <w:rsid w:val="00081C21"/>
    <w:rsid w:val="000820F6"/>
    <w:rsid w:val="000A7900"/>
    <w:rsid w:val="000C3529"/>
    <w:rsid w:val="000C4CE7"/>
    <w:rsid w:val="000C6943"/>
    <w:rsid w:val="000C79F7"/>
    <w:rsid w:val="000D1543"/>
    <w:rsid w:val="000E499B"/>
    <w:rsid w:val="000E4F75"/>
    <w:rsid w:val="000F1A38"/>
    <w:rsid w:val="000F64AA"/>
    <w:rsid w:val="001235C8"/>
    <w:rsid w:val="00131688"/>
    <w:rsid w:val="00150C8E"/>
    <w:rsid w:val="00162650"/>
    <w:rsid w:val="00166871"/>
    <w:rsid w:val="00170217"/>
    <w:rsid w:val="00173A09"/>
    <w:rsid w:val="00176E96"/>
    <w:rsid w:val="001771A1"/>
    <w:rsid w:val="001A0D03"/>
    <w:rsid w:val="001B288D"/>
    <w:rsid w:val="001C3825"/>
    <w:rsid w:val="001D5A91"/>
    <w:rsid w:val="001E7302"/>
    <w:rsid w:val="001F2458"/>
    <w:rsid w:val="00200A26"/>
    <w:rsid w:val="00211F50"/>
    <w:rsid w:val="00225817"/>
    <w:rsid w:val="00227F66"/>
    <w:rsid w:val="002416BA"/>
    <w:rsid w:val="00246354"/>
    <w:rsid w:val="00251952"/>
    <w:rsid w:val="00261418"/>
    <w:rsid w:val="0026429E"/>
    <w:rsid w:val="00265F34"/>
    <w:rsid w:val="00272875"/>
    <w:rsid w:val="00276C1E"/>
    <w:rsid w:val="00290227"/>
    <w:rsid w:val="00297C3D"/>
    <w:rsid w:val="002A11B8"/>
    <w:rsid w:val="002A6420"/>
    <w:rsid w:val="002A6667"/>
    <w:rsid w:val="002C286A"/>
    <w:rsid w:val="002C4D24"/>
    <w:rsid w:val="002C5B0F"/>
    <w:rsid w:val="002D147C"/>
    <w:rsid w:val="002E2447"/>
    <w:rsid w:val="00307972"/>
    <w:rsid w:val="003147F2"/>
    <w:rsid w:val="00326233"/>
    <w:rsid w:val="00327E2B"/>
    <w:rsid w:val="003333A0"/>
    <w:rsid w:val="00333E67"/>
    <w:rsid w:val="00335CE2"/>
    <w:rsid w:val="00344DF5"/>
    <w:rsid w:val="00344E17"/>
    <w:rsid w:val="00347487"/>
    <w:rsid w:val="003561CF"/>
    <w:rsid w:val="00360793"/>
    <w:rsid w:val="00364C65"/>
    <w:rsid w:val="003651F1"/>
    <w:rsid w:val="0037258F"/>
    <w:rsid w:val="00383DA6"/>
    <w:rsid w:val="00385AD8"/>
    <w:rsid w:val="00393D37"/>
    <w:rsid w:val="00394B87"/>
    <w:rsid w:val="003A6765"/>
    <w:rsid w:val="003B2CDA"/>
    <w:rsid w:val="003C33E5"/>
    <w:rsid w:val="003D1C69"/>
    <w:rsid w:val="003D6AEF"/>
    <w:rsid w:val="003E5B70"/>
    <w:rsid w:val="003F535A"/>
    <w:rsid w:val="004134F6"/>
    <w:rsid w:val="00415492"/>
    <w:rsid w:val="004377D0"/>
    <w:rsid w:val="004472E6"/>
    <w:rsid w:val="00450A90"/>
    <w:rsid w:val="004512B8"/>
    <w:rsid w:val="00491906"/>
    <w:rsid w:val="004B0A9A"/>
    <w:rsid w:val="004B2444"/>
    <w:rsid w:val="004B3E51"/>
    <w:rsid w:val="004D2060"/>
    <w:rsid w:val="004D7DA1"/>
    <w:rsid w:val="004F5799"/>
    <w:rsid w:val="00502A88"/>
    <w:rsid w:val="00526FFE"/>
    <w:rsid w:val="00530C72"/>
    <w:rsid w:val="00535F5B"/>
    <w:rsid w:val="00536781"/>
    <w:rsid w:val="005464B4"/>
    <w:rsid w:val="00552081"/>
    <w:rsid w:val="0056023E"/>
    <w:rsid w:val="00562607"/>
    <w:rsid w:val="0059097E"/>
    <w:rsid w:val="00595649"/>
    <w:rsid w:val="005A27E9"/>
    <w:rsid w:val="005A2E64"/>
    <w:rsid w:val="005A4148"/>
    <w:rsid w:val="005C30A4"/>
    <w:rsid w:val="005C642B"/>
    <w:rsid w:val="005D4224"/>
    <w:rsid w:val="005E101C"/>
    <w:rsid w:val="005F342D"/>
    <w:rsid w:val="00604F2A"/>
    <w:rsid w:val="006125B1"/>
    <w:rsid w:val="00616C24"/>
    <w:rsid w:val="0062056D"/>
    <w:rsid w:val="0062376A"/>
    <w:rsid w:val="00636452"/>
    <w:rsid w:val="00645E44"/>
    <w:rsid w:val="0065255A"/>
    <w:rsid w:val="00655D96"/>
    <w:rsid w:val="00655F73"/>
    <w:rsid w:val="00662AAC"/>
    <w:rsid w:val="00665FF8"/>
    <w:rsid w:val="006746B1"/>
    <w:rsid w:val="006948C4"/>
    <w:rsid w:val="006A21B4"/>
    <w:rsid w:val="006A645B"/>
    <w:rsid w:val="006A6B77"/>
    <w:rsid w:val="006B3DD8"/>
    <w:rsid w:val="006B5FA1"/>
    <w:rsid w:val="006B6418"/>
    <w:rsid w:val="006D2917"/>
    <w:rsid w:val="006D5C6F"/>
    <w:rsid w:val="006F3557"/>
    <w:rsid w:val="007116AD"/>
    <w:rsid w:val="00717463"/>
    <w:rsid w:val="00720C0C"/>
    <w:rsid w:val="00721EA7"/>
    <w:rsid w:val="007233FE"/>
    <w:rsid w:val="00723F82"/>
    <w:rsid w:val="007243C9"/>
    <w:rsid w:val="00726570"/>
    <w:rsid w:val="00740895"/>
    <w:rsid w:val="00740E56"/>
    <w:rsid w:val="007411F9"/>
    <w:rsid w:val="007447DC"/>
    <w:rsid w:val="00744D69"/>
    <w:rsid w:val="00747276"/>
    <w:rsid w:val="0074730C"/>
    <w:rsid w:val="00770874"/>
    <w:rsid w:val="0078280B"/>
    <w:rsid w:val="00783662"/>
    <w:rsid w:val="00791337"/>
    <w:rsid w:val="007B53A6"/>
    <w:rsid w:val="007B62C0"/>
    <w:rsid w:val="007C1FF1"/>
    <w:rsid w:val="007D2157"/>
    <w:rsid w:val="007D7302"/>
    <w:rsid w:val="007E54C1"/>
    <w:rsid w:val="007F3D09"/>
    <w:rsid w:val="0083563A"/>
    <w:rsid w:val="00835F51"/>
    <w:rsid w:val="0085516E"/>
    <w:rsid w:val="00856331"/>
    <w:rsid w:val="00870F1D"/>
    <w:rsid w:val="008710A0"/>
    <w:rsid w:val="00877D1B"/>
    <w:rsid w:val="008806FB"/>
    <w:rsid w:val="00881CFE"/>
    <w:rsid w:val="00883992"/>
    <w:rsid w:val="008D0AF5"/>
    <w:rsid w:val="008D3DE4"/>
    <w:rsid w:val="008E4866"/>
    <w:rsid w:val="008F364E"/>
    <w:rsid w:val="00900A1A"/>
    <w:rsid w:val="00903BA0"/>
    <w:rsid w:val="009131F7"/>
    <w:rsid w:val="00936524"/>
    <w:rsid w:val="00936C07"/>
    <w:rsid w:val="00943F05"/>
    <w:rsid w:val="009506FA"/>
    <w:rsid w:val="0095149B"/>
    <w:rsid w:val="00964044"/>
    <w:rsid w:val="00974C27"/>
    <w:rsid w:val="009818DF"/>
    <w:rsid w:val="009963CA"/>
    <w:rsid w:val="009B0141"/>
    <w:rsid w:val="009B5A30"/>
    <w:rsid w:val="009C010A"/>
    <w:rsid w:val="009D5310"/>
    <w:rsid w:val="009E5994"/>
    <w:rsid w:val="009E7FBA"/>
    <w:rsid w:val="009F1AA7"/>
    <w:rsid w:val="009F2ED5"/>
    <w:rsid w:val="00A06C6D"/>
    <w:rsid w:val="00A07ECB"/>
    <w:rsid w:val="00A11B39"/>
    <w:rsid w:val="00A1694C"/>
    <w:rsid w:val="00A25E57"/>
    <w:rsid w:val="00A624B8"/>
    <w:rsid w:val="00A67544"/>
    <w:rsid w:val="00A70496"/>
    <w:rsid w:val="00A80DDA"/>
    <w:rsid w:val="00A9751A"/>
    <w:rsid w:val="00AA297C"/>
    <w:rsid w:val="00AC75F5"/>
    <w:rsid w:val="00AD1FD5"/>
    <w:rsid w:val="00AF725B"/>
    <w:rsid w:val="00B0450E"/>
    <w:rsid w:val="00B062CB"/>
    <w:rsid w:val="00B06589"/>
    <w:rsid w:val="00B0675A"/>
    <w:rsid w:val="00B32D3C"/>
    <w:rsid w:val="00B41A4B"/>
    <w:rsid w:val="00B4543B"/>
    <w:rsid w:val="00B84DAC"/>
    <w:rsid w:val="00B87940"/>
    <w:rsid w:val="00B90FC5"/>
    <w:rsid w:val="00B913F6"/>
    <w:rsid w:val="00BA6865"/>
    <w:rsid w:val="00BB0899"/>
    <w:rsid w:val="00BB6F59"/>
    <w:rsid w:val="00BB786D"/>
    <w:rsid w:val="00BC6EDE"/>
    <w:rsid w:val="00BE0A72"/>
    <w:rsid w:val="00BE4E03"/>
    <w:rsid w:val="00BF2D86"/>
    <w:rsid w:val="00C03378"/>
    <w:rsid w:val="00C245CB"/>
    <w:rsid w:val="00C31462"/>
    <w:rsid w:val="00C336DC"/>
    <w:rsid w:val="00C41CF8"/>
    <w:rsid w:val="00C4733C"/>
    <w:rsid w:val="00C65682"/>
    <w:rsid w:val="00C715C5"/>
    <w:rsid w:val="00C71CD4"/>
    <w:rsid w:val="00C90660"/>
    <w:rsid w:val="00CA0D24"/>
    <w:rsid w:val="00CB2061"/>
    <w:rsid w:val="00CB44C1"/>
    <w:rsid w:val="00CC2057"/>
    <w:rsid w:val="00CC2D6B"/>
    <w:rsid w:val="00CC7822"/>
    <w:rsid w:val="00CD276B"/>
    <w:rsid w:val="00CF133B"/>
    <w:rsid w:val="00D213B7"/>
    <w:rsid w:val="00D362A6"/>
    <w:rsid w:val="00D450B0"/>
    <w:rsid w:val="00D4566B"/>
    <w:rsid w:val="00D62D1A"/>
    <w:rsid w:val="00D72E04"/>
    <w:rsid w:val="00D82F1B"/>
    <w:rsid w:val="00D83D7B"/>
    <w:rsid w:val="00D9227A"/>
    <w:rsid w:val="00D9372E"/>
    <w:rsid w:val="00DB4D96"/>
    <w:rsid w:val="00DB7F87"/>
    <w:rsid w:val="00DC0D22"/>
    <w:rsid w:val="00DC1CC7"/>
    <w:rsid w:val="00DC4723"/>
    <w:rsid w:val="00DD704A"/>
    <w:rsid w:val="00DE1D10"/>
    <w:rsid w:val="00DE2562"/>
    <w:rsid w:val="00E0621C"/>
    <w:rsid w:val="00E15262"/>
    <w:rsid w:val="00E228D9"/>
    <w:rsid w:val="00E4726D"/>
    <w:rsid w:val="00E51B32"/>
    <w:rsid w:val="00E52C66"/>
    <w:rsid w:val="00E55940"/>
    <w:rsid w:val="00E65295"/>
    <w:rsid w:val="00E74517"/>
    <w:rsid w:val="00E84FE5"/>
    <w:rsid w:val="00E90B7F"/>
    <w:rsid w:val="00EB1B41"/>
    <w:rsid w:val="00EB54EF"/>
    <w:rsid w:val="00EC38CF"/>
    <w:rsid w:val="00EC40C2"/>
    <w:rsid w:val="00EC6D61"/>
    <w:rsid w:val="00EE5393"/>
    <w:rsid w:val="00EF5CB1"/>
    <w:rsid w:val="00F04F2C"/>
    <w:rsid w:val="00F13BF2"/>
    <w:rsid w:val="00F32082"/>
    <w:rsid w:val="00F34FE3"/>
    <w:rsid w:val="00F40FC9"/>
    <w:rsid w:val="00F61E23"/>
    <w:rsid w:val="00F623F5"/>
    <w:rsid w:val="00F6251E"/>
    <w:rsid w:val="00F64696"/>
    <w:rsid w:val="00F71D3C"/>
    <w:rsid w:val="00F745ED"/>
    <w:rsid w:val="00F8100B"/>
    <w:rsid w:val="00F84448"/>
    <w:rsid w:val="00F857FC"/>
    <w:rsid w:val="00F935EE"/>
    <w:rsid w:val="00FA6974"/>
    <w:rsid w:val="00FA721B"/>
    <w:rsid w:val="00FC2B95"/>
    <w:rsid w:val="00FD0B5E"/>
    <w:rsid w:val="00FD323F"/>
    <w:rsid w:val="00FE44C4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A1C65"/>
  <w15:chartTrackingRefBased/>
  <w15:docId w15:val="{F94C4A6F-B3EE-489B-8ECC-36BE725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spacing w:after="1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1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276C1E"/>
    <w:rPr>
      <w:rFonts w:ascii="Courier New" w:eastAsia="MS Mincho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6C1E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1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1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2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2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7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59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FA3E-67C9-4011-B7EE-DC8F47B7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Piotr Sękowski</cp:lastModifiedBy>
  <cp:revision>3</cp:revision>
  <cp:lastPrinted>2023-10-14T21:17:00Z</cp:lastPrinted>
  <dcterms:created xsi:type="dcterms:W3CDTF">2024-04-05T08:53:00Z</dcterms:created>
  <dcterms:modified xsi:type="dcterms:W3CDTF">2024-04-05T09:03:00Z</dcterms:modified>
</cp:coreProperties>
</file>