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1AD25B91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B5551E" w:rsidRPr="00B5551E">
        <w:rPr>
          <w:rFonts w:ascii="Arial" w:hAnsi="Arial" w:cs="Arial"/>
          <w:b/>
          <w:bCs/>
          <w:sz w:val="20"/>
          <w:szCs w:val="20"/>
        </w:rPr>
        <w:t>Modernizacja infrastruktury edukacyjnej trzech szkół ponadpodstawowych Powiatu Oleskiego – Pokrycie blachą trapezową budynku warsztatów szkolnych i sali gimnastycznej przy Zespole Szkół Ponadpodstawowych w Praszce ul. Sportowa 8 wraz z wykonaniem obróbek blacharskich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7D72DA31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 xml:space="preserve">1, 2, 5 i </w:t>
      </w:r>
      <w:r w:rsidR="00C16EC7">
        <w:rPr>
          <w:rFonts w:ascii="Arial" w:eastAsia="Calibri" w:hAnsi="Arial" w:cs="Arial"/>
          <w:i/>
          <w:sz w:val="16"/>
          <w:szCs w:val="16"/>
        </w:rPr>
        <w:t xml:space="preserve">6 </w:t>
      </w:r>
      <w:r w:rsidRPr="00472212">
        <w:rPr>
          <w:rFonts w:ascii="Arial" w:eastAsia="Calibri" w:hAnsi="Arial" w:cs="Arial"/>
          <w:i/>
          <w:sz w:val="16"/>
          <w:szCs w:val="16"/>
        </w:rPr>
        <w:t>ustawy Pzp).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10613337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B5551E">
        <w:rPr>
          <w:rFonts w:ascii="Arial" w:hAnsi="Arial" w:cs="Arial"/>
          <w:sz w:val="21"/>
          <w:szCs w:val="21"/>
        </w:rPr>
        <w:t>21 czerwca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C16EC7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8E4421D" w14:textId="7BF690A8" w:rsidR="009F1276" w:rsidRPr="00B5551E" w:rsidRDefault="00D57DC0" w:rsidP="00B5551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8944C9C" w14:textId="2EC3CEE0" w:rsidR="00D57DC0" w:rsidRPr="00D57DC0" w:rsidRDefault="009F1276" w:rsidP="009F127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</w:t>
      </w:r>
      <w:r w:rsidR="00D57DC0" w:rsidRPr="00D57DC0">
        <w:rPr>
          <w:rFonts w:ascii="Arial" w:eastAsia="Calibri" w:hAnsi="Arial" w:cs="Arial"/>
          <w:sz w:val="21"/>
          <w:szCs w:val="21"/>
        </w:rPr>
        <w:t xml:space="preserve">świadczam, że wszystkie informacje podane w powyższych oświadczeniach są aktualne </w:t>
      </w:r>
      <w:r w:rsidR="00D57DC0"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84CBF" w14:textId="77777777" w:rsidR="00A62825" w:rsidRDefault="00A62825" w:rsidP="000A35CB">
      <w:pPr>
        <w:spacing w:after="0" w:line="240" w:lineRule="auto"/>
      </w:pPr>
      <w:r>
        <w:separator/>
      </w:r>
    </w:p>
  </w:endnote>
  <w:endnote w:type="continuationSeparator" w:id="0">
    <w:p w14:paraId="22734812" w14:textId="77777777" w:rsidR="00A62825" w:rsidRDefault="00A62825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FF49B" w14:textId="77777777" w:rsidR="00A62825" w:rsidRDefault="00A62825" w:rsidP="000A35CB">
      <w:pPr>
        <w:spacing w:after="0" w:line="240" w:lineRule="auto"/>
      </w:pPr>
      <w:r>
        <w:separator/>
      </w:r>
    </w:p>
  </w:footnote>
  <w:footnote w:type="continuationSeparator" w:id="0">
    <w:p w14:paraId="67CC2BD3" w14:textId="77777777" w:rsidR="00A62825" w:rsidRDefault="00A62825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CFC97A0" w:rsidR="00280612" w:rsidRPr="00280612" w:rsidRDefault="004722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519BC8" wp14:editId="3FE9DCA6">
          <wp:extent cx="1571602" cy="548640"/>
          <wp:effectExtent l="0" t="0" r="0" b="3810"/>
          <wp:docPr id="1457818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818771" name="Obraz 1457818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514" cy="55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298B"/>
    <w:rsid w:val="000A35CB"/>
    <w:rsid w:val="000A58D7"/>
    <w:rsid w:val="000C061D"/>
    <w:rsid w:val="000C42E3"/>
    <w:rsid w:val="000D472C"/>
    <w:rsid w:val="000E1D52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0702D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548E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2D2F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27E6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B0D05"/>
    <w:rsid w:val="009C7D4C"/>
    <w:rsid w:val="009D7DE7"/>
    <w:rsid w:val="009E2456"/>
    <w:rsid w:val="009F10A5"/>
    <w:rsid w:val="009F1276"/>
    <w:rsid w:val="009F73DB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62825"/>
    <w:rsid w:val="00A70700"/>
    <w:rsid w:val="00A80C39"/>
    <w:rsid w:val="00A86CEF"/>
    <w:rsid w:val="00A97198"/>
    <w:rsid w:val="00AA5263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5551E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16EC7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3E4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53F4B"/>
    <w:rsid w:val="00E64E6E"/>
    <w:rsid w:val="00E757B0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662B9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D6954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0E1D52"/>
    <w:rsid w:val="002058FD"/>
    <w:rsid w:val="0020702D"/>
    <w:rsid w:val="002279D0"/>
    <w:rsid w:val="002854AF"/>
    <w:rsid w:val="00322349"/>
    <w:rsid w:val="004D1A1A"/>
    <w:rsid w:val="00500E0F"/>
    <w:rsid w:val="00624CCD"/>
    <w:rsid w:val="007438B8"/>
    <w:rsid w:val="007530E3"/>
    <w:rsid w:val="00762C89"/>
    <w:rsid w:val="007810A1"/>
    <w:rsid w:val="007C5A2F"/>
    <w:rsid w:val="007D7D09"/>
    <w:rsid w:val="00906BF2"/>
    <w:rsid w:val="00AF30FD"/>
    <w:rsid w:val="00D36F76"/>
    <w:rsid w:val="00DD07E3"/>
    <w:rsid w:val="00E53F4B"/>
    <w:rsid w:val="00F2097B"/>
    <w:rsid w:val="00F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48</cp:revision>
  <cp:lastPrinted>2016-08-08T11:30:00Z</cp:lastPrinted>
  <dcterms:created xsi:type="dcterms:W3CDTF">2017-03-31T07:35:00Z</dcterms:created>
  <dcterms:modified xsi:type="dcterms:W3CDTF">2024-06-21T10:57:00Z</dcterms:modified>
</cp:coreProperties>
</file>