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765637" w:rsidRPr="00E37FE1" w14:paraId="7FF955BC" w14:textId="77777777">
        <w:trPr>
          <w:trHeight w:val="2172"/>
        </w:trPr>
        <w:tc>
          <w:tcPr>
            <w:tcW w:w="2448" w:type="dxa"/>
            <w:vAlign w:val="center"/>
          </w:tcPr>
          <w:p w14:paraId="70186F9A" w14:textId="77777777" w:rsidR="00765637" w:rsidRPr="00E37FE1" w:rsidRDefault="007E4CC1" w:rsidP="00826395">
            <w:pPr>
              <w:pStyle w:val="Nagwek"/>
              <w:rPr>
                <w:rFonts w:ascii="Tahoma" w:hAnsi="Tahoma" w:cs="Tahoma"/>
                <w:sz w:val="16"/>
                <w:szCs w:val="16"/>
              </w:rPr>
            </w:pPr>
            <w:r w:rsidRPr="00E37FE1">
              <w:rPr>
                <w:rFonts w:ascii="Tahoma" w:hAnsi="Tahoma" w:cs="Tahoma"/>
                <w:noProof/>
                <w:sz w:val="16"/>
                <w:szCs w:val="16"/>
              </w:rPr>
              <w:drawing>
                <wp:inline distT="0" distB="0" distL="0" distR="0" wp14:anchorId="0FE5EEE2" wp14:editId="4253F7F2">
                  <wp:extent cx="1304925" cy="131445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747E4FFE" w14:textId="77777777" w:rsidR="00765637" w:rsidRPr="00E37FE1" w:rsidRDefault="00765637" w:rsidP="00826395">
            <w:pPr>
              <w:pStyle w:val="Nagwek"/>
              <w:rPr>
                <w:rFonts w:ascii="Tahoma" w:hAnsi="Tahoma" w:cs="Tahoma"/>
                <w:sz w:val="16"/>
                <w:szCs w:val="16"/>
              </w:rPr>
            </w:pPr>
          </w:p>
          <w:p w14:paraId="2CCFB697"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p>
          <w:p w14:paraId="379C8750"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im. Wojskowej Akademii Medycznej</w:t>
            </w:r>
          </w:p>
          <w:p w14:paraId="0AFFD458"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Uniwersytetu Medycznego w Łodzi</w:t>
            </w:r>
          </w:p>
          <w:p w14:paraId="1381E400" w14:textId="77777777" w:rsidR="00765637" w:rsidRDefault="00765637" w:rsidP="00826395">
            <w:pPr>
              <w:pStyle w:val="Nagwek"/>
              <w:rPr>
                <w:rFonts w:ascii="Tahoma" w:hAnsi="Tahoma" w:cs="Tahoma"/>
                <w:sz w:val="16"/>
                <w:szCs w:val="16"/>
              </w:rPr>
            </w:pPr>
            <w:r w:rsidRPr="00E37FE1">
              <w:rPr>
                <w:rFonts w:ascii="Tahoma" w:hAnsi="Tahoma" w:cs="Tahoma"/>
                <w:sz w:val="16"/>
                <w:szCs w:val="16"/>
              </w:rPr>
              <w:t>Centralny Szpital Weteranów</w:t>
            </w:r>
          </w:p>
          <w:p w14:paraId="79149808" w14:textId="77777777" w:rsidR="00CA4FCC" w:rsidRPr="002453C8" w:rsidRDefault="00CA4FCC" w:rsidP="00CA4FCC">
            <w:pPr>
              <w:pStyle w:val="Nagwek"/>
              <w:rPr>
                <w:rFonts w:ascii="Tahoma" w:hAnsi="Tahoma" w:cs="Tahoma"/>
                <w:sz w:val="16"/>
                <w:szCs w:val="16"/>
              </w:rPr>
            </w:pPr>
            <w:r w:rsidRPr="002453C8">
              <w:rPr>
                <w:rFonts w:ascii="Tahoma" w:hAnsi="Tahoma" w:cs="Tahoma"/>
                <w:sz w:val="16"/>
                <w:szCs w:val="16"/>
              </w:rPr>
              <w:t>ul. Żeromskiego 113</w:t>
            </w:r>
          </w:p>
          <w:p w14:paraId="2619686A" w14:textId="77777777" w:rsidR="00CA4FCC" w:rsidRPr="00E37FE1" w:rsidRDefault="00CA4FCC" w:rsidP="00CA4FCC">
            <w:pPr>
              <w:pStyle w:val="Nagwek"/>
              <w:rPr>
                <w:rFonts w:ascii="Tahoma" w:hAnsi="Tahoma" w:cs="Tahoma"/>
                <w:sz w:val="16"/>
                <w:szCs w:val="16"/>
              </w:rPr>
            </w:pPr>
            <w:r w:rsidRPr="002453C8">
              <w:rPr>
                <w:rFonts w:ascii="Tahoma" w:hAnsi="Tahoma" w:cs="Tahoma"/>
                <w:sz w:val="16"/>
                <w:szCs w:val="16"/>
              </w:rPr>
              <w:t>90-549 Łódź</w:t>
            </w:r>
          </w:p>
          <w:p w14:paraId="37C76793" w14:textId="77777777" w:rsidR="00765637" w:rsidRPr="00E37FE1" w:rsidRDefault="00765637" w:rsidP="00826395">
            <w:pPr>
              <w:pStyle w:val="Nagwek"/>
              <w:rPr>
                <w:rFonts w:ascii="Tahoma" w:hAnsi="Tahoma" w:cs="Tahoma"/>
                <w:sz w:val="16"/>
                <w:szCs w:val="16"/>
              </w:rPr>
            </w:pPr>
          </w:p>
          <w:p w14:paraId="77DD4DA9" w14:textId="77777777" w:rsidR="00765637" w:rsidRPr="00CA4FCC" w:rsidRDefault="00765637" w:rsidP="00826395">
            <w:pPr>
              <w:pStyle w:val="Nagwek"/>
              <w:rPr>
                <w:rFonts w:ascii="Tahoma" w:hAnsi="Tahoma" w:cs="Tahoma"/>
                <w:b/>
                <w:sz w:val="16"/>
                <w:szCs w:val="16"/>
              </w:rPr>
            </w:pPr>
            <w:r w:rsidRPr="00CA4FCC">
              <w:rPr>
                <w:rFonts w:ascii="Tahoma" w:hAnsi="Tahoma" w:cs="Tahoma"/>
                <w:b/>
                <w:sz w:val="16"/>
                <w:szCs w:val="16"/>
              </w:rPr>
              <w:t>Dział Zamówień Publicznych</w:t>
            </w:r>
          </w:p>
        </w:tc>
      </w:tr>
    </w:tbl>
    <w:p w14:paraId="1B5B0B8E" w14:textId="77777777" w:rsidR="00AA7CC1" w:rsidRPr="00C97842" w:rsidRDefault="00AA7CC1" w:rsidP="00AA7CC1">
      <w:pPr>
        <w:pStyle w:val="Nagwek"/>
        <w:tabs>
          <w:tab w:val="clear" w:pos="4536"/>
          <w:tab w:val="clear" w:pos="9072"/>
        </w:tabs>
        <w:rPr>
          <w:rFonts w:ascii="Tahoma" w:hAnsi="Tahoma" w:cs="Tahoma"/>
        </w:rPr>
      </w:pPr>
    </w:p>
    <w:p w14:paraId="0ED6FC9D" w14:textId="77777777" w:rsidR="00AA7CC1" w:rsidRDefault="00AA7CC1" w:rsidP="00AA7CC1">
      <w:pPr>
        <w:pStyle w:val="Nagwek"/>
        <w:tabs>
          <w:tab w:val="clear" w:pos="4536"/>
          <w:tab w:val="clear" w:pos="9072"/>
        </w:tabs>
        <w:rPr>
          <w:rFonts w:ascii="Tahoma" w:hAnsi="Tahoma" w:cs="Tahoma"/>
        </w:rPr>
      </w:pPr>
    </w:p>
    <w:p w14:paraId="68A5C516" w14:textId="77777777" w:rsidR="00AA7CC1" w:rsidRPr="00C97842" w:rsidRDefault="00AA7CC1" w:rsidP="00AA7CC1">
      <w:pPr>
        <w:pStyle w:val="Nagwek"/>
        <w:tabs>
          <w:tab w:val="clear" w:pos="4536"/>
          <w:tab w:val="clear" w:pos="9072"/>
        </w:tabs>
        <w:rPr>
          <w:rFonts w:ascii="Tahoma" w:hAnsi="Tahoma" w:cs="Tahoma"/>
        </w:rPr>
      </w:pPr>
    </w:p>
    <w:p w14:paraId="3A86C3B8" w14:textId="77777777"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5F0F44CE" w14:textId="77777777" w:rsidR="00AA7CC1" w:rsidRDefault="00AA7CC1" w:rsidP="00AA7CC1">
      <w:pPr>
        <w:pStyle w:val="Nagwek"/>
        <w:tabs>
          <w:tab w:val="clear" w:pos="4536"/>
          <w:tab w:val="clear" w:pos="9072"/>
        </w:tabs>
        <w:rPr>
          <w:rFonts w:ascii="Tahoma" w:hAnsi="Tahoma" w:cs="Tahoma"/>
        </w:rPr>
      </w:pPr>
    </w:p>
    <w:p w14:paraId="67CF804E" w14:textId="77777777" w:rsidR="00637FF3" w:rsidRPr="00EF219E" w:rsidRDefault="00637FF3" w:rsidP="00AA7CC1">
      <w:pPr>
        <w:pStyle w:val="Nagwek"/>
        <w:tabs>
          <w:tab w:val="clear" w:pos="4536"/>
          <w:tab w:val="clear" w:pos="9072"/>
        </w:tabs>
        <w:rPr>
          <w:rFonts w:ascii="Tahoma" w:hAnsi="Tahoma" w:cs="Tahoma"/>
        </w:rPr>
      </w:pPr>
    </w:p>
    <w:p w14:paraId="1E7A18A3" w14:textId="77777777" w:rsidR="00AA7CC1" w:rsidRDefault="00AA7CC1" w:rsidP="000808F8">
      <w:pPr>
        <w:rPr>
          <w:rFonts w:ascii="Tahoma" w:hAnsi="Tahoma" w:cs="Tahoma"/>
          <w:sz w:val="22"/>
          <w:szCs w:val="22"/>
        </w:rPr>
      </w:pPr>
    </w:p>
    <w:p w14:paraId="4D0FF90F" w14:textId="4A95FA7D" w:rsidR="00AA7CC1"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6B76838" w14:textId="7386659F" w:rsidR="007E5E2C" w:rsidRPr="007E5E2C" w:rsidRDefault="007E5E2C" w:rsidP="007E5E2C">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42220D9D" w14:textId="713BD11F" w:rsidR="00AA7CC1" w:rsidRPr="007E5E2C" w:rsidRDefault="00AA7CC1" w:rsidP="00AA7CC1">
      <w:pPr>
        <w:spacing w:line="360" w:lineRule="auto"/>
        <w:jc w:val="center"/>
        <w:rPr>
          <w:rFonts w:ascii="Tahoma" w:hAnsi="Tahoma" w:cs="Tahoma"/>
          <w:b/>
          <w:sz w:val="22"/>
          <w:szCs w:val="22"/>
        </w:rPr>
      </w:pPr>
      <w:r w:rsidRPr="007E5E2C">
        <w:rPr>
          <w:rFonts w:ascii="Tahoma" w:hAnsi="Tahoma" w:cs="Tahoma"/>
          <w:b/>
          <w:sz w:val="22"/>
          <w:szCs w:val="22"/>
        </w:rPr>
        <w:t xml:space="preserve">numer sprawy: </w:t>
      </w:r>
      <w:r w:rsidR="00C76A1A">
        <w:rPr>
          <w:rFonts w:ascii="Tahoma" w:hAnsi="Tahoma" w:cs="Tahoma"/>
          <w:b/>
          <w:sz w:val="22"/>
          <w:szCs w:val="22"/>
        </w:rPr>
        <w:t>146</w:t>
      </w:r>
      <w:r w:rsidR="00FF4D14" w:rsidRPr="007E5E2C">
        <w:rPr>
          <w:rFonts w:ascii="Tahoma" w:hAnsi="Tahoma" w:cs="Tahoma"/>
          <w:b/>
          <w:sz w:val="22"/>
          <w:szCs w:val="22"/>
        </w:rPr>
        <w:t>/</w:t>
      </w:r>
      <w:r w:rsidR="00F86BD3" w:rsidRPr="007E5E2C">
        <w:rPr>
          <w:rFonts w:ascii="Tahoma" w:hAnsi="Tahoma" w:cs="Tahoma"/>
          <w:b/>
          <w:sz w:val="22"/>
          <w:szCs w:val="22"/>
        </w:rPr>
        <w:t>PN/ZP/D/20</w:t>
      </w:r>
      <w:r w:rsidR="00465453" w:rsidRPr="007E5E2C">
        <w:rPr>
          <w:rFonts w:ascii="Tahoma" w:hAnsi="Tahoma" w:cs="Tahoma"/>
          <w:b/>
          <w:sz w:val="22"/>
          <w:szCs w:val="22"/>
        </w:rPr>
        <w:t>2</w:t>
      </w:r>
      <w:r w:rsidR="007E5E2C" w:rsidRPr="007E5E2C">
        <w:rPr>
          <w:rFonts w:ascii="Tahoma" w:hAnsi="Tahoma" w:cs="Tahoma"/>
          <w:b/>
          <w:sz w:val="22"/>
          <w:szCs w:val="22"/>
        </w:rPr>
        <w:t>3</w:t>
      </w:r>
      <w:r w:rsidRPr="007E5E2C">
        <w:rPr>
          <w:rFonts w:ascii="Tahoma" w:hAnsi="Tahoma" w:cs="Tahoma"/>
          <w:b/>
          <w:sz w:val="22"/>
          <w:szCs w:val="22"/>
        </w:rPr>
        <w:t>, na:</w:t>
      </w:r>
    </w:p>
    <w:p w14:paraId="2F7116BB" w14:textId="77777777" w:rsidR="00AA7CC1" w:rsidRPr="00CE5989" w:rsidRDefault="00AA7CC1" w:rsidP="00AA7CC1">
      <w:pPr>
        <w:pStyle w:val="Nagwek"/>
        <w:tabs>
          <w:tab w:val="clear" w:pos="4536"/>
          <w:tab w:val="clear" w:pos="9072"/>
        </w:tabs>
        <w:rPr>
          <w:rFonts w:ascii="Tahoma" w:hAnsi="Tahoma" w:cs="Tahoma"/>
        </w:rPr>
      </w:pPr>
    </w:p>
    <w:p w14:paraId="3E4FB0E3" w14:textId="0D03C338" w:rsidR="00430CD4" w:rsidRPr="00430CD4" w:rsidRDefault="000D7E71" w:rsidP="00430CD4">
      <w:pPr>
        <w:jc w:val="center"/>
        <w:rPr>
          <w:rFonts w:ascii="Tahoma" w:hAnsi="Tahoma" w:cs="Tahoma"/>
          <w:b/>
        </w:rPr>
      </w:pPr>
      <w:r w:rsidRPr="000D7E71">
        <w:rPr>
          <w:rFonts w:ascii="Tahoma" w:hAnsi="Tahoma" w:cs="Tahoma"/>
          <w:b/>
        </w:rPr>
        <w:t xml:space="preserve">Dostawa </w:t>
      </w:r>
      <w:r w:rsidR="00C76A1A" w:rsidRPr="00C76A1A">
        <w:rPr>
          <w:rFonts w:ascii="Tahoma" w:hAnsi="Tahoma" w:cs="Tahoma"/>
          <w:b/>
        </w:rPr>
        <w:t>sprzętu z dziedziny intensywnej terapii stosowanego w opiece nad pacjentami kardiologicznymi w 2023 r.</w:t>
      </w:r>
      <w:r w:rsidR="00C76A1A">
        <w:rPr>
          <w:rFonts w:ascii="Tahoma" w:hAnsi="Tahoma" w:cs="Tahoma"/>
          <w:b/>
        </w:rPr>
        <w:t xml:space="preserve"> </w:t>
      </w:r>
      <w:r w:rsidRPr="000D7E71">
        <w:rPr>
          <w:rFonts w:ascii="Tahoma" w:hAnsi="Tahoma" w:cs="Tahoma"/>
          <w:b/>
        </w:rPr>
        <w:t xml:space="preserve">dla Uniwersyteckiego Szpitala Klinicznego im. Wojskowej </w:t>
      </w:r>
      <w:r w:rsidRPr="00430CD4">
        <w:rPr>
          <w:rFonts w:ascii="Tahoma" w:hAnsi="Tahoma" w:cs="Tahoma"/>
          <w:b/>
        </w:rPr>
        <w:t xml:space="preserve">Akademii Medycznej – Centralnego Szpitala Weteranów w Łodzi </w:t>
      </w:r>
    </w:p>
    <w:p w14:paraId="4D3DD85B" w14:textId="4BB42B9E" w:rsidR="00E41BE6" w:rsidRDefault="00E41BE6" w:rsidP="00E41BE6">
      <w:pPr>
        <w:autoSpaceDE w:val="0"/>
        <w:autoSpaceDN w:val="0"/>
        <w:adjustRightInd w:val="0"/>
        <w:jc w:val="center"/>
        <w:rPr>
          <w:rFonts w:ascii="Tahoma" w:hAnsi="Tahoma" w:cs="Tahoma"/>
          <w:b/>
        </w:rPr>
      </w:pPr>
    </w:p>
    <w:p w14:paraId="2081BD7B" w14:textId="77777777" w:rsidR="00F47DE1" w:rsidRPr="00CE5989" w:rsidRDefault="00F47DE1" w:rsidP="00AA7CC1">
      <w:pPr>
        <w:jc w:val="center"/>
        <w:rPr>
          <w:rFonts w:ascii="Tahoma" w:hAnsi="Tahoma" w:cs="Tahoma"/>
          <w:b/>
        </w:rPr>
      </w:pPr>
    </w:p>
    <w:p w14:paraId="68B49475" w14:textId="61B30E2A"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Default="00AA7CC1" w:rsidP="00AA7CC1">
      <w:pPr>
        <w:jc w:val="center"/>
        <w:rPr>
          <w:rFonts w:ascii="Tahoma" w:hAnsi="Tahoma" w:cs="Tahoma"/>
          <w:sz w:val="22"/>
          <w:szCs w:val="22"/>
        </w:rPr>
      </w:pPr>
      <w:r>
        <w:rPr>
          <w:rFonts w:ascii="Tahoma" w:hAnsi="Tahoma" w:cs="Tahoma"/>
          <w:sz w:val="22"/>
          <w:szCs w:val="22"/>
        </w:rPr>
        <w:t>W</w:t>
      </w:r>
      <w:r w:rsidRPr="00FE1F7C">
        <w:rPr>
          <w:rFonts w:ascii="Tahoma" w:hAnsi="Tahoma" w:cs="Tahoma"/>
          <w:sz w:val="22"/>
          <w:szCs w:val="22"/>
        </w:rPr>
        <w:t>artoś</w:t>
      </w:r>
      <w:r>
        <w:rPr>
          <w:rFonts w:ascii="Tahoma" w:hAnsi="Tahoma" w:cs="Tahoma"/>
          <w:sz w:val="22"/>
          <w:szCs w:val="22"/>
        </w:rPr>
        <w:t>ć</w:t>
      </w:r>
      <w:r w:rsidRPr="00FE1F7C">
        <w:rPr>
          <w:rFonts w:ascii="Tahoma" w:hAnsi="Tahoma" w:cs="Tahoma"/>
          <w:sz w:val="22"/>
          <w:szCs w:val="22"/>
        </w:rPr>
        <w:t xml:space="preserve"> szacunkow</w:t>
      </w:r>
      <w:r>
        <w:rPr>
          <w:rFonts w:ascii="Tahoma" w:hAnsi="Tahoma" w:cs="Tahoma"/>
          <w:sz w:val="22"/>
          <w:szCs w:val="22"/>
        </w:rPr>
        <w:t>a</w:t>
      </w:r>
      <w:r w:rsidRPr="00FE1F7C">
        <w:rPr>
          <w:rFonts w:ascii="Tahoma" w:hAnsi="Tahoma" w:cs="Tahoma"/>
          <w:sz w:val="22"/>
          <w:szCs w:val="22"/>
        </w:rPr>
        <w:t xml:space="preserve"> zamówienia</w:t>
      </w:r>
      <w:r>
        <w:rPr>
          <w:rFonts w:ascii="Tahoma" w:hAnsi="Tahoma" w:cs="Tahoma"/>
          <w:sz w:val="22"/>
          <w:szCs w:val="22"/>
        </w:rPr>
        <w:t xml:space="preserve"> </w:t>
      </w:r>
      <w:r w:rsidRPr="00F47DE1">
        <w:rPr>
          <w:rFonts w:ascii="Tahoma" w:hAnsi="Tahoma" w:cs="Tahoma"/>
          <w:sz w:val="22"/>
          <w:szCs w:val="22"/>
          <w:u w:val="single"/>
        </w:rPr>
        <w:t>przekracza</w:t>
      </w:r>
      <w:r>
        <w:rPr>
          <w:rFonts w:ascii="Tahoma" w:hAnsi="Tahoma" w:cs="Tahoma"/>
          <w:sz w:val="22"/>
          <w:szCs w:val="22"/>
        </w:rPr>
        <w:t xml:space="preserve"> wyrażoną w złotych</w:t>
      </w:r>
      <w:r w:rsidRPr="00FE1F7C">
        <w:rPr>
          <w:rFonts w:ascii="Tahoma" w:hAnsi="Tahoma" w:cs="Tahoma"/>
          <w:sz w:val="22"/>
          <w:szCs w:val="22"/>
        </w:rPr>
        <w:t xml:space="preserve"> </w:t>
      </w:r>
    </w:p>
    <w:p w14:paraId="72DD08A1" w14:textId="77777777" w:rsidR="00AA7CC1" w:rsidRPr="00FE1F7C" w:rsidRDefault="00AA7CC1" w:rsidP="00AA7CC1">
      <w:pPr>
        <w:jc w:val="center"/>
        <w:rPr>
          <w:rFonts w:ascii="Tahoma" w:hAnsi="Tahoma" w:cs="Tahoma"/>
        </w:rPr>
      </w:pPr>
      <w:r w:rsidRPr="00FE1F7C">
        <w:rPr>
          <w:rFonts w:ascii="Tahoma" w:hAnsi="Tahoma" w:cs="Tahoma"/>
          <w:sz w:val="22"/>
          <w:szCs w:val="22"/>
        </w:rPr>
        <w:t>równowartoś</w:t>
      </w:r>
      <w:r w:rsidR="0095164B">
        <w:rPr>
          <w:rFonts w:ascii="Tahoma" w:hAnsi="Tahoma" w:cs="Tahoma"/>
          <w:sz w:val="22"/>
          <w:szCs w:val="22"/>
        </w:rPr>
        <w:t>ć</w:t>
      </w:r>
      <w:r w:rsidRPr="00FE1F7C">
        <w:rPr>
          <w:rFonts w:ascii="Tahoma" w:hAnsi="Tahoma" w:cs="Tahoma"/>
          <w:sz w:val="22"/>
          <w:szCs w:val="22"/>
        </w:rPr>
        <w:t xml:space="preserve"> </w:t>
      </w:r>
      <w:r w:rsidR="001F36BB">
        <w:rPr>
          <w:rFonts w:ascii="Tahoma" w:hAnsi="Tahoma" w:cs="Tahoma"/>
          <w:sz w:val="22"/>
          <w:szCs w:val="22"/>
        </w:rPr>
        <w:t>kwoty 140</w:t>
      </w:r>
      <w:r w:rsidRPr="00765637">
        <w:rPr>
          <w:rFonts w:ascii="Tahoma" w:hAnsi="Tahoma" w:cs="Tahoma"/>
          <w:sz w:val="22"/>
          <w:szCs w:val="22"/>
        </w:rPr>
        <w:t> 000 EURO</w:t>
      </w:r>
      <w:r>
        <w:rPr>
          <w:rFonts w:ascii="Tahoma" w:hAnsi="Tahoma" w:cs="Tahoma"/>
          <w:sz w:val="22"/>
          <w:szCs w:val="22"/>
        </w:rPr>
        <w:t>.</w:t>
      </w:r>
    </w:p>
    <w:p w14:paraId="24A10E16" w14:textId="77777777" w:rsidR="00AA7CC1" w:rsidRPr="00CE5989" w:rsidRDefault="00AA7CC1" w:rsidP="00AA7CC1">
      <w:pPr>
        <w:jc w:val="both"/>
        <w:rPr>
          <w:rFonts w:ascii="Tahoma" w:hAnsi="Tahoma" w:cs="Tahoma"/>
        </w:rPr>
      </w:pPr>
    </w:p>
    <w:p w14:paraId="708EB4D8" w14:textId="2D9A8C29" w:rsidR="00293DAA" w:rsidRDefault="00293DAA" w:rsidP="00430CD4">
      <w:pPr>
        <w:rPr>
          <w:rFonts w:ascii="Tahoma" w:hAnsi="Tahoma" w:cs="Tahoma"/>
        </w:rPr>
      </w:pPr>
    </w:p>
    <w:p w14:paraId="2DBCA78C" w14:textId="77777777" w:rsidR="00F47DE1" w:rsidRDefault="00F47DE1" w:rsidP="00F47DE1">
      <w:pPr>
        <w:jc w:val="center"/>
        <w:rPr>
          <w:rFonts w:ascii="Tahoma" w:hAnsi="Tahoma" w:cs="Tahoma"/>
        </w:rPr>
      </w:pPr>
    </w:p>
    <w:p w14:paraId="7B146972" w14:textId="5A9073C4" w:rsidR="00341593" w:rsidRPr="004A2CC2" w:rsidRDefault="007A4187" w:rsidP="00E14266">
      <w:pPr>
        <w:pStyle w:val="Tekstpodstawowy2"/>
        <w:spacing w:line="360" w:lineRule="auto"/>
        <w:ind w:left="708" w:firstLine="708"/>
        <w:rPr>
          <w:rFonts w:ascii="Tahoma" w:hAnsi="Tahoma" w:cs="Tahoma"/>
          <w:color w:val="000000" w:themeColor="text1"/>
          <w:sz w:val="20"/>
        </w:rPr>
      </w:pPr>
      <w:r>
        <w:rPr>
          <w:rFonts w:ascii="Tahoma" w:hAnsi="Tahoma" w:cs="Tahoma"/>
          <w:b/>
          <w:bCs/>
        </w:rPr>
        <w:t xml:space="preserve">Specyfikację zatwierdził: </w:t>
      </w:r>
      <w:r w:rsidR="003E1014" w:rsidRPr="004A2CC2">
        <w:rPr>
          <w:rFonts w:ascii="Tahoma" w:hAnsi="Tahoma" w:cs="Tahoma"/>
          <w:b/>
          <w:bCs/>
          <w:color w:val="000000" w:themeColor="text1"/>
        </w:rPr>
        <w:tab/>
      </w:r>
      <w:r w:rsidR="007D7712" w:rsidRPr="004A2CC2">
        <w:rPr>
          <w:rFonts w:ascii="Tahoma" w:hAnsi="Tahoma" w:cs="Tahoma"/>
          <w:b/>
          <w:bCs/>
          <w:color w:val="000000" w:themeColor="text1"/>
        </w:rPr>
        <w:t xml:space="preserve">      </w:t>
      </w:r>
      <w:r w:rsidR="002C6502" w:rsidRPr="004A2CC2">
        <w:rPr>
          <w:rFonts w:ascii="Tahoma" w:hAnsi="Tahoma" w:cs="Tahoma"/>
          <w:b/>
          <w:bCs/>
          <w:color w:val="000000" w:themeColor="text1"/>
        </w:rPr>
        <w:tab/>
      </w:r>
      <w:r w:rsidR="002C6502" w:rsidRPr="004A2CC2">
        <w:rPr>
          <w:rFonts w:ascii="Tahoma" w:hAnsi="Tahoma" w:cs="Tahoma"/>
          <w:b/>
          <w:bCs/>
          <w:color w:val="000000" w:themeColor="text1"/>
        </w:rPr>
        <w:tab/>
        <w:t xml:space="preserve">      </w:t>
      </w:r>
      <w:r w:rsidR="002C6502" w:rsidRPr="004A2CC2">
        <w:rPr>
          <w:rFonts w:ascii="Tahoma" w:hAnsi="Tahoma" w:cs="Tahoma"/>
          <w:b/>
          <w:color w:val="000000" w:themeColor="text1"/>
          <w:sz w:val="20"/>
        </w:rPr>
        <w:t>mgr Tomasz Sadzyński</w:t>
      </w:r>
    </w:p>
    <w:p w14:paraId="591E35BF" w14:textId="7860C47E" w:rsidR="00341593" w:rsidRPr="004A2CC2" w:rsidRDefault="002C6502" w:rsidP="00765637">
      <w:pPr>
        <w:spacing w:line="276" w:lineRule="auto"/>
        <w:ind w:right="1133"/>
        <w:jc w:val="right"/>
        <w:rPr>
          <w:rFonts w:ascii="Tahoma" w:hAnsi="Tahoma" w:cs="Tahoma"/>
          <w:color w:val="000000" w:themeColor="text1"/>
          <w:sz w:val="16"/>
          <w:szCs w:val="16"/>
        </w:rPr>
      </w:pPr>
      <w:r w:rsidRPr="004A2CC2">
        <w:rPr>
          <w:rFonts w:ascii="Tahoma" w:hAnsi="Tahoma" w:cs="Tahoma"/>
          <w:color w:val="000000" w:themeColor="text1"/>
          <w:sz w:val="16"/>
          <w:szCs w:val="16"/>
        </w:rPr>
        <w:t xml:space="preserve">Z-ca </w:t>
      </w:r>
      <w:r w:rsidR="0048188D" w:rsidRPr="004A2CC2">
        <w:rPr>
          <w:rFonts w:ascii="Tahoma" w:hAnsi="Tahoma" w:cs="Tahoma"/>
          <w:color w:val="000000" w:themeColor="text1"/>
          <w:sz w:val="16"/>
          <w:szCs w:val="16"/>
        </w:rPr>
        <w:t>Dyrektor</w:t>
      </w:r>
      <w:r w:rsidRPr="004A2CC2">
        <w:rPr>
          <w:rFonts w:ascii="Tahoma" w:hAnsi="Tahoma" w:cs="Tahoma"/>
          <w:color w:val="000000" w:themeColor="text1"/>
          <w:sz w:val="16"/>
          <w:szCs w:val="16"/>
        </w:rPr>
        <w:t>a ds. Administracyjnych i Rozwoju Szpitala</w:t>
      </w:r>
      <w:r w:rsidR="007415BA" w:rsidRPr="004A2CC2">
        <w:rPr>
          <w:rFonts w:ascii="Tahoma" w:hAnsi="Tahoma" w:cs="Tahoma"/>
          <w:color w:val="000000" w:themeColor="text1"/>
          <w:sz w:val="16"/>
          <w:szCs w:val="16"/>
        </w:rPr>
        <w:t xml:space="preserve"> </w:t>
      </w:r>
    </w:p>
    <w:p w14:paraId="71DE15C6" w14:textId="77777777" w:rsidR="00765637" w:rsidRPr="004A2CC2" w:rsidRDefault="00765637" w:rsidP="00765637">
      <w:pPr>
        <w:spacing w:line="276" w:lineRule="auto"/>
        <w:ind w:right="1133"/>
        <w:jc w:val="right"/>
        <w:rPr>
          <w:rFonts w:ascii="Tahoma" w:hAnsi="Tahoma" w:cs="Tahoma"/>
          <w:color w:val="000000" w:themeColor="text1"/>
          <w:sz w:val="16"/>
          <w:szCs w:val="16"/>
        </w:rPr>
      </w:pPr>
      <w:r w:rsidRPr="004A2CC2">
        <w:rPr>
          <w:rFonts w:ascii="Tahoma" w:hAnsi="Tahoma" w:cs="Tahoma"/>
          <w:color w:val="000000" w:themeColor="text1"/>
          <w:sz w:val="16"/>
          <w:szCs w:val="16"/>
        </w:rPr>
        <w:t>Uniwersyteckiego Szpitala Klinicznego</w:t>
      </w:r>
    </w:p>
    <w:p w14:paraId="561F6CED" w14:textId="6CD1FD4C" w:rsidR="00765637" w:rsidRPr="004A2CC2" w:rsidRDefault="00765637" w:rsidP="00430CD4">
      <w:pPr>
        <w:spacing w:line="276" w:lineRule="auto"/>
        <w:ind w:right="1133"/>
        <w:jc w:val="right"/>
        <w:rPr>
          <w:rFonts w:ascii="Tahoma" w:hAnsi="Tahoma" w:cs="Tahoma"/>
          <w:color w:val="000000" w:themeColor="text1"/>
          <w:sz w:val="16"/>
          <w:szCs w:val="16"/>
        </w:rPr>
      </w:pPr>
      <w:r w:rsidRPr="004A2CC2">
        <w:rPr>
          <w:rFonts w:ascii="Tahoma" w:hAnsi="Tahoma" w:cs="Tahoma"/>
          <w:color w:val="000000" w:themeColor="text1"/>
          <w:sz w:val="16"/>
          <w:szCs w:val="16"/>
        </w:rPr>
        <w:t>im. Wojskowej Akademii Medycznej</w:t>
      </w:r>
      <w:r w:rsidR="000E00D7" w:rsidRPr="004A2CC2">
        <w:rPr>
          <w:rFonts w:ascii="Tahoma" w:hAnsi="Tahoma" w:cs="Tahoma"/>
          <w:color w:val="000000" w:themeColor="text1"/>
          <w:sz w:val="16"/>
          <w:szCs w:val="16"/>
        </w:rPr>
        <w:t xml:space="preserve"> </w:t>
      </w:r>
      <w:r w:rsidRPr="004A2CC2">
        <w:rPr>
          <w:rFonts w:ascii="Tahoma" w:hAnsi="Tahoma" w:cs="Tahoma"/>
          <w:color w:val="000000" w:themeColor="text1"/>
          <w:sz w:val="16"/>
          <w:szCs w:val="16"/>
        </w:rPr>
        <w:t>Uniwersytetu Medycznego w Łodzi</w:t>
      </w:r>
    </w:p>
    <w:p w14:paraId="0084BF82" w14:textId="4B65EAD0" w:rsidR="00AA7CC1" w:rsidRPr="004A2CC2" w:rsidRDefault="00765637" w:rsidP="00430CD4">
      <w:pPr>
        <w:spacing w:line="276" w:lineRule="auto"/>
        <w:ind w:right="1133"/>
        <w:jc w:val="right"/>
        <w:rPr>
          <w:rFonts w:ascii="Tahoma" w:hAnsi="Tahoma" w:cs="Tahoma"/>
          <w:color w:val="000000" w:themeColor="text1"/>
          <w:sz w:val="16"/>
          <w:szCs w:val="16"/>
        </w:rPr>
      </w:pPr>
      <w:r w:rsidRPr="004A2CC2">
        <w:rPr>
          <w:rFonts w:ascii="Tahoma" w:hAnsi="Tahoma" w:cs="Tahoma"/>
          <w:color w:val="000000" w:themeColor="text1"/>
          <w:sz w:val="16"/>
          <w:szCs w:val="16"/>
        </w:rPr>
        <w:t>Centralnego Szpitala Weteranów</w:t>
      </w:r>
      <w:r w:rsidR="00A57A7F" w:rsidRPr="004A2CC2">
        <w:rPr>
          <w:rFonts w:ascii="Tahoma" w:hAnsi="Tahoma" w:cs="Tahoma"/>
          <w:color w:val="000000" w:themeColor="text1"/>
          <w:sz w:val="16"/>
          <w:szCs w:val="16"/>
        </w:rPr>
        <w:t xml:space="preserve"> w Łodzi</w:t>
      </w:r>
    </w:p>
    <w:p w14:paraId="7FB3A029" w14:textId="77777777" w:rsidR="00DE66D4" w:rsidRPr="000E00D7" w:rsidRDefault="00DE66D4" w:rsidP="00AA7CC1">
      <w:pPr>
        <w:jc w:val="center"/>
        <w:rPr>
          <w:rFonts w:ascii="Tahoma" w:hAnsi="Tahoma" w:cs="Tahoma"/>
          <w:b/>
          <w:sz w:val="22"/>
          <w:szCs w:val="22"/>
        </w:rPr>
      </w:pPr>
    </w:p>
    <w:p w14:paraId="29143F1B" w14:textId="620FAF39" w:rsidR="00AA7CC1" w:rsidRDefault="00AA7CC1" w:rsidP="00AA7CC1">
      <w:pPr>
        <w:jc w:val="center"/>
        <w:rPr>
          <w:rFonts w:ascii="Tahoma" w:hAnsi="Tahoma" w:cs="Tahoma"/>
          <w:b/>
          <w:sz w:val="22"/>
          <w:szCs w:val="22"/>
        </w:rPr>
      </w:pPr>
      <w:r>
        <w:rPr>
          <w:rFonts w:ascii="Tahoma" w:hAnsi="Tahoma" w:cs="Tahoma"/>
          <w:b/>
          <w:sz w:val="22"/>
          <w:szCs w:val="22"/>
        </w:rPr>
        <w:t xml:space="preserve">Łódź, </w:t>
      </w:r>
      <w:r w:rsidRPr="005B2A96">
        <w:rPr>
          <w:rFonts w:ascii="Tahoma" w:hAnsi="Tahoma" w:cs="Tahoma"/>
          <w:b/>
          <w:sz w:val="22"/>
          <w:szCs w:val="22"/>
        </w:rPr>
        <w:t>dnia</w:t>
      </w:r>
      <w:r w:rsidR="004A2CC2">
        <w:rPr>
          <w:rFonts w:ascii="Tahoma" w:hAnsi="Tahoma" w:cs="Tahoma"/>
          <w:b/>
          <w:sz w:val="22"/>
          <w:szCs w:val="22"/>
        </w:rPr>
        <w:t xml:space="preserve"> 31.10</w:t>
      </w:r>
      <w:r w:rsidR="00351ED8">
        <w:rPr>
          <w:rFonts w:ascii="Tahoma" w:hAnsi="Tahoma" w:cs="Tahoma"/>
          <w:b/>
          <w:sz w:val="22"/>
          <w:szCs w:val="22"/>
        </w:rPr>
        <w:t>.</w:t>
      </w:r>
      <w:r w:rsidRPr="004313AF">
        <w:rPr>
          <w:rFonts w:ascii="Tahoma" w:hAnsi="Tahoma" w:cs="Tahoma"/>
          <w:b/>
          <w:sz w:val="22"/>
          <w:szCs w:val="22"/>
        </w:rPr>
        <w:t>20</w:t>
      </w:r>
      <w:r w:rsidR="006557BB">
        <w:rPr>
          <w:rFonts w:ascii="Tahoma" w:hAnsi="Tahoma" w:cs="Tahoma"/>
          <w:b/>
          <w:sz w:val="22"/>
          <w:szCs w:val="22"/>
        </w:rPr>
        <w:t>2</w:t>
      </w:r>
      <w:r w:rsidR="0019192E">
        <w:rPr>
          <w:rFonts w:ascii="Tahoma" w:hAnsi="Tahoma" w:cs="Tahoma"/>
          <w:b/>
          <w:sz w:val="22"/>
          <w:szCs w:val="22"/>
        </w:rPr>
        <w:t>3</w:t>
      </w:r>
      <w:r w:rsidR="00F47DE1">
        <w:rPr>
          <w:rFonts w:ascii="Tahoma" w:hAnsi="Tahoma" w:cs="Tahoma"/>
          <w:b/>
          <w:sz w:val="22"/>
          <w:szCs w:val="22"/>
        </w:rPr>
        <w:t xml:space="preserve"> </w:t>
      </w:r>
      <w:r w:rsidRPr="004313AF">
        <w:rPr>
          <w:rFonts w:ascii="Tahoma" w:hAnsi="Tahoma" w:cs="Tahoma"/>
          <w:b/>
          <w:sz w:val="22"/>
          <w:szCs w:val="22"/>
        </w:rPr>
        <w:t>r.</w:t>
      </w:r>
    </w:p>
    <w:p w14:paraId="08C5B7B8" w14:textId="77777777" w:rsidR="00AA7CC1" w:rsidRPr="00CE5989" w:rsidRDefault="00AA7CC1" w:rsidP="00AA7CC1">
      <w:pPr>
        <w:jc w:val="center"/>
        <w:rPr>
          <w:rFonts w:ascii="Tahoma" w:hAnsi="Tahoma" w:cs="Tahoma"/>
        </w:rPr>
      </w:pPr>
      <w:bookmarkStart w:id="0" w:name="_GoBack"/>
      <w:bookmarkEnd w:id="0"/>
    </w:p>
    <w:p w14:paraId="2425B735" w14:textId="1B7E2D1B" w:rsidR="00765637" w:rsidRDefault="00765637" w:rsidP="00765637">
      <w:pPr>
        <w:spacing w:line="360" w:lineRule="auto"/>
        <w:jc w:val="center"/>
        <w:rPr>
          <w:rFonts w:ascii="Tahoma" w:hAnsi="Tahoma" w:cs="Tahoma"/>
          <w:sz w:val="16"/>
          <w:szCs w:val="16"/>
        </w:rPr>
      </w:pPr>
    </w:p>
    <w:p w14:paraId="52952073" w14:textId="65698D99" w:rsidR="00AE5ECA" w:rsidRDefault="00ED32C4" w:rsidP="00ED32C4">
      <w:pPr>
        <w:tabs>
          <w:tab w:val="left" w:pos="6474"/>
        </w:tabs>
        <w:spacing w:line="360" w:lineRule="auto"/>
        <w:rPr>
          <w:rFonts w:ascii="Tahoma" w:hAnsi="Tahoma" w:cs="Tahoma"/>
          <w:sz w:val="16"/>
          <w:szCs w:val="16"/>
        </w:rPr>
      </w:pPr>
      <w:r>
        <w:rPr>
          <w:rFonts w:ascii="Tahoma" w:hAnsi="Tahoma" w:cs="Tahoma"/>
          <w:sz w:val="16"/>
          <w:szCs w:val="16"/>
        </w:rPr>
        <w:tab/>
      </w:r>
    </w:p>
    <w:p w14:paraId="5D2A880A" w14:textId="6431FF46" w:rsidR="00AE5ECA" w:rsidRDefault="00AE5ECA" w:rsidP="00765637">
      <w:pPr>
        <w:spacing w:line="360" w:lineRule="auto"/>
        <w:jc w:val="center"/>
        <w:rPr>
          <w:rFonts w:ascii="Tahoma" w:hAnsi="Tahoma" w:cs="Tahoma"/>
          <w:sz w:val="16"/>
          <w:szCs w:val="16"/>
        </w:rPr>
      </w:pPr>
    </w:p>
    <w:p w14:paraId="6D1B073B" w14:textId="77777777" w:rsidR="00AE5ECA" w:rsidRDefault="00AE5ECA" w:rsidP="00765637">
      <w:pPr>
        <w:spacing w:line="360" w:lineRule="auto"/>
        <w:jc w:val="center"/>
        <w:rPr>
          <w:rFonts w:ascii="Tahoma" w:hAnsi="Tahoma" w:cs="Tahoma"/>
          <w:sz w:val="16"/>
          <w:szCs w:val="16"/>
        </w:rPr>
      </w:pPr>
    </w:p>
    <w:p w14:paraId="55F229EB" w14:textId="77777777" w:rsidR="000808F8" w:rsidRPr="000808F8" w:rsidRDefault="000808F8" w:rsidP="00223C47">
      <w:pPr>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Pr="000808F8">
        <w:rPr>
          <w:rFonts w:ascii="Tahoma" w:hAnsi="Tahoma" w:cs="Tahoma"/>
          <w:i/>
          <w:sz w:val="10"/>
          <w:szCs w:val="10"/>
        </w:rPr>
        <w:t>:201</w:t>
      </w:r>
      <w:r w:rsidR="0008043E">
        <w:rPr>
          <w:rFonts w:ascii="Tahoma" w:hAnsi="Tahoma" w:cs="Tahoma"/>
          <w:i/>
          <w:sz w:val="10"/>
          <w:szCs w:val="10"/>
        </w:rPr>
        <w:t>7</w:t>
      </w:r>
      <w:r w:rsidRPr="000808F8">
        <w:rPr>
          <w:rFonts w:ascii="Tahoma" w:hAnsi="Tahoma" w:cs="Tahoma"/>
          <w:i/>
          <w:sz w:val="10"/>
          <w:szCs w:val="10"/>
        </w:rPr>
        <w:t xml:space="preserve"> (ISMS) </w:t>
      </w:r>
      <w:r w:rsidRPr="000808F8">
        <w:rPr>
          <w:rFonts w:ascii="Tahoma" w:hAnsi="Tahoma" w:cs="Tahoma"/>
          <w:i/>
          <w:sz w:val="10"/>
          <w:szCs w:val="10"/>
        </w:rPr>
        <w:br/>
      </w:r>
    </w:p>
    <w:p w14:paraId="36F793C4" w14:textId="58EA1111" w:rsidR="00716F71" w:rsidRDefault="00716F71" w:rsidP="00765637">
      <w:pPr>
        <w:spacing w:line="360" w:lineRule="auto"/>
        <w:jc w:val="center"/>
        <w:rPr>
          <w:rFonts w:ascii="Tahoma" w:hAnsi="Tahoma" w:cs="Tahoma"/>
          <w:sz w:val="16"/>
          <w:szCs w:val="16"/>
        </w:rPr>
      </w:pPr>
    </w:p>
    <w:p w14:paraId="577D3D6E" w14:textId="7AAA8C6F" w:rsidR="00716F71" w:rsidRDefault="00716F71" w:rsidP="00765637">
      <w:pPr>
        <w:spacing w:line="360" w:lineRule="auto"/>
        <w:jc w:val="center"/>
        <w:rPr>
          <w:rFonts w:ascii="Tahoma" w:hAnsi="Tahoma" w:cs="Tahoma"/>
          <w:sz w:val="16"/>
          <w:szCs w:val="16"/>
        </w:rPr>
      </w:pPr>
    </w:p>
    <w:p w14:paraId="7BDA789B" w14:textId="26ADD3EA" w:rsidR="00716F71" w:rsidRDefault="00A864AB" w:rsidP="00A864AB">
      <w:pPr>
        <w:tabs>
          <w:tab w:val="left" w:pos="7965"/>
        </w:tabs>
        <w:spacing w:line="360" w:lineRule="auto"/>
        <w:rPr>
          <w:rFonts w:ascii="Tahoma" w:hAnsi="Tahoma" w:cs="Tahoma"/>
          <w:sz w:val="16"/>
          <w:szCs w:val="16"/>
        </w:rPr>
      </w:pPr>
      <w:r>
        <w:rPr>
          <w:rFonts w:ascii="Tahoma" w:hAnsi="Tahoma" w:cs="Tahoma"/>
          <w:sz w:val="16"/>
          <w:szCs w:val="16"/>
        </w:rPr>
        <w:tab/>
      </w:r>
    </w:p>
    <w:p w14:paraId="65C9E295" w14:textId="77777777" w:rsidR="00716F71" w:rsidRDefault="00716F71" w:rsidP="00765637">
      <w:pPr>
        <w:spacing w:line="360" w:lineRule="auto"/>
        <w:jc w:val="center"/>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lastRenderedPageBreak/>
        <w:t>I. INFORMACJE OGÓLNE</w:t>
      </w:r>
    </w:p>
    <w:p w14:paraId="6583365A" w14:textId="77777777" w:rsidR="00AA7CC1" w:rsidRDefault="00AA7CC1" w:rsidP="00AA7CC1">
      <w:pPr>
        <w:rPr>
          <w:rFonts w:ascii="Tahoma" w:hAnsi="Tahoma" w:cs="Tahoma"/>
          <w:sz w:val="20"/>
          <w:szCs w:val="20"/>
        </w:rPr>
      </w:pPr>
    </w:p>
    <w:p w14:paraId="75C90D55" w14:textId="77777777" w:rsidR="00AA7CC1" w:rsidRDefault="00AA7CC1" w:rsidP="00360C6B">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Samodzielny Publiczny Zakład Opieki Zdrowotnej Uniwersytecki Szpital Kliniczny im. Wojskowej Akademii Medycznej Uniwersytetu Medycznego w Łodzi – Centralny Szpital Weteranów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5DB44A8"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Dokonaną zmianę treści SWZ Za</w:t>
      </w:r>
      <w:r w:rsidR="0044457A">
        <w:rPr>
          <w:rFonts w:ascii="Tahoma" w:hAnsi="Tahoma" w:cs="Tahoma"/>
          <w:b w:val="0"/>
        </w:rPr>
        <w:t>mawiający udostępnia na stro</w:t>
      </w:r>
      <w:r w:rsidR="00641902">
        <w:rPr>
          <w:rFonts w:ascii="Tahoma" w:hAnsi="Tahoma" w:cs="Tahoma"/>
          <w:b w:val="0"/>
        </w:rPr>
        <w:t xml:space="preserve">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1E7A12FC"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„USK </w:t>
      </w:r>
      <w:r w:rsidR="00A86055" w:rsidRPr="00AD6DC1">
        <w:rPr>
          <w:rFonts w:ascii="Tahoma" w:hAnsi="Tahoma" w:cs="Tahoma"/>
          <w:b w:val="0"/>
          <w:i w:val="0"/>
          <w:sz w:val="20"/>
          <w:szCs w:val="20"/>
        </w:rPr>
        <w:t>im. WAM-CSW</w:t>
      </w:r>
      <w:r w:rsidRPr="00AD6DC1">
        <w:rPr>
          <w:rFonts w:ascii="Tahoma" w:hAnsi="Tahoma" w:cs="Tahoma"/>
          <w:b w:val="0"/>
          <w:i w:val="0"/>
          <w:sz w:val="20"/>
          <w:szCs w:val="20"/>
        </w:rPr>
        <w:t>” lub „Zamawiający” – Samodzielny Publiczny Zakład Opieki Zdrowotnej Uniwersytecki Szpital Kliniczny im. Wojskowej Akademii Medy</w:t>
      </w:r>
      <w:r w:rsidR="00A86055" w:rsidRPr="00AD6DC1">
        <w:rPr>
          <w:rFonts w:ascii="Tahoma" w:hAnsi="Tahoma" w:cs="Tahoma"/>
          <w:b w:val="0"/>
          <w:i w:val="0"/>
          <w:sz w:val="20"/>
          <w:szCs w:val="20"/>
        </w:rPr>
        <w:t>cznej Uniwersytetu Medycznego w </w:t>
      </w:r>
      <w:r w:rsidRPr="00AD6DC1">
        <w:rPr>
          <w:rFonts w:ascii="Tahoma" w:hAnsi="Tahoma" w:cs="Tahoma"/>
          <w:b w:val="0"/>
          <w:i w:val="0"/>
          <w:sz w:val="20"/>
          <w:szCs w:val="20"/>
        </w:rPr>
        <w:t>Łodz</w:t>
      </w:r>
      <w:r w:rsidR="0096399D">
        <w:rPr>
          <w:rFonts w:ascii="Tahoma" w:hAnsi="Tahoma" w:cs="Tahoma"/>
          <w:b w:val="0"/>
          <w:i w:val="0"/>
          <w:sz w:val="20"/>
          <w:szCs w:val="20"/>
        </w:rPr>
        <w:t>i – Centralny Szpital Weteranów.</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09929904"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w:t>
      </w:r>
      <w:r w:rsidR="00E90EA5">
        <w:rPr>
          <w:rFonts w:ascii="Tahoma" w:hAnsi="Tahoma" w:cs="Tahoma"/>
          <w:b w:val="0"/>
          <w:i w:val="0"/>
          <w:sz w:val="20"/>
          <w:szCs w:val="20"/>
          <w:lang w:val="pl-PL"/>
        </w:rPr>
        <w:t xml:space="preserve">lub „PZP” </w:t>
      </w:r>
      <w:r w:rsidRPr="00AD6DC1">
        <w:rPr>
          <w:rFonts w:ascii="Tahoma" w:hAnsi="Tahoma" w:cs="Tahoma"/>
          <w:b w:val="0"/>
          <w:i w:val="0"/>
          <w:sz w:val="20"/>
          <w:szCs w:val="20"/>
        </w:rPr>
        <w:t xml:space="preserve">-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78784A">
        <w:rPr>
          <w:rFonts w:ascii="Tahoma" w:hAnsi="Tahoma" w:cs="Tahoma"/>
          <w:b w:val="0"/>
          <w:bCs w:val="0"/>
          <w:i w:val="0"/>
          <w:iCs w:val="0"/>
          <w:sz w:val="20"/>
          <w:szCs w:val="20"/>
        </w:rPr>
        <w:t>Dz. U. z 2023</w:t>
      </w:r>
      <w:r w:rsidR="00EA753A" w:rsidRPr="00012858">
        <w:rPr>
          <w:rFonts w:ascii="Tahoma" w:hAnsi="Tahoma" w:cs="Tahoma"/>
          <w:b w:val="0"/>
          <w:bCs w:val="0"/>
          <w:i w:val="0"/>
          <w:iCs w:val="0"/>
          <w:sz w:val="20"/>
          <w:szCs w:val="20"/>
        </w:rPr>
        <w:t xml:space="preserve"> r., poz. </w:t>
      </w:r>
      <w:r w:rsidR="0078784A">
        <w:rPr>
          <w:rFonts w:ascii="Tahoma" w:hAnsi="Tahoma" w:cs="Tahoma"/>
          <w:b w:val="0"/>
          <w:bCs w:val="0"/>
          <w:i w:val="0"/>
          <w:iCs w:val="0"/>
          <w:sz w:val="20"/>
          <w:szCs w:val="20"/>
        </w:rPr>
        <w:t>1605</w:t>
      </w:r>
      <w:r w:rsidR="00FD1316">
        <w:rPr>
          <w:rFonts w:ascii="Tahoma" w:hAnsi="Tahoma" w:cs="Tahoma"/>
          <w:b w:val="0"/>
          <w:bCs w:val="0"/>
          <w:i w:val="0"/>
          <w:iCs w:val="0"/>
          <w:sz w:val="20"/>
          <w:szCs w:val="20"/>
        </w:rPr>
        <w:t xml:space="preserve">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7777777"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t>
      </w:r>
      <w:r w:rsidRPr="00493B45">
        <w:rPr>
          <w:rFonts w:ascii="Tahoma" w:hAnsi="Tahoma" w:cs="Tahoma"/>
          <w:sz w:val="20"/>
          <w:szCs w:val="20"/>
        </w:rPr>
        <w:t xml:space="preserve">Weteranów, ul. Żeromskiego 113, 90 – 549 Łódź, </w:t>
      </w:r>
      <w:r w:rsidRPr="00493B45">
        <w:rPr>
          <w:rFonts w:ascii="Tahoma" w:hAnsi="Tahoma" w:cs="Tahoma"/>
          <w:b/>
          <w:sz w:val="20"/>
          <w:szCs w:val="20"/>
          <w:u w:val="single"/>
        </w:rPr>
        <w:t>z dopiskiem Dział Zamówień Publicznych</w:t>
      </w:r>
    </w:p>
    <w:p w14:paraId="0610A329" w14:textId="77777777" w:rsidR="00AA7CC1" w:rsidRPr="00C236CD" w:rsidRDefault="00AA7CC1" w:rsidP="00E379BE">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Adres internetowy Zamawiającego: </w:t>
      </w:r>
      <w:hyperlink r:id="rId9" w:history="1">
        <w:r w:rsidR="007B2077" w:rsidRPr="00493B45">
          <w:rPr>
            <w:rStyle w:val="Hipercze"/>
            <w:rFonts w:ascii="Tahoma" w:hAnsi="Tahoma" w:cs="Tahoma"/>
            <w:b/>
            <w:sz w:val="20"/>
            <w:szCs w:val="20"/>
          </w:rPr>
          <w:t>www.uskwam.umed.lodz.pl</w:t>
        </w:r>
      </w:hyperlink>
      <w:r w:rsidR="0007523B" w:rsidRPr="00493B45">
        <w:rPr>
          <w:rFonts w:ascii="Tahoma" w:hAnsi="Tahoma" w:cs="Tahoma"/>
          <w:b/>
          <w:sz w:val="20"/>
          <w:szCs w:val="20"/>
        </w:rPr>
        <w:t xml:space="preserve">  </w:t>
      </w:r>
    </w:p>
    <w:p w14:paraId="475003E8" w14:textId="77777777" w:rsidR="00E22CD7" w:rsidRPr="00E22CD7" w:rsidRDefault="00E22CD7" w:rsidP="00E379BE">
      <w:pPr>
        <w:widowControl w:val="0"/>
        <w:numPr>
          <w:ilvl w:val="0"/>
          <w:numId w:val="3"/>
        </w:numPr>
        <w:suppressAutoHyphens/>
        <w:ind w:hanging="357"/>
        <w:jc w:val="both"/>
        <w:rPr>
          <w:rFonts w:ascii="Tahoma" w:hAnsi="Tahoma" w:cs="Tahoma"/>
          <w:sz w:val="20"/>
          <w:szCs w:val="20"/>
        </w:rPr>
      </w:pPr>
      <w:r w:rsidRPr="00C236CD">
        <w:rPr>
          <w:rFonts w:ascii="Tahoma" w:hAnsi="Tahoma" w:cs="Tahoma"/>
          <w:sz w:val="20"/>
          <w:szCs w:val="20"/>
        </w:rPr>
        <w:t>Telefon</w:t>
      </w:r>
      <w:r w:rsidR="008673F1">
        <w:rPr>
          <w:rFonts w:ascii="Tahoma" w:hAnsi="Tahoma" w:cs="Tahoma"/>
          <w:sz w:val="20"/>
          <w:szCs w:val="20"/>
        </w:rPr>
        <w:t xml:space="preserve"> 42 63 93 621, </w:t>
      </w:r>
      <w:r w:rsidR="008673F1" w:rsidRPr="003019C4">
        <w:rPr>
          <w:rFonts w:ascii="Tahoma" w:hAnsi="Tahoma" w:cs="Tahoma"/>
          <w:b/>
          <w:sz w:val="20"/>
          <w:szCs w:val="20"/>
          <w:u w:val="single"/>
        </w:rPr>
        <w:t>e-mail: a.majewska</w:t>
      </w:r>
      <w:r w:rsidRPr="003019C4">
        <w:rPr>
          <w:rFonts w:ascii="Tahoma" w:hAnsi="Tahoma" w:cs="Tahoma"/>
          <w:b/>
          <w:sz w:val="20"/>
          <w:szCs w:val="20"/>
          <w:u w:val="single"/>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77777777"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Pr="004F2708" w:rsidDel="008121A9">
        <w:rPr>
          <w:rFonts w:ascii="Tahoma" w:hAnsi="Tahoma" w:cs="Tahoma"/>
          <w:b/>
          <w:sz w:val="20"/>
          <w:szCs w:val="20"/>
        </w:rPr>
        <w:t xml:space="preserve"> </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10">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11"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09819280"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E438B7">
        <w:rPr>
          <w:rFonts w:ascii="Tahoma" w:hAnsi="Tahoma" w:cs="Tahoma"/>
          <w:b/>
          <w:sz w:val="20"/>
          <w:szCs w:val="20"/>
        </w:rPr>
        <w:t>146</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8802A9">
        <w:rPr>
          <w:rFonts w:ascii="Tahoma" w:hAnsi="Tahoma" w:cs="Tahoma"/>
          <w:b/>
          <w:sz w:val="20"/>
          <w:szCs w:val="20"/>
        </w:rPr>
        <w:t>3</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77D1B5CE" w14:textId="6C7B8E49"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6.</w:t>
      </w:r>
      <w:r w:rsidRPr="00E205A5">
        <w:rPr>
          <w:rFonts w:ascii="Tahoma" w:hAnsi="Tahoma" w:cs="Tahoma"/>
          <w:bCs/>
          <w:sz w:val="20"/>
          <w:szCs w:val="20"/>
        </w:rPr>
        <w:tab/>
        <w:t>Zamawiający nie przewiduje zamówień, o który</w:t>
      </w:r>
      <w:r w:rsidR="00752B1A">
        <w:rPr>
          <w:rFonts w:ascii="Tahoma" w:hAnsi="Tahoma" w:cs="Tahoma"/>
          <w:bCs/>
          <w:sz w:val="20"/>
          <w:szCs w:val="20"/>
        </w:rPr>
        <w:t>ch mowa w art. 214 ust. 1 pkt. 8</w:t>
      </w:r>
      <w:r w:rsidRPr="00E205A5">
        <w:rPr>
          <w:rFonts w:ascii="Tahoma" w:hAnsi="Tahoma" w:cs="Tahoma"/>
          <w:bCs/>
          <w:sz w:val="20"/>
          <w:szCs w:val="20"/>
        </w:rPr>
        <w:t xml:space="preserve"> Ustawy.</w:t>
      </w:r>
    </w:p>
    <w:p w14:paraId="4338A18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7.</w:t>
      </w:r>
      <w:r w:rsidRPr="00E205A5">
        <w:rPr>
          <w:rFonts w:ascii="Tahoma" w:hAnsi="Tahoma" w:cs="Tahoma"/>
          <w:bCs/>
          <w:sz w:val="20"/>
          <w:szCs w:val="20"/>
        </w:rPr>
        <w:tab/>
        <w:t>Zamawiający nie przewiduje aukcji elektronicznej.</w:t>
      </w:r>
    </w:p>
    <w:p w14:paraId="6E99EECA"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8.</w:t>
      </w:r>
      <w:r w:rsidRPr="00E205A5">
        <w:rPr>
          <w:rFonts w:ascii="Tahoma" w:hAnsi="Tahoma" w:cs="Tahoma"/>
          <w:bCs/>
          <w:sz w:val="20"/>
          <w:szCs w:val="20"/>
        </w:rPr>
        <w:tab/>
        <w:t>Zamawiający nie przewiduje złożenia oferty w postaci katalogów elektronicznych.</w:t>
      </w:r>
    </w:p>
    <w:p w14:paraId="226ABC6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9.</w:t>
      </w:r>
      <w:r w:rsidRPr="00E205A5">
        <w:rPr>
          <w:rFonts w:ascii="Tahoma" w:hAnsi="Tahoma" w:cs="Tahoma"/>
          <w:bCs/>
          <w:sz w:val="20"/>
          <w:szCs w:val="20"/>
        </w:rPr>
        <w:tab/>
        <w:t>Zamawiający nie prowadzi postępowania w celu zawarcia umowy ramowej.</w:t>
      </w:r>
    </w:p>
    <w:p w14:paraId="73CAD9E3"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10.</w:t>
      </w:r>
      <w:r w:rsidRPr="00E205A5">
        <w:rPr>
          <w:rFonts w:ascii="Tahoma" w:hAnsi="Tahoma" w:cs="Tahoma"/>
          <w:bCs/>
          <w:sz w:val="20"/>
          <w:szCs w:val="20"/>
        </w:rPr>
        <w:tab/>
        <w:t>Zamawiający nie dopuszcza możliwości złożenia oferty wariantowej.</w:t>
      </w:r>
    </w:p>
    <w:p w14:paraId="4815E030" w14:textId="77777777" w:rsidR="00E205A5" w:rsidRPr="00E205A5" w:rsidRDefault="00E205A5" w:rsidP="00E0429E">
      <w:pPr>
        <w:keepNext/>
        <w:suppressAutoHyphens/>
        <w:ind w:left="705" w:hanging="705"/>
        <w:jc w:val="both"/>
        <w:outlineLvl w:val="3"/>
        <w:rPr>
          <w:rFonts w:ascii="Tahoma" w:hAnsi="Tahoma" w:cs="Tahoma"/>
          <w:bCs/>
          <w:sz w:val="20"/>
          <w:szCs w:val="20"/>
        </w:rPr>
      </w:pPr>
      <w:r w:rsidRPr="00E205A5">
        <w:rPr>
          <w:rFonts w:ascii="Tahoma" w:hAnsi="Tahoma" w:cs="Tahoma"/>
          <w:bCs/>
          <w:sz w:val="20"/>
          <w:szCs w:val="20"/>
        </w:rPr>
        <w:t>11.</w:t>
      </w:r>
      <w:r w:rsidRPr="00E205A5">
        <w:rPr>
          <w:rFonts w:ascii="Tahoma" w:hAnsi="Tahoma" w:cs="Tahoma"/>
          <w:bCs/>
          <w:sz w:val="20"/>
          <w:szCs w:val="20"/>
        </w:rPr>
        <w:tab/>
        <w:t>Zamawiający nie zastrzega możliwości ubiegania się o udzielenie zamówienia wyłącznie przez Wykonawców, o których mowa w art. 94 PZP.</w:t>
      </w:r>
    </w:p>
    <w:p w14:paraId="21A9FF63" w14:textId="5E76828F" w:rsidR="00FC4E85" w:rsidRDefault="00E205A5" w:rsidP="00FC4E85">
      <w:pPr>
        <w:keepNext/>
        <w:suppressAutoHyphens/>
        <w:jc w:val="both"/>
        <w:outlineLvl w:val="3"/>
        <w:rPr>
          <w:rFonts w:ascii="Tahoma" w:hAnsi="Tahoma" w:cs="Tahoma"/>
          <w:bCs/>
          <w:sz w:val="20"/>
          <w:szCs w:val="20"/>
        </w:rPr>
      </w:pPr>
      <w:r w:rsidRPr="00E205A5">
        <w:rPr>
          <w:rFonts w:ascii="Tahoma" w:hAnsi="Tahoma" w:cs="Tahoma"/>
          <w:bCs/>
          <w:sz w:val="20"/>
          <w:szCs w:val="20"/>
        </w:rPr>
        <w:t>12.</w:t>
      </w:r>
      <w:r w:rsidRPr="00E205A5">
        <w:rPr>
          <w:rFonts w:ascii="Tahoma" w:hAnsi="Tahoma" w:cs="Tahoma"/>
          <w:bCs/>
          <w:sz w:val="20"/>
          <w:szCs w:val="20"/>
        </w:rPr>
        <w:tab/>
        <w:t>Zamawiający nie przewiduje przeprowadzenia przez Wykonawcę wizji lokalnej.</w:t>
      </w:r>
    </w:p>
    <w:p w14:paraId="0340B596" w14:textId="7F4B7868" w:rsidR="003944BA" w:rsidRPr="00FC4E85" w:rsidRDefault="003944BA" w:rsidP="00DB56E7">
      <w:pPr>
        <w:keepNext/>
        <w:suppressAutoHyphens/>
        <w:jc w:val="both"/>
        <w:outlineLvl w:val="3"/>
        <w:rPr>
          <w:rFonts w:ascii="Tahoma" w:hAnsi="Tahoma" w:cs="Tahoma"/>
          <w:bCs/>
          <w:sz w:val="20"/>
          <w:szCs w:val="20"/>
        </w:rPr>
      </w:pPr>
    </w:p>
    <w:p w14:paraId="0EC59B70" w14:textId="07C030A8" w:rsidR="00E205A5" w:rsidRDefault="00E205A5" w:rsidP="00FC4E85">
      <w:pPr>
        <w:tabs>
          <w:tab w:val="center" w:pos="5976"/>
          <w:tab w:val="right" w:pos="10512"/>
        </w:tabs>
        <w:spacing w:line="260" w:lineRule="atLeast"/>
        <w:jc w:val="both"/>
        <w:rPr>
          <w:rFonts w:ascii="Tahoma" w:hAnsi="Tahoma" w:cs="Tahoma"/>
          <w:b/>
          <w:sz w:val="20"/>
          <w:szCs w:val="20"/>
        </w:rPr>
      </w:pPr>
    </w:p>
    <w:p w14:paraId="731760FD" w14:textId="77777777" w:rsidR="00E438B7" w:rsidRPr="00493B45" w:rsidRDefault="00E438B7" w:rsidP="00FC4E85">
      <w:pPr>
        <w:tabs>
          <w:tab w:val="center" w:pos="5976"/>
          <w:tab w:val="right" w:pos="10512"/>
        </w:tabs>
        <w:spacing w:line="260" w:lineRule="atLeast"/>
        <w:jc w:val="both"/>
        <w:rPr>
          <w:rFonts w:ascii="Tahoma" w:hAnsi="Tahoma" w:cs="Tahoma"/>
          <w:b/>
          <w:sz w:val="20"/>
          <w:szCs w:val="20"/>
        </w:rPr>
      </w:pPr>
    </w:p>
    <w:p w14:paraId="372D1ADB" w14:textId="77777777" w:rsidR="00AA7CC1" w:rsidRPr="006C659D" w:rsidRDefault="00AA7CC1" w:rsidP="00AA7CC1">
      <w:pPr>
        <w:pStyle w:val="Nagwek4"/>
        <w:rPr>
          <w:rFonts w:ascii="Tahoma" w:hAnsi="Tahoma" w:cs="Tahoma"/>
          <w:color w:val="000000" w:themeColor="text1"/>
        </w:rPr>
      </w:pPr>
      <w:r w:rsidRPr="006C659D">
        <w:rPr>
          <w:rFonts w:ascii="Tahoma" w:hAnsi="Tahoma" w:cs="Tahoma"/>
          <w:color w:val="000000" w:themeColor="text1"/>
        </w:rPr>
        <w:t>II. OPIS PRZEDMIOTU ZAMÓWIENIA</w:t>
      </w:r>
    </w:p>
    <w:p w14:paraId="586C1FA5" w14:textId="77777777" w:rsidR="00AA7CC1" w:rsidRPr="006C659D" w:rsidRDefault="00AA7CC1" w:rsidP="00AA7CC1">
      <w:pPr>
        <w:rPr>
          <w:rFonts w:ascii="Tahoma" w:hAnsi="Tahoma" w:cs="Tahoma"/>
          <w:color w:val="000000" w:themeColor="text1"/>
          <w:sz w:val="20"/>
          <w:szCs w:val="20"/>
        </w:rPr>
      </w:pPr>
    </w:p>
    <w:p w14:paraId="3CCE89AD" w14:textId="0A896BAC" w:rsidR="00DB56E7" w:rsidRPr="00A31D23" w:rsidRDefault="002B1FE4" w:rsidP="00DB56E7">
      <w:pPr>
        <w:numPr>
          <w:ilvl w:val="0"/>
          <w:numId w:val="10"/>
        </w:numPr>
        <w:tabs>
          <w:tab w:val="num" w:pos="360"/>
        </w:tabs>
        <w:ind w:left="360"/>
        <w:jc w:val="both"/>
        <w:rPr>
          <w:rFonts w:ascii="Tahoma" w:hAnsi="Tahoma" w:cs="Tahoma"/>
          <w:color w:val="000000" w:themeColor="text1"/>
          <w:sz w:val="20"/>
          <w:szCs w:val="20"/>
        </w:rPr>
      </w:pPr>
      <w:r w:rsidRPr="00A31D23">
        <w:rPr>
          <w:rFonts w:ascii="Tahoma" w:hAnsi="Tahoma" w:cs="Tahoma"/>
          <w:color w:val="000000" w:themeColor="text1"/>
          <w:sz w:val="20"/>
          <w:szCs w:val="20"/>
        </w:rPr>
        <w:t>Przedmiotem zamówienia niniejszego postępowania przetargowego jest:</w:t>
      </w:r>
      <w:r w:rsidR="00DB56E7" w:rsidRPr="00A31D23">
        <w:rPr>
          <w:rFonts w:ascii="Tahoma" w:hAnsi="Tahoma" w:cs="Tahoma"/>
          <w:b/>
          <w:color w:val="000000" w:themeColor="text1"/>
          <w:sz w:val="20"/>
          <w:szCs w:val="20"/>
        </w:rPr>
        <w:t xml:space="preserve"> dostawa</w:t>
      </w:r>
      <w:r w:rsidR="00E438B7">
        <w:rPr>
          <w:rFonts w:ascii="Tahoma" w:hAnsi="Tahoma" w:cs="Tahoma"/>
          <w:b/>
          <w:color w:val="000000" w:themeColor="text1"/>
          <w:sz w:val="20"/>
          <w:szCs w:val="20"/>
        </w:rPr>
        <w:t xml:space="preserve"> </w:t>
      </w:r>
      <w:r w:rsidR="00E923F9">
        <w:rPr>
          <w:rFonts w:ascii="Tahoma" w:hAnsi="Tahoma" w:cs="Tahoma"/>
          <w:b/>
          <w:color w:val="000000" w:themeColor="text1"/>
          <w:sz w:val="20"/>
          <w:szCs w:val="20"/>
        </w:rPr>
        <w:t>sprzętu z dziedziny intensywnej terapii stosowanego w opiece nad pacjentami kardiologicznymi w 2023 r.</w:t>
      </w:r>
      <w:r w:rsidR="00DB56E7" w:rsidRPr="00A31D23">
        <w:rPr>
          <w:rFonts w:ascii="Tahoma" w:hAnsi="Tahoma" w:cs="Tahoma"/>
          <w:b/>
          <w:color w:val="000000" w:themeColor="text1"/>
          <w:sz w:val="20"/>
          <w:szCs w:val="20"/>
        </w:rPr>
        <w:t xml:space="preserve"> dla Uniwersyteckiego Szpitala Klinicznego im. Wojskowej Akademii Medycznej – Centralny Szpital Weteranów w Łodzi, zwanych dalej Towarem/Sprzętem</w:t>
      </w:r>
      <w:r w:rsidR="00DB56E7" w:rsidRPr="00A31D23">
        <w:rPr>
          <w:rFonts w:ascii="Tahoma" w:hAnsi="Tahoma" w:cs="Tahoma"/>
          <w:color w:val="000000" w:themeColor="text1"/>
          <w:sz w:val="20"/>
          <w:szCs w:val="20"/>
        </w:rPr>
        <w:t>, spełniających opis i parametry graniczne sprecyzowane w załączniku „Parametry techniczne” - załącznik 1a do „Formularza Oferty” oraz zgodnie z asortymentem i ilościami określonymi w Formularzu asortymentowo-cenowym stanowiącym załącznik nr 2 do SWZ, a także zgodnie z załącznikiem „Warunki gwarancji i serwisu” - załącznik 1b do „Formularza Oferty”.</w:t>
      </w:r>
    </w:p>
    <w:p w14:paraId="5C499824" w14:textId="77777777" w:rsidR="00EB4BC3" w:rsidRPr="006C659D" w:rsidRDefault="00EB4BC3" w:rsidP="00EB4BC3">
      <w:pPr>
        <w:ind w:left="360"/>
        <w:jc w:val="both"/>
        <w:rPr>
          <w:rFonts w:ascii="Tahoma" w:hAnsi="Tahoma" w:cs="Tahoma"/>
          <w:b/>
          <w:color w:val="000000" w:themeColor="text1"/>
        </w:rPr>
      </w:pPr>
    </w:p>
    <w:p w14:paraId="6D44E4AC" w14:textId="219B10FC" w:rsidR="009A0366" w:rsidRPr="006C659D" w:rsidRDefault="00F015BB" w:rsidP="00360C6B">
      <w:pPr>
        <w:numPr>
          <w:ilvl w:val="0"/>
          <w:numId w:val="10"/>
        </w:numPr>
        <w:tabs>
          <w:tab w:val="num" w:pos="360"/>
        </w:tabs>
        <w:ind w:left="360"/>
        <w:jc w:val="both"/>
        <w:rPr>
          <w:rFonts w:ascii="Tahoma" w:hAnsi="Tahoma" w:cs="Tahoma"/>
          <w:b/>
          <w:color w:val="000000" w:themeColor="text1"/>
        </w:rPr>
      </w:pPr>
      <w:r w:rsidRPr="006C659D">
        <w:rPr>
          <w:rFonts w:ascii="Tahoma" w:hAnsi="Tahoma" w:cs="Tahoma"/>
          <w:b/>
          <w:bCs/>
          <w:iCs/>
          <w:color w:val="000000" w:themeColor="text1"/>
          <w:sz w:val="20"/>
          <w:szCs w:val="20"/>
        </w:rPr>
        <w:t xml:space="preserve">Zamówienie jest podzielone </w:t>
      </w:r>
      <w:r w:rsidRPr="006C659D">
        <w:rPr>
          <w:rFonts w:ascii="Tahoma" w:hAnsi="Tahoma" w:cs="Tahoma"/>
          <w:b/>
          <w:bCs/>
          <w:iCs/>
          <w:sz w:val="20"/>
          <w:szCs w:val="20"/>
          <w:u w:val="single"/>
        </w:rPr>
        <w:t>na</w:t>
      </w:r>
      <w:r w:rsidR="00664519" w:rsidRPr="006C659D">
        <w:rPr>
          <w:rFonts w:ascii="Tahoma" w:hAnsi="Tahoma" w:cs="Tahoma"/>
          <w:b/>
          <w:bCs/>
          <w:iCs/>
          <w:sz w:val="20"/>
          <w:szCs w:val="20"/>
          <w:u w:val="single"/>
        </w:rPr>
        <w:t xml:space="preserve"> </w:t>
      </w:r>
      <w:r w:rsidR="00DB56E7">
        <w:rPr>
          <w:rFonts w:ascii="Tahoma" w:hAnsi="Tahoma" w:cs="Tahoma"/>
          <w:b/>
          <w:bCs/>
          <w:iCs/>
          <w:sz w:val="20"/>
          <w:szCs w:val="20"/>
          <w:u w:val="single"/>
        </w:rPr>
        <w:t>3</w:t>
      </w:r>
      <w:r w:rsidRPr="006C659D">
        <w:rPr>
          <w:rFonts w:ascii="Tahoma" w:hAnsi="Tahoma" w:cs="Tahoma"/>
          <w:b/>
          <w:bCs/>
          <w:iCs/>
          <w:sz w:val="20"/>
          <w:szCs w:val="20"/>
          <w:u w:val="single"/>
        </w:rPr>
        <w:t> pakiet</w:t>
      </w:r>
      <w:r w:rsidR="00DB56E7">
        <w:rPr>
          <w:rFonts w:ascii="Tahoma" w:hAnsi="Tahoma" w:cs="Tahoma"/>
          <w:b/>
          <w:bCs/>
          <w:iCs/>
          <w:sz w:val="20"/>
          <w:szCs w:val="20"/>
          <w:u w:val="single"/>
        </w:rPr>
        <w:t>y</w:t>
      </w:r>
      <w:r w:rsidR="00145AE8" w:rsidRPr="006C659D">
        <w:rPr>
          <w:rFonts w:ascii="Tahoma" w:hAnsi="Tahoma" w:cs="Tahoma"/>
          <w:b/>
          <w:bCs/>
          <w:iCs/>
          <w:sz w:val="20"/>
          <w:szCs w:val="20"/>
          <w:u w:val="single"/>
        </w:rPr>
        <w:t xml:space="preserve"> (części)</w:t>
      </w:r>
      <w:r w:rsidRPr="006C659D">
        <w:rPr>
          <w:rFonts w:ascii="Tahoma" w:hAnsi="Tahoma" w:cs="Tahoma"/>
          <w:b/>
          <w:bCs/>
          <w:iCs/>
          <w:sz w:val="20"/>
          <w:szCs w:val="20"/>
          <w:u w:val="single"/>
        </w:rPr>
        <w:t>.</w:t>
      </w:r>
    </w:p>
    <w:p w14:paraId="5B952484" w14:textId="77777777" w:rsidR="00EB4BC3" w:rsidRPr="006C659D" w:rsidRDefault="00EB4BC3" w:rsidP="00EB4BC3">
      <w:pPr>
        <w:ind w:left="360"/>
        <w:jc w:val="both"/>
        <w:rPr>
          <w:rFonts w:ascii="Tahoma" w:hAnsi="Tahoma" w:cs="Tahoma"/>
          <w:b/>
          <w:color w:val="000000" w:themeColor="text1"/>
        </w:rPr>
      </w:pPr>
    </w:p>
    <w:p w14:paraId="07059632" w14:textId="77777777" w:rsidR="00BF3237" w:rsidRPr="006C659D" w:rsidRDefault="00BF3237" w:rsidP="00360C6B">
      <w:pPr>
        <w:numPr>
          <w:ilvl w:val="0"/>
          <w:numId w:val="10"/>
        </w:numPr>
        <w:tabs>
          <w:tab w:val="num" w:pos="360"/>
        </w:tabs>
        <w:ind w:left="360"/>
        <w:jc w:val="both"/>
        <w:rPr>
          <w:rFonts w:ascii="Tahoma" w:hAnsi="Tahoma" w:cs="Tahoma"/>
          <w:b/>
          <w:color w:val="000000" w:themeColor="text1"/>
          <w:sz w:val="20"/>
          <w:szCs w:val="20"/>
        </w:rPr>
      </w:pPr>
      <w:r w:rsidRPr="006C659D">
        <w:rPr>
          <w:rFonts w:ascii="Tahoma" w:hAnsi="Tahoma" w:cs="Tahoma"/>
          <w:b/>
          <w:color w:val="000000" w:themeColor="text1"/>
          <w:sz w:val="20"/>
          <w:szCs w:val="20"/>
        </w:rPr>
        <w:t xml:space="preserve">Numer CPV </w:t>
      </w:r>
      <w:r w:rsidRPr="006C659D">
        <w:rPr>
          <w:rFonts w:ascii="Tahoma" w:hAnsi="Tahoma" w:cs="Tahoma"/>
          <w:color w:val="000000" w:themeColor="text1"/>
          <w:sz w:val="20"/>
          <w:szCs w:val="20"/>
        </w:rPr>
        <w:t>dotyczący przedmiotu zmówienia</w:t>
      </w:r>
      <w:r w:rsidRPr="006C659D">
        <w:rPr>
          <w:rFonts w:ascii="Tahoma" w:hAnsi="Tahoma" w:cs="Tahoma"/>
          <w:b/>
          <w:color w:val="000000" w:themeColor="text1"/>
          <w:sz w:val="20"/>
          <w:szCs w:val="20"/>
        </w:rPr>
        <w:t>:</w:t>
      </w:r>
    </w:p>
    <w:p w14:paraId="1E4E4C69" w14:textId="77777777" w:rsidR="00790D7A" w:rsidRPr="006C659D" w:rsidRDefault="00694001" w:rsidP="002F21F0">
      <w:pPr>
        <w:ind w:firstLine="360"/>
        <w:jc w:val="both"/>
        <w:rPr>
          <w:rFonts w:ascii="Tahoma" w:hAnsi="Tahoma" w:cs="Tahoma"/>
          <w:b/>
          <w:color w:val="000000" w:themeColor="text1"/>
          <w:sz w:val="20"/>
          <w:szCs w:val="20"/>
        </w:rPr>
      </w:pPr>
      <w:r w:rsidRPr="006C659D">
        <w:rPr>
          <w:rFonts w:ascii="Tahoma" w:hAnsi="Tahoma" w:cs="Tahoma"/>
          <w:b/>
          <w:color w:val="000000" w:themeColor="text1"/>
          <w:sz w:val="20"/>
          <w:szCs w:val="20"/>
        </w:rPr>
        <w:t>33</w:t>
      </w:r>
      <w:r w:rsidR="001C2244" w:rsidRPr="006C659D">
        <w:rPr>
          <w:rFonts w:ascii="Tahoma" w:hAnsi="Tahoma" w:cs="Tahoma"/>
          <w:b/>
          <w:color w:val="000000" w:themeColor="text1"/>
          <w:sz w:val="20"/>
          <w:szCs w:val="20"/>
        </w:rPr>
        <w:t>.10.00.00-1 Urządzenia medyczne</w:t>
      </w:r>
    </w:p>
    <w:p w14:paraId="586A90B2" w14:textId="77B51E9B" w:rsidR="008A77FE" w:rsidRPr="008A77FE" w:rsidRDefault="000060AA" w:rsidP="008A77FE">
      <w:pPr>
        <w:pStyle w:val="Default"/>
        <w:ind w:firstLine="360"/>
        <w:rPr>
          <w:rFonts w:ascii="Liberation Sans" w:hAnsi="Liberation Sans" w:cs="Liberation Sans"/>
        </w:rPr>
      </w:pPr>
      <w:r>
        <w:rPr>
          <w:rFonts w:ascii="Tahoma" w:hAnsi="Tahoma" w:cs="Tahoma"/>
          <w:b/>
          <w:sz w:val="20"/>
          <w:szCs w:val="20"/>
        </w:rPr>
        <w:t>33.12.32.1</w:t>
      </w:r>
      <w:r w:rsidR="00BC1488">
        <w:rPr>
          <w:rFonts w:ascii="Tahoma" w:hAnsi="Tahoma" w:cs="Tahoma"/>
          <w:b/>
          <w:sz w:val="20"/>
          <w:szCs w:val="20"/>
        </w:rPr>
        <w:t>0-3</w:t>
      </w:r>
      <w:r w:rsidR="00790D7A" w:rsidRPr="006C659D">
        <w:rPr>
          <w:rFonts w:ascii="Tahoma" w:hAnsi="Tahoma" w:cs="Tahoma"/>
          <w:b/>
          <w:sz w:val="20"/>
          <w:szCs w:val="20"/>
        </w:rPr>
        <w:t xml:space="preserve"> </w:t>
      </w:r>
      <w:r>
        <w:rPr>
          <w:rFonts w:ascii="Tahoma" w:hAnsi="Tahoma" w:cs="Tahoma"/>
          <w:b/>
          <w:sz w:val="20"/>
          <w:szCs w:val="20"/>
        </w:rPr>
        <w:t>Urządzenia do monitorowania czynności serca</w:t>
      </w:r>
    </w:p>
    <w:p w14:paraId="38AC191A" w14:textId="7D7220D9" w:rsidR="007F77DD" w:rsidRPr="006C659D" w:rsidRDefault="00694001" w:rsidP="00664519">
      <w:pPr>
        <w:jc w:val="both"/>
        <w:rPr>
          <w:rFonts w:ascii="Tahoma" w:hAnsi="Tahoma" w:cs="Tahoma"/>
          <w:b/>
          <w:sz w:val="20"/>
          <w:szCs w:val="20"/>
        </w:rPr>
      </w:pPr>
      <w:r w:rsidRPr="006C659D">
        <w:rPr>
          <w:rFonts w:ascii="Tahoma" w:hAnsi="Tahoma" w:cs="Tahoma"/>
          <w:b/>
          <w:color w:val="000000" w:themeColor="text1"/>
          <w:sz w:val="20"/>
          <w:szCs w:val="20"/>
        </w:rPr>
        <w:t xml:space="preserve"> </w:t>
      </w:r>
      <w:r w:rsidR="001C2244" w:rsidRPr="006C659D">
        <w:rPr>
          <w:rFonts w:ascii="Tahoma" w:hAnsi="Tahoma" w:cs="Tahoma"/>
          <w:b/>
          <w:color w:val="000000" w:themeColor="text1"/>
          <w:sz w:val="16"/>
          <w:szCs w:val="20"/>
        </w:rPr>
        <w:tab/>
      </w:r>
    </w:p>
    <w:p w14:paraId="3D4BD722" w14:textId="7EB4BA83" w:rsidR="00E87634" w:rsidRPr="00A31D23" w:rsidRDefault="00E75836" w:rsidP="00360C6B">
      <w:pPr>
        <w:numPr>
          <w:ilvl w:val="0"/>
          <w:numId w:val="10"/>
        </w:numPr>
        <w:tabs>
          <w:tab w:val="num" w:pos="360"/>
        </w:tabs>
        <w:ind w:left="360"/>
        <w:jc w:val="both"/>
        <w:rPr>
          <w:rFonts w:ascii="Tahoma" w:hAnsi="Tahoma" w:cs="Tahoma"/>
          <w:b/>
          <w:color w:val="000000" w:themeColor="text1"/>
        </w:rPr>
      </w:pPr>
      <w:r w:rsidRPr="00A31D23">
        <w:rPr>
          <w:rFonts w:ascii="Tahoma" w:hAnsi="Tahoma" w:cs="Tahoma"/>
          <w:b/>
          <w:color w:val="000000" w:themeColor="text1"/>
          <w:sz w:val="20"/>
          <w:szCs w:val="20"/>
        </w:rPr>
        <w:t>Oferowany przez Wykonawcę T</w:t>
      </w:r>
      <w:r w:rsidR="00E87634" w:rsidRPr="00A31D23">
        <w:rPr>
          <w:rFonts w:ascii="Tahoma" w:hAnsi="Tahoma" w:cs="Tahoma"/>
          <w:b/>
          <w:color w:val="000000" w:themeColor="text1"/>
          <w:sz w:val="20"/>
          <w:szCs w:val="20"/>
        </w:rPr>
        <w:t>owar</w:t>
      </w:r>
      <w:r w:rsidRPr="00A31D23">
        <w:rPr>
          <w:rFonts w:ascii="Tahoma" w:hAnsi="Tahoma" w:cs="Tahoma"/>
          <w:b/>
          <w:color w:val="000000" w:themeColor="text1"/>
          <w:sz w:val="20"/>
          <w:szCs w:val="20"/>
        </w:rPr>
        <w:t xml:space="preserve"> (dotyczy </w:t>
      </w:r>
      <w:r w:rsidRPr="00A31D23">
        <w:rPr>
          <w:rFonts w:ascii="Tahoma" w:hAnsi="Tahoma" w:cs="Tahoma"/>
          <w:b/>
          <w:bCs/>
          <w:color w:val="000000" w:themeColor="text1"/>
          <w:sz w:val="20"/>
          <w:szCs w:val="20"/>
        </w:rPr>
        <w:t>wszystkich pakietów)</w:t>
      </w:r>
      <w:r w:rsidR="00E87634" w:rsidRPr="00A31D23">
        <w:rPr>
          <w:rFonts w:ascii="Tahoma" w:hAnsi="Tahoma" w:cs="Tahoma"/>
          <w:b/>
          <w:color w:val="000000" w:themeColor="text1"/>
          <w:sz w:val="20"/>
          <w:szCs w:val="20"/>
        </w:rPr>
        <w:t>:</w:t>
      </w:r>
    </w:p>
    <w:p w14:paraId="21890147" w14:textId="5BD53E3B" w:rsidR="003E3336" w:rsidRPr="00A31D23" w:rsidRDefault="0056402E" w:rsidP="00360C6B">
      <w:pPr>
        <w:numPr>
          <w:ilvl w:val="1"/>
          <w:numId w:val="10"/>
        </w:numPr>
        <w:tabs>
          <w:tab w:val="clear" w:pos="1440"/>
          <w:tab w:val="num" w:pos="720"/>
        </w:tabs>
        <w:ind w:left="720"/>
        <w:jc w:val="both"/>
        <w:rPr>
          <w:rFonts w:ascii="Tahoma" w:hAnsi="Tahoma" w:cs="Tahoma"/>
          <w:color w:val="000000" w:themeColor="text1"/>
          <w:sz w:val="20"/>
          <w:szCs w:val="20"/>
        </w:rPr>
      </w:pPr>
      <w:r w:rsidRPr="00A31D23">
        <w:rPr>
          <w:rFonts w:ascii="Tahoma" w:hAnsi="Tahoma" w:cs="Tahoma"/>
          <w:color w:val="000000" w:themeColor="text1"/>
          <w:sz w:val="20"/>
          <w:szCs w:val="20"/>
        </w:rPr>
        <w:t xml:space="preserve">musi </w:t>
      </w:r>
      <w:r w:rsidR="00E87634" w:rsidRPr="00A31D23">
        <w:rPr>
          <w:rFonts w:ascii="Tahoma" w:hAnsi="Tahoma" w:cs="Tahoma"/>
          <w:color w:val="000000" w:themeColor="text1"/>
          <w:sz w:val="20"/>
          <w:szCs w:val="20"/>
        </w:rPr>
        <w:t xml:space="preserve">być dopuszczony do obrotu </w:t>
      </w:r>
      <w:r w:rsidR="00A13173" w:rsidRPr="00A31D23">
        <w:rPr>
          <w:rFonts w:ascii="Tahoma" w:hAnsi="Tahoma" w:cs="Tahoma"/>
          <w:color w:val="000000" w:themeColor="text1"/>
          <w:sz w:val="20"/>
          <w:szCs w:val="20"/>
        </w:rPr>
        <w:t>n</w:t>
      </w:r>
      <w:r w:rsidR="00E87634" w:rsidRPr="00A31D23">
        <w:rPr>
          <w:rFonts w:ascii="Tahoma" w:hAnsi="Tahoma" w:cs="Tahoma"/>
          <w:color w:val="000000" w:themeColor="text1"/>
          <w:sz w:val="20"/>
          <w:szCs w:val="20"/>
        </w:rPr>
        <w:t xml:space="preserve">a rynek polski, zgodnie z ustawą z dnia </w:t>
      </w:r>
      <w:r w:rsidR="00AA6D6B" w:rsidRPr="00A31D23">
        <w:rPr>
          <w:rFonts w:ascii="Tahoma" w:hAnsi="Tahoma" w:cs="Tahoma"/>
          <w:color w:val="000000" w:themeColor="text1"/>
          <w:sz w:val="20"/>
          <w:szCs w:val="20"/>
        </w:rPr>
        <w:t>07 kwietnia 2022 r.</w:t>
      </w:r>
      <w:r w:rsidR="00FF692B" w:rsidRPr="00A31D23">
        <w:rPr>
          <w:rFonts w:ascii="Tahoma" w:hAnsi="Tahoma" w:cs="Tahoma"/>
          <w:color w:val="000000" w:themeColor="text1"/>
          <w:sz w:val="20"/>
          <w:szCs w:val="20"/>
        </w:rPr>
        <w:t xml:space="preserve"> o </w:t>
      </w:r>
      <w:r w:rsidR="00E87634" w:rsidRPr="00A31D23">
        <w:rPr>
          <w:rFonts w:ascii="Tahoma" w:hAnsi="Tahoma" w:cs="Tahoma"/>
          <w:color w:val="000000" w:themeColor="text1"/>
          <w:sz w:val="20"/>
          <w:szCs w:val="20"/>
        </w:rPr>
        <w:t>wyrobach medycznych (</w:t>
      </w:r>
      <w:r w:rsidR="00FB407A" w:rsidRPr="00A31D23">
        <w:rPr>
          <w:rFonts w:ascii="Tahoma" w:hAnsi="Tahoma" w:cs="Tahoma"/>
          <w:color w:val="000000" w:themeColor="text1"/>
          <w:sz w:val="20"/>
          <w:szCs w:val="20"/>
        </w:rPr>
        <w:t>Dz.U. 202</w:t>
      </w:r>
      <w:r w:rsidR="00AA6D6B" w:rsidRPr="00A31D23">
        <w:rPr>
          <w:rFonts w:ascii="Tahoma" w:hAnsi="Tahoma" w:cs="Tahoma"/>
          <w:color w:val="000000" w:themeColor="text1"/>
          <w:sz w:val="20"/>
          <w:szCs w:val="20"/>
        </w:rPr>
        <w:t>2</w:t>
      </w:r>
      <w:r w:rsidR="00736FE8" w:rsidRPr="00A31D23">
        <w:rPr>
          <w:rFonts w:ascii="Tahoma" w:hAnsi="Tahoma" w:cs="Tahoma"/>
          <w:color w:val="000000" w:themeColor="text1"/>
          <w:sz w:val="20"/>
          <w:szCs w:val="20"/>
        </w:rPr>
        <w:t xml:space="preserve"> poz. </w:t>
      </w:r>
      <w:r w:rsidR="00AA6D6B" w:rsidRPr="00A31D23">
        <w:rPr>
          <w:rFonts w:ascii="Tahoma" w:hAnsi="Tahoma" w:cs="Tahoma"/>
          <w:color w:val="000000" w:themeColor="text1"/>
          <w:sz w:val="20"/>
          <w:szCs w:val="20"/>
        </w:rPr>
        <w:t xml:space="preserve">974 </w:t>
      </w:r>
      <w:r w:rsidR="003E2628" w:rsidRPr="00A31D23">
        <w:rPr>
          <w:rFonts w:ascii="Tahoma" w:hAnsi="Tahoma" w:cs="Tahoma"/>
          <w:color w:val="000000" w:themeColor="text1"/>
          <w:sz w:val="20"/>
          <w:szCs w:val="20"/>
        </w:rPr>
        <w:t>– j.t.</w:t>
      </w:r>
      <w:r w:rsidR="005B5A43" w:rsidRPr="00A31D23">
        <w:rPr>
          <w:rFonts w:ascii="Tahoma" w:hAnsi="Tahoma" w:cs="Tahoma"/>
          <w:color w:val="000000" w:themeColor="text1"/>
          <w:sz w:val="20"/>
          <w:szCs w:val="20"/>
        </w:rPr>
        <w:t xml:space="preserve"> ze zm</w:t>
      </w:r>
      <w:r w:rsidR="007E7388" w:rsidRPr="00A31D23">
        <w:rPr>
          <w:rFonts w:ascii="Tahoma" w:hAnsi="Tahoma" w:cs="Tahoma"/>
          <w:color w:val="000000" w:themeColor="text1"/>
          <w:sz w:val="20"/>
          <w:szCs w:val="20"/>
        </w:rPr>
        <w:t>.</w:t>
      </w:r>
      <w:r w:rsidR="00E87634" w:rsidRPr="00A31D23">
        <w:rPr>
          <w:rFonts w:ascii="Tahoma" w:hAnsi="Tahoma" w:cs="Tahoma"/>
          <w:color w:val="000000" w:themeColor="text1"/>
          <w:sz w:val="20"/>
          <w:szCs w:val="20"/>
        </w:rPr>
        <w:t>)</w:t>
      </w:r>
      <w:r w:rsidR="004B4811" w:rsidRPr="00A31D23">
        <w:rPr>
          <w:rFonts w:ascii="Tahoma" w:hAnsi="Tahoma" w:cs="Tahoma"/>
          <w:color w:val="000000" w:themeColor="text1"/>
          <w:sz w:val="20"/>
          <w:szCs w:val="20"/>
        </w:rPr>
        <w:t xml:space="preserve"> </w:t>
      </w:r>
      <w:r w:rsidR="008D5343" w:rsidRPr="00A31D23">
        <w:rPr>
          <w:rFonts w:ascii="Tahoma" w:hAnsi="Tahoma" w:cs="Tahoma"/>
          <w:color w:val="000000" w:themeColor="text1"/>
          <w:sz w:val="20"/>
          <w:szCs w:val="20"/>
        </w:rPr>
        <w:t>przez cały czas tr</w:t>
      </w:r>
      <w:r w:rsidR="002D049B" w:rsidRPr="00A31D23">
        <w:rPr>
          <w:rFonts w:ascii="Tahoma" w:hAnsi="Tahoma" w:cs="Tahoma"/>
          <w:color w:val="000000" w:themeColor="text1"/>
          <w:sz w:val="20"/>
          <w:szCs w:val="20"/>
        </w:rPr>
        <w:t xml:space="preserve">wania umowy oraz być oznakowany </w:t>
      </w:r>
      <w:r w:rsidR="008D5343" w:rsidRPr="00A31D23">
        <w:rPr>
          <w:rFonts w:ascii="Tahoma" w:hAnsi="Tahoma" w:cs="Tahoma"/>
          <w:color w:val="000000" w:themeColor="text1"/>
          <w:sz w:val="20"/>
          <w:szCs w:val="20"/>
        </w:rPr>
        <w:t>zgodnie z przepisami</w:t>
      </w:r>
      <w:r w:rsidR="00871FF3" w:rsidRPr="00A31D23">
        <w:rPr>
          <w:rFonts w:ascii="Tahoma" w:hAnsi="Tahoma" w:cs="Tahoma"/>
          <w:color w:val="000000" w:themeColor="text1"/>
          <w:sz w:val="20"/>
          <w:szCs w:val="20"/>
        </w:rPr>
        <w:t xml:space="preserve"> </w:t>
      </w:r>
      <w:r w:rsidR="00871FF3" w:rsidRPr="00A31D23">
        <w:rPr>
          <w:rFonts w:ascii="Tahoma" w:hAnsi="Tahoma" w:cs="Tahoma"/>
          <w:sz w:val="20"/>
          <w:szCs w:val="20"/>
        </w:rPr>
        <w:t xml:space="preserve">– </w:t>
      </w:r>
      <w:r w:rsidR="00871FF3" w:rsidRPr="00A31D23">
        <w:rPr>
          <w:rFonts w:ascii="Tahoma" w:hAnsi="Tahoma" w:cs="Tahoma"/>
          <w:b/>
          <w:sz w:val="20"/>
          <w:szCs w:val="20"/>
        </w:rPr>
        <w:t>dotyczy wyrobów medycznych</w:t>
      </w:r>
      <w:r w:rsidR="008D5343" w:rsidRPr="00A31D23">
        <w:rPr>
          <w:rFonts w:ascii="Tahoma" w:hAnsi="Tahoma" w:cs="Tahoma"/>
          <w:color w:val="000000" w:themeColor="text1"/>
          <w:sz w:val="20"/>
          <w:szCs w:val="20"/>
        </w:rPr>
        <w:t>;</w:t>
      </w:r>
    </w:p>
    <w:p w14:paraId="58E9C168" w14:textId="77777777" w:rsidR="004861C9" w:rsidRPr="00A31D23" w:rsidRDefault="0056402E" w:rsidP="004861C9">
      <w:pPr>
        <w:numPr>
          <w:ilvl w:val="1"/>
          <w:numId w:val="10"/>
        </w:numPr>
        <w:tabs>
          <w:tab w:val="clear" w:pos="1440"/>
          <w:tab w:val="num" w:pos="720"/>
        </w:tabs>
        <w:ind w:left="720"/>
        <w:jc w:val="both"/>
        <w:rPr>
          <w:rFonts w:ascii="Tahoma" w:hAnsi="Tahoma" w:cs="Tahoma"/>
          <w:color w:val="000000" w:themeColor="text1"/>
          <w:sz w:val="20"/>
          <w:szCs w:val="20"/>
        </w:rPr>
      </w:pPr>
      <w:r w:rsidRPr="00A31D23">
        <w:rPr>
          <w:rFonts w:ascii="Tahoma" w:hAnsi="Tahoma" w:cs="Tahoma"/>
          <w:color w:val="000000" w:themeColor="text1"/>
          <w:sz w:val="20"/>
          <w:szCs w:val="20"/>
        </w:rPr>
        <w:t xml:space="preserve">musi </w:t>
      </w:r>
      <w:r w:rsidR="0064192D" w:rsidRPr="00A31D23">
        <w:rPr>
          <w:rFonts w:ascii="Tahoma" w:hAnsi="Tahoma" w:cs="Tahoma"/>
          <w:color w:val="000000" w:themeColor="text1"/>
          <w:sz w:val="20"/>
          <w:szCs w:val="20"/>
        </w:rPr>
        <w:t xml:space="preserve">spełniać wymagania określone przez Zamawiającego w Specyfikacji </w:t>
      </w:r>
      <w:r w:rsidR="00FF692B" w:rsidRPr="00A31D23">
        <w:rPr>
          <w:rFonts w:ascii="Tahoma" w:hAnsi="Tahoma" w:cs="Tahoma"/>
          <w:color w:val="000000" w:themeColor="text1"/>
          <w:sz w:val="20"/>
          <w:szCs w:val="20"/>
        </w:rPr>
        <w:t>Warunków Zamówienia, w </w:t>
      </w:r>
      <w:r w:rsidR="0064192D" w:rsidRPr="00A31D23">
        <w:rPr>
          <w:rFonts w:ascii="Tahoma" w:hAnsi="Tahoma" w:cs="Tahoma"/>
          <w:color w:val="000000" w:themeColor="text1"/>
          <w:sz w:val="20"/>
          <w:szCs w:val="20"/>
        </w:rPr>
        <w:t>szczególności warunki określone w opisie przedmiotu zamówienia zawartym w</w:t>
      </w:r>
      <w:r w:rsidR="00365F83" w:rsidRPr="00A31D23">
        <w:rPr>
          <w:rFonts w:ascii="Tahoma" w:hAnsi="Tahoma" w:cs="Tahoma"/>
          <w:color w:val="000000" w:themeColor="text1"/>
          <w:sz w:val="20"/>
          <w:szCs w:val="20"/>
        </w:rPr>
        <w:t> </w:t>
      </w:r>
      <w:r w:rsidR="0064192D" w:rsidRPr="00A31D23">
        <w:rPr>
          <w:rFonts w:ascii="Tahoma" w:hAnsi="Tahoma" w:cs="Tahoma"/>
          <w:color w:val="000000" w:themeColor="text1"/>
          <w:sz w:val="20"/>
          <w:szCs w:val="20"/>
        </w:rPr>
        <w:t>Formularzu asortymentowo-cenowym – załącznik nr 2 SWZ</w:t>
      </w:r>
      <w:r w:rsidR="00D97C5C" w:rsidRPr="00A31D23">
        <w:rPr>
          <w:rFonts w:ascii="Tahoma" w:hAnsi="Tahoma" w:cs="Tahoma"/>
          <w:color w:val="000000" w:themeColor="text1"/>
          <w:sz w:val="20"/>
          <w:szCs w:val="20"/>
        </w:rPr>
        <w:t xml:space="preserve"> oraz warunki określone w  </w:t>
      </w:r>
      <w:r w:rsidR="00D97C5C" w:rsidRPr="00A31D23">
        <w:rPr>
          <w:rFonts w:ascii="Tahoma" w:hAnsi="Tahoma" w:cs="Tahoma"/>
          <w:bCs/>
          <w:color w:val="000000" w:themeColor="text1"/>
          <w:sz w:val="20"/>
          <w:szCs w:val="20"/>
        </w:rPr>
        <w:t>„Parametrach technicznych</w:t>
      </w:r>
      <w:r w:rsidR="00D63FE1" w:rsidRPr="00A31D23">
        <w:rPr>
          <w:rFonts w:ascii="Tahoma" w:hAnsi="Tahoma" w:cs="Tahoma"/>
          <w:bCs/>
          <w:color w:val="000000" w:themeColor="text1"/>
          <w:sz w:val="20"/>
          <w:szCs w:val="20"/>
        </w:rPr>
        <w:t>” -</w:t>
      </w:r>
      <w:r w:rsidR="00D97C5C" w:rsidRPr="00A31D23">
        <w:rPr>
          <w:rFonts w:ascii="Tahoma" w:hAnsi="Tahoma" w:cs="Tahoma"/>
          <w:bCs/>
          <w:color w:val="000000" w:themeColor="text1"/>
          <w:sz w:val="20"/>
          <w:szCs w:val="20"/>
        </w:rPr>
        <w:t>załącznik 1a do „Formularza Oferty”</w:t>
      </w:r>
      <w:r w:rsidR="00E75836" w:rsidRPr="00A31D23">
        <w:rPr>
          <w:rFonts w:ascii="Tahoma" w:hAnsi="Tahoma" w:cs="Tahoma"/>
          <w:bCs/>
          <w:color w:val="000000" w:themeColor="text1"/>
          <w:sz w:val="20"/>
          <w:szCs w:val="20"/>
        </w:rPr>
        <w:t xml:space="preserve">. </w:t>
      </w:r>
      <w:r w:rsidR="00E87634" w:rsidRPr="00A31D23">
        <w:rPr>
          <w:rFonts w:ascii="Tahoma" w:hAnsi="Tahoma" w:cs="Tahoma"/>
          <w:color w:val="000000" w:themeColor="text1"/>
          <w:sz w:val="20"/>
          <w:szCs w:val="20"/>
          <w:u w:val="single"/>
        </w:rPr>
        <w:t>Niespełn</w:t>
      </w:r>
      <w:r w:rsidR="00365F83" w:rsidRPr="00A31D23">
        <w:rPr>
          <w:rFonts w:ascii="Tahoma" w:hAnsi="Tahoma" w:cs="Tahoma"/>
          <w:color w:val="000000" w:themeColor="text1"/>
          <w:sz w:val="20"/>
          <w:szCs w:val="20"/>
          <w:u w:val="single"/>
        </w:rPr>
        <w:t>ienie choćby jednego z </w:t>
      </w:r>
      <w:r w:rsidR="00E87634" w:rsidRPr="00A31D23">
        <w:rPr>
          <w:rFonts w:ascii="Tahoma" w:hAnsi="Tahoma" w:cs="Tahoma"/>
          <w:color w:val="000000" w:themeColor="text1"/>
          <w:sz w:val="20"/>
          <w:szCs w:val="20"/>
          <w:u w:val="single"/>
        </w:rPr>
        <w:t>war</w:t>
      </w:r>
      <w:r w:rsidR="00381A92" w:rsidRPr="00A31D23">
        <w:rPr>
          <w:rFonts w:ascii="Tahoma" w:hAnsi="Tahoma" w:cs="Tahoma"/>
          <w:color w:val="000000" w:themeColor="text1"/>
          <w:sz w:val="20"/>
          <w:szCs w:val="20"/>
          <w:u w:val="single"/>
        </w:rPr>
        <w:t xml:space="preserve">unków granicznych określonych </w:t>
      </w:r>
      <w:r w:rsidR="00BD7B49" w:rsidRPr="00A31D23">
        <w:rPr>
          <w:rFonts w:ascii="Tahoma" w:hAnsi="Tahoma" w:cs="Tahoma"/>
          <w:color w:val="000000" w:themeColor="text1"/>
          <w:sz w:val="20"/>
          <w:szCs w:val="20"/>
          <w:u w:val="single"/>
        </w:rPr>
        <w:t>przez Zamawiającego</w:t>
      </w:r>
      <w:r w:rsidR="00E87634" w:rsidRPr="00A31D23">
        <w:rPr>
          <w:rFonts w:ascii="Tahoma" w:hAnsi="Tahoma" w:cs="Tahoma"/>
          <w:color w:val="000000" w:themeColor="text1"/>
          <w:sz w:val="20"/>
          <w:szCs w:val="20"/>
          <w:u w:val="single"/>
        </w:rPr>
        <w:t xml:space="preserve"> </w:t>
      </w:r>
      <w:r w:rsidR="00D97C5C" w:rsidRPr="00A31D23">
        <w:rPr>
          <w:rFonts w:ascii="Tahoma" w:hAnsi="Tahoma" w:cs="Tahoma"/>
          <w:color w:val="000000" w:themeColor="text1"/>
          <w:sz w:val="20"/>
          <w:szCs w:val="20"/>
          <w:u w:val="single"/>
        </w:rPr>
        <w:t xml:space="preserve">w SWZ oraz załącznikach do SWZ </w:t>
      </w:r>
      <w:r w:rsidR="00E87634" w:rsidRPr="00A31D23">
        <w:rPr>
          <w:rFonts w:ascii="Tahoma" w:hAnsi="Tahoma" w:cs="Tahoma"/>
          <w:color w:val="000000" w:themeColor="text1"/>
          <w:sz w:val="20"/>
          <w:szCs w:val="20"/>
          <w:u w:val="single"/>
        </w:rPr>
        <w:t>spowoduje odrzucenie oferty</w:t>
      </w:r>
      <w:r w:rsidR="004861C9" w:rsidRPr="00A31D23">
        <w:rPr>
          <w:rFonts w:ascii="Tahoma" w:hAnsi="Tahoma" w:cs="Tahoma"/>
          <w:color w:val="000000" w:themeColor="text1"/>
          <w:sz w:val="20"/>
          <w:szCs w:val="20"/>
          <w:u w:val="single"/>
        </w:rPr>
        <w:t>;</w:t>
      </w:r>
    </w:p>
    <w:p w14:paraId="2F25F552" w14:textId="3094D630" w:rsidR="0056402E" w:rsidRPr="00A31D23" w:rsidRDefault="0056402E" w:rsidP="004861C9">
      <w:pPr>
        <w:numPr>
          <w:ilvl w:val="1"/>
          <w:numId w:val="10"/>
        </w:numPr>
        <w:tabs>
          <w:tab w:val="clear" w:pos="1440"/>
          <w:tab w:val="num" w:pos="720"/>
        </w:tabs>
        <w:ind w:left="720"/>
        <w:jc w:val="both"/>
        <w:rPr>
          <w:rFonts w:ascii="Tahoma" w:hAnsi="Tahoma" w:cs="Tahoma"/>
          <w:color w:val="000000" w:themeColor="text1"/>
          <w:sz w:val="20"/>
          <w:szCs w:val="20"/>
        </w:rPr>
      </w:pPr>
      <w:r w:rsidRPr="00A31D23">
        <w:rPr>
          <w:rFonts w:ascii="Tahoma" w:hAnsi="Tahoma" w:cs="Tahoma"/>
          <w:color w:val="000000" w:themeColor="text1"/>
          <w:sz w:val="20"/>
          <w:szCs w:val="20"/>
        </w:rPr>
        <w:t xml:space="preserve">musi </w:t>
      </w:r>
      <w:r w:rsidR="00922E9A" w:rsidRPr="00A31D23">
        <w:rPr>
          <w:rFonts w:ascii="Tahoma" w:hAnsi="Tahoma" w:cs="Tahoma"/>
          <w:color w:val="000000" w:themeColor="text1"/>
          <w:sz w:val="20"/>
          <w:szCs w:val="20"/>
        </w:rPr>
        <w:t xml:space="preserve">być fabrycznie nowy, </w:t>
      </w:r>
      <w:r w:rsidRPr="00A31D23">
        <w:rPr>
          <w:rFonts w:ascii="Tahoma" w:hAnsi="Tahoma" w:cs="Tahoma"/>
          <w:color w:val="000000" w:themeColor="text1"/>
          <w:sz w:val="20"/>
          <w:szCs w:val="20"/>
        </w:rPr>
        <w:t xml:space="preserve">nieużywany do prezentacji, </w:t>
      </w:r>
      <w:r w:rsidR="00922E9A" w:rsidRPr="00A31D23">
        <w:rPr>
          <w:rFonts w:ascii="Tahoma" w:hAnsi="Tahoma" w:cs="Tahoma"/>
          <w:color w:val="000000" w:themeColor="text1"/>
          <w:sz w:val="20"/>
          <w:szCs w:val="20"/>
        </w:rPr>
        <w:t>kompletny, w pełni sprawny, musi odpo</w:t>
      </w:r>
      <w:r w:rsidR="00E24E2B" w:rsidRPr="00A31D23">
        <w:rPr>
          <w:rFonts w:ascii="Tahoma" w:hAnsi="Tahoma" w:cs="Tahoma"/>
          <w:color w:val="000000" w:themeColor="text1"/>
          <w:sz w:val="20"/>
          <w:szCs w:val="20"/>
        </w:rPr>
        <w:t>wiadać standardom jakościowym i </w:t>
      </w:r>
      <w:r w:rsidR="00922E9A" w:rsidRPr="00A31D23">
        <w:rPr>
          <w:rFonts w:ascii="Tahoma" w:hAnsi="Tahoma" w:cs="Tahoma"/>
          <w:color w:val="000000" w:themeColor="text1"/>
          <w:sz w:val="20"/>
          <w:szCs w:val="20"/>
        </w:rPr>
        <w:t xml:space="preserve">technicznym, wynikającym z funkcji i przeznaczenia, musi być wolny od wad materiałowych, konstrukcyjnych, fizycznych i prawnych, </w:t>
      </w:r>
      <w:r w:rsidR="000F0CD8" w:rsidRPr="00A31D23">
        <w:rPr>
          <w:rFonts w:ascii="Tahoma" w:hAnsi="Tahoma" w:cs="Tahoma"/>
          <w:color w:val="000000" w:themeColor="text1"/>
          <w:sz w:val="20"/>
          <w:szCs w:val="20"/>
        </w:rPr>
        <w:t xml:space="preserve">w pełni skonfigurowany w zakresie niezbędnym do użytkowania, </w:t>
      </w:r>
      <w:r w:rsidR="009713AB" w:rsidRPr="00A31D23">
        <w:rPr>
          <w:rFonts w:ascii="Tahoma" w:hAnsi="Tahoma" w:cs="Tahoma"/>
          <w:color w:val="000000" w:themeColor="text1"/>
          <w:sz w:val="20"/>
          <w:szCs w:val="20"/>
        </w:rPr>
        <w:t xml:space="preserve">nie może być prototypem, wersją demo, rekondycjonowany, powystawowy, </w:t>
      </w:r>
      <w:r w:rsidR="00922E9A" w:rsidRPr="00A31D23">
        <w:rPr>
          <w:rFonts w:ascii="Tahoma" w:hAnsi="Tahoma" w:cs="Tahoma"/>
          <w:color w:val="000000" w:themeColor="text1"/>
          <w:sz w:val="20"/>
          <w:szCs w:val="20"/>
        </w:rPr>
        <w:t>nie może być obciążony żadnymi prawami na rzecz osób trzecich</w:t>
      </w:r>
      <w:r w:rsidR="004861C9" w:rsidRPr="00A31D23">
        <w:rPr>
          <w:rFonts w:ascii="Tahoma" w:hAnsi="Tahoma" w:cs="Tahoma"/>
          <w:color w:val="000000" w:themeColor="text1"/>
          <w:sz w:val="20"/>
          <w:szCs w:val="20"/>
        </w:rPr>
        <w:t>;</w:t>
      </w:r>
    </w:p>
    <w:p w14:paraId="300ECED2" w14:textId="00D51101" w:rsidR="004861C9" w:rsidRPr="00A31D23" w:rsidRDefault="00943086" w:rsidP="004861C9">
      <w:pPr>
        <w:ind w:left="720"/>
        <w:jc w:val="both"/>
        <w:rPr>
          <w:rFonts w:ascii="Tahoma" w:hAnsi="Tahoma" w:cs="Tahoma"/>
          <w:b/>
          <w:i/>
          <w:color w:val="000000" w:themeColor="text1"/>
          <w:sz w:val="20"/>
          <w:szCs w:val="20"/>
        </w:rPr>
      </w:pPr>
      <w:r w:rsidRPr="00A31D23">
        <w:rPr>
          <w:rFonts w:ascii="Tahoma" w:hAnsi="Tahoma" w:cs="Tahoma"/>
          <w:b/>
          <w:i/>
          <w:color w:val="000000" w:themeColor="text1"/>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w:t>
      </w:r>
      <w:r w:rsidR="00664519" w:rsidRPr="00A31D23">
        <w:rPr>
          <w:rFonts w:ascii="Tahoma" w:hAnsi="Tahoma" w:cs="Tahoma"/>
          <w:b/>
          <w:i/>
          <w:color w:val="000000" w:themeColor="text1"/>
          <w:sz w:val="20"/>
          <w:szCs w:val="20"/>
        </w:rPr>
        <w:t>otowych wymogów;</w:t>
      </w:r>
    </w:p>
    <w:p w14:paraId="14B6C6A7" w14:textId="0337FBA3" w:rsidR="004A2D7F" w:rsidRPr="00A31D23" w:rsidRDefault="004A2D7F" w:rsidP="004A2D7F">
      <w:pPr>
        <w:numPr>
          <w:ilvl w:val="1"/>
          <w:numId w:val="10"/>
        </w:numPr>
        <w:tabs>
          <w:tab w:val="clear" w:pos="1440"/>
          <w:tab w:val="num" w:pos="709"/>
        </w:tabs>
        <w:ind w:left="709" w:hanging="425"/>
        <w:jc w:val="both"/>
        <w:rPr>
          <w:rFonts w:ascii="Tahoma" w:hAnsi="Tahoma" w:cs="Tahoma"/>
          <w:b/>
          <w:color w:val="000000" w:themeColor="text1"/>
          <w:sz w:val="20"/>
          <w:szCs w:val="20"/>
          <w:u w:val="single"/>
        </w:rPr>
      </w:pPr>
      <w:r w:rsidRPr="00A31D23">
        <w:rPr>
          <w:rFonts w:ascii="Tahoma" w:hAnsi="Tahoma" w:cs="Tahoma"/>
          <w:color w:val="000000" w:themeColor="text1"/>
          <w:sz w:val="20"/>
          <w:szCs w:val="20"/>
        </w:rPr>
        <w:t>musi posiadać zainstalowane oprogramowanie w wersji pełnej, aktualnej i stabilnej, umożliwiającą wykorzystanie Towaru w zakresie opisanym w SWZ w zakresie zakupionych opcji w języku polskim;</w:t>
      </w:r>
    </w:p>
    <w:p w14:paraId="42EFB302" w14:textId="5C45B390" w:rsidR="004A2D7F" w:rsidRPr="00CA6AB2" w:rsidRDefault="004A2D7F" w:rsidP="004A2D7F">
      <w:pPr>
        <w:numPr>
          <w:ilvl w:val="1"/>
          <w:numId w:val="10"/>
        </w:numPr>
        <w:tabs>
          <w:tab w:val="clear" w:pos="1440"/>
          <w:tab w:val="num" w:pos="709"/>
        </w:tabs>
        <w:ind w:left="709" w:hanging="425"/>
        <w:jc w:val="both"/>
        <w:rPr>
          <w:rFonts w:ascii="Tahoma" w:hAnsi="Tahoma" w:cs="Tahoma"/>
          <w:b/>
          <w:color w:val="000000" w:themeColor="text1"/>
          <w:sz w:val="20"/>
          <w:szCs w:val="20"/>
        </w:rPr>
      </w:pPr>
      <w:r w:rsidRPr="00CA6AB2">
        <w:rPr>
          <w:rFonts w:ascii="Tahoma" w:hAnsi="Tahoma" w:cs="Tahoma"/>
          <w:b/>
          <w:color w:val="000000" w:themeColor="text1"/>
          <w:sz w:val="20"/>
          <w:szCs w:val="20"/>
        </w:rPr>
        <w:t>Wykonawca gwarantuje, że przekazane Zamawiającemu licencje na oprogramowanie, które uprawnią Zamawiającego do bezterminowego i nieograniczonego czasowo korzystania z tego oprogramowania;</w:t>
      </w:r>
    </w:p>
    <w:p w14:paraId="00B3325D" w14:textId="44769521" w:rsidR="004A2D7F" w:rsidRPr="00CA6AB2" w:rsidRDefault="004A2D7F" w:rsidP="004A2D7F">
      <w:pPr>
        <w:numPr>
          <w:ilvl w:val="1"/>
          <w:numId w:val="10"/>
        </w:numPr>
        <w:tabs>
          <w:tab w:val="clear" w:pos="1440"/>
          <w:tab w:val="num" w:pos="709"/>
        </w:tabs>
        <w:ind w:left="709" w:hanging="425"/>
        <w:jc w:val="both"/>
        <w:rPr>
          <w:rFonts w:ascii="Tahoma" w:hAnsi="Tahoma" w:cs="Tahoma"/>
          <w:b/>
          <w:color w:val="000000" w:themeColor="text1"/>
          <w:sz w:val="20"/>
          <w:szCs w:val="20"/>
        </w:rPr>
      </w:pPr>
      <w:r w:rsidRPr="00CA6AB2">
        <w:rPr>
          <w:rFonts w:ascii="Tahoma" w:hAnsi="Tahoma" w:cs="Tahoma"/>
          <w:b/>
          <w:color w:val="000000" w:themeColor="text1"/>
          <w:sz w:val="20"/>
          <w:szCs w:val="20"/>
        </w:rPr>
        <w:t>Wykonawca gwarantuje, że udzielone licencje są wolne od jakichkolwiek praw osób trzecich a ponadto, że nie zachodzą jakiekolwiek podstawy do zgłoszenia przez osoby trzecie roszczeń do tych praw w przyszłości;</w:t>
      </w:r>
    </w:p>
    <w:p w14:paraId="759FDD11" w14:textId="7403B140" w:rsidR="004A2D7F" w:rsidRPr="00CA6AB2" w:rsidRDefault="004A2D7F" w:rsidP="004A2D7F">
      <w:pPr>
        <w:numPr>
          <w:ilvl w:val="1"/>
          <w:numId w:val="10"/>
        </w:numPr>
        <w:tabs>
          <w:tab w:val="clear" w:pos="1440"/>
          <w:tab w:val="num" w:pos="709"/>
        </w:tabs>
        <w:ind w:left="709" w:hanging="425"/>
        <w:jc w:val="both"/>
        <w:rPr>
          <w:rFonts w:ascii="Tahoma" w:hAnsi="Tahoma" w:cs="Tahoma"/>
          <w:b/>
          <w:color w:val="000000" w:themeColor="text1"/>
          <w:sz w:val="20"/>
          <w:szCs w:val="20"/>
        </w:rPr>
      </w:pPr>
      <w:r w:rsidRPr="00CA6AB2">
        <w:rPr>
          <w:rFonts w:ascii="Tahoma" w:hAnsi="Tahoma" w:cs="Tahoma"/>
          <w:b/>
          <w:color w:val="000000" w:themeColor="text1"/>
          <w:sz w:val="20"/>
          <w:szCs w:val="20"/>
        </w:rPr>
        <w:t>Wykonawca musi dostarczyć kompletne rozwiązanie wraz ze wszystkimi elementami potrzebnymi do integracji z HIS/RIS, a co za tym idzie odpowiedzialność za poprawne funkcjonowanie będzie po stronie Wykonawcy.</w:t>
      </w:r>
    </w:p>
    <w:p w14:paraId="08FA1288" w14:textId="77777777" w:rsidR="004A2D7F" w:rsidRPr="006C659D" w:rsidRDefault="004A2D7F" w:rsidP="004861C9">
      <w:pPr>
        <w:ind w:left="720"/>
        <w:jc w:val="both"/>
        <w:rPr>
          <w:rFonts w:ascii="Tahoma" w:hAnsi="Tahoma" w:cs="Tahoma"/>
          <w:b/>
          <w:i/>
          <w:color w:val="000000" w:themeColor="text1"/>
          <w:sz w:val="20"/>
          <w:szCs w:val="20"/>
        </w:rPr>
      </w:pPr>
    </w:p>
    <w:p w14:paraId="39B3DCC5" w14:textId="77777777" w:rsidR="00EB4BC3" w:rsidRPr="006C659D" w:rsidRDefault="00EB4BC3" w:rsidP="00EB4BC3">
      <w:pPr>
        <w:ind w:left="709"/>
        <w:jc w:val="both"/>
        <w:rPr>
          <w:rFonts w:ascii="Tahoma" w:hAnsi="Tahoma" w:cs="Tahoma"/>
          <w:color w:val="000000" w:themeColor="text1"/>
          <w:sz w:val="20"/>
          <w:szCs w:val="20"/>
        </w:rPr>
      </w:pPr>
    </w:p>
    <w:p w14:paraId="417EC979" w14:textId="678F10CB" w:rsidR="00E24E2B" w:rsidRPr="006C659D" w:rsidRDefault="00E24E2B" w:rsidP="00360C6B">
      <w:pPr>
        <w:numPr>
          <w:ilvl w:val="0"/>
          <w:numId w:val="10"/>
        </w:numPr>
        <w:tabs>
          <w:tab w:val="num" w:pos="360"/>
        </w:tabs>
        <w:ind w:left="360"/>
        <w:jc w:val="both"/>
        <w:rPr>
          <w:rFonts w:ascii="Tahoma" w:hAnsi="Tahoma" w:cs="Tahoma"/>
          <w:sz w:val="20"/>
          <w:szCs w:val="20"/>
        </w:rPr>
      </w:pPr>
      <w:r w:rsidRPr="006C659D">
        <w:rPr>
          <w:rFonts w:ascii="Tahoma" w:hAnsi="Tahoma" w:cs="Tahoma"/>
          <w:sz w:val="20"/>
          <w:szCs w:val="20"/>
        </w:rPr>
        <w:t xml:space="preserve">Ocena spełnienia warunków określonych w </w:t>
      </w:r>
      <w:r w:rsidR="003936B3" w:rsidRPr="006C659D">
        <w:rPr>
          <w:rFonts w:ascii="Tahoma" w:hAnsi="Tahoma" w:cs="Tahoma"/>
          <w:sz w:val="20"/>
          <w:szCs w:val="20"/>
        </w:rPr>
        <w:t>ust.</w:t>
      </w:r>
      <w:r w:rsidRPr="006C659D">
        <w:rPr>
          <w:rFonts w:ascii="Tahoma" w:hAnsi="Tahoma" w:cs="Tahoma"/>
          <w:sz w:val="20"/>
          <w:szCs w:val="20"/>
        </w:rPr>
        <w:t xml:space="preserve"> </w:t>
      </w:r>
      <w:r w:rsidR="001430C0" w:rsidRPr="006C659D">
        <w:rPr>
          <w:rFonts w:ascii="Tahoma" w:hAnsi="Tahoma" w:cs="Tahoma"/>
          <w:sz w:val="20"/>
          <w:szCs w:val="20"/>
        </w:rPr>
        <w:t>4</w:t>
      </w:r>
      <w:r w:rsidR="003936B3" w:rsidRPr="006C659D">
        <w:rPr>
          <w:rFonts w:ascii="Tahoma" w:hAnsi="Tahoma" w:cs="Tahoma"/>
          <w:sz w:val="20"/>
          <w:szCs w:val="20"/>
        </w:rPr>
        <w:t xml:space="preserve"> powyżej</w:t>
      </w:r>
      <w:r w:rsidRPr="006C659D">
        <w:rPr>
          <w:rFonts w:ascii="Tahoma" w:hAnsi="Tahoma" w:cs="Tahoma"/>
          <w:sz w:val="20"/>
          <w:szCs w:val="20"/>
        </w:rPr>
        <w:t xml:space="preserve"> nastąpi na podstawie przedstawionych przez Wykonawcę dokumentów, o których mowa w rozdz. </w:t>
      </w:r>
      <w:r w:rsidR="008F758B" w:rsidRPr="006C659D">
        <w:rPr>
          <w:rFonts w:ascii="Tahoma" w:hAnsi="Tahoma" w:cs="Tahoma"/>
          <w:sz w:val="20"/>
          <w:szCs w:val="20"/>
        </w:rPr>
        <w:t>I</w:t>
      </w:r>
      <w:r w:rsidRPr="006C659D">
        <w:rPr>
          <w:rFonts w:ascii="Tahoma" w:hAnsi="Tahoma" w:cs="Tahoma"/>
          <w:sz w:val="20"/>
          <w:szCs w:val="20"/>
        </w:rPr>
        <w:t>I</w:t>
      </w:r>
      <w:r w:rsidR="008F758B" w:rsidRPr="006C659D">
        <w:rPr>
          <w:rFonts w:ascii="Tahoma" w:hAnsi="Tahoma" w:cs="Tahoma"/>
          <w:sz w:val="20"/>
          <w:szCs w:val="20"/>
        </w:rPr>
        <w:t>.I ust. 1</w:t>
      </w:r>
      <w:r w:rsidR="00CB07F5" w:rsidRPr="006C659D">
        <w:rPr>
          <w:rFonts w:ascii="Tahoma" w:hAnsi="Tahoma" w:cs="Tahoma"/>
          <w:sz w:val="20"/>
          <w:szCs w:val="20"/>
        </w:rPr>
        <w:t xml:space="preserve"> oraz załącznika nr 1 do SWZ – Formularza oferty</w:t>
      </w:r>
      <w:r w:rsidR="00BB0CC0" w:rsidRPr="006C659D">
        <w:rPr>
          <w:rFonts w:ascii="Tahoma" w:hAnsi="Tahoma" w:cs="Tahoma"/>
          <w:sz w:val="20"/>
          <w:szCs w:val="20"/>
        </w:rPr>
        <w:t xml:space="preserve"> wraz z załącznikami</w:t>
      </w:r>
      <w:r w:rsidR="00EB4BC3" w:rsidRPr="006C659D">
        <w:rPr>
          <w:rFonts w:ascii="Tahoma" w:hAnsi="Tahoma" w:cs="Tahoma"/>
          <w:sz w:val="20"/>
          <w:szCs w:val="20"/>
        </w:rPr>
        <w:t>.</w:t>
      </w:r>
    </w:p>
    <w:p w14:paraId="76842C5C" w14:textId="77777777" w:rsidR="00EB4BC3" w:rsidRPr="006C659D" w:rsidRDefault="00EB4BC3" w:rsidP="00EB4BC3">
      <w:pPr>
        <w:ind w:left="360"/>
        <w:jc w:val="both"/>
        <w:rPr>
          <w:rFonts w:ascii="Tahoma" w:hAnsi="Tahoma" w:cs="Tahoma"/>
          <w:sz w:val="20"/>
          <w:szCs w:val="20"/>
        </w:rPr>
      </w:pPr>
    </w:p>
    <w:p w14:paraId="3803FACD" w14:textId="4D25D47F" w:rsidR="00BF3237" w:rsidRPr="00A31D23" w:rsidRDefault="00BF3237" w:rsidP="00360C6B">
      <w:pPr>
        <w:numPr>
          <w:ilvl w:val="0"/>
          <w:numId w:val="10"/>
        </w:numPr>
        <w:tabs>
          <w:tab w:val="num" w:pos="360"/>
        </w:tabs>
        <w:ind w:left="360"/>
        <w:jc w:val="both"/>
        <w:rPr>
          <w:rFonts w:ascii="Tahoma" w:hAnsi="Tahoma" w:cs="Tahoma"/>
          <w:b/>
          <w:sz w:val="20"/>
          <w:szCs w:val="20"/>
        </w:rPr>
      </w:pPr>
      <w:r w:rsidRPr="00A31D23">
        <w:rPr>
          <w:rFonts w:ascii="Tahoma" w:hAnsi="Tahoma" w:cs="Tahoma"/>
          <w:b/>
          <w:sz w:val="20"/>
          <w:szCs w:val="20"/>
        </w:rPr>
        <w:t xml:space="preserve">Do obowiązków Wykonawcy należeć będzie </w:t>
      </w:r>
      <w:r w:rsidRPr="00A31D23">
        <w:rPr>
          <w:rFonts w:ascii="Tahoma" w:hAnsi="Tahoma" w:cs="Tahoma"/>
          <w:b/>
          <w:sz w:val="20"/>
          <w:szCs w:val="20"/>
          <w:u w:val="single"/>
        </w:rPr>
        <w:t>(dotyczy każdego pa</w:t>
      </w:r>
      <w:r w:rsidR="00A617E0" w:rsidRPr="00A31D23">
        <w:rPr>
          <w:rFonts w:ascii="Tahoma" w:hAnsi="Tahoma" w:cs="Tahoma"/>
          <w:b/>
          <w:sz w:val="20"/>
          <w:szCs w:val="20"/>
          <w:u w:val="single"/>
        </w:rPr>
        <w:t>kietu</w:t>
      </w:r>
      <w:r w:rsidRPr="00A31D23">
        <w:rPr>
          <w:rFonts w:ascii="Tahoma" w:hAnsi="Tahoma" w:cs="Tahoma"/>
          <w:b/>
          <w:sz w:val="20"/>
          <w:szCs w:val="20"/>
          <w:u w:val="single"/>
        </w:rPr>
        <w:t>)</w:t>
      </w:r>
      <w:r w:rsidRPr="00A31D23">
        <w:rPr>
          <w:rFonts w:ascii="Tahoma" w:hAnsi="Tahoma" w:cs="Tahoma"/>
          <w:b/>
          <w:sz w:val="20"/>
          <w:szCs w:val="20"/>
        </w:rPr>
        <w:t xml:space="preserve">: </w:t>
      </w:r>
    </w:p>
    <w:p w14:paraId="0BB96E21" w14:textId="701E5CD4" w:rsidR="00BF3237" w:rsidRPr="00A31D23" w:rsidRDefault="00BF3237" w:rsidP="00232012">
      <w:pPr>
        <w:numPr>
          <w:ilvl w:val="1"/>
          <w:numId w:val="10"/>
        </w:numPr>
        <w:tabs>
          <w:tab w:val="left" w:pos="709"/>
        </w:tabs>
        <w:jc w:val="both"/>
        <w:rPr>
          <w:rFonts w:ascii="Tahoma" w:hAnsi="Tahoma" w:cs="Tahoma"/>
          <w:sz w:val="20"/>
          <w:szCs w:val="20"/>
        </w:rPr>
      </w:pPr>
      <w:r w:rsidRPr="00A31D23">
        <w:rPr>
          <w:rFonts w:ascii="Tahoma" w:hAnsi="Tahoma" w:cs="Tahoma"/>
          <w:b/>
          <w:sz w:val="20"/>
          <w:szCs w:val="20"/>
        </w:rPr>
        <w:t>dostarczenie i zainstalowanie (montaż i uruchomienie</w:t>
      </w:r>
      <w:r w:rsidR="00F233C4" w:rsidRPr="00A31D23">
        <w:rPr>
          <w:rFonts w:ascii="Tahoma" w:hAnsi="Tahoma" w:cs="Tahoma"/>
          <w:b/>
          <w:sz w:val="20"/>
          <w:szCs w:val="20"/>
        </w:rPr>
        <w:t xml:space="preserve"> – o ile dotyczy</w:t>
      </w:r>
      <w:r w:rsidRPr="00A31D23">
        <w:rPr>
          <w:rFonts w:ascii="Tahoma" w:hAnsi="Tahoma" w:cs="Tahoma"/>
          <w:sz w:val="20"/>
          <w:szCs w:val="20"/>
        </w:rPr>
        <w:t>) Towaru w miejscu wskazanym przez Zamawiającego</w:t>
      </w:r>
      <w:r w:rsidR="00232012" w:rsidRPr="00A31D23">
        <w:rPr>
          <w:rFonts w:ascii="Tahoma" w:hAnsi="Tahoma" w:cs="Tahoma"/>
          <w:sz w:val="20"/>
          <w:szCs w:val="20"/>
        </w:rPr>
        <w:t xml:space="preserve"> - </w:t>
      </w:r>
      <w:r w:rsidR="00232012" w:rsidRPr="00A31D23">
        <w:rPr>
          <w:rFonts w:ascii="Tahoma" w:hAnsi="Tahoma" w:cs="Tahoma"/>
          <w:b/>
          <w:sz w:val="20"/>
          <w:szCs w:val="20"/>
        </w:rPr>
        <w:t>(</w:t>
      </w:r>
      <w:r w:rsidR="00232012" w:rsidRPr="00A31D23">
        <w:rPr>
          <w:rFonts w:ascii="Tahoma" w:hAnsi="Tahoma" w:cs="Tahoma"/>
          <w:b/>
          <w:sz w:val="20"/>
          <w:szCs w:val="20"/>
          <w:u w:val="single"/>
        </w:rPr>
        <w:t>dotyczy wszystkich pakietów);</w:t>
      </w:r>
    </w:p>
    <w:p w14:paraId="624A0EE0" w14:textId="77777777" w:rsidR="00C341EC" w:rsidRPr="00A31D23" w:rsidRDefault="00C341EC" w:rsidP="00C341EC">
      <w:pPr>
        <w:pStyle w:val="Akapitzlist"/>
        <w:numPr>
          <w:ilvl w:val="1"/>
          <w:numId w:val="10"/>
        </w:numPr>
        <w:rPr>
          <w:rFonts w:ascii="Tahoma" w:eastAsia="Times New Roman" w:hAnsi="Tahoma" w:cs="Tahoma"/>
          <w:sz w:val="20"/>
          <w:szCs w:val="20"/>
          <w:lang w:val="pl-PL" w:eastAsia="pl-PL"/>
        </w:rPr>
      </w:pPr>
      <w:r w:rsidRPr="00A31D23">
        <w:rPr>
          <w:rFonts w:ascii="Tahoma" w:eastAsia="Times New Roman" w:hAnsi="Tahoma" w:cs="Tahoma"/>
          <w:sz w:val="20"/>
          <w:szCs w:val="20"/>
          <w:lang w:val="pl-PL" w:eastAsia="pl-PL"/>
        </w:rPr>
        <w:t xml:space="preserve">dostosowanie infrastruktury do montażu i uruchomienia Towaru w miejscu wskazanym przez Zamawiającego </w:t>
      </w:r>
      <w:r w:rsidRPr="00A31D23">
        <w:rPr>
          <w:rFonts w:ascii="Tahoma" w:eastAsia="Times New Roman" w:hAnsi="Tahoma" w:cs="Tahoma"/>
          <w:b/>
          <w:sz w:val="20"/>
          <w:szCs w:val="20"/>
          <w:lang w:val="pl-PL" w:eastAsia="pl-PL"/>
        </w:rPr>
        <w:t>(o ile dotyczy);</w:t>
      </w:r>
    </w:p>
    <w:p w14:paraId="57DC22FB" w14:textId="77777777" w:rsidR="00C341EC" w:rsidRPr="00A31D23" w:rsidRDefault="00C341EC" w:rsidP="008D5B20">
      <w:pPr>
        <w:tabs>
          <w:tab w:val="left" w:pos="709"/>
        </w:tabs>
        <w:ind w:left="1440"/>
        <w:jc w:val="both"/>
        <w:rPr>
          <w:rFonts w:ascii="Tahoma" w:hAnsi="Tahoma" w:cs="Tahoma"/>
          <w:sz w:val="20"/>
          <w:szCs w:val="20"/>
        </w:rPr>
      </w:pPr>
    </w:p>
    <w:p w14:paraId="63C2B1CA" w14:textId="49BA31C7" w:rsidR="00BF3237" w:rsidRPr="00A31D23" w:rsidRDefault="00BF3237" w:rsidP="00943086">
      <w:pPr>
        <w:numPr>
          <w:ilvl w:val="1"/>
          <w:numId w:val="10"/>
        </w:numPr>
        <w:tabs>
          <w:tab w:val="left" w:pos="709"/>
        </w:tabs>
        <w:jc w:val="both"/>
        <w:rPr>
          <w:rFonts w:ascii="Tahoma" w:hAnsi="Tahoma" w:cs="Tahoma"/>
          <w:sz w:val="20"/>
          <w:szCs w:val="20"/>
        </w:rPr>
      </w:pPr>
      <w:r w:rsidRPr="00A31D23">
        <w:rPr>
          <w:rFonts w:ascii="Tahoma" w:hAnsi="Tahoma" w:cs="Tahoma"/>
          <w:b/>
          <w:sz w:val="20"/>
          <w:szCs w:val="20"/>
        </w:rPr>
        <w:t xml:space="preserve">szkolenie personelu z zakresu obsługi Towaru </w:t>
      </w:r>
      <w:r w:rsidR="00AA5242" w:rsidRPr="00A31D23">
        <w:rPr>
          <w:rFonts w:ascii="Tahoma" w:hAnsi="Tahoma" w:cs="Tahoma"/>
          <w:b/>
          <w:sz w:val="20"/>
          <w:szCs w:val="20"/>
        </w:rPr>
        <w:t>(</w:t>
      </w:r>
      <w:r w:rsidR="00F233C4" w:rsidRPr="00A31D23">
        <w:rPr>
          <w:rFonts w:ascii="Tahoma" w:hAnsi="Tahoma" w:cs="Tahoma"/>
          <w:b/>
          <w:sz w:val="20"/>
          <w:szCs w:val="20"/>
        </w:rPr>
        <w:t xml:space="preserve">o ile dotyczy) </w:t>
      </w:r>
      <w:r w:rsidRPr="00A31D23">
        <w:rPr>
          <w:rFonts w:ascii="Tahoma" w:hAnsi="Tahoma" w:cs="Tahoma"/>
          <w:sz w:val="20"/>
          <w:szCs w:val="20"/>
        </w:rPr>
        <w:t>w terminie wskazanym przez Zamawiającego, potwierdzone protokołem</w:t>
      </w:r>
      <w:r w:rsidR="005E3BA4" w:rsidRPr="00A31D23">
        <w:rPr>
          <w:rFonts w:ascii="Tahoma" w:hAnsi="Tahoma" w:cs="Tahoma"/>
          <w:sz w:val="20"/>
          <w:szCs w:val="20"/>
        </w:rPr>
        <w:t xml:space="preserve"> zdawczo-odbiorczym</w:t>
      </w:r>
      <w:r w:rsidRPr="00A31D23">
        <w:rPr>
          <w:rFonts w:ascii="Tahoma" w:hAnsi="Tahoma" w:cs="Tahoma"/>
          <w:sz w:val="20"/>
          <w:szCs w:val="20"/>
        </w:rPr>
        <w:t xml:space="preserve"> najpóź</w:t>
      </w:r>
      <w:r w:rsidR="0008379D" w:rsidRPr="00A31D23">
        <w:rPr>
          <w:rFonts w:ascii="Tahoma" w:hAnsi="Tahoma" w:cs="Tahoma"/>
          <w:sz w:val="20"/>
          <w:szCs w:val="20"/>
        </w:rPr>
        <w:t>niej w dniu uruchomienia Towaru</w:t>
      </w:r>
      <w:r w:rsidR="00F57F4B" w:rsidRPr="00A31D23">
        <w:rPr>
          <w:rFonts w:ascii="Tahoma" w:hAnsi="Tahoma" w:cs="Tahoma"/>
          <w:b/>
          <w:color w:val="000000" w:themeColor="text1"/>
          <w:sz w:val="20"/>
          <w:szCs w:val="20"/>
        </w:rPr>
        <w:t xml:space="preserve"> - (</w:t>
      </w:r>
      <w:r w:rsidR="00F57F4B" w:rsidRPr="00A31D23">
        <w:rPr>
          <w:rFonts w:ascii="Tahoma" w:hAnsi="Tahoma" w:cs="Tahoma"/>
          <w:b/>
          <w:color w:val="000000" w:themeColor="text1"/>
          <w:sz w:val="20"/>
          <w:szCs w:val="20"/>
          <w:u w:val="single"/>
        </w:rPr>
        <w:t>dotyczy wszystkich pakietów)</w:t>
      </w:r>
      <w:r w:rsidR="00F57F4B" w:rsidRPr="00A31D23">
        <w:rPr>
          <w:rFonts w:ascii="Tahoma" w:hAnsi="Tahoma" w:cs="Tahoma"/>
          <w:b/>
          <w:color w:val="000000" w:themeColor="text1"/>
          <w:sz w:val="20"/>
          <w:szCs w:val="20"/>
        </w:rPr>
        <w:t>;</w:t>
      </w:r>
    </w:p>
    <w:p w14:paraId="3F2B8F5D" w14:textId="3BC92027" w:rsidR="00BF3237" w:rsidRPr="00A31D23" w:rsidRDefault="00BF3237" w:rsidP="00943086">
      <w:pPr>
        <w:numPr>
          <w:ilvl w:val="1"/>
          <w:numId w:val="10"/>
        </w:numPr>
        <w:tabs>
          <w:tab w:val="left" w:pos="709"/>
        </w:tabs>
        <w:jc w:val="both"/>
        <w:rPr>
          <w:rFonts w:ascii="Tahoma" w:hAnsi="Tahoma" w:cs="Tahoma"/>
          <w:sz w:val="20"/>
          <w:szCs w:val="20"/>
        </w:rPr>
      </w:pPr>
      <w:r w:rsidRPr="00A31D23">
        <w:rPr>
          <w:rFonts w:ascii="Tahoma" w:hAnsi="Tahoma" w:cs="Tahoma"/>
          <w:sz w:val="20"/>
          <w:szCs w:val="20"/>
        </w:rPr>
        <w:t>wydanie Zamawiającemu (użytkownikowi Sprzętu) instrukcji obsługi w języku polskim w wersji papierowej oraz na CD</w:t>
      </w:r>
      <w:r w:rsidR="00D62039" w:rsidRPr="00A31D23">
        <w:rPr>
          <w:rFonts w:ascii="Tahoma" w:hAnsi="Tahoma" w:cs="Tahoma"/>
          <w:sz w:val="20"/>
          <w:szCs w:val="20"/>
        </w:rPr>
        <w:t xml:space="preserve"> oraz</w:t>
      </w:r>
      <w:r w:rsidRPr="00A31D23">
        <w:rPr>
          <w:rFonts w:ascii="Tahoma" w:hAnsi="Tahoma" w:cs="Tahoma"/>
          <w:sz w:val="20"/>
          <w:szCs w:val="20"/>
        </w:rPr>
        <w:t xml:space="preserve"> dokumentu gwarancyjnego wraz z dostarczonym Towarem</w:t>
      </w:r>
      <w:r w:rsidR="000B0789" w:rsidRPr="00A31D23">
        <w:rPr>
          <w:rFonts w:ascii="Tahoma" w:hAnsi="Tahoma" w:cs="Tahoma"/>
          <w:b/>
          <w:color w:val="000000" w:themeColor="text1"/>
          <w:sz w:val="20"/>
          <w:szCs w:val="20"/>
        </w:rPr>
        <w:t xml:space="preserve"> - </w:t>
      </w:r>
      <w:r w:rsidR="00395060" w:rsidRPr="00A31D23">
        <w:rPr>
          <w:rFonts w:ascii="Tahoma" w:hAnsi="Tahoma" w:cs="Tahoma"/>
          <w:b/>
          <w:color w:val="000000" w:themeColor="text1"/>
          <w:sz w:val="20"/>
          <w:szCs w:val="20"/>
        </w:rPr>
        <w:t>(</w:t>
      </w:r>
      <w:r w:rsidR="00395060" w:rsidRPr="00A31D23">
        <w:rPr>
          <w:rFonts w:ascii="Tahoma" w:hAnsi="Tahoma" w:cs="Tahoma"/>
          <w:b/>
          <w:color w:val="000000" w:themeColor="text1"/>
          <w:sz w:val="20"/>
          <w:szCs w:val="20"/>
          <w:u w:val="single"/>
        </w:rPr>
        <w:t>dotyczy wszystkich pakietów);</w:t>
      </w:r>
      <w:r w:rsidR="000F0CD8" w:rsidRPr="00A31D23" w:rsidDel="000F0CD8">
        <w:rPr>
          <w:rFonts w:ascii="Tahoma" w:hAnsi="Tahoma" w:cs="Tahoma"/>
          <w:b/>
          <w:sz w:val="20"/>
          <w:szCs w:val="20"/>
        </w:rPr>
        <w:t xml:space="preserve"> </w:t>
      </w:r>
    </w:p>
    <w:p w14:paraId="0527BBBB" w14:textId="5138FAC3" w:rsidR="00D62039" w:rsidRPr="00A31D23" w:rsidRDefault="00D62039" w:rsidP="008D5B20">
      <w:pPr>
        <w:numPr>
          <w:ilvl w:val="1"/>
          <w:numId w:val="10"/>
        </w:numPr>
        <w:tabs>
          <w:tab w:val="left" w:pos="709"/>
        </w:tabs>
        <w:jc w:val="both"/>
        <w:rPr>
          <w:rFonts w:ascii="Tahoma" w:hAnsi="Tahoma" w:cs="Tahoma"/>
          <w:sz w:val="20"/>
          <w:szCs w:val="20"/>
        </w:rPr>
      </w:pPr>
      <w:r w:rsidRPr="00A31D23">
        <w:rPr>
          <w:rFonts w:ascii="Tahoma" w:hAnsi="Tahoma" w:cs="Tahoma"/>
          <w:sz w:val="20"/>
          <w:szCs w:val="20"/>
        </w:rPr>
        <w:t>wydanie Zamawiającemu (użytkownikowi Sprzętu) paszportu technicznego</w:t>
      </w:r>
      <w:r w:rsidR="000B0789" w:rsidRPr="00A31D23">
        <w:rPr>
          <w:rFonts w:ascii="Tahoma" w:hAnsi="Tahoma" w:cs="Tahoma"/>
          <w:sz w:val="20"/>
          <w:szCs w:val="20"/>
        </w:rPr>
        <w:t xml:space="preserve"> - </w:t>
      </w:r>
      <w:r w:rsidR="008D5B20" w:rsidRPr="00A31D23">
        <w:rPr>
          <w:rFonts w:ascii="Tahoma" w:hAnsi="Tahoma" w:cs="Tahoma"/>
          <w:b/>
          <w:color w:val="000000" w:themeColor="text1"/>
          <w:sz w:val="20"/>
          <w:szCs w:val="20"/>
        </w:rPr>
        <w:t>(</w:t>
      </w:r>
      <w:r w:rsidR="008D5B20" w:rsidRPr="00A31D23">
        <w:rPr>
          <w:rFonts w:ascii="Tahoma" w:hAnsi="Tahoma" w:cs="Tahoma"/>
          <w:b/>
          <w:color w:val="000000" w:themeColor="text1"/>
          <w:sz w:val="20"/>
          <w:szCs w:val="20"/>
          <w:u w:val="single"/>
        </w:rPr>
        <w:t>dotyczy wszystkich pakietów);</w:t>
      </w:r>
      <w:r w:rsidR="008D5B20" w:rsidRPr="00A31D23" w:rsidDel="000F0CD8">
        <w:rPr>
          <w:rFonts w:ascii="Tahoma" w:hAnsi="Tahoma" w:cs="Tahoma"/>
          <w:b/>
          <w:sz w:val="20"/>
          <w:szCs w:val="20"/>
        </w:rPr>
        <w:t xml:space="preserve"> </w:t>
      </w:r>
    </w:p>
    <w:p w14:paraId="60599959" w14:textId="2E51FE53" w:rsidR="00BF3237" w:rsidRPr="00A31D23" w:rsidRDefault="00BF3237" w:rsidP="00943086">
      <w:pPr>
        <w:numPr>
          <w:ilvl w:val="1"/>
          <w:numId w:val="10"/>
        </w:numPr>
        <w:tabs>
          <w:tab w:val="left" w:pos="709"/>
        </w:tabs>
        <w:jc w:val="both"/>
        <w:rPr>
          <w:rFonts w:ascii="Tahoma" w:hAnsi="Tahoma" w:cs="Tahoma"/>
          <w:b/>
          <w:sz w:val="20"/>
          <w:szCs w:val="20"/>
        </w:rPr>
      </w:pPr>
      <w:r w:rsidRPr="00A31D23">
        <w:rPr>
          <w:rFonts w:ascii="Tahoma" w:hAnsi="Tahoma" w:cs="Tahoma"/>
          <w:b/>
          <w:sz w:val="20"/>
          <w:szCs w:val="20"/>
        </w:rPr>
        <w:t xml:space="preserve">udzielenie gwarancji (w tym zapewnienie obsługi serwisowej bez dodatkowych kosztów dla Zamawiającego) na okres zadeklarowany w ofercie </w:t>
      </w:r>
      <w:r w:rsidR="00B471F4" w:rsidRPr="00A31D23">
        <w:rPr>
          <w:rFonts w:ascii="Tahoma" w:hAnsi="Tahoma" w:cs="Tahoma"/>
          <w:b/>
          <w:sz w:val="20"/>
          <w:szCs w:val="20"/>
        </w:rPr>
        <w:t>(</w:t>
      </w:r>
      <w:r w:rsidR="00BA60CE" w:rsidRPr="00A31D23">
        <w:rPr>
          <w:rFonts w:ascii="Tahoma" w:hAnsi="Tahoma" w:cs="Tahoma"/>
          <w:b/>
          <w:sz w:val="20"/>
          <w:szCs w:val="20"/>
        </w:rPr>
        <w:t>w Formularzu oferty</w:t>
      </w:r>
      <w:r w:rsidRPr="00A31D23">
        <w:rPr>
          <w:rFonts w:ascii="Tahoma" w:hAnsi="Tahoma" w:cs="Tahoma"/>
          <w:b/>
          <w:sz w:val="20"/>
          <w:szCs w:val="20"/>
        </w:rPr>
        <w:t xml:space="preserve"> nr 1 do SWZ</w:t>
      </w:r>
      <w:r w:rsidR="00B471F4" w:rsidRPr="00A31D23">
        <w:rPr>
          <w:rFonts w:ascii="Tahoma" w:hAnsi="Tahoma" w:cs="Tahoma"/>
          <w:b/>
          <w:sz w:val="20"/>
          <w:szCs w:val="20"/>
        </w:rPr>
        <w:t>)</w:t>
      </w:r>
      <w:r w:rsidR="004E4362" w:rsidRPr="00A31D23">
        <w:rPr>
          <w:rFonts w:ascii="Tahoma" w:hAnsi="Tahoma" w:cs="Tahoma"/>
          <w:b/>
          <w:color w:val="000000" w:themeColor="text1"/>
          <w:sz w:val="20"/>
          <w:szCs w:val="20"/>
        </w:rPr>
        <w:t xml:space="preserve"> - (</w:t>
      </w:r>
      <w:r w:rsidR="004E4362" w:rsidRPr="00A31D23">
        <w:rPr>
          <w:rFonts w:ascii="Tahoma" w:hAnsi="Tahoma" w:cs="Tahoma"/>
          <w:b/>
          <w:color w:val="000000" w:themeColor="text1"/>
          <w:sz w:val="20"/>
          <w:szCs w:val="20"/>
          <w:u w:val="single"/>
        </w:rPr>
        <w:t>dotyczy wszystkich pakietów);</w:t>
      </w:r>
    </w:p>
    <w:p w14:paraId="685CCFCF" w14:textId="111973ED" w:rsidR="00BF3237" w:rsidRPr="00A31D23" w:rsidRDefault="00BF3237" w:rsidP="001B1A3A">
      <w:pPr>
        <w:numPr>
          <w:ilvl w:val="1"/>
          <w:numId w:val="10"/>
        </w:numPr>
        <w:tabs>
          <w:tab w:val="left" w:pos="709"/>
        </w:tabs>
        <w:jc w:val="both"/>
        <w:rPr>
          <w:rFonts w:ascii="Tahoma" w:hAnsi="Tahoma" w:cs="Tahoma"/>
          <w:strike/>
          <w:sz w:val="20"/>
          <w:szCs w:val="20"/>
        </w:rPr>
      </w:pPr>
      <w:r w:rsidRPr="00A31D23">
        <w:rPr>
          <w:rFonts w:ascii="Tahoma" w:hAnsi="Tahoma" w:cs="Tahoma"/>
          <w:b/>
          <w:sz w:val="20"/>
          <w:szCs w:val="20"/>
        </w:rPr>
        <w:t xml:space="preserve">wymagany termin gwarancji i rękojmi </w:t>
      </w:r>
      <w:r w:rsidR="009721CF" w:rsidRPr="00A31D23">
        <w:rPr>
          <w:rFonts w:ascii="Tahoma" w:hAnsi="Tahoma" w:cs="Tahoma"/>
          <w:b/>
          <w:sz w:val="20"/>
          <w:szCs w:val="20"/>
        </w:rPr>
        <w:t>wynosi:</w:t>
      </w:r>
      <w:r w:rsidR="00A24205" w:rsidRPr="00A31D23">
        <w:rPr>
          <w:rFonts w:ascii="Tahoma" w:hAnsi="Tahoma" w:cs="Tahoma"/>
          <w:b/>
          <w:sz w:val="20"/>
          <w:szCs w:val="20"/>
        </w:rPr>
        <w:t xml:space="preserve"> </w:t>
      </w:r>
      <w:r w:rsidR="00493C37" w:rsidRPr="00A31D23">
        <w:rPr>
          <w:rFonts w:ascii="Tahoma" w:hAnsi="Tahoma" w:cs="Tahoma"/>
          <w:b/>
          <w:sz w:val="20"/>
          <w:szCs w:val="20"/>
        </w:rPr>
        <w:t>24</w:t>
      </w:r>
      <w:r w:rsidR="009721CF" w:rsidRPr="00A31D23">
        <w:rPr>
          <w:rFonts w:ascii="Tahoma" w:hAnsi="Tahoma" w:cs="Tahoma"/>
          <w:b/>
          <w:sz w:val="20"/>
          <w:szCs w:val="20"/>
        </w:rPr>
        <w:t xml:space="preserve"> miesiące albo </w:t>
      </w:r>
      <w:r w:rsidR="00525B05" w:rsidRPr="00A31D23">
        <w:rPr>
          <w:rFonts w:ascii="Tahoma" w:hAnsi="Tahoma" w:cs="Tahoma"/>
          <w:b/>
          <w:sz w:val="20"/>
          <w:szCs w:val="20"/>
        </w:rPr>
        <w:t xml:space="preserve">36 miesięcy albo 48 </w:t>
      </w:r>
      <w:r w:rsidR="00CC0EC4" w:rsidRPr="00A31D23">
        <w:rPr>
          <w:rFonts w:ascii="Tahoma" w:hAnsi="Tahoma" w:cs="Tahoma"/>
          <w:b/>
          <w:sz w:val="20"/>
          <w:szCs w:val="20"/>
        </w:rPr>
        <w:t>miesięcy</w:t>
      </w:r>
      <w:r w:rsidR="009721CF" w:rsidRPr="00A31D23">
        <w:rPr>
          <w:rFonts w:ascii="Tahoma" w:hAnsi="Tahoma" w:cs="Tahoma"/>
          <w:b/>
          <w:sz w:val="20"/>
          <w:szCs w:val="20"/>
        </w:rPr>
        <w:t xml:space="preserve"> </w:t>
      </w:r>
      <w:r w:rsidRPr="00A31D23">
        <w:rPr>
          <w:rFonts w:ascii="Tahoma" w:hAnsi="Tahoma" w:cs="Tahoma"/>
          <w:sz w:val="20"/>
          <w:szCs w:val="20"/>
        </w:rPr>
        <w:t>od dnia podpisania protokołu zdawczo-odbiorczego bez zastrzeżeń</w:t>
      </w:r>
      <w:r w:rsidR="000B0789" w:rsidRPr="00A31D23">
        <w:rPr>
          <w:rFonts w:ascii="Tahoma" w:hAnsi="Tahoma" w:cs="Tahoma"/>
          <w:sz w:val="20"/>
          <w:szCs w:val="20"/>
        </w:rPr>
        <w:t xml:space="preserve"> </w:t>
      </w:r>
      <w:r w:rsidR="000B0789" w:rsidRPr="00A31D23">
        <w:rPr>
          <w:rFonts w:ascii="Tahoma" w:hAnsi="Tahoma" w:cs="Tahoma"/>
          <w:b/>
          <w:color w:val="000000" w:themeColor="text1"/>
          <w:sz w:val="20"/>
          <w:szCs w:val="20"/>
        </w:rPr>
        <w:t>(</w:t>
      </w:r>
      <w:r w:rsidR="000B0789" w:rsidRPr="00A31D23">
        <w:rPr>
          <w:rFonts w:ascii="Tahoma" w:hAnsi="Tahoma" w:cs="Tahoma"/>
          <w:b/>
          <w:color w:val="000000" w:themeColor="text1"/>
          <w:sz w:val="20"/>
          <w:szCs w:val="20"/>
          <w:u w:val="single"/>
        </w:rPr>
        <w:t>dotyczy wszystkich pakietów)</w:t>
      </w:r>
      <w:r w:rsidR="000B0789" w:rsidRPr="00A31D23">
        <w:rPr>
          <w:rFonts w:ascii="Tahoma" w:hAnsi="Tahoma" w:cs="Tahoma"/>
          <w:sz w:val="20"/>
          <w:szCs w:val="20"/>
        </w:rPr>
        <w:t>.</w:t>
      </w:r>
    </w:p>
    <w:p w14:paraId="3B877EF6" w14:textId="7C059343" w:rsidR="00EB4BC3" w:rsidRPr="006C659D" w:rsidRDefault="00EB4BC3" w:rsidP="00EB4BC3">
      <w:pPr>
        <w:tabs>
          <w:tab w:val="left" w:pos="709"/>
        </w:tabs>
        <w:ind w:left="1440"/>
        <w:jc w:val="both"/>
        <w:rPr>
          <w:rFonts w:ascii="Tahoma" w:hAnsi="Tahoma" w:cs="Tahoma"/>
          <w:sz w:val="20"/>
          <w:szCs w:val="20"/>
        </w:rPr>
      </w:pPr>
    </w:p>
    <w:p w14:paraId="7CEF5BBC" w14:textId="77777777" w:rsidR="00545617" w:rsidRPr="00921936" w:rsidRDefault="00545617" w:rsidP="00EB4BC3">
      <w:pPr>
        <w:tabs>
          <w:tab w:val="left" w:pos="709"/>
        </w:tabs>
        <w:ind w:left="1440"/>
        <w:jc w:val="both"/>
        <w:rPr>
          <w:rFonts w:ascii="Tahoma" w:hAnsi="Tahoma" w:cs="Tahoma"/>
          <w:sz w:val="20"/>
          <w:szCs w:val="20"/>
          <w:highlight w:val="yellow"/>
        </w:rPr>
      </w:pPr>
    </w:p>
    <w:p w14:paraId="4B9D284B" w14:textId="160D87EB" w:rsidR="0064192D" w:rsidRPr="00FB50A2" w:rsidRDefault="002B1FE4"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sz w:val="20"/>
          <w:szCs w:val="20"/>
        </w:rPr>
        <w:t xml:space="preserve">Zamawiający dopuszcza składanie ofert częściowych na poszczególne pakiety. </w:t>
      </w:r>
      <w:r w:rsidR="00900879" w:rsidRPr="00FB50A2">
        <w:rPr>
          <w:rFonts w:ascii="Tahoma" w:hAnsi="Tahoma" w:cs="Tahoma"/>
          <w:b/>
          <w:bCs/>
          <w:sz w:val="20"/>
          <w:szCs w:val="20"/>
        </w:rPr>
        <w:t>W ramach pakietów Zamawiający wymaga złożenia oferty pełnej, tj.: o</w:t>
      </w:r>
      <w:r w:rsidR="00900879" w:rsidRPr="00FB50A2">
        <w:rPr>
          <w:rFonts w:ascii="Tahoma" w:hAnsi="Tahoma" w:cs="Tahoma"/>
          <w:b/>
          <w:sz w:val="20"/>
          <w:szCs w:val="20"/>
        </w:rPr>
        <w:t>ferta musi obejmować całość przedmiotu zamówienia pod względem asortymentu jak i ilości</w:t>
      </w:r>
      <w:r w:rsidR="00900879" w:rsidRPr="00FB50A2">
        <w:rPr>
          <w:rFonts w:ascii="Tahoma" w:hAnsi="Tahoma" w:cs="Tahoma"/>
          <w:sz w:val="20"/>
          <w:szCs w:val="20"/>
        </w:rPr>
        <w:t xml:space="preserve">. </w:t>
      </w:r>
      <w:r w:rsidR="00900879" w:rsidRPr="00FB50A2">
        <w:rPr>
          <w:rFonts w:ascii="Tahoma" w:hAnsi="Tahoma" w:cs="Tahoma"/>
          <w:b/>
          <w:sz w:val="20"/>
          <w:szCs w:val="20"/>
        </w:rPr>
        <w:t>W przeciwnym wypadku oferta zostanie odrzucona jako nie</w:t>
      </w:r>
      <w:r w:rsidR="00D11995" w:rsidRPr="00FB50A2">
        <w:rPr>
          <w:rFonts w:ascii="Tahoma" w:hAnsi="Tahoma" w:cs="Tahoma"/>
          <w:b/>
          <w:sz w:val="20"/>
          <w:szCs w:val="20"/>
        </w:rPr>
        <w:t>zgodna</w:t>
      </w:r>
      <w:r w:rsidR="00900879" w:rsidRPr="00FB50A2">
        <w:rPr>
          <w:rFonts w:ascii="Tahoma" w:hAnsi="Tahoma" w:cs="Tahoma"/>
          <w:b/>
          <w:sz w:val="20"/>
          <w:szCs w:val="20"/>
        </w:rPr>
        <w:t xml:space="preserve"> </w:t>
      </w:r>
      <w:r w:rsidR="00D11995" w:rsidRPr="00FB50A2">
        <w:rPr>
          <w:rFonts w:ascii="Tahoma" w:hAnsi="Tahoma" w:cs="Tahoma"/>
          <w:b/>
          <w:sz w:val="20"/>
          <w:szCs w:val="20"/>
        </w:rPr>
        <w:t xml:space="preserve">z </w:t>
      </w:r>
      <w:r w:rsidR="00900879" w:rsidRPr="00FB50A2">
        <w:rPr>
          <w:rFonts w:ascii="Tahoma" w:hAnsi="Tahoma" w:cs="Tahoma"/>
          <w:b/>
          <w:sz w:val="20"/>
          <w:szCs w:val="20"/>
        </w:rPr>
        <w:t>warunk</w:t>
      </w:r>
      <w:r w:rsidR="00D11995" w:rsidRPr="00FB50A2">
        <w:rPr>
          <w:rFonts w:ascii="Tahoma" w:hAnsi="Tahoma" w:cs="Tahoma"/>
          <w:b/>
          <w:sz w:val="20"/>
          <w:szCs w:val="20"/>
        </w:rPr>
        <w:t>ami</w:t>
      </w:r>
      <w:r w:rsidR="00900879" w:rsidRPr="00FB50A2">
        <w:rPr>
          <w:rFonts w:ascii="Tahoma" w:hAnsi="Tahoma" w:cs="Tahoma"/>
          <w:b/>
          <w:sz w:val="20"/>
          <w:szCs w:val="20"/>
        </w:rPr>
        <w:t xml:space="preserve"> zamówienia</w:t>
      </w:r>
      <w:r w:rsidRPr="00FB50A2">
        <w:rPr>
          <w:rFonts w:ascii="Tahoma" w:hAnsi="Tahoma" w:cs="Tahoma"/>
          <w:b/>
          <w:sz w:val="20"/>
          <w:szCs w:val="20"/>
        </w:rPr>
        <w:t xml:space="preserve">. </w:t>
      </w:r>
      <w:r w:rsidR="00024EA6" w:rsidRPr="00FB50A2">
        <w:rPr>
          <w:rFonts w:ascii="Tahoma" w:hAnsi="Tahoma" w:cs="Tahoma"/>
          <w:b/>
          <w:sz w:val="20"/>
          <w:szCs w:val="20"/>
        </w:rPr>
        <w:t>Wykonawca może złożyć ofertę na wszystkie części (pakiety).</w:t>
      </w:r>
    </w:p>
    <w:p w14:paraId="2023FCE4" w14:textId="77777777" w:rsidR="00EB4BC3" w:rsidRPr="00FB50A2" w:rsidRDefault="00EB4BC3" w:rsidP="00EB4BC3">
      <w:pPr>
        <w:ind w:left="360"/>
        <w:jc w:val="both"/>
        <w:rPr>
          <w:rFonts w:ascii="Tahoma" w:hAnsi="Tahoma" w:cs="Tahoma"/>
          <w:b/>
          <w:sz w:val="20"/>
          <w:szCs w:val="20"/>
        </w:rPr>
      </w:pPr>
    </w:p>
    <w:p w14:paraId="3092A790" w14:textId="2FC32746" w:rsidR="006C6E56" w:rsidRPr="00FB50A2" w:rsidRDefault="006C6E56"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FB50A2">
        <w:rPr>
          <w:rFonts w:ascii="Tahoma" w:hAnsi="Tahoma" w:cs="Tahoma"/>
          <w:b/>
          <w:bCs/>
          <w:iCs/>
          <w:sz w:val="20"/>
          <w:szCs w:val="20"/>
        </w:rPr>
        <w:br/>
        <w:t>w zakresie braku podstaw wykluczenia oraz spełniania warunków udziału w postępowaniu.</w:t>
      </w:r>
    </w:p>
    <w:p w14:paraId="6CC67EAB" w14:textId="77777777" w:rsidR="00EB4BC3" w:rsidRPr="00FB50A2" w:rsidRDefault="00EB4BC3" w:rsidP="00EB4BC3">
      <w:pPr>
        <w:ind w:left="360"/>
        <w:jc w:val="both"/>
        <w:rPr>
          <w:rFonts w:ascii="Tahoma" w:hAnsi="Tahoma" w:cs="Tahoma"/>
          <w:b/>
          <w:sz w:val="20"/>
          <w:szCs w:val="20"/>
        </w:rPr>
      </w:pPr>
    </w:p>
    <w:p w14:paraId="05331542" w14:textId="1859DB65" w:rsidR="006C6E56" w:rsidRPr="00FB50A2" w:rsidRDefault="006C6E56" w:rsidP="00360C6B">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Jeżeli wobec W</w:t>
      </w:r>
      <w:r w:rsidR="008D13C6" w:rsidRPr="00FB50A2">
        <w:rPr>
          <w:rFonts w:ascii="Tahoma" w:hAnsi="Tahoma" w:cs="Tahoma"/>
          <w:bCs/>
          <w:iCs/>
          <w:sz w:val="20"/>
          <w:szCs w:val="20"/>
        </w:rPr>
        <w:t>ykonawcy, o którym mowa w pkt. 8</w:t>
      </w:r>
      <w:r w:rsidRPr="00FB50A2">
        <w:rPr>
          <w:rFonts w:ascii="Tahoma" w:hAnsi="Tahoma" w:cs="Tahoma"/>
          <w:bCs/>
          <w:iCs/>
          <w:sz w:val="20"/>
          <w:szCs w:val="20"/>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A426B29" w14:textId="77777777" w:rsidR="00EB4BC3" w:rsidRPr="00FB50A2" w:rsidRDefault="00EB4BC3" w:rsidP="00EB4BC3">
      <w:pPr>
        <w:ind w:left="360"/>
        <w:jc w:val="both"/>
        <w:rPr>
          <w:rFonts w:ascii="Tahoma" w:hAnsi="Tahoma" w:cs="Tahoma"/>
          <w:sz w:val="20"/>
          <w:szCs w:val="20"/>
        </w:rPr>
      </w:pPr>
    </w:p>
    <w:p w14:paraId="602B05B2" w14:textId="77777777" w:rsidR="00AB754F" w:rsidRDefault="006C6E56" w:rsidP="00AB754F">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Zamawiający będzie kontynuował  procedurę ponownego badania i oce</w:t>
      </w:r>
      <w:r w:rsidR="008D13C6" w:rsidRPr="00FB50A2">
        <w:rPr>
          <w:rFonts w:ascii="Tahoma" w:hAnsi="Tahoma" w:cs="Tahoma"/>
          <w:bCs/>
          <w:iCs/>
          <w:sz w:val="20"/>
          <w:szCs w:val="20"/>
        </w:rPr>
        <w:t>ny ofert, o której mowa w pkt. 9</w:t>
      </w:r>
      <w:r w:rsidR="00BD00C7" w:rsidRPr="00FB50A2">
        <w:rPr>
          <w:rFonts w:ascii="Tahoma" w:hAnsi="Tahoma" w:cs="Tahoma"/>
          <w:bCs/>
          <w:iCs/>
          <w:sz w:val="20"/>
          <w:szCs w:val="20"/>
        </w:rPr>
        <w:t xml:space="preserve"> w </w:t>
      </w:r>
      <w:r w:rsidRPr="00FB50A2">
        <w:rPr>
          <w:rFonts w:ascii="Tahoma" w:hAnsi="Tahoma" w:cs="Tahoma"/>
          <w:bCs/>
          <w:iCs/>
          <w:sz w:val="20"/>
          <w:szCs w:val="20"/>
        </w:rPr>
        <w:t>odniesieniu do ofert Wykonawców pozostałych w postępowaniu, a następnie dokona kwalifikacji podmiotowej Wykonawcy, którego oferta została najwyżej oceniona, w zakresie braku podstaw wykluczenia oraz spełniania warunków udziału w</w:t>
      </w:r>
      <w:r w:rsidR="00B6238B" w:rsidRPr="00FB50A2">
        <w:rPr>
          <w:rFonts w:ascii="Tahoma" w:hAnsi="Tahoma" w:cs="Tahoma"/>
          <w:bCs/>
          <w:iCs/>
          <w:sz w:val="20"/>
          <w:szCs w:val="20"/>
        </w:rPr>
        <w:t xml:space="preserve"> postępowaniu, do momentu wyboru</w:t>
      </w:r>
      <w:r w:rsidRPr="00FB50A2">
        <w:rPr>
          <w:rFonts w:ascii="Tahoma" w:hAnsi="Tahoma" w:cs="Tahoma"/>
          <w:bCs/>
          <w:iCs/>
          <w:sz w:val="20"/>
          <w:szCs w:val="20"/>
        </w:rPr>
        <w:t xml:space="preserve"> najkorzystniejszej oferty albo unieważnienia postępowania o udzielenie zamówienia.</w:t>
      </w:r>
    </w:p>
    <w:p w14:paraId="4456B4A4" w14:textId="77777777" w:rsidR="00AB754F" w:rsidRDefault="00AB754F" w:rsidP="00AB754F">
      <w:pPr>
        <w:ind w:left="360"/>
        <w:jc w:val="both"/>
        <w:rPr>
          <w:rFonts w:ascii="Tahoma" w:hAnsi="Tahoma" w:cs="Tahoma"/>
          <w:sz w:val="20"/>
          <w:szCs w:val="20"/>
        </w:rPr>
      </w:pPr>
    </w:p>
    <w:p w14:paraId="78710719" w14:textId="790C8F2E" w:rsidR="00AB754F" w:rsidRPr="00AB754F" w:rsidRDefault="00AB754F" w:rsidP="005E7141">
      <w:pPr>
        <w:numPr>
          <w:ilvl w:val="0"/>
          <w:numId w:val="10"/>
        </w:numPr>
        <w:tabs>
          <w:tab w:val="clear" w:pos="1637"/>
          <w:tab w:val="num" w:pos="1277"/>
        </w:tabs>
        <w:ind w:left="426" w:hanging="426"/>
        <w:jc w:val="both"/>
        <w:rPr>
          <w:rFonts w:ascii="Tahoma" w:hAnsi="Tahoma" w:cs="Tahoma"/>
          <w:sz w:val="20"/>
          <w:szCs w:val="20"/>
        </w:rPr>
      </w:pPr>
      <w:r w:rsidRPr="00AB754F">
        <w:rPr>
          <w:rFonts w:ascii="Tahoma" w:hAnsi="Tahoma" w:cs="Tahoma"/>
          <w:b/>
          <w:bCs/>
          <w:sz w:val="20"/>
          <w:szCs w:val="20"/>
          <w:u w:val="single"/>
        </w:rPr>
        <w:t>Finansowanie zamówienia</w:t>
      </w:r>
      <w:r w:rsidRPr="00AB754F">
        <w:rPr>
          <w:rFonts w:ascii="Tahoma" w:hAnsi="Tahoma" w:cs="Tahoma"/>
          <w:b/>
          <w:bCs/>
          <w:sz w:val="20"/>
          <w:szCs w:val="20"/>
        </w:rPr>
        <w:t xml:space="preserve">: </w:t>
      </w:r>
      <w:r w:rsidR="005E7141" w:rsidRPr="005E7141">
        <w:rPr>
          <w:rFonts w:ascii="Tahoma" w:hAnsi="Tahoma" w:cs="Tahoma"/>
          <w:b/>
          <w:bCs/>
          <w:sz w:val="20"/>
          <w:szCs w:val="20"/>
        </w:rPr>
        <w:t>Dostawa sprzętu z dziedziny intensywnej terapii stosowanego w opiece nad pacjentami kardiologicznymi w 2023 r. stanowiąca przedmiot zamówienia jest współfinansowana z Ministerstwa Zdrowia w ramach Narodowego Programu Chorób Krążenia na lata 2022-2032.</w:t>
      </w:r>
    </w:p>
    <w:p w14:paraId="79958A9B" w14:textId="77777777" w:rsidR="00AB754F" w:rsidRPr="00FB50A2" w:rsidRDefault="00AB754F" w:rsidP="00AB754F">
      <w:pPr>
        <w:ind w:left="360"/>
        <w:jc w:val="both"/>
        <w:rPr>
          <w:rFonts w:ascii="Tahoma" w:hAnsi="Tahoma" w:cs="Tahoma"/>
          <w:sz w:val="20"/>
          <w:szCs w:val="20"/>
        </w:rPr>
      </w:pPr>
    </w:p>
    <w:p w14:paraId="03E5ABF3" w14:textId="423990A8" w:rsidR="00EB4BC3" w:rsidRDefault="00EB4BC3" w:rsidP="007D4F41">
      <w:pPr>
        <w:pStyle w:val="Tekstpodstawowywcity3"/>
        <w:ind w:left="0"/>
        <w:rPr>
          <w:b/>
          <w:bCs/>
        </w:rPr>
      </w:pPr>
    </w:p>
    <w:p w14:paraId="7600B9C2" w14:textId="77777777" w:rsidR="008E4406" w:rsidRDefault="008E4406" w:rsidP="007D4F41">
      <w:pPr>
        <w:pStyle w:val="Tekstpodstawowywcity3"/>
        <w:ind w:left="0"/>
        <w:rPr>
          <w:b/>
          <w:bCs/>
        </w:rPr>
      </w:pPr>
    </w:p>
    <w:p w14:paraId="6DF9C72B" w14:textId="77777777" w:rsidR="008E4406" w:rsidRDefault="008E4406" w:rsidP="007D4F41">
      <w:pPr>
        <w:pStyle w:val="Tekstpodstawowywcity3"/>
        <w:ind w:left="0"/>
        <w:rPr>
          <w:b/>
          <w:bCs/>
        </w:rPr>
      </w:pPr>
    </w:p>
    <w:p w14:paraId="2FE6BCEF" w14:textId="77777777" w:rsidR="008E4406" w:rsidRDefault="008E4406" w:rsidP="007D4F41">
      <w:pPr>
        <w:pStyle w:val="Tekstpodstawowywcity3"/>
        <w:ind w:left="0"/>
        <w:rPr>
          <w:b/>
          <w:bCs/>
        </w:rPr>
      </w:pPr>
    </w:p>
    <w:p w14:paraId="168DCCD3" w14:textId="77777777" w:rsidR="008E4406" w:rsidRDefault="008E4406" w:rsidP="007D4F41">
      <w:pPr>
        <w:pStyle w:val="Tekstpodstawowywcity3"/>
        <w:ind w:left="0"/>
        <w:rPr>
          <w:b/>
          <w:bCs/>
        </w:rPr>
      </w:pPr>
    </w:p>
    <w:p w14:paraId="0445AA17" w14:textId="77777777" w:rsidR="008E4406" w:rsidRDefault="008E4406" w:rsidP="007D4F41">
      <w:pPr>
        <w:pStyle w:val="Tekstpodstawowywcity3"/>
        <w:ind w:left="0"/>
        <w:rPr>
          <w:b/>
          <w:bCs/>
        </w:rPr>
      </w:pPr>
    </w:p>
    <w:p w14:paraId="0C9BA2AF" w14:textId="77777777" w:rsidR="008E4406" w:rsidRDefault="008E4406" w:rsidP="007D4F41">
      <w:pPr>
        <w:pStyle w:val="Tekstpodstawowywcity3"/>
        <w:ind w:left="0"/>
        <w:rPr>
          <w:b/>
          <w:bCs/>
        </w:rPr>
      </w:pPr>
    </w:p>
    <w:p w14:paraId="2B03A05C" w14:textId="77777777" w:rsidR="008E4406" w:rsidRDefault="008E4406" w:rsidP="007D4F41">
      <w:pPr>
        <w:pStyle w:val="Tekstpodstawowywcity3"/>
        <w:ind w:left="0"/>
        <w:rPr>
          <w:b/>
          <w:bCs/>
        </w:rPr>
      </w:pPr>
    </w:p>
    <w:p w14:paraId="798B7F2E" w14:textId="77777777" w:rsidR="008E4406" w:rsidRDefault="008E4406" w:rsidP="007D4F41">
      <w:pPr>
        <w:pStyle w:val="Tekstpodstawowywcity3"/>
        <w:ind w:left="0"/>
        <w:rPr>
          <w:b/>
          <w:bCs/>
        </w:rPr>
      </w:pPr>
    </w:p>
    <w:p w14:paraId="0C6C8A5C" w14:textId="77777777" w:rsidR="008E4406" w:rsidRDefault="008E4406" w:rsidP="007D4F41">
      <w:pPr>
        <w:pStyle w:val="Tekstpodstawowywcity3"/>
        <w:ind w:left="0"/>
        <w:rPr>
          <w:b/>
          <w:bCs/>
        </w:rPr>
      </w:pPr>
    </w:p>
    <w:p w14:paraId="7EEF0C37" w14:textId="77777777" w:rsidR="008E4406" w:rsidRDefault="008E4406" w:rsidP="007D4F41">
      <w:pPr>
        <w:pStyle w:val="Tekstpodstawowywcity3"/>
        <w:ind w:left="0"/>
        <w:rPr>
          <w:b/>
          <w:bCs/>
        </w:rPr>
      </w:pPr>
    </w:p>
    <w:p w14:paraId="07E18834" w14:textId="77777777" w:rsidR="008E4406" w:rsidRDefault="008E4406" w:rsidP="007D4F41">
      <w:pPr>
        <w:pStyle w:val="Tekstpodstawowywcity3"/>
        <w:ind w:left="0"/>
        <w:rPr>
          <w:b/>
          <w:bCs/>
        </w:rPr>
      </w:pPr>
    </w:p>
    <w:p w14:paraId="71A7FC85" w14:textId="77777777" w:rsidR="008E4406" w:rsidRDefault="008E4406" w:rsidP="007D4F41">
      <w:pPr>
        <w:pStyle w:val="Tekstpodstawowywcity3"/>
        <w:ind w:left="0"/>
        <w:rPr>
          <w:b/>
          <w:bCs/>
        </w:rPr>
      </w:pPr>
    </w:p>
    <w:p w14:paraId="642CD15C" w14:textId="77777777" w:rsidR="008E4406" w:rsidRDefault="008E4406" w:rsidP="007D4F41">
      <w:pPr>
        <w:pStyle w:val="Tekstpodstawowywcity3"/>
        <w:ind w:left="0"/>
        <w:rPr>
          <w:b/>
          <w:bCs/>
        </w:rPr>
      </w:pPr>
    </w:p>
    <w:p w14:paraId="2F711BAA" w14:textId="5C2D1A1C" w:rsidR="008E4406" w:rsidRDefault="008E4406" w:rsidP="007D4F41">
      <w:pPr>
        <w:pStyle w:val="Tekstpodstawowywcity3"/>
        <w:ind w:left="0"/>
        <w:rPr>
          <w:b/>
          <w:bCs/>
        </w:rPr>
      </w:pPr>
    </w:p>
    <w:p w14:paraId="494F8611" w14:textId="77777777" w:rsidR="005E7141" w:rsidRDefault="005E7141" w:rsidP="007D4F41">
      <w:pPr>
        <w:pStyle w:val="Tekstpodstawowywcity3"/>
        <w:ind w:left="0"/>
        <w:rPr>
          <w:b/>
          <w:bCs/>
        </w:rPr>
      </w:pPr>
    </w:p>
    <w:p w14:paraId="0F21A2D2" w14:textId="77777777" w:rsidR="00AB754F" w:rsidRDefault="00AB754F" w:rsidP="007D4F41">
      <w:pPr>
        <w:pStyle w:val="Tekstpodstawowywcity3"/>
        <w:ind w:left="0"/>
        <w:rPr>
          <w:b/>
          <w:bCs/>
        </w:rPr>
      </w:pPr>
    </w:p>
    <w:p w14:paraId="7EDF4AF9" w14:textId="6A9271B8" w:rsidR="00A9659D" w:rsidRPr="00FB50A2" w:rsidRDefault="00A9659D" w:rsidP="007D4F41">
      <w:pPr>
        <w:pStyle w:val="Tekstpodstawowywcity3"/>
        <w:ind w:left="0"/>
        <w:rPr>
          <w:b/>
          <w:bCs/>
        </w:rPr>
      </w:pPr>
      <w:r w:rsidRPr="00FB50A2">
        <w:rPr>
          <w:b/>
          <w:bCs/>
        </w:rPr>
        <w:t>II.I. PRZEDMIOTOWE ŚRODKI DOWODOWE</w:t>
      </w:r>
    </w:p>
    <w:p w14:paraId="574C252C" w14:textId="77777777" w:rsidR="00A9659D" w:rsidRPr="00FB50A2" w:rsidRDefault="00A9659D" w:rsidP="007D4F41">
      <w:pPr>
        <w:pStyle w:val="Tekstpodstawowywcity3"/>
        <w:ind w:left="0"/>
        <w:rPr>
          <w:b/>
          <w:bCs/>
        </w:rPr>
      </w:pPr>
    </w:p>
    <w:p w14:paraId="1F3AE66C" w14:textId="17DF8B5F" w:rsidR="00A9659D" w:rsidRPr="00FB50A2" w:rsidRDefault="00202E87" w:rsidP="00584038">
      <w:pPr>
        <w:pStyle w:val="Tekstpodstawowywcity3"/>
        <w:numPr>
          <w:ilvl w:val="0"/>
          <w:numId w:val="31"/>
        </w:numPr>
        <w:tabs>
          <w:tab w:val="clear" w:pos="720"/>
          <w:tab w:val="num" w:pos="426"/>
        </w:tabs>
        <w:ind w:left="426" w:hanging="426"/>
        <w:rPr>
          <w:bCs/>
        </w:rPr>
      </w:pPr>
      <w:r w:rsidRPr="00FB50A2">
        <w:rPr>
          <w:bCs/>
        </w:rPr>
        <w:t xml:space="preserve">W celu potwierdzenia, że oferowane dostawy spełniają określone przez Zamawiającego wymagania, cechy lub kryteria, </w:t>
      </w:r>
      <w:r w:rsidRPr="00FB50A2">
        <w:rPr>
          <w:b/>
          <w:bCs/>
        </w:rPr>
        <w:t>Wykonawca zobowiązany jest</w:t>
      </w:r>
      <w:r w:rsidRPr="00FB50A2">
        <w:rPr>
          <w:bCs/>
        </w:rPr>
        <w:t xml:space="preserve">  </w:t>
      </w:r>
      <w:r w:rsidRPr="00FB50A2">
        <w:rPr>
          <w:b/>
          <w:bCs/>
        </w:rPr>
        <w:t>złożyć wraz z ofertą następujące przedmiotowe środki dowodowe</w:t>
      </w:r>
      <w:r w:rsidR="00BD03C6" w:rsidRPr="00FB50A2">
        <w:rPr>
          <w:b/>
          <w:bCs/>
        </w:rPr>
        <w:t xml:space="preserve"> -</w:t>
      </w:r>
      <w:r w:rsidR="00BD03C6" w:rsidRPr="00FB50A2">
        <w:rPr>
          <w:b/>
          <w:u w:val="single"/>
        </w:rPr>
        <w:t xml:space="preserve"> dotyczy wszystkich pakietów</w:t>
      </w:r>
      <w:r w:rsidRPr="00FB50A2">
        <w:rPr>
          <w:bCs/>
        </w:rPr>
        <w:t>:</w:t>
      </w:r>
    </w:p>
    <w:p w14:paraId="75F275E1" w14:textId="77777777" w:rsidR="00EB4BC3" w:rsidRPr="00FB50A2" w:rsidRDefault="00EB4BC3" w:rsidP="00EB4BC3">
      <w:pPr>
        <w:pStyle w:val="Tekstpodstawowywcity3"/>
        <w:ind w:left="426"/>
        <w:rPr>
          <w:bCs/>
        </w:rPr>
      </w:pPr>
    </w:p>
    <w:p w14:paraId="529E421C" w14:textId="77777777" w:rsidR="00EE6078" w:rsidRPr="00FB50A2" w:rsidRDefault="00202E87" w:rsidP="00584038">
      <w:pPr>
        <w:pStyle w:val="Tekstpodstawowywcity3"/>
        <w:numPr>
          <w:ilvl w:val="0"/>
          <w:numId w:val="32"/>
        </w:numPr>
        <w:tabs>
          <w:tab w:val="left" w:pos="851"/>
        </w:tabs>
        <w:ind w:left="851" w:hanging="425"/>
        <w:rPr>
          <w:bCs/>
        </w:rPr>
      </w:pPr>
      <w:r w:rsidRPr="00FB50A2">
        <w:rPr>
          <w:b/>
        </w:rPr>
        <w:t xml:space="preserve">Informacje (np. </w:t>
      </w:r>
      <w:r w:rsidR="00AF1284" w:rsidRPr="00FB50A2">
        <w:rPr>
          <w:b/>
        </w:rPr>
        <w:t xml:space="preserve">opisy, </w:t>
      </w:r>
      <w:r w:rsidRPr="00FB50A2">
        <w:rPr>
          <w:b/>
        </w:rPr>
        <w:t>katalogi, prospekty, ulotki, instrukcje użytkowania</w:t>
      </w:r>
      <w:r w:rsidR="00AF1284" w:rsidRPr="00FB50A2">
        <w:rPr>
          <w:b/>
        </w:rPr>
        <w:t>, fotografie</w:t>
      </w:r>
      <w:r w:rsidRPr="00FB50A2">
        <w:rPr>
          <w:b/>
        </w:rPr>
        <w:t xml:space="preserve">) nt. parametrów </w:t>
      </w:r>
      <w:r w:rsidR="00AF1284" w:rsidRPr="00FB50A2">
        <w:rPr>
          <w:b/>
        </w:rPr>
        <w:t xml:space="preserve">każdego </w:t>
      </w:r>
      <w:r w:rsidRPr="00FB50A2">
        <w:rPr>
          <w:b/>
        </w:rPr>
        <w:t>oferowanego towaru</w:t>
      </w:r>
      <w:r w:rsidRPr="00FB50A2">
        <w:t xml:space="preserve">, </w:t>
      </w:r>
      <w:r w:rsidR="005957FD" w:rsidRPr="00FB50A2">
        <w:t xml:space="preserve">zawierające: nazwę Towaru, nazwę producenta, opis parametrów technicznych, </w:t>
      </w:r>
      <w:r w:rsidRPr="00FB50A2">
        <w:t xml:space="preserve">potwierdzające zgodność z przedmiotem zamówienia, określonym w Formularzu asortymentowo-cenowym </w:t>
      </w:r>
      <w:r w:rsidR="008D6D42" w:rsidRPr="00FB50A2">
        <w:t xml:space="preserve">- </w:t>
      </w:r>
      <w:r w:rsidRPr="00FB50A2">
        <w:t xml:space="preserve">załącznik nr 2 </w:t>
      </w:r>
      <w:r w:rsidR="00D14F82" w:rsidRPr="00FB50A2">
        <w:t>do  S</w:t>
      </w:r>
      <w:r w:rsidR="008D6D42" w:rsidRPr="00FB50A2">
        <w:t>WZ oraz w </w:t>
      </w:r>
      <w:r w:rsidR="00AF1284" w:rsidRPr="00FB50A2">
        <w:rPr>
          <w:bCs/>
        </w:rPr>
        <w:t>„Parametrach technicznych</w:t>
      </w:r>
      <w:r w:rsidR="00D63FE1" w:rsidRPr="00FB50A2">
        <w:rPr>
          <w:bCs/>
        </w:rPr>
        <w:t xml:space="preserve">” - </w:t>
      </w:r>
      <w:r w:rsidR="00AF1284" w:rsidRPr="00FB50A2">
        <w:rPr>
          <w:bCs/>
        </w:rPr>
        <w:t>załącznik 1a do „Formularza Oferty”</w:t>
      </w:r>
      <w:r w:rsidR="00E40898" w:rsidRPr="00FB50A2">
        <w:rPr>
          <w:bCs/>
        </w:rPr>
        <w:t xml:space="preserve">. </w:t>
      </w:r>
    </w:p>
    <w:p w14:paraId="6ED17418" w14:textId="77777777" w:rsidR="007B21F2" w:rsidRPr="00FB50A2" w:rsidRDefault="007B21F2" w:rsidP="007B21F2">
      <w:pPr>
        <w:pStyle w:val="Tekstpodstawowywcity3"/>
        <w:tabs>
          <w:tab w:val="left" w:pos="851"/>
        </w:tabs>
        <w:ind w:left="1362"/>
        <w:rPr>
          <w:b/>
          <w:bCs/>
        </w:rPr>
      </w:pPr>
    </w:p>
    <w:p w14:paraId="745FAD42" w14:textId="2646A07E" w:rsidR="007B21F2" w:rsidRPr="00FB50A2" w:rsidRDefault="0082499E" w:rsidP="007B21F2">
      <w:pPr>
        <w:pStyle w:val="Tekstpodstawowywcity3"/>
        <w:tabs>
          <w:tab w:val="left" w:pos="851"/>
        </w:tabs>
        <w:rPr>
          <w:b/>
          <w:i/>
        </w:rPr>
      </w:pPr>
      <w:r w:rsidRPr="00FB50A2">
        <w:rPr>
          <w:b/>
        </w:rPr>
        <w:tab/>
      </w:r>
      <w:r w:rsidR="007B21F2" w:rsidRPr="00FB50A2">
        <w:rPr>
          <w:b/>
        </w:rPr>
        <w:t>!!! UWAGA DLA WYKONAWCY DO PRZEDMIOTOWYCH ŚRODKÓW DOWODOWYCH !!!:</w:t>
      </w:r>
      <w:r w:rsidR="007B21F2" w:rsidRPr="00FB50A2">
        <w:rPr>
          <w:b/>
          <w:i/>
        </w:rPr>
        <w:t xml:space="preserve"> </w:t>
      </w:r>
    </w:p>
    <w:p w14:paraId="1586B697" w14:textId="2A260083" w:rsidR="007B21F2" w:rsidRPr="00FB50A2" w:rsidRDefault="007B21F2" w:rsidP="0082499E">
      <w:pPr>
        <w:pStyle w:val="Tekstpodstawowywcity3"/>
        <w:tabs>
          <w:tab w:val="left" w:pos="851"/>
        </w:tabs>
        <w:ind w:left="851"/>
        <w:rPr>
          <w:b/>
        </w:rPr>
      </w:pPr>
      <w:r w:rsidRPr="00FB50A2">
        <w:rPr>
          <w:b/>
        </w:rPr>
        <w:t>Zamawiający prosi o zaznaczenie na poszczególnych dokumentach/plikach, którego  pakietu/pozycji one dotyczą.</w:t>
      </w:r>
    </w:p>
    <w:p w14:paraId="35A755E9" w14:textId="2C43F33E" w:rsidR="00EB4BC3" w:rsidRPr="00FB50A2" w:rsidRDefault="00EB4BC3" w:rsidP="007B21F2">
      <w:pPr>
        <w:pStyle w:val="Tekstpodstawowywcity3"/>
        <w:tabs>
          <w:tab w:val="left" w:pos="851"/>
        </w:tabs>
        <w:ind w:left="0"/>
        <w:rPr>
          <w:b/>
          <w:i/>
        </w:rPr>
      </w:pPr>
    </w:p>
    <w:p w14:paraId="638571EB" w14:textId="121F96C2" w:rsidR="00EE6078" w:rsidRPr="00FB50A2" w:rsidRDefault="0000676B" w:rsidP="00EE6078">
      <w:pPr>
        <w:pStyle w:val="Tekstpodstawowywcity3"/>
        <w:tabs>
          <w:tab w:val="left" w:pos="851"/>
        </w:tabs>
        <w:ind w:left="851"/>
      </w:pPr>
      <w:r w:rsidRPr="00FB50A2">
        <w:rPr>
          <w:b/>
          <w:i/>
        </w:rPr>
        <w:t>Jeżeli ww. informacje nie będą potwierdzały wszystkich wymaganych parametrów, Wykonawca jest zobowiązany złożyć oświadczenie, że oferow</w:t>
      </w:r>
      <w:r w:rsidR="007B21F2" w:rsidRPr="00FB50A2">
        <w:rPr>
          <w:b/>
          <w:i/>
        </w:rPr>
        <w:t xml:space="preserve">any towar spełnia </w:t>
      </w:r>
      <w:r w:rsidR="007B21F2" w:rsidRPr="00FB50A2">
        <w:rPr>
          <w:b/>
          <w:i/>
          <w:u w:val="single"/>
        </w:rPr>
        <w:t xml:space="preserve">poszczególne </w:t>
      </w:r>
      <w:r w:rsidRPr="00FB50A2">
        <w:rPr>
          <w:b/>
          <w:i/>
        </w:rPr>
        <w:t>wymagane parametry techniczne</w:t>
      </w:r>
      <w:r w:rsidR="0082499E" w:rsidRPr="00FB50A2">
        <w:t xml:space="preserve"> </w:t>
      </w:r>
      <w:r w:rsidR="0082499E" w:rsidRPr="00FB50A2">
        <w:rPr>
          <w:b/>
          <w:i/>
        </w:rPr>
        <w:t>w „Parametrach technicznych” - załącznik 1a do „Formularza Oferty”.</w:t>
      </w:r>
      <w:r w:rsidR="00202E87" w:rsidRPr="00FB50A2">
        <w:t xml:space="preserve"> </w:t>
      </w:r>
    </w:p>
    <w:p w14:paraId="71DE459F" w14:textId="77777777" w:rsidR="00EE6078" w:rsidRPr="00FB50A2" w:rsidRDefault="00EE6078" w:rsidP="00EE6078">
      <w:pPr>
        <w:pStyle w:val="Tekstpodstawowywcity3"/>
        <w:tabs>
          <w:tab w:val="left" w:pos="851"/>
        </w:tabs>
        <w:ind w:left="851"/>
        <w:rPr>
          <w:bCs/>
        </w:rPr>
      </w:pPr>
    </w:p>
    <w:p w14:paraId="119022EB" w14:textId="79500FE4" w:rsidR="00A64D90" w:rsidRPr="00FB50A2" w:rsidRDefault="00A64D90" w:rsidP="00584038">
      <w:pPr>
        <w:pStyle w:val="Tekstpodstawowywcity3"/>
        <w:numPr>
          <w:ilvl w:val="0"/>
          <w:numId w:val="32"/>
        </w:numPr>
        <w:tabs>
          <w:tab w:val="left" w:pos="851"/>
        </w:tabs>
        <w:ind w:left="851" w:hanging="425"/>
        <w:rPr>
          <w:bCs/>
        </w:rPr>
      </w:pPr>
      <w:r w:rsidRPr="00FB50A2">
        <w:rPr>
          <w:b/>
          <w:bCs/>
        </w:rPr>
        <w:t xml:space="preserve">Deklaracje zgodności </w:t>
      </w:r>
      <w:r w:rsidR="00496DC4" w:rsidRPr="00FB50A2">
        <w:rPr>
          <w:b/>
          <w:bCs/>
        </w:rPr>
        <w:t xml:space="preserve">– dotyczy </w:t>
      </w:r>
      <w:r w:rsidRPr="00FB50A2">
        <w:rPr>
          <w:b/>
          <w:bCs/>
        </w:rPr>
        <w:t>wyrobów medycznych</w:t>
      </w:r>
      <w:r w:rsidR="00496DC4" w:rsidRPr="00FB50A2">
        <w:rPr>
          <w:b/>
          <w:bCs/>
        </w:rPr>
        <w:t>, w odniesieniu</w:t>
      </w:r>
      <w:r w:rsidR="004201C4" w:rsidRPr="00FB50A2">
        <w:rPr>
          <w:b/>
          <w:bCs/>
        </w:rPr>
        <w:t xml:space="preserve"> </w:t>
      </w:r>
      <w:r w:rsidR="00496DC4" w:rsidRPr="00FB50A2">
        <w:rPr>
          <w:b/>
          <w:bCs/>
        </w:rPr>
        <w:t>do</w:t>
      </w:r>
      <w:r w:rsidR="001D2363" w:rsidRPr="00FB50A2">
        <w:rPr>
          <w:b/>
          <w:bCs/>
        </w:rPr>
        <w:t xml:space="preserve"> każdego oferowanego towaru</w:t>
      </w:r>
      <w:r w:rsidR="00636115" w:rsidRPr="00FB50A2">
        <w:rPr>
          <w:b/>
          <w:bCs/>
        </w:rPr>
        <w:t>.</w:t>
      </w:r>
    </w:p>
    <w:p w14:paraId="1B8CD472" w14:textId="77777777" w:rsidR="00496DC4" w:rsidRPr="00FB50A2" w:rsidRDefault="00496DC4" w:rsidP="00496DC4">
      <w:pPr>
        <w:pStyle w:val="Tekstpodstawowywcity3"/>
        <w:tabs>
          <w:tab w:val="left" w:pos="851"/>
        </w:tabs>
        <w:rPr>
          <w:b/>
        </w:rPr>
      </w:pPr>
    </w:p>
    <w:p w14:paraId="58AA55B6" w14:textId="33A6CFEA" w:rsidR="00496DC4" w:rsidRPr="00FB50A2" w:rsidRDefault="00496DC4" w:rsidP="00496DC4">
      <w:pPr>
        <w:pStyle w:val="Tekstpodstawowywcity3"/>
        <w:tabs>
          <w:tab w:val="left" w:pos="851"/>
        </w:tabs>
        <w:rPr>
          <w:b/>
          <w:i/>
        </w:rPr>
      </w:pPr>
      <w:r w:rsidRPr="00FB50A2">
        <w:rPr>
          <w:b/>
        </w:rPr>
        <w:tab/>
        <w:t>!!! UWAGA DLA WYKONAWCY DO PRZEDMIOTOWYCH ŚRODKÓW DOWODOWYCH !!!:</w:t>
      </w:r>
      <w:r w:rsidRPr="00FB50A2">
        <w:rPr>
          <w:b/>
          <w:i/>
        </w:rPr>
        <w:t xml:space="preserve"> </w:t>
      </w:r>
    </w:p>
    <w:p w14:paraId="19A713B1" w14:textId="77749A92" w:rsidR="00496DC4" w:rsidRPr="00FB50A2" w:rsidRDefault="00496DC4" w:rsidP="00496DC4">
      <w:pPr>
        <w:pStyle w:val="Tekstpodstawowywcity3"/>
        <w:tabs>
          <w:tab w:val="left" w:pos="851"/>
        </w:tabs>
        <w:ind w:left="851"/>
        <w:rPr>
          <w:b/>
        </w:rPr>
      </w:pPr>
      <w:r w:rsidRPr="00FB50A2">
        <w:rPr>
          <w:b/>
        </w:rPr>
        <w:t>Zamawiający prosi o zaznaczenie na poszczególnych dokumentach/plikach, którego  pakietu/pozycji one dotyczą.</w:t>
      </w:r>
    </w:p>
    <w:p w14:paraId="4F5AB87E" w14:textId="33F57AF1" w:rsidR="000A2D9E" w:rsidRPr="00FB50A2" w:rsidRDefault="000A2D9E" w:rsidP="00496DC4">
      <w:pPr>
        <w:pStyle w:val="Tekstpodstawowywcity3"/>
        <w:tabs>
          <w:tab w:val="left" w:pos="851"/>
        </w:tabs>
        <w:ind w:left="851"/>
        <w:rPr>
          <w:b/>
          <w:color w:val="FF0000"/>
        </w:rPr>
      </w:pPr>
    </w:p>
    <w:p w14:paraId="6B7A4AE3" w14:textId="77D193F7" w:rsidR="000A2D9E" w:rsidRPr="00FB50A2" w:rsidRDefault="000A2D9E" w:rsidP="000A2D9E">
      <w:pPr>
        <w:pStyle w:val="Tekstpodstawowywcity3"/>
        <w:tabs>
          <w:tab w:val="left" w:pos="851"/>
        </w:tabs>
        <w:ind w:left="851" w:hanging="491"/>
        <w:rPr>
          <w:b/>
        </w:rPr>
      </w:pPr>
      <w:r w:rsidRPr="00FB50A2">
        <w:t>c)</w:t>
      </w:r>
      <w:r w:rsidR="003B6112" w:rsidRPr="00FB50A2">
        <w:rPr>
          <w:b/>
        </w:rPr>
        <w:t xml:space="preserve"> </w:t>
      </w:r>
      <w:r w:rsidR="003B6112" w:rsidRPr="00FB50A2">
        <w:rPr>
          <w:b/>
        </w:rPr>
        <w:tab/>
        <w:t xml:space="preserve">Certyfikat </w:t>
      </w:r>
      <w:r w:rsidR="0017384E" w:rsidRPr="00FB50A2">
        <w:rPr>
          <w:b/>
        </w:rPr>
        <w:t>CE</w:t>
      </w:r>
      <w:r w:rsidRPr="00FB50A2">
        <w:rPr>
          <w:b/>
        </w:rPr>
        <w:t>- dotyczy wyrobów medycznych, w odniesieniu do każdego oferowanego towaru</w:t>
      </w:r>
      <w:r w:rsidR="009C68BD" w:rsidRPr="00FB50A2">
        <w:rPr>
          <w:b/>
        </w:rPr>
        <w:t xml:space="preserve"> – jeżeli został wydany</w:t>
      </w:r>
      <w:r w:rsidRPr="00FB50A2">
        <w:rPr>
          <w:b/>
        </w:rPr>
        <w:t>.</w:t>
      </w:r>
    </w:p>
    <w:p w14:paraId="1F02E017" w14:textId="046D06D5" w:rsidR="00E2723B" w:rsidRPr="00FB50A2" w:rsidRDefault="00E2723B" w:rsidP="000A2D9E">
      <w:pPr>
        <w:pStyle w:val="Tekstpodstawowywcity3"/>
        <w:tabs>
          <w:tab w:val="left" w:pos="851"/>
        </w:tabs>
        <w:ind w:left="851" w:hanging="491"/>
        <w:rPr>
          <w:b/>
          <w:color w:val="FF0000"/>
        </w:rPr>
      </w:pPr>
    </w:p>
    <w:p w14:paraId="2809FAB6" w14:textId="4BA5D48F" w:rsidR="00E2723B" w:rsidRPr="00FB50A2" w:rsidRDefault="00E2723B" w:rsidP="00E2723B">
      <w:pPr>
        <w:pStyle w:val="Tekstpodstawowywcity3"/>
        <w:tabs>
          <w:tab w:val="left" w:pos="851"/>
        </w:tabs>
        <w:rPr>
          <w:b/>
          <w:i/>
        </w:rPr>
      </w:pPr>
      <w:r w:rsidRPr="00FB50A2">
        <w:rPr>
          <w:b/>
          <w:color w:val="FF0000"/>
        </w:rPr>
        <w:tab/>
      </w:r>
      <w:r w:rsidRPr="00FB50A2">
        <w:rPr>
          <w:b/>
        </w:rPr>
        <w:t>!!! UWAGA DLA WYKONAWCY DO PRZEDMIOTOWYCH ŚRODKÓW DOWODOWYCH !!!:</w:t>
      </w:r>
      <w:r w:rsidRPr="00FB50A2">
        <w:rPr>
          <w:b/>
          <w:i/>
        </w:rPr>
        <w:t xml:space="preserve"> </w:t>
      </w:r>
    </w:p>
    <w:p w14:paraId="21E3E7B1" w14:textId="77777777" w:rsidR="00E2723B" w:rsidRPr="00FB50A2" w:rsidRDefault="00E2723B" w:rsidP="00E2723B">
      <w:pPr>
        <w:pStyle w:val="Tekstpodstawowywcity3"/>
        <w:tabs>
          <w:tab w:val="left" w:pos="851"/>
        </w:tabs>
        <w:ind w:left="851"/>
        <w:rPr>
          <w:b/>
        </w:rPr>
      </w:pPr>
      <w:r w:rsidRPr="00FB50A2">
        <w:rPr>
          <w:b/>
        </w:rPr>
        <w:t>Zamawiający prosi o zaznaczenie na poszczególnych dokumentach/plikach, którego  pakietu/pozycji one dotyczą.</w:t>
      </w:r>
    </w:p>
    <w:p w14:paraId="65ABBB78" w14:textId="77777777" w:rsidR="00E2723B" w:rsidRPr="00FB50A2" w:rsidRDefault="00E2723B" w:rsidP="000A2D9E">
      <w:pPr>
        <w:pStyle w:val="Tekstpodstawowywcity3"/>
        <w:tabs>
          <w:tab w:val="left" w:pos="851"/>
        </w:tabs>
        <w:ind w:left="851" w:hanging="491"/>
        <w:rPr>
          <w:b/>
        </w:rPr>
      </w:pPr>
    </w:p>
    <w:p w14:paraId="17E73F87" w14:textId="6D429197" w:rsidR="00496DC4" w:rsidRPr="00FB50A2" w:rsidRDefault="00496DC4" w:rsidP="00496DC4">
      <w:pPr>
        <w:pStyle w:val="Tekstpodstawowywcity3"/>
        <w:tabs>
          <w:tab w:val="left" w:pos="851"/>
        </w:tabs>
        <w:ind w:left="0"/>
        <w:rPr>
          <w:bCs/>
        </w:rPr>
      </w:pPr>
    </w:p>
    <w:p w14:paraId="5C27464B" w14:textId="77777777" w:rsidR="004B6EAA" w:rsidRPr="00FB50A2" w:rsidRDefault="004B6EAA" w:rsidP="00584038">
      <w:pPr>
        <w:pStyle w:val="Tekstpodstawowywcity3"/>
        <w:numPr>
          <w:ilvl w:val="0"/>
          <w:numId w:val="31"/>
        </w:numPr>
        <w:tabs>
          <w:tab w:val="clear" w:pos="720"/>
          <w:tab w:val="num" w:pos="426"/>
        </w:tabs>
        <w:ind w:left="426" w:hanging="426"/>
        <w:rPr>
          <w:bCs/>
        </w:rPr>
      </w:pPr>
      <w:r w:rsidRPr="00FB50A2">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FB50A2" w:rsidRDefault="006A77D2" w:rsidP="00584038">
      <w:pPr>
        <w:pStyle w:val="Tekstpodstawowywcity3"/>
        <w:numPr>
          <w:ilvl w:val="0"/>
          <w:numId w:val="31"/>
        </w:numPr>
        <w:tabs>
          <w:tab w:val="clear" w:pos="720"/>
          <w:tab w:val="num" w:pos="426"/>
        </w:tabs>
        <w:ind w:left="426" w:hanging="426"/>
        <w:rPr>
          <w:b/>
          <w:bCs/>
        </w:rPr>
      </w:pPr>
      <w:r w:rsidRPr="00FB50A2">
        <w:rPr>
          <w:b/>
          <w:bCs/>
        </w:rPr>
        <w:t>Postanowienia</w:t>
      </w:r>
      <w:r w:rsidR="0031675C" w:rsidRPr="00FB50A2">
        <w:rPr>
          <w:b/>
          <w:bCs/>
        </w:rPr>
        <w:t xml:space="preserve"> ust. 2 powyżej </w:t>
      </w:r>
      <w:r w:rsidR="0031675C" w:rsidRPr="00FB50A2">
        <w:rPr>
          <w:b/>
          <w:bCs/>
          <w:u w:val="single"/>
        </w:rPr>
        <w:t xml:space="preserve">nie stosuje się, </w:t>
      </w:r>
      <w:r w:rsidR="0031675C" w:rsidRPr="00FB50A2">
        <w:rPr>
          <w:b/>
          <w:bCs/>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FB50A2">
        <w:rPr>
          <w:b/>
          <w:bCs/>
        </w:rPr>
        <w:t>.</w:t>
      </w:r>
    </w:p>
    <w:p w14:paraId="1AB2C3AD" w14:textId="77777777" w:rsidR="00946D2A" w:rsidRPr="00FB50A2" w:rsidRDefault="00946D2A" w:rsidP="00584038">
      <w:pPr>
        <w:pStyle w:val="Tekstpodstawowywcity3"/>
        <w:numPr>
          <w:ilvl w:val="0"/>
          <w:numId w:val="31"/>
        </w:numPr>
        <w:tabs>
          <w:tab w:val="clear" w:pos="720"/>
          <w:tab w:val="num" w:pos="426"/>
        </w:tabs>
        <w:ind w:left="426" w:hanging="426"/>
        <w:rPr>
          <w:bCs/>
        </w:rPr>
      </w:pPr>
      <w:r w:rsidRPr="00FB50A2">
        <w:rPr>
          <w:bCs/>
        </w:rPr>
        <w:t>Zamawiający może żądać od Wykonawców wyjaśnień dotyczących treści przedmiotowych środków dowodowych.</w:t>
      </w:r>
    </w:p>
    <w:p w14:paraId="570971DA" w14:textId="77777777" w:rsidR="004B6EAA" w:rsidRDefault="004B6EAA" w:rsidP="00AA7CC1">
      <w:pPr>
        <w:jc w:val="both"/>
        <w:rPr>
          <w:rFonts w:ascii="Tahoma" w:hAnsi="Tahoma" w:cs="Tahoma"/>
          <w:b/>
          <w:sz w:val="20"/>
          <w:szCs w:val="20"/>
        </w:rPr>
      </w:pPr>
    </w:p>
    <w:p w14:paraId="307B2F96" w14:textId="6B030016" w:rsidR="00812725" w:rsidRDefault="00812725" w:rsidP="00AA7CC1">
      <w:pPr>
        <w:jc w:val="both"/>
        <w:rPr>
          <w:rFonts w:ascii="Tahoma" w:hAnsi="Tahoma" w:cs="Tahoma"/>
          <w:b/>
          <w:sz w:val="20"/>
          <w:szCs w:val="20"/>
        </w:rPr>
      </w:pPr>
    </w:p>
    <w:p w14:paraId="2061A644" w14:textId="08834F05" w:rsidR="00AA7CC1" w:rsidRPr="00A31D23" w:rsidRDefault="00AA7CC1" w:rsidP="00AA7CC1">
      <w:pPr>
        <w:jc w:val="both"/>
        <w:rPr>
          <w:rFonts w:ascii="Tahoma" w:hAnsi="Tahoma" w:cs="Tahoma"/>
          <w:b/>
          <w:sz w:val="20"/>
          <w:szCs w:val="20"/>
        </w:rPr>
      </w:pPr>
      <w:r w:rsidRPr="00A31D23">
        <w:rPr>
          <w:rFonts w:ascii="Tahoma" w:hAnsi="Tahoma" w:cs="Tahoma"/>
          <w:b/>
          <w:sz w:val="20"/>
          <w:szCs w:val="20"/>
        </w:rPr>
        <w:t xml:space="preserve">III. TERMIN I MIEJSCE WYKONANIA UMOWY </w:t>
      </w:r>
    </w:p>
    <w:p w14:paraId="2795C11C" w14:textId="0052B26F" w:rsidR="00844E4B" w:rsidRPr="00A31D23" w:rsidRDefault="00844E4B" w:rsidP="00AA7CC1">
      <w:pPr>
        <w:jc w:val="both"/>
        <w:rPr>
          <w:rFonts w:ascii="Tahoma" w:hAnsi="Tahoma" w:cs="Tahoma"/>
          <w:b/>
          <w:sz w:val="20"/>
          <w:szCs w:val="20"/>
        </w:rPr>
      </w:pPr>
    </w:p>
    <w:p w14:paraId="745D8CF4" w14:textId="1CE4F712" w:rsidR="00844E4B" w:rsidRPr="00A31D23" w:rsidRDefault="007246B2" w:rsidP="00584038">
      <w:pPr>
        <w:numPr>
          <w:ilvl w:val="0"/>
          <w:numId w:val="56"/>
        </w:numPr>
        <w:jc w:val="both"/>
        <w:rPr>
          <w:rFonts w:ascii="Tahoma" w:hAnsi="Tahoma" w:cs="Tahoma"/>
          <w:b/>
          <w:sz w:val="20"/>
          <w:szCs w:val="20"/>
        </w:rPr>
      </w:pPr>
      <w:r w:rsidRPr="00A31D23">
        <w:rPr>
          <w:rFonts w:ascii="Tahoma" w:hAnsi="Tahoma" w:cs="Tahoma"/>
          <w:b/>
          <w:sz w:val="20"/>
          <w:szCs w:val="20"/>
        </w:rPr>
        <w:t xml:space="preserve">TERMIN REALIZACJI ZAMÓWIENIA: </w:t>
      </w:r>
      <w:r w:rsidR="007C53F6">
        <w:rPr>
          <w:rFonts w:ascii="Tahoma" w:hAnsi="Tahoma" w:cs="Tahoma"/>
          <w:b/>
          <w:sz w:val="20"/>
          <w:szCs w:val="20"/>
        </w:rPr>
        <w:t>do dnia 13.12.2023</w:t>
      </w:r>
      <w:r w:rsidR="00C007CA" w:rsidRPr="00A31D23">
        <w:rPr>
          <w:rFonts w:ascii="Tahoma" w:hAnsi="Tahoma" w:cs="Tahoma"/>
          <w:b/>
          <w:sz w:val="20"/>
          <w:szCs w:val="20"/>
        </w:rPr>
        <w:t xml:space="preserve"> r</w:t>
      </w:r>
      <w:r w:rsidR="00844E4B" w:rsidRPr="00A31D23">
        <w:rPr>
          <w:rFonts w:ascii="Tahoma" w:hAnsi="Tahoma" w:cs="Tahoma"/>
          <w:sz w:val="20"/>
          <w:szCs w:val="20"/>
        </w:rPr>
        <w:t>.</w:t>
      </w:r>
    </w:p>
    <w:p w14:paraId="53942D85" w14:textId="77777777" w:rsidR="00215834" w:rsidRPr="00A31D23" w:rsidRDefault="00215834" w:rsidP="00215834">
      <w:pPr>
        <w:ind w:left="360"/>
        <w:jc w:val="both"/>
        <w:rPr>
          <w:rFonts w:ascii="Tahoma" w:hAnsi="Tahoma" w:cs="Tahoma"/>
          <w:sz w:val="20"/>
          <w:szCs w:val="20"/>
        </w:rPr>
      </w:pPr>
    </w:p>
    <w:p w14:paraId="43F56EA4" w14:textId="33F37269" w:rsidR="00844E4B" w:rsidRPr="00A31D23" w:rsidRDefault="00844E4B" w:rsidP="00584038">
      <w:pPr>
        <w:numPr>
          <w:ilvl w:val="0"/>
          <w:numId w:val="56"/>
        </w:numPr>
        <w:jc w:val="both"/>
        <w:rPr>
          <w:rFonts w:ascii="Tahoma" w:hAnsi="Tahoma" w:cs="Tahoma"/>
          <w:b/>
          <w:color w:val="000000" w:themeColor="text1"/>
          <w:sz w:val="20"/>
          <w:szCs w:val="20"/>
        </w:rPr>
      </w:pPr>
      <w:r w:rsidRPr="00A31D23">
        <w:rPr>
          <w:rFonts w:ascii="Tahoma" w:hAnsi="Tahoma" w:cs="Tahoma"/>
          <w:b/>
          <w:color w:val="000000" w:themeColor="text1"/>
          <w:sz w:val="20"/>
          <w:szCs w:val="20"/>
        </w:rPr>
        <w:t>Dostawa</w:t>
      </w:r>
      <w:r w:rsidR="00442A01" w:rsidRPr="00A31D23">
        <w:rPr>
          <w:rFonts w:ascii="Tahoma" w:hAnsi="Tahoma" w:cs="Tahoma"/>
          <w:b/>
          <w:color w:val="000000" w:themeColor="text1"/>
          <w:sz w:val="20"/>
          <w:szCs w:val="20"/>
        </w:rPr>
        <w:t xml:space="preserve"> Towaru</w:t>
      </w:r>
      <w:r w:rsidRPr="00A31D23">
        <w:rPr>
          <w:rFonts w:ascii="Tahoma" w:hAnsi="Tahoma" w:cs="Tahoma"/>
          <w:b/>
          <w:color w:val="000000" w:themeColor="text1"/>
          <w:sz w:val="20"/>
          <w:szCs w:val="20"/>
        </w:rPr>
        <w:t xml:space="preserve"> (dostarczenie do miejsca wskazanego przez Zamawiającego całości przedmiotu umowy), zainstalowanie (montaż i uruchomienie – o ile dotyczy) Towaru oraz szkolenie personelu (o ile dotyczy) musi być potwierdzona protokołem zdawczo-odbiorczym podpisanym przez Zamawiającego i Wykonawcę bez zastrzeżeń.</w:t>
      </w:r>
    </w:p>
    <w:p w14:paraId="072FEC28" w14:textId="77777777" w:rsidR="00215834" w:rsidRPr="00A31D23" w:rsidRDefault="00215834" w:rsidP="00215834">
      <w:pPr>
        <w:ind w:left="360"/>
        <w:jc w:val="both"/>
        <w:rPr>
          <w:rFonts w:ascii="Tahoma" w:hAnsi="Tahoma" w:cs="Tahoma"/>
          <w:color w:val="000000" w:themeColor="text1"/>
          <w:sz w:val="20"/>
          <w:szCs w:val="20"/>
        </w:rPr>
      </w:pPr>
    </w:p>
    <w:p w14:paraId="5D345206" w14:textId="38C0ECB8" w:rsidR="00AA7CC1" w:rsidRPr="00A31D23" w:rsidRDefault="00844E4B" w:rsidP="00584038">
      <w:pPr>
        <w:numPr>
          <w:ilvl w:val="0"/>
          <w:numId w:val="56"/>
        </w:numPr>
        <w:jc w:val="both"/>
        <w:rPr>
          <w:rFonts w:ascii="Tahoma" w:hAnsi="Tahoma" w:cs="Tahoma"/>
          <w:b/>
          <w:sz w:val="20"/>
          <w:szCs w:val="20"/>
        </w:rPr>
      </w:pPr>
      <w:r w:rsidRPr="00A31D23">
        <w:rPr>
          <w:rFonts w:ascii="Tahoma" w:hAnsi="Tahoma" w:cs="Tahoma"/>
          <w:b/>
          <w:sz w:val="20"/>
          <w:szCs w:val="20"/>
        </w:rPr>
        <w:t xml:space="preserve">Miejscem wykonania zamówienia </w:t>
      </w:r>
      <w:r w:rsidR="00442A01" w:rsidRPr="00A31D23">
        <w:rPr>
          <w:rFonts w:ascii="Tahoma" w:hAnsi="Tahoma" w:cs="Tahoma"/>
          <w:b/>
          <w:sz w:val="20"/>
          <w:szCs w:val="20"/>
        </w:rPr>
        <w:t>jest</w:t>
      </w:r>
      <w:r w:rsidRPr="00A31D23">
        <w:rPr>
          <w:rFonts w:ascii="Tahoma" w:hAnsi="Tahoma" w:cs="Tahoma"/>
          <w:b/>
          <w:sz w:val="20"/>
          <w:szCs w:val="20"/>
        </w:rPr>
        <w:t xml:space="preserve"> </w:t>
      </w:r>
      <w:r w:rsidR="005A5283" w:rsidRPr="00A31D23">
        <w:rPr>
          <w:rFonts w:ascii="Tahoma" w:hAnsi="Tahoma" w:cs="Tahoma"/>
          <w:b/>
          <w:sz w:val="20"/>
          <w:szCs w:val="20"/>
        </w:rPr>
        <w:t xml:space="preserve">kompleks szpitalny </w:t>
      </w:r>
      <w:r w:rsidR="005A5283" w:rsidRPr="00A31D23">
        <w:rPr>
          <w:rFonts w:ascii="Tahoma" w:hAnsi="Tahoma" w:cs="Tahoma"/>
          <w:b/>
          <w:bCs/>
          <w:sz w:val="20"/>
          <w:szCs w:val="20"/>
        </w:rPr>
        <w:t>Zamawiającego znajdujący się w</w:t>
      </w:r>
      <w:r w:rsidR="007C53F6">
        <w:rPr>
          <w:rFonts w:ascii="Tahoma" w:hAnsi="Tahoma" w:cs="Tahoma"/>
          <w:b/>
          <w:bCs/>
          <w:sz w:val="20"/>
          <w:szCs w:val="20"/>
        </w:rPr>
        <w:t xml:space="preserve"> Łodzi przy ul. Żeromskiego 113.</w:t>
      </w:r>
    </w:p>
    <w:p w14:paraId="764E4E53" w14:textId="13EEA40C" w:rsidR="0016063A" w:rsidRDefault="0016063A" w:rsidP="00AA7CC1">
      <w:pPr>
        <w:suppressAutoHyphens/>
        <w:jc w:val="both"/>
        <w:rPr>
          <w:rFonts w:ascii="Tahoma" w:hAnsi="Tahoma" w:cs="Tahoma"/>
          <w:b/>
          <w:sz w:val="20"/>
          <w:szCs w:val="20"/>
        </w:rPr>
      </w:pPr>
    </w:p>
    <w:p w14:paraId="45182BF6" w14:textId="49E743A7" w:rsidR="007C53F6" w:rsidRDefault="007C53F6" w:rsidP="00AA7CC1">
      <w:pPr>
        <w:suppressAutoHyphens/>
        <w:jc w:val="both"/>
        <w:rPr>
          <w:rFonts w:ascii="Tahoma" w:hAnsi="Tahoma" w:cs="Tahoma"/>
          <w:b/>
          <w:sz w:val="20"/>
          <w:szCs w:val="20"/>
        </w:rPr>
      </w:pPr>
    </w:p>
    <w:p w14:paraId="481B4153" w14:textId="035759CD" w:rsidR="007C53F6" w:rsidRDefault="007C53F6" w:rsidP="00AA7CC1">
      <w:pPr>
        <w:suppressAutoHyphens/>
        <w:jc w:val="both"/>
        <w:rPr>
          <w:rFonts w:ascii="Tahoma" w:hAnsi="Tahoma" w:cs="Tahoma"/>
          <w:b/>
          <w:sz w:val="20"/>
          <w:szCs w:val="20"/>
        </w:rPr>
      </w:pPr>
    </w:p>
    <w:p w14:paraId="491CC0E0" w14:textId="77777777" w:rsidR="007C53F6" w:rsidRDefault="007C53F6" w:rsidP="00AA7CC1">
      <w:pPr>
        <w:suppressAutoHyphens/>
        <w:jc w:val="both"/>
        <w:rPr>
          <w:rFonts w:ascii="Tahoma" w:hAnsi="Tahoma" w:cs="Tahoma"/>
          <w:b/>
          <w:sz w:val="20"/>
          <w:szCs w:val="20"/>
        </w:rPr>
      </w:pPr>
    </w:p>
    <w:p w14:paraId="0DCDB577" w14:textId="10570B04" w:rsidR="00AA7CC1" w:rsidRPr="00BA4A27" w:rsidRDefault="00AA7CC1" w:rsidP="00AA7CC1">
      <w:pPr>
        <w:suppressAutoHyphens/>
        <w:jc w:val="both"/>
        <w:rPr>
          <w:rFonts w:ascii="Tahoma" w:hAnsi="Tahoma" w:cs="Tahoma"/>
          <w:b/>
          <w:sz w:val="20"/>
          <w:szCs w:val="20"/>
        </w:rPr>
      </w:pPr>
      <w:r w:rsidRPr="00BA4A27">
        <w:rPr>
          <w:rFonts w:ascii="Tahoma" w:hAnsi="Tahoma" w:cs="Tahoma"/>
          <w:b/>
          <w:sz w:val="20"/>
          <w:szCs w:val="20"/>
        </w:rPr>
        <w:t xml:space="preserve">IV. </w:t>
      </w:r>
      <w:r w:rsidR="006F0323" w:rsidRPr="00BA4A27">
        <w:rPr>
          <w:rFonts w:ascii="Tahoma" w:hAnsi="Tahoma" w:cs="Tahoma"/>
          <w:b/>
          <w:sz w:val="20"/>
          <w:szCs w:val="20"/>
        </w:rPr>
        <w:t xml:space="preserve">WARUNKI UDZIAŁU W POSTĘPOWANIU </w:t>
      </w:r>
    </w:p>
    <w:p w14:paraId="27B75060" w14:textId="77777777" w:rsidR="00AA7CC1" w:rsidRPr="00BA4A27" w:rsidRDefault="00AA7CC1" w:rsidP="00AA7CC1">
      <w:pPr>
        <w:suppressAutoHyphens/>
        <w:jc w:val="both"/>
        <w:rPr>
          <w:rFonts w:ascii="Tahoma" w:hAnsi="Tahoma" w:cs="Tahoma"/>
          <w:b/>
          <w:sz w:val="20"/>
          <w:szCs w:val="20"/>
        </w:rPr>
      </w:pPr>
    </w:p>
    <w:p w14:paraId="3E934AEB" w14:textId="77777777" w:rsidR="009A3ABE" w:rsidRPr="00BA4A27" w:rsidRDefault="009A3ABE"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w:t>
      </w:r>
      <w:r w:rsidR="004057E2" w:rsidRPr="00BA4A27">
        <w:rPr>
          <w:rFonts w:ascii="Tahoma" w:hAnsi="Tahoma" w:cs="Tahoma"/>
          <w:sz w:val="20"/>
          <w:szCs w:val="20"/>
        </w:rPr>
        <w:t xml:space="preserve"> </w:t>
      </w:r>
      <w:r w:rsidR="004057E2" w:rsidRPr="00BA4A27">
        <w:rPr>
          <w:rFonts w:ascii="Tahoma" w:hAnsi="Tahoma" w:cs="Tahoma"/>
          <w:color w:val="000000"/>
          <w:sz w:val="20"/>
          <w:szCs w:val="20"/>
        </w:rPr>
        <w:t>nie podlegają wykluczeniu na zasadach określonych w Rozdziale V SWZ, oraz spełniają określone przez Zamawiającego warunki</w:t>
      </w:r>
      <w:r w:rsidR="004057E2" w:rsidRPr="00BA4A27">
        <w:rPr>
          <w:rFonts w:ascii="Tahoma" w:hAnsi="Tahoma" w:cs="Tahoma"/>
          <w:b/>
          <w:bCs/>
          <w:color w:val="000000"/>
          <w:sz w:val="20"/>
          <w:szCs w:val="20"/>
          <w:shd w:val="clear" w:color="auto" w:fill="FFFFFF"/>
        </w:rPr>
        <w:t xml:space="preserve"> </w:t>
      </w:r>
      <w:r w:rsidR="004057E2" w:rsidRPr="00BA4A27">
        <w:rPr>
          <w:rFonts w:ascii="Tahoma" w:hAnsi="Tahoma" w:cs="Tahoma"/>
          <w:color w:val="000000"/>
          <w:sz w:val="20"/>
          <w:szCs w:val="20"/>
          <w:shd w:val="clear" w:color="auto" w:fill="FFFFFF"/>
        </w:rPr>
        <w:t>udziału w postępowaniu</w:t>
      </w:r>
      <w:r w:rsidR="004057E2" w:rsidRPr="00BA4A27">
        <w:rPr>
          <w:rFonts w:ascii="Tahoma" w:hAnsi="Tahoma" w:cs="Tahoma"/>
          <w:sz w:val="20"/>
          <w:szCs w:val="20"/>
        </w:rPr>
        <w:t>.</w:t>
      </w:r>
    </w:p>
    <w:p w14:paraId="33ADDD42" w14:textId="77777777" w:rsidR="004057E2" w:rsidRPr="00BA4A27" w:rsidRDefault="004057E2"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 spełniają warunki dotyczące:</w:t>
      </w:r>
    </w:p>
    <w:p w14:paraId="300DF62F" w14:textId="77777777" w:rsidR="004057E2" w:rsidRPr="00BA4A27" w:rsidRDefault="004057E2" w:rsidP="00584038">
      <w:pPr>
        <w:numPr>
          <w:ilvl w:val="0"/>
          <w:numId w:val="33"/>
        </w:numPr>
        <w:tabs>
          <w:tab w:val="left" w:pos="851"/>
        </w:tabs>
        <w:ind w:left="851" w:right="23" w:hanging="425"/>
        <w:jc w:val="both"/>
        <w:textAlignment w:val="baseline"/>
        <w:rPr>
          <w:rFonts w:ascii="Tahoma" w:hAnsi="Tahoma" w:cs="Tahoma"/>
          <w:color w:val="000000"/>
          <w:sz w:val="20"/>
          <w:szCs w:val="20"/>
        </w:rPr>
      </w:pPr>
      <w:r w:rsidRPr="00BA4A27">
        <w:rPr>
          <w:rFonts w:ascii="Tahoma" w:hAnsi="Tahoma" w:cs="Tahoma"/>
          <w:b/>
          <w:bCs/>
          <w:color w:val="000000"/>
          <w:sz w:val="20"/>
          <w:szCs w:val="20"/>
        </w:rPr>
        <w:t>zdolności do występowania w obrocie gospodarczym:</w:t>
      </w:r>
    </w:p>
    <w:p w14:paraId="22AA2E4F" w14:textId="77777777" w:rsidR="004057E2" w:rsidRPr="00BA4A27" w:rsidRDefault="004057E2" w:rsidP="004057E2">
      <w:pPr>
        <w:ind w:left="143" w:right="23" w:firstLine="708"/>
        <w:jc w:val="both"/>
        <w:textAlignment w:val="baseline"/>
        <w:rPr>
          <w:rFonts w:ascii="Tahoma" w:hAnsi="Tahoma" w:cs="Tahoma"/>
          <w:color w:val="000000"/>
          <w:sz w:val="20"/>
          <w:szCs w:val="20"/>
        </w:rPr>
      </w:pPr>
      <w:r w:rsidRPr="00BA4A27">
        <w:rPr>
          <w:rFonts w:ascii="Tahoma" w:hAnsi="Tahoma" w:cs="Tahoma"/>
          <w:color w:val="000000"/>
          <w:sz w:val="20"/>
          <w:szCs w:val="20"/>
        </w:rPr>
        <w:t>Zamawiający nie stawia warunku w powyższym zakresie.</w:t>
      </w:r>
    </w:p>
    <w:p w14:paraId="75BF603E" w14:textId="77777777" w:rsidR="004057E2" w:rsidRPr="00BA4A27" w:rsidRDefault="004057E2" w:rsidP="00584038">
      <w:pPr>
        <w:numPr>
          <w:ilvl w:val="0"/>
          <w:numId w:val="33"/>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uprawnień do prowadzenia określonej działalności gospodarczej lub zawodowej, o ile wynika to z odrębnych przepisów:</w:t>
      </w:r>
    </w:p>
    <w:p w14:paraId="49DC18AB"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1BAB3290" w14:textId="77777777" w:rsidR="004057E2" w:rsidRPr="00BA4A27" w:rsidRDefault="004057E2" w:rsidP="00584038">
      <w:pPr>
        <w:numPr>
          <w:ilvl w:val="0"/>
          <w:numId w:val="33"/>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sytuacji ekonomicznej lub finansowej:</w:t>
      </w:r>
    </w:p>
    <w:p w14:paraId="11BF7B02"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79DEB425" w14:textId="77777777" w:rsidR="004057E2" w:rsidRPr="00BA4A27" w:rsidRDefault="004057E2" w:rsidP="00584038">
      <w:pPr>
        <w:numPr>
          <w:ilvl w:val="0"/>
          <w:numId w:val="33"/>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zdolności technicznej lub zawodowej:</w:t>
      </w:r>
    </w:p>
    <w:p w14:paraId="6FB1E706" w14:textId="77777777" w:rsidR="004057E2" w:rsidRPr="00BA4A27" w:rsidRDefault="004057E2" w:rsidP="004057E2">
      <w:pPr>
        <w:ind w:left="143" w:right="23" w:firstLine="708"/>
        <w:jc w:val="both"/>
        <w:rPr>
          <w:rFonts w:ascii="Tahoma" w:hAnsi="Tahoma" w:cs="Tahoma"/>
          <w:b/>
          <w:color w:val="000000"/>
          <w:sz w:val="12"/>
          <w:szCs w:val="20"/>
        </w:rPr>
      </w:pPr>
    </w:p>
    <w:p w14:paraId="16F8CD7D" w14:textId="77777777" w:rsidR="004057E2" w:rsidRPr="00BA4A27" w:rsidRDefault="004057E2" w:rsidP="004057E2">
      <w:pPr>
        <w:ind w:left="143" w:right="23" w:firstLine="708"/>
        <w:jc w:val="both"/>
        <w:rPr>
          <w:rFonts w:ascii="Tahoma" w:hAnsi="Tahoma" w:cs="Tahoma"/>
          <w:b/>
          <w:color w:val="000000"/>
          <w:sz w:val="20"/>
          <w:szCs w:val="20"/>
          <w:u w:val="single"/>
        </w:rPr>
      </w:pPr>
      <w:r w:rsidRPr="00BA4A27">
        <w:rPr>
          <w:rFonts w:ascii="Tahoma" w:hAnsi="Tahoma" w:cs="Tahoma"/>
          <w:b/>
          <w:color w:val="000000"/>
          <w:sz w:val="20"/>
          <w:szCs w:val="20"/>
          <w:u w:val="single"/>
        </w:rPr>
        <w:t>Zamawiający stawia następujące warunki w powyższym zakresie:</w:t>
      </w:r>
    </w:p>
    <w:p w14:paraId="32A69393" w14:textId="04C33CE7" w:rsidR="0017097A" w:rsidRPr="00BA4A27" w:rsidRDefault="004057E2" w:rsidP="0017097A">
      <w:pPr>
        <w:numPr>
          <w:ilvl w:val="0"/>
          <w:numId w:val="18"/>
        </w:numPr>
        <w:ind w:left="1134" w:hanging="283"/>
        <w:jc w:val="both"/>
        <w:rPr>
          <w:rFonts w:ascii="Tahoma" w:hAnsi="Tahoma" w:cs="Tahoma"/>
          <w:sz w:val="20"/>
          <w:szCs w:val="20"/>
        </w:rPr>
      </w:pPr>
      <w:r w:rsidRPr="00BA4A27">
        <w:rPr>
          <w:rFonts w:ascii="Tahoma" w:hAnsi="Tahoma" w:cs="Tahoma"/>
          <w:sz w:val="20"/>
          <w:szCs w:val="20"/>
        </w:rPr>
        <w:t>Wykonawca zobowiązany jest do wykazania należytego</w:t>
      </w:r>
      <w:r w:rsidR="00250AB4" w:rsidRPr="00BA4A27">
        <w:rPr>
          <w:rFonts w:ascii="Tahoma" w:hAnsi="Tahoma" w:cs="Tahoma"/>
          <w:sz w:val="20"/>
          <w:szCs w:val="20"/>
        </w:rPr>
        <w:t xml:space="preserve"> wykonania, a w przypadku świadczeń okresowych lub ciągłych również </w:t>
      </w:r>
      <w:r w:rsidRPr="00BA4A27">
        <w:rPr>
          <w:rFonts w:ascii="Tahoma" w:hAnsi="Tahoma" w:cs="Tahoma"/>
          <w:sz w:val="20"/>
          <w:szCs w:val="20"/>
        </w:rPr>
        <w:t xml:space="preserve">należytego </w:t>
      </w:r>
      <w:r w:rsidR="00250AB4" w:rsidRPr="00BA4A27">
        <w:rPr>
          <w:rFonts w:ascii="Tahoma" w:hAnsi="Tahoma" w:cs="Tahoma"/>
          <w:sz w:val="20"/>
          <w:szCs w:val="20"/>
        </w:rPr>
        <w:t>wykonywani</w:t>
      </w:r>
      <w:r w:rsidR="00F112F5" w:rsidRPr="00BA4A27">
        <w:rPr>
          <w:rFonts w:ascii="Tahoma" w:hAnsi="Tahoma" w:cs="Tahoma"/>
          <w:sz w:val="20"/>
          <w:szCs w:val="20"/>
        </w:rPr>
        <w:t>a w okresie ostatnich trzech lat</w:t>
      </w:r>
      <w:r w:rsidR="00081441" w:rsidRPr="00BA4A27">
        <w:rPr>
          <w:rFonts w:ascii="Tahoma" w:hAnsi="Tahoma" w:cs="Tahoma"/>
          <w:sz w:val="20"/>
          <w:szCs w:val="20"/>
        </w:rPr>
        <w:t>*</w:t>
      </w:r>
      <w:r w:rsidR="00B46E65" w:rsidRPr="00BA4A27">
        <w:rPr>
          <w:rFonts w:ascii="Tahoma" w:hAnsi="Tahoma" w:cs="Tahoma"/>
          <w:sz w:val="20"/>
          <w:szCs w:val="20"/>
        </w:rPr>
        <w:t>, a </w:t>
      </w:r>
      <w:r w:rsidR="00250AB4" w:rsidRPr="00BA4A27">
        <w:rPr>
          <w:rFonts w:ascii="Tahoma" w:hAnsi="Tahoma" w:cs="Tahoma"/>
          <w:sz w:val="20"/>
          <w:szCs w:val="20"/>
        </w:rPr>
        <w:t xml:space="preserve">jeżeli okres prowadzenia działalności jest krótszy – w tym okresie: </w:t>
      </w:r>
      <w:r w:rsidR="00250AB4" w:rsidRPr="00BA4A27">
        <w:rPr>
          <w:rFonts w:ascii="Tahoma" w:hAnsi="Tahoma" w:cs="Tahoma"/>
          <w:b/>
          <w:sz w:val="20"/>
          <w:szCs w:val="20"/>
        </w:rPr>
        <w:t xml:space="preserve">przynajmniej jednej dostawy </w:t>
      </w:r>
      <w:r w:rsidR="00F23656" w:rsidRPr="00BA4A27">
        <w:rPr>
          <w:rFonts w:ascii="Tahoma" w:hAnsi="Tahoma" w:cs="Tahoma"/>
          <w:b/>
          <w:sz w:val="20"/>
          <w:szCs w:val="20"/>
        </w:rPr>
        <w:t>T</w:t>
      </w:r>
      <w:r w:rsidR="00296C86" w:rsidRPr="00BA4A27">
        <w:rPr>
          <w:rFonts w:ascii="Tahoma" w:hAnsi="Tahoma" w:cs="Tahoma"/>
          <w:b/>
          <w:sz w:val="20"/>
          <w:szCs w:val="20"/>
        </w:rPr>
        <w:t xml:space="preserve">owaru </w:t>
      </w:r>
      <w:r w:rsidR="003A6563" w:rsidRPr="00BA4A27">
        <w:rPr>
          <w:rFonts w:ascii="Tahoma" w:hAnsi="Tahoma" w:cs="Tahoma"/>
          <w:b/>
          <w:sz w:val="20"/>
          <w:szCs w:val="20"/>
        </w:rPr>
        <w:t xml:space="preserve">odpowiadającego swoim rodzajem </w:t>
      </w:r>
      <w:r w:rsidR="00250AB4" w:rsidRPr="00BA4A27">
        <w:rPr>
          <w:rFonts w:ascii="Tahoma" w:hAnsi="Tahoma" w:cs="Tahoma"/>
          <w:b/>
          <w:sz w:val="20"/>
          <w:szCs w:val="20"/>
        </w:rPr>
        <w:t>przedmiot</w:t>
      </w:r>
      <w:r w:rsidR="003A6563" w:rsidRPr="00BA4A27">
        <w:rPr>
          <w:rFonts w:ascii="Tahoma" w:hAnsi="Tahoma" w:cs="Tahoma"/>
          <w:b/>
          <w:sz w:val="20"/>
          <w:szCs w:val="20"/>
        </w:rPr>
        <w:t>owi</w:t>
      </w:r>
      <w:r w:rsidR="00250AB4" w:rsidRPr="00BA4A27">
        <w:rPr>
          <w:rFonts w:ascii="Tahoma" w:hAnsi="Tahoma" w:cs="Tahoma"/>
          <w:b/>
          <w:sz w:val="20"/>
          <w:szCs w:val="20"/>
        </w:rPr>
        <w:t xml:space="preserve"> zamówienia</w:t>
      </w:r>
      <w:r w:rsidR="000B1CCD">
        <w:rPr>
          <w:rFonts w:ascii="Tahoma" w:hAnsi="Tahoma" w:cs="Tahoma"/>
          <w:b/>
          <w:sz w:val="20"/>
          <w:szCs w:val="20"/>
        </w:rPr>
        <w:t>.</w:t>
      </w:r>
    </w:p>
    <w:p w14:paraId="4D99AA60" w14:textId="21423579" w:rsidR="00081441" w:rsidRPr="00BA4A27" w:rsidRDefault="00081441" w:rsidP="0017097A">
      <w:pPr>
        <w:ind w:left="1134"/>
        <w:jc w:val="both"/>
        <w:rPr>
          <w:rFonts w:ascii="Tahoma" w:hAnsi="Tahoma" w:cs="Tahoma"/>
          <w:sz w:val="14"/>
          <w:szCs w:val="14"/>
        </w:rPr>
      </w:pPr>
    </w:p>
    <w:p w14:paraId="1B2A01DD" w14:textId="79469070" w:rsidR="00844A2D" w:rsidRPr="00081441" w:rsidRDefault="00081441" w:rsidP="00081441">
      <w:pPr>
        <w:ind w:left="1134"/>
        <w:jc w:val="both"/>
        <w:rPr>
          <w:rFonts w:ascii="Tahoma" w:hAnsi="Tahoma" w:cs="Tahoma"/>
          <w:szCs w:val="20"/>
          <w:u w:val="single"/>
        </w:rPr>
      </w:pPr>
      <w:r w:rsidRPr="00BA4A27">
        <w:rPr>
          <w:rFonts w:ascii="Tahoma" w:hAnsi="Tahoma" w:cs="Tahoma"/>
          <w:sz w:val="18"/>
          <w:szCs w:val="14"/>
          <w:u w:val="single"/>
        </w:rPr>
        <w:t>* Okres wyrażony w latach liczy się wstecz od dnia</w:t>
      </w:r>
      <w:r w:rsidR="001C3AB7" w:rsidRPr="00BA4A27">
        <w:rPr>
          <w:rFonts w:ascii="Tahoma" w:hAnsi="Tahoma" w:cs="Tahoma"/>
          <w:sz w:val="18"/>
          <w:szCs w:val="14"/>
          <w:u w:val="single"/>
        </w:rPr>
        <w:t>,</w:t>
      </w:r>
      <w:r w:rsidRPr="00BA4A27">
        <w:rPr>
          <w:rFonts w:ascii="Tahoma" w:hAnsi="Tahoma" w:cs="Tahoma"/>
          <w:sz w:val="18"/>
          <w:szCs w:val="14"/>
          <w:u w:val="single"/>
        </w:rPr>
        <w:t xml:space="preserve">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360C6B">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360C6B">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360C6B">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584038">
      <w:pPr>
        <w:pStyle w:val="Default"/>
        <w:numPr>
          <w:ilvl w:val="0"/>
          <w:numId w:val="34"/>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584038">
      <w:pPr>
        <w:pStyle w:val="Default"/>
        <w:numPr>
          <w:ilvl w:val="0"/>
          <w:numId w:val="34"/>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584038">
      <w:pPr>
        <w:numPr>
          <w:ilvl w:val="0"/>
          <w:numId w:val="34"/>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360C6B">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7CEB7588" w14:textId="1C961736" w:rsidR="00567105" w:rsidRPr="00132DEA" w:rsidRDefault="00EC3307" w:rsidP="00A741DC">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29AD6D" w14:textId="77777777" w:rsidR="00567105" w:rsidRDefault="00567105" w:rsidP="00A741DC">
      <w:pPr>
        <w:suppressAutoHyphens/>
        <w:jc w:val="both"/>
        <w:rPr>
          <w:rFonts w:ascii="Tahoma" w:hAnsi="Tahoma" w:cs="Tahoma"/>
          <w:b/>
          <w:sz w:val="20"/>
          <w:szCs w:val="20"/>
        </w:rPr>
      </w:pPr>
    </w:p>
    <w:p w14:paraId="7D6E0D94" w14:textId="2F5D2F96" w:rsidR="001D0EDF" w:rsidRDefault="001D0EDF" w:rsidP="00A741DC">
      <w:pPr>
        <w:suppressAutoHyphens/>
        <w:jc w:val="both"/>
        <w:rPr>
          <w:rFonts w:ascii="Tahoma" w:hAnsi="Tahoma" w:cs="Tahoma"/>
          <w:b/>
          <w:sz w:val="20"/>
          <w:szCs w:val="20"/>
        </w:rPr>
      </w:pPr>
    </w:p>
    <w:p w14:paraId="24F74F95" w14:textId="7CC2CFAC" w:rsidR="00A31D23" w:rsidRDefault="00A31D23" w:rsidP="00A741DC">
      <w:pPr>
        <w:suppressAutoHyphens/>
        <w:jc w:val="both"/>
        <w:rPr>
          <w:rFonts w:ascii="Tahoma" w:hAnsi="Tahoma" w:cs="Tahoma"/>
          <w:b/>
          <w:sz w:val="20"/>
          <w:szCs w:val="20"/>
        </w:rPr>
      </w:pPr>
    </w:p>
    <w:p w14:paraId="58A5F185" w14:textId="392ADF84" w:rsidR="00A31D23" w:rsidRDefault="00A31D23" w:rsidP="00A741DC">
      <w:pPr>
        <w:suppressAutoHyphens/>
        <w:jc w:val="both"/>
        <w:rPr>
          <w:rFonts w:ascii="Tahoma" w:hAnsi="Tahoma" w:cs="Tahoma"/>
          <w:b/>
          <w:sz w:val="20"/>
          <w:szCs w:val="20"/>
        </w:rPr>
      </w:pPr>
    </w:p>
    <w:p w14:paraId="3CCDA9E3" w14:textId="78804FF2" w:rsidR="00A31D23" w:rsidRDefault="00A31D23" w:rsidP="00A741DC">
      <w:pPr>
        <w:suppressAutoHyphens/>
        <w:jc w:val="both"/>
        <w:rPr>
          <w:rFonts w:ascii="Tahoma" w:hAnsi="Tahoma" w:cs="Tahoma"/>
          <w:b/>
          <w:sz w:val="20"/>
          <w:szCs w:val="20"/>
        </w:rPr>
      </w:pPr>
    </w:p>
    <w:p w14:paraId="6D87F88A" w14:textId="66DFCFD1" w:rsidR="00A31D23" w:rsidRDefault="00A31D23" w:rsidP="00A741DC">
      <w:pPr>
        <w:suppressAutoHyphens/>
        <w:jc w:val="both"/>
        <w:rPr>
          <w:rFonts w:ascii="Tahoma" w:hAnsi="Tahoma" w:cs="Tahoma"/>
          <w:b/>
          <w:sz w:val="20"/>
          <w:szCs w:val="20"/>
        </w:rPr>
      </w:pPr>
    </w:p>
    <w:p w14:paraId="33347B3D" w14:textId="77777777" w:rsidR="00D46326" w:rsidRDefault="00D46326" w:rsidP="00A741DC">
      <w:pPr>
        <w:suppressAutoHyphens/>
        <w:jc w:val="both"/>
        <w:rPr>
          <w:rFonts w:ascii="Tahoma" w:hAnsi="Tahoma" w:cs="Tahoma"/>
          <w:b/>
          <w:sz w:val="20"/>
          <w:szCs w:val="20"/>
        </w:rPr>
      </w:pPr>
    </w:p>
    <w:p w14:paraId="1948DEF3" w14:textId="52228939"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584038">
      <w:pPr>
        <w:numPr>
          <w:ilvl w:val="0"/>
          <w:numId w:val="35"/>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584038">
      <w:pPr>
        <w:numPr>
          <w:ilvl w:val="1"/>
          <w:numId w:val="35"/>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6231E7A6"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00564CCB">
        <w:rPr>
          <w:rFonts w:ascii="Tahoma" w:hAnsi="Tahoma" w:cs="Tahoma"/>
          <w:color w:val="000000"/>
          <w:sz w:val="18"/>
          <w:szCs w:val="20"/>
        </w:rPr>
        <w:t>r. o sporcie (Dz. U. z 2022 r. poz. 1599 i 2185</w:t>
      </w:r>
      <w:r w:rsidR="005079FA">
        <w:rPr>
          <w:rFonts w:ascii="Tahoma" w:hAnsi="Tahoma" w:cs="Tahoma"/>
          <w:color w:val="000000"/>
          <w:sz w:val="18"/>
          <w:szCs w:val="20"/>
        </w:rPr>
        <w:t xml:space="preserve">) </w:t>
      </w:r>
      <w:r w:rsidRPr="00DA436E">
        <w:rPr>
          <w:rFonts w:ascii="Tahoma" w:hAnsi="Tahoma" w:cs="Tahoma"/>
          <w:color w:val="000000"/>
          <w:sz w:val="18"/>
          <w:szCs w:val="20"/>
        </w:rPr>
        <w:t xml:space="preserve">lub w art. 54 ust. 1-4 ustawy z dnia 12 maja 2011 r. o refundacji leków, środków spożywczych specjalnego przeznaczenia żywieniowego oraz wyrobów medycznych (Dz. U. z </w:t>
      </w:r>
      <w:r w:rsidR="005079FA">
        <w:rPr>
          <w:rFonts w:ascii="Tahoma" w:hAnsi="Tahoma" w:cs="Tahoma"/>
          <w:color w:val="000000"/>
          <w:sz w:val="18"/>
          <w:szCs w:val="20"/>
        </w:rPr>
        <w:t>2023 r. poz. 826</w:t>
      </w:r>
      <w:r w:rsidRPr="00DA436E">
        <w:rPr>
          <w:rFonts w:ascii="Tahoma" w:hAnsi="Tahoma" w:cs="Tahoma"/>
          <w:color w:val="000000"/>
          <w:sz w:val="18"/>
          <w:szCs w:val="20"/>
        </w:rPr>
        <w:t>),</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020172AF"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5079FA">
        <w:rPr>
          <w:rFonts w:ascii="Tahoma" w:hAnsi="Tahoma" w:cs="Tahoma"/>
          <w:color w:val="000000"/>
          <w:sz w:val="18"/>
          <w:szCs w:val="20"/>
        </w:rPr>
        <w:t>z 2021 r. poz. 1745</w:t>
      </w:r>
      <w:r w:rsidRPr="00DA436E">
        <w:rPr>
          <w:rFonts w:ascii="Tahoma" w:hAnsi="Tahoma" w:cs="Tahoma"/>
          <w:color w:val="000000"/>
          <w:sz w:val="18"/>
          <w:szCs w:val="20"/>
        </w:rPr>
        <w:t>),</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77777777" w:rsidR="00006042" w:rsidRP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EE422" w14:textId="77777777" w:rsidR="00AF672E" w:rsidRPr="008D0227" w:rsidRDefault="00AF672E" w:rsidP="00584038">
      <w:pPr>
        <w:numPr>
          <w:ilvl w:val="1"/>
          <w:numId w:val="35"/>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109 ust. 1 pkt. 4 PZP, tj.:</w:t>
      </w:r>
    </w:p>
    <w:p w14:paraId="21E2BABB" w14:textId="77777777" w:rsidR="00AF672E" w:rsidRPr="007E57C5" w:rsidRDefault="00AF672E" w:rsidP="00584038">
      <w:pPr>
        <w:numPr>
          <w:ilvl w:val="0"/>
          <w:numId w:val="36"/>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584038">
      <w:pPr>
        <w:numPr>
          <w:ilvl w:val="0"/>
          <w:numId w:val="35"/>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77777777" w:rsidR="004E088D" w:rsidRPr="001864CD" w:rsidRDefault="004E088D" w:rsidP="00584038">
      <w:pPr>
        <w:numPr>
          <w:ilvl w:val="0"/>
          <w:numId w:val="35"/>
        </w:numPr>
        <w:ind w:left="426" w:hanging="426"/>
        <w:jc w:val="both"/>
        <w:textAlignment w:val="baseline"/>
        <w:rPr>
          <w:rFonts w:ascii="Tahoma" w:hAnsi="Tahoma" w:cs="Tahoma"/>
          <w:b/>
          <w:color w:val="000000"/>
          <w:sz w:val="20"/>
          <w:szCs w:val="20"/>
        </w:rPr>
      </w:pPr>
      <w:r w:rsidRPr="00EA13BE">
        <w:rPr>
          <w:rFonts w:ascii="Tahoma" w:hAnsi="Tahoma" w:cs="Tahoma"/>
          <w:b/>
          <w:color w:val="000000"/>
          <w:sz w:val="20"/>
          <w:szCs w:val="20"/>
        </w:rPr>
        <w:t>Ponadto, zgodnie z</w:t>
      </w:r>
      <w:r w:rsidRPr="009A4AF8">
        <w:rPr>
          <w:rFonts w:ascii="Tahoma" w:hAnsi="Tahoma" w:cs="Tahoma"/>
          <w:color w:val="000000"/>
          <w:sz w:val="20"/>
          <w:szCs w:val="20"/>
        </w:rPr>
        <w:t xml:space="preserve">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77777777" w:rsidR="004E088D" w:rsidRPr="009A4AF8" w:rsidRDefault="004E088D" w:rsidP="00584038">
      <w:pPr>
        <w:numPr>
          <w:ilvl w:val="0"/>
          <w:numId w:val="83"/>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14:paraId="31D53531" w14:textId="77777777" w:rsidR="004E088D" w:rsidRPr="009A4AF8" w:rsidRDefault="004E088D" w:rsidP="00584038">
      <w:pPr>
        <w:numPr>
          <w:ilvl w:val="0"/>
          <w:numId w:val="83"/>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584038">
      <w:pPr>
        <w:numPr>
          <w:ilvl w:val="0"/>
          <w:numId w:val="84"/>
        </w:numPr>
        <w:tabs>
          <w:tab w:val="clear" w:pos="7307"/>
        </w:tabs>
        <w:ind w:left="426" w:hanging="426"/>
        <w:jc w:val="both"/>
        <w:textAlignment w:val="baseline"/>
        <w:rPr>
          <w:rFonts w:ascii="Tahoma" w:hAnsi="Tahoma" w:cs="Tahoma"/>
          <w:color w:val="000000"/>
          <w:sz w:val="20"/>
          <w:szCs w:val="20"/>
        </w:rPr>
      </w:pPr>
      <w:r w:rsidRPr="00EA13BE">
        <w:rPr>
          <w:rFonts w:ascii="Tahoma" w:hAnsi="Tahoma" w:cs="Tahoma"/>
          <w:b/>
          <w:color w:val="000000"/>
          <w:sz w:val="20"/>
          <w:szCs w:val="20"/>
        </w:rPr>
        <w:t>Na podstawie art. 5k Rozporządzenia Rady UE nr 833/2014 z dnia 31 lipca 2014 r. dotyczącego środków ograniczających w związku z działaniami Rosji destabilizującymi sytuację na Ukrainie</w:t>
      </w:r>
      <w:r w:rsidRPr="009A4AF8">
        <w:rPr>
          <w:rFonts w:ascii="Tahoma" w:hAnsi="Tahoma" w:cs="Tahoma"/>
          <w:color w:val="000000"/>
          <w:sz w:val="20"/>
          <w:szCs w:val="20"/>
        </w:rPr>
        <w:t xml:space="preserve"> </w:t>
      </w:r>
      <w:r w:rsidRPr="00EA13BE">
        <w:rPr>
          <w:rFonts w:ascii="Tahoma" w:hAnsi="Tahoma" w:cs="Tahoma"/>
          <w:b/>
          <w:color w:val="000000"/>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r w:rsidRPr="009A4AF8">
        <w:rPr>
          <w:rFonts w:ascii="Tahoma" w:hAnsi="Tahoma" w:cs="Tahoma"/>
          <w:color w:val="000000"/>
          <w:sz w:val="20"/>
          <w:szCs w:val="20"/>
        </w:rPr>
        <w:t xml:space="preserve"> </w:t>
      </w:r>
    </w:p>
    <w:p w14:paraId="0303FDDE" w14:textId="77777777" w:rsidR="004E088D" w:rsidRPr="009A4AF8" w:rsidRDefault="004E088D" w:rsidP="00584038">
      <w:pPr>
        <w:numPr>
          <w:ilvl w:val="2"/>
          <w:numId w:val="35"/>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584038">
      <w:pPr>
        <w:numPr>
          <w:ilvl w:val="2"/>
          <w:numId w:val="35"/>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584038">
      <w:pPr>
        <w:numPr>
          <w:ilvl w:val="2"/>
          <w:numId w:val="35"/>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5F24165" w:rsidR="004E088D" w:rsidRDefault="004E088D" w:rsidP="006120C8">
      <w:pPr>
        <w:ind w:left="426"/>
        <w:jc w:val="both"/>
        <w:textAlignment w:val="baseline"/>
        <w:rPr>
          <w:rFonts w:ascii="Tahoma" w:hAnsi="Tahoma" w:cs="Tahoma"/>
          <w:color w:val="000000"/>
          <w:sz w:val="20"/>
          <w:szCs w:val="20"/>
        </w:rPr>
      </w:pPr>
      <w:r w:rsidRPr="009A4AF8">
        <w:rPr>
          <w:rFonts w:ascii="Tahoma" w:hAnsi="Tahoma" w:cs="Tahoma"/>
          <w:color w:val="000000"/>
          <w:sz w:val="20"/>
          <w:szCs w:val="20"/>
        </w:rPr>
        <w:t>w tym podwykonawców, dostawców lub podmiotów, na których zdolności polega się w rozumieniu dyrektyw w sprawie zamówień publicznych, w przypadku gdy przypada na nich ponad 10 % wartości zamówienia.</w:t>
      </w:r>
    </w:p>
    <w:p w14:paraId="20822B22" w14:textId="77777777" w:rsidR="006830F9" w:rsidRDefault="006830F9" w:rsidP="00584038">
      <w:pPr>
        <w:numPr>
          <w:ilvl w:val="0"/>
          <w:numId w:val="84"/>
        </w:numPr>
        <w:tabs>
          <w:tab w:val="clear" w:pos="7307"/>
        </w:tabs>
        <w:ind w:left="426" w:hanging="426"/>
        <w:jc w:val="both"/>
        <w:textAlignment w:val="baseline"/>
        <w:rPr>
          <w:rFonts w:ascii="Tahoma" w:hAnsi="Tahoma" w:cs="Tahoma"/>
          <w:sz w:val="20"/>
          <w:szCs w:val="20"/>
        </w:rPr>
      </w:pPr>
      <w:r w:rsidRPr="00CA0610">
        <w:rPr>
          <w:rFonts w:ascii="Tahoma" w:hAnsi="Tahoma" w:cs="Tahoma"/>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48CF37" w14:textId="1CAD538D" w:rsidR="00EA5E4E" w:rsidRDefault="006830F9" w:rsidP="00584038">
      <w:pPr>
        <w:numPr>
          <w:ilvl w:val="0"/>
          <w:numId w:val="84"/>
        </w:numPr>
        <w:tabs>
          <w:tab w:val="clear" w:pos="7307"/>
        </w:tabs>
        <w:ind w:left="426" w:hanging="426"/>
        <w:jc w:val="both"/>
        <w:textAlignment w:val="baseline"/>
        <w:rPr>
          <w:rFonts w:ascii="Tahoma" w:hAnsi="Tahoma" w:cs="Tahoma"/>
          <w:sz w:val="20"/>
          <w:szCs w:val="20"/>
        </w:rPr>
      </w:pPr>
      <w:r w:rsidRPr="002B55E1">
        <w:rPr>
          <w:rFonts w:ascii="Tahoma" w:hAnsi="Tahoma" w:cs="Tahoma"/>
          <w:sz w:val="20"/>
          <w:szCs w:val="20"/>
        </w:rPr>
        <w:t xml:space="preserve">Zamawiający informuje, że zgodnie z art. 7 ust. 5 ustawy, o której mowa </w:t>
      </w:r>
      <w:r w:rsidR="00BE2998">
        <w:rPr>
          <w:rFonts w:ascii="Tahoma" w:hAnsi="Tahoma" w:cs="Tahoma"/>
          <w:sz w:val="20"/>
          <w:szCs w:val="20"/>
        </w:rPr>
        <w:t>w ust. 5</w:t>
      </w:r>
      <w:r>
        <w:rPr>
          <w:rFonts w:ascii="Tahoma" w:hAnsi="Tahoma" w:cs="Tahoma"/>
          <w:sz w:val="20"/>
          <w:szCs w:val="20"/>
        </w:rPr>
        <w:t>, przez ubieganie się o </w:t>
      </w:r>
      <w:r w:rsidRPr="002B55E1">
        <w:rPr>
          <w:rFonts w:ascii="Tahoma" w:hAnsi="Tahoma" w:cs="Tahoma"/>
          <w:sz w:val="20"/>
          <w:szCs w:val="20"/>
        </w:rPr>
        <w:t>udzielenie zamówienia publicznego rozumie się złożenie oferty.</w:t>
      </w:r>
    </w:p>
    <w:p w14:paraId="7F75A53D" w14:textId="4EE10B75" w:rsidR="004E088D" w:rsidRPr="006830F9" w:rsidRDefault="004E088D" w:rsidP="00584038">
      <w:pPr>
        <w:numPr>
          <w:ilvl w:val="0"/>
          <w:numId w:val="84"/>
        </w:numPr>
        <w:tabs>
          <w:tab w:val="clear" w:pos="7307"/>
        </w:tabs>
        <w:ind w:left="426" w:hanging="426"/>
        <w:jc w:val="both"/>
        <w:textAlignment w:val="baseline"/>
        <w:rPr>
          <w:rFonts w:ascii="Tahoma" w:hAnsi="Tahoma" w:cs="Tahoma"/>
          <w:sz w:val="20"/>
          <w:szCs w:val="20"/>
        </w:rPr>
      </w:pPr>
      <w:r w:rsidRPr="006830F9">
        <w:rPr>
          <w:rFonts w:ascii="Tahoma" w:hAnsi="Tahoma" w:cs="Tahoma"/>
          <w:sz w:val="20"/>
          <w:szCs w:val="20"/>
        </w:rPr>
        <w:t xml:space="preserve">Zaistnienie przesłanki wykluczenia będzie weryfikowane przez Zamawiającego na podstawie ogólnodostępnych baz danych zgodnie z informacją podaną przez Urząd Zamówień Publicznych (patrz: </w:t>
      </w:r>
      <w:hyperlink r:id="rId12" w:history="1">
        <w:r w:rsidRPr="006830F9">
          <w:rPr>
            <w:rStyle w:val="Hipercze"/>
            <w:rFonts w:ascii="Tahoma" w:hAnsi="Tahoma" w:cs="Tahoma"/>
            <w:sz w:val="20"/>
            <w:szCs w:val="20"/>
          </w:rPr>
          <w:t>Stosowanie unijnego zakazu udziału wykonawców rosyjskich w zamówieniach - Urząd Zamówień Publicznych (uzp.gov.pl)</w:t>
        </w:r>
      </w:hyperlink>
    </w:p>
    <w:p w14:paraId="5F510ACC" w14:textId="77777777" w:rsidR="00AF672E" w:rsidRDefault="00AF672E" w:rsidP="00A741DC">
      <w:pPr>
        <w:suppressAutoHyphens/>
        <w:jc w:val="both"/>
        <w:rPr>
          <w:rFonts w:ascii="Tahoma" w:hAnsi="Tahoma" w:cs="Tahoma"/>
          <w:sz w:val="20"/>
          <w:szCs w:val="20"/>
        </w:rPr>
      </w:pPr>
    </w:p>
    <w:p w14:paraId="6263B267" w14:textId="77777777" w:rsidR="00684A5B" w:rsidRDefault="00684A5B" w:rsidP="00737785">
      <w:pPr>
        <w:suppressAutoHyphens/>
        <w:jc w:val="both"/>
        <w:rPr>
          <w:rFonts w:ascii="Tahoma" w:hAnsi="Tahoma" w:cs="Tahoma"/>
          <w:b/>
          <w:bCs/>
          <w:sz w:val="20"/>
          <w:szCs w:val="20"/>
        </w:rPr>
      </w:pPr>
    </w:p>
    <w:p w14:paraId="4A55ED11" w14:textId="77777777" w:rsidR="00684A5B" w:rsidRDefault="00684A5B" w:rsidP="00737785">
      <w:pPr>
        <w:suppressAutoHyphens/>
        <w:jc w:val="both"/>
        <w:rPr>
          <w:rFonts w:ascii="Tahoma" w:hAnsi="Tahoma" w:cs="Tahoma"/>
          <w:b/>
          <w:bCs/>
          <w:sz w:val="20"/>
          <w:szCs w:val="20"/>
        </w:rPr>
      </w:pPr>
    </w:p>
    <w:p w14:paraId="3F72B0C8" w14:textId="0CDA3C26" w:rsidR="00684A5B" w:rsidRDefault="00684A5B" w:rsidP="00737785">
      <w:pPr>
        <w:suppressAutoHyphens/>
        <w:jc w:val="both"/>
        <w:rPr>
          <w:rFonts w:ascii="Tahoma" w:hAnsi="Tahoma" w:cs="Tahoma"/>
          <w:b/>
          <w:bCs/>
          <w:sz w:val="20"/>
          <w:szCs w:val="20"/>
        </w:rPr>
      </w:pPr>
    </w:p>
    <w:p w14:paraId="2B42480F" w14:textId="77777777" w:rsidR="00D46326" w:rsidRDefault="00D46326" w:rsidP="00737785">
      <w:pPr>
        <w:suppressAutoHyphens/>
        <w:jc w:val="both"/>
        <w:rPr>
          <w:rFonts w:ascii="Tahoma" w:hAnsi="Tahoma" w:cs="Tahoma"/>
          <w:b/>
          <w:bCs/>
          <w:sz w:val="20"/>
          <w:szCs w:val="20"/>
        </w:rPr>
      </w:pPr>
    </w:p>
    <w:p w14:paraId="431814D8" w14:textId="7C78C035"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5A0FC7A9"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 xml:space="preserve">Załączniku nr 3b do SWZ </w:t>
      </w:r>
      <w:r w:rsidRPr="00570EDD">
        <w:rPr>
          <w:rFonts w:ascii="Tahoma" w:hAnsi="Tahoma" w:cs="Tahoma"/>
          <w:b/>
          <w:sz w:val="20"/>
          <w:szCs w:val="20"/>
          <w:u w:val="single"/>
        </w:rPr>
        <w:t>–</w:t>
      </w:r>
      <w:r w:rsidR="00B87FFC">
        <w:rPr>
          <w:rFonts w:ascii="Tahoma" w:hAnsi="Tahoma" w:cs="Tahoma"/>
          <w:b/>
          <w:sz w:val="20"/>
          <w:szCs w:val="20"/>
          <w:u w:val="single"/>
        </w:rPr>
        <w:t xml:space="preserve"> UWAGA -</w:t>
      </w:r>
      <w:r w:rsidRPr="00570EDD">
        <w:rPr>
          <w:rFonts w:ascii="Tahoma" w:hAnsi="Tahoma" w:cs="Tahoma"/>
          <w:b/>
          <w:sz w:val="20"/>
          <w:szCs w:val="20"/>
          <w:u w:val="single"/>
        </w:rPr>
        <w:t xml:space="preserve"> dotyczy podmiotu udostępniającego zasoby</w:t>
      </w:r>
      <w:r w:rsidR="00B87FFC">
        <w:rPr>
          <w:rFonts w:ascii="Tahoma" w:hAnsi="Tahoma" w:cs="Tahoma"/>
          <w:b/>
          <w:sz w:val="20"/>
          <w:szCs w:val="20"/>
          <w:u w:val="single"/>
        </w:rPr>
        <w:t>.</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77777777" w:rsidR="00737785" w:rsidRPr="00A77752"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282A2C42" w14:textId="27F02F33" w:rsidR="00106C68" w:rsidRDefault="00CA6AB2" w:rsidP="002B35CD">
      <w:pPr>
        <w:spacing w:after="40"/>
        <w:ind w:left="426"/>
        <w:jc w:val="both"/>
        <w:rPr>
          <w:rFonts w:ascii="Tahoma" w:hAnsi="Tahoma" w:cs="Tahoma"/>
          <w:sz w:val="20"/>
          <w:szCs w:val="20"/>
        </w:rPr>
      </w:pPr>
      <w:hyperlink r:id="rId13" w:history="1">
        <w:r w:rsidR="00935AEB" w:rsidRPr="00ED5A1B">
          <w:rPr>
            <w:rStyle w:val="Hipercze"/>
            <w:rFonts w:ascii="Tahoma" w:hAnsi="Tahoma" w:cs="Tahoma"/>
            <w:sz w:val="20"/>
            <w:szCs w:val="20"/>
          </w:rPr>
          <w:t>https://www.gov.pl/web/uzp/jednolity-europejski-dokument-zamowienia</w:t>
        </w:r>
      </w:hyperlink>
      <w:r w:rsidR="00935AEB">
        <w:rPr>
          <w:rFonts w:ascii="Tahoma" w:hAnsi="Tahoma" w:cs="Tahoma"/>
          <w:sz w:val="20"/>
          <w:szCs w:val="20"/>
        </w:rPr>
        <w:t xml:space="preserve">  </w:t>
      </w:r>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Oświadczenia te potwierdzają brak podstaw wykluczenia 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074FCF4A" w14:textId="77777777" w:rsidR="00737785" w:rsidRPr="00027CB0" w:rsidRDefault="00737785" w:rsidP="00737785">
      <w:pPr>
        <w:numPr>
          <w:ilvl w:val="1"/>
          <w:numId w:val="2"/>
        </w:numPr>
        <w:tabs>
          <w:tab w:val="clear" w:pos="1440"/>
        </w:tabs>
        <w:ind w:left="426" w:hanging="426"/>
        <w:jc w:val="both"/>
        <w:rPr>
          <w:rFonts w:ascii="Tahoma" w:hAnsi="Tahoma" w:cs="Tahoma"/>
          <w:b/>
          <w:sz w:val="20"/>
          <w:szCs w:val="20"/>
        </w:rPr>
      </w:pPr>
      <w:r w:rsidRPr="00027CB0">
        <w:rPr>
          <w:rFonts w:ascii="Tahoma" w:hAnsi="Tahoma" w:cs="Tahoma"/>
          <w:b/>
          <w:sz w:val="20"/>
          <w:szCs w:val="20"/>
        </w:rPr>
        <w:t xml:space="preserve">Zamawiający przed wyborem najkorzystniejszej oferty </w:t>
      </w:r>
      <w:r w:rsidRPr="00027CB0">
        <w:rPr>
          <w:rFonts w:ascii="Tahoma" w:hAnsi="Tahoma" w:cs="Tahoma"/>
          <w:b/>
          <w:bCs/>
          <w:sz w:val="20"/>
          <w:szCs w:val="20"/>
        </w:rPr>
        <w:t>wezwie Wykonawcę, którego oferta została najwyżej oceniona</w:t>
      </w:r>
      <w:r w:rsidRPr="00027CB0">
        <w:rPr>
          <w:rFonts w:ascii="Tahoma" w:hAnsi="Tahoma" w:cs="Tahoma"/>
          <w:b/>
          <w:sz w:val="20"/>
          <w:szCs w:val="20"/>
        </w:rPr>
        <w:t>, do złożenia w wyznaczonym terminie, nie krótszym niż 10 dni, aktualnych na dzień złożenia niżej wymienionych podmiotowych środków dowodowych:</w:t>
      </w:r>
    </w:p>
    <w:p w14:paraId="1BD00B13" w14:textId="77777777" w:rsidR="00737785" w:rsidRPr="00AD6DC1" w:rsidRDefault="00737785" w:rsidP="00737785">
      <w:pPr>
        <w:pStyle w:val="Akapitzlist"/>
        <w:spacing w:after="0"/>
        <w:ind w:left="993" w:hanging="567"/>
        <w:jc w:val="both"/>
        <w:rPr>
          <w:rFonts w:ascii="Tahoma" w:hAnsi="Tahoma" w:cs="Tahoma"/>
          <w:b/>
          <w:sz w:val="20"/>
          <w:szCs w:val="20"/>
        </w:rPr>
      </w:pPr>
      <w:r w:rsidRPr="00027CB0">
        <w:rPr>
          <w:rFonts w:ascii="Tahoma" w:hAnsi="Tahoma" w:cs="Tahoma"/>
          <w:b/>
          <w:sz w:val="20"/>
          <w:szCs w:val="20"/>
          <w:lang w:val="pl-PL"/>
        </w:rPr>
        <w:t>6</w:t>
      </w:r>
      <w:r w:rsidRPr="00027CB0">
        <w:rPr>
          <w:rFonts w:ascii="Tahoma" w:hAnsi="Tahoma" w:cs="Tahoma"/>
          <w:b/>
          <w:sz w:val="20"/>
          <w:szCs w:val="20"/>
        </w:rPr>
        <w:t>.1.</w:t>
      </w:r>
      <w:r w:rsidRPr="00027CB0">
        <w:rPr>
          <w:rFonts w:ascii="Tahoma" w:hAnsi="Tahoma" w:cs="Tahoma"/>
          <w:b/>
          <w:sz w:val="20"/>
          <w:szCs w:val="20"/>
        </w:rPr>
        <w:tab/>
        <w:t xml:space="preserve">W celu </w:t>
      </w:r>
      <w:r w:rsidRPr="00027CB0">
        <w:rPr>
          <w:rFonts w:ascii="Tahoma" w:hAnsi="Tahoma" w:cs="Tahoma"/>
          <w:b/>
          <w:sz w:val="20"/>
          <w:szCs w:val="20"/>
          <w:lang w:val="pl-PL"/>
        </w:rPr>
        <w:t>potwierdzenia</w:t>
      </w:r>
      <w:r w:rsidRPr="00027CB0">
        <w:rPr>
          <w:rFonts w:ascii="Tahoma" w:hAnsi="Tahoma" w:cs="Tahoma"/>
          <w:b/>
          <w:sz w:val="20"/>
          <w:szCs w:val="20"/>
        </w:rPr>
        <w:t xml:space="preserve"> spełniania </w:t>
      </w:r>
      <w:r w:rsidRPr="00027CB0">
        <w:rPr>
          <w:rFonts w:ascii="Tahoma" w:hAnsi="Tahoma" w:cs="Tahoma"/>
          <w:b/>
          <w:sz w:val="20"/>
          <w:szCs w:val="20"/>
          <w:lang w:val="pl-PL"/>
        </w:rPr>
        <w:t xml:space="preserve">przez Wykonawcę </w:t>
      </w:r>
      <w:r w:rsidRPr="00027CB0">
        <w:rPr>
          <w:rFonts w:ascii="Tahoma" w:hAnsi="Tahoma" w:cs="Tahoma"/>
          <w:b/>
          <w:sz w:val="20"/>
          <w:szCs w:val="20"/>
        </w:rPr>
        <w:t xml:space="preserve">warunków udziału w postępowaniu określonych w rozdziale IV </w:t>
      </w:r>
      <w:r w:rsidRPr="00027CB0">
        <w:rPr>
          <w:rFonts w:ascii="Tahoma" w:hAnsi="Tahoma" w:cs="Tahoma"/>
          <w:b/>
          <w:sz w:val="20"/>
          <w:szCs w:val="20"/>
          <w:lang w:val="pl-PL"/>
        </w:rPr>
        <w:t xml:space="preserve">ust. 2 </w:t>
      </w:r>
      <w:r w:rsidRPr="00027CB0">
        <w:rPr>
          <w:rFonts w:ascii="Tahoma" w:hAnsi="Tahoma" w:cs="Tahoma"/>
          <w:b/>
          <w:sz w:val="20"/>
          <w:szCs w:val="20"/>
        </w:rPr>
        <w:t xml:space="preserve">pkt. </w:t>
      </w:r>
      <w:r w:rsidRPr="00027CB0">
        <w:rPr>
          <w:rFonts w:ascii="Tahoma" w:hAnsi="Tahoma" w:cs="Tahoma"/>
          <w:b/>
          <w:sz w:val="20"/>
          <w:szCs w:val="20"/>
          <w:lang w:val="pl-PL"/>
        </w:rPr>
        <w:t>4</w:t>
      </w:r>
      <w:r w:rsidRPr="00027CB0">
        <w:rPr>
          <w:rFonts w:ascii="Tahoma" w:hAnsi="Tahoma" w:cs="Tahoma"/>
          <w:b/>
          <w:sz w:val="20"/>
          <w:szCs w:val="20"/>
        </w:rPr>
        <w:t>:</w:t>
      </w:r>
    </w:p>
    <w:p w14:paraId="17458C6E" w14:textId="77777777" w:rsidR="00737785" w:rsidRPr="00003A88" w:rsidRDefault="00737785" w:rsidP="00737785">
      <w:pPr>
        <w:pStyle w:val="Akapitzlist"/>
        <w:spacing w:after="0" w:line="240" w:lineRule="auto"/>
        <w:ind w:left="1701" w:hanging="708"/>
        <w:jc w:val="both"/>
        <w:rPr>
          <w:rFonts w:ascii="Tahoma" w:hAnsi="Tahoma" w:cs="Tahoma"/>
          <w:sz w:val="20"/>
          <w:szCs w:val="20"/>
        </w:rPr>
      </w:pPr>
      <w:r w:rsidRPr="00806DFF">
        <w:rPr>
          <w:rFonts w:ascii="Tahoma" w:hAnsi="Tahoma" w:cs="Tahoma"/>
          <w:sz w:val="20"/>
          <w:szCs w:val="20"/>
          <w:lang w:val="pl-PL"/>
        </w:rPr>
        <w:t>6</w:t>
      </w:r>
      <w:r w:rsidRPr="00806DFF">
        <w:rPr>
          <w:rFonts w:ascii="Tahoma" w:hAnsi="Tahoma" w:cs="Tahoma"/>
          <w:sz w:val="20"/>
          <w:szCs w:val="20"/>
        </w:rPr>
        <w:t xml:space="preserve">.1.1 </w:t>
      </w:r>
      <w:r w:rsidRPr="00806DFF">
        <w:rPr>
          <w:rFonts w:ascii="Tahoma" w:hAnsi="Tahoma" w:cs="Tahoma"/>
          <w:sz w:val="20"/>
          <w:szCs w:val="20"/>
          <w:lang w:val="pl-PL"/>
        </w:rPr>
        <w:tab/>
      </w:r>
      <w:r w:rsidRPr="00806DFF">
        <w:rPr>
          <w:rFonts w:ascii="Tahoma" w:hAnsi="Tahoma" w:cs="Tahoma"/>
          <w:b/>
          <w:sz w:val="20"/>
          <w:szCs w:val="20"/>
        </w:rPr>
        <w:t>wykazu dostaw</w:t>
      </w:r>
      <w:r w:rsidRPr="00806DFF">
        <w:rPr>
          <w:rFonts w:ascii="Tahoma" w:hAnsi="Tahoma" w:cs="Tahoma"/>
          <w:sz w:val="20"/>
          <w:szCs w:val="20"/>
        </w:rPr>
        <w:t xml:space="preserve"> wykonanych, a w przypadku świadczeń powtarzających się lub ciągłych również wykonywanych, w okresie ostatnich 3 lat</w:t>
      </w:r>
      <w:r>
        <w:rPr>
          <w:rFonts w:ascii="Tahoma" w:hAnsi="Tahoma" w:cs="Tahoma"/>
          <w:sz w:val="20"/>
          <w:szCs w:val="20"/>
          <w:lang w:val="pl-PL"/>
        </w:rPr>
        <w:t xml:space="preserve"> </w:t>
      </w:r>
      <w:r>
        <w:rPr>
          <w:rStyle w:val="Odwoanieprzypisudolnego"/>
          <w:rFonts w:ascii="Tahoma" w:hAnsi="Tahoma" w:cs="Tahoma"/>
          <w:sz w:val="20"/>
          <w:szCs w:val="20"/>
          <w:lang w:val="pl-PL"/>
        </w:rPr>
        <w:footnoteReference w:id="1"/>
      </w:r>
      <w:r w:rsidRPr="00C236CD">
        <w:rPr>
          <w:rFonts w:ascii="Tahoma" w:hAnsi="Tahoma" w:cs="Tahoma"/>
          <w:sz w:val="20"/>
          <w:szCs w:val="20"/>
        </w:rPr>
        <w:t>, a jeżeli okres prowadzenia działalności jest krótszy – w</w:t>
      </w:r>
      <w:r>
        <w:rPr>
          <w:rFonts w:ascii="Tahoma" w:hAnsi="Tahoma" w:cs="Tahoma"/>
          <w:sz w:val="20"/>
          <w:szCs w:val="20"/>
          <w:lang w:val="pl-PL"/>
        </w:rPr>
        <w:t> </w:t>
      </w:r>
      <w:r w:rsidRPr="00C236CD">
        <w:rPr>
          <w:rFonts w:ascii="Tahoma" w:hAnsi="Tahoma" w:cs="Tahoma"/>
          <w:sz w:val="20"/>
          <w:szCs w:val="20"/>
        </w:rPr>
        <w:t>tym okresie, wraz z podaniem ich przedmiotu, dat wykonania i</w:t>
      </w:r>
      <w:r>
        <w:rPr>
          <w:rFonts w:ascii="Tahoma" w:hAnsi="Tahoma" w:cs="Tahoma"/>
          <w:sz w:val="20"/>
          <w:szCs w:val="20"/>
          <w:lang w:val="pl-PL"/>
        </w:rPr>
        <w:t> </w:t>
      </w:r>
      <w:r w:rsidRPr="00C236CD">
        <w:rPr>
          <w:rFonts w:ascii="Tahoma" w:hAnsi="Tahoma" w:cs="Tahoma"/>
          <w:sz w:val="20"/>
          <w:szCs w:val="20"/>
        </w:rPr>
        <w:t xml:space="preserve">podmiotów, na rzecz których dostawy zostały wykonane </w:t>
      </w:r>
      <w:r w:rsidRPr="00003A88">
        <w:rPr>
          <w:rFonts w:ascii="Tahoma" w:hAnsi="Tahoma" w:cs="Tahoma"/>
          <w:sz w:val="20"/>
          <w:szCs w:val="20"/>
        </w:rPr>
        <w:t>lub są wykonywane</w:t>
      </w:r>
      <w:r w:rsidRPr="00C236CD">
        <w:rPr>
          <w:rFonts w:ascii="Tahoma" w:hAnsi="Tahoma" w:cs="Tahoma"/>
          <w:sz w:val="20"/>
          <w:szCs w:val="20"/>
        </w:rPr>
        <w:t xml:space="preserve">, </w:t>
      </w:r>
      <w:r w:rsidRPr="00C236CD">
        <w:rPr>
          <w:rFonts w:ascii="Tahoma" w:hAnsi="Tahoma" w:cs="Tahoma"/>
          <w:b/>
          <w:sz w:val="20"/>
          <w:szCs w:val="20"/>
        </w:rPr>
        <w:t>oraz załączeniem dowodów</w:t>
      </w:r>
      <w:r w:rsidRPr="00C236CD">
        <w:rPr>
          <w:rFonts w:ascii="Tahoma" w:hAnsi="Tahoma" w:cs="Tahoma"/>
          <w:sz w:val="20"/>
          <w:szCs w:val="20"/>
        </w:rPr>
        <w:t xml:space="preserve"> określających, czy te dostawy zostały </w:t>
      </w:r>
      <w:r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proofErr w:type="spellStart"/>
      <w:r w:rsidRPr="00D63930">
        <w:rPr>
          <w:rFonts w:ascii="Tahoma" w:hAnsi="Tahoma" w:cs="Tahoma"/>
          <w:sz w:val="20"/>
          <w:szCs w:val="20"/>
          <w:u w:val="single"/>
        </w:rPr>
        <w:t>ykonawca</w:t>
      </w:r>
      <w:proofErr w:type="spellEnd"/>
      <w:r w:rsidRPr="00D63930">
        <w:rPr>
          <w:rFonts w:ascii="Tahoma" w:hAnsi="Tahoma" w:cs="Tahoma"/>
          <w:sz w:val="20"/>
          <w:szCs w:val="20"/>
          <w:u w:val="single"/>
        </w:rPr>
        <w:t xml:space="preserve">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proofErr w:type="spellStart"/>
      <w:r w:rsidRPr="00447D08">
        <w:rPr>
          <w:rFonts w:ascii="Tahoma" w:hAnsi="Tahoma" w:cs="Tahoma"/>
          <w:sz w:val="20"/>
          <w:szCs w:val="20"/>
          <w:u w:val="single"/>
        </w:rPr>
        <w:t>ykonawcami</w:t>
      </w:r>
      <w:proofErr w:type="spellEnd"/>
      <w:r w:rsidRPr="00447D08">
        <w:rPr>
          <w:rFonts w:ascii="Tahoma" w:hAnsi="Tahoma" w:cs="Tahoma"/>
          <w:sz w:val="20"/>
          <w:szCs w:val="20"/>
          <w:u w:val="single"/>
        </w:rPr>
        <w:t>,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proofErr w:type="spellStart"/>
      <w:r w:rsidRPr="00B6624A">
        <w:rPr>
          <w:rFonts w:ascii="Tahoma" w:hAnsi="Tahoma" w:cs="Tahoma"/>
          <w:sz w:val="20"/>
          <w:szCs w:val="20"/>
          <w:u w:val="single"/>
        </w:rPr>
        <w:t>ykonawca</w:t>
      </w:r>
      <w:proofErr w:type="spellEnd"/>
      <w:r w:rsidRPr="00B6624A">
        <w:rPr>
          <w:rFonts w:ascii="Tahoma" w:hAnsi="Tahoma" w:cs="Tahoma"/>
          <w:sz w:val="20"/>
          <w:szCs w:val="20"/>
          <w:u w:val="single"/>
        </w:rPr>
        <w:t xml:space="preserve">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4573A723"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7C0FC2">
        <w:rPr>
          <w:rFonts w:ascii="Tahoma" w:hAnsi="Tahoma" w:cs="Tahoma"/>
          <w:sz w:val="20"/>
          <w:szCs w:val="20"/>
          <w:u w:val="single"/>
        </w:rPr>
        <w:t>(</w:t>
      </w:r>
      <w:r w:rsidR="007C0FC2" w:rsidRPr="00095A4E">
        <w:rPr>
          <w:rFonts w:ascii="Tahoma" w:hAnsi="Tahoma" w:cs="Tahoma"/>
          <w:b/>
          <w:sz w:val="20"/>
          <w:szCs w:val="20"/>
          <w:u w:val="single"/>
        </w:rPr>
        <w:t>Wz</w:t>
      </w:r>
      <w:r w:rsidR="007C0FC2">
        <w:rPr>
          <w:rFonts w:ascii="Tahoma" w:hAnsi="Tahoma" w:cs="Tahoma"/>
          <w:b/>
          <w:sz w:val="20"/>
          <w:szCs w:val="20"/>
          <w:u w:val="single"/>
        </w:rPr>
        <w:t>ór wykazu stanowi załącznik nr 9</w:t>
      </w:r>
      <w:r w:rsidR="007C0FC2" w:rsidRPr="00095A4E">
        <w:rPr>
          <w:rFonts w:ascii="Tahoma" w:hAnsi="Tahoma" w:cs="Tahoma"/>
          <w:b/>
          <w:sz w:val="20"/>
          <w:szCs w:val="20"/>
          <w:u w:val="single"/>
        </w:rPr>
        <w:t xml:space="preserve"> do SWZ</w:t>
      </w:r>
      <w:r w:rsidR="007C0FC2">
        <w:rPr>
          <w:rFonts w:ascii="Tahoma" w:hAnsi="Tahoma" w:cs="Tahoma"/>
          <w:b/>
          <w:sz w:val="20"/>
          <w:szCs w:val="20"/>
          <w:u w:val="single"/>
        </w:rPr>
        <w:t>)</w:t>
      </w:r>
      <w:r w:rsidR="007C0FC2" w:rsidRPr="00095A4E">
        <w:rPr>
          <w:rFonts w:ascii="Tahoma" w:hAnsi="Tahoma" w:cs="Tahoma"/>
          <w:b/>
          <w:sz w:val="20"/>
          <w:szCs w:val="20"/>
          <w:u w:val="single"/>
        </w:rPr>
        <w:t>.</w:t>
      </w:r>
    </w:p>
    <w:p w14:paraId="3A8C1F56" w14:textId="1FD09BC1" w:rsidR="00737785" w:rsidRPr="00C236CD" w:rsidRDefault="00737785"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6</w:t>
      </w:r>
      <w:r w:rsidRPr="00C236CD">
        <w:rPr>
          <w:rFonts w:ascii="Tahoma" w:hAnsi="Tahoma" w:cs="Tahoma"/>
          <w:b/>
          <w:sz w:val="20"/>
          <w:szCs w:val="20"/>
          <w:lang w:val="pl-PL"/>
        </w:rPr>
        <w:t>.2.</w:t>
      </w:r>
      <w:r w:rsidRPr="00C236CD">
        <w:rPr>
          <w:rFonts w:ascii="Tahoma" w:hAnsi="Tahoma" w:cs="Tahoma"/>
          <w:b/>
          <w:sz w:val="20"/>
          <w:szCs w:val="20"/>
          <w:lang w:val="pl-PL"/>
        </w:rPr>
        <w:tab/>
        <w:t xml:space="preserve">W celu </w:t>
      </w:r>
      <w:r>
        <w:rPr>
          <w:rFonts w:ascii="Tahoma" w:hAnsi="Tahoma" w:cs="Tahoma"/>
          <w:b/>
          <w:sz w:val="20"/>
          <w:szCs w:val="20"/>
          <w:lang w:val="pl-PL"/>
        </w:rPr>
        <w:t>potwierdzenia</w:t>
      </w:r>
      <w:r w:rsidRPr="00C236CD">
        <w:rPr>
          <w:rFonts w:ascii="Tahoma" w:hAnsi="Tahoma" w:cs="Tahoma"/>
          <w:b/>
          <w:sz w:val="20"/>
          <w:szCs w:val="20"/>
          <w:lang w:val="pl-PL"/>
        </w:rPr>
        <w:t xml:space="preserve"> braku podstaw wykluczenia</w:t>
      </w:r>
      <w:r>
        <w:rPr>
          <w:rFonts w:ascii="Tahoma" w:hAnsi="Tahoma" w:cs="Tahoma"/>
          <w:b/>
          <w:sz w:val="20"/>
          <w:szCs w:val="20"/>
          <w:lang w:val="pl-PL"/>
        </w:rPr>
        <w:t xml:space="preserve"> Wykonawcy</w:t>
      </w:r>
      <w:r w:rsidRPr="00C236CD">
        <w:rPr>
          <w:rFonts w:ascii="Tahoma" w:hAnsi="Tahoma" w:cs="Tahoma"/>
          <w:b/>
          <w:sz w:val="20"/>
          <w:szCs w:val="20"/>
          <w:lang w:val="pl-PL"/>
        </w:rPr>
        <w:t xml:space="preserve"> z </w:t>
      </w:r>
      <w:r w:rsidR="007C0FC2">
        <w:rPr>
          <w:rFonts w:ascii="Tahoma" w:hAnsi="Tahoma" w:cs="Tahoma"/>
          <w:b/>
          <w:sz w:val="20"/>
          <w:szCs w:val="20"/>
          <w:lang w:val="pl-PL"/>
        </w:rPr>
        <w:t xml:space="preserve">udziału w </w:t>
      </w:r>
      <w:r w:rsidRPr="00C236CD">
        <w:rPr>
          <w:rFonts w:ascii="Tahoma" w:hAnsi="Tahoma" w:cs="Tahoma"/>
          <w:b/>
          <w:sz w:val="20"/>
          <w:szCs w:val="20"/>
          <w:lang w:val="pl-PL"/>
        </w:rPr>
        <w:t>postępowani</w:t>
      </w:r>
      <w:r>
        <w:rPr>
          <w:rFonts w:ascii="Tahoma" w:hAnsi="Tahoma" w:cs="Tahoma"/>
          <w:b/>
          <w:sz w:val="20"/>
          <w:szCs w:val="20"/>
          <w:lang w:val="pl-PL"/>
        </w:rPr>
        <w:t>u</w:t>
      </w:r>
      <w:r w:rsidRPr="00C236CD">
        <w:rPr>
          <w:rFonts w:ascii="Tahoma" w:hAnsi="Tahoma" w:cs="Tahoma"/>
          <w:b/>
          <w:sz w:val="20"/>
          <w:szCs w:val="20"/>
          <w:lang w:val="pl-PL"/>
        </w:rPr>
        <w:t xml:space="preserve"> o</w:t>
      </w:r>
      <w:r>
        <w:rPr>
          <w:rFonts w:ascii="Tahoma" w:hAnsi="Tahoma" w:cs="Tahoma"/>
          <w:b/>
          <w:sz w:val="20"/>
          <w:szCs w:val="20"/>
          <w:lang w:val="pl-PL"/>
        </w:rPr>
        <w:t> </w:t>
      </w:r>
      <w:r w:rsidRPr="00C236CD">
        <w:rPr>
          <w:rFonts w:ascii="Tahoma" w:hAnsi="Tahoma" w:cs="Tahoma"/>
          <w:b/>
          <w:sz w:val="20"/>
          <w:szCs w:val="20"/>
          <w:lang w:val="pl-PL"/>
        </w:rPr>
        <w:t>udzielenie zamówienia:</w:t>
      </w:r>
    </w:p>
    <w:p w14:paraId="2C9AE70F"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6.2.1.  </w:t>
      </w:r>
      <w:r>
        <w:rPr>
          <w:rFonts w:ascii="Tahoma" w:hAnsi="Tahoma" w:cs="Tahoma"/>
          <w:b/>
          <w:sz w:val="20"/>
          <w:szCs w:val="20"/>
        </w:rPr>
        <w:t>I</w:t>
      </w:r>
      <w:r w:rsidRPr="00C236CD">
        <w:rPr>
          <w:rFonts w:ascii="Tahoma" w:hAnsi="Tahoma" w:cs="Tahoma"/>
          <w:b/>
          <w:sz w:val="20"/>
          <w:szCs w:val="20"/>
        </w:rPr>
        <w:t>nformacji z Krajowego Rejestru Karnego</w:t>
      </w:r>
      <w:r w:rsidRPr="004D6541">
        <w:rPr>
          <w:rFonts w:ascii="Tahoma" w:hAnsi="Tahoma" w:cs="Tahoma"/>
          <w:sz w:val="20"/>
          <w:szCs w:val="20"/>
        </w:rPr>
        <w:t xml:space="preserve"> </w:t>
      </w:r>
      <w:r w:rsidRPr="00C236CD">
        <w:rPr>
          <w:rFonts w:ascii="Tahoma" w:hAnsi="Tahoma" w:cs="Tahoma"/>
          <w:b/>
          <w:sz w:val="20"/>
          <w:szCs w:val="20"/>
        </w:rPr>
        <w:t>sporządzonej nie wcześniej niż 6 miesięcy przed jej złożeniem</w:t>
      </w:r>
      <w:r w:rsidRPr="004D6541">
        <w:rPr>
          <w:rFonts w:ascii="Tahoma" w:hAnsi="Tahoma" w:cs="Tahoma"/>
          <w:sz w:val="20"/>
          <w:szCs w:val="20"/>
        </w:rPr>
        <w:t xml:space="preserve"> w zakresie</w:t>
      </w:r>
      <w:r>
        <w:rPr>
          <w:rFonts w:ascii="Tahoma" w:hAnsi="Tahoma" w:cs="Tahoma"/>
          <w:sz w:val="20"/>
          <w:szCs w:val="20"/>
        </w:rPr>
        <w:t>:</w:t>
      </w:r>
    </w:p>
    <w:p w14:paraId="4D9EE27F" w14:textId="77777777" w:rsidR="00737785" w:rsidRPr="00C236CD" w:rsidRDefault="00737785" w:rsidP="00584038">
      <w:pPr>
        <w:pStyle w:val="BodyTextIndentZnak"/>
        <w:numPr>
          <w:ilvl w:val="2"/>
          <w:numId w:val="37"/>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584038">
      <w:pPr>
        <w:pStyle w:val="BodyTextIndentZnak"/>
        <w:numPr>
          <w:ilvl w:val="2"/>
          <w:numId w:val="37"/>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77777777" w:rsidR="00737785" w:rsidRPr="00F00061"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F00061">
        <w:rPr>
          <w:rFonts w:ascii="Tahoma" w:hAnsi="Tahoma" w:cs="Tahoma"/>
          <w:sz w:val="20"/>
          <w:szCs w:val="20"/>
        </w:rPr>
        <w:t>.2.2.</w:t>
      </w:r>
      <w:r>
        <w:rPr>
          <w:rFonts w:ascii="Tahoma" w:hAnsi="Tahoma" w:cs="Tahoma"/>
          <w:sz w:val="20"/>
          <w:szCs w:val="20"/>
        </w:rPr>
        <w:t xml:space="preserve"> </w:t>
      </w:r>
      <w:r w:rsidRPr="00C236CD">
        <w:rPr>
          <w:rFonts w:ascii="Tahoma" w:hAnsi="Tahoma" w:cs="Tahoma"/>
          <w:b/>
          <w:bCs/>
          <w:sz w:val="20"/>
          <w:szCs w:val="20"/>
        </w:rPr>
        <w:t xml:space="preserve">Oświadczenia </w:t>
      </w:r>
      <w:r>
        <w:rPr>
          <w:rFonts w:ascii="Tahoma" w:hAnsi="Tahoma" w:cs="Tahoma"/>
          <w:b/>
          <w:bCs/>
          <w:sz w:val="20"/>
          <w:szCs w:val="20"/>
        </w:rPr>
        <w:t>W</w:t>
      </w:r>
      <w:r w:rsidRPr="00C236CD">
        <w:rPr>
          <w:rFonts w:ascii="Tahoma" w:hAnsi="Tahoma" w:cs="Tahoma"/>
          <w:b/>
          <w:bCs/>
          <w:sz w:val="20"/>
          <w:szCs w:val="20"/>
        </w:rPr>
        <w:t>ykonawcy, w zakresie art. 108 ust. 1 pkt 5 ustawy</w:t>
      </w:r>
      <w:r>
        <w:rPr>
          <w:rFonts w:ascii="Tahoma" w:hAnsi="Tahoma" w:cs="Tahoma"/>
          <w:b/>
          <w:bCs/>
          <w:sz w:val="20"/>
          <w:szCs w:val="20"/>
        </w:rPr>
        <w:t xml:space="preserve"> PZP</w:t>
      </w:r>
      <w:r w:rsidRPr="00C236CD">
        <w:rPr>
          <w:rFonts w:ascii="Tahoma" w:hAnsi="Tahoma" w:cs="Tahoma"/>
          <w:b/>
          <w:bCs/>
          <w:sz w:val="20"/>
          <w:szCs w:val="20"/>
        </w:rPr>
        <w:t>, o braku przynależności do tej samej grupy kapitałowej</w:t>
      </w:r>
      <w:r w:rsidRPr="00C236CD">
        <w:rPr>
          <w:rFonts w:ascii="Tahoma" w:hAnsi="Tahoma" w:cs="Tahoma"/>
          <w:sz w:val="20"/>
          <w:szCs w:val="20"/>
        </w:rPr>
        <w:t>, w rozumieniu ustawy z dnia 16 lutego 2007 r. o ochronie konkurencji i konsumentów (</w:t>
      </w:r>
      <w:r w:rsidRPr="00485D5F">
        <w:rPr>
          <w:rFonts w:ascii="Tahoma" w:hAnsi="Tahoma" w:cs="Tahoma"/>
          <w:sz w:val="20"/>
          <w:szCs w:val="20"/>
        </w:rPr>
        <w:t>Dz. U. z 2021</w:t>
      </w:r>
      <w:r>
        <w:rPr>
          <w:rFonts w:ascii="Tahoma" w:hAnsi="Tahoma" w:cs="Tahoma"/>
          <w:sz w:val="20"/>
          <w:szCs w:val="20"/>
        </w:rPr>
        <w:t xml:space="preserve"> r.</w:t>
      </w:r>
      <w:r w:rsidRPr="00485D5F">
        <w:rPr>
          <w:rFonts w:ascii="Tahoma" w:hAnsi="Tahoma" w:cs="Tahoma"/>
          <w:sz w:val="20"/>
          <w:szCs w:val="20"/>
        </w:rPr>
        <w:t xml:space="preserve"> poz. 275 – j.t. ze zm.</w:t>
      </w:r>
      <w:r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9F7DAA">
        <w:rPr>
          <w:rFonts w:ascii="Tahoma" w:hAnsi="Tahoma" w:cs="Tahoma"/>
          <w:b/>
          <w:sz w:val="20"/>
          <w:szCs w:val="20"/>
        </w:rPr>
        <w:t xml:space="preserve">(Wzór oświadczenia stanowi załącznik nr 5 do </w:t>
      </w:r>
      <w:r w:rsidRPr="009F7DAA">
        <w:rPr>
          <w:rFonts w:ascii="Tahoma" w:hAnsi="Tahoma" w:cs="Tahoma"/>
          <w:b/>
          <w:iCs/>
          <w:sz w:val="20"/>
          <w:szCs w:val="20"/>
          <w:bdr w:val="none" w:sz="0" w:space="0" w:color="auto" w:frame="1"/>
          <w:shd w:val="clear" w:color="auto" w:fill="FFFFFF"/>
        </w:rPr>
        <w:t>SWZ);</w:t>
      </w:r>
    </w:p>
    <w:p w14:paraId="472ED599"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6.2.3.  </w:t>
      </w:r>
      <w:r w:rsidRPr="00035930">
        <w:rPr>
          <w:rFonts w:ascii="Tahoma" w:hAnsi="Tahoma" w:cs="Tahoma"/>
          <w:b/>
          <w:sz w:val="20"/>
          <w:szCs w:val="20"/>
        </w:rPr>
        <w:t>Odpis</w:t>
      </w:r>
      <w:r>
        <w:rPr>
          <w:rFonts w:ascii="Tahoma" w:hAnsi="Tahoma" w:cs="Tahoma"/>
          <w:b/>
          <w:sz w:val="20"/>
          <w:szCs w:val="20"/>
        </w:rPr>
        <w:t>u lub informacji</w:t>
      </w:r>
      <w:r w:rsidRPr="00035930">
        <w:rPr>
          <w:rFonts w:ascii="Tahoma" w:hAnsi="Tahoma" w:cs="Tahoma"/>
          <w:b/>
          <w:sz w:val="20"/>
          <w:szCs w:val="20"/>
        </w:rPr>
        <w:t xml:space="preserve"> z Krajowego Rejestru Sądowe</w:t>
      </w:r>
      <w:r>
        <w:rPr>
          <w:rFonts w:ascii="Tahoma" w:hAnsi="Tahoma" w:cs="Tahoma"/>
          <w:b/>
          <w:sz w:val="20"/>
          <w:szCs w:val="20"/>
        </w:rPr>
        <w:t>go lub z Centralnej Ewidencji i </w:t>
      </w:r>
      <w:r w:rsidRPr="00035930">
        <w:rPr>
          <w:rFonts w:ascii="Tahoma" w:hAnsi="Tahoma" w:cs="Tahoma"/>
          <w:b/>
          <w:sz w:val="20"/>
          <w:szCs w:val="20"/>
        </w:rPr>
        <w:t>Informacji o Działalności Gospodarczej</w:t>
      </w:r>
      <w:r w:rsidRPr="00035930">
        <w:rPr>
          <w:rFonts w:ascii="Tahoma" w:hAnsi="Tahoma" w:cs="Tahoma"/>
          <w:sz w:val="20"/>
          <w:szCs w:val="20"/>
        </w:rPr>
        <w:t>, w zakresie art. 109 ust. 1 pkt</w:t>
      </w:r>
      <w:r>
        <w:rPr>
          <w:rFonts w:ascii="Tahoma" w:hAnsi="Tahoma" w:cs="Tahoma"/>
          <w:sz w:val="20"/>
          <w:szCs w:val="20"/>
        </w:rPr>
        <w:t>. 4 U</w:t>
      </w:r>
      <w:r w:rsidRPr="00035930">
        <w:rPr>
          <w:rFonts w:ascii="Tahoma" w:hAnsi="Tahoma" w:cs="Tahoma"/>
          <w:sz w:val="20"/>
          <w:szCs w:val="20"/>
        </w:rPr>
        <w:t xml:space="preserve">stawy, </w:t>
      </w:r>
      <w:r w:rsidRPr="00035930">
        <w:rPr>
          <w:rFonts w:ascii="Tahoma" w:hAnsi="Tahoma" w:cs="Tahoma"/>
          <w:b/>
          <w:sz w:val="20"/>
          <w:szCs w:val="20"/>
        </w:rPr>
        <w:t>sporządzon</w:t>
      </w:r>
      <w:r>
        <w:rPr>
          <w:rFonts w:ascii="Tahoma" w:hAnsi="Tahoma" w:cs="Tahoma"/>
          <w:b/>
          <w:sz w:val="20"/>
          <w:szCs w:val="20"/>
        </w:rPr>
        <w:t>ej</w:t>
      </w:r>
      <w:r w:rsidRPr="00035930">
        <w:rPr>
          <w:rFonts w:ascii="Tahoma" w:hAnsi="Tahoma" w:cs="Tahoma"/>
          <w:b/>
          <w:sz w:val="20"/>
          <w:szCs w:val="20"/>
        </w:rPr>
        <w:t xml:space="preserve"> nie wcześniej niż 3 miesiące przed jej złożeniem</w:t>
      </w:r>
      <w:r w:rsidRPr="00035930">
        <w:rPr>
          <w:rFonts w:ascii="Tahoma" w:hAnsi="Tahoma" w:cs="Tahoma"/>
          <w:sz w:val="20"/>
          <w:szCs w:val="20"/>
        </w:rPr>
        <w:t>, jeżeli odrębne przepisy wymagają wpisu do rejestru lub ewidencji</w:t>
      </w:r>
      <w:r>
        <w:rPr>
          <w:rFonts w:ascii="Tahoma" w:hAnsi="Tahoma" w:cs="Tahoma"/>
          <w:sz w:val="20"/>
          <w:szCs w:val="20"/>
        </w:rPr>
        <w:t>;</w:t>
      </w:r>
    </w:p>
    <w:p w14:paraId="6AC529B1" w14:textId="77777777" w:rsidR="00737785" w:rsidRPr="008F0A54"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8F0A54">
        <w:rPr>
          <w:rFonts w:ascii="Tahoma" w:hAnsi="Tahoma" w:cs="Tahoma"/>
          <w:sz w:val="20"/>
          <w:szCs w:val="20"/>
        </w:rPr>
        <w:t xml:space="preserve">.2.4. </w:t>
      </w:r>
      <w:r w:rsidRPr="00C236CD">
        <w:rPr>
          <w:rFonts w:ascii="Tahoma" w:hAnsi="Tahoma" w:cs="Tahoma"/>
          <w:b/>
          <w:bCs/>
          <w:sz w:val="20"/>
          <w:szCs w:val="20"/>
        </w:rPr>
        <w:t xml:space="preserve">Oświadczenia Wykonawcy o aktualności informacji zawartych w oświadczeniu, </w:t>
      </w:r>
      <w:r w:rsidRPr="00C236CD">
        <w:rPr>
          <w:rFonts w:ascii="Tahoma" w:hAnsi="Tahoma" w:cs="Tahoma"/>
          <w:b/>
          <w:bCs/>
          <w:sz w:val="20"/>
          <w:szCs w:val="20"/>
        </w:rPr>
        <w:br/>
        <w:t>o którym mowa w art. 125 ust. 1 Ustawy</w:t>
      </w:r>
      <w:r>
        <w:rPr>
          <w:rFonts w:ascii="Tahoma" w:hAnsi="Tahoma" w:cs="Tahoma"/>
          <w:b/>
          <w:bCs/>
          <w:sz w:val="20"/>
          <w:szCs w:val="20"/>
        </w:rPr>
        <w:t xml:space="preserve"> PZP</w:t>
      </w:r>
      <w:r w:rsidRPr="00C236CD">
        <w:rPr>
          <w:rFonts w:ascii="Tahoma" w:hAnsi="Tahoma" w:cs="Tahoma"/>
          <w:sz w:val="20"/>
          <w:szCs w:val="20"/>
        </w:rPr>
        <w:t xml:space="preserve"> w</w:t>
      </w:r>
      <w:r>
        <w:rPr>
          <w:rFonts w:ascii="Tahoma" w:hAnsi="Tahoma" w:cs="Tahoma"/>
          <w:sz w:val="20"/>
          <w:szCs w:val="20"/>
        </w:rPr>
        <w:t xml:space="preserve"> zakresie podstaw wykluczenia z </w:t>
      </w:r>
      <w:r w:rsidRPr="00C236CD">
        <w:rPr>
          <w:rFonts w:ascii="Tahoma" w:hAnsi="Tahoma" w:cs="Tahoma"/>
          <w:sz w:val="20"/>
          <w:szCs w:val="20"/>
        </w:rPr>
        <w:t>postępowania, o których mowa w:</w:t>
      </w:r>
    </w:p>
    <w:p w14:paraId="28DD66B6" w14:textId="77777777" w:rsidR="00737785" w:rsidRPr="00C236CD" w:rsidRDefault="00737785" w:rsidP="00584038">
      <w:pPr>
        <w:pStyle w:val="BodyTextIndentZnak"/>
        <w:numPr>
          <w:ilvl w:val="0"/>
          <w:numId w:val="38"/>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584038">
      <w:pPr>
        <w:pStyle w:val="BodyTextIndentZnak"/>
        <w:numPr>
          <w:ilvl w:val="0"/>
          <w:numId w:val="38"/>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584038">
      <w:pPr>
        <w:pStyle w:val="BodyTextIndentZnak"/>
        <w:numPr>
          <w:ilvl w:val="0"/>
          <w:numId w:val="38"/>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584038">
      <w:pPr>
        <w:pStyle w:val="BodyTextIndentZnak"/>
        <w:numPr>
          <w:ilvl w:val="0"/>
          <w:numId w:val="38"/>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77777777"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0D0954CA" w14:textId="77777777" w:rsidR="00737785" w:rsidRDefault="00737785" w:rsidP="00737785">
      <w:pPr>
        <w:pStyle w:val="BodyTextIndentZnak"/>
        <w:spacing w:line="240" w:lineRule="auto"/>
        <w:rPr>
          <w:rFonts w:ascii="Tahoma" w:hAnsi="Tahoma" w:cs="Tahoma"/>
          <w:b/>
          <w:bCs/>
          <w:szCs w:val="20"/>
        </w:rPr>
      </w:pPr>
      <w:r>
        <w:rPr>
          <w:rFonts w:ascii="Tahoma" w:hAnsi="Tahoma" w:cs="Tahoma"/>
          <w:b/>
          <w:szCs w:val="20"/>
        </w:rPr>
        <w:t xml:space="preserve">6.2.5. </w:t>
      </w:r>
      <w:r w:rsidRPr="00C236CD">
        <w:rPr>
          <w:rFonts w:ascii="Tahoma" w:hAnsi="Tahoma" w:cs="Tahoma"/>
          <w:b/>
          <w:bCs/>
          <w:szCs w:val="20"/>
        </w:rPr>
        <w:t>Oświadczenia Wykonawcy</w:t>
      </w:r>
      <w:r w:rsidRPr="007A292F">
        <w:rPr>
          <w:rFonts w:ascii="Tahoma" w:hAnsi="Tahoma" w:cs="Tahoma"/>
          <w:b/>
          <w:color w:val="000000"/>
          <w:szCs w:val="20"/>
          <w:u w:val="single"/>
        </w:rPr>
        <w:t xml:space="preserve">/Wykonawcy wspólnie ubiegającego się o udzielenie zamówienia </w:t>
      </w:r>
      <w:r>
        <w:rPr>
          <w:rFonts w:ascii="Tahoma" w:hAnsi="Tahoma" w:cs="Tahoma"/>
          <w:b/>
          <w:color w:val="000000"/>
          <w:szCs w:val="20"/>
          <w:u w:val="single"/>
        </w:rPr>
        <w:t>/Podmiot udostę</w:t>
      </w:r>
      <w:r w:rsidRPr="007A292F">
        <w:rPr>
          <w:rFonts w:ascii="Tahoma" w:hAnsi="Tahoma" w:cs="Tahoma"/>
          <w:b/>
          <w:color w:val="000000"/>
          <w:szCs w:val="20"/>
          <w:u w:val="single"/>
        </w:rPr>
        <w:t>pniający zasoby</w:t>
      </w:r>
      <w:r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6AF726B" w14:textId="0BAF2D96" w:rsidR="00737785" w:rsidRPr="00884E78" w:rsidRDefault="00737785" w:rsidP="00884E78">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 xml:space="preserve">Załączniku nr 6b do SWZ – </w:t>
      </w:r>
      <w:r w:rsidR="00881422">
        <w:rPr>
          <w:rFonts w:ascii="Tahoma" w:hAnsi="Tahoma" w:cs="Tahoma"/>
          <w:b/>
          <w:sz w:val="20"/>
          <w:szCs w:val="20"/>
        </w:rPr>
        <w:t xml:space="preserve">UWAGA - </w:t>
      </w:r>
      <w:r w:rsidRPr="007A292F">
        <w:rPr>
          <w:rFonts w:ascii="Tahoma" w:hAnsi="Tahoma" w:cs="Tahoma"/>
          <w:b/>
          <w:sz w:val="20"/>
          <w:szCs w:val="20"/>
        </w:rPr>
        <w:t>dotyczy podmiotu udostępniającego zasoby.</w:t>
      </w:r>
      <w:r w:rsidRPr="00CE64EA">
        <w:rPr>
          <w:rFonts w:ascii="Tahoma" w:hAnsi="Tahoma" w:cs="Tahoma"/>
          <w:b/>
          <w:color w:val="000000"/>
          <w:szCs w:val="20"/>
          <w:highlight w:val="cyan"/>
          <w:u w:val="single"/>
        </w:rPr>
        <w:t xml:space="preserve"> </w:t>
      </w:r>
    </w:p>
    <w:p w14:paraId="02F7B482" w14:textId="77777777" w:rsidR="00884E78" w:rsidRDefault="00884E78" w:rsidP="00884E78">
      <w:pPr>
        <w:pStyle w:val="Bezodstpw"/>
        <w:jc w:val="both"/>
        <w:rPr>
          <w:rFonts w:ascii="Tahoma" w:hAnsi="Tahoma" w:cs="Tahoma"/>
          <w:b/>
          <w:sz w:val="20"/>
          <w:szCs w:val="20"/>
        </w:rPr>
      </w:pPr>
    </w:p>
    <w:p w14:paraId="06811C4F" w14:textId="5DB71CF9" w:rsidR="00884E78" w:rsidRDefault="00737785" w:rsidP="00884E78">
      <w:pPr>
        <w:pStyle w:val="Bezodstpw"/>
        <w:ind w:left="708"/>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Pr>
          <w:rFonts w:ascii="Tahoma" w:hAnsi="Tahoma" w:cs="Tahoma"/>
          <w:b/>
          <w:sz w:val="20"/>
          <w:szCs w:val="20"/>
        </w:rPr>
        <w:t>6</w:t>
      </w:r>
      <w:r w:rsidRPr="00CD49F7">
        <w:rPr>
          <w:rFonts w:ascii="Tahoma" w:hAnsi="Tahoma" w:cs="Tahoma"/>
          <w:b/>
          <w:sz w:val="20"/>
          <w:szCs w:val="20"/>
        </w:rPr>
        <w:t>.2</w:t>
      </w:r>
      <w:r>
        <w:rPr>
          <w:rFonts w:ascii="Tahoma" w:hAnsi="Tahoma" w:cs="Tahoma"/>
          <w:b/>
          <w:sz w:val="20"/>
          <w:szCs w:val="20"/>
        </w:rPr>
        <w:t>.</w:t>
      </w:r>
    </w:p>
    <w:p w14:paraId="0DF3B226" w14:textId="77777777" w:rsidR="00884E78" w:rsidRPr="003F1680" w:rsidRDefault="00884E78" w:rsidP="00884E78">
      <w:pPr>
        <w:pStyle w:val="Bezodstpw"/>
        <w:ind w:left="360"/>
        <w:jc w:val="both"/>
        <w:rPr>
          <w:rFonts w:ascii="Tahoma" w:hAnsi="Tahoma" w:cs="Tahoma"/>
          <w:b/>
          <w:sz w:val="20"/>
          <w:szCs w:val="20"/>
        </w:rPr>
      </w:pPr>
    </w:p>
    <w:p w14:paraId="2F1D61D5" w14:textId="77777777"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b/>
          <w:sz w:val="20"/>
          <w:szCs w:val="20"/>
        </w:rPr>
        <w:t>Jeżeli Wykonawca ma siedzibę lub miejsce zamieszkania poza granicami Rzeczypospolitej Polskiej, zamiast dokumentów, o których mowa</w:t>
      </w:r>
      <w:r w:rsidRPr="00027CB0">
        <w:rPr>
          <w:rFonts w:ascii="Tahoma" w:hAnsi="Tahoma" w:cs="Tahoma"/>
          <w:sz w:val="20"/>
          <w:szCs w:val="20"/>
        </w:rPr>
        <w:t>:</w:t>
      </w:r>
    </w:p>
    <w:p w14:paraId="153EE4B3" w14:textId="16FF7C0B"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7.1. </w:t>
      </w:r>
      <w:r w:rsidRPr="00027CB0">
        <w:rPr>
          <w:rFonts w:ascii="Tahoma" w:hAnsi="Tahoma" w:cs="Tahoma"/>
          <w:sz w:val="20"/>
          <w:szCs w:val="20"/>
        </w:rPr>
        <w:tab/>
        <w:t>w pkt. 6.2.1 niniejszego rozdziału składa informację z odpowiedniego rejestru, takiego jak rejestr sądowy, albo, w przypadku braku takiego rejestru, inny równoważny dokument wydany przez właściwy organ sądowy lub administracyjny kraju, w którym wykonawca ma siedzibę lub</w:t>
      </w:r>
      <w:r w:rsidR="008840E4" w:rsidRPr="00027CB0">
        <w:rPr>
          <w:rFonts w:ascii="Tahoma" w:hAnsi="Tahoma" w:cs="Tahoma"/>
          <w:sz w:val="20"/>
          <w:szCs w:val="20"/>
        </w:rPr>
        <w:t xml:space="preserve"> miejsce zamieszkania</w:t>
      </w:r>
      <w:r w:rsidR="00C44153" w:rsidRPr="00027CB0">
        <w:rPr>
          <w:rFonts w:ascii="Tahoma" w:hAnsi="Tahoma" w:cs="Tahoma"/>
          <w:sz w:val="20"/>
          <w:szCs w:val="20"/>
        </w:rPr>
        <w:t xml:space="preserve"> lub miejsce zamieszkania ma osoba, której dotyczy informacja albo dokument</w:t>
      </w:r>
      <w:r w:rsidRPr="00027CB0">
        <w:rPr>
          <w:rFonts w:ascii="Tahoma" w:hAnsi="Tahoma" w:cs="Tahoma"/>
          <w:sz w:val="20"/>
          <w:szCs w:val="20"/>
        </w:rPr>
        <w:t xml:space="preserve"> </w:t>
      </w:r>
      <w:r w:rsidR="008840E4" w:rsidRPr="00027CB0">
        <w:rPr>
          <w:rFonts w:ascii="Tahoma" w:hAnsi="Tahoma" w:cs="Tahoma"/>
          <w:sz w:val="20"/>
          <w:szCs w:val="20"/>
        </w:rPr>
        <w:t xml:space="preserve">w zakresie, </w:t>
      </w:r>
      <w:r w:rsidRPr="00027CB0">
        <w:rPr>
          <w:rFonts w:ascii="Tahoma" w:hAnsi="Tahoma" w:cs="Tahoma"/>
          <w:sz w:val="20"/>
          <w:szCs w:val="20"/>
        </w:rPr>
        <w:t>o którym mowa w pkt. 6.2.1;</w:t>
      </w:r>
    </w:p>
    <w:p w14:paraId="28D862F9" w14:textId="6E954DF3"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7.2. </w:t>
      </w:r>
      <w:r w:rsidRPr="00027CB0">
        <w:rPr>
          <w:rFonts w:ascii="Tahoma" w:hAnsi="Tahoma" w:cs="Tahoma"/>
          <w:sz w:val="20"/>
          <w:szCs w:val="20"/>
        </w:rPr>
        <w:tab/>
        <w:t>w pkt. 6.2.3. niniejszego rozdziału składa dokument lub dokumenty wystawione w kraju, w którym Wykonawca ma siedzibę lub miejsce zamieszkania, potwierdzające, że nie ot</w:t>
      </w:r>
      <w:r w:rsidR="007376A1" w:rsidRPr="00027CB0">
        <w:rPr>
          <w:rFonts w:ascii="Tahoma" w:hAnsi="Tahoma" w:cs="Tahoma"/>
          <w:sz w:val="20"/>
          <w:szCs w:val="20"/>
        </w:rPr>
        <w:t>w</w:t>
      </w:r>
      <w:r w:rsidRPr="00027CB0">
        <w:rPr>
          <w:rFonts w:ascii="Tahoma" w:hAnsi="Tahoma" w:cs="Tahoma"/>
          <w:sz w:val="20"/>
          <w:szCs w:val="20"/>
        </w:rPr>
        <w:t xml:space="preserve">arto jego likwidacji ani nie ogłoszono upadłości, </w:t>
      </w:r>
      <w:r w:rsidRPr="00027CB0">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27CB0">
        <w:rPr>
          <w:rFonts w:ascii="Tahoma" w:hAnsi="Tahoma" w:cs="Tahoma"/>
          <w:sz w:val="20"/>
          <w:szCs w:val="20"/>
        </w:rPr>
        <w:t>.</w:t>
      </w:r>
    </w:p>
    <w:p w14:paraId="1059A9ED" w14:textId="4464CE3E"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Dokument, o którym mowa w pkt. 7.1. powinien być wystawiony nie wcześniej niż 6 miesięcy przed jego złożeniem. Dokumenty, o których mowa w pkt. 7.2. powinny  być wystawione nie wcześniej niż 3 miesiące przed ich złożeniem.</w:t>
      </w:r>
    </w:p>
    <w:p w14:paraId="5AD896CD" w14:textId="39A596C9"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w kraju, w którym Wykonawca ma siedzibę lub miejsce zamieszkania</w:t>
      </w:r>
      <w:r w:rsidR="00D06542" w:rsidRPr="00027CB0">
        <w:rPr>
          <w:rFonts w:ascii="Tahoma" w:hAnsi="Tahoma" w:cs="Tahoma"/>
          <w:sz w:val="20"/>
          <w:szCs w:val="20"/>
        </w:rPr>
        <w:t xml:space="preserve"> lub miejsce zamieszkania ma osoba, której </w:t>
      </w:r>
      <w:r w:rsidR="0054422D" w:rsidRPr="00027CB0">
        <w:rPr>
          <w:rFonts w:ascii="Tahoma" w:hAnsi="Tahoma" w:cs="Tahoma"/>
          <w:sz w:val="20"/>
          <w:szCs w:val="20"/>
        </w:rPr>
        <w:t xml:space="preserve">dokument </w:t>
      </w:r>
      <w:r w:rsidR="00D06542" w:rsidRPr="00027CB0">
        <w:rPr>
          <w:rFonts w:ascii="Tahoma" w:hAnsi="Tahoma" w:cs="Tahoma"/>
          <w:sz w:val="20"/>
          <w:szCs w:val="20"/>
        </w:rPr>
        <w:t>dotyczy</w:t>
      </w:r>
      <w:r w:rsidRPr="00027CB0">
        <w:rPr>
          <w:rFonts w:ascii="Tahoma" w:hAnsi="Tahoma" w:cs="Tahoma"/>
          <w:sz w:val="20"/>
          <w:szCs w:val="20"/>
        </w:rPr>
        <w:t>, nie wydaje się dokumentów, o których mowa w pkt.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361A8" w:rsidRPr="00027CB0">
        <w:rPr>
          <w:rFonts w:ascii="Tahoma" w:hAnsi="Tahoma" w:cs="Tahoma"/>
          <w:sz w:val="20"/>
          <w:szCs w:val="20"/>
        </w:rPr>
        <w:t xml:space="preserve"> lub miejsce zamieszkania ma osoba, której dokument </w:t>
      </w:r>
      <w:r w:rsidR="00812F4A" w:rsidRPr="00027CB0">
        <w:rPr>
          <w:rFonts w:ascii="Tahoma" w:hAnsi="Tahoma" w:cs="Tahoma"/>
          <w:sz w:val="20"/>
          <w:szCs w:val="20"/>
        </w:rPr>
        <w:t xml:space="preserve">miał </w:t>
      </w:r>
      <w:r w:rsidR="005361A8" w:rsidRPr="00027CB0">
        <w:rPr>
          <w:rFonts w:ascii="Tahoma" w:hAnsi="Tahoma" w:cs="Tahoma"/>
          <w:sz w:val="20"/>
          <w:szCs w:val="20"/>
        </w:rPr>
        <w:t>dotyczy</w:t>
      </w:r>
      <w:r w:rsidR="00812F4A" w:rsidRPr="00027CB0">
        <w:rPr>
          <w:rFonts w:ascii="Tahoma" w:hAnsi="Tahoma" w:cs="Tahoma"/>
          <w:sz w:val="20"/>
          <w:szCs w:val="20"/>
        </w:rPr>
        <w:t>ć,</w:t>
      </w:r>
      <w:r w:rsidR="005361A8" w:rsidRPr="00027CB0">
        <w:rPr>
          <w:rFonts w:ascii="Tahoma" w:hAnsi="Tahoma" w:cs="Tahoma"/>
          <w:sz w:val="20"/>
          <w:szCs w:val="20"/>
        </w:rPr>
        <w:t xml:space="preserve"> </w:t>
      </w:r>
      <w:r w:rsidRPr="00027CB0">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812F4A" w:rsidRPr="00027CB0">
        <w:rPr>
          <w:rFonts w:ascii="Tahoma" w:hAnsi="Tahoma" w:cs="Tahoma"/>
          <w:color w:val="FF0000"/>
          <w:sz w:val="20"/>
          <w:szCs w:val="20"/>
        </w:rPr>
        <w:t xml:space="preserve"> </w:t>
      </w:r>
      <w:r w:rsidR="00812F4A" w:rsidRPr="00027CB0">
        <w:rPr>
          <w:rFonts w:ascii="Tahoma" w:hAnsi="Tahoma" w:cs="Tahoma"/>
          <w:sz w:val="20"/>
          <w:szCs w:val="20"/>
        </w:rPr>
        <w:t xml:space="preserve">lub </w:t>
      </w:r>
      <w:r w:rsidR="00435483" w:rsidRPr="00027CB0">
        <w:rPr>
          <w:rFonts w:ascii="Tahoma" w:hAnsi="Tahoma" w:cs="Tahoma"/>
          <w:sz w:val="20"/>
          <w:szCs w:val="20"/>
        </w:rPr>
        <w:t>miejsce zamieszkania osoby</w:t>
      </w:r>
      <w:r w:rsidR="00812F4A" w:rsidRPr="00027CB0">
        <w:rPr>
          <w:rFonts w:ascii="Tahoma" w:hAnsi="Tahoma" w:cs="Tahoma"/>
          <w:sz w:val="20"/>
          <w:szCs w:val="20"/>
        </w:rPr>
        <w:t>, której dokument miał dotyczyć</w:t>
      </w:r>
      <w:r w:rsidRPr="00027CB0">
        <w:rPr>
          <w:rFonts w:ascii="Tahoma" w:hAnsi="Tahoma" w:cs="Tahoma"/>
          <w:sz w:val="20"/>
          <w:szCs w:val="20"/>
        </w:rPr>
        <w:t>. Zapis pkt. 8 powyżej stosuje się.</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jest to niezbędne do zapewnienia odpowiedniego przebiegu postępowania o udzielenie zamówienia,</w:t>
      </w:r>
      <w:r>
        <w:rPr>
          <w:rFonts w:ascii="Tahoma" w:hAnsi="Tahoma" w:cs="Tahoma"/>
          <w:sz w:val="20"/>
          <w:szCs w:val="20"/>
        </w:rPr>
        <w:t xml:space="preserve">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6B794D" w:rsidRDefault="00737785" w:rsidP="00737785">
      <w:pPr>
        <w:numPr>
          <w:ilvl w:val="1"/>
          <w:numId w:val="2"/>
        </w:numPr>
        <w:tabs>
          <w:tab w:val="clear" w:pos="1440"/>
        </w:tabs>
        <w:ind w:left="426" w:hanging="426"/>
        <w:jc w:val="both"/>
        <w:rPr>
          <w:rFonts w:ascii="Tahoma" w:hAnsi="Tahoma" w:cs="Tahoma"/>
          <w:b/>
          <w:sz w:val="20"/>
          <w:szCs w:val="20"/>
        </w:rPr>
      </w:pPr>
      <w:r w:rsidRPr="006B794D">
        <w:rPr>
          <w:rFonts w:ascii="Tahoma" w:hAnsi="Tahoma" w:cs="Tahoma"/>
          <w:b/>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6B794D">
        <w:rPr>
          <w:rFonts w:ascii="Tahoma" w:hAnsi="Tahoma" w:cs="Tahoma"/>
          <w:b/>
          <w:smallCaps/>
          <w:color w:val="000000"/>
          <w:sz w:val="20"/>
          <w:szCs w:val="20"/>
        </w:rPr>
        <w:t> </w:t>
      </w:r>
      <w:r w:rsidRPr="006B794D">
        <w:rPr>
          <w:rFonts w:ascii="Tahoma" w:hAnsi="Tahoma" w:cs="Tahoma"/>
          <w:b/>
          <w:smallCaps/>
          <w:color w:val="000000"/>
          <w:sz w:val="20"/>
          <w:szCs w:val="20"/>
        </w:rPr>
        <w:t xml:space="preserve">30 </w:t>
      </w:r>
      <w:r w:rsidRPr="006B794D">
        <w:rPr>
          <w:rFonts w:ascii="Tahoma" w:hAnsi="Tahoma" w:cs="Tahoma"/>
          <w:b/>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B794D">
        <w:rPr>
          <w:rFonts w:ascii="Tahoma" w:hAnsi="Tahoma" w:cs="Tahoma"/>
          <w:b/>
          <w:sz w:val="20"/>
          <w:szCs w:val="20"/>
        </w:rPr>
        <w:t>Dz.U. z 2020 r. poz. 2452)</w:t>
      </w:r>
      <w:r w:rsidRPr="006B794D">
        <w:rPr>
          <w:rFonts w:ascii="Tahoma" w:hAnsi="Tahoma" w:cs="Tahoma"/>
          <w:b/>
          <w:color w:val="000000"/>
          <w:sz w:val="20"/>
          <w:szCs w:val="20"/>
        </w:rPr>
        <w:t>.</w:t>
      </w:r>
    </w:p>
    <w:p w14:paraId="3BBD6447" w14:textId="5C85D014" w:rsidR="00737785" w:rsidRDefault="00737785" w:rsidP="00737785">
      <w:pPr>
        <w:suppressAutoHyphens/>
        <w:jc w:val="both"/>
        <w:rPr>
          <w:rFonts w:ascii="Tahoma" w:hAnsi="Tahoma" w:cs="Tahoma"/>
          <w:sz w:val="20"/>
          <w:szCs w:val="20"/>
        </w:rPr>
      </w:pPr>
    </w:p>
    <w:p w14:paraId="148C837B" w14:textId="773BC120" w:rsidR="002C63FF" w:rsidRDefault="002C63FF" w:rsidP="00737785">
      <w:pPr>
        <w:suppressAutoHyphens/>
        <w:jc w:val="both"/>
        <w:rPr>
          <w:rFonts w:ascii="Tahoma" w:hAnsi="Tahoma" w:cs="Tahoma"/>
          <w:sz w:val="20"/>
          <w:szCs w:val="20"/>
        </w:rPr>
      </w:pPr>
    </w:p>
    <w:p w14:paraId="4A6CEC33" w14:textId="77777777" w:rsidR="00D46326" w:rsidRDefault="00D46326" w:rsidP="00737785">
      <w:pPr>
        <w:suppressAutoHyphens/>
        <w:jc w:val="both"/>
        <w:rPr>
          <w:rFonts w:ascii="Tahoma" w:hAnsi="Tahoma" w:cs="Tahoma"/>
          <w:sz w:val="20"/>
          <w:szCs w:val="20"/>
        </w:rPr>
      </w:pPr>
    </w:p>
    <w:p w14:paraId="6BBCD5C0" w14:textId="77777777" w:rsidR="00737785"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46611E69" w14:textId="77777777" w:rsidR="00737785" w:rsidRPr="00711A94" w:rsidRDefault="00737785" w:rsidP="00737785">
      <w:pPr>
        <w:jc w:val="both"/>
        <w:outlineLvl w:val="1"/>
        <w:rPr>
          <w:rFonts w:ascii="Tahoma" w:hAnsi="Tahoma" w:cs="Tahoma"/>
          <w:b/>
          <w:caps/>
          <w:color w:val="000000"/>
          <w:sz w:val="20"/>
          <w:szCs w:val="20"/>
        </w:rPr>
      </w:pPr>
    </w:p>
    <w:p w14:paraId="16D87F22" w14:textId="77777777" w:rsidR="00737785"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77777777" w:rsidR="00737785" w:rsidRPr="000E5044"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Podmiotowe środki dowodowe o których mowa w rozdziale VI pkt. 6.2. (6.2.1 – 6.2.4.</w:t>
      </w:r>
      <w:r>
        <w:rPr>
          <w:rFonts w:ascii="Tahoma" w:hAnsi="Tahoma" w:cs="Tahoma"/>
          <w:sz w:val="20"/>
          <w:szCs w:val="20"/>
        </w:rPr>
        <w:t>,6.2.5.a)</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14D740EF" w14:textId="77777777" w:rsidR="00737785" w:rsidRPr="00C236CD"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20E2C773" w14:textId="77777777" w:rsidR="00737785" w:rsidRPr="00E35C1F"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77777777" w:rsidR="00737785" w:rsidRPr="00E35C1F" w:rsidRDefault="00737785" w:rsidP="00584038">
      <w:pPr>
        <w:numPr>
          <w:ilvl w:val="0"/>
          <w:numId w:val="39"/>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20CDE5BE" w14:textId="77777777" w:rsidR="00737785" w:rsidRDefault="00737785" w:rsidP="00A741DC">
      <w:pPr>
        <w:suppressAutoHyphens/>
        <w:jc w:val="both"/>
        <w:rPr>
          <w:rFonts w:ascii="Tahoma" w:hAnsi="Tahoma" w:cs="Tahoma"/>
          <w:sz w:val="20"/>
          <w:szCs w:val="20"/>
        </w:rPr>
      </w:pPr>
    </w:p>
    <w:p w14:paraId="15F361A0" w14:textId="77777777"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FF59F7" w:rsidRDefault="008A6063" w:rsidP="008A6063">
      <w:pPr>
        <w:suppressAutoHyphens/>
        <w:ind w:left="567"/>
        <w:rPr>
          <w:rFonts w:ascii="Tahoma" w:hAnsi="Tahoma" w:cs="Tahoma"/>
          <w:b/>
          <w:sz w:val="20"/>
          <w:szCs w:val="20"/>
        </w:rPr>
      </w:pPr>
      <w:r w:rsidRPr="00FF59F7">
        <w:rPr>
          <w:rFonts w:ascii="Tahoma" w:hAnsi="Tahoma" w:cs="Tahoma"/>
          <w:b/>
          <w:sz w:val="20"/>
          <w:szCs w:val="20"/>
        </w:rPr>
        <w:t>W sprawach merytorycznych:</w:t>
      </w:r>
    </w:p>
    <w:p w14:paraId="03DA7866" w14:textId="77777777" w:rsidR="008A6063" w:rsidRPr="00E96D46" w:rsidRDefault="00842FFF" w:rsidP="00E96D46">
      <w:pPr>
        <w:ind w:left="1440"/>
        <w:rPr>
          <w:rFonts w:ascii="Tahoma" w:hAnsi="Tahoma" w:cs="Tahoma"/>
          <w:sz w:val="20"/>
          <w:szCs w:val="20"/>
        </w:rPr>
      </w:pPr>
      <w:r w:rsidRPr="00E96D46">
        <w:rPr>
          <w:rFonts w:ascii="Tahoma" w:hAnsi="Tahoma" w:cs="Tahoma"/>
          <w:sz w:val="20"/>
          <w:szCs w:val="20"/>
        </w:rPr>
        <w:t>Joanna Trzcinka-Kuśmierczyk</w:t>
      </w:r>
      <w:r w:rsidR="003A4FBC" w:rsidRPr="00E96D46">
        <w:rPr>
          <w:rFonts w:ascii="Tahoma" w:hAnsi="Tahoma" w:cs="Tahoma"/>
          <w:sz w:val="20"/>
          <w:szCs w:val="20"/>
        </w:rPr>
        <w:t xml:space="preserve"> - K</w:t>
      </w:r>
      <w:r w:rsidRPr="00E96D46">
        <w:rPr>
          <w:rFonts w:ascii="Tahoma" w:hAnsi="Tahoma" w:cs="Tahoma"/>
          <w:sz w:val="20"/>
          <w:szCs w:val="20"/>
        </w:rPr>
        <w:t>ierownik Sekcji Zaopatrzenia Medycznego</w:t>
      </w:r>
      <w:r w:rsidR="00E96D46" w:rsidRPr="00E96D46">
        <w:rPr>
          <w:rFonts w:ascii="Tahoma" w:hAnsi="Tahoma" w:cs="Tahoma"/>
          <w:sz w:val="20"/>
          <w:szCs w:val="20"/>
        </w:rPr>
        <w:t>;</w:t>
      </w:r>
    </w:p>
    <w:p w14:paraId="7638670A"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4"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5"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t xml:space="preserve">Za datę przekazania (wpływu) oświadczeń, wniosków, zawiadomień oraz informacji przyjmuje się datę ich przesłania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stały dostęp do sieci Internet o gwarantowanej przepustowości nie mniejszej niż 512 </w:t>
      </w:r>
      <w:proofErr w:type="spellStart"/>
      <w:r w:rsidRPr="00FF59F7">
        <w:rPr>
          <w:rFonts w:ascii="Tahoma" w:hAnsi="Tahoma" w:cs="Tahoma"/>
          <w:sz w:val="20"/>
          <w:szCs w:val="20"/>
        </w:rPr>
        <w:t>kb</w:t>
      </w:r>
      <w:proofErr w:type="spellEnd"/>
      <w:r w:rsidRPr="00FF59F7">
        <w:rPr>
          <w:rFonts w:ascii="Tahoma" w:hAnsi="Tahoma" w:cs="Tahoma"/>
          <w:sz w:val="20"/>
          <w:szCs w:val="20"/>
        </w:rPr>
        <w:t>/s,</w:t>
      </w:r>
    </w:p>
    <w:p w14:paraId="2E1EB76B"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zainstalowany program Adobe </w:t>
      </w:r>
      <w:proofErr w:type="spellStart"/>
      <w:r w:rsidRPr="00FF59F7">
        <w:rPr>
          <w:rFonts w:ascii="Tahoma" w:hAnsi="Tahoma" w:cs="Tahoma"/>
          <w:sz w:val="20"/>
          <w:szCs w:val="20"/>
        </w:rPr>
        <w:t>Acrobat</w:t>
      </w:r>
      <w:proofErr w:type="spellEnd"/>
      <w:r w:rsidRPr="00FF59F7">
        <w:rPr>
          <w:rFonts w:ascii="Tahoma" w:hAnsi="Tahoma" w:cs="Tahoma"/>
          <w:sz w:val="20"/>
          <w:szCs w:val="20"/>
        </w:rPr>
        <w:t xml:space="preserve"> Reader lub inny obsługujący format plików .pdf,</w:t>
      </w:r>
    </w:p>
    <w:p w14:paraId="48EA01FF"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w:t>
      </w:r>
      <w:proofErr w:type="spellStart"/>
      <w:r w:rsidRPr="00FF59F7">
        <w:rPr>
          <w:rFonts w:ascii="Tahoma" w:hAnsi="Tahoma" w:cs="Tahoma"/>
          <w:sz w:val="20"/>
          <w:szCs w:val="20"/>
        </w:rPr>
        <w:t>hh:mm:ss</w:t>
      </w:r>
      <w:proofErr w:type="spellEnd"/>
      <w:r w:rsidRPr="00FF59F7">
        <w:rPr>
          <w:rFonts w:ascii="Tahoma" w:hAnsi="Tahoma" w:cs="Tahoma"/>
          <w:sz w:val="20"/>
          <w:szCs w:val="20"/>
        </w:rPr>
        <w:t>) generowany wg. czasu lokalnego serwera synchronizowanego z zegarem Głównego Urzędu Miar.</w:t>
      </w:r>
    </w:p>
    <w:p w14:paraId="549A5AF0"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21">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2">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584038">
      <w:pPr>
        <w:numPr>
          <w:ilvl w:val="1"/>
          <w:numId w:val="40"/>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3">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4">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584038">
      <w:pPr>
        <w:numPr>
          <w:ilvl w:val="0"/>
          <w:numId w:val="40"/>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7">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Zamawiający nie przewiduje zwołania zebrania wszystkich Wykonawców w celu wyjaśnienia treści SWZ.</w:t>
      </w:r>
    </w:p>
    <w:p w14:paraId="7E1B5027" w14:textId="77777777" w:rsidR="00A44716" w:rsidRPr="00D071C2" w:rsidRDefault="00A44716" w:rsidP="00584038">
      <w:pPr>
        <w:numPr>
          <w:ilvl w:val="0"/>
          <w:numId w:val="40"/>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584038">
      <w:pPr>
        <w:numPr>
          <w:ilvl w:val="0"/>
          <w:numId w:val="44"/>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584038">
      <w:pPr>
        <w:numPr>
          <w:ilvl w:val="0"/>
          <w:numId w:val="44"/>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584038">
      <w:pPr>
        <w:pStyle w:val="Nagwek5"/>
        <w:keepNext/>
        <w:keepLines/>
        <w:numPr>
          <w:ilvl w:val="0"/>
          <w:numId w:val="44"/>
        </w:numPr>
        <w:spacing w:before="0" w:after="0"/>
        <w:ind w:left="426" w:hanging="426"/>
        <w:jc w:val="both"/>
        <w:rPr>
          <w:rFonts w:ascii="Tahoma" w:hAnsi="Tahoma" w:cs="Tahoma"/>
          <w:i w:val="0"/>
          <w:color w:val="000000"/>
          <w:sz w:val="20"/>
          <w:szCs w:val="20"/>
        </w:rPr>
      </w:pPr>
      <w:bookmarkStart w:id="1" w:name="_21eeoojwb3nb" w:colFirst="0" w:colLast="0"/>
      <w:bookmarkEnd w:id="1"/>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584038">
      <w:pPr>
        <w:numPr>
          <w:ilvl w:val="0"/>
          <w:numId w:val="44"/>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584038">
      <w:pPr>
        <w:numPr>
          <w:ilvl w:val="1"/>
          <w:numId w:val="4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584038">
      <w:pPr>
        <w:numPr>
          <w:ilvl w:val="1"/>
          <w:numId w:val="43"/>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8">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584038">
      <w:pPr>
        <w:numPr>
          <w:ilvl w:val="1"/>
          <w:numId w:val="43"/>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9">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14F9B508"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 xml:space="preserve">ormatu podpisu </w:t>
      </w:r>
      <w:proofErr w:type="spellStart"/>
      <w:r w:rsidR="00FF3D68">
        <w:rPr>
          <w:rFonts w:ascii="Tahoma" w:hAnsi="Tahoma" w:cs="Tahoma"/>
          <w:color w:val="000000"/>
          <w:sz w:val="20"/>
          <w:szCs w:val="20"/>
        </w:rPr>
        <w:t>XAdES</w:t>
      </w:r>
      <w:proofErr w:type="spellEnd"/>
      <w:r w:rsidR="00FF3D68">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73CB29A5" w14:textId="77777777" w:rsidR="00647EC7" w:rsidRPr="00C91E93" w:rsidRDefault="00647EC7" w:rsidP="00584038">
      <w:pPr>
        <w:numPr>
          <w:ilvl w:val="0"/>
          <w:numId w:val="44"/>
        </w:numPr>
        <w:pBdr>
          <w:top w:val="nil"/>
          <w:left w:val="nil"/>
          <w:bottom w:val="nil"/>
          <w:right w:val="nil"/>
          <w:between w:val="nil"/>
        </w:pBdr>
        <w:ind w:left="426" w:hanging="426"/>
        <w:jc w:val="both"/>
        <w:rPr>
          <w:rFonts w:ascii="Tahoma" w:hAnsi="Tahoma" w:cs="Tahoma"/>
          <w:b/>
          <w:color w:val="000000"/>
          <w:sz w:val="20"/>
          <w:szCs w:val="20"/>
          <w:u w:val="single"/>
        </w:rPr>
      </w:pPr>
      <w:r w:rsidRPr="00647EC7">
        <w:rPr>
          <w:rFonts w:ascii="Tahoma" w:hAnsi="Tahoma" w:cs="Tahoma"/>
          <w:b/>
          <w:color w:val="000000"/>
          <w:sz w:val="20"/>
          <w:szCs w:val="20"/>
        </w:rPr>
        <w:t xml:space="preserve">Zgodnie z art. 18 ust. 3 ustawy </w:t>
      </w:r>
      <w:proofErr w:type="spellStart"/>
      <w:r w:rsidRPr="00647EC7">
        <w:rPr>
          <w:rFonts w:ascii="Tahoma" w:hAnsi="Tahoma" w:cs="Tahoma"/>
          <w:b/>
          <w:color w:val="000000"/>
          <w:sz w:val="20"/>
          <w:szCs w:val="20"/>
        </w:rPr>
        <w:t>Pzp</w:t>
      </w:r>
      <w:proofErr w:type="spellEnd"/>
      <w:r w:rsidRPr="00647EC7">
        <w:rPr>
          <w:rFonts w:ascii="Tahoma" w:hAnsi="Tahoma" w:cs="Tahoma"/>
          <w:b/>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47EC7">
        <w:rPr>
          <w:rFonts w:ascii="Tahoma" w:hAnsi="Tahoma" w:cs="Tahoma"/>
          <w:b/>
          <w:color w:val="000000"/>
          <w:sz w:val="20"/>
          <w:szCs w:val="20"/>
          <w:u w:val="single"/>
        </w:rPr>
        <w:t>Wykonawca, w celu utrzymania w poufności  tych informacji, przekazuje je w wydzielonym i odpowiednio oznaczonym pliku.</w:t>
      </w:r>
      <w:r w:rsidRPr="00647EC7">
        <w:rPr>
          <w:rFonts w:ascii="Tahoma" w:hAnsi="Tahoma" w:cs="Tahoma"/>
          <w:b/>
          <w:color w:val="000000"/>
          <w:sz w:val="20"/>
          <w:szCs w:val="20"/>
        </w:rPr>
        <w:t xml:space="preserve">                           </w:t>
      </w:r>
      <w:r w:rsidRPr="00C91E93">
        <w:rPr>
          <w:rFonts w:ascii="Tahoma" w:hAnsi="Tahoma" w:cs="Tahoma"/>
          <w:b/>
          <w:color w:val="000000"/>
          <w:sz w:val="20"/>
          <w:szCs w:val="20"/>
          <w:u w:val="single"/>
        </w:rPr>
        <w:t xml:space="preserve">Na platformie Wykonawco w formularzu składania oferty znajduje się miejsce wyznaczone do dołączenia części oferty stanowiącej tajemnicę przedsiębiorstwa. </w:t>
      </w:r>
    </w:p>
    <w:p w14:paraId="608E4325"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30">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CA6AB2" w:rsidP="000E3A43">
      <w:pPr>
        <w:ind w:left="720"/>
        <w:jc w:val="both"/>
        <w:rPr>
          <w:rFonts w:ascii="Tahoma" w:hAnsi="Tahoma" w:cs="Tahoma"/>
          <w:color w:val="000000"/>
          <w:sz w:val="20"/>
          <w:szCs w:val="20"/>
        </w:rPr>
      </w:pPr>
      <w:hyperlink r:id="rId31">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584038">
      <w:pPr>
        <w:numPr>
          <w:ilvl w:val="0"/>
          <w:numId w:val="44"/>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FF59F7" w:rsidRDefault="000E3A43" w:rsidP="00584038">
      <w:pPr>
        <w:numPr>
          <w:ilvl w:val="0"/>
          <w:numId w:val="44"/>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584038">
      <w:pPr>
        <w:numPr>
          <w:ilvl w:val="0"/>
          <w:numId w:val="44"/>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00F564A6" w14:textId="77777777" w:rsidR="000E3A43" w:rsidRPr="00FF59F7" w:rsidRDefault="000E3A43" w:rsidP="00584038">
      <w:pPr>
        <w:numPr>
          <w:ilvl w:val="1"/>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584038">
      <w:pPr>
        <w:numPr>
          <w:ilvl w:val="1"/>
          <w:numId w:val="4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584038">
      <w:pPr>
        <w:numPr>
          <w:ilvl w:val="0"/>
          <w:numId w:val="44"/>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584038">
      <w:pPr>
        <w:numPr>
          <w:ilvl w:val="0"/>
          <w:numId w:val="41"/>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22B0E54B" w14:textId="77777777" w:rsidR="000E3A43" w:rsidRPr="00FF59F7" w:rsidRDefault="000E3A43" w:rsidP="00584038">
      <w:pPr>
        <w:numPr>
          <w:ilvl w:val="0"/>
          <w:numId w:val="41"/>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584038">
      <w:pPr>
        <w:numPr>
          <w:ilvl w:val="0"/>
          <w:numId w:val="41"/>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584038">
      <w:pPr>
        <w:numPr>
          <w:ilvl w:val="0"/>
          <w:numId w:val="44"/>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FF59F7" w:rsidRDefault="000E3A43" w:rsidP="00584038">
      <w:pPr>
        <w:numPr>
          <w:ilvl w:val="0"/>
          <w:numId w:val="44"/>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06141AB6" w14:textId="77777777" w:rsidR="000E3A43" w:rsidRPr="005D4E85" w:rsidRDefault="000E3A43" w:rsidP="00584038">
      <w:pPr>
        <w:numPr>
          <w:ilvl w:val="0"/>
          <w:numId w:val="44"/>
        </w:numPr>
        <w:suppressAutoHyphens/>
        <w:ind w:left="426" w:hanging="426"/>
        <w:jc w:val="both"/>
        <w:rPr>
          <w:rFonts w:ascii="Tahoma" w:hAnsi="Tahoma" w:cs="Tahoma"/>
          <w:b/>
          <w:sz w:val="20"/>
          <w:szCs w:val="20"/>
          <w:u w:val="single"/>
        </w:rPr>
      </w:pPr>
      <w:r w:rsidRPr="005D4E85">
        <w:rPr>
          <w:rFonts w:ascii="Tahoma" w:hAnsi="Tahoma" w:cs="Tahoma"/>
          <w:b/>
          <w:sz w:val="20"/>
          <w:szCs w:val="20"/>
          <w:u w:val="single"/>
        </w:rPr>
        <w:t>Na ofertę składają się następujące dokumenty:</w:t>
      </w:r>
    </w:p>
    <w:p w14:paraId="4C516CDE" w14:textId="77777777" w:rsidR="000E3A43" w:rsidRPr="00843286" w:rsidRDefault="000E3A43" w:rsidP="00584038">
      <w:pPr>
        <w:numPr>
          <w:ilvl w:val="1"/>
          <w:numId w:val="44"/>
        </w:numPr>
        <w:tabs>
          <w:tab w:val="left" w:pos="851"/>
        </w:tabs>
        <w:ind w:left="851" w:hanging="425"/>
        <w:jc w:val="both"/>
        <w:rPr>
          <w:rFonts w:ascii="Tahoma" w:hAnsi="Tahoma" w:cs="Tahoma"/>
          <w:sz w:val="20"/>
          <w:szCs w:val="20"/>
          <w:u w:val="single"/>
        </w:rPr>
      </w:pPr>
      <w:r w:rsidRPr="00F452F6">
        <w:rPr>
          <w:rFonts w:ascii="Tahoma" w:hAnsi="Tahoma" w:cs="Tahoma"/>
          <w:b/>
          <w:sz w:val="20"/>
          <w:szCs w:val="20"/>
        </w:rPr>
        <w:t>„Formularz Oferty”</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1 do SWZ.</w:t>
      </w:r>
    </w:p>
    <w:p w14:paraId="6ACA55B1" w14:textId="26E02B6E" w:rsidR="00B8602B" w:rsidRPr="00F452F6" w:rsidRDefault="00B8602B" w:rsidP="00584038">
      <w:pPr>
        <w:numPr>
          <w:ilvl w:val="1"/>
          <w:numId w:val="44"/>
        </w:numPr>
        <w:tabs>
          <w:tab w:val="left" w:pos="851"/>
        </w:tabs>
        <w:ind w:left="851" w:hanging="425"/>
        <w:jc w:val="both"/>
        <w:rPr>
          <w:rFonts w:ascii="Tahoma" w:hAnsi="Tahoma" w:cs="Tahoma"/>
          <w:sz w:val="20"/>
          <w:szCs w:val="20"/>
        </w:rPr>
      </w:pPr>
      <w:r w:rsidRPr="00F452F6">
        <w:rPr>
          <w:rFonts w:ascii="Tahoma" w:hAnsi="Tahoma" w:cs="Tahoma"/>
          <w:b/>
          <w:sz w:val="20"/>
          <w:szCs w:val="20"/>
        </w:rPr>
        <w:t>„Parametry techniczne”</w:t>
      </w:r>
      <w:r w:rsidRPr="00F452F6">
        <w:rPr>
          <w:rFonts w:ascii="Tahoma" w:hAnsi="Tahoma" w:cs="Tahoma"/>
          <w:sz w:val="20"/>
          <w:szCs w:val="20"/>
        </w:rPr>
        <w:t xml:space="preserve"> przygotowan</w:t>
      </w:r>
      <w:r w:rsidR="006178CD" w:rsidRPr="00F452F6">
        <w:rPr>
          <w:rFonts w:ascii="Tahoma" w:hAnsi="Tahoma" w:cs="Tahoma"/>
          <w:sz w:val="20"/>
          <w:szCs w:val="20"/>
        </w:rPr>
        <w:t>e</w:t>
      </w:r>
      <w:r w:rsidRPr="00F452F6">
        <w:rPr>
          <w:rFonts w:ascii="Tahoma" w:hAnsi="Tahoma" w:cs="Tahoma"/>
          <w:sz w:val="20"/>
          <w:szCs w:val="20"/>
        </w:rPr>
        <w:t xml:space="preserve"> zgodnie ze wzorem podanym w </w:t>
      </w:r>
      <w:r w:rsidRPr="009C54EE">
        <w:rPr>
          <w:rFonts w:ascii="Tahoma" w:hAnsi="Tahoma" w:cs="Tahoma"/>
          <w:sz w:val="20"/>
          <w:szCs w:val="20"/>
          <w:u w:val="single"/>
        </w:rPr>
        <w:t>Załącznik nr 1a do Formularza Oferty</w:t>
      </w:r>
      <w:r w:rsidRPr="00F452F6">
        <w:rPr>
          <w:rFonts w:ascii="Tahoma" w:hAnsi="Tahoma" w:cs="Tahoma"/>
          <w:sz w:val="20"/>
          <w:szCs w:val="20"/>
        </w:rPr>
        <w:t xml:space="preserve"> </w:t>
      </w:r>
      <w:r w:rsidR="00F80F9E">
        <w:rPr>
          <w:rFonts w:ascii="Tahoma" w:hAnsi="Tahoma" w:cs="Tahoma"/>
          <w:sz w:val="20"/>
          <w:szCs w:val="20"/>
        </w:rPr>
        <w:t>–</w:t>
      </w:r>
      <w:r w:rsidRPr="00F452F6">
        <w:rPr>
          <w:rFonts w:ascii="Tahoma" w:hAnsi="Tahoma" w:cs="Tahoma"/>
          <w:sz w:val="20"/>
          <w:szCs w:val="20"/>
        </w:rPr>
        <w:t xml:space="preserve"> </w:t>
      </w:r>
      <w:r w:rsidR="009C54EE">
        <w:rPr>
          <w:rFonts w:ascii="Tahoma" w:hAnsi="Tahoma" w:cs="Tahoma"/>
          <w:b/>
          <w:sz w:val="20"/>
          <w:szCs w:val="20"/>
          <w:u w:val="single"/>
        </w:rPr>
        <w:t>F</w:t>
      </w:r>
      <w:r w:rsidR="00F80F9E" w:rsidRPr="00F80F9E">
        <w:rPr>
          <w:rFonts w:ascii="Tahoma" w:hAnsi="Tahoma" w:cs="Tahoma"/>
          <w:b/>
          <w:sz w:val="20"/>
          <w:szCs w:val="20"/>
          <w:u w:val="single"/>
        </w:rPr>
        <w:t xml:space="preserve">ormularz </w:t>
      </w:r>
      <w:r w:rsidRPr="00F80F9E">
        <w:rPr>
          <w:rFonts w:ascii="Tahoma" w:hAnsi="Tahoma" w:cs="Tahoma"/>
          <w:b/>
          <w:sz w:val="20"/>
          <w:szCs w:val="20"/>
          <w:u w:val="single"/>
        </w:rPr>
        <w:t>należy</w:t>
      </w:r>
      <w:r w:rsidRPr="00533D04">
        <w:rPr>
          <w:rFonts w:ascii="Tahoma" w:hAnsi="Tahoma" w:cs="Tahoma"/>
          <w:b/>
          <w:sz w:val="20"/>
          <w:szCs w:val="20"/>
          <w:u w:val="single"/>
        </w:rPr>
        <w:t xml:space="preserve"> złożyć w odniesieniu do</w:t>
      </w:r>
      <w:r w:rsidR="00814B3C" w:rsidRPr="00533D04">
        <w:rPr>
          <w:rFonts w:ascii="Tahoma" w:hAnsi="Tahoma" w:cs="Tahoma"/>
          <w:b/>
          <w:sz w:val="20"/>
          <w:szCs w:val="20"/>
          <w:u w:val="single"/>
        </w:rPr>
        <w:t xml:space="preserve"> każdego</w:t>
      </w:r>
      <w:r w:rsidRPr="00533D04">
        <w:rPr>
          <w:rFonts w:ascii="Tahoma" w:hAnsi="Tahoma" w:cs="Tahoma"/>
          <w:b/>
          <w:sz w:val="20"/>
          <w:szCs w:val="20"/>
          <w:u w:val="single"/>
        </w:rPr>
        <w:t xml:space="preserve"> pakietu, n</w:t>
      </w:r>
      <w:r w:rsidR="00533D04" w:rsidRPr="00533D04">
        <w:rPr>
          <w:rFonts w:ascii="Tahoma" w:hAnsi="Tahoma" w:cs="Tahoma"/>
          <w:b/>
          <w:sz w:val="20"/>
          <w:szCs w:val="20"/>
          <w:u w:val="single"/>
        </w:rPr>
        <w:t>a który Wykonawca składa ofertę.</w:t>
      </w:r>
    </w:p>
    <w:p w14:paraId="6F46475B" w14:textId="567ADF0D" w:rsidR="00B33DB5" w:rsidRPr="00F452F6" w:rsidRDefault="00B33DB5" w:rsidP="00584038">
      <w:pPr>
        <w:numPr>
          <w:ilvl w:val="1"/>
          <w:numId w:val="44"/>
        </w:numPr>
        <w:tabs>
          <w:tab w:val="left" w:pos="851"/>
        </w:tabs>
        <w:ind w:left="851" w:hanging="425"/>
        <w:jc w:val="both"/>
        <w:rPr>
          <w:rFonts w:ascii="Tahoma" w:hAnsi="Tahoma" w:cs="Tahoma"/>
          <w:sz w:val="20"/>
          <w:szCs w:val="20"/>
        </w:rPr>
      </w:pPr>
      <w:r w:rsidRPr="00F452F6">
        <w:rPr>
          <w:rFonts w:ascii="Tahoma" w:hAnsi="Tahoma" w:cs="Tahoma"/>
          <w:b/>
          <w:sz w:val="20"/>
          <w:szCs w:val="20"/>
        </w:rPr>
        <w:t>Warunki gwarancji i serwisu</w:t>
      </w:r>
      <w:r w:rsidRPr="00F452F6">
        <w:rPr>
          <w:rFonts w:ascii="Tahoma" w:hAnsi="Tahoma" w:cs="Tahoma"/>
          <w:sz w:val="20"/>
          <w:szCs w:val="20"/>
        </w:rPr>
        <w:t xml:space="preserve"> przygotowan</w:t>
      </w:r>
      <w:r w:rsidR="006178CD" w:rsidRPr="00F452F6">
        <w:rPr>
          <w:rFonts w:ascii="Tahoma" w:hAnsi="Tahoma" w:cs="Tahoma"/>
          <w:sz w:val="20"/>
          <w:szCs w:val="20"/>
        </w:rPr>
        <w:t>e</w:t>
      </w:r>
      <w:r w:rsidRPr="00F452F6">
        <w:rPr>
          <w:rFonts w:ascii="Tahoma" w:hAnsi="Tahoma" w:cs="Tahoma"/>
          <w:sz w:val="20"/>
          <w:szCs w:val="20"/>
        </w:rPr>
        <w:t xml:space="preserve"> zgodnie ze wzorem podanym w </w:t>
      </w:r>
      <w:r w:rsidRPr="009C54EE">
        <w:rPr>
          <w:rFonts w:ascii="Tahoma" w:hAnsi="Tahoma" w:cs="Tahoma"/>
          <w:sz w:val="20"/>
          <w:szCs w:val="20"/>
          <w:u w:val="single"/>
        </w:rPr>
        <w:t>Załączniku nr 1b do Formularza Oferty</w:t>
      </w:r>
      <w:r w:rsidRPr="00F452F6">
        <w:rPr>
          <w:rFonts w:ascii="Tahoma" w:hAnsi="Tahoma" w:cs="Tahoma"/>
          <w:sz w:val="20"/>
          <w:szCs w:val="20"/>
        </w:rPr>
        <w:t xml:space="preserve"> –– </w:t>
      </w:r>
      <w:r w:rsidR="009C54EE">
        <w:rPr>
          <w:rFonts w:ascii="Tahoma" w:hAnsi="Tahoma" w:cs="Tahoma"/>
          <w:b/>
          <w:sz w:val="20"/>
          <w:szCs w:val="20"/>
          <w:u w:val="single"/>
        </w:rPr>
        <w:t>F</w:t>
      </w:r>
      <w:r w:rsidR="00F80F9E" w:rsidRPr="00BE6F46">
        <w:rPr>
          <w:rFonts w:ascii="Tahoma" w:hAnsi="Tahoma" w:cs="Tahoma"/>
          <w:b/>
          <w:sz w:val="20"/>
          <w:szCs w:val="20"/>
          <w:u w:val="single"/>
        </w:rPr>
        <w:t>ormularz należy złożyć w odniesieniu</w:t>
      </w:r>
      <w:r w:rsidR="00F80F9E" w:rsidRPr="00BE6F46">
        <w:rPr>
          <w:rFonts w:ascii="Tahoma" w:hAnsi="Tahoma" w:cs="Tahoma"/>
          <w:sz w:val="20"/>
          <w:szCs w:val="20"/>
          <w:u w:val="single"/>
        </w:rPr>
        <w:t xml:space="preserve"> </w:t>
      </w:r>
      <w:r w:rsidR="00BE6F46" w:rsidRPr="00BE6F46">
        <w:rPr>
          <w:rFonts w:ascii="Tahoma" w:hAnsi="Tahoma" w:cs="Tahoma"/>
          <w:b/>
          <w:sz w:val="20"/>
          <w:szCs w:val="20"/>
          <w:u w:val="single"/>
        </w:rPr>
        <w:t xml:space="preserve">do </w:t>
      </w:r>
      <w:r w:rsidRPr="00BE6F46">
        <w:rPr>
          <w:rFonts w:ascii="Tahoma" w:hAnsi="Tahoma" w:cs="Tahoma"/>
          <w:b/>
          <w:sz w:val="20"/>
          <w:szCs w:val="20"/>
          <w:u w:val="single"/>
        </w:rPr>
        <w:t>każdego</w:t>
      </w:r>
      <w:r w:rsidRPr="00F452F6">
        <w:rPr>
          <w:rFonts w:ascii="Tahoma" w:hAnsi="Tahoma" w:cs="Tahoma"/>
          <w:b/>
          <w:sz w:val="20"/>
          <w:szCs w:val="20"/>
          <w:u w:val="single"/>
        </w:rPr>
        <w:t xml:space="preserve"> pakietu</w:t>
      </w:r>
      <w:r w:rsidR="00FD3239">
        <w:rPr>
          <w:rFonts w:ascii="Tahoma" w:hAnsi="Tahoma" w:cs="Tahoma"/>
          <w:b/>
          <w:sz w:val="20"/>
          <w:szCs w:val="20"/>
          <w:u w:val="single"/>
        </w:rPr>
        <w:t xml:space="preserve">, </w:t>
      </w:r>
      <w:r w:rsidR="00533D04" w:rsidRPr="00533D04">
        <w:rPr>
          <w:rFonts w:ascii="Tahoma" w:hAnsi="Tahoma" w:cs="Tahoma"/>
          <w:b/>
          <w:sz w:val="20"/>
          <w:szCs w:val="20"/>
          <w:u w:val="single"/>
        </w:rPr>
        <w:t>na który Wykonawca składa ofertę</w:t>
      </w:r>
      <w:r w:rsidR="00FD3239">
        <w:rPr>
          <w:rFonts w:ascii="Tahoma" w:hAnsi="Tahoma" w:cs="Tahoma"/>
          <w:b/>
          <w:sz w:val="20"/>
          <w:szCs w:val="20"/>
          <w:u w:val="single"/>
        </w:rPr>
        <w:t xml:space="preserve"> </w:t>
      </w:r>
      <w:r w:rsidRPr="00F452F6">
        <w:rPr>
          <w:rFonts w:ascii="Tahoma" w:hAnsi="Tahoma" w:cs="Tahoma"/>
          <w:b/>
          <w:sz w:val="20"/>
          <w:szCs w:val="20"/>
        </w:rPr>
        <w:t>(jeśli jest taka potrzeba w kilku egzemplarzach, oddzielnie dla każdego kompletu</w:t>
      </w:r>
      <w:r w:rsidR="00BE6F46">
        <w:rPr>
          <w:rFonts w:ascii="Tahoma" w:hAnsi="Tahoma" w:cs="Tahoma"/>
          <w:b/>
          <w:sz w:val="20"/>
          <w:szCs w:val="20"/>
        </w:rPr>
        <w:t xml:space="preserve"> Towarów</w:t>
      </w:r>
      <w:r w:rsidRPr="00F452F6">
        <w:rPr>
          <w:rFonts w:ascii="Tahoma" w:hAnsi="Tahoma" w:cs="Tahoma"/>
          <w:b/>
          <w:sz w:val="20"/>
          <w:szCs w:val="20"/>
        </w:rPr>
        <w:t>/Towaru wchodzącego w skład zestawu/pakietu)</w:t>
      </w:r>
      <w:r w:rsidR="00533D04">
        <w:rPr>
          <w:rFonts w:ascii="Tahoma" w:hAnsi="Tahoma" w:cs="Tahoma"/>
          <w:b/>
          <w:sz w:val="20"/>
          <w:szCs w:val="20"/>
        </w:rPr>
        <w:t>.</w:t>
      </w:r>
    </w:p>
    <w:p w14:paraId="762C692A" w14:textId="77777777" w:rsidR="000E3A43" w:rsidRPr="00843286" w:rsidRDefault="000E3A43" w:rsidP="00584038">
      <w:pPr>
        <w:numPr>
          <w:ilvl w:val="1"/>
          <w:numId w:val="44"/>
        </w:numPr>
        <w:tabs>
          <w:tab w:val="left" w:pos="851"/>
        </w:tabs>
        <w:ind w:left="851" w:hanging="425"/>
        <w:jc w:val="both"/>
        <w:rPr>
          <w:rFonts w:ascii="Tahoma" w:hAnsi="Tahoma" w:cs="Tahoma"/>
          <w:sz w:val="20"/>
          <w:szCs w:val="20"/>
          <w:u w:val="single"/>
        </w:rPr>
      </w:pPr>
      <w:r w:rsidRPr="00F452F6">
        <w:rPr>
          <w:rFonts w:ascii="Tahoma" w:hAnsi="Tahoma" w:cs="Tahoma"/>
          <w:b/>
          <w:bCs/>
          <w:sz w:val="20"/>
          <w:szCs w:val="20"/>
        </w:rPr>
        <w:t>„</w:t>
      </w:r>
      <w:r w:rsidRPr="00F452F6">
        <w:rPr>
          <w:rFonts w:ascii="Tahoma" w:eastAsia="Calibri" w:hAnsi="Tahoma" w:cs="Tahoma"/>
          <w:b/>
          <w:bCs/>
          <w:color w:val="000000"/>
          <w:sz w:val="20"/>
          <w:szCs w:val="20"/>
        </w:rPr>
        <w:t xml:space="preserve">Formularz </w:t>
      </w:r>
      <w:r w:rsidR="00F3717A" w:rsidRPr="00F452F6">
        <w:rPr>
          <w:rFonts w:ascii="Tahoma" w:eastAsia="Calibri" w:hAnsi="Tahoma" w:cs="Tahoma"/>
          <w:b/>
          <w:bCs/>
          <w:color w:val="000000"/>
          <w:sz w:val="20"/>
          <w:szCs w:val="20"/>
        </w:rPr>
        <w:t>asortymentowo-</w:t>
      </w:r>
      <w:r w:rsidRPr="00F452F6">
        <w:rPr>
          <w:rFonts w:ascii="Tahoma" w:eastAsia="Calibri" w:hAnsi="Tahoma" w:cs="Tahoma"/>
          <w:b/>
          <w:bCs/>
          <w:color w:val="000000"/>
          <w:sz w:val="20"/>
          <w:szCs w:val="20"/>
        </w:rPr>
        <w:t>cenowy”</w:t>
      </w:r>
      <w:r w:rsidRPr="00F452F6">
        <w:rPr>
          <w:rFonts w:ascii="Tahoma" w:eastAsia="Calibri" w:hAnsi="Tahoma" w:cs="Tahoma"/>
          <w:color w:val="000000"/>
          <w:sz w:val="20"/>
          <w:szCs w:val="20"/>
        </w:rPr>
        <w:t xml:space="preserve"> </w:t>
      </w:r>
      <w:r w:rsidRPr="00F452F6">
        <w:rPr>
          <w:rFonts w:ascii="Tahoma" w:eastAsia="Calibri" w:hAnsi="Tahoma" w:cs="Tahoma"/>
          <w:sz w:val="20"/>
          <w:szCs w:val="20"/>
          <w:lang w:eastAsia="en-US"/>
        </w:rPr>
        <w:t xml:space="preserve">przygotowany zgodnie ze wzorem podanym w </w:t>
      </w:r>
      <w:r w:rsidRPr="00843286">
        <w:rPr>
          <w:rFonts w:ascii="Tahoma" w:eastAsia="Calibri" w:hAnsi="Tahoma" w:cs="Tahoma"/>
          <w:sz w:val="20"/>
          <w:szCs w:val="20"/>
          <w:u w:val="single"/>
          <w:lang w:eastAsia="en-US"/>
        </w:rPr>
        <w:t>Załączniku nr 2 do SWZ.</w:t>
      </w:r>
    </w:p>
    <w:p w14:paraId="0945E9ED" w14:textId="77777777" w:rsidR="00FD3239" w:rsidRDefault="0090498B" w:rsidP="00584038">
      <w:pPr>
        <w:numPr>
          <w:ilvl w:val="1"/>
          <w:numId w:val="44"/>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3 do SWZ</w:t>
      </w:r>
      <w:r w:rsidR="000E3A43" w:rsidRPr="00843286">
        <w:rPr>
          <w:rFonts w:ascii="Tahoma" w:hAnsi="Tahoma" w:cs="Tahoma"/>
          <w:bCs/>
          <w:sz w:val="20"/>
          <w:szCs w:val="20"/>
          <w:u w:val="single"/>
        </w:rPr>
        <w:t>.</w:t>
      </w:r>
    </w:p>
    <w:p w14:paraId="25A28C7D" w14:textId="76B8A3F4" w:rsidR="00FD3239" w:rsidRPr="00FD3239" w:rsidRDefault="00FD3239" w:rsidP="00584038">
      <w:pPr>
        <w:numPr>
          <w:ilvl w:val="1"/>
          <w:numId w:val="44"/>
        </w:numPr>
        <w:tabs>
          <w:tab w:val="left" w:pos="851"/>
        </w:tabs>
        <w:ind w:left="851" w:hanging="425"/>
        <w:jc w:val="both"/>
        <w:rPr>
          <w:rFonts w:ascii="Tahoma" w:hAnsi="Tahoma" w:cs="Tahoma"/>
          <w:sz w:val="20"/>
          <w:szCs w:val="20"/>
        </w:rPr>
      </w:pPr>
      <w:r w:rsidRPr="00FD3239">
        <w:rPr>
          <w:rFonts w:ascii="Tahoma" w:hAnsi="Tahoma" w:cs="Tahoma"/>
          <w:b/>
          <w:bCs/>
          <w:sz w:val="20"/>
          <w:szCs w:val="20"/>
        </w:rPr>
        <w:t>Przedmiotowe środki dowodowe</w:t>
      </w:r>
      <w:r w:rsidRPr="00FD3239">
        <w:rPr>
          <w:rFonts w:ascii="Tahoma" w:hAnsi="Tahoma" w:cs="Tahoma"/>
          <w:bCs/>
          <w:sz w:val="20"/>
          <w:szCs w:val="20"/>
        </w:rPr>
        <w:t xml:space="preserve"> wskazane w rozdziale II.I ust. 1 SWZ.</w:t>
      </w:r>
    </w:p>
    <w:p w14:paraId="346A55DC" w14:textId="77777777" w:rsidR="00920354" w:rsidRPr="00843286" w:rsidRDefault="00920354" w:rsidP="00584038">
      <w:pPr>
        <w:numPr>
          <w:ilvl w:val="1"/>
          <w:numId w:val="44"/>
        </w:numPr>
        <w:tabs>
          <w:tab w:val="left" w:pos="851"/>
        </w:tabs>
        <w:ind w:left="786"/>
        <w:jc w:val="both"/>
        <w:rPr>
          <w:rFonts w:ascii="Tahoma" w:hAnsi="Tahoma" w:cs="Tahoma"/>
          <w:sz w:val="20"/>
          <w:szCs w:val="20"/>
          <w:u w:val="single"/>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843286">
        <w:rPr>
          <w:rFonts w:ascii="Tahoma" w:hAnsi="Tahoma" w:cs="Tahoma"/>
          <w:sz w:val="20"/>
          <w:szCs w:val="20"/>
          <w:u w:val="single"/>
        </w:rPr>
        <w:t>w Załączniku nr 3a do SWZ.</w:t>
      </w:r>
    </w:p>
    <w:p w14:paraId="6E6CB6E1" w14:textId="77777777" w:rsidR="0076432C" w:rsidRDefault="0076432C" w:rsidP="00584038">
      <w:pPr>
        <w:numPr>
          <w:ilvl w:val="1"/>
          <w:numId w:val="44"/>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 </w:t>
      </w:r>
      <w:r w:rsidRPr="003D1CE2">
        <w:rPr>
          <w:rFonts w:ascii="Tahoma" w:hAnsi="Tahoma" w:cs="Tahoma"/>
          <w:sz w:val="20"/>
          <w:szCs w:val="20"/>
          <w:u w:val="single"/>
        </w:rPr>
        <w:t xml:space="preserve">Załączniku nr 3b do </w:t>
      </w:r>
      <w:r w:rsidRPr="00F17830">
        <w:rPr>
          <w:rFonts w:ascii="Tahoma" w:hAnsi="Tahoma" w:cs="Tahoma"/>
          <w:sz w:val="20"/>
          <w:szCs w:val="20"/>
        </w:rPr>
        <w:t xml:space="preserve">SWZ </w:t>
      </w:r>
      <w:r w:rsidRPr="00557A16">
        <w:rPr>
          <w:rFonts w:ascii="Tahoma" w:hAnsi="Tahoma" w:cs="Tahoma"/>
          <w:b/>
          <w:sz w:val="20"/>
          <w:szCs w:val="20"/>
          <w:u w:val="single"/>
        </w:rPr>
        <w:t>(jeżeli dotyczy).</w:t>
      </w:r>
    </w:p>
    <w:p w14:paraId="28C49F0B" w14:textId="77777777" w:rsidR="00C42EE5" w:rsidRPr="00F452F6" w:rsidRDefault="000E3A43" w:rsidP="00584038">
      <w:pPr>
        <w:numPr>
          <w:ilvl w:val="1"/>
          <w:numId w:val="44"/>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584038">
      <w:pPr>
        <w:numPr>
          <w:ilvl w:val="1"/>
          <w:numId w:val="44"/>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584038">
      <w:pPr>
        <w:numPr>
          <w:ilvl w:val="1"/>
          <w:numId w:val="44"/>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584038">
      <w:pPr>
        <w:numPr>
          <w:ilvl w:val="0"/>
          <w:numId w:val="44"/>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584038">
      <w:pPr>
        <w:numPr>
          <w:ilvl w:val="0"/>
          <w:numId w:val="44"/>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584038">
      <w:pPr>
        <w:numPr>
          <w:ilvl w:val="0"/>
          <w:numId w:val="44"/>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060996" w:rsidRDefault="00E8069E" w:rsidP="00AA7CC1">
      <w:pPr>
        <w:suppressAutoHyphens/>
        <w:rPr>
          <w:rFonts w:ascii="Tahoma" w:hAnsi="Tahoma" w:cs="Tahoma"/>
          <w:b/>
          <w:sz w:val="20"/>
          <w:szCs w:val="20"/>
        </w:rPr>
      </w:pPr>
      <w:r w:rsidRPr="00060996">
        <w:rPr>
          <w:rFonts w:ascii="Tahoma" w:hAnsi="Tahoma" w:cs="Tahoma"/>
          <w:b/>
          <w:sz w:val="20"/>
          <w:szCs w:val="20"/>
        </w:rPr>
        <w:t>X</w:t>
      </w:r>
      <w:r w:rsidR="00AA7CC1" w:rsidRPr="00060996">
        <w:rPr>
          <w:rFonts w:ascii="Tahoma" w:hAnsi="Tahoma" w:cs="Tahoma"/>
          <w:b/>
          <w:sz w:val="20"/>
          <w:szCs w:val="20"/>
        </w:rPr>
        <w:t>. DODATKOWE ZOBOWIĄZANIA WYKONAWCY</w:t>
      </w:r>
    </w:p>
    <w:p w14:paraId="61FFF937" w14:textId="77777777" w:rsidR="00820AA5" w:rsidRPr="00060996" w:rsidRDefault="00820AA5" w:rsidP="00AA7CC1">
      <w:pPr>
        <w:suppressAutoHyphens/>
        <w:rPr>
          <w:rFonts w:ascii="Tahoma" w:hAnsi="Tahoma" w:cs="Tahoma"/>
          <w:b/>
          <w:sz w:val="8"/>
          <w:szCs w:val="8"/>
        </w:rPr>
      </w:pPr>
    </w:p>
    <w:p w14:paraId="37F398DB" w14:textId="6FBAC9B1" w:rsidR="009F4E12" w:rsidRPr="00060996" w:rsidRDefault="00C21548" w:rsidP="0098218A">
      <w:pPr>
        <w:numPr>
          <w:ilvl w:val="0"/>
          <w:numId w:val="4"/>
        </w:numPr>
        <w:jc w:val="both"/>
        <w:rPr>
          <w:rFonts w:ascii="Tahoma" w:hAnsi="Tahoma" w:cs="Tahoma"/>
          <w:sz w:val="20"/>
          <w:szCs w:val="20"/>
        </w:rPr>
      </w:pPr>
      <w:r w:rsidRPr="00060996">
        <w:rPr>
          <w:rFonts w:ascii="Tahoma" w:hAnsi="Tahoma" w:cs="Tahoma"/>
          <w:sz w:val="20"/>
          <w:szCs w:val="20"/>
        </w:rPr>
        <w:t xml:space="preserve">Wymagany przez Zamawiającego termin płatności – </w:t>
      </w:r>
      <w:r w:rsidR="002A58D6" w:rsidRPr="00060996">
        <w:rPr>
          <w:rFonts w:ascii="Tahoma" w:hAnsi="Tahoma" w:cs="Tahoma"/>
          <w:b/>
          <w:sz w:val="20"/>
          <w:szCs w:val="20"/>
        </w:rPr>
        <w:t>dla P</w:t>
      </w:r>
      <w:r w:rsidR="00BB0CB6" w:rsidRPr="00060996">
        <w:rPr>
          <w:rFonts w:ascii="Tahoma" w:hAnsi="Tahoma" w:cs="Tahoma"/>
          <w:b/>
          <w:sz w:val="20"/>
          <w:szCs w:val="20"/>
        </w:rPr>
        <w:t>akietów</w:t>
      </w:r>
      <w:r w:rsidR="00E15A37" w:rsidRPr="00060996">
        <w:rPr>
          <w:rFonts w:ascii="Tahoma" w:hAnsi="Tahoma" w:cs="Tahoma"/>
          <w:b/>
          <w:sz w:val="20"/>
          <w:szCs w:val="20"/>
        </w:rPr>
        <w:t xml:space="preserve"> nr od 1</w:t>
      </w:r>
      <w:r w:rsidR="002A58D6" w:rsidRPr="00060996">
        <w:rPr>
          <w:rFonts w:ascii="Tahoma" w:hAnsi="Tahoma" w:cs="Tahoma"/>
          <w:b/>
          <w:sz w:val="20"/>
          <w:szCs w:val="20"/>
        </w:rPr>
        <w:t xml:space="preserve"> do </w:t>
      </w:r>
      <w:r w:rsidR="0053573B">
        <w:rPr>
          <w:rFonts w:ascii="Tahoma" w:hAnsi="Tahoma" w:cs="Tahoma"/>
          <w:b/>
          <w:sz w:val="20"/>
          <w:szCs w:val="20"/>
        </w:rPr>
        <w:t>3</w:t>
      </w:r>
      <w:r w:rsidR="00BB0CB6" w:rsidRPr="00060996">
        <w:rPr>
          <w:rFonts w:ascii="Tahoma" w:hAnsi="Tahoma" w:cs="Tahoma"/>
          <w:sz w:val="20"/>
          <w:szCs w:val="20"/>
        </w:rPr>
        <w:t xml:space="preserve"> </w:t>
      </w:r>
      <w:r w:rsidR="002A58D6" w:rsidRPr="00060996">
        <w:rPr>
          <w:rFonts w:ascii="Tahoma" w:hAnsi="Tahoma" w:cs="Tahoma"/>
          <w:sz w:val="20"/>
          <w:szCs w:val="20"/>
        </w:rPr>
        <w:t xml:space="preserve">- </w:t>
      </w:r>
      <w:r w:rsidRPr="00060996">
        <w:rPr>
          <w:rFonts w:ascii="Tahoma" w:hAnsi="Tahoma" w:cs="Tahoma"/>
          <w:b/>
          <w:sz w:val="20"/>
          <w:szCs w:val="20"/>
        </w:rPr>
        <w:t>minimum 45 dni a maksimum 60 dni</w:t>
      </w:r>
      <w:r w:rsidRPr="00060996">
        <w:rPr>
          <w:rFonts w:ascii="Tahoma" w:hAnsi="Tahoma" w:cs="Tahoma"/>
          <w:sz w:val="20"/>
          <w:szCs w:val="20"/>
        </w:rPr>
        <w:t xml:space="preserve"> od dnia otrzymania przez Zamawiającego prawidłowo wystawionej faktury, na warunkach i zgodnie z postanowieniami wzoru umowy, po dostawie potwierdzonej protokołem odbioru bez zastrzeżeń. </w:t>
      </w:r>
      <w:r w:rsidRPr="00060996">
        <w:rPr>
          <w:rFonts w:ascii="Tahoma" w:hAnsi="Tahoma" w:cs="Tahoma"/>
          <w:b/>
          <w:sz w:val="20"/>
          <w:szCs w:val="20"/>
        </w:rPr>
        <w:t>Faktura musi być przekazana Zamawiającemu w dniu dostawy towaru po wcześniejszym podpisaniu protokołu odbioru bez zastrzeżeń.</w:t>
      </w:r>
    </w:p>
    <w:p w14:paraId="2F462C39" w14:textId="77777777" w:rsidR="00742F8D" w:rsidRPr="00060996" w:rsidRDefault="000B6879" w:rsidP="00742F8D">
      <w:pPr>
        <w:numPr>
          <w:ilvl w:val="0"/>
          <w:numId w:val="4"/>
        </w:numPr>
        <w:jc w:val="both"/>
        <w:rPr>
          <w:rFonts w:ascii="Tahoma" w:hAnsi="Tahoma" w:cs="Tahoma"/>
          <w:sz w:val="20"/>
          <w:szCs w:val="20"/>
        </w:rPr>
      </w:pPr>
      <w:r w:rsidRPr="00060996">
        <w:rPr>
          <w:rFonts w:ascii="Tahoma" w:hAnsi="Tahoma" w:cs="Tahoma"/>
          <w:b/>
          <w:sz w:val="20"/>
          <w:szCs w:val="20"/>
        </w:rPr>
        <w:t xml:space="preserve">Wykonawca jest zobowiązany wystawić fakturę zgodnie z obowiązującymi przepisami prawa, w tym z uwzględnieniem umieszczenia na fakturze PRAWIDŁOWEJ pełnej nazwy Zamawiającego, która brzmi: </w:t>
      </w:r>
      <w:r w:rsidRPr="00060996">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060996">
        <w:rPr>
          <w:rFonts w:ascii="Tahoma" w:hAnsi="Tahoma" w:cs="Tahoma"/>
          <w:b/>
          <w:sz w:val="20"/>
          <w:szCs w:val="20"/>
        </w:rPr>
        <w:t xml:space="preserve">, lub skróconej, która brzmi: </w:t>
      </w:r>
      <w:r w:rsidRPr="00060996">
        <w:rPr>
          <w:rFonts w:ascii="Tahoma" w:hAnsi="Tahoma" w:cs="Tahoma"/>
          <w:b/>
          <w:i/>
          <w:sz w:val="20"/>
          <w:szCs w:val="20"/>
        </w:rPr>
        <w:t>Uniwersytecki Szpital Kliniczny im. Wojskowej Akademii Medycznej – Centralny Szpital Weteranów</w:t>
      </w:r>
      <w:r w:rsidRPr="00060996">
        <w:rPr>
          <w:rFonts w:ascii="Tahoma" w:hAnsi="Tahoma" w:cs="Tahoma"/>
          <w:b/>
          <w:sz w:val="20"/>
          <w:szCs w:val="20"/>
        </w:rPr>
        <w:t>, pod rygorem poniesienia  negatywnych skutków z tego tytułu.</w:t>
      </w:r>
    </w:p>
    <w:p w14:paraId="206B3637" w14:textId="3890A3F2" w:rsidR="00A734AE" w:rsidRPr="00060996" w:rsidRDefault="00A734AE" w:rsidP="00126FD9">
      <w:pPr>
        <w:numPr>
          <w:ilvl w:val="0"/>
          <w:numId w:val="4"/>
        </w:numPr>
        <w:jc w:val="both"/>
        <w:rPr>
          <w:rFonts w:ascii="Tahoma" w:hAnsi="Tahoma" w:cs="Tahoma"/>
          <w:sz w:val="20"/>
          <w:szCs w:val="20"/>
        </w:rPr>
      </w:pPr>
      <w:r w:rsidRPr="00060996">
        <w:rPr>
          <w:rFonts w:ascii="Tahoma" w:hAnsi="Tahoma" w:cs="Tahoma"/>
          <w:sz w:val="20"/>
          <w:szCs w:val="20"/>
        </w:rPr>
        <w:t>Zamawiający wymaga wskazani</w:t>
      </w:r>
      <w:r w:rsidR="00463DF6" w:rsidRPr="00060996">
        <w:rPr>
          <w:rFonts w:ascii="Tahoma" w:hAnsi="Tahoma" w:cs="Tahoma"/>
          <w:sz w:val="20"/>
          <w:szCs w:val="20"/>
        </w:rPr>
        <w:t>a przez Wykonawcę w Formularzu O</w:t>
      </w:r>
      <w:r w:rsidRPr="00060996">
        <w:rPr>
          <w:rFonts w:ascii="Tahoma" w:hAnsi="Tahoma" w:cs="Tahoma"/>
          <w:sz w:val="20"/>
          <w:szCs w:val="20"/>
        </w:rPr>
        <w:t>ferty części zamówienia, których wykonanie zamierza powierzyć podwykonawcom</w:t>
      </w:r>
      <w:r w:rsidR="00463DF6" w:rsidRPr="00060996">
        <w:rPr>
          <w:rFonts w:ascii="Tahoma" w:hAnsi="Tahoma" w:cs="Tahoma"/>
          <w:sz w:val="20"/>
          <w:szCs w:val="20"/>
        </w:rPr>
        <w:t>.</w:t>
      </w:r>
    </w:p>
    <w:p w14:paraId="327D75D7" w14:textId="77777777"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Zamawiający wymaga, aby w dniu dostawy zostały przekazane Zamawiającemu dokumenty określone we wzorze umowy.</w:t>
      </w:r>
    </w:p>
    <w:p w14:paraId="1FEE5894" w14:textId="3DF1ED2C"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Wykonawca zapewni obsługę serwisową Towaru w okresie trwania gwarancji bez dodatkowych kosztów dla Zamawiającego.</w:t>
      </w:r>
    </w:p>
    <w:p w14:paraId="4C0B9D18" w14:textId="2C94D958" w:rsidR="00DF327A" w:rsidRPr="00AD6DC1" w:rsidRDefault="00DF327A" w:rsidP="00DF327A">
      <w:pPr>
        <w:jc w:val="both"/>
        <w:rPr>
          <w:rFonts w:ascii="Tahoma" w:hAnsi="Tahoma" w:cs="Tahoma"/>
          <w:b/>
          <w:sz w:val="20"/>
          <w:szCs w:val="20"/>
        </w:rPr>
      </w:pPr>
      <w:r w:rsidRPr="00060996">
        <w:rPr>
          <w:rFonts w:ascii="Tahoma" w:hAnsi="Tahoma" w:cs="Tahoma"/>
          <w:sz w:val="20"/>
          <w:szCs w:val="20"/>
        </w:rPr>
        <w:t>Ocena spełnienia ww. warunków nastąpi na podstawie złożonego przez Wykonawcę potwierdzenia ich spełnieni</w:t>
      </w:r>
      <w:r w:rsidR="000761FC" w:rsidRPr="00060996">
        <w:rPr>
          <w:rFonts w:ascii="Tahoma" w:hAnsi="Tahoma" w:cs="Tahoma"/>
          <w:sz w:val="20"/>
          <w:szCs w:val="20"/>
        </w:rPr>
        <w:t>a zamieszczonego w „Formularzu O</w:t>
      </w:r>
      <w:r w:rsidRPr="00060996">
        <w:rPr>
          <w:rFonts w:ascii="Tahoma" w:hAnsi="Tahoma" w:cs="Tahoma"/>
          <w:sz w:val="20"/>
          <w:szCs w:val="20"/>
        </w:rPr>
        <w:t>ferty” (załącznik nr 1</w:t>
      </w:r>
      <w:r w:rsidR="00531363" w:rsidRPr="00060996">
        <w:rPr>
          <w:rFonts w:ascii="Tahoma" w:hAnsi="Tahoma" w:cs="Tahoma"/>
          <w:sz w:val="20"/>
          <w:szCs w:val="20"/>
        </w:rPr>
        <w:t xml:space="preserve"> do SWZ</w:t>
      </w:r>
      <w:r w:rsidRPr="00060996">
        <w:rPr>
          <w:rFonts w:ascii="Tahoma" w:hAnsi="Tahoma" w:cs="Tahoma"/>
          <w:sz w:val="20"/>
          <w:szCs w:val="20"/>
        </w:rPr>
        <w:t>).</w:t>
      </w:r>
    </w:p>
    <w:p w14:paraId="6C2A75DD" w14:textId="63A175CC" w:rsidR="00D11F70" w:rsidRDefault="00D11F70" w:rsidP="00AA7CC1">
      <w:pPr>
        <w:jc w:val="both"/>
        <w:rPr>
          <w:rFonts w:ascii="Tahoma" w:hAnsi="Tahoma" w:cs="Tahoma"/>
          <w:b/>
          <w:sz w:val="20"/>
          <w:szCs w:val="20"/>
        </w:rPr>
      </w:pPr>
    </w:p>
    <w:p w14:paraId="33F87D3F" w14:textId="77777777" w:rsidR="00AA7CC1" w:rsidRPr="007B155D" w:rsidRDefault="00AA7CC1" w:rsidP="00AA7CC1">
      <w:pPr>
        <w:jc w:val="both"/>
        <w:rPr>
          <w:rFonts w:ascii="Tahoma" w:hAnsi="Tahoma" w:cs="Tahoma"/>
          <w:b/>
          <w:sz w:val="20"/>
          <w:szCs w:val="20"/>
        </w:rPr>
      </w:pPr>
      <w:r w:rsidRPr="007B155D">
        <w:rPr>
          <w:rFonts w:ascii="Tahoma" w:hAnsi="Tahoma" w:cs="Tahoma"/>
          <w:b/>
          <w:sz w:val="20"/>
          <w:szCs w:val="20"/>
        </w:rPr>
        <w:t>X</w:t>
      </w:r>
      <w:r w:rsidR="00EF740C">
        <w:rPr>
          <w:rFonts w:ascii="Tahoma" w:hAnsi="Tahoma" w:cs="Tahoma"/>
          <w:b/>
          <w:sz w:val="20"/>
          <w:szCs w:val="20"/>
        </w:rPr>
        <w:t>I</w:t>
      </w:r>
      <w:r w:rsidRPr="007B155D">
        <w:rPr>
          <w:rFonts w:ascii="Tahoma" w:hAnsi="Tahoma" w:cs="Tahoma"/>
          <w:b/>
          <w:sz w:val="20"/>
          <w:szCs w:val="20"/>
        </w:rPr>
        <w:t>.  WYMAGANIA DOTYCZĄCE</w:t>
      </w:r>
      <w:r w:rsidR="007A6945" w:rsidRPr="007B155D">
        <w:rPr>
          <w:rFonts w:ascii="Tahoma" w:hAnsi="Tahoma" w:cs="Tahoma"/>
          <w:b/>
          <w:sz w:val="20"/>
          <w:szCs w:val="20"/>
        </w:rPr>
        <w:t xml:space="preserve"> </w:t>
      </w:r>
      <w:r w:rsidRPr="007B155D">
        <w:rPr>
          <w:rFonts w:ascii="Tahoma" w:hAnsi="Tahoma" w:cs="Tahoma"/>
          <w:b/>
          <w:sz w:val="20"/>
          <w:szCs w:val="20"/>
        </w:rPr>
        <w:t>WADIUM</w:t>
      </w:r>
    </w:p>
    <w:p w14:paraId="5EE9AB55" w14:textId="77777777" w:rsidR="00750233" w:rsidRDefault="00750233" w:rsidP="00750233">
      <w:pPr>
        <w:jc w:val="both"/>
        <w:rPr>
          <w:rFonts w:ascii="Tahoma" w:hAnsi="Tahoma" w:cs="Tahoma"/>
          <w:b/>
          <w:bCs/>
          <w:sz w:val="18"/>
          <w:szCs w:val="18"/>
          <w:highlight w:val="cyan"/>
        </w:rPr>
      </w:pPr>
    </w:p>
    <w:p w14:paraId="455EC6BA" w14:textId="77777777" w:rsidR="00750233" w:rsidRPr="00225523" w:rsidRDefault="00750233" w:rsidP="00750233">
      <w:pPr>
        <w:tabs>
          <w:tab w:val="left" w:pos="360"/>
        </w:tabs>
        <w:jc w:val="both"/>
        <w:rPr>
          <w:rFonts w:ascii="Tahoma" w:hAnsi="Tahoma" w:cs="Tahoma"/>
          <w:sz w:val="20"/>
          <w:szCs w:val="20"/>
        </w:rPr>
      </w:pPr>
      <w:r w:rsidRPr="00E25D0B">
        <w:rPr>
          <w:rFonts w:ascii="Tahoma" w:hAnsi="Tahoma" w:cs="Tahoma"/>
          <w:bCs/>
          <w:sz w:val="20"/>
          <w:szCs w:val="20"/>
        </w:rPr>
        <w:t>Zamawiający nie wymaga wniesienia wadium w przedmiotowym postępowaniu.</w:t>
      </w:r>
    </w:p>
    <w:p w14:paraId="5FFAA828" w14:textId="77777777" w:rsidR="003173E3" w:rsidRDefault="003173E3" w:rsidP="00750233">
      <w:pPr>
        <w:jc w:val="both"/>
        <w:rPr>
          <w:rFonts w:ascii="Tahoma" w:hAnsi="Tahoma" w:cs="Tahoma"/>
          <w:bCs/>
          <w:sz w:val="20"/>
          <w:szCs w:val="20"/>
        </w:rPr>
      </w:pPr>
    </w:p>
    <w:p w14:paraId="2E11F786" w14:textId="77777777"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093266DA" w:rsidR="00DA4D09" w:rsidRPr="00225523" w:rsidRDefault="00DA4D09" w:rsidP="00584038">
      <w:pPr>
        <w:numPr>
          <w:ilvl w:val="0"/>
          <w:numId w:val="57"/>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dnia </w:t>
      </w:r>
      <w:r w:rsidR="001C6E9D">
        <w:rPr>
          <w:rFonts w:ascii="Tahoma" w:hAnsi="Tahoma" w:cs="Tahoma"/>
          <w:b/>
          <w:sz w:val="20"/>
          <w:szCs w:val="20"/>
          <w:highlight w:val="green"/>
        </w:rPr>
        <w:t>2</w:t>
      </w:r>
      <w:r w:rsidR="00E74CFC">
        <w:rPr>
          <w:rFonts w:ascii="Tahoma" w:hAnsi="Tahoma" w:cs="Tahoma"/>
          <w:b/>
          <w:sz w:val="20"/>
          <w:szCs w:val="20"/>
          <w:highlight w:val="green"/>
        </w:rPr>
        <w:t>8</w:t>
      </w:r>
      <w:r w:rsidR="00FA523A">
        <w:rPr>
          <w:rFonts w:ascii="Tahoma" w:hAnsi="Tahoma" w:cs="Tahoma"/>
          <w:b/>
          <w:sz w:val="20"/>
          <w:szCs w:val="20"/>
          <w:highlight w:val="green"/>
        </w:rPr>
        <w:t>.02</w:t>
      </w:r>
      <w:r w:rsidR="00E836A7">
        <w:rPr>
          <w:rFonts w:ascii="Tahoma" w:hAnsi="Tahoma" w:cs="Tahoma"/>
          <w:b/>
          <w:sz w:val="20"/>
          <w:szCs w:val="20"/>
          <w:highlight w:val="green"/>
        </w:rPr>
        <w:t>.</w:t>
      </w:r>
      <w:r w:rsidR="00FA523A">
        <w:rPr>
          <w:rFonts w:ascii="Tahoma" w:hAnsi="Tahoma" w:cs="Tahoma"/>
          <w:b/>
          <w:sz w:val="20"/>
          <w:szCs w:val="20"/>
          <w:highlight w:val="green"/>
        </w:rPr>
        <w:t>2024</w:t>
      </w:r>
      <w:r w:rsidRPr="00B8198C">
        <w:rPr>
          <w:rFonts w:ascii="Tahoma" w:hAnsi="Tahoma" w:cs="Tahoma"/>
          <w:b/>
          <w:sz w:val="20"/>
          <w:szCs w:val="20"/>
          <w:highlight w:val="green"/>
        </w:rPr>
        <w:t xml:space="preserve"> r.</w:t>
      </w:r>
      <w:r w:rsidRPr="00225523">
        <w:rPr>
          <w:rFonts w:ascii="Tahoma" w:hAnsi="Tahoma" w:cs="Tahoma"/>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584038">
      <w:pPr>
        <w:numPr>
          <w:ilvl w:val="0"/>
          <w:numId w:val="57"/>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2B21AB58" w14:textId="77777777" w:rsidR="002A566B" w:rsidRPr="00225523" w:rsidRDefault="002A566B" w:rsidP="002A566B">
      <w:pPr>
        <w:tabs>
          <w:tab w:val="left" w:pos="426"/>
        </w:tabs>
        <w:suppressAutoHyphens/>
        <w:ind w:left="426" w:hanging="426"/>
        <w:jc w:val="both"/>
        <w:rPr>
          <w:rFonts w:ascii="Tahoma" w:hAnsi="Tahoma" w:cs="Tahoma"/>
          <w:b/>
          <w:sz w:val="20"/>
          <w:szCs w:val="20"/>
        </w:rPr>
      </w:pPr>
      <w:r w:rsidRPr="00225523">
        <w:rPr>
          <w:rFonts w:ascii="Tahoma" w:hAnsi="Tahoma" w:cs="Tahoma"/>
          <w:b/>
          <w:sz w:val="20"/>
          <w:szCs w:val="20"/>
        </w:rPr>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06BAC1E5" w:rsidR="002A566B" w:rsidRPr="003E5930"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2"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B8198C">
        <w:rPr>
          <w:rFonts w:ascii="Tahoma" w:hAnsi="Tahoma" w:cs="Tahoma"/>
          <w:b/>
          <w:bCs/>
          <w:sz w:val="20"/>
          <w:szCs w:val="20"/>
          <w:highlight w:val="green"/>
        </w:rPr>
        <w:t xml:space="preserve">do dnia </w:t>
      </w:r>
      <w:r w:rsidR="00E74CFC">
        <w:rPr>
          <w:rFonts w:ascii="Tahoma" w:hAnsi="Tahoma" w:cs="Tahoma"/>
          <w:b/>
          <w:bCs/>
          <w:sz w:val="20"/>
          <w:szCs w:val="20"/>
          <w:highlight w:val="green"/>
        </w:rPr>
        <w:t>01.12</w:t>
      </w:r>
      <w:r w:rsidR="00E836A7">
        <w:rPr>
          <w:rFonts w:ascii="Tahoma" w:hAnsi="Tahoma" w:cs="Tahoma"/>
          <w:b/>
          <w:bCs/>
          <w:sz w:val="20"/>
          <w:szCs w:val="20"/>
          <w:highlight w:val="green"/>
        </w:rPr>
        <w:t>.</w:t>
      </w:r>
      <w:r w:rsidR="00970C59">
        <w:rPr>
          <w:rFonts w:ascii="Tahoma" w:hAnsi="Tahoma" w:cs="Tahoma"/>
          <w:b/>
          <w:bCs/>
          <w:sz w:val="20"/>
          <w:szCs w:val="20"/>
          <w:highlight w:val="green"/>
        </w:rPr>
        <w:t>2023 r. do godziny 09</w:t>
      </w:r>
      <w:r w:rsidRPr="00B8198C">
        <w:rPr>
          <w:rFonts w:ascii="Tahoma" w:hAnsi="Tahoma" w:cs="Tahoma"/>
          <w:b/>
          <w:bCs/>
          <w:sz w:val="20"/>
          <w:szCs w:val="20"/>
          <w:highlight w:val="green"/>
        </w:rPr>
        <w:t>:00</w:t>
      </w:r>
      <w:r w:rsidRPr="00B8198C">
        <w:rPr>
          <w:rFonts w:ascii="Tahoma" w:hAnsi="Tahoma" w:cs="Tahoma"/>
          <w:bCs/>
          <w:sz w:val="20"/>
          <w:szCs w:val="20"/>
          <w:highlight w:val="green"/>
        </w:rPr>
        <w:t>.</w:t>
      </w:r>
    </w:p>
    <w:p w14:paraId="59A3ADFB" w14:textId="77777777" w:rsidR="002A566B" w:rsidRPr="003E5930"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3"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4"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145C6A" w14:textId="77777777" w:rsidR="002A566B" w:rsidRPr="003E5930" w:rsidRDefault="002A566B" w:rsidP="00584038">
      <w:pPr>
        <w:numPr>
          <w:ilvl w:val="0"/>
          <w:numId w:val="45"/>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424B9A77" w14:textId="045956B8" w:rsidR="00E15A37" w:rsidRDefault="00E15A37"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584038">
      <w:pPr>
        <w:numPr>
          <w:ilvl w:val="0"/>
          <w:numId w:val="46"/>
        </w:numPr>
        <w:tabs>
          <w:tab w:val="clear" w:pos="720"/>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619A8381" w:rsidR="000A0336" w:rsidRPr="00B8198C" w:rsidRDefault="000A0336" w:rsidP="00584038">
      <w:pPr>
        <w:numPr>
          <w:ilvl w:val="0"/>
          <w:numId w:val="46"/>
        </w:numPr>
        <w:tabs>
          <w:tab w:val="clear" w:pos="720"/>
          <w:tab w:val="num" w:pos="426"/>
        </w:tabs>
        <w:ind w:left="426" w:hanging="426"/>
        <w:jc w:val="both"/>
        <w:textAlignment w:val="baseline"/>
        <w:rPr>
          <w:rFonts w:ascii="Tahoma" w:hAnsi="Tahoma" w:cs="Tahoma"/>
          <w:b/>
          <w:sz w:val="20"/>
          <w:szCs w:val="20"/>
          <w:highlight w:val="green"/>
        </w:rPr>
      </w:pPr>
      <w:r w:rsidRPr="00B8198C">
        <w:rPr>
          <w:rFonts w:ascii="Tahoma" w:hAnsi="Tahoma" w:cs="Tahoma"/>
          <w:b/>
          <w:sz w:val="20"/>
          <w:szCs w:val="20"/>
          <w:highlight w:val="green"/>
        </w:rPr>
        <w:t xml:space="preserve">Otwarcie ofert nastąpi dnia </w:t>
      </w:r>
      <w:r w:rsidR="00E74CFC">
        <w:rPr>
          <w:rFonts w:ascii="Tahoma" w:hAnsi="Tahoma" w:cs="Tahoma"/>
          <w:b/>
          <w:sz w:val="20"/>
          <w:szCs w:val="20"/>
          <w:highlight w:val="green"/>
        </w:rPr>
        <w:t>01.12</w:t>
      </w:r>
      <w:r w:rsidR="00E836A7">
        <w:rPr>
          <w:rFonts w:ascii="Tahoma" w:hAnsi="Tahoma" w:cs="Tahoma"/>
          <w:b/>
          <w:sz w:val="20"/>
          <w:szCs w:val="20"/>
          <w:highlight w:val="green"/>
        </w:rPr>
        <w:t>.</w:t>
      </w:r>
      <w:r w:rsidR="00C52846">
        <w:rPr>
          <w:rFonts w:ascii="Tahoma" w:hAnsi="Tahoma" w:cs="Tahoma"/>
          <w:b/>
          <w:sz w:val="20"/>
          <w:szCs w:val="20"/>
          <w:highlight w:val="green"/>
        </w:rPr>
        <w:t>2023</w:t>
      </w:r>
      <w:r w:rsidRPr="00B8198C">
        <w:rPr>
          <w:rFonts w:ascii="Tahoma" w:hAnsi="Tahoma" w:cs="Tahoma"/>
          <w:b/>
          <w:sz w:val="20"/>
          <w:szCs w:val="20"/>
          <w:highlight w:val="green"/>
        </w:rPr>
        <w:t xml:space="preserve"> r. godz. 10:00.</w:t>
      </w:r>
    </w:p>
    <w:p w14:paraId="6F749064" w14:textId="77777777" w:rsidR="000A0336" w:rsidRPr="00A135E8" w:rsidRDefault="00A82AD3" w:rsidP="00584038">
      <w:pPr>
        <w:numPr>
          <w:ilvl w:val="0"/>
          <w:numId w:val="46"/>
        </w:numPr>
        <w:tabs>
          <w:tab w:val="clear" w:pos="720"/>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584038">
      <w:pPr>
        <w:numPr>
          <w:ilvl w:val="0"/>
          <w:numId w:val="46"/>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584038">
      <w:pPr>
        <w:numPr>
          <w:ilvl w:val="0"/>
          <w:numId w:val="46"/>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584038">
      <w:pPr>
        <w:numPr>
          <w:ilvl w:val="0"/>
          <w:numId w:val="46"/>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584038">
      <w:pPr>
        <w:numPr>
          <w:ilvl w:val="0"/>
          <w:numId w:val="47"/>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584038">
      <w:pPr>
        <w:numPr>
          <w:ilvl w:val="0"/>
          <w:numId w:val="47"/>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298C59FE" w:rsidR="000A0336" w:rsidRDefault="000A0336" w:rsidP="00584038">
      <w:pPr>
        <w:numPr>
          <w:ilvl w:val="0"/>
          <w:numId w:val="46"/>
        </w:numPr>
        <w:tabs>
          <w:tab w:val="clear" w:pos="720"/>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08653F57" w14:textId="77777777" w:rsidR="000C1249" w:rsidRPr="00FF59F7" w:rsidRDefault="000C1249" w:rsidP="000C1249">
      <w:pPr>
        <w:ind w:left="426"/>
        <w:jc w:val="both"/>
        <w:textAlignment w:val="baseline"/>
        <w:rPr>
          <w:rFonts w:ascii="Tahoma" w:hAnsi="Tahoma" w:cs="Tahoma"/>
          <w:b/>
          <w:sz w:val="20"/>
          <w:szCs w:val="20"/>
        </w:rPr>
      </w:pPr>
    </w:p>
    <w:p w14:paraId="3E3C2DD5" w14:textId="1BD1D22C"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77777777"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 xml:space="preserve">koszty transportu krajowego i zagranicznego </w:t>
      </w:r>
      <w:proofErr w:type="spellStart"/>
      <w:r w:rsidRPr="004978B3">
        <w:rPr>
          <w:rFonts w:ascii="Tahoma" w:hAnsi="Tahoma" w:cs="Tahoma"/>
          <w:color w:val="000000"/>
          <w:sz w:val="20"/>
          <w:szCs w:val="20"/>
        </w:rPr>
        <w:t>loco</w:t>
      </w:r>
      <w:proofErr w:type="spellEnd"/>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2809AE8F" w14:textId="77777777" w:rsidR="008E498C" w:rsidRPr="000B7744" w:rsidRDefault="008E498C" w:rsidP="00E379BE">
      <w:pPr>
        <w:numPr>
          <w:ilvl w:val="0"/>
          <w:numId w:val="1"/>
        </w:numPr>
        <w:jc w:val="both"/>
        <w:rPr>
          <w:rFonts w:ascii="Tahoma" w:hAnsi="Tahoma" w:cs="Tahoma"/>
          <w:b/>
          <w:sz w:val="20"/>
          <w:szCs w:val="20"/>
        </w:rPr>
      </w:pPr>
      <w:r w:rsidRPr="000B7744">
        <w:rPr>
          <w:rFonts w:ascii="Tahoma" w:hAnsi="Tahoma" w:cs="Tahoma"/>
          <w:b/>
          <w:sz w:val="20"/>
          <w:szCs w:val="20"/>
        </w:rPr>
        <w:t>Do obliczenia ceny oferty należy zastosować następujący sposób oddzielnie dla każdej części zamówienia (pakietu):</w:t>
      </w:r>
    </w:p>
    <w:p w14:paraId="167A5A6D"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Podać jednostkową cenę netto dla każdej pozycji z dokładnością do dwóch miejsc po przecinku.</w:t>
      </w:r>
    </w:p>
    <w:p w14:paraId="6EEBBD18"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4C23615"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netto każdej pozycji, mnożąc podaną cenę jednostkową netto przez ilość.</w:t>
      </w:r>
      <w:r w:rsidR="00416BB1" w:rsidRPr="000B7744">
        <w:rPr>
          <w:rFonts w:ascii="Tahoma" w:hAnsi="Tahoma" w:cs="Tahoma"/>
          <w:sz w:val="20"/>
        </w:rPr>
        <w:t xml:space="preserve">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9A1A0EB"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t>Podać stawkę VAT (w %) dla każdej pozycji.</w:t>
      </w:r>
    </w:p>
    <w:p w14:paraId="18A71052"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C29CF10"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t>Obliczyć wartość netto/brutto pakietu poprzez zsumowanie wartości netto/brutto poszczególnych pozycji w ramach danego pakietu (o ile dotyczy).</w:t>
      </w:r>
    </w:p>
    <w:p w14:paraId="4AF97845" w14:textId="77777777" w:rsidR="00BE2551" w:rsidRPr="002809CA" w:rsidRDefault="002809CA" w:rsidP="00E379BE">
      <w:pPr>
        <w:numPr>
          <w:ilvl w:val="0"/>
          <w:numId w:val="1"/>
        </w:numPr>
        <w:jc w:val="both"/>
        <w:rPr>
          <w:rFonts w:ascii="Tahoma" w:hAnsi="Tahoma" w:cs="Tahoma"/>
          <w:sz w:val="20"/>
          <w:szCs w:val="20"/>
        </w:rPr>
      </w:pPr>
      <w:r w:rsidRPr="002809CA">
        <w:rPr>
          <w:rFonts w:ascii="Tahoma" w:hAnsi="Tahoma" w:cs="Tahoma"/>
          <w:sz w:val="20"/>
          <w:szCs w:val="20"/>
        </w:rPr>
        <w:t xml:space="preserve">Określenie właściwej stawki VAT należy do Wykonawcy. Należy podać stawkę VAT obowiązującą na dzień </w:t>
      </w:r>
      <w:r w:rsidR="005E38C6">
        <w:rPr>
          <w:rFonts w:ascii="Tahoma" w:hAnsi="Tahoma" w:cs="Tahoma"/>
          <w:sz w:val="20"/>
          <w:szCs w:val="20"/>
        </w:rPr>
        <w:t>składania</w:t>
      </w:r>
      <w:r w:rsidR="005E38C6" w:rsidRPr="002809CA">
        <w:rPr>
          <w:rFonts w:ascii="Tahoma" w:hAnsi="Tahoma" w:cs="Tahoma"/>
          <w:sz w:val="20"/>
          <w:szCs w:val="20"/>
        </w:rPr>
        <w:t xml:space="preserve"> </w:t>
      </w:r>
      <w:r w:rsidRPr="002809CA">
        <w:rPr>
          <w:rFonts w:ascii="Tahoma" w:hAnsi="Tahoma" w:cs="Tahoma"/>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 xml:space="preserve">106 </w:t>
      </w:r>
      <w:proofErr w:type="spellStart"/>
      <w:r>
        <w:rPr>
          <w:rFonts w:ascii="Tahoma" w:hAnsi="Tahoma" w:cs="Tahoma"/>
          <w:sz w:val="20"/>
          <w:szCs w:val="20"/>
        </w:rPr>
        <w:t>t.j</w:t>
      </w:r>
      <w:proofErr w:type="spellEnd"/>
      <w:r>
        <w:rPr>
          <w:rFonts w:ascii="Tahoma" w:hAnsi="Tahoma" w:cs="Tahoma"/>
          <w:sz w:val="20"/>
          <w:szCs w:val="20"/>
        </w:rPr>
        <w:t>.</w:t>
      </w:r>
      <w:r w:rsidRPr="003E5930">
        <w:rPr>
          <w:rFonts w:ascii="Tahoma" w:hAnsi="Tahoma" w:cs="Tahoma"/>
          <w:sz w:val="20"/>
          <w:szCs w:val="20"/>
        </w:rPr>
        <w:t xml:space="preserve">, z </w:t>
      </w:r>
      <w:proofErr w:type="spellStart"/>
      <w:r w:rsidRPr="003E5930">
        <w:rPr>
          <w:rFonts w:ascii="Tahoma" w:hAnsi="Tahoma" w:cs="Tahoma"/>
          <w:sz w:val="20"/>
          <w:szCs w:val="20"/>
        </w:rPr>
        <w:t>późn</w:t>
      </w:r>
      <w:proofErr w:type="spellEnd"/>
      <w:r w:rsidRPr="003E5930">
        <w:rPr>
          <w:rFonts w:ascii="Tahoma" w:hAnsi="Tahoma" w:cs="Tahoma"/>
          <w:sz w:val="20"/>
          <w:szCs w:val="20"/>
        </w:rPr>
        <w:t>.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584038">
      <w:pPr>
        <w:numPr>
          <w:ilvl w:val="0"/>
          <w:numId w:val="48"/>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584038">
      <w:pPr>
        <w:numPr>
          <w:ilvl w:val="0"/>
          <w:numId w:val="48"/>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584038">
      <w:pPr>
        <w:numPr>
          <w:ilvl w:val="0"/>
          <w:numId w:val="48"/>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584038">
      <w:pPr>
        <w:numPr>
          <w:ilvl w:val="0"/>
          <w:numId w:val="48"/>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212B87">
        <w:rPr>
          <w:rFonts w:ascii="Tahoma" w:hAnsi="Tahoma" w:cs="Tahoma"/>
          <w:sz w:val="20"/>
          <w:szCs w:val="20"/>
        </w:rPr>
        <w:t>Udostępniony na stronie internetowej</w:t>
      </w:r>
      <w:r w:rsidR="00A465E4">
        <w:rPr>
          <w:rFonts w:ascii="Tahoma" w:hAnsi="Tahoma" w:cs="Tahoma"/>
          <w:sz w:val="20"/>
          <w:szCs w:val="20"/>
        </w:rPr>
        <w:t xml:space="preserve"> prowadzonego postępowania</w:t>
      </w:r>
      <w:r w:rsidRPr="00212B87">
        <w:rPr>
          <w:rFonts w:ascii="Tahoma" w:hAnsi="Tahoma" w:cs="Tahoma"/>
          <w:sz w:val="20"/>
          <w:szCs w:val="20"/>
        </w:rPr>
        <w:t xml:space="preserve">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t>
      </w:r>
      <w:r w:rsidRPr="00893420">
        <w:rPr>
          <w:rFonts w:ascii="Tahoma" w:hAnsi="Tahoma" w:cs="Tahoma"/>
          <w:b/>
          <w:sz w:val="20"/>
          <w:szCs w:val="20"/>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28142743" w14:textId="4DF3F281" w:rsidR="005A58CC" w:rsidRDefault="005A58CC" w:rsidP="00403EC8">
      <w:pPr>
        <w:suppressAutoHyphens/>
        <w:jc w:val="both"/>
        <w:rPr>
          <w:rFonts w:ascii="Tahoma" w:hAnsi="Tahoma" w:cs="Tahoma"/>
          <w:b/>
          <w:bCs/>
          <w:sz w:val="20"/>
          <w:szCs w:val="20"/>
          <w:highlight w:val="yellow"/>
        </w:rPr>
      </w:pPr>
    </w:p>
    <w:p w14:paraId="0731CD3D" w14:textId="453547E6" w:rsidR="00403EC8" w:rsidRPr="00073AE0" w:rsidRDefault="00403EC8" w:rsidP="00403EC8">
      <w:pPr>
        <w:suppressAutoHyphens/>
        <w:jc w:val="both"/>
        <w:rPr>
          <w:rFonts w:ascii="Tahoma" w:hAnsi="Tahoma" w:cs="Tahoma"/>
          <w:b/>
          <w:bCs/>
          <w:caps/>
          <w:sz w:val="20"/>
          <w:szCs w:val="20"/>
        </w:rPr>
      </w:pPr>
      <w:r w:rsidRPr="00073AE0">
        <w:rPr>
          <w:rFonts w:ascii="Tahoma" w:hAnsi="Tahoma" w:cs="Tahoma"/>
          <w:b/>
          <w:bCs/>
          <w:sz w:val="20"/>
          <w:szCs w:val="20"/>
        </w:rPr>
        <w:t xml:space="preserve">XVI. OPIS KRYTERIÓW OCENY OFERT </w:t>
      </w:r>
      <w:r w:rsidRPr="00073AE0">
        <w:rPr>
          <w:rFonts w:ascii="Tahoma" w:hAnsi="Tahoma" w:cs="Tahoma"/>
          <w:b/>
          <w:bCs/>
          <w:caps/>
          <w:sz w:val="20"/>
          <w:szCs w:val="20"/>
        </w:rPr>
        <w:t xml:space="preserve">wraz z podaniem wag tych kryteriów i sposobu </w:t>
      </w:r>
      <w:r w:rsidRPr="00073AE0">
        <w:rPr>
          <w:rFonts w:ascii="Tahoma" w:hAnsi="Tahoma" w:cs="Tahoma"/>
          <w:b/>
          <w:bCs/>
          <w:caps/>
          <w:sz w:val="20"/>
          <w:szCs w:val="20"/>
        </w:rPr>
        <w:br/>
        <w:t xml:space="preserve">         oceny ofert </w:t>
      </w:r>
    </w:p>
    <w:p w14:paraId="1C9B6013" w14:textId="77777777" w:rsidR="00AA7CC1" w:rsidRPr="00073AE0" w:rsidRDefault="00AA7CC1" w:rsidP="00AA7CC1">
      <w:pPr>
        <w:suppressAutoHyphens/>
        <w:jc w:val="both"/>
        <w:rPr>
          <w:rFonts w:ascii="Tahoma" w:hAnsi="Tahoma" w:cs="Tahoma"/>
          <w:b/>
          <w:sz w:val="16"/>
          <w:szCs w:val="16"/>
        </w:rPr>
      </w:pPr>
    </w:p>
    <w:p w14:paraId="0FC17440" w14:textId="257123D2" w:rsidR="00AA7CC1" w:rsidRPr="00073AE0" w:rsidRDefault="00AA7CC1" w:rsidP="00584038">
      <w:pPr>
        <w:numPr>
          <w:ilvl w:val="0"/>
          <w:numId w:val="58"/>
        </w:numPr>
        <w:ind w:left="426" w:hanging="426"/>
        <w:jc w:val="both"/>
        <w:textAlignment w:val="baseline"/>
        <w:rPr>
          <w:rFonts w:ascii="Tahoma" w:hAnsi="Tahoma" w:cs="Tahoma"/>
          <w:color w:val="000000"/>
          <w:sz w:val="20"/>
          <w:szCs w:val="20"/>
        </w:rPr>
      </w:pPr>
      <w:r w:rsidRPr="00073AE0">
        <w:rPr>
          <w:rFonts w:ascii="Tahoma" w:hAnsi="Tahoma" w:cs="Tahoma"/>
          <w:color w:val="000000"/>
          <w:sz w:val="20"/>
          <w:szCs w:val="20"/>
        </w:rPr>
        <w:t>Przy wyborze oferty Zamawiający będzie się kierował następującymi kryteriami</w:t>
      </w:r>
      <w:r w:rsidR="00CD030F" w:rsidRPr="00073AE0">
        <w:rPr>
          <w:rFonts w:ascii="Tahoma" w:hAnsi="Tahoma" w:cs="Tahoma"/>
          <w:color w:val="000000"/>
          <w:sz w:val="20"/>
          <w:szCs w:val="20"/>
        </w:rPr>
        <w:t>:</w:t>
      </w:r>
    </w:p>
    <w:p w14:paraId="7A5D9C1C" w14:textId="77777777" w:rsidR="00CD030F" w:rsidRPr="00073AE0" w:rsidRDefault="00CD030F" w:rsidP="00CD030F">
      <w:pPr>
        <w:ind w:firstLine="426"/>
        <w:jc w:val="both"/>
        <w:textAlignment w:val="baseline"/>
        <w:rPr>
          <w:rFonts w:ascii="Tahoma" w:hAnsi="Tahoma" w:cs="Tahoma"/>
          <w:b/>
          <w:color w:val="000000"/>
          <w:sz w:val="20"/>
          <w:szCs w:val="20"/>
        </w:rPr>
      </w:pPr>
    </w:p>
    <w:p w14:paraId="0078083C" w14:textId="77714061" w:rsidR="00CD030F" w:rsidRPr="00073AE0" w:rsidRDefault="00D00CEA" w:rsidP="00607F09">
      <w:pPr>
        <w:ind w:firstLine="426"/>
        <w:jc w:val="both"/>
        <w:textAlignment w:val="baseline"/>
        <w:rPr>
          <w:rFonts w:ascii="Tahoma" w:hAnsi="Tahoma" w:cs="Tahoma"/>
          <w:b/>
          <w:color w:val="000000"/>
          <w:sz w:val="20"/>
          <w:szCs w:val="20"/>
          <w:u w:val="single"/>
        </w:rPr>
      </w:pPr>
      <w:r>
        <w:rPr>
          <w:rFonts w:ascii="Tahoma" w:hAnsi="Tahoma" w:cs="Tahoma"/>
          <w:b/>
          <w:color w:val="000000"/>
          <w:sz w:val="20"/>
          <w:szCs w:val="20"/>
          <w:u w:val="single"/>
        </w:rPr>
        <w:t>1.1. Dla wszystkich pakietów</w:t>
      </w:r>
      <w:r w:rsidR="00CA66C4" w:rsidRPr="00073AE0">
        <w:rPr>
          <w:rFonts w:ascii="Tahoma" w:hAnsi="Tahoma" w:cs="Tahoma"/>
          <w:b/>
          <w:color w:val="000000"/>
          <w:sz w:val="20"/>
          <w:szCs w:val="20"/>
          <w:u w:val="single"/>
        </w:rPr>
        <w:t>:</w:t>
      </w:r>
    </w:p>
    <w:p w14:paraId="0B956956" w14:textId="77777777" w:rsidR="008D459E" w:rsidRPr="00073AE0" w:rsidRDefault="008D459E" w:rsidP="008D459E">
      <w:pPr>
        <w:numPr>
          <w:ilvl w:val="12"/>
          <w:numId w:val="0"/>
        </w:numPr>
        <w:suppressAutoHyphens/>
        <w:jc w:val="both"/>
        <w:rPr>
          <w:rFonts w:ascii="Tahoma" w:hAnsi="Tahoma" w:cs="Tahoma"/>
          <w:b/>
          <w:sz w:val="20"/>
          <w:szCs w:val="20"/>
        </w:rPr>
      </w:pPr>
      <w:r w:rsidRPr="00073AE0">
        <w:rPr>
          <w:rFonts w:ascii="Tahoma" w:hAnsi="Tahoma" w:cs="Tahoma"/>
          <w:b/>
          <w:sz w:val="20"/>
          <w:szCs w:val="20"/>
        </w:rPr>
        <w:t>kryterium</w:t>
      </w:r>
      <w:r w:rsidRPr="00073AE0">
        <w:rPr>
          <w:rFonts w:ascii="Tahoma" w:hAnsi="Tahoma" w:cs="Tahoma"/>
          <w:b/>
          <w:sz w:val="20"/>
          <w:szCs w:val="20"/>
        </w:rPr>
        <w:tab/>
      </w:r>
      <w:r w:rsidRPr="00073AE0">
        <w:rPr>
          <w:rFonts w:ascii="Tahoma" w:hAnsi="Tahoma" w:cs="Tahoma"/>
          <w:b/>
          <w:sz w:val="20"/>
          <w:szCs w:val="20"/>
        </w:rPr>
        <w:tab/>
      </w:r>
      <w:r w:rsidR="00BC03B6" w:rsidRPr="00073AE0">
        <w:rPr>
          <w:rFonts w:ascii="Tahoma" w:hAnsi="Tahoma" w:cs="Tahoma"/>
          <w:b/>
          <w:sz w:val="20"/>
          <w:szCs w:val="20"/>
        </w:rPr>
        <w:tab/>
      </w:r>
      <w:r w:rsidR="00BC03B6" w:rsidRPr="00073AE0">
        <w:rPr>
          <w:rFonts w:ascii="Tahoma" w:hAnsi="Tahoma" w:cs="Tahoma"/>
          <w:b/>
          <w:sz w:val="20"/>
          <w:szCs w:val="20"/>
        </w:rPr>
        <w:tab/>
      </w:r>
      <w:r w:rsidR="00BC03B6" w:rsidRPr="00073AE0">
        <w:rPr>
          <w:rFonts w:ascii="Tahoma" w:hAnsi="Tahoma" w:cs="Tahoma"/>
          <w:b/>
          <w:sz w:val="20"/>
          <w:szCs w:val="20"/>
        </w:rPr>
        <w:tab/>
      </w:r>
      <w:r w:rsidR="00BC03B6" w:rsidRPr="00073AE0">
        <w:rPr>
          <w:rFonts w:ascii="Tahoma" w:hAnsi="Tahoma" w:cs="Tahoma"/>
          <w:b/>
          <w:sz w:val="20"/>
          <w:szCs w:val="20"/>
        </w:rPr>
        <w:tab/>
      </w:r>
      <w:r w:rsidR="00BC03B6" w:rsidRPr="00073AE0">
        <w:rPr>
          <w:rFonts w:ascii="Tahoma" w:hAnsi="Tahoma" w:cs="Tahoma"/>
          <w:b/>
          <w:sz w:val="20"/>
          <w:szCs w:val="20"/>
        </w:rPr>
        <w:tab/>
      </w:r>
      <w:r w:rsidRPr="00073AE0">
        <w:rPr>
          <w:rFonts w:ascii="Tahoma" w:hAnsi="Tahoma" w:cs="Tahoma"/>
          <w:b/>
          <w:sz w:val="20"/>
          <w:szCs w:val="20"/>
        </w:rPr>
        <w:t>ranga</w:t>
      </w:r>
    </w:p>
    <w:p w14:paraId="7DF6B08D" w14:textId="77777777" w:rsidR="008D459E" w:rsidRPr="00073AE0" w:rsidRDefault="00BC03B6" w:rsidP="007E4CC1">
      <w:pPr>
        <w:numPr>
          <w:ilvl w:val="0"/>
          <w:numId w:val="7"/>
        </w:numPr>
        <w:tabs>
          <w:tab w:val="left" w:pos="5760"/>
        </w:tabs>
        <w:suppressAutoHyphens/>
        <w:jc w:val="both"/>
        <w:rPr>
          <w:rFonts w:ascii="Tahoma" w:hAnsi="Tahoma" w:cs="Tahoma"/>
          <w:b/>
          <w:sz w:val="20"/>
          <w:szCs w:val="20"/>
        </w:rPr>
      </w:pPr>
      <w:r w:rsidRPr="00073AE0">
        <w:rPr>
          <w:rFonts w:ascii="Tahoma" w:hAnsi="Tahoma" w:cs="Tahoma"/>
          <w:b/>
          <w:sz w:val="20"/>
          <w:szCs w:val="20"/>
        </w:rPr>
        <w:t>Cena</w:t>
      </w:r>
      <w:r w:rsidRPr="00073AE0">
        <w:rPr>
          <w:rFonts w:ascii="Tahoma" w:hAnsi="Tahoma" w:cs="Tahoma"/>
          <w:b/>
          <w:sz w:val="20"/>
          <w:szCs w:val="20"/>
        </w:rPr>
        <w:tab/>
      </w:r>
      <w:r w:rsidR="008D459E" w:rsidRPr="00073AE0">
        <w:rPr>
          <w:rFonts w:ascii="Tahoma" w:hAnsi="Tahoma" w:cs="Tahoma"/>
          <w:b/>
          <w:sz w:val="20"/>
          <w:szCs w:val="20"/>
        </w:rPr>
        <w:t>- 60%</w:t>
      </w:r>
    </w:p>
    <w:p w14:paraId="7BE006C8" w14:textId="283C6D25" w:rsidR="008D459E" w:rsidRPr="00073AE0" w:rsidRDefault="008D459E" w:rsidP="007E4CC1">
      <w:pPr>
        <w:numPr>
          <w:ilvl w:val="0"/>
          <w:numId w:val="7"/>
        </w:numPr>
        <w:tabs>
          <w:tab w:val="left" w:pos="5760"/>
        </w:tabs>
        <w:suppressAutoHyphens/>
        <w:jc w:val="both"/>
        <w:rPr>
          <w:rFonts w:ascii="Tahoma" w:hAnsi="Tahoma" w:cs="Tahoma"/>
          <w:b/>
          <w:sz w:val="20"/>
          <w:szCs w:val="20"/>
        </w:rPr>
      </w:pPr>
      <w:r w:rsidRPr="00073AE0">
        <w:rPr>
          <w:rFonts w:ascii="Tahoma" w:hAnsi="Tahoma" w:cs="Tahoma"/>
          <w:b/>
          <w:bCs/>
          <w:sz w:val="20"/>
          <w:szCs w:val="20"/>
        </w:rPr>
        <w:t>Gwarancja</w:t>
      </w:r>
      <w:r w:rsidR="00D00CEA">
        <w:rPr>
          <w:rFonts w:ascii="Tahoma" w:hAnsi="Tahoma" w:cs="Tahoma"/>
          <w:b/>
          <w:sz w:val="20"/>
          <w:szCs w:val="20"/>
        </w:rPr>
        <w:tab/>
        <w:t>- 4</w:t>
      </w:r>
      <w:r w:rsidRPr="00073AE0">
        <w:rPr>
          <w:rFonts w:ascii="Tahoma" w:hAnsi="Tahoma" w:cs="Tahoma"/>
          <w:b/>
          <w:sz w:val="20"/>
          <w:szCs w:val="20"/>
        </w:rPr>
        <w:t>0%</w:t>
      </w:r>
    </w:p>
    <w:p w14:paraId="34938D11" w14:textId="2E65E30A" w:rsidR="00CA66C4" w:rsidRPr="00073AE0" w:rsidRDefault="00CA66C4" w:rsidP="00D00CEA">
      <w:pPr>
        <w:tabs>
          <w:tab w:val="left" w:pos="5760"/>
        </w:tabs>
        <w:suppressAutoHyphens/>
        <w:ind w:left="360"/>
        <w:jc w:val="both"/>
        <w:rPr>
          <w:rFonts w:ascii="Tahoma" w:hAnsi="Tahoma" w:cs="Tahoma"/>
          <w:b/>
          <w:sz w:val="20"/>
          <w:szCs w:val="20"/>
        </w:rPr>
      </w:pPr>
    </w:p>
    <w:p w14:paraId="5C7126B5" w14:textId="77777777" w:rsidR="008D459E" w:rsidRPr="00073AE0" w:rsidRDefault="008D459E" w:rsidP="008D459E">
      <w:pPr>
        <w:jc w:val="both"/>
        <w:textAlignment w:val="baseline"/>
        <w:rPr>
          <w:rFonts w:ascii="Tahoma" w:hAnsi="Tahoma" w:cs="Tahoma"/>
          <w:color w:val="000000"/>
          <w:sz w:val="20"/>
          <w:szCs w:val="20"/>
        </w:rPr>
      </w:pPr>
    </w:p>
    <w:p w14:paraId="7BE6D7ED" w14:textId="6A83F846" w:rsidR="008D459E" w:rsidRPr="00073AE0" w:rsidRDefault="00CD030F" w:rsidP="00CD030F">
      <w:pPr>
        <w:tabs>
          <w:tab w:val="left" w:pos="426"/>
        </w:tabs>
        <w:jc w:val="both"/>
        <w:textAlignment w:val="baseline"/>
        <w:rPr>
          <w:rFonts w:ascii="Tahoma" w:hAnsi="Tahoma" w:cs="Tahoma"/>
          <w:b/>
          <w:color w:val="000000"/>
          <w:sz w:val="20"/>
          <w:szCs w:val="20"/>
          <w:u w:val="single"/>
        </w:rPr>
      </w:pPr>
      <w:r w:rsidRPr="00073AE0">
        <w:rPr>
          <w:rFonts w:ascii="Tahoma" w:hAnsi="Tahoma" w:cs="Tahoma"/>
          <w:color w:val="000000"/>
          <w:sz w:val="20"/>
          <w:szCs w:val="20"/>
        </w:rPr>
        <w:tab/>
      </w:r>
      <w:r w:rsidR="00607F09" w:rsidRPr="00073AE0">
        <w:rPr>
          <w:rFonts w:ascii="Tahoma" w:hAnsi="Tahoma" w:cs="Tahoma"/>
          <w:b/>
          <w:color w:val="000000"/>
          <w:sz w:val="20"/>
          <w:szCs w:val="20"/>
          <w:u w:val="single"/>
        </w:rPr>
        <w:t>1.2</w:t>
      </w:r>
      <w:r w:rsidRPr="00073AE0">
        <w:rPr>
          <w:rFonts w:ascii="Tahoma" w:hAnsi="Tahoma" w:cs="Tahoma"/>
          <w:b/>
          <w:color w:val="000000"/>
          <w:sz w:val="20"/>
          <w:szCs w:val="20"/>
          <w:u w:val="single"/>
        </w:rPr>
        <w:t>.</w:t>
      </w:r>
      <w:r w:rsidR="006342FB" w:rsidRPr="00073AE0">
        <w:rPr>
          <w:rFonts w:ascii="Tahoma" w:hAnsi="Tahoma" w:cs="Tahoma"/>
          <w:b/>
          <w:color w:val="000000"/>
          <w:sz w:val="20"/>
          <w:szCs w:val="20"/>
          <w:u w:val="single"/>
        </w:rPr>
        <w:t xml:space="preserve"> </w:t>
      </w:r>
      <w:r w:rsidR="008D459E" w:rsidRPr="00073AE0">
        <w:rPr>
          <w:rFonts w:ascii="Tahoma" w:hAnsi="Tahoma" w:cs="Tahoma"/>
          <w:b/>
          <w:color w:val="000000"/>
          <w:sz w:val="20"/>
          <w:szCs w:val="20"/>
          <w:u w:val="single"/>
        </w:rPr>
        <w:t>Zasady oceny ofert w poszczególnych kryteriach:</w:t>
      </w:r>
    </w:p>
    <w:p w14:paraId="61F687B2" w14:textId="77777777" w:rsidR="000C1A9F" w:rsidRPr="00073AE0" w:rsidRDefault="000C1A9F" w:rsidP="00BC03B6">
      <w:pPr>
        <w:numPr>
          <w:ilvl w:val="12"/>
          <w:numId w:val="0"/>
        </w:numPr>
        <w:suppressAutoHyphens/>
        <w:jc w:val="both"/>
        <w:rPr>
          <w:rFonts w:ascii="Tahoma" w:hAnsi="Tahoma" w:cs="Tahoma"/>
          <w:b/>
          <w:sz w:val="20"/>
          <w:szCs w:val="20"/>
        </w:rPr>
      </w:pPr>
    </w:p>
    <w:p w14:paraId="49C0A762" w14:textId="77777777" w:rsidR="00734027" w:rsidRPr="00073AE0" w:rsidRDefault="00734027" w:rsidP="00734027">
      <w:pPr>
        <w:jc w:val="both"/>
        <w:rPr>
          <w:rFonts w:ascii="Tahoma" w:hAnsi="Tahoma" w:cs="Tahoma"/>
          <w:b/>
          <w:sz w:val="20"/>
          <w:szCs w:val="20"/>
        </w:rPr>
      </w:pPr>
      <w:r w:rsidRPr="00073AE0">
        <w:rPr>
          <w:rFonts w:ascii="Tahoma" w:hAnsi="Tahoma" w:cs="Tahoma"/>
          <w:b/>
          <w:sz w:val="20"/>
          <w:szCs w:val="20"/>
        </w:rPr>
        <w:t>Cena – obliczana jest wg wzoru:</w:t>
      </w:r>
    </w:p>
    <w:p w14:paraId="7EE22DC5" w14:textId="77777777" w:rsidR="00734027" w:rsidRPr="00073AE0" w:rsidRDefault="00734027" w:rsidP="00734027">
      <w:pPr>
        <w:jc w:val="both"/>
        <w:rPr>
          <w:rFonts w:ascii="Tahoma" w:hAnsi="Tahoma" w:cs="Tahoma"/>
          <w:b/>
          <w:sz w:val="20"/>
          <w:szCs w:val="20"/>
          <w:vertAlign w:val="subscript"/>
          <w:lang w:val="de-DE"/>
        </w:rPr>
      </w:pPr>
      <w:r w:rsidRPr="00073AE0">
        <w:rPr>
          <w:rFonts w:ascii="Tahoma" w:hAnsi="Tahoma" w:cs="Tahoma"/>
          <w:b/>
          <w:sz w:val="20"/>
          <w:szCs w:val="20"/>
          <w:lang w:val="de-DE"/>
        </w:rPr>
        <w:t xml:space="preserve">C=(C min / C n) x 100 x </w:t>
      </w:r>
      <w:proofErr w:type="spellStart"/>
      <w:r w:rsidRPr="00073AE0">
        <w:rPr>
          <w:rFonts w:ascii="Tahoma" w:hAnsi="Tahoma" w:cs="Tahoma"/>
          <w:b/>
          <w:sz w:val="20"/>
          <w:szCs w:val="20"/>
          <w:lang w:val="de-DE"/>
        </w:rPr>
        <w:t>ranga</w:t>
      </w:r>
      <w:proofErr w:type="spellEnd"/>
    </w:p>
    <w:p w14:paraId="4602D03C" w14:textId="77777777" w:rsidR="00734027" w:rsidRPr="00073AE0" w:rsidRDefault="00734027" w:rsidP="00734027">
      <w:pPr>
        <w:jc w:val="both"/>
        <w:rPr>
          <w:rFonts w:ascii="Tahoma" w:hAnsi="Tahoma" w:cs="Tahoma"/>
          <w:b/>
          <w:sz w:val="16"/>
          <w:szCs w:val="16"/>
          <w:lang w:val="de-DE"/>
        </w:rPr>
      </w:pPr>
    </w:p>
    <w:p w14:paraId="74FB5666" w14:textId="77777777" w:rsidR="00734027" w:rsidRPr="00073AE0" w:rsidRDefault="00734027" w:rsidP="00734027">
      <w:pPr>
        <w:jc w:val="both"/>
        <w:rPr>
          <w:rFonts w:ascii="Tahoma" w:hAnsi="Tahoma" w:cs="Tahoma"/>
          <w:sz w:val="20"/>
          <w:szCs w:val="20"/>
        </w:rPr>
      </w:pPr>
      <w:r w:rsidRPr="00073AE0">
        <w:rPr>
          <w:rFonts w:ascii="Tahoma" w:hAnsi="Tahoma" w:cs="Tahoma"/>
          <w:sz w:val="20"/>
          <w:szCs w:val="20"/>
        </w:rPr>
        <w:t>C min – cena minimalna, C n – cena oferty badanej</w:t>
      </w:r>
    </w:p>
    <w:p w14:paraId="692E87A1" w14:textId="77777777" w:rsidR="00734027" w:rsidRPr="00073AE0" w:rsidRDefault="00734027" w:rsidP="00734027">
      <w:pPr>
        <w:jc w:val="both"/>
        <w:rPr>
          <w:rFonts w:ascii="Tahoma" w:hAnsi="Tahoma" w:cs="Tahoma"/>
          <w:sz w:val="20"/>
          <w:szCs w:val="20"/>
        </w:rPr>
      </w:pPr>
      <w:r w:rsidRPr="00073AE0">
        <w:rPr>
          <w:rFonts w:ascii="Tahoma" w:hAnsi="Tahoma" w:cs="Tahoma"/>
          <w:sz w:val="20"/>
          <w:szCs w:val="20"/>
        </w:rPr>
        <w:t>Zamawiający przyjmie do oceny podane przez wykonawców ceny brutto.</w:t>
      </w:r>
    </w:p>
    <w:p w14:paraId="39162001" w14:textId="77777777" w:rsidR="002975A5" w:rsidRPr="00073AE0" w:rsidRDefault="002975A5" w:rsidP="00B65E42">
      <w:pPr>
        <w:tabs>
          <w:tab w:val="left" w:pos="5760"/>
        </w:tabs>
        <w:suppressAutoHyphens/>
        <w:jc w:val="both"/>
        <w:rPr>
          <w:rFonts w:ascii="Tahoma" w:hAnsi="Tahoma" w:cs="Tahoma"/>
          <w:b/>
          <w:bCs/>
          <w:sz w:val="20"/>
          <w:szCs w:val="20"/>
        </w:rPr>
      </w:pPr>
    </w:p>
    <w:p w14:paraId="20D68B26" w14:textId="6DD3C0FD" w:rsidR="00817F2B" w:rsidRPr="00073AE0" w:rsidRDefault="00817F2B" w:rsidP="00817F2B">
      <w:pPr>
        <w:jc w:val="both"/>
        <w:rPr>
          <w:rFonts w:ascii="Tahoma" w:hAnsi="Tahoma" w:cs="Tahoma"/>
          <w:sz w:val="20"/>
          <w:szCs w:val="20"/>
        </w:rPr>
      </w:pPr>
      <w:r w:rsidRPr="00073AE0">
        <w:rPr>
          <w:rFonts w:ascii="Tahoma" w:hAnsi="Tahoma" w:cs="Tahoma"/>
          <w:b/>
          <w:sz w:val="20"/>
          <w:szCs w:val="20"/>
        </w:rPr>
        <w:t xml:space="preserve">Gwarancja </w:t>
      </w:r>
      <w:r w:rsidRPr="00073AE0">
        <w:rPr>
          <w:rFonts w:ascii="Tahoma" w:hAnsi="Tahoma" w:cs="Tahoma"/>
          <w:sz w:val="20"/>
          <w:szCs w:val="20"/>
        </w:rPr>
        <w:t>(</w:t>
      </w:r>
      <w:r w:rsidRPr="00073AE0">
        <w:rPr>
          <w:rFonts w:ascii="Tahoma" w:hAnsi="Tahoma" w:cs="Tahoma"/>
          <w:bCs/>
          <w:sz w:val="20"/>
          <w:szCs w:val="20"/>
        </w:rPr>
        <w:t>na zasadach określonych w</w:t>
      </w:r>
      <w:r w:rsidR="00CD030F" w:rsidRPr="00073AE0">
        <w:rPr>
          <w:rFonts w:ascii="Tahoma" w:hAnsi="Tahoma" w:cs="Tahoma"/>
          <w:bCs/>
          <w:sz w:val="20"/>
          <w:szCs w:val="20"/>
        </w:rPr>
        <w:t xml:space="preserve"> Formularzu Oferty i Warunkach Gwarancji i S</w:t>
      </w:r>
      <w:r w:rsidRPr="00073AE0">
        <w:rPr>
          <w:rFonts w:ascii="Tahoma" w:hAnsi="Tahoma" w:cs="Tahoma"/>
          <w:bCs/>
          <w:sz w:val="20"/>
          <w:szCs w:val="20"/>
        </w:rPr>
        <w:t>erwisu)</w:t>
      </w:r>
      <w:r w:rsidRPr="00073AE0">
        <w:rPr>
          <w:rFonts w:ascii="Tahoma" w:hAnsi="Tahoma" w:cs="Tahoma"/>
          <w:b/>
          <w:sz w:val="20"/>
          <w:szCs w:val="20"/>
        </w:rPr>
        <w:t xml:space="preserve"> - </w:t>
      </w:r>
      <w:r w:rsidRPr="00073AE0">
        <w:rPr>
          <w:rFonts w:ascii="Tahoma" w:hAnsi="Tahoma" w:cs="Tahoma"/>
          <w:sz w:val="20"/>
          <w:szCs w:val="20"/>
        </w:rPr>
        <w:t>Punkty za to kryterium zostaną przyznane w zależności od zaoferowanego w Formularzu oferty terminu gwarancji w miesiącach, zgodnie z tabelą poniżej:</w:t>
      </w:r>
    </w:p>
    <w:p w14:paraId="61A500E7" w14:textId="77777777" w:rsidR="00817F2B" w:rsidRPr="00073AE0" w:rsidRDefault="00817F2B" w:rsidP="00817F2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61"/>
      </w:tblGrid>
      <w:tr w:rsidR="00817F2B" w:rsidRPr="00073AE0" w14:paraId="00CD0471" w14:textId="77777777" w:rsidTr="00E46325">
        <w:trPr>
          <w:trHeight w:val="521"/>
        </w:trPr>
        <w:tc>
          <w:tcPr>
            <w:tcW w:w="675" w:type="dxa"/>
            <w:shd w:val="clear" w:color="auto" w:fill="auto"/>
            <w:vAlign w:val="center"/>
          </w:tcPr>
          <w:p w14:paraId="12207E6E" w14:textId="77777777" w:rsidR="00817F2B" w:rsidRPr="00073AE0" w:rsidRDefault="00817F2B" w:rsidP="00E46325">
            <w:pPr>
              <w:jc w:val="both"/>
              <w:rPr>
                <w:rFonts w:ascii="Tahoma" w:hAnsi="Tahoma" w:cs="Tahoma"/>
                <w:sz w:val="18"/>
                <w:szCs w:val="20"/>
              </w:rPr>
            </w:pPr>
            <w:r w:rsidRPr="00073AE0">
              <w:rPr>
                <w:rFonts w:ascii="Tahoma" w:hAnsi="Tahoma" w:cs="Tahoma"/>
                <w:b/>
                <w:sz w:val="18"/>
                <w:szCs w:val="20"/>
              </w:rPr>
              <w:t>L.p.</w:t>
            </w:r>
          </w:p>
        </w:tc>
        <w:tc>
          <w:tcPr>
            <w:tcW w:w="3261" w:type="dxa"/>
            <w:shd w:val="clear" w:color="auto" w:fill="auto"/>
            <w:vAlign w:val="center"/>
          </w:tcPr>
          <w:p w14:paraId="039EF3A4" w14:textId="77777777" w:rsidR="00817F2B" w:rsidRPr="00073AE0" w:rsidRDefault="00817F2B" w:rsidP="00E46325">
            <w:pPr>
              <w:jc w:val="both"/>
              <w:rPr>
                <w:rFonts w:ascii="Tahoma" w:hAnsi="Tahoma" w:cs="Tahoma"/>
                <w:sz w:val="18"/>
                <w:szCs w:val="20"/>
              </w:rPr>
            </w:pPr>
            <w:r w:rsidRPr="00073AE0">
              <w:rPr>
                <w:rFonts w:ascii="Tahoma" w:hAnsi="Tahoma" w:cs="Tahoma"/>
                <w:b/>
                <w:sz w:val="18"/>
                <w:szCs w:val="20"/>
              </w:rPr>
              <w:t>Termin oferowanej gwarancji</w:t>
            </w:r>
          </w:p>
        </w:tc>
        <w:tc>
          <w:tcPr>
            <w:tcW w:w="3261" w:type="dxa"/>
            <w:vAlign w:val="center"/>
          </w:tcPr>
          <w:p w14:paraId="03F59E78" w14:textId="77777777" w:rsidR="00817F2B" w:rsidRPr="00073AE0" w:rsidRDefault="00817F2B" w:rsidP="00E46325">
            <w:pPr>
              <w:jc w:val="center"/>
              <w:rPr>
                <w:rFonts w:ascii="Tahoma" w:hAnsi="Tahoma" w:cs="Tahoma"/>
                <w:sz w:val="18"/>
                <w:szCs w:val="20"/>
              </w:rPr>
            </w:pPr>
            <w:r w:rsidRPr="00073AE0">
              <w:rPr>
                <w:rFonts w:ascii="Tahoma" w:hAnsi="Tahoma" w:cs="Tahoma"/>
                <w:b/>
                <w:sz w:val="18"/>
                <w:szCs w:val="20"/>
              </w:rPr>
              <w:t>Liczba punktów</w:t>
            </w:r>
          </w:p>
        </w:tc>
      </w:tr>
      <w:tr w:rsidR="00817F2B" w:rsidRPr="00073AE0" w14:paraId="68B9C8B0" w14:textId="77777777" w:rsidTr="00E46325">
        <w:tc>
          <w:tcPr>
            <w:tcW w:w="675" w:type="dxa"/>
            <w:shd w:val="clear" w:color="auto" w:fill="auto"/>
            <w:vAlign w:val="center"/>
          </w:tcPr>
          <w:p w14:paraId="543001EC" w14:textId="77777777" w:rsidR="00817F2B" w:rsidRPr="00073AE0" w:rsidRDefault="00817F2B" w:rsidP="00E46325">
            <w:pPr>
              <w:jc w:val="both"/>
              <w:rPr>
                <w:rFonts w:ascii="Tahoma" w:hAnsi="Tahoma" w:cs="Tahoma"/>
                <w:b/>
                <w:sz w:val="18"/>
                <w:szCs w:val="20"/>
              </w:rPr>
            </w:pPr>
            <w:r w:rsidRPr="00073AE0">
              <w:rPr>
                <w:rFonts w:ascii="Tahoma" w:hAnsi="Tahoma" w:cs="Tahoma"/>
                <w:b/>
                <w:sz w:val="18"/>
                <w:szCs w:val="20"/>
              </w:rPr>
              <w:t>1</w:t>
            </w:r>
          </w:p>
        </w:tc>
        <w:tc>
          <w:tcPr>
            <w:tcW w:w="3261" w:type="dxa"/>
            <w:shd w:val="clear" w:color="auto" w:fill="auto"/>
            <w:vAlign w:val="center"/>
          </w:tcPr>
          <w:p w14:paraId="50C68E48" w14:textId="0D3A9D17" w:rsidR="00817F2B" w:rsidRPr="00073AE0" w:rsidRDefault="00CD030F" w:rsidP="00E46325">
            <w:pPr>
              <w:jc w:val="both"/>
              <w:rPr>
                <w:rFonts w:ascii="Tahoma" w:hAnsi="Tahoma" w:cs="Tahoma"/>
                <w:b/>
                <w:sz w:val="18"/>
                <w:szCs w:val="20"/>
              </w:rPr>
            </w:pPr>
            <w:r w:rsidRPr="00073AE0">
              <w:rPr>
                <w:rFonts w:ascii="Tahoma" w:hAnsi="Tahoma" w:cs="Tahoma"/>
                <w:b/>
                <w:sz w:val="18"/>
                <w:szCs w:val="20"/>
              </w:rPr>
              <w:t>24 miesiące</w:t>
            </w:r>
          </w:p>
        </w:tc>
        <w:tc>
          <w:tcPr>
            <w:tcW w:w="3261" w:type="dxa"/>
            <w:vAlign w:val="center"/>
          </w:tcPr>
          <w:p w14:paraId="6C4D3366" w14:textId="77777777" w:rsidR="00817F2B" w:rsidRPr="00073AE0" w:rsidRDefault="00817F2B" w:rsidP="00E46325">
            <w:pPr>
              <w:jc w:val="both"/>
              <w:rPr>
                <w:rFonts w:ascii="Tahoma" w:hAnsi="Tahoma" w:cs="Tahoma"/>
                <w:b/>
                <w:sz w:val="18"/>
                <w:szCs w:val="20"/>
              </w:rPr>
            </w:pPr>
            <w:r w:rsidRPr="00073AE0">
              <w:rPr>
                <w:rFonts w:ascii="Tahoma" w:hAnsi="Tahoma" w:cs="Tahoma"/>
                <w:b/>
                <w:sz w:val="18"/>
                <w:szCs w:val="20"/>
              </w:rPr>
              <w:t>0 pkt.</w:t>
            </w:r>
          </w:p>
        </w:tc>
      </w:tr>
      <w:tr w:rsidR="00817F2B" w:rsidRPr="00073AE0" w14:paraId="25358AB8" w14:textId="77777777" w:rsidTr="00E46325">
        <w:tc>
          <w:tcPr>
            <w:tcW w:w="675" w:type="dxa"/>
            <w:shd w:val="clear" w:color="auto" w:fill="auto"/>
            <w:vAlign w:val="center"/>
          </w:tcPr>
          <w:p w14:paraId="3A54F2DC" w14:textId="77777777" w:rsidR="00817F2B" w:rsidRPr="00073AE0" w:rsidRDefault="00817F2B" w:rsidP="00E46325">
            <w:pPr>
              <w:jc w:val="both"/>
              <w:rPr>
                <w:rFonts w:ascii="Tahoma" w:hAnsi="Tahoma" w:cs="Tahoma"/>
                <w:b/>
                <w:sz w:val="18"/>
                <w:szCs w:val="20"/>
              </w:rPr>
            </w:pPr>
            <w:r w:rsidRPr="00073AE0">
              <w:rPr>
                <w:rFonts w:ascii="Tahoma" w:hAnsi="Tahoma" w:cs="Tahoma"/>
                <w:b/>
                <w:sz w:val="18"/>
                <w:szCs w:val="20"/>
              </w:rPr>
              <w:t>2</w:t>
            </w:r>
          </w:p>
        </w:tc>
        <w:tc>
          <w:tcPr>
            <w:tcW w:w="3261" w:type="dxa"/>
            <w:shd w:val="clear" w:color="auto" w:fill="auto"/>
            <w:vAlign w:val="center"/>
          </w:tcPr>
          <w:p w14:paraId="67F5C37A" w14:textId="4E87EE3F" w:rsidR="00817F2B" w:rsidRPr="00073AE0" w:rsidRDefault="00DE67F1" w:rsidP="00E46325">
            <w:pPr>
              <w:jc w:val="both"/>
              <w:rPr>
                <w:rFonts w:ascii="Tahoma" w:hAnsi="Tahoma" w:cs="Tahoma"/>
                <w:b/>
                <w:sz w:val="18"/>
                <w:szCs w:val="20"/>
              </w:rPr>
            </w:pPr>
            <w:r w:rsidRPr="00073AE0">
              <w:rPr>
                <w:rFonts w:ascii="Tahoma" w:hAnsi="Tahoma" w:cs="Tahoma"/>
                <w:b/>
                <w:sz w:val="18"/>
                <w:szCs w:val="20"/>
              </w:rPr>
              <w:t>36</w:t>
            </w:r>
            <w:r w:rsidR="00B46F2C" w:rsidRPr="00073AE0">
              <w:rPr>
                <w:rFonts w:ascii="Tahoma" w:hAnsi="Tahoma" w:cs="Tahoma"/>
                <w:b/>
                <w:sz w:val="18"/>
                <w:szCs w:val="20"/>
              </w:rPr>
              <w:t xml:space="preserve"> miesięcy</w:t>
            </w:r>
          </w:p>
        </w:tc>
        <w:tc>
          <w:tcPr>
            <w:tcW w:w="3261" w:type="dxa"/>
            <w:vAlign w:val="center"/>
          </w:tcPr>
          <w:p w14:paraId="5A590C31" w14:textId="5D3E7B34" w:rsidR="00817F2B" w:rsidRPr="00073AE0" w:rsidRDefault="006C3B9E" w:rsidP="00E46325">
            <w:pPr>
              <w:jc w:val="both"/>
              <w:rPr>
                <w:rFonts w:ascii="Tahoma" w:hAnsi="Tahoma" w:cs="Tahoma"/>
                <w:b/>
                <w:sz w:val="18"/>
                <w:szCs w:val="20"/>
              </w:rPr>
            </w:pPr>
            <w:r>
              <w:rPr>
                <w:rFonts w:ascii="Tahoma" w:hAnsi="Tahoma" w:cs="Tahoma"/>
                <w:b/>
                <w:sz w:val="18"/>
                <w:szCs w:val="20"/>
              </w:rPr>
              <w:t>2</w:t>
            </w:r>
            <w:r w:rsidR="00817F2B" w:rsidRPr="00073AE0">
              <w:rPr>
                <w:rFonts w:ascii="Tahoma" w:hAnsi="Tahoma" w:cs="Tahoma"/>
                <w:b/>
                <w:sz w:val="18"/>
                <w:szCs w:val="20"/>
              </w:rPr>
              <w:t>0 pkt.</w:t>
            </w:r>
          </w:p>
        </w:tc>
      </w:tr>
      <w:tr w:rsidR="00817F2B" w:rsidRPr="00073AE0" w14:paraId="71091E32" w14:textId="77777777" w:rsidTr="00E46325">
        <w:tc>
          <w:tcPr>
            <w:tcW w:w="675" w:type="dxa"/>
            <w:shd w:val="clear" w:color="auto" w:fill="auto"/>
            <w:vAlign w:val="center"/>
          </w:tcPr>
          <w:p w14:paraId="1217834C" w14:textId="77777777" w:rsidR="00817F2B" w:rsidRPr="00073AE0" w:rsidRDefault="00817F2B" w:rsidP="00E46325">
            <w:pPr>
              <w:jc w:val="both"/>
              <w:rPr>
                <w:rFonts w:ascii="Tahoma" w:hAnsi="Tahoma" w:cs="Tahoma"/>
                <w:b/>
                <w:sz w:val="18"/>
                <w:szCs w:val="20"/>
              </w:rPr>
            </w:pPr>
            <w:r w:rsidRPr="00073AE0">
              <w:rPr>
                <w:rFonts w:ascii="Tahoma" w:hAnsi="Tahoma" w:cs="Tahoma"/>
                <w:b/>
                <w:sz w:val="18"/>
                <w:szCs w:val="20"/>
              </w:rPr>
              <w:t>3</w:t>
            </w:r>
          </w:p>
        </w:tc>
        <w:tc>
          <w:tcPr>
            <w:tcW w:w="3261" w:type="dxa"/>
            <w:shd w:val="clear" w:color="auto" w:fill="auto"/>
            <w:vAlign w:val="center"/>
          </w:tcPr>
          <w:p w14:paraId="2B14B4E8" w14:textId="20885B85" w:rsidR="00817F2B" w:rsidRPr="00073AE0" w:rsidRDefault="00DE67F1" w:rsidP="00E46325">
            <w:pPr>
              <w:jc w:val="both"/>
              <w:rPr>
                <w:rFonts w:ascii="Tahoma" w:hAnsi="Tahoma" w:cs="Tahoma"/>
                <w:b/>
                <w:sz w:val="18"/>
                <w:szCs w:val="20"/>
              </w:rPr>
            </w:pPr>
            <w:r w:rsidRPr="00073AE0">
              <w:rPr>
                <w:rFonts w:ascii="Tahoma" w:hAnsi="Tahoma" w:cs="Tahoma"/>
                <w:b/>
                <w:sz w:val="18"/>
                <w:szCs w:val="20"/>
              </w:rPr>
              <w:t>48</w:t>
            </w:r>
            <w:r w:rsidR="00817F2B" w:rsidRPr="00073AE0">
              <w:rPr>
                <w:rFonts w:ascii="Tahoma" w:hAnsi="Tahoma" w:cs="Tahoma"/>
                <w:b/>
                <w:sz w:val="18"/>
                <w:szCs w:val="20"/>
              </w:rPr>
              <w:t xml:space="preserve"> miesięcy</w:t>
            </w:r>
          </w:p>
        </w:tc>
        <w:tc>
          <w:tcPr>
            <w:tcW w:w="3261" w:type="dxa"/>
            <w:vAlign w:val="center"/>
          </w:tcPr>
          <w:p w14:paraId="546CE7E5" w14:textId="63DBCD8C" w:rsidR="00817F2B" w:rsidRPr="00073AE0" w:rsidRDefault="006C3B9E" w:rsidP="00E46325">
            <w:pPr>
              <w:jc w:val="both"/>
              <w:rPr>
                <w:rFonts w:ascii="Tahoma" w:hAnsi="Tahoma" w:cs="Tahoma"/>
                <w:b/>
                <w:sz w:val="18"/>
                <w:szCs w:val="20"/>
              </w:rPr>
            </w:pPr>
            <w:r>
              <w:rPr>
                <w:rFonts w:ascii="Tahoma" w:hAnsi="Tahoma" w:cs="Tahoma"/>
                <w:b/>
                <w:sz w:val="18"/>
                <w:szCs w:val="20"/>
              </w:rPr>
              <w:t>4</w:t>
            </w:r>
            <w:r w:rsidR="00817F2B" w:rsidRPr="00073AE0">
              <w:rPr>
                <w:rFonts w:ascii="Tahoma" w:hAnsi="Tahoma" w:cs="Tahoma"/>
                <w:b/>
                <w:sz w:val="18"/>
                <w:szCs w:val="20"/>
              </w:rPr>
              <w:t xml:space="preserve">0 pkt. </w:t>
            </w:r>
          </w:p>
        </w:tc>
      </w:tr>
    </w:tbl>
    <w:p w14:paraId="05D8547C" w14:textId="77777777" w:rsidR="00817F2B" w:rsidRPr="00073AE0" w:rsidRDefault="00817F2B" w:rsidP="00817F2B">
      <w:pPr>
        <w:numPr>
          <w:ilvl w:val="12"/>
          <w:numId w:val="0"/>
        </w:numPr>
        <w:suppressAutoHyphens/>
        <w:ind w:left="283" w:hanging="283"/>
        <w:jc w:val="both"/>
        <w:rPr>
          <w:rFonts w:ascii="Tahoma" w:hAnsi="Tahoma" w:cs="Tahoma"/>
          <w:b/>
          <w:sz w:val="16"/>
          <w:szCs w:val="16"/>
        </w:rPr>
      </w:pPr>
    </w:p>
    <w:p w14:paraId="572DD750" w14:textId="2F084A77" w:rsidR="00817F2B" w:rsidRPr="00073AE0" w:rsidRDefault="00817F2B" w:rsidP="00817F2B">
      <w:pPr>
        <w:jc w:val="both"/>
        <w:rPr>
          <w:rFonts w:ascii="Tahoma" w:hAnsi="Tahoma" w:cs="Tahoma"/>
          <w:color w:val="000000"/>
          <w:sz w:val="20"/>
          <w:szCs w:val="20"/>
          <w:u w:val="single"/>
        </w:rPr>
      </w:pPr>
      <w:r w:rsidRPr="00073AE0">
        <w:rPr>
          <w:rFonts w:ascii="Tahoma" w:hAnsi="Tahoma" w:cs="Tahoma"/>
          <w:color w:val="000000"/>
          <w:sz w:val="20"/>
          <w:szCs w:val="20"/>
          <w:u w:val="single"/>
        </w:rPr>
        <w:t xml:space="preserve">Zamawiający zastrzega, iż </w:t>
      </w:r>
      <w:r w:rsidR="00CD030F" w:rsidRPr="00073AE0">
        <w:rPr>
          <w:rFonts w:ascii="Tahoma" w:hAnsi="Tahoma" w:cs="Tahoma"/>
          <w:color w:val="000000"/>
          <w:sz w:val="20"/>
          <w:szCs w:val="20"/>
          <w:u w:val="single"/>
        </w:rPr>
        <w:t>24</w:t>
      </w:r>
      <w:r w:rsidRPr="00073AE0">
        <w:rPr>
          <w:rFonts w:ascii="Tahoma" w:hAnsi="Tahoma" w:cs="Tahoma"/>
          <w:color w:val="000000"/>
          <w:sz w:val="20"/>
          <w:szCs w:val="20"/>
          <w:u w:val="single"/>
        </w:rPr>
        <w:t>-miesieczny okres gwarancji, jako warunek otrzyma 0 pkt.</w:t>
      </w:r>
    </w:p>
    <w:p w14:paraId="14A9EFBB" w14:textId="509F2409" w:rsidR="00817F2B" w:rsidRPr="00073AE0" w:rsidRDefault="00817F2B" w:rsidP="00817F2B">
      <w:pPr>
        <w:jc w:val="both"/>
        <w:rPr>
          <w:rFonts w:ascii="Tahoma" w:hAnsi="Tahoma" w:cs="Tahoma"/>
          <w:color w:val="000000"/>
          <w:sz w:val="20"/>
          <w:szCs w:val="20"/>
          <w:u w:val="single"/>
        </w:rPr>
      </w:pPr>
      <w:r w:rsidRPr="00073AE0">
        <w:rPr>
          <w:rFonts w:ascii="Tahoma" w:hAnsi="Tahoma" w:cs="Tahoma"/>
          <w:color w:val="000000"/>
          <w:sz w:val="20"/>
          <w:szCs w:val="20"/>
          <w:u w:val="single"/>
        </w:rPr>
        <w:t xml:space="preserve">Zamawiający zastrzega, że brane pod uwagę będą tylko gwarancje </w:t>
      </w:r>
      <w:r w:rsidR="00513029">
        <w:rPr>
          <w:rFonts w:ascii="Tahoma" w:hAnsi="Tahoma" w:cs="Tahoma"/>
          <w:color w:val="000000"/>
          <w:sz w:val="20"/>
          <w:szCs w:val="20"/>
          <w:u w:val="single"/>
        </w:rPr>
        <w:t>24, 36, 48</w:t>
      </w:r>
      <w:r w:rsidR="001B2CF6" w:rsidRPr="00073AE0">
        <w:rPr>
          <w:rFonts w:ascii="Tahoma" w:hAnsi="Tahoma" w:cs="Tahoma"/>
          <w:color w:val="000000"/>
          <w:sz w:val="20"/>
          <w:szCs w:val="20"/>
          <w:u w:val="single"/>
        </w:rPr>
        <w:t>-</w:t>
      </w:r>
      <w:r w:rsidRPr="00073AE0">
        <w:rPr>
          <w:rFonts w:ascii="Tahoma" w:hAnsi="Tahoma" w:cs="Tahoma"/>
          <w:color w:val="000000"/>
          <w:sz w:val="20"/>
          <w:szCs w:val="20"/>
          <w:u w:val="single"/>
        </w:rPr>
        <w:t xml:space="preserve">miesięczne. Podanie jakiejkolwiek innej gwarancji </w:t>
      </w:r>
      <w:r w:rsidRPr="00073AE0">
        <w:rPr>
          <w:rFonts w:ascii="Tahoma" w:hAnsi="Tahoma" w:cs="Tahoma"/>
          <w:sz w:val="20"/>
          <w:szCs w:val="18"/>
          <w:u w:val="single"/>
          <w:lang w:eastAsia="zh-CN"/>
        </w:rPr>
        <w:t xml:space="preserve">niż ww. </w:t>
      </w:r>
      <w:r w:rsidRPr="00073AE0">
        <w:rPr>
          <w:rFonts w:ascii="Tahoma" w:hAnsi="Tahoma" w:cs="Tahoma"/>
          <w:color w:val="000000"/>
          <w:sz w:val="20"/>
          <w:szCs w:val="20"/>
          <w:u w:val="single"/>
        </w:rPr>
        <w:t>będzie skutkowało odrzuceniem oferty.</w:t>
      </w:r>
    </w:p>
    <w:p w14:paraId="565EA057" w14:textId="594E83FB" w:rsidR="001B2CF6" w:rsidRPr="00073AE0" w:rsidRDefault="001B2CF6" w:rsidP="00817F2B">
      <w:pPr>
        <w:jc w:val="both"/>
        <w:rPr>
          <w:rFonts w:ascii="Tahoma" w:hAnsi="Tahoma" w:cs="Tahoma"/>
          <w:b/>
          <w:bCs/>
          <w:color w:val="000000"/>
          <w:sz w:val="20"/>
          <w:szCs w:val="20"/>
          <w:u w:val="single"/>
        </w:rPr>
      </w:pPr>
    </w:p>
    <w:p w14:paraId="62C8209A" w14:textId="099074C8" w:rsidR="00574747" w:rsidRPr="00073AE0" w:rsidRDefault="00574747" w:rsidP="00CD030F">
      <w:pPr>
        <w:jc w:val="both"/>
        <w:textAlignment w:val="baseline"/>
        <w:rPr>
          <w:rFonts w:ascii="Tahoma" w:hAnsi="Tahoma" w:cs="Tahoma"/>
          <w:b/>
          <w:color w:val="000000"/>
          <w:sz w:val="20"/>
          <w:szCs w:val="20"/>
        </w:rPr>
      </w:pPr>
    </w:p>
    <w:p w14:paraId="6DE77E94" w14:textId="73819EC3" w:rsidR="00DD2D97" w:rsidRPr="00073AE0" w:rsidRDefault="00DD2D97" w:rsidP="005D4E85">
      <w:pPr>
        <w:jc w:val="both"/>
        <w:textAlignment w:val="baseline"/>
        <w:rPr>
          <w:rFonts w:ascii="Tahoma" w:hAnsi="Tahoma" w:cs="Tahoma"/>
          <w:b/>
          <w:color w:val="000000"/>
          <w:sz w:val="20"/>
          <w:szCs w:val="20"/>
        </w:rPr>
      </w:pPr>
    </w:p>
    <w:p w14:paraId="4EB49740" w14:textId="4DC80414" w:rsidR="00DA03C6" w:rsidRPr="00073AE0" w:rsidRDefault="00DA03C6" w:rsidP="005D4E85">
      <w:pPr>
        <w:jc w:val="both"/>
        <w:textAlignment w:val="baseline"/>
        <w:rPr>
          <w:rFonts w:ascii="Tahoma" w:hAnsi="Tahoma" w:cs="Tahoma"/>
          <w:b/>
          <w:color w:val="000000"/>
          <w:sz w:val="20"/>
          <w:szCs w:val="20"/>
        </w:rPr>
      </w:pPr>
    </w:p>
    <w:p w14:paraId="0D51459E" w14:textId="49456D3B" w:rsidR="00DA03C6" w:rsidRPr="00073AE0" w:rsidRDefault="00DA03C6" w:rsidP="005D4E85">
      <w:pPr>
        <w:jc w:val="both"/>
        <w:textAlignment w:val="baseline"/>
        <w:rPr>
          <w:rFonts w:ascii="Tahoma" w:hAnsi="Tahoma" w:cs="Tahoma"/>
          <w:b/>
          <w:color w:val="000000"/>
          <w:sz w:val="20"/>
          <w:szCs w:val="20"/>
        </w:rPr>
      </w:pPr>
    </w:p>
    <w:p w14:paraId="077C4D93" w14:textId="5400A012" w:rsidR="00DA03C6" w:rsidRPr="00073AE0" w:rsidRDefault="00DA03C6" w:rsidP="005D4E85">
      <w:pPr>
        <w:jc w:val="both"/>
        <w:textAlignment w:val="baseline"/>
        <w:rPr>
          <w:rFonts w:ascii="Tahoma" w:hAnsi="Tahoma" w:cs="Tahoma"/>
          <w:b/>
          <w:color w:val="000000"/>
          <w:sz w:val="20"/>
          <w:szCs w:val="20"/>
        </w:rPr>
      </w:pPr>
    </w:p>
    <w:p w14:paraId="4BE8518C" w14:textId="25A271B7" w:rsidR="00574747" w:rsidRDefault="00574747" w:rsidP="00CD030F">
      <w:pPr>
        <w:jc w:val="both"/>
        <w:textAlignment w:val="baseline"/>
        <w:rPr>
          <w:rFonts w:ascii="Tahoma" w:hAnsi="Tahoma" w:cs="Tahoma"/>
          <w:color w:val="000000"/>
          <w:sz w:val="20"/>
          <w:szCs w:val="20"/>
        </w:rPr>
      </w:pPr>
    </w:p>
    <w:p w14:paraId="073A076B" w14:textId="06DC48FA"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3. </w:t>
      </w:r>
      <w:r w:rsidR="00431210" w:rsidRPr="005A58CC">
        <w:rPr>
          <w:rFonts w:ascii="Tahoma" w:hAnsi="Tahoma" w:cs="Tahoma"/>
          <w:color w:val="000000"/>
          <w:sz w:val="20"/>
          <w:szCs w:val="20"/>
        </w:rPr>
        <w:t>Punktacja przyznawana ofertom w poszczególnych kryteriach oceny ofert będzie liczona z dokładnością do dwóch miejsc po przecinku, zgodnie z zasadami arytmetyki.</w:t>
      </w:r>
    </w:p>
    <w:p w14:paraId="583B573B" w14:textId="2104DACE" w:rsidR="00431210" w:rsidRPr="005A58CC" w:rsidRDefault="00CD030F" w:rsidP="00CD030F">
      <w:pPr>
        <w:tabs>
          <w:tab w:val="left" w:pos="426"/>
        </w:tabs>
        <w:jc w:val="both"/>
        <w:textAlignment w:val="baseline"/>
        <w:rPr>
          <w:rFonts w:ascii="Tahoma" w:hAnsi="Tahoma" w:cs="Tahoma"/>
          <w:color w:val="000000"/>
          <w:sz w:val="20"/>
          <w:szCs w:val="20"/>
        </w:rPr>
      </w:pPr>
      <w:r w:rsidRPr="005A58CC">
        <w:rPr>
          <w:rFonts w:ascii="Tahoma" w:hAnsi="Tahoma" w:cs="Tahoma"/>
          <w:color w:val="000000"/>
          <w:sz w:val="20"/>
          <w:szCs w:val="20"/>
        </w:rPr>
        <w:t xml:space="preserve">4. </w:t>
      </w:r>
      <w:r w:rsidR="00431210" w:rsidRPr="005A58CC">
        <w:rPr>
          <w:rFonts w:ascii="Tahoma" w:hAnsi="Tahoma" w:cs="Tahoma"/>
          <w:color w:val="000000"/>
          <w:sz w:val="20"/>
          <w:szCs w:val="20"/>
        </w:rPr>
        <w:t xml:space="preserve">Ocena końcowa jest sumą punktów uzyskanych za wszystkie kryteria. </w:t>
      </w:r>
      <w:r w:rsidR="00B46F2C" w:rsidRPr="005A58CC">
        <w:rPr>
          <w:rFonts w:ascii="Tahoma" w:hAnsi="Tahoma" w:cs="Tahoma"/>
          <w:color w:val="000000"/>
          <w:sz w:val="20"/>
          <w:szCs w:val="20"/>
        </w:rPr>
        <w:t>Zamawiający udzieli zamówienia Wykonawcy, którego oferta została uznana za najkorzystniejsza w oparciu o wyżej wymienione kryteria.</w:t>
      </w:r>
    </w:p>
    <w:p w14:paraId="778E5795" w14:textId="61794F9D"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5. </w:t>
      </w:r>
      <w:r w:rsidR="00431210" w:rsidRPr="005A58CC">
        <w:rPr>
          <w:rFonts w:ascii="Tahoma" w:hAnsi="Tahoma" w:cs="Tahoma"/>
          <w:color w:val="000000"/>
          <w:sz w:val="20"/>
          <w:szCs w:val="20"/>
        </w:rPr>
        <w:t>Najkorzystniejsza oferta to oferta z najwyższą ilością punktów.</w:t>
      </w:r>
    </w:p>
    <w:p w14:paraId="2AC2F793" w14:textId="37B72BA6"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6. </w:t>
      </w:r>
      <w:r w:rsidR="00431210" w:rsidRPr="005A58CC">
        <w:rPr>
          <w:rFonts w:ascii="Tahoma" w:hAnsi="Tahoma" w:cs="Tahoma"/>
          <w:color w:val="000000"/>
          <w:sz w:val="20"/>
          <w:szCs w:val="20"/>
        </w:rPr>
        <w:t>Przy wyborze najkorzystniejszej oferty Zamawiający nie przewiduje zastosowania aukcji elektronicznej.</w:t>
      </w:r>
    </w:p>
    <w:p w14:paraId="6F439774" w14:textId="24A236C5" w:rsidR="00AA7CC1" w:rsidRPr="005A58CC" w:rsidRDefault="00AA7CC1" w:rsidP="00AA7CC1">
      <w:pPr>
        <w:jc w:val="both"/>
        <w:rPr>
          <w:rFonts w:ascii="Tahoma" w:hAnsi="Tahoma" w:cs="Tahoma"/>
          <w:sz w:val="20"/>
          <w:szCs w:val="20"/>
        </w:rPr>
      </w:pPr>
    </w:p>
    <w:p w14:paraId="0F163075" w14:textId="77777777" w:rsidR="00CB0391" w:rsidRPr="005A58CC" w:rsidRDefault="00CB0391" w:rsidP="00CB0391">
      <w:pPr>
        <w:jc w:val="both"/>
        <w:outlineLvl w:val="1"/>
        <w:rPr>
          <w:rFonts w:ascii="Tahoma" w:hAnsi="Tahoma" w:cs="Tahoma"/>
          <w:b/>
          <w:bCs/>
          <w:caps/>
          <w:sz w:val="20"/>
          <w:szCs w:val="20"/>
        </w:rPr>
      </w:pPr>
      <w:r w:rsidRPr="005A58CC">
        <w:rPr>
          <w:rFonts w:ascii="Tahoma" w:hAnsi="Tahoma" w:cs="Tahoma"/>
          <w:b/>
          <w:bCs/>
          <w:caps/>
          <w:sz w:val="20"/>
          <w:szCs w:val="20"/>
        </w:rPr>
        <w:t>XVII. Informacje o formalnościach, jakie powinny być dopełnione po wyborze oferty w celu zawarcia umowy</w:t>
      </w:r>
    </w:p>
    <w:p w14:paraId="614DC0F5" w14:textId="77777777" w:rsidR="000C02D7" w:rsidRPr="005A58CC" w:rsidRDefault="000C02D7" w:rsidP="00AA7CC1">
      <w:pPr>
        <w:suppressAutoHyphens/>
        <w:jc w:val="both"/>
        <w:rPr>
          <w:rFonts w:ascii="Tahoma" w:hAnsi="Tahoma" w:cs="Tahoma"/>
          <w:b/>
          <w:sz w:val="20"/>
          <w:szCs w:val="20"/>
        </w:rPr>
      </w:pPr>
    </w:p>
    <w:p w14:paraId="7EF069A4" w14:textId="77777777" w:rsidR="00F62294" w:rsidRPr="005A58CC" w:rsidRDefault="00F62294"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Niezwłocznie po wyb</w:t>
      </w:r>
      <w:r w:rsidR="00127EE2" w:rsidRPr="005A58CC">
        <w:rPr>
          <w:rFonts w:ascii="Tahoma" w:hAnsi="Tahoma" w:cs="Tahoma"/>
          <w:color w:val="000000"/>
          <w:sz w:val="20"/>
          <w:szCs w:val="20"/>
        </w:rPr>
        <w:t>orze najkorzystniejszej oferty Z</w:t>
      </w:r>
      <w:r w:rsidRPr="005A58CC">
        <w:rPr>
          <w:rFonts w:ascii="Tahoma" w:hAnsi="Tahoma" w:cs="Tahoma"/>
          <w:color w:val="000000"/>
          <w:sz w:val="20"/>
          <w:szCs w:val="20"/>
        </w:rPr>
        <w:t xml:space="preserve">amawiający informuje równocześnie </w:t>
      </w:r>
      <w:r w:rsidR="00127EE2" w:rsidRPr="005A58CC">
        <w:rPr>
          <w:rFonts w:ascii="Tahoma" w:hAnsi="Tahoma" w:cs="Tahoma"/>
          <w:color w:val="000000"/>
          <w:sz w:val="20"/>
          <w:szCs w:val="20"/>
        </w:rPr>
        <w:t>W</w:t>
      </w:r>
      <w:r w:rsidRPr="005A58CC">
        <w:rPr>
          <w:rFonts w:ascii="Tahoma" w:hAnsi="Tahoma" w:cs="Tahoma"/>
          <w:color w:val="000000"/>
          <w:sz w:val="20"/>
          <w:szCs w:val="20"/>
        </w:rPr>
        <w:t>ykonawców, którzy złożyli oferty, o:</w:t>
      </w:r>
    </w:p>
    <w:p w14:paraId="6811B555" w14:textId="77777777" w:rsidR="00F62294" w:rsidRPr="005A58CC" w:rsidRDefault="00F62294" w:rsidP="00584038">
      <w:pPr>
        <w:pStyle w:val="Akapitzlist"/>
        <w:numPr>
          <w:ilvl w:val="0"/>
          <w:numId w:val="50"/>
        </w:numPr>
        <w:tabs>
          <w:tab w:val="left" w:pos="1134"/>
        </w:tabs>
        <w:suppressAutoHyphens/>
        <w:spacing w:after="0" w:line="240" w:lineRule="auto"/>
        <w:contextualSpacing w:val="0"/>
        <w:jc w:val="both"/>
        <w:rPr>
          <w:rFonts w:cs="Arial"/>
          <w:vanish/>
        </w:rPr>
      </w:pPr>
    </w:p>
    <w:p w14:paraId="0A66685B" w14:textId="77777777" w:rsidR="00F62294" w:rsidRPr="005A58CC" w:rsidRDefault="00F62294" w:rsidP="00584038">
      <w:pPr>
        <w:pStyle w:val="Tekstpodstawowy"/>
        <w:numPr>
          <w:ilvl w:val="2"/>
          <w:numId w:val="51"/>
        </w:numPr>
        <w:tabs>
          <w:tab w:val="left" w:pos="851"/>
        </w:tabs>
        <w:suppressAutoHyphens/>
        <w:ind w:left="851" w:hanging="425"/>
        <w:jc w:val="both"/>
        <w:rPr>
          <w:rFonts w:ascii="Tahoma" w:hAnsi="Tahoma" w:cs="Tahoma"/>
          <w:sz w:val="20"/>
        </w:rPr>
      </w:pPr>
      <w:r w:rsidRPr="005A58CC">
        <w:rPr>
          <w:rFonts w:ascii="Tahoma" w:hAnsi="Tahoma" w:cs="Tahoma"/>
          <w:sz w:val="20"/>
          <w:szCs w:val="22"/>
        </w:rPr>
        <w:t>wyborze najkorzystniejszej oferty, podając nazwę albo imię i nazwisko, siedzibę albo miejsce zamieszkania, jeżeli jest mie</w:t>
      </w:r>
      <w:r w:rsidR="00127EE2" w:rsidRPr="005A58CC">
        <w:rPr>
          <w:rFonts w:ascii="Tahoma" w:hAnsi="Tahoma" w:cs="Tahoma"/>
          <w:sz w:val="20"/>
          <w:szCs w:val="22"/>
        </w:rPr>
        <w:t>jscem wykonywania działalności W</w:t>
      </w:r>
      <w:r w:rsidRPr="005A58CC">
        <w:rPr>
          <w:rFonts w:ascii="Tahoma" w:hAnsi="Tahoma" w:cs="Tahoma"/>
          <w:sz w:val="20"/>
          <w:szCs w:val="22"/>
        </w:rPr>
        <w:t xml:space="preserve">ykonawcy, którego ofertę wybrano, oraz nazwy albo imiona i nazwiska, siedziby albo miejsca zamieszkania, jeżeli są miejscami wykonywania </w:t>
      </w:r>
      <w:r w:rsidRPr="005A58CC">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5A58CC" w:rsidRDefault="00127EE2" w:rsidP="00584038">
      <w:pPr>
        <w:pStyle w:val="Tekstpodstawowy"/>
        <w:numPr>
          <w:ilvl w:val="2"/>
          <w:numId w:val="51"/>
        </w:numPr>
        <w:tabs>
          <w:tab w:val="left" w:pos="851"/>
        </w:tabs>
        <w:suppressAutoHyphens/>
        <w:ind w:left="851" w:hanging="425"/>
        <w:jc w:val="both"/>
        <w:rPr>
          <w:rFonts w:ascii="Tahoma" w:hAnsi="Tahoma" w:cs="Tahoma"/>
          <w:sz w:val="20"/>
        </w:rPr>
      </w:pPr>
      <w:r w:rsidRPr="005A58CC">
        <w:rPr>
          <w:rFonts w:ascii="Tahoma" w:hAnsi="Tahoma" w:cs="Tahoma"/>
          <w:sz w:val="20"/>
        </w:rPr>
        <w:t>W</w:t>
      </w:r>
      <w:r w:rsidR="00F62294" w:rsidRPr="005A58CC">
        <w:rPr>
          <w:rFonts w:ascii="Tahoma" w:hAnsi="Tahoma" w:cs="Tahoma"/>
          <w:sz w:val="20"/>
        </w:rPr>
        <w:t>ykonawcach, których oferty zostały odrzucone</w:t>
      </w:r>
    </w:p>
    <w:p w14:paraId="3A4A1812" w14:textId="77777777" w:rsidR="00F62294" w:rsidRPr="005A58CC" w:rsidRDefault="00F62294" w:rsidP="008F6210">
      <w:pPr>
        <w:pStyle w:val="Tekstpodstawowy"/>
        <w:tabs>
          <w:tab w:val="left" w:pos="1134"/>
        </w:tabs>
        <w:ind w:left="1134" w:hanging="567"/>
        <w:rPr>
          <w:rFonts w:ascii="Tahoma" w:hAnsi="Tahoma" w:cs="Tahoma"/>
          <w:sz w:val="20"/>
        </w:rPr>
      </w:pPr>
      <w:r w:rsidRPr="005A58CC">
        <w:rPr>
          <w:rFonts w:ascii="Tahoma" w:hAnsi="Tahoma" w:cs="Tahoma"/>
          <w:sz w:val="20"/>
        </w:rPr>
        <w:t>– podając uzasadnienie faktyczne i prawne.</w:t>
      </w:r>
    </w:p>
    <w:p w14:paraId="478A3F35" w14:textId="77777777" w:rsidR="00F62294" w:rsidRPr="005A58CC" w:rsidRDefault="00F62294"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udostępnia niezwłocznie informacje, o których mowa w </w:t>
      </w:r>
      <w:r w:rsidR="00127EE2" w:rsidRPr="005A58CC">
        <w:rPr>
          <w:rFonts w:ascii="Tahoma" w:hAnsi="Tahoma" w:cs="Tahoma"/>
          <w:color w:val="000000"/>
          <w:sz w:val="20"/>
          <w:szCs w:val="20"/>
        </w:rPr>
        <w:t xml:space="preserve">ust. 1 </w:t>
      </w:r>
      <w:r w:rsidRPr="005A58CC">
        <w:rPr>
          <w:rFonts w:ascii="Tahoma" w:hAnsi="Tahoma" w:cs="Tahoma"/>
          <w:color w:val="000000"/>
          <w:sz w:val="20"/>
          <w:szCs w:val="20"/>
        </w:rPr>
        <w:t>pkt</w:t>
      </w:r>
      <w:r w:rsidR="00127EE2" w:rsidRPr="005A58CC">
        <w:rPr>
          <w:rFonts w:ascii="Tahoma" w:hAnsi="Tahoma" w:cs="Tahoma"/>
          <w:color w:val="000000"/>
          <w:sz w:val="20"/>
          <w:szCs w:val="20"/>
        </w:rPr>
        <w:t>.</w:t>
      </w:r>
      <w:r w:rsidRPr="005A58CC">
        <w:rPr>
          <w:rFonts w:ascii="Tahoma" w:hAnsi="Tahoma" w:cs="Tahoma"/>
          <w:color w:val="000000"/>
          <w:sz w:val="20"/>
          <w:szCs w:val="20"/>
        </w:rPr>
        <w:t xml:space="preserve"> 1), na stronie internetowej prowadzonego postępowania.</w:t>
      </w:r>
    </w:p>
    <w:p w14:paraId="1DA7B7D6" w14:textId="77777777" w:rsidR="00F62294" w:rsidRPr="005A58CC" w:rsidRDefault="00F62294"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może nie ujawniać informacji, o których mowa w </w:t>
      </w:r>
      <w:r w:rsidR="00127EE2" w:rsidRPr="005A58CC">
        <w:rPr>
          <w:rFonts w:ascii="Tahoma" w:hAnsi="Tahoma" w:cs="Tahoma"/>
          <w:color w:val="000000"/>
          <w:sz w:val="20"/>
          <w:szCs w:val="20"/>
        </w:rPr>
        <w:t xml:space="preserve">ust. </w:t>
      </w:r>
      <w:r w:rsidRPr="005A58CC">
        <w:rPr>
          <w:rFonts w:ascii="Tahoma" w:hAnsi="Tahoma" w:cs="Tahoma"/>
          <w:color w:val="000000"/>
          <w:sz w:val="20"/>
          <w:szCs w:val="20"/>
        </w:rPr>
        <w:t>1, jeżeli ic</w:t>
      </w:r>
      <w:r w:rsidR="00127EE2" w:rsidRPr="005A58CC">
        <w:rPr>
          <w:rFonts w:ascii="Tahoma" w:hAnsi="Tahoma" w:cs="Tahoma"/>
          <w:color w:val="000000"/>
          <w:sz w:val="20"/>
          <w:szCs w:val="20"/>
        </w:rPr>
        <w:t>h ujawnienie byłoby sprzeczne z </w:t>
      </w:r>
      <w:r w:rsidRPr="005A58CC">
        <w:rPr>
          <w:rFonts w:ascii="Tahoma" w:hAnsi="Tahoma" w:cs="Tahoma"/>
          <w:color w:val="000000"/>
          <w:sz w:val="20"/>
          <w:szCs w:val="20"/>
        </w:rPr>
        <w:t>ważnym interesem publicznym.</w:t>
      </w:r>
    </w:p>
    <w:p w14:paraId="46444F94" w14:textId="77777777" w:rsidR="000C02D7" w:rsidRPr="005A58CC" w:rsidRDefault="000C02D7"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zawiera umowę w sprawie zamówienia publicznego w terminie nie krótszym niż </w:t>
      </w:r>
      <w:r w:rsidR="00B738D5" w:rsidRPr="005A58CC">
        <w:rPr>
          <w:rFonts w:ascii="Tahoma" w:hAnsi="Tahoma" w:cs="Tahoma"/>
          <w:color w:val="000000"/>
          <w:sz w:val="20"/>
          <w:szCs w:val="20"/>
        </w:rPr>
        <w:t>10</w:t>
      </w:r>
      <w:r w:rsidRPr="005A58CC">
        <w:rPr>
          <w:rFonts w:ascii="Tahoma" w:hAnsi="Tahoma" w:cs="Tahoma"/>
          <w:color w:val="000000"/>
          <w:sz w:val="20"/>
          <w:szCs w:val="20"/>
        </w:rPr>
        <w:t xml:space="preserve"> dni od dnia przesłania zawiadomienia o wyborze najkorzystniejszej oferty</w:t>
      </w:r>
      <w:r w:rsidR="00B738D5" w:rsidRPr="005A58CC">
        <w:rPr>
          <w:rFonts w:ascii="Tahoma" w:hAnsi="Tahoma" w:cs="Tahoma"/>
          <w:color w:val="000000"/>
          <w:sz w:val="20"/>
          <w:szCs w:val="20"/>
        </w:rPr>
        <w:t xml:space="preserve">, </w:t>
      </w:r>
      <w:r w:rsidR="00B738D5" w:rsidRPr="005A58CC">
        <w:rPr>
          <w:rFonts w:ascii="Tahoma" w:hAnsi="Tahoma" w:cs="Tahoma"/>
          <w:sz w:val="20"/>
          <w:szCs w:val="20"/>
        </w:rPr>
        <w:t>jeżeli zawiadomienie to zostało przesłane przy użyciu środków komunikacji elektronicznej, albo 15 dni – jeżeli zostało przesłane w inny sposób</w:t>
      </w:r>
      <w:r w:rsidRPr="005A58CC">
        <w:rPr>
          <w:rFonts w:ascii="Tahoma" w:hAnsi="Tahoma" w:cs="Tahoma"/>
          <w:color w:val="000000"/>
          <w:sz w:val="20"/>
          <w:szCs w:val="20"/>
        </w:rPr>
        <w:t>.</w:t>
      </w:r>
    </w:p>
    <w:p w14:paraId="45ADBB81" w14:textId="77777777" w:rsidR="000C02D7" w:rsidRPr="005A58CC" w:rsidRDefault="000C02D7"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Zamawiający może zawrzeć umowę w sprawie zamówienia publicznego przed upływem</w:t>
      </w:r>
      <w:r w:rsidR="00B738D5" w:rsidRPr="005A58CC">
        <w:rPr>
          <w:rFonts w:ascii="Tahoma" w:hAnsi="Tahoma" w:cs="Tahoma"/>
          <w:color w:val="000000"/>
          <w:sz w:val="20"/>
          <w:szCs w:val="20"/>
        </w:rPr>
        <w:t xml:space="preserve"> terminu, o którym mowa w ust. 4</w:t>
      </w:r>
      <w:r w:rsidRPr="005A58CC">
        <w:rPr>
          <w:rFonts w:ascii="Tahoma" w:hAnsi="Tahoma" w:cs="Tahoma"/>
          <w:color w:val="000000"/>
          <w:sz w:val="20"/>
          <w:szCs w:val="20"/>
        </w:rPr>
        <w:t>, jeżeli w postępowaniu złożono tylko jedną ofertę.</w:t>
      </w:r>
    </w:p>
    <w:p w14:paraId="34FF1C6E" w14:textId="77777777" w:rsidR="003A59CE" w:rsidRPr="005A58CC" w:rsidRDefault="003A59CE"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5A58CC">
        <w:rPr>
          <w:rFonts w:ascii="Tahoma" w:hAnsi="Tahoma" w:cs="Tahoma"/>
          <w:color w:val="000000"/>
          <w:sz w:val="20"/>
          <w:szCs w:val="20"/>
        </w:rPr>
        <w:t xml:space="preserve"> (o ile dotyczy)</w:t>
      </w:r>
      <w:r w:rsidRPr="005A58CC">
        <w:rPr>
          <w:rFonts w:ascii="Tahoma" w:hAnsi="Tahoma" w:cs="Tahoma"/>
          <w:color w:val="000000"/>
          <w:sz w:val="20"/>
          <w:szCs w:val="20"/>
        </w:rPr>
        <w:t>, Zamawiający może dokonać ponownego badania i oceny of</w:t>
      </w:r>
      <w:r w:rsidR="00DB10D2" w:rsidRPr="005A58CC">
        <w:rPr>
          <w:rFonts w:ascii="Tahoma" w:hAnsi="Tahoma" w:cs="Tahoma"/>
          <w:color w:val="000000"/>
          <w:sz w:val="20"/>
          <w:szCs w:val="20"/>
        </w:rPr>
        <w:t>ert spośród ofert pozostałych w </w:t>
      </w:r>
      <w:r w:rsidRPr="005A58CC">
        <w:rPr>
          <w:rFonts w:ascii="Tahoma" w:hAnsi="Tahoma" w:cs="Tahoma"/>
          <w:color w:val="000000"/>
          <w:sz w:val="20"/>
          <w:szCs w:val="20"/>
        </w:rPr>
        <w:t>postępowaniu Wykonawców oraz wybrać najkorzystniejszą ofertę albo unieważnić postępowanie.</w:t>
      </w:r>
    </w:p>
    <w:p w14:paraId="39F27643" w14:textId="77777777" w:rsidR="000C02D7" w:rsidRPr="005A58CC" w:rsidRDefault="000C02D7"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5A58CC">
        <w:rPr>
          <w:rFonts w:ascii="Tahoma" w:hAnsi="Tahoma" w:cs="Tahoma"/>
          <w:color w:val="000000"/>
          <w:sz w:val="20"/>
          <w:szCs w:val="20"/>
        </w:rPr>
        <w:t>.</w:t>
      </w:r>
    </w:p>
    <w:p w14:paraId="25AFBB10" w14:textId="77777777" w:rsidR="000C02D7" w:rsidRPr="005A58CC" w:rsidRDefault="000C02D7" w:rsidP="00584038">
      <w:pPr>
        <w:numPr>
          <w:ilvl w:val="0"/>
          <w:numId w:val="49"/>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Wykonawca będzie zobowiązany do podpisania umowy w miejscu i terminie wskazanym przez Zamawiającego</w:t>
      </w:r>
      <w:r w:rsidR="003A59CE" w:rsidRPr="005A58CC">
        <w:rPr>
          <w:rFonts w:ascii="Tahoma" w:hAnsi="Tahoma" w:cs="Tahoma"/>
          <w:color w:val="000000"/>
          <w:sz w:val="20"/>
          <w:szCs w:val="20"/>
        </w:rPr>
        <w:t>.</w:t>
      </w:r>
    </w:p>
    <w:p w14:paraId="61A81CAB" w14:textId="77777777" w:rsidR="00C07CCB" w:rsidRPr="005A58CC" w:rsidRDefault="00C07CCB" w:rsidP="00C07CCB">
      <w:pPr>
        <w:suppressAutoHyphens/>
        <w:jc w:val="both"/>
        <w:rPr>
          <w:rFonts w:ascii="Tahoma" w:hAnsi="Tahoma" w:cs="Tahoma"/>
          <w:sz w:val="20"/>
          <w:szCs w:val="20"/>
        </w:rPr>
      </w:pPr>
    </w:p>
    <w:p w14:paraId="0960AD62" w14:textId="77777777" w:rsidR="00AA7CC1" w:rsidRPr="005A58CC" w:rsidRDefault="00AA7CC1" w:rsidP="00AA7CC1">
      <w:pPr>
        <w:suppressAutoHyphens/>
        <w:jc w:val="both"/>
        <w:rPr>
          <w:rFonts w:ascii="Tahoma" w:hAnsi="Tahoma" w:cs="Tahoma"/>
          <w:b/>
          <w:sz w:val="20"/>
          <w:szCs w:val="20"/>
        </w:rPr>
      </w:pPr>
      <w:r w:rsidRPr="005A58CC">
        <w:rPr>
          <w:rFonts w:ascii="Tahoma" w:hAnsi="Tahoma" w:cs="Tahoma"/>
          <w:b/>
          <w:sz w:val="20"/>
          <w:szCs w:val="20"/>
        </w:rPr>
        <w:t>XV</w:t>
      </w:r>
      <w:r w:rsidR="00761B60" w:rsidRPr="005A58CC">
        <w:rPr>
          <w:rFonts w:ascii="Tahoma" w:hAnsi="Tahoma" w:cs="Tahoma"/>
          <w:b/>
          <w:sz w:val="20"/>
          <w:szCs w:val="20"/>
        </w:rPr>
        <w:t>II</w:t>
      </w:r>
      <w:r w:rsidRPr="005A58CC">
        <w:rPr>
          <w:rFonts w:ascii="Tahoma" w:hAnsi="Tahoma" w:cs="Tahoma"/>
          <w:b/>
          <w:sz w:val="20"/>
          <w:szCs w:val="20"/>
        </w:rPr>
        <w:t>I. WYMAGANIA DOTYCZĄCE ZABEZPIECZENIA NALE</w:t>
      </w:r>
      <w:r w:rsidR="00E730D4" w:rsidRPr="005A58CC">
        <w:rPr>
          <w:rFonts w:ascii="Tahoma" w:hAnsi="Tahoma" w:cs="Tahoma"/>
          <w:b/>
          <w:sz w:val="20"/>
          <w:szCs w:val="20"/>
        </w:rPr>
        <w:t>Ż</w:t>
      </w:r>
      <w:r w:rsidRPr="005A58CC">
        <w:rPr>
          <w:rFonts w:ascii="Tahoma" w:hAnsi="Tahoma" w:cs="Tahoma"/>
          <w:b/>
          <w:sz w:val="20"/>
          <w:szCs w:val="20"/>
        </w:rPr>
        <w:t>YTEGO WYKONANIA UMOWY</w:t>
      </w:r>
    </w:p>
    <w:p w14:paraId="5CE8333C" w14:textId="77777777" w:rsidR="00AA7CC1" w:rsidRPr="005A58CC" w:rsidRDefault="00AA7CC1" w:rsidP="00AA7CC1">
      <w:pPr>
        <w:suppressAutoHyphens/>
        <w:rPr>
          <w:rFonts w:ascii="Tahoma" w:hAnsi="Tahoma" w:cs="Tahoma"/>
          <w:b/>
          <w:sz w:val="8"/>
          <w:szCs w:val="8"/>
        </w:rPr>
      </w:pPr>
    </w:p>
    <w:p w14:paraId="53026C32" w14:textId="77777777" w:rsidR="00AA7CC1" w:rsidRPr="005A58CC" w:rsidRDefault="00AA7CC1" w:rsidP="00AA7CC1">
      <w:pPr>
        <w:suppressAutoHyphens/>
        <w:jc w:val="both"/>
        <w:rPr>
          <w:rFonts w:ascii="Tahoma" w:hAnsi="Tahoma" w:cs="Tahoma"/>
          <w:sz w:val="20"/>
          <w:szCs w:val="20"/>
        </w:rPr>
      </w:pPr>
      <w:r w:rsidRPr="005A58CC">
        <w:rPr>
          <w:rFonts w:ascii="Tahoma" w:hAnsi="Tahoma" w:cs="Tahoma"/>
          <w:sz w:val="20"/>
          <w:szCs w:val="20"/>
        </w:rPr>
        <w:t>Zamawiający nie wymaga wniesienia zabezpieczenia należytego wykonania umowy w przedmiotowym Postępowaniu.</w:t>
      </w:r>
    </w:p>
    <w:p w14:paraId="1EFDAD7B" w14:textId="77777777" w:rsidR="00320672" w:rsidRPr="005A58CC" w:rsidRDefault="00320672" w:rsidP="00AA7CC1">
      <w:pPr>
        <w:suppressAutoHyphens/>
        <w:rPr>
          <w:rFonts w:ascii="Tahoma" w:hAnsi="Tahoma" w:cs="Tahoma"/>
          <w:b/>
          <w:sz w:val="20"/>
          <w:szCs w:val="20"/>
        </w:rPr>
      </w:pPr>
    </w:p>
    <w:p w14:paraId="04F51011" w14:textId="77777777" w:rsidR="00761B60" w:rsidRPr="00647DBF" w:rsidRDefault="00761B60" w:rsidP="00761B60">
      <w:pPr>
        <w:suppressAutoHyphens/>
        <w:rPr>
          <w:rFonts w:ascii="Tahoma" w:hAnsi="Tahoma" w:cs="Tahoma"/>
          <w:b/>
          <w:bCs/>
          <w:caps/>
          <w:sz w:val="20"/>
          <w:szCs w:val="20"/>
        </w:rPr>
      </w:pPr>
      <w:r w:rsidRPr="00647DBF">
        <w:rPr>
          <w:rFonts w:ascii="Tahoma" w:hAnsi="Tahoma" w:cs="Tahoma"/>
          <w:b/>
          <w:bCs/>
          <w:sz w:val="20"/>
          <w:szCs w:val="20"/>
        </w:rPr>
        <w:t xml:space="preserve">XIX. </w:t>
      </w:r>
      <w:r w:rsidRPr="00647DBF">
        <w:rPr>
          <w:rFonts w:ascii="Tahoma" w:hAnsi="Tahoma" w:cs="Tahoma"/>
          <w:b/>
          <w:bCs/>
          <w:caps/>
          <w:sz w:val="20"/>
          <w:szCs w:val="20"/>
        </w:rPr>
        <w:t>Informacje o treści zawieranej umowy oraz O możliwości jej zmiany </w:t>
      </w:r>
    </w:p>
    <w:p w14:paraId="4876217C" w14:textId="77777777" w:rsidR="00AA7CC1" w:rsidRPr="00647DBF" w:rsidRDefault="00AA7CC1" w:rsidP="00AA7CC1">
      <w:pPr>
        <w:suppressAutoHyphens/>
        <w:rPr>
          <w:rFonts w:ascii="Tahoma" w:hAnsi="Tahoma" w:cs="Tahoma"/>
          <w:b/>
          <w:sz w:val="8"/>
          <w:szCs w:val="8"/>
        </w:rPr>
      </w:pPr>
    </w:p>
    <w:p w14:paraId="76EF6C8F" w14:textId="24C4164F" w:rsidR="00AA7CC1" w:rsidRPr="00647DBF" w:rsidRDefault="00A608AB" w:rsidP="007E4CC1">
      <w:pPr>
        <w:numPr>
          <w:ilvl w:val="0"/>
          <w:numId w:val="5"/>
        </w:numPr>
        <w:jc w:val="both"/>
        <w:rPr>
          <w:rFonts w:ascii="Tahoma" w:hAnsi="Tahoma" w:cs="Tahoma"/>
          <w:sz w:val="20"/>
          <w:szCs w:val="20"/>
        </w:rPr>
      </w:pPr>
      <w:r w:rsidRPr="00647DBF">
        <w:rPr>
          <w:rFonts w:ascii="Tahoma" w:hAnsi="Tahoma" w:cs="Tahoma"/>
          <w:sz w:val="20"/>
          <w:szCs w:val="20"/>
        </w:rPr>
        <w:t xml:space="preserve">Wykonawca, który przedstawił najkorzystniejszą ofertę, będzie zobowiązany </w:t>
      </w:r>
      <w:r w:rsidR="006E14C8" w:rsidRPr="00647DBF">
        <w:rPr>
          <w:rFonts w:ascii="Tahoma" w:hAnsi="Tahoma" w:cs="Tahoma"/>
          <w:sz w:val="20"/>
          <w:szCs w:val="20"/>
        </w:rPr>
        <w:t xml:space="preserve">do zawarcia umowy </w:t>
      </w:r>
      <w:r w:rsidR="006E14C8" w:rsidRPr="00647DBF">
        <w:rPr>
          <w:rFonts w:ascii="Tahoma" w:hAnsi="Tahoma" w:cs="Tahoma"/>
          <w:color w:val="000000"/>
          <w:sz w:val="20"/>
          <w:szCs w:val="20"/>
        </w:rPr>
        <w:t xml:space="preserve">w sprawie zamówienia publicznego na warunkach określonych </w:t>
      </w:r>
      <w:r w:rsidR="006E14C8" w:rsidRPr="00647DBF">
        <w:rPr>
          <w:rFonts w:ascii="Tahoma" w:hAnsi="Tahoma" w:cs="Tahoma"/>
          <w:b/>
          <w:color w:val="000000"/>
          <w:sz w:val="20"/>
          <w:szCs w:val="20"/>
        </w:rPr>
        <w:t>w Projektowanych postanowieniach umowy w sprawie zamówienia publicznego, które zostaną wprowadzone do umowy</w:t>
      </w:r>
      <w:r w:rsidR="006E14C8" w:rsidRPr="00647DBF">
        <w:rPr>
          <w:rFonts w:ascii="Tahoma" w:hAnsi="Tahoma" w:cs="Tahoma"/>
          <w:color w:val="000000"/>
          <w:sz w:val="20"/>
          <w:szCs w:val="20"/>
        </w:rPr>
        <w:t xml:space="preserve"> </w:t>
      </w:r>
      <w:r w:rsidR="006E14C8" w:rsidRPr="00647DBF" w:rsidDel="006F1CF4">
        <w:rPr>
          <w:rFonts w:ascii="Tahoma" w:hAnsi="Tahoma" w:cs="Tahoma"/>
          <w:sz w:val="20"/>
          <w:szCs w:val="20"/>
        </w:rPr>
        <w:t xml:space="preserve"> </w:t>
      </w:r>
      <w:r w:rsidR="006E14C8" w:rsidRPr="00647DBF">
        <w:rPr>
          <w:rFonts w:ascii="Tahoma" w:hAnsi="Tahoma" w:cs="Tahoma"/>
          <w:sz w:val="20"/>
          <w:szCs w:val="20"/>
        </w:rPr>
        <w:t xml:space="preserve">- </w:t>
      </w:r>
      <w:r w:rsidR="006E14C8" w:rsidRPr="00647DBF">
        <w:rPr>
          <w:rFonts w:ascii="Tahoma" w:hAnsi="Tahoma" w:cs="Tahoma"/>
          <w:b/>
          <w:sz w:val="20"/>
          <w:szCs w:val="20"/>
        </w:rPr>
        <w:t>załącznik Nr 4 do SWZ</w:t>
      </w:r>
      <w:r w:rsidR="006E14C8" w:rsidRPr="00647DBF">
        <w:rPr>
          <w:rFonts w:ascii="Tahoma" w:hAnsi="Tahoma" w:cs="Tahoma"/>
          <w:sz w:val="20"/>
          <w:szCs w:val="20"/>
        </w:rPr>
        <w:t xml:space="preserve"> </w:t>
      </w:r>
      <w:r w:rsidR="006E14C8" w:rsidRPr="00647DBF">
        <w:rPr>
          <w:rFonts w:ascii="Tahoma" w:hAnsi="Tahoma" w:cs="Tahoma"/>
          <w:b/>
          <w:bCs/>
          <w:sz w:val="20"/>
          <w:szCs w:val="20"/>
        </w:rPr>
        <w:t>(zwanych także Wzorem Umowy</w:t>
      </w:r>
      <w:r w:rsidR="002B33A3" w:rsidRPr="00647DBF">
        <w:rPr>
          <w:rFonts w:ascii="Tahoma" w:hAnsi="Tahoma" w:cs="Tahoma"/>
          <w:b/>
          <w:bCs/>
          <w:sz w:val="20"/>
          <w:szCs w:val="20"/>
        </w:rPr>
        <w:t xml:space="preserve"> lub umową </w:t>
      </w:r>
      <w:r w:rsidR="002B33A3" w:rsidRPr="00647DBF">
        <w:rPr>
          <w:rFonts w:ascii="Tahoma" w:hAnsi="Tahoma" w:cs="Tahoma"/>
          <w:b/>
          <w:bCs/>
          <w:color w:val="000000" w:themeColor="text1"/>
          <w:sz w:val="20"/>
          <w:szCs w:val="20"/>
        </w:rPr>
        <w:t>podstawową</w:t>
      </w:r>
      <w:r w:rsidR="006E14C8" w:rsidRPr="00647DBF">
        <w:rPr>
          <w:rFonts w:ascii="Tahoma" w:hAnsi="Tahoma" w:cs="Tahoma"/>
          <w:b/>
          <w:bCs/>
          <w:color w:val="000000" w:themeColor="text1"/>
          <w:sz w:val="20"/>
          <w:szCs w:val="20"/>
        </w:rPr>
        <w:t>)</w:t>
      </w:r>
      <w:r w:rsidR="00D425B6" w:rsidRPr="00647DBF">
        <w:rPr>
          <w:rFonts w:ascii="Tahoma" w:hAnsi="Tahoma" w:cs="Tahoma"/>
          <w:b/>
          <w:bCs/>
          <w:color w:val="000000" w:themeColor="text1"/>
          <w:sz w:val="20"/>
          <w:szCs w:val="20"/>
        </w:rPr>
        <w:t xml:space="preserve"> </w:t>
      </w:r>
      <w:r w:rsidR="002B33A3" w:rsidRPr="00647DBF">
        <w:rPr>
          <w:rFonts w:ascii="Tahoma" w:hAnsi="Tahoma" w:cs="Tahoma"/>
          <w:b/>
          <w:bCs/>
          <w:color w:val="000000" w:themeColor="text1"/>
          <w:sz w:val="20"/>
          <w:szCs w:val="20"/>
        </w:rPr>
        <w:t xml:space="preserve">oraz Umowy powierzenia przetwarzania danych osobowych, której postanowienia określają udostępnianie, przetwarzanie i ochronę danych osobowych, która stanowi </w:t>
      </w:r>
      <w:r w:rsidR="0026268C" w:rsidRPr="00647DBF">
        <w:rPr>
          <w:rFonts w:ascii="Tahoma" w:hAnsi="Tahoma" w:cs="Tahoma"/>
          <w:b/>
          <w:bCs/>
          <w:color w:val="000000" w:themeColor="text1"/>
          <w:sz w:val="20"/>
          <w:szCs w:val="20"/>
        </w:rPr>
        <w:t>załącznik nr 8</w:t>
      </w:r>
      <w:r w:rsidR="00DF39E5" w:rsidRPr="00647DBF">
        <w:rPr>
          <w:rFonts w:ascii="Tahoma" w:hAnsi="Tahoma" w:cs="Tahoma"/>
          <w:b/>
          <w:bCs/>
          <w:color w:val="000000" w:themeColor="text1"/>
          <w:sz w:val="20"/>
          <w:szCs w:val="20"/>
        </w:rPr>
        <w:t xml:space="preserve"> do SWZ</w:t>
      </w:r>
      <w:r w:rsidR="002815CB">
        <w:rPr>
          <w:rFonts w:ascii="Tahoma" w:hAnsi="Tahoma" w:cs="Tahoma"/>
          <w:b/>
          <w:bCs/>
          <w:color w:val="000000" w:themeColor="text1"/>
          <w:sz w:val="20"/>
          <w:szCs w:val="20"/>
        </w:rPr>
        <w:t>.</w:t>
      </w:r>
    </w:p>
    <w:p w14:paraId="5A2493F9" w14:textId="77777777" w:rsidR="00D73048" w:rsidRPr="00B65B30"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Zamawiający przewiduje możliwość</w:t>
      </w:r>
      <w:r w:rsidRPr="00225523">
        <w:rPr>
          <w:rFonts w:ascii="Tahoma" w:hAnsi="Tahoma" w:cs="Tahoma"/>
          <w:color w:val="000000"/>
          <w:sz w:val="20"/>
          <w:szCs w:val="20"/>
        </w:rPr>
        <w:t xml:space="preserve">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6E01B43B" w14:textId="79364805" w:rsidR="00AA7CC1" w:rsidRPr="00091C32" w:rsidRDefault="000643B9" w:rsidP="007E4CC1">
      <w:pPr>
        <w:numPr>
          <w:ilvl w:val="0"/>
          <w:numId w:val="5"/>
        </w:numPr>
        <w:jc w:val="both"/>
        <w:rPr>
          <w:rFonts w:ascii="Tahoma" w:hAnsi="Tahoma" w:cs="Tahoma"/>
          <w:b/>
          <w:sz w:val="20"/>
          <w:szCs w:val="20"/>
        </w:rPr>
      </w:pPr>
      <w:r w:rsidRPr="00091C32">
        <w:rPr>
          <w:rFonts w:ascii="Tahoma" w:hAnsi="Tahoma" w:cs="Tahoma"/>
          <w:b/>
          <w:sz w:val="20"/>
          <w:szCs w:val="20"/>
        </w:rPr>
        <w:t xml:space="preserve">Wzory umów, po upływie terminu do składania ofert, nie podlegają negocjacjom i złożenie oferty jest równoznaczne z pełną akceptacją </w:t>
      </w:r>
      <w:r w:rsidR="00623F44">
        <w:rPr>
          <w:rFonts w:ascii="Tahoma" w:hAnsi="Tahoma" w:cs="Tahoma"/>
          <w:b/>
          <w:sz w:val="20"/>
          <w:szCs w:val="20"/>
        </w:rPr>
        <w:t xml:space="preserve">wzoru </w:t>
      </w:r>
      <w:r w:rsidRPr="00091C32">
        <w:rPr>
          <w:rFonts w:ascii="Tahoma" w:hAnsi="Tahoma" w:cs="Tahoma"/>
          <w:b/>
          <w:sz w:val="20"/>
          <w:szCs w:val="20"/>
        </w:rPr>
        <w:t xml:space="preserve">umowy podstawowej oraz </w:t>
      </w:r>
      <w:r w:rsidR="00623F44">
        <w:rPr>
          <w:rFonts w:ascii="Tahoma" w:hAnsi="Tahoma" w:cs="Tahoma"/>
          <w:b/>
          <w:sz w:val="20"/>
          <w:szCs w:val="20"/>
        </w:rPr>
        <w:t xml:space="preserve">wzoru </w:t>
      </w:r>
      <w:r w:rsidRPr="00091C32">
        <w:rPr>
          <w:rFonts w:ascii="Tahoma" w:hAnsi="Tahoma" w:cs="Tahoma"/>
          <w:b/>
          <w:sz w:val="20"/>
          <w:szCs w:val="20"/>
        </w:rPr>
        <w:t>umowy powierzenia przetwarzania danych osobowych przez Wykonawcę</w:t>
      </w:r>
      <w:r w:rsidR="00AA7CC1" w:rsidRPr="00091C32">
        <w:rPr>
          <w:rFonts w:ascii="Tahoma" w:hAnsi="Tahoma" w:cs="Tahoma"/>
          <w:b/>
          <w:sz w:val="20"/>
          <w:szCs w:val="20"/>
        </w:rPr>
        <w:t>.</w:t>
      </w:r>
    </w:p>
    <w:p w14:paraId="1E432ED8" w14:textId="493680BD" w:rsidR="005F3C7E" w:rsidRDefault="005F3C7E" w:rsidP="00D95F26">
      <w:pPr>
        <w:suppressAutoHyphens/>
        <w:jc w:val="both"/>
        <w:rPr>
          <w:rFonts w:ascii="Tahoma" w:hAnsi="Tahoma" w:cs="Tahoma"/>
          <w:b/>
          <w:bCs/>
          <w:sz w:val="20"/>
          <w:szCs w:val="20"/>
        </w:rPr>
      </w:pPr>
    </w:p>
    <w:p w14:paraId="4AF5B198" w14:textId="0955521C" w:rsidR="002815CB" w:rsidRDefault="002815CB" w:rsidP="00D95F26">
      <w:pPr>
        <w:suppressAutoHyphens/>
        <w:jc w:val="both"/>
        <w:rPr>
          <w:rFonts w:ascii="Tahoma" w:hAnsi="Tahoma" w:cs="Tahoma"/>
          <w:b/>
          <w:bCs/>
          <w:sz w:val="20"/>
          <w:szCs w:val="20"/>
        </w:rPr>
      </w:pPr>
    </w:p>
    <w:p w14:paraId="293BA5FC" w14:textId="5A7585FC" w:rsidR="003F454E" w:rsidRDefault="003F454E" w:rsidP="00D95F26">
      <w:pPr>
        <w:suppressAutoHyphens/>
        <w:jc w:val="both"/>
        <w:rPr>
          <w:rFonts w:ascii="Tahoma" w:hAnsi="Tahoma" w:cs="Tahoma"/>
          <w:b/>
          <w:bCs/>
          <w:sz w:val="20"/>
          <w:szCs w:val="20"/>
        </w:rPr>
      </w:pPr>
    </w:p>
    <w:p w14:paraId="69A20683" w14:textId="60F4C125" w:rsidR="003F454E" w:rsidRDefault="003F454E" w:rsidP="00D95F26">
      <w:pPr>
        <w:suppressAutoHyphens/>
        <w:jc w:val="both"/>
        <w:rPr>
          <w:rFonts w:ascii="Tahoma" w:hAnsi="Tahoma" w:cs="Tahoma"/>
          <w:b/>
          <w:bCs/>
          <w:sz w:val="20"/>
          <w:szCs w:val="20"/>
        </w:rPr>
      </w:pPr>
    </w:p>
    <w:p w14:paraId="28A29610" w14:textId="77777777" w:rsidR="003F454E" w:rsidRDefault="003F454E" w:rsidP="00D95F26">
      <w:pPr>
        <w:suppressAutoHyphens/>
        <w:jc w:val="both"/>
        <w:rPr>
          <w:rFonts w:ascii="Tahoma" w:hAnsi="Tahoma" w:cs="Tahoma"/>
          <w:b/>
          <w:bCs/>
          <w:sz w:val="20"/>
          <w:szCs w:val="20"/>
        </w:rPr>
      </w:pPr>
    </w:p>
    <w:p w14:paraId="70980BDC" w14:textId="77777777" w:rsidR="005F3C7E" w:rsidRDefault="005F3C7E" w:rsidP="00D95F26">
      <w:pPr>
        <w:suppressAutoHyphens/>
        <w:jc w:val="both"/>
        <w:rPr>
          <w:rFonts w:ascii="Tahoma" w:hAnsi="Tahoma" w:cs="Tahoma"/>
          <w:b/>
          <w:bCs/>
          <w:sz w:val="20"/>
          <w:szCs w:val="20"/>
        </w:rPr>
      </w:pPr>
    </w:p>
    <w:p w14:paraId="1C279A2D" w14:textId="06A4853C"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584038">
      <w:pPr>
        <w:numPr>
          <w:ilvl w:val="0"/>
          <w:numId w:val="53"/>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584038">
      <w:pPr>
        <w:numPr>
          <w:ilvl w:val="0"/>
          <w:numId w:val="54"/>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584038">
      <w:pPr>
        <w:numPr>
          <w:ilvl w:val="0"/>
          <w:numId w:val="54"/>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584038">
      <w:pPr>
        <w:numPr>
          <w:ilvl w:val="0"/>
          <w:numId w:val="53"/>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0FC378CD" w14:textId="77777777"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584038">
      <w:pPr>
        <w:numPr>
          <w:ilvl w:val="0"/>
          <w:numId w:val="52"/>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584038">
      <w:pPr>
        <w:numPr>
          <w:ilvl w:val="0"/>
          <w:numId w:val="52"/>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584038">
      <w:pPr>
        <w:numPr>
          <w:ilvl w:val="0"/>
          <w:numId w:val="52"/>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584038">
      <w:pPr>
        <w:numPr>
          <w:ilvl w:val="0"/>
          <w:numId w:val="52"/>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3A15A32F" w14:textId="77777777" w:rsidR="00B7212C" w:rsidRDefault="00B7212C" w:rsidP="001D1BD6">
      <w:pPr>
        <w:pStyle w:val="Default"/>
        <w:suppressAutoHyphens/>
        <w:rPr>
          <w:rFonts w:ascii="Tahoma" w:hAnsi="Tahoma" w:cs="Tahoma"/>
          <w:b/>
          <w:color w:val="auto"/>
          <w:sz w:val="20"/>
          <w:szCs w:val="20"/>
        </w:rPr>
      </w:pPr>
    </w:p>
    <w:p w14:paraId="5F70B07F" w14:textId="77777777" w:rsidR="00B7212C" w:rsidRDefault="00B7212C" w:rsidP="001D1BD6">
      <w:pPr>
        <w:pStyle w:val="Default"/>
        <w:suppressAutoHyphens/>
        <w:rPr>
          <w:rFonts w:ascii="Tahoma" w:hAnsi="Tahoma" w:cs="Tahoma"/>
          <w:b/>
          <w:color w:val="auto"/>
          <w:sz w:val="20"/>
          <w:szCs w:val="20"/>
        </w:rPr>
      </w:pPr>
    </w:p>
    <w:p w14:paraId="265D4B70" w14:textId="77777777" w:rsidR="00B7212C" w:rsidRDefault="00B7212C" w:rsidP="001D1BD6">
      <w:pPr>
        <w:pStyle w:val="Default"/>
        <w:suppressAutoHyphens/>
        <w:rPr>
          <w:rFonts w:ascii="Tahoma" w:hAnsi="Tahoma" w:cs="Tahoma"/>
          <w:b/>
          <w:color w:val="auto"/>
          <w:sz w:val="20"/>
          <w:szCs w:val="20"/>
        </w:rPr>
      </w:pPr>
    </w:p>
    <w:p w14:paraId="3B7C3508" w14:textId="77777777" w:rsidR="00B7212C" w:rsidRDefault="00B7212C" w:rsidP="001D1BD6">
      <w:pPr>
        <w:pStyle w:val="Default"/>
        <w:suppressAutoHyphens/>
        <w:rPr>
          <w:rFonts w:ascii="Tahoma" w:hAnsi="Tahoma" w:cs="Tahoma"/>
          <w:b/>
          <w:color w:val="auto"/>
          <w:sz w:val="20"/>
          <w:szCs w:val="20"/>
        </w:rPr>
      </w:pPr>
    </w:p>
    <w:p w14:paraId="07C92D46" w14:textId="77777777" w:rsidR="00B7212C" w:rsidRDefault="00B7212C" w:rsidP="001D1BD6">
      <w:pPr>
        <w:pStyle w:val="Default"/>
        <w:suppressAutoHyphens/>
        <w:rPr>
          <w:rFonts w:ascii="Tahoma" w:hAnsi="Tahoma" w:cs="Tahoma"/>
          <w:b/>
          <w:color w:val="auto"/>
          <w:sz w:val="20"/>
          <w:szCs w:val="20"/>
        </w:rPr>
      </w:pPr>
    </w:p>
    <w:p w14:paraId="65BB5CD9" w14:textId="77777777" w:rsidR="00B7212C" w:rsidRDefault="00B7212C" w:rsidP="001D1BD6">
      <w:pPr>
        <w:pStyle w:val="Default"/>
        <w:suppressAutoHyphens/>
        <w:rPr>
          <w:rFonts w:ascii="Tahoma" w:hAnsi="Tahoma" w:cs="Tahoma"/>
          <w:b/>
          <w:color w:val="auto"/>
          <w:sz w:val="20"/>
          <w:szCs w:val="20"/>
        </w:rPr>
      </w:pPr>
    </w:p>
    <w:p w14:paraId="22B65184" w14:textId="07157B40" w:rsidR="00B7212C" w:rsidRDefault="00B7212C" w:rsidP="001D1BD6">
      <w:pPr>
        <w:pStyle w:val="Default"/>
        <w:suppressAutoHyphens/>
        <w:rPr>
          <w:rFonts w:ascii="Tahoma" w:hAnsi="Tahoma" w:cs="Tahoma"/>
          <w:b/>
          <w:color w:val="auto"/>
          <w:sz w:val="20"/>
          <w:szCs w:val="20"/>
        </w:rPr>
      </w:pPr>
    </w:p>
    <w:p w14:paraId="5E25F7ED" w14:textId="77777777" w:rsidR="003F454E" w:rsidRDefault="003F454E" w:rsidP="001D1BD6">
      <w:pPr>
        <w:pStyle w:val="Default"/>
        <w:suppressAutoHyphens/>
        <w:rPr>
          <w:rFonts w:ascii="Tahoma" w:hAnsi="Tahoma" w:cs="Tahoma"/>
          <w:b/>
          <w:color w:val="auto"/>
          <w:sz w:val="20"/>
          <w:szCs w:val="20"/>
        </w:rPr>
      </w:pPr>
    </w:p>
    <w:p w14:paraId="5D164F8B" w14:textId="2A15D5C3"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3566B">
        <w:rPr>
          <w:rFonts w:ascii="Tahoma" w:hAnsi="Tahoma" w:cs="Tahoma"/>
          <w:sz w:val="20"/>
          <w:szCs w:val="20"/>
        </w:rPr>
        <w:t>późn</w:t>
      </w:r>
      <w:proofErr w:type="spellEnd"/>
      <w:r w:rsidRPr="00D3566B">
        <w:rPr>
          <w:rFonts w:ascii="Tahoma" w:hAnsi="Tahoma" w:cs="Tahoma"/>
          <w:sz w:val="20"/>
          <w:szCs w:val="20"/>
        </w:rPr>
        <w:t>.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6F5BC70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1E2065B1"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78784A">
        <w:rPr>
          <w:rFonts w:ascii="Tahoma" w:hAnsi="Tahoma" w:cs="Tahoma"/>
          <w:color w:val="auto"/>
          <w:sz w:val="20"/>
          <w:szCs w:val="20"/>
        </w:rPr>
        <w:t>ówień publicznych (Dz. U. z 2023</w:t>
      </w:r>
      <w:r w:rsidRPr="00B8089E">
        <w:rPr>
          <w:rFonts w:ascii="Tahoma" w:hAnsi="Tahoma" w:cs="Tahoma"/>
          <w:color w:val="auto"/>
          <w:sz w:val="20"/>
          <w:szCs w:val="20"/>
        </w:rPr>
        <w:t xml:space="preserve"> r. poz. </w:t>
      </w:r>
      <w:r w:rsidR="0078784A">
        <w:rPr>
          <w:rFonts w:ascii="Tahoma" w:hAnsi="Tahoma" w:cs="Tahoma"/>
          <w:color w:val="auto"/>
          <w:sz w:val="20"/>
          <w:szCs w:val="20"/>
        </w:rPr>
        <w:t>1605</w:t>
      </w:r>
      <w:r w:rsidR="00192C1F">
        <w:rPr>
          <w:rFonts w:ascii="Tahoma" w:hAnsi="Tahoma" w:cs="Tahoma"/>
          <w:color w:val="auto"/>
          <w:sz w:val="20"/>
          <w:szCs w:val="20"/>
        </w:rPr>
        <w:t xml:space="preserve"> – </w:t>
      </w:r>
      <w:proofErr w:type="spellStart"/>
      <w:r w:rsidR="00192C1F">
        <w:rPr>
          <w:rFonts w:ascii="Tahoma" w:hAnsi="Tahoma" w:cs="Tahoma"/>
          <w:color w:val="auto"/>
          <w:sz w:val="20"/>
          <w:szCs w:val="20"/>
        </w:rPr>
        <w:t>t.j</w:t>
      </w:r>
      <w:proofErr w:type="spellEnd"/>
      <w:r w:rsidR="00192C1F">
        <w:rPr>
          <w:rFonts w:ascii="Tahoma" w:hAnsi="Tahoma" w:cs="Tahoma"/>
          <w:color w:val="auto"/>
          <w:sz w:val="20"/>
          <w:szCs w:val="20"/>
        </w:rPr>
        <w:t>.</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08843FFF"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5DFDEAB5"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360C6B">
      <w:pPr>
        <w:pStyle w:val="Default"/>
        <w:numPr>
          <w:ilvl w:val="0"/>
          <w:numId w:val="20"/>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 xml:space="preserve">o udzielenie zamówienia publicznego ani zmianą postanowień umowy w zakresie niezgodnym z ustawą </w:t>
      </w:r>
      <w:proofErr w:type="spellStart"/>
      <w:r w:rsidRPr="00B8089E">
        <w:rPr>
          <w:rFonts w:ascii="Tahoma" w:hAnsi="Tahoma" w:cs="Tahoma"/>
          <w:i/>
          <w:color w:val="auto"/>
          <w:sz w:val="16"/>
          <w:szCs w:val="20"/>
        </w:rPr>
        <w:t>Pzp</w:t>
      </w:r>
      <w:proofErr w:type="spellEnd"/>
      <w:r w:rsidRPr="00B8089E">
        <w:rPr>
          <w:rFonts w:ascii="Tahoma" w:hAnsi="Tahoma" w:cs="Tahoma"/>
          <w:i/>
          <w:color w:val="auto"/>
          <w:sz w:val="16"/>
          <w:szCs w:val="20"/>
        </w:rPr>
        <w:t xml:space="preserve">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58E8F717" w:rsidR="00E65343" w:rsidRDefault="00E65343" w:rsidP="00B8089E">
      <w:pPr>
        <w:pStyle w:val="Default"/>
        <w:suppressAutoHyphens/>
        <w:jc w:val="both"/>
        <w:rPr>
          <w:rFonts w:ascii="Tahoma" w:hAnsi="Tahoma" w:cs="Tahoma"/>
          <w:color w:val="auto"/>
          <w:sz w:val="16"/>
          <w:szCs w:val="20"/>
        </w:rPr>
      </w:pPr>
    </w:p>
    <w:p w14:paraId="7C5C174D" w14:textId="702132BE" w:rsidR="00B7212C" w:rsidRDefault="00B7212C" w:rsidP="00B8089E">
      <w:pPr>
        <w:pStyle w:val="Default"/>
        <w:suppressAutoHyphens/>
        <w:jc w:val="both"/>
        <w:rPr>
          <w:rFonts w:ascii="Tahoma" w:hAnsi="Tahoma" w:cs="Tahoma"/>
          <w:color w:val="auto"/>
          <w:sz w:val="16"/>
          <w:szCs w:val="20"/>
        </w:rPr>
      </w:pPr>
    </w:p>
    <w:p w14:paraId="44A48C86" w14:textId="77777777" w:rsidR="003F454E" w:rsidRDefault="003F454E" w:rsidP="00B8089E">
      <w:pPr>
        <w:pStyle w:val="Default"/>
        <w:suppressAutoHyphens/>
        <w:jc w:val="both"/>
        <w:rPr>
          <w:rFonts w:ascii="Tahoma" w:hAnsi="Tahoma" w:cs="Tahoma"/>
          <w:color w:val="auto"/>
          <w:sz w:val="16"/>
          <w:szCs w:val="20"/>
        </w:rPr>
      </w:pPr>
    </w:p>
    <w:p w14:paraId="55B0F27C" w14:textId="77777777"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które 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7C06FB1D" w14:textId="200AF256" w:rsidR="00F27C08" w:rsidRDefault="00F27C08" w:rsidP="00AA7CC1">
      <w:pPr>
        <w:suppressAutoHyphens/>
        <w:rPr>
          <w:rFonts w:ascii="Tahoma" w:hAnsi="Tahoma" w:cs="Tahoma"/>
          <w:b/>
          <w:sz w:val="20"/>
          <w:szCs w:val="20"/>
        </w:rPr>
      </w:pPr>
    </w:p>
    <w:p w14:paraId="1B5D0D6B" w14:textId="145834ED" w:rsidR="00AA7CC1" w:rsidRPr="00AD6DC1" w:rsidRDefault="00AA7CC1" w:rsidP="00AA7CC1">
      <w:pPr>
        <w:suppressAutoHyphens/>
        <w:rPr>
          <w:rFonts w:ascii="Tahoma" w:hAnsi="Tahoma" w:cs="Tahoma"/>
          <w:b/>
          <w:sz w:val="20"/>
          <w:szCs w:val="20"/>
        </w:rPr>
      </w:pPr>
      <w:r w:rsidRPr="005E437C">
        <w:rPr>
          <w:rFonts w:ascii="Tahoma" w:hAnsi="Tahoma" w:cs="Tahoma"/>
          <w:b/>
          <w:sz w:val="20"/>
          <w:szCs w:val="20"/>
        </w:rPr>
        <w:t>XX</w:t>
      </w:r>
      <w:r w:rsidR="00B7212C">
        <w:rPr>
          <w:rFonts w:ascii="Tahoma" w:hAnsi="Tahoma" w:cs="Tahoma"/>
          <w:b/>
          <w:sz w:val="20"/>
          <w:szCs w:val="20"/>
        </w:rPr>
        <w:t>III</w:t>
      </w:r>
      <w:r w:rsidRPr="005E437C">
        <w:rPr>
          <w:rFonts w:ascii="Tahoma" w:hAnsi="Tahoma" w:cs="Tahoma"/>
          <w:b/>
          <w:sz w:val="20"/>
          <w:szCs w:val="20"/>
        </w:rPr>
        <w:t>. ZAŁĄCZNIKI</w:t>
      </w:r>
    </w:p>
    <w:p w14:paraId="5BD89471" w14:textId="77777777" w:rsidR="00AA7CC1" w:rsidRPr="00AD6DC1" w:rsidRDefault="00AA7CC1" w:rsidP="00AA7CC1">
      <w:pPr>
        <w:suppressAutoHyphens/>
        <w:rPr>
          <w:rFonts w:ascii="Tahoma" w:hAnsi="Tahoma" w:cs="Tahoma"/>
          <w:b/>
          <w:sz w:val="8"/>
          <w:szCs w:val="8"/>
        </w:rPr>
      </w:pPr>
    </w:p>
    <w:p w14:paraId="1EC3A1B9" w14:textId="77777777" w:rsidR="00AA7CC1" w:rsidRPr="00AD6DC1" w:rsidRDefault="00AA7CC1" w:rsidP="00AA7CC1">
      <w:pPr>
        <w:jc w:val="both"/>
        <w:rPr>
          <w:rFonts w:ascii="Tahoma" w:hAnsi="Tahoma" w:cs="Tahoma"/>
          <w:sz w:val="20"/>
          <w:szCs w:val="20"/>
        </w:rPr>
      </w:pPr>
      <w:r w:rsidRPr="00AD6DC1">
        <w:rPr>
          <w:rFonts w:ascii="Tahoma" w:hAnsi="Tahoma" w:cs="Tahoma"/>
          <w:sz w:val="20"/>
          <w:szCs w:val="20"/>
        </w:rPr>
        <w:t>Następujące załączniki stanowią integralną część SWZ:</w:t>
      </w:r>
    </w:p>
    <w:p w14:paraId="521FF48C" w14:textId="3DA88879" w:rsidR="00096650" w:rsidRDefault="00AA7CC1" w:rsidP="00096650">
      <w:pPr>
        <w:numPr>
          <w:ilvl w:val="0"/>
          <w:numId w:val="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r w:rsidR="00D95743">
        <w:rPr>
          <w:rFonts w:ascii="Tahoma" w:hAnsi="Tahoma" w:cs="Tahoma"/>
          <w:sz w:val="20"/>
          <w:szCs w:val="20"/>
        </w:rPr>
        <w:t xml:space="preserve"> wraz z:</w:t>
      </w:r>
    </w:p>
    <w:p w14:paraId="2EF57D7F" w14:textId="0B12257B" w:rsid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Pr="00096650">
        <w:rPr>
          <w:rFonts w:ascii="Tahoma" w:hAnsi="Tahoma" w:cs="Tahoma"/>
          <w:sz w:val="20"/>
          <w:szCs w:val="20"/>
        </w:rPr>
        <w:t xml:space="preserve"> 1a) - Parametry techniczne</w:t>
      </w:r>
      <w:r w:rsidR="002553BD" w:rsidRPr="00096650">
        <w:rPr>
          <w:rFonts w:ascii="Tahoma" w:hAnsi="Tahoma" w:cs="Tahoma"/>
          <w:sz w:val="20"/>
          <w:szCs w:val="20"/>
        </w:rPr>
        <w:t>,</w:t>
      </w:r>
    </w:p>
    <w:p w14:paraId="1ADC346D" w14:textId="189E0BD9" w:rsidR="00244047" w:rsidRP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00E063CD">
        <w:rPr>
          <w:rFonts w:ascii="Tahoma" w:hAnsi="Tahoma" w:cs="Tahoma"/>
          <w:sz w:val="20"/>
          <w:szCs w:val="20"/>
        </w:rPr>
        <w:t xml:space="preserve"> 1b) - Warunki Gwarancji i S</w:t>
      </w:r>
      <w:r w:rsidRPr="00096650">
        <w:rPr>
          <w:rFonts w:ascii="Tahoma" w:hAnsi="Tahoma" w:cs="Tahoma"/>
          <w:sz w:val="20"/>
          <w:szCs w:val="20"/>
        </w:rPr>
        <w:t>erwisu</w:t>
      </w:r>
      <w:r w:rsidR="002553BD" w:rsidRPr="00096650">
        <w:rPr>
          <w:rFonts w:ascii="Tahoma" w:hAnsi="Tahoma" w:cs="Tahoma"/>
          <w:sz w:val="20"/>
          <w:szCs w:val="20"/>
        </w:rPr>
        <w:t>,</w:t>
      </w:r>
    </w:p>
    <w:p w14:paraId="0CD3F16C" w14:textId="77777777" w:rsidR="00AA7CC1" w:rsidRPr="00AD6DC1"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2 – Formularz </w:t>
      </w:r>
      <w:r w:rsidR="003B7E9A" w:rsidRPr="00AD6DC1">
        <w:rPr>
          <w:rFonts w:ascii="Tahoma" w:hAnsi="Tahoma" w:cs="Tahoma"/>
          <w:sz w:val="20"/>
          <w:szCs w:val="20"/>
        </w:rPr>
        <w:t>asortymentowo-</w:t>
      </w:r>
      <w:r w:rsidRPr="00AD6DC1">
        <w:rPr>
          <w:rFonts w:ascii="Tahoma" w:hAnsi="Tahoma" w:cs="Tahoma"/>
          <w:sz w:val="20"/>
          <w:szCs w:val="20"/>
        </w:rPr>
        <w:t>cenowy,</w:t>
      </w:r>
    </w:p>
    <w:p w14:paraId="39E17C13" w14:textId="77777777" w:rsidR="00106865" w:rsidRDefault="00106865"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3 – </w:t>
      </w:r>
      <w:r w:rsidR="002A1BF8" w:rsidRPr="00AD6DC1">
        <w:rPr>
          <w:rFonts w:ascii="Tahoma" w:hAnsi="Tahoma" w:cs="Tahoma"/>
          <w:sz w:val="20"/>
          <w:szCs w:val="20"/>
        </w:rPr>
        <w:t>JEDZ</w:t>
      </w:r>
      <w:r w:rsidRPr="00AD6DC1">
        <w:rPr>
          <w:rFonts w:ascii="Tahoma" w:hAnsi="Tahoma" w:cs="Tahoma"/>
          <w:sz w:val="20"/>
          <w:szCs w:val="20"/>
        </w:rPr>
        <w:t>,</w:t>
      </w:r>
    </w:p>
    <w:p w14:paraId="1A61B574" w14:textId="77777777" w:rsidR="00A40CDD" w:rsidRPr="00E35753"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3a – </w:t>
      </w:r>
      <w:r w:rsidRPr="00E35753">
        <w:rPr>
          <w:rFonts w:ascii="Tahoma" w:hAnsi="Tahoma" w:cs="Tahoma"/>
          <w:b/>
          <w:sz w:val="20"/>
          <w:szCs w:val="20"/>
        </w:rPr>
        <w:t xml:space="preserve"> </w:t>
      </w:r>
      <w:r w:rsidRPr="00E35753">
        <w:rPr>
          <w:rFonts w:ascii="Tahoma" w:hAnsi="Tahoma" w:cs="Tahoma"/>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317AE0BC" w14:textId="77777777" w:rsidR="00A40CDD" w:rsidRPr="00A40CDD"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3b –  Oświadczenie </w:t>
      </w:r>
      <w:r w:rsidRPr="00E35753">
        <w:rPr>
          <w:rFonts w:ascii="Tahoma" w:hAnsi="Tahoma" w:cs="Tahoma"/>
          <w:bCs/>
          <w:sz w:val="20"/>
          <w:szCs w:val="20"/>
        </w:rPr>
        <w:t>podmiotu udostępniającego zasoby</w:t>
      </w:r>
      <w:r w:rsidRPr="00E35753">
        <w:rPr>
          <w:rFonts w:ascii="Tahoma" w:hAnsi="Tahoma" w:cs="Tahoma"/>
          <w:sz w:val="20"/>
          <w:szCs w:val="20"/>
        </w:rPr>
        <w:t xml:space="preserve"> w celu potwierdzenia braku podstaw wykluczenia i braku zakazu udzielenia zamówienia publicznego podmiotom związanych z Federacją Rosyjską.</w:t>
      </w:r>
    </w:p>
    <w:p w14:paraId="520C4B9C" w14:textId="77777777" w:rsidR="00180DAD"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2A1BF8" w:rsidRPr="00C477C3">
        <w:rPr>
          <w:rFonts w:ascii="Tahoma" w:hAnsi="Tahoma" w:cs="Tahoma"/>
          <w:sz w:val="20"/>
          <w:szCs w:val="20"/>
        </w:rPr>
        <w:t>4</w:t>
      </w:r>
      <w:r w:rsidR="00C15ADE" w:rsidRPr="00C477C3">
        <w:rPr>
          <w:rFonts w:ascii="Tahoma" w:hAnsi="Tahoma" w:cs="Tahoma"/>
          <w:sz w:val="20"/>
          <w:szCs w:val="20"/>
        </w:rPr>
        <w:t xml:space="preserve"> </w:t>
      </w:r>
      <w:r w:rsidR="00EC00DE" w:rsidRPr="00C477C3">
        <w:rPr>
          <w:rFonts w:ascii="Tahoma" w:hAnsi="Tahoma" w:cs="Tahoma"/>
          <w:sz w:val="20"/>
          <w:szCs w:val="20"/>
        </w:rPr>
        <w:t>–</w:t>
      </w:r>
      <w:r w:rsidR="00EC00DE" w:rsidRPr="00AD6DC1">
        <w:rPr>
          <w:rFonts w:ascii="Tahoma" w:hAnsi="Tahoma" w:cs="Tahoma"/>
          <w:sz w:val="20"/>
          <w:szCs w:val="20"/>
        </w:rPr>
        <w:t xml:space="preserve"> </w:t>
      </w:r>
      <w:r w:rsidR="00984BB9" w:rsidRPr="00835A47">
        <w:rPr>
          <w:rFonts w:ascii="Tahoma" w:hAnsi="Tahoma" w:cs="Tahoma"/>
          <w:sz w:val="20"/>
          <w:szCs w:val="20"/>
        </w:rPr>
        <w:t>Projektowane postanowienia umowy w sprawie zamówienia publicznego, które zostaną wprowadzone do treści tej umowy</w:t>
      </w:r>
      <w:r w:rsidR="00984BB9">
        <w:rPr>
          <w:rFonts w:ascii="Tahoma" w:hAnsi="Tahoma" w:cs="Tahoma"/>
          <w:sz w:val="20"/>
          <w:szCs w:val="20"/>
        </w:rPr>
        <w:t xml:space="preserve"> (</w:t>
      </w:r>
      <w:r w:rsidR="002B33A3">
        <w:rPr>
          <w:rFonts w:ascii="Tahoma" w:hAnsi="Tahoma" w:cs="Tahoma"/>
          <w:sz w:val="20"/>
          <w:szCs w:val="20"/>
        </w:rPr>
        <w:t>Wzór umowy/umowa podstawowa</w:t>
      </w:r>
      <w:r w:rsidR="00984BB9">
        <w:rPr>
          <w:rFonts w:ascii="Tahoma" w:hAnsi="Tahoma" w:cs="Tahoma"/>
          <w:sz w:val="20"/>
          <w:szCs w:val="20"/>
        </w:rPr>
        <w:t>)</w:t>
      </w:r>
      <w:r w:rsidR="00EC00DE" w:rsidRPr="00AD6DC1">
        <w:rPr>
          <w:rFonts w:ascii="Tahoma" w:hAnsi="Tahoma" w:cs="Tahoma"/>
          <w:sz w:val="20"/>
          <w:szCs w:val="20"/>
        </w:rPr>
        <w:t>,</w:t>
      </w:r>
    </w:p>
    <w:p w14:paraId="6388AA81" w14:textId="77777777" w:rsidR="002A1BF8" w:rsidRDefault="002A1BF8"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C15ADE">
        <w:rPr>
          <w:rFonts w:ascii="Tahoma" w:hAnsi="Tahoma" w:cs="Tahoma"/>
          <w:sz w:val="20"/>
          <w:szCs w:val="20"/>
        </w:rPr>
        <w:t>5</w:t>
      </w:r>
      <w:r w:rsidRPr="00AD6DC1">
        <w:rPr>
          <w:rFonts w:ascii="Tahoma" w:hAnsi="Tahoma" w:cs="Tahoma"/>
          <w:sz w:val="20"/>
          <w:szCs w:val="20"/>
        </w:rPr>
        <w:t xml:space="preserve"> – Oświadczenie o przy</w:t>
      </w:r>
      <w:r w:rsidR="00A9593E">
        <w:rPr>
          <w:rFonts w:ascii="Tahoma" w:hAnsi="Tahoma" w:cs="Tahoma"/>
          <w:sz w:val="20"/>
          <w:szCs w:val="20"/>
        </w:rPr>
        <w:t>należności do grupy kapitałowej</w:t>
      </w:r>
      <w:r w:rsidR="008E4F4E">
        <w:rPr>
          <w:rFonts w:ascii="Tahoma" w:hAnsi="Tahoma" w:cs="Tahoma"/>
          <w:sz w:val="20"/>
          <w:szCs w:val="20"/>
        </w:rPr>
        <w:t>,</w:t>
      </w:r>
    </w:p>
    <w:p w14:paraId="0D01F5A7" w14:textId="77777777" w:rsidR="009A014E" w:rsidRDefault="008E4F4E" w:rsidP="009A014E">
      <w:pPr>
        <w:numPr>
          <w:ilvl w:val="0"/>
          <w:numId w:val="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00BC39D1" w:rsidRPr="00C236CD">
        <w:rPr>
          <w:rFonts w:ascii="Tahoma" w:hAnsi="Tahoma" w:cs="Tahoma"/>
          <w:bCs/>
          <w:sz w:val="20"/>
          <w:szCs w:val="20"/>
        </w:rPr>
        <w:t>Oświadczeni</w:t>
      </w:r>
      <w:r w:rsidR="00495EAF">
        <w:rPr>
          <w:rFonts w:ascii="Tahoma" w:hAnsi="Tahoma" w:cs="Tahoma"/>
          <w:bCs/>
          <w:sz w:val="20"/>
          <w:szCs w:val="20"/>
        </w:rPr>
        <w:t>e</w:t>
      </w:r>
      <w:r w:rsidR="00BC39D1" w:rsidRPr="00C236CD">
        <w:rPr>
          <w:rFonts w:ascii="Tahoma" w:hAnsi="Tahoma" w:cs="Tahoma"/>
          <w:bCs/>
          <w:sz w:val="20"/>
          <w:szCs w:val="20"/>
        </w:rPr>
        <w:t xml:space="preserve"> Wykonawcy o aktualności informacji zawartych w oświadczeniu, </w:t>
      </w:r>
      <w:r w:rsidR="00BC39D1" w:rsidRPr="00C236CD">
        <w:rPr>
          <w:rFonts w:ascii="Tahoma" w:hAnsi="Tahoma" w:cs="Tahoma"/>
          <w:bCs/>
          <w:sz w:val="20"/>
          <w:szCs w:val="20"/>
        </w:rPr>
        <w:br/>
        <w:t>o którym mowa w art. 125 ust. 1 Ustawy PZP</w:t>
      </w:r>
      <w:r w:rsidR="00BC39D1" w:rsidRPr="00DC7860">
        <w:rPr>
          <w:rFonts w:ascii="Tahoma" w:hAnsi="Tahoma" w:cs="Tahoma"/>
          <w:sz w:val="20"/>
          <w:szCs w:val="20"/>
        </w:rPr>
        <w:t xml:space="preserve"> w zakresie</w:t>
      </w:r>
      <w:r w:rsidR="00BC39D1">
        <w:rPr>
          <w:rFonts w:ascii="Tahoma" w:hAnsi="Tahoma" w:cs="Tahoma"/>
          <w:sz w:val="20"/>
          <w:szCs w:val="20"/>
        </w:rPr>
        <w:t xml:space="preserve"> </w:t>
      </w:r>
      <w:r w:rsidR="00BC39D1" w:rsidRPr="00B434B7">
        <w:rPr>
          <w:rFonts w:ascii="Tahoma" w:hAnsi="Tahoma" w:cs="Tahoma"/>
          <w:sz w:val="20"/>
          <w:szCs w:val="20"/>
        </w:rPr>
        <w:t>podstaw do wykluczenia</w:t>
      </w:r>
      <w:r w:rsidR="002B33A3">
        <w:rPr>
          <w:rFonts w:ascii="Tahoma" w:hAnsi="Tahoma" w:cs="Tahoma"/>
          <w:sz w:val="20"/>
          <w:szCs w:val="20"/>
        </w:rPr>
        <w:t>,</w:t>
      </w:r>
    </w:p>
    <w:p w14:paraId="1F39B287" w14:textId="7955E18F" w:rsidR="00096650" w:rsidRDefault="009A014E" w:rsidP="00096650">
      <w:pPr>
        <w:numPr>
          <w:ilvl w:val="0"/>
          <w:numId w:val="8"/>
        </w:numPr>
        <w:tabs>
          <w:tab w:val="clear" w:pos="720"/>
          <w:tab w:val="num" w:pos="360"/>
        </w:tabs>
        <w:ind w:left="360"/>
        <w:jc w:val="both"/>
        <w:rPr>
          <w:rFonts w:ascii="Tahoma" w:hAnsi="Tahoma" w:cs="Tahoma"/>
          <w:sz w:val="20"/>
          <w:szCs w:val="20"/>
        </w:rPr>
      </w:pPr>
      <w:r w:rsidRPr="009A014E">
        <w:rPr>
          <w:rFonts w:ascii="Tahoma" w:hAnsi="Tahoma" w:cs="Tahoma"/>
          <w:sz w:val="20"/>
          <w:szCs w:val="20"/>
        </w:rPr>
        <w:t xml:space="preserve">Załącznik nr 6a – </w:t>
      </w:r>
      <w:r w:rsidR="001A654F" w:rsidRPr="00423900">
        <w:rPr>
          <w:rFonts w:ascii="Tahoma" w:hAnsi="Tahoma" w:cs="Tahoma"/>
          <w:bCs/>
          <w:sz w:val="20"/>
          <w:szCs w:val="20"/>
        </w:rPr>
        <w:t>Oświadczenia Wykonawcy</w:t>
      </w:r>
      <w:r w:rsidR="001A654F" w:rsidRPr="00423900">
        <w:rPr>
          <w:rFonts w:ascii="Tahoma" w:hAnsi="Tahoma" w:cs="Tahoma"/>
          <w:color w:val="000000"/>
          <w:sz w:val="20"/>
          <w:szCs w:val="20"/>
        </w:rPr>
        <w:t>/Wykonawcy wspólnie ubiegającego się o udzielenie zamówienia</w:t>
      </w:r>
      <w:r w:rsidR="001A654F" w:rsidRPr="00423900">
        <w:rPr>
          <w:rFonts w:ascii="Tahoma" w:hAnsi="Tahoma" w:cs="Tahoma"/>
          <w:sz w:val="20"/>
          <w:szCs w:val="20"/>
        </w:rPr>
        <w:t xml:space="preserve"> </w:t>
      </w:r>
      <w:r w:rsidR="001A654F" w:rsidRPr="00536244">
        <w:rPr>
          <w:rFonts w:ascii="Tahoma" w:hAnsi="Tahoma" w:cs="Tahoma"/>
          <w:bCs/>
          <w:sz w:val="20"/>
          <w:szCs w:val="20"/>
        </w:rPr>
        <w:t>o</w:t>
      </w:r>
      <w:r w:rsidR="001A654F">
        <w:rPr>
          <w:rFonts w:ascii="Tahoma" w:hAnsi="Tahoma" w:cs="Tahoma"/>
          <w:bCs/>
          <w:sz w:val="20"/>
          <w:szCs w:val="20"/>
        </w:rPr>
        <w:t> </w:t>
      </w:r>
      <w:r w:rsidR="001A654F" w:rsidRPr="00423900">
        <w:rPr>
          <w:rFonts w:ascii="Tahoma" w:hAnsi="Tahoma" w:cs="Tahoma"/>
          <w:bCs/>
          <w:sz w:val="20"/>
          <w:szCs w:val="20"/>
        </w:rPr>
        <w:t>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sidRPr="00423900">
        <w:rPr>
          <w:rFonts w:ascii="Tahoma" w:hAnsi="Tahoma" w:cs="Tahoma"/>
          <w:b/>
          <w:sz w:val="20"/>
          <w:szCs w:val="20"/>
        </w:rPr>
        <w:t>.</w:t>
      </w:r>
    </w:p>
    <w:p w14:paraId="0382BAFD" w14:textId="54B39E90" w:rsidR="009A014E" w:rsidRPr="00E063CD" w:rsidRDefault="00096650" w:rsidP="00E063CD">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 nr 6b –</w:t>
      </w:r>
      <w:r w:rsidR="00242EB7">
        <w:rPr>
          <w:rFonts w:ascii="Tahoma" w:hAnsi="Tahoma" w:cs="Tahoma"/>
          <w:sz w:val="20"/>
          <w:szCs w:val="20"/>
        </w:rPr>
        <w:t xml:space="preserve"> </w:t>
      </w:r>
      <w:r w:rsidR="001A654F" w:rsidRPr="00423900">
        <w:rPr>
          <w:rFonts w:ascii="Tahoma" w:hAnsi="Tahoma" w:cs="Tahoma"/>
          <w:sz w:val="20"/>
          <w:szCs w:val="20"/>
        </w:rPr>
        <w:t xml:space="preserve">Oświadczenia </w:t>
      </w:r>
      <w:r w:rsidR="001A654F" w:rsidRPr="00423900">
        <w:rPr>
          <w:rFonts w:ascii="Tahoma" w:hAnsi="Tahoma" w:cs="Tahoma"/>
          <w:color w:val="000000"/>
          <w:sz w:val="20"/>
          <w:szCs w:val="20"/>
        </w:rPr>
        <w:t>Podmiotu udostępniającego zasoby</w:t>
      </w:r>
      <w:r w:rsidR="001A654F" w:rsidRPr="00423900">
        <w:rPr>
          <w:rFonts w:ascii="Tahoma" w:hAnsi="Tahoma" w:cs="Tahoma"/>
          <w:sz w:val="20"/>
          <w:szCs w:val="20"/>
        </w:rPr>
        <w:t xml:space="preserve"> </w:t>
      </w:r>
      <w:r w:rsidR="001A654F" w:rsidRPr="00423900">
        <w:rPr>
          <w:rFonts w:ascii="Tahoma" w:hAnsi="Tahoma" w:cs="Tahoma"/>
          <w:bCs/>
          <w:sz w:val="20"/>
          <w:szCs w:val="20"/>
        </w:rPr>
        <w:t>o 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Pr>
          <w:rFonts w:ascii="Tahoma" w:hAnsi="Tahoma" w:cs="Tahoma"/>
          <w:sz w:val="20"/>
          <w:szCs w:val="20"/>
        </w:rPr>
        <w:t>.</w:t>
      </w:r>
    </w:p>
    <w:p w14:paraId="494C3C80" w14:textId="29422AF5" w:rsidR="002B33A3" w:rsidRPr="00B434B7" w:rsidRDefault="002B33A3" w:rsidP="007E4CC1">
      <w:pPr>
        <w:numPr>
          <w:ilvl w:val="0"/>
          <w:numId w:val="8"/>
        </w:numPr>
        <w:tabs>
          <w:tab w:val="clear" w:pos="720"/>
          <w:tab w:val="num" w:pos="360"/>
        </w:tabs>
        <w:ind w:left="360"/>
        <w:jc w:val="both"/>
        <w:rPr>
          <w:rFonts w:ascii="Tahoma" w:hAnsi="Tahoma" w:cs="Tahoma"/>
          <w:sz w:val="20"/>
          <w:szCs w:val="20"/>
        </w:rPr>
      </w:pPr>
      <w:r w:rsidRPr="00B434B7">
        <w:rPr>
          <w:rFonts w:ascii="Tahoma" w:hAnsi="Tahoma" w:cs="Tahoma"/>
          <w:sz w:val="20"/>
          <w:szCs w:val="20"/>
        </w:rPr>
        <w:t xml:space="preserve">Załącznik nr </w:t>
      </w:r>
      <w:r>
        <w:rPr>
          <w:rFonts w:ascii="Tahoma" w:hAnsi="Tahoma" w:cs="Tahoma"/>
          <w:sz w:val="20"/>
          <w:szCs w:val="20"/>
        </w:rPr>
        <w:t>7</w:t>
      </w:r>
      <w:r w:rsidR="00242EB7">
        <w:rPr>
          <w:rFonts w:ascii="Tahoma" w:hAnsi="Tahoma" w:cs="Tahoma"/>
          <w:sz w:val="20"/>
          <w:szCs w:val="20"/>
        </w:rPr>
        <w:t xml:space="preserve"> -</w:t>
      </w:r>
      <w:r w:rsidRPr="00B434B7">
        <w:rPr>
          <w:rFonts w:ascii="Tahoma" w:hAnsi="Tahoma" w:cs="Tahoma"/>
          <w:sz w:val="20"/>
          <w:szCs w:val="20"/>
        </w:rPr>
        <w:t xml:space="preserve"> </w:t>
      </w:r>
      <w:r w:rsidRPr="00B434B7">
        <w:rPr>
          <w:rFonts w:ascii="Tahoma" w:hAnsi="Tahoma" w:cs="Tahoma"/>
          <w:kern w:val="1"/>
          <w:sz w:val="20"/>
          <w:szCs w:val="20"/>
          <w:shd w:val="clear" w:color="auto" w:fill="FFFFFF"/>
        </w:rPr>
        <w:t>Zobowiązanie do zachowania tajemnicy,</w:t>
      </w:r>
    </w:p>
    <w:p w14:paraId="0CB9C402" w14:textId="38D4DC27" w:rsidR="008E4F4E" w:rsidRDefault="002B33A3" w:rsidP="007E4CC1">
      <w:pPr>
        <w:numPr>
          <w:ilvl w:val="0"/>
          <w:numId w:val="8"/>
        </w:numPr>
        <w:tabs>
          <w:tab w:val="clear" w:pos="720"/>
          <w:tab w:val="num" w:pos="360"/>
        </w:tabs>
        <w:ind w:left="360"/>
        <w:jc w:val="both"/>
        <w:rPr>
          <w:rFonts w:ascii="Tahoma" w:hAnsi="Tahoma" w:cs="Tahoma"/>
          <w:sz w:val="20"/>
          <w:szCs w:val="20"/>
        </w:rPr>
      </w:pPr>
      <w:r w:rsidRPr="003E7178">
        <w:rPr>
          <w:rFonts w:ascii="Tahoma" w:hAnsi="Tahoma" w:cs="Tahoma"/>
          <w:sz w:val="20"/>
          <w:szCs w:val="20"/>
        </w:rPr>
        <w:t>Załącznik nr 8 – Wzór umowy powierzenia przetwarzania danych osobowych</w:t>
      </w:r>
      <w:r w:rsidR="00624AEA">
        <w:rPr>
          <w:rFonts w:ascii="Tahoma" w:hAnsi="Tahoma" w:cs="Tahoma"/>
          <w:sz w:val="20"/>
          <w:szCs w:val="20"/>
        </w:rPr>
        <w:t>;</w:t>
      </w:r>
    </w:p>
    <w:p w14:paraId="4E55F6C4" w14:textId="78E97E62" w:rsidR="00624AEA" w:rsidRPr="00536244" w:rsidRDefault="00242EB7" w:rsidP="00624AEA">
      <w:pPr>
        <w:numPr>
          <w:ilvl w:val="0"/>
          <w:numId w:val="8"/>
        </w:numPr>
        <w:tabs>
          <w:tab w:val="clear" w:pos="720"/>
          <w:tab w:val="num" w:pos="360"/>
        </w:tabs>
        <w:ind w:left="360"/>
        <w:jc w:val="both"/>
        <w:rPr>
          <w:rFonts w:ascii="Tahoma" w:hAnsi="Tahoma" w:cs="Tahoma"/>
          <w:sz w:val="20"/>
          <w:szCs w:val="20"/>
        </w:rPr>
      </w:pPr>
      <w:r>
        <w:rPr>
          <w:rFonts w:ascii="Tahoma" w:hAnsi="Tahoma" w:cs="Tahoma"/>
          <w:sz w:val="20"/>
          <w:szCs w:val="20"/>
        </w:rPr>
        <w:t>Załącznik nr 9</w:t>
      </w:r>
      <w:r w:rsidR="00624AEA">
        <w:rPr>
          <w:rFonts w:ascii="Tahoma" w:hAnsi="Tahoma" w:cs="Tahoma"/>
          <w:sz w:val="20"/>
          <w:szCs w:val="20"/>
        </w:rPr>
        <w:t xml:space="preserve"> – Wykaz dostaw</w:t>
      </w:r>
      <w:r>
        <w:rPr>
          <w:rFonts w:ascii="Tahoma" w:hAnsi="Tahoma" w:cs="Tahoma"/>
          <w:sz w:val="20"/>
          <w:szCs w:val="20"/>
        </w:rPr>
        <w:t>.</w:t>
      </w:r>
    </w:p>
    <w:p w14:paraId="590E9517" w14:textId="77777777" w:rsidR="00624AEA" w:rsidRPr="003E7178" w:rsidRDefault="00624AEA" w:rsidP="00624AEA">
      <w:pPr>
        <w:ind w:left="360"/>
        <w:jc w:val="both"/>
        <w:rPr>
          <w:rFonts w:ascii="Tahoma" w:hAnsi="Tahoma" w:cs="Tahoma"/>
          <w:sz w:val="20"/>
          <w:szCs w:val="20"/>
        </w:rPr>
      </w:pPr>
    </w:p>
    <w:p w14:paraId="4DA13B78" w14:textId="77777777" w:rsidR="008E4F4E" w:rsidRDefault="008E4F4E" w:rsidP="008E4F4E">
      <w:pPr>
        <w:jc w:val="both"/>
        <w:rPr>
          <w:rFonts w:ascii="Tahoma" w:hAnsi="Tahoma" w:cs="Tahoma"/>
          <w:sz w:val="20"/>
          <w:szCs w:val="20"/>
        </w:rPr>
      </w:pPr>
    </w:p>
    <w:p w14:paraId="3D735405" w14:textId="77777777" w:rsidR="00180DAD" w:rsidRPr="00AD6DC1" w:rsidRDefault="00180DAD" w:rsidP="00180DAD">
      <w:pPr>
        <w:tabs>
          <w:tab w:val="num" w:pos="360"/>
        </w:tabs>
        <w:ind w:left="360" w:hanging="360"/>
        <w:jc w:val="both"/>
        <w:rPr>
          <w:rFonts w:ascii="Tahoma" w:hAnsi="Tahoma" w:cs="Tahoma"/>
          <w:sz w:val="20"/>
          <w:szCs w:val="20"/>
        </w:rPr>
      </w:pPr>
    </w:p>
    <w:p w14:paraId="0C6B0D1A" w14:textId="77777777" w:rsidR="00180DAD" w:rsidRPr="00AD6DC1" w:rsidRDefault="00180DAD" w:rsidP="00180DAD">
      <w:pPr>
        <w:tabs>
          <w:tab w:val="num" w:pos="360"/>
        </w:tabs>
        <w:ind w:left="360" w:hanging="360"/>
        <w:jc w:val="both"/>
        <w:rPr>
          <w:rFonts w:ascii="Tahoma" w:hAnsi="Tahoma" w:cs="Tahoma"/>
          <w:sz w:val="20"/>
          <w:szCs w:val="20"/>
        </w:rPr>
      </w:pPr>
    </w:p>
    <w:p w14:paraId="01E2444A" w14:textId="77777777" w:rsidR="00DA1C5C" w:rsidRPr="002453C8"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Pr>
          <w:rFonts w:ascii="Tahoma" w:hAnsi="Tahoma" w:cs="Tahoma"/>
          <w:b/>
          <w:sz w:val="20"/>
          <w:szCs w:val="20"/>
        </w:rPr>
        <w:t xml:space="preserve">       </w:t>
      </w:r>
      <w:r w:rsidR="00DA1C5C" w:rsidRPr="002453C8">
        <w:rPr>
          <w:rFonts w:ascii="Tahoma" w:hAnsi="Tahoma" w:cs="Tahoma"/>
          <w:b/>
          <w:bCs/>
          <w:sz w:val="18"/>
          <w:szCs w:val="18"/>
        </w:rPr>
        <w:t>Załącznik nr 1</w:t>
      </w:r>
    </w:p>
    <w:p w14:paraId="606273F1" w14:textId="51909E58" w:rsidR="00DA1C5C" w:rsidRPr="002453C8" w:rsidRDefault="00DA1C5C" w:rsidP="00DA1C5C">
      <w:pPr>
        <w:jc w:val="center"/>
        <w:rPr>
          <w:rFonts w:ascii="Tahoma" w:hAnsi="Tahoma" w:cs="Tahoma"/>
          <w:b/>
          <w:bCs/>
          <w:sz w:val="18"/>
          <w:szCs w:val="18"/>
        </w:rPr>
      </w:pPr>
      <w:r w:rsidRPr="006342FB">
        <w:rPr>
          <w:rFonts w:ascii="Tahoma" w:hAnsi="Tahoma" w:cs="Tahoma"/>
          <w:b/>
          <w:bCs/>
          <w:sz w:val="18"/>
          <w:szCs w:val="18"/>
        </w:rPr>
        <w:t xml:space="preserve">F O R M U L A R Z </w:t>
      </w:r>
      <w:r w:rsidR="002C7A78">
        <w:rPr>
          <w:rFonts w:ascii="Tahoma" w:hAnsi="Tahoma" w:cs="Tahoma"/>
          <w:b/>
          <w:bCs/>
          <w:sz w:val="18"/>
          <w:szCs w:val="18"/>
        </w:rPr>
        <w:t xml:space="preserve">      </w:t>
      </w:r>
      <w:r w:rsidRPr="006342FB">
        <w:rPr>
          <w:rFonts w:ascii="Tahoma" w:hAnsi="Tahoma" w:cs="Tahoma"/>
          <w:b/>
          <w:bCs/>
          <w:sz w:val="18"/>
          <w:szCs w:val="18"/>
        </w:rPr>
        <w:t>O F E R T Y</w:t>
      </w:r>
    </w:p>
    <w:p w14:paraId="3C06D313" w14:textId="77777777" w:rsidR="00DA1C5C" w:rsidRPr="002453C8" w:rsidRDefault="00DA1C5C" w:rsidP="00DA1C5C">
      <w:pPr>
        <w:jc w:val="center"/>
        <w:rPr>
          <w:rFonts w:ascii="Tahoma" w:hAnsi="Tahoma" w:cs="Tahoma"/>
          <w:b/>
          <w:bCs/>
          <w:sz w:val="10"/>
          <w:szCs w:val="10"/>
        </w:rPr>
      </w:pPr>
    </w:p>
    <w:p w14:paraId="6CDC474E" w14:textId="77777777" w:rsidR="00DA1C5C" w:rsidRPr="002453C8" w:rsidRDefault="00DA1C5C" w:rsidP="00DA1C5C">
      <w:pPr>
        <w:rPr>
          <w:rFonts w:ascii="Tahoma" w:hAnsi="Tahoma" w:cs="Tahoma"/>
          <w:sz w:val="18"/>
          <w:szCs w:val="18"/>
        </w:rPr>
      </w:pPr>
      <w:r w:rsidRPr="002453C8">
        <w:rPr>
          <w:rFonts w:ascii="Tahoma" w:hAnsi="Tahoma" w:cs="Tahoma"/>
          <w:sz w:val="18"/>
          <w:szCs w:val="18"/>
        </w:rPr>
        <w:t>Nazwa i siedziba Wykonawcy</w:t>
      </w:r>
      <w:r w:rsidRPr="002453C8">
        <w:rPr>
          <w:rFonts w:ascii="Tahoma" w:hAnsi="Tahoma" w:cs="Tahoma"/>
          <w:sz w:val="18"/>
          <w:szCs w:val="18"/>
        </w:rPr>
        <w:tab/>
        <w:t>albo</w:t>
      </w:r>
      <w:r w:rsidRPr="002453C8">
        <w:rPr>
          <w:rFonts w:ascii="Tahoma" w:hAnsi="Tahoma" w:cs="Tahoma"/>
          <w:sz w:val="18"/>
          <w:szCs w:val="18"/>
        </w:rPr>
        <w:tab/>
        <w:t>Imię i nazwisko, adres zamieszkania i adres Wykonawcy</w:t>
      </w:r>
    </w:p>
    <w:p w14:paraId="59A87F82"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3087F4"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Osoba uprawniona do kontaktu z Zamawiającym (imię, nazwisko, stanowisko):</w:t>
      </w:r>
    </w:p>
    <w:p w14:paraId="50DC5A6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86100B"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Nr telefonu, faksu ................................................................................................................................................................</w:t>
      </w:r>
    </w:p>
    <w:p w14:paraId="222246EC"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Regon:........................................................................ NIP:...........................................BDO…………………………………………….</w:t>
      </w:r>
    </w:p>
    <w:p w14:paraId="180785C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Województwo.............................................................. Powiat……........................................................................................</w:t>
      </w:r>
    </w:p>
    <w:p w14:paraId="73A500E8" w14:textId="77777777" w:rsidR="00DA1C5C" w:rsidRPr="002453C8" w:rsidRDefault="00DA1C5C" w:rsidP="00DA1C5C">
      <w:pPr>
        <w:spacing w:line="360" w:lineRule="auto"/>
        <w:rPr>
          <w:rFonts w:ascii="Tahoma" w:hAnsi="Tahoma" w:cs="Tahoma"/>
          <w:b/>
          <w:bCs/>
          <w:sz w:val="18"/>
          <w:szCs w:val="18"/>
        </w:rPr>
      </w:pPr>
      <w:r w:rsidRPr="002453C8">
        <w:rPr>
          <w:rFonts w:ascii="Tahoma" w:hAnsi="Tahoma" w:cs="Tahoma"/>
          <w:sz w:val="18"/>
          <w:szCs w:val="18"/>
        </w:rPr>
        <w:t xml:space="preserve">Internet: http://........................................................... </w:t>
      </w:r>
      <w:r w:rsidRPr="002453C8">
        <w:rPr>
          <w:rFonts w:ascii="Tahoma" w:hAnsi="Tahoma" w:cs="Tahoma"/>
          <w:b/>
          <w:bCs/>
          <w:sz w:val="18"/>
          <w:szCs w:val="18"/>
        </w:rPr>
        <w:t>e-mail:............................................@..........................................</w:t>
      </w:r>
    </w:p>
    <w:p w14:paraId="1C20B2A7" w14:textId="77777777" w:rsidR="00DA1C5C" w:rsidRDefault="00DA1C5C" w:rsidP="00DA1C5C">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2D727993" w14:textId="61408A90" w:rsidR="00DA1C5C" w:rsidRPr="00A87F94" w:rsidRDefault="00C62354" w:rsidP="00DA1C5C">
      <w:pPr>
        <w:suppressAutoHyphens/>
        <w:spacing w:line="360" w:lineRule="auto"/>
        <w:rPr>
          <w:rFonts w:ascii="Tahoma" w:hAnsi="Tahoma" w:cs="Tahoma"/>
          <w:b/>
          <w:sz w:val="18"/>
          <w:szCs w:val="18"/>
        </w:rPr>
      </w:pPr>
      <w:r>
        <w:rPr>
          <w:rFonts w:ascii="Tahoma" w:hAnsi="Tahoma" w:cs="Tahoma"/>
          <w:b/>
          <w:sz w:val="18"/>
          <w:szCs w:val="18"/>
        </w:rPr>
        <w:t>Wykonawca jest: *</w:t>
      </w:r>
      <w:r w:rsidRPr="00553B6D">
        <w:rPr>
          <w:rFonts w:ascii="Tahoma" w:hAnsi="Tahoma" w:cs="Tahoma"/>
          <w:b/>
          <w:sz w:val="16"/>
          <w:szCs w:val="16"/>
        </w:rPr>
        <w:t>(</w:t>
      </w:r>
      <w:r w:rsidR="0060439E" w:rsidRPr="00553B6D">
        <w:rPr>
          <w:rFonts w:ascii="Tahoma" w:hAnsi="Tahoma" w:cs="Tahoma"/>
          <w:b/>
          <w:sz w:val="16"/>
          <w:szCs w:val="16"/>
          <w:u w:val="single"/>
        </w:rPr>
        <w:t xml:space="preserve">proszę </w:t>
      </w:r>
      <w:r w:rsidRPr="00553B6D">
        <w:rPr>
          <w:rFonts w:ascii="Tahoma" w:hAnsi="Tahoma" w:cs="Tahoma"/>
          <w:b/>
          <w:sz w:val="16"/>
          <w:szCs w:val="16"/>
          <w:u w:val="single"/>
        </w:rPr>
        <w:t>zaznaczyć właściwe</w:t>
      </w:r>
      <w:r w:rsidRPr="00553B6D">
        <w:rPr>
          <w:rFonts w:ascii="Tahoma" w:hAnsi="Tahoma" w:cs="Tahoma"/>
          <w:b/>
          <w:sz w:val="16"/>
          <w:szCs w:val="16"/>
        </w:rPr>
        <w:t>)</w:t>
      </w:r>
    </w:p>
    <w:p w14:paraId="1BAECC21" w14:textId="77777777" w:rsidR="00DA1C5C" w:rsidRDefault="00DA1C5C" w:rsidP="00584038">
      <w:pPr>
        <w:numPr>
          <w:ilvl w:val="0"/>
          <w:numId w:val="55"/>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1BD9CBA8" w14:textId="77777777" w:rsidR="00DA1C5C" w:rsidRDefault="00DA1C5C" w:rsidP="00584038">
      <w:pPr>
        <w:numPr>
          <w:ilvl w:val="0"/>
          <w:numId w:val="55"/>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p>
    <w:p w14:paraId="0D66B251" w14:textId="77777777" w:rsidR="00DA1C5C" w:rsidRDefault="00DA1C5C" w:rsidP="00584038">
      <w:pPr>
        <w:numPr>
          <w:ilvl w:val="0"/>
          <w:numId w:val="55"/>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5"/>
      </w:r>
      <w:r w:rsidRPr="00B638BF">
        <w:rPr>
          <w:rFonts w:ascii="Tahoma" w:hAnsi="Tahoma" w:cs="Tahoma"/>
          <w:sz w:val="18"/>
          <w:szCs w:val="18"/>
        </w:rPr>
        <w:t>,</w:t>
      </w:r>
      <w:r>
        <w:rPr>
          <w:rFonts w:ascii="Tahoma" w:hAnsi="Tahoma" w:cs="Tahoma"/>
          <w:sz w:val="18"/>
          <w:szCs w:val="18"/>
        </w:rPr>
        <w:t xml:space="preserve"> </w:t>
      </w:r>
    </w:p>
    <w:p w14:paraId="37D38F70" w14:textId="77777777" w:rsidR="00DA1C5C" w:rsidRDefault="00DA1C5C" w:rsidP="00584038">
      <w:pPr>
        <w:numPr>
          <w:ilvl w:val="0"/>
          <w:numId w:val="55"/>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4A329680" w14:textId="77777777" w:rsidR="00DA1C5C" w:rsidRDefault="00DA1C5C" w:rsidP="00584038">
      <w:pPr>
        <w:numPr>
          <w:ilvl w:val="0"/>
          <w:numId w:val="55"/>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3C3CFF73" w14:textId="13D9D639" w:rsidR="00DA1C5C" w:rsidRPr="00C62354" w:rsidRDefault="00DA1C5C" w:rsidP="00584038">
      <w:pPr>
        <w:numPr>
          <w:ilvl w:val="0"/>
          <w:numId w:val="55"/>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r w:rsidR="00C62354">
        <w:rPr>
          <w:rFonts w:ascii="Tahoma" w:hAnsi="Tahoma" w:cs="Tahoma"/>
          <w:sz w:val="18"/>
          <w:szCs w:val="18"/>
        </w:rPr>
        <w:t>.</w:t>
      </w:r>
    </w:p>
    <w:p w14:paraId="0B20B1E0" w14:textId="77777777" w:rsidR="00AA7CC1" w:rsidRPr="00C236CD" w:rsidRDefault="00AA7CC1" w:rsidP="00AA7CC1">
      <w:pPr>
        <w:spacing w:line="360" w:lineRule="auto"/>
        <w:jc w:val="center"/>
        <w:rPr>
          <w:rFonts w:ascii="Tahoma" w:hAnsi="Tahoma" w:cs="Tahoma"/>
          <w:sz w:val="18"/>
          <w:szCs w:val="20"/>
        </w:rPr>
      </w:pPr>
      <w:r w:rsidRPr="00C236CD">
        <w:rPr>
          <w:rFonts w:ascii="Tahoma" w:hAnsi="Tahoma" w:cs="Tahoma"/>
          <w:sz w:val="18"/>
          <w:szCs w:val="20"/>
        </w:rPr>
        <w:t>Do:</w:t>
      </w:r>
    </w:p>
    <w:p w14:paraId="0054A2B7"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SAMODZIELNEGO PUBLICZNEGO ZAKŁADU OPIEKI ZDROWOTNEJ  UNIWERSYTECKIEGO SZPITALA KLINICZNEGO IM. WOJSKOWEJ AKADEMII MEDYCZNEJ</w:t>
      </w:r>
    </w:p>
    <w:p w14:paraId="49F2ECC5"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UNIWERSYTETU MEDYCZNEGO W ŁODZI – CENTRALNEGO SZPITALA WETERANÓW</w:t>
      </w:r>
      <w:r w:rsidRPr="00C236CD">
        <w:rPr>
          <w:rFonts w:ascii="Tahoma" w:hAnsi="Tahoma" w:cs="Tahoma"/>
          <w:b/>
          <w:sz w:val="18"/>
          <w:szCs w:val="20"/>
        </w:rPr>
        <w:br/>
        <w:t>90-549 ŁÓDŹ, UL. ŻEROMSKIEGO 113</w:t>
      </w:r>
    </w:p>
    <w:p w14:paraId="07721471" w14:textId="77777777" w:rsidR="00123526" w:rsidRPr="00C236CD" w:rsidRDefault="00123526" w:rsidP="00AA7CC1">
      <w:pPr>
        <w:pStyle w:val="Tekstpodstawowy"/>
        <w:jc w:val="center"/>
        <w:rPr>
          <w:rFonts w:ascii="Tahoma" w:hAnsi="Tahoma" w:cs="Tahoma"/>
          <w:sz w:val="14"/>
          <w:szCs w:val="16"/>
        </w:rPr>
      </w:pPr>
    </w:p>
    <w:p w14:paraId="3E86F0DE" w14:textId="2E1C8A7D" w:rsidR="00AA7CC1" w:rsidRPr="00024B04" w:rsidRDefault="00CF0957" w:rsidP="00AA7CC1">
      <w:pPr>
        <w:pStyle w:val="Tekstpodstawowy"/>
        <w:jc w:val="both"/>
        <w:rPr>
          <w:rFonts w:ascii="Tahoma" w:hAnsi="Tahoma" w:cs="Tahoma"/>
          <w:b/>
          <w:sz w:val="20"/>
        </w:rPr>
      </w:pPr>
      <w:r w:rsidRPr="00C03955">
        <w:rPr>
          <w:rFonts w:ascii="Tahoma" w:hAnsi="Tahoma" w:cs="Tahoma"/>
          <w:sz w:val="20"/>
        </w:rPr>
        <w:t xml:space="preserve">Nawiązując do ogłoszenia </w:t>
      </w:r>
      <w:r w:rsidR="001A10BF" w:rsidRPr="00C03955">
        <w:rPr>
          <w:rFonts w:ascii="Tahoma" w:hAnsi="Tahoma" w:cs="Tahoma"/>
          <w:sz w:val="20"/>
        </w:rPr>
        <w:t>opublikowanego</w:t>
      </w:r>
      <w:r w:rsidR="00AA7CC1" w:rsidRPr="00C03955">
        <w:rPr>
          <w:rFonts w:ascii="Tahoma" w:hAnsi="Tahoma" w:cs="Tahoma"/>
          <w:sz w:val="20"/>
        </w:rPr>
        <w:t xml:space="preserve"> w Dzienniku Urzędowym Unii Europejskiej nr </w:t>
      </w:r>
      <w:r w:rsidR="0012221D" w:rsidRPr="0012221D">
        <w:rPr>
          <w:rFonts w:ascii="Tahoma" w:hAnsi="Tahoma" w:cs="Tahoma"/>
          <w:b/>
          <w:sz w:val="20"/>
          <w:lang w:val="pl-PL"/>
        </w:rPr>
        <w:t>211/2023</w:t>
      </w:r>
      <w:r w:rsidR="0012221D" w:rsidRPr="0012221D">
        <w:rPr>
          <w:rFonts w:ascii="Tahoma" w:hAnsi="Tahoma" w:cs="Tahoma"/>
          <w:sz w:val="20"/>
          <w:lang w:val="pl-PL"/>
        </w:rPr>
        <w:t xml:space="preserve"> </w:t>
      </w:r>
      <w:r w:rsidR="0012221D" w:rsidRPr="0012221D">
        <w:rPr>
          <w:rFonts w:ascii="Tahoma" w:hAnsi="Tahoma" w:cs="Tahoma"/>
          <w:b/>
          <w:sz w:val="20"/>
          <w:lang w:val="pl-PL"/>
        </w:rPr>
        <w:t xml:space="preserve">666370-2023 </w:t>
      </w:r>
      <w:r w:rsidR="001A10BF" w:rsidRPr="0012221D">
        <w:rPr>
          <w:rFonts w:ascii="Tahoma" w:hAnsi="Tahoma" w:cs="Tahoma"/>
          <w:b/>
          <w:sz w:val="20"/>
        </w:rPr>
        <w:t>w </w:t>
      </w:r>
      <w:r w:rsidR="003B3AEF" w:rsidRPr="0012221D">
        <w:rPr>
          <w:rFonts w:ascii="Tahoma" w:hAnsi="Tahoma" w:cs="Tahoma"/>
          <w:b/>
          <w:sz w:val="20"/>
        </w:rPr>
        <w:t>dniu</w:t>
      </w:r>
      <w:r w:rsidR="0015116D" w:rsidRPr="0012221D">
        <w:rPr>
          <w:rFonts w:ascii="Tahoma" w:hAnsi="Tahoma" w:cs="Tahoma"/>
          <w:b/>
          <w:sz w:val="20"/>
        </w:rPr>
        <w:t xml:space="preserve"> </w:t>
      </w:r>
      <w:r w:rsidR="0012221D" w:rsidRPr="0012221D">
        <w:rPr>
          <w:rFonts w:ascii="Tahoma" w:hAnsi="Tahoma" w:cs="Tahoma"/>
          <w:b/>
          <w:sz w:val="20"/>
          <w:lang w:val="pl-PL"/>
        </w:rPr>
        <w:t>02</w:t>
      </w:r>
      <w:r w:rsidR="00664343" w:rsidRPr="0012221D">
        <w:rPr>
          <w:rFonts w:ascii="Tahoma" w:hAnsi="Tahoma" w:cs="Tahoma"/>
          <w:b/>
          <w:sz w:val="20"/>
        </w:rPr>
        <w:t>.</w:t>
      </w:r>
      <w:r w:rsidR="0012221D" w:rsidRPr="0012221D">
        <w:rPr>
          <w:rFonts w:ascii="Tahoma" w:hAnsi="Tahoma" w:cs="Tahoma"/>
          <w:b/>
          <w:sz w:val="20"/>
          <w:lang w:val="pl-PL"/>
        </w:rPr>
        <w:t>11</w:t>
      </w:r>
      <w:r w:rsidR="00596E18" w:rsidRPr="0012221D">
        <w:rPr>
          <w:rFonts w:ascii="Tahoma" w:hAnsi="Tahoma" w:cs="Tahoma"/>
          <w:b/>
          <w:sz w:val="20"/>
        </w:rPr>
        <w:t>.</w:t>
      </w:r>
      <w:r w:rsidR="001A10BF" w:rsidRPr="0012221D">
        <w:rPr>
          <w:rFonts w:ascii="Tahoma" w:hAnsi="Tahoma" w:cs="Tahoma"/>
          <w:b/>
          <w:sz w:val="20"/>
        </w:rPr>
        <w:t>20</w:t>
      </w:r>
      <w:r w:rsidR="00DA2CCF" w:rsidRPr="0012221D">
        <w:rPr>
          <w:rFonts w:ascii="Tahoma" w:hAnsi="Tahoma" w:cs="Tahoma"/>
          <w:b/>
          <w:sz w:val="20"/>
        </w:rPr>
        <w:t>2</w:t>
      </w:r>
      <w:r w:rsidR="00C62354" w:rsidRPr="0012221D">
        <w:rPr>
          <w:rFonts w:ascii="Tahoma" w:hAnsi="Tahoma" w:cs="Tahoma"/>
          <w:b/>
          <w:sz w:val="20"/>
        </w:rPr>
        <w:t>3</w:t>
      </w:r>
      <w:r w:rsidR="00106865" w:rsidRPr="0012221D">
        <w:rPr>
          <w:rFonts w:ascii="Tahoma" w:hAnsi="Tahoma" w:cs="Tahoma"/>
          <w:b/>
          <w:sz w:val="20"/>
        </w:rPr>
        <w:t> </w:t>
      </w:r>
      <w:r w:rsidR="00385EAC" w:rsidRPr="0012221D">
        <w:rPr>
          <w:rFonts w:ascii="Tahoma" w:hAnsi="Tahoma" w:cs="Tahoma"/>
          <w:b/>
          <w:sz w:val="20"/>
        </w:rPr>
        <w:t>r.</w:t>
      </w:r>
      <w:r w:rsidR="00AA7CC1" w:rsidRPr="00C03955">
        <w:rPr>
          <w:rFonts w:ascii="Tahoma" w:hAnsi="Tahoma" w:cs="Tahoma"/>
          <w:sz w:val="20"/>
        </w:rPr>
        <w:t xml:space="preserve"> o przetargu nieograniczonym </w:t>
      </w:r>
      <w:r w:rsidR="00542335" w:rsidRPr="00C03955">
        <w:rPr>
          <w:rFonts w:ascii="Tahoma" w:hAnsi="Tahoma" w:cs="Tahoma"/>
          <w:b/>
          <w:sz w:val="20"/>
        </w:rPr>
        <w:t>na</w:t>
      </w:r>
      <w:r w:rsidR="002464DE">
        <w:rPr>
          <w:rFonts w:ascii="Tahoma" w:hAnsi="Tahoma" w:cs="Tahoma"/>
          <w:b/>
          <w:sz w:val="20"/>
          <w:lang w:val="pl-PL"/>
        </w:rPr>
        <w:t xml:space="preserve"> </w:t>
      </w:r>
      <w:r w:rsidR="00024B04">
        <w:rPr>
          <w:rFonts w:ascii="Tahoma" w:hAnsi="Tahoma" w:cs="Tahoma"/>
          <w:b/>
          <w:sz w:val="20"/>
        </w:rPr>
        <w:t>Dostaw</w:t>
      </w:r>
      <w:r w:rsidR="00024B04">
        <w:rPr>
          <w:rFonts w:ascii="Tahoma" w:hAnsi="Tahoma" w:cs="Tahoma"/>
          <w:b/>
          <w:sz w:val="20"/>
          <w:lang w:val="pl-PL"/>
        </w:rPr>
        <w:t>ę</w:t>
      </w:r>
      <w:r w:rsidR="0015720E" w:rsidRPr="0015720E">
        <w:t xml:space="preserve"> </w:t>
      </w:r>
      <w:r w:rsidR="0015720E" w:rsidRPr="0015720E">
        <w:rPr>
          <w:rFonts w:ascii="Tahoma" w:hAnsi="Tahoma" w:cs="Tahoma"/>
          <w:b/>
          <w:sz w:val="20"/>
          <w:lang w:val="pl-PL"/>
        </w:rPr>
        <w:t>sprzętu z dziedziny intensywnej terapii stosowanego w opiece nad pacjentami kardiologicznymi w 2023 r.</w:t>
      </w:r>
      <w:r w:rsidR="00024B04" w:rsidRPr="00024B04">
        <w:rPr>
          <w:rFonts w:ascii="Tahoma" w:hAnsi="Tahoma" w:cs="Tahoma"/>
          <w:b/>
          <w:sz w:val="20"/>
        </w:rPr>
        <w:t xml:space="preserve"> dla Uniwersyteckiego Szpitala Klinicznego im. Wojskowej Akademii Medycznej – Centralnego Szpitala Weteranów w Łodzi </w:t>
      </w:r>
      <w:r w:rsidR="0015720E">
        <w:rPr>
          <w:rFonts w:ascii="Tahoma" w:hAnsi="Tahoma" w:cs="Tahoma"/>
          <w:b/>
          <w:sz w:val="20"/>
          <w:lang w:val="pl-PL"/>
        </w:rPr>
        <w:t xml:space="preserve">- </w:t>
      </w:r>
      <w:r w:rsidR="00AA7CC1" w:rsidRPr="00C03955">
        <w:rPr>
          <w:rFonts w:ascii="Tahoma" w:hAnsi="Tahoma" w:cs="Tahoma"/>
          <w:b/>
          <w:sz w:val="20"/>
        </w:rPr>
        <w:t xml:space="preserve">numer sprawy </w:t>
      </w:r>
      <w:r w:rsidR="0015720E">
        <w:rPr>
          <w:rFonts w:ascii="Tahoma" w:hAnsi="Tahoma" w:cs="Tahoma"/>
          <w:b/>
          <w:sz w:val="20"/>
        </w:rPr>
        <w:t>146</w:t>
      </w:r>
      <w:r w:rsidR="00A90992" w:rsidRPr="00C03955">
        <w:rPr>
          <w:rFonts w:ascii="Tahoma" w:hAnsi="Tahoma" w:cs="Tahoma"/>
          <w:b/>
          <w:sz w:val="20"/>
        </w:rPr>
        <w:t>/</w:t>
      </w:r>
      <w:r w:rsidR="00007C47" w:rsidRPr="00C03955">
        <w:rPr>
          <w:rFonts w:ascii="Tahoma" w:hAnsi="Tahoma" w:cs="Tahoma"/>
          <w:b/>
          <w:sz w:val="20"/>
        </w:rPr>
        <w:t>PN/ZP/D/20</w:t>
      </w:r>
      <w:r w:rsidR="00DA2CCF" w:rsidRPr="00C03955">
        <w:rPr>
          <w:rFonts w:ascii="Tahoma" w:hAnsi="Tahoma" w:cs="Tahoma"/>
          <w:b/>
          <w:sz w:val="20"/>
        </w:rPr>
        <w:t>2</w:t>
      </w:r>
      <w:r w:rsidR="002464DE">
        <w:rPr>
          <w:rFonts w:ascii="Tahoma" w:hAnsi="Tahoma" w:cs="Tahoma"/>
          <w:b/>
          <w:sz w:val="20"/>
        </w:rPr>
        <w:t>3</w:t>
      </w:r>
      <w:r w:rsidR="00AA7CC1" w:rsidRPr="00C03955">
        <w:rPr>
          <w:rFonts w:ascii="Tahoma" w:hAnsi="Tahoma" w:cs="Tahoma"/>
          <w:sz w:val="20"/>
        </w:rPr>
        <w:t>:</w:t>
      </w:r>
    </w:p>
    <w:p w14:paraId="59D348DE" w14:textId="77777777" w:rsidR="00AA7CC1" w:rsidRPr="00C03955" w:rsidRDefault="00AA7CC1" w:rsidP="00AA7CC1">
      <w:pPr>
        <w:pStyle w:val="Tekstpodstawowy"/>
        <w:jc w:val="both"/>
        <w:rPr>
          <w:rFonts w:ascii="Tahoma" w:hAnsi="Tahoma" w:cs="Tahoma"/>
          <w:sz w:val="20"/>
        </w:rPr>
      </w:pPr>
    </w:p>
    <w:p w14:paraId="199F4CC9" w14:textId="5815028B" w:rsidR="00B918FB" w:rsidRPr="00C03955" w:rsidRDefault="00733ADD" w:rsidP="007E4CC1">
      <w:pPr>
        <w:numPr>
          <w:ilvl w:val="0"/>
          <w:numId w:val="6"/>
        </w:numPr>
        <w:jc w:val="both"/>
        <w:rPr>
          <w:rFonts w:ascii="Tahoma" w:hAnsi="Tahoma" w:cs="Tahoma"/>
          <w:sz w:val="20"/>
          <w:szCs w:val="20"/>
        </w:rPr>
      </w:pPr>
      <w:r w:rsidRPr="00C03955">
        <w:rPr>
          <w:rFonts w:ascii="Tahoma" w:hAnsi="Tahoma" w:cs="Tahoma"/>
          <w:sz w:val="20"/>
          <w:szCs w:val="20"/>
        </w:rPr>
        <w:t xml:space="preserve">Oferujemy dostarczenie </w:t>
      </w:r>
      <w:r w:rsidR="004B33E8">
        <w:rPr>
          <w:rFonts w:ascii="Tahoma" w:hAnsi="Tahoma" w:cs="Tahoma"/>
          <w:b/>
          <w:sz w:val="20"/>
          <w:szCs w:val="20"/>
        </w:rPr>
        <w:t>fabrycznie nowego T</w:t>
      </w:r>
      <w:r w:rsidRPr="00C03955">
        <w:rPr>
          <w:rFonts w:ascii="Tahoma" w:hAnsi="Tahoma" w:cs="Tahoma"/>
          <w:b/>
          <w:sz w:val="20"/>
          <w:szCs w:val="20"/>
        </w:rPr>
        <w:t>owaru</w:t>
      </w:r>
      <w:r w:rsidRPr="00C03955">
        <w:rPr>
          <w:rFonts w:ascii="Tahoma" w:hAnsi="Tahoma" w:cs="Tahoma"/>
          <w:sz w:val="20"/>
          <w:szCs w:val="20"/>
        </w:rPr>
        <w:t xml:space="preserve"> </w:t>
      </w:r>
      <w:r w:rsidR="00B918FB" w:rsidRPr="00C03955">
        <w:rPr>
          <w:rFonts w:ascii="Tahoma" w:hAnsi="Tahoma" w:cs="Tahoma"/>
          <w:sz w:val="20"/>
          <w:szCs w:val="20"/>
        </w:rPr>
        <w:t>spełniającego wymagania określone w załączniku Formularz asortymentowo-cenowy - załącznik nr 2 do SWZ oraz posiadającego paramet</w:t>
      </w:r>
      <w:r w:rsidR="00093F7E">
        <w:rPr>
          <w:rFonts w:ascii="Tahoma" w:hAnsi="Tahoma" w:cs="Tahoma"/>
          <w:sz w:val="20"/>
          <w:szCs w:val="20"/>
        </w:rPr>
        <w:t>ry określone w załączniku nr 1a</w:t>
      </w:r>
      <w:r w:rsidR="00B918FB" w:rsidRPr="00C03955">
        <w:rPr>
          <w:rFonts w:ascii="Tahoma" w:hAnsi="Tahoma" w:cs="Tahoma"/>
          <w:sz w:val="20"/>
          <w:szCs w:val="20"/>
        </w:rPr>
        <w:t xml:space="preserve"> do Formularza Oferty – „Parametry techniczne”</w:t>
      </w:r>
      <w:r w:rsidR="001255D7" w:rsidRPr="00C03955">
        <w:rPr>
          <w:rFonts w:ascii="Tahoma" w:hAnsi="Tahoma" w:cs="Tahoma"/>
          <w:sz w:val="20"/>
          <w:szCs w:val="20"/>
        </w:rPr>
        <w:t xml:space="preserve"> i w załączniku nr 1b „Warunki Gwarancji i Serwisu”</w:t>
      </w:r>
      <w:r w:rsidR="00B918FB" w:rsidRPr="00C03955">
        <w:rPr>
          <w:rFonts w:ascii="Tahoma" w:hAnsi="Tahoma" w:cs="Tahoma"/>
          <w:sz w:val="20"/>
          <w:szCs w:val="20"/>
        </w:rPr>
        <w:t xml:space="preserve">. </w:t>
      </w:r>
      <w:r w:rsidR="00B918FB" w:rsidRPr="00C03955">
        <w:rPr>
          <w:rFonts w:ascii="Tahoma" w:hAnsi="Tahoma" w:cs="Tahoma"/>
          <w:b/>
          <w:sz w:val="20"/>
          <w:szCs w:val="20"/>
        </w:rPr>
        <w:t xml:space="preserve">Załączniki te stanowią integralną część </w:t>
      </w:r>
      <w:r w:rsidR="00B821CD" w:rsidRPr="00C03955">
        <w:rPr>
          <w:rFonts w:ascii="Tahoma" w:hAnsi="Tahoma" w:cs="Tahoma"/>
          <w:b/>
          <w:sz w:val="20"/>
          <w:szCs w:val="20"/>
        </w:rPr>
        <w:t>o</w:t>
      </w:r>
      <w:r w:rsidR="00B918FB" w:rsidRPr="00C03955">
        <w:rPr>
          <w:rFonts w:ascii="Tahoma" w:hAnsi="Tahoma" w:cs="Tahoma"/>
          <w:b/>
          <w:sz w:val="20"/>
          <w:szCs w:val="20"/>
        </w:rPr>
        <w:t>ferty.</w:t>
      </w:r>
    </w:p>
    <w:p w14:paraId="0F517039" w14:textId="77777777" w:rsidR="00B918FB" w:rsidRPr="009C7299" w:rsidRDefault="00B918FB" w:rsidP="00B918FB">
      <w:pPr>
        <w:jc w:val="both"/>
        <w:rPr>
          <w:rFonts w:ascii="Tahoma" w:hAnsi="Tahoma" w:cs="Tahoma"/>
          <w:sz w:val="20"/>
          <w:szCs w:val="20"/>
          <w:highlight w:val="yellow"/>
        </w:rPr>
      </w:pPr>
    </w:p>
    <w:p w14:paraId="424AECD6" w14:textId="1A4483A8" w:rsidR="00EA3873" w:rsidRPr="009C240B" w:rsidRDefault="00044843" w:rsidP="007E4CC1">
      <w:pPr>
        <w:numPr>
          <w:ilvl w:val="0"/>
          <w:numId w:val="6"/>
        </w:numPr>
        <w:jc w:val="both"/>
        <w:rPr>
          <w:rFonts w:ascii="Tahoma" w:hAnsi="Tahoma" w:cs="Tahoma"/>
          <w:b/>
          <w:sz w:val="20"/>
          <w:szCs w:val="20"/>
        </w:rPr>
      </w:pPr>
      <w:r>
        <w:rPr>
          <w:rFonts w:ascii="Tahoma" w:hAnsi="Tahoma" w:cs="Tahoma"/>
          <w:b/>
          <w:sz w:val="20"/>
          <w:szCs w:val="20"/>
        </w:rPr>
        <w:t>Oferujemy T</w:t>
      </w:r>
      <w:r w:rsidR="00EA3873" w:rsidRPr="009C240B">
        <w:rPr>
          <w:rFonts w:ascii="Tahoma" w:hAnsi="Tahoma" w:cs="Tahoma"/>
          <w:b/>
          <w:sz w:val="20"/>
          <w:szCs w:val="20"/>
        </w:rPr>
        <w:t>owar zgodny z poniższymi wymogami:</w:t>
      </w:r>
    </w:p>
    <w:p w14:paraId="26EFDD68" w14:textId="4419E75F" w:rsidR="00AC5900" w:rsidRPr="009C240B" w:rsidRDefault="00AC5900" w:rsidP="00AC5900">
      <w:pPr>
        <w:ind w:left="360"/>
        <w:jc w:val="both"/>
        <w:rPr>
          <w:rFonts w:ascii="Tahoma" w:hAnsi="Tahoma" w:cs="Tahoma"/>
          <w:b/>
          <w:sz w:val="18"/>
          <w:szCs w:val="18"/>
        </w:rPr>
      </w:pPr>
    </w:p>
    <w:p w14:paraId="30CDFA9C" w14:textId="29938F6F" w:rsidR="00AC5900" w:rsidRPr="009C240B" w:rsidRDefault="00AC5900" w:rsidP="00AC5900">
      <w:pPr>
        <w:ind w:left="360"/>
        <w:jc w:val="both"/>
        <w:rPr>
          <w:rFonts w:ascii="Tahoma" w:hAnsi="Tahoma" w:cs="Tahoma"/>
          <w:b/>
          <w:sz w:val="18"/>
          <w:szCs w:val="18"/>
          <w:u w:val="single"/>
        </w:rPr>
      </w:pPr>
      <w:r w:rsidRPr="009C240B">
        <w:rPr>
          <w:rFonts w:ascii="Tahoma" w:hAnsi="Tahoma" w:cs="Tahoma"/>
          <w:b/>
          <w:sz w:val="18"/>
          <w:szCs w:val="18"/>
          <w:u w:val="single"/>
        </w:rPr>
        <w:t xml:space="preserve">2.1. Dotyczy </w:t>
      </w:r>
      <w:r w:rsidR="003A695D" w:rsidRPr="009C240B">
        <w:rPr>
          <w:rFonts w:ascii="Tahoma" w:hAnsi="Tahoma" w:cs="Tahoma"/>
          <w:b/>
          <w:sz w:val="18"/>
          <w:szCs w:val="18"/>
          <w:u w:val="single"/>
        </w:rPr>
        <w:t>P</w:t>
      </w:r>
      <w:r w:rsidR="00ED45C4">
        <w:rPr>
          <w:rFonts w:ascii="Tahoma" w:hAnsi="Tahoma" w:cs="Tahoma"/>
          <w:b/>
          <w:sz w:val="18"/>
          <w:szCs w:val="18"/>
          <w:u w:val="single"/>
        </w:rPr>
        <w:t>akietów</w:t>
      </w:r>
      <w:r w:rsidRPr="009C240B">
        <w:rPr>
          <w:rFonts w:ascii="Tahoma" w:hAnsi="Tahoma" w:cs="Tahoma"/>
          <w:b/>
          <w:sz w:val="18"/>
          <w:szCs w:val="18"/>
          <w:u w:val="single"/>
        </w:rPr>
        <w:t xml:space="preserve"> nr 1</w:t>
      </w:r>
      <w:r w:rsidR="00ED45C4">
        <w:rPr>
          <w:rFonts w:ascii="Tahoma" w:hAnsi="Tahoma" w:cs="Tahoma"/>
          <w:b/>
          <w:sz w:val="18"/>
          <w:szCs w:val="18"/>
          <w:u w:val="single"/>
        </w:rPr>
        <w:t>, 2 i 3</w:t>
      </w:r>
      <w:r w:rsidRPr="009C240B">
        <w:rPr>
          <w:rFonts w:ascii="Tahoma" w:hAnsi="Tahoma" w:cs="Tahoma"/>
          <w:b/>
          <w:sz w:val="18"/>
          <w:szCs w:val="18"/>
          <w:u w:val="single"/>
        </w:rPr>
        <w:t>:</w:t>
      </w:r>
    </w:p>
    <w:p w14:paraId="347A2D2C" w14:textId="77777777" w:rsidR="007C369B" w:rsidRPr="009C240B" w:rsidRDefault="007C369B" w:rsidP="00AC5900">
      <w:pPr>
        <w:ind w:left="360"/>
        <w:jc w:val="both"/>
        <w:rPr>
          <w:rFonts w:ascii="Tahoma" w:hAnsi="Tahoma" w:cs="Tahoma"/>
          <w:b/>
          <w:sz w:val="18"/>
          <w:szCs w:val="18"/>
          <w:u w:val="single"/>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79"/>
      </w:tblGrid>
      <w:tr w:rsidR="00AC5900" w:rsidRPr="009C240B" w14:paraId="78BA4B8B" w14:textId="77777777" w:rsidTr="00C20986">
        <w:trPr>
          <w:trHeight w:val="373"/>
          <w:jc w:val="center"/>
        </w:trPr>
        <w:tc>
          <w:tcPr>
            <w:tcW w:w="5949" w:type="dxa"/>
            <w:shd w:val="clear" w:color="auto" w:fill="auto"/>
            <w:vAlign w:val="center"/>
          </w:tcPr>
          <w:p w14:paraId="31720676" w14:textId="534AF8B3" w:rsidR="00AC5900" w:rsidRPr="009C240B" w:rsidRDefault="004B33E8" w:rsidP="009D146B">
            <w:pPr>
              <w:jc w:val="both"/>
              <w:rPr>
                <w:rFonts w:ascii="Tahoma" w:eastAsia="Calibri" w:hAnsi="Tahoma" w:cs="Tahoma"/>
                <w:b/>
                <w:sz w:val="18"/>
                <w:szCs w:val="18"/>
                <w:lang w:eastAsia="en-US"/>
              </w:rPr>
            </w:pPr>
            <w:r>
              <w:rPr>
                <w:rFonts w:ascii="Tahoma" w:eastAsia="Calibri" w:hAnsi="Tahoma" w:cs="Tahoma"/>
                <w:b/>
                <w:sz w:val="18"/>
                <w:szCs w:val="18"/>
                <w:lang w:eastAsia="en-US"/>
              </w:rPr>
              <w:t>Oceniane kryteria</w:t>
            </w:r>
            <w:r w:rsidR="00862A00">
              <w:rPr>
                <w:rFonts w:ascii="Tahoma" w:eastAsia="Calibri" w:hAnsi="Tahoma" w:cs="Tahoma"/>
                <w:b/>
                <w:sz w:val="18"/>
                <w:szCs w:val="18"/>
                <w:lang w:eastAsia="en-US"/>
              </w:rPr>
              <w:t>:</w:t>
            </w:r>
          </w:p>
        </w:tc>
        <w:tc>
          <w:tcPr>
            <w:tcW w:w="3479" w:type="dxa"/>
            <w:shd w:val="clear" w:color="auto" w:fill="auto"/>
            <w:vAlign w:val="center"/>
          </w:tcPr>
          <w:p w14:paraId="7E6EB8F3" w14:textId="1C94DCA2" w:rsidR="00AC5900" w:rsidRPr="009C240B" w:rsidRDefault="00AC5900" w:rsidP="009D146B">
            <w:pPr>
              <w:jc w:val="center"/>
              <w:rPr>
                <w:rFonts w:ascii="Tahoma" w:eastAsia="Calibri" w:hAnsi="Tahoma" w:cs="Tahoma"/>
                <w:b/>
                <w:sz w:val="18"/>
                <w:szCs w:val="18"/>
                <w:lang w:eastAsia="en-US"/>
              </w:rPr>
            </w:pPr>
            <w:r w:rsidRPr="009C240B">
              <w:rPr>
                <w:rFonts w:ascii="Tahoma" w:eastAsia="Calibri" w:hAnsi="Tahoma" w:cs="Tahoma"/>
                <w:b/>
                <w:sz w:val="18"/>
                <w:szCs w:val="18"/>
                <w:lang w:eastAsia="en-US"/>
              </w:rPr>
              <w:t>Podać</w:t>
            </w:r>
          </w:p>
        </w:tc>
      </w:tr>
      <w:tr w:rsidR="00AC5900" w:rsidRPr="009C240B" w14:paraId="54366868" w14:textId="77777777" w:rsidTr="00C20986">
        <w:trPr>
          <w:trHeight w:val="624"/>
          <w:jc w:val="center"/>
        </w:trPr>
        <w:tc>
          <w:tcPr>
            <w:tcW w:w="5949" w:type="dxa"/>
            <w:shd w:val="clear" w:color="auto" w:fill="auto"/>
            <w:vAlign w:val="center"/>
          </w:tcPr>
          <w:p w14:paraId="1DF10AB6" w14:textId="08E0C553" w:rsidR="00AC5900" w:rsidRPr="009C240B" w:rsidRDefault="00AC5900" w:rsidP="009D146B">
            <w:pPr>
              <w:jc w:val="both"/>
              <w:rPr>
                <w:rFonts w:ascii="Tahoma" w:eastAsia="Calibri" w:hAnsi="Tahoma" w:cs="Tahoma"/>
                <w:b/>
                <w:sz w:val="18"/>
                <w:szCs w:val="18"/>
                <w:lang w:eastAsia="en-US"/>
              </w:rPr>
            </w:pPr>
            <w:r w:rsidRPr="009C240B">
              <w:rPr>
                <w:rFonts w:ascii="Tahoma" w:hAnsi="Tahoma" w:cs="Tahoma"/>
                <w:b/>
                <w:bCs/>
                <w:sz w:val="18"/>
                <w:szCs w:val="18"/>
              </w:rPr>
              <w:t xml:space="preserve">Gwarancja (24 miesięcy </w:t>
            </w:r>
            <w:r w:rsidR="00100C43">
              <w:rPr>
                <w:rFonts w:ascii="Tahoma" w:hAnsi="Tahoma" w:cs="Tahoma"/>
                <w:b/>
                <w:bCs/>
                <w:sz w:val="18"/>
                <w:szCs w:val="18"/>
              </w:rPr>
              <w:t>albo 36</w:t>
            </w:r>
            <w:r w:rsidR="00D41166" w:rsidRPr="009C240B">
              <w:rPr>
                <w:rFonts w:ascii="Tahoma" w:hAnsi="Tahoma" w:cs="Tahoma"/>
                <w:b/>
                <w:bCs/>
                <w:sz w:val="18"/>
                <w:szCs w:val="18"/>
              </w:rPr>
              <w:t xml:space="preserve"> miesięcy </w:t>
            </w:r>
            <w:r w:rsidR="00100C43">
              <w:rPr>
                <w:rFonts w:ascii="Tahoma" w:hAnsi="Tahoma" w:cs="Tahoma"/>
                <w:b/>
                <w:bCs/>
                <w:sz w:val="18"/>
                <w:szCs w:val="18"/>
              </w:rPr>
              <w:t>albo 48</w:t>
            </w:r>
            <w:r w:rsidRPr="009C240B">
              <w:rPr>
                <w:rFonts w:ascii="Tahoma" w:hAnsi="Tahoma" w:cs="Tahoma"/>
                <w:b/>
                <w:bCs/>
                <w:sz w:val="18"/>
                <w:szCs w:val="18"/>
              </w:rPr>
              <w:t xml:space="preserve"> miesięcy)</w:t>
            </w:r>
          </w:p>
        </w:tc>
        <w:tc>
          <w:tcPr>
            <w:tcW w:w="3479" w:type="dxa"/>
            <w:shd w:val="clear" w:color="auto" w:fill="auto"/>
            <w:vAlign w:val="center"/>
          </w:tcPr>
          <w:p w14:paraId="43349B4B" w14:textId="7D154AB3" w:rsidR="00AC5900" w:rsidRPr="009C240B" w:rsidRDefault="00AC5900" w:rsidP="009D146B">
            <w:pPr>
              <w:jc w:val="center"/>
              <w:rPr>
                <w:rFonts w:ascii="Tahoma" w:eastAsia="Calibri" w:hAnsi="Tahoma" w:cs="Tahoma"/>
                <w:b/>
                <w:sz w:val="18"/>
                <w:szCs w:val="18"/>
                <w:lang w:eastAsia="en-US"/>
              </w:rPr>
            </w:pPr>
            <w:r w:rsidRPr="009C240B">
              <w:rPr>
                <w:rFonts w:ascii="Tahoma" w:eastAsia="Calibri" w:hAnsi="Tahoma" w:cs="Tahoma"/>
                <w:b/>
                <w:sz w:val="18"/>
                <w:szCs w:val="18"/>
                <w:lang w:eastAsia="en-US"/>
              </w:rPr>
              <w:t>……</w:t>
            </w:r>
            <w:r w:rsidR="00C20986" w:rsidRPr="009C240B">
              <w:rPr>
                <w:rFonts w:ascii="Tahoma" w:eastAsia="Calibri" w:hAnsi="Tahoma" w:cs="Tahoma"/>
                <w:b/>
                <w:sz w:val="18"/>
                <w:szCs w:val="18"/>
                <w:lang w:eastAsia="en-US"/>
              </w:rPr>
              <w:t>………..</w:t>
            </w:r>
            <w:r w:rsidRPr="009C240B">
              <w:rPr>
                <w:rFonts w:ascii="Tahoma" w:eastAsia="Calibri" w:hAnsi="Tahoma" w:cs="Tahoma"/>
                <w:b/>
                <w:sz w:val="18"/>
                <w:szCs w:val="18"/>
                <w:lang w:eastAsia="en-US"/>
              </w:rPr>
              <w:t>.… miesięcy</w:t>
            </w:r>
          </w:p>
        </w:tc>
      </w:tr>
    </w:tbl>
    <w:p w14:paraId="11062543" w14:textId="769729A4" w:rsidR="00AC5900" w:rsidRPr="009C240B" w:rsidRDefault="00AC5900" w:rsidP="00AC5900">
      <w:pPr>
        <w:jc w:val="both"/>
        <w:rPr>
          <w:rFonts w:ascii="Tahoma" w:hAnsi="Tahoma" w:cs="Tahoma"/>
          <w:b/>
          <w:sz w:val="14"/>
          <w:szCs w:val="20"/>
        </w:rPr>
      </w:pPr>
    </w:p>
    <w:p w14:paraId="03F0982B" w14:textId="77777777" w:rsidR="00B30BBD" w:rsidRPr="009C240B" w:rsidRDefault="00B30BBD" w:rsidP="00B30BBD">
      <w:pPr>
        <w:shd w:val="clear" w:color="auto" w:fill="FFFFFF"/>
        <w:ind w:left="426" w:right="425"/>
        <w:jc w:val="center"/>
        <w:rPr>
          <w:rFonts w:ascii="Tahoma" w:hAnsi="Tahoma" w:cs="Tahoma"/>
          <w:b/>
          <w:bCs/>
          <w:sz w:val="16"/>
          <w:szCs w:val="16"/>
          <w:u w:val="single"/>
        </w:rPr>
      </w:pPr>
      <w:r w:rsidRPr="009C240B">
        <w:rPr>
          <w:rFonts w:ascii="Tahoma" w:hAnsi="Tahoma" w:cs="Tahoma"/>
          <w:b/>
          <w:sz w:val="16"/>
          <w:szCs w:val="16"/>
          <w:u w:val="single"/>
        </w:rPr>
        <w:t xml:space="preserve">UWAGA!!! </w:t>
      </w:r>
      <w:r w:rsidRPr="009C240B">
        <w:rPr>
          <w:rFonts w:ascii="Tahoma" w:hAnsi="Tahoma" w:cs="Tahoma"/>
          <w:b/>
          <w:bCs/>
          <w:sz w:val="16"/>
          <w:szCs w:val="16"/>
          <w:u w:val="single"/>
        </w:rPr>
        <w:t>Zgodnie z zapisami rozdz. XVI SWZ ww. parametr stanowi, poza ceną, kryterium oceny ofert. !!!</w:t>
      </w:r>
    </w:p>
    <w:p w14:paraId="74884910" w14:textId="77777777" w:rsidR="00B30BBD" w:rsidRDefault="00B30BBD" w:rsidP="00B30BBD">
      <w:pPr>
        <w:shd w:val="clear" w:color="auto" w:fill="FFFFFF"/>
        <w:ind w:left="426" w:right="425"/>
        <w:jc w:val="center"/>
        <w:rPr>
          <w:rFonts w:ascii="Tahoma" w:hAnsi="Tahoma" w:cs="Tahoma"/>
          <w:b/>
          <w:bCs/>
          <w:color w:val="000000"/>
          <w:sz w:val="16"/>
          <w:szCs w:val="16"/>
        </w:rPr>
      </w:pPr>
      <w:r w:rsidRPr="009C240B">
        <w:rPr>
          <w:rFonts w:ascii="Tahoma" w:hAnsi="Tahoma" w:cs="Tahoma"/>
          <w:b/>
          <w:bCs/>
          <w:sz w:val="16"/>
          <w:szCs w:val="16"/>
        </w:rPr>
        <w:t xml:space="preserve">Brak podania przez Wykonawcę terminów lub podanie innych terminów niż wymagane w formularzu oferty będzie skutkować odrzuceniem oferty na podstawie art. 226 ust. 1 pkt. 5 ustawy Prawo zamówień publicznych                     (Dz. U. z 2023 r. poz. 1605 – </w:t>
      </w:r>
      <w:proofErr w:type="spellStart"/>
      <w:r w:rsidRPr="009C240B">
        <w:rPr>
          <w:rFonts w:ascii="Tahoma" w:hAnsi="Tahoma" w:cs="Tahoma"/>
          <w:b/>
          <w:bCs/>
          <w:sz w:val="16"/>
          <w:szCs w:val="16"/>
        </w:rPr>
        <w:t>t.j</w:t>
      </w:r>
      <w:proofErr w:type="spellEnd"/>
      <w:r w:rsidRPr="009C240B">
        <w:rPr>
          <w:rFonts w:ascii="Tahoma" w:hAnsi="Tahoma" w:cs="Tahoma"/>
          <w:b/>
          <w:bCs/>
          <w:sz w:val="16"/>
          <w:szCs w:val="16"/>
        </w:rPr>
        <w:t>.</w:t>
      </w:r>
      <w:r w:rsidRPr="009C240B">
        <w:rPr>
          <w:rFonts w:ascii="Tahoma" w:hAnsi="Tahoma" w:cs="Tahoma"/>
          <w:b/>
          <w:bCs/>
          <w:color w:val="000000"/>
          <w:sz w:val="16"/>
          <w:szCs w:val="16"/>
        </w:rPr>
        <w:t xml:space="preserve"> ze zm.).</w:t>
      </w:r>
    </w:p>
    <w:p w14:paraId="052A65B9" w14:textId="77777777" w:rsidR="004C25B2" w:rsidRPr="009C240B" w:rsidRDefault="004C25B2" w:rsidP="00AC5900">
      <w:pPr>
        <w:spacing w:line="360" w:lineRule="auto"/>
        <w:ind w:firstLine="360"/>
        <w:jc w:val="both"/>
        <w:rPr>
          <w:rFonts w:ascii="Tahoma" w:hAnsi="Tahoma" w:cs="Tahoma"/>
          <w:b/>
          <w:sz w:val="18"/>
          <w:szCs w:val="18"/>
        </w:rPr>
      </w:pPr>
    </w:p>
    <w:p w14:paraId="513B2D40" w14:textId="7B6849F6" w:rsidR="00F30811" w:rsidRPr="009C240B" w:rsidRDefault="00F30811" w:rsidP="00621671">
      <w:pPr>
        <w:spacing w:line="360" w:lineRule="auto"/>
        <w:jc w:val="both"/>
        <w:rPr>
          <w:rFonts w:ascii="Tahoma" w:hAnsi="Tahoma" w:cs="Tahoma"/>
          <w:b/>
          <w:sz w:val="18"/>
          <w:szCs w:val="18"/>
        </w:rPr>
      </w:pPr>
    </w:p>
    <w:p w14:paraId="21212068" w14:textId="1B3BB723" w:rsidR="00795081" w:rsidRPr="00C03955" w:rsidRDefault="00795081" w:rsidP="005A4C09">
      <w:pPr>
        <w:shd w:val="clear" w:color="auto" w:fill="FFFFFF"/>
        <w:tabs>
          <w:tab w:val="left" w:pos="0"/>
        </w:tabs>
        <w:ind w:right="425"/>
        <w:rPr>
          <w:rFonts w:ascii="Tahoma" w:hAnsi="Tahoma" w:cs="Tahoma"/>
          <w:b/>
          <w:bCs/>
          <w:color w:val="000000"/>
          <w:sz w:val="16"/>
          <w:szCs w:val="16"/>
        </w:rPr>
      </w:pPr>
    </w:p>
    <w:p w14:paraId="55084271" w14:textId="5C26F424" w:rsidR="00D1473D" w:rsidRPr="00C03955" w:rsidRDefault="00044843" w:rsidP="00EA3873">
      <w:pPr>
        <w:tabs>
          <w:tab w:val="left" w:pos="5760"/>
        </w:tabs>
        <w:suppressAutoHyphens/>
        <w:ind w:left="360"/>
        <w:jc w:val="both"/>
        <w:rPr>
          <w:rFonts w:ascii="Tahoma" w:hAnsi="Tahoma" w:cs="Tahoma"/>
          <w:b/>
          <w:sz w:val="20"/>
          <w:szCs w:val="20"/>
        </w:rPr>
      </w:pPr>
      <w:r>
        <w:rPr>
          <w:rFonts w:ascii="Tahoma" w:hAnsi="Tahoma" w:cs="Tahoma"/>
          <w:b/>
          <w:sz w:val="20"/>
          <w:szCs w:val="20"/>
        </w:rPr>
        <w:t>2.2</w:t>
      </w:r>
      <w:r w:rsidR="001D2CAF" w:rsidRPr="009C240B">
        <w:rPr>
          <w:rFonts w:ascii="Tahoma" w:hAnsi="Tahoma" w:cs="Tahoma"/>
          <w:b/>
          <w:sz w:val="20"/>
          <w:szCs w:val="20"/>
        </w:rPr>
        <w:t>.</w:t>
      </w:r>
      <w:r w:rsidR="001D2CAF" w:rsidRPr="00C03955">
        <w:rPr>
          <w:rFonts w:ascii="Tahoma" w:hAnsi="Tahoma" w:cs="Tahoma"/>
          <w:b/>
          <w:sz w:val="20"/>
          <w:szCs w:val="20"/>
        </w:rPr>
        <w:t xml:space="preserve"> </w:t>
      </w:r>
      <w:r w:rsidR="00D1473D" w:rsidRPr="00C03955">
        <w:rPr>
          <w:rFonts w:ascii="Tahoma" w:hAnsi="Tahoma" w:cs="Tahoma"/>
          <w:b/>
          <w:sz w:val="20"/>
          <w:szCs w:val="20"/>
        </w:rPr>
        <w:t>Oświadczamy, iż okres rękojmi  za wady przedmiotu umowy jest równy zaoferowanemu okresowi gwarancji</w:t>
      </w:r>
      <w:r w:rsidR="00CC7218">
        <w:rPr>
          <w:rFonts w:ascii="Tahoma" w:hAnsi="Tahoma" w:cs="Tahoma"/>
          <w:b/>
          <w:sz w:val="20"/>
          <w:szCs w:val="20"/>
        </w:rPr>
        <w:t xml:space="preserve"> – dotyczy wszystkich pakietów</w:t>
      </w:r>
      <w:r w:rsidR="00D1473D" w:rsidRPr="00C03955">
        <w:rPr>
          <w:rFonts w:ascii="Tahoma" w:hAnsi="Tahoma" w:cs="Tahoma"/>
          <w:b/>
          <w:sz w:val="20"/>
          <w:szCs w:val="20"/>
        </w:rPr>
        <w:t>.</w:t>
      </w:r>
    </w:p>
    <w:p w14:paraId="38E9D8EB" w14:textId="77777777" w:rsidR="00D1473D" w:rsidRPr="009C7299" w:rsidRDefault="00D1473D" w:rsidP="00EA3873">
      <w:pPr>
        <w:tabs>
          <w:tab w:val="left" w:pos="5760"/>
        </w:tabs>
        <w:suppressAutoHyphens/>
        <w:ind w:left="360"/>
        <w:jc w:val="both"/>
        <w:rPr>
          <w:rFonts w:ascii="Tahoma" w:hAnsi="Tahoma" w:cs="Tahoma"/>
          <w:b/>
          <w:bCs/>
          <w:sz w:val="8"/>
          <w:szCs w:val="20"/>
          <w:highlight w:val="yellow"/>
        </w:rPr>
      </w:pPr>
    </w:p>
    <w:p w14:paraId="7E33907A" w14:textId="77777777" w:rsidR="00D1473D" w:rsidRPr="009C7299" w:rsidRDefault="00D1473D" w:rsidP="00EA3873">
      <w:pPr>
        <w:tabs>
          <w:tab w:val="left" w:pos="5760"/>
        </w:tabs>
        <w:suppressAutoHyphens/>
        <w:ind w:left="360"/>
        <w:jc w:val="both"/>
        <w:rPr>
          <w:rFonts w:ascii="Tahoma" w:hAnsi="Tahoma" w:cs="Tahoma"/>
          <w:sz w:val="10"/>
          <w:szCs w:val="20"/>
          <w:highlight w:val="yellow"/>
        </w:rPr>
      </w:pPr>
    </w:p>
    <w:p w14:paraId="1B3A81BF" w14:textId="6280D2F6" w:rsidR="00D1473D" w:rsidRPr="00FA374E" w:rsidRDefault="00044843" w:rsidP="00D1473D">
      <w:pPr>
        <w:ind w:left="360"/>
        <w:jc w:val="both"/>
        <w:rPr>
          <w:rFonts w:ascii="Tahoma" w:hAnsi="Tahoma" w:cs="Tahoma"/>
          <w:sz w:val="20"/>
          <w:szCs w:val="20"/>
        </w:rPr>
      </w:pPr>
      <w:r>
        <w:rPr>
          <w:rFonts w:ascii="Tahoma" w:hAnsi="Tahoma" w:cs="Tahoma"/>
          <w:b/>
          <w:sz w:val="20"/>
          <w:szCs w:val="20"/>
        </w:rPr>
        <w:t>2.3</w:t>
      </w:r>
      <w:r w:rsidR="001D2CAF" w:rsidRPr="00FA374E">
        <w:rPr>
          <w:rFonts w:ascii="Tahoma" w:hAnsi="Tahoma" w:cs="Tahoma"/>
          <w:b/>
          <w:sz w:val="20"/>
          <w:szCs w:val="20"/>
        </w:rPr>
        <w:t xml:space="preserve">. </w:t>
      </w:r>
      <w:r w:rsidR="003A695D">
        <w:rPr>
          <w:rFonts w:ascii="Tahoma" w:hAnsi="Tahoma" w:cs="Tahoma"/>
          <w:b/>
          <w:sz w:val="20"/>
          <w:szCs w:val="20"/>
        </w:rPr>
        <w:t>Dotyczy wszystkich P</w:t>
      </w:r>
      <w:r w:rsidR="00DB2C22" w:rsidRPr="00FA374E">
        <w:rPr>
          <w:rFonts w:ascii="Tahoma" w:hAnsi="Tahoma" w:cs="Tahoma"/>
          <w:b/>
          <w:sz w:val="20"/>
          <w:szCs w:val="20"/>
        </w:rPr>
        <w:t xml:space="preserve">akietów: </w:t>
      </w:r>
      <w:r w:rsidR="00D1473D" w:rsidRPr="00FA374E">
        <w:rPr>
          <w:rFonts w:ascii="Tahoma" w:hAnsi="Tahoma" w:cs="Tahoma"/>
          <w:b/>
          <w:sz w:val="20"/>
          <w:szCs w:val="20"/>
          <w:u w:val="single"/>
        </w:rPr>
        <w:t>Nazwa i adresu zakładu,</w:t>
      </w:r>
      <w:r w:rsidR="00D1473D" w:rsidRPr="00FA374E">
        <w:rPr>
          <w:rFonts w:ascii="Tahoma" w:hAnsi="Tahoma" w:cs="Tahoma"/>
          <w:sz w:val="20"/>
          <w:szCs w:val="20"/>
        </w:rPr>
        <w:t xml:space="preserve"> który będzie świadczył</w:t>
      </w:r>
      <w:r w:rsidR="00D1473D" w:rsidRPr="00FA374E">
        <w:rPr>
          <w:sz w:val="20"/>
          <w:szCs w:val="20"/>
        </w:rPr>
        <w:t xml:space="preserve"> </w:t>
      </w:r>
      <w:r w:rsidR="00D1473D" w:rsidRPr="00FA374E">
        <w:rPr>
          <w:rFonts w:ascii="Tahoma" w:hAnsi="Tahoma" w:cs="Tahoma"/>
          <w:sz w:val="20"/>
          <w:szCs w:val="20"/>
        </w:rPr>
        <w:t>bez dodatkowych kosztów z tego tytułu dla Zamawiającego serwis (w tym naprawy) dostarczonego towaru w okresie gwarancji:</w:t>
      </w:r>
    </w:p>
    <w:p w14:paraId="2E9045BE" w14:textId="77777777" w:rsidR="003D0675"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w:t>
      </w:r>
      <w:r w:rsidR="003D0675" w:rsidRPr="00FA374E">
        <w:rPr>
          <w:rFonts w:ascii="Tahoma" w:eastAsia="Calibri" w:hAnsi="Tahoma" w:cs="Tahoma"/>
          <w:b/>
          <w:sz w:val="20"/>
          <w:szCs w:val="20"/>
          <w:lang w:eastAsia="en-US"/>
        </w:rPr>
        <w:t>…………………………………….</w:t>
      </w:r>
      <w:r w:rsidRPr="00FA374E">
        <w:rPr>
          <w:rFonts w:ascii="Tahoma" w:eastAsia="Calibri" w:hAnsi="Tahoma" w:cs="Tahoma"/>
          <w:b/>
          <w:sz w:val="20"/>
          <w:szCs w:val="20"/>
          <w:lang w:eastAsia="en-US"/>
        </w:rPr>
        <w:t xml:space="preserve">……… </w:t>
      </w:r>
    </w:p>
    <w:p w14:paraId="6FD05D31" w14:textId="77777777" w:rsidR="00D1473D"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nr tel.</w:t>
      </w:r>
      <w:r w:rsidR="00B2349B" w:rsidRPr="00FA374E">
        <w:rPr>
          <w:rFonts w:ascii="Tahoma" w:eastAsia="Calibri" w:hAnsi="Tahoma" w:cs="Tahoma"/>
          <w:b/>
          <w:sz w:val="20"/>
          <w:szCs w:val="20"/>
          <w:lang w:eastAsia="en-US"/>
        </w:rPr>
        <w:t xml:space="preserve"> …………………… </w:t>
      </w:r>
      <w:r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 e-mail: …………</w:t>
      </w:r>
      <w:r w:rsidR="003D0675"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w:t>
      </w:r>
    </w:p>
    <w:p w14:paraId="27941278" w14:textId="77777777" w:rsidR="003D4325" w:rsidRPr="009C7299" w:rsidRDefault="003D4325" w:rsidP="00EA3873">
      <w:pPr>
        <w:ind w:left="360"/>
        <w:jc w:val="center"/>
        <w:rPr>
          <w:rFonts w:ascii="Tahoma" w:hAnsi="Tahoma" w:cs="Tahoma"/>
          <w:b/>
          <w:bCs/>
          <w:sz w:val="16"/>
          <w:szCs w:val="16"/>
          <w:highlight w:val="yellow"/>
        </w:rPr>
      </w:pPr>
    </w:p>
    <w:p w14:paraId="22A3876F" w14:textId="6B1BAE99" w:rsidR="004015A3" w:rsidRDefault="003A695D" w:rsidP="007E4CC1">
      <w:pPr>
        <w:numPr>
          <w:ilvl w:val="0"/>
          <w:numId w:val="6"/>
        </w:numPr>
        <w:jc w:val="both"/>
        <w:rPr>
          <w:rFonts w:ascii="Tahoma" w:hAnsi="Tahoma" w:cs="Tahoma"/>
          <w:sz w:val="20"/>
          <w:szCs w:val="20"/>
        </w:rPr>
      </w:pPr>
      <w:r w:rsidRPr="009C240B">
        <w:rPr>
          <w:rFonts w:ascii="Tahoma" w:hAnsi="Tahoma" w:cs="Tahoma"/>
          <w:b/>
          <w:sz w:val="20"/>
          <w:szCs w:val="20"/>
        </w:rPr>
        <w:t>Do</w:t>
      </w:r>
      <w:r w:rsidR="008B5726" w:rsidRPr="009C240B">
        <w:rPr>
          <w:rFonts w:ascii="Tahoma" w:hAnsi="Tahoma" w:cs="Tahoma"/>
          <w:b/>
          <w:sz w:val="20"/>
          <w:szCs w:val="20"/>
        </w:rPr>
        <w:t xml:space="preserve">tyczy </w:t>
      </w:r>
      <w:r w:rsidR="00044843">
        <w:rPr>
          <w:rFonts w:ascii="Tahoma" w:hAnsi="Tahoma" w:cs="Tahoma"/>
          <w:b/>
          <w:sz w:val="20"/>
          <w:szCs w:val="20"/>
        </w:rPr>
        <w:t>wszystkich P</w:t>
      </w:r>
      <w:r w:rsidR="00044843" w:rsidRPr="00FA374E">
        <w:rPr>
          <w:rFonts w:ascii="Tahoma" w:hAnsi="Tahoma" w:cs="Tahoma"/>
          <w:b/>
          <w:sz w:val="20"/>
          <w:szCs w:val="20"/>
        </w:rPr>
        <w:t xml:space="preserve">akietów: </w:t>
      </w:r>
      <w:r w:rsidR="002657EE" w:rsidRPr="009C240B">
        <w:rPr>
          <w:rFonts w:ascii="Tahoma" w:hAnsi="Tahoma" w:cs="Tahoma"/>
          <w:b/>
          <w:sz w:val="20"/>
          <w:szCs w:val="20"/>
        </w:rPr>
        <w:t>Proponowany termin płatności:</w:t>
      </w:r>
      <w:r w:rsidR="002657EE" w:rsidRPr="009C240B">
        <w:rPr>
          <w:rFonts w:ascii="Tahoma" w:hAnsi="Tahoma" w:cs="Tahoma"/>
          <w:sz w:val="20"/>
          <w:szCs w:val="20"/>
        </w:rPr>
        <w:t xml:space="preserve"> </w:t>
      </w:r>
      <w:r w:rsidR="002657EE" w:rsidRPr="009C240B">
        <w:rPr>
          <w:rFonts w:ascii="Tahoma" w:hAnsi="Tahoma" w:cs="Tahoma"/>
          <w:b/>
          <w:sz w:val="20"/>
          <w:szCs w:val="20"/>
        </w:rPr>
        <w:t>…………. dni</w:t>
      </w:r>
      <w:r w:rsidR="002657EE" w:rsidRPr="009C240B">
        <w:rPr>
          <w:rFonts w:ascii="Tahoma" w:hAnsi="Tahoma" w:cs="Tahoma"/>
          <w:sz w:val="20"/>
          <w:szCs w:val="20"/>
        </w:rPr>
        <w:t xml:space="preserve"> (</w:t>
      </w:r>
      <w:r w:rsidR="002657EE" w:rsidRPr="009C240B">
        <w:rPr>
          <w:rFonts w:ascii="Tahoma" w:hAnsi="Tahoma" w:cs="Tahoma"/>
          <w:b/>
          <w:sz w:val="20"/>
          <w:szCs w:val="20"/>
        </w:rPr>
        <w:t xml:space="preserve">minimum </w:t>
      </w:r>
      <w:r w:rsidR="008D6FF4" w:rsidRPr="009C240B">
        <w:rPr>
          <w:rFonts w:ascii="Tahoma" w:hAnsi="Tahoma" w:cs="Tahoma"/>
          <w:b/>
          <w:sz w:val="20"/>
          <w:szCs w:val="20"/>
        </w:rPr>
        <w:t>45</w:t>
      </w:r>
      <w:r w:rsidR="002657EE" w:rsidRPr="009C240B">
        <w:rPr>
          <w:rFonts w:ascii="Tahoma" w:hAnsi="Tahoma" w:cs="Tahoma"/>
          <w:b/>
          <w:sz w:val="20"/>
          <w:szCs w:val="20"/>
        </w:rPr>
        <w:t xml:space="preserve"> dni/maksimum 60 dni)</w:t>
      </w:r>
      <w:r w:rsidR="002657EE" w:rsidRPr="009C240B">
        <w:rPr>
          <w:rFonts w:ascii="Tahoma" w:hAnsi="Tahoma" w:cs="Tahoma"/>
          <w:sz w:val="20"/>
          <w:szCs w:val="20"/>
        </w:rPr>
        <w:t xml:space="preserve">  </w:t>
      </w:r>
      <w:r w:rsidR="00474D68" w:rsidRPr="009C240B">
        <w:rPr>
          <w:rFonts w:ascii="Tahoma" w:hAnsi="Tahoma" w:cs="Tahoma"/>
          <w:sz w:val="20"/>
          <w:szCs w:val="20"/>
        </w:rPr>
        <w:t xml:space="preserve">od dnia otrzymania </w:t>
      </w:r>
      <w:r w:rsidR="00474D68" w:rsidRPr="001A5931">
        <w:rPr>
          <w:rFonts w:ascii="Tahoma" w:hAnsi="Tahoma" w:cs="Tahoma"/>
          <w:sz w:val="20"/>
          <w:szCs w:val="20"/>
        </w:rPr>
        <w:t>przez Zamawiającego prawidłowo wystawionej faktury, na warunkach i zgodnie z postanowieniami wzoru umowy</w:t>
      </w:r>
      <w:r w:rsidR="002657EE" w:rsidRPr="001A5931">
        <w:rPr>
          <w:rFonts w:ascii="Tahoma" w:hAnsi="Tahoma" w:cs="Tahoma"/>
          <w:sz w:val="20"/>
          <w:szCs w:val="20"/>
        </w:rPr>
        <w:t>.</w:t>
      </w:r>
      <w:r w:rsidR="00623AB4" w:rsidRPr="001A5931">
        <w:rPr>
          <w:rFonts w:ascii="Tahoma" w:hAnsi="Tahoma" w:cs="Tahoma"/>
          <w:sz w:val="20"/>
          <w:szCs w:val="20"/>
        </w:rPr>
        <w:t xml:space="preserve"> </w:t>
      </w:r>
    </w:p>
    <w:p w14:paraId="76954E32" w14:textId="2C3C5C09" w:rsidR="002657EE" w:rsidRPr="001A5931" w:rsidRDefault="00623AB4" w:rsidP="004015A3">
      <w:pPr>
        <w:ind w:left="360"/>
        <w:jc w:val="both"/>
        <w:rPr>
          <w:rFonts w:ascii="Tahoma" w:hAnsi="Tahoma" w:cs="Tahoma"/>
          <w:sz w:val="20"/>
          <w:szCs w:val="20"/>
        </w:rPr>
      </w:pPr>
      <w:r w:rsidRPr="001A5931">
        <w:rPr>
          <w:rFonts w:ascii="Tahoma" w:hAnsi="Tahoma" w:cs="Tahoma"/>
          <w:b/>
          <w:sz w:val="20"/>
          <w:szCs w:val="20"/>
        </w:rPr>
        <w:t xml:space="preserve">Potwierdzamy, że fakturę przekażemy Zamawiającemu w dniu dostawy towaru po wcześniejszym podpisaniu protokołu </w:t>
      </w:r>
      <w:r w:rsidR="009F2A43" w:rsidRPr="001A5931">
        <w:rPr>
          <w:rFonts w:ascii="Tahoma" w:hAnsi="Tahoma" w:cs="Tahoma"/>
          <w:b/>
          <w:sz w:val="20"/>
          <w:szCs w:val="20"/>
        </w:rPr>
        <w:t>zdawczo-odbiorczego,</w:t>
      </w:r>
      <w:r w:rsidRPr="001A5931">
        <w:rPr>
          <w:rFonts w:ascii="Tahoma" w:hAnsi="Tahoma" w:cs="Tahoma"/>
          <w:b/>
          <w:sz w:val="20"/>
          <w:szCs w:val="20"/>
        </w:rPr>
        <w:t xml:space="preserve"> bez zastrzeżeń</w:t>
      </w:r>
      <w:r w:rsidR="00E42816" w:rsidRPr="001A5931">
        <w:rPr>
          <w:rFonts w:ascii="Tahoma" w:hAnsi="Tahoma" w:cs="Tahoma"/>
          <w:b/>
          <w:sz w:val="20"/>
          <w:szCs w:val="20"/>
        </w:rPr>
        <w:t>.</w:t>
      </w:r>
    </w:p>
    <w:p w14:paraId="171F56D1" w14:textId="76C5864E" w:rsidR="00972BF9" w:rsidRPr="00972BF9" w:rsidRDefault="002657EE" w:rsidP="00972BF9">
      <w:pPr>
        <w:ind w:left="360"/>
        <w:jc w:val="both"/>
        <w:rPr>
          <w:rFonts w:ascii="Tahoma" w:hAnsi="Tahoma" w:cs="Tahoma"/>
          <w:i/>
          <w:sz w:val="18"/>
          <w:szCs w:val="18"/>
        </w:rPr>
      </w:pPr>
      <w:r w:rsidRPr="001A5931">
        <w:rPr>
          <w:rFonts w:ascii="Tahoma" w:hAnsi="Tahoma" w:cs="Tahoma"/>
          <w:i/>
          <w:sz w:val="18"/>
          <w:szCs w:val="18"/>
        </w:rPr>
        <w:t>*W przypadku nie wpisania ilości dni w proponowanym terminie płatności Zamawiający przyjmuje, że Wykonawca dopuszcza maksymalną ilość dni tj. 60.</w:t>
      </w:r>
    </w:p>
    <w:p w14:paraId="041F4B2D" w14:textId="77777777" w:rsidR="007A4B8D" w:rsidRPr="001A5931" w:rsidRDefault="007A4B8D" w:rsidP="007A4B8D">
      <w:pPr>
        <w:ind w:left="360"/>
        <w:jc w:val="both"/>
        <w:rPr>
          <w:rFonts w:ascii="Tahoma" w:hAnsi="Tahoma" w:cs="Tahoma"/>
          <w:sz w:val="14"/>
          <w:szCs w:val="20"/>
        </w:rPr>
      </w:pPr>
    </w:p>
    <w:p w14:paraId="3F93C222" w14:textId="77777777" w:rsidR="007A4B8D" w:rsidRPr="001A5931" w:rsidRDefault="007A4B8D" w:rsidP="00477E23">
      <w:pPr>
        <w:spacing w:after="160" w:line="256" w:lineRule="auto"/>
        <w:ind w:left="360"/>
        <w:jc w:val="both"/>
        <w:rPr>
          <w:rFonts w:ascii="Tahoma" w:hAnsi="Tahoma" w:cs="Tahoma"/>
          <w:b/>
          <w:sz w:val="20"/>
          <w:szCs w:val="20"/>
        </w:rPr>
      </w:pPr>
      <w:r w:rsidRPr="001A5931">
        <w:rPr>
          <w:rFonts w:ascii="Tahoma" w:hAnsi="Tahoma" w:cs="Tahoma"/>
          <w:b/>
          <w:sz w:val="20"/>
          <w:szCs w:val="20"/>
        </w:rPr>
        <w:t xml:space="preserve">Należność będzie wpłacana </w:t>
      </w:r>
      <w:r w:rsidR="00525A6B" w:rsidRPr="001A5931">
        <w:rPr>
          <w:rFonts w:ascii="Tahoma" w:hAnsi="Tahoma" w:cs="Tahoma"/>
          <w:b/>
          <w:sz w:val="20"/>
          <w:szCs w:val="20"/>
        </w:rPr>
        <w:t xml:space="preserve">przelewem </w:t>
      </w:r>
      <w:r w:rsidRPr="001A5931">
        <w:rPr>
          <w:rFonts w:ascii="Tahoma" w:hAnsi="Tahoma" w:cs="Tahoma"/>
          <w:b/>
          <w:sz w:val="20"/>
          <w:szCs w:val="20"/>
        </w:rPr>
        <w:t>na rachunek bankowy (rozliczeniowy) Wykonawcy</w:t>
      </w:r>
      <w:r w:rsidR="000A4D6D" w:rsidRPr="001A5931">
        <w:rPr>
          <w:rFonts w:ascii="Tahoma" w:hAnsi="Tahoma" w:cs="Tahoma"/>
          <w:b/>
          <w:sz w:val="20"/>
          <w:szCs w:val="20"/>
        </w:rPr>
        <w:t xml:space="preserve"> podany na fakturze</w:t>
      </w:r>
      <w:r w:rsidR="00E20B8B" w:rsidRPr="001A5931">
        <w:rPr>
          <w:rFonts w:ascii="Tahoma" w:hAnsi="Tahoma" w:cs="Tahoma"/>
          <w:b/>
          <w:sz w:val="20"/>
          <w:szCs w:val="20"/>
        </w:rPr>
        <w:t xml:space="preserve">, </w:t>
      </w:r>
      <w:r w:rsidRPr="001A5931">
        <w:rPr>
          <w:rFonts w:ascii="Tahoma" w:hAnsi="Tahoma" w:cs="Tahoma"/>
          <w:b/>
          <w:sz w:val="20"/>
          <w:szCs w:val="20"/>
        </w:rPr>
        <w:t>który jest zgodny</w:t>
      </w:r>
      <w:r w:rsidR="00D66BFD" w:rsidRPr="001A5931">
        <w:rPr>
          <w:rFonts w:ascii="Tahoma" w:hAnsi="Tahoma" w:cs="Tahoma"/>
          <w:b/>
          <w:sz w:val="20"/>
          <w:szCs w:val="20"/>
        </w:rPr>
        <w:t xml:space="preserve"> *</w:t>
      </w:r>
      <w:r w:rsidR="00D66BFD" w:rsidRPr="001A5931">
        <w:rPr>
          <w:rFonts w:ascii="Tahoma" w:hAnsi="Tahoma" w:cs="Tahoma"/>
          <w:b/>
          <w:sz w:val="20"/>
          <w:szCs w:val="20"/>
          <w:u w:val="single"/>
        </w:rPr>
        <w:t>(proszę niewłaściwe skreślić):</w:t>
      </w:r>
    </w:p>
    <w:p w14:paraId="228B6274" w14:textId="77777777" w:rsidR="007A4B8D" w:rsidRPr="001A5931" w:rsidRDefault="007A4B8D" w:rsidP="00584038">
      <w:pPr>
        <w:widowControl w:val="0"/>
        <w:numPr>
          <w:ilvl w:val="0"/>
          <w:numId w:val="29"/>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584038">
      <w:pPr>
        <w:widowControl w:val="0"/>
        <w:numPr>
          <w:ilvl w:val="0"/>
          <w:numId w:val="29"/>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3B0EE633" w14:textId="77777777" w:rsidR="002657EE" w:rsidRPr="00E77B42" w:rsidRDefault="002657EE" w:rsidP="002657EE">
      <w:pPr>
        <w:jc w:val="both"/>
        <w:rPr>
          <w:rFonts w:ascii="Tahoma" w:hAnsi="Tahoma" w:cs="Tahoma"/>
          <w:sz w:val="16"/>
          <w:szCs w:val="16"/>
        </w:rPr>
      </w:pPr>
    </w:p>
    <w:p w14:paraId="45A1FBBB" w14:textId="14707753" w:rsidR="00BD7A65" w:rsidRDefault="00BD7A65" w:rsidP="007E4CC1">
      <w:pPr>
        <w:numPr>
          <w:ilvl w:val="0"/>
          <w:numId w:val="6"/>
        </w:numPr>
        <w:jc w:val="both"/>
        <w:rPr>
          <w:rFonts w:ascii="Tahoma" w:hAnsi="Tahoma" w:cs="Tahoma"/>
          <w:sz w:val="20"/>
          <w:szCs w:val="20"/>
        </w:rPr>
      </w:pPr>
      <w:r w:rsidRPr="0075553A">
        <w:rPr>
          <w:rFonts w:ascii="Tahoma" w:hAnsi="Tahoma" w:cs="Tahoma"/>
          <w:b/>
          <w:sz w:val="20"/>
          <w:szCs w:val="20"/>
        </w:rPr>
        <w:t>Termin wykonania zamówienia</w:t>
      </w:r>
      <w:r w:rsidRPr="0075553A">
        <w:rPr>
          <w:rFonts w:ascii="Tahoma" w:hAnsi="Tahoma" w:cs="Tahoma"/>
          <w:sz w:val="20"/>
          <w:szCs w:val="20"/>
        </w:rPr>
        <w:t>:</w:t>
      </w:r>
    </w:p>
    <w:p w14:paraId="399E70E9" w14:textId="32D731C0" w:rsidR="00FC132C" w:rsidRPr="009D477B" w:rsidRDefault="00FC132C" w:rsidP="009D477B">
      <w:pPr>
        <w:pStyle w:val="Akapitzlist"/>
        <w:ind w:left="360"/>
        <w:jc w:val="both"/>
        <w:rPr>
          <w:rFonts w:ascii="Tahoma" w:hAnsi="Tahoma" w:cs="Tahoma"/>
          <w:b/>
          <w:sz w:val="20"/>
          <w:szCs w:val="20"/>
        </w:rPr>
      </w:pPr>
      <w:r w:rsidRPr="00FC132C">
        <w:rPr>
          <w:rFonts w:ascii="Tahoma" w:hAnsi="Tahoma" w:cs="Tahoma"/>
          <w:sz w:val="20"/>
          <w:szCs w:val="18"/>
        </w:rPr>
        <w:t xml:space="preserve">Zobowiązujemy się wykonać zamówienie w całości w terminie wymaganym przez Zamawiającego, określonym w Rozdziale III SWZ, tj. </w:t>
      </w:r>
      <w:r w:rsidR="009D477B">
        <w:rPr>
          <w:rFonts w:ascii="Tahoma" w:hAnsi="Tahoma" w:cs="Tahoma"/>
          <w:b/>
          <w:sz w:val="20"/>
          <w:szCs w:val="20"/>
        </w:rPr>
        <w:t>do</w:t>
      </w:r>
      <w:r w:rsidR="009D477B">
        <w:rPr>
          <w:rFonts w:ascii="Tahoma" w:hAnsi="Tahoma" w:cs="Tahoma"/>
          <w:b/>
          <w:sz w:val="20"/>
          <w:szCs w:val="20"/>
          <w:lang w:val="pl-PL"/>
        </w:rPr>
        <w:t xml:space="preserve"> dnia</w:t>
      </w:r>
      <w:r w:rsidR="009D477B">
        <w:rPr>
          <w:rFonts w:ascii="Tahoma" w:hAnsi="Tahoma" w:cs="Tahoma"/>
          <w:b/>
          <w:sz w:val="20"/>
          <w:szCs w:val="20"/>
        </w:rPr>
        <w:t xml:space="preserve"> 13.12.2023</w:t>
      </w:r>
      <w:r w:rsidRPr="00FC132C">
        <w:rPr>
          <w:rFonts w:ascii="Tahoma" w:hAnsi="Tahoma" w:cs="Tahoma"/>
          <w:b/>
          <w:sz w:val="20"/>
          <w:szCs w:val="20"/>
        </w:rPr>
        <w:t xml:space="preserve"> r. </w:t>
      </w:r>
    </w:p>
    <w:p w14:paraId="77E25564" w14:textId="26E41DB5" w:rsidR="00FE63D0" w:rsidRPr="00C9063D" w:rsidRDefault="00E85D4F" w:rsidP="003F47B5">
      <w:pPr>
        <w:numPr>
          <w:ilvl w:val="0"/>
          <w:numId w:val="6"/>
        </w:numPr>
        <w:jc w:val="both"/>
        <w:rPr>
          <w:rFonts w:ascii="Tahoma" w:hAnsi="Tahoma" w:cs="Tahoma"/>
          <w:b/>
          <w:sz w:val="20"/>
          <w:lang w:val="x-none"/>
        </w:rPr>
      </w:pPr>
      <w:r w:rsidRPr="00B65B30">
        <w:rPr>
          <w:rFonts w:ascii="Tahoma" w:hAnsi="Tahoma" w:cs="Tahoma"/>
          <w:color w:val="000000" w:themeColor="text1"/>
          <w:sz w:val="20"/>
          <w:szCs w:val="20"/>
        </w:rPr>
        <w:t xml:space="preserve">Przystępując jako Wykonawca do udziału w postępowaniu o udzielenie zamówienia publicznego </w:t>
      </w:r>
      <w:r w:rsidRPr="00093763">
        <w:rPr>
          <w:rFonts w:ascii="Tahoma" w:hAnsi="Tahoma" w:cs="Tahoma"/>
          <w:b/>
          <w:color w:val="000000" w:themeColor="text1"/>
          <w:sz w:val="20"/>
          <w:szCs w:val="20"/>
        </w:rPr>
        <w:t>na</w:t>
      </w:r>
      <w:r w:rsidR="00093763" w:rsidRPr="00BC40F8">
        <w:rPr>
          <w:rFonts w:ascii="Tahoma" w:hAnsi="Tahoma" w:cs="Tahoma"/>
          <w:b/>
          <w:sz w:val="20"/>
          <w:szCs w:val="20"/>
        </w:rPr>
        <w:t xml:space="preserve"> dostawę</w:t>
      </w:r>
      <w:r w:rsidR="00093763" w:rsidRPr="00C7792B">
        <w:rPr>
          <w:rFonts w:ascii="Tahoma" w:hAnsi="Tahoma" w:cs="Tahoma"/>
          <w:sz w:val="20"/>
          <w:szCs w:val="20"/>
        </w:rPr>
        <w:t xml:space="preserve"> </w:t>
      </w:r>
      <w:r w:rsidR="00007AE8" w:rsidRPr="00007AE8">
        <w:rPr>
          <w:rFonts w:ascii="Tahoma" w:hAnsi="Tahoma" w:cs="Tahoma"/>
          <w:b/>
          <w:sz w:val="20"/>
          <w:szCs w:val="20"/>
        </w:rPr>
        <w:t>sprzętu z dziedziny intensywnej terapii stosowanego w opiece nad pacjentami kardiologicznymi w 2023 r.</w:t>
      </w:r>
      <w:r w:rsidR="00007AE8">
        <w:rPr>
          <w:rFonts w:ascii="Tahoma" w:hAnsi="Tahoma" w:cs="Tahoma"/>
          <w:sz w:val="20"/>
          <w:szCs w:val="20"/>
        </w:rPr>
        <w:t xml:space="preserve"> </w:t>
      </w:r>
      <w:r w:rsidR="00C9063D" w:rsidRPr="00C9063D">
        <w:rPr>
          <w:rFonts w:ascii="Tahoma" w:hAnsi="Tahoma" w:cs="Tahoma"/>
          <w:b/>
          <w:sz w:val="20"/>
          <w:lang w:val="x-none"/>
        </w:rPr>
        <w:t>dla Uniwersyteckiego Szpitala Klinicznego im. Wojskowej Akademii Medycznej – Centralnego Szpitala Weteranów w Łodzi</w:t>
      </w:r>
      <w:r w:rsidR="00007AE8">
        <w:rPr>
          <w:rFonts w:ascii="Tahoma" w:hAnsi="Tahoma" w:cs="Tahoma"/>
          <w:b/>
          <w:sz w:val="20"/>
          <w:szCs w:val="20"/>
        </w:rPr>
        <w:t>– numer sprawy 146</w:t>
      </w:r>
      <w:r w:rsidR="00C9063D" w:rsidRPr="00C9063D">
        <w:rPr>
          <w:rFonts w:ascii="Tahoma" w:hAnsi="Tahoma" w:cs="Tahoma"/>
          <w:b/>
          <w:sz w:val="20"/>
          <w:szCs w:val="20"/>
        </w:rPr>
        <w:t>/PN/ZP/D/2023</w:t>
      </w:r>
      <w:r w:rsidR="003F47B5">
        <w:rPr>
          <w:rFonts w:ascii="Tahoma" w:hAnsi="Tahoma" w:cs="Tahoma"/>
          <w:b/>
          <w:sz w:val="20"/>
          <w:szCs w:val="20"/>
        </w:rPr>
        <w:t xml:space="preserve"> -</w:t>
      </w:r>
      <w:r w:rsidR="00C9063D">
        <w:rPr>
          <w:rFonts w:ascii="Tahoma" w:hAnsi="Tahoma" w:cs="Tahoma"/>
          <w:b/>
          <w:sz w:val="20"/>
          <w:szCs w:val="20"/>
        </w:rPr>
        <w:t xml:space="preserve"> </w:t>
      </w:r>
      <w:r w:rsidRPr="00C9063D">
        <w:rPr>
          <w:rFonts w:ascii="Tahoma" w:hAnsi="Tahoma" w:cs="Tahoma"/>
          <w:color w:val="000000" w:themeColor="text1"/>
          <w:sz w:val="20"/>
          <w:szCs w:val="20"/>
        </w:rPr>
        <w:t>niniejszym oświadczamy, że</w:t>
      </w:r>
      <w:r w:rsidR="003F47B5">
        <w:rPr>
          <w:rFonts w:ascii="Tahoma" w:hAnsi="Tahoma" w:cs="Tahoma"/>
          <w:color w:val="000000" w:themeColor="text1"/>
          <w:sz w:val="20"/>
          <w:szCs w:val="20"/>
        </w:rPr>
        <w:t xml:space="preserve"> wszystkie oferowane przez nas T</w:t>
      </w:r>
      <w:r w:rsidRPr="00C9063D">
        <w:rPr>
          <w:rFonts w:ascii="Tahoma" w:hAnsi="Tahoma" w:cs="Tahoma"/>
          <w:color w:val="000000" w:themeColor="text1"/>
          <w:sz w:val="20"/>
          <w:szCs w:val="20"/>
        </w:rPr>
        <w:t>owa</w:t>
      </w:r>
      <w:r w:rsidR="00F54B1B" w:rsidRPr="00C9063D">
        <w:rPr>
          <w:rFonts w:ascii="Tahoma" w:hAnsi="Tahoma" w:cs="Tahoma"/>
          <w:color w:val="000000" w:themeColor="text1"/>
          <w:sz w:val="20"/>
          <w:szCs w:val="20"/>
        </w:rPr>
        <w:t>ry</w:t>
      </w:r>
      <w:r w:rsidR="00CD633F" w:rsidRPr="00C9063D">
        <w:rPr>
          <w:rFonts w:ascii="Tahoma" w:hAnsi="Tahoma" w:cs="Tahoma"/>
          <w:color w:val="000000" w:themeColor="text1"/>
          <w:sz w:val="20"/>
          <w:szCs w:val="20"/>
        </w:rPr>
        <w:t>,</w:t>
      </w:r>
      <w:r w:rsidR="00320CFB" w:rsidRPr="00C9063D">
        <w:rPr>
          <w:rFonts w:ascii="Tahoma" w:hAnsi="Tahoma" w:cs="Tahoma"/>
          <w:color w:val="000000" w:themeColor="text1"/>
          <w:sz w:val="20"/>
          <w:szCs w:val="20"/>
        </w:rPr>
        <w:t xml:space="preserve"> </w:t>
      </w:r>
      <w:r w:rsidR="00F54B1B" w:rsidRPr="00C9063D">
        <w:rPr>
          <w:rFonts w:ascii="Tahoma" w:hAnsi="Tahoma" w:cs="Tahoma"/>
          <w:color w:val="000000" w:themeColor="text1"/>
          <w:sz w:val="20"/>
          <w:szCs w:val="20"/>
        </w:rPr>
        <w:t>zgodnie z </w:t>
      </w:r>
      <w:r w:rsidRPr="00C9063D">
        <w:rPr>
          <w:rFonts w:ascii="Tahoma" w:hAnsi="Tahoma" w:cs="Tahoma"/>
          <w:color w:val="000000" w:themeColor="text1"/>
          <w:sz w:val="20"/>
          <w:szCs w:val="20"/>
        </w:rPr>
        <w:t xml:space="preserve">Formularzem asortymentowo-cenowym (załącznik nr 2 do SWZ), posiadają aktualne dopuszczenia do obrotu na rynek polski zgodnie z ustawą z dnia </w:t>
      </w:r>
      <w:r w:rsidR="004B00AC" w:rsidRPr="00C9063D">
        <w:rPr>
          <w:rFonts w:ascii="Tahoma" w:hAnsi="Tahoma" w:cs="Tahoma"/>
          <w:color w:val="000000" w:themeColor="text1"/>
          <w:sz w:val="20"/>
          <w:szCs w:val="20"/>
        </w:rPr>
        <w:t xml:space="preserve">07 kwietnia </w:t>
      </w:r>
      <w:r w:rsidRPr="00C9063D">
        <w:rPr>
          <w:rFonts w:ascii="Tahoma" w:hAnsi="Tahoma" w:cs="Tahoma"/>
          <w:color w:val="000000" w:themeColor="text1"/>
          <w:sz w:val="20"/>
          <w:szCs w:val="20"/>
        </w:rPr>
        <w:t>20</w:t>
      </w:r>
      <w:r w:rsidR="004B00AC" w:rsidRPr="00C9063D">
        <w:rPr>
          <w:rFonts w:ascii="Tahoma" w:hAnsi="Tahoma" w:cs="Tahoma"/>
          <w:color w:val="000000" w:themeColor="text1"/>
          <w:sz w:val="20"/>
          <w:szCs w:val="20"/>
        </w:rPr>
        <w:t>22</w:t>
      </w:r>
      <w:r w:rsidRPr="00C9063D">
        <w:rPr>
          <w:rFonts w:ascii="Tahoma" w:hAnsi="Tahoma" w:cs="Tahoma"/>
          <w:color w:val="000000" w:themeColor="text1"/>
          <w:sz w:val="20"/>
          <w:szCs w:val="20"/>
        </w:rPr>
        <w:t xml:space="preserve"> r. o wyrobach medycznych (</w:t>
      </w:r>
      <w:r w:rsidR="009D7528" w:rsidRPr="00C9063D">
        <w:rPr>
          <w:rFonts w:ascii="Tahoma" w:hAnsi="Tahoma" w:cs="Tahoma"/>
          <w:color w:val="000000" w:themeColor="text1"/>
          <w:sz w:val="20"/>
          <w:szCs w:val="20"/>
        </w:rPr>
        <w:t>Dz.U. 202</w:t>
      </w:r>
      <w:r w:rsidR="004B00AC" w:rsidRPr="00C9063D">
        <w:rPr>
          <w:rFonts w:ascii="Tahoma" w:hAnsi="Tahoma" w:cs="Tahoma"/>
          <w:color w:val="000000" w:themeColor="text1"/>
          <w:sz w:val="20"/>
          <w:szCs w:val="20"/>
        </w:rPr>
        <w:t>2</w:t>
      </w:r>
      <w:r w:rsidR="000E00F0" w:rsidRPr="00C9063D">
        <w:rPr>
          <w:rFonts w:ascii="Tahoma" w:hAnsi="Tahoma" w:cs="Tahoma"/>
          <w:color w:val="000000" w:themeColor="text1"/>
          <w:sz w:val="20"/>
          <w:szCs w:val="20"/>
        </w:rPr>
        <w:t xml:space="preserve"> poz. </w:t>
      </w:r>
      <w:r w:rsidR="004B00AC" w:rsidRPr="00C9063D">
        <w:rPr>
          <w:rFonts w:ascii="Tahoma" w:hAnsi="Tahoma" w:cs="Tahoma"/>
          <w:color w:val="000000" w:themeColor="text1"/>
          <w:sz w:val="20"/>
          <w:szCs w:val="20"/>
        </w:rPr>
        <w:t>974</w:t>
      </w:r>
      <w:r w:rsidR="00093763" w:rsidRPr="00C9063D">
        <w:rPr>
          <w:rFonts w:ascii="Tahoma" w:hAnsi="Tahoma" w:cs="Tahoma"/>
          <w:color w:val="000000" w:themeColor="text1"/>
          <w:sz w:val="20"/>
          <w:szCs w:val="20"/>
        </w:rPr>
        <w:t xml:space="preserve">, </w:t>
      </w:r>
      <w:r w:rsidR="009D7528" w:rsidRPr="00C9063D">
        <w:rPr>
          <w:rFonts w:ascii="Tahoma" w:hAnsi="Tahoma" w:cs="Tahoma"/>
          <w:color w:val="000000" w:themeColor="text1"/>
          <w:sz w:val="20"/>
          <w:szCs w:val="20"/>
        </w:rPr>
        <w:t>j.t.</w:t>
      </w:r>
      <w:r w:rsidR="000E00F0" w:rsidRPr="00C9063D">
        <w:rPr>
          <w:rFonts w:ascii="Tahoma" w:hAnsi="Tahoma" w:cs="Tahoma"/>
          <w:color w:val="000000" w:themeColor="text1"/>
          <w:sz w:val="20"/>
          <w:szCs w:val="20"/>
        </w:rPr>
        <w:t xml:space="preserve"> ze zm.</w:t>
      </w:r>
      <w:r w:rsidR="008B2B72" w:rsidRPr="00C9063D">
        <w:rPr>
          <w:rFonts w:ascii="Tahoma" w:hAnsi="Tahoma" w:cs="Tahoma"/>
          <w:color w:val="000000" w:themeColor="text1"/>
          <w:sz w:val="20"/>
          <w:szCs w:val="20"/>
        </w:rPr>
        <w:t>)</w:t>
      </w:r>
      <w:r w:rsidR="00770DD9" w:rsidRPr="00C9063D">
        <w:rPr>
          <w:rFonts w:ascii="Tahoma" w:hAnsi="Tahoma" w:cs="Tahoma"/>
          <w:color w:val="000000" w:themeColor="text1"/>
          <w:sz w:val="20"/>
          <w:szCs w:val="20"/>
        </w:rPr>
        <w:t xml:space="preserve"> </w:t>
      </w:r>
      <w:r w:rsidR="00770DD9" w:rsidRPr="00C9063D">
        <w:rPr>
          <w:rFonts w:ascii="Tahoma" w:hAnsi="Tahoma" w:cs="Tahoma"/>
          <w:sz w:val="20"/>
          <w:szCs w:val="20"/>
        </w:rPr>
        <w:t>- dotyczy wyrobów medycznych</w:t>
      </w:r>
      <w:r w:rsidR="00770DD9" w:rsidRPr="00C9063D">
        <w:rPr>
          <w:rFonts w:ascii="Tahoma" w:hAnsi="Tahoma" w:cs="Tahoma"/>
          <w:color w:val="000000" w:themeColor="text1"/>
          <w:sz w:val="20"/>
          <w:szCs w:val="20"/>
        </w:rPr>
        <w:t xml:space="preserve"> </w:t>
      </w:r>
      <w:r w:rsidRPr="00C9063D">
        <w:rPr>
          <w:rFonts w:ascii="Tahoma" w:hAnsi="Tahoma" w:cs="Tahoma"/>
          <w:color w:val="000000" w:themeColor="text1"/>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C9063D">
        <w:rPr>
          <w:rFonts w:ascii="Tahoma" w:hAnsi="Tahoma" w:cs="Tahoma"/>
          <w:color w:val="000000" w:themeColor="text1"/>
          <w:sz w:val="20"/>
          <w:szCs w:val="20"/>
        </w:rPr>
        <w:t>.</w:t>
      </w:r>
    </w:p>
    <w:p w14:paraId="40F2D4B0" w14:textId="77777777" w:rsidR="00CD633F" w:rsidRPr="00B65B30" w:rsidRDefault="00CD633F" w:rsidP="00F02BB2">
      <w:pPr>
        <w:jc w:val="both"/>
        <w:rPr>
          <w:rFonts w:ascii="Tahoma" w:hAnsi="Tahoma" w:cs="Tahoma"/>
          <w:sz w:val="20"/>
          <w:szCs w:val="20"/>
        </w:rPr>
      </w:pPr>
    </w:p>
    <w:p w14:paraId="3ED64B6A" w14:textId="02A70CC1" w:rsidR="000C579F" w:rsidRPr="00B65B30" w:rsidRDefault="000C579F" w:rsidP="007E4CC1">
      <w:pPr>
        <w:numPr>
          <w:ilvl w:val="0"/>
          <w:numId w:val="6"/>
        </w:numPr>
        <w:jc w:val="both"/>
        <w:rPr>
          <w:rFonts w:ascii="Tahoma" w:hAnsi="Tahoma" w:cs="Tahoma"/>
          <w:sz w:val="20"/>
          <w:szCs w:val="20"/>
        </w:rPr>
      </w:pPr>
      <w:r w:rsidRPr="00B65B30">
        <w:rPr>
          <w:rFonts w:ascii="Tahoma" w:hAnsi="Tahoma" w:cs="Tahoma"/>
          <w:sz w:val="20"/>
          <w:szCs w:val="20"/>
        </w:rPr>
        <w:t>Zobowiązujemy się, zgodnie z żądaniem Z</w:t>
      </w:r>
      <w:r w:rsidR="00CE58CC" w:rsidRPr="00B65B30">
        <w:rPr>
          <w:rFonts w:ascii="Tahoma" w:hAnsi="Tahoma" w:cs="Tahoma"/>
          <w:sz w:val="20"/>
          <w:szCs w:val="20"/>
        </w:rPr>
        <w:t xml:space="preserve">amawiającego, do: dostarczenia, </w:t>
      </w:r>
      <w:r w:rsidRPr="00B65B30">
        <w:rPr>
          <w:rFonts w:ascii="Tahoma" w:hAnsi="Tahoma" w:cs="Tahoma"/>
          <w:sz w:val="20"/>
          <w:szCs w:val="20"/>
        </w:rPr>
        <w:t>zainstalowania (montażu i uruchomienia</w:t>
      </w:r>
      <w:r w:rsidR="00FC6788">
        <w:rPr>
          <w:rFonts w:ascii="Tahoma" w:hAnsi="Tahoma" w:cs="Tahoma"/>
          <w:sz w:val="20"/>
          <w:szCs w:val="20"/>
        </w:rPr>
        <w:t xml:space="preserve"> – o ile dotyczy</w:t>
      </w:r>
      <w:r w:rsidRPr="00B65B30">
        <w:rPr>
          <w:rFonts w:ascii="Tahoma" w:hAnsi="Tahoma" w:cs="Tahoma"/>
          <w:sz w:val="20"/>
          <w:szCs w:val="20"/>
        </w:rPr>
        <w:t>) Towaru w miejscu wskazanym przez Zamawiającego,</w:t>
      </w:r>
      <w:r w:rsidR="00CE58CC" w:rsidRPr="00B65B30">
        <w:rPr>
          <w:rFonts w:ascii="Tahoma" w:hAnsi="Tahoma" w:cs="Tahoma"/>
          <w:sz w:val="20"/>
          <w:szCs w:val="20"/>
        </w:rPr>
        <w:t xml:space="preserve"> dostosowanie infrastruktury</w:t>
      </w:r>
      <w:r w:rsidR="00AC7E24" w:rsidRPr="00B65B30">
        <w:rPr>
          <w:rFonts w:ascii="Tahoma" w:hAnsi="Tahoma" w:cs="Tahoma"/>
          <w:sz w:val="20"/>
          <w:szCs w:val="20"/>
        </w:rPr>
        <w:t xml:space="preserve"> (jeżeli dotyczy)</w:t>
      </w:r>
      <w:r w:rsidR="00D145D8" w:rsidRPr="00B65B30">
        <w:rPr>
          <w:rFonts w:ascii="Tahoma" w:hAnsi="Tahoma" w:cs="Tahoma"/>
          <w:sz w:val="20"/>
          <w:szCs w:val="20"/>
        </w:rPr>
        <w:t>, szkolenia</w:t>
      </w:r>
      <w:r w:rsidR="00FC6788">
        <w:rPr>
          <w:rFonts w:ascii="Tahoma" w:hAnsi="Tahoma" w:cs="Tahoma"/>
          <w:sz w:val="20"/>
          <w:szCs w:val="20"/>
        </w:rPr>
        <w:t xml:space="preserve"> (o ile dotyczy)</w:t>
      </w:r>
      <w:r w:rsidR="003F47B5">
        <w:rPr>
          <w:rFonts w:ascii="Tahoma" w:hAnsi="Tahoma" w:cs="Tahoma"/>
          <w:sz w:val="20"/>
          <w:szCs w:val="20"/>
        </w:rPr>
        <w:t xml:space="preserve"> w zakresie obsługi S</w:t>
      </w:r>
      <w:r w:rsidR="00D145D8" w:rsidRPr="00B65B30">
        <w:rPr>
          <w:rFonts w:ascii="Tahoma" w:hAnsi="Tahoma" w:cs="Tahoma"/>
          <w:sz w:val="20"/>
          <w:szCs w:val="20"/>
        </w:rPr>
        <w:t>przętu,</w:t>
      </w:r>
      <w:r w:rsidRPr="00B65B30">
        <w:rPr>
          <w:rFonts w:ascii="Tahoma" w:hAnsi="Tahoma" w:cs="Tahoma"/>
          <w:sz w:val="20"/>
          <w:szCs w:val="20"/>
        </w:rPr>
        <w:t xml:space="preserve"> do wydania Zamawiającemu dokumentu gwarancyjnego wraz z dostarczonym Towarem a dodatkowo zobowiązujemy się do wydania Zamawiającemu instrukcji obsługi w języku polskim, paszportu technicznego</w:t>
      </w:r>
      <w:r w:rsidR="008F28B2" w:rsidRPr="00B65B30">
        <w:rPr>
          <w:rFonts w:ascii="Tahoma" w:hAnsi="Tahoma" w:cs="Tahoma"/>
          <w:sz w:val="20"/>
          <w:szCs w:val="20"/>
        </w:rPr>
        <w:t xml:space="preserve"> (o ile dotyczy)</w:t>
      </w:r>
      <w:r w:rsidRPr="00B65B30">
        <w:rPr>
          <w:rFonts w:ascii="Tahoma" w:hAnsi="Tahoma" w:cs="Tahoma"/>
          <w:sz w:val="20"/>
          <w:szCs w:val="20"/>
        </w:rPr>
        <w:t xml:space="preserve"> oraz innych wymaganych przy dost</w:t>
      </w:r>
      <w:r w:rsidR="00AE4924" w:rsidRPr="00B65B30">
        <w:rPr>
          <w:rFonts w:ascii="Tahoma" w:hAnsi="Tahoma" w:cs="Tahoma"/>
          <w:sz w:val="20"/>
          <w:szCs w:val="20"/>
        </w:rPr>
        <w:t>awie dokumentów określonych w projektowanych postanowieniach umowy w sprawie zamówienia publicznego, które zostaną wprowadzone do treści tej umowy (Wzór umowy)</w:t>
      </w:r>
      <w:r w:rsidR="00FC6788">
        <w:rPr>
          <w:rFonts w:ascii="Tahoma" w:hAnsi="Tahoma" w:cs="Tahoma"/>
          <w:sz w:val="20"/>
          <w:szCs w:val="20"/>
        </w:rPr>
        <w:t>.</w:t>
      </w:r>
    </w:p>
    <w:p w14:paraId="3E17F56E" w14:textId="77777777" w:rsidR="000C579F" w:rsidRPr="00B65B30" w:rsidRDefault="000C579F" w:rsidP="00F02BB2">
      <w:pPr>
        <w:jc w:val="both"/>
        <w:rPr>
          <w:rFonts w:ascii="Tahoma" w:hAnsi="Tahoma" w:cs="Tahoma"/>
          <w:sz w:val="20"/>
          <w:szCs w:val="20"/>
        </w:rPr>
      </w:pPr>
    </w:p>
    <w:p w14:paraId="382F4139" w14:textId="0AA535EB" w:rsidR="0087188B" w:rsidRPr="00B65B30" w:rsidRDefault="0087188B" w:rsidP="007E4CC1">
      <w:pPr>
        <w:numPr>
          <w:ilvl w:val="0"/>
          <w:numId w:val="6"/>
        </w:numPr>
        <w:jc w:val="both"/>
        <w:rPr>
          <w:rFonts w:ascii="Tahoma" w:hAnsi="Tahoma" w:cs="Tahoma"/>
          <w:b/>
          <w:sz w:val="20"/>
          <w:szCs w:val="20"/>
        </w:rPr>
      </w:pPr>
      <w:r w:rsidRPr="00B65B30">
        <w:rPr>
          <w:rFonts w:ascii="Tahoma" w:hAnsi="Tahoma" w:cs="Tahoma"/>
          <w:sz w:val="20"/>
          <w:szCs w:val="20"/>
        </w:rPr>
        <w:t>Przystępując jako Wykonawca do udziału w postępowaniu o udzi</w:t>
      </w:r>
      <w:r w:rsidR="00810837">
        <w:rPr>
          <w:rFonts w:ascii="Tahoma" w:hAnsi="Tahoma" w:cs="Tahoma"/>
          <w:sz w:val="20"/>
          <w:szCs w:val="20"/>
        </w:rPr>
        <w:t xml:space="preserve">elenie zamówienia publicznego </w:t>
      </w:r>
      <w:r w:rsidRPr="00B65B30">
        <w:rPr>
          <w:rFonts w:ascii="Tahoma" w:hAnsi="Tahoma" w:cs="Tahoma"/>
          <w:sz w:val="20"/>
          <w:szCs w:val="20"/>
        </w:rPr>
        <w:t xml:space="preserve"> </w:t>
      </w:r>
      <w:r w:rsidR="00007AE8" w:rsidRPr="00093763">
        <w:rPr>
          <w:rFonts w:ascii="Tahoma" w:hAnsi="Tahoma" w:cs="Tahoma"/>
          <w:b/>
          <w:color w:val="000000" w:themeColor="text1"/>
          <w:sz w:val="20"/>
          <w:szCs w:val="20"/>
        </w:rPr>
        <w:t>na</w:t>
      </w:r>
      <w:r w:rsidR="00007AE8" w:rsidRPr="00BC40F8">
        <w:rPr>
          <w:rFonts w:ascii="Tahoma" w:hAnsi="Tahoma" w:cs="Tahoma"/>
          <w:b/>
          <w:sz w:val="20"/>
          <w:szCs w:val="20"/>
        </w:rPr>
        <w:t xml:space="preserve"> dostawę</w:t>
      </w:r>
      <w:r w:rsidR="00007AE8" w:rsidRPr="00C7792B">
        <w:rPr>
          <w:rFonts w:ascii="Tahoma" w:hAnsi="Tahoma" w:cs="Tahoma"/>
          <w:sz w:val="20"/>
          <w:szCs w:val="20"/>
        </w:rPr>
        <w:t xml:space="preserve"> </w:t>
      </w:r>
      <w:r w:rsidR="00007AE8" w:rsidRPr="00007AE8">
        <w:rPr>
          <w:rFonts w:ascii="Tahoma" w:hAnsi="Tahoma" w:cs="Tahoma"/>
          <w:b/>
          <w:sz w:val="20"/>
          <w:szCs w:val="20"/>
        </w:rPr>
        <w:t>sprzętu z dziedziny intensywnej terapii stosowanego w opiece nad pacjentami kardiologicznymi w 2023 r.</w:t>
      </w:r>
      <w:r w:rsidR="00007AE8">
        <w:rPr>
          <w:rFonts w:ascii="Tahoma" w:hAnsi="Tahoma" w:cs="Tahoma"/>
          <w:sz w:val="20"/>
          <w:szCs w:val="20"/>
        </w:rPr>
        <w:t xml:space="preserve"> </w:t>
      </w:r>
      <w:r w:rsidR="00007AE8" w:rsidRPr="00C9063D">
        <w:rPr>
          <w:rFonts w:ascii="Tahoma" w:hAnsi="Tahoma" w:cs="Tahoma"/>
          <w:b/>
          <w:sz w:val="20"/>
          <w:lang w:val="x-none"/>
        </w:rPr>
        <w:t>dla Uniwersyteckiego Szpitala Klinicznego im. Wojskowej Akademii Medycznej – Centralnego Szpitala Weteranów w Łodzi</w:t>
      </w:r>
      <w:r w:rsidR="00810837">
        <w:rPr>
          <w:rFonts w:ascii="Tahoma" w:hAnsi="Tahoma" w:cs="Tahoma"/>
          <w:b/>
          <w:bCs/>
          <w:iCs/>
          <w:sz w:val="20"/>
          <w:szCs w:val="20"/>
        </w:rPr>
        <w:t xml:space="preserve">, </w:t>
      </w:r>
      <w:r w:rsidR="00117259" w:rsidRPr="00B65B30">
        <w:rPr>
          <w:rFonts w:ascii="Tahoma" w:hAnsi="Tahoma" w:cs="Tahoma"/>
          <w:sz w:val="20"/>
          <w:szCs w:val="20"/>
        </w:rPr>
        <w:t xml:space="preserve">niniejszym </w:t>
      </w:r>
      <w:r w:rsidRPr="00B65B30">
        <w:rPr>
          <w:rFonts w:ascii="Tahoma" w:hAnsi="Tahoma" w:cs="Tahoma"/>
          <w:sz w:val="20"/>
          <w:szCs w:val="20"/>
        </w:rPr>
        <w:t>oświadczam</w:t>
      </w:r>
      <w:r w:rsidR="00117259" w:rsidRPr="00B65B30">
        <w:rPr>
          <w:rFonts w:ascii="Tahoma" w:hAnsi="Tahoma" w:cs="Tahoma"/>
          <w:sz w:val="20"/>
          <w:szCs w:val="20"/>
        </w:rPr>
        <w:t>y</w:t>
      </w:r>
      <w:r w:rsidRPr="00B65B30">
        <w:rPr>
          <w:rFonts w:ascii="Tahoma" w:hAnsi="Tahoma" w:cs="Tahoma"/>
          <w:sz w:val="20"/>
          <w:szCs w:val="20"/>
        </w:rPr>
        <w:t>, ż</w:t>
      </w:r>
      <w:r w:rsidR="0016579C" w:rsidRPr="00B65B30">
        <w:rPr>
          <w:rFonts w:ascii="Tahoma" w:hAnsi="Tahoma" w:cs="Tahoma"/>
          <w:sz w:val="20"/>
          <w:szCs w:val="20"/>
        </w:rPr>
        <w:t xml:space="preserve">e </w:t>
      </w:r>
      <w:r w:rsidRPr="00B65B30">
        <w:rPr>
          <w:rFonts w:ascii="Tahoma" w:hAnsi="Tahoma" w:cs="Tahoma"/>
          <w:sz w:val="20"/>
          <w:szCs w:val="20"/>
        </w:rPr>
        <w:t>oferowan</w:t>
      </w:r>
      <w:r w:rsidR="0016579C" w:rsidRPr="00B65B30">
        <w:rPr>
          <w:rFonts w:ascii="Tahoma" w:hAnsi="Tahoma" w:cs="Tahoma"/>
          <w:sz w:val="20"/>
          <w:szCs w:val="20"/>
        </w:rPr>
        <w:t>e przez nas towary</w:t>
      </w:r>
      <w:r w:rsidR="00FF72A6" w:rsidRPr="00B65B30">
        <w:rPr>
          <w:rFonts w:ascii="Tahoma" w:hAnsi="Tahoma" w:cs="Tahoma"/>
          <w:sz w:val="20"/>
          <w:szCs w:val="20"/>
        </w:rPr>
        <w:t xml:space="preserve"> </w:t>
      </w:r>
      <w:r w:rsidRPr="00B65B30">
        <w:rPr>
          <w:rFonts w:ascii="Tahoma" w:hAnsi="Tahoma" w:cs="Tahoma"/>
          <w:sz w:val="20"/>
          <w:szCs w:val="20"/>
        </w:rPr>
        <w:t>spełnia</w:t>
      </w:r>
      <w:r w:rsidR="0016579C" w:rsidRPr="00B65B30">
        <w:rPr>
          <w:rFonts w:ascii="Tahoma" w:hAnsi="Tahoma" w:cs="Tahoma"/>
          <w:sz w:val="20"/>
          <w:szCs w:val="20"/>
        </w:rPr>
        <w:t>ją</w:t>
      </w:r>
      <w:r w:rsidRPr="00B65B30">
        <w:rPr>
          <w:rFonts w:ascii="Tahoma" w:hAnsi="Tahoma" w:cs="Tahoma"/>
          <w:sz w:val="20"/>
          <w:szCs w:val="20"/>
        </w:rPr>
        <w:t xml:space="preserve"> wszystk</w:t>
      </w:r>
      <w:r w:rsidR="00294AFA" w:rsidRPr="00B65B30">
        <w:rPr>
          <w:rFonts w:ascii="Tahoma" w:hAnsi="Tahoma" w:cs="Tahoma"/>
          <w:sz w:val="20"/>
          <w:szCs w:val="20"/>
        </w:rPr>
        <w:t>ie wymagane warunki określone w </w:t>
      </w:r>
      <w:r w:rsidRPr="00B65B30">
        <w:rPr>
          <w:rFonts w:ascii="Tahoma" w:hAnsi="Tahoma" w:cs="Tahoma"/>
          <w:sz w:val="20"/>
          <w:szCs w:val="20"/>
        </w:rPr>
        <w:t xml:space="preserve">załączniku </w:t>
      </w:r>
      <w:r w:rsidR="008A5D3A" w:rsidRPr="00B65B30">
        <w:rPr>
          <w:rFonts w:ascii="Tahoma" w:hAnsi="Tahoma" w:cs="Tahoma"/>
          <w:sz w:val="20"/>
          <w:szCs w:val="20"/>
        </w:rPr>
        <w:t>1a</w:t>
      </w:r>
      <w:r w:rsidR="008F23B1" w:rsidRPr="00B65B30">
        <w:rPr>
          <w:rFonts w:ascii="Tahoma" w:hAnsi="Tahoma" w:cs="Tahoma"/>
          <w:sz w:val="20"/>
          <w:szCs w:val="20"/>
        </w:rPr>
        <w:t xml:space="preserve">, </w:t>
      </w:r>
      <w:r w:rsidRPr="00B65B30">
        <w:rPr>
          <w:rFonts w:ascii="Tahoma" w:hAnsi="Tahoma" w:cs="Tahoma"/>
          <w:sz w:val="20"/>
          <w:szCs w:val="20"/>
        </w:rPr>
        <w:t>2 do SWZ</w:t>
      </w:r>
      <w:r w:rsidR="00B10501" w:rsidRPr="00B65B30">
        <w:rPr>
          <w:rFonts w:ascii="Tahoma" w:hAnsi="Tahoma" w:cs="Tahoma"/>
          <w:sz w:val="20"/>
          <w:szCs w:val="20"/>
        </w:rPr>
        <w:t xml:space="preserve"> oraz </w:t>
      </w:r>
      <w:r w:rsidR="00604DC0" w:rsidRPr="00B65B30">
        <w:rPr>
          <w:rFonts w:ascii="Tahoma" w:hAnsi="Tahoma" w:cs="Tahoma"/>
          <w:sz w:val="20"/>
          <w:szCs w:val="20"/>
        </w:rPr>
        <w:t>w </w:t>
      </w:r>
      <w:r w:rsidR="00D0226E" w:rsidRPr="00B65B30">
        <w:rPr>
          <w:rFonts w:ascii="Tahoma" w:hAnsi="Tahoma" w:cs="Tahoma"/>
          <w:sz w:val="20"/>
          <w:szCs w:val="20"/>
        </w:rPr>
        <w:t>ewentu</w:t>
      </w:r>
      <w:r w:rsidR="00B10501" w:rsidRPr="00B65B30">
        <w:rPr>
          <w:rFonts w:ascii="Tahoma" w:hAnsi="Tahoma" w:cs="Tahoma"/>
          <w:sz w:val="20"/>
          <w:szCs w:val="20"/>
        </w:rPr>
        <w:t>a</w:t>
      </w:r>
      <w:r w:rsidR="00641A7E" w:rsidRPr="00B65B30">
        <w:rPr>
          <w:rFonts w:ascii="Tahoma" w:hAnsi="Tahoma" w:cs="Tahoma"/>
          <w:sz w:val="20"/>
          <w:szCs w:val="20"/>
        </w:rPr>
        <w:t>lnych</w:t>
      </w:r>
      <w:r w:rsidR="006B5B8C" w:rsidRPr="00B65B30">
        <w:rPr>
          <w:rFonts w:ascii="Tahoma" w:hAnsi="Tahoma" w:cs="Tahoma"/>
          <w:sz w:val="20"/>
          <w:szCs w:val="20"/>
        </w:rPr>
        <w:t> </w:t>
      </w:r>
      <w:r w:rsidR="00D0226E" w:rsidRPr="00B65B30">
        <w:rPr>
          <w:rFonts w:ascii="Tahoma" w:hAnsi="Tahoma" w:cs="Tahoma"/>
          <w:sz w:val="20"/>
          <w:szCs w:val="20"/>
        </w:rPr>
        <w:t>modyfikacj</w:t>
      </w:r>
      <w:r w:rsidR="00641A7E" w:rsidRPr="00B65B30">
        <w:rPr>
          <w:rFonts w:ascii="Tahoma" w:hAnsi="Tahoma" w:cs="Tahoma"/>
          <w:sz w:val="20"/>
          <w:szCs w:val="20"/>
        </w:rPr>
        <w:t>ach, dopuszczeniach</w:t>
      </w:r>
      <w:r w:rsidR="00BB0003" w:rsidRPr="00B65B30">
        <w:rPr>
          <w:rFonts w:ascii="Tahoma" w:hAnsi="Tahoma" w:cs="Tahoma"/>
          <w:sz w:val="20"/>
          <w:szCs w:val="20"/>
        </w:rPr>
        <w:t>,</w:t>
      </w:r>
      <w:r w:rsidRPr="00B65B30">
        <w:rPr>
          <w:rFonts w:ascii="Tahoma" w:hAnsi="Tahoma" w:cs="Tahoma"/>
          <w:sz w:val="20"/>
          <w:szCs w:val="20"/>
        </w:rPr>
        <w:t xml:space="preserve"> na co</w:t>
      </w:r>
      <w:r w:rsidRPr="00B65B30">
        <w:rPr>
          <w:rFonts w:ascii="Tahoma" w:hAnsi="Tahoma" w:cs="Tahoma"/>
          <w:b/>
          <w:sz w:val="20"/>
          <w:szCs w:val="20"/>
        </w:rPr>
        <w:t xml:space="preserve"> </w:t>
      </w:r>
      <w:r w:rsidR="00911BFE" w:rsidRPr="00B65B30">
        <w:rPr>
          <w:rFonts w:ascii="Tahoma" w:hAnsi="Tahoma" w:cs="Tahoma"/>
          <w:b/>
          <w:sz w:val="20"/>
          <w:szCs w:val="20"/>
        </w:rPr>
        <w:t>załączamy</w:t>
      </w:r>
      <w:r w:rsidR="008B1937" w:rsidRPr="00B65B30">
        <w:rPr>
          <w:rFonts w:ascii="Tahoma" w:hAnsi="Tahoma" w:cs="Tahoma"/>
          <w:b/>
          <w:sz w:val="20"/>
          <w:szCs w:val="20"/>
        </w:rPr>
        <w:t xml:space="preserve"> do oferty</w:t>
      </w:r>
      <w:r w:rsidR="00911BFE" w:rsidRPr="00B65B30">
        <w:rPr>
          <w:rFonts w:ascii="Tahoma" w:hAnsi="Tahoma" w:cs="Tahoma"/>
          <w:b/>
          <w:sz w:val="20"/>
          <w:szCs w:val="20"/>
        </w:rPr>
        <w:t xml:space="preserve"> </w:t>
      </w:r>
      <w:r w:rsidR="005F30D7" w:rsidRPr="00B65B30">
        <w:rPr>
          <w:rFonts w:ascii="Tahoma" w:hAnsi="Tahoma" w:cs="Tahoma"/>
          <w:b/>
          <w:sz w:val="20"/>
          <w:szCs w:val="20"/>
        </w:rPr>
        <w:t>wymagane przez Zamawiającego</w:t>
      </w:r>
      <w:r w:rsidR="004026F8" w:rsidRPr="00B65B30">
        <w:rPr>
          <w:rFonts w:ascii="Tahoma" w:hAnsi="Tahoma" w:cs="Tahoma"/>
          <w:b/>
          <w:sz w:val="20"/>
          <w:szCs w:val="20"/>
        </w:rPr>
        <w:t xml:space="preserve"> </w:t>
      </w:r>
      <w:r w:rsidRPr="00B65B30">
        <w:rPr>
          <w:rFonts w:ascii="Tahoma" w:hAnsi="Tahoma" w:cs="Tahoma"/>
          <w:b/>
          <w:sz w:val="20"/>
          <w:szCs w:val="20"/>
        </w:rPr>
        <w:t>dokumenty</w:t>
      </w:r>
      <w:r w:rsidR="00BB7B50" w:rsidRPr="00B65B30">
        <w:rPr>
          <w:rFonts w:ascii="Tahoma" w:hAnsi="Tahoma" w:cs="Tahoma"/>
          <w:b/>
          <w:sz w:val="20"/>
          <w:szCs w:val="20"/>
        </w:rPr>
        <w:t xml:space="preserve"> (zgodnie z</w:t>
      </w:r>
      <w:r w:rsidRPr="00B65B30">
        <w:rPr>
          <w:rFonts w:ascii="Tahoma" w:hAnsi="Tahoma" w:cs="Tahoma"/>
          <w:b/>
          <w:sz w:val="20"/>
          <w:szCs w:val="20"/>
        </w:rPr>
        <w:t xml:space="preserve"> </w:t>
      </w:r>
      <w:r w:rsidR="00BB7B50" w:rsidRPr="00B65B30">
        <w:rPr>
          <w:rFonts w:ascii="Tahoma" w:hAnsi="Tahoma" w:cs="Tahoma"/>
          <w:b/>
          <w:sz w:val="20"/>
          <w:szCs w:val="20"/>
        </w:rPr>
        <w:t>rozdzia</w:t>
      </w:r>
      <w:r w:rsidR="00FF72A6" w:rsidRPr="00B65B30">
        <w:rPr>
          <w:rFonts w:ascii="Tahoma" w:hAnsi="Tahoma" w:cs="Tahoma"/>
          <w:b/>
          <w:sz w:val="20"/>
          <w:szCs w:val="20"/>
        </w:rPr>
        <w:t>łem</w:t>
      </w:r>
      <w:r w:rsidR="00BB7B50" w:rsidRPr="00B65B30">
        <w:rPr>
          <w:rFonts w:ascii="Tahoma" w:hAnsi="Tahoma" w:cs="Tahoma"/>
          <w:b/>
          <w:sz w:val="20"/>
          <w:szCs w:val="20"/>
        </w:rPr>
        <w:t xml:space="preserve"> </w:t>
      </w:r>
      <w:r w:rsidR="00FF72A6" w:rsidRPr="00B65B30">
        <w:rPr>
          <w:rFonts w:ascii="Tahoma" w:hAnsi="Tahoma" w:cs="Tahoma"/>
          <w:b/>
          <w:sz w:val="20"/>
          <w:szCs w:val="20"/>
        </w:rPr>
        <w:t>I</w:t>
      </w:r>
      <w:r w:rsidR="00BB7B50" w:rsidRPr="00B65B30">
        <w:rPr>
          <w:rFonts w:ascii="Tahoma" w:hAnsi="Tahoma" w:cs="Tahoma"/>
          <w:b/>
          <w:sz w:val="20"/>
          <w:szCs w:val="20"/>
        </w:rPr>
        <w:t>I</w:t>
      </w:r>
      <w:r w:rsidR="00FF72A6" w:rsidRPr="00B65B30">
        <w:rPr>
          <w:rFonts w:ascii="Tahoma" w:hAnsi="Tahoma" w:cs="Tahoma"/>
          <w:b/>
          <w:sz w:val="20"/>
          <w:szCs w:val="20"/>
        </w:rPr>
        <w:t xml:space="preserve">.I ust. 1 </w:t>
      </w:r>
      <w:r w:rsidR="00BB7B50" w:rsidRPr="00B65B30">
        <w:rPr>
          <w:rFonts w:ascii="Tahoma" w:hAnsi="Tahoma" w:cs="Tahoma"/>
          <w:b/>
          <w:sz w:val="20"/>
          <w:szCs w:val="20"/>
        </w:rPr>
        <w:t>SWZ)</w:t>
      </w:r>
      <w:r w:rsidR="0078445D" w:rsidRPr="00B65B30">
        <w:rPr>
          <w:rFonts w:ascii="Tahoma" w:hAnsi="Tahoma" w:cs="Tahoma"/>
          <w:b/>
          <w:sz w:val="20"/>
          <w:szCs w:val="20"/>
        </w:rPr>
        <w:t>.</w:t>
      </w:r>
    </w:p>
    <w:p w14:paraId="07E5ED65" w14:textId="77777777" w:rsidR="00117259" w:rsidRPr="00B65B30" w:rsidRDefault="00117259" w:rsidP="00CC0A9E">
      <w:pPr>
        <w:pStyle w:val="Akapitzlist"/>
        <w:spacing w:after="0" w:line="240" w:lineRule="auto"/>
        <w:rPr>
          <w:rFonts w:ascii="Tahoma" w:hAnsi="Tahoma" w:cs="Tahoma"/>
          <w:sz w:val="20"/>
          <w:szCs w:val="20"/>
        </w:rPr>
      </w:pPr>
    </w:p>
    <w:p w14:paraId="1AD0EC53" w14:textId="2689D710" w:rsidR="00982D96" w:rsidRPr="00B65B30" w:rsidRDefault="0044435D" w:rsidP="007E4CC1">
      <w:pPr>
        <w:numPr>
          <w:ilvl w:val="0"/>
          <w:numId w:val="6"/>
        </w:numPr>
        <w:jc w:val="both"/>
        <w:rPr>
          <w:rFonts w:ascii="Tahoma" w:hAnsi="Tahoma" w:cs="Tahoma"/>
          <w:sz w:val="20"/>
          <w:szCs w:val="20"/>
        </w:rPr>
      </w:pPr>
      <w:r w:rsidRPr="00B65B30">
        <w:rPr>
          <w:rFonts w:ascii="Tahoma" w:hAnsi="Tahoma" w:cs="Tahoma"/>
          <w:sz w:val="20"/>
          <w:szCs w:val="20"/>
        </w:rPr>
        <w:t>Oświadczamy, że zapoznaliśmy się ze specyfikacją warunków zamówienia</w:t>
      </w:r>
      <w:r w:rsidR="00114851" w:rsidRPr="00B65B30">
        <w:rPr>
          <w:rFonts w:ascii="Tahoma" w:hAnsi="Tahoma" w:cs="Tahoma"/>
          <w:sz w:val="20"/>
          <w:szCs w:val="20"/>
        </w:rPr>
        <w:t>, wyjaśnieniami, zmianami SWZ</w:t>
      </w:r>
      <w:r w:rsidRPr="00B65B30">
        <w:rPr>
          <w:rFonts w:ascii="Tahoma" w:hAnsi="Tahoma" w:cs="Tahoma"/>
          <w:sz w:val="20"/>
          <w:szCs w:val="20"/>
        </w:rPr>
        <w:t xml:space="preserve"> oraz z załączonym</w:t>
      </w:r>
      <w:r w:rsidR="0056441C" w:rsidRPr="00B65B30">
        <w:rPr>
          <w:rFonts w:ascii="Tahoma" w:hAnsi="Tahoma" w:cs="Tahoma"/>
          <w:sz w:val="20"/>
          <w:szCs w:val="20"/>
        </w:rPr>
        <w:t>i</w:t>
      </w:r>
      <w:r w:rsidRPr="00B65B30">
        <w:rPr>
          <w:rFonts w:ascii="Tahoma" w:hAnsi="Tahoma" w:cs="Tahoma"/>
          <w:sz w:val="20"/>
          <w:szCs w:val="20"/>
        </w:rPr>
        <w:t xml:space="preserve"> </w:t>
      </w:r>
      <w:r w:rsidR="008B5A62" w:rsidRPr="00B65B30">
        <w:rPr>
          <w:rFonts w:ascii="Tahoma" w:hAnsi="Tahoma" w:cs="Tahoma"/>
          <w:sz w:val="20"/>
          <w:szCs w:val="20"/>
        </w:rPr>
        <w:t xml:space="preserve">Projektowanymi postanowieniami umowy w sprawie zamówienia publicznego, które zostaną wprowadzone do treści tej umowy (Wzór umowy)  </w:t>
      </w:r>
      <w:r w:rsidRPr="00B65B30">
        <w:rPr>
          <w:rFonts w:ascii="Tahoma" w:hAnsi="Tahoma" w:cs="Tahoma"/>
          <w:sz w:val="20"/>
          <w:szCs w:val="20"/>
        </w:rPr>
        <w:t>i nie wnosimy do nich zastrzeżeń oraz zdobyliśmy konieczne informacje do przygotowania oferty.</w:t>
      </w:r>
    </w:p>
    <w:p w14:paraId="5C06DB35" w14:textId="77777777" w:rsidR="0016375B" w:rsidRPr="00B65B30" w:rsidRDefault="0016375B" w:rsidP="00982D96">
      <w:pPr>
        <w:jc w:val="both"/>
        <w:rPr>
          <w:rFonts w:ascii="Tahoma" w:hAnsi="Tahoma" w:cs="Tahoma"/>
          <w:sz w:val="16"/>
          <w:szCs w:val="16"/>
        </w:rPr>
      </w:pPr>
    </w:p>
    <w:p w14:paraId="0E145CCB" w14:textId="74813559" w:rsidR="0016375B" w:rsidRPr="00B65B30" w:rsidRDefault="00430302" w:rsidP="007E4CC1">
      <w:pPr>
        <w:numPr>
          <w:ilvl w:val="0"/>
          <w:numId w:val="6"/>
        </w:numPr>
        <w:jc w:val="both"/>
        <w:rPr>
          <w:rFonts w:ascii="Tahoma" w:hAnsi="Tahoma" w:cs="Tahoma"/>
          <w:sz w:val="20"/>
          <w:szCs w:val="20"/>
        </w:rPr>
      </w:pPr>
      <w:r w:rsidRPr="00B65B30">
        <w:rPr>
          <w:rFonts w:ascii="Tahoma" w:hAnsi="Tahoma" w:cs="Tahoma"/>
          <w:sz w:val="20"/>
          <w:szCs w:val="20"/>
        </w:rPr>
        <w:t>Oświadczamy, że Projektowane postanowienia umowy w sprawie zamówienia publicznego, które zostaną wprowadzone do umowy, stanowiące załącznik Nr 4 do specyfikacji (zwane także Wzorem Umowy lub umową podstawową) oraz wzór umowy  powierzenia przetwarzania danych osobowych  (stanowiący załącznik nr 8 do SWZ)</w:t>
      </w:r>
      <w:r w:rsidR="00183E5D">
        <w:rPr>
          <w:rFonts w:ascii="Tahoma" w:hAnsi="Tahoma" w:cs="Tahoma"/>
          <w:sz w:val="20"/>
          <w:szCs w:val="20"/>
        </w:rPr>
        <w:t xml:space="preserve"> - o ile dotyczy</w:t>
      </w:r>
      <w:r w:rsidRPr="00B65B30">
        <w:rPr>
          <w:rFonts w:ascii="Tahoma" w:hAnsi="Tahoma" w:cs="Tahoma"/>
          <w:sz w:val="20"/>
          <w:szCs w:val="20"/>
        </w:rPr>
        <w:t>, zostały przez nas zaakceptowane w całości i bez zastrzeżeń i zobowiązujemy się w przypadku wyboru naszej oferty do zawarcia tych umów na zaproponowanych warunkach</w:t>
      </w:r>
      <w:r w:rsidR="0044435D" w:rsidRPr="00B65B30">
        <w:rPr>
          <w:rFonts w:ascii="Tahoma" w:hAnsi="Tahoma" w:cs="Tahoma"/>
          <w:sz w:val="20"/>
          <w:szCs w:val="20"/>
        </w:rPr>
        <w:t>.</w:t>
      </w:r>
    </w:p>
    <w:p w14:paraId="3E3897BC" w14:textId="77777777" w:rsidR="0016375B" w:rsidRPr="00B65B30" w:rsidRDefault="0016375B" w:rsidP="0016375B">
      <w:pPr>
        <w:jc w:val="both"/>
        <w:rPr>
          <w:rFonts w:ascii="Tahoma" w:hAnsi="Tahoma" w:cs="Tahoma"/>
          <w:sz w:val="16"/>
          <w:szCs w:val="16"/>
        </w:rPr>
      </w:pPr>
    </w:p>
    <w:p w14:paraId="1C21E5C9" w14:textId="77777777" w:rsidR="00982D96" w:rsidRPr="0065660B" w:rsidRDefault="00AA7CC1" w:rsidP="007E4CC1">
      <w:pPr>
        <w:numPr>
          <w:ilvl w:val="0"/>
          <w:numId w:val="6"/>
        </w:numPr>
        <w:jc w:val="both"/>
        <w:rPr>
          <w:rFonts w:ascii="Tahoma" w:hAnsi="Tahoma" w:cs="Tahoma"/>
          <w:sz w:val="20"/>
          <w:szCs w:val="20"/>
        </w:rPr>
      </w:pPr>
      <w:r w:rsidRPr="00B65B30">
        <w:rPr>
          <w:rFonts w:ascii="Tahoma" w:hAnsi="Tahoma" w:cs="Tahoma"/>
          <w:sz w:val="20"/>
          <w:szCs w:val="20"/>
        </w:rPr>
        <w:t>Oświadczamy, że uważamy się za związanych niniejszą ofertą przez czas</w:t>
      </w:r>
      <w:r w:rsidRPr="0065660B">
        <w:rPr>
          <w:rFonts w:ascii="Tahoma" w:hAnsi="Tahoma" w:cs="Tahoma"/>
          <w:sz w:val="20"/>
          <w:szCs w:val="20"/>
        </w:rPr>
        <w:t xml:space="preserve">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78DE7AC1" w14:textId="77777777" w:rsidR="002C15C1" w:rsidRPr="002C15C1" w:rsidRDefault="002C15C1" w:rsidP="002C15C1">
      <w:pPr>
        <w:numPr>
          <w:ilvl w:val="0"/>
          <w:numId w:val="6"/>
        </w:numPr>
        <w:jc w:val="both"/>
        <w:rPr>
          <w:rFonts w:ascii="Tahoma" w:hAnsi="Tahoma" w:cs="Tahoma"/>
          <w:sz w:val="20"/>
          <w:szCs w:val="20"/>
        </w:rPr>
      </w:pPr>
      <w:r w:rsidRPr="002C15C1">
        <w:rPr>
          <w:rFonts w:ascii="Tahoma" w:hAnsi="Tahoma" w:cs="Tahoma"/>
          <w:sz w:val="20"/>
          <w:szCs w:val="20"/>
        </w:rPr>
        <w:t xml:space="preserve">Niniejszym informujemy, że informacje składające się na ofertę, które stanowią </w:t>
      </w:r>
      <w:r w:rsidRPr="002C15C1">
        <w:rPr>
          <w:rFonts w:ascii="Tahoma" w:hAnsi="Tahoma" w:cs="Tahoma"/>
          <w:b/>
          <w:bCs/>
          <w:sz w:val="20"/>
          <w:szCs w:val="20"/>
        </w:rPr>
        <w:t>tajemnicę przedsiębiorstwa</w:t>
      </w:r>
      <w:r w:rsidRPr="002C15C1">
        <w:rPr>
          <w:rFonts w:ascii="Tahoma" w:hAnsi="Tahoma" w:cs="Tahoma"/>
          <w:sz w:val="20"/>
          <w:szCs w:val="20"/>
        </w:rPr>
        <w:t xml:space="preserve"> w rozumieniu przepisów ustawy o zwalczaniu nieuczciwej konkurencji  i jako takie nie mogą być ogólnodostępne, </w:t>
      </w:r>
      <w:r w:rsidRPr="002C15C1">
        <w:rPr>
          <w:rFonts w:ascii="Tahoma" w:hAnsi="Tahoma" w:cs="Tahoma"/>
          <w:b/>
          <w:sz w:val="20"/>
          <w:szCs w:val="20"/>
        </w:rPr>
        <w:t>złożone zostały w wydzielonym i odpowiednio oznaczonym pliku</w:t>
      </w:r>
      <w:r w:rsidRPr="002C15C1">
        <w:rPr>
          <w:rFonts w:ascii="Tahoma" w:hAnsi="Tahoma" w:cs="Tahoma"/>
          <w:sz w:val="20"/>
          <w:szCs w:val="20"/>
        </w:rPr>
        <w:t xml:space="preserve"> pod nazwą ………………………… 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2C15C1">
        <w:rPr>
          <w:rFonts w:ascii="Tahoma" w:hAnsi="Tahoma" w:cs="Tahoma"/>
          <w:b/>
          <w:i/>
          <w:sz w:val="16"/>
          <w:szCs w:val="16"/>
        </w:rPr>
        <w:t>* niepotrzebne skreślić</w:t>
      </w:r>
    </w:p>
    <w:p w14:paraId="777D5382" w14:textId="77777777"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7777777"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77777777" w:rsidR="00954676" w:rsidRPr="0065660B" w:rsidRDefault="00954676" w:rsidP="00954676">
      <w:pPr>
        <w:ind w:left="360"/>
        <w:jc w:val="both"/>
        <w:rPr>
          <w:rFonts w:ascii="Tahoma" w:hAnsi="Tahoma" w:cs="Tahoma"/>
          <w:i/>
          <w:iCs/>
          <w:sz w:val="16"/>
          <w:szCs w:val="16"/>
        </w:rPr>
      </w:pPr>
      <w:r w:rsidRPr="0065660B">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176518BB" w14:textId="77777777" w:rsidR="005464AF" w:rsidRPr="00752668" w:rsidRDefault="005464AF" w:rsidP="007E4CC1">
      <w:pPr>
        <w:numPr>
          <w:ilvl w:val="0"/>
          <w:numId w:val="6"/>
        </w:numPr>
        <w:jc w:val="both"/>
        <w:rPr>
          <w:rFonts w:ascii="Tahoma" w:hAnsi="Tahoma" w:cs="Tahoma"/>
          <w:sz w:val="20"/>
          <w:szCs w:val="20"/>
        </w:rPr>
      </w:pPr>
      <w:r w:rsidRPr="00DD2B55">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2C15C1" w:rsidRDefault="005464AF" w:rsidP="005464AF">
      <w:pPr>
        <w:ind w:firstLine="360"/>
        <w:jc w:val="both"/>
        <w:rPr>
          <w:rFonts w:ascii="Tahoma" w:hAnsi="Tahoma" w:cs="Tahoma"/>
          <w:b/>
          <w:sz w:val="16"/>
          <w:szCs w:val="16"/>
        </w:rPr>
      </w:pPr>
      <w:r w:rsidRPr="002C15C1">
        <w:rPr>
          <w:rFonts w:ascii="Tahoma" w:hAnsi="Tahoma" w:cs="Tahoma"/>
          <w:b/>
          <w:sz w:val="16"/>
          <w:szCs w:val="16"/>
        </w:rPr>
        <w:t>*</w:t>
      </w:r>
      <w:r w:rsidRPr="002C15C1">
        <w:rPr>
          <w:rFonts w:ascii="Tahoma" w:hAnsi="Tahoma" w:cs="Tahoma"/>
          <w:b/>
          <w:i/>
          <w:iCs/>
          <w:sz w:val="16"/>
          <w:szCs w:val="16"/>
        </w:rPr>
        <w:t>niepotrzebne skreślić.</w:t>
      </w:r>
      <w:r w:rsidRPr="002C15C1">
        <w:rPr>
          <w:rFonts w:ascii="Tahoma" w:hAnsi="Tahoma" w:cs="Tahoma"/>
          <w:b/>
          <w:sz w:val="16"/>
          <w:szCs w:val="16"/>
        </w:rPr>
        <w:t xml:space="preserve"> </w:t>
      </w:r>
    </w:p>
    <w:p w14:paraId="3F65F480" w14:textId="77777777" w:rsidR="005D0BB5" w:rsidRPr="00752668" w:rsidRDefault="005D0BB5" w:rsidP="00C236CD">
      <w:pPr>
        <w:ind w:left="360"/>
        <w:jc w:val="both"/>
        <w:rPr>
          <w:rFonts w:ascii="Tahoma" w:hAnsi="Tahoma" w:cs="Tahoma"/>
          <w:sz w:val="16"/>
          <w:szCs w:val="16"/>
        </w:rPr>
      </w:pPr>
      <w:r w:rsidRPr="00752668">
        <w:rPr>
          <w:rFonts w:ascii="Tahoma" w:hAnsi="Tahoma" w:cs="Tahoma"/>
          <w:sz w:val="16"/>
          <w:szCs w:val="16"/>
        </w:rPr>
        <w:t xml:space="preserve">** </w:t>
      </w:r>
      <w:r w:rsidRPr="00752668">
        <w:rPr>
          <w:rFonts w:ascii="Tahoma" w:hAnsi="Tahoma" w:cs="Tahoma"/>
          <w:i/>
          <w:sz w:val="18"/>
          <w:szCs w:val="18"/>
        </w:rPr>
        <w:t>W przypadku nie wpisania części zamówienia, którą zrealizuje Podwykonawca, Zamawiający przyjmuje, że Wykonawca wykona zamówienie sam</w:t>
      </w:r>
    </w:p>
    <w:p w14:paraId="4561B2A2" w14:textId="6EEE92AF" w:rsidR="000B7082" w:rsidRDefault="000B7082" w:rsidP="000B7082">
      <w:pPr>
        <w:rPr>
          <w:rFonts w:ascii="Tahoma" w:hAnsi="Tahoma" w:cs="Tahoma"/>
          <w:sz w:val="16"/>
          <w:szCs w:val="16"/>
        </w:rPr>
      </w:pPr>
    </w:p>
    <w:p w14:paraId="517E2E46" w14:textId="77777777" w:rsidR="006F571B" w:rsidRPr="00752668" w:rsidRDefault="006F571B" w:rsidP="000B7082">
      <w:pPr>
        <w:rPr>
          <w:rFonts w:ascii="Tahoma" w:hAnsi="Tahoma" w:cs="Tahoma"/>
          <w:sz w:val="16"/>
          <w:szCs w:val="16"/>
        </w:rPr>
      </w:pPr>
    </w:p>
    <w:p w14:paraId="500ECC6A" w14:textId="77777777" w:rsidR="00271AD7" w:rsidRPr="00DD2B55" w:rsidRDefault="00271AD7" w:rsidP="00752668">
      <w:pPr>
        <w:pStyle w:val="Akapitzlist"/>
        <w:numPr>
          <w:ilvl w:val="0"/>
          <w:numId w:val="6"/>
        </w:numPr>
        <w:jc w:val="both"/>
        <w:rPr>
          <w:rFonts w:ascii="Tahoma" w:hAnsi="Tahoma" w:cs="Tahoma"/>
          <w:b/>
          <w:sz w:val="20"/>
          <w:szCs w:val="20"/>
        </w:rPr>
      </w:pPr>
      <w:r w:rsidRPr="00DD2B55">
        <w:rPr>
          <w:rFonts w:ascii="Tahoma" w:hAnsi="Tahoma" w:cs="Tahoma"/>
          <w:b/>
          <w:sz w:val="20"/>
          <w:szCs w:val="20"/>
        </w:rPr>
        <w:t>Zamówienie zrealizujemy (odpowiednie wypełnić):</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752668">
        <w:rPr>
          <w:rFonts w:ascii="Tahoma" w:hAnsi="Tahoma" w:cs="Tahoma"/>
          <w:sz w:val="20"/>
          <w:szCs w:val="20"/>
        </w:rPr>
        <w:t xml:space="preserve">(Wypełniają jedynie przedsiębiorcy składający ofertę jako </w:t>
      </w:r>
      <w:r w:rsidRPr="00752668">
        <w:rPr>
          <w:rFonts w:ascii="Tahoma" w:hAnsi="Tahoma" w:cs="Tahoma"/>
          <w:b/>
          <w:sz w:val="20"/>
          <w:szCs w:val="20"/>
        </w:rPr>
        <w:t>konsorcjum</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73EB09B1" w14:textId="639ECEF3" w:rsidR="00237CFA" w:rsidRDefault="00237CFA" w:rsidP="00F902B5">
      <w:pPr>
        <w:jc w:val="both"/>
        <w:rPr>
          <w:rFonts w:ascii="Tahoma" w:hAnsi="Tahoma" w:cs="Tahoma"/>
          <w:sz w:val="16"/>
          <w:szCs w:val="16"/>
          <w:highlight w:val="yellow"/>
        </w:rPr>
      </w:pPr>
    </w:p>
    <w:p w14:paraId="70B9FA58" w14:textId="77777777" w:rsidR="00237CFA" w:rsidRPr="009C7299" w:rsidRDefault="00237CFA"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1C92A056" w14:textId="77777777" w:rsidR="00C543AF" w:rsidRPr="00102E02" w:rsidRDefault="00C543AF" w:rsidP="00DA1807">
      <w:pPr>
        <w:ind w:left="284"/>
        <w:jc w:val="both"/>
        <w:rPr>
          <w:rFonts w:ascii="Tahoma" w:hAnsi="Tahoma" w:cs="Tahoma"/>
          <w:sz w:val="18"/>
          <w:szCs w:val="18"/>
        </w:rPr>
      </w:pPr>
      <w:r w:rsidRPr="00102E02">
        <w:rPr>
          <w:rFonts w:ascii="Tahoma" w:hAnsi="Tahoma" w:cs="Tahoma"/>
          <w:color w:val="000000"/>
          <w:sz w:val="18"/>
          <w:szCs w:val="18"/>
        </w:rPr>
        <w:t xml:space="preserve">* W przypadku gdy wykonawca </w:t>
      </w:r>
      <w:r w:rsidRPr="00102E02">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r w:rsidR="007E3945" w:rsidRPr="00102E02">
        <w:rPr>
          <w:rFonts w:ascii="Tahoma" w:hAnsi="Tahoma" w:cs="Tahoma"/>
          <w:sz w:val="18"/>
          <w:szCs w:val="18"/>
        </w:rPr>
        <w:t>.</w:t>
      </w:r>
    </w:p>
    <w:p w14:paraId="401DD464" w14:textId="77777777" w:rsidR="00C543AF" w:rsidRPr="00102E02" w:rsidRDefault="00C543AF" w:rsidP="00DA1807">
      <w:pPr>
        <w:jc w:val="both"/>
        <w:rPr>
          <w:rFonts w:ascii="Tahoma" w:hAnsi="Tahoma" w:cs="Tahoma"/>
          <w:sz w:val="20"/>
          <w:szCs w:val="20"/>
        </w:rPr>
      </w:pPr>
    </w:p>
    <w:p w14:paraId="5369CF4D" w14:textId="77777777" w:rsidR="0040596A" w:rsidRPr="00102E02" w:rsidRDefault="00413C89" w:rsidP="00752668">
      <w:pPr>
        <w:numPr>
          <w:ilvl w:val="0"/>
          <w:numId w:val="6"/>
        </w:numPr>
        <w:jc w:val="both"/>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nazwę Zamawiającego, która brzmi: </w:t>
      </w:r>
      <w:r w:rsidRPr="00102E02">
        <w:rPr>
          <w:rFonts w:ascii="Tahoma" w:hAnsi="Tahoma" w:cs="Tahoma"/>
          <w:b/>
          <w:i/>
          <w:sz w:val="20"/>
          <w:szCs w:val="20"/>
          <w:u w:val="single"/>
        </w:rPr>
        <w:t>Samodzielny Publiczny Zakład Opieki Zdrowotnej Uniwersytecki Szpital Kliniczny im. Wojskowej Akademii Medycznej Uniwersytetu Medycznego w Łodzi – Centralny Szpital Weteranów</w:t>
      </w:r>
      <w:r w:rsidRPr="00102E02">
        <w:rPr>
          <w:rFonts w:ascii="Tahoma" w:hAnsi="Tahoma" w:cs="Tahoma"/>
          <w:b/>
          <w:sz w:val="20"/>
          <w:szCs w:val="20"/>
        </w:rPr>
        <w:t xml:space="preserve"> lub skróconą, która brzmi: </w:t>
      </w:r>
      <w:r w:rsidRPr="00102E02">
        <w:rPr>
          <w:rFonts w:ascii="Tahoma" w:hAnsi="Tahoma" w:cs="Tahoma"/>
          <w:b/>
          <w:i/>
          <w:sz w:val="20"/>
          <w:szCs w:val="20"/>
          <w:u w:val="single"/>
        </w:rPr>
        <w:t>Uniwersytecki Szpital Kliniczny im. Wojskowej Akademii Medycznej – Centralny Szpital Weteranów, 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DD2B55" w:rsidRDefault="000B7082" w:rsidP="00752668">
      <w:pPr>
        <w:numPr>
          <w:ilvl w:val="0"/>
          <w:numId w:val="6"/>
        </w:numPr>
        <w:rPr>
          <w:rFonts w:ascii="Tahoma" w:hAnsi="Tahoma" w:cs="Tahoma"/>
          <w:b/>
          <w:sz w:val="20"/>
          <w:szCs w:val="20"/>
        </w:rPr>
      </w:pPr>
      <w:r w:rsidRPr="00DD2B55">
        <w:rPr>
          <w:rFonts w:ascii="Tahoma" w:hAnsi="Tahoma" w:cs="Tahoma"/>
          <w:b/>
          <w:sz w:val="20"/>
          <w:szCs w:val="20"/>
        </w:rPr>
        <w:t>Załącznikami do niniejszej oferty, stanowiącymi integralną jej część są:</w:t>
      </w:r>
    </w:p>
    <w:p w14:paraId="20E7A90B" w14:textId="7AFE8018" w:rsidR="000B7082" w:rsidRPr="00102E02" w:rsidRDefault="000B7082" w:rsidP="000B7082">
      <w:pPr>
        <w:ind w:left="360"/>
        <w:rPr>
          <w:rFonts w:ascii="Tahoma" w:hAnsi="Tahoma" w:cs="Tahoma"/>
          <w:sz w:val="20"/>
          <w:szCs w:val="20"/>
        </w:rPr>
      </w:pPr>
      <w:r w:rsidRPr="00102E02">
        <w:rPr>
          <w:rFonts w:ascii="Tahoma" w:hAnsi="Tahoma" w:cs="Tahoma"/>
          <w:sz w:val="20"/>
          <w:szCs w:val="20"/>
        </w:rPr>
        <w:t>(numerowany wykaz załączników wraz z tytułami)</w:t>
      </w:r>
      <w:r w:rsidR="006D31EE">
        <w:rPr>
          <w:rFonts w:ascii="Tahoma" w:hAnsi="Tahoma" w:cs="Tahoma"/>
          <w:sz w:val="20"/>
          <w:szCs w:val="20"/>
        </w:rPr>
        <w:t>*</w:t>
      </w:r>
    </w:p>
    <w:p w14:paraId="724CBC4C" w14:textId="76B4494C" w:rsidR="00AA7CC1" w:rsidRPr="00AA423E" w:rsidRDefault="006D31EE" w:rsidP="00584038">
      <w:pPr>
        <w:numPr>
          <w:ilvl w:val="3"/>
          <w:numId w:val="44"/>
        </w:numPr>
        <w:jc w:val="both"/>
        <w:rPr>
          <w:rFonts w:ascii="Tahoma" w:hAnsi="Tahoma" w:cs="Tahoma"/>
          <w:b/>
          <w:sz w:val="20"/>
          <w:szCs w:val="20"/>
        </w:rPr>
      </w:pPr>
      <w:r>
        <w:rPr>
          <w:rFonts w:ascii="Tahoma" w:hAnsi="Tahoma" w:cs="Tahoma"/>
          <w:b/>
          <w:sz w:val="20"/>
          <w:szCs w:val="20"/>
        </w:rPr>
        <w:t>Załącznik nr 1a</w:t>
      </w:r>
      <w:r w:rsidR="009C7299" w:rsidRPr="00AA423E">
        <w:rPr>
          <w:rFonts w:ascii="Tahoma" w:hAnsi="Tahoma" w:cs="Tahoma"/>
          <w:b/>
          <w:sz w:val="20"/>
          <w:szCs w:val="20"/>
        </w:rPr>
        <w:t xml:space="preserve"> do Formularza Oferty - PARAMETRY TECHNICZNE</w:t>
      </w:r>
      <w:r w:rsidR="006F571B">
        <w:rPr>
          <w:rFonts w:ascii="Tahoma" w:hAnsi="Tahoma" w:cs="Tahoma"/>
          <w:b/>
          <w:sz w:val="20"/>
          <w:szCs w:val="20"/>
        </w:rPr>
        <w:t>( dla każdego oferowanego T</w:t>
      </w:r>
      <w:r w:rsidR="00D72C62">
        <w:rPr>
          <w:rFonts w:ascii="Tahoma" w:hAnsi="Tahoma" w:cs="Tahoma"/>
          <w:b/>
          <w:sz w:val="20"/>
          <w:szCs w:val="20"/>
        </w:rPr>
        <w:t>owaru)</w:t>
      </w:r>
      <w:r w:rsidR="009C7299" w:rsidRPr="00AA423E">
        <w:rPr>
          <w:rFonts w:ascii="Tahoma" w:hAnsi="Tahoma" w:cs="Tahoma"/>
          <w:b/>
          <w:sz w:val="20"/>
          <w:szCs w:val="20"/>
        </w:rPr>
        <w:t>;</w:t>
      </w:r>
    </w:p>
    <w:p w14:paraId="04E09D62" w14:textId="07FC1F4C" w:rsidR="009C7299" w:rsidRPr="00AA423E" w:rsidRDefault="006D31EE" w:rsidP="00584038">
      <w:pPr>
        <w:numPr>
          <w:ilvl w:val="3"/>
          <w:numId w:val="44"/>
        </w:numPr>
        <w:jc w:val="both"/>
        <w:rPr>
          <w:rFonts w:ascii="Tahoma" w:hAnsi="Tahoma" w:cs="Tahoma"/>
          <w:b/>
          <w:sz w:val="20"/>
          <w:szCs w:val="20"/>
        </w:rPr>
      </w:pPr>
      <w:r>
        <w:rPr>
          <w:rFonts w:ascii="Tahoma" w:hAnsi="Tahoma" w:cs="Tahoma"/>
          <w:b/>
          <w:sz w:val="20"/>
          <w:szCs w:val="20"/>
        </w:rPr>
        <w:t>Załącznik nr 1b</w:t>
      </w:r>
      <w:r w:rsidR="009C7299" w:rsidRPr="00AA423E">
        <w:rPr>
          <w:rFonts w:ascii="Tahoma" w:hAnsi="Tahoma" w:cs="Tahoma"/>
          <w:b/>
          <w:sz w:val="20"/>
          <w:szCs w:val="20"/>
        </w:rPr>
        <w:t xml:space="preserve"> do Formularza Oferty - </w:t>
      </w:r>
      <w:r w:rsidR="002433BF" w:rsidRPr="00AA423E">
        <w:rPr>
          <w:rFonts w:ascii="Tahoma" w:hAnsi="Tahoma" w:cs="Tahoma"/>
          <w:b/>
          <w:sz w:val="20"/>
          <w:szCs w:val="20"/>
        </w:rPr>
        <w:t>WARUNKI GWARANCJI I SERWISU</w:t>
      </w:r>
      <w:r w:rsidR="006F571B">
        <w:rPr>
          <w:rFonts w:ascii="Tahoma" w:hAnsi="Tahoma" w:cs="Tahoma"/>
          <w:b/>
          <w:sz w:val="20"/>
          <w:szCs w:val="20"/>
        </w:rPr>
        <w:t xml:space="preserve"> (dla każdego oferowanego T</w:t>
      </w:r>
      <w:r w:rsidR="00D72C62">
        <w:rPr>
          <w:rFonts w:ascii="Tahoma" w:hAnsi="Tahoma" w:cs="Tahoma"/>
          <w:b/>
          <w:sz w:val="20"/>
          <w:szCs w:val="20"/>
        </w:rPr>
        <w:t>owaru)</w:t>
      </w:r>
      <w:r w:rsidR="002433BF" w:rsidRPr="00AA423E">
        <w:rPr>
          <w:rFonts w:ascii="Tahoma" w:hAnsi="Tahoma" w:cs="Tahoma"/>
          <w:b/>
          <w:sz w:val="20"/>
          <w:szCs w:val="20"/>
        </w:rPr>
        <w:t>.</w:t>
      </w:r>
    </w:p>
    <w:p w14:paraId="62378ED2" w14:textId="29F23732" w:rsidR="006D31EE" w:rsidRPr="00BA2F05" w:rsidRDefault="006D31EE" w:rsidP="00584038">
      <w:pPr>
        <w:numPr>
          <w:ilvl w:val="3"/>
          <w:numId w:val="44"/>
        </w:numPr>
        <w:jc w:val="both"/>
        <w:rPr>
          <w:rFonts w:ascii="Tahoma" w:hAnsi="Tahoma" w:cs="Tahoma"/>
          <w:b/>
          <w:sz w:val="20"/>
          <w:szCs w:val="20"/>
        </w:rPr>
      </w:pPr>
      <w:r w:rsidRPr="00BA2F05">
        <w:rPr>
          <w:rFonts w:ascii="Tahoma" w:hAnsi="Tahoma" w:cs="Tahoma"/>
          <w:b/>
          <w:i/>
          <w:sz w:val="20"/>
          <w:szCs w:val="20"/>
          <w:u w:val="single"/>
        </w:rPr>
        <w:t>*UWAGA DLA WYKONAWCY *</w:t>
      </w:r>
    </w:p>
    <w:p w14:paraId="086EE822" w14:textId="77777777" w:rsidR="006D31EE" w:rsidRDefault="006D31EE" w:rsidP="006D31EE">
      <w:pPr>
        <w:rPr>
          <w:rFonts w:ascii="Tahoma" w:hAnsi="Tahoma" w:cs="Tahoma"/>
          <w:b/>
          <w:i/>
          <w:sz w:val="20"/>
          <w:szCs w:val="20"/>
          <w:u w:val="single"/>
        </w:rPr>
      </w:pPr>
      <w:r>
        <w:rPr>
          <w:rFonts w:ascii="Tahoma" w:hAnsi="Tahoma" w:cs="Tahoma"/>
          <w:b/>
          <w:i/>
          <w:sz w:val="20"/>
          <w:szCs w:val="20"/>
          <w:u w:val="single"/>
        </w:rPr>
        <w:t>Dokumenty składające się na ofertę zostały określone w rozdziale IX SWZ ust. 25.</w:t>
      </w:r>
    </w:p>
    <w:p w14:paraId="634C82AC" w14:textId="77777777" w:rsidR="00BB41CF" w:rsidRPr="00ED0A80" w:rsidRDefault="00BB41CF" w:rsidP="00AA7CC1">
      <w:pPr>
        <w:jc w:val="center"/>
        <w:rPr>
          <w:rFonts w:ascii="Tahoma" w:hAnsi="Tahoma" w:cs="Tahoma"/>
          <w:i/>
          <w:sz w:val="20"/>
          <w:szCs w:val="20"/>
        </w:rPr>
      </w:pPr>
    </w:p>
    <w:p w14:paraId="093DE2F2" w14:textId="77777777" w:rsidR="00344E8B" w:rsidRDefault="00844FAE" w:rsidP="00591061">
      <w:pPr>
        <w:widowControl w:val="0"/>
        <w:autoSpaceDE w:val="0"/>
        <w:autoSpaceDN w:val="0"/>
        <w:adjustRightInd w:val="0"/>
        <w:spacing w:line="276" w:lineRule="auto"/>
        <w:jc w:val="right"/>
        <w:rPr>
          <w:rFonts w:ascii="Tahoma" w:hAnsi="Tahoma" w:cs="Tahoma"/>
          <w:sz w:val="20"/>
          <w:szCs w:val="20"/>
        </w:rPr>
      </w:pPr>
      <w:r>
        <w:rPr>
          <w:rFonts w:ascii="Tahoma" w:hAnsi="Tahoma" w:cs="Tahoma"/>
          <w:sz w:val="20"/>
          <w:szCs w:val="20"/>
        </w:rPr>
        <w:br w:type="page"/>
      </w:r>
    </w:p>
    <w:p w14:paraId="263804F4" w14:textId="77777777" w:rsidR="00344E8B" w:rsidRDefault="00344E8B" w:rsidP="00591061">
      <w:pPr>
        <w:widowControl w:val="0"/>
        <w:autoSpaceDE w:val="0"/>
        <w:autoSpaceDN w:val="0"/>
        <w:adjustRightInd w:val="0"/>
        <w:spacing w:line="276" w:lineRule="auto"/>
        <w:jc w:val="right"/>
        <w:rPr>
          <w:rFonts w:ascii="Tahoma" w:hAnsi="Tahoma" w:cs="Tahoma"/>
          <w:sz w:val="20"/>
          <w:szCs w:val="20"/>
        </w:rPr>
      </w:pPr>
    </w:p>
    <w:p w14:paraId="4E22D078" w14:textId="112F2FA0" w:rsidR="00344E8B" w:rsidRPr="00C02485" w:rsidRDefault="00344E8B" w:rsidP="00344E8B">
      <w:pPr>
        <w:jc w:val="right"/>
        <w:rPr>
          <w:rFonts w:ascii="Tahoma" w:hAnsi="Tahoma" w:cs="Tahoma"/>
          <w:color w:val="FF0000"/>
          <w:sz w:val="18"/>
          <w:szCs w:val="18"/>
        </w:rPr>
      </w:pPr>
      <w:r w:rsidRPr="00C02485">
        <w:rPr>
          <w:rFonts w:ascii="Tahoma" w:hAnsi="Tahoma" w:cs="Tahoma"/>
          <w:b/>
          <w:sz w:val="18"/>
          <w:szCs w:val="18"/>
        </w:rPr>
        <w:t>Załącznik nr 1</w:t>
      </w:r>
      <w:r w:rsidR="00522924" w:rsidRPr="00C02485">
        <w:rPr>
          <w:rFonts w:ascii="Tahoma" w:hAnsi="Tahoma" w:cs="Tahoma"/>
          <w:b/>
          <w:sz w:val="18"/>
          <w:szCs w:val="18"/>
        </w:rPr>
        <w:t>a</w:t>
      </w:r>
      <w:r w:rsidRPr="00C02485">
        <w:rPr>
          <w:rFonts w:ascii="Tahoma" w:hAnsi="Tahoma" w:cs="Tahoma"/>
          <w:b/>
          <w:sz w:val="18"/>
          <w:szCs w:val="18"/>
        </w:rPr>
        <w:t xml:space="preserve"> do Formularza Oferty</w:t>
      </w:r>
    </w:p>
    <w:p w14:paraId="28A45E8B" w14:textId="00BAD9BC" w:rsidR="00344E8B" w:rsidRPr="00C02485" w:rsidRDefault="00D906F0" w:rsidP="00344E8B">
      <w:pPr>
        <w:tabs>
          <w:tab w:val="center" w:pos="4536"/>
          <w:tab w:val="right" w:pos="9072"/>
        </w:tabs>
        <w:ind w:right="360"/>
        <w:rPr>
          <w:rFonts w:ascii="Tahoma" w:hAnsi="Tahoma" w:cs="Tahoma"/>
          <w:b/>
          <w:sz w:val="18"/>
          <w:szCs w:val="18"/>
        </w:rPr>
      </w:pPr>
      <w:r>
        <w:rPr>
          <w:rFonts w:ascii="Tahoma" w:hAnsi="Tahoma" w:cs="Tahoma"/>
          <w:b/>
          <w:sz w:val="18"/>
          <w:szCs w:val="18"/>
        </w:rPr>
        <w:t>Nr sprawy 146</w:t>
      </w:r>
      <w:r w:rsidR="00522924" w:rsidRPr="00C02485">
        <w:rPr>
          <w:rFonts w:ascii="Tahoma" w:hAnsi="Tahoma" w:cs="Tahoma"/>
          <w:b/>
          <w:sz w:val="18"/>
          <w:szCs w:val="18"/>
        </w:rPr>
        <w:t>/PN/ZP/D/2023</w:t>
      </w:r>
    </w:p>
    <w:p w14:paraId="44CBB0E5" w14:textId="77777777" w:rsidR="00344E8B" w:rsidRPr="00C02485" w:rsidRDefault="00344E8B" w:rsidP="00344E8B">
      <w:pPr>
        <w:rPr>
          <w:rFonts w:ascii="Tahoma" w:hAnsi="Tahoma" w:cs="Tahoma"/>
          <w:sz w:val="18"/>
          <w:szCs w:val="18"/>
        </w:rPr>
      </w:pPr>
    </w:p>
    <w:p w14:paraId="2FB21C1D" w14:textId="4E50DB6C" w:rsidR="006161CD" w:rsidRDefault="00344E8B" w:rsidP="006161CD">
      <w:pPr>
        <w:spacing w:line="360" w:lineRule="auto"/>
        <w:rPr>
          <w:rFonts w:ascii="Tahoma" w:hAnsi="Tahoma" w:cs="Tahoma"/>
          <w:b/>
          <w:bCs/>
          <w:sz w:val="18"/>
          <w:szCs w:val="20"/>
        </w:rPr>
      </w:pPr>
      <w:r w:rsidRPr="00C02485">
        <w:rPr>
          <w:rFonts w:ascii="Tahoma" w:hAnsi="Tahoma" w:cs="Tahoma"/>
          <w:sz w:val="18"/>
          <w:szCs w:val="20"/>
        </w:rPr>
        <w:t>Data ...............................</w:t>
      </w:r>
    </w:p>
    <w:p w14:paraId="0EFE9BAC" w14:textId="77777777" w:rsidR="00421C38" w:rsidRPr="00C02485" w:rsidRDefault="00421C38" w:rsidP="006161CD">
      <w:pPr>
        <w:spacing w:line="360" w:lineRule="auto"/>
        <w:rPr>
          <w:rFonts w:ascii="Tahoma" w:hAnsi="Tahoma" w:cs="Tahoma"/>
          <w:b/>
          <w:bCs/>
          <w:sz w:val="18"/>
          <w:szCs w:val="20"/>
        </w:rPr>
      </w:pPr>
    </w:p>
    <w:p w14:paraId="5EED615F" w14:textId="77777777" w:rsidR="00344E8B" w:rsidRPr="00C02485" w:rsidRDefault="00344E8B" w:rsidP="00344E8B">
      <w:pPr>
        <w:tabs>
          <w:tab w:val="left" w:pos="284"/>
        </w:tabs>
        <w:spacing w:line="360" w:lineRule="auto"/>
        <w:rPr>
          <w:rFonts w:ascii="Tahoma" w:hAnsi="Tahoma" w:cs="Tahoma"/>
          <w:sz w:val="18"/>
          <w:szCs w:val="20"/>
        </w:rPr>
      </w:pPr>
      <w:r w:rsidRPr="00C02485">
        <w:rPr>
          <w:rFonts w:ascii="Tahoma" w:hAnsi="Tahoma" w:cs="Tahoma"/>
          <w:sz w:val="18"/>
          <w:szCs w:val="20"/>
        </w:rPr>
        <w:t>Nazwa Wykonawcy ................................................................</w:t>
      </w:r>
    </w:p>
    <w:p w14:paraId="53BD555F" w14:textId="77777777" w:rsidR="00344E8B" w:rsidRPr="00C02485" w:rsidRDefault="00344E8B" w:rsidP="00344E8B">
      <w:pPr>
        <w:rPr>
          <w:rFonts w:ascii="Tahoma" w:hAnsi="Tahoma" w:cs="Tahoma"/>
          <w:sz w:val="18"/>
          <w:szCs w:val="20"/>
        </w:rPr>
      </w:pPr>
    </w:p>
    <w:p w14:paraId="218111E1" w14:textId="77777777" w:rsidR="00344E8B" w:rsidRPr="00C02485" w:rsidRDefault="00344E8B" w:rsidP="00344E8B">
      <w:pPr>
        <w:rPr>
          <w:rFonts w:ascii="Tahoma" w:hAnsi="Tahoma" w:cs="Tahoma"/>
          <w:sz w:val="18"/>
          <w:szCs w:val="20"/>
        </w:rPr>
      </w:pPr>
      <w:r w:rsidRPr="00C02485">
        <w:rPr>
          <w:rFonts w:ascii="Tahoma" w:hAnsi="Tahoma" w:cs="Tahoma"/>
          <w:sz w:val="18"/>
          <w:szCs w:val="20"/>
        </w:rPr>
        <w:t>Adres Wykonawcy .................................................................</w:t>
      </w:r>
    </w:p>
    <w:p w14:paraId="6F979B95" w14:textId="77777777" w:rsidR="00344E8B" w:rsidRPr="00C02485" w:rsidRDefault="00344E8B" w:rsidP="00344E8B">
      <w:pPr>
        <w:rPr>
          <w:rFonts w:ascii="Tahoma" w:hAnsi="Tahoma" w:cs="Tahoma"/>
          <w:sz w:val="18"/>
          <w:szCs w:val="18"/>
        </w:rPr>
      </w:pPr>
    </w:p>
    <w:p w14:paraId="2638A1D6" w14:textId="77777777" w:rsidR="00344E8B" w:rsidRPr="00CA6AB2" w:rsidRDefault="00344E8B" w:rsidP="00DC6C7B">
      <w:pPr>
        <w:jc w:val="center"/>
        <w:rPr>
          <w:rFonts w:asciiTheme="minorHAnsi" w:hAnsiTheme="minorHAnsi" w:cstheme="minorHAnsi"/>
          <w:b/>
          <w:sz w:val="20"/>
          <w:szCs w:val="20"/>
        </w:rPr>
      </w:pPr>
      <w:r w:rsidRPr="00CA6AB2">
        <w:rPr>
          <w:rFonts w:asciiTheme="minorHAnsi" w:hAnsiTheme="minorHAnsi" w:cstheme="minorHAnsi"/>
          <w:b/>
          <w:sz w:val="20"/>
          <w:szCs w:val="20"/>
        </w:rPr>
        <w:t>PARAMETRY TECHNICZNE</w:t>
      </w:r>
    </w:p>
    <w:p w14:paraId="4DD830CE" w14:textId="44FBA761" w:rsidR="008024F5" w:rsidRPr="00CA6AB2" w:rsidRDefault="00DC6C7B" w:rsidP="002000D3">
      <w:pPr>
        <w:jc w:val="center"/>
        <w:rPr>
          <w:rFonts w:asciiTheme="minorHAnsi" w:hAnsiTheme="minorHAnsi" w:cstheme="minorHAnsi"/>
          <w:b/>
          <w:sz w:val="20"/>
          <w:szCs w:val="20"/>
        </w:rPr>
      </w:pPr>
      <w:r w:rsidRPr="00CA6AB2">
        <w:rPr>
          <w:rFonts w:asciiTheme="minorHAnsi" w:hAnsiTheme="minorHAnsi" w:cstheme="minorHAnsi"/>
          <w:b/>
          <w:sz w:val="20"/>
          <w:szCs w:val="20"/>
        </w:rPr>
        <w:t xml:space="preserve">PAKIET NR 1 – </w:t>
      </w:r>
      <w:r w:rsidR="00B0675E" w:rsidRPr="00CA6AB2">
        <w:rPr>
          <w:rFonts w:asciiTheme="minorHAnsi" w:hAnsiTheme="minorHAnsi" w:cstheme="minorHAnsi"/>
          <w:b/>
          <w:sz w:val="20"/>
          <w:szCs w:val="20"/>
        </w:rPr>
        <w:t>System monitorowania pacjentów z wyposażeniem</w:t>
      </w:r>
      <w:r w:rsidR="008024F5" w:rsidRPr="00CA6AB2">
        <w:rPr>
          <w:rFonts w:asciiTheme="minorHAnsi" w:hAnsiTheme="minorHAnsi" w:cstheme="minorHAnsi"/>
          <w:b/>
          <w:sz w:val="20"/>
          <w:szCs w:val="20"/>
        </w:rPr>
        <w:t xml:space="preserve"> - 1 szt.</w:t>
      </w:r>
      <w:r w:rsidR="009427EE" w:rsidRPr="00CA6AB2">
        <w:rPr>
          <w:rFonts w:asciiTheme="minorHAnsi" w:hAnsiTheme="minorHAnsi" w:cstheme="minorHAnsi"/>
          <w:b/>
          <w:sz w:val="20"/>
          <w:szCs w:val="20"/>
        </w:rPr>
        <w:t xml:space="preserve"> </w:t>
      </w:r>
    </w:p>
    <w:p w14:paraId="54A4E614" w14:textId="45BED69B" w:rsidR="00B0675E" w:rsidRPr="00CA6AB2" w:rsidRDefault="00B0675E" w:rsidP="002000D3">
      <w:pPr>
        <w:jc w:val="center"/>
        <w:rPr>
          <w:rFonts w:asciiTheme="minorHAnsi" w:hAnsiTheme="minorHAnsi" w:cstheme="minorHAnsi"/>
          <w:b/>
          <w:sz w:val="20"/>
          <w:szCs w:val="20"/>
        </w:rPr>
      </w:pPr>
    </w:p>
    <w:p w14:paraId="10D025AC" w14:textId="3BDE4A56" w:rsidR="00344E8B" w:rsidRPr="00CA6AB2" w:rsidRDefault="00344E8B" w:rsidP="00344E8B">
      <w:pPr>
        <w:widowControl w:val="0"/>
        <w:autoSpaceDE w:val="0"/>
        <w:autoSpaceDN w:val="0"/>
        <w:adjustRightInd w:val="0"/>
        <w:jc w:val="center"/>
        <w:rPr>
          <w:rFonts w:ascii="Tahoma" w:hAnsi="Tahoma" w:cs="Tahoma"/>
          <w:sz w:val="18"/>
          <w:szCs w:val="18"/>
        </w:rPr>
      </w:pPr>
    </w:p>
    <w:tbl>
      <w:tblPr>
        <w:tblW w:w="11052" w:type="dxa"/>
        <w:jc w:val="center"/>
        <w:tblCellMar>
          <w:left w:w="10" w:type="dxa"/>
          <w:right w:w="10" w:type="dxa"/>
        </w:tblCellMar>
        <w:tblLook w:val="0000" w:firstRow="0" w:lastRow="0" w:firstColumn="0" w:lastColumn="0" w:noHBand="0" w:noVBand="0"/>
      </w:tblPr>
      <w:tblGrid>
        <w:gridCol w:w="600"/>
        <w:gridCol w:w="6766"/>
        <w:gridCol w:w="3686"/>
      </w:tblGrid>
      <w:tr w:rsidR="00344E8B" w:rsidRPr="00CA6AB2" w14:paraId="5C580C12" w14:textId="77777777" w:rsidTr="00F43C8D">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1FA19" w14:textId="77777777" w:rsidR="00344E8B" w:rsidRPr="00CA6AB2" w:rsidRDefault="00344E8B" w:rsidP="00344E8B">
            <w:pPr>
              <w:widowControl w:val="0"/>
              <w:jc w:val="center"/>
              <w:rPr>
                <w:rFonts w:asciiTheme="minorHAnsi" w:hAnsiTheme="minorHAnsi" w:cstheme="minorHAnsi"/>
                <w:b/>
                <w:sz w:val="20"/>
                <w:szCs w:val="20"/>
              </w:rPr>
            </w:pPr>
            <w:r w:rsidRPr="00CA6AB2">
              <w:rPr>
                <w:rFonts w:asciiTheme="minorHAnsi" w:hAnsiTheme="minorHAnsi" w:cstheme="minorHAnsi"/>
                <w:b/>
                <w:sz w:val="20"/>
                <w:szCs w:val="20"/>
              </w:rPr>
              <w:t>L. p.</w:t>
            </w:r>
          </w:p>
        </w:tc>
        <w:tc>
          <w:tcPr>
            <w:tcW w:w="67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2456EB" w14:textId="77777777" w:rsidR="00344E8B" w:rsidRPr="00CA6AB2" w:rsidRDefault="00344E8B" w:rsidP="00344E8B">
            <w:pPr>
              <w:jc w:val="center"/>
              <w:rPr>
                <w:rFonts w:asciiTheme="minorHAnsi" w:hAnsiTheme="minorHAnsi" w:cstheme="minorHAnsi"/>
                <w:sz w:val="20"/>
                <w:szCs w:val="20"/>
              </w:rPr>
            </w:pPr>
            <w:r w:rsidRPr="00CA6AB2">
              <w:rPr>
                <w:rFonts w:asciiTheme="minorHAnsi" w:hAnsiTheme="minorHAnsi" w:cstheme="minorHAnsi"/>
                <w:b/>
                <w:bCs/>
                <w:color w:val="000000"/>
                <w:sz w:val="20"/>
                <w:szCs w:val="20"/>
              </w:rPr>
              <w:t>PARAMETR</w:t>
            </w:r>
          </w:p>
        </w:tc>
        <w:tc>
          <w:tcPr>
            <w:tcW w:w="3686" w:type="dxa"/>
            <w:tcBorders>
              <w:top w:val="single" w:sz="4" w:space="0" w:color="000000"/>
              <w:left w:val="single" w:sz="4" w:space="0" w:color="000000"/>
              <w:bottom w:val="single" w:sz="4" w:space="0" w:color="000000"/>
              <w:right w:val="single" w:sz="4" w:space="0" w:color="000000"/>
            </w:tcBorders>
            <w:vAlign w:val="center"/>
          </w:tcPr>
          <w:p w14:paraId="4F2733F0" w14:textId="77777777" w:rsidR="00344E8B" w:rsidRPr="00CA6AB2" w:rsidRDefault="00344E8B" w:rsidP="00344E8B">
            <w:pPr>
              <w:jc w:val="center"/>
              <w:rPr>
                <w:rFonts w:asciiTheme="minorHAnsi" w:hAnsiTheme="minorHAnsi" w:cstheme="minorHAnsi"/>
                <w:b/>
                <w:sz w:val="20"/>
                <w:szCs w:val="20"/>
              </w:rPr>
            </w:pPr>
            <w:r w:rsidRPr="00CA6AB2">
              <w:rPr>
                <w:rFonts w:asciiTheme="minorHAnsi" w:hAnsiTheme="minorHAnsi" w:cstheme="minorHAnsi"/>
                <w:b/>
                <w:sz w:val="20"/>
                <w:szCs w:val="20"/>
              </w:rPr>
              <w:t xml:space="preserve"> PARAMETR OFEROWANY</w:t>
            </w:r>
          </w:p>
          <w:p w14:paraId="2E004B5D" w14:textId="77777777" w:rsidR="00344E8B" w:rsidRPr="00CA6AB2" w:rsidRDefault="00344E8B" w:rsidP="00344E8B">
            <w:pPr>
              <w:jc w:val="center"/>
              <w:rPr>
                <w:rFonts w:asciiTheme="minorHAnsi" w:hAnsiTheme="minorHAnsi" w:cstheme="minorHAnsi"/>
                <w:b/>
                <w:bCs/>
                <w:color w:val="000000"/>
                <w:sz w:val="20"/>
                <w:szCs w:val="20"/>
              </w:rPr>
            </w:pPr>
            <w:r w:rsidRPr="00CA6AB2">
              <w:rPr>
                <w:rFonts w:asciiTheme="minorHAnsi" w:hAnsiTheme="minorHAnsi" w:cstheme="minorHAnsi"/>
                <w:b/>
                <w:sz w:val="20"/>
                <w:szCs w:val="20"/>
              </w:rPr>
              <w:t>Proszę wypełnić pkt. od 1 do 5</w:t>
            </w:r>
          </w:p>
        </w:tc>
      </w:tr>
      <w:tr w:rsidR="00344E8B" w:rsidRPr="00CA6AB2" w14:paraId="04926C4D" w14:textId="77777777" w:rsidTr="00F43C8D">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3EDD9" w14:textId="77777777" w:rsidR="00344E8B" w:rsidRPr="00CA6AB2" w:rsidRDefault="00344E8B" w:rsidP="00344E8B">
            <w:pPr>
              <w:widowControl w:val="0"/>
              <w:jc w:val="center"/>
              <w:rPr>
                <w:rFonts w:asciiTheme="minorHAnsi" w:hAnsiTheme="minorHAnsi" w:cstheme="minorHAnsi"/>
                <w:sz w:val="20"/>
                <w:szCs w:val="20"/>
              </w:rPr>
            </w:pPr>
            <w:r w:rsidRPr="00CA6AB2">
              <w:rPr>
                <w:rFonts w:asciiTheme="minorHAnsi" w:hAnsiTheme="minorHAnsi" w:cstheme="minorHAnsi"/>
                <w:sz w:val="20"/>
                <w:szCs w:val="20"/>
              </w:rPr>
              <w:t>1.</w:t>
            </w:r>
          </w:p>
        </w:tc>
        <w:tc>
          <w:tcPr>
            <w:tcW w:w="67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87978" w14:textId="77777777" w:rsidR="00344E8B" w:rsidRPr="00CA6AB2" w:rsidRDefault="00344E8B" w:rsidP="00344E8B">
            <w:pPr>
              <w:ind w:hanging="72"/>
              <w:rPr>
                <w:rFonts w:asciiTheme="minorHAnsi" w:hAnsiTheme="minorHAnsi" w:cstheme="minorHAnsi"/>
                <w:b/>
                <w:sz w:val="20"/>
                <w:szCs w:val="20"/>
              </w:rPr>
            </w:pPr>
            <w:r w:rsidRPr="00CA6AB2">
              <w:rPr>
                <w:rFonts w:asciiTheme="minorHAnsi" w:hAnsiTheme="minorHAnsi" w:cstheme="minorHAnsi"/>
                <w:b/>
                <w:bCs/>
                <w:sz w:val="20"/>
                <w:szCs w:val="20"/>
                <w:lang w:eastAsia="ar-SA"/>
              </w:rPr>
              <w:t xml:space="preserve"> Producent / Firma</w:t>
            </w:r>
          </w:p>
        </w:tc>
        <w:tc>
          <w:tcPr>
            <w:tcW w:w="3686" w:type="dxa"/>
            <w:tcBorders>
              <w:top w:val="single" w:sz="4" w:space="0" w:color="000000"/>
              <w:left w:val="single" w:sz="4" w:space="0" w:color="000000"/>
              <w:bottom w:val="single" w:sz="4" w:space="0" w:color="000000"/>
              <w:right w:val="single" w:sz="4" w:space="0" w:color="000000"/>
            </w:tcBorders>
            <w:vAlign w:val="center"/>
          </w:tcPr>
          <w:p w14:paraId="1E38D00E" w14:textId="77777777" w:rsidR="00344E8B" w:rsidRPr="00CA6AB2" w:rsidRDefault="00344E8B" w:rsidP="00344E8B">
            <w:pPr>
              <w:jc w:val="center"/>
              <w:rPr>
                <w:rFonts w:asciiTheme="minorHAnsi" w:hAnsiTheme="minorHAnsi" w:cstheme="minorHAnsi"/>
                <w:b/>
                <w:sz w:val="20"/>
                <w:szCs w:val="20"/>
              </w:rPr>
            </w:pPr>
          </w:p>
        </w:tc>
      </w:tr>
      <w:tr w:rsidR="00344E8B" w:rsidRPr="00CA6AB2" w14:paraId="09008A24" w14:textId="77777777" w:rsidTr="00F43C8D">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5176D5" w14:textId="77777777" w:rsidR="00344E8B" w:rsidRPr="00CA6AB2" w:rsidRDefault="00344E8B" w:rsidP="00344E8B">
            <w:pPr>
              <w:widowControl w:val="0"/>
              <w:jc w:val="center"/>
              <w:rPr>
                <w:rFonts w:asciiTheme="minorHAnsi" w:hAnsiTheme="minorHAnsi" w:cstheme="minorHAnsi"/>
                <w:sz w:val="20"/>
                <w:szCs w:val="20"/>
              </w:rPr>
            </w:pPr>
            <w:r w:rsidRPr="00CA6AB2">
              <w:rPr>
                <w:rFonts w:asciiTheme="minorHAnsi" w:hAnsiTheme="minorHAnsi" w:cstheme="minorHAnsi"/>
                <w:sz w:val="20"/>
                <w:szCs w:val="20"/>
              </w:rPr>
              <w:t>2.</w:t>
            </w:r>
          </w:p>
        </w:tc>
        <w:tc>
          <w:tcPr>
            <w:tcW w:w="67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866FA" w14:textId="77777777" w:rsidR="00344E8B" w:rsidRPr="00CA6AB2" w:rsidRDefault="00344E8B" w:rsidP="00344E8B">
            <w:pPr>
              <w:ind w:hanging="72"/>
              <w:rPr>
                <w:rFonts w:asciiTheme="minorHAnsi" w:hAnsiTheme="minorHAnsi" w:cstheme="minorHAnsi"/>
                <w:b/>
                <w:sz w:val="20"/>
                <w:szCs w:val="20"/>
              </w:rPr>
            </w:pPr>
            <w:r w:rsidRPr="00CA6AB2">
              <w:rPr>
                <w:rFonts w:asciiTheme="minorHAnsi" w:hAnsiTheme="minorHAnsi" w:cstheme="minorHAnsi"/>
                <w:b/>
                <w:bCs/>
                <w:sz w:val="20"/>
                <w:szCs w:val="20"/>
                <w:lang w:eastAsia="ar-SA"/>
              </w:rPr>
              <w:t xml:space="preserve"> Kraj pochodzenia</w:t>
            </w:r>
          </w:p>
        </w:tc>
        <w:tc>
          <w:tcPr>
            <w:tcW w:w="3686" w:type="dxa"/>
            <w:tcBorders>
              <w:top w:val="single" w:sz="4" w:space="0" w:color="000000"/>
              <w:left w:val="single" w:sz="4" w:space="0" w:color="000000"/>
              <w:bottom w:val="single" w:sz="4" w:space="0" w:color="000000"/>
              <w:right w:val="single" w:sz="4" w:space="0" w:color="000000"/>
            </w:tcBorders>
            <w:vAlign w:val="center"/>
          </w:tcPr>
          <w:p w14:paraId="04A35500" w14:textId="77777777" w:rsidR="00344E8B" w:rsidRPr="00CA6AB2" w:rsidRDefault="00344E8B" w:rsidP="00344E8B">
            <w:pPr>
              <w:jc w:val="center"/>
              <w:rPr>
                <w:rFonts w:asciiTheme="minorHAnsi" w:hAnsiTheme="minorHAnsi" w:cstheme="minorHAnsi"/>
                <w:b/>
                <w:sz w:val="20"/>
                <w:szCs w:val="20"/>
              </w:rPr>
            </w:pPr>
          </w:p>
        </w:tc>
      </w:tr>
      <w:tr w:rsidR="00344E8B" w:rsidRPr="00CA6AB2" w14:paraId="5F19633F" w14:textId="77777777" w:rsidTr="00F43C8D">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02FD6" w14:textId="77777777" w:rsidR="00344E8B" w:rsidRPr="00CA6AB2" w:rsidRDefault="00344E8B" w:rsidP="00344E8B">
            <w:pPr>
              <w:widowControl w:val="0"/>
              <w:jc w:val="center"/>
              <w:rPr>
                <w:rFonts w:asciiTheme="minorHAnsi" w:hAnsiTheme="minorHAnsi" w:cstheme="minorHAnsi"/>
                <w:sz w:val="20"/>
                <w:szCs w:val="20"/>
              </w:rPr>
            </w:pPr>
            <w:r w:rsidRPr="00CA6AB2">
              <w:rPr>
                <w:rFonts w:asciiTheme="minorHAnsi" w:hAnsiTheme="minorHAnsi" w:cstheme="minorHAnsi"/>
                <w:sz w:val="20"/>
                <w:szCs w:val="20"/>
              </w:rPr>
              <w:t>3.</w:t>
            </w:r>
          </w:p>
        </w:tc>
        <w:tc>
          <w:tcPr>
            <w:tcW w:w="67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81DC1" w14:textId="77777777" w:rsidR="00344E8B" w:rsidRPr="00CA6AB2" w:rsidRDefault="00344E8B" w:rsidP="00344E8B">
            <w:pPr>
              <w:ind w:hanging="72"/>
              <w:rPr>
                <w:rFonts w:asciiTheme="minorHAnsi" w:hAnsiTheme="minorHAnsi" w:cstheme="minorHAnsi"/>
                <w:b/>
                <w:sz w:val="20"/>
                <w:szCs w:val="20"/>
              </w:rPr>
            </w:pPr>
            <w:r w:rsidRPr="00CA6AB2">
              <w:rPr>
                <w:rFonts w:asciiTheme="minorHAnsi" w:hAnsiTheme="minorHAnsi" w:cstheme="minorHAnsi"/>
                <w:b/>
                <w:bCs/>
                <w:sz w:val="20"/>
                <w:szCs w:val="20"/>
                <w:lang w:eastAsia="ar-SA"/>
              </w:rPr>
              <w:t xml:space="preserve"> Urządzenie typ / model</w:t>
            </w:r>
            <w:r w:rsidR="00F569B5" w:rsidRPr="00CA6AB2">
              <w:rPr>
                <w:rFonts w:asciiTheme="minorHAnsi" w:hAnsiTheme="minorHAnsi" w:cstheme="minorHAnsi"/>
                <w:b/>
                <w:bCs/>
                <w:sz w:val="20"/>
                <w:szCs w:val="20"/>
                <w:lang w:eastAsia="ar-SA"/>
              </w:rPr>
              <w:t>/nazwa własna</w:t>
            </w:r>
          </w:p>
        </w:tc>
        <w:tc>
          <w:tcPr>
            <w:tcW w:w="3686" w:type="dxa"/>
            <w:tcBorders>
              <w:top w:val="single" w:sz="4" w:space="0" w:color="000000"/>
              <w:left w:val="single" w:sz="4" w:space="0" w:color="000000"/>
              <w:bottom w:val="single" w:sz="4" w:space="0" w:color="000000"/>
              <w:right w:val="single" w:sz="4" w:space="0" w:color="000000"/>
            </w:tcBorders>
            <w:vAlign w:val="center"/>
          </w:tcPr>
          <w:p w14:paraId="489A3613" w14:textId="77777777" w:rsidR="00344E8B" w:rsidRPr="00CA6AB2" w:rsidRDefault="00344E8B" w:rsidP="00344E8B">
            <w:pPr>
              <w:jc w:val="center"/>
              <w:rPr>
                <w:rFonts w:asciiTheme="minorHAnsi" w:hAnsiTheme="minorHAnsi" w:cstheme="minorHAnsi"/>
                <w:b/>
                <w:sz w:val="20"/>
                <w:szCs w:val="20"/>
              </w:rPr>
            </w:pPr>
          </w:p>
        </w:tc>
      </w:tr>
      <w:tr w:rsidR="00344E8B" w:rsidRPr="00CA6AB2" w14:paraId="1F6B77F6" w14:textId="77777777" w:rsidTr="00F43C8D">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C015AC0" w14:textId="77777777" w:rsidR="00344E8B" w:rsidRPr="00CA6AB2" w:rsidRDefault="00344E8B" w:rsidP="00344E8B">
            <w:pPr>
              <w:widowControl w:val="0"/>
              <w:jc w:val="center"/>
              <w:rPr>
                <w:rFonts w:asciiTheme="minorHAnsi" w:hAnsiTheme="minorHAnsi" w:cstheme="minorHAnsi"/>
                <w:sz w:val="20"/>
                <w:szCs w:val="20"/>
              </w:rPr>
            </w:pPr>
            <w:r w:rsidRPr="00CA6AB2">
              <w:rPr>
                <w:rFonts w:asciiTheme="minorHAnsi" w:hAnsiTheme="minorHAnsi" w:cstheme="minorHAnsi"/>
                <w:sz w:val="20"/>
                <w:szCs w:val="20"/>
              </w:rPr>
              <w:t>4.</w:t>
            </w:r>
          </w:p>
        </w:tc>
        <w:tc>
          <w:tcPr>
            <w:tcW w:w="6766"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B03630D" w14:textId="77777777" w:rsidR="00344E8B" w:rsidRPr="00CA6AB2" w:rsidRDefault="00344E8B" w:rsidP="00344E8B">
            <w:pPr>
              <w:ind w:hanging="72"/>
              <w:rPr>
                <w:rFonts w:asciiTheme="minorHAnsi" w:hAnsiTheme="minorHAnsi" w:cstheme="minorHAnsi"/>
                <w:b/>
                <w:sz w:val="20"/>
                <w:szCs w:val="20"/>
              </w:rPr>
            </w:pPr>
            <w:r w:rsidRPr="00CA6AB2">
              <w:rPr>
                <w:rFonts w:asciiTheme="minorHAnsi" w:hAnsiTheme="minorHAnsi" w:cstheme="minorHAnsi"/>
                <w:b/>
                <w:bCs/>
                <w:sz w:val="20"/>
                <w:szCs w:val="20"/>
                <w:lang w:eastAsia="ar-SA"/>
              </w:rPr>
              <w:t xml:space="preserve"> Numer katalogowy</w:t>
            </w:r>
          </w:p>
        </w:tc>
        <w:tc>
          <w:tcPr>
            <w:tcW w:w="3686" w:type="dxa"/>
            <w:tcBorders>
              <w:top w:val="single" w:sz="4" w:space="0" w:color="000000"/>
              <w:left w:val="single" w:sz="4" w:space="0" w:color="000000"/>
              <w:bottom w:val="single" w:sz="4" w:space="0" w:color="auto"/>
              <w:right w:val="single" w:sz="4" w:space="0" w:color="000000"/>
            </w:tcBorders>
            <w:vAlign w:val="center"/>
          </w:tcPr>
          <w:p w14:paraId="1BFBA166" w14:textId="77777777" w:rsidR="00344E8B" w:rsidRPr="00CA6AB2" w:rsidRDefault="00344E8B" w:rsidP="00344E8B">
            <w:pPr>
              <w:jc w:val="center"/>
              <w:rPr>
                <w:rFonts w:asciiTheme="minorHAnsi" w:hAnsiTheme="minorHAnsi" w:cstheme="minorHAnsi"/>
                <w:b/>
                <w:sz w:val="20"/>
                <w:szCs w:val="20"/>
              </w:rPr>
            </w:pPr>
          </w:p>
        </w:tc>
      </w:tr>
      <w:tr w:rsidR="00344E8B" w:rsidRPr="00344E8B" w14:paraId="2EC693FB" w14:textId="77777777" w:rsidTr="00F43C8D">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E5CACA" w14:textId="77777777" w:rsidR="00344E8B" w:rsidRPr="00CA6AB2" w:rsidRDefault="00344E8B" w:rsidP="00344E8B">
            <w:pPr>
              <w:widowControl w:val="0"/>
              <w:jc w:val="center"/>
              <w:rPr>
                <w:rFonts w:asciiTheme="minorHAnsi" w:hAnsiTheme="minorHAnsi" w:cstheme="minorHAnsi"/>
                <w:sz w:val="20"/>
                <w:szCs w:val="20"/>
              </w:rPr>
            </w:pPr>
            <w:r w:rsidRPr="00CA6AB2">
              <w:rPr>
                <w:rFonts w:asciiTheme="minorHAnsi" w:hAnsiTheme="minorHAnsi" w:cstheme="minorHAnsi"/>
                <w:sz w:val="20"/>
                <w:szCs w:val="20"/>
              </w:rPr>
              <w:t>5.</w:t>
            </w:r>
          </w:p>
        </w:tc>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2A1B0F4" w14:textId="6573F6F9" w:rsidR="00344E8B" w:rsidRPr="00015FF0" w:rsidRDefault="00344E8B" w:rsidP="005A0C1D">
            <w:pPr>
              <w:ind w:hanging="72"/>
              <w:rPr>
                <w:rFonts w:asciiTheme="minorHAnsi" w:hAnsiTheme="minorHAnsi" w:cstheme="minorHAnsi"/>
                <w:b/>
                <w:sz w:val="20"/>
                <w:szCs w:val="20"/>
              </w:rPr>
            </w:pPr>
            <w:r w:rsidRPr="00CA6AB2">
              <w:rPr>
                <w:rFonts w:asciiTheme="minorHAnsi" w:hAnsiTheme="minorHAnsi" w:cstheme="minorHAnsi"/>
                <w:b/>
                <w:sz w:val="20"/>
                <w:szCs w:val="20"/>
              </w:rPr>
              <w:t xml:space="preserve"> Rok </w:t>
            </w:r>
            <w:r w:rsidRPr="00CA6AB2">
              <w:rPr>
                <w:rFonts w:asciiTheme="minorHAnsi" w:hAnsiTheme="minorHAnsi" w:cstheme="minorHAnsi"/>
                <w:b/>
                <w:color w:val="000000" w:themeColor="text1"/>
                <w:sz w:val="20"/>
                <w:szCs w:val="20"/>
              </w:rPr>
              <w:t xml:space="preserve">produkcji </w:t>
            </w:r>
            <w:r w:rsidR="000F1D16" w:rsidRPr="00CA6AB2">
              <w:rPr>
                <w:rFonts w:asciiTheme="minorHAnsi" w:hAnsiTheme="minorHAnsi" w:cstheme="minorHAnsi"/>
                <w:b/>
                <w:color w:val="000000" w:themeColor="text1"/>
                <w:sz w:val="20"/>
                <w:szCs w:val="20"/>
              </w:rPr>
              <w:t>2023 r.</w:t>
            </w:r>
          </w:p>
        </w:tc>
        <w:tc>
          <w:tcPr>
            <w:tcW w:w="3686" w:type="dxa"/>
            <w:tcBorders>
              <w:top w:val="single" w:sz="4" w:space="0" w:color="auto"/>
              <w:left w:val="single" w:sz="4" w:space="0" w:color="auto"/>
              <w:bottom w:val="single" w:sz="4" w:space="0" w:color="auto"/>
              <w:right w:val="single" w:sz="4" w:space="0" w:color="auto"/>
            </w:tcBorders>
            <w:vAlign w:val="center"/>
          </w:tcPr>
          <w:p w14:paraId="300E4700" w14:textId="77777777" w:rsidR="00344E8B" w:rsidRPr="00A8701E" w:rsidRDefault="00344E8B" w:rsidP="00344E8B">
            <w:pPr>
              <w:jc w:val="center"/>
              <w:rPr>
                <w:rFonts w:asciiTheme="minorHAnsi" w:hAnsiTheme="minorHAnsi" w:cstheme="minorHAnsi"/>
                <w:b/>
                <w:sz w:val="20"/>
                <w:szCs w:val="20"/>
              </w:rPr>
            </w:pPr>
          </w:p>
        </w:tc>
      </w:tr>
    </w:tbl>
    <w:p w14:paraId="2392DF1F" w14:textId="1E87F551" w:rsidR="003E341F" w:rsidRDefault="003E341F" w:rsidP="00F569B5">
      <w:pPr>
        <w:widowControl w:val="0"/>
        <w:tabs>
          <w:tab w:val="left" w:pos="270"/>
        </w:tabs>
        <w:autoSpaceDE w:val="0"/>
        <w:autoSpaceDN w:val="0"/>
        <w:adjustRightInd w:val="0"/>
        <w:spacing w:line="276" w:lineRule="auto"/>
        <w:rPr>
          <w:rFonts w:ascii="Tahoma" w:hAnsi="Tahoma" w:cs="Tahoma"/>
          <w:sz w:val="20"/>
          <w:szCs w:val="20"/>
        </w:rPr>
      </w:pPr>
    </w:p>
    <w:p w14:paraId="7A19466D" w14:textId="07688F1E" w:rsidR="003E341F" w:rsidRDefault="003E341F" w:rsidP="00F569B5">
      <w:pPr>
        <w:widowControl w:val="0"/>
        <w:tabs>
          <w:tab w:val="left" w:pos="270"/>
        </w:tabs>
        <w:autoSpaceDE w:val="0"/>
        <w:autoSpaceDN w:val="0"/>
        <w:adjustRightInd w:val="0"/>
        <w:spacing w:line="276" w:lineRule="auto"/>
        <w:rPr>
          <w:rFonts w:ascii="Tahoma" w:hAnsi="Tahoma" w:cs="Tahoma"/>
          <w:sz w:val="20"/>
          <w:szCs w:val="20"/>
        </w:rPr>
      </w:pPr>
    </w:p>
    <w:tbl>
      <w:tblPr>
        <w:tblW w:w="11199" w:type="dxa"/>
        <w:tblInd w:w="-431" w:type="dxa"/>
        <w:tblCellMar>
          <w:left w:w="70" w:type="dxa"/>
          <w:right w:w="70" w:type="dxa"/>
        </w:tblCellMar>
        <w:tblLook w:val="04A0" w:firstRow="1" w:lastRow="0" w:firstColumn="1" w:lastColumn="0" w:noHBand="0" w:noVBand="1"/>
      </w:tblPr>
      <w:tblGrid>
        <w:gridCol w:w="468"/>
        <w:gridCol w:w="7070"/>
        <w:gridCol w:w="1559"/>
        <w:gridCol w:w="2102"/>
      </w:tblGrid>
      <w:tr w:rsidR="00376569" w14:paraId="2986A811" w14:textId="77777777" w:rsidTr="00320015">
        <w:trPr>
          <w:trHeight w:val="138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3883" w14:textId="77777777" w:rsidR="00376569" w:rsidRDefault="00376569">
            <w:pPr>
              <w:jc w:val="right"/>
              <w:rPr>
                <w:rFonts w:ascii="Calibri" w:hAnsi="Calibri" w:cs="Calibri"/>
                <w:b/>
                <w:bCs/>
                <w:color w:val="000000"/>
                <w:sz w:val="22"/>
                <w:szCs w:val="22"/>
              </w:rPr>
            </w:pPr>
            <w:proofErr w:type="spellStart"/>
            <w:r>
              <w:rPr>
                <w:rFonts w:ascii="Calibri" w:hAnsi="Calibri" w:cs="Calibri"/>
                <w:b/>
                <w:bCs/>
                <w:color w:val="000000"/>
                <w:sz w:val="22"/>
                <w:szCs w:val="22"/>
              </w:rPr>
              <w:t>L.p</w:t>
            </w:r>
            <w:proofErr w:type="spellEnd"/>
          </w:p>
        </w:tc>
        <w:tc>
          <w:tcPr>
            <w:tcW w:w="7070" w:type="dxa"/>
            <w:tcBorders>
              <w:top w:val="single" w:sz="4" w:space="0" w:color="auto"/>
              <w:left w:val="nil"/>
              <w:bottom w:val="single" w:sz="4" w:space="0" w:color="auto"/>
              <w:right w:val="single" w:sz="4" w:space="0" w:color="auto"/>
            </w:tcBorders>
            <w:shd w:val="clear" w:color="auto" w:fill="auto"/>
            <w:vAlign w:val="center"/>
            <w:hideMark/>
          </w:tcPr>
          <w:p w14:paraId="7EC9DD9E" w14:textId="77777777" w:rsidR="00376569" w:rsidRDefault="00376569">
            <w:pPr>
              <w:jc w:val="center"/>
              <w:rPr>
                <w:rFonts w:ascii="Calibri" w:hAnsi="Calibri" w:cs="Calibri"/>
                <w:b/>
                <w:bCs/>
                <w:color w:val="000000"/>
                <w:sz w:val="22"/>
                <w:szCs w:val="22"/>
              </w:rPr>
            </w:pPr>
            <w:r>
              <w:rPr>
                <w:rFonts w:ascii="Calibri" w:hAnsi="Calibri" w:cs="Calibri"/>
                <w:b/>
                <w:bCs/>
                <w:color w:val="000000"/>
                <w:sz w:val="22"/>
                <w:szCs w:val="22"/>
              </w:rPr>
              <w:t>Opis parametrów wymaganych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47E30C" w14:textId="77777777" w:rsidR="00376569" w:rsidRDefault="00376569">
            <w:pPr>
              <w:jc w:val="center"/>
              <w:rPr>
                <w:rFonts w:ascii="Calibri" w:hAnsi="Calibri" w:cs="Calibri"/>
                <w:b/>
                <w:bCs/>
                <w:color w:val="000000"/>
                <w:sz w:val="22"/>
                <w:szCs w:val="22"/>
              </w:rPr>
            </w:pPr>
            <w:r>
              <w:rPr>
                <w:rFonts w:ascii="Calibri" w:hAnsi="Calibri" w:cs="Calibri"/>
                <w:b/>
                <w:bCs/>
                <w:color w:val="000000"/>
                <w:sz w:val="22"/>
                <w:szCs w:val="22"/>
              </w:rPr>
              <w:t>Parametr wymagany</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5DDE0585" w14:textId="77777777" w:rsidR="00376569" w:rsidRDefault="00376569">
            <w:pPr>
              <w:jc w:val="center"/>
              <w:rPr>
                <w:rFonts w:ascii="Calibri" w:hAnsi="Calibri" w:cs="Calibri"/>
                <w:b/>
                <w:bCs/>
                <w:color w:val="000000"/>
                <w:sz w:val="22"/>
                <w:szCs w:val="22"/>
              </w:rPr>
            </w:pPr>
            <w:r>
              <w:rPr>
                <w:rFonts w:ascii="Calibri" w:hAnsi="Calibri" w:cs="Calibri"/>
                <w:b/>
                <w:bCs/>
                <w:color w:val="000000"/>
                <w:sz w:val="22"/>
                <w:szCs w:val="22"/>
              </w:rPr>
              <w:t>Parametr oferowany, Potwierdzenie spełnienia wymagań TAK/NIE, Proszę wypełnić wszystkie niżej wymienione punkty</w:t>
            </w:r>
          </w:p>
        </w:tc>
      </w:tr>
      <w:tr w:rsidR="00A43E17" w:rsidRPr="00A43E17" w14:paraId="1B64FB40" w14:textId="77777777" w:rsidTr="004373A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6AFC4C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w:t>
            </w:r>
          </w:p>
        </w:tc>
        <w:tc>
          <w:tcPr>
            <w:tcW w:w="7070" w:type="dxa"/>
            <w:tcBorders>
              <w:top w:val="nil"/>
              <w:left w:val="nil"/>
              <w:bottom w:val="single" w:sz="8" w:space="0" w:color="auto"/>
              <w:right w:val="nil"/>
            </w:tcBorders>
            <w:shd w:val="clear" w:color="auto" w:fill="auto"/>
            <w:vAlign w:val="center"/>
            <w:hideMark/>
          </w:tcPr>
          <w:p w14:paraId="501DAB0A" w14:textId="29D19586"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xml:space="preserve">Monitor pacjenta 8 </w:t>
            </w:r>
            <w:proofErr w:type="spellStart"/>
            <w:r w:rsidRPr="00A43E17">
              <w:rPr>
                <w:rFonts w:ascii="Tahoma" w:hAnsi="Tahoma" w:cs="Tahoma"/>
                <w:b/>
                <w:bCs/>
                <w:sz w:val="20"/>
                <w:szCs w:val="20"/>
              </w:rPr>
              <w:t>szt</w:t>
            </w:r>
            <w:proofErr w:type="spellEnd"/>
            <w:r w:rsidRPr="00A43E17">
              <w:rPr>
                <w:rFonts w:ascii="Tahoma" w:hAnsi="Tahoma" w:cs="Tahoma"/>
                <w:b/>
                <w:bCs/>
                <w:sz w:val="20"/>
                <w:szCs w:val="20"/>
              </w:rPr>
              <w:t>, wymagania ogólne</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1D376BE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w:t>
            </w:r>
          </w:p>
        </w:tc>
        <w:tc>
          <w:tcPr>
            <w:tcW w:w="2102" w:type="dxa"/>
            <w:tcBorders>
              <w:top w:val="nil"/>
              <w:left w:val="nil"/>
              <w:bottom w:val="single" w:sz="8" w:space="0" w:color="auto"/>
              <w:right w:val="single" w:sz="8" w:space="0" w:color="auto"/>
            </w:tcBorders>
            <w:shd w:val="clear" w:color="auto" w:fill="auto"/>
            <w:vAlign w:val="center"/>
            <w:hideMark/>
          </w:tcPr>
          <w:p w14:paraId="7232A15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p>
        </w:tc>
      </w:tr>
      <w:tr w:rsidR="00A43E17" w:rsidRPr="00A43E17" w14:paraId="3F81C29F" w14:textId="77777777" w:rsidTr="00F43C8D">
        <w:trPr>
          <w:trHeight w:val="107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C077BF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w:t>
            </w:r>
          </w:p>
        </w:tc>
        <w:tc>
          <w:tcPr>
            <w:tcW w:w="7070" w:type="dxa"/>
            <w:tcBorders>
              <w:top w:val="nil"/>
              <w:left w:val="nil"/>
              <w:bottom w:val="single" w:sz="8" w:space="0" w:color="auto"/>
              <w:right w:val="single" w:sz="8" w:space="0" w:color="auto"/>
            </w:tcBorders>
            <w:shd w:val="clear" w:color="auto" w:fill="auto"/>
            <w:hideMark/>
          </w:tcPr>
          <w:p w14:paraId="162BE25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przeznaczony do monitorowania pacjentów wszystkich kategorii wiekowych: dorosłych, dzieci i noworodków, z łatwym przełączaniem kategorii, powiązanej z algorytmami pomiarowymi i ustawieniami monitora</w:t>
            </w:r>
          </w:p>
        </w:tc>
        <w:tc>
          <w:tcPr>
            <w:tcW w:w="1559" w:type="dxa"/>
            <w:tcBorders>
              <w:top w:val="nil"/>
              <w:left w:val="nil"/>
              <w:bottom w:val="single" w:sz="8" w:space="0" w:color="auto"/>
              <w:right w:val="single" w:sz="8" w:space="0" w:color="auto"/>
            </w:tcBorders>
            <w:shd w:val="clear" w:color="auto" w:fill="auto"/>
            <w:vAlign w:val="center"/>
            <w:hideMark/>
          </w:tcPr>
          <w:p w14:paraId="2C97DAA2"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8AB525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109194A7" w14:textId="77777777" w:rsidTr="004373A8">
        <w:trPr>
          <w:trHeight w:val="80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014156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w:t>
            </w:r>
          </w:p>
        </w:tc>
        <w:tc>
          <w:tcPr>
            <w:tcW w:w="7070" w:type="dxa"/>
            <w:tcBorders>
              <w:top w:val="nil"/>
              <w:left w:val="nil"/>
              <w:bottom w:val="single" w:sz="8" w:space="0" w:color="auto"/>
              <w:right w:val="single" w:sz="8" w:space="0" w:color="auto"/>
            </w:tcBorders>
            <w:shd w:val="clear" w:color="auto" w:fill="auto"/>
            <w:hideMark/>
          </w:tcPr>
          <w:p w14:paraId="4D85900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pacjenta składa się z monitora stacjonarnego i modułu transportowego, zgodnie ze szczegółowymi wymaganiami, znajdującymi się w dalszej części specyfikacji</w:t>
            </w:r>
          </w:p>
        </w:tc>
        <w:tc>
          <w:tcPr>
            <w:tcW w:w="1559" w:type="dxa"/>
            <w:tcBorders>
              <w:top w:val="nil"/>
              <w:left w:val="nil"/>
              <w:bottom w:val="single" w:sz="8" w:space="0" w:color="auto"/>
              <w:right w:val="single" w:sz="8" w:space="0" w:color="auto"/>
            </w:tcBorders>
            <w:shd w:val="clear" w:color="auto" w:fill="auto"/>
            <w:vAlign w:val="center"/>
            <w:hideMark/>
          </w:tcPr>
          <w:p w14:paraId="17F3D36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003103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3B6048BC" w14:textId="77777777" w:rsidTr="004373A8">
        <w:trPr>
          <w:trHeight w:val="77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C00848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w:t>
            </w:r>
          </w:p>
        </w:tc>
        <w:tc>
          <w:tcPr>
            <w:tcW w:w="7070" w:type="dxa"/>
            <w:tcBorders>
              <w:top w:val="nil"/>
              <w:left w:val="nil"/>
              <w:bottom w:val="single" w:sz="8" w:space="0" w:color="auto"/>
              <w:right w:val="single" w:sz="8" w:space="0" w:color="auto"/>
            </w:tcBorders>
            <w:shd w:val="clear" w:color="auto" w:fill="auto"/>
            <w:hideMark/>
          </w:tcPr>
          <w:p w14:paraId="7AE885F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 przystosowany do pracy w sieci centralnego monitorowania, opartej na standardowych rozwiązaniach (IEEE 802.3), wykorzystuje protokoły TCP/IP oraz transmisję typu </w:t>
            </w:r>
            <w:proofErr w:type="spellStart"/>
            <w:r w:rsidRPr="00A43E17">
              <w:rPr>
                <w:rFonts w:ascii="Tahoma" w:hAnsi="Tahoma" w:cs="Tahoma"/>
                <w:sz w:val="20"/>
                <w:szCs w:val="20"/>
              </w:rPr>
              <w:t>multicast</w:t>
            </w:r>
            <w:proofErr w:type="spellEnd"/>
          </w:p>
        </w:tc>
        <w:tc>
          <w:tcPr>
            <w:tcW w:w="1559" w:type="dxa"/>
            <w:tcBorders>
              <w:top w:val="nil"/>
              <w:left w:val="nil"/>
              <w:bottom w:val="single" w:sz="8" w:space="0" w:color="auto"/>
              <w:right w:val="single" w:sz="8" w:space="0" w:color="auto"/>
            </w:tcBorders>
            <w:shd w:val="clear" w:color="auto" w:fill="auto"/>
            <w:vAlign w:val="center"/>
            <w:hideMark/>
          </w:tcPr>
          <w:p w14:paraId="456769B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2B501C7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1B027043" w14:textId="77777777" w:rsidTr="00F43C8D">
        <w:trPr>
          <w:trHeight w:val="927"/>
        </w:trPr>
        <w:tc>
          <w:tcPr>
            <w:tcW w:w="468" w:type="dxa"/>
            <w:tcBorders>
              <w:top w:val="nil"/>
              <w:left w:val="single" w:sz="8" w:space="0" w:color="auto"/>
              <w:bottom w:val="single" w:sz="8" w:space="0" w:color="auto"/>
              <w:right w:val="single" w:sz="8" w:space="0" w:color="auto"/>
            </w:tcBorders>
            <w:shd w:val="clear" w:color="auto" w:fill="auto"/>
            <w:noWrap/>
            <w:vAlign w:val="center"/>
          </w:tcPr>
          <w:p w14:paraId="77D32FC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w:t>
            </w:r>
          </w:p>
        </w:tc>
        <w:tc>
          <w:tcPr>
            <w:tcW w:w="7070" w:type="dxa"/>
            <w:tcBorders>
              <w:top w:val="nil"/>
              <w:left w:val="nil"/>
              <w:bottom w:val="single" w:sz="8" w:space="0" w:color="auto"/>
              <w:right w:val="single" w:sz="8" w:space="0" w:color="auto"/>
            </w:tcBorders>
            <w:shd w:val="clear" w:color="auto" w:fill="auto"/>
          </w:tcPr>
          <w:p w14:paraId="7BDD038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A43E17">
              <w:rPr>
                <w:rFonts w:ascii="Tahoma" w:hAnsi="Tahoma" w:cs="Tahoma"/>
                <w:sz w:val="20"/>
                <w:szCs w:val="20"/>
              </w:rPr>
              <w:br/>
              <w:t xml:space="preserve">Pola wyświetlające monitorowane parametry powinny automatycznie zwiększać swoje wymiary wraz ze zmniejszaniem liczby jednocześnie monitorowanych parametrów, wykorzystując do wyświetlania cały ekran monitora. </w:t>
            </w:r>
            <w:r w:rsidRPr="00A43E17">
              <w:rPr>
                <w:rFonts w:ascii="Tahoma" w:hAnsi="Tahoma" w:cs="Tahoma"/>
                <w:sz w:val="20"/>
                <w:szCs w:val="20"/>
              </w:rPr>
              <w:br/>
              <w:t>Każdy monitor umożliwia jednoczesne wyświetlanie wszystkich wymaganych parametrów</w:t>
            </w:r>
          </w:p>
        </w:tc>
        <w:tc>
          <w:tcPr>
            <w:tcW w:w="1559" w:type="dxa"/>
            <w:tcBorders>
              <w:top w:val="nil"/>
              <w:left w:val="nil"/>
              <w:bottom w:val="single" w:sz="8" w:space="0" w:color="auto"/>
              <w:right w:val="single" w:sz="8" w:space="0" w:color="auto"/>
            </w:tcBorders>
            <w:shd w:val="clear" w:color="auto" w:fill="auto"/>
            <w:vAlign w:val="center"/>
          </w:tcPr>
          <w:p w14:paraId="68DDB6F2"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tcPr>
          <w:p w14:paraId="1CC05ED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0459F688" w14:textId="77777777" w:rsidTr="00F43C8D">
        <w:trPr>
          <w:trHeight w:val="126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799893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w:t>
            </w:r>
          </w:p>
        </w:tc>
        <w:tc>
          <w:tcPr>
            <w:tcW w:w="7070" w:type="dxa"/>
            <w:tcBorders>
              <w:top w:val="nil"/>
              <w:left w:val="nil"/>
              <w:bottom w:val="single" w:sz="8" w:space="0" w:color="auto"/>
              <w:right w:val="single" w:sz="8" w:space="0" w:color="auto"/>
            </w:tcBorders>
            <w:shd w:val="clear" w:color="auto" w:fill="auto"/>
            <w:hideMark/>
          </w:tcPr>
          <w:p w14:paraId="6832CD4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kolorowy ekran, z możliwością wyświetlania przynajmniej 16 krzywych dynamicznych na całej szerokości ekranu, od jego krawędzi do pola parametrów powiązanych z odpowiadającymi im krzywymi. Przekątna ekranu min. 21” w formacie panoramicznym</w:t>
            </w:r>
          </w:p>
        </w:tc>
        <w:tc>
          <w:tcPr>
            <w:tcW w:w="1559" w:type="dxa"/>
            <w:tcBorders>
              <w:top w:val="nil"/>
              <w:left w:val="nil"/>
              <w:bottom w:val="single" w:sz="8" w:space="0" w:color="auto"/>
              <w:right w:val="single" w:sz="8" w:space="0" w:color="auto"/>
            </w:tcBorders>
            <w:shd w:val="clear" w:color="auto" w:fill="auto"/>
            <w:vAlign w:val="center"/>
            <w:hideMark/>
          </w:tcPr>
          <w:p w14:paraId="7FF976F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205552E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3002E78A" w14:textId="77777777" w:rsidTr="004373A8">
        <w:trPr>
          <w:trHeight w:val="10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A5382F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w:t>
            </w:r>
          </w:p>
        </w:tc>
        <w:tc>
          <w:tcPr>
            <w:tcW w:w="7070" w:type="dxa"/>
            <w:tcBorders>
              <w:top w:val="nil"/>
              <w:left w:val="nil"/>
              <w:bottom w:val="single" w:sz="8" w:space="0" w:color="auto"/>
              <w:right w:val="single" w:sz="8" w:space="0" w:color="auto"/>
            </w:tcBorders>
            <w:shd w:val="clear" w:color="auto" w:fill="auto"/>
            <w:hideMark/>
          </w:tcPr>
          <w:p w14:paraId="40D51D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wyposażenia części stacjonarnej monitora w ekran o przekątnej min. 21"</w:t>
            </w:r>
          </w:p>
        </w:tc>
        <w:tc>
          <w:tcPr>
            <w:tcW w:w="1559" w:type="dxa"/>
            <w:tcBorders>
              <w:top w:val="nil"/>
              <w:left w:val="nil"/>
              <w:bottom w:val="single" w:sz="8" w:space="0" w:color="auto"/>
              <w:right w:val="single" w:sz="8" w:space="0" w:color="auto"/>
            </w:tcBorders>
            <w:shd w:val="clear" w:color="auto" w:fill="auto"/>
            <w:vAlign w:val="center"/>
            <w:hideMark/>
          </w:tcPr>
          <w:p w14:paraId="4AEB88D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48EC659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DE2573D" w14:textId="77777777" w:rsidTr="004373A8">
        <w:trPr>
          <w:trHeight w:val="26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A79791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w:t>
            </w:r>
          </w:p>
        </w:tc>
        <w:tc>
          <w:tcPr>
            <w:tcW w:w="7070" w:type="dxa"/>
            <w:tcBorders>
              <w:top w:val="nil"/>
              <w:left w:val="nil"/>
              <w:bottom w:val="single" w:sz="8" w:space="0" w:color="auto"/>
              <w:right w:val="single" w:sz="8" w:space="0" w:color="auto"/>
            </w:tcBorders>
            <w:shd w:val="clear" w:color="auto" w:fill="auto"/>
            <w:hideMark/>
          </w:tcPr>
          <w:p w14:paraId="2128418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o dodatkowy, niezależny ekran z pełną konfiguracją wyświetlanych parametrów</w:t>
            </w:r>
          </w:p>
        </w:tc>
        <w:tc>
          <w:tcPr>
            <w:tcW w:w="1559" w:type="dxa"/>
            <w:tcBorders>
              <w:top w:val="nil"/>
              <w:left w:val="nil"/>
              <w:bottom w:val="single" w:sz="8" w:space="0" w:color="auto"/>
              <w:right w:val="single" w:sz="8" w:space="0" w:color="auto"/>
            </w:tcBorders>
            <w:shd w:val="clear" w:color="auto" w:fill="auto"/>
            <w:vAlign w:val="center"/>
            <w:hideMark/>
          </w:tcPr>
          <w:p w14:paraId="2066926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A0BB31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ED03922" w14:textId="77777777" w:rsidTr="004373A8">
        <w:trPr>
          <w:trHeight w:val="76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F39AFD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w:t>
            </w:r>
          </w:p>
        </w:tc>
        <w:tc>
          <w:tcPr>
            <w:tcW w:w="7070" w:type="dxa"/>
            <w:tcBorders>
              <w:top w:val="nil"/>
              <w:left w:val="nil"/>
              <w:bottom w:val="single" w:sz="8" w:space="0" w:color="auto"/>
              <w:right w:val="single" w:sz="8" w:space="0" w:color="auto"/>
            </w:tcBorders>
            <w:shd w:val="clear" w:color="auto" w:fill="auto"/>
            <w:hideMark/>
          </w:tcPr>
          <w:p w14:paraId="631C1F3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Ekran ze sterowaniem dotykowym, z możliwością obsługi w rękawiczkach, zapewniający prezentację monitorowanych parametrów życiowych pacjenta i interaktywne sterowanie pomiarami</w:t>
            </w:r>
          </w:p>
        </w:tc>
        <w:tc>
          <w:tcPr>
            <w:tcW w:w="1559" w:type="dxa"/>
            <w:tcBorders>
              <w:top w:val="nil"/>
              <w:left w:val="nil"/>
              <w:bottom w:val="single" w:sz="8" w:space="0" w:color="auto"/>
              <w:right w:val="single" w:sz="8" w:space="0" w:color="auto"/>
            </w:tcBorders>
            <w:shd w:val="clear" w:color="auto" w:fill="auto"/>
            <w:vAlign w:val="center"/>
            <w:hideMark/>
          </w:tcPr>
          <w:p w14:paraId="48E6D69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AC3A65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7045399" w14:textId="77777777" w:rsidTr="00F43C8D">
        <w:trPr>
          <w:trHeight w:val="237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52CA0A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w:t>
            </w:r>
          </w:p>
        </w:tc>
        <w:tc>
          <w:tcPr>
            <w:tcW w:w="7070" w:type="dxa"/>
            <w:tcBorders>
              <w:top w:val="nil"/>
              <w:left w:val="nil"/>
              <w:bottom w:val="single" w:sz="8" w:space="0" w:color="auto"/>
              <w:right w:val="single" w:sz="8" w:space="0" w:color="auto"/>
            </w:tcBorders>
            <w:shd w:val="clear" w:color="auto" w:fill="auto"/>
            <w:hideMark/>
          </w:tcPr>
          <w:p w14:paraId="0C1CBFB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Sterowanie monitorem za pomocą menu ekranowego w języku polskim: dostęp do często używanych funkcji za pomocą dedykowanych przycisków ekranowych, wybór parametru i funkcji przez dotyk na ekranie, zmiana wartości oraz wybór pozycji z listy przy pomocy pokrętła, zatwierdzanie wyboru przez naciśnięcie pokrętła.</w:t>
            </w:r>
            <w:r w:rsidRPr="00A43E17">
              <w:rPr>
                <w:rFonts w:ascii="Tahoma" w:hAnsi="Tahoma" w:cs="Tahoma"/>
                <w:sz w:val="20"/>
                <w:szCs w:val="20"/>
              </w:rPr>
              <w:br/>
              <w:t>W szczególności wyklucza się rozwiązania wykorzystujące do sterowania funkcjami monitora tzw. "gesty dotykowe", które nie zapewniają jednoznaczności wyniku działania</w:t>
            </w:r>
          </w:p>
        </w:tc>
        <w:tc>
          <w:tcPr>
            <w:tcW w:w="1559" w:type="dxa"/>
            <w:tcBorders>
              <w:top w:val="nil"/>
              <w:left w:val="nil"/>
              <w:bottom w:val="single" w:sz="8" w:space="0" w:color="auto"/>
              <w:right w:val="single" w:sz="8" w:space="0" w:color="auto"/>
            </w:tcBorders>
            <w:shd w:val="clear" w:color="auto" w:fill="auto"/>
            <w:vAlign w:val="center"/>
            <w:hideMark/>
          </w:tcPr>
          <w:p w14:paraId="45F402D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3D1E85E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559923D" w14:textId="77777777" w:rsidTr="004373A8">
        <w:trPr>
          <w:trHeight w:val="45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C07FC8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w:t>
            </w:r>
          </w:p>
        </w:tc>
        <w:tc>
          <w:tcPr>
            <w:tcW w:w="7070" w:type="dxa"/>
            <w:tcBorders>
              <w:top w:val="nil"/>
              <w:left w:val="nil"/>
              <w:bottom w:val="single" w:sz="8" w:space="0" w:color="auto"/>
              <w:right w:val="single" w:sz="8" w:space="0" w:color="auto"/>
            </w:tcBorders>
            <w:shd w:val="clear" w:color="auto" w:fill="auto"/>
            <w:hideMark/>
          </w:tcPr>
          <w:p w14:paraId="396EDE9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Funkcja czasowego wyłączenia sterowania dotykowego, ułatwiająca czyszczenie ekranu </w:t>
            </w:r>
          </w:p>
        </w:tc>
        <w:tc>
          <w:tcPr>
            <w:tcW w:w="1559" w:type="dxa"/>
            <w:tcBorders>
              <w:top w:val="nil"/>
              <w:left w:val="nil"/>
              <w:bottom w:val="single" w:sz="8" w:space="0" w:color="auto"/>
              <w:right w:val="single" w:sz="8" w:space="0" w:color="auto"/>
            </w:tcBorders>
            <w:shd w:val="clear" w:color="auto" w:fill="auto"/>
            <w:vAlign w:val="center"/>
            <w:hideMark/>
          </w:tcPr>
          <w:p w14:paraId="6D5E3F1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3A829D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B3A6902"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84C216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13</w:t>
            </w:r>
          </w:p>
        </w:tc>
        <w:tc>
          <w:tcPr>
            <w:tcW w:w="7070" w:type="dxa"/>
            <w:tcBorders>
              <w:top w:val="nil"/>
              <w:left w:val="nil"/>
              <w:bottom w:val="single" w:sz="8" w:space="0" w:color="auto"/>
              <w:right w:val="single" w:sz="8" w:space="0" w:color="auto"/>
            </w:tcBorders>
            <w:shd w:val="clear" w:color="auto" w:fill="auto"/>
            <w:hideMark/>
          </w:tcPr>
          <w:p w14:paraId="6BAA2DF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nocny tryb wyświetlania, z możliwością ręcznego włączania i wyłączania oraz  automatycznego włączania i wyłączania o wybranej godzinie</w:t>
            </w:r>
          </w:p>
        </w:tc>
        <w:tc>
          <w:tcPr>
            <w:tcW w:w="1559" w:type="dxa"/>
            <w:tcBorders>
              <w:top w:val="nil"/>
              <w:left w:val="nil"/>
              <w:bottom w:val="single" w:sz="8" w:space="0" w:color="auto"/>
              <w:right w:val="single" w:sz="8" w:space="0" w:color="auto"/>
            </w:tcBorders>
            <w:shd w:val="clear" w:color="auto" w:fill="auto"/>
            <w:vAlign w:val="center"/>
            <w:hideMark/>
          </w:tcPr>
          <w:p w14:paraId="7AB2CD8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38846C4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35790BA"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ADB58A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14</w:t>
            </w:r>
          </w:p>
        </w:tc>
        <w:tc>
          <w:tcPr>
            <w:tcW w:w="7070" w:type="dxa"/>
            <w:tcBorders>
              <w:top w:val="nil"/>
              <w:left w:val="nil"/>
              <w:bottom w:val="single" w:sz="8" w:space="0" w:color="auto"/>
              <w:right w:val="single" w:sz="8" w:space="0" w:color="auto"/>
            </w:tcBorders>
            <w:shd w:val="clear" w:color="000000" w:fill="FFFFFF"/>
            <w:hideMark/>
          </w:tcPr>
          <w:p w14:paraId="6BE5D4B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monitora o interaktywny dostęp na jego ekranie do zasobów informatycznych sieci komputerowej szpitala, takich jak diagnostyka obrazowa, dane laboratoryjne, ruch chorych, komputerowa karta chorobowa, dedykowane strony www, z wyświetlaniem danych na pełnym ekranie oferowanego monitora, z zachowaniem ciągłego podglądu podstawowych monitorowanych parametrów pacjenta na ekranie modułu transportowego. Obsługa dostępu do zasobów sieciowych za pomocą ekranu dotykowego oraz za pomocą klawiatury i myszy</w:t>
            </w:r>
          </w:p>
        </w:tc>
        <w:tc>
          <w:tcPr>
            <w:tcW w:w="1559" w:type="dxa"/>
            <w:tcBorders>
              <w:top w:val="nil"/>
              <w:left w:val="nil"/>
              <w:bottom w:val="single" w:sz="8" w:space="0" w:color="auto"/>
              <w:right w:val="single" w:sz="8" w:space="0" w:color="auto"/>
            </w:tcBorders>
            <w:shd w:val="clear" w:color="auto" w:fill="auto"/>
            <w:vAlign w:val="center"/>
            <w:hideMark/>
          </w:tcPr>
          <w:p w14:paraId="6B1E519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052CD0E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EF8C678" w14:textId="77777777" w:rsidTr="004373A8">
        <w:trPr>
          <w:trHeight w:val="54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15802B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15</w:t>
            </w:r>
          </w:p>
        </w:tc>
        <w:tc>
          <w:tcPr>
            <w:tcW w:w="7070" w:type="dxa"/>
            <w:tcBorders>
              <w:top w:val="nil"/>
              <w:left w:val="nil"/>
              <w:bottom w:val="single" w:sz="8" w:space="0" w:color="auto"/>
              <w:right w:val="single" w:sz="8" w:space="0" w:color="auto"/>
            </w:tcBorders>
            <w:shd w:val="clear" w:color="auto" w:fill="auto"/>
            <w:hideMark/>
          </w:tcPr>
          <w:p w14:paraId="586DFE5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funkcję wyświetlania, razem z danymi hemodynamicznymi, danych z podłączonego opcjonalnego respiratora i innych urządzeń, w zależności od udostępniania tych danych przez urządzenie źródłowe, w postaci przebiegów dynamicznych, wartości liczbowych parametrów i pętli oddechowych. Dane z dodatkowych urządzeń są zapisywane w trendach monitora i udostępniane w sieci do wyświetlania w centrali i innych urządzeniach podłączonych do sieci. Możliwość jednoczesnego podłączenia przynajmniej 3 urządzeń</w:t>
            </w:r>
          </w:p>
        </w:tc>
        <w:tc>
          <w:tcPr>
            <w:tcW w:w="1559" w:type="dxa"/>
            <w:tcBorders>
              <w:top w:val="nil"/>
              <w:left w:val="nil"/>
              <w:bottom w:val="single" w:sz="8" w:space="0" w:color="auto"/>
              <w:right w:val="single" w:sz="8" w:space="0" w:color="auto"/>
            </w:tcBorders>
            <w:shd w:val="clear" w:color="auto" w:fill="auto"/>
            <w:vAlign w:val="center"/>
            <w:hideMark/>
          </w:tcPr>
          <w:p w14:paraId="0EC2A52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5C45707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D327BF6"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8E2D4B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16</w:t>
            </w:r>
          </w:p>
        </w:tc>
        <w:tc>
          <w:tcPr>
            <w:tcW w:w="7070" w:type="dxa"/>
            <w:tcBorders>
              <w:top w:val="nil"/>
              <w:left w:val="nil"/>
              <w:bottom w:val="single" w:sz="8" w:space="0" w:color="auto"/>
              <w:right w:val="single" w:sz="8" w:space="0" w:color="auto"/>
            </w:tcBorders>
            <w:shd w:val="clear" w:color="auto" w:fill="auto"/>
            <w:hideMark/>
          </w:tcPr>
          <w:p w14:paraId="11084D4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narzędzie do precyzyjnej analizy ilościowej i jakościowej zmian jednocześnie przynajmniej 9 wybranych parametrów, wyświetlanych w postaci trendów z ruchomymi kursorami służącymi do wybrania miejsca pomiaru przed zmianą i po zmianie, jednocześnie dla wszystkich obserwowanych parametrów. Wybór parametrów do analizy spośród wszystkich parametrów pochodzących z monitora i z aparatu do znieczulania oraz innych podłączonych urządzeń. Czas wyświetlanych danych w oknach trendów ustawiany przynajmniej od 1 minuty wzwyż. Drukowanie raportu podsumowania analizy. W szczególności narzędzie powinno umożliwić ocenę skutków i udokumentowanie przeprowadzenia manewru rekrutacji płuc</w:t>
            </w:r>
          </w:p>
        </w:tc>
        <w:tc>
          <w:tcPr>
            <w:tcW w:w="1559" w:type="dxa"/>
            <w:tcBorders>
              <w:top w:val="nil"/>
              <w:left w:val="nil"/>
              <w:bottom w:val="single" w:sz="8" w:space="0" w:color="auto"/>
              <w:right w:val="single" w:sz="8" w:space="0" w:color="auto"/>
            </w:tcBorders>
            <w:shd w:val="clear" w:color="auto" w:fill="auto"/>
            <w:vAlign w:val="center"/>
            <w:hideMark/>
          </w:tcPr>
          <w:p w14:paraId="06893E8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A2FF76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842477D" w14:textId="77777777" w:rsidTr="00F43C8D">
        <w:trPr>
          <w:trHeight w:val="121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4CA74E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17</w:t>
            </w:r>
          </w:p>
        </w:tc>
        <w:tc>
          <w:tcPr>
            <w:tcW w:w="7070" w:type="dxa"/>
            <w:tcBorders>
              <w:top w:val="nil"/>
              <w:left w:val="nil"/>
              <w:bottom w:val="single" w:sz="8" w:space="0" w:color="auto"/>
              <w:right w:val="single" w:sz="8" w:space="0" w:color="auto"/>
            </w:tcBorders>
            <w:shd w:val="clear" w:color="auto" w:fill="auto"/>
            <w:hideMark/>
          </w:tcPr>
          <w:p w14:paraId="35F337A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Interfejs ekranowy monitora zharmonizowany z interfejsem opcjonalnego respiratora, przynajmniej pod względem wyglądu i położenia na ekranie podstawowych elementów, takich jak przyciski i inne elementy sterujące, pola komunikatów alarmowych</w:t>
            </w:r>
          </w:p>
        </w:tc>
        <w:tc>
          <w:tcPr>
            <w:tcW w:w="1559" w:type="dxa"/>
            <w:tcBorders>
              <w:top w:val="nil"/>
              <w:left w:val="nil"/>
              <w:bottom w:val="single" w:sz="8" w:space="0" w:color="auto"/>
              <w:right w:val="single" w:sz="8" w:space="0" w:color="auto"/>
            </w:tcBorders>
            <w:shd w:val="clear" w:color="auto" w:fill="auto"/>
            <w:vAlign w:val="center"/>
            <w:hideMark/>
          </w:tcPr>
          <w:p w14:paraId="4EAADFE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C5D744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A9A833C" w14:textId="77777777" w:rsidTr="00F43C8D">
        <w:trPr>
          <w:trHeight w:val="268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1BD911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18</w:t>
            </w:r>
          </w:p>
        </w:tc>
        <w:tc>
          <w:tcPr>
            <w:tcW w:w="7070" w:type="dxa"/>
            <w:tcBorders>
              <w:top w:val="nil"/>
              <w:left w:val="nil"/>
              <w:bottom w:val="single" w:sz="8" w:space="0" w:color="auto"/>
              <w:right w:val="single" w:sz="8" w:space="0" w:color="auto"/>
            </w:tcBorders>
            <w:shd w:val="clear" w:color="auto" w:fill="auto"/>
            <w:hideMark/>
          </w:tcPr>
          <w:p w14:paraId="007474A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 umożliwia przygotowanie domyślnej konfiguracji, automatycznie przyjmowanej dla każdego nowego pacjenta. W skład takiej konfiguracji wchodzi ustawienie sposobu wyświetlania parametrów (w tym kolory, kolejność), sposobu alarmowania </w:t>
            </w:r>
            <w:r w:rsidRPr="00A43E17">
              <w:rPr>
                <w:rFonts w:ascii="Tahoma" w:hAnsi="Tahoma" w:cs="Tahoma"/>
                <w:sz w:val="20"/>
                <w:szCs w:val="20"/>
              </w:rPr>
              <w:br/>
              <w:t>(w tym głośność alarmów, aktywacja alarmów wybranych parametrów i sposób ich archiwizacji), ustawione granice alarmowe poszczególnych parametrów.</w:t>
            </w:r>
            <w:r w:rsidRPr="00A43E17">
              <w:rPr>
                <w:rFonts w:ascii="Tahoma" w:hAnsi="Tahoma" w:cs="Tahoma"/>
                <w:sz w:val="20"/>
                <w:szCs w:val="20"/>
              </w:rPr>
              <w:br/>
              <w:t>Możliwość zapamiętania i łatwego przywołania przynajmniej czterech takich zestawów dla każdej kategorii wiekowej pacjentów (dorośli, dzieci, noworodki)</w:t>
            </w:r>
          </w:p>
        </w:tc>
        <w:tc>
          <w:tcPr>
            <w:tcW w:w="1559" w:type="dxa"/>
            <w:tcBorders>
              <w:top w:val="nil"/>
              <w:left w:val="nil"/>
              <w:bottom w:val="single" w:sz="8" w:space="0" w:color="auto"/>
              <w:right w:val="single" w:sz="8" w:space="0" w:color="auto"/>
            </w:tcBorders>
            <w:shd w:val="clear" w:color="auto" w:fill="auto"/>
            <w:vAlign w:val="center"/>
            <w:hideMark/>
          </w:tcPr>
          <w:p w14:paraId="0EACEFB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1B74CAF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29D45EE" w14:textId="77777777" w:rsidTr="004373A8">
        <w:trPr>
          <w:trHeight w:val="9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4A98AC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19</w:t>
            </w:r>
          </w:p>
        </w:tc>
        <w:tc>
          <w:tcPr>
            <w:tcW w:w="7070" w:type="dxa"/>
            <w:tcBorders>
              <w:top w:val="nil"/>
              <w:left w:val="nil"/>
              <w:bottom w:val="single" w:sz="8" w:space="0" w:color="auto"/>
              <w:right w:val="single" w:sz="8" w:space="0" w:color="auto"/>
            </w:tcBorders>
            <w:shd w:val="clear" w:color="auto" w:fill="auto"/>
            <w:hideMark/>
          </w:tcPr>
          <w:p w14:paraId="373D945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przenoszenia konfiguracji przygotowanej w jednym monitorze do innych monitorów za pomocą pamięci USB i za pomocą sieci, z którą są połączone te monitory. Zabezpieczenie przed bezpośrednim kopiowaniem danych pacjenta z monitora na wymienne nośniki pamięci (USB, SD itp.), podłączane do monitora</w:t>
            </w:r>
          </w:p>
        </w:tc>
        <w:tc>
          <w:tcPr>
            <w:tcW w:w="1559" w:type="dxa"/>
            <w:tcBorders>
              <w:top w:val="nil"/>
              <w:left w:val="nil"/>
              <w:bottom w:val="single" w:sz="8" w:space="0" w:color="auto"/>
              <w:right w:val="single" w:sz="8" w:space="0" w:color="auto"/>
            </w:tcBorders>
            <w:shd w:val="clear" w:color="auto" w:fill="auto"/>
            <w:vAlign w:val="center"/>
            <w:hideMark/>
          </w:tcPr>
          <w:p w14:paraId="507183B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2DD795D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9E001AF" w14:textId="77777777" w:rsidTr="00F43C8D">
        <w:trPr>
          <w:trHeight w:val="239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690A4F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20</w:t>
            </w:r>
          </w:p>
        </w:tc>
        <w:tc>
          <w:tcPr>
            <w:tcW w:w="7070" w:type="dxa"/>
            <w:tcBorders>
              <w:top w:val="nil"/>
              <w:left w:val="nil"/>
              <w:bottom w:val="single" w:sz="8" w:space="0" w:color="auto"/>
              <w:right w:val="single" w:sz="8" w:space="0" w:color="auto"/>
            </w:tcBorders>
            <w:shd w:val="clear" w:color="000000" w:fill="FFFFFF"/>
            <w:hideMark/>
          </w:tcPr>
          <w:p w14:paraId="1615419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systemu monitorowania o zdalny dostęp do parametrów mierzonych przez monitor, za pośrednictwem sieci szpitala, przewodowej i bezprzewodowej, w oknie przeglądarki internetowej na mobilnych i stacjonarnych urządzeniach komputerowych. Dostęp do podglądu danych z monitorów pacjenta możliwy tylko i wyłącznie przez upoważniony personel, po zalogowaniu się do systemu, za pomocą nazwy i okresowo zmienianego hasła lub za pomocą innego rozwiązania o równoważnym poziomie zabezpieczenia przed nieupoważnionym dostępem do danych</w:t>
            </w:r>
          </w:p>
        </w:tc>
        <w:tc>
          <w:tcPr>
            <w:tcW w:w="1559" w:type="dxa"/>
            <w:tcBorders>
              <w:top w:val="nil"/>
              <w:left w:val="nil"/>
              <w:bottom w:val="single" w:sz="8" w:space="0" w:color="auto"/>
              <w:right w:val="single" w:sz="8" w:space="0" w:color="auto"/>
            </w:tcBorders>
            <w:shd w:val="clear" w:color="auto" w:fill="auto"/>
            <w:vAlign w:val="center"/>
            <w:hideMark/>
          </w:tcPr>
          <w:p w14:paraId="4883127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6768C87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ADDE2A3" w14:textId="77777777" w:rsidTr="004373A8">
        <w:trPr>
          <w:trHeight w:val="8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1AD58B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21</w:t>
            </w:r>
          </w:p>
        </w:tc>
        <w:tc>
          <w:tcPr>
            <w:tcW w:w="7070" w:type="dxa"/>
            <w:tcBorders>
              <w:top w:val="nil"/>
              <w:left w:val="nil"/>
              <w:bottom w:val="single" w:sz="8" w:space="0" w:color="auto"/>
              <w:right w:val="single" w:sz="8" w:space="0" w:color="auto"/>
            </w:tcBorders>
            <w:shd w:val="clear" w:color="000000" w:fill="FFFFFF"/>
            <w:hideMark/>
          </w:tcPr>
          <w:p w14:paraId="52320D0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systemu monitorowania o zestaw narzędzi programistycznych, umożliwiających tworzenie przez użytkownika własnych aplikacji komputerowych, służących do oglądania i przetwarzania monitorowanych danych pacjenta za pośrednictwem urządzeń komputerowych</w:t>
            </w:r>
          </w:p>
        </w:tc>
        <w:tc>
          <w:tcPr>
            <w:tcW w:w="1559" w:type="dxa"/>
            <w:tcBorders>
              <w:top w:val="nil"/>
              <w:left w:val="nil"/>
              <w:bottom w:val="single" w:sz="8" w:space="0" w:color="auto"/>
              <w:right w:val="single" w:sz="8" w:space="0" w:color="auto"/>
            </w:tcBorders>
            <w:shd w:val="clear" w:color="auto" w:fill="auto"/>
            <w:vAlign w:val="center"/>
            <w:hideMark/>
          </w:tcPr>
          <w:p w14:paraId="652B5CA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4B8E3D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54AC234" w14:textId="77777777" w:rsidTr="00F43C8D">
        <w:trPr>
          <w:trHeight w:val="181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D4C48B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22</w:t>
            </w:r>
          </w:p>
        </w:tc>
        <w:tc>
          <w:tcPr>
            <w:tcW w:w="7070" w:type="dxa"/>
            <w:tcBorders>
              <w:top w:val="nil"/>
              <w:left w:val="nil"/>
              <w:bottom w:val="single" w:sz="8" w:space="0" w:color="auto"/>
              <w:right w:val="single" w:sz="8" w:space="0" w:color="auto"/>
            </w:tcBorders>
            <w:shd w:val="clear" w:color="auto" w:fill="auto"/>
            <w:hideMark/>
          </w:tcPr>
          <w:p w14:paraId="128DF1C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 przypadku odłączenia zasilania z sieci elektrycznej, monitor ma potencjalną możliwość kontynuacji monitorowania min.: EKG, ST, arytmii, oddechu, SpO2, ciśnienia metodą nieinwazyjną, temperatury (w 4 torach) co najmniej przez 3 godziny oraz zachowuje ciągłość monitorowania przynajmniej w zakresie trendów powyższych parametrów i zdarzeń alarmowych przed odłączeniem zasilania, w trakcie i po przywróceniu zasilania</w:t>
            </w:r>
          </w:p>
        </w:tc>
        <w:tc>
          <w:tcPr>
            <w:tcW w:w="1559" w:type="dxa"/>
            <w:tcBorders>
              <w:top w:val="nil"/>
              <w:left w:val="nil"/>
              <w:bottom w:val="single" w:sz="8" w:space="0" w:color="auto"/>
              <w:right w:val="single" w:sz="8" w:space="0" w:color="auto"/>
            </w:tcBorders>
            <w:shd w:val="clear" w:color="auto" w:fill="auto"/>
            <w:vAlign w:val="center"/>
            <w:hideMark/>
          </w:tcPr>
          <w:p w14:paraId="6A81A86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0B263EF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4197200" w14:textId="77777777" w:rsidTr="004373A8">
        <w:trPr>
          <w:trHeight w:val="110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009266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23</w:t>
            </w:r>
          </w:p>
        </w:tc>
        <w:tc>
          <w:tcPr>
            <w:tcW w:w="7070" w:type="dxa"/>
            <w:tcBorders>
              <w:top w:val="nil"/>
              <w:left w:val="nil"/>
              <w:bottom w:val="single" w:sz="8" w:space="0" w:color="auto"/>
              <w:right w:val="single" w:sz="8" w:space="0" w:color="auto"/>
            </w:tcBorders>
            <w:shd w:val="clear" w:color="auto" w:fill="auto"/>
            <w:hideMark/>
          </w:tcPr>
          <w:p w14:paraId="6A11F06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Funkcja drukowania, na drukarce laserowej, odpowiednio sformatowanych tematycznych raportów, z podsumowaniem stanu pacjenta. Możliwość skonfigurowania własnego zestawu raportów, wybranych spośród dostępnych raportów, do wydrukowania za pomocą jednego polecenia. Dopuszcza się realizację funkcji za pomocą drukarki zainstalowanej przy centrali monitorującej    </w:t>
            </w:r>
          </w:p>
        </w:tc>
        <w:tc>
          <w:tcPr>
            <w:tcW w:w="1559" w:type="dxa"/>
            <w:tcBorders>
              <w:top w:val="nil"/>
              <w:left w:val="nil"/>
              <w:bottom w:val="single" w:sz="8" w:space="0" w:color="auto"/>
              <w:right w:val="single" w:sz="8" w:space="0" w:color="auto"/>
            </w:tcBorders>
            <w:shd w:val="clear" w:color="auto" w:fill="auto"/>
            <w:vAlign w:val="center"/>
            <w:hideMark/>
          </w:tcPr>
          <w:p w14:paraId="4D40ED8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EE5E1E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309DD2A" w14:textId="77777777" w:rsidTr="004373A8">
        <w:trPr>
          <w:trHeight w:val="18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F37649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24</w:t>
            </w:r>
          </w:p>
        </w:tc>
        <w:tc>
          <w:tcPr>
            <w:tcW w:w="7070" w:type="dxa"/>
            <w:tcBorders>
              <w:top w:val="nil"/>
              <w:left w:val="nil"/>
              <w:bottom w:val="single" w:sz="8" w:space="0" w:color="auto"/>
              <w:right w:val="single" w:sz="8" w:space="0" w:color="auto"/>
            </w:tcBorders>
            <w:shd w:val="clear" w:color="auto" w:fill="auto"/>
            <w:hideMark/>
          </w:tcPr>
          <w:p w14:paraId="4B1A884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stacjonarny, moduł transportowy oraz reszta niezbędnych elementów zestawu zamontowana na stojaku z min. 5 kołami.</w:t>
            </w:r>
          </w:p>
          <w:p w14:paraId="53EA4DE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Wymagany stojak jezdny do każdego zestawu.</w:t>
            </w:r>
          </w:p>
        </w:tc>
        <w:tc>
          <w:tcPr>
            <w:tcW w:w="1559" w:type="dxa"/>
            <w:tcBorders>
              <w:top w:val="nil"/>
              <w:left w:val="nil"/>
              <w:bottom w:val="single" w:sz="8" w:space="0" w:color="auto"/>
              <w:right w:val="single" w:sz="8" w:space="0" w:color="auto"/>
            </w:tcBorders>
            <w:shd w:val="clear" w:color="auto" w:fill="auto"/>
            <w:vAlign w:val="center"/>
            <w:hideMark/>
          </w:tcPr>
          <w:p w14:paraId="5EBB6F6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7ADD67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1488C99"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C765BB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13AA467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Alarmy</w:t>
            </w:r>
          </w:p>
        </w:tc>
        <w:tc>
          <w:tcPr>
            <w:tcW w:w="1559" w:type="dxa"/>
            <w:tcBorders>
              <w:top w:val="nil"/>
              <w:left w:val="nil"/>
              <w:bottom w:val="single" w:sz="8" w:space="0" w:color="auto"/>
              <w:right w:val="single" w:sz="8" w:space="0" w:color="auto"/>
            </w:tcBorders>
            <w:shd w:val="clear" w:color="auto" w:fill="auto"/>
            <w:vAlign w:val="center"/>
            <w:hideMark/>
          </w:tcPr>
          <w:p w14:paraId="065D1C5E" w14:textId="1B80A730"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3D16084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DD8EB54" w14:textId="77777777" w:rsidTr="004373A8">
        <w:trPr>
          <w:trHeight w:val="65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746864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25</w:t>
            </w:r>
          </w:p>
        </w:tc>
        <w:tc>
          <w:tcPr>
            <w:tcW w:w="7070" w:type="dxa"/>
            <w:tcBorders>
              <w:top w:val="nil"/>
              <w:left w:val="nil"/>
              <w:bottom w:val="single" w:sz="8" w:space="0" w:color="auto"/>
              <w:right w:val="single" w:sz="8" w:space="0" w:color="auto"/>
            </w:tcBorders>
            <w:shd w:val="clear" w:color="auto" w:fill="auto"/>
            <w:hideMark/>
          </w:tcPr>
          <w:p w14:paraId="579A0A3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Ręczne oraz automatyczne ustawianie granic alarmowych na żądanie, na podstawie bieżących wartości parametrów, jednocześnie dla wszystkich monitorowanych parametrów</w:t>
            </w:r>
          </w:p>
        </w:tc>
        <w:tc>
          <w:tcPr>
            <w:tcW w:w="1559" w:type="dxa"/>
            <w:tcBorders>
              <w:top w:val="nil"/>
              <w:left w:val="nil"/>
              <w:bottom w:val="single" w:sz="8" w:space="0" w:color="auto"/>
              <w:right w:val="single" w:sz="8" w:space="0" w:color="auto"/>
            </w:tcBorders>
            <w:shd w:val="clear" w:color="auto" w:fill="auto"/>
            <w:vAlign w:val="center"/>
            <w:hideMark/>
          </w:tcPr>
          <w:p w14:paraId="4B86B13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948EDD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24A8B79"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5C8E56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26</w:t>
            </w:r>
          </w:p>
        </w:tc>
        <w:tc>
          <w:tcPr>
            <w:tcW w:w="7070" w:type="dxa"/>
            <w:tcBorders>
              <w:top w:val="nil"/>
              <w:left w:val="nil"/>
              <w:bottom w:val="single" w:sz="8" w:space="0" w:color="auto"/>
              <w:right w:val="single" w:sz="8" w:space="0" w:color="auto"/>
            </w:tcBorders>
            <w:shd w:val="clear" w:color="000000" w:fill="FFFFFF"/>
            <w:hideMark/>
          </w:tcPr>
          <w:p w14:paraId="5714C1B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trwałego i czasowego zablokowania alarmów tylko ciśnienia inwazyjnego, niezależnie od pozostałych alarmów, z odpowiednią sygnalizacją takiego stanu lub inna metoda umożliwiająca przygotowanie linii pomiarowych ciśnienia przed przybyciem pacjenta oraz obsługę linii pomiarowych, bez zakłócania alarmami i bez ograniczania normalnego monitorowania innych parametrów</w:t>
            </w:r>
          </w:p>
        </w:tc>
        <w:tc>
          <w:tcPr>
            <w:tcW w:w="1559" w:type="dxa"/>
            <w:tcBorders>
              <w:top w:val="nil"/>
              <w:left w:val="nil"/>
              <w:bottom w:val="single" w:sz="8" w:space="0" w:color="auto"/>
              <w:right w:val="single" w:sz="8" w:space="0" w:color="auto"/>
            </w:tcBorders>
            <w:shd w:val="clear" w:color="auto" w:fill="auto"/>
            <w:vAlign w:val="center"/>
            <w:hideMark/>
          </w:tcPr>
          <w:p w14:paraId="5258262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1ABD7BF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ADF6FE1" w14:textId="77777777" w:rsidTr="004373A8">
        <w:trPr>
          <w:trHeight w:val="68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0D596B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27</w:t>
            </w:r>
          </w:p>
        </w:tc>
        <w:tc>
          <w:tcPr>
            <w:tcW w:w="7070" w:type="dxa"/>
            <w:tcBorders>
              <w:top w:val="nil"/>
              <w:left w:val="nil"/>
              <w:bottom w:val="single" w:sz="8" w:space="0" w:color="auto"/>
              <w:right w:val="single" w:sz="8" w:space="0" w:color="auto"/>
            </w:tcBorders>
            <w:shd w:val="clear" w:color="auto" w:fill="auto"/>
            <w:hideMark/>
          </w:tcPr>
          <w:p w14:paraId="0D04E58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559" w:type="dxa"/>
            <w:tcBorders>
              <w:top w:val="nil"/>
              <w:left w:val="nil"/>
              <w:bottom w:val="single" w:sz="8" w:space="0" w:color="auto"/>
              <w:right w:val="single" w:sz="8" w:space="0" w:color="auto"/>
            </w:tcBorders>
            <w:shd w:val="clear" w:color="auto" w:fill="auto"/>
            <w:vAlign w:val="center"/>
            <w:hideMark/>
          </w:tcPr>
          <w:p w14:paraId="0FE6DC4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269CDD3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595A7D1" w14:textId="77777777" w:rsidTr="004373A8">
        <w:trPr>
          <w:trHeight w:val="70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8D3EF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28</w:t>
            </w:r>
          </w:p>
        </w:tc>
        <w:tc>
          <w:tcPr>
            <w:tcW w:w="7070" w:type="dxa"/>
            <w:tcBorders>
              <w:top w:val="nil"/>
              <w:left w:val="nil"/>
              <w:bottom w:val="single" w:sz="8" w:space="0" w:color="auto"/>
              <w:right w:val="single" w:sz="8" w:space="0" w:color="auto"/>
            </w:tcBorders>
            <w:shd w:val="clear" w:color="auto" w:fill="auto"/>
            <w:hideMark/>
          </w:tcPr>
          <w:p w14:paraId="15A9BFD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Świetlna sygnalizacja alarmów, w trzech kolorach, odpowiadających poziomom alarmów (czerwony, żółty, niebieski), widoczna z każdej strony monitora (360 stopni). Każdy kolor inny rodzaj  sygnału dźwiękowego.</w:t>
            </w:r>
          </w:p>
        </w:tc>
        <w:tc>
          <w:tcPr>
            <w:tcW w:w="1559" w:type="dxa"/>
            <w:tcBorders>
              <w:top w:val="nil"/>
              <w:left w:val="nil"/>
              <w:bottom w:val="single" w:sz="8" w:space="0" w:color="auto"/>
              <w:right w:val="single" w:sz="8" w:space="0" w:color="auto"/>
            </w:tcBorders>
            <w:shd w:val="clear" w:color="auto" w:fill="auto"/>
            <w:vAlign w:val="center"/>
            <w:hideMark/>
          </w:tcPr>
          <w:p w14:paraId="2C32085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6765B3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5871F01" w14:textId="77777777" w:rsidTr="004373A8">
        <w:trPr>
          <w:trHeight w:val="69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953D32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29</w:t>
            </w:r>
          </w:p>
        </w:tc>
        <w:tc>
          <w:tcPr>
            <w:tcW w:w="7070" w:type="dxa"/>
            <w:tcBorders>
              <w:top w:val="nil"/>
              <w:left w:val="nil"/>
              <w:bottom w:val="single" w:sz="8" w:space="0" w:color="auto"/>
              <w:right w:val="single" w:sz="8" w:space="0" w:color="auto"/>
            </w:tcBorders>
            <w:shd w:val="clear" w:color="auto" w:fill="auto"/>
            <w:hideMark/>
          </w:tcPr>
          <w:p w14:paraId="4FD8F51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Specjalny, dobrze widoczny wskaźnik informujący o wyciszeniu i o zawieszeniu alarmów, z informacją o pozostałym czasie wyciszenia i zawieszenia</w:t>
            </w:r>
          </w:p>
        </w:tc>
        <w:tc>
          <w:tcPr>
            <w:tcW w:w="1559" w:type="dxa"/>
            <w:tcBorders>
              <w:top w:val="nil"/>
              <w:left w:val="nil"/>
              <w:bottom w:val="single" w:sz="8" w:space="0" w:color="auto"/>
              <w:right w:val="single" w:sz="8" w:space="0" w:color="auto"/>
            </w:tcBorders>
            <w:shd w:val="clear" w:color="auto" w:fill="auto"/>
            <w:vAlign w:val="center"/>
            <w:hideMark/>
          </w:tcPr>
          <w:p w14:paraId="513F060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79D683B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26912EE" w14:textId="77777777" w:rsidTr="004373A8">
        <w:trPr>
          <w:trHeight w:val="65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BBD2D0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30</w:t>
            </w:r>
          </w:p>
        </w:tc>
        <w:tc>
          <w:tcPr>
            <w:tcW w:w="7070" w:type="dxa"/>
            <w:tcBorders>
              <w:top w:val="nil"/>
              <w:left w:val="nil"/>
              <w:bottom w:val="single" w:sz="8" w:space="0" w:color="auto"/>
              <w:right w:val="single" w:sz="8" w:space="0" w:color="auto"/>
            </w:tcBorders>
            <w:shd w:val="clear" w:color="auto" w:fill="auto"/>
            <w:hideMark/>
          </w:tcPr>
          <w:p w14:paraId="437519D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Informacja o ustawionej głośności alarmów, stale wyświetlana na ekranie monitora. Wyjątkiem jest wystąpienie zdarzenia alarmowego lub wyciszenie</w:t>
            </w:r>
          </w:p>
        </w:tc>
        <w:tc>
          <w:tcPr>
            <w:tcW w:w="1559" w:type="dxa"/>
            <w:tcBorders>
              <w:top w:val="nil"/>
              <w:left w:val="nil"/>
              <w:bottom w:val="single" w:sz="8" w:space="0" w:color="auto"/>
              <w:right w:val="single" w:sz="8" w:space="0" w:color="auto"/>
            </w:tcBorders>
            <w:shd w:val="clear" w:color="auto" w:fill="auto"/>
            <w:vAlign w:val="center"/>
            <w:hideMark/>
          </w:tcPr>
          <w:p w14:paraId="7E6D451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0FF6F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1869859" w14:textId="77777777" w:rsidTr="00F43C8D">
        <w:trPr>
          <w:trHeight w:val="22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407FFD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31</w:t>
            </w:r>
          </w:p>
        </w:tc>
        <w:tc>
          <w:tcPr>
            <w:tcW w:w="7070" w:type="dxa"/>
            <w:tcBorders>
              <w:top w:val="nil"/>
              <w:left w:val="nil"/>
              <w:bottom w:val="single" w:sz="8" w:space="0" w:color="auto"/>
              <w:right w:val="single" w:sz="8" w:space="0" w:color="auto"/>
            </w:tcBorders>
            <w:shd w:val="clear" w:color="auto" w:fill="auto"/>
            <w:hideMark/>
          </w:tcPr>
          <w:p w14:paraId="31EEAA9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Informacja o alarmach występujących w innych monitorach, podłączonych do tej samej sieci, wyświetlana na ekranie monitora stacjonarnego </w:t>
            </w:r>
            <w:r w:rsidRPr="00A43E17">
              <w:rPr>
                <w:rFonts w:ascii="Tahoma" w:hAnsi="Tahoma" w:cs="Tahoma"/>
                <w:sz w:val="20"/>
                <w:szCs w:val="20"/>
              </w:rPr>
              <w:br/>
              <w:t>i transportowego, z możliwością wyboru monitorów przesyłających do siebie informacje o alarmach oraz z możliwością podglądu danych z alarmującego monitora, zdalnego wyciszenia alarmu i zdalnego uruchomienia wydruku. Funkcjonalność ta zależy wyłącznie od funkcjonowania sieci monitorowania i nie wymaga obecności dedykowanych komputerów, serwerów, centrali monitorującej, itp.</w:t>
            </w:r>
          </w:p>
        </w:tc>
        <w:tc>
          <w:tcPr>
            <w:tcW w:w="1559" w:type="dxa"/>
            <w:tcBorders>
              <w:top w:val="nil"/>
              <w:left w:val="nil"/>
              <w:bottom w:val="single" w:sz="8" w:space="0" w:color="auto"/>
              <w:right w:val="single" w:sz="8" w:space="0" w:color="auto"/>
            </w:tcBorders>
            <w:shd w:val="clear" w:color="auto" w:fill="auto"/>
            <w:vAlign w:val="center"/>
            <w:hideMark/>
          </w:tcPr>
          <w:p w14:paraId="2C13CB6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E7033F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11ECED2"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38F4D5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4B971FF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Transport pacjenta</w:t>
            </w:r>
          </w:p>
        </w:tc>
        <w:tc>
          <w:tcPr>
            <w:tcW w:w="1559" w:type="dxa"/>
            <w:tcBorders>
              <w:top w:val="nil"/>
              <w:left w:val="nil"/>
              <w:bottom w:val="single" w:sz="8" w:space="0" w:color="auto"/>
              <w:right w:val="single" w:sz="8" w:space="0" w:color="auto"/>
            </w:tcBorders>
            <w:shd w:val="clear" w:color="auto" w:fill="auto"/>
            <w:vAlign w:val="center"/>
            <w:hideMark/>
          </w:tcPr>
          <w:p w14:paraId="7FB1CA10" w14:textId="319A8BF1"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62A1B80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95815F5" w14:textId="77777777" w:rsidTr="004373A8">
        <w:trPr>
          <w:trHeight w:val="54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5F1310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32</w:t>
            </w:r>
          </w:p>
        </w:tc>
        <w:tc>
          <w:tcPr>
            <w:tcW w:w="7070" w:type="dxa"/>
            <w:tcBorders>
              <w:top w:val="nil"/>
              <w:left w:val="nil"/>
              <w:bottom w:val="single" w:sz="8" w:space="0" w:color="auto"/>
              <w:right w:val="single" w:sz="8" w:space="0" w:color="auto"/>
            </w:tcBorders>
            <w:shd w:val="clear" w:color="auto" w:fill="auto"/>
            <w:hideMark/>
          </w:tcPr>
          <w:p w14:paraId="50F35C6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Funkcja automatycznego przenoszenia danych demograficznych pacjenta przenoszonego z jednego stanowiska na drugie, podłączone do tej samej sieci. Brak konieczności wpisywania jego danych w monitorze pacjenta na stanowisku, do którego został przeniesiony oraz brak konieczności ręcznego usuwania pacjenta z monitora będącego na stanowisku, które opuścił przenoszony pacjent</w:t>
            </w:r>
          </w:p>
        </w:tc>
        <w:tc>
          <w:tcPr>
            <w:tcW w:w="1559" w:type="dxa"/>
            <w:tcBorders>
              <w:top w:val="nil"/>
              <w:left w:val="nil"/>
              <w:bottom w:val="single" w:sz="8" w:space="0" w:color="auto"/>
              <w:right w:val="single" w:sz="8" w:space="0" w:color="auto"/>
            </w:tcBorders>
            <w:shd w:val="clear" w:color="auto" w:fill="auto"/>
            <w:vAlign w:val="center"/>
            <w:hideMark/>
          </w:tcPr>
          <w:p w14:paraId="232D648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F75E82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BC35CF6"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34F202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33</w:t>
            </w:r>
          </w:p>
        </w:tc>
        <w:tc>
          <w:tcPr>
            <w:tcW w:w="7070" w:type="dxa"/>
            <w:tcBorders>
              <w:top w:val="nil"/>
              <w:left w:val="nil"/>
              <w:bottom w:val="single" w:sz="8" w:space="0" w:color="auto"/>
              <w:right w:val="single" w:sz="8" w:space="0" w:color="auto"/>
            </w:tcBorders>
            <w:shd w:val="clear" w:color="auto" w:fill="auto"/>
            <w:hideMark/>
          </w:tcPr>
          <w:p w14:paraId="5D919BA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 moduł transportowy z możliwością ciągłego monitorowania przynajmniej: EKG w pełnym wymaganym zakresie, SpO2, ciśnienia metodą nieinwazyjną, temperatury (x4), w szczególności bez żadnych przerw związanych z rozpoczynaniem i kończeniem transportu oraz bez konieczności wymiany modułów pomiarowych i układów pacjenta na czas transportu. Ciągłość monitorowania dotyczy trendów wszystkich monitorowanych parametrów modułu transportowego, urządzeń podłączonych na poprzednim stanowisku, wyników obliczeń oraz zdarzeń alarmowych</w:t>
            </w:r>
          </w:p>
        </w:tc>
        <w:tc>
          <w:tcPr>
            <w:tcW w:w="1559" w:type="dxa"/>
            <w:tcBorders>
              <w:top w:val="nil"/>
              <w:left w:val="nil"/>
              <w:bottom w:val="single" w:sz="8" w:space="0" w:color="auto"/>
              <w:right w:val="single" w:sz="8" w:space="0" w:color="auto"/>
            </w:tcBorders>
            <w:shd w:val="clear" w:color="auto" w:fill="auto"/>
            <w:vAlign w:val="center"/>
            <w:hideMark/>
          </w:tcPr>
          <w:p w14:paraId="360D894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05804F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1096AF3" w14:textId="77777777" w:rsidTr="004373A8">
        <w:trPr>
          <w:trHeight w:val="113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0D20C0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34</w:t>
            </w:r>
          </w:p>
        </w:tc>
        <w:tc>
          <w:tcPr>
            <w:tcW w:w="7070" w:type="dxa"/>
            <w:tcBorders>
              <w:top w:val="nil"/>
              <w:left w:val="nil"/>
              <w:bottom w:val="single" w:sz="8" w:space="0" w:color="auto"/>
              <w:right w:val="single" w:sz="8" w:space="0" w:color="auto"/>
            </w:tcBorders>
            <w:shd w:val="clear" w:color="auto" w:fill="auto"/>
            <w:hideMark/>
          </w:tcPr>
          <w:p w14:paraId="752541E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Rozpoczęcie i zakończenie transportu monitora nie wymaga podłączania ani odłączania jakichkolwiek przewodów. Odłączenie i podłączenie modułu transportowego do części stacjonarnej monitora możliwe przy użyciu jednej ręki, bez konieczności demontowania uchwytu transportowego</w:t>
            </w:r>
          </w:p>
        </w:tc>
        <w:tc>
          <w:tcPr>
            <w:tcW w:w="1559" w:type="dxa"/>
            <w:tcBorders>
              <w:top w:val="nil"/>
              <w:left w:val="nil"/>
              <w:bottom w:val="single" w:sz="8" w:space="0" w:color="auto"/>
              <w:right w:val="single" w:sz="8" w:space="0" w:color="auto"/>
            </w:tcBorders>
            <w:shd w:val="clear" w:color="auto" w:fill="auto"/>
            <w:vAlign w:val="center"/>
            <w:hideMark/>
          </w:tcPr>
          <w:p w14:paraId="315D824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B5B84F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69BDD64" w14:textId="77777777" w:rsidTr="004373A8">
        <w:trPr>
          <w:trHeight w:val="45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158B72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35</w:t>
            </w:r>
          </w:p>
        </w:tc>
        <w:tc>
          <w:tcPr>
            <w:tcW w:w="7070" w:type="dxa"/>
            <w:tcBorders>
              <w:top w:val="nil"/>
              <w:left w:val="nil"/>
              <w:bottom w:val="single" w:sz="8" w:space="0" w:color="auto"/>
              <w:right w:val="single" w:sz="8" w:space="0" w:color="auto"/>
            </w:tcBorders>
            <w:shd w:val="clear" w:color="auto" w:fill="auto"/>
            <w:hideMark/>
          </w:tcPr>
          <w:p w14:paraId="5376586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Masa modułu transportowego z wbudowanymi modułami do EKG, TEMP, NIBP max. 2 kg</w:t>
            </w:r>
          </w:p>
        </w:tc>
        <w:tc>
          <w:tcPr>
            <w:tcW w:w="1559" w:type="dxa"/>
            <w:tcBorders>
              <w:top w:val="nil"/>
              <w:left w:val="nil"/>
              <w:bottom w:val="single" w:sz="8" w:space="0" w:color="auto"/>
              <w:right w:val="single" w:sz="8" w:space="0" w:color="auto"/>
            </w:tcBorders>
            <w:shd w:val="clear" w:color="auto" w:fill="auto"/>
            <w:vAlign w:val="center"/>
            <w:hideMark/>
          </w:tcPr>
          <w:p w14:paraId="7E2B864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66CBE1A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02B223E"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489217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36</w:t>
            </w:r>
          </w:p>
        </w:tc>
        <w:tc>
          <w:tcPr>
            <w:tcW w:w="7070" w:type="dxa"/>
            <w:tcBorders>
              <w:top w:val="nil"/>
              <w:left w:val="nil"/>
              <w:bottom w:val="single" w:sz="8" w:space="0" w:color="auto"/>
              <w:right w:val="single" w:sz="8" w:space="0" w:color="auto"/>
            </w:tcBorders>
            <w:shd w:val="clear" w:color="auto" w:fill="auto"/>
            <w:hideMark/>
          </w:tcPr>
          <w:p w14:paraId="6BD6A24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Zasilanie z wbudowanego akumulatora minimum przez 3 godziny ciągłego monitorowania</w:t>
            </w:r>
          </w:p>
        </w:tc>
        <w:tc>
          <w:tcPr>
            <w:tcW w:w="1559" w:type="dxa"/>
            <w:tcBorders>
              <w:top w:val="nil"/>
              <w:left w:val="nil"/>
              <w:bottom w:val="single" w:sz="8" w:space="0" w:color="auto"/>
              <w:right w:val="single" w:sz="8" w:space="0" w:color="auto"/>
            </w:tcBorders>
            <w:shd w:val="clear" w:color="auto" w:fill="auto"/>
            <w:vAlign w:val="center"/>
            <w:hideMark/>
          </w:tcPr>
          <w:p w14:paraId="241C974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hideMark/>
          </w:tcPr>
          <w:p w14:paraId="77E325B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B1C39CD" w14:textId="77777777" w:rsidTr="004373A8">
        <w:trPr>
          <w:trHeight w:val="20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1CD7E0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37</w:t>
            </w:r>
          </w:p>
        </w:tc>
        <w:tc>
          <w:tcPr>
            <w:tcW w:w="7070" w:type="dxa"/>
            <w:tcBorders>
              <w:top w:val="nil"/>
              <w:left w:val="nil"/>
              <w:bottom w:val="single" w:sz="8" w:space="0" w:color="auto"/>
              <w:right w:val="single" w:sz="8" w:space="0" w:color="auto"/>
            </w:tcBorders>
            <w:shd w:val="clear" w:color="auto" w:fill="auto"/>
            <w:hideMark/>
          </w:tcPr>
          <w:p w14:paraId="736A07F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Moduł transportowy umożliwia sterowanie pracą pompy do </w:t>
            </w:r>
            <w:proofErr w:type="spellStart"/>
            <w:r w:rsidRPr="00A43E17">
              <w:rPr>
                <w:rFonts w:ascii="Tahoma" w:hAnsi="Tahoma" w:cs="Tahoma"/>
                <w:sz w:val="20"/>
                <w:szCs w:val="20"/>
              </w:rPr>
              <w:t>kontrapulsacji</w:t>
            </w:r>
            <w:proofErr w:type="spellEnd"/>
            <w:r w:rsidRPr="00A43E17">
              <w:rPr>
                <w:rFonts w:ascii="Tahoma" w:hAnsi="Tahoma" w:cs="Tahoma"/>
                <w:sz w:val="20"/>
                <w:szCs w:val="20"/>
              </w:rPr>
              <w:t xml:space="preserve"> podczas transportu</w:t>
            </w:r>
          </w:p>
        </w:tc>
        <w:tc>
          <w:tcPr>
            <w:tcW w:w="1559" w:type="dxa"/>
            <w:tcBorders>
              <w:top w:val="nil"/>
              <w:left w:val="nil"/>
              <w:bottom w:val="single" w:sz="8" w:space="0" w:color="auto"/>
              <w:right w:val="single" w:sz="8" w:space="0" w:color="auto"/>
            </w:tcBorders>
            <w:shd w:val="clear" w:color="auto" w:fill="auto"/>
            <w:vAlign w:val="center"/>
            <w:hideMark/>
          </w:tcPr>
          <w:p w14:paraId="45C0C57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0F64DA6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D002830"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4E23BC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38</w:t>
            </w:r>
          </w:p>
        </w:tc>
        <w:tc>
          <w:tcPr>
            <w:tcW w:w="7070" w:type="dxa"/>
            <w:tcBorders>
              <w:top w:val="nil"/>
              <w:left w:val="nil"/>
              <w:bottom w:val="single" w:sz="8" w:space="0" w:color="auto"/>
              <w:right w:val="single" w:sz="8" w:space="0" w:color="auto"/>
            </w:tcBorders>
            <w:shd w:val="clear" w:color="auto" w:fill="auto"/>
            <w:hideMark/>
          </w:tcPr>
          <w:p w14:paraId="261BEDA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Moduł transportowy wyposażony w ekran dotykowy o przekątnej min. 6”</w:t>
            </w:r>
          </w:p>
        </w:tc>
        <w:tc>
          <w:tcPr>
            <w:tcW w:w="1559" w:type="dxa"/>
            <w:tcBorders>
              <w:top w:val="nil"/>
              <w:left w:val="nil"/>
              <w:bottom w:val="single" w:sz="8" w:space="0" w:color="auto"/>
              <w:right w:val="single" w:sz="8" w:space="0" w:color="auto"/>
            </w:tcBorders>
            <w:shd w:val="clear" w:color="auto" w:fill="auto"/>
            <w:vAlign w:val="center"/>
          </w:tcPr>
          <w:p w14:paraId="1878E78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7156E0E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BCA7CE4" w14:textId="77777777" w:rsidTr="00F43C8D">
        <w:trPr>
          <w:trHeight w:val="120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A127A8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39</w:t>
            </w:r>
          </w:p>
        </w:tc>
        <w:tc>
          <w:tcPr>
            <w:tcW w:w="7070" w:type="dxa"/>
            <w:tcBorders>
              <w:top w:val="nil"/>
              <w:left w:val="nil"/>
              <w:bottom w:val="single" w:sz="8" w:space="0" w:color="auto"/>
              <w:right w:val="single" w:sz="8" w:space="0" w:color="auto"/>
            </w:tcBorders>
            <w:shd w:val="clear" w:color="auto" w:fill="auto"/>
            <w:hideMark/>
          </w:tcPr>
          <w:p w14:paraId="31F4472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Ekran dotykowy modułu transportowego przystosowany do warunków transportowych: zabezpieczony przed nieoczekiwaną zmianą wyświetlanych informacji, a w szczególności przed reagowaniem na krótkie, przypadkowe dotknięcia i gesty palcem, czy palcami po ekranie </w:t>
            </w:r>
          </w:p>
        </w:tc>
        <w:tc>
          <w:tcPr>
            <w:tcW w:w="1559" w:type="dxa"/>
            <w:tcBorders>
              <w:top w:val="nil"/>
              <w:left w:val="nil"/>
              <w:bottom w:val="single" w:sz="8" w:space="0" w:color="auto"/>
              <w:right w:val="single" w:sz="8" w:space="0" w:color="auto"/>
            </w:tcBorders>
            <w:shd w:val="clear" w:color="auto" w:fill="auto"/>
            <w:vAlign w:val="center"/>
            <w:hideMark/>
          </w:tcPr>
          <w:p w14:paraId="035A1AB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32BF311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F99D176" w14:textId="77777777" w:rsidTr="004373A8">
        <w:trPr>
          <w:trHeight w:val="83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226329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40</w:t>
            </w:r>
          </w:p>
        </w:tc>
        <w:tc>
          <w:tcPr>
            <w:tcW w:w="7070" w:type="dxa"/>
            <w:tcBorders>
              <w:top w:val="nil"/>
              <w:left w:val="nil"/>
              <w:bottom w:val="single" w:sz="8" w:space="0" w:color="auto"/>
              <w:right w:val="single" w:sz="8" w:space="0" w:color="auto"/>
            </w:tcBorders>
            <w:shd w:val="clear" w:color="auto" w:fill="auto"/>
            <w:hideMark/>
          </w:tcPr>
          <w:p w14:paraId="1E70673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Moduł transportowy, przystosowany do zagrożeń związanych z transportem, odporny na zachlapania (min. IPX4) i upadek z wysokości przynajmniej 1 metra, potwierdzone odpowiednimi deklaracjami producenta</w:t>
            </w:r>
          </w:p>
        </w:tc>
        <w:tc>
          <w:tcPr>
            <w:tcW w:w="1559" w:type="dxa"/>
            <w:tcBorders>
              <w:top w:val="nil"/>
              <w:left w:val="nil"/>
              <w:bottom w:val="single" w:sz="8" w:space="0" w:color="auto"/>
              <w:right w:val="single" w:sz="8" w:space="0" w:color="auto"/>
            </w:tcBorders>
            <w:shd w:val="clear" w:color="auto" w:fill="auto"/>
            <w:vAlign w:val="center"/>
            <w:hideMark/>
          </w:tcPr>
          <w:p w14:paraId="5934429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44EC12C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323D389" w14:textId="77777777" w:rsidTr="004373A8">
        <w:trPr>
          <w:trHeight w:val="99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B055BE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41</w:t>
            </w:r>
          </w:p>
        </w:tc>
        <w:tc>
          <w:tcPr>
            <w:tcW w:w="7070" w:type="dxa"/>
            <w:tcBorders>
              <w:top w:val="nil"/>
              <w:left w:val="nil"/>
              <w:bottom w:val="single" w:sz="8" w:space="0" w:color="auto"/>
              <w:right w:val="single" w:sz="8" w:space="0" w:color="auto"/>
            </w:tcBorders>
            <w:shd w:val="clear" w:color="auto" w:fill="auto"/>
            <w:hideMark/>
          </w:tcPr>
          <w:p w14:paraId="57A49EE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Moduł przystosowany do warunków transportowych z odpowiednim kształtem obudowy ułatwiającym przenoszenie lub zewnętrzny uchwyt, którego nie trzeba demontować na czas dokowania </w:t>
            </w:r>
          </w:p>
        </w:tc>
        <w:tc>
          <w:tcPr>
            <w:tcW w:w="1559" w:type="dxa"/>
            <w:tcBorders>
              <w:top w:val="nil"/>
              <w:left w:val="nil"/>
              <w:bottom w:val="single" w:sz="8" w:space="0" w:color="auto"/>
              <w:right w:val="single" w:sz="8" w:space="0" w:color="auto"/>
            </w:tcBorders>
            <w:shd w:val="clear" w:color="auto" w:fill="auto"/>
            <w:vAlign w:val="center"/>
            <w:hideMark/>
          </w:tcPr>
          <w:p w14:paraId="61714E9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2E12A6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1D88284"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076F1C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42</w:t>
            </w:r>
          </w:p>
        </w:tc>
        <w:tc>
          <w:tcPr>
            <w:tcW w:w="7070" w:type="dxa"/>
            <w:tcBorders>
              <w:top w:val="nil"/>
              <w:left w:val="nil"/>
              <w:bottom w:val="single" w:sz="8" w:space="0" w:color="auto"/>
              <w:right w:val="single" w:sz="8" w:space="0" w:color="auto"/>
            </w:tcBorders>
            <w:shd w:val="clear" w:color="000000" w:fill="FFFFFF"/>
            <w:hideMark/>
          </w:tcPr>
          <w:p w14:paraId="5E2561C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o połączenie bezprzewodowe (</w:t>
            </w:r>
            <w:proofErr w:type="spellStart"/>
            <w:r w:rsidRPr="00A43E17">
              <w:rPr>
                <w:rFonts w:ascii="Tahoma" w:hAnsi="Tahoma" w:cs="Tahoma"/>
                <w:sz w:val="20"/>
                <w:szCs w:val="20"/>
              </w:rPr>
              <w:t>WiFi</w:t>
            </w:r>
            <w:proofErr w:type="spellEnd"/>
            <w:r w:rsidRPr="00A43E17">
              <w:rPr>
                <w:rFonts w:ascii="Tahoma" w:hAnsi="Tahoma" w:cs="Tahoma"/>
                <w:sz w:val="20"/>
                <w:szCs w:val="20"/>
              </w:rPr>
              <w:t>) z siecią centralnego monitorowania, uruchamiane samoczynnie bezpośrednio po zdjęciu modułu ze stanowiska pacjenta.</w:t>
            </w:r>
            <w:r w:rsidRPr="00A43E17">
              <w:rPr>
                <w:rFonts w:ascii="Tahoma" w:hAnsi="Tahoma" w:cs="Tahoma"/>
                <w:sz w:val="20"/>
                <w:szCs w:val="20"/>
              </w:rPr>
              <w:br/>
              <w:t xml:space="preserve">Transmisja bezprzewodowa </w:t>
            </w:r>
            <w:proofErr w:type="spellStart"/>
            <w:r w:rsidRPr="00A43E17">
              <w:rPr>
                <w:rFonts w:ascii="Tahoma" w:hAnsi="Tahoma" w:cs="Tahoma"/>
                <w:sz w:val="20"/>
                <w:szCs w:val="20"/>
              </w:rPr>
              <w:t>WiFi</w:t>
            </w:r>
            <w:proofErr w:type="spellEnd"/>
            <w:r w:rsidRPr="00A43E17">
              <w:rPr>
                <w:rFonts w:ascii="Tahoma" w:hAnsi="Tahoma" w:cs="Tahoma"/>
                <w:sz w:val="20"/>
                <w:szCs w:val="20"/>
              </w:rPr>
              <w:t xml:space="preserve"> zabezpieczona na poziomie przynajmniej WPA2-PSK lub równoważnym. Rozwiązania inne, niż oparte na standardach przemysłowych, nie będą akceptowane.</w:t>
            </w:r>
            <w:r w:rsidRPr="00A43E17">
              <w:rPr>
                <w:rFonts w:ascii="Tahoma" w:hAnsi="Tahoma" w:cs="Tahoma"/>
                <w:sz w:val="20"/>
                <w:szCs w:val="20"/>
              </w:rPr>
              <w:br/>
              <w:t xml:space="preserve">Rozbudowa o </w:t>
            </w:r>
            <w:proofErr w:type="spellStart"/>
            <w:r w:rsidRPr="00A43E17">
              <w:rPr>
                <w:rFonts w:ascii="Tahoma" w:hAnsi="Tahoma" w:cs="Tahoma"/>
                <w:sz w:val="20"/>
                <w:szCs w:val="20"/>
              </w:rPr>
              <w:t>WiFi</w:t>
            </w:r>
            <w:proofErr w:type="spellEnd"/>
            <w:r w:rsidRPr="00A43E17">
              <w:rPr>
                <w:rFonts w:ascii="Tahoma" w:hAnsi="Tahoma" w:cs="Tahoma"/>
                <w:sz w:val="20"/>
                <w:szCs w:val="20"/>
              </w:rPr>
              <w:t xml:space="preserve"> możliwa bez konieczności wysyłania monitora do serwisu. Funkcjonalność </w:t>
            </w:r>
            <w:proofErr w:type="spellStart"/>
            <w:r w:rsidRPr="00A43E17">
              <w:rPr>
                <w:rFonts w:ascii="Tahoma" w:hAnsi="Tahoma" w:cs="Tahoma"/>
                <w:sz w:val="20"/>
                <w:szCs w:val="20"/>
              </w:rPr>
              <w:t>WiFi</w:t>
            </w:r>
            <w:proofErr w:type="spellEnd"/>
            <w:r w:rsidRPr="00A43E17">
              <w:rPr>
                <w:rFonts w:ascii="Tahoma" w:hAnsi="Tahoma" w:cs="Tahoma"/>
                <w:sz w:val="20"/>
                <w:szCs w:val="20"/>
              </w:rPr>
              <w:t xml:space="preserve"> nie może zmienić wymiarów, masy, ani odporności modułu na warunki zewnętrzne</w:t>
            </w:r>
          </w:p>
        </w:tc>
        <w:tc>
          <w:tcPr>
            <w:tcW w:w="1559" w:type="dxa"/>
            <w:tcBorders>
              <w:top w:val="nil"/>
              <w:left w:val="nil"/>
              <w:bottom w:val="single" w:sz="8" w:space="0" w:color="auto"/>
              <w:right w:val="single" w:sz="8" w:space="0" w:color="auto"/>
            </w:tcBorders>
            <w:shd w:val="clear" w:color="auto" w:fill="auto"/>
            <w:vAlign w:val="center"/>
            <w:hideMark/>
          </w:tcPr>
          <w:p w14:paraId="5B2552B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OPISAĆ</w:t>
            </w:r>
          </w:p>
        </w:tc>
        <w:tc>
          <w:tcPr>
            <w:tcW w:w="2102" w:type="dxa"/>
            <w:tcBorders>
              <w:top w:val="nil"/>
              <w:left w:val="nil"/>
              <w:bottom w:val="single" w:sz="8" w:space="0" w:color="auto"/>
              <w:right w:val="single" w:sz="8" w:space="0" w:color="auto"/>
            </w:tcBorders>
            <w:shd w:val="clear" w:color="000000" w:fill="FFFFFF"/>
            <w:noWrap/>
            <w:vAlign w:val="bottom"/>
            <w:hideMark/>
          </w:tcPr>
          <w:p w14:paraId="41E2B8C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C2F8BFF" w14:textId="77777777" w:rsidTr="001F3385">
        <w:trPr>
          <w:trHeight w:val="111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A13C6F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43</w:t>
            </w:r>
          </w:p>
        </w:tc>
        <w:tc>
          <w:tcPr>
            <w:tcW w:w="7070" w:type="dxa"/>
            <w:tcBorders>
              <w:top w:val="nil"/>
              <w:left w:val="nil"/>
              <w:bottom w:val="single" w:sz="8" w:space="0" w:color="auto"/>
              <w:right w:val="single" w:sz="8" w:space="0" w:color="auto"/>
            </w:tcBorders>
            <w:shd w:val="clear" w:color="auto" w:fill="auto"/>
            <w:hideMark/>
          </w:tcPr>
          <w:p w14:paraId="43C4B05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Moduł transportowy, zamocowany na stanowisku, przesyła dane do systemu monitorowania przez łącze optyczne lub równoważne, którego nie da się uszkodzić mechanicznie przy dowolnie częstym podłączaniu i odłączaniu modułu</w:t>
            </w:r>
          </w:p>
        </w:tc>
        <w:tc>
          <w:tcPr>
            <w:tcW w:w="1559" w:type="dxa"/>
            <w:tcBorders>
              <w:top w:val="nil"/>
              <w:left w:val="nil"/>
              <w:bottom w:val="single" w:sz="8" w:space="0" w:color="auto"/>
              <w:right w:val="single" w:sz="8" w:space="0" w:color="auto"/>
            </w:tcBorders>
            <w:shd w:val="clear" w:color="auto" w:fill="auto"/>
            <w:vAlign w:val="center"/>
            <w:hideMark/>
          </w:tcPr>
          <w:p w14:paraId="6BAF00A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33B9063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166A873" w14:textId="77777777" w:rsidTr="001F3385">
        <w:trPr>
          <w:trHeight w:val="125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71A9BB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44</w:t>
            </w:r>
          </w:p>
        </w:tc>
        <w:tc>
          <w:tcPr>
            <w:tcW w:w="7070" w:type="dxa"/>
            <w:tcBorders>
              <w:top w:val="nil"/>
              <w:left w:val="nil"/>
              <w:bottom w:val="single" w:sz="8" w:space="0" w:color="auto"/>
              <w:right w:val="single" w:sz="8" w:space="0" w:color="auto"/>
            </w:tcBorders>
            <w:shd w:val="clear" w:color="auto" w:fill="auto"/>
            <w:hideMark/>
          </w:tcPr>
          <w:p w14:paraId="42D397E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Moduł przystosowany do mocowania z prawej i lewej strony stanowiska w taki sposób, że przewody łączące monitor z pacjentem są skierowane bezpośrednio w stronę pacjenta, z zachowaniem odpowiedniej widoczności ekranu. Automatyczny obrót zawartości ekranu o 180 stopni</w:t>
            </w:r>
          </w:p>
        </w:tc>
        <w:tc>
          <w:tcPr>
            <w:tcW w:w="1559" w:type="dxa"/>
            <w:tcBorders>
              <w:top w:val="nil"/>
              <w:left w:val="nil"/>
              <w:bottom w:val="single" w:sz="8" w:space="0" w:color="auto"/>
              <w:right w:val="single" w:sz="8" w:space="0" w:color="auto"/>
            </w:tcBorders>
            <w:shd w:val="clear" w:color="auto" w:fill="auto"/>
            <w:vAlign w:val="center"/>
            <w:hideMark/>
          </w:tcPr>
          <w:p w14:paraId="4A77B1D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CEE6A0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D39B379" w14:textId="77777777" w:rsidTr="004373A8">
        <w:trPr>
          <w:trHeight w:val="94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A58FAD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45</w:t>
            </w:r>
          </w:p>
        </w:tc>
        <w:tc>
          <w:tcPr>
            <w:tcW w:w="7070" w:type="dxa"/>
            <w:tcBorders>
              <w:top w:val="nil"/>
              <w:left w:val="nil"/>
              <w:bottom w:val="single" w:sz="8" w:space="0" w:color="auto"/>
              <w:right w:val="single" w:sz="8" w:space="0" w:color="auto"/>
            </w:tcBorders>
            <w:shd w:val="clear" w:color="auto" w:fill="auto"/>
            <w:hideMark/>
          </w:tcPr>
          <w:p w14:paraId="329C441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Moduł transportowy zamocowany na stanowisku umożliwia jednoczesną, ciągłą  obserwację danych na ekranie stacjonarnym i na ekranie modułu transportowego</w:t>
            </w:r>
          </w:p>
        </w:tc>
        <w:tc>
          <w:tcPr>
            <w:tcW w:w="1559" w:type="dxa"/>
            <w:tcBorders>
              <w:top w:val="nil"/>
              <w:left w:val="nil"/>
              <w:bottom w:val="single" w:sz="8" w:space="0" w:color="auto"/>
              <w:right w:val="single" w:sz="8" w:space="0" w:color="auto"/>
            </w:tcBorders>
            <w:shd w:val="clear" w:color="auto" w:fill="auto"/>
            <w:vAlign w:val="center"/>
            <w:hideMark/>
          </w:tcPr>
          <w:p w14:paraId="2FEC86A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FF6E19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11EFE3B" w14:textId="77777777" w:rsidTr="001F3385">
        <w:trPr>
          <w:trHeight w:val="157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9A723B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46</w:t>
            </w:r>
          </w:p>
        </w:tc>
        <w:tc>
          <w:tcPr>
            <w:tcW w:w="7070" w:type="dxa"/>
            <w:tcBorders>
              <w:top w:val="nil"/>
              <w:left w:val="nil"/>
              <w:bottom w:val="single" w:sz="8" w:space="0" w:color="auto"/>
              <w:right w:val="single" w:sz="8" w:space="0" w:color="auto"/>
            </w:tcBorders>
            <w:shd w:val="clear" w:color="auto" w:fill="auto"/>
            <w:hideMark/>
          </w:tcPr>
          <w:p w14:paraId="6C11050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Konstrukcja modułu transportowego umożliwia zamocowanie go na stanowisku po przeciwnej stronie łóżka, niż monitor stacjonarny, co pozwala na sterowanie z dowolnej strony łóżka przynajmniej podstawowymi funkcjami monitora, takimi jak: wyciszenie i zawieszenie alarmów, uruchomienie pomiaru ciśnienia, włączenie trybu </w:t>
            </w:r>
            <w:proofErr w:type="spellStart"/>
            <w:r w:rsidRPr="00A43E17">
              <w:rPr>
                <w:rFonts w:ascii="Tahoma" w:hAnsi="Tahoma" w:cs="Tahoma"/>
                <w:sz w:val="20"/>
                <w:szCs w:val="20"/>
              </w:rPr>
              <w:t>Standby</w:t>
            </w:r>
            <w:proofErr w:type="spellEnd"/>
            <w:r w:rsidRPr="00A43E17">
              <w:rPr>
                <w:rFonts w:ascii="Tahoma" w:hAnsi="Tahoma" w:cs="Tahoma"/>
                <w:sz w:val="20"/>
                <w:szCs w:val="20"/>
              </w:rPr>
              <w:t>, zaznaczenie zdarzenia do zapamiętania</w:t>
            </w:r>
          </w:p>
        </w:tc>
        <w:tc>
          <w:tcPr>
            <w:tcW w:w="1559" w:type="dxa"/>
            <w:tcBorders>
              <w:top w:val="nil"/>
              <w:left w:val="nil"/>
              <w:bottom w:val="single" w:sz="8" w:space="0" w:color="auto"/>
              <w:right w:val="single" w:sz="8" w:space="0" w:color="auto"/>
            </w:tcBorders>
            <w:shd w:val="clear" w:color="auto" w:fill="auto"/>
            <w:vAlign w:val="center"/>
            <w:hideMark/>
          </w:tcPr>
          <w:p w14:paraId="63F9F10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6A1329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34FC745" w14:textId="77777777" w:rsidTr="004373A8">
        <w:trPr>
          <w:trHeight w:val="37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D0C17C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nil"/>
            </w:tcBorders>
            <w:shd w:val="clear" w:color="auto" w:fill="auto"/>
            <w:vAlign w:val="center"/>
            <w:hideMark/>
          </w:tcPr>
          <w:p w14:paraId="63F9920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Możliwości monitorowania parametrów</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7864C540" w14:textId="10F77C8A"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p>
        </w:tc>
        <w:tc>
          <w:tcPr>
            <w:tcW w:w="2102" w:type="dxa"/>
            <w:tcBorders>
              <w:top w:val="nil"/>
              <w:left w:val="nil"/>
              <w:bottom w:val="single" w:sz="8" w:space="0" w:color="auto"/>
              <w:right w:val="single" w:sz="8" w:space="0" w:color="auto"/>
            </w:tcBorders>
            <w:shd w:val="clear" w:color="auto" w:fill="auto"/>
            <w:vAlign w:val="center"/>
            <w:hideMark/>
          </w:tcPr>
          <w:p w14:paraId="4CF021D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w:t>
            </w:r>
          </w:p>
        </w:tc>
      </w:tr>
      <w:tr w:rsidR="00A43E17" w:rsidRPr="00A43E17" w14:paraId="3DAD70F7"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69C6D7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nil"/>
              <w:right w:val="nil"/>
            </w:tcBorders>
            <w:shd w:val="clear" w:color="auto" w:fill="auto"/>
            <w:noWrap/>
            <w:vAlign w:val="bottom"/>
            <w:hideMark/>
          </w:tcPr>
          <w:p w14:paraId="0A1F7DE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Pomiar EKG</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752E4921" w14:textId="01716166"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0BB8700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AC1B01C" w14:textId="77777777" w:rsidTr="004373A8">
        <w:trPr>
          <w:trHeight w:val="105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1D379B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47</w:t>
            </w:r>
          </w:p>
        </w:tc>
        <w:tc>
          <w:tcPr>
            <w:tcW w:w="7070" w:type="dxa"/>
            <w:tcBorders>
              <w:top w:val="single" w:sz="8" w:space="0" w:color="auto"/>
              <w:left w:val="nil"/>
              <w:bottom w:val="single" w:sz="8" w:space="0" w:color="auto"/>
              <w:right w:val="single" w:sz="8" w:space="0" w:color="auto"/>
            </w:tcBorders>
            <w:shd w:val="clear" w:color="auto" w:fill="auto"/>
            <w:hideMark/>
          </w:tcPr>
          <w:p w14:paraId="68F12DF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monitorowania oraz jednoczesnego wyświetlania odprowadzeń EKG: 1 (wybieranego przez użytkownika) z 3 elektrod, 7 z 5 elektrod, 8 z 6 elektrod oraz 12 z 10 elektrod, po zastosowaniu odpowiedniego przewodu pomiarowego</w:t>
            </w:r>
          </w:p>
        </w:tc>
        <w:tc>
          <w:tcPr>
            <w:tcW w:w="1559" w:type="dxa"/>
            <w:tcBorders>
              <w:top w:val="nil"/>
              <w:left w:val="nil"/>
              <w:bottom w:val="single" w:sz="8" w:space="0" w:color="auto"/>
              <w:right w:val="single" w:sz="8" w:space="0" w:color="auto"/>
            </w:tcBorders>
            <w:shd w:val="clear" w:color="auto" w:fill="auto"/>
            <w:vAlign w:val="center"/>
            <w:hideMark/>
          </w:tcPr>
          <w:p w14:paraId="077DE17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034009B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94268FA" w14:textId="77777777" w:rsidTr="004373A8">
        <w:trPr>
          <w:trHeight w:val="504"/>
        </w:trPr>
        <w:tc>
          <w:tcPr>
            <w:tcW w:w="468" w:type="dxa"/>
            <w:tcBorders>
              <w:top w:val="nil"/>
              <w:left w:val="single" w:sz="8" w:space="0" w:color="auto"/>
              <w:bottom w:val="single" w:sz="8" w:space="0" w:color="auto"/>
              <w:right w:val="single" w:sz="8" w:space="0" w:color="auto"/>
            </w:tcBorders>
            <w:shd w:val="clear" w:color="auto" w:fill="auto"/>
            <w:noWrap/>
            <w:vAlign w:val="center"/>
          </w:tcPr>
          <w:p w14:paraId="038DFA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tcPr>
          <w:p w14:paraId="78E1A99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Drukowanie EKG diagnostycznego 12- </w:t>
            </w:r>
            <w:proofErr w:type="spellStart"/>
            <w:r w:rsidRPr="00A43E17">
              <w:rPr>
                <w:rFonts w:ascii="Tahoma" w:hAnsi="Tahoma" w:cs="Tahoma"/>
                <w:sz w:val="20"/>
                <w:szCs w:val="20"/>
              </w:rPr>
              <w:t>odp</w:t>
            </w:r>
            <w:proofErr w:type="spellEnd"/>
            <w:r w:rsidRPr="00A43E17">
              <w:rPr>
                <w:rFonts w:ascii="Tahoma" w:hAnsi="Tahoma" w:cs="Tahoma"/>
                <w:sz w:val="20"/>
                <w:szCs w:val="20"/>
              </w:rPr>
              <w:t xml:space="preserve"> z centrali z oprogramowaniem oraz 2 komplety kabli</w:t>
            </w:r>
          </w:p>
        </w:tc>
        <w:tc>
          <w:tcPr>
            <w:tcW w:w="1559" w:type="dxa"/>
            <w:tcBorders>
              <w:top w:val="nil"/>
              <w:left w:val="nil"/>
              <w:bottom w:val="single" w:sz="8" w:space="0" w:color="auto"/>
              <w:right w:val="single" w:sz="8" w:space="0" w:color="auto"/>
            </w:tcBorders>
            <w:shd w:val="clear" w:color="auto" w:fill="auto"/>
            <w:vAlign w:val="center"/>
          </w:tcPr>
          <w:p w14:paraId="0433501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tcPr>
          <w:p w14:paraId="3F93196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71010FE0" w14:textId="77777777" w:rsidTr="004373A8">
        <w:trPr>
          <w:trHeight w:val="50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3C1E92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48</w:t>
            </w:r>
          </w:p>
        </w:tc>
        <w:tc>
          <w:tcPr>
            <w:tcW w:w="7070" w:type="dxa"/>
            <w:tcBorders>
              <w:top w:val="nil"/>
              <w:left w:val="nil"/>
              <w:bottom w:val="single" w:sz="8" w:space="0" w:color="auto"/>
              <w:right w:val="single" w:sz="8" w:space="0" w:color="auto"/>
            </w:tcBorders>
            <w:shd w:val="clear" w:color="auto" w:fill="auto"/>
            <w:hideMark/>
          </w:tcPr>
          <w:p w14:paraId="511A6F0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Włączany na żądanie filtr ograniczający zakłócenia wysokiej częstotliwości, pochodzące z urządzeń do elektrochirurgii</w:t>
            </w:r>
          </w:p>
        </w:tc>
        <w:tc>
          <w:tcPr>
            <w:tcW w:w="1559" w:type="dxa"/>
            <w:tcBorders>
              <w:top w:val="nil"/>
              <w:left w:val="nil"/>
              <w:bottom w:val="single" w:sz="8" w:space="0" w:color="auto"/>
              <w:right w:val="single" w:sz="8" w:space="0" w:color="auto"/>
            </w:tcBorders>
            <w:shd w:val="clear" w:color="auto" w:fill="auto"/>
            <w:vAlign w:val="center"/>
            <w:hideMark/>
          </w:tcPr>
          <w:p w14:paraId="7E236FE2"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30881E5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A987801" w14:textId="77777777" w:rsidTr="004373A8">
        <w:trPr>
          <w:trHeight w:val="21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0CAF28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48</w:t>
            </w:r>
          </w:p>
        </w:tc>
        <w:tc>
          <w:tcPr>
            <w:tcW w:w="7070" w:type="dxa"/>
            <w:tcBorders>
              <w:top w:val="nil"/>
              <w:left w:val="nil"/>
              <w:bottom w:val="single" w:sz="8" w:space="0" w:color="auto"/>
              <w:right w:val="single" w:sz="8" w:space="0" w:color="auto"/>
            </w:tcBorders>
            <w:shd w:val="clear" w:color="auto" w:fill="auto"/>
            <w:hideMark/>
          </w:tcPr>
          <w:p w14:paraId="14C6B2C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Monitorowanie odchylenia ST we wszystkich jednocześnie monitorowanych </w:t>
            </w:r>
            <w:proofErr w:type="spellStart"/>
            <w:r w:rsidRPr="00A43E17">
              <w:rPr>
                <w:rFonts w:ascii="Tahoma" w:hAnsi="Tahoma" w:cs="Tahoma"/>
                <w:sz w:val="20"/>
                <w:szCs w:val="20"/>
              </w:rPr>
              <w:t>odprowadzeniach</w:t>
            </w:r>
            <w:proofErr w:type="spellEnd"/>
            <w:r w:rsidRPr="00A43E17">
              <w:rPr>
                <w:rFonts w:ascii="Tahoma" w:hAnsi="Tahoma" w:cs="Tahoma"/>
                <w:sz w:val="20"/>
                <w:szCs w:val="20"/>
              </w:rPr>
              <w:t xml:space="preserve"> EKG</w:t>
            </w:r>
          </w:p>
        </w:tc>
        <w:tc>
          <w:tcPr>
            <w:tcW w:w="1559" w:type="dxa"/>
            <w:tcBorders>
              <w:top w:val="nil"/>
              <w:left w:val="nil"/>
              <w:bottom w:val="single" w:sz="8" w:space="0" w:color="auto"/>
              <w:right w:val="single" w:sz="8" w:space="0" w:color="auto"/>
            </w:tcBorders>
            <w:shd w:val="clear" w:color="auto" w:fill="auto"/>
            <w:vAlign w:val="center"/>
            <w:hideMark/>
          </w:tcPr>
          <w:p w14:paraId="25C4792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7D69456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021BDF7"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640944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49</w:t>
            </w:r>
          </w:p>
        </w:tc>
        <w:tc>
          <w:tcPr>
            <w:tcW w:w="7070" w:type="dxa"/>
            <w:tcBorders>
              <w:top w:val="nil"/>
              <w:left w:val="nil"/>
              <w:bottom w:val="single" w:sz="8" w:space="0" w:color="auto"/>
              <w:right w:val="single" w:sz="8" w:space="0" w:color="auto"/>
            </w:tcBorders>
            <w:shd w:val="clear" w:color="auto" w:fill="auto"/>
            <w:hideMark/>
          </w:tcPr>
          <w:p w14:paraId="06865B4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Analiza arytmii zgłaszająca arytmie według przynajmniej 12 różnych definicji, z możliwością wprowadzenia zmian w poszczególnych definicjach, dotyczących liczby i częstości skurczów komorowych oraz z możliwością zmiany poziomu poszczególnych alarmów arytmii, w zakresie: wysoki, średni, niski</w:t>
            </w:r>
          </w:p>
        </w:tc>
        <w:tc>
          <w:tcPr>
            <w:tcW w:w="1559" w:type="dxa"/>
            <w:tcBorders>
              <w:top w:val="nil"/>
              <w:left w:val="nil"/>
              <w:bottom w:val="single" w:sz="8" w:space="0" w:color="auto"/>
              <w:right w:val="single" w:sz="8" w:space="0" w:color="auto"/>
            </w:tcBorders>
            <w:shd w:val="clear" w:color="auto" w:fill="auto"/>
            <w:vAlign w:val="center"/>
            <w:hideMark/>
          </w:tcPr>
          <w:p w14:paraId="6B68EF6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hideMark/>
          </w:tcPr>
          <w:p w14:paraId="33B48A1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29DFD59" w14:textId="77777777" w:rsidTr="004373A8">
        <w:trPr>
          <w:trHeight w:val="47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981760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50</w:t>
            </w:r>
          </w:p>
        </w:tc>
        <w:tc>
          <w:tcPr>
            <w:tcW w:w="7070" w:type="dxa"/>
            <w:tcBorders>
              <w:top w:val="nil"/>
              <w:left w:val="nil"/>
              <w:bottom w:val="single" w:sz="8" w:space="0" w:color="auto"/>
              <w:right w:val="single" w:sz="8" w:space="0" w:color="auto"/>
            </w:tcBorders>
            <w:shd w:val="clear" w:color="auto" w:fill="auto"/>
            <w:hideMark/>
          </w:tcPr>
          <w:p w14:paraId="16991D4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posiada możliwość  diagnostycznego monitorowania EKG, z częstością próbkowania sygnału co najmniej 500 razy na sekundę</w:t>
            </w:r>
          </w:p>
        </w:tc>
        <w:tc>
          <w:tcPr>
            <w:tcW w:w="1559" w:type="dxa"/>
            <w:tcBorders>
              <w:top w:val="nil"/>
              <w:left w:val="nil"/>
              <w:bottom w:val="single" w:sz="8" w:space="0" w:color="auto"/>
              <w:right w:val="single" w:sz="8" w:space="0" w:color="auto"/>
            </w:tcBorders>
            <w:shd w:val="clear" w:color="auto" w:fill="auto"/>
            <w:vAlign w:val="center"/>
            <w:hideMark/>
          </w:tcPr>
          <w:p w14:paraId="0B0595A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hideMark/>
          </w:tcPr>
          <w:p w14:paraId="704BAFA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A8BE3A3" w14:textId="77777777" w:rsidTr="004373A8">
        <w:trPr>
          <w:trHeight w:val="53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20CFFF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51</w:t>
            </w:r>
          </w:p>
        </w:tc>
        <w:tc>
          <w:tcPr>
            <w:tcW w:w="7070" w:type="dxa"/>
            <w:tcBorders>
              <w:top w:val="nil"/>
              <w:left w:val="nil"/>
              <w:bottom w:val="single" w:sz="8" w:space="0" w:color="auto"/>
              <w:right w:val="single" w:sz="8" w:space="0" w:color="auto"/>
            </w:tcBorders>
            <w:shd w:val="clear" w:color="auto" w:fill="auto"/>
            <w:hideMark/>
          </w:tcPr>
          <w:p w14:paraId="67C5AA1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Zakres pomiarowy częstości akcji serca przynajmniej 15 - 300 uderzeń na minutę</w:t>
            </w:r>
          </w:p>
        </w:tc>
        <w:tc>
          <w:tcPr>
            <w:tcW w:w="1559" w:type="dxa"/>
            <w:tcBorders>
              <w:top w:val="nil"/>
              <w:left w:val="nil"/>
              <w:bottom w:val="single" w:sz="8" w:space="0" w:color="auto"/>
              <w:right w:val="single" w:sz="8" w:space="0" w:color="auto"/>
            </w:tcBorders>
            <w:shd w:val="clear" w:color="auto" w:fill="auto"/>
            <w:vAlign w:val="center"/>
            <w:hideMark/>
          </w:tcPr>
          <w:p w14:paraId="251BD12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733D55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6DD5F6C"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3A8C22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3C2E09A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Pomiar oddechu</w:t>
            </w:r>
          </w:p>
        </w:tc>
        <w:tc>
          <w:tcPr>
            <w:tcW w:w="1559" w:type="dxa"/>
            <w:tcBorders>
              <w:top w:val="nil"/>
              <w:left w:val="nil"/>
              <w:bottom w:val="single" w:sz="8" w:space="0" w:color="auto"/>
              <w:right w:val="single" w:sz="8" w:space="0" w:color="auto"/>
            </w:tcBorders>
            <w:shd w:val="clear" w:color="auto" w:fill="auto"/>
            <w:vAlign w:val="center"/>
            <w:hideMark/>
          </w:tcPr>
          <w:p w14:paraId="4D34DBDA" w14:textId="75B2406C"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7FE31D0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CF00E65" w14:textId="77777777" w:rsidTr="001F3385">
        <w:trPr>
          <w:trHeight w:val="128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5A28F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52</w:t>
            </w:r>
          </w:p>
        </w:tc>
        <w:tc>
          <w:tcPr>
            <w:tcW w:w="7070" w:type="dxa"/>
            <w:tcBorders>
              <w:top w:val="nil"/>
              <w:left w:val="nil"/>
              <w:bottom w:val="single" w:sz="8" w:space="0" w:color="auto"/>
              <w:right w:val="single" w:sz="8" w:space="0" w:color="auto"/>
            </w:tcBorders>
            <w:shd w:val="clear" w:color="auto" w:fill="auto"/>
            <w:hideMark/>
          </w:tcPr>
          <w:p w14:paraId="3879FFD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Monitorowanie oddechu metodą impedancyjną z elektrod EKG (wartości liczbowe i krzywa dynamiczna), z możliwością zmiany odprowadzenia wybranego do monitorowania (I albo II), bez konieczności przepinania przewodu EKG ani zmiany położenia elektrod na pacjencie</w:t>
            </w:r>
          </w:p>
        </w:tc>
        <w:tc>
          <w:tcPr>
            <w:tcW w:w="1559" w:type="dxa"/>
            <w:tcBorders>
              <w:top w:val="nil"/>
              <w:left w:val="nil"/>
              <w:bottom w:val="single" w:sz="8" w:space="0" w:color="auto"/>
              <w:right w:val="single" w:sz="8" w:space="0" w:color="auto"/>
            </w:tcBorders>
            <w:shd w:val="clear" w:color="auto" w:fill="auto"/>
            <w:vAlign w:val="center"/>
            <w:hideMark/>
          </w:tcPr>
          <w:p w14:paraId="3B59111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2F21A8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EF72B14" w14:textId="77777777" w:rsidTr="004373A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0652DB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53</w:t>
            </w:r>
          </w:p>
        </w:tc>
        <w:tc>
          <w:tcPr>
            <w:tcW w:w="7070" w:type="dxa"/>
            <w:tcBorders>
              <w:top w:val="nil"/>
              <w:left w:val="nil"/>
              <w:bottom w:val="single" w:sz="8" w:space="0" w:color="auto"/>
              <w:right w:val="single" w:sz="8" w:space="0" w:color="auto"/>
            </w:tcBorders>
            <w:shd w:val="clear" w:color="auto" w:fill="auto"/>
            <w:hideMark/>
          </w:tcPr>
          <w:p w14:paraId="64982E4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Ustawiany czas opóźnienia alarmu bezdechu w zakresie min. 10 - 30 sekund od ostatniego wykrytego oddechu</w:t>
            </w:r>
          </w:p>
        </w:tc>
        <w:tc>
          <w:tcPr>
            <w:tcW w:w="1559" w:type="dxa"/>
            <w:tcBorders>
              <w:top w:val="nil"/>
              <w:left w:val="nil"/>
              <w:bottom w:val="single" w:sz="8" w:space="0" w:color="auto"/>
              <w:right w:val="single" w:sz="8" w:space="0" w:color="auto"/>
            </w:tcBorders>
            <w:shd w:val="clear" w:color="auto" w:fill="auto"/>
            <w:vAlign w:val="center"/>
            <w:hideMark/>
          </w:tcPr>
          <w:p w14:paraId="3D3467B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1E7B65A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7489758"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B3C8AA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0CA1557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Pomiar saturacji i tętna (SpO2)</w:t>
            </w:r>
          </w:p>
        </w:tc>
        <w:tc>
          <w:tcPr>
            <w:tcW w:w="1559" w:type="dxa"/>
            <w:tcBorders>
              <w:top w:val="nil"/>
              <w:left w:val="nil"/>
              <w:bottom w:val="single" w:sz="8" w:space="0" w:color="auto"/>
              <w:right w:val="single" w:sz="8" w:space="0" w:color="auto"/>
            </w:tcBorders>
            <w:shd w:val="clear" w:color="auto" w:fill="auto"/>
            <w:vAlign w:val="center"/>
            <w:hideMark/>
          </w:tcPr>
          <w:p w14:paraId="24593DE8" w14:textId="525E5C2E"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0EA8A82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2B8AA7B" w14:textId="77777777" w:rsidTr="004373A8">
        <w:trPr>
          <w:trHeight w:val="146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6E2F25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54</w:t>
            </w:r>
          </w:p>
        </w:tc>
        <w:tc>
          <w:tcPr>
            <w:tcW w:w="7070" w:type="dxa"/>
            <w:tcBorders>
              <w:top w:val="nil"/>
              <w:left w:val="nil"/>
              <w:bottom w:val="single" w:sz="8" w:space="0" w:color="auto"/>
              <w:right w:val="single" w:sz="8" w:space="0" w:color="auto"/>
            </w:tcBorders>
            <w:shd w:val="clear" w:color="auto" w:fill="auto"/>
            <w:hideMark/>
          </w:tcPr>
          <w:p w14:paraId="3B78F37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Moduł pomiarowy SpO2 umożliwiający poprawne pomiary w warunkach niskiej perfuzji i artefaktów ruchowych algorytmem </w:t>
            </w:r>
            <w:proofErr w:type="spellStart"/>
            <w:r w:rsidRPr="00A43E17">
              <w:rPr>
                <w:rFonts w:ascii="Tahoma" w:hAnsi="Tahoma" w:cs="Tahoma"/>
                <w:sz w:val="20"/>
                <w:szCs w:val="20"/>
              </w:rPr>
              <w:t>Masimo</w:t>
            </w:r>
            <w:proofErr w:type="spellEnd"/>
            <w:r w:rsidRPr="00A43E17">
              <w:rPr>
                <w:rFonts w:ascii="Tahoma" w:hAnsi="Tahoma" w:cs="Tahoma"/>
                <w:sz w:val="20"/>
                <w:szCs w:val="20"/>
              </w:rPr>
              <w:t xml:space="preserve"> </w:t>
            </w:r>
            <w:proofErr w:type="spellStart"/>
            <w:r w:rsidRPr="00A43E17">
              <w:rPr>
                <w:rFonts w:ascii="Tahoma" w:hAnsi="Tahoma" w:cs="Tahoma"/>
                <w:sz w:val="20"/>
                <w:szCs w:val="20"/>
              </w:rPr>
              <w:t>rainbow</w:t>
            </w:r>
            <w:proofErr w:type="spellEnd"/>
            <w:r w:rsidRPr="00A43E17">
              <w:rPr>
                <w:rFonts w:ascii="Tahoma" w:hAnsi="Tahoma" w:cs="Tahoma"/>
                <w:sz w:val="20"/>
                <w:szCs w:val="20"/>
              </w:rPr>
              <w:t xml:space="preserve"> SET lub równoważnym pod względem dokładności pomiaru w takich warunkach. Wyświetlane wartości liczbowe saturacji, tętna, krzywa </w:t>
            </w:r>
            <w:proofErr w:type="spellStart"/>
            <w:r w:rsidRPr="00A43E17">
              <w:rPr>
                <w:rFonts w:ascii="Tahoma" w:hAnsi="Tahoma" w:cs="Tahoma"/>
                <w:sz w:val="20"/>
                <w:szCs w:val="20"/>
              </w:rPr>
              <w:t>pletyzmograficzna</w:t>
            </w:r>
            <w:proofErr w:type="spellEnd"/>
            <w:r w:rsidRPr="00A43E17">
              <w:rPr>
                <w:rFonts w:ascii="Tahoma" w:hAnsi="Tahoma" w:cs="Tahoma"/>
                <w:sz w:val="20"/>
                <w:szCs w:val="20"/>
              </w:rPr>
              <w:t xml:space="preserve"> oraz wskaźnik perfuzji</w:t>
            </w:r>
          </w:p>
        </w:tc>
        <w:tc>
          <w:tcPr>
            <w:tcW w:w="1559" w:type="dxa"/>
            <w:tcBorders>
              <w:top w:val="nil"/>
              <w:left w:val="nil"/>
              <w:bottom w:val="single" w:sz="8" w:space="0" w:color="auto"/>
              <w:right w:val="single" w:sz="8" w:space="0" w:color="auto"/>
            </w:tcBorders>
            <w:shd w:val="clear" w:color="auto" w:fill="auto"/>
            <w:vAlign w:val="center"/>
            <w:hideMark/>
          </w:tcPr>
          <w:p w14:paraId="2A20E49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4AEF205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144F87CD" w14:textId="77777777" w:rsidTr="001F3385">
        <w:trPr>
          <w:trHeight w:val="112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1711AB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55</w:t>
            </w:r>
          </w:p>
        </w:tc>
        <w:tc>
          <w:tcPr>
            <w:tcW w:w="7070" w:type="dxa"/>
            <w:tcBorders>
              <w:top w:val="nil"/>
              <w:left w:val="nil"/>
              <w:bottom w:val="single" w:sz="8" w:space="0" w:color="auto"/>
              <w:right w:val="single" w:sz="8" w:space="0" w:color="auto"/>
            </w:tcBorders>
            <w:shd w:val="clear" w:color="auto" w:fill="auto"/>
            <w:hideMark/>
          </w:tcPr>
          <w:p w14:paraId="3B1A6C6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 umożliwia podłączenie modułów pomiarowych saturacji opartych na różnych technologiach, przynajmniej: </w:t>
            </w:r>
            <w:proofErr w:type="spellStart"/>
            <w:r w:rsidRPr="00A43E17">
              <w:rPr>
                <w:rFonts w:ascii="Tahoma" w:hAnsi="Tahoma" w:cs="Tahoma"/>
                <w:sz w:val="20"/>
                <w:szCs w:val="20"/>
              </w:rPr>
              <w:t>Masimo</w:t>
            </w:r>
            <w:proofErr w:type="spellEnd"/>
            <w:r w:rsidRPr="00A43E17">
              <w:rPr>
                <w:rFonts w:ascii="Tahoma" w:hAnsi="Tahoma" w:cs="Tahoma"/>
                <w:sz w:val="20"/>
                <w:szCs w:val="20"/>
              </w:rPr>
              <w:t xml:space="preserve"> SET, </w:t>
            </w:r>
            <w:proofErr w:type="spellStart"/>
            <w:r w:rsidRPr="00A43E17">
              <w:rPr>
                <w:rFonts w:ascii="Tahoma" w:hAnsi="Tahoma" w:cs="Tahoma"/>
                <w:sz w:val="20"/>
                <w:szCs w:val="20"/>
              </w:rPr>
              <w:t>Masimo</w:t>
            </w:r>
            <w:proofErr w:type="spellEnd"/>
            <w:r w:rsidRPr="00A43E17">
              <w:rPr>
                <w:rFonts w:ascii="Tahoma" w:hAnsi="Tahoma" w:cs="Tahoma"/>
                <w:sz w:val="20"/>
                <w:szCs w:val="20"/>
              </w:rPr>
              <w:t xml:space="preserve"> </w:t>
            </w:r>
            <w:proofErr w:type="spellStart"/>
            <w:r w:rsidRPr="00A43E17">
              <w:rPr>
                <w:rFonts w:ascii="Tahoma" w:hAnsi="Tahoma" w:cs="Tahoma"/>
                <w:sz w:val="20"/>
                <w:szCs w:val="20"/>
              </w:rPr>
              <w:t>rainbow</w:t>
            </w:r>
            <w:proofErr w:type="spellEnd"/>
            <w:r w:rsidRPr="00A43E17">
              <w:rPr>
                <w:rFonts w:ascii="Tahoma" w:hAnsi="Tahoma" w:cs="Tahoma"/>
                <w:sz w:val="20"/>
                <w:szCs w:val="20"/>
              </w:rPr>
              <w:t xml:space="preserve"> SET i </w:t>
            </w:r>
            <w:proofErr w:type="spellStart"/>
            <w:r w:rsidRPr="00A43E17">
              <w:rPr>
                <w:rFonts w:ascii="Tahoma" w:hAnsi="Tahoma" w:cs="Tahoma"/>
                <w:sz w:val="20"/>
                <w:szCs w:val="20"/>
              </w:rPr>
              <w:t>Nellcor</w:t>
            </w:r>
            <w:proofErr w:type="spellEnd"/>
            <w:r w:rsidRPr="00A43E17">
              <w:rPr>
                <w:rFonts w:ascii="Tahoma" w:hAnsi="Tahoma" w:cs="Tahoma"/>
                <w:sz w:val="20"/>
                <w:szCs w:val="20"/>
              </w:rPr>
              <w:t>, również podczas transportu. Wymiana technologii pomiaru może być dokonana przez użytkownika</w:t>
            </w:r>
          </w:p>
        </w:tc>
        <w:tc>
          <w:tcPr>
            <w:tcW w:w="1559" w:type="dxa"/>
            <w:tcBorders>
              <w:top w:val="nil"/>
              <w:left w:val="nil"/>
              <w:bottom w:val="single" w:sz="8" w:space="0" w:color="auto"/>
              <w:right w:val="single" w:sz="8" w:space="0" w:color="auto"/>
            </w:tcBorders>
            <w:shd w:val="clear" w:color="auto" w:fill="auto"/>
            <w:vAlign w:val="center"/>
            <w:hideMark/>
          </w:tcPr>
          <w:p w14:paraId="7FBE167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A70CC0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0468ECB"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A198ED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56</w:t>
            </w:r>
          </w:p>
        </w:tc>
        <w:tc>
          <w:tcPr>
            <w:tcW w:w="7070" w:type="dxa"/>
            <w:tcBorders>
              <w:top w:val="nil"/>
              <w:left w:val="nil"/>
              <w:bottom w:val="single" w:sz="8" w:space="0" w:color="auto"/>
              <w:right w:val="single" w:sz="8" w:space="0" w:color="auto"/>
            </w:tcBorders>
            <w:shd w:val="clear" w:color="auto" w:fill="auto"/>
            <w:hideMark/>
          </w:tcPr>
          <w:p w14:paraId="518A10B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 umożliwia podłączenie drugiego toru pomiarowego saturacji, z wyświetlaniem różnicy saturacji mierzonej w dwóch torach. Możliwość zamiennego stosowania technologii </w:t>
            </w:r>
            <w:proofErr w:type="spellStart"/>
            <w:r w:rsidRPr="00A43E17">
              <w:rPr>
                <w:rFonts w:ascii="Tahoma" w:hAnsi="Tahoma" w:cs="Tahoma"/>
                <w:sz w:val="20"/>
                <w:szCs w:val="20"/>
              </w:rPr>
              <w:t>Masimo</w:t>
            </w:r>
            <w:proofErr w:type="spellEnd"/>
            <w:r w:rsidRPr="00A43E17">
              <w:rPr>
                <w:rFonts w:ascii="Tahoma" w:hAnsi="Tahoma" w:cs="Tahoma"/>
                <w:sz w:val="20"/>
                <w:szCs w:val="20"/>
              </w:rPr>
              <w:t xml:space="preserve"> SET i </w:t>
            </w:r>
            <w:proofErr w:type="spellStart"/>
            <w:r w:rsidRPr="00A43E17">
              <w:rPr>
                <w:rFonts w:ascii="Tahoma" w:hAnsi="Tahoma" w:cs="Tahoma"/>
                <w:sz w:val="20"/>
                <w:szCs w:val="20"/>
              </w:rPr>
              <w:t>Nellcor</w:t>
            </w:r>
            <w:proofErr w:type="spellEnd"/>
            <w:r w:rsidRPr="00A43E17">
              <w:rPr>
                <w:rFonts w:ascii="Tahoma" w:hAnsi="Tahoma" w:cs="Tahoma"/>
                <w:sz w:val="20"/>
                <w:szCs w:val="20"/>
              </w:rPr>
              <w:t xml:space="preserve"> w drugim torze, niezależnie od technologii wykorzystywanej w podstawowym torze.</w:t>
            </w:r>
            <w:r w:rsidRPr="00A43E17">
              <w:rPr>
                <w:rFonts w:ascii="Tahoma" w:hAnsi="Tahoma" w:cs="Tahoma"/>
                <w:sz w:val="20"/>
                <w:szCs w:val="20"/>
              </w:rPr>
              <w:br/>
              <w:t>Możliwość opisania miejsca pomiaru w drugim torze za pomocą standardowych oznaczeń, przynajmniej 6 różnych oznaczeń do wyboru</w:t>
            </w:r>
          </w:p>
        </w:tc>
        <w:tc>
          <w:tcPr>
            <w:tcW w:w="1559" w:type="dxa"/>
            <w:tcBorders>
              <w:top w:val="nil"/>
              <w:left w:val="nil"/>
              <w:bottom w:val="single" w:sz="8" w:space="0" w:color="auto"/>
              <w:right w:val="single" w:sz="8" w:space="0" w:color="auto"/>
            </w:tcBorders>
            <w:shd w:val="clear" w:color="auto" w:fill="auto"/>
            <w:vAlign w:val="center"/>
            <w:hideMark/>
          </w:tcPr>
          <w:p w14:paraId="38AF4BC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7FB570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7C27CFD"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DE0E71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nil"/>
              <w:right w:val="nil"/>
            </w:tcBorders>
            <w:shd w:val="clear" w:color="auto" w:fill="auto"/>
            <w:noWrap/>
            <w:vAlign w:val="bottom"/>
            <w:hideMark/>
          </w:tcPr>
          <w:p w14:paraId="680F873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Nieinwazyjny pomiar ciśnienia</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36C466CF" w14:textId="548C32C0"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27A8F4C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F759E21" w14:textId="77777777" w:rsidTr="004373A8">
        <w:trPr>
          <w:trHeight w:val="51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B41A67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57</w:t>
            </w:r>
          </w:p>
        </w:tc>
        <w:tc>
          <w:tcPr>
            <w:tcW w:w="7070" w:type="dxa"/>
            <w:tcBorders>
              <w:top w:val="single" w:sz="8" w:space="0" w:color="auto"/>
              <w:left w:val="nil"/>
              <w:bottom w:val="single" w:sz="8" w:space="0" w:color="auto"/>
              <w:right w:val="single" w:sz="8" w:space="0" w:color="auto"/>
            </w:tcBorders>
            <w:shd w:val="clear" w:color="auto" w:fill="auto"/>
            <w:hideMark/>
          </w:tcPr>
          <w:p w14:paraId="409BF1A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Pomiar ciśnienia tętniczego metodą nieinwazyjną, tryb pracy ręczny z monitora i centrali i automatyczny z programowaniem odstępów między pomiarami przynajmniej do 4 godzin</w:t>
            </w:r>
          </w:p>
        </w:tc>
        <w:tc>
          <w:tcPr>
            <w:tcW w:w="1559" w:type="dxa"/>
            <w:tcBorders>
              <w:top w:val="nil"/>
              <w:left w:val="nil"/>
              <w:bottom w:val="single" w:sz="8" w:space="0" w:color="auto"/>
              <w:right w:val="single" w:sz="8" w:space="0" w:color="auto"/>
            </w:tcBorders>
            <w:shd w:val="clear" w:color="auto" w:fill="auto"/>
            <w:vAlign w:val="center"/>
            <w:hideMark/>
          </w:tcPr>
          <w:p w14:paraId="399380D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6AC3AAA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311FBC0"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E40484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58</w:t>
            </w:r>
          </w:p>
        </w:tc>
        <w:tc>
          <w:tcPr>
            <w:tcW w:w="7070" w:type="dxa"/>
            <w:tcBorders>
              <w:top w:val="nil"/>
              <w:left w:val="nil"/>
              <w:bottom w:val="single" w:sz="8" w:space="0" w:color="auto"/>
              <w:right w:val="single" w:sz="8" w:space="0" w:color="auto"/>
            </w:tcBorders>
            <w:shd w:val="clear" w:color="auto" w:fill="auto"/>
            <w:hideMark/>
          </w:tcPr>
          <w:p w14:paraId="5322BCF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Tryb </w:t>
            </w:r>
            <w:proofErr w:type="spellStart"/>
            <w:r w:rsidRPr="00A43E17">
              <w:rPr>
                <w:rFonts w:ascii="Tahoma" w:hAnsi="Tahoma" w:cs="Tahoma"/>
                <w:sz w:val="20"/>
                <w:szCs w:val="20"/>
              </w:rPr>
              <w:t>stazy</w:t>
            </w:r>
            <w:proofErr w:type="spellEnd"/>
            <w:r w:rsidRPr="00A43E17">
              <w:rPr>
                <w:rFonts w:ascii="Tahoma" w:hAnsi="Tahoma" w:cs="Tahoma"/>
                <w:sz w:val="20"/>
                <w:szCs w:val="20"/>
              </w:rPr>
              <w:t xml:space="preserve"> żylnej i ciągłych pomiarów przez 5 minut</w:t>
            </w:r>
          </w:p>
        </w:tc>
        <w:tc>
          <w:tcPr>
            <w:tcW w:w="1559" w:type="dxa"/>
            <w:tcBorders>
              <w:top w:val="nil"/>
              <w:left w:val="nil"/>
              <w:bottom w:val="single" w:sz="8" w:space="0" w:color="auto"/>
              <w:right w:val="single" w:sz="8" w:space="0" w:color="auto"/>
            </w:tcBorders>
            <w:shd w:val="clear" w:color="auto" w:fill="auto"/>
            <w:vAlign w:val="center"/>
            <w:hideMark/>
          </w:tcPr>
          <w:p w14:paraId="76B8276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1CC3B7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E851042" w14:textId="77777777" w:rsidTr="004373A8">
        <w:trPr>
          <w:trHeight w:val="67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3F3E57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59</w:t>
            </w:r>
          </w:p>
        </w:tc>
        <w:tc>
          <w:tcPr>
            <w:tcW w:w="7070" w:type="dxa"/>
            <w:tcBorders>
              <w:top w:val="nil"/>
              <w:left w:val="nil"/>
              <w:bottom w:val="single" w:sz="8" w:space="0" w:color="auto"/>
              <w:right w:val="single" w:sz="8" w:space="0" w:color="auto"/>
            </w:tcBorders>
            <w:shd w:val="clear" w:color="auto" w:fill="auto"/>
            <w:hideMark/>
          </w:tcPr>
          <w:p w14:paraId="7EB6011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włączenia automatycznego blokowania alarmów saturacji podczas pomiaru saturacji i NIBP na tej samej kończynie</w:t>
            </w:r>
          </w:p>
        </w:tc>
        <w:tc>
          <w:tcPr>
            <w:tcW w:w="1559" w:type="dxa"/>
            <w:tcBorders>
              <w:top w:val="nil"/>
              <w:left w:val="nil"/>
              <w:bottom w:val="single" w:sz="8" w:space="0" w:color="auto"/>
              <w:right w:val="single" w:sz="8" w:space="0" w:color="auto"/>
            </w:tcBorders>
            <w:shd w:val="clear" w:color="auto" w:fill="auto"/>
            <w:vAlign w:val="center"/>
            <w:hideMark/>
          </w:tcPr>
          <w:p w14:paraId="2754651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BB6CA8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BDAA874"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1CDA53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3947344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xml:space="preserve">Inwazyjny pomiar ciśnienia </w:t>
            </w:r>
          </w:p>
        </w:tc>
        <w:tc>
          <w:tcPr>
            <w:tcW w:w="1559" w:type="dxa"/>
            <w:tcBorders>
              <w:top w:val="nil"/>
              <w:left w:val="nil"/>
              <w:bottom w:val="single" w:sz="8" w:space="0" w:color="auto"/>
              <w:right w:val="single" w:sz="8" w:space="0" w:color="auto"/>
            </w:tcBorders>
            <w:shd w:val="clear" w:color="auto" w:fill="auto"/>
            <w:vAlign w:val="center"/>
            <w:hideMark/>
          </w:tcPr>
          <w:p w14:paraId="7BAC40DB" w14:textId="2183BFED"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1A4107F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D4CE00E" w14:textId="77777777" w:rsidTr="004373A8">
        <w:trPr>
          <w:trHeight w:val="56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E7D464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60</w:t>
            </w:r>
          </w:p>
        </w:tc>
        <w:tc>
          <w:tcPr>
            <w:tcW w:w="7070" w:type="dxa"/>
            <w:tcBorders>
              <w:top w:val="nil"/>
              <w:left w:val="nil"/>
              <w:bottom w:val="single" w:sz="8" w:space="0" w:color="auto"/>
              <w:right w:val="single" w:sz="8" w:space="0" w:color="auto"/>
            </w:tcBorders>
            <w:shd w:val="clear" w:color="auto" w:fill="auto"/>
            <w:hideMark/>
          </w:tcPr>
          <w:p w14:paraId="46FEE1D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przypisania nazw do poszczególnych torów pomiarowych, powiązanych z miejscem pomiaru, łącznie przynajmniej 28 nazw</w:t>
            </w:r>
          </w:p>
        </w:tc>
        <w:tc>
          <w:tcPr>
            <w:tcW w:w="1559" w:type="dxa"/>
            <w:tcBorders>
              <w:top w:val="nil"/>
              <w:left w:val="nil"/>
              <w:bottom w:val="single" w:sz="8" w:space="0" w:color="auto"/>
              <w:right w:val="single" w:sz="8" w:space="0" w:color="auto"/>
            </w:tcBorders>
            <w:shd w:val="clear" w:color="auto" w:fill="auto"/>
            <w:vAlign w:val="center"/>
            <w:hideMark/>
          </w:tcPr>
          <w:p w14:paraId="3B2B0E8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7DDA5DC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18DFFB6" w14:textId="77777777" w:rsidTr="004373A8">
        <w:trPr>
          <w:trHeight w:val="8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93C52A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61</w:t>
            </w:r>
          </w:p>
        </w:tc>
        <w:tc>
          <w:tcPr>
            <w:tcW w:w="7070" w:type="dxa"/>
            <w:tcBorders>
              <w:top w:val="nil"/>
              <w:left w:val="nil"/>
              <w:bottom w:val="single" w:sz="8" w:space="0" w:color="auto"/>
              <w:right w:val="single" w:sz="8" w:space="0" w:color="auto"/>
            </w:tcBorders>
            <w:shd w:val="clear" w:color="auto" w:fill="auto"/>
            <w:hideMark/>
          </w:tcPr>
          <w:p w14:paraId="2A3AA04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może obsłużyć pomiar przynajmniej 8 ciśnień, również w transporcie, bez konieczności przełączania linii pomiarowych do transportu</w:t>
            </w:r>
          </w:p>
        </w:tc>
        <w:tc>
          <w:tcPr>
            <w:tcW w:w="1559" w:type="dxa"/>
            <w:tcBorders>
              <w:top w:val="nil"/>
              <w:left w:val="nil"/>
              <w:bottom w:val="single" w:sz="8" w:space="0" w:color="auto"/>
              <w:right w:val="single" w:sz="8" w:space="0" w:color="auto"/>
            </w:tcBorders>
            <w:shd w:val="clear" w:color="auto" w:fill="auto"/>
            <w:vAlign w:val="center"/>
            <w:hideMark/>
          </w:tcPr>
          <w:p w14:paraId="2623FA6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4D49C16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94F587F" w14:textId="77777777" w:rsidTr="004373A8">
        <w:trPr>
          <w:trHeight w:val="81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F97BAC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62</w:t>
            </w:r>
          </w:p>
        </w:tc>
        <w:tc>
          <w:tcPr>
            <w:tcW w:w="7070" w:type="dxa"/>
            <w:tcBorders>
              <w:top w:val="nil"/>
              <w:left w:val="nil"/>
              <w:bottom w:val="single" w:sz="8" w:space="0" w:color="auto"/>
              <w:right w:val="single" w:sz="8" w:space="0" w:color="auto"/>
            </w:tcBorders>
            <w:shd w:val="clear" w:color="auto" w:fill="auto"/>
            <w:hideMark/>
          </w:tcPr>
          <w:p w14:paraId="5AE5B0C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wyświetlania wszystkich mierzonych ciśnień w oddzielnych oknach oraz w jednym oknie ze wspólną skalą i z indywidualnymi skalami, na siatce i bez siatki, do wyboru przez użytkownika</w:t>
            </w:r>
          </w:p>
        </w:tc>
        <w:tc>
          <w:tcPr>
            <w:tcW w:w="1559" w:type="dxa"/>
            <w:tcBorders>
              <w:top w:val="nil"/>
              <w:left w:val="nil"/>
              <w:bottom w:val="single" w:sz="8" w:space="0" w:color="auto"/>
              <w:right w:val="single" w:sz="8" w:space="0" w:color="auto"/>
            </w:tcBorders>
            <w:shd w:val="clear" w:color="auto" w:fill="auto"/>
            <w:vAlign w:val="center"/>
            <w:hideMark/>
          </w:tcPr>
          <w:p w14:paraId="38BB6A2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08E44C4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7ADCE5B"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402E10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63</w:t>
            </w:r>
          </w:p>
        </w:tc>
        <w:tc>
          <w:tcPr>
            <w:tcW w:w="7070" w:type="dxa"/>
            <w:tcBorders>
              <w:top w:val="nil"/>
              <w:left w:val="nil"/>
              <w:bottom w:val="single" w:sz="8" w:space="0" w:color="auto"/>
              <w:right w:val="single" w:sz="8" w:space="0" w:color="auto"/>
            </w:tcBorders>
            <w:shd w:val="clear" w:color="auto" w:fill="auto"/>
            <w:hideMark/>
          </w:tcPr>
          <w:p w14:paraId="6D7F515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wyzerowania wszystkich ciśnień jednym poleceniem (np. przyciskiem)</w:t>
            </w:r>
          </w:p>
        </w:tc>
        <w:tc>
          <w:tcPr>
            <w:tcW w:w="1559" w:type="dxa"/>
            <w:tcBorders>
              <w:top w:val="nil"/>
              <w:left w:val="nil"/>
              <w:bottom w:val="single" w:sz="8" w:space="0" w:color="auto"/>
              <w:right w:val="single" w:sz="8" w:space="0" w:color="auto"/>
            </w:tcBorders>
            <w:shd w:val="clear" w:color="auto" w:fill="auto"/>
            <w:vAlign w:val="center"/>
            <w:hideMark/>
          </w:tcPr>
          <w:p w14:paraId="486025E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2B9A409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DF70896" w14:textId="77777777" w:rsidTr="004373A8">
        <w:trPr>
          <w:trHeight w:val="84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1D2548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64</w:t>
            </w:r>
          </w:p>
        </w:tc>
        <w:tc>
          <w:tcPr>
            <w:tcW w:w="7070" w:type="dxa"/>
            <w:tcBorders>
              <w:top w:val="nil"/>
              <w:left w:val="nil"/>
              <w:bottom w:val="single" w:sz="8" w:space="0" w:color="auto"/>
              <w:right w:val="single" w:sz="8" w:space="0" w:color="auto"/>
            </w:tcBorders>
            <w:shd w:val="clear" w:color="auto" w:fill="auto"/>
            <w:hideMark/>
          </w:tcPr>
          <w:p w14:paraId="3D02506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Tryb ECMO, automatycznie blokujący alarmy ciśnienia skurczowego, rozkurczowego i ciśnień statycznych, z rejestracją w pamięci monitora czasu włączenia i wyłączenia tego trybu, do audytu i dokumentacji</w:t>
            </w:r>
          </w:p>
        </w:tc>
        <w:tc>
          <w:tcPr>
            <w:tcW w:w="1559" w:type="dxa"/>
            <w:tcBorders>
              <w:top w:val="nil"/>
              <w:left w:val="nil"/>
              <w:bottom w:val="single" w:sz="8" w:space="0" w:color="auto"/>
              <w:right w:val="single" w:sz="8" w:space="0" w:color="auto"/>
            </w:tcBorders>
            <w:shd w:val="clear" w:color="auto" w:fill="auto"/>
            <w:vAlign w:val="center"/>
            <w:hideMark/>
          </w:tcPr>
          <w:p w14:paraId="1CD28B0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542D6E8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A4EF171" w14:textId="77777777" w:rsidTr="004373A8">
        <w:trPr>
          <w:trHeight w:val="86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9115BE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65</w:t>
            </w:r>
          </w:p>
        </w:tc>
        <w:tc>
          <w:tcPr>
            <w:tcW w:w="7070" w:type="dxa"/>
            <w:tcBorders>
              <w:top w:val="nil"/>
              <w:left w:val="nil"/>
              <w:bottom w:val="single" w:sz="8" w:space="0" w:color="auto"/>
              <w:right w:val="single" w:sz="8" w:space="0" w:color="auto"/>
            </w:tcBorders>
            <w:shd w:val="clear" w:color="auto" w:fill="auto"/>
            <w:hideMark/>
          </w:tcPr>
          <w:p w14:paraId="69FE841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Pomiar PPV i SPV w wybranym torze pomiarowym, z możliwością wyboru miejsca pomiaru na krzywej dynamicznej ciśnienia w oparciu o krzywą referencyjną oddechu</w:t>
            </w:r>
          </w:p>
        </w:tc>
        <w:tc>
          <w:tcPr>
            <w:tcW w:w="1559" w:type="dxa"/>
            <w:tcBorders>
              <w:top w:val="nil"/>
              <w:left w:val="nil"/>
              <w:bottom w:val="single" w:sz="8" w:space="0" w:color="auto"/>
              <w:right w:val="single" w:sz="8" w:space="0" w:color="auto"/>
            </w:tcBorders>
            <w:shd w:val="clear" w:color="auto" w:fill="auto"/>
            <w:vAlign w:val="center"/>
            <w:hideMark/>
          </w:tcPr>
          <w:p w14:paraId="641ED09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0D34B6A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5F1528B"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191435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3CCFFD9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xml:space="preserve">Pomiar temperatury </w:t>
            </w:r>
          </w:p>
        </w:tc>
        <w:tc>
          <w:tcPr>
            <w:tcW w:w="1559" w:type="dxa"/>
            <w:tcBorders>
              <w:top w:val="nil"/>
              <w:left w:val="nil"/>
              <w:bottom w:val="single" w:sz="8" w:space="0" w:color="auto"/>
              <w:right w:val="single" w:sz="8" w:space="0" w:color="auto"/>
            </w:tcBorders>
            <w:shd w:val="clear" w:color="auto" w:fill="auto"/>
            <w:vAlign w:val="center"/>
            <w:hideMark/>
          </w:tcPr>
          <w:p w14:paraId="123FBC02" w14:textId="5666A836"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321C623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F5C469A" w14:textId="77777777" w:rsidTr="004373A8">
        <w:trPr>
          <w:trHeight w:val="9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5F8618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66</w:t>
            </w:r>
          </w:p>
        </w:tc>
        <w:tc>
          <w:tcPr>
            <w:tcW w:w="7070" w:type="dxa"/>
            <w:tcBorders>
              <w:top w:val="nil"/>
              <w:left w:val="nil"/>
              <w:bottom w:val="single" w:sz="8" w:space="0" w:color="auto"/>
              <w:right w:val="single" w:sz="8" w:space="0" w:color="auto"/>
            </w:tcBorders>
            <w:shd w:val="clear" w:color="auto" w:fill="auto"/>
            <w:hideMark/>
          </w:tcPr>
          <w:p w14:paraId="74C3743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może obsłużyć pomiar przynajmniej 4 temperatur</w:t>
            </w:r>
          </w:p>
        </w:tc>
        <w:tc>
          <w:tcPr>
            <w:tcW w:w="1559" w:type="dxa"/>
            <w:tcBorders>
              <w:top w:val="nil"/>
              <w:left w:val="nil"/>
              <w:bottom w:val="single" w:sz="8" w:space="0" w:color="auto"/>
              <w:right w:val="single" w:sz="8" w:space="0" w:color="auto"/>
            </w:tcBorders>
            <w:shd w:val="clear" w:color="auto" w:fill="auto"/>
            <w:vAlign w:val="center"/>
            <w:hideMark/>
          </w:tcPr>
          <w:p w14:paraId="094EC7A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hideMark/>
          </w:tcPr>
          <w:p w14:paraId="2E4D87B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B746680" w14:textId="77777777" w:rsidTr="004373A8">
        <w:trPr>
          <w:trHeight w:val="55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20D7AF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67</w:t>
            </w:r>
          </w:p>
        </w:tc>
        <w:tc>
          <w:tcPr>
            <w:tcW w:w="7070" w:type="dxa"/>
            <w:tcBorders>
              <w:top w:val="nil"/>
              <w:left w:val="nil"/>
              <w:bottom w:val="single" w:sz="8" w:space="0" w:color="auto"/>
              <w:right w:val="single" w:sz="8" w:space="0" w:color="auto"/>
            </w:tcBorders>
            <w:shd w:val="clear" w:color="auto" w:fill="auto"/>
            <w:hideMark/>
          </w:tcPr>
          <w:p w14:paraId="1A32C9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Wyświetlanie temperatury T1, T2 i różnicy temperatur, w przypadku podłączenia dwóch czujników</w:t>
            </w:r>
          </w:p>
        </w:tc>
        <w:tc>
          <w:tcPr>
            <w:tcW w:w="1559" w:type="dxa"/>
            <w:tcBorders>
              <w:top w:val="nil"/>
              <w:left w:val="nil"/>
              <w:bottom w:val="single" w:sz="8" w:space="0" w:color="auto"/>
              <w:right w:val="single" w:sz="8" w:space="0" w:color="auto"/>
            </w:tcBorders>
            <w:shd w:val="clear" w:color="auto" w:fill="auto"/>
            <w:vAlign w:val="center"/>
            <w:hideMark/>
          </w:tcPr>
          <w:p w14:paraId="297AF51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hideMark/>
          </w:tcPr>
          <w:p w14:paraId="6D18CCC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5A263A2" w14:textId="77777777" w:rsidTr="001F3385">
        <w:trPr>
          <w:trHeight w:val="94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B8D1A8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68</w:t>
            </w:r>
          </w:p>
        </w:tc>
        <w:tc>
          <w:tcPr>
            <w:tcW w:w="7070" w:type="dxa"/>
            <w:tcBorders>
              <w:top w:val="nil"/>
              <w:left w:val="nil"/>
              <w:bottom w:val="single" w:sz="8" w:space="0" w:color="auto"/>
              <w:right w:val="single" w:sz="8" w:space="0" w:color="auto"/>
            </w:tcBorders>
            <w:shd w:val="clear" w:color="auto" w:fill="auto"/>
            <w:hideMark/>
          </w:tcPr>
          <w:p w14:paraId="1F3FD21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przydzielania dodatkowych etykiet (oprócz 1, 2… lub a, b…) do poszczególnych torów pomiarowych temperatury, precyzujących miejsce dokonywania pomiaru, za pomocą standardowych etykiet, przynajmniej 11 różnych nazw</w:t>
            </w:r>
          </w:p>
        </w:tc>
        <w:tc>
          <w:tcPr>
            <w:tcW w:w="1559" w:type="dxa"/>
            <w:tcBorders>
              <w:top w:val="nil"/>
              <w:left w:val="nil"/>
              <w:bottom w:val="single" w:sz="8" w:space="0" w:color="auto"/>
              <w:right w:val="single" w:sz="8" w:space="0" w:color="auto"/>
            </w:tcBorders>
            <w:shd w:val="clear" w:color="auto" w:fill="auto"/>
            <w:vAlign w:val="center"/>
            <w:hideMark/>
          </w:tcPr>
          <w:p w14:paraId="6E6C5C01"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hideMark/>
          </w:tcPr>
          <w:p w14:paraId="4E12786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990B850" w14:textId="77777777" w:rsidTr="004373A8">
        <w:trPr>
          <w:trHeight w:val="38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1D5119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5611DD7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Pomiar rzutu minutowego serca</w:t>
            </w:r>
          </w:p>
        </w:tc>
        <w:tc>
          <w:tcPr>
            <w:tcW w:w="1559" w:type="dxa"/>
            <w:tcBorders>
              <w:top w:val="nil"/>
              <w:left w:val="nil"/>
              <w:bottom w:val="single" w:sz="8" w:space="0" w:color="auto"/>
              <w:right w:val="single" w:sz="8" w:space="0" w:color="auto"/>
            </w:tcBorders>
            <w:shd w:val="clear" w:color="auto" w:fill="auto"/>
            <w:vAlign w:val="center"/>
            <w:hideMark/>
          </w:tcPr>
          <w:p w14:paraId="066952B5" w14:textId="3B4FF38A"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119699A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30B4B97" w14:textId="77777777" w:rsidTr="004373A8">
        <w:trPr>
          <w:trHeight w:val="22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FFBB47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69</w:t>
            </w:r>
          </w:p>
        </w:tc>
        <w:tc>
          <w:tcPr>
            <w:tcW w:w="7070" w:type="dxa"/>
            <w:tcBorders>
              <w:top w:val="nil"/>
              <w:left w:val="nil"/>
              <w:bottom w:val="single" w:sz="8" w:space="0" w:color="auto"/>
              <w:right w:val="single" w:sz="8" w:space="0" w:color="auto"/>
            </w:tcBorders>
            <w:shd w:val="clear" w:color="auto" w:fill="auto"/>
            <w:hideMark/>
          </w:tcPr>
          <w:p w14:paraId="16465C0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Pomiar rzutu minutowego serca metodą </w:t>
            </w:r>
            <w:proofErr w:type="spellStart"/>
            <w:r w:rsidRPr="00A43E17">
              <w:rPr>
                <w:rFonts w:ascii="Tahoma" w:hAnsi="Tahoma" w:cs="Tahoma"/>
                <w:sz w:val="20"/>
                <w:szCs w:val="20"/>
              </w:rPr>
              <w:t>termodylucji</w:t>
            </w:r>
            <w:proofErr w:type="spellEnd"/>
            <w:r w:rsidRPr="00A43E17">
              <w:rPr>
                <w:rFonts w:ascii="Tahoma" w:hAnsi="Tahoma" w:cs="Tahoma"/>
                <w:sz w:val="20"/>
                <w:szCs w:val="20"/>
              </w:rPr>
              <w:t xml:space="preserve"> - 1 na 4 stanowiska</w:t>
            </w:r>
          </w:p>
        </w:tc>
        <w:tc>
          <w:tcPr>
            <w:tcW w:w="1559" w:type="dxa"/>
            <w:tcBorders>
              <w:top w:val="nil"/>
              <w:left w:val="nil"/>
              <w:bottom w:val="single" w:sz="8" w:space="0" w:color="auto"/>
              <w:right w:val="single" w:sz="8" w:space="0" w:color="auto"/>
            </w:tcBorders>
            <w:shd w:val="clear" w:color="auto" w:fill="auto"/>
            <w:vAlign w:val="center"/>
            <w:hideMark/>
          </w:tcPr>
          <w:p w14:paraId="2445072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7304D1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991FEA6"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35FDBF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noWrap/>
            <w:vAlign w:val="bottom"/>
            <w:hideMark/>
          </w:tcPr>
          <w:p w14:paraId="4F85583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Wymagane akcesoria pomiarowe</w:t>
            </w:r>
          </w:p>
        </w:tc>
        <w:tc>
          <w:tcPr>
            <w:tcW w:w="1559" w:type="dxa"/>
            <w:tcBorders>
              <w:top w:val="nil"/>
              <w:left w:val="nil"/>
              <w:bottom w:val="single" w:sz="8" w:space="0" w:color="auto"/>
              <w:right w:val="single" w:sz="8" w:space="0" w:color="auto"/>
            </w:tcBorders>
            <w:shd w:val="clear" w:color="auto" w:fill="auto"/>
            <w:vAlign w:val="center"/>
            <w:hideMark/>
          </w:tcPr>
          <w:p w14:paraId="4996CBAA" w14:textId="053EB965"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391018B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FA3B5DA" w14:textId="77777777" w:rsidTr="004373A8">
        <w:trPr>
          <w:trHeight w:val="49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0E3070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70</w:t>
            </w:r>
          </w:p>
        </w:tc>
        <w:tc>
          <w:tcPr>
            <w:tcW w:w="7070" w:type="dxa"/>
            <w:tcBorders>
              <w:top w:val="nil"/>
              <w:left w:val="nil"/>
              <w:bottom w:val="single" w:sz="8" w:space="0" w:color="auto"/>
              <w:right w:val="single" w:sz="8" w:space="0" w:color="auto"/>
            </w:tcBorders>
            <w:shd w:val="clear" w:color="auto" w:fill="auto"/>
            <w:hideMark/>
          </w:tcPr>
          <w:p w14:paraId="1091D13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Przewód EKG do podłączenia  5 lub 6 elektrod, długość przynajmniej 2 metry (2 szt. na każde stanowisko)</w:t>
            </w:r>
          </w:p>
        </w:tc>
        <w:tc>
          <w:tcPr>
            <w:tcW w:w="1559" w:type="dxa"/>
            <w:tcBorders>
              <w:top w:val="nil"/>
              <w:left w:val="nil"/>
              <w:bottom w:val="single" w:sz="8" w:space="0" w:color="auto"/>
              <w:right w:val="single" w:sz="8" w:space="0" w:color="auto"/>
            </w:tcBorders>
            <w:shd w:val="clear" w:color="auto" w:fill="auto"/>
            <w:vAlign w:val="center"/>
            <w:hideMark/>
          </w:tcPr>
          <w:p w14:paraId="451408DE"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2CA4F6F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25FDA7C"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6844EA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71</w:t>
            </w:r>
          </w:p>
        </w:tc>
        <w:tc>
          <w:tcPr>
            <w:tcW w:w="7070" w:type="dxa"/>
            <w:tcBorders>
              <w:top w:val="nil"/>
              <w:left w:val="nil"/>
              <w:bottom w:val="single" w:sz="8" w:space="0" w:color="auto"/>
              <w:right w:val="single" w:sz="8" w:space="0" w:color="auto"/>
            </w:tcBorders>
            <w:shd w:val="clear" w:color="auto" w:fill="auto"/>
            <w:hideMark/>
          </w:tcPr>
          <w:p w14:paraId="2CCA2A1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Czujnik SpO2 dla dorosłych na palec (3 szt. na każde stanowisko) z przewodem min. 3 metry </w:t>
            </w:r>
          </w:p>
        </w:tc>
        <w:tc>
          <w:tcPr>
            <w:tcW w:w="1559" w:type="dxa"/>
            <w:tcBorders>
              <w:top w:val="nil"/>
              <w:left w:val="nil"/>
              <w:bottom w:val="single" w:sz="8" w:space="0" w:color="auto"/>
              <w:right w:val="single" w:sz="8" w:space="0" w:color="auto"/>
            </w:tcBorders>
            <w:shd w:val="clear" w:color="auto" w:fill="auto"/>
            <w:vAlign w:val="center"/>
            <w:hideMark/>
          </w:tcPr>
          <w:p w14:paraId="62BCC05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7E2CA91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CDDE0C7" w14:textId="77777777" w:rsidTr="004373A8">
        <w:trPr>
          <w:trHeight w:val="154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24D75B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72</w:t>
            </w:r>
          </w:p>
        </w:tc>
        <w:tc>
          <w:tcPr>
            <w:tcW w:w="7070" w:type="dxa"/>
            <w:tcBorders>
              <w:top w:val="nil"/>
              <w:left w:val="nil"/>
              <w:bottom w:val="single" w:sz="8" w:space="0" w:color="auto"/>
              <w:right w:val="single" w:sz="8" w:space="0" w:color="auto"/>
            </w:tcBorders>
            <w:shd w:val="clear" w:color="auto" w:fill="auto"/>
            <w:hideMark/>
          </w:tcPr>
          <w:p w14:paraId="70AA40A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Mankiety do pomiaru ciśnienia metodą nieinwazyjną, umożliwiające pomiary u pacjentów o przeciętnym wzroście, szczupłych i otyłych (na każde stanowisko: M – 4 szt., L – 4 szt., XL – 4 szt., XXL – 1 szt.) przy zakresie obwodów ramienia przynajmniej od 17 do 53 cm. Przewód łączący mankiet z monitorem o długości przynajmniej 3 metrów </w:t>
            </w:r>
          </w:p>
        </w:tc>
        <w:tc>
          <w:tcPr>
            <w:tcW w:w="1559" w:type="dxa"/>
            <w:tcBorders>
              <w:top w:val="nil"/>
              <w:left w:val="nil"/>
              <w:bottom w:val="single" w:sz="8" w:space="0" w:color="auto"/>
              <w:right w:val="single" w:sz="8" w:space="0" w:color="auto"/>
            </w:tcBorders>
            <w:shd w:val="clear" w:color="auto" w:fill="auto"/>
            <w:vAlign w:val="center"/>
            <w:hideMark/>
          </w:tcPr>
          <w:p w14:paraId="4E7E351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5AC75A3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FE6E8F7" w14:textId="77777777" w:rsidTr="004373A8">
        <w:trPr>
          <w:trHeight w:val="46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7050D7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73</w:t>
            </w:r>
          </w:p>
        </w:tc>
        <w:tc>
          <w:tcPr>
            <w:tcW w:w="7070" w:type="dxa"/>
            <w:tcBorders>
              <w:top w:val="nil"/>
              <w:left w:val="nil"/>
              <w:bottom w:val="single" w:sz="8" w:space="0" w:color="auto"/>
              <w:right w:val="single" w:sz="8" w:space="0" w:color="auto"/>
            </w:tcBorders>
            <w:shd w:val="clear" w:color="auto" w:fill="auto"/>
            <w:hideMark/>
          </w:tcPr>
          <w:p w14:paraId="77E303B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Czujnik temperatury skóry, z przewodem min. 3 metry (1 szt. na każde stanowisko)</w:t>
            </w:r>
          </w:p>
        </w:tc>
        <w:tc>
          <w:tcPr>
            <w:tcW w:w="1559" w:type="dxa"/>
            <w:tcBorders>
              <w:top w:val="nil"/>
              <w:left w:val="nil"/>
              <w:bottom w:val="single" w:sz="8" w:space="0" w:color="auto"/>
              <w:right w:val="single" w:sz="8" w:space="0" w:color="auto"/>
            </w:tcBorders>
            <w:shd w:val="clear" w:color="auto" w:fill="auto"/>
            <w:vAlign w:val="center"/>
            <w:hideMark/>
          </w:tcPr>
          <w:p w14:paraId="5B119F9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4E24ABF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F94E231" w14:textId="77777777" w:rsidTr="004373A8">
        <w:trPr>
          <w:trHeight w:val="464"/>
        </w:trPr>
        <w:tc>
          <w:tcPr>
            <w:tcW w:w="468" w:type="dxa"/>
            <w:tcBorders>
              <w:top w:val="nil"/>
              <w:left w:val="single" w:sz="8" w:space="0" w:color="auto"/>
              <w:bottom w:val="single" w:sz="8" w:space="0" w:color="auto"/>
              <w:right w:val="single" w:sz="8" w:space="0" w:color="auto"/>
            </w:tcBorders>
            <w:shd w:val="clear" w:color="auto" w:fill="auto"/>
            <w:noWrap/>
            <w:vAlign w:val="center"/>
          </w:tcPr>
          <w:p w14:paraId="088446B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74</w:t>
            </w:r>
          </w:p>
        </w:tc>
        <w:tc>
          <w:tcPr>
            <w:tcW w:w="7070" w:type="dxa"/>
            <w:tcBorders>
              <w:top w:val="nil"/>
              <w:left w:val="nil"/>
              <w:bottom w:val="single" w:sz="8" w:space="0" w:color="auto"/>
              <w:right w:val="single" w:sz="8" w:space="0" w:color="auto"/>
            </w:tcBorders>
            <w:shd w:val="clear" w:color="auto" w:fill="auto"/>
          </w:tcPr>
          <w:p w14:paraId="5598AA9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Akcesoria do pomiaru rzutu minutowego serca metodą </w:t>
            </w:r>
            <w:proofErr w:type="spellStart"/>
            <w:r w:rsidRPr="00A43E17">
              <w:rPr>
                <w:rFonts w:ascii="Tahoma" w:hAnsi="Tahoma" w:cs="Tahoma"/>
                <w:sz w:val="20"/>
                <w:szCs w:val="20"/>
              </w:rPr>
              <w:t>termodylucji</w:t>
            </w:r>
            <w:proofErr w:type="spellEnd"/>
            <w:r w:rsidRPr="00A43E17">
              <w:rPr>
                <w:rFonts w:ascii="Tahoma" w:hAnsi="Tahoma" w:cs="Tahoma"/>
                <w:sz w:val="20"/>
                <w:szCs w:val="20"/>
              </w:rPr>
              <w:t xml:space="preserve"> (2 </w:t>
            </w:r>
            <w:proofErr w:type="spellStart"/>
            <w:r w:rsidRPr="00A43E17">
              <w:rPr>
                <w:rFonts w:ascii="Tahoma" w:hAnsi="Tahoma" w:cs="Tahoma"/>
                <w:sz w:val="20"/>
                <w:szCs w:val="20"/>
              </w:rPr>
              <w:t>kpl</w:t>
            </w:r>
            <w:proofErr w:type="spellEnd"/>
            <w:r w:rsidRPr="00A43E17">
              <w:rPr>
                <w:rFonts w:ascii="Tahoma" w:hAnsi="Tahoma" w:cs="Tahoma"/>
                <w:sz w:val="20"/>
                <w:szCs w:val="20"/>
              </w:rPr>
              <w:t>. na całą instalację)</w:t>
            </w:r>
          </w:p>
        </w:tc>
        <w:tc>
          <w:tcPr>
            <w:tcW w:w="1559" w:type="dxa"/>
            <w:tcBorders>
              <w:top w:val="nil"/>
              <w:left w:val="nil"/>
              <w:bottom w:val="single" w:sz="8" w:space="0" w:color="auto"/>
              <w:right w:val="single" w:sz="8" w:space="0" w:color="auto"/>
            </w:tcBorders>
            <w:shd w:val="clear" w:color="auto" w:fill="auto"/>
            <w:vAlign w:val="center"/>
          </w:tcPr>
          <w:p w14:paraId="5CD68A0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tcPr>
          <w:p w14:paraId="2D7AEAF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1B954CE6" w14:textId="77777777" w:rsidTr="004373A8">
        <w:trPr>
          <w:trHeight w:val="464"/>
        </w:trPr>
        <w:tc>
          <w:tcPr>
            <w:tcW w:w="468" w:type="dxa"/>
            <w:tcBorders>
              <w:top w:val="nil"/>
              <w:left w:val="single" w:sz="8" w:space="0" w:color="auto"/>
              <w:bottom w:val="single" w:sz="8" w:space="0" w:color="auto"/>
              <w:right w:val="single" w:sz="8" w:space="0" w:color="auto"/>
            </w:tcBorders>
            <w:shd w:val="clear" w:color="auto" w:fill="auto"/>
            <w:noWrap/>
            <w:vAlign w:val="center"/>
          </w:tcPr>
          <w:p w14:paraId="6DB6512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75</w:t>
            </w:r>
          </w:p>
        </w:tc>
        <w:tc>
          <w:tcPr>
            <w:tcW w:w="7070" w:type="dxa"/>
            <w:tcBorders>
              <w:top w:val="nil"/>
              <w:left w:val="nil"/>
              <w:bottom w:val="single" w:sz="8" w:space="0" w:color="auto"/>
              <w:right w:val="single" w:sz="8" w:space="0" w:color="auto"/>
            </w:tcBorders>
            <w:shd w:val="clear" w:color="auto" w:fill="auto"/>
          </w:tcPr>
          <w:p w14:paraId="06555AA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Akcesoria do pomiaru ciśnienia metodą inwazyjną przynajmniej w 2 torach (2 moduły na całą instalację)</w:t>
            </w:r>
          </w:p>
        </w:tc>
        <w:tc>
          <w:tcPr>
            <w:tcW w:w="1559" w:type="dxa"/>
            <w:tcBorders>
              <w:top w:val="nil"/>
              <w:left w:val="nil"/>
              <w:bottom w:val="single" w:sz="8" w:space="0" w:color="auto"/>
              <w:right w:val="single" w:sz="8" w:space="0" w:color="auto"/>
            </w:tcBorders>
            <w:shd w:val="clear" w:color="auto" w:fill="auto"/>
            <w:vAlign w:val="center"/>
          </w:tcPr>
          <w:p w14:paraId="1384A08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tcPr>
          <w:p w14:paraId="621004C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599FBEEF" w14:textId="77777777" w:rsidTr="004373A8">
        <w:trPr>
          <w:trHeight w:val="41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9B3C2E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nil"/>
            </w:tcBorders>
            <w:shd w:val="clear" w:color="auto" w:fill="auto"/>
            <w:vAlign w:val="center"/>
            <w:hideMark/>
          </w:tcPr>
          <w:p w14:paraId="104936B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Stanowisko centralnego monitorowania</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3C3FA2B" w14:textId="525B1D60"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p>
        </w:tc>
        <w:tc>
          <w:tcPr>
            <w:tcW w:w="2102" w:type="dxa"/>
            <w:tcBorders>
              <w:top w:val="nil"/>
              <w:left w:val="nil"/>
              <w:bottom w:val="single" w:sz="8" w:space="0" w:color="auto"/>
              <w:right w:val="single" w:sz="8" w:space="0" w:color="auto"/>
            </w:tcBorders>
            <w:shd w:val="clear" w:color="auto" w:fill="auto"/>
            <w:noWrap/>
            <w:vAlign w:val="center"/>
            <w:hideMark/>
          </w:tcPr>
          <w:p w14:paraId="7061239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w:t>
            </w:r>
          </w:p>
        </w:tc>
      </w:tr>
      <w:tr w:rsidR="00A43E17" w:rsidRPr="00A43E17" w14:paraId="5032556F" w14:textId="77777777" w:rsidTr="004373A8">
        <w:trPr>
          <w:trHeight w:val="62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06CB78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76</w:t>
            </w:r>
          </w:p>
        </w:tc>
        <w:tc>
          <w:tcPr>
            <w:tcW w:w="7070" w:type="dxa"/>
            <w:tcBorders>
              <w:top w:val="nil"/>
              <w:left w:val="nil"/>
              <w:bottom w:val="single" w:sz="8" w:space="0" w:color="auto"/>
              <w:right w:val="single" w:sz="8" w:space="0" w:color="auto"/>
            </w:tcBorders>
            <w:shd w:val="clear" w:color="auto" w:fill="auto"/>
            <w:hideMark/>
          </w:tcPr>
          <w:p w14:paraId="45CAAF8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Stanowisko centralnego monitorowania i monitory pacjenta połączone siecią zgodną ze standardem Ethernet (IEEE802.3)</w:t>
            </w:r>
          </w:p>
        </w:tc>
        <w:tc>
          <w:tcPr>
            <w:tcW w:w="1559" w:type="dxa"/>
            <w:tcBorders>
              <w:top w:val="nil"/>
              <w:left w:val="nil"/>
              <w:bottom w:val="single" w:sz="8" w:space="0" w:color="auto"/>
              <w:right w:val="single" w:sz="8" w:space="0" w:color="auto"/>
            </w:tcBorders>
            <w:shd w:val="clear" w:color="auto" w:fill="auto"/>
            <w:vAlign w:val="center"/>
            <w:hideMark/>
          </w:tcPr>
          <w:p w14:paraId="0BBCD24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vAlign w:val="center"/>
            <w:hideMark/>
          </w:tcPr>
          <w:p w14:paraId="65DC519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w:t>
            </w:r>
          </w:p>
        </w:tc>
      </w:tr>
      <w:tr w:rsidR="00A43E17" w:rsidRPr="00A43E17" w14:paraId="1FE1036C" w14:textId="77777777" w:rsidTr="004373A8">
        <w:trPr>
          <w:trHeight w:val="488"/>
        </w:trPr>
        <w:tc>
          <w:tcPr>
            <w:tcW w:w="468" w:type="dxa"/>
            <w:tcBorders>
              <w:top w:val="nil"/>
              <w:left w:val="single" w:sz="8" w:space="0" w:color="auto"/>
              <w:bottom w:val="single" w:sz="8" w:space="0" w:color="auto"/>
              <w:right w:val="single" w:sz="8" w:space="0" w:color="auto"/>
            </w:tcBorders>
            <w:shd w:val="clear" w:color="auto" w:fill="auto"/>
            <w:noWrap/>
            <w:vAlign w:val="center"/>
          </w:tcPr>
          <w:p w14:paraId="360465C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77</w:t>
            </w:r>
          </w:p>
        </w:tc>
        <w:tc>
          <w:tcPr>
            <w:tcW w:w="7070" w:type="dxa"/>
            <w:tcBorders>
              <w:top w:val="nil"/>
              <w:left w:val="nil"/>
              <w:bottom w:val="single" w:sz="8" w:space="0" w:color="auto"/>
              <w:right w:val="single" w:sz="8" w:space="0" w:color="auto"/>
            </w:tcBorders>
            <w:shd w:val="clear" w:color="auto" w:fill="auto"/>
          </w:tcPr>
          <w:p w14:paraId="61C1770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Stanowisko centralnego monitorowania z możliwością podłączenia posiadanych przez Zamawiającego kardiomonitorów </w:t>
            </w:r>
            <w:proofErr w:type="spellStart"/>
            <w:r w:rsidRPr="00A43E17">
              <w:rPr>
                <w:rFonts w:ascii="Tahoma" w:hAnsi="Tahoma" w:cs="Tahoma"/>
                <w:sz w:val="20"/>
                <w:szCs w:val="20"/>
              </w:rPr>
              <w:t>Infinity</w:t>
            </w:r>
            <w:proofErr w:type="spellEnd"/>
            <w:r w:rsidRPr="00A43E17">
              <w:rPr>
                <w:rFonts w:ascii="Tahoma" w:hAnsi="Tahoma" w:cs="Tahoma"/>
                <w:sz w:val="20"/>
                <w:szCs w:val="20"/>
              </w:rPr>
              <w:t xml:space="preserve"> DELTA</w:t>
            </w:r>
          </w:p>
        </w:tc>
        <w:tc>
          <w:tcPr>
            <w:tcW w:w="1559" w:type="dxa"/>
            <w:tcBorders>
              <w:top w:val="nil"/>
              <w:left w:val="nil"/>
              <w:bottom w:val="single" w:sz="8" w:space="0" w:color="auto"/>
              <w:right w:val="single" w:sz="8" w:space="0" w:color="auto"/>
            </w:tcBorders>
            <w:shd w:val="clear" w:color="auto" w:fill="auto"/>
            <w:vAlign w:val="center"/>
          </w:tcPr>
          <w:p w14:paraId="5601464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vAlign w:val="center"/>
          </w:tcPr>
          <w:p w14:paraId="09F1E4B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p>
        </w:tc>
      </w:tr>
      <w:tr w:rsidR="00A43E17" w:rsidRPr="00A43E17" w14:paraId="7B9B9CDA" w14:textId="77777777" w:rsidTr="001F3385">
        <w:trPr>
          <w:trHeight w:val="131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64D1B2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78</w:t>
            </w:r>
          </w:p>
        </w:tc>
        <w:tc>
          <w:tcPr>
            <w:tcW w:w="7070" w:type="dxa"/>
            <w:tcBorders>
              <w:top w:val="nil"/>
              <w:left w:val="nil"/>
              <w:bottom w:val="single" w:sz="8" w:space="0" w:color="auto"/>
              <w:right w:val="single" w:sz="8" w:space="0" w:color="auto"/>
            </w:tcBorders>
            <w:shd w:val="clear" w:color="auto" w:fill="auto"/>
            <w:hideMark/>
          </w:tcPr>
          <w:p w14:paraId="2716931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Połączenia przewodowe między poszczególnymi stanowiskami monitorowymi a punktem zbiorczym zapewnia Zamawiający. Pozostałe niezbędne urządzenia sieciowe dostarczane są i odpowiednio konfigurowane wraz z systemem monitorowania przez dostawcę.</w:t>
            </w:r>
          </w:p>
        </w:tc>
        <w:tc>
          <w:tcPr>
            <w:tcW w:w="1559" w:type="dxa"/>
            <w:tcBorders>
              <w:top w:val="nil"/>
              <w:left w:val="nil"/>
              <w:bottom w:val="single" w:sz="8" w:space="0" w:color="auto"/>
              <w:right w:val="single" w:sz="8" w:space="0" w:color="auto"/>
            </w:tcBorders>
            <w:shd w:val="clear" w:color="auto" w:fill="auto"/>
            <w:vAlign w:val="center"/>
            <w:hideMark/>
          </w:tcPr>
          <w:p w14:paraId="2816760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vAlign w:val="center"/>
            <w:hideMark/>
          </w:tcPr>
          <w:p w14:paraId="00BA069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w:t>
            </w:r>
          </w:p>
        </w:tc>
      </w:tr>
      <w:tr w:rsidR="00A43E17" w:rsidRPr="00A43E17" w14:paraId="4420CDCD" w14:textId="77777777" w:rsidTr="004373A8">
        <w:trPr>
          <w:trHeight w:val="433"/>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BDD5AC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79</w:t>
            </w:r>
          </w:p>
        </w:tc>
        <w:tc>
          <w:tcPr>
            <w:tcW w:w="7070" w:type="dxa"/>
            <w:tcBorders>
              <w:top w:val="nil"/>
              <w:left w:val="nil"/>
              <w:bottom w:val="single" w:sz="8" w:space="0" w:color="auto"/>
              <w:right w:val="single" w:sz="8" w:space="0" w:color="auto"/>
            </w:tcBorders>
            <w:shd w:val="clear" w:color="auto" w:fill="auto"/>
            <w:hideMark/>
          </w:tcPr>
          <w:p w14:paraId="15F01B7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Centrala umożliwia jednoczesne wyświetlanie danych przynajmniej z min. 16 kardiomonitorów i/lub monitorów telemetrycznych </w:t>
            </w:r>
          </w:p>
        </w:tc>
        <w:tc>
          <w:tcPr>
            <w:tcW w:w="1559" w:type="dxa"/>
            <w:tcBorders>
              <w:top w:val="nil"/>
              <w:left w:val="nil"/>
              <w:bottom w:val="single" w:sz="8" w:space="0" w:color="auto"/>
              <w:right w:val="single" w:sz="8" w:space="0" w:color="auto"/>
            </w:tcBorders>
            <w:shd w:val="clear" w:color="auto" w:fill="auto"/>
            <w:vAlign w:val="center"/>
            <w:hideMark/>
          </w:tcPr>
          <w:p w14:paraId="3759C32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000000" w:fill="FFFFFF"/>
            <w:noWrap/>
            <w:vAlign w:val="bottom"/>
            <w:hideMark/>
          </w:tcPr>
          <w:p w14:paraId="099F6CE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E7DBFBE" w14:textId="77777777" w:rsidTr="004373A8">
        <w:trPr>
          <w:trHeight w:val="64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984180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80</w:t>
            </w:r>
          </w:p>
        </w:tc>
        <w:tc>
          <w:tcPr>
            <w:tcW w:w="7070" w:type="dxa"/>
            <w:tcBorders>
              <w:top w:val="nil"/>
              <w:left w:val="nil"/>
              <w:bottom w:val="single" w:sz="8" w:space="0" w:color="auto"/>
              <w:right w:val="single" w:sz="8" w:space="0" w:color="auto"/>
            </w:tcBorders>
            <w:shd w:val="clear" w:color="auto" w:fill="auto"/>
            <w:hideMark/>
          </w:tcPr>
          <w:p w14:paraId="1B9B77C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Szczegółowy podgląd parametrów i przebiegów dynamicznych z wybranego monitora</w:t>
            </w:r>
          </w:p>
        </w:tc>
        <w:tc>
          <w:tcPr>
            <w:tcW w:w="1559" w:type="dxa"/>
            <w:tcBorders>
              <w:top w:val="nil"/>
              <w:left w:val="nil"/>
              <w:bottom w:val="single" w:sz="8" w:space="0" w:color="auto"/>
              <w:right w:val="single" w:sz="8" w:space="0" w:color="auto"/>
            </w:tcBorders>
            <w:shd w:val="clear" w:color="auto" w:fill="auto"/>
            <w:vAlign w:val="center"/>
            <w:hideMark/>
          </w:tcPr>
          <w:p w14:paraId="364DD01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23536A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2BAE34D" w14:textId="77777777" w:rsidTr="004373A8">
        <w:trPr>
          <w:trHeight w:val="56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9319C2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81</w:t>
            </w:r>
          </w:p>
        </w:tc>
        <w:tc>
          <w:tcPr>
            <w:tcW w:w="7070" w:type="dxa"/>
            <w:tcBorders>
              <w:top w:val="nil"/>
              <w:left w:val="nil"/>
              <w:bottom w:val="single" w:sz="8" w:space="0" w:color="auto"/>
              <w:right w:val="single" w:sz="8" w:space="0" w:color="auto"/>
            </w:tcBorders>
            <w:shd w:val="clear" w:color="auto" w:fill="auto"/>
            <w:vAlign w:val="center"/>
            <w:hideMark/>
          </w:tcPr>
          <w:p w14:paraId="6F40BD5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przydzielenia tych samych monitorów przyłóżkowych do kilku central, w celu wyświetlania na podglądzie zbiorczym</w:t>
            </w:r>
          </w:p>
        </w:tc>
        <w:tc>
          <w:tcPr>
            <w:tcW w:w="1559" w:type="dxa"/>
            <w:tcBorders>
              <w:top w:val="nil"/>
              <w:left w:val="nil"/>
              <w:bottom w:val="single" w:sz="8" w:space="0" w:color="auto"/>
              <w:right w:val="single" w:sz="8" w:space="0" w:color="auto"/>
            </w:tcBorders>
            <w:shd w:val="clear" w:color="auto" w:fill="auto"/>
            <w:vAlign w:val="center"/>
            <w:hideMark/>
          </w:tcPr>
          <w:p w14:paraId="21AB9FE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021FB8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548E2D5"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6AECD7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82</w:t>
            </w:r>
          </w:p>
        </w:tc>
        <w:tc>
          <w:tcPr>
            <w:tcW w:w="7070" w:type="dxa"/>
            <w:tcBorders>
              <w:top w:val="nil"/>
              <w:left w:val="nil"/>
              <w:bottom w:val="single" w:sz="8" w:space="0" w:color="auto"/>
              <w:right w:val="single" w:sz="8" w:space="0" w:color="auto"/>
            </w:tcBorders>
            <w:shd w:val="clear" w:color="auto" w:fill="auto"/>
            <w:hideMark/>
          </w:tcPr>
          <w:p w14:paraId="4B0D864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wyposażona w dwa kolorowe, panoramiczne, płaskie ekrany, wykonane w technologii LCD, o przekątnej przynajmniej 24"</w:t>
            </w:r>
          </w:p>
        </w:tc>
        <w:tc>
          <w:tcPr>
            <w:tcW w:w="1559" w:type="dxa"/>
            <w:tcBorders>
              <w:top w:val="nil"/>
              <w:left w:val="nil"/>
              <w:bottom w:val="single" w:sz="8" w:space="0" w:color="auto"/>
              <w:right w:val="single" w:sz="8" w:space="0" w:color="auto"/>
            </w:tcBorders>
            <w:shd w:val="clear" w:color="auto" w:fill="auto"/>
            <w:vAlign w:val="center"/>
            <w:hideMark/>
          </w:tcPr>
          <w:p w14:paraId="60E449A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0EA3D9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5CCE981" w14:textId="77777777" w:rsidTr="004373A8">
        <w:trPr>
          <w:trHeight w:val="30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832C23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83</w:t>
            </w:r>
          </w:p>
        </w:tc>
        <w:tc>
          <w:tcPr>
            <w:tcW w:w="7070" w:type="dxa"/>
            <w:tcBorders>
              <w:top w:val="nil"/>
              <w:left w:val="nil"/>
              <w:bottom w:val="single" w:sz="8" w:space="0" w:color="auto"/>
              <w:right w:val="single" w:sz="8" w:space="0" w:color="auto"/>
            </w:tcBorders>
            <w:shd w:val="clear" w:color="auto" w:fill="auto"/>
            <w:hideMark/>
          </w:tcPr>
          <w:p w14:paraId="4E51CB1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sterowana za pośrednictwem klawiatury i myszy</w:t>
            </w:r>
          </w:p>
        </w:tc>
        <w:tc>
          <w:tcPr>
            <w:tcW w:w="1559" w:type="dxa"/>
            <w:tcBorders>
              <w:top w:val="nil"/>
              <w:left w:val="nil"/>
              <w:bottom w:val="single" w:sz="8" w:space="0" w:color="auto"/>
              <w:right w:val="single" w:sz="8" w:space="0" w:color="auto"/>
            </w:tcBorders>
            <w:shd w:val="clear" w:color="auto" w:fill="auto"/>
            <w:vAlign w:val="center"/>
            <w:hideMark/>
          </w:tcPr>
          <w:p w14:paraId="32E8143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C5CF91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467F02D" w14:textId="77777777" w:rsidTr="001F3385">
        <w:trPr>
          <w:trHeight w:val="34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126E74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84</w:t>
            </w:r>
          </w:p>
        </w:tc>
        <w:tc>
          <w:tcPr>
            <w:tcW w:w="7070" w:type="dxa"/>
            <w:tcBorders>
              <w:top w:val="nil"/>
              <w:left w:val="nil"/>
              <w:bottom w:val="single" w:sz="8" w:space="0" w:color="auto"/>
              <w:right w:val="single" w:sz="8" w:space="0" w:color="auto"/>
            </w:tcBorders>
            <w:shd w:val="clear" w:color="000000" w:fill="FFFFFF"/>
            <w:hideMark/>
          </w:tcPr>
          <w:p w14:paraId="4C82B04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o sterowanie za pośrednictwem ekranu dotykowego</w:t>
            </w:r>
          </w:p>
        </w:tc>
        <w:tc>
          <w:tcPr>
            <w:tcW w:w="1559" w:type="dxa"/>
            <w:tcBorders>
              <w:top w:val="nil"/>
              <w:left w:val="nil"/>
              <w:bottom w:val="single" w:sz="8" w:space="0" w:color="auto"/>
              <w:right w:val="single" w:sz="8" w:space="0" w:color="auto"/>
            </w:tcBorders>
            <w:shd w:val="clear" w:color="auto" w:fill="auto"/>
            <w:vAlign w:val="center"/>
            <w:hideMark/>
          </w:tcPr>
          <w:p w14:paraId="4CB29EA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7B7DCE8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4A1BAA6" w14:textId="77777777" w:rsidTr="004373A8">
        <w:trPr>
          <w:trHeight w:val="128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4275A29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85</w:t>
            </w:r>
          </w:p>
        </w:tc>
        <w:tc>
          <w:tcPr>
            <w:tcW w:w="7070" w:type="dxa"/>
            <w:tcBorders>
              <w:top w:val="nil"/>
              <w:left w:val="nil"/>
              <w:bottom w:val="single" w:sz="8" w:space="0" w:color="auto"/>
              <w:right w:val="single" w:sz="8" w:space="0" w:color="auto"/>
            </w:tcBorders>
            <w:shd w:val="clear" w:color="000000" w:fill="FFFFFF"/>
            <w:hideMark/>
          </w:tcPr>
          <w:p w14:paraId="35EAAC0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umożliwia wyświetlanie parametrów, krzywych dynamicznych i sygnalizowanie alarmów z aparatów do znieczulania, respiratorów i innych monitorów podłączonych do odpowiednich monitorów pacjenta, włącznie z sygnalizacją alarmów z tych urządzeń</w:t>
            </w:r>
          </w:p>
        </w:tc>
        <w:tc>
          <w:tcPr>
            <w:tcW w:w="1559" w:type="dxa"/>
            <w:tcBorders>
              <w:top w:val="nil"/>
              <w:left w:val="nil"/>
              <w:bottom w:val="single" w:sz="8" w:space="0" w:color="auto"/>
              <w:right w:val="single" w:sz="8" w:space="0" w:color="auto"/>
            </w:tcBorders>
            <w:shd w:val="clear" w:color="auto" w:fill="auto"/>
            <w:vAlign w:val="center"/>
            <w:hideMark/>
          </w:tcPr>
          <w:p w14:paraId="06D68574"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6ECA5EB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42B74D4" w14:textId="77777777" w:rsidTr="004373A8">
        <w:trPr>
          <w:trHeight w:val="61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B82567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86</w:t>
            </w:r>
          </w:p>
        </w:tc>
        <w:tc>
          <w:tcPr>
            <w:tcW w:w="7070" w:type="dxa"/>
            <w:tcBorders>
              <w:top w:val="nil"/>
              <w:left w:val="nil"/>
              <w:bottom w:val="single" w:sz="8" w:space="0" w:color="auto"/>
              <w:right w:val="single" w:sz="8" w:space="0" w:color="auto"/>
            </w:tcBorders>
            <w:shd w:val="clear" w:color="000000" w:fill="FFFFFF"/>
            <w:hideMark/>
          </w:tcPr>
          <w:p w14:paraId="423CA74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umożliwia rozbudowę o szczegółowy podgląd danych z respiratora, łącznie z pętlami oddechowymi</w:t>
            </w:r>
          </w:p>
        </w:tc>
        <w:tc>
          <w:tcPr>
            <w:tcW w:w="1559" w:type="dxa"/>
            <w:tcBorders>
              <w:top w:val="nil"/>
              <w:left w:val="nil"/>
              <w:bottom w:val="single" w:sz="8" w:space="0" w:color="auto"/>
              <w:right w:val="single" w:sz="8" w:space="0" w:color="auto"/>
            </w:tcBorders>
            <w:shd w:val="clear" w:color="auto" w:fill="auto"/>
            <w:vAlign w:val="center"/>
            <w:hideMark/>
          </w:tcPr>
          <w:p w14:paraId="2BE9BBD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40D7DC4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0392CA5" w14:textId="77777777" w:rsidTr="004373A8">
        <w:trPr>
          <w:trHeight w:val="64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022DB05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87</w:t>
            </w:r>
          </w:p>
        </w:tc>
        <w:tc>
          <w:tcPr>
            <w:tcW w:w="7070" w:type="dxa"/>
            <w:tcBorders>
              <w:top w:val="nil"/>
              <w:left w:val="nil"/>
              <w:bottom w:val="single" w:sz="8" w:space="0" w:color="auto"/>
              <w:right w:val="single" w:sz="8" w:space="0" w:color="auto"/>
            </w:tcBorders>
            <w:shd w:val="clear" w:color="000000" w:fill="FFFFFF"/>
            <w:hideMark/>
          </w:tcPr>
          <w:p w14:paraId="2DD31D2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Alarmy 3 stopniowe (wizualne i akustyczne) z poszczególnych łóżek, z identyfikacją alarmującego łóżka</w:t>
            </w:r>
          </w:p>
        </w:tc>
        <w:tc>
          <w:tcPr>
            <w:tcW w:w="1559" w:type="dxa"/>
            <w:tcBorders>
              <w:top w:val="nil"/>
              <w:left w:val="nil"/>
              <w:bottom w:val="single" w:sz="8" w:space="0" w:color="auto"/>
              <w:right w:val="single" w:sz="8" w:space="0" w:color="auto"/>
            </w:tcBorders>
            <w:shd w:val="clear" w:color="auto" w:fill="auto"/>
            <w:vAlign w:val="center"/>
            <w:hideMark/>
          </w:tcPr>
          <w:p w14:paraId="17130ED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512CD6C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FE8117F"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C729C4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88</w:t>
            </w:r>
          </w:p>
        </w:tc>
        <w:tc>
          <w:tcPr>
            <w:tcW w:w="7070" w:type="dxa"/>
            <w:tcBorders>
              <w:top w:val="nil"/>
              <w:left w:val="nil"/>
              <w:bottom w:val="single" w:sz="8" w:space="0" w:color="auto"/>
              <w:right w:val="single" w:sz="8" w:space="0" w:color="auto"/>
            </w:tcBorders>
            <w:shd w:val="clear" w:color="000000" w:fill="FFFFFF"/>
            <w:hideMark/>
          </w:tcPr>
          <w:p w14:paraId="03E2C7B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przyjmowania pacjenta (wpisywanie danych demograficznych) z poziomu stanowiska centralnego monitorowania.</w:t>
            </w:r>
          </w:p>
        </w:tc>
        <w:tc>
          <w:tcPr>
            <w:tcW w:w="1559" w:type="dxa"/>
            <w:tcBorders>
              <w:top w:val="nil"/>
              <w:left w:val="nil"/>
              <w:bottom w:val="single" w:sz="8" w:space="0" w:color="auto"/>
              <w:right w:val="single" w:sz="8" w:space="0" w:color="auto"/>
            </w:tcBorders>
            <w:shd w:val="clear" w:color="auto" w:fill="auto"/>
            <w:vAlign w:val="center"/>
            <w:hideMark/>
          </w:tcPr>
          <w:p w14:paraId="2E152CB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7D617C3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9183104"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4F3E6D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89</w:t>
            </w:r>
          </w:p>
        </w:tc>
        <w:tc>
          <w:tcPr>
            <w:tcW w:w="7070" w:type="dxa"/>
            <w:tcBorders>
              <w:top w:val="nil"/>
              <w:left w:val="nil"/>
              <w:bottom w:val="single" w:sz="8" w:space="0" w:color="auto"/>
              <w:right w:val="single" w:sz="8" w:space="0" w:color="auto"/>
            </w:tcBorders>
            <w:shd w:val="clear" w:color="000000" w:fill="FFFFFF"/>
            <w:hideMark/>
          </w:tcPr>
          <w:p w14:paraId="3BEAA3D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obsługuje wyświetlanie monitorów telemetrycznych</w:t>
            </w:r>
          </w:p>
        </w:tc>
        <w:tc>
          <w:tcPr>
            <w:tcW w:w="1559" w:type="dxa"/>
            <w:tcBorders>
              <w:top w:val="nil"/>
              <w:left w:val="nil"/>
              <w:bottom w:val="single" w:sz="8" w:space="0" w:color="auto"/>
              <w:right w:val="single" w:sz="8" w:space="0" w:color="auto"/>
            </w:tcBorders>
            <w:shd w:val="clear" w:color="auto" w:fill="auto"/>
            <w:vAlign w:val="center"/>
            <w:hideMark/>
          </w:tcPr>
          <w:p w14:paraId="339B2BC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62EAE9C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837F5EE"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01D54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90</w:t>
            </w:r>
          </w:p>
        </w:tc>
        <w:tc>
          <w:tcPr>
            <w:tcW w:w="7070" w:type="dxa"/>
            <w:tcBorders>
              <w:top w:val="nil"/>
              <w:left w:val="nil"/>
              <w:bottom w:val="single" w:sz="8" w:space="0" w:color="auto"/>
              <w:right w:val="single" w:sz="8" w:space="0" w:color="auto"/>
            </w:tcBorders>
            <w:shd w:val="clear" w:color="000000" w:fill="FFFFFF"/>
            <w:hideMark/>
          </w:tcPr>
          <w:p w14:paraId="60434BD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ustawiania z centrali granic alarmowych w poszczególnych monitorach przyłóżkowych</w:t>
            </w:r>
          </w:p>
        </w:tc>
        <w:tc>
          <w:tcPr>
            <w:tcW w:w="1559" w:type="dxa"/>
            <w:tcBorders>
              <w:top w:val="nil"/>
              <w:left w:val="nil"/>
              <w:bottom w:val="single" w:sz="8" w:space="0" w:color="auto"/>
              <w:right w:val="single" w:sz="8" w:space="0" w:color="auto"/>
            </w:tcBorders>
            <w:shd w:val="clear" w:color="auto" w:fill="auto"/>
            <w:vAlign w:val="center"/>
            <w:hideMark/>
          </w:tcPr>
          <w:p w14:paraId="10C27F22"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1093FC0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EB9B623" w14:textId="77777777" w:rsidTr="004373A8">
        <w:trPr>
          <w:trHeight w:val="14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5E2621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91</w:t>
            </w:r>
          </w:p>
        </w:tc>
        <w:tc>
          <w:tcPr>
            <w:tcW w:w="7070" w:type="dxa"/>
            <w:tcBorders>
              <w:top w:val="nil"/>
              <w:left w:val="nil"/>
              <w:bottom w:val="single" w:sz="8" w:space="0" w:color="auto"/>
              <w:right w:val="single" w:sz="8" w:space="0" w:color="auto"/>
            </w:tcBorders>
            <w:shd w:val="clear" w:color="000000" w:fill="FFFFFF"/>
            <w:hideMark/>
          </w:tcPr>
          <w:p w14:paraId="48D9A96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Tworzenie na centrali monitorującej raportów zaplanowanych (raport: zmiany, stanu pacjenta, trendów graficznych, trendów tabelarycznych) z ustawionym interwałem czasowym i automatycznym drukowaniem</w:t>
            </w:r>
          </w:p>
        </w:tc>
        <w:tc>
          <w:tcPr>
            <w:tcW w:w="1559" w:type="dxa"/>
            <w:tcBorders>
              <w:top w:val="nil"/>
              <w:left w:val="nil"/>
              <w:bottom w:val="single" w:sz="8" w:space="0" w:color="auto"/>
              <w:right w:val="single" w:sz="8" w:space="0" w:color="auto"/>
            </w:tcBorders>
            <w:shd w:val="clear" w:color="auto" w:fill="auto"/>
            <w:vAlign w:val="center"/>
            <w:hideMark/>
          </w:tcPr>
          <w:p w14:paraId="6145A6B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4819BEC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064BBD6" w14:textId="77777777" w:rsidTr="004373A8">
        <w:trPr>
          <w:trHeight w:val="102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58D134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92</w:t>
            </w:r>
          </w:p>
        </w:tc>
        <w:tc>
          <w:tcPr>
            <w:tcW w:w="7070" w:type="dxa"/>
            <w:tcBorders>
              <w:top w:val="nil"/>
              <w:left w:val="nil"/>
              <w:bottom w:val="single" w:sz="8" w:space="0" w:color="auto"/>
              <w:right w:val="single" w:sz="8" w:space="0" w:color="auto"/>
            </w:tcBorders>
            <w:shd w:val="clear" w:color="auto" w:fill="auto"/>
            <w:hideMark/>
          </w:tcPr>
          <w:p w14:paraId="2028D42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Centrala wyposażona w pamięć trendów graficznych i tabelarycznych monitorowanych parametrów dla każdego pacjenta, przynajmniej z ostatnich 72 godzin z możliwym do ustawienia interwałem czasowym co </w:t>
            </w:r>
            <w:proofErr w:type="spellStart"/>
            <w:r w:rsidRPr="00A43E17">
              <w:rPr>
                <w:rFonts w:ascii="Tahoma" w:hAnsi="Tahoma" w:cs="Tahoma"/>
                <w:sz w:val="20"/>
                <w:szCs w:val="20"/>
              </w:rPr>
              <w:t>namniej</w:t>
            </w:r>
            <w:proofErr w:type="spellEnd"/>
            <w:r w:rsidRPr="00A43E17">
              <w:rPr>
                <w:rFonts w:ascii="Tahoma" w:hAnsi="Tahoma" w:cs="Tahoma"/>
                <w:sz w:val="20"/>
                <w:szCs w:val="20"/>
              </w:rPr>
              <w:t xml:space="preserve"> 1 minuty dla trendów tabelarycznych</w:t>
            </w:r>
          </w:p>
        </w:tc>
        <w:tc>
          <w:tcPr>
            <w:tcW w:w="1559" w:type="dxa"/>
            <w:tcBorders>
              <w:top w:val="nil"/>
              <w:left w:val="nil"/>
              <w:bottom w:val="single" w:sz="8" w:space="0" w:color="auto"/>
              <w:right w:val="single" w:sz="8" w:space="0" w:color="auto"/>
            </w:tcBorders>
            <w:shd w:val="clear" w:color="auto" w:fill="auto"/>
            <w:vAlign w:val="center"/>
            <w:hideMark/>
          </w:tcPr>
          <w:p w14:paraId="596065DD"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6230ACD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87A7F19" w14:textId="77777777" w:rsidTr="004373A8">
        <w:trPr>
          <w:trHeight w:val="20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386A58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93</w:t>
            </w:r>
          </w:p>
        </w:tc>
        <w:tc>
          <w:tcPr>
            <w:tcW w:w="7070" w:type="dxa"/>
            <w:tcBorders>
              <w:top w:val="nil"/>
              <w:left w:val="nil"/>
              <w:bottom w:val="single" w:sz="8" w:space="0" w:color="auto"/>
              <w:right w:val="single" w:sz="8" w:space="0" w:color="auto"/>
            </w:tcBorders>
            <w:shd w:val="clear" w:color="000000" w:fill="FFFFFF"/>
            <w:hideMark/>
          </w:tcPr>
          <w:p w14:paraId="4F89335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trendów do co najmniej 120 godzin</w:t>
            </w:r>
          </w:p>
        </w:tc>
        <w:tc>
          <w:tcPr>
            <w:tcW w:w="1559" w:type="dxa"/>
            <w:tcBorders>
              <w:top w:val="nil"/>
              <w:left w:val="nil"/>
              <w:bottom w:val="single" w:sz="8" w:space="0" w:color="auto"/>
              <w:right w:val="single" w:sz="8" w:space="0" w:color="auto"/>
            </w:tcBorders>
            <w:shd w:val="clear" w:color="auto" w:fill="auto"/>
            <w:vAlign w:val="center"/>
            <w:hideMark/>
          </w:tcPr>
          <w:p w14:paraId="5D8460A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000000" w:fill="FFFFFF"/>
            <w:noWrap/>
            <w:vAlign w:val="bottom"/>
            <w:hideMark/>
          </w:tcPr>
          <w:p w14:paraId="3A7D001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9C6B814" w14:textId="77777777" w:rsidTr="004373A8">
        <w:trPr>
          <w:trHeight w:val="55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E6ADA1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94</w:t>
            </w:r>
          </w:p>
        </w:tc>
        <w:tc>
          <w:tcPr>
            <w:tcW w:w="7070" w:type="dxa"/>
            <w:tcBorders>
              <w:top w:val="nil"/>
              <w:left w:val="nil"/>
              <w:bottom w:val="single" w:sz="8" w:space="0" w:color="auto"/>
              <w:right w:val="single" w:sz="8" w:space="0" w:color="auto"/>
            </w:tcBorders>
            <w:shd w:val="clear" w:color="000000" w:fill="FFFFFF"/>
            <w:hideMark/>
          </w:tcPr>
          <w:p w14:paraId="243E8A4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Centrala wyposażona w pamięć ciągłych przebiegów krzywych dynamicznych </w:t>
            </w:r>
            <w:r w:rsidRPr="00A43E17">
              <w:rPr>
                <w:rFonts w:ascii="Tahoma" w:hAnsi="Tahoma" w:cs="Tahoma"/>
                <w:sz w:val="20"/>
                <w:szCs w:val="20"/>
              </w:rPr>
              <w:br/>
              <w:t>z ostatnich 72 godzin (funkcja „</w:t>
            </w:r>
            <w:proofErr w:type="spellStart"/>
            <w:r w:rsidRPr="00A43E17">
              <w:rPr>
                <w:rFonts w:ascii="Tahoma" w:hAnsi="Tahoma" w:cs="Tahoma"/>
                <w:sz w:val="20"/>
                <w:szCs w:val="20"/>
              </w:rPr>
              <w:t>full</w:t>
            </w:r>
            <w:proofErr w:type="spellEnd"/>
            <w:r w:rsidRPr="00A43E17">
              <w:rPr>
                <w:rFonts w:ascii="Tahoma" w:hAnsi="Tahoma" w:cs="Tahoma"/>
                <w:sz w:val="20"/>
                <w:szCs w:val="20"/>
              </w:rPr>
              <w:t xml:space="preserve"> </w:t>
            </w:r>
            <w:proofErr w:type="spellStart"/>
            <w:r w:rsidRPr="00A43E17">
              <w:rPr>
                <w:rFonts w:ascii="Tahoma" w:hAnsi="Tahoma" w:cs="Tahoma"/>
                <w:sz w:val="20"/>
                <w:szCs w:val="20"/>
              </w:rPr>
              <w:t>disclosure</w:t>
            </w:r>
            <w:proofErr w:type="spellEnd"/>
            <w:r w:rsidRPr="00A43E17">
              <w:rPr>
                <w:rFonts w:ascii="Tahoma" w:hAnsi="Tahoma" w:cs="Tahoma"/>
                <w:sz w:val="20"/>
                <w:szCs w:val="20"/>
              </w:rPr>
              <w:t>”), co najmniej 4 monitorowanych przebiegów dynamicznych ( EKG + inne ) dla każdego pacjenta</w:t>
            </w:r>
          </w:p>
        </w:tc>
        <w:tc>
          <w:tcPr>
            <w:tcW w:w="1559" w:type="dxa"/>
            <w:tcBorders>
              <w:top w:val="nil"/>
              <w:left w:val="nil"/>
              <w:bottom w:val="single" w:sz="8" w:space="0" w:color="auto"/>
              <w:right w:val="single" w:sz="8" w:space="0" w:color="auto"/>
            </w:tcBorders>
            <w:shd w:val="clear" w:color="auto" w:fill="auto"/>
            <w:vAlign w:val="center"/>
            <w:hideMark/>
          </w:tcPr>
          <w:p w14:paraId="0E4C071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000000" w:fill="FFFFFF"/>
            <w:noWrap/>
            <w:vAlign w:val="bottom"/>
            <w:hideMark/>
          </w:tcPr>
          <w:p w14:paraId="15B988E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AF9FA60" w14:textId="77777777" w:rsidTr="004373A8">
        <w:trPr>
          <w:trHeight w:val="43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79091C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95</w:t>
            </w:r>
          </w:p>
        </w:tc>
        <w:tc>
          <w:tcPr>
            <w:tcW w:w="7070" w:type="dxa"/>
            <w:tcBorders>
              <w:top w:val="nil"/>
              <w:left w:val="nil"/>
              <w:bottom w:val="single" w:sz="8" w:space="0" w:color="auto"/>
              <w:right w:val="single" w:sz="8" w:space="0" w:color="auto"/>
            </w:tcBorders>
            <w:shd w:val="clear" w:color="000000" w:fill="FFFFFF"/>
            <w:hideMark/>
          </w:tcPr>
          <w:p w14:paraId="7035A08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Możliwość rozbudowy pamięci krzywych dynamicznych do co najmniej 120 godzin i do 16 monitorowanych przebiegów dynamicznych dla każdego pacjenta</w:t>
            </w:r>
          </w:p>
        </w:tc>
        <w:tc>
          <w:tcPr>
            <w:tcW w:w="1559" w:type="dxa"/>
            <w:tcBorders>
              <w:top w:val="nil"/>
              <w:left w:val="nil"/>
              <w:bottom w:val="single" w:sz="8" w:space="0" w:color="auto"/>
              <w:right w:val="single" w:sz="8" w:space="0" w:color="auto"/>
            </w:tcBorders>
            <w:shd w:val="clear" w:color="auto" w:fill="auto"/>
            <w:vAlign w:val="center"/>
            <w:hideMark/>
          </w:tcPr>
          <w:p w14:paraId="545CA3C6"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000000" w:fill="FFFFFF"/>
            <w:noWrap/>
            <w:vAlign w:val="bottom"/>
            <w:hideMark/>
          </w:tcPr>
          <w:p w14:paraId="0103D47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4C8CF6C" w14:textId="77777777" w:rsidTr="004373A8">
        <w:trPr>
          <w:trHeight w:val="39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306EA0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96</w:t>
            </w:r>
          </w:p>
        </w:tc>
        <w:tc>
          <w:tcPr>
            <w:tcW w:w="7070" w:type="dxa"/>
            <w:tcBorders>
              <w:top w:val="nil"/>
              <w:left w:val="nil"/>
              <w:bottom w:val="single" w:sz="8" w:space="0" w:color="auto"/>
              <w:right w:val="single" w:sz="8" w:space="0" w:color="auto"/>
            </w:tcBorders>
            <w:shd w:val="clear" w:color="auto" w:fill="auto"/>
            <w:hideMark/>
          </w:tcPr>
          <w:p w14:paraId="2B4BDF0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Funkcja pobierania trendów z monitora przynajmniej z 6 godzin przed podłączeniem monitora do centrali</w:t>
            </w:r>
          </w:p>
        </w:tc>
        <w:tc>
          <w:tcPr>
            <w:tcW w:w="1559" w:type="dxa"/>
            <w:tcBorders>
              <w:top w:val="nil"/>
              <w:left w:val="nil"/>
              <w:bottom w:val="single" w:sz="8" w:space="0" w:color="auto"/>
              <w:right w:val="single" w:sz="8" w:space="0" w:color="auto"/>
            </w:tcBorders>
            <w:shd w:val="clear" w:color="auto" w:fill="auto"/>
            <w:vAlign w:val="center"/>
            <w:hideMark/>
          </w:tcPr>
          <w:p w14:paraId="18B7C34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5CCB780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FB900BC" w14:textId="77777777" w:rsidTr="004373A8">
        <w:trPr>
          <w:trHeight w:val="74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6CA0B7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97</w:t>
            </w:r>
          </w:p>
        </w:tc>
        <w:tc>
          <w:tcPr>
            <w:tcW w:w="7070" w:type="dxa"/>
            <w:tcBorders>
              <w:top w:val="nil"/>
              <w:left w:val="nil"/>
              <w:bottom w:val="single" w:sz="8" w:space="0" w:color="auto"/>
              <w:right w:val="single" w:sz="8" w:space="0" w:color="auto"/>
            </w:tcBorders>
            <w:shd w:val="clear" w:color="auto" w:fill="auto"/>
            <w:hideMark/>
          </w:tcPr>
          <w:p w14:paraId="3025EA8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Mechanizm nawigacji pozwalający w łatwy sposób dotrzeć do wymaganych informacji: np. wybór zdarzenia alarmowego ustawia dane i trendy na chwili wystąpienia tego zdarzenia</w:t>
            </w:r>
          </w:p>
        </w:tc>
        <w:tc>
          <w:tcPr>
            <w:tcW w:w="1559" w:type="dxa"/>
            <w:tcBorders>
              <w:top w:val="nil"/>
              <w:left w:val="nil"/>
              <w:bottom w:val="single" w:sz="8" w:space="0" w:color="auto"/>
              <w:right w:val="single" w:sz="8" w:space="0" w:color="auto"/>
            </w:tcBorders>
            <w:shd w:val="clear" w:color="auto" w:fill="auto"/>
            <w:vAlign w:val="center"/>
            <w:hideMark/>
          </w:tcPr>
          <w:p w14:paraId="39A24BC1"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2240EC6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860916A" w14:textId="77777777" w:rsidTr="004373A8">
        <w:trPr>
          <w:trHeight w:val="87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75DE85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98</w:t>
            </w:r>
          </w:p>
        </w:tc>
        <w:tc>
          <w:tcPr>
            <w:tcW w:w="7070" w:type="dxa"/>
            <w:tcBorders>
              <w:top w:val="nil"/>
              <w:left w:val="nil"/>
              <w:bottom w:val="single" w:sz="8" w:space="0" w:color="auto"/>
              <w:right w:val="single" w:sz="8" w:space="0" w:color="auto"/>
            </w:tcBorders>
            <w:shd w:val="clear" w:color="auto" w:fill="auto"/>
            <w:hideMark/>
          </w:tcPr>
          <w:p w14:paraId="18A631D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Drukowanie raportów trendów graficznych, tabelarycznych, zdarzeń alarmowych i zapamiętanych krzywych dynamicznych, z możliwością podglądu raportów na ekranie centrali przed ich wydrukowaniem</w:t>
            </w:r>
          </w:p>
        </w:tc>
        <w:tc>
          <w:tcPr>
            <w:tcW w:w="1559" w:type="dxa"/>
            <w:tcBorders>
              <w:top w:val="nil"/>
              <w:left w:val="nil"/>
              <w:bottom w:val="single" w:sz="8" w:space="0" w:color="auto"/>
              <w:right w:val="single" w:sz="8" w:space="0" w:color="auto"/>
            </w:tcBorders>
            <w:shd w:val="clear" w:color="auto" w:fill="auto"/>
            <w:vAlign w:val="center"/>
            <w:hideMark/>
          </w:tcPr>
          <w:p w14:paraId="3AD394D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6203019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3B5368D" w14:textId="77777777" w:rsidTr="004373A8">
        <w:trPr>
          <w:trHeight w:val="442"/>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BB752A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99</w:t>
            </w:r>
          </w:p>
        </w:tc>
        <w:tc>
          <w:tcPr>
            <w:tcW w:w="7070" w:type="dxa"/>
            <w:tcBorders>
              <w:top w:val="nil"/>
              <w:left w:val="nil"/>
              <w:bottom w:val="single" w:sz="8" w:space="0" w:color="auto"/>
              <w:right w:val="single" w:sz="8" w:space="0" w:color="auto"/>
            </w:tcBorders>
            <w:shd w:val="clear" w:color="000000" w:fill="FFFFFF"/>
            <w:hideMark/>
          </w:tcPr>
          <w:p w14:paraId="62EA543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Możliwość rozbudowy o automatyczną, opisową analizę EKG spoczynkowego z 12 odprowadzeń, z uwzględnieniem wieku i płci pacjenta </w:t>
            </w:r>
          </w:p>
        </w:tc>
        <w:tc>
          <w:tcPr>
            <w:tcW w:w="1559" w:type="dxa"/>
            <w:tcBorders>
              <w:top w:val="nil"/>
              <w:left w:val="nil"/>
              <w:bottom w:val="single" w:sz="8" w:space="0" w:color="auto"/>
              <w:right w:val="single" w:sz="8" w:space="0" w:color="auto"/>
            </w:tcBorders>
            <w:shd w:val="clear" w:color="auto" w:fill="auto"/>
            <w:vAlign w:val="center"/>
            <w:hideMark/>
          </w:tcPr>
          <w:p w14:paraId="52ACA3E2"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hideMark/>
          </w:tcPr>
          <w:p w14:paraId="4417E4E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6A59916" w14:textId="77777777" w:rsidTr="004373A8">
        <w:trPr>
          <w:trHeight w:val="406"/>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9FAA7C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100</w:t>
            </w:r>
          </w:p>
        </w:tc>
        <w:tc>
          <w:tcPr>
            <w:tcW w:w="7070" w:type="dxa"/>
            <w:tcBorders>
              <w:top w:val="nil"/>
              <w:left w:val="nil"/>
              <w:bottom w:val="single" w:sz="8" w:space="0" w:color="auto"/>
              <w:right w:val="single" w:sz="8" w:space="0" w:color="auto"/>
            </w:tcBorders>
            <w:shd w:val="clear" w:color="000000" w:fill="FFFFFF"/>
            <w:hideMark/>
          </w:tcPr>
          <w:p w14:paraId="6002332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wyposażona w układ podtrzymania zasilania UPS</w:t>
            </w:r>
          </w:p>
        </w:tc>
        <w:tc>
          <w:tcPr>
            <w:tcW w:w="1559" w:type="dxa"/>
            <w:tcBorders>
              <w:top w:val="nil"/>
              <w:left w:val="nil"/>
              <w:bottom w:val="single" w:sz="8" w:space="0" w:color="auto"/>
              <w:right w:val="single" w:sz="8" w:space="0" w:color="auto"/>
            </w:tcBorders>
            <w:shd w:val="clear" w:color="000000" w:fill="FFFFFF"/>
            <w:vAlign w:val="center"/>
            <w:hideMark/>
          </w:tcPr>
          <w:p w14:paraId="4F709D01"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2E4420A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C551EAC"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9EEA27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101</w:t>
            </w:r>
          </w:p>
        </w:tc>
        <w:tc>
          <w:tcPr>
            <w:tcW w:w="7070" w:type="dxa"/>
            <w:tcBorders>
              <w:top w:val="nil"/>
              <w:left w:val="nil"/>
              <w:bottom w:val="single" w:sz="8" w:space="0" w:color="auto"/>
              <w:right w:val="single" w:sz="8" w:space="0" w:color="auto"/>
            </w:tcBorders>
            <w:shd w:val="clear" w:color="000000" w:fill="FFFFFF"/>
            <w:hideMark/>
          </w:tcPr>
          <w:p w14:paraId="72DC191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Centrala wyposażona w funkcję eksportu danych Full </w:t>
            </w:r>
            <w:proofErr w:type="spellStart"/>
            <w:r w:rsidRPr="00A43E17">
              <w:rPr>
                <w:rFonts w:ascii="Tahoma" w:hAnsi="Tahoma" w:cs="Tahoma"/>
                <w:sz w:val="20"/>
                <w:szCs w:val="20"/>
              </w:rPr>
              <w:t>disclosure</w:t>
            </w:r>
            <w:proofErr w:type="spellEnd"/>
            <w:r w:rsidRPr="00A43E17">
              <w:rPr>
                <w:rFonts w:ascii="Tahoma" w:hAnsi="Tahoma" w:cs="Tahoma"/>
                <w:sz w:val="20"/>
                <w:szCs w:val="20"/>
              </w:rPr>
              <w:t>, przynajmniej 12 krzywych dynamicznych z min. 24 godzin, do innego urządzenia, w celu przechowywania i szczegółowej, automatycznej analizy.</w:t>
            </w:r>
          </w:p>
        </w:tc>
        <w:tc>
          <w:tcPr>
            <w:tcW w:w="1559" w:type="dxa"/>
            <w:tcBorders>
              <w:top w:val="nil"/>
              <w:left w:val="nil"/>
              <w:bottom w:val="single" w:sz="8" w:space="0" w:color="auto"/>
              <w:right w:val="single" w:sz="8" w:space="0" w:color="auto"/>
            </w:tcBorders>
            <w:shd w:val="clear" w:color="auto" w:fill="auto"/>
            <w:vAlign w:val="center"/>
            <w:hideMark/>
          </w:tcPr>
          <w:p w14:paraId="00BB10A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000000" w:fill="FFFFFF"/>
            <w:noWrap/>
            <w:vAlign w:val="bottom"/>
            <w:hideMark/>
          </w:tcPr>
          <w:p w14:paraId="237A77D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6C85E5E" w14:textId="77777777" w:rsidTr="004373A8">
        <w:trPr>
          <w:trHeight w:val="47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886731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102</w:t>
            </w:r>
          </w:p>
        </w:tc>
        <w:tc>
          <w:tcPr>
            <w:tcW w:w="7070" w:type="dxa"/>
            <w:tcBorders>
              <w:top w:val="nil"/>
              <w:left w:val="nil"/>
              <w:bottom w:val="single" w:sz="8" w:space="0" w:color="auto"/>
              <w:right w:val="single" w:sz="8" w:space="0" w:color="auto"/>
            </w:tcBorders>
            <w:shd w:val="clear" w:color="000000" w:fill="FFFFFF"/>
            <w:hideMark/>
          </w:tcPr>
          <w:p w14:paraId="38FAA0F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Centrala wyposażona w narzędzia ekranowe umożliwiające szczegółowe pomiary zapisów EKG, w tym wyznaczanie QT i obliczanie </w:t>
            </w:r>
            <w:proofErr w:type="spellStart"/>
            <w:r w:rsidRPr="00A43E17">
              <w:rPr>
                <w:rFonts w:ascii="Tahoma" w:hAnsi="Tahoma" w:cs="Tahoma"/>
                <w:sz w:val="20"/>
                <w:szCs w:val="20"/>
              </w:rPr>
              <w:t>QTcB</w:t>
            </w:r>
            <w:proofErr w:type="spellEnd"/>
          </w:p>
        </w:tc>
        <w:tc>
          <w:tcPr>
            <w:tcW w:w="1559" w:type="dxa"/>
            <w:tcBorders>
              <w:top w:val="nil"/>
              <w:left w:val="nil"/>
              <w:bottom w:val="single" w:sz="8" w:space="0" w:color="auto"/>
              <w:right w:val="single" w:sz="8" w:space="0" w:color="auto"/>
            </w:tcBorders>
            <w:shd w:val="clear" w:color="auto" w:fill="auto"/>
            <w:vAlign w:val="center"/>
            <w:hideMark/>
          </w:tcPr>
          <w:p w14:paraId="01FF320E"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362FE74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6004315" w14:textId="77777777" w:rsidTr="004373A8">
        <w:trPr>
          <w:trHeight w:val="427"/>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FD9293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103</w:t>
            </w:r>
          </w:p>
        </w:tc>
        <w:tc>
          <w:tcPr>
            <w:tcW w:w="7070" w:type="dxa"/>
            <w:tcBorders>
              <w:top w:val="nil"/>
              <w:left w:val="nil"/>
              <w:bottom w:val="single" w:sz="8" w:space="0" w:color="auto"/>
              <w:right w:val="single" w:sz="8" w:space="0" w:color="auto"/>
            </w:tcBorders>
            <w:shd w:val="clear" w:color="auto" w:fill="auto"/>
            <w:hideMark/>
          </w:tcPr>
          <w:p w14:paraId="39101B5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Centrala wyposażona w narzędzia ekranowe umożliwiające szczegółową analizę ST z monitorów telemetrycznych, łącznie z ustawianiem punktów pomiarowych</w:t>
            </w:r>
          </w:p>
        </w:tc>
        <w:tc>
          <w:tcPr>
            <w:tcW w:w="1559" w:type="dxa"/>
            <w:tcBorders>
              <w:top w:val="nil"/>
              <w:left w:val="nil"/>
              <w:bottom w:val="single" w:sz="8" w:space="0" w:color="auto"/>
              <w:right w:val="single" w:sz="8" w:space="0" w:color="auto"/>
            </w:tcBorders>
            <w:shd w:val="clear" w:color="auto" w:fill="auto"/>
            <w:vAlign w:val="center"/>
            <w:hideMark/>
          </w:tcPr>
          <w:p w14:paraId="39F5E76B"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000000" w:fill="FFFFFF"/>
            <w:noWrap/>
            <w:vAlign w:val="bottom"/>
            <w:hideMark/>
          </w:tcPr>
          <w:p w14:paraId="29BBD5A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100632D"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31A472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noWrap/>
            <w:vAlign w:val="center"/>
            <w:hideMark/>
          </w:tcPr>
          <w:p w14:paraId="5229A5A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 xml:space="preserve">Monitor telemetryczny 8 </w:t>
            </w:r>
            <w:proofErr w:type="spellStart"/>
            <w:r w:rsidRPr="00A43E17">
              <w:rPr>
                <w:rFonts w:ascii="Tahoma" w:hAnsi="Tahoma" w:cs="Tahoma"/>
                <w:b/>
                <w:bCs/>
                <w:sz w:val="20"/>
                <w:szCs w:val="20"/>
              </w:rPr>
              <w:t>szt</w:t>
            </w:r>
            <w:proofErr w:type="spellEnd"/>
          </w:p>
        </w:tc>
        <w:tc>
          <w:tcPr>
            <w:tcW w:w="1559" w:type="dxa"/>
            <w:tcBorders>
              <w:top w:val="nil"/>
              <w:left w:val="nil"/>
              <w:bottom w:val="single" w:sz="8" w:space="0" w:color="auto"/>
              <w:right w:val="single" w:sz="8" w:space="0" w:color="auto"/>
            </w:tcBorders>
            <w:shd w:val="clear" w:color="auto" w:fill="auto"/>
            <w:vAlign w:val="center"/>
            <w:hideMark/>
          </w:tcPr>
          <w:p w14:paraId="22C4A78D" w14:textId="0C82C2DF"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p>
        </w:tc>
        <w:tc>
          <w:tcPr>
            <w:tcW w:w="2102" w:type="dxa"/>
            <w:tcBorders>
              <w:top w:val="nil"/>
              <w:left w:val="nil"/>
              <w:bottom w:val="single" w:sz="8" w:space="0" w:color="auto"/>
              <w:right w:val="single" w:sz="8" w:space="0" w:color="auto"/>
            </w:tcBorders>
            <w:shd w:val="clear" w:color="auto" w:fill="auto"/>
            <w:noWrap/>
            <w:vAlign w:val="bottom"/>
            <w:hideMark/>
          </w:tcPr>
          <w:p w14:paraId="6D5C825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8130D80" w14:textId="77777777" w:rsidTr="004373A8">
        <w:trPr>
          <w:trHeight w:val="63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6E971A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104</w:t>
            </w:r>
          </w:p>
        </w:tc>
        <w:tc>
          <w:tcPr>
            <w:tcW w:w="7070" w:type="dxa"/>
            <w:tcBorders>
              <w:top w:val="nil"/>
              <w:left w:val="nil"/>
              <w:bottom w:val="single" w:sz="8" w:space="0" w:color="auto"/>
              <w:right w:val="single" w:sz="8" w:space="0" w:color="auto"/>
            </w:tcBorders>
            <w:shd w:val="clear" w:color="auto" w:fill="auto"/>
            <w:hideMark/>
          </w:tcPr>
          <w:p w14:paraId="54BA691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telemetryczny, przystosowany do noszenia przez pacjenta, masa monitora nie przekracza 350 g</w:t>
            </w:r>
          </w:p>
        </w:tc>
        <w:tc>
          <w:tcPr>
            <w:tcW w:w="1559" w:type="dxa"/>
            <w:tcBorders>
              <w:top w:val="nil"/>
              <w:left w:val="nil"/>
              <w:bottom w:val="single" w:sz="8" w:space="0" w:color="auto"/>
              <w:right w:val="single" w:sz="8" w:space="0" w:color="auto"/>
            </w:tcBorders>
            <w:shd w:val="clear" w:color="auto" w:fill="auto"/>
            <w:vAlign w:val="center"/>
            <w:hideMark/>
          </w:tcPr>
          <w:p w14:paraId="0E5D70A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1B717A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43B75B1" w14:textId="77777777" w:rsidTr="004373A8">
        <w:trPr>
          <w:trHeight w:val="37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DF9CB4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105</w:t>
            </w:r>
          </w:p>
        </w:tc>
        <w:tc>
          <w:tcPr>
            <w:tcW w:w="7070" w:type="dxa"/>
            <w:tcBorders>
              <w:top w:val="nil"/>
              <w:left w:val="nil"/>
              <w:bottom w:val="single" w:sz="8" w:space="0" w:color="auto"/>
              <w:right w:val="single" w:sz="8" w:space="0" w:color="auto"/>
            </w:tcBorders>
            <w:shd w:val="clear" w:color="auto" w:fill="auto"/>
            <w:hideMark/>
          </w:tcPr>
          <w:p w14:paraId="22F9471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Monitorowanie EKG z 3, 5 elektrod. </w:t>
            </w:r>
          </w:p>
        </w:tc>
        <w:tc>
          <w:tcPr>
            <w:tcW w:w="1559" w:type="dxa"/>
            <w:tcBorders>
              <w:top w:val="nil"/>
              <w:left w:val="nil"/>
              <w:bottom w:val="single" w:sz="8" w:space="0" w:color="auto"/>
              <w:right w:val="single" w:sz="8" w:space="0" w:color="auto"/>
            </w:tcBorders>
            <w:shd w:val="clear" w:color="auto" w:fill="auto"/>
            <w:vAlign w:val="center"/>
            <w:hideMark/>
          </w:tcPr>
          <w:p w14:paraId="502898B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077852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71B4C4F" w14:textId="77777777" w:rsidTr="001F3385">
        <w:trPr>
          <w:trHeight w:val="361"/>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81EE94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107</w:t>
            </w:r>
          </w:p>
        </w:tc>
        <w:tc>
          <w:tcPr>
            <w:tcW w:w="7070" w:type="dxa"/>
            <w:tcBorders>
              <w:top w:val="nil"/>
              <w:left w:val="nil"/>
              <w:bottom w:val="single" w:sz="8" w:space="0" w:color="auto"/>
              <w:right w:val="single" w:sz="8" w:space="0" w:color="auto"/>
            </w:tcBorders>
            <w:shd w:val="clear" w:color="auto" w:fill="auto"/>
            <w:hideMark/>
          </w:tcPr>
          <w:p w14:paraId="14E945A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Pomiar odchylenia ST i analiza arytmii w zakresie przynajmniej 12 definicji</w:t>
            </w:r>
          </w:p>
        </w:tc>
        <w:tc>
          <w:tcPr>
            <w:tcW w:w="1559" w:type="dxa"/>
            <w:tcBorders>
              <w:top w:val="nil"/>
              <w:left w:val="nil"/>
              <w:bottom w:val="single" w:sz="8" w:space="0" w:color="auto"/>
              <w:right w:val="single" w:sz="8" w:space="0" w:color="auto"/>
            </w:tcBorders>
            <w:shd w:val="clear" w:color="auto" w:fill="auto"/>
            <w:vAlign w:val="center"/>
            <w:hideMark/>
          </w:tcPr>
          <w:p w14:paraId="5421FC3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36D5E76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78E86DC"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D4B502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108</w:t>
            </w:r>
          </w:p>
        </w:tc>
        <w:tc>
          <w:tcPr>
            <w:tcW w:w="7070" w:type="dxa"/>
            <w:tcBorders>
              <w:top w:val="nil"/>
              <w:left w:val="nil"/>
              <w:bottom w:val="single" w:sz="8" w:space="0" w:color="auto"/>
              <w:right w:val="single" w:sz="8" w:space="0" w:color="auto"/>
            </w:tcBorders>
            <w:shd w:val="clear" w:color="auto" w:fill="auto"/>
            <w:hideMark/>
          </w:tcPr>
          <w:p w14:paraId="4D4E15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Monitorowanie SpO2 </w:t>
            </w:r>
          </w:p>
        </w:tc>
        <w:tc>
          <w:tcPr>
            <w:tcW w:w="1559" w:type="dxa"/>
            <w:tcBorders>
              <w:top w:val="nil"/>
              <w:left w:val="nil"/>
              <w:bottom w:val="single" w:sz="8" w:space="0" w:color="auto"/>
              <w:right w:val="single" w:sz="8" w:space="0" w:color="auto"/>
            </w:tcBorders>
            <w:shd w:val="clear" w:color="auto" w:fill="auto"/>
            <w:vAlign w:val="center"/>
            <w:hideMark/>
          </w:tcPr>
          <w:p w14:paraId="479F622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88453C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4C1E1477" w14:textId="77777777" w:rsidTr="004373A8">
        <w:trPr>
          <w:trHeight w:val="51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51D854A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109</w:t>
            </w:r>
          </w:p>
        </w:tc>
        <w:tc>
          <w:tcPr>
            <w:tcW w:w="7070" w:type="dxa"/>
            <w:tcBorders>
              <w:top w:val="nil"/>
              <w:left w:val="nil"/>
              <w:bottom w:val="single" w:sz="8" w:space="0" w:color="auto"/>
              <w:right w:val="single" w:sz="8" w:space="0" w:color="auto"/>
            </w:tcBorders>
            <w:shd w:val="clear" w:color="auto" w:fill="auto"/>
            <w:hideMark/>
          </w:tcPr>
          <w:p w14:paraId="733557D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Połączenie z centralą za pośrednictwem sieci </w:t>
            </w:r>
            <w:proofErr w:type="spellStart"/>
            <w:r w:rsidRPr="00A43E17">
              <w:rPr>
                <w:rFonts w:ascii="Tahoma" w:hAnsi="Tahoma" w:cs="Tahoma"/>
                <w:sz w:val="20"/>
                <w:szCs w:val="20"/>
              </w:rPr>
              <w:t>WiFi</w:t>
            </w:r>
            <w:proofErr w:type="spellEnd"/>
            <w:r w:rsidRPr="00A43E17">
              <w:rPr>
                <w:rFonts w:ascii="Tahoma" w:hAnsi="Tahoma" w:cs="Tahoma"/>
                <w:sz w:val="20"/>
                <w:szCs w:val="20"/>
              </w:rPr>
              <w:t>. Praca w sieci 802.11 b/g/n 2,4 GHz oraz 802.11 a/n 5 GHz</w:t>
            </w:r>
          </w:p>
        </w:tc>
        <w:tc>
          <w:tcPr>
            <w:tcW w:w="1559" w:type="dxa"/>
            <w:tcBorders>
              <w:top w:val="nil"/>
              <w:left w:val="nil"/>
              <w:bottom w:val="single" w:sz="8" w:space="0" w:color="auto"/>
              <w:right w:val="single" w:sz="8" w:space="0" w:color="auto"/>
            </w:tcBorders>
            <w:shd w:val="clear" w:color="auto" w:fill="auto"/>
            <w:vAlign w:val="center"/>
            <w:hideMark/>
          </w:tcPr>
          <w:p w14:paraId="6078FCD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1C88EDF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6CAB9FD" w14:textId="77777777" w:rsidTr="004373A8">
        <w:trPr>
          <w:trHeight w:val="68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903FD1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110</w:t>
            </w:r>
          </w:p>
        </w:tc>
        <w:tc>
          <w:tcPr>
            <w:tcW w:w="7070" w:type="dxa"/>
            <w:tcBorders>
              <w:top w:val="nil"/>
              <w:left w:val="nil"/>
              <w:bottom w:val="single" w:sz="8" w:space="0" w:color="auto"/>
              <w:right w:val="single" w:sz="8" w:space="0" w:color="auto"/>
            </w:tcBorders>
            <w:shd w:val="clear" w:color="auto" w:fill="auto"/>
            <w:hideMark/>
          </w:tcPr>
          <w:p w14:paraId="6911F9E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Dwukierunkowa transmisja danych między monitorem telemetrycznym i centralą, w tym - pełna konfiguracja monitorów telemetrycznych za pomocą centrali, zarówno grupy monitorów, jak i poszczególnych monitorów indywidualnie</w:t>
            </w:r>
          </w:p>
        </w:tc>
        <w:tc>
          <w:tcPr>
            <w:tcW w:w="1559" w:type="dxa"/>
            <w:tcBorders>
              <w:top w:val="nil"/>
              <w:left w:val="nil"/>
              <w:bottom w:val="single" w:sz="8" w:space="0" w:color="auto"/>
              <w:right w:val="single" w:sz="8" w:space="0" w:color="auto"/>
            </w:tcBorders>
            <w:shd w:val="clear" w:color="auto" w:fill="auto"/>
            <w:vAlign w:val="center"/>
            <w:hideMark/>
          </w:tcPr>
          <w:p w14:paraId="71AC1D5A"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72EF061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7B1F1959" w14:textId="77777777" w:rsidTr="004373A8">
        <w:trPr>
          <w:trHeight w:val="239"/>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A4DF9F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111</w:t>
            </w:r>
          </w:p>
        </w:tc>
        <w:tc>
          <w:tcPr>
            <w:tcW w:w="7070" w:type="dxa"/>
            <w:tcBorders>
              <w:top w:val="nil"/>
              <w:left w:val="nil"/>
              <w:bottom w:val="single" w:sz="8" w:space="0" w:color="auto"/>
              <w:right w:val="single" w:sz="8" w:space="0" w:color="auto"/>
            </w:tcBorders>
            <w:shd w:val="clear" w:color="auto" w:fill="auto"/>
            <w:hideMark/>
          </w:tcPr>
          <w:p w14:paraId="5C7AAD5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Nieprzerwane monitorowanie pacjenta w pełnym zakresie w przypadku utraty połączenia z siecią</w:t>
            </w:r>
          </w:p>
        </w:tc>
        <w:tc>
          <w:tcPr>
            <w:tcW w:w="1559" w:type="dxa"/>
            <w:tcBorders>
              <w:top w:val="nil"/>
              <w:left w:val="nil"/>
              <w:bottom w:val="single" w:sz="8" w:space="0" w:color="auto"/>
              <w:right w:val="single" w:sz="8" w:space="0" w:color="auto"/>
            </w:tcBorders>
            <w:shd w:val="clear" w:color="auto" w:fill="auto"/>
            <w:vAlign w:val="center"/>
            <w:hideMark/>
          </w:tcPr>
          <w:p w14:paraId="695939D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F0E1A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4BE9C55" w14:textId="77777777" w:rsidTr="004373A8">
        <w:trPr>
          <w:trHeight w:val="12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731C6D4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112</w:t>
            </w:r>
          </w:p>
        </w:tc>
        <w:tc>
          <w:tcPr>
            <w:tcW w:w="7070" w:type="dxa"/>
            <w:tcBorders>
              <w:top w:val="nil"/>
              <w:left w:val="nil"/>
              <w:bottom w:val="single" w:sz="8" w:space="0" w:color="auto"/>
              <w:right w:val="single" w:sz="8" w:space="0" w:color="auto"/>
            </w:tcBorders>
            <w:shd w:val="clear" w:color="auto" w:fill="auto"/>
            <w:hideMark/>
          </w:tcPr>
          <w:p w14:paraId="2498559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Monitor wyposażony we wbudowany, kolorowy ekran, wyświetlający zmierzone wartości i dane demograficzne pacjenta</w:t>
            </w:r>
          </w:p>
        </w:tc>
        <w:tc>
          <w:tcPr>
            <w:tcW w:w="1559" w:type="dxa"/>
            <w:tcBorders>
              <w:top w:val="nil"/>
              <w:left w:val="nil"/>
              <w:bottom w:val="single" w:sz="8" w:space="0" w:color="auto"/>
              <w:right w:val="single" w:sz="8" w:space="0" w:color="auto"/>
            </w:tcBorders>
            <w:shd w:val="clear" w:color="auto" w:fill="auto"/>
            <w:vAlign w:val="center"/>
            <w:hideMark/>
          </w:tcPr>
          <w:p w14:paraId="031963B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0014459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61DB9B1" w14:textId="77777777" w:rsidTr="004373A8">
        <w:trPr>
          <w:trHeight w:val="7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3F8037A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113</w:t>
            </w:r>
          </w:p>
        </w:tc>
        <w:tc>
          <w:tcPr>
            <w:tcW w:w="7070" w:type="dxa"/>
            <w:tcBorders>
              <w:top w:val="nil"/>
              <w:left w:val="nil"/>
              <w:bottom w:val="single" w:sz="8" w:space="0" w:color="auto"/>
              <w:right w:val="single" w:sz="8" w:space="0" w:color="auto"/>
            </w:tcBorders>
            <w:shd w:val="clear" w:color="auto" w:fill="auto"/>
            <w:hideMark/>
          </w:tcPr>
          <w:p w14:paraId="34E2BA5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Akumulator wymieniany przez personel oddziału i samodzielnie przez pacjenta, bez utraty danych monitorowania, umożliwiający monitorowanie EKG i SpO2 przynajmniej przez 18 godzin</w:t>
            </w:r>
          </w:p>
        </w:tc>
        <w:tc>
          <w:tcPr>
            <w:tcW w:w="1559" w:type="dxa"/>
            <w:tcBorders>
              <w:top w:val="nil"/>
              <w:left w:val="nil"/>
              <w:bottom w:val="single" w:sz="8" w:space="0" w:color="auto"/>
              <w:right w:val="single" w:sz="8" w:space="0" w:color="auto"/>
            </w:tcBorders>
            <w:shd w:val="clear" w:color="auto" w:fill="auto"/>
            <w:vAlign w:val="center"/>
            <w:hideMark/>
          </w:tcPr>
          <w:p w14:paraId="7912BEFE"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5F3602F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171374E9" w14:textId="77777777" w:rsidTr="004373A8">
        <w:trPr>
          <w:trHeight w:val="48"/>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D6998F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114</w:t>
            </w:r>
          </w:p>
        </w:tc>
        <w:tc>
          <w:tcPr>
            <w:tcW w:w="7070" w:type="dxa"/>
            <w:tcBorders>
              <w:top w:val="nil"/>
              <w:left w:val="nil"/>
              <w:bottom w:val="single" w:sz="8" w:space="0" w:color="auto"/>
              <w:right w:val="single" w:sz="8" w:space="0" w:color="auto"/>
            </w:tcBorders>
            <w:shd w:val="clear" w:color="auto" w:fill="auto"/>
            <w:hideMark/>
          </w:tcPr>
          <w:p w14:paraId="471DF12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Akumulator wyposażony we własny wskaźnik, pozwalający sprawdzić stan naładowania przed podłączeniem do monitora </w:t>
            </w:r>
          </w:p>
        </w:tc>
        <w:tc>
          <w:tcPr>
            <w:tcW w:w="1559" w:type="dxa"/>
            <w:tcBorders>
              <w:top w:val="nil"/>
              <w:left w:val="nil"/>
              <w:bottom w:val="single" w:sz="8" w:space="0" w:color="auto"/>
              <w:right w:val="single" w:sz="8" w:space="0" w:color="auto"/>
            </w:tcBorders>
            <w:shd w:val="clear" w:color="auto" w:fill="auto"/>
            <w:vAlign w:val="center"/>
            <w:hideMark/>
          </w:tcPr>
          <w:p w14:paraId="62B9529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7AA13FA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04D0F23E" w14:textId="77777777" w:rsidTr="004373A8">
        <w:trPr>
          <w:trHeight w:val="283"/>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078CBB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115</w:t>
            </w:r>
          </w:p>
        </w:tc>
        <w:tc>
          <w:tcPr>
            <w:tcW w:w="7070" w:type="dxa"/>
            <w:tcBorders>
              <w:top w:val="nil"/>
              <w:left w:val="nil"/>
              <w:bottom w:val="single" w:sz="8" w:space="0" w:color="auto"/>
              <w:right w:val="single" w:sz="8" w:space="0" w:color="auto"/>
            </w:tcBorders>
            <w:shd w:val="clear" w:color="auto" w:fill="auto"/>
            <w:hideMark/>
          </w:tcPr>
          <w:p w14:paraId="152BE06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 komplecie centralna ładowarka umożliwiająca ładowanie jednocześnie min.  8 akumulatorów, w czasie do 4 godzin</w:t>
            </w:r>
          </w:p>
        </w:tc>
        <w:tc>
          <w:tcPr>
            <w:tcW w:w="1559" w:type="dxa"/>
            <w:tcBorders>
              <w:top w:val="nil"/>
              <w:left w:val="nil"/>
              <w:bottom w:val="single" w:sz="8" w:space="0" w:color="auto"/>
              <w:right w:val="single" w:sz="8" w:space="0" w:color="auto"/>
            </w:tcBorders>
            <w:shd w:val="clear" w:color="auto" w:fill="auto"/>
            <w:vAlign w:val="center"/>
            <w:hideMark/>
          </w:tcPr>
          <w:p w14:paraId="4F4BCC3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 PODAĆ</w:t>
            </w:r>
          </w:p>
        </w:tc>
        <w:tc>
          <w:tcPr>
            <w:tcW w:w="2102" w:type="dxa"/>
            <w:tcBorders>
              <w:top w:val="nil"/>
              <w:left w:val="nil"/>
              <w:bottom w:val="single" w:sz="8" w:space="0" w:color="auto"/>
              <w:right w:val="single" w:sz="8" w:space="0" w:color="auto"/>
            </w:tcBorders>
            <w:shd w:val="clear" w:color="auto" w:fill="auto"/>
            <w:noWrap/>
            <w:vAlign w:val="bottom"/>
            <w:hideMark/>
          </w:tcPr>
          <w:p w14:paraId="29E65829"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FD2C2AA"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tcPr>
          <w:p w14:paraId="5EE9E3B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tcPr>
          <w:p w14:paraId="4DD2410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Wymagania dodatkowe</w:t>
            </w:r>
          </w:p>
        </w:tc>
        <w:tc>
          <w:tcPr>
            <w:tcW w:w="1559" w:type="dxa"/>
            <w:tcBorders>
              <w:top w:val="nil"/>
              <w:left w:val="nil"/>
              <w:bottom w:val="single" w:sz="4" w:space="0" w:color="auto"/>
              <w:right w:val="nil"/>
            </w:tcBorders>
            <w:shd w:val="clear" w:color="auto" w:fill="auto"/>
            <w:noWrap/>
            <w:vAlign w:val="bottom"/>
          </w:tcPr>
          <w:p w14:paraId="1616211C"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p>
        </w:tc>
        <w:tc>
          <w:tcPr>
            <w:tcW w:w="2102" w:type="dxa"/>
            <w:tcBorders>
              <w:top w:val="nil"/>
              <w:left w:val="single" w:sz="8" w:space="0" w:color="auto"/>
              <w:bottom w:val="single" w:sz="4" w:space="0" w:color="auto"/>
              <w:right w:val="single" w:sz="8" w:space="0" w:color="auto"/>
            </w:tcBorders>
            <w:shd w:val="clear" w:color="auto" w:fill="auto"/>
            <w:noWrap/>
            <w:vAlign w:val="bottom"/>
          </w:tcPr>
          <w:p w14:paraId="6A00E80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17AC0045" w14:textId="77777777" w:rsidTr="001F3385">
        <w:trPr>
          <w:trHeight w:val="2090"/>
        </w:trPr>
        <w:tc>
          <w:tcPr>
            <w:tcW w:w="468" w:type="dxa"/>
            <w:tcBorders>
              <w:top w:val="nil"/>
              <w:left w:val="single" w:sz="8" w:space="0" w:color="auto"/>
              <w:bottom w:val="single" w:sz="8" w:space="0" w:color="auto"/>
              <w:right w:val="single" w:sz="8" w:space="0" w:color="auto"/>
            </w:tcBorders>
            <w:shd w:val="clear" w:color="auto" w:fill="auto"/>
            <w:noWrap/>
            <w:vAlign w:val="center"/>
          </w:tcPr>
          <w:p w14:paraId="1382D75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116</w:t>
            </w:r>
          </w:p>
        </w:tc>
        <w:tc>
          <w:tcPr>
            <w:tcW w:w="7070" w:type="dxa"/>
            <w:tcBorders>
              <w:top w:val="nil"/>
              <w:left w:val="nil"/>
              <w:bottom w:val="single" w:sz="8" w:space="0" w:color="auto"/>
              <w:right w:val="single" w:sz="4" w:space="0" w:color="auto"/>
            </w:tcBorders>
            <w:shd w:val="clear" w:color="auto" w:fill="auto"/>
          </w:tcPr>
          <w:p w14:paraId="1D8BE77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Oferowany system monitorowania pacjenta posiada funkcję, która pozwala na jednoczesne monitorowanie i rejestrację danych pochodzących z min. 16 monitorów/monitorów telemetrycznych oraz spełnia co najmniej poniższe wymagania w zakresie integracji z systemem szpitalnym HIS:</w:t>
            </w:r>
          </w:p>
          <w:p w14:paraId="1B3AB4CB"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import danych demograficznych pacjenta z systemu HIS do systemu monitorowania</w:t>
            </w:r>
          </w:p>
          <w:p w14:paraId="363681F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eksport danych pomiarowych pacjenta z systemu monitorowania do systemu HIS (w tym dane pomiarowe z kardiomonitorów i monitorów telemetrycznych)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1593"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r w:rsidRPr="00A43E17">
              <w:rPr>
                <w:rFonts w:ascii="Tahoma" w:hAnsi="Tahoma" w:cs="Tahoma"/>
                <w:sz w:val="20"/>
                <w:szCs w:val="20"/>
              </w:rPr>
              <w:t>TAK, PODAĆ</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CA17C"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6CB120B5"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tcPr>
          <w:p w14:paraId="3C9311F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117</w:t>
            </w:r>
          </w:p>
        </w:tc>
        <w:tc>
          <w:tcPr>
            <w:tcW w:w="7070" w:type="dxa"/>
            <w:tcBorders>
              <w:top w:val="nil"/>
              <w:left w:val="nil"/>
              <w:bottom w:val="single" w:sz="8" w:space="0" w:color="auto"/>
              <w:right w:val="single" w:sz="4" w:space="0" w:color="auto"/>
            </w:tcBorders>
            <w:shd w:val="clear" w:color="auto" w:fill="auto"/>
          </w:tcPr>
          <w:p w14:paraId="7124DB5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Urządzenia oraz oprogramowanie dostarczane przez Dostawcę muszą współpracować z systemem HIS Zamawiającego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06630"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r w:rsidRPr="00A43E17">
              <w:rPr>
                <w:rFonts w:ascii="Tahoma" w:hAnsi="Tahoma" w:cs="Tahoma"/>
                <w:sz w:val="20"/>
                <w:szCs w:val="20"/>
              </w:rPr>
              <w:t>TAK</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D0C6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00218E3C"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tcPr>
          <w:p w14:paraId="6240AB6D"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118</w:t>
            </w:r>
          </w:p>
        </w:tc>
        <w:tc>
          <w:tcPr>
            <w:tcW w:w="7070" w:type="dxa"/>
            <w:tcBorders>
              <w:top w:val="nil"/>
              <w:left w:val="nil"/>
              <w:bottom w:val="single" w:sz="8" w:space="0" w:color="auto"/>
              <w:right w:val="single" w:sz="4" w:space="0" w:color="auto"/>
            </w:tcBorders>
            <w:shd w:val="clear" w:color="auto" w:fill="auto"/>
          </w:tcPr>
          <w:p w14:paraId="01A76C84" w14:textId="77777777" w:rsidR="00E16B3A" w:rsidRDefault="00E16B3A" w:rsidP="00E16B3A">
            <w:pPr>
              <w:rPr>
                <w:rFonts w:ascii="Tahoma" w:hAnsi="Tahoma" w:cs="Tahoma"/>
                <w:b/>
                <w:sz w:val="18"/>
                <w:szCs w:val="18"/>
              </w:rPr>
            </w:pPr>
            <w:r w:rsidRPr="00A43E17">
              <w:rPr>
                <w:rFonts w:ascii="Tahoma" w:hAnsi="Tahoma" w:cs="Tahoma"/>
                <w:sz w:val="20"/>
                <w:szCs w:val="20"/>
              </w:rPr>
              <w:t>Podłączenie zamawianego aparatu do infrastruktury sieciowej szpitala.</w:t>
            </w:r>
          </w:p>
          <w:p w14:paraId="16F8D1FA" w14:textId="42B2BFC2" w:rsidR="00A43E17" w:rsidRPr="00E16B3A" w:rsidRDefault="00E16B3A" w:rsidP="00E16B3A">
            <w:pPr>
              <w:rPr>
                <w:rFonts w:ascii="Tahoma" w:hAnsi="Tahoma" w:cs="Tahoma"/>
                <w:b/>
                <w:sz w:val="18"/>
                <w:szCs w:val="18"/>
              </w:rPr>
            </w:pPr>
            <w:r w:rsidRPr="00A43E17">
              <w:rPr>
                <w:rFonts w:ascii="Tahoma" w:hAnsi="Tahoma" w:cs="Tahoma"/>
                <w:sz w:val="20"/>
                <w:szCs w:val="20"/>
              </w:rPr>
              <w:t>Dostawa wszelkich wymaganych do integracji licencji.</w:t>
            </w:r>
            <w:r w:rsidRPr="00A43E17">
              <w:rPr>
                <w:rFonts w:ascii="Tahoma" w:hAnsi="Tahoma" w:cs="Tahoma"/>
                <w:sz w:val="20"/>
                <w:szCs w:val="20"/>
              </w:rPr>
              <w:br/>
              <w:t xml:space="preserve">Integracja każdego urządzenia z systemem CGM </w:t>
            </w:r>
            <w:proofErr w:type="spellStart"/>
            <w:r w:rsidRPr="00A43E17">
              <w:rPr>
                <w:rFonts w:ascii="Tahoma" w:hAnsi="Tahoma" w:cs="Tahoma"/>
                <w:sz w:val="20"/>
                <w:szCs w:val="20"/>
              </w:rPr>
              <w:t>Clininet</w:t>
            </w:r>
            <w:proofErr w:type="spellEnd"/>
            <w:r w:rsidRPr="00A43E17">
              <w:rPr>
                <w:rFonts w:ascii="Tahoma" w:hAnsi="Tahoma" w:cs="Tahoma"/>
                <w:sz w:val="20"/>
                <w:szCs w:val="20"/>
              </w:rPr>
              <w:t xml:space="preserve"> pod względem przesyłania wyników badań do HIS. Przykładowo przy użyciu protokołu HL7.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C2F7F" w14:textId="2F65C4BE" w:rsidR="00A43E17" w:rsidRPr="00A43E17" w:rsidRDefault="000E4FA9" w:rsidP="00320015">
            <w:pPr>
              <w:widowControl w:val="0"/>
              <w:tabs>
                <w:tab w:val="left" w:pos="270"/>
              </w:tabs>
              <w:autoSpaceDE w:val="0"/>
              <w:autoSpaceDN w:val="0"/>
              <w:adjustRightInd w:val="0"/>
              <w:spacing w:line="276" w:lineRule="auto"/>
              <w:jc w:val="center"/>
              <w:rPr>
                <w:rFonts w:ascii="Tahoma" w:hAnsi="Tahoma" w:cs="Tahoma"/>
                <w:sz w:val="20"/>
                <w:szCs w:val="20"/>
              </w:rPr>
            </w:pPr>
            <w:r>
              <w:rPr>
                <w:rFonts w:ascii="Tahoma" w:hAnsi="Tahoma" w:cs="Tahoma"/>
                <w:sz w:val="20"/>
                <w:szCs w:val="20"/>
              </w:rPr>
              <w:t>TAK</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068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578803AE"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tcPr>
          <w:p w14:paraId="225A419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119</w:t>
            </w:r>
          </w:p>
        </w:tc>
        <w:tc>
          <w:tcPr>
            <w:tcW w:w="7070" w:type="dxa"/>
            <w:tcBorders>
              <w:top w:val="nil"/>
              <w:left w:val="nil"/>
              <w:bottom w:val="single" w:sz="8" w:space="0" w:color="auto"/>
              <w:right w:val="single" w:sz="4" w:space="0" w:color="auto"/>
            </w:tcBorders>
            <w:shd w:val="clear" w:color="auto" w:fill="auto"/>
          </w:tcPr>
          <w:p w14:paraId="7B92A3E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Wszystkie urządzenia, oprogramowania oraz licencje potrzebne do integracji z HIS Zamawiającego należy ująć w ofercie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7CF88"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r w:rsidRPr="00A43E17">
              <w:rPr>
                <w:rFonts w:ascii="Tahoma" w:hAnsi="Tahoma" w:cs="Tahoma"/>
                <w:sz w:val="20"/>
                <w:szCs w:val="20"/>
              </w:rPr>
              <w:t>TAK</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67C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r>
      <w:tr w:rsidR="00A43E17" w:rsidRPr="00A43E17" w14:paraId="4A9C6F1D" w14:textId="77777777" w:rsidTr="004373A8">
        <w:trPr>
          <w:trHeight w:val="324"/>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8020CB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tc>
        <w:tc>
          <w:tcPr>
            <w:tcW w:w="7070" w:type="dxa"/>
            <w:tcBorders>
              <w:top w:val="nil"/>
              <w:left w:val="nil"/>
              <w:bottom w:val="single" w:sz="8" w:space="0" w:color="auto"/>
              <w:right w:val="single" w:sz="8" w:space="0" w:color="auto"/>
            </w:tcBorders>
            <w:shd w:val="clear" w:color="auto" w:fill="auto"/>
            <w:hideMark/>
          </w:tcPr>
          <w:p w14:paraId="21AFA96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b/>
                <w:bCs/>
                <w:sz w:val="20"/>
                <w:szCs w:val="20"/>
              </w:rPr>
            </w:pPr>
            <w:r w:rsidRPr="00A43E17">
              <w:rPr>
                <w:rFonts w:ascii="Tahoma" w:hAnsi="Tahoma" w:cs="Tahoma"/>
                <w:b/>
                <w:bCs/>
                <w:sz w:val="20"/>
                <w:szCs w:val="20"/>
              </w:rPr>
              <w:t>Wymagane akcesoria pomiarowe dla monitorów telemetrycznych</w:t>
            </w:r>
          </w:p>
        </w:tc>
        <w:tc>
          <w:tcPr>
            <w:tcW w:w="1559" w:type="dxa"/>
            <w:tcBorders>
              <w:top w:val="single" w:sz="4" w:space="0" w:color="auto"/>
              <w:left w:val="nil"/>
              <w:bottom w:val="nil"/>
              <w:right w:val="nil"/>
            </w:tcBorders>
            <w:shd w:val="clear" w:color="auto" w:fill="auto"/>
            <w:noWrap/>
            <w:vAlign w:val="bottom"/>
            <w:hideMark/>
          </w:tcPr>
          <w:p w14:paraId="6B024F6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b/>
                <w:bCs/>
                <w:sz w:val="20"/>
                <w:szCs w:val="20"/>
              </w:rPr>
            </w:pPr>
          </w:p>
        </w:tc>
        <w:tc>
          <w:tcPr>
            <w:tcW w:w="210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ACCF60"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62B0180F"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E5F922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120</w:t>
            </w:r>
          </w:p>
        </w:tc>
        <w:tc>
          <w:tcPr>
            <w:tcW w:w="7070" w:type="dxa"/>
            <w:tcBorders>
              <w:top w:val="nil"/>
              <w:left w:val="nil"/>
              <w:bottom w:val="single" w:sz="8" w:space="0" w:color="auto"/>
              <w:right w:val="single" w:sz="8" w:space="0" w:color="auto"/>
            </w:tcBorders>
            <w:shd w:val="clear" w:color="auto" w:fill="auto"/>
            <w:hideMark/>
          </w:tcPr>
          <w:p w14:paraId="63780F6E"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Przewód do pomiaru EKG z 3 elektrod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FF4E0A1"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405A4905"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BF4B6C5"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1897F01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121</w:t>
            </w:r>
          </w:p>
        </w:tc>
        <w:tc>
          <w:tcPr>
            <w:tcW w:w="7070" w:type="dxa"/>
            <w:tcBorders>
              <w:top w:val="nil"/>
              <w:left w:val="nil"/>
              <w:bottom w:val="single" w:sz="8" w:space="0" w:color="auto"/>
              <w:right w:val="single" w:sz="8" w:space="0" w:color="auto"/>
            </w:tcBorders>
            <w:shd w:val="clear" w:color="auto" w:fill="auto"/>
            <w:hideMark/>
          </w:tcPr>
          <w:p w14:paraId="17E24068"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Przewód do pomiaru EKG z 5 elektrod</w:t>
            </w:r>
          </w:p>
        </w:tc>
        <w:tc>
          <w:tcPr>
            <w:tcW w:w="1559" w:type="dxa"/>
            <w:tcBorders>
              <w:top w:val="nil"/>
              <w:left w:val="nil"/>
              <w:bottom w:val="single" w:sz="8" w:space="0" w:color="auto"/>
              <w:right w:val="single" w:sz="8" w:space="0" w:color="auto"/>
            </w:tcBorders>
            <w:shd w:val="clear" w:color="auto" w:fill="auto"/>
            <w:vAlign w:val="center"/>
            <w:hideMark/>
          </w:tcPr>
          <w:p w14:paraId="5DCD8309"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3028E562"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5612BD34"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6614790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123</w:t>
            </w:r>
          </w:p>
        </w:tc>
        <w:tc>
          <w:tcPr>
            <w:tcW w:w="7070" w:type="dxa"/>
            <w:tcBorders>
              <w:top w:val="nil"/>
              <w:left w:val="nil"/>
              <w:bottom w:val="single" w:sz="8" w:space="0" w:color="auto"/>
              <w:right w:val="single" w:sz="8" w:space="0" w:color="auto"/>
            </w:tcBorders>
            <w:shd w:val="clear" w:color="auto" w:fill="auto"/>
            <w:hideMark/>
          </w:tcPr>
          <w:p w14:paraId="3A7517F4"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xml:space="preserve">Czujnik SpO2 </w:t>
            </w:r>
            <w:proofErr w:type="spellStart"/>
            <w:r w:rsidRPr="00A43E17">
              <w:rPr>
                <w:rFonts w:ascii="Tahoma" w:hAnsi="Tahoma" w:cs="Tahoma"/>
                <w:sz w:val="20"/>
                <w:szCs w:val="20"/>
              </w:rPr>
              <w:t>Masimo</w:t>
            </w:r>
            <w:proofErr w:type="spellEnd"/>
            <w:r w:rsidRPr="00A43E17">
              <w:rPr>
                <w:rFonts w:ascii="Tahoma" w:hAnsi="Tahoma" w:cs="Tahoma"/>
                <w:sz w:val="20"/>
                <w:szCs w:val="20"/>
              </w:rPr>
              <w:t>, na palec, dla dorosłych</w:t>
            </w:r>
          </w:p>
        </w:tc>
        <w:tc>
          <w:tcPr>
            <w:tcW w:w="1559" w:type="dxa"/>
            <w:tcBorders>
              <w:top w:val="nil"/>
              <w:left w:val="nil"/>
              <w:bottom w:val="single" w:sz="8" w:space="0" w:color="auto"/>
              <w:right w:val="single" w:sz="8" w:space="0" w:color="auto"/>
            </w:tcBorders>
            <w:shd w:val="clear" w:color="auto" w:fill="auto"/>
            <w:vAlign w:val="center"/>
            <w:hideMark/>
          </w:tcPr>
          <w:p w14:paraId="3924CDDF"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53FAC2DF"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2A46BCA0" w14:textId="77777777" w:rsidTr="004373A8">
        <w:trPr>
          <w:trHeight w:val="60"/>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14:paraId="27F145B7"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124</w:t>
            </w:r>
          </w:p>
        </w:tc>
        <w:tc>
          <w:tcPr>
            <w:tcW w:w="7070" w:type="dxa"/>
            <w:tcBorders>
              <w:top w:val="nil"/>
              <w:left w:val="nil"/>
              <w:bottom w:val="single" w:sz="8" w:space="0" w:color="auto"/>
              <w:right w:val="single" w:sz="8" w:space="0" w:color="auto"/>
            </w:tcBorders>
            <w:shd w:val="clear" w:color="auto" w:fill="auto"/>
            <w:hideMark/>
          </w:tcPr>
          <w:p w14:paraId="6E0C3E71"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Dwa akumulatory do każdego monitora</w:t>
            </w:r>
          </w:p>
        </w:tc>
        <w:tc>
          <w:tcPr>
            <w:tcW w:w="1559" w:type="dxa"/>
            <w:tcBorders>
              <w:top w:val="nil"/>
              <w:left w:val="nil"/>
              <w:bottom w:val="single" w:sz="8" w:space="0" w:color="auto"/>
              <w:right w:val="single" w:sz="8" w:space="0" w:color="auto"/>
            </w:tcBorders>
            <w:shd w:val="clear" w:color="auto" w:fill="auto"/>
            <w:vAlign w:val="center"/>
            <w:hideMark/>
          </w:tcPr>
          <w:p w14:paraId="66C46165"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nil"/>
              <w:left w:val="nil"/>
              <w:bottom w:val="single" w:sz="8" w:space="0" w:color="auto"/>
              <w:right w:val="single" w:sz="8" w:space="0" w:color="auto"/>
            </w:tcBorders>
            <w:shd w:val="clear" w:color="auto" w:fill="auto"/>
            <w:noWrap/>
            <w:vAlign w:val="bottom"/>
            <w:hideMark/>
          </w:tcPr>
          <w:p w14:paraId="16D952B6"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r w:rsidR="00A43E17" w:rsidRPr="00A43E17" w14:paraId="34AC5A6D" w14:textId="77777777" w:rsidTr="004373A8">
        <w:trPr>
          <w:trHeight w:val="60"/>
        </w:trPr>
        <w:tc>
          <w:tcPr>
            <w:tcW w:w="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F1BE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125</w:t>
            </w:r>
          </w:p>
        </w:tc>
        <w:tc>
          <w:tcPr>
            <w:tcW w:w="7070" w:type="dxa"/>
            <w:tcBorders>
              <w:top w:val="single" w:sz="8" w:space="0" w:color="auto"/>
              <w:left w:val="nil"/>
              <w:bottom w:val="single" w:sz="8" w:space="0" w:color="auto"/>
              <w:right w:val="single" w:sz="8" w:space="0" w:color="auto"/>
            </w:tcBorders>
            <w:shd w:val="clear" w:color="auto" w:fill="auto"/>
            <w:hideMark/>
          </w:tcPr>
          <w:p w14:paraId="1C9EDF63"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Pokrowce, do noszenia przez pacjenta, 100 szt.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5ECAAB7" w14:textId="77777777" w:rsidR="00A43E17" w:rsidRPr="00A43E17" w:rsidRDefault="00A43E17" w:rsidP="00320015">
            <w:pPr>
              <w:widowControl w:val="0"/>
              <w:tabs>
                <w:tab w:val="left" w:pos="270"/>
              </w:tabs>
              <w:autoSpaceDE w:val="0"/>
              <w:autoSpaceDN w:val="0"/>
              <w:adjustRightInd w:val="0"/>
              <w:spacing w:line="276" w:lineRule="auto"/>
              <w:jc w:val="center"/>
              <w:rPr>
                <w:rFonts w:ascii="Tahoma" w:hAnsi="Tahoma" w:cs="Tahoma"/>
                <w:sz w:val="20"/>
                <w:szCs w:val="20"/>
              </w:rPr>
            </w:pPr>
            <w:r w:rsidRPr="00A43E17">
              <w:rPr>
                <w:rFonts w:ascii="Tahoma" w:hAnsi="Tahoma" w:cs="Tahoma"/>
                <w:sz w:val="20"/>
                <w:szCs w:val="20"/>
              </w:rPr>
              <w:t>TAK</w:t>
            </w:r>
          </w:p>
        </w:tc>
        <w:tc>
          <w:tcPr>
            <w:tcW w:w="2102" w:type="dxa"/>
            <w:tcBorders>
              <w:top w:val="single" w:sz="8" w:space="0" w:color="auto"/>
              <w:left w:val="nil"/>
              <w:bottom w:val="single" w:sz="8" w:space="0" w:color="auto"/>
              <w:right w:val="single" w:sz="8" w:space="0" w:color="auto"/>
            </w:tcBorders>
            <w:shd w:val="clear" w:color="auto" w:fill="auto"/>
            <w:noWrap/>
            <w:vAlign w:val="bottom"/>
            <w:hideMark/>
          </w:tcPr>
          <w:p w14:paraId="335DE87A" w14:textId="77777777" w:rsidR="00A43E17" w:rsidRP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r w:rsidRPr="00A43E17">
              <w:rPr>
                <w:rFonts w:ascii="Tahoma" w:hAnsi="Tahoma" w:cs="Tahoma"/>
                <w:sz w:val="20"/>
                <w:szCs w:val="20"/>
              </w:rPr>
              <w:t> </w:t>
            </w:r>
          </w:p>
        </w:tc>
      </w:tr>
    </w:tbl>
    <w:p w14:paraId="5315D3B9" w14:textId="4CEEF8B7" w:rsidR="00A43E17" w:rsidRDefault="00A43E17" w:rsidP="00A43E17">
      <w:pPr>
        <w:widowControl w:val="0"/>
        <w:tabs>
          <w:tab w:val="left" w:pos="270"/>
        </w:tabs>
        <w:autoSpaceDE w:val="0"/>
        <w:autoSpaceDN w:val="0"/>
        <w:adjustRightInd w:val="0"/>
        <w:spacing w:line="276" w:lineRule="auto"/>
        <w:rPr>
          <w:rFonts w:ascii="Tahoma" w:hAnsi="Tahoma" w:cs="Tahoma"/>
          <w:sz w:val="20"/>
          <w:szCs w:val="20"/>
        </w:rPr>
      </w:pPr>
    </w:p>
    <w:p w14:paraId="3AF38CD1" w14:textId="4DF2BB17" w:rsidR="00794FA9" w:rsidRPr="008C2CE8" w:rsidRDefault="00794FA9" w:rsidP="00794FA9">
      <w:pPr>
        <w:pStyle w:val="ZALACZNIKMALYCENTER"/>
        <w:spacing w:line="276" w:lineRule="auto"/>
        <w:rPr>
          <w:rFonts w:ascii="Tahoma" w:eastAsia="Arial Unicode MS" w:hAnsi="Tahoma" w:cs="Tahoma"/>
          <w:b/>
          <w:sz w:val="18"/>
          <w:szCs w:val="18"/>
        </w:rPr>
      </w:pPr>
      <w:r w:rsidRPr="008C2CE8">
        <w:rPr>
          <w:rFonts w:ascii="Tahoma" w:eastAsia="Arial Unicode MS" w:hAnsi="Tahoma" w:cs="Tahoma"/>
          <w:b/>
          <w:sz w:val="18"/>
          <w:szCs w:val="18"/>
        </w:rPr>
        <w:t xml:space="preserve">Wartości podane w </w:t>
      </w:r>
      <w:r w:rsidRPr="00420EFD">
        <w:rPr>
          <w:rFonts w:ascii="Tahoma" w:eastAsia="Arial Unicode MS" w:hAnsi="Tahoma" w:cs="Tahoma"/>
          <w:b/>
          <w:sz w:val="18"/>
          <w:szCs w:val="18"/>
        </w:rPr>
        <w:t xml:space="preserve">rubrykach </w:t>
      </w:r>
      <w:r w:rsidR="006C5AA3">
        <w:rPr>
          <w:rFonts w:ascii="Tahoma" w:hAnsi="Tahoma" w:cs="Tahoma"/>
          <w:b/>
          <w:sz w:val="18"/>
          <w:szCs w:val="18"/>
          <w:u w:val="single"/>
        </w:rPr>
        <w:t>w</w:t>
      </w:r>
      <w:r w:rsidRPr="00420EFD">
        <w:rPr>
          <w:rFonts w:ascii="Tahoma" w:hAnsi="Tahoma" w:cs="Tahoma"/>
          <w:b/>
          <w:sz w:val="18"/>
          <w:szCs w:val="18"/>
          <w:u w:val="single"/>
        </w:rPr>
        <w:t>ymagane/oceniane p</w:t>
      </w:r>
      <w:r w:rsidRPr="00420EFD">
        <w:rPr>
          <w:rFonts w:ascii="Tahoma" w:hAnsi="Tahoma" w:cs="Tahoma"/>
          <w:b/>
          <w:sz w:val="18"/>
          <w:szCs w:val="18"/>
        </w:rPr>
        <w:t>arametry techniczne</w:t>
      </w:r>
      <w:r w:rsidRPr="00420EFD">
        <w:rPr>
          <w:rFonts w:ascii="Tahoma" w:eastAsia="Arial Unicode MS" w:hAnsi="Tahoma" w:cs="Tahoma"/>
          <w:b/>
          <w:sz w:val="18"/>
          <w:szCs w:val="18"/>
        </w:rPr>
        <w:t xml:space="preserve"> stanowią nieprzekraczalne minimum, którego niespełnienie spowoduje odrzucenie oferty (nie dotyczy parametrów ocenianych, gdzie Wykonawca może wpisać „NIE”, nie otrzymując tym samym punktów).</w:t>
      </w:r>
    </w:p>
    <w:p w14:paraId="7A22CCAD" w14:textId="1F3B4905" w:rsidR="00320015" w:rsidRDefault="00320015" w:rsidP="00794FA9">
      <w:pPr>
        <w:pStyle w:val="ZALACZNIKMALYCENTER"/>
        <w:spacing w:line="276" w:lineRule="auto"/>
        <w:jc w:val="both"/>
        <w:rPr>
          <w:rFonts w:ascii="Tahoma" w:eastAsia="Arial Unicode MS" w:hAnsi="Tahoma" w:cs="Tahoma"/>
          <w:sz w:val="18"/>
          <w:szCs w:val="18"/>
        </w:rPr>
      </w:pPr>
    </w:p>
    <w:p w14:paraId="13DC3F80" w14:textId="086A8952" w:rsidR="00794FA9" w:rsidRPr="008C2CE8" w:rsidRDefault="00794FA9" w:rsidP="00794FA9">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w:t>
      </w:r>
      <w:r>
        <w:rPr>
          <w:rFonts w:ascii="Tahoma" w:eastAsia="Arial Unicode MS" w:hAnsi="Tahoma" w:cs="Tahoma"/>
          <w:sz w:val="18"/>
          <w:szCs w:val="18"/>
        </w:rPr>
        <w:t>ejszym oświadczamy, że oferowany Towar</w:t>
      </w:r>
      <w:r w:rsidRPr="008C2CE8">
        <w:rPr>
          <w:rFonts w:ascii="Tahoma" w:eastAsia="Arial Unicode MS" w:hAnsi="Tahoma" w:cs="Tahoma"/>
          <w:sz w:val="18"/>
          <w:szCs w:val="18"/>
        </w:rPr>
        <w:t>,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037CC4D4" w14:textId="77777777" w:rsidR="00794FA9" w:rsidRPr="008C2CE8" w:rsidRDefault="00794FA9" w:rsidP="00794FA9">
      <w:pPr>
        <w:pStyle w:val="ZALACZNIKMALYCENTER"/>
        <w:spacing w:line="276" w:lineRule="auto"/>
        <w:jc w:val="both"/>
        <w:rPr>
          <w:rFonts w:ascii="Tahoma" w:eastAsia="Arial Unicode MS" w:hAnsi="Tahoma" w:cs="Tahoma"/>
          <w:sz w:val="18"/>
          <w:szCs w:val="18"/>
        </w:rPr>
      </w:pPr>
    </w:p>
    <w:p w14:paraId="6497BCC0" w14:textId="08F5C058" w:rsidR="00794FA9" w:rsidRDefault="00794FA9" w:rsidP="00794FA9">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 xml:space="preserve">Oświadczamy, że oferowane, powyżej wyspecyfikowane </w:t>
      </w:r>
      <w:r>
        <w:rPr>
          <w:rFonts w:ascii="Tahoma" w:eastAsia="Arial Unicode MS" w:hAnsi="Tahoma" w:cs="Tahoma"/>
          <w:sz w:val="18"/>
          <w:szCs w:val="18"/>
        </w:rPr>
        <w:t xml:space="preserve">Towary </w:t>
      </w:r>
      <w:r w:rsidRPr="008C2CE8">
        <w:rPr>
          <w:rFonts w:ascii="Tahoma" w:eastAsia="Arial Unicode MS" w:hAnsi="Tahoma" w:cs="Tahoma"/>
          <w:sz w:val="18"/>
          <w:szCs w:val="18"/>
        </w:rPr>
        <w:t>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2C30F362" w14:textId="77777777" w:rsidR="00794FA9" w:rsidRDefault="00794FA9" w:rsidP="00794FA9">
      <w:pPr>
        <w:pStyle w:val="ZALACZNIKMALYCENTER"/>
        <w:spacing w:line="276" w:lineRule="auto"/>
        <w:jc w:val="both"/>
        <w:rPr>
          <w:rFonts w:ascii="Tahoma" w:eastAsia="Arial Unicode MS" w:hAnsi="Tahoma" w:cs="Tahoma"/>
          <w:sz w:val="18"/>
          <w:szCs w:val="18"/>
        </w:rPr>
      </w:pPr>
    </w:p>
    <w:p w14:paraId="6CF5C413" w14:textId="77777777" w:rsidR="00794FA9" w:rsidRPr="008C2CE8" w:rsidRDefault="00794FA9" w:rsidP="00794FA9">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r>
        <w:rPr>
          <w:rFonts w:ascii="Tahoma" w:eastAsia="Arial Unicode MS" w:hAnsi="Tahoma" w:cs="Tahoma"/>
          <w:b/>
          <w:sz w:val="18"/>
          <w:szCs w:val="18"/>
        </w:rPr>
        <w:t>.</w:t>
      </w:r>
    </w:p>
    <w:p w14:paraId="4017C8D4" w14:textId="6B995E65" w:rsidR="00412A63" w:rsidRDefault="00412A63" w:rsidP="000A1470">
      <w:pPr>
        <w:rPr>
          <w:rFonts w:ascii="Tahoma" w:hAnsi="Tahoma" w:cs="Tahoma"/>
          <w:sz w:val="20"/>
          <w:szCs w:val="20"/>
        </w:rPr>
      </w:pPr>
    </w:p>
    <w:p w14:paraId="75C746DE" w14:textId="4E3F4561" w:rsidR="000A1470" w:rsidRDefault="000A1470" w:rsidP="000A1470">
      <w:pPr>
        <w:rPr>
          <w:rFonts w:ascii="Tahoma" w:hAnsi="Tahoma" w:cs="Tahoma"/>
          <w:b/>
          <w:sz w:val="18"/>
          <w:szCs w:val="18"/>
        </w:rPr>
      </w:pPr>
    </w:p>
    <w:p w14:paraId="6C55884E" w14:textId="70964778" w:rsidR="0080122B" w:rsidRDefault="0080122B" w:rsidP="000A1470">
      <w:pPr>
        <w:rPr>
          <w:rFonts w:ascii="Tahoma" w:hAnsi="Tahoma" w:cs="Tahoma"/>
          <w:b/>
          <w:sz w:val="18"/>
          <w:szCs w:val="18"/>
        </w:rPr>
      </w:pPr>
    </w:p>
    <w:p w14:paraId="5040ADFE" w14:textId="7E1A5D7B" w:rsidR="0080122B" w:rsidRDefault="0080122B" w:rsidP="000A1470">
      <w:pPr>
        <w:rPr>
          <w:rFonts w:ascii="Tahoma" w:hAnsi="Tahoma" w:cs="Tahoma"/>
          <w:b/>
          <w:sz w:val="18"/>
          <w:szCs w:val="18"/>
        </w:rPr>
      </w:pPr>
    </w:p>
    <w:p w14:paraId="54813B08" w14:textId="0BBE696C" w:rsidR="0080122B" w:rsidRDefault="0080122B" w:rsidP="000A1470">
      <w:pPr>
        <w:rPr>
          <w:rFonts w:ascii="Tahoma" w:hAnsi="Tahoma" w:cs="Tahoma"/>
          <w:b/>
          <w:sz w:val="18"/>
          <w:szCs w:val="18"/>
        </w:rPr>
      </w:pPr>
    </w:p>
    <w:p w14:paraId="22DF0038" w14:textId="10DE2C6A" w:rsidR="0080122B" w:rsidRDefault="0080122B" w:rsidP="000A1470">
      <w:pPr>
        <w:rPr>
          <w:rFonts w:ascii="Tahoma" w:hAnsi="Tahoma" w:cs="Tahoma"/>
          <w:b/>
          <w:sz w:val="18"/>
          <w:szCs w:val="18"/>
        </w:rPr>
      </w:pPr>
    </w:p>
    <w:p w14:paraId="365A9595" w14:textId="0A495BA2" w:rsidR="0080122B" w:rsidRDefault="0080122B" w:rsidP="000A1470">
      <w:pPr>
        <w:rPr>
          <w:rFonts w:ascii="Tahoma" w:hAnsi="Tahoma" w:cs="Tahoma"/>
          <w:b/>
          <w:sz w:val="18"/>
          <w:szCs w:val="18"/>
        </w:rPr>
      </w:pPr>
    </w:p>
    <w:p w14:paraId="3B4D056F" w14:textId="1098841A" w:rsidR="0080122B" w:rsidRDefault="0080122B" w:rsidP="000A1470">
      <w:pPr>
        <w:rPr>
          <w:rFonts w:ascii="Tahoma" w:hAnsi="Tahoma" w:cs="Tahoma"/>
          <w:b/>
          <w:sz w:val="18"/>
          <w:szCs w:val="18"/>
        </w:rPr>
      </w:pPr>
    </w:p>
    <w:p w14:paraId="461080EF" w14:textId="5CC50B1E" w:rsidR="0080122B" w:rsidRDefault="0080122B" w:rsidP="000A1470">
      <w:pPr>
        <w:rPr>
          <w:rFonts w:ascii="Tahoma" w:hAnsi="Tahoma" w:cs="Tahoma"/>
          <w:b/>
          <w:sz w:val="18"/>
          <w:szCs w:val="18"/>
        </w:rPr>
      </w:pPr>
    </w:p>
    <w:p w14:paraId="345E19F1" w14:textId="0218BA16" w:rsidR="0080122B" w:rsidRDefault="0080122B" w:rsidP="000A1470">
      <w:pPr>
        <w:rPr>
          <w:rFonts w:ascii="Tahoma" w:hAnsi="Tahoma" w:cs="Tahoma"/>
          <w:b/>
          <w:sz w:val="18"/>
          <w:szCs w:val="18"/>
        </w:rPr>
      </w:pPr>
    </w:p>
    <w:p w14:paraId="09A79B96" w14:textId="5DC1739E" w:rsidR="0080122B" w:rsidRDefault="0080122B" w:rsidP="000A1470">
      <w:pPr>
        <w:rPr>
          <w:rFonts w:ascii="Tahoma" w:hAnsi="Tahoma" w:cs="Tahoma"/>
          <w:b/>
          <w:sz w:val="18"/>
          <w:szCs w:val="18"/>
        </w:rPr>
      </w:pPr>
    </w:p>
    <w:p w14:paraId="47B9FF95" w14:textId="07DF560C" w:rsidR="0080122B" w:rsidRDefault="0080122B" w:rsidP="000A1470">
      <w:pPr>
        <w:rPr>
          <w:rFonts w:ascii="Tahoma" w:hAnsi="Tahoma" w:cs="Tahoma"/>
          <w:b/>
          <w:sz w:val="18"/>
          <w:szCs w:val="18"/>
        </w:rPr>
      </w:pPr>
    </w:p>
    <w:p w14:paraId="1DF4CB53" w14:textId="6CDADCD4" w:rsidR="0080122B" w:rsidRDefault="0080122B" w:rsidP="000A1470">
      <w:pPr>
        <w:rPr>
          <w:rFonts w:ascii="Tahoma" w:hAnsi="Tahoma" w:cs="Tahoma"/>
          <w:b/>
          <w:sz w:val="18"/>
          <w:szCs w:val="18"/>
        </w:rPr>
      </w:pPr>
    </w:p>
    <w:p w14:paraId="2356987E" w14:textId="6095D1FC" w:rsidR="0080122B" w:rsidRDefault="0080122B" w:rsidP="000A1470">
      <w:pPr>
        <w:rPr>
          <w:rFonts w:ascii="Tahoma" w:hAnsi="Tahoma" w:cs="Tahoma"/>
          <w:b/>
          <w:sz w:val="18"/>
          <w:szCs w:val="18"/>
        </w:rPr>
      </w:pPr>
    </w:p>
    <w:p w14:paraId="6EA5A4C2" w14:textId="097CAAE6" w:rsidR="0080122B" w:rsidRDefault="0080122B" w:rsidP="000A1470">
      <w:pPr>
        <w:rPr>
          <w:rFonts w:ascii="Tahoma" w:hAnsi="Tahoma" w:cs="Tahoma"/>
          <w:b/>
          <w:sz w:val="18"/>
          <w:szCs w:val="18"/>
        </w:rPr>
      </w:pPr>
    </w:p>
    <w:p w14:paraId="0EB4FFEA" w14:textId="210988BD" w:rsidR="0080122B" w:rsidRDefault="0080122B" w:rsidP="000A1470">
      <w:pPr>
        <w:rPr>
          <w:rFonts w:ascii="Tahoma" w:hAnsi="Tahoma" w:cs="Tahoma"/>
          <w:b/>
          <w:sz w:val="18"/>
          <w:szCs w:val="18"/>
        </w:rPr>
      </w:pPr>
    </w:p>
    <w:p w14:paraId="05CF9015" w14:textId="77F3E914" w:rsidR="0080122B" w:rsidRDefault="0080122B" w:rsidP="000A1470">
      <w:pPr>
        <w:rPr>
          <w:rFonts w:ascii="Tahoma" w:hAnsi="Tahoma" w:cs="Tahoma"/>
          <w:b/>
          <w:sz w:val="18"/>
          <w:szCs w:val="18"/>
        </w:rPr>
      </w:pPr>
    </w:p>
    <w:p w14:paraId="63419FF8" w14:textId="2D3E3AFC" w:rsidR="0080122B" w:rsidRDefault="0080122B" w:rsidP="000A1470">
      <w:pPr>
        <w:rPr>
          <w:rFonts w:ascii="Tahoma" w:hAnsi="Tahoma" w:cs="Tahoma"/>
          <w:b/>
          <w:sz w:val="18"/>
          <w:szCs w:val="18"/>
        </w:rPr>
      </w:pPr>
    </w:p>
    <w:p w14:paraId="4769A6B2" w14:textId="0C63307B" w:rsidR="0080122B" w:rsidRDefault="0080122B" w:rsidP="000A1470">
      <w:pPr>
        <w:rPr>
          <w:rFonts w:ascii="Tahoma" w:hAnsi="Tahoma" w:cs="Tahoma"/>
          <w:b/>
          <w:sz w:val="18"/>
          <w:szCs w:val="18"/>
        </w:rPr>
      </w:pPr>
    </w:p>
    <w:p w14:paraId="54478FC3" w14:textId="557C141F" w:rsidR="0080122B" w:rsidRDefault="0080122B" w:rsidP="000A1470">
      <w:pPr>
        <w:rPr>
          <w:rFonts w:ascii="Tahoma" w:hAnsi="Tahoma" w:cs="Tahoma"/>
          <w:b/>
          <w:sz w:val="18"/>
          <w:szCs w:val="18"/>
        </w:rPr>
      </w:pPr>
    </w:p>
    <w:p w14:paraId="141CD097" w14:textId="599C95E5" w:rsidR="0080122B" w:rsidRDefault="0080122B" w:rsidP="000A1470">
      <w:pPr>
        <w:rPr>
          <w:rFonts w:ascii="Tahoma" w:hAnsi="Tahoma" w:cs="Tahoma"/>
          <w:b/>
          <w:sz w:val="18"/>
          <w:szCs w:val="18"/>
        </w:rPr>
      </w:pPr>
    </w:p>
    <w:p w14:paraId="672F6AC0" w14:textId="35F656CE" w:rsidR="0080122B" w:rsidRDefault="0080122B" w:rsidP="000A1470">
      <w:pPr>
        <w:rPr>
          <w:rFonts w:ascii="Tahoma" w:hAnsi="Tahoma" w:cs="Tahoma"/>
          <w:b/>
          <w:sz w:val="18"/>
          <w:szCs w:val="18"/>
        </w:rPr>
      </w:pPr>
    </w:p>
    <w:p w14:paraId="466CE7EA" w14:textId="55C0A336" w:rsidR="0080122B" w:rsidRDefault="0080122B" w:rsidP="000A1470">
      <w:pPr>
        <w:rPr>
          <w:rFonts w:ascii="Tahoma" w:hAnsi="Tahoma" w:cs="Tahoma"/>
          <w:b/>
          <w:sz w:val="18"/>
          <w:szCs w:val="18"/>
        </w:rPr>
      </w:pPr>
    </w:p>
    <w:p w14:paraId="5A4241C8" w14:textId="2CC06FAC" w:rsidR="0080122B" w:rsidRDefault="0080122B" w:rsidP="000A1470">
      <w:pPr>
        <w:rPr>
          <w:rFonts w:ascii="Tahoma" w:hAnsi="Tahoma" w:cs="Tahoma"/>
          <w:b/>
          <w:sz w:val="18"/>
          <w:szCs w:val="18"/>
        </w:rPr>
      </w:pPr>
    </w:p>
    <w:p w14:paraId="6D88D26D" w14:textId="6CA6CE1D" w:rsidR="0080122B" w:rsidRDefault="0080122B" w:rsidP="000A1470">
      <w:pPr>
        <w:rPr>
          <w:rFonts w:ascii="Tahoma" w:hAnsi="Tahoma" w:cs="Tahoma"/>
          <w:b/>
          <w:sz w:val="18"/>
          <w:szCs w:val="18"/>
        </w:rPr>
      </w:pPr>
    </w:p>
    <w:p w14:paraId="563E23CC" w14:textId="7A779963" w:rsidR="0080122B" w:rsidRDefault="0080122B" w:rsidP="000A1470">
      <w:pPr>
        <w:rPr>
          <w:rFonts w:ascii="Tahoma" w:hAnsi="Tahoma" w:cs="Tahoma"/>
          <w:b/>
          <w:sz w:val="18"/>
          <w:szCs w:val="18"/>
        </w:rPr>
      </w:pPr>
    </w:p>
    <w:p w14:paraId="59446C5D" w14:textId="53CE9235" w:rsidR="0080122B" w:rsidRDefault="0080122B" w:rsidP="000A1470">
      <w:pPr>
        <w:rPr>
          <w:rFonts w:ascii="Tahoma" w:hAnsi="Tahoma" w:cs="Tahoma"/>
          <w:b/>
          <w:sz w:val="18"/>
          <w:szCs w:val="18"/>
        </w:rPr>
      </w:pPr>
    </w:p>
    <w:p w14:paraId="36CBE6ED" w14:textId="720174C2" w:rsidR="0080122B" w:rsidRDefault="0080122B" w:rsidP="000A1470">
      <w:pPr>
        <w:rPr>
          <w:rFonts w:ascii="Tahoma" w:hAnsi="Tahoma" w:cs="Tahoma"/>
          <w:b/>
          <w:sz w:val="18"/>
          <w:szCs w:val="18"/>
        </w:rPr>
      </w:pPr>
    </w:p>
    <w:p w14:paraId="3CE93914" w14:textId="2EBE2224" w:rsidR="0080122B" w:rsidRDefault="0080122B" w:rsidP="000A1470">
      <w:pPr>
        <w:rPr>
          <w:rFonts w:ascii="Tahoma" w:hAnsi="Tahoma" w:cs="Tahoma"/>
          <w:b/>
          <w:sz w:val="18"/>
          <w:szCs w:val="18"/>
        </w:rPr>
      </w:pPr>
    </w:p>
    <w:p w14:paraId="4F3085BA" w14:textId="2D8AB539" w:rsidR="0080122B" w:rsidRDefault="0080122B" w:rsidP="000A1470">
      <w:pPr>
        <w:rPr>
          <w:rFonts w:ascii="Tahoma" w:hAnsi="Tahoma" w:cs="Tahoma"/>
          <w:b/>
          <w:sz w:val="18"/>
          <w:szCs w:val="18"/>
        </w:rPr>
      </w:pPr>
    </w:p>
    <w:p w14:paraId="3D571FC7" w14:textId="3098BBCC" w:rsidR="0080122B" w:rsidRDefault="0080122B" w:rsidP="000A1470">
      <w:pPr>
        <w:rPr>
          <w:rFonts w:ascii="Tahoma" w:hAnsi="Tahoma" w:cs="Tahoma"/>
          <w:b/>
          <w:sz w:val="18"/>
          <w:szCs w:val="18"/>
        </w:rPr>
      </w:pPr>
    </w:p>
    <w:p w14:paraId="6E69442B" w14:textId="2A9E04CD" w:rsidR="0080122B" w:rsidRDefault="0080122B" w:rsidP="000A1470">
      <w:pPr>
        <w:rPr>
          <w:rFonts w:ascii="Tahoma" w:hAnsi="Tahoma" w:cs="Tahoma"/>
          <w:b/>
          <w:sz w:val="18"/>
          <w:szCs w:val="18"/>
        </w:rPr>
      </w:pPr>
    </w:p>
    <w:p w14:paraId="0B2AEAAB" w14:textId="49691C0B" w:rsidR="0080122B" w:rsidRDefault="0080122B" w:rsidP="000A1470">
      <w:pPr>
        <w:rPr>
          <w:rFonts w:ascii="Tahoma" w:hAnsi="Tahoma" w:cs="Tahoma"/>
          <w:b/>
          <w:sz w:val="18"/>
          <w:szCs w:val="18"/>
        </w:rPr>
      </w:pPr>
    </w:p>
    <w:p w14:paraId="6065A949" w14:textId="10FBDCF3" w:rsidR="0080122B" w:rsidRDefault="0080122B" w:rsidP="000A1470">
      <w:pPr>
        <w:rPr>
          <w:rFonts w:ascii="Tahoma" w:hAnsi="Tahoma" w:cs="Tahoma"/>
          <w:b/>
          <w:sz w:val="18"/>
          <w:szCs w:val="18"/>
        </w:rPr>
      </w:pPr>
    </w:p>
    <w:p w14:paraId="2958051C" w14:textId="49C46C35" w:rsidR="0080122B" w:rsidRDefault="0080122B" w:rsidP="000A1470">
      <w:pPr>
        <w:rPr>
          <w:rFonts w:ascii="Tahoma" w:hAnsi="Tahoma" w:cs="Tahoma"/>
          <w:b/>
          <w:sz w:val="18"/>
          <w:szCs w:val="18"/>
        </w:rPr>
      </w:pPr>
    </w:p>
    <w:p w14:paraId="0F7819D4" w14:textId="357D75DB" w:rsidR="0080122B" w:rsidRDefault="0080122B" w:rsidP="000A1470">
      <w:pPr>
        <w:rPr>
          <w:rFonts w:ascii="Tahoma" w:hAnsi="Tahoma" w:cs="Tahoma"/>
          <w:b/>
          <w:sz w:val="18"/>
          <w:szCs w:val="18"/>
        </w:rPr>
      </w:pPr>
    </w:p>
    <w:p w14:paraId="291F32C5" w14:textId="296D93E8" w:rsidR="0080122B" w:rsidRDefault="0080122B" w:rsidP="000A1470">
      <w:pPr>
        <w:rPr>
          <w:rFonts w:ascii="Tahoma" w:hAnsi="Tahoma" w:cs="Tahoma"/>
          <w:b/>
          <w:sz w:val="18"/>
          <w:szCs w:val="18"/>
        </w:rPr>
      </w:pPr>
    </w:p>
    <w:p w14:paraId="6BCFE978" w14:textId="026F0D42" w:rsidR="0080122B" w:rsidRDefault="0080122B" w:rsidP="000A1470">
      <w:pPr>
        <w:rPr>
          <w:rFonts w:ascii="Tahoma" w:hAnsi="Tahoma" w:cs="Tahoma"/>
          <w:b/>
          <w:sz w:val="18"/>
          <w:szCs w:val="18"/>
        </w:rPr>
      </w:pPr>
    </w:p>
    <w:p w14:paraId="795C5073" w14:textId="792CAAEA" w:rsidR="0080122B" w:rsidRDefault="0080122B" w:rsidP="000A1470">
      <w:pPr>
        <w:rPr>
          <w:rFonts w:ascii="Tahoma" w:hAnsi="Tahoma" w:cs="Tahoma"/>
          <w:b/>
          <w:sz w:val="18"/>
          <w:szCs w:val="18"/>
        </w:rPr>
      </w:pPr>
    </w:p>
    <w:p w14:paraId="41A5DC34" w14:textId="6EFE2314" w:rsidR="0080122B" w:rsidRDefault="0080122B" w:rsidP="000A1470">
      <w:pPr>
        <w:rPr>
          <w:rFonts w:ascii="Tahoma" w:hAnsi="Tahoma" w:cs="Tahoma"/>
          <w:b/>
          <w:sz w:val="18"/>
          <w:szCs w:val="18"/>
        </w:rPr>
      </w:pPr>
    </w:p>
    <w:p w14:paraId="26949B32" w14:textId="5ABD9B4A" w:rsidR="0080122B" w:rsidRDefault="0080122B" w:rsidP="000A1470">
      <w:pPr>
        <w:rPr>
          <w:rFonts w:ascii="Tahoma" w:hAnsi="Tahoma" w:cs="Tahoma"/>
          <w:b/>
          <w:sz w:val="18"/>
          <w:szCs w:val="18"/>
        </w:rPr>
      </w:pPr>
    </w:p>
    <w:p w14:paraId="36FB4F3C" w14:textId="6C0FA06A" w:rsidR="0080122B" w:rsidRDefault="0080122B" w:rsidP="000A1470">
      <w:pPr>
        <w:rPr>
          <w:rFonts w:ascii="Tahoma" w:hAnsi="Tahoma" w:cs="Tahoma"/>
          <w:b/>
          <w:sz w:val="18"/>
          <w:szCs w:val="18"/>
        </w:rPr>
      </w:pPr>
    </w:p>
    <w:p w14:paraId="2E8A00FD" w14:textId="3DDF7340" w:rsidR="0080122B" w:rsidRDefault="0080122B" w:rsidP="000A1470">
      <w:pPr>
        <w:rPr>
          <w:rFonts w:ascii="Tahoma" w:hAnsi="Tahoma" w:cs="Tahoma"/>
          <w:b/>
          <w:sz w:val="18"/>
          <w:szCs w:val="18"/>
        </w:rPr>
      </w:pPr>
    </w:p>
    <w:p w14:paraId="4055243C" w14:textId="137303F9" w:rsidR="0080122B" w:rsidRDefault="0080122B" w:rsidP="000A1470">
      <w:pPr>
        <w:rPr>
          <w:rFonts w:ascii="Tahoma" w:hAnsi="Tahoma" w:cs="Tahoma"/>
          <w:b/>
          <w:sz w:val="18"/>
          <w:szCs w:val="18"/>
        </w:rPr>
      </w:pPr>
    </w:p>
    <w:p w14:paraId="3E6C117E" w14:textId="6149ECDB" w:rsidR="0080122B" w:rsidRDefault="0080122B" w:rsidP="000A1470">
      <w:pPr>
        <w:rPr>
          <w:rFonts w:ascii="Tahoma" w:hAnsi="Tahoma" w:cs="Tahoma"/>
          <w:b/>
          <w:sz w:val="18"/>
          <w:szCs w:val="18"/>
        </w:rPr>
      </w:pPr>
    </w:p>
    <w:p w14:paraId="6C108B36" w14:textId="3878FE99" w:rsidR="009826C5" w:rsidRDefault="009826C5" w:rsidP="000A1470">
      <w:pPr>
        <w:rPr>
          <w:rFonts w:ascii="Tahoma" w:hAnsi="Tahoma" w:cs="Tahoma"/>
          <w:b/>
          <w:sz w:val="18"/>
          <w:szCs w:val="18"/>
        </w:rPr>
      </w:pPr>
    </w:p>
    <w:p w14:paraId="14CC0CE6" w14:textId="7E25DE32" w:rsidR="009826C5" w:rsidRDefault="009826C5" w:rsidP="000A1470">
      <w:pPr>
        <w:rPr>
          <w:rFonts w:ascii="Tahoma" w:hAnsi="Tahoma" w:cs="Tahoma"/>
          <w:b/>
          <w:sz w:val="18"/>
          <w:szCs w:val="18"/>
        </w:rPr>
      </w:pPr>
    </w:p>
    <w:p w14:paraId="0DCA30A8" w14:textId="631EC332" w:rsidR="009826C5" w:rsidRDefault="009826C5" w:rsidP="000A1470">
      <w:pPr>
        <w:rPr>
          <w:rFonts w:ascii="Tahoma" w:hAnsi="Tahoma" w:cs="Tahoma"/>
          <w:b/>
          <w:sz w:val="18"/>
          <w:szCs w:val="18"/>
        </w:rPr>
      </w:pPr>
    </w:p>
    <w:p w14:paraId="2E334C00" w14:textId="77777777" w:rsidR="009826C5" w:rsidRDefault="009826C5" w:rsidP="000A1470">
      <w:pPr>
        <w:rPr>
          <w:rFonts w:ascii="Tahoma" w:hAnsi="Tahoma" w:cs="Tahoma"/>
          <w:b/>
          <w:sz w:val="18"/>
          <w:szCs w:val="18"/>
        </w:rPr>
      </w:pPr>
    </w:p>
    <w:p w14:paraId="09E1396A" w14:textId="60788149" w:rsidR="0080122B" w:rsidRDefault="0080122B" w:rsidP="000A1470">
      <w:pPr>
        <w:rPr>
          <w:rFonts w:ascii="Tahoma" w:hAnsi="Tahoma" w:cs="Tahoma"/>
          <w:b/>
          <w:sz w:val="18"/>
          <w:szCs w:val="18"/>
        </w:rPr>
      </w:pPr>
    </w:p>
    <w:p w14:paraId="0A04C988" w14:textId="77777777" w:rsidR="0080122B" w:rsidRDefault="0080122B" w:rsidP="000A1470">
      <w:pPr>
        <w:rPr>
          <w:rFonts w:ascii="Tahoma" w:hAnsi="Tahoma" w:cs="Tahoma"/>
          <w:b/>
          <w:sz w:val="18"/>
          <w:szCs w:val="18"/>
        </w:rPr>
      </w:pPr>
    </w:p>
    <w:p w14:paraId="67F0BE66" w14:textId="56DEE583" w:rsidR="008342AB" w:rsidRPr="00440AD1" w:rsidRDefault="00D26E86" w:rsidP="008342AB">
      <w:pPr>
        <w:jc w:val="right"/>
        <w:rPr>
          <w:rFonts w:ascii="Tahoma" w:hAnsi="Tahoma" w:cs="Tahoma"/>
          <w:color w:val="FF0000"/>
          <w:sz w:val="18"/>
          <w:szCs w:val="18"/>
        </w:rPr>
      </w:pPr>
      <w:r>
        <w:rPr>
          <w:rFonts w:ascii="Tahoma" w:hAnsi="Tahoma" w:cs="Tahoma"/>
          <w:b/>
          <w:sz w:val="18"/>
          <w:szCs w:val="18"/>
        </w:rPr>
        <w:t>Załącznik nr 1a</w:t>
      </w:r>
      <w:r w:rsidR="008342AB" w:rsidRPr="00440AD1">
        <w:rPr>
          <w:rFonts w:ascii="Tahoma" w:hAnsi="Tahoma" w:cs="Tahoma"/>
          <w:b/>
          <w:sz w:val="18"/>
          <w:szCs w:val="18"/>
        </w:rPr>
        <w:t xml:space="preserve"> do Formularza Oferty</w:t>
      </w:r>
    </w:p>
    <w:p w14:paraId="19C54345" w14:textId="5BC96F1A" w:rsidR="008342AB" w:rsidRPr="00344E8B" w:rsidRDefault="002000D3" w:rsidP="008342AB">
      <w:pPr>
        <w:tabs>
          <w:tab w:val="center" w:pos="4536"/>
          <w:tab w:val="right" w:pos="9072"/>
        </w:tabs>
        <w:ind w:right="360"/>
        <w:rPr>
          <w:rFonts w:ascii="Tahoma" w:hAnsi="Tahoma" w:cs="Tahoma"/>
          <w:b/>
          <w:sz w:val="18"/>
          <w:szCs w:val="18"/>
        </w:rPr>
      </w:pPr>
      <w:r>
        <w:rPr>
          <w:rFonts w:ascii="Tahoma" w:hAnsi="Tahoma" w:cs="Tahoma"/>
          <w:b/>
          <w:sz w:val="18"/>
          <w:szCs w:val="18"/>
        </w:rPr>
        <w:t>Nr spraw</w:t>
      </w:r>
      <w:r w:rsidR="00AE2022">
        <w:rPr>
          <w:rFonts w:ascii="Tahoma" w:hAnsi="Tahoma" w:cs="Tahoma"/>
          <w:b/>
          <w:sz w:val="18"/>
          <w:szCs w:val="18"/>
        </w:rPr>
        <w:t>y 146</w:t>
      </w:r>
      <w:r w:rsidR="00D26E86">
        <w:rPr>
          <w:rFonts w:ascii="Tahoma" w:hAnsi="Tahoma" w:cs="Tahoma"/>
          <w:b/>
          <w:sz w:val="18"/>
          <w:szCs w:val="18"/>
        </w:rPr>
        <w:t>/PN/ZP/D/2023</w:t>
      </w:r>
    </w:p>
    <w:p w14:paraId="3FB27D57" w14:textId="77777777" w:rsidR="008342AB" w:rsidRPr="00344E8B" w:rsidRDefault="008342AB" w:rsidP="008342AB">
      <w:pPr>
        <w:rPr>
          <w:rFonts w:ascii="Tahoma" w:hAnsi="Tahoma" w:cs="Tahoma"/>
          <w:sz w:val="18"/>
          <w:szCs w:val="18"/>
        </w:rPr>
      </w:pPr>
    </w:p>
    <w:p w14:paraId="58A73772" w14:textId="00E54817" w:rsidR="008342AB" w:rsidRPr="00344E8B" w:rsidRDefault="008342AB" w:rsidP="008342AB">
      <w:pPr>
        <w:spacing w:line="360" w:lineRule="auto"/>
        <w:rPr>
          <w:rFonts w:ascii="Tahoma" w:hAnsi="Tahoma" w:cs="Tahoma"/>
          <w:b/>
          <w:bCs/>
          <w:sz w:val="18"/>
          <w:szCs w:val="20"/>
        </w:rPr>
      </w:pPr>
      <w:r w:rsidRPr="00344E8B">
        <w:rPr>
          <w:rFonts w:ascii="Tahoma" w:hAnsi="Tahoma" w:cs="Tahoma"/>
          <w:sz w:val="18"/>
          <w:szCs w:val="20"/>
        </w:rPr>
        <w:t>Data ...............................</w:t>
      </w:r>
    </w:p>
    <w:p w14:paraId="002CFC14" w14:textId="0D7E68CC" w:rsidR="008342AB" w:rsidRPr="00344E8B" w:rsidRDefault="008342AB" w:rsidP="007D6E73">
      <w:pPr>
        <w:tabs>
          <w:tab w:val="left" w:pos="284"/>
        </w:tabs>
        <w:spacing w:line="360" w:lineRule="auto"/>
        <w:rPr>
          <w:rFonts w:ascii="Tahoma" w:hAnsi="Tahoma" w:cs="Tahoma"/>
          <w:sz w:val="18"/>
          <w:szCs w:val="20"/>
        </w:rPr>
      </w:pPr>
      <w:r w:rsidRPr="00344E8B">
        <w:rPr>
          <w:rFonts w:ascii="Tahoma" w:hAnsi="Tahoma" w:cs="Tahoma"/>
          <w:sz w:val="18"/>
          <w:szCs w:val="20"/>
        </w:rPr>
        <w:t>Nazwa Wykonawcy ................................................................</w:t>
      </w:r>
    </w:p>
    <w:p w14:paraId="58CF4CFA" w14:textId="77777777" w:rsidR="008342AB" w:rsidRPr="00344E8B" w:rsidRDefault="008342AB" w:rsidP="008342AB">
      <w:pPr>
        <w:rPr>
          <w:rFonts w:ascii="Tahoma" w:hAnsi="Tahoma" w:cs="Tahoma"/>
          <w:sz w:val="18"/>
          <w:szCs w:val="20"/>
        </w:rPr>
      </w:pPr>
      <w:r w:rsidRPr="00344E8B">
        <w:rPr>
          <w:rFonts w:ascii="Tahoma" w:hAnsi="Tahoma" w:cs="Tahoma"/>
          <w:sz w:val="18"/>
          <w:szCs w:val="20"/>
        </w:rPr>
        <w:t>Adres Wykonawcy .................................................................</w:t>
      </w:r>
    </w:p>
    <w:p w14:paraId="23C8F820" w14:textId="77777777" w:rsidR="008342AB" w:rsidRPr="00344E8B" w:rsidRDefault="008342AB" w:rsidP="008342AB">
      <w:pPr>
        <w:rPr>
          <w:rFonts w:ascii="Tahoma" w:hAnsi="Tahoma" w:cs="Tahoma"/>
          <w:sz w:val="18"/>
          <w:szCs w:val="18"/>
        </w:rPr>
      </w:pPr>
    </w:p>
    <w:p w14:paraId="6FE3BBAA" w14:textId="5B0488A2" w:rsidR="008342AB" w:rsidRPr="00D77AC5" w:rsidRDefault="008342AB" w:rsidP="008342AB">
      <w:pPr>
        <w:jc w:val="center"/>
        <w:rPr>
          <w:rFonts w:asciiTheme="minorHAnsi" w:hAnsiTheme="minorHAnsi" w:cstheme="minorHAnsi"/>
          <w:b/>
          <w:sz w:val="20"/>
          <w:szCs w:val="20"/>
        </w:rPr>
      </w:pPr>
      <w:r w:rsidRPr="00D77AC5">
        <w:rPr>
          <w:rFonts w:asciiTheme="minorHAnsi" w:hAnsiTheme="minorHAnsi" w:cstheme="minorHAnsi"/>
          <w:b/>
          <w:sz w:val="20"/>
          <w:szCs w:val="20"/>
        </w:rPr>
        <w:t>PARAMETRY TECHNICZNE</w:t>
      </w:r>
      <w:r w:rsidR="00CB5AC5" w:rsidRPr="00D77AC5">
        <w:rPr>
          <w:rFonts w:asciiTheme="minorHAnsi" w:hAnsiTheme="minorHAnsi" w:cstheme="minorHAnsi"/>
          <w:b/>
          <w:sz w:val="20"/>
          <w:szCs w:val="20"/>
        </w:rPr>
        <w:t xml:space="preserve"> </w:t>
      </w:r>
    </w:p>
    <w:p w14:paraId="0EA35302" w14:textId="46F7069A" w:rsidR="008342AB" w:rsidRPr="00D77AC5" w:rsidRDefault="002000D3" w:rsidP="008342AB">
      <w:pPr>
        <w:jc w:val="center"/>
        <w:rPr>
          <w:rFonts w:asciiTheme="minorHAnsi" w:hAnsiTheme="minorHAnsi" w:cstheme="minorHAnsi"/>
          <w:b/>
          <w:sz w:val="20"/>
          <w:szCs w:val="20"/>
        </w:rPr>
      </w:pPr>
      <w:r w:rsidRPr="00D77AC5">
        <w:rPr>
          <w:rFonts w:asciiTheme="minorHAnsi" w:hAnsiTheme="minorHAnsi" w:cstheme="minorHAnsi"/>
          <w:b/>
          <w:sz w:val="20"/>
          <w:szCs w:val="20"/>
        </w:rPr>
        <w:t>PAKIET NR 2 –</w:t>
      </w:r>
      <w:r w:rsidR="000F708D" w:rsidRPr="00D77AC5">
        <w:rPr>
          <w:rFonts w:asciiTheme="minorHAnsi" w:hAnsiTheme="minorHAnsi" w:cstheme="minorHAnsi"/>
          <w:b/>
          <w:sz w:val="20"/>
          <w:szCs w:val="20"/>
        </w:rPr>
        <w:t xml:space="preserve"> Platforma hemodynamiczna</w:t>
      </w:r>
      <w:r w:rsidR="00D85C38" w:rsidRPr="00D77AC5">
        <w:rPr>
          <w:rFonts w:asciiTheme="minorHAnsi" w:hAnsiTheme="minorHAnsi" w:cstheme="minorHAnsi"/>
          <w:b/>
          <w:sz w:val="20"/>
          <w:szCs w:val="20"/>
        </w:rPr>
        <w:t xml:space="preserve"> – 1</w:t>
      </w:r>
      <w:r w:rsidR="00131754" w:rsidRPr="00D77AC5">
        <w:rPr>
          <w:rFonts w:asciiTheme="minorHAnsi" w:hAnsiTheme="minorHAnsi" w:cstheme="minorHAnsi"/>
          <w:b/>
          <w:sz w:val="20"/>
          <w:szCs w:val="20"/>
        </w:rPr>
        <w:t xml:space="preserve"> szt.</w:t>
      </w:r>
    </w:p>
    <w:p w14:paraId="2AB43D15" w14:textId="77777777" w:rsidR="008342AB" w:rsidRPr="00D77AC5" w:rsidRDefault="008342AB" w:rsidP="008342AB">
      <w:pPr>
        <w:widowControl w:val="0"/>
        <w:autoSpaceDE w:val="0"/>
        <w:autoSpaceDN w:val="0"/>
        <w:adjustRightInd w:val="0"/>
        <w:jc w:val="center"/>
        <w:rPr>
          <w:rFonts w:asciiTheme="minorHAnsi" w:hAnsiTheme="minorHAnsi" w:cstheme="minorHAnsi"/>
          <w:sz w:val="20"/>
          <w:szCs w:val="20"/>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8342AB" w:rsidRPr="00D77AC5" w14:paraId="20EAC0E7" w14:textId="77777777" w:rsidTr="003B6960">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821CC" w14:textId="77777777" w:rsidR="008342AB" w:rsidRPr="00D77AC5" w:rsidRDefault="008342AB" w:rsidP="003B6960">
            <w:pPr>
              <w:widowControl w:val="0"/>
              <w:jc w:val="center"/>
              <w:rPr>
                <w:rFonts w:asciiTheme="minorHAnsi" w:hAnsiTheme="minorHAnsi" w:cstheme="minorHAnsi"/>
                <w:b/>
                <w:sz w:val="20"/>
                <w:szCs w:val="20"/>
              </w:rPr>
            </w:pPr>
            <w:r w:rsidRPr="00D77AC5">
              <w:rPr>
                <w:rFonts w:asciiTheme="minorHAnsi" w:hAnsiTheme="minorHAnsi" w:cstheme="minorHAnsi"/>
                <w:b/>
                <w:sz w:val="20"/>
                <w:szCs w:val="20"/>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5580C6" w14:textId="77777777" w:rsidR="008342AB" w:rsidRPr="00D77AC5" w:rsidRDefault="008342AB" w:rsidP="003B6960">
            <w:pPr>
              <w:jc w:val="center"/>
              <w:rPr>
                <w:rFonts w:asciiTheme="minorHAnsi" w:hAnsiTheme="minorHAnsi" w:cstheme="minorHAnsi"/>
                <w:sz w:val="20"/>
                <w:szCs w:val="20"/>
              </w:rPr>
            </w:pPr>
            <w:r w:rsidRPr="00D77AC5">
              <w:rPr>
                <w:rFonts w:asciiTheme="minorHAnsi" w:hAnsiTheme="minorHAnsi" w:cstheme="minorHAnsi"/>
                <w:b/>
                <w:bCs/>
                <w:color w:val="000000"/>
                <w:sz w:val="20"/>
                <w:szCs w:val="20"/>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6D3A1AD2" w14:textId="77777777" w:rsidR="008342AB" w:rsidRPr="00D77AC5" w:rsidRDefault="008342AB" w:rsidP="003B6960">
            <w:pPr>
              <w:jc w:val="center"/>
              <w:rPr>
                <w:rFonts w:asciiTheme="minorHAnsi" w:hAnsiTheme="minorHAnsi" w:cstheme="minorHAnsi"/>
                <w:b/>
                <w:sz w:val="20"/>
                <w:szCs w:val="20"/>
              </w:rPr>
            </w:pPr>
            <w:r w:rsidRPr="00D77AC5">
              <w:rPr>
                <w:rFonts w:asciiTheme="minorHAnsi" w:hAnsiTheme="minorHAnsi" w:cstheme="minorHAnsi"/>
                <w:b/>
                <w:sz w:val="20"/>
                <w:szCs w:val="20"/>
              </w:rPr>
              <w:t xml:space="preserve"> PARAMETR OFEROWANY</w:t>
            </w:r>
          </w:p>
          <w:p w14:paraId="6923E3E5" w14:textId="77777777" w:rsidR="008342AB" w:rsidRPr="00D77AC5" w:rsidRDefault="008342AB" w:rsidP="003B6960">
            <w:pPr>
              <w:jc w:val="center"/>
              <w:rPr>
                <w:rFonts w:asciiTheme="minorHAnsi" w:hAnsiTheme="minorHAnsi" w:cstheme="minorHAnsi"/>
                <w:b/>
                <w:bCs/>
                <w:color w:val="000000"/>
                <w:sz w:val="20"/>
                <w:szCs w:val="20"/>
              </w:rPr>
            </w:pPr>
            <w:r w:rsidRPr="00D77AC5">
              <w:rPr>
                <w:rFonts w:asciiTheme="minorHAnsi" w:hAnsiTheme="minorHAnsi" w:cstheme="minorHAnsi"/>
                <w:b/>
                <w:sz w:val="20"/>
                <w:szCs w:val="20"/>
              </w:rPr>
              <w:t>Proszę wypełnić pkt. od 1 do 5</w:t>
            </w:r>
          </w:p>
        </w:tc>
      </w:tr>
      <w:tr w:rsidR="008342AB" w:rsidRPr="00D77AC5" w14:paraId="16EE6B42" w14:textId="77777777" w:rsidTr="003B6960">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F7294B" w14:textId="77777777" w:rsidR="008342AB" w:rsidRPr="00D77AC5" w:rsidRDefault="008342AB" w:rsidP="003B6960">
            <w:pPr>
              <w:widowControl w:val="0"/>
              <w:jc w:val="center"/>
              <w:rPr>
                <w:rFonts w:asciiTheme="minorHAnsi" w:hAnsiTheme="minorHAnsi" w:cstheme="minorHAnsi"/>
                <w:sz w:val="20"/>
                <w:szCs w:val="20"/>
              </w:rPr>
            </w:pPr>
            <w:r w:rsidRPr="00D77AC5">
              <w:rPr>
                <w:rFonts w:asciiTheme="minorHAnsi" w:hAnsiTheme="minorHAnsi" w:cstheme="minorHAnsi"/>
                <w:sz w:val="20"/>
                <w:szCs w:val="20"/>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F8181B" w14:textId="77777777" w:rsidR="008342AB" w:rsidRPr="00D77AC5" w:rsidRDefault="008342AB" w:rsidP="003B6960">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04C1B94D" w14:textId="77777777" w:rsidR="008342AB" w:rsidRPr="00D77AC5" w:rsidRDefault="008342AB" w:rsidP="003B6960">
            <w:pPr>
              <w:jc w:val="center"/>
              <w:rPr>
                <w:rFonts w:asciiTheme="minorHAnsi" w:hAnsiTheme="minorHAnsi" w:cstheme="minorHAnsi"/>
                <w:b/>
                <w:sz w:val="20"/>
                <w:szCs w:val="20"/>
              </w:rPr>
            </w:pPr>
          </w:p>
        </w:tc>
      </w:tr>
      <w:tr w:rsidR="008342AB" w:rsidRPr="00D77AC5" w14:paraId="1C9B402A" w14:textId="77777777" w:rsidTr="003B6960">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9583DD" w14:textId="77777777" w:rsidR="008342AB" w:rsidRPr="00D77AC5" w:rsidRDefault="008342AB" w:rsidP="003B6960">
            <w:pPr>
              <w:widowControl w:val="0"/>
              <w:jc w:val="center"/>
              <w:rPr>
                <w:rFonts w:asciiTheme="minorHAnsi" w:hAnsiTheme="minorHAnsi" w:cstheme="minorHAnsi"/>
                <w:sz w:val="20"/>
                <w:szCs w:val="20"/>
              </w:rPr>
            </w:pPr>
            <w:r w:rsidRPr="00D77AC5">
              <w:rPr>
                <w:rFonts w:asciiTheme="minorHAnsi" w:hAnsiTheme="minorHAnsi" w:cstheme="minorHAnsi"/>
                <w:sz w:val="20"/>
                <w:szCs w:val="20"/>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09AAA" w14:textId="77777777" w:rsidR="008342AB" w:rsidRPr="00D77AC5" w:rsidRDefault="008342AB" w:rsidP="003B6960">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0E6A3C62" w14:textId="77777777" w:rsidR="008342AB" w:rsidRPr="00D77AC5" w:rsidRDefault="008342AB" w:rsidP="003B6960">
            <w:pPr>
              <w:jc w:val="center"/>
              <w:rPr>
                <w:rFonts w:asciiTheme="minorHAnsi" w:hAnsiTheme="minorHAnsi" w:cstheme="minorHAnsi"/>
                <w:b/>
                <w:sz w:val="20"/>
                <w:szCs w:val="20"/>
              </w:rPr>
            </w:pPr>
          </w:p>
        </w:tc>
      </w:tr>
      <w:tr w:rsidR="008342AB" w:rsidRPr="00D77AC5" w14:paraId="1EB69A29" w14:textId="77777777" w:rsidTr="003B6960">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F94674" w14:textId="77777777" w:rsidR="008342AB" w:rsidRPr="00D77AC5" w:rsidRDefault="008342AB" w:rsidP="003B6960">
            <w:pPr>
              <w:widowControl w:val="0"/>
              <w:jc w:val="center"/>
              <w:rPr>
                <w:rFonts w:asciiTheme="minorHAnsi" w:hAnsiTheme="minorHAnsi" w:cstheme="minorHAnsi"/>
                <w:sz w:val="20"/>
                <w:szCs w:val="20"/>
              </w:rPr>
            </w:pPr>
            <w:r w:rsidRPr="00D77AC5">
              <w:rPr>
                <w:rFonts w:asciiTheme="minorHAnsi" w:hAnsiTheme="minorHAnsi" w:cstheme="minorHAnsi"/>
                <w:sz w:val="20"/>
                <w:szCs w:val="20"/>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096A7" w14:textId="77777777" w:rsidR="008342AB" w:rsidRPr="00D77AC5" w:rsidRDefault="008342AB" w:rsidP="003B6960">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4F703539" w14:textId="77777777" w:rsidR="008342AB" w:rsidRPr="00D77AC5" w:rsidRDefault="008342AB" w:rsidP="003B6960">
            <w:pPr>
              <w:jc w:val="center"/>
              <w:rPr>
                <w:rFonts w:asciiTheme="minorHAnsi" w:hAnsiTheme="minorHAnsi" w:cstheme="minorHAnsi"/>
                <w:b/>
                <w:sz w:val="20"/>
                <w:szCs w:val="20"/>
              </w:rPr>
            </w:pPr>
          </w:p>
        </w:tc>
      </w:tr>
      <w:tr w:rsidR="008342AB" w:rsidRPr="00D77AC5" w14:paraId="580CE9E8" w14:textId="77777777" w:rsidTr="003B6960">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E44D130" w14:textId="77777777" w:rsidR="008342AB" w:rsidRPr="00D77AC5" w:rsidRDefault="008342AB" w:rsidP="003B6960">
            <w:pPr>
              <w:widowControl w:val="0"/>
              <w:jc w:val="center"/>
              <w:rPr>
                <w:rFonts w:asciiTheme="minorHAnsi" w:hAnsiTheme="minorHAnsi" w:cstheme="minorHAnsi"/>
                <w:sz w:val="20"/>
                <w:szCs w:val="20"/>
              </w:rPr>
            </w:pPr>
            <w:r w:rsidRPr="00D77AC5">
              <w:rPr>
                <w:rFonts w:asciiTheme="minorHAnsi" w:hAnsiTheme="minorHAnsi" w:cstheme="minorHAnsi"/>
                <w:sz w:val="20"/>
                <w:szCs w:val="20"/>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11A046B" w14:textId="77777777" w:rsidR="008342AB" w:rsidRPr="00D77AC5" w:rsidRDefault="008342AB" w:rsidP="003B6960">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2E283884" w14:textId="77777777" w:rsidR="008342AB" w:rsidRPr="00D77AC5" w:rsidRDefault="008342AB" w:rsidP="003B6960">
            <w:pPr>
              <w:jc w:val="center"/>
              <w:rPr>
                <w:rFonts w:asciiTheme="minorHAnsi" w:hAnsiTheme="minorHAnsi" w:cstheme="minorHAnsi"/>
                <w:b/>
                <w:sz w:val="20"/>
                <w:szCs w:val="20"/>
              </w:rPr>
            </w:pPr>
          </w:p>
        </w:tc>
      </w:tr>
      <w:tr w:rsidR="008342AB" w:rsidRPr="00D247A8" w14:paraId="651AA734" w14:textId="77777777" w:rsidTr="003B6960">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764DD7" w14:textId="77777777" w:rsidR="008342AB" w:rsidRPr="00D77AC5" w:rsidRDefault="008342AB" w:rsidP="003B6960">
            <w:pPr>
              <w:widowControl w:val="0"/>
              <w:jc w:val="center"/>
              <w:rPr>
                <w:rFonts w:asciiTheme="minorHAnsi" w:hAnsiTheme="minorHAnsi" w:cstheme="minorHAnsi"/>
                <w:sz w:val="20"/>
                <w:szCs w:val="20"/>
              </w:rPr>
            </w:pPr>
            <w:r w:rsidRPr="00D77AC5">
              <w:rPr>
                <w:rFonts w:asciiTheme="minorHAnsi" w:hAnsiTheme="minorHAnsi" w:cstheme="minorHAnsi"/>
                <w:sz w:val="20"/>
                <w:szCs w:val="20"/>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94DB71" w14:textId="72D89F24" w:rsidR="008342AB" w:rsidRPr="00D247A8" w:rsidRDefault="008342AB" w:rsidP="005A0C1D">
            <w:pPr>
              <w:ind w:hanging="72"/>
              <w:rPr>
                <w:rFonts w:asciiTheme="minorHAnsi" w:hAnsiTheme="minorHAnsi" w:cstheme="minorHAnsi"/>
                <w:b/>
                <w:sz w:val="20"/>
                <w:szCs w:val="20"/>
              </w:rPr>
            </w:pPr>
            <w:r w:rsidRPr="00D77AC5">
              <w:rPr>
                <w:rFonts w:asciiTheme="minorHAnsi" w:hAnsiTheme="minorHAnsi" w:cstheme="minorHAnsi"/>
                <w:b/>
                <w:sz w:val="20"/>
                <w:szCs w:val="20"/>
              </w:rPr>
              <w:t xml:space="preserve"> Rok produkcji </w:t>
            </w:r>
            <w:r w:rsidR="000F1D16" w:rsidRPr="00D77AC5">
              <w:rPr>
                <w:rFonts w:asciiTheme="minorHAnsi" w:hAnsiTheme="minorHAnsi" w:cstheme="minorHAnsi"/>
                <w:b/>
                <w:color w:val="000000" w:themeColor="text1"/>
                <w:sz w:val="20"/>
                <w:szCs w:val="20"/>
              </w:rPr>
              <w:t>2023 r.</w:t>
            </w:r>
          </w:p>
        </w:tc>
        <w:tc>
          <w:tcPr>
            <w:tcW w:w="3903" w:type="dxa"/>
            <w:tcBorders>
              <w:top w:val="single" w:sz="4" w:space="0" w:color="auto"/>
              <w:left w:val="single" w:sz="4" w:space="0" w:color="auto"/>
              <w:bottom w:val="single" w:sz="4" w:space="0" w:color="auto"/>
              <w:right w:val="single" w:sz="4" w:space="0" w:color="auto"/>
            </w:tcBorders>
            <w:vAlign w:val="center"/>
          </w:tcPr>
          <w:p w14:paraId="5CB34994" w14:textId="77777777" w:rsidR="008342AB" w:rsidRPr="00D247A8" w:rsidRDefault="008342AB" w:rsidP="003B6960">
            <w:pPr>
              <w:jc w:val="center"/>
              <w:rPr>
                <w:rFonts w:asciiTheme="minorHAnsi" w:hAnsiTheme="minorHAnsi" w:cstheme="minorHAnsi"/>
                <w:b/>
                <w:sz w:val="20"/>
                <w:szCs w:val="20"/>
              </w:rPr>
            </w:pPr>
          </w:p>
        </w:tc>
      </w:tr>
    </w:tbl>
    <w:p w14:paraId="4A8D5A12" w14:textId="21CB6BCB" w:rsidR="00344E8B" w:rsidRPr="00D247A8" w:rsidRDefault="00344E8B" w:rsidP="00591061">
      <w:pPr>
        <w:widowControl w:val="0"/>
        <w:autoSpaceDE w:val="0"/>
        <w:autoSpaceDN w:val="0"/>
        <w:adjustRightInd w:val="0"/>
        <w:spacing w:line="276" w:lineRule="auto"/>
        <w:jc w:val="right"/>
        <w:rPr>
          <w:rFonts w:ascii="Tahoma" w:hAnsi="Tahoma" w:cs="Tahoma"/>
          <w:sz w:val="20"/>
          <w:szCs w:val="20"/>
        </w:rPr>
      </w:pPr>
    </w:p>
    <w:tbl>
      <w:tblPr>
        <w:tblW w:w="10194" w:type="dxa"/>
        <w:tblLayout w:type="fixed"/>
        <w:tblCellMar>
          <w:left w:w="70" w:type="dxa"/>
          <w:right w:w="70" w:type="dxa"/>
        </w:tblCellMar>
        <w:tblLook w:val="04A0" w:firstRow="1" w:lastRow="0" w:firstColumn="1" w:lastColumn="0" w:noHBand="0" w:noVBand="1"/>
      </w:tblPr>
      <w:tblGrid>
        <w:gridCol w:w="595"/>
        <w:gridCol w:w="5637"/>
        <w:gridCol w:w="1276"/>
        <w:gridCol w:w="2686"/>
      </w:tblGrid>
      <w:tr w:rsidR="00542AFF" w14:paraId="3F91CEEC" w14:textId="77777777" w:rsidTr="007F35D0">
        <w:trPr>
          <w:trHeight w:val="1359"/>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F68E" w14:textId="77777777" w:rsidR="00542AFF" w:rsidRDefault="00542AFF">
            <w:pPr>
              <w:jc w:val="right"/>
              <w:rPr>
                <w:rFonts w:ascii="Calibri" w:hAnsi="Calibri" w:cs="Calibri"/>
                <w:b/>
                <w:bCs/>
                <w:color w:val="000000"/>
                <w:sz w:val="22"/>
                <w:szCs w:val="22"/>
              </w:rPr>
            </w:pPr>
            <w:proofErr w:type="spellStart"/>
            <w:r>
              <w:rPr>
                <w:rFonts w:ascii="Calibri" w:hAnsi="Calibri" w:cs="Calibri"/>
                <w:b/>
                <w:bCs/>
                <w:color w:val="000000"/>
                <w:sz w:val="22"/>
                <w:szCs w:val="22"/>
              </w:rPr>
              <w:t>L.p</w:t>
            </w:r>
            <w:proofErr w:type="spellEnd"/>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04776CFF" w14:textId="77777777" w:rsidR="00542AFF" w:rsidRDefault="00542AFF">
            <w:pPr>
              <w:jc w:val="center"/>
              <w:rPr>
                <w:rFonts w:ascii="Calibri" w:hAnsi="Calibri" w:cs="Calibri"/>
                <w:b/>
                <w:bCs/>
                <w:color w:val="000000"/>
                <w:sz w:val="22"/>
                <w:szCs w:val="22"/>
              </w:rPr>
            </w:pPr>
            <w:r>
              <w:rPr>
                <w:rFonts w:ascii="Calibri" w:hAnsi="Calibri" w:cs="Calibri"/>
                <w:b/>
                <w:bCs/>
                <w:color w:val="000000"/>
                <w:sz w:val="22"/>
                <w:szCs w:val="22"/>
              </w:rPr>
              <w:t>Opis parametrów wymaganych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9D2A15" w14:textId="77777777" w:rsidR="00542AFF" w:rsidRDefault="00542AFF">
            <w:pPr>
              <w:jc w:val="center"/>
              <w:rPr>
                <w:rFonts w:ascii="Calibri" w:hAnsi="Calibri" w:cs="Calibri"/>
                <w:b/>
                <w:bCs/>
                <w:color w:val="000000"/>
                <w:sz w:val="22"/>
                <w:szCs w:val="22"/>
              </w:rPr>
            </w:pPr>
            <w:r>
              <w:rPr>
                <w:rFonts w:ascii="Calibri" w:hAnsi="Calibri" w:cs="Calibri"/>
                <w:b/>
                <w:bCs/>
                <w:color w:val="000000"/>
                <w:sz w:val="22"/>
                <w:szCs w:val="22"/>
              </w:rPr>
              <w:t>Parametr wymagany</w:t>
            </w:r>
          </w:p>
        </w:tc>
        <w:tc>
          <w:tcPr>
            <w:tcW w:w="2686" w:type="dxa"/>
            <w:tcBorders>
              <w:top w:val="single" w:sz="4" w:space="0" w:color="auto"/>
              <w:left w:val="nil"/>
              <w:bottom w:val="single" w:sz="4" w:space="0" w:color="auto"/>
              <w:right w:val="single" w:sz="4" w:space="0" w:color="auto"/>
            </w:tcBorders>
          </w:tcPr>
          <w:p w14:paraId="4C64515A" w14:textId="41FB45D2" w:rsidR="00542AFF" w:rsidRDefault="00542AFF">
            <w:pPr>
              <w:jc w:val="center"/>
              <w:rPr>
                <w:rFonts w:ascii="Calibri" w:hAnsi="Calibri" w:cs="Calibri"/>
                <w:b/>
                <w:bCs/>
                <w:color w:val="000000"/>
                <w:sz w:val="22"/>
                <w:szCs w:val="22"/>
              </w:rPr>
            </w:pPr>
            <w:r>
              <w:rPr>
                <w:rFonts w:ascii="Calibri" w:hAnsi="Calibri" w:cs="Calibri"/>
                <w:b/>
                <w:bCs/>
                <w:color w:val="000000"/>
                <w:sz w:val="22"/>
                <w:szCs w:val="22"/>
              </w:rPr>
              <w:t>Parametr oferowany, Potwierdzenie spełnienia wymagań TAK/NIE, Proszę wypełnić wszystkie niżej wymienione punkty</w:t>
            </w:r>
          </w:p>
        </w:tc>
      </w:tr>
      <w:tr w:rsidR="00542AFF" w14:paraId="1D3BB52F" w14:textId="57A630C6" w:rsidTr="007F35D0">
        <w:trPr>
          <w:trHeight w:val="276"/>
        </w:trPr>
        <w:tc>
          <w:tcPr>
            <w:tcW w:w="595" w:type="dxa"/>
            <w:tcBorders>
              <w:top w:val="nil"/>
              <w:left w:val="single" w:sz="4" w:space="0" w:color="auto"/>
              <w:bottom w:val="single" w:sz="4" w:space="0" w:color="auto"/>
              <w:right w:val="single" w:sz="4" w:space="0" w:color="auto"/>
            </w:tcBorders>
            <w:noWrap/>
            <w:vAlign w:val="bottom"/>
            <w:hideMark/>
          </w:tcPr>
          <w:p w14:paraId="7AE654F4" w14:textId="77777777" w:rsidR="00542AFF" w:rsidRDefault="00542AFF" w:rsidP="00676D33">
            <w:pPr>
              <w:jc w:val="center"/>
              <w:rPr>
                <w:b/>
                <w:bCs/>
                <w:color w:val="000000"/>
              </w:rPr>
            </w:pPr>
            <w:r>
              <w:rPr>
                <w:b/>
                <w:bCs/>
                <w:color w:val="000000"/>
              </w:rPr>
              <w:t>1</w:t>
            </w:r>
          </w:p>
        </w:tc>
        <w:tc>
          <w:tcPr>
            <w:tcW w:w="5637" w:type="dxa"/>
            <w:tcBorders>
              <w:top w:val="nil"/>
              <w:left w:val="nil"/>
              <w:bottom w:val="single" w:sz="4" w:space="0" w:color="auto"/>
              <w:right w:val="single" w:sz="4" w:space="0" w:color="auto"/>
            </w:tcBorders>
            <w:vAlign w:val="center"/>
            <w:hideMark/>
          </w:tcPr>
          <w:p w14:paraId="71560EEC"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Przenośny , nieinwazyjny hemodynamiczny monitor rzutu serca</w:t>
            </w:r>
          </w:p>
        </w:tc>
        <w:tc>
          <w:tcPr>
            <w:tcW w:w="1276" w:type="dxa"/>
            <w:tcBorders>
              <w:top w:val="nil"/>
              <w:left w:val="nil"/>
              <w:bottom w:val="single" w:sz="4" w:space="0" w:color="auto"/>
              <w:right w:val="single" w:sz="4" w:space="0" w:color="auto"/>
            </w:tcBorders>
            <w:vAlign w:val="center"/>
            <w:hideMark/>
          </w:tcPr>
          <w:p w14:paraId="0D875E5C"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nil"/>
              <w:left w:val="nil"/>
              <w:bottom w:val="single" w:sz="4" w:space="0" w:color="auto"/>
              <w:right w:val="single" w:sz="4" w:space="0" w:color="auto"/>
            </w:tcBorders>
          </w:tcPr>
          <w:p w14:paraId="1DAA037C" w14:textId="77777777" w:rsidR="00542AFF" w:rsidRDefault="00542AFF" w:rsidP="00676D33">
            <w:pPr>
              <w:jc w:val="center"/>
              <w:rPr>
                <w:color w:val="000000"/>
              </w:rPr>
            </w:pPr>
          </w:p>
        </w:tc>
      </w:tr>
      <w:tr w:rsidR="00542AFF" w14:paraId="2D9C1C82" w14:textId="1E546093" w:rsidTr="007F35D0">
        <w:trPr>
          <w:trHeight w:val="423"/>
        </w:trPr>
        <w:tc>
          <w:tcPr>
            <w:tcW w:w="595" w:type="dxa"/>
            <w:tcBorders>
              <w:top w:val="nil"/>
              <w:left w:val="single" w:sz="4" w:space="0" w:color="auto"/>
              <w:bottom w:val="single" w:sz="4" w:space="0" w:color="auto"/>
              <w:right w:val="single" w:sz="4" w:space="0" w:color="auto"/>
            </w:tcBorders>
            <w:noWrap/>
            <w:vAlign w:val="bottom"/>
            <w:hideMark/>
          </w:tcPr>
          <w:p w14:paraId="16A283AD" w14:textId="77777777" w:rsidR="00542AFF" w:rsidRDefault="00542AFF" w:rsidP="00676D33">
            <w:pPr>
              <w:jc w:val="center"/>
              <w:rPr>
                <w:b/>
                <w:bCs/>
                <w:color w:val="000000"/>
              </w:rPr>
            </w:pPr>
            <w:r>
              <w:rPr>
                <w:b/>
                <w:bCs/>
                <w:color w:val="000000"/>
              </w:rPr>
              <w:t>2</w:t>
            </w:r>
          </w:p>
        </w:tc>
        <w:tc>
          <w:tcPr>
            <w:tcW w:w="5637" w:type="dxa"/>
            <w:tcBorders>
              <w:top w:val="nil"/>
              <w:left w:val="nil"/>
              <w:bottom w:val="single" w:sz="4" w:space="0" w:color="auto"/>
              <w:right w:val="single" w:sz="4" w:space="0" w:color="auto"/>
            </w:tcBorders>
            <w:vAlign w:val="bottom"/>
            <w:hideMark/>
          </w:tcPr>
          <w:p w14:paraId="73A22EC7"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Użyta technologia : </w:t>
            </w:r>
            <w:proofErr w:type="spellStart"/>
            <w:r w:rsidRPr="007F35D0">
              <w:rPr>
                <w:rFonts w:ascii="Tahoma" w:hAnsi="Tahoma" w:cs="Tahoma"/>
                <w:color w:val="000000"/>
                <w:sz w:val="20"/>
                <w:szCs w:val="20"/>
              </w:rPr>
              <w:t>biorektanacja</w:t>
            </w:r>
            <w:proofErr w:type="spellEnd"/>
          </w:p>
        </w:tc>
        <w:tc>
          <w:tcPr>
            <w:tcW w:w="1276" w:type="dxa"/>
            <w:tcBorders>
              <w:top w:val="nil"/>
              <w:left w:val="nil"/>
              <w:bottom w:val="single" w:sz="4" w:space="0" w:color="auto"/>
              <w:right w:val="single" w:sz="4" w:space="0" w:color="auto"/>
            </w:tcBorders>
            <w:vAlign w:val="center"/>
            <w:hideMark/>
          </w:tcPr>
          <w:p w14:paraId="2FE98B92"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nil"/>
              <w:left w:val="nil"/>
              <w:bottom w:val="single" w:sz="4" w:space="0" w:color="auto"/>
              <w:right w:val="single" w:sz="4" w:space="0" w:color="auto"/>
            </w:tcBorders>
          </w:tcPr>
          <w:p w14:paraId="2609A78B" w14:textId="77777777" w:rsidR="00542AFF" w:rsidRDefault="00542AFF" w:rsidP="00676D33">
            <w:pPr>
              <w:jc w:val="center"/>
              <w:rPr>
                <w:color w:val="000000"/>
              </w:rPr>
            </w:pPr>
          </w:p>
        </w:tc>
      </w:tr>
      <w:tr w:rsidR="00542AFF" w14:paraId="567F4DBE" w14:textId="5B6D458D" w:rsidTr="007F35D0">
        <w:trPr>
          <w:trHeight w:val="272"/>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8FE711B" w14:textId="77777777" w:rsidR="00542AFF" w:rsidRDefault="00542AFF" w:rsidP="00676D33">
            <w:pPr>
              <w:jc w:val="center"/>
              <w:rPr>
                <w:b/>
                <w:bCs/>
                <w:color w:val="000000"/>
              </w:rPr>
            </w:pPr>
            <w:r>
              <w:rPr>
                <w:b/>
                <w:bCs/>
                <w:color w:val="000000"/>
              </w:rPr>
              <w:t>3</w:t>
            </w:r>
          </w:p>
        </w:tc>
        <w:tc>
          <w:tcPr>
            <w:tcW w:w="5637" w:type="dxa"/>
            <w:tcBorders>
              <w:top w:val="single" w:sz="4" w:space="0" w:color="auto"/>
              <w:left w:val="nil"/>
              <w:bottom w:val="single" w:sz="4" w:space="0" w:color="auto"/>
              <w:right w:val="single" w:sz="4" w:space="0" w:color="auto"/>
            </w:tcBorders>
            <w:vAlign w:val="bottom"/>
            <w:hideMark/>
          </w:tcPr>
          <w:p w14:paraId="3445F665"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Pomiar całkowicie nieinwazyjny </w:t>
            </w:r>
          </w:p>
        </w:tc>
        <w:tc>
          <w:tcPr>
            <w:tcW w:w="1276" w:type="dxa"/>
            <w:tcBorders>
              <w:top w:val="single" w:sz="4" w:space="0" w:color="auto"/>
              <w:left w:val="nil"/>
              <w:bottom w:val="single" w:sz="4" w:space="0" w:color="auto"/>
              <w:right w:val="single" w:sz="4" w:space="0" w:color="auto"/>
            </w:tcBorders>
            <w:vAlign w:val="center"/>
            <w:hideMark/>
          </w:tcPr>
          <w:p w14:paraId="7B0A5582"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A122C0F" w14:textId="77777777" w:rsidR="00542AFF" w:rsidRDefault="00542AFF" w:rsidP="00676D33">
            <w:pPr>
              <w:jc w:val="center"/>
              <w:rPr>
                <w:color w:val="000000"/>
              </w:rPr>
            </w:pPr>
          </w:p>
        </w:tc>
      </w:tr>
      <w:tr w:rsidR="00542AFF" w14:paraId="016C3234" w14:textId="7630FC42" w:rsidTr="007F35D0">
        <w:trPr>
          <w:trHeight w:val="291"/>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6CD6530E" w14:textId="77777777" w:rsidR="00542AFF" w:rsidRDefault="00542AFF" w:rsidP="00676D33">
            <w:pPr>
              <w:jc w:val="center"/>
              <w:rPr>
                <w:b/>
                <w:bCs/>
                <w:color w:val="000000"/>
              </w:rPr>
            </w:pPr>
            <w:r>
              <w:rPr>
                <w:b/>
                <w:bCs/>
                <w:color w:val="000000"/>
              </w:rPr>
              <w:t>4</w:t>
            </w:r>
          </w:p>
        </w:tc>
        <w:tc>
          <w:tcPr>
            <w:tcW w:w="5637" w:type="dxa"/>
            <w:tcBorders>
              <w:top w:val="single" w:sz="4" w:space="0" w:color="auto"/>
              <w:left w:val="nil"/>
              <w:bottom w:val="single" w:sz="4" w:space="0" w:color="auto"/>
              <w:right w:val="single" w:sz="4" w:space="0" w:color="auto"/>
            </w:tcBorders>
            <w:vAlign w:val="bottom"/>
            <w:hideMark/>
          </w:tcPr>
          <w:p w14:paraId="753D228A"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Wymiary - nie większy niż 30 cm x 23 cm x 20 cm</w:t>
            </w:r>
          </w:p>
        </w:tc>
        <w:tc>
          <w:tcPr>
            <w:tcW w:w="1276" w:type="dxa"/>
            <w:tcBorders>
              <w:top w:val="single" w:sz="4" w:space="0" w:color="auto"/>
              <w:left w:val="nil"/>
              <w:bottom w:val="single" w:sz="4" w:space="0" w:color="auto"/>
              <w:right w:val="single" w:sz="4" w:space="0" w:color="auto"/>
            </w:tcBorders>
            <w:vAlign w:val="center"/>
            <w:hideMark/>
          </w:tcPr>
          <w:p w14:paraId="4562FC0C"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504A74C0" w14:textId="77777777" w:rsidR="00542AFF" w:rsidRDefault="00542AFF" w:rsidP="00676D33">
            <w:pPr>
              <w:jc w:val="center"/>
              <w:rPr>
                <w:color w:val="000000"/>
              </w:rPr>
            </w:pPr>
          </w:p>
        </w:tc>
      </w:tr>
      <w:tr w:rsidR="00542AFF" w14:paraId="7B750B71" w14:textId="536DBE7E" w:rsidTr="007F35D0">
        <w:trPr>
          <w:trHeight w:val="408"/>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2ECEA033" w14:textId="77777777" w:rsidR="00542AFF" w:rsidRDefault="00542AFF" w:rsidP="00676D33">
            <w:pPr>
              <w:jc w:val="center"/>
              <w:rPr>
                <w:b/>
                <w:bCs/>
                <w:color w:val="000000"/>
              </w:rPr>
            </w:pPr>
            <w:r>
              <w:rPr>
                <w:b/>
                <w:bCs/>
                <w:color w:val="000000"/>
              </w:rPr>
              <w:t>5</w:t>
            </w:r>
          </w:p>
        </w:tc>
        <w:tc>
          <w:tcPr>
            <w:tcW w:w="5637" w:type="dxa"/>
            <w:tcBorders>
              <w:top w:val="single" w:sz="4" w:space="0" w:color="auto"/>
              <w:left w:val="nil"/>
              <w:bottom w:val="single" w:sz="4" w:space="0" w:color="auto"/>
              <w:right w:val="single" w:sz="4" w:space="0" w:color="auto"/>
            </w:tcBorders>
            <w:vAlign w:val="bottom"/>
            <w:hideMark/>
          </w:tcPr>
          <w:p w14:paraId="47E49DEB"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Waga urządzenia nie większa niż 5 kg </w:t>
            </w:r>
          </w:p>
        </w:tc>
        <w:tc>
          <w:tcPr>
            <w:tcW w:w="1276" w:type="dxa"/>
            <w:tcBorders>
              <w:top w:val="single" w:sz="4" w:space="0" w:color="auto"/>
              <w:left w:val="nil"/>
              <w:bottom w:val="single" w:sz="4" w:space="0" w:color="auto"/>
              <w:right w:val="single" w:sz="4" w:space="0" w:color="auto"/>
            </w:tcBorders>
            <w:vAlign w:val="center"/>
            <w:hideMark/>
          </w:tcPr>
          <w:p w14:paraId="288B1A19"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3431D253" w14:textId="77777777" w:rsidR="00542AFF" w:rsidRDefault="00542AFF" w:rsidP="00676D33">
            <w:pPr>
              <w:jc w:val="center"/>
              <w:rPr>
                <w:color w:val="000000"/>
              </w:rPr>
            </w:pPr>
          </w:p>
        </w:tc>
      </w:tr>
      <w:tr w:rsidR="00542AFF" w14:paraId="12737AD9" w14:textId="765E78DD" w:rsidTr="007F35D0">
        <w:trPr>
          <w:trHeight w:val="272"/>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444F080" w14:textId="77777777" w:rsidR="00542AFF" w:rsidRDefault="00542AFF" w:rsidP="00676D33">
            <w:pPr>
              <w:jc w:val="center"/>
              <w:rPr>
                <w:b/>
                <w:bCs/>
                <w:color w:val="000000"/>
              </w:rPr>
            </w:pPr>
            <w:r>
              <w:rPr>
                <w:b/>
                <w:bCs/>
                <w:color w:val="000000"/>
              </w:rPr>
              <w:t>6</w:t>
            </w:r>
          </w:p>
        </w:tc>
        <w:tc>
          <w:tcPr>
            <w:tcW w:w="5637" w:type="dxa"/>
            <w:tcBorders>
              <w:top w:val="single" w:sz="4" w:space="0" w:color="auto"/>
              <w:left w:val="nil"/>
              <w:bottom w:val="single" w:sz="4" w:space="0" w:color="auto"/>
              <w:right w:val="single" w:sz="4" w:space="0" w:color="auto"/>
            </w:tcBorders>
            <w:vAlign w:val="bottom"/>
            <w:hideMark/>
          </w:tcPr>
          <w:p w14:paraId="73CB417A"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Wyświetlacz min. 10,4 ‘’ TFT 800 x 600 pikseli </w:t>
            </w:r>
          </w:p>
        </w:tc>
        <w:tc>
          <w:tcPr>
            <w:tcW w:w="1276" w:type="dxa"/>
            <w:tcBorders>
              <w:top w:val="single" w:sz="4" w:space="0" w:color="auto"/>
              <w:left w:val="nil"/>
              <w:bottom w:val="single" w:sz="4" w:space="0" w:color="auto"/>
              <w:right w:val="single" w:sz="4" w:space="0" w:color="auto"/>
            </w:tcBorders>
            <w:vAlign w:val="center"/>
            <w:hideMark/>
          </w:tcPr>
          <w:p w14:paraId="579BE380"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214FB7C3" w14:textId="77777777" w:rsidR="00542AFF" w:rsidRDefault="00542AFF" w:rsidP="00676D33">
            <w:pPr>
              <w:jc w:val="center"/>
              <w:rPr>
                <w:color w:val="000000"/>
              </w:rPr>
            </w:pPr>
          </w:p>
        </w:tc>
      </w:tr>
      <w:tr w:rsidR="00542AFF" w14:paraId="598BAB88" w14:textId="0A4988E3" w:rsidTr="007F35D0">
        <w:trPr>
          <w:trHeight w:val="277"/>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733C8609" w14:textId="77777777" w:rsidR="00542AFF" w:rsidRDefault="00542AFF" w:rsidP="00676D33">
            <w:pPr>
              <w:jc w:val="center"/>
              <w:rPr>
                <w:b/>
                <w:bCs/>
                <w:color w:val="000000"/>
              </w:rPr>
            </w:pPr>
            <w:r>
              <w:rPr>
                <w:b/>
                <w:bCs/>
                <w:color w:val="000000"/>
              </w:rPr>
              <w:t>7</w:t>
            </w:r>
          </w:p>
        </w:tc>
        <w:tc>
          <w:tcPr>
            <w:tcW w:w="5637" w:type="dxa"/>
            <w:tcBorders>
              <w:top w:val="single" w:sz="4" w:space="0" w:color="auto"/>
              <w:left w:val="nil"/>
              <w:bottom w:val="single" w:sz="4" w:space="0" w:color="auto"/>
              <w:right w:val="single" w:sz="4" w:space="0" w:color="auto"/>
            </w:tcBorders>
            <w:vAlign w:val="bottom"/>
            <w:hideMark/>
          </w:tcPr>
          <w:p w14:paraId="73EEF1BD"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Sterowanie : ekran dotykowy / pokrętło </w:t>
            </w:r>
          </w:p>
        </w:tc>
        <w:tc>
          <w:tcPr>
            <w:tcW w:w="1276" w:type="dxa"/>
            <w:tcBorders>
              <w:top w:val="single" w:sz="4" w:space="0" w:color="auto"/>
              <w:left w:val="nil"/>
              <w:bottom w:val="single" w:sz="4" w:space="0" w:color="auto"/>
              <w:right w:val="single" w:sz="4" w:space="0" w:color="auto"/>
            </w:tcBorders>
            <w:vAlign w:val="center"/>
            <w:hideMark/>
          </w:tcPr>
          <w:p w14:paraId="30BCE436"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42152629" w14:textId="77777777" w:rsidR="00542AFF" w:rsidRDefault="00542AFF" w:rsidP="00676D33">
            <w:pPr>
              <w:jc w:val="center"/>
              <w:rPr>
                <w:color w:val="000000"/>
              </w:rPr>
            </w:pPr>
          </w:p>
        </w:tc>
      </w:tr>
      <w:tr w:rsidR="00542AFF" w14:paraId="639F808B" w14:textId="4065C77D" w:rsidTr="007F35D0">
        <w:trPr>
          <w:trHeight w:val="266"/>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E4057EC" w14:textId="77777777" w:rsidR="00542AFF" w:rsidRDefault="00542AFF" w:rsidP="00676D33">
            <w:pPr>
              <w:jc w:val="center"/>
              <w:rPr>
                <w:b/>
                <w:bCs/>
                <w:color w:val="000000"/>
              </w:rPr>
            </w:pPr>
            <w:r>
              <w:rPr>
                <w:b/>
                <w:bCs/>
                <w:color w:val="000000"/>
              </w:rPr>
              <w:t>8</w:t>
            </w:r>
          </w:p>
        </w:tc>
        <w:tc>
          <w:tcPr>
            <w:tcW w:w="5637" w:type="dxa"/>
            <w:tcBorders>
              <w:top w:val="single" w:sz="4" w:space="0" w:color="auto"/>
              <w:left w:val="nil"/>
              <w:bottom w:val="single" w:sz="4" w:space="0" w:color="auto"/>
              <w:right w:val="single" w:sz="4" w:space="0" w:color="auto"/>
            </w:tcBorders>
            <w:vAlign w:val="bottom"/>
            <w:hideMark/>
          </w:tcPr>
          <w:p w14:paraId="6579D891"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Ekrany : hemodynamiczny , wykresy , tabele </w:t>
            </w:r>
          </w:p>
        </w:tc>
        <w:tc>
          <w:tcPr>
            <w:tcW w:w="1276" w:type="dxa"/>
            <w:tcBorders>
              <w:top w:val="single" w:sz="4" w:space="0" w:color="auto"/>
              <w:left w:val="nil"/>
              <w:bottom w:val="single" w:sz="4" w:space="0" w:color="auto"/>
              <w:right w:val="single" w:sz="4" w:space="0" w:color="auto"/>
            </w:tcBorders>
            <w:vAlign w:val="center"/>
            <w:hideMark/>
          </w:tcPr>
          <w:p w14:paraId="0E7618BB"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1BA2E306" w14:textId="77777777" w:rsidR="00542AFF" w:rsidRDefault="00542AFF" w:rsidP="00676D33">
            <w:pPr>
              <w:jc w:val="center"/>
              <w:rPr>
                <w:color w:val="000000"/>
              </w:rPr>
            </w:pPr>
          </w:p>
        </w:tc>
      </w:tr>
      <w:tr w:rsidR="00542AFF" w14:paraId="10ADF4E8" w14:textId="52EC2423" w:rsidTr="007F35D0">
        <w:trPr>
          <w:trHeight w:val="413"/>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791340B0" w14:textId="77777777" w:rsidR="00542AFF" w:rsidRDefault="00542AFF" w:rsidP="00676D33">
            <w:pPr>
              <w:jc w:val="center"/>
              <w:rPr>
                <w:b/>
                <w:bCs/>
                <w:color w:val="000000"/>
              </w:rPr>
            </w:pPr>
            <w:r>
              <w:rPr>
                <w:b/>
                <w:bCs/>
                <w:color w:val="000000"/>
              </w:rPr>
              <w:t>9</w:t>
            </w:r>
          </w:p>
        </w:tc>
        <w:tc>
          <w:tcPr>
            <w:tcW w:w="5637" w:type="dxa"/>
            <w:tcBorders>
              <w:top w:val="single" w:sz="4" w:space="0" w:color="auto"/>
              <w:left w:val="nil"/>
              <w:bottom w:val="single" w:sz="4" w:space="0" w:color="auto"/>
              <w:right w:val="single" w:sz="4" w:space="0" w:color="auto"/>
            </w:tcBorders>
            <w:vAlign w:val="bottom"/>
            <w:hideMark/>
          </w:tcPr>
          <w:p w14:paraId="72A5AB3A"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Opcje wyświetlania trendów na ekranie : 5 minut-10 godzin </w:t>
            </w:r>
          </w:p>
        </w:tc>
        <w:tc>
          <w:tcPr>
            <w:tcW w:w="1276" w:type="dxa"/>
            <w:tcBorders>
              <w:top w:val="single" w:sz="4" w:space="0" w:color="auto"/>
              <w:left w:val="nil"/>
              <w:bottom w:val="single" w:sz="4" w:space="0" w:color="auto"/>
              <w:right w:val="single" w:sz="4" w:space="0" w:color="auto"/>
            </w:tcBorders>
            <w:vAlign w:val="center"/>
            <w:hideMark/>
          </w:tcPr>
          <w:p w14:paraId="58A6C3AF"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48332D14" w14:textId="77777777" w:rsidR="00542AFF" w:rsidRDefault="00542AFF" w:rsidP="00676D33">
            <w:pPr>
              <w:jc w:val="center"/>
              <w:rPr>
                <w:color w:val="000000"/>
              </w:rPr>
            </w:pPr>
          </w:p>
        </w:tc>
      </w:tr>
      <w:tr w:rsidR="00542AFF" w14:paraId="49D9FCC4" w14:textId="6E55345A" w:rsidTr="007F35D0">
        <w:trPr>
          <w:trHeight w:val="418"/>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7C992412" w14:textId="77777777" w:rsidR="00542AFF" w:rsidRDefault="00542AFF" w:rsidP="00676D33">
            <w:pPr>
              <w:jc w:val="center"/>
              <w:rPr>
                <w:b/>
                <w:bCs/>
                <w:color w:val="000000"/>
              </w:rPr>
            </w:pPr>
            <w:r>
              <w:rPr>
                <w:b/>
                <w:bCs/>
                <w:color w:val="000000"/>
              </w:rPr>
              <w:t>10</w:t>
            </w:r>
          </w:p>
        </w:tc>
        <w:tc>
          <w:tcPr>
            <w:tcW w:w="5637" w:type="dxa"/>
            <w:tcBorders>
              <w:top w:val="single" w:sz="4" w:space="0" w:color="auto"/>
              <w:left w:val="nil"/>
              <w:bottom w:val="single" w:sz="4" w:space="0" w:color="auto"/>
              <w:right w:val="single" w:sz="4" w:space="0" w:color="auto"/>
            </w:tcBorders>
            <w:vAlign w:val="bottom"/>
            <w:hideMark/>
          </w:tcPr>
          <w:p w14:paraId="1A09C4CC"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Podłączenia: 1 x port szeregowy , 4 x USB B, 1 x LAN , SpO2, NIBP </w:t>
            </w:r>
          </w:p>
        </w:tc>
        <w:tc>
          <w:tcPr>
            <w:tcW w:w="1276" w:type="dxa"/>
            <w:tcBorders>
              <w:top w:val="single" w:sz="4" w:space="0" w:color="auto"/>
              <w:left w:val="nil"/>
              <w:bottom w:val="single" w:sz="4" w:space="0" w:color="auto"/>
              <w:right w:val="single" w:sz="4" w:space="0" w:color="auto"/>
            </w:tcBorders>
            <w:vAlign w:val="center"/>
            <w:hideMark/>
          </w:tcPr>
          <w:p w14:paraId="03CF7C23"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55C6439A" w14:textId="77777777" w:rsidR="00542AFF" w:rsidRDefault="00542AFF" w:rsidP="00676D33">
            <w:pPr>
              <w:jc w:val="center"/>
              <w:rPr>
                <w:color w:val="000000"/>
              </w:rPr>
            </w:pPr>
          </w:p>
        </w:tc>
      </w:tr>
      <w:tr w:rsidR="00542AFF" w14:paraId="19428FB2" w14:textId="321C3BCB" w:rsidTr="007F35D0">
        <w:trPr>
          <w:trHeight w:val="410"/>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4AC2D1EE" w14:textId="77777777" w:rsidR="00542AFF" w:rsidRDefault="00542AFF" w:rsidP="00676D33">
            <w:pPr>
              <w:jc w:val="center"/>
              <w:rPr>
                <w:b/>
                <w:bCs/>
                <w:color w:val="000000"/>
              </w:rPr>
            </w:pPr>
            <w:r>
              <w:rPr>
                <w:b/>
                <w:bCs/>
                <w:color w:val="000000"/>
              </w:rPr>
              <w:t>11</w:t>
            </w:r>
          </w:p>
        </w:tc>
        <w:tc>
          <w:tcPr>
            <w:tcW w:w="5637" w:type="dxa"/>
            <w:tcBorders>
              <w:top w:val="single" w:sz="4" w:space="0" w:color="auto"/>
              <w:left w:val="nil"/>
              <w:bottom w:val="single" w:sz="4" w:space="0" w:color="auto"/>
              <w:right w:val="single" w:sz="4" w:space="0" w:color="auto"/>
            </w:tcBorders>
            <w:vAlign w:val="bottom"/>
            <w:hideMark/>
          </w:tcPr>
          <w:p w14:paraId="2EFC726D"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Czas pracy akumulatora : min. 5 godzin</w:t>
            </w:r>
          </w:p>
        </w:tc>
        <w:tc>
          <w:tcPr>
            <w:tcW w:w="1276" w:type="dxa"/>
            <w:tcBorders>
              <w:top w:val="single" w:sz="4" w:space="0" w:color="auto"/>
              <w:left w:val="nil"/>
              <w:bottom w:val="single" w:sz="4" w:space="0" w:color="auto"/>
              <w:right w:val="single" w:sz="4" w:space="0" w:color="auto"/>
            </w:tcBorders>
            <w:vAlign w:val="center"/>
            <w:hideMark/>
          </w:tcPr>
          <w:p w14:paraId="25BE86B5"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02EB437" w14:textId="77777777" w:rsidR="00542AFF" w:rsidRDefault="00542AFF" w:rsidP="00676D33">
            <w:pPr>
              <w:jc w:val="center"/>
              <w:rPr>
                <w:color w:val="000000"/>
              </w:rPr>
            </w:pPr>
          </w:p>
        </w:tc>
      </w:tr>
      <w:tr w:rsidR="00542AFF" w14:paraId="4DC0EB28" w14:textId="1AC450D0" w:rsidTr="007F35D0">
        <w:trPr>
          <w:trHeight w:val="275"/>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298F4D26" w14:textId="77777777" w:rsidR="00542AFF" w:rsidRDefault="00542AFF" w:rsidP="00676D33">
            <w:pPr>
              <w:jc w:val="center"/>
              <w:rPr>
                <w:b/>
                <w:bCs/>
                <w:color w:val="000000"/>
              </w:rPr>
            </w:pPr>
            <w:r>
              <w:rPr>
                <w:b/>
                <w:bCs/>
                <w:color w:val="000000"/>
              </w:rPr>
              <w:t>12</w:t>
            </w:r>
          </w:p>
        </w:tc>
        <w:tc>
          <w:tcPr>
            <w:tcW w:w="5637" w:type="dxa"/>
            <w:tcBorders>
              <w:top w:val="single" w:sz="4" w:space="0" w:color="auto"/>
              <w:left w:val="nil"/>
              <w:bottom w:val="single" w:sz="4" w:space="0" w:color="auto"/>
              <w:right w:val="single" w:sz="4" w:space="0" w:color="auto"/>
            </w:tcBorders>
            <w:vAlign w:val="bottom"/>
            <w:hideMark/>
          </w:tcPr>
          <w:p w14:paraId="798F6818"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Warunki pracy urządzenia : 1—40 st. C</w:t>
            </w:r>
          </w:p>
        </w:tc>
        <w:tc>
          <w:tcPr>
            <w:tcW w:w="1276" w:type="dxa"/>
            <w:tcBorders>
              <w:top w:val="single" w:sz="4" w:space="0" w:color="auto"/>
              <w:left w:val="nil"/>
              <w:bottom w:val="single" w:sz="4" w:space="0" w:color="auto"/>
              <w:right w:val="single" w:sz="4" w:space="0" w:color="auto"/>
            </w:tcBorders>
            <w:vAlign w:val="center"/>
            <w:hideMark/>
          </w:tcPr>
          <w:p w14:paraId="0D9950E4"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785D0331" w14:textId="77777777" w:rsidR="00542AFF" w:rsidRDefault="00542AFF" w:rsidP="00676D33">
            <w:pPr>
              <w:jc w:val="center"/>
              <w:rPr>
                <w:color w:val="000000"/>
              </w:rPr>
            </w:pPr>
          </w:p>
        </w:tc>
      </w:tr>
      <w:tr w:rsidR="00542AFF" w14:paraId="6517C8C0" w14:textId="23506FE8" w:rsidTr="007F35D0">
        <w:trPr>
          <w:trHeight w:val="406"/>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7D0A3D70" w14:textId="77777777" w:rsidR="00542AFF" w:rsidRDefault="00542AFF" w:rsidP="00676D33">
            <w:pPr>
              <w:jc w:val="center"/>
              <w:rPr>
                <w:b/>
                <w:bCs/>
                <w:color w:val="000000"/>
              </w:rPr>
            </w:pPr>
            <w:r>
              <w:rPr>
                <w:b/>
                <w:bCs/>
                <w:color w:val="000000"/>
              </w:rPr>
              <w:t>13</w:t>
            </w:r>
          </w:p>
        </w:tc>
        <w:tc>
          <w:tcPr>
            <w:tcW w:w="5637" w:type="dxa"/>
            <w:tcBorders>
              <w:top w:val="single" w:sz="4" w:space="0" w:color="auto"/>
              <w:left w:val="nil"/>
              <w:bottom w:val="single" w:sz="4" w:space="0" w:color="auto"/>
              <w:right w:val="single" w:sz="4" w:space="0" w:color="auto"/>
            </w:tcBorders>
            <w:vAlign w:val="bottom"/>
            <w:hideMark/>
          </w:tcPr>
          <w:p w14:paraId="0CE3DEB6"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Kreator testu biernego uniesienia kończyn dolnych</w:t>
            </w:r>
          </w:p>
        </w:tc>
        <w:tc>
          <w:tcPr>
            <w:tcW w:w="1276" w:type="dxa"/>
            <w:tcBorders>
              <w:top w:val="single" w:sz="4" w:space="0" w:color="auto"/>
              <w:left w:val="nil"/>
              <w:bottom w:val="single" w:sz="4" w:space="0" w:color="auto"/>
              <w:right w:val="single" w:sz="4" w:space="0" w:color="auto"/>
            </w:tcBorders>
            <w:vAlign w:val="center"/>
            <w:hideMark/>
          </w:tcPr>
          <w:p w14:paraId="1CE3AAAF"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5FE1C98E" w14:textId="77777777" w:rsidR="00542AFF" w:rsidRDefault="00542AFF" w:rsidP="00676D33">
            <w:pPr>
              <w:jc w:val="center"/>
              <w:rPr>
                <w:color w:val="000000"/>
              </w:rPr>
            </w:pPr>
          </w:p>
        </w:tc>
      </w:tr>
      <w:tr w:rsidR="00542AFF" w14:paraId="31B902E1" w14:textId="73FE4837" w:rsidTr="007F35D0">
        <w:trPr>
          <w:trHeight w:val="426"/>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C7D4B09" w14:textId="77777777" w:rsidR="00542AFF" w:rsidRDefault="00542AFF" w:rsidP="00676D33">
            <w:pPr>
              <w:jc w:val="center"/>
              <w:rPr>
                <w:b/>
                <w:bCs/>
                <w:color w:val="000000"/>
              </w:rPr>
            </w:pPr>
            <w:r>
              <w:rPr>
                <w:b/>
                <w:bCs/>
                <w:color w:val="000000"/>
              </w:rPr>
              <w:t>14</w:t>
            </w:r>
          </w:p>
        </w:tc>
        <w:tc>
          <w:tcPr>
            <w:tcW w:w="5637" w:type="dxa"/>
            <w:tcBorders>
              <w:top w:val="single" w:sz="4" w:space="0" w:color="auto"/>
              <w:left w:val="nil"/>
              <w:bottom w:val="single" w:sz="4" w:space="0" w:color="auto"/>
              <w:right w:val="single" w:sz="4" w:space="0" w:color="auto"/>
            </w:tcBorders>
            <w:vAlign w:val="bottom"/>
            <w:hideMark/>
          </w:tcPr>
          <w:p w14:paraId="4DB47794"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Kreator testu bolusa płynowego </w:t>
            </w:r>
          </w:p>
        </w:tc>
        <w:tc>
          <w:tcPr>
            <w:tcW w:w="1276" w:type="dxa"/>
            <w:tcBorders>
              <w:top w:val="single" w:sz="4" w:space="0" w:color="auto"/>
              <w:left w:val="nil"/>
              <w:bottom w:val="single" w:sz="4" w:space="0" w:color="auto"/>
              <w:right w:val="single" w:sz="4" w:space="0" w:color="auto"/>
            </w:tcBorders>
            <w:vAlign w:val="center"/>
            <w:hideMark/>
          </w:tcPr>
          <w:p w14:paraId="1F5C4468"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7D255AF1" w14:textId="77777777" w:rsidR="00542AFF" w:rsidRDefault="00542AFF" w:rsidP="00676D33">
            <w:pPr>
              <w:jc w:val="center"/>
              <w:rPr>
                <w:color w:val="000000"/>
              </w:rPr>
            </w:pPr>
          </w:p>
        </w:tc>
      </w:tr>
      <w:tr w:rsidR="00542AFF" w14:paraId="109FB855" w14:textId="1D1EBE39" w:rsidTr="007F35D0">
        <w:trPr>
          <w:trHeight w:val="37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21B034F3" w14:textId="77777777" w:rsidR="00542AFF" w:rsidRDefault="00542AFF" w:rsidP="00676D33">
            <w:pPr>
              <w:jc w:val="center"/>
              <w:rPr>
                <w:b/>
                <w:bCs/>
                <w:color w:val="000000"/>
              </w:rPr>
            </w:pPr>
            <w:r>
              <w:rPr>
                <w:b/>
                <w:bCs/>
                <w:color w:val="000000"/>
              </w:rPr>
              <w:t>15</w:t>
            </w:r>
          </w:p>
        </w:tc>
        <w:tc>
          <w:tcPr>
            <w:tcW w:w="5637" w:type="dxa"/>
            <w:tcBorders>
              <w:top w:val="single" w:sz="4" w:space="0" w:color="auto"/>
              <w:left w:val="nil"/>
              <w:bottom w:val="single" w:sz="4" w:space="0" w:color="auto"/>
              <w:right w:val="single" w:sz="4" w:space="0" w:color="auto"/>
            </w:tcBorders>
            <w:vAlign w:val="bottom"/>
            <w:hideMark/>
          </w:tcPr>
          <w:p w14:paraId="7FEC257E"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Częstotliwość  przesyłania danych co najmniej: 30 s , 1 min,3 min,5 min,7 min, 10 min</w:t>
            </w:r>
          </w:p>
        </w:tc>
        <w:tc>
          <w:tcPr>
            <w:tcW w:w="1276" w:type="dxa"/>
            <w:tcBorders>
              <w:top w:val="single" w:sz="4" w:space="0" w:color="auto"/>
              <w:left w:val="nil"/>
              <w:bottom w:val="single" w:sz="4" w:space="0" w:color="auto"/>
              <w:right w:val="single" w:sz="4" w:space="0" w:color="auto"/>
            </w:tcBorders>
            <w:vAlign w:val="center"/>
            <w:hideMark/>
          </w:tcPr>
          <w:p w14:paraId="21673D19"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3F744F1F" w14:textId="77777777" w:rsidR="00542AFF" w:rsidRDefault="00542AFF" w:rsidP="00676D33">
            <w:pPr>
              <w:jc w:val="center"/>
              <w:rPr>
                <w:color w:val="000000"/>
              </w:rPr>
            </w:pPr>
          </w:p>
        </w:tc>
      </w:tr>
      <w:tr w:rsidR="00542AFF" w14:paraId="7CDBE523" w14:textId="6C0C3DDD" w:rsidTr="007F35D0">
        <w:trPr>
          <w:trHeight w:val="67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A6F5CF5" w14:textId="77777777" w:rsidR="00542AFF" w:rsidRDefault="00542AFF" w:rsidP="00676D33">
            <w:pPr>
              <w:jc w:val="center"/>
              <w:rPr>
                <w:b/>
                <w:bCs/>
                <w:color w:val="000000"/>
              </w:rPr>
            </w:pPr>
            <w:r>
              <w:rPr>
                <w:b/>
                <w:bCs/>
                <w:color w:val="000000"/>
              </w:rPr>
              <w:t>16</w:t>
            </w:r>
          </w:p>
        </w:tc>
        <w:tc>
          <w:tcPr>
            <w:tcW w:w="5637" w:type="dxa"/>
            <w:tcBorders>
              <w:top w:val="single" w:sz="4" w:space="0" w:color="auto"/>
              <w:left w:val="nil"/>
              <w:bottom w:val="single" w:sz="4" w:space="0" w:color="auto"/>
              <w:right w:val="single" w:sz="4" w:space="0" w:color="auto"/>
            </w:tcBorders>
            <w:vAlign w:val="bottom"/>
            <w:hideMark/>
          </w:tcPr>
          <w:p w14:paraId="7D4E192A"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Parametry podawane przez urządzenie : wskaźnik sercowy (CI), objętości wyrzutowa (SV), wskaźnik objętości wyrzutowej (SVI), wariancja objętości wyrzutowej (SVV), czas wyrzutów (VET), całkowity opór obwodowy ( TPR), wskaźnik całkowitego oporu obwodowego ( TPRI), moc serca ( CP) , wskaźnik mocy serca (CPI), wskaźnik dopływu tlenu (DO2l), impedancja klatki piersiowej ( ZO), zawartość płynu opłucnowego ( TFC) , zmiana zawartości płynu opłucnowego od zadanej chwili początkowej ( </w:t>
            </w:r>
            <w:proofErr w:type="spellStart"/>
            <w:r w:rsidRPr="007F35D0">
              <w:rPr>
                <w:rFonts w:ascii="Tahoma" w:hAnsi="Tahoma" w:cs="Tahoma"/>
                <w:color w:val="000000"/>
                <w:sz w:val="20"/>
                <w:szCs w:val="20"/>
              </w:rPr>
              <w:t>TFCd</w:t>
            </w:r>
            <w:proofErr w:type="spellEnd"/>
            <w:r w:rsidRPr="007F35D0">
              <w:rPr>
                <w:rFonts w:ascii="Tahoma" w:hAnsi="Tahoma" w:cs="Tahoma"/>
                <w:color w:val="000000"/>
                <w:sz w:val="20"/>
                <w:szCs w:val="20"/>
              </w:rPr>
              <w:t xml:space="preserve">) , zmiana TFC od poziomu odniesienia (TFCd0) </w:t>
            </w:r>
          </w:p>
        </w:tc>
        <w:tc>
          <w:tcPr>
            <w:tcW w:w="1276" w:type="dxa"/>
            <w:tcBorders>
              <w:top w:val="single" w:sz="4" w:space="0" w:color="auto"/>
              <w:left w:val="nil"/>
              <w:bottom w:val="single" w:sz="4" w:space="0" w:color="auto"/>
              <w:right w:val="single" w:sz="4" w:space="0" w:color="auto"/>
            </w:tcBorders>
            <w:vAlign w:val="center"/>
            <w:hideMark/>
          </w:tcPr>
          <w:p w14:paraId="38284B42"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2CAE2CD1" w14:textId="77777777" w:rsidR="00542AFF" w:rsidRDefault="00542AFF" w:rsidP="00676D33">
            <w:pPr>
              <w:jc w:val="center"/>
              <w:rPr>
                <w:color w:val="000000"/>
              </w:rPr>
            </w:pPr>
          </w:p>
        </w:tc>
      </w:tr>
      <w:tr w:rsidR="00542AFF" w14:paraId="5B48C781" w14:textId="30FA0633" w:rsidTr="007F35D0">
        <w:trPr>
          <w:trHeight w:val="67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1AF25878" w14:textId="77777777" w:rsidR="00542AFF" w:rsidRDefault="00542AFF" w:rsidP="00676D33">
            <w:pPr>
              <w:jc w:val="center"/>
              <w:rPr>
                <w:b/>
                <w:bCs/>
                <w:color w:val="000000"/>
              </w:rPr>
            </w:pPr>
            <w:r>
              <w:rPr>
                <w:b/>
                <w:bCs/>
                <w:color w:val="000000"/>
              </w:rPr>
              <w:t>17</w:t>
            </w:r>
          </w:p>
        </w:tc>
        <w:tc>
          <w:tcPr>
            <w:tcW w:w="5637" w:type="dxa"/>
            <w:tcBorders>
              <w:top w:val="single" w:sz="4" w:space="0" w:color="auto"/>
              <w:left w:val="nil"/>
              <w:bottom w:val="single" w:sz="4" w:space="0" w:color="auto"/>
              <w:right w:val="single" w:sz="4" w:space="0" w:color="auto"/>
            </w:tcBorders>
            <w:vAlign w:val="bottom"/>
            <w:hideMark/>
          </w:tcPr>
          <w:p w14:paraId="5E38A4AC"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Zmiany SX , CO i innych parametrów hemodynamicznych wyliczane przez zastosowaną technologię </w:t>
            </w:r>
          </w:p>
        </w:tc>
        <w:tc>
          <w:tcPr>
            <w:tcW w:w="1276" w:type="dxa"/>
            <w:tcBorders>
              <w:top w:val="single" w:sz="4" w:space="0" w:color="auto"/>
              <w:left w:val="nil"/>
              <w:bottom w:val="single" w:sz="4" w:space="0" w:color="auto"/>
              <w:right w:val="single" w:sz="4" w:space="0" w:color="auto"/>
            </w:tcBorders>
            <w:vAlign w:val="center"/>
            <w:hideMark/>
          </w:tcPr>
          <w:p w14:paraId="3E12335A"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2CC95D1" w14:textId="77777777" w:rsidR="00542AFF" w:rsidRDefault="00542AFF" w:rsidP="00676D33">
            <w:pPr>
              <w:jc w:val="center"/>
              <w:rPr>
                <w:color w:val="000000"/>
              </w:rPr>
            </w:pPr>
          </w:p>
        </w:tc>
      </w:tr>
      <w:tr w:rsidR="00542AFF" w14:paraId="28DBF410" w14:textId="7D9C2ABE" w:rsidTr="007F35D0">
        <w:trPr>
          <w:trHeight w:val="67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121A8877" w14:textId="77777777" w:rsidR="00542AFF" w:rsidRDefault="00542AFF" w:rsidP="00676D33">
            <w:pPr>
              <w:jc w:val="center"/>
              <w:rPr>
                <w:b/>
                <w:bCs/>
                <w:color w:val="000000"/>
              </w:rPr>
            </w:pPr>
            <w:r>
              <w:rPr>
                <w:b/>
                <w:bCs/>
                <w:color w:val="000000"/>
              </w:rPr>
              <w:t>18</w:t>
            </w:r>
          </w:p>
        </w:tc>
        <w:tc>
          <w:tcPr>
            <w:tcW w:w="5637" w:type="dxa"/>
            <w:tcBorders>
              <w:top w:val="single" w:sz="4" w:space="0" w:color="auto"/>
              <w:left w:val="nil"/>
              <w:bottom w:val="single" w:sz="4" w:space="0" w:color="auto"/>
              <w:right w:val="single" w:sz="4" w:space="0" w:color="auto"/>
            </w:tcBorders>
            <w:vAlign w:val="bottom"/>
            <w:hideMark/>
          </w:tcPr>
          <w:p w14:paraId="1EF20696"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Ręczne wprowadzanie danych ;  MAP(średnie ciśnienie tętnicze) , SpO2( saturacja krwi tętniczej) , </w:t>
            </w:r>
            <w:proofErr w:type="spellStart"/>
            <w:r w:rsidRPr="007F35D0">
              <w:rPr>
                <w:rFonts w:ascii="Tahoma" w:hAnsi="Tahoma" w:cs="Tahoma"/>
                <w:color w:val="000000"/>
                <w:sz w:val="20"/>
                <w:szCs w:val="20"/>
              </w:rPr>
              <w:t>HbB</w:t>
            </w:r>
            <w:proofErr w:type="spellEnd"/>
            <w:r w:rsidRPr="007F35D0">
              <w:rPr>
                <w:rFonts w:ascii="Tahoma" w:hAnsi="Tahoma" w:cs="Tahoma"/>
                <w:color w:val="000000"/>
                <w:sz w:val="20"/>
                <w:szCs w:val="20"/>
              </w:rPr>
              <w:t xml:space="preserve"> ( poziom hemoglobiny w surowicy krwi) </w:t>
            </w:r>
          </w:p>
        </w:tc>
        <w:tc>
          <w:tcPr>
            <w:tcW w:w="1276" w:type="dxa"/>
            <w:tcBorders>
              <w:top w:val="single" w:sz="4" w:space="0" w:color="auto"/>
              <w:left w:val="nil"/>
              <w:bottom w:val="single" w:sz="4" w:space="0" w:color="auto"/>
              <w:right w:val="single" w:sz="4" w:space="0" w:color="auto"/>
            </w:tcBorders>
            <w:vAlign w:val="center"/>
            <w:hideMark/>
          </w:tcPr>
          <w:p w14:paraId="45F37BAA"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6B20C797" w14:textId="77777777" w:rsidR="00542AFF" w:rsidRDefault="00542AFF" w:rsidP="00676D33">
            <w:pPr>
              <w:jc w:val="center"/>
              <w:rPr>
                <w:color w:val="000000"/>
              </w:rPr>
            </w:pPr>
          </w:p>
        </w:tc>
      </w:tr>
      <w:tr w:rsidR="00542AFF" w14:paraId="72BAC705" w14:textId="6395D37B" w:rsidTr="007F35D0">
        <w:trPr>
          <w:trHeight w:val="377"/>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192ED259" w14:textId="77777777" w:rsidR="00542AFF" w:rsidRDefault="00542AFF" w:rsidP="00676D33">
            <w:pPr>
              <w:jc w:val="center"/>
              <w:rPr>
                <w:b/>
                <w:bCs/>
                <w:color w:val="000000"/>
              </w:rPr>
            </w:pPr>
            <w:r>
              <w:rPr>
                <w:b/>
                <w:bCs/>
                <w:color w:val="000000"/>
              </w:rPr>
              <w:t>19</w:t>
            </w:r>
          </w:p>
        </w:tc>
        <w:tc>
          <w:tcPr>
            <w:tcW w:w="5637" w:type="dxa"/>
            <w:tcBorders>
              <w:top w:val="single" w:sz="4" w:space="0" w:color="auto"/>
              <w:left w:val="nil"/>
              <w:bottom w:val="single" w:sz="4" w:space="0" w:color="auto"/>
              <w:right w:val="single" w:sz="4" w:space="0" w:color="auto"/>
            </w:tcBorders>
            <w:vAlign w:val="bottom"/>
            <w:hideMark/>
          </w:tcPr>
          <w:p w14:paraId="34484D37"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Aktualizacja danych na ekranie : co 30 sekund lub co 1 minutę </w:t>
            </w:r>
          </w:p>
        </w:tc>
        <w:tc>
          <w:tcPr>
            <w:tcW w:w="1276" w:type="dxa"/>
            <w:tcBorders>
              <w:top w:val="single" w:sz="4" w:space="0" w:color="auto"/>
              <w:left w:val="nil"/>
              <w:bottom w:val="single" w:sz="4" w:space="0" w:color="auto"/>
              <w:right w:val="single" w:sz="4" w:space="0" w:color="auto"/>
            </w:tcBorders>
            <w:vAlign w:val="center"/>
            <w:hideMark/>
          </w:tcPr>
          <w:p w14:paraId="54C70940"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5DEF79E" w14:textId="77777777" w:rsidR="00542AFF" w:rsidRDefault="00542AFF" w:rsidP="00676D33">
            <w:pPr>
              <w:jc w:val="center"/>
              <w:rPr>
                <w:color w:val="000000"/>
              </w:rPr>
            </w:pPr>
          </w:p>
        </w:tc>
      </w:tr>
      <w:tr w:rsidR="00542AFF" w14:paraId="3A6470F2" w14:textId="55CE2B62" w:rsidTr="007F35D0">
        <w:trPr>
          <w:trHeight w:val="410"/>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027204CE" w14:textId="77777777" w:rsidR="00542AFF" w:rsidRDefault="00542AFF" w:rsidP="00676D33">
            <w:pPr>
              <w:jc w:val="center"/>
              <w:rPr>
                <w:b/>
                <w:bCs/>
                <w:color w:val="000000"/>
              </w:rPr>
            </w:pPr>
            <w:r>
              <w:rPr>
                <w:b/>
                <w:bCs/>
                <w:color w:val="000000"/>
              </w:rPr>
              <w:t>20</w:t>
            </w:r>
          </w:p>
        </w:tc>
        <w:tc>
          <w:tcPr>
            <w:tcW w:w="5637" w:type="dxa"/>
            <w:tcBorders>
              <w:top w:val="single" w:sz="4" w:space="0" w:color="auto"/>
              <w:left w:val="nil"/>
              <w:bottom w:val="single" w:sz="4" w:space="0" w:color="auto"/>
              <w:right w:val="single" w:sz="4" w:space="0" w:color="auto"/>
            </w:tcBorders>
            <w:vAlign w:val="bottom"/>
            <w:hideMark/>
          </w:tcPr>
          <w:p w14:paraId="6B2EFB38"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Pomiar SpO2 L od 1% do 100 % SpO2 , dokładność 70 – 100 %</w:t>
            </w:r>
          </w:p>
        </w:tc>
        <w:tc>
          <w:tcPr>
            <w:tcW w:w="1276" w:type="dxa"/>
            <w:tcBorders>
              <w:top w:val="single" w:sz="4" w:space="0" w:color="auto"/>
              <w:left w:val="nil"/>
              <w:bottom w:val="single" w:sz="4" w:space="0" w:color="auto"/>
              <w:right w:val="single" w:sz="4" w:space="0" w:color="auto"/>
            </w:tcBorders>
            <w:vAlign w:val="center"/>
            <w:hideMark/>
          </w:tcPr>
          <w:p w14:paraId="04688FE2"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61633746" w14:textId="77777777" w:rsidR="00542AFF" w:rsidRDefault="00542AFF" w:rsidP="00676D33">
            <w:pPr>
              <w:jc w:val="center"/>
              <w:rPr>
                <w:color w:val="000000"/>
              </w:rPr>
            </w:pPr>
          </w:p>
        </w:tc>
      </w:tr>
      <w:tr w:rsidR="00542AFF" w14:paraId="319FACDA" w14:textId="364C6F1E" w:rsidTr="007F35D0">
        <w:trPr>
          <w:trHeight w:val="417"/>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3A4DD552" w14:textId="77777777" w:rsidR="00542AFF" w:rsidRDefault="00542AFF" w:rsidP="00676D33">
            <w:pPr>
              <w:jc w:val="center"/>
              <w:rPr>
                <w:b/>
                <w:bCs/>
                <w:color w:val="000000"/>
              </w:rPr>
            </w:pPr>
            <w:r>
              <w:rPr>
                <w:b/>
                <w:bCs/>
                <w:color w:val="000000"/>
              </w:rPr>
              <w:t>21</w:t>
            </w:r>
          </w:p>
        </w:tc>
        <w:tc>
          <w:tcPr>
            <w:tcW w:w="5637" w:type="dxa"/>
            <w:tcBorders>
              <w:top w:val="single" w:sz="4" w:space="0" w:color="auto"/>
              <w:left w:val="nil"/>
              <w:bottom w:val="single" w:sz="4" w:space="0" w:color="auto"/>
              <w:right w:val="single" w:sz="4" w:space="0" w:color="auto"/>
            </w:tcBorders>
            <w:vAlign w:val="bottom"/>
            <w:hideMark/>
          </w:tcPr>
          <w:p w14:paraId="56FD89B9"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Metoda pomiaru NIBP ; oscylometryczna</w:t>
            </w:r>
          </w:p>
        </w:tc>
        <w:tc>
          <w:tcPr>
            <w:tcW w:w="1276" w:type="dxa"/>
            <w:tcBorders>
              <w:top w:val="single" w:sz="4" w:space="0" w:color="auto"/>
              <w:left w:val="nil"/>
              <w:bottom w:val="single" w:sz="4" w:space="0" w:color="auto"/>
              <w:right w:val="single" w:sz="4" w:space="0" w:color="auto"/>
            </w:tcBorders>
            <w:vAlign w:val="center"/>
            <w:hideMark/>
          </w:tcPr>
          <w:p w14:paraId="57995D5D"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2D4FA0F3" w14:textId="77777777" w:rsidR="00542AFF" w:rsidRDefault="00542AFF" w:rsidP="00676D33">
            <w:pPr>
              <w:jc w:val="center"/>
              <w:rPr>
                <w:color w:val="000000"/>
              </w:rPr>
            </w:pPr>
          </w:p>
        </w:tc>
      </w:tr>
      <w:tr w:rsidR="00542AFF" w14:paraId="0B7FD67A" w14:textId="62DE55F4" w:rsidTr="007F35D0">
        <w:trPr>
          <w:trHeight w:val="67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55B6E888" w14:textId="77777777" w:rsidR="00542AFF" w:rsidRDefault="00542AFF" w:rsidP="00676D33">
            <w:pPr>
              <w:jc w:val="center"/>
              <w:rPr>
                <w:b/>
                <w:bCs/>
                <w:color w:val="000000"/>
              </w:rPr>
            </w:pPr>
            <w:r>
              <w:rPr>
                <w:b/>
                <w:bCs/>
                <w:color w:val="000000"/>
              </w:rPr>
              <w:t>22</w:t>
            </w:r>
          </w:p>
        </w:tc>
        <w:tc>
          <w:tcPr>
            <w:tcW w:w="5637" w:type="dxa"/>
            <w:tcBorders>
              <w:top w:val="single" w:sz="4" w:space="0" w:color="auto"/>
              <w:left w:val="nil"/>
              <w:bottom w:val="single" w:sz="4" w:space="0" w:color="auto"/>
              <w:right w:val="single" w:sz="4" w:space="0" w:color="auto"/>
            </w:tcBorders>
            <w:vAlign w:val="bottom"/>
            <w:hideMark/>
          </w:tcPr>
          <w:p w14:paraId="6503923B"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Dokładność  pomiaru ciśnienia : pomiar ciśnienia statycznego mieści się w zakresie +/- 3 mmHg w całym zakresie temperatur </w:t>
            </w:r>
          </w:p>
        </w:tc>
        <w:tc>
          <w:tcPr>
            <w:tcW w:w="1276" w:type="dxa"/>
            <w:tcBorders>
              <w:top w:val="single" w:sz="4" w:space="0" w:color="auto"/>
              <w:left w:val="nil"/>
              <w:bottom w:val="single" w:sz="4" w:space="0" w:color="auto"/>
              <w:right w:val="single" w:sz="4" w:space="0" w:color="auto"/>
            </w:tcBorders>
            <w:vAlign w:val="center"/>
            <w:hideMark/>
          </w:tcPr>
          <w:p w14:paraId="550DBFB1"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6945D04" w14:textId="77777777" w:rsidR="00542AFF" w:rsidRDefault="00542AFF" w:rsidP="00676D33">
            <w:pPr>
              <w:jc w:val="center"/>
              <w:rPr>
                <w:color w:val="000000"/>
              </w:rPr>
            </w:pPr>
          </w:p>
        </w:tc>
      </w:tr>
      <w:tr w:rsidR="00542AFF" w14:paraId="6FBF2849" w14:textId="04C12119" w:rsidTr="007F35D0">
        <w:trPr>
          <w:trHeight w:val="305"/>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4253AC62" w14:textId="77777777" w:rsidR="00542AFF" w:rsidRDefault="00542AFF" w:rsidP="00676D33">
            <w:pPr>
              <w:jc w:val="center"/>
              <w:rPr>
                <w:b/>
                <w:bCs/>
                <w:color w:val="000000"/>
              </w:rPr>
            </w:pPr>
            <w:r>
              <w:rPr>
                <w:b/>
                <w:bCs/>
                <w:color w:val="000000"/>
              </w:rPr>
              <w:t>23</w:t>
            </w:r>
          </w:p>
        </w:tc>
        <w:tc>
          <w:tcPr>
            <w:tcW w:w="5637" w:type="dxa"/>
            <w:tcBorders>
              <w:top w:val="single" w:sz="4" w:space="0" w:color="auto"/>
              <w:left w:val="nil"/>
              <w:bottom w:val="single" w:sz="4" w:space="0" w:color="auto"/>
              <w:right w:val="single" w:sz="4" w:space="0" w:color="auto"/>
            </w:tcBorders>
            <w:vAlign w:val="bottom"/>
            <w:hideMark/>
          </w:tcPr>
          <w:p w14:paraId="1F090FEF"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Zakresy ciśnienia skurczowego : 40-260 mm Hg</w:t>
            </w:r>
          </w:p>
        </w:tc>
        <w:tc>
          <w:tcPr>
            <w:tcW w:w="1276" w:type="dxa"/>
            <w:tcBorders>
              <w:top w:val="single" w:sz="4" w:space="0" w:color="auto"/>
              <w:left w:val="nil"/>
              <w:bottom w:val="single" w:sz="4" w:space="0" w:color="auto"/>
              <w:right w:val="single" w:sz="4" w:space="0" w:color="auto"/>
            </w:tcBorders>
            <w:vAlign w:val="center"/>
            <w:hideMark/>
          </w:tcPr>
          <w:p w14:paraId="39B4FF9E"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01F69DE" w14:textId="77777777" w:rsidR="00542AFF" w:rsidRDefault="00542AFF" w:rsidP="00676D33">
            <w:pPr>
              <w:jc w:val="center"/>
              <w:rPr>
                <w:color w:val="000000"/>
              </w:rPr>
            </w:pPr>
          </w:p>
        </w:tc>
      </w:tr>
      <w:tr w:rsidR="00542AFF" w14:paraId="372E75E8" w14:textId="502D1C73" w:rsidTr="007F35D0">
        <w:trPr>
          <w:trHeight w:val="408"/>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13797B33" w14:textId="77777777" w:rsidR="00542AFF" w:rsidRDefault="00542AFF" w:rsidP="00676D33">
            <w:pPr>
              <w:jc w:val="center"/>
              <w:rPr>
                <w:b/>
                <w:bCs/>
                <w:color w:val="000000"/>
              </w:rPr>
            </w:pPr>
            <w:r>
              <w:rPr>
                <w:b/>
                <w:bCs/>
                <w:color w:val="000000"/>
              </w:rPr>
              <w:t>24</w:t>
            </w:r>
          </w:p>
        </w:tc>
        <w:tc>
          <w:tcPr>
            <w:tcW w:w="5637" w:type="dxa"/>
            <w:tcBorders>
              <w:top w:val="single" w:sz="4" w:space="0" w:color="auto"/>
              <w:left w:val="nil"/>
              <w:bottom w:val="single" w:sz="4" w:space="0" w:color="auto"/>
              <w:right w:val="single" w:sz="4" w:space="0" w:color="auto"/>
            </w:tcBorders>
            <w:vAlign w:val="bottom"/>
            <w:hideMark/>
          </w:tcPr>
          <w:p w14:paraId="3677FE9D"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Zakresy średniego ciśnienia tętniczego : 26-220 mm Hg</w:t>
            </w:r>
          </w:p>
        </w:tc>
        <w:tc>
          <w:tcPr>
            <w:tcW w:w="1276" w:type="dxa"/>
            <w:tcBorders>
              <w:top w:val="single" w:sz="4" w:space="0" w:color="auto"/>
              <w:left w:val="nil"/>
              <w:bottom w:val="single" w:sz="4" w:space="0" w:color="auto"/>
              <w:right w:val="single" w:sz="4" w:space="0" w:color="auto"/>
            </w:tcBorders>
            <w:vAlign w:val="center"/>
            <w:hideMark/>
          </w:tcPr>
          <w:p w14:paraId="346F9185"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6DA94776" w14:textId="77777777" w:rsidR="00542AFF" w:rsidRDefault="00542AFF" w:rsidP="00676D33">
            <w:pPr>
              <w:jc w:val="center"/>
              <w:rPr>
                <w:color w:val="000000"/>
              </w:rPr>
            </w:pPr>
          </w:p>
        </w:tc>
      </w:tr>
      <w:tr w:rsidR="00542AFF" w14:paraId="19AD7632" w14:textId="1227605F" w:rsidTr="007F35D0">
        <w:trPr>
          <w:trHeight w:val="272"/>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0C6E0FEA" w14:textId="77777777" w:rsidR="00542AFF" w:rsidRDefault="00542AFF" w:rsidP="00676D33">
            <w:pPr>
              <w:jc w:val="center"/>
              <w:rPr>
                <w:b/>
                <w:bCs/>
                <w:color w:val="000000"/>
              </w:rPr>
            </w:pPr>
            <w:r>
              <w:rPr>
                <w:b/>
                <w:bCs/>
                <w:color w:val="000000"/>
              </w:rPr>
              <w:t>25</w:t>
            </w:r>
          </w:p>
        </w:tc>
        <w:tc>
          <w:tcPr>
            <w:tcW w:w="5637" w:type="dxa"/>
            <w:tcBorders>
              <w:top w:val="single" w:sz="4" w:space="0" w:color="auto"/>
              <w:left w:val="nil"/>
              <w:bottom w:val="single" w:sz="4" w:space="0" w:color="auto"/>
              <w:right w:val="single" w:sz="4" w:space="0" w:color="auto"/>
            </w:tcBorders>
            <w:vAlign w:val="bottom"/>
            <w:hideMark/>
          </w:tcPr>
          <w:p w14:paraId="7565342F"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Zakresy ciśnienia rozkurczowego : 20-200  mm Hg</w:t>
            </w:r>
          </w:p>
        </w:tc>
        <w:tc>
          <w:tcPr>
            <w:tcW w:w="1276" w:type="dxa"/>
            <w:tcBorders>
              <w:top w:val="single" w:sz="4" w:space="0" w:color="auto"/>
              <w:left w:val="nil"/>
              <w:bottom w:val="single" w:sz="4" w:space="0" w:color="auto"/>
              <w:right w:val="single" w:sz="4" w:space="0" w:color="auto"/>
            </w:tcBorders>
            <w:vAlign w:val="center"/>
            <w:hideMark/>
          </w:tcPr>
          <w:p w14:paraId="468FE769"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0BA8E293" w14:textId="77777777" w:rsidR="00542AFF" w:rsidRDefault="00542AFF" w:rsidP="00676D33">
            <w:pPr>
              <w:jc w:val="center"/>
              <w:rPr>
                <w:color w:val="000000"/>
              </w:rPr>
            </w:pPr>
          </w:p>
        </w:tc>
      </w:tr>
      <w:tr w:rsidR="00542AFF" w14:paraId="68E6DB4B" w14:textId="6908CE82" w:rsidTr="007F35D0">
        <w:trPr>
          <w:trHeight w:val="419"/>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2E9C27D8" w14:textId="77777777" w:rsidR="00542AFF" w:rsidRDefault="00542AFF" w:rsidP="00676D33">
            <w:pPr>
              <w:jc w:val="center"/>
              <w:rPr>
                <w:b/>
                <w:bCs/>
                <w:color w:val="000000"/>
              </w:rPr>
            </w:pPr>
            <w:r>
              <w:rPr>
                <w:b/>
                <w:bCs/>
                <w:color w:val="000000"/>
              </w:rPr>
              <w:t>26</w:t>
            </w:r>
          </w:p>
        </w:tc>
        <w:tc>
          <w:tcPr>
            <w:tcW w:w="5637" w:type="dxa"/>
            <w:tcBorders>
              <w:top w:val="single" w:sz="4" w:space="0" w:color="auto"/>
              <w:left w:val="nil"/>
              <w:bottom w:val="single" w:sz="4" w:space="0" w:color="auto"/>
              <w:right w:val="single" w:sz="4" w:space="0" w:color="auto"/>
            </w:tcBorders>
            <w:vAlign w:val="bottom"/>
            <w:hideMark/>
          </w:tcPr>
          <w:p w14:paraId="37B14E7B"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Zakresy pomiarowe tętna : od 30 do 220 uderzeń na minutę </w:t>
            </w:r>
          </w:p>
        </w:tc>
        <w:tc>
          <w:tcPr>
            <w:tcW w:w="1276" w:type="dxa"/>
            <w:tcBorders>
              <w:top w:val="single" w:sz="4" w:space="0" w:color="auto"/>
              <w:left w:val="nil"/>
              <w:bottom w:val="single" w:sz="4" w:space="0" w:color="auto"/>
              <w:right w:val="single" w:sz="4" w:space="0" w:color="auto"/>
            </w:tcBorders>
            <w:vAlign w:val="center"/>
            <w:hideMark/>
          </w:tcPr>
          <w:p w14:paraId="281C8353"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11E73868" w14:textId="77777777" w:rsidR="00542AFF" w:rsidRDefault="00542AFF" w:rsidP="00676D33">
            <w:pPr>
              <w:jc w:val="center"/>
              <w:rPr>
                <w:color w:val="000000"/>
              </w:rPr>
            </w:pPr>
          </w:p>
        </w:tc>
      </w:tr>
      <w:tr w:rsidR="00542AFF" w14:paraId="205B1FE5" w14:textId="6E6BA5D3" w:rsidTr="007F35D0">
        <w:trPr>
          <w:trHeight w:val="424"/>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7B77CBC5" w14:textId="77777777" w:rsidR="00542AFF" w:rsidRDefault="00542AFF" w:rsidP="00676D33">
            <w:pPr>
              <w:jc w:val="center"/>
              <w:rPr>
                <w:b/>
                <w:bCs/>
                <w:color w:val="000000"/>
              </w:rPr>
            </w:pPr>
            <w:r>
              <w:rPr>
                <w:b/>
                <w:bCs/>
                <w:color w:val="000000"/>
              </w:rPr>
              <w:t>27</w:t>
            </w:r>
          </w:p>
        </w:tc>
        <w:tc>
          <w:tcPr>
            <w:tcW w:w="5637" w:type="dxa"/>
            <w:tcBorders>
              <w:top w:val="single" w:sz="4" w:space="0" w:color="auto"/>
              <w:left w:val="nil"/>
              <w:bottom w:val="single" w:sz="4" w:space="0" w:color="auto"/>
              <w:right w:val="single" w:sz="4" w:space="0" w:color="auto"/>
            </w:tcBorders>
            <w:vAlign w:val="bottom"/>
            <w:hideMark/>
          </w:tcPr>
          <w:p w14:paraId="3DD14A9D"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Możliwość podłączenia  z monitorami GE lub Philips  </w:t>
            </w:r>
          </w:p>
        </w:tc>
        <w:tc>
          <w:tcPr>
            <w:tcW w:w="1276" w:type="dxa"/>
            <w:tcBorders>
              <w:top w:val="single" w:sz="4" w:space="0" w:color="auto"/>
              <w:left w:val="nil"/>
              <w:bottom w:val="single" w:sz="4" w:space="0" w:color="auto"/>
              <w:right w:val="single" w:sz="4" w:space="0" w:color="auto"/>
            </w:tcBorders>
            <w:vAlign w:val="center"/>
            <w:hideMark/>
          </w:tcPr>
          <w:p w14:paraId="2128413A"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32C58AC3" w14:textId="77777777" w:rsidR="00542AFF" w:rsidRDefault="00542AFF" w:rsidP="00676D33">
            <w:pPr>
              <w:jc w:val="center"/>
              <w:rPr>
                <w:color w:val="000000"/>
              </w:rPr>
            </w:pPr>
          </w:p>
        </w:tc>
      </w:tr>
      <w:tr w:rsidR="00542AFF" w14:paraId="3C349E70" w14:textId="5F691F19" w:rsidTr="007F35D0">
        <w:trPr>
          <w:trHeight w:val="260"/>
        </w:trPr>
        <w:tc>
          <w:tcPr>
            <w:tcW w:w="595" w:type="dxa"/>
            <w:tcBorders>
              <w:top w:val="single" w:sz="4" w:space="0" w:color="auto"/>
              <w:left w:val="single" w:sz="4" w:space="0" w:color="auto"/>
              <w:bottom w:val="single" w:sz="4" w:space="0" w:color="auto"/>
              <w:right w:val="single" w:sz="4" w:space="0" w:color="auto"/>
            </w:tcBorders>
            <w:noWrap/>
            <w:vAlign w:val="bottom"/>
            <w:hideMark/>
          </w:tcPr>
          <w:p w14:paraId="62E35527" w14:textId="77777777" w:rsidR="00542AFF" w:rsidRDefault="00542AFF" w:rsidP="00676D33">
            <w:pPr>
              <w:jc w:val="center"/>
              <w:rPr>
                <w:b/>
                <w:bCs/>
                <w:color w:val="000000"/>
              </w:rPr>
            </w:pPr>
            <w:r>
              <w:rPr>
                <w:b/>
                <w:bCs/>
                <w:color w:val="000000"/>
              </w:rPr>
              <w:t>28</w:t>
            </w:r>
          </w:p>
        </w:tc>
        <w:tc>
          <w:tcPr>
            <w:tcW w:w="5637" w:type="dxa"/>
            <w:tcBorders>
              <w:top w:val="single" w:sz="4" w:space="0" w:color="auto"/>
              <w:left w:val="nil"/>
              <w:bottom w:val="single" w:sz="4" w:space="0" w:color="auto"/>
              <w:right w:val="single" w:sz="4" w:space="0" w:color="auto"/>
            </w:tcBorders>
            <w:vAlign w:val="bottom"/>
            <w:hideMark/>
          </w:tcPr>
          <w:p w14:paraId="4646A584"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 xml:space="preserve">Elektrody jednorazowego użytku do każdego systemu: 4 czujniki podwójne x 25 szt.  </w:t>
            </w:r>
          </w:p>
        </w:tc>
        <w:tc>
          <w:tcPr>
            <w:tcW w:w="1276" w:type="dxa"/>
            <w:tcBorders>
              <w:top w:val="single" w:sz="4" w:space="0" w:color="auto"/>
              <w:left w:val="nil"/>
              <w:bottom w:val="single" w:sz="4" w:space="0" w:color="auto"/>
              <w:right w:val="single" w:sz="4" w:space="0" w:color="auto"/>
            </w:tcBorders>
            <w:vAlign w:val="center"/>
            <w:hideMark/>
          </w:tcPr>
          <w:p w14:paraId="1F488575"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5EDAEE21" w14:textId="77777777" w:rsidR="00542AFF" w:rsidRDefault="00542AFF" w:rsidP="00676D33">
            <w:pPr>
              <w:jc w:val="center"/>
              <w:rPr>
                <w:color w:val="000000"/>
              </w:rPr>
            </w:pPr>
          </w:p>
        </w:tc>
      </w:tr>
      <w:tr w:rsidR="00542AFF" w14:paraId="19386998" w14:textId="0FEE3EFC" w:rsidTr="007F35D0">
        <w:trPr>
          <w:trHeight w:val="260"/>
        </w:trPr>
        <w:tc>
          <w:tcPr>
            <w:tcW w:w="595" w:type="dxa"/>
            <w:tcBorders>
              <w:top w:val="single" w:sz="4" w:space="0" w:color="auto"/>
              <w:left w:val="single" w:sz="4" w:space="0" w:color="auto"/>
              <w:bottom w:val="single" w:sz="4" w:space="0" w:color="auto"/>
              <w:right w:val="single" w:sz="4" w:space="0" w:color="auto"/>
            </w:tcBorders>
            <w:noWrap/>
            <w:vAlign w:val="bottom"/>
          </w:tcPr>
          <w:p w14:paraId="49AF0CB9" w14:textId="77777777" w:rsidR="00542AFF" w:rsidRDefault="00542AFF" w:rsidP="00676D33">
            <w:pPr>
              <w:jc w:val="center"/>
              <w:rPr>
                <w:b/>
                <w:bCs/>
                <w:color w:val="000000"/>
              </w:rPr>
            </w:pPr>
            <w:r>
              <w:rPr>
                <w:b/>
                <w:bCs/>
                <w:color w:val="000000"/>
              </w:rPr>
              <w:t>29</w:t>
            </w:r>
          </w:p>
        </w:tc>
        <w:tc>
          <w:tcPr>
            <w:tcW w:w="5637" w:type="dxa"/>
            <w:tcBorders>
              <w:top w:val="single" w:sz="4" w:space="0" w:color="auto"/>
              <w:left w:val="nil"/>
              <w:bottom w:val="single" w:sz="4" w:space="0" w:color="auto"/>
              <w:right w:val="single" w:sz="4" w:space="0" w:color="auto"/>
            </w:tcBorders>
            <w:vAlign w:val="bottom"/>
          </w:tcPr>
          <w:p w14:paraId="5B87ED79"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Wózek pod monitor hemodynamiczny</w:t>
            </w:r>
          </w:p>
        </w:tc>
        <w:tc>
          <w:tcPr>
            <w:tcW w:w="1276" w:type="dxa"/>
            <w:tcBorders>
              <w:top w:val="single" w:sz="4" w:space="0" w:color="auto"/>
              <w:left w:val="nil"/>
              <w:bottom w:val="single" w:sz="4" w:space="0" w:color="auto"/>
              <w:right w:val="single" w:sz="4" w:space="0" w:color="auto"/>
            </w:tcBorders>
            <w:vAlign w:val="center"/>
          </w:tcPr>
          <w:p w14:paraId="08AE13C0"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41F2F89A" w14:textId="77777777" w:rsidR="00542AFF" w:rsidRDefault="00542AFF" w:rsidP="00676D33">
            <w:pPr>
              <w:jc w:val="center"/>
              <w:rPr>
                <w:color w:val="000000"/>
              </w:rPr>
            </w:pPr>
          </w:p>
        </w:tc>
      </w:tr>
      <w:tr w:rsidR="00542AFF" w14:paraId="36DB5D2D" w14:textId="2138087C" w:rsidTr="007F35D0">
        <w:trPr>
          <w:trHeight w:val="260"/>
        </w:trPr>
        <w:tc>
          <w:tcPr>
            <w:tcW w:w="595" w:type="dxa"/>
            <w:tcBorders>
              <w:top w:val="single" w:sz="4" w:space="0" w:color="auto"/>
              <w:left w:val="single" w:sz="4" w:space="0" w:color="auto"/>
              <w:bottom w:val="single" w:sz="4" w:space="0" w:color="auto"/>
              <w:right w:val="single" w:sz="4" w:space="0" w:color="auto"/>
            </w:tcBorders>
            <w:noWrap/>
            <w:vAlign w:val="bottom"/>
          </w:tcPr>
          <w:p w14:paraId="2437B294" w14:textId="77777777" w:rsidR="00542AFF" w:rsidRDefault="00542AFF" w:rsidP="00676D33">
            <w:pPr>
              <w:jc w:val="center"/>
              <w:rPr>
                <w:b/>
                <w:bCs/>
                <w:color w:val="000000"/>
              </w:rPr>
            </w:pPr>
            <w:r>
              <w:rPr>
                <w:b/>
                <w:bCs/>
                <w:color w:val="000000"/>
              </w:rPr>
              <w:t>30</w:t>
            </w:r>
          </w:p>
        </w:tc>
        <w:tc>
          <w:tcPr>
            <w:tcW w:w="5637" w:type="dxa"/>
            <w:tcBorders>
              <w:top w:val="single" w:sz="4" w:space="0" w:color="auto"/>
              <w:left w:val="nil"/>
              <w:bottom w:val="single" w:sz="4" w:space="0" w:color="auto"/>
              <w:right w:val="single" w:sz="4" w:space="0" w:color="auto"/>
            </w:tcBorders>
            <w:vAlign w:val="bottom"/>
          </w:tcPr>
          <w:p w14:paraId="07CAA0C0" w14:textId="77777777" w:rsidR="00542AFF" w:rsidRPr="007F35D0" w:rsidRDefault="00542AFF" w:rsidP="00676D33">
            <w:pPr>
              <w:rPr>
                <w:rFonts w:ascii="Tahoma" w:hAnsi="Tahoma" w:cs="Tahoma"/>
                <w:color w:val="000000"/>
                <w:sz w:val="20"/>
                <w:szCs w:val="20"/>
              </w:rPr>
            </w:pPr>
            <w:r w:rsidRPr="007F35D0">
              <w:rPr>
                <w:rFonts w:ascii="Tahoma" w:hAnsi="Tahoma" w:cs="Tahoma"/>
                <w:color w:val="000000"/>
                <w:sz w:val="20"/>
                <w:szCs w:val="20"/>
              </w:rPr>
              <w:t>Uchwyt do montażu do monitora hemodynamicznego do panelu przyłóżkowego</w:t>
            </w:r>
          </w:p>
        </w:tc>
        <w:tc>
          <w:tcPr>
            <w:tcW w:w="1276" w:type="dxa"/>
            <w:tcBorders>
              <w:top w:val="single" w:sz="4" w:space="0" w:color="auto"/>
              <w:left w:val="nil"/>
              <w:bottom w:val="single" w:sz="4" w:space="0" w:color="auto"/>
              <w:right w:val="single" w:sz="4" w:space="0" w:color="auto"/>
            </w:tcBorders>
            <w:vAlign w:val="center"/>
          </w:tcPr>
          <w:p w14:paraId="03859615" w14:textId="77777777" w:rsidR="00542AFF" w:rsidRPr="007F35D0" w:rsidRDefault="00542AFF" w:rsidP="00676D33">
            <w:pPr>
              <w:jc w:val="center"/>
              <w:rPr>
                <w:rFonts w:ascii="Tahoma" w:hAnsi="Tahoma" w:cs="Tahoma"/>
                <w:color w:val="000000"/>
                <w:sz w:val="20"/>
                <w:szCs w:val="20"/>
              </w:rPr>
            </w:pPr>
            <w:r w:rsidRPr="007F35D0">
              <w:rPr>
                <w:rFonts w:ascii="Tahoma" w:hAnsi="Tahoma" w:cs="Tahoma"/>
                <w:color w:val="000000"/>
                <w:sz w:val="20"/>
                <w:szCs w:val="20"/>
              </w:rPr>
              <w:t>TAK</w:t>
            </w:r>
          </w:p>
        </w:tc>
        <w:tc>
          <w:tcPr>
            <w:tcW w:w="2686" w:type="dxa"/>
            <w:tcBorders>
              <w:top w:val="single" w:sz="4" w:space="0" w:color="auto"/>
              <w:left w:val="nil"/>
              <w:bottom w:val="single" w:sz="4" w:space="0" w:color="auto"/>
              <w:right w:val="single" w:sz="4" w:space="0" w:color="auto"/>
            </w:tcBorders>
          </w:tcPr>
          <w:p w14:paraId="7DAA3D08" w14:textId="77777777" w:rsidR="00542AFF" w:rsidRDefault="00542AFF" w:rsidP="00676D33">
            <w:pPr>
              <w:jc w:val="center"/>
              <w:rPr>
                <w:color w:val="000000"/>
              </w:rPr>
            </w:pPr>
          </w:p>
        </w:tc>
      </w:tr>
    </w:tbl>
    <w:p w14:paraId="49115478" w14:textId="46BA4E86" w:rsidR="00253EB7" w:rsidRDefault="00253EB7" w:rsidP="00253EB7">
      <w:pPr>
        <w:widowControl w:val="0"/>
        <w:tabs>
          <w:tab w:val="left" w:pos="270"/>
        </w:tabs>
        <w:autoSpaceDE w:val="0"/>
        <w:autoSpaceDN w:val="0"/>
        <w:adjustRightInd w:val="0"/>
        <w:spacing w:line="276" w:lineRule="auto"/>
        <w:rPr>
          <w:rFonts w:ascii="Tahoma" w:hAnsi="Tahoma" w:cs="Tahoma"/>
          <w:sz w:val="20"/>
          <w:szCs w:val="20"/>
        </w:rPr>
      </w:pPr>
    </w:p>
    <w:p w14:paraId="38E25AA2" w14:textId="41F2FADD" w:rsidR="00253EB7" w:rsidRPr="008C2CE8" w:rsidRDefault="00253EB7" w:rsidP="00253EB7">
      <w:pPr>
        <w:pStyle w:val="ZALACZNIKMALYCENTER"/>
        <w:spacing w:line="276" w:lineRule="auto"/>
        <w:rPr>
          <w:rFonts w:ascii="Tahoma" w:eastAsia="Arial Unicode MS" w:hAnsi="Tahoma" w:cs="Tahoma"/>
          <w:b/>
          <w:sz w:val="18"/>
          <w:szCs w:val="18"/>
        </w:rPr>
      </w:pPr>
      <w:r w:rsidRPr="008C2CE8">
        <w:rPr>
          <w:rFonts w:ascii="Tahoma" w:eastAsia="Arial Unicode MS" w:hAnsi="Tahoma" w:cs="Tahoma"/>
          <w:b/>
          <w:sz w:val="18"/>
          <w:szCs w:val="18"/>
        </w:rPr>
        <w:t xml:space="preserve">Wartości podane w </w:t>
      </w:r>
      <w:r w:rsidRPr="00420EFD">
        <w:rPr>
          <w:rFonts w:ascii="Tahoma" w:eastAsia="Arial Unicode MS" w:hAnsi="Tahoma" w:cs="Tahoma"/>
          <w:b/>
          <w:sz w:val="18"/>
          <w:szCs w:val="18"/>
        </w:rPr>
        <w:t xml:space="preserve">rubrykach </w:t>
      </w:r>
      <w:r w:rsidRPr="00420EFD">
        <w:rPr>
          <w:rFonts w:ascii="Tahoma" w:hAnsi="Tahoma" w:cs="Tahoma"/>
          <w:b/>
          <w:sz w:val="18"/>
          <w:szCs w:val="18"/>
          <w:u w:val="single"/>
        </w:rPr>
        <w:t>Wymagane</w:t>
      </w:r>
      <w:r w:rsidRPr="00420EFD">
        <w:rPr>
          <w:rFonts w:ascii="Tahoma" w:eastAsia="Arial Unicode MS" w:hAnsi="Tahoma" w:cs="Tahoma"/>
          <w:b/>
          <w:sz w:val="18"/>
          <w:szCs w:val="18"/>
        </w:rPr>
        <w:t xml:space="preserve"> stanowią nieprzekraczalne minimum, którego niespełnienie spowoduje odrzucenie oferty </w:t>
      </w:r>
    </w:p>
    <w:p w14:paraId="5EBBC6ED" w14:textId="77777777" w:rsidR="00253EB7" w:rsidRDefault="00253EB7" w:rsidP="00253EB7">
      <w:pPr>
        <w:pStyle w:val="ZALACZNIKMALYCENTER"/>
        <w:spacing w:line="276" w:lineRule="auto"/>
        <w:jc w:val="both"/>
        <w:rPr>
          <w:rFonts w:ascii="Tahoma" w:eastAsia="Arial Unicode MS" w:hAnsi="Tahoma" w:cs="Tahoma"/>
          <w:sz w:val="18"/>
          <w:szCs w:val="18"/>
        </w:rPr>
      </w:pPr>
    </w:p>
    <w:p w14:paraId="64CB5646" w14:textId="77777777" w:rsidR="00253EB7" w:rsidRPr="008C2CE8" w:rsidRDefault="00253EB7" w:rsidP="00253EB7">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w:t>
      </w:r>
      <w:r>
        <w:rPr>
          <w:rFonts w:ascii="Tahoma" w:eastAsia="Arial Unicode MS" w:hAnsi="Tahoma" w:cs="Tahoma"/>
          <w:sz w:val="18"/>
          <w:szCs w:val="18"/>
        </w:rPr>
        <w:t>ejszym oświadczamy, że oferowany Towar</w:t>
      </w:r>
      <w:r w:rsidRPr="008C2CE8">
        <w:rPr>
          <w:rFonts w:ascii="Tahoma" w:eastAsia="Arial Unicode MS" w:hAnsi="Tahoma" w:cs="Tahoma"/>
          <w:sz w:val="18"/>
          <w:szCs w:val="18"/>
        </w:rPr>
        <w:t>,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67B9B603" w14:textId="77777777" w:rsidR="00253EB7" w:rsidRPr="008C2CE8" w:rsidRDefault="00253EB7" w:rsidP="00253EB7">
      <w:pPr>
        <w:pStyle w:val="ZALACZNIKMALYCENTER"/>
        <w:spacing w:line="276" w:lineRule="auto"/>
        <w:jc w:val="both"/>
        <w:rPr>
          <w:rFonts w:ascii="Tahoma" w:eastAsia="Arial Unicode MS" w:hAnsi="Tahoma" w:cs="Tahoma"/>
          <w:sz w:val="18"/>
          <w:szCs w:val="18"/>
        </w:rPr>
      </w:pPr>
    </w:p>
    <w:p w14:paraId="5A887139" w14:textId="77777777" w:rsidR="00253EB7" w:rsidRDefault="00253EB7" w:rsidP="00253EB7">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 xml:space="preserve">Oświadczamy, że oferowane, powyżej wyspecyfikowane </w:t>
      </w:r>
      <w:r>
        <w:rPr>
          <w:rFonts w:ascii="Tahoma" w:eastAsia="Arial Unicode MS" w:hAnsi="Tahoma" w:cs="Tahoma"/>
          <w:sz w:val="18"/>
          <w:szCs w:val="18"/>
        </w:rPr>
        <w:t xml:space="preserve">Towary </w:t>
      </w:r>
      <w:r w:rsidRPr="008C2CE8">
        <w:rPr>
          <w:rFonts w:ascii="Tahoma" w:eastAsia="Arial Unicode MS" w:hAnsi="Tahoma" w:cs="Tahoma"/>
          <w:sz w:val="18"/>
          <w:szCs w:val="18"/>
        </w:rPr>
        <w:t>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3F6C7345" w14:textId="77777777" w:rsidR="00253EB7" w:rsidRDefault="00253EB7" w:rsidP="00253EB7">
      <w:pPr>
        <w:pStyle w:val="ZALACZNIKMALYCENTER"/>
        <w:spacing w:line="276" w:lineRule="auto"/>
        <w:jc w:val="both"/>
        <w:rPr>
          <w:rFonts w:ascii="Tahoma" w:eastAsia="Arial Unicode MS" w:hAnsi="Tahoma" w:cs="Tahoma"/>
          <w:sz w:val="18"/>
          <w:szCs w:val="18"/>
        </w:rPr>
      </w:pPr>
    </w:p>
    <w:p w14:paraId="3D632A00" w14:textId="317AA8BD" w:rsidR="0013174D" w:rsidRPr="009826C5" w:rsidRDefault="00253EB7" w:rsidP="009826C5">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p>
    <w:p w14:paraId="2FBE5672" w14:textId="77777777" w:rsidR="00D77AC5" w:rsidRDefault="00D77AC5" w:rsidP="001810F4">
      <w:pPr>
        <w:jc w:val="right"/>
        <w:rPr>
          <w:rFonts w:ascii="Tahoma" w:hAnsi="Tahoma" w:cs="Tahoma"/>
          <w:b/>
          <w:sz w:val="18"/>
          <w:szCs w:val="18"/>
        </w:rPr>
      </w:pPr>
    </w:p>
    <w:p w14:paraId="76740703" w14:textId="4F461378" w:rsidR="00D77AC5" w:rsidRDefault="00D77AC5" w:rsidP="001810F4">
      <w:pPr>
        <w:jc w:val="right"/>
        <w:rPr>
          <w:rFonts w:ascii="Tahoma" w:hAnsi="Tahoma" w:cs="Tahoma"/>
          <w:b/>
          <w:sz w:val="18"/>
          <w:szCs w:val="18"/>
        </w:rPr>
      </w:pPr>
    </w:p>
    <w:p w14:paraId="4E65CC8B" w14:textId="506B5680" w:rsidR="00BB64EB" w:rsidRDefault="00BB64EB" w:rsidP="001810F4">
      <w:pPr>
        <w:jc w:val="right"/>
        <w:rPr>
          <w:rFonts w:ascii="Tahoma" w:hAnsi="Tahoma" w:cs="Tahoma"/>
          <w:b/>
          <w:sz w:val="18"/>
          <w:szCs w:val="18"/>
        </w:rPr>
      </w:pPr>
    </w:p>
    <w:p w14:paraId="40E25F4A" w14:textId="5AC0943F" w:rsidR="00BB64EB" w:rsidRDefault="00BB64EB" w:rsidP="001810F4">
      <w:pPr>
        <w:jc w:val="right"/>
        <w:rPr>
          <w:rFonts w:ascii="Tahoma" w:hAnsi="Tahoma" w:cs="Tahoma"/>
          <w:b/>
          <w:sz w:val="18"/>
          <w:szCs w:val="18"/>
        </w:rPr>
      </w:pPr>
    </w:p>
    <w:p w14:paraId="29041CF7" w14:textId="0C306641" w:rsidR="00BB64EB" w:rsidRDefault="00BB64EB" w:rsidP="001810F4">
      <w:pPr>
        <w:jc w:val="right"/>
        <w:rPr>
          <w:rFonts w:ascii="Tahoma" w:hAnsi="Tahoma" w:cs="Tahoma"/>
          <w:b/>
          <w:sz w:val="18"/>
          <w:szCs w:val="18"/>
        </w:rPr>
      </w:pPr>
    </w:p>
    <w:p w14:paraId="37CF817D" w14:textId="039B9A20" w:rsidR="00BB64EB" w:rsidRDefault="00BB64EB" w:rsidP="001810F4">
      <w:pPr>
        <w:jc w:val="right"/>
        <w:rPr>
          <w:rFonts w:ascii="Tahoma" w:hAnsi="Tahoma" w:cs="Tahoma"/>
          <w:b/>
          <w:sz w:val="18"/>
          <w:szCs w:val="18"/>
        </w:rPr>
      </w:pPr>
    </w:p>
    <w:p w14:paraId="03746078" w14:textId="7B275733" w:rsidR="00BB64EB" w:rsidRDefault="00BB64EB" w:rsidP="001810F4">
      <w:pPr>
        <w:jc w:val="right"/>
        <w:rPr>
          <w:rFonts w:ascii="Tahoma" w:hAnsi="Tahoma" w:cs="Tahoma"/>
          <w:b/>
          <w:sz w:val="18"/>
          <w:szCs w:val="18"/>
        </w:rPr>
      </w:pPr>
    </w:p>
    <w:p w14:paraId="2F4937DD" w14:textId="18DE0380" w:rsidR="00BB64EB" w:rsidRDefault="00BB64EB" w:rsidP="001810F4">
      <w:pPr>
        <w:jc w:val="right"/>
        <w:rPr>
          <w:rFonts w:ascii="Tahoma" w:hAnsi="Tahoma" w:cs="Tahoma"/>
          <w:b/>
          <w:sz w:val="18"/>
          <w:szCs w:val="18"/>
        </w:rPr>
      </w:pPr>
    </w:p>
    <w:p w14:paraId="1838FCBA" w14:textId="2322F985" w:rsidR="00BB64EB" w:rsidRDefault="00BB64EB" w:rsidP="001810F4">
      <w:pPr>
        <w:jc w:val="right"/>
        <w:rPr>
          <w:rFonts w:ascii="Tahoma" w:hAnsi="Tahoma" w:cs="Tahoma"/>
          <w:b/>
          <w:sz w:val="18"/>
          <w:szCs w:val="18"/>
        </w:rPr>
      </w:pPr>
    </w:p>
    <w:p w14:paraId="0FCB293A" w14:textId="30153AE7" w:rsidR="00BB64EB" w:rsidRDefault="00BB64EB" w:rsidP="001810F4">
      <w:pPr>
        <w:jc w:val="right"/>
        <w:rPr>
          <w:rFonts w:ascii="Tahoma" w:hAnsi="Tahoma" w:cs="Tahoma"/>
          <w:b/>
          <w:sz w:val="18"/>
          <w:szCs w:val="18"/>
        </w:rPr>
      </w:pPr>
    </w:p>
    <w:p w14:paraId="3981899C" w14:textId="5ADEF259" w:rsidR="00BB64EB" w:rsidRDefault="00BB64EB" w:rsidP="001810F4">
      <w:pPr>
        <w:jc w:val="right"/>
        <w:rPr>
          <w:rFonts w:ascii="Tahoma" w:hAnsi="Tahoma" w:cs="Tahoma"/>
          <w:b/>
          <w:sz w:val="18"/>
          <w:szCs w:val="18"/>
        </w:rPr>
      </w:pPr>
    </w:p>
    <w:p w14:paraId="36041860" w14:textId="7999F76F" w:rsidR="00BB64EB" w:rsidRDefault="00BB64EB" w:rsidP="001810F4">
      <w:pPr>
        <w:jc w:val="right"/>
        <w:rPr>
          <w:rFonts w:ascii="Tahoma" w:hAnsi="Tahoma" w:cs="Tahoma"/>
          <w:b/>
          <w:sz w:val="18"/>
          <w:szCs w:val="18"/>
        </w:rPr>
      </w:pPr>
    </w:p>
    <w:p w14:paraId="22B66014" w14:textId="170C52CF" w:rsidR="00BB64EB" w:rsidRDefault="00BB64EB" w:rsidP="001810F4">
      <w:pPr>
        <w:jc w:val="right"/>
        <w:rPr>
          <w:rFonts w:ascii="Tahoma" w:hAnsi="Tahoma" w:cs="Tahoma"/>
          <w:b/>
          <w:sz w:val="18"/>
          <w:szCs w:val="18"/>
        </w:rPr>
      </w:pPr>
    </w:p>
    <w:p w14:paraId="4ED18C7D" w14:textId="6CDB8BAA" w:rsidR="00BB64EB" w:rsidRDefault="00BB64EB" w:rsidP="001810F4">
      <w:pPr>
        <w:jc w:val="right"/>
        <w:rPr>
          <w:rFonts w:ascii="Tahoma" w:hAnsi="Tahoma" w:cs="Tahoma"/>
          <w:b/>
          <w:sz w:val="18"/>
          <w:szCs w:val="18"/>
        </w:rPr>
      </w:pPr>
    </w:p>
    <w:p w14:paraId="3D89DAC4" w14:textId="22EDD46C" w:rsidR="00BB64EB" w:rsidRDefault="00BB64EB" w:rsidP="001810F4">
      <w:pPr>
        <w:jc w:val="right"/>
        <w:rPr>
          <w:rFonts w:ascii="Tahoma" w:hAnsi="Tahoma" w:cs="Tahoma"/>
          <w:b/>
          <w:sz w:val="18"/>
          <w:szCs w:val="18"/>
        </w:rPr>
      </w:pPr>
    </w:p>
    <w:p w14:paraId="18FAE643" w14:textId="04EE2A13" w:rsidR="00BB64EB" w:rsidRDefault="00BB64EB" w:rsidP="001810F4">
      <w:pPr>
        <w:jc w:val="right"/>
        <w:rPr>
          <w:rFonts w:ascii="Tahoma" w:hAnsi="Tahoma" w:cs="Tahoma"/>
          <w:b/>
          <w:sz w:val="18"/>
          <w:szCs w:val="18"/>
        </w:rPr>
      </w:pPr>
    </w:p>
    <w:p w14:paraId="3FD0BD5F" w14:textId="259D54DC" w:rsidR="00BB64EB" w:rsidRDefault="00BB64EB" w:rsidP="001810F4">
      <w:pPr>
        <w:jc w:val="right"/>
        <w:rPr>
          <w:rFonts w:ascii="Tahoma" w:hAnsi="Tahoma" w:cs="Tahoma"/>
          <w:b/>
          <w:sz w:val="18"/>
          <w:szCs w:val="18"/>
        </w:rPr>
      </w:pPr>
    </w:p>
    <w:p w14:paraId="1FCD4A99" w14:textId="08532A69" w:rsidR="00BB64EB" w:rsidRDefault="00BB64EB" w:rsidP="001810F4">
      <w:pPr>
        <w:jc w:val="right"/>
        <w:rPr>
          <w:rFonts w:ascii="Tahoma" w:hAnsi="Tahoma" w:cs="Tahoma"/>
          <w:b/>
          <w:sz w:val="18"/>
          <w:szCs w:val="18"/>
        </w:rPr>
      </w:pPr>
    </w:p>
    <w:p w14:paraId="798EBC8E" w14:textId="23CC82C8" w:rsidR="00BB64EB" w:rsidRDefault="00BB64EB" w:rsidP="001810F4">
      <w:pPr>
        <w:jc w:val="right"/>
        <w:rPr>
          <w:rFonts w:ascii="Tahoma" w:hAnsi="Tahoma" w:cs="Tahoma"/>
          <w:b/>
          <w:sz w:val="18"/>
          <w:szCs w:val="18"/>
        </w:rPr>
      </w:pPr>
    </w:p>
    <w:p w14:paraId="77C20899" w14:textId="77777777" w:rsidR="00BB64EB" w:rsidRDefault="00BB64EB" w:rsidP="001810F4">
      <w:pPr>
        <w:jc w:val="right"/>
        <w:rPr>
          <w:rFonts w:ascii="Tahoma" w:hAnsi="Tahoma" w:cs="Tahoma"/>
          <w:b/>
          <w:sz w:val="18"/>
          <w:szCs w:val="18"/>
        </w:rPr>
      </w:pPr>
    </w:p>
    <w:p w14:paraId="6B14A5DC" w14:textId="77777777" w:rsidR="00D77AC5" w:rsidRDefault="00D77AC5" w:rsidP="001810F4">
      <w:pPr>
        <w:jc w:val="right"/>
        <w:rPr>
          <w:rFonts w:ascii="Tahoma" w:hAnsi="Tahoma" w:cs="Tahoma"/>
          <w:b/>
          <w:sz w:val="18"/>
          <w:szCs w:val="18"/>
        </w:rPr>
      </w:pPr>
    </w:p>
    <w:p w14:paraId="162DB248" w14:textId="66231620" w:rsidR="001810F4" w:rsidRPr="00440AD1" w:rsidRDefault="00912CA3" w:rsidP="001810F4">
      <w:pPr>
        <w:jc w:val="right"/>
        <w:rPr>
          <w:rFonts w:ascii="Tahoma" w:hAnsi="Tahoma" w:cs="Tahoma"/>
          <w:color w:val="FF0000"/>
          <w:sz w:val="18"/>
          <w:szCs w:val="18"/>
        </w:rPr>
      </w:pPr>
      <w:r>
        <w:rPr>
          <w:rFonts w:ascii="Tahoma" w:hAnsi="Tahoma" w:cs="Tahoma"/>
          <w:b/>
          <w:sz w:val="18"/>
          <w:szCs w:val="18"/>
        </w:rPr>
        <w:t>Załącznik nr 1a</w:t>
      </w:r>
      <w:r w:rsidR="001810F4" w:rsidRPr="00440AD1">
        <w:rPr>
          <w:rFonts w:ascii="Tahoma" w:hAnsi="Tahoma" w:cs="Tahoma"/>
          <w:b/>
          <w:sz w:val="18"/>
          <w:szCs w:val="18"/>
        </w:rPr>
        <w:t xml:space="preserve"> do Formularza Oferty</w:t>
      </w:r>
    </w:p>
    <w:p w14:paraId="4FBF2343" w14:textId="77777777" w:rsidR="00D77AC5" w:rsidRDefault="00D77AC5" w:rsidP="001810F4">
      <w:pPr>
        <w:tabs>
          <w:tab w:val="center" w:pos="4536"/>
          <w:tab w:val="right" w:pos="9072"/>
        </w:tabs>
        <w:ind w:right="360"/>
        <w:rPr>
          <w:rFonts w:ascii="Tahoma" w:hAnsi="Tahoma" w:cs="Tahoma"/>
          <w:b/>
          <w:sz w:val="18"/>
          <w:szCs w:val="18"/>
        </w:rPr>
      </w:pPr>
    </w:p>
    <w:p w14:paraId="721D25C2" w14:textId="2E0D4FE7" w:rsidR="001810F4" w:rsidRPr="00344E8B" w:rsidRDefault="00AE2022" w:rsidP="001810F4">
      <w:pPr>
        <w:tabs>
          <w:tab w:val="center" w:pos="4536"/>
          <w:tab w:val="right" w:pos="9072"/>
        </w:tabs>
        <w:ind w:right="360"/>
        <w:rPr>
          <w:rFonts w:ascii="Tahoma" w:hAnsi="Tahoma" w:cs="Tahoma"/>
          <w:b/>
          <w:sz w:val="18"/>
          <w:szCs w:val="18"/>
        </w:rPr>
      </w:pPr>
      <w:r>
        <w:rPr>
          <w:rFonts w:ascii="Tahoma" w:hAnsi="Tahoma" w:cs="Tahoma"/>
          <w:b/>
          <w:sz w:val="18"/>
          <w:szCs w:val="18"/>
        </w:rPr>
        <w:t>Nr sprawy 146</w:t>
      </w:r>
      <w:r w:rsidR="00912CA3">
        <w:rPr>
          <w:rFonts w:ascii="Tahoma" w:hAnsi="Tahoma" w:cs="Tahoma"/>
          <w:b/>
          <w:sz w:val="18"/>
          <w:szCs w:val="18"/>
        </w:rPr>
        <w:t>/PN/ZP/D/2023</w:t>
      </w:r>
    </w:p>
    <w:p w14:paraId="633E66C1" w14:textId="77777777" w:rsidR="001810F4" w:rsidRPr="00344E8B" w:rsidRDefault="001810F4" w:rsidP="001810F4">
      <w:pPr>
        <w:rPr>
          <w:rFonts w:ascii="Tahoma" w:hAnsi="Tahoma" w:cs="Tahoma"/>
          <w:sz w:val="18"/>
          <w:szCs w:val="18"/>
        </w:rPr>
      </w:pPr>
    </w:p>
    <w:p w14:paraId="47CA9C91" w14:textId="64B4E4B9" w:rsidR="001810F4" w:rsidRPr="00344E8B" w:rsidRDefault="001810F4" w:rsidP="001810F4">
      <w:pPr>
        <w:spacing w:line="360" w:lineRule="auto"/>
        <w:rPr>
          <w:rFonts w:ascii="Tahoma" w:hAnsi="Tahoma" w:cs="Tahoma"/>
          <w:b/>
          <w:bCs/>
          <w:sz w:val="18"/>
          <w:szCs w:val="20"/>
        </w:rPr>
      </w:pPr>
      <w:r w:rsidRPr="00344E8B">
        <w:rPr>
          <w:rFonts w:ascii="Tahoma" w:hAnsi="Tahoma" w:cs="Tahoma"/>
          <w:sz w:val="18"/>
          <w:szCs w:val="20"/>
        </w:rPr>
        <w:t>Data ...............................</w:t>
      </w:r>
    </w:p>
    <w:p w14:paraId="6EE06585" w14:textId="01CD7A90" w:rsidR="001810F4" w:rsidRPr="00344E8B" w:rsidRDefault="001810F4" w:rsidP="00C85768">
      <w:pPr>
        <w:tabs>
          <w:tab w:val="left" w:pos="284"/>
        </w:tabs>
        <w:spacing w:line="360" w:lineRule="auto"/>
        <w:rPr>
          <w:rFonts w:ascii="Tahoma" w:hAnsi="Tahoma" w:cs="Tahoma"/>
          <w:sz w:val="18"/>
          <w:szCs w:val="20"/>
        </w:rPr>
      </w:pPr>
      <w:r w:rsidRPr="00344E8B">
        <w:rPr>
          <w:rFonts w:ascii="Tahoma" w:hAnsi="Tahoma" w:cs="Tahoma"/>
          <w:sz w:val="18"/>
          <w:szCs w:val="20"/>
        </w:rPr>
        <w:t>Nazwa Wykonawcy ................................................................</w:t>
      </w:r>
    </w:p>
    <w:p w14:paraId="31A39A93" w14:textId="77777777" w:rsidR="001810F4" w:rsidRPr="00344E8B" w:rsidRDefault="001810F4" w:rsidP="001810F4">
      <w:pPr>
        <w:rPr>
          <w:rFonts w:ascii="Tahoma" w:hAnsi="Tahoma" w:cs="Tahoma"/>
          <w:sz w:val="18"/>
          <w:szCs w:val="20"/>
        </w:rPr>
      </w:pPr>
      <w:r w:rsidRPr="00344E8B">
        <w:rPr>
          <w:rFonts w:ascii="Tahoma" w:hAnsi="Tahoma" w:cs="Tahoma"/>
          <w:sz w:val="18"/>
          <w:szCs w:val="20"/>
        </w:rPr>
        <w:t>Adres Wykonawcy .................................................................</w:t>
      </w:r>
    </w:p>
    <w:p w14:paraId="6C6DCB99" w14:textId="77777777" w:rsidR="001810F4" w:rsidRPr="00344E8B" w:rsidRDefault="001810F4" w:rsidP="001810F4">
      <w:pPr>
        <w:rPr>
          <w:rFonts w:ascii="Tahoma" w:hAnsi="Tahoma" w:cs="Tahoma"/>
          <w:sz w:val="18"/>
          <w:szCs w:val="18"/>
        </w:rPr>
      </w:pPr>
    </w:p>
    <w:p w14:paraId="4B289063" w14:textId="77777777" w:rsidR="001810F4" w:rsidRPr="00D77AC5" w:rsidRDefault="001810F4" w:rsidP="001810F4">
      <w:pPr>
        <w:jc w:val="center"/>
        <w:rPr>
          <w:rFonts w:asciiTheme="minorHAnsi" w:hAnsiTheme="minorHAnsi" w:cstheme="minorHAnsi"/>
          <w:b/>
          <w:sz w:val="20"/>
          <w:szCs w:val="20"/>
        </w:rPr>
      </w:pPr>
      <w:r w:rsidRPr="00D77AC5">
        <w:rPr>
          <w:rFonts w:asciiTheme="minorHAnsi" w:hAnsiTheme="minorHAnsi" w:cstheme="minorHAnsi"/>
          <w:b/>
          <w:sz w:val="20"/>
          <w:szCs w:val="20"/>
        </w:rPr>
        <w:t>PARAMETRY TECHNICZNE</w:t>
      </w:r>
    </w:p>
    <w:p w14:paraId="6E37FDB4" w14:textId="0DE64D80" w:rsidR="001810F4" w:rsidRPr="00D77AC5" w:rsidRDefault="001810F4" w:rsidP="001810F4">
      <w:pPr>
        <w:jc w:val="center"/>
        <w:rPr>
          <w:rFonts w:asciiTheme="minorHAnsi" w:hAnsiTheme="minorHAnsi" w:cstheme="minorHAnsi"/>
          <w:b/>
          <w:sz w:val="20"/>
          <w:szCs w:val="20"/>
        </w:rPr>
      </w:pPr>
      <w:r w:rsidRPr="00D77AC5">
        <w:rPr>
          <w:rFonts w:asciiTheme="minorHAnsi" w:hAnsiTheme="minorHAnsi" w:cstheme="minorHAnsi"/>
          <w:b/>
          <w:sz w:val="20"/>
          <w:szCs w:val="20"/>
        </w:rPr>
        <w:t>PAKIET NR 3 –</w:t>
      </w:r>
      <w:r w:rsidR="00C1041C" w:rsidRPr="00D77AC5">
        <w:rPr>
          <w:rFonts w:asciiTheme="minorHAnsi" w:hAnsiTheme="minorHAnsi" w:cstheme="minorHAnsi"/>
          <w:b/>
          <w:sz w:val="20"/>
          <w:szCs w:val="20"/>
        </w:rPr>
        <w:t xml:space="preserve"> </w:t>
      </w:r>
      <w:r w:rsidR="00521B0B" w:rsidRPr="00D77AC5">
        <w:rPr>
          <w:rFonts w:asciiTheme="minorHAnsi" w:hAnsiTheme="minorHAnsi" w:cstheme="minorHAnsi"/>
          <w:b/>
          <w:sz w:val="20"/>
          <w:szCs w:val="20"/>
        </w:rPr>
        <w:t>Stanowiska resuscytacyjne</w:t>
      </w:r>
      <w:r w:rsidR="00C1041C" w:rsidRPr="00D77AC5">
        <w:rPr>
          <w:rFonts w:asciiTheme="minorHAnsi" w:hAnsiTheme="minorHAnsi" w:cstheme="minorHAnsi"/>
          <w:b/>
          <w:sz w:val="20"/>
          <w:szCs w:val="20"/>
        </w:rPr>
        <w:t xml:space="preserve"> </w:t>
      </w:r>
      <w:r w:rsidR="00521B0B" w:rsidRPr="00D77AC5">
        <w:rPr>
          <w:rFonts w:asciiTheme="minorHAnsi" w:hAnsiTheme="minorHAnsi" w:cstheme="minorHAnsi"/>
          <w:b/>
          <w:sz w:val="20"/>
          <w:szCs w:val="20"/>
        </w:rPr>
        <w:t>– 2</w:t>
      </w:r>
      <w:r w:rsidR="00A75E94" w:rsidRPr="00D77AC5">
        <w:rPr>
          <w:rFonts w:asciiTheme="minorHAnsi" w:hAnsiTheme="minorHAnsi" w:cstheme="minorHAnsi"/>
          <w:b/>
          <w:sz w:val="20"/>
          <w:szCs w:val="20"/>
        </w:rPr>
        <w:t xml:space="preserve"> szt.</w:t>
      </w:r>
    </w:p>
    <w:p w14:paraId="5737ECE2" w14:textId="4BDFB77E" w:rsidR="009826C5" w:rsidRPr="00D77AC5" w:rsidRDefault="009826C5" w:rsidP="009826C5">
      <w:pPr>
        <w:rPr>
          <w:rFonts w:asciiTheme="minorHAnsi" w:hAnsiTheme="minorHAnsi" w:cstheme="minorHAnsi"/>
          <w:b/>
          <w:sz w:val="20"/>
          <w:szCs w:val="20"/>
        </w:rPr>
      </w:pPr>
    </w:p>
    <w:p w14:paraId="21A1AFC4" w14:textId="245EF317" w:rsidR="0013174D" w:rsidRPr="00D77AC5" w:rsidRDefault="0013174D" w:rsidP="001810F4">
      <w:pPr>
        <w:jc w:val="center"/>
        <w:rPr>
          <w:rFonts w:asciiTheme="minorHAnsi" w:hAnsiTheme="minorHAnsi" w:cstheme="minorHAnsi"/>
          <w:b/>
          <w:sz w:val="20"/>
          <w:szCs w:val="20"/>
        </w:rPr>
      </w:pPr>
    </w:p>
    <w:tbl>
      <w:tblPr>
        <w:tblW w:w="10135" w:type="dxa"/>
        <w:jc w:val="center"/>
        <w:tblCellMar>
          <w:left w:w="10" w:type="dxa"/>
          <w:right w:w="10" w:type="dxa"/>
        </w:tblCellMar>
        <w:tblLook w:val="0000" w:firstRow="0" w:lastRow="0" w:firstColumn="0" w:lastColumn="0" w:noHBand="0" w:noVBand="0"/>
      </w:tblPr>
      <w:tblGrid>
        <w:gridCol w:w="600"/>
        <w:gridCol w:w="5632"/>
        <w:gridCol w:w="3903"/>
      </w:tblGrid>
      <w:tr w:rsidR="0013174D" w:rsidRPr="00D77AC5" w14:paraId="5BEAC17F" w14:textId="77777777" w:rsidTr="00376569">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55494" w14:textId="77777777" w:rsidR="0013174D" w:rsidRPr="00D77AC5" w:rsidRDefault="0013174D" w:rsidP="00376569">
            <w:pPr>
              <w:widowControl w:val="0"/>
              <w:jc w:val="center"/>
              <w:rPr>
                <w:rFonts w:asciiTheme="minorHAnsi" w:hAnsiTheme="minorHAnsi" w:cstheme="minorHAnsi"/>
                <w:b/>
                <w:sz w:val="20"/>
                <w:szCs w:val="20"/>
              </w:rPr>
            </w:pPr>
            <w:r w:rsidRPr="00D77AC5">
              <w:rPr>
                <w:rFonts w:asciiTheme="minorHAnsi" w:hAnsiTheme="minorHAnsi" w:cstheme="minorHAnsi"/>
                <w:b/>
                <w:sz w:val="20"/>
                <w:szCs w:val="20"/>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A92F2" w14:textId="77777777" w:rsidR="0013174D" w:rsidRPr="00D77AC5" w:rsidRDefault="0013174D" w:rsidP="00376569">
            <w:pPr>
              <w:jc w:val="center"/>
              <w:rPr>
                <w:rFonts w:asciiTheme="minorHAnsi" w:hAnsiTheme="minorHAnsi" w:cstheme="minorHAnsi"/>
                <w:sz w:val="20"/>
                <w:szCs w:val="20"/>
              </w:rPr>
            </w:pPr>
            <w:r w:rsidRPr="00D77AC5">
              <w:rPr>
                <w:rFonts w:asciiTheme="minorHAnsi" w:hAnsiTheme="minorHAnsi" w:cstheme="minorHAnsi"/>
                <w:b/>
                <w:bCs/>
                <w:color w:val="000000"/>
                <w:sz w:val="20"/>
                <w:szCs w:val="20"/>
              </w:rPr>
              <w:t>PARAMETR</w:t>
            </w:r>
          </w:p>
        </w:tc>
        <w:tc>
          <w:tcPr>
            <w:tcW w:w="3903" w:type="dxa"/>
            <w:tcBorders>
              <w:top w:val="single" w:sz="4" w:space="0" w:color="000000"/>
              <w:left w:val="single" w:sz="4" w:space="0" w:color="000000"/>
              <w:bottom w:val="single" w:sz="4" w:space="0" w:color="000000"/>
              <w:right w:val="single" w:sz="4" w:space="0" w:color="000000"/>
            </w:tcBorders>
            <w:vAlign w:val="center"/>
          </w:tcPr>
          <w:p w14:paraId="1D343E4F" w14:textId="77777777" w:rsidR="0013174D" w:rsidRPr="00D77AC5" w:rsidRDefault="0013174D" w:rsidP="00376569">
            <w:pPr>
              <w:jc w:val="center"/>
              <w:rPr>
                <w:rFonts w:asciiTheme="minorHAnsi" w:hAnsiTheme="minorHAnsi" w:cstheme="minorHAnsi"/>
                <w:b/>
                <w:sz w:val="20"/>
                <w:szCs w:val="20"/>
              </w:rPr>
            </w:pPr>
            <w:r w:rsidRPr="00D77AC5">
              <w:rPr>
                <w:rFonts w:asciiTheme="minorHAnsi" w:hAnsiTheme="minorHAnsi" w:cstheme="minorHAnsi"/>
                <w:b/>
                <w:sz w:val="20"/>
                <w:szCs w:val="20"/>
              </w:rPr>
              <w:t xml:space="preserve"> PARAMETR OFEROWANY</w:t>
            </w:r>
          </w:p>
          <w:p w14:paraId="784721DB" w14:textId="77777777" w:rsidR="0013174D" w:rsidRPr="00D77AC5" w:rsidRDefault="0013174D" w:rsidP="00376569">
            <w:pPr>
              <w:jc w:val="center"/>
              <w:rPr>
                <w:rFonts w:asciiTheme="minorHAnsi" w:hAnsiTheme="minorHAnsi" w:cstheme="minorHAnsi"/>
                <w:b/>
                <w:bCs/>
                <w:color w:val="000000"/>
                <w:sz w:val="20"/>
                <w:szCs w:val="20"/>
              </w:rPr>
            </w:pPr>
            <w:r w:rsidRPr="00D77AC5">
              <w:rPr>
                <w:rFonts w:asciiTheme="minorHAnsi" w:hAnsiTheme="minorHAnsi" w:cstheme="minorHAnsi"/>
                <w:b/>
                <w:sz w:val="20"/>
                <w:szCs w:val="20"/>
              </w:rPr>
              <w:t>Proszę wypełnić pkt. od 1 do 5</w:t>
            </w:r>
          </w:p>
        </w:tc>
      </w:tr>
      <w:tr w:rsidR="0013174D" w:rsidRPr="00D77AC5" w14:paraId="177B48FE" w14:textId="77777777" w:rsidTr="00376569">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E178D" w14:textId="77777777" w:rsidR="0013174D" w:rsidRPr="00D77AC5" w:rsidRDefault="0013174D" w:rsidP="00376569">
            <w:pPr>
              <w:widowControl w:val="0"/>
              <w:jc w:val="center"/>
              <w:rPr>
                <w:rFonts w:asciiTheme="minorHAnsi" w:hAnsiTheme="minorHAnsi" w:cstheme="minorHAnsi"/>
                <w:sz w:val="20"/>
                <w:szCs w:val="20"/>
              </w:rPr>
            </w:pPr>
            <w:r w:rsidRPr="00D77AC5">
              <w:rPr>
                <w:rFonts w:asciiTheme="minorHAnsi" w:hAnsiTheme="minorHAnsi" w:cstheme="minorHAnsi"/>
                <w:sz w:val="20"/>
                <w:szCs w:val="20"/>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AA6413" w14:textId="77777777" w:rsidR="0013174D" w:rsidRPr="00D77AC5" w:rsidRDefault="0013174D" w:rsidP="00376569">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Producent / Firma</w:t>
            </w:r>
          </w:p>
        </w:tc>
        <w:tc>
          <w:tcPr>
            <w:tcW w:w="3903" w:type="dxa"/>
            <w:tcBorders>
              <w:top w:val="single" w:sz="4" w:space="0" w:color="000000"/>
              <w:left w:val="single" w:sz="4" w:space="0" w:color="000000"/>
              <w:bottom w:val="single" w:sz="4" w:space="0" w:color="000000"/>
              <w:right w:val="single" w:sz="4" w:space="0" w:color="000000"/>
            </w:tcBorders>
            <w:vAlign w:val="center"/>
          </w:tcPr>
          <w:p w14:paraId="36CDFD4D" w14:textId="77777777" w:rsidR="0013174D" w:rsidRPr="00D77AC5" w:rsidRDefault="0013174D" w:rsidP="00376569">
            <w:pPr>
              <w:jc w:val="center"/>
              <w:rPr>
                <w:rFonts w:asciiTheme="minorHAnsi" w:hAnsiTheme="minorHAnsi" w:cstheme="minorHAnsi"/>
                <w:b/>
                <w:sz w:val="20"/>
                <w:szCs w:val="20"/>
              </w:rPr>
            </w:pPr>
          </w:p>
        </w:tc>
      </w:tr>
      <w:tr w:rsidR="0013174D" w:rsidRPr="00D77AC5" w14:paraId="17E08C70" w14:textId="77777777" w:rsidTr="00376569">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BFFD4" w14:textId="77777777" w:rsidR="0013174D" w:rsidRPr="00D77AC5" w:rsidRDefault="0013174D" w:rsidP="00376569">
            <w:pPr>
              <w:widowControl w:val="0"/>
              <w:jc w:val="center"/>
              <w:rPr>
                <w:rFonts w:asciiTheme="minorHAnsi" w:hAnsiTheme="minorHAnsi" w:cstheme="minorHAnsi"/>
                <w:sz w:val="20"/>
                <w:szCs w:val="20"/>
              </w:rPr>
            </w:pPr>
            <w:r w:rsidRPr="00D77AC5">
              <w:rPr>
                <w:rFonts w:asciiTheme="minorHAnsi" w:hAnsiTheme="minorHAnsi" w:cstheme="minorHAnsi"/>
                <w:sz w:val="20"/>
                <w:szCs w:val="20"/>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8253C3" w14:textId="77777777" w:rsidR="0013174D" w:rsidRPr="00D77AC5" w:rsidRDefault="0013174D" w:rsidP="00376569">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Kraj pochodzenia</w:t>
            </w:r>
          </w:p>
        </w:tc>
        <w:tc>
          <w:tcPr>
            <w:tcW w:w="3903" w:type="dxa"/>
            <w:tcBorders>
              <w:top w:val="single" w:sz="4" w:space="0" w:color="000000"/>
              <w:left w:val="single" w:sz="4" w:space="0" w:color="000000"/>
              <w:bottom w:val="single" w:sz="4" w:space="0" w:color="000000"/>
              <w:right w:val="single" w:sz="4" w:space="0" w:color="000000"/>
            </w:tcBorders>
            <w:vAlign w:val="center"/>
          </w:tcPr>
          <w:p w14:paraId="06D4417A" w14:textId="77777777" w:rsidR="0013174D" w:rsidRPr="00D77AC5" w:rsidRDefault="0013174D" w:rsidP="00376569">
            <w:pPr>
              <w:jc w:val="center"/>
              <w:rPr>
                <w:rFonts w:asciiTheme="minorHAnsi" w:hAnsiTheme="minorHAnsi" w:cstheme="minorHAnsi"/>
                <w:b/>
                <w:sz w:val="20"/>
                <w:szCs w:val="20"/>
              </w:rPr>
            </w:pPr>
          </w:p>
        </w:tc>
      </w:tr>
      <w:tr w:rsidR="0013174D" w:rsidRPr="00D77AC5" w14:paraId="5600515C" w14:textId="77777777" w:rsidTr="00376569">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8511F" w14:textId="77777777" w:rsidR="0013174D" w:rsidRPr="00D77AC5" w:rsidRDefault="0013174D" w:rsidP="00376569">
            <w:pPr>
              <w:widowControl w:val="0"/>
              <w:jc w:val="center"/>
              <w:rPr>
                <w:rFonts w:asciiTheme="minorHAnsi" w:hAnsiTheme="minorHAnsi" w:cstheme="minorHAnsi"/>
                <w:sz w:val="20"/>
                <w:szCs w:val="20"/>
              </w:rPr>
            </w:pPr>
            <w:r w:rsidRPr="00D77AC5">
              <w:rPr>
                <w:rFonts w:asciiTheme="minorHAnsi" w:hAnsiTheme="minorHAnsi" w:cstheme="minorHAnsi"/>
                <w:sz w:val="20"/>
                <w:szCs w:val="20"/>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CCE116" w14:textId="77777777" w:rsidR="0013174D" w:rsidRPr="00D77AC5" w:rsidRDefault="0013174D" w:rsidP="00376569">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Urządzenie typ / model/nazwa własna</w:t>
            </w:r>
          </w:p>
        </w:tc>
        <w:tc>
          <w:tcPr>
            <w:tcW w:w="3903" w:type="dxa"/>
            <w:tcBorders>
              <w:top w:val="single" w:sz="4" w:space="0" w:color="000000"/>
              <w:left w:val="single" w:sz="4" w:space="0" w:color="000000"/>
              <w:bottom w:val="single" w:sz="4" w:space="0" w:color="000000"/>
              <w:right w:val="single" w:sz="4" w:space="0" w:color="000000"/>
            </w:tcBorders>
            <w:vAlign w:val="center"/>
          </w:tcPr>
          <w:p w14:paraId="24E3E621" w14:textId="77777777" w:rsidR="0013174D" w:rsidRPr="00D77AC5" w:rsidRDefault="0013174D" w:rsidP="00376569">
            <w:pPr>
              <w:jc w:val="center"/>
              <w:rPr>
                <w:rFonts w:asciiTheme="minorHAnsi" w:hAnsiTheme="minorHAnsi" w:cstheme="minorHAnsi"/>
                <w:b/>
                <w:sz w:val="20"/>
                <w:szCs w:val="20"/>
              </w:rPr>
            </w:pPr>
          </w:p>
        </w:tc>
      </w:tr>
      <w:tr w:rsidR="0013174D" w:rsidRPr="00D77AC5" w14:paraId="1242E015" w14:textId="77777777" w:rsidTr="00376569">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53E1A4D" w14:textId="77777777" w:rsidR="0013174D" w:rsidRPr="00D77AC5" w:rsidRDefault="0013174D" w:rsidP="00376569">
            <w:pPr>
              <w:widowControl w:val="0"/>
              <w:jc w:val="center"/>
              <w:rPr>
                <w:rFonts w:asciiTheme="minorHAnsi" w:hAnsiTheme="minorHAnsi" w:cstheme="minorHAnsi"/>
                <w:sz w:val="20"/>
                <w:szCs w:val="20"/>
              </w:rPr>
            </w:pPr>
            <w:r w:rsidRPr="00D77AC5">
              <w:rPr>
                <w:rFonts w:asciiTheme="minorHAnsi" w:hAnsiTheme="minorHAnsi" w:cstheme="minorHAnsi"/>
                <w:sz w:val="20"/>
                <w:szCs w:val="20"/>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A83DAAF" w14:textId="77777777" w:rsidR="0013174D" w:rsidRPr="00D77AC5" w:rsidRDefault="0013174D" w:rsidP="00376569">
            <w:pPr>
              <w:ind w:hanging="72"/>
              <w:rPr>
                <w:rFonts w:asciiTheme="minorHAnsi" w:hAnsiTheme="minorHAnsi" w:cstheme="minorHAnsi"/>
                <w:b/>
                <w:sz w:val="20"/>
                <w:szCs w:val="20"/>
              </w:rPr>
            </w:pPr>
            <w:r w:rsidRPr="00D77AC5">
              <w:rPr>
                <w:rFonts w:asciiTheme="minorHAnsi" w:hAnsiTheme="minorHAnsi" w:cstheme="minorHAnsi"/>
                <w:b/>
                <w:bCs/>
                <w:sz w:val="20"/>
                <w:szCs w:val="20"/>
                <w:lang w:eastAsia="ar-SA"/>
              </w:rPr>
              <w:t xml:space="preserve"> Numer katalogowy</w:t>
            </w:r>
          </w:p>
        </w:tc>
        <w:tc>
          <w:tcPr>
            <w:tcW w:w="3903" w:type="dxa"/>
            <w:tcBorders>
              <w:top w:val="single" w:sz="4" w:space="0" w:color="000000"/>
              <w:left w:val="single" w:sz="4" w:space="0" w:color="000000"/>
              <w:bottom w:val="single" w:sz="4" w:space="0" w:color="auto"/>
              <w:right w:val="single" w:sz="4" w:space="0" w:color="000000"/>
            </w:tcBorders>
            <w:vAlign w:val="center"/>
          </w:tcPr>
          <w:p w14:paraId="4F6935D4" w14:textId="77777777" w:rsidR="0013174D" w:rsidRPr="00D77AC5" w:rsidRDefault="0013174D" w:rsidP="00376569">
            <w:pPr>
              <w:jc w:val="center"/>
              <w:rPr>
                <w:rFonts w:asciiTheme="minorHAnsi" w:hAnsiTheme="minorHAnsi" w:cstheme="minorHAnsi"/>
                <w:b/>
                <w:sz w:val="20"/>
                <w:szCs w:val="20"/>
              </w:rPr>
            </w:pPr>
          </w:p>
        </w:tc>
      </w:tr>
      <w:tr w:rsidR="0013174D" w:rsidRPr="00D247A8" w14:paraId="75C0B398" w14:textId="77777777" w:rsidTr="00376569">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9B45D8" w14:textId="77777777" w:rsidR="0013174D" w:rsidRPr="00D77AC5" w:rsidRDefault="0013174D" w:rsidP="00376569">
            <w:pPr>
              <w:widowControl w:val="0"/>
              <w:jc w:val="center"/>
              <w:rPr>
                <w:rFonts w:asciiTheme="minorHAnsi" w:hAnsiTheme="minorHAnsi" w:cstheme="minorHAnsi"/>
                <w:sz w:val="20"/>
                <w:szCs w:val="20"/>
              </w:rPr>
            </w:pPr>
            <w:r w:rsidRPr="00D77AC5">
              <w:rPr>
                <w:rFonts w:asciiTheme="minorHAnsi" w:hAnsiTheme="minorHAnsi" w:cstheme="minorHAnsi"/>
                <w:sz w:val="20"/>
                <w:szCs w:val="20"/>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D33C7F" w14:textId="77777777" w:rsidR="0013174D" w:rsidRPr="00D247A8" w:rsidRDefault="0013174D" w:rsidP="00376569">
            <w:pPr>
              <w:ind w:hanging="72"/>
              <w:rPr>
                <w:rFonts w:asciiTheme="minorHAnsi" w:hAnsiTheme="minorHAnsi" w:cstheme="minorHAnsi"/>
                <w:b/>
                <w:sz w:val="20"/>
                <w:szCs w:val="20"/>
              </w:rPr>
            </w:pPr>
            <w:r w:rsidRPr="00D77AC5">
              <w:rPr>
                <w:rFonts w:asciiTheme="minorHAnsi" w:hAnsiTheme="minorHAnsi" w:cstheme="minorHAnsi"/>
                <w:b/>
                <w:sz w:val="20"/>
                <w:szCs w:val="20"/>
              </w:rPr>
              <w:t xml:space="preserve"> Rok produkcji </w:t>
            </w:r>
            <w:r w:rsidRPr="00D77AC5">
              <w:rPr>
                <w:rFonts w:asciiTheme="minorHAnsi" w:hAnsiTheme="minorHAnsi" w:cstheme="minorHAnsi"/>
                <w:b/>
                <w:color w:val="000000" w:themeColor="text1"/>
                <w:sz w:val="20"/>
                <w:szCs w:val="20"/>
              </w:rPr>
              <w:t>2023 r.</w:t>
            </w:r>
          </w:p>
        </w:tc>
        <w:tc>
          <w:tcPr>
            <w:tcW w:w="3903" w:type="dxa"/>
            <w:tcBorders>
              <w:top w:val="single" w:sz="4" w:space="0" w:color="auto"/>
              <w:left w:val="single" w:sz="4" w:space="0" w:color="auto"/>
              <w:bottom w:val="single" w:sz="4" w:space="0" w:color="auto"/>
              <w:right w:val="single" w:sz="4" w:space="0" w:color="auto"/>
            </w:tcBorders>
            <w:vAlign w:val="center"/>
          </w:tcPr>
          <w:p w14:paraId="3FC4A37C" w14:textId="77777777" w:rsidR="0013174D" w:rsidRPr="00D247A8" w:rsidRDefault="0013174D" w:rsidP="00376569">
            <w:pPr>
              <w:jc w:val="center"/>
              <w:rPr>
                <w:rFonts w:asciiTheme="minorHAnsi" w:hAnsiTheme="minorHAnsi" w:cstheme="minorHAnsi"/>
                <w:b/>
                <w:sz w:val="20"/>
                <w:szCs w:val="20"/>
              </w:rPr>
            </w:pPr>
          </w:p>
        </w:tc>
      </w:tr>
    </w:tbl>
    <w:p w14:paraId="69A0821C" w14:textId="77777777" w:rsidR="0013174D" w:rsidRPr="00677B80" w:rsidRDefault="0013174D" w:rsidP="001810F4">
      <w:pPr>
        <w:jc w:val="center"/>
        <w:rPr>
          <w:rFonts w:asciiTheme="minorHAnsi" w:hAnsiTheme="minorHAnsi" w:cstheme="minorHAnsi"/>
          <w:b/>
          <w:sz w:val="20"/>
          <w:szCs w:val="20"/>
        </w:rPr>
      </w:pPr>
    </w:p>
    <w:p w14:paraId="750CD720" w14:textId="77777777" w:rsidR="001810F4" w:rsidRPr="00677B80" w:rsidRDefault="001810F4" w:rsidP="001810F4">
      <w:pPr>
        <w:widowControl w:val="0"/>
        <w:autoSpaceDE w:val="0"/>
        <w:autoSpaceDN w:val="0"/>
        <w:adjustRightInd w:val="0"/>
        <w:jc w:val="center"/>
        <w:rPr>
          <w:rFonts w:asciiTheme="minorHAnsi" w:hAnsiTheme="minorHAnsi" w:cstheme="minorHAnsi"/>
          <w:sz w:val="20"/>
          <w:szCs w:val="20"/>
        </w:rPr>
      </w:pPr>
    </w:p>
    <w:tbl>
      <w:tblPr>
        <w:tblW w:w="10485" w:type="dxa"/>
        <w:tblCellMar>
          <w:left w:w="70" w:type="dxa"/>
          <w:right w:w="70" w:type="dxa"/>
        </w:tblCellMar>
        <w:tblLook w:val="04A0" w:firstRow="1" w:lastRow="0" w:firstColumn="1" w:lastColumn="0" w:noHBand="0" w:noVBand="1"/>
      </w:tblPr>
      <w:tblGrid>
        <w:gridCol w:w="589"/>
        <w:gridCol w:w="5785"/>
        <w:gridCol w:w="1276"/>
        <w:gridCol w:w="2835"/>
      </w:tblGrid>
      <w:tr w:rsidR="00AB65C1" w14:paraId="4ECDC0B9" w14:textId="77777777" w:rsidTr="00AE1065">
        <w:trPr>
          <w:trHeight w:val="1366"/>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6DAE5" w14:textId="77777777" w:rsidR="00AB65C1" w:rsidRDefault="00AB65C1">
            <w:pPr>
              <w:jc w:val="right"/>
              <w:rPr>
                <w:rFonts w:ascii="Calibri" w:hAnsi="Calibri" w:cs="Calibri"/>
                <w:b/>
                <w:bCs/>
                <w:color w:val="000000"/>
                <w:sz w:val="22"/>
                <w:szCs w:val="22"/>
              </w:rPr>
            </w:pPr>
            <w:proofErr w:type="spellStart"/>
            <w:r>
              <w:rPr>
                <w:rFonts w:ascii="Calibri" w:hAnsi="Calibri" w:cs="Calibri"/>
                <w:b/>
                <w:bCs/>
                <w:color w:val="000000"/>
                <w:sz w:val="22"/>
                <w:szCs w:val="22"/>
              </w:rPr>
              <w:t>L.p</w:t>
            </w:r>
            <w:proofErr w:type="spellEnd"/>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3C28529E" w14:textId="77777777" w:rsidR="00AB65C1" w:rsidRDefault="00AB65C1">
            <w:pPr>
              <w:jc w:val="center"/>
              <w:rPr>
                <w:rFonts w:ascii="Calibri" w:hAnsi="Calibri" w:cs="Calibri"/>
                <w:b/>
                <w:bCs/>
                <w:color w:val="000000"/>
                <w:sz w:val="22"/>
                <w:szCs w:val="22"/>
              </w:rPr>
            </w:pPr>
            <w:r>
              <w:rPr>
                <w:rFonts w:ascii="Calibri" w:hAnsi="Calibri" w:cs="Calibri"/>
                <w:b/>
                <w:bCs/>
                <w:color w:val="000000"/>
                <w:sz w:val="22"/>
                <w:szCs w:val="22"/>
              </w:rPr>
              <w:t>Opis parametrów wymaganych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F63F8D" w14:textId="77777777" w:rsidR="00AB65C1" w:rsidRDefault="00AB65C1">
            <w:pPr>
              <w:jc w:val="center"/>
              <w:rPr>
                <w:rFonts w:ascii="Calibri" w:hAnsi="Calibri" w:cs="Calibri"/>
                <w:b/>
                <w:bCs/>
                <w:color w:val="000000"/>
                <w:sz w:val="22"/>
                <w:szCs w:val="22"/>
              </w:rPr>
            </w:pPr>
            <w:r>
              <w:rPr>
                <w:rFonts w:ascii="Calibri" w:hAnsi="Calibri" w:cs="Calibri"/>
                <w:b/>
                <w:bCs/>
                <w:color w:val="000000"/>
                <w:sz w:val="22"/>
                <w:szCs w:val="22"/>
              </w:rPr>
              <w:t>Parametr wymagany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EF1015B" w14:textId="77777777" w:rsidR="00AB65C1" w:rsidRDefault="00AB65C1">
            <w:pPr>
              <w:jc w:val="center"/>
              <w:rPr>
                <w:rFonts w:ascii="Calibri" w:hAnsi="Calibri" w:cs="Calibri"/>
                <w:b/>
                <w:bCs/>
                <w:color w:val="000000"/>
                <w:sz w:val="22"/>
                <w:szCs w:val="22"/>
              </w:rPr>
            </w:pPr>
            <w:r>
              <w:rPr>
                <w:rFonts w:ascii="Calibri" w:hAnsi="Calibri" w:cs="Calibri"/>
                <w:b/>
                <w:bCs/>
                <w:color w:val="000000"/>
                <w:sz w:val="22"/>
                <w:szCs w:val="22"/>
              </w:rPr>
              <w:t>Parametr oferowany, Potwierdzenie spełnienia wymagań TAK/NIE, Proszę wypełnić wszystkie niżej wymienione punkty</w:t>
            </w:r>
          </w:p>
        </w:tc>
      </w:tr>
    </w:tbl>
    <w:p w14:paraId="2F27F37B" w14:textId="788381E6" w:rsidR="00676D33" w:rsidRPr="00203C60" w:rsidRDefault="00676D33" w:rsidP="00676D33">
      <w:pPr>
        <w:rPr>
          <w:rFonts w:asciiTheme="minorHAnsi" w:hAnsiTheme="minorHAnsi" w:cstheme="minorHAnsi"/>
          <w:b/>
          <w:sz w:val="20"/>
          <w:szCs w:val="20"/>
        </w:rPr>
      </w:pPr>
      <w:r w:rsidRPr="00203C60">
        <w:rPr>
          <w:rFonts w:asciiTheme="minorHAnsi" w:hAnsiTheme="minorHAnsi" w:cstheme="minorHAnsi"/>
          <w:b/>
          <w:sz w:val="20"/>
          <w:szCs w:val="20"/>
        </w:rPr>
        <w:t xml:space="preserve">Defibrylator </w:t>
      </w:r>
      <w:r w:rsidR="00B3180A" w:rsidRPr="00203C60">
        <w:rPr>
          <w:rFonts w:asciiTheme="minorHAnsi" w:hAnsiTheme="minorHAnsi" w:cstheme="minorHAnsi"/>
          <w:b/>
          <w:sz w:val="20"/>
          <w:szCs w:val="20"/>
        </w:rPr>
        <w:t xml:space="preserve"> - </w:t>
      </w:r>
      <w:r w:rsidRPr="00203C60">
        <w:rPr>
          <w:rFonts w:asciiTheme="minorHAnsi" w:hAnsiTheme="minorHAnsi" w:cstheme="minorHAnsi"/>
          <w:b/>
          <w:sz w:val="20"/>
          <w:szCs w:val="20"/>
        </w:rPr>
        <w:t>2 szt.</w:t>
      </w:r>
    </w:p>
    <w:tbl>
      <w:tblPr>
        <w:tblW w:w="10490" w:type="dxa"/>
        <w:tblInd w:w="-5" w:type="dxa"/>
        <w:tblBorders>
          <w:top w:val="single" w:sz="4" w:space="0" w:color="7F7F7F"/>
          <w:bottom w:val="single" w:sz="4" w:space="0" w:color="7F7F7F"/>
        </w:tblBorders>
        <w:tblLayout w:type="fixed"/>
        <w:tblLook w:val="0020" w:firstRow="1" w:lastRow="0" w:firstColumn="0" w:lastColumn="0" w:noHBand="0" w:noVBand="0"/>
      </w:tblPr>
      <w:tblGrid>
        <w:gridCol w:w="709"/>
        <w:gridCol w:w="5671"/>
        <w:gridCol w:w="1275"/>
        <w:gridCol w:w="2835"/>
      </w:tblGrid>
      <w:tr w:rsidR="00676D33" w:rsidRPr="00203C60" w14:paraId="1D718D3C" w14:textId="77777777" w:rsidTr="00AE1065">
        <w:tc>
          <w:tcPr>
            <w:tcW w:w="709" w:type="dxa"/>
            <w:tcBorders>
              <w:top w:val="single" w:sz="4" w:space="0" w:color="auto"/>
              <w:left w:val="single" w:sz="4" w:space="0" w:color="7F7F7F"/>
              <w:bottom w:val="single" w:sz="4" w:space="0" w:color="auto"/>
              <w:right w:val="single" w:sz="4" w:space="0" w:color="7F7F7F"/>
            </w:tcBorders>
            <w:shd w:val="clear" w:color="auto" w:fill="auto"/>
          </w:tcPr>
          <w:p w14:paraId="2AB48602" w14:textId="77777777" w:rsidR="00676D33" w:rsidRPr="00203C60" w:rsidRDefault="00676D33" w:rsidP="00CA6AB2">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A85C9C6" w14:textId="77777777" w:rsidR="00676D33" w:rsidRPr="00203C60" w:rsidRDefault="00676D33" w:rsidP="00CA6AB2">
            <w:pPr>
              <w:rPr>
                <w:rFonts w:asciiTheme="minorHAnsi" w:hAnsiTheme="minorHAnsi" w:cstheme="minorHAnsi"/>
                <w:bCs/>
                <w:sz w:val="20"/>
                <w:szCs w:val="20"/>
              </w:rPr>
            </w:pPr>
            <w:r w:rsidRPr="00203C60">
              <w:rPr>
                <w:rFonts w:asciiTheme="minorHAnsi" w:hAnsiTheme="minorHAnsi" w:cstheme="minorHAnsi"/>
                <w:bCs/>
                <w:sz w:val="20"/>
                <w:szCs w:val="20"/>
              </w:rPr>
              <w:t>Aparat fabrycznie nowy</w:t>
            </w:r>
          </w:p>
        </w:tc>
        <w:tc>
          <w:tcPr>
            <w:tcW w:w="1275" w:type="dxa"/>
            <w:tcBorders>
              <w:top w:val="single" w:sz="4" w:space="0" w:color="auto"/>
              <w:left w:val="single" w:sz="4" w:space="0" w:color="7F7F7F"/>
              <w:bottom w:val="single" w:sz="4" w:space="0" w:color="auto"/>
              <w:right w:val="single" w:sz="4" w:space="0" w:color="7F7F7F"/>
            </w:tcBorders>
            <w:shd w:val="clear" w:color="auto" w:fill="auto"/>
            <w:vAlign w:val="center"/>
          </w:tcPr>
          <w:p w14:paraId="299AA2F9" w14:textId="6AD7CFDA" w:rsidR="00676D33" w:rsidRPr="00203C60" w:rsidRDefault="002A7388" w:rsidP="00CA6AB2">
            <w:pPr>
              <w:jc w:val="center"/>
              <w:rPr>
                <w:rFonts w:asciiTheme="minorHAnsi" w:hAnsiTheme="minorHAnsi" w:cstheme="minorHAnsi"/>
                <w:b/>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C6AEF78" w14:textId="77777777" w:rsidR="00676D33" w:rsidRPr="00203C60" w:rsidRDefault="00676D33" w:rsidP="00CA6AB2">
            <w:pPr>
              <w:jc w:val="center"/>
              <w:rPr>
                <w:rFonts w:asciiTheme="minorHAnsi" w:hAnsiTheme="minorHAnsi" w:cstheme="minorHAnsi"/>
                <w:b/>
                <w:sz w:val="20"/>
                <w:szCs w:val="20"/>
              </w:rPr>
            </w:pPr>
          </w:p>
        </w:tc>
      </w:tr>
      <w:tr w:rsidR="002A7388" w:rsidRPr="00203C60" w14:paraId="18B788BB"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28440AF1" w14:textId="77777777" w:rsidR="002A7388" w:rsidRPr="00203C60" w:rsidRDefault="002A7388" w:rsidP="002A7388">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56498B7" w14:textId="77777777" w:rsidR="002A7388" w:rsidRPr="00203C60" w:rsidRDefault="002A7388" w:rsidP="002A7388">
            <w:pPr>
              <w:rPr>
                <w:rFonts w:asciiTheme="minorHAnsi" w:hAnsiTheme="minorHAnsi" w:cstheme="minorHAnsi"/>
                <w:b/>
                <w:bCs/>
                <w:i/>
                <w:iCs/>
                <w:sz w:val="20"/>
                <w:szCs w:val="20"/>
              </w:rPr>
            </w:pPr>
            <w:r w:rsidRPr="00203C60">
              <w:rPr>
                <w:rFonts w:asciiTheme="minorHAnsi" w:hAnsiTheme="minorHAnsi" w:cstheme="minorHAnsi"/>
                <w:b/>
                <w:bCs/>
                <w:sz w:val="20"/>
                <w:szCs w:val="20"/>
              </w:rPr>
              <w:t>Zasilanie</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F43842B" w14:textId="1E0C0562" w:rsidR="002A7388" w:rsidRPr="00203C60" w:rsidRDefault="002A7388" w:rsidP="002A7388">
            <w:pPr>
              <w:jc w:val="center"/>
              <w:rPr>
                <w:rFonts w:asciiTheme="minorHAnsi" w:hAnsiTheme="minorHAnsi" w:cstheme="minorHAnsi"/>
                <w:b/>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C321760" w14:textId="77777777" w:rsidR="002A7388" w:rsidRPr="00203C60" w:rsidRDefault="002A7388" w:rsidP="002A7388">
            <w:pPr>
              <w:jc w:val="center"/>
              <w:rPr>
                <w:rFonts w:asciiTheme="minorHAnsi" w:hAnsiTheme="minorHAnsi" w:cstheme="minorHAnsi"/>
                <w:b/>
                <w:sz w:val="20"/>
                <w:szCs w:val="20"/>
              </w:rPr>
            </w:pPr>
          </w:p>
        </w:tc>
      </w:tr>
      <w:tr w:rsidR="002A7388" w:rsidRPr="00203C60" w14:paraId="183B8823"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54053304"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6830C6C"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Zasilanie akumulatorowe z akumulatorów bez efektu pamięci</w:t>
            </w:r>
            <w:r w:rsidRPr="00203C60">
              <w:rPr>
                <w:rFonts w:asciiTheme="minorHAnsi" w:hAnsiTheme="minorHAnsi" w:cstheme="minorHAnsi"/>
                <w:color w:val="000000"/>
                <w:sz w:val="20"/>
                <w:szCs w:val="20"/>
              </w:rPr>
              <w:t xml:space="preserve">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C80819F" w14:textId="4E374AEE"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8F98A4C" w14:textId="77777777" w:rsidR="002A7388" w:rsidRPr="00203C60" w:rsidRDefault="002A7388" w:rsidP="002A7388">
            <w:pPr>
              <w:jc w:val="center"/>
              <w:rPr>
                <w:rFonts w:asciiTheme="minorHAnsi" w:hAnsiTheme="minorHAnsi" w:cstheme="minorHAnsi"/>
                <w:b/>
                <w:sz w:val="20"/>
                <w:szCs w:val="20"/>
              </w:rPr>
            </w:pPr>
          </w:p>
        </w:tc>
      </w:tr>
      <w:tr w:rsidR="002A7388" w:rsidRPr="00203C60" w14:paraId="17BF5F68"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3EE26A60"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F17BF8B"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Czas pracy urządzenia na jednym akumulatorze – min. 180 minut monitorowania lub min. 200 defibrylacji x 200J</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D1BE2BB" w14:textId="3A426D7E"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1D5F25B" w14:textId="77777777" w:rsidR="002A7388" w:rsidRPr="00203C60" w:rsidRDefault="002A7388" w:rsidP="002A7388">
            <w:pPr>
              <w:jc w:val="center"/>
              <w:rPr>
                <w:rFonts w:asciiTheme="minorHAnsi" w:hAnsiTheme="minorHAnsi" w:cstheme="minorHAnsi"/>
                <w:b/>
                <w:sz w:val="20"/>
                <w:szCs w:val="20"/>
              </w:rPr>
            </w:pPr>
          </w:p>
        </w:tc>
      </w:tr>
      <w:tr w:rsidR="002A7388" w:rsidRPr="00203C60" w14:paraId="7780FD4A"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23BBE429"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A2CC864" w14:textId="77777777" w:rsidR="002A7388" w:rsidRPr="00203C60" w:rsidRDefault="002A7388" w:rsidP="002A7388">
            <w:pPr>
              <w:numPr>
                <w:ilvl w:val="12"/>
                <w:numId w:val="0"/>
              </w:numPr>
              <w:rPr>
                <w:rFonts w:asciiTheme="minorHAnsi" w:hAnsiTheme="minorHAnsi" w:cstheme="minorHAnsi"/>
                <w:color w:val="000000"/>
                <w:sz w:val="20"/>
                <w:szCs w:val="20"/>
              </w:rPr>
            </w:pPr>
            <w:bookmarkStart w:id="2" w:name="_Hlk80909770"/>
            <w:r w:rsidRPr="00203C60">
              <w:rPr>
                <w:rFonts w:asciiTheme="minorHAnsi" w:hAnsiTheme="minorHAnsi" w:cstheme="minorHAnsi"/>
                <w:color w:val="000000"/>
                <w:sz w:val="20"/>
                <w:szCs w:val="20"/>
              </w:rPr>
              <w:t xml:space="preserve">Ilość defibrylacji z maksymalną energią na dwóch akumulatorach </w:t>
            </w:r>
            <w:bookmarkEnd w:id="2"/>
            <w:r w:rsidRPr="00203C60">
              <w:rPr>
                <w:rFonts w:asciiTheme="minorHAnsi" w:hAnsiTheme="minorHAnsi" w:cstheme="minorHAnsi"/>
                <w:color w:val="000000"/>
                <w:sz w:val="20"/>
                <w:szCs w:val="20"/>
              </w:rPr>
              <w:t>– minimum 380</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31099D1" w14:textId="216F5D3B"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EE9B992" w14:textId="77777777" w:rsidR="002A7388" w:rsidRPr="00203C60" w:rsidRDefault="002A7388" w:rsidP="002A7388">
            <w:pPr>
              <w:jc w:val="center"/>
              <w:rPr>
                <w:rFonts w:asciiTheme="minorHAnsi" w:hAnsiTheme="minorHAnsi" w:cstheme="minorHAnsi"/>
                <w:b/>
                <w:sz w:val="20"/>
                <w:szCs w:val="20"/>
              </w:rPr>
            </w:pPr>
          </w:p>
        </w:tc>
      </w:tr>
      <w:tr w:rsidR="002A7388" w:rsidRPr="00203C60" w14:paraId="7E9E5CD5"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2A81E543"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4450C09"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Możliwość ładowania akumulatorów z AC 220 V 50 </w:t>
            </w:r>
            <w:proofErr w:type="spellStart"/>
            <w:r w:rsidRPr="00203C60">
              <w:rPr>
                <w:rFonts w:asciiTheme="minorHAnsi" w:hAnsiTheme="minorHAnsi" w:cstheme="minorHAnsi"/>
                <w:color w:val="000000"/>
                <w:sz w:val="20"/>
                <w:szCs w:val="20"/>
              </w:rPr>
              <w:t>Hz</w:t>
            </w:r>
            <w:proofErr w:type="spellEnd"/>
            <w:r w:rsidRPr="00203C60">
              <w:rPr>
                <w:rFonts w:asciiTheme="minorHAnsi" w:hAnsiTheme="minorHAnsi" w:cstheme="minorHAnsi"/>
                <w:color w:val="000000"/>
                <w:sz w:val="20"/>
                <w:szCs w:val="20"/>
              </w:rPr>
              <w:t xml:space="preserve"> +/- 10% lub zewnętrznej ładowarki 230 V AC</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7EBA728" w14:textId="48586DD6"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678AD55" w14:textId="77777777" w:rsidR="002A7388" w:rsidRPr="00203C60" w:rsidRDefault="002A7388" w:rsidP="002A7388">
            <w:pPr>
              <w:jc w:val="center"/>
              <w:rPr>
                <w:rFonts w:asciiTheme="minorHAnsi" w:hAnsiTheme="minorHAnsi" w:cstheme="minorHAnsi"/>
                <w:b/>
                <w:sz w:val="20"/>
                <w:szCs w:val="20"/>
              </w:rPr>
            </w:pPr>
          </w:p>
        </w:tc>
      </w:tr>
      <w:tr w:rsidR="002A7388" w:rsidRPr="00203C60" w14:paraId="59134654"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1C5C581C" w14:textId="77777777" w:rsidR="002A7388" w:rsidRPr="00203C60" w:rsidRDefault="002A7388" w:rsidP="002A7388">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DACE00C" w14:textId="77777777" w:rsidR="002A7388" w:rsidRPr="00203C60" w:rsidRDefault="002A7388" w:rsidP="002A7388">
            <w:pPr>
              <w:numPr>
                <w:ilvl w:val="12"/>
                <w:numId w:val="0"/>
              </w:numPr>
              <w:rPr>
                <w:rFonts w:asciiTheme="minorHAnsi" w:hAnsiTheme="minorHAnsi" w:cstheme="minorHAnsi"/>
                <w:b/>
                <w:bCs/>
                <w:color w:val="000000"/>
                <w:sz w:val="20"/>
                <w:szCs w:val="20"/>
              </w:rPr>
            </w:pPr>
            <w:r w:rsidRPr="00203C60">
              <w:rPr>
                <w:rFonts w:asciiTheme="minorHAnsi" w:hAnsiTheme="minorHAnsi" w:cstheme="minorHAnsi"/>
                <w:b/>
                <w:bCs/>
                <w:sz w:val="20"/>
                <w:szCs w:val="20"/>
              </w:rPr>
              <w:t>Funkcje / cechy</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C1BF6D7" w14:textId="037A7693" w:rsidR="002A7388" w:rsidRPr="00203C60" w:rsidRDefault="002A7388" w:rsidP="002A7388">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7D95EB6" w14:textId="77777777" w:rsidR="002A7388" w:rsidRPr="00203C60" w:rsidRDefault="002A7388" w:rsidP="002A7388">
            <w:pPr>
              <w:jc w:val="center"/>
              <w:rPr>
                <w:rFonts w:asciiTheme="minorHAnsi" w:hAnsiTheme="minorHAnsi" w:cstheme="minorHAnsi"/>
                <w:b/>
                <w:sz w:val="20"/>
                <w:szCs w:val="20"/>
              </w:rPr>
            </w:pPr>
          </w:p>
        </w:tc>
      </w:tr>
      <w:tr w:rsidR="002A7388" w:rsidRPr="00203C60" w14:paraId="2718F35B"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537DF907"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2C76CB1"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Urządzenie przenośne</w:t>
            </w:r>
            <w:r w:rsidRPr="00203C60">
              <w:rPr>
                <w:rFonts w:asciiTheme="minorHAnsi" w:hAnsiTheme="minorHAnsi" w:cstheme="minorHAnsi"/>
                <w:sz w:val="20"/>
                <w:szCs w:val="20"/>
              </w:rPr>
              <w:t xml:space="preserve"> z testerem wyładowań</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7A19266" w14:textId="0C2391FD"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C7A338F" w14:textId="77777777" w:rsidR="002A7388" w:rsidRPr="00203C60" w:rsidRDefault="002A7388" w:rsidP="002A7388">
            <w:pPr>
              <w:jc w:val="center"/>
              <w:rPr>
                <w:rFonts w:asciiTheme="minorHAnsi" w:hAnsiTheme="minorHAnsi" w:cstheme="minorHAnsi"/>
                <w:b/>
                <w:sz w:val="20"/>
                <w:szCs w:val="20"/>
              </w:rPr>
            </w:pPr>
          </w:p>
        </w:tc>
      </w:tr>
      <w:tr w:rsidR="002A7388" w:rsidRPr="00203C60" w14:paraId="2B7E9806"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033CAE06"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9ECC5FD"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Ciężar  defibrylatora w kg. max.13kg</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B746264" w14:textId="4BA44D4F"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AEF5AE3" w14:textId="77777777" w:rsidR="002A7388" w:rsidRPr="00203C60" w:rsidRDefault="002A7388" w:rsidP="002A7388">
            <w:pPr>
              <w:jc w:val="center"/>
              <w:rPr>
                <w:rFonts w:asciiTheme="minorHAnsi" w:hAnsiTheme="minorHAnsi" w:cstheme="minorHAnsi"/>
                <w:b/>
                <w:sz w:val="20"/>
                <w:szCs w:val="20"/>
              </w:rPr>
            </w:pPr>
          </w:p>
        </w:tc>
      </w:tr>
      <w:tr w:rsidR="002A7388" w:rsidRPr="00203C60" w14:paraId="17ACA087"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329AE4B0" w14:textId="77777777" w:rsidR="002A7388" w:rsidRPr="00203C60" w:rsidRDefault="002A7388" w:rsidP="002A7388">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B440ADA" w14:textId="77777777" w:rsidR="002A7388" w:rsidRPr="00203C60" w:rsidRDefault="002A7388" w:rsidP="002A7388">
            <w:pPr>
              <w:numPr>
                <w:ilvl w:val="12"/>
                <w:numId w:val="0"/>
              </w:numPr>
              <w:rPr>
                <w:rFonts w:asciiTheme="minorHAnsi" w:hAnsiTheme="minorHAnsi" w:cstheme="minorHAnsi"/>
                <w:b/>
                <w:bCs/>
                <w:color w:val="000000"/>
                <w:sz w:val="20"/>
                <w:szCs w:val="20"/>
              </w:rPr>
            </w:pPr>
            <w:r w:rsidRPr="00203C60">
              <w:rPr>
                <w:rFonts w:asciiTheme="minorHAnsi" w:hAnsiTheme="minorHAnsi" w:cstheme="minorHAnsi"/>
                <w:b/>
                <w:bCs/>
                <w:sz w:val="20"/>
                <w:szCs w:val="20"/>
              </w:rPr>
              <w:t>Monitorowanie funkcji życiowych: EKG</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C614201" w14:textId="7936A497" w:rsidR="002A7388" w:rsidRPr="00203C60" w:rsidRDefault="002A7388" w:rsidP="002A7388">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A2E2776" w14:textId="77777777" w:rsidR="002A7388" w:rsidRPr="00203C60" w:rsidRDefault="002A7388" w:rsidP="002A7388">
            <w:pPr>
              <w:jc w:val="center"/>
              <w:rPr>
                <w:rFonts w:asciiTheme="minorHAnsi" w:hAnsiTheme="minorHAnsi" w:cstheme="minorHAnsi"/>
                <w:b/>
                <w:sz w:val="20"/>
                <w:szCs w:val="20"/>
              </w:rPr>
            </w:pPr>
          </w:p>
        </w:tc>
      </w:tr>
      <w:tr w:rsidR="002A7388" w:rsidRPr="00203C60" w14:paraId="4FFA5786"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54971988"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3BB62FA"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Odczyt 3 i 12 odprowadzeń EKG</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6D0F23B" w14:textId="40552D57"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8E97A02" w14:textId="77777777" w:rsidR="002A7388" w:rsidRPr="00203C60" w:rsidRDefault="002A7388" w:rsidP="002A7388">
            <w:pPr>
              <w:jc w:val="center"/>
              <w:rPr>
                <w:rFonts w:asciiTheme="minorHAnsi" w:hAnsiTheme="minorHAnsi" w:cstheme="minorHAnsi"/>
                <w:b/>
                <w:sz w:val="20"/>
                <w:szCs w:val="20"/>
              </w:rPr>
            </w:pPr>
          </w:p>
        </w:tc>
      </w:tr>
      <w:tr w:rsidR="002A7388" w:rsidRPr="00203C60" w14:paraId="642CCD80"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51FC7D61"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E62D9F0"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Automatyczna interpretacja i diagnoza 12-odprowadzeniowego badania EKG uwzględniająca wiek i płeć pacjenta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14FB504" w14:textId="1EB93F72"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9E0125A" w14:textId="77777777" w:rsidR="002A7388" w:rsidRPr="00203C60" w:rsidRDefault="002A7388" w:rsidP="002A7388">
            <w:pPr>
              <w:jc w:val="center"/>
              <w:rPr>
                <w:rFonts w:asciiTheme="minorHAnsi" w:hAnsiTheme="minorHAnsi" w:cstheme="minorHAnsi"/>
                <w:b/>
                <w:sz w:val="20"/>
                <w:szCs w:val="20"/>
              </w:rPr>
            </w:pPr>
          </w:p>
        </w:tc>
      </w:tr>
      <w:tr w:rsidR="002A7388" w:rsidRPr="00203C60" w14:paraId="20740D9A" w14:textId="77777777" w:rsidTr="002006E8">
        <w:tc>
          <w:tcPr>
            <w:tcW w:w="709" w:type="dxa"/>
            <w:tcBorders>
              <w:top w:val="single" w:sz="4" w:space="0" w:color="auto"/>
              <w:left w:val="single" w:sz="4" w:space="0" w:color="7F7F7F"/>
              <w:bottom w:val="single" w:sz="4" w:space="0" w:color="auto"/>
              <w:right w:val="single" w:sz="4" w:space="0" w:color="7F7F7F"/>
            </w:tcBorders>
            <w:shd w:val="clear" w:color="auto" w:fill="auto"/>
          </w:tcPr>
          <w:p w14:paraId="25D49A4B"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82FED36" w14:textId="77777777" w:rsidR="002A7388" w:rsidRPr="00203C60" w:rsidRDefault="002A7388" w:rsidP="002A7388">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Wydruku trendów czasowych mierzonych parametrów oraz pomiarów uniesienia odcinka ST na każdym odprowadzeniu EKG</w:t>
            </w:r>
            <w:r w:rsidRPr="00203C60">
              <w:rPr>
                <w:rFonts w:asciiTheme="minorHAnsi" w:hAnsiTheme="minorHAnsi" w:cstheme="minorHAnsi"/>
                <w:color w:val="000000"/>
                <w:sz w:val="20"/>
                <w:szCs w:val="20"/>
              </w:rPr>
              <w:t xml:space="preserve">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1AC12C7" w14:textId="43C3ADEA" w:rsidR="002A7388" w:rsidRPr="00203C60" w:rsidRDefault="002A7388" w:rsidP="002A7388">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1590DD3" w14:textId="77777777" w:rsidR="002A7388" w:rsidRPr="00203C60" w:rsidRDefault="002A7388" w:rsidP="002A7388">
            <w:pPr>
              <w:jc w:val="center"/>
              <w:rPr>
                <w:rFonts w:asciiTheme="minorHAnsi" w:hAnsiTheme="minorHAnsi" w:cstheme="minorHAnsi"/>
                <w:b/>
                <w:sz w:val="20"/>
                <w:szCs w:val="20"/>
              </w:rPr>
            </w:pPr>
          </w:p>
        </w:tc>
      </w:tr>
      <w:tr w:rsidR="002A7388" w:rsidRPr="00203C60" w14:paraId="67931E77" w14:textId="77777777" w:rsidTr="00AE1065">
        <w:tc>
          <w:tcPr>
            <w:tcW w:w="709" w:type="dxa"/>
            <w:tcBorders>
              <w:top w:val="single" w:sz="4" w:space="0" w:color="auto"/>
              <w:left w:val="single" w:sz="4" w:space="0" w:color="7F7F7F"/>
              <w:bottom w:val="single" w:sz="4" w:space="0" w:color="auto"/>
              <w:right w:val="single" w:sz="4" w:space="0" w:color="7F7F7F"/>
            </w:tcBorders>
            <w:shd w:val="clear" w:color="auto" w:fill="auto"/>
          </w:tcPr>
          <w:p w14:paraId="1F3A9E65" w14:textId="77777777" w:rsidR="002A7388" w:rsidRPr="00203C60" w:rsidRDefault="002A7388" w:rsidP="002A7388">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6DB4D2D" w14:textId="77777777" w:rsidR="002A7388" w:rsidRPr="00203C60" w:rsidRDefault="002A7388" w:rsidP="002A7388">
            <w:pPr>
              <w:numPr>
                <w:ilvl w:val="12"/>
                <w:numId w:val="0"/>
              </w:numPr>
              <w:rPr>
                <w:rFonts w:asciiTheme="minorHAnsi" w:hAnsiTheme="minorHAnsi" w:cstheme="minorHAnsi"/>
                <w:sz w:val="20"/>
                <w:szCs w:val="20"/>
              </w:rPr>
            </w:pPr>
            <w:r w:rsidRPr="00203C60">
              <w:rPr>
                <w:rFonts w:asciiTheme="minorHAnsi" w:hAnsiTheme="minorHAnsi" w:cstheme="minorHAnsi"/>
                <w:sz w:val="20"/>
                <w:szCs w:val="20"/>
              </w:rPr>
              <w:t>Zakres wzmocnienia sygnału EKG min. od 0,5 do 4cm/</w:t>
            </w:r>
            <w:proofErr w:type="spellStart"/>
            <w:r w:rsidRPr="00203C60">
              <w:rPr>
                <w:rFonts w:asciiTheme="minorHAnsi" w:hAnsiTheme="minorHAnsi" w:cstheme="minorHAnsi"/>
                <w:sz w:val="20"/>
                <w:szCs w:val="20"/>
              </w:rPr>
              <w:t>Mv</w:t>
            </w:r>
            <w:proofErr w:type="spellEnd"/>
            <w:r w:rsidRPr="00203C60">
              <w:rPr>
                <w:rFonts w:asciiTheme="minorHAnsi" w:hAnsiTheme="minorHAnsi" w:cstheme="minorHAnsi"/>
                <w:sz w:val="20"/>
                <w:szCs w:val="20"/>
              </w:rPr>
              <w:t>, minimum 7 poziomów wzmocnienia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62C91F0" w14:textId="44F3B802" w:rsidR="002A7388" w:rsidRPr="00203C60" w:rsidRDefault="002A7388" w:rsidP="002A7388">
            <w:pPr>
              <w:jc w:val="center"/>
              <w:rPr>
                <w:rFonts w:asciiTheme="minorHAnsi" w:hAnsiTheme="minorHAnsi" w:cstheme="minorHAnsi"/>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6E76ED1" w14:textId="77777777" w:rsidR="002A7388" w:rsidRPr="00203C60" w:rsidRDefault="002A7388" w:rsidP="002A7388">
            <w:pPr>
              <w:jc w:val="center"/>
              <w:rPr>
                <w:rFonts w:asciiTheme="minorHAnsi" w:hAnsiTheme="minorHAnsi" w:cstheme="minorHAnsi"/>
                <w:b/>
                <w:sz w:val="20"/>
                <w:szCs w:val="20"/>
              </w:rPr>
            </w:pPr>
          </w:p>
        </w:tc>
      </w:tr>
      <w:tr w:rsidR="00676D33" w:rsidRPr="00203C60" w14:paraId="67E38D97" w14:textId="77777777" w:rsidTr="00AE1065">
        <w:tc>
          <w:tcPr>
            <w:tcW w:w="709" w:type="dxa"/>
            <w:tcBorders>
              <w:top w:val="single" w:sz="4" w:space="0" w:color="auto"/>
              <w:left w:val="single" w:sz="4" w:space="0" w:color="7F7F7F"/>
              <w:bottom w:val="single" w:sz="4" w:space="0" w:color="auto"/>
              <w:right w:val="single" w:sz="4" w:space="0" w:color="7F7F7F"/>
            </w:tcBorders>
            <w:shd w:val="clear" w:color="auto" w:fill="auto"/>
          </w:tcPr>
          <w:p w14:paraId="1204B392" w14:textId="77777777" w:rsidR="00676D33" w:rsidRPr="00203C60" w:rsidRDefault="00676D33" w:rsidP="00CA6AB2">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9699093" w14:textId="77777777" w:rsidR="00676D33" w:rsidRPr="00203C60" w:rsidRDefault="00676D33" w:rsidP="00CA6AB2">
            <w:pPr>
              <w:pStyle w:val="Nagwek1"/>
              <w:numPr>
                <w:ilvl w:val="12"/>
                <w:numId w:val="0"/>
              </w:numPr>
              <w:rPr>
                <w:rFonts w:asciiTheme="minorHAnsi" w:hAnsiTheme="minorHAnsi" w:cstheme="minorHAnsi"/>
                <w:b w:val="0"/>
                <w:sz w:val="20"/>
                <w:szCs w:val="20"/>
              </w:rPr>
            </w:pPr>
            <w:r w:rsidRPr="00203C60">
              <w:rPr>
                <w:rFonts w:asciiTheme="minorHAnsi" w:hAnsiTheme="minorHAnsi" w:cstheme="minorHAnsi"/>
                <w:sz w:val="20"/>
                <w:szCs w:val="20"/>
              </w:rPr>
              <w:t xml:space="preserve">Monitorowanie funkcji życiowych: </w:t>
            </w:r>
          </w:p>
          <w:p w14:paraId="41DC3B82" w14:textId="77777777" w:rsidR="00676D33" w:rsidRPr="00203C60" w:rsidRDefault="00676D33" w:rsidP="00CA6AB2">
            <w:pPr>
              <w:pStyle w:val="Nagwek1"/>
              <w:numPr>
                <w:ilvl w:val="12"/>
                <w:numId w:val="0"/>
              </w:numPr>
              <w:rPr>
                <w:rFonts w:asciiTheme="minorHAnsi" w:hAnsiTheme="minorHAnsi" w:cstheme="minorHAnsi"/>
                <w:b w:val="0"/>
                <w:sz w:val="20"/>
                <w:szCs w:val="20"/>
              </w:rPr>
            </w:pPr>
            <w:r w:rsidRPr="00203C60">
              <w:rPr>
                <w:rFonts w:asciiTheme="minorHAnsi" w:hAnsiTheme="minorHAnsi" w:cstheme="minorHAnsi"/>
                <w:sz w:val="20"/>
                <w:szCs w:val="20"/>
              </w:rPr>
              <w:t xml:space="preserve">SpO2 </w:t>
            </w:r>
            <w:r w:rsidRPr="00203C60">
              <w:rPr>
                <w:rFonts w:asciiTheme="minorHAnsi" w:hAnsiTheme="minorHAnsi" w:cstheme="minorHAnsi"/>
                <w:sz w:val="20"/>
                <w:szCs w:val="20"/>
                <w:lang w:val="pl-PL"/>
              </w:rPr>
              <w:t xml:space="preserve">- </w:t>
            </w:r>
            <w:r w:rsidRPr="00203C60">
              <w:rPr>
                <w:rFonts w:asciiTheme="minorHAnsi" w:hAnsiTheme="minorHAnsi" w:cstheme="minorHAnsi"/>
                <w:sz w:val="20"/>
                <w:szCs w:val="20"/>
              </w:rPr>
              <w:t>Pomiar saturacji krwi tętniczej</w:t>
            </w:r>
          </w:p>
        </w:tc>
        <w:tc>
          <w:tcPr>
            <w:tcW w:w="1275" w:type="dxa"/>
            <w:tcBorders>
              <w:top w:val="single" w:sz="4" w:space="0" w:color="auto"/>
              <w:left w:val="single" w:sz="4" w:space="0" w:color="7F7F7F"/>
              <w:bottom w:val="single" w:sz="4" w:space="0" w:color="auto"/>
              <w:right w:val="single" w:sz="4" w:space="0" w:color="7F7F7F"/>
            </w:tcBorders>
            <w:shd w:val="clear" w:color="auto" w:fill="auto"/>
            <w:vAlign w:val="center"/>
          </w:tcPr>
          <w:p w14:paraId="38E3B77A" w14:textId="2B1C018E" w:rsidR="00676D33" w:rsidRPr="00203C60" w:rsidRDefault="00F17236" w:rsidP="00CA6AB2">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302A794" w14:textId="77777777" w:rsidR="00676D33" w:rsidRPr="00203C60" w:rsidRDefault="00676D33" w:rsidP="00CA6AB2">
            <w:pPr>
              <w:jc w:val="center"/>
              <w:rPr>
                <w:rFonts w:asciiTheme="minorHAnsi" w:hAnsiTheme="minorHAnsi" w:cstheme="minorHAnsi"/>
                <w:b/>
                <w:sz w:val="20"/>
                <w:szCs w:val="20"/>
              </w:rPr>
            </w:pPr>
          </w:p>
        </w:tc>
      </w:tr>
      <w:tr w:rsidR="00F17236" w:rsidRPr="00203C60" w14:paraId="4D5CC676"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1FBBB5DF"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F3CE195" w14:textId="77777777" w:rsidR="00F17236" w:rsidRPr="00203C60" w:rsidRDefault="00F17236" w:rsidP="00F17236">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Technologia </w:t>
            </w:r>
            <w:proofErr w:type="spellStart"/>
            <w:r w:rsidRPr="00203C60">
              <w:rPr>
                <w:rFonts w:asciiTheme="minorHAnsi" w:hAnsiTheme="minorHAnsi" w:cstheme="minorHAnsi"/>
                <w:color w:val="000000"/>
                <w:sz w:val="20"/>
                <w:szCs w:val="20"/>
              </w:rPr>
              <w:t>Masimo</w:t>
            </w:r>
            <w:proofErr w:type="spellEnd"/>
            <w:r w:rsidRPr="00203C60">
              <w:rPr>
                <w:rFonts w:asciiTheme="minorHAnsi" w:hAnsiTheme="minorHAnsi" w:cstheme="minorHAnsi"/>
                <w:color w:val="000000"/>
                <w:sz w:val="20"/>
                <w:szCs w:val="20"/>
              </w:rPr>
              <w:t xml:space="preserve">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DA70C76" w14:textId="1F181368"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C95E41B" w14:textId="77777777" w:rsidR="00F17236" w:rsidRPr="00203C60" w:rsidRDefault="00F17236" w:rsidP="00F17236">
            <w:pPr>
              <w:jc w:val="center"/>
              <w:rPr>
                <w:rFonts w:asciiTheme="minorHAnsi" w:hAnsiTheme="minorHAnsi" w:cstheme="minorHAnsi"/>
                <w:b/>
                <w:sz w:val="20"/>
                <w:szCs w:val="20"/>
              </w:rPr>
            </w:pPr>
          </w:p>
        </w:tc>
      </w:tr>
      <w:tr w:rsidR="00F17236" w:rsidRPr="00203C60" w14:paraId="2F7DCF14"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B367102"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29A5940" w14:textId="77777777" w:rsidR="00F17236" w:rsidRPr="00203C60" w:rsidRDefault="00F17236" w:rsidP="00F17236">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Zakres pomiaru min. 50 -100%</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65EF273" w14:textId="79AD520C"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387E58B" w14:textId="77777777" w:rsidR="00F17236" w:rsidRPr="00203C60" w:rsidRDefault="00F17236" w:rsidP="00F17236">
            <w:pPr>
              <w:jc w:val="center"/>
              <w:rPr>
                <w:rFonts w:asciiTheme="minorHAnsi" w:hAnsiTheme="minorHAnsi" w:cstheme="minorHAnsi"/>
                <w:b/>
                <w:sz w:val="20"/>
                <w:szCs w:val="20"/>
              </w:rPr>
            </w:pPr>
          </w:p>
        </w:tc>
      </w:tr>
      <w:tr w:rsidR="00F17236" w:rsidRPr="00203C60" w14:paraId="08AC28EE"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087DF3FB"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305A31F" w14:textId="77777777" w:rsidR="00F17236" w:rsidRPr="00203C60" w:rsidRDefault="00F17236" w:rsidP="00F17236">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Czujnik wielorazowego użytku typu klips na palec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6A4FCC47" w14:textId="09318B53"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25CAED7" w14:textId="77777777" w:rsidR="00F17236" w:rsidRPr="00203C60" w:rsidRDefault="00F17236" w:rsidP="00F17236">
            <w:pPr>
              <w:jc w:val="center"/>
              <w:rPr>
                <w:rFonts w:asciiTheme="minorHAnsi" w:hAnsiTheme="minorHAnsi" w:cstheme="minorHAnsi"/>
                <w:b/>
                <w:sz w:val="20"/>
                <w:szCs w:val="20"/>
              </w:rPr>
            </w:pPr>
          </w:p>
        </w:tc>
      </w:tr>
      <w:tr w:rsidR="00F17236" w:rsidRPr="00203C60" w14:paraId="2C45EEEF"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FAAD620"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7E57525" w14:textId="77777777" w:rsidR="00F17236" w:rsidRPr="00203C60" w:rsidRDefault="00F17236" w:rsidP="00F17236">
            <w:pPr>
              <w:pStyle w:val="Nagwek1"/>
              <w:numPr>
                <w:ilvl w:val="12"/>
                <w:numId w:val="0"/>
              </w:numPr>
              <w:rPr>
                <w:rFonts w:asciiTheme="minorHAnsi" w:hAnsiTheme="minorHAnsi" w:cstheme="minorHAnsi"/>
                <w:b w:val="0"/>
                <w:sz w:val="20"/>
                <w:szCs w:val="20"/>
              </w:rPr>
            </w:pPr>
            <w:r w:rsidRPr="00203C60">
              <w:rPr>
                <w:rFonts w:asciiTheme="minorHAnsi" w:hAnsiTheme="minorHAnsi" w:cstheme="minorHAnsi"/>
                <w:sz w:val="20"/>
                <w:szCs w:val="20"/>
              </w:rPr>
              <w:t>Monitorowanie funkcji życiowych</w:t>
            </w:r>
            <w:r w:rsidRPr="00203C60">
              <w:rPr>
                <w:rFonts w:asciiTheme="minorHAnsi" w:hAnsiTheme="minorHAnsi" w:cstheme="minorHAnsi"/>
                <w:sz w:val="20"/>
                <w:szCs w:val="20"/>
                <w:lang w:val="pl-PL"/>
              </w:rPr>
              <w:t>:</w:t>
            </w:r>
            <w:r w:rsidRPr="00203C60">
              <w:rPr>
                <w:rFonts w:asciiTheme="minorHAnsi" w:hAnsiTheme="minorHAnsi" w:cstheme="minorHAnsi"/>
                <w:sz w:val="20"/>
                <w:szCs w:val="20"/>
              </w:rPr>
              <w:t xml:space="preserve"> </w:t>
            </w:r>
          </w:p>
          <w:p w14:paraId="68CBFF61" w14:textId="77777777" w:rsidR="00F17236" w:rsidRPr="00203C60" w:rsidRDefault="00F17236" w:rsidP="00F17236">
            <w:pPr>
              <w:pStyle w:val="Nagwek1"/>
              <w:numPr>
                <w:ilvl w:val="12"/>
                <w:numId w:val="0"/>
              </w:numPr>
              <w:rPr>
                <w:rFonts w:asciiTheme="minorHAnsi" w:hAnsiTheme="minorHAnsi" w:cstheme="minorHAnsi"/>
                <w:b w:val="0"/>
                <w:sz w:val="20"/>
                <w:szCs w:val="20"/>
              </w:rPr>
            </w:pPr>
            <w:r w:rsidRPr="00203C60">
              <w:rPr>
                <w:rFonts w:asciiTheme="minorHAnsi" w:hAnsiTheme="minorHAnsi" w:cstheme="minorHAnsi"/>
                <w:sz w:val="20"/>
                <w:szCs w:val="20"/>
              </w:rPr>
              <w:t xml:space="preserve">NIBP </w:t>
            </w:r>
            <w:r w:rsidRPr="00203C60">
              <w:rPr>
                <w:rFonts w:asciiTheme="minorHAnsi" w:hAnsiTheme="minorHAnsi" w:cstheme="minorHAnsi"/>
                <w:sz w:val="20"/>
                <w:szCs w:val="20"/>
                <w:lang w:val="pl-PL"/>
              </w:rPr>
              <w:t xml:space="preserve">- </w:t>
            </w:r>
            <w:r w:rsidRPr="00203C60">
              <w:rPr>
                <w:rFonts w:asciiTheme="minorHAnsi" w:hAnsiTheme="minorHAnsi" w:cstheme="minorHAnsi"/>
                <w:sz w:val="20"/>
                <w:szCs w:val="20"/>
              </w:rPr>
              <w:t>Pomiar ciśnienia metodą nieinwazyjną</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5111E80" w14:textId="4CBAB775" w:rsidR="00F17236" w:rsidRPr="00203C60" w:rsidRDefault="00F17236" w:rsidP="00F17236">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CCC14C7" w14:textId="77777777" w:rsidR="00F17236" w:rsidRPr="00203C60" w:rsidRDefault="00F17236" w:rsidP="00F17236">
            <w:pPr>
              <w:jc w:val="center"/>
              <w:rPr>
                <w:rFonts w:asciiTheme="minorHAnsi" w:hAnsiTheme="minorHAnsi" w:cstheme="minorHAnsi"/>
                <w:b/>
                <w:sz w:val="20"/>
                <w:szCs w:val="20"/>
              </w:rPr>
            </w:pPr>
          </w:p>
        </w:tc>
      </w:tr>
      <w:tr w:rsidR="00F17236" w:rsidRPr="00203C60" w14:paraId="092C0DFB"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11EC1C19"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9FE9352" w14:textId="77777777" w:rsidR="00F17236" w:rsidRPr="00203C60" w:rsidRDefault="00F17236" w:rsidP="00F17236">
            <w:pPr>
              <w:numPr>
                <w:ilvl w:val="12"/>
                <w:numId w:val="0"/>
              </w:numPr>
              <w:rPr>
                <w:rFonts w:asciiTheme="minorHAnsi" w:hAnsiTheme="minorHAnsi" w:cstheme="minorHAnsi"/>
                <w:b/>
                <w:bCs/>
                <w:sz w:val="20"/>
                <w:szCs w:val="20"/>
              </w:rPr>
            </w:pPr>
            <w:r w:rsidRPr="00203C60">
              <w:rPr>
                <w:rFonts w:asciiTheme="minorHAnsi" w:hAnsiTheme="minorHAnsi" w:cstheme="minorHAnsi"/>
                <w:color w:val="000000"/>
                <w:sz w:val="20"/>
                <w:szCs w:val="20"/>
              </w:rPr>
              <w:t>Zakres pomiaru min. 40 – 210 mm Hg</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6667906" w14:textId="321CE835"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43D928D" w14:textId="77777777" w:rsidR="00F17236" w:rsidRPr="00203C60" w:rsidRDefault="00F17236" w:rsidP="00F17236">
            <w:pPr>
              <w:jc w:val="center"/>
              <w:rPr>
                <w:rFonts w:asciiTheme="minorHAnsi" w:hAnsiTheme="minorHAnsi" w:cstheme="minorHAnsi"/>
                <w:b/>
                <w:sz w:val="20"/>
                <w:szCs w:val="20"/>
              </w:rPr>
            </w:pPr>
          </w:p>
        </w:tc>
      </w:tr>
      <w:tr w:rsidR="00F17236" w:rsidRPr="00203C60" w14:paraId="573D7EAF"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A211917"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2CC8F6C" w14:textId="77777777" w:rsidR="00F17236" w:rsidRPr="00203C60" w:rsidRDefault="00F17236" w:rsidP="00F17236">
            <w:pPr>
              <w:numPr>
                <w:ilvl w:val="12"/>
                <w:numId w:val="0"/>
              </w:numPr>
              <w:rPr>
                <w:rFonts w:asciiTheme="minorHAnsi" w:hAnsiTheme="minorHAnsi" w:cstheme="minorHAnsi"/>
                <w:b/>
                <w:bCs/>
                <w:sz w:val="20"/>
                <w:szCs w:val="20"/>
              </w:rPr>
            </w:pPr>
            <w:r w:rsidRPr="00203C60">
              <w:rPr>
                <w:rFonts w:asciiTheme="minorHAnsi" w:hAnsiTheme="minorHAnsi" w:cstheme="minorHAnsi"/>
                <w:color w:val="000000"/>
                <w:sz w:val="20"/>
                <w:szCs w:val="20"/>
              </w:rPr>
              <w:t>Tryb ręczny i automatyczny</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CA71D0A" w14:textId="1A0517E4"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211FDAD" w14:textId="77777777" w:rsidR="00F17236" w:rsidRPr="00203C60" w:rsidRDefault="00F17236" w:rsidP="00F17236">
            <w:pPr>
              <w:jc w:val="center"/>
              <w:rPr>
                <w:rFonts w:asciiTheme="minorHAnsi" w:hAnsiTheme="minorHAnsi" w:cstheme="minorHAnsi"/>
                <w:b/>
                <w:sz w:val="20"/>
                <w:szCs w:val="20"/>
              </w:rPr>
            </w:pPr>
          </w:p>
        </w:tc>
      </w:tr>
      <w:tr w:rsidR="00F17236" w:rsidRPr="00203C60" w14:paraId="01245806"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D31D930"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C65E992" w14:textId="77777777" w:rsidR="00F17236" w:rsidRPr="00203C60" w:rsidRDefault="00F17236" w:rsidP="00F17236">
            <w:pPr>
              <w:numPr>
                <w:ilvl w:val="12"/>
                <w:numId w:val="0"/>
              </w:numPr>
              <w:rPr>
                <w:rFonts w:asciiTheme="minorHAnsi" w:hAnsiTheme="minorHAnsi" w:cstheme="minorHAnsi"/>
                <w:b/>
                <w:bCs/>
                <w:sz w:val="20"/>
                <w:szCs w:val="20"/>
              </w:rPr>
            </w:pPr>
            <w:r w:rsidRPr="00203C60">
              <w:rPr>
                <w:rFonts w:asciiTheme="minorHAnsi" w:hAnsiTheme="minorHAnsi" w:cstheme="minorHAnsi"/>
                <w:color w:val="000000"/>
                <w:sz w:val="20"/>
                <w:szCs w:val="20"/>
              </w:rPr>
              <w:t>Metoda pomiaru : oscylometryczna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CBE4580" w14:textId="5072491D" w:rsidR="00F17236" w:rsidRPr="00203C60" w:rsidRDefault="00F17236" w:rsidP="00F17236">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A7D39F0" w14:textId="77777777" w:rsidR="00F17236" w:rsidRPr="00203C60" w:rsidRDefault="00F17236" w:rsidP="00F17236">
            <w:pPr>
              <w:jc w:val="center"/>
              <w:rPr>
                <w:rFonts w:asciiTheme="minorHAnsi" w:hAnsiTheme="minorHAnsi" w:cstheme="minorHAnsi"/>
                <w:b/>
                <w:sz w:val="20"/>
                <w:szCs w:val="20"/>
              </w:rPr>
            </w:pPr>
          </w:p>
        </w:tc>
      </w:tr>
      <w:tr w:rsidR="00F17236" w:rsidRPr="00203C60" w14:paraId="612BFE33"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A519B9E"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7CBFA81" w14:textId="77777777" w:rsidR="00F17236" w:rsidRPr="00203C60" w:rsidRDefault="00F17236" w:rsidP="00F17236">
            <w:pPr>
              <w:numPr>
                <w:ilvl w:val="12"/>
                <w:numId w:val="0"/>
              </w:numPr>
              <w:rPr>
                <w:rFonts w:asciiTheme="minorHAnsi" w:hAnsiTheme="minorHAnsi" w:cstheme="minorHAnsi"/>
                <w:b/>
                <w:bCs/>
                <w:sz w:val="20"/>
                <w:szCs w:val="20"/>
              </w:rPr>
            </w:pPr>
            <w:r w:rsidRPr="00203C60">
              <w:rPr>
                <w:rFonts w:asciiTheme="minorHAnsi" w:hAnsiTheme="minorHAnsi" w:cstheme="minorHAnsi"/>
                <w:b/>
                <w:bCs/>
                <w:sz w:val="20"/>
                <w:szCs w:val="20"/>
              </w:rPr>
              <w:t>Defibrylacja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75600B4" w14:textId="4B6BBBB8" w:rsidR="00F17236" w:rsidRPr="00203C60" w:rsidRDefault="00F17236" w:rsidP="00F17236">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965CB10" w14:textId="77777777" w:rsidR="00F17236" w:rsidRPr="00203C60" w:rsidRDefault="00F17236" w:rsidP="00F17236">
            <w:pPr>
              <w:jc w:val="center"/>
              <w:rPr>
                <w:rFonts w:asciiTheme="minorHAnsi" w:hAnsiTheme="minorHAnsi" w:cstheme="minorHAnsi"/>
                <w:b/>
                <w:sz w:val="20"/>
                <w:szCs w:val="20"/>
              </w:rPr>
            </w:pPr>
          </w:p>
        </w:tc>
      </w:tr>
      <w:tr w:rsidR="00F17236" w:rsidRPr="00203C60" w14:paraId="5A7C3210"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FC3DF1D"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8534DA7"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 xml:space="preserve">Defibrylacja przez łyżki </w:t>
            </w:r>
            <w:proofErr w:type="spellStart"/>
            <w:r w:rsidRPr="00203C60">
              <w:rPr>
                <w:rFonts w:asciiTheme="minorHAnsi" w:hAnsiTheme="minorHAnsi" w:cstheme="minorHAnsi"/>
                <w:sz w:val="20"/>
                <w:szCs w:val="20"/>
              </w:rPr>
              <w:t>defibrylacyjne</w:t>
            </w:r>
            <w:proofErr w:type="spellEnd"/>
            <w:r w:rsidRPr="00203C60">
              <w:rPr>
                <w:rFonts w:asciiTheme="minorHAnsi" w:hAnsiTheme="minorHAnsi" w:cstheme="minorHAnsi"/>
                <w:sz w:val="20"/>
                <w:szCs w:val="20"/>
              </w:rPr>
              <w:t xml:space="preserve"> zewnętrzne oraz jednorazowe elektrody naklejane dla dorosłych</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ED6CBB8" w14:textId="7F0D680B"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15239B2" w14:textId="77777777" w:rsidR="00F17236" w:rsidRPr="00203C60" w:rsidRDefault="00F17236" w:rsidP="00F17236">
            <w:pPr>
              <w:jc w:val="center"/>
              <w:rPr>
                <w:rFonts w:asciiTheme="minorHAnsi" w:hAnsiTheme="minorHAnsi" w:cstheme="minorHAnsi"/>
                <w:b/>
                <w:sz w:val="20"/>
                <w:szCs w:val="20"/>
              </w:rPr>
            </w:pPr>
          </w:p>
        </w:tc>
      </w:tr>
      <w:tr w:rsidR="00F17236" w:rsidRPr="00203C60" w14:paraId="6E6AD937"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99965D4"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3CE463F0"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Łyżki twarde z regulacją energii defibrylacji, wyposażone w przycisk umożliwiający drukowanie na żądanie. Mocowanie łyżek twardych bezpośrednio w obudowie urządzenia spełniające normę PN-EN 1789.</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0DAB393" w14:textId="405D64E8"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127C986" w14:textId="77777777" w:rsidR="00F17236" w:rsidRPr="00203C60" w:rsidRDefault="00F17236" w:rsidP="00F17236">
            <w:pPr>
              <w:jc w:val="center"/>
              <w:rPr>
                <w:rFonts w:asciiTheme="minorHAnsi" w:hAnsiTheme="minorHAnsi" w:cstheme="minorHAnsi"/>
                <w:b/>
                <w:sz w:val="20"/>
                <w:szCs w:val="20"/>
              </w:rPr>
            </w:pPr>
          </w:p>
        </w:tc>
      </w:tr>
      <w:tr w:rsidR="00F17236" w:rsidRPr="00203C60" w14:paraId="2599E67A"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141C1463"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446CD4B"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 xml:space="preserve">Pełna obsługa defibrylatora z łyżek </w:t>
            </w:r>
            <w:proofErr w:type="spellStart"/>
            <w:r w:rsidRPr="00203C60">
              <w:rPr>
                <w:rFonts w:asciiTheme="minorHAnsi" w:hAnsiTheme="minorHAnsi" w:cstheme="minorHAnsi"/>
                <w:sz w:val="20"/>
                <w:szCs w:val="20"/>
              </w:rPr>
              <w:t>defibrylacyjnych</w:t>
            </w:r>
            <w:proofErr w:type="spellEnd"/>
            <w:r w:rsidRPr="00203C60">
              <w:rPr>
                <w:rFonts w:asciiTheme="minorHAnsi" w:hAnsiTheme="minorHAnsi" w:cstheme="minorHAnsi"/>
                <w:sz w:val="20"/>
                <w:szCs w:val="20"/>
              </w:rPr>
              <w:t xml:space="preserve"> zewnętrznych (wybór energii, defibrylacja, wydruk start/stop na żądanie), także przy zainstalowanych nakładkach pediatrycznych/neonatologicznych</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B3E79FA" w14:textId="59F4FC4F"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6DA73D1" w14:textId="77777777" w:rsidR="00F17236" w:rsidRPr="00203C60" w:rsidRDefault="00F17236" w:rsidP="00F17236">
            <w:pPr>
              <w:jc w:val="center"/>
              <w:rPr>
                <w:rFonts w:asciiTheme="minorHAnsi" w:hAnsiTheme="minorHAnsi" w:cstheme="minorHAnsi"/>
                <w:b/>
                <w:sz w:val="20"/>
                <w:szCs w:val="20"/>
              </w:rPr>
            </w:pPr>
          </w:p>
        </w:tc>
      </w:tr>
      <w:tr w:rsidR="00F17236" w:rsidRPr="00203C60" w14:paraId="1EDEC7CE"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1C2BB016"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30F06B2"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Defibrylacja ręczna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280B82E" w14:textId="26804F59"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F266433" w14:textId="77777777" w:rsidR="00F17236" w:rsidRPr="00203C60" w:rsidRDefault="00F17236" w:rsidP="00F17236">
            <w:pPr>
              <w:jc w:val="center"/>
              <w:rPr>
                <w:rFonts w:asciiTheme="minorHAnsi" w:hAnsiTheme="minorHAnsi" w:cstheme="minorHAnsi"/>
                <w:b/>
                <w:sz w:val="20"/>
                <w:szCs w:val="20"/>
              </w:rPr>
            </w:pPr>
          </w:p>
        </w:tc>
      </w:tr>
      <w:tr w:rsidR="00F17236" w:rsidRPr="00203C60" w14:paraId="00952A81"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3A3FB0E"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4E34465"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Defibrylacja półautomatyczna AED</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DC39748" w14:textId="2370CB59"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38F6EAA" w14:textId="77777777" w:rsidR="00F17236" w:rsidRPr="00203C60" w:rsidRDefault="00F17236" w:rsidP="00F17236">
            <w:pPr>
              <w:jc w:val="center"/>
              <w:rPr>
                <w:rFonts w:asciiTheme="minorHAnsi" w:hAnsiTheme="minorHAnsi" w:cstheme="minorHAnsi"/>
                <w:b/>
                <w:sz w:val="20"/>
                <w:szCs w:val="20"/>
              </w:rPr>
            </w:pPr>
          </w:p>
        </w:tc>
      </w:tr>
      <w:tr w:rsidR="00F17236" w:rsidRPr="00203C60" w14:paraId="6130B0C9"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58C59EC"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462A261"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Zakres dostarczanej energii 2 – 360 J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6FC3AFA" w14:textId="3935C9C8"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56F7D8F" w14:textId="77777777" w:rsidR="00F17236" w:rsidRPr="00203C60" w:rsidRDefault="00F17236" w:rsidP="00F17236">
            <w:pPr>
              <w:jc w:val="center"/>
              <w:rPr>
                <w:rFonts w:asciiTheme="minorHAnsi" w:hAnsiTheme="minorHAnsi" w:cstheme="minorHAnsi"/>
                <w:b/>
                <w:sz w:val="20"/>
                <w:szCs w:val="20"/>
              </w:rPr>
            </w:pPr>
          </w:p>
        </w:tc>
      </w:tr>
      <w:tr w:rsidR="00F17236" w:rsidRPr="00203C60" w14:paraId="0C8FF817"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23FB070F"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04A7D79"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Ilość poziomów energetycznych dla defibrylacji zewnętrznej: min 24</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4BC7F8B" w14:textId="5F8ADD30" w:rsidR="00F17236" w:rsidRPr="00203C60" w:rsidRDefault="00F17236" w:rsidP="00F17236">
            <w:pPr>
              <w:jc w:val="center"/>
              <w:rPr>
                <w:rFonts w:asciiTheme="minorHAnsi" w:hAnsiTheme="minorHAnsi" w:cstheme="minorHAnsi"/>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E75E99C" w14:textId="77777777" w:rsidR="00F17236" w:rsidRPr="00203C60" w:rsidRDefault="00F17236" w:rsidP="00F17236">
            <w:pPr>
              <w:jc w:val="center"/>
              <w:rPr>
                <w:rFonts w:asciiTheme="minorHAnsi" w:hAnsiTheme="minorHAnsi" w:cstheme="minorHAnsi"/>
                <w:b/>
                <w:sz w:val="20"/>
                <w:szCs w:val="20"/>
              </w:rPr>
            </w:pPr>
          </w:p>
        </w:tc>
      </w:tr>
      <w:tr w:rsidR="00F17236" w:rsidRPr="00203C60" w14:paraId="1E62A5F8"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0A2D4BEC"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6C64DBE"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Dwufazowa fala defibrylacji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0A11D90" w14:textId="6D546AFA"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FF7BEE1" w14:textId="77777777" w:rsidR="00F17236" w:rsidRPr="00203C60" w:rsidRDefault="00F17236" w:rsidP="00F17236">
            <w:pPr>
              <w:jc w:val="center"/>
              <w:rPr>
                <w:rFonts w:asciiTheme="minorHAnsi" w:hAnsiTheme="minorHAnsi" w:cstheme="minorHAnsi"/>
                <w:b/>
                <w:sz w:val="20"/>
                <w:szCs w:val="20"/>
              </w:rPr>
            </w:pPr>
          </w:p>
        </w:tc>
      </w:tr>
      <w:tr w:rsidR="00F17236" w:rsidRPr="00203C60" w14:paraId="435DDE83"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985CD12"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D190B4D"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Kardiowersja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4D341B2" w14:textId="5A98F247"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78C1066" w14:textId="77777777" w:rsidR="00F17236" w:rsidRPr="00203C60" w:rsidRDefault="00F17236" w:rsidP="00F17236">
            <w:pPr>
              <w:jc w:val="center"/>
              <w:rPr>
                <w:rFonts w:asciiTheme="minorHAnsi" w:hAnsiTheme="minorHAnsi" w:cstheme="minorHAnsi"/>
                <w:b/>
                <w:sz w:val="20"/>
                <w:szCs w:val="20"/>
              </w:rPr>
            </w:pPr>
          </w:p>
        </w:tc>
      </w:tr>
      <w:tr w:rsidR="00F17236" w:rsidRPr="00203C60" w14:paraId="0D2760E8"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032E300B"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DF5D16B"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Stymulacja przezskórna serca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A6FAAEB" w14:textId="38937891"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8FD014B" w14:textId="77777777" w:rsidR="00F17236" w:rsidRPr="00203C60" w:rsidRDefault="00F17236" w:rsidP="00F17236">
            <w:pPr>
              <w:jc w:val="center"/>
              <w:rPr>
                <w:rFonts w:asciiTheme="minorHAnsi" w:hAnsiTheme="minorHAnsi" w:cstheme="minorHAnsi"/>
                <w:b/>
                <w:sz w:val="20"/>
                <w:szCs w:val="20"/>
              </w:rPr>
            </w:pPr>
          </w:p>
        </w:tc>
      </w:tr>
      <w:tr w:rsidR="00F17236" w:rsidRPr="00203C60" w14:paraId="1AD3AD53"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3ABD62C6"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E830C24"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Tryb stymulacji na żądanie i asynchroniczna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4757C1F" w14:textId="0C85264D"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A279032" w14:textId="77777777" w:rsidR="00F17236" w:rsidRPr="00203C60" w:rsidRDefault="00F17236" w:rsidP="00F17236">
            <w:pPr>
              <w:jc w:val="center"/>
              <w:rPr>
                <w:rFonts w:asciiTheme="minorHAnsi" w:hAnsiTheme="minorHAnsi" w:cstheme="minorHAnsi"/>
                <w:b/>
                <w:sz w:val="20"/>
                <w:szCs w:val="20"/>
              </w:rPr>
            </w:pPr>
          </w:p>
        </w:tc>
      </w:tr>
      <w:tr w:rsidR="00F17236" w:rsidRPr="00203C60" w14:paraId="28B9C84A"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5AD16DA"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C5290E6"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Częstość stymulacji min. 40-170 impulsów/minutę</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68D8A05" w14:textId="6B1B005B"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EF499B7" w14:textId="77777777" w:rsidR="00F17236" w:rsidRPr="00203C60" w:rsidRDefault="00F17236" w:rsidP="00F17236">
            <w:pPr>
              <w:jc w:val="center"/>
              <w:rPr>
                <w:rFonts w:asciiTheme="minorHAnsi" w:hAnsiTheme="minorHAnsi" w:cstheme="minorHAnsi"/>
                <w:b/>
                <w:sz w:val="20"/>
                <w:szCs w:val="20"/>
              </w:rPr>
            </w:pPr>
          </w:p>
        </w:tc>
      </w:tr>
      <w:tr w:rsidR="00F17236" w:rsidRPr="00203C60" w14:paraId="0B083F94"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A458B4E"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8FE3A07"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Zakres regulacji amplitudy impulsów stymulujących  min. 0 -170 </w:t>
            </w:r>
            <w:proofErr w:type="spellStart"/>
            <w:r w:rsidRPr="00203C60">
              <w:rPr>
                <w:rFonts w:asciiTheme="minorHAnsi" w:hAnsiTheme="minorHAnsi" w:cstheme="minorHAnsi"/>
                <w:color w:val="000000"/>
                <w:sz w:val="20"/>
                <w:szCs w:val="20"/>
              </w:rPr>
              <w:t>mA</w:t>
            </w:r>
            <w:proofErr w:type="spellEnd"/>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C0500C7" w14:textId="05E99F98"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6FB8ACA" w14:textId="77777777" w:rsidR="00F17236" w:rsidRPr="00203C60" w:rsidRDefault="00F17236" w:rsidP="00F17236">
            <w:pPr>
              <w:jc w:val="center"/>
              <w:rPr>
                <w:rFonts w:asciiTheme="minorHAnsi" w:hAnsiTheme="minorHAnsi" w:cstheme="minorHAnsi"/>
                <w:b/>
                <w:sz w:val="20"/>
                <w:szCs w:val="20"/>
              </w:rPr>
            </w:pPr>
          </w:p>
        </w:tc>
      </w:tr>
      <w:tr w:rsidR="00F17236" w:rsidRPr="00203C60" w14:paraId="38DA72D5"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567BBC39"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3F0BE08" w14:textId="77777777" w:rsidR="00F17236" w:rsidRPr="00203C60" w:rsidRDefault="00F17236" w:rsidP="00F17236">
            <w:pPr>
              <w:rPr>
                <w:rFonts w:asciiTheme="minorHAnsi" w:hAnsiTheme="minorHAnsi" w:cstheme="minorHAnsi"/>
                <w:b/>
                <w:bCs/>
                <w:color w:val="000000"/>
                <w:sz w:val="20"/>
                <w:szCs w:val="20"/>
              </w:rPr>
            </w:pPr>
            <w:r w:rsidRPr="00203C60">
              <w:rPr>
                <w:rFonts w:asciiTheme="minorHAnsi" w:hAnsiTheme="minorHAnsi" w:cstheme="minorHAnsi"/>
                <w:b/>
                <w:bCs/>
                <w:sz w:val="20"/>
                <w:szCs w:val="20"/>
              </w:rPr>
              <w:t>Ekran</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5B72541" w14:textId="6E9C397F" w:rsidR="00F17236" w:rsidRPr="00203C60" w:rsidRDefault="00F17236" w:rsidP="00F17236">
            <w:p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E1CFB1D" w14:textId="77777777" w:rsidR="00F17236" w:rsidRPr="00203C60" w:rsidRDefault="00F17236" w:rsidP="00F17236">
            <w:pPr>
              <w:jc w:val="center"/>
              <w:rPr>
                <w:rFonts w:asciiTheme="minorHAnsi" w:hAnsiTheme="minorHAnsi" w:cstheme="minorHAnsi"/>
                <w:b/>
                <w:sz w:val="20"/>
                <w:szCs w:val="20"/>
              </w:rPr>
            </w:pPr>
          </w:p>
        </w:tc>
      </w:tr>
      <w:tr w:rsidR="00F17236" w:rsidRPr="00203C60" w14:paraId="535D8014"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2F74336A"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7E541C7"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Przekątna ekranu min. 8 cala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11921B8" w14:textId="7A56AE93"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C2F730C" w14:textId="77777777" w:rsidR="00F17236" w:rsidRPr="00203C60" w:rsidRDefault="00F17236" w:rsidP="00F17236">
            <w:pPr>
              <w:jc w:val="center"/>
              <w:rPr>
                <w:rFonts w:asciiTheme="minorHAnsi" w:hAnsiTheme="minorHAnsi" w:cstheme="minorHAnsi"/>
                <w:b/>
                <w:sz w:val="20"/>
                <w:szCs w:val="20"/>
              </w:rPr>
            </w:pPr>
          </w:p>
        </w:tc>
      </w:tr>
      <w:tr w:rsidR="00F17236" w:rsidRPr="00203C60" w14:paraId="175F5DA5"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5076E9C"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92B2D5D"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Kolorowy LCD TFT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87828B2" w14:textId="6A743DE7"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4BDFB52" w14:textId="77777777" w:rsidR="00F17236" w:rsidRPr="00203C60" w:rsidRDefault="00F17236" w:rsidP="00F17236">
            <w:pPr>
              <w:jc w:val="center"/>
              <w:rPr>
                <w:rFonts w:asciiTheme="minorHAnsi" w:hAnsiTheme="minorHAnsi" w:cstheme="minorHAnsi"/>
                <w:b/>
                <w:sz w:val="20"/>
                <w:szCs w:val="20"/>
              </w:rPr>
            </w:pPr>
          </w:p>
        </w:tc>
      </w:tr>
      <w:tr w:rsidR="00F17236" w:rsidRPr="00203C60" w14:paraId="1E701B4E"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0984926"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2D3B1837"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Funkcja  – dobrej widoczności w dużym oświetleniu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F1CAE8D" w14:textId="0877B48B"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A613662" w14:textId="77777777" w:rsidR="00F17236" w:rsidRPr="00203C60" w:rsidRDefault="00F17236" w:rsidP="00F17236">
            <w:pPr>
              <w:jc w:val="center"/>
              <w:rPr>
                <w:rFonts w:asciiTheme="minorHAnsi" w:hAnsiTheme="minorHAnsi" w:cstheme="minorHAnsi"/>
                <w:b/>
                <w:sz w:val="20"/>
                <w:szCs w:val="20"/>
              </w:rPr>
            </w:pPr>
          </w:p>
        </w:tc>
      </w:tr>
      <w:tr w:rsidR="00F17236" w:rsidRPr="00203C60" w14:paraId="173F1DC7"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4DD440AC"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62C1EF4F" w14:textId="77777777" w:rsidR="00F17236" w:rsidRPr="00203C60" w:rsidRDefault="00F17236" w:rsidP="00F17236">
            <w:pPr>
              <w:rPr>
                <w:rFonts w:asciiTheme="minorHAnsi" w:hAnsiTheme="minorHAnsi" w:cstheme="minorHAnsi"/>
                <w:b/>
                <w:bCs/>
                <w:color w:val="000000"/>
                <w:sz w:val="20"/>
                <w:szCs w:val="20"/>
              </w:rPr>
            </w:pPr>
            <w:r w:rsidRPr="00203C60">
              <w:rPr>
                <w:rFonts w:asciiTheme="minorHAnsi" w:hAnsiTheme="minorHAnsi" w:cstheme="minorHAnsi"/>
                <w:b/>
                <w:bCs/>
                <w:color w:val="000000"/>
                <w:sz w:val="20"/>
                <w:szCs w:val="20"/>
              </w:rPr>
              <w:t>Reanimacja krążeniowo – oddechowa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50687F6" w14:textId="7355E201" w:rsidR="00F17236" w:rsidRPr="00203C60" w:rsidRDefault="00F17236" w:rsidP="00F17236">
            <w:p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69AAF2D" w14:textId="77777777" w:rsidR="00F17236" w:rsidRPr="00203C60" w:rsidRDefault="00F17236" w:rsidP="00F17236">
            <w:pPr>
              <w:jc w:val="center"/>
              <w:rPr>
                <w:rFonts w:asciiTheme="minorHAnsi" w:hAnsiTheme="minorHAnsi" w:cstheme="minorHAnsi"/>
                <w:b/>
                <w:sz w:val="20"/>
                <w:szCs w:val="20"/>
              </w:rPr>
            </w:pPr>
          </w:p>
        </w:tc>
      </w:tr>
      <w:tr w:rsidR="00F17236" w:rsidRPr="00203C60" w14:paraId="0E3A3BF9"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B661942"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6E3DB22" w14:textId="77777777" w:rsidR="00F17236" w:rsidRPr="00203C60" w:rsidRDefault="00F17236" w:rsidP="00F17236">
            <w:pPr>
              <w:rPr>
                <w:rFonts w:asciiTheme="minorHAnsi" w:hAnsiTheme="minorHAnsi" w:cstheme="minorHAnsi"/>
                <w:color w:val="000000"/>
                <w:sz w:val="20"/>
                <w:szCs w:val="20"/>
              </w:rPr>
            </w:pPr>
            <w:bookmarkStart w:id="3" w:name="_Hlk80910188"/>
            <w:r w:rsidRPr="00203C60">
              <w:rPr>
                <w:rFonts w:asciiTheme="minorHAnsi" w:hAnsiTheme="minorHAnsi" w:cstheme="minorHAnsi"/>
                <w:color w:val="000000"/>
                <w:sz w:val="20"/>
                <w:szCs w:val="20"/>
              </w:rPr>
              <w:t>Metronom do wspierania kompresji klatki piersiowej i oddychania, programowany dla min. czterech grup pacjentów (dorośli, dzieci, zaintubowani, niezaintubowani)</w:t>
            </w:r>
            <w:bookmarkEnd w:id="3"/>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E5A7F65" w14:textId="40CC3254"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0D60993" w14:textId="77777777" w:rsidR="00F17236" w:rsidRPr="00203C60" w:rsidRDefault="00F17236" w:rsidP="00F17236">
            <w:pPr>
              <w:jc w:val="center"/>
              <w:rPr>
                <w:rFonts w:asciiTheme="minorHAnsi" w:hAnsiTheme="minorHAnsi" w:cstheme="minorHAnsi"/>
                <w:b/>
                <w:sz w:val="20"/>
                <w:szCs w:val="20"/>
              </w:rPr>
            </w:pPr>
          </w:p>
        </w:tc>
      </w:tr>
      <w:tr w:rsidR="00F17236" w:rsidRPr="00203C60" w14:paraId="6B891929"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B1B84B0"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9BE4DD9" w14:textId="77777777" w:rsidR="00F17236" w:rsidRPr="00203C60" w:rsidRDefault="00F17236" w:rsidP="00F17236">
            <w:pPr>
              <w:rPr>
                <w:rFonts w:asciiTheme="minorHAnsi" w:hAnsiTheme="minorHAnsi" w:cstheme="minorHAnsi"/>
                <w:b/>
                <w:bCs/>
                <w:color w:val="000000"/>
                <w:sz w:val="20"/>
                <w:szCs w:val="20"/>
              </w:rPr>
            </w:pPr>
            <w:r w:rsidRPr="00203C60">
              <w:rPr>
                <w:rFonts w:asciiTheme="minorHAnsi" w:hAnsiTheme="minorHAnsi" w:cstheme="minorHAnsi"/>
                <w:b/>
                <w:bCs/>
                <w:sz w:val="20"/>
                <w:szCs w:val="20"/>
              </w:rPr>
              <w:t>Alarmy</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4BD45B0" w14:textId="74B3A4FE" w:rsidR="00F17236" w:rsidRPr="00203C60" w:rsidRDefault="00F17236" w:rsidP="00F17236">
            <w:p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C275231" w14:textId="77777777" w:rsidR="00F17236" w:rsidRPr="00203C60" w:rsidRDefault="00F17236" w:rsidP="00F17236">
            <w:pPr>
              <w:jc w:val="center"/>
              <w:rPr>
                <w:rFonts w:asciiTheme="minorHAnsi" w:hAnsiTheme="minorHAnsi" w:cstheme="minorHAnsi"/>
                <w:b/>
                <w:sz w:val="20"/>
                <w:szCs w:val="20"/>
              </w:rPr>
            </w:pPr>
          </w:p>
        </w:tc>
      </w:tr>
      <w:tr w:rsidR="00F17236" w:rsidRPr="00203C60" w14:paraId="1ED454F9"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0597214D"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11E52D90"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Alarmy wszystkich monitorowanych funkcji</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011B5B2" w14:textId="2ACD945E"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27432F9" w14:textId="77777777" w:rsidR="00F17236" w:rsidRPr="00203C60" w:rsidRDefault="00F17236" w:rsidP="00F17236">
            <w:pPr>
              <w:jc w:val="center"/>
              <w:rPr>
                <w:rFonts w:asciiTheme="minorHAnsi" w:hAnsiTheme="minorHAnsi" w:cstheme="minorHAnsi"/>
                <w:b/>
                <w:sz w:val="20"/>
                <w:szCs w:val="20"/>
              </w:rPr>
            </w:pPr>
          </w:p>
        </w:tc>
      </w:tr>
      <w:tr w:rsidR="00F17236" w:rsidRPr="00203C60" w14:paraId="79162985"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52CC981E"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DF49191"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Drukarka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7A8112E8" w14:textId="2BC1A9CC"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4BF4711" w14:textId="77777777" w:rsidR="00F17236" w:rsidRPr="00203C60" w:rsidRDefault="00F17236" w:rsidP="00F17236">
            <w:pPr>
              <w:jc w:val="center"/>
              <w:rPr>
                <w:rFonts w:asciiTheme="minorHAnsi" w:hAnsiTheme="minorHAnsi" w:cstheme="minorHAnsi"/>
                <w:b/>
                <w:sz w:val="20"/>
                <w:szCs w:val="20"/>
              </w:rPr>
            </w:pPr>
          </w:p>
        </w:tc>
      </w:tr>
      <w:tr w:rsidR="00F17236" w:rsidRPr="00203C60" w14:paraId="5644C378"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6243C50E"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CEBA019"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Szerokość papieru min. 95 mm</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669BC24" w14:textId="3F9BD42C"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163A1D9" w14:textId="77777777" w:rsidR="00F17236" w:rsidRPr="00203C60" w:rsidRDefault="00F17236" w:rsidP="00F17236">
            <w:pPr>
              <w:jc w:val="center"/>
              <w:rPr>
                <w:rFonts w:asciiTheme="minorHAnsi" w:hAnsiTheme="minorHAnsi" w:cstheme="minorHAnsi"/>
                <w:b/>
                <w:sz w:val="20"/>
                <w:szCs w:val="20"/>
              </w:rPr>
            </w:pPr>
          </w:p>
        </w:tc>
      </w:tr>
      <w:tr w:rsidR="00F17236" w:rsidRPr="00203C60" w14:paraId="6E4F3875"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270BB0EE"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68F683E"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sz w:val="20"/>
                <w:szCs w:val="20"/>
              </w:rPr>
              <w:t>Prezentacja zapisu EKG – minimum 3 kanały na ekranie</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469EB477" w14:textId="58276663"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17E1DEF" w14:textId="77777777" w:rsidR="00F17236" w:rsidRPr="00203C60" w:rsidRDefault="00F17236" w:rsidP="00F17236">
            <w:pPr>
              <w:jc w:val="center"/>
              <w:rPr>
                <w:rFonts w:asciiTheme="minorHAnsi" w:hAnsiTheme="minorHAnsi" w:cstheme="minorHAnsi"/>
                <w:b/>
                <w:sz w:val="20"/>
                <w:szCs w:val="20"/>
              </w:rPr>
            </w:pPr>
          </w:p>
        </w:tc>
      </w:tr>
      <w:tr w:rsidR="00F17236" w:rsidRPr="00203C60" w14:paraId="7C9B65B1"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035CA26"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A991880"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Prędkość przesuwu papieru: min. 2 (25 i 50 mm/</w:t>
            </w:r>
            <w:proofErr w:type="spellStart"/>
            <w:r w:rsidRPr="00203C60">
              <w:rPr>
                <w:rFonts w:asciiTheme="minorHAnsi" w:hAnsiTheme="minorHAnsi" w:cstheme="minorHAnsi"/>
                <w:color w:val="000000"/>
                <w:sz w:val="20"/>
                <w:szCs w:val="20"/>
              </w:rPr>
              <w:t>sek</w:t>
            </w:r>
            <w:proofErr w:type="spellEnd"/>
            <w:r w:rsidRPr="00203C60">
              <w:rPr>
                <w:rFonts w:asciiTheme="minorHAnsi" w:hAnsiTheme="minorHAnsi" w:cstheme="minorHAnsi"/>
                <w:color w:val="000000"/>
                <w:sz w:val="20"/>
                <w:szCs w:val="20"/>
              </w:rPr>
              <w: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E4DDAB7" w14:textId="7A8FCBF6"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BCC6DC1" w14:textId="77777777" w:rsidR="00F17236" w:rsidRPr="00203C60" w:rsidRDefault="00F17236" w:rsidP="00F17236">
            <w:pPr>
              <w:jc w:val="center"/>
              <w:rPr>
                <w:rFonts w:asciiTheme="minorHAnsi" w:hAnsiTheme="minorHAnsi" w:cstheme="minorHAnsi"/>
                <w:b/>
                <w:sz w:val="20"/>
                <w:szCs w:val="20"/>
              </w:rPr>
            </w:pPr>
          </w:p>
        </w:tc>
      </w:tr>
      <w:tr w:rsidR="00F17236" w:rsidRPr="00203C60" w14:paraId="32FFFC5E" w14:textId="77777777" w:rsidTr="00F942BD">
        <w:tc>
          <w:tcPr>
            <w:tcW w:w="709" w:type="dxa"/>
            <w:tcBorders>
              <w:top w:val="single" w:sz="4" w:space="0" w:color="auto"/>
              <w:left w:val="single" w:sz="4" w:space="0" w:color="7F7F7F"/>
              <w:bottom w:val="single" w:sz="4" w:space="0" w:color="auto"/>
              <w:right w:val="single" w:sz="4" w:space="0" w:color="7F7F7F"/>
            </w:tcBorders>
            <w:shd w:val="clear" w:color="auto" w:fill="auto"/>
          </w:tcPr>
          <w:p w14:paraId="70993CAC"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41B9789D" w14:textId="77777777" w:rsidR="00F17236" w:rsidRPr="00203C60" w:rsidRDefault="00F17236" w:rsidP="00F17236">
            <w:pPr>
              <w:rPr>
                <w:rFonts w:asciiTheme="minorHAnsi" w:hAnsiTheme="minorHAnsi" w:cstheme="minorHAnsi"/>
                <w:b/>
                <w:bCs/>
                <w:sz w:val="20"/>
                <w:szCs w:val="20"/>
              </w:rPr>
            </w:pPr>
            <w:r w:rsidRPr="00203C60">
              <w:rPr>
                <w:rFonts w:asciiTheme="minorHAnsi" w:hAnsiTheme="minorHAnsi" w:cstheme="minorHAnsi"/>
                <w:b/>
                <w:bCs/>
                <w:sz w:val="20"/>
                <w:szCs w:val="20"/>
              </w:rPr>
              <w:t>Inne wymagania</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354E8B2" w14:textId="7990A110" w:rsidR="00F17236" w:rsidRPr="00203C60" w:rsidRDefault="00F17236" w:rsidP="00F17236">
            <w:p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B6F96FB" w14:textId="77777777" w:rsidR="00F17236" w:rsidRPr="00203C60" w:rsidRDefault="00F17236" w:rsidP="00F17236">
            <w:pPr>
              <w:jc w:val="center"/>
              <w:rPr>
                <w:rFonts w:asciiTheme="minorHAnsi" w:hAnsiTheme="minorHAnsi" w:cstheme="minorHAnsi"/>
                <w:b/>
                <w:sz w:val="20"/>
                <w:szCs w:val="20"/>
              </w:rPr>
            </w:pPr>
          </w:p>
        </w:tc>
      </w:tr>
      <w:tr w:rsidR="00F17236" w:rsidRPr="00203C60" w14:paraId="465E222C" w14:textId="77777777" w:rsidTr="0034710D">
        <w:tc>
          <w:tcPr>
            <w:tcW w:w="709" w:type="dxa"/>
            <w:tcBorders>
              <w:top w:val="single" w:sz="4" w:space="0" w:color="auto"/>
              <w:left w:val="single" w:sz="4" w:space="0" w:color="7F7F7F"/>
              <w:bottom w:val="single" w:sz="4" w:space="0" w:color="auto"/>
              <w:right w:val="single" w:sz="4" w:space="0" w:color="7F7F7F"/>
            </w:tcBorders>
            <w:shd w:val="clear" w:color="auto" w:fill="auto"/>
          </w:tcPr>
          <w:p w14:paraId="2181832F"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00925E2C"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Możliwość archiwizacji przebiegu pracy aparatu, stanu pacjenta, odcinków krzywej EKG wykonanych czynności i wydarzeń w pamięci oraz wydruk tych informacji</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A336507" w14:textId="5952F2FD"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0B76301" w14:textId="77777777" w:rsidR="00F17236" w:rsidRPr="00203C60" w:rsidRDefault="00F17236" w:rsidP="00F17236">
            <w:pPr>
              <w:jc w:val="center"/>
              <w:rPr>
                <w:rFonts w:asciiTheme="minorHAnsi" w:hAnsiTheme="minorHAnsi" w:cstheme="minorHAnsi"/>
                <w:b/>
                <w:sz w:val="20"/>
                <w:szCs w:val="20"/>
              </w:rPr>
            </w:pPr>
          </w:p>
        </w:tc>
      </w:tr>
      <w:tr w:rsidR="00F17236" w:rsidRPr="00203C60" w14:paraId="784705E9" w14:textId="77777777" w:rsidTr="0034710D">
        <w:tc>
          <w:tcPr>
            <w:tcW w:w="709" w:type="dxa"/>
            <w:tcBorders>
              <w:top w:val="single" w:sz="4" w:space="0" w:color="auto"/>
              <w:left w:val="single" w:sz="4" w:space="0" w:color="7F7F7F"/>
              <w:bottom w:val="single" w:sz="4" w:space="0" w:color="auto"/>
              <w:right w:val="single" w:sz="4" w:space="0" w:color="7F7F7F"/>
            </w:tcBorders>
            <w:shd w:val="clear" w:color="auto" w:fill="auto"/>
          </w:tcPr>
          <w:p w14:paraId="2451DD82"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3AB90CD"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Odporny na wstrząsy (upadki) i drgania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7DEFABE" w14:textId="5E40B670"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045FEA6" w14:textId="77777777" w:rsidR="00F17236" w:rsidRPr="00203C60" w:rsidRDefault="00F17236" w:rsidP="00F17236">
            <w:pPr>
              <w:jc w:val="center"/>
              <w:rPr>
                <w:rFonts w:asciiTheme="minorHAnsi" w:hAnsiTheme="minorHAnsi" w:cstheme="minorHAnsi"/>
                <w:b/>
                <w:sz w:val="20"/>
                <w:szCs w:val="20"/>
              </w:rPr>
            </w:pPr>
          </w:p>
        </w:tc>
      </w:tr>
      <w:tr w:rsidR="00F17236" w:rsidRPr="00203C60" w14:paraId="2366B343" w14:textId="77777777" w:rsidTr="0034710D">
        <w:tc>
          <w:tcPr>
            <w:tcW w:w="709" w:type="dxa"/>
            <w:tcBorders>
              <w:top w:val="single" w:sz="4" w:space="0" w:color="auto"/>
              <w:left w:val="single" w:sz="4" w:space="0" w:color="7F7F7F"/>
              <w:bottom w:val="single" w:sz="4" w:space="0" w:color="auto"/>
              <w:right w:val="single" w:sz="4" w:space="0" w:color="7F7F7F"/>
            </w:tcBorders>
            <w:shd w:val="clear" w:color="auto" w:fill="auto"/>
          </w:tcPr>
          <w:p w14:paraId="57BAB327"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3077D495" w14:textId="77777777" w:rsidR="00F17236" w:rsidRPr="00203C60" w:rsidRDefault="00F17236" w:rsidP="00F17236">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Odporność na wilgoć i kurz  nie mniejsza niż IP44 </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02323D0" w14:textId="73A3E16B"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F218135" w14:textId="77777777" w:rsidR="00F17236" w:rsidRPr="00203C60" w:rsidRDefault="00F17236" w:rsidP="00F17236">
            <w:pPr>
              <w:jc w:val="center"/>
              <w:rPr>
                <w:rFonts w:asciiTheme="minorHAnsi" w:hAnsiTheme="minorHAnsi" w:cstheme="minorHAnsi"/>
                <w:b/>
                <w:sz w:val="20"/>
                <w:szCs w:val="20"/>
              </w:rPr>
            </w:pPr>
          </w:p>
        </w:tc>
      </w:tr>
      <w:tr w:rsidR="00F17236" w:rsidRPr="00203C60" w14:paraId="7B508AFF" w14:textId="77777777" w:rsidTr="0034710D">
        <w:tc>
          <w:tcPr>
            <w:tcW w:w="709" w:type="dxa"/>
            <w:tcBorders>
              <w:top w:val="single" w:sz="4" w:space="0" w:color="auto"/>
              <w:left w:val="single" w:sz="4" w:space="0" w:color="7F7F7F"/>
              <w:bottom w:val="single" w:sz="4" w:space="0" w:color="auto"/>
              <w:right w:val="single" w:sz="4" w:space="0" w:color="7F7F7F"/>
            </w:tcBorders>
            <w:shd w:val="clear" w:color="auto" w:fill="auto"/>
          </w:tcPr>
          <w:p w14:paraId="35F7CD82"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7E93C898" w14:textId="77777777" w:rsidR="00F17236" w:rsidRPr="00203C60" w:rsidRDefault="00F17236" w:rsidP="00F17236">
            <w:pPr>
              <w:rPr>
                <w:rFonts w:asciiTheme="minorHAnsi" w:hAnsiTheme="minorHAnsi" w:cstheme="minorHAnsi"/>
                <w:color w:val="000000"/>
                <w:sz w:val="20"/>
                <w:szCs w:val="20"/>
                <w:highlight w:val="yellow"/>
              </w:rPr>
            </w:pPr>
            <w:r w:rsidRPr="00203C60">
              <w:rPr>
                <w:rFonts w:asciiTheme="minorHAnsi" w:hAnsiTheme="minorHAnsi" w:cstheme="minorHAnsi"/>
                <w:color w:val="000000"/>
                <w:sz w:val="20"/>
                <w:szCs w:val="20"/>
              </w:rPr>
              <w:t>Możliwość rozbudowy o akcesoria komunikacyjne do transmisji badań będącej systemem odbioru sygnału przez jednostkę zewnętrzną</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06835D4B" w14:textId="710BB3F0"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89EB346" w14:textId="77777777" w:rsidR="00F17236" w:rsidRPr="00203C60" w:rsidRDefault="00F17236" w:rsidP="00F17236">
            <w:pPr>
              <w:jc w:val="center"/>
              <w:rPr>
                <w:rFonts w:asciiTheme="minorHAnsi" w:hAnsiTheme="minorHAnsi" w:cstheme="minorHAnsi"/>
                <w:b/>
                <w:sz w:val="20"/>
                <w:szCs w:val="20"/>
              </w:rPr>
            </w:pPr>
          </w:p>
        </w:tc>
      </w:tr>
      <w:tr w:rsidR="00F17236" w:rsidRPr="00203C60" w14:paraId="07224091" w14:textId="77777777" w:rsidTr="0034710D">
        <w:tc>
          <w:tcPr>
            <w:tcW w:w="709" w:type="dxa"/>
            <w:tcBorders>
              <w:top w:val="single" w:sz="4" w:space="0" w:color="auto"/>
              <w:left w:val="single" w:sz="4" w:space="0" w:color="7F7F7F"/>
              <w:bottom w:val="single" w:sz="4" w:space="0" w:color="auto"/>
              <w:right w:val="single" w:sz="4" w:space="0" w:color="7F7F7F"/>
            </w:tcBorders>
            <w:shd w:val="clear" w:color="auto" w:fill="auto"/>
          </w:tcPr>
          <w:p w14:paraId="5BF16188"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vAlign w:val="center"/>
          </w:tcPr>
          <w:p w14:paraId="563772D9"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 xml:space="preserve">Codzienny auto test poprawności działania urządzenia bez udziału użytkownika, bez konieczności włączania urządzenia. </w:t>
            </w:r>
          </w:p>
          <w:p w14:paraId="283DE3DF" w14:textId="77777777" w:rsidR="00F17236" w:rsidRPr="00203C60" w:rsidRDefault="00F17236" w:rsidP="00F17236">
            <w:pPr>
              <w:rPr>
                <w:rFonts w:asciiTheme="minorHAnsi" w:hAnsiTheme="minorHAnsi" w:cstheme="minorHAnsi"/>
                <w:sz w:val="20"/>
                <w:szCs w:val="20"/>
                <w:highlight w:val="yellow"/>
              </w:rPr>
            </w:pPr>
            <w:r w:rsidRPr="00203C60">
              <w:rPr>
                <w:rFonts w:asciiTheme="minorHAnsi" w:hAnsiTheme="minorHAnsi" w:cstheme="minorHAnsi"/>
                <w:sz w:val="20"/>
                <w:szCs w:val="20"/>
              </w:rPr>
              <w:t>Potwierdzenie poprawności działania z datą, godziną, numerem aparatu umieszczone na wydruku.</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695BB135" w14:textId="6902F7F2" w:rsidR="00F17236" w:rsidRPr="00203C60" w:rsidRDefault="00F17236" w:rsidP="00F17236">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DAA3E3A" w14:textId="77777777" w:rsidR="00F17236" w:rsidRPr="00203C60" w:rsidRDefault="00F17236" w:rsidP="00F17236">
            <w:pPr>
              <w:jc w:val="center"/>
              <w:rPr>
                <w:rFonts w:asciiTheme="minorHAnsi" w:hAnsiTheme="minorHAnsi" w:cstheme="minorHAnsi"/>
                <w:b/>
                <w:sz w:val="20"/>
                <w:szCs w:val="20"/>
              </w:rPr>
            </w:pPr>
          </w:p>
        </w:tc>
      </w:tr>
      <w:tr w:rsidR="00F17236" w:rsidRPr="00203C60" w14:paraId="085DC895"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4813BA24" w14:textId="77777777" w:rsidR="00F17236" w:rsidRPr="00203C60" w:rsidRDefault="00F17236" w:rsidP="00F17236">
            <w:pPr>
              <w:ind w:left="360"/>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37D8CB26" w14:textId="77777777" w:rsidR="00F17236" w:rsidRPr="00203C60" w:rsidRDefault="00F17236" w:rsidP="00F17236">
            <w:pPr>
              <w:rPr>
                <w:rFonts w:asciiTheme="minorHAnsi" w:hAnsiTheme="minorHAnsi" w:cstheme="minorHAnsi"/>
                <w:b/>
                <w:sz w:val="20"/>
                <w:szCs w:val="20"/>
              </w:rPr>
            </w:pPr>
            <w:r w:rsidRPr="00203C60">
              <w:rPr>
                <w:rFonts w:asciiTheme="minorHAnsi" w:hAnsiTheme="minorHAnsi" w:cstheme="minorHAnsi"/>
                <w:b/>
                <w:sz w:val="20"/>
                <w:szCs w:val="20"/>
              </w:rPr>
              <w:t>Wyposażenie dodatkowe</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2F64301" w14:textId="74BA2256"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C753ACF" w14:textId="77777777" w:rsidR="00F17236" w:rsidRPr="00203C60" w:rsidRDefault="00F17236" w:rsidP="00F17236">
            <w:pPr>
              <w:jc w:val="center"/>
              <w:rPr>
                <w:rFonts w:asciiTheme="minorHAnsi" w:hAnsiTheme="minorHAnsi" w:cstheme="minorHAnsi"/>
                <w:b/>
                <w:sz w:val="20"/>
                <w:szCs w:val="20"/>
              </w:rPr>
            </w:pPr>
          </w:p>
        </w:tc>
      </w:tr>
      <w:tr w:rsidR="00F17236" w:rsidRPr="00203C60" w14:paraId="406E51C9"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10E4A425"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2E79D2C5"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color w:val="000000"/>
                <w:sz w:val="20"/>
                <w:szCs w:val="20"/>
              </w:rPr>
              <w:t xml:space="preserve">Elektrody defibrylująco-stymulująco- monitorujące min. 60 </w:t>
            </w:r>
            <w:proofErr w:type="spellStart"/>
            <w:r w:rsidRPr="00203C60">
              <w:rPr>
                <w:rFonts w:asciiTheme="minorHAnsi" w:hAnsiTheme="minorHAnsi" w:cstheme="minorHAnsi"/>
                <w:color w:val="000000"/>
                <w:sz w:val="20"/>
                <w:szCs w:val="20"/>
              </w:rPr>
              <w:t>kpl</w:t>
            </w:r>
            <w:proofErr w:type="spellEnd"/>
            <w:r w:rsidRPr="00203C60">
              <w:rPr>
                <w:rFonts w:asciiTheme="minorHAnsi" w:hAnsiTheme="minorHAnsi" w:cstheme="minorHAnsi"/>
                <w:color w:val="000000"/>
                <w:sz w:val="20"/>
                <w:szCs w:val="20"/>
              </w:rPr>
              <w: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297934E" w14:textId="23C43B59"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BFAD29A" w14:textId="77777777" w:rsidR="00F17236" w:rsidRPr="00203C60" w:rsidRDefault="00F17236" w:rsidP="00F17236">
            <w:pPr>
              <w:jc w:val="center"/>
              <w:rPr>
                <w:rFonts w:asciiTheme="minorHAnsi" w:hAnsiTheme="minorHAnsi" w:cstheme="minorHAnsi"/>
                <w:b/>
                <w:sz w:val="20"/>
                <w:szCs w:val="20"/>
              </w:rPr>
            </w:pPr>
          </w:p>
        </w:tc>
      </w:tr>
      <w:tr w:rsidR="00F17236" w:rsidRPr="00203C60" w14:paraId="0A97E6A0"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63445ED0"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50F646C0"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color w:val="000000"/>
                <w:sz w:val="20"/>
                <w:szCs w:val="20"/>
              </w:rPr>
              <w:t xml:space="preserve">Elektrody defibrylująco-stymulująco- monitorujące przezierne dla promieniowania RTG min. 60 </w:t>
            </w:r>
            <w:proofErr w:type="spellStart"/>
            <w:r w:rsidRPr="00203C60">
              <w:rPr>
                <w:rFonts w:asciiTheme="minorHAnsi" w:hAnsiTheme="minorHAnsi" w:cstheme="minorHAnsi"/>
                <w:color w:val="000000"/>
                <w:sz w:val="20"/>
                <w:szCs w:val="20"/>
              </w:rPr>
              <w:t>kpl</w:t>
            </w:r>
            <w:proofErr w:type="spellEnd"/>
            <w:r w:rsidRPr="00203C60">
              <w:rPr>
                <w:rFonts w:asciiTheme="minorHAnsi" w:hAnsiTheme="minorHAnsi" w:cstheme="minorHAnsi"/>
                <w:color w:val="000000"/>
                <w:sz w:val="20"/>
                <w:szCs w:val="20"/>
              </w:rPr>
              <w: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130510E4" w14:textId="3A2593C8"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465A5D6" w14:textId="77777777" w:rsidR="00F17236" w:rsidRPr="00203C60" w:rsidRDefault="00F17236" w:rsidP="00F17236">
            <w:pPr>
              <w:jc w:val="center"/>
              <w:rPr>
                <w:rFonts w:asciiTheme="minorHAnsi" w:hAnsiTheme="minorHAnsi" w:cstheme="minorHAnsi"/>
                <w:b/>
                <w:sz w:val="20"/>
                <w:szCs w:val="20"/>
              </w:rPr>
            </w:pPr>
          </w:p>
        </w:tc>
      </w:tr>
      <w:tr w:rsidR="00F17236" w:rsidRPr="00203C60" w14:paraId="5B78487E"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0077407A"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79F12C35"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Duży mankiet dla dorosłych, 32-42 cm wielorazowego – 2szt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439EDAF" w14:textId="4EA34050"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D601E54" w14:textId="77777777" w:rsidR="00F17236" w:rsidRPr="00203C60" w:rsidRDefault="00F17236" w:rsidP="00F17236">
            <w:pPr>
              <w:jc w:val="center"/>
              <w:rPr>
                <w:rFonts w:asciiTheme="minorHAnsi" w:hAnsiTheme="minorHAnsi" w:cstheme="minorHAnsi"/>
                <w:b/>
                <w:sz w:val="20"/>
                <w:szCs w:val="20"/>
              </w:rPr>
            </w:pPr>
          </w:p>
        </w:tc>
      </w:tr>
      <w:tr w:rsidR="00F17236" w:rsidRPr="00203C60" w14:paraId="6622788F"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3081EAA8"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0314038E"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Bardzo duży mankiet dla dorosłych, 35 - 44 cm wielorazowego użytku do defibrylatora – 2szt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31D90DDE" w14:textId="67E7230A"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EF5C8BA" w14:textId="77777777" w:rsidR="00F17236" w:rsidRPr="00203C60" w:rsidRDefault="00F17236" w:rsidP="00F17236">
            <w:pPr>
              <w:jc w:val="center"/>
              <w:rPr>
                <w:rFonts w:asciiTheme="minorHAnsi" w:hAnsiTheme="minorHAnsi" w:cstheme="minorHAnsi"/>
                <w:b/>
                <w:sz w:val="20"/>
                <w:szCs w:val="20"/>
              </w:rPr>
            </w:pPr>
          </w:p>
        </w:tc>
      </w:tr>
      <w:tr w:rsidR="00F17236" w:rsidRPr="00203C60" w14:paraId="6C86014D"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537802DB"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3E125D88"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Wielorazowy czujnik SpO2 dla dorosłych. Dla pacjentów o masie &gt;30kg – 3szt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619AF94E" w14:textId="293818A4"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15B0971" w14:textId="77777777" w:rsidR="00F17236" w:rsidRPr="00203C60" w:rsidRDefault="00F17236" w:rsidP="00F17236">
            <w:pPr>
              <w:jc w:val="center"/>
              <w:rPr>
                <w:rFonts w:asciiTheme="minorHAnsi" w:hAnsiTheme="minorHAnsi" w:cstheme="minorHAnsi"/>
                <w:b/>
                <w:sz w:val="20"/>
                <w:szCs w:val="20"/>
              </w:rPr>
            </w:pPr>
          </w:p>
        </w:tc>
      </w:tr>
      <w:tr w:rsidR="00F17236" w:rsidRPr="00203C60" w14:paraId="0E6842F9"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6BECCB39"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763D4B68"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Kabel pacjenta (główny) dł. Min. 2,4 m wraz z 4-żyłową wiązką odprowadzeń kończynowych – 2szt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2882BECE" w14:textId="68161588"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ADEBF93" w14:textId="77777777" w:rsidR="00F17236" w:rsidRPr="00203C60" w:rsidRDefault="00F17236" w:rsidP="00F17236">
            <w:pPr>
              <w:jc w:val="center"/>
              <w:rPr>
                <w:rFonts w:asciiTheme="minorHAnsi" w:hAnsiTheme="minorHAnsi" w:cstheme="minorHAnsi"/>
                <w:b/>
                <w:sz w:val="20"/>
                <w:szCs w:val="20"/>
              </w:rPr>
            </w:pPr>
          </w:p>
        </w:tc>
      </w:tr>
      <w:tr w:rsidR="00F17236" w:rsidRPr="00203C60" w14:paraId="698FD091"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50DDF265"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6DA8DF69"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Podstawa jezdna pod defibrylator z koszem na akcesoria – 1szt</w:t>
            </w:r>
          </w:p>
          <w:p w14:paraId="028FAD5E" w14:textId="77777777" w:rsidR="00F17236" w:rsidRPr="00203C60" w:rsidRDefault="00F17236" w:rsidP="00F17236">
            <w:pPr>
              <w:rPr>
                <w:rFonts w:asciiTheme="minorHAnsi" w:hAnsiTheme="minorHAnsi" w:cstheme="minorHAnsi"/>
                <w:sz w:val="20"/>
                <w:szCs w:val="20"/>
              </w:rPr>
            </w:pP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CFAAA1E" w14:textId="3244E6F6"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75D18DF" w14:textId="77777777" w:rsidR="00F17236" w:rsidRPr="00203C60" w:rsidRDefault="00F17236" w:rsidP="00F17236">
            <w:pPr>
              <w:jc w:val="center"/>
              <w:rPr>
                <w:rFonts w:asciiTheme="minorHAnsi" w:hAnsiTheme="minorHAnsi" w:cstheme="minorHAnsi"/>
                <w:b/>
                <w:sz w:val="20"/>
                <w:szCs w:val="20"/>
              </w:rPr>
            </w:pPr>
          </w:p>
        </w:tc>
      </w:tr>
      <w:tr w:rsidR="00F17236" w:rsidRPr="00203C60" w14:paraId="6770AD1E"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4D41354C"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59A690A8"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Uchwyt do zawieszenia na łóżku – 1szt</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66085405" w14:textId="185D3C11"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88C3F99" w14:textId="77777777" w:rsidR="00F17236" w:rsidRPr="00203C60" w:rsidRDefault="00F17236" w:rsidP="00F17236">
            <w:pPr>
              <w:jc w:val="center"/>
              <w:rPr>
                <w:rFonts w:asciiTheme="minorHAnsi" w:hAnsiTheme="minorHAnsi" w:cstheme="minorHAnsi"/>
                <w:b/>
                <w:sz w:val="20"/>
                <w:szCs w:val="20"/>
              </w:rPr>
            </w:pPr>
          </w:p>
        </w:tc>
      </w:tr>
      <w:tr w:rsidR="00F17236" w:rsidRPr="00203C60" w14:paraId="4D9A739F" w14:textId="77777777" w:rsidTr="00FE7CDD">
        <w:tc>
          <w:tcPr>
            <w:tcW w:w="709" w:type="dxa"/>
            <w:tcBorders>
              <w:top w:val="single" w:sz="4" w:space="0" w:color="auto"/>
              <w:left w:val="single" w:sz="4" w:space="0" w:color="7F7F7F"/>
              <w:bottom w:val="single" w:sz="4" w:space="0" w:color="auto"/>
              <w:right w:val="single" w:sz="4" w:space="0" w:color="7F7F7F"/>
            </w:tcBorders>
            <w:shd w:val="clear" w:color="auto" w:fill="auto"/>
          </w:tcPr>
          <w:p w14:paraId="68AE3E40" w14:textId="77777777" w:rsidR="00F17236" w:rsidRPr="00203C60" w:rsidRDefault="00F17236" w:rsidP="00F17236">
            <w:pPr>
              <w:pStyle w:val="Akapitzlist"/>
              <w:numPr>
                <w:ilvl w:val="0"/>
                <w:numId w:val="91"/>
              </w:numPr>
              <w:spacing w:after="0" w:line="240" w:lineRule="auto"/>
              <w:jc w:val="center"/>
              <w:rPr>
                <w:rFonts w:asciiTheme="minorHAnsi" w:hAnsiTheme="minorHAnsi" w:cstheme="minorHAnsi"/>
                <w:sz w:val="20"/>
                <w:szCs w:val="20"/>
              </w:rPr>
            </w:pPr>
          </w:p>
        </w:tc>
        <w:tc>
          <w:tcPr>
            <w:tcW w:w="5671" w:type="dxa"/>
            <w:tcBorders>
              <w:top w:val="single" w:sz="4" w:space="0" w:color="auto"/>
              <w:left w:val="single" w:sz="4" w:space="0" w:color="7F7F7F"/>
              <w:bottom w:val="single" w:sz="4" w:space="0" w:color="auto"/>
              <w:right w:val="single" w:sz="4" w:space="0" w:color="7F7F7F"/>
            </w:tcBorders>
            <w:shd w:val="clear" w:color="auto" w:fill="auto"/>
          </w:tcPr>
          <w:p w14:paraId="7F96FBBB" w14:textId="77777777" w:rsidR="00F17236" w:rsidRPr="00203C60" w:rsidRDefault="00F17236" w:rsidP="00F17236">
            <w:pPr>
              <w:rPr>
                <w:rFonts w:asciiTheme="minorHAnsi" w:hAnsiTheme="minorHAnsi" w:cstheme="minorHAnsi"/>
                <w:sz w:val="20"/>
                <w:szCs w:val="20"/>
              </w:rPr>
            </w:pPr>
            <w:r w:rsidRPr="00203C60">
              <w:rPr>
                <w:rFonts w:asciiTheme="minorHAnsi" w:hAnsiTheme="minorHAnsi" w:cstheme="minorHAnsi"/>
                <w:sz w:val="20"/>
                <w:szCs w:val="20"/>
              </w:rPr>
              <w:t>Tester, kabel zasilający, kieszenie boczne, pasek na ramię</w:t>
            </w:r>
          </w:p>
        </w:tc>
        <w:tc>
          <w:tcPr>
            <w:tcW w:w="1275" w:type="dxa"/>
            <w:tcBorders>
              <w:top w:val="single" w:sz="4" w:space="0" w:color="auto"/>
              <w:left w:val="single" w:sz="4" w:space="0" w:color="7F7F7F"/>
              <w:bottom w:val="single" w:sz="4" w:space="0" w:color="auto"/>
              <w:right w:val="single" w:sz="4" w:space="0" w:color="7F7F7F"/>
            </w:tcBorders>
            <w:shd w:val="clear" w:color="auto" w:fill="auto"/>
          </w:tcPr>
          <w:p w14:paraId="5E443702" w14:textId="4BD623B4" w:rsidR="00F17236" w:rsidRPr="00203C60" w:rsidRDefault="00F17236" w:rsidP="00F17236">
            <w:pPr>
              <w:jc w:val="center"/>
              <w:rPr>
                <w:rFonts w:asciiTheme="minorHAnsi" w:hAnsiTheme="minorHAnsi" w:cstheme="minorHAnsi"/>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9FF2E26" w14:textId="77777777" w:rsidR="00F17236" w:rsidRPr="00203C60" w:rsidRDefault="00F17236" w:rsidP="00F17236">
            <w:pPr>
              <w:jc w:val="center"/>
              <w:rPr>
                <w:rFonts w:asciiTheme="minorHAnsi" w:hAnsiTheme="minorHAnsi" w:cstheme="minorHAnsi"/>
                <w:b/>
                <w:sz w:val="20"/>
                <w:szCs w:val="20"/>
              </w:rPr>
            </w:pPr>
          </w:p>
        </w:tc>
      </w:tr>
    </w:tbl>
    <w:p w14:paraId="3037E818" w14:textId="2E2F268E" w:rsidR="00676D33" w:rsidRPr="00203C60" w:rsidRDefault="00676D33" w:rsidP="00676D33">
      <w:pPr>
        <w:rPr>
          <w:rFonts w:asciiTheme="minorHAnsi" w:hAnsiTheme="minorHAnsi" w:cstheme="minorHAnsi"/>
          <w:b/>
          <w:sz w:val="20"/>
          <w:szCs w:val="20"/>
        </w:rPr>
      </w:pPr>
      <w:r w:rsidRPr="00203C60">
        <w:rPr>
          <w:rFonts w:asciiTheme="minorHAnsi" w:hAnsiTheme="minorHAnsi" w:cstheme="minorHAnsi"/>
          <w:b/>
          <w:sz w:val="20"/>
          <w:szCs w:val="20"/>
        </w:rPr>
        <w:t xml:space="preserve">System do masażu klatki piersiowej </w:t>
      </w:r>
      <w:r w:rsidR="00B3180A" w:rsidRPr="00203C60">
        <w:rPr>
          <w:rFonts w:asciiTheme="minorHAnsi" w:hAnsiTheme="minorHAnsi" w:cstheme="minorHAnsi"/>
          <w:b/>
          <w:sz w:val="20"/>
          <w:szCs w:val="20"/>
        </w:rPr>
        <w:t xml:space="preserve"> - </w:t>
      </w:r>
      <w:r w:rsidRPr="00203C60">
        <w:rPr>
          <w:rFonts w:asciiTheme="minorHAnsi" w:hAnsiTheme="minorHAnsi" w:cstheme="minorHAnsi"/>
          <w:b/>
          <w:sz w:val="20"/>
          <w:szCs w:val="20"/>
        </w:rPr>
        <w:t xml:space="preserve">1 szt. </w:t>
      </w:r>
    </w:p>
    <w:tbl>
      <w:tblPr>
        <w:tblW w:w="10490" w:type="dxa"/>
        <w:tblInd w:w="-5" w:type="dxa"/>
        <w:tblBorders>
          <w:top w:val="single" w:sz="4" w:space="0" w:color="7F7F7F"/>
          <w:bottom w:val="single" w:sz="4" w:space="0" w:color="7F7F7F"/>
        </w:tblBorders>
        <w:tblLayout w:type="fixed"/>
        <w:tblLook w:val="0020" w:firstRow="1" w:lastRow="0" w:firstColumn="0" w:lastColumn="0" w:noHBand="0" w:noVBand="0"/>
      </w:tblPr>
      <w:tblGrid>
        <w:gridCol w:w="709"/>
        <w:gridCol w:w="5670"/>
        <w:gridCol w:w="1276"/>
        <w:gridCol w:w="2835"/>
      </w:tblGrid>
      <w:tr w:rsidR="004A7590" w:rsidRPr="00203C60" w14:paraId="62F6C073"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6BCFAE31"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95A86F6" w14:textId="77777777" w:rsidR="004A7590" w:rsidRPr="00203C60" w:rsidRDefault="004A7590" w:rsidP="004A7590">
            <w:pPr>
              <w:rPr>
                <w:rFonts w:asciiTheme="minorHAnsi" w:hAnsiTheme="minorHAnsi" w:cstheme="minorHAnsi"/>
                <w:b/>
                <w:bCs/>
                <w:i/>
                <w:iCs/>
                <w:sz w:val="20"/>
                <w:szCs w:val="20"/>
              </w:rPr>
            </w:pPr>
            <w:r w:rsidRPr="00203C60">
              <w:rPr>
                <w:rFonts w:asciiTheme="minorHAnsi" w:hAnsiTheme="minorHAnsi" w:cstheme="minorHAnsi"/>
                <w:sz w:val="20"/>
                <w:szCs w:val="20"/>
              </w:rPr>
              <w:t>Aparat</w:t>
            </w:r>
            <w:r w:rsidRPr="00203C60">
              <w:rPr>
                <w:rFonts w:asciiTheme="minorHAnsi" w:hAnsiTheme="minorHAnsi" w:cstheme="minorHAnsi"/>
                <w:spacing w:val="-3"/>
                <w:sz w:val="20"/>
                <w:szCs w:val="20"/>
              </w:rPr>
              <w:t xml:space="preserve"> </w:t>
            </w:r>
            <w:r w:rsidRPr="00203C60">
              <w:rPr>
                <w:rFonts w:asciiTheme="minorHAnsi" w:hAnsiTheme="minorHAnsi" w:cstheme="minorHAnsi"/>
                <w:sz w:val="20"/>
                <w:szCs w:val="20"/>
              </w:rPr>
              <w:t>fabrycznie nowy</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0F85A44" w14:textId="5E71B952" w:rsidR="004A7590" w:rsidRPr="00203C60" w:rsidRDefault="004A7590" w:rsidP="004A7590">
            <w:pPr>
              <w:jc w:val="center"/>
              <w:rPr>
                <w:rFonts w:asciiTheme="minorHAnsi" w:hAnsiTheme="minorHAnsi" w:cstheme="minorHAnsi"/>
                <w:b/>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2ABC6CF" w14:textId="77777777" w:rsidR="004A7590" w:rsidRPr="00203C60" w:rsidRDefault="004A7590" w:rsidP="004A7590">
            <w:pPr>
              <w:jc w:val="center"/>
              <w:rPr>
                <w:rFonts w:asciiTheme="minorHAnsi" w:hAnsiTheme="minorHAnsi" w:cstheme="minorHAnsi"/>
                <w:b/>
                <w:sz w:val="20"/>
                <w:szCs w:val="20"/>
              </w:rPr>
            </w:pPr>
          </w:p>
        </w:tc>
      </w:tr>
      <w:tr w:rsidR="004A7590" w:rsidRPr="00203C60" w14:paraId="1E1B36FC"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2F41E008"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Pr>
          <w:p w14:paraId="0D3C6E19"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Prowadzenie uciśnięć klatki piersiowej za pomocą mechanicznego</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tłoka</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w</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trybie</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30</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ucisków</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2</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oddechy ratownicze oraz możliwość pracy w trybie ciągłym</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62586ABB" w14:textId="4BDF6511"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50363DE" w14:textId="77777777" w:rsidR="004A7590" w:rsidRPr="00203C60" w:rsidRDefault="004A7590" w:rsidP="004A7590">
            <w:pPr>
              <w:jc w:val="center"/>
              <w:rPr>
                <w:rFonts w:asciiTheme="minorHAnsi" w:hAnsiTheme="minorHAnsi" w:cstheme="minorHAnsi"/>
                <w:b/>
                <w:sz w:val="20"/>
                <w:szCs w:val="20"/>
              </w:rPr>
            </w:pPr>
          </w:p>
        </w:tc>
      </w:tr>
      <w:tr w:rsidR="004A7590" w:rsidRPr="00203C60" w14:paraId="4C2D2633"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1519146D"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E3159E2"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Cykl pracy urządzenia:</w:t>
            </w:r>
          </w:p>
          <w:p w14:paraId="46522D76"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50% kompresja / 50 % dekompresja</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59A6D32B" w14:textId="543514B1"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0000783" w14:textId="77777777" w:rsidR="004A7590" w:rsidRPr="00203C60" w:rsidRDefault="004A7590" w:rsidP="004A7590">
            <w:pPr>
              <w:jc w:val="center"/>
              <w:rPr>
                <w:rFonts w:asciiTheme="minorHAnsi" w:hAnsiTheme="minorHAnsi" w:cstheme="minorHAnsi"/>
                <w:b/>
                <w:sz w:val="20"/>
                <w:szCs w:val="20"/>
              </w:rPr>
            </w:pPr>
          </w:p>
        </w:tc>
      </w:tr>
      <w:tr w:rsidR="004A7590" w:rsidRPr="00203C60" w14:paraId="0D170C32"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7B1F44DF"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9A210C0"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Częstość</w:t>
            </w:r>
            <w:r w:rsidRPr="00203C60">
              <w:rPr>
                <w:rFonts w:asciiTheme="minorHAnsi" w:hAnsiTheme="minorHAnsi" w:cstheme="minorHAnsi"/>
                <w:spacing w:val="-3"/>
                <w:sz w:val="20"/>
                <w:szCs w:val="20"/>
              </w:rPr>
              <w:t xml:space="preserve"> </w:t>
            </w:r>
            <w:r w:rsidRPr="00203C60">
              <w:rPr>
                <w:rFonts w:asciiTheme="minorHAnsi" w:hAnsiTheme="minorHAnsi" w:cstheme="minorHAnsi"/>
                <w:sz w:val="20"/>
                <w:szCs w:val="20"/>
              </w:rPr>
              <w:t>kompresji</w:t>
            </w:r>
            <w:r w:rsidRPr="00203C60">
              <w:rPr>
                <w:rFonts w:asciiTheme="minorHAnsi" w:hAnsiTheme="minorHAnsi" w:cstheme="minorHAnsi"/>
                <w:spacing w:val="-8"/>
                <w:sz w:val="20"/>
                <w:szCs w:val="20"/>
              </w:rPr>
              <w:t xml:space="preserve"> </w:t>
            </w:r>
            <w:r w:rsidRPr="00203C60">
              <w:rPr>
                <w:rFonts w:asciiTheme="minorHAnsi" w:hAnsiTheme="minorHAnsi" w:cstheme="minorHAnsi"/>
                <w:sz w:val="20"/>
                <w:szCs w:val="20"/>
              </w:rPr>
              <w:t>zawarta</w:t>
            </w:r>
            <w:r w:rsidRPr="00203C60">
              <w:rPr>
                <w:rFonts w:asciiTheme="minorHAnsi" w:hAnsiTheme="minorHAnsi" w:cstheme="minorHAnsi"/>
                <w:spacing w:val="-3"/>
                <w:sz w:val="20"/>
                <w:szCs w:val="20"/>
              </w:rPr>
              <w:t xml:space="preserve"> </w:t>
            </w:r>
            <w:r w:rsidRPr="00203C60">
              <w:rPr>
                <w:rFonts w:asciiTheme="minorHAnsi" w:hAnsiTheme="minorHAnsi" w:cstheme="minorHAnsi"/>
                <w:sz w:val="20"/>
                <w:szCs w:val="20"/>
              </w:rPr>
              <w:t>w</w:t>
            </w:r>
            <w:r w:rsidRPr="00203C60">
              <w:rPr>
                <w:rFonts w:asciiTheme="minorHAnsi" w:hAnsiTheme="minorHAnsi" w:cstheme="minorHAnsi"/>
                <w:spacing w:val="-2"/>
                <w:sz w:val="20"/>
                <w:szCs w:val="20"/>
              </w:rPr>
              <w:t xml:space="preserve"> </w:t>
            </w:r>
            <w:r w:rsidRPr="00203C60">
              <w:rPr>
                <w:rFonts w:asciiTheme="minorHAnsi" w:hAnsiTheme="minorHAnsi" w:cstheme="minorHAnsi"/>
                <w:sz w:val="20"/>
                <w:szCs w:val="20"/>
              </w:rPr>
              <w:t>zakresie</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od</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100</w:t>
            </w:r>
            <w:r w:rsidRPr="00203C60">
              <w:rPr>
                <w:rFonts w:asciiTheme="minorHAnsi" w:hAnsiTheme="minorHAnsi" w:cstheme="minorHAnsi"/>
                <w:spacing w:val="-2"/>
                <w:sz w:val="20"/>
                <w:szCs w:val="20"/>
              </w:rPr>
              <w:t xml:space="preserve"> </w:t>
            </w:r>
            <w:r w:rsidRPr="00203C60">
              <w:rPr>
                <w:rFonts w:asciiTheme="minorHAnsi" w:hAnsiTheme="minorHAnsi" w:cstheme="minorHAnsi"/>
                <w:sz w:val="20"/>
                <w:szCs w:val="20"/>
              </w:rPr>
              <w:t>– 120</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uciśnięć na minutę. Możliwość regulacji przynajmniej 3 prędkości uciśnięć w zakresie zgodnym z wytycznymi.</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59698BC3" w14:textId="1367AA23"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12394FA" w14:textId="77777777" w:rsidR="004A7590" w:rsidRPr="00203C60" w:rsidRDefault="004A7590" w:rsidP="004A7590">
            <w:pPr>
              <w:jc w:val="center"/>
              <w:rPr>
                <w:rFonts w:asciiTheme="minorHAnsi" w:hAnsiTheme="minorHAnsi" w:cstheme="minorHAnsi"/>
                <w:b/>
                <w:sz w:val="20"/>
                <w:szCs w:val="20"/>
              </w:rPr>
            </w:pPr>
          </w:p>
        </w:tc>
      </w:tr>
      <w:tr w:rsidR="004A7590" w:rsidRPr="00203C60" w14:paraId="6DA0A908"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483B97AE"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136CCEC"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System uciśnięć</w:t>
            </w:r>
            <w:r w:rsidRPr="00203C60">
              <w:rPr>
                <w:rFonts w:asciiTheme="minorHAnsi" w:hAnsiTheme="minorHAnsi" w:cstheme="minorHAnsi"/>
                <w:spacing w:val="-7"/>
                <w:sz w:val="20"/>
                <w:szCs w:val="20"/>
              </w:rPr>
              <w:t xml:space="preserve"> </w:t>
            </w:r>
            <w:r w:rsidRPr="00203C60">
              <w:rPr>
                <w:rFonts w:asciiTheme="minorHAnsi" w:hAnsiTheme="minorHAnsi" w:cstheme="minorHAnsi"/>
                <w:sz w:val="20"/>
                <w:szCs w:val="20"/>
              </w:rPr>
              <w:t>oparty</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na</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ramionach</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dla lepszej</w:t>
            </w:r>
            <w:r w:rsidRPr="00203C60">
              <w:rPr>
                <w:rFonts w:asciiTheme="minorHAnsi" w:hAnsiTheme="minorHAnsi" w:cstheme="minorHAnsi"/>
                <w:spacing w:val="-7"/>
                <w:sz w:val="20"/>
                <w:szCs w:val="20"/>
              </w:rPr>
              <w:t xml:space="preserve"> </w:t>
            </w:r>
            <w:r w:rsidRPr="00203C60">
              <w:rPr>
                <w:rFonts w:asciiTheme="minorHAnsi" w:hAnsiTheme="minorHAnsi" w:cstheme="minorHAnsi"/>
                <w:sz w:val="20"/>
                <w:szCs w:val="20"/>
              </w:rPr>
              <w:t>stabilizacji podczas reanimacji, nie dopuszcza się urządzeń leżących bezpośrednio na klatce piersiowej.</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1E6043FE" w14:textId="0AF6C068"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E1D1AF9" w14:textId="77777777" w:rsidR="004A7590" w:rsidRPr="00203C60" w:rsidRDefault="004A7590" w:rsidP="004A7590">
            <w:pPr>
              <w:jc w:val="center"/>
              <w:rPr>
                <w:rFonts w:asciiTheme="minorHAnsi" w:hAnsiTheme="minorHAnsi" w:cstheme="minorHAnsi"/>
                <w:b/>
                <w:sz w:val="20"/>
                <w:szCs w:val="20"/>
              </w:rPr>
            </w:pPr>
          </w:p>
        </w:tc>
      </w:tr>
      <w:tr w:rsidR="004A7590" w:rsidRPr="00203C60" w14:paraId="73520D1A"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47818B5F"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FCC91E7" w14:textId="77777777" w:rsidR="004A7590" w:rsidRPr="00203C60" w:rsidRDefault="004A7590" w:rsidP="004A7590">
            <w:pPr>
              <w:numPr>
                <w:ilvl w:val="12"/>
                <w:numId w:val="0"/>
              </w:numPr>
              <w:rPr>
                <w:rFonts w:asciiTheme="minorHAnsi" w:hAnsiTheme="minorHAnsi" w:cstheme="minorHAnsi"/>
                <w:b/>
                <w:bCs/>
                <w:color w:val="000000"/>
                <w:sz w:val="20"/>
                <w:szCs w:val="20"/>
              </w:rPr>
            </w:pPr>
            <w:r w:rsidRPr="00203C60">
              <w:rPr>
                <w:rFonts w:asciiTheme="minorHAnsi" w:hAnsiTheme="minorHAnsi" w:cstheme="minorHAnsi"/>
                <w:sz w:val="20"/>
                <w:szCs w:val="20"/>
              </w:rPr>
              <w:t>Ładowanie urządzenia wraz z widocznym wskaźnikiem stanu naładowania</w:t>
            </w:r>
            <w:r w:rsidRPr="00203C60">
              <w:rPr>
                <w:rFonts w:asciiTheme="minorHAnsi" w:hAnsiTheme="minorHAnsi" w:cstheme="minorHAnsi"/>
                <w:spacing w:val="-1"/>
                <w:sz w:val="20"/>
                <w:szCs w:val="20"/>
              </w:rPr>
              <w:t xml:space="preserve"> </w:t>
            </w:r>
            <w:r w:rsidRPr="00203C60">
              <w:rPr>
                <w:rFonts w:asciiTheme="minorHAnsi" w:hAnsiTheme="minorHAnsi" w:cstheme="minorHAnsi"/>
                <w:sz w:val="20"/>
                <w:szCs w:val="20"/>
              </w:rPr>
              <w:t>baterii bez otwierania całego plecaka/torby i/lub wyjmowania</w:t>
            </w:r>
            <w:r w:rsidRPr="00203C60">
              <w:rPr>
                <w:rFonts w:asciiTheme="minorHAnsi" w:hAnsiTheme="minorHAnsi" w:cstheme="minorHAnsi"/>
                <w:spacing w:val="-7"/>
                <w:sz w:val="20"/>
                <w:szCs w:val="20"/>
              </w:rPr>
              <w:t xml:space="preserve"> </w:t>
            </w:r>
            <w:r w:rsidRPr="00203C60">
              <w:rPr>
                <w:rFonts w:asciiTheme="minorHAnsi" w:hAnsiTheme="minorHAnsi" w:cstheme="minorHAnsi"/>
                <w:sz w:val="20"/>
                <w:szCs w:val="20"/>
              </w:rPr>
              <w:t>urządzenia z</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plecaka/torby.</w:t>
            </w:r>
            <w:r w:rsidRPr="00203C60">
              <w:rPr>
                <w:rFonts w:asciiTheme="minorHAnsi" w:hAnsiTheme="minorHAnsi" w:cstheme="minorHAnsi"/>
                <w:spacing w:val="-7"/>
                <w:sz w:val="20"/>
                <w:szCs w:val="20"/>
              </w:rPr>
              <w:t xml:space="preserve"> </w:t>
            </w:r>
            <w:r w:rsidRPr="00203C60">
              <w:rPr>
                <w:rFonts w:asciiTheme="minorHAnsi" w:hAnsiTheme="minorHAnsi" w:cstheme="minorHAnsi"/>
                <w:sz w:val="20"/>
                <w:szCs w:val="20"/>
              </w:rPr>
              <w:t>Plecak/torba</w:t>
            </w:r>
            <w:r w:rsidRPr="00203C60">
              <w:rPr>
                <w:rFonts w:asciiTheme="minorHAnsi" w:hAnsiTheme="minorHAnsi" w:cstheme="minorHAnsi"/>
                <w:spacing w:val="-9"/>
                <w:sz w:val="20"/>
                <w:szCs w:val="20"/>
              </w:rPr>
              <w:t xml:space="preserve"> </w:t>
            </w:r>
            <w:r w:rsidRPr="00203C60">
              <w:rPr>
                <w:rFonts w:asciiTheme="minorHAnsi" w:hAnsiTheme="minorHAnsi" w:cstheme="minorHAnsi"/>
                <w:sz w:val="20"/>
                <w:szCs w:val="20"/>
              </w:rPr>
              <w:t>lekka ze sztywną obudową z poliwęglanu dla wyższej odporności, odporna na uszkodzenia</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76063550" w14:textId="37401865" w:rsidR="004A7590" w:rsidRPr="00203C60" w:rsidRDefault="004A7590" w:rsidP="004A7590">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7383B91" w14:textId="77777777" w:rsidR="004A7590" w:rsidRPr="00203C60" w:rsidRDefault="004A7590" w:rsidP="004A7590">
            <w:pPr>
              <w:jc w:val="center"/>
              <w:rPr>
                <w:rFonts w:asciiTheme="minorHAnsi" w:hAnsiTheme="minorHAnsi" w:cstheme="minorHAnsi"/>
                <w:b/>
                <w:sz w:val="20"/>
                <w:szCs w:val="20"/>
              </w:rPr>
            </w:pPr>
          </w:p>
        </w:tc>
      </w:tr>
      <w:tr w:rsidR="004A7590" w:rsidRPr="00203C60" w14:paraId="7C503AA2"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2DCDA013"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482B5AB"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Na wyposażeniu deska pod plecy grubości max 15 mm wykonana</w:t>
            </w:r>
            <w:r w:rsidRPr="00203C60">
              <w:rPr>
                <w:rFonts w:asciiTheme="minorHAnsi" w:hAnsiTheme="minorHAnsi" w:cstheme="minorHAnsi"/>
                <w:spacing w:val="-4"/>
                <w:sz w:val="20"/>
                <w:szCs w:val="20"/>
              </w:rPr>
              <w:t xml:space="preserve"> </w:t>
            </w:r>
            <w:r w:rsidRPr="00203C60">
              <w:rPr>
                <w:rFonts w:asciiTheme="minorHAnsi" w:hAnsiTheme="minorHAnsi" w:cstheme="minorHAnsi"/>
                <w:sz w:val="20"/>
                <w:szCs w:val="20"/>
              </w:rPr>
              <w:t>z jednolitego odlewu bez łączeń/ skręceń, łatwa do dezynfekcji, z min. 8 punktami montażowymi do transportu</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658046DF" w14:textId="30F4A087"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52BCC7B" w14:textId="77777777" w:rsidR="004A7590" w:rsidRPr="00203C60" w:rsidRDefault="004A7590" w:rsidP="004A7590">
            <w:pPr>
              <w:jc w:val="center"/>
              <w:rPr>
                <w:rFonts w:asciiTheme="minorHAnsi" w:hAnsiTheme="minorHAnsi" w:cstheme="minorHAnsi"/>
                <w:b/>
                <w:sz w:val="20"/>
                <w:szCs w:val="20"/>
              </w:rPr>
            </w:pPr>
          </w:p>
        </w:tc>
      </w:tr>
      <w:tr w:rsidR="004A7590" w:rsidRPr="00203C60" w14:paraId="42AFA490" w14:textId="77777777" w:rsidTr="00AB269F">
        <w:tc>
          <w:tcPr>
            <w:tcW w:w="709" w:type="dxa"/>
            <w:tcBorders>
              <w:top w:val="single" w:sz="4" w:space="0" w:color="auto"/>
              <w:left w:val="single" w:sz="4" w:space="0" w:color="7F7F7F"/>
              <w:bottom w:val="single" w:sz="4" w:space="0" w:color="auto"/>
              <w:right w:val="single" w:sz="4" w:space="0" w:color="7F7F7F"/>
            </w:tcBorders>
            <w:shd w:val="clear" w:color="auto" w:fill="auto"/>
          </w:tcPr>
          <w:p w14:paraId="2CE662A5"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D632F48"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sz w:val="20"/>
                <w:szCs w:val="20"/>
              </w:rPr>
              <w:t>Deska stabilizująca pod plecy posiadająca na brzegach wytrzymałe metalowe miejsca przyczepu dla głównego urządzenia, szer. każdego z miejsc przyczepu min.10 cm, umożliwiająca</w:t>
            </w:r>
            <w:r w:rsidRPr="00203C60">
              <w:rPr>
                <w:rFonts w:asciiTheme="minorHAnsi" w:hAnsiTheme="minorHAnsi" w:cstheme="minorHAnsi"/>
                <w:spacing w:val="-8"/>
                <w:sz w:val="20"/>
                <w:szCs w:val="20"/>
              </w:rPr>
              <w:t xml:space="preserve"> </w:t>
            </w:r>
            <w:r w:rsidRPr="00203C60">
              <w:rPr>
                <w:rFonts w:asciiTheme="minorHAnsi" w:hAnsiTheme="minorHAnsi" w:cstheme="minorHAnsi"/>
                <w:sz w:val="20"/>
                <w:szCs w:val="20"/>
              </w:rPr>
              <w:t>stabilny</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chwyt i</w:t>
            </w:r>
            <w:r w:rsidRPr="00203C60">
              <w:rPr>
                <w:rFonts w:asciiTheme="minorHAnsi" w:hAnsiTheme="minorHAnsi" w:cstheme="minorHAnsi"/>
                <w:spacing w:val="-8"/>
                <w:sz w:val="20"/>
                <w:szCs w:val="20"/>
              </w:rPr>
              <w:t xml:space="preserve"> </w:t>
            </w:r>
            <w:r w:rsidRPr="00203C60">
              <w:rPr>
                <w:rFonts w:asciiTheme="minorHAnsi" w:hAnsiTheme="minorHAnsi" w:cstheme="minorHAnsi"/>
                <w:sz w:val="20"/>
                <w:szCs w:val="20"/>
              </w:rPr>
              <w:t>możliwość szybkiego,</w:t>
            </w:r>
            <w:r w:rsidRPr="00203C60">
              <w:rPr>
                <w:rFonts w:asciiTheme="minorHAnsi" w:hAnsiTheme="minorHAnsi" w:cstheme="minorHAnsi"/>
                <w:spacing w:val="-6"/>
                <w:sz w:val="20"/>
                <w:szCs w:val="20"/>
              </w:rPr>
              <w:t xml:space="preserve"> </w:t>
            </w:r>
            <w:r w:rsidRPr="00203C60">
              <w:rPr>
                <w:rFonts w:asciiTheme="minorHAnsi" w:hAnsiTheme="minorHAnsi" w:cstheme="minorHAnsi"/>
                <w:sz w:val="20"/>
                <w:szCs w:val="20"/>
              </w:rPr>
              <w:t>łatwego przesuwania i wycentrowania deski do prawidłowej pozycji pod plecami pacjenta.</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0119A0BF" w14:textId="33BF199C"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F386CB8" w14:textId="77777777" w:rsidR="004A7590" w:rsidRPr="00203C60" w:rsidRDefault="004A7590" w:rsidP="004A7590">
            <w:pPr>
              <w:jc w:val="center"/>
              <w:rPr>
                <w:rFonts w:asciiTheme="minorHAnsi" w:hAnsiTheme="minorHAnsi" w:cstheme="minorHAnsi"/>
                <w:b/>
                <w:sz w:val="20"/>
                <w:szCs w:val="20"/>
              </w:rPr>
            </w:pPr>
          </w:p>
        </w:tc>
      </w:tr>
      <w:tr w:rsidR="00676D33" w:rsidRPr="00203C60" w14:paraId="17FBBA5D" w14:textId="77777777" w:rsidTr="00B3180A">
        <w:tc>
          <w:tcPr>
            <w:tcW w:w="709" w:type="dxa"/>
            <w:tcBorders>
              <w:top w:val="single" w:sz="4" w:space="0" w:color="auto"/>
              <w:left w:val="single" w:sz="4" w:space="0" w:color="7F7F7F"/>
              <w:bottom w:val="single" w:sz="4" w:space="0" w:color="auto"/>
              <w:right w:val="single" w:sz="4" w:space="0" w:color="7F7F7F"/>
            </w:tcBorders>
            <w:shd w:val="clear" w:color="auto" w:fill="auto"/>
          </w:tcPr>
          <w:p w14:paraId="674905D2" w14:textId="77777777" w:rsidR="00676D33" w:rsidRPr="00203C60" w:rsidRDefault="00676D33" w:rsidP="00676D33">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7713D80" w14:textId="77777777" w:rsidR="00676D33" w:rsidRPr="00203C60" w:rsidRDefault="00676D33" w:rsidP="00676D33">
            <w:pPr>
              <w:numPr>
                <w:ilvl w:val="12"/>
                <w:numId w:val="0"/>
              </w:numPr>
              <w:rPr>
                <w:rFonts w:asciiTheme="minorHAnsi" w:hAnsiTheme="minorHAnsi" w:cstheme="minorHAnsi"/>
                <w:bCs/>
                <w:color w:val="000000"/>
                <w:sz w:val="20"/>
                <w:szCs w:val="20"/>
              </w:rPr>
            </w:pPr>
            <w:r w:rsidRPr="00203C60">
              <w:rPr>
                <w:rFonts w:asciiTheme="minorHAnsi" w:hAnsiTheme="minorHAnsi" w:cstheme="minorHAnsi"/>
                <w:bCs/>
                <w:color w:val="000000"/>
                <w:sz w:val="20"/>
                <w:szCs w:val="20"/>
              </w:rPr>
              <w:t>Deska pod plecy wygięta na końcach i umożliwiająca personelowi pełen chwyt po obu stronach i wykorzystanie jej podczas przenoszenia pacjenta jako wsparcie pleców</w:t>
            </w:r>
          </w:p>
        </w:tc>
        <w:tc>
          <w:tcPr>
            <w:tcW w:w="1276" w:type="dxa"/>
            <w:tcBorders>
              <w:top w:val="single" w:sz="4" w:space="0" w:color="auto"/>
              <w:left w:val="single" w:sz="4" w:space="0" w:color="7F7F7F"/>
              <w:bottom w:val="single" w:sz="4" w:space="0" w:color="auto"/>
              <w:right w:val="single" w:sz="4" w:space="0" w:color="7F7F7F"/>
            </w:tcBorders>
            <w:shd w:val="clear" w:color="auto" w:fill="auto"/>
            <w:vAlign w:val="center"/>
          </w:tcPr>
          <w:p w14:paraId="4E514D23" w14:textId="12A377F6" w:rsidR="00676D33" w:rsidRPr="00203C60" w:rsidRDefault="004A7590" w:rsidP="00676D33">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0091873" w14:textId="77777777" w:rsidR="00676D33" w:rsidRPr="00203C60" w:rsidRDefault="00676D33" w:rsidP="00676D33">
            <w:pPr>
              <w:jc w:val="center"/>
              <w:rPr>
                <w:rFonts w:asciiTheme="minorHAnsi" w:hAnsiTheme="minorHAnsi" w:cstheme="minorHAnsi"/>
                <w:b/>
                <w:sz w:val="20"/>
                <w:szCs w:val="20"/>
              </w:rPr>
            </w:pPr>
          </w:p>
        </w:tc>
      </w:tr>
      <w:tr w:rsidR="004A7590" w:rsidRPr="00203C60" w14:paraId="2D342D53"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2F29394F"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B885607"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Głębokość kompresji: w zakresie między 4 - 6 cm praca zgodna z wytycznymi AHA i ERC z 2015 roku</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18592B94" w14:textId="56F1C8C3"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FE988DC" w14:textId="77777777" w:rsidR="004A7590" w:rsidRPr="00203C60" w:rsidRDefault="004A7590" w:rsidP="004A7590">
            <w:pPr>
              <w:jc w:val="center"/>
              <w:rPr>
                <w:rFonts w:asciiTheme="minorHAnsi" w:hAnsiTheme="minorHAnsi" w:cstheme="minorHAnsi"/>
                <w:b/>
                <w:sz w:val="20"/>
                <w:szCs w:val="20"/>
              </w:rPr>
            </w:pPr>
          </w:p>
        </w:tc>
      </w:tr>
      <w:tr w:rsidR="004A7590" w:rsidRPr="00203C60" w14:paraId="1D61F62B"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45BB94FB"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84F3421"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Urządzenie umożliwiające bezproblemowe i bezpieczne prowadzenie terapii u „niestandardowych” pacjentów:</w:t>
            </w:r>
          </w:p>
          <w:p w14:paraId="218FB2C0"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otyłych, bez dodatkowego wspomagania stabilności pracy urządzenia lub zmiany położenia pacjenta,</w:t>
            </w:r>
          </w:p>
          <w:p w14:paraId="20C944A5"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oraz możliwość prowadzenia terapii również u kobiet z implantami piersi</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645B4010" w14:textId="14AFBDC1"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1BB582A7" w14:textId="77777777" w:rsidR="004A7590" w:rsidRPr="00203C60" w:rsidRDefault="004A7590" w:rsidP="004A7590">
            <w:pPr>
              <w:jc w:val="center"/>
              <w:rPr>
                <w:rFonts w:asciiTheme="minorHAnsi" w:hAnsiTheme="minorHAnsi" w:cstheme="minorHAnsi"/>
                <w:b/>
                <w:sz w:val="20"/>
                <w:szCs w:val="20"/>
              </w:rPr>
            </w:pPr>
          </w:p>
        </w:tc>
      </w:tr>
      <w:tr w:rsidR="004A7590" w:rsidRPr="00203C60" w14:paraId="6F2B3407"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522D9D9F"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B04B9F9"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Wspomaganie rozprężenia klatki piersiowej przez ssawkę do wykonania aktywnej relaksacji klatki piersiowej pacjenta - podciśnienie podczas ruchu zwrotnego przyśpiesza relaksację.</w:t>
            </w:r>
          </w:p>
          <w:p w14:paraId="3F5F5DCC"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Możliwość uniesienia klatki piersiowej powyżej pozycji wyjściowej.</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89E3ADE" w14:textId="350F5195"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794535BB" w14:textId="77777777" w:rsidR="004A7590" w:rsidRPr="00203C60" w:rsidRDefault="004A7590" w:rsidP="004A7590">
            <w:pPr>
              <w:jc w:val="center"/>
              <w:rPr>
                <w:rFonts w:asciiTheme="minorHAnsi" w:hAnsiTheme="minorHAnsi" w:cstheme="minorHAnsi"/>
                <w:b/>
                <w:sz w:val="20"/>
                <w:szCs w:val="20"/>
              </w:rPr>
            </w:pPr>
          </w:p>
        </w:tc>
      </w:tr>
      <w:tr w:rsidR="004A7590" w:rsidRPr="00203C60" w14:paraId="32E9EF36" w14:textId="77777777" w:rsidTr="00B3180A">
        <w:tc>
          <w:tcPr>
            <w:tcW w:w="709" w:type="dxa"/>
            <w:tcBorders>
              <w:top w:val="single" w:sz="4" w:space="0" w:color="auto"/>
              <w:left w:val="single" w:sz="4" w:space="0" w:color="7F7F7F"/>
              <w:bottom w:val="single" w:sz="4" w:space="0" w:color="auto"/>
              <w:right w:val="single" w:sz="4" w:space="0" w:color="7F7F7F"/>
            </w:tcBorders>
            <w:shd w:val="clear" w:color="auto" w:fill="auto"/>
          </w:tcPr>
          <w:p w14:paraId="6777DC5D"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C4DC44F" w14:textId="77777777" w:rsidR="004A7590" w:rsidRPr="00203C60" w:rsidRDefault="004A7590" w:rsidP="004A7590">
            <w:pPr>
              <w:numPr>
                <w:ilvl w:val="12"/>
                <w:numId w:val="0"/>
              </w:numPr>
              <w:jc w:val="both"/>
              <w:rPr>
                <w:rFonts w:asciiTheme="minorHAnsi" w:hAnsiTheme="minorHAnsi" w:cstheme="minorHAnsi"/>
                <w:sz w:val="20"/>
                <w:szCs w:val="20"/>
              </w:rPr>
            </w:pPr>
            <w:r w:rsidRPr="00203C60">
              <w:rPr>
                <w:rFonts w:asciiTheme="minorHAnsi" w:hAnsiTheme="minorHAnsi" w:cstheme="minorHAnsi"/>
                <w:sz w:val="20"/>
                <w:szCs w:val="20"/>
              </w:rPr>
              <w:t>Urządzenie przystosowane do wykonywania kompresji u pacjentów o szerokość klatki piersiowej 40 cm.</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E70F373" w14:textId="27B98B03" w:rsidR="004A7590" w:rsidRPr="00203C60" w:rsidRDefault="004A7590" w:rsidP="004A7590">
            <w:pPr>
              <w:jc w:val="center"/>
              <w:rPr>
                <w:rFonts w:asciiTheme="minorHAnsi" w:hAnsiTheme="minorHAnsi" w:cstheme="minorHAnsi"/>
                <w:bCs/>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E385A38" w14:textId="77777777" w:rsidR="004A7590" w:rsidRPr="00203C60" w:rsidRDefault="004A7590" w:rsidP="004A7590">
            <w:pPr>
              <w:jc w:val="center"/>
              <w:rPr>
                <w:rFonts w:asciiTheme="minorHAnsi" w:hAnsiTheme="minorHAnsi" w:cstheme="minorHAnsi"/>
                <w:b/>
                <w:sz w:val="20"/>
                <w:szCs w:val="20"/>
              </w:rPr>
            </w:pPr>
          </w:p>
        </w:tc>
      </w:tr>
      <w:tr w:rsidR="004A7590" w:rsidRPr="00203C60" w14:paraId="4E126EBB"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538AAE6D"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A527433" w14:textId="77777777" w:rsidR="004A7590" w:rsidRPr="00203C60" w:rsidRDefault="004A7590" w:rsidP="004A7590">
            <w:pPr>
              <w:pStyle w:val="Nagwek1"/>
              <w:numPr>
                <w:ilvl w:val="12"/>
                <w:numId w:val="0"/>
              </w:numPr>
              <w:rPr>
                <w:rFonts w:asciiTheme="minorHAnsi" w:hAnsiTheme="minorHAnsi" w:cstheme="minorHAnsi"/>
                <w:sz w:val="20"/>
                <w:szCs w:val="20"/>
              </w:rPr>
            </w:pPr>
            <w:r w:rsidRPr="00203C60">
              <w:rPr>
                <w:rFonts w:asciiTheme="minorHAnsi" w:hAnsiTheme="minorHAnsi" w:cstheme="minorHAnsi"/>
                <w:sz w:val="20"/>
                <w:szCs w:val="20"/>
              </w:rPr>
              <w:t>Możliwość wykonania defibrylacji bez konieczności zdejmowania urządzenia z pacjenta</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184091E3" w14:textId="1416A951" w:rsidR="004A7590" w:rsidRPr="00203C60" w:rsidRDefault="004A7590" w:rsidP="004A7590">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0295E47" w14:textId="77777777" w:rsidR="004A7590" w:rsidRPr="00203C60" w:rsidRDefault="004A7590" w:rsidP="004A7590">
            <w:pPr>
              <w:jc w:val="center"/>
              <w:rPr>
                <w:rFonts w:asciiTheme="minorHAnsi" w:hAnsiTheme="minorHAnsi" w:cstheme="minorHAnsi"/>
                <w:b/>
                <w:sz w:val="20"/>
                <w:szCs w:val="20"/>
              </w:rPr>
            </w:pPr>
          </w:p>
        </w:tc>
      </w:tr>
      <w:tr w:rsidR="004A7590" w:rsidRPr="00203C60" w14:paraId="7E1C0CF6"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342EEAD4"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6F3A8A7"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Waga samego urządzenia gotowego do pracy poniżej 11kg</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C99B5C8" w14:textId="446A36E2"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3FDF8C74" w14:textId="77777777" w:rsidR="004A7590" w:rsidRPr="00203C60" w:rsidRDefault="004A7590" w:rsidP="004A7590">
            <w:pPr>
              <w:jc w:val="center"/>
              <w:rPr>
                <w:rFonts w:asciiTheme="minorHAnsi" w:hAnsiTheme="minorHAnsi" w:cstheme="minorHAnsi"/>
                <w:b/>
                <w:sz w:val="20"/>
                <w:szCs w:val="20"/>
              </w:rPr>
            </w:pPr>
          </w:p>
        </w:tc>
      </w:tr>
      <w:tr w:rsidR="004A7590" w:rsidRPr="00203C60" w14:paraId="37286155"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152A3CDF"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06DE219"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Bezprzewodowa (przez sieć WIFI ) transmisja danych medycznych z przebiegu RKO do komputerów typu PC z możliwością jednoczesnego powiadomienia (.pdf) wysyłanego automatycznie na dedykowany adres email</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62879D91" w14:textId="39C84741"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7B49E45" w14:textId="77777777" w:rsidR="004A7590" w:rsidRPr="00203C60" w:rsidRDefault="004A7590" w:rsidP="004A7590">
            <w:pPr>
              <w:jc w:val="center"/>
              <w:rPr>
                <w:rFonts w:asciiTheme="minorHAnsi" w:hAnsiTheme="minorHAnsi" w:cstheme="minorHAnsi"/>
                <w:b/>
                <w:sz w:val="20"/>
                <w:szCs w:val="20"/>
              </w:rPr>
            </w:pPr>
          </w:p>
        </w:tc>
      </w:tr>
      <w:tr w:rsidR="004A7590" w:rsidRPr="00203C60" w14:paraId="00D52BAF"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232AD06C"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C8A9135" w14:textId="77777777" w:rsidR="004A7590" w:rsidRPr="00203C60" w:rsidRDefault="004A7590" w:rsidP="004A7590">
            <w:pPr>
              <w:numPr>
                <w:ilvl w:val="12"/>
                <w:numId w:val="0"/>
              </w:numPr>
              <w:rPr>
                <w:rFonts w:asciiTheme="minorHAnsi" w:hAnsiTheme="minorHAnsi" w:cstheme="minorHAnsi"/>
                <w:color w:val="000000"/>
                <w:sz w:val="20"/>
                <w:szCs w:val="20"/>
              </w:rPr>
            </w:pPr>
            <w:r w:rsidRPr="00203C60">
              <w:rPr>
                <w:rFonts w:asciiTheme="minorHAnsi" w:hAnsiTheme="minorHAnsi" w:cstheme="minorHAnsi"/>
                <w:color w:val="000000"/>
                <w:sz w:val="20"/>
                <w:szCs w:val="20"/>
              </w:rPr>
              <w:t>Zdalna konfiguracja (przez sieć WIFI) częstości uciśnięć klatki piersiowej za pomocą tłoka w zakresie 102 - 111 - 120 uciśnięć na minutę</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2AF16D28" w14:textId="53626992"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0AF55547" w14:textId="77777777" w:rsidR="004A7590" w:rsidRPr="00203C60" w:rsidRDefault="004A7590" w:rsidP="004A7590">
            <w:pPr>
              <w:jc w:val="center"/>
              <w:rPr>
                <w:rFonts w:asciiTheme="minorHAnsi" w:hAnsiTheme="minorHAnsi" w:cstheme="minorHAnsi"/>
                <w:b/>
                <w:sz w:val="20"/>
                <w:szCs w:val="20"/>
              </w:rPr>
            </w:pPr>
          </w:p>
        </w:tc>
      </w:tr>
      <w:tr w:rsidR="004A7590" w:rsidRPr="00203C60" w14:paraId="1814DEE3" w14:textId="77777777" w:rsidTr="00265A16">
        <w:trPr>
          <w:trHeight w:val="848"/>
        </w:trPr>
        <w:tc>
          <w:tcPr>
            <w:tcW w:w="709" w:type="dxa"/>
            <w:tcBorders>
              <w:top w:val="single" w:sz="4" w:space="0" w:color="auto"/>
              <w:left w:val="single" w:sz="4" w:space="0" w:color="7F7F7F"/>
              <w:bottom w:val="single" w:sz="4" w:space="0" w:color="auto"/>
              <w:right w:val="single" w:sz="4" w:space="0" w:color="7F7F7F"/>
            </w:tcBorders>
            <w:shd w:val="clear" w:color="auto" w:fill="auto"/>
          </w:tcPr>
          <w:p w14:paraId="0CF99678"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E0E2E6B" w14:textId="77777777" w:rsidR="004A7590" w:rsidRPr="00203C60" w:rsidRDefault="004A7590" w:rsidP="004A7590">
            <w:pPr>
              <w:pStyle w:val="Nagwek1"/>
              <w:numPr>
                <w:ilvl w:val="12"/>
                <w:numId w:val="0"/>
              </w:numPr>
              <w:rPr>
                <w:rFonts w:asciiTheme="minorHAnsi" w:hAnsiTheme="minorHAnsi" w:cstheme="minorHAnsi"/>
                <w:sz w:val="20"/>
                <w:szCs w:val="20"/>
              </w:rPr>
            </w:pPr>
            <w:r w:rsidRPr="00203C60">
              <w:rPr>
                <w:rFonts w:asciiTheme="minorHAnsi" w:hAnsiTheme="minorHAnsi" w:cstheme="minorHAnsi"/>
                <w:sz w:val="20"/>
                <w:szCs w:val="20"/>
              </w:rPr>
              <w:t>Zdalna konfiguracja (przez sieć WIFI) głębokości uciśnięć klatki piersiowej, umożliwiająca dostosowanie głębokości do obowiązujących wytycznych ERC/AHA.</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6117A662" w14:textId="0178E188" w:rsidR="004A7590" w:rsidRPr="00203C60" w:rsidRDefault="004A7590" w:rsidP="004A7590">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6356E826" w14:textId="77777777" w:rsidR="004A7590" w:rsidRPr="00203C60" w:rsidRDefault="004A7590" w:rsidP="004A7590">
            <w:pPr>
              <w:jc w:val="center"/>
              <w:rPr>
                <w:rFonts w:asciiTheme="minorHAnsi" w:hAnsiTheme="minorHAnsi" w:cstheme="minorHAnsi"/>
                <w:b/>
                <w:sz w:val="20"/>
                <w:szCs w:val="20"/>
              </w:rPr>
            </w:pPr>
          </w:p>
        </w:tc>
      </w:tr>
      <w:tr w:rsidR="004A7590" w:rsidRPr="00203C60" w14:paraId="0D68AE9E"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73B75F36"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CCC9606" w14:textId="77777777" w:rsidR="004A7590" w:rsidRPr="00203C60" w:rsidRDefault="004A7590" w:rsidP="004A7590">
            <w:pPr>
              <w:numPr>
                <w:ilvl w:val="12"/>
                <w:numId w:val="0"/>
              </w:numPr>
              <w:rPr>
                <w:rFonts w:asciiTheme="minorHAnsi" w:hAnsiTheme="minorHAnsi" w:cstheme="minorHAnsi"/>
                <w:bCs/>
                <w:sz w:val="20"/>
                <w:szCs w:val="20"/>
              </w:rPr>
            </w:pPr>
            <w:r w:rsidRPr="00203C60">
              <w:rPr>
                <w:rFonts w:asciiTheme="minorHAnsi" w:hAnsiTheme="minorHAnsi" w:cstheme="minorHAnsi"/>
                <w:bCs/>
                <w:sz w:val="20"/>
                <w:szCs w:val="20"/>
              </w:rPr>
              <w:t>Zdalna konfiguracja (przez sieć WIFI) czasu przeznaczonego na wentylację w zakresie od 3 do 5 sekund</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2FA44450" w14:textId="1570C991"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BDD8CA0" w14:textId="77777777" w:rsidR="004A7590" w:rsidRPr="00203C60" w:rsidRDefault="004A7590" w:rsidP="004A7590">
            <w:pPr>
              <w:jc w:val="center"/>
              <w:rPr>
                <w:rFonts w:asciiTheme="minorHAnsi" w:hAnsiTheme="minorHAnsi" w:cstheme="minorHAnsi"/>
                <w:b/>
                <w:sz w:val="20"/>
                <w:szCs w:val="20"/>
              </w:rPr>
            </w:pPr>
          </w:p>
        </w:tc>
      </w:tr>
      <w:tr w:rsidR="004A7590" w:rsidRPr="00203C60" w14:paraId="6231A35C"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03FFAABC"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2459EC8" w14:textId="77777777" w:rsidR="004A7590" w:rsidRPr="00203C60" w:rsidRDefault="004A7590" w:rsidP="004A7590">
            <w:pPr>
              <w:numPr>
                <w:ilvl w:val="12"/>
                <w:numId w:val="0"/>
              </w:numPr>
              <w:rPr>
                <w:rFonts w:asciiTheme="minorHAnsi" w:hAnsiTheme="minorHAnsi" w:cstheme="minorHAnsi"/>
                <w:bCs/>
                <w:sz w:val="20"/>
                <w:szCs w:val="20"/>
              </w:rPr>
            </w:pPr>
            <w:r w:rsidRPr="00203C60">
              <w:rPr>
                <w:rFonts w:asciiTheme="minorHAnsi" w:hAnsiTheme="minorHAnsi" w:cstheme="minorHAnsi"/>
                <w:bCs/>
                <w:sz w:val="20"/>
                <w:szCs w:val="20"/>
              </w:rPr>
              <w:t>Opcja czasomierza RKO z sygnałem dźwiękowym i możliwością konfiguracji przynajmniej dwóch jego trybów</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3E8FFC6" w14:textId="22F18B22"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CA933B6" w14:textId="77777777" w:rsidR="004A7590" w:rsidRPr="00203C60" w:rsidRDefault="004A7590" w:rsidP="004A7590">
            <w:pPr>
              <w:jc w:val="center"/>
              <w:rPr>
                <w:rFonts w:asciiTheme="minorHAnsi" w:hAnsiTheme="minorHAnsi" w:cstheme="minorHAnsi"/>
                <w:b/>
                <w:sz w:val="20"/>
                <w:szCs w:val="20"/>
              </w:rPr>
            </w:pPr>
          </w:p>
        </w:tc>
      </w:tr>
      <w:tr w:rsidR="004A7590" w:rsidRPr="00203C60" w14:paraId="5848E650" w14:textId="77777777" w:rsidTr="004C1059">
        <w:tc>
          <w:tcPr>
            <w:tcW w:w="709" w:type="dxa"/>
            <w:tcBorders>
              <w:top w:val="single" w:sz="4" w:space="0" w:color="auto"/>
              <w:left w:val="single" w:sz="4" w:space="0" w:color="7F7F7F"/>
              <w:bottom w:val="single" w:sz="4" w:space="0" w:color="auto"/>
              <w:right w:val="single" w:sz="4" w:space="0" w:color="7F7F7F"/>
            </w:tcBorders>
            <w:shd w:val="clear" w:color="auto" w:fill="auto"/>
          </w:tcPr>
          <w:p w14:paraId="2554DCE3"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3AAA97C" w14:textId="77777777" w:rsidR="004A7590" w:rsidRPr="00203C60" w:rsidRDefault="004A7590" w:rsidP="004A7590">
            <w:pPr>
              <w:numPr>
                <w:ilvl w:val="12"/>
                <w:numId w:val="0"/>
              </w:numPr>
              <w:rPr>
                <w:rFonts w:asciiTheme="minorHAnsi" w:hAnsiTheme="minorHAnsi" w:cstheme="minorHAnsi"/>
                <w:bCs/>
                <w:sz w:val="20"/>
                <w:szCs w:val="20"/>
              </w:rPr>
            </w:pPr>
            <w:r w:rsidRPr="00203C60">
              <w:rPr>
                <w:rFonts w:asciiTheme="minorHAnsi" w:hAnsiTheme="minorHAnsi" w:cstheme="minorHAnsi"/>
                <w:bCs/>
                <w:sz w:val="20"/>
                <w:szCs w:val="20"/>
              </w:rPr>
              <w:t>Możliwość automatycznego doładowywania akumulatora wewnętrznego w urządzeniu podczas jego pracy (wykonywanie RKO) z zewnętrznego źródła zasilania (230 V AC i 12 V DC).</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0534DCA8" w14:textId="277352F5" w:rsidR="004A7590" w:rsidRPr="00203C60" w:rsidRDefault="004A7590" w:rsidP="004A7590">
            <w:pPr>
              <w:numPr>
                <w:ilvl w:val="12"/>
                <w:numId w:val="0"/>
              </w:num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801CE01" w14:textId="77777777" w:rsidR="004A7590" w:rsidRPr="00203C60" w:rsidRDefault="004A7590" w:rsidP="004A7590">
            <w:pPr>
              <w:jc w:val="center"/>
              <w:rPr>
                <w:rFonts w:asciiTheme="minorHAnsi" w:hAnsiTheme="minorHAnsi" w:cstheme="minorHAnsi"/>
                <w:b/>
                <w:sz w:val="20"/>
                <w:szCs w:val="20"/>
              </w:rPr>
            </w:pPr>
          </w:p>
        </w:tc>
      </w:tr>
      <w:tr w:rsidR="004A7590" w:rsidRPr="00203C60" w14:paraId="2F52A408" w14:textId="77777777" w:rsidTr="004F34B5">
        <w:tc>
          <w:tcPr>
            <w:tcW w:w="709" w:type="dxa"/>
            <w:tcBorders>
              <w:top w:val="single" w:sz="4" w:space="0" w:color="auto"/>
              <w:left w:val="single" w:sz="4" w:space="0" w:color="7F7F7F"/>
              <w:bottom w:val="single" w:sz="4" w:space="0" w:color="auto"/>
              <w:right w:val="single" w:sz="4" w:space="0" w:color="7F7F7F"/>
            </w:tcBorders>
            <w:shd w:val="clear" w:color="auto" w:fill="auto"/>
          </w:tcPr>
          <w:p w14:paraId="7FB85EC1"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F180E31" w14:textId="77777777" w:rsidR="004A7590" w:rsidRPr="00203C60" w:rsidRDefault="004A7590" w:rsidP="004A7590">
            <w:pPr>
              <w:numPr>
                <w:ilvl w:val="12"/>
                <w:numId w:val="0"/>
              </w:numPr>
              <w:rPr>
                <w:rFonts w:asciiTheme="minorHAnsi" w:hAnsiTheme="minorHAnsi" w:cstheme="minorHAnsi"/>
                <w:bCs/>
                <w:sz w:val="20"/>
                <w:szCs w:val="20"/>
              </w:rPr>
            </w:pPr>
            <w:r w:rsidRPr="00203C60">
              <w:rPr>
                <w:rFonts w:asciiTheme="minorHAnsi" w:hAnsiTheme="minorHAnsi" w:cstheme="minorHAnsi"/>
                <w:bCs/>
                <w:sz w:val="20"/>
                <w:szCs w:val="20"/>
              </w:rPr>
              <w:t>Możliwość ładowania akumulatora w urządzeniu (ładowarka wbudowana w urządzenie) lub w ładowarce zewnętrznej. Czas ładowania akumulatora od 0 do 100% max. 150 min</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38E56636" w14:textId="44230AA7" w:rsidR="004A7590" w:rsidRPr="00203C60" w:rsidRDefault="004A7590" w:rsidP="004A7590">
            <w:pPr>
              <w:numPr>
                <w:ilvl w:val="12"/>
                <w:numId w:val="0"/>
              </w:numPr>
              <w:jc w:val="center"/>
              <w:rPr>
                <w:rFonts w:asciiTheme="minorHAnsi" w:hAnsiTheme="minorHAnsi" w:cstheme="minorHAnsi"/>
                <w:b/>
                <w:bCs/>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538EFB7C" w14:textId="77777777" w:rsidR="004A7590" w:rsidRPr="00203C60" w:rsidRDefault="004A7590" w:rsidP="004A7590">
            <w:pPr>
              <w:jc w:val="center"/>
              <w:rPr>
                <w:rFonts w:asciiTheme="minorHAnsi" w:hAnsiTheme="minorHAnsi" w:cstheme="minorHAnsi"/>
                <w:b/>
                <w:sz w:val="20"/>
                <w:szCs w:val="20"/>
              </w:rPr>
            </w:pPr>
          </w:p>
        </w:tc>
      </w:tr>
      <w:tr w:rsidR="004A7590" w:rsidRPr="00203C60" w14:paraId="70A16DCC" w14:textId="77777777" w:rsidTr="004F34B5">
        <w:tc>
          <w:tcPr>
            <w:tcW w:w="709" w:type="dxa"/>
            <w:tcBorders>
              <w:top w:val="single" w:sz="4" w:space="0" w:color="auto"/>
              <w:left w:val="single" w:sz="4" w:space="0" w:color="7F7F7F"/>
              <w:bottom w:val="single" w:sz="4" w:space="0" w:color="auto"/>
              <w:right w:val="single" w:sz="4" w:space="0" w:color="7F7F7F"/>
            </w:tcBorders>
            <w:shd w:val="clear" w:color="auto" w:fill="auto"/>
          </w:tcPr>
          <w:p w14:paraId="106B9489" w14:textId="77777777" w:rsidR="004A7590" w:rsidRPr="00203C60" w:rsidRDefault="004A7590" w:rsidP="004A7590">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A2E0624"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Wyposażenie aparatu:</w:t>
            </w:r>
          </w:p>
          <w:p w14:paraId="22AE59AA"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Sztywny, lekki plecak przenośny z poliwęglanu 1 </w:t>
            </w:r>
            <w:proofErr w:type="spellStart"/>
            <w:r w:rsidRPr="00203C60">
              <w:rPr>
                <w:rFonts w:asciiTheme="minorHAnsi" w:hAnsiTheme="minorHAnsi" w:cstheme="minorHAnsi"/>
                <w:color w:val="000000"/>
                <w:sz w:val="20"/>
                <w:szCs w:val="20"/>
              </w:rPr>
              <w:t>szt</w:t>
            </w:r>
            <w:proofErr w:type="spellEnd"/>
          </w:p>
          <w:p w14:paraId="15B28648"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deska pod plecy pacjenta 1 szt.</w:t>
            </w:r>
          </w:p>
          <w:p w14:paraId="7CD6427B"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podkładka stabilizująca pod głowę pacjenta 1 </w:t>
            </w:r>
            <w:proofErr w:type="spellStart"/>
            <w:r w:rsidRPr="00203C60">
              <w:rPr>
                <w:rFonts w:asciiTheme="minorHAnsi" w:hAnsiTheme="minorHAnsi" w:cstheme="minorHAnsi"/>
                <w:color w:val="000000"/>
                <w:sz w:val="20"/>
                <w:szCs w:val="20"/>
              </w:rPr>
              <w:t>szt</w:t>
            </w:r>
            <w:proofErr w:type="spellEnd"/>
          </w:p>
          <w:p w14:paraId="42C17014"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pasy do mocowania rąk pacjenta do urządzenia 1 </w:t>
            </w:r>
            <w:proofErr w:type="spellStart"/>
            <w:r w:rsidRPr="00203C60">
              <w:rPr>
                <w:rFonts w:asciiTheme="minorHAnsi" w:hAnsiTheme="minorHAnsi" w:cstheme="minorHAnsi"/>
                <w:color w:val="000000"/>
                <w:sz w:val="20"/>
                <w:szCs w:val="20"/>
              </w:rPr>
              <w:t>szt</w:t>
            </w:r>
            <w:proofErr w:type="spellEnd"/>
          </w:p>
          <w:p w14:paraId="11F591CD"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 xml:space="preserve">akumulator 1 </w:t>
            </w:r>
            <w:proofErr w:type="spellStart"/>
            <w:r w:rsidRPr="00203C60">
              <w:rPr>
                <w:rFonts w:asciiTheme="minorHAnsi" w:hAnsiTheme="minorHAnsi" w:cstheme="minorHAnsi"/>
                <w:color w:val="000000"/>
                <w:sz w:val="20"/>
                <w:szCs w:val="20"/>
              </w:rPr>
              <w:t>szt</w:t>
            </w:r>
            <w:proofErr w:type="spellEnd"/>
          </w:p>
          <w:p w14:paraId="14E7137B"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min. 1 wymienny elementy do uciskania klatki piersiowej</w:t>
            </w:r>
          </w:p>
          <w:p w14:paraId="7FE31D63"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Zasilacz 1szt 230V,</w:t>
            </w:r>
          </w:p>
          <w:p w14:paraId="46EB58A6" w14:textId="77777777" w:rsidR="004A7590" w:rsidRPr="00203C60" w:rsidRDefault="004A7590" w:rsidP="004A7590">
            <w:pPr>
              <w:rPr>
                <w:rFonts w:asciiTheme="minorHAnsi" w:hAnsiTheme="minorHAnsi" w:cstheme="minorHAnsi"/>
                <w:color w:val="000000"/>
                <w:sz w:val="20"/>
                <w:szCs w:val="20"/>
              </w:rPr>
            </w:pPr>
            <w:r w:rsidRPr="00203C60">
              <w:rPr>
                <w:rFonts w:asciiTheme="minorHAnsi" w:hAnsiTheme="minorHAnsi" w:cstheme="minorHAnsi"/>
                <w:color w:val="000000"/>
                <w:sz w:val="20"/>
                <w:szCs w:val="20"/>
              </w:rPr>
              <w:t>kabel zasilający 12–28 V DC 1 szt.</w:t>
            </w:r>
          </w:p>
        </w:tc>
        <w:tc>
          <w:tcPr>
            <w:tcW w:w="1276" w:type="dxa"/>
            <w:tcBorders>
              <w:top w:val="single" w:sz="4" w:space="0" w:color="auto"/>
              <w:left w:val="single" w:sz="4" w:space="0" w:color="7F7F7F"/>
              <w:bottom w:val="single" w:sz="4" w:space="0" w:color="auto"/>
              <w:right w:val="single" w:sz="4" w:space="0" w:color="7F7F7F"/>
            </w:tcBorders>
            <w:shd w:val="clear" w:color="auto" w:fill="auto"/>
          </w:tcPr>
          <w:p w14:paraId="4DB4B18B" w14:textId="0F5C9432" w:rsidR="004A7590" w:rsidRPr="00203C60" w:rsidRDefault="004A7590" w:rsidP="004A7590">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280C0826" w14:textId="77777777" w:rsidR="004A7590" w:rsidRPr="00203C60" w:rsidRDefault="004A7590" w:rsidP="004A7590">
            <w:pPr>
              <w:jc w:val="center"/>
              <w:rPr>
                <w:rFonts w:asciiTheme="minorHAnsi" w:hAnsiTheme="minorHAnsi" w:cstheme="minorHAnsi"/>
                <w:b/>
                <w:sz w:val="20"/>
                <w:szCs w:val="20"/>
              </w:rPr>
            </w:pPr>
          </w:p>
        </w:tc>
      </w:tr>
      <w:tr w:rsidR="00676D33" w:rsidRPr="00203C60" w14:paraId="120537F3" w14:textId="77777777" w:rsidTr="008C1397">
        <w:trPr>
          <w:trHeight w:val="56"/>
        </w:trPr>
        <w:tc>
          <w:tcPr>
            <w:tcW w:w="709" w:type="dxa"/>
            <w:tcBorders>
              <w:top w:val="single" w:sz="4" w:space="0" w:color="auto"/>
              <w:left w:val="single" w:sz="4" w:space="0" w:color="7F7F7F"/>
              <w:bottom w:val="single" w:sz="4" w:space="0" w:color="auto"/>
              <w:right w:val="single" w:sz="4" w:space="0" w:color="7F7F7F"/>
            </w:tcBorders>
            <w:shd w:val="clear" w:color="auto" w:fill="auto"/>
          </w:tcPr>
          <w:p w14:paraId="7BFE1CB3" w14:textId="77777777" w:rsidR="00676D33" w:rsidRPr="00203C60" w:rsidRDefault="00676D33" w:rsidP="00676D33">
            <w:pPr>
              <w:pStyle w:val="Akapitzlist"/>
              <w:numPr>
                <w:ilvl w:val="0"/>
                <w:numId w:val="92"/>
              </w:numPr>
              <w:spacing w:after="0" w:line="240" w:lineRule="auto"/>
              <w:jc w:val="center"/>
              <w:rPr>
                <w:rFonts w:asciiTheme="minorHAnsi" w:hAnsiTheme="minorHAnsi" w:cstheme="minorHAnsi"/>
                <w:sz w:val="20"/>
                <w:szCs w:val="20"/>
              </w:rPr>
            </w:pP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E9FE6F4" w14:textId="77777777" w:rsidR="00676D33" w:rsidRPr="00203C60" w:rsidRDefault="00676D33" w:rsidP="00676D33">
            <w:pPr>
              <w:rPr>
                <w:rFonts w:asciiTheme="minorHAnsi" w:hAnsiTheme="minorHAnsi" w:cstheme="minorHAnsi"/>
                <w:sz w:val="20"/>
                <w:szCs w:val="20"/>
              </w:rPr>
            </w:pPr>
            <w:r w:rsidRPr="00203C60">
              <w:rPr>
                <w:rFonts w:asciiTheme="minorHAnsi" w:hAnsiTheme="minorHAnsi" w:cstheme="minorHAnsi"/>
                <w:sz w:val="20"/>
                <w:szCs w:val="20"/>
              </w:rPr>
              <w:t xml:space="preserve">Wyposażenie dodatkowe: wymienne przyssawki 12 </w:t>
            </w:r>
            <w:proofErr w:type="spellStart"/>
            <w:r w:rsidRPr="00203C60">
              <w:rPr>
                <w:rFonts w:asciiTheme="minorHAnsi" w:hAnsiTheme="minorHAnsi" w:cstheme="minorHAnsi"/>
                <w:sz w:val="20"/>
                <w:szCs w:val="20"/>
              </w:rPr>
              <w:t>szt</w:t>
            </w:r>
            <w:proofErr w:type="spellEnd"/>
          </w:p>
        </w:tc>
        <w:tc>
          <w:tcPr>
            <w:tcW w:w="1276" w:type="dxa"/>
            <w:tcBorders>
              <w:top w:val="single" w:sz="4" w:space="0" w:color="auto"/>
              <w:left w:val="single" w:sz="4" w:space="0" w:color="7F7F7F"/>
              <w:bottom w:val="single" w:sz="4" w:space="0" w:color="auto"/>
              <w:right w:val="single" w:sz="4" w:space="0" w:color="7F7F7F"/>
            </w:tcBorders>
            <w:shd w:val="clear" w:color="auto" w:fill="auto"/>
            <w:vAlign w:val="center"/>
          </w:tcPr>
          <w:p w14:paraId="376BF615" w14:textId="14E497E6" w:rsidR="00676D33" w:rsidRPr="00203C60" w:rsidRDefault="004A7590" w:rsidP="00676D33">
            <w:pPr>
              <w:jc w:val="center"/>
              <w:rPr>
                <w:rFonts w:asciiTheme="minorHAnsi" w:hAnsiTheme="minorHAnsi" w:cstheme="minorHAnsi"/>
                <w:color w:val="000000"/>
                <w:sz w:val="20"/>
                <w:szCs w:val="20"/>
              </w:rPr>
            </w:pPr>
            <w:r w:rsidRPr="00203C60">
              <w:rPr>
                <w:rFonts w:asciiTheme="minorHAnsi" w:hAnsiTheme="minorHAnsi" w:cstheme="minorHAnsi"/>
                <w:b/>
                <w:bCs/>
                <w:sz w:val="20"/>
                <w:szCs w:val="20"/>
              </w:rPr>
              <w:t>TAK</w:t>
            </w:r>
          </w:p>
        </w:tc>
        <w:tc>
          <w:tcPr>
            <w:tcW w:w="2835" w:type="dxa"/>
            <w:tcBorders>
              <w:top w:val="single" w:sz="4" w:space="0" w:color="auto"/>
              <w:left w:val="single" w:sz="4" w:space="0" w:color="7F7F7F"/>
              <w:bottom w:val="single" w:sz="4" w:space="0" w:color="auto"/>
              <w:right w:val="single" w:sz="4" w:space="0" w:color="7F7F7F"/>
            </w:tcBorders>
            <w:shd w:val="clear" w:color="auto" w:fill="auto"/>
          </w:tcPr>
          <w:p w14:paraId="43CC5C7E" w14:textId="77777777" w:rsidR="00676D33" w:rsidRPr="00203C60" w:rsidRDefault="00676D33" w:rsidP="00676D33">
            <w:pPr>
              <w:jc w:val="center"/>
              <w:rPr>
                <w:rFonts w:asciiTheme="minorHAnsi" w:hAnsiTheme="minorHAnsi" w:cstheme="minorHAnsi"/>
                <w:b/>
                <w:sz w:val="20"/>
                <w:szCs w:val="20"/>
              </w:rPr>
            </w:pPr>
          </w:p>
        </w:tc>
      </w:tr>
    </w:tbl>
    <w:p w14:paraId="6D402783" w14:textId="77777777" w:rsidR="00676D33" w:rsidRDefault="00676D33" w:rsidP="00676D33"/>
    <w:p w14:paraId="69C43A42" w14:textId="77777777" w:rsidR="004873A4" w:rsidRDefault="004873A4" w:rsidP="00B764DB">
      <w:pPr>
        <w:jc w:val="right"/>
        <w:rPr>
          <w:rFonts w:ascii="Tahoma" w:hAnsi="Tahoma" w:cs="Tahoma"/>
          <w:b/>
          <w:sz w:val="18"/>
          <w:szCs w:val="18"/>
        </w:rPr>
      </w:pPr>
    </w:p>
    <w:p w14:paraId="6592C95A" w14:textId="77777777" w:rsidR="00F3467E" w:rsidRPr="008C2CE8" w:rsidRDefault="00F3467E" w:rsidP="00F3467E">
      <w:pPr>
        <w:pStyle w:val="ZALACZNIKMALYCENTER"/>
        <w:spacing w:line="276" w:lineRule="auto"/>
        <w:rPr>
          <w:rFonts w:ascii="Tahoma" w:eastAsia="Arial Unicode MS" w:hAnsi="Tahoma" w:cs="Tahoma"/>
          <w:b/>
          <w:sz w:val="18"/>
          <w:szCs w:val="18"/>
        </w:rPr>
      </w:pPr>
      <w:r w:rsidRPr="008C2CE8">
        <w:rPr>
          <w:rFonts w:ascii="Tahoma" w:eastAsia="Arial Unicode MS" w:hAnsi="Tahoma" w:cs="Tahoma"/>
          <w:b/>
          <w:sz w:val="18"/>
          <w:szCs w:val="18"/>
        </w:rPr>
        <w:t xml:space="preserve">Wartości podane w </w:t>
      </w:r>
      <w:r w:rsidRPr="00420EFD">
        <w:rPr>
          <w:rFonts w:ascii="Tahoma" w:eastAsia="Arial Unicode MS" w:hAnsi="Tahoma" w:cs="Tahoma"/>
          <w:b/>
          <w:sz w:val="18"/>
          <w:szCs w:val="18"/>
        </w:rPr>
        <w:t xml:space="preserve">rubrykach </w:t>
      </w:r>
      <w:r w:rsidRPr="00420EFD">
        <w:rPr>
          <w:rFonts w:ascii="Tahoma" w:hAnsi="Tahoma" w:cs="Tahoma"/>
          <w:b/>
          <w:sz w:val="18"/>
          <w:szCs w:val="18"/>
          <w:u w:val="single"/>
        </w:rPr>
        <w:t>Wymagane</w:t>
      </w:r>
      <w:r w:rsidRPr="00420EFD">
        <w:rPr>
          <w:rFonts w:ascii="Tahoma" w:eastAsia="Arial Unicode MS" w:hAnsi="Tahoma" w:cs="Tahoma"/>
          <w:b/>
          <w:sz w:val="18"/>
          <w:szCs w:val="18"/>
        </w:rPr>
        <w:t xml:space="preserve"> stanowią nieprzekraczalne minimum, którego niespełnienie spowoduje odrzucenie oferty </w:t>
      </w:r>
    </w:p>
    <w:p w14:paraId="4B437EAD" w14:textId="77777777" w:rsidR="00F3467E" w:rsidRDefault="00F3467E" w:rsidP="00F3467E">
      <w:pPr>
        <w:pStyle w:val="ZALACZNIKMALYCENTER"/>
        <w:spacing w:line="276" w:lineRule="auto"/>
        <w:jc w:val="both"/>
        <w:rPr>
          <w:rFonts w:ascii="Tahoma" w:eastAsia="Arial Unicode MS" w:hAnsi="Tahoma" w:cs="Tahoma"/>
          <w:sz w:val="18"/>
          <w:szCs w:val="18"/>
        </w:rPr>
      </w:pPr>
    </w:p>
    <w:p w14:paraId="775F8BC9" w14:textId="77777777" w:rsidR="00F3467E" w:rsidRPr="008C2CE8" w:rsidRDefault="00F3467E" w:rsidP="00F3467E">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Nini</w:t>
      </w:r>
      <w:r>
        <w:rPr>
          <w:rFonts w:ascii="Tahoma" w:eastAsia="Arial Unicode MS" w:hAnsi="Tahoma" w:cs="Tahoma"/>
          <w:sz w:val="18"/>
          <w:szCs w:val="18"/>
        </w:rPr>
        <w:t>ejszym oświadczamy, że oferowany Towar</w:t>
      </w:r>
      <w:r w:rsidRPr="008C2CE8">
        <w:rPr>
          <w:rFonts w:ascii="Tahoma" w:eastAsia="Arial Unicode MS" w:hAnsi="Tahoma" w:cs="Tahoma"/>
          <w:sz w:val="18"/>
          <w:szCs w:val="18"/>
        </w:rPr>
        <w:t>, oprócz spełnienia odpowiednich parametrów funkcjonalnych, gwarantuj</w:t>
      </w:r>
      <w:r>
        <w:rPr>
          <w:rFonts w:ascii="Tahoma" w:eastAsia="Arial Unicode MS" w:hAnsi="Tahoma" w:cs="Tahoma"/>
          <w:sz w:val="18"/>
          <w:szCs w:val="18"/>
        </w:rPr>
        <w:t>ą</w:t>
      </w:r>
      <w:r w:rsidRPr="008C2CE8">
        <w:rPr>
          <w:rFonts w:ascii="Tahoma" w:eastAsia="Arial Unicode MS" w:hAnsi="Tahoma" w:cs="Tahoma"/>
          <w:sz w:val="18"/>
          <w:szCs w:val="18"/>
        </w:rPr>
        <w:t xml:space="preserve"> bezpieczeństwo pacjentów i personelu medycznego oraz zapewnia</w:t>
      </w:r>
      <w:r>
        <w:rPr>
          <w:rFonts w:ascii="Tahoma" w:eastAsia="Arial Unicode MS" w:hAnsi="Tahoma" w:cs="Tahoma"/>
          <w:sz w:val="18"/>
          <w:szCs w:val="18"/>
        </w:rPr>
        <w:t>ją</w:t>
      </w:r>
      <w:r w:rsidRPr="008C2CE8">
        <w:rPr>
          <w:rFonts w:ascii="Tahoma" w:eastAsia="Arial Unicode MS" w:hAnsi="Tahoma" w:cs="Tahoma"/>
          <w:sz w:val="18"/>
          <w:szCs w:val="18"/>
        </w:rPr>
        <w:t xml:space="preserve"> wymagany wysoki poziom usług medycznych.</w:t>
      </w:r>
    </w:p>
    <w:p w14:paraId="27828F2A" w14:textId="77777777" w:rsidR="00F3467E" w:rsidRPr="008C2CE8" w:rsidRDefault="00F3467E" w:rsidP="00F3467E">
      <w:pPr>
        <w:pStyle w:val="ZALACZNIKMALYCENTER"/>
        <w:spacing w:line="276" w:lineRule="auto"/>
        <w:jc w:val="both"/>
        <w:rPr>
          <w:rFonts w:ascii="Tahoma" w:eastAsia="Arial Unicode MS" w:hAnsi="Tahoma" w:cs="Tahoma"/>
          <w:sz w:val="18"/>
          <w:szCs w:val="18"/>
        </w:rPr>
      </w:pPr>
    </w:p>
    <w:p w14:paraId="56BAFC86" w14:textId="77777777" w:rsidR="00F3467E" w:rsidRDefault="00F3467E" w:rsidP="00F3467E">
      <w:pPr>
        <w:pStyle w:val="ZALACZNIKMALYCENTER"/>
        <w:spacing w:line="276" w:lineRule="auto"/>
        <w:jc w:val="both"/>
        <w:rPr>
          <w:rFonts w:ascii="Tahoma" w:eastAsia="Arial Unicode MS" w:hAnsi="Tahoma" w:cs="Tahoma"/>
          <w:sz w:val="18"/>
          <w:szCs w:val="18"/>
        </w:rPr>
      </w:pPr>
      <w:r w:rsidRPr="008C2CE8">
        <w:rPr>
          <w:rFonts w:ascii="Tahoma" w:eastAsia="Arial Unicode MS" w:hAnsi="Tahoma" w:cs="Tahoma"/>
          <w:sz w:val="18"/>
          <w:szCs w:val="18"/>
        </w:rPr>
        <w:t xml:space="preserve">Oświadczamy, że oferowane, powyżej wyspecyfikowane </w:t>
      </w:r>
      <w:r>
        <w:rPr>
          <w:rFonts w:ascii="Tahoma" w:eastAsia="Arial Unicode MS" w:hAnsi="Tahoma" w:cs="Tahoma"/>
          <w:sz w:val="18"/>
          <w:szCs w:val="18"/>
        </w:rPr>
        <w:t xml:space="preserve">Towary </w:t>
      </w:r>
      <w:r w:rsidRPr="008C2CE8">
        <w:rPr>
          <w:rFonts w:ascii="Tahoma" w:eastAsia="Arial Unicode MS" w:hAnsi="Tahoma" w:cs="Tahoma"/>
          <w:sz w:val="18"/>
          <w:szCs w:val="18"/>
        </w:rPr>
        <w:t>s</w:t>
      </w:r>
      <w:r>
        <w:rPr>
          <w:rFonts w:ascii="Tahoma" w:eastAsia="Arial Unicode MS" w:hAnsi="Tahoma" w:cs="Tahoma"/>
          <w:sz w:val="18"/>
          <w:szCs w:val="18"/>
        </w:rPr>
        <w:t>ą</w:t>
      </w:r>
      <w:r w:rsidRPr="008C2CE8">
        <w:rPr>
          <w:rFonts w:ascii="Tahoma" w:eastAsia="Arial Unicode MS" w:hAnsi="Tahoma" w:cs="Tahoma"/>
          <w:sz w:val="18"/>
          <w:szCs w:val="18"/>
        </w:rPr>
        <w:t xml:space="preserve"> kompletne i będ</w:t>
      </w:r>
      <w:r>
        <w:rPr>
          <w:rFonts w:ascii="Tahoma" w:eastAsia="Arial Unicode MS" w:hAnsi="Tahoma" w:cs="Tahoma"/>
          <w:sz w:val="18"/>
          <w:szCs w:val="18"/>
        </w:rPr>
        <w:t>ą</w:t>
      </w:r>
      <w:r w:rsidRPr="008C2CE8">
        <w:rPr>
          <w:rFonts w:ascii="Tahoma" w:eastAsia="Arial Unicode MS" w:hAnsi="Tahoma" w:cs="Tahoma"/>
          <w:sz w:val="18"/>
          <w:szCs w:val="18"/>
        </w:rPr>
        <w:t xml:space="preserve"> gotowe do użytkowania bez żadnych dodatkowych zakupów i inwestycji (poza materiałami eksploatacyjnymi).</w:t>
      </w:r>
    </w:p>
    <w:p w14:paraId="5E767858" w14:textId="77777777" w:rsidR="00F3467E" w:rsidRDefault="00F3467E" w:rsidP="00F3467E">
      <w:pPr>
        <w:pStyle w:val="ZALACZNIKMALYCENTER"/>
        <w:spacing w:line="276" w:lineRule="auto"/>
        <w:jc w:val="both"/>
        <w:rPr>
          <w:rFonts w:ascii="Tahoma" w:eastAsia="Arial Unicode MS" w:hAnsi="Tahoma" w:cs="Tahoma"/>
          <w:sz w:val="18"/>
          <w:szCs w:val="18"/>
        </w:rPr>
      </w:pPr>
    </w:p>
    <w:p w14:paraId="01F3B5BE" w14:textId="77777777" w:rsidR="00F3467E" w:rsidRPr="009826C5" w:rsidRDefault="00F3467E" w:rsidP="00F3467E">
      <w:pPr>
        <w:pStyle w:val="ZALACZNIKMALYCENTER"/>
        <w:spacing w:line="276" w:lineRule="auto"/>
        <w:jc w:val="both"/>
        <w:rPr>
          <w:rFonts w:ascii="Tahoma" w:eastAsia="Arial Unicode MS" w:hAnsi="Tahoma" w:cs="Tahoma"/>
          <w:sz w:val="18"/>
          <w:szCs w:val="18"/>
        </w:rPr>
      </w:pPr>
      <w:r w:rsidRPr="004E4046">
        <w:rPr>
          <w:rFonts w:ascii="Tahoma" w:eastAsia="Arial Unicode MS" w:hAnsi="Tahoma" w:cs="Tahoma"/>
          <w:b/>
          <w:sz w:val="18"/>
          <w:szCs w:val="18"/>
        </w:rPr>
        <w:t xml:space="preserve">Oświadczam, że oferowany przez nas </w:t>
      </w:r>
      <w:r>
        <w:rPr>
          <w:rFonts w:ascii="Tahoma" w:eastAsia="Arial Unicode MS" w:hAnsi="Tahoma" w:cs="Tahoma"/>
          <w:b/>
          <w:sz w:val="18"/>
          <w:szCs w:val="18"/>
        </w:rPr>
        <w:t>T</w:t>
      </w:r>
      <w:r w:rsidRPr="004E4046">
        <w:rPr>
          <w:rFonts w:ascii="Tahoma" w:eastAsia="Arial Unicode MS" w:hAnsi="Tahoma" w:cs="Tahoma"/>
          <w:b/>
          <w:sz w:val="18"/>
          <w:szCs w:val="18"/>
        </w:rPr>
        <w:t xml:space="preserve">owar spełnia </w:t>
      </w:r>
      <w:r>
        <w:rPr>
          <w:rFonts w:ascii="Tahoma" w:eastAsia="Arial Unicode MS" w:hAnsi="Tahoma" w:cs="Tahoma"/>
          <w:b/>
          <w:sz w:val="18"/>
          <w:szCs w:val="18"/>
        </w:rPr>
        <w:t xml:space="preserve">powyższe </w:t>
      </w:r>
      <w:r w:rsidRPr="004E4046">
        <w:rPr>
          <w:rFonts w:ascii="Tahoma" w:eastAsia="Arial Unicode MS" w:hAnsi="Tahoma" w:cs="Tahoma"/>
          <w:b/>
          <w:sz w:val="18"/>
          <w:szCs w:val="18"/>
        </w:rPr>
        <w:t>parametry wymagane przez Zamawiającego</w:t>
      </w:r>
    </w:p>
    <w:p w14:paraId="7547F411" w14:textId="77777777" w:rsidR="007A3F66" w:rsidRDefault="007A3F66" w:rsidP="007A3F66">
      <w:pPr>
        <w:tabs>
          <w:tab w:val="center" w:pos="4536"/>
          <w:tab w:val="right" w:pos="9072"/>
        </w:tabs>
        <w:ind w:right="360"/>
        <w:rPr>
          <w:rFonts w:ascii="Tahoma" w:hAnsi="Tahoma" w:cs="Tahoma"/>
          <w:b/>
          <w:sz w:val="18"/>
          <w:szCs w:val="18"/>
        </w:rPr>
      </w:pPr>
    </w:p>
    <w:p w14:paraId="646B1B65" w14:textId="34F7BFD9" w:rsidR="007A3F66" w:rsidRDefault="007A3F66" w:rsidP="007A3F66">
      <w:pPr>
        <w:tabs>
          <w:tab w:val="center" w:pos="4536"/>
          <w:tab w:val="right" w:pos="9072"/>
        </w:tabs>
        <w:ind w:right="360"/>
        <w:rPr>
          <w:rFonts w:ascii="Tahoma" w:hAnsi="Tahoma" w:cs="Tahoma"/>
          <w:b/>
          <w:sz w:val="18"/>
          <w:szCs w:val="18"/>
        </w:rPr>
      </w:pPr>
    </w:p>
    <w:p w14:paraId="1F87C2A6" w14:textId="33717664" w:rsidR="00521B0B" w:rsidRDefault="00521B0B" w:rsidP="007A3F66">
      <w:pPr>
        <w:tabs>
          <w:tab w:val="center" w:pos="4536"/>
          <w:tab w:val="right" w:pos="9072"/>
        </w:tabs>
        <w:ind w:right="360"/>
        <w:rPr>
          <w:rFonts w:ascii="Tahoma" w:hAnsi="Tahoma" w:cs="Tahoma"/>
          <w:b/>
          <w:sz w:val="18"/>
          <w:szCs w:val="18"/>
        </w:rPr>
      </w:pPr>
    </w:p>
    <w:p w14:paraId="22D798BF" w14:textId="231F2F0F" w:rsidR="00521B0B" w:rsidRDefault="00521B0B" w:rsidP="007A3F66">
      <w:pPr>
        <w:tabs>
          <w:tab w:val="center" w:pos="4536"/>
          <w:tab w:val="right" w:pos="9072"/>
        </w:tabs>
        <w:ind w:right="360"/>
        <w:rPr>
          <w:rFonts w:ascii="Tahoma" w:hAnsi="Tahoma" w:cs="Tahoma"/>
          <w:b/>
          <w:sz w:val="18"/>
          <w:szCs w:val="18"/>
        </w:rPr>
      </w:pPr>
    </w:p>
    <w:p w14:paraId="7E5D1A01" w14:textId="3F24824D" w:rsidR="00521B0B" w:rsidRDefault="00521B0B" w:rsidP="007A3F66">
      <w:pPr>
        <w:tabs>
          <w:tab w:val="center" w:pos="4536"/>
          <w:tab w:val="right" w:pos="9072"/>
        </w:tabs>
        <w:ind w:right="360"/>
        <w:rPr>
          <w:rFonts w:ascii="Tahoma" w:hAnsi="Tahoma" w:cs="Tahoma"/>
          <w:b/>
          <w:sz w:val="18"/>
          <w:szCs w:val="18"/>
        </w:rPr>
      </w:pPr>
    </w:p>
    <w:p w14:paraId="76A7A36E" w14:textId="6990D880" w:rsidR="00521B0B" w:rsidRDefault="00521B0B" w:rsidP="007A3F66">
      <w:pPr>
        <w:tabs>
          <w:tab w:val="center" w:pos="4536"/>
          <w:tab w:val="right" w:pos="9072"/>
        </w:tabs>
        <w:ind w:right="360"/>
        <w:rPr>
          <w:rFonts w:ascii="Tahoma" w:hAnsi="Tahoma" w:cs="Tahoma"/>
          <w:b/>
          <w:sz w:val="18"/>
          <w:szCs w:val="18"/>
        </w:rPr>
      </w:pPr>
    </w:p>
    <w:p w14:paraId="74CE85CE" w14:textId="13EAEF83" w:rsidR="00521B0B" w:rsidRDefault="00521B0B" w:rsidP="007A3F66">
      <w:pPr>
        <w:tabs>
          <w:tab w:val="center" w:pos="4536"/>
          <w:tab w:val="right" w:pos="9072"/>
        </w:tabs>
        <w:ind w:right="360"/>
        <w:rPr>
          <w:rFonts w:ascii="Tahoma" w:hAnsi="Tahoma" w:cs="Tahoma"/>
          <w:b/>
          <w:sz w:val="18"/>
          <w:szCs w:val="18"/>
        </w:rPr>
      </w:pPr>
    </w:p>
    <w:p w14:paraId="36F3425E" w14:textId="6D9EDABC" w:rsidR="00521B0B" w:rsidRDefault="00521B0B" w:rsidP="007A3F66">
      <w:pPr>
        <w:tabs>
          <w:tab w:val="center" w:pos="4536"/>
          <w:tab w:val="right" w:pos="9072"/>
        </w:tabs>
        <w:ind w:right="360"/>
        <w:rPr>
          <w:rFonts w:ascii="Tahoma" w:hAnsi="Tahoma" w:cs="Tahoma"/>
          <w:b/>
          <w:sz w:val="18"/>
          <w:szCs w:val="18"/>
        </w:rPr>
      </w:pPr>
    </w:p>
    <w:p w14:paraId="023A5CC8" w14:textId="50DD737B" w:rsidR="00521B0B" w:rsidRDefault="00521B0B" w:rsidP="007A3F66">
      <w:pPr>
        <w:tabs>
          <w:tab w:val="center" w:pos="4536"/>
          <w:tab w:val="right" w:pos="9072"/>
        </w:tabs>
        <w:ind w:right="360"/>
        <w:rPr>
          <w:rFonts w:ascii="Tahoma" w:hAnsi="Tahoma" w:cs="Tahoma"/>
          <w:b/>
          <w:sz w:val="18"/>
          <w:szCs w:val="18"/>
        </w:rPr>
      </w:pPr>
    </w:p>
    <w:p w14:paraId="5AA410A5" w14:textId="4A0856A0" w:rsidR="00521B0B" w:rsidRDefault="00521B0B" w:rsidP="007A3F66">
      <w:pPr>
        <w:tabs>
          <w:tab w:val="center" w:pos="4536"/>
          <w:tab w:val="right" w:pos="9072"/>
        </w:tabs>
        <w:ind w:right="360"/>
        <w:rPr>
          <w:rFonts w:ascii="Tahoma" w:hAnsi="Tahoma" w:cs="Tahoma"/>
          <w:b/>
          <w:sz w:val="18"/>
          <w:szCs w:val="18"/>
        </w:rPr>
      </w:pPr>
    </w:p>
    <w:p w14:paraId="3CF026DF" w14:textId="4C6D7ACB" w:rsidR="00521B0B" w:rsidRDefault="00521B0B" w:rsidP="007A3F66">
      <w:pPr>
        <w:tabs>
          <w:tab w:val="center" w:pos="4536"/>
          <w:tab w:val="right" w:pos="9072"/>
        </w:tabs>
        <w:ind w:right="360"/>
        <w:rPr>
          <w:rFonts w:ascii="Tahoma" w:hAnsi="Tahoma" w:cs="Tahoma"/>
          <w:b/>
          <w:sz w:val="18"/>
          <w:szCs w:val="18"/>
        </w:rPr>
      </w:pPr>
    </w:p>
    <w:p w14:paraId="1F0C88C0" w14:textId="44FBDD3B" w:rsidR="00521B0B" w:rsidRDefault="00521B0B" w:rsidP="007A3F66">
      <w:pPr>
        <w:tabs>
          <w:tab w:val="center" w:pos="4536"/>
          <w:tab w:val="right" w:pos="9072"/>
        </w:tabs>
        <w:ind w:right="360"/>
        <w:rPr>
          <w:rFonts w:ascii="Tahoma" w:hAnsi="Tahoma" w:cs="Tahoma"/>
          <w:b/>
          <w:sz w:val="18"/>
          <w:szCs w:val="18"/>
        </w:rPr>
      </w:pPr>
    </w:p>
    <w:p w14:paraId="0D62E8AB" w14:textId="77777777" w:rsidR="00521B0B" w:rsidRDefault="00521B0B" w:rsidP="007A3F66">
      <w:pPr>
        <w:tabs>
          <w:tab w:val="center" w:pos="4536"/>
          <w:tab w:val="right" w:pos="9072"/>
        </w:tabs>
        <w:ind w:right="360"/>
        <w:rPr>
          <w:rFonts w:ascii="Tahoma" w:hAnsi="Tahoma" w:cs="Tahoma"/>
          <w:b/>
          <w:sz w:val="18"/>
          <w:szCs w:val="18"/>
        </w:rPr>
      </w:pPr>
    </w:p>
    <w:p w14:paraId="7C06EF31" w14:textId="77777777" w:rsidR="007A3F66" w:rsidRDefault="007A3F66" w:rsidP="007A3F66">
      <w:pPr>
        <w:tabs>
          <w:tab w:val="center" w:pos="4536"/>
          <w:tab w:val="right" w:pos="9072"/>
        </w:tabs>
        <w:ind w:right="360"/>
        <w:rPr>
          <w:rFonts w:ascii="Tahoma" w:hAnsi="Tahoma" w:cs="Tahoma"/>
          <w:b/>
          <w:sz w:val="18"/>
          <w:szCs w:val="18"/>
        </w:rPr>
      </w:pPr>
    </w:p>
    <w:p w14:paraId="373C70F5" w14:textId="7B5135F9" w:rsidR="006161CD" w:rsidRPr="00645AE0" w:rsidRDefault="006161CD" w:rsidP="006161CD">
      <w:pPr>
        <w:tabs>
          <w:tab w:val="center" w:pos="4536"/>
          <w:tab w:val="right" w:pos="9072"/>
        </w:tabs>
        <w:ind w:right="360"/>
        <w:rPr>
          <w:rFonts w:ascii="Tahoma" w:hAnsi="Tahoma" w:cs="Tahoma"/>
          <w:b/>
          <w:sz w:val="18"/>
          <w:szCs w:val="18"/>
        </w:rPr>
      </w:pPr>
      <w:r w:rsidRPr="00645AE0">
        <w:rPr>
          <w:rFonts w:ascii="Tahoma" w:hAnsi="Tahoma" w:cs="Tahoma"/>
          <w:b/>
          <w:sz w:val="18"/>
          <w:szCs w:val="18"/>
        </w:rPr>
        <w:t xml:space="preserve">Nr </w:t>
      </w:r>
      <w:r w:rsidR="00522924" w:rsidRPr="00645AE0">
        <w:rPr>
          <w:rFonts w:ascii="Tahoma" w:hAnsi="Tahoma" w:cs="Tahoma"/>
          <w:b/>
          <w:sz w:val="18"/>
          <w:szCs w:val="18"/>
        </w:rPr>
        <w:t>sprawy</w:t>
      </w:r>
      <w:r w:rsidR="00AB3B14">
        <w:rPr>
          <w:rFonts w:ascii="Tahoma" w:hAnsi="Tahoma" w:cs="Tahoma"/>
          <w:b/>
          <w:sz w:val="18"/>
          <w:szCs w:val="18"/>
        </w:rPr>
        <w:t xml:space="preserve"> 146</w:t>
      </w:r>
      <w:r w:rsidR="00522924" w:rsidRPr="00645AE0">
        <w:rPr>
          <w:rFonts w:ascii="Tahoma" w:hAnsi="Tahoma" w:cs="Tahoma"/>
          <w:b/>
          <w:sz w:val="18"/>
          <w:szCs w:val="18"/>
        </w:rPr>
        <w:t>/PN/ZP/D/2023</w:t>
      </w:r>
    </w:p>
    <w:p w14:paraId="24C63AA0" w14:textId="77777777" w:rsidR="00344E8B" w:rsidRPr="00645AE0" w:rsidRDefault="00344E8B" w:rsidP="006161CD">
      <w:pPr>
        <w:widowControl w:val="0"/>
        <w:autoSpaceDE w:val="0"/>
        <w:autoSpaceDN w:val="0"/>
        <w:adjustRightInd w:val="0"/>
        <w:spacing w:line="276" w:lineRule="auto"/>
        <w:rPr>
          <w:rFonts w:ascii="Tahoma" w:hAnsi="Tahoma" w:cs="Tahoma"/>
          <w:sz w:val="20"/>
          <w:szCs w:val="20"/>
        </w:rPr>
      </w:pPr>
    </w:p>
    <w:p w14:paraId="63C3DADF" w14:textId="3116B787" w:rsidR="00591061" w:rsidRPr="00B92EA5" w:rsidRDefault="00522924" w:rsidP="00591061">
      <w:pPr>
        <w:widowControl w:val="0"/>
        <w:autoSpaceDE w:val="0"/>
        <w:autoSpaceDN w:val="0"/>
        <w:adjustRightInd w:val="0"/>
        <w:spacing w:line="276" w:lineRule="auto"/>
        <w:jc w:val="right"/>
        <w:rPr>
          <w:rFonts w:ascii="Tahoma" w:hAnsi="Tahoma" w:cs="Tahoma"/>
          <w:b/>
          <w:sz w:val="18"/>
          <w:szCs w:val="18"/>
        </w:rPr>
      </w:pPr>
      <w:r w:rsidRPr="00645AE0">
        <w:rPr>
          <w:rFonts w:ascii="Tahoma" w:hAnsi="Tahoma" w:cs="Tahoma"/>
          <w:b/>
          <w:sz w:val="18"/>
          <w:szCs w:val="18"/>
        </w:rPr>
        <w:t>Załącznik nr 1b</w:t>
      </w:r>
      <w:r w:rsidR="00591061" w:rsidRPr="00645AE0">
        <w:rPr>
          <w:rFonts w:ascii="Tahoma" w:hAnsi="Tahoma" w:cs="Tahoma"/>
          <w:b/>
          <w:sz w:val="18"/>
          <w:szCs w:val="18"/>
        </w:rPr>
        <w:t xml:space="preserve"> do Formularza Oferty</w:t>
      </w:r>
    </w:p>
    <w:p w14:paraId="6BB0998A" w14:textId="77777777" w:rsidR="00591061" w:rsidRPr="00B92EA5" w:rsidRDefault="00591061" w:rsidP="00591061">
      <w:pPr>
        <w:widowControl w:val="0"/>
        <w:autoSpaceDE w:val="0"/>
        <w:autoSpaceDN w:val="0"/>
        <w:adjustRightInd w:val="0"/>
        <w:spacing w:line="276" w:lineRule="auto"/>
        <w:jc w:val="right"/>
        <w:rPr>
          <w:rFonts w:ascii="Tahoma" w:hAnsi="Tahoma" w:cs="Tahoma"/>
          <w:sz w:val="18"/>
          <w:szCs w:val="18"/>
          <w:u w:val="single"/>
        </w:rPr>
      </w:pPr>
    </w:p>
    <w:p w14:paraId="70FF3EFD" w14:textId="77777777" w:rsidR="00591061" w:rsidRPr="00B92EA5" w:rsidRDefault="00591061" w:rsidP="00591061">
      <w:pPr>
        <w:spacing w:line="360" w:lineRule="auto"/>
        <w:rPr>
          <w:rFonts w:ascii="Tahoma" w:hAnsi="Tahoma" w:cs="Tahoma"/>
          <w:b/>
          <w:bCs/>
          <w:sz w:val="18"/>
          <w:szCs w:val="20"/>
        </w:rPr>
      </w:pPr>
      <w:r w:rsidRPr="00B92EA5">
        <w:rPr>
          <w:rFonts w:ascii="Tahoma" w:hAnsi="Tahoma" w:cs="Tahoma"/>
          <w:sz w:val="18"/>
          <w:szCs w:val="20"/>
        </w:rPr>
        <w:t>Data ..........................</w:t>
      </w:r>
    </w:p>
    <w:p w14:paraId="0B20537E" w14:textId="10A09B1B" w:rsidR="00591061" w:rsidRPr="00B92EA5" w:rsidRDefault="00591061" w:rsidP="00591061">
      <w:pPr>
        <w:tabs>
          <w:tab w:val="left" w:pos="284"/>
        </w:tabs>
        <w:spacing w:line="360" w:lineRule="auto"/>
        <w:rPr>
          <w:rFonts w:ascii="Tahoma" w:hAnsi="Tahoma" w:cs="Tahoma"/>
          <w:sz w:val="18"/>
          <w:szCs w:val="20"/>
        </w:rPr>
      </w:pPr>
      <w:r w:rsidRPr="00B92EA5">
        <w:rPr>
          <w:rFonts w:ascii="Tahoma" w:hAnsi="Tahoma" w:cs="Tahoma"/>
          <w:sz w:val="18"/>
          <w:szCs w:val="20"/>
        </w:rPr>
        <w:t>Nazwa Wykonawcy ................................................................</w:t>
      </w:r>
    </w:p>
    <w:p w14:paraId="2EA5DA48" w14:textId="29FD49DA" w:rsidR="00D7307A" w:rsidRPr="00EB7B8D" w:rsidRDefault="00591061" w:rsidP="00EB7B8D">
      <w:pPr>
        <w:rPr>
          <w:rFonts w:ascii="Tahoma" w:hAnsi="Tahoma" w:cs="Tahoma"/>
          <w:sz w:val="18"/>
          <w:szCs w:val="20"/>
        </w:rPr>
      </w:pPr>
      <w:r w:rsidRPr="00B92EA5">
        <w:rPr>
          <w:rFonts w:ascii="Tahoma" w:hAnsi="Tahoma" w:cs="Tahoma"/>
          <w:sz w:val="18"/>
          <w:szCs w:val="20"/>
        </w:rPr>
        <w:t>Adres Wykonawcy ...............................................................</w:t>
      </w:r>
    </w:p>
    <w:p w14:paraId="2BB3D09A" w14:textId="77777777" w:rsidR="00D7307A" w:rsidRPr="00B92EA5" w:rsidRDefault="00D7307A" w:rsidP="00591061">
      <w:pPr>
        <w:jc w:val="center"/>
        <w:rPr>
          <w:rFonts w:ascii="Tahoma" w:hAnsi="Tahoma" w:cs="Tahoma"/>
          <w:b/>
          <w:smallCaps/>
          <w:sz w:val="18"/>
          <w:szCs w:val="18"/>
          <w:u w:val="single"/>
        </w:rPr>
      </w:pPr>
    </w:p>
    <w:p w14:paraId="042779C1" w14:textId="77777777" w:rsidR="00E85570" w:rsidRDefault="00591061" w:rsidP="00591061">
      <w:pPr>
        <w:jc w:val="center"/>
        <w:rPr>
          <w:rFonts w:ascii="Tahoma" w:hAnsi="Tahoma" w:cs="Tahoma"/>
          <w:b/>
          <w:smallCaps/>
          <w:sz w:val="20"/>
          <w:szCs w:val="18"/>
          <w:u w:val="single"/>
        </w:rPr>
      </w:pPr>
      <w:r w:rsidRPr="00B92EA5">
        <w:rPr>
          <w:rFonts w:ascii="Tahoma" w:hAnsi="Tahoma" w:cs="Tahoma"/>
          <w:b/>
          <w:smallCaps/>
          <w:sz w:val="20"/>
          <w:szCs w:val="18"/>
          <w:u w:val="single"/>
        </w:rPr>
        <w:t>Warunki Gwarancji i Serwisu</w:t>
      </w:r>
    </w:p>
    <w:p w14:paraId="2C56729F" w14:textId="411600BF" w:rsidR="00591061" w:rsidRPr="00B92EA5" w:rsidRDefault="00591061" w:rsidP="00591061">
      <w:pPr>
        <w:jc w:val="center"/>
        <w:rPr>
          <w:rFonts w:ascii="Tahoma" w:hAnsi="Tahoma" w:cs="Tahoma"/>
          <w:b/>
          <w:smallCaps/>
          <w:sz w:val="20"/>
          <w:szCs w:val="18"/>
          <w:u w:val="single"/>
        </w:rPr>
      </w:pPr>
      <w:r w:rsidRPr="00B92EA5">
        <w:rPr>
          <w:rFonts w:ascii="Tahoma" w:hAnsi="Tahoma" w:cs="Tahoma"/>
          <w:b/>
          <w:smallCaps/>
          <w:sz w:val="20"/>
          <w:szCs w:val="18"/>
          <w:u w:val="single"/>
        </w:rPr>
        <w:t xml:space="preserve"> </w:t>
      </w:r>
    </w:p>
    <w:p w14:paraId="0B780CF7" w14:textId="77777777" w:rsidR="00591061" w:rsidRPr="00B92EA5" w:rsidRDefault="00591061" w:rsidP="00440AD1">
      <w:pPr>
        <w:jc w:val="center"/>
        <w:rPr>
          <w:rFonts w:ascii="Tahoma" w:hAnsi="Tahoma" w:cs="Tahoma"/>
          <w:b/>
          <w:bCs/>
          <w:smallCaps/>
          <w:sz w:val="20"/>
          <w:szCs w:val="20"/>
          <w:u w:val="single"/>
        </w:rPr>
      </w:pPr>
      <w:r w:rsidRPr="00B92EA5">
        <w:rPr>
          <w:rFonts w:ascii="Tahoma" w:hAnsi="Tahoma" w:cs="Tahoma"/>
          <w:b/>
          <w:bCs/>
          <w:smallCaps/>
          <w:sz w:val="20"/>
          <w:szCs w:val="20"/>
          <w:u w:val="single"/>
        </w:rPr>
        <w:t xml:space="preserve">!!! (należy wypełnić osobno w odniesieniu do każdego </w:t>
      </w:r>
      <w:r w:rsidR="00D7307A" w:rsidRPr="00B92EA5">
        <w:rPr>
          <w:rFonts w:ascii="Tahoma" w:hAnsi="Tahoma" w:cs="Tahoma"/>
          <w:b/>
          <w:bCs/>
          <w:smallCaps/>
          <w:sz w:val="20"/>
          <w:szCs w:val="20"/>
          <w:u w:val="single"/>
        </w:rPr>
        <w:t>t</w:t>
      </w:r>
      <w:r w:rsidRPr="00B92EA5">
        <w:rPr>
          <w:rFonts w:ascii="Tahoma" w:hAnsi="Tahoma" w:cs="Tahoma"/>
          <w:b/>
          <w:bCs/>
          <w:smallCaps/>
          <w:sz w:val="20"/>
          <w:szCs w:val="20"/>
          <w:u w:val="single"/>
        </w:rPr>
        <w:t xml:space="preserve">owaru, na który Wykonawca składa ofertę) !!! </w:t>
      </w:r>
    </w:p>
    <w:p w14:paraId="179612FC" w14:textId="7CE48B3F" w:rsidR="00591061" w:rsidRDefault="00591061" w:rsidP="00591061">
      <w:pPr>
        <w:jc w:val="center"/>
        <w:rPr>
          <w:rFonts w:ascii="Tahoma" w:hAnsi="Tahoma" w:cs="Tahoma"/>
          <w:b/>
          <w:bCs/>
          <w:smallCaps/>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395"/>
        <w:gridCol w:w="5103"/>
      </w:tblGrid>
      <w:tr w:rsidR="007D0EA0" w:rsidRPr="007D0EA0" w14:paraId="1C83531F" w14:textId="77777777" w:rsidTr="00376569">
        <w:trPr>
          <w:trHeight w:val="1207"/>
        </w:trPr>
        <w:tc>
          <w:tcPr>
            <w:tcW w:w="10135" w:type="dxa"/>
            <w:gridSpan w:val="3"/>
            <w:tcBorders>
              <w:top w:val="single" w:sz="4" w:space="0" w:color="auto"/>
              <w:left w:val="single" w:sz="4" w:space="0" w:color="auto"/>
              <w:bottom w:val="single" w:sz="4" w:space="0" w:color="auto"/>
              <w:right w:val="single" w:sz="4" w:space="0" w:color="auto"/>
            </w:tcBorders>
            <w:vAlign w:val="center"/>
          </w:tcPr>
          <w:p w14:paraId="7161D3E3" w14:textId="77777777" w:rsidR="007D0EA0" w:rsidRPr="007D0EA0" w:rsidRDefault="007D0EA0" w:rsidP="007D0EA0">
            <w:pPr>
              <w:spacing w:line="360" w:lineRule="auto"/>
              <w:rPr>
                <w:rFonts w:ascii="Tahoma" w:hAnsi="Tahoma" w:cs="Tahoma"/>
                <w:b/>
                <w:sz w:val="18"/>
                <w:szCs w:val="18"/>
              </w:rPr>
            </w:pPr>
          </w:p>
          <w:p w14:paraId="510AA12D" w14:textId="77777777" w:rsidR="007D0EA0" w:rsidRPr="007D0EA0" w:rsidRDefault="007D0EA0" w:rsidP="007D0EA0">
            <w:pPr>
              <w:spacing w:line="360" w:lineRule="auto"/>
              <w:rPr>
                <w:rFonts w:ascii="Tahoma" w:hAnsi="Tahoma" w:cs="Tahoma"/>
                <w:b/>
                <w:sz w:val="18"/>
                <w:szCs w:val="18"/>
              </w:rPr>
            </w:pPr>
            <w:r w:rsidRPr="007D0EA0">
              <w:rPr>
                <w:rFonts w:ascii="Tahoma" w:hAnsi="Tahoma" w:cs="Tahoma"/>
                <w:b/>
                <w:sz w:val="18"/>
                <w:szCs w:val="18"/>
              </w:rPr>
              <w:t>Dotyczy: Pakiet nr ……….. Pozycja nr ……………….</w:t>
            </w:r>
          </w:p>
          <w:p w14:paraId="1FD622FA" w14:textId="77777777" w:rsidR="007D0EA0" w:rsidRPr="007D0EA0" w:rsidRDefault="007D0EA0" w:rsidP="007D0EA0">
            <w:pPr>
              <w:spacing w:line="360" w:lineRule="auto"/>
              <w:rPr>
                <w:rFonts w:ascii="Tahoma" w:hAnsi="Tahoma" w:cs="Tahoma"/>
                <w:b/>
                <w:sz w:val="18"/>
                <w:szCs w:val="18"/>
              </w:rPr>
            </w:pPr>
          </w:p>
          <w:p w14:paraId="75088C4F" w14:textId="77777777" w:rsidR="007D0EA0" w:rsidRPr="007D0EA0" w:rsidRDefault="007D0EA0" w:rsidP="007D0EA0">
            <w:pPr>
              <w:spacing w:line="360" w:lineRule="auto"/>
              <w:rPr>
                <w:rFonts w:ascii="Tahoma" w:hAnsi="Tahoma" w:cs="Tahoma"/>
                <w:b/>
                <w:sz w:val="18"/>
                <w:szCs w:val="18"/>
              </w:rPr>
            </w:pPr>
            <w:r w:rsidRPr="007D0EA0">
              <w:rPr>
                <w:rFonts w:ascii="Tahoma" w:hAnsi="Tahoma" w:cs="Tahoma"/>
                <w:b/>
                <w:sz w:val="18"/>
                <w:szCs w:val="18"/>
              </w:rPr>
              <w:t>Nazwa urządzenia / urządzeń: ...............................................................................................................................</w:t>
            </w:r>
          </w:p>
          <w:p w14:paraId="63FBBB71" w14:textId="77777777" w:rsidR="007D0EA0" w:rsidRPr="007D0EA0" w:rsidRDefault="007D0EA0" w:rsidP="007D0EA0">
            <w:pPr>
              <w:spacing w:line="360" w:lineRule="auto"/>
              <w:rPr>
                <w:rFonts w:ascii="Tahoma" w:hAnsi="Tahoma" w:cs="Tahoma"/>
                <w:b/>
                <w:sz w:val="18"/>
                <w:szCs w:val="18"/>
              </w:rPr>
            </w:pPr>
            <w:r w:rsidRPr="007D0EA0">
              <w:rPr>
                <w:rFonts w:ascii="Tahoma" w:hAnsi="Tahoma" w:cs="Tahoma"/>
                <w:b/>
                <w:sz w:val="18"/>
                <w:szCs w:val="18"/>
              </w:rPr>
              <w:t>………………………………………………………………………………………………………………………………………………....</w:t>
            </w:r>
          </w:p>
          <w:p w14:paraId="4B52CAEC" w14:textId="77777777" w:rsidR="007D0EA0" w:rsidRPr="007D0EA0" w:rsidRDefault="007D0EA0" w:rsidP="007D0EA0">
            <w:pPr>
              <w:spacing w:line="360" w:lineRule="auto"/>
              <w:rPr>
                <w:rFonts w:ascii="Tahoma" w:hAnsi="Tahoma" w:cs="Tahoma"/>
                <w:b/>
                <w:sz w:val="18"/>
                <w:szCs w:val="18"/>
              </w:rPr>
            </w:pPr>
            <w:r w:rsidRPr="007D0EA0">
              <w:rPr>
                <w:rFonts w:ascii="Tahoma" w:hAnsi="Tahoma" w:cs="Tahoma"/>
                <w:b/>
                <w:sz w:val="18"/>
                <w:szCs w:val="18"/>
              </w:rPr>
              <w:t>Producent / firma: .......................................... Typ / model urządzenia: ...............................................................</w:t>
            </w:r>
          </w:p>
          <w:p w14:paraId="423F96A7" w14:textId="77777777" w:rsidR="007D0EA0" w:rsidRPr="007D0EA0" w:rsidRDefault="007D0EA0" w:rsidP="007D0EA0">
            <w:pPr>
              <w:spacing w:line="360" w:lineRule="auto"/>
              <w:rPr>
                <w:rFonts w:ascii="Tahoma" w:hAnsi="Tahoma" w:cs="Tahoma"/>
                <w:b/>
                <w:sz w:val="18"/>
                <w:szCs w:val="18"/>
              </w:rPr>
            </w:pPr>
            <w:r w:rsidRPr="007D0EA0">
              <w:rPr>
                <w:rFonts w:ascii="Tahoma" w:hAnsi="Tahoma" w:cs="Tahoma"/>
                <w:b/>
                <w:sz w:val="18"/>
                <w:szCs w:val="18"/>
              </w:rPr>
              <w:t>Rok produkcji: ………………….. r.</w:t>
            </w:r>
          </w:p>
        </w:tc>
      </w:tr>
      <w:tr w:rsidR="007D0EA0" w:rsidRPr="007D0EA0" w14:paraId="48EEDB90" w14:textId="77777777" w:rsidTr="00376569">
        <w:trPr>
          <w:trHeight w:val="637"/>
        </w:trPr>
        <w:tc>
          <w:tcPr>
            <w:tcW w:w="10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8868E" w14:textId="77777777" w:rsidR="007D0EA0" w:rsidRPr="007D0EA0" w:rsidRDefault="007D0EA0" w:rsidP="007D0EA0">
            <w:pPr>
              <w:jc w:val="center"/>
              <w:rPr>
                <w:rFonts w:ascii="Tahoma" w:hAnsi="Tahoma" w:cs="Tahoma"/>
                <w:b/>
                <w:sz w:val="18"/>
                <w:szCs w:val="18"/>
              </w:rPr>
            </w:pPr>
            <w:r w:rsidRPr="007D0EA0">
              <w:rPr>
                <w:rFonts w:ascii="Tahoma" w:hAnsi="Tahoma" w:cs="Tahoma"/>
                <w:b/>
                <w:sz w:val="18"/>
                <w:szCs w:val="18"/>
              </w:rPr>
              <w:t>Warunki gwarancji i serwisu:</w:t>
            </w:r>
          </w:p>
        </w:tc>
      </w:tr>
      <w:tr w:rsidR="007D0EA0" w:rsidRPr="007D0EA0" w14:paraId="51F51BAA"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0E6A0566"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45DC49E" w14:textId="77777777" w:rsidR="007D0EA0" w:rsidRPr="007D0EA0" w:rsidRDefault="007D0EA0" w:rsidP="007D0EA0">
            <w:pPr>
              <w:rPr>
                <w:rFonts w:ascii="Tahoma" w:hAnsi="Tahoma" w:cs="Tahoma"/>
                <w:sz w:val="18"/>
                <w:szCs w:val="18"/>
              </w:rPr>
            </w:pPr>
            <w:r w:rsidRPr="007D0EA0">
              <w:rPr>
                <w:rFonts w:ascii="Tahoma" w:hAnsi="Tahoma" w:cs="Tahoma"/>
                <w:sz w:val="18"/>
                <w:szCs w:val="18"/>
              </w:rPr>
              <w:t>Termin rozpoczęcia gwarancji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C4C9B77"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Od dnia dostawy i podpisania protokołu zdawczo-odbiorczego bez zastrzeżeń.</w:t>
            </w:r>
          </w:p>
        </w:tc>
      </w:tr>
      <w:tr w:rsidR="007D0EA0" w:rsidRPr="007D0EA0" w14:paraId="2D074E74" w14:textId="77777777" w:rsidTr="00376569">
        <w:trPr>
          <w:trHeight w:val="840"/>
        </w:trPr>
        <w:tc>
          <w:tcPr>
            <w:tcW w:w="637" w:type="dxa"/>
            <w:tcBorders>
              <w:top w:val="single" w:sz="4" w:space="0" w:color="auto"/>
              <w:left w:val="single" w:sz="4" w:space="0" w:color="auto"/>
              <w:bottom w:val="single" w:sz="4" w:space="0" w:color="auto"/>
              <w:right w:val="single" w:sz="4" w:space="0" w:color="auto"/>
            </w:tcBorders>
            <w:vAlign w:val="center"/>
          </w:tcPr>
          <w:p w14:paraId="43333747"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DC7590" w14:textId="77777777" w:rsidR="007D0EA0" w:rsidRPr="007D0EA0" w:rsidRDefault="007D0EA0" w:rsidP="007D0EA0">
            <w:pPr>
              <w:rPr>
                <w:rFonts w:ascii="Tahoma" w:hAnsi="Tahoma" w:cs="Tahoma"/>
                <w:sz w:val="18"/>
                <w:szCs w:val="18"/>
              </w:rPr>
            </w:pPr>
            <w:r w:rsidRPr="007D0EA0">
              <w:rPr>
                <w:rFonts w:ascii="Tahoma" w:hAnsi="Tahoma" w:cs="Tahoma"/>
                <w:sz w:val="18"/>
                <w:szCs w:val="18"/>
                <w:lang w:eastAsia="ar-SA"/>
              </w:rPr>
              <w:t xml:space="preserve">Okres gwarancji na cały Towar (gwarancja pełna)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A96D5D4" w14:textId="77777777" w:rsidR="007D0EA0" w:rsidRPr="007D0EA0" w:rsidRDefault="007D0EA0" w:rsidP="007D0EA0">
            <w:pPr>
              <w:rPr>
                <w:rFonts w:ascii="Tahoma" w:hAnsi="Tahoma" w:cs="Tahoma"/>
                <w:sz w:val="18"/>
                <w:szCs w:val="18"/>
              </w:rPr>
            </w:pPr>
            <w:r w:rsidRPr="007D0EA0">
              <w:rPr>
                <w:rFonts w:ascii="Tahoma" w:hAnsi="Tahoma" w:cs="Tahoma"/>
                <w:sz w:val="18"/>
                <w:szCs w:val="18"/>
              </w:rPr>
              <w:t xml:space="preserve"> </w:t>
            </w:r>
          </w:p>
          <w:p w14:paraId="5795E88D" w14:textId="77777777" w:rsidR="007D0EA0" w:rsidRPr="007D0EA0" w:rsidRDefault="007D0EA0" w:rsidP="007D0EA0">
            <w:pPr>
              <w:jc w:val="both"/>
              <w:rPr>
                <w:rFonts w:ascii="Tahoma" w:hAnsi="Tahoma" w:cs="Tahoma"/>
                <w:sz w:val="18"/>
                <w:szCs w:val="18"/>
              </w:rPr>
            </w:pPr>
            <w:r w:rsidRPr="007D0EA0">
              <w:rPr>
                <w:rFonts w:ascii="Tahoma" w:hAnsi="Tahoma" w:cs="Tahoma"/>
                <w:b/>
                <w:sz w:val="18"/>
                <w:szCs w:val="18"/>
              </w:rPr>
              <w:t>……… miesięcy</w:t>
            </w:r>
          </w:p>
        </w:tc>
      </w:tr>
      <w:tr w:rsidR="007D0EA0" w:rsidRPr="007D0EA0" w14:paraId="4145B534"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0C597AD5"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FC9E3D1"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Przedmiot gwarancji: cały dostarczony Towar.</w:t>
            </w:r>
          </w:p>
          <w:p w14:paraId="5F35A9BB"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Gwarancja obejmuje także:</w:t>
            </w:r>
          </w:p>
          <w:p w14:paraId="28BD5ED9" w14:textId="77777777" w:rsidR="007D0EA0" w:rsidRPr="007D0EA0" w:rsidRDefault="007D0EA0" w:rsidP="007D0EA0">
            <w:pPr>
              <w:tabs>
                <w:tab w:val="num" w:pos="290"/>
              </w:tabs>
              <w:jc w:val="both"/>
              <w:rPr>
                <w:rFonts w:ascii="Tahoma" w:hAnsi="Tahoma" w:cs="Tahoma"/>
                <w:b/>
                <w:sz w:val="18"/>
                <w:szCs w:val="18"/>
              </w:rPr>
            </w:pPr>
            <w:r w:rsidRPr="007D0EA0">
              <w:rPr>
                <w:rFonts w:ascii="Tahoma" w:hAnsi="Tahoma" w:cs="Tahoma"/>
                <w:sz w:val="18"/>
                <w:szCs w:val="18"/>
              </w:rPr>
              <w:t xml:space="preserve">- Przeglądy w okresie gwarancji zgodne z wymogami określonymi przez producenta w ramach ceny dostawy bez dodatkowego wezwania ze strony Zamawiającego </w:t>
            </w:r>
            <w:r w:rsidRPr="007D0EA0">
              <w:rPr>
                <w:rFonts w:ascii="Tahoma" w:hAnsi="Tahoma" w:cs="Tahoma"/>
                <w:b/>
                <w:sz w:val="18"/>
                <w:szCs w:val="18"/>
              </w:rPr>
              <w:t>(powiadomienie Zamawiającego z 5 dniowym wyprzedzeniem pod nr tel. 42 63-93-481 oraz j.kusmierczyk@skwam.lodz.pl)</w:t>
            </w:r>
          </w:p>
          <w:p w14:paraId="03EC849A" w14:textId="77777777" w:rsidR="007D0EA0" w:rsidRPr="007D0EA0" w:rsidRDefault="007D0EA0" w:rsidP="007D0EA0">
            <w:pPr>
              <w:tabs>
                <w:tab w:val="num" w:pos="290"/>
              </w:tabs>
              <w:jc w:val="both"/>
              <w:rPr>
                <w:rFonts w:ascii="Tahoma" w:hAnsi="Tahoma" w:cs="Tahoma"/>
                <w:sz w:val="18"/>
                <w:szCs w:val="18"/>
              </w:rPr>
            </w:pPr>
            <w:r w:rsidRPr="007D0EA0">
              <w:rPr>
                <w:rFonts w:ascii="Tahoma" w:hAnsi="Tahoma" w:cs="Tahoma"/>
                <w:sz w:val="18"/>
                <w:szCs w:val="18"/>
              </w:rPr>
              <w:t>- Wymiany/naprawy uszkodzonych części,</w:t>
            </w:r>
            <w:r w:rsidRPr="007D0EA0">
              <w:t xml:space="preserve"> </w:t>
            </w:r>
            <w:r w:rsidRPr="007D0EA0">
              <w:rPr>
                <w:rFonts w:ascii="Tahoma" w:hAnsi="Tahoma" w:cs="Tahoma"/>
                <w:sz w:val="18"/>
                <w:szCs w:val="18"/>
              </w:rPr>
              <w:t>za wyjątkiem uszkodzeń, które wynikały z niewłaściwej obsługi</w:t>
            </w:r>
          </w:p>
          <w:p w14:paraId="23A7AC4A" w14:textId="77777777" w:rsidR="007D0EA0" w:rsidRPr="007D0EA0" w:rsidRDefault="007D0EA0" w:rsidP="007D0EA0">
            <w:pPr>
              <w:tabs>
                <w:tab w:val="num" w:pos="290"/>
              </w:tabs>
              <w:jc w:val="both"/>
              <w:rPr>
                <w:rFonts w:ascii="Tahoma" w:hAnsi="Tahoma" w:cs="Tahoma"/>
                <w:sz w:val="18"/>
                <w:szCs w:val="18"/>
              </w:rPr>
            </w:pPr>
            <w:r w:rsidRPr="007D0EA0">
              <w:rPr>
                <w:rFonts w:ascii="Tahoma" w:hAnsi="Tahoma" w:cs="Tahoma"/>
                <w:sz w:val="18"/>
                <w:szCs w:val="18"/>
              </w:rPr>
              <w:t>- Dojazdy/przejazdy pracowników Wykonawcy</w:t>
            </w:r>
          </w:p>
          <w:p w14:paraId="72894A07" w14:textId="77777777" w:rsidR="007D0EA0" w:rsidRPr="007D0EA0" w:rsidRDefault="007D0EA0" w:rsidP="007D0EA0">
            <w:pPr>
              <w:tabs>
                <w:tab w:val="num" w:pos="290"/>
              </w:tabs>
              <w:jc w:val="both"/>
              <w:rPr>
                <w:rFonts w:ascii="Tahoma" w:hAnsi="Tahoma" w:cs="Tahoma"/>
                <w:sz w:val="18"/>
                <w:szCs w:val="18"/>
              </w:rPr>
            </w:pPr>
            <w:r w:rsidRPr="007D0EA0">
              <w:rPr>
                <w:rFonts w:ascii="Tahoma" w:hAnsi="Tahoma" w:cs="Tahoma"/>
                <w:sz w:val="18"/>
                <w:szCs w:val="18"/>
              </w:rPr>
              <w:t>- Robociznę</w:t>
            </w:r>
          </w:p>
          <w:p w14:paraId="17E9E2C2" w14:textId="77777777" w:rsidR="007D0EA0" w:rsidRPr="007D0EA0" w:rsidRDefault="007D0EA0" w:rsidP="007D0EA0">
            <w:pPr>
              <w:tabs>
                <w:tab w:val="num" w:pos="290"/>
              </w:tabs>
              <w:jc w:val="both"/>
              <w:rPr>
                <w:rFonts w:ascii="Tahoma" w:hAnsi="Tahoma" w:cs="Tahoma"/>
                <w:sz w:val="18"/>
                <w:szCs w:val="18"/>
              </w:rPr>
            </w:pPr>
            <w:r w:rsidRPr="007D0EA0">
              <w:rPr>
                <w:rFonts w:ascii="Tahoma" w:hAnsi="Tahoma" w:cs="Tahoma"/>
                <w:sz w:val="18"/>
                <w:szCs w:val="18"/>
              </w:rPr>
              <w:t>- Wszystkie pozostałe koszty niezbędne do wykonania czynności gwarancyjnych.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2ACFBD4" w14:textId="77777777" w:rsidR="007D0EA0" w:rsidRPr="007D0EA0" w:rsidRDefault="007D0EA0" w:rsidP="007D0EA0">
            <w:pPr>
              <w:jc w:val="center"/>
              <w:rPr>
                <w:rFonts w:ascii="Tahoma" w:hAnsi="Tahoma" w:cs="Tahoma"/>
                <w:b/>
                <w:sz w:val="18"/>
                <w:szCs w:val="18"/>
              </w:rPr>
            </w:pPr>
            <w:r w:rsidRPr="007D0EA0">
              <w:rPr>
                <w:rFonts w:ascii="Tahoma" w:hAnsi="Tahoma" w:cs="Tahoma"/>
                <w:b/>
                <w:sz w:val="18"/>
                <w:szCs w:val="18"/>
              </w:rPr>
              <w:t>TAK</w:t>
            </w:r>
          </w:p>
        </w:tc>
      </w:tr>
      <w:tr w:rsidR="007D0EA0" w:rsidRPr="007D0EA0" w14:paraId="6AC0AF86" w14:textId="77777777" w:rsidTr="00376569">
        <w:trPr>
          <w:trHeight w:val="516"/>
        </w:trPr>
        <w:tc>
          <w:tcPr>
            <w:tcW w:w="637" w:type="dxa"/>
            <w:tcBorders>
              <w:top w:val="single" w:sz="4" w:space="0" w:color="auto"/>
              <w:left w:val="single" w:sz="4" w:space="0" w:color="auto"/>
              <w:bottom w:val="single" w:sz="4" w:space="0" w:color="auto"/>
              <w:right w:val="single" w:sz="4" w:space="0" w:color="auto"/>
            </w:tcBorders>
            <w:vAlign w:val="center"/>
          </w:tcPr>
          <w:p w14:paraId="2A4566C8" w14:textId="77777777" w:rsidR="007D0EA0" w:rsidRPr="007D0EA0" w:rsidRDefault="007D0EA0" w:rsidP="00584038">
            <w:pPr>
              <w:numPr>
                <w:ilvl w:val="0"/>
                <w:numId w:val="59"/>
              </w:numPr>
              <w:spacing w:after="160" w:line="259" w:lineRule="auto"/>
              <w:jc w:val="center"/>
              <w:rPr>
                <w:rFonts w:ascii="Tahoma" w:hAnsi="Tahoma" w:cs="Tahoma"/>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384DDCC"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Okres gwarancji ulega każdorazowemu przedłużeniu o pełen okres niesprawności przedmiotu umowy, o ile postój trwał dłużej niż 7 dni roboczych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3DBE77" w14:textId="77777777" w:rsidR="007D0EA0" w:rsidRPr="007D0EA0" w:rsidRDefault="007D0EA0" w:rsidP="007D0EA0">
            <w:pPr>
              <w:jc w:val="center"/>
              <w:rPr>
                <w:rFonts w:ascii="Tahoma" w:hAnsi="Tahoma" w:cs="Tahoma"/>
                <w:b/>
                <w:sz w:val="18"/>
                <w:szCs w:val="18"/>
              </w:rPr>
            </w:pPr>
            <w:r w:rsidRPr="007D0EA0">
              <w:rPr>
                <w:rFonts w:ascii="Tahoma" w:hAnsi="Tahoma" w:cs="Tahoma"/>
                <w:b/>
                <w:sz w:val="18"/>
                <w:szCs w:val="18"/>
              </w:rPr>
              <w:t>TAK</w:t>
            </w:r>
          </w:p>
        </w:tc>
      </w:tr>
      <w:tr w:rsidR="007D0EA0" w:rsidRPr="007D0EA0" w14:paraId="5BB2C15A"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7D1A8EC7"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EE46618"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Czas reakcji „przyjęte zgłoszenie - podjęta naprawa”.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2DA606"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xml:space="preserve">W terminie </w:t>
            </w:r>
            <w:r w:rsidRPr="007D0EA0">
              <w:rPr>
                <w:rFonts w:ascii="Tahoma" w:hAnsi="Tahoma" w:cs="Tahoma"/>
                <w:b/>
                <w:sz w:val="18"/>
                <w:szCs w:val="18"/>
              </w:rPr>
              <w:t>….. godzin</w:t>
            </w:r>
            <w:r w:rsidRPr="007D0EA0">
              <w:rPr>
                <w:rFonts w:ascii="Tahoma" w:hAnsi="Tahoma" w:cs="Tahoma"/>
                <w:sz w:val="18"/>
                <w:szCs w:val="18"/>
              </w:rPr>
              <w:t xml:space="preserve"> (</w:t>
            </w:r>
            <w:r w:rsidRPr="007D0EA0">
              <w:rPr>
                <w:rFonts w:ascii="Tahoma" w:hAnsi="Tahoma" w:cs="Tahoma"/>
                <w:b/>
                <w:sz w:val="18"/>
                <w:szCs w:val="18"/>
              </w:rPr>
              <w:t>maksymalnie 60 godzin w dni robocze</w:t>
            </w:r>
            <w:r w:rsidRPr="007D0EA0">
              <w:rPr>
                <w:rFonts w:ascii="Tahoma" w:hAnsi="Tahoma" w:cs="Tahoma"/>
                <w:sz w:val="18"/>
                <w:szCs w:val="18"/>
              </w:rPr>
              <w:t>) od otrzymania zawiadomienia faksem lub e-mailem z wyłączeniem dni wolnych od pracy.</w:t>
            </w:r>
          </w:p>
          <w:p w14:paraId="4146FF09"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xml:space="preserve">W terminie </w:t>
            </w:r>
            <w:r w:rsidRPr="007D0EA0">
              <w:rPr>
                <w:rFonts w:ascii="Tahoma" w:hAnsi="Tahoma" w:cs="Tahoma"/>
                <w:b/>
                <w:sz w:val="18"/>
                <w:szCs w:val="18"/>
              </w:rPr>
              <w:t xml:space="preserve">...... godzin (maksymalnie 72 godziny w dni robocze) </w:t>
            </w:r>
            <w:r w:rsidRPr="007D0EA0">
              <w:rPr>
                <w:rFonts w:ascii="Tahoma" w:hAnsi="Tahoma" w:cs="Tahoma"/>
                <w:sz w:val="18"/>
                <w:szCs w:val="18"/>
              </w:rPr>
              <w:t xml:space="preserve"> od momentu dostarczenia towaru do siedziby serwisu (w okresie gwarancji przesyłką kurierską na koszt Wykonawcy) z wyłączeniem dni wolnych  od pracy.</w:t>
            </w:r>
          </w:p>
        </w:tc>
      </w:tr>
      <w:tr w:rsidR="007D0EA0" w:rsidRPr="007D0EA0" w14:paraId="4D58C632"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73B085AA"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5</w:t>
            </w:r>
          </w:p>
        </w:tc>
        <w:tc>
          <w:tcPr>
            <w:tcW w:w="4395" w:type="dxa"/>
            <w:tcBorders>
              <w:top w:val="single" w:sz="4" w:space="0" w:color="auto"/>
              <w:left w:val="single" w:sz="4" w:space="0" w:color="auto"/>
              <w:bottom w:val="single" w:sz="4" w:space="0" w:color="auto"/>
              <w:right w:val="single" w:sz="4" w:space="0" w:color="auto"/>
            </w:tcBorders>
          </w:tcPr>
          <w:p w14:paraId="5604C125"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xml:space="preserve">Ilość przeglądów w ramach ceny dostawy w okresie gwarancji, zgodnie z zaleceniami producenta, wykonana bez wcześniejszego zlecenia Zamawiającego. </w:t>
            </w:r>
          </w:p>
        </w:tc>
        <w:tc>
          <w:tcPr>
            <w:tcW w:w="5103" w:type="dxa"/>
            <w:tcBorders>
              <w:top w:val="single" w:sz="4" w:space="0" w:color="auto"/>
              <w:left w:val="single" w:sz="4" w:space="0" w:color="auto"/>
              <w:bottom w:val="single" w:sz="4" w:space="0" w:color="auto"/>
              <w:right w:val="single" w:sz="4" w:space="0" w:color="auto"/>
            </w:tcBorders>
          </w:tcPr>
          <w:p w14:paraId="0F7281FC" w14:textId="77777777" w:rsidR="007D0EA0" w:rsidRPr="007D0EA0" w:rsidRDefault="007D0EA0" w:rsidP="007D0EA0">
            <w:pPr>
              <w:rPr>
                <w:rFonts w:ascii="Tahoma" w:hAnsi="Tahoma" w:cs="Tahoma"/>
                <w:sz w:val="18"/>
                <w:szCs w:val="18"/>
              </w:rPr>
            </w:pPr>
          </w:p>
          <w:p w14:paraId="36F15659" w14:textId="77777777" w:rsidR="007D0EA0" w:rsidRPr="007D0EA0" w:rsidRDefault="007D0EA0" w:rsidP="007D0EA0">
            <w:pPr>
              <w:rPr>
                <w:rFonts w:ascii="Tahoma" w:hAnsi="Tahoma" w:cs="Tahoma"/>
                <w:sz w:val="18"/>
                <w:szCs w:val="18"/>
              </w:rPr>
            </w:pPr>
            <w:r w:rsidRPr="007D0EA0">
              <w:rPr>
                <w:rFonts w:ascii="Tahoma" w:hAnsi="Tahoma" w:cs="Tahoma"/>
                <w:sz w:val="18"/>
                <w:szCs w:val="18"/>
              </w:rPr>
              <w:t xml:space="preserve">Ilość przeglądów w roku </w:t>
            </w:r>
            <w:r w:rsidRPr="007D0EA0">
              <w:rPr>
                <w:rFonts w:ascii="Tahoma" w:hAnsi="Tahoma" w:cs="Tahoma"/>
                <w:b/>
                <w:sz w:val="18"/>
                <w:szCs w:val="18"/>
              </w:rPr>
              <w:t>….</w:t>
            </w:r>
            <w:r w:rsidRPr="007D0EA0">
              <w:rPr>
                <w:rFonts w:ascii="Tahoma" w:hAnsi="Tahoma" w:cs="Tahoma"/>
                <w:sz w:val="18"/>
                <w:szCs w:val="18"/>
              </w:rPr>
              <w:t xml:space="preserve">, w odstępach równomiernych </w:t>
            </w:r>
          </w:p>
          <w:p w14:paraId="638A57D7" w14:textId="77777777" w:rsidR="007D0EA0" w:rsidRPr="007D0EA0" w:rsidRDefault="007D0EA0" w:rsidP="007D0EA0">
            <w:pPr>
              <w:rPr>
                <w:rFonts w:ascii="Tahoma" w:hAnsi="Tahoma" w:cs="Tahoma"/>
                <w:i/>
                <w:sz w:val="18"/>
                <w:szCs w:val="18"/>
                <w:u w:val="single"/>
              </w:rPr>
            </w:pPr>
          </w:p>
        </w:tc>
      </w:tr>
      <w:tr w:rsidR="007D0EA0" w:rsidRPr="007D0EA0" w14:paraId="744A61B1"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61B84600" w14:textId="77777777" w:rsidR="007D0EA0" w:rsidRPr="007D0EA0" w:rsidRDefault="007D0EA0" w:rsidP="00584038">
            <w:pPr>
              <w:numPr>
                <w:ilvl w:val="0"/>
                <w:numId w:val="59"/>
              </w:numPr>
              <w:spacing w:after="160" w:line="259" w:lineRule="auto"/>
              <w:jc w:val="center"/>
              <w:rPr>
                <w:rFonts w:ascii="Tahoma" w:hAnsi="Tahoma" w:cs="Tahoma"/>
                <w:sz w:val="18"/>
                <w:szCs w:val="18"/>
              </w:rPr>
            </w:pPr>
            <w:r w:rsidRPr="007D0EA0">
              <w:rPr>
                <w:rFonts w:ascii="Tahoma" w:hAnsi="Tahoma" w:cs="Tahoma"/>
                <w:sz w:val="18"/>
                <w:szCs w:val="18"/>
              </w:rPr>
              <w:t>6</w:t>
            </w:r>
          </w:p>
        </w:tc>
        <w:tc>
          <w:tcPr>
            <w:tcW w:w="4395" w:type="dxa"/>
            <w:tcBorders>
              <w:top w:val="single" w:sz="4" w:space="0" w:color="auto"/>
              <w:left w:val="single" w:sz="4" w:space="0" w:color="auto"/>
              <w:bottom w:val="single" w:sz="4" w:space="0" w:color="auto"/>
              <w:right w:val="single" w:sz="4" w:space="0" w:color="auto"/>
            </w:tcBorders>
          </w:tcPr>
          <w:p w14:paraId="75626608"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Przeglądy końcowe przed upływem końca gwarancji w ramach ceny dostawy, wykonane bez wcześniejszego zlecenia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5AF140A8" w14:textId="77777777" w:rsidR="007D0EA0" w:rsidRPr="007D0EA0" w:rsidRDefault="007D0EA0" w:rsidP="007D0EA0">
            <w:pPr>
              <w:jc w:val="center"/>
              <w:rPr>
                <w:rFonts w:ascii="Tahoma" w:hAnsi="Tahoma" w:cs="Tahoma"/>
                <w:b/>
                <w:sz w:val="18"/>
                <w:szCs w:val="18"/>
              </w:rPr>
            </w:pPr>
            <w:r w:rsidRPr="007D0EA0">
              <w:rPr>
                <w:rFonts w:ascii="Tahoma" w:hAnsi="Tahoma" w:cs="Tahoma"/>
                <w:b/>
                <w:sz w:val="18"/>
                <w:szCs w:val="18"/>
              </w:rPr>
              <w:t>TAK</w:t>
            </w:r>
          </w:p>
        </w:tc>
      </w:tr>
      <w:tr w:rsidR="007D0EA0" w:rsidRPr="007D0EA0" w14:paraId="1BC4A5B4"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6492BC62"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8.</w:t>
            </w:r>
          </w:p>
        </w:tc>
        <w:tc>
          <w:tcPr>
            <w:tcW w:w="4395" w:type="dxa"/>
            <w:tcBorders>
              <w:top w:val="single" w:sz="4" w:space="0" w:color="auto"/>
              <w:left w:val="single" w:sz="4" w:space="0" w:color="auto"/>
              <w:bottom w:val="single" w:sz="4" w:space="0" w:color="auto"/>
              <w:right w:val="single" w:sz="4" w:space="0" w:color="auto"/>
            </w:tcBorders>
          </w:tcPr>
          <w:p w14:paraId="6C51E9D2"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Możliwość zgłoszenia wad/awarii/błędów/usterek 24 h/dobę, z wyłączeniem dni ustawowo wolnych od pracy.</w:t>
            </w:r>
          </w:p>
        </w:tc>
        <w:tc>
          <w:tcPr>
            <w:tcW w:w="5103" w:type="dxa"/>
            <w:tcBorders>
              <w:top w:val="single" w:sz="4" w:space="0" w:color="auto"/>
              <w:left w:val="single" w:sz="4" w:space="0" w:color="auto"/>
              <w:bottom w:val="single" w:sz="4" w:space="0" w:color="auto"/>
              <w:right w:val="single" w:sz="4" w:space="0" w:color="auto"/>
            </w:tcBorders>
          </w:tcPr>
          <w:p w14:paraId="1D83FE8C" w14:textId="77777777" w:rsidR="007D0EA0" w:rsidRPr="007D0EA0" w:rsidRDefault="007D0EA0" w:rsidP="007D0EA0">
            <w:pPr>
              <w:spacing w:line="276" w:lineRule="auto"/>
              <w:jc w:val="center"/>
              <w:rPr>
                <w:rFonts w:ascii="Tahoma" w:hAnsi="Tahoma" w:cs="Tahoma"/>
                <w:b/>
                <w:sz w:val="18"/>
                <w:szCs w:val="18"/>
              </w:rPr>
            </w:pPr>
            <w:r w:rsidRPr="007D0EA0">
              <w:rPr>
                <w:rFonts w:ascii="Tahoma" w:hAnsi="Tahoma" w:cs="Tahoma"/>
                <w:b/>
                <w:sz w:val="18"/>
                <w:szCs w:val="18"/>
              </w:rPr>
              <w:t>TAK</w:t>
            </w:r>
          </w:p>
          <w:p w14:paraId="6BC91201" w14:textId="77777777" w:rsidR="007D0EA0" w:rsidRPr="007D0EA0" w:rsidRDefault="007D0EA0" w:rsidP="007D0EA0">
            <w:pPr>
              <w:spacing w:line="276" w:lineRule="auto"/>
              <w:rPr>
                <w:rFonts w:ascii="Tahoma" w:hAnsi="Tahoma" w:cs="Tahoma"/>
                <w:sz w:val="18"/>
                <w:szCs w:val="18"/>
              </w:rPr>
            </w:pPr>
            <w:r w:rsidRPr="007D0EA0">
              <w:rPr>
                <w:rFonts w:ascii="Tahoma" w:hAnsi="Tahoma" w:cs="Tahoma"/>
                <w:sz w:val="18"/>
                <w:szCs w:val="18"/>
              </w:rPr>
              <w:t xml:space="preserve">numer telefonu: </w:t>
            </w:r>
            <w:r w:rsidRPr="007D0EA0">
              <w:rPr>
                <w:rFonts w:ascii="Tahoma" w:hAnsi="Tahoma" w:cs="Tahoma"/>
                <w:b/>
                <w:sz w:val="18"/>
                <w:szCs w:val="18"/>
              </w:rPr>
              <w:t>……………</w:t>
            </w:r>
            <w:r w:rsidRPr="007D0EA0">
              <w:rPr>
                <w:rFonts w:ascii="Tahoma" w:hAnsi="Tahoma" w:cs="Tahoma"/>
                <w:sz w:val="18"/>
                <w:szCs w:val="18"/>
              </w:rPr>
              <w:t xml:space="preserve">, email: </w:t>
            </w:r>
            <w:r w:rsidRPr="007D0EA0">
              <w:rPr>
                <w:rFonts w:ascii="Tahoma" w:hAnsi="Tahoma" w:cs="Tahoma"/>
                <w:b/>
                <w:sz w:val="18"/>
                <w:szCs w:val="18"/>
              </w:rPr>
              <w:t>……………</w:t>
            </w:r>
          </w:p>
        </w:tc>
      </w:tr>
      <w:tr w:rsidR="007D0EA0" w:rsidRPr="007D0EA0" w14:paraId="2711700E" w14:textId="77777777" w:rsidTr="00376569">
        <w:trPr>
          <w:trHeight w:val="433"/>
        </w:trPr>
        <w:tc>
          <w:tcPr>
            <w:tcW w:w="637" w:type="dxa"/>
            <w:tcBorders>
              <w:top w:val="single" w:sz="4" w:space="0" w:color="auto"/>
              <w:left w:val="single" w:sz="4" w:space="0" w:color="auto"/>
              <w:bottom w:val="single" w:sz="4" w:space="0" w:color="auto"/>
              <w:right w:val="single" w:sz="4" w:space="0" w:color="auto"/>
            </w:tcBorders>
            <w:vAlign w:val="center"/>
          </w:tcPr>
          <w:p w14:paraId="6215AF3F"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9.</w:t>
            </w:r>
          </w:p>
        </w:tc>
        <w:tc>
          <w:tcPr>
            <w:tcW w:w="4395" w:type="dxa"/>
            <w:tcBorders>
              <w:top w:val="single" w:sz="4" w:space="0" w:color="auto"/>
              <w:left w:val="single" w:sz="4" w:space="0" w:color="auto"/>
              <w:bottom w:val="single" w:sz="4" w:space="0" w:color="auto"/>
              <w:right w:val="single" w:sz="4" w:space="0" w:color="auto"/>
            </w:tcBorders>
            <w:vAlign w:val="center"/>
          </w:tcPr>
          <w:p w14:paraId="74F10150" w14:textId="77777777" w:rsidR="007D0EA0" w:rsidRPr="007D0EA0" w:rsidRDefault="007D0EA0" w:rsidP="007D0EA0">
            <w:pPr>
              <w:rPr>
                <w:rFonts w:ascii="Tahoma" w:hAnsi="Tahoma" w:cs="Tahoma"/>
                <w:sz w:val="18"/>
                <w:szCs w:val="18"/>
              </w:rPr>
            </w:pPr>
            <w:r w:rsidRPr="007D0EA0">
              <w:rPr>
                <w:rFonts w:ascii="Tahoma" w:hAnsi="Tahoma" w:cs="Tahoma"/>
                <w:sz w:val="18"/>
                <w:szCs w:val="18"/>
              </w:rPr>
              <w:t>Maksymalny czas usunięcia wad/awarii/błędów/usterek Towaru</w:t>
            </w:r>
          </w:p>
        </w:tc>
        <w:tc>
          <w:tcPr>
            <w:tcW w:w="5103" w:type="dxa"/>
            <w:tcBorders>
              <w:top w:val="single" w:sz="4" w:space="0" w:color="auto"/>
              <w:left w:val="single" w:sz="4" w:space="0" w:color="auto"/>
              <w:bottom w:val="single" w:sz="4" w:space="0" w:color="auto"/>
              <w:right w:val="single" w:sz="4" w:space="0" w:color="auto"/>
            </w:tcBorders>
          </w:tcPr>
          <w:p w14:paraId="5CCC5CD0" w14:textId="77777777" w:rsidR="007D0EA0" w:rsidRPr="007D0EA0" w:rsidRDefault="007D0EA0" w:rsidP="007D0EA0">
            <w:pPr>
              <w:jc w:val="both"/>
              <w:rPr>
                <w:rFonts w:ascii="Tahoma" w:hAnsi="Tahoma" w:cs="Tahoma"/>
                <w:b/>
                <w:sz w:val="18"/>
                <w:szCs w:val="18"/>
              </w:rPr>
            </w:pPr>
            <w:r w:rsidRPr="007D0EA0">
              <w:rPr>
                <w:rFonts w:ascii="Tahoma" w:hAnsi="Tahoma" w:cs="Tahoma"/>
                <w:b/>
                <w:sz w:val="18"/>
                <w:szCs w:val="18"/>
              </w:rPr>
              <w:t xml:space="preserve">Do ……. dni roboczych </w:t>
            </w:r>
            <w:r w:rsidRPr="007D0EA0">
              <w:rPr>
                <w:rFonts w:ascii="Tahoma" w:hAnsi="Tahoma" w:cs="Tahoma"/>
                <w:sz w:val="18"/>
                <w:szCs w:val="18"/>
              </w:rPr>
              <w:t>(</w:t>
            </w:r>
            <w:r w:rsidRPr="007D0EA0">
              <w:rPr>
                <w:rFonts w:ascii="Tahoma" w:hAnsi="Tahoma" w:cs="Tahoma"/>
                <w:b/>
                <w:sz w:val="18"/>
                <w:szCs w:val="18"/>
              </w:rPr>
              <w:t xml:space="preserve">maksymalnie 5 dni roboczych bez sprowadzania części), </w:t>
            </w:r>
            <w:r w:rsidRPr="007D0EA0">
              <w:rPr>
                <w:rFonts w:ascii="Tahoma" w:hAnsi="Tahoma" w:cs="Tahoma"/>
                <w:sz w:val="18"/>
                <w:szCs w:val="18"/>
              </w:rPr>
              <w:t xml:space="preserve">do </w:t>
            </w:r>
            <w:r w:rsidRPr="007D0EA0">
              <w:rPr>
                <w:rFonts w:ascii="Tahoma" w:hAnsi="Tahoma" w:cs="Tahoma"/>
                <w:b/>
                <w:sz w:val="18"/>
                <w:szCs w:val="18"/>
              </w:rPr>
              <w:t>……. dni</w:t>
            </w:r>
            <w:r w:rsidRPr="007D0EA0">
              <w:rPr>
                <w:rFonts w:ascii="Tahoma" w:hAnsi="Tahoma" w:cs="Tahoma"/>
                <w:sz w:val="18"/>
                <w:szCs w:val="18"/>
              </w:rPr>
              <w:t xml:space="preserve"> </w:t>
            </w:r>
            <w:r w:rsidRPr="007D0EA0">
              <w:rPr>
                <w:rFonts w:ascii="Tahoma" w:hAnsi="Tahoma" w:cs="Tahoma"/>
                <w:b/>
                <w:sz w:val="18"/>
                <w:szCs w:val="18"/>
              </w:rPr>
              <w:t>roboczych</w:t>
            </w:r>
            <w:r w:rsidRPr="007D0EA0">
              <w:rPr>
                <w:rFonts w:ascii="Tahoma" w:hAnsi="Tahoma" w:cs="Tahoma"/>
                <w:sz w:val="18"/>
                <w:szCs w:val="18"/>
              </w:rPr>
              <w:t xml:space="preserve"> (</w:t>
            </w:r>
            <w:r w:rsidRPr="007D0EA0">
              <w:rPr>
                <w:rFonts w:ascii="Tahoma" w:hAnsi="Tahoma" w:cs="Tahoma"/>
                <w:b/>
                <w:sz w:val="18"/>
                <w:szCs w:val="18"/>
              </w:rPr>
              <w:t>maksymalnie 14 dni w dni robocze z koniecznością sprowadzania części zamiennych</w:t>
            </w:r>
            <w:r w:rsidRPr="007D0EA0">
              <w:rPr>
                <w:rFonts w:ascii="Tahoma" w:hAnsi="Tahoma" w:cs="Tahoma"/>
                <w:sz w:val="18"/>
                <w:szCs w:val="18"/>
              </w:rPr>
              <w:t>) od momentu zgłoszenia wad/awarii/błędów/usterek, z wyłączeniem dni ustawowo wolnych od pracy.</w:t>
            </w:r>
          </w:p>
        </w:tc>
      </w:tr>
      <w:tr w:rsidR="007D0EA0" w:rsidRPr="007D0EA0" w14:paraId="7B9AE10A"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6304906A"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10.</w:t>
            </w:r>
          </w:p>
        </w:tc>
        <w:tc>
          <w:tcPr>
            <w:tcW w:w="4395" w:type="dxa"/>
            <w:tcBorders>
              <w:top w:val="single" w:sz="4" w:space="0" w:color="auto"/>
              <w:left w:val="single" w:sz="4" w:space="0" w:color="auto"/>
              <w:bottom w:val="single" w:sz="4" w:space="0" w:color="auto"/>
              <w:right w:val="single" w:sz="4" w:space="0" w:color="auto"/>
            </w:tcBorders>
          </w:tcPr>
          <w:p w14:paraId="41252FB7"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Możliwość wstawienia zastępczych części w przypadku wad/awarii/błędów/usterek &gt; 1 dnia roboczego (tak/nie)</w:t>
            </w:r>
          </w:p>
        </w:tc>
        <w:tc>
          <w:tcPr>
            <w:tcW w:w="5103" w:type="dxa"/>
            <w:tcBorders>
              <w:top w:val="single" w:sz="4" w:space="0" w:color="auto"/>
              <w:left w:val="single" w:sz="4" w:space="0" w:color="auto"/>
              <w:bottom w:val="single" w:sz="4" w:space="0" w:color="auto"/>
              <w:right w:val="single" w:sz="4" w:space="0" w:color="auto"/>
            </w:tcBorders>
          </w:tcPr>
          <w:p w14:paraId="4AA446F6" w14:textId="77777777" w:rsidR="007D0EA0" w:rsidRPr="007D0EA0" w:rsidRDefault="007D0EA0" w:rsidP="007D0EA0">
            <w:pPr>
              <w:jc w:val="both"/>
              <w:rPr>
                <w:rFonts w:ascii="Tahoma" w:hAnsi="Tahoma" w:cs="Tahoma"/>
                <w:b/>
                <w:sz w:val="18"/>
                <w:szCs w:val="18"/>
              </w:rPr>
            </w:pPr>
            <w:r w:rsidRPr="007D0EA0">
              <w:rPr>
                <w:rFonts w:ascii="Tahoma" w:hAnsi="Tahoma" w:cs="Tahoma"/>
                <w:sz w:val="18"/>
                <w:szCs w:val="18"/>
              </w:rPr>
              <w:t xml:space="preserve">* Tak - W przypadku wad/awarii/błędów/usterek trwającej powyżej </w:t>
            </w:r>
            <w:r w:rsidRPr="007D0EA0">
              <w:rPr>
                <w:rFonts w:ascii="Tahoma" w:hAnsi="Tahoma" w:cs="Tahoma"/>
                <w:b/>
                <w:sz w:val="18"/>
                <w:szCs w:val="18"/>
              </w:rPr>
              <w:t>……. dni roboczych (maksymalnie 5 dni roboczych</w:t>
            </w:r>
          </w:p>
          <w:p w14:paraId="1B433026"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Nie</w:t>
            </w:r>
          </w:p>
        </w:tc>
      </w:tr>
      <w:tr w:rsidR="007D0EA0" w:rsidRPr="007D0EA0" w14:paraId="3F4B5C19"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7FB84885"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11.</w:t>
            </w:r>
          </w:p>
        </w:tc>
        <w:tc>
          <w:tcPr>
            <w:tcW w:w="4395" w:type="dxa"/>
            <w:tcBorders>
              <w:top w:val="single" w:sz="4" w:space="0" w:color="auto"/>
              <w:left w:val="single" w:sz="4" w:space="0" w:color="auto"/>
              <w:bottom w:val="single" w:sz="4" w:space="0" w:color="auto"/>
              <w:right w:val="single" w:sz="4" w:space="0" w:color="auto"/>
            </w:tcBorders>
          </w:tcPr>
          <w:p w14:paraId="5BC31B50"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xml:space="preserve">Możliwość wstawienia zastępczego Towaru (tak/nie) </w:t>
            </w:r>
          </w:p>
          <w:p w14:paraId="66FBB5C9" w14:textId="77777777" w:rsidR="007D0EA0" w:rsidRPr="007D0EA0" w:rsidRDefault="007D0EA0" w:rsidP="007D0EA0">
            <w:pPr>
              <w:jc w:val="both"/>
              <w:rPr>
                <w:rFonts w:ascii="Tahoma" w:hAnsi="Tahoma" w:cs="Tahoma"/>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179C52C" w14:textId="77777777" w:rsidR="007D0EA0" w:rsidRPr="007D0EA0" w:rsidRDefault="007D0EA0" w:rsidP="007D0EA0">
            <w:pPr>
              <w:jc w:val="both"/>
              <w:rPr>
                <w:rFonts w:ascii="Tahoma" w:hAnsi="Tahoma" w:cs="Tahoma"/>
                <w:b/>
                <w:sz w:val="18"/>
                <w:szCs w:val="18"/>
              </w:rPr>
            </w:pPr>
            <w:r w:rsidRPr="007D0EA0">
              <w:rPr>
                <w:rFonts w:ascii="Tahoma" w:hAnsi="Tahoma" w:cs="Tahoma"/>
                <w:sz w:val="18"/>
                <w:szCs w:val="18"/>
              </w:rPr>
              <w:t xml:space="preserve">* Tak - W przypadku wad/awarii/błędu/usterki trwającej powyżej </w:t>
            </w:r>
            <w:r w:rsidRPr="007D0EA0">
              <w:rPr>
                <w:rFonts w:ascii="Tahoma" w:hAnsi="Tahoma" w:cs="Tahoma"/>
                <w:b/>
                <w:sz w:val="18"/>
                <w:szCs w:val="18"/>
              </w:rPr>
              <w:t>……. dni roboczych (maksymalnie 5 dni roboczych)</w:t>
            </w:r>
          </w:p>
          <w:p w14:paraId="178E0B11"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Nie</w:t>
            </w:r>
          </w:p>
        </w:tc>
      </w:tr>
      <w:tr w:rsidR="007D0EA0" w:rsidRPr="007D0EA0" w14:paraId="1042460E"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49190B84"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12.</w:t>
            </w:r>
          </w:p>
        </w:tc>
        <w:tc>
          <w:tcPr>
            <w:tcW w:w="4395" w:type="dxa"/>
            <w:tcBorders>
              <w:top w:val="single" w:sz="4" w:space="0" w:color="auto"/>
              <w:left w:val="single" w:sz="4" w:space="0" w:color="auto"/>
              <w:bottom w:val="single" w:sz="4" w:space="0" w:color="auto"/>
              <w:right w:val="single" w:sz="4" w:space="0" w:color="auto"/>
            </w:tcBorders>
          </w:tcPr>
          <w:p w14:paraId="60DB9806"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Liczba napraw gwarancyjnych uprawniająca do wymiany podzespołu na nowy (z wyjątkiem uszkodzeń z winy Zamawiającego)</w:t>
            </w:r>
          </w:p>
        </w:tc>
        <w:tc>
          <w:tcPr>
            <w:tcW w:w="5103" w:type="dxa"/>
            <w:tcBorders>
              <w:top w:val="single" w:sz="4" w:space="0" w:color="auto"/>
              <w:left w:val="single" w:sz="4" w:space="0" w:color="auto"/>
              <w:bottom w:val="single" w:sz="4" w:space="0" w:color="auto"/>
              <w:right w:val="single" w:sz="4" w:space="0" w:color="auto"/>
            </w:tcBorders>
            <w:vAlign w:val="center"/>
          </w:tcPr>
          <w:p w14:paraId="63640C8C" w14:textId="77777777" w:rsidR="007D0EA0" w:rsidRPr="007D0EA0" w:rsidRDefault="007D0EA0" w:rsidP="007D0EA0">
            <w:pPr>
              <w:jc w:val="both"/>
              <w:rPr>
                <w:rFonts w:ascii="Tahoma" w:hAnsi="Tahoma" w:cs="Tahoma"/>
                <w:sz w:val="18"/>
                <w:szCs w:val="18"/>
              </w:rPr>
            </w:pPr>
            <w:r w:rsidRPr="007D0EA0">
              <w:rPr>
                <w:rFonts w:ascii="Tahoma" w:hAnsi="Tahoma" w:cs="Tahoma"/>
                <w:b/>
                <w:sz w:val="18"/>
                <w:szCs w:val="18"/>
              </w:rPr>
              <w:t>………… (maksymalnie 3)</w:t>
            </w:r>
            <w:r w:rsidRPr="007D0EA0">
              <w:rPr>
                <w:rFonts w:ascii="Tahoma" w:hAnsi="Tahoma" w:cs="Tahoma"/>
                <w:sz w:val="18"/>
                <w:szCs w:val="18"/>
              </w:rPr>
              <w:t xml:space="preserve"> naprawy</w:t>
            </w:r>
          </w:p>
        </w:tc>
      </w:tr>
      <w:tr w:rsidR="007D0EA0" w:rsidRPr="007D0EA0" w14:paraId="20E5DA00"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59864FD7"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13.</w:t>
            </w:r>
          </w:p>
        </w:tc>
        <w:tc>
          <w:tcPr>
            <w:tcW w:w="4395" w:type="dxa"/>
            <w:tcBorders>
              <w:top w:val="single" w:sz="4" w:space="0" w:color="auto"/>
              <w:left w:val="single" w:sz="4" w:space="0" w:color="auto"/>
              <w:bottom w:val="single" w:sz="4" w:space="0" w:color="auto"/>
              <w:right w:val="single" w:sz="4" w:space="0" w:color="auto"/>
            </w:tcBorders>
            <w:vAlign w:val="center"/>
          </w:tcPr>
          <w:p w14:paraId="10B1D342"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 xml:space="preserve">Warunki wymiany Towaru - liczba napraw gwarancyjnych uprawniających do wymiany Towaru na nowy (z wyjątkiem uszkodzeń z winy Zamawiającego) </w:t>
            </w:r>
          </w:p>
        </w:tc>
        <w:tc>
          <w:tcPr>
            <w:tcW w:w="5103" w:type="dxa"/>
            <w:tcBorders>
              <w:top w:val="single" w:sz="4" w:space="0" w:color="auto"/>
              <w:left w:val="single" w:sz="4" w:space="0" w:color="auto"/>
              <w:bottom w:val="single" w:sz="4" w:space="0" w:color="auto"/>
              <w:right w:val="single" w:sz="4" w:space="0" w:color="auto"/>
            </w:tcBorders>
            <w:vAlign w:val="center"/>
          </w:tcPr>
          <w:p w14:paraId="110250E3" w14:textId="77777777" w:rsidR="007D0EA0" w:rsidRPr="007D0EA0" w:rsidRDefault="007D0EA0" w:rsidP="007D0EA0">
            <w:pPr>
              <w:jc w:val="both"/>
              <w:rPr>
                <w:rFonts w:ascii="Tahoma" w:hAnsi="Tahoma" w:cs="Tahoma"/>
                <w:sz w:val="18"/>
                <w:szCs w:val="18"/>
              </w:rPr>
            </w:pPr>
            <w:r w:rsidRPr="007D0EA0">
              <w:rPr>
                <w:rFonts w:ascii="Tahoma" w:hAnsi="Tahoma" w:cs="Tahoma"/>
                <w:b/>
                <w:bCs/>
                <w:sz w:val="18"/>
                <w:szCs w:val="18"/>
              </w:rPr>
              <w:t>Minimum 4</w:t>
            </w:r>
            <w:r w:rsidRPr="007D0EA0">
              <w:rPr>
                <w:rFonts w:ascii="Tahoma" w:hAnsi="Tahoma" w:cs="Tahoma"/>
                <w:sz w:val="18"/>
                <w:szCs w:val="18"/>
              </w:rPr>
              <w:t xml:space="preserve"> naprawy gwarancyjne uprawniających do wymiany Towaru na nowy</w:t>
            </w:r>
          </w:p>
        </w:tc>
      </w:tr>
      <w:tr w:rsidR="007D0EA0" w:rsidRPr="007D0EA0" w14:paraId="3B694162"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2CE8FB0E"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0F425C0"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lang w:eastAsia="ar-SA"/>
              </w:rPr>
              <w:t>Okres zagwarantowania dostępności odpłatnych części zamiennych od momentu zakończenia produkcji Towaru (w latach)</w:t>
            </w:r>
          </w:p>
        </w:tc>
        <w:tc>
          <w:tcPr>
            <w:tcW w:w="5103" w:type="dxa"/>
            <w:tcBorders>
              <w:top w:val="single" w:sz="4" w:space="0" w:color="auto"/>
              <w:left w:val="single" w:sz="4" w:space="0" w:color="auto"/>
              <w:bottom w:val="single" w:sz="4" w:space="0" w:color="auto"/>
              <w:right w:val="single" w:sz="4" w:space="0" w:color="auto"/>
            </w:tcBorders>
            <w:vAlign w:val="center"/>
          </w:tcPr>
          <w:p w14:paraId="3158EC2D" w14:textId="77777777" w:rsidR="007D0EA0" w:rsidRPr="007D0EA0" w:rsidRDefault="007D0EA0" w:rsidP="007D0EA0">
            <w:pPr>
              <w:jc w:val="both"/>
              <w:rPr>
                <w:rFonts w:ascii="Tahoma" w:hAnsi="Tahoma" w:cs="Tahoma"/>
                <w:sz w:val="18"/>
                <w:szCs w:val="18"/>
              </w:rPr>
            </w:pPr>
            <w:r w:rsidRPr="007D0EA0">
              <w:rPr>
                <w:rFonts w:ascii="Tahoma" w:hAnsi="Tahoma" w:cs="Tahoma"/>
                <w:sz w:val="18"/>
                <w:szCs w:val="18"/>
              </w:rPr>
              <w:t>......</w:t>
            </w:r>
            <w:r w:rsidRPr="007D0EA0">
              <w:rPr>
                <w:rFonts w:ascii="Tahoma" w:hAnsi="Tahoma" w:cs="Tahoma"/>
                <w:b/>
                <w:sz w:val="18"/>
                <w:szCs w:val="18"/>
              </w:rPr>
              <w:t xml:space="preserve"> (minimum 8) </w:t>
            </w:r>
            <w:r w:rsidRPr="007D0EA0">
              <w:rPr>
                <w:rFonts w:ascii="Tahoma" w:hAnsi="Tahoma" w:cs="Tahoma"/>
                <w:sz w:val="18"/>
                <w:szCs w:val="18"/>
              </w:rPr>
              <w:t xml:space="preserve">lat, licząc od momentu końca gwarancji – dotyczy części zamiennych dla wszystkich składowych przedmiotów zamówienia, </w:t>
            </w:r>
            <w:r w:rsidRPr="007D0EA0">
              <w:rPr>
                <w:rFonts w:ascii="Tahoma" w:hAnsi="Tahoma" w:cs="Tahoma"/>
                <w:sz w:val="18"/>
                <w:szCs w:val="18"/>
                <w:u w:val="single"/>
              </w:rPr>
              <w:t xml:space="preserve">z wyłączeniem oprogramowania i sprzętu komputerowego </w:t>
            </w:r>
            <w:r w:rsidRPr="007D0EA0">
              <w:rPr>
                <w:rFonts w:ascii="Tahoma" w:hAnsi="Tahoma" w:cs="Tahoma"/>
                <w:b/>
                <w:sz w:val="18"/>
                <w:szCs w:val="18"/>
              </w:rPr>
              <w:t>(o ile dotyczy),</w:t>
            </w:r>
            <w:r w:rsidRPr="007D0EA0">
              <w:rPr>
                <w:rFonts w:ascii="Tahoma" w:hAnsi="Tahoma" w:cs="Tahoma"/>
                <w:sz w:val="18"/>
                <w:szCs w:val="18"/>
              </w:rPr>
              <w:t xml:space="preserve"> dla którego Wykonawca zapewnia </w:t>
            </w:r>
            <w:r w:rsidRPr="007D0EA0">
              <w:rPr>
                <w:rFonts w:ascii="Tahoma" w:hAnsi="Tahoma" w:cs="Tahoma"/>
                <w:b/>
                <w:sz w:val="18"/>
                <w:szCs w:val="18"/>
              </w:rPr>
              <w:t>...... (minimum 5-letnią)</w:t>
            </w:r>
            <w:r w:rsidRPr="007D0EA0">
              <w:rPr>
                <w:rFonts w:ascii="Tahoma" w:hAnsi="Tahoma" w:cs="Tahoma"/>
                <w:sz w:val="18"/>
                <w:szCs w:val="18"/>
              </w:rPr>
              <w:t xml:space="preserve"> dostępność części zamiennych od momentu końca gwarancji</w:t>
            </w:r>
          </w:p>
        </w:tc>
      </w:tr>
      <w:tr w:rsidR="007D0EA0" w:rsidRPr="007D0EA0" w14:paraId="612E8030" w14:textId="77777777" w:rsidTr="00376569">
        <w:tc>
          <w:tcPr>
            <w:tcW w:w="10135" w:type="dxa"/>
            <w:gridSpan w:val="3"/>
            <w:tcBorders>
              <w:top w:val="single" w:sz="4" w:space="0" w:color="auto"/>
              <w:left w:val="single" w:sz="4" w:space="0" w:color="auto"/>
              <w:bottom w:val="single" w:sz="4" w:space="0" w:color="auto"/>
              <w:right w:val="single" w:sz="4" w:space="0" w:color="auto"/>
            </w:tcBorders>
            <w:vAlign w:val="center"/>
          </w:tcPr>
          <w:p w14:paraId="4FFE1312" w14:textId="77777777" w:rsidR="007D0EA0" w:rsidRPr="007D0EA0" w:rsidRDefault="007D0EA0" w:rsidP="007D0EA0">
            <w:pPr>
              <w:spacing w:after="120"/>
              <w:ind w:left="283"/>
              <w:jc w:val="center"/>
              <w:rPr>
                <w:rFonts w:ascii="Tahoma" w:hAnsi="Tahoma" w:cs="Tahoma"/>
                <w:b/>
                <w:sz w:val="18"/>
                <w:szCs w:val="18"/>
              </w:rPr>
            </w:pPr>
            <w:r w:rsidRPr="007D0EA0">
              <w:rPr>
                <w:rFonts w:ascii="Tahoma" w:hAnsi="Tahoma" w:cs="Tahoma"/>
                <w:b/>
                <w:sz w:val="18"/>
                <w:szCs w:val="18"/>
              </w:rPr>
              <w:t>Serwis gwarancyjny, lokalizacja:</w:t>
            </w:r>
          </w:p>
        </w:tc>
      </w:tr>
      <w:tr w:rsidR="007D0EA0" w:rsidRPr="007D0EA0" w14:paraId="5B5C7721" w14:textId="77777777" w:rsidTr="00376569">
        <w:tc>
          <w:tcPr>
            <w:tcW w:w="10135" w:type="dxa"/>
            <w:gridSpan w:val="3"/>
            <w:tcBorders>
              <w:top w:val="single" w:sz="4" w:space="0" w:color="auto"/>
              <w:left w:val="single" w:sz="4" w:space="0" w:color="auto"/>
              <w:bottom w:val="single" w:sz="4" w:space="0" w:color="auto"/>
              <w:right w:val="single" w:sz="4" w:space="0" w:color="auto"/>
            </w:tcBorders>
            <w:vAlign w:val="center"/>
          </w:tcPr>
          <w:p w14:paraId="4FF8ABCB" w14:textId="77777777" w:rsidR="007D0EA0" w:rsidRPr="007D0EA0" w:rsidRDefault="007D0EA0" w:rsidP="007D0EA0">
            <w:pPr>
              <w:spacing w:after="120"/>
              <w:ind w:left="283"/>
              <w:rPr>
                <w:rFonts w:ascii="Tahoma" w:hAnsi="Tahoma" w:cs="Tahoma"/>
                <w:b/>
                <w:sz w:val="18"/>
                <w:szCs w:val="18"/>
              </w:rPr>
            </w:pPr>
          </w:p>
          <w:p w14:paraId="11E37C57" w14:textId="77777777" w:rsidR="007D0EA0" w:rsidRPr="007D0EA0" w:rsidRDefault="007D0EA0" w:rsidP="007D0EA0">
            <w:pPr>
              <w:spacing w:after="120"/>
              <w:ind w:left="283"/>
              <w:rPr>
                <w:rFonts w:ascii="Tahoma" w:hAnsi="Tahoma" w:cs="Tahoma"/>
                <w:b/>
                <w:sz w:val="18"/>
                <w:szCs w:val="18"/>
              </w:rPr>
            </w:pPr>
            <w:r w:rsidRPr="007D0EA0">
              <w:rPr>
                <w:rFonts w:ascii="Tahoma" w:hAnsi="Tahoma" w:cs="Tahoma"/>
                <w:b/>
                <w:sz w:val="18"/>
                <w:szCs w:val="18"/>
              </w:rPr>
              <w:t>Pełna nazwa serwisu:</w:t>
            </w:r>
            <w:r w:rsidRPr="007D0EA0">
              <w:rPr>
                <w:rFonts w:ascii="Tahoma" w:hAnsi="Tahoma" w:cs="Tahoma"/>
                <w:sz w:val="18"/>
                <w:szCs w:val="18"/>
              </w:rPr>
              <w:t xml:space="preserve"> ...............................................................................................................</w:t>
            </w:r>
          </w:p>
          <w:p w14:paraId="5F25D72B" w14:textId="77777777" w:rsidR="007D0EA0" w:rsidRPr="007D0EA0" w:rsidRDefault="007D0EA0" w:rsidP="007D0EA0">
            <w:pPr>
              <w:spacing w:after="120"/>
              <w:ind w:left="283"/>
              <w:rPr>
                <w:rFonts w:ascii="Tahoma" w:hAnsi="Tahoma" w:cs="Tahoma"/>
                <w:b/>
                <w:sz w:val="18"/>
                <w:szCs w:val="18"/>
              </w:rPr>
            </w:pPr>
            <w:r w:rsidRPr="007D0EA0">
              <w:rPr>
                <w:rFonts w:ascii="Tahoma" w:hAnsi="Tahoma" w:cs="Tahoma"/>
                <w:b/>
                <w:sz w:val="18"/>
                <w:szCs w:val="18"/>
              </w:rPr>
              <w:t>Adres:</w:t>
            </w:r>
            <w:r w:rsidRPr="007D0EA0">
              <w:rPr>
                <w:rFonts w:ascii="Tahoma" w:hAnsi="Tahoma" w:cs="Tahoma"/>
                <w:sz w:val="18"/>
                <w:szCs w:val="18"/>
              </w:rPr>
              <w:t xml:space="preserve"> ..........................................................................................................................................</w:t>
            </w:r>
          </w:p>
          <w:p w14:paraId="49BC63FD" w14:textId="77777777" w:rsidR="007D0EA0" w:rsidRPr="007D0EA0" w:rsidRDefault="007D0EA0" w:rsidP="007D0EA0">
            <w:pPr>
              <w:spacing w:after="120"/>
              <w:ind w:left="283"/>
              <w:rPr>
                <w:rFonts w:ascii="Tahoma" w:hAnsi="Tahoma" w:cs="Tahoma"/>
                <w:sz w:val="18"/>
                <w:szCs w:val="18"/>
              </w:rPr>
            </w:pPr>
            <w:r w:rsidRPr="007D0EA0">
              <w:rPr>
                <w:rFonts w:ascii="Tahoma" w:hAnsi="Tahoma" w:cs="Tahoma"/>
                <w:b/>
                <w:sz w:val="18"/>
                <w:szCs w:val="18"/>
              </w:rPr>
              <w:t>Telefon:</w:t>
            </w:r>
            <w:r w:rsidRPr="007D0EA0">
              <w:rPr>
                <w:rFonts w:ascii="Tahoma" w:hAnsi="Tahoma" w:cs="Tahoma"/>
                <w:sz w:val="18"/>
                <w:szCs w:val="18"/>
              </w:rPr>
              <w:t xml:space="preserve"> ..................................................</w:t>
            </w:r>
            <w:r w:rsidRPr="007D0EA0">
              <w:rPr>
                <w:rFonts w:ascii="Tahoma" w:hAnsi="Tahoma" w:cs="Tahoma"/>
                <w:sz w:val="18"/>
                <w:szCs w:val="18"/>
              </w:rPr>
              <w:tab/>
            </w:r>
            <w:r w:rsidRPr="007D0EA0">
              <w:rPr>
                <w:rFonts w:ascii="Tahoma" w:hAnsi="Tahoma" w:cs="Tahoma"/>
                <w:sz w:val="18"/>
                <w:szCs w:val="18"/>
              </w:rPr>
              <w:tab/>
            </w:r>
          </w:p>
          <w:p w14:paraId="5B54B2CE" w14:textId="77777777" w:rsidR="007D0EA0" w:rsidRPr="007D0EA0" w:rsidRDefault="007D0EA0" w:rsidP="007D0EA0">
            <w:pPr>
              <w:spacing w:after="120"/>
              <w:ind w:left="283"/>
              <w:rPr>
                <w:rFonts w:ascii="Tahoma" w:hAnsi="Tahoma" w:cs="Tahoma"/>
                <w:sz w:val="18"/>
                <w:szCs w:val="18"/>
              </w:rPr>
            </w:pPr>
            <w:r w:rsidRPr="007D0EA0">
              <w:rPr>
                <w:rFonts w:ascii="Tahoma" w:eastAsia="Calibri" w:hAnsi="Tahoma" w:cs="Tahoma"/>
                <w:b/>
                <w:sz w:val="20"/>
                <w:szCs w:val="20"/>
                <w:lang w:val="x-none" w:eastAsia="en-US"/>
              </w:rPr>
              <w:t>e-mail: ………………………………..</w:t>
            </w:r>
          </w:p>
        </w:tc>
      </w:tr>
      <w:tr w:rsidR="007D0EA0" w:rsidRPr="007D0EA0" w14:paraId="581A24AC" w14:textId="77777777" w:rsidTr="00376569">
        <w:trPr>
          <w:trHeight w:val="1278"/>
        </w:trPr>
        <w:tc>
          <w:tcPr>
            <w:tcW w:w="637" w:type="dxa"/>
            <w:tcBorders>
              <w:top w:val="single" w:sz="4" w:space="0" w:color="auto"/>
              <w:left w:val="single" w:sz="4" w:space="0" w:color="auto"/>
              <w:bottom w:val="single" w:sz="4" w:space="0" w:color="auto"/>
              <w:right w:val="single" w:sz="4" w:space="0" w:color="auto"/>
            </w:tcBorders>
            <w:vAlign w:val="center"/>
          </w:tcPr>
          <w:p w14:paraId="05531538"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15.</w:t>
            </w:r>
          </w:p>
        </w:tc>
        <w:tc>
          <w:tcPr>
            <w:tcW w:w="4395" w:type="dxa"/>
            <w:tcBorders>
              <w:top w:val="single" w:sz="4" w:space="0" w:color="auto"/>
              <w:left w:val="single" w:sz="4" w:space="0" w:color="auto"/>
              <w:bottom w:val="single" w:sz="4" w:space="0" w:color="auto"/>
              <w:right w:val="single" w:sz="4" w:space="0" w:color="auto"/>
            </w:tcBorders>
            <w:vAlign w:val="center"/>
          </w:tcPr>
          <w:p w14:paraId="5F61ABDB" w14:textId="77777777" w:rsidR="007D0EA0" w:rsidRPr="007D0EA0" w:rsidRDefault="007D0EA0" w:rsidP="007D0EA0">
            <w:pPr>
              <w:rPr>
                <w:rFonts w:ascii="Tahoma" w:hAnsi="Tahoma" w:cs="Tahoma"/>
                <w:sz w:val="18"/>
                <w:szCs w:val="18"/>
                <w:lang w:eastAsia="ar-SA"/>
              </w:rPr>
            </w:pPr>
            <w:r w:rsidRPr="007D0EA0">
              <w:rPr>
                <w:rFonts w:ascii="Tahoma" w:hAnsi="Tahoma" w:cs="Tahoma"/>
                <w:sz w:val="18"/>
                <w:szCs w:val="18"/>
                <w:lang w:eastAsia="ar-SA"/>
              </w:rPr>
              <w:t>Przyczyny utraty prawa do gwarancji</w:t>
            </w:r>
          </w:p>
        </w:tc>
        <w:tc>
          <w:tcPr>
            <w:tcW w:w="5103" w:type="dxa"/>
            <w:tcBorders>
              <w:top w:val="single" w:sz="4" w:space="0" w:color="auto"/>
              <w:left w:val="single" w:sz="4" w:space="0" w:color="auto"/>
              <w:bottom w:val="single" w:sz="4" w:space="0" w:color="auto"/>
              <w:right w:val="single" w:sz="4" w:space="0" w:color="auto"/>
            </w:tcBorders>
          </w:tcPr>
          <w:p w14:paraId="410AD856" w14:textId="77777777" w:rsidR="007D0EA0" w:rsidRPr="007D0EA0" w:rsidRDefault="007D0EA0" w:rsidP="007D0EA0">
            <w:pPr>
              <w:spacing w:line="276" w:lineRule="auto"/>
              <w:rPr>
                <w:rFonts w:ascii="Tahoma" w:hAnsi="Tahoma" w:cs="Tahoma"/>
                <w:i/>
                <w:sz w:val="18"/>
                <w:szCs w:val="18"/>
              </w:rPr>
            </w:pPr>
            <w:r w:rsidRPr="007D0EA0">
              <w:rPr>
                <w:rFonts w:ascii="Tahoma" w:hAnsi="Tahoma" w:cs="Tahoma"/>
                <w:i/>
                <w:sz w:val="18"/>
                <w:szCs w:val="18"/>
              </w:rPr>
              <w:t>(podać)</w:t>
            </w:r>
          </w:p>
        </w:tc>
      </w:tr>
      <w:tr w:rsidR="007D0EA0" w:rsidRPr="007D0EA0" w14:paraId="02F21CDF"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7DFDB49F"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16.</w:t>
            </w:r>
          </w:p>
        </w:tc>
        <w:tc>
          <w:tcPr>
            <w:tcW w:w="4395" w:type="dxa"/>
            <w:tcBorders>
              <w:top w:val="single" w:sz="4" w:space="0" w:color="auto"/>
              <w:left w:val="single" w:sz="4" w:space="0" w:color="auto"/>
              <w:bottom w:val="single" w:sz="4" w:space="0" w:color="auto"/>
              <w:right w:val="single" w:sz="4" w:space="0" w:color="auto"/>
            </w:tcBorders>
            <w:vAlign w:val="center"/>
          </w:tcPr>
          <w:p w14:paraId="09072550"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5103" w:type="dxa"/>
            <w:tcBorders>
              <w:top w:val="single" w:sz="4" w:space="0" w:color="auto"/>
              <w:left w:val="single" w:sz="4" w:space="0" w:color="auto"/>
              <w:bottom w:val="single" w:sz="4" w:space="0" w:color="auto"/>
              <w:right w:val="single" w:sz="4" w:space="0" w:color="auto"/>
            </w:tcBorders>
          </w:tcPr>
          <w:p w14:paraId="722F10C0" w14:textId="77777777" w:rsidR="007D0EA0" w:rsidRPr="007D0EA0" w:rsidRDefault="007D0EA0" w:rsidP="007D0EA0">
            <w:pPr>
              <w:jc w:val="both"/>
              <w:rPr>
                <w:rFonts w:ascii="Tahoma" w:hAnsi="Tahoma" w:cs="Tahoma"/>
                <w:i/>
                <w:sz w:val="18"/>
                <w:szCs w:val="18"/>
              </w:rPr>
            </w:pPr>
            <w:r w:rsidRPr="007D0EA0">
              <w:rPr>
                <w:rFonts w:ascii="Tahoma" w:hAnsi="Tahoma" w:cs="Tahoma"/>
                <w:i/>
                <w:sz w:val="18"/>
                <w:szCs w:val="18"/>
              </w:rPr>
              <w:t>(podać)</w:t>
            </w:r>
          </w:p>
          <w:p w14:paraId="12A299C7" w14:textId="77777777" w:rsidR="007D0EA0" w:rsidRPr="007D0EA0" w:rsidRDefault="007D0EA0" w:rsidP="007D0EA0">
            <w:pPr>
              <w:jc w:val="both"/>
              <w:rPr>
                <w:rFonts w:ascii="Tahoma" w:hAnsi="Tahoma" w:cs="Tahoma"/>
                <w:i/>
                <w:sz w:val="18"/>
                <w:szCs w:val="18"/>
              </w:rPr>
            </w:pPr>
          </w:p>
        </w:tc>
      </w:tr>
      <w:tr w:rsidR="007D0EA0" w:rsidRPr="007D0EA0" w14:paraId="43ADB733" w14:textId="77777777" w:rsidTr="00376569">
        <w:tc>
          <w:tcPr>
            <w:tcW w:w="637" w:type="dxa"/>
            <w:tcBorders>
              <w:top w:val="single" w:sz="4" w:space="0" w:color="auto"/>
              <w:left w:val="single" w:sz="4" w:space="0" w:color="auto"/>
              <w:bottom w:val="single" w:sz="4" w:space="0" w:color="auto"/>
              <w:right w:val="single" w:sz="4" w:space="0" w:color="auto"/>
            </w:tcBorders>
            <w:vAlign w:val="center"/>
          </w:tcPr>
          <w:p w14:paraId="1D4A459F"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17.</w:t>
            </w:r>
          </w:p>
        </w:tc>
        <w:tc>
          <w:tcPr>
            <w:tcW w:w="4395" w:type="dxa"/>
            <w:tcBorders>
              <w:top w:val="single" w:sz="4" w:space="0" w:color="auto"/>
              <w:left w:val="single" w:sz="4" w:space="0" w:color="auto"/>
              <w:bottom w:val="single" w:sz="4" w:space="0" w:color="auto"/>
              <w:right w:val="single" w:sz="4" w:space="0" w:color="auto"/>
            </w:tcBorders>
            <w:vAlign w:val="center"/>
          </w:tcPr>
          <w:p w14:paraId="455D977E"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Wykaz dostawców część zamiennych i zużywalnych niezbędnych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32898621" w14:textId="77777777" w:rsidR="007D0EA0" w:rsidRPr="007D0EA0" w:rsidRDefault="007D0EA0" w:rsidP="007D0EA0">
            <w:pPr>
              <w:jc w:val="both"/>
              <w:rPr>
                <w:rFonts w:ascii="Tahoma" w:hAnsi="Tahoma" w:cs="Tahoma"/>
                <w:i/>
                <w:sz w:val="18"/>
                <w:szCs w:val="18"/>
              </w:rPr>
            </w:pPr>
            <w:r w:rsidRPr="007D0EA0">
              <w:rPr>
                <w:rFonts w:ascii="Tahoma" w:hAnsi="Tahoma" w:cs="Tahoma"/>
                <w:i/>
                <w:sz w:val="18"/>
                <w:szCs w:val="18"/>
              </w:rPr>
              <w:t>(podać)</w:t>
            </w:r>
          </w:p>
          <w:p w14:paraId="60EB7328" w14:textId="77777777" w:rsidR="007D0EA0" w:rsidRPr="007D0EA0" w:rsidRDefault="007D0EA0" w:rsidP="007D0EA0">
            <w:pPr>
              <w:jc w:val="both"/>
              <w:rPr>
                <w:rFonts w:ascii="Tahoma" w:hAnsi="Tahoma" w:cs="Tahoma"/>
                <w:i/>
                <w:sz w:val="18"/>
                <w:szCs w:val="18"/>
              </w:rPr>
            </w:pPr>
          </w:p>
        </w:tc>
      </w:tr>
      <w:tr w:rsidR="007D0EA0" w:rsidRPr="007D0EA0" w14:paraId="7B610B77" w14:textId="77777777" w:rsidTr="00376569">
        <w:trPr>
          <w:trHeight w:val="790"/>
        </w:trPr>
        <w:tc>
          <w:tcPr>
            <w:tcW w:w="637" w:type="dxa"/>
            <w:tcBorders>
              <w:top w:val="single" w:sz="4" w:space="0" w:color="auto"/>
              <w:left w:val="single" w:sz="4" w:space="0" w:color="auto"/>
              <w:bottom w:val="single" w:sz="4" w:space="0" w:color="auto"/>
              <w:right w:val="single" w:sz="4" w:space="0" w:color="auto"/>
            </w:tcBorders>
            <w:vAlign w:val="center"/>
          </w:tcPr>
          <w:p w14:paraId="7A59E80E" w14:textId="77777777" w:rsidR="007D0EA0" w:rsidRPr="007D0EA0" w:rsidRDefault="007D0EA0" w:rsidP="007D0EA0">
            <w:pPr>
              <w:jc w:val="right"/>
              <w:rPr>
                <w:rFonts w:ascii="Tahoma" w:hAnsi="Tahoma" w:cs="Tahoma"/>
                <w:sz w:val="18"/>
                <w:szCs w:val="18"/>
              </w:rPr>
            </w:pPr>
            <w:r w:rsidRPr="007D0EA0">
              <w:rPr>
                <w:rFonts w:ascii="Tahoma" w:hAnsi="Tahoma" w:cs="Tahoma"/>
                <w:sz w:val="18"/>
                <w:szCs w:val="18"/>
              </w:rPr>
              <w:t>18.</w:t>
            </w:r>
          </w:p>
        </w:tc>
        <w:tc>
          <w:tcPr>
            <w:tcW w:w="4395" w:type="dxa"/>
            <w:tcBorders>
              <w:top w:val="single" w:sz="4" w:space="0" w:color="auto"/>
              <w:left w:val="single" w:sz="4" w:space="0" w:color="auto"/>
              <w:bottom w:val="single" w:sz="4" w:space="0" w:color="auto"/>
              <w:right w:val="single" w:sz="4" w:space="0" w:color="auto"/>
            </w:tcBorders>
            <w:vAlign w:val="center"/>
          </w:tcPr>
          <w:p w14:paraId="66285AB1" w14:textId="77777777" w:rsidR="007D0EA0" w:rsidRPr="007D0EA0" w:rsidRDefault="007D0EA0" w:rsidP="007D0EA0">
            <w:pPr>
              <w:jc w:val="both"/>
              <w:rPr>
                <w:rFonts w:ascii="Tahoma" w:hAnsi="Tahoma" w:cs="Tahoma"/>
                <w:sz w:val="18"/>
                <w:szCs w:val="18"/>
                <w:lang w:eastAsia="ar-SA"/>
              </w:rPr>
            </w:pPr>
            <w:r w:rsidRPr="007D0EA0">
              <w:rPr>
                <w:rFonts w:ascii="Tahoma" w:hAnsi="Tahoma" w:cs="Tahoma"/>
                <w:sz w:val="18"/>
                <w:szCs w:val="18"/>
                <w:lang w:eastAsia="ar-SA"/>
              </w:rPr>
              <w:t>Wykaz materiałów zużywalnych do prawidłowego i bezpiecznego działania Towaru</w:t>
            </w:r>
          </w:p>
        </w:tc>
        <w:tc>
          <w:tcPr>
            <w:tcW w:w="5103" w:type="dxa"/>
            <w:tcBorders>
              <w:top w:val="single" w:sz="4" w:space="0" w:color="auto"/>
              <w:left w:val="single" w:sz="4" w:space="0" w:color="auto"/>
              <w:bottom w:val="single" w:sz="4" w:space="0" w:color="auto"/>
              <w:right w:val="single" w:sz="4" w:space="0" w:color="auto"/>
            </w:tcBorders>
          </w:tcPr>
          <w:p w14:paraId="352C3103" w14:textId="77777777" w:rsidR="007D0EA0" w:rsidRPr="007D0EA0" w:rsidRDefault="007D0EA0" w:rsidP="007D0EA0">
            <w:pPr>
              <w:jc w:val="both"/>
              <w:rPr>
                <w:rFonts w:ascii="Tahoma" w:hAnsi="Tahoma" w:cs="Tahoma"/>
                <w:i/>
                <w:sz w:val="18"/>
                <w:szCs w:val="18"/>
              </w:rPr>
            </w:pPr>
            <w:r w:rsidRPr="007D0EA0">
              <w:rPr>
                <w:rFonts w:ascii="Tahoma" w:hAnsi="Tahoma" w:cs="Tahoma"/>
                <w:i/>
                <w:sz w:val="18"/>
                <w:szCs w:val="18"/>
              </w:rPr>
              <w:t>(podać)</w:t>
            </w:r>
          </w:p>
        </w:tc>
      </w:tr>
    </w:tbl>
    <w:p w14:paraId="21C8F529" w14:textId="2D263386" w:rsidR="007D0EA0" w:rsidRPr="00B92EA5" w:rsidRDefault="007D0EA0" w:rsidP="007D0EA0">
      <w:pPr>
        <w:rPr>
          <w:rFonts w:ascii="Tahoma" w:hAnsi="Tahoma" w:cs="Tahoma"/>
          <w:b/>
          <w:bCs/>
          <w:smallCaps/>
          <w:sz w:val="18"/>
          <w:szCs w:val="18"/>
        </w:rPr>
      </w:pPr>
    </w:p>
    <w:p w14:paraId="09B70992" w14:textId="77777777" w:rsidR="00100387" w:rsidRPr="00B92EA5" w:rsidRDefault="00100387" w:rsidP="00100387">
      <w:pPr>
        <w:jc w:val="both"/>
        <w:rPr>
          <w:rFonts w:ascii="Tahoma" w:hAnsi="Tahoma" w:cs="Tahoma"/>
          <w:b/>
          <w:i/>
          <w:sz w:val="16"/>
          <w:szCs w:val="16"/>
        </w:rPr>
      </w:pPr>
      <w:r w:rsidRPr="00B92EA5">
        <w:rPr>
          <w:rFonts w:ascii="Tahoma" w:hAnsi="Tahoma" w:cs="Tahoma"/>
          <w:b/>
          <w:i/>
          <w:sz w:val="16"/>
          <w:szCs w:val="16"/>
        </w:rPr>
        <w:t>* niepotrzebne skreślić</w:t>
      </w:r>
    </w:p>
    <w:p w14:paraId="4DF6D432" w14:textId="50E1887C" w:rsidR="00100387" w:rsidRPr="00100387" w:rsidRDefault="00F57620" w:rsidP="00100387">
      <w:pPr>
        <w:jc w:val="both"/>
        <w:rPr>
          <w:rFonts w:ascii="Tahoma" w:hAnsi="Tahoma" w:cs="Tahoma"/>
          <w:b/>
          <w:i/>
          <w:sz w:val="16"/>
          <w:szCs w:val="16"/>
        </w:rPr>
      </w:pPr>
      <w:r>
        <w:rPr>
          <w:rFonts w:ascii="Tahoma" w:hAnsi="Tahoma" w:cs="Tahoma"/>
          <w:b/>
          <w:i/>
          <w:sz w:val="16"/>
          <w:szCs w:val="16"/>
        </w:rPr>
        <w:t>UWAGA -  Z</w:t>
      </w:r>
      <w:r w:rsidR="00100387" w:rsidRPr="00B92EA5">
        <w:rPr>
          <w:rFonts w:ascii="Tahoma" w:hAnsi="Tahoma" w:cs="Tahoma"/>
          <w:b/>
          <w:i/>
          <w:sz w:val="16"/>
          <w:szCs w:val="16"/>
        </w:rPr>
        <w:t>a dni robocze przyjmuje się dni od poniedziałku do piątku z wyłączeniem dni ustawowo wolnych od pracy</w:t>
      </w:r>
    </w:p>
    <w:p w14:paraId="113757CF" w14:textId="77777777" w:rsidR="00591061" w:rsidRDefault="00591061" w:rsidP="00591061">
      <w:pPr>
        <w:jc w:val="both"/>
        <w:rPr>
          <w:rFonts w:ascii="Tahoma" w:hAnsi="Tahoma" w:cs="Tahoma"/>
          <w:sz w:val="18"/>
          <w:szCs w:val="18"/>
        </w:rPr>
      </w:pPr>
    </w:p>
    <w:p w14:paraId="0046D355" w14:textId="5FC72BA2" w:rsidR="00056F56" w:rsidRDefault="00056F56" w:rsidP="00EF0271">
      <w:pPr>
        <w:rPr>
          <w:rFonts w:ascii="Tahoma" w:hAnsi="Tahoma" w:cs="Tahoma"/>
          <w:b/>
          <w:sz w:val="20"/>
          <w:szCs w:val="20"/>
        </w:rPr>
      </w:pPr>
    </w:p>
    <w:p w14:paraId="058BB4ED" w14:textId="77777777" w:rsidR="00645AE0" w:rsidRDefault="00645AE0" w:rsidP="00056F56">
      <w:pPr>
        <w:jc w:val="right"/>
        <w:rPr>
          <w:rFonts w:ascii="Tahoma" w:hAnsi="Tahoma" w:cs="Tahoma"/>
          <w:b/>
          <w:sz w:val="18"/>
          <w:szCs w:val="18"/>
        </w:rPr>
      </w:pPr>
    </w:p>
    <w:p w14:paraId="3204ADA5" w14:textId="146A2533" w:rsidR="00CD72CC" w:rsidRDefault="00CD72CC" w:rsidP="005A1518">
      <w:pPr>
        <w:rPr>
          <w:rFonts w:ascii="Tahoma" w:hAnsi="Tahoma" w:cs="Tahoma"/>
          <w:b/>
          <w:sz w:val="18"/>
          <w:szCs w:val="18"/>
        </w:rPr>
      </w:pPr>
    </w:p>
    <w:p w14:paraId="597DEF24" w14:textId="77777777" w:rsidR="00CD72CC" w:rsidRDefault="00CD72CC" w:rsidP="00056F56">
      <w:pPr>
        <w:jc w:val="right"/>
        <w:rPr>
          <w:rFonts w:ascii="Tahoma" w:hAnsi="Tahoma" w:cs="Tahoma"/>
          <w:b/>
          <w:sz w:val="18"/>
          <w:szCs w:val="18"/>
        </w:rPr>
      </w:pPr>
    </w:p>
    <w:p w14:paraId="62DBB24E" w14:textId="74A8F90B" w:rsidR="007D0EA0" w:rsidRDefault="007D0EA0" w:rsidP="00056F56">
      <w:pPr>
        <w:jc w:val="right"/>
        <w:rPr>
          <w:rFonts w:ascii="Tahoma" w:hAnsi="Tahoma" w:cs="Tahoma"/>
          <w:b/>
          <w:sz w:val="18"/>
          <w:szCs w:val="18"/>
        </w:rPr>
      </w:pPr>
    </w:p>
    <w:p w14:paraId="1166FECE" w14:textId="77777777" w:rsidR="00A71506" w:rsidRDefault="00A71506" w:rsidP="00056F56">
      <w:pPr>
        <w:jc w:val="right"/>
        <w:rPr>
          <w:rFonts w:ascii="Tahoma" w:hAnsi="Tahoma" w:cs="Tahoma"/>
          <w:b/>
          <w:sz w:val="18"/>
          <w:szCs w:val="18"/>
        </w:rPr>
      </w:pPr>
    </w:p>
    <w:p w14:paraId="3C0E707C" w14:textId="70AE1EAC" w:rsidR="00056F56" w:rsidRDefault="00056F56" w:rsidP="00056F56">
      <w:pPr>
        <w:jc w:val="right"/>
        <w:rPr>
          <w:rFonts w:ascii="Tahoma" w:hAnsi="Tahoma" w:cs="Tahoma"/>
          <w:b/>
          <w:sz w:val="18"/>
          <w:szCs w:val="18"/>
        </w:rPr>
      </w:pPr>
      <w:r w:rsidRPr="00652C51">
        <w:rPr>
          <w:rFonts w:ascii="Tahoma" w:hAnsi="Tahoma" w:cs="Tahoma"/>
          <w:b/>
          <w:sz w:val="18"/>
          <w:szCs w:val="18"/>
        </w:rPr>
        <w:t xml:space="preserve">Załącznik Nr </w:t>
      </w:r>
      <w:r>
        <w:rPr>
          <w:rFonts w:ascii="Tahoma" w:hAnsi="Tahoma" w:cs="Tahoma"/>
          <w:b/>
          <w:sz w:val="18"/>
          <w:szCs w:val="18"/>
        </w:rPr>
        <w:t>3a</w:t>
      </w:r>
    </w:p>
    <w:p w14:paraId="4EA369F5" w14:textId="736A2F34"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4F7CA4F5" w14:textId="2B506F46"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A71506" w:rsidRPr="00A71506">
        <w:rPr>
          <w:rFonts w:ascii="Tahoma" w:hAnsi="Tahoma" w:cs="Tahoma"/>
          <w:b/>
          <w:sz w:val="18"/>
          <w:szCs w:val="18"/>
        </w:rPr>
        <w:t>Dostawa sprzętu z dziedziny intensywnej terapii stosowanego w opiece nad pacjentami kardiologicznymi w 2023 r.</w:t>
      </w:r>
      <w:r w:rsidR="003A53B1" w:rsidRPr="00A71506">
        <w:rPr>
          <w:rFonts w:ascii="Tahoma" w:hAnsi="Tahoma" w:cs="Tahoma"/>
          <w:b/>
          <w:sz w:val="18"/>
          <w:szCs w:val="18"/>
        </w:rPr>
        <w:t xml:space="preserve"> </w:t>
      </w:r>
      <w:r w:rsidR="003A53B1" w:rsidRPr="003A53B1">
        <w:rPr>
          <w:rFonts w:ascii="Tahoma" w:hAnsi="Tahoma" w:cs="Tahoma"/>
          <w:b/>
          <w:sz w:val="18"/>
          <w:szCs w:val="18"/>
        </w:rPr>
        <w:t>dla Uniwersyteckiego Szpitala Klinicznego im. Wojskowej Akademii Medycznej – Centralnego Szpitala Weteranów w Łodzi w ramach projektu pn. Modernizacja, przebudowa i doposażenie Ośrodka Podstawowej Opieki Zdrowotnej oraz Ambulatoryjnej Opieki Specjalistycznej</w:t>
      </w:r>
      <w:r w:rsidR="003A53B1" w:rsidRPr="003A53B1">
        <w:rPr>
          <w:rFonts w:ascii="Tahoma" w:hAnsi="Tahoma" w:cs="Tahoma"/>
          <w:sz w:val="18"/>
          <w:szCs w:val="18"/>
        </w:rPr>
        <w:t xml:space="preserve"> </w:t>
      </w:r>
      <w:r w:rsidR="003A53B1">
        <w:rPr>
          <w:rFonts w:ascii="Tahoma" w:hAnsi="Tahoma" w:cs="Tahoma"/>
          <w:sz w:val="18"/>
          <w:szCs w:val="18"/>
        </w:rPr>
        <w:t xml:space="preserve">- </w:t>
      </w:r>
      <w:r w:rsidR="00A71506">
        <w:rPr>
          <w:rFonts w:ascii="Tahoma" w:hAnsi="Tahoma" w:cs="Tahoma"/>
          <w:b/>
          <w:bCs/>
          <w:iCs/>
          <w:sz w:val="18"/>
          <w:szCs w:val="18"/>
        </w:rPr>
        <w:t>numer sprawy 146</w:t>
      </w:r>
      <w:r w:rsidR="00A80A52" w:rsidRPr="00A80A52">
        <w:rPr>
          <w:rFonts w:ascii="Tahoma" w:hAnsi="Tahoma" w:cs="Tahoma"/>
          <w:b/>
          <w:bCs/>
          <w:iCs/>
          <w:sz w:val="18"/>
          <w:szCs w:val="18"/>
        </w:rPr>
        <w:t>/PN/ZP/D/202</w:t>
      </w:r>
      <w:r w:rsidR="000D4964">
        <w:rPr>
          <w:rFonts w:ascii="Tahoma" w:hAnsi="Tahoma" w:cs="Tahoma"/>
          <w:b/>
          <w:bCs/>
          <w:iCs/>
          <w:sz w:val="18"/>
          <w:szCs w:val="18"/>
        </w:rPr>
        <w:t>3</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584038">
      <w:pPr>
        <w:pStyle w:val="Akapitzlist"/>
        <w:numPr>
          <w:ilvl w:val="0"/>
          <w:numId w:val="86"/>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584038">
      <w:pPr>
        <w:pStyle w:val="NormalnyWeb"/>
        <w:numPr>
          <w:ilvl w:val="0"/>
          <w:numId w:val="86"/>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5"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5"/>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6"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6"/>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7" w:name="_Hlk99014455"/>
      <w:r w:rsidRPr="00044A51">
        <w:rPr>
          <w:rFonts w:ascii="Tahoma" w:hAnsi="Tahoma" w:cs="Tahoma"/>
          <w:sz w:val="18"/>
          <w:szCs w:val="18"/>
        </w:rPr>
        <w:t>………………………………………………………………………...…………………………………….…</w:t>
      </w:r>
      <w:r w:rsidRPr="00044A51">
        <w:rPr>
          <w:rFonts w:ascii="Tahoma" w:hAnsi="Tahoma" w:cs="Tahoma"/>
          <w:i/>
          <w:sz w:val="18"/>
          <w:szCs w:val="18"/>
        </w:rPr>
        <w:t xml:space="preserve"> </w:t>
      </w:r>
      <w:bookmarkEnd w:id="7"/>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2C0EAB64" w14:textId="77777777" w:rsidR="00056F56" w:rsidRDefault="00056F56" w:rsidP="00056F56">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2D824AAA" w14:textId="3AB08E2A"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58DBAB48" w14:textId="5A90ECE1"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7043C5" w:rsidRPr="007043C5">
        <w:rPr>
          <w:rFonts w:ascii="Tahoma" w:hAnsi="Tahoma" w:cs="Tahoma"/>
          <w:b/>
          <w:sz w:val="18"/>
          <w:szCs w:val="18"/>
        </w:rPr>
        <w:t>Dostawa sprzętu z dziedziny intensywnej terapii stosowanego w opiece nad pacjentami kardiologicznymi w 2023 r</w:t>
      </w:r>
      <w:r w:rsidR="00A95F0E">
        <w:rPr>
          <w:rFonts w:ascii="Tahoma" w:hAnsi="Tahoma" w:cs="Tahoma"/>
          <w:b/>
          <w:sz w:val="18"/>
          <w:szCs w:val="18"/>
        </w:rPr>
        <w:t>.</w:t>
      </w:r>
      <w:r w:rsidR="005247EA" w:rsidRPr="00CF5D6F">
        <w:rPr>
          <w:rFonts w:ascii="Tahoma" w:hAnsi="Tahoma" w:cs="Tahoma"/>
          <w:b/>
          <w:sz w:val="18"/>
          <w:szCs w:val="18"/>
        </w:rPr>
        <w:t xml:space="preserve"> dla Uniwersyteckiego Szpitala Klinicznego im. Wojskowej Akademii Medycznej – Centralnego Szpitala Weteranów w Łodzi w ramach projektu pn. Modernizacja, przebudowa i doposażenie Ośrodka Podstawowej Opieki Zdrowotnej oraz Ambulatoryjnej Opieki Specjalistycznej</w:t>
      </w:r>
      <w:r w:rsidR="00CF5D6F" w:rsidRPr="00CF5D6F">
        <w:rPr>
          <w:rFonts w:ascii="Tahoma" w:hAnsi="Tahoma" w:cs="Tahoma"/>
          <w:b/>
          <w:sz w:val="18"/>
          <w:szCs w:val="18"/>
        </w:rPr>
        <w:t xml:space="preserve"> –</w:t>
      </w:r>
      <w:r w:rsidR="00A95F0E">
        <w:rPr>
          <w:rFonts w:ascii="Tahoma" w:hAnsi="Tahoma" w:cs="Tahoma"/>
          <w:b/>
          <w:sz w:val="18"/>
          <w:szCs w:val="18"/>
        </w:rPr>
        <w:t xml:space="preserve"> numer sprawy 146</w:t>
      </w:r>
      <w:r w:rsidR="00EF0271" w:rsidRPr="00EF0271">
        <w:rPr>
          <w:rFonts w:ascii="Tahoma" w:hAnsi="Tahoma" w:cs="Tahoma"/>
          <w:b/>
          <w:sz w:val="18"/>
          <w:szCs w:val="18"/>
        </w:rPr>
        <w:t>/PN/ZP/D/2023</w:t>
      </w:r>
      <w:r w:rsidR="00EF0271">
        <w:rPr>
          <w:rFonts w:ascii="Tahoma" w:hAnsi="Tahoma" w:cs="Tahoma"/>
          <w:b/>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584038">
      <w:pPr>
        <w:pStyle w:val="Akapitzlist"/>
        <w:numPr>
          <w:ilvl w:val="0"/>
          <w:numId w:val="88"/>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584038">
      <w:pPr>
        <w:pStyle w:val="NormalnyWeb"/>
        <w:numPr>
          <w:ilvl w:val="0"/>
          <w:numId w:val="88"/>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AC499D" w:rsidRDefault="00F60700" w:rsidP="00F60700">
      <w:pPr>
        <w:jc w:val="right"/>
        <w:rPr>
          <w:rFonts w:ascii="Tahoma" w:hAnsi="Tahoma" w:cs="Tahoma"/>
          <w:b/>
          <w:sz w:val="18"/>
          <w:szCs w:val="18"/>
        </w:rPr>
      </w:pPr>
      <w:r w:rsidRPr="00AC499D">
        <w:rPr>
          <w:rFonts w:ascii="Tahoma" w:hAnsi="Tahoma" w:cs="Tahoma"/>
          <w:b/>
          <w:sz w:val="18"/>
          <w:szCs w:val="18"/>
        </w:rPr>
        <w:t>Załącznik nr 4</w:t>
      </w:r>
    </w:p>
    <w:p w14:paraId="14444445" w14:textId="77777777" w:rsidR="00D769C7" w:rsidRPr="00AC499D" w:rsidRDefault="00D769C7" w:rsidP="00F60700">
      <w:pPr>
        <w:jc w:val="right"/>
        <w:rPr>
          <w:rFonts w:ascii="Tahoma" w:hAnsi="Tahoma" w:cs="Tahoma"/>
          <w:b/>
          <w:sz w:val="18"/>
          <w:szCs w:val="18"/>
        </w:rPr>
      </w:pPr>
    </w:p>
    <w:p w14:paraId="19FBB5DA" w14:textId="77777777" w:rsidR="007F2D68" w:rsidRPr="00AC499D" w:rsidRDefault="00851FD6" w:rsidP="00851FD6">
      <w:pPr>
        <w:jc w:val="center"/>
        <w:rPr>
          <w:rFonts w:ascii="Tahoma" w:hAnsi="Tahoma" w:cs="Tahoma"/>
          <w:b/>
          <w:iCs/>
          <w:smallCaps/>
          <w:kern w:val="16"/>
          <w:sz w:val="18"/>
          <w:szCs w:val="18"/>
        </w:rPr>
      </w:pPr>
      <w:r w:rsidRPr="00AC499D">
        <w:rPr>
          <w:rFonts w:ascii="Tahoma" w:hAnsi="Tahoma" w:cs="Tahoma"/>
          <w:b/>
          <w:iCs/>
          <w:smallCaps/>
          <w:kern w:val="16"/>
          <w:sz w:val="18"/>
          <w:szCs w:val="18"/>
        </w:rPr>
        <w:t xml:space="preserve">Projektowane postanowienia umowy w sprawie zamówienia publicznego, </w:t>
      </w:r>
    </w:p>
    <w:p w14:paraId="687C3B2B" w14:textId="77777777" w:rsidR="00851FD6" w:rsidRPr="00AC499D" w:rsidRDefault="00851FD6" w:rsidP="00C236CD">
      <w:pPr>
        <w:jc w:val="center"/>
        <w:rPr>
          <w:rFonts w:ascii="Tahoma" w:hAnsi="Tahoma" w:cs="Tahoma"/>
          <w:b/>
          <w:iCs/>
          <w:smallCaps/>
          <w:kern w:val="16"/>
          <w:sz w:val="18"/>
          <w:szCs w:val="18"/>
        </w:rPr>
      </w:pPr>
      <w:r w:rsidRPr="00AC499D">
        <w:rPr>
          <w:rFonts w:ascii="Tahoma" w:hAnsi="Tahoma" w:cs="Tahoma"/>
          <w:b/>
          <w:iCs/>
          <w:smallCaps/>
          <w:kern w:val="16"/>
          <w:sz w:val="18"/>
          <w:szCs w:val="18"/>
        </w:rPr>
        <w:t>które zostaną wprowadzone do treści tej umowy</w:t>
      </w:r>
    </w:p>
    <w:p w14:paraId="00F6CBB3" w14:textId="77777777" w:rsidR="007F2D68" w:rsidRPr="00AC499D" w:rsidRDefault="007F2D68" w:rsidP="00C236CD">
      <w:pPr>
        <w:jc w:val="center"/>
        <w:rPr>
          <w:rFonts w:ascii="Tahoma" w:hAnsi="Tahoma" w:cs="Tahoma"/>
          <w:b/>
          <w:sz w:val="18"/>
          <w:szCs w:val="18"/>
        </w:rPr>
      </w:pPr>
    </w:p>
    <w:p w14:paraId="16F134CC" w14:textId="109D1D89" w:rsidR="009A24A8" w:rsidRPr="00AC499D" w:rsidRDefault="009A24A8" w:rsidP="009A24A8">
      <w:pPr>
        <w:jc w:val="center"/>
        <w:rPr>
          <w:rFonts w:ascii="Tahoma" w:hAnsi="Tahoma" w:cs="Tahoma"/>
          <w:b/>
          <w:iCs/>
          <w:smallCaps/>
          <w:kern w:val="16"/>
          <w:sz w:val="18"/>
          <w:szCs w:val="18"/>
          <w:u w:val="single"/>
        </w:rPr>
      </w:pPr>
      <w:r w:rsidRPr="00AC499D">
        <w:rPr>
          <w:rFonts w:ascii="Tahoma" w:hAnsi="Tahoma" w:cs="Tahoma"/>
          <w:b/>
          <w:iCs/>
          <w:smallCaps/>
          <w:kern w:val="16"/>
          <w:sz w:val="18"/>
          <w:szCs w:val="18"/>
        </w:rPr>
        <w:t xml:space="preserve">Umowa Nr </w:t>
      </w:r>
      <w:r w:rsidR="0083464D" w:rsidRPr="00AC499D">
        <w:rPr>
          <w:rFonts w:ascii="Tahoma" w:hAnsi="Tahoma" w:cs="Tahoma"/>
          <w:b/>
          <w:iCs/>
          <w:smallCaps/>
          <w:kern w:val="16"/>
          <w:sz w:val="18"/>
          <w:szCs w:val="18"/>
        </w:rPr>
        <w:t>14</w:t>
      </w:r>
      <w:r w:rsidR="004B6B60">
        <w:rPr>
          <w:rFonts w:ascii="Tahoma" w:hAnsi="Tahoma" w:cs="Tahoma"/>
          <w:b/>
          <w:iCs/>
          <w:smallCaps/>
          <w:kern w:val="16"/>
          <w:sz w:val="18"/>
          <w:szCs w:val="18"/>
        </w:rPr>
        <w:t>6</w:t>
      </w:r>
      <w:r w:rsidRPr="00AC499D">
        <w:rPr>
          <w:rFonts w:ascii="Tahoma" w:hAnsi="Tahoma" w:cs="Tahoma"/>
          <w:b/>
          <w:sz w:val="18"/>
          <w:szCs w:val="18"/>
        </w:rPr>
        <w:t>/PN/ZP/D/…/20</w:t>
      </w:r>
      <w:r w:rsidR="00A9021A" w:rsidRPr="00AC499D">
        <w:rPr>
          <w:rFonts w:ascii="Tahoma" w:hAnsi="Tahoma" w:cs="Tahoma"/>
          <w:b/>
          <w:sz w:val="18"/>
          <w:szCs w:val="18"/>
        </w:rPr>
        <w:t>2</w:t>
      </w:r>
      <w:r w:rsidR="000D4964" w:rsidRPr="00AC499D">
        <w:rPr>
          <w:rFonts w:ascii="Tahoma" w:hAnsi="Tahoma" w:cs="Tahoma"/>
          <w:b/>
          <w:sz w:val="18"/>
          <w:szCs w:val="18"/>
        </w:rPr>
        <w:t>3</w:t>
      </w:r>
      <w:r w:rsidRPr="00AC499D">
        <w:rPr>
          <w:rFonts w:ascii="Tahoma" w:hAnsi="Tahoma" w:cs="Tahoma"/>
          <w:b/>
          <w:sz w:val="18"/>
          <w:szCs w:val="18"/>
        </w:rPr>
        <w:t xml:space="preserve"> </w:t>
      </w:r>
      <w:r w:rsidRPr="00AC499D">
        <w:rPr>
          <w:rFonts w:ascii="Tahoma" w:hAnsi="Tahoma" w:cs="Tahoma"/>
          <w:b/>
          <w:iCs/>
          <w:smallCaps/>
          <w:kern w:val="16"/>
          <w:sz w:val="18"/>
          <w:szCs w:val="18"/>
        </w:rPr>
        <w:t xml:space="preserve">– </w:t>
      </w:r>
      <w:r w:rsidRPr="00AC499D">
        <w:rPr>
          <w:rFonts w:ascii="Tahoma" w:hAnsi="Tahoma" w:cs="Tahoma"/>
          <w:b/>
          <w:iCs/>
          <w:smallCaps/>
          <w:kern w:val="16"/>
          <w:sz w:val="18"/>
          <w:szCs w:val="18"/>
          <w:u w:val="single"/>
        </w:rPr>
        <w:t>WZÓR</w:t>
      </w:r>
    </w:p>
    <w:p w14:paraId="3E833460" w14:textId="59736DF3" w:rsidR="009A24A8" w:rsidRPr="00FB407A" w:rsidRDefault="009A24A8" w:rsidP="009A24A8">
      <w:pPr>
        <w:jc w:val="center"/>
        <w:rPr>
          <w:rFonts w:ascii="Tahoma" w:hAnsi="Tahoma" w:cs="Tahoma"/>
          <w:sz w:val="16"/>
          <w:szCs w:val="16"/>
        </w:rPr>
      </w:pPr>
      <w:r w:rsidRPr="00AC499D">
        <w:rPr>
          <w:rFonts w:ascii="Tahoma" w:hAnsi="Tahoma" w:cs="Tahoma"/>
          <w:sz w:val="16"/>
          <w:szCs w:val="16"/>
        </w:rPr>
        <w:t xml:space="preserve">stanowiąca wynik postępowania przeprowadzonego w trybie przetargu nieograniczonego </w:t>
      </w:r>
      <w:r w:rsidR="004B6B60">
        <w:rPr>
          <w:rFonts w:ascii="Tahoma" w:hAnsi="Tahoma" w:cs="Tahoma"/>
          <w:sz w:val="16"/>
          <w:szCs w:val="16"/>
        </w:rPr>
        <w:t>146</w:t>
      </w:r>
      <w:r w:rsidRPr="00AC499D">
        <w:rPr>
          <w:rFonts w:ascii="Tahoma" w:hAnsi="Tahoma" w:cs="Tahoma"/>
          <w:sz w:val="16"/>
          <w:szCs w:val="16"/>
        </w:rPr>
        <w:t>/PN/ZP/D/20</w:t>
      </w:r>
      <w:r w:rsidR="00A9021A" w:rsidRPr="00AC499D">
        <w:rPr>
          <w:rFonts w:ascii="Tahoma" w:hAnsi="Tahoma" w:cs="Tahoma"/>
          <w:sz w:val="16"/>
          <w:szCs w:val="16"/>
        </w:rPr>
        <w:t>2</w:t>
      </w:r>
      <w:r w:rsidR="000D4964" w:rsidRPr="00AC499D">
        <w:rPr>
          <w:rFonts w:ascii="Tahoma" w:hAnsi="Tahoma" w:cs="Tahoma"/>
          <w:sz w:val="16"/>
          <w:szCs w:val="16"/>
        </w:rPr>
        <w:t>3</w:t>
      </w:r>
    </w:p>
    <w:p w14:paraId="4A7D2A0B" w14:textId="6B088CE3"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78784A">
        <w:rPr>
          <w:rFonts w:ascii="Tahoma" w:hAnsi="Tahoma" w:cs="Tahoma"/>
          <w:sz w:val="16"/>
          <w:szCs w:val="16"/>
        </w:rPr>
        <w:t>ówień Publicznych (Dz. U. z 2023</w:t>
      </w:r>
      <w:r w:rsidRPr="00FB407A">
        <w:rPr>
          <w:rFonts w:ascii="Tahoma" w:hAnsi="Tahoma" w:cs="Tahoma"/>
          <w:sz w:val="16"/>
          <w:szCs w:val="16"/>
        </w:rPr>
        <w:t xml:space="preserve"> r., poz. </w:t>
      </w:r>
      <w:r w:rsidR="0078784A">
        <w:rPr>
          <w:rFonts w:ascii="Tahoma" w:hAnsi="Tahoma" w:cs="Tahoma"/>
          <w:sz w:val="16"/>
          <w:szCs w:val="16"/>
        </w:rPr>
        <w:t>1605</w:t>
      </w:r>
      <w:r w:rsidR="002C1086" w:rsidRPr="00FB407A">
        <w:rPr>
          <w:rFonts w:ascii="Tahoma" w:hAnsi="Tahoma" w:cs="Tahoma"/>
          <w:sz w:val="16"/>
          <w:szCs w:val="16"/>
        </w:rPr>
        <w:t xml:space="preserve">  - </w:t>
      </w:r>
      <w:proofErr w:type="spellStart"/>
      <w:r w:rsidR="002C1086" w:rsidRPr="00FB407A">
        <w:rPr>
          <w:rFonts w:ascii="Tahoma" w:hAnsi="Tahoma" w:cs="Tahoma"/>
          <w:sz w:val="16"/>
          <w:szCs w:val="16"/>
        </w:rPr>
        <w:t>t.j</w:t>
      </w:r>
      <w:proofErr w:type="spellEnd"/>
      <w:r w:rsidR="002C1086" w:rsidRPr="00FB407A">
        <w:rPr>
          <w:rFonts w:ascii="Tahoma" w:hAnsi="Tahoma" w:cs="Tahoma"/>
          <w:sz w:val="16"/>
          <w:szCs w:val="16"/>
        </w:rPr>
        <w:t>.</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00EF4C1E">
        <w:rPr>
          <w:rFonts w:ascii="Tahoma" w:hAnsi="Tahoma" w:cs="Tahoma"/>
          <w:sz w:val="18"/>
          <w:szCs w:val="18"/>
        </w:rPr>
        <w:t xml:space="preserve"> 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3AD251A8"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0D4964">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0D4964">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18DD3B23" w14:textId="786DAD35" w:rsidR="009A24A8" w:rsidRPr="00616DC9" w:rsidRDefault="009A24A8" w:rsidP="00616DC9">
      <w:pPr>
        <w:jc w:val="both"/>
        <w:rPr>
          <w:rFonts w:ascii="Tahoma" w:hAnsi="Tahoma" w:cs="Tahoma"/>
          <w:sz w:val="18"/>
          <w:szCs w:val="18"/>
        </w:rPr>
      </w:pPr>
      <w:r w:rsidRPr="00EF4C1E">
        <w:rPr>
          <w:rFonts w:ascii="Tahoma" w:hAnsi="Tahoma" w:cs="Tahoma"/>
          <w:sz w:val="18"/>
          <w:szCs w:val="18"/>
        </w:rPr>
        <w:t xml:space="preserve">zwaną dalej </w:t>
      </w:r>
      <w:r w:rsidRPr="000D4964">
        <w:rPr>
          <w:rFonts w:ascii="Tahoma" w:hAnsi="Tahoma" w:cs="Tahoma"/>
          <w:b/>
          <w:sz w:val="18"/>
          <w:szCs w:val="18"/>
        </w:rPr>
        <w:t>„Wykonawcą”.</w:t>
      </w:r>
    </w:p>
    <w:p w14:paraId="6889FF64" w14:textId="77777777" w:rsidR="009B1EEF" w:rsidRDefault="009B1EEF" w:rsidP="00FA5B48">
      <w:pPr>
        <w:jc w:val="center"/>
        <w:rPr>
          <w:rFonts w:ascii="Tahoma" w:hAnsi="Tahoma" w:cs="Tahoma"/>
          <w:b/>
          <w:iCs/>
          <w:kern w:val="16"/>
          <w:sz w:val="18"/>
          <w:szCs w:val="18"/>
        </w:rPr>
      </w:pPr>
    </w:p>
    <w:p w14:paraId="7A327531" w14:textId="7D5CB49E" w:rsidR="008D4C9F" w:rsidRPr="006B0236" w:rsidRDefault="009A24A8" w:rsidP="00FA5B48">
      <w:pPr>
        <w:jc w:val="center"/>
        <w:rPr>
          <w:rFonts w:ascii="Tahoma" w:hAnsi="Tahoma" w:cs="Tahoma"/>
          <w:b/>
          <w:iCs/>
          <w:kern w:val="16"/>
          <w:sz w:val="18"/>
          <w:szCs w:val="18"/>
        </w:rPr>
      </w:pPr>
      <w:r w:rsidRPr="00616DC9">
        <w:rPr>
          <w:rFonts w:ascii="Tahoma" w:hAnsi="Tahoma" w:cs="Tahoma"/>
          <w:b/>
          <w:iCs/>
          <w:kern w:val="16"/>
          <w:sz w:val="18"/>
          <w:szCs w:val="18"/>
        </w:rPr>
        <w:t>§ 1</w:t>
      </w:r>
    </w:p>
    <w:p w14:paraId="7CC6E3F0" w14:textId="3A3A9824" w:rsidR="008D4C9F" w:rsidRPr="00D53F72" w:rsidRDefault="008D4C9F" w:rsidP="00CE4637">
      <w:pPr>
        <w:numPr>
          <w:ilvl w:val="0"/>
          <w:numId w:val="60"/>
        </w:numPr>
        <w:tabs>
          <w:tab w:val="left" w:pos="426"/>
        </w:tabs>
        <w:jc w:val="both"/>
        <w:rPr>
          <w:rFonts w:ascii="Tahoma" w:hAnsi="Tahoma" w:cs="Tahoma"/>
          <w:sz w:val="18"/>
          <w:szCs w:val="18"/>
        </w:rPr>
      </w:pPr>
      <w:r w:rsidRPr="00D53F72">
        <w:rPr>
          <w:rFonts w:ascii="Tahoma" w:hAnsi="Tahoma" w:cs="Tahoma"/>
          <w:sz w:val="18"/>
          <w:szCs w:val="18"/>
        </w:rPr>
        <w:t xml:space="preserve">Przedmiotem umowy jest: </w:t>
      </w:r>
      <w:r w:rsidR="00CE4637" w:rsidRPr="00CE4637">
        <w:rPr>
          <w:rFonts w:ascii="Tahoma" w:hAnsi="Tahoma" w:cs="Tahoma"/>
          <w:b/>
          <w:sz w:val="18"/>
          <w:szCs w:val="18"/>
        </w:rPr>
        <w:t xml:space="preserve">Dostawa sprzętu z dziedziny intensywnej terapii stosowanego w opiece nad pacjentami kardiologicznymi w 2023 r. </w:t>
      </w:r>
      <w:r w:rsidR="001937EE" w:rsidRPr="001937EE">
        <w:rPr>
          <w:rFonts w:ascii="Tahoma" w:hAnsi="Tahoma" w:cs="Tahoma"/>
          <w:b/>
          <w:sz w:val="18"/>
          <w:szCs w:val="18"/>
        </w:rPr>
        <w:t xml:space="preserve"> dla Uniwersyteckiego Szpitala Klinicznego im. Wojskowej Akademii Medycznej – Central</w:t>
      </w:r>
      <w:r w:rsidR="000D7148">
        <w:rPr>
          <w:rFonts w:ascii="Tahoma" w:hAnsi="Tahoma" w:cs="Tahoma"/>
          <w:b/>
          <w:sz w:val="18"/>
          <w:szCs w:val="18"/>
        </w:rPr>
        <w:t xml:space="preserve">nego Szpitala Weteranów w Łodzi, </w:t>
      </w:r>
      <w:r w:rsidRPr="00B10265">
        <w:rPr>
          <w:rFonts w:ascii="Tahoma" w:hAnsi="Tahoma" w:cs="Tahoma"/>
          <w:b/>
          <w:bCs/>
          <w:sz w:val="18"/>
          <w:szCs w:val="18"/>
        </w:rPr>
        <w:t>z</w:t>
      </w:r>
      <w:r w:rsidRPr="00B10265">
        <w:rPr>
          <w:rFonts w:ascii="Tahoma" w:hAnsi="Tahoma" w:cs="Tahoma"/>
          <w:b/>
          <w:sz w:val="18"/>
          <w:szCs w:val="18"/>
        </w:rPr>
        <w:t xml:space="preserve"> pakietu nr ....</w:t>
      </w:r>
      <w:r w:rsidR="001937EE">
        <w:rPr>
          <w:rFonts w:ascii="Tahoma" w:hAnsi="Tahoma" w:cs="Tahoma"/>
          <w:b/>
          <w:sz w:val="18"/>
          <w:szCs w:val="18"/>
        </w:rPr>
        <w:t>..</w:t>
      </w:r>
      <w:r w:rsidRPr="00B10265">
        <w:rPr>
          <w:rFonts w:ascii="Tahoma" w:hAnsi="Tahoma" w:cs="Tahoma"/>
          <w:b/>
          <w:sz w:val="18"/>
          <w:szCs w:val="18"/>
        </w:rPr>
        <w:t>..,</w:t>
      </w:r>
      <w:r w:rsidRPr="00D53F72">
        <w:rPr>
          <w:rFonts w:ascii="Tahoma" w:hAnsi="Tahoma" w:cs="Tahoma"/>
          <w:sz w:val="18"/>
          <w:szCs w:val="18"/>
        </w:rPr>
        <w:t xml:space="preserve"> </w:t>
      </w:r>
      <w:r w:rsidR="005F361C">
        <w:rPr>
          <w:rFonts w:ascii="Tahoma" w:hAnsi="Tahoma" w:cs="Tahoma"/>
          <w:sz w:val="18"/>
          <w:szCs w:val="18"/>
        </w:rPr>
        <w:t xml:space="preserve">zwanego dalej Towarem, </w:t>
      </w:r>
      <w:r w:rsidRPr="00D53F72">
        <w:rPr>
          <w:rFonts w:ascii="Tahoma" w:hAnsi="Tahoma" w:cs="Tahoma"/>
          <w:sz w:val="18"/>
          <w:szCs w:val="18"/>
        </w:rPr>
        <w:t>szczegółowo określonego w</w:t>
      </w:r>
      <w:r w:rsidR="00EF4C1E" w:rsidRPr="00D53F72">
        <w:rPr>
          <w:rFonts w:ascii="Tahoma" w:hAnsi="Tahoma" w:cs="Tahoma"/>
          <w:sz w:val="18"/>
          <w:szCs w:val="18"/>
        </w:rPr>
        <w:t> </w:t>
      </w:r>
      <w:r w:rsidRPr="00D53F72">
        <w:rPr>
          <w:rFonts w:ascii="Tahoma" w:hAnsi="Tahoma" w:cs="Tahoma"/>
          <w:sz w:val="18"/>
          <w:szCs w:val="18"/>
        </w:rPr>
        <w:t>Formularzu Oferty Wykonawcy wraz z załącznikami, stanowiącymi integralną część niniejszej umowy.</w:t>
      </w:r>
    </w:p>
    <w:p w14:paraId="788D7EFF" w14:textId="061DE438" w:rsidR="00EC4C37" w:rsidRPr="005E5F03" w:rsidRDefault="008D4C9F" w:rsidP="00584038">
      <w:pPr>
        <w:numPr>
          <w:ilvl w:val="0"/>
          <w:numId w:val="60"/>
        </w:numPr>
        <w:tabs>
          <w:tab w:val="left" w:pos="426"/>
        </w:tabs>
        <w:ind w:left="426" w:hanging="426"/>
        <w:jc w:val="both"/>
        <w:rPr>
          <w:rFonts w:ascii="Tahoma" w:hAnsi="Tahoma" w:cs="Tahoma"/>
          <w:color w:val="000000" w:themeColor="text1"/>
          <w:sz w:val="18"/>
          <w:szCs w:val="18"/>
        </w:rPr>
      </w:pPr>
      <w:r w:rsidRPr="00AA423E">
        <w:rPr>
          <w:rFonts w:ascii="Tahoma" w:hAnsi="Tahoma" w:cs="Tahoma"/>
          <w:sz w:val="18"/>
          <w:szCs w:val="18"/>
        </w:rPr>
        <w:t>Wykonawca oświadcza, że Towar, o którym mowa w pkt. 1, jest fabrycznie nowy, nieużywany do prezentacji, kompletny, w pełni sprawny,  odpowiada standardom jakościowym i technicznym, wynikającym z funkcji i przeznaczenia, jest wolny od wad materiałowych, konstrukcyjnych, fizycznych i prawnych, spełnia wymagania określone przez Zamawiającego w Specyfikacji Warunków Zamówienia,</w:t>
      </w:r>
      <w:r w:rsidR="008603E0" w:rsidRPr="00AA423E">
        <w:rPr>
          <w:rFonts w:ascii="Tahoma" w:hAnsi="Tahoma" w:cs="Tahoma"/>
          <w:sz w:val="18"/>
          <w:szCs w:val="18"/>
        </w:rPr>
        <w:t xml:space="preserve"> jest w pełni skonfigurowany w zakresie niezbędnym do użytkowania,</w:t>
      </w:r>
      <w:r w:rsidRPr="00AA423E">
        <w:rPr>
          <w:rFonts w:ascii="Tahoma" w:hAnsi="Tahoma" w:cs="Tahoma"/>
          <w:sz w:val="18"/>
          <w:szCs w:val="18"/>
        </w:rPr>
        <w:t xml:space="preserve"> nie jest obciążony żadnymi prawami na rzecz osób trzecich oraz nie jest: prototypem, wersją demo, rekondycjonowany, </w:t>
      </w:r>
      <w:r w:rsidRPr="00E5373E">
        <w:rPr>
          <w:rFonts w:ascii="Tahoma" w:hAnsi="Tahoma" w:cs="Tahoma"/>
          <w:color w:val="000000" w:themeColor="text1"/>
          <w:sz w:val="18"/>
          <w:szCs w:val="18"/>
        </w:rPr>
        <w:t>po</w:t>
      </w:r>
      <w:r w:rsidR="00F77293" w:rsidRPr="00E5373E">
        <w:rPr>
          <w:rFonts w:ascii="Tahoma" w:hAnsi="Tahoma" w:cs="Tahoma"/>
          <w:color w:val="000000" w:themeColor="text1"/>
          <w:sz w:val="18"/>
          <w:szCs w:val="18"/>
        </w:rPr>
        <w:t>wystawowy</w:t>
      </w:r>
      <w:r w:rsidR="00FB5446" w:rsidRPr="00E5373E">
        <w:rPr>
          <w:rFonts w:ascii="Tahoma" w:hAnsi="Tahoma" w:cs="Tahoma"/>
          <w:color w:val="000000" w:themeColor="text1"/>
          <w:sz w:val="18"/>
          <w:szCs w:val="18"/>
        </w:rPr>
        <w:t xml:space="preserve"> </w:t>
      </w:r>
      <w:r w:rsidR="00F77293" w:rsidRPr="00E5373E">
        <w:rPr>
          <w:rFonts w:ascii="Tahoma" w:hAnsi="Tahoma" w:cs="Tahoma"/>
          <w:color w:val="000000" w:themeColor="text1"/>
          <w:sz w:val="18"/>
          <w:szCs w:val="18"/>
        </w:rPr>
        <w:t>- w całości lub części</w:t>
      </w:r>
      <w:r w:rsidR="00A91E0F">
        <w:rPr>
          <w:rFonts w:ascii="Tahoma" w:hAnsi="Tahoma" w:cs="Tahoma"/>
          <w:color w:val="000000" w:themeColor="text1"/>
          <w:sz w:val="18"/>
          <w:szCs w:val="18"/>
        </w:rPr>
        <w:t>.</w:t>
      </w:r>
    </w:p>
    <w:p w14:paraId="47D0DA11" w14:textId="26C0D3D0" w:rsidR="005E5F03" w:rsidRPr="005E5F03" w:rsidRDefault="005E5F03" w:rsidP="00584038">
      <w:pPr>
        <w:numPr>
          <w:ilvl w:val="0"/>
          <w:numId w:val="60"/>
        </w:numPr>
        <w:tabs>
          <w:tab w:val="left" w:pos="426"/>
        </w:tabs>
        <w:jc w:val="both"/>
        <w:rPr>
          <w:rFonts w:ascii="Tahoma" w:hAnsi="Tahoma" w:cs="Tahoma"/>
          <w:color w:val="000000" w:themeColor="text1"/>
          <w:sz w:val="18"/>
          <w:szCs w:val="18"/>
        </w:rPr>
      </w:pPr>
      <w:r w:rsidRPr="00E5373E">
        <w:rPr>
          <w:rFonts w:ascii="Tahoma" w:hAnsi="Tahoma" w:cs="Tahoma"/>
          <w:color w:val="000000" w:themeColor="text1"/>
          <w:sz w:val="18"/>
          <w:szCs w:val="18"/>
        </w:rPr>
        <w:t>Wykonawca oświadcza, że towar posiada zainstalowane oprogramowanie w wersji pełnej, aktualnej i stabilnej, umożliwiające  wykorzystanie Towaru w zakresie opisanym w SWZ w zakresie zakupionych opcji w języku polskim wraz z licencją na oprogramowanie, udzieloną bezterminowo i nieograniczoną czasowo do korzystania z tego programowania na zasadach określonych warunkami licencyjnymi. Wykonawca gwarantuje, że przekazane Zamawiającemu licencje są wolne od wad prawnych oraz nie są obciążone prawami osób trzecich</w:t>
      </w:r>
      <w:r>
        <w:rPr>
          <w:rFonts w:ascii="Tahoma" w:hAnsi="Tahoma" w:cs="Tahoma"/>
          <w:color w:val="000000" w:themeColor="text1"/>
          <w:sz w:val="18"/>
          <w:szCs w:val="18"/>
        </w:rPr>
        <w:t>. Wykonawca oświadcza, że dostarczy</w:t>
      </w:r>
      <w:r w:rsidRPr="00DD5858">
        <w:rPr>
          <w:rFonts w:ascii="Tahoma" w:hAnsi="Tahoma" w:cs="Tahoma"/>
          <w:color w:val="000000" w:themeColor="text1"/>
          <w:sz w:val="18"/>
          <w:szCs w:val="18"/>
        </w:rPr>
        <w:t xml:space="preserve"> kompletne rozwiązanie wraz ze wszystkimi elementami potrzebnymi do integracji </w:t>
      </w:r>
      <w:r>
        <w:rPr>
          <w:rFonts w:ascii="Tahoma" w:hAnsi="Tahoma" w:cs="Tahoma"/>
          <w:color w:val="000000" w:themeColor="text1"/>
          <w:sz w:val="18"/>
          <w:szCs w:val="18"/>
        </w:rPr>
        <w:t xml:space="preserve">dostarczonych Towarów </w:t>
      </w:r>
      <w:r w:rsidRPr="00DD5858">
        <w:rPr>
          <w:rFonts w:ascii="Tahoma" w:hAnsi="Tahoma" w:cs="Tahoma"/>
          <w:color w:val="000000" w:themeColor="text1"/>
          <w:sz w:val="18"/>
          <w:szCs w:val="18"/>
        </w:rPr>
        <w:t>z HIS/RIS, a co za tym idzie</w:t>
      </w:r>
      <w:r>
        <w:rPr>
          <w:rFonts w:ascii="Tahoma" w:hAnsi="Tahoma" w:cs="Tahoma"/>
          <w:color w:val="000000" w:themeColor="text1"/>
          <w:sz w:val="18"/>
          <w:szCs w:val="18"/>
        </w:rPr>
        <w:t xml:space="preserve"> będzie ponosił</w:t>
      </w:r>
      <w:r w:rsidRPr="00DD5858">
        <w:rPr>
          <w:rFonts w:ascii="Tahoma" w:hAnsi="Tahoma" w:cs="Tahoma"/>
          <w:color w:val="000000" w:themeColor="text1"/>
          <w:sz w:val="18"/>
          <w:szCs w:val="18"/>
        </w:rPr>
        <w:t xml:space="preserve"> odpowiedzial</w:t>
      </w:r>
      <w:r>
        <w:rPr>
          <w:rFonts w:ascii="Tahoma" w:hAnsi="Tahoma" w:cs="Tahoma"/>
          <w:color w:val="000000" w:themeColor="text1"/>
          <w:sz w:val="18"/>
          <w:szCs w:val="18"/>
        </w:rPr>
        <w:t>ność za poprawne ich funkcjonowanie</w:t>
      </w:r>
      <w:r w:rsidR="00A91E0F">
        <w:rPr>
          <w:rFonts w:ascii="Tahoma" w:hAnsi="Tahoma" w:cs="Tahoma"/>
          <w:color w:val="000000" w:themeColor="text1"/>
          <w:sz w:val="18"/>
          <w:szCs w:val="18"/>
        </w:rPr>
        <w:t>.</w:t>
      </w:r>
    </w:p>
    <w:p w14:paraId="573A480F" w14:textId="50AF6EB3" w:rsidR="008D4C9F" w:rsidRPr="00E5373E" w:rsidRDefault="008D4C9F" w:rsidP="00584038">
      <w:pPr>
        <w:numPr>
          <w:ilvl w:val="0"/>
          <w:numId w:val="60"/>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 xml:space="preserve">Wykonawca oświadcza, że Towar posiada atesty i jest dopuszczony do obrotu i do używania na rynek polski, zgodnie z ustawą z dnia </w:t>
      </w:r>
      <w:r w:rsidR="000803B0" w:rsidRPr="00E5373E">
        <w:rPr>
          <w:rFonts w:ascii="Tahoma" w:hAnsi="Tahoma" w:cs="Tahoma"/>
          <w:color w:val="000000" w:themeColor="text1"/>
          <w:sz w:val="18"/>
          <w:szCs w:val="18"/>
        </w:rPr>
        <w:t>07</w:t>
      </w:r>
      <w:r w:rsidRPr="00E5373E">
        <w:rPr>
          <w:rFonts w:ascii="Tahoma" w:hAnsi="Tahoma" w:cs="Tahoma"/>
          <w:color w:val="000000" w:themeColor="text1"/>
          <w:sz w:val="18"/>
          <w:szCs w:val="18"/>
        </w:rPr>
        <w:t xml:space="preserve"> </w:t>
      </w:r>
      <w:r w:rsidR="000803B0" w:rsidRPr="00E5373E">
        <w:rPr>
          <w:rFonts w:ascii="Tahoma" w:hAnsi="Tahoma" w:cs="Tahoma"/>
          <w:color w:val="000000" w:themeColor="text1"/>
          <w:sz w:val="18"/>
          <w:szCs w:val="18"/>
        </w:rPr>
        <w:t>kwietnia</w:t>
      </w:r>
      <w:r w:rsidRPr="00E5373E">
        <w:rPr>
          <w:rFonts w:ascii="Tahoma" w:hAnsi="Tahoma" w:cs="Tahoma"/>
          <w:color w:val="000000" w:themeColor="text1"/>
          <w:sz w:val="18"/>
          <w:szCs w:val="18"/>
        </w:rPr>
        <w:t xml:space="preserve"> 20</w:t>
      </w:r>
      <w:r w:rsidR="000803B0" w:rsidRPr="00E5373E">
        <w:rPr>
          <w:rFonts w:ascii="Tahoma" w:hAnsi="Tahoma" w:cs="Tahoma"/>
          <w:color w:val="000000" w:themeColor="text1"/>
          <w:sz w:val="18"/>
          <w:szCs w:val="18"/>
        </w:rPr>
        <w:t>22</w:t>
      </w:r>
      <w:r w:rsidRPr="00E5373E">
        <w:rPr>
          <w:rFonts w:ascii="Tahoma" w:hAnsi="Tahoma" w:cs="Tahoma"/>
          <w:color w:val="000000" w:themeColor="text1"/>
          <w:sz w:val="18"/>
          <w:szCs w:val="18"/>
        </w:rPr>
        <w:t xml:space="preserve"> r. o w</w:t>
      </w:r>
      <w:r w:rsidR="006635E2" w:rsidRPr="00E5373E">
        <w:rPr>
          <w:rFonts w:ascii="Tahoma" w:hAnsi="Tahoma" w:cs="Tahoma"/>
          <w:color w:val="000000" w:themeColor="text1"/>
          <w:sz w:val="18"/>
          <w:szCs w:val="18"/>
        </w:rPr>
        <w:t>yrobach medycznych (Dz.U. z 202</w:t>
      </w:r>
      <w:r w:rsidR="000803B0" w:rsidRPr="00E5373E">
        <w:rPr>
          <w:rFonts w:ascii="Tahoma" w:hAnsi="Tahoma" w:cs="Tahoma"/>
          <w:color w:val="000000" w:themeColor="text1"/>
          <w:sz w:val="18"/>
          <w:szCs w:val="18"/>
        </w:rPr>
        <w:t>2</w:t>
      </w:r>
      <w:r w:rsidR="006635E2" w:rsidRPr="00E5373E">
        <w:rPr>
          <w:rFonts w:ascii="Tahoma" w:hAnsi="Tahoma" w:cs="Tahoma"/>
          <w:color w:val="000000" w:themeColor="text1"/>
          <w:sz w:val="18"/>
          <w:szCs w:val="18"/>
        </w:rPr>
        <w:t xml:space="preserve"> r., poz. </w:t>
      </w:r>
      <w:r w:rsidR="000803B0" w:rsidRPr="00E5373E">
        <w:rPr>
          <w:rFonts w:ascii="Tahoma" w:hAnsi="Tahoma" w:cs="Tahoma"/>
          <w:color w:val="000000" w:themeColor="text1"/>
          <w:sz w:val="18"/>
          <w:szCs w:val="18"/>
        </w:rPr>
        <w:t>974</w:t>
      </w:r>
      <w:r w:rsidR="00F93F25" w:rsidRPr="00E5373E">
        <w:rPr>
          <w:rFonts w:ascii="Tahoma" w:hAnsi="Tahoma" w:cs="Tahoma"/>
          <w:color w:val="000000" w:themeColor="text1"/>
          <w:sz w:val="18"/>
          <w:szCs w:val="18"/>
        </w:rPr>
        <w:t xml:space="preserve"> – j.t. ze zm.).</w:t>
      </w:r>
    </w:p>
    <w:p w14:paraId="71EB4D6D" w14:textId="77777777" w:rsidR="008D4C9F" w:rsidRPr="00E5373E" w:rsidRDefault="008D4C9F" w:rsidP="00584038">
      <w:pPr>
        <w:numPr>
          <w:ilvl w:val="0"/>
          <w:numId w:val="60"/>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jest kompletny, nie wymaga do prawidłowego działania zakupu dodatkowych elementów.</w:t>
      </w:r>
    </w:p>
    <w:p w14:paraId="6B06309A" w14:textId="77777777" w:rsidR="008D4C9F" w:rsidRPr="00E5373E" w:rsidRDefault="008D4C9F" w:rsidP="00584038">
      <w:pPr>
        <w:numPr>
          <w:ilvl w:val="0"/>
          <w:numId w:val="60"/>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posiada dokumenty w języku polskim:</w:t>
      </w:r>
    </w:p>
    <w:p w14:paraId="67837443" w14:textId="77777777" w:rsidR="008D4C9F" w:rsidRPr="00E5373E" w:rsidRDefault="008D4C9F" w:rsidP="00584038">
      <w:pPr>
        <w:numPr>
          <w:ilvl w:val="2"/>
          <w:numId w:val="61"/>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instrukcje użytkowania</w:t>
      </w:r>
      <w:r w:rsidR="00565FDC" w:rsidRPr="00E5373E">
        <w:rPr>
          <w:rFonts w:ascii="Tahoma" w:hAnsi="Tahoma" w:cs="Tahoma"/>
          <w:color w:val="000000" w:themeColor="text1"/>
          <w:sz w:val="18"/>
          <w:szCs w:val="18"/>
        </w:rPr>
        <w:t>,</w:t>
      </w:r>
    </w:p>
    <w:p w14:paraId="391012F8" w14:textId="77777777" w:rsidR="008D4C9F" w:rsidRPr="00E5373E" w:rsidRDefault="008D4C9F" w:rsidP="00584038">
      <w:pPr>
        <w:numPr>
          <w:ilvl w:val="2"/>
          <w:numId w:val="61"/>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kartę gwarancyjną</w:t>
      </w:r>
      <w:r w:rsidR="00565FDC" w:rsidRPr="00E5373E">
        <w:rPr>
          <w:rFonts w:ascii="Tahoma" w:hAnsi="Tahoma" w:cs="Tahoma"/>
          <w:color w:val="000000" w:themeColor="text1"/>
          <w:sz w:val="18"/>
          <w:szCs w:val="18"/>
        </w:rPr>
        <w:t>,</w:t>
      </w:r>
    </w:p>
    <w:p w14:paraId="38B48BC3" w14:textId="6F8EC5E7" w:rsidR="008D4C9F" w:rsidRPr="00E5373E" w:rsidRDefault="008D4C9F" w:rsidP="00584038">
      <w:pPr>
        <w:numPr>
          <w:ilvl w:val="2"/>
          <w:numId w:val="61"/>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dokumentację techniczną producenta Towaru</w:t>
      </w:r>
      <w:r w:rsidR="007203FD" w:rsidRPr="00E5373E">
        <w:rPr>
          <w:rFonts w:ascii="Tahoma" w:hAnsi="Tahoma" w:cs="Tahoma"/>
          <w:color w:val="000000" w:themeColor="text1"/>
          <w:sz w:val="18"/>
          <w:szCs w:val="18"/>
        </w:rPr>
        <w:t xml:space="preserve"> (w tym w szczególności DTR</w:t>
      </w:r>
      <w:r w:rsidR="009E7B64" w:rsidRPr="00E5373E">
        <w:rPr>
          <w:rFonts w:ascii="Tahoma" w:hAnsi="Tahoma" w:cs="Tahoma"/>
          <w:color w:val="000000" w:themeColor="text1"/>
          <w:sz w:val="18"/>
          <w:szCs w:val="18"/>
        </w:rPr>
        <w:t>) /o ile dotyczy/,</w:t>
      </w:r>
    </w:p>
    <w:p w14:paraId="01627F40" w14:textId="77777777" w:rsidR="008D4C9F" w:rsidRPr="00E5373E" w:rsidRDefault="008D4C9F" w:rsidP="00584038">
      <w:pPr>
        <w:numPr>
          <w:ilvl w:val="2"/>
          <w:numId w:val="61"/>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specyfikację katalogową i handlową oraz wykaz części zużywalnych w okresie eksploatacji</w:t>
      </w:r>
      <w:r w:rsidR="00565FDC" w:rsidRPr="00E5373E">
        <w:rPr>
          <w:rFonts w:ascii="Tahoma" w:hAnsi="Tahoma" w:cs="Tahoma"/>
          <w:color w:val="000000" w:themeColor="text1"/>
          <w:sz w:val="18"/>
          <w:szCs w:val="18"/>
        </w:rPr>
        <w:t>,</w:t>
      </w:r>
    </w:p>
    <w:p w14:paraId="3AB871B3" w14:textId="77777777" w:rsidR="008D4C9F" w:rsidRPr="00E5373E" w:rsidRDefault="008D4C9F" w:rsidP="00584038">
      <w:pPr>
        <w:numPr>
          <w:ilvl w:val="2"/>
          <w:numId w:val="61"/>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informację dotyczące serwisu autoryzowanego w okresie gwarancyjnym i pogwarancyjnym</w:t>
      </w:r>
      <w:r w:rsidR="00565FDC" w:rsidRPr="00E5373E">
        <w:rPr>
          <w:rFonts w:ascii="Tahoma" w:hAnsi="Tahoma" w:cs="Tahoma"/>
          <w:color w:val="000000" w:themeColor="text1"/>
          <w:sz w:val="18"/>
          <w:szCs w:val="18"/>
        </w:rPr>
        <w:t>,</w:t>
      </w:r>
    </w:p>
    <w:p w14:paraId="79ABE5D3" w14:textId="77777777" w:rsidR="00E84724" w:rsidRPr="00E84724" w:rsidRDefault="009E7B64" w:rsidP="00584038">
      <w:pPr>
        <w:numPr>
          <w:ilvl w:val="2"/>
          <w:numId w:val="61"/>
        </w:numPr>
        <w:tabs>
          <w:tab w:val="left" w:pos="851"/>
        </w:tabs>
        <w:ind w:left="851" w:hanging="425"/>
        <w:rPr>
          <w:rFonts w:ascii="Tahoma" w:hAnsi="Tahoma" w:cs="Tahoma"/>
          <w:sz w:val="18"/>
          <w:szCs w:val="18"/>
        </w:rPr>
      </w:pPr>
      <w:r w:rsidRPr="00E5373E">
        <w:rPr>
          <w:rFonts w:ascii="Tahoma" w:hAnsi="Tahoma" w:cs="Tahoma"/>
          <w:color w:val="000000" w:themeColor="text1"/>
          <w:sz w:val="18"/>
          <w:szCs w:val="18"/>
        </w:rPr>
        <w:t xml:space="preserve">deklaracje zgodności, </w:t>
      </w:r>
    </w:p>
    <w:p w14:paraId="50EEA363" w14:textId="1943AF90" w:rsidR="00565FDC" w:rsidRDefault="008D4C9F" w:rsidP="00584038">
      <w:pPr>
        <w:numPr>
          <w:ilvl w:val="2"/>
          <w:numId w:val="61"/>
        </w:numPr>
        <w:tabs>
          <w:tab w:val="left" w:pos="851"/>
        </w:tabs>
        <w:ind w:left="851" w:hanging="425"/>
        <w:rPr>
          <w:rFonts w:ascii="Tahoma" w:hAnsi="Tahoma" w:cs="Tahoma"/>
          <w:sz w:val="18"/>
          <w:szCs w:val="18"/>
        </w:rPr>
      </w:pPr>
      <w:r w:rsidRPr="00D53F72">
        <w:rPr>
          <w:rFonts w:ascii="Tahoma" w:hAnsi="Tahoma" w:cs="Tahoma"/>
          <w:sz w:val="18"/>
          <w:szCs w:val="18"/>
        </w:rPr>
        <w:t>cer</w:t>
      </w:r>
      <w:r w:rsidR="00BE22CC">
        <w:rPr>
          <w:rFonts w:ascii="Tahoma" w:hAnsi="Tahoma" w:cs="Tahoma"/>
          <w:sz w:val="18"/>
          <w:szCs w:val="18"/>
        </w:rPr>
        <w:t>tyfikat jednostki notyfikowanej</w:t>
      </w:r>
      <w:r w:rsidRPr="00D53F72">
        <w:rPr>
          <w:rFonts w:ascii="Tahoma" w:hAnsi="Tahoma" w:cs="Tahoma"/>
          <w:sz w:val="18"/>
          <w:szCs w:val="18"/>
        </w:rPr>
        <w:t xml:space="preserve"> lub równoważny /o ile </w:t>
      </w:r>
      <w:r w:rsidR="00D67D6B">
        <w:rPr>
          <w:rFonts w:ascii="Tahoma" w:hAnsi="Tahoma" w:cs="Tahoma"/>
          <w:sz w:val="18"/>
          <w:szCs w:val="18"/>
        </w:rPr>
        <w:t>został wydany</w:t>
      </w:r>
      <w:r w:rsidRPr="00D53F72">
        <w:rPr>
          <w:rFonts w:ascii="Tahoma" w:hAnsi="Tahoma" w:cs="Tahoma"/>
          <w:sz w:val="18"/>
          <w:szCs w:val="18"/>
        </w:rPr>
        <w:t>/</w:t>
      </w:r>
      <w:r w:rsidR="00565FDC">
        <w:rPr>
          <w:rFonts w:ascii="Tahoma" w:hAnsi="Tahoma" w:cs="Tahoma"/>
          <w:sz w:val="18"/>
          <w:szCs w:val="18"/>
        </w:rPr>
        <w:t>,</w:t>
      </w:r>
    </w:p>
    <w:p w14:paraId="6DFEFD94" w14:textId="7102FB7F" w:rsidR="008D4C9F" w:rsidRDefault="00565FDC" w:rsidP="00584038">
      <w:pPr>
        <w:numPr>
          <w:ilvl w:val="2"/>
          <w:numId w:val="61"/>
        </w:numPr>
        <w:tabs>
          <w:tab w:val="left" w:pos="851"/>
        </w:tabs>
        <w:ind w:left="851" w:hanging="425"/>
        <w:rPr>
          <w:rFonts w:ascii="Tahoma" w:hAnsi="Tahoma" w:cs="Tahoma"/>
          <w:sz w:val="18"/>
          <w:szCs w:val="18"/>
        </w:rPr>
      </w:pPr>
      <w:r>
        <w:rPr>
          <w:rFonts w:ascii="Tahoma" w:hAnsi="Tahoma" w:cs="Tahoma"/>
          <w:sz w:val="18"/>
          <w:szCs w:val="18"/>
        </w:rPr>
        <w:t>paszport techniczny.</w:t>
      </w:r>
    </w:p>
    <w:p w14:paraId="5E9114CF" w14:textId="4AD6B4F4" w:rsidR="004E41C1" w:rsidRPr="0011313B" w:rsidRDefault="004E41C1" w:rsidP="004E41C1">
      <w:pPr>
        <w:jc w:val="both"/>
        <w:rPr>
          <w:rFonts w:ascii="Tahoma" w:hAnsi="Tahoma" w:cs="Tahoma"/>
          <w:sz w:val="18"/>
          <w:szCs w:val="18"/>
        </w:rPr>
      </w:pPr>
      <w:r>
        <w:rPr>
          <w:rFonts w:ascii="Tahoma" w:hAnsi="Tahoma" w:cs="Tahoma"/>
          <w:sz w:val="18"/>
          <w:szCs w:val="18"/>
        </w:rPr>
        <w:t xml:space="preserve">7. </w:t>
      </w:r>
      <w:r w:rsidR="00371BA2" w:rsidRPr="00371BA2">
        <w:rPr>
          <w:rFonts w:ascii="Tahoma" w:hAnsi="Tahoma" w:cs="Tahoma"/>
          <w:b/>
          <w:sz w:val="18"/>
          <w:szCs w:val="18"/>
        </w:rPr>
        <w:t>Dostawa sprzętu z dziedziny intensywnej terapii stosowanego w opiece nad pacjentami kardiologicznymi w 2023 r. stanowiąca przedmiot zamówienia jest współfinansowana z Ministerstwa Zdrowia w ramach Narodowego Programu Chorób Krążenia na lata 2022-2032.</w:t>
      </w:r>
    </w:p>
    <w:p w14:paraId="1A772BA7" w14:textId="73AC3930" w:rsidR="004E41C1" w:rsidRPr="00D53F72" w:rsidRDefault="004E41C1" w:rsidP="004E41C1">
      <w:pPr>
        <w:tabs>
          <w:tab w:val="left" w:pos="851"/>
        </w:tabs>
        <w:rPr>
          <w:rFonts w:ascii="Tahoma" w:hAnsi="Tahoma" w:cs="Tahoma"/>
          <w:sz w:val="18"/>
          <w:szCs w:val="18"/>
        </w:rPr>
      </w:pPr>
    </w:p>
    <w:p w14:paraId="23847C13" w14:textId="77777777" w:rsidR="009B1EEF" w:rsidRDefault="009B1EEF" w:rsidP="00753F30">
      <w:pPr>
        <w:jc w:val="center"/>
        <w:rPr>
          <w:rFonts w:ascii="Tahoma" w:hAnsi="Tahoma" w:cs="Tahoma"/>
          <w:b/>
          <w:iCs/>
          <w:kern w:val="16"/>
          <w:sz w:val="18"/>
          <w:szCs w:val="18"/>
        </w:rPr>
      </w:pPr>
    </w:p>
    <w:p w14:paraId="6B4038F3" w14:textId="77777777" w:rsidR="009B1EEF" w:rsidRDefault="009B1EEF" w:rsidP="00753F30">
      <w:pPr>
        <w:jc w:val="center"/>
        <w:rPr>
          <w:rFonts w:ascii="Tahoma" w:hAnsi="Tahoma" w:cs="Tahoma"/>
          <w:b/>
          <w:iCs/>
          <w:kern w:val="16"/>
          <w:sz w:val="18"/>
          <w:szCs w:val="18"/>
        </w:rPr>
      </w:pPr>
    </w:p>
    <w:p w14:paraId="2B91F6B4" w14:textId="77777777" w:rsidR="004E41C1" w:rsidRDefault="004E41C1" w:rsidP="00753F30">
      <w:pPr>
        <w:jc w:val="center"/>
        <w:rPr>
          <w:rFonts w:ascii="Tahoma" w:hAnsi="Tahoma" w:cs="Tahoma"/>
          <w:b/>
          <w:iCs/>
          <w:kern w:val="16"/>
          <w:sz w:val="18"/>
          <w:szCs w:val="18"/>
        </w:rPr>
      </w:pPr>
    </w:p>
    <w:p w14:paraId="66F22A72" w14:textId="77777777" w:rsidR="00D63206" w:rsidRDefault="00D63206" w:rsidP="00753F30">
      <w:pPr>
        <w:jc w:val="center"/>
        <w:rPr>
          <w:rFonts w:ascii="Tahoma" w:hAnsi="Tahoma" w:cs="Tahoma"/>
          <w:b/>
          <w:iCs/>
          <w:kern w:val="16"/>
          <w:sz w:val="18"/>
          <w:szCs w:val="18"/>
        </w:rPr>
      </w:pPr>
    </w:p>
    <w:p w14:paraId="36098BFB" w14:textId="77777777" w:rsidR="00860201" w:rsidRDefault="00860201" w:rsidP="00753F30">
      <w:pPr>
        <w:jc w:val="center"/>
        <w:rPr>
          <w:rFonts w:ascii="Tahoma" w:hAnsi="Tahoma" w:cs="Tahoma"/>
          <w:b/>
          <w:iCs/>
          <w:kern w:val="16"/>
          <w:sz w:val="18"/>
          <w:szCs w:val="18"/>
        </w:rPr>
      </w:pPr>
    </w:p>
    <w:p w14:paraId="75625752" w14:textId="77777777" w:rsidR="00371BA2" w:rsidRDefault="00371BA2" w:rsidP="00753F30">
      <w:pPr>
        <w:jc w:val="center"/>
        <w:rPr>
          <w:rFonts w:ascii="Tahoma" w:hAnsi="Tahoma" w:cs="Tahoma"/>
          <w:b/>
          <w:iCs/>
          <w:kern w:val="16"/>
          <w:sz w:val="18"/>
          <w:szCs w:val="18"/>
        </w:rPr>
      </w:pPr>
    </w:p>
    <w:p w14:paraId="6EE7AB01" w14:textId="124B7F61" w:rsidR="00753F30" w:rsidRPr="006B0236" w:rsidRDefault="004023BC" w:rsidP="00753F30">
      <w:pPr>
        <w:jc w:val="center"/>
        <w:rPr>
          <w:rFonts w:ascii="Tahoma" w:hAnsi="Tahoma" w:cs="Tahoma"/>
          <w:b/>
          <w:iCs/>
          <w:kern w:val="16"/>
          <w:sz w:val="18"/>
          <w:szCs w:val="18"/>
        </w:rPr>
      </w:pPr>
      <w:r w:rsidRPr="006B0236">
        <w:rPr>
          <w:rFonts w:ascii="Tahoma" w:hAnsi="Tahoma" w:cs="Tahoma"/>
          <w:b/>
          <w:iCs/>
          <w:kern w:val="16"/>
          <w:sz w:val="18"/>
          <w:szCs w:val="18"/>
        </w:rPr>
        <w:t>§ 2</w:t>
      </w:r>
    </w:p>
    <w:p w14:paraId="489832D5" w14:textId="4E150CFF"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b/>
          <w:sz w:val="18"/>
          <w:szCs w:val="18"/>
        </w:rPr>
        <w:t>Całkowita cena Towaru</w:t>
      </w:r>
      <w:r w:rsidRPr="00FA5B48">
        <w:rPr>
          <w:rFonts w:ascii="Tahoma" w:hAnsi="Tahoma" w:cs="Tahoma"/>
          <w:sz w:val="18"/>
          <w:szCs w:val="18"/>
        </w:rPr>
        <w:t xml:space="preserve"> wymienionego w § 1 pkt</w:t>
      </w:r>
      <w:r w:rsidR="00CF1B5A">
        <w:rPr>
          <w:rFonts w:ascii="Tahoma" w:hAnsi="Tahoma" w:cs="Tahoma"/>
          <w:sz w:val="18"/>
          <w:szCs w:val="18"/>
        </w:rPr>
        <w:t>.</w:t>
      </w:r>
      <w:r w:rsidRPr="00FA5B48">
        <w:rPr>
          <w:rFonts w:ascii="Tahoma" w:hAnsi="Tahoma" w:cs="Tahoma"/>
          <w:sz w:val="18"/>
          <w:szCs w:val="18"/>
        </w:rPr>
        <w:t xml:space="preserve"> 1</w:t>
      </w:r>
      <w:r w:rsidR="000F237A">
        <w:rPr>
          <w:rFonts w:ascii="Tahoma" w:hAnsi="Tahoma" w:cs="Tahoma"/>
          <w:sz w:val="18"/>
          <w:szCs w:val="18"/>
        </w:rPr>
        <w:t>.</w:t>
      </w:r>
      <w:r w:rsidRPr="00FA5B48">
        <w:rPr>
          <w:rFonts w:ascii="Tahoma" w:hAnsi="Tahoma" w:cs="Tahoma"/>
          <w:sz w:val="18"/>
          <w:szCs w:val="18"/>
        </w:rPr>
        <w:t xml:space="preserve"> wynosi </w:t>
      </w:r>
      <w:r w:rsidRPr="00FA5B48">
        <w:rPr>
          <w:rFonts w:ascii="Tahoma" w:hAnsi="Tahoma" w:cs="Tahoma"/>
          <w:b/>
          <w:sz w:val="18"/>
          <w:szCs w:val="18"/>
        </w:rPr>
        <w:t>…………………… złotych brutto</w:t>
      </w:r>
      <w:r w:rsidRPr="00FA5B48">
        <w:rPr>
          <w:rFonts w:ascii="Tahoma" w:hAnsi="Tahoma" w:cs="Tahoma"/>
          <w:sz w:val="18"/>
          <w:szCs w:val="18"/>
        </w:rPr>
        <w:t xml:space="preserve"> </w:t>
      </w:r>
      <w:r w:rsidRPr="000F237A">
        <w:rPr>
          <w:rFonts w:ascii="Tahoma" w:hAnsi="Tahoma" w:cs="Tahoma"/>
          <w:b/>
          <w:sz w:val="18"/>
          <w:szCs w:val="18"/>
        </w:rPr>
        <w:t xml:space="preserve">(słownie: …………………………………… zł </w:t>
      </w:r>
      <w:r w:rsidRPr="000F237A">
        <w:rPr>
          <w:rFonts w:ascii="Tahoma" w:hAnsi="Tahoma" w:cs="Tahoma"/>
          <w:b/>
          <w:sz w:val="18"/>
          <w:szCs w:val="18"/>
          <w:vertAlign w:val="superscript"/>
        </w:rPr>
        <w:t>00</w:t>
      </w:r>
      <w:r w:rsidRPr="000F237A">
        <w:rPr>
          <w:rFonts w:ascii="Tahoma" w:hAnsi="Tahoma" w:cs="Tahoma"/>
          <w:b/>
          <w:sz w:val="18"/>
          <w:szCs w:val="18"/>
        </w:rPr>
        <w:t>/</w:t>
      </w:r>
      <w:r w:rsidRPr="000F237A">
        <w:rPr>
          <w:rFonts w:ascii="Tahoma" w:hAnsi="Tahoma" w:cs="Tahoma"/>
          <w:b/>
          <w:sz w:val="18"/>
          <w:szCs w:val="18"/>
          <w:vertAlign w:val="subscript"/>
        </w:rPr>
        <w:t>100</w:t>
      </w:r>
      <w:r w:rsidR="000F237A" w:rsidRPr="000F237A">
        <w:rPr>
          <w:rFonts w:ascii="Tahoma" w:hAnsi="Tahoma" w:cs="Tahoma"/>
          <w:b/>
          <w:sz w:val="18"/>
          <w:szCs w:val="18"/>
          <w:vertAlign w:val="subscript"/>
        </w:rPr>
        <w:t xml:space="preserve"> groszy</w:t>
      </w:r>
      <w:r w:rsidRPr="000F237A">
        <w:rPr>
          <w:rFonts w:ascii="Tahoma" w:hAnsi="Tahoma" w:cs="Tahoma"/>
          <w:b/>
          <w:sz w:val="18"/>
          <w:szCs w:val="18"/>
        </w:rPr>
        <w:t>),</w:t>
      </w:r>
      <w:r w:rsidRPr="00FA5B48">
        <w:rPr>
          <w:rFonts w:ascii="Tahoma" w:hAnsi="Tahoma" w:cs="Tahoma"/>
          <w:sz w:val="18"/>
          <w:szCs w:val="18"/>
        </w:rPr>
        <w:t xml:space="preserve"> w tym wartość netto w wysokości ……………………………………………………. złotych. Ceny jednostkowe Towaru określono w Formularzu asortymentowo-cenowym, stanowiącym załącznik nr 2 do niniejszej umowy.</w:t>
      </w:r>
    </w:p>
    <w:p w14:paraId="11E2FDC2"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Cena obejmuje również: koszty transport</w:t>
      </w:r>
      <w:r w:rsidR="00600FDB" w:rsidRPr="00FA5B48">
        <w:rPr>
          <w:rFonts w:ascii="Tahoma" w:hAnsi="Tahoma" w:cs="Tahoma"/>
          <w:sz w:val="18"/>
          <w:szCs w:val="18"/>
        </w:rPr>
        <w:t>u krajowego i zagranicznego do siedziby lub innego kompleksu szpitalnego Zamawiającego</w:t>
      </w:r>
      <w:r w:rsidRPr="00FA5B48">
        <w:rPr>
          <w:rFonts w:ascii="Tahoma" w:hAnsi="Tahoma" w:cs="Tahoma"/>
          <w:sz w:val="18"/>
          <w:szCs w:val="18"/>
        </w:rPr>
        <w:t>, rozładunku, załadunku, koszty ubezpieczenia w kraju i zagranicą, opłaty celne i graniczne, montażu, uruchomienia, wszelkie rabaty, upusty, podatki oraz wszelkie inne koszty niewymienione, a konieczne do wykonania zamówienia. Opłat</w:t>
      </w:r>
      <w:r w:rsidR="00EF4C1E" w:rsidRPr="00FA5B48">
        <w:rPr>
          <w:rFonts w:ascii="Tahoma" w:hAnsi="Tahoma" w:cs="Tahoma"/>
          <w:sz w:val="18"/>
          <w:szCs w:val="18"/>
        </w:rPr>
        <w:t>a za opakowanie wliczona jest w </w:t>
      </w:r>
      <w:r w:rsidRPr="00FA5B48">
        <w:rPr>
          <w:rFonts w:ascii="Tahoma" w:hAnsi="Tahoma" w:cs="Tahoma"/>
          <w:sz w:val="18"/>
          <w:szCs w:val="18"/>
        </w:rPr>
        <w:t>cenę Towaru.</w:t>
      </w:r>
    </w:p>
    <w:p w14:paraId="4C2DAFED"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Towar dostarczony będzie do Zamawiającego w opakowaniu producenta, na koszt i ryzyko Wykonawcy.</w:t>
      </w:r>
    </w:p>
    <w:p w14:paraId="0FC2F6A2" w14:textId="5F95CCC2"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 xml:space="preserve">Strony ustalają, że całkowita cena Towaru oraz ceny jednostkowe w PLN, o których mowa w pkt 1, są cenami ostatecznymi. </w:t>
      </w:r>
    </w:p>
    <w:p w14:paraId="0C788579" w14:textId="4322EE6C" w:rsidR="00524E39" w:rsidRPr="009F02E0" w:rsidRDefault="00E77DBE" w:rsidP="00524E39">
      <w:pPr>
        <w:numPr>
          <w:ilvl w:val="6"/>
          <w:numId w:val="16"/>
        </w:numPr>
        <w:tabs>
          <w:tab w:val="left" w:pos="426"/>
        </w:tabs>
        <w:ind w:left="426" w:hanging="426"/>
        <w:jc w:val="both"/>
        <w:rPr>
          <w:rFonts w:ascii="Tahoma" w:hAnsi="Tahoma" w:cs="Tahoma"/>
          <w:b/>
          <w:sz w:val="18"/>
          <w:szCs w:val="18"/>
        </w:rPr>
      </w:pPr>
      <w:r w:rsidRPr="009F02E0">
        <w:rPr>
          <w:rFonts w:ascii="Tahoma" w:hAnsi="Tahoma" w:cs="Tahoma"/>
          <w:b/>
          <w:sz w:val="18"/>
          <w:szCs w:val="18"/>
        </w:rPr>
        <w:t>Miejscem wy</w:t>
      </w:r>
      <w:r w:rsidR="00600035" w:rsidRPr="009F02E0">
        <w:rPr>
          <w:rFonts w:ascii="Tahoma" w:hAnsi="Tahoma" w:cs="Tahoma"/>
          <w:b/>
          <w:sz w:val="18"/>
          <w:szCs w:val="18"/>
        </w:rPr>
        <w:t xml:space="preserve">konania Zamówienia </w:t>
      </w:r>
      <w:r w:rsidR="009F02E0" w:rsidRPr="009F02E0">
        <w:rPr>
          <w:rFonts w:ascii="Tahoma" w:hAnsi="Tahoma" w:cs="Tahoma"/>
          <w:b/>
          <w:sz w:val="18"/>
          <w:szCs w:val="18"/>
        </w:rPr>
        <w:t xml:space="preserve">jest </w:t>
      </w:r>
      <w:r w:rsidR="00524E39" w:rsidRPr="009F02E0">
        <w:rPr>
          <w:rFonts w:ascii="Tahoma" w:hAnsi="Tahoma" w:cs="Tahoma"/>
          <w:b/>
          <w:sz w:val="18"/>
          <w:szCs w:val="18"/>
        </w:rPr>
        <w:t xml:space="preserve">kompleks szpitalny </w:t>
      </w:r>
      <w:r w:rsidR="00524E39" w:rsidRPr="009F02E0">
        <w:rPr>
          <w:rFonts w:ascii="Tahoma" w:hAnsi="Tahoma" w:cs="Tahoma"/>
          <w:b/>
          <w:bCs/>
          <w:sz w:val="18"/>
          <w:szCs w:val="18"/>
        </w:rPr>
        <w:t>Zamawiającego znajdujący się w Łodzi przy ul</w:t>
      </w:r>
      <w:r w:rsidR="005528C4">
        <w:rPr>
          <w:rFonts w:ascii="Tahoma" w:hAnsi="Tahoma" w:cs="Tahoma"/>
          <w:b/>
          <w:bCs/>
          <w:sz w:val="18"/>
          <w:szCs w:val="18"/>
        </w:rPr>
        <w:t>. Żeromskiego 113</w:t>
      </w:r>
      <w:r w:rsidR="00524E39" w:rsidRPr="009F02E0">
        <w:rPr>
          <w:rFonts w:ascii="Tahoma" w:hAnsi="Tahoma" w:cs="Tahoma"/>
          <w:b/>
          <w:bCs/>
          <w:sz w:val="18"/>
          <w:szCs w:val="18"/>
        </w:rPr>
        <w:t>.</w:t>
      </w:r>
    </w:p>
    <w:p w14:paraId="6FE70375" w14:textId="3877A6C0" w:rsidR="009B1EEF" w:rsidRDefault="009B1EEF" w:rsidP="0007387A">
      <w:pPr>
        <w:rPr>
          <w:rFonts w:ascii="Tahoma" w:hAnsi="Tahoma" w:cs="Tahoma"/>
          <w:b/>
          <w:iCs/>
          <w:kern w:val="16"/>
          <w:sz w:val="18"/>
          <w:szCs w:val="18"/>
        </w:rPr>
      </w:pPr>
    </w:p>
    <w:p w14:paraId="4F412015" w14:textId="1D195538" w:rsidR="00341FD0" w:rsidRPr="006B0236" w:rsidRDefault="00341FD0" w:rsidP="00341FD0">
      <w:pPr>
        <w:jc w:val="center"/>
        <w:rPr>
          <w:rFonts w:ascii="Tahoma" w:hAnsi="Tahoma" w:cs="Tahoma"/>
          <w:b/>
          <w:iCs/>
          <w:kern w:val="16"/>
          <w:sz w:val="18"/>
          <w:szCs w:val="18"/>
        </w:rPr>
      </w:pPr>
      <w:r w:rsidRPr="006B0236">
        <w:rPr>
          <w:rFonts w:ascii="Tahoma" w:hAnsi="Tahoma" w:cs="Tahoma"/>
          <w:b/>
          <w:iCs/>
          <w:kern w:val="16"/>
          <w:sz w:val="18"/>
          <w:szCs w:val="18"/>
        </w:rPr>
        <w:t>§ 3</w:t>
      </w:r>
    </w:p>
    <w:p w14:paraId="463EEA10" w14:textId="3FACE043" w:rsidR="00104B17" w:rsidRPr="006024F1" w:rsidRDefault="00CE4637" w:rsidP="00584038">
      <w:pPr>
        <w:numPr>
          <w:ilvl w:val="0"/>
          <w:numId w:val="30"/>
        </w:numPr>
        <w:shd w:val="clear" w:color="auto" w:fill="FFFFFF"/>
        <w:tabs>
          <w:tab w:val="clear" w:pos="567"/>
          <w:tab w:val="left" w:pos="426"/>
        </w:tabs>
        <w:ind w:left="426" w:hanging="426"/>
        <w:jc w:val="both"/>
        <w:rPr>
          <w:rFonts w:ascii="Tahoma" w:hAnsi="Tahoma" w:cs="Tahoma"/>
          <w:b/>
          <w:sz w:val="18"/>
          <w:szCs w:val="18"/>
        </w:rPr>
      </w:pPr>
      <w:r>
        <w:rPr>
          <w:rFonts w:ascii="Tahoma" w:hAnsi="Tahoma" w:cs="Tahoma"/>
          <w:b/>
          <w:sz w:val="18"/>
          <w:szCs w:val="18"/>
        </w:rPr>
        <w:t>D</w:t>
      </w:r>
      <w:r w:rsidR="008E6229">
        <w:rPr>
          <w:rFonts w:ascii="Tahoma" w:hAnsi="Tahoma" w:cs="Tahoma"/>
          <w:b/>
          <w:sz w:val="18"/>
          <w:szCs w:val="18"/>
        </w:rPr>
        <w:t>ostawa</w:t>
      </w:r>
      <w:r w:rsidR="009916DE">
        <w:rPr>
          <w:rFonts w:ascii="Tahoma" w:hAnsi="Tahoma" w:cs="Tahoma"/>
          <w:b/>
          <w:sz w:val="18"/>
          <w:szCs w:val="18"/>
        </w:rPr>
        <w:t xml:space="preserve"> </w:t>
      </w:r>
      <w:r w:rsidR="006024F1" w:rsidRPr="006024F1">
        <w:rPr>
          <w:rFonts w:ascii="Tahoma" w:hAnsi="Tahoma" w:cs="Tahoma"/>
          <w:b/>
          <w:sz w:val="18"/>
          <w:szCs w:val="18"/>
        </w:rPr>
        <w:t>przedmiotu zamówienia</w:t>
      </w:r>
      <w:r w:rsidR="005528C4">
        <w:rPr>
          <w:rFonts w:ascii="Tahoma" w:hAnsi="Tahoma" w:cs="Tahoma"/>
          <w:b/>
          <w:sz w:val="18"/>
          <w:szCs w:val="18"/>
        </w:rPr>
        <w:t xml:space="preserve"> do dnia 13.12.2023</w:t>
      </w:r>
      <w:r w:rsidR="006024F1" w:rsidRPr="006024F1">
        <w:rPr>
          <w:rFonts w:ascii="Tahoma" w:hAnsi="Tahoma" w:cs="Tahoma"/>
          <w:b/>
          <w:sz w:val="18"/>
          <w:szCs w:val="18"/>
        </w:rPr>
        <w:t xml:space="preserve"> r.</w:t>
      </w:r>
    </w:p>
    <w:p w14:paraId="7DF516FD" w14:textId="26195C92" w:rsidR="004D2084" w:rsidRPr="00104B17" w:rsidRDefault="00D9158D" w:rsidP="00584038">
      <w:pPr>
        <w:numPr>
          <w:ilvl w:val="0"/>
          <w:numId w:val="30"/>
        </w:numPr>
        <w:shd w:val="clear" w:color="auto" w:fill="FFFFFF"/>
        <w:tabs>
          <w:tab w:val="clear" w:pos="567"/>
          <w:tab w:val="left" w:pos="426"/>
        </w:tabs>
        <w:ind w:left="426" w:hanging="426"/>
        <w:jc w:val="both"/>
        <w:rPr>
          <w:rFonts w:ascii="Tahoma" w:hAnsi="Tahoma" w:cs="Tahoma"/>
          <w:b/>
          <w:sz w:val="18"/>
          <w:szCs w:val="18"/>
        </w:rPr>
      </w:pPr>
      <w:r w:rsidRPr="00C36C72">
        <w:rPr>
          <w:rFonts w:ascii="Tahoma" w:hAnsi="Tahoma" w:cs="Tahoma"/>
          <w:sz w:val="18"/>
          <w:szCs w:val="18"/>
        </w:rPr>
        <w:t>Dostawa (dostarczenie do miejsca wskazanego przez Zamawiającego całości przedmiotu umowy), zainstalowanie (montaż i uruchomienie) Towaru</w:t>
      </w:r>
      <w:r w:rsidR="00CC5A6F">
        <w:rPr>
          <w:rFonts w:ascii="Tahoma" w:hAnsi="Tahoma" w:cs="Tahoma"/>
          <w:sz w:val="18"/>
          <w:szCs w:val="18"/>
        </w:rPr>
        <w:t>, dostosowanie infrastruktury</w:t>
      </w:r>
      <w:r w:rsidR="00CD59CA">
        <w:rPr>
          <w:rFonts w:ascii="Tahoma" w:hAnsi="Tahoma" w:cs="Tahoma"/>
          <w:sz w:val="18"/>
          <w:szCs w:val="18"/>
        </w:rPr>
        <w:t xml:space="preserve"> (jeżeli dotyczy)</w:t>
      </w:r>
      <w:r w:rsidRPr="00C36C72">
        <w:rPr>
          <w:rFonts w:ascii="Tahoma" w:hAnsi="Tahoma" w:cs="Tahoma"/>
          <w:sz w:val="18"/>
          <w:szCs w:val="18"/>
        </w:rPr>
        <w:t xml:space="preserve"> ora</w:t>
      </w:r>
      <w:r w:rsidR="00CC5A6F">
        <w:rPr>
          <w:rFonts w:ascii="Tahoma" w:hAnsi="Tahoma" w:cs="Tahoma"/>
          <w:sz w:val="18"/>
          <w:szCs w:val="18"/>
        </w:rPr>
        <w:t xml:space="preserve">z </w:t>
      </w:r>
      <w:r w:rsidR="00CC5A6F" w:rsidRPr="00CC5A6F">
        <w:rPr>
          <w:rFonts w:ascii="Tahoma" w:hAnsi="Tahoma" w:cs="Tahoma"/>
          <w:sz w:val="18"/>
          <w:szCs w:val="18"/>
        </w:rPr>
        <w:t>szkolenie w zakresie obsługi sprzętu</w:t>
      </w:r>
      <w:r w:rsidRPr="00CC5A6F">
        <w:rPr>
          <w:rFonts w:ascii="Tahoma" w:hAnsi="Tahoma" w:cs="Tahoma"/>
          <w:sz w:val="18"/>
          <w:szCs w:val="18"/>
        </w:rPr>
        <w:t>,</w:t>
      </w:r>
      <w:r w:rsidRPr="00C36C72">
        <w:rPr>
          <w:rFonts w:ascii="Tahoma" w:hAnsi="Tahoma" w:cs="Tahoma"/>
          <w:sz w:val="18"/>
          <w:szCs w:val="18"/>
        </w:rPr>
        <w:t xml:space="preserve"> muszą być potwierdzone protokołem zdawczo-odbiorczym podpisanym przez Zamawiającego i Wykonawcę bez </w:t>
      </w:r>
      <w:r w:rsidRPr="00104B17">
        <w:rPr>
          <w:rFonts w:ascii="Tahoma" w:hAnsi="Tahoma" w:cs="Tahoma"/>
          <w:sz w:val="18"/>
          <w:szCs w:val="18"/>
        </w:rPr>
        <w:t>zastrzeżeń</w:t>
      </w:r>
      <w:r w:rsidR="003A777F" w:rsidRPr="00104B17">
        <w:rPr>
          <w:rFonts w:ascii="Tahoma" w:hAnsi="Tahoma" w:cs="Tahoma"/>
          <w:sz w:val="18"/>
          <w:szCs w:val="18"/>
        </w:rPr>
        <w:t>,</w:t>
      </w:r>
      <w:r w:rsidR="00746F83" w:rsidRPr="00104B17">
        <w:rPr>
          <w:rFonts w:ascii="Tahoma" w:hAnsi="Tahoma" w:cs="Tahoma"/>
          <w:sz w:val="18"/>
          <w:szCs w:val="18"/>
        </w:rPr>
        <w:t xml:space="preserve"> o którym mowa w ust. 6,</w:t>
      </w:r>
      <w:r w:rsidR="003A777F" w:rsidRPr="00104B17">
        <w:rPr>
          <w:rFonts w:ascii="Tahoma" w:hAnsi="Tahoma" w:cs="Tahoma"/>
          <w:sz w:val="18"/>
          <w:szCs w:val="18"/>
        </w:rPr>
        <w:t xml:space="preserve"> </w:t>
      </w:r>
      <w:r w:rsidR="003A777F" w:rsidRPr="00104B17">
        <w:rPr>
          <w:rFonts w:ascii="Tahoma" w:hAnsi="Tahoma" w:cs="Tahoma"/>
          <w:b/>
          <w:sz w:val="18"/>
          <w:szCs w:val="18"/>
        </w:rPr>
        <w:t>z jednoczesnym przekazaniem faktur</w:t>
      </w:r>
      <w:r w:rsidR="004C3ACF" w:rsidRPr="00104B17">
        <w:rPr>
          <w:rFonts w:ascii="Tahoma" w:hAnsi="Tahoma" w:cs="Tahoma"/>
          <w:b/>
          <w:sz w:val="18"/>
          <w:szCs w:val="18"/>
        </w:rPr>
        <w:t>y</w:t>
      </w:r>
      <w:r w:rsidR="003A777F" w:rsidRPr="00104B17">
        <w:rPr>
          <w:rFonts w:ascii="Tahoma" w:hAnsi="Tahoma" w:cs="Tahoma"/>
          <w:b/>
          <w:sz w:val="18"/>
          <w:szCs w:val="18"/>
        </w:rPr>
        <w:t xml:space="preserve"> do siedziby Zamawiającego.</w:t>
      </w:r>
    </w:p>
    <w:p w14:paraId="3E7FD7C7" w14:textId="41D7EDAD" w:rsidR="007B58CC" w:rsidRPr="00104B17" w:rsidRDefault="001F1C31" w:rsidP="00584038">
      <w:pPr>
        <w:numPr>
          <w:ilvl w:val="0"/>
          <w:numId w:val="30"/>
        </w:numPr>
        <w:shd w:val="clear" w:color="auto" w:fill="FFFFFF"/>
        <w:tabs>
          <w:tab w:val="clear" w:pos="567"/>
          <w:tab w:val="left" w:pos="426"/>
        </w:tabs>
        <w:ind w:left="426" w:hanging="426"/>
        <w:jc w:val="both"/>
        <w:rPr>
          <w:rFonts w:ascii="Tahoma" w:hAnsi="Tahoma" w:cs="Tahoma"/>
          <w:sz w:val="18"/>
          <w:szCs w:val="18"/>
        </w:rPr>
      </w:pPr>
      <w:r w:rsidRPr="00104B17">
        <w:rPr>
          <w:rFonts w:ascii="Tahoma" w:hAnsi="Tahoma" w:cs="Tahoma"/>
          <w:sz w:val="18"/>
          <w:szCs w:val="18"/>
        </w:rPr>
        <w:t>Dostawa T</w:t>
      </w:r>
      <w:r w:rsidR="007B58CC" w:rsidRPr="00104B17">
        <w:rPr>
          <w:rFonts w:ascii="Tahoma" w:hAnsi="Tahoma" w:cs="Tahoma"/>
          <w:sz w:val="18"/>
          <w:szCs w:val="18"/>
        </w:rPr>
        <w:t>owaru odbywa się na koszt i ryzyko Wykonawcy.</w:t>
      </w:r>
    </w:p>
    <w:p w14:paraId="4985CE7A" w14:textId="3E28F0DA" w:rsidR="007B58CC" w:rsidRPr="00104B17" w:rsidRDefault="007B58CC" w:rsidP="00584038">
      <w:pPr>
        <w:numPr>
          <w:ilvl w:val="0"/>
          <w:numId w:val="30"/>
        </w:numPr>
        <w:shd w:val="clear" w:color="auto" w:fill="FFFFFF"/>
        <w:tabs>
          <w:tab w:val="clear" w:pos="567"/>
          <w:tab w:val="left" w:pos="426"/>
        </w:tabs>
        <w:ind w:left="426" w:hanging="426"/>
        <w:jc w:val="both"/>
        <w:rPr>
          <w:rFonts w:ascii="Tahoma" w:hAnsi="Tahoma" w:cs="Tahoma"/>
          <w:sz w:val="18"/>
          <w:szCs w:val="18"/>
        </w:rPr>
      </w:pPr>
      <w:r w:rsidRPr="00104B17">
        <w:rPr>
          <w:rFonts w:ascii="Tahoma" w:hAnsi="Tahoma" w:cs="Tahoma"/>
          <w:sz w:val="18"/>
          <w:szCs w:val="18"/>
        </w:rPr>
        <w:t>Wykonawca zobowiązany jest do doko</w:t>
      </w:r>
      <w:r w:rsidR="00B13B85" w:rsidRPr="00104B17">
        <w:rPr>
          <w:rFonts w:ascii="Tahoma" w:hAnsi="Tahoma" w:cs="Tahoma"/>
          <w:sz w:val="18"/>
          <w:szCs w:val="18"/>
        </w:rPr>
        <w:t>nania rozładunku dostarczonego T</w:t>
      </w:r>
      <w:r w:rsidRPr="00104B17">
        <w:rPr>
          <w:rFonts w:ascii="Tahoma" w:hAnsi="Tahoma" w:cs="Tahoma"/>
          <w:sz w:val="18"/>
          <w:szCs w:val="18"/>
        </w:rPr>
        <w:t>owaru w miejscu wskazanym przez Zamawiającego.</w:t>
      </w:r>
    </w:p>
    <w:p w14:paraId="2D4EE85A" w14:textId="32723328" w:rsidR="007B58CC" w:rsidRPr="00104B17" w:rsidRDefault="007B58CC" w:rsidP="00584038">
      <w:pPr>
        <w:numPr>
          <w:ilvl w:val="0"/>
          <w:numId w:val="30"/>
        </w:numPr>
        <w:shd w:val="clear" w:color="auto" w:fill="FFFFFF"/>
        <w:tabs>
          <w:tab w:val="left" w:pos="426"/>
        </w:tabs>
        <w:jc w:val="both"/>
        <w:rPr>
          <w:rFonts w:ascii="Tahoma" w:hAnsi="Tahoma" w:cs="Tahoma"/>
          <w:sz w:val="18"/>
          <w:szCs w:val="18"/>
        </w:rPr>
      </w:pPr>
      <w:r w:rsidRPr="00104B17">
        <w:rPr>
          <w:rFonts w:ascii="Tahoma" w:hAnsi="Tahoma" w:cs="Tahoma"/>
          <w:sz w:val="18"/>
          <w:szCs w:val="18"/>
        </w:rPr>
        <w:t>Wykonawca jest odpowiedzial</w:t>
      </w:r>
      <w:r w:rsidR="00746F83" w:rsidRPr="00104B17">
        <w:rPr>
          <w:rFonts w:ascii="Tahoma" w:hAnsi="Tahoma" w:cs="Tahoma"/>
          <w:sz w:val="18"/>
          <w:szCs w:val="18"/>
        </w:rPr>
        <w:t>ny za prawidłowe przygotowanie T</w:t>
      </w:r>
      <w:r w:rsidRPr="00104B17">
        <w:rPr>
          <w:rFonts w:ascii="Tahoma" w:hAnsi="Tahoma" w:cs="Tahoma"/>
          <w:sz w:val="18"/>
          <w:szCs w:val="18"/>
        </w:rPr>
        <w:t>owaru do użytkowania.</w:t>
      </w:r>
      <w:r w:rsidR="008A7955" w:rsidRPr="00104B17">
        <w:t xml:space="preserve"> </w:t>
      </w:r>
      <w:r w:rsidR="008A7955" w:rsidRPr="00104B17">
        <w:rPr>
          <w:rFonts w:ascii="Tahoma" w:hAnsi="Tahoma" w:cs="Tahoma"/>
          <w:sz w:val="18"/>
          <w:szCs w:val="18"/>
        </w:rPr>
        <w:t>Zainstalowanie (montaż i uruchomienie) Towaru, dostosowanie infrastruktury (jeżeli dotyczy) i szkolenie w zakresie obsługi sprzętu personelu Zamawiającego nastąpią w terminie uzgodnionym z Zamawiającym.</w:t>
      </w:r>
    </w:p>
    <w:p w14:paraId="473489DB" w14:textId="6E99D0DE" w:rsidR="007B58CC" w:rsidRPr="00E5373E" w:rsidRDefault="007B58CC" w:rsidP="00584038">
      <w:pPr>
        <w:numPr>
          <w:ilvl w:val="0"/>
          <w:numId w:val="30"/>
        </w:numPr>
        <w:shd w:val="clear" w:color="auto" w:fill="FFFFFF"/>
        <w:tabs>
          <w:tab w:val="clear" w:pos="567"/>
          <w:tab w:val="left" w:pos="426"/>
        </w:tabs>
        <w:ind w:left="426" w:hanging="426"/>
        <w:jc w:val="both"/>
        <w:rPr>
          <w:rFonts w:ascii="Tahoma" w:hAnsi="Tahoma" w:cs="Tahoma"/>
          <w:b/>
          <w:sz w:val="18"/>
          <w:szCs w:val="18"/>
        </w:rPr>
      </w:pPr>
      <w:r w:rsidRPr="00E5373E">
        <w:rPr>
          <w:rFonts w:ascii="Tahoma" w:hAnsi="Tahoma" w:cs="Tahoma"/>
          <w:b/>
          <w:sz w:val="18"/>
          <w:szCs w:val="18"/>
        </w:rPr>
        <w:t>Za dzień realizacji umowy</w:t>
      </w:r>
      <w:r w:rsidR="00D67D6B">
        <w:rPr>
          <w:rFonts w:ascii="Tahoma" w:hAnsi="Tahoma" w:cs="Tahoma"/>
          <w:b/>
          <w:sz w:val="18"/>
          <w:szCs w:val="18"/>
        </w:rPr>
        <w:t xml:space="preserve"> w zakresie Pakietu nr ……</w:t>
      </w:r>
      <w:r w:rsidRPr="00E5373E">
        <w:rPr>
          <w:rFonts w:ascii="Tahoma" w:hAnsi="Tahoma" w:cs="Tahoma"/>
          <w:sz w:val="18"/>
          <w:szCs w:val="18"/>
        </w:rPr>
        <w:t>, tj. d</w:t>
      </w:r>
      <w:r w:rsidR="00B13B85" w:rsidRPr="00E5373E">
        <w:rPr>
          <w:rFonts w:ascii="Tahoma" w:hAnsi="Tahoma" w:cs="Tahoma"/>
          <w:sz w:val="18"/>
          <w:szCs w:val="18"/>
        </w:rPr>
        <w:t>ostawy, montażu i uruchomienia T</w:t>
      </w:r>
      <w:r w:rsidRPr="00E5373E">
        <w:rPr>
          <w:rFonts w:ascii="Tahoma" w:hAnsi="Tahoma" w:cs="Tahoma"/>
          <w:sz w:val="18"/>
          <w:szCs w:val="18"/>
        </w:rPr>
        <w:t>owaru</w:t>
      </w:r>
      <w:r w:rsidR="00B13B85" w:rsidRPr="00E5373E">
        <w:rPr>
          <w:rFonts w:ascii="Tahoma" w:hAnsi="Tahoma" w:cs="Tahoma"/>
          <w:sz w:val="18"/>
          <w:szCs w:val="18"/>
        </w:rPr>
        <w:t>,</w:t>
      </w:r>
      <w:r w:rsidRPr="00E5373E">
        <w:rPr>
          <w:rFonts w:ascii="Tahoma" w:hAnsi="Tahoma" w:cs="Tahoma"/>
          <w:sz w:val="18"/>
          <w:szCs w:val="18"/>
        </w:rPr>
        <w:t xml:space="preserve"> </w:t>
      </w:r>
      <w:r w:rsidR="00B13B85" w:rsidRPr="00E5373E">
        <w:rPr>
          <w:rFonts w:ascii="Tahoma" w:hAnsi="Tahoma" w:cs="Tahoma"/>
          <w:sz w:val="18"/>
          <w:szCs w:val="18"/>
        </w:rPr>
        <w:t>dostosowania infrastruktury oraz szkolenia w zakresie obsługi sprzętu</w:t>
      </w:r>
      <w:r w:rsidR="00B13B85" w:rsidRPr="00E5373E">
        <w:rPr>
          <w:rFonts w:ascii="Tahoma" w:hAnsi="Tahoma" w:cs="Tahoma"/>
          <w:b/>
          <w:sz w:val="18"/>
          <w:szCs w:val="18"/>
        </w:rPr>
        <w:t xml:space="preserve"> </w:t>
      </w:r>
      <w:r w:rsidRPr="00E5373E">
        <w:rPr>
          <w:rFonts w:ascii="Tahoma" w:hAnsi="Tahoma" w:cs="Tahoma"/>
          <w:sz w:val="18"/>
          <w:szCs w:val="18"/>
        </w:rPr>
        <w:t>personelu Zamawiającego, uważa się datę sporządzenia i podpisania przez strony protokołu zdawczo-odbiorczego</w:t>
      </w:r>
      <w:r w:rsidR="00D67D6B">
        <w:rPr>
          <w:rFonts w:ascii="Tahoma" w:hAnsi="Tahoma" w:cs="Tahoma"/>
          <w:sz w:val="18"/>
          <w:szCs w:val="18"/>
        </w:rPr>
        <w:t xml:space="preserve"> potwierdzającego wykonanie powyższych obowiązków</w:t>
      </w:r>
      <w:r w:rsidRPr="00E5373E">
        <w:rPr>
          <w:rFonts w:ascii="Tahoma" w:hAnsi="Tahoma" w:cs="Tahoma"/>
          <w:sz w:val="18"/>
          <w:szCs w:val="18"/>
        </w:rPr>
        <w:t xml:space="preserve"> bez zastrzeżeń. </w:t>
      </w:r>
      <w:r w:rsidRPr="00E5373E">
        <w:rPr>
          <w:rFonts w:ascii="Tahoma" w:hAnsi="Tahoma" w:cs="Tahoma"/>
          <w:b/>
          <w:sz w:val="18"/>
          <w:szCs w:val="18"/>
        </w:rPr>
        <w:t xml:space="preserve">Wykonawca zobowiązuje się w tym dniu dostarczyć Zamawiającemu następujące dokumenty w języku polskim: </w:t>
      </w:r>
    </w:p>
    <w:p w14:paraId="45996323" w14:textId="630A1896" w:rsidR="007B58CC" w:rsidRPr="00E5373E" w:rsidRDefault="001F1C31" w:rsidP="00584038">
      <w:pPr>
        <w:numPr>
          <w:ilvl w:val="0"/>
          <w:numId w:val="62"/>
        </w:numPr>
        <w:tabs>
          <w:tab w:val="clear" w:pos="786"/>
          <w:tab w:val="num" w:pos="709"/>
        </w:tabs>
        <w:suppressAutoHyphens/>
        <w:overflowPunct w:val="0"/>
        <w:autoSpaceDE w:val="0"/>
        <w:ind w:left="709" w:hanging="283"/>
        <w:textAlignment w:val="baseline"/>
        <w:rPr>
          <w:rFonts w:ascii="Tahoma" w:hAnsi="Tahoma" w:cs="Tahoma"/>
          <w:sz w:val="18"/>
          <w:szCs w:val="18"/>
        </w:rPr>
      </w:pPr>
      <w:r w:rsidRPr="00E5373E">
        <w:rPr>
          <w:rFonts w:ascii="Tahoma" w:hAnsi="Tahoma" w:cs="Tahoma"/>
          <w:sz w:val="18"/>
          <w:szCs w:val="18"/>
        </w:rPr>
        <w:t>instrukcje użytkowania T</w:t>
      </w:r>
      <w:r w:rsidR="007B58CC" w:rsidRPr="00E5373E">
        <w:rPr>
          <w:rFonts w:ascii="Tahoma" w:hAnsi="Tahoma" w:cs="Tahoma"/>
          <w:sz w:val="18"/>
          <w:szCs w:val="18"/>
        </w:rPr>
        <w:t>owaru;</w:t>
      </w:r>
    </w:p>
    <w:p w14:paraId="287D019E" w14:textId="77777777"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kartę gwarancyjną;</w:t>
      </w:r>
    </w:p>
    <w:p w14:paraId="5EB3E450" w14:textId="089A947F"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dokumentac</w:t>
      </w:r>
      <w:r w:rsidR="0008076F" w:rsidRPr="00E5373E">
        <w:rPr>
          <w:rFonts w:ascii="Tahoma" w:hAnsi="Tahoma" w:cs="Tahoma"/>
          <w:sz w:val="18"/>
          <w:szCs w:val="18"/>
        </w:rPr>
        <w:t>ję techniczną producent</w:t>
      </w:r>
      <w:r w:rsidR="00122700" w:rsidRPr="00E5373E">
        <w:rPr>
          <w:rFonts w:ascii="Tahoma" w:hAnsi="Tahoma" w:cs="Tahoma"/>
          <w:sz w:val="18"/>
          <w:szCs w:val="18"/>
        </w:rPr>
        <w:t>a T</w:t>
      </w:r>
      <w:r w:rsidR="0008076F" w:rsidRPr="00E5373E">
        <w:rPr>
          <w:rFonts w:ascii="Tahoma" w:hAnsi="Tahoma" w:cs="Tahoma"/>
          <w:sz w:val="18"/>
          <w:szCs w:val="18"/>
        </w:rPr>
        <w:t>owaru;</w:t>
      </w:r>
    </w:p>
    <w:p w14:paraId="364AA9B4" w14:textId="77777777"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specyfikację katalogową i handlową oraz wykaz części zużywalnych w okresie eksploatacji;</w:t>
      </w:r>
    </w:p>
    <w:p w14:paraId="695D33A8" w14:textId="77777777"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informację dotyczące serwisu autoryzowanego w okresie gwarancyjnym i pogwarancyjnym ;</w:t>
      </w:r>
    </w:p>
    <w:p w14:paraId="3793A8FF" w14:textId="60AD8397"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 xml:space="preserve">paszporty techniczne wraz z </w:t>
      </w:r>
      <w:r w:rsidR="00122700" w:rsidRPr="00E5373E">
        <w:rPr>
          <w:rFonts w:ascii="Tahoma" w:hAnsi="Tahoma" w:cs="Tahoma"/>
          <w:sz w:val="18"/>
          <w:szCs w:val="18"/>
        </w:rPr>
        <w:t>wpisem startowym do wszystkich T</w:t>
      </w:r>
      <w:r w:rsidRPr="00E5373E">
        <w:rPr>
          <w:rFonts w:ascii="Tahoma" w:hAnsi="Tahoma" w:cs="Tahoma"/>
          <w:sz w:val="18"/>
          <w:szCs w:val="18"/>
        </w:rPr>
        <w:t>owarów składających</w:t>
      </w:r>
      <w:r w:rsidR="00CB2F7C" w:rsidRPr="00E5373E">
        <w:rPr>
          <w:rFonts w:ascii="Tahoma" w:hAnsi="Tahoma" w:cs="Tahoma"/>
          <w:sz w:val="18"/>
          <w:szCs w:val="18"/>
        </w:rPr>
        <w:t xml:space="preserve"> się na przedmiot umowy (wraz z </w:t>
      </w:r>
      <w:r w:rsidRPr="00E5373E">
        <w:rPr>
          <w:rFonts w:ascii="Tahoma" w:hAnsi="Tahoma" w:cs="Tahoma"/>
          <w:sz w:val="18"/>
          <w:szCs w:val="18"/>
        </w:rPr>
        <w:t>wpisem o uruchomieniu oraz informacją kiedy kolejny przegląd)</w:t>
      </w:r>
      <w:r w:rsidR="00122700" w:rsidRPr="00E5373E">
        <w:rPr>
          <w:rFonts w:ascii="Tahoma" w:hAnsi="Tahoma" w:cs="Tahoma"/>
          <w:sz w:val="18"/>
          <w:szCs w:val="18"/>
        </w:rPr>
        <w:t>;</w:t>
      </w:r>
    </w:p>
    <w:p w14:paraId="36C706DE" w14:textId="21AC695B"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nośniki oprogramowania (płyty instalacyjne) oraz całość dokumentacji przekazywanej przez producenta, wraz z oznaczeniem urządzeń i ich komponentów w taki sposób, aby możliwa była identyfikacja zarówno Towaru jak i producenta</w:t>
      </w:r>
      <w:r w:rsidR="00392559" w:rsidRPr="00E5373E">
        <w:rPr>
          <w:rFonts w:ascii="Tahoma" w:hAnsi="Tahoma" w:cs="Tahoma"/>
          <w:sz w:val="18"/>
          <w:szCs w:val="18"/>
        </w:rPr>
        <w:t xml:space="preserve"> - /o ile dotyczy/</w:t>
      </w:r>
      <w:r w:rsidR="00122700" w:rsidRPr="00E5373E">
        <w:rPr>
          <w:rFonts w:ascii="Tahoma" w:hAnsi="Tahoma" w:cs="Tahoma"/>
          <w:sz w:val="18"/>
          <w:szCs w:val="18"/>
        </w:rPr>
        <w:t>;</w:t>
      </w:r>
    </w:p>
    <w:p w14:paraId="0C5F5063" w14:textId="77777777" w:rsidR="007B58CC" w:rsidRPr="00E5373E" w:rsidRDefault="007B58CC" w:rsidP="00584038">
      <w:pPr>
        <w:numPr>
          <w:ilvl w:val="0"/>
          <w:numId w:val="62"/>
        </w:numPr>
        <w:tabs>
          <w:tab w:val="clear" w:pos="786"/>
          <w:tab w:val="num" w:pos="709"/>
        </w:tabs>
        <w:ind w:left="709" w:hanging="283"/>
        <w:rPr>
          <w:rFonts w:ascii="Tahoma" w:hAnsi="Tahoma" w:cs="Tahoma"/>
          <w:sz w:val="18"/>
          <w:szCs w:val="18"/>
        </w:rPr>
      </w:pPr>
      <w:r w:rsidRPr="00E5373E">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3F9BA25B" w14:textId="4E314FFA" w:rsidR="004A0239" w:rsidRPr="00C36C72" w:rsidRDefault="004A0239" w:rsidP="00584038">
      <w:pPr>
        <w:numPr>
          <w:ilvl w:val="0"/>
          <w:numId w:val="30"/>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Odpo</w:t>
      </w:r>
      <w:r w:rsidR="00392559">
        <w:rPr>
          <w:rFonts w:ascii="Tahoma" w:hAnsi="Tahoma" w:cs="Tahoma"/>
          <w:sz w:val="18"/>
          <w:szCs w:val="18"/>
        </w:rPr>
        <w:t>wiedzialność za bezpieczeństwo T</w:t>
      </w:r>
      <w:r w:rsidRPr="00C36C72">
        <w:rPr>
          <w:rFonts w:ascii="Tahoma" w:hAnsi="Tahoma" w:cs="Tahoma"/>
          <w:sz w:val="18"/>
          <w:szCs w:val="18"/>
        </w:rPr>
        <w:t>owaru i ryzyko uszkodzeń do czasu podpisania protokołu zdawczo-odbiorczego bez zastrzeżeń pomiędzy Wykonawcą i Zamawiającym, ponosi Wykonawca.</w:t>
      </w:r>
    </w:p>
    <w:p w14:paraId="50B06655" w14:textId="77777777" w:rsidR="004A0239" w:rsidRPr="00C36C72" w:rsidRDefault="004A0239" w:rsidP="00584038">
      <w:pPr>
        <w:numPr>
          <w:ilvl w:val="0"/>
          <w:numId w:val="30"/>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Z dniem podpisania przez Strony protokołu zdawczo-odbiorczego bez zastrzeżeń, na Zamawiającym spoczywa odpowiedzialność za bezpieczeństwo przedmiotu umowy.</w:t>
      </w:r>
    </w:p>
    <w:p w14:paraId="1A52AC97" w14:textId="77777777" w:rsidR="004A0239" w:rsidRPr="0018785B" w:rsidRDefault="004A0239" w:rsidP="00584038">
      <w:pPr>
        <w:numPr>
          <w:ilvl w:val="0"/>
          <w:numId w:val="30"/>
        </w:numPr>
        <w:shd w:val="clear" w:color="auto" w:fill="FFFFFF"/>
        <w:tabs>
          <w:tab w:val="clear" w:pos="567"/>
          <w:tab w:val="left" w:pos="426"/>
        </w:tabs>
        <w:ind w:left="426" w:hanging="426"/>
        <w:jc w:val="both"/>
        <w:rPr>
          <w:rFonts w:ascii="Tahoma" w:hAnsi="Tahoma" w:cs="Tahoma"/>
          <w:b/>
          <w:sz w:val="18"/>
          <w:szCs w:val="18"/>
        </w:rPr>
      </w:pPr>
      <w:r w:rsidRPr="0018785B">
        <w:rPr>
          <w:rFonts w:ascii="Tahoma" w:hAnsi="Tahoma" w:cs="Tahoma"/>
          <w:b/>
          <w:sz w:val="18"/>
          <w:szCs w:val="18"/>
        </w:rPr>
        <w:t xml:space="preserve">Protokół zdawczo-odbiorczy musi zawierać: </w:t>
      </w:r>
    </w:p>
    <w:p w14:paraId="70B3CAEF" w14:textId="7B1F2F33" w:rsidR="004A0239" w:rsidRPr="00C36C72" w:rsidRDefault="004A0239" w:rsidP="00584038">
      <w:pPr>
        <w:numPr>
          <w:ilvl w:val="0"/>
          <w:numId w:val="63"/>
        </w:numPr>
        <w:tabs>
          <w:tab w:val="left" w:pos="709"/>
        </w:tabs>
        <w:ind w:left="709" w:hanging="283"/>
        <w:jc w:val="both"/>
        <w:rPr>
          <w:rFonts w:ascii="Tahoma" w:hAnsi="Tahoma" w:cs="Tahoma"/>
          <w:sz w:val="18"/>
          <w:szCs w:val="18"/>
        </w:rPr>
      </w:pPr>
      <w:r w:rsidRPr="00C36C72">
        <w:rPr>
          <w:rFonts w:ascii="Tahoma" w:hAnsi="Tahoma" w:cs="Tahoma"/>
          <w:sz w:val="18"/>
          <w:szCs w:val="18"/>
        </w:rPr>
        <w:t>przedmiot dostawy (producent</w:t>
      </w:r>
      <w:r w:rsidR="00397F30">
        <w:rPr>
          <w:rFonts w:ascii="Tahoma" w:hAnsi="Tahoma" w:cs="Tahoma"/>
          <w:sz w:val="18"/>
          <w:szCs w:val="18"/>
        </w:rPr>
        <w:t xml:space="preserve"> T</w:t>
      </w:r>
      <w:r w:rsidR="00B9483D" w:rsidRPr="00C36C72">
        <w:rPr>
          <w:rFonts w:ascii="Tahoma" w:hAnsi="Tahoma" w:cs="Tahoma"/>
          <w:sz w:val="18"/>
          <w:szCs w:val="18"/>
        </w:rPr>
        <w:t>owaru</w:t>
      </w:r>
      <w:r w:rsidRPr="00C36C72">
        <w:rPr>
          <w:rFonts w:ascii="Tahoma" w:hAnsi="Tahoma" w:cs="Tahoma"/>
          <w:sz w:val="18"/>
          <w:szCs w:val="18"/>
        </w:rPr>
        <w:t>, SN, rok produkcji, model typ, dla wszyst</w:t>
      </w:r>
      <w:r w:rsidR="00600DD9">
        <w:rPr>
          <w:rFonts w:ascii="Tahoma" w:hAnsi="Tahoma" w:cs="Tahoma"/>
          <w:sz w:val="18"/>
          <w:szCs w:val="18"/>
        </w:rPr>
        <w:t>kich składowych części towaru)</w:t>
      </w:r>
      <w:r w:rsidR="00397F30">
        <w:rPr>
          <w:rFonts w:ascii="Tahoma" w:hAnsi="Tahoma" w:cs="Tahoma"/>
          <w:sz w:val="18"/>
          <w:szCs w:val="18"/>
        </w:rPr>
        <w:t>/</w:t>
      </w:r>
      <w:r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3C7D27DD" w14:textId="10D36A42" w:rsidR="004A0239" w:rsidRPr="00C36C72" w:rsidRDefault="00397F30" w:rsidP="00584038">
      <w:pPr>
        <w:numPr>
          <w:ilvl w:val="0"/>
          <w:numId w:val="63"/>
        </w:numPr>
        <w:tabs>
          <w:tab w:val="left" w:pos="709"/>
        </w:tabs>
        <w:ind w:left="709" w:hanging="283"/>
        <w:jc w:val="both"/>
        <w:rPr>
          <w:rFonts w:ascii="Tahoma" w:hAnsi="Tahoma" w:cs="Tahoma"/>
          <w:sz w:val="18"/>
          <w:szCs w:val="18"/>
        </w:rPr>
      </w:pPr>
      <w:r>
        <w:rPr>
          <w:rFonts w:ascii="Tahoma" w:hAnsi="Tahoma" w:cs="Tahoma"/>
          <w:sz w:val="18"/>
          <w:szCs w:val="18"/>
        </w:rPr>
        <w:t xml:space="preserve">wartość i </w:t>
      </w:r>
      <w:r w:rsidR="004A0239" w:rsidRPr="00C36C72">
        <w:rPr>
          <w:rFonts w:ascii="Tahoma" w:hAnsi="Tahoma" w:cs="Tahoma"/>
          <w:sz w:val="18"/>
          <w:szCs w:val="18"/>
        </w:rPr>
        <w:t>datę dostawy;</w:t>
      </w:r>
    </w:p>
    <w:p w14:paraId="286F18A3" w14:textId="5EC88A9A" w:rsidR="004A0239" w:rsidRDefault="004A0239" w:rsidP="00584038">
      <w:pPr>
        <w:numPr>
          <w:ilvl w:val="0"/>
          <w:numId w:val="63"/>
        </w:numPr>
        <w:tabs>
          <w:tab w:val="left" w:pos="709"/>
        </w:tabs>
        <w:ind w:left="709" w:hanging="283"/>
        <w:jc w:val="both"/>
        <w:rPr>
          <w:rFonts w:ascii="Tahoma" w:hAnsi="Tahoma" w:cs="Tahoma"/>
          <w:sz w:val="18"/>
          <w:szCs w:val="18"/>
        </w:rPr>
      </w:pPr>
      <w:r w:rsidRPr="00C36C72">
        <w:rPr>
          <w:rFonts w:ascii="Tahoma" w:hAnsi="Tahoma" w:cs="Tahoma"/>
          <w:sz w:val="18"/>
          <w:szCs w:val="18"/>
        </w:rPr>
        <w:t>potwierdzenie kompletności dostawy zgodnie z parametrami, montażu i uruchomieniu Towaru</w:t>
      </w:r>
      <w:r w:rsidR="0063518C" w:rsidRPr="00C36C72">
        <w:rPr>
          <w:rFonts w:ascii="Tahoma" w:hAnsi="Tahoma" w:cs="Tahoma"/>
          <w:sz w:val="18"/>
          <w:szCs w:val="18"/>
        </w:rPr>
        <w:t xml:space="preserve"> </w:t>
      </w:r>
      <w:r w:rsidR="00397F30">
        <w:rPr>
          <w:rFonts w:ascii="Tahoma" w:hAnsi="Tahoma" w:cs="Tahoma"/>
          <w:sz w:val="18"/>
          <w:szCs w:val="18"/>
        </w:rPr>
        <w:t>/</w:t>
      </w:r>
      <w:r w:rsidR="0063518C"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64D1EAE0" w14:textId="5D691DEB" w:rsidR="00600DD9" w:rsidRPr="00C36C72" w:rsidRDefault="00600DD9" w:rsidP="00584038">
      <w:pPr>
        <w:numPr>
          <w:ilvl w:val="0"/>
          <w:numId w:val="63"/>
        </w:numPr>
        <w:tabs>
          <w:tab w:val="left" w:pos="709"/>
        </w:tabs>
        <w:ind w:left="709" w:hanging="283"/>
        <w:jc w:val="both"/>
        <w:rPr>
          <w:rFonts w:ascii="Tahoma" w:hAnsi="Tahoma" w:cs="Tahoma"/>
          <w:sz w:val="18"/>
          <w:szCs w:val="18"/>
        </w:rPr>
      </w:pPr>
      <w:r w:rsidRPr="00C36C72">
        <w:rPr>
          <w:rFonts w:ascii="Tahoma" w:hAnsi="Tahoma" w:cs="Tahoma"/>
          <w:sz w:val="18"/>
          <w:szCs w:val="18"/>
        </w:rPr>
        <w:t>potwierdzenie przeprowadzenia</w:t>
      </w:r>
      <w:r>
        <w:rPr>
          <w:rFonts w:ascii="Tahoma" w:hAnsi="Tahoma" w:cs="Tahoma"/>
          <w:sz w:val="18"/>
          <w:szCs w:val="18"/>
        </w:rPr>
        <w:t xml:space="preserve"> dostosowania </w:t>
      </w:r>
      <w:r w:rsidRPr="0080688C">
        <w:rPr>
          <w:rFonts w:ascii="Tahoma" w:hAnsi="Tahoma" w:cs="Tahoma"/>
          <w:sz w:val="18"/>
          <w:szCs w:val="18"/>
        </w:rPr>
        <w:t>infrastruktury /o ile dotyczy/;</w:t>
      </w:r>
    </w:p>
    <w:p w14:paraId="4910E667" w14:textId="77777777" w:rsidR="004A0239" w:rsidRPr="00E5373E" w:rsidRDefault="004A0239" w:rsidP="00584038">
      <w:pPr>
        <w:numPr>
          <w:ilvl w:val="0"/>
          <w:numId w:val="63"/>
        </w:numPr>
        <w:tabs>
          <w:tab w:val="left" w:pos="709"/>
        </w:tabs>
        <w:ind w:left="709" w:hanging="283"/>
        <w:jc w:val="both"/>
        <w:rPr>
          <w:rFonts w:ascii="Tahoma" w:hAnsi="Tahoma" w:cs="Tahoma"/>
          <w:sz w:val="18"/>
          <w:szCs w:val="18"/>
        </w:rPr>
      </w:pPr>
      <w:r w:rsidRPr="00E5373E">
        <w:rPr>
          <w:rFonts w:ascii="Tahoma" w:hAnsi="Tahoma" w:cs="Tahoma"/>
          <w:sz w:val="18"/>
          <w:szCs w:val="18"/>
        </w:rPr>
        <w:t>potwierdzenie przeprowadzenia szkolenia personelu;</w:t>
      </w:r>
    </w:p>
    <w:p w14:paraId="2863D84F" w14:textId="77777777" w:rsidR="004A0239" w:rsidRPr="00E5373E" w:rsidRDefault="004A0239" w:rsidP="00584038">
      <w:pPr>
        <w:numPr>
          <w:ilvl w:val="0"/>
          <w:numId w:val="63"/>
        </w:numPr>
        <w:tabs>
          <w:tab w:val="left" w:pos="709"/>
        </w:tabs>
        <w:ind w:left="709" w:hanging="283"/>
        <w:jc w:val="both"/>
        <w:rPr>
          <w:rFonts w:ascii="Tahoma" w:hAnsi="Tahoma" w:cs="Tahoma"/>
          <w:sz w:val="18"/>
          <w:szCs w:val="18"/>
        </w:rPr>
      </w:pPr>
      <w:r w:rsidRPr="00E5373E">
        <w:rPr>
          <w:rFonts w:ascii="Tahoma" w:hAnsi="Tahoma" w:cs="Tahoma"/>
          <w:sz w:val="18"/>
          <w:szCs w:val="18"/>
        </w:rPr>
        <w:t>informację o przekazaniu dokumentów, o których mowa w § 3 ust. 6 Umowy</w:t>
      </w:r>
      <w:r w:rsidR="00B9483D" w:rsidRPr="00E5373E">
        <w:rPr>
          <w:rFonts w:ascii="Tahoma" w:hAnsi="Tahoma" w:cs="Tahoma"/>
          <w:sz w:val="18"/>
          <w:szCs w:val="18"/>
        </w:rPr>
        <w:t>.</w:t>
      </w:r>
    </w:p>
    <w:p w14:paraId="196E0ED7" w14:textId="658D9248" w:rsidR="004A0239" w:rsidRPr="00E5373E" w:rsidRDefault="004A0239" w:rsidP="00584038">
      <w:pPr>
        <w:numPr>
          <w:ilvl w:val="0"/>
          <w:numId w:val="30"/>
        </w:numPr>
        <w:shd w:val="clear" w:color="auto" w:fill="FFFFFF"/>
        <w:tabs>
          <w:tab w:val="clear" w:pos="567"/>
          <w:tab w:val="left" w:pos="426"/>
        </w:tabs>
        <w:ind w:left="426" w:hanging="426"/>
        <w:jc w:val="both"/>
        <w:rPr>
          <w:rFonts w:ascii="Tahoma" w:hAnsi="Tahoma" w:cs="Tahoma"/>
          <w:b/>
          <w:sz w:val="18"/>
          <w:szCs w:val="18"/>
        </w:rPr>
      </w:pPr>
      <w:r w:rsidRPr="00E5373E">
        <w:rPr>
          <w:rFonts w:ascii="Tahoma" w:hAnsi="Tahoma" w:cs="Tahoma"/>
          <w:b/>
          <w:sz w:val="18"/>
          <w:szCs w:val="18"/>
        </w:rPr>
        <w:t xml:space="preserve">Wykonawca jest zobowiązany powiadomić Zamawiającego, tj.: Sekcję Zaopatrzenia Medycznego </w:t>
      </w:r>
      <w:r w:rsidR="00C6429E" w:rsidRPr="00E5373E">
        <w:rPr>
          <w:rFonts w:ascii="Tahoma" w:hAnsi="Tahoma" w:cs="Tahoma"/>
          <w:b/>
          <w:sz w:val="18"/>
          <w:szCs w:val="18"/>
        </w:rPr>
        <w:t xml:space="preserve">                                 </w:t>
      </w:r>
      <w:r w:rsidRPr="00E5373E">
        <w:rPr>
          <w:rFonts w:ascii="Tahoma" w:hAnsi="Tahoma" w:cs="Tahoma"/>
          <w:b/>
          <w:sz w:val="18"/>
          <w:szCs w:val="18"/>
        </w:rPr>
        <w:t xml:space="preserve">(tel. 42 63 93 481, </w:t>
      </w:r>
      <w:r w:rsidR="00C6429E" w:rsidRPr="00E5373E">
        <w:rPr>
          <w:rFonts w:ascii="Tahoma" w:hAnsi="Tahoma" w:cs="Tahoma"/>
          <w:b/>
          <w:sz w:val="18"/>
          <w:szCs w:val="18"/>
        </w:rPr>
        <w:t>e-</w:t>
      </w:r>
      <w:r w:rsidRPr="00E5373E">
        <w:rPr>
          <w:rFonts w:ascii="Tahoma" w:hAnsi="Tahoma" w:cs="Tahoma"/>
          <w:b/>
          <w:sz w:val="18"/>
          <w:szCs w:val="18"/>
        </w:rPr>
        <w:t xml:space="preserve">mail: </w:t>
      </w:r>
      <w:hyperlink r:id="rId36" w:history="1">
        <w:r w:rsidRPr="00E5373E">
          <w:rPr>
            <w:rFonts w:ascii="Tahoma" w:hAnsi="Tahoma" w:cs="Tahoma"/>
            <w:b/>
            <w:sz w:val="18"/>
            <w:szCs w:val="18"/>
          </w:rPr>
          <w:t>j.kusmierczyk@skwam.lodz.pl</w:t>
        </w:r>
      </w:hyperlink>
      <w:r w:rsidRPr="00E5373E">
        <w:rPr>
          <w:rFonts w:ascii="Tahoma" w:hAnsi="Tahoma" w:cs="Tahoma"/>
          <w:b/>
          <w:sz w:val="18"/>
          <w:szCs w:val="18"/>
        </w:rPr>
        <w:t xml:space="preserve">) Zamawiającego z </w:t>
      </w:r>
      <w:r w:rsidR="00A04E66" w:rsidRPr="00E5373E">
        <w:rPr>
          <w:rFonts w:ascii="Tahoma" w:hAnsi="Tahoma" w:cs="Tahoma"/>
          <w:b/>
          <w:sz w:val="18"/>
          <w:szCs w:val="18"/>
        </w:rPr>
        <w:t xml:space="preserve">co najmniej </w:t>
      </w:r>
      <w:r w:rsidRPr="00E5373E">
        <w:rPr>
          <w:rFonts w:ascii="Tahoma" w:hAnsi="Tahoma" w:cs="Tahoma"/>
          <w:b/>
          <w:sz w:val="18"/>
          <w:szCs w:val="18"/>
        </w:rPr>
        <w:t xml:space="preserve">7-dniowym wyprzedzeniem o terminie dostawy, </w:t>
      </w:r>
      <w:r w:rsidR="0053312A" w:rsidRPr="00E5373E">
        <w:rPr>
          <w:rFonts w:ascii="Tahoma" w:hAnsi="Tahoma" w:cs="Tahoma"/>
          <w:b/>
          <w:sz w:val="18"/>
          <w:szCs w:val="18"/>
        </w:rPr>
        <w:t>zainstalowaniu (</w:t>
      </w:r>
      <w:r w:rsidRPr="00E5373E">
        <w:rPr>
          <w:rFonts w:ascii="Tahoma" w:hAnsi="Tahoma" w:cs="Tahoma"/>
          <w:b/>
          <w:sz w:val="18"/>
          <w:szCs w:val="18"/>
        </w:rPr>
        <w:t>montażu i uruchomieniu</w:t>
      </w:r>
      <w:r w:rsidR="0053312A" w:rsidRPr="00E5373E">
        <w:rPr>
          <w:rFonts w:ascii="Tahoma" w:hAnsi="Tahoma" w:cs="Tahoma"/>
          <w:b/>
          <w:sz w:val="18"/>
          <w:szCs w:val="18"/>
        </w:rPr>
        <w:t>)</w:t>
      </w:r>
      <w:r w:rsidR="00C6429E" w:rsidRPr="00E5373E">
        <w:rPr>
          <w:rFonts w:ascii="Tahoma" w:hAnsi="Tahoma" w:cs="Tahoma"/>
          <w:b/>
          <w:sz w:val="18"/>
          <w:szCs w:val="18"/>
        </w:rPr>
        <w:t xml:space="preserve"> T</w:t>
      </w:r>
      <w:r w:rsidR="00243CEF" w:rsidRPr="00E5373E">
        <w:rPr>
          <w:rFonts w:ascii="Tahoma" w:hAnsi="Tahoma" w:cs="Tahoma"/>
          <w:b/>
          <w:sz w:val="18"/>
          <w:szCs w:val="18"/>
        </w:rPr>
        <w:t>owaru</w:t>
      </w:r>
      <w:r w:rsidR="00C6429E" w:rsidRPr="00E5373E">
        <w:rPr>
          <w:rFonts w:ascii="Tahoma" w:hAnsi="Tahoma" w:cs="Tahoma"/>
          <w:b/>
          <w:sz w:val="18"/>
          <w:szCs w:val="18"/>
        </w:rPr>
        <w:t>, dostosowaniu infrastruktury</w:t>
      </w:r>
      <w:r w:rsidR="008674DD" w:rsidRPr="00E5373E">
        <w:rPr>
          <w:rFonts w:ascii="Tahoma" w:hAnsi="Tahoma" w:cs="Tahoma"/>
          <w:b/>
          <w:sz w:val="18"/>
          <w:szCs w:val="18"/>
        </w:rPr>
        <w:t xml:space="preserve"> (jeżeli dotyczy)</w:t>
      </w:r>
      <w:r w:rsidR="00243CEF" w:rsidRPr="00E5373E">
        <w:rPr>
          <w:rFonts w:ascii="Tahoma" w:hAnsi="Tahoma" w:cs="Tahoma"/>
          <w:b/>
          <w:sz w:val="18"/>
          <w:szCs w:val="18"/>
        </w:rPr>
        <w:t xml:space="preserve"> oraz </w:t>
      </w:r>
      <w:r w:rsidR="00737FE3" w:rsidRPr="00E5373E">
        <w:rPr>
          <w:rFonts w:ascii="Tahoma" w:hAnsi="Tahoma" w:cs="Tahoma"/>
          <w:b/>
          <w:sz w:val="18"/>
          <w:szCs w:val="18"/>
        </w:rPr>
        <w:t>szkoleniu w zakresie obsługi sprzętu</w:t>
      </w:r>
      <w:r w:rsidRPr="00E5373E">
        <w:rPr>
          <w:rFonts w:ascii="Tahoma" w:hAnsi="Tahoma" w:cs="Tahoma"/>
          <w:b/>
          <w:sz w:val="18"/>
          <w:szCs w:val="18"/>
        </w:rPr>
        <w:t>.</w:t>
      </w:r>
    </w:p>
    <w:p w14:paraId="51DE62BA" w14:textId="77777777" w:rsidR="004D2084" w:rsidRPr="00C36C72" w:rsidRDefault="004D2084" w:rsidP="0053312A">
      <w:pPr>
        <w:shd w:val="clear" w:color="auto" w:fill="FFFFFF"/>
        <w:jc w:val="both"/>
        <w:rPr>
          <w:rFonts w:ascii="Tahoma" w:hAnsi="Tahoma" w:cs="Tahoma"/>
          <w:sz w:val="20"/>
          <w:szCs w:val="20"/>
        </w:rPr>
      </w:pPr>
    </w:p>
    <w:p w14:paraId="5B7E60BF" w14:textId="77777777" w:rsidR="009A24A8" w:rsidRPr="00A866BD" w:rsidRDefault="009A24A8" w:rsidP="009A24A8">
      <w:pPr>
        <w:jc w:val="center"/>
        <w:rPr>
          <w:rFonts w:ascii="Tahoma" w:hAnsi="Tahoma" w:cs="Tahoma"/>
          <w:b/>
          <w:iCs/>
          <w:kern w:val="16"/>
          <w:sz w:val="18"/>
          <w:szCs w:val="18"/>
        </w:rPr>
      </w:pPr>
      <w:r w:rsidRPr="00A866BD">
        <w:rPr>
          <w:rFonts w:ascii="Tahoma" w:hAnsi="Tahoma" w:cs="Tahoma"/>
          <w:b/>
          <w:iCs/>
          <w:kern w:val="16"/>
          <w:sz w:val="18"/>
          <w:szCs w:val="18"/>
        </w:rPr>
        <w:t xml:space="preserve">§ </w:t>
      </w:r>
      <w:r w:rsidR="001056B5" w:rsidRPr="00A866BD">
        <w:rPr>
          <w:rFonts w:ascii="Tahoma" w:hAnsi="Tahoma" w:cs="Tahoma"/>
          <w:b/>
          <w:iCs/>
          <w:kern w:val="16"/>
          <w:sz w:val="18"/>
          <w:szCs w:val="18"/>
        </w:rPr>
        <w:t>4</w:t>
      </w:r>
    </w:p>
    <w:p w14:paraId="1A525DCD" w14:textId="77777777" w:rsidR="009A24A8" w:rsidRPr="00630C0A" w:rsidRDefault="009A24A8" w:rsidP="00360C6B">
      <w:pPr>
        <w:numPr>
          <w:ilvl w:val="0"/>
          <w:numId w:val="25"/>
        </w:numPr>
        <w:jc w:val="both"/>
        <w:rPr>
          <w:rFonts w:ascii="Tahoma" w:hAnsi="Tahoma" w:cs="Tahoma"/>
          <w:sz w:val="18"/>
          <w:szCs w:val="18"/>
        </w:rPr>
      </w:pPr>
      <w:r w:rsidRPr="00630C0A">
        <w:rPr>
          <w:rFonts w:ascii="Tahoma" w:eastAsia="TimesNewRoman" w:hAnsi="Tahoma" w:cs="Tahoma"/>
          <w:iCs/>
          <w:color w:val="000000"/>
          <w:kern w:val="16"/>
          <w:sz w:val="18"/>
          <w:szCs w:val="18"/>
        </w:rPr>
        <w:t xml:space="preserve">Wszystkie rozliczenia pomiędzy stronami będą prowadzone w złotych polskich (PLN). </w:t>
      </w:r>
    </w:p>
    <w:p w14:paraId="64E52FDA" w14:textId="295DF3BA" w:rsidR="00CB2F7C" w:rsidRPr="00630C0A" w:rsidRDefault="00CB2F7C" w:rsidP="00360C6B">
      <w:pPr>
        <w:numPr>
          <w:ilvl w:val="0"/>
          <w:numId w:val="25"/>
        </w:numPr>
        <w:autoSpaceDE w:val="0"/>
        <w:autoSpaceDN w:val="0"/>
        <w:adjustRightInd w:val="0"/>
        <w:jc w:val="both"/>
        <w:rPr>
          <w:rFonts w:ascii="Tahoma" w:eastAsia="TimesNewRoman" w:hAnsi="Tahoma" w:cs="Tahoma"/>
          <w:color w:val="000000"/>
          <w:kern w:val="2"/>
          <w:sz w:val="18"/>
          <w:szCs w:val="18"/>
        </w:rPr>
      </w:pPr>
      <w:r w:rsidRPr="00630C0A">
        <w:rPr>
          <w:rFonts w:ascii="Tahoma" w:eastAsia="TimesNewRoman" w:hAnsi="Tahoma" w:cs="Tahoma"/>
          <w:sz w:val="18"/>
          <w:szCs w:val="18"/>
        </w:rPr>
        <w:t>Strony ustalają, że za wykonanie przedmiotu umowy Zamawiający zapłaci cenę, określoną w § 2 ust.1, zgodne z </w:t>
      </w:r>
      <w:r w:rsidRPr="00630C0A">
        <w:rPr>
          <w:rFonts w:ascii="Tahoma" w:hAnsi="Tahoma" w:cs="Tahoma"/>
          <w:sz w:val="18"/>
          <w:szCs w:val="18"/>
        </w:rPr>
        <w:t>cenam</w:t>
      </w:r>
      <w:r w:rsidR="00921DF2">
        <w:rPr>
          <w:rFonts w:ascii="Tahoma" w:hAnsi="Tahoma" w:cs="Tahoma"/>
          <w:sz w:val="18"/>
          <w:szCs w:val="18"/>
        </w:rPr>
        <w:t>i jednostkowymi określonymi w , „</w:t>
      </w:r>
      <w:r w:rsidRPr="00630C0A">
        <w:rPr>
          <w:rFonts w:ascii="Tahoma" w:hAnsi="Tahoma" w:cs="Tahoma"/>
          <w:sz w:val="18"/>
          <w:szCs w:val="18"/>
        </w:rPr>
        <w:t>Formularzu asortymentowo- cenowym” – Załącznik nr 2 do umowy.</w:t>
      </w:r>
    </w:p>
    <w:p w14:paraId="4769A8BE" w14:textId="0DE267B8" w:rsidR="00CB2F7C" w:rsidRPr="003676B3" w:rsidRDefault="00CB2F7C" w:rsidP="00360C6B">
      <w:pPr>
        <w:numPr>
          <w:ilvl w:val="0"/>
          <w:numId w:val="25"/>
        </w:numPr>
        <w:jc w:val="both"/>
        <w:rPr>
          <w:rFonts w:ascii="Tahoma" w:hAnsi="Tahoma" w:cs="Tahoma"/>
          <w:b/>
          <w:sz w:val="18"/>
          <w:szCs w:val="18"/>
        </w:rPr>
      </w:pPr>
      <w:r w:rsidRPr="00630C0A">
        <w:rPr>
          <w:rFonts w:ascii="Tahoma" w:hAnsi="Tahoma" w:cs="Tahoma"/>
          <w:b/>
          <w:sz w:val="18"/>
          <w:szCs w:val="18"/>
        </w:rPr>
        <w:t>Zamawiający zapłaci za realizowaną dostawę towaru przelewem w terminie: …… /minimum 45 dni, maksimum 60 dni/,</w:t>
      </w:r>
      <w:r w:rsidRPr="00630C0A">
        <w:rPr>
          <w:rFonts w:ascii="Tahoma" w:hAnsi="Tahoma" w:cs="Tahoma"/>
          <w:sz w:val="18"/>
          <w:szCs w:val="18"/>
        </w:rPr>
        <w:t xml:space="preserve"> od dnia otrzymania przez Zama</w:t>
      </w:r>
      <w:r w:rsidR="00F7111F">
        <w:rPr>
          <w:rFonts w:ascii="Tahoma" w:hAnsi="Tahoma" w:cs="Tahoma"/>
          <w:sz w:val="18"/>
          <w:szCs w:val="18"/>
        </w:rPr>
        <w:t>wiającego prawidłowo wystawionych obu faktur</w:t>
      </w:r>
      <w:r w:rsidR="00151A51" w:rsidRPr="00630C0A">
        <w:rPr>
          <w:rFonts w:ascii="Tahoma" w:hAnsi="Tahoma" w:cs="Tahoma"/>
          <w:sz w:val="18"/>
          <w:szCs w:val="18"/>
        </w:rPr>
        <w:t>, na warunkach i zgodnie z postanowieniami umowy,</w:t>
      </w:r>
      <w:r w:rsidRPr="00630C0A">
        <w:rPr>
          <w:rFonts w:ascii="Tahoma" w:hAnsi="Tahoma" w:cs="Tahoma"/>
          <w:sz w:val="18"/>
          <w:szCs w:val="18"/>
        </w:rPr>
        <w:t xml:space="preserve"> po dostawie i podpisaniu protokołu zdawczo-odbiorczego bez zastrzeżeń. Jako dzień zapłaty </w:t>
      </w:r>
      <w:r w:rsidR="00BC1873">
        <w:rPr>
          <w:rFonts w:ascii="Tahoma" w:hAnsi="Tahoma" w:cs="Tahoma"/>
          <w:sz w:val="18"/>
          <w:szCs w:val="18"/>
        </w:rPr>
        <w:t>każdej z faktur</w:t>
      </w:r>
      <w:r w:rsidRPr="00630C0A">
        <w:rPr>
          <w:rFonts w:ascii="Tahoma" w:hAnsi="Tahoma" w:cs="Tahoma"/>
          <w:sz w:val="18"/>
          <w:szCs w:val="18"/>
        </w:rPr>
        <w:t xml:space="preserve"> przyjmuje się datę obciążenia rachunku bankowego (rozliczeniowego) Zamawiającego</w:t>
      </w:r>
      <w:r w:rsidR="00906DE5" w:rsidRPr="00630C0A">
        <w:rPr>
          <w:rFonts w:ascii="Tahoma" w:hAnsi="Tahoma" w:cs="Tahoma"/>
          <w:sz w:val="18"/>
          <w:szCs w:val="18"/>
        </w:rPr>
        <w:t>.</w:t>
      </w:r>
      <w:r w:rsidR="003676B3" w:rsidRPr="003676B3">
        <w:t xml:space="preserve"> </w:t>
      </w:r>
    </w:p>
    <w:p w14:paraId="3B7B661A" w14:textId="77777777" w:rsidR="009A24A8" w:rsidRPr="00630C0A" w:rsidRDefault="005900AA" w:rsidP="00360C6B">
      <w:pPr>
        <w:numPr>
          <w:ilvl w:val="0"/>
          <w:numId w:val="25"/>
        </w:numPr>
        <w:jc w:val="both"/>
        <w:rPr>
          <w:rFonts w:ascii="Tahoma" w:hAnsi="Tahoma" w:cs="Tahoma"/>
          <w:sz w:val="18"/>
          <w:szCs w:val="18"/>
        </w:rPr>
      </w:pPr>
      <w:r w:rsidRPr="00630C0A">
        <w:rPr>
          <w:rFonts w:ascii="Tahoma" w:hAnsi="Tahoma" w:cs="Tahoma"/>
          <w:sz w:val="18"/>
          <w:szCs w:val="18"/>
        </w:rPr>
        <w:t>Płatność zostanie dokonana przelewem na rachunek</w:t>
      </w:r>
      <w:r w:rsidR="00EA793C" w:rsidRPr="00630C0A">
        <w:rPr>
          <w:rFonts w:ascii="Tahoma" w:hAnsi="Tahoma" w:cs="Tahoma"/>
          <w:sz w:val="18"/>
          <w:szCs w:val="18"/>
        </w:rPr>
        <w:t xml:space="preserve"> bankowy (rozliczeniowy)</w:t>
      </w:r>
      <w:r w:rsidRPr="00630C0A">
        <w:rPr>
          <w:rFonts w:ascii="Tahoma" w:hAnsi="Tahoma" w:cs="Tahoma"/>
          <w:sz w:val="18"/>
          <w:szCs w:val="18"/>
        </w:rPr>
        <w:t xml:space="preserve"> Wykonawcy </w:t>
      </w:r>
      <w:r w:rsidR="00D26FB0" w:rsidRPr="00630C0A">
        <w:rPr>
          <w:rFonts w:ascii="Tahoma" w:hAnsi="Tahoma" w:cs="Tahoma"/>
          <w:sz w:val="18"/>
          <w:szCs w:val="18"/>
        </w:rPr>
        <w:t xml:space="preserve">podany na fakturze, </w:t>
      </w:r>
      <w:r w:rsidRPr="00630C0A">
        <w:rPr>
          <w:rFonts w:ascii="Tahoma" w:hAnsi="Tahoma" w:cs="Tahoma"/>
          <w:sz w:val="18"/>
          <w:szCs w:val="18"/>
        </w:rPr>
        <w:t>który zgodnie z ośw</w:t>
      </w:r>
      <w:r w:rsidR="00EA793C" w:rsidRPr="00630C0A">
        <w:rPr>
          <w:rFonts w:ascii="Tahoma" w:hAnsi="Tahoma" w:cs="Tahoma"/>
          <w:sz w:val="18"/>
          <w:szCs w:val="18"/>
        </w:rPr>
        <w:t>iadczeniem Wykonawcy zawartym w </w:t>
      </w:r>
      <w:r w:rsidRPr="00630C0A">
        <w:rPr>
          <w:rFonts w:ascii="Tahoma" w:hAnsi="Tahoma" w:cs="Tahoma"/>
          <w:sz w:val="18"/>
          <w:szCs w:val="18"/>
        </w:rPr>
        <w:t xml:space="preserve">Formularzu oferty jest </w:t>
      </w:r>
      <w:r w:rsidRPr="00BC1873">
        <w:rPr>
          <w:rFonts w:ascii="Tahoma" w:hAnsi="Tahoma" w:cs="Tahoma"/>
          <w:b/>
          <w:sz w:val="18"/>
          <w:szCs w:val="18"/>
        </w:rPr>
        <w:t>zgodny z ………………………….</w:t>
      </w:r>
      <w:r w:rsidR="009A24A8" w:rsidRPr="00BC1873">
        <w:rPr>
          <w:rFonts w:ascii="Tahoma" w:hAnsi="Tahoma" w:cs="Tahoma"/>
          <w:b/>
          <w:sz w:val="18"/>
          <w:szCs w:val="18"/>
        </w:rPr>
        <w:t>.</w:t>
      </w:r>
    </w:p>
    <w:p w14:paraId="0808CE90" w14:textId="77777777" w:rsidR="00511F85" w:rsidRPr="00630C0A" w:rsidRDefault="00254675" w:rsidP="00360C6B">
      <w:pPr>
        <w:numPr>
          <w:ilvl w:val="0"/>
          <w:numId w:val="25"/>
        </w:numPr>
        <w:jc w:val="both"/>
        <w:rPr>
          <w:rFonts w:ascii="Tahoma" w:hAnsi="Tahoma" w:cs="Tahoma"/>
          <w:sz w:val="18"/>
          <w:szCs w:val="18"/>
        </w:rPr>
      </w:pPr>
      <w:r w:rsidRPr="00630C0A">
        <w:rPr>
          <w:rFonts w:ascii="Tahoma" w:hAnsi="Tahoma" w:cs="Tahoma"/>
          <w:sz w:val="18"/>
          <w:szCs w:val="18"/>
        </w:rPr>
        <w:t>O</w:t>
      </w:r>
      <w:r w:rsidR="00511F85" w:rsidRPr="00630C0A">
        <w:rPr>
          <w:rFonts w:ascii="Tahoma" w:hAnsi="Tahoma" w:cs="Tahoma"/>
          <w:sz w:val="18"/>
          <w:szCs w:val="18"/>
        </w:rPr>
        <w:t xml:space="preserve"> każdej zmianie statusu vatowskiego Wykonawca jest zobowiązany niezwłoc</w:t>
      </w:r>
      <w:r w:rsidR="00337847" w:rsidRPr="00630C0A">
        <w:rPr>
          <w:rFonts w:ascii="Tahoma" w:hAnsi="Tahoma" w:cs="Tahoma"/>
          <w:sz w:val="18"/>
          <w:szCs w:val="18"/>
        </w:rPr>
        <w:t>znie powiadomić Zamawiającego w </w:t>
      </w:r>
      <w:r w:rsidR="00511F85" w:rsidRPr="00630C0A">
        <w:rPr>
          <w:rFonts w:ascii="Tahoma" w:hAnsi="Tahoma" w:cs="Tahoma"/>
          <w:sz w:val="18"/>
          <w:szCs w:val="18"/>
        </w:rPr>
        <w:t>formie pisemnej. Przedmiotowe powiadomienie musi być podpisane przez osoby uprawnione do reprezentowania Wykonawcy.</w:t>
      </w:r>
    </w:p>
    <w:p w14:paraId="54E918FE" w14:textId="77777777" w:rsidR="009A24A8" w:rsidRPr="00630C0A" w:rsidRDefault="009A24A8" w:rsidP="00360C6B">
      <w:pPr>
        <w:numPr>
          <w:ilvl w:val="0"/>
          <w:numId w:val="25"/>
        </w:numPr>
        <w:jc w:val="both"/>
        <w:rPr>
          <w:rFonts w:ascii="Tahoma" w:hAnsi="Tahoma" w:cs="Tahoma"/>
          <w:sz w:val="18"/>
          <w:szCs w:val="18"/>
        </w:rPr>
      </w:pPr>
      <w:r w:rsidRPr="00630C0A">
        <w:rPr>
          <w:rFonts w:ascii="Tahoma" w:hAnsi="Tahoma" w:cs="Tahoma"/>
          <w:sz w:val="18"/>
          <w:szCs w:val="18"/>
        </w:rPr>
        <w:t>Zamawiający upoważnia Wykonawcę do wystawienia faktury VAT bez podpisu odbiorcy.</w:t>
      </w:r>
    </w:p>
    <w:p w14:paraId="0D70A856" w14:textId="6C26CF7A" w:rsidR="00983B5F" w:rsidRPr="00630C0A" w:rsidRDefault="00E64C5E" w:rsidP="00360C6B">
      <w:pPr>
        <w:numPr>
          <w:ilvl w:val="0"/>
          <w:numId w:val="25"/>
        </w:numPr>
        <w:jc w:val="both"/>
        <w:rPr>
          <w:rFonts w:ascii="Tahoma" w:hAnsi="Tahoma" w:cs="Tahoma"/>
          <w:sz w:val="18"/>
          <w:szCs w:val="18"/>
        </w:rPr>
      </w:pPr>
      <w:r w:rsidRPr="00630C0A">
        <w:rPr>
          <w:rFonts w:ascii="Tahoma" w:hAnsi="Tahoma" w:cs="Tahoma"/>
          <w:b/>
          <w:sz w:val="18"/>
          <w:szCs w:val="18"/>
        </w:rPr>
        <w:t>Wykon</w:t>
      </w:r>
      <w:r w:rsidR="00BC1873">
        <w:rPr>
          <w:rFonts w:ascii="Tahoma" w:hAnsi="Tahoma" w:cs="Tahoma"/>
          <w:b/>
          <w:sz w:val="18"/>
          <w:szCs w:val="18"/>
        </w:rPr>
        <w:t>awca zobowiązuje się  umieścić</w:t>
      </w:r>
      <w:r w:rsidRPr="00630C0A">
        <w:rPr>
          <w:rFonts w:ascii="Tahoma" w:hAnsi="Tahoma" w:cs="Tahoma"/>
          <w:b/>
          <w:sz w:val="18"/>
          <w:szCs w:val="18"/>
        </w:rPr>
        <w:t xml:space="preserve">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r w:rsidR="00983B5F" w:rsidRPr="00630C0A">
        <w:rPr>
          <w:rFonts w:ascii="Tahoma" w:hAnsi="Tahoma" w:cs="Tahoma"/>
          <w:b/>
          <w:sz w:val="18"/>
          <w:szCs w:val="18"/>
        </w:rPr>
        <w:t>.</w:t>
      </w:r>
    </w:p>
    <w:p w14:paraId="61C2E330" w14:textId="3DC5A711" w:rsidR="00987237" w:rsidRDefault="00987237" w:rsidP="00886B1F">
      <w:pPr>
        <w:rPr>
          <w:rFonts w:ascii="Tahoma" w:hAnsi="Tahoma" w:cs="Tahoma"/>
          <w:b/>
          <w:sz w:val="18"/>
          <w:szCs w:val="18"/>
        </w:rPr>
      </w:pPr>
    </w:p>
    <w:p w14:paraId="1AC82701" w14:textId="32C8F099" w:rsidR="00CB2F7C" w:rsidRPr="00A866BD" w:rsidRDefault="00CB2F7C" w:rsidP="00CB2F7C">
      <w:pPr>
        <w:jc w:val="center"/>
        <w:rPr>
          <w:rFonts w:ascii="Tahoma" w:hAnsi="Tahoma" w:cs="Tahoma"/>
          <w:b/>
          <w:sz w:val="18"/>
          <w:szCs w:val="18"/>
        </w:rPr>
      </w:pPr>
      <w:r w:rsidRPr="00A866BD">
        <w:rPr>
          <w:rFonts w:ascii="Tahoma" w:hAnsi="Tahoma" w:cs="Tahoma"/>
          <w:b/>
          <w:sz w:val="18"/>
          <w:szCs w:val="18"/>
        </w:rPr>
        <w:t>§</w:t>
      </w:r>
      <w:r w:rsidR="003D602E">
        <w:rPr>
          <w:rFonts w:ascii="Tahoma" w:hAnsi="Tahoma" w:cs="Tahoma"/>
          <w:b/>
          <w:sz w:val="18"/>
          <w:szCs w:val="18"/>
        </w:rPr>
        <w:t xml:space="preserve"> </w:t>
      </w:r>
      <w:r w:rsidRPr="00A866BD">
        <w:rPr>
          <w:rFonts w:ascii="Tahoma" w:hAnsi="Tahoma" w:cs="Tahoma"/>
          <w:b/>
          <w:sz w:val="18"/>
          <w:szCs w:val="18"/>
        </w:rPr>
        <w:t>5</w:t>
      </w:r>
    </w:p>
    <w:p w14:paraId="0B8D0717" w14:textId="3FAED1A3" w:rsidR="00F815BA" w:rsidRPr="00E5373E"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w:t>
      </w:r>
      <w:r w:rsidRPr="00D32C21">
        <w:rPr>
          <w:rFonts w:ascii="Tahoma" w:hAnsi="Tahoma" w:cs="Tahoma"/>
          <w:b/>
          <w:sz w:val="18"/>
          <w:szCs w:val="20"/>
        </w:rPr>
        <w:t>gwarancji</w:t>
      </w:r>
      <w:r w:rsidRPr="00D32C21">
        <w:rPr>
          <w:rFonts w:ascii="Tahoma" w:hAnsi="Tahoma" w:cs="Tahoma"/>
          <w:sz w:val="18"/>
          <w:szCs w:val="20"/>
        </w:rPr>
        <w:t xml:space="preserve"> Zamawiającemu na przedmiot umowy wymieniony w §1 na Towar wymieniony w </w:t>
      </w:r>
      <w:r w:rsidRPr="00D32C21">
        <w:rPr>
          <w:rFonts w:ascii="Tahoma" w:hAnsi="Tahoma" w:cs="Tahoma"/>
          <w:b/>
          <w:sz w:val="18"/>
          <w:szCs w:val="20"/>
        </w:rPr>
        <w:t>pakiecie</w:t>
      </w:r>
      <w:r w:rsidR="007C107F">
        <w:rPr>
          <w:rFonts w:ascii="Tahoma" w:hAnsi="Tahoma" w:cs="Tahoma"/>
          <w:b/>
          <w:sz w:val="18"/>
          <w:szCs w:val="20"/>
        </w:rPr>
        <w:t xml:space="preserve"> </w:t>
      </w:r>
      <w:r w:rsidR="007C107F" w:rsidRPr="00E5373E">
        <w:rPr>
          <w:rFonts w:ascii="Tahoma" w:hAnsi="Tahoma" w:cs="Tahoma"/>
          <w:b/>
          <w:sz w:val="18"/>
          <w:szCs w:val="20"/>
        </w:rPr>
        <w:t>nr</w:t>
      </w:r>
      <w:r w:rsidRPr="00E5373E">
        <w:rPr>
          <w:rFonts w:ascii="Tahoma" w:hAnsi="Tahoma" w:cs="Tahoma"/>
          <w:sz w:val="18"/>
          <w:szCs w:val="20"/>
        </w:rPr>
        <w:t xml:space="preserve"> </w:t>
      </w:r>
      <w:r w:rsidRPr="00E5373E">
        <w:rPr>
          <w:rFonts w:ascii="Tahoma" w:hAnsi="Tahoma" w:cs="Tahoma"/>
          <w:b/>
          <w:sz w:val="18"/>
          <w:szCs w:val="20"/>
        </w:rPr>
        <w:t>…</w:t>
      </w:r>
      <w:r w:rsidR="00315898" w:rsidRPr="00E5373E">
        <w:rPr>
          <w:rFonts w:ascii="Tahoma" w:hAnsi="Tahoma" w:cs="Tahoma"/>
          <w:b/>
          <w:sz w:val="18"/>
          <w:szCs w:val="20"/>
        </w:rPr>
        <w:t>….</w:t>
      </w:r>
      <w:r w:rsidR="005B27DB" w:rsidRPr="00E5373E">
        <w:rPr>
          <w:rFonts w:ascii="Tahoma" w:hAnsi="Tahoma" w:cs="Tahoma"/>
          <w:b/>
          <w:sz w:val="18"/>
          <w:szCs w:val="20"/>
        </w:rPr>
        <w:t>.</w:t>
      </w:r>
      <w:r w:rsidRPr="00E5373E">
        <w:rPr>
          <w:rFonts w:ascii="Tahoma" w:hAnsi="Tahoma" w:cs="Tahoma"/>
          <w:sz w:val="18"/>
          <w:szCs w:val="20"/>
        </w:rPr>
        <w:t>, ob</w:t>
      </w:r>
      <w:r w:rsidR="00315898" w:rsidRPr="00E5373E">
        <w:rPr>
          <w:rFonts w:ascii="Tahoma" w:hAnsi="Tahoma" w:cs="Tahoma"/>
          <w:sz w:val="18"/>
          <w:szCs w:val="20"/>
        </w:rPr>
        <w:t>ejmujący pełną usługę serwisową</w:t>
      </w:r>
      <w:r w:rsidRPr="00E5373E">
        <w:rPr>
          <w:rFonts w:ascii="Tahoma" w:hAnsi="Tahoma" w:cs="Tahoma"/>
          <w:sz w:val="18"/>
          <w:szCs w:val="20"/>
        </w:rPr>
        <w:t xml:space="preserve"> (</w:t>
      </w:r>
      <w:r w:rsidR="00315898" w:rsidRPr="00E5373E">
        <w:rPr>
          <w:rFonts w:ascii="Tahoma" w:hAnsi="Tahoma" w:cs="Tahoma"/>
          <w:sz w:val="18"/>
          <w:szCs w:val="20"/>
        </w:rPr>
        <w:t xml:space="preserve">tj. </w:t>
      </w:r>
      <w:r w:rsidRPr="00E5373E">
        <w:rPr>
          <w:rFonts w:ascii="Tahoma" w:hAnsi="Tahoma" w:cs="Tahoma"/>
          <w:sz w:val="18"/>
          <w:szCs w:val="20"/>
        </w:rPr>
        <w:t>naprawy, przeglądy techniczne, przeglądy okresowe, konserwacja</w:t>
      </w:r>
      <w:r w:rsidR="00315898" w:rsidRPr="00E5373E">
        <w:rPr>
          <w:rFonts w:ascii="Tahoma" w:hAnsi="Tahoma" w:cs="Tahoma"/>
          <w:sz w:val="18"/>
          <w:szCs w:val="18"/>
        </w:rPr>
        <w:t xml:space="preserve"> bez żadnych dodatkowych kosztów dla Zamawiającego</w:t>
      </w:r>
      <w:r w:rsidRPr="00E5373E">
        <w:rPr>
          <w:rFonts w:ascii="Tahoma" w:hAnsi="Tahoma" w:cs="Tahoma"/>
          <w:sz w:val="18"/>
          <w:szCs w:val="20"/>
        </w:rPr>
        <w:t xml:space="preserve">) na </w:t>
      </w:r>
      <w:r w:rsidR="00F510AA" w:rsidRPr="00E5373E">
        <w:rPr>
          <w:rFonts w:ascii="Tahoma" w:hAnsi="Tahoma" w:cs="Tahoma"/>
          <w:b/>
          <w:sz w:val="18"/>
          <w:szCs w:val="20"/>
        </w:rPr>
        <w:t>okres ………………</w:t>
      </w:r>
      <w:r w:rsidR="00C97D5D" w:rsidRPr="00E5373E">
        <w:rPr>
          <w:rFonts w:ascii="Tahoma" w:hAnsi="Tahoma" w:cs="Tahoma"/>
          <w:b/>
          <w:sz w:val="18"/>
          <w:szCs w:val="20"/>
        </w:rPr>
        <w:t xml:space="preserve"> miesięcy.</w:t>
      </w:r>
    </w:p>
    <w:p w14:paraId="2FDCB1E2" w14:textId="4419B35B" w:rsidR="00F815BA" w:rsidRPr="00C57A14" w:rsidRDefault="00F815BA" w:rsidP="00104B17">
      <w:pPr>
        <w:numPr>
          <w:ilvl w:val="3"/>
          <w:numId w:val="15"/>
        </w:numPr>
        <w:tabs>
          <w:tab w:val="clear" w:pos="2880"/>
          <w:tab w:val="num" w:pos="426"/>
        </w:tabs>
        <w:ind w:left="426" w:hanging="426"/>
        <w:jc w:val="both"/>
        <w:rPr>
          <w:rFonts w:ascii="Tahoma" w:hAnsi="Tahoma" w:cs="Tahoma"/>
          <w:strike/>
          <w:color w:val="FF0000"/>
          <w:sz w:val="18"/>
          <w:szCs w:val="18"/>
        </w:rPr>
      </w:pPr>
      <w:r w:rsidRPr="00E5373E">
        <w:rPr>
          <w:rFonts w:ascii="Tahoma" w:hAnsi="Tahoma" w:cs="Tahoma"/>
          <w:sz w:val="18"/>
          <w:szCs w:val="20"/>
        </w:rPr>
        <w:t>Termin gwarancji biegnie od dnia podpisania przez Wykonawcę i Zamawiającego protokołu</w:t>
      </w:r>
      <w:r w:rsidR="006D778F" w:rsidRPr="00E5373E">
        <w:rPr>
          <w:rFonts w:ascii="Tahoma" w:hAnsi="Tahoma" w:cs="Tahoma"/>
          <w:sz w:val="18"/>
          <w:szCs w:val="20"/>
        </w:rPr>
        <w:t xml:space="preserve"> zdawczo-odbiorczego</w:t>
      </w:r>
      <w:r w:rsidR="00BC4437">
        <w:rPr>
          <w:rFonts w:ascii="Tahoma" w:hAnsi="Tahoma" w:cs="Tahoma"/>
          <w:sz w:val="18"/>
          <w:szCs w:val="20"/>
        </w:rPr>
        <w:t xml:space="preserve"> bez zastrzeże</w:t>
      </w:r>
      <w:r w:rsidR="00BC4437" w:rsidRPr="00104B17">
        <w:rPr>
          <w:rFonts w:ascii="Tahoma" w:hAnsi="Tahoma" w:cs="Tahoma"/>
          <w:sz w:val="18"/>
          <w:szCs w:val="20"/>
        </w:rPr>
        <w:t>ń.</w:t>
      </w:r>
      <w:r w:rsidR="00BC4437" w:rsidRPr="00BC4437">
        <w:rPr>
          <w:rFonts w:ascii="Tahoma" w:hAnsi="Tahoma" w:cs="Tahoma"/>
          <w:strike/>
          <w:sz w:val="18"/>
          <w:szCs w:val="20"/>
        </w:rPr>
        <w:t xml:space="preserve"> </w:t>
      </w:r>
      <w:r w:rsidRPr="00BC4437">
        <w:rPr>
          <w:rFonts w:ascii="Tahoma" w:hAnsi="Tahoma" w:cs="Tahoma"/>
          <w:strike/>
          <w:sz w:val="18"/>
          <w:szCs w:val="20"/>
        </w:rPr>
        <w:t xml:space="preserve"> </w:t>
      </w:r>
    </w:p>
    <w:p w14:paraId="40A1004C" w14:textId="77777777" w:rsidR="00F815BA" w:rsidRPr="00D32C21"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 xml:space="preserve">Wykonawca udziela pełnej gwarancji na dostarczony Towar, który będzie eksploatowany przez Zamawiającego zgodnie z instrukcjami załączonymi przez Wykonawcę do Towaru. </w:t>
      </w:r>
    </w:p>
    <w:p w14:paraId="24A8B5E1" w14:textId="6B03F52A" w:rsidR="00F815BA" w:rsidRPr="00D47E80" w:rsidRDefault="00F815BA" w:rsidP="00360C6B">
      <w:pPr>
        <w:numPr>
          <w:ilvl w:val="3"/>
          <w:numId w:val="15"/>
        </w:numPr>
        <w:tabs>
          <w:tab w:val="clear" w:pos="2880"/>
          <w:tab w:val="num" w:pos="426"/>
        </w:tabs>
        <w:ind w:left="426" w:hanging="426"/>
        <w:jc w:val="both"/>
        <w:rPr>
          <w:rFonts w:ascii="Tahoma" w:hAnsi="Tahoma" w:cs="Tahoma"/>
          <w:b/>
          <w:sz w:val="18"/>
          <w:szCs w:val="20"/>
        </w:rPr>
      </w:pPr>
      <w:r w:rsidRPr="00D32C21">
        <w:rPr>
          <w:rFonts w:ascii="Tahoma" w:hAnsi="Tahoma" w:cs="Tahoma"/>
          <w:sz w:val="18"/>
          <w:szCs w:val="20"/>
        </w:rPr>
        <w:t>Gwarancją nie są objęte uszkodzenia i wady dostarczanego Towaru wynikłe na skutek:</w:t>
      </w:r>
    </w:p>
    <w:p w14:paraId="77562FCF" w14:textId="77777777" w:rsidR="00F815BA" w:rsidRPr="00D32C21" w:rsidRDefault="00F815BA" w:rsidP="00584038">
      <w:pPr>
        <w:numPr>
          <w:ilvl w:val="1"/>
          <w:numId w:val="64"/>
        </w:numPr>
        <w:tabs>
          <w:tab w:val="num" w:pos="426"/>
        </w:tabs>
        <w:ind w:left="993" w:hanging="426"/>
        <w:jc w:val="both"/>
        <w:rPr>
          <w:rFonts w:ascii="Tahoma" w:hAnsi="Tahoma" w:cs="Tahoma"/>
          <w:sz w:val="18"/>
          <w:szCs w:val="20"/>
        </w:rPr>
      </w:pPr>
      <w:r w:rsidRPr="00D32C21">
        <w:rPr>
          <w:rFonts w:ascii="Tahoma" w:hAnsi="Tahoma" w:cs="Tahoma"/>
          <w:sz w:val="18"/>
          <w:szCs w:val="20"/>
        </w:rPr>
        <w:t xml:space="preserve">używania Towaru przez Zamawiającego niezgodnie z jego przeznaczeniem, </w:t>
      </w:r>
    </w:p>
    <w:p w14:paraId="40750572" w14:textId="77777777" w:rsidR="00F815BA" w:rsidRPr="00D32C21" w:rsidRDefault="00F815BA" w:rsidP="00584038">
      <w:pPr>
        <w:numPr>
          <w:ilvl w:val="1"/>
          <w:numId w:val="64"/>
        </w:numPr>
        <w:tabs>
          <w:tab w:val="num" w:pos="993"/>
        </w:tabs>
        <w:ind w:left="993" w:hanging="426"/>
        <w:jc w:val="both"/>
        <w:rPr>
          <w:rFonts w:ascii="Tahoma" w:hAnsi="Tahoma" w:cs="Tahoma"/>
          <w:sz w:val="18"/>
          <w:szCs w:val="20"/>
        </w:rPr>
      </w:pPr>
      <w:r w:rsidRPr="00D32C21">
        <w:rPr>
          <w:rFonts w:ascii="Tahoma" w:hAnsi="Tahoma" w:cs="Tahoma"/>
          <w:sz w:val="18"/>
          <w:szCs w:val="20"/>
        </w:rPr>
        <w:t xml:space="preserve">samowolnych napraw, przeróbek lub zmian konstrukcyjnych niezgodnych z przeznaczeniem dokonywanych przez Zamawiającego, lub za jego zgodą. </w:t>
      </w:r>
    </w:p>
    <w:p w14:paraId="645EB9F5" w14:textId="2FDD51B7"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 xml:space="preserve">Wykonawca udziela rękojmi Zamawiającemu na przedmiot umowy wymieniony w §1, na Towar wymieniony w </w:t>
      </w:r>
      <w:r w:rsidRPr="00D32C21">
        <w:rPr>
          <w:rFonts w:ascii="Tahoma" w:hAnsi="Tahoma" w:cs="Tahoma"/>
          <w:b/>
          <w:sz w:val="18"/>
          <w:szCs w:val="20"/>
        </w:rPr>
        <w:t>pakiecie</w:t>
      </w:r>
      <w:r w:rsidR="003D602E">
        <w:rPr>
          <w:rFonts w:ascii="Tahoma" w:hAnsi="Tahoma" w:cs="Tahoma"/>
          <w:b/>
          <w:sz w:val="18"/>
          <w:szCs w:val="20"/>
        </w:rPr>
        <w:t xml:space="preserve"> nr</w:t>
      </w:r>
      <w:r w:rsidRPr="00D32C21">
        <w:rPr>
          <w:rFonts w:ascii="Tahoma" w:hAnsi="Tahoma" w:cs="Tahoma"/>
          <w:sz w:val="18"/>
          <w:szCs w:val="20"/>
        </w:rPr>
        <w:t xml:space="preserve"> </w:t>
      </w:r>
      <w:r w:rsidRPr="00D32C21">
        <w:rPr>
          <w:rFonts w:ascii="Tahoma" w:hAnsi="Tahoma" w:cs="Tahoma"/>
          <w:b/>
          <w:sz w:val="18"/>
          <w:szCs w:val="20"/>
        </w:rPr>
        <w:t>…….</w:t>
      </w:r>
      <w:r w:rsidRPr="00D32C21">
        <w:rPr>
          <w:rFonts w:ascii="Tahoma" w:hAnsi="Tahoma" w:cs="Tahoma"/>
          <w:sz w:val="18"/>
          <w:szCs w:val="20"/>
        </w:rPr>
        <w:t xml:space="preserve"> </w:t>
      </w:r>
      <w:r w:rsidR="00E46FD5" w:rsidRPr="00D32C21">
        <w:rPr>
          <w:rFonts w:ascii="Tahoma" w:hAnsi="Tahoma" w:cs="Tahoma"/>
          <w:sz w:val="18"/>
          <w:szCs w:val="18"/>
        </w:rPr>
        <w:t xml:space="preserve">na okres </w:t>
      </w:r>
      <w:r w:rsidR="00E46FD5" w:rsidRPr="00D32C21">
        <w:rPr>
          <w:rFonts w:ascii="Tahoma" w:hAnsi="Tahoma" w:cs="Tahoma"/>
          <w:b/>
          <w:sz w:val="18"/>
          <w:szCs w:val="18"/>
        </w:rPr>
        <w:t>tożsamy z okresem gwarancji określonym w §</w:t>
      </w:r>
      <w:r w:rsidR="003D602E">
        <w:rPr>
          <w:rFonts w:ascii="Tahoma" w:hAnsi="Tahoma" w:cs="Tahoma"/>
          <w:b/>
          <w:sz w:val="18"/>
          <w:szCs w:val="18"/>
        </w:rPr>
        <w:t xml:space="preserve"> </w:t>
      </w:r>
      <w:r w:rsidR="00E46FD5" w:rsidRPr="00D32C21">
        <w:rPr>
          <w:rFonts w:ascii="Tahoma" w:hAnsi="Tahoma" w:cs="Tahoma"/>
          <w:b/>
          <w:sz w:val="18"/>
          <w:szCs w:val="18"/>
        </w:rPr>
        <w:t>5 ust. 1</w:t>
      </w:r>
      <w:r w:rsidRPr="00D32C21">
        <w:rPr>
          <w:rFonts w:ascii="Tahoma" w:hAnsi="Tahoma" w:cs="Tahoma"/>
          <w:sz w:val="18"/>
          <w:szCs w:val="20"/>
        </w:rPr>
        <w:t>.</w:t>
      </w:r>
    </w:p>
    <w:p w14:paraId="2110DA27" w14:textId="6BED8072" w:rsidR="00F815BA" w:rsidRPr="002E3FD9" w:rsidRDefault="00E46FD5" w:rsidP="00360C6B">
      <w:pPr>
        <w:numPr>
          <w:ilvl w:val="3"/>
          <w:numId w:val="15"/>
        </w:numPr>
        <w:tabs>
          <w:tab w:val="clear" w:pos="2880"/>
          <w:tab w:val="num" w:pos="426"/>
        </w:tabs>
        <w:ind w:left="426" w:hanging="426"/>
        <w:jc w:val="both"/>
        <w:rPr>
          <w:rFonts w:ascii="Tahoma" w:hAnsi="Tahoma" w:cs="Tahoma"/>
          <w:strike/>
          <w:sz w:val="18"/>
          <w:szCs w:val="20"/>
        </w:rPr>
      </w:pPr>
      <w:r w:rsidRPr="00D32C21">
        <w:rPr>
          <w:rFonts w:ascii="Tahoma" w:hAnsi="Tahoma" w:cs="Tahoma"/>
          <w:sz w:val="18"/>
          <w:szCs w:val="18"/>
        </w:rPr>
        <w:t xml:space="preserve">Termin rękojmi biegnie od dnia podpisania przez Wykonawcę i Zamawiającego protokołu </w:t>
      </w:r>
      <w:r w:rsidR="00E25C98">
        <w:rPr>
          <w:rFonts w:ascii="Tahoma" w:hAnsi="Tahoma" w:cs="Tahoma"/>
          <w:sz w:val="18"/>
          <w:szCs w:val="18"/>
        </w:rPr>
        <w:t xml:space="preserve">zdawczo-odbiorczego </w:t>
      </w:r>
      <w:r w:rsidRPr="00D32C21">
        <w:rPr>
          <w:rFonts w:ascii="Tahoma" w:hAnsi="Tahoma" w:cs="Tahoma"/>
          <w:sz w:val="18"/>
          <w:szCs w:val="18"/>
        </w:rPr>
        <w:t>bez za</w:t>
      </w:r>
      <w:r w:rsidR="003D602E">
        <w:rPr>
          <w:rFonts w:ascii="Tahoma" w:hAnsi="Tahoma" w:cs="Tahoma"/>
          <w:sz w:val="18"/>
          <w:szCs w:val="18"/>
        </w:rPr>
        <w:t>strzeżeń</w:t>
      </w:r>
      <w:r w:rsidR="002E3FD9">
        <w:rPr>
          <w:rFonts w:ascii="Tahoma" w:hAnsi="Tahoma" w:cs="Tahoma"/>
          <w:sz w:val="18"/>
          <w:szCs w:val="18"/>
        </w:rPr>
        <w:t xml:space="preserve">. </w:t>
      </w:r>
    </w:p>
    <w:p w14:paraId="1E8DBE18" w14:textId="134C7AEE"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B505C2">
        <w:rPr>
          <w:rFonts w:ascii="Tahoma" w:hAnsi="Tahoma" w:cs="Tahoma"/>
          <w:b/>
          <w:sz w:val="18"/>
          <w:szCs w:val="20"/>
        </w:rPr>
        <w:t xml:space="preserve">Konserwacja, przeglądy techniczne, przeglądy okresowe, naprawy Towaru dostarczonego Zamawiającemu należy do Wykonawcy i będzie przeprowadzona </w:t>
      </w:r>
      <w:r w:rsidR="001832F9" w:rsidRPr="00B505C2">
        <w:rPr>
          <w:rFonts w:ascii="Tahoma" w:hAnsi="Tahoma" w:cs="Tahoma"/>
          <w:b/>
          <w:sz w:val="18"/>
          <w:szCs w:val="20"/>
        </w:rPr>
        <w:t>we własnym zakresie i na własny koszt przez Wykonawcę</w:t>
      </w:r>
      <w:r w:rsidRPr="00B505C2">
        <w:rPr>
          <w:rFonts w:ascii="Tahoma" w:hAnsi="Tahoma" w:cs="Tahoma"/>
          <w:b/>
          <w:sz w:val="18"/>
          <w:szCs w:val="20"/>
        </w:rPr>
        <w:t>, w oparciu o zalecenia producenta wymienione w instrukcjach i gwar</w:t>
      </w:r>
      <w:r w:rsidR="0073333E" w:rsidRPr="00B505C2">
        <w:rPr>
          <w:rFonts w:ascii="Tahoma" w:hAnsi="Tahoma" w:cs="Tahoma"/>
          <w:b/>
          <w:sz w:val="18"/>
          <w:szCs w:val="20"/>
        </w:rPr>
        <w:t>ancjach załączonych do Towaru. W</w:t>
      </w:r>
      <w:r w:rsidRPr="00B505C2">
        <w:rPr>
          <w:rFonts w:ascii="Tahoma" w:hAnsi="Tahoma" w:cs="Tahoma"/>
          <w:b/>
          <w:sz w:val="18"/>
          <w:szCs w:val="20"/>
        </w:rPr>
        <w:t>ymagane</w:t>
      </w:r>
      <w:r w:rsidR="00BB5CF6" w:rsidRPr="00B505C2">
        <w:rPr>
          <w:rFonts w:ascii="Tahoma" w:hAnsi="Tahoma" w:cs="Tahoma"/>
          <w:b/>
          <w:sz w:val="18"/>
          <w:szCs w:val="20"/>
        </w:rPr>
        <w:t xml:space="preserve"> powiadomienie Zamawiającego z 5-</w:t>
      </w:r>
      <w:r w:rsidRPr="00B505C2">
        <w:rPr>
          <w:rFonts w:ascii="Tahoma" w:hAnsi="Tahoma" w:cs="Tahoma"/>
          <w:b/>
          <w:sz w:val="18"/>
          <w:szCs w:val="20"/>
        </w:rPr>
        <w:t xml:space="preserve">dniowym wyprzedzeniem pod nr tel. 42 63-93-481 oraz </w:t>
      </w:r>
      <w:hyperlink r:id="rId37" w:history="1">
        <w:r w:rsidRPr="00B505C2">
          <w:rPr>
            <w:rFonts w:ascii="Tahoma" w:hAnsi="Tahoma" w:cs="Tahoma"/>
            <w:b/>
            <w:sz w:val="18"/>
            <w:szCs w:val="20"/>
          </w:rPr>
          <w:t>j.kusmierczyk@skwam.lodz.pl</w:t>
        </w:r>
      </w:hyperlink>
      <w:r w:rsidR="001832F9" w:rsidRPr="00D32C21">
        <w:rPr>
          <w:rFonts w:ascii="Tahoma" w:hAnsi="Tahoma" w:cs="Tahoma"/>
          <w:sz w:val="18"/>
          <w:szCs w:val="20"/>
        </w:rPr>
        <w:t>.</w:t>
      </w:r>
    </w:p>
    <w:p w14:paraId="3EC273D6" w14:textId="5831115F"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Zamawiający może dochodzić roszczeń z tytułu gwarancji i rękojmi także po terminie określ</w:t>
      </w:r>
      <w:r w:rsidR="0073333E">
        <w:rPr>
          <w:rFonts w:ascii="Tahoma" w:hAnsi="Tahoma" w:cs="Tahoma"/>
          <w:sz w:val="18"/>
          <w:szCs w:val="20"/>
        </w:rPr>
        <w:t>onym w ust</w:t>
      </w:r>
      <w:r w:rsidRPr="00D32C21">
        <w:rPr>
          <w:rFonts w:ascii="Tahoma" w:hAnsi="Tahoma" w:cs="Tahoma"/>
          <w:sz w:val="18"/>
          <w:szCs w:val="20"/>
        </w:rPr>
        <w:t>. 1 i 5, jeżeli reklamował wadę przed upływem tego terminu.</w:t>
      </w:r>
    </w:p>
    <w:p w14:paraId="44E2BFC5" w14:textId="77777777" w:rsidR="00F815BA" w:rsidRPr="00D32C21" w:rsidRDefault="00F815BA" w:rsidP="00360C6B">
      <w:pPr>
        <w:numPr>
          <w:ilvl w:val="3"/>
          <w:numId w:val="15"/>
        </w:numPr>
        <w:tabs>
          <w:tab w:val="clear" w:pos="2880"/>
          <w:tab w:val="num" w:pos="426"/>
        </w:tabs>
        <w:ind w:left="426" w:hanging="426"/>
        <w:jc w:val="both"/>
        <w:rPr>
          <w:rFonts w:ascii="Tahoma" w:hAnsi="Tahoma" w:cs="Tahoma"/>
          <w:iCs/>
          <w:kern w:val="16"/>
          <w:sz w:val="18"/>
          <w:szCs w:val="20"/>
        </w:rPr>
      </w:pPr>
      <w:r w:rsidRPr="00D32C21">
        <w:rPr>
          <w:rFonts w:ascii="Tahoma" w:hAnsi="Tahoma" w:cs="Tahoma"/>
          <w:sz w:val="18"/>
          <w:szCs w:val="20"/>
        </w:rPr>
        <w:t xml:space="preserve">Wykonawca ponosi pełną odpowiedzialność z tytułu gwarancji jakości i rękojmi za wady całego przedmiotu umowy. Z tego tytułu Wykonawca usunie wszelkie zgłoszone wady na własny koszt. </w:t>
      </w:r>
    </w:p>
    <w:p w14:paraId="49E3B90A" w14:textId="77777777" w:rsidR="00CB2F7C" w:rsidRPr="002C1086" w:rsidRDefault="00CB2F7C" w:rsidP="009A24A8">
      <w:pPr>
        <w:jc w:val="center"/>
        <w:rPr>
          <w:rFonts w:ascii="Tahoma" w:hAnsi="Tahoma" w:cs="Tahoma"/>
          <w:iCs/>
          <w:kern w:val="16"/>
          <w:sz w:val="18"/>
          <w:szCs w:val="20"/>
          <w:highlight w:val="yellow"/>
        </w:rPr>
      </w:pPr>
    </w:p>
    <w:p w14:paraId="403E919E" w14:textId="77777777" w:rsidR="009A24A8" w:rsidRPr="0073333E" w:rsidRDefault="009A24A8" w:rsidP="009A24A8">
      <w:pPr>
        <w:jc w:val="center"/>
        <w:rPr>
          <w:rFonts w:ascii="Tahoma" w:hAnsi="Tahoma" w:cs="Tahoma"/>
          <w:b/>
          <w:iCs/>
          <w:color w:val="000000" w:themeColor="text1"/>
          <w:kern w:val="16"/>
          <w:sz w:val="18"/>
          <w:szCs w:val="18"/>
        </w:rPr>
      </w:pPr>
      <w:r w:rsidRPr="0073333E">
        <w:rPr>
          <w:rFonts w:ascii="Tahoma" w:hAnsi="Tahoma" w:cs="Tahoma"/>
          <w:b/>
          <w:iCs/>
          <w:color w:val="000000" w:themeColor="text1"/>
          <w:kern w:val="16"/>
          <w:sz w:val="18"/>
          <w:szCs w:val="18"/>
        </w:rPr>
        <w:t xml:space="preserve">§ </w:t>
      </w:r>
      <w:r w:rsidR="00155ECC" w:rsidRPr="0073333E">
        <w:rPr>
          <w:rFonts w:ascii="Tahoma" w:hAnsi="Tahoma" w:cs="Tahoma"/>
          <w:b/>
          <w:iCs/>
          <w:color w:val="000000" w:themeColor="text1"/>
          <w:kern w:val="16"/>
          <w:sz w:val="18"/>
          <w:szCs w:val="18"/>
        </w:rPr>
        <w:t>6</w:t>
      </w:r>
    </w:p>
    <w:p w14:paraId="3B654433" w14:textId="77777777"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zapewnia Zamawiającemu bez dodatkowych kosztów dla Zamawiającego autoryzowany serwis gwarancyjny dla towaru, o którym mowa w §1 ust. 1. </w:t>
      </w:r>
      <w:r w:rsidRPr="00515678">
        <w:rPr>
          <w:rFonts w:ascii="Tahoma" w:hAnsi="Tahoma" w:cs="Tahoma"/>
          <w:b/>
          <w:sz w:val="18"/>
          <w:szCs w:val="18"/>
          <w:u w:val="single"/>
        </w:rPr>
        <w:t>Siedziba serwisu i numery kontaktowe zostały określone w</w:t>
      </w:r>
      <w:r>
        <w:rPr>
          <w:rFonts w:ascii="Tahoma" w:hAnsi="Tahoma" w:cs="Tahoma"/>
          <w:b/>
          <w:sz w:val="18"/>
          <w:szCs w:val="18"/>
          <w:u w:val="single"/>
        </w:rPr>
        <w:t> </w:t>
      </w:r>
      <w:r w:rsidRPr="00515678">
        <w:rPr>
          <w:rFonts w:ascii="Tahoma" w:hAnsi="Tahoma" w:cs="Tahoma"/>
          <w:b/>
          <w:sz w:val="18"/>
          <w:szCs w:val="18"/>
          <w:u w:val="single"/>
        </w:rPr>
        <w:t>Formularzu Oferty, który stanowi załącznik nr 1 do niniejszej umowy</w:t>
      </w:r>
      <w:r w:rsidRPr="00365DCE">
        <w:rPr>
          <w:rFonts w:ascii="Tahoma" w:hAnsi="Tahoma" w:cs="Tahoma"/>
          <w:sz w:val="18"/>
          <w:szCs w:val="18"/>
        </w:rPr>
        <w:t>.</w:t>
      </w:r>
    </w:p>
    <w:p w14:paraId="36F61E49" w14:textId="6DD5E776"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Rozpoczęcie działań serwisowych, polegających na naprawie towaru oraz zakończenie działań serwisowych nastąpi </w:t>
      </w:r>
      <w:r>
        <w:rPr>
          <w:rFonts w:ascii="Tahoma" w:hAnsi="Tahoma" w:cs="Tahoma"/>
          <w:sz w:val="18"/>
          <w:szCs w:val="18"/>
        </w:rPr>
        <w:t>w </w:t>
      </w:r>
      <w:r w:rsidRPr="00365DCE">
        <w:rPr>
          <w:rFonts w:ascii="Tahoma" w:hAnsi="Tahoma" w:cs="Tahoma"/>
          <w:sz w:val="18"/>
          <w:szCs w:val="18"/>
        </w:rPr>
        <w:t>terminach i na zasadach określonych w załączniku Warunki gwarancji i serwisu, który</w:t>
      </w:r>
      <w:r>
        <w:rPr>
          <w:rFonts w:ascii="Tahoma" w:hAnsi="Tahoma" w:cs="Tahoma"/>
          <w:sz w:val="18"/>
          <w:szCs w:val="18"/>
        </w:rPr>
        <w:t xml:space="preserve"> </w:t>
      </w:r>
      <w:r w:rsidRPr="00365DCE">
        <w:rPr>
          <w:rFonts w:ascii="Tahoma" w:hAnsi="Tahoma" w:cs="Tahoma"/>
          <w:sz w:val="18"/>
          <w:szCs w:val="18"/>
        </w:rPr>
        <w:t xml:space="preserve">stanowi załącznik </w:t>
      </w:r>
      <w:r>
        <w:rPr>
          <w:rFonts w:ascii="Tahoma" w:hAnsi="Tahoma" w:cs="Tahoma"/>
          <w:sz w:val="18"/>
          <w:szCs w:val="18"/>
        </w:rPr>
        <w:t xml:space="preserve"> nr 1</w:t>
      </w:r>
      <w:r w:rsidR="00D67D6B">
        <w:rPr>
          <w:rFonts w:ascii="Tahoma" w:hAnsi="Tahoma" w:cs="Tahoma"/>
          <w:sz w:val="18"/>
          <w:szCs w:val="18"/>
        </w:rPr>
        <w:t>b</w:t>
      </w:r>
      <w:r>
        <w:rPr>
          <w:rFonts w:ascii="Tahoma" w:hAnsi="Tahoma" w:cs="Tahoma"/>
          <w:sz w:val="18"/>
          <w:szCs w:val="18"/>
        </w:rPr>
        <w:t xml:space="preserve"> </w:t>
      </w:r>
      <w:r w:rsidRPr="00365DCE">
        <w:rPr>
          <w:rFonts w:ascii="Tahoma" w:hAnsi="Tahoma" w:cs="Tahoma"/>
          <w:sz w:val="18"/>
          <w:szCs w:val="18"/>
        </w:rPr>
        <w:t>do niniejszej umowy.</w:t>
      </w:r>
    </w:p>
    <w:p w14:paraId="1AF4B47B" w14:textId="019BB9AC"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7147B4">
        <w:rPr>
          <w:rFonts w:ascii="Tahoma" w:hAnsi="Tahoma" w:cs="Tahoma"/>
          <w:sz w:val="18"/>
          <w:szCs w:val="18"/>
        </w:rPr>
        <w:t>Wykonawca zapewnia Zamawiającemu dostawę części zamiennych przez okres podany w załączniku</w:t>
      </w:r>
      <w:r w:rsidRPr="00365DCE">
        <w:rPr>
          <w:rFonts w:ascii="Tahoma" w:hAnsi="Tahoma" w:cs="Tahoma"/>
          <w:sz w:val="18"/>
          <w:szCs w:val="18"/>
        </w:rPr>
        <w:t xml:space="preserve"> Warunki gwarancji </w:t>
      </w:r>
      <w:r w:rsidRPr="00365DCE">
        <w:rPr>
          <w:rFonts w:ascii="Tahoma" w:hAnsi="Tahoma" w:cs="Tahoma"/>
          <w:sz w:val="18"/>
          <w:szCs w:val="18"/>
        </w:rPr>
        <w:br/>
        <w:t>i serwisu, stanowiący</w:t>
      </w:r>
      <w:r>
        <w:rPr>
          <w:rFonts w:ascii="Tahoma" w:hAnsi="Tahoma" w:cs="Tahoma"/>
          <w:sz w:val="18"/>
          <w:szCs w:val="18"/>
        </w:rPr>
        <w:t xml:space="preserve"> </w:t>
      </w:r>
      <w:r w:rsidRPr="00365DCE">
        <w:rPr>
          <w:rFonts w:ascii="Tahoma" w:hAnsi="Tahoma" w:cs="Tahoma"/>
          <w:sz w:val="18"/>
          <w:szCs w:val="18"/>
        </w:rPr>
        <w:t xml:space="preserve">załącznik </w:t>
      </w:r>
      <w:r>
        <w:rPr>
          <w:rFonts w:ascii="Tahoma" w:hAnsi="Tahoma" w:cs="Tahoma"/>
          <w:sz w:val="18"/>
          <w:szCs w:val="18"/>
        </w:rPr>
        <w:t>nr 1</w:t>
      </w:r>
      <w:r w:rsidR="00D67D6B">
        <w:rPr>
          <w:rFonts w:ascii="Tahoma" w:hAnsi="Tahoma" w:cs="Tahoma"/>
          <w:sz w:val="18"/>
          <w:szCs w:val="18"/>
        </w:rPr>
        <w:t>b</w:t>
      </w:r>
      <w:r>
        <w:rPr>
          <w:rFonts w:ascii="Tahoma" w:hAnsi="Tahoma" w:cs="Tahoma"/>
          <w:sz w:val="18"/>
          <w:szCs w:val="18"/>
        </w:rPr>
        <w:t xml:space="preserve"> </w:t>
      </w:r>
      <w:r w:rsidRPr="00365DCE">
        <w:rPr>
          <w:rFonts w:ascii="Tahoma" w:hAnsi="Tahoma" w:cs="Tahoma"/>
          <w:sz w:val="18"/>
          <w:szCs w:val="18"/>
        </w:rPr>
        <w:t>do umowy</w:t>
      </w:r>
      <w:r>
        <w:rPr>
          <w:rFonts w:ascii="Tahoma" w:hAnsi="Tahoma" w:cs="Tahoma"/>
          <w:sz w:val="18"/>
          <w:szCs w:val="18"/>
        </w:rPr>
        <w:t>.</w:t>
      </w:r>
    </w:p>
    <w:p w14:paraId="67F5C88C" w14:textId="77777777"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 </w:t>
      </w:r>
      <w:r>
        <w:rPr>
          <w:rFonts w:ascii="Tahoma" w:hAnsi="Tahoma" w:cs="Tahoma"/>
          <w:sz w:val="18"/>
          <w:szCs w:val="18"/>
        </w:rPr>
        <w:t>paszportach technicznych towaru</w:t>
      </w:r>
      <w:r w:rsidRPr="00365DCE">
        <w:rPr>
          <w:rFonts w:ascii="Tahoma" w:hAnsi="Tahoma" w:cs="Tahoma"/>
          <w:sz w:val="18"/>
          <w:szCs w:val="18"/>
        </w:rPr>
        <w:t>.</w:t>
      </w:r>
    </w:p>
    <w:p w14:paraId="5B1B931A" w14:textId="77777777"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w:t>
      </w:r>
      <w:r>
        <w:rPr>
          <w:rFonts w:ascii="Tahoma" w:hAnsi="Tahoma" w:cs="Tahoma"/>
          <w:sz w:val="18"/>
          <w:szCs w:val="18"/>
        </w:rPr>
        <w:t>cie</w:t>
      </w:r>
      <w:r w:rsidRPr="00365DCE">
        <w:rPr>
          <w:rFonts w:ascii="Tahoma" w:hAnsi="Tahoma" w:cs="Tahoma"/>
          <w:sz w:val="18"/>
          <w:szCs w:val="18"/>
        </w:rPr>
        <w:t xml:space="preserve"> techniczny</w:t>
      </w:r>
      <w:r>
        <w:rPr>
          <w:rFonts w:ascii="Tahoma" w:hAnsi="Tahoma" w:cs="Tahoma"/>
          <w:sz w:val="18"/>
          <w:szCs w:val="18"/>
        </w:rPr>
        <w:t>m</w:t>
      </w:r>
      <w:r w:rsidRPr="00365DCE">
        <w:rPr>
          <w:rFonts w:ascii="Tahoma" w:hAnsi="Tahoma" w:cs="Tahoma"/>
          <w:sz w:val="18"/>
          <w:szCs w:val="18"/>
        </w:rPr>
        <w:t>.</w:t>
      </w:r>
    </w:p>
    <w:p w14:paraId="4BE72A08" w14:textId="77777777" w:rsidR="006B0236" w:rsidRPr="00365DCE" w:rsidRDefault="006B0236" w:rsidP="00584038">
      <w:pPr>
        <w:numPr>
          <w:ilvl w:val="0"/>
          <w:numId w:val="85"/>
        </w:numPr>
        <w:tabs>
          <w:tab w:val="left" w:pos="567"/>
        </w:tabs>
        <w:ind w:left="567" w:hanging="567"/>
        <w:jc w:val="both"/>
        <w:rPr>
          <w:rFonts w:ascii="Tahoma" w:hAnsi="Tahoma" w:cs="Tahoma"/>
          <w:sz w:val="18"/>
          <w:szCs w:val="18"/>
        </w:rPr>
      </w:pPr>
      <w:r w:rsidRPr="00365DCE">
        <w:rPr>
          <w:rFonts w:ascii="Tahoma" w:hAnsi="Tahoma" w:cs="Tahoma"/>
          <w:sz w:val="18"/>
          <w:szCs w:val="18"/>
        </w:rPr>
        <w:t>Pozostałe warunki serwisu i gwarancji zostały opisane w Załączniku</w:t>
      </w:r>
      <w:r>
        <w:rPr>
          <w:rFonts w:ascii="Tahoma" w:hAnsi="Tahoma" w:cs="Tahoma"/>
          <w:sz w:val="18"/>
          <w:szCs w:val="18"/>
        </w:rPr>
        <w:t xml:space="preserve"> nr 1b </w:t>
      </w:r>
      <w:r w:rsidRPr="00365DCE">
        <w:rPr>
          <w:rFonts w:ascii="Tahoma" w:hAnsi="Tahoma" w:cs="Tahoma"/>
          <w:sz w:val="18"/>
          <w:szCs w:val="18"/>
        </w:rPr>
        <w:t>do</w:t>
      </w:r>
      <w:r>
        <w:rPr>
          <w:rFonts w:ascii="Tahoma" w:hAnsi="Tahoma" w:cs="Tahoma"/>
          <w:sz w:val="18"/>
          <w:szCs w:val="18"/>
        </w:rPr>
        <w:t xml:space="preserve"> umowy - Warunki Gwarancji i Serwisu, </w:t>
      </w:r>
      <w:r w:rsidRPr="00365DCE">
        <w:rPr>
          <w:rFonts w:ascii="Tahoma" w:hAnsi="Tahoma" w:cs="Tahoma"/>
          <w:sz w:val="18"/>
          <w:szCs w:val="18"/>
        </w:rPr>
        <w:t>który stanowi integralną część umowy.</w:t>
      </w:r>
    </w:p>
    <w:p w14:paraId="1CCD2FBA" w14:textId="0A0F4B10" w:rsidR="004249F4" w:rsidRPr="002C1086" w:rsidRDefault="004249F4" w:rsidP="004A3915">
      <w:pPr>
        <w:rPr>
          <w:rFonts w:ascii="Tahoma" w:hAnsi="Tahoma" w:cs="Tahoma"/>
          <w:iCs/>
          <w:kern w:val="16"/>
          <w:sz w:val="20"/>
          <w:szCs w:val="20"/>
          <w:highlight w:val="yellow"/>
        </w:rPr>
      </w:pPr>
    </w:p>
    <w:p w14:paraId="06ACAD3E" w14:textId="44054974" w:rsidR="00957445" w:rsidRPr="00E5373E" w:rsidRDefault="00957445" w:rsidP="00957445">
      <w:pPr>
        <w:jc w:val="center"/>
        <w:rPr>
          <w:rFonts w:ascii="Tahoma" w:hAnsi="Tahoma" w:cs="Tahoma"/>
          <w:b/>
          <w:iCs/>
          <w:color w:val="000000" w:themeColor="text1"/>
          <w:kern w:val="16"/>
          <w:sz w:val="18"/>
          <w:szCs w:val="18"/>
        </w:rPr>
      </w:pPr>
      <w:r w:rsidRPr="00E5373E">
        <w:rPr>
          <w:rFonts w:ascii="Tahoma" w:hAnsi="Tahoma" w:cs="Tahoma"/>
          <w:b/>
          <w:iCs/>
          <w:color w:val="000000" w:themeColor="text1"/>
          <w:kern w:val="16"/>
          <w:sz w:val="18"/>
          <w:szCs w:val="18"/>
        </w:rPr>
        <w:t>§ 7</w:t>
      </w:r>
    </w:p>
    <w:p w14:paraId="115AF81D" w14:textId="5A869FC9" w:rsidR="004A3915" w:rsidRPr="00E5373E" w:rsidRDefault="004A3915" w:rsidP="00584038">
      <w:pPr>
        <w:numPr>
          <w:ilvl w:val="0"/>
          <w:numId w:val="89"/>
        </w:numPr>
        <w:tabs>
          <w:tab w:val="clear" w:pos="720"/>
          <w:tab w:val="num" w:pos="360"/>
        </w:tabs>
        <w:autoSpaceDE w:val="0"/>
        <w:autoSpaceDN w:val="0"/>
        <w:adjustRightInd w:val="0"/>
        <w:ind w:left="360"/>
        <w:jc w:val="both"/>
        <w:rPr>
          <w:rFonts w:ascii="Tahoma" w:hAnsi="Tahoma" w:cs="Tahoma"/>
          <w:color w:val="000000" w:themeColor="text1"/>
          <w:sz w:val="18"/>
          <w:szCs w:val="18"/>
        </w:rPr>
      </w:pPr>
      <w:bookmarkStart w:id="8" w:name="_Hlk137812208"/>
      <w:r w:rsidRPr="00E5373E">
        <w:rPr>
          <w:rFonts w:ascii="Tahoma" w:hAnsi="Tahoma" w:cs="Tahoma"/>
          <w:color w:val="000000" w:themeColor="text1"/>
          <w:sz w:val="18"/>
          <w:szCs w:val="18"/>
        </w:rPr>
        <w:t>Wykonawca zobowiązuje się dostarczyć Towar, który spe</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nia wszystkie okre</w:t>
      </w:r>
      <w:r w:rsidRPr="00E5373E">
        <w:rPr>
          <w:rFonts w:ascii="Tahoma" w:hAnsi="Tahoma" w:cs="Tahoma" w:hint="eastAsia"/>
          <w:color w:val="000000" w:themeColor="text1"/>
          <w:sz w:val="18"/>
          <w:szCs w:val="18"/>
        </w:rPr>
        <w:t>ś</w:t>
      </w:r>
      <w:r w:rsidRPr="00E5373E">
        <w:rPr>
          <w:rFonts w:ascii="Tahoma" w:hAnsi="Tahoma" w:cs="Tahoma"/>
          <w:color w:val="000000" w:themeColor="text1"/>
          <w:sz w:val="18"/>
          <w:szCs w:val="18"/>
        </w:rPr>
        <w:t>lone przepisami prawa wymogi w zakresie dopuszczenia do obrotu i do używania na rynek polski</w:t>
      </w:r>
      <w:r w:rsidR="00C02A82" w:rsidRPr="00E5373E">
        <w:rPr>
          <w:rFonts w:ascii="Tahoma" w:hAnsi="Tahoma" w:cs="Tahoma"/>
          <w:color w:val="000000" w:themeColor="text1"/>
          <w:sz w:val="18"/>
          <w:szCs w:val="18"/>
        </w:rPr>
        <w:t>.</w:t>
      </w:r>
      <w:r w:rsidR="0022630F" w:rsidRPr="00E5373E">
        <w:rPr>
          <w:rFonts w:ascii="Tahoma" w:hAnsi="Tahoma" w:cs="Tahoma"/>
          <w:color w:val="000000" w:themeColor="text1"/>
          <w:sz w:val="18"/>
          <w:szCs w:val="18"/>
        </w:rPr>
        <w:t xml:space="preserve"> zgodne z ustawą z dnia 07 kwietnia 2022 r. o wyrobach medycznych (Dz.U. 2022r., poz. 974 </w:t>
      </w:r>
      <w:proofErr w:type="spellStart"/>
      <w:r w:rsidR="0022630F" w:rsidRPr="00E5373E">
        <w:rPr>
          <w:rFonts w:ascii="Tahoma" w:hAnsi="Tahoma" w:cs="Tahoma"/>
          <w:color w:val="000000" w:themeColor="text1"/>
          <w:sz w:val="18"/>
          <w:szCs w:val="18"/>
        </w:rPr>
        <w:t>t.j</w:t>
      </w:r>
      <w:proofErr w:type="spellEnd"/>
      <w:r w:rsidR="0022630F" w:rsidRPr="00E5373E">
        <w:rPr>
          <w:rFonts w:ascii="Tahoma" w:hAnsi="Tahoma" w:cs="Tahoma"/>
          <w:color w:val="000000" w:themeColor="text1"/>
          <w:sz w:val="18"/>
          <w:szCs w:val="18"/>
        </w:rPr>
        <w:t>. ze zm.)</w:t>
      </w:r>
      <w:r w:rsidR="00FF5683">
        <w:rPr>
          <w:rFonts w:ascii="Tahoma" w:hAnsi="Tahoma" w:cs="Tahoma"/>
          <w:color w:val="000000" w:themeColor="text1"/>
          <w:sz w:val="18"/>
          <w:szCs w:val="18"/>
        </w:rPr>
        <w:t>- dotyczy wyrobów medycznych</w:t>
      </w:r>
      <w:r w:rsidRPr="00E5373E">
        <w:rPr>
          <w:rFonts w:ascii="Tahoma" w:hAnsi="Tahoma" w:cs="Tahoma"/>
          <w:color w:val="000000" w:themeColor="text1"/>
          <w:sz w:val="18"/>
          <w:szCs w:val="18"/>
        </w:rPr>
        <w:t xml:space="preserve">, na co Wykonawca posiada </w:t>
      </w:r>
      <w:r w:rsidR="00C02A82" w:rsidRPr="00E5373E">
        <w:rPr>
          <w:rFonts w:ascii="Tahoma" w:hAnsi="Tahoma" w:cs="Tahoma"/>
          <w:color w:val="000000" w:themeColor="text1"/>
          <w:sz w:val="18"/>
          <w:szCs w:val="18"/>
        </w:rPr>
        <w:t xml:space="preserve">przez czas trwania umowy </w:t>
      </w:r>
      <w:r w:rsidRPr="00E5373E">
        <w:rPr>
          <w:rFonts w:ascii="Tahoma" w:hAnsi="Tahoma" w:cs="Tahoma"/>
          <w:color w:val="000000" w:themeColor="text1"/>
          <w:sz w:val="18"/>
          <w:szCs w:val="18"/>
        </w:rPr>
        <w:t>wszystkie aktualne dokumenty, które w każdej chwili na ż</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danie Zamawiaj</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cego przed</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oży do wgl</w:t>
      </w:r>
      <w:r w:rsidRPr="00E5373E">
        <w:rPr>
          <w:rFonts w:ascii="Tahoma" w:hAnsi="Tahoma" w:cs="Tahoma" w:hint="eastAsia"/>
          <w:color w:val="000000" w:themeColor="text1"/>
          <w:sz w:val="18"/>
          <w:szCs w:val="18"/>
        </w:rPr>
        <w:t>ą</w:t>
      </w:r>
      <w:r w:rsidR="00FF5683">
        <w:rPr>
          <w:rFonts w:ascii="Tahoma" w:hAnsi="Tahoma" w:cs="Tahoma"/>
          <w:color w:val="000000" w:themeColor="text1"/>
          <w:sz w:val="18"/>
          <w:szCs w:val="18"/>
        </w:rPr>
        <w:t>du</w:t>
      </w:r>
      <w:r w:rsidR="00070926">
        <w:rPr>
          <w:rFonts w:ascii="Tahoma" w:hAnsi="Tahoma" w:cs="Tahoma"/>
          <w:color w:val="000000" w:themeColor="text1"/>
          <w:sz w:val="18"/>
          <w:szCs w:val="18"/>
        </w:rPr>
        <w:t xml:space="preserve"> </w:t>
      </w:r>
      <w:r w:rsidR="00FF5683" w:rsidRPr="00FF5683">
        <w:rPr>
          <w:rFonts w:ascii="Tahoma" w:hAnsi="Tahoma" w:cs="Tahoma"/>
          <w:color w:val="000000" w:themeColor="text1"/>
          <w:sz w:val="18"/>
          <w:szCs w:val="18"/>
        </w:rPr>
        <w:t>oraz ponosi pełną odpowiedzialność za wszelkie ewentualne szkody powstałe u Zamawiającego lub osób trzecich w związku z zastosowaniem</w:t>
      </w:r>
      <w:r w:rsidR="00BC096F">
        <w:rPr>
          <w:rFonts w:ascii="Tahoma" w:hAnsi="Tahoma" w:cs="Tahoma"/>
          <w:color w:val="000000" w:themeColor="text1"/>
          <w:sz w:val="18"/>
          <w:szCs w:val="18"/>
        </w:rPr>
        <w:t xml:space="preserve"> dostarczonego przez Wykonawcę T</w:t>
      </w:r>
      <w:r w:rsidR="00FF5683" w:rsidRPr="00FF5683">
        <w:rPr>
          <w:rFonts w:ascii="Tahoma" w:hAnsi="Tahoma" w:cs="Tahoma"/>
          <w:color w:val="000000" w:themeColor="text1"/>
          <w:sz w:val="18"/>
          <w:szCs w:val="18"/>
        </w:rPr>
        <w:t>owaru nie spełniającego przedmiotowych wymogów.</w:t>
      </w:r>
    </w:p>
    <w:p w14:paraId="69ED34B8" w14:textId="666CD214" w:rsidR="004A3915" w:rsidRPr="00E5373E" w:rsidRDefault="004A3915" w:rsidP="00584038">
      <w:pPr>
        <w:numPr>
          <w:ilvl w:val="0"/>
          <w:numId w:val="89"/>
        </w:numPr>
        <w:tabs>
          <w:tab w:val="clear" w:pos="720"/>
          <w:tab w:val="num" w:pos="360"/>
        </w:tabs>
        <w:autoSpaceDE w:val="0"/>
        <w:autoSpaceDN w:val="0"/>
        <w:adjustRightInd w:val="0"/>
        <w:ind w:left="360"/>
        <w:jc w:val="both"/>
        <w:rPr>
          <w:rFonts w:ascii="Tahoma" w:hAnsi="Tahoma" w:cs="Tahoma"/>
          <w:color w:val="000000" w:themeColor="text1"/>
          <w:sz w:val="18"/>
          <w:szCs w:val="18"/>
        </w:rPr>
      </w:pPr>
      <w:r w:rsidRPr="00E5373E">
        <w:rPr>
          <w:rFonts w:ascii="Tahoma" w:hAnsi="Tahoma" w:cs="Tahoma"/>
          <w:color w:val="000000" w:themeColor="text1"/>
          <w:sz w:val="18"/>
          <w:szCs w:val="18"/>
        </w:rPr>
        <w:t>Wykonawca jest zobowiązany do bieżącego aktualizowania, w tym dostosowywania do aktualnie obowiązujących przepisów prawa i norm, de</w:t>
      </w:r>
      <w:r w:rsidR="00A53072" w:rsidRPr="00E5373E">
        <w:rPr>
          <w:rFonts w:ascii="Tahoma" w:hAnsi="Tahoma" w:cs="Tahoma"/>
          <w:color w:val="000000" w:themeColor="text1"/>
          <w:sz w:val="18"/>
          <w:szCs w:val="18"/>
        </w:rPr>
        <w:t>klaracji zgodności dostarczonego T</w:t>
      </w:r>
      <w:r w:rsidRPr="00E5373E">
        <w:rPr>
          <w:rFonts w:ascii="Tahoma" w:hAnsi="Tahoma" w:cs="Tahoma"/>
          <w:color w:val="000000" w:themeColor="text1"/>
          <w:sz w:val="18"/>
          <w:szCs w:val="18"/>
        </w:rPr>
        <w:t>owar</w:t>
      </w:r>
      <w:r w:rsidR="00A53072" w:rsidRPr="00E5373E">
        <w:rPr>
          <w:rFonts w:ascii="Tahoma" w:hAnsi="Tahoma" w:cs="Tahoma"/>
          <w:color w:val="000000" w:themeColor="text1"/>
          <w:sz w:val="18"/>
          <w:szCs w:val="18"/>
        </w:rPr>
        <w:t>u/</w:t>
      </w:r>
      <w:r w:rsidRPr="00E5373E">
        <w:rPr>
          <w:rFonts w:ascii="Tahoma" w:hAnsi="Tahoma" w:cs="Tahoma"/>
          <w:color w:val="000000" w:themeColor="text1"/>
          <w:sz w:val="18"/>
          <w:szCs w:val="18"/>
        </w:rPr>
        <w:t>ów i przedkładania Zamawiającemu zaktualizowanych deklaracji</w:t>
      </w:r>
      <w:r w:rsidR="00A53072" w:rsidRPr="00E5373E">
        <w:rPr>
          <w:rFonts w:ascii="Tahoma" w:hAnsi="Tahoma" w:cs="Tahoma"/>
          <w:color w:val="000000" w:themeColor="text1"/>
          <w:sz w:val="18"/>
          <w:szCs w:val="18"/>
        </w:rPr>
        <w:t xml:space="preserve"> zgodności</w:t>
      </w:r>
      <w:r w:rsidRPr="00E5373E">
        <w:rPr>
          <w:rFonts w:ascii="Tahoma" w:hAnsi="Tahoma" w:cs="Tahoma"/>
          <w:color w:val="000000" w:themeColor="text1"/>
          <w:sz w:val="18"/>
          <w:szCs w:val="18"/>
        </w:rPr>
        <w:t xml:space="preserve"> w terminie 7 dni od daty zaistnienia okoliczności uzasadniających aktualizację. Wykonawca jest także zobowiązany do przedłożenia Zamawiającemu dekl</w:t>
      </w:r>
      <w:r w:rsidR="00E25ED6">
        <w:rPr>
          <w:rFonts w:ascii="Tahoma" w:hAnsi="Tahoma" w:cs="Tahoma"/>
          <w:color w:val="000000" w:themeColor="text1"/>
          <w:sz w:val="18"/>
          <w:szCs w:val="18"/>
        </w:rPr>
        <w:t>aracji zgodności dostarczanych T</w:t>
      </w:r>
      <w:r w:rsidRPr="00E5373E">
        <w:rPr>
          <w:rFonts w:ascii="Tahoma" w:hAnsi="Tahoma" w:cs="Tahoma"/>
          <w:color w:val="000000" w:themeColor="text1"/>
          <w:sz w:val="18"/>
          <w:szCs w:val="18"/>
        </w:rPr>
        <w:t>owar</w:t>
      </w:r>
      <w:r w:rsidR="00E25ED6">
        <w:rPr>
          <w:rFonts w:ascii="Tahoma" w:hAnsi="Tahoma" w:cs="Tahoma"/>
          <w:color w:val="000000" w:themeColor="text1"/>
          <w:sz w:val="18"/>
          <w:szCs w:val="18"/>
        </w:rPr>
        <w:t>u/</w:t>
      </w:r>
      <w:r w:rsidRPr="00E5373E">
        <w:rPr>
          <w:rFonts w:ascii="Tahoma" w:hAnsi="Tahoma" w:cs="Tahoma"/>
          <w:color w:val="000000" w:themeColor="text1"/>
          <w:sz w:val="18"/>
          <w:szCs w:val="18"/>
        </w:rPr>
        <w:t>ów, w odniesieniu do których obowiązek ich posiadania powstał w trakcie realizacji niniejszej umowy, w terminie 14 dni od daty wejścia w życie obowiązku posiadania deklaracji.</w:t>
      </w:r>
    </w:p>
    <w:bookmarkEnd w:id="8"/>
    <w:p w14:paraId="57794D00" w14:textId="61D4D1C1" w:rsidR="009B1EEF" w:rsidRDefault="009B1EEF" w:rsidP="00042D86">
      <w:pPr>
        <w:jc w:val="center"/>
        <w:rPr>
          <w:rFonts w:ascii="Tahoma" w:hAnsi="Tahoma" w:cs="Tahoma"/>
          <w:b/>
          <w:iCs/>
          <w:kern w:val="16"/>
          <w:sz w:val="18"/>
          <w:szCs w:val="18"/>
        </w:rPr>
      </w:pPr>
    </w:p>
    <w:p w14:paraId="32B93F14" w14:textId="2BEDA901" w:rsidR="00042D86" w:rsidRPr="006B0236" w:rsidRDefault="00042D86" w:rsidP="00042D86">
      <w:pPr>
        <w:jc w:val="center"/>
        <w:rPr>
          <w:rFonts w:ascii="Tahoma" w:hAnsi="Tahoma" w:cs="Tahoma"/>
          <w:b/>
          <w:iCs/>
          <w:kern w:val="16"/>
          <w:sz w:val="18"/>
          <w:szCs w:val="18"/>
        </w:rPr>
      </w:pPr>
      <w:r>
        <w:rPr>
          <w:rFonts w:ascii="Tahoma" w:hAnsi="Tahoma" w:cs="Tahoma"/>
          <w:b/>
          <w:iCs/>
          <w:kern w:val="16"/>
          <w:sz w:val="18"/>
          <w:szCs w:val="18"/>
        </w:rPr>
        <w:t>§ 8</w:t>
      </w:r>
    </w:p>
    <w:p w14:paraId="297EDF9E" w14:textId="77777777" w:rsidR="00957445" w:rsidRPr="00E5373E" w:rsidRDefault="00957445" w:rsidP="00584038">
      <w:pPr>
        <w:numPr>
          <w:ilvl w:val="0"/>
          <w:numId w:val="65"/>
        </w:numPr>
        <w:tabs>
          <w:tab w:val="left" w:pos="426"/>
        </w:tabs>
        <w:ind w:left="426" w:hanging="426"/>
        <w:jc w:val="both"/>
        <w:rPr>
          <w:rFonts w:ascii="Tahoma" w:hAnsi="Tahoma" w:cs="Tahoma"/>
          <w:sz w:val="18"/>
          <w:szCs w:val="18"/>
        </w:rPr>
      </w:pPr>
      <w:r w:rsidRPr="00E5373E">
        <w:rPr>
          <w:rFonts w:ascii="Tahoma" w:hAnsi="Tahoma" w:cs="Tahoma"/>
          <w:sz w:val="18"/>
          <w:szCs w:val="18"/>
        </w:rPr>
        <w:t>Strony ustalają odpowiedzialność za niewykonanie lub nienależyte wykonanie zobowiązań umownych w formie kar umownych w następujących przypadkach i wysokościach:</w:t>
      </w:r>
    </w:p>
    <w:p w14:paraId="03557DCE" w14:textId="77777777" w:rsidR="00957445" w:rsidRPr="00E5373E" w:rsidRDefault="00957445" w:rsidP="00D332E5">
      <w:pPr>
        <w:tabs>
          <w:tab w:val="left" w:pos="851"/>
        </w:tabs>
        <w:ind w:left="426"/>
        <w:jc w:val="both"/>
        <w:rPr>
          <w:rFonts w:ascii="Tahoma" w:hAnsi="Tahoma" w:cs="Tahoma"/>
          <w:sz w:val="18"/>
          <w:szCs w:val="18"/>
        </w:rPr>
      </w:pPr>
      <w:r w:rsidRPr="00E5373E">
        <w:rPr>
          <w:rFonts w:ascii="Tahoma" w:hAnsi="Tahoma" w:cs="Tahoma"/>
          <w:sz w:val="18"/>
          <w:szCs w:val="18"/>
        </w:rPr>
        <w:t>1.1</w:t>
      </w:r>
      <w:r w:rsidR="00CC54F9" w:rsidRPr="00E5373E">
        <w:rPr>
          <w:rFonts w:ascii="Tahoma" w:hAnsi="Tahoma" w:cs="Tahoma"/>
          <w:sz w:val="18"/>
          <w:szCs w:val="18"/>
        </w:rPr>
        <w:t>.</w:t>
      </w:r>
      <w:r w:rsidR="00CC54F9" w:rsidRPr="00E5373E">
        <w:rPr>
          <w:rFonts w:ascii="Tahoma" w:hAnsi="Tahoma" w:cs="Tahoma"/>
          <w:sz w:val="18"/>
          <w:szCs w:val="18"/>
        </w:rPr>
        <w:tab/>
      </w:r>
      <w:r w:rsidRPr="00E5373E">
        <w:rPr>
          <w:rFonts w:ascii="Tahoma" w:hAnsi="Tahoma" w:cs="Tahoma"/>
          <w:sz w:val="18"/>
          <w:szCs w:val="18"/>
        </w:rPr>
        <w:t>Wykonawca zapłaci Zamawiającemu kary umowne:</w:t>
      </w:r>
    </w:p>
    <w:p w14:paraId="01C7ED4E" w14:textId="331F5866" w:rsidR="00957445" w:rsidRPr="00E5373E" w:rsidRDefault="00957445" w:rsidP="00584038">
      <w:pPr>
        <w:numPr>
          <w:ilvl w:val="3"/>
          <w:numId w:val="66"/>
        </w:numPr>
        <w:tabs>
          <w:tab w:val="left" w:pos="1276"/>
        </w:tabs>
        <w:ind w:left="1276" w:hanging="425"/>
        <w:jc w:val="both"/>
        <w:rPr>
          <w:rFonts w:ascii="Tahoma" w:hAnsi="Tahoma" w:cs="Tahoma"/>
          <w:sz w:val="18"/>
          <w:szCs w:val="18"/>
        </w:rPr>
      </w:pPr>
      <w:r w:rsidRPr="00104B17">
        <w:rPr>
          <w:rFonts w:ascii="Tahoma" w:hAnsi="Tahoma" w:cs="Tahoma"/>
          <w:sz w:val="18"/>
          <w:szCs w:val="18"/>
        </w:rPr>
        <w:t xml:space="preserve">za </w:t>
      </w:r>
      <w:r w:rsidR="0007470C" w:rsidRPr="00104B17">
        <w:rPr>
          <w:rFonts w:ascii="Tahoma" w:hAnsi="Tahoma" w:cs="Tahoma"/>
          <w:sz w:val="18"/>
          <w:szCs w:val="18"/>
        </w:rPr>
        <w:t xml:space="preserve">zwłokę w </w:t>
      </w:r>
      <w:r w:rsidRPr="00104B17">
        <w:rPr>
          <w:rFonts w:ascii="Tahoma" w:hAnsi="Tahoma" w:cs="Tahoma"/>
          <w:sz w:val="18"/>
          <w:szCs w:val="18"/>
        </w:rPr>
        <w:t>dostarczeni</w:t>
      </w:r>
      <w:r w:rsidR="0007470C" w:rsidRPr="00104B17">
        <w:rPr>
          <w:rFonts w:ascii="Tahoma" w:hAnsi="Tahoma" w:cs="Tahoma"/>
          <w:sz w:val="18"/>
          <w:szCs w:val="18"/>
        </w:rPr>
        <w:t>u</w:t>
      </w:r>
      <w:r w:rsidR="004A1883" w:rsidRPr="00104B17">
        <w:rPr>
          <w:rFonts w:ascii="Tahoma" w:hAnsi="Tahoma" w:cs="Tahoma"/>
          <w:sz w:val="18"/>
          <w:szCs w:val="18"/>
        </w:rPr>
        <w:t xml:space="preserve"> T</w:t>
      </w:r>
      <w:r w:rsidRPr="00104B17">
        <w:rPr>
          <w:rFonts w:ascii="Tahoma" w:hAnsi="Tahoma" w:cs="Tahoma"/>
          <w:sz w:val="18"/>
          <w:szCs w:val="18"/>
        </w:rPr>
        <w:t>owaru do miejsca wskazanego przez Zamawiającego, zainstal</w:t>
      </w:r>
      <w:r w:rsidR="00217908" w:rsidRPr="00104B17">
        <w:rPr>
          <w:rFonts w:ascii="Tahoma" w:hAnsi="Tahoma" w:cs="Tahoma"/>
          <w:sz w:val="18"/>
          <w:szCs w:val="18"/>
        </w:rPr>
        <w:t>owaniu</w:t>
      </w:r>
      <w:r w:rsidR="0002077E" w:rsidRPr="00104B17">
        <w:rPr>
          <w:rFonts w:ascii="Tahoma" w:hAnsi="Tahoma" w:cs="Tahoma"/>
          <w:sz w:val="18"/>
          <w:szCs w:val="18"/>
        </w:rPr>
        <w:t xml:space="preserve"> (montaż i uruchomienie) T</w:t>
      </w:r>
      <w:r w:rsidRPr="00104B17">
        <w:rPr>
          <w:rFonts w:ascii="Tahoma" w:hAnsi="Tahoma" w:cs="Tahoma"/>
          <w:sz w:val="18"/>
          <w:szCs w:val="18"/>
        </w:rPr>
        <w:t>owa</w:t>
      </w:r>
      <w:r w:rsidR="004A3915" w:rsidRPr="00104B17">
        <w:rPr>
          <w:rFonts w:ascii="Tahoma" w:hAnsi="Tahoma" w:cs="Tahoma"/>
          <w:sz w:val="18"/>
          <w:szCs w:val="18"/>
        </w:rPr>
        <w:t xml:space="preserve">ru, </w:t>
      </w:r>
      <w:r w:rsidR="00217908" w:rsidRPr="00104B17">
        <w:rPr>
          <w:rFonts w:ascii="Tahoma" w:hAnsi="Tahoma" w:cs="Tahoma"/>
          <w:sz w:val="18"/>
          <w:szCs w:val="18"/>
        </w:rPr>
        <w:t>dostosowaniu</w:t>
      </w:r>
      <w:r w:rsidR="004A1883" w:rsidRPr="00104B17">
        <w:rPr>
          <w:rFonts w:ascii="Tahoma" w:hAnsi="Tahoma" w:cs="Tahoma"/>
          <w:sz w:val="18"/>
          <w:szCs w:val="18"/>
        </w:rPr>
        <w:t xml:space="preserve"> infrastruktury</w:t>
      </w:r>
      <w:r w:rsidR="008674DD" w:rsidRPr="00104B17">
        <w:rPr>
          <w:rFonts w:ascii="Tahoma" w:hAnsi="Tahoma" w:cs="Tahoma"/>
          <w:sz w:val="18"/>
          <w:szCs w:val="18"/>
        </w:rPr>
        <w:t xml:space="preserve"> (jeżeli dotyczy)</w:t>
      </w:r>
      <w:r w:rsidR="004A1883" w:rsidRPr="00104B17">
        <w:rPr>
          <w:rFonts w:ascii="Tahoma" w:hAnsi="Tahoma" w:cs="Tahoma"/>
          <w:sz w:val="18"/>
          <w:szCs w:val="18"/>
        </w:rPr>
        <w:t xml:space="preserve">, </w:t>
      </w:r>
      <w:r w:rsidR="00217908" w:rsidRPr="00104B17">
        <w:rPr>
          <w:rFonts w:ascii="Tahoma" w:hAnsi="Tahoma" w:cs="Tahoma"/>
          <w:sz w:val="18"/>
          <w:szCs w:val="18"/>
        </w:rPr>
        <w:t>przeszkoleniu</w:t>
      </w:r>
      <w:r w:rsidR="004A3915" w:rsidRPr="00104B17">
        <w:rPr>
          <w:rFonts w:ascii="Tahoma" w:hAnsi="Tahoma" w:cs="Tahoma"/>
          <w:sz w:val="18"/>
          <w:szCs w:val="18"/>
        </w:rPr>
        <w:t xml:space="preserve"> personelu, </w:t>
      </w:r>
      <w:r w:rsidR="00217908" w:rsidRPr="00104B17">
        <w:rPr>
          <w:rFonts w:ascii="Tahoma" w:hAnsi="Tahoma" w:cs="Tahoma"/>
          <w:sz w:val="18"/>
          <w:szCs w:val="18"/>
        </w:rPr>
        <w:t xml:space="preserve">dostarczeniu </w:t>
      </w:r>
      <w:r w:rsidRPr="00104B17">
        <w:rPr>
          <w:rFonts w:ascii="Tahoma" w:hAnsi="Tahoma" w:cs="Tahoma"/>
          <w:sz w:val="18"/>
          <w:szCs w:val="18"/>
        </w:rPr>
        <w:t xml:space="preserve">instrukcji </w:t>
      </w:r>
      <w:r w:rsidRPr="00E5373E">
        <w:rPr>
          <w:rFonts w:ascii="Tahoma" w:hAnsi="Tahoma" w:cs="Tahoma"/>
          <w:sz w:val="18"/>
          <w:szCs w:val="18"/>
        </w:rPr>
        <w:t xml:space="preserve">obsługi w języku polskim, dokumentu gwarancyjnego </w:t>
      </w:r>
      <w:bookmarkStart w:id="9" w:name="_Hlk66054559"/>
      <w:r w:rsidRPr="00E5373E">
        <w:rPr>
          <w:rFonts w:ascii="Tahoma" w:hAnsi="Tahoma" w:cs="Tahoma"/>
          <w:sz w:val="18"/>
          <w:szCs w:val="18"/>
        </w:rPr>
        <w:t>z przyczyn leżących po stronie Wykonawcy</w:t>
      </w:r>
      <w:bookmarkEnd w:id="9"/>
      <w:r w:rsidR="004A3915" w:rsidRPr="00E5373E">
        <w:rPr>
          <w:rFonts w:ascii="Tahoma" w:hAnsi="Tahoma" w:cs="Tahoma"/>
          <w:sz w:val="18"/>
          <w:szCs w:val="18"/>
        </w:rPr>
        <w:t xml:space="preserve"> </w:t>
      </w:r>
      <w:r w:rsidR="00DA0F3B" w:rsidRPr="00E5373E">
        <w:rPr>
          <w:rFonts w:ascii="Tahoma" w:hAnsi="Tahoma" w:cs="Tahoma"/>
          <w:sz w:val="18"/>
          <w:szCs w:val="18"/>
        </w:rPr>
        <w:t>– w wysokości 0,2</w:t>
      </w:r>
      <w:r w:rsidRPr="00E5373E">
        <w:rPr>
          <w:rFonts w:ascii="Tahoma" w:hAnsi="Tahoma" w:cs="Tahoma"/>
          <w:sz w:val="18"/>
          <w:szCs w:val="18"/>
        </w:rPr>
        <w:t xml:space="preserve">% </w:t>
      </w:r>
      <w:r w:rsidR="00217908">
        <w:rPr>
          <w:rFonts w:ascii="Tahoma" w:hAnsi="Tahoma" w:cs="Tahoma"/>
          <w:sz w:val="18"/>
          <w:szCs w:val="18"/>
        </w:rPr>
        <w:t>ceny netto, o której mowa w § 2</w:t>
      </w:r>
      <w:r w:rsidRPr="00E5373E">
        <w:rPr>
          <w:rFonts w:ascii="Tahoma" w:hAnsi="Tahoma" w:cs="Tahoma"/>
          <w:sz w:val="18"/>
          <w:szCs w:val="18"/>
        </w:rPr>
        <w:t xml:space="preserve"> ust. 1 umowy,</w:t>
      </w:r>
      <w:r w:rsidRPr="00E5373E" w:rsidDel="00395A34">
        <w:rPr>
          <w:rFonts w:ascii="Tahoma" w:hAnsi="Tahoma" w:cs="Tahoma"/>
          <w:sz w:val="18"/>
          <w:szCs w:val="18"/>
        </w:rPr>
        <w:t xml:space="preserve"> </w:t>
      </w:r>
      <w:r w:rsidRPr="00E5373E">
        <w:rPr>
          <w:rFonts w:ascii="Tahoma" w:hAnsi="Tahoma" w:cs="Tahoma"/>
          <w:sz w:val="18"/>
          <w:szCs w:val="18"/>
        </w:rPr>
        <w:t>za każdy rozpoczęty dzień zwłoki. Jeżeli zwłoka przekrocz</w:t>
      </w:r>
      <w:r w:rsidR="00430DF4" w:rsidRPr="00E5373E">
        <w:rPr>
          <w:rFonts w:ascii="Tahoma" w:hAnsi="Tahoma" w:cs="Tahoma"/>
          <w:sz w:val="18"/>
          <w:szCs w:val="18"/>
        </w:rPr>
        <w:t>y 7 </w:t>
      </w:r>
      <w:r w:rsidRPr="00E5373E">
        <w:rPr>
          <w:rFonts w:ascii="Tahoma" w:hAnsi="Tahoma" w:cs="Tahoma"/>
          <w:sz w:val="18"/>
          <w:szCs w:val="18"/>
        </w:rPr>
        <w:t xml:space="preserve">dni,  Zamawiający ma prawo w terminie 30 dni do odstąpienia od umowy </w:t>
      </w:r>
      <w:r w:rsidR="00FF27C6" w:rsidRPr="00E5373E">
        <w:rPr>
          <w:rFonts w:ascii="Tahoma" w:hAnsi="Tahoma" w:cs="Tahoma"/>
          <w:sz w:val="18"/>
          <w:szCs w:val="18"/>
        </w:rPr>
        <w:t xml:space="preserve">w całości lub w części </w:t>
      </w:r>
      <w:r w:rsidRPr="00E5373E">
        <w:rPr>
          <w:rFonts w:ascii="Tahoma" w:hAnsi="Tahoma" w:cs="Tahoma"/>
          <w:sz w:val="18"/>
          <w:szCs w:val="18"/>
        </w:rPr>
        <w:t>z winy Wykonawcy i zastosowania kary wynikającej z zapisu ust. 1.1.c niniejszego paragrafu,</w:t>
      </w:r>
    </w:p>
    <w:p w14:paraId="6DE775EA" w14:textId="0B311E3E" w:rsidR="00957445" w:rsidRPr="00E5373E" w:rsidRDefault="00957445" w:rsidP="00584038">
      <w:pPr>
        <w:numPr>
          <w:ilvl w:val="3"/>
          <w:numId w:val="66"/>
        </w:numPr>
        <w:tabs>
          <w:tab w:val="left" w:pos="1276"/>
        </w:tabs>
        <w:ind w:left="1276" w:hanging="425"/>
        <w:jc w:val="both"/>
        <w:rPr>
          <w:rFonts w:ascii="Tahoma" w:hAnsi="Tahoma" w:cs="Tahoma"/>
          <w:sz w:val="18"/>
          <w:szCs w:val="18"/>
        </w:rPr>
      </w:pPr>
      <w:r w:rsidRPr="00E5373E">
        <w:rPr>
          <w:rFonts w:ascii="Tahoma" w:hAnsi="Tahoma" w:cs="Tahoma"/>
          <w:sz w:val="18"/>
          <w:szCs w:val="18"/>
        </w:rPr>
        <w:t xml:space="preserve">w razie zwłoki </w:t>
      </w:r>
      <w:r w:rsidRPr="00E5373E">
        <w:rPr>
          <w:rFonts w:ascii="Tahoma" w:hAnsi="Tahoma" w:cs="Tahoma"/>
          <w:bCs/>
          <w:sz w:val="18"/>
          <w:szCs w:val="18"/>
        </w:rPr>
        <w:t>Wykonawc</w:t>
      </w:r>
      <w:r w:rsidRPr="00E5373E">
        <w:rPr>
          <w:rFonts w:ascii="Tahoma" w:hAnsi="Tahoma" w:cs="Tahoma"/>
          <w:sz w:val="18"/>
          <w:szCs w:val="18"/>
        </w:rPr>
        <w:t xml:space="preserve">y w usunięciu wad stwierdzonych w okresie gwarancji i rękojmi i/lub w wykonaniu naprawy gwarancyjnej, bądź przeglądu lub konserwacji towaru </w:t>
      </w:r>
      <w:r w:rsidR="00CC54F9" w:rsidRPr="00E5373E">
        <w:rPr>
          <w:rFonts w:ascii="Tahoma" w:hAnsi="Tahoma" w:cs="Tahoma"/>
          <w:sz w:val="18"/>
          <w:szCs w:val="18"/>
        </w:rPr>
        <w:t xml:space="preserve">i /lub Towaru wymienionego </w:t>
      </w:r>
      <w:r w:rsidRPr="00E5373E">
        <w:rPr>
          <w:rFonts w:ascii="Tahoma" w:hAnsi="Tahoma" w:cs="Tahoma"/>
          <w:sz w:val="18"/>
          <w:szCs w:val="18"/>
        </w:rPr>
        <w:t xml:space="preserve">w przedmiocie umowy ponad terminy określone w </w:t>
      </w:r>
      <w:r w:rsidR="00094DE6" w:rsidRPr="00104B17">
        <w:rPr>
          <w:rFonts w:ascii="Tahoma" w:hAnsi="Tahoma" w:cs="Tahoma"/>
          <w:sz w:val="18"/>
          <w:szCs w:val="18"/>
        </w:rPr>
        <w:t>Załączniku nr 1b do umowy,</w:t>
      </w:r>
      <w:r w:rsidRPr="00104B17">
        <w:rPr>
          <w:sz w:val="18"/>
          <w:szCs w:val="18"/>
        </w:rPr>
        <w:t xml:space="preserve"> </w:t>
      </w:r>
      <w:r w:rsidRPr="00E5373E">
        <w:rPr>
          <w:rFonts w:ascii="Tahoma" w:hAnsi="Tahoma" w:cs="Tahoma"/>
          <w:sz w:val="18"/>
          <w:szCs w:val="18"/>
        </w:rPr>
        <w:t xml:space="preserve">z przyczyn leżących po stronie Wykonawcy, Zamawiający ma prawo naliczyć karę umowną w wysokości </w:t>
      </w:r>
      <w:r w:rsidR="00CC54F9" w:rsidRPr="00E5373E">
        <w:rPr>
          <w:rFonts w:ascii="Tahoma" w:hAnsi="Tahoma" w:cs="Tahoma"/>
          <w:sz w:val="18"/>
          <w:szCs w:val="18"/>
        </w:rPr>
        <w:t>0,2</w:t>
      </w:r>
      <w:r w:rsidRPr="00E5373E">
        <w:rPr>
          <w:rFonts w:ascii="Tahoma" w:hAnsi="Tahoma" w:cs="Tahoma"/>
          <w:sz w:val="18"/>
          <w:szCs w:val="18"/>
        </w:rPr>
        <w:t>% wartości netto, towaru którego zwłoka dotyczy, za każdy rozpoczęty dzień zwłoki, o ile Wykonawca na czas naprawy nie dostarczy towaru zastępczego o parametrach technicznych takich samych lub lepszych jak naprawiany towar,</w:t>
      </w:r>
    </w:p>
    <w:p w14:paraId="63A39522" w14:textId="77777777" w:rsidR="00957445" w:rsidRPr="00E5373E" w:rsidRDefault="00957445" w:rsidP="00584038">
      <w:pPr>
        <w:numPr>
          <w:ilvl w:val="3"/>
          <w:numId w:val="66"/>
        </w:numPr>
        <w:tabs>
          <w:tab w:val="left" w:pos="1276"/>
        </w:tabs>
        <w:ind w:left="1276" w:hanging="425"/>
        <w:jc w:val="both"/>
        <w:rPr>
          <w:rFonts w:ascii="Tahoma" w:hAnsi="Tahoma" w:cs="Tahoma"/>
          <w:sz w:val="18"/>
          <w:szCs w:val="18"/>
        </w:rPr>
      </w:pPr>
      <w:r w:rsidRPr="00E5373E">
        <w:rPr>
          <w:rFonts w:ascii="Tahoma" w:hAnsi="Tahoma" w:cs="Tahoma"/>
          <w:sz w:val="18"/>
          <w:szCs w:val="18"/>
        </w:rPr>
        <w:t>za odstąpienie przez Zamawiającego od umowy lub rozwiązanie umowy z pr</w:t>
      </w:r>
      <w:r w:rsidR="004C055F" w:rsidRPr="00E5373E">
        <w:rPr>
          <w:rFonts w:ascii="Tahoma" w:hAnsi="Tahoma" w:cs="Tahoma"/>
          <w:sz w:val="18"/>
          <w:szCs w:val="18"/>
        </w:rPr>
        <w:t>zyczyn zależnych od Wykonawcy w </w:t>
      </w:r>
      <w:r w:rsidRPr="00E5373E">
        <w:rPr>
          <w:rFonts w:ascii="Tahoma" w:hAnsi="Tahoma" w:cs="Tahoma"/>
          <w:sz w:val="18"/>
          <w:szCs w:val="18"/>
        </w:rPr>
        <w:t>wysokości 10% wartości netto umowy,</w:t>
      </w:r>
    </w:p>
    <w:p w14:paraId="55415042" w14:textId="7474F96C" w:rsidR="00101C48" w:rsidRPr="00E5373E" w:rsidRDefault="00957445" w:rsidP="00584038">
      <w:pPr>
        <w:numPr>
          <w:ilvl w:val="3"/>
          <w:numId w:val="66"/>
        </w:numPr>
        <w:tabs>
          <w:tab w:val="left" w:pos="1276"/>
        </w:tabs>
        <w:ind w:left="1276" w:hanging="425"/>
        <w:jc w:val="both"/>
        <w:rPr>
          <w:rFonts w:ascii="Tahoma" w:hAnsi="Tahoma" w:cs="Tahoma"/>
          <w:sz w:val="18"/>
          <w:szCs w:val="18"/>
        </w:rPr>
      </w:pPr>
      <w:r w:rsidRPr="00E5373E">
        <w:rPr>
          <w:rFonts w:ascii="Tahoma" w:hAnsi="Tahoma" w:cs="Tahoma"/>
          <w:sz w:val="18"/>
          <w:szCs w:val="18"/>
        </w:rPr>
        <w:t>za brak prowadzonej aktu</w:t>
      </w:r>
      <w:r w:rsidR="006019E8" w:rsidRPr="00E5373E">
        <w:rPr>
          <w:rFonts w:ascii="Tahoma" w:hAnsi="Tahoma" w:cs="Tahoma"/>
          <w:sz w:val="18"/>
          <w:szCs w:val="18"/>
        </w:rPr>
        <w:t>alnej dokumentacji technicznej T</w:t>
      </w:r>
      <w:r w:rsidRPr="00E5373E">
        <w:rPr>
          <w:rFonts w:ascii="Tahoma" w:hAnsi="Tahoma" w:cs="Tahoma"/>
          <w:sz w:val="18"/>
          <w:szCs w:val="18"/>
        </w:rPr>
        <w:t>owaru, tj. za brak prowadzenia aktualnych wpisów z interwencji serwisowy</w:t>
      </w:r>
      <w:r w:rsidR="00257DEC" w:rsidRPr="00E5373E">
        <w:rPr>
          <w:rFonts w:ascii="Tahoma" w:hAnsi="Tahoma" w:cs="Tahoma"/>
          <w:sz w:val="18"/>
          <w:szCs w:val="18"/>
        </w:rPr>
        <w:t>ch do  paszportów technicznych T</w:t>
      </w:r>
      <w:r w:rsidRPr="00E5373E">
        <w:rPr>
          <w:rFonts w:ascii="Tahoma" w:hAnsi="Tahoma" w:cs="Tahoma"/>
          <w:sz w:val="18"/>
          <w:szCs w:val="18"/>
        </w:rPr>
        <w:t xml:space="preserve">owaru z przyczyn leżących po stronie Wykonawcy </w:t>
      </w:r>
      <w:r w:rsidR="004C055F" w:rsidRPr="00E5373E">
        <w:rPr>
          <w:rFonts w:ascii="Tahoma" w:hAnsi="Tahoma" w:cs="Tahoma"/>
          <w:sz w:val="18"/>
          <w:szCs w:val="18"/>
        </w:rPr>
        <w:t>–</w:t>
      </w:r>
      <w:r w:rsidRPr="00E5373E">
        <w:rPr>
          <w:rFonts w:ascii="Tahoma" w:hAnsi="Tahoma" w:cs="Tahoma"/>
          <w:sz w:val="18"/>
          <w:szCs w:val="18"/>
        </w:rPr>
        <w:t xml:space="preserve"> </w:t>
      </w:r>
      <w:r w:rsidR="004C055F" w:rsidRPr="00E5373E">
        <w:rPr>
          <w:rFonts w:ascii="Tahoma" w:hAnsi="Tahoma" w:cs="Tahoma"/>
          <w:sz w:val="18"/>
          <w:szCs w:val="18"/>
        </w:rPr>
        <w:t>w </w:t>
      </w:r>
      <w:r w:rsidRPr="00E5373E">
        <w:rPr>
          <w:rFonts w:ascii="Tahoma" w:hAnsi="Tahoma" w:cs="Tahoma"/>
          <w:sz w:val="18"/>
          <w:szCs w:val="18"/>
        </w:rPr>
        <w:t xml:space="preserve">wysokości </w:t>
      </w:r>
      <w:r w:rsidR="00CC54F9" w:rsidRPr="00E5373E">
        <w:rPr>
          <w:rFonts w:ascii="Tahoma" w:hAnsi="Tahoma" w:cs="Tahoma"/>
          <w:sz w:val="18"/>
          <w:szCs w:val="18"/>
        </w:rPr>
        <w:t>0,2</w:t>
      </w:r>
      <w:r w:rsidR="00257DEC" w:rsidRPr="00E5373E">
        <w:rPr>
          <w:rFonts w:ascii="Tahoma" w:hAnsi="Tahoma" w:cs="Tahoma"/>
          <w:sz w:val="18"/>
          <w:szCs w:val="18"/>
        </w:rPr>
        <w:t>% wartości netto T</w:t>
      </w:r>
      <w:r w:rsidRPr="00E5373E">
        <w:rPr>
          <w:rFonts w:ascii="Tahoma" w:hAnsi="Tahoma" w:cs="Tahoma"/>
          <w:sz w:val="18"/>
          <w:szCs w:val="18"/>
        </w:rPr>
        <w:t>owaru</w:t>
      </w:r>
      <w:r w:rsidR="00426B72" w:rsidRPr="00E5373E">
        <w:rPr>
          <w:rFonts w:ascii="Tahoma" w:hAnsi="Tahoma" w:cs="Tahoma"/>
          <w:sz w:val="18"/>
          <w:szCs w:val="18"/>
        </w:rPr>
        <w:t>,</w:t>
      </w:r>
      <w:r w:rsidRPr="00E5373E">
        <w:rPr>
          <w:rFonts w:ascii="Tahoma" w:hAnsi="Tahoma" w:cs="Tahoma"/>
          <w:sz w:val="18"/>
          <w:szCs w:val="18"/>
        </w:rPr>
        <w:t xml:space="preserve">  dla którego nie wprowadzono wpisu, z</w:t>
      </w:r>
      <w:r w:rsidR="00101C48" w:rsidRPr="00E5373E">
        <w:rPr>
          <w:rFonts w:ascii="Tahoma" w:hAnsi="Tahoma" w:cs="Tahoma"/>
          <w:sz w:val="18"/>
          <w:szCs w:val="18"/>
        </w:rPr>
        <w:t>a każdy rozpoczęty dzień zwłoki,</w:t>
      </w:r>
    </w:p>
    <w:p w14:paraId="1C5BD6AE" w14:textId="3D53BE04" w:rsidR="00DC6E76" w:rsidRPr="00E5373E" w:rsidRDefault="00101C48" w:rsidP="00584038">
      <w:pPr>
        <w:numPr>
          <w:ilvl w:val="3"/>
          <w:numId w:val="66"/>
        </w:numPr>
        <w:tabs>
          <w:tab w:val="left" w:pos="1276"/>
        </w:tabs>
        <w:ind w:left="1276" w:hanging="425"/>
        <w:jc w:val="both"/>
        <w:rPr>
          <w:rFonts w:ascii="Tahoma" w:hAnsi="Tahoma" w:cs="Tahoma"/>
          <w:sz w:val="18"/>
          <w:szCs w:val="18"/>
        </w:rPr>
      </w:pPr>
      <w:r w:rsidRPr="00E5373E">
        <w:rPr>
          <w:rFonts w:ascii="Tahoma" w:hAnsi="Tahoma" w:cs="Tahoma"/>
          <w:sz w:val="18"/>
          <w:szCs w:val="18"/>
        </w:rPr>
        <w:t>z tytułu niewykonania obowiązku określonego w § 7 ust</w:t>
      </w:r>
      <w:r w:rsidR="00222E40" w:rsidRPr="00E5373E">
        <w:rPr>
          <w:rFonts w:ascii="Tahoma" w:hAnsi="Tahoma" w:cs="Tahoma"/>
          <w:sz w:val="18"/>
          <w:szCs w:val="18"/>
        </w:rPr>
        <w:t>.</w:t>
      </w:r>
      <w:r w:rsidRPr="00E5373E">
        <w:rPr>
          <w:rFonts w:ascii="Tahoma" w:hAnsi="Tahoma" w:cs="Tahoma"/>
          <w:sz w:val="18"/>
          <w:szCs w:val="18"/>
        </w:rPr>
        <w:t xml:space="preserve"> 2</w:t>
      </w:r>
      <w:r w:rsidR="00222E40" w:rsidRPr="00E5373E">
        <w:rPr>
          <w:rFonts w:ascii="Tahoma" w:hAnsi="Tahoma" w:cs="Tahoma"/>
          <w:sz w:val="18"/>
          <w:szCs w:val="18"/>
        </w:rPr>
        <w:t>.</w:t>
      </w:r>
      <w:r w:rsidRPr="00E5373E">
        <w:rPr>
          <w:rFonts w:ascii="Tahoma" w:hAnsi="Tahoma" w:cs="Tahoma"/>
          <w:sz w:val="18"/>
          <w:szCs w:val="18"/>
        </w:rPr>
        <w:t>,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48ADB12D" w14:textId="7B08D18C" w:rsidR="00957445" w:rsidRPr="001F63C7" w:rsidRDefault="00957445" w:rsidP="00584038">
      <w:pPr>
        <w:numPr>
          <w:ilvl w:val="0"/>
          <w:numId w:val="65"/>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584038">
      <w:pPr>
        <w:numPr>
          <w:ilvl w:val="0"/>
          <w:numId w:val="65"/>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34C3B4A1" w14:textId="77777777" w:rsidR="00957445" w:rsidRPr="001F63C7" w:rsidRDefault="00957445" w:rsidP="00584038">
      <w:pPr>
        <w:numPr>
          <w:ilvl w:val="0"/>
          <w:numId w:val="65"/>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 towaru netto, określonej w § 2 ust. 1 umowy.</w:t>
      </w:r>
    </w:p>
    <w:p w14:paraId="52F547FF" w14:textId="77777777" w:rsidR="001D57B7" w:rsidRPr="002C1086" w:rsidRDefault="001D57B7" w:rsidP="009A24A8">
      <w:pPr>
        <w:jc w:val="center"/>
        <w:rPr>
          <w:rFonts w:ascii="Tahoma" w:hAnsi="Tahoma" w:cs="Tahoma"/>
          <w:iCs/>
          <w:kern w:val="16"/>
          <w:sz w:val="18"/>
          <w:szCs w:val="20"/>
          <w:highlight w:val="yellow"/>
        </w:rPr>
      </w:pPr>
    </w:p>
    <w:p w14:paraId="26D7F4BA" w14:textId="6C47117F" w:rsidR="001D57B7" w:rsidRPr="00663291" w:rsidRDefault="001D57B7" w:rsidP="009A24A8">
      <w:pPr>
        <w:jc w:val="center"/>
        <w:rPr>
          <w:rFonts w:ascii="Tahoma" w:hAnsi="Tahoma" w:cs="Tahoma"/>
          <w:b/>
          <w:iCs/>
          <w:kern w:val="16"/>
          <w:sz w:val="18"/>
          <w:szCs w:val="20"/>
        </w:rPr>
      </w:pPr>
      <w:r w:rsidRPr="00663291">
        <w:rPr>
          <w:rFonts w:ascii="Tahoma" w:hAnsi="Tahoma" w:cs="Tahoma"/>
          <w:b/>
          <w:iCs/>
          <w:kern w:val="16"/>
          <w:sz w:val="18"/>
          <w:szCs w:val="20"/>
        </w:rPr>
        <w:t>§</w:t>
      </w:r>
      <w:r w:rsidR="00663291">
        <w:rPr>
          <w:rFonts w:ascii="Tahoma" w:hAnsi="Tahoma" w:cs="Tahoma"/>
          <w:b/>
          <w:iCs/>
          <w:kern w:val="16"/>
          <w:sz w:val="18"/>
          <w:szCs w:val="20"/>
        </w:rPr>
        <w:t xml:space="preserve"> </w:t>
      </w:r>
      <w:r w:rsidR="00C601BE">
        <w:rPr>
          <w:rFonts w:ascii="Tahoma" w:hAnsi="Tahoma" w:cs="Tahoma"/>
          <w:b/>
          <w:iCs/>
          <w:kern w:val="16"/>
          <w:sz w:val="18"/>
          <w:szCs w:val="20"/>
        </w:rPr>
        <w:t>9</w:t>
      </w:r>
    </w:p>
    <w:p w14:paraId="45D45D69" w14:textId="77777777" w:rsidR="001D57B7" w:rsidRPr="00AB5191" w:rsidRDefault="001D57B7" w:rsidP="00584038">
      <w:pPr>
        <w:numPr>
          <w:ilvl w:val="0"/>
          <w:numId w:val="67"/>
        </w:numPr>
        <w:tabs>
          <w:tab w:val="clear" w:pos="360"/>
          <w:tab w:val="num" w:pos="426"/>
          <w:tab w:val="left" w:pos="5040"/>
          <w:tab w:val="left" w:pos="5904"/>
        </w:tabs>
        <w:ind w:left="426" w:hanging="426"/>
        <w:jc w:val="both"/>
        <w:rPr>
          <w:rFonts w:ascii="Tahoma" w:hAnsi="Tahoma" w:cs="Tahoma"/>
          <w:sz w:val="18"/>
          <w:szCs w:val="20"/>
        </w:rPr>
      </w:pPr>
      <w:r w:rsidRPr="00AB5191">
        <w:rPr>
          <w:rFonts w:ascii="Tahoma" w:hAnsi="Tahoma" w:cs="Tahoma"/>
          <w:sz w:val="18"/>
          <w:szCs w:val="20"/>
        </w:rPr>
        <w:t>Oprócz wypadków wymienionych w Kodeksie Cywilnym, Zamawiającemu przysługuje prawo do odstąpienia od umowy w całości lub w części bez wyznaczania Wykonawcy dodatkowego terminu w sytuacji:</w:t>
      </w:r>
    </w:p>
    <w:p w14:paraId="7F1056D0" w14:textId="53CC4139" w:rsidR="001D57B7" w:rsidRPr="00E5373E" w:rsidRDefault="001D57B7" w:rsidP="00584038">
      <w:pPr>
        <w:numPr>
          <w:ilvl w:val="0"/>
          <w:numId w:val="68"/>
        </w:numPr>
        <w:tabs>
          <w:tab w:val="clear" w:pos="928"/>
          <w:tab w:val="left" w:pos="709"/>
        </w:tabs>
        <w:ind w:left="709" w:hanging="283"/>
        <w:jc w:val="both"/>
        <w:rPr>
          <w:rFonts w:ascii="Tahoma" w:hAnsi="Tahoma" w:cs="Tahoma"/>
          <w:sz w:val="18"/>
          <w:szCs w:val="20"/>
        </w:rPr>
      </w:pPr>
      <w:r w:rsidRPr="00AB5191">
        <w:rPr>
          <w:rFonts w:ascii="Tahoma" w:hAnsi="Tahoma" w:cs="Tahoma"/>
          <w:sz w:val="18"/>
          <w:szCs w:val="20"/>
        </w:rPr>
        <w:t>utraty przez Zamawiającego źródła finansowania zamówienia/umowy w całości lub części, a także w przypadku przesun</w:t>
      </w:r>
      <w:r w:rsidRPr="00E5373E">
        <w:rPr>
          <w:rFonts w:ascii="Tahoma" w:hAnsi="Tahoma" w:cs="Tahoma"/>
          <w:sz w:val="18"/>
          <w:szCs w:val="20"/>
        </w:rPr>
        <w:t>ięcia źróde</w:t>
      </w:r>
      <w:r w:rsidR="00DF22EE" w:rsidRPr="00E5373E">
        <w:rPr>
          <w:rFonts w:ascii="Tahoma" w:hAnsi="Tahoma" w:cs="Tahoma"/>
          <w:sz w:val="18"/>
          <w:szCs w:val="20"/>
        </w:rPr>
        <w:t>ł finansowania zamówienia/umowy;</w:t>
      </w:r>
    </w:p>
    <w:p w14:paraId="7E774377" w14:textId="77777777" w:rsidR="00380258" w:rsidRDefault="00DF22EE" w:rsidP="00584038">
      <w:pPr>
        <w:numPr>
          <w:ilvl w:val="0"/>
          <w:numId w:val="68"/>
        </w:numPr>
        <w:tabs>
          <w:tab w:val="clear" w:pos="928"/>
          <w:tab w:val="left" w:pos="709"/>
        </w:tabs>
        <w:ind w:left="709" w:hanging="283"/>
        <w:jc w:val="both"/>
        <w:rPr>
          <w:rFonts w:ascii="Tahoma" w:hAnsi="Tahoma" w:cs="Tahoma"/>
          <w:sz w:val="18"/>
          <w:szCs w:val="18"/>
        </w:rPr>
      </w:pPr>
      <w:r w:rsidRPr="00E5373E">
        <w:rPr>
          <w:rFonts w:ascii="Tahoma" w:hAnsi="Tahoma" w:cs="Tahoma"/>
          <w:sz w:val="18"/>
          <w:szCs w:val="18"/>
        </w:rPr>
        <w:t xml:space="preserve">niedostarczenia przez Wykonawcę Towaru lub dostarczenia Towaru w sposób uniemożliwiający podpisanie protokołu zdawczo-odbiorczego bez zastrzeżeń lub niedostarczenie </w:t>
      </w:r>
      <w:r w:rsidR="009E5FBB">
        <w:rPr>
          <w:rFonts w:ascii="Tahoma" w:hAnsi="Tahoma" w:cs="Tahoma"/>
          <w:sz w:val="18"/>
          <w:szCs w:val="18"/>
        </w:rPr>
        <w:t>faktury</w:t>
      </w:r>
      <w:r w:rsidRPr="00E5373E">
        <w:rPr>
          <w:rFonts w:ascii="Tahoma" w:hAnsi="Tahoma" w:cs="Tahoma"/>
          <w:sz w:val="18"/>
          <w:szCs w:val="18"/>
        </w:rPr>
        <w:t xml:space="preserve"> - w terminie określonym w §3 ust. 1 umowy</w:t>
      </w:r>
      <w:r w:rsidR="00380258">
        <w:rPr>
          <w:rFonts w:ascii="Tahoma" w:hAnsi="Tahoma" w:cs="Tahoma"/>
          <w:sz w:val="18"/>
          <w:szCs w:val="18"/>
        </w:rPr>
        <w:t>;</w:t>
      </w:r>
    </w:p>
    <w:p w14:paraId="7665C0FC" w14:textId="5222B145" w:rsidR="00380258" w:rsidRPr="00104B17" w:rsidRDefault="00380258" w:rsidP="00584038">
      <w:pPr>
        <w:numPr>
          <w:ilvl w:val="0"/>
          <w:numId w:val="68"/>
        </w:numPr>
        <w:tabs>
          <w:tab w:val="clear" w:pos="928"/>
          <w:tab w:val="left" w:pos="709"/>
        </w:tabs>
        <w:ind w:left="709" w:hanging="283"/>
        <w:jc w:val="both"/>
        <w:rPr>
          <w:rFonts w:ascii="Tahoma" w:hAnsi="Tahoma" w:cs="Tahoma"/>
          <w:sz w:val="18"/>
          <w:szCs w:val="18"/>
        </w:rPr>
      </w:pPr>
      <w:r w:rsidRPr="00104B17">
        <w:rPr>
          <w:rFonts w:ascii="Tahoma" w:hAnsi="Tahoma" w:cs="Tahoma"/>
          <w:sz w:val="18"/>
          <w:szCs w:val="18"/>
        </w:rPr>
        <w:t>gdy Wykonawca w terminie 7 dni od wezwania na piśmie lub wezwania faksem, nie przedłoży dokumentów, o których mowa w § 7 ust. 1 umowy lub, jeśli dokumenty te będą błędne lub nieważne.</w:t>
      </w:r>
    </w:p>
    <w:p w14:paraId="30DF6951" w14:textId="77777777" w:rsidR="001D57B7" w:rsidRPr="00E5373E" w:rsidRDefault="001D57B7" w:rsidP="00584038">
      <w:pPr>
        <w:numPr>
          <w:ilvl w:val="0"/>
          <w:numId w:val="67"/>
        </w:numPr>
        <w:tabs>
          <w:tab w:val="clear" w:pos="360"/>
          <w:tab w:val="num" w:pos="426"/>
          <w:tab w:val="left" w:pos="5040"/>
          <w:tab w:val="left" w:pos="5904"/>
        </w:tabs>
        <w:ind w:left="426" w:hanging="426"/>
        <w:jc w:val="both"/>
        <w:rPr>
          <w:rFonts w:ascii="Tahoma" w:hAnsi="Tahoma" w:cs="Tahoma"/>
          <w:sz w:val="18"/>
          <w:szCs w:val="20"/>
        </w:rPr>
      </w:pPr>
      <w:r w:rsidRPr="00E5373E">
        <w:rPr>
          <w:rFonts w:ascii="Tahoma" w:hAnsi="Tahoma" w:cs="Tahoma"/>
          <w:sz w:val="18"/>
          <w:szCs w:val="20"/>
        </w:rPr>
        <w:t xml:space="preserve">Odstąpienie od umowy powinno nastąpić w formie pisemnej pod rygorem nieważności takiego oświadczenia. Z prawa odstąpienia można skorzystać w terminie 30 dni od powzięcia wiadomości o powyższych okolicznościach. </w:t>
      </w:r>
    </w:p>
    <w:p w14:paraId="05D816BB" w14:textId="77777777" w:rsidR="001D57B7" w:rsidRPr="00E5373E" w:rsidRDefault="001D57B7" w:rsidP="00584038">
      <w:pPr>
        <w:numPr>
          <w:ilvl w:val="0"/>
          <w:numId w:val="67"/>
        </w:numPr>
        <w:tabs>
          <w:tab w:val="clear" w:pos="360"/>
          <w:tab w:val="num" w:pos="426"/>
          <w:tab w:val="left" w:pos="5040"/>
          <w:tab w:val="left" w:pos="5904"/>
        </w:tabs>
        <w:ind w:left="426" w:hanging="426"/>
        <w:jc w:val="both"/>
        <w:rPr>
          <w:rFonts w:ascii="Tahoma" w:hAnsi="Tahoma" w:cs="Tahoma"/>
          <w:sz w:val="18"/>
          <w:szCs w:val="20"/>
        </w:rPr>
      </w:pPr>
      <w:r w:rsidRPr="00E5373E">
        <w:rPr>
          <w:rFonts w:ascii="Tahoma" w:hAnsi="Tahoma" w:cs="Tahoma"/>
          <w:sz w:val="18"/>
          <w:szCs w:val="20"/>
        </w:rPr>
        <w:t xml:space="preserve">W przypadku </w:t>
      </w:r>
      <w:r w:rsidR="0007470C" w:rsidRPr="00E5373E">
        <w:rPr>
          <w:rFonts w:ascii="Tahoma" w:hAnsi="Tahoma" w:cs="Tahoma"/>
          <w:sz w:val="18"/>
          <w:szCs w:val="20"/>
        </w:rPr>
        <w:t xml:space="preserve">zwłoki </w:t>
      </w:r>
      <w:r w:rsidRPr="00E5373E">
        <w:rPr>
          <w:rFonts w:ascii="Tahoma" w:hAnsi="Tahoma" w:cs="Tahoma"/>
          <w:sz w:val="18"/>
          <w:szCs w:val="20"/>
        </w:rPr>
        <w:t xml:space="preserve">lub odmowy naprawy stwierdzonych przy odbiorze lub ujawnionych w okresie rękojmi lub gwarancji wad/awarii/błędów/usterek, </w:t>
      </w:r>
      <w:r w:rsidR="0007470C" w:rsidRPr="00E5373E">
        <w:rPr>
          <w:rFonts w:ascii="Tahoma" w:hAnsi="Tahoma" w:cs="Tahoma"/>
          <w:sz w:val="18"/>
          <w:szCs w:val="20"/>
        </w:rPr>
        <w:t xml:space="preserve">zwłoki </w:t>
      </w:r>
      <w:r w:rsidRPr="00E5373E">
        <w:rPr>
          <w:rFonts w:ascii="Tahoma" w:hAnsi="Tahoma" w:cs="Tahoma"/>
          <w:sz w:val="18"/>
          <w:szCs w:val="20"/>
        </w:rPr>
        <w:t>lub odmowy wykonania obowiązku wynikającego z § 6 ust. 4 Umowy, Zamawiający ma prawo, po uprzednim powiadomieniu Wykonawcy, dokonać zastępczego usunięcia wad</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awarii</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błędów</w:t>
      </w:r>
      <w:r w:rsidR="00296E5C" w:rsidRPr="00E5373E">
        <w:rPr>
          <w:rFonts w:ascii="Tahoma" w:hAnsi="Tahoma" w:cs="Tahoma"/>
          <w:sz w:val="18"/>
          <w:szCs w:val="20"/>
        </w:rPr>
        <w:t xml:space="preserve"> </w:t>
      </w:r>
      <w:r w:rsidRPr="00E5373E">
        <w:rPr>
          <w:rFonts w:ascii="Tahoma" w:hAnsi="Tahoma" w:cs="Tahoma"/>
          <w:sz w:val="18"/>
          <w:szCs w:val="20"/>
        </w:rPr>
        <w:t>/</w:t>
      </w:r>
      <w:r w:rsidR="00296E5C" w:rsidRPr="00E5373E">
        <w:rPr>
          <w:rFonts w:ascii="Tahoma" w:hAnsi="Tahoma" w:cs="Tahoma"/>
          <w:sz w:val="18"/>
          <w:szCs w:val="20"/>
        </w:rPr>
        <w:t xml:space="preserve"> </w:t>
      </w:r>
      <w:r w:rsidRPr="00E5373E">
        <w:rPr>
          <w:rFonts w:ascii="Tahoma" w:hAnsi="Tahoma" w:cs="Tahoma"/>
          <w:sz w:val="18"/>
          <w:szCs w:val="20"/>
        </w:rPr>
        <w:t>usterek, którego kosztami obciąży Wykonawcę, bez utraty uprawnień z tytułu gwarancji i rękojmi.</w:t>
      </w:r>
    </w:p>
    <w:p w14:paraId="4DECB04A" w14:textId="77777777" w:rsidR="001D57B7" w:rsidRPr="00E5373E" w:rsidRDefault="001D57B7" w:rsidP="009A24A8">
      <w:pPr>
        <w:jc w:val="center"/>
        <w:rPr>
          <w:rFonts w:ascii="Tahoma" w:hAnsi="Tahoma" w:cs="Tahoma"/>
          <w:iCs/>
          <w:kern w:val="16"/>
          <w:sz w:val="16"/>
          <w:szCs w:val="20"/>
        </w:rPr>
      </w:pPr>
    </w:p>
    <w:p w14:paraId="0C33F51B" w14:textId="41DDC4FB" w:rsidR="009A24A8" w:rsidRPr="00E5373E" w:rsidRDefault="009A24A8" w:rsidP="009A24A8">
      <w:pPr>
        <w:jc w:val="center"/>
        <w:rPr>
          <w:rFonts w:ascii="Tahoma" w:hAnsi="Tahoma" w:cs="Tahoma"/>
          <w:b/>
          <w:iCs/>
          <w:kern w:val="16"/>
          <w:sz w:val="18"/>
          <w:szCs w:val="20"/>
        </w:rPr>
      </w:pPr>
      <w:r w:rsidRPr="00E5373E">
        <w:rPr>
          <w:rFonts w:ascii="Tahoma" w:hAnsi="Tahoma" w:cs="Tahoma"/>
          <w:b/>
          <w:iCs/>
          <w:kern w:val="16"/>
          <w:sz w:val="18"/>
          <w:szCs w:val="20"/>
        </w:rPr>
        <w:t xml:space="preserve">§ </w:t>
      </w:r>
      <w:r w:rsidR="00C601BE" w:rsidRPr="00E5373E">
        <w:rPr>
          <w:rFonts w:ascii="Tahoma" w:hAnsi="Tahoma" w:cs="Tahoma"/>
          <w:b/>
          <w:iCs/>
          <w:kern w:val="16"/>
          <w:sz w:val="18"/>
          <w:szCs w:val="20"/>
        </w:rPr>
        <w:t>10</w:t>
      </w:r>
    </w:p>
    <w:p w14:paraId="404EC7B4" w14:textId="77777777" w:rsidR="009A24A8" w:rsidRPr="00104B17" w:rsidRDefault="009A24A8" w:rsidP="00360C6B">
      <w:pPr>
        <w:numPr>
          <w:ilvl w:val="0"/>
          <w:numId w:val="26"/>
        </w:numPr>
        <w:jc w:val="both"/>
        <w:rPr>
          <w:rFonts w:ascii="Tahoma" w:hAnsi="Tahoma" w:cs="Tahoma"/>
          <w:sz w:val="18"/>
          <w:szCs w:val="20"/>
        </w:rPr>
      </w:pPr>
      <w:r w:rsidRPr="00104B17">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104B17">
        <w:rPr>
          <w:rFonts w:ascii="Tahoma" w:hAnsi="Tahoma" w:cs="Tahoma"/>
          <w:sz w:val="18"/>
          <w:szCs w:val="20"/>
        </w:rPr>
        <w:t>, lub dalsze wykonywanie umowy może zagrozić podstawowemu interesowi bezpieczeństwa państwa lub bezpieczeństwu publicznemu</w:t>
      </w:r>
      <w:r w:rsidRPr="00104B17">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0A435790" w:rsidR="009A24A8" w:rsidRPr="00104B17" w:rsidRDefault="009A24A8" w:rsidP="00360C6B">
      <w:pPr>
        <w:numPr>
          <w:ilvl w:val="0"/>
          <w:numId w:val="26"/>
        </w:numPr>
        <w:jc w:val="both"/>
        <w:rPr>
          <w:rFonts w:ascii="Tahoma" w:hAnsi="Tahoma" w:cs="Tahoma"/>
          <w:iCs/>
          <w:kern w:val="16"/>
          <w:sz w:val="18"/>
          <w:szCs w:val="18"/>
        </w:rPr>
      </w:pPr>
      <w:r w:rsidRPr="00104B17">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104B17">
        <w:rPr>
          <w:rFonts w:ascii="Tahoma" w:hAnsi="Tahoma" w:cs="Tahoma"/>
          <w:iCs/>
          <w:kern w:val="16"/>
          <w:sz w:val="18"/>
          <w:szCs w:val="20"/>
        </w:rPr>
        <w:t xml:space="preserve">§ </w:t>
      </w:r>
      <w:r w:rsidR="005D744C" w:rsidRPr="00104B17">
        <w:rPr>
          <w:rFonts w:ascii="Tahoma" w:hAnsi="Tahoma" w:cs="Tahoma"/>
          <w:iCs/>
          <w:kern w:val="16"/>
          <w:sz w:val="18"/>
          <w:szCs w:val="20"/>
        </w:rPr>
        <w:t>7</w:t>
      </w:r>
      <w:r w:rsidRPr="00104B17">
        <w:rPr>
          <w:rFonts w:ascii="Tahoma" w:hAnsi="Tahoma" w:cs="Tahoma"/>
          <w:iCs/>
          <w:kern w:val="16"/>
          <w:sz w:val="18"/>
          <w:szCs w:val="20"/>
        </w:rPr>
        <w:t xml:space="preserve"> ust. </w:t>
      </w:r>
      <w:r w:rsidR="005D744C" w:rsidRPr="00104B17">
        <w:rPr>
          <w:rFonts w:ascii="Tahoma" w:hAnsi="Tahoma" w:cs="Tahoma"/>
          <w:iCs/>
          <w:kern w:val="16"/>
          <w:sz w:val="18"/>
          <w:szCs w:val="20"/>
        </w:rPr>
        <w:t>1</w:t>
      </w:r>
      <w:r w:rsidRPr="00104B17">
        <w:rPr>
          <w:rFonts w:ascii="Tahoma" w:hAnsi="Tahoma" w:cs="Tahoma"/>
          <w:iCs/>
          <w:kern w:val="16"/>
          <w:sz w:val="18"/>
          <w:szCs w:val="20"/>
        </w:rPr>
        <w:t xml:space="preserve"> umowy lub, jeśli dokumenty te będą błędne lub nieważne.</w:t>
      </w:r>
    </w:p>
    <w:p w14:paraId="04D55F86" w14:textId="26698D3C" w:rsidR="00D63206" w:rsidRPr="00371BA2" w:rsidRDefault="004D2A87" w:rsidP="00371BA2">
      <w:pPr>
        <w:numPr>
          <w:ilvl w:val="0"/>
          <w:numId w:val="26"/>
        </w:numPr>
        <w:jc w:val="both"/>
        <w:rPr>
          <w:rFonts w:ascii="Tahoma" w:hAnsi="Tahoma" w:cs="Tahoma"/>
          <w:b/>
          <w:sz w:val="20"/>
          <w:szCs w:val="20"/>
        </w:rPr>
      </w:pPr>
      <w:r w:rsidRPr="00104B17">
        <w:rPr>
          <w:rFonts w:ascii="Tahoma" w:hAnsi="Tahoma" w:cs="Tahoma"/>
          <w:sz w:val="18"/>
          <w:szCs w:val="20"/>
        </w:rPr>
        <w:t>Zamawiający ma prawo rozwiązania umowy bez zachowania okresu wypowiedzenia,</w:t>
      </w:r>
      <w:r w:rsidRPr="00104B17">
        <w:rPr>
          <w:rFonts w:ascii="Tahoma" w:hAnsi="Tahoma" w:cs="Tahoma"/>
          <w:sz w:val="18"/>
          <w:szCs w:val="18"/>
        </w:rPr>
        <w:t xml:space="preserve"> w przypadku rozwiązania z przyczyn leżących po stronie Wykonawcy, Umowy powierzenia przetwarzania danych osobowych, stanowiącej Załącznik nr 4 do niniejszej umowy</w:t>
      </w:r>
      <w:r w:rsidR="00430D68" w:rsidRPr="00104B17">
        <w:rPr>
          <w:rFonts w:ascii="Tahoma" w:hAnsi="Tahoma" w:cs="Tahoma"/>
          <w:sz w:val="18"/>
          <w:szCs w:val="18"/>
        </w:rPr>
        <w:t xml:space="preserve"> – o ile dotyczy</w:t>
      </w:r>
      <w:r w:rsidR="00104B17">
        <w:rPr>
          <w:rFonts w:ascii="Tahoma" w:hAnsi="Tahoma" w:cs="Tahoma"/>
          <w:sz w:val="18"/>
          <w:szCs w:val="18"/>
        </w:rPr>
        <w:t>.</w:t>
      </w:r>
    </w:p>
    <w:p w14:paraId="65CFF2D3" w14:textId="4E3FE8DE" w:rsidR="009E283F" w:rsidRPr="00306780" w:rsidRDefault="00460370" w:rsidP="009A24A8">
      <w:pPr>
        <w:jc w:val="center"/>
        <w:rPr>
          <w:rFonts w:ascii="Tahoma" w:hAnsi="Tahoma" w:cs="Tahoma"/>
          <w:b/>
          <w:iCs/>
          <w:kern w:val="16"/>
          <w:sz w:val="18"/>
          <w:szCs w:val="18"/>
        </w:rPr>
      </w:pPr>
      <w:r w:rsidRPr="00306780">
        <w:rPr>
          <w:rFonts w:ascii="Tahoma" w:hAnsi="Tahoma" w:cs="Tahoma"/>
          <w:b/>
          <w:iCs/>
          <w:kern w:val="16"/>
          <w:sz w:val="18"/>
          <w:szCs w:val="18"/>
        </w:rPr>
        <w:t xml:space="preserve">§ </w:t>
      </w:r>
      <w:r w:rsidR="005D744C">
        <w:rPr>
          <w:rFonts w:ascii="Tahoma" w:hAnsi="Tahoma" w:cs="Tahoma"/>
          <w:b/>
          <w:iCs/>
          <w:kern w:val="16"/>
          <w:sz w:val="18"/>
          <w:szCs w:val="18"/>
        </w:rPr>
        <w:t>11</w:t>
      </w:r>
    </w:p>
    <w:p w14:paraId="75A382B5" w14:textId="77777777" w:rsidR="009E283F" w:rsidRPr="00AB5191" w:rsidRDefault="009E283F" w:rsidP="00584038">
      <w:pPr>
        <w:numPr>
          <w:ilvl w:val="0"/>
          <w:numId w:val="70"/>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Wszelkie</w:t>
      </w:r>
      <w:r w:rsidRPr="00AB5191">
        <w:rPr>
          <w:rFonts w:ascii="Tahoma" w:hAnsi="Tahoma" w:cs="Tahoma"/>
          <w:iCs/>
          <w:kern w:val="16"/>
          <w:sz w:val="18"/>
          <w:szCs w:val="20"/>
        </w:rPr>
        <w:t xml:space="preserve"> zmiany i uzupełnienia niniejszej umowy mogą być dokonywane za zgodą obu stron wyrażoną w formie pisemnej pod rygorem nieważności</w:t>
      </w:r>
      <w:r w:rsidRPr="00AB5191">
        <w:rPr>
          <w:rFonts w:ascii="Tahoma" w:hAnsi="Tahoma" w:cs="Tahoma"/>
          <w:sz w:val="18"/>
          <w:szCs w:val="20"/>
        </w:rPr>
        <w:t>.</w:t>
      </w:r>
    </w:p>
    <w:p w14:paraId="1CDA55D6" w14:textId="77777777" w:rsidR="009E283F" w:rsidRPr="00AB5191" w:rsidRDefault="009E283F" w:rsidP="00584038">
      <w:pPr>
        <w:numPr>
          <w:ilvl w:val="0"/>
          <w:numId w:val="70"/>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Zamawiający dopuszcza możliwość zmiany postanowień umowy w przypadkach określonych w art. 455 Prawa zamówień publicznych oraz w przypadku wystąpienia niżej wymienionych okoliczności:</w:t>
      </w:r>
    </w:p>
    <w:p w14:paraId="7F1BC4C9" w14:textId="77777777" w:rsidR="009E283F" w:rsidRPr="00AB5191" w:rsidRDefault="009E283F" w:rsidP="009E283F">
      <w:pPr>
        <w:ind w:left="900" w:hanging="360"/>
        <w:jc w:val="both"/>
        <w:rPr>
          <w:rFonts w:ascii="Tahoma" w:hAnsi="Tahoma" w:cs="Tahoma"/>
          <w:kern w:val="24"/>
          <w:sz w:val="18"/>
          <w:szCs w:val="20"/>
        </w:rPr>
      </w:pPr>
      <w:r w:rsidRPr="00AB5191">
        <w:rPr>
          <w:rFonts w:ascii="Tahoma" w:hAnsi="Tahoma" w:cs="Tahoma"/>
          <w:kern w:val="24"/>
          <w:sz w:val="18"/>
          <w:szCs w:val="20"/>
        </w:rPr>
        <w:t>2.1. zmianę jakości, parametrów lub innych cech charakterystycznych dla przedmiotu zamówienia, w tym zmianę numeru katalogowego Towaru bądź nazwy własnej Towaru w przypadku gdy:</w:t>
      </w:r>
    </w:p>
    <w:p w14:paraId="67594F40" w14:textId="77777777" w:rsidR="009E283F" w:rsidRPr="00AB5191" w:rsidRDefault="009E283F" w:rsidP="009E283F">
      <w:pPr>
        <w:ind w:left="1440" w:hanging="540"/>
        <w:rPr>
          <w:rFonts w:ascii="Tahoma" w:hAnsi="Tahoma" w:cs="Tahoma"/>
          <w:kern w:val="24"/>
          <w:sz w:val="18"/>
          <w:szCs w:val="20"/>
        </w:rPr>
      </w:pPr>
      <w:r w:rsidRPr="00AB5191">
        <w:rPr>
          <w:rFonts w:ascii="Tahoma" w:hAnsi="Tahoma" w:cs="Tahoma"/>
          <w:kern w:val="24"/>
          <w:sz w:val="18"/>
          <w:szCs w:val="20"/>
        </w:rPr>
        <w:t>2.1.1. nastąpi zmiana w procesie produkcyjnym wynikająca z postępu technologicznego. Towar zamienny nie może posiadać gorszych parametrów od objętych umową;</w:t>
      </w:r>
    </w:p>
    <w:p w14:paraId="68422A62" w14:textId="77777777" w:rsidR="009E283F" w:rsidRPr="00AB5191" w:rsidRDefault="009E283F" w:rsidP="009E283F">
      <w:pPr>
        <w:ind w:left="1440" w:hanging="540"/>
        <w:rPr>
          <w:rFonts w:ascii="Tahoma" w:hAnsi="Tahoma" w:cs="Tahoma"/>
          <w:sz w:val="18"/>
          <w:szCs w:val="20"/>
        </w:rPr>
      </w:pPr>
      <w:r w:rsidRPr="00AB5191">
        <w:rPr>
          <w:rFonts w:ascii="Tahoma" w:hAnsi="Tahoma" w:cs="Tahoma"/>
          <w:kern w:val="24"/>
          <w:sz w:val="18"/>
          <w:szCs w:val="20"/>
        </w:rPr>
        <w:t>2.1.2. będzie to konieczne ze względu na zmianę przepisów prawa.</w:t>
      </w:r>
    </w:p>
    <w:p w14:paraId="4D60CD2A" w14:textId="77777777" w:rsidR="009E283F" w:rsidRPr="00AB5191" w:rsidRDefault="009E283F" w:rsidP="00584038">
      <w:pPr>
        <w:numPr>
          <w:ilvl w:val="1"/>
          <w:numId w:val="69"/>
        </w:numPr>
        <w:ind w:hanging="463"/>
        <w:jc w:val="both"/>
        <w:rPr>
          <w:rFonts w:ascii="Tahoma" w:hAnsi="Tahoma" w:cs="Tahoma"/>
          <w:sz w:val="18"/>
          <w:szCs w:val="20"/>
        </w:rPr>
      </w:pPr>
      <w:r w:rsidRPr="00AB5191">
        <w:rPr>
          <w:rFonts w:ascii="Tahoma" w:hAnsi="Tahoma" w:cs="Tahoma"/>
          <w:kern w:val="24"/>
          <w:sz w:val="18"/>
          <w:szCs w:val="20"/>
        </w:rPr>
        <w:t>zmianę organizacyjną po stronie Zamawiającego lub Wykonawcy w szczególności w przypadku, gdy nastąpi zmiana adresu siedziby firmy, siedziby serwisu.</w:t>
      </w:r>
    </w:p>
    <w:p w14:paraId="15AB9CC0" w14:textId="77777777" w:rsidR="0057076D" w:rsidRDefault="009E283F" w:rsidP="00584038">
      <w:pPr>
        <w:numPr>
          <w:ilvl w:val="1"/>
          <w:numId w:val="69"/>
        </w:numPr>
        <w:ind w:hanging="463"/>
        <w:jc w:val="both"/>
        <w:rPr>
          <w:rFonts w:ascii="Tahoma" w:hAnsi="Tahoma" w:cs="Tahoma"/>
          <w:iCs/>
          <w:sz w:val="18"/>
          <w:szCs w:val="20"/>
        </w:rPr>
      </w:pPr>
      <w:r w:rsidRPr="00AB5191">
        <w:rPr>
          <w:rFonts w:ascii="Tahoma" w:hAnsi="Tahoma" w:cs="Tahoma"/>
          <w:iCs/>
          <w:sz w:val="18"/>
          <w:szCs w:val="20"/>
        </w:rPr>
        <w:t>zmiana miejsca dostaw</w:t>
      </w:r>
      <w:r w:rsidR="004D2A87">
        <w:rPr>
          <w:rFonts w:ascii="Tahoma" w:hAnsi="Tahoma" w:cs="Tahoma"/>
          <w:iCs/>
          <w:sz w:val="18"/>
          <w:szCs w:val="20"/>
        </w:rPr>
        <w:t>y, montażu i uruchomienia towaru</w:t>
      </w:r>
      <w:r w:rsidRPr="00AB5191">
        <w:rPr>
          <w:rFonts w:ascii="Tahoma" w:hAnsi="Tahoma" w:cs="Tahoma"/>
          <w:iCs/>
          <w:sz w:val="18"/>
          <w:szCs w:val="20"/>
        </w:rPr>
        <w:t>.</w:t>
      </w:r>
    </w:p>
    <w:p w14:paraId="73A93914" w14:textId="77777777" w:rsidR="0057076D" w:rsidRDefault="0057076D" w:rsidP="00584038">
      <w:pPr>
        <w:numPr>
          <w:ilvl w:val="1"/>
          <w:numId w:val="69"/>
        </w:numPr>
        <w:ind w:hanging="463"/>
        <w:jc w:val="both"/>
        <w:rPr>
          <w:rFonts w:ascii="Tahoma" w:hAnsi="Tahoma" w:cs="Tahoma"/>
          <w:iCs/>
          <w:sz w:val="18"/>
          <w:szCs w:val="20"/>
        </w:rPr>
      </w:pPr>
      <w:r w:rsidRPr="0057076D">
        <w:rPr>
          <w:rFonts w:ascii="Tahoma" w:hAnsi="Tahoma" w:cs="Tahoma"/>
          <w:iCs/>
          <w:sz w:val="18"/>
          <w:szCs w:val="20"/>
        </w:rPr>
        <w:t>zmiana terminu wykonania Umowy w przypadku zaistnienia okoliczności utrudniających wykonanie umowy i niezawinionych przez Wykonawcę.</w:t>
      </w:r>
    </w:p>
    <w:p w14:paraId="3DFFB179" w14:textId="77777777" w:rsidR="0057076D" w:rsidRPr="00A67A0D" w:rsidRDefault="0057076D" w:rsidP="00584038">
      <w:pPr>
        <w:numPr>
          <w:ilvl w:val="1"/>
          <w:numId w:val="69"/>
        </w:numPr>
        <w:ind w:hanging="463"/>
        <w:jc w:val="both"/>
        <w:rPr>
          <w:rFonts w:ascii="Tahoma" w:hAnsi="Tahoma" w:cs="Tahoma"/>
          <w:iCs/>
          <w:sz w:val="18"/>
          <w:szCs w:val="20"/>
        </w:rPr>
      </w:pPr>
      <w:r w:rsidRPr="0057076D">
        <w:rPr>
          <w:rFonts w:ascii="Tahoma" w:hAnsi="Tahoma" w:cs="Tahoma"/>
          <w:iCs/>
          <w:sz w:val="18"/>
          <w:szCs w:val="20"/>
        </w:rPr>
        <w:t>zmiana terminu realizacji przedmiotu umowy z przyczyn leżących po stronie Zamawiającego związanych z koniecznością użytkowania obiektu.</w:t>
      </w:r>
    </w:p>
    <w:p w14:paraId="15483684" w14:textId="77777777" w:rsidR="009E283F" w:rsidRPr="00AB5191" w:rsidRDefault="009E283F" w:rsidP="00584038">
      <w:pPr>
        <w:numPr>
          <w:ilvl w:val="0"/>
          <w:numId w:val="70"/>
        </w:numPr>
        <w:tabs>
          <w:tab w:val="clear" w:pos="567"/>
          <w:tab w:val="left" w:pos="426"/>
        </w:tabs>
        <w:ind w:left="426" w:hanging="426"/>
        <w:jc w:val="both"/>
        <w:rPr>
          <w:rFonts w:ascii="Tahoma" w:hAnsi="Tahoma" w:cs="Tahoma"/>
          <w:sz w:val="18"/>
          <w:szCs w:val="20"/>
        </w:rPr>
      </w:pPr>
      <w:r w:rsidRPr="00AB5191">
        <w:rPr>
          <w:rFonts w:ascii="Tahoma" w:hAnsi="Tahoma" w:cs="Tahoma"/>
          <w:sz w:val="18"/>
          <w:szCs w:val="20"/>
        </w:rPr>
        <w:t>Wyżej wymienione zmiany nie mogą skutkować podwyższeniem ceny jednostkowej netto wskazanej w ofercie.</w:t>
      </w:r>
    </w:p>
    <w:p w14:paraId="0E602B57" w14:textId="77777777" w:rsidR="009E283F" w:rsidRPr="00AB5191" w:rsidRDefault="009E283F" w:rsidP="00191477">
      <w:pPr>
        <w:jc w:val="center"/>
        <w:rPr>
          <w:rFonts w:ascii="Tahoma" w:hAnsi="Tahoma" w:cs="Tahoma"/>
          <w:iCs/>
          <w:kern w:val="16"/>
          <w:sz w:val="18"/>
          <w:szCs w:val="20"/>
        </w:rPr>
      </w:pPr>
    </w:p>
    <w:p w14:paraId="1A6B63BA" w14:textId="0A4AC814" w:rsidR="00191477" w:rsidRPr="003458EE" w:rsidRDefault="00191477" w:rsidP="00191477">
      <w:pPr>
        <w:jc w:val="center"/>
        <w:rPr>
          <w:rFonts w:ascii="Tahoma" w:eastAsia="Calibri" w:hAnsi="Tahoma" w:cs="Tahoma"/>
          <w:b/>
          <w:color w:val="FF0000"/>
          <w:sz w:val="18"/>
          <w:szCs w:val="18"/>
        </w:rPr>
      </w:pPr>
      <w:r w:rsidRPr="006F457E">
        <w:rPr>
          <w:rFonts w:ascii="Tahoma" w:hAnsi="Tahoma" w:cs="Tahoma"/>
          <w:b/>
          <w:bCs/>
          <w:sz w:val="18"/>
          <w:szCs w:val="18"/>
        </w:rPr>
        <w:t>§ 1</w:t>
      </w:r>
      <w:r w:rsidR="003458EE" w:rsidRPr="006F457E">
        <w:rPr>
          <w:rFonts w:ascii="Tahoma" w:hAnsi="Tahoma" w:cs="Tahoma"/>
          <w:b/>
          <w:bCs/>
          <w:sz w:val="18"/>
          <w:szCs w:val="18"/>
        </w:rPr>
        <w:t>2</w:t>
      </w:r>
      <w:r w:rsidR="004E5DD8" w:rsidRPr="006F457E">
        <w:rPr>
          <w:rFonts w:ascii="Tahoma" w:hAnsi="Tahoma" w:cs="Tahoma"/>
          <w:b/>
          <w:bCs/>
          <w:sz w:val="18"/>
          <w:szCs w:val="18"/>
        </w:rPr>
        <w:t xml:space="preserve"> </w:t>
      </w:r>
    </w:p>
    <w:p w14:paraId="24DD961D"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AB5191">
        <w:rPr>
          <w:rFonts w:ascii="Tahoma" w:hAnsi="Tahoma" w:cs="Tahoma"/>
          <w:sz w:val="18"/>
          <w:szCs w:val="18"/>
          <w:lang w:val="pl-PL"/>
        </w:rPr>
        <w:t> </w:t>
      </w:r>
      <w:r w:rsidRPr="00AB5191">
        <w:rPr>
          <w:rFonts w:ascii="Tahoma" w:hAnsi="Tahoma" w:cs="Tahoma"/>
          <w:sz w:val="18"/>
          <w:szCs w:val="18"/>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63D48B35" w14:textId="77777777" w:rsidR="00191477" w:rsidRPr="00AB5191" w:rsidRDefault="00191477" w:rsidP="00191477">
      <w:pPr>
        <w:pStyle w:val="Akapitzlist"/>
        <w:spacing w:after="0" w:line="240" w:lineRule="auto"/>
        <w:ind w:left="567"/>
        <w:jc w:val="both"/>
        <w:rPr>
          <w:rFonts w:ascii="Tahoma" w:hAnsi="Tahoma" w:cs="Tahoma"/>
          <w:b/>
          <w:sz w:val="18"/>
          <w:szCs w:val="18"/>
        </w:rPr>
      </w:pPr>
      <w:r w:rsidRPr="00AB5191">
        <w:rPr>
          <w:rFonts w:ascii="Tahoma" w:hAnsi="Tahoma" w:cs="Tahoma"/>
          <w:b/>
          <w:sz w:val="18"/>
          <w:szCs w:val="18"/>
        </w:rPr>
        <w:t xml:space="preserve">Zasady udostępniania, przetwarzania i ochronę danych osobowych określają postanowienia Umowy powierzenia przetwarzania danych osobowych, która stanowi załącznik nr 4 do niniejszej umowy.  </w:t>
      </w:r>
    </w:p>
    <w:p w14:paraId="6BED64B1"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Wykonywanie przez Wykonawcę operacji przetwarzania danych w zakresie lub celu przekraczającym zakres i cele opisane powyżej wymaga każdorazowej pisemnej zgody Zamawiającego. </w:t>
      </w:r>
    </w:p>
    <w:p w14:paraId="0D3CBE7C"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Wykonawca oświadcza, że zastosuje środki zabezpieczające o których mowa w art. 32 RODO.</w:t>
      </w:r>
    </w:p>
    <w:p w14:paraId="6E6448FA"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Pracowników Wykonawcy obowiązuje zachowanie tajemnicy danych osobowych, danych wrażliwych i sposobów ich przetwarzania. Nie ujawniania informacji które wynikają z pełnienia obowiązków służbowych oraz zachowania w</w:t>
      </w:r>
      <w:r w:rsidRPr="00AB5191">
        <w:rPr>
          <w:rFonts w:ascii="Tahoma" w:hAnsi="Tahoma" w:cs="Tahoma"/>
          <w:sz w:val="18"/>
          <w:szCs w:val="18"/>
          <w:lang w:val="pl-PL"/>
        </w:rPr>
        <w:t> </w:t>
      </w:r>
      <w:r w:rsidRPr="00AB5191">
        <w:rPr>
          <w:rFonts w:ascii="Tahoma" w:hAnsi="Tahoma" w:cs="Tahoma"/>
          <w:sz w:val="18"/>
          <w:szCs w:val="18"/>
        </w:rPr>
        <w:t>tajemnicy informacji, których ujawnienie mogłoby narazić Zamawiającego na szkodę.</w:t>
      </w:r>
    </w:p>
    <w:p w14:paraId="185085ED"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Wykonawca ponosi pełną odpowiedzialność za szkody wyrządzone Zamawiającemu, jego pracownikom, pacjentom, osobom trzecim powstałe w związku z niewykonaniem lub nienależytym wykonaniem usługi przez Wykonawcę.</w:t>
      </w:r>
    </w:p>
    <w:p w14:paraId="642E862C"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67DE4536" w14:textId="77777777" w:rsidR="00191477" w:rsidRPr="00AB5191" w:rsidRDefault="00191477" w:rsidP="00360C6B">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informacji o danych dotyczących, podejmowania przez jedną ze stron czynności w toku realizacji niniejszej umowy, </w:t>
      </w:r>
    </w:p>
    <w:p w14:paraId="551212CA" w14:textId="77777777" w:rsidR="00191477" w:rsidRPr="00AB5191" w:rsidRDefault="00191477" w:rsidP="00360C6B">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informacji danych stanowiących tajemnice stron w rozumieniu Ustawy z dnia z dnia 16 kwietnia 1993 r. o zwalczaniu nieuczciwej konkurencji, </w:t>
      </w:r>
    </w:p>
    <w:p w14:paraId="3167B7FC" w14:textId="77777777" w:rsidR="00191477" w:rsidRPr="00AB5191" w:rsidRDefault="00191477" w:rsidP="00360C6B">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30A07E6"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Obowiązkiem zachowania poufności umowy nie jest objęty fakt jej zawarcia ani jej treść w zakresie określonym obowiązującymi przepisami prawa.</w:t>
      </w:r>
    </w:p>
    <w:p w14:paraId="62DDFC16" w14:textId="77777777" w:rsidR="00191477" w:rsidRPr="00AB5191" w:rsidRDefault="00191477" w:rsidP="00360C6B">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91CC9CE" w14:textId="77777777" w:rsidR="00191477" w:rsidRPr="00AB5191" w:rsidRDefault="00191477" w:rsidP="00360C6B">
      <w:pPr>
        <w:numPr>
          <w:ilvl w:val="1"/>
          <w:numId w:val="21"/>
        </w:numPr>
        <w:tabs>
          <w:tab w:val="left" w:pos="993"/>
        </w:tabs>
        <w:ind w:left="992" w:hanging="425"/>
        <w:jc w:val="both"/>
        <w:rPr>
          <w:rFonts w:ascii="Tahoma" w:eastAsia="Calibri" w:hAnsi="Tahoma" w:cs="Tahoma"/>
          <w:sz w:val="18"/>
          <w:szCs w:val="18"/>
        </w:rPr>
      </w:pPr>
      <w:r w:rsidRPr="00AB5191">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6076E0AA"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4B95CB46"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 xml:space="preserve">Administratorem danych osobowych jest Samodzielny Publiczny Zakład Opieki Zdrowotnej Uniwersytecki Szpital Kliniczny im. WAM Uniwersytetu Medycznego w Łodzi Centralny Szpital Weteranów. (SP ZOZ USK im. WAM – CSW). zwany dalej: </w:t>
      </w:r>
      <w:r w:rsidRPr="00AB5191">
        <w:rPr>
          <w:rFonts w:ascii="Tahoma" w:hAnsi="Tahoma" w:cs="Tahoma"/>
          <w:b/>
          <w:sz w:val="18"/>
          <w:szCs w:val="18"/>
        </w:rPr>
        <w:t>„Administratorem”</w:t>
      </w:r>
      <w:r w:rsidRPr="00AB5191">
        <w:rPr>
          <w:rFonts w:ascii="Tahoma" w:hAnsi="Tahoma" w:cs="Tahoma"/>
          <w:sz w:val="18"/>
          <w:szCs w:val="18"/>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sidRPr="00AB5191">
        <w:rPr>
          <w:rFonts w:ascii="Tahoma" w:hAnsi="Tahoma" w:cs="Tahoma"/>
          <w:sz w:val="18"/>
          <w:szCs w:val="18"/>
          <w:lang w:val="pl-PL"/>
        </w:rPr>
        <w:t> </w:t>
      </w:r>
      <w:r w:rsidRPr="00AB5191">
        <w:rPr>
          <w:rFonts w:ascii="Tahoma" w:hAnsi="Tahoma" w:cs="Tahoma"/>
          <w:sz w:val="18"/>
          <w:szCs w:val="18"/>
        </w:rPr>
        <w:t>Twoje dane osobowe Administrator nie będzie podejmował wobec Ciebie zautomatyzowanych decyzji, w tym decyzji będących wynikiem profilowania</w:t>
      </w:r>
    </w:p>
    <w:p w14:paraId="4CA41D63"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b/>
          <w:sz w:val="18"/>
          <w:szCs w:val="18"/>
        </w:rPr>
        <w:t>Zakres i szczegółowe warunki ochrony tajemnicy określa załącznik nr 3 do niniejszej umowy.</w:t>
      </w:r>
      <w:r w:rsidRPr="00AB5191">
        <w:rPr>
          <w:rFonts w:ascii="Tahoma" w:hAnsi="Tahoma" w:cs="Tahoma"/>
          <w:sz w:val="18"/>
          <w:szCs w:val="18"/>
        </w:rPr>
        <w:t xml:space="preserve"> Wykonawca jest zobowiązany do wypełnienia i przechowywania Zobowiązania do zachowania tajemnicy. Wykonawca udostępni Zobowiązanie do zachowania tajemnicy Zamawiającemu w ciągu 7 dni od daty wezwania przez Zamawiającego.</w:t>
      </w:r>
    </w:p>
    <w:p w14:paraId="4F083A74" w14:textId="77777777" w:rsidR="00191477" w:rsidRPr="00AB5191" w:rsidRDefault="00191477" w:rsidP="00360C6B">
      <w:pPr>
        <w:pStyle w:val="Akapitzlist"/>
        <w:numPr>
          <w:ilvl w:val="0"/>
          <w:numId w:val="19"/>
        </w:numPr>
        <w:spacing w:after="0" w:line="240" w:lineRule="auto"/>
        <w:ind w:left="567" w:hanging="567"/>
        <w:jc w:val="both"/>
        <w:rPr>
          <w:rFonts w:ascii="Tahoma" w:hAnsi="Tahoma" w:cs="Tahoma"/>
          <w:sz w:val="18"/>
          <w:szCs w:val="18"/>
        </w:rPr>
      </w:pPr>
      <w:r w:rsidRPr="00AB5191">
        <w:rPr>
          <w:rFonts w:ascii="Tahoma" w:hAnsi="Tahoma" w:cs="Tahoma"/>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09B745AB" w14:textId="77777777" w:rsidR="00191477" w:rsidRPr="00AB5191" w:rsidRDefault="00191477" w:rsidP="00191477">
      <w:pPr>
        <w:jc w:val="center"/>
        <w:rPr>
          <w:rFonts w:ascii="Tahoma" w:hAnsi="Tahoma" w:cs="Tahoma"/>
          <w:b/>
          <w:sz w:val="18"/>
          <w:szCs w:val="18"/>
          <w:shd w:val="clear" w:color="auto" w:fill="FFFFFF"/>
        </w:rPr>
      </w:pPr>
    </w:p>
    <w:p w14:paraId="129BF01B" w14:textId="77777777" w:rsidR="0027166B" w:rsidRPr="00AB5191" w:rsidRDefault="0027166B" w:rsidP="0027166B">
      <w:pPr>
        <w:jc w:val="center"/>
        <w:rPr>
          <w:rFonts w:ascii="Tahoma" w:hAnsi="Tahoma" w:cs="Tahoma"/>
          <w:b/>
          <w:sz w:val="10"/>
          <w:szCs w:val="12"/>
          <w:shd w:val="clear" w:color="auto" w:fill="FFFFFF"/>
        </w:rPr>
      </w:pPr>
    </w:p>
    <w:p w14:paraId="03570791" w14:textId="3379D91C"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E2364F">
        <w:rPr>
          <w:rFonts w:ascii="Tahoma" w:hAnsi="Tahoma" w:cs="Tahoma"/>
          <w:b/>
          <w:bCs/>
          <w:sz w:val="18"/>
          <w:szCs w:val="20"/>
        </w:rPr>
        <w:t>3</w:t>
      </w:r>
      <w:r w:rsidRPr="00AB5191">
        <w:rPr>
          <w:rFonts w:ascii="Tahoma" w:hAnsi="Tahoma" w:cs="Tahoma"/>
          <w:b/>
          <w:bCs/>
          <w:sz w:val="18"/>
          <w:szCs w:val="20"/>
        </w:rPr>
        <w:t xml:space="preserve"> Podwykonawstwo – jeśli dotyczy</w:t>
      </w:r>
    </w:p>
    <w:p w14:paraId="039BCB54" w14:textId="77777777" w:rsidR="00840586" w:rsidRDefault="00206E27" w:rsidP="00584038">
      <w:pPr>
        <w:pStyle w:val="standard"/>
        <w:numPr>
          <w:ilvl w:val="0"/>
          <w:numId w:val="28"/>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r w:rsidR="00840586">
        <w:rPr>
          <w:rFonts w:ascii="Tahoma" w:hAnsi="Tahoma" w:cs="Tahoma"/>
          <w:sz w:val="18"/>
          <w:szCs w:val="20"/>
        </w:rPr>
        <w:t xml:space="preserve"> (jeżeli dotyczy)</w:t>
      </w:r>
      <w:r w:rsidRPr="00AB5191">
        <w:rPr>
          <w:rFonts w:ascii="Tahoma" w:hAnsi="Tahoma" w:cs="Tahoma"/>
          <w:sz w:val="18"/>
          <w:szCs w:val="20"/>
        </w:rPr>
        <w:t>.</w:t>
      </w:r>
    </w:p>
    <w:p w14:paraId="2C314986" w14:textId="77777777" w:rsidR="00840586" w:rsidRDefault="00840586" w:rsidP="00584038">
      <w:pPr>
        <w:pStyle w:val="standard"/>
        <w:numPr>
          <w:ilvl w:val="0"/>
          <w:numId w:val="28"/>
        </w:numPr>
        <w:spacing w:before="0" w:beforeAutospacing="0" w:after="0" w:afterAutospacing="0"/>
        <w:jc w:val="both"/>
        <w:rPr>
          <w:rFonts w:ascii="Tahoma" w:hAnsi="Tahoma" w:cs="Tahoma"/>
          <w:sz w:val="18"/>
          <w:szCs w:val="20"/>
        </w:rPr>
      </w:pPr>
      <w:r w:rsidRPr="00840586">
        <w:rPr>
          <w:rFonts w:ascii="Tahoma" w:hAnsi="Tahoma" w:cs="Tahoma"/>
          <w:sz w:val="18"/>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70173D" w14:textId="77777777" w:rsidR="00840586" w:rsidRDefault="00C56CF4" w:rsidP="00584038">
      <w:pPr>
        <w:pStyle w:val="standard"/>
        <w:numPr>
          <w:ilvl w:val="0"/>
          <w:numId w:val="28"/>
        </w:numPr>
        <w:spacing w:before="0" w:beforeAutospacing="0" w:after="0" w:afterAutospacing="0"/>
        <w:jc w:val="both"/>
        <w:rPr>
          <w:rFonts w:ascii="Tahoma" w:hAnsi="Tahoma" w:cs="Tahoma"/>
          <w:sz w:val="18"/>
          <w:szCs w:val="20"/>
        </w:rPr>
      </w:pPr>
      <w:r w:rsidRPr="00840586">
        <w:rPr>
          <w:rFonts w:ascii="Tahoma" w:hAnsi="Tahoma" w:cs="Tahoma"/>
          <w:sz w:val="18"/>
          <w:szCs w:val="20"/>
        </w:rPr>
        <w:t xml:space="preserve">Powierzenie wykonania części zamówienia podwykonawcom nie zwalnia wykonawcy z odpowiedzialności za należyte wykonanie przedmiotu Umowy. </w:t>
      </w:r>
      <w:r w:rsidR="00206E27" w:rsidRPr="00840586">
        <w:rPr>
          <w:rFonts w:ascii="Tahoma" w:hAnsi="Tahoma" w:cs="Tahoma"/>
          <w:sz w:val="18"/>
          <w:szCs w:val="20"/>
        </w:rPr>
        <w:t>Wykonawca odpowiada za działania i zaniechania podwykonawców jak za własne działania i zaniechania.</w:t>
      </w:r>
    </w:p>
    <w:p w14:paraId="0179DAF3" w14:textId="77777777" w:rsidR="00F5281D" w:rsidRDefault="00C56CF4" w:rsidP="00584038">
      <w:pPr>
        <w:pStyle w:val="standard"/>
        <w:numPr>
          <w:ilvl w:val="0"/>
          <w:numId w:val="28"/>
        </w:numPr>
        <w:spacing w:before="0" w:beforeAutospacing="0" w:after="0" w:afterAutospacing="0"/>
        <w:jc w:val="both"/>
        <w:rPr>
          <w:rFonts w:ascii="Tahoma" w:hAnsi="Tahoma" w:cs="Tahoma"/>
          <w:sz w:val="18"/>
          <w:szCs w:val="20"/>
        </w:rPr>
      </w:pPr>
      <w:r w:rsidRPr="00840586">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840586">
        <w:rPr>
          <w:rFonts w:ascii="Tahoma" w:hAnsi="Tahoma" w:cs="Tahoma"/>
          <w:sz w:val="18"/>
          <w:szCs w:val="20"/>
        </w:rPr>
        <w:t>wieniami umowy zawartej między Z</w:t>
      </w:r>
      <w:r w:rsidRPr="00840586">
        <w:rPr>
          <w:rFonts w:ascii="Tahoma" w:hAnsi="Tahoma" w:cs="Tahoma"/>
          <w:sz w:val="18"/>
          <w:szCs w:val="20"/>
        </w:rPr>
        <w:t>amawiającym a Wykonawcą.</w:t>
      </w:r>
    </w:p>
    <w:p w14:paraId="412DA3C0" w14:textId="77777777" w:rsidR="00F5281D" w:rsidRDefault="00206E27" w:rsidP="00584038">
      <w:pPr>
        <w:pStyle w:val="standard"/>
        <w:numPr>
          <w:ilvl w:val="0"/>
          <w:numId w:val="28"/>
        </w:numPr>
        <w:spacing w:before="0" w:beforeAutospacing="0" w:after="0" w:afterAutospacing="0"/>
        <w:jc w:val="both"/>
        <w:rPr>
          <w:rFonts w:ascii="Tahoma" w:hAnsi="Tahoma" w:cs="Tahoma"/>
          <w:sz w:val="18"/>
          <w:szCs w:val="20"/>
        </w:rPr>
      </w:pPr>
      <w:r w:rsidRPr="00F5281D">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805140C" w14:textId="77777777" w:rsidR="00F5281D" w:rsidRDefault="00206E27" w:rsidP="00584038">
      <w:pPr>
        <w:pStyle w:val="standard"/>
        <w:numPr>
          <w:ilvl w:val="0"/>
          <w:numId w:val="28"/>
        </w:numPr>
        <w:spacing w:before="0" w:beforeAutospacing="0" w:after="0" w:afterAutospacing="0"/>
        <w:jc w:val="both"/>
        <w:rPr>
          <w:rFonts w:ascii="Tahoma" w:hAnsi="Tahoma" w:cs="Tahoma"/>
          <w:sz w:val="18"/>
          <w:szCs w:val="20"/>
        </w:rPr>
      </w:pPr>
      <w:r w:rsidRPr="00F5281D">
        <w:rPr>
          <w:rFonts w:ascii="Tahoma" w:hAnsi="Tahoma" w:cs="Tahoma"/>
          <w:sz w:val="18"/>
          <w:szCs w:val="20"/>
        </w:rPr>
        <w:t>Wykaz podwykonawców, w tym innych podmiotów, na zdolności których Wykonawca powoływał się, na zasadach określonych w art. </w:t>
      </w:r>
      <w:r w:rsidR="00C56CF4" w:rsidRPr="00F5281D">
        <w:rPr>
          <w:rFonts w:ascii="Tahoma" w:hAnsi="Tahoma" w:cs="Tahoma"/>
          <w:sz w:val="18"/>
          <w:szCs w:val="20"/>
        </w:rPr>
        <w:t>118</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xml:space="preserve">, w celu wykazania spełnienia warunków udziału w postępowaniu, o których mowa w art. </w:t>
      </w:r>
      <w:r w:rsidR="00C56CF4" w:rsidRPr="00F5281D">
        <w:rPr>
          <w:rFonts w:ascii="Tahoma" w:hAnsi="Tahoma" w:cs="Tahoma"/>
          <w:sz w:val="18"/>
          <w:szCs w:val="20"/>
        </w:rPr>
        <w:t>112</w:t>
      </w:r>
      <w:r w:rsidRPr="00F5281D">
        <w:rPr>
          <w:rFonts w:ascii="Tahoma" w:hAnsi="Tahoma" w:cs="Tahoma"/>
          <w:sz w:val="18"/>
          <w:szCs w:val="20"/>
        </w:rPr>
        <w:t xml:space="preserve"> ust. </w:t>
      </w:r>
      <w:r w:rsidR="00C56CF4" w:rsidRPr="00F5281D">
        <w:rPr>
          <w:rFonts w:ascii="Tahoma" w:hAnsi="Tahoma" w:cs="Tahoma"/>
          <w:sz w:val="18"/>
          <w:szCs w:val="20"/>
        </w:rPr>
        <w:t>2</w:t>
      </w:r>
      <w:r w:rsidRPr="00F5281D">
        <w:rPr>
          <w:rFonts w:ascii="Tahoma" w:hAnsi="Tahoma" w:cs="Tahoma"/>
          <w:sz w:val="18"/>
          <w:szCs w:val="20"/>
        </w:rPr>
        <w:t xml:space="preserve"> usta</w:t>
      </w:r>
      <w:r w:rsidR="00F5281D">
        <w:rPr>
          <w:rFonts w:ascii="Tahoma" w:hAnsi="Tahoma" w:cs="Tahoma"/>
          <w:sz w:val="18"/>
          <w:szCs w:val="20"/>
        </w:rPr>
        <w:t xml:space="preserve">wy </w:t>
      </w:r>
      <w:proofErr w:type="spellStart"/>
      <w:r w:rsidR="00F5281D">
        <w:rPr>
          <w:rFonts w:ascii="Tahoma" w:hAnsi="Tahoma" w:cs="Tahoma"/>
          <w:sz w:val="18"/>
          <w:szCs w:val="20"/>
        </w:rPr>
        <w:t>Pzp</w:t>
      </w:r>
      <w:proofErr w:type="spellEnd"/>
      <w:r w:rsidR="00F5281D">
        <w:rPr>
          <w:rFonts w:ascii="Tahoma" w:hAnsi="Tahoma" w:cs="Tahoma"/>
          <w:sz w:val="18"/>
          <w:szCs w:val="20"/>
        </w:rPr>
        <w:t>, określony jest w ust. 12</w:t>
      </w:r>
      <w:r w:rsidRPr="00F5281D">
        <w:rPr>
          <w:rFonts w:ascii="Tahoma" w:hAnsi="Tahoma" w:cs="Tahoma"/>
          <w:sz w:val="18"/>
          <w:szCs w:val="20"/>
        </w:rPr>
        <w:t>.</w:t>
      </w:r>
    </w:p>
    <w:p w14:paraId="62258922" w14:textId="77777777" w:rsidR="00F5281D" w:rsidRDefault="00206E27" w:rsidP="00584038">
      <w:pPr>
        <w:pStyle w:val="standard"/>
        <w:numPr>
          <w:ilvl w:val="0"/>
          <w:numId w:val="28"/>
        </w:numPr>
        <w:spacing w:before="0" w:beforeAutospacing="0" w:after="0" w:afterAutospacing="0"/>
        <w:jc w:val="both"/>
        <w:rPr>
          <w:rFonts w:ascii="Tahoma" w:hAnsi="Tahoma" w:cs="Tahoma"/>
          <w:sz w:val="18"/>
          <w:szCs w:val="20"/>
        </w:rPr>
      </w:pPr>
      <w:r w:rsidRPr="00F5281D">
        <w:rPr>
          <w:rFonts w:ascii="Tahoma" w:hAnsi="Tahoma" w:cs="Tahoma"/>
          <w:sz w:val="18"/>
          <w:szCs w:val="20"/>
        </w:rPr>
        <w:t xml:space="preserve">Zgodnie z treścią art. </w:t>
      </w:r>
      <w:r w:rsidR="00C56CF4" w:rsidRPr="00F5281D">
        <w:rPr>
          <w:rFonts w:ascii="Tahoma" w:hAnsi="Tahoma" w:cs="Tahoma"/>
          <w:sz w:val="18"/>
          <w:szCs w:val="20"/>
        </w:rPr>
        <w:t>462</w:t>
      </w:r>
      <w:r w:rsidRPr="00F5281D">
        <w:rPr>
          <w:rFonts w:ascii="Tahoma" w:hAnsi="Tahoma" w:cs="Tahoma"/>
          <w:sz w:val="18"/>
          <w:szCs w:val="20"/>
        </w:rPr>
        <w:t xml:space="preserve"> ust. </w:t>
      </w:r>
      <w:r w:rsidR="00C56CF4" w:rsidRPr="00F5281D">
        <w:rPr>
          <w:rFonts w:ascii="Tahoma" w:hAnsi="Tahoma" w:cs="Tahoma"/>
          <w:sz w:val="18"/>
          <w:szCs w:val="20"/>
        </w:rPr>
        <w:t>7</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jeżeli zmiana albo rezygnacja z podwykonawcy dotyczy podmiotu, na którego</w:t>
      </w:r>
      <w:r w:rsidR="00C56CF4" w:rsidRPr="00F5281D">
        <w:rPr>
          <w:rFonts w:ascii="Tahoma" w:hAnsi="Tahoma" w:cs="Tahoma"/>
          <w:sz w:val="18"/>
          <w:szCs w:val="20"/>
        </w:rPr>
        <w:t xml:space="preserve"> zasoby</w:t>
      </w:r>
      <w:r w:rsidRPr="00F5281D">
        <w:rPr>
          <w:rFonts w:ascii="Tahoma" w:hAnsi="Tahoma" w:cs="Tahoma"/>
          <w:sz w:val="18"/>
          <w:szCs w:val="20"/>
        </w:rPr>
        <w:t xml:space="preserve"> Wykonawca powoływał się, na zasadach określonych w art. </w:t>
      </w:r>
      <w:r w:rsidR="00C56CF4" w:rsidRPr="00F5281D">
        <w:rPr>
          <w:rFonts w:ascii="Tahoma" w:hAnsi="Tahoma" w:cs="Tahoma"/>
          <w:sz w:val="18"/>
          <w:szCs w:val="20"/>
        </w:rPr>
        <w:t>118 ust. 1</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w celu wykazania spełniania warunków udziału w postępowaniu, Wykonawca jest obowiązany wykazać Zamawiającemu, ż</w:t>
      </w:r>
      <w:r w:rsidR="00C56CF4" w:rsidRPr="00F5281D">
        <w:rPr>
          <w:rFonts w:ascii="Tahoma" w:hAnsi="Tahoma" w:cs="Tahoma"/>
          <w:sz w:val="18"/>
          <w:szCs w:val="20"/>
        </w:rPr>
        <w:t>e</w:t>
      </w:r>
      <w:r w:rsidRPr="00F5281D">
        <w:rPr>
          <w:rFonts w:ascii="Tahoma" w:hAnsi="Tahoma" w:cs="Tahoma"/>
          <w:sz w:val="18"/>
          <w:szCs w:val="20"/>
        </w:rPr>
        <w:t xml:space="preserve"> proponowany inny podwykonawca lub Wykonawca samodzielnie spełnia je w stopniu nie mniejszym niż podwykonawca, na którego </w:t>
      </w:r>
      <w:r w:rsidR="00C56CF4" w:rsidRPr="00F5281D">
        <w:rPr>
          <w:rFonts w:ascii="Tahoma" w:hAnsi="Tahoma" w:cs="Tahoma"/>
          <w:sz w:val="18"/>
          <w:szCs w:val="20"/>
        </w:rPr>
        <w:t xml:space="preserve">zasoby </w:t>
      </w:r>
      <w:r w:rsidRPr="00F5281D">
        <w:rPr>
          <w:rFonts w:ascii="Tahoma" w:hAnsi="Tahoma" w:cs="Tahoma"/>
          <w:sz w:val="18"/>
          <w:szCs w:val="20"/>
        </w:rPr>
        <w:t>Wykonawca powoływał się w trakcie postępowania o udzielenie zamówienia.</w:t>
      </w:r>
      <w:r w:rsidR="00C56CF4" w:rsidRPr="00F5281D">
        <w:rPr>
          <w:rFonts w:ascii="Tahoma" w:hAnsi="Tahoma" w:cs="Tahoma"/>
          <w:sz w:val="18"/>
          <w:szCs w:val="20"/>
        </w:rPr>
        <w:t xml:space="preserve"> Przepis art. 122 ustawy </w:t>
      </w:r>
      <w:proofErr w:type="spellStart"/>
      <w:r w:rsidR="00C56CF4" w:rsidRPr="00F5281D">
        <w:rPr>
          <w:rFonts w:ascii="Tahoma" w:hAnsi="Tahoma" w:cs="Tahoma"/>
          <w:sz w:val="18"/>
          <w:szCs w:val="20"/>
        </w:rPr>
        <w:t>Pzp</w:t>
      </w:r>
      <w:proofErr w:type="spellEnd"/>
      <w:r w:rsidR="00C56CF4" w:rsidRPr="00F5281D">
        <w:rPr>
          <w:rFonts w:ascii="Tahoma" w:hAnsi="Tahoma" w:cs="Tahoma"/>
          <w:sz w:val="18"/>
          <w:szCs w:val="20"/>
        </w:rPr>
        <w:t xml:space="preserve"> stosuje się odpowiednio.</w:t>
      </w:r>
    </w:p>
    <w:p w14:paraId="3EC56FF2" w14:textId="77777777" w:rsidR="00C157AE" w:rsidRDefault="00206E27" w:rsidP="00584038">
      <w:pPr>
        <w:pStyle w:val="standard"/>
        <w:numPr>
          <w:ilvl w:val="0"/>
          <w:numId w:val="28"/>
        </w:numPr>
        <w:spacing w:before="0" w:beforeAutospacing="0" w:after="0" w:afterAutospacing="0"/>
        <w:jc w:val="both"/>
        <w:rPr>
          <w:rFonts w:ascii="Tahoma" w:hAnsi="Tahoma" w:cs="Tahoma"/>
          <w:sz w:val="18"/>
          <w:szCs w:val="20"/>
        </w:rPr>
      </w:pPr>
      <w:r w:rsidRPr="00F5281D">
        <w:rPr>
          <w:rFonts w:ascii="Tahoma" w:hAnsi="Tahoma" w:cs="Tahoma"/>
          <w:sz w:val="18"/>
          <w:szCs w:val="20"/>
        </w:rPr>
        <w:t>Zmiana podwykonawcy umieszczonego w wykazie, o którym mowa w ust. 4, wymaga sporządzenia aneksu do Umowy.</w:t>
      </w:r>
    </w:p>
    <w:p w14:paraId="1733BF4D" w14:textId="77777777" w:rsidR="00C157AE" w:rsidRDefault="00206E27" w:rsidP="00584038">
      <w:pPr>
        <w:pStyle w:val="standard"/>
        <w:numPr>
          <w:ilvl w:val="0"/>
          <w:numId w:val="28"/>
        </w:numPr>
        <w:spacing w:before="0" w:beforeAutospacing="0" w:after="0" w:afterAutospacing="0"/>
        <w:jc w:val="both"/>
        <w:rPr>
          <w:rFonts w:ascii="Tahoma" w:hAnsi="Tahoma" w:cs="Tahoma"/>
          <w:sz w:val="18"/>
          <w:szCs w:val="20"/>
        </w:rPr>
      </w:pPr>
      <w:r w:rsidRPr="00C157AE">
        <w:rPr>
          <w:rFonts w:ascii="Tahoma" w:hAnsi="Tahoma" w:cs="Tahoma"/>
          <w:sz w:val="18"/>
          <w:szCs w:val="20"/>
        </w:rPr>
        <w:t>W celu dokonani</w:t>
      </w:r>
      <w:r w:rsidR="00C157AE">
        <w:rPr>
          <w:rFonts w:ascii="Tahoma" w:hAnsi="Tahoma" w:cs="Tahoma"/>
          <w:sz w:val="18"/>
          <w:szCs w:val="20"/>
        </w:rPr>
        <w:t>a zmiany, o której mowa w ust. 7</w:t>
      </w:r>
      <w:r w:rsidRPr="00C157AE">
        <w:rPr>
          <w:rFonts w:ascii="Tahoma" w:hAnsi="Tahoma" w:cs="Tahoma"/>
          <w:sz w:val="18"/>
          <w:szCs w:val="20"/>
        </w:rPr>
        <w:t>, Wykonawca złoży wniosek o zmianę podwykonawcy przed przystąpieniem nowego podwykonawcy do realizacji części Umowy powierzonej podwykonawcy, w terminie umożliwia</w:t>
      </w:r>
      <w:r w:rsidR="00C157AE">
        <w:rPr>
          <w:rFonts w:ascii="Tahoma" w:hAnsi="Tahoma" w:cs="Tahoma"/>
          <w:sz w:val="18"/>
          <w:szCs w:val="20"/>
        </w:rPr>
        <w:t>jącym jego ocenę zgodnie z ust 7</w:t>
      </w:r>
      <w:r w:rsidRPr="00C157AE">
        <w:rPr>
          <w:rFonts w:ascii="Tahoma" w:hAnsi="Tahoma" w:cs="Tahoma"/>
          <w:sz w:val="18"/>
          <w:szCs w:val="20"/>
        </w:rPr>
        <w:t>.</w:t>
      </w:r>
    </w:p>
    <w:p w14:paraId="7CB950CC" w14:textId="77777777" w:rsidR="0063786E" w:rsidRDefault="00C56CF4" w:rsidP="00584038">
      <w:pPr>
        <w:pStyle w:val="standard"/>
        <w:numPr>
          <w:ilvl w:val="0"/>
          <w:numId w:val="28"/>
        </w:numPr>
        <w:spacing w:before="0" w:beforeAutospacing="0" w:after="0" w:afterAutospacing="0"/>
        <w:jc w:val="both"/>
        <w:rPr>
          <w:rFonts w:ascii="Tahoma" w:hAnsi="Tahoma" w:cs="Tahoma"/>
          <w:sz w:val="18"/>
          <w:szCs w:val="20"/>
        </w:rPr>
      </w:pPr>
      <w:r w:rsidRPr="00C157AE">
        <w:rPr>
          <w:rFonts w:ascii="Tahoma" w:hAnsi="Tahoma" w:cs="Tahoma"/>
          <w:sz w:val="18"/>
          <w:szCs w:val="20"/>
        </w:rPr>
        <w:t>W przypadku, o kt</w:t>
      </w:r>
      <w:r w:rsidR="00C157AE">
        <w:rPr>
          <w:rFonts w:ascii="Tahoma" w:hAnsi="Tahoma" w:cs="Tahoma"/>
          <w:sz w:val="18"/>
          <w:szCs w:val="20"/>
        </w:rPr>
        <w:t>órym mowa w ust. 7</w:t>
      </w:r>
      <w:r w:rsidRPr="00C157AE">
        <w:rPr>
          <w:rFonts w:ascii="Tahoma" w:hAnsi="Tahoma" w:cs="Tahoma"/>
          <w:sz w:val="18"/>
          <w:szCs w:val="20"/>
        </w:rPr>
        <w:t>, d</w:t>
      </w:r>
      <w:r w:rsidR="00206E27" w:rsidRPr="00C157AE">
        <w:rPr>
          <w:rFonts w:ascii="Tahoma" w:hAnsi="Tahoma" w:cs="Tahoma"/>
          <w:sz w:val="18"/>
          <w:szCs w:val="20"/>
        </w:rPr>
        <w:t>o</w:t>
      </w:r>
      <w:r w:rsidR="00C157AE">
        <w:rPr>
          <w:rFonts w:ascii="Tahoma" w:hAnsi="Tahoma" w:cs="Tahoma"/>
          <w:sz w:val="18"/>
          <w:szCs w:val="20"/>
        </w:rPr>
        <w:t xml:space="preserve"> wniosku, o którym mowa w ust. 9</w:t>
      </w:r>
      <w:r w:rsidR="0063786E">
        <w:rPr>
          <w:rFonts w:ascii="Tahoma" w:hAnsi="Tahoma" w:cs="Tahoma"/>
          <w:sz w:val="18"/>
          <w:szCs w:val="20"/>
        </w:rPr>
        <w:t xml:space="preserve">, Wykonawca złoży </w:t>
      </w:r>
      <w:r w:rsidR="00206E27" w:rsidRPr="00C157AE">
        <w:rPr>
          <w:rFonts w:ascii="Tahoma" w:hAnsi="Tahoma" w:cs="Tahoma"/>
          <w:sz w:val="18"/>
          <w:szCs w:val="20"/>
        </w:rPr>
        <w:t xml:space="preserve"> dokumenty odpowiednio potwierdzające spełnianie przez podwykonawcę warunków udziału w</w:t>
      </w:r>
      <w:r w:rsidR="00D654B9" w:rsidRPr="00C157AE">
        <w:rPr>
          <w:rFonts w:ascii="Tahoma" w:hAnsi="Tahoma" w:cs="Tahoma"/>
          <w:sz w:val="18"/>
          <w:szCs w:val="20"/>
        </w:rPr>
        <w:t> </w:t>
      </w:r>
      <w:r w:rsidR="00206E27" w:rsidRPr="00C157AE">
        <w:rPr>
          <w:rFonts w:ascii="Tahoma" w:hAnsi="Tahoma" w:cs="Tahoma"/>
          <w:sz w:val="18"/>
          <w:szCs w:val="20"/>
        </w:rPr>
        <w:t xml:space="preserve">postępowaniu </w:t>
      </w:r>
      <w:r w:rsidRPr="00C157AE">
        <w:rPr>
          <w:rFonts w:ascii="Tahoma" w:hAnsi="Tahoma" w:cs="Tahoma"/>
          <w:sz w:val="18"/>
          <w:szCs w:val="20"/>
        </w:rPr>
        <w:t>oraz</w:t>
      </w:r>
      <w:r w:rsidR="00206E27" w:rsidRPr="00C157AE">
        <w:rPr>
          <w:rFonts w:ascii="Tahoma" w:hAnsi="Tahoma" w:cs="Tahoma"/>
          <w:sz w:val="18"/>
          <w:szCs w:val="20"/>
        </w:rPr>
        <w:t xml:space="preserve"> brak podstaw do wykluczenia, w stopniu nie mniejszym niż wymagane w trakcie tego postępowania, zgodnie ze Specyfikacją warunków zamówienia.</w:t>
      </w:r>
    </w:p>
    <w:p w14:paraId="3650D4CB" w14:textId="77777777" w:rsidR="00BD0FAD" w:rsidRDefault="00D9683D" w:rsidP="00584038">
      <w:pPr>
        <w:pStyle w:val="standard"/>
        <w:numPr>
          <w:ilvl w:val="0"/>
          <w:numId w:val="28"/>
        </w:numPr>
        <w:spacing w:before="0" w:beforeAutospacing="0" w:after="0" w:afterAutospacing="0"/>
        <w:jc w:val="both"/>
        <w:rPr>
          <w:rFonts w:ascii="Tahoma" w:hAnsi="Tahoma" w:cs="Tahoma"/>
          <w:sz w:val="18"/>
          <w:szCs w:val="20"/>
        </w:rPr>
      </w:pPr>
      <w:r w:rsidRPr="0063786E">
        <w:rPr>
          <w:rFonts w:ascii="Tahoma" w:hAnsi="Tahoma" w:cs="Tahoma"/>
          <w:sz w:val="18"/>
          <w:szCs w:val="20"/>
        </w:rPr>
        <w:t>W p</w:t>
      </w:r>
      <w:r w:rsidR="0063786E">
        <w:rPr>
          <w:rFonts w:ascii="Tahoma" w:hAnsi="Tahoma" w:cs="Tahoma"/>
          <w:sz w:val="18"/>
          <w:szCs w:val="20"/>
        </w:rPr>
        <w:t>rzypadku, o którym mowa w ust. 7</w:t>
      </w:r>
      <w:r w:rsidRPr="0063786E">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63786E">
        <w:rPr>
          <w:rFonts w:ascii="Tahoma" w:hAnsi="Tahoma" w:cs="Tahoma"/>
          <w:sz w:val="18"/>
          <w:szCs w:val="20"/>
        </w:rPr>
        <w:t>.</w:t>
      </w:r>
    </w:p>
    <w:p w14:paraId="7F072EB1" w14:textId="30E75912" w:rsidR="00206E27" w:rsidRPr="00BD0FAD" w:rsidRDefault="00206E27" w:rsidP="00584038">
      <w:pPr>
        <w:pStyle w:val="standard"/>
        <w:numPr>
          <w:ilvl w:val="0"/>
          <w:numId w:val="28"/>
        </w:numPr>
        <w:spacing w:before="0" w:beforeAutospacing="0" w:after="0" w:afterAutospacing="0"/>
        <w:jc w:val="both"/>
        <w:rPr>
          <w:rFonts w:ascii="Tahoma" w:hAnsi="Tahoma" w:cs="Tahoma"/>
          <w:sz w:val="18"/>
          <w:szCs w:val="20"/>
        </w:rPr>
      </w:pPr>
      <w:r w:rsidRPr="00BD0FAD">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77777777" w:rsidR="00206E27" w:rsidRPr="00AB5191" w:rsidRDefault="00206E27" w:rsidP="005B02C5">
            <w:pPr>
              <w:pStyle w:val="standard"/>
              <w:jc w:val="center"/>
              <w:rPr>
                <w:sz w:val="16"/>
              </w:rPr>
            </w:pPr>
            <w:r w:rsidRPr="00AB5191">
              <w:rPr>
                <w:rFonts w:ascii="Tahoma" w:hAnsi="Tahoma" w:cs="Tahoma"/>
                <w:sz w:val="16"/>
                <w:szCs w:val="18"/>
              </w:rPr>
              <w:t>Warunek udziału w postępowaniu spełniony poprzez zdolności innego podmiotu (</w:t>
            </w:r>
            <w:r w:rsidRPr="00AB5191">
              <w:rPr>
                <w:rFonts w:ascii="Tahoma" w:hAnsi="Tahoma" w:cs="Tahoma"/>
                <w:i/>
                <w:iCs/>
                <w:sz w:val="16"/>
                <w:szCs w:val="18"/>
              </w:rPr>
              <w:t>doświadczenie</w:t>
            </w:r>
            <w:r w:rsidRPr="00AB5191">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r w:rsidR="00206E27" w:rsidRPr="00AB5191" w14:paraId="0A27C4D2"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82E61EC"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66F6C1C"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B933A12" w14:textId="77777777" w:rsidR="00206E27" w:rsidRPr="00AB5191" w:rsidRDefault="00206E27" w:rsidP="00D656F1">
            <w:pPr>
              <w:pStyle w:val="standard"/>
            </w:pPr>
            <w:r w:rsidRPr="00AB5191">
              <w:rPr>
                <w:rFonts w:ascii="Tahoma" w:hAnsi="Tahoma" w:cs="Tahoma"/>
                <w:sz w:val="18"/>
                <w:szCs w:val="18"/>
              </w:rPr>
              <w:t> </w:t>
            </w:r>
          </w:p>
        </w:tc>
      </w:tr>
    </w:tbl>
    <w:p w14:paraId="0C60AD8C" w14:textId="01339860" w:rsidR="00CE4637" w:rsidRDefault="00CE4637" w:rsidP="00371BA2">
      <w:pPr>
        <w:rPr>
          <w:rFonts w:ascii="Tahoma" w:hAnsi="Tahoma" w:cs="Tahoma"/>
          <w:b/>
          <w:iCs/>
          <w:kern w:val="16"/>
          <w:sz w:val="18"/>
          <w:szCs w:val="20"/>
        </w:rPr>
      </w:pPr>
    </w:p>
    <w:p w14:paraId="3B1A2359" w14:textId="7412B2C2" w:rsidR="00270D44" w:rsidRPr="00663291" w:rsidRDefault="00270D44" w:rsidP="00270D44">
      <w:pPr>
        <w:jc w:val="center"/>
        <w:rPr>
          <w:rFonts w:ascii="Tahoma" w:hAnsi="Tahoma" w:cs="Tahoma"/>
          <w:b/>
          <w:iCs/>
          <w:kern w:val="16"/>
          <w:sz w:val="18"/>
          <w:szCs w:val="20"/>
        </w:rPr>
      </w:pPr>
      <w:r w:rsidRPr="00663291">
        <w:rPr>
          <w:rFonts w:ascii="Tahoma" w:hAnsi="Tahoma" w:cs="Tahoma"/>
          <w:b/>
          <w:iCs/>
          <w:kern w:val="16"/>
          <w:sz w:val="18"/>
          <w:szCs w:val="20"/>
        </w:rPr>
        <w:t>§ 1</w:t>
      </w:r>
      <w:r w:rsidR="00CE4637">
        <w:rPr>
          <w:rFonts w:ascii="Tahoma" w:hAnsi="Tahoma" w:cs="Tahoma"/>
          <w:b/>
          <w:iCs/>
          <w:kern w:val="16"/>
          <w:sz w:val="18"/>
          <w:szCs w:val="20"/>
        </w:rPr>
        <w:t>4</w:t>
      </w:r>
    </w:p>
    <w:p w14:paraId="2E8ED384" w14:textId="77777777" w:rsidR="009A24A8" w:rsidRPr="00AB5191" w:rsidRDefault="009A24A8" w:rsidP="00584038">
      <w:pPr>
        <w:numPr>
          <w:ilvl w:val="0"/>
          <w:numId w:val="27"/>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584038">
      <w:pPr>
        <w:numPr>
          <w:ilvl w:val="0"/>
          <w:numId w:val="27"/>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584038">
      <w:pPr>
        <w:numPr>
          <w:ilvl w:val="0"/>
          <w:numId w:val="27"/>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584038">
      <w:pPr>
        <w:numPr>
          <w:ilvl w:val="0"/>
          <w:numId w:val="27"/>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27824358" w:rsidR="009A24A8" w:rsidRPr="00AB5191" w:rsidRDefault="009A24A8" w:rsidP="00584038">
      <w:pPr>
        <w:numPr>
          <w:ilvl w:val="0"/>
          <w:numId w:val="27"/>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78784A">
        <w:rPr>
          <w:rFonts w:ascii="Tahoma" w:hAnsi="Tahoma" w:cs="Tahoma"/>
          <w:sz w:val="18"/>
          <w:szCs w:val="20"/>
        </w:rPr>
        <w:t>2023</w:t>
      </w:r>
      <w:r w:rsidRPr="00AB5191">
        <w:rPr>
          <w:rFonts w:ascii="Tahoma" w:hAnsi="Tahoma" w:cs="Tahoma"/>
          <w:sz w:val="18"/>
          <w:szCs w:val="20"/>
        </w:rPr>
        <w:t xml:space="preserve"> r., poz. </w:t>
      </w:r>
      <w:r w:rsidR="0078784A">
        <w:rPr>
          <w:rFonts w:ascii="Tahoma" w:hAnsi="Tahoma" w:cs="Tahoma"/>
          <w:sz w:val="18"/>
          <w:szCs w:val="20"/>
        </w:rPr>
        <w:t>1605</w:t>
      </w:r>
      <w:r w:rsidR="00C325CE" w:rsidRPr="00AB5191">
        <w:rPr>
          <w:rFonts w:ascii="Tahoma" w:hAnsi="Tahoma" w:cs="Tahoma"/>
          <w:sz w:val="18"/>
          <w:szCs w:val="20"/>
        </w:rPr>
        <w:t>,</w:t>
      </w:r>
      <w:r w:rsidRPr="00AB5191">
        <w:rPr>
          <w:rFonts w:ascii="Tahoma" w:hAnsi="Tahoma" w:cs="Tahoma"/>
          <w:sz w:val="18"/>
          <w:szCs w:val="20"/>
        </w:rPr>
        <w:t xml:space="preserve">  </w:t>
      </w:r>
      <w:proofErr w:type="spellStart"/>
      <w:r w:rsidR="00AB5191">
        <w:rPr>
          <w:rFonts w:ascii="Tahoma" w:hAnsi="Tahoma" w:cs="Tahoma"/>
          <w:sz w:val="18"/>
          <w:szCs w:val="20"/>
        </w:rPr>
        <w:t>t.j</w:t>
      </w:r>
      <w:proofErr w:type="spellEnd"/>
      <w:r w:rsidR="00AB5191">
        <w:rPr>
          <w:rFonts w:ascii="Tahoma" w:hAnsi="Tahoma" w:cs="Tahoma"/>
          <w:sz w:val="18"/>
          <w:szCs w:val="20"/>
        </w:rPr>
        <w:t xml:space="preserve">.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B40DEE">
        <w:rPr>
          <w:rFonts w:ascii="Tahoma" w:hAnsi="Tahoma" w:cs="Tahoma"/>
          <w:iCs/>
          <w:kern w:val="16"/>
          <w:sz w:val="18"/>
          <w:szCs w:val="20"/>
        </w:rPr>
        <w:t>2</w:t>
      </w:r>
      <w:r w:rsidR="00D303EC" w:rsidRPr="00AB5191">
        <w:rPr>
          <w:rFonts w:ascii="Tahoma" w:hAnsi="Tahoma" w:cs="Tahoma"/>
          <w:iCs/>
          <w:kern w:val="16"/>
          <w:sz w:val="18"/>
          <w:szCs w:val="20"/>
        </w:rPr>
        <w:t xml:space="preserve"> r., poz. 1</w:t>
      </w:r>
      <w:r w:rsidR="00B40DEE">
        <w:rPr>
          <w:rFonts w:ascii="Tahoma" w:hAnsi="Tahoma" w:cs="Tahoma"/>
          <w:iCs/>
          <w:kern w:val="16"/>
          <w:sz w:val="18"/>
          <w:szCs w:val="20"/>
        </w:rPr>
        <w:t>36</w:t>
      </w:r>
      <w:r w:rsidR="00887B80" w:rsidRPr="00AB5191">
        <w:rPr>
          <w:rFonts w:ascii="Tahoma" w:hAnsi="Tahoma" w:cs="Tahoma"/>
          <w:iCs/>
          <w:kern w:val="16"/>
          <w:sz w:val="18"/>
          <w:szCs w:val="20"/>
        </w:rPr>
        <w:t>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w:t>
      </w:r>
      <w:proofErr w:type="spellStart"/>
      <w:r w:rsidR="00933C3F" w:rsidRPr="00AB5191">
        <w:rPr>
          <w:rFonts w:ascii="Tahoma" w:hAnsi="Tahoma" w:cs="Tahoma"/>
          <w:iCs/>
          <w:kern w:val="16"/>
          <w:sz w:val="18"/>
          <w:szCs w:val="20"/>
        </w:rPr>
        <w:t>t.j</w:t>
      </w:r>
      <w:proofErr w:type="spellEnd"/>
      <w:r w:rsidR="00933C3F" w:rsidRPr="00AB5191">
        <w:rPr>
          <w:rFonts w:ascii="Tahoma" w:hAnsi="Tahoma" w:cs="Tahoma"/>
          <w:iCs/>
          <w:kern w:val="16"/>
          <w:sz w:val="18"/>
          <w:szCs w:val="20"/>
        </w:rPr>
        <w:t xml:space="preserve">. ze zm.) </w:t>
      </w:r>
    </w:p>
    <w:p w14:paraId="5F78B5B6" w14:textId="77777777" w:rsidR="009A24A8" w:rsidRPr="00AB5191" w:rsidRDefault="007F2A7F" w:rsidP="00584038">
      <w:pPr>
        <w:numPr>
          <w:ilvl w:val="0"/>
          <w:numId w:val="27"/>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584038">
      <w:pPr>
        <w:numPr>
          <w:ilvl w:val="0"/>
          <w:numId w:val="27"/>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77777777" w:rsidR="00C325CE" w:rsidRPr="005B6A1B" w:rsidRDefault="00C325CE" w:rsidP="00360C6B">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Formularz oferty wraz z załącznikami:</w:t>
      </w:r>
    </w:p>
    <w:p w14:paraId="4B820E21" w14:textId="77777777" w:rsidR="00C325CE" w:rsidRPr="005B6A1B" w:rsidRDefault="00C325CE" w:rsidP="00C325CE">
      <w:pPr>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1a - Parametry technic</w:t>
      </w:r>
      <w:r w:rsidR="005B6A1B">
        <w:rPr>
          <w:rFonts w:ascii="Tahoma" w:eastAsia="Tahoma" w:hAnsi="Tahoma" w:cs="Tahoma"/>
          <w:sz w:val="18"/>
          <w:szCs w:val="18"/>
          <w:lang w:eastAsia="zh-CN"/>
        </w:rPr>
        <w:t>zne</w:t>
      </w:r>
      <w:r w:rsidRPr="005B6A1B">
        <w:rPr>
          <w:rFonts w:ascii="Tahoma" w:eastAsia="Tahoma" w:hAnsi="Tahoma" w:cs="Tahoma"/>
          <w:sz w:val="18"/>
          <w:szCs w:val="18"/>
          <w:lang w:eastAsia="zh-CN"/>
        </w:rPr>
        <w:t>;</w:t>
      </w:r>
    </w:p>
    <w:p w14:paraId="5764E19A" w14:textId="559420F3" w:rsidR="00C325CE" w:rsidRPr="007E7EF9" w:rsidRDefault="00C325CE" w:rsidP="00C325CE">
      <w:pPr>
        <w:ind w:left="993"/>
        <w:jc w:val="both"/>
        <w:rPr>
          <w:rFonts w:ascii="Tahoma" w:hAnsi="Tahoma"/>
          <w:sz w:val="18"/>
          <w:szCs w:val="18"/>
        </w:rPr>
      </w:pPr>
      <w:r w:rsidRPr="005B6A1B">
        <w:rPr>
          <w:rFonts w:ascii="Tahoma" w:eastAsia="Tahoma" w:hAnsi="Tahoma" w:cs="Tahoma"/>
          <w:sz w:val="18"/>
          <w:szCs w:val="18"/>
          <w:lang w:eastAsia="zh-CN"/>
        </w:rPr>
        <w:t xml:space="preserve">Załącznik nr 1b - </w:t>
      </w:r>
      <w:r w:rsidRPr="007E7EF9">
        <w:rPr>
          <w:rFonts w:ascii="Tahoma" w:eastAsia="Tahoma" w:hAnsi="Tahoma" w:cs="Tahoma"/>
          <w:sz w:val="18"/>
          <w:szCs w:val="18"/>
          <w:lang w:eastAsia="zh-CN"/>
        </w:rPr>
        <w:t>W</w:t>
      </w:r>
      <w:r w:rsidR="00E2364F" w:rsidRPr="007E7EF9">
        <w:rPr>
          <w:rFonts w:ascii="Tahoma" w:eastAsia="Tahoma" w:hAnsi="Tahoma" w:cs="Tahoma"/>
          <w:sz w:val="18"/>
          <w:szCs w:val="18"/>
          <w:lang w:eastAsia="zh-CN"/>
        </w:rPr>
        <w:t>arunki G</w:t>
      </w:r>
      <w:r w:rsidR="005B6A1B" w:rsidRPr="007E7EF9">
        <w:rPr>
          <w:rFonts w:ascii="Tahoma" w:eastAsia="Tahoma" w:hAnsi="Tahoma" w:cs="Tahoma"/>
          <w:sz w:val="18"/>
          <w:szCs w:val="18"/>
          <w:lang w:eastAsia="zh-CN"/>
        </w:rPr>
        <w:t>warancji</w:t>
      </w:r>
      <w:r w:rsidR="00E2364F" w:rsidRPr="007E7EF9">
        <w:rPr>
          <w:rFonts w:ascii="Tahoma" w:eastAsia="Tahoma" w:hAnsi="Tahoma" w:cs="Tahoma"/>
          <w:sz w:val="18"/>
          <w:szCs w:val="18"/>
          <w:lang w:eastAsia="zh-CN"/>
        </w:rPr>
        <w:t xml:space="preserve"> i S</w:t>
      </w:r>
      <w:r w:rsidR="005B6A1B" w:rsidRPr="007E7EF9">
        <w:rPr>
          <w:rFonts w:ascii="Tahoma" w:eastAsia="Tahoma" w:hAnsi="Tahoma" w:cs="Tahoma"/>
          <w:sz w:val="18"/>
          <w:szCs w:val="18"/>
          <w:lang w:eastAsia="zh-CN"/>
        </w:rPr>
        <w:t>erwisu</w:t>
      </w:r>
      <w:r w:rsidRPr="007E7EF9">
        <w:rPr>
          <w:rFonts w:ascii="Tahoma" w:eastAsia="Tahoma" w:hAnsi="Tahoma" w:cs="Tahoma"/>
          <w:sz w:val="18"/>
          <w:szCs w:val="18"/>
          <w:lang w:eastAsia="zh-CN"/>
        </w:rPr>
        <w:t>;</w:t>
      </w:r>
    </w:p>
    <w:p w14:paraId="542FB413" w14:textId="77777777" w:rsidR="00C325CE" w:rsidRPr="007E7EF9" w:rsidRDefault="00C325CE" w:rsidP="00360C6B">
      <w:pPr>
        <w:numPr>
          <w:ilvl w:val="0"/>
          <w:numId w:val="13"/>
        </w:numPr>
        <w:tabs>
          <w:tab w:val="clear" w:pos="360"/>
          <w:tab w:val="num" w:pos="993"/>
        </w:tabs>
        <w:ind w:left="993"/>
        <w:jc w:val="both"/>
        <w:rPr>
          <w:rFonts w:ascii="Tahoma" w:hAnsi="Tahoma"/>
          <w:sz w:val="18"/>
          <w:szCs w:val="18"/>
        </w:rPr>
      </w:pPr>
      <w:r w:rsidRPr="007E7EF9">
        <w:rPr>
          <w:rFonts w:ascii="Tahoma" w:eastAsia="Tahoma" w:hAnsi="Tahoma" w:cs="Tahoma"/>
          <w:sz w:val="18"/>
          <w:szCs w:val="18"/>
          <w:lang w:eastAsia="zh-CN"/>
        </w:rPr>
        <w:t xml:space="preserve">Załącznik nr 2 - </w:t>
      </w:r>
      <w:r w:rsidRPr="007E7EF9">
        <w:rPr>
          <w:rFonts w:ascii="Tahoma" w:hAnsi="Tahoma"/>
          <w:sz w:val="18"/>
          <w:szCs w:val="18"/>
        </w:rPr>
        <w:t>Formularz asortymentowo-</w:t>
      </w:r>
      <w:r w:rsidRPr="007E7EF9">
        <w:rPr>
          <w:rFonts w:ascii="Tahoma" w:hAnsi="Tahoma" w:cs="Tahoma"/>
          <w:sz w:val="18"/>
          <w:szCs w:val="18"/>
        </w:rPr>
        <w:t>cenowy</w:t>
      </w:r>
      <w:r w:rsidR="002D0C96" w:rsidRPr="007E7EF9">
        <w:rPr>
          <w:rFonts w:ascii="Tahoma" w:hAnsi="Tahoma" w:cs="Tahoma"/>
          <w:sz w:val="18"/>
          <w:szCs w:val="18"/>
        </w:rPr>
        <w:t>;</w:t>
      </w:r>
    </w:p>
    <w:p w14:paraId="451C22A8" w14:textId="6C47FE9D" w:rsidR="002D0C96" w:rsidRPr="007E7EF9" w:rsidRDefault="002D0C96" w:rsidP="00360C6B">
      <w:pPr>
        <w:numPr>
          <w:ilvl w:val="0"/>
          <w:numId w:val="13"/>
        </w:numPr>
        <w:tabs>
          <w:tab w:val="clear" w:pos="360"/>
          <w:tab w:val="num" w:pos="993"/>
        </w:tabs>
        <w:ind w:left="993"/>
        <w:jc w:val="both"/>
        <w:rPr>
          <w:rFonts w:ascii="Tahoma" w:eastAsia="Tahoma" w:hAnsi="Tahoma" w:cs="Tahoma"/>
          <w:color w:val="000000" w:themeColor="text1"/>
          <w:sz w:val="18"/>
          <w:szCs w:val="18"/>
          <w:lang w:eastAsia="zh-CN"/>
        </w:rPr>
      </w:pPr>
      <w:r w:rsidRPr="007E7EF9">
        <w:rPr>
          <w:rFonts w:ascii="Tahoma" w:eastAsia="Tahoma" w:hAnsi="Tahoma" w:cs="Tahoma"/>
          <w:color w:val="000000" w:themeColor="text1"/>
          <w:sz w:val="18"/>
          <w:szCs w:val="18"/>
          <w:lang w:eastAsia="zh-CN"/>
        </w:rPr>
        <w:t>Załącznik nr 3 - Zobowiązanie do zachowania ta</w:t>
      </w:r>
      <w:r w:rsidR="00212786">
        <w:rPr>
          <w:rFonts w:ascii="Tahoma" w:eastAsia="Tahoma" w:hAnsi="Tahoma" w:cs="Tahoma"/>
          <w:color w:val="000000" w:themeColor="text1"/>
          <w:sz w:val="18"/>
          <w:szCs w:val="18"/>
          <w:lang w:eastAsia="zh-CN"/>
        </w:rPr>
        <w:t>jemnicy;</w:t>
      </w:r>
    </w:p>
    <w:p w14:paraId="636A5421" w14:textId="638D1878" w:rsidR="002D0C96" w:rsidRPr="007E7EF9" w:rsidRDefault="002D0C96" w:rsidP="00360C6B">
      <w:pPr>
        <w:numPr>
          <w:ilvl w:val="0"/>
          <w:numId w:val="13"/>
        </w:numPr>
        <w:tabs>
          <w:tab w:val="clear" w:pos="360"/>
          <w:tab w:val="num" w:pos="993"/>
        </w:tabs>
        <w:ind w:left="993"/>
        <w:jc w:val="both"/>
        <w:rPr>
          <w:rFonts w:ascii="Tahoma" w:eastAsia="Tahoma" w:hAnsi="Tahoma" w:cs="Tahoma"/>
          <w:color w:val="000000" w:themeColor="text1"/>
          <w:sz w:val="18"/>
          <w:szCs w:val="18"/>
          <w:lang w:eastAsia="zh-CN"/>
        </w:rPr>
      </w:pPr>
      <w:r w:rsidRPr="007E7EF9">
        <w:rPr>
          <w:rFonts w:ascii="Tahoma" w:eastAsia="Tahoma" w:hAnsi="Tahoma" w:cs="Tahoma"/>
          <w:color w:val="000000" w:themeColor="text1"/>
          <w:sz w:val="18"/>
          <w:szCs w:val="18"/>
          <w:lang w:eastAsia="zh-CN"/>
        </w:rPr>
        <w:t>Załącznik nr 4 - Umowa powierzenia przetwarzania danych os</w:t>
      </w:r>
      <w:r w:rsidR="00212786">
        <w:rPr>
          <w:rFonts w:ascii="Tahoma" w:eastAsia="Tahoma" w:hAnsi="Tahoma" w:cs="Tahoma"/>
          <w:color w:val="000000" w:themeColor="text1"/>
          <w:sz w:val="18"/>
          <w:szCs w:val="18"/>
          <w:lang w:eastAsia="zh-CN"/>
        </w:rPr>
        <w:t>obowych.</w:t>
      </w:r>
    </w:p>
    <w:p w14:paraId="012A72AC" w14:textId="77777777" w:rsidR="009A24A8" w:rsidRPr="005B6A1B" w:rsidRDefault="009A24A8" w:rsidP="00360C6B">
      <w:pPr>
        <w:pStyle w:val="Nagwek4"/>
        <w:numPr>
          <w:ilvl w:val="3"/>
          <w:numId w:val="14"/>
        </w:numPr>
        <w:suppressAutoHyphens/>
        <w:ind w:left="0" w:firstLine="708"/>
        <w:rPr>
          <w:rFonts w:ascii="Tahoma" w:hAnsi="Tahoma" w:cs="Tahoma"/>
          <w:sz w:val="18"/>
        </w:rPr>
      </w:pPr>
    </w:p>
    <w:p w14:paraId="547DED8D" w14:textId="77777777" w:rsidR="009A24A8" w:rsidRPr="005B6A1B" w:rsidRDefault="009A24A8" w:rsidP="00360C6B">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23B8247E" w14:textId="77777777" w:rsidR="009A24A8" w:rsidRDefault="009A24A8"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2DE542F9" w14:textId="77777777" w:rsidR="00415740" w:rsidRDefault="00415740" w:rsidP="000B5650">
      <w:pPr>
        <w:tabs>
          <w:tab w:val="left" w:pos="284"/>
        </w:tabs>
        <w:spacing w:line="360" w:lineRule="auto"/>
        <w:rPr>
          <w:rFonts w:ascii="Tahoma" w:hAnsi="Tahoma" w:cs="Tahoma"/>
          <w:sz w:val="20"/>
          <w:szCs w:val="20"/>
        </w:rPr>
      </w:pPr>
    </w:p>
    <w:p w14:paraId="5CD2EC2A" w14:textId="2E5C819D"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0EB863EB" w14:textId="77777777" w:rsidR="00415740" w:rsidRDefault="00415740" w:rsidP="000B5650">
      <w:pPr>
        <w:rPr>
          <w:rFonts w:ascii="Tahoma" w:hAnsi="Tahoma" w:cs="Tahoma"/>
          <w:sz w:val="20"/>
          <w:szCs w:val="20"/>
        </w:rPr>
      </w:pPr>
    </w:p>
    <w:p w14:paraId="22BAF5B4" w14:textId="403A115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15E6C3CC"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nr sprawy </w:t>
      </w:r>
      <w:r w:rsidR="00D63206">
        <w:rPr>
          <w:rFonts w:ascii="Tahoma" w:hAnsi="Tahoma" w:cs="Tahoma"/>
          <w:b/>
          <w:sz w:val="18"/>
          <w:szCs w:val="18"/>
        </w:rPr>
        <w:t>146</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415740">
        <w:rPr>
          <w:rFonts w:ascii="Tahoma" w:hAnsi="Tahoma" w:cs="Tahoma"/>
          <w:b/>
          <w:sz w:val="18"/>
          <w:szCs w:val="18"/>
        </w:rPr>
        <w:t>3</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proofErr w:type="spellStart"/>
      <w:r w:rsidR="00A40A1B">
        <w:rPr>
          <w:rFonts w:ascii="Tahoma" w:hAnsi="Tahoma" w:cs="Tahoma"/>
          <w:sz w:val="18"/>
          <w:szCs w:val="18"/>
        </w:rPr>
        <w:t>t.j</w:t>
      </w:r>
      <w:proofErr w:type="spellEnd"/>
      <w:r w:rsidR="00A40A1B">
        <w:rPr>
          <w:rFonts w:ascii="Tahoma" w:hAnsi="Tahoma" w:cs="Tahoma"/>
          <w:sz w:val="18"/>
          <w:szCs w:val="18"/>
        </w:rPr>
        <w:t>.</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proofErr w:type="spellStart"/>
      <w:r w:rsidR="00837485">
        <w:rPr>
          <w:rFonts w:ascii="Tahoma" w:hAnsi="Tahoma" w:cs="Tahoma"/>
          <w:sz w:val="18"/>
          <w:szCs w:val="18"/>
        </w:rPr>
        <w:t>t.j</w:t>
      </w:r>
      <w:proofErr w:type="spellEnd"/>
      <w:r w:rsidR="00837485">
        <w:rPr>
          <w:rFonts w:ascii="Tahoma" w:hAnsi="Tahoma" w:cs="Tahoma"/>
          <w:sz w:val="18"/>
          <w:szCs w:val="18"/>
        </w:rPr>
        <w:t>.</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360C6B">
      <w:pPr>
        <w:numPr>
          <w:ilvl w:val="0"/>
          <w:numId w:val="17"/>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t xml:space="preserve"> </w:t>
      </w:r>
    </w:p>
    <w:p w14:paraId="76B4938E" w14:textId="77777777" w:rsidR="00DC4F96" w:rsidRPr="002453C8" w:rsidRDefault="00B442A4" w:rsidP="00DC4F96">
      <w:pPr>
        <w:jc w:val="right"/>
        <w:rPr>
          <w:rFonts w:ascii="Tahoma" w:hAnsi="Tahoma" w:cs="Tahoma"/>
          <w:b/>
          <w:sz w:val="18"/>
          <w:szCs w:val="20"/>
        </w:rPr>
      </w:pPr>
      <w:r>
        <w:rPr>
          <w:rFonts w:ascii="Tahoma" w:hAnsi="Tahoma" w:cs="Tahoma"/>
          <w:b/>
          <w:snapToGrid w:val="0"/>
          <w:sz w:val="22"/>
          <w:szCs w:val="22"/>
        </w:rPr>
        <w:br w:type="page"/>
      </w:r>
      <w:r w:rsidR="00DC4F96" w:rsidDel="00DC4F96">
        <w:rPr>
          <w:rFonts w:ascii="Tahoma" w:hAnsi="Tahoma" w:cs="Tahoma"/>
          <w:b/>
          <w:iCs/>
          <w:smallCaps/>
          <w:kern w:val="1"/>
          <w:sz w:val="18"/>
          <w:szCs w:val="18"/>
        </w:rPr>
        <w:t xml:space="preserve"> </w:t>
      </w:r>
      <w:r w:rsidR="00DC4F96" w:rsidRPr="002453C8">
        <w:rPr>
          <w:rFonts w:ascii="Tahoma" w:hAnsi="Tahoma" w:cs="Tahoma"/>
          <w:b/>
          <w:sz w:val="18"/>
          <w:szCs w:val="20"/>
        </w:rPr>
        <w:t xml:space="preserve">Załącznik nr </w:t>
      </w:r>
      <w:r w:rsidR="00DC4F96">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6079C2B5" w14:textId="77777777" w:rsidR="00415740" w:rsidRDefault="00415740" w:rsidP="00DC4F96">
      <w:pPr>
        <w:tabs>
          <w:tab w:val="left" w:pos="284"/>
        </w:tabs>
        <w:spacing w:line="360" w:lineRule="auto"/>
        <w:rPr>
          <w:rFonts w:ascii="Tahoma" w:hAnsi="Tahoma" w:cs="Tahoma"/>
          <w:sz w:val="18"/>
          <w:szCs w:val="18"/>
        </w:rPr>
      </w:pPr>
    </w:p>
    <w:p w14:paraId="0EED132F" w14:textId="7F2C45AC"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D6636C" w14:textId="77777777" w:rsidR="00415740" w:rsidRDefault="00415740" w:rsidP="00DC4F96">
      <w:pPr>
        <w:rPr>
          <w:rFonts w:ascii="Tahoma" w:hAnsi="Tahoma" w:cs="Tahoma"/>
          <w:sz w:val="18"/>
          <w:szCs w:val="18"/>
        </w:rPr>
      </w:pPr>
    </w:p>
    <w:p w14:paraId="38059C2F" w14:textId="593F0CAE"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6DE203D8" w:rsidR="00DC4F96" w:rsidRPr="00C236CD" w:rsidRDefault="0028351C" w:rsidP="00C236CD">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095434">
        <w:rPr>
          <w:rFonts w:ascii="Tahoma" w:hAnsi="Tahoma" w:cs="Tahoma"/>
          <w:b/>
          <w:sz w:val="18"/>
          <w:szCs w:val="18"/>
        </w:rPr>
        <w:t>146</w:t>
      </w:r>
      <w:r w:rsidRPr="00C1249F">
        <w:rPr>
          <w:rFonts w:ascii="Tahoma" w:hAnsi="Tahoma" w:cs="Tahoma"/>
          <w:b/>
          <w:sz w:val="18"/>
          <w:szCs w:val="18"/>
        </w:rPr>
        <w:t>/</w:t>
      </w:r>
      <w:r w:rsidRPr="00986ADF">
        <w:rPr>
          <w:rFonts w:ascii="Tahoma" w:hAnsi="Tahoma" w:cs="Tahoma"/>
          <w:b/>
          <w:sz w:val="18"/>
          <w:szCs w:val="18"/>
        </w:rPr>
        <w:t>PN/ZP/D/202</w:t>
      </w:r>
      <w:r w:rsidR="00415740">
        <w:rPr>
          <w:rFonts w:ascii="Tahoma" w:hAnsi="Tahoma" w:cs="Tahoma"/>
          <w:b/>
          <w:sz w:val="18"/>
          <w:szCs w:val="18"/>
        </w:rPr>
        <w:t>3</w:t>
      </w:r>
      <w:r w:rsidRPr="00A41362">
        <w:rPr>
          <w:rFonts w:ascii="Tahoma" w:hAnsi="Tahoma" w:cs="Tahoma"/>
          <w:sz w:val="18"/>
          <w:szCs w:val="18"/>
        </w:rPr>
        <w:t xml:space="preserve"> </w:t>
      </w:r>
      <w:r w:rsidR="00DC4F96" w:rsidRPr="00C236CD">
        <w:rPr>
          <w:rFonts w:ascii="Tahoma" w:hAnsi="Tahoma" w:cs="Tahoma"/>
          <w:sz w:val="18"/>
          <w:szCs w:val="18"/>
        </w:rPr>
        <w:t xml:space="preserve">oświadczam, że </w:t>
      </w:r>
      <w:r w:rsidR="00DC4F96"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00DC4F96" w:rsidRPr="00C236CD">
        <w:rPr>
          <w:rFonts w:ascii="Tahoma" w:hAnsi="Tahoma" w:cs="Tahoma"/>
          <w:bCs/>
          <w:sz w:val="18"/>
          <w:szCs w:val="18"/>
        </w:rPr>
        <w:t>zakresie podstaw wykluczenia z postępowania, a których mowa w:</w:t>
      </w:r>
    </w:p>
    <w:p w14:paraId="4BF8F8D8"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296F5002"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2E5D38E4"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495C4657"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sidR="0028351C">
        <w:rPr>
          <w:rFonts w:ascii="Tahoma" w:hAnsi="Tahoma" w:cs="Tahoma"/>
          <w:bCs/>
          <w:sz w:val="18"/>
          <w:szCs w:val="18"/>
        </w:rPr>
        <w:t>U</w:t>
      </w:r>
      <w:r w:rsidRPr="00C236CD">
        <w:rPr>
          <w:rFonts w:ascii="Tahoma" w:hAnsi="Tahoma" w:cs="Tahoma"/>
          <w:bCs/>
          <w:sz w:val="18"/>
          <w:szCs w:val="18"/>
        </w:rPr>
        <w:t>stawy,</w:t>
      </w:r>
    </w:p>
    <w:p w14:paraId="74034454" w14:textId="77777777" w:rsidR="00DC4F96" w:rsidRPr="00567EA2" w:rsidRDefault="00DC4F96" w:rsidP="0037036A">
      <w:pPr>
        <w:tabs>
          <w:tab w:val="left" w:pos="3686"/>
        </w:tabs>
        <w:spacing w:line="360" w:lineRule="auto"/>
        <w:jc w:val="both"/>
        <w:rPr>
          <w:rFonts w:ascii="Tahoma" w:hAnsi="Tahoma" w:cs="Tahoma"/>
          <w:b/>
          <w:sz w:val="18"/>
          <w:szCs w:val="18"/>
        </w:rPr>
      </w:pPr>
      <w:r w:rsidRPr="00567EA2">
        <w:rPr>
          <w:rFonts w:ascii="Tahoma" w:hAnsi="Tahoma" w:cs="Tahoma"/>
          <w:b/>
          <w:sz w:val="18"/>
          <w:szCs w:val="18"/>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6304D411" w:rsidR="0028351C" w:rsidRDefault="0028351C" w:rsidP="0028351C">
      <w:pPr>
        <w:rPr>
          <w:rFonts w:ascii="Tahoma" w:hAnsi="Tahoma" w:cs="Tahoma"/>
          <w:sz w:val="18"/>
          <w:szCs w:val="18"/>
        </w:rPr>
      </w:pPr>
    </w:p>
    <w:p w14:paraId="4B48709C" w14:textId="2D6F19C8" w:rsidR="0032690A" w:rsidRDefault="0032690A" w:rsidP="0028351C">
      <w:pPr>
        <w:rPr>
          <w:rFonts w:ascii="Tahoma" w:hAnsi="Tahoma" w:cs="Tahoma"/>
          <w:sz w:val="18"/>
          <w:szCs w:val="18"/>
        </w:rPr>
      </w:pPr>
    </w:p>
    <w:p w14:paraId="1A3CE10E" w14:textId="3562D064" w:rsidR="0032690A" w:rsidRDefault="0032690A" w:rsidP="0028351C">
      <w:pPr>
        <w:rPr>
          <w:rFonts w:ascii="Tahoma" w:hAnsi="Tahoma" w:cs="Tahoma"/>
          <w:sz w:val="18"/>
          <w:szCs w:val="18"/>
        </w:rPr>
      </w:pPr>
    </w:p>
    <w:p w14:paraId="2AE166D8" w14:textId="3E3CAA0B" w:rsidR="0032690A" w:rsidRDefault="0032690A" w:rsidP="0028351C">
      <w:pPr>
        <w:rPr>
          <w:rFonts w:ascii="Tahoma" w:hAnsi="Tahoma" w:cs="Tahoma"/>
          <w:sz w:val="18"/>
          <w:szCs w:val="18"/>
        </w:rPr>
      </w:pPr>
    </w:p>
    <w:p w14:paraId="38544C1A" w14:textId="0C889FC8" w:rsidR="0032690A" w:rsidRDefault="0032690A" w:rsidP="0028351C">
      <w:pPr>
        <w:rPr>
          <w:rFonts w:ascii="Tahoma" w:hAnsi="Tahoma" w:cs="Tahoma"/>
          <w:sz w:val="18"/>
          <w:szCs w:val="18"/>
        </w:rPr>
      </w:pPr>
    </w:p>
    <w:p w14:paraId="7066841C" w14:textId="629BC73D" w:rsidR="0032690A" w:rsidRDefault="0032690A" w:rsidP="0028351C">
      <w:pPr>
        <w:rPr>
          <w:rFonts w:ascii="Tahoma" w:hAnsi="Tahoma" w:cs="Tahoma"/>
          <w:sz w:val="18"/>
          <w:szCs w:val="18"/>
        </w:rPr>
      </w:pPr>
    </w:p>
    <w:p w14:paraId="0D374B1A" w14:textId="78074701" w:rsidR="0032690A" w:rsidRDefault="0032690A" w:rsidP="0028351C">
      <w:pPr>
        <w:rPr>
          <w:rFonts w:ascii="Tahoma" w:hAnsi="Tahoma" w:cs="Tahoma"/>
          <w:sz w:val="18"/>
          <w:szCs w:val="18"/>
        </w:rPr>
      </w:pPr>
    </w:p>
    <w:p w14:paraId="4A3BE534" w14:textId="0CE12F0D" w:rsidR="0032690A" w:rsidRDefault="0032690A" w:rsidP="0028351C">
      <w:pPr>
        <w:rPr>
          <w:rFonts w:ascii="Tahoma" w:hAnsi="Tahoma" w:cs="Tahoma"/>
          <w:sz w:val="18"/>
          <w:szCs w:val="18"/>
        </w:rPr>
      </w:pPr>
    </w:p>
    <w:p w14:paraId="35D6C869" w14:textId="1BA92F17" w:rsidR="0032690A" w:rsidRDefault="0032690A" w:rsidP="0028351C">
      <w:pPr>
        <w:rPr>
          <w:rFonts w:ascii="Tahoma" w:hAnsi="Tahoma" w:cs="Tahoma"/>
          <w:sz w:val="18"/>
          <w:szCs w:val="18"/>
        </w:rPr>
      </w:pPr>
    </w:p>
    <w:p w14:paraId="44803E00" w14:textId="1241DA03" w:rsidR="0032690A" w:rsidRDefault="0032690A" w:rsidP="0028351C">
      <w:pPr>
        <w:rPr>
          <w:rFonts w:ascii="Tahoma" w:hAnsi="Tahoma" w:cs="Tahoma"/>
          <w:sz w:val="18"/>
          <w:szCs w:val="18"/>
        </w:rPr>
      </w:pPr>
    </w:p>
    <w:p w14:paraId="03557185" w14:textId="77777777" w:rsidR="0032690A" w:rsidRDefault="0032690A" w:rsidP="0028351C">
      <w:pPr>
        <w:rPr>
          <w:rFonts w:ascii="Tahoma" w:hAnsi="Tahoma" w:cs="Tahoma"/>
          <w:sz w:val="18"/>
          <w:szCs w:val="18"/>
        </w:rPr>
      </w:pPr>
    </w:p>
    <w:p w14:paraId="3F9ED669" w14:textId="77777777" w:rsidR="0028351C" w:rsidRPr="00DC7860" w:rsidRDefault="0028351C" w:rsidP="0028351C">
      <w:pPr>
        <w:rPr>
          <w:rFonts w:ascii="Tahoma" w:hAnsi="Tahoma" w:cs="Tahoma"/>
          <w:sz w:val="18"/>
          <w:szCs w:val="18"/>
        </w:rPr>
      </w:pPr>
    </w:p>
    <w:p w14:paraId="19AABF5C" w14:textId="04B8B47A" w:rsidR="00F202A3" w:rsidRPr="0032690A" w:rsidRDefault="0028351C" w:rsidP="0032690A">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73337431" w14:textId="527FC785" w:rsidR="00F202A3" w:rsidRPr="00A96AF7" w:rsidRDefault="00F202A3" w:rsidP="00A96AF7">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144BC7AC" w14:textId="77777777" w:rsidR="00415740" w:rsidRDefault="00415740" w:rsidP="00F202A3">
      <w:pPr>
        <w:tabs>
          <w:tab w:val="left" w:pos="284"/>
        </w:tabs>
        <w:spacing w:line="360" w:lineRule="auto"/>
        <w:rPr>
          <w:rFonts w:ascii="Tahoma" w:hAnsi="Tahoma" w:cs="Tahoma"/>
          <w:sz w:val="18"/>
          <w:szCs w:val="18"/>
        </w:rPr>
      </w:pPr>
    </w:p>
    <w:p w14:paraId="7FE3CE00" w14:textId="08FE067E"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4D022845" w14:textId="77777777" w:rsidR="00415740" w:rsidRDefault="00415740" w:rsidP="00F202A3">
      <w:pPr>
        <w:rPr>
          <w:rFonts w:ascii="Tahoma" w:hAnsi="Tahoma" w:cs="Tahoma"/>
          <w:sz w:val="18"/>
          <w:szCs w:val="18"/>
        </w:rPr>
      </w:pPr>
    </w:p>
    <w:p w14:paraId="6162D2E7" w14:textId="5717F440"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0CC90DBF"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095434">
        <w:rPr>
          <w:rFonts w:ascii="Tahoma" w:hAnsi="Tahoma" w:cs="Tahoma"/>
          <w:b/>
          <w:sz w:val="18"/>
          <w:szCs w:val="18"/>
        </w:rPr>
        <w:t>146</w:t>
      </w:r>
      <w:r>
        <w:rPr>
          <w:rFonts w:ascii="Tahoma" w:hAnsi="Tahoma" w:cs="Tahoma"/>
          <w:b/>
          <w:sz w:val="18"/>
          <w:szCs w:val="18"/>
        </w:rPr>
        <w:t>/PN/ZP/</w:t>
      </w:r>
      <w:r w:rsidRPr="00986ADF">
        <w:rPr>
          <w:rFonts w:ascii="Tahoma" w:hAnsi="Tahoma" w:cs="Tahoma"/>
          <w:b/>
          <w:sz w:val="18"/>
          <w:szCs w:val="18"/>
        </w:rPr>
        <w:t>D/202</w:t>
      </w:r>
      <w:r w:rsidR="00A96AF7">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58B11A59" w14:textId="77777777" w:rsidR="00F202A3" w:rsidRDefault="00F202A3" w:rsidP="00F202A3">
      <w:pPr>
        <w:spacing w:after="120"/>
        <w:rPr>
          <w:rFonts w:ascii="Tahoma" w:hAnsi="Tahoma" w:cs="Tahoma"/>
          <w:b/>
          <w:sz w:val="18"/>
          <w:szCs w:val="18"/>
        </w:rPr>
      </w:pPr>
    </w:p>
    <w:p w14:paraId="1D4CAA44" w14:textId="77777777" w:rsidR="00F202A3" w:rsidRDefault="00F202A3" w:rsidP="00F202A3">
      <w:pPr>
        <w:spacing w:after="120"/>
        <w:rPr>
          <w:rFonts w:ascii="Tahoma" w:hAnsi="Tahoma" w:cs="Tahoma"/>
          <w:b/>
          <w:sz w:val="18"/>
          <w:szCs w:val="18"/>
        </w:rPr>
      </w:pPr>
    </w:p>
    <w:p w14:paraId="212CB5B1" w14:textId="77777777"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572A1A3" w14:textId="77777777" w:rsidR="00F202A3" w:rsidRDefault="00F202A3" w:rsidP="00F202A3">
      <w:pPr>
        <w:spacing w:after="120"/>
        <w:rPr>
          <w:rFonts w:ascii="Tahoma" w:hAnsi="Tahoma" w:cs="Tahoma"/>
          <w:b/>
          <w:sz w:val="18"/>
          <w:szCs w:val="18"/>
        </w:rPr>
      </w:pPr>
    </w:p>
    <w:p w14:paraId="09AFAF3A" w14:textId="77777777" w:rsidR="00F202A3" w:rsidRDefault="00F202A3" w:rsidP="00F202A3">
      <w:pPr>
        <w:spacing w:after="120"/>
        <w:rPr>
          <w:rFonts w:ascii="Tahoma" w:hAnsi="Tahoma" w:cs="Tahoma"/>
          <w:b/>
          <w:sz w:val="18"/>
          <w:szCs w:val="18"/>
        </w:rPr>
      </w:pPr>
    </w:p>
    <w:p w14:paraId="33E202B6" w14:textId="77777777" w:rsidR="00F202A3" w:rsidRDefault="00F202A3" w:rsidP="00F202A3">
      <w:pPr>
        <w:spacing w:after="120"/>
        <w:rPr>
          <w:rFonts w:ascii="Tahoma" w:hAnsi="Tahoma" w:cs="Tahoma"/>
          <w:b/>
          <w:sz w:val="18"/>
          <w:szCs w:val="18"/>
        </w:rPr>
      </w:pPr>
    </w:p>
    <w:p w14:paraId="0271E782" w14:textId="013E3FA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7F209A7C" w14:textId="49D11670" w:rsidR="00F202A3" w:rsidRDefault="00F202A3" w:rsidP="008279AB">
      <w:pPr>
        <w:rPr>
          <w:rFonts w:ascii="Tahoma" w:hAnsi="Tahoma" w:cs="Tahoma"/>
          <w:b/>
          <w:sz w:val="18"/>
          <w:szCs w:val="18"/>
        </w:rPr>
      </w:pPr>
    </w:p>
    <w:p w14:paraId="7556ADA3" w14:textId="77777777" w:rsidR="008279AB" w:rsidRDefault="008279AB" w:rsidP="008279AB">
      <w:pPr>
        <w:rPr>
          <w:rFonts w:ascii="Tahoma" w:hAnsi="Tahoma" w:cs="Tahoma"/>
          <w:b/>
          <w:sz w:val="18"/>
          <w:szCs w:val="20"/>
        </w:rPr>
      </w:pPr>
    </w:p>
    <w:p w14:paraId="20D381EE" w14:textId="77777777" w:rsidR="00F202A3" w:rsidRDefault="00F202A3" w:rsidP="00F202A3">
      <w:pPr>
        <w:jc w:val="right"/>
        <w:rPr>
          <w:rFonts w:ascii="Tahoma" w:hAnsi="Tahoma" w:cs="Tahoma"/>
          <w:b/>
          <w:sz w:val="18"/>
          <w:szCs w:val="20"/>
        </w:rPr>
      </w:pPr>
    </w:p>
    <w:p w14:paraId="6D2C5D1A"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EFE17B5" w14:textId="77777777" w:rsidR="00A96AF7" w:rsidRDefault="00A96AF7" w:rsidP="00F202A3">
      <w:pPr>
        <w:tabs>
          <w:tab w:val="left" w:pos="284"/>
        </w:tabs>
        <w:spacing w:line="360" w:lineRule="auto"/>
        <w:rPr>
          <w:rFonts w:ascii="Tahoma" w:hAnsi="Tahoma" w:cs="Tahoma"/>
          <w:sz w:val="18"/>
          <w:szCs w:val="18"/>
        </w:rPr>
      </w:pPr>
    </w:p>
    <w:p w14:paraId="6DEFBEDA" w14:textId="7D9D1A12"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83AAF15" w14:textId="77777777" w:rsidR="00A96AF7" w:rsidRDefault="00A96AF7" w:rsidP="00F202A3">
      <w:pPr>
        <w:rPr>
          <w:rFonts w:ascii="Tahoma" w:hAnsi="Tahoma" w:cs="Tahoma"/>
          <w:sz w:val="18"/>
          <w:szCs w:val="18"/>
        </w:rPr>
      </w:pPr>
    </w:p>
    <w:p w14:paraId="21799DD8" w14:textId="5AAB49CA"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Default="00F202A3" w:rsidP="00F202A3">
      <w:pPr>
        <w:spacing w:after="120"/>
        <w:rPr>
          <w:rFonts w:ascii="Tahoma" w:hAnsi="Tahoma" w:cs="Tahoma"/>
          <w:b/>
          <w:sz w:val="18"/>
          <w:szCs w:val="18"/>
        </w:rPr>
      </w:pPr>
    </w:p>
    <w:p w14:paraId="0936C038" w14:textId="02F2FCBF"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8279AB">
        <w:rPr>
          <w:rFonts w:ascii="Tahoma" w:hAnsi="Tahoma" w:cs="Tahoma"/>
          <w:b/>
          <w:sz w:val="18"/>
          <w:szCs w:val="18"/>
        </w:rPr>
        <w:t>146</w:t>
      </w:r>
      <w:r>
        <w:rPr>
          <w:rFonts w:ascii="Tahoma" w:hAnsi="Tahoma" w:cs="Tahoma"/>
          <w:b/>
          <w:sz w:val="18"/>
          <w:szCs w:val="18"/>
        </w:rPr>
        <w:t>/PN/ZP/</w:t>
      </w:r>
      <w:r w:rsidRPr="00986ADF">
        <w:rPr>
          <w:rFonts w:ascii="Tahoma" w:hAnsi="Tahoma" w:cs="Tahoma"/>
          <w:b/>
          <w:sz w:val="18"/>
          <w:szCs w:val="18"/>
        </w:rPr>
        <w:t>D/202</w:t>
      </w:r>
      <w:r w:rsidR="00A96AF7">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BCB5BA5" w14:textId="77777777" w:rsidR="00F202A3" w:rsidRDefault="00F202A3" w:rsidP="00F202A3">
      <w:pPr>
        <w:spacing w:after="120"/>
        <w:rPr>
          <w:rFonts w:ascii="Tahoma" w:hAnsi="Tahoma" w:cs="Tahoma"/>
          <w:b/>
          <w:sz w:val="18"/>
          <w:szCs w:val="18"/>
        </w:rPr>
      </w:pPr>
    </w:p>
    <w:p w14:paraId="4387D2E2" w14:textId="77777777" w:rsidR="00F202A3" w:rsidRDefault="00F202A3" w:rsidP="00F202A3">
      <w:pPr>
        <w:spacing w:after="120"/>
        <w:rPr>
          <w:rFonts w:ascii="Tahoma" w:hAnsi="Tahoma" w:cs="Tahoma"/>
          <w:b/>
          <w:sz w:val="18"/>
          <w:szCs w:val="18"/>
        </w:rPr>
      </w:pPr>
    </w:p>
    <w:p w14:paraId="4CB21160" w14:textId="77777777" w:rsidR="00F202A3" w:rsidRDefault="00F202A3" w:rsidP="00F202A3">
      <w:pPr>
        <w:spacing w:after="120"/>
        <w:rPr>
          <w:rFonts w:ascii="Tahoma" w:hAnsi="Tahoma" w:cs="Tahoma"/>
          <w:b/>
          <w:sz w:val="18"/>
          <w:szCs w:val="18"/>
        </w:rPr>
      </w:pPr>
    </w:p>
    <w:p w14:paraId="66517194" w14:textId="77777777" w:rsidR="00F202A3" w:rsidRDefault="00F202A3" w:rsidP="00F202A3">
      <w:pPr>
        <w:spacing w:after="120"/>
        <w:rPr>
          <w:rFonts w:ascii="Tahoma" w:hAnsi="Tahoma" w:cs="Tahoma"/>
          <w:b/>
          <w:sz w:val="18"/>
          <w:szCs w:val="18"/>
        </w:rPr>
      </w:pPr>
    </w:p>
    <w:p w14:paraId="5D7F3592" w14:textId="77777777" w:rsidR="00F202A3" w:rsidRDefault="00F202A3" w:rsidP="00F202A3">
      <w:pPr>
        <w:spacing w:after="120"/>
        <w:rPr>
          <w:rFonts w:ascii="Tahoma" w:hAnsi="Tahoma" w:cs="Tahoma"/>
          <w:b/>
          <w:sz w:val="18"/>
          <w:szCs w:val="18"/>
        </w:rPr>
      </w:pPr>
    </w:p>
    <w:p w14:paraId="74371713" w14:textId="77777777" w:rsidR="00F202A3" w:rsidRDefault="00F202A3" w:rsidP="00F202A3">
      <w:pPr>
        <w:spacing w:after="120"/>
        <w:rPr>
          <w:rFonts w:ascii="Tahoma" w:hAnsi="Tahoma" w:cs="Tahoma"/>
          <w:b/>
          <w:sz w:val="18"/>
          <w:szCs w:val="18"/>
        </w:rPr>
      </w:pPr>
    </w:p>
    <w:p w14:paraId="798750B0" w14:textId="077F9CE9"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03EC8AC1" w14:textId="77777777" w:rsidR="00F202A3" w:rsidRDefault="00F202A3" w:rsidP="00F202A3">
      <w:pPr>
        <w:spacing w:after="120"/>
        <w:rPr>
          <w:rFonts w:ascii="Tahoma" w:hAnsi="Tahoma" w:cs="Tahoma"/>
          <w:b/>
          <w:sz w:val="18"/>
          <w:szCs w:val="18"/>
        </w:rPr>
      </w:pPr>
    </w:p>
    <w:p w14:paraId="2493BF0B" w14:textId="77777777"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6112F726" w14:textId="77777777" w:rsidR="00F202A3" w:rsidRDefault="00F202A3" w:rsidP="00F202A3">
      <w:pPr>
        <w:spacing w:after="120"/>
        <w:rPr>
          <w:rFonts w:ascii="Tahoma" w:hAnsi="Tahoma" w:cs="Tahoma"/>
          <w:b/>
          <w:sz w:val="18"/>
          <w:szCs w:val="18"/>
        </w:rPr>
      </w:pPr>
    </w:p>
    <w:p w14:paraId="0F040E99" w14:textId="77777777" w:rsidR="008279AB" w:rsidRDefault="008279AB" w:rsidP="00F202A3">
      <w:pPr>
        <w:jc w:val="both"/>
        <w:rPr>
          <w:rFonts w:ascii="Tahoma" w:hAnsi="Tahoma" w:cs="Tahoma"/>
          <w:sz w:val="18"/>
          <w:szCs w:val="18"/>
          <w:highlight w:val="yellow"/>
        </w:rPr>
      </w:pPr>
    </w:p>
    <w:p w14:paraId="19E3ECEA" w14:textId="77777777" w:rsidR="008279AB" w:rsidRDefault="008279AB" w:rsidP="00F202A3">
      <w:pPr>
        <w:jc w:val="both"/>
        <w:rPr>
          <w:rFonts w:ascii="Tahoma" w:hAnsi="Tahoma" w:cs="Tahoma"/>
          <w:sz w:val="18"/>
          <w:szCs w:val="18"/>
          <w:highlight w:val="yellow"/>
        </w:rPr>
      </w:pPr>
    </w:p>
    <w:p w14:paraId="7C3D87A7" w14:textId="77777777" w:rsidR="008279AB" w:rsidRDefault="008279AB" w:rsidP="00F202A3">
      <w:pPr>
        <w:jc w:val="both"/>
        <w:rPr>
          <w:rFonts w:ascii="Tahoma" w:hAnsi="Tahoma" w:cs="Tahoma"/>
          <w:sz w:val="18"/>
          <w:szCs w:val="18"/>
          <w:highlight w:val="yellow"/>
        </w:rPr>
      </w:pPr>
    </w:p>
    <w:p w14:paraId="2FA054A8" w14:textId="5C1712EA"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26CF43EC" w14:textId="77777777" w:rsidR="002B33A3" w:rsidRPr="00C47DBA" w:rsidRDefault="002B33A3" w:rsidP="002B33A3">
      <w:pPr>
        <w:tabs>
          <w:tab w:val="center" w:pos="5016"/>
          <w:tab w:val="right" w:pos="9552"/>
        </w:tabs>
        <w:jc w:val="right"/>
        <w:rPr>
          <w:rFonts w:ascii="Tahoma" w:hAnsi="Tahoma" w:cs="Tahoma"/>
          <w:b/>
          <w:iCs/>
          <w:smallCaps/>
          <w:kern w:val="1"/>
          <w:sz w:val="18"/>
          <w:szCs w:val="18"/>
        </w:rPr>
      </w:pPr>
      <w:r>
        <w:rPr>
          <w:rFonts w:ascii="Tahoma" w:hAnsi="Tahoma" w:cs="Tahoma"/>
          <w:b/>
          <w:sz w:val="18"/>
          <w:szCs w:val="18"/>
        </w:rPr>
        <w:br w:type="page"/>
      </w:r>
      <w:r w:rsidRPr="00C47DBA">
        <w:rPr>
          <w:rFonts w:ascii="Tahoma" w:hAnsi="Tahoma" w:cs="Tahoma"/>
          <w:b/>
          <w:iCs/>
          <w:smallCaps/>
          <w:kern w:val="1"/>
          <w:sz w:val="18"/>
          <w:szCs w:val="18"/>
        </w:rPr>
        <w:t xml:space="preserve">Załącznik nr </w:t>
      </w:r>
      <w:r w:rsidR="00A268B2" w:rsidRPr="00C47DBA">
        <w:rPr>
          <w:rFonts w:ascii="Tahoma" w:hAnsi="Tahoma" w:cs="Tahoma"/>
          <w:b/>
          <w:iCs/>
          <w:smallCaps/>
          <w:kern w:val="1"/>
          <w:sz w:val="18"/>
          <w:szCs w:val="18"/>
        </w:rPr>
        <w:t>7</w:t>
      </w:r>
      <w:r w:rsidRPr="00C47DBA">
        <w:rPr>
          <w:rFonts w:ascii="Tahoma" w:hAnsi="Tahoma" w:cs="Tahoma"/>
          <w:b/>
          <w:iCs/>
          <w:smallCaps/>
          <w:kern w:val="1"/>
          <w:sz w:val="18"/>
          <w:szCs w:val="18"/>
        </w:rPr>
        <w:t xml:space="preserve"> do SWZ (załącznik nr 3 do Umowy)</w:t>
      </w:r>
    </w:p>
    <w:p w14:paraId="1B26700E" w14:textId="77777777" w:rsidR="002B33A3" w:rsidRPr="00C87A72" w:rsidRDefault="002B33A3" w:rsidP="002B33A3">
      <w:pPr>
        <w:keepNext/>
        <w:keepLines/>
        <w:suppressAutoHyphens/>
        <w:spacing w:before="120" w:after="120"/>
        <w:ind w:left="432"/>
        <w:outlineLvl w:val="0"/>
        <w:rPr>
          <w:rFonts w:ascii="Tahoma" w:hAnsi="Tahoma" w:cs="Tahoma"/>
          <w:b/>
          <w:bCs/>
          <w:kern w:val="32"/>
          <w:sz w:val="18"/>
          <w:szCs w:val="18"/>
        </w:rPr>
      </w:pPr>
    </w:p>
    <w:p w14:paraId="2CA58B40" w14:textId="77777777" w:rsidR="002B33A3" w:rsidRPr="00BD1FD7" w:rsidRDefault="002B33A3" w:rsidP="002B33A3">
      <w:pPr>
        <w:jc w:val="center"/>
        <w:rPr>
          <w:rFonts w:ascii="Tahoma" w:hAnsi="Tahoma" w:cs="Tahoma"/>
          <w:b/>
          <w:sz w:val="18"/>
          <w:szCs w:val="18"/>
        </w:rPr>
      </w:pPr>
      <w:r w:rsidRPr="00F8178B">
        <w:rPr>
          <w:rFonts w:ascii="Tahoma" w:hAnsi="Tahoma" w:cs="Tahoma"/>
          <w:b/>
          <w:sz w:val="18"/>
          <w:szCs w:val="18"/>
        </w:rPr>
        <w:t>ZOBOWIĄZANIE DO ZACHOWAN</w:t>
      </w:r>
      <w:r w:rsidRPr="00BD1FD7">
        <w:rPr>
          <w:rFonts w:ascii="Tahoma" w:hAnsi="Tahoma" w:cs="Tahoma"/>
          <w:b/>
          <w:sz w:val="18"/>
          <w:szCs w:val="18"/>
        </w:rPr>
        <w:t>IA TAJEMNICY</w:t>
      </w:r>
    </w:p>
    <w:p w14:paraId="65DBD8A2" w14:textId="77777777" w:rsidR="002B33A3" w:rsidRPr="00612F01" w:rsidRDefault="002B33A3" w:rsidP="002B33A3">
      <w:pPr>
        <w:rPr>
          <w:rFonts w:ascii="Tahoma" w:hAnsi="Tahoma" w:cs="Tahoma"/>
          <w:sz w:val="18"/>
          <w:szCs w:val="18"/>
        </w:rPr>
      </w:pPr>
    </w:p>
    <w:p w14:paraId="3E12BC82" w14:textId="77777777" w:rsidR="002B33A3" w:rsidRPr="00612F01" w:rsidRDefault="002B33A3" w:rsidP="002B33A3">
      <w:pPr>
        <w:rPr>
          <w:rFonts w:ascii="Tahoma" w:hAnsi="Tahoma" w:cs="Tahoma"/>
          <w:sz w:val="18"/>
          <w:szCs w:val="18"/>
        </w:rPr>
      </w:pPr>
      <w:r w:rsidRPr="00612F01">
        <w:rPr>
          <w:rFonts w:ascii="Tahoma" w:hAnsi="Tahoma" w:cs="Tahoma"/>
          <w:sz w:val="18"/>
          <w:szCs w:val="18"/>
        </w:rPr>
        <w:t>Nazwisko ( -ka) :</w:t>
      </w:r>
    </w:p>
    <w:p w14:paraId="6FD69227" w14:textId="77777777" w:rsidR="002B33A3" w:rsidRPr="005615D5" w:rsidRDefault="002B33A3" w:rsidP="002B33A3">
      <w:pPr>
        <w:ind w:left="1418" w:firstLine="709"/>
        <w:rPr>
          <w:rFonts w:ascii="Tahoma" w:hAnsi="Tahoma" w:cs="Tahoma"/>
          <w:b/>
          <w:sz w:val="18"/>
          <w:szCs w:val="18"/>
        </w:rPr>
      </w:pPr>
      <w:r w:rsidRPr="005615D5">
        <w:rPr>
          <w:rFonts w:ascii="Tahoma" w:hAnsi="Tahoma" w:cs="Tahoma"/>
          <w:b/>
          <w:sz w:val="18"/>
          <w:szCs w:val="18"/>
        </w:rPr>
        <w:t xml:space="preserve">…………………………….................................................... </w:t>
      </w:r>
    </w:p>
    <w:p w14:paraId="15B1D496" w14:textId="77777777" w:rsidR="002B33A3" w:rsidRPr="00612F01" w:rsidRDefault="002B33A3" w:rsidP="002B33A3">
      <w:pPr>
        <w:rPr>
          <w:rFonts w:ascii="Tahoma" w:hAnsi="Tahoma" w:cs="Tahoma"/>
          <w:sz w:val="18"/>
          <w:szCs w:val="18"/>
        </w:rPr>
      </w:pPr>
    </w:p>
    <w:p w14:paraId="6235400D" w14:textId="77777777" w:rsidR="002B33A3" w:rsidRPr="00612F01" w:rsidRDefault="002B33A3" w:rsidP="002B33A3">
      <w:pPr>
        <w:rPr>
          <w:rFonts w:ascii="Tahoma" w:hAnsi="Tahoma" w:cs="Tahoma"/>
          <w:sz w:val="18"/>
          <w:szCs w:val="18"/>
        </w:rPr>
      </w:pPr>
      <w:r w:rsidRPr="00612F01">
        <w:rPr>
          <w:rFonts w:ascii="Tahoma" w:hAnsi="Tahoma" w:cs="Tahoma"/>
          <w:sz w:val="18"/>
          <w:szCs w:val="18"/>
        </w:rPr>
        <w:t xml:space="preserve">Imię ( imiona ): </w:t>
      </w:r>
      <w:r w:rsidRPr="00612F01">
        <w:rPr>
          <w:rFonts w:ascii="Tahoma" w:hAnsi="Tahoma" w:cs="Tahoma"/>
          <w:sz w:val="18"/>
          <w:szCs w:val="18"/>
        </w:rPr>
        <w:tab/>
      </w:r>
      <w:r w:rsidRPr="00612F01">
        <w:rPr>
          <w:rFonts w:ascii="Tahoma" w:hAnsi="Tahoma" w:cs="Tahoma"/>
          <w:sz w:val="18"/>
          <w:szCs w:val="18"/>
        </w:rPr>
        <w:tab/>
        <w:t>1. ..................................................................................</w:t>
      </w:r>
    </w:p>
    <w:p w14:paraId="2FE73074" w14:textId="77777777" w:rsidR="00567EA2" w:rsidRPr="00612F01" w:rsidRDefault="00567EA2" w:rsidP="002B33A3">
      <w:pPr>
        <w:rPr>
          <w:rFonts w:ascii="Tahoma" w:hAnsi="Tahoma" w:cs="Tahoma"/>
          <w:sz w:val="18"/>
          <w:szCs w:val="18"/>
        </w:rPr>
      </w:pPr>
    </w:p>
    <w:p w14:paraId="533AA409" w14:textId="77777777" w:rsidR="002B33A3" w:rsidRPr="00612F01" w:rsidRDefault="002B33A3" w:rsidP="002B33A3">
      <w:pPr>
        <w:ind w:left="1418" w:firstLine="709"/>
        <w:rPr>
          <w:rFonts w:ascii="Tahoma" w:hAnsi="Tahoma" w:cs="Tahoma"/>
          <w:sz w:val="18"/>
          <w:szCs w:val="18"/>
        </w:rPr>
      </w:pPr>
      <w:r w:rsidRPr="00612F01">
        <w:rPr>
          <w:rFonts w:ascii="Tahoma" w:hAnsi="Tahoma" w:cs="Tahoma"/>
          <w:sz w:val="18"/>
          <w:szCs w:val="18"/>
        </w:rPr>
        <w:t>2. ..................................................................................</w:t>
      </w:r>
    </w:p>
    <w:p w14:paraId="0BB3DB91" w14:textId="77777777" w:rsidR="002B33A3" w:rsidRPr="00612F01" w:rsidRDefault="002B33A3" w:rsidP="002B33A3">
      <w:pPr>
        <w:rPr>
          <w:rFonts w:ascii="Tahoma" w:hAnsi="Tahoma" w:cs="Tahoma"/>
          <w:sz w:val="18"/>
          <w:szCs w:val="18"/>
        </w:rPr>
      </w:pPr>
    </w:p>
    <w:p w14:paraId="0DFB0B8B" w14:textId="77777777" w:rsidR="002B33A3" w:rsidRPr="00612F01" w:rsidRDefault="002B33A3" w:rsidP="002B33A3">
      <w:pPr>
        <w:rPr>
          <w:rFonts w:ascii="Tahoma" w:hAnsi="Tahoma" w:cs="Tahoma"/>
          <w:sz w:val="18"/>
          <w:szCs w:val="18"/>
        </w:rPr>
      </w:pPr>
      <w:r w:rsidRPr="00612F01">
        <w:rPr>
          <w:rFonts w:ascii="Tahoma" w:hAnsi="Tahoma" w:cs="Tahoma"/>
          <w:sz w:val="18"/>
          <w:szCs w:val="18"/>
        </w:rPr>
        <w:t>Numer identyfikacyjny PESEL: |___|___|___|___|___|___|___|___|___|___|___|</w:t>
      </w:r>
    </w:p>
    <w:p w14:paraId="72F67A02" w14:textId="77777777" w:rsidR="002B33A3" w:rsidRPr="00612F01" w:rsidRDefault="002B33A3" w:rsidP="002B33A3">
      <w:pPr>
        <w:rPr>
          <w:rFonts w:ascii="Tahoma" w:hAnsi="Tahoma" w:cs="Tahoma"/>
          <w:sz w:val="18"/>
          <w:szCs w:val="18"/>
        </w:rPr>
      </w:pPr>
    </w:p>
    <w:p w14:paraId="74B38680" w14:textId="77777777" w:rsidR="002B33A3" w:rsidRPr="00612F01" w:rsidRDefault="002B33A3" w:rsidP="002B33A3">
      <w:pPr>
        <w:rPr>
          <w:rFonts w:ascii="Tahoma" w:hAnsi="Tahoma" w:cs="Tahoma"/>
          <w:sz w:val="18"/>
          <w:szCs w:val="18"/>
        </w:rPr>
      </w:pPr>
      <w:r w:rsidRPr="00612F01">
        <w:rPr>
          <w:rFonts w:ascii="Tahoma" w:hAnsi="Tahoma" w:cs="Tahoma"/>
          <w:sz w:val="18"/>
          <w:szCs w:val="18"/>
        </w:rPr>
        <w:t xml:space="preserve">Stanowisko </w:t>
      </w:r>
      <w:r w:rsidRPr="00612F01">
        <w:rPr>
          <w:rFonts w:ascii="Tahoma" w:hAnsi="Tahoma" w:cs="Tahoma"/>
          <w:sz w:val="18"/>
          <w:szCs w:val="18"/>
        </w:rPr>
        <w:tab/>
      </w:r>
      <w:r w:rsidRPr="00612F01">
        <w:rPr>
          <w:rFonts w:ascii="Tahoma" w:hAnsi="Tahoma" w:cs="Tahoma"/>
          <w:sz w:val="18"/>
          <w:szCs w:val="18"/>
        </w:rPr>
        <w:tab/>
      </w:r>
      <w:r w:rsidRPr="005615D5">
        <w:rPr>
          <w:rFonts w:ascii="Tahoma" w:hAnsi="Tahoma" w:cs="Tahoma"/>
          <w:b/>
          <w:sz w:val="18"/>
          <w:szCs w:val="18"/>
        </w:rPr>
        <w:t>………………………....................................................................</w:t>
      </w:r>
    </w:p>
    <w:p w14:paraId="263BCC5F" w14:textId="77777777" w:rsidR="002B33A3" w:rsidRPr="00612F01" w:rsidRDefault="002B33A3" w:rsidP="002B33A3">
      <w:pPr>
        <w:rPr>
          <w:rFonts w:ascii="Tahoma" w:hAnsi="Tahoma" w:cs="Tahoma"/>
          <w:sz w:val="18"/>
          <w:szCs w:val="18"/>
        </w:rPr>
      </w:pPr>
    </w:p>
    <w:p w14:paraId="5F1C1354" w14:textId="77777777" w:rsidR="002B33A3" w:rsidRPr="00612F01" w:rsidRDefault="002B33A3" w:rsidP="002B33A3">
      <w:pPr>
        <w:spacing w:after="120"/>
        <w:ind w:firstLine="360"/>
        <w:rPr>
          <w:rFonts w:ascii="Tahoma" w:hAnsi="Tahoma" w:cs="Tahoma"/>
          <w:sz w:val="18"/>
          <w:szCs w:val="18"/>
        </w:rPr>
      </w:pPr>
      <w:r w:rsidRPr="00612F01">
        <w:rPr>
          <w:rFonts w:ascii="Tahoma" w:hAnsi="Tahoma" w:cs="Tahoma"/>
          <w:sz w:val="18"/>
          <w:szCs w:val="18"/>
        </w:rPr>
        <w:t>Ja niżej podpisany, potwierdzając zgodność moich danych osobowych ze stanem faktycznym, oświadczam, że :</w:t>
      </w:r>
    </w:p>
    <w:p w14:paraId="531E6DE8" w14:textId="77777777" w:rsidR="002B33A3" w:rsidRPr="00612F01" w:rsidRDefault="002B33A3" w:rsidP="00584038">
      <w:pPr>
        <w:widowControl w:val="0"/>
        <w:numPr>
          <w:ilvl w:val="0"/>
          <w:numId w:val="71"/>
        </w:numPr>
        <w:suppressAutoHyphens/>
        <w:spacing w:after="120"/>
        <w:ind w:left="426" w:hanging="426"/>
        <w:jc w:val="both"/>
        <w:rPr>
          <w:rFonts w:ascii="Tahoma" w:hAnsi="Tahoma" w:cs="Tahoma"/>
          <w:sz w:val="18"/>
          <w:szCs w:val="18"/>
        </w:rPr>
      </w:pPr>
      <w:r w:rsidRPr="00612F01">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12F01">
        <w:rPr>
          <w:rFonts w:ascii="Tahoma" w:hAnsi="Tahoma" w:cs="Tahoma"/>
          <w:sz w:val="18"/>
          <w:szCs w:val="18"/>
        </w:rPr>
        <w:t>Dz.Urz</w:t>
      </w:r>
      <w:proofErr w:type="spellEnd"/>
      <w:r w:rsidRPr="00612F01">
        <w:rPr>
          <w:rFonts w:ascii="Tahoma" w:hAnsi="Tahoma" w:cs="Tahoma"/>
          <w:sz w:val="18"/>
          <w:szCs w:val="18"/>
        </w:rPr>
        <w:t>. UE L 119, s. 1) zwane dalej RODO i wynikających z niej przepisów prawnych,</w:t>
      </w:r>
    </w:p>
    <w:p w14:paraId="516B48CD" w14:textId="77777777" w:rsidR="002B33A3" w:rsidRPr="00612F01" w:rsidRDefault="002B33A3" w:rsidP="00584038">
      <w:pPr>
        <w:widowControl w:val="0"/>
        <w:numPr>
          <w:ilvl w:val="0"/>
          <w:numId w:val="71"/>
        </w:numPr>
        <w:suppressAutoHyphens/>
        <w:spacing w:after="120"/>
        <w:ind w:left="426" w:hanging="426"/>
        <w:jc w:val="both"/>
        <w:rPr>
          <w:rFonts w:ascii="Tahoma" w:hAnsi="Tahoma" w:cs="Tahoma"/>
          <w:sz w:val="18"/>
          <w:szCs w:val="18"/>
        </w:rPr>
      </w:pPr>
      <w:r w:rsidRPr="00612F01">
        <w:rPr>
          <w:rFonts w:ascii="Tahoma" w:hAnsi="Tahoma" w:cs="Tahoma"/>
          <w:sz w:val="18"/>
          <w:szCs w:val="18"/>
        </w:rPr>
        <w:t xml:space="preserve">Zostałem </w:t>
      </w:r>
      <w:r w:rsidRPr="00612F01">
        <w:rPr>
          <w:rFonts w:ascii="Tahoma" w:hAnsi="Tahoma" w:cs="Tahoma"/>
          <w:iCs/>
          <w:sz w:val="18"/>
          <w:szCs w:val="18"/>
        </w:rPr>
        <w:t>uprzedzony,</w:t>
      </w:r>
      <w:r w:rsidRPr="00612F01">
        <w:rPr>
          <w:rFonts w:ascii="Tahoma" w:hAnsi="Tahoma" w:cs="Tahoma"/>
          <w:sz w:val="18"/>
          <w:szCs w:val="18"/>
        </w:rPr>
        <w:t xml:space="preserve"> iż dane osobowe zwykłe i szczególne kategorie danych osobowych przetwarzane w Systemie Informatycznym </w:t>
      </w:r>
      <w:r w:rsidRPr="00612F01">
        <w:rPr>
          <w:rFonts w:ascii="Tahoma" w:hAnsi="Tahoma" w:cs="Tahoma"/>
          <w:iCs/>
          <w:sz w:val="18"/>
          <w:szCs w:val="18"/>
        </w:rPr>
        <w:t xml:space="preserve">Zamawiającego </w:t>
      </w:r>
      <w:r w:rsidRPr="00612F01">
        <w:rPr>
          <w:rFonts w:ascii="Tahoma" w:hAnsi="Tahoma" w:cs="Tahoma"/>
          <w:sz w:val="18"/>
          <w:szCs w:val="18"/>
        </w:rPr>
        <w:t>podlegają ustawowej ochronie prawnej RODO</w:t>
      </w:r>
      <w:r w:rsidRPr="00612F01">
        <w:rPr>
          <w:rFonts w:ascii="Tahoma" w:hAnsi="Tahoma" w:cs="Tahoma"/>
          <w:iCs/>
          <w:sz w:val="18"/>
          <w:szCs w:val="18"/>
        </w:rPr>
        <w:t>.</w:t>
      </w:r>
    </w:p>
    <w:p w14:paraId="1BD4D36A" w14:textId="47847CD5" w:rsidR="002B33A3" w:rsidRPr="00612F01" w:rsidRDefault="002B33A3" w:rsidP="00584038">
      <w:pPr>
        <w:widowControl w:val="0"/>
        <w:numPr>
          <w:ilvl w:val="0"/>
          <w:numId w:val="71"/>
        </w:numPr>
        <w:suppressAutoHyphens/>
        <w:spacing w:after="120"/>
        <w:ind w:left="426" w:hanging="426"/>
        <w:jc w:val="both"/>
        <w:rPr>
          <w:rFonts w:ascii="Tahoma" w:hAnsi="Tahoma" w:cs="Tahoma"/>
          <w:sz w:val="18"/>
          <w:szCs w:val="18"/>
        </w:rPr>
      </w:pPr>
      <w:r w:rsidRPr="00612F01">
        <w:rPr>
          <w:rFonts w:ascii="Tahoma" w:hAnsi="Tahoma" w:cs="Tahoma"/>
          <w:sz w:val="18"/>
          <w:szCs w:val="18"/>
        </w:rPr>
        <w:t>Zobowiązuję</w:t>
      </w:r>
      <w:r w:rsidRPr="00612F01">
        <w:rPr>
          <w:rFonts w:ascii="Tahoma" w:hAnsi="Tahoma" w:cs="Tahoma"/>
          <w:iCs/>
          <w:sz w:val="18"/>
          <w:szCs w:val="18"/>
        </w:rPr>
        <w:t xml:space="preserve"> się do nie ujawniania – w ramach wykonywania prac związanych z realizacją Umowy</w:t>
      </w:r>
      <w:r w:rsidRPr="00612F01">
        <w:rPr>
          <w:rFonts w:ascii="Tahoma" w:hAnsi="Tahoma" w:cs="Tahoma"/>
          <w:sz w:val="18"/>
          <w:szCs w:val="18"/>
        </w:rPr>
        <w:t xml:space="preserve"> nr </w:t>
      </w:r>
      <w:r w:rsidR="00037A2E">
        <w:rPr>
          <w:rFonts w:ascii="Tahoma" w:hAnsi="Tahoma" w:cs="Tahoma"/>
          <w:b/>
          <w:bCs/>
          <w:sz w:val="18"/>
          <w:szCs w:val="18"/>
        </w:rPr>
        <w:t>146</w:t>
      </w:r>
      <w:r w:rsidRPr="00612F01">
        <w:rPr>
          <w:rFonts w:ascii="Tahoma" w:hAnsi="Tahoma" w:cs="Tahoma"/>
          <w:b/>
          <w:bCs/>
          <w:sz w:val="18"/>
          <w:szCs w:val="18"/>
        </w:rPr>
        <w:t>/PN/ZP/</w:t>
      </w:r>
      <w:r w:rsidR="00A268B2" w:rsidRPr="00612F01">
        <w:rPr>
          <w:rFonts w:ascii="Tahoma" w:hAnsi="Tahoma" w:cs="Tahoma"/>
          <w:b/>
          <w:bCs/>
          <w:sz w:val="18"/>
          <w:szCs w:val="18"/>
        </w:rPr>
        <w:t>D</w:t>
      </w:r>
      <w:r w:rsidRPr="00612F01">
        <w:rPr>
          <w:rFonts w:ascii="Tahoma" w:hAnsi="Tahoma" w:cs="Tahoma"/>
          <w:b/>
          <w:bCs/>
          <w:sz w:val="18"/>
          <w:szCs w:val="18"/>
        </w:rPr>
        <w:t>/…/202</w:t>
      </w:r>
      <w:r w:rsidR="00AA78A8">
        <w:rPr>
          <w:rFonts w:ascii="Tahoma" w:hAnsi="Tahoma" w:cs="Tahoma"/>
          <w:b/>
          <w:bCs/>
          <w:sz w:val="18"/>
          <w:szCs w:val="18"/>
        </w:rPr>
        <w:t>3</w:t>
      </w:r>
      <w:r w:rsidRPr="00612F01">
        <w:rPr>
          <w:rFonts w:ascii="Tahoma" w:hAnsi="Tahoma" w:cs="Tahoma"/>
          <w:iCs/>
          <w:sz w:val="18"/>
          <w:szCs w:val="18"/>
        </w:rPr>
        <w:t xml:space="preserve"> zawartej pomiędzy Zamawiającym a </w:t>
      </w:r>
      <w:r w:rsidRPr="00612F01">
        <w:rPr>
          <w:rFonts w:ascii="Tahoma" w:hAnsi="Tahoma" w:cs="Tahoma"/>
          <w:sz w:val="18"/>
          <w:szCs w:val="18"/>
        </w:rPr>
        <w:t xml:space="preserve">Wykonawcą </w:t>
      </w:r>
      <w:r w:rsidRPr="00612F01">
        <w:rPr>
          <w:rFonts w:ascii="Tahoma" w:hAnsi="Tahoma" w:cs="Tahoma"/>
          <w:iCs/>
          <w:sz w:val="18"/>
          <w:szCs w:val="18"/>
        </w:rPr>
        <w:t xml:space="preserve">informacji objętych tajemnicą służbową w rozumieniu ustawy z dnia 5 sierpnia 2010 r. o ochronie informacji niejawnych </w:t>
      </w:r>
      <w:r w:rsidRPr="00612F01">
        <w:rPr>
          <w:rFonts w:ascii="Tahoma" w:hAnsi="Tahoma" w:cs="Tahoma"/>
          <w:sz w:val="18"/>
          <w:szCs w:val="18"/>
        </w:rPr>
        <w:t xml:space="preserve">Dz.U. 2019 poz. 742 </w:t>
      </w:r>
      <w:proofErr w:type="spellStart"/>
      <w:r w:rsidRPr="00612F01">
        <w:rPr>
          <w:rFonts w:ascii="Tahoma" w:hAnsi="Tahoma" w:cs="Tahoma"/>
          <w:sz w:val="18"/>
          <w:szCs w:val="18"/>
        </w:rPr>
        <w:t>t.j</w:t>
      </w:r>
      <w:proofErr w:type="spellEnd"/>
      <w:r w:rsidRPr="00612F01">
        <w:rPr>
          <w:rFonts w:ascii="Tahoma" w:hAnsi="Tahoma" w:cs="Tahoma"/>
          <w:sz w:val="18"/>
          <w:szCs w:val="18"/>
        </w:rPr>
        <w:t xml:space="preserve">. z </w:t>
      </w:r>
      <w:proofErr w:type="spellStart"/>
      <w:r w:rsidRPr="00612F01">
        <w:rPr>
          <w:rFonts w:ascii="Tahoma" w:hAnsi="Tahoma" w:cs="Tahoma"/>
          <w:sz w:val="18"/>
          <w:szCs w:val="18"/>
        </w:rPr>
        <w:t>późn</w:t>
      </w:r>
      <w:proofErr w:type="spellEnd"/>
      <w:r w:rsidRPr="00612F01">
        <w:rPr>
          <w:rFonts w:ascii="Tahoma" w:hAnsi="Tahoma" w:cs="Tahoma"/>
          <w:sz w:val="18"/>
          <w:szCs w:val="18"/>
        </w:rPr>
        <w:t>. zmianami)</w:t>
      </w:r>
    </w:p>
    <w:p w14:paraId="4EBF5569" w14:textId="77777777" w:rsidR="002B33A3" w:rsidRPr="00612F01" w:rsidRDefault="002B33A3" w:rsidP="00584038">
      <w:pPr>
        <w:widowControl w:val="0"/>
        <w:numPr>
          <w:ilvl w:val="0"/>
          <w:numId w:val="71"/>
        </w:numPr>
        <w:suppressAutoHyphens/>
        <w:spacing w:after="120"/>
        <w:ind w:left="426" w:hanging="426"/>
        <w:jc w:val="both"/>
        <w:rPr>
          <w:rFonts w:ascii="Tahoma" w:hAnsi="Tahoma" w:cs="Tahoma"/>
          <w:sz w:val="18"/>
          <w:szCs w:val="18"/>
        </w:rPr>
      </w:pPr>
      <w:r w:rsidRPr="00612F01">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1D3C7710" w14:textId="00123C29" w:rsidR="002B33A3" w:rsidRPr="00612F01" w:rsidRDefault="002B33A3" w:rsidP="00584038">
      <w:pPr>
        <w:widowControl w:val="0"/>
        <w:numPr>
          <w:ilvl w:val="0"/>
          <w:numId w:val="71"/>
        </w:numPr>
        <w:suppressAutoHyphens/>
        <w:spacing w:after="120"/>
        <w:ind w:left="426" w:hanging="426"/>
        <w:jc w:val="both"/>
        <w:rPr>
          <w:rFonts w:ascii="Tahoma" w:hAnsi="Tahoma" w:cs="Tahoma"/>
          <w:sz w:val="18"/>
          <w:szCs w:val="18"/>
        </w:rPr>
      </w:pPr>
      <w:r w:rsidRPr="00612F01">
        <w:rPr>
          <w:rFonts w:ascii="Tahoma" w:hAnsi="Tahoma" w:cs="Tahoma"/>
          <w:sz w:val="18"/>
          <w:szCs w:val="18"/>
        </w:rPr>
        <w:t>Obowiązek zachowania w tajemnicy informacji dotyczących wyżej wymienionych danych uzyskanych w związku</w:t>
      </w:r>
      <w:r w:rsidRPr="00612F01">
        <w:rPr>
          <w:rFonts w:ascii="Tahoma" w:hAnsi="Tahoma" w:cs="Tahoma"/>
          <w:sz w:val="18"/>
          <w:szCs w:val="18"/>
        </w:rPr>
        <w:br/>
        <w:t xml:space="preserve">z realizacją zadań wynikających z </w:t>
      </w:r>
      <w:r w:rsidRPr="00612F01">
        <w:rPr>
          <w:rFonts w:ascii="Tahoma" w:hAnsi="Tahoma" w:cs="Tahoma"/>
          <w:iCs/>
          <w:sz w:val="18"/>
          <w:szCs w:val="18"/>
        </w:rPr>
        <w:t>Umowy</w:t>
      </w:r>
      <w:r w:rsidRPr="00612F01">
        <w:rPr>
          <w:rFonts w:ascii="Tahoma" w:hAnsi="Tahoma" w:cs="Tahoma"/>
          <w:sz w:val="18"/>
          <w:szCs w:val="18"/>
        </w:rPr>
        <w:t xml:space="preserve"> nr </w:t>
      </w:r>
      <w:r w:rsidR="00037A2E">
        <w:rPr>
          <w:rFonts w:ascii="Tahoma" w:hAnsi="Tahoma" w:cs="Tahoma"/>
          <w:b/>
          <w:bCs/>
          <w:sz w:val="18"/>
          <w:szCs w:val="18"/>
        </w:rPr>
        <w:t>146</w:t>
      </w:r>
      <w:r w:rsidRPr="00612F01">
        <w:rPr>
          <w:rFonts w:ascii="Tahoma" w:hAnsi="Tahoma" w:cs="Tahoma"/>
          <w:b/>
          <w:bCs/>
          <w:sz w:val="18"/>
          <w:szCs w:val="18"/>
        </w:rPr>
        <w:t>/PN/ZP/</w:t>
      </w:r>
      <w:r w:rsidR="00A268B2" w:rsidRPr="00612F01">
        <w:rPr>
          <w:rFonts w:ascii="Tahoma" w:hAnsi="Tahoma" w:cs="Tahoma"/>
          <w:b/>
          <w:bCs/>
          <w:sz w:val="18"/>
          <w:szCs w:val="18"/>
        </w:rPr>
        <w:t>D</w:t>
      </w:r>
      <w:r w:rsidRPr="00612F01">
        <w:rPr>
          <w:rFonts w:ascii="Tahoma" w:hAnsi="Tahoma" w:cs="Tahoma"/>
          <w:b/>
          <w:bCs/>
          <w:sz w:val="18"/>
          <w:szCs w:val="18"/>
        </w:rPr>
        <w:t>/…/202</w:t>
      </w:r>
      <w:r w:rsidR="00AA78A8">
        <w:rPr>
          <w:rFonts w:ascii="Tahoma" w:hAnsi="Tahoma" w:cs="Tahoma"/>
          <w:b/>
          <w:bCs/>
          <w:sz w:val="18"/>
          <w:szCs w:val="18"/>
        </w:rPr>
        <w:t>3</w:t>
      </w:r>
      <w:r w:rsidRPr="00612F01">
        <w:rPr>
          <w:rFonts w:ascii="Tahoma" w:hAnsi="Tahoma" w:cs="Tahoma"/>
          <w:sz w:val="18"/>
          <w:szCs w:val="18"/>
        </w:rPr>
        <w:t xml:space="preserve"> ciąży na mnie nawet po wygaśnięciu stosunku o pracę lub stosunku zlecenia.</w:t>
      </w:r>
    </w:p>
    <w:p w14:paraId="33B05317" w14:textId="77777777" w:rsidR="002B33A3" w:rsidRPr="00612F01" w:rsidRDefault="002B33A3" w:rsidP="002B33A3">
      <w:pPr>
        <w:spacing w:after="120"/>
        <w:rPr>
          <w:rFonts w:ascii="Tahoma" w:hAnsi="Tahoma" w:cs="Tahoma"/>
          <w:sz w:val="18"/>
          <w:szCs w:val="18"/>
        </w:rPr>
      </w:pPr>
    </w:p>
    <w:p w14:paraId="0E706EA1" w14:textId="77777777" w:rsidR="002B33A3" w:rsidRPr="00612F01" w:rsidRDefault="002B33A3" w:rsidP="002B33A3">
      <w:pPr>
        <w:spacing w:after="120"/>
        <w:rPr>
          <w:rFonts w:ascii="Tahoma" w:hAnsi="Tahoma" w:cs="Tahoma"/>
          <w:sz w:val="18"/>
          <w:szCs w:val="18"/>
        </w:rPr>
      </w:pPr>
      <w:r w:rsidRPr="00612F01">
        <w:rPr>
          <w:rFonts w:ascii="Tahoma" w:hAnsi="Tahoma" w:cs="Tahoma"/>
          <w:sz w:val="18"/>
          <w:szCs w:val="18"/>
        </w:rPr>
        <w:t>Powyższe zobowiązanie zachowuje ważność w przypadku danych osobowych zwykłych i szczególnych kategorii danych osobowych bezterminowo.</w:t>
      </w:r>
    </w:p>
    <w:p w14:paraId="0A50BEBA" w14:textId="77777777" w:rsidR="002B33A3" w:rsidRPr="00612F01" w:rsidRDefault="002B33A3" w:rsidP="002B33A3">
      <w:pPr>
        <w:rPr>
          <w:rFonts w:ascii="Tahoma" w:hAnsi="Tahoma" w:cs="Tahoma"/>
          <w:sz w:val="18"/>
          <w:szCs w:val="18"/>
        </w:rPr>
      </w:pPr>
    </w:p>
    <w:p w14:paraId="56B1ADCD" w14:textId="77777777" w:rsidR="002B33A3" w:rsidRPr="00612F01" w:rsidRDefault="002B33A3" w:rsidP="002B33A3">
      <w:pPr>
        <w:rPr>
          <w:rFonts w:ascii="Tahoma" w:hAnsi="Tahoma" w:cs="Tahoma"/>
          <w:sz w:val="18"/>
          <w:szCs w:val="18"/>
        </w:rPr>
      </w:pPr>
      <w:r w:rsidRPr="00612F01">
        <w:rPr>
          <w:rFonts w:ascii="Tahoma" w:eastAsia="Tahoma" w:hAnsi="Tahoma" w:cs="Tahoma"/>
          <w:sz w:val="18"/>
          <w:szCs w:val="18"/>
        </w:rPr>
        <w:t>………………………</w:t>
      </w:r>
      <w:r w:rsidRPr="00612F01">
        <w:rPr>
          <w:rFonts w:ascii="Tahoma" w:hAnsi="Tahoma" w:cs="Tahoma"/>
          <w:sz w:val="18"/>
          <w:szCs w:val="18"/>
        </w:rPr>
        <w:t>., dn. ………………………</w:t>
      </w:r>
      <w:r w:rsidRPr="00612F01">
        <w:rPr>
          <w:rFonts w:ascii="Tahoma" w:hAnsi="Tahoma" w:cs="Tahoma"/>
          <w:sz w:val="18"/>
          <w:szCs w:val="18"/>
        </w:rPr>
        <w:tab/>
      </w:r>
      <w:r w:rsidRPr="00612F01">
        <w:rPr>
          <w:rFonts w:ascii="Tahoma" w:hAnsi="Tahoma" w:cs="Tahoma"/>
          <w:sz w:val="18"/>
          <w:szCs w:val="18"/>
        </w:rPr>
        <w:tab/>
        <w:t>Podpis pracownika:</w:t>
      </w:r>
    </w:p>
    <w:p w14:paraId="79656F34" w14:textId="77777777" w:rsidR="002B33A3" w:rsidRPr="00612F01" w:rsidRDefault="002B33A3" w:rsidP="002B33A3">
      <w:pPr>
        <w:rPr>
          <w:rFonts w:ascii="Tahoma" w:hAnsi="Tahoma" w:cs="Tahoma"/>
          <w:sz w:val="18"/>
          <w:szCs w:val="18"/>
        </w:rPr>
      </w:pP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r>
      <w:r w:rsidRPr="00612F01">
        <w:rPr>
          <w:rFonts w:ascii="Tahoma" w:hAnsi="Tahoma" w:cs="Tahoma"/>
          <w:sz w:val="18"/>
          <w:szCs w:val="18"/>
        </w:rPr>
        <w:tab/>
        <w:t xml:space="preserve"> ……………………………………………….</w:t>
      </w:r>
    </w:p>
    <w:p w14:paraId="43682702" w14:textId="77777777" w:rsidR="002B33A3" w:rsidRPr="00612F01" w:rsidRDefault="002B33A3" w:rsidP="002B33A3">
      <w:pPr>
        <w:tabs>
          <w:tab w:val="left" w:pos="284"/>
          <w:tab w:val="left" w:pos="2268"/>
        </w:tabs>
        <w:rPr>
          <w:rFonts w:ascii="Tahoma" w:hAnsi="Tahoma" w:cs="Tahoma"/>
          <w:sz w:val="20"/>
          <w:szCs w:val="20"/>
        </w:rPr>
      </w:pPr>
    </w:p>
    <w:p w14:paraId="0DAD6127" w14:textId="77777777" w:rsidR="002B33A3" w:rsidRPr="00612F01" w:rsidRDefault="002B33A3" w:rsidP="002B33A3">
      <w:pPr>
        <w:jc w:val="center"/>
        <w:rPr>
          <w:rFonts w:ascii="Tahoma" w:hAnsi="Tahoma" w:cs="Tahoma"/>
          <w:sz w:val="20"/>
          <w:szCs w:val="20"/>
        </w:rPr>
      </w:pPr>
      <w:r w:rsidRPr="00612F01">
        <w:rPr>
          <w:rFonts w:ascii="Tahoma" w:hAnsi="Tahoma" w:cs="Tahoma"/>
          <w:b/>
          <w:i/>
        </w:rPr>
        <w:br w:type="page"/>
      </w:r>
    </w:p>
    <w:p w14:paraId="4F74DE72" w14:textId="77777777" w:rsidR="002B33A3" w:rsidRPr="00C47DBA" w:rsidRDefault="002B33A3" w:rsidP="002B33A3">
      <w:pPr>
        <w:spacing w:after="120"/>
        <w:jc w:val="right"/>
        <w:rPr>
          <w:rFonts w:ascii="Tahoma" w:hAnsi="Tahoma" w:cs="Tahoma"/>
          <w:b/>
          <w:iCs/>
          <w:smallCaps/>
          <w:kern w:val="1"/>
          <w:sz w:val="18"/>
          <w:szCs w:val="18"/>
        </w:rPr>
      </w:pPr>
      <w:r w:rsidRPr="00C47DBA">
        <w:rPr>
          <w:rFonts w:ascii="Tahoma" w:hAnsi="Tahoma" w:cs="Tahoma"/>
          <w:b/>
          <w:iCs/>
          <w:smallCaps/>
          <w:kern w:val="1"/>
          <w:sz w:val="18"/>
          <w:szCs w:val="18"/>
        </w:rPr>
        <w:t xml:space="preserve">Załącznik nr </w:t>
      </w:r>
      <w:r w:rsidR="00E36A48" w:rsidRPr="00C47DBA">
        <w:rPr>
          <w:rFonts w:ascii="Tahoma" w:hAnsi="Tahoma" w:cs="Tahoma"/>
          <w:b/>
          <w:iCs/>
          <w:smallCaps/>
          <w:kern w:val="1"/>
          <w:sz w:val="18"/>
          <w:szCs w:val="18"/>
        </w:rPr>
        <w:t>8</w:t>
      </w:r>
      <w:r w:rsidRPr="00C47DBA">
        <w:rPr>
          <w:rFonts w:ascii="Tahoma" w:hAnsi="Tahoma" w:cs="Tahoma"/>
          <w:b/>
          <w:iCs/>
          <w:smallCaps/>
          <w:kern w:val="1"/>
          <w:sz w:val="18"/>
          <w:szCs w:val="18"/>
        </w:rPr>
        <w:t xml:space="preserve"> do SWZ (załącznik nr 4 do Umowy)</w:t>
      </w:r>
    </w:p>
    <w:p w14:paraId="36CD459C" w14:textId="77777777" w:rsidR="002B33A3" w:rsidRPr="002453C8" w:rsidRDefault="002B33A3" w:rsidP="002B33A3">
      <w:pPr>
        <w:jc w:val="right"/>
        <w:outlineLvl w:val="4"/>
        <w:rPr>
          <w:rFonts w:ascii="Tahoma" w:hAnsi="Tahoma" w:cs="Tahoma"/>
          <w:bCs/>
          <w:iCs/>
          <w:sz w:val="18"/>
          <w:szCs w:val="18"/>
        </w:rPr>
      </w:pPr>
    </w:p>
    <w:p w14:paraId="7BF439D3" w14:textId="3690BDE3" w:rsidR="00993D3B" w:rsidRPr="00BC27ED" w:rsidRDefault="00993D3B" w:rsidP="00993D3B">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952EC8">
        <w:rPr>
          <w:rFonts w:ascii="Tahoma" w:hAnsi="Tahoma" w:cs="Tahoma"/>
          <w:b/>
          <w:bCs/>
          <w:sz w:val="18"/>
          <w:szCs w:val="18"/>
        </w:rPr>
        <w:t>146</w:t>
      </w:r>
      <w:r w:rsidRPr="00BC27ED">
        <w:rPr>
          <w:rFonts w:ascii="Tahoma" w:hAnsi="Tahoma" w:cs="Tahoma"/>
          <w:b/>
          <w:bCs/>
          <w:sz w:val="18"/>
          <w:szCs w:val="18"/>
        </w:rPr>
        <w:t>/</w:t>
      </w:r>
      <w:r>
        <w:rPr>
          <w:rFonts w:ascii="Tahoma" w:hAnsi="Tahoma" w:cs="Tahoma"/>
          <w:b/>
          <w:bCs/>
          <w:sz w:val="18"/>
          <w:szCs w:val="18"/>
        </w:rPr>
        <w:t>PN</w:t>
      </w:r>
      <w:r w:rsidRPr="00BC27ED">
        <w:rPr>
          <w:rFonts w:ascii="Tahoma" w:hAnsi="Tahoma" w:cs="Tahoma"/>
          <w:b/>
          <w:bCs/>
          <w:sz w:val="18"/>
          <w:szCs w:val="18"/>
        </w:rPr>
        <w:t>/ZP/</w:t>
      </w:r>
      <w:r>
        <w:rPr>
          <w:rFonts w:ascii="Tahoma" w:hAnsi="Tahoma" w:cs="Tahoma"/>
          <w:b/>
          <w:bCs/>
          <w:sz w:val="18"/>
          <w:szCs w:val="18"/>
        </w:rPr>
        <w:t>D</w:t>
      </w:r>
      <w:r w:rsidRPr="00BC27ED">
        <w:rPr>
          <w:rFonts w:ascii="Tahoma" w:hAnsi="Tahoma" w:cs="Tahoma"/>
          <w:b/>
          <w:bCs/>
          <w:sz w:val="18"/>
          <w:szCs w:val="18"/>
        </w:rPr>
        <w:t>/</w:t>
      </w:r>
      <w:r w:rsidR="00AA78A8">
        <w:rPr>
          <w:rFonts w:ascii="Tahoma" w:hAnsi="Tahoma" w:cs="Tahoma"/>
          <w:b/>
          <w:bCs/>
          <w:sz w:val="18"/>
          <w:szCs w:val="18"/>
        </w:rPr>
        <w:t>…</w:t>
      </w:r>
      <w:r>
        <w:rPr>
          <w:rFonts w:ascii="Tahoma" w:hAnsi="Tahoma" w:cs="Tahoma"/>
          <w:b/>
          <w:bCs/>
          <w:sz w:val="18"/>
          <w:szCs w:val="18"/>
        </w:rPr>
        <w:t>/</w:t>
      </w:r>
      <w:r w:rsidR="00AA78A8">
        <w:rPr>
          <w:rFonts w:ascii="Tahoma" w:hAnsi="Tahoma" w:cs="Tahoma"/>
          <w:b/>
          <w:bCs/>
          <w:sz w:val="18"/>
          <w:szCs w:val="18"/>
        </w:rPr>
        <w:t>2023</w:t>
      </w:r>
    </w:p>
    <w:p w14:paraId="635B50C8" w14:textId="18E47DF8" w:rsidR="00993D3B" w:rsidRPr="00BC27ED" w:rsidRDefault="00993D3B" w:rsidP="00993D3B">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w:t>
      </w:r>
      <w:r>
        <w:rPr>
          <w:rFonts w:ascii="Tahoma" w:hAnsi="Tahoma" w:cs="Tahoma"/>
          <w:bCs/>
          <w:sz w:val="18"/>
          <w:szCs w:val="18"/>
        </w:rPr>
        <w:t>..</w:t>
      </w:r>
      <w:r w:rsidR="00AA78A8">
        <w:rPr>
          <w:rFonts w:ascii="Tahoma" w:hAnsi="Tahoma" w:cs="Tahoma"/>
          <w:bCs/>
          <w:sz w:val="18"/>
          <w:szCs w:val="18"/>
        </w:rPr>
        <w:t>....</w:t>
      </w:r>
      <w:r>
        <w:rPr>
          <w:rFonts w:ascii="Tahoma" w:hAnsi="Tahoma" w:cs="Tahoma"/>
          <w:bCs/>
          <w:sz w:val="18"/>
          <w:szCs w:val="18"/>
        </w:rPr>
        <w:t>...</w:t>
      </w:r>
      <w:r w:rsidRPr="00BC27ED">
        <w:rPr>
          <w:rFonts w:ascii="Tahoma" w:hAnsi="Tahoma" w:cs="Tahoma"/>
          <w:bCs/>
          <w:sz w:val="18"/>
          <w:szCs w:val="18"/>
        </w:rPr>
        <w:t>.....202</w:t>
      </w:r>
      <w:r w:rsidR="00AA78A8">
        <w:rPr>
          <w:rFonts w:ascii="Tahoma" w:hAnsi="Tahoma" w:cs="Tahoma"/>
          <w:bCs/>
          <w:sz w:val="18"/>
          <w:szCs w:val="18"/>
        </w:rPr>
        <w:t>3</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136EFAF" w14:textId="77777777" w:rsidR="00993D3B" w:rsidRPr="00BC27ED" w:rsidRDefault="00993D3B" w:rsidP="00993D3B">
      <w:pPr>
        <w:suppressAutoHyphens/>
        <w:autoSpaceDN w:val="0"/>
        <w:jc w:val="both"/>
        <w:textAlignment w:val="baseline"/>
        <w:rPr>
          <w:rFonts w:ascii="Tahoma" w:hAnsi="Tahoma" w:cs="Tahoma"/>
          <w:b/>
          <w:kern w:val="3"/>
          <w:sz w:val="18"/>
          <w:szCs w:val="18"/>
        </w:rPr>
      </w:pPr>
    </w:p>
    <w:p w14:paraId="7395DD0B" w14:textId="77777777" w:rsidR="00993D3B" w:rsidRPr="00BC27ED" w:rsidRDefault="00993D3B" w:rsidP="00993D3B">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74DF258" w14:textId="77777777" w:rsidR="00993D3B" w:rsidRPr="00BC27ED" w:rsidRDefault="00993D3B" w:rsidP="00993D3B">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645703D7" w14:textId="77777777" w:rsidR="00993D3B" w:rsidRPr="00993D3B" w:rsidRDefault="00993D3B" w:rsidP="00993D3B">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t>
      </w:r>
      <w:r w:rsidRPr="00993D3B">
        <w:rPr>
          <w:rFonts w:ascii="Tahoma" w:hAnsi="Tahoma" w:cs="Tahoma"/>
          <w:b/>
          <w:kern w:val="3"/>
          <w:sz w:val="18"/>
          <w:szCs w:val="18"/>
        </w:rPr>
        <w:t>Zamawiającym/</w:t>
      </w:r>
      <w:r w:rsidRPr="00993D3B" w:rsidDel="00A7715E">
        <w:rPr>
          <w:rFonts w:ascii="Tahoma" w:hAnsi="Tahoma" w:cs="Tahoma"/>
          <w:b/>
          <w:kern w:val="3"/>
          <w:sz w:val="18"/>
          <w:szCs w:val="18"/>
        </w:rPr>
        <w:t xml:space="preserve"> </w:t>
      </w:r>
      <w:r w:rsidRPr="00993D3B">
        <w:rPr>
          <w:rFonts w:ascii="Tahoma" w:hAnsi="Tahoma" w:cs="Tahoma"/>
          <w:b/>
          <w:kern w:val="3"/>
          <w:sz w:val="18"/>
          <w:szCs w:val="18"/>
        </w:rPr>
        <w:t xml:space="preserve">/Administratorem danych” </w:t>
      </w:r>
    </w:p>
    <w:p w14:paraId="793B4231" w14:textId="77777777" w:rsidR="00993D3B" w:rsidRPr="00993D3B" w:rsidRDefault="00993D3B" w:rsidP="00993D3B">
      <w:pPr>
        <w:rPr>
          <w:rFonts w:ascii="Tahoma" w:hAnsi="Tahoma" w:cs="Tahoma"/>
          <w:sz w:val="18"/>
          <w:szCs w:val="18"/>
        </w:rPr>
      </w:pPr>
      <w:r w:rsidRPr="00993D3B">
        <w:rPr>
          <w:rFonts w:ascii="Tahoma" w:hAnsi="Tahoma" w:cs="Tahoma"/>
          <w:sz w:val="18"/>
          <w:szCs w:val="18"/>
        </w:rPr>
        <w:t>a</w:t>
      </w:r>
    </w:p>
    <w:p w14:paraId="71675200" w14:textId="77777777" w:rsidR="00993D3B" w:rsidRPr="00993D3B" w:rsidRDefault="00993D3B" w:rsidP="00993D3B">
      <w:pPr>
        <w:jc w:val="both"/>
        <w:rPr>
          <w:rFonts w:ascii="Tahoma" w:hAnsi="Tahoma" w:cs="Tahoma"/>
          <w:kern w:val="3"/>
          <w:sz w:val="18"/>
          <w:szCs w:val="18"/>
        </w:rPr>
      </w:pPr>
      <w:r w:rsidRPr="00993D3B">
        <w:rPr>
          <w:rFonts w:ascii="Tahoma" w:hAnsi="Tahoma" w:cs="Tahoma"/>
          <w:b/>
          <w:bCs/>
          <w:sz w:val="18"/>
          <w:szCs w:val="18"/>
        </w:rPr>
        <w:t>………………………</w:t>
      </w:r>
      <w:r w:rsidRPr="00993D3B">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993D3B">
        <w:rPr>
          <w:rFonts w:ascii="Tahoma" w:hAnsi="Tahoma" w:cs="Tahoma"/>
          <w:kern w:val="3"/>
          <w:sz w:val="18"/>
          <w:szCs w:val="18"/>
        </w:rPr>
        <w:t>reprezentowanym przez:</w:t>
      </w:r>
    </w:p>
    <w:p w14:paraId="23C1C21D" w14:textId="77777777" w:rsidR="00993D3B" w:rsidRPr="00993D3B" w:rsidRDefault="00993D3B" w:rsidP="00993D3B">
      <w:pPr>
        <w:suppressAutoHyphens/>
        <w:autoSpaceDN w:val="0"/>
        <w:jc w:val="both"/>
        <w:textAlignment w:val="baseline"/>
        <w:rPr>
          <w:rFonts w:ascii="Tahoma" w:hAnsi="Tahoma" w:cs="Tahoma"/>
          <w:b/>
          <w:kern w:val="3"/>
          <w:sz w:val="18"/>
          <w:szCs w:val="18"/>
        </w:rPr>
      </w:pPr>
      <w:r w:rsidRPr="00993D3B">
        <w:rPr>
          <w:rFonts w:ascii="Tahoma" w:hAnsi="Tahoma" w:cs="Tahoma"/>
          <w:kern w:val="3"/>
          <w:sz w:val="18"/>
          <w:szCs w:val="18"/>
        </w:rPr>
        <w:t>…………………………………………………………………….</w:t>
      </w:r>
    </w:p>
    <w:p w14:paraId="5B408C9A" w14:textId="77777777" w:rsidR="00993D3B" w:rsidRPr="00BC27ED" w:rsidRDefault="00993D3B" w:rsidP="00993D3B">
      <w:pPr>
        <w:suppressAutoHyphens/>
        <w:autoSpaceDN w:val="0"/>
        <w:jc w:val="both"/>
        <w:textAlignment w:val="baseline"/>
        <w:rPr>
          <w:rFonts w:ascii="Tahoma" w:hAnsi="Tahoma" w:cs="Tahoma"/>
          <w:b/>
          <w:kern w:val="3"/>
          <w:sz w:val="18"/>
          <w:szCs w:val="18"/>
        </w:rPr>
      </w:pPr>
      <w:r w:rsidRPr="00993D3B">
        <w:rPr>
          <w:rFonts w:ascii="Tahoma" w:hAnsi="Tahoma" w:cs="Tahoma"/>
          <w:b/>
          <w:kern w:val="3"/>
          <w:sz w:val="18"/>
          <w:szCs w:val="18"/>
        </w:rPr>
        <w:t>zwanym dalej „Wykonawcą/ Przetwarzającym”</w:t>
      </w:r>
    </w:p>
    <w:p w14:paraId="565EE761" w14:textId="77777777" w:rsidR="00993D3B" w:rsidRPr="00BC27ED" w:rsidRDefault="00993D3B" w:rsidP="00993D3B">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11DF629C"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w:t>
      </w:r>
    </w:p>
    <w:p w14:paraId="41D6C381"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6716F49E" w14:textId="77777777" w:rsidR="00993D3B" w:rsidRPr="008C5C63" w:rsidRDefault="00993D3B" w:rsidP="00584038">
      <w:pPr>
        <w:pStyle w:val="Akapitzlist"/>
        <w:numPr>
          <w:ilvl w:val="0"/>
          <w:numId w:val="7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C5C63">
        <w:rPr>
          <w:rFonts w:ascii="Tahoma" w:hAnsi="Tahoma" w:cs="Tahoma"/>
          <w:sz w:val="18"/>
          <w:szCs w:val="18"/>
        </w:rPr>
        <w:t>Dz.Urz.UE.L</w:t>
      </w:r>
      <w:proofErr w:type="spellEnd"/>
      <w:r w:rsidRPr="008C5C63">
        <w:rPr>
          <w:rFonts w:ascii="Tahoma" w:hAnsi="Tahoma" w:cs="Tahoma"/>
          <w:sz w:val="18"/>
          <w:szCs w:val="18"/>
        </w:rPr>
        <w:t xml:space="preserve"> Nr 119, str. 1) (zwanego w dalszej części Umowy Powierzenia „Rozporządzeniem”), na zasadach, w zakresie i w celu określonych w niniejszej Umowie Powierzenia.</w:t>
      </w:r>
    </w:p>
    <w:p w14:paraId="76B3398C" w14:textId="77777777" w:rsidR="00993D3B" w:rsidRPr="008C5C63" w:rsidRDefault="00993D3B" w:rsidP="00584038">
      <w:pPr>
        <w:pStyle w:val="Akapitzlist"/>
        <w:numPr>
          <w:ilvl w:val="0"/>
          <w:numId w:val="7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54B39C21"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2</w:t>
      </w:r>
    </w:p>
    <w:p w14:paraId="097989F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16AE7265" w14:textId="77777777" w:rsidR="00993D3B" w:rsidRPr="008C5C63" w:rsidRDefault="00993D3B" w:rsidP="00584038">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3D673FDE" w14:textId="77777777" w:rsidR="00993D3B" w:rsidRPr="008C5C63" w:rsidRDefault="00993D3B" w:rsidP="00993D3B">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3D0A03D0" w14:textId="77777777" w:rsidR="00993D3B" w:rsidRPr="008C5C63" w:rsidRDefault="00993D3B" w:rsidP="00360C6B">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44410613" w14:textId="77777777" w:rsidR="00993D3B" w:rsidRPr="00636F0A" w:rsidRDefault="00993D3B" w:rsidP="00360C6B">
      <w:pPr>
        <w:numPr>
          <w:ilvl w:val="0"/>
          <w:numId w:val="23"/>
        </w:numPr>
        <w:ind w:left="709" w:right="-2" w:hanging="426"/>
        <w:jc w:val="both"/>
        <w:rPr>
          <w:rFonts w:ascii="Tahoma" w:hAnsi="Tahoma" w:cs="Tahoma"/>
          <w:sz w:val="18"/>
          <w:szCs w:val="18"/>
          <w:lang w:val="x-none" w:eastAsia="x-none"/>
        </w:rPr>
      </w:pPr>
      <w:r w:rsidRPr="00636F0A">
        <w:rPr>
          <w:rFonts w:ascii="Tahoma" w:hAnsi="Tahoma" w:cs="Tahoma"/>
          <w:sz w:val="18"/>
          <w:szCs w:val="18"/>
          <w:lang w:val="x-none" w:eastAsia="x-none"/>
        </w:rPr>
        <w:t>numer ewidencyjny PESEL,</w:t>
      </w:r>
    </w:p>
    <w:p w14:paraId="0D92D3A2" w14:textId="77777777" w:rsidR="00993D3B" w:rsidRPr="008C5C63" w:rsidRDefault="00993D3B" w:rsidP="00360C6B">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54CDA154" w14:textId="77777777" w:rsidR="00993D3B" w:rsidRPr="008C5C63" w:rsidRDefault="00993D3B" w:rsidP="00360C6B">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FB2E52F" w14:textId="77777777" w:rsidR="00993D3B" w:rsidRDefault="00993D3B" w:rsidP="00360C6B">
      <w:pPr>
        <w:numPr>
          <w:ilvl w:val="0"/>
          <w:numId w:val="23"/>
        </w:numPr>
        <w:ind w:left="709" w:right="-2" w:hanging="426"/>
        <w:jc w:val="both"/>
        <w:rPr>
          <w:rFonts w:ascii="Tahoma" w:hAnsi="Tahoma" w:cs="Tahoma"/>
          <w:sz w:val="18"/>
          <w:szCs w:val="18"/>
          <w:lang w:val="x-none" w:eastAsia="x-none"/>
        </w:rPr>
      </w:pPr>
      <w:r w:rsidRPr="00636F0A">
        <w:rPr>
          <w:rFonts w:ascii="Tahoma" w:hAnsi="Tahoma" w:cs="Tahoma"/>
          <w:sz w:val="18"/>
          <w:szCs w:val="18"/>
          <w:lang w:val="x-none" w:eastAsia="x-none"/>
        </w:rPr>
        <w:t>data i miejsce urodzenia,</w:t>
      </w:r>
    </w:p>
    <w:p w14:paraId="3D0F3BD4" w14:textId="77777777" w:rsidR="00993D3B" w:rsidRPr="00D4785A" w:rsidRDefault="00993D3B" w:rsidP="00360C6B">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kraj pochodzenia</w:t>
      </w:r>
    </w:p>
    <w:p w14:paraId="0C770252" w14:textId="77777777" w:rsidR="00993D3B" w:rsidRPr="00D4785A" w:rsidRDefault="00993D3B" w:rsidP="00360C6B">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obywatelstwo,</w:t>
      </w:r>
    </w:p>
    <w:p w14:paraId="4CA0B025" w14:textId="77777777" w:rsidR="00993D3B" w:rsidRPr="00636F0A" w:rsidRDefault="00993D3B" w:rsidP="00360C6B">
      <w:pPr>
        <w:numPr>
          <w:ilvl w:val="0"/>
          <w:numId w:val="23"/>
        </w:numPr>
        <w:ind w:left="709" w:right="-2" w:hanging="426"/>
        <w:jc w:val="both"/>
        <w:rPr>
          <w:rFonts w:ascii="Tahoma" w:hAnsi="Tahoma" w:cs="Tahoma"/>
          <w:sz w:val="18"/>
          <w:szCs w:val="18"/>
          <w:lang w:val="x-none" w:eastAsia="x-none"/>
        </w:rPr>
      </w:pPr>
      <w:r>
        <w:rPr>
          <w:rFonts w:ascii="Tahoma" w:hAnsi="Tahoma" w:cs="Tahoma"/>
          <w:sz w:val="18"/>
          <w:szCs w:val="18"/>
          <w:lang w:eastAsia="x-none"/>
        </w:rPr>
        <w:t>stan cywilny,</w:t>
      </w:r>
    </w:p>
    <w:p w14:paraId="4B9269A9" w14:textId="77777777" w:rsidR="00993D3B" w:rsidRPr="008C5C63" w:rsidRDefault="00993D3B" w:rsidP="00360C6B">
      <w:pPr>
        <w:numPr>
          <w:ilvl w:val="0"/>
          <w:numId w:val="23"/>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r>
        <w:rPr>
          <w:rFonts w:ascii="Tahoma" w:hAnsi="Tahoma" w:cs="Tahoma"/>
          <w:sz w:val="18"/>
          <w:szCs w:val="18"/>
          <w:lang w:eastAsia="x-none"/>
        </w:rPr>
        <w:t>.</w:t>
      </w:r>
    </w:p>
    <w:p w14:paraId="4AEC59A7" w14:textId="77777777" w:rsidR="00993D3B" w:rsidRPr="00726870" w:rsidRDefault="00993D3B" w:rsidP="00993D3B">
      <w:pPr>
        <w:ind w:left="426" w:hanging="143"/>
        <w:jc w:val="both"/>
        <w:rPr>
          <w:rFonts w:ascii="Tahoma" w:hAnsi="Tahoma" w:cs="Tahoma"/>
          <w:b/>
          <w:sz w:val="18"/>
          <w:szCs w:val="18"/>
          <w:lang w:eastAsia="x-none"/>
        </w:rPr>
      </w:pPr>
      <w:r w:rsidRPr="00726870">
        <w:rPr>
          <w:rFonts w:ascii="Tahoma" w:hAnsi="Tahoma" w:cs="Tahoma"/>
          <w:b/>
          <w:sz w:val="18"/>
          <w:szCs w:val="18"/>
          <w:lang w:eastAsia="x-none"/>
        </w:rPr>
        <w:t>Dane szczególnych kategorii:</w:t>
      </w:r>
    </w:p>
    <w:p w14:paraId="68382CAA" w14:textId="77777777" w:rsidR="00993D3B" w:rsidRPr="00726870" w:rsidRDefault="00993D3B" w:rsidP="00360C6B">
      <w:pPr>
        <w:numPr>
          <w:ilvl w:val="0"/>
          <w:numId w:val="23"/>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dane dotyczące zdrowia,</w:t>
      </w:r>
    </w:p>
    <w:p w14:paraId="4E165D29" w14:textId="77777777" w:rsidR="00993D3B" w:rsidRPr="00726870" w:rsidRDefault="00993D3B" w:rsidP="00360C6B">
      <w:pPr>
        <w:numPr>
          <w:ilvl w:val="0"/>
          <w:numId w:val="23"/>
        </w:numPr>
        <w:spacing w:after="160"/>
        <w:ind w:left="426" w:hanging="426"/>
        <w:jc w:val="both"/>
        <w:rPr>
          <w:rFonts w:ascii="Tahoma" w:hAnsi="Tahoma" w:cs="Tahoma"/>
          <w:sz w:val="18"/>
          <w:szCs w:val="18"/>
          <w:lang w:val="x-none" w:eastAsia="x-none"/>
        </w:rPr>
      </w:pPr>
      <w:r w:rsidRPr="00726870">
        <w:rPr>
          <w:rFonts w:ascii="Tahoma" w:hAnsi="Tahoma" w:cs="Tahoma"/>
          <w:sz w:val="18"/>
          <w:szCs w:val="18"/>
          <w:lang w:eastAsia="x-none"/>
        </w:rPr>
        <w:t>dokumentacja medyczna</w:t>
      </w:r>
      <w:r>
        <w:rPr>
          <w:rFonts w:ascii="Tahoma" w:hAnsi="Tahoma" w:cs="Tahoma"/>
          <w:sz w:val="18"/>
          <w:szCs w:val="18"/>
          <w:lang w:eastAsia="x-none"/>
        </w:rPr>
        <w:t>.</w:t>
      </w:r>
    </w:p>
    <w:p w14:paraId="4B00BAD8" w14:textId="77777777" w:rsidR="00993D3B" w:rsidRPr="00726870" w:rsidRDefault="00993D3B" w:rsidP="00993D3B">
      <w:pPr>
        <w:ind w:left="426" w:hanging="426"/>
        <w:jc w:val="both"/>
        <w:rPr>
          <w:rFonts w:ascii="Tahoma" w:hAnsi="Tahoma" w:cs="Tahoma"/>
          <w:b/>
          <w:sz w:val="18"/>
          <w:szCs w:val="18"/>
          <w:lang w:eastAsia="x-none"/>
        </w:rPr>
      </w:pPr>
      <w:r w:rsidRPr="00726870">
        <w:rPr>
          <w:rFonts w:ascii="Tahoma" w:hAnsi="Tahoma" w:cs="Tahoma"/>
          <w:b/>
          <w:sz w:val="18"/>
          <w:szCs w:val="18"/>
          <w:lang w:val="x-none" w:eastAsia="x-none"/>
        </w:rPr>
        <w:t>Dane niestrukturyzowane</w:t>
      </w:r>
      <w:r w:rsidRPr="00726870">
        <w:rPr>
          <w:rFonts w:ascii="Tahoma" w:hAnsi="Tahoma" w:cs="Tahoma"/>
          <w:b/>
          <w:sz w:val="18"/>
          <w:szCs w:val="18"/>
          <w:lang w:eastAsia="x-none"/>
        </w:rPr>
        <w:t>:</w:t>
      </w:r>
    </w:p>
    <w:p w14:paraId="760CDF36" w14:textId="77777777" w:rsidR="00993D3B" w:rsidRPr="00726870" w:rsidRDefault="00993D3B" w:rsidP="00360C6B">
      <w:pPr>
        <w:numPr>
          <w:ilvl w:val="0"/>
          <w:numId w:val="23"/>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kontent o potencjalnej i prawdopodobnej zawartości danych osobowych (wpisy, dokumenty tekstowe, obrazy, nagrania, filmy)</w:t>
      </w:r>
    </w:p>
    <w:p w14:paraId="66DC0649" w14:textId="77777777" w:rsidR="00993D3B" w:rsidRPr="00726870" w:rsidRDefault="00993D3B" w:rsidP="00360C6B">
      <w:pPr>
        <w:numPr>
          <w:ilvl w:val="1"/>
          <w:numId w:val="22"/>
        </w:numPr>
        <w:spacing w:before="120" w:line="240" w:lineRule="atLeast"/>
        <w:ind w:left="426" w:hanging="426"/>
        <w:jc w:val="both"/>
        <w:rPr>
          <w:rFonts w:ascii="Tahoma" w:hAnsi="Tahoma" w:cs="Tahoma"/>
          <w:sz w:val="18"/>
          <w:szCs w:val="18"/>
          <w:lang w:val="x-none" w:eastAsia="x-none"/>
        </w:rPr>
      </w:pPr>
      <w:r w:rsidRPr="00726870">
        <w:rPr>
          <w:rFonts w:ascii="Tahoma" w:hAnsi="Tahoma" w:cs="Tahoma"/>
          <w:b/>
          <w:bCs/>
          <w:sz w:val="18"/>
          <w:szCs w:val="18"/>
          <w:lang w:val="x-none" w:eastAsia="x-none"/>
        </w:rPr>
        <w:t>Kategorie osób</w:t>
      </w:r>
    </w:p>
    <w:p w14:paraId="21EA1F79" w14:textId="77777777" w:rsidR="00993D3B" w:rsidRPr="00726870" w:rsidRDefault="00993D3B" w:rsidP="00993D3B">
      <w:pPr>
        <w:spacing w:line="240" w:lineRule="atLeast"/>
        <w:jc w:val="both"/>
        <w:rPr>
          <w:rFonts w:ascii="Tahoma" w:hAnsi="Tahoma" w:cs="Tahoma"/>
          <w:sz w:val="18"/>
          <w:szCs w:val="18"/>
          <w:lang w:val="x-none" w:eastAsia="x-none"/>
        </w:rPr>
      </w:pPr>
      <w:r w:rsidRPr="00726870">
        <w:rPr>
          <w:rFonts w:ascii="Tahoma" w:hAnsi="Tahoma" w:cs="Tahoma"/>
          <w:sz w:val="18"/>
          <w:szCs w:val="18"/>
          <w:lang w:val="x-none" w:eastAsia="x-none"/>
        </w:rPr>
        <w:t>Przetwarzanie Danych będzie dotyczyć następujących kategorii osób:</w:t>
      </w:r>
    </w:p>
    <w:p w14:paraId="2DC62F96" w14:textId="77777777" w:rsidR="00993D3B" w:rsidRPr="00D12E4C" w:rsidRDefault="00993D3B" w:rsidP="00360C6B">
      <w:pPr>
        <w:numPr>
          <w:ilvl w:val="0"/>
          <w:numId w:val="24"/>
        </w:numPr>
        <w:ind w:left="426" w:hanging="426"/>
        <w:jc w:val="both"/>
        <w:rPr>
          <w:rFonts w:ascii="Tahoma" w:hAnsi="Tahoma" w:cs="Tahoma"/>
          <w:sz w:val="18"/>
          <w:szCs w:val="18"/>
          <w:lang w:val="x-none" w:eastAsia="x-none"/>
        </w:rPr>
      </w:pPr>
      <w:r w:rsidRPr="00D12E4C">
        <w:rPr>
          <w:rFonts w:ascii="Tahoma" w:hAnsi="Tahoma" w:cs="Tahoma"/>
          <w:sz w:val="18"/>
          <w:szCs w:val="18"/>
          <w:lang w:val="x-none" w:eastAsia="x-none"/>
        </w:rPr>
        <w:t xml:space="preserve">Pracownicy </w:t>
      </w:r>
      <w:r w:rsidRPr="00D12E4C">
        <w:rPr>
          <w:rFonts w:ascii="Tahoma" w:hAnsi="Tahoma" w:cs="Tahoma"/>
          <w:sz w:val="18"/>
          <w:szCs w:val="18"/>
          <w:lang w:eastAsia="x-none"/>
        </w:rPr>
        <w:t>Przetwarzającego</w:t>
      </w:r>
      <w:r w:rsidRPr="00D12E4C">
        <w:rPr>
          <w:rFonts w:ascii="Tahoma" w:hAnsi="Tahoma" w:cs="Tahoma"/>
          <w:sz w:val="18"/>
          <w:szCs w:val="18"/>
          <w:lang w:val="x-none" w:eastAsia="x-none"/>
        </w:rPr>
        <w:t>/ Administratora i podmiotów stowarzyszonych Administratora,</w:t>
      </w:r>
    </w:p>
    <w:p w14:paraId="271C6409" w14:textId="77777777" w:rsidR="00993D3B" w:rsidRPr="00726870" w:rsidRDefault="00993D3B" w:rsidP="00360C6B">
      <w:pPr>
        <w:numPr>
          <w:ilvl w:val="0"/>
          <w:numId w:val="24"/>
        </w:numPr>
        <w:ind w:left="426" w:hanging="426"/>
        <w:jc w:val="both"/>
        <w:rPr>
          <w:rFonts w:ascii="Tahoma" w:hAnsi="Tahoma" w:cs="Tahoma"/>
          <w:sz w:val="18"/>
          <w:szCs w:val="18"/>
          <w:lang w:val="x-none" w:eastAsia="x-none"/>
        </w:rPr>
      </w:pPr>
      <w:r w:rsidRPr="00726870">
        <w:rPr>
          <w:rFonts w:ascii="Tahoma" w:hAnsi="Tahoma" w:cs="Tahoma"/>
          <w:sz w:val="18"/>
          <w:szCs w:val="18"/>
          <w:lang w:eastAsia="x-none"/>
        </w:rPr>
        <w:t>Pacjenci Zamawiającego</w:t>
      </w:r>
    </w:p>
    <w:p w14:paraId="50BC3C6C" w14:textId="665AE220" w:rsidR="00993D3B" w:rsidRDefault="00993D3B" w:rsidP="00984504">
      <w:pPr>
        <w:ind w:right="-2"/>
        <w:jc w:val="both"/>
        <w:rPr>
          <w:rFonts w:ascii="Tahoma" w:hAnsi="Tahoma" w:cs="Tahoma"/>
          <w:b/>
          <w:sz w:val="18"/>
          <w:szCs w:val="18"/>
          <w:lang w:val="x-none" w:eastAsia="x-none"/>
        </w:rPr>
      </w:pPr>
    </w:p>
    <w:p w14:paraId="6066DF56" w14:textId="77777777" w:rsidR="00993D3B" w:rsidRDefault="00993D3B" w:rsidP="00993D3B">
      <w:pPr>
        <w:ind w:left="709" w:right="-2" w:hanging="426"/>
        <w:jc w:val="both"/>
        <w:rPr>
          <w:rFonts w:ascii="Tahoma" w:hAnsi="Tahoma" w:cs="Tahoma"/>
          <w:b/>
          <w:sz w:val="18"/>
          <w:szCs w:val="18"/>
          <w:lang w:val="x-none" w:eastAsia="x-none"/>
        </w:rPr>
      </w:pPr>
    </w:p>
    <w:p w14:paraId="6592D9DB" w14:textId="77777777" w:rsidR="00993D3B" w:rsidRPr="008C5C63" w:rsidRDefault="00993D3B" w:rsidP="00584038">
      <w:pPr>
        <w:pStyle w:val="Akapitzlist"/>
        <w:numPr>
          <w:ilvl w:val="0"/>
          <w:numId w:val="73"/>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DBC8AD0" w14:textId="77777777" w:rsidR="00993D3B" w:rsidRPr="008C5C63" w:rsidRDefault="00993D3B" w:rsidP="00584038">
      <w:pPr>
        <w:pStyle w:val="Akapitzlist"/>
        <w:numPr>
          <w:ilvl w:val="0"/>
          <w:numId w:val="7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05ACF9C8" w14:textId="17CC9889" w:rsidR="00993D3B" w:rsidRDefault="00993D3B" w:rsidP="00984504">
      <w:pPr>
        <w:ind w:right="-2"/>
        <w:rPr>
          <w:rFonts w:ascii="Tahoma" w:hAnsi="Tahoma" w:cs="Tahoma"/>
          <w:b/>
          <w:sz w:val="18"/>
          <w:szCs w:val="18"/>
        </w:rPr>
      </w:pPr>
    </w:p>
    <w:p w14:paraId="57F71C43"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3</w:t>
      </w:r>
    </w:p>
    <w:p w14:paraId="3E040F6E"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3CD0C7AD" w14:textId="77777777" w:rsidR="00993D3B" w:rsidRPr="008C5C63" w:rsidRDefault="00993D3B" w:rsidP="0058403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30891416" w14:textId="77777777" w:rsidR="00993D3B" w:rsidRPr="008C5C63" w:rsidRDefault="00993D3B" w:rsidP="0058403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15D45A79" w14:textId="77777777" w:rsidR="00993D3B" w:rsidRPr="008C5C63" w:rsidRDefault="00993D3B" w:rsidP="0058403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0E9F9C91" w14:textId="77777777" w:rsidR="00993D3B" w:rsidRPr="008C5C63" w:rsidRDefault="00993D3B" w:rsidP="0058403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C461A87" w14:textId="77777777" w:rsidR="00993D3B" w:rsidRPr="008C5C63" w:rsidRDefault="00993D3B" w:rsidP="00584038">
      <w:pPr>
        <w:pStyle w:val="Akapitzlist"/>
        <w:numPr>
          <w:ilvl w:val="0"/>
          <w:numId w:val="74"/>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48747B31" w14:textId="77777777" w:rsidR="00993D3B" w:rsidRPr="008C5C63" w:rsidRDefault="00993D3B" w:rsidP="00584038">
      <w:pPr>
        <w:pStyle w:val="Akapitzlist"/>
        <w:numPr>
          <w:ilvl w:val="0"/>
          <w:numId w:val="74"/>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37A6F1F3" w14:textId="77777777" w:rsidR="00993D3B" w:rsidRPr="008C5C63" w:rsidRDefault="00993D3B" w:rsidP="00584038">
      <w:pPr>
        <w:pStyle w:val="Akapitzlist"/>
        <w:numPr>
          <w:ilvl w:val="0"/>
          <w:numId w:val="74"/>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1A9CC761" w14:textId="77777777" w:rsidR="00993D3B" w:rsidRPr="008C5C63" w:rsidRDefault="00993D3B" w:rsidP="00584038">
      <w:pPr>
        <w:pStyle w:val="Akapitzlist"/>
        <w:numPr>
          <w:ilvl w:val="0"/>
          <w:numId w:val="74"/>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0B998E63"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4</w:t>
      </w:r>
    </w:p>
    <w:p w14:paraId="1CF81DA5"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759606D3" w14:textId="77777777" w:rsidR="00993D3B" w:rsidRPr="008C5C63" w:rsidRDefault="00993D3B" w:rsidP="0058403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1790BC39" w14:textId="77777777" w:rsidR="00993D3B" w:rsidRPr="008C5C63" w:rsidRDefault="00993D3B" w:rsidP="0058403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26919C05" w14:textId="77777777" w:rsidR="00993D3B" w:rsidRPr="008C5C63" w:rsidRDefault="00993D3B" w:rsidP="0058403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3B1B1FF8" w14:textId="77777777" w:rsidR="00993D3B" w:rsidRPr="008C5C63" w:rsidRDefault="00993D3B" w:rsidP="00584038">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1AA630C2" w14:textId="77777777" w:rsidR="00993D3B" w:rsidRPr="008C5C63" w:rsidRDefault="00993D3B" w:rsidP="00584038">
      <w:pPr>
        <w:pStyle w:val="Akapitzlist"/>
        <w:numPr>
          <w:ilvl w:val="0"/>
          <w:numId w:val="75"/>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74A936C6"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5</w:t>
      </w:r>
    </w:p>
    <w:p w14:paraId="1AA741E4"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1D979A54" w14:textId="77777777" w:rsidR="00993D3B" w:rsidRPr="008C5C63" w:rsidRDefault="00993D3B" w:rsidP="0058403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5C083B77" w14:textId="77777777" w:rsidR="00993D3B" w:rsidRPr="008C5C63" w:rsidRDefault="00993D3B" w:rsidP="00584038">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42DE31DA" w14:textId="77777777" w:rsidR="00993D3B" w:rsidRPr="008C5C63" w:rsidRDefault="00993D3B" w:rsidP="00584038">
      <w:pPr>
        <w:pStyle w:val="Akapitzlist"/>
        <w:numPr>
          <w:ilvl w:val="0"/>
          <w:numId w:val="76"/>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12B4811"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6</w:t>
      </w:r>
    </w:p>
    <w:p w14:paraId="5478A624"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338A977C" w14:textId="77777777" w:rsidR="00993D3B" w:rsidRPr="007F47FE" w:rsidRDefault="00993D3B" w:rsidP="00584038">
      <w:pPr>
        <w:pStyle w:val="Akapitzlist"/>
        <w:numPr>
          <w:ilvl w:val="0"/>
          <w:numId w:val="82"/>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66E232CE" w14:textId="77777777" w:rsidR="00993D3B" w:rsidRPr="007F06C6" w:rsidRDefault="00993D3B" w:rsidP="00993D3B">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w:t>
      </w:r>
      <w:proofErr w:type="spellStart"/>
      <w:r w:rsidRPr="007F06C6">
        <w:rPr>
          <w:rFonts w:ascii="Tahoma" w:hAnsi="Tahoma" w:cs="Tahoma"/>
          <w:b/>
          <w:bCs/>
          <w:sz w:val="18"/>
          <w:szCs w:val="18"/>
        </w:rPr>
        <w:t>podprocesorów</w:t>
      </w:r>
      <w:proofErr w:type="spellEnd"/>
      <w:r w:rsidRPr="007F06C6">
        <w:rPr>
          <w:rFonts w:ascii="Tahoma" w:hAnsi="Tahoma" w:cs="Tahoma"/>
          <w:b/>
          <w:bCs/>
          <w:sz w:val="18"/>
          <w:szCs w:val="18"/>
        </w:rPr>
        <w:t>)</w:t>
      </w:r>
    </w:p>
    <w:p w14:paraId="0EC402F9" w14:textId="77777777" w:rsidR="00993D3B" w:rsidRPr="007F06C6" w:rsidRDefault="00993D3B" w:rsidP="00993D3B">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w:t>
      </w:r>
      <w:proofErr w:type="spellStart"/>
      <w:r w:rsidRPr="007F06C6">
        <w:rPr>
          <w:rFonts w:ascii="Tahoma" w:hAnsi="Tahoma" w:cs="Tahoma"/>
          <w:sz w:val="18"/>
          <w:szCs w:val="18"/>
        </w:rPr>
        <w:t>podprocesorów</w:t>
      </w:r>
      <w:proofErr w:type="spellEnd"/>
      <w:r w:rsidRPr="007F06C6">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993D3B" w:rsidRPr="007F06C6" w14:paraId="2729D860" w14:textId="77777777" w:rsidTr="00B31AB8">
        <w:tc>
          <w:tcPr>
            <w:tcW w:w="4720" w:type="dxa"/>
            <w:shd w:val="clear" w:color="auto" w:fill="9CC2E5"/>
          </w:tcPr>
          <w:p w14:paraId="10B2C0C9" w14:textId="77777777" w:rsidR="00993D3B" w:rsidRPr="00FD0E35" w:rsidRDefault="00993D3B" w:rsidP="00B31AB8">
            <w:pPr>
              <w:tabs>
                <w:tab w:val="left" w:pos="0"/>
              </w:tabs>
              <w:ind w:right="-2"/>
              <w:jc w:val="center"/>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349A8695" w14:textId="77777777" w:rsidR="00993D3B" w:rsidRPr="00FD0E35" w:rsidRDefault="00993D3B" w:rsidP="00B31AB8">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993D3B" w:rsidRPr="007F06C6" w14:paraId="1CF13DB7" w14:textId="77777777" w:rsidTr="00B31AB8">
        <w:tc>
          <w:tcPr>
            <w:tcW w:w="4720" w:type="dxa"/>
            <w:shd w:val="clear" w:color="auto" w:fill="auto"/>
          </w:tcPr>
          <w:p w14:paraId="0B5E90FA" w14:textId="77777777" w:rsidR="00993D3B" w:rsidRPr="00FD0E35" w:rsidRDefault="00993D3B" w:rsidP="00B31AB8">
            <w:pPr>
              <w:tabs>
                <w:tab w:val="left" w:pos="715"/>
              </w:tabs>
              <w:ind w:left="715" w:right="-2"/>
              <w:jc w:val="both"/>
              <w:rPr>
                <w:rFonts w:ascii="Tahoma" w:hAnsi="Tahoma" w:cs="Tahoma"/>
                <w:b/>
                <w:sz w:val="18"/>
                <w:szCs w:val="18"/>
              </w:rPr>
            </w:pPr>
          </w:p>
        </w:tc>
        <w:tc>
          <w:tcPr>
            <w:tcW w:w="5062" w:type="dxa"/>
            <w:shd w:val="clear" w:color="auto" w:fill="auto"/>
          </w:tcPr>
          <w:p w14:paraId="45EC7FD7" w14:textId="77777777" w:rsidR="00993D3B" w:rsidRPr="00FD0E35" w:rsidRDefault="00993D3B" w:rsidP="00B31AB8">
            <w:pPr>
              <w:tabs>
                <w:tab w:val="left" w:pos="0"/>
              </w:tabs>
              <w:ind w:right="-2"/>
              <w:jc w:val="both"/>
              <w:rPr>
                <w:rFonts w:ascii="Tahoma" w:hAnsi="Tahoma" w:cs="Tahoma"/>
                <w:b/>
                <w:sz w:val="18"/>
                <w:szCs w:val="18"/>
              </w:rPr>
            </w:pPr>
          </w:p>
        </w:tc>
      </w:tr>
      <w:tr w:rsidR="00993D3B" w:rsidRPr="007F06C6" w14:paraId="5596FC33" w14:textId="77777777" w:rsidTr="00B31AB8">
        <w:tc>
          <w:tcPr>
            <w:tcW w:w="4720" w:type="dxa"/>
            <w:shd w:val="clear" w:color="auto" w:fill="auto"/>
          </w:tcPr>
          <w:p w14:paraId="6DD94A74" w14:textId="77777777" w:rsidR="00993D3B" w:rsidRPr="00FD0E35" w:rsidRDefault="00993D3B" w:rsidP="00B31AB8">
            <w:pPr>
              <w:tabs>
                <w:tab w:val="left" w:pos="0"/>
              </w:tabs>
              <w:ind w:right="-2"/>
              <w:jc w:val="both"/>
              <w:rPr>
                <w:rFonts w:ascii="Tahoma" w:hAnsi="Tahoma" w:cs="Tahoma"/>
                <w:b/>
                <w:sz w:val="18"/>
                <w:szCs w:val="18"/>
              </w:rPr>
            </w:pPr>
          </w:p>
        </w:tc>
        <w:tc>
          <w:tcPr>
            <w:tcW w:w="5062" w:type="dxa"/>
            <w:shd w:val="clear" w:color="auto" w:fill="auto"/>
          </w:tcPr>
          <w:p w14:paraId="440A2E17" w14:textId="77777777" w:rsidR="00993D3B" w:rsidRPr="00FD0E35" w:rsidRDefault="00993D3B" w:rsidP="00B31AB8">
            <w:pPr>
              <w:tabs>
                <w:tab w:val="left" w:pos="0"/>
              </w:tabs>
              <w:ind w:right="-2"/>
              <w:jc w:val="both"/>
              <w:rPr>
                <w:rFonts w:ascii="Tahoma" w:hAnsi="Tahoma" w:cs="Tahoma"/>
                <w:b/>
                <w:sz w:val="18"/>
                <w:szCs w:val="18"/>
              </w:rPr>
            </w:pPr>
          </w:p>
        </w:tc>
      </w:tr>
    </w:tbl>
    <w:p w14:paraId="1C56142F" w14:textId="77777777" w:rsidR="00993D3B" w:rsidRPr="007F06C6" w:rsidRDefault="00993D3B" w:rsidP="00993D3B">
      <w:pPr>
        <w:tabs>
          <w:tab w:val="left" w:pos="0"/>
        </w:tabs>
        <w:ind w:right="-2"/>
        <w:jc w:val="both"/>
        <w:rPr>
          <w:rFonts w:ascii="Tahoma" w:hAnsi="Tahoma" w:cs="Tahoma"/>
          <w:sz w:val="18"/>
          <w:szCs w:val="18"/>
        </w:rPr>
      </w:pPr>
    </w:p>
    <w:p w14:paraId="2D5118E1" w14:textId="77777777" w:rsidR="00993D3B" w:rsidRPr="004E6864" w:rsidRDefault="00993D3B" w:rsidP="00584038">
      <w:pPr>
        <w:pStyle w:val="Akapitzlist"/>
        <w:numPr>
          <w:ilvl w:val="0"/>
          <w:numId w:val="82"/>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1B34465C" w14:textId="77777777" w:rsidR="00993D3B" w:rsidRPr="004E6864" w:rsidRDefault="00993D3B" w:rsidP="00584038">
      <w:pPr>
        <w:pStyle w:val="Akapitzlist"/>
        <w:numPr>
          <w:ilvl w:val="0"/>
          <w:numId w:val="82"/>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F7BEA00" w14:textId="77777777" w:rsidR="00993D3B" w:rsidRPr="004E6864" w:rsidRDefault="00993D3B" w:rsidP="00584038">
      <w:pPr>
        <w:pStyle w:val="Akapitzlist"/>
        <w:numPr>
          <w:ilvl w:val="0"/>
          <w:numId w:val="82"/>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0FCCCCC8"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7</w:t>
      </w:r>
    </w:p>
    <w:p w14:paraId="3ED8D2C6"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1F1ABFA9" w14:textId="77777777" w:rsidR="00993D3B" w:rsidRPr="008C5C63" w:rsidRDefault="00993D3B" w:rsidP="00584038">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6037860B" w14:textId="77777777" w:rsidR="00993D3B" w:rsidRPr="008C5C63" w:rsidRDefault="00993D3B" w:rsidP="00584038">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4D1E310E" w14:textId="77777777" w:rsidR="00993D3B" w:rsidRPr="008C5C63" w:rsidRDefault="00993D3B" w:rsidP="00993D3B">
      <w:pPr>
        <w:ind w:right="-2"/>
        <w:jc w:val="center"/>
        <w:rPr>
          <w:rFonts w:ascii="Tahoma" w:hAnsi="Tahoma" w:cs="Tahoma"/>
          <w:sz w:val="18"/>
          <w:szCs w:val="18"/>
        </w:rPr>
      </w:pPr>
      <w:r w:rsidRPr="008C5C63">
        <w:rPr>
          <w:rFonts w:ascii="Tahoma" w:hAnsi="Tahoma" w:cs="Tahoma"/>
          <w:b/>
          <w:sz w:val="18"/>
          <w:szCs w:val="18"/>
        </w:rPr>
        <w:t>§ 8</w:t>
      </w:r>
    </w:p>
    <w:p w14:paraId="1A4CD6DB"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10DB5133" w14:textId="77777777" w:rsidR="00993D3B" w:rsidRPr="008C5C63" w:rsidRDefault="00993D3B" w:rsidP="00993D3B">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48C6C980"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9</w:t>
      </w:r>
    </w:p>
    <w:p w14:paraId="0D2D014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1296C91A" w14:textId="77777777" w:rsidR="00993D3B" w:rsidRPr="008C5C63" w:rsidRDefault="00993D3B" w:rsidP="00584038">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3DADA8C9" w14:textId="77777777" w:rsidR="00993D3B" w:rsidRPr="008C5C63" w:rsidRDefault="00993D3B" w:rsidP="00584038">
      <w:pPr>
        <w:pStyle w:val="Akapitzlist"/>
        <w:numPr>
          <w:ilvl w:val="0"/>
          <w:numId w:val="80"/>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4A3105A7" w14:textId="77777777" w:rsidR="00993D3B" w:rsidRPr="008C5C63" w:rsidRDefault="00993D3B" w:rsidP="00584038">
      <w:pPr>
        <w:pStyle w:val="Akapitzlist"/>
        <w:numPr>
          <w:ilvl w:val="0"/>
          <w:numId w:val="81"/>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5B2C151" w14:textId="77777777" w:rsidR="00993D3B" w:rsidRPr="008C5C63" w:rsidRDefault="00993D3B" w:rsidP="00584038">
      <w:pPr>
        <w:pStyle w:val="Akapitzlist"/>
        <w:numPr>
          <w:ilvl w:val="0"/>
          <w:numId w:val="81"/>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45AF1E9C" w14:textId="77777777" w:rsidR="00993D3B" w:rsidRPr="008C5C63" w:rsidRDefault="00993D3B" w:rsidP="00584038">
      <w:pPr>
        <w:pStyle w:val="Akapitzlist"/>
        <w:numPr>
          <w:ilvl w:val="0"/>
          <w:numId w:val="81"/>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A362CDF"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10</w:t>
      </w:r>
    </w:p>
    <w:p w14:paraId="3B645DEC"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14740AB1" w14:textId="77777777" w:rsidR="00993D3B" w:rsidRPr="008C5C63" w:rsidRDefault="00993D3B" w:rsidP="00584038">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42CAE79E" w14:textId="77777777" w:rsidR="00993D3B" w:rsidRPr="008C5C63" w:rsidRDefault="00993D3B" w:rsidP="00584038">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7D245E87" w14:textId="77777777" w:rsidR="00993D3B" w:rsidRPr="008C5C63" w:rsidRDefault="00993D3B" w:rsidP="00993D3B">
      <w:pPr>
        <w:ind w:right="-2"/>
        <w:jc w:val="center"/>
        <w:rPr>
          <w:rFonts w:ascii="Tahoma" w:hAnsi="Tahoma" w:cs="Tahoma"/>
          <w:b/>
          <w:sz w:val="18"/>
          <w:szCs w:val="18"/>
        </w:rPr>
      </w:pPr>
      <w:r w:rsidRPr="008C5C63">
        <w:rPr>
          <w:rFonts w:ascii="Tahoma" w:hAnsi="Tahoma" w:cs="Tahoma"/>
          <w:b/>
          <w:sz w:val="18"/>
          <w:szCs w:val="18"/>
        </w:rPr>
        <w:t>§ 11</w:t>
      </w:r>
    </w:p>
    <w:p w14:paraId="774B61D7" w14:textId="77777777" w:rsidR="00993D3B" w:rsidRPr="008C5C63" w:rsidRDefault="00993D3B" w:rsidP="00993D3B">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21F57E9A" w14:textId="77777777" w:rsidR="00993D3B" w:rsidRPr="008C5C63" w:rsidRDefault="00993D3B" w:rsidP="00584038">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Umowa Powierzenia została sporządzona w dwóch jednobrzmiących egzemplarzach </w:t>
      </w:r>
      <w:r>
        <w:rPr>
          <w:rFonts w:ascii="Tahoma" w:hAnsi="Tahoma" w:cs="Tahoma"/>
          <w:sz w:val="18"/>
          <w:szCs w:val="18"/>
          <w:lang w:val="pl-PL"/>
        </w:rPr>
        <w:t xml:space="preserve">po jednym </w:t>
      </w:r>
      <w:r w:rsidRPr="008C5C63">
        <w:rPr>
          <w:rFonts w:ascii="Tahoma" w:hAnsi="Tahoma" w:cs="Tahoma"/>
          <w:sz w:val="18"/>
          <w:szCs w:val="18"/>
        </w:rPr>
        <w:t>dla każdej ze stron.</w:t>
      </w:r>
    </w:p>
    <w:p w14:paraId="62069968" w14:textId="77777777" w:rsidR="00993D3B" w:rsidRPr="008C5C63" w:rsidRDefault="00993D3B" w:rsidP="00584038">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32382537" w14:textId="77777777" w:rsidR="00993D3B" w:rsidRPr="008C5C63" w:rsidRDefault="00993D3B" w:rsidP="00584038">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2EF8812E" w14:textId="77777777" w:rsidR="00993D3B" w:rsidRPr="008C5C63" w:rsidRDefault="00993D3B" w:rsidP="00993D3B">
      <w:pPr>
        <w:spacing w:after="120"/>
        <w:ind w:right="-2"/>
        <w:rPr>
          <w:rFonts w:ascii="Tahoma" w:hAnsi="Tahoma" w:cs="Tahoma"/>
          <w:sz w:val="18"/>
          <w:szCs w:val="18"/>
        </w:rPr>
      </w:pPr>
    </w:p>
    <w:p w14:paraId="0E807F28" w14:textId="77777777" w:rsidR="00993D3B" w:rsidRPr="008C5C63" w:rsidRDefault="00993D3B" w:rsidP="00993D3B">
      <w:pPr>
        <w:spacing w:after="120"/>
        <w:ind w:right="-2"/>
        <w:rPr>
          <w:rFonts w:ascii="Tahoma" w:hAnsi="Tahoma" w:cs="Tahoma"/>
          <w:sz w:val="18"/>
          <w:szCs w:val="18"/>
        </w:rPr>
      </w:pPr>
    </w:p>
    <w:p w14:paraId="729AD2E8" w14:textId="77777777" w:rsidR="00993D3B" w:rsidRPr="008C5C63" w:rsidRDefault="00993D3B" w:rsidP="00993D3B">
      <w:pPr>
        <w:spacing w:after="120"/>
        <w:ind w:right="-2"/>
        <w:rPr>
          <w:rFonts w:ascii="Tahoma" w:hAnsi="Tahoma" w:cs="Tahoma"/>
          <w:sz w:val="18"/>
          <w:szCs w:val="18"/>
        </w:rPr>
      </w:pPr>
    </w:p>
    <w:p w14:paraId="389A0305" w14:textId="77777777" w:rsidR="00993D3B" w:rsidRPr="008C5C63" w:rsidRDefault="00993D3B" w:rsidP="00993D3B">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Pr>
          <w:rFonts w:ascii="Tahoma" w:hAnsi="Tahoma" w:cs="Tahoma"/>
          <w:sz w:val="18"/>
          <w:szCs w:val="18"/>
        </w:rPr>
        <w:tab/>
      </w:r>
      <w:r w:rsidRPr="008C5C63">
        <w:rPr>
          <w:rFonts w:ascii="Tahoma" w:hAnsi="Tahoma" w:cs="Tahoma"/>
          <w:sz w:val="18"/>
          <w:szCs w:val="18"/>
        </w:rPr>
        <w:t>.......................................................</w:t>
      </w:r>
    </w:p>
    <w:p w14:paraId="0772B0A9" w14:textId="77777777" w:rsidR="00993D3B" w:rsidRDefault="00993D3B" w:rsidP="00993D3B">
      <w:pPr>
        <w:pStyle w:val="Tekstpodstawowy"/>
        <w:rPr>
          <w:rFonts w:ascii="Tahoma" w:hAnsi="Tahoma" w:cs="Tahoma"/>
          <w:b/>
          <w:sz w:val="20"/>
        </w:rPr>
      </w:pPr>
      <w:r w:rsidRPr="00993D3B">
        <w:rPr>
          <w:rFonts w:ascii="Tahoma" w:hAnsi="Tahoma" w:cs="Tahoma"/>
          <w:b/>
          <w:sz w:val="16"/>
          <w:szCs w:val="16"/>
        </w:rPr>
        <w:t>Wykonawca/ Przetwarzający</w:t>
      </w:r>
      <w:r w:rsidRPr="00993D3B">
        <w:rPr>
          <w:rFonts w:ascii="Tahoma" w:hAnsi="Tahoma" w:cs="Tahoma"/>
          <w:sz w:val="18"/>
          <w:szCs w:val="18"/>
        </w:rPr>
        <w:tab/>
      </w:r>
      <w:r w:rsidRPr="00993D3B">
        <w:rPr>
          <w:rFonts w:ascii="Tahoma" w:hAnsi="Tahoma" w:cs="Tahoma"/>
          <w:sz w:val="18"/>
          <w:szCs w:val="18"/>
        </w:rPr>
        <w:tab/>
      </w:r>
      <w:r w:rsidRPr="00993D3B">
        <w:rPr>
          <w:rFonts w:ascii="Tahoma" w:hAnsi="Tahoma" w:cs="Tahoma"/>
          <w:sz w:val="18"/>
          <w:szCs w:val="18"/>
        </w:rPr>
        <w:tab/>
      </w:r>
      <w:r w:rsidRPr="00993D3B">
        <w:rPr>
          <w:rFonts w:ascii="Tahoma" w:hAnsi="Tahoma" w:cs="Tahoma"/>
          <w:sz w:val="18"/>
          <w:szCs w:val="18"/>
        </w:rPr>
        <w:tab/>
      </w:r>
      <w:r w:rsidRPr="00993D3B">
        <w:rPr>
          <w:rFonts w:ascii="Tahoma" w:hAnsi="Tahoma" w:cs="Tahoma"/>
          <w:sz w:val="18"/>
          <w:szCs w:val="18"/>
        </w:rPr>
        <w:tab/>
      </w:r>
      <w:r w:rsidRPr="00993D3B">
        <w:rPr>
          <w:rFonts w:ascii="Tahoma" w:hAnsi="Tahoma" w:cs="Tahoma"/>
          <w:sz w:val="18"/>
          <w:szCs w:val="18"/>
        </w:rPr>
        <w:tab/>
      </w:r>
      <w:r w:rsidRPr="00993D3B">
        <w:rPr>
          <w:rFonts w:ascii="Tahoma" w:hAnsi="Tahoma" w:cs="Tahoma"/>
          <w:b/>
          <w:sz w:val="16"/>
          <w:szCs w:val="16"/>
        </w:rPr>
        <w:t>Zamawiający/ Administrator danych</w:t>
      </w:r>
      <w:r w:rsidRPr="008C5C63">
        <w:rPr>
          <w:rFonts w:ascii="Tahoma" w:hAnsi="Tahoma" w:cs="Tahoma"/>
          <w:b/>
          <w:sz w:val="16"/>
          <w:szCs w:val="16"/>
        </w:rPr>
        <w:t xml:space="preserve"> </w:t>
      </w:r>
    </w:p>
    <w:p w14:paraId="55EFEEB4" w14:textId="77777777" w:rsidR="00993D3B" w:rsidRDefault="00993D3B" w:rsidP="00993D3B">
      <w:pPr>
        <w:rPr>
          <w:rFonts w:ascii="Tahoma" w:hAnsi="Tahoma" w:cs="Tahoma"/>
          <w:b/>
          <w:sz w:val="20"/>
        </w:rPr>
      </w:pPr>
    </w:p>
    <w:p w14:paraId="70A548C7" w14:textId="794A54DA" w:rsidR="002B33A3" w:rsidRDefault="002B33A3" w:rsidP="00116732">
      <w:pPr>
        <w:spacing w:line="360" w:lineRule="auto"/>
        <w:rPr>
          <w:rFonts w:ascii="Tahoma" w:hAnsi="Tahoma" w:cs="Tahoma"/>
          <w:b/>
          <w:sz w:val="16"/>
          <w:szCs w:val="16"/>
        </w:rPr>
      </w:pPr>
    </w:p>
    <w:p w14:paraId="33A6182C" w14:textId="5AD8B88C" w:rsidR="00B17D26" w:rsidRDefault="00B17D26" w:rsidP="00116732">
      <w:pPr>
        <w:spacing w:line="360" w:lineRule="auto"/>
        <w:rPr>
          <w:rFonts w:ascii="Tahoma" w:hAnsi="Tahoma" w:cs="Tahoma"/>
          <w:b/>
          <w:sz w:val="16"/>
          <w:szCs w:val="16"/>
        </w:rPr>
      </w:pPr>
    </w:p>
    <w:p w14:paraId="472CAB93" w14:textId="187A733F" w:rsidR="00B17D26" w:rsidRDefault="00B17D26" w:rsidP="00116732">
      <w:pPr>
        <w:spacing w:line="360" w:lineRule="auto"/>
        <w:rPr>
          <w:rFonts w:ascii="Tahoma" w:hAnsi="Tahoma" w:cs="Tahoma"/>
          <w:b/>
          <w:sz w:val="16"/>
          <w:szCs w:val="16"/>
        </w:rPr>
      </w:pPr>
    </w:p>
    <w:p w14:paraId="2CA3F208" w14:textId="44F74D31" w:rsidR="00B17D26" w:rsidRDefault="00B17D26" w:rsidP="00116732">
      <w:pPr>
        <w:spacing w:line="360" w:lineRule="auto"/>
        <w:rPr>
          <w:rFonts w:ascii="Tahoma" w:hAnsi="Tahoma" w:cs="Tahoma"/>
          <w:b/>
          <w:sz w:val="16"/>
          <w:szCs w:val="16"/>
        </w:rPr>
      </w:pPr>
    </w:p>
    <w:p w14:paraId="5E5925EB" w14:textId="38909AA6" w:rsidR="00B17D26" w:rsidRDefault="00B17D26" w:rsidP="00116732">
      <w:pPr>
        <w:spacing w:line="360" w:lineRule="auto"/>
        <w:rPr>
          <w:rFonts w:ascii="Tahoma" w:hAnsi="Tahoma" w:cs="Tahoma"/>
          <w:b/>
          <w:sz w:val="16"/>
          <w:szCs w:val="16"/>
        </w:rPr>
      </w:pPr>
    </w:p>
    <w:p w14:paraId="634F97A0" w14:textId="467D9D44" w:rsidR="00B17D26" w:rsidRDefault="00B17D26" w:rsidP="00116732">
      <w:pPr>
        <w:spacing w:line="360" w:lineRule="auto"/>
        <w:rPr>
          <w:rFonts w:ascii="Tahoma" w:hAnsi="Tahoma" w:cs="Tahoma"/>
          <w:b/>
          <w:sz w:val="16"/>
          <w:szCs w:val="16"/>
        </w:rPr>
      </w:pPr>
    </w:p>
    <w:p w14:paraId="620813EB" w14:textId="77777777" w:rsidR="00952EC8" w:rsidRDefault="00952EC8" w:rsidP="00B17D26">
      <w:pPr>
        <w:spacing w:after="120"/>
        <w:jc w:val="right"/>
        <w:rPr>
          <w:rFonts w:ascii="Tahoma" w:hAnsi="Tahoma" w:cs="Tahoma"/>
          <w:b/>
          <w:snapToGrid w:val="0"/>
          <w:sz w:val="20"/>
          <w:szCs w:val="22"/>
        </w:rPr>
      </w:pPr>
    </w:p>
    <w:p w14:paraId="2523A04E" w14:textId="6EEBAAE5" w:rsidR="00B17D26" w:rsidRDefault="00B17D26" w:rsidP="00B17D26">
      <w:pPr>
        <w:spacing w:after="120"/>
        <w:jc w:val="right"/>
        <w:rPr>
          <w:rFonts w:ascii="Tahoma" w:hAnsi="Tahoma" w:cs="Tahoma"/>
          <w:b/>
          <w:snapToGrid w:val="0"/>
          <w:sz w:val="20"/>
          <w:szCs w:val="22"/>
        </w:rPr>
      </w:pPr>
      <w:r w:rsidRPr="002C3469">
        <w:rPr>
          <w:rFonts w:ascii="Tahoma" w:hAnsi="Tahoma" w:cs="Tahoma"/>
          <w:b/>
          <w:snapToGrid w:val="0"/>
          <w:sz w:val="20"/>
          <w:szCs w:val="22"/>
        </w:rPr>
        <w:t xml:space="preserve">Załącznik nr </w:t>
      </w:r>
      <w:r>
        <w:rPr>
          <w:rFonts w:ascii="Tahoma" w:hAnsi="Tahoma" w:cs="Tahoma"/>
          <w:b/>
          <w:snapToGrid w:val="0"/>
          <w:sz w:val="20"/>
          <w:szCs w:val="22"/>
        </w:rPr>
        <w:t>9</w:t>
      </w:r>
    </w:p>
    <w:p w14:paraId="58CED102" w14:textId="41E829C9" w:rsidR="00EF1CF6" w:rsidRPr="00645AE0" w:rsidRDefault="00EF1CF6" w:rsidP="00EF1CF6">
      <w:pPr>
        <w:tabs>
          <w:tab w:val="center" w:pos="4536"/>
          <w:tab w:val="right" w:pos="9072"/>
        </w:tabs>
        <w:ind w:right="360"/>
        <w:rPr>
          <w:rFonts w:ascii="Tahoma" w:hAnsi="Tahoma" w:cs="Tahoma"/>
          <w:b/>
          <w:sz w:val="18"/>
          <w:szCs w:val="18"/>
        </w:rPr>
      </w:pPr>
      <w:r w:rsidRPr="00645AE0">
        <w:rPr>
          <w:rFonts w:ascii="Tahoma" w:hAnsi="Tahoma" w:cs="Tahoma"/>
          <w:b/>
          <w:sz w:val="18"/>
          <w:szCs w:val="18"/>
        </w:rPr>
        <w:t>Nr sprawy</w:t>
      </w:r>
      <w:r w:rsidR="00952EC8">
        <w:rPr>
          <w:rFonts w:ascii="Tahoma" w:hAnsi="Tahoma" w:cs="Tahoma"/>
          <w:b/>
          <w:sz w:val="18"/>
          <w:szCs w:val="18"/>
        </w:rPr>
        <w:t xml:space="preserve"> 146</w:t>
      </w:r>
      <w:r w:rsidRPr="00645AE0">
        <w:rPr>
          <w:rFonts w:ascii="Tahoma" w:hAnsi="Tahoma" w:cs="Tahoma"/>
          <w:b/>
          <w:sz w:val="18"/>
          <w:szCs w:val="18"/>
        </w:rPr>
        <w:t>/PN/ZP/D/2023</w:t>
      </w:r>
    </w:p>
    <w:p w14:paraId="161D4139" w14:textId="77777777" w:rsidR="00EF1CF6" w:rsidRPr="002C3469" w:rsidRDefault="00EF1CF6" w:rsidP="00EF1CF6">
      <w:pPr>
        <w:spacing w:after="120"/>
        <w:rPr>
          <w:rFonts w:ascii="Tahoma" w:hAnsi="Tahoma" w:cs="Tahoma"/>
          <w:b/>
          <w:snapToGrid w:val="0"/>
          <w:sz w:val="20"/>
          <w:szCs w:val="22"/>
        </w:rPr>
      </w:pPr>
    </w:p>
    <w:p w14:paraId="62C989E1" w14:textId="77777777" w:rsidR="00B17D26" w:rsidRDefault="00B17D26" w:rsidP="00B17D26">
      <w:pPr>
        <w:spacing w:line="360" w:lineRule="auto"/>
        <w:rPr>
          <w:rFonts w:ascii="Tahoma" w:hAnsi="Tahoma" w:cs="Tahoma"/>
          <w:sz w:val="18"/>
          <w:szCs w:val="18"/>
        </w:rPr>
      </w:pPr>
      <w:r w:rsidRPr="002C3469">
        <w:rPr>
          <w:rFonts w:ascii="Tahoma" w:hAnsi="Tahoma" w:cs="Tahoma"/>
          <w:sz w:val="18"/>
          <w:szCs w:val="18"/>
        </w:rPr>
        <w:t>Data ..........................</w:t>
      </w:r>
    </w:p>
    <w:p w14:paraId="68BB69C2" w14:textId="77777777" w:rsidR="00B17D26" w:rsidRDefault="00B17D26" w:rsidP="00B17D26">
      <w:pPr>
        <w:tabs>
          <w:tab w:val="left" w:pos="284"/>
        </w:tabs>
        <w:spacing w:line="360" w:lineRule="auto"/>
        <w:rPr>
          <w:rFonts w:ascii="Tahoma" w:hAnsi="Tahoma" w:cs="Tahoma"/>
          <w:b/>
          <w:bCs/>
          <w:sz w:val="18"/>
          <w:szCs w:val="18"/>
        </w:rPr>
      </w:pPr>
    </w:p>
    <w:p w14:paraId="78D51C54" w14:textId="77777777" w:rsidR="00B17D26" w:rsidRDefault="00B17D26" w:rsidP="00B17D26">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22ACAF17" w14:textId="77777777" w:rsidR="00B17D26" w:rsidRPr="002C3469" w:rsidRDefault="00B17D26" w:rsidP="00B17D26">
      <w:pPr>
        <w:tabs>
          <w:tab w:val="left" w:pos="284"/>
        </w:tabs>
        <w:spacing w:line="360" w:lineRule="auto"/>
        <w:rPr>
          <w:rFonts w:ascii="Tahoma" w:hAnsi="Tahoma" w:cs="Tahoma"/>
          <w:sz w:val="18"/>
          <w:szCs w:val="18"/>
        </w:rPr>
      </w:pPr>
    </w:p>
    <w:p w14:paraId="55C5C079" w14:textId="77777777" w:rsidR="00B17D26" w:rsidRPr="002C3469" w:rsidRDefault="00B17D26" w:rsidP="00B17D26">
      <w:pPr>
        <w:rPr>
          <w:rFonts w:ascii="Tahoma" w:hAnsi="Tahoma" w:cs="Tahoma"/>
          <w:sz w:val="18"/>
          <w:szCs w:val="18"/>
        </w:rPr>
      </w:pPr>
      <w:r w:rsidRPr="002C3469">
        <w:rPr>
          <w:rFonts w:ascii="Tahoma" w:hAnsi="Tahoma" w:cs="Tahoma"/>
          <w:sz w:val="18"/>
          <w:szCs w:val="18"/>
        </w:rPr>
        <w:t>Adres Wykonawcy ...............................................................</w:t>
      </w:r>
    </w:p>
    <w:p w14:paraId="1E75C7DD" w14:textId="77777777" w:rsidR="00B17D26" w:rsidRPr="002C3469" w:rsidRDefault="00B17D26" w:rsidP="00B17D26">
      <w:pPr>
        <w:rPr>
          <w:rFonts w:ascii="Tahoma" w:hAnsi="Tahoma" w:cs="Tahoma"/>
          <w:sz w:val="18"/>
          <w:szCs w:val="18"/>
        </w:rPr>
      </w:pPr>
    </w:p>
    <w:p w14:paraId="27811DF6" w14:textId="77777777" w:rsidR="00B17D26" w:rsidRDefault="00B17D26" w:rsidP="00B17D26">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1F673472"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5553B73B" w14:textId="77777777" w:rsidR="00B17D26" w:rsidRDefault="00B17D26" w:rsidP="00B17D26">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07A926A8"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7F3CB4CC" w14:textId="77777777" w:rsidR="00B17D26" w:rsidRPr="002C3469" w:rsidRDefault="00B17D26" w:rsidP="00B17D26">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B17D26" w:rsidRPr="002C3469" w14:paraId="74B1426F" w14:textId="77777777" w:rsidTr="00525B05">
        <w:trPr>
          <w:trHeight w:val="810"/>
          <w:jc w:val="center"/>
        </w:trPr>
        <w:tc>
          <w:tcPr>
            <w:tcW w:w="606" w:type="dxa"/>
            <w:vAlign w:val="center"/>
          </w:tcPr>
          <w:p w14:paraId="56F0F80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L.p.</w:t>
            </w:r>
          </w:p>
        </w:tc>
        <w:tc>
          <w:tcPr>
            <w:tcW w:w="2876" w:type="dxa"/>
            <w:vAlign w:val="center"/>
          </w:tcPr>
          <w:p w14:paraId="756849E8"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Przedmiot </w:t>
            </w:r>
            <w:r>
              <w:rPr>
                <w:rFonts w:ascii="Tahoma" w:hAnsi="Tahoma" w:cs="Tahoma"/>
                <w:b/>
                <w:bCs/>
                <w:sz w:val="16"/>
                <w:szCs w:val="16"/>
              </w:rPr>
              <w:t>dostawy</w:t>
            </w:r>
            <w:r w:rsidRPr="002C3469">
              <w:rPr>
                <w:rFonts w:ascii="Tahoma" w:hAnsi="Tahoma" w:cs="Tahoma"/>
                <w:b/>
                <w:bCs/>
                <w:sz w:val="16"/>
                <w:szCs w:val="16"/>
              </w:rPr>
              <w:t>*</w:t>
            </w:r>
          </w:p>
        </w:tc>
        <w:tc>
          <w:tcPr>
            <w:tcW w:w="2584" w:type="dxa"/>
            <w:vAlign w:val="center"/>
          </w:tcPr>
          <w:p w14:paraId="3CE844EA"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Daty wykonania</w:t>
            </w:r>
          </w:p>
          <w:p w14:paraId="35A893C2"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(od … do …)</w:t>
            </w:r>
          </w:p>
        </w:tc>
        <w:tc>
          <w:tcPr>
            <w:tcW w:w="3320" w:type="dxa"/>
            <w:vAlign w:val="center"/>
          </w:tcPr>
          <w:p w14:paraId="1F394FA5"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Podmiot, na rzecz którego </w:t>
            </w:r>
            <w:r>
              <w:rPr>
                <w:rFonts w:ascii="Tahoma" w:hAnsi="Tahoma" w:cs="Tahoma"/>
                <w:b/>
                <w:bCs/>
                <w:sz w:val="16"/>
                <w:szCs w:val="16"/>
              </w:rPr>
              <w:t>dostawa</w:t>
            </w:r>
            <w:r w:rsidRPr="002C3469">
              <w:rPr>
                <w:rFonts w:ascii="Tahoma" w:hAnsi="Tahoma" w:cs="Tahoma"/>
                <w:b/>
                <w:bCs/>
                <w:sz w:val="16"/>
                <w:szCs w:val="16"/>
              </w:rPr>
              <w:t xml:space="preserve"> została wykonana</w:t>
            </w:r>
          </w:p>
        </w:tc>
      </w:tr>
      <w:tr w:rsidR="00B17D26" w:rsidRPr="002C3469" w14:paraId="123A3397" w14:textId="77777777" w:rsidTr="00525B05">
        <w:trPr>
          <w:trHeight w:val="964"/>
          <w:jc w:val="center"/>
        </w:trPr>
        <w:tc>
          <w:tcPr>
            <w:tcW w:w="606" w:type="dxa"/>
            <w:vAlign w:val="center"/>
          </w:tcPr>
          <w:p w14:paraId="4F4E7FD4"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1.</w:t>
            </w:r>
          </w:p>
        </w:tc>
        <w:tc>
          <w:tcPr>
            <w:tcW w:w="2876" w:type="dxa"/>
            <w:vAlign w:val="center"/>
          </w:tcPr>
          <w:p w14:paraId="118ACA40" w14:textId="77777777" w:rsidR="00B17D26" w:rsidRPr="002C3469" w:rsidRDefault="00B17D26" w:rsidP="00525B05">
            <w:pPr>
              <w:rPr>
                <w:rFonts w:ascii="Tahoma" w:hAnsi="Tahoma" w:cs="Tahoma"/>
                <w:b/>
                <w:bCs/>
                <w:sz w:val="16"/>
                <w:szCs w:val="16"/>
              </w:rPr>
            </w:pPr>
          </w:p>
        </w:tc>
        <w:tc>
          <w:tcPr>
            <w:tcW w:w="2584" w:type="dxa"/>
            <w:vAlign w:val="center"/>
          </w:tcPr>
          <w:p w14:paraId="147DB1C0" w14:textId="77777777" w:rsidR="00B17D26" w:rsidRPr="002C3469" w:rsidRDefault="00B17D26" w:rsidP="00525B05">
            <w:pPr>
              <w:jc w:val="center"/>
              <w:rPr>
                <w:rFonts w:ascii="Tahoma" w:hAnsi="Tahoma" w:cs="Tahoma"/>
                <w:b/>
                <w:bCs/>
                <w:sz w:val="16"/>
                <w:szCs w:val="16"/>
              </w:rPr>
            </w:pPr>
          </w:p>
        </w:tc>
        <w:tc>
          <w:tcPr>
            <w:tcW w:w="3320" w:type="dxa"/>
            <w:vAlign w:val="center"/>
          </w:tcPr>
          <w:p w14:paraId="3518C494" w14:textId="77777777" w:rsidR="00B17D26" w:rsidRPr="002C3469" w:rsidRDefault="00B17D26" w:rsidP="00525B05">
            <w:pPr>
              <w:jc w:val="center"/>
              <w:rPr>
                <w:rFonts w:ascii="Tahoma" w:hAnsi="Tahoma" w:cs="Tahoma"/>
                <w:b/>
                <w:bCs/>
                <w:sz w:val="16"/>
                <w:szCs w:val="16"/>
              </w:rPr>
            </w:pPr>
          </w:p>
        </w:tc>
      </w:tr>
      <w:tr w:rsidR="00B17D26" w:rsidRPr="002C3469" w14:paraId="1CA70084" w14:textId="77777777" w:rsidTr="00525B05">
        <w:trPr>
          <w:trHeight w:val="965"/>
          <w:jc w:val="center"/>
        </w:trPr>
        <w:tc>
          <w:tcPr>
            <w:tcW w:w="606" w:type="dxa"/>
            <w:vAlign w:val="center"/>
          </w:tcPr>
          <w:p w14:paraId="5DD9E8D1"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2.</w:t>
            </w:r>
          </w:p>
        </w:tc>
        <w:tc>
          <w:tcPr>
            <w:tcW w:w="2876" w:type="dxa"/>
            <w:vAlign w:val="center"/>
          </w:tcPr>
          <w:p w14:paraId="0BC58647" w14:textId="77777777" w:rsidR="00B17D26" w:rsidRPr="002C3469" w:rsidRDefault="00B17D26" w:rsidP="00525B05">
            <w:pPr>
              <w:rPr>
                <w:rFonts w:ascii="Tahoma" w:hAnsi="Tahoma" w:cs="Tahoma"/>
                <w:b/>
                <w:bCs/>
                <w:sz w:val="16"/>
                <w:szCs w:val="16"/>
              </w:rPr>
            </w:pPr>
          </w:p>
        </w:tc>
        <w:tc>
          <w:tcPr>
            <w:tcW w:w="2584" w:type="dxa"/>
            <w:vAlign w:val="center"/>
          </w:tcPr>
          <w:p w14:paraId="33BCF7EF" w14:textId="77777777" w:rsidR="00B17D26" w:rsidRPr="002C3469" w:rsidRDefault="00B17D26" w:rsidP="00525B05">
            <w:pPr>
              <w:jc w:val="center"/>
              <w:rPr>
                <w:rFonts w:ascii="Tahoma" w:hAnsi="Tahoma" w:cs="Tahoma"/>
                <w:b/>
                <w:bCs/>
                <w:sz w:val="16"/>
                <w:szCs w:val="16"/>
              </w:rPr>
            </w:pPr>
          </w:p>
        </w:tc>
        <w:tc>
          <w:tcPr>
            <w:tcW w:w="3320" w:type="dxa"/>
            <w:vAlign w:val="center"/>
          </w:tcPr>
          <w:p w14:paraId="738050C1" w14:textId="77777777" w:rsidR="00B17D26" w:rsidRPr="002C3469" w:rsidRDefault="00B17D26" w:rsidP="00525B05">
            <w:pPr>
              <w:jc w:val="center"/>
              <w:rPr>
                <w:rFonts w:ascii="Tahoma" w:hAnsi="Tahoma" w:cs="Tahoma"/>
                <w:b/>
                <w:bCs/>
                <w:sz w:val="16"/>
                <w:szCs w:val="16"/>
              </w:rPr>
            </w:pPr>
          </w:p>
        </w:tc>
      </w:tr>
      <w:tr w:rsidR="00B17D26" w:rsidRPr="002C3469" w14:paraId="724C821F" w14:textId="77777777" w:rsidTr="00525B05">
        <w:trPr>
          <w:trHeight w:val="964"/>
          <w:jc w:val="center"/>
        </w:trPr>
        <w:tc>
          <w:tcPr>
            <w:tcW w:w="606" w:type="dxa"/>
            <w:vAlign w:val="center"/>
          </w:tcPr>
          <w:p w14:paraId="4DCB79EE"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3.</w:t>
            </w:r>
          </w:p>
        </w:tc>
        <w:tc>
          <w:tcPr>
            <w:tcW w:w="2876" w:type="dxa"/>
            <w:vAlign w:val="center"/>
          </w:tcPr>
          <w:p w14:paraId="12117F39" w14:textId="77777777" w:rsidR="00B17D26" w:rsidRPr="002C3469" w:rsidRDefault="00B17D26" w:rsidP="00525B05">
            <w:pPr>
              <w:rPr>
                <w:rFonts w:ascii="Tahoma" w:hAnsi="Tahoma" w:cs="Tahoma"/>
                <w:b/>
                <w:bCs/>
                <w:sz w:val="16"/>
                <w:szCs w:val="16"/>
              </w:rPr>
            </w:pPr>
          </w:p>
        </w:tc>
        <w:tc>
          <w:tcPr>
            <w:tcW w:w="2584" w:type="dxa"/>
            <w:vAlign w:val="center"/>
          </w:tcPr>
          <w:p w14:paraId="444A666E" w14:textId="77777777" w:rsidR="00B17D26" w:rsidRPr="002C3469" w:rsidRDefault="00B17D26" w:rsidP="00525B05">
            <w:pPr>
              <w:jc w:val="center"/>
              <w:rPr>
                <w:rFonts w:ascii="Tahoma" w:hAnsi="Tahoma" w:cs="Tahoma"/>
                <w:b/>
                <w:bCs/>
                <w:sz w:val="16"/>
                <w:szCs w:val="16"/>
              </w:rPr>
            </w:pPr>
          </w:p>
        </w:tc>
        <w:tc>
          <w:tcPr>
            <w:tcW w:w="3320" w:type="dxa"/>
            <w:vAlign w:val="center"/>
          </w:tcPr>
          <w:p w14:paraId="754850B1" w14:textId="77777777" w:rsidR="00B17D26" w:rsidRPr="002C3469" w:rsidRDefault="00B17D26" w:rsidP="00525B05">
            <w:pPr>
              <w:jc w:val="center"/>
              <w:rPr>
                <w:rFonts w:ascii="Tahoma" w:hAnsi="Tahoma" w:cs="Tahoma"/>
                <w:b/>
                <w:bCs/>
                <w:sz w:val="16"/>
                <w:szCs w:val="16"/>
              </w:rPr>
            </w:pPr>
          </w:p>
        </w:tc>
      </w:tr>
      <w:tr w:rsidR="00B17D26" w:rsidRPr="002C3469" w14:paraId="0504817F" w14:textId="77777777" w:rsidTr="00525B05">
        <w:trPr>
          <w:trHeight w:val="965"/>
          <w:jc w:val="center"/>
        </w:trPr>
        <w:tc>
          <w:tcPr>
            <w:tcW w:w="606" w:type="dxa"/>
            <w:vAlign w:val="center"/>
          </w:tcPr>
          <w:p w14:paraId="7C28C7C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4.</w:t>
            </w:r>
          </w:p>
        </w:tc>
        <w:tc>
          <w:tcPr>
            <w:tcW w:w="2876" w:type="dxa"/>
            <w:vAlign w:val="center"/>
          </w:tcPr>
          <w:p w14:paraId="438552D8" w14:textId="77777777" w:rsidR="00B17D26" w:rsidRPr="002C3469" w:rsidRDefault="00B17D26" w:rsidP="00525B05">
            <w:pPr>
              <w:rPr>
                <w:rFonts w:ascii="Tahoma" w:hAnsi="Tahoma" w:cs="Tahoma"/>
                <w:b/>
                <w:bCs/>
                <w:sz w:val="16"/>
                <w:szCs w:val="16"/>
              </w:rPr>
            </w:pPr>
          </w:p>
        </w:tc>
        <w:tc>
          <w:tcPr>
            <w:tcW w:w="2584" w:type="dxa"/>
            <w:vAlign w:val="center"/>
          </w:tcPr>
          <w:p w14:paraId="6CC806CD" w14:textId="77777777" w:rsidR="00B17D26" w:rsidRPr="002C3469" w:rsidRDefault="00B17D26" w:rsidP="00525B05">
            <w:pPr>
              <w:jc w:val="center"/>
              <w:rPr>
                <w:rFonts w:ascii="Tahoma" w:hAnsi="Tahoma" w:cs="Tahoma"/>
                <w:b/>
                <w:bCs/>
                <w:sz w:val="16"/>
                <w:szCs w:val="16"/>
              </w:rPr>
            </w:pPr>
          </w:p>
        </w:tc>
        <w:tc>
          <w:tcPr>
            <w:tcW w:w="3320" w:type="dxa"/>
            <w:vAlign w:val="center"/>
          </w:tcPr>
          <w:p w14:paraId="50B9DA9C" w14:textId="77777777" w:rsidR="00B17D26" w:rsidRPr="002C3469" w:rsidRDefault="00B17D26" w:rsidP="00525B05">
            <w:pPr>
              <w:jc w:val="center"/>
              <w:rPr>
                <w:rFonts w:ascii="Tahoma" w:hAnsi="Tahoma" w:cs="Tahoma"/>
                <w:b/>
                <w:bCs/>
                <w:sz w:val="16"/>
                <w:szCs w:val="16"/>
              </w:rPr>
            </w:pPr>
          </w:p>
        </w:tc>
      </w:tr>
    </w:tbl>
    <w:p w14:paraId="18E88B0E" w14:textId="77777777" w:rsidR="00B17D26" w:rsidRPr="002C3469" w:rsidRDefault="00B17D26" w:rsidP="00B17D26">
      <w:pPr>
        <w:rPr>
          <w:rFonts w:ascii="Tahoma" w:hAnsi="Tahoma" w:cs="Tahoma"/>
          <w:b/>
          <w:bCs/>
        </w:rPr>
      </w:pPr>
    </w:p>
    <w:p w14:paraId="33A7B821" w14:textId="3C4D24B5" w:rsidR="00B2795B" w:rsidRDefault="00B17D26" w:rsidP="00B2795B">
      <w:pPr>
        <w:rPr>
          <w:rFonts w:ascii="Tahoma" w:hAnsi="Tahoma" w:cs="Tahoma"/>
          <w:b/>
          <w:iCs/>
          <w:smallCaps/>
          <w:kern w:val="1"/>
          <w:sz w:val="18"/>
          <w:szCs w:val="18"/>
        </w:rPr>
      </w:pPr>
      <w:r w:rsidRPr="00B17D26">
        <w:rPr>
          <w:rFonts w:ascii="Tahoma" w:hAnsi="Tahoma" w:cs="Tahoma"/>
          <w:b/>
          <w:sz w:val="18"/>
          <w:szCs w:val="18"/>
          <w:u w:val="single"/>
        </w:rPr>
        <w:t>* należy szczegółowo wymienić przedmiot dostawy (wymagane minimum określono w rozdziale IV ust. 2 pkt. 4 lit. a) SWZ</w:t>
      </w:r>
      <w:r w:rsidR="00B2795B" w:rsidRPr="00B2795B">
        <w:rPr>
          <w:rFonts w:ascii="Tahoma" w:hAnsi="Tahoma" w:cs="Tahoma"/>
          <w:b/>
          <w:iCs/>
          <w:smallCaps/>
          <w:kern w:val="1"/>
          <w:sz w:val="18"/>
          <w:szCs w:val="18"/>
        </w:rPr>
        <w:t xml:space="preserve"> </w:t>
      </w:r>
    </w:p>
    <w:p w14:paraId="2D92287D" w14:textId="77777777" w:rsidR="00B2795B" w:rsidRDefault="00B2795B" w:rsidP="00B2795B">
      <w:pPr>
        <w:jc w:val="both"/>
        <w:rPr>
          <w:rFonts w:ascii="Tahoma" w:hAnsi="Tahoma" w:cs="Tahoma"/>
          <w:sz w:val="18"/>
          <w:szCs w:val="18"/>
          <w:highlight w:val="yellow"/>
        </w:rPr>
      </w:pPr>
    </w:p>
    <w:p w14:paraId="205B49CF" w14:textId="77777777" w:rsidR="00B2795B" w:rsidRDefault="00B2795B" w:rsidP="00B2795B">
      <w:pPr>
        <w:jc w:val="both"/>
        <w:rPr>
          <w:rFonts w:ascii="Tahoma" w:hAnsi="Tahoma" w:cs="Tahoma"/>
          <w:sz w:val="18"/>
          <w:szCs w:val="18"/>
          <w:highlight w:val="yellow"/>
        </w:rPr>
      </w:pPr>
    </w:p>
    <w:p w14:paraId="0B510494" w14:textId="77777777" w:rsidR="00B2795B" w:rsidRDefault="00B2795B" w:rsidP="00B2795B">
      <w:pPr>
        <w:jc w:val="both"/>
        <w:rPr>
          <w:rFonts w:ascii="Tahoma" w:hAnsi="Tahoma" w:cs="Tahoma"/>
          <w:sz w:val="18"/>
          <w:szCs w:val="18"/>
          <w:highlight w:val="yellow"/>
        </w:rPr>
      </w:pPr>
    </w:p>
    <w:p w14:paraId="7CDBE955" w14:textId="77777777" w:rsidR="00B2795B" w:rsidRDefault="00B2795B" w:rsidP="00B2795B">
      <w:pPr>
        <w:jc w:val="both"/>
        <w:rPr>
          <w:rFonts w:ascii="Tahoma" w:hAnsi="Tahoma" w:cs="Tahoma"/>
          <w:sz w:val="18"/>
          <w:szCs w:val="18"/>
          <w:highlight w:val="yellow"/>
        </w:rPr>
      </w:pPr>
    </w:p>
    <w:p w14:paraId="2EAF0019" w14:textId="77777777" w:rsidR="00B2795B" w:rsidRDefault="00B2795B" w:rsidP="00B2795B">
      <w:pPr>
        <w:jc w:val="both"/>
        <w:rPr>
          <w:rFonts w:ascii="Tahoma" w:hAnsi="Tahoma" w:cs="Tahoma"/>
          <w:sz w:val="18"/>
          <w:szCs w:val="18"/>
          <w:highlight w:val="yellow"/>
        </w:rPr>
      </w:pPr>
    </w:p>
    <w:p w14:paraId="09B6624F" w14:textId="77777777" w:rsidR="00B2795B" w:rsidRDefault="00B2795B" w:rsidP="00B2795B">
      <w:pPr>
        <w:jc w:val="both"/>
        <w:rPr>
          <w:rFonts w:ascii="Tahoma" w:hAnsi="Tahoma" w:cs="Tahoma"/>
          <w:sz w:val="18"/>
          <w:szCs w:val="18"/>
          <w:highlight w:val="yellow"/>
        </w:rPr>
      </w:pPr>
    </w:p>
    <w:p w14:paraId="49937C59" w14:textId="77777777" w:rsidR="00B2795B" w:rsidRDefault="00B2795B" w:rsidP="00B2795B">
      <w:pPr>
        <w:jc w:val="both"/>
        <w:rPr>
          <w:rFonts w:ascii="Tahoma" w:hAnsi="Tahoma" w:cs="Tahoma"/>
          <w:sz w:val="18"/>
          <w:szCs w:val="18"/>
          <w:highlight w:val="yellow"/>
        </w:rPr>
      </w:pPr>
    </w:p>
    <w:p w14:paraId="0C2CCF8C" w14:textId="77777777" w:rsidR="00B2795B" w:rsidRDefault="00B2795B" w:rsidP="00B2795B">
      <w:pPr>
        <w:jc w:val="both"/>
        <w:rPr>
          <w:rFonts w:ascii="Tahoma" w:hAnsi="Tahoma" w:cs="Tahoma"/>
          <w:sz w:val="18"/>
          <w:szCs w:val="18"/>
          <w:highlight w:val="yellow"/>
        </w:rPr>
      </w:pPr>
    </w:p>
    <w:p w14:paraId="78A9E94D" w14:textId="77777777" w:rsidR="00B2795B" w:rsidRDefault="00B2795B" w:rsidP="00B2795B">
      <w:pPr>
        <w:jc w:val="both"/>
        <w:rPr>
          <w:rFonts w:ascii="Tahoma" w:hAnsi="Tahoma" w:cs="Tahoma"/>
          <w:sz w:val="18"/>
          <w:szCs w:val="18"/>
          <w:highlight w:val="yellow"/>
        </w:rPr>
      </w:pPr>
    </w:p>
    <w:p w14:paraId="10A5DC5E" w14:textId="77777777" w:rsidR="00B2795B" w:rsidRDefault="00B2795B" w:rsidP="00B2795B">
      <w:pPr>
        <w:jc w:val="both"/>
        <w:rPr>
          <w:rFonts w:ascii="Tahoma" w:hAnsi="Tahoma" w:cs="Tahoma"/>
          <w:sz w:val="18"/>
          <w:szCs w:val="18"/>
          <w:highlight w:val="yellow"/>
        </w:rPr>
      </w:pPr>
    </w:p>
    <w:p w14:paraId="2BAE7347" w14:textId="77777777" w:rsidR="00B2795B" w:rsidRDefault="00B2795B" w:rsidP="00B2795B">
      <w:pPr>
        <w:jc w:val="both"/>
        <w:rPr>
          <w:rFonts w:ascii="Tahoma" w:hAnsi="Tahoma" w:cs="Tahoma"/>
          <w:sz w:val="18"/>
          <w:szCs w:val="18"/>
          <w:highlight w:val="yellow"/>
        </w:rPr>
      </w:pPr>
    </w:p>
    <w:p w14:paraId="6B2E6909" w14:textId="77777777" w:rsidR="00B2795B" w:rsidRDefault="00B2795B" w:rsidP="00B2795B">
      <w:pPr>
        <w:jc w:val="both"/>
        <w:rPr>
          <w:rFonts w:ascii="Tahoma" w:hAnsi="Tahoma" w:cs="Tahoma"/>
          <w:sz w:val="18"/>
          <w:szCs w:val="18"/>
          <w:highlight w:val="yellow"/>
        </w:rPr>
      </w:pPr>
    </w:p>
    <w:p w14:paraId="0F918E65" w14:textId="77777777" w:rsidR="00B2795B" w:rsidRDefault="00B2795B" w:rsidP="00B2795B">
      <w:pPr>
        <w:jc w:val="both"/>
        <w:rPr>
          <w:rFonts w:ascii="Tahoma" w:hAnsi="Tahoma" w:cs="Tahoma"/>
          <w:sz w:val="18"/>
          <w:szCs w:val="18"/>
          <w:highlight w:val="yellow"/>
        </w:rPr>
      </w:pPr>
    </w:p>
    <w:p w14:paraId="51BF44E1" w14:textId="77777777" w:rsidR="00B2795B" w:rsidRDefault="00B2795B" w:rsidP="00B2795B">
      <w:pPr>
        <w:jc w:val="both"/>
        <w:rPr>
          <w:rFonts w:ascii="Tahoma" w:hAnsi="Tahoma" w:cs="Tahoma"/>
          <w:sz w:val="18"/>
          <w:szCs w:val="18"/>
          <w:highlight w:val="yellow"/>
        </w:rPr>
      </w:pPr>
    </w:p>
    <w:p w14:paraId="30FF7FC6" w14:textId="77777777" w:rsidR="00B2795B" w:rsidRDefault="00B2795B" w:rsidP="00B2795B">
      <w:pPr>
        <w:jc w:val="both"/>
        <w:rPr>
          <w:rFonts w:ascii="Tahoma" w:hAnsi="Tahoma" w:cs="Tahoma"/>
          <w:sz w:val="18"/>
          <w:szCs w:val="18"/>
          <w:highlight w:val="yellow"/>
        </w:rPr>
      </w:pPr>
    </w:p>
    <w:p w14:paraId="02ED75D3" w14:textId="3B3ED36F" w:rsidR="00B2795B" w:rsidRDefault="00B2795B" w:rsidP="00B2795B">
      <w:pPr>
        <w:jc w:val="both"/>
        <w:rPr>
          <w:rFonts w:ascii="Tahoma" w:hAnsi="Tahoma" w:cs="Tahoma"/>
          <w:sz w:val="18"/>
          <w:szCs w:val="18"/>
          <w:highlight w:val="yellow"/>
        </w:rPr>
      </w:pPr>
    </w:p>
    <w:p w14:paraId="6AC0151D" w14:textId="77777777" w:rsidR="00B2795B" w:rsidRDefault="00B2795B" w:rsidP="00B2795B">
      <w:pPr>
        <w:jc w:val="both"/>
        <w:rPr>
          <w:rFonts w:ascii="Tahoma" w:hAnsi="Tahoma" w:cs="Tahoma"/>
          <w:sz w:val="18"/>
          <w:szCs w:val="18"/>
          <w:highlight w:val="yellow"/>
        </w:rPr>
      </w:pPr>
    </w:p>
    <w:p w14:paraId="55122AA6" w14:textId="77777777" w:rsidR="00B2795B" w:rsidRDefault="00B2795B" w:rsidP="00B2795B">
      <w:pPr>
        <w:jc w:val="both"/>
        <w:rPr>
          <w:rFonts w:ascii="Tahoma" w:hAnsi="Tahoma" w:cs="Tahoma"/>
          <w:sz w:val="18"/>
          <w:szCs w:val="18"/>
          <w:highlight w:val="yellow"/>
        </w:rPr>
      </w:pPr>
    </w:p>
    <w:p w14:paraId="493F7C64" w14:textId="77777777" w:rsidR="00B2795B" w:rsidRDefault="00B2795B" w:rsidP="00B2795B">
      <w:pPr>
        <w:jc w:val="both"/>
        <w:rPr>
          <w:rFonts w:ascii="Tahoma" w:hAnsi="Tahoma" w:cs="Tahoma"/>
          <w:sz w:val="18"/>
          <w:szCs w:val="18"/>
          <w:highlight w:val="yellow"/>
        </w:rPr>
      </w:pPr>
    </w:p>
    <w:p w14:paraId="27EC19F8" w14:textId="77777777" w:rsidR="00B2795B" w:rsidRDefault="00B2795B" w:rsidP="00B2795B">
      <w:pPr>
        <w:jc w:val="both"/>
        <w:rPr>
          <w:rFonts w:ascii="Tahoma" w:hAnsi="Tahoma" w:cs="Tahoma"/>
          <w:sz w:val="18"/>
          <w:szCs w:val="18"/>
          <w:highlight w:val="yellow"/>
        </w:rPr>
      </w:pPr>
    </w:p>
    <w:p w14:paraId="444F967D" w14:textId="1406DFB3" w:rsidR="00B2795B" w:rsidRPr="002453C8" w:rsidRDefault="00B2795B" w:rsidP="00B2795B">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00415B84">
        <w:rPr>
          <w:rFonts w:ascii="Tahoma" w:hAnsi="Tahoma" w:cs="Tahoma"/>
          <w:sz w:val="18"/>
          <w:szCs w:val="18"/>
          <w:highlight w:val="yellow"/>
        </w:rPr>
        <w:t>1.1</w:t>
      </w:r>
      <w:r w:rsidRPr="00D607E2">
        <w:rPr>
          <w:rFonts w:ascii="Tahoma" w:hAnsi="Tahoma" w:cs="Tahoma"/>
          <w:sz w:val="18"/>
          <w:szCs w:val="18"/>
          <w:highlight w:val="yellow"/>
        </w:rPr>
        <w:t xml:space="preserve">. </w:t>
      </w:r>
      <w:r>
        <w:rPr>
          <w:rFonts w:ascii="Tahoma" w:hAnsi="Tahoma" w:cs="Tahoma"/>
          <w:sz w:val="18"/>
          <w:szCs w:val="18"/>
          <w:highlight w:val="yellow"/>
        </w:rPr>
        <w:t xml:space="preserve">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11C43544" w14:textId="2C2B481E" w:rsidR="00B17D26" w:rsidRPr="00B17D26" w:rsidRDefault="00B17D26" w:rsidP="00B17D26">
      <w:pPr>
        <w:spacing w:line="360" w:lineRule="auto"/>
        <w:rPr>
          <w:rFonts w:ascii="Tahoma" w:hAnsi="Tahoma" w:cs="Tahoma"/>
          <w:b/>
          <w:sz w:val="16"/>
          <w:szCs w:val="16"/>
        </w:rPr>
      </w:pPr>
    </w:p>
    <w:sectPr w:rsidR="00B17D26" w:rsidRPr="00B17D26" w:rsidSect="00CC1D32">
      <w:headerReference w:type="default" r:id="rId38"/>
      <w:footerReference w:type="even" r:id="rId39"/>
      <w:footerReference w:type="default" r:id="rId40"/>
      <w:pgSz w:w="11906" w:h="16838"/>
      <w:pgMar w:top="851" w:right="851" w:bottom="567" w:left="851" w:header="568" w:footer="30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4D7DB" w16cex:dateUtc="2023-10-26T10:19:00Z"/>
  <w16cex:commentExtensible w16cex:durableId="28E4D79A" w16cex:dateUtc="2023-10-26T10:18:00Z"/>
  <w16cex:commentExtensible w16cex:durableId="28E4D599" w16cex:dateUtc="2023-10-26T10:10:00Z"/>
  <w16cex:commentExtensible w16cex:durableId="28E4D657" w16cex:dateUtc="2023-10-2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CCFD0F" w16cid:durableId="28E4D7DB"/>
  <w16cid:commentId w16cid:paraId="6B5AEFA8" w16cid:durableId="28E4D79A"/>
  <w16cid:commentId w16cid:paraId="58616267" w16cid:durableId="28E4D599"/>
  <w16cid:commentId w16cid:paraId="0E12F096" w16cid:durableId="28E4D6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6A91" w14:textId="77777777" w:rsidR="00CA6AB2" w:rsidRDefault="00CA6AB2">
      <w:r>
        <w:separator/>
      </w:r>
    </w:p>
  </w:endnote>
  <w:endnote w:type="continuationSeparator" w:id="0">
    <w:p w14:paraId="73B5C219" w14:textId="77777777" w:rsidR="00CA6AB2" w:rsidRDefault="00CA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EE"/>
    <w:family w:val="modern"/>
    <w:notTrueType/>
    <w:pitch w:val="default"/>
    <w:sig w:usb0="00000001"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71E" w14:textId="77777777" w:rsidR="00CA6AB2" w:rsidRDefault="00CA6AB2"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CA6AB2" w:rsidRDefault="00CA6AB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9C" w14:textId="6DE30E2A" w:rsidR="00CA6AB2" w:rsidRPr="00822A5D" w:rsidRDefault="00CA6AB2"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A2CC2">
      <w:rPr>
        <w:rStyle w:val="Numerstrony"/>
        <w:rFonts w:ascii="Tahoma" w:hAnsi="Tahoma" w:cs="Tahoma"/>
        <w:noProof/>
        <w:sz w:val="16"/>
        <w:szCs w:val="16"/>
      </w:rPr>
      <w:t>21</w:t>
    </w:r>
    <w:r w:rsidRPr="00822A5D">
      <w:rPr>
        <w:rStyle w:val="Numerstrony"/>
        <w:rFonts w:ascii="Tahoma" w:hAnsi="Tahoma" w:cs="Tahoma"/>
        <w:sz w:val="16"/>
        <w:szCs w:val="16"/>
      </w:rPr>
      <w:fldChar w:fldCharType="end"/>
    </w:r>
  </w:p>
  <w:p w14:paraId="40BA5E7E" w14:textId="77777777" w:rsidR="00CA6AB2" w:rsidRDefault="00CA6AB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F1A" w14:textId="77777777" w:rsidR="00CA6AB2" w:rsidRDefault="00CA6AB2">
      <w:r>
        <w:separator/>
      </w:r>
    </w:p>
  </w:footnote>
  <w:footnote w:type="continuationSeparator" w:id="0">
    <w:p w14:paraId="6E42E7E7" w14:textId="77777777" w:rsidR="00CA6AB2" w:rsidRDefault="00CA6AB2">
      <w:r>
        <w:continuationSeparator/>
      </w:r>
    </w:p>
  </w:footnote>
  <w:footnote w:id="1">
    <w:p w14:paraId="711B42D2" w14:textId="77777777" w:rsidR="00CA6AB2" w:rsidRDefault="00CA6AB2"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CA6AB2" w:rsidRPr="00116474" w:rsidRDefault="00CA6AB2"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CA6AB2" w:rsidRPr="008A0E80" w:rsidRDefault="00CA6AB2"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CA6AB2" w:rsidRPr="008A0E80" w:rsidRDefault="00CA6AB2"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CA6AB2" w:rsidRPr="008A0E80" w:rsidRDefault="00CA6AB2"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CA6AB2" w:rsidRPr="00CB2084" w:rsidRDefault="00CA6AB2"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CA6AB2" w:rsidRPr="00CB2084" w:rsidRDefault="00CA6AB2" w:rsidP="00584038">
      <w:pPr>
        <w:pStyle w:val="Tekstprzypisudolnego"/>
        <w:numPr>
          <w:ilvl w:val="0"/>
          <w:numId w:val="87"/>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CA6AB2" w:rsidRPr="00CB2084" w:rsidRDefault="00CA6AB2" w:rsidP="00584038">
      <w:pPr>
        <w:pStyle w:val="Tekstprzypisudolnego"/>
        <w:numPr>
          <w:ilvl w:val="0"/>
          <w:numId w:val="87"/>
        </w:numPr>
        <w:rPr>
          <w:rFonts w:ascii="Tahoma" w:hAnsi="Tahoma" w:cs="Tahoma"/>
          <w:sz w:val="14"/>
          <w:szCs w:val="14"/>
        </w:rPr>
      </w:pPr>
      <w:bookmarkStart w:id="4"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4"/>
    </w:p>
    <w:p w14:paraId="1B290C34" w14:textId="77777777" w:rsidR="00CA6AB2" w:rsidRPr="00CB2084" w:rsidRDefault="00CA6AB2" w:rsidP="00584038">
      <w:pPr>
        <w:pStyle w:val="Tekstprzypisudolnego"/>
        <w:numPr>
          <w:ilvl w:val="0"/>
          <w:numId w:val="87"/>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CA6AB2" w:rsidRPr="00CB2084" w:rsidRDefault="00CA6AB2"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CA6AB2" w:rsidRPr="00CB2084" w:rsidRDefault="00CA6AB2"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B3B12DE" w14:textId="77777777" w:rsidR="00CA6AB2" w:rsidRPr="00CB2084" w:rsidRDefault="00CA6AB2"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CA6AB2" w:rsidRPr="00CB2084" w:rsidRDefault="00CA6AB2"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CA6AB2" w:rsidRDefault="00CA6AB2"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CA6AB2" w:rsidRPr="00CB2084" w:rsidRDefault="00CA6AB2"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CA6AB2" w:rsidRPr="00CB2084" w:rsidRDefault="00CA6AB2" w:rsidP="00584038">
      <w:pPr>
        <w:pStyle w:val="Tekstprzypisudolnego"/>
        <w:numPr>
          <w:ilvl w:val="0"/>
          <w:numId w:val="87"/>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CA6AB2" w:rsidRPr="00CB2084" w:rsidRDefault="00CA6AB2" w:rsidP="00584038">
      <w:pPr>
        <w:pStyle w:val="Tekstprzypisudolnego"/>
        <w:numPr>
          <w:ilvl w:val="0"/>
          <w:numId w:val="87"/>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CA6AB2" w:rsidRPr="00CB2084" w:rsidRDefault="00CA6AB2" w:rsidP="00584038">
      <w:pPr>
        <w:pStyle w:val="Tekstprzypisudolnego"/>
        <w:numPr>
          <w:ilvl w:val="0"/>
          <w:numId w:val="87"/>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CA6AB2" w:rsidRPr="00CB2084" w:rsidRDefault="00CA6AB2"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CA6AB2" w:rsidRPr="00CB2084" w:rsidRDefault="00CA6AB2"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5496F7D" w14:textId="77777777" w:rsidR="00CA6AB2" w:rsidRPr="00CB2084" w:rsidRDefault="00CA6AB2"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CA6AB2" w:rsidRPr="00CB2084" w:rsidRDefault="00CA6AB2"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CA6AB2" w:rsidRDefault="00CA6AB2"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1E90" w14:textId="71436052" w:rsidR="00CA6AB2" w:rsidRPr="00901FE8" w:rsidRDefault="00CA6AB2" w:rsidP="0074346A">
    <w:pPr>
      <w:pStyle w:val="ZALACZNIKTEKST"/>
      <w:rPr>
        <w:rFonts w:ascii="Tahoma" w:hAnsi="Tahoma" w:cs="Tahoma"/>
        <w:b/>
        <w:sz w:val="16"/>
      </w:rPr>
    </w:pPr>
    <w:r>
      <w:rPr>
        <w:rFonts w:ascii="Tahoma" w:hAnsi="Tahoma" w:cs="Tahoma"/>
        <w:sz w:val="16"/>
      </w:rPr>
      <w:tab/>
      <w:t>146</w:t>
    </w:r>
    <w:r w:rsidRPr="00012858">
      <w:rPr>
        <w:rFonts w:ascii="Tahoma" w:hAnsi="Tahoma" w:cs="Tahoma"/>
        <w:sz w:val="16"/>
      </w:rPr>
      <w:t>/PN/ZP/D/20</w:t>
    </w:r>
    <w:r>
      <w:rPr>
        <w:rFonts w:ascii="Tahoma" w:hAnsi="Tahoma" w:cs="Tahoma"/>
        <w:sz w:val="16"/>
      </w:rPr>
      <w:t>23</w:t>
    </w:r>
    <w:r w:rsidRPr="00012858">
      <w:rPr>
        <w:rFonts w:ascii="Tahoma" w:hAnsi="Tahoma" w:cs="Tahoma"/>
        <w:sz w:val="16"/>
      </w:rPr>
      <w:t xml:space="preserve"> – </w:t>
    </w:r>
    <w:r w:rsidRPr="0074346A">
      <w:rPr>
        <w:rFonts w:ascii="Tahoma" w:hAnsi="Tahoma" w:cs="Tahoma"/>
        <w:sz w:val="16"/>
      </w:rPr>
      <w:t>Dostawa</w:t>
    </w:r>
    <w:r>
      <w:rPr>
        <w:rFonts w:ascii="Tahoma" w:hAnsi="Tahoma" w:cs="Tahoma"/>
        <w:sz w:val="16"/>
      </w:rPr>
      <w:t xml:space="preserve"> </w:t>
    </w:r>
    <w:r w:rsidRPr="00C76A1A">
      <w:rPr>
        <w:rFonts w:ascii="Tahoma" w:hAnsi="Tahoma" w:cs="Tahoma"/>
        <w:sz w:val="16"/>
      </w:rPr>
      <w:t>sprzętu z dziedziny intensywnej terapii stosowanego w opiece nad pacjentami kardiologicznymi w 2023 r.</w:t>
    </w:r>
    <w:r w:rsidRPr="0074346A">
      <w:rPr>
        <w:rFonts w:ascii="Tahoma" w:hAnsi="Tahoma" w:cs="Tahoma"/>
        <w:sz w:val="16"/>
      </w:rPr>
      <w:t xml:space="preserve"> dla Uniwersyteckiego Szpitala Klinicznego im. Wojskowej Akademii Medycznej – Centralnego Szpitala Weteranów w Łodzi </w:t>
    </w:r>
  </w:p>
  <w:p w14:paraId="655F27CC" w14:textId="348D4853" w:rsidR="00CA6AB2" w:rsidRPr="00012858" w:rsidRDefault="00CA6AB2" w:rsidP="0074346A">
    <w:pPr>
      <w:tabs>
        <w:tab w:val="center" w:pos="5102"/>
        <w:tab w:val="left" w:pos="6420"/>
      </w:tabs>
      <w:autoSpaceDE w:val="0"/>
      <w:autoSpaceDN w:val="0"/>
      <w:adjustRightInd w:val="0"/>
      <w:rPr>
        <w:rFonts w:ascii="Tahoma" w:hAnsi="Tahoma" w:cs="Tahoma"/>
        <w:sz w:val="16"/>
        <w:szCs w:val="16"/>
      </w:rPr>
    </w:pPr>
    <w:r>
      <w:rPr>
        <w:rFonts w:ascii="Tahoma" w:hAnsi="Tahoma" w:cs="Tahoma"/>
        <w:sz w:val="16"/>
        <w:szCs w:val="16"/>
      </w:rPr>
      <w:tab/>
    </w:r>
  </w:p>
  <w:p w14:paraId="6DB88FF8" w14:textId="4CAA536A" w:rsidR="00CA6AB2" w:rsidRDefault="00CA6AB2" w:rsidP="00197AB6">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1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B97D42"/>
    <w:multiLevelType w:val="multilevel"/>
    <w:tmpl w:val="265C0B82"/>
    <w:lvl w:ilvl="0">
      <w:start w:val="1"/>
      <w:numFmt w:val="decimal"/>
      <w:lvlText w:val="%1."/>
      <w:lvlJc w:val="left"/>
      <w:pPr>
        <w:tabs>
          <w:tab w:val="num" w:pos="567"/>
        </w:tabs>
        <w:ind w:left="567" w:hanging="567"/>
      </w:pPr>
      <w:rPr>
        <w:rFonts w:hint="default"/>
        <w:b w:val="0"/>
        <w:strike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9EB7BB6"/>
    <w:multiLevelType w:val="multilevel"/>
    <w:tmpl w:val="FDB009F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3"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A41EB9"/>
    <w:multiLevelType w:val="hybridMultilevel"/>
    <w:tmpl w:val="7D4AFEFA"/>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5" w15:restartNumberingAfterBreak="0">
    <w:nsid w:val="2117375B"/>
    <w:multiLevelType w:val="hybridMultilevel"/>
    <w:tmpl w:val="BF20C5F0"/>
    <w:lvl w:ilvl="0" w:tplc="0A28046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4729F"/>
    <w:multiLevelType w:val="hybridMultilevel"/>
    <w:tmpl w:val="2DDEEB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4E34089"/>
    <w:multiLevelType w:val="multilevel"/>
    <w:tmpl w:val="951E48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ahoma"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6B1603"/>
    <w:multiLevelType w:val="multilevel"/>
    <w:tmpl w:val="C27A52C0"/>
    <w:lvl w:ilvl="0">
      <w:start w:val="1"/>
      <w:numFmt w:val="decimal"/>
      <w:lvlText w:val="%1."/>
      <w:lvlJc w:val="left"/>
      <w:pPr>
        <w:tabs>
          <w:tab w:val="num" w:pos="360"/>
        </w:tabs>
        <w:ind w:left="36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F417FF1"/>
    <w:multiLevelType w:val="hybridMultilevel"/>
    <w:tmpl w:val="23781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38"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9"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FDB72DA"/>
    <w:multiLevelType w:val="hybridMultilevel"/>
    <w:tmpl w:val="48C2A3F6"/>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47"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CD72ACD"/>
    <w:multiLevelType w:val="hybridMultilevel"/>
    <w:tmpl w:val="81065F68"/>
    <w:lvl w:ilvl="0" w:tplc="04150005">
      <w:start w:val="1"/>
      <w:numFmt w:val="bullet"/>
      <w:lvlText w:val=""/>
      <w:lvlJc w:val="left"/>
      <w:pPr>
        <w:tabs>
          <w:tab w:val="num" w:pos="786"/>
        </w:tabs>
        <w:ind w:left="786"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4"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6"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956548"/>
    <w:multiLevelType w:val="hybridMultilevel"/>
    <w:tmpl w:val="86E6CC0E"/>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543E0901"/>
    <w:multiLevelType w:val="hybridMultilevel"/>
    <w:tmpl w:val="23781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1"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62" w15:restartNumberingAfterBreak="0">
    <w:nsid w:val="5A6340B5"/>
    <w:multiLevelType w:val="hybridMultilevel"/>
    <w:tmpl w:val="A630F162"/>
    <w:lvl w:ilvl="0" w:tplc="C01C9D36">
      <w:start w:val="1"/>
      <w:numFmt w:val="decimal"/>
      <w:lvlText w:val="%1."/>
      <w:lvlJc w:val="left"/>
      <w:pPr>
        <w:tabs>
          <w:tab w:val="num" w:pos="1800"/>
        </w:tabs>
        <w:ind w:left="1800" w:hanging="363"/>
      </w:pPr>
      <w:rPr>
        <w:rFonts w:hint="default"/>
      </w:rPr>
    </w:lvl>
    <w:lvl w:ilvl="1" w:tplc="C9DCA23E">
      <w:start w:val="1"/>
      <w:numFmt w:val="lowerLetter"/>
      <w:lvlText w:val="%2."/>
      <w:lvlJc w:val="left"/>
      <w:pPr>
        <w:tabs>
          <w:tab w:val="num" w:pos="1440"/>
        </w:tabs>
        <w:ind w:left="1440" w:hanging="360"/>
      </w:pPr>
    </w:lvl>
    <w:lvl w:ilvl="2" w:tplc="8BDE4EF6">
      <w:start w:val="1"/>
      <w:numFmt w:val="lowerRoman"/>
      <w:lvlText w:val="%3."/>
      <w:lvlJc w:val="right"/>
      <w:pPr>
        <w:tabs>
          <w:tab w:val="num" w:pos="2160"/>
        </w:tabs>
        <w:ind w:left="2160" w:hanging="180"/>
      </w:pPr>
    </w:lvl>
    <w:lvl w:ilvl="3" w:tplc="D5A47864">
      <w:start w:val="1"/>
      <w:numFmt w:val="decimal"/>
      <w:lvlText w:val="%4."/>
      <w:lvlJc w:val="left"/>
      <w:pPr>
        <w:tabs>
          <w:tab w:val="num" w:pos="2880"/>
        </w:tabs>
        <w:ind w:left="2880" w:hanging="360"/>
      </w:pPr>
      <w:rPr>
        <w:b w:val="0"/>
        <w:strike w:val="0"/>
        <w:color w:val="auto"/>
      </w:rPr>
    </w:lvl>
    <w:lvl w:ilvl="4" w:tplc="A9EAE0DE">
      <w:start w:val="1"/>
      <w:numFmt w:val="lowerLetter"/>
      <w:lvlText w:val="%5."/>
      <w:lvlJc w:val="left"/>
      <w:pPr>
        <w:tabs>
          <w:tab w:val="num" w:pos="3600"/>
        </w:tabs>
        <w:ind w:left="3600" w:hanging="360"/>
      </w:pPr>
    </w:lvl>
    <w:lvl w:ilvl="5" w:tplc="4A087820">
      <w:start w:val="1"/>
      <w:numFmt w:val="lowerRoman"/>
      <w:lvlText w:val="%6."/>
      <w:lvlJc w:val="right"/>
      <w:pPr>
        <w:tabs>
          <w:tab w:val="num" w:pos="4320"/>
        </w:tabs>
        <w:ind w:left="4320" w:hanging="180"/>
      </w:pPr>
    </w:lvl>
    <w:lvl w:ilvl="6" w:tplc="D4DC9E28">
      <w:start w:val="1"/>
      <w:numFmt w:val="decimal"/>
      <w:lvlText w:val="%7."/>
      <w:lvlJc w:val="left"/>
      <w:pPr>
        <w:tabs>
          <w:tab w:val="num" w:pos="5040"/>
        </w:tabs>
        <w:ind w:left="5040" w:hanging="360"/>
      </w:pPr>
    </w:lvl>
    <w:lvl w:ilvl="7" w:tplc="0D74A028">
      <w:start w:val="1"/>
      <w:numFmt w:val="lowerLetter"/>
      <w:lvlText w:val="%8."/>
      <w:lvlJc w:val="left"/>
      <w:pPr>
        <w:tabs>
          <w:tab w:val="num" w:pos="5760"/>
        </w:tabs>
        <w:ind w:left="5760" w:hanging="360"/>
      </w:pPr>
    </w:lvl>
    <w:lvl w:ilvl="8" w:tplc="A212033E">
      <w:start w:val="1"/>
      <w:numFmt w:val="lowerRoman"/>
      <w:lvlText w:val="%9."/>
      <w:lvlJc w:val="right"/>
      <w:pPr>
        <w:tabs>
          <w:tab w:val="num" w:pos="6480"/>
        </w:tabs>
        <w:ind w:left="6480" w:hanging="180"/>
      </w:pPr>
    </w:lvl>
  </w:abstractNum>
  <w:abstractNum w:abstractNumId="63"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5174AB"/>
    <w:multiLevelType w:val="hybridMultilevel"/>
    <w:tmpl w:val="15D83DE4"/>
    <w:lvl w:ilvl="0" w:tplc="8670D5DA">
      <w:start w:val="1"/>
      <w:numFmt w:val="lowerLetter"/>
      <w:lvlText w:val="%1)"/>
      <w:lvlJc w:val="left"/>
      <w:pPr>
        <w:ind w:left="1362" w:hanging="360"/>
      </w:pPr>
    </w:lvl>
    <w:lvl w:ilvl="1" w:tplc="04150003" w:tentative="1">
      <w:start w:val="1"/>
      <w:numFmt w:val="lowerLetter"/>
      <w:lvlText w:val="%2."/>
      <w:lvlJc w:val="left"/>
      <w:pPr>
        <w:ind w:left="2082" w:hanging="360"/>
      </w:pPr>
    </w:lvl>
    <w:lvl w:ilvl="2" w:tplc="04150005" w:tentative="1">
      <w:start w:val="1"/>
      <w:numFmt w:val="lowerRoman"/>
      <w:lvlText w:val="%3."/>
      <w:lvlJc w:val="right"/>
      <w:pPr>
        <w:ind w:left="2802" w:hanging="180"/>
      </w:pPr>
    </w:lvl>
    <w:lvl w:ilvl="3" w:tplc="04150001" w:tentative="1">
      <w:start w:val="1"/>
      <w:numFmt w:val="decimal"/>
      <w:lvlText w:val="%4."/>
      <w:lvlJc w:val="left"/>
      <w:pPr>
        <w:ind w:left="3522" w:hanging="360"/>
      </w:pPr>
    </w:lvl>
    <w:lvl w:ilvl="4" w:tplc="04150003" w:tentative="1">
      <w:start w:val="1"/>
      <w:numFmt w:val="lowerLetter"/>
      <w:lvlText w:val="%5."/>
      <w:lvlJc w:val="left"/>
      <w:pPr>
        <w:ind w:left="4242" w:hanging="360"/>
      </w:pPr>
    </w:lvl>
    <w:lvl w:ilvl="5" w:tplc="04150005" w:tentative="1">
      <w:start w:val="1"/>
      <w:numFmt w:val="lowerRoman"/>
      <w:lvlText w:val="%6."/>
      <w:lvlJc w:val="right"/>
      <w:pPr>
        <w:ind w:left="4962" w:hanging="180"/>
      </w:pPr>
    </w:lvl>
    <w:lvl w:ilvl="6" w:tplc="04150001" w:tentative="1">
      <w:start w:val="1"/>
      <w:numFmt w:val="decimal"/>
      <w:lvlText w:val="%7."/>
      <w:lvlJc w:val="left"/>
      <w:pPr>
        <w:ind w:left="5682" w:hanging="360"/>
      </w:pPr>
    </w:lvl>
    <w:lvl w:ilvl="7" w:tplc="04150003" w:tentative="1">
      <w:start w:val="1"/>
      <w:numFmt w:val="lowerLetter"/>
      <w:lvlText w:val="%8."/>
      <w:lvlJc w:val="left"/>
      <w:pPr>
        <w:ind w:left="6402" w:hanging="360"/>
      </w:pPr>
    </w:lvl>
    <w:lvl w:ilvl="8" w:tplc="04150005" w:tentative="1">
      <w:start w:val="1"/>
      <w:numFmt w:val="lowerRoman"/>
      <w:lvlText w:val="%9."/>
      <w:lvlJc w:val="right"/>
      <w:pPr>
        <w:ind w:left="7122" w:hanging="180"/>
      </w:pPr>
    </w:lvl>
  </w:abstractNum>
  <w:abstractNum w:abstractNumId="65"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941819"/>
    <w:multiLevelType w:val="multilevel"/>
    <w:tmpl w:val="FB209518"/>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68"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655C4FE3"/>
    <w:multiLevelType w:val="hybridMultilevel"/>
    <w:tmpl w:val="1C729A1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77"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8"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7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86"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70962"/>
    <w:multiLevelType w:val="hybridMultilevel"/>
    <w:tmpl w:val="5336D33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3" w15:restartNumberingAfterBreak="0">
    <w:nsid w:val="7FBD3A53"/>
    <w:multiLevelType w:val="hybridMultilevel"/>
    <w:tmpl w:val="D1D6B630"/>
    <w:lvl w:ilvl="0" w:tplc="0415000F">
      <w:start w:val="1"/>
      <w:numFmt w:val="decimal"/>
      <w:lvlText w:val="%1."/>
      <w:lvlJc w:val="left"/>
      <w:pPr>
        <w:tabs>
          <w:tab w:val="num" w:pos="1637"/>
        </w:tabs>
        <w:ind w:left="1637" w:hanging="360"/>
      </w:pPr>
      <w:rPr>
        <w:rFonts w:ascii="Tahoma" w:hAnsi="Tahoma" w:hint="default"/>
        <w:b w:val="0"/>
        <w:i w:val="0"/>
        <w:sz w:val="20"/>
        <w:szCs w:val="20"/>
      </w:rPr>
    </w:lvl>
    <w:lvl w:ilvl="1" w:tplc="C692741A">
      <w:start w:val="1"/>
      <w:numFmt w:val="lowerLetter"/>
      <w:lvlText w:val="%2)"/>
      <w:lvlJc w:val="left"/>
      <w:pPr>
        <w:tabs>
          <w:tab w:val="num" w:pos="1440"/>
        </w:tabs>
        <w:ind w:left="1440" w:hanging="360"/>
      </w:pPr>
      <w:rPr>
        <w:rFonts w:hint="default"/>
        <w:b w:val="0"/>
        <w:i w:val="0"/>
        <w:strike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9"/>
  </w:num>
  <w:num w:numId="2">
    <w:abstractNumId w:val="39"/>
  </w:num>
  <w:num w:numId="3">
    <w:abstractNumId w:val="77"/>
  </w:num>
  <w:num w:numId="4">
    <w:abstractNumId w:val="21"/>
  </w:num>
  <w:num w:numId="5">
    <w:abstractNumId w:val="55"/>
  </w:num>
  <w:num w:numId="6">
    <w:abstractNumId w:val="33"/>
  </w:num>
  <w:num w:numId="7">
    <w:abstractNumId w:val="7"/>
  </w:num>
  <w:num w:numId="8">
    <w:abstractNumId w:val="47"/>
  </w:num>
  <w:num w:numId="9">
    <w:abstractNumId w:val="61"/>
  </w:num>
  <w:num w:numId="10">
    <w:abstractNumId w:val="93"/>
  </w:num>
  <w:num w:numId="11">
    <w:abstractNumId w:val="51"/>
  </w:num>
  <w:num w:numId="12">
    <w:abstractNumId w:val="74"/>
  </w:num>
  <w:num w:numId="13">
    <w:abstractNumId w:val="68"/>
  </w:num>
  <w:num w:numId="14">
    <w:abstractNumId w:val="0"/>
  </w:num>
  <w:num w:numId="15">
    <w:abstractNumId w:val="62"/>
  </w:num>
  <w:num w:numId="16">
    <w:abstractNumId w:val="78"/>
  </w:num>
  <w:num w:numId="17">
    <w:abstractNumId w:val="3"/>
  </w:num>
  <w:num w:numId="18">
    <w:abstractNumId w:val="25"/>
  </w:num>
  <w:num w:numId="19">
    <w:abstractNumId w:val="89"/>
  </w:num>
  <w:num w:numId="20">
    <w:abstractNumId w:val="81"/>
  </w:num>
  <w:num w:numId="21">
    <w:abstractNumId w:val="37"/>
  </w:num>
  <w:num w:numId="22">
    <w:abstractNumId w:val="29"/>
  </w:num>
  <w:num w:numId="23">
    <w:abstractNumId w:val="46"/>
  </w:num>
  <w:num w:numId="24">
    <w:abstractNumId w:val="8"/>
  </w:num>
  <w:num w:numId="25">
    <w:abstractNumId w:val="40"/>
  </w:num>
  <w:num w:numId="26">
    <w:abstractNumId w:val="20"/>
  </w:num>
  <w:num w:numId="27">
    <w:abstractNumId w:val="36"/>
  </w:num>
  <w:num w:numId="28">
    <w:abstractNumId w:val="12"/>
  </w:num>
  <w:num w:numId="29">
    <w:abstractNumId w:val="73"/>
  </w:num>
  <w:num w:numId="30">
    <w:abstractNumId w:val="66"/>
  </w:num>
  <w:num w:numId="31">
    <w:abstractNumId w:val="43"/>
  </w:num>
  <w:num w:numId="32">
    <w:abstractNumId w:val="64"/>
  </w:num>
  <w:num w:numId="33">
    <w:abstractNumId w:val="70"/>
  </w:num>
  <w:num w:numId="34">
    <w:abstractNumId w:val="17"/>
  </w:num>
  <w:num w:numId="35">
    <w:abstractNumId w:val="85"/>
  </w:num>
  <w:num w:numId="36">
    <w:abstractNumId w:val="22"/>
  </w:num>
  <w:num w:numId="37">
    <w:abstractNumId w:val="67"/>
  </w:num>
  <w:num w:numId="38">
    <w:abstractNumId w:val="28"/>
  </w:num>
  <w:num w:numId="39">
    <w:abstractNumId w:val="9"/>
  </w:num>
  <w:num w:numId="40">
    <w:abstractNumId w:val="53"/>
  </w:num>
  <w:num w:numId="41">
    <w:abstractNumId w:val="18"/>
  </w:num>
  <w:num w:numId="42">
    <w:abstractNumId w:val="5"/>
  </w:num>
  <w:num w:numId="43">
    <w:abstractNumId w:val="49"/>
  </w:num>
  <w:num w:numId="44">
    <w:abstractNumId w:val="19"/>
  </w:num>
  <w:num w:numId="45">
    <w:abstractNumId w:val="15"/>
  </w:num>
  <w:num w:numId="46">
    <w:abstractNumId w:val="30"/>
  </w:num>
  <w:num w:numId="47">
    <w:abstractNumId w:val="6"/>
  </w:num>
  <w:num w:numId="48">
    <w:abstractNumId w:val="38"/>
  </w:num>
  <w:num w:numId="49">
    <w:abstractNumId w:val="86"/>
  </w:num>
  <w:num w:numId="50">
    <w:abstractNumId w:val="84"/>
  </w:num>
  <w:num w:numId="51">
    <w:abstractNumId w:val="54"/>
  </w:num>
  <w:num w:numId="52">
    <w:abstractNumId w:val="23"/>
  </w:num>
  <w:num w:numId="53">
    <w:abstractNumId w:val="92"/>
  </w:num>
  <w:num w:numId="54">
    <w:abstractNumId w:val="24"/>
  </w:num>
  <w:num w:numId="55">
    <w:abstractNumId w:val="4"/>
  </w:num>
  <w:num w:numId="56">
    <w:abstractNumId w:val="59"/>
  </w:num>
  <w:num w:numId="57">
    <w:abstractNumId w:val="87"/>
  </w:num>
  <w:num w:numId="58">
    <w:abstractNumId w:val="83"/>
  </w:num>
  <w:num w:numId="59">
    <w:abstractNumId w:val="35"/>
  </w:num>
  <w:num w:numId="60">
    <w:abstractNumId w:val="31"/>
  </w:num>
  <w:num w:numId="61">
    <w:abstractNumId w:val="27"/>
  </w:num>
  <w:num w:numId="62">
    <w:abstractNumId w:val="52"/>
  </w:num>
  <w:num w:numId="63">
    <w:abstractNumId w:val="57"/>
  </w:num>
  <w:num w:numId="64">
    <w:abstractNumId w:val="11"/>
  </w:num>
  <w:num w:numId="65">
    <w:abstractNumId w:val="65"/>
  </w:num>
  <w:num w:numId="66">
    <w:abstractNumId w:val="90"/>
  </w:num>
  <w:num w:numId="67">
    <w:abstractNumId w:val="76"/>
  </w:num>
  <w:num w:numId="68">
    <w:abstractNumId w:val="75"/>
  </w:num>
  <w:num w:numId="69">
    <w:abstractNumId w:val="60"/>
  </w:num>
  <w:num w:numId="70">
    <w:abstractNumId w:val="88"/>
  </w:num>
  <w:num w:numId="71">
    <w:abstractNumId w:val="14"/>
  </w:num>
  <w:num w:numId="72">
    <w:abstractNumId w:val="10"/>
  </w:num>
  <w:num w:numId="73">
    <w:abstractNumId w:val="71"/>
  </w:num>
  <w:num w:numId="74">
    <w:abstractNumId w:val="45"/>
  </w:num>
  <w:num w:numId="75">
    <w:abstractNumId w:val="91"/>
  </w:num>
  <w:num w:numId="76">
    <w:abstractNumId w:val="72"/>
  </w:num>
  <w:num w:numId="77">
    <w:abstractNumId w:val="41"/>
  </w:num>
  <w:num w:numId="78">
    <w:abstractNumId w:val="80"/>
  </w:num>
  <w:num w:numId="79">
    <w:abstractNumId w:val="26"/>
  </w:num>
  <w:num w:numId="80">
    <w:abstractNumId w:val="69"/>
  </w:num>
  <w:num w:numId="81">
    <w:abstractNumId w:val="13"/>
  </w:num>
  <w:num w:numId="82">
    <w:abstractNumId w:val="16"/>
  </w:num>
  <w:num w:numId="83">
    <w:abstractNumId w:val="50"/>
  </w:num>
  <w:num w:numId="84">
    <w:abstractNumId w:val="32"/>
  </w:num>
  <w:num w:numId="85">
    <w:abstractNumId w:val="56"/>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num>
  <w:num w:numId="89">
    <w:abstractNumId w:val="42"/>
  </w:num>
  <w:num w:numId="90">
    <w:abstractNumId w:val="44"/>
  </w:num>
  <w:num w:numId="91">
    <w:abstractNumId w:val="34"/>
  </w:num>
  <w:num w:numId="92">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C89"/>
    <w:rsid w:val="00000FA7"/>
    <w:rsid w:val="000015B1"/>
    <w:rsid w:val="00001835"/>
    <w:rsid w:val="00001A04"/>
    <w:rsid w:val="000023A1"/>
    <w:rsid w:val="0000269B"/>
    <w:rsid w:val="00002A39"/>
    <w:rsid w:val="00002DC8"/>
    <w:rsid w:val="00003519"/>
    <w:rsid w:val="00004B15"/>
    <w:rsid w:val="00004DCC"/>
    <w:rsid w:val="00004F8F"/>
    <w:rsid w:val="00005A3C"/>
    <w:rsid w:val="00006042"/>
    <w:rsid w:val="000060AA"/>
    <w:rsid w:val="0000676B"/>
    <w:rsid w:val="000068BF"/>
    <w:rsid w:val="00006939"/>
    <w:rsid w:val="00006E8A"/>
    <w:rsid w:val="00007144"/>
    <w:rsid w:val="00007641"/>
    <w:rsid w:val="00007876"/>
    <w:rsid w:val="00007AE8"/>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6E0"/>
    <w:rsid w:val="000158CB"/>
    <w:rsid w:val="00015F01"/>
    <w:rsid w:val="00015FF0"/>
    <w:rsid w:val="00016075"/>
    <w:rsid w:val="0001677C"/>
    <w:rsid w:val="00016BA0"/>
    <w:rsid w:val="00017249"/>
    <w:rsid w:val="00017609"/>
    <w:rsid w:val="000177B5"/>
    <w:rsid w:val="00017A9C"/>
    <w:rsid w:val="00017CCF"/>
    <w:rsid w:val="000205F7"/>
    <w:rsid w:val="0002077E"/>
    <w:rsid w:val="00020904"/>
    <w:rsid w:val="000209E2"/>
    <w:rsid w:val="00020A5F"/>
    <w:rsid w:val="00020B40"/>
    <w:rsid w:val="00020CC5"/>
    <w:rsid w:val="00020F60"/>
    <w:rsid w:val="000235EF"/>
    <w:rsid w:val="0002459D"/>
    <w:rsid w:val="00024B04"/>
    <w:rsid w:val="00024DD4"/>
    <w:rsid w:val="00024EA6"/>
    <w:rsid w:val="00025239"/>
    <w:rsid w:val="000253D5"/>
    <w:rsid w:val="00025789"/>
    <w:rsid w:val="000259B1"/>
    <w:rsid w:val="000266A0"/>
    <w:rsid w:val="00026AC1"/>
    <w:rsid w:val="00026CF3"/>
    <w:rsid w:val="00026E85"/>
    <w:rsid w:val="000274EB"/>
    <w:rsid w:val="00027511"/>
    <w:rsid w:val="00027CB0"/>
    <w:rsid w:val="00027FB7"/>
    <w:rsid w:val="000300D4"/>
    <w:rsid w:val="00030124"/>
    <w:rsid w:val="00030C67"/>
    <w:rsid w:val="000312FF"/>
    <w:rsid w:val="00031A6E"/>
    <w:rsid w:val="00031CA8"/>
    <w:rsid w:val="00032144"/>
    <w:rsid w:val="000322EF"/>
    <w:rsid w:val="00032386"/>
    <w:rsid w:val="00032396"/>
    <w:rsid w:val="00032703"/>
    <w:rsid w:val="00032A99"/>
    <w:rsid w:val="00033B56"/>
    <w:rsid w:val="00034108"/>
    <w:rsid w:val="000347B0"/>
    <w:rsid w:val="00035117"/>
    <w:rsid w:val="000355DB"/>
    <w:rsid w:val="00035872"/>
    <w:rsid w:val="00035ECE"/>
    <w:rsid w:val="0003614E"/>
    <w:rsid w:val="0003627F"/>
    <w:rsid w:val="00036C50"/>
    <w:rsid w:val="00036C6C"/>
    <w:rsid w:val="00037199"/>
    <w:rsid w:val="000372E2"/>
    <w:rsid w:val="00037A2E"/>
    <w:rsid w:val="00040550"/>
    <w:rsid w:val="00040620"/>
    <w:rsid w:val="00040A1D"/>
    <w:rsid w:val="00040E07"/>
    <w:rsid w:val="00040E36"/>
    <w:rsid w:val="0004150D"/>
    <w:rsid w:val="00041998"/>
    <w:rsid w:val="00041B4A"/>
    <w:rsid w:val="00041B88"/>
    <w:rsid w:val="00041DB9"/>
    <w:rsid w:val="000427D9"/>
    <w:rsid w:val="00042979"/>
    <w:rsid w:val="00042D86"/>
    <w:rsid w:val="00043711"/>
    <w:rsid w:val="000440E6"/>
    <w:rsid w:val="000446D9"/>
    <w:rsid w:val="000447EF"/>
    <w:rsid w:val="00044843"/>
    <w:rsid w:val="000450CE"/>
    <w:rsid w:val="00045376"/>
    <w:rsid w:val="00045689"/>
    <w:rsid w:val="000465E3"/>
    <w:rsid w:val="00046ACD"/>
    <w:rsid w:val="00047022"/>
    <w:rsid w:val="0004762D"/>
    <w:rsid w:val="00047AA9"/>
    <w:rsid w:val="000509EE"/>
    <w:rsid w:val="00050EE6"/>
    <w:rsid w:val="000510BB"/>
    <w:rsid w:val="0005111F"/>
    <w:rsid w:val="00051499"/>
    <w:rsid w:val="00052AB5"/>
    <w:rsid w:val="000534C7"/>
    <w:rsid w:val="00053BCD"/>
    <w:rsid w:val="00053EC4"/>
    <w:rsid w:val="0005432E"/>
    <w:rsid w:val="0005463D"/>
    <w:rsid w:val="00055D70"/>
    <w:rsid w:val="00055F77"/>
    <w:rsid w:val="0005606F"/>
    <w:rsid w:val="0005642D"/>
    <w:rsid w:val="000569C2"/>
    <w:rsid w:val="00056BD4"/>
    <w:rsid w:val="00056F56"/>
    <w:rsid w:val="000572FC"/>
    <w:rsid w:val="00057A87"/>
    <w:rsid w:val="00057D97"/>
    <w:rsid w:val="00060022"/>
    <w:rsid w:val="000600C4"/>
    <w:rsid w:val="00060996"/>
    <w:rsid w:val="00060A34"/>
    <w:rsid w:val="00061514"/>
    <w:rsid w:val="0006174C"/>
    <w:rsid w:val="00061A69"/>
    <w:rsid w:val="00061F90"/>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0926"/>
    <w:rsid w:val="000716E7"/>
    <w:rsid w:val="00071F14"/>
    <w:rsid w:val="00071F67"/>
    <w:rsid w:val="0007243C"/>
    <w:rsid w:val="00072EDB"/>
    <w:rsid w:val="000732D4"/>
    <w:rsid w:val="00073408"/>
    <w:rsid w:val="0007387A"/>
    <w:rsid w:val="00073A8F"/>
    <w:rsid w:val="00073AE0"/>
    <w:rsid w:val="00074038"/>
    <w:rsid w:val="0007441D"/>
    <w:rsid w:val="0007470C"/>
    <w:rsid w:val="000748F7"/>
    <w:rsid w:val="0007523B"/>
    <w:rsid w:val="00075297"/>
    <w:rsid w:val="0007569C"/>
    <w:rsid w:val="00075D29"/>
    <w:rsid w:val="00075F9B"/>
    <w:rsid w:val="000761CD"/>
    <w:rsid w:val="000761FC"/>
    <w:rsid w:val="0007628E"/>
    <w:rsid w:val="000764B0"/>
    <w:rsid w:val="00076A29"/>
    <w:rsid w:val="00076A71"/>
    <w:rsid w:val="00076EB8"/>
    <w:rsid w:val="00077226"/>
    <w:rsid w:val="00077A28"/>
    <w:rsid w:val="00077E45"/>
    <w:rsid w:val="0008016E"/>
    <w:rsid w:val="000803B0"/>
    <w:rsid w:val="0008043E"/>
    <w:rsid w:val="0008048C"/>
    <w:rsid w:val="000805B7"/>
    <w:rsid w:val="0008076F"/>
    <w:rsid w:val="000808F8"/>
    <w:rsid w:val="00081441"/>
    <w:rsid w:val="00081895"/>
    <w:rsid w:val="00081CEB"/>
    <w:rsid w:val="00082298"/>
    <w:rsid w:val="000828C8"/>
    <w:rsid w:val="00082B71"/>
    <w:rsid w:val="00082CBB"/>
    <w:rsid w:val="00082CCD"/>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708"/>
    <w:rsid w:val="00091B2E"/>
    <w:rsid w:val="00091BEF"/>
    <w:rsid w:val="00091C32"/>
    <w:rsid w:val="00092555"/>
    <w:rsid w:val="00092781"/>
    <w:rsid w:val="000927A4"/>
    <w:rsid w:val="00093763"/>
    <w:rsid w:val="0009378A"/>
    <w:rsid w:val="00093B0D"/>
    <w:rsid w:val="00093F7E"/>
    <w:rsid w:val="0009403C"/>
    <w:rsid w:val="000944F7"/>
    <w:rsid w:val="00094DE6"/>
    <w:rsid w:val="00095175"/>
    <w:rsid w:val="00095434"/>
    <w:rsid w:val="0009557D"/>
    <w:rsid w:val="000956EB"/>
    <w:rsid w:val="00096650"/>
    <w:rsid w:val="000969DC"/>
    <w:rsid w:val="00096D30"/>
    <w:rsid w:val="00096E5C"/>
    <w:rsid w:val="00096F99"/>
    <w:rsid w:val="00097057"/>
    <w:rsid w:val="0009790D"/>
    <w:rsid w:val="000A0336"/>
    <w:rsid w:val="000A0979"/>
    <w:rsid w:val="000A10BA"/>
    <w:rsid w:val="000A1470"/>
    <w:rsid w:val="000A1677"/>
    <w:rsid w:val="000A1BBB"/>
    <w:rsid w:val="000A1DBA"/>
    <w:rsid w:val="000A204F"/>
    <w:rsid w:val="000A290A"/>
    <w:rsid w:val="000A2D9E"/>
    <w:rsid w:val="000A32D2"/>
    <w:rsid w:val="000A32E6"/>
    <w:rsid w:val="000A381E"/>
    <w:rsid w:val="000A44DB"/>
    <w:rsid w:val="000A4D6D"/>
    <w:rsid w:val="000A517D"/>
    <w:rsid w:val="000A537F"/>
    <w:rsid w:val="000A5B03"/>
    <w:rsid w:val="000A5C2D"/>
    <w:rsid w:val="000A624C"/>
    <w:rsid w:val="000A6302"/>
    <w:rsid w:val="000A657D"/>
    <w:rsid w:val="000A668D"/>
    <w:rsid w:val="000A735C"/>
    <w:rsid w:val="000A7583"/>
    <w:rsid w:val="000A7A63"/>
    <w:rsid w:val="000A7F05"/>
    <w:rsid w:val="000B002F"/>
    <w:rsid w:val="000B00AB"/>
    <w:rsid w:val="000B00B2"/>
    <w:rsid w:val="000B0789"/>
    <w:rsid w:val="000B0830"/>
    <w:rsid w:val="000B13AE"/>
    <w:rsid w:val="000B153A"/>
    <w:rsid w:val="000B1CCD"/>
    <w:rsid w:val="000B21D2"/>
    <w:rsid w:val="000B2711"/>
    <w:rsid w:val="000B2A91"/>
    <w:rsid w:val="000B33CF"/>
    <w:rsid w:val="000B3DA4"/>
    <w:rsid w:val="000B3E0F"/>
    <w:rsid w:val="000B41B6"/>
    <w:rsid w:val="000B5650"/>
    <w:rsid w:val="000B58C8"/>
    <w:rsid w:val="000B5E2B"/>
    <w:rsid w:val="000B61D0"/>
    <w:rsid w:val="000B6879"/>
    <w:rsid w:val="000B6CCB"/>
    <w:rsid w:val="000B6DD8"/>
    <w:rsid w:val="000B6F2B"/>
    <w:rsid w:val="000B7082"/>
    <w:rsid w:val="000B7303"/>
    <w:rsid w:val="000B75CC"/>
    <w:rsid w:val="000B7744"/>
    <w:rsid w:val="000B786C"/>
    <w:rsid w:val="000B7986"/>
    <w:rsid w:val="000C0123"/>
    <w:rsid w:val="000C02D7"/>
    <w:rsid w:val="000C04F8"/>
    <w:rsid w:val="000C0B6B"/>
    <w:rsid w:val="000C1249"/>
    <w:rsid w:val="000C1250"/>
    <w:rsid w:val="000C1504"/>
    <w:rsid w:val="000C15D7"/>
    <w:rsid w:val="000C1A9F"/>
    <w:rsid w:val="000C1E5A"/>
    <w:rsid w:val="000C265A"/>
    <w:rsid w:val="000C2710"/>
    <w:rsid w:val="000C2C1B"/>
    <w:rsid w:val="000C30FF"/>
    <w:rsid w:val="000C3169"/>
    <w:rsid w:val="000C3AEA"/>
    <w:rsid w:val="000C44F1"/>
    <w:rsid w:val="000C4957"/>
    <w:rsid w:val="000C4DF1"/>
    <w:rsid w:val="000C5703"/>
    <w:rsid w:val="000C5723"/>
    <w:rsid w:val="000C579F"/>
    <w:rsid w:val="000C5D7B"/>
    <w:rsid w:val="000C601D"/>
    <w:rsid w:val="000C649A"/>
    <w:rsid w:val="000C6825"/>
    <w:rsid w:val="000C6C0A"/>
    <w:rsid w:val="000C6DD0"/>
    <w:rsid w:val="000C74FE"/>
    <w:rsid w:val="000C7573"/>
    <w:rsid w:val="000C7C05"/>
    <w:rsid w:val="000C7E30"/>
    <w:rsid w:val="000C7E61"/>
    <w:rsid w:val="000C7F7A"/>
    <w:rsid w:val="000D048E"/>
    <w:rsid w:val="000D081E"/>
    <w:rsid w:val="000D0CD7"/>
    <w:rsid w:val="000D0DE0"/>
    <w:rsid w:val="000D12A1"/>
    <w:rsid w:val="000D1566"/>
    <w:rsid w:val="000D1F39"/>
    <w:rsid w:val="000D215A"/>
    <w:rsid w:val="000D256A"/>
    <w:rsid w:val="000D2589"/>
    <w:rsid w:val="000D36BC"/>
    <w:rsid w:val="000D3947"/>
    <w:rsid w:val="000D39A0"/>
    <w:rsid w:val="000D4561"/>
    <w:rsid w:val="000D4964"/>
    <w:rsid w:val="000D4D5C"/>
    <w:rsid w:val="000D5382"/>
    <w:rsid w:val="000D56B3"/>
    <w:rsid w:val="000D59C1"/>
    <w:rsid w:val="000D5C95"/>
    <w:rsid w:val="000D65F6"/>
    <w:rsid w:val="000D6696"/>
    <w:rsid w:val="000D6BF0"/>
    <w:rsid w:val="000D7148"/>
    <w:rsid w:val="000D7677"/>
    <w:rsid w:val="000D7A20"/>
    <w:rsid w:val="000D7E71"/>
    <w:rsid w:val="000D7ECD"/>
    <w:rsid w:val="000E00D7"/>
    <w:rsid w:val="000E00F0"/>
    <w:rsid w:val="000E0907"/>
    <w:rsid w:val="000E0A7E"/>
    <w:rsid w:val="000E0E07"/>
    <w:rsid w:val="000E0FF6"/>
    <w:rsid w:val="000E1185"/>
    <w:rsid w:val="000E122D"/>
    <w:rsid w:val="000E126A"/>
    <w:rsid w:val="000E19BA"/>
    <w:rsid w:val="000E1A4A"/>
    <w:rsid w:val="000E2C66"/>
    <w:rsid w:val="000E3A43"/>
    <w:rsid w:val="000E4463"/>
    <w:rsid w:val="000E4BB8"/>
    <w:rsid w:val="000E4FA9"/>
    <w:rsid w:val="000E5044"/>
    <w:rsid w:val="000E5DF5"/>
    <w:rsid w:val="000E6418"/>
    <w:rsid w:val="000E65EB"/>
    <w:rsid w:val="000E669E"/>
    <w:rsid w:val="000E6708"/>
    <w:rsid w:val="000E6ABA"/>
    <w:rsid w:val="000E6D21"/>
    <w:rsid w:val="000E6D98"/>
    <w:rsid w:val="000E6FAB"/>
    <w:rsid w:val="000E700A"/>
    <w:rsid w:val="000E70EB"/>
    <w:rsid w:val="000E7126"/>
    <w:rsid w:val="000F06E5"/>
    <w:rsid w:val="000F0730"/>
    <w:rsid w:val="000F078E"/>
    <w:rsid w:val="000F0C7C"/>
    <w:rsid w:val="000F0CD8"/>
    <w:rsid w:val="000F0E85"/>
    <w:rsid w:val="000F17BD"/>
    <w:rsid w:val="000F1D16"/>
    <w:rsid w:val="000F1E62"/>
    <w:rsid w:val="000F2191"/>
    <w:rsid w:val="000F2221"/>
    <w:rsid w:val="000F237A"/>
    <w:rsid w:val="000F2521"/>
    <w:rsid w:val="000F351F"/>
    <w:rsid w:val="000F36BD"/>
    <w:rsid w:val="000F3E9D"/>
    <w:rsid w:val="000F43FF"/>
    <w:rsid w:val="000F51E3"/>
    <w:rsid w:val="000F5642"/>
    <w:rsid w:val="000F5745"/>
    <w:rsid w:val="000F5A88"/>
    <w:rsid w:val="000F5FA3"/>
    <w:rsid w:val="000F6620"/>
    <w:rsid w:val="000F68DC"/>
    <w:rsid w:val="000F6999"/>
    <w:rsid w:val="000F708D"/>
    <w:rsid w:val="000F7576"/>
    <w:rsid w:val="000F76B2"/>
    <w:rsid w:val="000F77BC"/>
    <w:rsid w:val="000F79A5"/>
    <w:rsid w:val="000F7EEF"/>
    <w:rsid w:val="00100387"/>
    <w:rsid w:val="00100A5C"/>
    <w:rsid w:val="00100C43"/>
    <w:rsid w:val="00100DEE"/>
    <w:rsid w:val="00101150"/>
    <w:rsid w:val="0010117C"/>
    <w:rsid w:val="001011AA"/>
    <w:rsid w:val="00101A90"/>
    <w:rsid w:val="00101C48"/>
    <w:rsid w:val="00101DE4"/>
    <w:rsid w:val="001025F3"/>
    <w:rsid w:val="00102E02"/>
    <w:rsid w:val="00103E1E"/>
    <w:rsid w:val="00104059"/>
    <w:rsid w:val="001043D0"/>
    <w:rsid w:val="00104848"/>
    <w:rsid w:val="00104B17"/>
    <w:rsid w:val="00104B92"/>
    <w:rsid w:val="00104F48"/>
    <w:rsid w:val="001051C6"/>
    <w:rsid w:val="001056B5"/>
    <w:rsid w:val="0010587B"/>
    <w:rsid w:val="00105A39"/>
    <w:rsid w:val="001065FF"/>
    <w:rsid w:val="00106608"/>
    <w:rsid w:val="00106865"/>
    <w:rsid w:val="00106C68"/>
    <w:rsid w:val="00106ED9"/>
    <w:rsid w:val="0010731D"/>
    <w:rsid w:val="00107830"/>
    <w:rsid w:val="00107C26"/>
    <w:rsid w:val="0011000C"/>
    <w:rsid w:val="0011042E"/>
    <w:rsid w:val="001106A8"/>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CF4"/>
    <w:rsid w:val="001162A4"/>
    <w:rsid w:val="00116565"/>
    <w:rsid w:val="00116732"/>
    <w:rsid w:val="00116924"/>
    <w:rsid w:val="00116A80"/>
    <w:rsid w:val="00116D78"/>
    <w:rsid w:val="0011715C"/>
    <w:rsid w:val="00117259"/>
    <w:rsid w:val="00117CBB"/>
    <w:rsid w:val="0012025C"/>
    <w:rsid w:val="0012058D"/>
    <w:rsid w:val="00120C89"/>
    <w:rsid w:val="00120D02"/>
    <w:rsid w:val="001214C4"/>
    <w:rsid w:val="00121B81"/>
    <w:rsid w:val="00122016"/>
    <w:rsid w:val="0012221D"/>
    <w:rsid w:val="001226E7"/>
    <w:rsid w:val="00122700"/>
    <w:rsid w:val="0012270E"/>
    <w:rsid w:val="00123526"/>
    <w:rsid w:val="0012362F"/>
    <w:rsid w:val="001239CB"/>
    <w:rsid w:val="00123C34"/>
    <w:rsid w:val="00123FEA"/>
    <w:rsid w:val="0012414D"/>
    <w:rsid w:val="00124299"/>
    <w:rsid w:val="001246E8"/>
    <w:rsid w:val="00124E07"/>
    <w:rsid w:val="001255D7"/>
    <w:rsid w:val="001259C1"/>
    <w:rsid w:val="00125EE9"/>
    <w:rsid w:val="001262E9"/>
    <w:rsid w:val="001267DC"/>
    <w:rsid w:val="00126FD9"/>
    <w:rsid w:val="00127A17"/>
    <w:rsid w:val="00127EE2"/>
    <w:rsid w:val="001302EE"/>
    <w:rsid w:val="00130382"/>
    <w:rsid w:val="00130480"/>
    <w:rsid w:val="00130C55"/>
    <w:rsid w:val="00131694"/>
    <w:rsid w:val="0013174D"/>
    <w:rsid w:val="00131754"/>
    <w:rsid w:val="00131EA1"/>
    <w:rsid w:val="00131FBA"/>
    <w:rsid w:val="00132273"/>
    <w:rsid w:val="00132349"/>
    <w:rsid w:val="00132536"/>
    <w:rsid w:val="00132BE2"/>
    <w:rsid w:val="00132DEA"/>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32E2"/>
    <w:rsid w:val="00143F40"/>
    <w:rsid w:val="0014484A"/>
    <w:rsid w:val="00144BB4"/>
    <w:rsid w:val="00144E11"/>
    <w:rsid w:val="00145097"/>
    <w:rsid w:val="001450FC"/>
    <w:rsid w:val="0014527B"/>
    <w:rsid w:val="00145AE8"/>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16D"/>
    <w:rsid w:val="00151935"/>
    <w:rsid w:val="00151A51"/>
    <w:rsid w:val="00151A5D"/>
    <w:rsid w:val="00151ED8"/>
    <w:rsid w:val="00152BD5"/>
    <w:rsid w:val="00153048"/>
    <w:rsid w:val="00153138"/>
    <w:rsid w:val="0015342F"/>
    <w:rsid w:val="0015346B"/>
    <w:rsid w:val="00153F5D"/>
    <w:rsid w:val="0015468B"/>
    <w:rsid w:val="00154A5E"/>
    <w:rsid w:val="00154D52"/>
    <w:rsid w:val="00154DFF"/>
    <w:rsid w:val="00155279"/>
    <w:rsid w:val="00155ECC"/>
    <w:rsid w:val="0015633F"/>
    <w:rsid w:val="00156806"/>
    <w:rsid w:val="0015720E"/>
    <w:rsid w:val="00157F31"/>
    <w:rsid w:val="00157FA6"/>
    <w:rsid w:val="00160302"/>
    <w:rsid w:val="001604C3"/>
    <w:rsid w:val="001605EA"/>
    <w:rsid w:val="00160622"/>
    <w:rsid w:val="0016063A"/>
    <w:rsid w:val="0016083B"/>
    <w:rsid w:val="00160B8C"/>
    <w:rsid w:val="00161A99"/>
    <w:rsid w:val="00161C17"/>
    <w:rsid w:val="00161F15"/>
    <w:rsid w:val="00162060"/>
    <w:rsid w:val="00162067"/>
    <w:rsid w:val="0016229E"/>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97A"/>
    <w:rsid w:val="00170BC0"/>
    <w:rsid w:val="00171FD6"/>
    <w:rsid w:val="001722B8"/>
    <w:rsid w:val="0017247A"/>
    <w:rsid w:val="00172A00"/>
    <w:rsid w:val="00172F93"/>
    <w:rsid w:val="001734E8"/>
    <w:rsid w:val="001736B6"/>
    <w:rsid w:val="0017384E"/>
    <w:rsid w:val="00173879"/>
    <w:rsid w:val="001742C7"/>
    <w:rsid w:val="00174874"/>
    <w:rsid w:val="00174A85"/>
    <w:rsid w:val="001759B3"/>
    <w:rsid w:val="001766BE"/>
    <w:rsid w:val="00176D79"/>
    <w:rsid w:val="0017753F"/>
    <w:rsid w:val="00177AE4"/>
    <w:rsid w:val="00177B0F"/>
    <w:rsid w:val="00177E5D"/>
    <w:rsid w:val="00177E98"/>
    <w:rsid w:val="00180DAD"/>
    <w:rsid w:val="001810F4"/>
    <w:rsid w:val="00181345"/>
    <w:rsid w:val="00181458"/>
    <w:rsid w:val="001816A5"/>
    <w:rsid w:val="00182316"/>
    <w:rsid w:val="00182C97"/>
    <w:rsid w:val="00182CC4"/>
    <w:rsid w:val="001831C2"/>
    <w:rsid w:val="001832F9"/>
    <w:rsid w:val="00183594"/>
    <w:rsid w:val="00183C1A"/>
    <w:rsid w:val="00183E5D"/>
    <w:rsid w:val="0018423A"/>
    <w:rsid w:val="001842E5"/>
    <w:rsid w:val="00184342"/>
    <w:rsid w:val="0018437E"/>
    <w:rsid w:val="0018446F"/>
    <w:rsid w:val="001845C2"/>
    <w:rsid w:val="00185864"/>
    <w:rsid w:val="00185EAB"/>
    <w:rsid w:val="00186504"/>
    <w:rsid w:val="00186656"/>
    <w:rsid w:val="0018677D"/>
    <w:rsid w:val="001867F3"/>
    <w:rsid w:val="0018785B"/>
    <w:rsid w:val="001902C5"/>
    <w:rsid w:val="001906C8"/>
    <w:rsid w:val="00190BE1"/>
    <w:rsid w:val="0019111F"/>
    <w:rsid w:val="00191477"/>
    <w:rsid w:val="00191704"/>
    <w:rsid w:val="0019192E"/>
    <w:rsid w:val="00191B32"/>
    <w:rsid w:val="0019219B"/>
    <w:rsid w:val="00192747"/>
    <w:rsid w:val="001928C1"/>
    <w:rsid w:val="00192982"/>
    <w:rsid w:val="00192BF8"/>
    <w:rsid w:val="00192C1F"/>
    <w:rsid w:val="001930D9"/>
    <w:rsid w:val="00193654"/>
    <w:rsid w:val="001937EE"/>
    <w:rsid w:val="00194483"/>
    <w:rsid w:val="0019456B"/>
    <w:rsid w:val="001950FE"/>
    <w:rsid w:val="0019551C"/>
    <w:rsid w:val="00195931"/>
    <w:rsid w:val="00195936"/>
    <w:rsid w:val="00195F19"/>
    <w:rsid w:val="00196631"/>
    <w:rsid w:val="00196AA1"/>
    <w:rsid w:val="00196EF9"/>
    <w:rsid w:val="001970F4"/>
    <w:rsid w:val="0019746B"/>
    <w:rsid w:val="00197883"/>
    <w:rsid w:val="001979F9"/>
    <w:rsid w:val="00197AB6"/>
    <w:rsid w:val="00197C50"/>
    <w:rsid w:val="001A0715"/>
    <w:rsid w:val="001A10BF"/>
    <w:rsid w:val="001A1473"/>
    <w:rsid w:val="001A15CC"/>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31"/>
    <w:rsid w:val="001A5AC6"/>
    <w:rsid w:val="001A62EC"/>
    <w:rsid w:val="001A654F"/>
    <w:rsid w:val="001A658B"/>
    <w:rsid w:val="001A67A3"/>
    <w:rsid w:val="001A703B"/>
    <w:rsid w:val="001A7214"/>
    <w:rsid w:val="001A7BE3"/>
    <w:rsid w:val="001B046A"/>
    <w:rsid w:val="001B1495"/>
    <w:rsid w:val="001B1A3A"/>
    <w:rsid w:val="001B1F55"/>
    <w:rsid w:val="001B2CF6"/>
    <w:rsid w:val="001B31F0"/>
    <w:rsid w:val="001B3A7F"/>
    <w:rsid w:val="001B41BF"/>
    <w:rsid w:val="001B4304"/>
    <w:rsid w:val="001B45C8"/>
    <w:rsid w:val="001B4CEF"/>
    <w:rsid w:val="001B5792"/>
    <w:rsid w:val="001B57CC"/>
    <w:rsid w:val="001B57E3"/>
    <w:rsid w:val="001B5955"/>
    <w:rsid w:val="001B5A97"/>
    <w:rsid w:val="001B5E99"/>
    <w:rsid w:val="001B66DB"/>
    <w:rsid w:val="001B68A8"/>
    <w:rsid w:val="001B6974"/>
    <w:rsid w:val="001B69C7"/>
    <w:rsid w:val="001B787F"/>
    <w:rsid w:val="001C0FE9"/>
    <w:rsid w:val="001C1146"/>
    <w:rsid w:val="001C119D"/>
    <w:rsid w:val="001C14BA"/>
    <w:rsid w:val="001C1577"/>
    <w:rsid w:val="001C2244"/>
    <w:rsid w:val="001C2F60"/>
    <w:rsid w:val="001C30A9"/>
    <w:rsid w:val="001C37FC"/>
    <w:rsid w:val="001C3869"/>
    <w:rsid w:val="001C3AB7"/>
    <w:rsid w:val="001C3F07"/>
    <w:rsid w:val="001C3F10"/>
    <w:rsid w:val="001C403C"/>
    <w:rsid w:val="001C4744"/>
    <w:rsid w:val="001C4EBE"/>
    <w:rsid w:val="001C4F5C"/>
    <w:rsid w:val="001C5107"/>
    <w:rsid w:val="001C5438"/>
    <w:rsid w:val="001C5F5A"/>
    <w:rsid w:val="001C658C"/>
    <w:rsid w:val="001C6737"/>
    <w:rsid w:val="001C6E9D"/>
    <w:rsid w:val="001C72E7"/>
    <w:rsid w:val="001C7366"/>
    <w:rsid w:val="001C774A"/>
    <w:rsid w:val="001C7F35"/>
    <w:rsid w:val="001D0047"/>
    <w:rsid w:val="001D07B0"/>
    <w:rsid w:val="001D07CB"/>
    <w:rsid w:val="001D0EDF"/>
    <w:rsid w:val="001D1983"/>
    <w:rsid w:val="001D1BD6"/>
    <w:rsid w:val="001D1CE4"/>
    <w:rsid w:val="001D1F27"/>
    <w:rsid w:val="001D2363"/>
    <w:rsid w:val="001D2653"/>
    <w:rsid w:val="001D2C54"/>
    <w:rsid w:val="001D2CAF"/>
    <w:rsid w:val="001D34E3"/>
    <w:rsid w:val="001D37DF"/>
    <w:rsid w:val="001D39EC"/>
    <w:rsid w:val="001D3BB9"/>
    <w:rsid w:val="001D42FC"/>
    <w:rsid w:val="001D4AD6"/>
    <w:rsid w:val="001D4CB8"/>
    <w:rsid w:val="001D4E63"/>
    <w:rsid w:val="001D4F6B"/>
    <w:rsid w:val="001D5737"/>
    <w:rsid w:val="001D57B7"/>
    <w:rsid w:val="001D5C3F"/>
    <w:rsid w:val="001D5C85"/>
    <w:rsid w:val="001D5E14"/>
    <w:rsid w:val="001D620C"/>
    <w:rsid w:val="001D6633"/>
    <w:rsid w:val="001D68BF"/>
    <w:rsid w:val="001D7221"/>
    <w:rsid w:val="001D7568"/>
    <w:rsid w:val="001D792A"/>
    <w:rsid w:val="001D7D9B"/>
    <w:rsid w:val="001E01B8"/>
    <w:rsid w:val="001E07A6"/>
    <w:rsid w:val="001E0A00"/>
    <w:rsid w:val="001E0F7C"/>
    <w:rsid w:val="001E10AE"/>
    <w:rsid w:val="001E1424"/>
    <w:rsid w:val="001E15EC"/>
    <w:rsid w:val="001E161C"/>
    <w:rsid w:val="001E1C4C"/>
    <w:rsid w:val="001E1DD0"/>
    <w:rsid w:val="001E1DD4"/>
    <w:rsid w:val="001E205E"/>
    <w:rsid w:val="001E2068"/>
    <w:rsid w:val="001E20E2"/>
    <w:rsid w:val="001E2D7E"/>
    <w:rsid w:val="001E2EB4"/>
    <w:rsid w:val="001E33A8"/>
    <w:rsid w:val="001E3E84"/>
    <w:rsid w:val="001E404B"/>
    <w:rsid w:val="001E42EC"/>
    <w:rsid w:val="001E433E"/>
    <w:rsid w:val="001E56CD"/>
    <w:rsid w:val="001E56EC"/>
    <w:rsid w:val="001E5DC9"/>
    <w:rsid w:val="001E6397"/>
    <w:rsid w:val="001E641F"/>
    <w:rsid w:val="001E70F6"/>
    <w:rsid w:val="001E710C"/>
    <w:rsid w:val="001E746C"/>
    <w:rsid w:val="001E7575"/>
    <w:rsid w:val="001E7C2F"/>
    <w:rsid w:val="001F081B"/>
    <w:rsid w:val="001F089F"/>
    <w:rsid w:val="001F10D8"/>
    <w:rsid w:val="001F1C31"/>
    <w:rsid w:val="001F24A4"/>
    <w:rsid w:val="001F2580"/>
    <w:rsid w:val="001F25C6"/>
    <w:rsid w:val="001F26A4"/>
    <w:rsid w:val="001F26B6"/>
    <w:rsid w:val="001F28D3"/>
    <w:rsid w:val="001F3385"/>
    <w:rsid w:val="001F340F"/>
    <w:rsid w:val="001F36BB"/>
    <w:rsid w:val="001F3BBE"/>
    <w:rsid w:val="001F3F40"/>
    <w:rsid w:val="001F42A0"/>
    <w:rsid w:val="001F4755"/>
    <w:rsid w:val="001F4ECF"/>
    <w:rsid w:val="001F5378"/>
    <w:rsid w:val="001F5783"/>
    <w:rsid w:val="001F5786"/>
    <w:rsid w:val="001F579C"/>
    <w:rsid w:val="001F5874"/>
    <w:rsid w:val="001F5A27"/>
    <w:rsid w:val="001F5C79"/>
    <w:rsid w:val="001F63C7"/>
    <w:rsid w:val="001F6410"/>
    <w:rsid w:val="001F6568"/>
    <w:rsid w:val="001F6D25"/>
    <w:rsid w:val="001F6D2C"/>
    <w:rsid w:val="001F78EF"/>
    <w:rsid w:val="002000D3"/>
    <w:rsid w:val="00200369"/>
    <w:rsid w:val="00200E68"/>
    <w:rsid w:val="002011D2"/>
    <w:rsid w:val="002012D1"/>
    <w:rsid w:val="0020295F"/>
    <w:rsid w:val="00202A15"/>
    <w:rsid w:val="00202C26"/>
    <w:rsid w:val="00202E87"/>
    <w:rsid w:val="002037F2"/>
    <w:rsid w:val="00203C60"/>
    <w:rsid w:val="002045B6"/>
    <w:rsid w:val="002046F5"/>
    <w:rsid w:val="00204DD0"/>
    <w:rsid w:val="00204F09"/>
    <w:rsid w:val="002054A4"/>
    <w:rsid w:val="0020551A"/>
    <w:rsid w:val="002058DF"/>
    <w:rsid w:val="00205FBD"/>
    <w:rsid w:val="00206272"/>
    <w:rsid w:val="002065FF"/>
    <w:rsid w:val="00206E27"/>
    <w:rsid w:val="00206E72"/>
    <w:rsid w:val="00207225"/>
    <w:rsid w:val="0020740F"/>
    <w:rsid w:val="00207EBC"/>
    <w:rsid w:val="00207EF4"/>
    <w:rsid w:val="0021065D"/>
    <w:rsid w:val="002109C0"/>
    <w:rsid w:val="00210B1B"/>
    <w:rsid w:val="00210C59"/>
    <w:rsid w:val="00210F00"/>
    <w:rsid w:val="00211048"/>
    <w:rsid w:val="002124FB"/>
    <w:rsid w:val="00212786"/>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834"/>
    <w:rsid w:val="00215C29"/>
    <w:rsid w:val="00215EEF"/>
    <w:rsid w:val="0021635B"/>
    <w:rsid w:val="002163E2"/>
    <w:rsid w:val="002166E7"/>
    <w:rsid w:val="00216BF8"/>
    <w:rsid w:val="002175A8"/>
    <w:rsid w:val="002175D3"/>
    <w:rsid w:val="0021764F"/>
    <w:rsid w:val="00217810"/>
    <w:rsid w:val="00217908"/>
    <w:rsid w:val="00217B95"/>
    <w:rsid w:val="0022005C"/>
    <w:rsid w:val="00220610"/>
    <w:rsid w:val="00220E3D"/>
    <w:rsid w:val="0022142A"/>
    <w:rsid w:val="00222245"/>
    <w:rsid w:val="00222838"/>
    <w:rsid w:val="00222873"/>
    <w:rsid w:val="00222BEC"/>
    <w:rsid w:val="00222E40"/>
    <w:rsid w:val="00223070"/>
    <w:rsid w:val="00223C47"/>
    <w:rsid w:val="00224677"/>
    <w:rsid w:val="00224FB1"/>
    <w:rsid w:val="0022521D"/>
    <w:rsid w:val="0022524A"/>
    <w:rsid w:val="002254EE"/>
    <w:rsid w:val="002255A7"/>
    <w:rsid w:val="00225C63"/>
    <w:rsid w:val="0022630F"/>
    <w:rsid w:val="002268B6"/>
    <w:rsid w:val="00226A9A"/>
    <w:rsid w:val="0022713E"/>
    <w:rsid w:val="002273A2"/>
    <w:rsid w:val="002303E2"/>
    <w:rsid w:val="0023070F"/>
    <w:rsid w:val="002311C0"/>
    <w:rsid w:val="002314CF"/>
    <w:rsid w:val="00231B10"/>
    <w:rsid w:val="00231B6B"/>
    <w:rsid w:val="00231EEF"/>
    <w:rsid w:val="00232012"/>
    <w:rsid w:val="00232891"/>
    <w:rsid w:val="00232A73"/>
    <w:rsid w:val="00232F64"/>
    <w:rsid w:val="00233E2B"/>
    <w:rsid w:val="00234E8D"/>
    <w:rsid w:val="0023504E"/>
    <w:rsid w:val="00235076"/>
    <w:rsid w:val="00235368"/>
    <w:rsid w:val="00236169"/>
    <w:rsid w:val="0023632C"/>
    <w:rsid w:val="002364C6"/>
    <w:rsid w:val="002369D9"/>
    <w:rsid w:val="00236B03"/>
    <w:rsid w:val="00236C71"/>
    <w:rsid w:val="00237CFA"/>
    <w:rsid w:val="002402DF"/>
    <w:rsid w:val="002403CB"/>
    <w:rsid w:val="00240892"/>
    <w:rsid w:val="00240D8B"/>
    <w:rsid w:val="00241EAB"/>
    <w:rsid w:val="002420B3"/>
    <w:rsid w:val="00242650"/>
    <w:rsid w:val="00242CC4"/>
    <w:rsid w:val="00242DBF"/>
    <w:rsid w:val="00242EB7"/>
    <w:rsid w:val="00243160"/>
    <w:rsid w:val="002431DC"/>
    <w:rsid w:val="002433BF"/>
    <w:rsid w:val="00243B9A"/>
    <w:rsid w:val="00243C7A"/>
    <w:rsid w:val="00243CEF"/>
    <w:rsid w:val="00244047"/>
    <w:rsid w:val="002441ED"/>
    <w:rsid w:val="00244973"/>
    <w:rsid w:val="00245A5F"/>
    <w:rsid w:val="00245DB2"/>
    <w:rsid w:val="002464DE"/>
    <w:rsid w:val="002472E1"/>
    <w:rsid w:val="00247610"/>
    <w:rsid w:val="00250055"/>
    <w:rsid w:val="00250990"/>
    <w:rsid w:val="00250AB4"/>
    <w:rsid w:val="0025108C"/>
    <w:rsid w:val="0025125A"/>
    <w:rsid w:val="00251791"/>
    <w:rsid w:val="002519D8"/>
    <w:rsid w:val="00252686"/>
    <w:rsid w:val="002528D8"/>
    <w:rsid w:val="002529DD"/>
    <w:rsid w:val="002536ED"/>
    <w:rsid w:val="00253AFE"/>
    <w:rsid w:val="00253B7A"/>
    <w:rsid w:val="00253EB7"/>
    <w:rsid w:val="00253F4D"/>
    <w:rsid w:val="00254675"/>
    <w:rsid w:val="0025494D"/>
    <w:rsid w:val="00254AF9"/>
    <w:rsid w:val="00254F29"/>
    <w:rsid w:val="002553BD"/>
    <w:rsid w:val="002554E0"/>
    <w:rsid w:val="002557CC"/>
    <w:rsid w:val="002561E1"/>
    <w:rsid w:val="002577E4"/>
    <w:rsid w:val="00257D4A"/>
    <w:rsid w:val="00257DEC"/>
    <w:rsid w:val="0026052B"/>
    <w:rsid w:val="0026175F"/>
    <w:rsid w:val="002619C6"/>
    <w:rsid w:val="00262093"/>
    <w:rsid w:val="00262170"/>
    <w:rsid w:val="00262621"/>
    <w:rsid w:val="0026268C"/>
    <w:rsid w:val="002635E7"/>
    <w:rsid w:val="00263791"/>
    <w:rsid w:val="002645FB"/>
    <w:rsid w:val="0026530C"/>
    <w:rsid w:val="002657EE"/>
    <w:rsid w:val="00265A16"/>
    <w:rsid w:val="00265E2D"/>
    <w:rsid w:val="00266294"/>
    <w:rsid w:val="002667B0"/>
    <w:rsid w:val="0026725B"/>
    <w:rsid w:val="00270145"/>
    <w:rsid w:val="002702D7"/>
    <w:rsid w:val="002704D7"/>
    <w:rsid w:val="00270868"/>
    <w:rsid w:val="00270D44"/>
    <w:rsid w:val="0027166B"/>
    <w:rsid w:val="00271792"/>
    <w:rsid w:val="00271AD7"/>
    <w:rsid w:val="0027241F"/>
    <w:rsid w:val="00272D17"/>
    <w:rsid w:val="00272D1F"/>
    <w:rsid w:val="002732FC"/>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6E"/>
    <w:rsid w:val="00280A9D"/>
    <w:rsid w:val="0028141C"/>
    <w:rsid w:val="002815CB"/>
    <w:rsid w:val="0028170A"/>
    <w:rsid w:val="0028351C"/>
    <w:rsid w:val="002843B8"/>
    <w:rsid w:val="00284577"/>
    <w:rsid w:val="002848F6"/>
    <w:rsid w:val="002854D9"/>
    <w:rsid w:val="00285C47"/>
    <w:rsid w:val="0028618E"/>
    <w:rsid w:val="00286210"/>
    <w:rsid w:val="00286C3B"/>
    <w:rsid w:val="002872A7"/>
    <w:rsid w:val="00287723"/>
    <w:rsid w:val="00287731"/>
    <w:rsid w:val="00290025"/>
    <w:rsid w:val="00290253"/>
    <w:rsid w:val="002905C0"/>
    <w:rsid w:val="002910F9"/>
    <w:rsid w:val="0029235A"/>
    <w:rsid w:val="002929FF"/>
    <w:rsid w:val="00292E45"/>
    <w:rsid w:val="0029351A"/>
    <w:rsid w:val="00293DAA"/>
    <w:rsid w:val="0029433A"/>
    <w:rsid w:val="002943DA"/>
    <w:rsid w:val="002943F1"/>
    <w:rsid w:val="002946A3"/>
    <w:rsid w:val="0029478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12F9"/>
    <w:rsid w:val="002A1BF8"/>
    <w:rsid w:val="002A1DE5"/>
    <w:rsid w:val="002A35F5"/>
    <w:rsid w:val="002A3950"/>
    <w:rsid w:val="002A3C3B"/>
    <w:rsid w:val="002A472A"/>
    <w:rsid w:val="002A4B29"/>
    <w:rsid w:val="002A4B5B"/>
    <w:rsid w:val="002A4E7B"/>
    <w:rsid w:val="002A52F8"/>
    <w:rsid w:val="002A566B"/>
    <w:rsid w:val="002A58D6"/>
    <w:rsid w:val="002A5C35"/>
    <w:rsid w:val="002A5F85"/>
    <w:rsid w:val="002A7388"/>
    <w:rsid w:val="002A7BA4"/>
    <w:rsid w:val="002A7F40"/>
    <w:rsid w:val="002B1D32"/>
    <w:rsid w:val="002B1FE4"/>
    <w:rsid w:val="002B2E10"/>
    <w:rsid w:val="002B2E8E"/>
    <w:rsid w:val="002B33A3"/>
    <w:rsid w:val="002B3432"/>
    <w:rsid w:val="002B3442"/>
    <w:rsid w:val="002B35CD"/>
    <w:rsid w:val="002B3DD8"/>
    <w:rsid w:val="002B4732"/>
    <w:rsid w:val="002B4FF0"/>
    <w:rsid w:val="002B53DE"/>
    <w:rsid w:val="002B57E8"/>
    <w:rsid w:val="002B6299"/>
    <w:rsid w:val="002B6425"/>
    <w:rsid w:val="002B6AFF"/>
    <w:rsid w:val="002B6E6A"/>
    <w:rsid w:val="002B6F1A"/>
    <w:rsid w:val="002B7079"/>
    <w:rsid w:val="002B749A"/>
    <w:rsid w:val="002B7A12"/>
    <w:rsid w:val="002C0105"/>
    <w:rsid w:val="002C016A"/>
    <w:rsid w:val="002C063A"/>
    <w:rsid w:val="002C0857"/>
    <w:rsid w:val="002C0D9B"/>
    <w:rsid w:val="002C105A"/>
    <w:rsid w:val="002C1086"/>
    <w:rsid w:val="002C15B1"/>
    <w:rsid w:val="002C15C1"/>
    <w:rsid w:val="002C1649"/>
    <w:rsid w:val="002C1A1E"/>
    <w:rsid w:val="002C1BDF"/>
    <w:rsid w:val="002C1DA7"/>
    <w:rsid w:val="002C256A"/>
    <w:rsid w:val="002C30E5"/>
    <w:rsid w:val="002C40E2"/>
    <w:rsid w:val="002C4361"/>
    <w:rsid w:val="002C4597"/>
    <w:rsid w:val="002C4D27"/>
    <w:rsid w:val="002C59CF"/>
    <w:rsid w:val="002C61CD"/>
    <w:rsid w:val="002C63FF"/>
    <w:rsid w:val="002C6502"/>
    <w:rsid w:val="002C6DA6"/>
    <w:rsid w:val="002C725F"/>
    <w:rsid w:val="002C72E0"/>
    <w:rsid w:val="002C7A78"/>
    <w:rsid w:val="002D0038"/>
    <w:rsid w:val="002D0116"/>
    <w:rsid w:val="002D049B"/>
    <w:rsid w:val="002D0B7B"/>
    <w:rsid w:val="002D0C96"/>
    <w:rsid w:val="002D0D93"/>
    <w:rsid w:val="002D150F"/>
    <w:rsid w:val="002D15D9"/>
    <w:rsid w:val="002D1D71"/>
    <w:rsid w:val="002D21FE"/>
    <w:rsid w:val="002D2566"/>
    <w:rsid w:val="002D2797"/>
    <w:rsid w:val="002D30D1"/>
    <w:rsid w:val="002D33D7"/>
    <w:rsid w:val="002D469F"/>
    <w:rsid w:val="002D5873"/>
    <w:rsid w:val="002D5D49"/>
    <w:rsid w:val="002D5E5F"/>
    <w:rsid w:val="002D662F"/>
    <w:rsid w:val="002D6832"/>
    <w:rsid w:val="002D6921"/>
    <w:rsid w:val="002D6F50"/>
    <w:rsid w:val="002D77EB"/>
    <w:rsid w:val="002D78DC"/>
    <w:rsid w:val="002D7C09"/>
    <w:rsid w:val="002D7CED"/>
    <w:rsid w:val="002E0386"/>
    <w:rsid w:val="002E043F"/>
    <w:rsid w:val="002E0701"/>
    <w:rsid w:val="002E0894"/>
    <w:rsid w:val="002E0EF1"/>
    <w:rsid w:val="002E0F31"/>
    <w:rsid w:val="002E2D77"/>
    <w:rsid w:val="002E2FD2"/>
    <w:rsid w:val="002E315A"/>
    <w:rsid w:val="002E329F"/>
    <w:rsid w:val="002E3FD9"/>
    <w:rsid w:val="002E4653"/>
    <w:rsid w:val="002E479C"/>
    <w:rsid w:val="002E4F56"/>
    <w:rsid w:val="002E5866"/>
    <w:rsid w:val="002E6027"/>
    <w:rsid w:val="002E604C"/>
    <w:rsid w:val="002E6108"/>
    <w:rsid w:val="002E67C2"/>
    <w:rsid w:val="002E6BE2"/>
    <w:rsid w:val="002E759C"/>
    <w:rsid w:val="002E781F"/>
    <w:rsid w:val="002E7B71"/>
    <w:rsid w:val="002E7D5C"/>
    <w:rsid w:val="002E7D9C"/>
    <w:rsid w:val="002F04FF"/>
    <w:rsid w:val="002F0808"/>
    <w:rsid w:val="002F08EF"/>
    <w:rsid w:val="002F146A"/>
    <w:rsid w:val="002F14E0"/>
    <w:rsid w:val="002F16B8"/>
    <w:rsid w:val="002F21F0"/>
    <w:rsid w:val="002F24E4"/>
    <w:rsid w:val="002F2D77"/>
    <w:rsid w:val="002F3217"/>
    <w:rsid w:val="002F39C8"/>
    <w:rsid w:val="002F40A2"/>
    <w:rsid w:val="002F41B8"/>
    <w:rsid w:val="002F4697"/>
    <w:rsid w:val="002F4A8A"/>
    <w:rsid w:val="002F5286"/>
    <w:rsid w:val="002F531A"/>
    <w:rsid w:val="002F5385"/>
    <w:rsid w:val="002F5A15"/>
    <w:rsid w:val="002F5A1D"/>
    <w:rsid w:val="002F60B2"/>
    <w:rsid w:val="002F6325"/>
    <w:rsid w:val="002F7246"/>
    <w:rsid w:val="002F7EBC"/>
    <w:rsid w:val="003005DB"/>
    <w:rsid w:val="0030068D"/>
    <w:rsid w:val="003007B4"/>
    <w:rsid w:val="00300993"/>
    <w:rsid w:val="0030104A"/>
    <w:rsid w:val="00301937"/>
    <w:rsid w:val="003019C4"/>
    <w:rsid w:val="003022A9"/>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95D"/>
    <w:rsid w:val="00307FFB"/>
    <w:rsid w:val="003100A2"/>
    <w:rsid w:val="003102D1"/>
    <w:rsid w:val="00310E3D"/>
    <w:rsid w:val="00311168"/>
    <w:rsid w:val="003117EB"/>
    <w:rsid w:val="00311C40"/>
    <w:rsid w:val="00311E78"/>
    <w:rsid w:val="003122E6"/>
    <w:rsid w:val="00313251"/>
    <w:rsid w:val="00313F6F"/>
    <w:rsid w:val="00313FB3"/>
    <w:rsid w:val="00314B1C"/>
    <w:rsid w:val="00314DB2"/>
    <w:rsid w:val="00314E4B"/>
    <w:rsid w:val="00315222"/>
    <w:rsid w:val="00315898"/>
    <w:rsid w:val="00315BAB"/>
    <w:rsid w:val="00315C38"/>
    <w:rsid w:val="00315D8C"/>
    <w:rsid w:val="00316326"/>
    <w:rsid w:val="0031675C"/>
    <w:rsid w:val="003169E6"/>
    <w:rsid w:val="003173E3"/>
    <w:rsid w:val="00317700"/>
    <w:rsid w:val="00317CB3"/>
    <w:rsid w:val="00317F6A"/>
    <w:rsid w:val="00320015"/>
    <w:rsid w:val="003201BD"/>
    <w:rsid w:val="00320672"/>
    <w:rsid w:val="00320CFB"/>
    <w:rsid w:val="0032177B"/>
    <w:rsid w:val="00321CF9"/>
    <w:rsid w:val="00322850"/>
    <w:rsid w:val="003229A8"/>
    <w:rsid w:val="00322AEC"/>
    <w:rsid w:val="00322C8E"/>
    <w:rsid w:val="00324124"/>
    <w:rsid w:val="00324A2D"/>
    <w:rsid w:val="00324B2C"/>
    <w:rsid w:val="00324D70"/>
    <w:rsid w:val="00324F5F"/>
    <w:rsid w:val="0032515B"/>
    <w:rsid w:val="00325431"/>
    <w:rsid w:val="003260F0"/>
    <w:rsid w:val="00326511"/>
    <w:rsid w:val="0032678A"/>
    <w:rsid w:val="0032690A"/>
    <w:rsid w:val="003273A9"/>
    <w:rsid w:val="003274DF"/>
    <w:rsid w:val="00327C23"/>
    <w:rsid w:val="00327C50"/>
    <w:rsid w:val="003301E2"/>
    <w:rsid w:val="0033060F"/>
    <w:rsid w:val="0033085B"/>
    <w:rsid w:val="0033117C"/>
    <w:rsid w:val="00331E13"/>
    <w:rsid w:val="00332264"/>
    <w:rsid w:val="003325ED"/>
    <w:rsid w:val="00332623"/>
    <w:rsid w:val="00332D5B"/>
    <w:rsid w:val="003332C2"/>
    <w:rsid w:val="0033346A"/>
    <w:rsid w:val="003336C9"/>
    <w:rsid w:val="0033374F"/>
    <w:rsid w:val="0033436C"/>
    <w:rsid w:val="00334E47"/>
    <w:rsid w:val="00334F5D"/>
    <w:rsid w:val="003353BE"/>
    <w:rsid w:val="003358F9"/>
    <w:rsid w:val="00335A45"/>
    <w:rsid w:val="00335B5C"/>
    <w:rsid w:val="00335C68"/>
    <w:rsid w:val="003364CC"/>
    <w:rsid w:val="0033719F"/>
    <w:rsid w:val="00337847"/>
    <w:rsid w:val="00340406"/>
    <w:rsid w:val="003408EB"/>
    <w:rsid w:val="003409B7"/>
    <w:rsid w:val="00341028"/>
    <w:rsid w:val="0034108E"/>
    <w:rsid w:val="00341593"/>
    <w:rsid w:val="00341B15"/>
    <w:rsid w:val="00341FD0"/>
    <w:rsid w:val="00342948"/>
    <w:rsid w:val="003436A6"/>
    <w:rsid w:val="00343D61"/>
    <w:rsid w:val="00343F11"/>
    <w:rsid w:val="0034461E"/>
    <w:rsid w:val="00344B31"/>
    <w:rsid w:val="00344E8B"/>
    <w:rsid w:val="003453CF"/>
    <w:rsid w:val="003458EE"/>
    <w:rsid w:val="00345C5C"/>
    <w:rsid w:val="00345CE6"/>
    <w:rsid w:val="00345D2F"/>
    <w:rsid w:val="00346A6E"/>
    <w:rsid w:val="00346B04"/>
    <w:rsid w:val="00350246"/>
    <w:rsid w:val="00350389"/>
    <w:rsid w:val="00350846"/>
    <w:rsid w:val="0035084F"/>
    <w:rsid w:val="00350FC8"/>
    <w:rsid w:val="00351013"/>
    <w:rsid w:val="00351140"/>
    <w:rsid w:val="00351146"/>
    <w:rsid w:val="003515DC"/>
    <w:rsid w:val="00351B8C"/>
    <w:rsid w:val="00351ED8"/>
    <w:rsid w:val="00351F31"/>
    <w:rsid w:val="00352749"/>
    <w:rsid w:val="00353EF9"/>
    <w:rsid w:val="003541AB"/>
    <w:rsid w:val="00354C85"/>
    <w:rsid w:val="00355103"/>
    <w:rsid w:val="0035558F"/>
    <w:rsid w:val="003557CB"/>
    <w:rsid w:val="00355915"/>
    <w:rsid w:val="00355B59"/>
    <w:rsid w:val="00355DC9"/>
    <w:rsid w:val="003567CC"/>
    <w:rsid w:val="00356928"/>
    <w:rsid w:val="00356A5A"/>
    <w:rsid w:val="00356AF5"/>
    <w:rsid w:val="00356D5C"/>
    <w:rsid w:val="00356E5E"/>
    <w:rsid w:val="00357002"/>
    <w:rsid w:val="00360A74"/>
    <w:rsid w:val="00360C6B"/>
    <w:rsid w:val="00361468"/>
    <w:rsid w:val="003614B0"/>
    <w:rsid w:val="00361784"/>
    <w:rsid w:val="00361792"/>
    <w:rsid w:val="0036191A"/>
    <w:rsid w:val="0036197B"/>
    <w:rsid w:val="00361A56"/>
    <w:rsid w:val="0036235C"/>
    <w:rsid w:val="00362360"/>
    <w:rsid w:val="00362ED8"/>
    <w:rsid w:val="00363FFA"/>
    <w:rsid w:val="003643F0"/>
    <w:rsid w:val="003645D6"/>
    <w:rsid w:val="00365F83"/>
    <w:rsid w:val="003664FB"/>
    <w:rsid w:val="00367575"/>
    <w:rsid w:val="003676B3"/>
    <w:rsid w:val="0036792C"/>
    <w:rsid w:val="0037036A"/>
    <w:rsid w:val="003705EA"/>
    <w:rsid w:val="0037092F"/>
    <w:rsid w:val="00370E4B"/>
    <w:rsid w:val="00371BA2"/>
    <w:rsid w:val="00372283"/>
    <w:rsid w:val="0037280F"/>
    <w:rsid w:val="0037290D"/>
    <w:rsid w:val="00373A0A"/>
    <w:rsid w:val="00373B07"/>
    <w:rsid w:val="00373CE1"/>
    <w:rsid w:val="00373E69"/>
    <w:rsid w:val="00374E9B"/>
    <w:rsid w:val="0037512B"/>
    <w:rsid w:val="003753F5"/>
    <w:rsid w:val="00375785"/>
    <w:rsid w:val="00376268"/>
    <w:rsid w:val="003762E4"/>
    <w:rsid w:val="00376569"/>
    <w:rsid w:val="0037682A"/>
    <w:rsid w:val="00376CB9"/>
    <w:rsid w:val="003775B0"/>
    <w:rsid w:val="00377E80"/>
    <w:rsid w:val="00377EC5"/>
    <w:rsid w:val="00377F52"/>
    <w:rsid w:val="00377F8C"/>
    <w:rsid w:val="00377FF1"/>
    <w:rsid w:val="003801F0"/>
    <w:rsid w:val="00380258"/>
    <w:rsid w:val="003802F7"/>
    <w:rsid w:val="00380FD9"/>
    <w:rsid w:val="00381A92"/>
    <w:rsid w:val="00381B79"/>
    <w:rsid w:val="0038220E"/>
    <w:rsid w:val="00382BF9"/>
    <w:rsid w:val="00383934"/>
    <w:rsid w:val="0038549E"/>
    <w:rsid w:val="00385666"/>
    <w:rsid w:val="00385DBA"/>
    <w:rsid w:val="00385EAC"/>
    <w:rsid w:val="00386239"/>
    <w:rsid w:val="003862DB"/>
    <w:rsid w:val="00386AB5"/>
    <w:rsid w:val="00386EB9"/>
    <w:rsid w:val="003871A9"/>
    <w:rsid w:val="0038771A"/>
    <w:rsid w:val="00387AA9"/>
    <w:rsid w:val="00391935"/>
    <w:rsid w:val="00391D2A"/>
    <w:rsid w:val="00391D53"/>
    <w:rsid w:val="00392182"/>
    <w:rsid w:val="003924AC"/>
    <w:rsid w:val="00392503"/>
    <w:rsid w:val="00392559"/>
    <w:rsid w:val="00393292"/>
    <w:rsid w:val="00393334"/>
    <w:rsid w:val="003936B3"/>
    <w:rsid w:val="003937CF"/>
    <w:rsid w:val="003944BA"/>
    <w:rsid w:val="003944E9"/>
    <w:rsid w:val="00394EFB"/>
    <w:rsid w:val="00394F40"/>
    <w:rsid w:val="00395060"/>
    <w:rsid w:val="00395444"/>
    <w:rsid w:val="00395A8B"/>
    <w:rsid w:val="00395F3E"/>
    <w:rsid w:val="00395FB3"/>
    <w:rsid w:val="003968A0"/>
    <w:rsid w:val="00396A1A"/>
    <w:rsid w:val="00396D2F"/>
    <w:rsid w:val="00396F2A"/>
    <w:rsid w:val="003970E6"/>
    <w:rsid w:val="00397F30"/>
    <w:rsid w:val="003A0355"/>
    <w:rsid w:val="003A043B"/>
    <w:rsid w:val="003A0484"/>
    <w:rsid w:val="003A0BAC"/>
    <w:rsid w:val="003A0DB1"/>
    <w:rsid w:val="003A0DCE"/>
    <w:rsid w:val="003A1012"/>
    <w:rsid w:val="003A11B3"/>
    <w:rsid w:val="003A16E2"/>
    <w:rsid w:val="003A1CC5"/>
    <w:rsid w:val="003A1D0C"/>
    <w:rsid w:val="003A1E52"/>
    <w:rsid w:val="003A29B7"/>
    <w:rsid w:val="003A2B36"/>
    <w:rsid w:val="003A2D5B"/>
    <w:rsid w:val="003A3566"/>
    <w:rsid w:val="003A35B6"/>
    <w:rsid w:val="003A38B3"/>
    <w:rsid w:val="003A3961"/>
    <w:rsid w:val="003A39ED"/>
    <w:rsid w:val="003A4638"/>
    <w:rsid w:val="003A4DDE"/>
    <w:rsid w:val="003A4FBC"/>
    <w:rsid w:val="003A5234"/>
    <w:rsid w:val="003A53B1"/>
    <w:rsid w:val="003A59CE"/>
    <w:rsid w:val="003A608F"/>
    <w:rsid w:val="003A60EA"/>
    <w:rsid w:val="003A6563"/>
    <w:rsid w:val="003A680B"/>
    <w:rsid w:val="003A695D"/>
    <w:rsid w:val="003A69AF"/>
    <w:rsid w:val="003A6BD4"/>
    <w:rsid w:val="003A777F"/>
    <w:rsid w:val="003A77E5"/>
    <w:rsid w:val="003A788E"/>
    <w:rsid w:val="003A7D6E"/>
    <w:rsid w:val="003A7E54"/>
    <w:rsid w:val="003B032A"/>
    <w:rsid w:val="003B14C0"/>
    <w:rsid w:val="003B1DED"/>
    <w:rsid w:val="003B1F76"/>
    <w:rsid w:val="003B2F14"/>
    <w:rsid w:val="003B301A"/>
    <w:rsid w:val="003B3348"/>
    <w:rsid w:val="003B3386"/>
    <w:rsid w:val="003B3606"/>
    <w:rsid w:val="003B3790"/>
    <w:rsid w:val="003B39F3"/>
    <w:rsid w:val="003B3AEF"/>
    <w:rsid w:val="003B41A9"/>
    <w:rsid w:val="003B5625"/>
    <w:rsid w:val="003B5845"/>
    <w:rsid w:val="003B5AD2"/>
    <w:rsid w:val="003B6112"/>
    <w:rsid w:val="003B64B4"/>
    <w:rsid w:val="003B64C1"/>
    <w:rsid w:val="003B6960"/>
    <w:rsid w:val="003B6AB2"/>
    <w:rsid w:val="003B6DE3"/>
    <w:rsid w:val="003B7025"/>
    <w:rsid w:val="003B70E3"/>
    <w:rsid w:val="003B7606"/>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A65"/>
    <w:rsid w:val="003D1CE2"/>
    <w:rsid w:val="003D1E4D"/>
    <w:rsid w:val="003D2268"/>
    <w:rsid w:val="003D254F"/>
    <w:rsid w:val="003D26A5"/>
    <w:rsid w:val="003D2907"/>
    <w:rsid w:val="003D34AB"/>
    <w:rsid w:val="003D35F4"/>
    <w:rsid w:val="003D368A"/>
    <w:rsid w:val="003D4325"/>
    <w:rsid w:val="003D4744"/>
    <w:rsid w:val="003D4805"/>
    <w:rsid w:val="003D602E"/>
    <w:rsid w:val="003D64F0"/>
    <w:rsid w:val="003D66D2"/>
    <w:rsid w:val="003D689E"/>
    <w:rsid w:val="003D773F"/>
    <w:rsid w:val="003E0055"/>
    <w:rsid w:val="003E05C5"/>
    <w:rsid w:val="003E0758"/>
    <w:rsid w:val="003E1014"/>
    <w:rsid w:val="003E12D6"/>
    <w:rsid w:val="003E15BB"/>
    <w:rsid w:val="003E1A09"/>
    <w:rsid w:val="003E1F4C"/>
    <w:rsid w:val="003E1F55"/>
    <w:rsid w:val="003E2456"/>
    <w:rsid w:val="003E2568"/>
    <w:rsid w:val="003E2628"/>
    <w:rsid w:val="003E2B45"/>
    <w:rsid w:val="003E2C8A"/>
    <w:rsid w:val="003E31D7"/>
    <w:rsid w:val="003E3336"/>
    <w:rsid w:val="003E341F"/>
    <w:rsid w:val="003E3881"/>
    <w:rsid w:val="003E38C0"/>
    <w:rsid w:val="003E38C4"/>
    <w:rsid w:val="003E39EC"/>
    <w:rsid w:val="003E3A04"/>
    <w:rsid w:val="003E3B42"/>
    <w:rsid w:val="003E45C2"/>
    <w:rsid w:val="003E4E01"/>
    <w:rsid w:val="003E50FE"/>
    <w:rsid w:val="003E595E"/>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0AE"/>
    <w:rsid w:val="003F454E"/>
    <w:rsid w:val="003F47B5"/>
    <w:rsid w:val="003F4845"/>
    <w:rsid w:val="003F5692"/>
    <w:rsid w:val="003F6552"/>
    <w:rsid w:val="003F764B"/>
    <w:rsid w:val="00400A00"/>
    <w:rsid w:val="00400A6E"/>
    <w:rsid w:val="00400AE6"/>
    <w:rsid w:val="004015A3"/>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8B0"/>
    <w:rsid w:val="00410618"/>
    <w:rsid w:val="004112E6"/>
    <w:rsid w:val="0041136C"/>
    <w:rsid w:val="00411A16"/>
    <w:rsid w:val="00411CD8"/>
    <w:rsid w:val="0041218A"/>
    <w:rsid w:val="00412437"/>
    <w:rsid w:val="00412A00"/>
    <w:rsid w:val="00412A63"/>
    <w:rsid w:val="004131FE"/>
    <w:rsid w:val="00413272"/>
    <w:rsid w:val="00413562"/>
    <w:rsid w:val="004138A0"/>
    <w:rsid w:val="004138AE"/>
    <w:rsid w:val="00413AAE"/>
    <w:rsid w:val="00413B8A"/>
    <w:rsid w:val="00413C89"/>
    <w:rsid w:val="00413E63"/>
    <w:rsid w:val="004146CB"/>
    <w:rsid w:val="00414ADB"/>
    <w:rsid w:val="0041513A"/>
    <w:rsid w:val="00415740"/>
    <w:rsid w:val="0041585F"/>
    <w:rsid w:val="004159F9"/>
    <w:rsid w:val="00415B84"/>
    <w:rsid w:val="00416237"/>
    <w:rsid w:val="00416331"/>
    <w:rsid w:val="00416BB1"/>
    <w:rsid w:val="00416D11"/>
    <w:rsid w:val="004170CF"/>
    <w:rsid w:val="004172C2"/>
    <w:rsid w:val="00417B47"/>
    <w:rsid w:val="00417DB2"/>
    <w:rsid w:val="004201C4"/>
    <w:rsid w:val="00421C38"/>
    <w:rsid w:val="00421E64"/>
    <w:rsid w:val="00421E8A"/>
    <w:rsid w:val="004221F9"/>
    <w:rsid w:val="00422216"/>
    <w:rsid w:val="00422384"/>
    <w:rsid w:val="004228A6"/>
    <w:rsid w:val="00423247"/>
    <w:rsid w:val="004238D0"/>
    <w:rsid w:val="00423941"/>
    <w:rsid w:val="00423DDC"/>
    <w:rsid w:val="004240DC"/>
    <w:rsid w:val="0042427A"/>
    <w:rsid w:val="004249CF"/>
    <w:rsid w:val="004249F4"/>
    <w:rsid w:val="00424BA1"/>
    <w:rsid w:val="00424F6E"/>
    <w:rsid w:val="00424F8F"/>
    <w:rsid w:val="00424FD6"/>
    <w:rsid w:val="00424FF3"/>
    <w:rsid w:val="00425197"/>
    <w:rsid w:val="004257A8"/>
    <w:rsid w:val="00425B62"/>
    <w:rsid w:val="00425F73"/>
    <w:rsid w:val="00425FC2"/>
    <w:rsid w:val="00426363"/>
    <w:rsid w:val="00426AFC"/>
    <w:rsid w:val="00426B72"/>
    <w:rsid w:val="00426C98"/>
    <w:rsid w:val="004275D3"/>
    <w:rsid w:val="00427A52"/>
    <w:rsid w:val="00430302"/>
    <w:rsid w:val="00430381"/>
    <w:rsid w:val="00430A57"/>
    <w:rsid w:val="00430A9F"/>
    <w:rsid w:val="00430CD4"/>
    <w:rsid w:val="00430D68"/>
    <w:rsid w:val="00430DF4"/>
    <w:rsid w:val="00431210"/>
    <w:rsid w:val="004312F7"/>
    <w:rsid w:val="004313AF"/>
    <w:rsid w:val="00431C8F"/>
    <w:rsid w:val="00432420"/>
    <w:rsid w:val="0043314F"/>
    <w:rsid w:val="004335BA"/>
    <w:rsid w:val="00433844"/>
    <w:rsid w:val="00433ABA"/>
    <w:rsid w:val="00433ADA"/>
    <w:rsid w:val="00433D36"/>
    <w:rsid w:val="00433D62"/>
    <w:rsid w:val="004344C8"/>
    <w:rsid w:val="00434DBD"/>
    <w:rsid w:val="00435483"/>
    <w:rsid w:val="004367F9"/>
    <w:rsid w:val="004368D6"/>
    <w:rsid w:val="004370C5"/>
    <w:rsid w:val="004373A8"/>
    <w:rsid w:val="004376B8"/>
    <w:rsid w:val="00437E86"/>
    <w:rsid w:val="004408E0"/>
    <w:rsid w:val="00440AD1"/>
    <w:rsid w:val="00440E1B"/>
    <w:rsid w:val="004410CC"/>
    <w:rsid w:val="00441C7D"/>
    <w:rsid w:val="00441DA3"/>
    <w:rsid w:val="004424C8"/>
    <w:rsid w:val="00442945"/>
    <w:rsid w:val="00442A01"/>
    <w:rsid w:val="0044420D"/>
    <w:rsid w:val="00444317"/>
    <w:rsid w:val="0044435D"/>
    <w:rsid w:val="0044455C"/>
    <w:rsid w:val="0044457A"/>
    <w:rsid w:val="00445154"/>
    <w:rsid w:val="00445545"/>
    <w:rsid w:val="004456C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92C"/>
    <w:rsid w:val="00452C4E"/>
    <w:rsid w:val="004537B6"/>
    <w:rsid w:val="00453928"/>
    <w:rsid w:val="0045428D"/>
    <w:rsid w:val="00454D75"/>
    <w:rsid w:val="00454D80"/>
    <w:rsid w:val="0045520B"/>
    <w:rsid w:val="0045545C"/>
    <w:rsid w:val="004555E1"/>
    <w:rsid w:val="00455836"/>
    <w:rsid w:val="00455D7B"/>
    <w:rsid w:val="00456529"/>
    <w:rsid w:val="00456F29"/>
    <w:rsid w:val="0045757B"/>
    <w:rsid w:val="004578A2"/>
    <w:rsid w:val="00457D79"/>
    <w:rsid w:val="00460370"/>
    <w:rsid w:val="0046072A"/>
    <w:rsid w:val="00460B26"/>
    <w:rsid w:val="00460E0A"/>
    <w:rsid w:val="0046110C"/>
    <w:rsid w:val="00462341"/>
    <w:rsid w:val="004629E4"/>
    <w:rsid w:val="00462A83"/>
    <w:rsid w:val="00462F74"/>
    <w:rsid w:val="00463DE6"/>
    <w:rsid w:val="00463DF6"/>
    <w:rsid w:val="004648AA"/>
    <w:rsid w:val="00464C44"/>
    <w:rsid w:val="00464E1A"/>
    <w:rsid w:val="00464F7E"/>
    <w:rsid w:val="00465453"/>
    <w:rsid w:val="004655BD"/>
    <w:rsid w:val="004656E5"/>
    <w:rsid w:val="00465BDE"/>
    <w:rsid w:val="00465BEF"/>
    <w:rsid w:val="00465BFD"/>
    <w:rsid w:val="00465F82"/>
    <w:rsid w:val="00466702"/>
    <w:rsid w:val="00466FCE"/>
    <w:rsid w:val="0047062F"/>
    <w:rsid w:val="0047108A"/>
    <w:rsid w:val="00471542"/>
    <w:rsid w:val="00471760"/>
    <w:rsid w:val="004728BE"/>
    <w:rsid w:val="00472EEC"/>
    <w:rsid w:val="00473A85"/>
    <w:rsid w:val="00473D01"/>
    <w:rsid w:val="00474039"/>
    <w:rsid w:val="0047416A"/>
    <w:rsid w:val="0047452B"/>
    <w:rsid w:val="00474C8E"/>
    <w:rsid w:val="00474D68"/>
    <w:rsid w:val="00474FBB"/>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5C6D"/>
    <w:rsid w:val="004861C9"/>
    <w:rsid w:val="004873A4"/>
    <w:rsid w:val="004877CD"/>
    <w:rsid w:val="00487884"/>
    <w:rsid w:val="00487A6F"/>
    <w:rsid w:val="00487F95"/>
    <w:rsid w:val="004904B9"/>
    <w:rsid w:val="00490992"/>
    <w:rsid w:val="00490C06"/>
    <w:rsid w:val="004913C4"/>
    <w:rsid w:val="00492487"/>
    <w:rsid w:val="00493B45"/>
    <w:rsid w:val="00493B63"/>
    <w:rsid w:val="00493C37"/>
    <w:rsid w:val="00495503"/>
    <w:rsid w:val="00495760"/>
    <w:rsid w:val="00495EAF"/>
    <w:rsid w:val="00496DC4"/>
    <w:rsid w:val="0049719C"/>
    <w:rsid w:val="004978B3"/>
    <w:rsid w:val="00497D73"/>
    <w:rsid w:val="00497F18"/>
    <w:rsid w:val="004A0239"/>
    <w:rsid w:val="004A058B"/>
    <w:rsid w:val="004A0849"/>
    <w:rsid w:val="004A0ADA"/>
    <w:rsid w:val="004A1108"/>
    <w:rsid w:val="004A14AD"/>
    <w:rsid w:val="004A1883"/>
    <w:rsid w:val="004A2373"/>
    <w:rsid w:val="004A2677"/>
    <w:rsid w:val="004A268C"/>
    <w:rsid w:val="004A2CC2"/>
    <w:rsid w:val="004A2D7F"/>
    <w:rsid w:val="004A3915"/>
    <w:rsid w:val="004A39D0"/>
    <w:rsid w:val="004A3E6B"/>
    <w:rsid w:val="004A4143"/>
    <w:rsid w:val="004A4883"/>
    <w:rsid w:val="004A4E99"/>
    <w:rsid w:val="004A4F88"/>
    <w:rsid w:val="004A5173"/>
    <w:rsid w:val="004A550F"/>
    <w:rsid w:val="004A55BB"/>
    <w:rsid w:val="004A56F2"/>
    <w:rsid w:val="004A5D97"/>
    <w:rsid w:val="004A5FC9"/>
    <w:rsid w:val="004A616F"/>
    <w:rsid w:val="004A63E8"/>
    <w:rsid w:val="004A6617"/>
    <w:rsid w:val="004A6D13"/>
    <w:rsid w:val="004A6E7B"/>
    <w:rsid w:val="004A7495"/>
    <w:rsid w:val="004A7590"/>
    <w:rsid w:val="004B00AC"/>
    <w:rsid w:val="004B0282"/>
    <w:rsid w:val="004B1136"/>
    <w:rsid w:val="004B1C83"/>
    <w:rsid w:val="004B225D"/>
    <w:rsid w:val="004B2E87"/>
    <w:rsid w:val="004B316C"/>
    <w:rsid w:val="004B33E8"/>
    <w:rsid w:val="004B3A8D"/>
    <w:rsid w:val="004B3F90"/>
    <w:rsid w:val="004B4811"/>
    <w:rsid w:val="004B5A5C"/>
    <w:rsid w:val="004B5B1F"/>
    <w:rsid w:val="004B5D13"/>
    <w:rsid w:val="004B5DAD"/>
    <w:rsid w:val="004B6843"/>
    <w:rsid w:val="004B6B60"/>
    <w:rsid w:val="004B6D96"/>
    <w:rsid w:val="004B6EAA"/>
    <w:rsid w:val="004B6F3D"/>
    <w:rsid w:val="004B7271"/>
    <w:rsid w:val="004B7E0F"/>
    <w:rsid w:val="004C00B5"/>
    <w:rsid w:val="004C03D5"/>
    <w:rsid w:val="004C03D9"/>
    <w:rsid w:val="004C055F"/>
    <w:rsid w:val="004C0D0B"/>
    <w:rsid w:val="004C100A"/>
    <w:rsid w:val="004C12E4"/>
    <w:rsid w:val="004C152B"/>
    <w:rsid w:val="004C25B2"/>
    <w:rsid w:val="004C283F"/>
    <w:rsid w:val="004C2BF1"/>
    <w:rsid w:val="004C2E1E"/>
    <w:rsid w:val="004C36CD"/>
    <w:rsid w:val="004C3ACF"/>
    <w:rsid w:val="004C3D3A"/>
    <w:rsid w:val="004C444A"/>
    <w:rsid w:val="004C49B7"/>
    <w:rsid w:val="004C4C59"/>
    <w:rsid w:val="004C604F"/>
    <w:rsid w:val="004C68F8"/>
    <w:rsid w:val="004C693B"/>
    <w:rsid w:val="004C6955"/>
    <w:rsid w:val="004C6B28"/>
    <w:rsid w:val="004C790C"/>
    <w:rsid w:val="004C7946"/>
    <w:rsid w:val="004C795E"/>
    <w:rsid w:val="004C7E86"/>
    <w:rsid w:val="004D013F"/>
    <w:rsid w:val="004D0384"/>
    <w:rsid w:val="004D04F0"/>
    <w:rsid w:val="004D09DC"/>
    <w:rsid w:val="004D0AFA"/>
    <w:rsid w:val="004D0DF7"/>
    <w:rsid w:val="004D1485"/>
    <w:rsid w:val="004D179B"/>
    <w:rsid w:val="004D17B9"/>
    <w:rsid w:val="004D2084"/>
    <w:rsid w:val="004D295D"/>
    <w:rsid w:val="004D2A87"/>
    <w:rsid w:val="004D2AD3"/>
    <w:rsid w:val="004D2EA1"/>
    <w:rsid w:val="004D351C"/>
    <w:rsid w:val="004D3616"/>
    <w:rsid w:val="004D4048"/>
    <w:rsid w:val="004D43E0"/>
    <w:rsid w:val="004D4694"/>
    <w:rsid w:val="004D4886"/>
    <w:rsid w:val="004D48BA"/>
    <w:rsid w:val="004D49EA"/>
    <w:rsid w:val="004D4C71"/>
    <w:rsid w:val="004D4E3B"/>
    <w:rsid w:val="004D4F67"/>
    <w:rsid w:val="004D5997"/>
    <w:rsid w:val="004D5BA6"/>
    <w:rsid w:val="004D5FC9"/>
    <w:rsid w:val="004D6398"/>
    <w:rsid w:val="004D647B"/>
    <w:rsid w:val="004D6541"/>
    <w:rsid w:val="004D66AF"/>
    <w:rsid w:val="004D6FC2"/>
    <w:rsid w:val="004D78BD"/>
    <w:rsid w:val="004D79B0"/>
    <w:rsid w:val="004E04D1"/>
    <w:rsid w:val="004E088D"/>
    <w:rsid w:val="004E1249"/>
    <w:rsid w:val="004E134B"/>
    <w:rsid w:val="004E147D"/>
    <w:rsid w:val="004E173F"/>
    <w:rsid w:val="004E21C3"/>
    <w:rsid w:val="004E2C5A"/>
    <w:rsid w:val="004E2EAE"/>
    <w:rsid w:val="004E3384"/>
    <w:rsid w:val="004E417C"/>
    <w:rsid w:val="004E41C1"/>
    <w:rsid w:val="004E4362"/>
    <w:rsid w:val="004E5938"/>
    <w:rsid w:val="004E5C60"/>
    <w:rsid w:val="004E5D3B"/>
    <w:rsid w:val="004E5DD8"/>
    <w:rsid w:val="004E5FDF"/>
    <w:rsid w:val="004E63FE"/>
    <w:rsid w:val="004E6EE2"/>
    <w:rsid w:val="004E6F41"/>
    <w:rsid w:val="004E6F90"/>
    <w:rsid w:val="004E7828"/>
    <w:rsid w:val="004E7970"/>
    <w:rsid w:val="004E7B4F"/>
    <w:rsid w:val="004F027D"/>
    <w:rsid w:val="004F041E"/>
    <w:rsid w:val="004F0A66"/>
    <w:rsid w:val="004F0D94"/>
    <w:rsid w:val="004F22F9"/>
    <w:rsid w:val="004F2311"/>
    <w:rsid w:val="004F26D8"/>
    <w:rsid w:val="004F2708"/>
    <w:rsid w:val="004F31C5"/>
    <w:rsid w:val="004F34DF"/>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2A2"/>
    <w:rsid w:val="00500F96"/>
    <w:rsid w:val="00501B40"/>
    <w:rsid w:val="00502093"/>
    <w:rsid w:val="00502380"/>
    <w:rsid w:val="00502FF7"/>
    <w:rsid w:val="00504223"/>
    <w:rsid w:val="00504238"/>
    <w:rsid w:val="00504531"/>
    <w:rsid w:val="005049C2"/>
    <w:rsid w:val="00505346"/>
    <w:rsid w:val="0050542B"/>
    <w:rsid w:val="005056D2"/>
    <w:rsid w:val="005059AE"/>
    <w:rsid w:val="00505DF6"/>
    <w:rsid w:val="0050740F"/>
    <w:rsid w:val="005075C4"/>
    <w:rsid w:val="00507602"/>
    <w:rsid w:val="00507857"/>
    <w:rsid w:val="00507980"/>
    <w:rsid w:val="005079FA"/>
    <w:rsid w:val="00510004"/>
    <w:rsid w:val="005108DE"/>
    <w:rsid w:val="00511F85"/>
    <w:rsid w:val="00512032"/>
    <w:rsid w:val="005122E7"/>
    <w:rsid w:val="0051238C"/>
    <w:rsid w:val="00512D64"/>
    <w:rsid w:val="00513029"/>
    <w:rsid w:val="005139C9"/>
    <w:rsid w:val="00513E67"/>
    <w:rsid w:val="00513FBD"/>
    <w:rsid w:val="0051434C"/>
    <w:rsid w:val="00514390"/>
    <w:rsid w:val="00514634"/>
    <w:rsid w:val="00514AFD"/>
    <w:rsid w:val="00514B43"/>
    <w:rsid w:val="00514E9D"/>
    <w:rsid w:val="005150C9"/>
    <w:rsid w:val="00516567"/>
    <w:rsid w:val="005166A4"/>
    <w:rsid w:val="0051671D"/>
    <w:rsid w:val="00516D40"/>
    <w:rsid w:val="00517BEF"/>
    <w:rsid w:val="00517DCF"/>
    <w:rsid w:val="00520241"/>
    <w:rsid w:val="00520A33"/>
    <w:rsid w:val="00520A97"/>
    <w:rsid w:val="00521467"/>
    <w:rsid w:val="00521593"/>
    <w:rsid w:val="005219FF"/>
    <w:rsid w:val="00521B0B"/>
    <w:rsid w:val="00522237"/>
    <w:rsid w:val="00522298"/>
    <w:rsid w:val="00522924"/>
    <w:rsid w:val="00522B33"/>
    <w:rsid w:val="00522F2E"/>
    <w:rsid w:val="0052311A"/>
    <w:rsid w:val="005234AB"/>
    <w:rsid w:val="00523E8A"/>
    <w:rsid w:val="00523FCA"/>
    <w:rsid w:val="005247EA"/>
    <w:rsid w:val="00524987"/>
    <w:rsid w:val="00524CA3"/>
    <w:rsid w:val="00524D4C"/>
    <w:rsid w:val="00524E39"/>
    <w:rsid w:val="00525A6B"/>
    <w:rsid w:val="00525B05"/>
    <w:rsid w:val="005260B3"/>
    <w:rsid w:val="005270E2"/>
    <w:rsid w:val="00527B11"/>
    <w:rsid w:val="00530618"/>
    <w:rsid w:val="00530802"/>
    <w:rsid w:val="005310C4"/>
    <w:rsid w:val="00531363"/>
    <w:rsid w:val="005328FE"/>
    <w:rsid w:val="00532A44"/>
    <w:rsid w:val="00532A69"/>
    <w:rsid w:val="0053312A"/>
    <w:rsid w:val="0053318B"/>
    <w:rsid w:val="00533433"/>
    <w:rsid w:val="00533981"/>
    <w:rsid w:val="00533D04"/>
    <w:rsid w:val="0053432C"/>
    <w:rsid w:val="00534B18"/>
    <w:rsid w:val="00534E8C"/>
    <w:rsid w:val="0053573B"/>
    <w:rsid w:val="00535E47"/>
    <w:rsid w:val="005361A8"/>
    <w:rsid w:val="00536260"/>
    <w:rsid w:val="005365FE"/>
    <w:rsid w:val="005369E8"/>
    <w:rsid w:val="00536BFA"/>
    <w:rsid w:val="00537326"/>
    <w:rsid w:val="0053746B"/>
    <w:rsid w:val="0053755C"/>
    <w:rsid w:val="00540060"/>
    <w:rsid w:val="005409E3"/>
    <w:rsid w:val="00541349"/>
    <w:rsid w:val="0054195B"/>
    <w:rsid w:val="0054223E"/>
    <w:rsid w:val="00542335"/>
    <w:rsid w:val="00542AFF"/>
    <w:rsid w:val="00542FED"/>
    <w:rsid w:val="00543B63"/>
    <w:rsid w:val="0054422D"/>
    <w:rsid w:val="0054487F"/>
    <w:rsid w:val="00544D95"/>
    <w:rsid w:val="00545254"/>
    <w:rsid w:val="00545310"/>
    <w:rsid w:val="00545617"/>
    <w:rsid w:val="005464AF"/>
    <w:rsid w:val="005475A7"/>
    <w:rsid w:val="00547A4F"/>
    <w:rsid w:val="00550302"/>
    <w:rsid w:val="00550DF8"/>
    <w:rsid w:val="00550FCF"/>
    <w:rsid w:val="0055132C"/>
    <w:rsid w:val="00551582"/>
    <w:rsid w:val="00551CD7"/>
    <w:rsid w:val="005522F5"/>
    <w:rsid w:val="005528C4"/>
    <w:rsid w:val="005528DA"/>
    <w:rsid w:val="00552BAB"/>
    <w:rsid w:val="00552C27"/>
    <w:rsid w:val="0055337B"/>
    <w:rsid w:val="005537D6"/>
    <w:rsid w:val="00553B6D"/>
    <w:rsid w:val="00553E5E"/>
    <w:rsid w:val="0055422B"/>
    <w:rsid w:val="00554245"/>
    <w:rsid w:val="005557AF"/>
    <w:rsid w:val="00555B47"/>
    <w:rsid w:val="00556722"/>
    <w:rsid w:val="00556ED4"/>
    <w:rsid w:val="00557697"/>
    <w:rsid w:val="00557A16"/>
    <w:rsid w:val="00560921"/>
    <w:rsid w:val="00560CF1"/>
    <w:rsid w:val="0056101A"/>
    <w:rsid w:val="00561166"/>
    <w:rsid w:val="00561268"/>
    <w:rsid w:val="0056145A"/>
    <w:rsid w:val="005615D5"/>
    <w:rsid w:val="00561CC0"/>
    <w:rsid w:val="00561E94"/>
    <w:rsid w:val="0056258F"/>
    <w:rsid w:val="0056261A"/>
    <w:rsid w:val="00562991"/>
    <w:rsid w:val="00562D07"/>
    <w:rsid w:val="0056320C"/>
    <w:rsid w:val="005634A0"/>
    <w:rsid w:val="00563514"/>
    <w:rsid w:val="0056402E"/>
    <w:rsid w:val="00564215"/>
    <w:rsid w:val="005642F5"/>
    <w:rsid w:val="00564366"/>
    <w:rsid w:val="0056441C"/>
    <w:rsid w:val="00564488"/>
    <w:rsid w:val="00564695"/>
    <w:rsid w:val="00564CCB"/>
    <w:rsid w:val="0056524B"/>
    <w:rsid w:val="0056525C"/>
    <w:rsid w:val="00565D00"/>
    <w:rsid w:val="00565E2E"/>
    <w:rsid w:val="00565FDC"/>
    <w:rsid w:val="00566A8C"/>
    <w:rsid w:val="005670BC"/>
    <w:rsid w:val="00567105"/>
    <w:rsid w:val="00567EA2"/>
    <w:rsid w:val="005700DF"/>
    <w:rsid w:val="0057076D"/>
    <w:rsid w:val="005707AF"/>
    <w:rsid w:val="005709CB"/>
    <w:rsid w:val="00570A4F"/>
    <w:rsid w:val="00570B8A"/>
    <w:rsid w:val="00570EDD"/>
    <w:rsid w:val="00571096"/>
    <w:rsid w:val="00571362"/>
    <w:rsid w:val="0057187C"/>
    <w:rsid w:val="00572199"/>
    <w:rsid w:val="00572415"/>
    <w:rsid w:val="00572C18"/>
    <w:rsid w:val="00572E9E"/>
    <w:rsid w:val="00572FCE"/>
    <w:rsid w:val="00573181"/>
    <w:rsid w:val="005736FE"/>
    <w:rsid w:val="00574377"/>
    <w:rsid w:val="00574747"/>
    <w:rsid w:val="00574C22"/>
    <w:rsid w:val="00575883"/>
    <w:rsid w:val="00575C08"/>
    <w:rsid w:val="00575E15"/>
    <w:rsid w:val="00575EC6"/>
    <w:rsid w:val="00576208"/>
    <w:rsid w:val="0057674B"/>
    <w:rsid w:val="00576C05"/>
    <w:rsid w:val="00577001"/>
    <w:rsid w:val="005775B2"/>
    <w:rsid w:val="00577AA5"/>
    <w:rsid w:val="00580032"/>
    <w:rsid w:val="00580CDD"/>
    <w:rsid w:val="005810A9"/>
    <w:rsid w:val="005814C8"/>
    <w:rsid w:val="00582246"/>
    <w:rsid w:val="005823EC"/>
    <w:rsid w:val="00582610"/>
    <w:rsid w:val="0058262E"/>
    <w:rsid w:val="005827D1"/>
    <w:rsid w:val="00582998"/>
    <w:rsid w:val="00583080"/>
    <w:rsid w:val="005832CD"/>
    <w:rsid w:val="005836BD"/>
    <w:rsid w:val="00583C52"/>
    <w:rsid w:val="00584038"/>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988"/>
    <w:rsid w:val="00592A9F"/>
    <w:rsid w:val="00592CAF"/>
    <w:rsid w:val="00593151"/>
    <w:rsid w:val="0059347A"/>
    <w:rsid w:val="00593908"/>
    <w:rsid w:val="00594166"/>
    <w:rsid w:val="005945EA"/>
    <w:rsid w:val="0059463E"/>
    <w:rsid w:val="00594F82"/>
    <w:rsid w:val="0059519D"/>
    <w:rsid w:val="00595227"/>
    <w:rsid w:val="00595509"/>
    <w:rsid w:val="005957FD"/>
    <w:rsid w:val="00596041"/>
    <w:rsid w:val="005966BE"/>
    <w:rsid w:val="00596972"/>
    <w:rsid w:val="00596E18"/>
    <w:rsid w:val="00596E4F"/>
    <w:rsid w:val="00596EB9"/>
    <w:rsid w:val="00597740"/>
    <w:rsid w:val="005978CC"/>
    <w:rsid w:val="00597D3F"/>
    <w:rsid w:val="005A00AE"/>
    <w:rsid w:val="005A0417"/>
    <w:rsid w:val="005A0494"/>
    <w:rsid w:val="005A0545"/>
    <w:rsid w:val="005A0713"/>
    <w:rsid w:val="005A0C1D"/>
    <w:rsid w:val="005A142D"/>
    <w:rsid w:val="005A1518"/>
    <w:rsid w:val="005A194E"/>
    <w:rsid w:val="005A2578"/>
    <w:rsid w:val="005A2B01"/>
    <w:rsid w:val="005A2D2B"/>
    <w:rsid w:val="005A30D4"/>
    <w:rsid w:val="005A3C26"/>
    <w:rsid w:val="005A3E97"/>
    <w:rsid w:val="005A4168"/>
    <w:rsid w:val="005A41A8"/>
    <w:rsid w:val="005A4549"/>
    <w:rsid w:val="005A4C09"/>
    <w:rsid w:val="005A5283"/>
    <w:rsid w:val="005A52E3"/>
    <w:rsid w:val="005A56FF"/>
    <w:rsid w:val="005A57E4"/>
    <w:rsid w:val="005A58CC"/>
    <w:rsid w:val="005A6084"/>
    <w:rsid w:val="005A6BE6"/>
    <w:rsid w:val="005A6CE8"/>
    <w:rsid w:val="005A6DD8"/>
    <w:rsid w:val="005B0227"/>
    <w:rsid w:val="005B026D"/>
    <w:rsid w:val="005B02C5"/>
    <w:rsid w:val="005B037F"/>
    <w:rsid w:val="005B0B25"/>
    <w:rsid w:val="005B0C59"/>
    <w:rsid w:val="005B0DD6"/>
    <w:rsid w:val="005B18CC"/>
    <w:rsid w:val="005B2033"/>
    <w:rsid w:val="005B27AF"/>
    <w:rsid w:val="005B27DB"/>
    <w:rsid w:val="005B2A30"/>
    <w:rsid w:val="005B2A96"/>
    <w:rsid w:val="005B35F2"/>
    <w:rsid w:val="005B4668"/>
    <w:rsid w:val="005B4890"/>
    <w:rsid w:val="005B535D"/>
    <w:rsid w:val="005B546C"/>
    <w:rsid w:val="005B5699"/>
    <w:rsid w:val="005B578E"/>
    <w:rsid w:val="005B57C5"/>
    <w:rsid w:val="005B5A43"/>
    <w:rsid w:val="005B5C99"/>
    <w:rsid w:val="005B5F08"/>
    <w:rsid w:val="005B6A1B"/>
    <w:rsid w:val="005B6DD2"/>
    <w:rsid w:val="005B6DD4"/>
    <w:rsid w:val="005B755F"/>
    <w:rsid w:val="005B7588"/>
    <w:rsid w:val="005B7646"/>
    <w:rsid w:val="005C0357"/>
    <w:rsid w:val="005C1B5D"/>
    <w:rsid w:val="005C1BFE"/>
    <w:rsid w:val="005C27C3"/>
    <w:rsid w:val="005C29C3"/>
    <w:rsid w:val="005C2C05"/>
    <w:rsid w:val="005C2D10"/>
    <w:rsid w:val="005C2D48"/>
    <w:rsid w:val="005C3192"/>
    <w:rsid w:val="005C3CB5"/>
    <w:rsid w:val="005C444E"/>
    <w:rsid w:val="005C44C4"/>
    <w:rsid w:val="005C486F"/>
    <w:rsid w:val="005C4FF5"/>
    <w:rsid w:val="005C6C7B"/>
    <w:rsid w:val="005C6DB5"/>
    <w:rsid w:val="005C788A"/>
    <w:rsid w:val="005D0ACF"/>
    <w:rsid w:val="005D0BB5"/>
    <w:rsid w:val="005D0DE2"/>
    <w:rsid w:val="005D223B"/>
    <w:rsid w:val="005D2BB9"/>
    <w:rsid w:val="005D2FA4"/>
    <w:rsid w:val="005D33B2"/>
    <w:rsid w:val="005D3427"/>
    <w:rsid w:val="005D34D4"/>
    <w:rsid w:val="005D3998"/>
    <w:rsid w:val="005D3E92"/>
    <w:rsid w:val="005D3F2D"/>
    <w:rsid w:val="005D4A5B"/>
    <w:rsid w:val="005D4C2B"/>
    <w:rsid w:val="005D4E85"/>
    <w:rsid w:val="005D5051"/>
    <w:rsid w:val="005D508E"/>
    <w:rsid w:val="005D5986"/>
    <w:rsid w:val="005D6161"/>
    <w:rsid w:val="005D61C3"/>
    <w:rsid w:val="005D64A4"/>
    <w:rsid w:val="005D6AB4"/>
    <w:rsid w:val="005D7036"/>
    <w:rsid w:val="005D71F2"/>
    <w:rsid w:val="005D744C"/>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A6A"/>
    <w:rsid w:val="005E5D1A"/>
    <w:rsid w:val="005E5F03"/>
    <w:rsid w:val="005E7141"/>
    <w:rsid w:val="005E76DF"/>
    <w:rsid w:val="005E79C3"/>
    <w:rsid w:val="005E7A94"/>
    <w:rsid w:val="005F0207"/>
    <w:rsid w:val="005F0D29"/>
    <w:rsid w:val="005F1A13"/>
    <w:rsid w:val="005F24AB"/>
    <w:rsid w:val="005F262C"/>
    <w:rsid w:val="005F276A"/>
    <w:rsid w:val="005F2842"/>
    <w:rsid w:val="005F2E55"/>
    <w:rsid w:val="005F30D7"/>
    <w:rsid w:val="005F3591"/>
    <w:rsid w:val="005F361C"/>
    <w:rsid w:val="005F3C7E"/>
    <w:rsid w:val="005F3FF3"/>
    <w:rsid w:val="005F4671"/>
    <w:rsid w:val="005F4DCC"/>
    <w:rsid w:val="005F4F5E"/>
    <w:rsid w:val="005F57AE"/>
    <w:rsid w:val="005F7015"/>
    <w:rsid w:val="005F7462"/>
    <w:rsid w:val="005F7583"/>
    <w:rsid w:val="005F7C9A"/>
    <w:rsid w:val="005F7F55"/>
    <w:rsid w:val="00600035"/>
    <w:rsid w:val="006001F4"/>
    <w:rsid w:val="006003E0"/>
    <w:rsid w:val="006007CA"/>
    <w:rsid w:val="00600D64"/>
    <w:rsid w:val="00600DD9"/>
    <w:rsid w:val="00600F06"/>
    <w:rsid w:val="00600FDB"/>
    <w:rsid w:val="0060100A"/>
    <w:rsid w:val="006013DB"/>
    <w:rsid w:val="00601970"/>
    <w:rsid w:val="006019E8"/>
    <w:rsid w:val="00602050"/>
    <w:rsid w:val="006024F1"/>
    <w:rsid w:val="00602511"/>
    <w:rsid w:val="00602CCC"/>
    <w:rsid w:val="006032ED"/>
    <w:rsid w:val="00603314"/>
    <w:rsid w:val="0060353E"/>
    <w:rsid w:val="0060381E"/>
    <w:rsid w:val="006038E6"/>
    <w:rsid w:val="00603FEF"/>
    <w:rsid w:val="0060439E"/>
    <w:rsid w:val="00604DC0"/>
    <w:rsid w:val="00605C32"/>
    <w:rsid w:val="0060612F"/>
    <w:rsid w:val="006066ED"/>
    <w:rsid w:val="006070A1"/>
    <w:rsid w:val="006074DA"/>
    <w:rsid w:val="00607702"/>
    <w:rsid w:val="00607B51"/>
    <w:rsid w:val="00607F09"/>
    <w:rsid w:val="00610775"/>
    <w:rsid w:val="006109CC"/>
    <w:rsid w:val="00610EAC"/>
    <w:rsid w:val="00611025"/>
    <w:rsid w:val="006119F9"/>
    <w:rsid w:val="006120C8"/>
    <w:rsid w:val="006122A7"/>
    <w:rsid w:val="006129F6"/>
    <w:rsid w:val="00612E57"/>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59"/>
    <w:rsid w:val="006158CA"/>
    <w:rsid w:val="00615CBB"/>
    <w:rsid w:val="00615F61"/>
    <w:rsid w:val="00616163"/>
    <w:rsid w:val="006161CD"/>
    <w:rsid w:val="00616682"/>
    <w:rsid w:val="00616DC9"/>
    <w:rsid w:val="006178CD"/>
    <w:rsid w:val="00617AE9"/>
    <w:rsid w:val="00617BB6"/>
    <w:rsid w:val="0062091B"/>
    <w:rsid w:val="00621002"/>
    <w:rsid w:val="00621548"/>
    <w:rsid w:val="00621671"/>
    <w:rsid w:val="006216A7"/>
    <w:rsid w:val="00621B0A"/>
    <w:rsid w:val="00621DB9"/>
    <w:rsid w:val="0062271C"/>
    <w:rsid w:val="00622A00"/>
    <w:rsid w:val="00622B24"/>
    <w:rsid w:val="006232C6"/>
    <w:rsid w:val="00623388"/>
    <w:rsid w:val="0062364C"/>
    <w:rsid w:val="00623768"/>
    <w:rsid w:val="00623AB4"/>
    <w:rsid w:val="00623CF6"/>
    <w:rsid w:val="00623F44"/>
    <w:rsid w:val="006241A7"/>
    <w:rsid w:val="00624735"/>
    <w:rsid w:val="00624AEA"/>
    <w:rsid w:val="00624CED"/>
    <w:rsid w:val="00625F15"/>
    <w:rsid w:val="0062605B"/>
    <w:rsid w:val="006268E5"/>
    <w:rsid w:val="00626BFC"/>
    <w:rsid w:val="00627293"/>
    <w:rsid w:val="00630271"/>
    <w:rsid w:val="00630BB7"/>
    <w:rsid w:val="00630C0A"/>
    <w:rsid w:val="00631598"/>
    <w:rsid w:val="00632892"/>
    <w:rsid w:val="00632ED7"/>
    <w:rsid w:val="00633566"/>
    <w:rsid w:val="006342FB"/>
    <w:rsid w:val="006344A0"/>
    <w:rsid w:val="006344CE"/>
    <w:rsid w:val="00634912"/>
    <w:rsid w:val="0063496C"/>
    <w:rsid w:val="00634D8A"/>
    <w:rsid w:val="0063518C"/>
    <w:rsid w:val="006356A2"/>
    <w:rsid w:val="00635F32"/>
    <w:rsid w:val="00636115"/>
    <w:rsid w:val="006361A2"/>
    <w:rsid w:val="00636482"/>
    <w:rsid w:val="006366EF"/>
    <w:rsid w:val="00636B89"/>
    <w:rsid w:val="00637477"/>
    <w:rsid w:val="0063753B"/>
    <w:rsid w:val="0063786E"/>
    <w:rsid w:val="00637D1C"/>
    <w:rsid w:val="00637FF3"/>
    <w:rsid w:val="0064054D"/>
    <w:rsid w:val="00640AF1"/>
    <w:rsid w:val="006410BD"/>
    <w:rsid w:val="006416DA"/>
    <w:rsid w:val="006418D8"/>
    <w:rsid w:val="00641902"/>
    <w:rsid w:val="0064192D"/>
    <w:rsid w:val="00641A7E"/>
    <w:rsid w:val="00642730"/>
    <w:rsid w:val="00642BC5"/>
    <w:rsid w:val="006434B4"/>
    <w:rsid w:val="00643780"/>
    <w:rsid w:val="00644036"/>
    <w:rsid w:val="00644305"/>
    <w:rsid w:val="006448C9"/>
    <w:rsid w:val="00644AE6"/>
    <w:rsid w:val="00644F06"/>
    <w:rsid w:val="00644F3E"/>
    <w:rsid w:val="00645062"/>
    <w:rsid w:val="00645AE0"/>
    <w:rsid w:val="0064636D"/>
    <w:rsid w:val="00647137"/>
    <w:rsid w:val="006477BB"/>
    <w:rsid w:val="00647DBF"/>
    <w:rsid w:val="00647EC7"/>
    <w:rsid w:val="00647F69"/>
    <w:rsid w:val="0065026F"/>
    <w:rsid w:val="006505D6"/>
    <w:rsid w:val="006508CF"/>
    <w:rsid w:val="00650D76"/>
    <w:rsid w:val="00651DA0"/>
    <w:rsid w:val="00652230"/>
    <w:rsid w:val="006523B8"/>
    <w:rsid w:val="00652612"/>
    <w:rsid w:val="006532EB"/>
    <w:rsid w:val="0065332A"/>
    <w:rsid w:val="006537DD"/>
    <w:rsid w:val="00653827"/>
    <w:rsid w:val="00653863"/>
    <w:rsid w:val="00653C0F"/>
    <w:rsid w:val="00653DA6"/>
    <w:rsid w:val="00653F7D"/>
    <w:rsid w:val="006543D1"/>
    <w:rsid w:val="00654F9D"/>
    <w:rsid w:val="00654FBE"/>
    <w:rsid w:val="006557BB"/>
    <w:rsid w:val="00655FC0"/>
    <w:rsid w:val="006564D0"/>
    <w:rsid w:val="00656518"/>
    <w:rsid w:val="0065653D"/>
    <w:rsid w:val="006565A3"/>
    <w:rsid w:val="0065660B"/>
    <w:rsid w:val="00657C29"/>
    <w:rsid w:val="00657DA7"/>
    <w:rsid w:val="00660AFC"/>
    <w:rsid w:val="0066136F"/>
    <w:rsid w:val="0066166C"/>
    <w:rsid w:val="006619F3"/>
    <w:rsid w:val="00662293"/>
    <w:rsid w:val="00662994"/>
    <w:rsid w:val="0066314C"/>
    <w:rsid w:val="00663291"/>
    <w:rsid w:val="006635E2"/>
    <w:rsid w:val="006635E7"/>
    <w:rsid w:val="00664343"/>
    <w:rsid w:val="00664519"/>
    <w:rsid w:val="00664A6C"/>
    <w:rsid w:val="00664D00"/>
    <w:rsid w:val="00666DAB"/>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045"/>
    <w:rsid w:val="00674A46"/>
    <w:rsid w:val="00674AA7"/>
    <w:rsid w:val="00674AEE"/>
    <w:rsid w:val="00674C28"/>
    <w:rsid w:val="00675D29"/>
    <w:rsid w:val="00675D8F"/>
    <w:rsid w:val="0067644E"/>
    <w:rsid w:val="00676D33"/>
    <w:rsid w:val="006776CD"/>
    <w:rsid w:val="00677B80"/>
    <w:rsid w:val="006805CE"/>
    <w:rsid w:val="0068160C"/>
    <w:rsid w:val="00681638"/>
    <w:rsid w:val="006821AB"/>
    <w:rsid w:val="006821F5"/>
    <w:rsid w:val="00682425"/>
    <w:rsid w:val="00682FC1"/>
    <w:rsid w:val="006830F9"/>
    <w:rsid w:val="006832EA"/>
    <w:rsid w:val="0068343C"/>
    <w:rsid w:val="006836F3"/>
    <w:rsid w:val="00683A33"/>
    <w:rsid w:val="00683E74"/>
    <w:rsid w:val="00684A5B"/>
    <w:rsid w:val="00684B7B"/>
    <w:rsid w:val="00684E4C"/>
    <w:rsid w:val="0068527C"/>
    <w:rsid w:val="006854D8"/>
    <w:rsid w:val="00685930"/>
    <w:rsid w:val="00686074"/>
    <w:rsid w:val="00686315"/>
    <w:rsid w:val="006865BC"/>
    <w:rsid w:val="00686624"/>
    <w:rsid w:val="00686F0C"/>
    <w:rsid w:val="006871DB"/>
    <w:rsid w:val="00687741"/>
    <w:rsid w:val="00687829"/>
    <w:rsid w:val="0068793E"/>
    <w:rsid w:val="0069036D"/>
    <w:rsid w:val="00690375"/>
    <w:rsid w:val="00690603"/>
    <w:rsid w:val="00690EE9"/>
    <w:rsid w:val="006913BD"/>
    <w:rsid w:val="0069143A"/>
    <w:rsid w:val="0069149F"/>
    <w:rsid w:val="00691B4C"/>
    <w:rsid w:val="0069263D"/>
    <w:rsid w:val="00692FC3"/>
    <w:rsid w:val="00693BCD"/>
    <w:rsid w:val="00693BEA"/>
    <w:rsid w:val="00694001"/>
    <w:rsid w:val="00694396"/>
    <w:rsid w:val="006946D8"/>
    <w:rsid w:val="00694C06"/>
    <w:rsid w:val="006953BE"/>
    <w:rsid w:val="00695615"/>
    <w:rsid w:val="00697237"/>
    <w:rsid w:val="006975A8"/>
    <w:rsid w:val="006978A5"/>
    <w:rsid w:val="00697CA4"/>
    <w:rsid w:val="006A073E"/>
    <w:rsid w:val="006A0AC0"/>
    <w:rsid w:val="006A0F67"/>
    <w:rsid w:val="006A16AE"/>
    <w:rsid w:val="006A1781"/>
    <w:rsid w:val="006A1B26"/>
    <w:rsid w:val="006A225F"/>
    <w:rsid w:val="006A25E8"/>
    <w:rsid w:val="006A2873"/>
    <w:rsid w:val="006A2A2D"/>
    <w:rsid w:val="006A3594"/>
    <w:rsid w:val="006A3969"/>
    <w:rsid w:val="006A4309"/>
    <w:rsid w:val="006A43F3"/>
    <w:rsid w:val="006A44C1"/>
    <w:rsid w:val="006A5539"/>
    <w:rsid w:val="006A6311"/>
    <w:rsid w:val="006A6B38"/>
    <w:rsid w:val="006A70D1"/>
    <w:rsid w:val="006A7140"/>
    <w:rsid w:val="006A77D2"/>
    <w:rsid w:val="006A7917"/>
    <w:rsid w:val="006A7ACC"/>
    <w:rsid w:val="006B00B5"/>
    <w:rsid w:val="006B0236"/>
    <w:rsid w:val="006B09B0"/>
    <w:rsid w:val="006B0A76"/>
    <w:rsid w:val="006B137D"/>
    <w:rsid w:val="006B1893"/>
    <w:rsid w:val="006B1AEA"/>
    <w:rsid w:val="006B219C"/>
    <w:rsid w:val="006B2C3A"/>
    <w:rsid w:val="006B2F18"/>
    <w:rsid w:val="006B2F42"/>
    <w:rsid w:val="006B3442"/>
    <w:rsid w:val="006B3C7E"/>
    <w:rsid w:val="006B4480"/>
    <w:rsid w:val="006B4BED"/>
    <w:rsid w:val="006B53B2"/>
    <w:rsid w:val="006B5B8C"/>
    <w:rsid w:val="006B5D7E"/>
    <w:rsid w:val="006B60AA"/>
    <w:rsid w:val="006B619D"/>
    <w:rsid w:val="006B6484"/>
    <w:rsid w:val="006B7080"/>
    <w:rsid w:val="006B794D"/>
    <w:rsid w:val="006C018D"/>
    <w:rsid w:val="006C03E2"/>
    <w:rsid w:val="006C047D"/>
    <w:rsid w:val="006C0905"/>
    <w:rsid w:val="006C156F"/>
    <w:rsid w:val="006C1F0A"/>
    <w:rsid w:val="006C285A"/>
    <w:rsid w:val="006C2A92"/>
    <w:rsid w:val="006C2EF3"/>
    <w:rsid w:val="006C3157"/>
    <w:rsid w:val="006C31DE"/>
    <w:rsid w:val="006C32E9"/>
    <w:rsid w:val="006C3464"/>
    <w:rsid w:val="006C37AE"/>
    <w:rsid w:val="006C39FB"/>
    <w:rsid w:val="006C3B9E"/>
    <w:rsid w:val="006C3D13"/>
    <w:rsid w:val="006C44EF"/>
    <w:rsid w:val="006C514E"/>
    <w:rsid w:val="006C567A"/>
    <w:rsid w:val="006C5AA0"/>
    <w:rsid w:val="006C5AA3"/>
    <w:rsid w:val="006C6435"/>
    <w:rsid w:val="006C659D"/>
    <w:rsid w:val="006C6A01"/>
    <w:rsid w:val="006C6CDF"/>
    <w:rsid w:val="006C6E56"/>
    <w:rsid w:val="006C6ED9"/>
    <w:rsid w:val="006C7125"/>
    <w:rsid w:val="006C7614"/>
    <w:rsid w:val="006C799F"/>
    <w:rsid w:val="006D062B"/>
    <w:rsid w:val="006D08CA"/>
    <w:rsid w:val="006D0BE0"/>
    <w:rsid w:val="006D121C"/>
    <w:rsid w:val="006D17F6"/>
    <w:rsid w:val="006D1940"/>
    <w:rsid w:val="006D2412"/>
    <w:rsid w:val="006D2B16"/>
    <w:rsid w:val="006D2D17"/>
    <w:rsid w:val="006D31CB"/>
    <w:rsid w:val="006D31EE"/>
    <w:rsid w:val="006D3246"/>
    <w:rsid w:val="006D33CF"/>
    <w:rsid w:val="006D39DF"/>
    <w:rsid w:val="006D489E"/>
    <w:rsid w:val="006D4B0A"/>
    <w:rsid w:val="006D4FE8"/>
    <w:rsid w:val="006D55E9"/>
    <w:rsid w:val="006D5D22"/>
    <w:rsid w:val="006D61CC"/>
    <w:rsid w:val="006D63B7"/>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A6D"/>
    <w:rsid w:val="006E55A2"/>
    <w:rsid w:val="006E5910"/>
    <w:rsid w:val="006E6558"/>
    <w:rsid w:val="006E6BF1"/>
    <w:rsid w:val="006E6F79"/>
    <w:rsid w:val="006E714C"/>
    <w:rsid w:val="006E7821"/>
    <w:rsid w:val="006E7833"/>
    <w:rsid w:val="006E7A41"/>
    <w:rsid w:val="006E7A5A"/>
    <w:rsid w:val="006E7C36"/>
    <w:rsid w:val="006E7E36"/>
    <w:rsid w:val="006F0323"/>
    <w:rsid w:val="006F09DC"/>
    <w:rsid w:val="006F0A8C"/>
    <w:rsid w:val="006F1475"/>
    <w:rsid w:val="006F1AD3"/>
    <w:rsid w:val="006F223E"/>
    <w:rsid w:val="006F24EE"/>
    <w:rsid w:val="006F2682"/>
    <w:rsid w:val="006F276C"/>
    <w:rsid w:val="006F2982"/>
    <w:rsid w:val="006F2D6E"/>
    <w:rsid w:val="006F3037"/>
    <w:rsid w:val="006F3AD8"/>
    <w:rsid w:val="006F40F6"/>
    <w:rsid w:val="006F44CD"/>
    <w:rsid w:val="006F44DA"/>
    <w:rsid w:val="006F457E"/>
    <w:rsid w:val="006F51E1"/>
    <w:rsid w:val="006F52AF"/>
    <w:rsid w:val="006F5473"/>
    <w:rsid w:val="006F571B"/>
    <w:rsid w:val="006F6B09"/>
    <w:rsid w:val="006F6B7A"/>
    <w:rsid w:val="006F6C01"/>
    <w:rsid w:val="006F70AC"/>
    <w:rsid w:val="006F790A"/>
    <w:rsid w:val="006F7B46"/>
    <w:rsid w:val="006F7F82"/>
    <w:rsid w:val="00700202"/>
    <w:rsid w:val="00700F0A"/>
    <w:rsid w:val="00700F3D"/>
    <w:rsid w:val="00701979"/>
    <w:rsid w:val="0070236E"/>
    <w:rsid w:val="0070299E"/>
    <w:rsid w:val="00702A0A"/>
    <w:rsid w:val="00702DBE"/>
    <w:rsid w:val="00702F1C"/>
    <w:rsid w:val="00703011"/>
    <w:rsid w:val="007032E2"/>
    <w:rsid w:val="007043C5"/>
    <w:rsid w:val="00704C29"/>
    <w:rsid w:val="00704DC1"/>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0E4B"/>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6F71"/>
    <w:rsid w:val="00717B30"/>
    <w:rsid w:val="00717BD8"/>
    <w:rsid w:val="00720271"/>
    <w:rsid w:val="007203FD"/>
    <w:rsid w:val="007210D2"/>
    <w:rsid w:val="0072119E"/>
    <w:rsid w:val="00721E1C"/>
    <w:rsid w:val="007224D0"/>
    <w:rsid w:val="00722603"/>
    <w:rsid w:val="007232FE"/>
    <w:rsid w:val="007235D6"/>
    <w:rsid w:val="00723C1C"/>
    <w:rsid w:val="00724193"/>
    <w:rsid w:val="007246B2"/>
    <w:rsid w:val="007248E4"/>
    <w:rsid w:val="00724CBD"/>
    <w:rsid w:val="0072574F"/>
    <w:rsid w:val="00725A37"/>
    <w:rsid w:val="00725A43"/>
    <w:rsid w:val="00726104"/>
    <w:rsid w:val="00726D9A"/>
    <w:rsid w:val="00727006"/>
    <w:rsid w:val="00727E21"/>
    <w:rsid w:val="00727E90"/>
    <w:rsid w:val="0073002B"/>
    <w:rsid w:val="007301A5"/>
    <w:rsid w:val="007302F9"/>
    <w:rsid w:val="00730710"/>
    <w:rsid w:val="00730C15"/>
    <w:rsid w:val="00731103"/>
    <w:rsid w:val="00731614"/>
    <w:rsid w:val="00731784"/>
    <w:rsid w:val="007319F0"/>
    <w:rsid w:val="00732498"/>
    <w:rsid w:val="00732534"/>
    <w:rsid w:val="007329CE"/>
    <w:rsid w:val="00732C40"/>
    <w:rsid w:val="00732F59"/>
    <w:rsid w:val="007330C6"/>
    <w:rsid w:val="007330F6"/>
    <w:rsid w:val="0073333E"/>
    <w:rsid w:val="0073351A"/>
    <w:rsid w:val="00733527"/>
    <w:rsid w:val="007337C1"/>
    <w:rsid w:val="00733ADD"/>
    <w:rsid w:val="00733E62"/>
    <w:rsid w:val="00734027"/>
    <w:rsid w:val="0073415E"/>
    <w:rsid w:val="00734AC5"/>
    <w:rsid w:val="00734ADB"/>
    <w:rsid w:val="00734C67"/>
    <w:rsid w:val="0073515B"/>
    <w:rsid w:val="0073534F"/>
    <w:rsid w:val="007355C0"/>
    <w:rsid w:val="007357C5"/>
    <w:rsid w:val="0073619D"/>
    <w:rsid w:val="00736415"/>
    <w:rsid w:val="0073650F"/>
    <w:rsid w:val="00736E2E"/>
    <w:rsid w:val="00736FE8"/>
    <w:rsid w:val="007376A1"/>
    <w:rsid w:val="00737785"/>
    <w:rsid w:val="00737F59"/>
    <w:rsid w:val="00737FE3"/>
    <w:rsid w:val="00740068"/>
    <w:rsid w:val="00740209"/>
    <w:rsid w:val="00740230"/>
    <w:rsid w:val="00740B8B"/>
    <w:rsid w:val="007415BA"/>
    <w:rsid w:val="007417C2"/>
    <w:rsid w:val="00741A80"/>
    <w:rsid w:val="0074225A"/>
    <w:rsid w:val="007424BB"/>
    <w:rsid w:val="007429EA"/>
    <w:rsid w:val="00742F8D"/>
    <w:rsid w:val="0074344D"/>
    <w:rsid w:val="0074346A"/>
    <w:rsid w:val="00744458"/>
    <w:rsid w:val="0074474B"/>
    <w:rsid w:val="00744843"/>
    <w:rsid w:val="00744A36"/>
    <w:rsid w:val="00744AB7"/>
    <w:rsid w:val="00745025"/>
    <w:rsid w:val="00745AFF"/>
    <w:rsid w:val="00745D33"/>
    <w:rsid w:val="00745E52"/>
    <w:rsid w:val="007461E6"/>
    <w:rsid w:val="007466B0"/>
    <w:rsid w:val="0074670A"/>
    <w:rsid w:val="00746F83"/>
    <w:rsid w:val="00746F89"/>
    <w:rsid w:val="007475BA"/>
    <w:rsid w:val="00750233"/>
    <w:rsid w:val="00750387"/>
    <w:rsid w:val="0075043F"/>
    <w:rsid w:val="007507F9"/>
    <w:rsid w:val="007519CE"/>
    <w:rsid w:val="00751CD4"/>
    <w:rsid w:val="00752668"/>
    <w:rsid w:val="00752B1A"/>
    <w:rsid w:val="00752BA5"/>
    <w:rsid w:val="0075368C"/>
    <w:rsid w:val="00753B30"/>
    <w:rsid w:val="00753D89"/>
    <w:rsid w:val="00753F30"/>
    <w:rsid w:val="00754646"/>
    <w:rsid w:val="00754EE0"/>
    <w:rsid w:val="00755361"/>
    <w:rsid w:val="0075553A"/>
    <w:rsid w:val="00755C36"/>
    <w:rsid w:val="007562C7"/>
    <w:rsid w:val="00756DA9"/>
    <w:rsid w:val="007577F0"/>
    <w:rsid w:val="007578B1"/>
    <w:rsid w:val="00757DCA"/>
    <w:rsid w:val="007602DF"/>
    <w:rsid w:val="00760360"/>
    <w:rsid w:val="00760DB6"/>
    <w:rsid w:val="00760F62"/>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2C0"/>
    <w:rsid w:val="00766B77"/>
    <w:rsid w:val="00766C30"/>
    <w:rsid w:val="00767194"/>
    <w:rsid w:val="00767AE8"/>
    <w:rsid w:val="00770354"/>
    <w:rsid w:val="007709D4"/>
    <w:rsid w:val="00770DD9"/>
    <w:rsid w:val="00771151"/>
    <w:rsid w:val="00771344"/>
    <w:rsid w:val="00772852"/>
    <w:rsid w:val="00772999"/>
    <w:rsid w:val="007729F6"/>
    <w:rsid w:val="00772BBF"/>
    <w:rsid w:val="00772C6F"/>
    <w:rsid w:val="00773B51"/>
    <w:rsid w:val="0077435F"/>
    <w:rsid w:val="007748B9"/>
    <w:rsid w:val="00774C95"/>
    <w:rsid w:val="00774E51"/>
    <w:rsid w:val="0077550D"/>
    <w:rsid w:val="00775984"/>
    <w:rsid w:val="00775C46"/>
    <w:rsid w:val="00776429"/>
    <w:rsid w:val="0077643F"/>
    <w:rsid w:val="00776659"/>
    <w:rsid w:val="0077677E"/>
    <w:rsid w:val="00776BD7"/>
    <w:rsid w:val="00776E72"/>
    <w:rsid w:val="00776E84"/>
    <w:rsid w:val="00776E88"/>
    <w:rsid w:val="0077771E"/>
    <w:rsid w:val="00777C92"/>
    <w:rsid w:val="00777F1D"/>
    <w:rsid w:val="00780242"/>
    <w:rsid w:val="00780B5A"/>
    <w:rsid w:val="00780BB9"/>
    <w:rsid w:val="0078117C"/>
    <w:rsid w:val="0078119A"/>
    <w:rsid w:val="007819F6"/>
    <w:rsid w:val="007820B4"/>
    <w:rsid w:val="007820D7"/>
    <w:rsid w:val="00783859"/>
    <w:rsid w:val="00784292"/>
    <w:rsid w:val="0078445D"/>
    <w:rsid w:val="0078477F"/>
    <w:rsid w:val="00785555"/>
    <w:rsid w:val="0078561C"/>
    <w:rsid w:val="007857C0"/>
    <w:rsid w:val="007857C1"/>
    <w:rsid w:val="00785847"/>
    <w:rsid w:val="007858AD"/>
    <w:rsid w:val="007863FF"/>
    <w:rsid w:val="0078784A"/>
    <w:rsid w:val="007878BF"/>
    <w:rsid w:val="00787E8B"/>
    <w:rsid w:val="0079027A"/>
    <w:rsid w:val="00790AD3"/>
    <w:rsid w:val="00790ADC"/>
    <w:rsid w:val="00790D7A"/>
    <w:rsid w:val="00791714"/>
    <w:rsid w:val="007921DB"/>
    <w:rsid w:val="00792D59"/>
    <w:rsid w:val="007935F5"/>
    <w:rsid w:val="00793962"/>
    <w:rsid w:val="007939AA"/>
    <w:rsid w:val="00794FA9"/>
    <w:rsid w:val="00795081"/>
    <w:rsid w:val="0079614D"/>
    <w:rsid w:val="00796244"/>
    <w:rsid w:val="0079654D"/>
    <w:rsid w:val="0079670F"/>
    <w:rsid w:val="00796E12"/>
    <w:rsid w:val="00797068"/>
    <w:rsid w:val="00797742"/>
    <w:rsid w:val="00797931"/>
    <w:rsid w:val="007A01DA"/>
    <w:rsid w:val="007A0815"/>
    <w:rsid w:val="007A1332"/>
    <w:rsid w:val="007A155B"/>
    <w:rsid w:val="007A1A3C"/>
    <w:rsid w:val="007A2227"/>
    <w:rsid w:val="007A2849"/>
    <w:rsid w:val="007A3229"/>
    <w:rsid w:val="007A3415"/>
    <w:rsid w:val="007A35C7"/>
    <w:rsid w:val="007A35D3"/>
    <w:rsid w:val="007A39A6"/>
    <w:rsid w:val="007A3F66"/>
    <w:rsid w:val="007A4085"/>
    <w:rsid w:val="007A40F3"/>
    <w:rsid w:val="007A4187"/>
    <w:rsid w:val="007A4B8D"/>
    <w:rsid w:val="007A4E1D"/>
    <w:rsid w:val="007A5F1C"/>
    <w:rsid w:val="007A61ED"/>
    <w:rsid w:val="007A63F9"/>
    <w:rsid w:val="007A65E9"/>
    <w:rsid w:val="007A6945"/>
    <w:rsid w:val="007A727A"/>
    <w:rsid w:val="007A73A0"/>
    <w:rsid w:val="007A7568"/>
    <w:rsid w:val="007A76E8"/>
    <w:rsid w:val="007A797F"/>
    <w:rsid w:val="007A7DC0"/>
    <w:rsid w:val="007B0003"/>
    <w:rsid w:val="007B018E"/>
    <w:rsid w:val="007B0AEE"/>
    <w:rsid w:val="007B1485"/>
    <w:rsid w:val="007B155D"/>
    <w:rsid w:val="007B167F"/>
    <w:rsid w:val="007B1EEA"/>
    <w:rsid w:val="007B2017"/>
    <w:rsid w:val="007B2077"/>
    <w:rsid w:val="007B21F2"/>
    <w:rsid w:val="007B2723"/>
    <w:rsid w:val="007B374B"/>
    <w:rsid w:val="007B3AA4"/>
    <w:rsid w:val="007B4CBF"/>
    <w:rsid w:val="007B4F43"/>
    <w:rsid w:val="007B56D6"/>
    <w:rsid w:val="007B58CC"/>
    <w:rsid w:val="007B620B"/>
    <w:rsid w:val="007B655E"/>
    <w:rsid w:val="007B686F"/>
    <w:rsid w:val="007B6AA2"/>
    <w:rsid w:val="007B6E4E"/>
    <w:rsid w:val="007B7B34"/>
    <w:rsid w:val="007B7C91"/>
    <w:rsid w:val="007C0770"/>
    <w:rsid w:val="007C0790"/>
    <w:rsid w:val="007C0BB8"/>
    <w:rsid w:val="007C0E04"/>
    <w:rsid w:val="007C0FC2"/>
    <w:rsid w:val="007C107F"/>
    <w:rsid w:val="007C11CD"/>
    <w:rsid w:val="007C13EB"/>
    <w:rsid w:val="007C1489"/>
    <w:rsid w:val="007C16A6"/>
    <w:rsid w:val="007C170F"/>
    <w:rsid w:val="007C2108"/>
    <w:rsid w:val="007C3158"/>
    <w:rsid w:val="007C369B"/>
    <w:rsid w:val="007C3C4D"/>
    <w:rsid w:val="007C3DD5"/>
    <w:rsid w:val="007C3E44"/>
    <w:rsid w:val="007C4032"/>
    <w:rsid w:val="007C4860"/>
    <w:rsid w:val="007C4B34"/>
    <w:rsid w:val="007C4BF3"/>
    <w:rsid w:val="007C4D42"/>
    <w:rsid w:val="007C4F66"/>
    <w:rsid w:val="007C53F6"/>
    <w:rsid w:val="007C5791"/>
    <w:rsid w:val="007C5976"/>
    <w:rsid w:val="007C59ED"/>
    <w:rsid w:val="007C5B52"/>
    <w:rsid w:val="007C5F4E"/>
    <w:rsid w:val="007C7D81"/>
    <w:rsid w:val="007D009A"/>
    <w:rsid w:val="007D0194"/>
    <w:rsid w:val="007D0EA0"/>
    <w:rsid w:val="007D15B5"/>
    <w:rsid w:val="007D2250"/>
    <w:rsid w:val="007D285C"/>
    <w:rsid w:val="007D2BE4"/>
    <w:rsid w:val="007D3C8D"/>
    <w:rsid w:val="007D3FBD"/>
    <w:rsid w:val="007D450A"/>
    <w:rsid w:val="007D4694"/>
    <w:rsid w:val="007D4702"/>
    <w:rsid w:val="007D4C1E"/>
    <w:rsid w:val="007D4C4D"/>
    <w:rsid w:val="007D4F41"/>
    <w:rsid w:val="007D519A"/>
    <w:rsid w:val="007D5599"/>
    <w:rsid w:val="007D5D96"/>
    <w:rsid w:val="007D5F1C"/>
    <w:rsid w:val="007D66FD"/>
    <w:rsid w:val="007D69F0"/>
    <w:rsid w:val="007D6E73"/>
    <w:rsid w:val="007D6FFB"/>
    <w:rsid w:val="007D7712"/>
    <w:rsid w:val="007E0223"/>
    <w:rsid w:val="007E0249"/>
    <w:rsid w:val="007E0455"/>
    <w:rsid w:val="007E0907"/>
    <w:rsid w:val="007E0A51"/>
    <w:rsid w:val="007E0CA6"/>
    <w:rsid w:val="007E0D7A"/>
    <w:rsid w:val="007E0E31"/>
    <w:rsid w:val="007E0EDB"/>
    <w:rsid w:val="007E19BD"/>
    <w:rsid w:val="007E1F32"/>
    <w:rsid w:val="007E1F4D"/>
    <w:rsid w:val="007E2D91"/>
    <w:rsid w:val="007E2F99"/>
    <w:rsid w:val="007E337A"/>
    <w:rsid w:val="007E37D3"/>
    <w:rsid w:val="007E37EE"/>
    <w:rsid w:val="007E3945"/>
    <w:rsid w:val="007E3A78"/>
    <w:rsid w:val="007E3D17"/>
    <w:rsid w:val="007E4119"/>
    <w:rsid w:val="007E41EB"/>
    <w:rsid w:val="007E45FA"/>
    <w:rsid w:val="007E4BAA"/>
    <w:rsid w:val="007E4CC1"/>
    <w:rsid w:val="007E4F3B"/>
    <w:rsid w:val="007E4FA3"/>
    <w:rsid w:val="007E54A8"/>
    <w:rsid w:val="007E5833"/>
    <w:rsid w:val="007E5E2C"/>
    <w:rsid w:val="007E6BDC"/>
    <w:rsid w:val="007E6E05"/>
    <w:rsid w:val="007E727D"/>
    <w:rsid w:val="007E7388"/>
    <w:rsid w:val="007E77EF"/>
    <w:rsid w:val="007E7B98"/>
    <w:rsid w:val="007E7D9E"/>
    <w:rsid w:val="007E7EF9"/>
    <w:rsid w:val="007F0149"/>
    <w:rsid w:val="007F0757"/>
    <w:rsid w:val="007F10AC"/>
    <w:rsid w:val="007F1991"/>
    <w:rsid w:val="007F1C4D"/>
    <w:rsid w:val="007F1C58"/>
    <w:rsid w:val="007F1C8E"/>
    <w:rsid w:val="007F22DB"/>
    <w:rsid w:val="007F2708"/>
    <w:rsid w:val="007F2A7F"/>
    <w:rsid w:val="007F2D68"/>
    <w:rsid w:val="007F2EE1"/>
    <w:rsid w:val="007F35D0"/>
    <w:rsid w:val="007F3935"/>
    <w:rsid w:val="007F3C91"/>
    <w:rsid w:val="007F418A"/>
    <w:rsid w:val="007F4AC6"/>
    <w:rsid w:val="007F5005"/>
    <w:rsid w:val="007F539F"/>
    <w:rsid w:val="007F54E7"/>
    <w:rsid w:val="007F576A"/>
    <w:rsid w:val="007F6096"/>
    <w:rsid w:val="007F6181"/>
    <w:rsid w:val="007F6286"/>
    <w:rsid w:val="007F6313"/>
    <w:rsid w:val="007F6F92"/>
    <w:rsid w:val="007F7012"/>
    <w:rsid w:val="007F7772"/>
    <w:rsid w:val="007F77DD"/>
    <w:rsid w:val="007F7AC9"/>
    <w:rsid w:val="00800105"/>
    <w:rsid w:val="00800443"/>
    <w:rsid w:val="0080087A"/>
    <w:rsid w:val="0080122B"/>
    <w:rsid w:val="00801296"/>
    <w:rsid w:val="008012AF"/>
    <w:rsid w:val="00801AE9"/>
    <w:rsid w:val="00801BBC"/>
    <w:rsid w:val="008024F5"/>
    <w:rsid w:val="008025BF"/>
    <w:rsid w:val="00802BD0"/>
    <w:rsid w:val="008042DB"/>
    <w:rsid w:val="008042DE"/>
    <w:rsid w:val="00804568"/>
    <w:rsid w:val="008047A7"/>
    <w:rsid w:val="008047CC"/>
    <w:rsid w:val="0080596C"/>
    <w:rsid w:val="008061B1"/>
    <w:rsid w:val="0080678D"/>
    <w:rsid w:val="0080688C"/>
    <w:rsid w:val="00806980"/>
    <w:rsid w:val="008069EA"/>
    <w:rsid w:val="00807248"/>
    <w:rsid w:val="008076B7"/>
    <w:rsid w:val="00810136"/>
    <w:rsid w:val="008105FA"/>
    <w:rsid w:val="00810619"/>
    <w:rsid w:val="008106A4"/>
    <w:rsid w:val="00810837"/>
    <w:rsid w:val="00810B7C"/>
    <w:rsid w:val="008120FE"/>
    <w:rsid w:val="00812168"/>
    <w:rsid w:val="008121A9"/>
    <w:rsid w:val="00812205"/>
    <w:rsid w:val="00812494"/>
    <w:rsid w:val="00812721"/>
    <w:rsid w:val="00812725"/>
    <w:rsid w:val="00812D56"/>
    <w:rsid w:val="00812F4A"/>
    <w:rsid w:val="008131F7"/>
    <w:rsid w:val="00813836"/>
    <w:rsid w:val="00813F6B"/>
    <w:rsid w:val="00814B3C"/>
    <w:rsid w:val="00814D00"/>
    <w:rsid w:val="00815181"/>
    <w:rsid w:val="008153C0"/>
    <w:rsid w:val="0081573B"/>
    <w:rsid w:val="00815F02"/>
    <w:rsid w:val="00816600"/>
    <w:rsid w:val="008167A8"/>
    <w:rsid w:val="00817501"/>
    <w:rsid w:val="00817DE9"/>
    <w:rsid w:val="00817F2B"/>
    <w:rsid w:val="008205B2"/>
    <w:rsid w:val="0082079E"/>
    <w:rsid w:val="00820AA5"/>
    <w:rsid w:val="00822C4C"/>
    <w:rsid w:val="00823152"/>
    <w:rsid w:val="0082408E"/>
    <w:rsid w:val="008240C1"/>
    <w:rsid w:val="008246A8"/>
    <w:rsid w:val="0082499E"/>
    <w:rsid w:val="00824A31"/>
    <w:rsid w:val="00825302"/>
    <w:rsid w:val="00826395"/>
    <w:rsid w:val="00827374"/>
    <w:rsid w:val="0082787E"/>
    <w:rsid w:val="008279AB"/>
    <w:rsid w:val="00827D0B"/>
    <w:rsid w:val="00830636"/>
    <w:rsid w:val="00830D7E"/>
    <w:rsid w:val="008317B9"/>
    <w:rsid w:val="00831BD2"/>
    <w:rsid w:val="00831C3E"/>
    <w:rsid w:val="008333CB"/>
    <w:rsid w:val="00833996"/>
    <w:rsid w:val="008342AB"/>
    <w:rsid w:val="0083464D"/>
    <w:rsid w:val="00835760"/>
    <w:rsid w:val="008359CE"/>
    <w:rsid w:val="00836226"/>
    <w:rsid w:val="00836B74"/>
    <w:rsid w:val="00837463"/>
    <w:rsid w:val="00837485"/>
    <w:rsid w:val="00837732"/>
    <w:rsid w:val="00837A00"/>
    <w:rsid w:val="00837C37"/>
    <w:rsid w:val="008403AC"/>
    <w:rsid w:val="00840586"/>
    <w:rsid w:val="00840A20"/>
    <w:rsid w:val="00840E51"/>
    <w:rsid w:val="0084190A"/>
    <w:rsid w:val="00841916"/>
    <w:rsid w:val="008423FC"/>
    <w:rsid w:val="008425D5"/>
    <w:rsid w:val="00842FFF"/>
    <w:rsid w:val="00843096"/>
    <w:rsid w:val="00843286"/>
    <w:rsid w:val="00843289"/>
    <w:rsid w:val="00843774"/>
    <w:rsid w:val="00843CA1"/>
    <w:rsid w:val="00843EFA"/>
    <w:rsid w:val="0084421C"/>
    <w:rsid w:val="00844750"/>
    <w:rsid w:val="00844A2D"/>
    <w:rsid w:val="00844B20"/>
    <w:rsid w:val="00844E4B"/>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D6"/>
    <w:rsid w:val="00852E0C"/>
    <w:rsid w:val="00853B0F"/>
    <w:rsid w:val="00853CA5"/>
    <w:rsid w:val="00854117"/>
    <w:rsid w:val="00854213"/>
    <w:rsid w:val="00854364"/>
    <w:rsid w:val="00854794"/>
    <w:rsid w:val="00854B53"/>
    <w:rsid w:val="00854D1D"/>
    <w:rsid w:val="00855709"/>
    <w:rsid w:val="0085643A"/>
    <w:rsid w:val="008564C9"/>
    <w:rsid w:val="008569B7"/>
    <w:rsid w:val="0085782D"/>
    <w:rsid w:val="00860201"/>
    <w:rsid w:val="00860350"/>
    <w:rsid w:val="008603E0"/>
    <w:rsid w:val="0086058F"/>
    <w:rsid w:val="00861407"/>
    <w:rsid w:val="00862413"/>
    <w:rsid w:val="00862678"/>
    <w:rsid w:val="00862A00"/>
    <w:rsid w:val="00862EF6"/>
    <w:rsid w:val="0086327E"/>
    <w:rsid w:val="00863545"/>
    <w:rsid w:val="0086384E"/>
    <w:rsid w:val="00863BF5"/>
    <w:rsid w:val="00863F23"/>
    <w:rsid w:val="00864005"/>
    <w:rsid w:val="00864293"/>
    <w:rsid w:val="008649E3"/>
    <w:rsid w:val="00865847"/>
    <w:rsid w:val="0086670D"/>
    <w:rsid w:val="00867139"/>
    <w:rsid w:val="00867169"/>
    <w:rsid w:val="008673F1"/>
    <w:rsid w:val="008673FA"/>
    <w:rsid w:val="008674DD"/>
    <w:rsid w:val="008678A6"/>
    <w:rsid w:val="00867F9F"/>
    <w:rsid w:val="008707E9"/>
    <w:rsid w:val="00870C27"/>
    <w:rsid w:val="00871198"/>
    <w:rsid w:val="0087185A"/>
    <w:rsid w:val="0087188B"/>
    <w:rsid w:val="00871FB4"/>
    <w:rsid w:val="00871FF3"/>
    <w:rsid w:val="0087217B"/>
    <w:rsid w:val="0087217D"/>
    <w:rsid w:val="008739AC"/>
    <w:rsid w:val="008742E0"/>
    <w:rsid w:val="00874380"/>
    <w:rsid w:val="008744D4"/>
    <w:rsid w:val="00874604"/>
    <w:rsid w:val="00875406"/>
    <w:rsid w:val="00875576"/>
    <w:rsid w:val="008756EA"/>
    <w:rsid w:val="008757DF"/>
    <w:rsid w:val="00875A99"/>
    <w:rsid w:val="008762BC"/>
    <w:rsid w:val="008775E7"/>
    <w:rsid w:val="008776A5"/>
    <w:rsid w:val="00877765"/>
    <w:rsid w:val="00877D3C"/>
    <w:rsid w:val="008802A9"/>
    <w:rsid w:val="00880691"/>
    <w:rsid w:val="00881422"/>
    <w:rsid w:val="00881B69"/>
    <w:rsid w:val="00882947"/>
    <w:rsid w:val="008835EB"/>
    <w:rsid w:val="00883C22"/>
    <w:rsid w:val="00883D4E"/>
    <w:rsid w:val="00883DC4"/>
    <w:rsid w:val="008840E4"/>
    <w:rsid w:val="00884A12"/>
    <w:rsid w:val="00884E78"/>
    <w:rsid w:val="008863B3"/>
    <w:rsid w:val="0088655C"/>
    <w:rsid w:val="00886580"/>
    <w:rsid w:val="008866F4"/>
    <w:rsid w:val="00886B1F"/>
    <w:rsid w:val="008873E2"/>
    <w:rsid w:val="008875FB"/>
    <w:rsid w:val="00887B80"/>
    <w:rsid w:val="0089002D"/>
    <w:rsid w:val="00890A9A"/>
    <w:rsid w:val="00890E10"/>
    <w:rsid w:val="00891460"/>
    <w:rsid w:val="00891518"/>
    <w:rsid w:val="008917F3"/>
    <w:rsid w:val="00891B18"/>
    <w:rsid w:val="00891C86"/>
    <w:rsid w:val="00891D82"/>
    <w:rsid w:val="00891E49"/>
    <w:rsid w:val="00891E94"/>
    <w:rsid w:val="00892017"/>
    <w:rsid w:val="008929B6"/>
    <w:rsid w:val="00892AC4"/>
    <w:rsid w:val="00892C38"/>
    <w:rsid w:val="00892CD5"/>
    <w:rsid w:val="00892E84"/>
    <w:rsid w:val="00893420"/>
    <w:rsid w:val="00893A32"/>
    <w:rsid w:val="00894A1C"/>
    <w:rsid w:val="00894A3C"/>
    <w:rsid w:val="0089516F"/>
    <w:rsid w:val="008954A4"/>
    <w:rsid w:val="0089558D"/>
    <w:rsid w:val="00895722"/>
    <w:rsid w:val="00895A05"/>
    <w:rsid w:val="00895B20"/>
    <w:rsid w:val="0089603E"/>
    <w:rsid w:val="008960C3"/>
    <w:rsid w:val="00896396"/>
    <w:rsid w:val="00897446"/>
    <w:rsid w:val="00897570"/>
    <w:rsid w:val="00897D1D"/>
    <w:rsid w:val="00897FBF"/>
    <w:rsid w:val="008A0A02"/>
    <w:rsid w:val="008A0B9F"/>
    <w:rsid w:val="008A132C"/>
    <w:rsid w:val="008A1C0D"/>
    <w:rsid w:val="008A20DF"/>
    <w:rsid w:val="008A265B"/>
    <w:rsid w:val="008A34FC"/>
    <w:rsid w:val="008A3586"/>
    <w:rsid w:val="008A4242"/>
    <w:rsid w:val="008A4383"/>
    <w:rsid w:val="008A43DA"/>
    <w:rsid w:val="008A5D3A"/>
    <w:rsid w:val="008A6011"/>
    <w:rsid w:val="008A6063"/>
    <w:rsid w:val="008A6120"/>
    <w:rsid w:val="008A67F5"/>
    <w:rsid w:val="008A77FE"/>
    <w:rsid w:val="008A7955"/>
    <w:rsid w:val="008A7E1C"/>
    <w:rsid w:val="008B1337"/>
    <w:rsid w:val="008B133D"/>
    <w:rsid w:val="008B14F2"/>
    <w:rsid w:val="008B1937"/>
    <w:rsid w:val="008B1B23"/>
    <w:rsid w:val="008B1CEF"/>
    <w:rsid w:val="008B218C"/>
    <w:rsid w:val="008B21F9"/>
    <w:rsid w:val="008B25E3"/>
    <w:rsid w:val="008B2B72"/>
    <w:rsid w:val="008B2BCB"/>
    <w:rsid w:val="008B2FC5"/>
    <w:rsid w:val="008B2FDC"/>
    <w:rsid w:val="008B31AB"/>
    <w:rsid w:val="008B4051"/>
    <w:rsid w:val="008B4CF8"/>
    <w:rsid w:val="008B4D33"/>
    <w:rsid w:val="008B5092"/>
    <w:rsid w:val="008B51A6"/>
    <w:rsid w:val="008B53F6"/>
    <w:rsid w:val="008B554C"/>
    <w:rsid w:val="008B5726"/>
    <w:rsid w:val="008B5A62"/>
    <w:rsid w:val="008B63F4"/>
    <w:rsid w:val="008B6A87"/>
    <w:rsid w:val="008B7B1D"/>
    <w:rsid w:val="008B7B91"/>
    <w:rsid w:val="008C0265"/>
    <w:rsid w:val="008C08B3"/>
    <w:rsid w:val="008C08EA"/>
    <w:rsid w:val="008C0A76"/>
    <w:rsid w:val="008C1397"/>
    <w:rsid w:val="008C1407"/>
    <w:rsid w:val="008C1890"/>
    <w:rsid w:val="008C2188"/>
    <w:rsid w:val="008C24B3"/>
    <w:rsid w:val="008C24E1"/>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13C6"/>
    <w:rsid w:val="008D1436"/>
    <w:rsid w:val="008D162A"/>
    <w:rsid w:val="008D16FF"/>
    <w:rsid w:val="008D1CE3"/>
    <w:rsid w:val="008D1FDC"/>
    <w:rsid w:val="008D24CC"/>
    <w:rsid w:val="008D2877"/>
    <w:rsid w:val="008D310D"/>
    <w:rsid w:val="008D36CD"/>
    <w:rsid w:val="008D3718"/>
    <w:rsid w:val="008D3B74"/>
    <w:rsid w:val="008D459E"/>
    <w:rsid w:val="008D4B41"/>
    <w:rsid w:val="008D4C9F"/>
    <w:rsid w:val="008D4D1D"/>
    <w:rsid w:val="008D5343"/>
    <w:rsid w:val="008D53C1"/>
    <w:rsid w:val="008D541B"/>
    <w:rsid w:val="008D5B20"/>
    <w:rsid w:val="008D67A2"/>
    <w:rsid w:val="008D6A78"/>
    <w:rsid w:val="008D6D42"/>
    <w:rsid w:val="008D6FF4"/>
    <w:rsid w:val="008D7745"/>
    <w:rsid w:val="008D78AF"/>
    <w:rsid w:val="008D790C"/>
    <w:rsid w:val="008E02E3"/>
    <w:rsid w:val="008E0634"/>
    <w:rsid w:val="008E077B"/>
    <w:rsid w:val="008E10A2"/>
    <w:rsid w:val="008E19E9"/>
    <w:rsid w:val="008E1B79"/>
    <w:rsid w:val="008E213D"/>
    <w:rsid w:val="008E225E"/>
    <w:rsid w:val="008E2C8E"/>
    <w:rsid w:val="008E2E56"/>
    <w:rsid w:val="008E306D"/>
    <w:rsid w:val="008E31F8"/>
    <w:rsid w:val="008E3B9F"/>
    <w:rsid w:val="008E4406"/>
    <w:rsid w:val="008E44BC"/>
    <w:rsid w:val="008E46DC"/>
    <w:rsid w:val="008E498C"/>
    <w:rsid w:val="008E4E7E"/>
    <w:rsid w:val="008E4F4E"/>
    <w:rsid w:val="008E5093"/>
    <w:rsid w:val="008E539B"/>
    <w:rsid w:val="008E5682"/>
    <w:rsid w:val="008E5E8F"/>
    <w:rsid w:val="008E5F6E"/>
    <w:rsid w:val="008E60F7"/>
    <w:rsid w:val="008E6229"/>
    <w:rsid w:val="008E6353"/>
    <w:rsid w:val="008E6718"/>
    <w:rsid w:val="008E7121"/>
    <w:rsid w:val="008E78B3"/>
    <w:rsid w:val="008E7910"/>
    <w:rsid w:val="008E7C62"/>
    <w:rsid w:val="008F00CC"/>
    <w:rsid w:val="008F033D"/>
    <w:rsid w:val="008F0688"/>
    <w:rsid w:val="008F0991"/>
    <w:rsid w:val="008F0A54"/>
    <w:rsid w:val="008F13B7"/>
    <w:rsid w:val="008F16CB"/>
    <w:rsid w:val="008F17BB"/>
    <w:rsid w:val="008F239C"/>
    <w:rsid w:val="008F23B1"/>
    <w:rsid w:val="008F261E"/>
    <w:rsid w:val="008F28B2"/>
    <w:rsid w:val="008F2A2B"/>
    <w:rsid w:val="008F2E6B"/>
    <w:rsid w:val="008F2F10"/>
    <w:rsid w:val="008F38A0"/>
    <w:rsid w:val="008F3EDD"/>
    <w:rsid w:val="008F47B6"/>
    <w:rsid w:val="008F512A"/>
    <w:rsid w:val="008F5140"/>
    <w:rsid w:val="008F5DF3"/>
    <w:rsid w:val="008F6210"/>
    <w:rsid w:val="008F6B2C"/>
    <w:rsid w:val="008F715E"/>
    <w:rsid w:val="008F758B"/>
    <w:rsid w:val="008F775C"/>
    <w:rsid w:val="008F7C85"/>
    <w:rsid w:val="00900879"/>
    <w:rsid w:val="0090138C"/>
    <w:rsid w:val="00901433"/>
    <w:rsid w:val="00901DE8"/>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DE5"/>
    <w:rsid w:val="0091000C"/>
    <w:rsid w:val="0091088C"/>
    <w:rsid w:val="00910ECA"/>
    <w:rsid w:val="00911064"/>
    <w:rsid w:val="0091112D"/>
    <w:rsid w:val="0091162D"/>
    <w:rsid w:val="009116DD"/>
    <w:rsid w:val="00911710"/>
    <w:rsid w:val="00911BFE"/>
    <w:rsid w:val="00912045"/>
    <w:rsid w:val="0091292C"/>
    <w:rsid w:val="00912CA3"/>
    <w:rsid w:val="00912DB3"/>
    <w:rsid w:val="009134FC"/>
    <w:rsid w:val="009135FC"/>
    <w:rsid w:val="0091360F"/>
    <w:rsid w:val="0091376C"/>
    <w:rsid w:val="00913F5E"/>
    <w:rsid w:val="0091480E"/>
    <w:rsid w:val="00914E6C"/>
    <w:rsid w:val="00914ECD"/>
    <w:rsid w:val="00915E21"/>
    <w:rsid w:val="0091619A"/>
    <w:rsid w:val="009169D5"/>
    <w:rsid w:val="00916D13"/>
    <w:rsid w:val="00916E57"/>
    <w:rsid w:val="00917ADE"/>
    <w:rsid w:val="00917E2D"/>
    <w:rsid w:val="00917FD5"/>
    <w:rsid w:val="00920354"/>
    <w:rsid w:val="00920A38"/>
    <w:rsid w:val="0092127C"/>
    <w:rsid w:val="009218A6"/>
    <w:rsid w:val="00921936"/>
    <w:rsid w:val="0092198D"/>
    <w:rsid w:val="00921DF2"/>
    <w:rsid w:val="00921E05"/>
    <w:rsid w:val="00921E27"/>
    <w:rsid w:val="00921FF9"/>
    <w:rsid w:val="009221F0"/>
    <w:rsid w:val="00922E9A"/>
    <w:rsid w:val="009235AD"/>
    <w:rsid w:val="009235ED"/>
    <w:rsid w:val="00923C03"/>
    <w:rsid w:val="009264A9"/>
    <w:rsid w:val="0092657D"/>
    <w:rsid w:val="009267B9"/>
    <w:rsid w:val="009269F7"/>
    <w:rsid w:val="009274E1"/>
    <w:rsid w:val="0092792A"/>
    <w:rsid w:val="009303C5"/>
    <w:rsid w:val="009307FB"/>
    <w:rsid w:val="00931888"/>
    <w:rsid w:val="009319B6"/>
    <w:rsid w:val="00931E79"/>
    <w:rsid w:val="00932CB2"/>
    <w:rsid w:val="00933635"/>
    <w:rsid w:val="00933B53"/>
    <w:rsid w:val="00933C3F"/>
    <w:rsid w:val="00934098"/>
    <w:rsid w:val="0093432B"/>
    <w:rsid w:val="009345C6"/>
    <w:rsid w:val="00934D12"/>
    <w:rsid w:val="009351E1"/>
    <w:rsid w:val="00935AEB"/>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7EE"/>
    <w:rsid w:val="00942B6C"/>
    <w:rsid w:val="0094304E"/>
    <w:rsid w:val="00943086"/>
    <w:rsid w:val="00943203"/>
    <w:rsid w:val="00943207"/>
    <w:rsid w:val="00943F5D"/>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EC8"/>
    <w:rsid w:val="00952F8D"/>
    <w:rsid w:val="00953670"/>
    <w:rsid w:val="00953B8A"/>
    <w:rsid w:val="009543EE"/>
    <w:rsid w:val="00954676"/>
    <w:rsid w:val="00954A8D"/>
    <w:rsid w:val="00954D87"/>
    <w:rsid w:val="00954FA3"/>
    <w:rsid w:val="00954FC1"/>
    <w:rsid w:val="00954FE6"/>
    <w:rsid w:val="00955228"/>
    <w:rsid w:val="0095573A"/>
    <w:rsid w:val="00956102"/>
    <w:rsid w:val="009561B2"/>
    <w:rsid w:val="0095683C"/>
    <w:rsid w:val="009569CA"/>
    <w:rsid w:val="00957445"/>
    <w:rsid w:val="00957A43"/>
    <w:rsid w:val="00961164"/>
    <w:rsid w:val="009619E3"/>
    <w:rsid w:val="00962AF5"/>
    <w:rsid w:val="00963430"/>
    <w:rsid w:val="0096399D"/>
    <w:rsid w:val="00964484"/>
    <w:rsid w:val="009648D5"/>
    <w:rsid w:val="00965571"/>
    <w:rsid w:val="00965D6B"/>
    <w:rsid w:val="00966138"/>
    <w:rsid w:val="0096632F"/>
    <w:rsid w:val="00967227"/>
    <w:rsid w:val="00967B70"/>
    <w:rsid w:val="00967DDD"/>
    <w:rsid w:val="009701B4"/>
    <w:rsid w:val="00970C59"/>
    <w:rsid w:val="009710CD"/>
    <w:rsid w:val="009713AB"/>
    <w:rsid w:val="009716C6"/>
    <w:rsid w:val="009721CF"/>
    <w:rsid w:val="00972BF9"/>
    <w:rsid w:val="00973D86"/>
    <w:rsid w:val="00973DF6"/>
    <w:rsid w:val="00973F80"/>
    <w:rsid w:val="0097416B"/>
    <w:rsid w:val="0097482A"/>
    <w:rsid w:val="00974DD4"/>
    <w:rsid w:val="00974F05"/>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18A"/>
    <w:rsid w:val="009822E0"/>
    <w:rsid w:val="009826C5"/>
    <w:rsid w:val="00982A8D"/>
    <w:rsid w:val="00982D96"/>
    <w:rsid w:val="00983B5F"/>
    <w:rsid w:val="00983BFA"/>
    <w:rsid w:val="00983E14"/>
    <w:rsid w:val="009841DC"/>
    <w:rsid w:val="00984252"/>
    <w:rsid w:val="00984504"/>
    <w:rsid w:val="00984821"/>
    <w:rsid w:val="00984BB9"/>
    <w:rsid w:val="00984DA3"/>
    <w:rsid w:val="00985A2F"/>
    <w:rsid w:val="00986AC4"/>
    <w:rsid w:val="00986ADF"/>
    <w:rsid w:val="00987237"/>
    <w:rsid w:val="00987B69"/>
    <w:rsid w:val="009902A9"/>
    <w:rsid w:val="0099080B"/>
    <w:rsid w:val="00990BA5"/>
    <w:rsid w:val="00990C68"/>
    <w:rsid w:val="00991029"/>
    <w:rsid w:val="009916DE"/>
    <w:rsid w:val="00992081"/>
    <w:rsid w:val="009920FD"/>
    <w:rsid w:val="0099214B"/>
    <w:rsid w:val="0099289A"/>
    <w:rsid w:val="00992CBB"/>
    <w:rsid w:val="00993B8C"/>
    <w:rsid w:val="00993D3B"/>
    <w:rsid w:val="00993E75"/>
    <w:rsid w:val="0099447F"/>
    <w:rsid w:val="00994965"/>
    <w:rsid w:val="009955B7"/>
    <w:rsid w:val="00995642"/>
    <w:rsid w:val="00995D03"/>
    <w:rsid w:val="00995FD3"/>
    <w:rsid w:val="00996139"/>
    <w:rsid w:val="00996211"/>
    <w:rsid w:val="009964CC"/>
    <w:rsid w:val="00996B8B"/>
    <w:rsid w:val="00997231"/>
    <w:rsid w:val="0099776C"/>
    <w:rsid w:val="00997779"/>
    <w:rsid w:val="00997E8F"/>
    <w:rsid w:val="009A014E"/>
    <w:rsid w:val="009A0366"/>
    <w:rsid w:val="009A0725"/>
    <w:rsid w:val="009A0846"/>
    <w:rsid w:val="009A094C"/>
    <w:rsid w:val="009A0B3E"/>
    <w:rsid w:val="009A0C11"/>
    <w:rsid w:val="009A15FA"/>
    <w:rsid w:val="009A18DD"/>
    <w:rsid w:val="009A1B90"/>
    <w:rsid w:val="009A2409"/>
    <w:rsid w:val="009A24A8"/>
    <w:rsid w:val="009A2CDB"/>
    <w:rsid w:val="009A2D63"/>
    <w:rsid w:val="009A3000"/>
    <w:rsid w:val="009A39D8"/>
    <w:rsid w:val="009A3A05"/>
    <w:rsid w:val="009A3A5D"/>
    <w:rsid w:val="009A3ABE"/>
    <w:rsid w:val="009A3E0B"/>
    <w:rsid w:val="009A3EF8"/>
    <w:rsid w:val="009A4913"/>
    <w:rsid w:val="009A4945"/>
    <w:rsid w:val="009A4CBC"/>
    <w:rsid w:val="009A4F1E"/>
    <w:rsid w:val="009A5515"/>
    <w:rsid w:val="009A6227"/>
    <w:rsid w:val="009A65B5"/>
    <w:rsid w:val="009A6A0E"/>
    <w:rsid w:val="009A72B3"/>
    <w:rsid w:val="009A7CAC"/>
    <w:rsid w:val="009B028D"/>
    <w:rsid w:val="009B034D"/>
    <w:rsid w:val="009B0A33"/>
    <w:rsid w:val="009B0C8D"/>
    <w:rsid w:val="009B11D8"/>
    <w:rsid w:val="009B17A5"/>
    <w:rsid w:val="009B1AF6"/>
    <w:rsid w:val="009B1EEF"/>
    <w:rsid w:val="009B2072"/>
    <w:rsid w:val="009B2079"/>
    <w:rsid w:val="009B2324"/>
    <w:rsid w:val="009B24CC"/>
    <w:rsid w:val="009B2D97"/>
    <w:rsid w:val="009B3009"/>
    <w:rsid w:val="009B3376"/>
    <w:rsid w:val="009B3B4A"/>
    <w:rsid w:val="009B3C18"/>
    <w:rsid w:val="009B3FBD"/>
    <w:rsid w:val="009B4663"/>
    <w:rsid w:val="009B4C64"/>
    <w:rsid w:val="009B4D24"/>
    <w:rsid w:val="009B59D9"/>
    <w:rsid w:val="009B5C37"/>
    <w:rsid w:val="009B6590"/>
    <w:rsid w:val="009B6D11"/>
    <w:rsid w:val="009B7406"/>
    <w:rsid w:val="009B7F45"/>
    <w:rsid w:val="009C02A9"/>
    <w:rsid w:val="009C0CC4"/>
    <w:rsid w:val="009C0F55"/>
    <w:rsid w:val="009C1816"/>
    <w:rsid w:val="009C1AF4"/>
    <w:rsid w:val="009C2333"/>
    <w:rsid w:val="009C237D"/>
    <w:rsid w:val="009C2381"/>
    <w:rsid w:val="009C240B"/>
    <w:rsid w:val="009C2CA1"/>
    <w:rsid w:val="009C2DCB"/>
    <w:rsid w:val="009C2EA6"/>
    <w:rsid w:val="009C2EBE"/>
    <w:rsid w:val="009C3C4B"/>
    <w:rsid w:val="009C3D3B"/>
    <w:rsid w:val="009C4F29"/>
    <w:rsid w:val="009C4FA9"/>
    <w:rsid w:val="009C54EE"/>
    <w:rsid w:val="009C5997"/>
    <w:rsid w:val="009C5D1F"/>
    <w:rsid w:val="009C61FF"/>
    <w:rsid w:val="009C65E1"/>
    <w:rsid w:val="009C68BD"/>
    <w:rsid w:val="009C6BF0"/>
    <w:rsid w:val="009C6C58"/>
    <w:rsid w:val="009C7299"/>
    <w:rsid w:val="009C77A9"/>
    <w:rsid w:val="009C7AF2"/>
    <w:rsid w:val="009D00D2"/>
    <w:rsid w:val="009D0452"/>
    <w:rsid w:val="009D084D"/>
    <w:rsid w:val="009D08DD"/>
    <w:rsid w:val="009D0AC8"/>
    <w:rsid w:val="009D0C28"/>
    <w:rsid w:val="009D11F9"/>
    <w:rsid w:val="009D146B"/>
    <w:rsid w:val="009D1688"/>
    <w:rsid w:val="009D1AD4"/>
    <w:rsid w:val="009D1C5F"/>
    <w:rsid w:val="009D1D3E"/>
    <w:rsid w:val="009D20FB"/>
    <w:rsid w:val="009D2D20"/>
    <w:rsid w:val="009D3454"/>
    <w:rsid w:val="009D3670"/>
    <w:rsid w:val="009D3681"/>
    <w:rsid w:val="009D3B47"/>
    <w:rsid w:val="009D477B"/>
    <w:rsid w:val="009D486E"/>
    <w:rsid w:val="009D48CF"/>
    <w:rsid w:val="009D4B84"/>
    <w:rsid w:val="009D4D75"/>
    <w:rsid w:val="009D594B"/>
    <w:rsid w:val="009D5CB1"/>
    <w:rsid w:val="009D5F70"/>
    <w:rsid w:val="009D6D16"/>
    <w:rsid w:val="009D6E29"/>
    <w:rsid w:val="009D6FC9"/>
    <w:rsid w:val="009D7387"/>
    <w:rsid w:val="009D7528"/>
    <w:rsid w:val="009D7BDF"/>
    <w:rsid w:val="009E05D9"/>
    <w:rsid w:val="009E0895"/>
    <w:rsid w:val="009E1787"/>
    <w:rsid w:val="009E20F6"/>
    <w:rsid w:val="009E267A"/>
    <w:rsid w:val="009E26D0"/>
    <w:rsid w:val="009E283F"/>
    <w:rsid w:val="009E2C72"/>
    <w:rsid w:val="009E3567"/>
    <w:rsid w:val="009E39B1"/>
    <w:rsid w:val="009E3ABE"/>
    <w:rsid w:val="009E4007"/>
    <w:rsid w:val="009E4377"/>
    <w:rsid w:val="009E48E9"/>
    <w:rsid w:val="009E4D5E"/>
    <w:rsid w:val="009E580E"/>
    <w:rsid w:val="009E5C05"/>
    <w:rsid w:val="009E5C2A"/>
    <w:rsid w:val="009E5CED"/>
    <w:rsid w:val="009E5FBB"/>
    <w:rsid w:val="009E6608"/>
    <w:rsid w:val="009E6FC0"/>
    <w:rsid w:val="009E74C9"/>
    <w:rsid w:val="009E7B64"/>
    <w:rsid w:val="009E7CBF"/>
    <w:rsid w:val="009F02E0"/>
    <w:rsid w:val="009F0356"/>
    <w:rsid w:val="009F03CA"/>
    <w:rsid w:val="009F08D2"/>
    <w:rsid w:val="009F1030"/>
    <w:rsid w:val="009F1310"/>
    <w:rsid w:val="009F164A"/>
    <w:rsid w:val="009F17DB"/>
    <w:rsid w:val="009F1DAC"/>
    <w:rsid w:val="009F2372"/>
    <w:rsid w:val="009F275A"/>
    <w:rsid w:val="009F2A43"/>
    <w:rsid w:val="009F2CCD"/>
    <w:rsid w:val="009F4E12"/>
    <w:rsid w:val="009F682D"/>
    <w:rsid w:val="009F74F3"/>
    <w:rsid w:val="009F7A0A"/>
    <w:rsid w:val="009F7EAB"/>
    <w:rsid w:val="00A00052"/>
    <w:rsid w:val="00A005FA"/>
    <w:rsid w:val="00A007C3"/>
    <w:rsid w:val="00A0101C"/>
    <w:rsid w:val="00A0127C"/>
    <w:rsid w:val="00A01FBB"/>
    <w:rsid w:val="00A02132"/>
    <w:rsid w:val="00A02372"/>
    <w:rsid w:val="00A02B1D"/>
    <w:rsid w:val="00A03165"/>
    <w:rsid w:val="00A03B51"/>
    <w:rsid w:val="00A04965"/>
    <w:rsid w:val="00A04E66"/>
    <w:rsid w:val="00A05183"/>
    <w:rsid w:val="00A05B60"/>
    <w:rsid w:val="00A05D1A"/>
    <w:rsid w:val="00A05F91"/>
    <w:rsid w:val="00A060AE"/>
    <w:rsid w:val="00A06429"/>
    <w:rsid w:val="00A069DA"/>
    <w:rsid w:val="00A06BD7"/>
    <w:rsid w:val="00A1013F"/>
    <w:rsid w:val="00A1018C"/>
    <w:rsid w:val="00A1038D"/>
    <w:rsid w:val="00A10656"/>
    <w:rsid w:val="00A10820"/>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D16"/>
    <w:rsid w:val="00A171FB"/>
    <w:rsid w:val="00A173E5"/>
    <w:rsid w:val="00A1748F"/>
    <w:rsid w:val="00A20231"/>
    <w:rsid w:val="00A20753"/>
    <w:rsid w:val="00A20B51"/>
    <w:rsid w:val="00A21086"/>
    <w:rsid w:val="00A212E2"/>
    <w:rsid w:val="00A21E1C"/>
    <w:rsid w:val="00A220BC"/>
    <w:rsid w:val="00A22D7B"/>
    <w:rsid w:val="00A23AA0"/>
    <w:rsid w:val="00A23BE3"/>
    <w:rsid w:val="00A24205"/>
    <w:rsid w:val="00A24667"/>
    <w:rsid w:val="00A24B5B"/>
    <w:rsid w:val="00A24C1E"/>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319"/>
    <w:rsid w:val="00A31645"/>
    <w:rsid w:val="00A31D23"/>
    <w:rsid w:val="00A31F90"/>
    <w:rsid w:val="00A32151"/>
    <w:rsid w:val="00A330B9"/>
    <w:rsid w:val="00A333D8"/>
    <w:rsid w:val="00A337CD"/>
    <w:rsid w:val="00A33830"/>
    <w:rsid w:val="00A3384B"/>
    <w:rsid w:val="00A338EF"/>
    <w:rsid w:val="00A33A82"/>
    <w:rsid w:val="00A34472"/>
    <w:rsid w:val="00A3465D"/>
    <w:rsid w:val="00A34DA2"/>
    <w:rsid w:val="00A34DE3"/>
    <w:rsid w:val="00A35129"/>
    <w:rsid w:val="00A3612A"/>
    <w:rsid w:val="00A363A0"/>
    <w:rsid w:val="00A366D0"/>
    <w:rsid w:val="00A36A39"/>
    <w:rsid w:val="00A36B2D"/>
    <w:rsid w:val="00A374F4"/>
    <w:rsid w:val="00A3778A"/>
    <w:rsid w:val="00A37B45"/>
    <w:rsid w:val="00A37C1D"/>
    <w:rsid w:val="00A4058E"/>
    <w:rsid w:val="00A40779"/>
    <w:rsid w:val="00A40A1B"/>
    <w:rsid w:val="00A40CDD"/>
    <w:rsid w:val="00A41362"/>
    <w:rsid w:val="00A416B0"/>
    <w:rsid w:val="00A42506"/>
    <w:rsid w:val="00A43E17"/>
    <w:rsid w:val="00A44284"/>
    <w:rsid w:val="00A44716"/>
    <w:rsid w:val="00A44F97"/>
    <w:rsid w:val="00A4540F"/>
    <w:rsid w:val="00A459D3"/>
    <w:rsid w:val="00A45DDA"/>
    <w:rsid w:val="00A460C6"/>
    <w:rsid w:val="00A461C9"/>
    <w:rsid w:val="00A4641F"/>
    <w:rsid w:val="00A4646A"/>
    <w:rsid w:val="00A465E4"/>
    <w:rsid w:val="00A466B7"/>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072"/>
    <w:rsid w:val="00A53DA9"/>
    <w:rsid w:val="00A54E7F"/>
    <w:rsid w:val="00A554CD"/>
    <w:rsid w:val="00A55B95"/>
    <w:rsid w:val="00A56876"/>
    <w:rsid w:val="00A56A60"/>
    <w:rsid w:val="00A57170"/>
    <w:rsid w:val="00A572F8"/>
    <w:rsid w:val="00A5782E"/>
    <w:rsid w:val="00A57A7F"/>
    <w:rsid w:val="00A57A8D"/>
    <w:rsid w:val="00A608AB"/>
    <w:rsid w:val="00A610D8"/>
    <w:rsid w:val="00A617E0"/>
    <w:rsid w:val="00A61FB6"/>
    <w:rsid w:val="00A6297D"/>
    <w:rsid w:val="00A63163"/>
    <w:rsid w:val="00A632AA"/>
    <w:rsid w:val="00A63704"/>
    <w:rsid w:val="00A63EB6"/>
    <w:rsid w:val="00A641D8"/>
    <w:rsid w:val="00A64D90"/>
    <w:rsid w:val="00A6539A"/>
    <w:rsid w:val="00A65B4F"/>
    <w:rsid w:val="00A65E08"/>
    <w:rsid w:val="00A668E2"/>
    <w:rsid w:val="00A66D33"/>
    <w:rsid w:val="00A6791A"/>
    <w:rsid w:val="00A67A0D"/>
    <w:rsid w:val="00A67B52"/>
    <w:rsid w:val="00A67EEE"/>
    <w:rsid w:val="00A705BA"/>
    <w:rsid w:val="00A70837"/>
    <w:rsid w:val="00A708FA"/>
    <w:rsid w:val="00A70CEE"/>
    <w:rsid w:val="00A70E82"/>
    <w:rsid w:val="00A7115D"/>
    <w:rsid w:val="00A712DB"/>
    <w:rsid w:val="00A712F1"/>
    <w:rsid w:val="00A71434"/>
    <w:rsid w:val="00A714A9"/>
    <w:rsid w:val="00A71506"/>
    <w:rsid w:val="00A71A39"/>
    <w:rsid w:val="00A71B56"/>
    <w:rsid w:val="00A7292D"/>
    <w:rsid w:val="00A72AF1"/>
    <w:rsid w:val="00A7329E"/>
    <w:rsid w:val="00A734AE"/>
    <w:rsid w:val="00A734CB"/>
    <w:rsid w:val="00A737AD"/>
    <w:rsid w:val="00A73811"/>
    <w:rsid w:val="00A741DC"/>
    <w:rsid w:val="00A74574"/>
    <w:rsid w:val="00A74846"/>
    <w:rsid w:val="00A74D3A"/>
    <w:rsid w:val="00A75DB9"/>
    <w:rsid w:val="00A75E94"/>
    <w:rsid w:val="00A75F5B"/>
    <w:rsid w:val="00A76311"/>
    <w:rsid w:val="00A768F3"/>
    <w:rsid w:val="00A76F05"/>
    <w:rsid w:val="00A76FE6"/>
    <w:rsid w:val="00A770AB"/>
    <w:rsid w:val="00A77752"/>
    <w:rsid w:val="00A77893"/>
    <w:rsid w:val="00A778B5"/>
    <w:rsid w:val="00A77A9D"/>
    <w:rsid w:val="00A805E0"/>
    <w:rsid w:val="00A80A52"/>
    <w:rsid w:val="00A810DE"/>
    <w:rsid w:val="00A817C7"/>
    <w:rsid w:val="00A81DF8"/>
    <w:rsid w:val="00A82472"/>
    <w:rsid w:val="00A82AD3"/>
    <w:rsid w:val="00A84128"/>
    <w:rsid w:val="00A842B1"/>
    <w:rsid w:val="00A8465D"/>
    <w:rsid w:val="00A84ED2"/>
    <w:rsid w:val="00A851E2"/>
    <w:rsid w:val="00A851F3"/>
    <w:rsid w:val="00A85BB0"/>
    <w:rsid w:val="00A85FFC"/>
    <w:rsid w:val="00A86055"/>
    <w:rsid w:val="00A8620D"/>
    <w:rsid w:val="00A864AB"/>
    <w:rsid w:val="00A866BD"/>
    <w:rsid w:val="00A8701E"/>
    <w:rsid w:val="00A8717E"/>
    <w:rsid w:val="00A87BA5"/>
    <w:rsid w:val="00A9021A"/>
    <w:rsid w:val="00A904DB"/>
    <w:rsid w:val="00A9060A"/>
    <w:rsid w:val="00A90992"/>
    <w:rsid w:val="00A90E64"/>
    <w:rsid w:val="00A9100B"/>
    <w:rsid w:val="00A915CD"/>
    <w:rsid w:val="00A91607"/>
    <w:rsid w:val="00A91E0F"/>
    <w:rsid w:val="00A91F58"/>
    <w:rsid w:val="00A92FC9"/>
    <w:rsid w:val="00A92FFD"/>
    <w:rsid w:val="00A93EF4"/>
    <w:rsid w:val="00A943FB"/>
    <w:rsid w:val="00A94483"/>
    <w:rsid w:val="00A94992"/>
    <w:rsid w:val="00A94BCD"/>
    <w:rsid w:val="00A95521"/>
    <w:rsid w:val="00A9593E"/>
    <w:rsid w:val="00A95AC5"/>
    <w:rsid w:val="00A95F0E"/>
    <w:rsid w:val="00A962B1"/>
    <w:rsid w:val="00A9659D"/>
    <w:rsid w:val="00A96AF7"/>
    <w:rsid w:val="00A96C74"/>
    <w:rsid w:val="00A96CCE"/>
    <w:rsid w:val="00A9793A"/>
    <w:rsid w:val="00A97E1C"/>
    <w:rsid w:val="00AA0374"/>
    <w:rsid w:val="00AA0603"/>
    <w:rsid w:val="00AA0892"/>
    <w:rsid w:val="00AA0AB6"/>
    <w:rsid w:val="00AA0DD6"/>
    <w:rsid w:val="00AA10BB"/>
    <w:rsid w:val="00AA1C80"/>
    <w:rsid w:val="00AA1E78"/>
    <w:rsid w:val="00AA22AF"/>
    <w:rsid w:val="00AA2474"/>
    <w:rsid w:val="00AA24DD"/>
    <w:rsid w:val="00AA27D4"/>
    <w:rsid w:val="00AA2A85"/>
    <w:rsid w:val="00AA2BEA"/>
    <w:rsid w:val="00AA376E"/>
    <w:rsid w:val="00AA3C8E"/>
    <w:rsid w:val="00AA3D33"/>
    <w:rsid w:val="00AA423E"/>
    <w:rsid w:val="00AA4C4B"/>
    <w:rsid w:val="00AA4C9E"/>
    <w:rsid w:val="00AA5204"/>
    <w:rsid w:val="00AA5242"/>
    <w:rsid w:val="00AA564C"/>
    <w:rsid w:val="00AA6A23"/>
    <w:rsid w:val="00AA6B51"/>
    <w:rsid w:val="00AA6B6E"/>
    <w:rsid w:val="00AA6D6B"/>
    <w:rsid w:val="00AA6F24"/>
    <w:rsid w:val="00AA7059"/>
    <w:rsid w:val="00AA710A"/>
    <w:rsid w:val="00AA71FA"/>
    <w:rsid w:val="00AA75C0"/>
    <w:rsid w:val="00AA7768"/>
    <w:rsid w:val="00AA78A8"/>
    <w:rsid w:val="00AA7CC1"/>
    <w:rsid w:val="00AB033B"/>
    <w:rsid w:val="00AB05A3"/>
    <w:rsid w:val="00AB08BB"/>
    <w:rsid w:val="00AB0C52"/>
    <w:rsid w:val="00AB157E"/>
    <w:rsid w:val="00AB15BD"/>
    <w:rsid w:val="00AB25CA"/>
    <w:rsid w:val="00AB2722"/>
    <w:rsid w:val="00AB2AB6"/>
    <w:rsid w:val="00AB3639"/>
    <w:rsid w:val="00AB38EC"/>
    <w:rsid w:val="00AB3B14"/>
    <w:rsid w:val="00AB3E23"/>
    <w:rsid w:val="00AB5095"/>
    <w:rsid w:val="00AB5191"/>
    <w:rsid w:val="00AB586B"/>
    <w:rsid w:val="00AB5D3B"/>
    <w:rsid w:val="00AB5DEF"/>
    <w:rsid w:val="00AB65C1"/>
    <w:rsid w:val="00AB6D96"/>
    <w:rsid w:val="00AB717D"/>
    <w:rsid w:val="00AB7312"/>
    <w:rsid w:val="00AB754F"/>
    <w:rsid w:val="00AC007E"/>
    <w:rsid w:val="00AC0194"/>
    <w:rsid w:val="00AC02D5"/>
    <w:rsid w:val="00AC04EE"/>
    <w:rsid w:val="00AC0743"/>
    <w:rsid w:val="00AC0B33"/>
    <w:rsid w:val="00AC133D"/>
    <w:rsid w:val="00AC1B79"/>
    <w:rsid w:val="00AC24D0"/>
    <w:rsid w:val="00AC3173"/>
    <w:rsid w:val="00AC320C"/>
    <w:rsid w:val="00AC3258"/>
    <w:rsid w:val="00AC397B"/>
    <w:rsid w:val="00AC39FE"/>
    <w:rsid w:val="00AC4061"/>
    <w:rsid w:val="00AC499D"/>
    <w:rsid w:val="00AC4A72"/>
    <w:rsid w:val="00AC5900"/>
    <w:rsid w:val="00AC5ED8"/>
    <w:rsid w:val="00AC67FB"/>
    <w:rsid w:val="00AC71C6"/>
    <w:rsid w:val="00AC757F"/>
    <w:rsid w:val="00AC7676"/>
    <w:rsid w:val="00AC7960"/>
    <w:rsid w:val="00AC7E24"/>
    <w:rsid w:val="00AC7F68"/>
    <w:rsid w:val="00AD04E8"/>
    <w:rsid w:val="00AD1733"/>
    <w:rsid w:val="00AD1A00"/>
    <w:rsid w:val="00AD1C4E"/>
    <w:rsid w:val="00AD1EB1"/>
    <w:rsid w:val="00AD299E"/>
    <w:rsid w:val="00AD2F8E"/>
    <w:rsid w:val="00AD3082"/>
    <w:rsid w:val="00AD315B"/>
    <w:rsid w:val="00AD35BF"/>
    <w:rsid w:val="00AD3AB5"/>
    <w:rsid w:val="00AD4199"/>
    <w:rsid w:val="00AD422E"/>
    <w:rsid w:val="00AD4319"/>
    <w:rsid w:val="00AD4829"/>
    <w:rsid w:val="00AD53AC"/>
    <w:rsid w:val="00AD5771"/>
    <w:rsid w:val="00AD5B74"/>
    <w:rsid w:val="00AD5D98"/>
    <w:rsid w:val="00AD5E2B"/>
    <w:rsid w:val="00AD69B8"/>
    <w:rsid w:val="00AD6A42"/>
    <w:rsid w:val="00AD6DC1"/>
    <w:rsid w:val="00AD6FAD"/>
    <w:rsid w:val="00AE1065"/>
    <w:rsid w:val="00AE12BB"/>
    <w:rsid w:val="00AE150B"/>
    <w:rsid w:val="00AE193E"/>
    <w:rsid w:val="00AE1D18"/>
    <w:rsid w:val="00AE1F45"/>
    <w:rsid w:val="00AE2022"/>
    <w:rsid w:val="00AE2B9C"/>
    <w:rsid w:val="00AE2DD1"/>
    <w:rsid w:val="00AE3098"/>
    <w:rsid w:val="00AE3674"/>
    <w:rsid w:val="00AE4235"/>
    <w:rsid w:val="00AE4924"/>
    <w:rsid w:val="00AE4D9B"/>
    <w:rsid w:val="00AE4EDA"/>
    <w:rsid w:val="00AE5C0D"/>
    <w:rsid w:val="00AE5D7B"/>
    <w:rsid w:val="00AE5ECA"/>
    <w:rsid w:val="00AE6594"/>
    <w:rsid w:val="00AE6624"/>
    <w:rsid w:val="00AE79AE"/>
    <w:rsid w:val="00AF0BE3"/>
    <w:rsid w:val="00AF0D9F"/>
    <w:rsid w:val="00AF0FD7"/>
    <w:rsid w:val="00AF114F"/>
    <w:rsid w:val="00AF1284"/>
    <w:rsid w:val="00AF15B5"/>
    <w:rsid w:val="00AF1ADE"/>
    <w:rsid w:val="00AF1F2D"/>
    <w:rsid w:val="00AF223E"/>
    <w:rsid w:val="00AF2D48"/>
    <w:rsid w:val="00AF2EF2"/>
    <w:rsid w:val="00AF3C2A"/>
    <w:rsid w:val="00AF3CC7"/>
    <w:rsid w:val="00AF4077"/>
    <w:rsid w:val="00AF42E5"/>
    <w:rsid w:val="00AF43B8"/>
    <w:rsid w:val="00AF539B"/>
    <w:rsid w:val="00AF672E"/>
    <w:rsid w:val="00AF7561"/>
    <w:rsid w:val="00AF7A7C"/>
    <w:rsid w:val="00B004F1"/>
    <w:rsid w:val="00B0069B"/>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5E"/>
    <w:rsid w:val="00B0679D"/>
    <w:rsid w:val="00B069B6"/>
    <w:rsid w:val="00B06E81"/>
    <w:rsid w:val="00B070D7"/>
    <w:rsid w:val="00B07C2F"/>
    <w:rsid w:val="00B07E48"/>
    <w:rsid w:val="00B07E97"/>
    <w:rsid w:val="00B10265"/>
    <w:rsid w:val="00B10501"/>
    <w:rsid w:val="00B10560"/>
    <w:rsid w:val="00B109D1"/>
    <w:rsid w:val="00B10D0E"/>
    <w:rsid w:val="00B111BA"/>
    <w:rsid w:val="00B11516"/>
    <w:rsid w:val="00B11DA4"/>
    <w:rsid w:val="00B11DF6"/>
    <w:rsid w:val="00B12024"/>
    <w:rsid w:val="00B1214E"/>
    <w:rsid w:val="00B12A30"/>
    <w:rsid w:val="00B12C1C"/>
    <w:rsid w:val="00B12DE6"/>
    <w:rsid w:val="00B13374"/>
    <w:rsid w:val="00B1340A"/>
    <w:rsid w:val="00B134B4"/>
    <w:rsid w:val="00B13531"/>
    <w:rsid w:val="00B13682"/>
    <w:rsid w:val="00B1368A"/>
    <w:rsid w:val="00B13842"/>
    <w:rsid w:val="00B13B85"/>
    <w:rsid w:val="00B149BA"/>
    <w:rsid w:val="00B14D3F"/>
    <w:rsid w:val="00B152C0"/>
    <w:rsid w:val="00B15A0F"/>
    <w:rsid w:val="00B15A53"/>
    <w:rsid w:val="00B15BF2"/>
    <w:rsid w:val="00B16AC0"/>
    <w:rsid w:val="00B16D29"/>
    <w:rsid w:val="00B16E2B"/>
    <w:rsid w:val="00B17061"/>
    <w:rsid w:val="00B17D26"/>
    <w:rsid w:val="00B2041B"/>
    <w:rsid w:val="00B20F7D"/>
    <w:rsid w:val="00B210B5"/>
    <w:rsid w:val="00B21534"/>
    <w:rsid w:val="00B2198C"/>
    <w:rsid w:val="00B2218B"/>
    <w:rsid w:val="00B224AD"/>
    <w:rsid w:val="00B22A6B"/>
    <w:rsid w:val="00B22F3A"/>
    <w:rsid w:val="00B23121"/>
    <w:rsid w:val="00B2349B"/>
    <w:rsid w:val="00B245B1"/>
    <w:rsid w:val="00B24F6F"/>
    <w:rsid w:val="00B2593F"/>
    <w:rsid w:val="00B26030"/>
    <w:rsid w:val="00B26486"/>
    <w:rsid w:val="00B27066"/>
    <w:rsid w:val="00B27395"/>
    <w:rsid w:val="00B2770D"/>
    <w:rsid w:val="00B2795B"/>
    <w:rsid w:val="00B27D89"/>
    <w:rsid w:val="00B27D91"/>
    <w:rsid w:val="00B27E64"/>
    <w:rsid w:val="00B30158"/>
    <w:rsid w:val="00B309C2"/>
    <w:rsid w:val="00B30A0C"/>
    <w:rsid w:val="00B30BBD"/>
    <w:rsid w:val="00B30E32"/>
    <w:rsid w:val="00B3105F"/>
    <w:rsid w:val="00B31128"/>
    <w:rsid w:val="00B3180A"/>
    <w:rsid w:val="00B31AB8"/>
    <w:rsid w:val="00B32B77"/>
    <w:rsid w:val="00B32EFF"/>
    <w:rsid w:val="00B337B7"/>
    <w:rsid w:val="00B33DB5"/>
    <w:rsid w:val="00B3466B"/>
    <w:rsid w:val="00B3533C"/>
    <w:rsid w:val="00B35550"/>
    <w:rsid w:val="00B355F0"/>
    <w:rsid w:val="00B35FEA"/>
    <w:rsid w:val="00B37850"/>
    <w:rsid w:val="00B40129"/>
    <w:rsid w:val="00B40901"/>
    <w:rsid w:val="00B40C73"/>
    <w:rsid w:val="00B40D54"/>
    <w:rsid w:val="00B40DEE"/>
    <w:rsid w:val="00B41770"/>
    <w:rsid w:val="00B42253"/>
    <w:rsid w:val="00B42373"/>
    <w:rsid w:val="00B423E0"/>
    <w:rsid w:val="00B42501"/>
    <w:rsid w:val="00B42AC0"/>
    <w:rsid w:val="00B42B36"/>
    <w:rsid w:val="00B42C9E"/>
    <w:rsid w:val="00B42D1E"/>
    <w:rsid w:val="00B430F3"/>
    <w:rsid w:val="00B43729"/>
    <w:rsid w:val="00B442A4"/>
    <w:rsid w:val="00B448FE"/>
    <w:rsid w:val="00B45E5C"/>
    <w:rsid w:val="00B46B46"/>
    <w:rsid w:val="00B46E65"/>
    <w:rsid w:val="00B46F2C"/>
    <w:rsid w:val="00B46F48"/>
    <w:rsid w:val="00B471D5"/>
    <w:rsid w:val="00B471F4"/>
    <w:rsid w:val="00B50025"/>
    <w:rsid w:val="00B502C5"/>
    <w:rsid w:val="00B505C2"/>
    <w:rsid w:val="00B5212E"/>
    <w:rsid w:val="00B52D70"/>
    <w:rsid w:val="00B52DB1"/>
    <w:rsid w:val="00B52F35"/>
    <w:rsid w:val="00B53431"/>
    <w:rsid w:val="00B534EC"/>
    <w:rsid w:val="00B537FB"/>
    <w:rsid w:val="00B53EE5"/>
    <w:rsid w:val="00B54EA6"/>
    <w:rsid w:val="00B54F80"/>
    <w:rsid w:val="00B558B5"/>
    <w:rsid w:val="00B55CC0"/>
    <w:rsid w:val="00B55EFB"/>
    <w:rsid w:val="00B55F39"/>
    <w:rsid w:val="00B5616F"/>
    <w:rsid w:val="00B56B29"/>
    <w:rsid w:val="00B571F9"/>
    <w:rsid w:val="00B576C2"/>
    <w:rsid w:val="00B57F2B"/>
    <w:rsid w:val="00B57F7A"/>
    <w:rsid w:val="00B606D7"/>
    <w:rsid w:val="00B60788"/>
    <w:rsid w:val="00B60C0C"/>
    <w:rsid w:val="00B60C96"/>
    <w:rsid w:val="00B60F4C"/>
    <w:rsid w:val="00B615BF"/>
    <w:rsid w:val="00B61A2A"/>
    <w:rsid w:val="00B6238B"/>
    <w:rsid w:val="00B6248B"/>
    <w:rsid w:val="00B626D2"/>
    <w:rsid w:val="00B628CF"/>
    <w:rsid w:val="00B639D1"/>
    <w:rsid w:val="00B63ED5"/>
    <w:rsid w:val="00B64BF8"/>
    <w:rsid w:val="00B64D45"/>
    <w:rsid w:val="00B65B30"/>
    <w:rsid w:val="00B65E42"/>
    <w:rsid w:val="00B661C5"/>
    <w:rsid w:val="00B66F78"/>
    <w:rsid w:val="00B67317"/>
    <w:rsid w:val="00B67341"/>
    <w:rsid w:val="00B67706"/>
    <w:rsid w:val="00B7003A"/>
    <w:rsid w:val="00B707FF"/>
    <w:rsid w:val="00B70C1F"/>
    <w:rsid w:val="00B70C78"/>
    <w:rsid w:val="00B70CCB"/>
    <w:rsid w:val="00B70FC8"/>
    <w:rsid w:val="00B71698"/>
    <w:rsid w:val="00B71E78"/>
    <w:rsid w:val="00B7212C"/>
    <w:rsid w:val="00B725D9"/>
    <w:rsid w:val="00B72699"/>
    <w:rsid w:val="00B727A7"/>
    <w:rsid w:val="00B73306"/>
    <w:rsid w:val="00B73436"/>
    <w:rsid w:val="00B738D5"/>
    <w:rsid w:val="00B743CC"/>
    <w:rsid w:val="00B75BA0"/>
    <w:rsid w:val="00B763C7"/>
    <w:rsid w:val="00B764DB"/>
    <w:rsid w:val="00B76DDE"/>
    <w:rsid w:val="00B76F1D"/>
    <w:rsid w:val="00B77761"/>
    <w:rsid w:val="00B77BB7"/>
    <w:rsid w:val="00B77EC2"/>
    <w:rsid w:val="00B8089E"/>
    <w:rsid w:val="00B80CD4"/>
    <w:rsid w:val="00B80D71"/>
    <w:rsid w:val="00B80EE1"/>
    <w:rsid w:val="00B813B9"/>
    <w:rsid w:val="00B815FF"/>
    <w:rsid w:val="00B8198C"/>
    <w:rsid w:val="00B81BA5"/>
    <w:rsid w:val="00B821A4"/>
    <w:rsid w:val="00B821CD"/>
    <w:rsid w:val="00B82395"/>
    <w:rsid w:val="00B823EC"/>
    <w:rsid w:val="00B831C0"/>
    <w:rsid w:val="00B8338C"/>
    <w:rsid w:val="00B834C4"/>
    <w:rsid w:val="00B83F85"/>
    <w:rsid w:val="00B84076"/>
    <w:rsid w:val="00B841D5"/>
    <w:rsid w:val="00B8431E"/>
    <w:rsid w:val="00B84C65"/>
    <w:rsid w:val="00B84DBF"/>
    <w:rsid w:val="00B850FD"/>
    <w:rsid w:val="00B857E9"/>
    <w:rsid w:val="00B85920"/>
    <w:rsid w:val="00B8602B"/>
    <w:rsid w:val="00B8606E"/>
    <w:rsid w:val="00B860CD"/>
    <w:rsid w:val="00B86C90"/>
    <w:rsid w:val="00B874F1"/>
    <w:rsid w:val="00B87881"/>
    <w:rsid w:val="00B87B6D"/>
    <w:rsid w:val="00B87FFC"/>
    <w:rsid w:val="00B9044B"/>
    <w:rsid w:val="00B90B9F"/>
    <w:rsid w:val="00B9161F"/>
    <w:rsid w:val="00B918FB"/>
    <w:rsid w:val="00B927B8"/>
    <w:rsid w:val="00B92EA5"/>
    <w:rsid w:val="00B93145"/>
    <w:rsid w:val="00B93517"/>
    <w:rsid w:val="00B9356A"/>
    <w:rsid w:val="00B93DE8"/>
    <w:rsid w:val="00B93E7B"/>
    <w:rsid w:val="00B93EF3"/>
    <w:rsid w:val="00B93FD5"/>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2A6"/>
    <w:rsid w:val="00BA16AD"/>
    <w:rsid w:val="00BA1955"/>
    <w:rsid w:val="00BA1E21"/>
    <w:rsid w:val="00BA216D"/>
    <w:rsid w:val="00BA22F7"/>
    <w:rsid w:val="00BA274C"/>
    <w:rsid w:val="00BA2F05"/>
    <w:rsid w:val="00BA3009"/>
    <w:rsid w:val="00BA4206"/>
    <w:rsid w:val="00BA4431"/>
    <w:rsid w:val="00BA4785"/>
    <w:rsid w:val="00BA498B"/>
    <w:rsid w:val="00BA4A27"/>
    <w:rsid w:val="00BA4C23"/>
    <w:rsid w:val="00BA4D14"/>
    <w:rsid w:val="00BA5188"/>
    <w:rsid w:val="00BA5780"/>
    <w:rsid w:val="00BA59CB"/>
    <w:rsid w:val="00BA60CE"/>
    <w:rsid w:val="00BA64BD"/>
    <w:rsid w:val="00BA678A"/>
    <w:rsid w:val="00BA715F"/>
    <w:rsid w:val="00BA736F"/>
    <w:rsid w:val="00BA745D"/>
    <w:rsid w:val="00BB0003"/>
    <w:rsid w:val="00BB0080"/>
    <w:rsid w:val="00BB0CB6"/>
    <w:rsid w:val="00BB0CC0"/>
    <w:rsid w:val="00BB12EF"/>
    <w:rsid w:val="00BB1805"/>
    <w:rsid w:val="00BB1C61"/>
    <w:rsid w:val="00BB2561"/>
    <w:rsid w:val="00BB2CCB"/>
    <w:rsid w:val="00BB304F"/>
    <w:rsid w:val="00BB3AF4"/>
    <w:rsid w:val="00BB41CF"/>
    <w:rsid w:val="00BB55C2"/>
    <w:rsid w:val="00BB5C4B"/>
    <w:rsid w:val="00BB5CF6"/>
    <w:rsid w:val="00BB60A4"/>
    <w:rsid w:val="00BB64EB"/>
    <w:rsid w:val="00BB663C"/>
    <w:rsid w:val="00BB6662"/>
    <w:rsid w:val="00BB6E43"/>
    <w:rsid w:val="00BB6E8E"/>
    <w:rsid w:val="00BB7531"/>
    <w:rsid w:val="00BB7A14"/>
    <w:rsid w:val="00BB7B50"/>
    <w:rsid w:val="00BC03B6"/>
    <w:rsid w:val="00BC05EC"/>
    <w:rsid w:val="00BC096F"/>
    <w:rsid w:val="00BC12D4"/>
    <w:rsid w:val="00BC1418"/>
    <w:rsid w:val="00BC1488"/>
    <w:rsid w:val="00BC1609"/>
    <w:rsid w:val="00BC1873"/>
    <w:rsid w:val="00BC1AA4"/>
    <w:rsid w:val="00BC1E0C"/>
    <w:rsid w:val="00BC22D5"/>
    <w:rsid w:val="00BC279E"/>
    <w:rsid w:val="00BC39D1"/>
    <w:rsid w:val="00BC3AD0"/>
    <w:rsid w:val="00BC4437"/>
    <w:rsid w:val="00BC4696"/>
    <w:rsid w:val="00BC4C26"/>
    <w:rsid w:val="00BC5081"/>
    <w:rsid w:val="00BC51CC"/>
    <w:rsid w:val="00BC536F"/>
    <w:rsid w:val="00BC598C"/>
    <w:rsid w:val="00BC5FF0"/>
    <w:rsid w:val="00BC601B"/>
    <w:rsid w:val="00BC643B"/>
    <w:rsid w:val="00BC68A5"/>
    <w:rsid w:val="00BC6AE5"/>
    <w:rsid w:val="00BC6E5D"/>
    <w:rsid w:val="00BC70BA"/>
    <w:rsid w:val="00BC750D"/>
    <w:rsid w:val="00BD00C7"/>
    <w:rsid w:val="00BD0316"/>
    <w:rsid w:val="00BD03C6"/>
    <w:rsid w:val="00BD0AC4"/>
    <w:rsid w:val="00BD0FAD"/>
    <w:rsid w:val="00BD1BA9"/>
    <w:rsid w:val="00BD1FD7"/>
    <w:rsid w:val="00BD21C6"/>
    <w:rsid w:val="00BD23B1"/>
    <w:rsid w:val="00BD258E"/>
    <w:rsid w:val="00BD28B8"/>
    <w:rsid w:val="00BD2A94"/>
    <w:rsid w:val="00BD2F48"/>
    <w:rsid w:val="00BD4CF2"/>
    <w:rsid w:val="00BD53BD"/>
    <w:rsid w:val="00BD5529"/>
    <w:rsid w:val="00BD564F"/>
    <w:rsid w:val="00BD5C46"/>
    <w:rsid w:val="00BD638F"/>
    <w:rsid w:val="00BD64AC"/>
    <w:rsid w:val="00BD65DA"/>
    <w:rsid w:val="00BD6677"/>
    <w:rsid w:val="00BD6DC2"/>
    <w:rsid w:val="00BD702A"/>
    <w:rsid w:val="00BD7A65"/>
    <w:rsid w:val="00BD7B49"/>
    <w:rsid w:val="00BE099D"/>
    <w:rsid w:val="00BE1BAB"/>
    <w:rsid w:val="00BE2289"/>
    <w:rsid w:val="00BE22CC"/>
    <w:rsid w:val="00BE2551"/>
    <w:rsid w:val="00BE2998"/>
    <w:rsid w:val="00BE2BEC"/>
    <w:rsid w:val="00BE2C0F"/>
    <w:rsid w:val="00BE3019"/>
    <w:rsid w:val="00BE3BA3"/>
    <w:rsid w:val="00BE423E"/>
    <w:rsid w:val="00BE427C"/>
    <w:rsid w:val="00BE464F"/>
    <w:rsid w:val="00BE4B1A"/>
    <w:rsid w:val="00BE523A"/>
    <w:rsid w:val="00BE5C01"/>
    <w:rsid w:val="00BE5D2E"/>
    <w:rsid w:val="00BE6ADC"/>
    <w:rsid w:val="00BE6F46"/>
    <w:rsid w:val="00BE6F52"/>
    <w:rsid w:val="00BE74A2"/>
    <w:rsid w:val="00BE76E0"/>
    <w:rsid w:val="00BE783E"/>
    <w:rsid w:val="00BE7C70"/>
    <w:rsid w:val="00BF0A58"/>
    <w:rsid w:val="00BF0BE9"/>
    <w:rsid w:val="00BF0E12"/>
    <w:rsid w:val="00BF0E99"/>
    <w:rsid w:val="00BF12A6"/>
    <w:rsid w:val="00BF1761"/>
    <w:rsid w:val="00BF1981"/>
    <w:rsid w:val="00BF1EDF"/>
    <w:rsid w:val="00BF25E6"/>
    <w:rsid w:val="00BF2E3D"/>
    <w:rsid w:val="00BF2E84"/>
    <w:rsid w:val="00BF2EF0"/>
    <w:rsid w:val="00BF2F0F"/>
    <w:rsid w:val="00BF319E"/>
    <w:rsid w:val="00BF3237"/>
    <w:rsid w:val="00BF361A"/>
    <w:rsid w:val="00BF38CB"/>
    <w:rsid w:val="00BF3973"/>
    <w:rsid w:val="00BF3EA4"/>
    <w:rsid w:val="00BF412C"/>
    <w:rsid w:val="00BF4A39"/>
    <w:rsid w:val="00BF4C56"/>
    <w:rsid w:val="00BF5414"/>
    <w:rsid w:val="00BF65C8"/>
    <w:rsid w:val="00BF68DE"/>
    <w:rsid w:val="00BF6F61"/>
    <w:rsid w:val="00BF705B"/>
    <w:rsid w:val="00C00252"/>
    <w:rsid w:val="00C005E3"/>
    <w:rsid w:val="00C005F0"/>
    <w:rsid w:val="00C007CA"/>
    <w:rsid w:val="00C00B01"/>
    <w:rsid w:val="00C00D3C"/>
    <w:rsid w:val="00C01239"/>
    <w:rsid w:val="00C01606"/>
    <w:rsid w:val="00C01790"/>
    <w:rsid w:val="00C01EF9"/>
    <w:rsid w:val="00C022F8"/>
    <w:rsid w:val="00C02485"/>
    <w:rsid w:val="00C02A82"/>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5CC"/>
    <w:rsid w:val="00C0774A"/>
    <w:rsid w:val="00C077D0"/>
    <w:rsid w:val="00C079F1"/>
    <w:rsid w:val="00C07CCB"/>
    <w:rsid w:val="00C1041C"/>
    <w:rsid w:val="00C11207"/>
    <w:rsid w:val="00C11759"/>
    <w:rsid w:val="00C11B2B"/>
    <w:rsid w:val="00C11BBD"/>
    <w:rsid w:val="00C1249F"/>
    <w:rsid w:val="00C12EC2"/>
    <w:rsid w:val="00C13286"/>
    <w:rsid w:val="00C13765"/>
    <w:rsid w:val="00C13BC3"/>
    <w:rsid w:val="00C1461A"/>
    <w:rsid w:val="00C1474C"/>
    <w:rsid w:val="00C148A8"/>
    <w:rsid w:val="00C15343"/>
    <w:rsid w:val="00C157AE"/>
    <w:rsid w:val="00C1595E"/>
    <w:rsid w:val="00C15ADE"/>
    <w:rsid w:val="00C15E24"/>
    <w:rsid w:val="00C161DB"/>
    <w:rsid w:val="00C16B0F"/>
    <w:rsid w:val="00C16FAB"/>
    <w:rsid w:val="00C174C4"/>
    <w:rsid w:val="00C17544"/>
    <w:rsid w:val="00C1767F"/>
    <w:rsid w:val="00C17757"/>
    <w:rsid w:val="00C1789B"/>
    <w:rsid w:val="00C17BBE"/>
    <w:rsid w:val="00C17DBA"/>
    <w:rsid w:val="00C204D4"/>
    <w:rsid w:val="00C2084F"/>
    <w:rsid w:val="00C20986"/>
    <w:rsid w:val="00C21380"/>
    <w:rsid w:val="00C2147A"/>
    <w:rsid w:val="00C21548"/>
    <w:rsid w:val="00C2207B"/>
    <w:rsid w:val="00C22679"/>
    <w:rsid w:val="00C2291D"/>
    <w:rsid w:val="00C22E84"/>
    <w:rsid w:val="00C236CD"/>
    <w:rsid w:val="00C2372D"/>
    <w:rsid w:val="00C2375D"/>
    <w:rsid w:val="00C24097"/>
    <w:rsid w:val="00C24208"/>
    <w:rsid w:val="00C24907"/>
    <w:rsid w:val="00C26763"/>
    <w:rsid w:val="00C26795"/>
    <w:rsid w:val="00C26C17"/>
    <w:rsid w:val="00C26F79"/>
    <w:rsid w:val="00C27023"/>
    <w:rsid w:val="00C27151"/>
    <w:rsid w:val="00C30919"/>
    <w:rsid w:val="00C30940"/>
    <w:rsid w:val="00C31E82"/>
    <w:rsid w:val="00C32204"/>
    <w:rsid w:val="00C325CE"/>
    <w:rsid w:val="00C32CF7"/>
    <w:rsid w:val="00C3333A"/>
    <w:rsid w:val="00C33764"/>
    <w:rsid w:val="00C33DB2"/>
    <w:rsid w:val="00C33DFA"/>
    <w:rsid w:val="00C340DF"/>
    <w:rsid w:val="00C341EC"/>
    <w:rsid w:val="00C34AD1"/>
    <w:rsid w:val="00C34F6A"/>
    <w:rsid w:val="00C35EC0"/>
    <w:rsid w:val="00C36177"/>
    <w:rsid w:val="00C365E3"/>
    <w:rsid w:val="00C36C72"/>
    <w:rsid w:val="00C377C2"/>
    <w:rsid w:val="00C379BD"/>
    <w:rsid w:val="00C37E19"/>
    <w:rsid w:val="00C406E6"/>
    <w:rsid w:val="00C409FF"/>
    <w:rsid w:val="00C40C2C"/>
    <w:rsid w:val="00C40C9D"/>
    <w:rsid w:val="00C40F57"/>
    <w:rsid w:val="00C4138C"/>
    <w:rsid w:val="00C413F3"/>
    <w:rsid w:val="00C418EC"/>
    <w:rsid w:val="00C41D08"/>
    <w:rsid w:val="00C426CF"/>
    <w:rsid w:val="00C42BFA"/>
    <w:rsid w:val="00C42EE5"/>
    <w:rsid w:val="00C43211"/>
    <w:rsid w:val="00C43285"/>
    <w:rsid w:val="00C435B9"/>
    <w:rsid w:val="00C4371E"/>
    <w:rsid w:val="00C43866"/>
    <w:rsid w:val="00C44153"/>
    <w:rsid w:val="00C44645"/>
    <w:rsid w:val="00C45327"/>
    <w:rsid w:val="00C4540B"/>
    <w:rsid w:val="00C45A3A"/>
    <w:rsid w:val="00C46558"/>
    <w:rsid w:val="00C46559"/>
    <w:rsid w:val="00C466F4"/>
    <w:rsid w:val="00C46AA6"/>
    <w:rsid w:val="00C47200"/>
    <w:rsid w:val="00C477C3"/>
    <w:rsid w:val="00C478A0"/>
    <w:rsid w:val="00C47C54"/>
    <w:rsid w:val="00C47DBA"/>
    <w:rsid w:val="00C47DD0"/>
    <w:rsid w:val="00C47E37"/>
    <w:rsid w:val="00C50369"/>
    <w:rsid w:val="00C5089F"/>
    <w:rsid w:val="00C50D16"/>
    <w:rsid w:val="00C50F88"/>
    <w:rsid w:val="00C52027"/>
    <w:rsid w:val="00C52846"/>
    <w:rsid w:val="00C529CA"/>
    <w:rsid w:val="00C52B79"/>
    <w:rsid w:val="00C52E43"/>
    <w:rsid w:val="00C53CE0"/>
    <w:rsid w:val="00C543AF"/>
    <w:rsid w:val="00C55CDA"/>
    <w:rsid w:val="00C55D2C"/>
    <w:rsid w:val="00C55D50"/>
    <w:rsid w:val="00C56471"/>
    <w:rsid w:val="00C56BD5"/>
    <w:rsid w:val="00C56CF4"/>
    <w:rsid w:val="00C56D77"/>
    <w:rsid w:val="00C57497"/>
    <w:rsid w:val="00C57A14"/>
    <w:rsid w:val="00C57E5F"/>
    <w:rsid w:val="00C601BE"/>
    <w:rsid w:val="00C608EA"/>
    <w:rsid w:val="00C6090B"/>
    <w:rsid w:val="00C60AEF"/>
    <w:rsid w:val="00C61503"/>
    <w:rsid w:val="00C61A41"/>
    <w:rsid w:val="00C62160"/>
    <w:rsid w:val="00C62198"/>
    <w:rsid w:val="00C62354"/>
    <w:rsid w:val="00C623E3"/>
    <w:rsid w:val="00C62408"/>
    <w:rsid w:val="00C62DF1"/>
    <w:rsid w:val="00C63297"/>
    <w:rsid w:val="00C6429E"/>
    <w:rsid w:val="00C64883"/>
    <w:rsid w:val="00C64C3A"/>
    <w:rsid w:val="00C64D99"/>
    <w:rsid w:val="00C64E2F"/>
    <w:rsid w:val="00C65558"/>
    <w:rsid w:val="00C65ABF"/>
    <w:rsid w:val="00C65BE1"/>
    <w:rsid w:val="00C66962"/>
    <w:rsid w:val="00C66FB3"/>
    <w:rsid w:val="00C678D2"/>
    <w:rsid w:val="00C67A92"/>
    <w:rsid w:val="00C67D5F"/>
    <w:rsid w:val="00C70BA0"/>
    <w:rsid w:val="00C71F66"/>
    <w:rsid w:val="00C7241E"/>
    <w:rsid w:val="00C72877"/>
    <w:rsid w:val="00C72AA4"/>
    <w:rsid w:val="00C7339A"/>
    <w:rsid w:val="00C73D21"/>
    <w:rsid w:val="00C74723"/>
    <w:rsid w:val="00C74FCE"/>
    <w:rsid w:val="00C75774"/>
    <w:rsid w:val="00C75D0D"/>
    <w:rsid w:val="00C7664C"/>
    <w:rsid w:val="00C7687A"/>
    <w:rsid w:val="00C76970"/>
    <w:rsid w:val="00C76A1A"/>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9CC"/>
    <w:rsid w:val="00C83EE7"/>
    <w:rsid w:val="00C8475B"/>
    <w:rsid w:val="00C84945"/>
    <w:rsid w:val="00C84A17"/>
    <w:rsid w:val="00C84C91"/>
    <w:rsid w:val="00C85639"/>
    <w:rsid w:val="00C85727"/>
    <w:rsid w:val="00C85768"/>
    <w:rsid w:val="00C8585B"/>
    <w:rsid w:val="00C858D6"/>
    <w:rsid w:val="00C8633E"/>
    <w:rsid w:val="00C8641F"/>
    <w:rsid w:val="00C86462"/>
    <w:rsid w:val="00C867D8"/>
    <w:rsid w:val="00C86ADA"/>
    <w:rsid w:val="00C86E92"/>
    <w:rsid w:val="00C872D2"/>
    <w:rsid w:val="00C87A72"/>
    <w:rsid w:val="00C87CAA"/>
    <w:rsid w:val="00C87F7B"/>
    <w:rsid w:val="00C90129"/>
    <w:rsid w:val="00C902C9"/>
    <w:rsid w:val="00C9063D"/>
    <w:rsid w:val="00C9095A"/>
    <w:rsid w:val="00C90A01"/>
    <w:rsid w:val="00C90EBA"/>
    <w:rsid w:val="00C9135D"/>
    <w:rsid w:val="00C91CBD"/>
    <w:rsid w:val="00C91E23"/>
    <w:rsid w:val="00C91E93"/>
    <w:rsid w:val="00C920DD"/>
    <w:rsid w:val="00C9222F"/>
    <w:rsid w:val="00C922E4"/>
    <w:rsid w:val="00C924C3"/>
    <w:rsid w:val="00C92691"/>
    <w:rsid w:val="00C92703"/>
    <w:rsid w:val="00C93D2D"/>
    <w:rsid w:val="00C94481"/>
    <w:rsid w:val="00C94721"/>
    <w:rsid w:val="00C94F4E"/>
    <w:rsid w:val="00C950A8"/>
    <w:rsid w:val="00C95254"/>
    <w:rsid w:val="00C95F84"/>
    <w:rsid w:val="00C96479"/>
    <w:rsid w:val="00C96701"/>
    <w:rsid w:val="00C96F3D"/>
    <w:rsid w:val="00C97365"/>
    <w:rsid w:val="00C97D5D"/>
    <w:rsid w:val="00CA0B18"/>
    <w:rsid w:val="00CA0D32"/>
    <w:rsid w:val="00CA10F8"/>
    <w:rsid w:val="00CA131A"/>
    <w:rsid w:val="00CA1745"/>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6C4"/>
    <w:rsid w:val="00CA6AB2"/>
    <w:rsid w:val="00CA6AFC"/>
    <w:rsid w:val="00CA6EAB"/>
    <w:rsid w:val="00CA6F4D"/>
    <w:rsid w:val="00CA7785"/>
    <w:rsid w:val="00CA78D1"/>
    <w:rsid w:val="00CA7BCA"/>
    <w:rsid w:val="00CB0350"/>
    <w:rsid w:val="00CB0391"/>
    <w:rsid w:val="00CB058F"/>
    <w:rsid w:val="00CB07F5"/>
    <w:rsid w:val="00CB0A6B"/>
    <w:rsid w:val="00CB0EEE"/>
    <w:rsid w:val="00CB161D"/>
    <w:rsid w:val="00CB1BE4"/>
    <w:rsid w:val="00CB1DE6"/>
    <w:rsid w:val="00CB2F7C"/>
    <w:rsid w:val="00CB2FB9"/>
    <w:rsid w:val="00CB36E7"/>
    <w:rsid w:val="00CB3B4E"/>
    <w:rsid w:val="00CB4062"/>
    <w:rsid w:val="00CB4102"/>
    <w:rsid w:val="00CB49A7"/>
    <w:rsid w:val="00CB4B09"/>
    <w:rsid w:val="00CB58F1"/>
    <w:rsid w:val="00CB58FA"/>
    <w:rsid w:val="00CB5AC5"/>
    <w:rsid w:val="00CB5DA5"/>
    <w:rsid w:val="00CB626B"/>
    <w:rsid w:val="00CB6727"/>
    <w:rsid w:val="00CB6D55"/>
    <w:rsid w:val="00CB7052"/>
    <w:rsid w:val="00CB74C0"/>
    <w:rsid w:val="00CB74EE"/>
    <w:rsid w:val="00CB760E"/>
    <w:rsid w:val="00CB79A7"/>
    <w:rsid w:val="00CB7A2F"/>
    <w:rsid w:val="00CB7C7E"/>
    <w:rsid w:val="00CB7CCC"/>
    <w:rsid w:val="00CB7EC8"/>
    <w:rsid w:val="00CC02AA"/>
    <w:rsid w:val="00CC08FA"/>
    <w:rsid w:val="00CC0A9E"/>
    <w:rsid w:val="00CC0EC4"/>
    <w:rsid w:val="00CC12C0"/>
    <w:rsid w:val="00CC134A"/>
    <w:rsid w:val="00CC13C7"/>
    <w:rsid w:val="00CC163E"/>
    <w:rsid w:val="00CC1D32"/>
    <w:rsid w:val="00CC22AA"/>
    <w:rsid w:val="00CC26B8"/>
    <w:rsid w:val="00CC2A2E"/>
    <w:rsid w:val="00CC2AF8"/>
    <w:rsid w:val="00CC2DE5"/>
    <w:rsid w:val="00CC3D0E"/>
    <w:rsid w:val="00CC3D73"/>
    <w:rsid w:val="00CC4374"/>
    <w:rsid w:val="00CC4DED"/>
    <w:rsid w:val="00CC530D"/>
    <w:rsid w:val="00CC54F9"/>
    <w:rsid w:val="00CC5A6F"/>
    <w:rsid w:val="00CC6421"/>
    <w:rsid w:val="00CC6830"/>
    <w:rsid w:val="00CC6A7E"/>
    <w:rsid w:val="00CC6ACC"/>
    <w:rsid w:val="00CC7038"/>
    <w:rsid w:val="00CC7138"/>
    <w:rsid w:val="00CC7218"/>
    <w:rsid w:val="00CC7A73"/>
    <w:rsid w:val="00CC7C4D"/>
    <w:rsid w:val="00CC7F8B"/>
    <w:rsid w:val="00CD030F"/>
    <w:rsid w:val="00CD07DA"/>
    <w:rsid w:val="00CD0BA4"/>
    <w:rsid w:val="00CD0F89"/>
    <w:rsid w:val="00CD1516"/>
    <w:rsid w:val="00CD16A7"/>
    <w:rsid w:val="00CD2016"/>
    <w:rsid w:val="00CD2893"/>
    <w:rsid w:val="00CD2F70"/>
    <w:rsid w:val="00CD336D"/>
    <w:rsid w:val="00CD3C4C"/>
    <w:rsid w:val="00CD3E7B"/>
    <w:rsid w:val="00CD5233"/>
    <w:rsid w:val="00CD5413"/>
    <w:rsid w:val="00CD5595"/>
    <w:rsid w:val="00CD583E"/>
    <w:rsid w:val="00CD59CA"/>
    <w:rsid w:val="00CD633F"/>
    <w:rsid w:val="00CD63E7"/>
    <w:rsid w:val="00CD66A0"/>
    <w:rsid w:val="00CD682C"/>
    <w:rsid w:val="00CD6F66"/>
    <w:rsid w:val="00CD72CC"/>
    <w:rsid w:val="00CD7DF2"/>
    <w:rsid w:val="00CE052B"/>
    <w:rsid w:val="00CE11EC"/>
    <w:rsid w:val="00CE13D6"/>
    <w:rsid w:val="00CE18A4"/>
    <w:rsid w:val="00CE18AA"/>
    <w:rsid w:val="00CE1DEF"/>
    <w:rsid w:val="00CE246B"/>
    <w:rsid w:val="00CE24AB"/>
    <w:rsid w:val="00CE2F00"/>
    <w:rsid w:val="00CE2F52"/>
    <w:rsid w:val="00CE30DF"/>
    <w:rsid w:val="00CE370C"/>
    <w:rsid w:val="00CE3E12"/>
    <w:rsid w:val="00CE45EA"/>
    <w:rsid w:val="00CE4637"/>
    <w:rsid w:val="00CE4FB4"/>
    <w:rsid w:val="00CE58CC"/>
    <w:rsid w:val="00CE59FA"/>
    <w:rsid w:val="00CE60E9"/>
    <w:rsid w:val="00CE6256"/>
    <w:rsid w:val="00CE6431"/>
    <w:rsid w:val="00CE6467"/>
    <w:rsid w:val="00CE68BB"/>
    <w:rsid w:val="00CE7D31"/>
    <w:rsid w:val="00CF0957"/>
    <w:rsid w:val="00CF1006"/>
    <w:rsid w:val="00CF1046"/>
    <w:rsid w:val="00CF1221"/>
    <w:rsid w:val="00CF1B5A"/>
    <w:rsid w:val="00CF2042"/>
    <w:rsid w:val="00CF323F"/>
    <w:rsid w:val="00CF3248"/>
    <w:rsid w:val="00CF3826"/>
    <w:rsid w:val="00CF456F"/>
    <w:rsid w:val="00CF5215"/>
    <w:rsid w:val="00CF5777"/>
    <w:rsid w:val="00CF57A8"/>
    <w:rsid w:val="00CF5B83"/>
    <w:rsid w:val="00CF5D6F"/>
    <w:rsid w:val="00CF67DD"/>
    <w:rsid w:val="00CF6900"/>
    <w:rsid w:val="00CF756C"/>
    <w:rsid w:val="00CF7603"/>
    <w:rsid w:val="00CF7BD7"/>
    <w:rsid w:val="00D00BAB"/>
    <w:rsid w:val="00D00CEA"/>
    <w:rsid w:val="00D00F42"/>
    <w:rsid w:val="00D00FB2"/>
    <w:rsid w:val="00D010F5"/>
    <w:rsid w:val="00D01103"/>
    <w:rsid w:val="00D01592"/>
    <w:rsid w:val="00D01826"/>
    <w:rsid w:val="00D01B90"/>
    <w:rsid w:val="00D01DBB"/>
    <w:rsid w:val="00D0226E"/>
    <w:rsid w:val="00D02360"/>
    <w:rsid w:val="00D0240E"/>
    <w:rsid w:val="00D024CA"/>
    <w:rsid w:val="00D03C36"/>
    <w:rsid w:val="00D03E9B"/>
    <w:rsid w:val="00D043A8"/>
    <w:rsid w:val="00D0472F"/>
    <w:rsid w:val="00D04CBC"/>
    <w:rsid w:val="00D04FA6"/>
    <w:rsid w:val="00D0529B"/>
    <w:rsid w:val="00D0579D"/>
    <w:rsid w:val="00D05905"/>
    <w:rsid w:val="00D05CEC"/>
    <w:rsid w:val="00D06378"/>
    <w:rsid w:val="00D06542"/>
    <w:rsid w:val="00D0655E"/>
    <w:rsid w:val="00D0693C"/>
    <w:rsid w:val="00D06A14"/>
    <w:rsid w:val="00D06C1C"/>
    <w:rsid w:val="00D06F85"/>
    <w:rsid w:val="00D070BB"/>
    <w:rsid w:val="00D071C2"/>
    <w:rsid w:val="00D076E1"/>
    <w:rsid w:val="00D07A1E"/>
    <w:rsid w:val="00D07EB6"/>
    <w:rsid w:val="00D11995"/>
    <w:rsid w:val="00D119A1"/>
    <w:rsid w:val="00D11CC1"/>
    <w:rsid w:val="00D11F70"/>
    <w:rsid w:val="00D1312D"/>
    <w:rsid w:val="00D134EB"/>
    <w:rsid w:val="00D1376E"/>
    <w:rsid w:val="00D13FB8"/>
    <w:rsid w:val="00D145D8"/>
    <w:rsid w:val="00D1473D"/>
    <w:rsid w:val="00D14CA0"/>
    <w:rsid w:val="00D14F82"/>
    <w:rsid w:val="00D15745"/>
    <w:rsid w:val="00D15E77"/>
    <w:rsid w:val="00D16114"/>
    <w:rsid w:val="00D164D0"/>
    <w:rsid w:val="00D165E0"/>
    <w:rsid w:val="00D166EA"/>
    <w:rsid w:val="00D168A0"/>
    <w:rsid w:val="00D168DA"/>
    <w:rsid w:val="00D16906"/>
    <w:rsid w:val="00D1723C"/>
    <w:rsid w:val="00D17A0E"/>
    <w:rsid w:val="00D17CBA"/>
    <w:rsid w:val="00D20064"/>
    <w:rsid w:val="00D20546"/>
    <w:rsid w:val="00D206E8"/>
    <w:rsid w:val="00D20A84"/>
    <w:rsid w:val="00D2132F"/>
    <w:rsid w:val="00D21FFB"/>
    <w:rsid w:val="00D221A8"/>
    <w:rsid w:val="00D22A0C"/>
    <w:rsid w:val="00D22C6F"/>
    <w:rsid w:val="00D231B8"/>
    <w:rsid w:val="00D236A7"/>
    <w:rsid w:val="00D247A8"/>
    <w:rsid w:val="00D24C3B"/>
    <w:rsid w:val="00D25293"/>
    <w:rsid w:val="00D253A5"/>
    <w:rsid w:val="00D2545A"/>
    <w:rsid w:val="00D25571"/>
    <w:rsid w:val="00D2588B"/>
    <w:rsid w:val="00D25CD7"/>
    <w:rsid w:val="00D2617D"/>
    <w:rsid w:val="00D26E86"/>
    <w:rsid w:val="00D26FB0"/>
    <w:rsid w:val="00D274E8"/>
    <w:rsid w:val="00D27DC4"/>
    <w:rsid w:val="00D303EC"/>
    <w:rsid w:val="00D30E7D"/>
    <w:rsid w:val="00D30EF5"/>
    <w:rsid w:val="00D310A5"/>
    <w:rsid w:val="00D3119E"/>
    <w:rsid w:val="00D314A6"/>
    <w:rsid w:val="00D31786"/>
    <w:rsid w:val="00D31A1D"/>
    <w:rsid w:val="00D31C40"/>
    <w:rsid w:val="00D325D2"/>
    <w:rsid w:val="00D329C6"/>
    <w:rsid w:val="00D32C21"/>
    <w:rsid w:val="00D3301B"/>
    <w:rsid w:val="00D332E5"/>
    <w:rsid w:val="00D33431"/>
    <w:rsid w:val="00D339B7"/>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166"/>
    <w:rsid w:val="00D41B1D"/>
    <w:rsid w:val="00D42368"/>
    <w:rsid w:val="00D425B6"/>
    <w:rsid w:val="00D42857"/>
    <w:rsid w:val="00D42CFC"/>
    <w:rsid w:val="00D4306A"/>
    <w:rsid w:val="00D435B2"/>
    <w:rsid w:val="00D439CA"/>
    <w:rsid w:val="00D43C93"/>
    <w:rsid w:val="00D43D7D"/>
    <w:rsid w:val="00D44A44"/>
    <w:rsid w:val="00D44BA0"/>
    <w:rsid w:val="00D45546"/>
    <w:rsid w:val="00D45CBB"/>
    <w:rsid w:val="00D45D78"/>
    <w:rsid w:val="00D45E9E"/>
    <w:rsid w:val="00D46054"/>
    <w:rsid w:val="00D4614B"/>
    <w:rsid w:val="00D46326"/>
    <w:rsid w:val="00D464A1"/>
    <w:rsid w:val="00D465F8"/>
    <w:rsid w:val="00D47246"/>
    <w:rsid w:val="00D47A2A"/>
    <w:rsid w:val="00D47A40"/>
    <w:rsid w:val="00D47E80"/>
    <w:rsid w:val="00D5000D"/>
    <w:rsid w:val="00D500D7"/>
    <w:rsid w:val="00D504A6"/>
    <w:rsid w:val="00D5057C"/>
    <w:rsid w:val="00D50665"/>
    <w:rsid w:val="00D50CB6"/>
    <w:rsid w:val="00D50CFC"/>
    <w:rsid w:val="00D50DCE"/>
    <w:rsid w:val="00D517B2"/>
    <w:rsid w:val="00D51E2F"/>
    <w:rsid w:val="00D51EEB"/>
    <w:rsid w:val="00D52059"/>
    <w:rsid w:val="00D52126"/>
    <w:rsid w:val="00D522D7"/>
    <w:rsid w:val="00D5262C"/>
    <w:rsid w:val="00D52C99"/>
    <w:rsid w:val="00D52CE9"/>
    <w:rsid w:val="00D52E79"/>
    <w:rsid w:val="00D530B6"/>
    <w:rsid w:val="00D539FA"/>
    <w:rsid w:val="00D53CC5"/>
    <w:rsid w:val="00D53F72"/>
    <w:rsid w:val="00D54EEB"/>
    <w:rsid w:val="00D55A83"/>
    <w:rsid w:val="00D563C8"/>
    <w:rsid w:val="00D565E0"/>
    <w:rsid w:val="00D5667D"/>
    <w:rsid w:val="00D56CB5"/>
    <w:rsid w:val="00D56D6C"/>
    <w:rsid w:val="00D5741E"/>
    <w:rsid w:val="00D57D27"/>
    <w:rsid w:val="00D57D6E"/>
    <w:rsid w:val="00D6000C"/>
    <w:rsid w:val="00D60970"/>
    <w:rsid w:val="00D60ECD"/>
    <w:rsid w:val="00D62039"/>
    <w:rsid w:val="00D626E2"/>
    <w:rsid w:val="00D62A6C"/>
    <w:rsid w:val="00D62BA5"/>
    <w:rsid w:val="00D62E2F"/>
    <w:rsid w:val="00D63206"/>
    <w:rsid w:val="00D635BD"/>
    <w:rsid w:val="00D63682"/>
    <w:rsid w:val="00D636B3"/>
    <w:rsid w:val="00D639F8"/>
    <w:rsid w:val="00D63FE1"/>
    <w:rsid w:val="00D642D0"/>
    <w:rsid w:val="00D64683"/>
    <w:rsid w:val="00D6546C"/>
    <w:rsid w:val="00D654B9"/>
    <w:rsid w:val="00D656F1"/>
    <w:rsid w:val="00D65A67"/>
    <w:rsid w:val="00D65EC2"/>
    <w:rsid w:val="00D660A2"/>
    <w:rsid w:val="00D66775"/>
    <w:rsid w:val="00D66BFD"/>
    <w:rsid w:val="00D67240"/>
    <w:rsid w:val="00D67CA4"/>
    <w:rsid w:val="00D67D6B"/>
    <w:rsid w:val="00D70145"/>
    <w:rsid w:val="00D701C2"/>
    <w:rsid w:val="00D70B15"/>
    <w:rsid w:val="00D711D7"/>
    <w:rsid w:val="00D719D1"/>
    <w:rsid w:val="00D71A17"/>
    <w:rsid w:val="00D71C33"/>
    <w:rsid w:val="00D725E6"/>
    <w:rsid w:val="00D72721"/>
    <w:rsid w:val="00D72C62"/>
    <w:rsid w:val="00D73048"/>
    <w:rsid w:val="00D7307A"/>
    <w:rsid w:val="00D739A9"/>
    <w:rsid w:val="00D74E90"/>
    <w:rsid w:val="00D75113"/>
    <w:rsid w:val="00D753DD"/>
    <w:rsid w:val="00D754D6"/>
    <w:rsid w:val="00D757EA"/>
    <w:rsid w:val="00D76556"/>
    <w:rsid w:val="00D768F6"/>
    <w:rsid w:val="00D76960"/>
    <w:rsid w:val="00D769C7"/>
    <w:rsid w:val="00D77252"/>
    <w:rsid w:val="00D77AC5"/>
    <w:rsid w:val="00D77C57"/>
    <w:rsid w:val="00D77EB3"/>
    <w:rsid w:val="00D802B2"/>
    <w:rsid w:val="00D80781"/>
    <w:rsid w:val="00D80C0E"/>
    <w:rsid w:val="00D80F61"/>
    <w:rsid w:val="00D812CD"/>
    <w:rsid w:val="00D81914"/>
    <w:rsid w:val="00D81D43"/>
    <w:rsid w:val="00D8276E"/>
    <w:rsid w:val="00D82B90"/>
    <w:rsid w:val="00D837E6"/>
    <w:rsid w:val="00D839C4"/>
    <w:rsid w:val="00D83EFE"/>
    <w:rsid w:val="00D83FEA"/>
    <w:rsid w:val="00D84509"/>
    <w:rsid w:val="00D85240"/>
    <w:rsid w:val="00D85826"/>
    <w:rsid w:val="00D85B14"/>
    <w:rsid w:val="00D85C38"/>
    <w:rsid w:val="00D85DB9"/>
    <w:rsid w:val="00D868DE"/>
    <w:rsid w:val="00D870A0"/>
    <w:rsid w:val="00D87315"/>
    <w:rsid w:val="00D8736A"/>
    <w:rsid w:val="00D87463"/>
    <w:rsid w:val="00D877FD"/>
    <w:rsid w:val="00D87811"/>
    <w:rsid w:val="00D900AF"/>
    <w:rsid w:val="00D90265"/>
    <w:rsid w:val="00D906F0"/>
    <w:rsid w:val="00D90727"/>
    <w:rsid w:val="00D909FF"/>
    <w:rsid w:val="00D90DA3"/>
    <w:rsid w:val="00D9102D"/>
    <w:rsid w:val="00D91490"/>
    <w:rsid w:val="00D9158D"/>
    <w:rsid w:val="00D918E2"/>
    <w:rsid w:val="00D91C21"/>
    <w:rsid w:val="00D92B10"/>
    <w:rsid w:val="00D92BD1"/>
    <w:rsid w:val="00D92CD3"/>
    <w:rsid w:val="00D932E5"/>
    <w:rsid w:val="00D934CE"/>
    <w:rsid w:val="00D93897"/>
    <w:rsid w:val="00D93C76"/>
    <w:rsid w:val="00D9488C"/>
    <w:rsid w:val="00D94C37"/>
    <w:rsid w:val="00D95743"/>
    <w:rsid w:val="00D95991"/>
    <w:rsid w:val="00D95F26"/>
    <w:rsid w:val="00D961BF"/>
    <w:rsid w:val="00D96225"/>
    <w:rsid w:val="00D965CB"/>
    <w:rsid w:val="00D9683D"/>
    <w:rsid w:val="00D96855"/>
    <w:rsid w:val="00D96A51"/>
    <w:rsid w:val="00D96CBA"/>
    <w:rsid w:val="00D96D0A"/>
    <w:rsid w:val="00D9736A"/>
    <w:rsid w:val="00D97B40"/>
    <w:rsid w:val="00D97C5C"/>
    <w:rsid w:val="00DA03C6"/>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5FC"/>
    <w:rsid w:val="00DA2929"/>
    <w:rsid w:val="00DA2CCF"/>
    <w:rsid w:val="00DA2FDC"/>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155"/>
    <w:rsid w:val="00DB2927"/>
    <w:rsid w:val="00DB2C22"/>
    <w:rsid w:val="00DB2E4C"/>
    <w:rsid w:val="00DB2F97"/>
    <w:rsid w:val="00DB39AA"/>
    <w:rsid w:val="00DB3E38"/>
    <w:rsid w:val="00DB3E8A"/>
    <w:rsid w:val="00DB46FB"/>
    <w:rsid w:val="00DB481E"/>
    <w:rsid w:val="00DB4C36"/>
    <w:rsid w:val="00DB53A9"/>
    <w:rsid w:val="00DB56E7"/>
    <w:rsid w:val="00DB5716"/>
    <w:rsid w:val="00DB6197"/>
    <w:rsid w:val="00DB7340"/>
    <w:rsid w:val="00DB7E7D"/>
    <w:rsid w:val="00DC1074"/>
    <w:rsid w:val="00DC12B6"/>
    <w:rsid w:val="00DC2060"/>
    <w:rsid w:val="00DC21C1"/>
    <w:rsid w:val="00DC29C8"/>
    <w:rsid w:val="00DC37B9"/>
    <w:rsid w:val="00DC453B"/>
    <w:rsid w:val="00DC4BA4"/>
    <w:rsid w:val="00DC4C8B"/>
    <w:rsid w:val="00DC4F96"/>
    <w:rsid w:val="00DC50CB"/>
    <w:rsid w:val="00DC614C"/>
    <w:rsid w:val="00DC6787"/>
    <w:rsid w:val="00DC6B60"/>
    <w:rsid w:val="00DC6C7B"/>
    <w:rsid w:val="00DC6E76"/>
    <w:rsid w:val="00DC7860"/>
    <w:rsid w:val="00DC7A01"/>
    <w:rsid w:val="00DC7CC2"/>
    <w:rsid w:val="00DC7EE5"/>
    <w:rsid w:val="00DD0372"/>
    <w:rsid w:val="00DD0861"/>
    <w:rsid w:val="00DD141D"/>
    <w:rsid w:val="00DD224C"/>
    <w:rsid w:val="00DD25FA"/>
    <w:rsid w:val="00DD2B55"/>
    <w:rsid w:val="00DD2B90"/>
    <w:rsid w:val="00DD2D97"/>
    <w:rsid w:val="00DD438B"/>
    <w:rsid w:val="00DD45AB"/>
    <w:rsid w:val="00DD494B"/>
    <w:rsid w:val="00DD4CA1"/>
    <w:rsid w:val="00DD5858"/>
    <w:rsid w:val="00DD596A"/>
    <w:rsid w:val="00DD5B3A"/>
    <w:rsid w:val="00DD5BBF"/>
    <w:rsid w:val="00DD5CE1"/>
    <w:rsid w:val="00DD5DE1"/>
    <w:rsid w:val="00DD5E3B"/>
    <w:rsid w:val="00DD65F1"/>
    <w:rsid w:val="00DD7281"/>
    <w:rsid w:val="00DD7CE0"/>
    <w:rsid w:val="00DE0455"/>
    <w:rsid w:val="00DE06D3"/>
    <w:rsid w:val="00DE0A4A"/>
    <w:rsid w:val="00DE1B13"/>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7F1"/>
    <w:rsid w:val="00DE6889"/>
    <w:rsid w:val="00DE7003"/>
    <w:rsid w:val="00DE7F93"/>
    <w:rsid w:val="00DF004A"/>
    <w:rsid w:val="00DF0076"/>
    <w:rsid w:val="00DF07FE"/>
    <w:rsid w:val="00DF118C"/>
    <w:rsid w:val="00DF118F"/>
    <w:rsid w:val="00DF1276"/>
    <w:rsid w:val="00DF12C2"/>
    <w:rsid w:val="00DF15A3"/>
    <w:rsid w:val="00DF162A"/>
    <w:rsid w:val="00DF1913"/>
    <w:rsid w:val="00DF22EE"/>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29E"/>
    <w:rsid w:val="00E047FB"/>
    <w:rsid w:val="00E048EB"/>
    <w:rsid w:val="00E04D7F"/>
    <w:rsid w:val="00E05788"/>
    <w:rsid w:val="00E058EF"/>
    <w:rsid w:val="00E05BCF"/>
    <w:rsid w:val="00E05CE3"/>
    <w:rsid w:val="00E06042"/>
    <w:rsid w:val="00E063CD"/>
    <w:rsid w:val="00E065F2"/>
    <w:rsid w:val="00E06B39"/>
    <w:rsid w:val="00E06EB2"/>
    <w:rsid w:val="00E072A7"/>
    <w:rsid w:val="00E07A99"/>
    <w:rsid w:val="00E10131"/>
    <w:rsid w:val="00E126A0"/>
    <w:rsid w:val="00E126EE"/>
    <w:rsid w:val="00E128BC"/>
    <w:rsid w:val="00E12AA4"/>
    <w:rsid w:val="00E135B2"/>
    <w:rsid w:val="00E140CF"/>
    <w:rsid w:val="00E14266"/>
    <w:rsid w:val="00E14BED"/>
    <w:rsid w:val="00E14E6A"/>
    <w:rsid w:val="00E154A9"/>
    <w:rsid w:val="00E1552B"/>
    <w:rsid w:val="00E15A37"/>
    <w:rsid w:val="00E15B8E"/>
    <w:rsid w:val="00E15E52"/>
    <w:rsid w:val="00E1611D"/>
    <w:rsid w:val="00E162CC"/>
    <w:rsid w:val="00E1698B"/>
    <w:rsid w:val="00E16B3A"/>
    <w:rsid w:val="00E17445"/>
    <w:rsid w:val="00E1769C"/>
    <w:rsid w:val="00E17E3A"/>
    <w:rsid w:val="00E20552"/>
    <w:rsid w:val="00E205A5"/>
    <w:rsid w:val="00E20B8B"/>
    <w:rsid w:val="00E213CB"/>
    <w:rsid w:val="00E213F8"/>
    <w:rsid w:val="00E21E26"/>
    <w:rsid w:val="00E22117"/>
    <w:rsid w:val="00E22BB3"/>
    <w:rsid w:val="00E22CD7"/>
    <w:rsid w:val="00E2364F"/>
    <w:rsid w:val="00E23E77"/>
    <w:rsid w:val="00E24548"/>
    <w:rsid w:val="00E24B6E"/>
    <w:rsid w:val="00E24BEB"/>
    <w:rsid w:val="00E24E2B"/>
    <w:rsid w:val="00E24E38"/>
    <w:rsid w:val="00E25C98"/>
    <w:rsid w:val="00E25DC0"/>
    <w:rsid w:val="00E25DEC"/>
    <w:rsid w:val="00E25ED6"/>
    <w:rsid w:val="00E26562"/>
    <w:rsid w:val="00E26640"/>
    <w:rsid w:val="00E26FAA"/>
    <w:rsid w:val="00E2723B"/>
    <w:rsid w:val="00E27512"/>
    <w:rsid w:val="00E275DE"/>
    <w:rsid w:val="00E275F3"/>
    <w:rsid w:val="00E27F41"/>
    <w:rsid w:val="00E3075E"/>
    <w:rsid w:val="00E31C2E"/>
    <w:rsid w:val="00E31D0A"/>
    <w:rsid w:val="00E32199"/>
    <w:rsid w:val="00E326F1"/>
    <w:rsid w:val="00E33478"/>
    <w:rsid w:val="00E33C5A"/>
    <w:rsid w:val="00E33CC6"/>
    <w:rsid w:val="00E33E35"/>
    <w:rsid w:val="00E33F1A"/>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918"/>
    <w:rsid w:val="00E41BE6"/>
    <w:rsid w:val="00E41C1F"/>
    <w:rsid w:val="00E41CC7"/>
    <w:rsid w:val="00E420C9"/>
    <w:rsid w:val="00E4261B"/>
    <w:rsid w:val="00E42816"/>
    <w:rsid w:val="00E42CDD"/>
    <w:rsid w:val="00E42F9A"/>
    <w:rsid w:val="00E4318B"/>
    <w:rsid w:val="00E438B7"/>
    <w:rsid w:val="00E438F9"/>
    <w:rsid w:val="00E43A54"/>
    <w:rsid w:val="00E43BA4"/>
    <w:rsid w:val="00E43E64"/>
    <w:rsid w:val="00E44B4C"/>
    <w:rsid w:val="00E44CA7"/>
    <w:rsid w:val="00E45540"/>
    <w:rsid w:val="00E45CA9"/>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D74"/>
    <w:rsid w:val="00E530B0"/>
    <w:rsid w:val="00E535A3"/>
    <w:rsid w:val="00E5373E"/>
    <w:rsid w:val="00E53FA1"/>
    <w:rsid w:val="00E54279"/>
    <w:rsid w:val="00E5515C"/>
    <w:rsid w:val="00E558FD"/>
    <w:rsid w:val="00E5612C"/>
    <w:rsid w:val="00E56D49"/>
    <w:rsid w:val="00E56E73"/>
    <w:rsid w:val="00E570C8"/>
    <w:rsid w:val="00E57F30"/>
    <w:rsid w:val="00E60055"/>
    <w:rsid w:val="00E603AA"/>
    <w:rsid w:val="00E605EF"/>
    <w:rsid w:val="00E60633"/>
    <w:rsid w:val="00E60E2F"/>
    <w:rsid w:val="00E60FE1"/>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60A"/>
    <w:rsid w:val="00E647A3"/>
    <w:rsid w:val="00E647BB"/>
    <w:rsid w:val="00E6483A"/>
    <w:rsid w:val="00E64C5E"/>
    <w:rsid w:val="00E64DB7"/>
    <w:rsid w:val="00E65343"/>
    <w:rsid w:val="00E6541D"/>
    <w:rsid w:val="00E65477"/>
    <w:rsid w:val="00E65A10"/>
    <w:rsid w:val="00E65A2A"/>
    <w:rsid w:val="00E65A59"/>
    <w:rsid w:val="00E6681F"/>
    <w:rsid w:val="00E66B56"/>
    <w:rsid w:val="00E66EB9"/>
    <w:rsid w:val="00E66F0F"/>
    <w:rsid w:val="00E67480"/>
    <w:rsid w:val="00E675BE"/>
    <w:rsid w:val="00E70F92"/>
    <w:rsid w:val="00E715FC"/>
    <w:rsid w:val="00E71F49"/>
    <w:rsid w:val="00E72085"/>
    <w:rsid w:val="00E72416"/>
    <w:rsid w:val="00E7260F"/>
    <w:rsid w:val="00E726AF"/>
    <w:rsid w:val="00E72AE8"/>
    <w:rsid w:val="00E730D4"/>
    <w:rsid w:val="00E739EB"/>
    <w:rsid w:val="00E73CDE"/>
    <w:rsid w:val="00E74512"/>
    <w:rsid w:val="00E74569"/>
    <w:rsid w:val="00E74CA0"/>
    <w:rsid w:val="00E74CFC"/>
    <w:rsid w:val="00E75243"/>
    <w:rsid w:val="00E75836"/>
    <w:rsid w:val="00E77776"/>
    <w:rsid w:val="00E777DC"/>
    <w:rsid w:val="00E7786B"/>
    <w:rsid w:val="00E77B42"/>
    <w:rsid w:val="00E77CA0"/>
    <w:rsid w:val="00E77D50"/>
    <w:rsid w:val="00E77D65"/>
    <w:rsid w:val="00E77DBE"/>
    <w:rsid w:val="00E77E06"/>
    <w:rsid w:val="00E8069E"/>
    <w:rsid w:val="00E80FF6"/>
    <w:rsid w:val="00E8121C"/>
    <w:rsid w:val="00E81677"/>
    <w:rsid w:val="00E81B3F"/>
    <w:rsid w:val="00E81CF2"/>
    <w:rsid w:val="00E81E69"/>
    <w:rsid w:val="00E82334"/>
    <w:rsid w:val="00E82648"/>
    <w:rsid w:val="00E82ECA"/>
    <w:rsid w:val="00E836A7"/>
    <w:rsid w:val="00E83DFB"/>
    <w:rsid w:val="00E83E21"/>
    <w:rsid w:val="00E84163"/>
    <w:rsid w:val="00E842CD"/>
    <w:rsid w:val="00E84318"/>
    <w:rsid w:val="00E84421"/>
    <w:rsid w:val="00E84724"/>
    <w:rsid w:val="00E8489F"/>
    <w:rsid w:val="00E84905"/>
    <w:rsid w:val="00E84B2A"/>
    <w:rsid w:val="00E84DAD"/>
    <w:rsid w:val="00E85570"/>
    <w:rsid w:val="00E85C10"/>
    <w:rsid w:val="00E85C65"/>
    <w:rsid w:val="00E85D4F"/>
    <w:rsid w:val="00E87634"/>
    <w:rsid w:val="00E87DE5"/>
    <w:rsid w:val="00E87E53"/>
    <w:rsid w:val="00E90C3D"/>
    <w:rsid w:val="00E90EA5"/>
    <w:rsid w:val="00E910A5"/>
    <w:rsid w:val="00E914AF"/>
    <w:rsid w:val="00E915E5"/>
    <w:rsid w:val="00E917E3"/>
    <w:rsid w:val="00E9183E"/>
    <w:rsid w:val="00E918E4"/>
    <w:rsid w:val="00E91AEC"/>
    <w:rsid w:val="00E923F9"/>
    <w:rsid w:val="00E929D2"/>
    <w:rsid w:val="00E92C58"/>
    <w:rsid w:val="00E92C6A"/>
    <w:rsid w:val="00E92F6C"/>
    <w:rsid w:val="00E93368"/>
    <w:rsid w:val="00E945DC"/>
    <w:rsid w:val="00E94618"/>
    <w:rsid w:val="00E94BDA"/>
    <w:rsid w:val="00E94D03"/>
    <w:rsid w:val="00E95CBE"/>
    <w:rsid w:val="00E966D6"/>
    <w:rsid w:val="00E9695E"/>
    <w:rsid w:val="00E96D46"/>
    <w:rsid w:val="00E97EF2"/>
    <w:rsid w:val="00EA070D"/>
    <w:rsid w:val="00EA0D16"/>
    <w:rsid w:val="00EA0F35"/>
    <w:rsid w:val="00EA1115"/>
    <w:rsid w:val="00EA1327"/>
    <w:rsid w:val="00EA13BE"/>
    <w:rsid w:val="00EA1450"/>
    <w:rsid w:val="00EA1B78"/>
    <w:rsid w:val="00EA2038"/>
    <w:rsid w:val="00EA229B"/>
    <w:rsid w:val="00EA25F4"/>
    <w:rsid w:val="00EA29A5"/>
    <w:rsid w:val="00EA303E"/>
    <w:rsid w:val="00EA329F"/>
    <w:rsid w:val="00EA3873"/>
    <w:rsid w:val="00EA41D5"/>
    <w:rsid w:val="00EA525F"/>
    <w:rsid w:val="00EA5E4E"/>
    <w:rsid w:val="00EA6022"/>
    <w:rsid w:val="00EA60A8"/>
    <w:rsid w:val="00EA6279"/>
    <w:rsid w:val="00EA6532"/>
    <w:rsid w:val="00EA665C"/>
    <w:rsid w:val="00EA753A"/>
    <w:rsid w:val="00EA78A4"/>
    <w:rsid w:val="00EA7900"/>
    <w:rsid w:val="00EA793C"/>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BC3"/>
    <w:rsid w:val="00EB4E9C"/>
    <w:rsid w:val="00EB4EAC"/>
    <w:rsid w:val="00EB5071"/>
    <w:rsid w:val="00EB5FDB"/>
    <w:rsid w:val="00EB6232"/>
    <w:rsid w:val="00EB6C52"/>
    <w:rsid w:val="00EB6F1B"/>
    <w:rsid w:val="00EB7219"/>
    <w:rsid w:val="00EB73CA"/>
    <w:rsid w:val="00EB7479"/>
    <w:rsid w:val="00EB7A92"/>
    <w:rsid w:val="00EB7B8D"/>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2C4"/>
    <w:rsid w:val="00ED3599"/>
    <w:rsid w:val="00ED35D1"/>
    <w:rsid w:val="00ED3D4B"/>
    <w:rsid w:val="00ED3E03"/>
    <w:rsid w:val="00ED3F83"/>
    <w:rsid w:val="00ED45C4"/>
    <w:rsid w:val="00ED4746"/>
    <w:rsid w:val="00ED4F1F"/>
    <w:rsid w:val="00ED5003"/>
    <w:rsid w:val="00ED599B"/>
    <w:rsid w:val="00ED5D2D"/>
    <w:rsid w:val="00ED721E"/>
    <w:rsid w:val="00ED728C"/>
    <w:rsid w:val="00ED7C73"/>
    <w:rsid w:val="00EE02E9"/>
    <w:rsid w:val="00EE03C5"/>
    <w:rsid w:val="00EE066F"/>
    <w:rsid w:val="00EE0783"/>
    <w:rsid w:val="00EE1431"/>
    <w:rsid w:val="00EE1556"/>
    <w:rsid w:val="00EE1785"/>
    <w:rsid w:val="00EE1B0B"/>
    <w:rsid w:val="00EE2B65"/>
    <w:rsid w:val="00EE3D49"/>
    <w:rsid w:val="00EE3D91"/>
    <w:rsid w:val="00EE4389"/>
    <w:rsid w:val="00EE5216"/>
    <w:rsid w:val="00EE57DD"/>
    <w:rsid w:val="00EE5D95"/>
    <w:rsid w:val="00EE6078"/>
    <w:rsid w:val="00EE6252"/>
    <w:rsid w:val="00EE65D1"/>
    <w:rsid w:val="00EE6A0F"/>
    <w:rsid w:val="00EE7214"/>
    <w:rsid w:val="00EE767A"/>
    <w:rsid w:val="00EE7DF8"/>
    <w:rsid w:val="00EE7FD0"/>
    <w:rsid w:val="00EF002E"/>
    <w:rsid w:val="00EF0271"/>
    <w:rsid w:val="00EF0D06"/>
    <w:rsid w:val="00EF1049"/>
    <w:rsid w:val="00EF1174"/>
    <w:rsid w:val="00EF170D"/>
    <w:rsid w:val="00EF19DD"/>
    <w:rsid w:val="00EF1BE5"/>
    <w:rsid w:val="00EF1CF6"/>
    <w:rsid w:val="00EF2115"/>
    <w:rsid w:val="00EF2422"/>
    <w:rsid w:val="00EF27FD"/>
    <w:rsid w:val="00EF2BD7"/>
    <w:rsid w:val="00EF2C6D"/>
    <w:rsid w:val="00EF315E"/>
    <w:rsid w:val="00EF3B72"/>
    <w:rsid w:val="00EF3FD9"/>
    <w:rsid w:val="00EF4231"/>
    <w:rsid w:val="00EF4ACA"/>
    <w:rsid w:val="00EF4AFF"/>
    <w:rsid w:val="00EF4C1E"/>
    <w:rsid w:val="00EF4D28"/>
    <w:rsid w:val="00EF4E0B"/>
    <w:rsid w:val="00EF4E7E"/>
    <w:rsid w:val="00EF4ED9"/>
    <w:rsid w:val="00EF5504"/>
    <w:rsid w:val="00EF6005"/>
    <w:rsid w:val="00EF62EC"/>
    <w:rsid w:val="00EF6304"/>
    <w:rsid w:val="00EF686E"/>
    <w:rsid w:val="00EF6EC1"/>
    <w:rsid w:val="00EF7172"/>
    <w:rsid w:val="00EF740C"/>
    <w:rsid w:val="00EF761C"/>
    <w:rsid w:val="00EF7BD1"/>
    <w:rsid w:val="00EF7DBE"/>
    <w:rsid w:val="00F00061"/>
    <w:rsid w:val="00F0028E"/>
    <w:rsid w:val="00F0088A"/>
    <w:rsid w:val="00F00AEB"/>
    <w:rsid w:val="00F01192"/>
    <w:rsid w:val="00F015BB"/>
    <w:rsid w:val="00F0259A"/>
    <w:rsid w:val="00F02BB2"/>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D5"/>
    <w:rsid w:val="00F11B7C"/>
    <w:rsid w:val="00F123BC"/>
    <w:rsid w:val="00F126B8"/>
    <w:rsid w:val="00F12D1A"/>
    <w:rsid w:val="00F12D2A"/>
    <w:rsid w:val="00F1421E"/>
    <w:rsid w:val="00F14A7A"/>
    <w:rsid w:val="00F14B72"/>
    <w:rsid w:val="00F14EC5"/>
    <w:rsid w:val="00F15234"/>
    <w:rsid w:val="00F15909"/>
    <w:rsid w:val="00F16E38"/>
    <w:rsid w:val="00F17236"/>
    <w:rsid w:val="00F17830"/>
    <w:rsid w:val="00F17F0A"/>
    <w:rsid w:val="00F202A3"/>
    <w:rsid w:val="00F2048C"/>
    <w:rsid w:val="00F206BD"/>
    <w:rsid w:val="00F20CFC"/>
    <w:rsid w:val="00F20D22"/>
    <w:rsid w:val="00F2137A"/>
    <w:rsid w:val="00F21BC2"/>
    <w:rsid w:val="00F22A7A"/>
    <w:rsid w:val="00F23224"/>
    <w:rsid w:val="00F2339E"/>
    <w:rsid w:val="00F233C4"/>
    <w:rsid w:val="00F233CE"/>
    <w:rsid w:val="00F23656"/>
    <w:rsid w:val="00F23CC2"/>
    <w:rsid w:val="00F246EF"/>
    <w:rsid w:val="00F247DD"/>
    <w:rsid w:val="00F24830"/>
    <w:rsid w:val="00F25591"/>
    <w:rsid w:val="00F25D04"/>
    <w:rsid w:val="00F26512"/>
    <w:rsid w:val="00F269AA"/>
    <w:rsid w:val="00F26ED4"/>
    <w:rsid w:val="00F27C08"/>
    <w:rsid w:val="00F27E8C"/>
    <w:rsid w:val="00F27FD5"/>
    <w:rsid w:val="00F301B7"/>
    <w:rsid w:val="00F3045E"/>
    <w:rsid w:val="00F30703"/>
    <w:rsid w:val="00F30811"/>
    <w:rsid w:val="00F30920"/>
    <w:rsid w:val="00F30B30"/>
    <w:rsid w:val="00F30C4B"/>
    <w:rsid w:val="00F31104"/>
    <w:rsid w:val="00F311A4"/>
    <w:rsid w:val="00F3153C"/>
    <w:rsid w:val="00F31B46"/>
    <w:rsid w:val="00F31F0D"/>
    <w:rsid w:val="00F32A03"/>
    <w:rsid w:val="00F332BA"/>
    <w:rsid w:val="00F33B14"/>
    <w:rsid w:val="00F33D7E"/>
    <w:rsid w:val="00F34055"/>
    <w:rsid w:val="00F3467E"/>
    <w:rsid w:val="00F34BAE"/>
    <w:rsid w:val="00F34DE9"/>
    <w:rsid w:val="00F34F9F"/>
    <w:rsid w:val="00F351D9"/>
    <w:rsid w:val="00F3717A"/>
    <w:rsid w:val="00F37196"/>
    <w:rsid w:val="00F3728C"/>
    <w:rsid w:val="00F372B4"/>
    <w:rsid w:val="00F37327"/>
    <w:rsid w:val="00F374D3"/>
    <w:rsid w:val="00F374F9"/>
    <w:rsid w:val="00F375E1"/>
    <w:rsid w:val="00F378D5"/>
    <w:rsid w:val="00F4180A"/>
    <w:rsid w:val="00F41C2B"/>
    <w:rsid w:val="00F423CD"/>
    <w:rsid w:val="00F426CB"/>
    <w:rsid w:val="00F43039"/>
    <w:rsid w:val="00F434B6"/>
    <w:rsid w:val="00F43C8D"/>
    <w:rsid w:val="00F43DAF"/>
    <w:rsid w:val="00F43F07"/>
    <w:rsid w:val="00F44033"/>
    <w:rsid w:val="00F447B8"/>
    <w:rsid w:val="00F447E3"/>
    <w:rsid w:val="00F44FD9"/>
    <w:rsid w:val="00F452F6"/>
    <w:rsid w:val="00F457E3"/>
    <w:rsid w:val="00F45D97"/>
    <w:rsid w:val="00F46403"/>
    <w:rsid w:val="00F4729A"/>
    <w:rsid w:val="00F47DE1"/>
    <w:rsid w:val="00F50D2C"/>
    <w:rsid w:val="00F51080"/>
    <w:rsid w:val="00F510AA"/>
    <w:rsid w:val="00F515F2"/>
    <w:rsid w:val="00F517A4"/>
    <w:rsid w:val="00F51DEA"/>
    <w:rsid w:val="00F5240D"/>
    <w:rsid w:val="00F52455"/>
    <w:rsid w:val="00F5281D"/>
    <w:rsid w:val="00F52FCE"/>
    <w:rsid w:val="00F53386"/>
    <w:rsid w:val="00F53429"/>
    <w:rsid w:val="00F53EB7"/>
    <w:rsid w:val="00F54084"/>
    <w:rsid w:val="00F5442E"/>
    <w:rsid w:val="00F549F7"/>
    <w:rsid w:val="00F54B1B"/>
    <w:rsid w:val="00F54ED6"/>
    <w:rsid w:val="00F5541F"/>
    <w:rsid w:val="00F55C94"/>
    <w:rsid w:val="00F569B5"/>
    <w:rsid w:val="00F570CA"/>
    <w:rsid w:val="00F57620"/>
    <w:rsid w:val="00F57F4B"/>
    <w:rsid w:val="00F60151"/>
    <w:rsid w:val="00F6053C"/>
    <w:rsid w:val="00F60700"/>
    <w:rsid w:val="00F60C83"/>
    <w:rsid w:val="00F60EEF"/>
    <w:rsid w:val="00F6137D"/>
    <w:rsid w:val="00F615B6"/>
    <w:rsid w:val="00F62294"/>
    <w:rsid w:val="00F64541"/>
    <w:rsid w:val="00F64623"/>
    <w:rsid w:val="00F64877"/>
    <w:rsid w:val="00F64D2E"/>
    <w:rsid w:val="00F64DF6"/>
    <w:rsid w:val="00F65559"/>
    <w:rsid w:val="00F657CA"/>
    <w:rsid w:val="00F6642C"/>
    <w:rsid w:val="00F66554"/>
    <w:rsid w:val="00F66BAC"/>
    <w:rsid w:val="00F6760C"/>
    <w:rsid w:val="00F67673"/>
    <w:rsid w:val="00F67705"/>
    <w:rsid w:val="00F67E41"/>
    <w:rsid w:val="00F703B2"/>
    <w:rsid w:val="00F70B1C"/>
    <w:rsid w:val="00F7111F"/>
    <w:rsid w:val="00F7114D"/>
    <w:rsid w:val="00F71356"/>
    <w:rsid w:val="00F71513"/>
    <w:rsid w:val="00F72F9B"/>
    <w:rsid w:val="00F731DC"/>
    <w:rsid w:val="00F73237"/>
    <w:rsid w:val="00F7326A"/>
    <w:rsid w:val="00F73279"/>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E35"/>
    <w:rsid w:val="00F809A2"/>
    <w:rsid w:val="00F80C3D"/>
    <w:rsid w:val="00F80F9E"/>
    <w:rsid w:val="00F815BA"/>
    <w:rsid w:val="00F8178B"/>
    <w:rsid w:val="00F818F3"/>
    <w:rsid w:val="00F81A55"/>
    <w:rsid w:val="00F81B4F"/>
    <w:rsid w:val="00F8216F"/>
    <w:rsid w:val="00F821B1"/>
    <w:rsid w:val="00F8248C"/>
    <w:rsid w:val="00F826F6"/>
    <w:rsid w:val="00F828B4"/>
    <w:rsid w:val="00F8297D"/>
    <w:rsid w:val="00F829B8"/>
    <w:rsid w:val="00F82CBD"/>
    <w:rsid w:val="00F8342D"/>
    <w:rsid w:val="00F83DA6"/>
    <w:rsid w:val="00F8457B"/>
    <w:rsid w:val="00F84851"/>
    <w:rsid w:val="00F849C3"/>
    <w:rsid w:val="00F84B44"/>
    <w:rsid w:val="00F84B78"/>
    <w:rsid w:val="00F84C4E"/>
    <w:rsid w:val="00F84C70"/>
    <w:rsid w:val="00F86BD3"/>
    <w:rsid w:val="00F8740E"/>
    <w:rsid w:val="00F87479"/>
    <w:rsid w:val="00F87F87"/>
    <w:rsid w:val="00F902B5"/>
    <w:rsid w:val="00F904BD"/>
    <w:rsid w:val="00F90513"/>
    <w:rsid w:val="00F9069E"/>
    <w:rsid w:val="00F90A43"/>
    <w:rsid w:val="00F9215F"/>
    <w:rsid w:val="00F921C3"/>
    <w:rsid w:val="00F9243A"/>
    <w:rsid w:val="00F929C3"/>
    <w:rsid w:val="00F92A9F"/>
    <w:rsid w:val="00F92F43"/>
    <w:rsid w:val="00F92F8C"/>
    <w:rsid w:val="00F93768"/>
    <w:rsid w:val="00F93F25"/>
    <w:rsid w:val="00F93FA9"/>
    <w:rsid w:val="00F9464A"/>
    <w:rsid w:val="00F9545A"/>
    <w:rsid w:val="00F96A79"/>
    <w:rsid w:val="00F96DF1"/>
    <w:rsid w:val="00F96F18"/>
    <w:rsid w:val="00F971EC"/>
    <w:rsid w:val="00F97A03"/>
    <w:rsid w:val="00F97B99"/>
    <w:rsid w:val="00F97C55"/>
    <w:rsid w:val="00FA0466"/>
    <w:rsid w:val="00FA082D"/>
    <w:rsid w:val="00FA0889"/>
    <w:rsid w:val="00FA0E91"/>
    <w:rsid w:val="00FA1BBF"/>
    <w:rsid w:val="00FA1E19"/>
    <w:rsid w:val="00FA2E81"/>
    <w:rsid w:val="00FA3349"/>
    <w:rsid w:val="00FA335C"/>
    <w:rsid w:val="00FA374E"/>
    <w:rsid w:val="00FA3A9E"/>
    <w:rsid w:val="00FA3B01"/>
    <w:rsid w:val="00FA3B99"/>
    <w:rsid w:val="00FA3D1F"/>
    <w:rsid w:val="00FA4501"/>
    <w:rsid w:val="00FA50FC"/>
    <w:rsid w:val="00FA523A"/>
    <w:rsid w:val="00FA5341"/>
    <w:rsid w:val="00FA53CC"/>
    <w:rsid w:val="00FA5B48"/>
    <w:rsid w:val="00FA5BB4"/>
    <w:rsid w:val="00FA638C"/>
    <w:rsid w:val="00FA6830"/>
    <w:rsid w:val="00FA6938"/>
    <w:rsid w:val="00FA701C"/>
    <w:rsid w:val="00FA7843"/>
    <w:rsid w:val="00FA7AC9"/>
    <w:rsid w:val="00FA7F7E"/>
    <w:rsid w:val="00FB0C69"/>
    <w:rsid w:val="00FB1364"/>
    <w:rsid w:val="00FB1CF1"/>
    <w:rsid w:val="00FB2968"/>
    <w:rsid w:val="00FB3748"/>
    <w:rsid w:val="00FB407A"/>
    <w:rsid w:val="00FB4100"/>
    <w:rsid w:val="00FB4652"/>
    <w:rsid w:val="00FB4C49"/>
    <w:rsid w:val="00FB4EDB"/>
    <w:rsid w:val="00FB50A2"/>
    <w:rsid w:val="00FB537E"/>
    <w:rsid w:val="00FB5446"/>
    <w:rsid w:val="00FB55D2"/>
    <w:rsid w:val="00FB5856"/>
    <w:rsid w:val="00FB59DF"/>
    <w:rsid w:val="00FB6824"/>
    <w:rsid w:val="00FB6E25"/>
    <w:rsid w:val="00FC005C"/>
    <w:rsid w:val="00FC021A"/>
    <w:rsid w:val="00FC05C5"/>
    <w:rsid w:val="00FC0A4B"/>
    <w:rsid w:val="00FC132C"/>
    <w:rsid w:val="00FC158D"/>
    <w:rsid w:val="00FC15AC"/>
    <w:rsid w:val="00FC30DF"/>
    <w:rsid w:val="00FC3E51"/>
    <w:rsid w:val="00FC4206"/>
    <w:rsid w:val="00FC4B62"/>
    <w:rsid w:val="00FC4E85"/>
    <w:rsid w:val="00FC53C8"/>
    <w:rsid w:val="00FC5B00"/>
    <w:rsid w:val="00FC5BB6"/>
    <w:rsid w:val="00FC6248"/>
    <w:rsid w:val="00FC63F5"/>
    <w:rsid w:val="00FC6636"/>
    <w:rsid w:val="00FC6788"/>
    <w:rsid w:val="00FC679F"/>
    <w:rsid w:val="00FC67B1"/>
    <w:rsid w:val="00FC6843"/>
    <w:rsid w:val="00FC6A71"/>
    <w:rsid w:val="00FC6B21"/>
    <w:rsid w:val="00FC6FAA"/>
    <w:rsid w:val="00FC71E8"/>
    <w:rsid w:val="00FC7877"/>
    <w:rsid w:val="00FC7D5F"/>
    <w:rsid w:val="00FD101C"/>
    <w:rsid w:val="00FD1316"/>
    <w:rsid w:val="00FD1CD3"/>
    <w:rsid w:val="00FD211B"/>
    <w:rsid w:val="00FD2198"/>
    <w:rsid w:val="00FD3239"/>
    <w:rsid w:val="00FD3362"/>
    <w:rsid w:val="00FD33F2"/>
    <w:rsid w:val="00FD411F"/>
    <w:rsid w:val="00FD4A41"/>
    <w:rsid w:val="00FD53F4"/>
    <w:rsid w:val="00FD5A8F"/>
    <w:rsid w:val="00FD5F6D"/>
    <w:rsid w:val="00FD6571"/>
    <w:rsid w:val="00FD66CB"/>
    <w:rsid w:val="00FD68D7"/>
    <w:rsid w:val="00FD6FEB"/>
    <w:rsid w:val="00FD71BE"/>
    <w:rsid w:val="00FD7722"/>
    <w:rsid w:val="00FE00B6"/>
    <w:rsid w:val="00FE0D54"/>
    <w:rsid w:val="00FE1549"/>
    <w:rsid w:val="00FE1F41"/>
    <w:rsid w:val="00FE2506"/>
    <w:rsid w:val="00FE27FE"/>
    <w:rsid w:val="00FE30E2"/>
    <w:rsid w:val="00FE3CCA"/>
    <w:rsid w:val="00FE3D10"/>
    <w:rsid w:val="00FE4638"/>
    <w:rsid w:val="00FE493A"/>
    <w:rsid w:val="00FE573B"/>
    <w:rsid w:val="00FE633F"/>
    <w:rsid w:val="00FE63D0"/>
    <w:rsid w:val="00FE64DE"/>
    <w:rsid w:val="00FE6A65"/>
    <w:rsid w:val="00FE6BDE"/>
    <w:rsid w:val="00FE6CCD"/>
    <w:rsid w:val="00FE6FA5"/>
    <w:rsid w:val="00FE7201"/>
    <w:rsid w:val="00FE7D9F"/>
    <w:rsid w:val="00FF0078"/>
    <w:rsid w:val="00FF04B0"/>
    <w:rsid w:val="00FF054B"/>
    <w:rsid w:val="00FF136D"/>
    <w:rsid w:val="00FF19E0"/>
    <w:rsid w:val="00FF205D"/>
    <w:rsid w:val="00FF21EA"/>
    <w:rsid w:val="00FF2558"/>
    <w:rsid w:val="00FF27C6"/>
    <w:rsid w:val="00FF3A23"/>
    <w:rsid w:val="00FF3D68"/>
    <w:rsid w:val="00FF47DF"/>
    <w:rsid w:val="00FF4D14"/>
    <w:rsid w:val="00FF5683"/>
    <w:rsid w:val="00FF56E9"/>
    <w:rsid w:val="00FF593A"/>
    <w:rsid w:val="00FF609F"/>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EB9F2"/>
  <w15:chartTrackingRefBased/>
  <w15:docId w15:val="{3EDE9A1E-124A-45D7-8AD2-886CF7F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4F1"/>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rsid w:val="00145097"/>
    <w:rPr>
      <w:sz w:val="20"/>
      <w:szCs w:val="20"/>
    </w:rPr>
  </w:style>
  <w:style w:type="character" w:styleId="Odwoanieprzypisukocowego">
    <w:name w:val="endnote reference"/>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AB5DEF"/>
    <w:rPr>
      <w:color w:val="954F72" w:themeColor="followedHyperlink"/>
      <w:u w:val="single"/>
    </w:rPr>
  </w:style>
  <w:style w:type="numbering" w:customStyle="1" w:styleId="Bezlisty1">
    <w:name w:val="Bez listy1"/>
    <w:next w:val="Bezlisty"/>
    <w:uiPriority w:val="99"/>
    <w:semiHidden/>
    <w:unhideWhenUsed/>
    <w:rsid w:val="003E341F"/>
  </w:style>
  <w:style w:type="numbering" w:customStyle="1" w:styleId="Bezlisty11">
    <w:name w:val="Bez listy11"/>
    <w:next w:val="Bezlisty"/>
    <w:uiPriority w:val="99"/>
    <w:semiHidden/>
    <w:rsid w:val="003E341F"/>
  </w:style>
  <w:style w:type="character" w:customStyle="1" w:styleId="TytuZnak">
    <w:name w:val="Tytuł Znak"/>
    <w:basedOn w:val="Domylnaczcionkaakapitu"/>
    <w:link w:val="Tytu"/>
    <w:rsid w:val="003E341F"/>
    <w:rPr>
      <w:b/>
      <w:sz w:val="24"/>
    </w:rPr>
  </w:style>
  <w:style w:type="table" w:customStyle="1" w:styleId="Tabela-Siatka5">
    <w:name w:val="Tabela - Siatka5"/>
    <w:basedOn w:val="Standardowy"/>
    <w:next w:val="Tabela-Siatka"/>
    <w:rsid w:val="003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3E341F"/>
    <w:rPr>
      <w:rFonts w:ascii="Arial" w:hAnsi="Arial"/>
      <w:sz w:val="24"/>
    </w:rPr>
  </w:style>
  <w:style w:type="character" w:customStyle="1" w:styleId="TekstprzypisukocowegoZnak">
    <w:name w:val="Tekst przypisu końcowego Znak"/>
    <w:basedOn w:val="Domylnaczcionkaakapitu"/>
    <w:link w:val="Tekstprzypisukocowego"/>
    <w:rsid w:val="003E341F"/>
  </w:style>
  <w:style w:type="character" w:customStyle="1" w:styleId="TekstdymkaZnak">
    <w:name w:val="Tekst dymka Znak"/>
    <w:basedOn w:val="Domylnaczcionkaakapitu"/>
    <w:link w:val="Tekstdymka"/>
    <w:rsid w:val="003E341F"/>
    <w:rPr>
      <w:rFonts w:ascii="Tahoma" w:hAnsi="Tahoma" w:cs="Tahoma"/>
      <w:sz w:val="16"/>
      <w:szCs w:val="16"/>
    </w:rPr>
  </w:style>
  <w:style w:type="character" w:customStyle="1" w:styleId="FontStyle58">
    <w:name w:val="Font Style58"/>
    <w:rsid w:val="0037092F"/>
    <w:rPr>
      <w:rFonts w:ascii="Times New Roman" w:hAnsi="Times New Roman" w:cs="Times New Roman"/>
      <w:sz w:val="16"/>
      <w:szCs w:val="16"/>
    </w:rPr>
  </w:style>
  <w:style w:type="paragraph" w:customStyle="1" w:styleId="Style17">
    <w:name w:val="Style17"/>
    <w:basedOn w:val="Normalny"/>
    <w:rsid w:val="0037092F"/>
    <w:pPr>
      <w:widowControl w:val="0"/>
      <w:autoSpaceDE w:val="0"/>
      <w:autoSpaceDN w:val="0"/>
      <w:adjustRightInd w:val="0"/>
      <w:spacing w:line="211" w:lineRule="exact"/>
    </w:pPr>
  </w:style>
  <w:style w:type="character" w:customStyle="1" w:styleId="FontStyle57">
    <w:name w:val="Font Style57"/>
    <w:rsid w:val="0037092F"/>
    <w:rPr>
      <w:rFonts w:ascii="Times New Roman" w:hAnsi="Times New Roman" w:cs="Times New Roman"/>
      <w:b/>
      <w:bCs/>
      <w:sz w:val="16"/>
      <w:szCs w:val="16"/>
    </w:rPr>
  </w:style>
  <w:style w:type="character" w:customStyle="1" w:styleId="Tekstpodstawowywcity3Znak">
    <w:name w:val="Tekst podstawowy wcięty 3 Znak"/>
    <w:basedOn w:val="Domylnaczcionkaakapitu"/>
    <w:link w:val="Tekstpodstawowywcity3"/>
    <w:rsid w:val="007B21F2"/>
    <w:rPr>
      <w:rFonts w:ascii="Tahoma" w:hAnsi="Tahoma" w:cs="Tahoma"/>
    </w:rPr>
  </w:style>
  <w:style w:type="paragraph" w:customStyle="1" w:styleId="ZALACZNIKTEKST">
    <w:name w:val="ZALACZNIK_TEKST"/>
    <w:rsid w:val="0074346A"/>
    <w:pPr>
      <w:widowControl w:val="0"/>
      <w:tabs>
        <w:tab w:val="right" w:leader="dot" w:pos="9072"/>
      </w:tabs>
      <w:autoSpaceDE w:val="0"/>
      <w:autoSpaceDN w:val="0"/>
      <w:adjustRightInd w:val="0"/>
      <w:spacing w:line="220" w:lineRule="atLeast"/>
      <w:jc w:val="both"/>
    </w:pPr>
    <w:rPr>
      <w:rFonts w:ascii="Arial" w:hAnsi="Arial"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9988217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92215452">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8986744">
      <w:bodyDiv w:val="1"/>
      <w:marLeft w:val="0"/>
      <w:marRight w:val="0"/>
      <w:marTop w:val="0"/>
      <w:marBottom w:val="0"/>
      <w:divBdr>
        <w:top w:val="none" w:sz="0" w:space="0" w:color="auto"/>
        <w:left w:val="none" w:sz="0" w:space="0" w:color="auto"/>
        <w:bottom w:val="none" w:sz="0" w:space="0" w:color="auto"/>
        <w:right w:val="none" w:sz="0" w:space="0" w:color="auto"/>
      </w:divBdr>
    </w:div>
    <w:div w:id="886723171">
      <w:bodyDiv w:val="1"/>
      <w:marLeft w:val="0"/>
      <w:marRight w:val="0"/>
      <w:marTop w:val="0"/>
      <w:marBottom w:val="0"/>
      <w:divBdr>
        <w:top w:val="none" w:sz="0" w:space="0" w:color="auto"/>
        <w:left w:val="none" w:sz="0" w:space="0" w:color="auto"/>
        <w:bottom w:val="none" w:sz="0" w:space="0" w:color="auto"/>
        <w:right w:val="none" w:sz="0" w:space="0" w:color="auto"/>
      </w:divBdr>
    </w:div>
    <w:div w:id="971596680">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27528347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7137103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12657392">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459645615">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7728627">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uzp/jednolity-europejski-dokument-zamowie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j.kusmierczyk@skwam.lodz.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uskwam_umedlod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A755-BE5B-4A23-A4FC-EEF941A1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64</Pages>
  <Words>27382</Words>
  <Characters>185098</Characters>
  <Application>Microsoft Office Word</Application>
  <DocSecurity>0</DocSecurity>
  <Lines>1542</Lines>
  <Paragraphs>424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212056</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Ania Majewska</cp:lastModifiedBy>
  <cp:revision>21</cp:revision>
  <cp:lastPrinted>2023-11-02T08:49:00Z</cp:lastPrinted>
  <dcterms:created xsi:type="dcterms:W3CDTF">2023-10-26T10:20:00Z</dcterms:created>
  <dcterms:modified xsi:type="dcterms:W3CDTF">2023-11-02T09:35:00Z</dcterms:modified>
</cp:coreProperties>
</file>