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C7BB1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01689561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B92C9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96E5C">
              <w:rPr>
                <w:rFonts w:eastAsia="Times New Roman"/>
                <w:sz w:val="22"/>
                <w:lang w:eastAsia="pl-PL"/>
              </w:rPr>
              <w:t>2</w:t>
            </w:r>
            <w:r w:rsidR="00B92C9C">
              <w:rPr>
                <w:rFonts w:eastAsia="Times New Roman"/>
                <w:sz w:val="22"/>
                <w:lang w:eastAsia="pl-PL"/>
              </w:rPr>
              <w:t>3</w:t>
            </w:r>
            <w:r w:rsidR="00496E5C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23624">
              <w:rPr>
                <w:rFonts w:eastAsia="Times New Roman"/>
                <w:sz w:val="22"/>
                <w:lang w:eastAsia="pl-PL"/>
              </w:rPr>
              <w:t xml:space="preserve">grudnia </w:t>
            </w:r>
            <w:r>
              <w:rPr>
                <w:rFonts w:eastAsia="Times New Roman"/>
                <w:sz w:val="22"/>
                <w:lang w:eastAsia="pl-PL"/>
              </w:rPr>
              <w:t>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223624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FZ.2380.51</w:t>
      </w:r>
      <w:r w:rsidR="003036FE">
        <w:rPr>
          <w:rFonts w:eastAsia="Times New Roman"/>
          <w:sz w:val="20"/>
          <w:szCs w:val="20"/>
          <w:lang w:eastAsia="pl-PL"/>
        </w:rPr>
        <w:t>.U</w:t>
      </w:r>
      <w:r w:rsidR="003B473C">
        <w:rPr>
          <w:rFonts w:eastAsia="Times New Roman"/>
          <w:sz w:val="20"/>
          <w:szCs w:val="20"/>
          <w:lang w:eastAsia="pl-PL"/>
        </w:rPr>
        <w:t>.21.2021</w:t>
      </w:r>
    </w:p>
    <w:p w:rsidR="00A215B5" w:rsidRDefault="00A215B5" w:rsidP="00496E5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B92C9C" w:rsidRDefault="00B92C9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 O UNIEWAŻNIENIU POSTĘPOWANIA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223624" w:rsidRDefault="003B473C" w:rsidP="00223624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496E5C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496E5C">
        <w:rPr>
          <w:rFonts w:eastAsia="Times New Roman"/>
          <w:bCs/>
          <w:i/>
          <w:sz w:val="22"/>
          <w:lang w:eastAsia="pl-PL"/>
        </w:rPr>
        <w:t xml:space="preserve">         </w:t>
      </w:r>
      <w:r w:rsidR="00496E5C"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 w:rsidR="00496E5C">
        <w:rPr>
          <w:rFonts w:eastAsia="Times New Roman"/>
          <w:bCs/>
          <w:sz w:val="22"/>
          <w:lang w:eastAsia="pl-PL"/>
        </w:rPr>
        <w:t xml:space="preserve"> </w:t>
      </w:r>
      <w:r w:rsidR="00223624">
        <w:rPr>
          <w:sz w:val="22"/>
        </w:rPr>
        <w:t xml:space="preserve">Zamawiający informuje, że w postępowaniu prowadzonym w trybie podstawowym bez negocjacji na </w:t>
      </w:r>
      <w:r w:rsidR="00223624" w:rsidRPr="0039652D">
        <w:rPr>
          <w:b/>
          <w:sz w:val="22"/>
        </w:rPr>
        <w:t>ŚWIADCZENIE USŁUG MEDYCZNYCH Z ZAKRESU MEDYCYNY PRACY NA RZECZ POLICJANTÓW I PRACOWNIKÓW POLICJI</w:t>
      </w:r>
      <w:r w:rsidR="00223624">
        <w:rPr>
          <w:b/>
          <w:sz w:val="22"/>
        </w:rPr>
        <w:t xml:space="preserve"> – 3 </w:t>
      </w:r>
      <w:r w:rsidR="00223624">
        <w:rPr>
          <w:sz w:val="22"/>
        </w:rPr>
        <w:t xml:space="preserve">(postępowanie nr 51/U/21) </w:t>
      </w:r>
      <w:r w:rsidR="00223624" w:rsidRPr="005032B0">
        <w:rPr>
          <w:rFonts w:eastAsia="Times New Roman"/>
          <w:sz w:val="22"/>
          <w:u w:val="single"/>
          <w:lang w:eastAsia="pl-PL"/>
        </w:rPr>
        <w:t xml:space="preserve">w zakresie zadania </w:t>
      </w:r>
      <w:r w:rsidR="00B92C9C">
        <w:rPr>
          <w:rFonts w:eastAsia="Times New Roman"/>
          <w:sz w:val="22"/>
          <w:u w:val="single"/>
          <w:lang w:eastAsia="pl-PL"/>
        </w:rPr>
        <w:t xml:space="preserve">częściowego </w:t>
      </w:r>
      <w:r w:rsidR="00223624" w:rsidRPr="005032B0">
        <w:rPr>
          <w:rFonts w:eastAsia="Times New Roman"/>
          <w:sz w:val="22"/>
          <w:u w:val="single"/>
          <w:lang w:eastAsia="pl-PL"/>
        </w:rPr>
        <w:t xml:space="preserve">nr </w:t>
      </w:r>
      <w:r w:rsidR="00223624">
        <w:rPr>
          <w:rFonts w:eastAsia="Times New Roman"/>
          <w:sz w:val="22"/>
          <w:u w:val="single"/>
          <w:lang w:eastAsia="pl-PL"/>
        </w:rPr>
        <w:t>2</w:t>
      </w:r>
      <w:r w:rsidR="00223624" w:rsidRPr="005032B0">
        <w:rPr>
          <w:rFonts w:eastAsia="Times New Roman"/>
          <w:sz w:val="22"/>
          <w:u w:val="single"/>
          <w:lang w:eastAsia="pl-PL"/>
        </w:rPr>
        <w:t xml:space="preserve"> – </w:t>
      </w:r>
      <w:r w:rsidR="00223624" w:rsidRPr="008E0B3B">
        <w:rPr>
          <w:rFonts w:eastAsia="Times New Roman"/>
          <w:sz w:val="22"/>
          <w:u w:val="single"/>
          <w:lang w:eastAsia="pl-PL"/>
        </w:rPr>
        <w:t>K</w:t>
      </w:r>
      <w:r w:rsidR="00223624">
        <w:rPr>
          <w:rFonts w:eastAsia="Times New Roman"/>
          <w:sz w:val="22"/>
          <w:u w:val="single"/>
          <w:lang w:eastAsia="pl-PL"/>
        </w:rPr>
        <w:t>P</w:t>
      </w:r>
      <w:r w:rsidR="00223624" w:rsidRPr="008E0B3B">
        <w:rPr>
          <w:rFonts w:eastAsia="Times New Roman"/>
          <w:sz w:val="22"/>
          <w:u w:val="single"/>
          <w:lang w:eastAsia="pl-PL"/>
        </w:rPr>
        <w:t xml:space="preserve">P </w:t>
      </w:r>
      <w:r w:rsidR="00223624">
        <w:rPr>
          <w:rFonts w:eastAsia="Times New Roman"/>
          <w:sz w:val="22"/>
          <w:u w:val="single"/>
          <w:lang w:eastAsia="pl-PL"/>
        </w:rPr>
        <w:t>Kolno</w:t>
      </w:r>
      <w:r w:rsidR="00223624" w:rsidRPr="00D313B2">
        <w:rPr>
          <w:rFonts w:eastAsia="Times New Roman"/>
          <w:sz w:val="22"/>
          <w:lang w:eastAsia="pl-PL"/>
        </w:rPr>
        <w:t xml:space="preserve"> </w:t>
      </w:r>
      <w:r w:rsidR="00B92C9C">
        <w:rPr>
          <w:sz w:val="22"/>
        </w:rPr>
        <w:t xml:space="preserve">jako </w:t>
      </w:r>
      <w:r w:rsidR="00223624">
        <w:rPr>
          <w:sz w:val="22"/>
        </w:rPr>
        <w:t xml:space="preserve">najkorzystniejsza </w:t>
      </w:r>
      <w:r w:rsidR="00223624" w:rsidRPr="00D313B2">
        <w:rPr>
          <w:rFonts w:eastAsia="Times New Roman"/>
          <w:sz w:val="22"/>
          <w:lang w:eastAsia="pl-PL"/>
        </w:rPr>
        <w:t>została wybrana oferta Wykonawcy:</w:t>
      </w:r>
      <w:r w:rsidR="00223624" w:rsidRPr="00D313B2">
        <w:rPr>
          <w:rFonts w:eastAsia="Times New Roman"/>
          <w:b/>
          <w:sz w:val="22"/>
          <w:lang w:eastAsia="pl-PL"/>
        </w:rPr>
        <w:t xml:space="preserve"> </w:t>
      </w:r>
    </w:p>
    <w:p w:rsidR="00223624" w:rsidRPr="005032B0" w:rsidRDefault="00223624" w:rsidP="00223624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223624" w:rsidRPr="00204D6F" w:rsidRDefault="00223624" w:rsidP="0022362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04D6F">
        <w:rPr>
          <w:rFonts w:eastAsia="Times New Roman"/>
          <w:b/>
          <w:sz w:val="22"/>
          <w:lang w:eastAsia="pl-PL"/>
        </w:rPr>
        <w:t>Przychodnia Medycyny Pracy Dariusz Leończyk</w:t>
      </w:r>
    </w:p>
    <w:p w:rsidR="00223624" w:rsidRPr="008E0B3B" w:rsidRDefault="00223624" w:rsidP="0022362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04D6F">
        <w:rPr>
          <w:rFonts w:eastAsia="Times New Roman"/>
          <w:b/>
          <w:sz w:val="22"/>
          <w:lang w:eastAsia="pl-PL"/>
        </w:rPr>
        <w:t>Os. Południe 9, 19-200 Grajewo</w:t>
      </w:r>
    </w:p>
    <w:p w:rsidR="00223624" w:rsidRPr="002F08F9" w:rsidRDefault="00223624" w:rsidP="00223624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223624" w:rsidRPr="005032B0" w:rsidRDefault="00223624" w:rsidP="00223624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5032B0">
        <w:rPr>
          <w:rFonts w:eastAsia="Times New Roman"/>
          <w:sz w:val="22"/>
          <w:lang w:eastAsia="pl-PL"/>
        </w:rPr>
        <w:t xml:space="preserve">z ceną ofertową brutto: </w:t>
      </w:r>
      <w:r>
        <w:rPr>
          <w:rFonts w:eastAsia="Times New Roman"/>
          <w:sz w:val="22"/>
          <w:lang w:eastAsia="pl-PL"/>
        </w:rPr>
        <w:t>47</w:t>
      </w:r>
      <w:r w:rsidRPr="005032B0">
        <w:rPr>
          <w:rFonts w:eastAsia="Times New Roman"/>
          <w:sz w:val="22"/>
          <w:lang w:eastAsia="pl-PL"/>
        </w:rPr>
        <w:t>.</w:t>
      </w:r>
      <w:r>
        <w:rPr>
          <w:rFonts w:eastAsia="Times New Roman"/>
          <w:sz w:val="22"/>
          <w:lang w:eastAsia="pl-PL"/>
        </w:rPr>
        <w:t>039</w:t>
      </w:r>
      <w:r w:rsidRPr="005032B0">
        <w:rPr>
          <w:rFonts w:eastAsia="Times New Roman"/>
          <w:sz w:val="22"/>
          <w:lang w:eastAsia="pl-PL"/>
        </w:rPr>
        <w:t>,00 zł.</w:t>
      </w:r>
    </w:p>
    <w:p w:rsidR="00223624" w:rsidRDefault="00223624" w:rsidP="00223624">
      <w:pPr>
        <w:tabs>
          <w:tab w:val="left" w:pos="0"/>
        </w:tabs>
        <w:jc w:val="both"/>
        <w:rPr>
          <w:color w:val="FF0000"/>
          <w:sz w:val="22"/>
        </w:rPr>
      </w:pPr>
    </w:p>
    <w:p w:rsidR="00223624" w:rsidRDefault="00223624" w:rsidP="00223624">
      <w:pPr>
        <w:jc w:val="both"/>
        <w:rPr>
          <w:bCs/>
          <w:sz w:val="22"/>
        </w:rPr>
      </w:pPr>
      <w:r>
        <w:rPr>
          <w:b/>
          <w:bCs/>
          <w:sz w:val="22"/>
          <w:u w:val="single"/>
        </w:rPr>
        <w:t>Uzasadnienie wyboru: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Zgodnie z art. 239 ust. 1 ustawy </w:t>
      </w:r>
      <w:proofErr w:type="spellStart"/>
      <w:r>
        <w:rPr>
          <w:bCs/>
          <w:sz w:val="22"/>
        </w:rPr>
        <w:t>Pzp</w:t>
      </w:r>
      <w:proofErr w:type="spellEnd"/>
      <w:r>
        <w:rPr>
          <w:bCs/>
          <w:sz w:val="22"/>
        </w:rPr>
        <w:t xml:space="preserve"> w/w oferta jest najkorzystniejsza na podstawie kryteriów oceny ofert określonych w dokumentach zamówienia.</w:t>
      </w:r>
    </w:p>
    <w:p w:rsidR="00223624" w:rsidRDefault="00223624" w:rsidP="00223624">
      <w:pPr>
        <w:tabs>
          <w:tab w:val="left" w:pos="567"/>
        </w:tabs>
        <w:jc w:val="both"/>
        <w:rPr>
          <w:sz w:val="22"/>
        </w:rPr>
      </w:pPr>
    </w:p>
    <w:p w:rsidR="00223624" w:rsidRDefault="00223624" w:rsidP="00223624">
      <w:pPr>
        <w:tabs>
          <w:tab w:val="left" w:pos="567"/>
        </w:tabs>
        <w:jc w:val="both"/>
        <w:rPr>
          <w:sz w:val="22"/>
        </w:rPr>
      </w:pPr>
    </w:p>
    <w:p w:rsidR="00223624" w:rsidRPr="00611E99" w:rsidRDefault="00223624" w:rsidP="00223624">
      <w:pPr>
        <w:ind w:firstLine="426"/>
        <w:jc w:val="both"/>
        <w:rPr>
          <w:sz w:val="22"/>
        </w:rPr>
      </w:pPr>
      <w:r w:rsidRPr="00611E99">
        <w:rPr>
          <w:rFonts w:eastAsia="Times New Roman"/>
          <w:sz w:val="22"/>
          <w:lang w:eastAsia="pl-PL"/>
        </w:rPr>
        <w:t>Jednocześnie zawiadamiam, że w/w postępowanie o udzielenie zamówienia publicznego</w:t>
      </w:r>
      <w:r w:rsidRPr="00611E99">
        <w:rPr>
          <w:sz w:val="22"/>
        </w:rPr>
        <w:t xml:space="preserve"> </w:t>
      </w:r>
      <w:r w:rsidR="00B92C9C">
        <w:rPr>
          <w:sz w:val="22"/>
        </w:rPr>
        <w:br/>
      </w:r>
      <w:r w:rsidRPr="00B92C9C">
        <w:rPr>
          <w:sz w:val="22"/>
          <w:u w:val="single"/>
        </w:rPr>
        <w:t xml:space="preserve">w zakresie zadania częściowego nr 1 – </w:t>
      </w:r>
      <w:proofErr w:type="spellStart"/>
      <w:r w:rsidRPr="00B92C9C">
        <w:rPr>
          <w:sz w:val="22"/>
          <w:u w:val="single"/>
        </w:rPr>
        <w:t>KMP</w:t>
      </w:r>
      <w:proofErr w:type="spellEnd"/>
      <w:r w:rsidRPr="00B92C9C">
        <w:rPr>
          <w:sz w:val="22"/>
          <w:u w:val="single"/>
        </w:rPr>
        <w:t xml:space="preserve"> Łomża / </w:t>
      </w:r>
      <w:proofErr w:type="spellStart"/>
      <w:r w:rsidRPr="00B92C9C">
        <w:rPr>
          <w:sz w:val="22"/>
          <w:u w:val="single"/>
        </w:rPr>
        <w:t>SO</w:t>
      </w:r>
      <w:proofErr w:type="spellEnd"/>
      <w:r w:rsidRPr="00B92C9C">
        <w:rPr>
          <w:sz w:val="22"/>
          <w:u w:val="single"/>
        </w:rPr>
        <w:t xml:space="preserve"> </w:t>
      </w:r>
      <w:proofErr w:type="spellStart"/>
      <w:r w:rsidRPr="00B92C9C">
        <w:rPr>
          <w:sz w:val="22"/>
          <w:u w:val="single"/>
        </w:rPr>
        <w:t>WT</w:t>
      </w:r>
      <w:proofErr w:type="spellEnd"/>
      <w:r w:rsidRPr="00B92C9C">
        <w:rPr>
          <w:sz w:val="22"/>
          <w:u w:val="single"/>
        </w:rPr>
        <w:t xml:space="preserve"> KWP / W Kon KWP</w:t>
      </w:r>
      <w:r w:rsidRPr="00611E99">
        <w:rPr>
          <w:b/>
          <w:sz w:val="22"/>
        </w:rPr>
        <w:t xml:space="preserve"> </w:t>
      </w:r>
      <w:r w:rsidRPr="00B92C9C">
        <w:rPr>
          <w:b/>
          <w:sz w:val="22"/>
        </w:rPr>
        <w:t>zostało unieważnione</w:t>
      </w:r>
      <w:r w:rsidRPr="00611E99">
        <w:rPr>
          <w:sz w:val="22"/>
        </w:rPr>
        <w:t xml:space="preserve"> na podstawie art. </w:t>
      </w:r>
      <w:r w:rsidRPr="00611E99">
        <w:rPr>
          <w:b/>
          <w:sz w:val="22"/>
        </w:rPr>
        <w:t xml:space="preserve"> </w:t>
      </w:r>
      <w:r w:rsidRPr="00611E99">
        <w:rPr>
          <w:sz w:val="22"/>
        </w:rPr>
        <w:t xml:space="preserve">255 pkt </w:t>
      </w:r>
      <w:r>
        <w:rPr>
          <w:sz w:val="22"/>
        </w:rPr>
        <w:t>3</w:t>
      </w:r>
      <w:r w:rsidRPr="00611E99">
        <w:rPr>
          <w:sz w:val="22"/>
        </w:rPr>
        <w:t xml:space="preserve"> ustawy Prawo zamówień publicznych </w:t>
      </w:r>
      <w:r w:rsidRPr="00611E99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 w:rsidRPr="00611E99">
        <w:rPr>
          <w:rFonts w:eastAsia="Times New Roman"/>
          <w:bCs/>
          <w:sz w:val="22"/>
          <w:lang w:eastAsia="pl-PL"/>
        </w:rPr>
        <w:t xml:space="preserve"> </w:t>
      </w:r>
      <w:r w:rsidRPr="00611E99">
        <w:rPr>
          <w:sz w:val="22"/>
        </w:rPr>
        <w:t xml:space="preserve">– </w:t>
      </w:r>
      <w:r w:rsidRPr="00B14F7F">
        <w:rPr>
          <w:sz w:val="22"/>
        </w:rPr>
        <w:t>cena najkorzystniejszej oferty (148.475,00 zł) przewyższa kwotę, którą Zamawiający zamierza przeznaczyć na sfinansowanie zamówienia (122.487,82 zł)</w:t>
      </w:r>
      <w:r w:rsidRPr="00611E99">
        <w:rPr>
          <w:sz w:val="22"/>
        </w:rPr>
        <w:t>.</w:t>
      </w:r>
    </w:p>
    <w:p w:rsidR="00223624" w:rsidRDefault="00223624" w:rsidP="00223624">
      <w:pPr>
        <w:tabs>
          <w:tab w:val="left" w:pos="567"/>
        </w:tabs>
        <w:jc w:val="both"/>
        <w:rPr>
          <w:sz w:val="22"/>
        </w:rPr>
      </w:pPr>
    </w:p>
    <w:p w:rsidR="00223624" w:rsidRDefault="00223624" w:rsidP="00223624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Punktacja przyznana złożonym w postępowaniu ofertom:</w:t>
      </w:r>
    </w:p>
    <w:p w:rsidR="00223624" w:rsidRPr="00B92C9C" w:rsidRDefault="00223624" w:rsidP="00223624">
      <w:pPr>
        <w:tabs>
          <w:tab w:val="left" w:pos="567"/>
        </w:tabs>
        <w:jc w:val="both"/>
        <w:rPr>
          <w:rFonts w:eastAsia="Times New Roman"/>
          <w:sz w:val="12"/>
          <w:szCs w:val="12"/>
          <w:u w:val="single"/>
          <w:lang w:eastAsia="pl-PL"/>
        </w:rPr>
      </w:pPr>
    </w:p>
    <w:p w:rsidR="00223624" w:rsidRPr="00B14F7F" w:rsidRDefault="00282AB3" w:rsidP="00223624">
      <w:pPr>
        <w:tabs>
          <w:tab w:val="left" w:pos="567"/>
        </w:tabs>
        <w:jc w:val="both"/>
        <w:rPr>
          <w:sz w:val="22"/>
        </w:rPr>
      </w:pPr>
      <w:r w:rsidRPr="00282AB3">
        <w:rPr>
          <w:sz w:val="22"/>
        </w:rPr>
        <w:t xml:space="preserve">Zadanie nr 1 – </w:t>
      </w:r>
      <w:proofErr w:type="spellStart"/>
      <w:r w:rsidRPr="00282AB3">
        <w:rPr>
          <w:sz w:val="22"/>
        </w:rPr>
        <w:t>KMP</w:t>
      </w:r>
      <w:proofErr w:type="spellEnd"/>
      <w:r w:rsidRPr="00282AB3">
        <w:rPr>
          <w:sz w:val="22"/>
        </w:rPr>
        <w:t xml:space="preserve"> Łomża/</w:t>
      </w:r>
      <w:proofErr w:type="spellStart"/>
      <w:r w:rsidRPr="00282AB3">
        <w:rPr>
          <w:sz w:val="22"/>
        </w:rPr>
        <w:t>SO</w:t>
      </w:r>
      <w:proofErr w:type="spellEnd"/>
      <w:r w:rsidRPr="00282AB3">
        <w:rPr>
          <w:sz w:val="22"/>
        </w:rPr>
        <w:t xml:space="preserve"> </w:t>
      </w:r>
      <w:proofErr w:type="spellStart"/>
      <w:r w:rsidRPr="00282AB3">
        <w:rPr>
          <w:sz w:val="22"/>
        </w:rPr>
        <w:t>WT</w:t>
      </w:r>
      <w:proofErr w:type="spellEnd"/>
      <w:r w:rsidRPr="00282AB3">
        <w:rPr>
          <w:sz w:val="22"/>
        </w:rPr>
        <w:t xml:space="preserve"> KWP/W Kon KWP: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24"/>
        <w:gridCol w:w="1701"/>
        <w:gridCol w:w="1169"/>
      </w:tblGrid>
      <w:tr w:rsidR="00223624" w:rsidRPr="00B14F7F" w:rsidTr="00F84D78">
        <w:tc>
          <w:tcPr>
            <w:tcW w:w="567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Nazwa(firma)</w:t>
            </w:r>
          </w:p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24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701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223624" w:rsidRPr="00B14F7F" w:rsidTr="00F84D78">
        <w:tc>
          <w:tcPr>
            <w:tcW w:w="567" w:type="dxa"/>
            <w:vAlign w:val="center"/>
          </w:tcPr>
          <w:p w:rsidR="00223624" w:rsidRPr="00B14F7F" w:rsidRDefault="00223624" w:rsidP="00F84D78">
            <w:pPr>
              <w:jc w:val="center"/>
              <w:rPr>
                <w:color w:val="000000"/>
                <w:sz w:val="20"/>
                <w:szCs w:val="20"/>
              </w:rPr>
            </w:pPr>
            <w:r w:rsidRPr="00B14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223624" w:rsidRPr="00B14F7F" w:rsidRDefault="00223624" w:rsidP="00F84D78">
            <w:pPr>
              <w:jc w:val="center"/>
              <w:rPr>
                <w:sz w:val="22"/>
              </w:rPr>
            </w:pPr>
            <w:proofErr w:type="spellStart"/>
            <w:r w:rsidRPr="00B14F7F">
              <w:rPr>
                <w:sz w:val="22"/>
              </w:rPr>
              <w:t>SPZOZ</w:t>
            </w:r>
            <w:proofErr w:type="spellEnd"/>
            <w:r w:rsidRPr="00B14F7F">
              <w:rPr>
                <w:sz w:val="22"/>
              </w:rPr>
              <w:t xml:space="preserve"> Ministerstwa Spraw Wewnętrznych </w:t>
            </w:r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i Administracji w Białymstoku</w:t>
            </w:r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ul. Fabryczna 27</w:t>
            </w:r>
            <w:r w:rsidRPr="00B14F7F">
              <w:t xml:space="preserve">, </w:t>
            </w:r>
            <w:r w:rsidRPr="00B14F7F">
              <w:rPr>
                <w:sz w:val="22"/>
              </w:rPr>
              <w:t>15-471 Białystok</w:t>
            </w:r>
          </w:p>
        </w:tc>
        <w:tc>
          <w:tcPr>
            <w:tcW w:w="1524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  <w:lang w:eastAsia="pl-PL"/>
              </w:rPr>
            </w:pPr>
            <w:r w:rsidRPr="00B14F7F">
              <w:rPr>
                <w:sz w:val="21"/>
                <w:szCs w:val="21"/>
                <w:lang w:eastAsia="pl-PL"/>
              </w:rPr>
              <w:t>74.731,00 zł / 60,00 pkt</w:t>
            </w:r>
          </w:p>
        </w:tc>
        <w:tc>
          <w:tcPr>
            <w:tcW w:w="1701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 xml:space="preserve">Białystok / </w:t>
            </w:r>
          </w:p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0 pkt</w:t>
            </w:r>
          </w:p>
        </w:tc>
        <w:tc>
          <w:tcPr>
            <w:tcW w:w="1169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60,00 pkt</w:t>
            </w:r>
          </w:p>
        </w:tc>
      </w:tr>
      <w:tr w:rsidR="00223624" w:rsidRPr="00B14F7F" w:rsidTr="00F84D78">
        <w:tc>
          <w:tcPr>
            <w:tcW w:w="567" w:type="dxa"/>
            <w:vAlign w:val="center"/>
          </w:tcPr>
          <w:p w:rsidR="00223624" w:rsidRPr="00B14F7F" w:rsidRDefault="00223624" w:rsidP="00F84D78">
            <w:pPr>
              <w:jc w:val="center"/>
              <w:rPr>
                <w:color w:val="000000"/>
                <w:sz w:val="20"/>
                <w:szCs w:val="20"/>
              </w:rPr>
            </w:pPr>
            <w:r w:rsidRPr="00B14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Medycyna Pracy „BONA” s.c.</w:t>
            </w:r>
          </w:p>
          <w:p w:rsidR="00223624" w:rsidRPr="00B14F7F" w:rsidRDefault="00223624" w:rsidP="00F84D78">
            <w:pPr>
              <w:jc w:val="center"/>
              <w:rPr>
                <w:sz w:val="22"/>
              </w:rPr>
            </w:pPr>
            <w:r w:rsidRPr="00B14F7F">
              <w:rPr>
                <w:sz w:val="22"/>
              </w:rPr>
              <w:t xml:space="preserve">Elżbieta </w:t>
            </w:r>
            <w:proofErr w:type="spellStart"/>
            <w:r w:rsidRPr="00B14F7F">
              <w:rPr>
                <w:sz w:val="22"/>
              </w:rPr>
              <w:t>Cwalina</w:t>
            </w:r>
            <w:proofErr w:type="spellEnd"/>
            <w:r w:rsidRPr="00B14F7F">
              <w:rPr>
                <w:sz w:val="22"/>
              </w:rPr>
              <w:t xml:space="preserve">, Bogdan Zakrzewski, </w:t>
            </w:r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 xml:space="preserve">Agnieszka </w:t>
            </w:r>
            <w:proofErr w:type="spellStart"/>
            <w:r w:rsidRPr="00B14F7F">
              <w:rPr>
                <w:sz w:val="22"/>
              </w:rPr>
              <w:t>Zazulin</w:t>
            </w:r>
            <w:proofErr w:type="spellEnd"/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ul. Aleja Legionów 32 D</w:t>
            </w:r>
            <w:r w:rsidRPr="00B14F7F">
              <w:t xml:space="preserve">, </w:t>
            </w:r>
            <w:r w:rsidRPr="00B14F7F">
              <w:rPr>
                <w:sz w:val="22"/>
              </w:rPr>
              <w:t>18-400 Łomża</w:t>
            </w:r>
          </w:p>
        </w:tc>
        <w:tc>
          <w:tcPr>
            <w:tcW w:w="1524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  <w:lang w:eastAsia="pl-PL"/>
              </w:rPr>
            </w:pPr>
            <w:r w:rsidRPr="00B14F7F">
              <w:rPr>
                <w:sz w:val="21"/>
                <w:szCs w:val="21"/>
                <w:lang w:eastAsia="pl-PL"/>
              </w:rPr>
              <w:t>148.475,00 zł / 30,20 pkt</w:t>
            </w:r>
          </w:p>
        </w:tc>
        <w:tc>
          <w:tcPr>
            <w:tcW w:w="1701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 xml:space="preserve">Łomża / </w:t>
            </w:r>
          </w:p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40 pkt</w:t>
            </w:r>
          </w:p>
        </w:tc>
        <w:tc>
          <w:tcPr>
            <w:tcW w:w="1169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70,20 pkt</w:t>
            </w:r>
          </w:p>
        </w:tc>
      </w:tr>
    </w:tbl>
    <w:p w:rsidR="00223624" w:rsidRDefault="00223624" w:rsidP="00223624">
      <w:pPr>
        <w:tabs>
          <w:tab w:val="left" w:pos="567"/>
        </w:tabs>
        <w:jc w:val="both"/>
        <w:rPr>
          <w:sz w:val="22"/>
        </w:rPr>
      </w:pPr>
    </w:p>
    <w:p w:rsidR="00223624" w:rsidRPr="00B14F7F" w:rsidRDefault="00282AB3" w:rsidP="00223624">
      <w:pPr>
        <w:tabs>
          <w:tab w:val="left" w:pos="567"/>
        </w:tabs>
        <w:jc w:val="both"/>
        <w:rPr>
          <w:sz w:val="22"/>
        </w:rPr>
      </w:pPr>
      <w:r w:rsidRPr="00282AB3">
        <w:rPr>
          <w:sz w:val="22"/>
        </w:rPr>
        <w:t>Zadanie nr 2 – KPP Kolno</w:t>
      </w:r>
      <w:r>
        <w:rPr>
          <w:sz w:val="22"/>
        </w:rPr>
        <w:t>:</w:t>
      </w:r>
      <w:bookmarkStart w:id="0" w:name="_GoBack"/>
      <w:bookmarkEnd w:id="0"/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1524"/>
        <w:gridCol w:w="1701"/>
        <w:gridCol w:w="1169"/>
      </w:tblGrid>
      <w:tr w:rsidR="00223624" w:rsidRPr="00B14F7F" w:rsidTr="00F84D78">
        <w:tc>
          <w:tcPr>
            <w:tcW w:w="567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4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Nazwa(firma)</w:t>
            </w:r>
          </w:p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524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 xml:space="preserve">Cena brutto / liczba punktów w kryterium </w:t>
            </w:r>
          </w:p>
        </w:tc>
        <w:tc>
          <w:tcPr>
            <w:tcW w:w="1701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Miejsce świadczenia usługi / liczba punktów w kryterium</w:t>
            </w:r>
          </w:p>
        </w:tc>
        <w:tc>
          <w:tcPr>
            <w:tcW w:w="1169" w:type="dxa"/>
            <w:vAlign w:val="center"/>
          </w:tcPr>
          <w:p w:rsidR="00223624" w:rsidRPr="00B14F7F" w:rsidRDefault="00223624" w:rsidP="00F84D78">
            <w:pPr>
              <w:jc w:val="center"/>
              <w:rPr>
                <w:b/>
                <w:bCs/>
                <w:sz w:val="20"/>
                <w:szCs w:val="20"/>
              </w:rPr>
            </w:pPr>
            <w:r w:rsidRPr="00B14F7F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223624" w:rsidRPr="00B14F7F" w:rsidTr="00F84D78">
        <w:tc>
          <w:tcPr>
            <w:tcW w:w="567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0"/>
                <w:szCs w:val="20"/>
              </w:rPr>
            </w:pPr>
            <w:r w:rsidRPr="00B14F7F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223624" w:rsidRPr="00B14F7F" w:rsidRDefault="00223624" w:rsidP="00F84D78">
            <w:pPr>
              <w:jc w:val="center"/>
              <w:rPr>
                <w:sz w:val="22"/>
              </w:rPr>
            </w:pPr>
            <w:r w:rsidRPr="00B14F7F">
              <w:rPr>
                <w:sz w:val="22"/>
              </w:rPr>
              <w:t>Przychodnia Medycyny Pracy Dariusz Leończyk</w:t>
            </w:r>
          </w:p>
          <w:p w:rsidR="00223624" w:rsidRDefault="00223624" w:rsidP="00F84D78">
            <w:pPr>
              <w:jc w:val="center"/>
              <w:rPr>
                <w:sz w:val="22"/>
              </w:rPr>
            </w:pPr>
            <w:r w:rsidRPr="00B14F7F">
              <w:rPr>
                <w:sz w:val="22"/>
              </w:rPr>
              <w:t>Os. Południe 9, 19-200 Grajewo</w:t>
            </w:r>
          </w:p>
          <w:p w:rsidR="00B92C9C" w:rsidRPr="00B14F7F" w:rsidRDefault="00B92C9C" w:rsidP="00F84D78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  <w:lang w:eastAsia="pl-PL"/>
              </w:rPr>
            </w:pPr>
            <w:r w:rsidRPr="00B14F7F">
              <w:rPr>
                <w:sz w:val="21"/>
                <w:szCs w:val="21"/>
                <w:lang w:eastAsia="pl-PL"/>
              </w:rPr>
              <w:t>47.039,00 zł / 42,35 pkt</w:t>
            </w:r>
          </w:p>
        </w:tc>
        <w:tc>
          <w:tcPr>
            <w:tcW w:w="1701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 xml:space="preserve">Grajewo / </w:t>
            </w:r>
          </w:p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62,35 pkt</w:t>
            </w:r>
          </w:p>
        </w:tc>
      </w:tr>
      <w:tr w:rsidR="00223624" w:rsidRPr="00B14F7F" w:rsidTr="00F84D78">
        <w:tc>
          <w:tcPr>
            <w:tcW w:w="567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0"/>
                <w:szCs w:val="20"/>
              </w:rPr>
            </w:pPr>
            <w:r w:rsidRPr="00B14F7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4" w:type="dxa"/>
          </w:tcPr>
          <w:p w:rsidR="00223624" w:rsidRPr="00B14F7F" w:rsidRDefault="00223624" w:rsidP="00F84D78">
            <w:pPr>
              <w:jc w:val="center"/>
              <w:rPr>
                <w:sz w:val="22"/>
              </w:rPr>
            </w:pPr>
            <w:proofErr w:type="spellStart"/>
            <w:r w:rsidRPr="00B14F7F">
              <w:rPr>
                <w:sz w:val="22"/>
              </w:rPr>
              <w:t>SPZOZ</w:t>
            </w:r>
            <w:proofErr w:type="spellEnd"/>
            <w:r w:rsidRPr="00B14F7F">
              <w:rPr>
                <w:sz w:val="22"/>
              </w:rPr>
              <w:t xml:space="preserve"> Ministerstwa Spraw Wewnętrznych </w:t>
            </w:r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i Administracji w Białymstoku</w:t>
            </w:r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ul. Fabryczna 27</w:t>
            </w:r>
            <w:r w:rsidRPr="00B14F7F">
              <w:t xml:space="preserve">, </w:t>
            </w:r>
            <w:r w:rsidRPr="00B14F7F">
              <w:rPr>
                <w:sz w:val="22"/>
              </w:rPr>
              <w:t>15-471 Białystok</w:t>
            </w:r>
          </w:p>
        </w:tc>
        <w:tc>
          <w:tcPr>
            <w:tcW w:w="1524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  <w:lang w:eastAsia="pl-PL"/>
              </w:rPr>
            </w:pPr>
            <w:r w:rsidRPr="00B14F7F">
              <w:rPr>
                <w:sz w:val="21"/>
                <w:szCs w:val="21"/>
                <w:lang w:eastAsia="pl-PL"/>
              </w:rPr>
              <w:t>33.203,00 / 60,00 pkt</w:t>
            </w:r>
          </w:p>
        </w:tc>
        <w:tc>
          <w:tcPr>
            <w:tcW w:w="1701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 xml:space="preserve">Białystok / </w:t>
            </w:r>
          </w:p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0 pkt</w:t>
            </w:r>
          </w:p>
        </w:tc>
        <w:tc>
          <w:tcPr>
            <w:tcW w:w="1169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60,00 pkt</w:t>
            </w:r>
          </w:p>
        </w:tc>
      </w:tr>
      <w:tr w:rsidR="00223624" w:rsidRPr="00B14F7F" w:rsidTr="00F84D78">
        <w:tc>
          <w:tcPr>
            <w:tcW w:w="567" w:type="dxa"/>
            <w:vAlign w:val="center"/>
          </w:tcPr>
          <w:p w:rsidR="00223624" w:rsidRPr="00B14F7F" w:rsidRDefault="00223624" w:rsidP="00F84D78">
            <w:pPr>
              <w:jc w:val="center"/>
              <w:rPr>
                <w:color w:val="000000"/>
                <w:sz w:val="20"/>
                <w:szCs w:val="20"/>
              </w:rPr>
            </w:pPr>
            <w:r w:rsidRPr="00B14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Medycyna Pracy „BONA” s.c.</w:t>
            </w:r>
          </w:p>
          <w:p w:rsidR="00223624" w:rsidRPr="00B14F7F" w:rsidRDefault="00223624" w:rsidP="00F84D78">
            <w:pPr>
              <w:jc w:val="center"/>
              <w:rPr>
                <w:sz w:val="22"/>
              </w:rPr>
            </w:pPr>
            <w:r w:rsidRPr="00B14F7F">
              <w:rPr>
                <w:sz w:val="22"/>
              </w:rPr>
              <w:t xml:space="preserve">Elżbieta </w:t>
            </w:r>
            <w:proofErr w:type="spellStart"/>
            <w:r w:rsidRPr="00B14F7F">
              <w:rPr>
                <w:sz w:val="22"/>
              </w:rPr>
              <w:t>Cwalina</w:t>
            </w:r>
            <w:proofErr w:type="spellEnd"/>
            <w:r w:rsidRPr="00B14F7F">
              <w:rPr>
                <w:sz w:val="22"/>
              </w:rPr>
              <w:t xml:space="preserve">, Bogdan Zakrzewski, </w:t>
            </w:r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 xml:space="preserve">Agnieszka </w:t>
            </w:r>
            <w:proofErr w:type="spellStart"/>
            <w:r w:rsidRPr="00B14F7F">
              <w:rPr>
                <w:sz w:val="22"/>
              </w:rPr>
              <w:t>Zazulin</w:t>
            </w:r>
            <w:proofErr w:type="spellEnd"/>
          </w:p>
          <w:p w:rsidR="00223624" w:rsidRPr="00B14F7F" w:rsidRDefault="00223624" w:rsidP="00F84D78">
            <w:pPr>
              <w:jc w:val="center"/>
            </w:pPr>
            <w:r w:rsidRPr="00B14F7F">
              <w:rPr>
                <w:sz w:val="22"/>
              </w:rPr>
              <w:t>ul. Aleja Legionów 32 D</w:t>
            </w:r>
            <w:r w:rsidRPr="00B14F7F">
              <w:t xml:space="preserve">, </w:t>
            </w:r>
            <w:r w:rsidRPr="00B14F7F">
              <w:rPr>
                <w:sz w:val="22"/>
              </w:rPr>
              <w:t>18-400 Łomża</w:t>
            </w:r>
          </w:p>
        </w:tc>
        <w:tc>
          <w:tcPr>
            <w:tcW w:w="1524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  <w:lang w:eastAsia="pl-PL"/>
              </w:rPr>
            </w:pPr>
            <w:r w:rsidRPr="00B14F7F">
              <w:rPr>
                <w:sz w:val="21"/>
                <w:szCs w:val="21"/>
                <w:lang w:eastAsia="pl-PL"/>
              </w:rPr>
              <w:t>68.270,00 zł / 29,18 pkt</w:t>
            </w:r>
          </w:p>
        </w:tc>
        <w:tc>
          <w:tcPr>
            <w:tcW w:w="1701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 xml:space="preserve">Łomża / </w:t>
            </w:r>
          </w:p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20 pkt</w:t>
            </w:r>
          </w:p>
        </w:tc>
        <w:tc>
          <w:tcPr>
            <w:tcW w:w="1169" w:type="dxa"/>
            <w:vAlign w:val="center"/>
          </w:tcPr>
          <w:p w:rsidR="00223624" w:rsidRPr="00B14F7F" w:rsidRDefault="00223624" w:rsidP="00F84D78">
            <w:pPr>
              <w:jc w:val="center"/>
              <w:rPr>
                <w:sz w:val="21"/>
                <w:szCs w:val="21"/>
              </w:rPr>
            </w:pPr>
            <w:r w:rsidRPr="00B14F7F">
              <w:rPr>
                <w:sz w:val="21"/>
                <w:szCs w:val="21"/>
              </w:rPr>
              <w:t>49,18 pkt</w:t>
            </w:r>
          </w:p>
        </w:tc>
      </w:tr>
    </w:tbl>
    <w:p w:rsidR="00223624" w:rsidRPr="00AD1710" w:rsidRDefault="00223624" w:rsidP="00223624">
      <w:pPr>
        <w:tabs>
          <w:tab w:val="left" w:pos="567"/>
        </w:tabs>
        <w:jc w:val="both"/>
        <w:rPr>
          <w:sz w:val="22"/>
        </w:rPr>
      </w:pPr>
    </w:p>
    <w:p w:rsidR="00223624" w:rsidRPr="002851CF" w:rsidRDefault="00223624" w:rsidP="00223624">
      <w:pPr>
        <w:jc w:val="both"/>
        <w:rPr>
          <w:color w:val="FF0000"/>
          <w:sz w:val="22"/>
        </w:rPr>
      </w:pPr>
    </w:p>
    <w:p w:rsidR="008B7A69" w:rsidRDefault="008B7A69" w:rsidP="00223624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8B7A69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C4111F" w:rsidRDefault="00C4111F" w:rsidP="00C4111F"/>
    <w:p w:rsidR="00C4111F" w:rsidRPr="00593AA6" w:rsidRDefault="00C4111F" w:rsidP="00C4111F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593AA6" w:rsidRDefault="00593AA6" w:rsidP="00593AA6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593AA6" w:rsidRDefault="00593AA6" w:rsidP="00593AA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593AA6" w:rsidRPr="008047F2" w:rsidRDefault="00593AA6" w:rsidP="00593AA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797524" w:rsidRPr="003B473C" w:rsidRDefault="00797524" w:rsidP="00C4111F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B92C9C">
      <w:footerReference w:type="default" r:id="rId11"/>
      <w:pgSz w:w="11906" w:h="16838"/>
      <w:pgMar w:top="851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B1" w:rsidRDefault="004C7BB1" w:rsidP="00C60783">
      <w:r>
        <w:separator/>
      </w:r>
    </w:p>
  </w:endnote>
  <w:endnote w:type="continuationSeparator" w:id="0">
    <w:p w:rsidR="004C7BB1" w:rsidRDefault="004C7BB1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B1" w:rsidRDefault="004C7BB1" w:rsidP="00C60783">
      <w:r>
        <w:separator/>
      </w:r>
    </w:p>
  </w:footnote>
  <w:footnote w:type="continuationSeparator" w:id="0">
    <w:p w:rsidR="004C7BB1" w:rsidRDefault="004C7BB1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0339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3624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AB3"/>
    <w:rsid w:val="00282E93"/>
    <w:rsid w:val="0028305E"/>
    <w:rsid w:val="002848E7"/>
    <w:rsid w:val="0028499F"/>
    <w:rsid w:val="002865D8"/>
    <w:rsid w:val="0029477D"/>
    <w:rsid w:val="00294CAC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6FE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0A7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96E5C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BB1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596E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3AA6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32E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2C9C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11F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1BD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0B9F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869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3DEE-AFDE-46D0-9E49-D5A07507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2021-12-22T13:45:00Z</cp:lastPrinted>
  <dcterms:created xsi:type="dcterms:W3CDTF">2021-12-22T13:27:00Z</dcterms:created>
  <dcterms:modified xsi:type="dcterms:W3CDTF">2021-12-22T13:45:00Z</dcterms:modified>
</cp:coreProperties>
</file>