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98D" w14:textId="77777777" w:rsidR="004655DA" w:rsidRDefault="00000000">
      <w:pPr>
        <w:tabs>
          <w:tab w:val="left" w:pos="338"/>
          <w:tab w:val="left" w:pos="570"/>
          <w:tab w:val="left" w:pos="908"/>
        </w:tabs>
        <w:jc w:val="right"/>
        <w:rPr>
          <w:rFonts w:ascii="Georgia" w:hAnsi="Georgia"/>
        </w:rPr>
      </w:pPr>
      <w:r>
        <w:rPr>
          <w:rFonts w:ascii="Georgia" w:hAnsi="Georgia"/>
        </w:rPr>
        <w:t>Załącznik nr 1 do SWZ</w:t>
      </w:r>
    </w:p>
    <w:p w14:paraId="4EAF0BA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C5FFAA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920072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ZAMAWIAJĄCY:</w:t>
      </w:r>
    </w:p>
    <w:p w14:paraId="5CC024C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Gmina Pacanów</w:t>
      </w:r>
    </w:p>
    <w:p w14:paraId="524F1765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ul. Rynek 15</w:t>
      </w:r>
    </w:p>
    <w:p w14:paraId="3F414D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28-133 Pacanów</w:t>
      </w:r>
    </w:p>
    <w:p w14:paraId="473DFFC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308B03A3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 xml:space="preserve"> OFERTA</w:t>
      </w:r>
    </w:p>
    <w:p w14:paraId="6017457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7D13B2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Nazwa i adres WYKONAWCY :</w:t>
      </w:r>
    </w:p>
    <w:p w14:paraId="30D80FB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BE03F70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4EEA8F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22D5008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NIP</w:t>
      </w:r>
      <w:r>
        <w:rPr>
          <w:rFonts w:ascii="Georgia" w:hAnsi="Georgia"/>
          <w:u w:val="single"/>
        </w:rPr>
        <w:t xml:space="preserve">                                                                     </w:t>
      </w:r>
      <w:r>
        <w:rPr>
          <w:rFonts w:ascii="Georgia" w:hAnsi="Georgia"/>
        </w:rPr>
        <w:t>REGON</w:t>
      </w:r>
      <w:r>
        <w:rPr>
          <w:rFonts w:ascii="Georgia" w:hAnsi="Georgia"/>
          <w:u w:val="single"/>
        </w:rPr>
        <w:t xml:space="preserve">                                                                       </w:t>
      </w:r>
    </w:p>
    <w:p w14:paraId="6082B52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Nr telefonu</w:t>
      </w:r>
      <w:r>
        <w:rPr>
          <w:rFonts w:ascii="Georgia" w:hAnsi="Georgia"/>
          <w:u w:val="single"/>
        </w:rPr>
        <w:t xml:space="preserve">                                                         </w:t>
      </w:r>
      <w:r>
        <w:rPr>
          <w:rFonts w:ascii="Georgia" w:hAnsi="Georgia"/>
        </w:rPr>
        <w:t>fax</w:t>
      </w:r>
      <w:r>
        <w:rPr>
          <w:rFonts w:ascii="Georgia" w:hAnsi="Georgia"/>
          <w:u w:val="single"/>
        </w:rPr>
        <w:t xml:space="preserve">                                                                                </w:t>
      </w:r>
    </w:p>
    <w:p w14:paraId="116C7F2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e-mail: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A569074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u w:val="single"/>
        </w:rPr>
      </w:pPr>
    </w:p>
    <w:p w14:paraId="35F055BC" w14:textId="5AD895AB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Odpowiadając na ogłoszenie o zamówienia pn.</w:t>
      </w:r>
    </w:p>
    <w:p w14:paraId="41F2B569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015CB7C" w14:textId="73AE4DF5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>„Dowóz uczniów do szkół i przedszkoli na terenie Gminy Pacanów oraz dowóz uczniów niepełnosprawnych w roku szkolnym 202</w:t>
      </w:r>
      <w:r w:rsidR="00996732">
        <w:rPr>
          <w:rFonts w:ascii="Georgia" w:hAnsi="Georgia"/>
          <w:b/>
          <w:bCs/>
        </w:rPr>
        <w:t>2</w:t>
      </w:r>
      <w:r>
        <w:rPr>
          <w:rFonts w:ascii="Georgia" w:hAnsi="Georgia"/>
          <w:b/>
          <w:bCs/>
        </w:rPr>
        <w:t>/202</w:t>
      </w:r>
      <w:r w:rsidR="00996732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 xml:space="preserve"> wraz z zapewnieniem opieki.”</w:t>
      </w:r>
    </w:p>
    <w:p w14:paraId="3F2C4B1C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</w:p>
    <w:p w14:paraId="214A3CB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oferujemy wykonanie przedmiotu zamówienia zgodnie z wymogami zawartymi w Specyfikacji Warunków Zamówienia za cenę:</w:t>
      </w:r>
    </w:p>
    <w:p w14:paraId="38077C77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123EA81E" w14:textId="2AD3D3BE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 xml:space="preserve">CZĘŚĆ </w:t>
      </w:r>
      <w:r w:rsidR="00000000">
        <w:rPr>
          <w:rFonts w:ascii="Georgia" w:hAnsi="Georgia"/>
          <w:b/>
          <w:bCs/>
          <w:u w:val="single"/>
        </w:rPr>
        <w:t>Nr 1:</w:t>
      </w:r>
      <w:r w:rsidR="00000000">
        <w:rPr>
          <w:rFonts w:ascii="Georgia" w:hAnsi="Georgia"/>
          <w:b/>
          <w:bCs/>
        </w:rPr>
        <w:t xml:space="preserve"> „Dowóz uczniów do szkół i przedszkoli na terenie Gminy Pacanów poprzez sukcesywną sprzedaż wraz z dostawą biletów miesięcznych w roku szkolnym 202</w:t>
      </w:r>
      <w:r>
        <w:rPr>
          <w:rFonts w:ascii="Georgia" w:hAnsi="Georgia"/>
          <w:b/>
          <w:bCs/>
        </w:rPr>
        <w:t>2</w:t>
      </w:r>
      <w:r w:rsidR="00000000">
        <w:rPr>
          <w:rFonts w:ascii="Georgia" w:hAnsi="Georgia"/>
          <w:b/>
          <w:bCs/>
        </w:rPr>
        <w:t>/202</w:t>
      </w:r>
      <w:r>
        <w:rPr>
          <w:rFonts w:ascii="Georgia" w:hAnsi="Georgia"/>
          <w:b/>
          <w:bCs/>
        </w:rPr>
        <w:t>3</w:t>
      </w:r>
      <w:r w:rsidR="00000000">
        <w:rPr>
          <w:rFonts w:ascii="Georgia" w:hAnsi="Georgia"/>
          <w:b/>
          <w:bCs/>
        </w:rPr>
        <w:t>”.</w:t>
      </w:r>
    </w:p>
    <w:p w14:paraId="08C433EF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6A0911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  <w:b/>
          <w:bCs/>
          <w:sz w:val="22"/>
          <w:szCs w:val="22"/>
        </w:rPr>
        <w:tab/>
        <w:t xml:space="preserve">         </w:t>
      </w:r>
      <w:r>
        <w:rPr>
          <w:rFonts w:ascii="Georgia" w:hAnsi="Georgia"/>
        </w:rPr>
        <w:t>_ . _ _ _ . _ _ _ , _ _ PLN</w:t>
      </w:r>
    </w:p>
    <w:p w14:paraId="78F7AFA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511A6E0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DFC3D7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0CFC5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DF0245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F66E00A" w14:textId="6CB308A2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autobusu: ______ minut.</w:t>
      </w:r>
    </w:p>
    <w:p w14:paraId="2B5F14AE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2E464AF6" w14:textId="7EED3263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 xml:space="preserve">CZĘŚĆ </w:t>
      </w:r>
      <w:r w:rsidR="00000000">
        <w:rPr>
          <w:rFonts w:ascii="Georgia" w:hAnsi="Georgia"/>
          <w:b/>
          <w:bCs/>
          <w:u w:val="single"/>
        </w:rPr>
        <w:t>Nr 2:</w:t>
      </w:r>
      <w:r w:rsidR="00000000">
        <w:rPr>
          <w:rFonts w:ascii="Georgia" w:hAnsi="Georgia"/>
        </w:rPr>
        <w:t xml:space="preserve"> </w:t>
      </w:r>
      <w:r w:rsidR="00000000">
        <w:rPr>
          <w:rFonts w:ascii="Georgia" w:hAnsi="Georgia"/>
          <w:b/>
          <w:bCs/>
        </w:rPr>
        <w:t>- Dowóz dzieci z terenu Gminy Pacanów do Samorządowego Przedszkola w Pacanowie w roku szkolnym 202</w:t>
      </w:r>
      <w:r>
        <w:rPr>
          <w:rFonts w:ascii="Georgia" w:hAnsi="Georgia"/>
          <w:b/>
          <w:bCs/>
        </w:rPr>
        <w:t>2</w:t>
      </w:r>
      <w:r w:rsidR="00000000">
        <w:rPr>
          <w:rFonts w:ascii="Georgia" w:hAnsi="Georgia"/>
          <w:b/>
          <w:bCs/>
        </w:rPr>
        <w:t>/202</w:t>
      </w:r>
      <w:r>
        <w:rPr>
          <w:rFonts w:ascii="Georgia" w:hAnsi="Georgia"/>
          <w:b/>
          <w:bCs/>
        </w:rPr>
        <w:t>3</w:t>
      </w:r>
      <w:r w:rsidR="00000000">
        <w:rPr>
          <w:rFonts w:ascii="Georgia" w:hAnsi="Georgia"/>
          <w:b/>
          <w:bCs/>
        </w:rPr>
        <w:t>.</w:t>
      </w:r>
    </w:p>
    <w:p w14:paraId="59B6849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A09DB7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</w:rPr>
        <w:t xml:space="preserve">         _ . _ _ _ . _ _ _ , _ _ PLN</w:t>
      </w:r>
    </w:p>
    <w:p w14:paraId="7736388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762479D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0645B91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519B7B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6AAED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670F1D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65FB8DD0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E7C5F5E" w14:textId="600FE562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lastRenderedPageBreak/>
        <w:t xml:space="preserve">CZĘŚĆ </w:t>
      </w:r>
      <w:r w:rsidR="00000000">
        <w:rPr>
          <w:rFonts w:ascii="Georgia" w:hAnsi="Georgia"/>
          <w:b/>
          <w:bCs/>
          <w:u w:val="single"/>
        </w:rPr>
        <w:t>Nr 3:</w:t>
      </w:r>
      <w:r w:rsidR="00000000">
        <w:rPr>
          <w:rFonts w:ascii="Georgia" w:hAnsi="Georgia"/>
        </w:rPr>
        <w:t xml:space="preserve"> </w:t>
      </w:r>
      <w:r w:rsidR="00000000">
        <w:rPr>
          <w:rFonts w:ascii="Georgia" w:hAnsi="Georgia"/>
          <w:b/>
          <w:bCs/>
        </w:rPr>
        <w:t>„Dowóz uczniów niepełnosprawnych z terenu Gminy Pacanów do Specjalnego Ośrodka Szkolno-Wychowawczego w Broninie w roku szkolnym 202</w:t>
      </w:r>
      <w:r>
        <w:rPr>
          <w:rFonts w:ascii="Georgia" w:hAnsi="Georgia"/>
          <w:b/>
          <w:bCs/>
        </w:rPr>
        <w:t>2</w:t>
      </w:r>
      <w:r w:rsidR="00000000">
        <w:rPr>
          <w:rFonts w:ascii="Georgia" w:hAnsi="Georgia"/>
          <w:b/>
          <w:bCs/>
        </w:rPr>
        <w:t>/202</w:t>
      </w:r>
      <w:r>
        <w:rPr>
          <w:rFonts w:ascii="Georgia" w:hAnsi="Georgia"/>
          <w:b/>
          <w:bCs/>
        </w:rPr>
        <w:t>3</w:t>
      </w:r>
      <w:r w:rsidR="00000000">
        <w:rPr>
          <w:rFonts w:ascii="Georgia" w:hAnsi="Georgia"/>
          <w:b/>
          <w:bCs/>
        </w:rPr>
        <w:t xml:space="preserve"> wraz z zapewnieniem opieki”</w:t>
      </w:r>
      <w:r w:rsidR="00000000">
        <w:rPr>
          <w:rFonts w:ascii="Georgia" w:hAnsi="Georgia"/>
        </w:rPr>
        <w:t>.</w:t>
      </w:r>
    </w:p>
    <w:p w14:paraId="04638E3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A5296C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4D6F8492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4A3DB014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3B98BD5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6DA496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E39713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5CBA114B" w14:textId="5421FF43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374A902C" w14:textId="4289B1DD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42ED67D5" w14:textId="03501505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 xml:space="preserve">CZĘŚĆ </w:t>
      </w:r>
      <w:r>
        <w:rPr>
          <w:rFonts w:ascii="Georgia" w:hAnsi="Georgia"/>
          <w:b/>
          <w:bCs/>
          <w:u w:val="single"/>
        </w:rPr>
        <w:t xml:space="preserve">Nr </w:t>
      </w:r>
      <w:r>
        <w:rPr>
          <w:rFonts w:ascii="Georgia" w:hAnsi="Georgia"/>
          <w:b/>
          <w:bCs/>
          <w:u w:val="single"/>
        </w:rPr>
        <w:t>4</w:t>
      </w:r>
      <w:r>
        <w:rPr>
          <w:rFonts w:ascii="Georgia" w:hAnsi="Georgia"/>
          <w:b/>
          <w:bCs/>
          <w:u w:val="single"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„Dowóz uczniów niepełnosprawnych z terenu Gminy Pacanów do </w:t>
      </w:r>
      <w:r>
        <w:rPr>
          <w:rFonts w:ascii="Georgia" w:hAnsi="Georgia"/>
          <w:b/>
          <w:bCs/>
        </w:rPr>
        <w:t xml:space="preserve">Niepublicznego Ośrodka Rewalidacyjno-Wychowawczego w Skrzynce </w:t>
      </w:r>
      <w:r>
        <w:rPr>
          <w:rFonts w:ascii="Georgia" w:hAnsi="Georgia"/>
          <w:b/>
          <w:bCs/>
        </w:rPr>
        <w:t>w roku szkolnym 2022/2023 wraz z zapewnieniem opieki”</w:t>
      </w:r>
      <w:r>
        <w:rPr>
          <w:rFonts w:ascii="Georgia" w:hAnsi="Georgia"/>
        </w:rPr>
        <w:t>.</w:t>
      </w:r>
    </w:p>
    <w:p w14:paraId="28B5218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7D43F5D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348FAE46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071D84F5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1282501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2C477F30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E71F71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36AE0512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377948DF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693645C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220EEB0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wykonanie zamówienia:</w:t>
      </w:r>
      <w:r>
        <w:rPr>
          <w:rFonts w:ascii="Georgia" w:hAnsi="Georgia"/>
        </w:rPr>
        <w:t xml:space="preserve"> (niewłaściwe skreślić)</w:t>
      </w:r>
    </w:p>
    <w:p w14:paraId="2471C3A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zrealizujemy siłami własnymi</w:t>
      </w:r>
    </w:p>
    <w:p w14:paraId="3B6AF4B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z udziałem Podwykonawców w zakresie</w:t>
      </w:r>
      <w:r>
        <w:rPr>
          <w:rFonts w:ascii="Georgia" w:hAnsi="Georgia"/>
          <w:u w:val="single"/>
        </w:rPr>
        <w:t xml:space="preserve">                                                                   </w:t>
      </w:r>
      <w:r>
        <w:rPr>
          <w:rFonts w:ascii="Georgia" w:hAnsi="Georgia"/>
        </w:rPr>
        <w:t>*</w:t>
      </w:r>
    </w:p>
    <w:p w14:paraId="113A1826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CBD2837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*UWAGA - w przypadku, gdy Wykonawca nie wypełni powyższego punktu, Zamawiający uzna, iż Wykonawca zamierza wykonać całość zamówienia bez udziału Podwykonawców.</w:t>
      </w:r>
    </w:p>
    <w:p w14:paraId="7FBCD1F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9CF16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jestem/śmy:</w:t>
      </w:r>
      <w:r>
        <w:rPr>
          <w:rFonts w:ascii="Georgia" w:hAnsi="Georgia"/>
        </w:rPr>
        <w:t xml:space="preserve"> (niewłaściwe skreślić)</w:t>
      </w:r>
    </w:p>
    <w:p w14:paraId="689CCBAF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mikroprzedsiębiorstwem,</w:t>
      </w:r>
    </w:p>
    <w:p w14:paraId="623EE23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małym przedsiębiorstwem,</w:t>
      </w:r>
    </w:p>
    <w:p w14:paraId="217982E5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średnim przedsiębiorstwem,</w:t>
      </w:r>
    </w:p>
    <w:p w14:paraId="4D9F4B08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prowadzę jednoosobową działalność gospodarczą,</w:t>
      </w:r>
    </w:p>
    <w:p w14:paraId="730E4274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osobą fizyczną nieprowadząca działalności gospodarczej,</w:t>
      </w:r>
    </w:p>
    <w:p w14:paraId="0518401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inny rodzaj, jaki ……………………………………………</w:t>
      </w:r>
    </w:p>
    <w:p w14:paraId="0E5FBE8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A1DD4EF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Oświadczam/y, że:</w:t>
      </w:r>
    </w:p>
    <w:p w14:paraId="357E80A9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warunki płatności.</w:t>
      </w:r>
    </w:p>
    <w:p w14:paraId="511A90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Zapoznaliśmy się z warunkami podanymi przez Zamawiającego w SWZ i nie wnosimy do nich żadnych zastrzeżeń.</w:t>
      </w:r>
    </w:p>
    <w:p w14:paraId="0333397D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Przedmiot zamówienia zrealizujemy w terminie podanym w SWZ.</w:t>
      </w:r>
    </w:p>
    <w:p w14:paraId="5F31186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Uzyskaliśmy wszelkie niezbędne informacje do przygotowania oferty i wykonania zamówienia.</w:t>
      </w:r>
    </w:p>
    <w:p w14:paraId="7982C0E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projektowane postanowienia umowy w sprawie zamówienia publicznego, które zostaną wprowadzone do treści tej umowy.</w:t>
      </w:r>
    </w:p>
    <w:p w14:paraId="28301E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Uważamy się za związanych niniejszą ofertą przez okres wskazany przez Zamawiającego w ogłoszeniu o zamówieniu i SWZ.</w:t>
      </w:r>
    </w:p>
    <w:p w14:paraId="591BD062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 przypadku udzielenia nam zamówienia zobowiązujemy się do zawarcia umowy w miejscu i terminie wskazanym przez Zamawiającego.</w:t>
      </w:r>
    </w:p>
    <w:p w14:paraId="1B1614DF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14:paraId="392B7D9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547EB8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Do oferty dołączono następujące dokumenty:</w:t>
      </w:r>
    </w:p>
    <w:p w14:paraId="1C6FE67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0BE839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66F08D53" w14:textId="3317E131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3626D23E" w14:textId="0A5C6C4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6B23B15" w14:textId="4E9147F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68245BD" w14:textId="3EBA454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B011BBA" w14:textId="44915B0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459D96D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75D0431" w14:textId="6676829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B7C12C6" w14:textId="11E919D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68FF8FC" w14:textId="4C4FACC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7A3D783" w14:textId="538F7D2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2C21737" w14:textId="2B017A1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2B5876A" w14:textId="3918DD2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9E8ED86" w14:textId="47ECE4A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60DA71F" w14:textId="34D14E2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4F80FA3" w14:textId="1B7CCC6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DBABD13" w14:textId="1FF44F1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A8A8F8C" w14:textId="30B1F38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5D8840B" w14:textId="4E4E797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39640B7" w14:textId="263D83B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0F22DFD" w14:textId="05DB131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077F41B" w14:textId="54DC83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AB66132" w14:textId="31BB80D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14ADBD4" w14:textId="2FE0031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FE2A614" w14:textId="750A18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F649136" w14:textId="70238A1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E74E35B" w14:textId="0542D5A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00A4479" w14:textId="54F1BEA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92B1D40" w14:textId="660DF64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0AD7CA0" w14:textId="5A92CB8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C961BB5" w14:textId="35B1D4A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2380C13" w14:textId="3B33DC9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FA35737" w14:textId="4855C43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D54D5F6" w14:textId="5AA0F46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BCC78BE" w14:textId="1E40F7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D6D5BCA" w14:textId="2767227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AA1C6AF" w14:textId="6B4FFBC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67B7AE0" w14:textId="7A25E55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ADD7369" w14:textId="3CA14D6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3231C1F" w14:textId="44FA917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BABC258" w14:textId="674B9FA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B39BDC3" w14:textId="5131BC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C221212" w14:textId="421C28F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D5C38E9" w14:textId="660030C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05C8FAC" w14:textId="6A008E9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26B90F9" w14:textId="63A570E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CEA3772" w14:textId="205DFA3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054D5BD" w14:textId="6198919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517520F" w14:textId="5AB3E65C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2993A41" w14:textId="0B5C997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A79545B" w14:textId="1BA6223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F7C6FAD" w14:textId="73D520C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2585A53" w14:textId="228DF3C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ACCDF2C" w14:textId="609A6D5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F612142" w14:textId="6C45B07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8900772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356A8AD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</w:rPr>
        <w:t>Załącznik nr 1 do formularza ofertowego</w:t>
      </w:r>
    </w:p>
    <w:p w14:paraId="535DEE5D" w14:textId="51F6427D" w:rsidR="004655DA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CZĘŚĆ </w:t>
      </w:r>
      <w:r w:rsidR="00000000">
        <w:rPr>
          <w:rFonts w:ascii="Georgia" w:hAnsi="Georgia"/>
          <w:b/>
          <w:bCs/>
        </w:rPr>
        <w:t>nr 1</w:t>
      </w:r>
    </w:p>
    <w:p w14:paraId="6F6195B1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558E5AD2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OFEROWANE CENY BILETÓW MIESIĘCZNYCH DLA UCZNIÓW</w:t>
      </w:r>
    </w:p>
    <w:p w14:paraId="513F1FDA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080"/>
        <w:gridCol w:w="1358"/>
        <w:gridCol w:w="1080"/>
        <w:gridCol w:w="1185"/>
        <w:gridCol w:w="1590"/>
        <w:gridCol w:w="1477"/>
        <w:gridCol w:w="1755"/>
      </w:tblGrid>
      <w:tr w:rsidR="004655DA" w14:paraId="502DBC4F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5C7C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BF33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1035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A1B0B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1D3C20D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C448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brutto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A7807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Cena biletu miesięcznego normalnego  netto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B9949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324438D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A09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normalnego brutto</w:t>
            </w:r>
          </w:p>
        </w:tc>
      </w:tr>
      <w:tr w:rsidR="004655DA" w14:paraId="29F1D05F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59DF04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16A1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A2BE1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06999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2108D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45D3C1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D7B86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B35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580D88E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D39618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C31D86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3F48D94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8C3CF5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AF6C51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7F457A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3D285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047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6739E8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A49AB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381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13C8BE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17CD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65FD28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51C26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040D966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E9F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C9F7A0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96429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B84891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68D38E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2CE1E8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76555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EB405A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4B4ABB5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4F0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078C2F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D18D28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3C52690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40940A7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A6301D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49E02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1428421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7BEF4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53D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33DC3F5E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377D77D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  <w:r>
        <w:rPr>
          <w:b/>
          <w:bCs/>
        </w:rPr>
        <w:t>CAŁKOWITA WARTOŚĆ ZAMÓWIENIA</w:t>
      </w:r>
    </w:p>
    <w:p w14:paraId="47928953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1132"/>
        <w:gridCol w:w="1193"/>
        <w:gridCol w:w="1132"/>
        <w:gridCol w:w="1133"/>
        <w:gridCol w:w="1192"/>
        <w:gridCol w:w="1983"/>
        <w:gridCol w:w="1872"/>
      </w:tblGrid>
      <w:tr w:rsidR="004655DA" w14:paraId="4619CD25" w14:textId="7777777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B0C1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4BFC4CF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15B7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  <w:p w14:paraId="7FBE1BB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982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ulgowego miesięcznego brutto</w:t>
            </w:r>
          </w:p>
          <w:p w14:paraId="284EBA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2FA6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ulgowych</w:t>
            </w:r>
          </w:p>
          <w:p w14:paraId="778E12A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F19B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normalnego miesięcznego brutto</w:t>
            </w:r>
          </w:p>
          <w:p w14:paraId="6139609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C1B2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normalnych</w:t>
            </w:r>
          </w:p>
          <w:p w14:paraId="29EBC41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ECD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na miesiąc</w:t>
            </w:r>
          </w:p>
          <w:p w14:paraId="1CBAC9D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14:paraId="44DEA4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(suma iloczynów z pozycji 3 i 4 oraz 5 i 6)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5EA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za rok szkolny 2021/2022</w:t>
            </w:r>
          </w:p>
          <w:p w14:paraId="14A6A7C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14:paraId="58801E5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 pozycji 7 x 10 miesiecy)</w:t>
            </w:r>
          </w:p>
        </w:tc>
      </w:tr>
      <w:tr w:rsidR="004655DA" w14:paraId="3D18C930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66DFEBD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37678A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A36199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88187B5" w14:textId="11A55BD6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15C4"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0C40054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0F16EBBB" w14:textId="7283668F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7D5E193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E46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3D560A6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7AEB0FC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6C8265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6774DA7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8EDB371" w14:textId="160A32ED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15C4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2209AFF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68B0A697" w14:textId="49513854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BF3E57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F4AD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692EE4E8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BE984F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89DD3B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39CFD5D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754C7CF0" w14:textId="00385A94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1261F47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2ECDEBC" w14:textId="2F7DADC1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429BA2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143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4B43F764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710863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FF93E4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77D6E4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A18A48D" w14:textId="39D47E80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6E6D69E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76846AA1" w14:textId="039B5C55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0FB86D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E2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5147A8" w14:textId="77777777">
        <w:tc>
          <w:tcPr>
            <w:tcW w:w="3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9768F8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46CB32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1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212D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8C9C4FC" w14:textId="637DFC25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15C4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F969DD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1031ED9E" w14:textId="5521F622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67575D3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F0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19FB0F" w14:textId="77777777">
        <w:tc>
          <w:tcPr>
            <w:tcW w:w="3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36B206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05880A5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E4C2C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B5166C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E0D301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80BD129" w14:textId="77777777" w:rsidR="004655DA" w:rsidRDefault="00000000">
            <w:pPr>
              <w:pStyle w:val="Zawartotabeli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863FF3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BB5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15C12AFF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E9B231F" w14:textId="6445E22C" w:rsidR="004655DA" w:rsidRDefault="00E41A7E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  <w:r>
        <w:rPr>
          <w:b/>
          <w:bCs/>
        </w:rPr>
        <w:t xml:space="preserve">CZEŚĆ </w:t>
      </w:r>
      <w:r w:rsidR="00000000">
        <w:rPr>
          <w:b/>
          <w:bCs/>
        </w:rPr>
        <w:t>nr 2</w:t>
      </w:r>
    </w:p>
    <w:p w14:paraId="109F35BB" w14:textId="77777777" w:rsidR="004655DA" w:rsidRDefault="004655DA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228D48B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CF5C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D27D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E0918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BB1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</w:tr>
      <w:tr w:rsidR="004655DA" w14:paraId="3FBA6C7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36EB00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186342E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330B3DC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30F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6DE01C85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b/>
          <w:bCs/>
        </w:rPr>
      </w:pPr>
    </w:p>
    <w:p w14:paraId="49B30DDB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752767F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0CEF402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D688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2F89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8AB12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7859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BB1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</w:t>
            </w:r>
          </w:p>
        </w:tc>
      </w:tr>
      <w:tr w:rsidR="004655DA" w14:paraId="6C023D3A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17C7660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2ED61DCA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14:paraId="67418AD9" w14:textId="0E20C13C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>12</w:t>
            </w:r>
            <w:r w:rsidR="00AB15C4">
              <w:rPr>
                <w:sz w:val="16"/>
                <w:szCs w:val="16"/>
              </w:rPr>
              <w:t>4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14:paraId="58789713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917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2CF3CB97" w14:textId="77777777" w:rsidR="004655DA" w:rsidRDefault="004655DA">
      <w:pPr>
        <w:rPr>
          <w:rFonts w:hint="eastAsia"/>
        </w:rPr>
      </w:pPr>
    </w:p>
    <w:p w14:paraId="1FD61A87" w14:textId="36264CFC" w:rsidR="004655DA" w:rsidRDefault="00E41A7E">
      <w:pPr>
        <w:rPr>
          <w:rFonts w:hint="eastAsia"/>
          <w:b/>
          <w:bCs/>
        </w:rPr>
      </w:pPr>
      <w:bookmarkStart w:id="0" w:name="_Hlk110849256"/>
      <w:r>
        <w:rPr>
          <w:b/>
          <w:bCs/>
        </w:rPr>
        <w:t xml:space="preserve">CZĘŚĆ </w:t>
      </w:r>
      <w:r w:rsidR="00000000">
        <w:rPr>
          <w:b/>
          <w:bCs/>
        </w:rPr>
        <w:t>nr 3</w:t>
      </w:r>
    </w:p>
    <w:p w14:paraId="73C46922" w14:textId="77777777" w:rsidR="004655DA" w:rsidRDefault="004655DA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9AD5A94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231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317C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54ED63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C79B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4655DA" w14:paraId="563318E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A78AE5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02C61462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0408AAF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F5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14E85D3" w14:textId="77777777" w:rsidR="004655DA" w:rsidRDefault="004655DA">
      <w:pPr>
        <w:rPr>
          <w:rFonts w:hint="eastAsia"/>
          <w:b/>
          <w:bCs/>
        </w:rPr>
      </w:pPr>
    </w:p>
    <w:p w14:paraId="3C709C76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472F262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17B55C63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D839FA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351D6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B62D11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BE2E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B0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4655DA" w14:paraId="72CEA754" w14:textId="77777777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23A5FB9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31B1771E" w14:textId="71F14863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B15C4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00339AA3" w14:textId="7A1CCC5A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41A7E">
              <w:rPr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56BFFF6F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B723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5F5F70ED" w14:textId="77777777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4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D75" w14:textId="396301D2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41A7E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ACB" w14:textId="45C618FF" w:rsidR="004655DA" w:rsidRDefault="00E41A7E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F947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EA3D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61216AFB" w14:textId="77777777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12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A1A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FE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D358D32" w14:textId="77777777" w:rsidR="004655DA" w:rsidRDefault="00000000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8D8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bookmarkEnd w:id="0"/>
    </w:tbl>
    <w:p w14:paraId="483161BA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u w:val="single"/>
        </w:rPr>
      </w:pPr>
    </w:p>
    <w:p w14:paraId="3AB3B124" w14:textId="119BB999" w:rsidR="00E41A7E" w:rsidRDefault="00E41A7E" w:rsidP="00E41A7E">
      <w:pPr>
        <w:rPr>
          <w:rFonts w:hint="eastAsia"/>
          <w:b/>
          <w:bCs/>
        </w:rPr>
      </w:pPr>
      <w:r>
        <w:rPr>
          <w:b/>
          <w:bCs/>
        </w:rPr>
        <w:t xml:space="preserve">CZĘŚĆ nr </w:t>
      </w:r>
      <w:r>
        <w:rPr>
          <w:b/>
          <w:bCs/>
        </w:rPr>
        <w:t>4</w:t>
      </w:r>
    </w:p>
    <w:p w14:paraId="1A9F845A" w14:textId="77777777" w:rsidR="00E41A7E" w:rsidRDefault="00E41A7E" w:rsidP="00E41A7E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E41A7E" w14:paraId="6232B783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5351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3206F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FEAB7" w14:textId="77777777" w:rsidR="00E41A7E" w:rsidRDefault="00E41A7E" w:rsidP="00646F39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1E4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E41A7E" w14:paraId="466C02CC" w14:textId="77777777" w:rsidTr="00646F3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EB70EDB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5FC1C17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2728179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1DD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38B41457" w14:textId="77777777" w:rsidR="00E41A7E" w:rsidRDefault="00E41A7E" w:rsidP="00E41A7E">
      <w:pPr>
        <w:rPr>
          <w:rFonts w:hint="eastAsia"/>
          <w:b/>
          <w:bCs/>
        </w:rPr>
      </w:pPr>
    </w:p>
    <w:p w14:paraId="6F7D2B57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2FF48B5D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E41A7E" w14:paraId="695C3DA5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331D8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EC1B1C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8F3BE" w14:textId="77777777" w:rsidR="00E41A7E" w:rsidRDefault="00E41A7E" w:rsidP="00646F3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B6915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3926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E41A7E" w14:paraId="40D9420D" w14:textId="77777777" w:rsidTr="00646F39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12B5D0C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641793CC" w14:textId="72AC3F53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778DDEB6" w14:textId="14D1D718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18A5D1A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88594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E41A7E" w14:paraId="21A2056F" w14:textId="77777777" w:rsidTr="00646F39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545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4D6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523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4D28675" w14:textId="77777777" w:rsidR="00E41A7E" w:rsidRDefault="00E41A7E" w:rsidP="00646F39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67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5C5D712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u w:val="single"/>
        </w:rPr>
      </w:pPr>
    </w:p>
    <w:p w14:paraId="3BC5D203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u w:val="single"/>
        </w:rPr>
      </w:pPr>
    </w:p>
    <w:p w14:paraId="0E78735B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u w:val="single"/>
        </w:rPr>
      </w:pPr>
    </w:p>
    <w:p w14:paraId="5A121CB0" w14:textId="2F168852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03E36F4C" w14:textId="144060D8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04CFF9BE" w14:textId="39AC952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CE23283" w14:textId="7CB89A6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108B1A5" w14:textId="5593D86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3E138D1" w14:textId="124D5E2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5F709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388A8A4" w14:textId="7CBA6A7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693AE6D" w14:textId="3A9758D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B386116" w14:textId="1CF164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39D14B8" w14:textId="6C30D92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907357D" w14:textId="149BB6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4A8DE46" w14:textId="4D63FBE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FC45412" w14:textId="79D9E70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780724D" w14:textId="55ADB28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3A72550" w14:textId="3E4F24F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D4AB6DA" w14:textId="3655CB3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4611CB3" w14:textId="6C96C93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FB1C959" w14:textId="1286461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43C4D81" w14:textId="5876239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73FDD2D" w14:textId="7814DD3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37766F6" w14:textId="26B5DF6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A4966AA" w14:textId="5CF44A38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2D0249B" w14:textId="2619151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B4BEC54" w14:textId="1AB6107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5A320D7" w14:textId="6E2FAFF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67FA5F3" w14:textId="5A0E2CB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CD6A00D" w14:textId="00C713A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04A9E8C" w14:textId="79B164B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57259B0" w14:textId="2EE7833D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2A28DE3" w14:textId="3129DEF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E5B3E44" w14:textId="7D70785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EC57FF0" w14:textId="59CA0E6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79754B1" w14:textId="4398EAE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5C77BF1C" w14:textId="78EB7B4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CE6028D" w14:textId="1EFCC37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1E2DFBA" w14:textId="57ADD15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243D5BC" w14:textId="3F6B67D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67A5A3A" w14:textId="6EE4175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F61691C" w14:textId="170A29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BED5E6F" w14:textId="5C4CB5F1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05ECD4DE" w14:textId="69AEF4D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7F455D7" w14:textId="738E029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A06C48F" w14:textId="60AF6A1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4866493" w14:textId="72CD424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77486B1" w14:textId="5C60198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6DC03917" w14:textId="025B1A8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7C154132" w14:textId="5673160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1821B715" w14:textId="6079699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2CD55C5E" w14:textId="10453BB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B0FE252" w14:textId="3B6A48A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BEB458D" w14:textId="4BD8116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B1FAA4E" w14:textId="48D533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362C364F" w14:textId="592C52F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sz w:val="16"/>
          <w:szCs w:val="16"/>
        </w:rPr>
      </w:pPr>
    </w:p>
    <w:p w14:paraId="4BEA0CEB" w14:textId="77777777" w:rsidR="00EA5F39" w:rsidRPr="00EA5F39" w:rsidRDefault="00EA5F39" w:rsidP="00EA5F39">
      <w:pPr>
        <w:spacing w:line="100" w:lineRule="atLeast"/>
        <w:ind w:left="6381" w:firstLine="709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t>Załącznik nr 2 do SWZ</w:t>
      </w:r>
    </w:p>
    <w:p w14:paraId="6CFE5F1F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75941A99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4DCD66FA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…………………………………………………………..………………………</w:t>
      </w:r>
    </w:p>
    <w:p w14:paraId="5BF4675A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adres): </w:t>
      </w:r>
    </w:p>
    <w:p w14:paraId="4A2DBC10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57949FE2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BC6746B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076D2C7A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025004B0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52D08889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2512DD3E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28-133 Pacanów</w:t>
      </w:r>
    </w:p>
    <w:p w14:paraId="5FBE6C76" w14:textId="77777777" w:rsidR="00EA5F39" w:rsidRPr="00EA5F39" w:rsidRDefault="00EA5F39" w:rsidP="00EA5F39">
      <w:pPr>
        <w:spacing w:after="200" w:line="276" w:lineRule="auto"/>
        <w:ind w:left="6372"/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</w:pPr>
    </w:p>
    <w:p w14:paraId="2753DC03" w14:textId="77777777" w:rsidR="00EA5F39" w:rsidRPr="00EA5F39" w:rsidRDefault="00EA5F39" w:rsidP="00EA5F39">
      <w:pPr>
        <w:spacing w:after="12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572C1D34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składane na podstawie art. 125 ust. 1 ustawy z dnia 11 września 2019 r. </w:t>
      </w:r>
    </w:p>
    <w:p w14:paraId="526943FC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b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Prawo zamówień publicznych (dalej jako: ustawa Pzp), </w:t>
      </w:r>
    </w:p>
    <w:p w14:paraId="2B61EA32" w14:textId="77777777" w:rsidR="00EA5F39" w:rsidRPr="00EA5F39" w:rsidRDefault="00EA5F39" w:rsidP="00EA5F39">
      <w:pPr>
        <w:spacing w:before="120"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PODSTAW WYKLUCZENIA Z POSTĘPOWANIA</w:t>
      </w:r>
    </w:p>
    <w:p w14:paraId="66625D39" w14:textId="77777777" w:rsidR="00EA5F39" w:rsidRPr="00EA5F39" w:rsidRDefault="00EA5F39" w:rsidP="00EA5F39">
      <w:pPr>
        <w:spacing w:after="200"/>
        <w:jc w:val="center"/>
        <w:rPr>
          <w:rFonts w:ascii="Georgia" w:eastAsia="SimSun" w:hAnsi="Georgia" w:cs="Georgia"/>
          <w:b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9F4479" w14:textId="77777777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2022/2023 wraz z zapewnieniem opieki.”</w:t>
      </w:r>
    </w:p>
    <w:p w14:paraId="0712BDF6" w14:textId="77777777" w:rsidR="00EA5F39" w:rsidRPr="00EA5F39" w:rsidRDefault="00EA5F39" w:rsidP="00EA5F39">
      <w:pPr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750E3E56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 oświadczam, co następuje:</w:t>
      </w:r>
    </w:p>
    <w:p w14:paraId="3E7A5D62" w14:textId="77777777" w:rsidR="00EA5F39" w:rsidRPr="00EA5F39" w:rsidRDefault="00EA5F39" w:rsidP="00EA5F39">
      <w:pPr>
        <w:shd w:val="clear" w:color="auto" w:fill="BFBFBF"/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OŚWIADCZENIA DOTYCZĄCE WYKONAWCY:</w:t>
      </w:r>
    </w:p>
    <w:p w14:paraId="775D410E" w14:textId="77777777" w:rsidR="00EA5F39" w:rsidRPr="00EA5F39" w:rsidRDefault="00EA5F39" w:rsidP="00EA5F39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t xml:space="preserve">Oświadczam, że nie podlegam wykluczeniu z postępowania na podstawie </w:t>
      </w: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br/>
        <w:t>art. 108 ust. 1 ustawy Pzp.</w:t>
      </w:r>
    </w:p>
    <w:p w14:paraId="4F95A8BA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Times New Roman"/>
          <w:kern w:val="0"/>
          <w:sz w:val="22"/>
          <w:szCs w:val="22"/>
          <w:lang w:bidi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76BE1D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Oświadczam, że nie podlegam wykluczeniu z postępowania na podstawie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br/>
        <w:t>art. 109 ust. 1 pkt 4, 5 i 7 ustawy Pzp.*</w:t>
      </w:r>
    </w:p>
    <w:p w14:paraId="55683081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lastRenderedPageBreak/>
        <w:t xml:space="preserve">Oświadczam, że zachodzą w stosunku do mnie podstawy wykluczenia z postępowania na podstawie art. …………. ustawy Pzp 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pl-PL"/>
        </w:rPr>
        <w:t xml:space="preserve">(podać mającą zastosowanie podstawę wykluczenia spośród wymienionych w art. 108 ust. 1 pkt 1, 2, 5 ustawy Pzp).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1919BA2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</w:t>
      </w:r>
    </w:p>
    <w:p w14:paraId="0B0641BC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*Niewłaściwe skreślić</w:t>
      </w:r>
    </w:p>
    <w:p w14:paraId="0A147030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publiczne………………………………………….………………………………………………………………..</w:t>
      </w:r>
    </w:p>
    <w:p w14:paraId="4D209F54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                                                                      </w:t>
      </w:r>
      <w:r w:rsidRPr="00EA5F39">
        <w:rPr>
          <w:rFonts w:ascii="Georgia" w:eastAsia="SimSun" w:hAnsi="Georgia" w:cs="Georgia"/>
          <w:i/>
          <w:iCs/>
          <w:kern w:val="0"/>
          <w:sz w:val="22"/>
          <w:szCs w:val="22"/>
          <w:lang w:bidi="pl-PL"/>
        </w:rPr>
        <w:t>(np. CEIDG, KRS i inne)</w:t>
      </w:r>
    </w:p>
    <w:p w14:paraId="778D34B3" w14:textId="77777777" w:rsidR="00EA5F39" w:rsidRPr="00EA5F39" w:rsidRDefault="00EA5F39" w:rsidP="00EA5F39">
      <w:pPr>
        <w:spacing w:before="120"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SPEŁNIANIA WARUNKÓW UDZIAŁU W POSTĘPOWANIU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:</w:t>
      </w:r>
    </w:p>
    <w:p w14:paraId="7F2BB966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DOTYCZĄCA WYKONAWCY:</w:t>
      </w:r>
    </w:p>
    <w:p w14:paraId="4B74805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spełniam warunki udziału w postępowaniu określone przez Zamawiającego w  Ogłoszeniu o zamówieniu oraz w Rozdziale VII Specyfikacji Warunków Zamówienia.</w:t>
      </w:r>
    </w:p>
    <w:p w14:paraId="4F6CF81A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NA TEMAT POLEGANIA NA ZDOLNOŚCIACH INNYCH PODMIOTÓW:</w:t>
      </w:r>
    </w:p>
    <w:p w14:paraId="2276DD8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 celu potwierdzenia spełnienia warunków udziału w postępowaniu, określonych przez Zamawiającego w ogłoszeniu o zamówieniu oraz w Rozdziale VII Specyfikacji Warunków Zamówienia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zaznaczyć właściwy kwadrat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),</w:t>
      </w:r>
    </w:p>
    <w:bookmarkStart w:id="1" w:name="__Fieldmark__1180_3918583535"/>
    <w:bookmarkStart w:id="2" w:name="__Fieldmark__714_2465892685"/>
    <w:bookmarkStart w:id="3" w:name="__Fieldmark__9_3918583535"/>
    <w:bookmarkStart w:id="4" w:name="__Fieldmark__58581_3440579952"/>
    <w:bookmarkEnd w:id="2"/>
    <w:p w14:paraId="451C727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5" w:name="Wyb%252525C3%252525B3r8"/>
      <w:bookmarkStart w:id="6" w:name="__Fieldmark__2463_2428512855"/>
      <w:bookmarkEnd w:id="1"/>
      <w:bookmarkEnd w:id="3"/>
      <w:bookmarkEnd w:id="4"/>
      <w:bookmarkEnd w:id="5"/>
      <w:bookmarkEnd w:id="6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polegam na zasobach innego/ych podmiotu/ów *</w:t>
      </w:r>
    </w:p>
    <w:bookmarkStart w:id="7" w:name="__Fieldmark__1181_3918583535"/>
    <w:bookmarkStart w:id="8" w:name="__Fieldmark__726_2465892685"/>
    <w:bookmarkStart w:id="9" w:name="__Fieldmark__10_3918583535"/>
    <w:bookmarkStart w:id="10" w:name="__Fieldmark__58582_3440579952"/>
    <w:bookmarkEnd w:id="8"/>
    <w:p w14:paraId="6F5FCF1D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1" w:name="__Fieldmark__2471_2428512855"/>
      <w:bookmarkEnd w:id="7"/>
      <w:bookmarkEnd w:id="9"/>
      <w:bookmarkEnd w:id="10"/>
      <w:bookmarkEnd w:id="11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nie polegam na zasobach innego/ych podmiotu/ów *.</w:t>
      </w:r>
    </w:p>
    <w:p w14:paraId="499978D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Nazwa i adres podmiotu/ów:</w:t>
      </w:r>
    </w:p>
    <w:p w14:paraId="1FBE4400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</w:t>
      </w:r>
    </w:p>
    <w:p w14:paraId="614370B1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DOTYCZĄCE PODANYCH INFORMACJI:</w:t>
      </w:r>
    </w:p>
    <w:p w14:paraId="7347151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0BE38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C8E19E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28559AF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0CE7E9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CDB55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557E199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1A94714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618C4D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F4498F6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5AD174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4C6370E3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1DEE89B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326BFE5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09CA2C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41DD6C1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</w:pPr>
    </w:p>
    <w:p w14:paraId="37C48CDF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  <w:lastRenderedPageBreak/>
        <w:t>Załącznik nr 3 do SWZ</w:t>
      </w:r>
    </w:p>
    <w:p w14:paraId="0A5D0A13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2E58442F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0B3C8B48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CB7F238" w14:textId="77777777" w:rsidR="00EA5F39" w:rsidRPr="00EA5F39" w:rsidRDefault="00EA5F39" w:rsidP="00EA5F39">
      <w:pPr>
        <w:spacing w:after="200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 </w:t>
      </w:r>
    </w:p>
    <w:p w14:paraId="27D41680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0E700345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A3A2E94" w14:textId="77777777" w:rsidR="00EA5F39" w:rsidRPr="00EA5F39" w:rsidRDefault="00EA5F39" w:rsidP="00EA5F39">
      <w:pPr>
        <w:spacing w:after="200"/>
        <w:ind w:right="4677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2519CCAB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lang w:bidi="ar-SA"/>
        </w:rPr>
        <w:t>Zamawiający:</w:t>
      </w:r>
    </w:p>
    <w:p w14:paraId="69CD7AFC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Gmina Pacanów</w:t>
      </w:r>
    </w:p>
    <w:p w14:paraId="0AF3FE9A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Ul. Rynek 15</w:t>
      </w:r>
    </w:p>
    <w:p w14:paraId="4D7B0062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28-133 Pacanów</w:t>
      </w:r>
    </w:p>
    <w:p w14:paraId="02CA906A" w14:textId="77777777" w:rsidR="00EA5F39" w:rsidRPr="00EA5F39" w:rsidRDefault="00EA5F39" w:rsidP="00EA5F39">
      <w:pPr>
        <w:spacing w:after="12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3012D9B2" w14:textId="77777777" w:rsidR="00EA5F39" w:rsidRPr="00EA5F39" w:rsidRDefault="00EA5F39" w:rsidP="00EA5F39">
      <w:pPr>
        <w:spacing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bCs/>
          <w:kern w:val="0"/>
          <w:sz w:val="22"/>
          <w:szCs w:val="22"/>
          <w:lang w:bidi="ar-SA"/>
        </w:rPr>
        <w:t>o przynależności do tej samej grupy kapitałowej, o której mowa w art. 85 ust. 1 ustawy PZP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5E365B6E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5E6CAA" w14:textId="77777777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bookmarkStart w:id="12" w:name="_Hlk110849953"/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2022/2023 wraz z zapewnieniem opieki.”</w:t>
      </w:r>
    </w:p>
    <w:bookmarkEnd w:id="12"/>
    <w:p w14:paraId="4F7BB091" w14:textId="77777777" w:rsidR="00EA5F39" w:rsidRPr="00EA5F39" w:rsidRDefault="00EA5F39" w:rsidP="00EA5F39">
      <w:pPr>
        <w:tabs>
          <w:tab w:val="left" w:pos="567"/>
        </w:tabs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57317959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,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oświadczam/y, że:</w:t>
      </w:r>
    </w:p>
    <w:bookmarkStart w:id="13" w:name="__Fieldmark__1182_3918583535"/>
    <w:bookmarkStart w:id="14" w:name="__Fieldmark__780_2465892685"/>
    <w:bookmarkStart w:id="15" w:name="__Fieldmark__11_3918583535"/>
    <w:bookmarkStart w:id="16" w:name="__Fieldmark__58583_3440579952"/>
    <w:bookmarkEnd w:id="14"/>
    <w:p w14:paraId="200940E6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7" w:name="__Fieldmark__2528_2428512855"/>
      <w:bookmarkEnd w:id="13"/>
      <w:bookmarkEnd w:id="15"/>
      <w:bookmarkEnd w:id="16"/>
      <w:bookmarkEnd w:id="17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z żadnym z Wykonawców, którzy złożyli oferty w niniejszym postępowaniu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nie należę/nie 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,</w:t>
      </w:r>
    </w:p>
    <w:bookmarkStart w:id="18" w:name="__Fieldmark__1183_3918583535"/>
    <w:bookmarkStart w:id="19" w:name="__Fieldmark__792_2465892685"/>
    <w:bookmarkStart w:id="20" w:name="__Fieldmark__12_3918583535"/>
    <w:bookmarkStart w:id="21" w:name="__Fieldmark__58584_3440579952"/>
    <w:bookmarkEnd w:id="19"/>
    <w:p w14:paraId="1E0B6ACF" w14:textId="77777777" w:rsidR="00EA5F39" w:rsidRPr="00EA5F39" w:rsidRDefault="00EA5F39" w:rsidP="00EA5F39">
      <w:pPr>
        <w:spacing w:after="14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22" w:name="__Fieldmark__2537_2428512855"/>
      <w:bookmarkEnd w:id="18"/>
      <w:bookmarkEnd w:id="20"/>
      <w:bookmarkEnd w:id="21"/>
      <w:bookmarkEnd w:id="22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należę/należymy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 z innym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Wykonawcą, który złożył odrębną ofertę w niniejszym postępowaniu o udzielenie zamówienia publicznego:</w:t>
      </w:r>
    </w:p>
    <w:p w14:paraId="370D43F8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12F5407C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65B7A225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Jednocześnie przedkładam/y następujące dokumenty lub informacje potwierdzające przygotowanie oferty niezależnie od innego Wykonawcy należącego do tej samej grupy kapitałowej:</w:t>
      </w:r>
    </w:p>
    <w:p w14:paraId="50D4621F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7EC522B0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6BD0BB90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41B8667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5A3EE2E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992A5CF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49EFC865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EE7AE80" w14:textId="2146C4CB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2F854B9" w14:textId="7BD700CA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2463F72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691E15E0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4 do SWZ</w:t>
      </w:r>
    </w:p>
    <w:p w14:paraId="423A271D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4BFB5D39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  <w:t>Wykonawca:</w:t>
      </w:r>
    </w:p>
    <w:p w14:paraId="05343DCF" w14:textId="77777777" w:rsidR="00EA5F39" w:rsidRPr="00EA5F39" w:rsidRDefault="00EA5F39" w:rsidP="00EA5F39">
      <w:pPr>
        <w:spacing w:line="276" w:lineRule="auto"/>
        <w:rPr>
          <w:rFonts w:ascii="Georgia" w:eastAsia="Times New Roman" w:hAnsi="Georgia" w:cs="Georgia"/>
          <w:b/>
          <w:kern w:val="0"/>
          <w:sz w:val="22"/>
          <w:szCs w:val="22"/>
          <w:u w:val="single"/>
          <w:lang w:bidi="ar-SA"/>
        </w:rPr>
      </w:pPr>
    </w:p>
    <w:p w14:paraId="4033E978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2906E12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(pełna nazwa/firma, adres)</w:t>
      </w:r>
    </w:p>
    <w:p w14:paraId="19DB7B56" w14:textId="77777777" w:rsidR="00EA5F39" w:rsidRPr="00EA5F39" w:rsidRDefault="00EA5F39" w:rsidP="00EA5F39">
      <w:pPr>
        <w:spacing w:line="100" w:lineRule="atLeast"/>
        <w:ind w:right="5953"/>
        <w:rPr>
          <w:rFonts w:ascii="Georgia" w:eastAsia="Times New Roman" w:hAnsi="Georgia" w:cs="Georgia"/>
          <w:i/>
          <w:kern w:val="0"/>
          <w:sz w:val="22"/>
          <w:szCs w:val="22"/>
          <w:u w:val="single"/>
          <w:lang w:bidi="ar-SA"/>
        </w:rPr>
      </w:pPr>
    </w:p>
    <w:p w14:paraId="14176112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reprezentowany przez:</w:t>
      </w:r>
    </w:p>
    <w:p w14:paraId="5FF3A64F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21401C70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338FB234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2AB4539A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62F80533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5FEC4F97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28—133 Pacanów</w:t>
      </w:r>
    </w:p>
    <w:p w14:paraId="07B63A70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</w:p>
    <w:p w14:paraId="74EC8159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 xml:space="preserve">WYKAZ </w:t>
      </w:r>
    </w:p>
    <w:p w14:paraId="302B290C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>urządzeń technicznych (środków transportowych) dostępnych wykonawcy usługi</w:t>
      </w:r>
    </w:p>
    <w:p w14:paraId="02D272A0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2095"/>
        <w:gridCol w:w="1754"/>
        <w:gridCol w:w="2488"/>
        <w:gridCol w:w="2628"/>
      </w:tblGrid>
      <w:tr w:rsidR="00EA5F39" w:rsidRPr="00EA5F39" w14:paraId="3AE90BE4" w14:textId="77777777" w:rsidTr="00646F3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1F9E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D2C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Wyszczególnienie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2017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FF9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 xml:space="preserve">- Typ 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Rok produkcji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Ilość miejsc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8A58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Informacja o podstawie do dysponowania tymi zasobami</w:t>
            </w:r>
          </w:p>
        </w:tc>
      </w:tr>
      <w:tr w:rsidR="00EA5F39" w:rsidRPr="00EA5F39" w14:paraId="22C37151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ECF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FFA" w14:textId="77777777" w:rsidR="00EA5F39" w:rsidRPr="00EA5F39" w:rsidRDefault="00EA5F39" w:rsidP="00EA5F39">
            <w:pPr>
              <w:suppressAutoHyphens w:val="0"/>
              <w:spacing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843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8A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14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6D6569A6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EF9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26B" w14:textId="77777777" w:rsidR="00EA5F39" w:rsidRPr="00EA5F39" w:rsidRDefault="00EA5F39" w:rsidP="00EA5F39">
            <w:pPr>
              <w:suppressAutoHyphens w:val="0"/>
              <w:spacing w:before="552"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F3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B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CDA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2030FB42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F91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7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FF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F5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4C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1BB6437B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DB36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DF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5AB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40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89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3A62FADF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45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C9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96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B0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B3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23F0F5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p w14:paraId="483D07C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</w:t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 </w:t>
      </w:r>
    </w:p>
    <w:p w14:paraId="686112F9" w14:textId="77777777" w:rsidR="00EA5F39" w:rsidRPr="00EA5F39" w:rsidRDefault="00EA5F39" w:rsidP="00EA5F3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lastRenderedPageBreak/>
        <w:t>Uwaga:</w:t>
      </w:r>
    </w:p>
    <w:p w14:paraId="6F21C095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Wykaz sporządzany w formie elektronicznej </w:t>
      </w:r>
    </w:p>
    <w:p w14:paraId="7CE60412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Wykaz składany na wezwanie Zamawiającego</w:t>
      </w:r>
    </w:p>
    <w:p w14:paraId="1F370EC4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 kolumnie „Informacja o podstawie do dysponowania zasobami” wpisać podstawę dysponowania, np. własność, dzierżawa, leasing, użyczenie </w:t>
      </w:r>
    </w:p>
    <w:p w14:paraId="1E3E4228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Do wykazu  należy dołączyć informację o podstawie dysponowania środkami transportowymi (kserokopie dowodów rejestracyjnych)</w:t>
      </w:r>
    </w:p>
    <w:p w14:paraId="557CC0E9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E019651" w14:textId="77777777" w:rsidR="00EA5F39" w:rsidRPr="00EA5F39" w:rsidRDefault="00EA5F39" w:rsidP="00EA5F39">
      <w:pPr>
        <w:spacing w:line="100" w:lineRule="atLeast"/>
        <w:jc w:val="both"/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</w:pPr>
    </w:p>
    <w:p w14:paraId="0DF07BF1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5DCF9036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EDC4247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2E795C0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968DF9B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7573CFC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8CB7D2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8DAA9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2D5759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20DC1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4D6972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771105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78C2E9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7E4736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22B3B3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F8C555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5B2138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BA4836E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52D4D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1BB6F8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EB275D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F5EC2B8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60E6FB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D8A18BA" w14:textId="5BFCA7D8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6BFE27D" w14:textId="0A6097CD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6AC446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5E386D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4B8B5D4" w14:textId="77777777" w:rsidR="00EA5F39" w:rsidRPr="00EA5F39" w:rsidRDefault="00EA5F39" w:rsidP="00EA5F39">
      <w:pPr>
        <w:spacing w:line="100" w:lineRule="atLeast"/>
        <w:ind w:left="5664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5 do SWZ</w:t>
      </w:r>
    </w:p>
    <w:p w14:paraId="4D246A0B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090514A5" w14:textId="77777777" w:rsidR="00EA5F39" w:rsidRPr="00EA5F39" w:rsidRDefault="00EA5F39" w:rsidP="00EA5F39">
      <w:pPr>
        <w:spacing w:line="360" w:lineRule="auto"/>
        <w:ind w:left="4956" w:firstLine="708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.........................................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ab/>
      </w:r>
    </w:p>
    <w:p w14:paraId="22F5BF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  <w:t xml:space="preserve"> 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miejscowość, data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</w:p>
    <w:p w14:paraId="48D1CE74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Podmiot udostępniający zasoby:</w:t>
      </w:r>
    </w:p>
    <w:p w14:paraId="33EA17AD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………………………….……………….</w:t>
      </w:r>
    </w:p>
    <w:p w14:paraId="369B1207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……………………………………….….</w:t>
      </w:r>
    </w:p>
    <w:p w14:paraId="760F69A3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kern w:val="0"/>
          <w:sz w:val="22"/>
          <w:szCs w:val="22"/>
          <w:lang w:bidi="ar-SA"/>
        </w:rPr>
        <w:t xml:space="preserve">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nazwa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</w:p>
    <w:p w14:paraId="48547CEA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C48E9A8" w14:textId="77777777" w:rsidR="00EA5F39" w:rsidRPr="00EA5F39" w:rsidRDefault="00EA5F39" w:rsidP="00EA5F39">
      <w:pPr>
        <w:tabs>
          <w:tab w:val="right" w:leader="dot" w:pos="9072"/>
        </w:tabs>
        <w:spacing w:before="100" w:after="100" w:line="360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ZOBOWIĄZANIE PODMIOTU UDOSTĘPNIAJĄCEGO ZASOBY</w:t>
      </w:r>
    </w:p>
    <w:p w14:paraId="4438CB4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Zobowiązuję się do oddania Wykonawcy  – .………………………………………………………….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podać nazwę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 do dyspozycji następujących niezbędnych zasobów na potrzeby realizacji zamówienia pn.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„Dowóz uczniów do szkół i przedszkoli na terenie Gminy Pacanów oraz dowóz uczniów niepełnosprawnych w roku szkolnym 2022/2023 wraz z zapewnieniem opieki.”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prowadzonym przez Gminę Pacanów, ul. Rynek 15, 28-133 Pacanów w zakresie warunku/warunków udziału w postępowaniu, tj. ………………………………………………………………………………………………………..</w:t>
      </w:r>
    </w:p>
    <w:p w14:paraId="51DAC5A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stosunek łączący mnie z ww. Wykonawcą gwarantuje rzeczywisty dostęp do udostępnianych mu zasobów, na potwierdzenie czego przedstawiam, co następuje:</w:t>
      </w:r>
    </w:p>
    <w:p w14:paraId="50DD31E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1) zakres dostępnych Wykonawcy zasobów podmiotu udostępniającego zasoby:</w:t>
      </w:r>
    </w:p>
    <w:p w14:paraId="50CFE7B2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………………………………………...……………………..……………………………………………………………………. </w:t>
      </w:r>
    </w:p>
    <w:p w14:paraId="52F878C5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2) sposób i okres udostępnienia wykonawcy i wykorzystania przez niego zasobów podmiotu udostępniającego te zasoby przy wykonywaniu zamówienia: </w:t>
      </w:r>
    </w:p>
    <w:p w14:paraId="213E06FE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…….……………….……………………………………………………………………………………………………………….</w:t>
      </w:r>
    </w:p>
    <w:p w14:paraId="639F078D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6F19EC9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……………………………………………………………………………………………………….…………………………… .</w:t>
      </w:r>
    </w:p>
    <w:p w14:paraId="5E657ACE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6251F5A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4776E2D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sectPr w:rsidR="00EA5F3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276B4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5976CD"/>
    <w:multiLevelType w:val="multilevel"/>
    <w:tmpl w:val="B5168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2C0CD7"/>
    <w:multiLevelType w:val="multilevel"/>
    <w:tmpl w:val="677426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026E9"/>
    <w:multiLevelType w:val="multilevel"/>
    <w:tmpl w:val="D1206CE6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0"/>
        <w:bCs w:val="0"/>
      </w:rPr>
    </w:lvl>
  </w:abstractNum>
  <w:abstractNum w:abstractNumId="7" w15:restartNumberingAfterBreak="0">
    <w:nsid w:val="50982FA9"/>
    <w:multiLevelType w:val="multilevel"/>
    <w:tmpl w:val="5E4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317298"/>
    <w:multiLevelType w:val="multilevel"/>
    <w:tmpl w:val="15C81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3765711">
    <w:abstractNumId w:val="7"/>
  </w:num>
  <w:num w:numId="2" w16cid:durableId="492720998">
    <w:abstractNumId w:val="8"/>
  </w:num>
  <w:num w:numId="3" w16cid:durableId="1255018851">
    <w:abstractNumId w:val="6"/>
  </w:num>
  <w:num w:numId="4" w16cid:durableId="603727179">
    <w:abstractNumId w:val="4"/>
  </w:num>
  <w:num w:numId="5" w16cid:durableId="1342663910">
    <w:abstractNumId w:val="0"/>
  </w:num>
  <w:num w:numId="6" w16cid:durableId="1912733774">
    <w:abstractNumId w:val="1"/>
  </w:num>
  <w:num w:numId="7" w16cid:durableId="1312559501">
    <w:abstractNumId w:val="2"/>
  </w:num>
  <w:num w:numId="8" w16cid:durableId="294994452">
    <w:abstractNumId w:val="3"/>
  </w:num>
  <w:num w:numId="9" w16cid:durableId="128110839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DA"/>
    <w:rsid w:val="004655DA"/>
    <w:rsid w:val="00996732"/>
    <w:rsid w:val="00AB15C4"/>
    <w:rsid w:val="00E41A7E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93C"/>
  <w15:docId w15:val="{3A282278-D941-4DFC-9817-60E9D97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47LVL1">
    <w:name w:val="WW_CharLFO47LVL1"/>
    <w:qFormat/>
    <w:rPr>
      <w:rFonts w:ascii="Symbol" w:hAnsi="Symbol"/>
    </w:rPr>
  </w:style>
  <w:style w:type="character" w:customStyle="1" w:styleId="WWCharLFO47LVL2">
    <w:name w:val="WW_CharLFO47LVL2"/>
    <w:qFormat/>
    <w:rPr>
      <w:rFonts w:ascii="Courier New" w:hAnsi="Courier New" w:cs="Courier New"/>
    </w:rPr>
  </w:style>
  <w:style w:type="character" w:customStyle="1" w:styleId="WWCharLFO47LVL3">
    <w:name w:val="WW_CharLFO47LVL3"/>
    <w:qFormat/>
    <w:rPr>
      <w:rFonts w:ascii="Wingdings" w:hAnsi="Wingdings"/>
    </w:rPr>
  </w:style>
  <w:style w:type="character" w:customStyle="1" w:styleId="WWCharLFO47LVL4">
    <w:name w:val="WW_CharLFO47LVL4"/>
    <w:qFormat/>
    <w:rPr>
      <w:rFonts w:ascii="Symbol" w:hAnsi="Symbol"/>
    </w:rPr>
  </w:style>
  <w:style w:type="character" w:customStyle="1" w:styleId="WWCharLFO47LVL5">
    <w:name w:val="WW_CharLFO47LVL5"/>
    <w:qFormat/>
    <w:rPr>
      <w:rFonts w:ascii="Courier New" w:hAnsi="Courier New" w:cs="Courier New"/>
    </w:rPr>
  </w:style>
  <w:style w:type="character" w:customStyle="1" w:styleId="WWCharLFO47LVL6">
    <w:name w:val="WW_CharLFO47LVL6"/>
    <w:qFormat/>
    <w:rPr>
      <w:rFonts w:ascii="Wingdings" w:hAnsi="Wingdings"/>
    </w:rPr>
  </w:style>
  <w:style w:type="character" w:customStyle="1" w:styleId="WWCharLFO47LVL7">
    <w:name w:val="WW_CharLFO47LVL7"/>
    <w:qFormat/>
    <w:rPr>
      <w:rFonts w:ascii="Symbol" w:hAnsi="Symbol"/>
    </w:rPr>
  </w:style>
  <w:style w:type="character" w:customStyle="1" w:styleId="WWCharLFO47LVL8">
    <w:name w:val="WW_CharLFO47LVL8"/>
    <w:qFormat/>
    <w:rPr>
      <w:rFonts w:ascii="Courier New" w:hAnsi="Courier New" w:cs="Courier New"/>
    </w:rPr>
  </w:style>
  <w:style w:type="character" w:customStyle="1" w:styleId="WWCharLFO47LVL9">
    <w:name w:val="WW_CharLFO47LVL9"/>
    <w:qFormat/>
    <w:rPr>
      <w:rFonts w:ascii="Wingdings" w:hAnsi="Wingdings"/>
    </w:rPr>
  </w:style>
  <w:style w:type="character" w:customStyle="1" w:styleId="WWCharLFO48LVL1">
    <w:name w:val="WW_CharLFO48LVL1"/>
    <w:qFormat/>
    <w:rPr>
      <w:b w:val="0"/>
      <w:bCs w:val="0"/>
    </w:rPr>
  </w:style>
  <w:style w:type="character" w:customStyle="1" w:styleId="WWCharLFO48LVL2">
    <w:name w:val="WW_CharLFO48LVL2"/>
    <w:qFormat/>
    <w:rPr>
      <w:b w:val="0"/>
      <w:bCs w:val="0"/>
    </w:rPr>
  </w:style>
  <w:style w:type="character" w:customStyle="1" w:styleId="WWCharLFO48LVL3">
    <w:name w:val="WW_CharLFO48LVL3"/>
    <w:qFormat/>
    <w:rPr>
      <w:b w:val="0"/>
      <w:bCs w:val="0"/>
    </w:rPr>
  </w:style>
  <w:style w:type="character" w:customStyle="1" w:styleId="WWCharLFO48LVL4">
    <w:name w:val="WW_CharLFO48LVL4"/>
    <w:qFormat/>
    <w:rPr>
      <w:b w:val="0"/>
      <w:bCs w:val="0"/>
    </w:rPr>
  </w:style>
  <w:style w:type="character" w:customStyle="1" w:styleId="WWCharLFO48LVL5">
    <w:name w:val="WW_CharLFO48LVL5"/>
    <w:qFormat/>
    <w:rPr>
      <w:b w:val="0"/>
      <w:bCs w:val="0"/>
    </w:rPr>
  </w:style>
  <w:style w:type="character" w:customStyle="1" w:styleId="WWCharLFO48LVL6">
    <w:name w:val="WW_CharLFO48LVL6"/>
    <w:qFormat/>
    <w:rPr>
      <w:b w:val="0"/>
      <w:bCs w:val="0"/>
    </w:rPr>
  </w:style>
  <w:style w:type="character" w:customStyle="1" w:styleId="WWCharLFO48LVL7">
    <w:name w:val="WW_CharLFO48LVL7"/>
    <w:qFormat/>
    <w:rPr>
      <w:b w:val="0"/>
      <w:bCs w:val="0"/>
    </w:rPr>
  </w:style>
  <w:style w:type="character" w:customStyle="1" w:styleId="WWCharLFO48LVL8">
    <w:name w:val="WW_CharLFO48LVL8"/>
    <w:qFormat/>
    <w:rPr>
      <w:b w:val="0"/>
      <w:bCs w:val="0"/>
    </w:rPr>
  </w:style>
  <w:style w:type="character" w:customStyle="1" w:styleId="WWCharLFO48LVL9">
    <w:name w:val="WW_CharLFO48LVL9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Aleksandra Kajda</cp:lastModifiedBy>
  <cp:revision>3</cp:revision>
  <dcterms:created xsi:type="dcterms:W3CDTF">2022-08-08T09:08:00Z</dcterms:created>
  <dcterms:modified xsi:type="dcterms:W3CDTF">2022-08-08T09:23:00Z</dcterms:modified>
  <dc:language>pl-PL</dc:language>
</cp:coreProperties>
</file>