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163F" w14:textId="77777777" w:rsidR="007B0F5E" w:rsidRPr="006F017D" w:rsidRDefault="007B0F5E" w:rsidP="007B0F5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09F310" wp14:editId="27BE94D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BBB93" w14:textId="77777777" w:rsidR="007B0F5E" w:rsidRDefault="007B0F5E" w:rsidP="007B0F5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5B7B903" w14:textId="77777777" w:rsidR="007B0F5E" w:rsidRDefault="007B0F5E" w:rsidP="007B0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5441944A" w14:textId="77777777" w:rsidR="007B0F5E" w:rsidRPr="0008178A" w:rsidRDefault="007B0F5E" w:rsidP="007B0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2E2B073" w14:textId="77777777" w:rsidR="007B0F5E" w:rsidRPr="00583FDA" w:rsidRDefault="007B0F5E" w:rsidP="007B0F5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9F310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01DBBB93" w14:textId="77777777" w:rsidR="007B0F5E" w:rsidRDefault="007B0F5E" w:rsidP="007B0F5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5B7B903" w14:textId="77777777" w:rsidR="007B0F5E" w:rsidRDefault="007B0F5E" w:rsidP="007B0F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5441944A" w14:textId="77777777" w:rsidR="007B0F5E" w:rsidRPr="0008178A" w:rsidRDefault="007B0F5E" w:rsidP="007B0F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72E2B073" w14:textId="77777777" w:rsidR="007B0F5E" w:rsidRPr="00583FDA" w:rsidRDefault="007B0F5E" w:rsidP="007B0F5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4E9A736F" w14:textId="77777777" w:rsidR="007B0F5E" w:rsidRPr="006F017D" w:rsidRDefault="007B0F5E" w:rsidP="007B0F5E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64B4F9B" w14:textId="77777777" w:rsidR="007B0F5E" w:rsidRPr="006F017D" w:rsidRDefault="007B0F5E" w:rsidP="007B0F5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2399E76" w14:textId="77777777" w:rsidR="007B0F5E" w:rsidRPr="005D50DA" w:rsidRDefault="007B0F5E" w:rsidP="007B0F5E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zewnętrznych.</w:t>
      </w:r>
    </w:p>
    <w:p w14:paraId="5780F4B3" w14:textId="77777777" w:rsidR="007B0F5E" w:rsidRPr="006F017D" w:rsidRDefault="007B0F5E" w:rsidP="007B0F5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9385D15" w14:textId="77777777" w:rsidR="007B0F5E" w:rsidRPr="006F017D" w:rsidRDefault="007B0F5E" w:rsidP="007B0F5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257B13D" w14:textId="77777777" w:rsidR="007B0F5E" w:rsidRPr="006F017D" w:rsidRDefault="007B0F5E" w:rsidP="007B0F5E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09375D5C" w14:textId="77777777" w:rsidR="007B0F5E" w:rsidRPr="006F017D" w:rsidRDefault="007B0F5E" w:rsidP="007B0F5E">
      <w:pPr>
        <w:rPr>
          <w:rFonts w:asciiTheme="minorHAnsi" w:hAnsiTheme="minorHAnsi" w:cstheme="minorHAnsi"/>
          <w:b/>
          <w:sz w:val="18"/>
          <w:szCs w:val="18"/>
        </w:rPr>
      </w:pPr>
    </w:p>
    <w:p w14:paraId="2C0550FD" w14:textId="77777777" w:rsidR="007B0F5E" w:rsidRPr="006F017D" w:rsidRDefault="007B0F5E" w:rsidP="007B0F5E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300C716" w14:textId="77777777" w:rsidR="007B0F5E" w:rsidRPr="006F017D" w:rsidRDefault="007B0F5E" w:rsidP="007B0F5E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FE27447" w14:textId="77777777" w:rsidR="007B0F5E" w:rsidRPr="006F017D" w:rsidRDefault="007B0F5E" w:rsidP="007B0F5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D93A71B" w14:textId="77777777" w:rsidR="007B0F5E" w:rsidRPr="00470D8D" w:rsidRDefault="007B0F5E" w:rsidP="007B0F5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>art. 125 ust. 1 ustawy pzp</w:t>
      </w:r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47E6C15" w14:textId="77777777" w:rsidR="007B0F5E" w:rsidRDefault="007B0F5E" w:rsidP="007B0F5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1054116" w14:textId="77777777" w:rsidR="007B0F5E" w:rsidRPr="006F017D" w:rsidRDefault="007B0F5E" w:rsidP="007B0F5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pzp </w:t>
      </w:r>
    </w:p>
    <w:p w14:paraId="019ED292" w14:textId="77777777" w:rsidR="007B0F5E" w:rsidRPr="006F017D" w:rsidRDefault="007B0F5E" w:rsidP="007B0F5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4500DBE4" w14:textId="77777777" w:rsidR="007B0F5E" w:rsidRPr="00C37C79" w:rsidRDefault="007B0F5E" w:rsidP="007B0F5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4D00A427" w14:textId="77777777" w:rsidR="007B0F5E" w:rsidRPr="00C37C79" w:rsidRDefault="007B0F5E" w:rsidP="007B0F5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CA647CF" w14:textId="77777777" w:rsidR="007B0F5E" w:rsidRPr="00C37C79" w:rsidRDefault="007B0F5E" w:rsidP="007B0F5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021D894C" w14:textId="77777777" w:rsidR="007B0F5E" w:rsidRPr="00C37C79" w:rsidRDefault="007B0F5E" w:rsidP="007B0F5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228EBD2" w14:textId="77777777" w:rsidR="007B0F5E" w:rsidRPr="00C37C79" w:rsidRDefault="007B0F5E" w:rsidP="007B0F5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36EBAE82" w14:textId="77777777" w:rsidR="007B0F5E" w:rsidRPr="006F017D" w:rsidRDefault="007B0F5E" w:rsidP="007B0F5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A928C31" w14:textId="77777777" w:rsidR="007B0F5E" w:rsidRDefault="007B0F5E" w:rsidP="007B0F5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318FAE9" w14:textId="77777777" w:rsidR="007B0F5E" w:rsidRDefault="007B0F5E" w:rsidP="007B0F5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05E7E94" w14:textId="77777777" w:rsidR="007B0F5E" w:rsidRDefault="007B0F5E" w:rsidP="007B0F5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42AEDFA" w14:textId="77777777" w:rsidR="007B0F5E" w:rsidRDefault="007B0F5E" w:rsidP="007B0F5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DF84D1D" w14:textId="77777777" w:rsidR="007B0F5E" w:rsidRPr="006F017D" w:rsidRDefault="007B0F5E" w:rsidP="007B0F5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9B31B57" w14:textId="77777777" w:rsidR="007B0F5E" w:rsidRPr="006F017D" w:rsidRDefault="007B0F5E" w:rsidP="007B0F5E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72CAF39" w14:textId="77777777" w:rsidR="007B0F5E" w:rsidRPr="006F017D" w:rsidRDefault="007B0F5E" w:rsidP="007B0F5E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184AF6A6" w14:textId="77777777" w:rsidR="007B0F5E" w:rsidRDefault="007B0F5E" w:rsidP="007B0F5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EE50916" w14:textId="77777777" w:rsidR="007B0F5E" w:rsidRDefault="007B0F5E" w:rsidP="007B0F5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39A4F1D" w14:textId="77777777" w:rsidR="007B0F5E" w:rsidRDefault="007B0F5E" w:rsidP="007B0F5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1D9AEE7" w14:textId="77777777" w:rsidR="007B0F5E" w:rsidRPr="006F017D" w:rsidRDefault="007B0F5E" w:rsidP="007B0F5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717A392" w14:textId="77777777" w:rsidR="007B0F5E" w:rsidRPr="006F017D" w:rsidRDefault="007B0F5E" w:rsidP="007B0F5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0EACEBC" w14:textId="77777777" w:rsidR="007B0F5E" w:rsidRDefault="007B0F5E" w:rsidP="007B0F5E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302CB8" w:rsidRDefault="00A174FB" w:rsidP="00302CB8"/>
    <w:sectPr w:rsidR="00A174FB" w:rsidRPr="00302CB8" w:rsidSect="00BA745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06A0" w14:textId="77777777" w:rsidR="00BA745C" w:rsidRDefault="00BA745C">
      <w:r>
        <w:separator/>
      </w:r>
    </w:p>
  </w:endnote>
  <w:endnote w:type="continuationSeparator" w:id="0">
    <w:p w14:paraId="6099EEED" w14:textId="77777777" w:rsidR="00BA745C" w:rsidRDefault="00BA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DBFC" w14:textId="77777777" w:rsidR="00BA745C" w:rsidRDefault="00BA745C">
      <w:r>
        <w:separator/>
      </w:r>
    </w:p>
  </w:footnote>
  <w:footnote w:type="continuationSeparator" w:id="0">
    <w:p w14:paraId="23D59630" w14:textId="77777777" w:rsidR="00BA745C" w:rsidRDefault="00BA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87074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2CB8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1780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0F5E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4FB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45C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606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01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598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1554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2023-02-08T07:54:00Z</dcterms:created>
  <dcterms:modified xsi:type="dcterms:W3CDTF">2024-02-20T10:55:00Z</dcterms:modified>
</cp:coreProperties>
</file>