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Toc129685533"/>
    <w:bookmarkStart w:id="3" w:name="_Hlk524696135"/>
    <w:bookmarkStart w:id="4" w:name="_Hlk533072300"/>
    <w:bookmarkStart w:id="5" w:name="_Hlk21946475"/>
    <w:bookmarkStart w:id="6" w:name="_Hlk47592903"/>
    <w:p w14:paraId="0EC88348" w14:textId="6D564F52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3D827855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826CB" id="AutoShape 18" o:spid="_x0000_s1026" style="position:absolute;margin-left:-7.3pt;margin-top:4.7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62sym3QAAAAkBAAAPAAAAAAAAAAAAAAAAAHcEAABkcnMvZG93bnJldi54bWxQ&#10;SwUGAAAAAAQABADzAAAAgQUAAAAA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7D369A53" w14:textId="77777777" w:rsidR="008B0ED0" w:rsidRDefault="008B0ED0" w:rsidP="008B0ED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Utrzymanie wygrodzeń torowisk i wygrodzeń przystanków tramwajowych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br/>
            </w:r>
            <w:r w:rsidRPr="008B0ED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 terenie miasta Gdańsk </w:t>
            </w:r>
          </w:p>
          <w:p w14:paraId="3452B4B8" w14:textId="43D5B160" w:rsidR="00214381" w:rsidRPr="0088328D" w:rsidRDefault="008B0ED0" w:rsidP="008B0ED0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5B5B2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B2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5B5B2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11DC3B11">
                <wp:simplePos x="0" y="0"/>
                <wp:positionH relativeFrom="column">
                  <wp:posOffset>4107815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277B6" id="AutoShape 19" o:spid="_x0000_s1026" style="position:absolute;margin-left:323.45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VNFFq3QAAAAoBAAAPAAAAAAAAAAAAAAAAAHcEAABkcnMvZG93bnJldi54bWxQ&#10;SwUGAAAAAAQABADzAAAAgQUAAAAA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405B47B6" w14:textId="2004DD1C" w:rsidR="00593AB7" w:rsidRDefault="001D2260" w:rsidP="00BD4DA0">
      <w:pPr>
        <w:suppressAutoHyphens/>
        <w:spacing w:line="276" w:lineRule="auto"/>
        <w:ind w:right="6798"/>
        <w:jc w:val="center"/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BD4DA0">
        <w:rPr>
          <w:rFonts w:ascii="Arial" w:hAnsi="Arial" w:cs="Arial"/>
          <w:sz w:val="16"/>
          <w:szCs w:val="16"/>
        </w:rPr>
        <w:t>a</w:t>
      </w:r>
    </w:p>
    <w:sectPr w:rsidR="00593AB7" w:rsidSect="00377085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FEF1" w14:textId="77777777" w:rsidR="00377085" w:rsidRDefault="00377085">
      <w:r>
        <w:separator/>
      </w:r>
    </w:p>
  </w:endnote>
  <w:endnote w:type="continuationSeparator" w:id="0">
    <w:p w14:paraId="28A0FE6F" w14:textId="77777777" w:rsidR="00377085" w:rsidRDefault="0037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E328" w14:textId="77777777" w:rsidR="00377085" w:rsidRDefault="00377085">
      <w:r>
        <w:separator/>
      </w:r>
    </w:p>
  </w:footnote>
  <w:footnote w:type="continuationSeparator" w:id="0">
    <w:p w14:paraId="6A0744EA" w14:textId="77777777" w:rsidR="00377085" w:rsidRDefault="0037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6762C8"/>
    <w:multiLevelType w:val="hybridMultilevel"/>
    <w:tmpl w:val="A5E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1">
    <w:nsid w:val="112C6AC1"/>
    <w:multiLevelType w:val="hybridMultilevel"/>
    <w:tmpl w:val="807A5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1">
    <w:nsid w:val="22CB0426"/>
    <w:multiLevelType w:val="hybridMultilevel"/>
    <w:tmpl w:val="A18A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9748D9"/>
    <w:multiLevelType w:val="hybridMultilevel"/>
    <w:tmpl w:val="4258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1">
    <w:nsid w:val="2ABC24B8"/>
    <w:multiLevelType w:val="hybridMultilevel"/>
    <w:tmpl w:val="B38C8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2B720121"/>
    <w:multiLevelType w:val="hybridMultilevel"/>
    <w:tmpl w:val="E9CE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0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1">
    <w:nsid w:val="3C0B3F12"/>
    <w:multiLevelType w:val="hybridMultilevel"/>
    <w:tmpl w:val="BBB0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1">
    <w:nsid w:val="3DF05BA0"/>
    <w:multiLevelType w:val="hybridMultilevel"/>
    <w:tmpl w:val="A5D0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52C47A1E"/>
    <w:multiLevelType w:val="hybridMultilevel"/>
    <w:tmpl w:val="5530A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074DF"/>
    <w:multiLevelType w:val="hybridMultilevel"/>
    <w:tmpl w:val="83BEB010"/>
    <w:lvl w:ilvl="0" w:tplc="D5DABB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A73322"/>
    <w:multiLevelType w:val="hybridMultilevel"/>
    <w:tmpl w:val="B262FAAC"/>
    <w:lvl w:ilvl="0" w:tplc="6382F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47C17"/>
    <w:multiLevelType w:val="hybridMultilevel"/>
    <w:tmpl w:val="027CADA0"/>
    <w:lvl w:ilvl="0" w:tplc="9F8E8D06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 w:hint="default"/>
      </w:rPr>
    </w:lvl>
    <w:lvl w:ilvl="1" w:tplc="8130A6E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8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F32CC6"/>
    <w:multiLevelType w:val="hybridMultilevel"/>
    <w:tmpl w:val="BA1429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19"/>
  </w:num>
  <w:num w:numId="3" w16cid:durableId="304166605">
    <w:abstractNumId w:val="46"/>
  </w:num>
  <w:num w:numId="4" w16cid:durableId="1454598410">
    <w:abstractNumId w:val="118"/>
  </w:num>
  <w:num w:numId="5" w16cid:durableId="724450671">
    <w:abstractNumId w:val="93"/>
  </w:num>
  <w:num w:numId="6" w16cid:durableId="90320814">
    <w:abstractNumId w:val="105"/>
  </w:num>
  <w:num w:numId="7" w16cid:durableId="1426733731">
    <w:abstractNumId w:val="108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4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6"/>
  </w:num>
  <w:num w:numId="15" w16cid:durableId="1047997671">
    <w:abstractNumId w:val="112"/>
  </w:num>
  <w:num w:numId="16" w16cid:durableId="1497186079">
    <w:abstractNumId w:val="95"/>
  </w:num>
  <w:num w:numId="17" w16cid:durableId="1520461155">
    <w:abstractNumId w:val="90"/>
  </w:num>
  <w:num w:numId="18" w16cid:durableId="1876388454">
    <w:abstractNumId w:val="32"/>
  </w:num>
  <w:num w:numId="19" w16cid:durableId="1342125677">
    <w:abstractNumId w:val="52"/>
  </w:num>
  <w:num w:numId="20" w16cid:durableId="3816336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7"/>
  </w:num>
  <w:num w:numId="22" w16cid:durableId="2040813485">
    <w:abstractNumId w:val="114"/>
  </w:num>
  <w:num w:numId="23" w16cid:durableId="1698118003">
    <w:abstractNumId w:val="86"/>
  </w:num>
  <w:num w:numId="24" w16cid:durableId="279534397">
    <w:abstractNumId w:val="28"/>
  </w:num>
  <w:num w:numId="25" w16cid:durableId="37053464">
    <w:abstractNumId w:val="115"/>
  </w:num>
  <w:num w:numId="26" w16cid:durableId="5255269">
    <w:abstractNumId w:val="71"/>
  </w:num>
  <w:num w:numId="27" w16cid:durableId="1217429327">
    <w:abstractNumId w:val="62"/>
  </w:num>
  <w:num w:numId="28" w16cid:durableId="590285661">
    <w:abstractNumId w:val="114"/>
    <w:lvlOverride w:ilvl="0">
      <w:startOverride w:val="1"/>
    </w:lvlOverride>
  </w:num>
  <w:num w:numId="29" w16cid:durableId="1313289778">
    <w:abstractNumId w:val="63"/>
  </w:num>
  <w:num w:numId="30" w16cid:durableId="407311426">
    <w:abstractNumId w:val="77"/>
  </w:num>
  <w:num w:numId="31" w16cid:durableId="292755988">
    <w:abstractNumId w:val="79"/>
  </w:num>
  <w:num w:numId="32" w16cid:durableId="1789203356">
    <w:abstractNumId w:val="58"/>
  </w:num>
  <w:num w:numId="33" w16cid:durableId="134955002">
    <w:abstractNumId w:val="51"/>
  </w:num>
  <w:num w:numId="34" w16cid:durableId="899171461">
    <w:abstractNumId w:val="67"/>
  </w:num>
  <w:num w:numId="35" w16cid:durableId="1122186352">
    <w:abstractNumId w:val="69"/>
  </w:num>
  <w:num w:numId="36" w16cid:durableId="1520504364">
    <w:abstractNumId w:val="33"/>
  </w:num>
  <w:num w:numId="37" w16cid:durableId="1611279099">
    <w:abstractNumId w:val="106"/>
  </w:num>
  <w:num w:numId="38" w16cid:durableId="263659755">
    <w:abstractNumId w:val="43"/>
  </w:num>
  <w:num w:numId="39" w16cid:durableId="1185244024">
    <w:abstractNumId w:val="54"/>
  </w:num>
  <w:num w:numId="40" w16cid:durableId="1555005082">
    <w:abstractNumId w:val="107"/>
  </w:num>
  <w:num w:numId="41" w16cid:durableId="1731071918">
    <w:abstractNumId w:val="53"/>
  </w:num>
  <w:num w:numId="42" w16cid:durableId="17582300">
    <w:abstractNumId w:val="36"/>
  </w:num>
  <w:num w:numId="43" w16cid:durableId="1273635519">
    <w:abstractNumId w:val="45"/>
  </w:num>
  <w:num w:numId="44" w16cid:durableId="778841509">
    <w:abstractNumId w:val="83"/>
  </w:num>
  <w:num w:numId="45" w16cid:durableId="1619526070">
    <w:abstractNumId w:val="80"/>
  </w:num>
  <w:num w:numId="46" w16cid:durableId="190532592">
    <w:abstractNumId w:val="103"/>
  </w:num>
  <w:num w:numId="47" w16cid:durableId="185142700">
    <w:abstractNumId w:val="78"/>
  </w:num>
  <w:num w:numId="48" w16cid:durableId="1106730432">
    <w:abstractNumId w:val="120"/>
  </w:num>
  <w:num w:numId="49" w16cid:durableId="18805070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0"/>
  </w:num>
  <w:num w:numId="51" w16cid:durableId="1180851348">
    <w:abstractNumId w:val="91"/>
  </w:num>
  <w:num w:numId="52" w16cid:durableId="743532979">
    <w:abstractNumId w:val="70"/>
  </w:num>
  <w:num w:numId="53" w16cid:durableId="1903905130">
    <w:abstractNumId w:val="29"/>
  </w:num>
  <w:num w:numId="54" w16cid:durableId="449054382">
    <w:abstractNumId w:val="110"/>
  </w:num>
  <w:num w:numId="55" w16cid:durableId="1757169333">
    <w:abstractNumId w:val="56"/>
  </w:num>
  <w:num w:numId="56" w16cid:durableId="1581713259">
    <w:abstractNumId w:val="75"/>
  </w:num>
  <w:num w:numId="57" w16cid:durableId="1451587866">
    <w:abstractNumId w:val="61"/>
  </w:num>
  <w:num w:numId="58" w16cid:durableId="1005090681">
    <w:abstractNumId w:val="44"/>
  </w:num>
  <w:num w:numId="59" w16cid:durableId="716585999">
    <w:abstractNumId w:val="60"/>
  </w:num>
  <w:num w:numId="60" w16cid:durableId="1417676577">
    <w:abstractNumId w:val="88"/>
  </w:num>
  <w:num w:numId="61" w16cid:durableId="613440375">
    <w:abstractNumId w:val="72"/>
  </w:num>
  <w:num w:numId="62" w16cid:durableId="864683201">
    <w:abstractNumId w:val="89"/>
  </w:num>
  <w:num w:numId="63" w16cid:durableId="567110294">
    <w:abstractNumId w:val="94"/>
  </w:num>
  <w:num w:numId="64" w16cid:durableId="1692947699">
    <w:abstractNumId w:val="74"/>
  </w:num>
  <w:num w:numId="65" w16cid:durableId="1531527212">
    <w:abstractNumId w:val="41"/>
  </w:num>
  <w:num w:numId="66" w16cid:durableId="1745956252">
    <w:abstractNumId w:val="23"/>
  </w:num>
  <w:num w:numId="67" w16cid:durableId="1705058209">
    <w:abstractNumId w:val="38"/>
  </w:num>
  <w:num w:numId="68" w16cid:durableId="591014703">
    <w:abstractNumId w:val="109"/>
  </w:num>
  <w:num w:numId="69" w16cid:durableId="1650287298">
    <w:abstractNumId w:val="59"/>
  </w:num>
  <w:num w:numId="70" w16cid:durableId="771050236">
    <w:abstractNumId w:val="101"/>
  </w:num>
  <w:num w:numId="71" w16cid:durableId="1031807598">
    <w:abstractNumId w:val="57"/>
  </w:num>
  <w:num w:numId="72" w16cid:durableId="326058075">
    <w:abstractNumId w:val="10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 w16cid:durableId="826362356">
    <w:abstractNumId w:val="82"/>
  </w:num>
  <w:num w:numId="74" w16cid:durableId="63794253">
    <w:abstractNumId w:val="39"/>
  </w:num>
  <w:num w:numId="75" w16cid:durableId="616790625">
    <w:abstractNumId w:val="42"/>
  </w:num>
  <w:num w:numId="76" w16cid:durableId="1200241080">
    <w:abstractNumId w:val="116"/>
  </w:num>
  <w:num w:numId="77" w16cid:durableId="574168899">
    <w:abstractNumId w:val="35"/>
  </w:num>
  <w:num w:numId="78" w16cid:durableId="1593780375">
    <w:abstractNumId w:val="9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085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7E1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5B2F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BC1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DA0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392A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CD7C26E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94</cp:revision>
  <cp:lastPrinted>2023-03-14T10:39:00Z</cp:lastPrinted>
  <dcterms:created xsi:type="dcterms:W3CDTF">2022-04-27T08:58:00Z</dcterms:created>
  <dcterms:modified xsi:type="dcterms:W3CDTF">2024-02-15T10:58:00Z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