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4D50F3" w:rsidRDefault="004D50F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4D50F3" w:rsidRDefault="004D50F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4D50F3" w:rsidRDefault="004D50F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4D50F3" w:rsidRDefault="004D50F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4D50F3" w:rsidRDefault="004D50F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4D50F3" w:rsidRDefault="004D50F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4D50F3" w:rsidRDefault="004D50F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4D50F3" w:rsidRDefault="004D50F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4D50F3" w:rsidRDefault="004D50F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4D50F3" w:rsidRDefault="004D50F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4D50F3" w:rsidRDefault="004D50F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4D50F3" w:rsidRDefault="004D50F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8A82A6" w14:textId="77777777" w:rsidR="00FA5DBF" w:rsidRDefault="00FA5DBF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14:paraId="179C4E80" w14:textId="2A00C4CC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9A77083" w14:textId="698A54D9" w:rsidR="007447C8" w:rsidRPr="00743208" w:rsidRDefault="007634B3" w:rsidP="00414AA9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>zując do ogłoszenia</w:t>
      </w:r>
      <w:r w:rsidRPr="00743208">
        <w:rPr>
          <w:rFonts w:ascii="Encode Sans Compressed" w:hAnsi="Encode Sans Compressed"/>
          <w:bCs/>
          <w:sz w:val="22"/>
          <w:szCs w:val="22"/>
        </w:rPr>
        <w:t xml:space="preserve"> o zamówieniu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414AA9">
        <w:rPr>
          <w:rFonts w:ascii="Encode Sans Compressed" w:hAnsi="Encode Sans Compressed"/>
          <w:b/>
          <w:sz w:val="22"/>
          <w:szCs w:val="22"/>
        </w:rPr>
        <w:t>„</w:t>
      </w:r>
      <w:r w:rsidR="00D301E5" w:rsidRPr="00D301E5">
        <w:rPr>
          <w:rFonts w:ascii="Encode Sans Compressed" w:hAnsi="Encode Sans Compressed"/>
          <w:b/>
          <w:sz w:val="22"/>
          <w:szCs w:val="22"/>
        </w:rPr>
        <w:t>Wykonanie prac porządkowych na obiektach mostowych znajdujących się w ciągu dróg wojewódzkich administrowanych przez WZDW w Poznaniu z podziałem na 9 części</w:t>
      </w:r>
      <w:r w:rsidR="009009D8" w:rsidRPr="00743208">
        <w:rPr>
          <w:rFonts w:ascii="Encode Sans Compressed" w:hAnsi="Encode Sans Compressed"/>
          <w:b/>
          <w:sz w:val="22"/>
          <w:szCs w:val="22"/>
        </w:rPr>
        <w:t>”.</w:t>
      </w: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7E55747C" w14:textId="7203FF88" w:rsidR="006C694C" w:rsidRPr="006C694C" w:rsidRDefault="006C694C" w:rsidP="006C694C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6C694C">
        <w:rPr>
          <w:rFonts w:ascii="Encode Sans Compressed" w:hAnsi="Encode Sans Compressed"/>
          <w:b/>
          <w:sz w:val="22"/>
          <w:szCs w:val="22"/>
          <w:lang w:eastAsia="pl-PL"/>
        </w:rPr>
        <w:t>OFERUJEMY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wykonanie usługi dla części (wypełnić </w:t>
      </w:r>
      <w:r w:rsidR="00C867E4">
        <w:rPr>
          <w:rFonts w:ascii="Encode Sans Compressed" w:hAnsi="Encode Sans Compressed"/>
          <w:sz w:val="22"/>
          <w:szCs w:val="22"/>
          <w:lang w:val="pl-PL" w:eastAsia="pl-PL"/>
        </w:rPr>
        <w:t>odpowiednią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część/części; niepotrzebne części skreślić):</w:t>
      </w:r>
    </w:p>
    <w:p w14:paraId="2F62AE76" w14:textId="0212C558" w:rsidR="006C694C" w:rsidRPr="006C694C" w:rsidRDefault="006C694C" w:rsidP="00C867E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sz w:val="22"/>
          <w:szCs w:val="22"/>
          <w:lang w:eastAsia="pl-PL"/>
        </w:rPr>
        <w:t>Wykonawca może złożyć ofertę na jedną</w:t>
      </w:r>
      <w:r w:rsidR="008B6039">
        <w:rPr>
          <w:rFonts w:ascii="Encode Sans Compressed" w:hAnsi="Encode Sans Compressed"/>
          <w:b/>
          <w:sz w:val="22"/>
          <w:szCs w:val="22"/>
          <w:lang w:eastAsia="pl-PL"/>
        </w:rPr>
        <w:t>,</w:t>
      </w:r>
      <w:r w:rsidRPr="006C694C">
        <w:rPr>
          <w:rFonts w:ascii="Encode Sans Compressed" w:hAnsi="Encode Sans Compressed"/>
          <w:b/>
          <w:sz w:val="22"/>
          <w:szCs w:val="22"/>
          <w:lang w:eastAsia="pl-PL"/>
        </w:rPr>
        <w:t xml:space="preserve"> dwie</w:t>
      </w:r>
      <w:r w:rsidR="008B6039">
        <w:rPr>
          <w:rFonts w:ascii="Encode Sans Compressed" w:hAnsi="Encode Sans Compressed"/>
          <w:b/>
          <w:sz w:val="22"/>
          <w:szCs w:val="22"/>
          <w:lang w:eastAsia="pl-PL"/>
        </w:rPr>
        <w:t xml:space="preserve"> lub trzy</w:t>
      </w:r>
      <w:r w:rsidRPr="006C694C">
        <w:rPr>
          <w:rFonts w:ascii="Encode Sans Compressed" w:hAnsi="Encode Sans Compressed"/>
          <w:b/>
          <w:sz w:val="22"/>
          <w:szCs w:val="22"/>
          <w:lang w:eastAsia="pl-PL"/>
        </w:rPr>
        <w:t xml:space="preserve"> części zadania.</w:t>
      </w:r>
    </w:p>
    <w:p w14:paraId="77CBB09E" w14:textId="77777777" w:rsidR="006C694C" w:rsidRPr="006C694C" w:rsidRDefault="006C694C" w:rsidP="006C694C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sz w:val="22"/>
          <w:szCs w:val="22"/>
          <w:lang w:eastAsia="pl-PL"/>
        </w:rPr>
        <w:t xml:space="preserve"> </w:t>
      </w:r>
    </w:p>
    <w:p w14:paraId="5C438FBD" w14:textId="77777777" w:rsidR="006C694C" w:rsidRPr="006C694C" w:rsidRDefault="006C694C" w:rsidP="006C694C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 I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 Czarnków</w:t>
      </w:r>
    </w:p>
    <w:p w14:paraId="26EE26B2" w14:textId="77777777" w:rsidR="006C694C" w:rsidRPr="006C694C" w:rsidRDefault="006C694C" w:rsidP="006C694C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14:paraId="194F36C2" w14:textId="26DB2E61" w:rsidR="006C694C" w:rsidRDefault="006C694C" w:rsidP="006C694C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14:paraId="7C576676" w14:textId="6783B26E" w:rsidR="00D9757A" w:rsidRDefault="00D9757A" w:rsidP="006C694C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14:paraId="426106EB" w14:textId="0045F4EE" w:rsidR="00C867E4" w:rsidRDefault="00C867E4" w:rsidP="006C694C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14:paraId="16D1FC18" w14:textId="77777777" w:rsidR="00C867E4" w:rsidRPr="006C694C" w:rsidRDefault="00C867E4" w:rsidP="006C694C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14:paraId="0EF47DE1" w14:textId="34926D56" w:rsidR="006C694C" w:rsidRPr="006C694C" w:rsidRDefault="006C694C" w:rsidP="006C694C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lastRenderedPageBreak/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 w:rsidR="00C867E4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14:paraId="548DEC91" w14:textId="77777777" w:rsidR="006C694C" w:rsidRPr="006C694C" w:rsidRDefault="006C694C" w:rsidP="006C694C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14:paraId="63B9499F" w14:textId="11C29662" w:rsidR="006C694C" w:rsidRPr="006C694C" w:rsidRDefault="006C694C" w:rsidP="006C694C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</w:t>
      </w:r>
      <w:r w:rsidR="00952A07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</w:t>
      </w: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w sposób nieingerujący  i niewykorzystujący elementów  składowych drogi *</w:t>
      </w:r>
    </w:p>
    <w:p w14:paraId="564A3586" w14:textId="2D73015B" w:rsidR="006C694C" w:rsidRPr="008B6039" w:rsidRDefault="006C694C" w:rsidP="006C694C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</w:pPr>
      <w:r w:rsidRPr="008B6039"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  <w:t>(*niepotrzebne skreślić)</w:t>
      </w:r>
    </w:p>
    <w:p w14:paraId="3007CF69" w14:textId="77777777" w:rsidR="00D9757A" w:rsidRPr="006C694C" w:rsidRDefault="00D9757A" w:rsidP="006C694C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77F42A92" w14:textId="670DE289" w:rsidR="006C694C" w:rsidRPr="006C694C" w:rsidRDefault="006C694C" w:rsidP="006C694C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 w:rsidR="00D9757A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: </w:t>
      </w:r>
    </w:p>
    <w:p w14:paraId="6D121B85" w14:textId="4037055F" w:rsidR="006C694C" w:rsidRPr="006C694C" w:rsidRDefault="006C694C" w:rsidP="006C694C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="000A4A09">
        <w:rPr>
          <w:rFonts w:ascii="Encode Sans Compressed" w:hAnsi="Encode Sans Compressed"/>
          <w:sz w:val="22"/>
          <w:szCs w:val="22"/>
          <w:lang w:eastAsia="pl-PL"/>
        </w:rPr>
        <w:t>35</w:t>
      </w:r>
      <w:r w:rsidR="00D9757A"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od dat</w:t>
      </w:r>
      <w:r w:rsidR="003A3797">
        <w:rPr>
          <w:rFonts w:ascii="Encode Sans Compressed" w:hAnsi="Encode Sans Compressed"/>
          <w:sz w:val="22"/>
          <w:szCs w:val="22"/>
          <w:lang w:eastAsia="pl-PL"/>
        </w:rPr>
        <w:t>y wskazanej</w:t>
      </w:r>
      <w:r w:rsidR="00D9757A" w:rsidRPr="00D9757A">
        <w:rPr>
          <w:rFonts w:ascii="Encode Sans Compressed" w:hAnsi="Encode Sans Compressed"/>
          <w:sz w:val="22"/>
          <w:szCs w:val="22"/>
          <w:lang w:eastAsia="pl-PL"/>
        </w:rPr>
        <w:t xml:space="preserve"> w pkt</w:t>
      </w:r>
      <w:r w:rsidR="00D9757A">
        <w:rPr>
          <w:rFonts w:ascii="Encode Sans Compressed" w:hAnsi="Encode Sans Compressed"/>
          <w:sz w:val="22"/>
          <w:szCs w:val="22"/>
          <w:lang w:eastAsia="pl-PL"/>
        </w:rPr>
        <w:t>.</w:t>
      </w:r>
      <w:r w:rsidR="00D9757A" w:rsidRPr="00D9757A">
        <w:rPr>
          <w:rFonts w:ascii="Encode Sans Compressed" w:hAnsi="Encode Sans Compressed"/>
          <w:sz w:val="22"/>
          <w:szCs w:val="22"/>
          <w:lang w:eastAsia="pl-PL"/>
        </w:rPr>
        <w:t xml:space="preserve"> 6</w:t>
      </w:r>
      <w:r w:rsidR="00D9757A">
        <w:rPr>
          <w:rFonts w:ascii="Encode Sans Compressed" w:hAnsi="Encode Sans Compressed"/>
          <w:sz w:val="22"/>
          <w:szCs w:val="22"/>
          <w:lang w:eastAsia="pl-PL"/>
        </w:rPr>
        <w:t xml:space="preserve"> Instrukcji dla Wykonawców Tom I, Rozdział 1 SWZ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*</w:t>
      </w:r>
    </w:p>
    <w:p w14:paraId="6AB6C083" w14:textId="61486B63" w:rsidR="006C694C" w:rsidRPr="006C694C" w:rsidRDefault="006C694C" w:rsidP="006C694C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="00D9757A" w:rsidRPr="00D9757A">
        <w:rPr>
          <w:rFonts w:ascii="Encode Sans Compressed" w:hAnsi="Encode Sans Compressed"/>
          <w:sz w:val="22"/>
          <w:szCs w:val="22"/>
          <w:lang w:eastAsia="pl-PL"/>
        </w:rPr>
        <w:t xml:space="preserve">45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="00D9757A"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 w:rsidR="00D9757A">
        <w:rPr>
          <w:rFonts w:ascii="Encode Sans Compressed" w:hAnsi="Encode Sans Compressed"/>
          <w:sz w:val="22"/>
          <w:szCs w:val="22"/>
          <w:lang w:eastAsia="pl-PL"/>
        </w:rPr>
        <w:t>.</w:t>
      </w:r>
      <w:r w:rsidR="00D9757A" w:rsidRPr="00D9757A">
        <w:rPr>
          <w:rFonts w:ascii="Encode Sans Compressed" w:hAnsi="Encode Sans Compressed"/>
          <w:sz w:val="22"/>
          <w:szCs w:val="22"/>
          <w:lang w:eastAsia="pl-PL"/>
        </w:rPr>
        <w:t xml:space="preserve"> 6 Instrukcji dla Wykonawców Tom I, Rozdział 1 SWZ 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>*</w:t>
      </w:r>
    </w:p>
    <w:p w14:paraId="000463E5" w14:textId="77777777" w:rsidR="006C694C" w:rsidRPr="008B6039" w:rsidRDefault="006C694C" w:rsidP="006C694C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</w:pPr>
      <w:r w:rsidRPr="008B6039"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  <w:t>(*niepotrzebne skreślić)</w:t>
      </w:r>
    </w:p>
    <w:p w14:paraId="4E7E9514" w14:textId="44D8E908" w:rsidR="006C694C" w:rsidRDefault="006C694C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057A95FF" w14:textId="2D1500F0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 I</w:t>
      </w:r>
      <w:r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I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Gniezno</w:t>
      </w:r>
    </w:p>
    <w:p w14:paraId="4AD906FE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14:paraId="02EE1053" w14:textId="77777777" w:rsidR="00D9757A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14:paraId="2C9AE005" w14:textId="30D56440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14:paraId="4C90DE14" w14:textId="7C076D30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 w:rsidR="00C867E4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14:paraId="6CA47549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14:paraId="7C34716B" w14:textId="60602393" w:rsidR="00D9757A" w:rsidRPr="006C694C" w:rsidRDefault="00D9757A" w:rsidP="00D9757A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w sposób nieingerujący  i niewykorzystujący elementów  składowych drogi *</w:t>
      </w:r>
    </w:p>
    <w:p w14:paraId="02F0187A" w14:textId="77777777" w:rsidR="00D9757A" w:rsidRPr="008B6039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</w:pPr>
      <w:r w:rsidRPr="008B6039"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  <w:t>(*niepotrzebne skreślić)</w:t>
      </w:r>
    </w:p>
    <w:p w14:paraId="4FE7A483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049F052C" w14:textId="02624A60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: </w:t>
      </w:r>
    </w:p>
    <w:p w14:paraId="6396095A" w14:textId="16BFC0B1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="000A4A09">
        <w:rPr>
          <w:rFonts w:ascii="Encode Sans Compressed" w:hAnsi="Encode Sans Compressed"/>
          <w:sz w:val="22"/>
          <w:szCs w:val="22"/>
          <w:lang w:eastAsia="pl-PL"/>
        </w:rPr>
        <w:t>35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</w:t>
      </w:r>
      <w:r>
        <w:rPr>
          <w:rFonts w:ascii="Encode Sans Compressed" w:hAnsi="Encode Sans Compressed"/>
          <w:sz w:val="22"/>
          <w:szCs w:val="22"/>
          <w:lang w:eastAsia="pl-PL"/>
        </w:rPr>
        <w:t xml:space="preserve"> Instrukcji dla Wykonawców Tom I, Rozdział 1 SWZ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*</w:t>
      </w:r>
    </w:p>
    <w:p w14:paraId="0DF1AD85" w14:textId="5C8A5452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45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 Instrukcji dla Wykonawców Tom I, Rozdział 1 SWZ 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>*</w:t>
      </w:r>
    </w:p>
    <w:p w14:paraId="0B9A8968" w14:textId="1FBB5F8B" w:rsidR="00D9757A" w:rsidRPr="008B6039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</w:pPr>
      <w:r w:rsidRPr="008B6039"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  <w:t>(*niepotrzebne skreślić)</w:t>
      </w:r>
    </w:p>
    <w:p w14:paraId="724D29D7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6C2FE661" w14:textId="7EE9E0DD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 I</w:t>
      </w:r>
      <w:r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II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Koło </w:t>
      </w:r>
    </w:p>
    <w:p w14:paraId="04A61007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14:paraId="71C18886" w14:textId="77777777" w:rsidR="00D9757A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14:paraId="075BF4E3" w14:textId="5617AD0E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14:paraId="6DCE5F29" w14:textId="20AA1298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 w:rsidR="00C867E4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14:paraId="212598AA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14:paraId="3A5E7378" w14:textId="7340DA67" w:rsidR="00D9757A" w:rsidRPr="006C694C" w:rsidRDefault="00D9757A" w:rsidP="00D9757A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w sposób nieingerujący  i niewykorzystujący elementów  składowych drogi *</w:t>
      </w:r>
    </w:p>
    <w:p w14:paraId="5480A7E5" w14:textId="77777777" w:rsidR="00D9757A" w:rsidRPr="008B6039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</w:pPr>
      <w:r w:rsidRPr="008B6039"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  <w:t>(*niepotrzebne skreślić)</w:t>
      </w:r>
    </w:p>
    <w:p w14:paraId="66B5EC35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6C339C4C" w14:textId="3CB7C944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>
        <w:rPr>
          <w:rFonts w:ascii="Encode Sans Compressed" w:hAnsi="Encode Sans Compressed"/>
          <w:color w:val="000000"/>
          <w:sz w:val="22"/>
          <w:szCs w:val="22"/>
          <w:lang w:eastAsia="pl-PL"/>
        </w:rPr>
        <w:t>:</w:t>
      </w:r>
    </w:p>
    <w:p w14:paraId="12FFF0CB" w14:textId="1747A7A4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="000A4A09">
        <w:rPr>
          <w:rFonts w:ascii="Encode Sans Compressed" w:hAnsi="Encode Sans Compressed"/>
          <w:sz w:val="22"/>
          <w:szCs w:val="22"/>
          <w:lang w:eastAsia="pl-PL"/>
        </w:rPr>
        <w:t>35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</w:t>
      </w:r>
      <w:r>
        <w:rPr>
          <w:rFonts w:ascii="Encode Sans Compressed" w:hAnsi="Encode Sans Compressed"/>
          <w:sz w:val="22"/>
          <w:szCs w:val="22"/>
          <w:lang w:eastAsia="pl-PL"/>
        </w:rPr>
        <w:t xml:space="preserve"> Instrukcji dla Wykonawców Tom I, Rozdział 1 SWZ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*</w:t>
      </w:r>
    </w:p>
    <w:p w14:paraId="7FC565D9" w14:textId="063A999A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45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 Instrukcji dla Wykonawców Tom I, Rozdział 1 SWZ 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>*</w:t>
      </w:r>
    </w:p>
    <w:p w14:paraId="52E12852" w14:textId="77777777" w:rsidR="00D9757A" w:rsidRPr="008B6039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</w:pPr>
      <w:r w:rsidRPr="008B6039"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  <w:t>(*niepotrzebne skreślić)</w:t>
      </w:r>
    </w:p>
    <w:p w14:paraId="5070BE55" w14:textId="4BF80918" w:rsidR="006C694C" w:rsidRDefault="006C694C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95BD2B1" w14:textId="33DCDDF6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 I</w:t>
      </w:r>
      <w:r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V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Konin</w:t>
      </w:r>
    </w:p>
    <w:p w14:paraId="72AE9934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14:paraId="2F3855FB" w14:textId="77777777" w:rsidR="00D9757A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14:paraId="63E390B2" w14:textId="055983BE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lastRenderedPageBreak/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 w:rsidR="00C867E4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14:paraId="2C32D77B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14:paraId="358142DB" w14:textId="4E9B937F" w:rsidR="00D9757A" w:rsidRPr="006C694C" w:rsidRDefault="00D9757A" w:rsidP="00D9757A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w sposób nieingerujący  i niewykorzystujący elementów  składowych drogi *</w:t>
      </w:r>
    </w:p>
    <w:p w14:paraId="3AEE95BD" w14:textId="77777777" w:rsidR="00D9757A" w:rsidRPr="008B6039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</w:pPr>
      <w:r w:rsidRPr="008B6039"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  <w:t>(*niepotrzebne skreślić)</w:t>
      </w:r>
    </w:p>
    <w:p w14:paraId="6DF346C1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28EE44D0" w14:textId="70F42173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>
        <w:rPr>
          <w:rFonts w:ascii="Encode Sans Compressed" w:hAnsi="Encode Sans Compressed"/>
          <w:color w:val="000000"/>
          <w:sz w:val="22"/>
          <w:szCs w:val="22"/>
          <w:lang w:eastAsia="pl-PL"/>
        </w:rPr>
        <w:t>:</w:t>
      </w:r>
    </w:p>
    <w:p w14:paraId="57D2AC37" w14:textId="5CDCE819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="000A4A09">
        <w:rPr>
          <w:rFonts w:ascii="Encode Sans Compressed" w:hAnsi="Encode Sans Compressed"/>
          <w:sz w:val="22"/>
          <w:szCs w:val="22"/>
          <w:lang w:eastAsia="pl-PL"/>
        </w:rPr>
        <w:t>35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</w:t>
      </w:r>
      <w:r>
        <w:rPr>
          <w:rFonts w:ascii="Encode Sans Compressed" w:hAnsi="Encode Sans Compressed"/>
          <w:sz w:val="22"/>
          <w:szCs w:val="22"/>
          <w:lang w:eastAsia="pl-PL"/>
        </w:rPr>
        <w:t xml:space="preserve"> Instrukcji dla Wykonawców Tom I, Rozdział 1 SWZ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*</w:t>
      </w:r>
    </w:p>
    <w:p w14:paraId="48258CDA" w14:textId="780EE0F1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45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 Instrukcji dla Wykonawców Tom I, Rozdział 1 SWZ 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>*</w:t>
      </w:r>
    </w:p>
    <w:p w14:paraId="63995CFD" w14:textId="754D2F34" w:rsidR="00D9757A" w:rsidRPr="008B6039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</w:pPr>
      <w:r w:rsidRPr="008B6039"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  <w:t>(*niepotrzebne skreślić)</w:t>
      </w:r>
    </w:p>
    <w:p w14:paraId="2D18CE22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3295238B" w14:textId="5755FFE0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</w:t>
      </w:r>
      <w:r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 xml:space="preserve"> V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Kościan  </w:t>
      </w:r>
    </w:p>
    <w:p w14:paraId="1E816C88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14:paraId="662D597F" w14:textId="77777777" w:rsidR="00D9757A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14:paraId="505F79BF" w14:textId="234755CF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14:paraId="79CE6754" w14:textId="3F4399A9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 w:rsidR="00C867E4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14:paraId="7E5F04A3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14:paraId="1E41DCA0" w14:textId="78D4A9B4" w:rsidR="00D9757A" w:rsidRPr="006C694C" w:rsidRDefault="00D9757A" w:rsidP="00D9757A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w sposób nieingerujący  i niewykorzystujący elementów  składowych drogi *</w:t>
      </w:r>
    </w:p>
    <w:p w14:paraId="5FB99FE5" w14:textId="77777777" w:rsidR="00D9757A" w:rsidRPr="008B6039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</w:pPr>
      <w:r w:rsidRPr="008B6039"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  <w:t>(*niepotrzebne skreślić)</w:t>
      </w:r>
    </w:p>
    <w:p w14:paraId="6F37EFC0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4FF5979A" w14:textId="0DB68E0C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>
        <w:rPr>
          <w:rFonts w:ascii="Encode Sans Compressed" w:hAnsi="Encode Sans Compressed"/>
          <w:color w:val="000000"/>
          <w:sz w:val="22"/>
          <w:szCs w:val="22"/>
          <w:lang w:eastAsia="pl-PL"/>
        </w:rPr>
        <w:t>:</w:t>
      </w:r>
    </w:p>
    <w:p w14:paraId="1BC5DCB8" w14:textId="38F717CE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="000A4A09">
        <w:rPr>
          <w:rFonts w:ascii="Encode Sans Compressed" w:hAnsi="Encode Sans Compressed"/>
          <w:sz w:val="22"/>
          <w:szCs w:val="22"/>
          <w:lang w:eastAsia="pl-PL"/>
        </w:rPr>
        <w:t>35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</w:t>
      </w:r>
      <w:r>
        <w:rPr>
          <w:rFonts w:ascii="Encode Sans Compressed" w:hAnsi="Encode Sans Compressed"/>
          <w:sz w:val="22"/>
          <w:szCs w:val="22"/>
          <w:lang w:eastAsia="pl-PL"/>
        </w:rPr>
        <w:t xml:space="preserve"> Instrukcji dla Wykonawców Tom I, Rozdział 1 SWZ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*</w:t>
      </w:r>
    </w:p>
    <w:p w14:paraId="10B1364B" w14:textId="31D10395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45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 Instrukcji dla Wykonawców Tom I, Rozdział 1 SWZ 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>*</w:t>
      </w:r>
    </w:p>
    <w:p w14:paraId="797C9E9A" w14:textId="77777777" w:rsidR="00D9757A" w:rsidRPr="008B6039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</w:pPr>
      <w:r w:rsidRPr="008B6039"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  <w:t>(*niepotrzebne skreślić)</w:t>
      </w:r>
    </w:p>
    <w:p w14:paraId="0581C3ED" w14:textId="7ED4A290" w:rsidR="00D9757A" w:rsidRDefault="00D9757A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D4D9DA6" w14:textId="4D5E2E63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</w:t>
      </w:r>
      <w:r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 xml:space="preserve"> VI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Nowy Tomyśl  </w:t>
      </w:r>
    </w:p>
    <w:p w14:paraId="65A5C1B8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14:paraId="23059693" w14:textId="77777777" w:rsidR="00D9757A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14:paraId="27B3FF79" w14:textId="179CA95E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14:paraId="3F5C86E5" w14:textId="677270F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 w:rsidR="00C867E4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14:paraId="5BAFD309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14:paraId="033FE3EE" w14:textId="627065E5" w:rsidR="00D9757A" w:rsidRPr="006C694C" w:rsidRDefault="00D9757A" w:rsidP="00D9757A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w sposób nieingerujący  i niewykorzystujący elementów  składowych drogi *</w:t>
      </w:r>
    </w:p>
    <w:p w14:paraId="4517C4E7" w14:textId="77777777" w:rsidR="00D9757A" w:rsidRPr="008B6039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</w:pPr>
      <w:r w:rsidRPr="008B6039"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  <w:t>(*niepotrzebne skreślić)</w:t>
      </w:r>
    </w:p>
    <w:p w14:paraId="3BE9A88A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0DF37FB7" w14:textId="57C8CCAE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</w:t>
      </w:r>
    </w:p>
    <w:p w14:paraId="51775131" w14:textId="01C06A6C" w:rsidR="00D9757A" w:rsidRPr="001D5FE2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1D5FE2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="000A4A09" w:rsidRPr="001D5FE2">
        <w:rPr>
          <w:rFonts w:ascii="Encode Sans Compressed" w:hAnsi="Encode Sans Compressed"/>
          <w:sz w:val="22"/>
          <w:szCs w:val="22"/>
          <w:lang w:eastAsia="pl-PL"/>
        </w:rPr>
        <w:t>35</w:t>
      </w:r>
      <w:r w:rsidR="003B1AEE" w:rsidRPr="001D5FE2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1D5FE2">
        <w:rPr>
          <w:rFonts w:ascii="Encode Sans Compressed" w:hAnsi="Encode Sans Compressed"/>
          <w:sz w:val="22"/>
          <w:szCs w:val="22"/>
          <w:lang w:eastAsia="pl-PL"/>
        </w:rPr>
        <w:t>w pkt. 6 Instrukcji dla Wykonawców Tom I, Rozdział 1 SWZ *</w:t>
      </w:r>
    </w:p>
    <w:p w14:paraId="6972AA1A" w14:textId="576C61E3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1D5FE2">
        <w:rPr>
          <w:rFonts w:ascii="Encode Sans Compressed" w:hAnsi="Encode Sans Compressed"/>
          <w:sz w:val="22"/>
          <w:szCs w:val="22"/>
          <w:lang w:eastAsia="pl-PL"/>
        </w:rPr>
        <w:t xml:space="preserve">-  45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1D5FE2">
        <w:rPr>
          <w:rFonts w:ascii="Encode Sans Compressed" w:hAnsi="Encode Sans Compressed"/>
          <w:sz w:val="22"/>
          <w:szCs w:val="22"/>
          <w:lang w:eastAsia="pl-PL"/>
        </w:rPr>
        <w:t>w pkt. 6 Instrukcji dla Wykonawców Tom I, Rozdział 1 SWZ *</w:t>
      </w:r>
    </w:p>
    <w:p w14:paraId="6EF49776" w14:textId="26617400" w:rsidR="00D9757A" w:rsidRPr="008B6039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</w:pPr>
      <w:r w:rsidRPr="008B6039"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  <w:t>(*niepotrzebne skreślić)</w:t>
      </w:r>
    </w:p>
    <w:p w14:paraId="03ABFCCB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5E623F79" w14:textId="36036D56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</w:t>
      </w:r>
      <w:r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 xml:space="preserve"> VII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Ostrów Wlkp.  </w:t>
      </w:r>
    </w:p>
    <w:p w14:paraId="7A29F712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14:paraId="36F85FE1" w14:textId="77777777" w:rsidR="00D9757A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14:paraId="54C4AEBB" w14:textId="19988E4F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bookmarkStart w:id="0" w:name="_GoBack"/>
      <w:bookmarkEnd w:id="0"/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lastRenderedPageBreak/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 w:rsidR="00C867E4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14:paraId="187015B3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14:paraId="1EFD3EBC" w14:textId="4851C27C" w:rsidR="00D9757A" w:rsidRPr="006C694C" w:rsidRDefault="00D9757A" w:rsidP="00D9757A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w sposób nieingerujący  i niewykorzystujący elementów  składowych drogi *</w:t>
      </w:r>
    </w:p>
    <w:p w14:paraId="745C6971" w14:textId="77777777" w:rsidR="00D9757A" w:rsidRPr="008B6039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</w:pPr>
      <w:r w:rsidRPr="008B6039"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  <w:t>(*niepotrzebne skreślić)</w:t>
      </w:r>
    </w:p>
    <w:p w14:paraId="18460844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51B7E80D" w14:textId="20E4B0F4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>
        <w:rPr>
          <w:rFonts w:ascii="Encode Sans Compressed" w:hAnsi="Encode Sans Compressed"/>
          <w:color w:val="000000"/>
          <w:sz w:val="22"/>
          <w:szCs w:val="22"/>
          <w:lang w:eastAsia="pl-PL"/>
        </w:rPr>
        <w:t>:</w:t>
      </w:r>
    </w:p>
    <w:p w14:paraId="174E2247" w14:textId="7AB77E5D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="000A4A09">
        <w:rPr>
          <w:rFonts w:ascii="Encode Sans Compressed" w:hAnsi="Encode Sans Compressed"/>
          <w:sz w:val="22"/>
          <w:szCs w:val="22"/>
          <w:lang w:eastAsia="pl-PL"/>
        </w:rPr>
        <w:t>35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</w:t>
      </w:r>
      <w:r>
        <w:rPr>
          <w:rFonts w:ascii="Encode Sans Compressed" w:hAnsi="Encode Sans Compressed"/>
          <w:sz w:val="22"/>
          <w:szCs w:val="22"/>
          <w:lang w:eastAsia="pl-PL"/>
        </w:rPr>
        <w:t xml:space="preserve"> Instrukcji dla Wykonawców Tom I, Rozdział 1 SWZ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*</w:t>
      </w:r>
    </w:p>
    <w:p w14:paraId="2B85B252" w14:textId="4A5369DD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45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 Instrukcji dla Wykonawców Tom I, Rozdział 1 SWZ 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>*</w:t>
      </w:r>
    </w:p>
    <w:p w14:paraId="4316B3EE" w14:textId="77777777" w:rsidR="00D9757A" w:rsidRPr="008B6039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</w:pPr>
      <w:r w:rsidRPr="008B6039"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  <w:t>(*niepotrzebne skreślić)</w:t>
      </w:r>
    </w:p>
    <w:p w14:paraId="3E6D636D" w14:textId="77777777" w:rsidR="00D9757A" w:rsidRDefault="00D9757A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7997CFB" w14:textId="7E94C486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</w:t>
      </w:r>
      <w:r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 xml:space="preserve"> VII</w:t>
      </w:r>
      <w:r w:rsidR="002C5E66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I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</w:t>
      </w:r>
      <w:r w:rsidR="002C5E66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Szamotuły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</w:t>
      </w:r>
    </w:p>
    <w:p w14:paraId="665C91B5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14:paraId="084EB582" w14:textId="77777777" w:rsidR="00D9757A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14:paraId="68B7E275" w14:textId="1CD0E754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14:paraId="717794EB" w14:textId="33390430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 w:rsidR="00C867E4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14:paraId="1398E33A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14:paraId="6B51D241" w14:textId="04B9CF8F" w:rsidR="00D9757A" w:rsidRPr="006C694C" w:rsidRDefault="00D9757A" w:rsidP="00D9757A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w sposób nieingerujący  i niewykorzystujący elementów  składowych drogi *</w:t>
      </w:r>
    </w:p>
    <w:p w14:paraId="3CFBEB91" w14:textId="77777777" w:rsidR="00D9757A" w:rsidRPr="008B6039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</w:pPr>
      <w:r w:rsidRPr="008B6039"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  <w:t>(*niepotrzebne skreślić)</w:t>
      </w:r>
    </w:p>
    <w:p w14:paraId="2788FF81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4DBECBEF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>
        <w:rPr>
          <w:rFonts w:ascii="Encode Sans Compressed" w:hAnsi="Encode Sans Compressed"/>
          <w:color w:val="000000"/>
          <w:sz w:val="22"/>
          <w:szCs w:val="22"/>
          <w:lang w:eastAsia="pl-PL"/>
        </w:rPr>
        <w:t>:</w:t>
      </w:r>
    </w:p>
    <w:p w14:paraId="2BA26206" w14:textId="03AA1F9F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="000A4A09">
        <w:rPr>
          <w:rFonts w:ascii="Encode Sans Compressed" w:hAnsi="Encode Sans Compressed"/>
          <w:sz w:val="22"/>
          <w:szCs w:val="22"/>
          <w:lang w:eastAsia="pl-PL"/>
        </w:rPr>
        <w:t>35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</w:t>
      </w:r>
      <w:r>
        <w:rPr>
          <w:rFonts w:ascii="Encode Sans Compressed" w:hAnsi="Encode Sans Compressed"/>
          <w:sz w:val="22"/>
          <w:szCs w:val="22"/>
          <w:lang w:eastAsia="pl-PL"/>
        </w:rPr>
        <w:t xml:space="preserve"> Instrukcji dla Wykonawców Tom I, Rozdział 1 SWZ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*</w:t>
      </w:r>
    </w:p>
    <w:p w14:paraId="0F973DA0" w14:textId="4039C545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45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 Instrukcji dla Wykonawców Tom I, Rozdział 1 SWZ 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>*</w:t>
      </w:r>
    </w:p>
    <w:p w14:paraId="3823D481" w14:textId="034C3937" w:rsidR="00D9757A" w:rsidRPr="008B6039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</w:pPr>
      <w:r w:rsidRPr="008B6039"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  <w:t>(*niepotrzebne skreślić)</w:t>
      </w:r>
    </w:p>
    <w:p w14:paraId="1E3B9586" w14:textId="77777777" w:rsidR="002C5E66" w:rsidRPr="006C694C" w:rsidRDefault="002C5E66" w:rsidP="00D9757A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27DE4E23" w14:textId="15F18F3C" w:rsidR="002C5E66" w:rsidRPr="006C694C" w:rsidRDefault="002C5E66" w:rsidP="002C5E66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</w:t>
      </w:r>
      <w:r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 xml:space="preserve"> </w:t>
      </w:r>
      <w:r w:rsidR="00C867E4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IX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Złotów  </w:t>
      </w:r>
    </w:p>
    <w:p w14:paraId="16684EA3" w14:textId="77777777" w:rsidR="002C5E66" w:rsidRPr="006C694C" w:rsidRDefault="002C5E66" w:rsidP="002C5E66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14:paraId="3A9D865A" w14:textId="77777777" w:rsidR="002C5E66" w:rsidRDefault="002C5E66" w:rsidP="002C5E66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14:paraId="0FA76220" w14:textId="77777777" w:rsidR="00F97D1C" w:rsidRPr="006C694C" w:rsidRDefault="00F97D1C" w:rsidP="002C5E66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14:paraId="512B4F6F" w14:textId="71EEF587" w:rsidR="002C5E66" w:rsidRPr="006C694C" w:rsidRDefault="002C5E66" w:rsidP="002C5E66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 w:rsidR="00C867E4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14:paraId="05934053" w14:textId="77777777" w:rsidR="002C5E66" w:rsidRPr="006C694C" w:rsidRDefault="002C5E66" w:rsidP="002C5E66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14:paraId="7D177250" w14:textId="6700248D" w:rsidR="002C5E66" w:rsidRPr="006C694C" w:rsidRDefault="002C5E66" w:rsidP="002C5E66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w sposób nieingerujący  i niewykorzystujący elementów  składowych drogi *</w:t>
      </w:r>
    </w:p>
    <w:p w14:paraId="07894FD1" w14:textId="77777777" w:rsidR="002C5E66" w:rsidRPr="008B6039" w:rsidRDefault="002C5E66" w:rsidP="002C5E66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</w:pPr>
      <w:r w:rsidRPr="008B6039"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  <w:t>(*niepotrzebne skreślić)</w:t>
      </w:r>
    </w:p>
    <w:p w14:paraId="39C7B601" w14:textId="77777777" w:rsidR="002C5E66" w:rsidRPr="006C694C" w:rsidRDefault="002C5E66" w:rsidP="002C5E66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3D9E1D3B" w14:textId="77777777" w:rsidR="002C5E66" w:rsidRPr="006C694C" w:rsidRDefault="002C5E66" w:rsidP="002C5E66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>
        <w:rPr>
          <w:rFonts w:ascii="Encode Sans Compressed" w:hAnsi="Encode Sans Compressed"/>
          <w:color w:val="000000"/>
          <w:sz w:val="22"/>
          <w:szCs w:val="22"/>
          <w:lang w:eastAsia="pl-PL"/>
        </w:rPr>
        <w:t>:</w:t>
      </w:r>
    </w:p>
    <w:p w14:paraId="75D4243E" w14:textId="0E06E3EF" w:rsidR="002C5E66" w:rsidRPr="006C694C" w:rsidRDefault="002C5E66" w:rsidP="002C5E66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="000A4A09">
        <w:rPr>
          <w:rFonts w:ascii="Encode Sans Compressed" w:hAnsi="Encode Sans Compressed"/>
          <w:sz w:val="22"/>
          <w:szCs w:val="22"/>
          <w:lang w:eastAsia="pl-PL"/>
        </w:rPr>
        <w:t>35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</w:t>
      </w:r>
      <w:r>
        <w:rPr>
          <w:rFonts w:ascii="Encode Sans Compressed" w:hAnsi="Encode Sans Compressed"/>
          <w:sz w:val="22"/>
          <w:szCs w:val="22"/>
          <w:lang w:eastAsia="pl-PL"/>
        </w:rPr>
        <w:t xml:space="preserve"> Instrukcji dla Wykonawców Tom I, Rozdział 1 SWZ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*</w:t>
      </w:r>
    </w:p>
    <w:p w14:paraId="667F471F" w14:textId="59CB1FA4" w:rsidR="002C5E66" w:rsidRPr="006C694C" w:rsidRDefault="002C5E66" w:rsidP="002C5E66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45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 Instrukcji dla Wykonawców Tom I, Rozdział 1 SWZ 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>*</w:t>
      </w:r>
    </w:p>
    <w:p w14:paraId="3BD85FFB" w14:textId="77777777" w:rsidR="002C5E66" w:rsidRPr="008B6039" w:rsidRDefault="002C5E66" w:rsidP="002C5E66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</w:pPr>
      <w:r w:rsidRPr="008B6039">
        <w:rPr>
          <w:rFonts w:ascii="Encode Sans Compressed" w:hAnsi="Encode Sans Compressed"/>
          <w:i/>
          <w:color w:val="000000"/>
          <w:sz w:val="20"/>
          <w:szCs w:val="20"/>
          <w:lang w:eastAsia="pl-PL"/>
        </w:rPr>
        <w:t>(*niepotrzebne skreślić)</w:t>
      </w:r>
    </w:p>
    <w:p w14:paraId="62D8065B" w14:textId="2A550EBF" w:rsidR="004A1580" w:rsidRPr="001370E0" w:rsidRDefault="004A1580" w:rsidP="00F97D1C">
      <w:pPr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</w:p>
    <w:p w14:paraId="02D2DE97" w14:textId="22CA7FCA" w:rsidR="00193E9C" w:rsidRPr="00193E9C" w:rsidRDefault="00193E9C" w:rsidP="00193E9C">
      <w:pPr>
        <w:pStyle w:val="Akapitzlist"/>
        <w:numPr>
          <w:ilvl w:val="0"/>
          <w:numId w:val="1"/>
        </w:numPr>
        <w:jc w:val="both"/>
        <w:rPr>
          <w:rFonts w:ascii="Encode Sans Compressed" w:hAnsi="Encode Sans Compressed"/>
          <w:sz w:val="22"/>
          <w:szCs w:val="22"/>
        </w:rPr>
      </w:pPr>
      <w:r w:rsidRPr="00193E9C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93E9C">
        <w:rPr>
          <w:rFonts w:ascii="Encode Sans Compressed" w:hAnsi="Encode Sans Compressed"/>
          <w:sz w:val="22"/>
          <w:szCs w:val="22"/>
        </w:rPr>
        <w:t>że wszystkie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prace</w:t>
      </w:r>
      <w:r w:rsidRPr="00193E9C">
        <w:rPr>
          <w:rFonts w:ascii="Encode Sans Compressed" w:hAnsi="Encode Sans Compressed"/>
          <w:sz w:val="22"/>
          <w:szCs w:val="22"/>
        </w:rPr>
        <w:t xml:space="preserve"> wskazane do wykonania w SWZ zostały wycenione i ujęte w kwocie ofertowej.</w:t>
      </w:r>
    </w:p>
    <w:p w14:paraId="758B9C5A" w14:textId="63F9D7A6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26E4B24E" w:rsidR="007447C8" w:rsidRPr="00952A07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A07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952A07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 w:rsidRPr="00952A07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952A07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 w:rsidRPr="00952A07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952A0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0B42C4" w:rsidRPr="00952A07">
        <w:rPr>
          <w:rFonts w:ascii="Encode Sans Compressed" w:hAnsi="Encode Sans Compressed" w:cs="Times New Roman"/>
          <w:sz w:val="22"/>
          <w:szCs w:val="22"/>
          <w:lang w:val="pl-PL"/>
        </w:rPr>
        <w:t xml:space="preserve">Instrukcji dla Wykonawców </w:t>
      </w:r>
      <w:r w:rsidR="00405088" w:rsidRPr="00952A07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 w:rsidRPr="00952A07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952A07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24AA9811" w:rsidR="00AC3CDA" w:rsidRPr="00952A07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52A07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952A0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952A07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952A0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952A07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01549B09" w14:textId="77777777" w:rsidR="00952A07" w:rsidRPr="00952A07" w:rsidRDefault="00952A07" w:rsidP="00952A07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  <w:lang w:val="pl-PL"/>
        </w:rPr>
      </w:pPr>
      <w:r w:rsidRPr="00952A07">
        <w:rPr>
          <w:rFonts w:ascii="Encode Sans Compressed" w:hAnsi="Encode Sans Compressed"/>
          <w:color w:val="FF0000"/>
          <w:sz w:val="22"/>
          <w:szCs w:val="22"/>
        </w:rPr>
        <w:t>Adres e-mail Gwaranta/Poręczyciela   ___________________________________</w:t>
      </w:r>
      <w:r w:rsidRPr="00952A07">
        <w:rPr>
          <w:rFonts w:ascii="Encode Sans Compressed" w:hAnsi="Encode Sans Compressed"/>
          <w:color w:val="FF0000"/>
          <w:sz w:val="22"/>
          <w:szCs w:val="22"/>
          <w:lang w:val="pl-PL"/>
        </w:rPr>
        <w:t>_________________</w:t>
      </w:r>
    </w:p>
    <w:p w14:paraId="25CC469E" w14:textId="77777777" w:rsidR="00952A07" w:rsidRPr="00B43A12" w:rsidRDefault="00952A07" w:rsidP="00952A07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952A07">
        <w:rPr>
          <w:rFonts w:ascii="Encode Sans Compressed" w:hAnsi="Encode Sans Compressed"/>
          <w:color w:val="FF0000"/>
          <w:sz w:val="22"/>
          <w:szCs w:val="22"/>
        </w:rPr>
        <w:t>(w przypadku wadium wniesionego w gwarancji/poręczeniu)</w:t>
      </w:r>
    </w:p>
    <w:p w14:paraId="3D9B1DE8" w14:textId="17316858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E33A21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2EBAEFDA" w:rsidR="007447C8" w:rsidRPr="001370E0" w:rsidRDefault="002C5E66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1)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_____________________________________________________________________________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129C1A7A" w:rsidR="007447C8" w:rsidRPr="002C5E66" w:rsidRDefault="002C5E66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C5E66">
        <w:rPr>
          <w:rFonts w:ascii="Encode Sans Compressed" w:hAnsi="Encode Sans Compressed" w:cs="Times New Roman"/>
          <w:sz w:val="22"/>
          <w:szCs w:val="22"/>
          <w:lang w:val="pl-PL"/>
        </w:rPr>
        <w:t>2)</w:t>
      </w:r>
      <w:r w:rsidR="00E037A7" w:rsidRPr="002C5E66">
        <w:rPr>
          <w:rFonts w:ascii="Encode Sans Compressed" w:hAnsi="Encode Sans Compressed" w:cs="Times New Roman"/>
          <w:sz w:val="22"/>
          <w:szCs w:val="22"/>
          <w:lang w:val="pl-PL"/>
        </w:rPr>
        <w:t>_________</w:t>
      </w:r>
      <w:r w:rsidR="009009D8" w:rsidRPr="002C5E66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0FE94030" w14:textId="6EB92305" w:rsidR="002C5E66" w:rsidRPr="001370E0" w:rsidRDefault="002C5E66" w:rsidP="002C5E6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bookmarkStart w:id="1" w:name="_Hlk504461952"/>
      <w:r>
        <w:rPr>
          <w:rFonts w:ascii="Encode Sans Compressed" w:hAnsi="Encode Sans Compressed" w:cs="Times New Roman"/>
          <w:sz w:val="22"/>
          <w:szCs w:val="22"/>
          <w:lang w:val="pl-PL"/>
        </w:rPr>
        <w:t>1)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_____________________________________________________________________________________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025036C0" w14:textId="77777777" w:rsidR="002C5E66" w:rsidRPr="002C5E66" w:rsidRDefault="002C5E66" w:rsidP="002C5E66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C5E66">
        <w:rPr>
          <w:rFonts w:ascii="Encode Sans Compressed" w:hAnsi="Encode Sans Compressed" w:cs="Times New Roman"/>
          <w:sz w:val="22"/>
          <w:szCs w:val="22"/>
          <w:lang w:val="pl-PL"/>
        </w:rPr>
        <w:t>2)_________</w:t>
      </w:r>
      <w:r w:rsidRPr="002C5E66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______________________________________________________________________________</w:t>
      </w:r>
    </w:p>
    <w:p w14:paraId="02E4AE55" w14:textId="19408D62" w:rsidR="00AC3CDA" w:rsidRPr="00952726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1A00A54F" w14:textId="2AC77127" w:rsidR="007447C8" w:rsidRPr="001370E0" w:rsidRDefault="009009D8" w:rsidP="00D63EB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15E750D0" w14:textId="77777777" w:rsidR="007447C8" w:rsidRPr="001370E0" w:rsidRDefault="009009D8" w:rsidP="00D63EB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D63EB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3649966F" w14:textId="77777777" w:rsidR="00952A07" w:rsidRPr="00952A07" w:rsidRDefault="00952A07" w:rsidP="00952A0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A0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952A07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</w:t>
      </w:r>
      <w:r w:rsidRPr="00952A07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 xml:space="preserve">zamówieniach publicznych, koncesjach na roboty budowlane lub usługi oraz partnerstwie </w:t>
      </w:r>
      <w:proofErr w:type="spellStart"/>
      <w:r w:rsidRPr="00952A07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952A07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401CFB23" w14:textId="77777777" w:rsidR="00952A07" w:rsidRPr="00952A07" w:rsidRDefault="00952A07" w:rsidP="00952A07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952A07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D63EB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D63EB5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D63EB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162AA5B2" w:rsidR="00E46BF0" w:rsidRPr="00114E5A" w:rsidRDefault="00114E5A" w:rsidP="00D63EB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2"/>
    <w:p w14:paraId="4D306D4D" w14:textId="6F276962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36604A3" w14:textId="5C8399E0" w:rsidR="000270F8" w:rsidRPr="000270F8" w:rsidRDefault="00D63EB5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="00193E9C">
        <w:rPr>
          <w:rFonts w:ascii="Arial" w:hAnsi="Arial" w:cs="Arial"/>
          <w:b/>
          <w:color w:val="000000"/>
          <w:sz w:val="22"/>
          <w:szCs w:val="22"/>
        </w:rPr>
        <w:t>7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="000270F8">
        <w:rPr>
          <w:rFonts w:ascii="Arial" w:hAnsi="Arial" w:cs="Arial"/>
          <w:color w:val="000000"/>
          <w:sz w:val="22"/>
          <w:szCs w:val="22"/>
        </w:rPr>
        <w:tab/>
      </w:r>
      <w:r w:rsidR="000270F8" w:rsidRPr="00114E5A">
        <w:rPr>
          <w:rFonts w:ascii="Encode Sans Compressed" w:hAnsi="Encode Sans Compressed"/>
          <w:b/>
          <w:sz w:val="22"/>
          <w:szCs w:val="22"/>
        </w:rPr>
        <w:t>O</w:t>
      </w:r>
      <w:r w:rsidR="000270F8"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6746265F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C43F0">
        <w:rPr>
          <w:rFonts w:ascii="Encode Sans Compressed" w:hAnsi="Encode Sans Compressed" w:cs="Times New Roman"/>
          <w:sz w:val="22"/>
          <w:szCs w:val="22"/>
        </w:rPr>
        <w:t>______________ dnia __ __ 2023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78FB6E8D" w14:textId="2C3D94FF" w:rsidR="00BC0C5F" w:rsidRPr="004F74AE" w:rsidRDefault="009009D8" w:rsidP="004F74AE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sectPr w:rsidR="00BC0C5F" w:rsidRPr="004F74AE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6D62" w16cex:dateUtc="2021-01-15T18:37:00Z"/>
  <w16cex:commentExtensible w16cex:durableId="23AC6D35" w16cex:dateUtc="2021-01-15T18:36:00Z"/>
  <w16cex:commentExtensible w16cex:durableId="23AC716D" w16cex:dateUtc="2021-01-15T18:54:00Z"/>
  <w16cex:commentExtensible w16cex:durableId="23AFC690" w16cex:dateUtc="2021-01-18T07:34:00Z"/>
  <w16cex:commentExtensible w16cex:durableId="23679105" w16cex:dateUtc="2020-11-24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5DB9C9" w16cid:durableId="23AC6D62"/>
  <w16cid:commentId w16cid:paraId="64FCBFA8" w16cid:durableId="23AC6D35"/>
  <w16cid:commentId w16cid:paraId="398C3C82" w16cid:durableId="23AC716D"/>
  <w16cid:commentId w16cid:paraId="2280EA25" w16cid:durableId="23AFC690"/>
  <w16cid:commentId w16cid:paraId="6EBBB5D4" w16cid:durableId="236791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4D50F3" w:rsidRDefault="004D50F3">
      <w:r>
        <w:separator/>
      </w:r>
    </w:p>
  </w:endnote>
  <w:endnote w:type="continuationSeparator" w:id="0">
    <w:p w14:paraId="0B23A694" w14:textId="77777777" w:rsidR="004D50F3" w:rsidRDefault="004D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4D50F3" w:rsidRDefault="004D50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4D50F3" w:rsidRDefault="004D50F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50C7A481" w:rsidR="004D50F3" w:rsidRDefault="004D50F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A088F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50C7A481" w:rsidR="004D50F3" w:rsidRDefault="004D50F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A088F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4D50F3" w:rsidRDefault="004D50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4D50F3" w:rsidRDefault="004D50F3">
      <w:r>
        <w:separator/>
      </w:r>
    </w:p>
  </w:footnote>
  <w:footnote w:type="continuationSeparator" w:id="0">
    <w:p w14:paraId="1DA3441F" w14:textId="77777777" w:rsidR="004D50F3" w:rsidRDefault="004D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4D50F3" w:rsidRDefault="004D50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4D50F3" w:rsidRDefault="004D50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4D50F3" w:rsidRDefault="004D5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multilevel"/>
    <w:tmpl w:val="8098B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4" w15:restartNumberingAfterBreak="0">
    <w:nsid w:val="2B22698B"/>
    <w:multiLevelType w:val="hybridMultilevel"/>
    <w:tmpl w:val="1310C092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3B0918BF"/>
    <w:multiLevelType w:val="hybridMultilevel"/>
    <w:tmpl w:val="D54657A2"/>
    <w:lvl w:ilvl="0" w:tplc="9ABC86A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1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A07ACA"/>
    <w:multiLevelType w:val="hybridMultilevel"/>
    <w:tmpl w:val="F9F49A32"/>
    <w:lvl w:ilvl="0" w:tplc="9ABC86A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7" w15:restartNumberingAfterBreak="0">
    <w:nsid w:val="6CD8640F"/>
    <w:multiLevelType w:val="hybridMultilevel"/>
    <w:tmpl w:val="C5EA246E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6D233073"/>
    <w:multiLevelType w:val="hybridMultilevel"/>
    <w:tmpl w:val="57FE139A"/>
    <w:lvl w:ilvl="0" w:tplc="C3ECB546">
      <w:start w:val="1"/>
      <w:numFmt w:val="decimal"/>
      <w:lvlText w:val="%1)"/>
      <w:lvlJc w:val="left"/>
      <w:pPr>
        <w:ind w:left="928" w:hanging="360"/>
      </w:pPr>
      <w:rPr>
        <w:rFonts w:ascii="Encode Sans Compressed" w:hAnsi="Encode Sans Compressed"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 w15:restartNumberingAfterBreak="0">
    <w:nsid w:val="75FC17EE"/>
    <w:multiLevelType w:val="hybridMultilevel"/>
    <w:tmpl w:val="6846B7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DB05F0"/>
    <w:multiLevelType w:val="hybridMultilevel"/>
    <w:tmpl w:val="B1DCC3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667F16"/>
    <w:multiLevelType w:val="hybridMultilevel"/>
    <w:tmpl w:val="F8104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7EF842D3"/>
    <w:multiLevelType w:val="hybridMultilevel"/>
    <w:tmpl w:val="FA203CA2"/>
    <w:lvl w:ilvl="0" w:tplc="9ABC86A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9"/>
  </w:num>
  <w:num w:numId="3">
    <w:abstractNumId w:val="36"/>
  </w:num>
  <w:num w:numId="4">
    <w:abstractNumId w:val="43"/>
  </w:num>
  <w:num w:numId="5">
    <w:abstractNumId w:val="39"/>
  </w:num>
  <w:num w:numId="6">
    <w:abstractNumId w:val="35"/>
  </w:num>
  <w:num w:numId="7">
    <w:abstractNumId w:val="47"/>
  </w:num>
  <w:num w:numId="8">
    <w:abstractNumId w:val="63"/>
  </w:num>
  <w:num w:numId="9">
    <w:abstractNumId w:val="51"/>
  </w:num>
  <w:num w:numId="10">
    <w:abstractNumId w:val="54"/>
  </w:num>
  <w:num w:numId="11">
    <w:abstractNumId w:val="50"/>
  </w:num>
  <w:num w:numId="12">
    <w:abstractNumId w:val="65"/>
  </w:num>
  <w:num w:numId="13">
    <w:abstractNumId w:val="52"/>
  </w:num>
  <w:num w:numId="14">
    <w:abstractNumId w:val="70"/>
  </w:num>
  <w:num w:numId="15">
    <w:abstractNumId w:val="38"/>
  </w:num>
  <w:num w:numId="16">
    <w:abstractNumId w:val="41"/>
  </w:num>
  <w:num w:numId="17">
    <w:abstractNumId w:val="58"/>
  </w:num>
  <w:num w:numId="18">
    <w:abstractNumId w:val="34"/>
  </w:num>
  <w:num w:numId="19">
    <w:abstractNumId w:val="33"/>
  </w:num>
  <w:num w:numId="20">
    <w:abstractNumId w:val="42"/>
  </w:num>
  <w:num w:numId="21">
    <w:abstractNumId w:val="56"/>
  </w:num>
  <w:num w:numId="22">
    <w:abstractNumId w:val="53"/>
  </w:num>
  <w:num w:numId="23">
    <w:abstractNumId w:val="61"/>
  </w:num>
  <w:num w:numId="24">
    <w:abstractNumId w:val="55"/>
  </w:num>
  <w:num w:numId="25">
    <w:abstractNumId w:val="69"/>
  </w:num>
  <w:num w:numId="26">
    <w:abstractNumId w:val="64"/>
  </w:num>
  <w:num w:numId="27">
    <w:abstractNumId w:val="45"/>
  </w:num>
  <w:num w:numId="28">
    <w:abstractNumId w:val="46"/>
  </w:num>
  <w:num w:numId="29">
    <w:abstractNumId w:val="37"/>
  </w:num>
  <w:num w:numId="30">
    <w:abstractNumId w:val="40"/>
  </w:num>
  <w:num w:numId="31">
    <w:abstractNumId w:val="74"/>
  </w:num>
  <w:num w:numId="32">
    <w:abstractNumId w:val="62"/>
  </w:num>
  <w:num w:numId="33">
    <w:abstractNumId w:val="48"/>
  </w:num>
  <w:num w:numId="34">
    <w:abstractNumId w:val="57"/>
  </w:num>
  <w:num w:numId="35">
    <w:abstractNumId w:val="60"/>
  </w:num>
  <w:num w:numId="36">
    <w:abstractNumId w:val="68"/>
  </w:num>
  <w:num w:numId="37">
    <w:abstractNumId w:val="72"/>
  </w:num>
  <w:num w:numId="38">
    <w:abstractNumId w:val="44"/>
  </w:num>
  <w:num w:numId="39">
    <w:abstractNumId w:val="75"/>
  </w:num>
  <w:num w:numId="40">
    <w:abstractNumId w:val="67"/>
  </w:num>
  <w:num w:numId="41">
    <w:abstractNumId w:val="71"/>
  </w:num>
  <w:num w:numId="42">
    <w:abstractNumId w:val="49"/>
  </w:num>
  <w:num w:numId="43">
    <w:abstractNumId w:val="66"/>
  </w:num>
  <w:num w:numId="44">
    <w:abstractNumId w:val="7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4B51"/>
    <w:rsid w:val="00007A68"/>
    <w:rsid w:val="0001489D"/>
    <w:rsid w:val="00015C40"/>
    <w:rsid w:val="00016D3B"/>
    <w:rsid w:val="0002220C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7379"/>
    <w:rsid w:val="0005747F"/>
    <w:rsid w:val="00067543"/>
    <w:rsid w:val="0008226B"/>
    <w:rsid w:val="000851BF"/>
    <w:rsid w:val="000854D5"/>
    <w:rsid w:val="0008780E"/>
    <w:rsid w:val="000942A2"/>
    <w:rsid w:val="000A4A09"/>
    <w:rsid w:val="000B009B"/>
    <w:rsid w:val="000B2F89"/>
    <w:rsid w:val="000B42C4"/>
    <w:rsid w:val="000B62BD"/>
    <w:rsid w:val="000B7BF4"/>
    <w:rsid w:val="000C0494"/>
    <w:rsid w:val="000C1252"/>
    <w:rsid w:val="000C2B06"/>
    <w:rsid w:val="000C7744"/>
    <w:rsid w:val="000D1F37"/>
    <w:rsid w:val="000D3B32"/>
    <w:rsid w:val="000D55DF"/>
    <w:rsid w:val="000D69C1"/>
    <w:rsid w:val="000E1999"/>
    <w:rsid w:val="000E2FA9"/>
    <w:rsid w:val="000E7B8C"/>
    <w:rsid w:val="00110B1F"/>
    <w:rsid w:val="00112B8E"/>
    <w:rsid w:val="00112E12"/>
    <w:rsid w:val="00114E5A"/>
    <w:rsid w:val="001168E4"/>
    <w:rsid w:val="00122159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37373"/>
    <w:rsid w:val="00142807"/>
    <w:rsid w:val="00143035"/>
    <w:rsid w:val="00150CE0"/>
    <w:rsid w:val="0015140C"/>
    <w:rsid w:val="0015395C"/>
    <w:rsid w:val="001543D5"/>
    <w:rsid w:val="00164106"/>
    <w:rsid w:val="00164205"/>
    <w:rsid w:val="001657E8"/>
    <w:rsid w:val="00165B2E"/>
    <w:rsid w:val="00170F9C"/>
    <w:rsid w:val="0017745C"/>
    <w:rsid w:val="00181E25"/>
    <w:rsid w:val="00182064"/>
    <w:rsid w:val="00182462"/>
    <w:rsid w:val="00183A31"/>
    <w:rsid w:val="001868FE"/>
    <w:rsid w:val="0019216F"/>
    <w:rsid w:val="00193E9C"/>
    <w:rsid w:val="001A534D"/>
    <w:rsid w:val="001A66BB"/>
    <w:rsid w:val="001B2B83"/>
    <w:rsid w:val="001C053A"/>
    <w:rsid w:val="001C19FB"/>
    <w:rsid w:val="001C25DE"/>
    <w:rsid w:val="001C3245"/>
    <w:rsid w:val="001C4C12"/>
    <w:rsid w:val="001D0E39"/>
    <w:rsid w:val="001D0F8B"/>
    <w:rsid w:val="001D1DA9"/>
    <w:rsid w:val="001D5FE2"/>
    <w:rsid w:val="001E0A86"/>
    <w:rsid w:val="001E213D"/>
    <w:rsid w:val="001E4DDC"/>
    <w:rsid w:val="001E5D82"/>
    <w:rsid w:val="001E5DE8"/>
    <w:rsid w:val="001E7718"/>
    <w:rsid w:val="001F1905"/>
    <w:rsid w:val="001F4E47"/>
    <w:rsid w:val="001F6A93"/>
    <w:rsid w:val="001F76A3"/>
    <w:rsid w:val="00200EE0"/>
    <w:rsid w:val="00210A77"/>
    <w:rsid w:val="0021604F"/>
    <w:rsid w:val="00217203"/>
    <w:rsid w:val="00221CD0"/>
    <w:rsid w:val="0022633E"/>
    <w:rsid w:val="002326F4"/>
    <w:rsid w:val="00234E4D"/>
    <w:rsid w:val="0023614A"/>
    <w:rsid w:val="0024478E"/>
    <w:rsid w:val="00244941"/>
    <w:rsid w:val="002503C6"/>
    <w:rsid w:val="00272039"/>
    <w:rsid w:val="00273C7B"/>
    <w:rsid w:val="00293261"/>
    <w:rsid w:val="0029409A"/>
    <w:rsid w:val="002A2726"/>
    <w:rsid w:val="002A424B"/>
    <w:rsid w:val="002B3A5A"/>
    <w:rsid w:val="002B7F12"/>
    <w:rsid w:val="002C3CFA"/>
    <w:rsid w:val="002C5E66"/>
    <w:rsid w:val="002D294B"/>
    <w:rsid w:val="002E18F9"/>
    <w:rsid w:val="002E5E99"/>
    <w:rsid w:val="002F1AFA"/>
    <w:rsid w:val="002F1C91"/>
    <w:rsid w:val="002F2E0C"/>
    <w:rsid w:val="002F4F1D"/>
    <w:rsid w:val="002F63EE"/>
    <w:rsid w:val="00300146"/>
    <w:rsid w:val="00300ADE"/>
    <w:rsid w:val="003021DC"/>
    <w:rsid w:val="003054B3"/>
    <w:rsid w:val="003068BD"/>
    <w:rsid w:val="00312AD6"/>
    <w:rsid w:val="00313B9D"/>
    <w:rsid w:val="00314A76"/>
    <w:rsid w:val="0031702F"/>
    <w:rsid w:val="0031722C"/>
    <w:rsid w:val="00326E0C"/>
    <w:rsid w:val="003335E4"/>
    <w:rsid w:val="00333998"/>
    <w:rsid w:val="00335564"/>
    <w:rsid w:val="00340638"/>
    <w:rsid w:val="00342D18"/>
    <w:rsid w:val="003536F5"/>
    <w:rsid w:val="00355ADE"/>
    <w:rsid w:val="00356692"/>
    <w:rsid w:val="00364CD6"/>
    <w:rsid w:val="00372BA0"/>
    <w:rsid w:val="00382C6D"/>
    <w:rsid w:val="0038314A"/>
    <w:rsid w:val="003868CB"/>
    <w:rsid w:val="00390D5F"/>
    <w:rsid w:val="00392863"/>
    <w:rsid w:val="003946F0"/>
    <w:rsid w:val="003A0F41"/>
    <w:rsid w:val="003A3797"/>
    <w:rsid w:val="003A398F"/>
    <w:rsid w:val="003A51BF"/>
    <w:rsid w:val="003A6C73"/>
    <w:rsid w:val="003A723C"/>
    <w:rsid w:val="003B1AEE"/>
    <w:rsid w:val="003B1C44"/>
    <w:rsid w:val="003B290B"/>
    <w:rsid w:val="003B72D9"/>
    <w:rsid w:val="003C33B7"/>
    <w:rsid w:val="003C4A01"/>
    <w:rsid w:val="003C5E5D"/>
    <w:rsid w:val="003D443C"/>
    <w:rsid w:val="003E22F5"/>
    <w:rsid w:val="003E6E1D"/>
    <w:rsid w:val="003E6F26"/>
    <w:rsid w:val="003F034B"/>
    <w:rsid w:val="003F502A"/>
    <w:rsid w:val="003F546F"/>
    <w:rsid w:val="003F616D"/>
    <w:rsid w:val="00401B51"/>
    <w:rsid w:val="00405088"/>
    <w:rsid w:val="00405B21"/>
    <w:rsid w:val="00413FEA"/>
    <w:rsid w:val="00414AA9"/>
    <w:rsid w:val="004211A9"/>
    <w:rsid w:val="00425626"/>
    <w:rsid w:val="00425D26"/>
    <w:rsid w:val="00442780"/>
    <w:rsid w:val="0044658B"/>
    <w:rsid w:val="004507A6"/>
    <w:rsid w:val="004517AD"/>
    <w:rsid w:val="004557D6"/>
    <w:rsid w:val="00457677"/>
    <w:rsid w:val="00463383"/>
    <w:rsid w:val="0046729B"/>
    <w:rsid w:val="0046741F"/>
    <w:rsid w:val="00470E5C"/>
    <w:rsid w:val="004715EE"/>
    <w:rsid w:val="0047452B"/>
    <w:rsid w:val="00475FB7"/>
    <w:rsid w:val="00476333"/>
    <w:rsid w:val="0048012E"/>
    <w:rsid w:val="004823B1"/>
    <w:rsid w:val="00482E32"/>
    <w:rsid w:val="004846DC"/>
    <w:rsid w:val="00494C9E"/>
    <w:rsid w:val="004961B1"/>
    <w:rsid w:val="00497B31"/>
    <w:rsid w:val="00497BD1"/>
    <w:rsid w:val="004A1580"/>
    <w:rsid w:val="004A2C08"/>
    <w:rsid w:val="004A5722"/>
    <w:rsid w:val="004B2DE5"/>
    <w:rsid w:val="004B4A21"/>
    <w:rsid w:val="004B4B7D"/>
    <w:rsid w:val="004B5CED"/>
    <w:rsid w:val="004C3B25"/>
    <w:rsid w:val="004C4BCC"/>
    <w:rsid w:val="004C53B0"/>
    <w:rsid w:val="004C5745"/>
    <w:rsid w:val="004C5B10"/>
    <w:rsid w:val="004C6357"/>
    <w:rsid w:val="004D214D"/>
    <w:rsid w:val="004D50F3"/>
    <w:rsid w:val="004E014F"/>
    <w:rsid w:val="004E1410"/>
    <w:rsid w:val="004E1F29"/>
    <w:rsid w:val="004E43EF"/>
    <w:rsid w:val="004E6120"/>
    <w:rsid w:val="004E6B52"/>
    <w:rsid w:val="004F09A0"/>
    <w:rsid w:val="004F1B7E"/>
    <w:rsid w:val="004F74AE"/>
    <w:rsid w:val="00500DFF"/>
    <w:rsid w:val="00501B80"/>
    <w:rsid w:val="00505D67"/>
    <w:rsid w:val="00506CE5"/>
    <w:rsid w:val="00510936"/>
    <w:rsid w:val="00515C1A"/>
    <w:rsid w:val="0051710A"/>
    <w:rsid w:val="00517CC9"/>
    <w:rsid w:val="00522E80"/>
    <w:rsid w:val="005231A9"/>
    <w:rsid w:val="00523F9F"/>
    <w:rsid w:val="005306B4"/>
    <w:rsid w:val="00531048"/>
    <w:rsid w:val="0053478D"/>
    <w:rsid w:val="0054004E"/>
    <w:rsid w:val="0054119D"/>
    <w:rsid w:val="00543A48"/>
    <w:rsid w:val="00545038"/>
    <w:rsid w:val="00546130"/>
    <w:rsid w:val="0055013C"/>
    <w:rsid w:val="00554713"/>
    <w:rsid w:val="0055578B"/>
    <w:rsid w:val="00557449"/>
    <w:rsid w:val="00563741"/>
    <w:rsid w:val="00563A75"/>
    <w:rsid w:val="0057296C"/>
    <w:rsid w:val="0057309E"/>
    <w:rsid w:val="00574F9A"/>
    <w:rsid w:val="00575F2F"/>
    <w:rsid w:val="00583045"/>
    <w:rsid w:val="00585469"/>
    <w:rsid w:val="005908D1"/>
    <w:rsid w:val="00590F4F"/>
    <w:rsid w:val="005945E7"/>
    <w:rsid w:val="0059636A"/>
    <w:rsid w:val="005A7F9F"/>
    <w:rsid w:val="005B370B"/>
    <w:rsid w:val="005C7013"/>
    <w:rsid w:val="005C7245"/>
    <w:rsid w:val="005C7301"/>
    <w:rsid w:val="005D24EA"/>
    <w:rsid w:val="005D76A0"/>
    <w:rsid w:val="005E070B"/>
    <w:rsid w:val="005F161B"/>
    <w:rsid w:val="005F2E0B"/>
    <w:rsid w:val="005F2E8B"/>
    <w:rsid w:val="005F405F"/>
    <w:rsid w:val="005F6EEB"/>
    <w:rsid w:val="00602980"/>
    <w:rsid w:val="0060378F"/>
    <w:rsid w:val="00603E22"/>
    <w:rsid w:val="00604934"/>
    <w:rsid w:val="00611967"/>
    <w:rsid w:val="006143E9"/>
    <w:rsid w:val="00614FF8"/>
    <w:rsid w:val="0062105B"/>
    <w:rsid w:val="0062485E"/>
    <w:rsid w:val="0062642D"/>
    <w:rsid w:val="0063032D"/>
    <w:rsid w:val="00634D5E"/>
    <w:rsid w:val="00637EF8"/>
    <w:rsid w:val="00640C73"/>
    <w:rsid w:val="00641845"/>
    <w:rsid w:val="0064564F"/>
    <w:rsid w:val="00650FA2"/>
    <w:rsid w:val="00655ECF"/>
    <w:rsid w:val="00661104"/>
    <w:rsid w:val="00661E66"/>
    <w:rsid w:val="006664A1"/>
    <w:rsid w:val="00671EA4"/>
    <w:rsid w:val="0067579F"/>
    <w:rsid w:val="00677F68"/>
    <w:rsid w:val="00693EE5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C694C"/>
    <w:rsid w:val="006D0383"/>
    <w:rsid w:val="006D5CD0"/>
    <w:rsid w:val="006D7CCD"/>
    <w:rsid w:val="006E379B"/>
    <w:rsid w:val="006F4153"/>
    <w:rsid w:val="006F5684"/>
    <w:rsid w:val="006F7B70"/>
    <w:rsid w:val="00706563"/>
    <w:rsid w:val="00706C71"/>
    <w:rsid w:val="00707667"/>
    <w:rsid w:val="00710075"/>
    <w:rsid w:val="00710A84"/>
    <w:rsid w:val="00710D7D"/>
    <w:rsid w:val="00710EEF"/>
    <w:rsid w:val="00712F81"/>
    <w:rsid w:val="00717DA8"/>
    <w:rsid w:val="00720B5C"/>
    <w:rsid w:val="00731667"/>
    <w:rsid w:val="007317E0"/>
    <w:rsid w:val="007344DB"/>
    <w:rsid w:val="00734E28"/>
    <w:rsid w:val="00735C89"/>
    <w:rsid w:val="00735F96"/>
    <w:rsid w:val="00737DF3"/>
    <w:rsid w:val="00743208"/>
    <w:rsid w:val="007439A9"/>
    <w:rsid w:val="007447C8"/>
    <w:rsid w:val="00750DDC"/>
    <w:rsid w:val="00751B5D"/>
    <w:rsid w:val="0075204F"/>
    <w:rsid w:val="007527D5"/>
    <w:rsid w:val="00755972"/>
    <w:rsid w:val="00755DAF"/>
    <w:rsid w:val="007634B3"/>
    <w:rsid w:val="0076409F"/>
    <w:rsid w:val="00776247"/>
    <w:rsid w:val="007770DA"/>
    <w:rsid w:val="00784C3D"/>
    <w:rsid w:val="0079602D"/>
    <w:rsid w:val="007A05B9"/>
    <w:rsid w:val="007A3073"/>
    <w:rsid w:val="007A3824"/>
    <w:rsid w:val="007A3BC1"/>
    <w:rsid w:val="007A5722"/>
    <w:rsid w:val="007B03F8"/>
    <w:rsid w:val="007B64B0"/>
    <w:rsid w:val="007C3991"/>
    <w:rsid w:val="007C5F81"/>
    <w:rsid w:val="007C6367"/>
    <w:rsid w:val="007D03C7"/>
    <w:rsid w:val="007D62A4"/>
    <w:rsid w:val="007D6600"/>
    <w:rsid w:val="007E577A"/>
    <w:rsid w:val="007F154F"/>
    <w:rsid w:val="007F5DEB"/>
    <w:rsid w:val="007F72AE"/>
    <w:rsid w:val="0080599C"/>
    <w:rsid w:val="00806E0F"/>
    <w:rsid w:val="00812010"/>
    <w:rsid w:val="0081392B"/>
    <w:rsid w:val="00815578"/>
    <w:rsid w:val="00821A01"/>
    <w:rsid w:val="00822680"/>
    <w:rsid w:val="00823DDC"/>
    <w:rsid w:val="008428BC"/>
    <w:rsid w:val="00843A5D"/>
    <w:rsid w:val="008443ED"/>
    <w:rsid w:val="00846EB0"/>
    <w:rsid w:val="008477B9"/>
    <w:rsid w:val="00851C2C"/>
    <w:rsid w:val="00851CE6"/>
    <w:rsid w:val="0085312E"/>
    <w:rsid w:val="00856335"/>
    <w:rsid w:val="00860CEF"/>
    <w:rsid w:val="00865992"/>
    <w:rsid w:val="00874812"/>
    <w:rsid w:val="008775BA"/>
    <w:rsid w:val="008850A2"/>
    <w:rsid w:val="008853CA"/>
    <w:rsid w:val="00887DD9"/>
    <w:rsid w:val="008915DD"/>
    <w:rsid w:val="00891AF2"/>
    <w:rsid w:val="00897805"/>
    <w:rsid w:val="008B0FBD"/>
    <w:rsid w:val="008B6039"/>
    <w:rsid w:val="008B7190"/>
    <w:rsid w:val="008C0BDD"/>
    <w:rsid w:val="008C1DBE"/>
    <w:rsid w:val="008C2EC7"/>
    <w:rsid w:val="008C34E9"/>
    <w:rsid w:val="008D6E50"/>
    <w:rsid w:val="008D7926"/>
    <w:rsid w:val="008E078C"/>
    <w:rsid w:val="008E2AE7"/>
    <w:rsid w:val="008E357E"/>
    <w:rsid w:val="008E3B6C"/>
    <w:rsid w:val="008E4C49"/>
    <w:rsid w:val="008E58FE"/>
    <w:rsid w:val="008F1CD2"/>
    <w:rsid w:val="008F2486"/>
    <w:rsid w:val="008F38CD"/>
    <w:rsid w:val="008F7488"/>
    <w:rsid w:val="009009D8"/>
    <w:rsid w:val="00904616"/>
    <w:rsid w:val="00906E79"/>
    <w:rsid w:val="00912677"/>
    <w:rsid w:val="00915089"/>
    <w:rsid w:val="00915A0A"/>
    <w:rsid w:val="0091603E"/>
    <w:rsid w:val="009200D0"/>
    <w:rsid w:val="00921C86"/>
    <w:rsid w:val="00935876"/>
    <w:rsid w:val="00936A7C"/>
    <w:rsid w:val="00940E79"/>
    <w:rsid w:val="00950440"/>
    <w:rsid w:val="00951737"/>
    <w:rsid w:val="00952726"/>
    <w:rsid w:val="00952A07"/>
    <w:rsid w:val="00954E24"/>
    <w:rsid w:val="00955A3A"/>
    <w:rsid w:val="00956821"/>
    <w:rsid w:val="00962673"/>
    <w:rsid w:val="0096317A"/>
    <w:rsid w:val="00966962"/>
    <w:rsid w:val="00971728"/>
    <w:rsid w:val="00971F79"/>
    <w:rsid w:val="00973040"/>
    <w:rsid w:val="009734C7"/>
    <w:rsid w:val="00974441"/>
    <w:rsid w:val="00976D5D"/>
    <w:rsid w:val="00980733"/>
    <w:rsid w:val="009826E3"/>
    <w:rsid w:val="00982AA1"/>
    <w:rsid w:val="00986E53"/>
    <w:rsid w:val="009940A7"/>
    <w:rsid w:val="00996B74"/>
    <w:rsid w:val="009A03E6"/>
    <w:rsid w:val="009A088F"/>
    <w:rsid w:val="009A0F33"/>
    <w:rsid w:val="009A26DA"/>
    <w:rsid w:val="009A2ED4"/>
    <w:rsid w:val="009A3DB3"/>
    <w:rsid w:val="009A53D6"/>
    <w:rsid w:val="009A7C00"/>
    <w:rsid w:val="009B1A0A"/>
    <w:rsid w:val="009B6180"/>
    <w:rsid w:val="009B640D"/>
    <w:rsid w:val="009B6590"/>
    <w:rsid w:val="009B740C"/>
    <w:rsid w:val="009C50FD"/>
    <w:rsid w:val="009C5A82"/>
    <w:rsid w:val="009C611C"/>
    <w:rsid w:val="009C6686"/>
    <w:rsid w:val="009D1725"/>
    <w:rsid w:val="009D3A59"/>
    <w:rsid w:val="009D3A5F"/>
    <w:rsid w:val="009D5164"/>
    <w:rsid w:val="009D5668"/>
    <w:rsid w:val="009E01CF"/>
    <w:rsid w:val="009E23CD"/>
    <w:rsid w:val="009E6DB9"/>
    <w:rsid w:val="009F46C5"/>
    <w:rsid w:val="00A02D04"/>
    <w:rsid w:val="00A04727"/>
    <w:rsid w:val="00A04ACB"/>
    <w:rsid w:val="00A052A7"/>
    <w:rsid w:val="00A060C7"/>
    <w:rsid w:val="00A25933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54AB"/>
    <w:rsid w:val="00A860A1"/>
    <w:rsid w:val="00A87322"/>
    <w:rsid w:val="00A9395B"/>
    <w:rsid w:val="00AA294E"/>
    <w:rsid w:val="00AA43B5"/>
    <w:rsid w:val="00AA5B2C"/>
    <w:rsid w:val="00AA6005"/>
    <w:rsid w:val="00AB5E84"/>
    <w:rsid w:val="00AC3164"/>
    <w:rsid w:val="00AC3CDA"/>
    <w:rsid w:val="00AC5438"/>
    <w:rsid w:val="00AC6B33"/>
    <w:rsid w:val="00AD2406"/>
    <w:rsid w:val="00AD2B88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AF6600"/>
    <w:rsid w:val="00B04533"/>
    <w:rsid w:val="00B05EB9"/>
    <w:rsid w:val="00B10B6F"/>
    <w:rsid w:val="00B1365F"/>
    <w:rsid w:val="00B139CF"/>
    <w:rsid w:val="00B15401"/>
    <w:rsid w:val="00B15586"/>
    <w:rsid w:val="00B20673"/>
    <w:rsid w:val="00B2241B"/>
    <w:rsid w:val="00B22709"/>
    <w:rsid w:val="00B32289"/>
    <w:rsid w:val="00B32510"/>
    <w:rsid w:val="00B3790B"/>
    <w:rsid w:val="00B37C25"/>
    <w:rsid w:val="00B44D0C"/>
    <w:rsid w:val="00B51C91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A5A52"/>
    <w:rsid w:val="00BB0C6C"/>
    <w:rsid w:val="00BB29DA"/>
    <w:rsid w:val="00BB2C18"/>
    <w:rsid w:val="00BB2F38"/>
    <w:rsid w:val="00BB412F"/>
    <w:rsid w:val="00BB5592"/>
    <w:rsid w:val="00BB69CE"/>
    <w:rsid w:val="00BB6D12"/>
    <w:rsid w:val="00BC0626"/>
    <w:rsid w:val="00BC0C5F"/>
    <w:rsid w:val="00BC1358"/>
    <w:rsid w:val="00BC1C23"/>
    <w:rsid w:val="00BC3F31"/>
    <w:rsid w:val="00BC43F0"/>
    <w:rsid w:val="00BC472A"/>
    <w:rsid w:val="00BC6282"/>
    <w:rsid w:val="00BD0D41"/>
    <w:rsid w:val="00BD1F80"/>
    <w:rsid w:val="00BD240A"/>
    <w:rsid w:val="00BD5518"/>
    <w:rsid w:val="00BD6B7E"/>
    <w:rsid w:val="00BE10E0"/>
    <w:rsid w:val="00BE134C"/>
    <w:rsid w:val="00BE13C3"/>
    <w:rsid w:val="00BE3A33"/>
    <w:rsid w:val="00BE679A"/>
    <w:rsid w:val="00BF2CC4"/>
    <w:rsid w:val="00C0542A"/>
    <w:rsid w:val="00C0577F"/>
    <w:rsid w:val="00C05BF3"/>
    <w:rsid w:val="00C11E0A"/>
    <w:rsid w:val="00C35595"/>
    <w:rsid w:val="00C41443"/>
    <w:rsid w:val="00C42FBB"/>
    <w:rsid w:val="00C43D39"/>
    <w:rsid w:val="00C45A64"/>
    <w:rsid w:val="00C54E30"/>
    <w:rsid w:val="00C55316"/>
    <w:rsid w:val="00C6308D"/>
    <w:rsid w:val="00C64708"/>
    <w:rsid w:val="00C72605"/>
    <w:rsid w:val="00C748AD"/>
    <w:rsid w:val="00C82624"/>
    <w:rsid w:val="00C82BF9"/>
    <w:rsid w:val="00C852E8"/>
    <w:rsid w:val="00C867E4"/>
    <w:rsid w:val="00C871B5"/>
    <w:rsid w:val="00C90A25"/>
    <w:rsid w:val="00C90FE0"/>
    <w:rsid w:val="00C91814"/>
    <w:rsid w:val="00C92A7C"/>
    <w:rsid w:val="00C95AD5"/>
    <w:rsid w:val="00C97A88"/>
    <w:rsid w:val="00CA4DCF"/>
    <w:rsid w:val="00CB1335"/>
    <w:rsid w:val="00CB363F"/>
    <w:rsid w:val="00CB6743"/>
    <w:rsid w:val="00CB7FF7"/>
    <w:rsid w:val="00CC198E"/>
    <w:rsid w:val="00CC1D99"/>
    <w:rsid w:val="00CC27E2"/>
    <w:rsid w:val="00CC3222"/>
    <w:rsid w:val="00CC3F98"/>
    <w:rsid w:val="00CD03CC"/>
    <w:rsid w:val="00CD37E8"/>
    <w:rsid w:val="00CD4B1C"/>
    <w:rsid w:val="00CE63FE"/>
    <w:rsid w:val="00CE66B5"/>
    <w:rsid w:val="00CF2985"/>
    <w:rsid w:val="00CF6F0E"/>
    <w:rsid w:val="00CF747D"/>
    <w:rsid w:val="00CF7BEB"/>
    <w:rsid w:val="00CF7FF9"/>
    <w:rsid w:val="00D02F18"/>
    <w:rsid w:val="00D03011"/>
    <w:rsid w:val="00D034AD"/>
    <w:rsid w:val="00D04AFF"/>
    <w:rsid w:val="00D11579"/>
    <w:rsid w:val="00D12BFF"/>
    <w:rsid w:val="00D1742F"/>
    <w:rsid w:val="00D228D8"/>
    <w:rsid w:val="00D22AF7"/>
    <w:rsid w:val="00D22D19"/>
    <w:rsid w:val="00D235F0"/>
    <w:rsid w:val="00D25248"/>
    <w:rsid w:val="00D271FB"/>
    <w:rsid w:val="00D301E5"/>
    <w:rsid w:val="00D30929"/>
    <w:rsid w:val="00D315B2"/>
    <w:rsid w:val="00D37AA9"/>
    <w:rsid w:val="00D4512D"/>
    <w:rsid w:val="00D464CA"/>
    <w:rsid w:val="00D47119"/>
    <w:rsid w:val="00D47468"/>
    <w:rsid w:val="00D604B5"/>
    <w:rsid w:val="00D61772"/>
    <w:rsid w:val="00D63EB5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9757A"/>
    <w:rsid w:val="00DA0C86"/>
    <w:rsid w:val="00DA102D"/>
    <w:rsid w:val="00DA52DC"/>
    <w:rsid w:val="00DA63B4"/>
    <w:rsid w:val="00DB1CA9"/>
    <w:rsid w:val="00DC4DE7"/>
    <w:rsid w:val="00DC61D9"/>
    <w:rsid w:val="00DC7D2E"/>
    <w:rsid w:val="00DD0244"/>
    <w:rsid w:val="00DD325C"/>
    <w:rsid w:val="00DD52D6"/>
    <w:rsid w:val="00DD7A66"/>
    <w:rsid w:val="00DE1442"/>
    <w:rsid w:val="00DE4D12"/>
    <w:rsid w:val="00DE7A06"/>
    <w:rsid w:val="00DF1DCD"/>
    <w:rsid w:val="00DF49D3"/>
    <w:rsid w:val="00E02F1C"/>
    <w:rsid w:val="00E037A7"/>
    <w:rsid w:val="00E0614C"/>
    <w:rsid w:val="00E111B7"/>
    <w:rsid w:val="00E1690A"/>
    <w:rsid w:val="00E17B1B"/>
    <w:rsid w:val="00E21184"/>
    <w:rsid w:val="00E2289F"/>
    <w:rsid w:val="00E30D33"/>
    <w:rsid w:val="00E3388C"/>
    <w:rsid w:val="00E33A0E"/>
    <w:rsid w:val="00E33A21"/>
    <w:rsid w:val="00E34448"/>
    <w:rsid w:val="00E3547A"/>
    <w:rsid w:val="00E3584A"/>
    <w:rsid w:val="00E36834"/>
    <w:rsid w:val="00E36FCA"/>
    <w:rsid w:val="00E3745D"/>
    <w:rsid w:val="00E37D8A"/>
    <w:rsid w:val="00E40209"/>
    <w:rsid w:val="00E4359D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6B96"/>
    <w:rsid w:val="00E80DD1"/>
    <w:rsid w:val="00E86461"/>
    <w:rsid w:val="00E865C5"/>
    <w:rsid w:val="00E87CEB"/>
    <w:rsid w:val="00E95B67"/>
    <w:rsid w:val="00E97C6F"/>
    <w:rsid w:val="00EA16A1"/>
    <w:rsid w:val="00EA1A39"/>
    <w:rsid w:val="00EA2E4E"/>
    <w:rsid w:val="00EA6FAE"/>
    <w:rsid w:val="00EB3F0F"/>
    <w:rsid w:val="00EB6D46"/>
    <w:rsid w:val="00EB7E29"/>
    <w:rsid w:val="00EC246E"/>
    <w:rsid w:val="00ED1CB0"/>
    <w:rsid w:val="00ED217F"/>
    <w:rsid w:val="00ED34EF"/>
    <w:rsid w:val="00ED3EEC"/>
    <w:rsid w:val="00EE40F8"/>
    <w:rsid w:val="00EE7BE4"/>
    <w:rsid w:val="00EF1088"/>
    <w:rsid w:val="00EF1D22"/>
    <w:rsid w:val="00F002E2"/>
    <w:rsid w:val="00F021E9"/>
    <w:rsid w:val="00F1565B"/>
    <w:rsid w:val="00F21F2C"/>
    <w:rsid w:val="00F22908"/>
    <w:rsid w:val="00F23D7E"/>
    <w:rsid w:val="00F25B13"/>
    <w:rsid w:val="00F26892"/>
    <w:rsid w:val="00F31DF2"/>
    <w:rsid w:val="00F33A82"/>
    <w:rsid w:val="00F3536A"/>
    <w:rsid w:val="00F455A0"/>
    <w:rsid w:val="00F46D77"/>
    <w:rsid w:val="00F50004"/>
    <w:rsid w:val="00F562AD"/>
    <w:rsid w:val="00F63F9F"/>
    <w:rsid w:val="00F70D6B"/>
    <w:rsid w:val="00F70D6F"/>
    <w:rsid w:val="00F72894"/>
    <w:rsid w:val="00F74F41"/>
    <w:rsid w:val="00F816F3"/>
    <w:rsid w:val="00F819DB"/>
    <w:rsid w:val="00F83BEB"/>
    <w:rsid w:val="00F840C7"/>
    <w:rsid w:val="00F86FDE"/>
    <w:rsid w:val="00F94310"/>
    <w:rsid w:val="00F97D1C"/>
    <w:rsid w:val="00FA117B"/>
    <w:rsid w:val="00FA15B2"/>
    <w:rsid w:val="00FA30AA"/>
    <w:rsid w:val="00FA5DBF"/>
    <w:rsid w:val="00FB3C86"/>
    <w:rsid w:val="00FB4E13"/>
    <w:rsid w:val="00FB7B55"/>
    <w:rsid w:val="00FC5888"/>
    <w:rsid w:val="00FC672B"/>
    <w:rsid w:val="00FC6738"/>
    <w:rsid w:val="00FD169B"/>
    <w:rsid w:val="00FD3D9D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customStyle="1" w:styleId="tre">
    <w:name w:val="treść"/>
    <w:basedOn w:val="Normalny"/>
    <w:rsid w:val="00BC3F31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F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EC19-F232-4466-AA40-BBB87295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2093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Jerzy Misiołek</cp:lastModifiedBy>
  <cp:revision>3</cp:revision>
  <cp:lastPrinted>2023-04-26T08:43:00Z</cp:lastPrinted>
  <dcterms:created xsi:type="dcterms:W3CDTF">2023-04-26T08:30:00Z</dcterms:created>
  <dcterms:modified xsi:type="dcterms:W3CDTF">2023-04-26T08:45:00Z</dcterms:modified>
</cp:coreProperties>
</file>