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67534" w14:textId="77777777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r w:rsidRPr="00FD1E1D">
        <w:rPr>
          <w:rFonts w:ascii="Arial" w:hAnsi="Arial" w:cs="Arial"/>
          <w:sz w:val="18"/>
          <w:szCs w:val="18"/>
        </w:rPr>
        <w:t xml:space="preserve">Załącznik nr </w:t>
      </w:r>
      <w:r w:rsidR="00670CC3">
        <w:rPr>
          <w:rFonts w:ascii="Arial" w:hAnsi="Arial" w:cs="Arial"/>
          <w:sz w:val="18"/>
          <w:szCs w:val="18"/>
        </w:rPr>
        <w:t>2</w:t>
      </w:r>
      <w:r w:rsidRPr="00FD1E1D">
        <w:rPr>
          <w:rFonts w:ascii="Arial" w:hAnsi="Arial" w:cs="Arial"/>
          <w:sz w:val="18"/>
          <w:szCs w:val="18"/>
        </w:rPr>
        <w:t xml:space="preserve"> do SIWZ</w:t>
      </w:r>
    </w:p>
    <w:p w14:paraId="416B2594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0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8D88DD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3EC867EB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29476FD9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DD29D5">
        <w:rPr>
          <w:b/>
        </w:rPr>
        <w:t>iA</w:t>
      </w:r>
    </w:p>
    <w:p w14:paraId="349AAAA1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2C90B150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45EF2733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2BFA0E7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8C7B70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468300A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07AA85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25720F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60956FCE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5FEF212E" w14:textId="77777777" w:rsidR="003C3D3A" w:rsidRDefault="001B1798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73D8B866" w14:textId="23613F37" w:rsidR="001B1798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C272753" w14:textId="18C76C84" w:rsidR="001B1798" w:rsidRPr="00A22DCF" w:rsidRDefault="001B1798" w:rsidP="008618CD">
      <w:pPr>
        <w:spacing w:after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1" w:name="_Hlk479334291"/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70CC3" w:rsidRPr="00670CC3">
        <w:rPr>
          <w:rFonts w:ascii="Arial" w:hAnsi="Arial" w:cs="Arial"/>
          <w:b/>
          <w:sz w:val="21"/>
          <w:szCs w:val="21"/>
        </w:rPr>
        <w:t>Pranie pościeli i bielizny szpitalnej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SP ZOZ Szpital Specjalistyczny MSW</w:t>
      </w:r>
      <w:r w:rsidR="00660DFB">
        <w:rPr>
          <w:rFonts w:ascii="Arial" w:hAnsi="Arial" w:cs="Arial"/>
          <w:sz w:val="21"/>
          <w:szCs w:val="21"/>
        </w:rPr>
        <w:t>iA</w:t>
      </w:r>
      <w:r>
        <w:rPr>
          <w:rFonts w:ascii="Arial" w:hAnsi="Arial" w:cs="Arial"/>
          <w:sz w:val="21"/>
          <w:szCs w:val="21"/>
        </w:rPr>
        <w:t xml:space="preserve"> w Złocieńcu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  <w:bookmarkEnd w:id="1"/>
    </w:p>
    <w:p w14:paraId="651C882C" w14:textId="77777777" w:rsidR="001B1798" w:rsidRPr="008618CD" w:rsidRDefault="001B1798" w:rsidP="008618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12A0E4D7" w14:textId="6B95F246" w:rsidR="00196290" w:rsidRPr="00196290" w:rsidRDefault="00196290" w:rsidP="008618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6290">
        <w:rPr>
          <w:rFonts w:ascii="Arial" w:hAnsi="Arial" w:cs="Arial"/>
          <w:sz w:val="21"/>
          <w:szCs w:val="21"/>
        </w:rPr>
        <w:t>Oświadczam, że nie podlegam wykluczeniu z postępowania na podstawie warunków określonych</w:t>
      </w:r>
      <w:r>
        <w:rPr>
          <w:rFonts w:ascii="Arial" w:hAnsi="Arial" w:cs="Arial"/>
          <w:sz w:val="21"/>
          <w:szCs w:val="21"/>
        </w:rPr>
        <w:t xml:space="preserve"> przez zamawiającego</w:t>
      </w:r>
      <w:r w:rsidRPr="00196290">
        <w:rPr>
          <w:rFonts w:ascii="Arial" w:hAnsi="Arial" w:cs="Arial"/>
          <w:sz w:val="21"/>
          <w:szCs w:val="21"/>
        </w:rPr>
        <w:t xml:space="preserve"> w </w:t>
      </w:r>
      <w:r w:rsidR="00C62A3F">
        <w:rPr>
          <w:rFonts w:ascii="Arial" w:hAnsi="Arial" w:cs="Arial"/>
          <w:sz w:val="21"/>
          <w:szCs w:val="21"/>
        </w:rPr>
        <w:t>Zapytaniu Ofertowym</w:t>
      </w:r>
      <w:r>
        <w:rPr>
          <w:rFonts w:ascii="Arial" w:hAnsi="Arial" w:cs="Arial"/>
          <w:sz w:val="21"/>
          <w:szCs w:val="21"/>
        </w:rPr>
        <w:t>.</w:t>
      </w:r>
    </w:p>
    <w:p w14:paraId="698D9EBE" w14:textId="79C1223B" w:rsidR="00660DFB" w:rsidRPr="00660DFB" w:rsidRDefault="00660DFB" w:rsidP="008618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jako wykonawca </w:t>
      </w:r>
      <w:r w:rsidRPr="00660DFB">
        <w:rPr>
          <w:rFonts w:ascii="Arial" w:hAnsi="Arial" w:cs="Arial"/>
          <w:sz w:val="21"/>
          <w:szCs w:val="21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art., 332 ust. 1 ustawy z dnia 15 maja 2015 r. – prawo restrukturyzacyjne (</w:t>
      </w:r>
      <w:r w:rsidR="003E47E1">
        <w:rPr>
          <w:rFonts w:ascii="Arial" w:hAnsi="Arial" w:cs="Arial"/>
          <w:sz w:val="21"/>
          <w:szCs w:val="21"/>
        </w:rPr>
        <w:t xml:space="preserve">tekst jedn. </w:t>
      </w:r>
      <w:r w:rsidR="003E47E1" w:rsidRPr="003E47E1">
        <w:rPr>
          <w:rFonts w:ascii="Arial" w:hAnsi="Arial" w:cs="Arial"/>
          <w:sz w:val="21"/>
          <w:szCs w:val="21"/>
        </w:rPr>
        <w:t>Dz.U. 2022 poz. 2309</w:t>
      </w:r>
      <w:r w:rsidRPr="00660DFB">
        <w:rPr>
          <w:rFonts w:ascii="Arial" w:hAnsi="Arial" w:cs="Arial"/>
          <w:sz w:val="21"/>
          <w:szCs w:val="21"/>
        </w:rPr>
        <w:t>) lub którego upadłość ogłoszono, z wyjątkiem wykonawcy, który po ogłoszeniu upadłości zawarł układ zatwierdzony prawomocnym postanowieniem sądu, jeżeli układ nie przewiduje zaspokojenia  wierzycieli przez likwidację majątku upadłego, chyba że sąd zarządził likwidację jego majątku w trybie art. 366 ust. 1 ustawy z dnia 28 lutego 2003 r. – Prawo upadłościowe (</w:t>
      </w:r>
      <w:r w:rsidR="0079478B">
        <w:rPr>
          <w:rFonts w:ascii="Arial" w:hAnsi="Arial" w:cs="Arial"/>
          <w:sz w:val="21"/>
          <w:szCs w:val="21"/>
        </w:rPr>
        <w:t xml:space="preserve">tekst jedn. </w:t>
      </w:r>
      <w:r w:rsidR="0079478B" w:rsidRPr="0079478B">
        <w:rPr>
          <w:rFonts w:ascii="Arial" w:hAnsi="Arial" w:cs="Arial"/>
          <w:sz w:val="21"/>
          <w:szCs w:val="21"/>
        </w:rPr>
        <w:t>Dz.U. 2022 poz. 1520</w:t>
      </w:r>
      <w:r w:rsidRPr="00660DFB">
        <w:rPr>
          <w:rFonts w:ascii="Arial" w:hAnsi="Arial" w:cs="Arial"/>
          <w:sz w:val="21"/>
          <w:szCs w:val="21"/>
        </w:rPr>
        <w:t>);</w:t>
      </w:r>
    </w:p>
    <w:p w14:paraId="4177D250" w14:textId="2A11D676" w:rsidR="008618CD" w:rsidRPr="00196290" w:rsidRDefault="008618CD" w:rsidP="008618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6290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="00C62A3F">
        <w:rPr>
          <w:rFonts w:ascii="Arial" w:hAnsi="Arial" w:cs="Arial"/>
          <w:sz w:val="21"/>
          <w:szCs w:val="21"/>
        </w:rPr>
        <w:t>Zapytaniu Ofertowym</w:t>
      </w:r>
      <w:r w:rsidR="00196290">
        <w:rPr>
          <w:rFonts w:ascii="Arial" w:hAnsi="Arial" w:cs="Arial"/>
          <w:sz w:val="21"/>
          <w:szCs w:val="21"/>
        </w:rPr>
        <w:t>.</w:t>
      </w:r>
    </w:p>
    <w:p w14:paraId="2CCC2879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B0BE68" w14:textId="64C2E5D6" w:rsidR="001B1798" w:rsidRPr="00B15FD3" w:rsidRDefault="001B1798" w:rsidP="004939F5">
      <w:pPr>
        <w:keepNext/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4856297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……………………………………………………………………………………………………….</w:t>
      </w:r>
    </w:p>
    <w:p w14:paraId="5C240748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……………….………………………………</w:t>
      </w:r>
    </w:p>
    <w:p w14:paraId="6D38397C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1022C35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8470C7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E7558B" w14:textId="77777777" w:rsidR="001B1798" w:rsidRPr="00D47D38" w:rsidRDefault="001B1798" w:rsidP="001B179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CC96168" w14:textId="77777777" w:rsidR="001B1798" w:rsidRPr="009375EB" w:rsidRDefault="001B1798" w:rsidP="001B1798">
      <w:pPr>
        <w:spacing w:line="360" w:lineRule="auto"/>
        <w:jc w:val="both"/>
        <w:rPr>
          <w:rFonts w:ascii="Arial" w:hAnsi="Arial" w:cs="Arial"/>
          <w:b/>
        </w:rPr>
      </w:pPr>
    </w:p>
    <w:p w14:paraId="44AA9731" w14:textId="77777777" w:rsidR="001B1798" w:rsidRPr="00B80D0E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</w:t>
      </w:r>
      <w:r w:rsidR="000D5FB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Pr="00193E01">
        <w:rPr>
          <w:rFonts w:ascii="Arial" w:hAnsi="Arial" w:cs="Arial"/>
          <w:sz w:val="21"/>
          <w:szCs w:val="21"/>
        </w:rPr>
        <w:t>……………………</w:t>
      </w:r>
      <w:r w:rsidR="000D5FB1">
        <w:rPr>
          <w:rFonts w:ascii="Arial" w:hAnsi="Arial" w:cs="Arial"/>
          <w:sz w:val="21"/>
          <w:szCs w:val="21"/>
        </w:rPr>
        <w:t>… …………………………………………………………..</w:t>
      </w:r>
      <w:r w:rsidRPr="00193E01">
        <w:rPr>
          <w:rFonts w:ascii="Arial" w:hAnsi="Arial" w:cs="Arial"/>
          <w:sz w:val="21"/>
          <w:szCs w:val="21"/>
        </w:rPr>
        <w:t>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B83B61" w14:textId="77777777" w:rsidR="001B1798" w:rsidRPr="00190D6E" w:rsidRDefault="001B1798" w:rsidP="001B17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CAD7D9" w14:textId="77777777" w:rsidR="001B1798" w:rsidRPr="001D3A19" w:rsidRDefault="001B1798" w:rsidP="001B179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C770FB" w14:textId="77777777" w:rsidR="001B1798" w:rsidRPr="00A22DCF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461C28" w14:textId="77777777" w:rsidR="001B1798" w:rsidRPr="00A22DCF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3159A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B1798" w:rsidSect="00A95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64E8" w14:textId="77777777" w:rsidR="00721D41" w:rsidRDefault="00721D41">
      <w:r>
        <w:separator/>
      </w:r>
    </w:p>
  </w:endnote>
  <w:endnote w:type="continuationSeparator" w:id="0">
    <w:p w14:paraId="3A247AEA" w14:textId="77777777" w:rsidR="00721D41" w:rsidRDefault="0072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F43E" w14:textId="77777777" w:rsidR="004939F5" w:rsidRDefault="004939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0973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70CC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3E8863E8" w14:textId="3C848DD8" w:rsidR="003C3D3A" w:rsidRDefault="00670CC3" w:rsidP="00D33280">
    <w:pPr>
      <w:pStyle w:val="Stopka"/>
      <w:jc w:val="center"/>
      <w:rPr>
        <w:rFonts w:ascii="Verdana" w:hAnsi="Verdana"/>
        <w:i/>
        <w:sz w:val="16"/>
        <w:szCs w:val="16"/>
      </w:rPr>
    </w:pPr>
    <w:r w:rsidRPr="00670CC3">
      <w:rPr>
        <w:rFonts w:ascii="Verdana" w:hAnsi="Verdana"/>
        <w:i/>
        <w:sz w:val="16"/>
        <w:szCs w:val="16"/>
      </w:rPr>
      <w:t>Pranie pościeli i bielizny szpitalnej</w:t>
    </w:r>
    <w:r w:rsidR="00DA711D">
      <w:rPr>
        <w:rFonts w:ascii="Verdana" w:hAnsi="Verdana"/>
        <w:i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A690" w14:textId="77777777" w:rsidR="004939F5" w:rsidRDefault="00493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FAD1" w14:textId="77777777" w:rsidR="00721D41" w:rsidRDefault="00721D41">
      <w:r>
        <w:separator/>
      </w:r>
    </w:p>
  </w:footnote>
  <w:footnote w:type="continuationSeparator" w:id="0">
    <w:p w14:paraId="1ABE9829" w14:textId="77777777" w:rsidR="00721D41" w:rsidRDefault="0072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B1A" w14:textId="77777777" w:rsidR="004939F5" w:rsidRDefault="00493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AF4A" w14:textId="77777777" w:rsidR="004939F5" w:rsidRDefault="004939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D96B" w14:textId="77777777" w:rsidR="004939F5" w:rsidRDefault="00493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 w16cid:durableId="1667971859">
    <w:abstractNumId w:val="0"/>
  </w:num>
  <w:num w:numId="2" w16cid:durableId="453794165">
    <w:abstractNumId w:val="1"/>
  </w:num>
  <w:num w:numId="3" w16cid:durableId="1122844242">
    <w:abstractNumId w:val="2"/>
  </w:num>
  <w:num w:numId="4" w16cid:durableId="1783527726">
    <w:abstractNumId w:val="4"/>
  </w:num>
  <w:num w:numId="5" w16cid:durableId="30736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62891"/>
    <w:rsid w:val="000D5FB1"/>
    <w:rsid w:val="000E03BC"/>
    <w:rsid w:val="00137443"/>
    <w:rsid w:val="00196290"/>
    <w:rsid w:val="001B1798"/>
    <w:rsid w:val="0022466E"/>
    <w:rsid w:val="00240F51"/>
    <w:rsid w:val="00271E94"/>
    <w:rsid w:val="00281A21"/>
    <w:rsid w:val="002D20A0"/>
    <w:rsid w:val="00332C1C"/>
    <w:rsid w:val="0036100C"/>
    <w:rsid w:val="00391043"/>
    <w:rsid w:val="003B48A5"/>
    <w:rsid w:val="003B7DD8"/>
    <w:rsid w:val="003C3D3A"/>
    <w:rsid w:val="003E47E1"/>
    <w:rsid w:val="004939F5"/>
    <w:rsid w:val="004A18A6"/>
    <w:rsid w:val="004B229B"/>
    <w:rsid w:val="004D59B3"/>
    <w:rsid w:val="0054079B"/>
    <w:rsid w:val="005956AC"/>
    <w:rsid w:val="00660DFB"/>
    <w:rsid w:val="00670CC3"/>
    <w:rsid w:val="00684DF8"/>
    <w:rsid w:val="006B4BE1"/>
    <w:rsid w:val="00715E52"/>
    <w:rsid w:val="00721D41"/>
    <w:rsid w:val="00763D6E"/>
    <w:rsid w:val="0079478B"/>
    <w:rsid w:val="008618CD"/>
    <w:rsid w:val="00925975"/>
    <w:rsid w:val="00950DC3"/>
    <w:rsid w:val="00992AEE"/>
    <w:rsid w:val="009E0F27"/>
    <w:rsid w:val="00A36E08"/>
    <w:rsid w:val="00A72D46"/>
    <w:rsid w:val="00A9566E"/>
    <w:rsid w:val="00AD3695"/>
    <w:rsid w:val="00AE167A"/>
    <w:rsid w:val="00B03282"/>
    <w:rsid w:val="00B14A5E"/>
    <w:rsid w:val="00B771E3"/>
    <w:rsid w:val="00BC3D2A"/>
    <w:rsid w:val="00BD5746"/>
    <w:rsid w:val="00C06E10"/>
    <w:rsid w:val="00C559A5"/>
    <w:rsid w:val="00C62A3F"/>
    <w:rsid w:val="00C87EF9"/>
    <w:rsid w:val="00D33280"/>
    <w:rsid w:val="00D47F6A"/>
    <w:rsid w:val="00D53B66"/>
    <w:rsid w:val="00DA711D"/>
    <w:rsid w:val="00DD29D5"/>
    <w:rsid w:val="00E373D4"/>
    <w:rsid w:val="00E43649"/>
    <w:rsid w:val="00E8042F"/>
    <w:rsid w:val="00EB0DE5"/>
    <w:rsid w:val="00F202FD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6E2988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</vt:lpstr>
    </vt:vector>
  </TitlesOfParts>
  <Company/>
  <LinksUpToDate>false</LinksUpToDate>
  <CharactersWithSpaces>3000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</dc:title>
  <dc:subject/>
  <dc:creator>kj</dc:creator>
  <cp:keywords/>
  <cp:lastModifiedBy>`Krzysztof Jach</cp:lastModifiedBy>
  <cp:revision>4</cp:revision>
  <cp:lastPrinted>2018-09-25T10:35:00Z</cp:lastPrinted>
  <dcterms:created xsi:type="dcterms:W3CDTF">2021-10-15T06:41:00Z</dcterms:created>
  <dcterms:modified xsi:type="dcterms:W3CDTF">2023-09-25T08:05:00Z</dcterms:modified>
</cp:coreProperties>
</file>