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7 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ZP/PG/351-</w:t>
      </w:r>
      <w:r w:rsidR="007F2B35">
        <w:rPr>
          <w:rFonts w:eastAsia="SimSun" w:cs="Calibri"/>
          <w:bCs/>
          <w:kern w:val="2"/>
          <w:sz w:val="20"/>
          <w:szCs w:val="20"/>
          <w:lang w:eastAsia="zh-CN" w:bidi="hi-IN"/>
        </w:rPr>
        <w:t>43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/2021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7F2B35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o 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kwoty 750 000 euro prowadzonym 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7F2B35" w:rsidRPr="007F2B3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Organizacja konferencji z okazji Dnia Pracownika Socjalnego pn. „Rozwój usług społecznych wyzwaniem polityki społecznej na Mazowszu”</w:t>
      </w:r>
      <w:bookmarkStart w:id="0" w:name="_GoBack"/>
      <w:bookmarkEnd w:id="0"/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71" w:rsidRDefault="00605271" w:rsidP="00696478">
      <w:pPr>
        <w:spacing w:after="0" w:line="240" w:lineRule="auto"/>
      </w:pPr>
      <w:r>
        <w:separator/>
      </w:r>
    </w:p>
  </w:endnote>
  <w:endnote w:type="continuationSeparator" w:id="0">
    <w:p w:rsidR="00605271" w:rsidRDefault="0060527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71" w:rsidRDefault="00605271" w:rsidP="00696478">
      <w:pPr>
        <w:spacing w:after="0" w:line="240" w:lineRule="auto"/>
      </w:pPr>
      <w:r>
        <w:separator/>
      </w:r>
    </w:p>
  </w:footnote>
  <w:footnote w:type="continuationSeparator" w:id="0">
    <w:p w:rsidR="00605271" w:rsidRDefault="0060527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271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2B35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C20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AB1D-9179-4A8E-8B0B-77CC01D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2021-10-11T10:06:00Z</dcterms:created>
  <dcterms:modified xsi:type="dcterms:W3CDTF">2021-10-11T10:06:00Z</dcterms:modified>
</cp:coreProperties>
</file>