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CC09C" w14:textId="2287A9A4" w:rsidR="00F04205" w:rsidRDefault="003635DD" w:rsidP="00A73989">
      <w:pPr>
        <w:spacing w:before="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OWO.272</w:t>
      </w:r>
      <w:r w:rsidR="00743F95">
        <w:rPr>
          <w:rFonts w:ascii="Calibri" w:hAnsi="Calibri" w:cs="Calibri"/>
          <w:b/>
          <w:bCs/>
          <w:sz w:val="22"/>
          <w:szCs w:val="22"/>
        </w:rPr>
        <w:t>.</w:t>
      </w:r>
      <w:r w:rsidR="00DA0F97">
        <w:rPr>
          <w:rFonts w:ascii="Calibri" w:hAnsi="Calibri" w:cs="Calibri"/>
          <w:b/>
          <w:bCs/>
          <w:sz w:val="22"/>
          <w:szCs w:val="22"/>
        </w:rPr>
        <w:t>4</w:t>
      </w:r>
      <w:r w:rsidR="00BE6554">
        <w:rPr>
          <w:rFonts w:ascii="Calibri" w:hAnsi="Calibri" w:cs="Calibri"/>
          <w:b/>
          <w:bCs/>
          <w:sz w:val="22"/>
          <w:szCs w:val="22"/>
        </w:rPr>
        <w:t>.202</w:t>
      </w:r>
      <w:r w:rsidR="00DA0F97">
        <w:rPr>
          <w:rFonts w:ascii="Calibri" w:hAnsi="Calibri" w:cs="Calibri"/>
          <w:b/>
          <w:bCs/>
          <w:sz w:val="22"/>
          <w:szCs w:val="22"/>
        </w:rPr>
        <w:t>3</w:t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F04205">
        <w:rPr>
          <w:rFonts w:ascii="Calibri" w:hAnsi="Calibri" w:cs="Calibri"/>
          <w:b/>
          <w:sz w:val="22"/>
          <w:szCs w:val="22"/>
        </w:rPr>
        <w:tab/>
      </w:r>
      <w:r w:rsidR="00584478">
        <w:rPr>
          <w:rFonts w:ascii="Calibri" w:hAnsi="Calibri" w:cs="Calibri"/>
          <w:b/>
          <w:sz w:val="22"/>
          <w:szCs w:val="22"/>
        </w:rPr>
        <w:tab/>
        <w:t xml:space="preserve">           Z</w:t>
      </w:r>
      <w:r w:rsidR="00F04205">
        <w:rPr>
          <w:rFonts w:ascii="Calibri" w:hAnsi="Calibri" w:cs="Calibri"/>
          <w:b/>
          <w:sz w:val="22"/>
          <w:szCs w:val="22"/>
        </w:rPr>
        <w:t xml:space="preserve">ałącznik nr </w:t>
      </w:r>
      <w:r w:rsidR="00D21F6D">
        <w:rPr>
          <w:rFonts w:ascii="Calibri" w:hAnsi="Calibri" w:cs="Calibri"/>
          <w:b/>
          <w:sz w:val="22"/>
          <w:szCs w:val="22"/>
        </w:rPr>
        <w:t>1 do SWZ</w:t>
      </w:r>
    </w:p>
    <w:p w14:paraId="0145D98C" w14:textId="77777777" w:rsidR="00F04205" w:rsidRDefault="00F04205" w:rsidP="00A73989">
      <w:pPr>
        <w:spacing w:before="60"/>
        <w:rPr>
          <w:rFonts w:ascii="Calibri" w:hAnsi="Calibri" w:cs="Calibri"/>
          <w:b/>
          <w:sz w:val="22"/>
          <w:szCs w:val="22"/>
        </w:rPr>
      </w:pPr>
    </w:p>
    <w:p w14:paraId="51254F8A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227E3A57" w14:textId="77777777" w:rsidR="004D27AA" w:rsidRDefault="004D27AA" w:rsidP="00584478">
      <w:pPr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6D6FF4D6" w14:textId="1F693761" w:rsidR="00F04205" w:rsidRDefault="00F04205" w:rsidP="0037679E">
      <w:pPr>
        <w:tabs>
          <w:tab w:val="left" w:pos="2694"/>
        </w:tabs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Powiat N</w:t>
      </w:r>
      <w:r w:rsidR="00584478">
        <w:rPr>
          <w:rFonts w:ascii="Calibri" w:hAnsi="Calibri" w:cs="Calibri"/>
          <w:b/>
          <w:sz w:val="22"/>
          <w:szCs w:val="22"/>
        </w:rPr>
        <w:t>akielski</w:t>
      </w:r>
    </w:p>
    <w:p w14:paraId="4C091272" w14:textId="322C5281" w:rsidR="00F04205" w:rsidRPr="0037679E" w:rsidRDefault="00F04205" w:rsidP="00D01873">
      <w:pPr>
        <w:pStyle w:val="WW-Tekstpodstawowy3"/>
        <w:spacing w:before="60"/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Przedmiot zamówienia:</w:t>
      </w:r>
      <w:r w:rsidRPr="004F0025">
        <w:rPr>
          <w:rFonts w:ascii="Calibri" w:hAnsi="Calibri" w:cs="Calibri"/>
          <w:sz w:val="22"/>
          <w:szCs w:val="22"/>
        </w:rPr>
        <w:tab/>
      </w:r>
      <w:r w:rsidR="00D01873">
        <w:rPr>
          <w:rFonts w:ascii="Calibri" w:hAnsi="Calibri" w:cs="Calibri"/>
          <w:sz w:val="22"/>
          <w:szCs w:val="22"/>
        </w:rPr>
        <w:t xml:space="preserve">Modernizacja boiska sportowego </w:t>
      </w:r>
      <w:r w:rsidR="00D01873" w:rsidRPr="00D01873">
        <w:rPr>
          <w:rFonts w:ascii="Calibri" w:hAnsi="Calibri" w:cs="Calibri"/>
          <w:sz w:val="22"/>
          <w:szCs w:val="22"/>
        </w:rPr>
        <w:t>przy Zespole Szkół im. S. Staszica w Nakle nad Notecią</w:t>
      </w:r>
      <w:r w:rsidR="00D01873">
        <w:rPr>
          <w:rFonts w:ascii="Calibri" w:hAnsi="Calibri" w:cs="Calibri"/>
          <w:sz w:val="22"/>
          <w:szCs w:val="22"/>
        </w:rPr>
        <w:t xml:space="preserve"> </w:t>
      </w:r>
    </w:p>
    <w:p w14:paraId="11F3EB7D" w14:textId="77777777" w:rsidR="002A7A92" w:rsidRPr="0037679E" w:rsidRDefault="002A7A92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13158445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</w:t>
      </w:r>
    </w:p>
    <w:p w14:paraId="3B801146" w14:textId="57CDA1C0" w:rsidR="00F04205" w:rsidRPr="008619D6" w:rsidRDefault="00F04205" w:rsidP="004D27AA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>
        <w:rPr>
          <w:rFonts w:ascii="Calibri" w:hAnsi="Calibri" w:cs="Calibri"/>
          <w:sz w:val="22"/>
          <w:szCs w:val="22"/>
        </w:rPr>
        <w:t xml:space="preserve">i </w:t>
      </w:r>
      <w:r w:rsidRPr="008619D6">
        <w:rPr>
          <w:rFonts w:ascii="Calibri" w:hAnsi="Calibri" w:cs="Calibri"/>
          <w:sz w:val="22"/>
          <w:szCs w:val="22"/>
        </w:rPr>
        <w:t xml:space="preserve">nazwisko wykonawcy </w:t>
      </w:r>
    </w:p>
    <w:p w14:paraId="3B238BD6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</w:p>
    <w:p w14:paraId="5DB86FAD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........................................</w:t>
      </w:r>
      <w:r w:rsidRPr="008619D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14:paraId="07A11F03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adres wykonawcy</w:t>
      </w:r>
    </w:p>
    <w:p w14:paraId="4B2F5D6D" w14:textId="77777777" w:rsidR="00F04205" w:rsidRPr="008619D6" w:rsidRDefault="00F04205" w:rsidP="004D27AA">
      <w:pPr>
        <w:tabs>
          <w:tab w:val="left" w:pos="5103"/>
        </w:tabs>
        <w:spacing w:line="276" w:lineRule="auto"/>
        <w:ind w:right="4534"/>
        <w:rPr>
          <w:rFonts w:ascii="Calibri" w:hAnsi="Calibri" w:cs="Calibri"/>
          <w:sz w:val="22"/>
          <w:szCs w:val="22"/>
        </w:rPr>
      </w:pPr>
    </w:p>
    <w:p w14:paraId="7320064C" w14:textId="77777777" w:rsidR="00F04205" w:rsidRPr="008619D6" w:rsidRDefault="00F04205" w:rsidP="004D27AA">
      <w:pPr>
        <w:spacing w:before="60" w:line="276" w:lineRule="auto"/>
        <w:rPr>
          <w:rFonts w:ascii="Calibri" w:hAnsi="Calibri" w:cs="Calibri"/>
          <w:sz w:val="22"/>
          <w:szCs w:val="22"/>
        </w:rPr>
      </w:pPr>
      <w:r w:rsidRPr="008619D6">
        <w:rPr>
          <w:rFonts w:ascii="Calibri" w:hAnsi="Calibri" w:cs="Calibri"/>
          <w:sz w:val="22"/>
          <w:szCs w:val="22"/>
        </w:rPr>
        <w:t>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......................................</w:t>
      </w:r>
      <w:r w:rsidRPr="008619D6">
        <w:rPr>
          <w:rFonts w:ascii="Calibri" w:hAnsi="Calibri" w:cs="Calibri"/>
          <w:sz w:val="22"/>
          <w:szCs w:val="22"/>
        </w:rPr>
        <w:t>.................................................................</w:t>
      </w:r>
    </w:p>
    <w:p w14:paraId="2E9E7A6F" w14:textId="45314700" w:rsidR="00F04205" w:rsidRPr="008619D6" w:rsidRDefault="00F04205" w:rsidP="004D27AA">
      <w:pPr>
        <w:spacing w:line="276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8619D6">
        <w:rPr>
          <w:rFonts w:ascii="Calibri" w:hAnsi="Calibri" w:cs="Calibri"/>
          <w:sz w:val="22"/>
          <w:szCs w:val="22"/>
        </w:rPr>
        <w:t>w zależności od podmiotu: REGON/</w:t>
      </w:r>
      <w:r>
        <w:rPr>
          <w:rFonts w:ascii="Calibri" w:hAnsi="Calibri" w:cs="Calibri"/>
          <w:sz w:val="22"/>
          <w:szCs w:val="22"/>
        </w:rPr>
        <w:t>NIP/PESEL</w:t>
      </w:r>
    </w:p>
    <w:p w14:paraId="10CBD2AA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</w:p>
    <w:p w14:paraId="765D6B2B" w14:textId="77777777" w:rsidR="00F04205" w:rsidRDefault="00F04205" w:rsidP="009D48B7">
      <w:pPr>
        <w:spacing w:before="60"/>
        <w:jc w:val="center"/>
        <w:rPr>
          <w:rFonts w:ascii="Calibri" w:hAnsi="Calibri" w:cs="Calibri"/>
          <w:b/>
        </w:rPr>
      </w:pPr>
      <w:r w:rsidRPr="005E521C">
        <w:rPr>
          <w:rFonts w:ascii="Calibri" w:hAnsi="Calibri" w:cs="Calibri"/>
          <w:b/>
        </w:rPr>
        <w:t>OFERTA WYKONANIA ROBÓT BUDOWLANYCH</w:t>
      </w:r>
    </w:p>
    <w:p w14:paraId="78E53F49" w14:textId="77777777" w:rsidR="00F04205" w:rsidRDefault="00F04205" w:rsidP="009D48B7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0DB9DEAA" w14:textId="2BBFB4BB" w:rsidR="00F04205" w:rsidRPr="005E521C" w:rsidRDefault="00F04205" w:rsidP="00584478">
      <w:pPr>
        <w:pStyle w:val="Tekstpodstawowy32"/>
        <w:spacing w:before="60"/>
        <w:rPr>
          <w:rFonts w:ascii="Calibri" w:hAnsi="Calibri" w:cs="Calibri"/>
          <w:sz w:val="18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Po </w:t>
      </w:r>
      <w:r w:rsidRPr="005E521C">
        <w:rPr>
          <w:rFonts w:ascii="Calibri" w:hAnsi="Calibri" w:cs="Calibri"/>
          <w:sz w:val="22"/>
          <w:szCs w:val="22"/>
        </w:rPr>
        <w:t>zapoznaniu</w:t>
      </w:r>
      <w:r>
        <w:rPr>
          <w:rFonts w:ascii="Calibri" w:hAnsi="Calibri" w:cs="Calibri"/>
          <w:sz w:val="22"/>
          <w:szCs w:val="22"/>
        </w:rPr>
        <w:t xml:space="preserve"> się z wymogami zawartymi w specyfikacji warunków zamówienia (SWZ)</w:t>
      </w:r>
      <w:r w:rsidR="0058447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proponuję(-emy) realizację </w:t>
      </w:r>
      <w:r w:rsidRPr="005E521C">
        <w:rPr>
          <w:rFonts w:ascii="Calibri" w:hAnsi="Calibri" w:cs="Calibri"/>
          <w:sz w:val="22"/>
          <w:szCs w:val="22"/>
        </w:rPr>
        <w:t>przedmiotowego zamówienia,</w:t>
      </w:r>
      <w:r w:rsidRPr="005E521C">
        <w:rPr>
          <w:rFonts w:ascii="Calibri" w:hAnsi="Calibri" w:cs="Calibri"/>
          <w:b/>
          <w:sz w:val="22"/>
          <w:szCs w:val="22"/>
        </w:rPr>
        <w:t xml:space="preserve"> </w:t>
      </w:r>
      <w:r w:rsidRPr="005E521C">
        <w:rPr>
          <w:rFonts w:ascii="Calibri" w:hAnsi="Calibri" w:cs="Calibri"/>
          <w:sz w:val="22"/>
          <w:szCs w:val="22"/>
        </w:rPr>
        <w:t>w podan</w:t>
      </w:r>
      <w:r>
        <w:rPr>
          <w:rFonts w:ascii="Calibri" w:hAnsi="Calibri" w:cs="Calibri"/>
          <w:sz w:val="22"/>
          <w:szCs w:val="22"/>
        </w:rPr>
        <w:t>ej</w:t>
      </w:r>
      <w:r w:rsidRPr="005E521C">
        <w:rPr>
          <w:rFonts w:ascii="Calibri" w:hAnsi="Calibri" w:cs="Calibri"/>
          <w:sz w:val="22"/>
          <w:szCs w:val="22"/>
        </w:rPr>
        <w:t xml:space="preserve"> poniżej </w:t>
      </w:r>
      <w:r w:rsidR="00704A0C">
        <w:rPr>
          <w:rFonts w:ascii="Calibri" w:hAnsi="Calibri" w:cs="Calibri"/>
          <w:sz w:val="22"/>
          <w:szCs w:val="22"/>
        </w:rPr>
        <w:t>kwocie</w:t>
      </w:r>
      <w:r w:rsidRPr="005E521C">
        <w:rPr>
          <w:rFonts w:ascii="Calibri" w:hAnsi="Calibri" w:cs="Calibri"/>
          <w:sz w:val="22"/>
          <w:szCs w:val="22"/>
        </w:rPr>
        <w:t>:</w:t>
      </w:r>
    </w:p>
    <w:p w14:paraId="2E9FDF13" w14:textId="77777777" w:rsidR="00F04205" w:rsidRPr="005E521C" w:rsidRDefault="00F04205" w:rsidP="005E521C">
      <w:pPr>
        <w:rPr>
          <w:rFonts w:ascii="Calibri" w:hAnsi="Calibri" w:cs="Calibri"/>
          <w:sz w:val="18"/>
          <w:szCs w:val="20"/>
          <w:u w:val="single"/>
        </w:rPr>
      </w:pPr>
    </w:p>
    <w:p w14:paraId="4422C39A" w14:textId="42BB1214" w:rsidR="00704A0C" w:rsidRPr="000B61F0" w:rsidRDefault="00704A0C" w:rsidP="00584478">
      <w:pPr>
        <w:numPr>
          <w:ilvl w:val="0"/>
          <w:numId w:val="4"/>
        </w:numPr>
        <w:shd w:val="clear" w:color="auto" w:fill="FFFFFF"/>
        <w:snapToGrid w:val="0"/>
        <w:ind w:left="426" w:hanging="426"/>
        <w:jc w:val="both"/>
        <w:rPr>
          <w:rFonts w:ascii="Calibri" w:hAnsi="Calibri" w:cs="Calibri"/>
          <w:sz w:val="26"/>
          <w:szCs w:val="26"/>
          <w:u w:val="single"/>
        </w:rPr>
      </w:pPr>
      <w:bookmarkStart w:id="0" w:name="_Hlk76992873"/>
      <w:r w:rsidRPr="000B61F0">
        <w:rPr>
          <w:rFonts w:ascii="Calibri" w:hAnsi="Calibri" w:cs="Calibri"/>
          <w:b/>
          <w:sz w:val="26"/>
          <w:szCs w:val="26"/>
        </w:rPr>
        <w:t>Ne</w:t>
      </w:r>
      <w:r w:rsidR="00F04205" w:rsidRPr="000B61F0">
        <w:rPr>
          <w:rFonts w:ascii="Calibri" w:hAnsi="Calibri" w:cs="Calibri"/>
          <w:b/>
          <w:sz w:val="26"/>
          <w:szCs w:val="26"/>
        </w:rPr>
        <w:t>tto: …………….………..…………… zł</w:t>
      </w:r>
    </w:p>
    <w:p w14:paraId="463DA209" w14:textId="1DB15F36" w:rsidR="00F04205" w:rsidRPr="000B61F0" w:rsidRDefault="00704A0C" w:rsidP="00704A0C">
      <w:pPr>
        <w:shd w:val="clear" w:color="auto" w:fill="FFFFFF"/>
        <w:snapToGrid w:val="0"/>
        <w:ind w:left="426"/>
        <w:jc w:val="both"/>
        <w:rPr>
          <w:rFonts w:ascii="Calibri" w:hAnsi="Calibri" w:cs="Calibri"/>
          <w:sz w:val="26"/>
          <w:szCs w:val="26"/>
          <w:u w:val="single"/>
        </w:rPr>
      </w:pPr>
      <w:r w:rsidRPr="000B61F0">
        <w:rPr>
          <w:rFonts w:ascii="Calibri" w:hAnsi="Calibri" w:cs="Calibri"/>
          <w:b/>
          <w:sz w:val="26"/>
          <w:szCs w:val="26"/>
        </w:rPr>
        <w:t>Brutto: ………………………………….. zł</w:t>
      </w:r>
      <w:r w:rsidR="00F04205" w:rsidRPr="000B61F0">
        <w:rPr>
          <w:rFonts w:ascii="Calibri" w:hAnsi="Calibri" w:cs="Calibri"/>
          <w:b/>
          <w:sz w:val="26"/>
          <w:szCs w:val="26"/>
        </w:rPr>
        <w:t xml:space="preserve"> </w:t>
      </w:r>
    </w:p>
    <w:bookmarkEnd w:id="0"/>
    <w:p w14:paraId="457E0DB5" w14:textId="77777777" w:rsidR="00F04205" w:rsidRPr="00A96E92" w:rsidRDefault="00F04205" w:rsidP="00584478">
      <w:pPr>
        <w:jc w:val="both"/>
        <w:rPr>
          <w:rFonts w:ascii="Calibri" w:hAnsi="Calibri" w:cs="Calibri"/>
          <w:sz w:val="10"/>
          <w:szCs w:val="10"/>
          <w:u w:val="single"/>
        </w:rPr>
      </w:pPr>
    </w:p>
    <w:p w14:paraId="0FE0BBD0" w14:textId="7967F8FD" w:rsidR="00F04205" w:rsidRDefault="00F04205" w:rsidP="00584478">
      <w:pPr>
        <w:pStyle w:val="Tekstpodstawowy31"/>
        <w:ind w:left="426"/>
        <w:rPr>
          <w:rFonts w:ascii="Calibri" w:hAnsi="Calibri" w:cs="Calibri"/>
          <w:sz w:val="20"/>
        </w:rPr>
      </w:pPr>
      <w:r w:rsidRPr="00682CEC">
        <w:rPr>
          <w:rFonts w:ascii="Calibri" w:hAnsi="Calibri" w:cs="Calibri"/>
          <w:sz w:val="20"/>
        </w:rPr>
        <w:t>UWAGA: Cenę należy podać z dokładnością do drugiego miejsca po przecinku, cena zawiera wszelkie koszty, opłaty</w:t>
      </w:r>
      <w:r>
        <w:rPr>
          <w:rFonts w:ascii="Calibri" w:hAnsi="Calibri" w:cs="Calibri"/>
          <w:sz w:val="20"/>
        </w:rPr>
        <w:t xml:space="preserve"> i podatki, </w:t>
      </w:r>
      <w:r w:rsidRPr="00682CEC">
        <w:rPr>
          <w:rFonts w:ascii="Calibri" w:hAnsi="Calibri" w:cs="Calibri"/>
          <w:sz w:val="20"/>
        </w:rPr>
        <w:t>w tym podatek VAT</w:t>
      </w:r>
      <w:r w:rsidR="00584478">
        <w:rPr>
          <w:rFonts w:ascii="Calibri" w:hAnsi="Calibri" w:cs="Calibri"/>
          <w:sz w:val="20"/>
        </w:rPr>
        <w:t xml:space="preserve">, </w:t>
      </w:r>
      <w:r w:rsidRPr="008C32D7">
        <w:rPr>
          <w:rFonts w:ascii="Calibri" w:hAnsi="Calibri" w:cs="Calibri"/>
          <w:sz w:val="20"/>
        </w:rPr>
        <w:t>wskazane w pkt XI</w:t>
      </w:r>
      <w:r w:rsidR="008C32D7" w:rsidRPr="008C32D7">
        <w:rPr>
          <w:rFonts w:ascii="Calibri" w:hAnsi="Calibri" w:cs="Calibri"/>
          <w:sz w:val="20"/>
        </w:rPr>
        <w:t>V</w:t>
      </w:r>
      <w:r w:rsidRPr="008C32D7">
        <w:rPr>
          <w:rFonts w:ascii="Calibri" w:hAnsi="Calibri" w:cs="Calibri"/>
          <w:bCs/>
          <w:sz w:val="20"/>
        </w:rPr>
        <w:t xml:space="preserve"> SWZ</w:t>
      </w:r>
      <w:r w:rsidRPr="008C32D7">
        <w:rPr>
          <w:rFonts w:ascii="Calibri" w:hAnsi="Calibri" w:cs="Calibri"/>
          <w:sz w:val="20"/>
        </w:rPr>
        <w:t xml:space="preserve">. </w:t>
      </w:r>
    </w:p>
    <w:p w14:paraId="3B91D2FC" w14:textId="77777777" w:rsidR="00F04205" w:rsidRDefault="00F04205" w:rsidP="00584478">
      <w:pPr>
        <w:jc w:val="both"/>
        <w:rPr>
          <w:rFonts w:ascii="Calibri" w:hAnsi="Calibri" w:cs="Calibri"/>
          <w:sz w:val="18"/>
          <w:szCs w:val="20"/>
          <w:u w:val="single"/>
        </w:rPr>
      </w:pPr>
    </w:p>
    <w:p w14:paraId="6457DEC4" w14:textId="1633057C" w:rsidR="00F04205" w:rsidRPr="002C1166" w:rsidRDefault="00F04205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</w:t>
      </w:r>
      <w:r w:rsidRPr="005E521C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3E662F41" w14:textId="712F95D8" w:rsidR="002C1166" w:rsidRDefault="002C1166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41935A78" w14:textId="77777777" w:rsidR="002C1166" w:rsidRPr="00B15B3D" w:rsidRDefault="002C1166" w:rsidP="002C1166">
      <w:pPr>
        <w:spacing w:before="120"/>
        <w:ind w:left="426"/>
        <w:contextualSpacing/>
        <w:rPr>
          <w:rFonts w:ascii="Calibri" w:hAnsi="Calibri" w:cs="Calibri"/>
          <w:sz w:val="20"/>
          <w:szCs w:val="20"/>
        </w:rPr>
      </w:pPr>
      <w:r w:rsidRPr="00B15B3D">
        <w:rPr>
          <w:rFonts w:ascii="Calibri" w:hAnsi="Calibri" w:cs="Calibri"/>
          <w:sz w:val="20"/>
          <w:szCs w:val="20"/>
        </w:rPr>
        <w:t>UWAGA:</w:t>
      </w:r>
    </w:p>
    <w:p w14:paraId="7274BD20" w14:textId="3B5AB1B8" w:rsidR="002C116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Okres gwarancji jakości i rękojmi </w:t>
      </w:r>
      <w:r w:rsidR="00B74986">
        <w:rPr>
          <w:rFonts w:ascii="Calibri" w:hAnsi="Calibri" w:cs="Calibri"/>
          <w:sz w:val="20"/>
          <w:szCs w:val="20"/>
        </w:rPr>
        <w:t>nie stanowi kryterium oceny ofert, tym samym nie będzie punktowan</w:t>
      </w:r>
      <w:r w:rsidR="00131F99">
        <w:rPr>
          <w:rFonts w:ascii="Calibri" w:hAnsi="Calibri" w:cs="Calibri"/>
          <w:sz w:val="20"/>
          <w:szCs w:val="20"/>
        </w:rPr>
        <w:t>y</w:t>
      </w:r>
      <w:r w:rsidR="00B74986">
        <w:rPr>
          <w:rFonts w:ascii="Calibri" w:hAnsi="Calibri" w:cs="Calibri"/>
          <w:sz w:val="20"/>
          <w:szCs w:val="20"/>
        </w:rPr>
        <w:t>.</w:t>
      </w:r>
    </w:p>
    <w:p w14:paraId="03887581" w14:textId="205DDC71" w:rsidR="002C1166" w:rsidRDefault="00B7498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Minimalny okres </w:t>
      </w:r>
      <w:r w:rsidR="002C1166" w:rsidRPr="005B0BB5">
        <w:rPr>
          <w:rFonts w:ascii="Calibri" w:hAnsi="Calibri" w:cs="Calibri"/>
          <w:iCs/>
          <w:sz w:val="20"/>
          <w:szCs w:val="20"/>
        </w:rPr>
        <w:t>gwarancji jakości i rękojmi</w:t>
      </w:r>
      <w:r>
        <w:rPr>
          <w:rFonts w:ascii="Calibri" w:hAnsi="Calibri" w:cs="Calibri"/>
          <w:iCs/>
          <w:sz w:val="20"/>
          <w:szCs w:val="20"/>
        </w:rPr>
        <w:t xml:space="preserve"> wynosi 5 lat.</w:t>
      </w:r>
    </w:p>
    <w:p w14:paraId="34D219EC" w14:textId="13D77654" w:rsidR="00B74986" w:rsidRPr="00B74986" w:rsidRDefault="002C1166" w:rsidP="00B74986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Oferta wykonawcy, który zaoferuje okres gwarancji jakości i rękojmi krótszy niż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 xml:space="preserve"> lat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</w:t>
      </w:r>
      <w:r w:rsidRPr="005B0BB5">
        <w:rPr>
          <w:rFonts w:ascii="Calibri" w:hAnsi="Calibri" w:cs="Calibri"/>
          <w:sz w:val="20"/>
          <w:szCs w:val="20"/>
        </w:rPr>
        <w:t>.</w:t>
      </w:r>
    </w:p>
    <w:p w14:paraId="08DE8459" w14:textId="77777777" w:rsidR="002C1166" w:rsidRPr="005B0BB5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 xml:space="preserve">W przypadku, jeżeli wykonawca nie poda w ofercie okresu gwarancji jakości i rękojmi, </w:t>
      </w:r>
      <w:r>
        <w:rPr>
          <w:rFonts w:ascii="Calibri" w:hAnsi="Calibri" w:cs="Calibri"/>
          <w:sz w:val="20"/>
          <w:szCs w:val="20"/>
        </w:rPr>
        <w:t>z</w:t>
      </w:r>
      <w:r w:rsidRPr="005B0BB5">
        <w:rPr>
          <w:rFonts w:ascii="Calibri" w:hAnsi="Calibri" w:cs="Calibri"/>
          <w:sz w:val="20"/>
          <w:szCs w:val="20"/>
        </w:rPr>
        <w:t xml:space="preserve">amawiający przyjmie minimalny (tj. </w:t>
      </w:r>
      <w:r>
        <w:rPr>
          <w:rFonts w:ascii="Calibri" w:hAnsi="Calibri" w:cs="Calibri"/>
          <w:sz w:val="20"/>
          <w:szCs w:val="20"/>
        </w:rPr>
        <w:t>5</w:t>
      </w:r>
      <w:r w:rsidRPr="005B0BB5">
        <w:rPr>
          <w:rFonts w:ascii="Calibri" w:hAnsi="Calibri" w:cs="Calibri"/>
          <w:sz w:val="20"/>
          <w:szCs w:val="20"/>
        </w:rPr>
        <w:t>-letni) okres gwarancji jakości i rękojmi.</w:t>
      </w:r>
    </w:p>
    <w:p w14:paraId="5B87F590" w14:textId="77777777" w:rsidR="002C1166" w:rsidRDefault="002C1166" w:rsidP="00D90433">
      <w:pPr>
        <w:numPr>
          <w:ilvl w:val="0"/>
          <w:numId w:val="8"/>
        </w:numPr>
        <w:ind w:left="709" w:hanging="283"/>
        <w:contextualSpacing/>
        <w:jc w:val="both"/>
        <w:rPr>
          <w:rFonts w:ascii="Calibri" w:hAnsi="Calibri" w:cs="Calibri"/>
          <w:sz w:val="20"/>
          <w:szCs w:val="20"/>
        </w:rPr>
      </w:pPr>
      <w:r w:rsidRPr="005B0BB5">
        <w:rPr>
          <w:rFonts w:ascii="Calibri" w:hAnsi="Calibri" w:cs="Calibri"/>
          <w:sz w:val="20"/>
          <w:szCs w:val="20"/>
        </w:rPr>
        <w:t>Zamawiający nie dopuszcza różnych okresów gwarancji i rękojmi (okres</w:t>
      </w:r>
      <w:r>
        <w:rPr>
          <w:rFonts w:ascii="Calibri" w:hAnsi="Calibri" w:cs="Calibri"/>
          <w:sz w:val="20"/>
          <w:szCs w:val="20"/>
        </w:rPr>
        <w:t>y</w:t>
      </w:r>
      <w:r w:rsidRPr="005B0BB5">
        <w:rPr>
          <w:rFonts w:ascii="Calibri" w:hAnsi="Calibri" w:cs="Calibri"/>
          <w:sz w:val="20"/>
          <w:szCs w:val="20"/>
        </w:rPr>
        <w:t xml:space="preserve"> gwarancji i rękojmi muszą być tożsame). W przeciwnym wypadku oferta </w:t>
      </w:r>
      <w:r>
        <w:rPr>
          <w:rFonts w:ascii="Calibri" w:hAnsi="Calibri" w:cs="Calibri"/>
          <w:sz w:val="20"/>
          <w:szCs w:val="20"/>
        </w:rPr>
        <w:t>w</w:t>
      </w:r>
      <w:r w:rsidRPr="005B0BB5">
        <w:rPr>
          <w:rFonts w:ascii="Calibri" w:hAnsi="Calibri" w:cs="Calibri"/>
          <w:sz w:val="20"/>
          <w:szCs w:val="20"/>
        </w:rPr>
        <w:t xml:space="preserve">ykonawcy zostanie odrzucona jako oferta, której treść </w:t>
      </w:r>
      <w:r>
        <w:rPr>
          <w:rFonts w:ascii="Calibri" w:hAnsi="Calibri" w:cs="Calibri"/>
          <w:sz w:val="20"/>
          <w:szCs w:val="20"/>
        </w:rPr>
        <w:t>jest niezgodna z warunkami zamówienia.</w:t>
      </w:r>
    </w:p>
    <w:p w14:paraId="06F29542" w14:textId="77777777" w:rsidR="00DD4C1A" w:rsidRPr="002C1166" w:rsidRDefault="00DD4C1A" w:rsidP="002C1166">
      <w:pPr>
        <w:shd w:val="clear" w:color="auto" w:fill="FFFFFF"/>
        <w:rPr>
          <w:rFonts w:ascii="Calibri" w:hAnsi="Calibri" w:cs="Calibri"/>
          <w:sz w:val="18"/>
          <w:szCs w:val="18"/>
          <w:u w:val="single"/>
        </w:rPr>
      </w:pPr>
    </w:p>
    <w:p w14:paraId="52B2D1CF" w14:textId="4E7AC0DD" w:rsidR="002C1166" w:rsidRDefault="002C1166" w:rsidP="00584478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</w:rPr>
        <w:t xml:space="preserve">Oświadczam(-y), że przedmiotowe zamówienie wykonam(-y) w terminie </w:t>
      </w:r>
      <w:r w:rsidR="000B61F0">
        <w:rPr>
          <w:rFonts w:ascii="Calibri" w:hAnsi="Calibri" w:cs="Calibri"/>
          <w:b/>
        </w:rPr>
        <w:t xml:space="preserve">określonym </w:t>
      </w:r>
      <w:r w:rsidR="004E57D1">
        <w:rPr>
          <w:rFonts w:ascii="Calibri" w:hAnsi="Calibri" w:cs="Calibri"/>
          <w:b/>
        </w:rPr>
        <w:br/>
      </w:r>
      <w:r w:rsidR="000B61F0">
        <w:rPr>
          <w:rFonts w:ascii="Calibri" w:hAnsi="Calibri" w:cs="Calibri"/>
          <w:b/>
        </w:rPr>
        <w:t>w dokumentach zamówienia.</w:t>
      </w:r>
    </w:p>
    <w:p w14:paraId="364C4EE3" w14:textId="77777777" w:rsidR="007652B3" w:rsidRDefault="007652B3" w:rsidP="00F27665">
      <w:pPr>
        <w:rPr>
          <w:rFonts w:ascii="Calibri" w:hAnsi="Calibri" w:cs="Calibri"/>
          <w:b/>
        </w:rPr>
      </w:pPr>
    </w:p>
    <w:p w14:paraId="287B24D5" w14:textId="77777777" w:rsidR="00F04205" w:rsidRDefault="00F04205" w:rsidP="005E521C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740D0C1" w14:textId="77777777" w:rsidR="00F04205" w:rsidRDefault="00F04205" w:rsidP="005E521C">
      <w:pPr>
        <w:spacing w:before="60"/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14:paraId="2C9539A2" w14:textId="77777777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73D0B432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/opis części zamówienia/</w:t>
      </w:r>
    </w:p>
    <w:p w14:paraId="69070B54" w14:textId="77777777" w:rsidR="004D27AA" w:rsidRDefault="004D27AA" w:rsidP="005E521C">
      <w:pPr>
        <w:spacing w:before="60"/>
        <w:rPr>
          <w:rFonts w:ascii="Calibri" w:hAnsi="Calibri" w:cs="Calibri"/>
          <w:sz w:val="20"/>
          <w:szCs w:val="20"/>
        </w:rPr>
      </w:pPr>
    </w:p>
    <w:p w14:paraId="289DD2C8" w14:textId="1998DC7B" w:rsidR="00F04205" w:rsidRDefault="00F04205" w:rsidP="005E521C">
      <w:pPr>
        <w:spacing w:before="60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powierzę(-ymy) do realizacji podwykonawcy ………………………………………………………………………………………………………………</w:t>
      </w:r>
      <w:r w:rsidR="004D27AA">
        <w:rPr>
          <w:rFonts w:ascii="Calibri" w:hAnsi="Calibri" w:cs="Calibri"/>
          <w:sz w:val="20"/>
          <w:szCs w:val="20"/>
        </w:rPr>
        <w:t>.</w:t>
      </w:r>
    </w:p>
    <w:p w14:paraId="49AC1CCB" w14:textId="77777777" w:rsidR="00F04205" w:rsidRPr="00F50915" w:rsidRDefault="00F04205" w:rsidP="00F50915">
      <w:pPr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F50915">
        <w:rPr>
          <w:rFonts w:ascii="Calibri" w:hAnsi="Calibri" w:cs="Calibri"/>
          <w:sz w:val="20"/>
          <w:szCs w:val="20"/>
        </w:rPr>
        <w:t>/firma podwykonawcy/</w:t>
      </w:r>
    </w:p>
    <w:p w14:paraId="6AD9854A" w14:textId="5BE8B341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bookmarkStart w:id="1" w:name="_Hlk67467017"/>
      <w:r>
        <w:rPr>
          <w:rFonts w:ascii="Calibri" w:hAnsi="Calibri" w:cs="Calibri"/>
          <w:sz w:val="20"/>
          <w:szCs w:val="20"/>
        </w:rPr>
        <w:t>* - wypełnić obowiązkowo</w:t>
      </w:r>
      <w:r w:rsidR="00584478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jeśli dotyczy</w:t>
      </w:r>
    </w:p>
    <w:bookmarkEnd w:id="1"/>
    <w:p w14:paraId="35DB5727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3AAB42F8" w14:textId="77777777" w:rsidR="00F04205" w:rsidRDefault="00F04205" w:rsidP="00756017">
      <w:pPr>
        <w:spacing w:before="60" w:line="276" w:lineRule="auto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5734E8BA" w14:textId="11C4DAC2" w:rsidR="00F04205" w:rsidRDefault="00F04205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Oświadczam(-y), że zapoznałem się(-liśmy się) z treścią specyfikacji i nie wnoszę(-simy) do niej żadnych zastrzeżeń.</w:t>
      </w:r>
    </w:p>
    <w:p w14:paraId="49D0EE42" w14:textId="58C12EC3" w:rsidR="00AA4749" w:rsidRDefault="00AA4749" w:rsidP="00756017">
      <w:pPr>
        <w:pStyle w:val="Tekstpodstawowy31"/>
        <w:spacing w:before="60"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Oświadczam(-y), </w:t>
      </w:r>
      <w:r w:rsidRPr="00AA4749">
        <w:rPr>
          <w:rFonts w:ascii="Calibri" w:hAnsi="Calibri" w:cs="Arial"/>
          <w:sz w:val="20"/>
        </w:rPr>
        <w:t>że niniejsza oferta zawiera na stronach nr od …</w:t>
      </w:r>
      <w:r>
        <w:rPr>
          <w:rFonts w:ascii="Calibri" w:hAnsi="Calibri" w:cs="Arial"/>
          <w:sz w:val="20"/>
        </w:rPr>
        <w:t xml:space="preserve"> </w:t>
      </w:r>
      <w:r w:rsidRPr="00AA4749">
        <w:rPr>
          <w:rFonts w:ascii="Calibri" w:hAnsi="Calibri" w:cs="Arial"/>
          <w:sz w:val="20"/>
        </w:rPr>
        <w:t xml:space="preserve">do </w:t>
      </w:r>
      <w:r>
        <w:rPr>
          <w:rFonts w:ascii="Calibri" w:hAnsi="Calibri" w:cs="Arial"/>
          <w:sz w:val="20"/>
        </w:rPr>
        <w:t xml:space="preserve">… </w:t>
      </w:r>
      <w:r w:rsidRPr="00AA4749">
        <w:rPr>
          <w:rFonts w:ascii="Calibri" w:hAnsi="Calibri" w:cs="Arial"/>
          <w:sz w:val="20"/>
        </w:rPr>
        <w:t>informacje stanowiące tajemnicę przedsiębiorstwa w rozumieniu przepisów o zwalczaniu  nieuczciwej konkurencji.</w:t>
      </w:r>
    </w:p>
    <w:p w14:paraId="3EF99638" w14:textId="4808F8DA" w:rsidR="006E27D1" w:rsidRDefault="00F04205" w:rsidP="00756017">
      <w:pPr>
        <w:spacing w:before="6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się za związanego</w:t>
      </w:r>
      <w:r w:rsidR="00155155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-ych</w:t>
      </w:r>
      <w:r w:rsidR="00155155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 niniejszą </w:t>
      </w:r>
      <w:r w:rsidRPr="00155155">
        <w:rPr>
          <w:rFonts w:ascii="Calibri" w:hAnsi="Calibri" w:cs="Arial"/>
          <w:sz w:val="20"/>
          <w:szCs w:val="20"/>
        </w:rPr>
        <w:t xml:space="preserve">ofertą do 30 dni od </w:t>
      </w:r>
      <w:r>
        <w:rPr>
          <w:rFonts w:ascii="Calibri" w:hAnsi="Calibri" w:cs="Arial"/>
          <w:sz w:val="20"/>
          <w:szCs w:val="20"/>
        </w:rPr>
        <w:t xml:space="preserve">dnia upływu terminu składania ofert. </w:t>
      </w:r>
    </w:p>
    <w:p w14:paraId="4D5DEEB0" w14:textId="77777777" w:rsidR="00756017" w:rsidRDefault="00756017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2" w:name="_Hlk76993366"/>
    </w:p>
    <w:p w14:paraId="57E36707" w14:textId="5F40A099" w:rsidR="006E27D1" w:rsidRPr="006E27D1" w:rsidRDefault="00B778F5" w:rsidP="005E521C">
      <w:pPr>
        <w:spacing w:before="60"/>
        <w:rPr>
          <w:rFonts w:ascii="Calibri" w:hAnsi="Calibri" w:cs="Arial"/>
          <w:b/>
          <w:bCs/>
          <w:sz w:val="20"/>
          <w:szCs w:val="20"/>
        </w:rPr>
      </w:pPr>
      <w:bookmarkStart w:id="3" w:name="_Hlk77060074"/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 w:rsidR="00EE7051"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wadium</w:t>
      </w:r>
      <w:r w:rsidR="00DD4C1A">
        <w:rPr>
          <w:rFonts w:ascii="Calibri" w:hAnsi="Calibri" w:cs="Arial"/>
          <w:b/>
          <w:bCs/>
          <w:sz w:val="20"/>
          <w:szCs w:val="20"/>
        </w:rPr>
        <w:t xml:space="preserve">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26635178" w14:textId="576946FD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</w:t>
      </w:r>
      <w:r w:rsidR="00B778F5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>
        <w:rPr>
          <w:rFonts w:ascii="Calibri" w:hAnsi="Calibri" w:cs="Arial"/>
          <w:sz w:val="20"/>
          <w:szCs w:val="20"/>
        </w:rPr>
        <w:t>.</w:t>
      </w:r>
    </w:p>
    <w:bookmarkEnd w:id="3"/>
    <w:p w14:paraId="7075F8EF" w14:textId="77777777" w:rsidR="00DD4C1A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</w:p>
    <w:p w14:paraId="2EAE35CC" w14:textId="7D2FABDC" w:rsidR="00DD4C1A" w:rsidRPr="00756017" w:rsidRDefault="00DD4C1A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bookmarkStart w:id="4" w:name="_Hlk77059874"/>
      <w:r w:rsidRPr="00756017">
        <w:rPr>
          <w:rFonts w:ascii="Calibri" w:hAnsi="Calibri" w:cs="Arial"/>
          <w:b/>
          <w:bCs/>
          <w:sz w:val="20"/>
          <w:szCs w:val="20"/>
        </w:rPr>
        <w:t>Poniżej podaję/-m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>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="00785BB8"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wadium wniesionego w formie niepieniężnej: </w:t>
      </w:r>
    </w:p>
    <w:p w14:paraId="6C5292B9" w14:textId="7C278202" w:rsidR="00DD4C1A" w:rsidRPr="00756017" w:rsidRDefault="00DD4C1A" w:rsidP="00DD4C1A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 w:rsidR="00756017">
        <w:rPr>
          <w:rFonts w:ascii="Calibri" w:hAnsi="Calibri" w:cs="Arial"/>
          <w:sz w:val="20"/>
          <w:szCs w:val="20"/>
        </w:rPr>
        <w:t>...</w:t>
      </w:r>
      <w:r w:rsidRPr="00756017">
        <w:rPr>
          <w:rFonts w:ascii="Calibri" w:hAnsi="Calibri" w:cs="Arial"/>
          <w:sz w:val="20"/>
          <w:szCs w:val="20"/>
        </w:rPr>
        <w:t>.</w:t>
      </w:r>
    </w:p>
    <w:bookmarkEnd w:id="2"/>
    <w:bookmarkEnd w:id="4"/>
    <w:p w14:paraId="5A6491F7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6643140D" w14:textId="24F5EAE0" w:rsidR="00756017" w:rsidRPr="006E27D1" w:rsidRDefault="00756017" w:rsidP="004E57D1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6E27D1">
        <w:rPr>
          <w:rFonts w:ascii="Calibri" w:hAnsi="Calibri" w:cs="Arial"/>
          <w:b/>
          <w:bCs/>
          <w:sz w:val="20"/>
          <w:szCs w:val="20"/>
        </w:rPr>
        <w:t>Poniżej podaję/-my numer rachunku bankowego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6E27D1">
        <w:rPr>
          <w:rFonts w:ascii="Calibri" w:hAnsi="Calibri" w:cs="Arial"/>
          <w:b/>
          <w:bCs/>
          <w:sz w:val="20"/>
          <w:szCs w:val="20"/>
        </w:rPr>
        <w:t xml:space="preserve"> na który należy zwrócić </w:t>
      </w:r>
      <w:r>
        <w:rPr>
          <w:rFonts w:ascii="Calibri" w:hAnsi="Calibri" w:cs="Arial"/>
          <w:b/>
          <w:bCs/>
          <w:sz w:val="20"/>
          <w:szCs w:val="20"/>
        </w:rPr>
        <w:t>zabezpieczenie należytego wykonania umowy w formie pieniężnej</w:t>
      </w:r>
      <w:r w:rsidRPr="006E27D1">
        <w:rPr>
          <w:rFonts w:ascii="Calibri" w:hAnsi="Calibri" w:cs="Arial"/>
          <w:b/>
          <w:bCs/>
          <w:sz w:val="20"/>
          <w:szCs w:val="20"/>
        </w:rPr>
        <w:t>:</w:t>
      </w:r>
    </w:p>
    <w:p w14:paraId="366533A1" w14:textId="09C1B680" w:rsid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BFC18E8" w14:textId="77777777" w:rsid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5E775AA2" w14:textId="4E3A240B" w:rsidR="00756017" w:rsidRPr="00756017" w:rsidRDefault="00756017" w:rsidP="00756017">
      <w:pPr>
        <w:spacing w:before="60"/>
        <w:jc w:val="both"/>
        <w:rPr>
          <w:rFonts w:ascii="Calibri" w:hAnsi="Calibri" w:cs="Arial"/>
          <w:b/>
          <w:bCs/>
          <w:sz w:val="20"/>
          <w:szCs w:val="20"/>
        </w:rPr>
      </w:pPr>
      <w:r w:rsidRPr="00756017">
        <w:rPr>
          <w:rFonts w:ascii="Calibri" w:hAnsi="Calibri" w:cs="Arial"/>
          <w:b/>
          <w:bCs/>
          <w:sz w:val="20"/>
          <w:szCs w:val="20"/>
        </w:rPr>
        <w:t>Poniżej podaję/-my adres mailowy</w:t>
      </w:r>
      <w:r w:rsidR="004E57D1">
        <w:rPr>
          <w:rFonts w:ascii="Calibri" w:hAnsi="Calibri" w:cs="Arial"/>
          <w:b/>
          <w:bCs/>
          <w:sz w:val="20"/>
          <w:szCs w:val="20"/>
        </w:rPr>
        <w:t xml:space="preserve"> gwaranta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, na który zamawiający prześle informację o zwolnieniu </w:t>
      </w:r>
      <w:r>
        <w:rPr>
          <w:rFonts w:ascii="Calibri" w:hAnsi="Calibri" w:cs="Arial"/>
          <w:b/>
          <w:bCs/>
          <w:sz w:val="20"/>
          <w:szCs w:val="20"/>
        </w:rPr>
        <w:t>zabezpieczenia należytego wykonania umowy</w:t>
      </w:r>
      <w:r w:rsidRPr="00756017">
        <w:rPr>
          <w:rFonts w:ascii="Calibri" w:hAnsi="Calibri" w:cs="Arial"/>
          <w:b/>
          <w:bCs/>
          <w:sz w:val="20"/>
          <w:szCs w:val="20"/>
        </w:rPr>
        <w:t xml:space="preserve"> wniesionego w formie niepieniężnej: </w:t>
      </w:r>
    </w:p>
    <w:p w14:paraId="23DCE38D" w14:textId="3EA7360A" w:rsidR="00756017" w:rsidRPr="00756017" w:rsidRDefault="00756017" w:rsidP="00756017">
      <w:pPr>
        <w:spacing w:before="60"/>
        <w:rPr>
          <w:rFonts w:ascii="Calibri" w:hAnsi="Calibri" w:cs="Arial"/>
          <w:sz w:val="20"/>
          <w:szCs w:val="20"/>
        </w:rPr>
      </w:pPr>
      <w:r w:rsidRPr="00756017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</w:t>
      </w:r>
    </w:p>
    <w:p w14:paraId="569A7274" w14:textId="77777777" w:rsidR="000E171D" w:rsidRDefault="000E171D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CAC3BA9" w14:textId="03A12BB0" w:rsidR="00C377E2" w:rsidRPr="00C377E2" w:rsidRDefault="00745868" w:rsidP="00C377E2">
      <w:pPr>
        <w:spacing w:after="12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</w:t>
      </w:r>
      <w:r w:rsidR="00763647">
        <w:rPr>
          <w:rFonts w:ascii="Calibri" w:hAnsi="Calibri" w:cs="Arial"/>
          <w:b/>
          <w:sz w:val="20"/>
          <w:szCs w:val="20"/>
        </w:rPr>
        <w:t>Oświa</w:t>
      </w:r>
      <w:r w:rsidR="00F04205">
        <w:rPr>
          <w:rFonts w:ascii="Calibri" w:hAnsi="Calibri" w:cs="Arial"/>
          <w:b/>
          <w:sz w:val="20"/>
          <w:szCs w:val="20"/>
        </w:rPr>
        <w:t>dczam</w:t>
      </w:r>
      <w:r w:rsidR="00AA4749">
        <w:rPr>
          <w:rFonts w:ascii="Calibri" w:hAnsi="Calibri" w:cs="Arial"/>
          <w:b/>
          <w:sz w:val="20"/>
          <w:szCs w:val="20"/>
        </w:rPr>
        <w:t>(</w:t>
      </w:r>
      <w:r w:rsidR="00F04205">
        <w:rPr>
          <w:rFonts w:ascii="Calibri" w:hAnsi="Calibri" w:cs="Arial"/>
          <w:b/>
          <w:sz w:val="20"/>
          <w:szCs w:val="20"/>
        </w:rPr>
        <w:t>-y</w:t>
      </w:r>
      <w:r w:rsidR="00AA4749">
        <w:rPr>
          <w:rFonts w:ascii="Calibri" w:hAnsi="Calibri" w:cs="Arial"/>
          <w:b/>
          <w:sz w:val="20"/>
          <w:szCs w:val="20"/>
        </w:rPr>
        <w:t>)</w:t>
      </w:r>
      <w:r w:rsidR="00F04205">
        <w:rPr>
          <w:rFonts w:ascii="Calibri" w:hAnsi="Calibri" w:cs="Arial"/>
          <w:b/>
          <w:sz w:val="20"/>
          <w:szCs w:val="20"/>
        </w:rPr>
        <w:t>, że jestem/jesteśmy:</w:t>
      </w:r>
    </w:p>
    <w:bookmarkStart w:id="5" w:name="_Hlk67467693"/>
    <w:bookmarkStart w:id="6" w:name="_Hlk67468969"/>
    <w:p w14:paraId="0F8C98F4" w14:textId="18806D7A" w:rsidR="00F04205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77E2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5"/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F04205" w:rsidRPr="000E171D">
        <w:rPr>
          <w:rFonts w:asciiTheme="minorHAnsi" w:hAnsiTheme="minorHAnsi" w:cstheme="minorHAnsi"/>
          <w:b/>
          <w:sz w:val="20"/>
          <w:szCs w:val="20"/>
        </w:rPr>
        <w:t>mikroprzedsiębiorstwem</w:t>
      </w:r>
    </w:p>
    <w:bookmarkEnd w:id="6"/>
    <w:p w14:paraId="71AE3BBE" w14:textId="3CCDF0A3" w:rsidR="007F1ABE" w:rsidRPr="000E171D" w:rsidRDefault="00000000" w:rsidP="00C377E2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0375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małym przedsiębiorstwem</w:t>
      </w:r>
    </w:p>
    <w:p w14:paraId="5B8F8FD4" w14:textId="71032285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6976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7F1ABE" w:rsidRPr="000E171D">
        <w:rPr>
          <w:rFonts w:asciiTheme="minorHAnsi" w:hAnsiTheme="minorHAnsi" w:cstheme="minorHAnsi"/>
          <w:b/>
          <w:sz w:val="20"/>
          <w:szCs w:val="20"/>
        </w:rPr>
        <w:t>średnim przedsiębiorstwem</w:t>
      </w:r>
    </w:p>
    <w:p w14:paraId="7A6ACE6A" w14:textId="1AE463D1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39520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0E171D">
        <w:rPr>
          <w:rFonts w:asciiTheme="minorHAnsi" w:hAnsiTheme="minorHAnsi" w:cstheme="minorHAnsi"/>
          <w:b/>
          <w:bCs/>
          <w:sz w:val="20"/>
          <w:szCs w:val="20"/>
        </w:rPr>
        <w:t>prowadzę jednoosobową działalność gospodarczą</w:t>
      </w:r>
    </w:p>
    <w:p w14:paraId="4F16710A" w14:textId="3CDA4E9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2015958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171D" w:rsidRPr="000E17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 w:rsidRPr="00B529F3">
        <w:rPr>
          <w:rFonts w:asciiTheme="minorHAnsi" w:hAnsiTheme="minorHAnsi" w:cstheme="minorHAnsi"/>
          <w:b/>
          <w:sz w:val="20"/>
          <w:szCs w:val="20"/>
        </w:rPr>
        <w:t>jestem osobą fizyczną nieprowadzącą działalności gospodarczej</w:t>
      </w:r>
    </w:p>
    <w:p w14:paraId="11374324" w14:textId="1BC63FA2" w:rsidR="007F1ABE" w:rsidRPr="000E171D" w:rsidRDefault="00000000" w:rsidP="007F1ABE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4218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05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F1ABE" w:rsidRPr="000E171D">
        <w:rPr>
          <w:rFonts w:asciiTheme="minorHAnsi" w:hAnsiTheme="minorHAnsi" w:cstheme="minorHAnsi"/>
          <w:sz w:val="20"/>
          <w:szCs w:val="20"/>
        </w:rPr>
        <w:tab/>
      </w:r>
      <w:r w:rsidR="000E171D">
        <w:rPr>
          <w:rFonts w:asciiTheme="minorHAnsi" w:hAnsiTheme="minorHAnsi" w:cstheme="minorHAnsi"/>
          <w:b/>
          <w:sz w:val="20"/>
          <w:szCs w:val="20"/>
        </w:rPr>
        <w:t>prowadzę inny rodzaj działalności</w:t>
      </w:r>
    </w:p>
    <w:p w14:paraId="22C1F204" w14:textId="4AE6B9A2" w:rsidR="00F04205" w:rsidRPr="00B529F3" w:rsidRDefault="000E171D" w:rsidP="000E171D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7" w:name="_Hlk67470752"/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bookmarkEnd w:id="7"/>
    <w:p w14:paraId="056E44DF" w14:textId="77777777" w:rsidR="00F04205" w:rsidRDefault="00F04205" w:rsidP="00756017">
      <w:pPr>
        <w:spacing w:before="60"/>
        <w:rPr>
          <w:rFonts w:ascii="Calibri" w:hAnsi="Calibri" w:cs="Arial"/>
          <w:b/>
          <w:sz w:val="20"/>
          <w:szCs w:val="20"/>
        </w:rPr>
      </w:pPr>
    </w:p>
    <w:p w14:paraId="7254C213" w14:textId="1968BDCA" w:rsidR="00F04205" w:rsidRPr="00052561" w:rsidRDefault="00F04205" w:rsidP="00F50915">
      <w:pPr>
        <w:spacing w:before="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</w:t>
      </w:r>
      <w:r w:rsidR="00AA4749">
        <w:rPr>
          <w:rFonts w:ascii="Calibri" w:hAnsi="Calibri" w:cs="Calibri"/>
          <w:b/>
          <w:sz w:val="20"/>
          <w:szCs w:val="20"/>
        </w:rPr>
        <w:t>(-y)</w:t>
      </w:r>
      <w:r>
        <w:rPr>
          <w:rFonts w:ascii="Calibri" w:hAnsi="Calibri" w:cs="Calibri"/>
          <w:b/>
          <w:sz w:val="20"/>
          <w:szCs w:val="20"/>
        </w:rPr>
        <w:t>, że wypełniłem</w:t>
      </w:r>
      <w:r w:rsidR="00AA4749">
        <w:rPr>
          <w:rFonts w:ascii="Calibri" w:hAnsi="Calibri" w:cs="Calibri"/>
          <w:b/>
          <w:sz w:val="20"/>
          <w:szCs w:val="20"/>
        </w:rPr>
        <w:t>/wypełniliśmy</w:t>
      </w:r>
      <w:r>
        <w:rPr>
          <w:rFonts w:ascii="Calibri" w:hAnsi="Calibri" w:cs="Calibri"/>
          <w:b/>
          <w:sz w:val="20"/>
          <w:szCs w:val="20"/>
        </w:rPr>
        <w:t xml:space="preserve"> obowiązki informacyjne przewidziane w art. 13 lub art. 14 RODO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</w:t>
      </w:r>
      <w:r w:rsidR="00AA4749">
        <w:rPr>
          <w:rFonts w:ascii="Calibri" w:hAnsi="Calibri" w:cs="Calibri"/>
          <w:b/>
          <w:sz w:val="20"/>
          <w:szCs w:val="20"/>
        </w:rPr>
        <w:t>/pozyskaliśmy</w:t>
      </w:r>
      <w:r>
        <w:rPr>
          <w:rFonts w:ascii="Calibri" w:hAnsi="Calibri" w:cs="Calibri"/>
          <w:b/>
          <w:sz w:val="20"/>
          <w:szCs w:val="20"/>
        </w:rPr>
        <w:t xml:space="preserve"> w celu ubiegania się o udzielenie zamówienia publicznego w niniejszym postępowaniu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38A65368" w14:textId="77777777" w:rsidR="00F04205" w:rsidRDefault="00F04205" w:rsidP="005E521C">
      <w:pPr>
        <w:tabs>
          <w:tab w:val="center" w:pos="4536"/>
          <w:tab w:val="right" w:pos="9072"/>
        </w:tabs>
        <w:rPr>
          <w:rFonts w:ascii="Calibri" w:hAnsi="Calibri" w:cs="Calibri"/>
          <w:sz w:val="16"/>
          <w:szCs w:val="16"/>
        </w:rPr>
      </w:pPr>
    </w:p>
    <w:p w14:paraId="5FDA8409" w14:textId="33740154" w:rsidR="00F04205" w:rsidRDefault="00F04205" w:rsidP="00586463">
      <w:pPr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803766">
        <w:rPr>
          <w:rFonts w:ascii="Calibri" w:hAnsi="Calibri" w:cs="Calibri"/>
          <w:sz w:val="18"/>
          <w:szCs w:val="18"/>
        </w:rPr>
        <w:t xml:space="preserve"> oraz Dz. Urz. UE L 127 z 23.</w:t>
      </w:r>
      <w:r w:rsidR="002A7A92">
        <w:rPr>
          <w:rFonts w:ascii="Calibri" w:hAnsi="Calibri" w:cs="Calibri"/>
          <w:sz w:val="18"/>
          <w:szCs w:val="18"/>
        </w:rPr>
        <w:t>0</w:t>
      </w:r>
      <w:r w:rsidR="00803766" w:rsidRPr="00803766">
        <w:rPr>
          <w:rFonts w:ascii="Calibri" w:hAnsi="Calibri" w:cs="Calibri"/>
          <w:sz w:val="18"/>
          <w:szCs w:val="18"/>
        </w:rPr>
        <w:t>5.2018, str. 2</w:t>
      </w:r>
      <w:r>
        <w:rPr>
          <w:rFonts w:ascii="Calibri" w:hAnsi="Calibri" w:cs="Calibri"/>
          <w:sz w:val="18"/>
          <w:szCs w:val="18"/>
        </w:rPr>
        <w:t>).</w:t>
      </w:r>
    </w:p>
    <w:p w14:paraId="5D084381" w14:textId="77777777" w:rsidR="00F04205" w:rsidRDefault="00F04205" w:rsidP="00586463">
      <w:pPr>
        <w:jc w:val="both"/>
        <w:rPr>
          <w:rFonts w:ascii="Calibri" w:hAnsi="Calibri" w:cs="Calibri"/>
          <w:sz w:val="18"/>
          <w:szCs w:val="18"/>
        </w:rPr>
      </w:pPr>
    </w:p>
    <w:p w14:paraId="21129DD5" w14:textId="0463D4C7" w:rsidR="00F04205" w:rsidRDefault="00F04205" w:rsidP="00586463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18"/>
          <w:szCs w:val="18"/>
          <w:vertAlign w:val="superscript"/>
        </w:rPr>
        <w:lastRenderedPageBreak/>
        <w:t>2)</w:t>
      </w:r>
      <w:r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</w:t>
      </w:r>
      <w:r w:rsidR="0058646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treści oświadczenia wykonawca nie składa (usunięcie treści oświadczenia np. przez jego wykreślenie).</w:t>
      </w:r>
    </w:p>
    <w:p w14:paraId="1294B7F0" w14:textId="2F779F5D" w:rsidR="00AA4749" w:rsidRDefault="00AA4749" w:rsidP="00586463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</w:p>
    <w:p w14:paraId="1B29728D" w14:textId="618B8507" w:rsidR="00AA4749" w:rsidRDefault="00AA4749" w:rsidP="00AA4749">
      <w:pPr>
        <w:pStyle w:val="Tekstpodstawowy31"/>
        <w:spacing w:before="6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Informuję/informujemy, że</w:t>
      </w:r>
      <w:r w:rsidR="00C377E2">
        <w:rPr>
          <w:rFonts w:ascii="Calibri" w:hAnsi="Calibri" w:cs="Arial"/>
          <w:b/>
          <w:bCs/>
          <w:sz w:val="20"/>
        </w:rPr>
        <w:t>:</w:t>
      </w:r>
    </w:p>
    <w:p w14:paraId="5454C563" w14:textId="469395AD" w:rsidR="00B529F3" w:rsidRDefault="00000000" w:rsidP="004F429D">
      <w:pPr>
        <w:spacing w:after="120"/>
        <w:ind w:left="284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8691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77E2" w:rsidRPr="000E171D">
        <w:rPr>
          <w:rFonts w:asciiTheme="minorHAnsi" w:hAnsiTheme="minorHAnsi" w:cstheme="minorHAnsi"/>
          <w:sz w:val="20"/>
          <w:szCs w:val="20"/>
        </w:rPr>
        <w:tab/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nie będzie prowadzić do powstania u zamawiającego obowiązku podatkowego</w:t>
      </w:r>
    </w:p>
    <w:p w14:paraId="1F3104F8" w14:textId="25AAA5F6" w:rsidR="00AA4749" w:rsidRPr="00AA4749" w:rsidRDefault="00000000" w:rsidP="00AC05DC">
      <w:pPr>
        <w:tabs>
          <w:tab w:val="left" w:pos="7797"/>
        </w:tabs>
        <w:spacing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143964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2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29D" w:rsidRPr="000E171D">
        <w:rPr>
          <w:rFonts w:asciiTheme="minorHAnsi" w:hAnsiTheme="minorHAnsi" w:cstheme="minorHAnsi"/>
          <w:sz w:val="20"/>
          <w:szCs w:val="20"/>
        </w:rPr>
        <w:tab/>
      </w:r>
      <w:r w:rsidR="008763D5">
        <w:rPr>
          <w:rFonts w:asciiTheme="minorHAnsi" w:hAnsiTheme="minorHAnsi" w:cstheme="minorHAnsi"/>
          <w:sz w:val="20"/>
          <w:szCs w:val="20"/>
        </w:rPr>
        <w:t>*</w:t>
      </w:r>
      <w:r w:rsidR="00AA4749" w:rsidRPr="00AA4749">
        <w:rPr>
          <w:rFonts w:asciiTheme="minorHAnsi" w:hAnsiTheme="minorHAnsi" w:cstheme="minorHAnsi"/>
          <w:sz w:val="20"/>
          <w:szCs w:val="20"/>
        </w:rPr>
        <w:t>wybór oferty będzie prowadzić do powstania u zamawiającego obowiązku podatkowego w odniesieniu do następujących towarów lub usług</w:t>
      </w:r>
      <w:r w:rsidR="008763D5">
        <w:rPr>
          <w:rFonts w:asciiTheme="minorHAnsi" w:hAnsiTheme="minorHAnsi" w:cstheme="minorHAnsi"/>
          <w:sz w:val="20"/>
          <w:szCs w:val="20"/>
        </w:rPr>
        <w:t xml:space="preserve">: </w:t>
      </w:r>
      <w:r w:rsidR="00AA4749" w:rsidRPr="00AA4749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8763D5">
        <w:rPr>
          <w:rFonts w:asciiTheme="minorHAnsi" w:hAnsiTheme="minorHAnsi" w:cstheme="minorHAnsi"/>
          <w:sz w:val="20"/>
          <w:szCs w:val="20"/>
        </w:rPr>
        <w:t xml:space="preserve"> </w:t>
      </w:r>
      <w:r w:rsidR="00AA4749" w:rsidRPr="00AA4749">
        <w:rPr>
          <w:rFonts w:asciiTheme="minorHAnsi" w:hAnsiTheme="minorHAnsi" w:cstheme="minorHAnsi"/>
          <w:sz w:val="20"/>
          <w:szCs w:val="20"/>
        </w:rPr>
        <w:t>(nazwa</w:t>
      </w:r>
      <w:r w:rsidR="008763D5">
        <w:rPr>
          <w:rFonts w:asciiTheme="minorHAnsi" w:hAnsiTheme="minorHAnsi" w:cstheme="minorHAnsi"/>
          <w:sz w:val="20"/>
          <w:szCs w:val="20"/>
        </w:rPr>
        <w:t xml:space="preserve"> towaru lub </w:t>
      </w:r>
      <w:r w:rsidR="00AA4749" w:rsidRPr="00AA4749">
        <w:rPr>
          <w:rFonts w:asciiTheme="minorHAnsi" w:hAnsiTheme="minorHAnsi" w:cstheme="minorHAnsi"/>
          <w:sz w:val="20"/>
          <w:szCs w:val="20"/>
        </w:rPr>
        <w:t>usługi</w:t>
      </w:r>
      <w:r w:rsidR="008763D5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których dostawa lub świadczenie bę</w:t>
      </w:r>
      <w:r w:rsidR="00AC05DC">
        <w:rPr>
          <w:rFonts w:asciiTheme="minorHAnsi" w:hAnsiTheme="minorHAnsi" w:cstheme="minorHAnsi"/>
          <w:sz w:val="20"/>
          <w:szCs w:val="20"/>
        </w:rPr>
        <w:t>dą prowadziły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do powstania obowiązku podatkowego) o wartości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bez podatku</w:t>
      </w:r>
      <w:r w:rsidR="00AC05DC">
        <w:rPr>
          <w:rFonts w:asciiTheme="minorHAnsi" w:hAnsiTheme="minorHAnsi" w:cstheme="minorHAnsi"/>
          <w:sz w:val="20"/>
          <w:szCs w:val="20"/>
        </w:rPr>
        <w:t>,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wynoszącej </w:t>
      </w:r>
      <w:r w:rsidR="00AA4749" w:rsidRPr="00AA4749">
        <w:rPr>
          <w:rFonts w:asciiTheme="minorHAnsi" w:hAnsiTheme="minorHAnsi" w:cstheme="minorHAnsi"/>
          <w:bCs/>
          <w:sz w:val="20"/>
          <w:szCs w:val="20"/>
        </w:rPr>
        <w:t xml:space="preserve">..................... </w:t>
      </w:r>
      <w:r w:rsidR="00AA4749" w:rsidRPr="00AA4749">
        <w:rPr>
          <w:rFonts w:asciiTheme="minorHAnsi" w:hAnsiTheme="minorHAnsi" w:cstheme="minorHAnsi"/>
          <w:sz w:val="20"/>
          <w:szCs w:val="20"/>
        </w:rPr>
        <w:t>zł netto</w:t>
      </w:r>
      <w:r w:rsidR="00AC05DC">
        <w:rPr>
          <w:rFonts w:asciiTheme="minorHAnsi" w:hAnsiTheme="minorHAnsi" w:cstheme="minorHAnsi"/>
          <w:sz w:val="20"/>
          <w:szCs w:val="20"/>
        </w:rPr>
        <w:t>. Stawka</w:t>
      </w:r>
      <w:r w:rsidR="00AC05DC" w:rsidRPr="008763D5">
        <w:rPr>
          <w:rFonts w:asciiTheme="minorHAnsi" w:hAnsiTheme="minorHAnsi" w:cstheme="minorHAnsi"/>
          <w:sz w:val="20"/>
          <w:szCs w:val="20"/>
        </w:rPr>
        <w:t xml:space="preserve"> podatku od towarów i usług, która zgodnie z wiedzą wykonawcy, będzie miała zastosowanie</w:t>
      </w:r>
      <w:r w:rsidR="00AC05DC">
        <w:rPr>
          <w:rFonts w:asciiTheme="minorHAnsi" w:hAnsiTheme="minorHAnsi" w:cstheme="minorHAnsi"/>
          <w:sz w:val="20"/>
          <w:szCs w:val="20"/>
        </w:rPr>
        <w:t xml:space="preserve"> wynosi</w:t>
      </w:r>
      <w:r w:rsidR="001B3BE6">
        <w:rPr>
          <w:rFonts w:asciiTheme="minorHAnsi" w:hAnsiTheme="minorHAnsi" w:cstheme="minorHAnsi"/>
          <w:sz w:val="20"/>
          <w:szCs w:val="20"/>
        </w:rPr>
        <w:t>:</w:t>
      </w:r>
      <w:r w:rsidR="00AC05DC">
        <w:rPr>
          <w:rFonts w:asciiTheme="minorHAnsi" w:hAnsiTheme="minorHAnsi" w:cstheme="minorHAnsi"/>
          <w:sz w:val="20"/>
          <w:szCs w:val="20"/>
        </w:rPr>
        <w:t xml:space="preserve"> …………….. 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(art. </w:t>
      </w:r>
      <w:r w:rsidR="00AC05DC" w:rsidRPr="00AC05DC">
        <w:rPr>
          <w:rFonts w:asciiTheme="minorHAnsi" w:hAnsiTheme="minorHAnsi" w:cstheme="minorHAnsi"/>
          <w:sz w:val="20"/>
          <w:szCs w:val="20"/>
        </w:rPr>
        <w:t>225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ust.</w:t>
      </w:r>
      <w:r w:rsidR="00AC05DC" w:rsidRPr="00AC05DC">
        <w:rPr>
          <w:rFonts w:asciiTheme="minorHAnsi" w:hAnsiTheme="minorHAnsi" w:cstheme="minorHAnsi"/>
          <w:sz w:val="20"/>
          <w:szCs w:val="20"/>
        </w:rPr>
        <w:t xml:space="preserve"> 2</w:t>
      </w:r>
      <w:r w:rsidR="00AA4749" w:rsidRPr="00AA4749">
        <w:rPr>
          <w:rFonts w:asciiTheme="minorHAnsi" w:hAnsiTheme="minorHAnsi" w:cstheme="minorHAnsi"/>
          <w:sz w:val="20"/>
          <w:szCs w:val="20"/>
        </w:rPr>
        <w:t xml:space="preserve"> ustawy Pzp).</w:t>
      </w:r>
    </w:p>
    <w:p w14:paraId="16B886CA" w14:textId="6B5E0A56" w:rsidR="00AA4749" w:rsidRDefault="00AA4749" w:rsidP="00AC05DC">
      <w:pPr>
        <w:pStyle w:val="Tekstpodstawowy31"/>
        <w:spacing w:before="60"/>
        <w:ind w:left="709"/>
        <w:jc w:val="left"/>
        <w:rPr>
          <w:rFonts w:ascii="Calibri" w:hAnsi="Calibri" w:cs="Arial"/>
          <w:sz w:val="20"/>
        </w:rPr>
      </w:pPr>
      <w:r w:rsidRPr="00AA4749">
        <w:rPr>
          <w:rFonts w:ascii="Calibri" w:hAnsi="Calibri" w:cs="Arial"/>
          <w:sz w:val="20"/>
        </w:rPr>
        <w:t>* - wypełnić obowiązkowo, jeśli dotyczy</w:t>
      </w:r>
    </w:p>
    <w:p w14:paraId="2B077E02" w14:textId="77777777" w:rsidR="00AC05DC" w:rsidRPr="00B529F3" w:rsidRDefault="00AC05DC" w:rsidP="00AC05DC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0E171D">
        <w:rPr>
          <w:rFonts w:asciiTheme="minorHAnsi" w:hAnsiTheme="minorHAnsi" w:cstheme="minorHAnsi"/>
          <w:bCs/>
          <w:sz w:val="20"/>
          <w:szCs w:val="20"/>
        </w:rPr>
        <w:t>Zaznaczenie oznacza wybór danej treści oświadczenia (arkusz aktywny – zaznaczenie dokonuje się poprzez kliknięcie w środek wybranego kwadratu).</w:t>
      </w:r>
    </w:p>
    <w:p w14:paraId="6AB8C3A9" w14:textId="77777777" w:rsidR="00AA4749" w:rsidRDefault="00AA4749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</w:p>
    <w:p w14:paraId="3D575968" w14:textId="1BBE418B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Podpisał(-ali) .......................................................................................................................................................................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.</w:t>
      </w:r>
    </w:p>
    <w:p w14:paraId="5B0DC79E" w14:textId="68AD625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  <w:r w:rsidR="001B3BE6">
        <w:rPr>
          <w:rFonts w:ascii="Calibri" w:hAnsi="Calibri" w:cs="Arial"/>
          <w:sz w:val="20"/>
        </w:rPr>
        <w:t>.</w:t>
      </w:r>
    </w:p>
    <w:p w14:paraId="3AAFD443" w14:textId="09CD34FC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 pełni upoważniony(-eni) do podpisywania ofert dla i w imieniu: …………………………………………………….…………………….…</w:t>
      </w:r>
      <w:r w:rsidR="001B3BE6">
        <w:rPr>
          <w:rFonts w:ascii="Calibri" w:hAnsi="Calibri" w:cs="Arial"/>
          <w:sz w:val="20"/>
        </w:rPr>
        <w:t>…</w:t>
      </w:r>
    </w:p>
    <w:p w14:paraId="066EDC58" w14:textId="5E99D64A" w:rsidR="00F04205" w:rsidRDefault="00F04205" w:rsidP="005E521C">
      <w:pPr>
        <w:pStyle w:val="Tekstpodstawowy31"/>
        <w:spacing w:before="60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adres</w:t>
      </w:r>
      <w:r w:rsidR="004E57D1">
        <w:rPr>
          <w:rFonts w:ascii="Calibri" w:hAnsi="Calibri" w:cs="Arial"/>
          <w:sz w:val="20"/>
        </w:rPr>
        <w:t xml:space="preserve"> wykonawcy</w:t>
      </w:r>
      <w:r>
        <w:rPr>
          <w:rFonts w:ascii="Calibri" w:hAnsi="Calibri" w:cs="Arial"/>
          <w:sz w:val="20"/>
        </w:rPr>
        <w:t>: ................................................................................................................................................................</w:t>
      </w:r>
    </w:p>
    <w:p w14:paraId="6607D2D0" w14:textId="19CF6770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telefon: ...............................................</w:t>
      </w:r>
      <w:r w:rsidRPr="00F50915">
        <w:rPr>
          <w:rFonts w:ascii="Calibri" w:hAnsi="Calibri" w:cs="Arial"/>
          <w:sz w:val="20"/>
          <w:szCs w:val="20"/>
        </w:rPr>
        <w:t xml:space="preserve"> e-mail</w:t>
      </w:r>
      <w:r w:rsidR="00E320B7">
        <w:rPr>
          <w:rFonts w:ascii="Calibri" w:hAnsi="Calibri" w:cs="Arial"/>
          <w:sz w:val="20"/>
          <w:szCs w:val="20"/>
        </w:rPr>
        <w:t xml:space="preserve"> kontaktowy</w:t>
      </w:r>
      <w:r w:rsidRPr="00F50915">
        <w:rPr>
          <w:rFonts w:ascii="Calibri" w:hAnsi="Calibri" w:cs="Arial"/>
          <w:sz w:val="20"/>
          <w:szCs w:val="20"/>
        </w:rPr>
        <w:t>: ……………….……………………………..……………..</w:t>
      </w:r>
    </w:p>
    <w:p w14:paraId="552F7444" w14:textId="77777777" w:rsidR="00F04205" w:rsidRDefault="00F04205" w:rsidP="005E521C">
      <w:pPr>
        <w:spacing w:before="60"/>
        <w:rPr>
          <w:rFonts w:ascii="Calibri" w:hAnsi="Calibri" w:cs="Arial"/>
          <w:sz w:val="20"/>
          <w:szCs w:val="20"/>
        </w:rPr>
      </w:pPr>
    </w:p>
    <w:p w14:paraId="43C9014D" w14:textId="77777777" w:rsidR="00F56524" w:rsidRPr="004D27AA" w:rsidRDefault="00F56524" w:rsidP="00F56524">
      <w:pPr>
        <w:shd w:val="clear" w:color="auto" w:fill="FFFFFF"/>
        <w:spacing w:before="120"/>
        <w:jc w:val="both"/>
        <w:rPr>
          <w:rFonts w:asciiTheme="minorHAnsi" w:hAnsiTheme="minorHAnsi" w:cs="Calibri"/>
          <w:b/>
          <w:sz w:val="20"/>
          <w:szCs w:val="20"/>
        </w:rPr>
      </w:pPr>
      <w:r w:rsidRPr="004D27AA">
        <w:rPr>
          <w:rFonts w:asciiTheme="minorHAnsi" w:hAnsiTheme="minorHAnsi" w:cs="Calibri"/>
          <w:b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188C3477" w14:textId="3B356EA7" w:rsidR="00F04205" w:rsidRDefault="00F0420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18FE6D5C" w14:textId="73B61E7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CBA9B7C" w14:textId="0DEBB400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26651036" w14:textId="0E2BA18A" w:rsidR="008763D5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p w14:paraId="3AE0EE45" w14:textId="77777777" w:rsidR="008763D5" w:rsidRPr="003635DD" w:rsidRDefault="008763D5" w:rsidP="005E521C">
      <w:pPr>
        <w:spacing w:before="60"/>
        <w:rPr>
          <w:rFonts w:ascii="Calibri" w:hAnsi="Calibri" w:cs="Arial"/>
          <w:color w:val="548DD4" w:themeColor="text2" w:themeTint="99"/>
          <w:sz w:val="20"/>
          <w:szCs w:val="20"/>
        </w:rPr>
      </w:pPr>
    </w:p>
    <w:sectPr w:rsidR="008763D5" w:rsidRPr="003635DD" w:rsidSect="00D940E4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36A4" w14:textId="77777777" w:rsidR="005828F2" w:rsidRDefault="005828F2" w:rsidP="00E41A20">
      <w:r>
        <w:separator/>
      </w:r>
    </w:p>
  </w:endnote>
  <w:endnote w:type="continuationSeparator" w:id="0">
    <w:p w14:paraId="31663AE9" w14:textId="77777777" w:rsidR="005828F2" w:rsidRDefault="005828F2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CE81" w14:textId="2D46ED60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</w:t>
    </w:r>
    <w:r w:rsidR="00586463">
      <w:rPr>
        <w:sz w:val="16"/>
        <w:szCs w:val="16"/>
      </w:rPr>
      <w:t xml:space="preserve">ównaj </w:t>
    </w:r>
    <w:r>
      <w:rPr>
        <w:sz w:val="16"/>
        <w:szCs w:val="16"/>
      </w:rPr>
      <w:t xml:space="preserve">zalecenie Komisji </w:t>
    </w:r>
    <w:r w:rsidR="00546DA8">
      <w:rPr>
        <w:sz w:val="16"/>
        <w:szCs w:val="16"/>
      </w:rPr>
      <w:t xml:space="preserve">Europejskiej </w:t>
    </w:r>
    <w:r>
      <w:rPr>
        <w:sz w:val="16"/>
        <w:szCs w:val="16"/>
      </w:rPr>
      <w:t>z dnia 6 maja 2003 r. dotyczące definicji mikroprzedsiębiorstw oraz małych i średnich przedsiębiorstw (Dz. U. L 124 z 20.5.2003, s. 36).</w:t>
    </w:r>
  </w:p>
  <w:p w14:paraId="57B6103D" w14:textId="120341A3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 w:rsidR="003635DD">
      <w:rPr>
        <w:b/>
        <w:sz w:val="16"/>
        <w:szCs w:val="16"/>
      </w:rPr>
      <w:br/>
    </w:r>
    <w:r>
      <w:rPr>
        <w:b/>
        <w:sz w:val="16"/>
        <w:szCs w:val="16"/>
      </w:rPr>
      <w:t>2 milionów EUR</w:t>
    </w:r>
    <w:r>
      <w:rPr>
        <w:sz w:val="16"/>
        <w:szCs w:val="16"/>
      </w:rPr>
      <w:t>.</w:t>
    </w:r>
  </w:p>
  <w:p w14:paraId="7E99EB38" w14:textId="77777777" w:rsidR="00F04205" w:rsidRDefault="00F04205" w:rsidP="003635DD">
    <w:pPr>
      <w:pStyle w:val="Stopka"/>
      <w:pBdr>
        <w:top w:val="single" w:sz="4" w:space="1" w:color="000000"/>
      </w:pBdr>
      <w:jc w:val="both"/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71E1B53B" w14:textId="77777777" w:rsidR="00F04205" w:rsidRDefault="00F04205" w:rsidP="003635DD">
    <w:pPr>
      <w:pStyle w:val="Stopka"/>
      <w:pBdr>
        <w:top w:val="single" w:sz="4" w:space="1" w:color="000000"/>
      </w:pBdr>
      <w:jc w:val="both"/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AD0E" w14:textId="77777777" w:rsidR="005828F2" w:rsidRDefault="005828F2" w:rsidP="00E41A20">
      <w:r>
        <w:separator/>
      </w:r>
    </w:p>
  </w:footnote>
  <w:footnote w:type="continuationSeparator" w:id="0">
    <w:p w14:paraId="675E0311" w14:textId="77777777" w:rsidR="005828F2" w:rsidRDefault="005828F2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4B8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C80" w14:textId="77777777" w:rsidR="00F04205" w:rsidRDefault="00F04205">
    <w:pPr>
      <w:pStyle w:val="Nagwek"/>
      <w:jc w:val="center"/>
      <w:rPr>
        <w:noProof/>
        <w:lang w:eastAsia="pl-PL"/>
      </w:rPr>
    </w:pPr>
  </w:p>
  <w:p w14:paraId="647A30C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E9A04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37F5686"/>
    <w:multiLevelType w:val="hybridMultilevel"/>
    <w:tmpl w:val="6CF46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D2F79B0"/>
    <w:multiLevelType w:val="hybridMultilevel"/>
    <w:tmpl w:val="3D822BF0"/>
    <w:lvl w:ilvl="0" w:tplc="8D046C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1401442893">
    <w:abstractNumId w:val="0"/>
  </w:num>
  <w:num w:numId="2" w16cid:durableId="1985691945">
    <w:abstractNumId w:val="1"/>
  </w:num>
  <w:num w:numId="3" w16cid:durableId="632757913">
    <w:abstractNumId w:val="2"/>
  </w:num>
  <w:num w:numId="4" w16cid:durableId="1375693493">
    <w:abstractNumId w:val="3"/>
  </w:num>
  <w:num w:numId="5" w16cid:durableId="1848909307">
    <w:abstractNumId w:val="7"/>
  </w:num>
  <w:num w:numId="6" w16cid:durableId="1759594815">
    <w:abstractNumId w:val="8"/>
  </w:num>
  <w:num w:numId="7" w16cid:durableId="218632112">
    <w:abstractNumId w:val="10"/>
  </w:num>
  <w:num w:numId="8" w16cid:durableId="1251692973">
    <w:abstractNumId w:val="11"/>
  </w:num>
  <w:num w:numId="9" w16cid:durableId="571736211">
    <w:abstractNumId w:val="6"/>
  </w:num>
  <w:num w:numId="10" w16cid:durableId="913441312">
    <w:abstractNumId w:val="5"/>
  </w:num>
  <w:num w:numId="11" w16cid:durableId="1773820127">
    <w:abstractNumId w:val="12"/>
  </w:num>
  <w:num w:numId="12" w16cid:durableId="964314115">
    <w:abstractNumId w:val="9"/>
  </w:num>
  <w:num w:numId="13" w16cid:durableId="759108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21A9"/>
    <w:rsid w:val="000067E8"/>
    <w:rsid w:val="00014C73"/>
    <w:rsid w:val="00020BA0"/>
    <w:rsid w:val="00033195"/>
    <w:rsid w:val="00040345"/>
    <w:rsid w:val="00052561"/>
    <w:rsid w:val="00096D5D"/>
    <w:rsid w:val="000B61F0"/>
    <w:rsid w:val="000E171D"/>
    <w:rsid w:val="00131F99"/>
    <w:rsid w:val="00155155"/>
    <w:rsid w:val="001846C0"/>
    <w:rsid w:val="001923C4"/>
    <w:rsid w:val="001B3BE6"/>
    <w:rsid w:val="001B3DC6"/>
    <w:rsid w:val="001B5835"/>
    <w:rsid w:val="001C0F30"/>
    <w:rsid w:val="001C486F"/>
    <w:rsid w:val="001D0783"/>
    <w:rsid w:val="001D7B41"/>
    <w:rsid w:val="001F08EE"/>
    <w:rsid w:val="00216E82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303057"/>
    <w:rsid w:val="00317007"/>
    <w:rsid w:val="00334E61"/>
    <w:rsid w:val="00347659"/>
    <w:rsid w:val="00362045"/>
    <w:rsid w:val="003635DD"/>
    <w:rsid w:val="0037679E"/>
    <w:rsid w:val="00395373"/>
    <w:rsid w:val="00395DA4"/>
    <w:rsid w:val="003B1FED"/>
    <w:rsid w:val="00400E34"/>
    <w:rsid w:val="004079CF"/>
    <w:rsid w:val="0041644C"/>
    <w:rsid w:val="0043699C"/>
    <w:rsid w:val="00464D02"/>
    <w:rsid w:val="00494BBE"/>
    <w:rsid w:val="004C4AF4"/>
    <w:rsid w:val="004D1444"/>
    <w:rsid w:val="004D27AA"/>
    <w:rsid w:val="004E57D1"/>
    <w:rsid w:val="004F0025"/>
    <w:rsid w:val="004F429D"/>
    <w:rsid w:val="0052461C"/>
    <w:rsid w:val="00546DA8"/>
    <w:rsid w:val="005828F2"/>
    <w:rsid w:val="00584478"/>
    <w:rsid w:val="00586463"/>
    <w:rsid w:val="005944EE"/>
    <w:rsid w:val="005A31F8"/>
    <w:rsid w:val="005B0BB5"/>
    <w:rsid w:val="005B1AC8"/>
    <w:rsid w:val="005C3C4C"/>
    <w:rsid w:val="005C447C"/>
    <w:rsid w:val="005C7E00"/>
    <w:rsid w:val="005D4B54"/>
    <w:rsid w:val="005E2BB3"/>
    <w:rsid w:val="005E521C"/>
    <w:rsid w:val="005F2E06"/>
    <w:rsid w:val="005F3284"/>
    <w:rsid w:val="00617AC7"/>
    <w:rsid w:val="00622633"/>
    <w:rsid w:val="006265E7"/>
    <w:rsid w:val="00633194"/>
    <w:rsid w:val="00662AA8"/>
    <w:rsid w:val="00664A95"/>
    <w:rsid w:val="00673F60"/>
    <w:rsid w:val="00676369"/>
    <w:rsid w:val="00682CEC"/>
    <w:rsid w:val="006A69DF"/>
    <w:rsid w:val="006B6E5B"/>
    <w:rsid w:val="006D29AB"/>
    <w:rsid w:val="006E27D1"/>
    <w:rsid w:val="00704A0C"/>
    <w:rsid w:val="007330F3"/>
    <w:rsid w:val="00743F95"/>
    <w:rsid w:val="00745868"/>
    <w:rsid w:val="00756017"/>
    <w:rsid w:val="00763647"/>
    <w:rsid w:val="007652B3"/>
    <w:rsid w:val="0077679D"/>
    <w:rsid w:val="00785BB8"/>
    <w:rsid w:val="00796B15"/>
    <w:rsid w:val="007B20E5"/>
    <w:rsid w:val="007F1ABE"/>
    <w:rsid w:val="008020B9"/>
    <w:rsid w:val="00803766"/>
    <w:rsid w:val="008044A0"/>
    <w:rsid w:val="00812F61"/>
    <w:rsid w:val="008163B3"/>
    <w:rsid w:val="008332B3"/>
    <w:rsid w:val="008619D6"/>
    <w:rsid w:val="0086434D"/>
    <w:rsid w:val="00875966"/>
    <w:rsid w:val="008763D5"/>
    <w:rsid w:val="008916AA"/>
    <w:rsid w:val="008C32D7"/>
    <w:rsid w:val="008D7ED9"/>
    <w:rsid w:val="008E57BD"/>
    <w:rsid w:val="009779F7"/>
    <w:rsid w:val="009B0CE1"/>
    <w:rsid w:val="009B3E2C"/>
    <w:rsid w:val="009D48B7"/>
    <w:rsid w:val="00A15211"/>
    <w:rsid w:val="00A15EA4"/>
    <w:rsid w:val="00A258D0"/>
    <w:rsid w:val="00A5570C"/>
    <w:rsid w:val="00A649CD"/>
    <w:rsid w:val="00A73989"/>
    <w:rsid w:val="00A8541C"/>
    <w:rsid w:val="00A96E92"/>
    <w:rsid w:val="00AA4749"/>
    <w:rsid w:val="00AC05DC"/>
    <w:rsid w:val="00AF35D4"/>
    <w:rsid w:val="00B02103"/>
    <w:rsid w:val="00B15B3D"/>
    <w:rsid w:val="00B27A6B"/>
    <w:rsid w:val="00B315A2"/>
    <w:rsid w:val="00B31E84"/>
    <w:rsid w:val="00B529F3"/>
    <w:rsid w:val="00B53285"/>
    <w:rsid w:val="00B57093"/>
    <w:rsid w:val="00B618C2"/>
    <w:rsid w:val="00B652F0"/>
    <w:rsid w:val="00B74986"/>
    <w:rsid w:val="00B778F5"/>
    <w:rsid w:val="00B92950"/>
    <w:rsid w:val="00BB4072"/>
    <w:rsid w:val="00BE6554"/>
    <w:rsid w:val="00C027F5"/>
    <w:rsid w:val="00C070D7"/>
    <w:rsid w:val="00C377E2"/>
    <w:rsid w:val="00C60713"/>
    <w:rsid w:val="00CB3C7B"/>
    <w:rsid w:val="00CB6F45"/>
    <w:rsid w:val="00CC59FD"/>
    <w:rsid w:val="00CD0793"/>
    <w:rsid w:val="00CE0326"/>
    <w:rsid w:val="00CE74C4"/>
    <w:rsid w:val="00D01873"/>
    <w:rsid w:val="00D021C8"/>
    <w:rsid w:val="00D06836"/>
    <w:rsid w:val="00D21F6D"/>
    <w:rsid w:val="00D303A5"/>
    <w:rsid w:val="00D525A4"/>
    <w:rsid w:val="00D90291"/>
    <w:rsid w:val="00D90433"/>
    <w:rsid w:val="00D940E4"/>
    <w:rsid w:val="00DA0F97"/>
    <w:rsid w:val="00DC2A26"/>
    <w:rsid w:val="00DD4C1A"/>
    <w:rsid w:val="00E05E6A"/>
    <w:rsid w:val="00E072F2"/>
    <w:rsid w:val="00E320B7"/>
    <w:rsid w:val="00E41A20"/>
    <w:rsid w:val="00E519DE"/>
    <w:rsid w:val="00E7562B"/>
    <w:rsid w:val="00EA2287"/>
    <w:rsid w:val="00EE7051"/>
    <w:rsid w:val="00F04205"/>
    <w:rsid w:val="00F1544F"/>
    <w:rsid w:val="00F27665"/>
    <w:rsid w:val="00F27ED5"/>
    <w:rsid w:val="00F42CEF"/>
    <w:rsid w:val="00F50915"/>
    <w:rsid w:val="00F56524"/>
    <w:rsid w:val="00F651E6"/>
    <w:rsid w:val="00F85A9A"/>
    <w:rsid w:val="00FD42E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AE247"/>
  <w15:docId w15:val="{F8237961-68FF-432D-9B38-C8ECD9D6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Siewkowska</cp:lastModifiedBy>
  <cp:revision>46</cp:revision>
  <cp:lastPrinted>2020-11-02T11:10:00Z</cp:lastPrinted>
  <dcterms:created xsi:type="dcterms:W3CDTF">2021-02-25T09:57:00Z</dcterms:created>
  <dcterms:modified xsi:type="dcterms:W3CDTF">2023-03-15T12:13:00Z</dcterms:modified>
</cp:coreProperties>
</file>