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320F6CC1" w14:textId="5EE6BAE4" w:rsidR="004C29D3" w:rsidRDefault="004C29D3" w:rsidP="000029C7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37D932C6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2D3E45" w:rsidRPr="00C7455C">
        <w:rPr>
          <w:rFonts w:ascii="Calibri" w:hAnsi="Calibri"/>
          <w:b/>
          <w:bCs/>
          <w:sz w:val="22"/>
          <w:szCs w:val="22"/>
        </w:rPr>
        <w:t xml:space="preserve">Przebudowa </w:t>
      </w:r>
      <w:r w:rsidR="002D3E45">
        <w:rPr>
          <w:rFonts w:ascii="Calibri" w:hAnsi="Calibri"/>
          <w:b/>
          <w:bCs/>
          <w:sz w:val="22"/>
          <w:szCs w:val="22"/>
        </w:rPr>
        <w:t xml:space="preserve">wraz z termomodernizacją budynku Powiatowego Ośrodka Wsparcia </w:t>
      </w:r>
      <w:r w:rsidR="002D3E45" w:rsidRPr="00C7455C">
        <w:rPr>
          <w:rFonts w:ascii="Calibri" w:hAnsi="Calibri"/>
          <w:b/>
          <w:bCs/>
          <w:sz w:val="22"/>
          <w:szCs w:val="22"/>
        </w:rPr>
        <w:t>w</w:t>
      </w:r>
      <w:r w:rsidR="002D3E45">
        <w:rPr>
          <w:b/>
          <w:bCs/>
        </w:rPr>
        <w:t> </w:t>
      </w:r>
      <w:r w:rsidR="002D3E45" w:rsidRPr="00C7455C">
        <w:rPr>
          <w:rFonts w:ascii="Calibri" w:hAnsi="Calibri"/>
          <w:b/>
          <w:bCs/>
          <w:sz w:val="22"/>
          <w:szCs w:val="22"/>
        </w:rPr>
        <w:t>Zdzieszowic</w:t>
      </w:r>
      <w:r w:rsidR="002D3E45">
        <w:rPr>
          <w:rFonts w:ascii="Calibri" w:hAnsi="Calibri"/>
          <w:b/>
          <w:bCs/>
          <w:sz w:val="22"/>
          <w:szCs w:val="22"/>
        </w:rPr>
        <w:t>ach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43568338" w:rsidR="00B92513" w:rsidRPr="00AB2F1E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8"/>
          <w:szCs w:val="8"/>
          <w:lang w:eastAsia="en-US"/>
        </w:rPr>
      </w:pPr>
    </w:p>
    <w:p w14:paraId="5BF005A0" w14:textId="12C6FC67" w:rsidR="00B92513" w:rsidRPr="000029C7" w:rsidRDefault="00693349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</w:t>
      </w:r>
      <w:r w:rsidR="00B92513" w:rsidRPr="002D3E4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nie podlegam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693349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6C76CC34" w14:textId="3A84D962" w:rsidR="00CA1B05" w:rsidRPr="00CA1B05" w:rsidRDefault="00693349" w:rsidP="00CA1B05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świadczam, że </w:t>
      </w:r>
      <w:r w:rsidR="00CA1B05" w:rsidRPr="002D3E45">
        <w:rPr>
          <w:rFonts w:asciiTheme="minorHAnsi" w:hAnsiTheme="minorHAnsi" w:cstheme="minorHAnsi"/>
          <w:b/>
          <w:bCs/>
          <w:spacing w:val="4"/>
          <w:sz w:val="22"/>
          <w:szCs w:val="22"/>
        </w:rPr>
        <w:t>nie podlegam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 wykluczeniu z postępowania na podstawie art. 7 ust.1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bookmarkEnd w:id="1"/>
    <w:p w14:paraId="07CC50F7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2"/>
          <w:szCs w:val="1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0"/>
          <w:szCs w:val="10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CEE4E2F" w14:textId="7569D914" w:rsidR="00B92513" w:rsidRPr="002D3E45" w:rsidRDefault="00B92513" w:rsidP="002D3E45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1D3A367F" w14:textId="77777777" w:rsidR="00B92513" w:rsidRPr="000029C7" w:rsidRDefault="00693349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 celu wykazania spełniania warunków udziału w postępowaniu, określonych przez Zamawiającego w specyfikacji warunków zamówienia, polegam na zdolnościach lub sytuacji następującego/</w:t>
      </w:r>
      <w:proofErr w:type="spellStart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ych</w:t>
      </w:r>
      <w:proofErr w:type="spellEnd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</w:t>
      </w:r>
    </w:p>
    <w:p w14:paraId="5D495C4F" w14:textId="77777777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693349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25C0EAF8" w14:textId="77777777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C2A9FFD" w14:textId="77B200A1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załącznik nr 4 do 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0D0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418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2410" w14:textId="77777777" w:rsidR="00693349" w:rsidRDefault="00693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0275" w14:textId="77777777" w:rsidR="00693349" w:rsidRDefault="006933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269" w14:textId="179C6B0E" w:rsidR="00BE06FD" w:rsidRPr="00BE06FD" w:rsidRDefault="00665132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78A9F7" wp14:editId="63763385">
          <wp:simplePos x="0" y="0"/>
          <wp:positionH relativeFrom="column">
            <wp:posOffset>4109085</wp:posOffset>
          </wp:positionH>
          <wp:positionV relativeFrom="paragraph">
            <wp:posOffset>-327660</wp:posOffset>
          </wp:positionV>
          <wp:extent cx="2199640" cy="76835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6FD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693349">
      <w:rPr>
        <w:rFonts w:asciiTheme="minorHAnsi" w:hAnsiTheme="minorHAnsi" w:cstheme="minorHAnsi"/>
        <w:b/>
        <w:bCs/>
        <w:color w:val="808080"/>
        <w:sz w:val="18"/>
        <w:szCs w:val="18"/>
      </w:rPr>
      <w:t>3</w:t>
    </w:r>
    <w:r w:rsidR="00BE06FD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</w:t>
    </w:r>
    <w:r w:rsidR="002D3E45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86CA" w14:textId="77777777" w:rsidR="00693349" w:rsidRDefault="006933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3132">
    <w:abstractNumId w:val="0"/>
  </w:num>
  <w:num w:numId="2" w16cid:durableId="1859998566">
    <w:abstractNumId w:val="1"/>
  </w:num>
  <w:num w:numId="3" w16cid:durableId="1371031704">
    <w:abstractNumId w:val="4"/>
  </w:num>
  <w:num w:numId="4" w16cid:durableId="1829665349">
    <w:abstractNumId w:val="5"/>
  </w:num>
  <w:num w:numId="5" w16cid:durableId="884636206">
    <w:abstractNumId w:val="8"/>
  </w:num>
  <w:num w:numId="6" w16cid:durableId="280428881">
    <w:abstractNumId w:val="33"/>
  </w:num>
  <w:num w:numId="7" w16cid:durableId="1778790452">
    <w:abstractNumId w:val="50"/>
  </w:num>
  <w:num w:numId="8" w16cid:durableId="1641881431">
    <w:abstractNumId w:val="21"/>
    <w:lvlOverride w:ilvl="0">
      <w:startOverride w:val="1"/>
    </w:lvlOverride>
  </w:num>
  <w:num w:numId="9" w16cid:durableId="1502811653">
    <w:abstractNumId w:val="41"/>
  </w:num>
  <w:num w:numId="10" w16cid:durableId="1267233162">
    <w:abstractNumId w:val="28"/>
  </w:num>
  <w:num w:numId="11" w16cid:durableId="1003051893">
    <w:abstractNumId w:val="36"/>
    <w:lvlOverride w:ilvl="0">
      <w:startOverride w:val="1"/>
    </w:lvlOverride>
  </w:num>
  <w:num w:numId="12" w16cid:durableId="52314538">
    <w:abstractNumId w:val="22"/>
  </w:num>
  <w:num w:numId="13" w16cid:durableId="1749887886">
    <w:abstractNumId w:val="54"/>
  </w:num>
  <w:num w:numId="14" w16cid:durableId="2045446436">
    <w:abstractNumId w:val="46"/>
  </w:num>
  <w:num w:numId="15" w16cid:durableId="596251523">
    <w:abstractNumId w:val="26"/>
  </w:num>
  <w:num w:numId="16" w16cid:durableId="1478842597">
    <w:abstractNumId w:val="32"/>
  </w:num>
  <w:num w:numId="17" w16cid:durableId="2037540999">
    <w:abstractNumId w:val="52"/>
  </w:num>
  <w:num w:numId="18" w16cid:durableId="12002439">
    <w:abstractNumId w:val="20"/>
  </w:num>
  <w:num w:numId="19" w16cid:durableId="779106025">
    <w:abstractNumId w:val="17"/>
  </w:num>
  <w:num w:numId="20" w16cid:durableId="957417933">
    <w:abstractNumId w:val="18"/>
  </w:num>
  <w:num w:numId="21" w16cid:durableId="684939677">
    <w:abstractNumId w:val="42"/>
  </w:num>
  <w:num w:numId="22" w16cid:durableId="503785865">
    <w:abstractNumId w:val="45"/>
  </w:num>
  <w:num w:numId="23" w16cid:durableId="1435973633">
    <w:abstractNumId w:val="56"/>
  </w:num>
  <w:num w:numId="24" w16cid:durableId="421142886">
    <w:abstractNumId w:val="39"/>
  </w:num>
  <w:num w:numId="25" w16cid:durableId="1130981061">
    <w:abstractNumId w:val="37"/>
  </w:num>
  <w:num w:numId="26" w16cid:durableId="1399479916">
    <w:abstractNumId w:val="40"/>
  </w:num>
  <w:num w:numId="27" w16cid:durableId="986126468">
    <w:abstractNumId w:val="30"/>
  </w:num>
  <w:num w:numId="28" w16cid:durableId="597449485">
    <w:abstractNumId w:val="24"/>
  </w:num>
  <w:num w:numId="29" w16cid:durableId="1350372519">
    <w:abstractNumId w:val="53"/>
  </w:num>
  <w:num w:numId="30" w16cid:durableId="741177058">
    <w:abstractNumId w:val="55"/>
  </w:num>
  <w:num w:numId="31" w16cid:durableId="1681620984">
    <w:abstractNumId w:val="23"/>
  </w:num>
  <w:num w:numId="32" w16cid:durableId="359360943">
    <w:abstractNumId w:val="35"/>
  </w:num>
  <w:num w:numId="33" w16cid:durableId="1205412600">
    <w:abstractNumId w:val="27"/>
  </w:num>
  <w:num w:numId="34" w16cid:durableId="1051226359">
    <w:abstractNumId w:val="38"/>
  </w:num>
  <w:num w:numId="35" w16cid:durableId="943850688">
    <w:abstractNumId w:val="25"/>
  </w:num>
  <w:num w:numId="36" w16cid:durableId="937367895">
    <w:abstractNumId w:val="19"/>
  </w:num>
  <w:num w:numId="37" w16cid:durableId="6056790">
    <w:abstractNumId w:val="43"/>
  </w:num>
  <w:num w:numId="38" w16cid:durableId="1450081148">
    <w:abstractNumId w:val="48"/>
  </w:num>
  <w:num w:numId="39" w16cid:durableId="1702591656">
    <w:abstractNumId w:val="31"/>
  </w:num>
  <w:num w:numId="40" w16cid:durableId="1411655717">
    <w:abstractNumId w:val="44"/>
  </w:num>
  <w:num w:numId="41" w16cid:durableId="1575967896">
    <w:abstractNumId w:val="16"/>
  </w:num>
  <w:num w:numId="42" w16cid:durableId="2101945459">
    <w:abstractNumId w:val="47"/>
  </w:num>
  <w:num w:numId="43" w16cid:durableId="896553935">
    <w:abstractNumId w:val="49"/>
  </w:num>
  <w:num w:numId="44" w16cid:durableId="1066563993">
    <w:abstractNumId w:val="34"/>
  </w:num>
  <w:num w:numId="45" w16cid:durableId="1114249529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45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132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3349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2DA7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267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946D608"/>
  <w15:chartTrackingRefBased/>
  <w15:docId w15:val="{BD7ED887-D4CE-40D5-925D-C66738B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1E2-A8DD-47C6-A060-4939F56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28</cp:revision>
  <cp:lastPrinted>2021-03-08T10:44:00Z</cp:lastPrinted>
  <dcterms:created xsi:type="dcterms:W3CDTF">2021-04-01T12:39:00Z</dcterms:created>
  <dcterms:modified xsi:type="dcterms:W3CDTF">2024-02-19T10:17:00Z</dcterms:modified>
</cp:coreProperties>
</file>