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FD5D88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4B2012F7" w14:textId="77777777" w:rsidTr="00E222EC">
        <w:trPr>
          <w:trHeight w:val="7350"/>
        </w:trPr>
        <w:tc>
          <w:tcPr>
            <w:tcW w:w="9630" w:type="dxa"/>
          </w:tcPr>
          <w:p w14:paraId="7CFA2A28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430353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87591F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016D593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B0389EF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31CF8D9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0276964C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A7091F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B9B841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482790B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0E8A4F6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680D4655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60502A55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E74D797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14:paraId="637FBE74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6BA590F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5F7640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1EC5104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90E1BF5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14:paraId="7D53474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EE1DD8E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39FD997B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50F5D82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027138AB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C97A0F5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7006B09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BB2978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1D6C193F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57113B6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69A14D81" w14:textId="77777777" w:rsidTr="00E222EC">
        <w:trPr>
          <w:trHeight w:val="6349"/>
        </w:trPr>
        <w:tc>
          <w:tcPr>
            <w:tcW w:w="9630" w:type="dxa"/>
          </w:tcPr>
          <w:p w14:paraId="28846AF1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7B0777E3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88F4596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6D6ABA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0FA4363E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9C1A5BE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05002CDD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72C5CEA8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99601F6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7AD608D0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01D1A96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7791AC4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A8A298F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169230D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97263DF" w14:textId="77777777" w:rsid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6E13B1" w14:textId="77777777" w:rsidR="00E222EC" w:rsidRP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ODBIÓR ODPADÓW KOMUNALNYCH </w:t>
            </w:r>
          </w:p>
          <w:p w14:paraId="0DF63130" w14:textId="20ED5F07" w:rsidR="00AE0D4F" w:rsidRPr="00E222EC" w:rsidRDefault="00E222EC" w:rsidP="00E222EC">
            <w:pPr>
              <w:tabs>
                <w:tab w:val="left" w:pos="2797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 </w:t>
            </w:r>
            <w:r w:rsidR="00C40E4F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PODWARSZAWSKICH </w:t>
            </w:r>
            <w:r w:rsidRPr="00E222EC"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ODDZIAŁÓW ZAMAWIAJĄCEGO</w:t>
            </w:r>
          </w:p>
          <w:p w14:paraId="38C9C7A5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FFCCA2D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FE4F3E5" w14:textId="520E6FB9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postępowania:</w:t>
            </w:r>
            <w:r w:rsidR="00BC0C46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 </w:t>
            </w:r>
            <w:r w:rsidR="00D36439">
              <w:rPr>
                <w:rStyle w:val="Pogrubienie"/>
                <w:rFonts w:ascii="Arial" w:hAnsi="Arial" w:cs="Arial"/>
                <w:sz w:val="24"/>
                <w:szCs w:val="24"/>
              </w:rPr>
              <w:t>27</w:t>
            </w:r>
            <w:r w:rsidR="001A1A10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C40E4F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5D6D5FF9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4807ADBF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6C2734E3" w14:textId="77777777"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3724DF4D" w14:textId="77777777" w:rsidR="00AE0D4F" w:rsidRPr="00590403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1C976A1C" w14:textId="77777777" w:rsidR="00BC0C46" w:rsidRDefault="00BC0C46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77CE858A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48E60960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3C0286A9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47F4D29E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1640CD58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4F12698E" w14:textId="77777777" w:rsidR="00E222EC" w:rsidRPr="00E222EC" w:rsidRDefault="00E222EC" w:rsidP="00163B98">
      <w:pPr>
        <w:ind w:right="-286"/>
        <w:rPr>
          <w:rFonts w:ascii="Arial" w:hAnsi="Arial"/>
          <w:b/>
          <w:bCs/>
          <w:color w:val="000000"/>
        </w:rPr>
      </w:pPr>
    </w:p>
    <w:p w14:paraId="10685C75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A1A10" w:rsidRPr="00544183" w14:paraId="04E2ED51" w14:textId="77777777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0EAFAF40" w14:textId="77777777" w:rsidR="001A1A10" w:rsidRPr="00397E21" w:rsidRDefault="00E222EC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1. </w:t>
            </w:r>
            <w:r w:rsidR="00163B98"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Błońskiej 52 w Tarczynie</w:t>
            </w:r>
          </w:p>
        </w:tc>
      </w:tr>
      <w:tr w:rsidR="00E222EC" w:rsidRPr="00544183" w14:paraId="52240A68" w14:textId="77777777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10B6DF58" w14:textId="77777777" w:rsidR="00E222EC" w:rsidRPr="007E40BC" w:rsidRDefault="00E222EC" w:rsidP="00204A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52A2FF2C" w14:textId="77777777" w:rsidR="00E222EC" w:rsidRDefault="00E222EC" w:rsidP="00204A4B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E222EC" w:rsidRPr="00544183" w14:paraId="3FBA2EBD" w14:textId="77777777" w:rsidTr="00131871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BB0264D" w14:textId="77777777" w:rsidR="00E222EC" w:rsidRPr="00DF49BC" w:rsidRDefault="00E222EC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649FEF89" w14:textId="77777777" w:rsidR="00F945DB" w:rsidRDefault="00F945DB" w:rsidP="00662025">
      <w:pPr>
        <w:ind w:right="-286"/>
        <w:rPr>
          <w:sz w:val="16"/>
          <w:szCs w:val="16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E222EC" w:rsidRPr="00397E21" w14:paraId="52F1DC59" w14:textId="77777777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66B543AB" w14:textId="77777777" w:rsidR="00E222EC" w:rsidRPr="00397E21" w:rsidRDefault="008229C2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2. </w:t>
            </w:r>
            <w:r w:rsidR="00163B98"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Syrenki 13 w Piasecznie</w:t>
            </w:r>
          </w:p>
        </w:tc>
      </w:tr>
      <w:tr w:rsidR="00E222EC" w14:paraId="18381F3A" w14:textId="77777777" w:rsidTr="008229C2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239F2B62" w14:textId="77777777" w:rsidR="00E222EC" w:rsidRPr="007E40BC" w:rsidRDefault="00E222EC" w:rsidP="008C204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2C501B68" w14:textId="77777777" w:rsidR="00E222EC" w:rsidRDefault="00E222EC" w:rsidP="008C204D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E222EC" w:rsidRPr="00DF49BC" w14:paraId="369ACA87" w14:textId="77777777" w:rsidTr="008229C2">
        <w:trPr>
          <w:trHeight w:val="685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C12C19F" w14:textId="77777777" w:rsidR="00E222EC" w:rsidRPr="00DF49BC" w:rsidRDefault="00E222EC" w:rsidP="008C204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6B5867BF" w14:textId="77777777" w:rsidR="00163B98" w:rsidRDefault="00163B98" w:rsidP="00163B98">
      <w:pPr>
        <w:pStyle w:val="Styl1"/>
        <w:widowControl/>
        <w:tabs>
          <w:tab w:val="right" w:pos="-1276"/>
        </w:tabs>
        <w:spacing w:before="0"/>
        <w:ind w:right="-286"/>
        <w:rPr>
          <w:rFonts w:ascii="Times New Roman" w:hAnsi="Times New Roman" w:cs="Times New Roman"/>
          <w:sz w:val="16"/>
          <w:szCs w:val="16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14:paraId="071D3069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3990E7E6" w14:textId="77777777"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Andrzeja 23 w Pruszkowie</w:t>
            </w:r>
          </w:p>
        </w:tc>
      </w:tr>
      <w:tr w:rsidR="00163B98" w:rsidRPr="00544183" w14:paraId="447B3121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05D6D50F" w14:textId="77777777"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1DB85AAC" w14:textId="77777777"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14:paraId="5D83397A" w14:textId="77777777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518A51E" w14:textId="77777777"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0E40E566" w14:textId="77777777" w:rsidR="00163B98" w:rsidRDefault="00163B98" w:rsidP="00163B98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14:paraId="1270584B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6AAD38FE" w14:textId="77777777"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4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Świerkowa 2 w Otrębusach</w:t>
            </w:r>
          </w:p>
        </w:tc>
      </w:tr>
      <w:tr w:rsidR="00163B98" w:rsidRPr="00544183" w14:paraId="1028EA43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7AF7FDEC" w14:textId="77777777"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16D54E48" w14:textId="77777777"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14:paraId="51103C0C" w14:textId="77777777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CAFD878" w14:textId="77777777"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76DC8AFF" w14:textId="77777777" w:rsidR="00163B98" w:rsidRDefault="00163B98" w:rsidP="00163B98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14:paraId="3151C7CD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05CD5565" w14:textId="77777777" w:rsidR="00163B98" w:rsidRPr="00397E21" w:rsidRDefault="00163B98" w:rsidP="00DB235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5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Dworcowa 109A w Sulejówku</w:t>
            </w:r>
          </w:p>
        </w:tc>
      </w:tr>
      <w:tr w:rsidR="00163B98" w:rsidRPr="00544183" w14:paraId="7C7DF473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296AE196" w14:textId="77777777"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045CF05E" w14:textId="77777777"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14:paraId="3B6E211E" w14:textId="77777777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717E9B9" w14:textId="77777777"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0AF95D9C" w14:textId="77777777"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14:paraId="6BC9D5C9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1B88D7C1" w14:textId="77777777"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6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Nowa Wieś 4A w Kołbieli</w:t>
            </w:r>
          </w:p>
        </w:tc>
      </w:tr>
      <w:tr w:rsidR="00163B98" w:rsidRPr="00544183" w14:paraId="16917207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391B7595" w14:textId="77777777"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6D7AAED1" w14:textId="77777777"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14:paraId="2213C60A" w14:textId="77777777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4D031CF" w14:textId="77777777"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6BA1406D" w14:textId="77777777"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24318ACA" w14:textId="77777777"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14:paraId="4EDFB5E7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1BA61E28" w14:textId="77777777"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7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Niemcewicza 2 w Otwocku</w:t>
            </w:r>
          </w:p>
        </w:tc>
      </w:tr>
      <w:tr w:rsidR="00163B98" w:rsidRPr="00544183" w14:paraId="14E3C48C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775242CB" w14:textId="77777777"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29D96AD2" w14:textId="77777777"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14:paraId="40BB6E87" w14:textId="77777777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0F7E290" w14:textId="77777777"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718BFE11" w14:textId="77777777"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14:paraId="421F033B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229ED35B" w14:textId="77777777" w:rsidR="00163B98" w:rsidRPr="00397E21" w:rsidRDefault="00163B98" w:rsidP="00163B98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8</w:t>
            </w:r>
            <w:r w:rsidRPr="008229C2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163B9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Odbiór odpadów komunalnych z Oddziału przy ul. 1 – go Maja 36 w Wołominie</w:t>
            </w:r>
          </w:p>
        </w:tc>
      </w:tr>
      <w:tr w:rsidR="00163B98" w:rsidRPr="00544183" w14:paraId="356E06B0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3ACBB89D" w14:textId="77777777"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34763222" w14:textId="77777777"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14:paraId="70B725B9" w14:textId="77777777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035A97" w14:textId="77777777"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3D2F265D" w14:textId="77777777"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tbl>
      <w:tblPr>
        <w:tblW w:w="949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3B98" w:rsidRPr="00544183" w14:paraId="20ABE818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DEEAF6" w:themeFill="accent1" w:themeFillTint="33"/>
            <w:vAlign w:val="center"/>
          </w:tcPr>
          <w:p w14:paraId="54DF96E0" w14:textId="77777777" w:rsidR="00163B98" w:rsidRPr="00397E21" w:rsidRDefault="00BC0C46" w:rsidP="00BC0C46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BC0C4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9</w:t>
            </w:r>
            <w:r w:rsidRPr="00BC0C4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Odbiór odpadów komunalnych z Oddziału przy ul. Jana Pawła II 59 w Radzyminie </w:t>
            </w:r>
          </w:p>
        </w:tc>
      </w:tr>
      <w:tr w:rsidR="00163B98" w:rsidRPr="00544183" w14:paraId="62980EC8" w14:textId="77777777" w:rsidTr="00DB235E">
        <w:trPr>
          <w:trHeight w:val="621"/>
        </w:trPr>
        <w:tc>
          <w:tcPr>
            <w:tcW w:w="9497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7DF39697" w14:textId="77777777" w:rsidR="00163B98" w:rsidRPr="007E40BC" w:rsidRDefault="00163B98" w:rsidP="00DB23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04E50FB4" w14:textId="77777777" w:rsidR="00163B98" w:rsidRDefault="00163B98" w:rsidP="00DB235E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</w:tr>
      <w:tr w:rsidR="00163B98" w:rsidRPr="00544183" w14:paraId="74B8291B" w14:textId="77777777" w:rsidTr="00DB235E">
        <w:trPr>
          <w:trHeight w:val="621"/>
        </w:trPr>
        <w:tc>
          <w:tcPr>
            <w:tcW w:w="94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E7BF6CE" w14:textId="77777777" w:rsidR="00163B98" w:rsidRPr="00DF49BC" w:rsidRDefault="00163B98" w:rsidP="00DB235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14:paraId="524A2ED2" w14:textId="77777777" w:rsidR="00163B98" w:rsidRDefault="00163B98" w:rsidP="002A675C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02F30895" w14:textId="77777777" w:rsidR="002A1CE7" w:rsidRPr="002A1CE7" w:rsidRDefault="002A1CE7" w:rsidP="002A1CE7">
      <w:pPr>
        <w:tabs>
          <w:tab w:val="right" w:pos="-1276"/>
          <w:tab w:val="left" w:pos="142"/>
        </w:tabs>
        <w:ind w:left="142" w:right="-28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1CE7">
        <w:rPr>
          <w:rFonts w:ascii="Arial" w:hAnsi="Arial" w:cs="Arial"/>
          <w:color w:val="000000"/>
          <w:sz w:val="18"/>
          <w:szCs w:val="18"/>
        </w:rPr>
        <w:t>* W przypadku nie oferowania danej Części Wykonawca wpisuje słowo „nie dotyczy”.</w:t>
      </w:r>
    </w:p>
    <w:p w14:paraId="409CEAE2" w14:textId="77777777" w:rsidR="00BC0C46" w:rsidRDefault="00BC0C4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5EEBC721" w14:textId="77777777" w:rsidR="00163B98" w:rsidRDefault="00163B98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28DABD27" w14:textId="2817C308" w:rsidR="00BA6578" w:rsidRPr="002A675C" w:rsidRDefault="00B94876" w:rsidP="002A675C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6A97456D" w14:textId="77777777" w:rsidR="00447610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484F52A5" w14:textId="77777777" w:rsidR="00BC0C46" w:rsidRPr="0021283D" w:rsidRDefault="00BC0C46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26225AEF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F07583F" w14:textId="77777777" w:rsidR="00BC0C46" w:rsidRPr="00BC0C46" w:rsidRDefault="00BC0C46" w:rsidP="00BC0C46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 w:rsidRPr="00BC0C46">
        <w:rPr>
          <w:rFonts w:ascii="Arial" w:hAnsi="Arial" w:cs="Arial"/>
          <w:color w:val="000000"/>
          <w:sz w:val="22"/>
          <w:szCs w:val="22"/>
        </w:rPr>
        <w:t>Wykonawca składając ofertę oświadcza, że:</w:t>
      </w:r>
    </w:p>
    <w:p w14:paraId="27D11F10" w14:textId="77777777" w:rsidR="00BC0C46" w:rsidRPr="00BC0C46" w:rsidRDefault="00BC0C46" w:rsidP="00BC0C46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color w:val="000000"/>
          <w:sz w:val="16"/>
          <w:szCs w:val="16"/>
        </w:rPr>
      </w:pPr>
    </w:p>
    <w:p w14:paraId="1CA168CE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color w:val="000000"/>
        </w:rPr>
      </w:pPr>
      <w:r w:rsidRPr="00BC0C46">
        <w:rPr>
          <w:rFonts w:ascii="Arial" w:hAnsi="Arial" w:cs="Arial"/>
        </w:rPr>
        <w:t>Zamówienie zostanie zrealizowane w terminach określonych w SWZ oraz we wzorze umowy.</w:t>
      </w:r>
    </w:p>
    <w:p w14:paraId="773E5EF4" w14:textId="77777777" w:rsidR="00BC0C46" w:rsidRPr="00BC0C46" w:rsidRDefault="00BC0C46" w:rsidP="00BC0C46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14:paraId="2ECDB8B8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25342AE9" w14:textId="77777777" w:rsidR="00BC0C46" w:rsidRPr="00BC0C46" w:rsidRDefault="00BC0C46" w:rsidP="00BC0C46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sz w:val="12"/>
          <w:szCs w:val="12"/>
        </w:rPr>
      </w:pPr>
    </w:p>
    <w:p w14:paraId="5D5EEBBC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BC0C46">
        <w:rPr>
          <w:rFonts w:ascii="Arial" w:hAnsi="Arial" w:cs="Arial"/>
          <w:lang w:eastAsia="pl-PL"/>
        </w:rPr>
        <w:t>Dane zawarte w ofercie, dokumentach i oświadczeniach są zgodne ze stanem faktycznym.</w:t>
      </w:r>
    </w:p>
    <w:p w14:paraId="1D8662E4" w14:textId="77777777" w:rsidR="00BC0C46" w:rsidRDefault="00BC0C46" w:rsidP="00BC0C46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14:paraId="478C8544" w14:textId="77777777" w:rsidR="00BC0C46" w:rsidRPr="00BC0C46" w:rsidRDefault="00BC0C46" w:rsidP="00BC0C46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14:paraId="74E163A2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snapToGrid w:val="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05B82734" w14:textId="77777777" w:rsidR="00BC0C46" w:rsidRPr="00BC0C46" w:rsidRDefault="00BC0C46" w:rsidP="00BC0C46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14:paraId="04C4B85B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</w:rPr>
        <w:t>Uważamy się za związanych niniejszą ofertą przez czas wskazany w Rozdziale VII SWZ.</w:t>
      </w:r>
    </w:p>
    <w:p w14:paraId="09E132F5" w14:textId="77777777" w:rsidR="00BC0C46" w:rsidRPr="00BC0C46" w:rsidRDefault="00BC0C46" w:rsidP="00BC0C46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14:paraId="1F6CA7D0" w14:textId="0A764E31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 xml:space="preserve">Firma, którą reprezentuję, </w:t>
      </w:r>
      <w:r w:rsidRPr="00BC0C46">
        <w:rPr>
          <w:rFonts w:ascii="Arial" w:hAnsi="Arial" w:cs="Arial"/>
        </w:rPr>
        <w:t>w rozumieniu przepisów art. 7 ustawy z dnia 6 marca 2018 r. Prawo przedsiębiorców (t.j. Dz. U. z 202</w:t>
      </w:r>
      <w:r w:rsidR="00B679D6">
        <w:rPr>
          <w:rFonts w:ascii="Arial" w:hAnsi="Arial" w:cs="Arial"/>
        </w:rPr>
        <w:t>4</w:t>
      </w:r>
      <w:r w:rsidRPr="00BC0C46">
        <w:rPr>
          <w:rFonts w:ascii="Arial" w:hAnsi="Arial" w:cs="Arial"/>
        </w:rPr>
        <w:t xml:space="preserve"> r. poz. 2</w:t>
      </w:r>
      <w:r w:rsidR="00B679D6">
        <w:rPr>
          <w:rFonts w:ascii="Arial" w:hAnsi="Arial" w:cs="Arial"/>
        </w:rPr>
        <w:t>36</w:t>
      </w:r>
      <w:r w:rsidRPr="00BC0C46">
        <w:rPr>
          <w:rFonts w:ascii="Arial" w:hAnsi="Arial" w:cs="Arial"/>
        </w:rPr>
        <w:t>) jest:</w:t>
      </w:r>
    </w:p>
    <w:p w14:paraId="266EA2FE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t>mikroprzedsiębiorstwem</w:t>
      </w:r>
      <w:r w:rsidRPr="00BC0C46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7D6FA83C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lastRenderedPageBreak/>
        <w:t>małym przedsiębiorstwem</w:t>
      </w:r>
      <w:r w:rsidRPr="00BC0C46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3F960E51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t>średnim przedsiębiorstwem</w:t>
      </w:r>
      <w:r w:rsidRPr="00BC0C46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7AB01177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t>jednoosobową działalnością gospodarczą</w:t>
      </w:r>
      <w:r w:rsidRPr="00BC0C46">
        <w:rPr>
          <w:rFonts w:ascii="Arial" w:hAnsi="Arial" w:cs="Arial"/>
        </w:rPr>
        <w:t>,</w:t>
      </w:r>
    </w:p>
    <w:p w14:paraId="4F9AEC7A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t>osobą fizyczną nieprowadzącą działalności gospodarczej</w:t>
      </w:r>
      <w:r w:rsidRPr="00BC0C46">
        <w:rPr>
          <w:rFonts w:ascii="Arial" w:hAnsi="Arial" w:cs="Arial"/>
        </w:rPr>
        <w:t>,</w:t>
      </w:r>
    </w:p>
    <w:p w14:paraId="056EF40B" w14:textId="77777777" w:rsidR="00BC0C46" w:rsidRPr="00BC0C46" w:rsidRDefault="00BC0C46" w:rsidP="00BC0C46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C0C46">
        <w:rPr>
          <w:rFonts w:ascii="Arial" w:hAnsi="Arial" w:cs="Arial"/>
          <w:b/>
        </w:rPr>
        <w:t>innym rodzajem</w:t>
      </w:r>
      <w:r w:rsidRPr="00BC0C46">
        <w:rPr>
          <w:rFonts w:ascii="Arial" w:hAnsi="Arial" w:cs="Arial"/>
        </w:rPr>
        <w:t>.</w:t>
      </w:r>
    </w:p>
    <w:p w14:paraId="0C94F6CF" w14:textId="77777777" w:rsidR="00BC0C46" w:rsidRPr="00BC0C46" w:rsidRDefault="00BC0C46" w:rsidP="00BC0C46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9CD0823" w14:textId="77777777" w:rsidR="00BC0C46" w:rsidRPr="00BC0C46" w:rsidRDefault="00BC0C46" w:rsidP="00BC0C46">
      <w:p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22"/>
          <w:szCs w:val="22"/>
        </w:rPr>
      </w:pPr>
      <w:r w:rsidRPr="00BC0C46">
        <w:rPr>
          <w:rFonts w:ascii="Arial" w:hAnsi="Arial" w:cs="Arial"/>
          <w:b/>
          <w:i/>
          <w:sz w:val="22"/>
          <w:szCs w:val="22"/>
          <w:vertAlign w:val="superscript"/>
        </w:rPr>
        <w:t>należy postawić „X” przy właściwym kwadracie</w:t>
      </w:r>
    </w:p>
    <w:p w14:paraId="59BE159C" w14:textId="77777777" w:rsidR="00BC0C46" w:rsidRPr="00BC0C46" w:rsidRDefault="00BC0C46" w:rsidP="00BC0C46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6C4FD4EA" w14:textId="77777777" w:rsidR="00BC0C46" w:rsidRPr="00BC0C46" w:rsidRDefault="00BC0C46" w:rsidP="00BC0C46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lang w:val="pl"/>
        </w:rPr>
      </w:pPr>
      <w:r w:rsidRPr="00BC0C46">
        <w:rPr>
          <w:rFonts w:ascii="Arial" w:hAnsi="Arial" w:cs="Arial"/>
          <w:lang w:val="pl"/>
        </w:rPr>
        <w:t>Oświadczamy, że niniejsze zamówienie powierzymy</w:t>
      </w:r>
      <w:r w:rsidRPr="00BC0C46">
        <w:rPr>
          <w:rFonts w:ascii="Arial" w:hAnsi="Arial" w:cs="Arial"/>
          <w:b/>
          <w:lang w:val="pl"/>
        </w:rPr>
        <w:t xml:space="preserve"> </w:t>
      </w:r>
      <w:r w:rsidRPr="00BC0C46">
        <w:rPr>
          <w:rFonts w:ascii="Arial" w:hAnsi="Arial" w:cs="Arial"/>
          <w:lang w:val="pl"/>
        </w:rPr>
        <w:t xml:space="preserve">podwykonawcom / nie powierzymy podwykonawcom </w:t>
      </w:r>
      <w:r w:rsidRPr="00BC0C46">
        <w:rPr>
          <w:rFonts w:ascii="Arial" w:hAnsi="Arial" w:cs="Arial"/>
          <w:sz w:val="16"/>
          <w:szCs w:val="16"/>
          <w:lang w:val="pl"/>
        </w:rPr>
        <w:t>(niepotrzebne skreślić)</w:t>
      </w:r>
    </w:p>
    <w:p w14:paraId="4DA80DA4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lang w:val="pl"/>
        </w:rPr>
      </w:pPr>
      <w:r w:rsidRPr="00BC0C46">
        <w:rPr>
          <w:rFonts w:ascii="Arial" w:hAnsi="Arial" w:cs="Arial"/>
          <w:lang w:val="pl"/>
        </w:rPr>
        <w:t xml:space="preserve">Powierzymy następujący zakres prac w zakresie ..................................... podwykonawcom </w:t>
      </w:r>
      <w:r w:rsidRPr="00BC0C46">
        <w:rPr>
          <w:rFonts w:ascii="Arial" w:hAnsi="Arial" w:cs="Arial"/>
          <w:sz w:val="16"/>
          <w:szCs w:val="16"/>
          <w:lang w:val="pl"/>
        </w:rPr>
        <w:t>(podać pełną nazwę/firmę, adres, a także w zależności od podmiotu: NIP/PESEL, KRS/CEiDG i zakres)</w:t>
      </w:r>
      <w:r w:rsidRPr="00BC0C46">
        <w:rPr>
          <w:rFonts w:ascii="Arial" w:hAnsi="Arial" w:cs="Arial"/>
          <w:lang w:val="pl"/>
        </w:rPr>
        <w:t>:</w:t>
      </w:r>
    </w:p>
    <w:p w14:paraId="43203780" w14:textId="77777777" w:rsidR="00BC0C46" w:rsidRPr="00BC0C46" w:rsidRDefault="00BC0C46" w:rsidP="00BC0C46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BC0C46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14:paraId="45FE0B0E" w14:textId="77777777" w:rsidR="00BC0C46" w:rsidRPr="00BC0C46" w:rsidRDefault="00BC0C46" w:rsidP="00BC0C46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BC0C46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14:paraId="3DFB04F5" w14:textId="77777777" w:rsidR="00BC0C46" w:rsidRPr="00BC0C46" w:rsidRDefault="00BC0C46" w:rsidP="00BC0C46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61FA01EB" w14:textId="77777777" w:rsidR="00BC0C46" w:rsidRPr="00BC0C46" w:rsidRDefault="00BC0C46" w:rsidP="00BC0C46">
      <w:pPr>
        <w:widowControl w:val="0"/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>Oferta zawiera na stronach od …….. do ……. informacje stanowiące tajemnicę przedsiębiorstwa w rozumieniu art. 11 ust. 4 ustawy z dnia 16 kwietnia 1993 r. o zwalczaniu nieuczciwej konkurencji (t.j. Dz. U. z 2022 r. poz. 1233 z późn. zm.). Informacje te zawarte są i zabezpieczone stosownie do opisu znajdującego się w SWZ. Poniżej przedstawiam stosowne uzasadnienie zastrzeżenia informacji stanowiących tajemnicę przedsiębiorstwa:</w:t>
      </w:r>
    </w:p>
    <w:p w14:paraId="4F28892F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 xml:space="preserve">stanowią one: </w:t>
      </w:r>
    </w:p>
    <w:p w14:paraId="6123B0BB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14:paraId="313FDBEA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>- informacje technologiczne przedsiębiorstwa i w stosunku do nich podjęto następujące niezbędne działania w celu zachowania ich poufności: ………………………………………………..………...........................……….…..</w:t>
      </w:r>
    </w:p>
    <w:p w14:paraId="79E45BA6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 xml:space="preserve">- informacje organizacyjne przedsiębiorstwa i w stosunku do nich podjęto następujące niezbędne działania w celu zachowania ich poufności: ………………………………………………………………………….........……….. </w:t>
      </w:r>
    </w:p>
    <w:p w14:paraId="489CDF9F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BC0C46">
        <w:rPr>
          <w:rFonts w:ascii="Arial" w:hAnsi="Arial" w:cs="Arial"/>
          <w:bCs/>
        </w:rPr>
        <w:t xml:space="preserve">- inne informacje posiadające wartość gospodarczą i w stosunku do nich podjęto następujące niezbędne działania w celu zachowania ich poufności: ……………………………………………………………….….......….. </w:t>
      </w:r>
    </w:p>
    <w:p w14:paraId="453BBB64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BC0C46">
        <w:rPr>
          <w:rFonts w:ascii="Arial" w:hAnsi="Arial" w:cs="Arial"/>
          <w:bCs/>
        </w:rPr>
        <w:t>Jednocześnie o oświadczam(y), że ww. informacje</w:t>
      </w:r>
      <w:r w:rsidRPr="00BC0C46">
        <w:rPr>
          <w:rFonts w:ascii="Arial" w:hAnsi="Arial" w:cs="Arial"/>
          <w:bCs/>
          <w:sz w:val="21"/>
          <w:szCs w:val="21"/>
        </w:rPr>
        <w:t xml:space="preserve"> nie zostały ujawnione do wiadomości publicznej.</w:t>
      </w:r>
    </w:p>
    <w:p w14:paraId="1F90C2FF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</w:p>
    <w:p w14:paraId="0F95780C" w14:textId="77777777" w:rsidR="00BC0C46" w:rsidRPr="00BC0C46" w:rsidRDefault="00BC0C46" w:rsidP="00BC0C46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BC0C46">
        <w:rPr>
          <w:rFonts w:ascii="Arial" w:hAnsi="Arial" w:cs="Arial"/>
          <w:bCs/>
        </w:rPr>
        <w:t>Oświadczam/my, że wypełniłem obowiązki informacyjne przewidziane w art. 13 lub art. 14 RODO</w:t>
      </w:r>
      <w:r w:rsidRPr="00BC0C46">
        <w:rPr>
          <w:rFonts w:ascii="Arial" w:hAnsi="Arial" w:cs="Arial"/>
          <w:bCs/>
          <w:vertAlign w:val="superscript"/>
        </w:rPr>
        <w:t>1</w:t>
      </w:r>
      <w:r w:rsidRPr="00BC0C46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BC0C46">
        <w:rPr>
          <w:rFonts w:ascii="Arial" w:hAnsi="Arial" w:cs="Arial"/>
          <w:bCs/>
          <w:sz w:val="21"/>
          <w:szCs w:val="21"/>
        </w:rPr>
        <w:t>.</w:t>
      </w:r>
    </w:p>
    <w:p w14:paraId="742B1BCE" w14:textId="77777777" w:rsidR="00BC0C46" w:rsidRPr="00BC0C46" w:rsidRDefault="00BC0C46" w:rsidP="00BC0C46">
      <w:pPr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34D69790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  <w:sz w:val="16"/>
          <w:szCs w:val="16"/>
        </w:rPr>
      </w:pPr>
      <w:r w:rsidRPr="00BC0C46">
        <w:rPr>
          <w:rFonts w:ascii="Arial" w:hAnsi="Arial" w:cs="Arial"/>
          <w:bCs/>
          <w:sz w:val="21"/>
          <w:szCs w:val="21"/>
        </w:rPr>
        <w:t xml:space="preserve">¹ </w:t>
      </w:r>
      <w:r w:rsidRPr="00BC0C46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BC0C46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27812E2E" w14:textId="77777777" w:rsidR="00BC0C46" w:rsidRPr="00BC0C46" w:rsidRDefault="00BC0C46" w:rsidP="00BC0C46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  <w:sz w:val="21"/>
          <w:szCs w:val="21"/>
        </w:rPr>
      </w:pPr>
      <w:r w:rsidRPr="00BC0C46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BC0C46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14:paraId="7A756C00" w14:textId="77777777" w:rsidR="00BC0C46" w:rsidRDefault="00BC0C46" w:rsidP="002A675C">
      <w:pPr>
        <w:tabs>
          <w:tab w:val="left" w:pos="661"/>
          <w:tab w:val="left" w:pos="1021"/>
        </w:tabs>
        <w:spacing w:line="271" w:lineRule="auto"/>
        <w:ind w:right="-286"/>
        <w:jc w:val="both"/>
        <w:rPr>
          <w:rFonts w:ascii="Arial" w:hAnsi="Arial" w:cs="Arial"/>
          <w:b/>
          <w:bCs/>
          <w:sz w:val="8"/>
          <w:szCs w:val="8"/>
        </w:rPr>
      </w:pPr>
    </w:p>
    <w:p w14:paraId="05BD2F18" w14:textId="77777777" w:rsidR="00BC0C46" w:rsidRDefault="00BC0C46" w:rsidP="00BC0C46">
      <w:pPr>
        <w:tabs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/>
          <w:bCs/>
          <w:sz w:val="8"/>
          <w:szCs w:val="8"/>
        </w:rPr>
      </w:pPr>
    </w:p>
    <w:p w14:paraId="45C45F32" w14:textId="77777777" w:rsidR="00BC0C46" w:rsidRPr="00BC0C46" w:rsidRDefault="00BC0C46" w:rsidP="00BC0C46">
      <w:pPr>
        <w:tabs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/>
          <w:bCs/>
          <w:sz w:val="8"/>
          <w:szCs w:val="8"/>
        </w:rPr>
      </w:pPr>
    </w:p>
    <w:p w14:paraId="1984D2D7" w14:textId="77777777" w:rsidR="00BC0C46" w:rsidRPr="00BC0C46" w:rsidRDefault="00BC0C46" w:rsidP="00BC0C46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BC0C46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BC0C46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17993522" w14:textId="77777777" w:rsidR="00BC0C46" w:rsidRPr="00BC0C46" w:rsidRDefault="00BC0C46" w:rsidP="00BC0C46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B982793" w14:textId="77777777" w:rsidR="00BC0C46" w:rsidRPr="00BC0C46" w:rsidRDefault="00BC0C46" w:rsidP="00BC0C46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7332485" w14:textId="77777777" w:rsidR="00BC0C46" w:rsidRPr="00BC0C46" w:rsidRDefault="00BC0C46" w:rsidP="00BC0C46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100CCE5F" w14:textId="77777777" w:rsidR="00BC0C46" w:rsidRPr="00BC0C46" w:rsidRDefault="00BC0C46" w:rsidP="00BC0C46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BC0C46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5655D3FF" w14:textId="77777777" w:rsidR="00BC0C46" w:rsidRPr="00BC0C46" w:rsidRDefault="00BC0C46" w:rsidP="00BC0C46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35B2D466" w14:textId="77777777" w:rsidR="00BC0C46" w:rsidRPr="00BC0C46" w:rsidRDefault="00BC0C46" w:rsidP="00BC0C46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BC0C4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88B2313" w14:textId="77777777" w:rsidR="00BC0C46" w:rsidRPr="00BC0C46" w:rsidRDefault="00BC0C46" w:rsidP="00BC0C46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BC0C4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CD5775" w14:textId="77777777" w:rsidR="00BC0C46" w:rsidRPr="00BC0C46" w:rsidRDefault="00BC0C46" w:rsidP="00BC0C46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BC0C4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CA10F40" w14:textId="77777777" w:rsidR="00BC0C46" w:rsidRPr="00BC0C46" w:rsidRDefault="00BC0C46" w:rsidP="00BC0C46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9D2EBE1" w14:textId="77777777" w:rsidR="00BC0C46" w:rsidRPr="00BC0C46" w:rsidRDefault="00BC0C46" w:rsidP="00BC0C46">
      <w:pPr>
        <w:widowControl w:val="0"/>
        <w:suppressAutoHyphens w:val="0"/>
        <w:autoSpaceDN w:val="0"/>
        <w:adjustRightInd w:val="0"/>
        <w:spacing w:line="271" w:lineRule="auto"/>
        <w:ind w:left="142"/>
        <w:jc w:val="both"/>
        <w:rPr>
          <w:rFonts w:ascii="Arial" w:hAnsi="Arial" w:cs="Arial"/>
          <w:bCs/>
          <w:iCs/>
          <w:lang w:eastAsia="pl-PL"/>
        </w:rPr>
      </w:pPr>
      <w:r w:rsidRPr="00BC0C46">
        <w:rPr>
          <w:rFonts w:ascii="Arial" w:hAnsi="Arial" w:cs="Arial"/>
          <w:b/>
          <w:bCs/>
          <w:iCs/>
          <w:lang w:eastAsia="pl-PL"/>
        </w:rPr>
        <w:t>Uwaga:</w:t>
      </w:r>
      <w:r w:rsidRPr="00BC0C46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14:paraId="2BB00AA7" w14:textId="77777777" w:rsidR="00BC0C46" w:rsidRPr="00BC0C46" w:rsidRDefault="00BC0C46" w:rsidP="00BC0C46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BC0C46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BC0C46">
        <w:rPr>
          <w:rFonts w:ascii="Arial" w:hAnsi="Arial" w:cs="Arial"/>
          <w:bCs/>
          <w:iCs/>
          <w:u w:val="single"/>
        </w:rPr>
        <w:t>dokumencie PDF</w:t>
      </w:r>
      <w:r w:rsidRPr="00BC0C46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14:paraId="1B958282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3A213" w14:textId="77777777" w:rsidR="00541B64" w:rsidRDefault="00541B64">
      <w:r>
        <w:separator/>
      </w:r>
    </w:p>
  </w:endnote>
  <w:endnote w:type="continuationSeparator" w:id="0">
    <w:p w14:paraId="295BE779" w14:textId="77777777" w:rsidR="00541B64" w:rsidRDefault="005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19B0C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5FD5E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0CEFF" w14:textId="77777777" w:rsidR="00945AF6" w:rsidRDefault="00945AF6">
    <w:pPr>
      <w:pStyle w:val="Stopka"/>
      <w:ind w:right="360"/>
      <w:rPr>
        <w:sz w:val="4"/>
        <w:szCs w:val="4"/>
      </w:rPr>
    </w:pPr>
  </w:p>
  <w:p w14:paraId="2FD203B3" w14:textId="77777777" w:rsidR="003B57DE" w:rsidRDefault="003B57DE">
    <w:pPr>
      <w:pStyle w:val="Stopka"/>
      <w:ind w:right="360"/>
      <w:rPr>
        <w:sz w:val="4"/>
        <w:szCs w:val="4"/>
      </w:rPr>
    </w:pPr>
  </w:p>
  <w:p w14:paraId="26E4B5A2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A7C9B" w14:textId="77777777" w:rsidR="00541B64" w:rsidRDefault="00541B64">
      <w:r>
        <w:separator/>
      </w:r>
    </w:p>
  </w:footnote>
  <w:footnote w:type="continuationSeparator" w:id="0">
    <w:p w14:paraId="5437D176" w14:textId="77777777" w:rsidR="00541B64" w:rsidRDefault="0054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73829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47023624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61092">
    <w:abstractNumId w:val="3"/>
  </w:num>
  <w:num w:numId="2" w16cid:durableId="1431778161">
    <w:abstractNumId w:val="4"/>
  </w:num>
  <w:num w:numId="3" w16cid:durableId="186795360">
    <w:abstractNumId w:val="5"/>
  </w:num>
  <w:num w:numId="4" w16cid:durableId="661278087">
    <w:abstractNumId w:val="8"/>
  </w:num>
  <w:num w:numId="5" w16cid:durableId="1357077604">
    <w:abstractNumId w:val="10"/>
  </w:num>
  <w:num w:numId="6" w16cid:durableId="869224118">
    <w:abstractNumId w:val="11"/>
  </w:num>
  <w:num w:numId="7" w16cid:durableId="355035213">
    <w:abstractNumId w:val="19"/>
  </w:num>
  <w:num w:numId="8" w16cid:durableId="630593479">
    <w:abstractNumId w:val="22"/>
  </w:num>
  <w:num w:numId="9" w16cid:durableId="1249463498">
    <w:abstractNumId w:val="34"/>
  </w:num>
  <w:num w:numId="10" w16cid:durableId="16366381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924588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61597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8442013">
    <w:abstractNumId w:val="81"/>
  </w:num>
  <w:num w:numId="14" w16cid:durableId="1321079890">
    <w:abstractNumId w:val="102"/>
  </w:num>
  <w:num w:numId="15" w16cid:durableId="1310208413">
    <w:abstractNumId w:val="103"/>
  </w:num>
  <w:num w:numId="16" w16cid:durableId="1929919291">
    <w:abstractNumId w:val="74"/>
  </w:num>
  <w:num w:numId="17" w16cid:durableId="823542647">
    <w:abstractNumId w:val="100"/>
  </w:num>
  <w:num w:numId="18" w16cid:durableId="1729108939">
    <w:abstractNumId w:val="78"/>
  </w:num>
  <w:num w:numId="19" w16cid:durableId="757751778">
    <w:abstractNumId w:val="109"/>
  </w:num>
  <w:num w:numId="20" w16cid:durableId="1406802314">
    <w:abstractNumId w:val="91"/>
  </w:num>
  <w:num w:numId="21" w16cid:durableId="299269906">
    <w:abstractNumId w:val="69"/>
  </w:num>
  <w:num w:numId="22" w16cid:durableId="825778624">
    <w:abstractNumId w:val="71"/>
  </w:num>
  <w:num w:numId="23" w16cid:durableId="825362928">
    <w:abstractNumId w:val="89"/>
  </w:num>
  <w:num w:numId="24" w16cid:durableId="70397122">
    <w:abstractNumId w:val="83"/>
  </w:num>
  <w:num w:numId="25" w16cid:durableId="1854146313">
    <w:abstractNumId w:val="87"/>
  </w:num>
  <w:num w:numId="26" w16cid:durableId="212684958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9202711">
    <w:abstractNumId w:val="112"/>
  </w:num>
  <w:num w:numId="28" w16cid:durableId="1518810120">
    <w:abstractNumId w:val="94"/>
  </w:num>
  <w:num w:numId="29" w16cid:durableId="1444039416">
    <w:abstractNumId w:val="101"/>
  </w:num>
  <w:num w:numId="30" w16cid:durableId="1209804302">
    <w:abstractNumId w:val="105"/>
  </w:num>
  <w:num w:numId="31" w16cid:durableId="2040356691">
    <w:abstractNumId w:val="96"/>
  </w:num>
  <w:num w:numId="32" w16cid:durableId="826632240">
    <w:abstractNumId w:val="72"/>
  </w:num>
  <w:num w:numId="33" w16cid:durableId="1841967397">
    <w:abstractNumId w:val="95"/>
  </w:num>
  <w:num w:numId="34" w16cid:durableId="1852915667">
    <w:abstractNumId w:val="79"/>
  </w:num>
  <w:num w:numId="35" w16cid:durableId="784541080">
    <w:abstractNumId w:val="76"/>
  </w:num>
  <w:num w:numId="36" w16cid:durableId="786781658">
    <w:abstractNumId w:val="84"/>
  </w:num>
  <w:num w:numId="37" w16cid:durableId="1205290498">
    <w:abstractNumId w:val="111"/>
  </w:num>
  <w:num w:numId="38" w16cid:durableId="1769538038">
    <w:abstractNumId w:val="113"/>
  </w:num>
  <w:num w:numId="39" w16cid:durableId="1476409631">
    <w:abstractNumId w:val="77"/>
  </w:num>
  <w:num w:numId="40" w16cid:durableId="1902670646">
    <w:abstractNumId w:val="107"/>
  </w:num>
  <w:num w:numId="41" w16cid:durableId="1445147696">
    <w:abstractNumId w:val="82"/>
  </w:num>
  <w:num w:numId="42" w16cid:durableId="1723014286">
    <w:abstractNumId w:val="93"/>
  </w:num>
  <w:num w:numId="43" w16cid:durableId="907767557">
    <w:abstractNumId w:val="92"/>
  </w:num>
  <w:num w:numId="44" w16cid:durableId="859441340">
    <w:abstractNumId w:val="88"/>
  </w:num>
  <w:num w:numId="45" w16cid:durableId="703529475">
    <w:abstractNumId w:val="73"/>
  </w:num>
  <w:num w:numId="46" w16cid:durableId="1906450992">
    <w:abstractNumId w:val="97"/>
  </w:num>
  <w:num w:numId="47" w16cid:durableId="1175652172">
    <w:abstractNumId w:val="70"/>
  </w:num>
  <w:num w:numId="48" w16cid:durableId="101515575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7727E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4FEA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3B98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492C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CE7"/>
    <w:rsid w:val="002A1D75"/>
    <w:rsid w:val="002A2EDA"/>
    <w:rsid w:val="002A3591"/>
    <w:rsid w:val="002A4A1C"/>
    <w:rsid w:val="002A57D8"/>
    <w:rsid w:val="002A675C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6F3C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3B9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9BD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3F7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3AD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BA0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B64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245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9C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9C2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9A9"/>
    <w:rsid w:val="00827BBE"/>
    <w:rsid w:val="00831E4F"/>
    <w:rsid w:val="008321D0"/>
    <w:rsid w:val="0083280B"/>
    <w:rsid w:val="00832A88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8A5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803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679D6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C46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0E4F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1DA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39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2EC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6E7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4F51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6B0D5"/>
  <w15:docId w15:val="{19EE9BDA-4F96-4837-BE8B-CC8BA3D7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98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8320-DA24-412F-B9F6-67696216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Gabriela Betka</cp:lastModifiedBy>
  <cp:revision>10</cp:revision>
  <cp:lastPrinted>2023-05-31T06:44:00Z</cp:lastPrinted>
  <dcterms:created xsi:type="dcterms:W3CDTF">2022-06-27T08:15:00Z</dcterms:created>
  <dcterms:modified xsi:type="dcterms:W3CDTF">2024-06-11T09:39:00Z</dcterms:modified>
</cp:coreProperties>
</file>