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4F02" w14:textId="558D57EF" w:rsidR="0087721B" w:rsidRPr="00127496" w:rsidRDefault="0087721B" w:rsidP="000D759C">
      <w:pPr>
        <w:pStyle w:val="Nagwek3"/>
        <w:tabs>
          <w:tab w:val="left" w:pos="0"/>
        </w:tabs>
        <w:jc w:val="center"/>
        <w:rPr>
          <w:rFonts w:asciiTheme="minorHAnsi" w:hAnsiTheme="minorHAnsi" w:cstheme="minorHAnsi"/>
          <w:color w:val="auto"/>
          <w:sz w:val="24"/>
          <w:szCs w:val="22"/>
        </w:rPr>
      </w:pP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sidRPr="00127496">
        <w:rPr>
          <w:rFonts w:asciiTheme="minorHAnsi" w:hAnsiTheme="minorHAnsi" w:cstheme="minorHAnsi"/>
          <w:color w:val="auto"/>
          <w:sz w:val="24"/>
          <w:szCs w:val="22"/>
        </w:rPr>
        <w:t>WZP.272.2</w:t>
      </w:r>
      <w:r w:rsidR="00EA2840">
        <w:rPr>
          <w:rFonts w:asciiTheme="minorHAnsi" w:hAnsiTheme="minorHAnsi" w:cstheme="minorHAnsi"/>
          <w:color w:val="auto"/>
          <w:sz w:val="24"/>
          <w:szCs w:val="22"/>
        </w:rPr>
        <w:t>4</w:t>
      </w:r>
      <w:r w:rsidRPr="00127496">
        <w:rPr>
          <w:rFonts w:asciiTheme="minorHAnsi" w:hAnsiTheme="minorHAnsi" w:cstheme="minorHAnsi"/>
          <w:color w:val="auto"/>
          <w:sz w:val="24"/>
          <w:szCs w:val="22"/>
        </w:rPr>
        <w:t>.2020</w:t>
      </w:r>
    </w:p>
    <w:p w14:paraId="4328A020" w14:textId="12A527EB" w:rsidR="0087721B" w:rsidRPr="00127496" w:rsidRDefault="0087721B" w:rsidP="0087721B">
      <w:pPr>
        <w:ind w:left="4956" w:firstLine="708"/>
        <w:rPr>
          <w:rFonts w:asciiTheme="minorHAnsi" w:hAnsiTheme="minorHAnsi" w:cstheme="minorHAnsi"/>
          <w:b/>
          <w:bCs/>
          <w:sz w:val="22"/>
          <w:szCs w:val="22"/>
        </w:rPr>
      </w:pPr>
      <w:r w:rsidRPr="00127496">
        <w:rPr>
          <w:rFonts w:asciiTheme="minorHAnsi" w:hAnsiTheme="minorHAnsi" w:cstheme="minorHAnsi"/>
          <w:b/>
          <w:bCs/>
          <w:sz w:val="22"/>
          <w:szCs w:val="22"/>
        </w:rPr>
        <w:t xml:space="preserve">           Załącznik nr 5 do SIWZ</w:t>
      </w:r>
    </w:p>
    <w:p w14:paraId="4357B10A" w14:textId="77777777" w:rsidR="0087721B" w:rsidRDefault="0087721B" w:rsidP="000D759C">
      <w:pPr>
        <w:pStyle w:val="Nagwek3"/>
        <w:tabs>
          <w:tab w:val="left" w:pos="0"/>
        </w:tabs>
        <w:jc w:val="center"/>
        <w:rPr>
          <w:rFonts w:asciiTheme="minorHAnsi" w:hAnsiTheme="minorHAnsi" w:cs="Palatino Linotype"/>
          <w:color w:val="auto"/>
          <w:sz w:val="24"/>
          <w:szCs w:val="22"/>
        </w:rPr>
      </w:pPr>
    </w:p>
    <w:p w14:paraId="060F515B" w14:textId="64F91997" w:rsidR="000D759C" w:rsidRPr="004435D7" w:rsidRDefault="000D759C" w:rsidP="000D759C">
      <w:pPr>
        <w:pStyle w:val="Nagwek3"/>
        <w:tabs>
          <w:tab w:val="left" w:pos="0"/>
        </w:tabs>
        <w:jc w:val="center"/>
        <w:rPr>
          <w:rFonts w:asciiTheme="minorHAnsi" w:hAnsiTheme="minorHAnsi" w:cs="Palatino Linotype"/>
          <w:b w:val="0"/>
          <w:bCs w:val="0"/>
          <w:color w:val="auto"/>
          <w:sz w:val="24"/>
          <w:szCs w:val="22"/>
        </w:rPr>
      </w:pPr>
      <w:r w:rsidRPr="004435D7">
        <w:rPr>
          <w:rFonts w:asciiTheme="minorHAnsi" w:hAnsiTheme="minorHAnsi" w:cs="Palatino Linotype"/>
          <w:color w:val="auto"/>
          <w:sz w:val="24"/>
          <w:szCs w:val="22"/>
        </w:rPr>
        <w:t>UMOWA NR</w:t>
      </w:r>
      <w:r w:rsidR="004435D7" w:rsidRPr="004435D7">
        <w:rPr>
          <w:rFonts w:asciiTheme="minorHAnsi" w:hAnsiTheme="minorHAnsi" w:cs="Palatino Linotype"/>
          <w:color w:val="auto"/>
          <w:sz w:val="24"/>
          <w:szCs w:val="22"/>
        </w:rPr>
        <w:t xml:space="preserve"> </w:t>
      </w:r>
      <w:r w:rsidR="00604155">
        <w:rPr>
          <w:rFonts w:asciiTheme="minorHAnsi" w:hAnsiTheme="minorHAnsi" w:cs="Palatino Linotype"/>
          <w:color w:val="auto"/>
          <w:sz w:val="24"/>
          <w:szCs w:val="22"/>
        </w:rPr>
        <w:t>……………..</w:t>
      </w:r>
    </w:p>
    <w:p w14:paraId="14B0CF00" w14:textId="77777777" w:rsidR="000D759C" w:rsidRPr="004435D7" w:rsidRDefault="000D759C" w:rsidP="000D759C">
      <w:pPr>
        <w:rPr>
          <w:rFonts w:asciiTheme="minorHAnsi" w:hAnsiTheme="minorHAnsi" w:cs="Palatino Linotype"/>
          <w:sz w:val="22"/>
          <w:szCs w:val="22"/>
        </w:rPr>
      </w:pPr>
    </w:p>
    <w:p w14:paraId="5E01FCA7" w14:textId="33428E65" w:rsidR="00E9765F" w:rsidRPr="004435D7" w:rsidRDefault="00E9765F" w:rsidP="004435D7">
      <w:pPr>
        <w:widowControl w:val="0"/>
        <w:autoSpaceDE w:val="0"/>
        <w:spacing w:line="276" w:lineRule="auto"/>
        <w:jc w:val="center"/>
        <w:rPr>
          <w:rFonts w:asciiTheme="minorHAnsi" w:hAnsiTheme="minorHAnsi" w:cs="Palatino Linotype"/>
          <w:bCs/>
          <w:iCs/>
          <w:sz w:val="22"/>
          <w:szCs w:val="22"/>
        </w:rPr>
      </w:pPr>
      <w:r w:rsidRPr="004435D7">
        <w:rPr>
          <w:rFonts w:asciiTheme="minorHAnsi" w:hAnsiTheme="minorHAnsi" w:cs="Palatino Linotype"/>
          <w:bCs/>
          <w:iCs/>
          <w:sz w:val="22"/>
          <w:szCs w:val="22"/>
        </w:rPr>
        <w:t>z</w:t>
      </w:r>
      <w:r w:rsidR="00ED47CF" w:rsidRPr="004435D7">
        <w:rPr>
          <w:rFonts w:asciiTheme="minorHAnsi" w:hAnsiTheme="minorHAnsi" w:cs="Palatino Linotype"/>
          <w:bCs/>
          <w:iCs/>
          <w:sz w:val="22"/>
          <w:szCs w:val="22"/>
        </w:rPr>
        <w:t>awarta</w:t>
      </w:r>
      <w:r w:rsidRPr="004435D7">
        <w:rPr>
          <w:rFonts w:asciiTheme="minorHAnsi" w:hAnsiTheme="minorHAnsi" w:cs="Palatino Linotype"/>
          <w:bCs/>
          <w:iCs/>
          <w:sz w:val="22"/>
          <w:szCs w:val="22"/>
        </w:rPr>
        <w:t xml:space="preserve"> </w:t>
      </w:r>
      <w:r w:rsidR="00604155">
        <w:rPr>
          <w:rFonts w:asciiTheme="minorHAnsi" w:hAnsiTheme="minorHAnsi" w:cs="Palatino Linotype"/>
          <w:bCs/>
          <w:iCs/>
          <w:sz w:val="22"/>
          <w:szCs w:val="22"/>
        </w:rPr>
        <w:t>……………….</w:t>
      </w:r>
      <w:r w:rsidRPr="004435D7">
        <w:rPr>
          <w:rFonts w:asciiTheme="minorHAnsi" w:hAnsiTheme="minorHAnsi" w:cs="Palatino Linotype"/>
          <w:bCs/>
          <w:iCs/>
          <w:sz w:val="22"/>
          <w:szCs w:val="22"/>
        </w:rPr>
        <w:t xml:space="preserve"> r.</w:t>
      </w:r>
      <w:r w:rsidR="004435D7" w:rsidRPr="004435D7">
        <w:rPr>
          <w:rFonts w:asciiTheme="minorHAnsi" w:hAnsiTheme="minorHAnsi" w:cs="Palatino Linotype"/>
          <w:bCs/>
          <w:iCs/>
          <w:sz w:val="22"/>
          <w:szCs w:val="22"/>
        </w:rPr>
        <w:t xml:space="preserve"> w </w:t>
      </w:r>
      <w:r w:rsidR="004435D7">
        <w:rPr>
          <w:rFonts w:asciiTheme="minorHAnsi" w:hAnsiTheme="minorHAnsi" w:cs="Palatino Linotype"/>
          <w:bCs/>
          <w:iCs/>
          <w:sz w:val="22"/>
          <w:szCs w:val="22"/>
        </w:rPr>
        <w:t>Toruniu</w:t>
      </w:r>
    </w:p>
    <w:p w14:paraId="0D4681B7" w14:textId="77777777" w:rsidR="008B23A8" w:rsidRPr="004435D7" w:rsidRDefault="008B23A8" w:rsidP="000D759C">
      <w:pPr>
        <w:widowControl w:val="0"/>
        <w:autoSpaceDE w:val="0"/>
        <w:spacing w:line="276" w:lineRule="auto"/>
        <w:jc w:val="both"/>
        <w:rPr>
          <w:rFonts w:asciiTheme="minorHAnsi" w:hAnsiTheme="minorHAnsi" w:cs="Palatino Linotype"/>
          <w:bCs/>
          <w:iCs/>
          <w:sz w:val="22"/>
          <w:szCs w:val="22"/>
        </w:rPr>
      </w:pPr>
    </w:p>
    <w:p w14:paraId="64EB044C" w14:textId="77777777" w:rsidR="00ED47CF" w:rsidRPr="00B679E0" w:rsidRDefault="00ED47CF" w:rsidP="000D759C">
      <w:pPr>
        <w:widowControl w:val="0"/>
        <w:autoSpaceDE w:val="0"/>
        <w:spacing w:line="276" w:lineRule="auto"/>
        <w:jc w:val="both"/>
        <w:rPr>
          <w:rFonts w:asciiTheme="minorHAnsi" w:hAnsiTheme="minorHAnsi" w:cs="Palatino Linotype"/>
          <w:bCs/>
          <w:iCs/>
          <w:sz w:val="22"/>
          <w:szCs w:val="22"/>
        </w:rPr>
      </w:pPr>
      <w:r w:rsidRPr="00B679E0">
        <w:rPr>
          <w:rFonts w:asciiTheme="minorHAnsi" w:hAnsiTheme="minorHAnsi" w:cs="Palatino Linotype"/>
          <w:bCs/>
          <w:iCs/>
          <w:sz w:val="22"/>
          <w:szCs w:val="22"/>
        </w:rPr>
        <w:t xml:space="preserve">pomiędzy  </w:t>
      </w:r>
    </w:p>
    <w:p w14:paraId="2710C801" w14:textId="77777777" w:rsidR="00ED47CF" w:rsidRPr="00B679E0" w:rsidRDefault="00ED47CF" w:rsidP="000D759C">
      <w:pPr>
        <w:widowControl w:val="0"/>
        <w:autoSpaceDE w:val="0"/>
        <w:spacing w:line="276" w:lineRule="auto"/>
        <w:jc w:val="both"/>
        <w:rPr>
          <w:rFonts w:asciiTheme="minorHAnsi" w:hAnsiTheme="minorHAnsi" w:cs="Palatino Linotype"/>
          <w:b/>
          <w:bCs/>
          <w:i/>
          <w:iCs/>
          <w:sz w:val="22"/>
          <w:szCs w:val="22"/>
        </w:rPr>
      </w:pPr>
    </w:p>
    <w:p w14:paraId="49D59386" w14:textId="77777777" w:rsidR="00B679E0" w:rsidRPr="00B679E0" w:rsidRDefault="00B679E0" w:rsidP="00B679E0">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Zamawiający:</w:t>
      </w:r>
    </w:p>
    <w:p w14:paraId="21894842" w14:textId="7796FF43" w:rsidR="00B679E0" w:rsidRPr="00B679E0" w:rsidRDefault="00604155" w:rsidP="00B679E0">
      <w:pPr>
        <w:spacing w:before="60" w:after="60"/>
        <w:rPr>
          <w:rFonts w:asciiTheme="minorHAnsi" w:hAnsiTheme="minorHAnsi" w:cstheme="minorHAnsi"/>
          <w:sz w:val="22"/>
          <w:szCs w:val="22"/>
        </w:rPr>
      </w:pPr>
      <w:r>
        <w:rPr>
          <w:rFonts w:asciiTheme="minorHAnsi" w:hAnsiTheme="minorHAnsi" w:cstheme="minorHAnsi"/>
          <w:b/>
          <w:sz w:val="22"/>
          <w:szCs w:val="22"/>
        </w:rPr>
        <w:t>Województwo Kujawsko-Pomorskie</w:t>
      </w:r>
    </w:p>
    <w:p w14:paraId="2AA5D7E1" w14:textId="5A4AC1A4" w:rsidR="00B679E0" w:rsidRDefault="00B679E0" w:rsidP="00B679E0">
      <w:pPr>
        <w:spacing w:before="60" w:after="60"/>
        <w:rPr>
          <w:rFonts w:asciiTheme="minorHAnsi" w:hAnsiTheme="minorHAnsi" w:cstheme="minorHAnsi"/>
          <w:sz w:val="22"/>
          <w:szCs w:val="22"/>
        </w:rPr>
      </w:pPr>
      <w:r w:rsidRPr="00B679E0">
        <w:rPr>
          <w:rFonts w:asciiTheme="minorHAnsi" w:hAnsiTheme="minorHAnsi" w:cstheme="minorHAnsi"/>
          <w:sz w:val="22"/>
          <w:szCs w:val="22"/>
        </w:rPr>
        <w:t>Pl. Teatralny 2, 87-100 Toruń</w:t>
      </w:r>
    </w:p>
    <w:p w14:paraId="00F391C4" w14:textId="4F0E0EFE" w:rsidR="00604155" w:rsidRPr="00B679E0" w:rsidRDefault="00604155" w:rsidP="00B679E0">
      <w:pPr>
        <w:spacing w:before="60" w:after="60"/>
        <w:rPr>
          <w:rFonts w:asciiTheme="minorHAnsi" w:hAnsiTheme="minorHAnsi" w:cstheme="minorHAnsi"/>
          <w:sz w:val="22"/>
          <w:szCs w:val="22"/>
        </w:rPr>
      </w:pPr>
      <w:r>
        <w:rPr>
          <w:rFonts w:asciiTheme="minorHAnsi" w:hAnsiTheme="minorHAnsi" w:cstheme="minorHAnsi"/>
          <w:sz w:val="22"/>
          <w:szCs w:val="22"/>
        </w:rPr>
        <w:t>NIP: 956-19-45-671, REGON: 871121290</w:t>
      </w:r>
    </w:p>
    <w:p w14:paraId="3757ACA7" w14:textId="2A7352C7" w:rsidR="00B679E0" w:rsidRDefault="00604155" w:rsidP="00F476BE">
      <w:pPr>
        <w:spacing w:before="60" w:after="60"/>
        <w:jc w:val="both"/>
        <w:rPr>
          <w:rFonts w:asciiTheme="minorHAnsi" w:hAnsiTheme="minorHAnsi" w:cstheme="minorHAnsi"/>
          <w:b/>
          <w:sz w:val="22"/>
          <w:szCs w:val="22"/>
        </w:rPr>
      </w:pPr>
      <w:r>
        <w:rPr>
          <w:rFonts w:asciiTheme="minorHAnsi" w:hAnsiTheme="minorHAnsi" w:cstheme="minorHAnsi"/>
          <w:b/>
          <w:sz w:val="22"/>
          <w:szCs w:val="22"/>
        </w:rPr>
        <w:t>w imieniu którego działają</w:t>
      </w:r>
      <w:r w:rsidR="00993D81">
        <w:rPr>
          <w:rFonts w:asciiTheme="minorHAnsi" w:hAnsiTheme="minorHAnsi" w:cstheme="minorHAnsi"/>
          <w:b/>
          <w:sz w:val="22"/>
          <w:szCs w:val="22"/>
        </w:rPr>
        <w:t xml:space="preserve"> jako Pełnomocnik Zamawiającego</w:t>
      </w:r>
      <w:r w:rsidR="00F476BE">
        <w:rPr>
          <w:rFonts w:asciiTheme="minorHAnsi" w:hAnsiTheme="minorHAnsi" w:cstheme="minorHAnsi"/>
          <w:b/>
          <w:sz w:val="22"/>
          <w:szCs w:val="22"/>
        </w:rPr>
        <w:t xml:space="preserve"> (kopia pełnomocnictwa stanowi załącznik nr 1 do umowy)</w:t>
      </w:r>
      <w:r>
        <w:rPr>
          <w:rFonts w:asciiTheme="minorHAnsi" w:hAnsiTheme="minorHAnsi" w:cstheme="minorHAnsi"/>
          <w:b/>
          <w:sz w:val="22"/>
          <w:szCs w:val="22"/>
        </w:rPr>
        <w:t>:</w:t>
      </w:r>
    </w:p>
    <w:p w14:paraId="60111A5A" w14:textId="4A45401C" w:rsidR="00604155" w:rsidRDefault="00604155" w:rsidP="00B679E0">
      <w:pPr>
        <w:spacing w:before="60" w:after="60"/>
        <w:rPr>
          <w:rFonts w:asciiTheme="minorHAnsi" w:hAnsiTheme="minorHAnsi" w:cstheme="minorHAnsi"/>
          <w:b/>
          <w:sz w:val="22"/>
          <w:szCs w:val="22"/>
        </w:rPr>
      </w:pPr>
      <w:r>
        <w:rPr>
          <w:rFonts w:asciiTheme="minorHAnsi" w:hAnsiTheme="minorHAnsi" w:cstheme="minorHAnsi"/>
          <w:b/>
          <w:sz w:val="22"/>
          <w:szCs w:val="22"/>
        </w:rPr>
        <w:t>Kujawsko-Pomorskie Inwestycje Medyczne spółka z ograniczona odpowiedzialnością</w:t>
      </w:r>
    </w:p>
    <w:p w14:paraId="5DB94AE3" w14:textId="6D9A3199" w:rsidR="00604155" w:rsidRDefault="00604155" w:rsidP="00B679E0">
      <w:pPr>
        <w:spacing w:before="60" w:after="60"/>
        <w:rPr>
          <w:rFonts w:asciiTheme="minorHAnsi" w:hAnsiTheme="minorHAnsi" w:cstheme="minorHAnsi"/>
          <w:bCs/>
          <w:sz w:val="22"/>
          <w:szCs w:val="22"/>
        </w:rPr>
      </w:pPr>
      <w:r>
        <w:rPr>
          <w:rFonts w:asciiTheme="minorHAnsi" w:hAnsiTheme="minorHAnsi" w:cstheme="minorHAnsi"/>
          <w:bCs/>
          <w:sz w:val="22"/>
          <w:szCs w:val="22"/>
        </w:rPr>
        <w:t>Plac Teatralny 2, 87-100 Toruń</w:t>
      </w:r>
    </w:p>
    <w:p w14:paraId="4F6DB550" w14:textId="3456D896" w:rsidR="00604155" w:rsidRPr="00604155" w:rsidRDefault="00604155" w:rsidP="00B679E0">
      <w:pPr>
        <w:spacing w:before="60" w:after="60"/>
        <w:rPr>
          <w:rFonts w:asciiTheme="minorHAnsi" w:hAnsiTheme="minorHAnsi" w:cstheme="minorHAnsi"/>
          <w:bCs/>
          <w:sz w:val="22"/>
          <w:szCs w:val="22"/>
        </w:rPr>
      </w:pPr>
      <w:r>
        <w:rPr>
          <w:rFonts w:asciiTheme="minorHAnsi" w:hAnsiTheme="minorHAnsi" w:cstheme="minorHAnsi"/>
          <w:bCs/>
          <w:sz w:val="22"/>
          <w:szCs w:val="22"/>
        </w:rPr>
        <w:t>adres do korespondencji: ul. M. Skłodowskiej-Curie 73, 87-100 Toruń</w:t>
      </w:r>
    </w:p>
    <w:p w14:paraId="39875B4F" w14:textId="2264860E" w:rsidR="00B679E0" w:rsidRPr="00B679E0" w:rsidRDefault="00265AE4" w:rsidP="00B679E0">
      <w:pPr>
        <w:spacing w:before="60" w:after="60"/>
        <w:jc w:val="both"/>
        <w:rPr>
          <w:rFonts w:asciiTheme="minorHAnsi" w:hAnsiTheme="minorHAnsi" w:cstheme="minorHAnsi"/>
          <w:sz w:val="22"/>
          <w:szCs w:val="22"/>
        </w:rPr>
      </w:pPr>
      <w:r>
        <w:rPr>
          <w:rFonts w:asciiTheme="minorHAnsi" w:hAnsiTheme="minorHAnsi" w:cstheme="minorHAnsi"/>
          <w:sz w:val="22"/>
          <w:szCs w:val="22"/>
        </w:rPr>
        <w:t>wpisane</w:t>
      </w:r>
      <w:r w:rsidR="00B679E0" w:rsidRPr="00B679E0">
        <w:rPr>
          <w:rFonts w:asciiTheme="minorHAnsi" w:hAnsiTheme="minorHAnsi" w:cstheme="minorHAnsi"/>
          <w:sz w:val="22"/>
          <w:szCs w:val="22"/>
        </w:rPr>
        <w:t xml:space="preserve"> do rejestru przedsiębiorców Krajowego Rejestru Sądowego prowadzonego przez </w:t>
      </w:r>
      <w:r w:rsidR="00B679E0" w:rsidRPr="00B679E0">
        <w:rPr>
          <w:rFonts w:asciiTheme="minorHAnsi" w:hAnsiTheme="minorHAnsi" w:cstheme="minorHAnsi"/>
          <w:sz w:val="22"/>
          <w:szCs w:val="22"/>
        </w:rPr>
        <w:br/>
        <w:t>Sąd Rejonowy w Toruniu</w:t>
      </w:r>
      <w:r w:rsidR="00604155">
        <w:rPr>
          <w:rFonts w:asciiTheme="minorHAnsi" w:hAnsiTheme="minorHAnsi" w:cstheme="minorHAnsi"/>
          <w:sz w:val="22"/>
          <w:szCs w:val="22"/>
        </w:rPr>
        <w:t xml:space="preserve"> </w:t>
      </w:r>
      <w:r w:rsidR="00604155">
        <w:rPr>
          <w:rFonts w:ascii="Calibri" w:eastAsia="Calibri" w:hAnsi="Calibri" w:cs="Calibri"/>
          <w:lang w:eastAsia="en-US"/>
        </w:rPr>
        <w:t>VII Wydział Gospodarczy Krajowego Rejestru Sądowego</w:t>
      </w:r>
      <w:r w:rsidR="00B679E0" w:rsidRPr="00B679E0">
        <w:rPr>
          <w:rFonts w:asciiTheme="minorHAnsi" w:hAnsiTheme="minorHAnsi" w:cstheme="minorHAnsi"/>
          <w:sz w:val="22"/>
          <w:szCs w:val="22"/>
        </w:rPr>
        <w:t>, pod numerem 0000331628, o k</w:t>
      </w:r>
      <w:r w:rsidR="00D22CE5">
        <w:rPr>
          <w:rFonts w:asciiTheme="minorHAnsi" w:hAnsiTheme="minorHAnsi" w:cstheme="minorHAnsi"/>
          <w:sz w:val="22"/>
          <w:szCs w:val="22"/>
        </w:rPr>
        <w:t xml:space="preserve">apitale zakładowym w wysokości </w:t>
      </w:r>
      <w:r>
        <w:rPr>
          <w:rFonts w:asciiTheme="minorHAnsi" w:hAnsiTheme="minorHAnsi" w:cstheme="minorHAnsi"/>
          <w:sz w:val="22"/>
          <w:szCs w:val="22"/>
        </w:rPr>
        <w:t>1</w:t>
      </w:r>
      <w:r w:rsidR="00604155">
        <w:rPr>
          <w:rFonts w:asciiTheme="minorHAnsi" w:hAnsiTheme="minorHAnsi" w:cstheme="minorHAnsi"/>
          <w:sz w:val="22"/>
          <w:szCs w:val="22"/>
        </w:rPr>
        <w:t>82</w:t>
      </w:r>
      <w:r w:rsidR="00B679E0" w:rsidRPr="00B679E0">
        <w:rPr>
          <w:rFonts w:asciiTheme="minorHAnsi" w:hAnsiTheme="minorHAnsi" w:cstheme="minorHAnsi"/>
          <w:sz w:val="22"/>
          <w:szCs w:val="22"/>
        </w:rPr>
        <w:t xml:space="preserve"> </w:t>
      </w:r>
      <w:r w:rsidR="00604155">
        <w:rPr>
          <w:rFonts w:asciiTheme="minorHAnsi" w:hAnsiTheme="minorHAnsi" w:cstheme="minorHAnsi"/>
          <w:sz w:val="22"/>
          <w:szCs w:val="22"/>
        </w:rPr>
        <w:t>8</w:t>
      </w:r>
      <w:r>
        <w:rPr>
          <w:rFonts w:asciiTheme="minorHAnsi" w:hAnsiTheme="minorHAnsi" w:cstheme="minorHAnsi"/>
          <w:sz w:val="22"/>
          <w:szCs w:val="22"/>
        </w:rPr>
        <w:t>0</w:t>
      </w:r>
      <w:r w:rsidR="00B679E0" w:rsidRPr="00B679E0">
        <w:rPr>
          <w:rFonts w:asciiTheme="minorHAnsi" w:hAnsiTheme="minorHAnsi" w:cstheme="minorHAnsi"/>
          <w:sz w:val="22"/>
          <w:szCs w:val="22"/>
        </w:rPr>
        <w:t>7 000 zł, NIP: 956-225-29-41, REGON: 340600685,</w:t>
      </w:r>
    </w:p>
    <w:p w14:paraId="18C6BAF8"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reprezentowane przez: </w:t>
      </w:r>
    </w:p>
    <w:p w14:paraId="1AFF8AB2"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Aleksandra Szczęsnego  -  Prezesa Zarządu</w:t>
      </w:r>
    </w:p>
    <w:p w14:paraId="587896E5"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Piotra </w:t>
      </w:r>
      <w:proofErr w:type="spellStart"/>
      <w:r w:rsidRPr="00B679E0">
        <w:rPr>
          <w:rFonts w:asciiTheme="minorHAnsi" w:hAnsiTheme="minorHAnsi" w:cstheme="minorHAnsi"/>
          <w:sz w:val="22"/>
          <w:szCs w:val="22"/>
        </w:rPr>
        <w:t>Kryna</w:t>
      </w:r>
      <w:proofErr w:type="spellEnd"/>
      <w:r w:rsidRPr="00B679E0">
        <w:rPr>
          <w:rFonts w:asciiTheme="minorHAnsi" w:hAnsiTheme="minorHAnsi" w:cstheme="minorHAnsi"/>
          <w:sz w:val="22"/>
          <w:szCs w:val="22"/>
        </w:rPr>
        <w:t xml:space="preserve"> - Wiceprezesa Zarządu</w:t>
      </w:r>
    </w:p>
    <w:p w14:paraId="2541ACEE" w14:textId="77777777" w:rsidR="00B679E0" w:rsidRPr="00B679E0" w:rsidRDefault="00B679E0" w:rsidP="00B679E0">
      <w:pPr>
        <w:spacing w:before="60" w:after="60"/>
        <w:rPr>
          <w:rFonts w:asciiTheme="minorHAnsi" w:hAnsiTheme="minorHAnsi" w:cstheme="minorHAnsi"/>
          <w:sz w:val="22"/>
          <w:szCs w:val="22"/>
        </w:rPr>
      </w:pPr>
    </w:p>
    <w:p w14:paraId="59F2120F" w14:textId="00971419" w:rsidR="00B679E0" w:rsidRPr="00B679E0" w:rsidRDefault="00B679E0" w:rsidP="00B679E0">
      <w:pPr>
        <w:spacing w:before="60" w:after="60"/>
        <w:rPr>
          <w:rFonts w:asciiTheme="minorHAnsi" w:eastAsia="Calibri" w:hAnsiTheme="minorHAnsi" w:cs="Calibri"/>
          <w:sz w:val="22"/>
          <w:szCs w:val="22"/>
        </w:rPr>
      </w:pPr>
      <w:r w:rsidRPr="00B679E0">
        <w:rPr>
          <w:rFonts w:asciiTheme="minorHAnsi" w:eastAsia="Calibri" w:hAnsiTheme="minorHAnsi" w:cs="Calibri"/>
          <w:sz w:val="22"/>
          <w:szCs w:val="22"/>
        </w:rPr>
        <w:t>zwan</w:t>
      </w:r>
      <w:r w:rsidR="00604155">
        <w:rPr>
          <w:rFonts w:asciiTheme="minorHAnsi" w:eastAsia="Calibri" w:hAnsiTheme="minorHAnsi" w:cs="Calibri"/>
          <w:sz w:val="22"/>
          <w:szCs w:val="22"/>
        </w:rPr>
        <w:t>a</w:t>
      </w:r>
      <w:r w:rsidRPr="00B679E0">
        <w:rPr>
          <w:rFonts w:asciiTheme="minorHAnsi" w:eastAsia="Calibri" w:hAnsiTheme="minorHAnsi" w:cs="Calibri"/>
          <w:sz w:val="22"/>
          <w:szCs w:val="22"/>
        </w:rPr>
        <w:t xml:space="preserve"> dalej „Zamawiającym”</w:t>
      </w:r>
      <w:r w:rsidR="00AB4C9F">
        <w:rPr>
          <w:rFonts w:asciiTheme="minorHAnsi" w:eastAsia="Calibri" w:hAnsiTheme="minorHAnsi" w:cs="Calibri"/>
          <w:sz w:val="22"/>
          <w:szCs w:val="22"/>
        </w:rPr>
        <w:t xml:space="preserve"> lub „Pełnomocnikiem </w:t>
      </w:r>
      <w:r w:rsidR="0061611D">
        <w:rPr>
          <w:rFonts w:asciiTheme="minorHAnsi" w:eastAsia="Calibri" w:hAnsiTheme="minorHAnsi" w:cs="Calibri"/>
          <w:sz w:val="22"/>
          <w:szCs w:val="22"/>
        </w:rPr>
        <w:t>Zamawiającego</w:t>
      </w:r>
      <w:r w:rsidR="00AB4C9F">
        <w:rPr>
          <w:rFonts w:asciiTheme="minorHAnsi" w:eastAsia="Calibri" w:hAnsiTheme="minorHAnsi" w:cs="Calibri"/>
          <w:sz w:val="22"/>
          <w:szCs w:val="22"/>
        </w:rPr>
        <w:t>”</w:t>
      </w:r>
    </w:p>
    <w:p w14:paraId="36ABA310" w14:textId="77777777" w:rsidR="00B679E0" w:rsidRPr="00B679E0" w:rsidRDefault="00B679E0" w:rsidP="00B679E0">
      <w:pPr>
        <w:spacing w:before="60" w:after="60"/>
        <w:rPr>
          <w:rFonts w:asciiTheme="minorHAnsi" w:hAnsiTheme="minorHAnsi" w:cstheme="minorHAnsi"/>
          <w:sz w:val="22"/>
          <w:szCs w:val="22"/>
        </w:rPr>
      </w:pPr>
    </w:p>
    <w:p w14:paraId="719B7FF1" w14:textId="77777777" w:rsidR="00B679E0" w:rsidRPr="00B679E0" w:rsidRDefault="00B679E0" w:rsidP="00B679E0">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Wykonawca:</w:t>
      </w:r>
    </w:p>
    <w:p w14:paraId="6B7F6985" w14:textId="77777777" w:rsidR="006973A5" w:rsidRPr="00B679E0" w:rsidRDefault="006973A5" w:rsidP="006973A5">
      <w:pPr>
        <w:spacing w:before="60" w:after="60"/>
        <w:jc w:val="both"/>
        <w:rPr>
          <w:rFonts w:asciiTheme="minorHAnsi" w:hAnsiTheme="minorHAnsi" w:cstheme="minorHAnsi"/>
          <w:sz w:val="22"/>
          <w:szCs w:val="22"/>
        </w:rPr>
      </w:pPr>
      <w:r>
        <w:rPr>
          <w:rFonts w:asciiTheme="minorHAnsi" w:hAnsiTheme="minorHAnsi" w:cstheme="minorHAnsi"/>
          <w:b/>
          <w:sz w:val="22"/>
          <w:szCs w:val="22"/>
        </w:rPr>
        <w:t>…………………………………..</w:t>
      </w:r>
      <w:r w:rsidRPr="00B679E0">
        <w:rPr>
          <w:rFonts w:asciiTheme="minorHAnsi" w:hAnsiTheme="minorHAnsi" w:cstheme="minorHAnsi"/>
          <w:sz w:val="22"/>
          <w:szCs w:val="22"/>
        </w:rPr>
        <w:t xml:space="preserve">, </w:t>
      </w:r>
    </w:p>
    <w:p w14:paraId="11FFFB52" w14:textId="77777777" w:rsidR="006973A5" w:rsidRPr="00B679E0" w:rsidRDefault="006973A5" w:rsidP="006973A5">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 xml:space="preserve">ul. </w:t>
      </w:r>
      <w:r>
        <w:rPr>
          <w:rFonts w:asciiTheme="minorHAnsi" w:hAnsiTheme="minorHAnsi" w:cstheme="minorHAnsi"/>
          <w:sz w:val="22"/>
          <w:szCs w:val="22"/>
        </w:rPr>
        <w:t>……………………………………….</w:t>
      </w:r>
      <w:r w:rsidRPr="00B679E0">
        <w:rPr>
          <w:rFonts w:asciiTheme="minorHAnsi" w:hAnsiTheme="minorHAnsi" w:cstheme="minorHAnsi"/>
          <w:sz w:val="22"/>
          <w:szCs w:val="22"/>
        </w:rPr>
        <w:t xml:space="preserve">, </w:t>
      </w:r>
      <w:r>
        <w:rPr>
          <w:rFonts w:asciiTheme="minorHAnsi" w:hAnsiTheme="minorHAnsi" w:cstheme="minorHAnsi"/>
          <w:sz w:val="22"/>
          <w:szCs w:val="22"/>
        </w:rPr>
        <w:t>………………………………..</w:t>
      </w:r>
    </w:p>
    <w:p w14:paraId="245930C3" w14:textId="77777777" w:rsidR="006973A5" w:rsidRPr="00B679E0" w:rsidRDefault="006973A5" w:rsidP="006973A5">
      <w:pPr>
        <w:spacing w:before="60" w:after="60"/>
        <w:jc w:val="both"/>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w:t>
      </w:r>
    </w:p>
    <w:p w14:paraId="0CB0769E" w14:textId="77777777" w:rsidR="006973A5" w:rsidRPr="00B679E0" w:rsidRDefault="006973A5" w:rsidP="006973A5">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reprezentowan</w:t>
      </w:r>
      <w:r>
        <w:rPr>
          <w:rFonts w:asciiTheme="minorHAnsi" w:hAnsiTheme="minorHAnsi" w:cstheme="minorHAnsi"/>
          <w:sz w:val="22"/>
          <w:szCs w:val="22"/>
        </w:rPr>
        <w:t>y</w:t>
      </w:r>
      <w:r w:rsidRPr="00B679E0">
        <w:rPr>
          <w:rFonts w:asciiTheme="minorHAnsi" w:hAnsiTheme="minorHAnsi" w:cstheme="minorHAnsi"/>
          <w:sz w:val="22"/>
          <w:szCs w:val="22"/>
        </w:rPr>
        <w:t xml:space="preserve"> przez: </w:t>
      </w:r>
    </w:p>
    <w:p w14:paraId="68C353B4" w14:textId="77777777" w:rsidR="006973A5" w:rsidRPr="00B679E0" w:rsidRDefault="006973A5" w:rsidP="006973A5">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 xml:space="preserve">  -  </w:t>
      </w:r>
      <w:r>
        <w:rPr>
          <w:rFonts w:asciiTheme="minorHAnsi" w:hAnsiTheme="minorHAnsi" w:cstheme="minorHAnsi"/>
          <w:sz w:val="22"/>
          <w:szCs w:val="22"/>
        </w:rPr>
        <w:t>………………………..……..</w:t>
      </w:r>
    </w:p>
    <w:p w14:paraId="286F0519" w14:textId="77777777" w:rsidR="006973A5" w:rsidRPr="00B679E0" w:rsidRDefault="006973A5" w:rsidP="006973A5">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zwani dalej łącznie „Stronami”,</w:t>
      </w:r>
    </w:p>
    <w:p w14:paraId="7796525E" w14:textId="77777777" w:rsidR="006973A5" w:rsidRDefault="006973A5" w:rsidP="000D759C">
      <w:pPr>
        <w:rPr>
          <w:rFonts w:asciiTheme="minorHAnsi" w:hAnsiTheme="minorHAnsi" w:cs="Palatino Linotype"/>
          <w:sz w:val="22"/>
          <w:szCs w:val="22"/>
        </w:rPr>
      </w:pPr>
    </w:p>
    <w:p w14:paraId="060F8C00" w14:textId="34B0A428" w:rsidR="000D759C" w:rsidRPr="004435D7" w:rsidRDefault="00DE3E89" w:rsidP="000D759C">
      <w:pPr>
        <w:rPr>
          <w:rFonts w:asciiTheme="minorHAnsi" w:hAnsiTheme="minorHAnsi" w:cs="Palatino Linotype"/>
          <w:sz w:val="22"/>
          <w:szCs w:val="22"/>
        </w:rPr>
      </w:pPr>
      <w:r>
        <w:rPr>
          <w:rFonts w:asciiTheme="minorHAnsi" w:hAnsiTheme="minorHAnsi" w:cs="Palatino Linotype"/>
          <w:sz w:val="22"/>
          <w:szCs w:val="22"/>
        </w:rPr>
        <w:t xml:space="preserve"> </w:t>
      </w:r>
    </w:p>
    <w:p w14:paraId="005EC1F6" w14:textId="08E7C511" w:rsidR="007842C0" w:rsidRDefault="007842C0" w:rsidP="005F666E">
      <w:pPr>
        <w:ind w:firstLine="709"/>
        <w:jc w:val="both"/>
        <w:rPr>
          <w:rFonts w:asciiTheme="minorHAnsi" w:hAnsiTheme="minorHAnsi"/>
          <w:sz w:val="22"/>
          <w:szCs w:val="22"/>
        </w:rPr>
      </w:pPr>
      <w:r>
        <w:rPr>
          <w:rFonts w:asciiTheme="minorHAnsi" w:hAnsiTheme="minorHAnsi"/>
          <w:sz w:val="22"/>
          <w:szCs w:val="22"/>
        </w:rPr>
        <w:lastRenderedPageBreak/>
        <w:t>Gdziekolwiek w niniejszej umowie mowa jest o uprawnieniach Zamawiającego, dotyczy to również uprawnień Pełnomocnika Zamawiającego. Ponadto gdziekolwiek w niniejszej umowie mowa jest o obowiązkach względem Zmawiającego, dotyczy to również obowiązków względem Pełnomocnika Zmawiającego, chyba że umowa stanowi inaczej.</w:t>
      </w:r>
    </w:p>
    <w:p w14:paraId="79304A24" w14:textId="1E53DB96" w:rsidR="005F666E" w:rsidRPr="005F666E" w:rsidRDefault="005F666E" w:rsidP="005F666E">
      <w:pPr>
        <w:ind w:firstLine="709"/>
        <w:jc w:val="both"/>
        <w:rPr>
          <w:rFonts w:asciiTheme="minorHAnsi" w:hAnsiTheme="minorHAnsi" w:cstheme="minorHAnsi"/>
          <w:sz w:val="22"/>
          <w:szCs w:val="22"/>
        </w:rPr>
      </w:pPr>
      <w:r>
        <w:rPr>
          <w:rFonts w:asciiTheme="minorHAnsi" w:hAnsiTheme="minorHAnsi"/>
          <w:sz w:val="22"/>
          <w:szCs w:val="22"/>
        </w:rPr>
        <w:t xml:space="preserve">Pełnomocnik </w:t>
      </w:r>
      <w:r w:rsidR="00B679E0" w:rsidRPr="00B679E0">
        <w:rPr>
          <w:rFonts w:asciiTheme="minorHAnsi" w:hAnsiTheme="minorHAnsi"/>
          <w:sz w:val="22"/>
          <w:szCs w:val="22"/>
        </w:rPr>
        <w:t>Zamawiając</w:t>
      </w:r>
      <w:r>
        <w:rPr>
          <w:rFonts w:asciiTheme="minorHAnsi" w:hAnsiTheme="minorHAnsi"/>
          <w:sz w:val="22"/>
          <w:szCs w:val="22"/>
        </w:rPr>
        <w:t>ego</w:t>
      </w:r>
      <w:r w:rsidR="00B679E0" w:rsidRPr="00B679E0">
        <w:rPr>
          <w:rFonts w:asciiTheme="minorHAnsi" w:hAnsiTheme="minorHAnsi"/>
          <w:sz w:val="22"/>
          <w:szCs w:val="22"/>
        </w:rPr>
        <w:t xml:space="preserve"> przeprowadził postępowanie o udzielenie zmówienia publicznego w trybie przetargu nieograniczonego zgodnie z przepisami ustawy z dnia 29 stycznia 2004 r. Prawo zamówień publicznych (tekst jedn. Dz. U. z 201</w:t>
      </w:r>
      <w:r>
        <w:rPr>
          <w:rFonts w:asciiTheme="minorHAnsi" w:hAnsiTheme="minorHAnsi"/>
          <w:sz w:val="22"/>
          <w:szCs w:val="22"/>
        </w:rPr>
        <w:t>9</w:t>
      </w:r>
      <w:r w:rsidR="00B679E0" w:rsidRPr="00B679E0">
        <w:rPr>
          <w:rFonts w:asciiTheme="minorHAnsi" w:hAnsiTheme="minorHAnsi"/>
          <w:sz w:val="22"/>
          <w:szCs w:val="22"/>
        </w:rPr>
        <w:t xml:space="preserve"> r., poz. </w:t>
      </w:r>
      <w:r>
        <w:rPr>
          <w:rFonts w:asciiTheme="minorHAnsi" w:hAnsiTheme="minorHAnsi"/>
          <w:sz w:val="22"/>
          <w:szCs w:val="22"/>
        </w:rPr>
        <w:t>1</w:t>
      </w:r>
      <w:r w:rsidR="007531D4">
        <w:rPr>
          <w:rFonts w:asciiTheme="minorHAnsi" w:hAnsiTheme="minorHAnsi"/>
          <w:sz w:val="22"/>
          <w:szCs w:val="22"/>
        </w:rPr>
        <w:t>843</w:t>
      </w:r>
      <w:r w:rsidR="00B679E0" w:rsidRPr="00B679E0">
        <w:rPr>
          <w:rFonts w:asciiTheme="minorHAnsi" w:hAnsiTheme="minorHAnsi"/>
          <w:sz w:val="22"/>
          <w:szCs w:val="22"/>
        </w:rPr>
        <w:t xml:space="preserve"> z </w:t>
      </w:r>
      <w:proofErr w:type="spellStart"/>
      <w:r w:rsidR="00B679E0" w:rsidRPr="00B679E0">
        <w:rPr>
          <w:rFonts w:asciiTheme="minorHAnsi" w:hAnsiTheme="minorHAnsi"/>
          <w:sz w:val="22"/>
          <w:szCs w:val="22"/>
        </w:rPr>
        <w:t>późn</w:t>
      </w:r>
      <w:proofErr w:type="spellEnd"/>
      <w:r w:rsidR="00B679E0" w:rsidRPr="00B679E0">
        <w:rPr>
          <w:rFonts w:asciiTheme="minorHAnsi" w:hAnsiTheme="minorHAnsi"/>
          <w:sz w:val="22"/>
          <w:szCs w:val="22"/>
        </w:rPr>
        <w:t xml:space="preserve">. zm., dalej także: „PZP”) </w:t>
      </w:r>
      <w:r>
        <w:rPr>
          <w:rFonts w:asciiTheme="minorHAnsi" w:hAnsiTheme="minorHAnsi"/>
          <w:sz w:val="22"/>
          <w:szCs w:val="22"/>
        </w:rPr>
        <w:t xml:space="preserve">i w wyniku wyboru </w:t>
      </w:r>
      <w:r w:rsidRPr="005F666E">
        <w:rPr>
          <w:rFonts w:asciiTheme="minorHAnsi" w:hAnsiTheme="minorHAnsi" w:cstheme="minorHAnsi"/>
          <w:sz w:val="22"/>
          <w:szCs w:val="22"/>
        </w:rPr>
        <w:t xml:space="preserve">oferty Wykonawcy jako najkorzystniejszej w postępowaniu nr </w:t>
      </w:r>
      <w:r w:rsidR="006E3BA4">
        <w:rPr>
          <w:rFonts w:asciiTheme="minorHAnsi" w:hAnsiTheme="minorHAnsi" w:cstheme="minorHAnsi"/>
          <w:sz w:val="22"/>
          <w:szCs w:val="22"/>
        </w:rPr>
        <w:t>WZP.272.2</w:t>
      </w:r>
      <w:r w:rsidR="007531D4">
        <w:rPr>
          <w:rFonts w:asciiTheme="minorHAnsi" w:hAnsiTheme="minorHAnsi" w:cstheme="minorHAnsi"/>
          <w:sz w:val="22"/>
          <w:szCs w:val="22"/>
        </w:rPr>
        <w:t>4</w:t>
      </w:r>
      <w:r w:rsidR="006E3BA4">
        <w:rPr>
          <w:rFonts w:asciiTheme="minorHAnsi" w:hAnsiTheme="minorHAnsi" w:cstheme="minorHAnsi"/>
          <w:sz w:val="22"/>
          <w:szCs w:val="22"/>
        </w:rPr>
        <w:t>.2020</w:t>
      </w:r>
      <w:r w:rsidRPr="005F666E">
        <w:rPr>
          <w:rFonts w:asciiTheme="minorHAnsi" w:hAnsiTheme="minorHAnsi" w:cstheme="minorHAnsi"/>
          <w:sz w:val="22"/>
          <w:szCs w:val="22"/>
        </w:rPr>
        <w:t xml:space="preserve"> zostaje zawarta umowa o następującej treści:</w:t>
      </w:r>
    </w:p>
    <w:p w14:paraId="6C8549B4" w14:textId="1BFA62AE" w:rsidR="005F666E" w:rsidRDefault="005F666E" w:rsidP="00B679E0">
      <w:pPr>
        <w:ind w:firstLine="709"/>
        <w:jc w:val="both"/>
        <w:rPr>
          <w:rFonts w:asciiTheme="minorHAnsi" w:hAnsiTheme="minorHAnsi"/>
          <w:sz w:val="22"/>
          <w:szCs w:val="22"/>
        </w:rPr>
      </w:pPr>
    </w:p>
    <w:p w14:paraId="278D5760" w14:textId="77777777" w:rsidR="000D759C" w:rsidRPr="004435D7" w:rsidRDefault="000D759C" w:rsidP="000D759C">
      <w:pPr>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p>
    <w:p w14:paraId="745DC3A1" w14:textId="77777777" w:rsidR="000D759C" w:rsidRPr="004435D7" w:rsidRDefault="000D759C" w:rsidP="000D759C">
      <w:pPr>
        <w:pStyle w:val="Nagwek4"/>
        <w:tabs>
          <w:tab w:val="left" w:pos="0"/>
        </w:tabs>
        <w:jc w:val="center"/>
        <w:rPr>
          <w:rFonts w:asciiTheme="minorHAnsi" w:hAnsiTheme="minorHAnsi" w:cs="Palatino Linotype"/>
          <w:b/>
          <w:bCs/>
          <w:sz w:val="22"/>
          <w:szCs w:val="22"/>
        </w:rPr>
      </w:pPr>
      <w:r w:rsidRPr="004435D7">
        <w:rPr>
          <w:rFonts w:asciiTheme="minorHAnsi" w:hAnsiTheme="minorHAnsi" w:cs="Palatino Linotype"/>
          <w:b/>
          <w:sz w:val="22"/>
          <w:szCs w:val="22"/>
        </w:rPr>
        <w:t>PRZEDMIOT UMOWY</w:t>
      </w:r>
    </w:p>
    <w:p w14:paraId="4C26FBD0" w14:textId="77777777" w:rsidR="000D759C" w:rsidRPr="004435D7" w:rsidRDefault="000D759C" w:rsidP="000D759C">
      <w:pPr>
        <w:rPr>
          <w:rFonts w:asciiTheme="minorHAnsi" w:hAnsiTheme="minorHAnsi" w:cs="Palatino Linotype"/>
          <w:sz w:val="22"/>
          <w:szCs w:val="22"/>
        </w:rPr>
      </w:pPr>
    </w:p>
    <w:p w14:paraId="1A8D203C" w14:textId="4FCE2599" w:rsidR="00030647" w:rsidRPr="00812195" w:rsidRDefault="00030647" w:rsidP="00AB3AE5">
      <w:pPr>
        <w:pStyle w:val="Akapitzlist"/>
        <w:numPr>
          <w:ilvl w:val="0"/>
          <w:numId w:val="22"/>
        </w:numPr>
        <w:ind w:left="284" w:hanging="284"/>
        <w:jc w:val="both"/>
        <w:rPr>
          <w:rFonts w:asciiTheme="minorHAnsi" w:hAnsiTheme="minorHAnsi"/>
          <w:sz w:val="22"/>
          <w:szCs w:val="22"/>
        </w:rPr>
      </w:pPr>
      <w:r w:rsidRPr="00812195">
        <w:rPr>
          <w:rFonts w:asciiTheme="minorHAnsi" w:hAnsiTheme="minorHAnsi" w:cs="Palatino Linotype"/>
          <w:sz w:val="22"/>
          <w:szCs w:val="22"/>
        </w:rPr>
        <w:t xml:space="preserve">Zamawiający zleca, a Wykonawca przyjmuje do wykonania opracowanie </w:t>
      </w:r>
      <w:r w:rsidRPr="00812195">
        <w:rPr>
          <w:rFonts w:asciiTheme="minorHAnsi" w:hAnsiTheme="minorHAnsi"/>
          <w:sz w:val="22"/>
          <w:szCs w:val="22"/>
        </w:rPr>
        <w:t>dokumentacji technicznej dla Zadania pn.</w:t>
      </w:r>
      <w:r w:rsidR="00531434">
        <w:rPr>
          <w:rFonts w:asciiTheme="minorHAnsi" w:hAnsiTheme="minorHAnsi"/>
          <w:sz w:val="22"/>
          <w:szCs w:val="22"/>
        </w:rPr>
        <w:t xml:space="preserve"> </w:t>
      </w:r>
      <w:bookmarkStart w:id="0" w:name="_Hlk39601580"/>
      <w:r w:rsidR="00531434" w:rsidRPr="00220FA1">
        <w:rPr>
          <w:rFonts w:asciiTheme="minorHAnsi" w:hAnsiTheme="minorHAnsi" w:cstheme="minorHAnsi"/>
          <w:sz w:val="22"/>
          <w:szCs w:val="22"/>
        </w:rPr>
        <w:t xml:space="preserve">„Rozbudowa i modernizacja Zespołu Głównego Centrum Onkologii w Bydgoszczy </w:t>
      </w:r>
      <w:r w:rsidR="00531434" w:rsidRPr="00220FA1">
        <w:rPr>
          <w:rFonts w:asciiTheme="minorHAnsi" w:hAnsiTheme="minorHAnsi" w:cstheme="minorHAnsi"/>
          <w:sz w:val="22"/>
          <w:szCs w:val="22"/>
        </w:rPr>
        <w:br/>
        <w:t xml:space="preserve">w zakresie działalności podstawowej: diagnostyki i leczenia” </w:t>
      </w:r>
      <w:r w:rsidRPr="00812195">
        <w:rPr>
          <w:rFonts w:asciiTheme="minorHAnsi" w:hAnsiTheme="minorHAnsi"/>
          <w:sz w:val="22"/>
          <w:szCs w:val="22"/>
        </w:rPr>
        <w:t xml:space="preserve"> </w:t>
      </w:r>
      <w:bookmarkEnd w:id="0"/>
      <w:r w:rsidRPr="00812195">
        <w:rPr>
          <w:rFonts w:asciiTheme="minorHAnsi" w:hAnsiTheme="minorHAnsi" w:cstheme="minorHAnsi"/>
          <w:sz w:val="22"/>
          <w:szCs w:val="22"/>
        </w:rPr>
        <w:t>(zwanego dalej Zadaniem).</w:t>
      </w:r>
    </w:p>
    <w:p w14:paraId="4BF77773" w14:textId="77777777" w:rsidR="00531434" w:rsidRPr="00220FA1" w:rsidRDefault="00531434" w:rsidP="00AB3AE5">
      <w:pPr>
        <w:pStyle w:val="Akapitzlist"/>
        <w:numPr>
          <w:ilvl w:val="0"/>
          <w:numId w:val="22"/>
        </w:numPr>
        <w:ind w:left="284" w:hanging="284"/>
        <w:jc w:val="both"/>
        <w:rPr>
          <w:rFonts w:asciiTheme="minorHAnsi" w:hAnsiTheme="minorHAnsi"/>
          <w:sz w:val="22"/>
          <w:szCs w:val="22"/>
        </w:rPr>
      </w:pPr>
      <w:r w:rsidRPr="00220FA1">
        <w:rPr>
          <w:rFonts w:asciiTheme="minorHAnsi" w:hAnsiTheme="minorHAnsi" w:cs="Palatino Linotype"/>
          <w:sz w:val="22"/>
          <w:szCs w:val="22"/>
        </w:rPr>
        <w:t>Zakres rzeczowy usług objętych przedmiotem Umowy obejmuje w szczególności:</w:t>
      </w:r>
    </w:p>
    <w:p w14:paraId="6FAE5FE6"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 xml:space="preserve">wykonanie inwentaryzacji budynków, obiektów, infrastruktury zewnętrznej objętych przedmiotem zamówienia do celów projektowych (wraz z załączeniem dokumentacji zdjęciowej), </w:t>
      </w:r>
    </w:p>
    <w:p w14:paraId="0FA1F4B1"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sporządzenie niezbędnych ekspertyz budowlanych pozwalających na prawidłowe wykonania dokumentacji technicznej,</w:t>
      </w:r>
    </w:p>
    <w:p w14:paraId="5334E0C6" w14:textId="77777777" w:rsidR="00531434"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sporządzenie i uzyskanie zatwierdzenia dokumentacji geologiczno-inżynierskiej dla obiektów ochrony zdrowia, tzw. infrastruktury krytycznej,</w:t>
      </w:r>
    </w:p>
    <w:p w14:paraId="2E9FE7CB" w14:textId="77777777" w:rsidR="00531434" w:rsidRPr="005D25A3" w:rsidRDefault="00531434" w:rsidP="00AB3AE5">
      <w:pPr>
        <w:pStyle w:val="Akapitzlist"/>
        <w:numPr>
          <w:ilvl w:val="0"/>
          <w:numId w:val="17"/>
        </w:numPr>
        <w:jc w:val="both"/>
        <w:rPr>
          <w:rFonts w:asciiTheme="minorHAnsi" w:hAnsiTheme="minorHAnsi"/>
          <w:sz w:val="22"/>
          <w:szCs w:val="22"/>
        </w:rPr>
      </w:pPr>
      <w:r w:rsidRPr="005D25A3">
        <w:rPr>
          <w:rFonts w:asciiTheme="minorHAnsi" w:hAnsiTheme="minorHAnsi"/>
          <w:sz w:val="22"/>
          <w:szCs w:val="22"/>
        </w:rPr>
        <w:t xml:space="preserve">sporządzenie Koncepcji Wstępnej zagospodarowania działki, w tym budynku z blokowym układem funkcjonalnym organizacji kompleksu </w:t>
      </w:r>
      <w:r w:rsidRPr="005D25A3">
        <w:rPr>
          <w:rFonts w:asciiTheme="minorHAnsi" w:hAnsiTheme="minorHAnsi" w:cstheme="minorHAnsi"/>
          <w:sz w:val="22"/>
          <w:szCs w:val="22"/>
        </w:rPr>
        <w:t>Zespołu Głównego Centrum Onkologii w Bydgoszczy;</w:t>
      </w:r>
    </w:p>
    <w:p w14:paraId="478C24BF" w14:textId="77777777" w:rsidR="00531434" w:rsidRPr="00024A15" w:rsidRDefault="00531434" w:rsidP="00AB3AE5">
      <w:pPr>
        <w:pStyle w:val="Akapitzlist"/>
        <w:numPr>
          <w:ilvl w:val="0"/>
          <w:numId w:val="17"/>
        </w:numPr>
        <w:jc w:val="both"/>
        <w:rPr>
          <w:rFonts w:asciiTheme="minorHAnsi" w:hAnsiTheme="minorHAnsi"/>
          <w:color w:val="0070C0"/>
          <w:sz w:val="22"/>
          <w:szCs w:val="22"/>
        </w:rPr>
      </w:pPr>
      <w:r w:rsidRPr="005D25A3">
        <w:rPr>
          <w:rFonts w:asciiTheme="minorHAnsi" w:hAnsiTheme="minorHAnsi"/>
          <w:sz w:val="22"/>
          <w:szCs w:val="22"/>
        </w:rPr>
        <w:t>sporządzenie Koncepcji Szczegółowej zagospodarowania działki, w tym budynku</w:t>
      </w:r>
      <w:r w:rsidRPr="005D25A3">
        <w:rPr>
          <w:rFonts w:asciiTheme="minorHAnsi" w:hAnsiTheme="minorHAnsi"/>
          <w:sz w:val="22"/>
          <w:szCs w:val="22"/>
        </w:rPr>
        <w:br/>
        <w:t xml:space="preserve">z szczegółowym układem funkcjonalnym organizacji </w:t>
      </w:r>
      <w:r w:rsidRPr="005D25A3">
        <w:rPr>
          <w:rFonts w:asciiTheme="minorHAnsi" w:hAnsiTheme="minorHAnsi" w:cstheme="minorHAnsi"/>
          <w:sz w:val="22"/>
          <w:szCs w:val="22"/>
        </w:rPr>
        <w:t xml:space="preserve">Zespołu Głównego Centrum Onkologii </w:t>
      </w:r>
      <w:r w:rsidRPr="00220FA1">
        <w:rPr>
          <w:rFonts w:asciiTheme="minorHAnsi" w:hAnsiTheme="minorHAnsi" w:cstheme="minorHAnsi"/>
          <w:sz w:val="22"/>
          <w:szCs w:val="22"/>
        </w:rPr>
        <w:t>w Bydgoszczy</w:t>
      </w:r>
      <w:r>
        <w:rPr>
          <w:rFonts w:asciiTheme="minorHAnsi" w:hAnsiTheme="minorHAnsi" w:cstheme="minorHAnsi"/>
          <w:sz w:val="22"/>
          <w:szCs w:val="22"/>
        </w:rPr>
        <w:t>;</w:t>
      </w:r>
    </w:p>
    <w:p w14:paraId="666A9098"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sporządzenie kompleksowego projektu zagospodarowania terenu wraz z wszelkimi niezbędnymi przyłączami i sieciami zewnętrznymi, m.in. elektrycznymi i sanitarnymi, chodnikami, ciągami pieszo-jezdnymi, oznakowaniem pionowym i poziomym, terenami zielonymi, zielenią wysoką i niską, elementami małej architektury, systemem informacji wizualnej,</w:t>
      </w:r>
    </w:p>
    <w:p w14:paraId="213A15ED"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sporządzenie wielobranżowego projektu budowlanego, w tym projektu technologii medycznej, dla etapowej realizacji robót,</w:t>
      </w:r>
    </w:p>
    <w:p w14:paraId="4C67DE7E"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uzyskanie ostatecznej decyzji pozwolenia na budowę, przebudowę i rozbudowę dla etapowej realizacji robót;</w:t>
      </w:r>
    </w:p>
    <w:p w14:paraId="47CF66DB"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sporządzenie wielobranżowych projektów wykonawczych wraz z aranżacją wnętrz, oznakowaniem pomieszczeń i specyfikacją wyposażenia wbudowanego i ruchomego</w:t>
      </w:r>
      <w:r w:rsidRPr="00220FA1">
        <w:rPr>
          <w:rFonts w:asciiTheme="minorHAnsi" w:hAnsiTheme="minorHAnsi"/>
          <w:sz w:val="22"/>
          <w:szCs w:val="22"/>
        </w:rPr>
        <w:br/>
        <w:t>w podziale na meble, sprzęt i aparaturę medyczną;</w:t>
      </w:r>
    </w:p>
    <w:p w14:paraId="7AA9CCA7"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sporządzenie wszelkich niezbędnych projektów wykonawczych rozwiązań tymczasowych, które pozwolą na zapewnienia ciągłości pracy szpitala w trakcie włączania nowej infrastruktury w infrastrukturę kompleksu Centrum Onkologii,</w:t>
      </w:r>
    </w:p>
    <w:p w14:paraId="5F1D0E7D"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sporządzenie Specyfikacji Technicznych Wykonania i Odbioru Robót (</w:t>
      </w:r>
      <w:proofErr w:type="spellStart"/>
      <w:r w:rsidRPr="00220FA1">
        <w:rPr>
          <w:rFonts w:asciiTheme="minorHAnsi" w:hAnsiTheme="minorHAnsi"/>
          <w:sz w:val="22"/>
          <w:szCs w:val="22"/>
        </w:rPr>
        <w:t>STWiOR</w:t>
      </w:r>
      <w:proofErr w:type="spellEnd"/>
      <w:r w:rsidRPr="00220FA1">
        <w:rPr>
          <w:rFonts w:asciiTheme="minorHAnsi" w:hAnsiTheme="minorHAnsi"/>
          <w:sz w:val="22"/>
          <w:szCs w:val="22"/>
        </w:rPr>
        <w:t>);</w:t>
      </w:r>
    </w:p>
    <w:p w14:paraId="78C1B9EF"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sporządzenie Kosztorysów Inwestorskich (KI) wraz z Przedmiarami (P) uwzględniających etapowanie realizacji robót oraz podział na źródła finansowania przedmiotu zamówienia</w:t>
      </w:r>
      <w:r w:rsidRPr="00220FA1">
        <w:rPr>
          <w:rFonts w:asciiTheme="minorHAnsi" w:hAnsiTheme="minorHAnsi"/>
          <w:sz w:val="22"/>
          <w:szCs w:val="22"/>
        </w:rPr>
        <w:br/>
        <w:t>na wniosek Zamawiającego;</w:t>
      </w:r>
    </w:p>
    <w:p w14:paraId="3B06EE93" w14:textId="77777777" w:rsidR="00531434" w:rsidRPr="00220FA1"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t>sporządzenie Zbiorczego Zestawienia Kosztów (ZZK) dla poszczególnych etapów realizacji robót i całości realizacji Zadania,</w:t>
      </w:r>
    </w:p>
    <w:p w14:paraId="13FB54D9" w14:textId="77777777" w:rsidR="00531434" w:rsidRDefault="00531434" w:rsidP="00AB3AE5">
      <w:pPr>
        <w:pStyle w:val="Akapitzlist"/>
        <w:numPr>
          <w:ilvl w:val="0"/>
          <w:numId w:val="17"/>
        </w:numPr>
        <w:jc w:val="both"/>
        <w:rPr>
          <w:rFonts w:asciiTheme="minorHAnsi" w:hAnsiTheme="minorHAnsi"/>
          <w:sz w:val="22"/>
          <w:szCs w:val="22"/>
        </w:rPr>
      </w:pPr>
      <w:r w:rsidRPr="00220FA1">
        <w:rPr>
          <w:rFonts w:asciiTheme="minorHAnsi" w:hAnsiTheme="minorHAnsi"/>
          <w:sz w:val="22"/>
          <w:szCs w:val="22"/>
        </w:rPr>
        <w:lastRenderedPageBreak/>
        <w:t>sporządzenie Wstępnego Harmonogramu Robót (WHR) z podziałem na etapowanie realizacji Zadania.</w:t>
      </w:r>
    </w:p>
    <w:p w14:paraId="2BF2BB56" w14:textId="77777777" w:rsidR="00531434" w:rsidRPr="00220FA1" w:rsidRDefault="00531434" w:rsidP="00AB3AE5">
      <w:pPr>
        <w:pStyle w:val="Akapitzlist"/>
        <w:numPr>
          <w:ilvl w:val="0"/>
          <w:numId w:val="17"/>
        </w:numPr>
        <w:jc w:val="both"/>
        <w:rPr>
          <w:rFonts w:asciiTheme="minorHAnsi" w:hAnsiTheme="minorHAnsi"/>
          <w:sz w:val="22"/>
          <w:szCs w:val="22"/>
        </w:rPr>
      </w:pPr>
      <w:r>
        <w:rPr>
          <w:rFonts w:asciiTheme="minorHAnsi" w:hAnsiTheme="minorHAnsi"/>
          <w:sz w:val="22"/>
          <w:szCs w:val="22"/>
        </w:rPr>
        <w:t>Oraz inne opracowania wskazane w Opisie Przedmiotu Zamówienia.</w:t>
      </w:r>
    </w:p>
    <w:p w14:paraId="1A09960E" w14:textId="77777777" w:rsidR="00531434" w:rsidRPr="005D25A3" w:rsidRDefault="00531434" w:rsidP="00AB3AE5">
      <w:pPr>
        <w:pStyle w:val="Akapitzlist"/>
        <w:numPr>
          <w:ilvl w:val="0"/>
          <w:numId w:val="22"/>
        </w:numPr>
        <w:tabs>
          <w:tab w:val="left" w:pos="360"/>
          <w:tab w:val="left" w:pos="426"/>
        </w:tabs>
        <w:suppressAutoHyphens/>
        <w:spacing w:before="60" w:after="60"/>
        <w:ind w:hanging="720"/>
        <w:jc w:val="both"/>
        <w:rPr>
          <w:rFonts w:asciiTheme="minorHAnsi" w:hAnsiTheme="minorHAnsi" w:cs="Palatino Linotype"/>
          <w:sz w:val="22"/>
          <w:szCs w:val="22"/>
        </w:rPr>
      </w:pPr>
      <w:r w:rsidRPr="005D25A3">
        <w:rPr>
          <w:rFonts w:asciiTheme="minorHAnsi" w:hAnsiTheme="minorHAnsi" w:cs="Palatino Linotype"/>
          <w:sz w:val="22"/>
          <w:szCs w:val="22"/>
        </w:rPr>
        <w:t>Realizacja przedmiotu Umowy nastąpi w podziale na trzy etapy projektowe:</w:t>
      </w:r>
    </w:p>
    <w:p w14:paraId="7CCE5952" w14:textId="77777777" w:rsidR="00531434" w:rsidRPr="005D25A3" w:rsidRDefault="00531434" w:rsidP="00AB3AE5">
      <w:pPr>
        <w:pStyle w:val="Akapitzlist"/>
        <w:numPr>
          <w:ilvl w:val="0"/>
          <w:numId w:val="23"/>
        </w:numPr>
        <w:tabs>
          <w:tab w:val="left" w:pos="426"/>
        </w:tabs>
        <w:ind w:left="851" w:hanging="425"/>
        <w:jc w:val="both"/>
        <w:rPr>
          <w:rFonts w:asciiTheme="minorHAnsi" w:hAnsiTheme="minorHAnsi"/>
          <w:sz w:val="22"/>
          <w:szCs w:val="22"/>
        </w:rPr>
      </w:pPr>
      <w:r w:rsidRPr="005D25A3">
        <w:rPr>
          <w:rFonts w:asciiTheme="minorHAnsi" w:hAnsiTheme="minorHAnsi"/>
          <w:b/>
          <w:bCs/>
          <w:sz w:val="22"/>
          <w:szCs w:val="22"/>
        </w:rPr>
        <w:t>ETAP I</w:t>
      </w:r>
      <w:r w:rsidRPr="005D25A3">
        <w:rPr>
          <w:rFonts w:asciiTheme="minorHAnsi" w:hAnsiTheme="minorHAnsi"/>
          <w:sz w:val="22"/>
          <w:szCs w:val="22"/>
        </w:rPr>
        <w:t xml:space="preserve"> – polegający na sporządzeniu </w:t>
      </w:r>
      <w:r w:rsidRPr="005D25A3">
        <w:rPr>
          <w:rFonts w:asciiTheme="minorHAnsi" w:hAnsiTheme="minorHAnsi"/>
          <w:b/>
          <w:bCs/>
          <w:sz w:val="22"/>
          <w:szCs w:val="22"/>
        </w:rPr>
        <w:t xml:space="preserve">Koncepcji </w:t>
      </w:r>
      <w:r w:rsidRPr="005D25A3">
        <w:rPr>
          <w:rFonts w:asciiTheme="minorHAnsi" w:hAnsiTheme="minorHAnsi"/>
          <w:sz w:val="22"/>
          <w:szCs w:val="22"/>
        </w:rPr>
        <w:t>w podziale na dwa podetapy:</w:t>
      </w:r>
    </w:p>
    <w:p w14:paraId="13458E83" w14:textId="77777777" w:rsidR="00531434" w:rsidRPr="005D25A3" w:rsidRDefault="00531434" w:rsidP="00AB3AE5">
      <w:pPr>
        <w:pStyle w:val="Akapitzlist"/>
        <w:numPr>
          <w:ilvl w:val="0"/>
          <w:numId w:val="24"/>
        </w:numPr>
        <w:tabs>
          <w:tab w:val="left" w:pos="426"/>
        </w:tabs>
        <w:ind w:left="1418" w:hanging="567"/>
        <w:jc w:val="both"/>
        <w:rPr>
          <w:rFonts w:asciiTheme="minorHAnsi" w:hAnsiTheme="minorHAnsi"/>
          <w:sz w:val="22"/>
          <w:szCs w:val="22"/>
        </w:rPr>
      </w:pPr>
      <w:r w:rsidRPr="005D25A3">
        <w:rPr>
          <w:rFonts w:asciiTheme="minorHAnsi" w:hAnsiTheme="minorHAnsi"/>
          <w:b/>
          <w:bCs/>
          <w:sz w:val="22"/>
          <w:szCs w:val="22"/>
        </w:rPr>
        <w:t>PODETAP I.I.</w:t>
      </w:r>
      <w:r w:rsidRPr="005D25A3">
        <w:rPr>
          <w:rFonts w:asciiTheme="minorHAnsi" w:hAnsiTheme="minorHAnsi"/>
          <w:sz w:val="22"/>
          <w:szCs w:val="22"/>
        </w:rPr>
        <w:t xml:space="preserve"> – </w:t>
      </w:r>
      <w:r w:rsidRPr="005D25A3">
        <w:rPr>
          <w:rFonts w:asciiTheme="minorHAnsi" w:hAnsiTheme="minorHAnsi"/>
          <w:b/>
          <w:bCs/>
          <w:sz w:val="22"/>
          <w:szCs w:val="22"/>
        </w:rPr>
        <w:t>Koncepcję Wstępną</w:t>
      </w:r>
      <w:r w:rsidRPr="005D25A3">
        <w:rPr>
          <w:rFonts w:asciiTheme="minorHAnsi" w:hAnsiTheme="minorHAnsi"/>
          <w:sz w:val="22"/>
          <w:szCs w:val="22"/>
        </w:rPr>
        <w:t xml:space="preserve"> w dwóch wariantach do wyboru</w:t>
      </w:r>
      <w:r w:rsidRPr="005D25A3">
        <w:rPr>
          <w:rFonts w:asciiTheme="minorHAnsi" w:hAnsiTheme="minorHAnsi"/>
          <w:sz w:val="22"/>
          <w:szCs w:val="22"/>
        </w:rPr>
        <w:br/>
        <w:t>dla Zamawiającego;</w:t>
      </w:r>
    </w:p>
    <w:p w14:paraId="6E78E478" w14:textId="77777777" w:rsidR="00531434" w:rsidRPr="005D25A3" w:rsidRDefault="00531434" w:rsidP="00AB3AE5">
      <w:pPr>
        <w:pStyle w:val="Akapitzlist"/>
        <w:numPr>
          <w:ilvl w:val="0"/>
          <w:numId w:val="24"/>
        </w:numPr>
        <w:tabs>
          <w:tab w:val="left" w:pos="426"/>
        </w:tabs>
        <w:ind w:left="1418" w:hanging="567"/>
        <w:jc w:val="both"/>
        <w:rPr>
          <w:rFonts w:asciiTheme="minorHAnsi" w:hAnsiTheme="minorHAnsi"/>
          <w:sz w:val="22"/>
          <w:szCs w:val="22"/>
        </w:rPr>
      </w:pPr>
      <w:r w:rsidRPr="005D25A3">
        <w:rPr>
          <w:rFonts w:asciiTheme="minorHAnsi" w:hAnsiTheme="minorHAnsi"/>
          <w:b/>
          <w:bCs/>
          <w:sz w:val="22"/>
          <w:szCs w:val="22"/>
        </w:rPr>
        <w:t>PODETAP I.II</w:t>
      </w:r>
      <w:r w:rsidRPr="005D25A3">
        <w:rPr>
          <w:rFonts w:asciiTheme="minorHAnsi" w:hAnsiTheme="minorHAnsi"/>
          <w:sz w:val="22"/>
          <w:szCs w:val="22"/>
        </w:rPr>
        <w:t xml:space="preserve">. – </w:t>
      </w:r>
      <w:r w:rsidRPr="005D25A3">
        <w:rPr>
          <w:rFonts w:asciiTheme="minorHAnsi" w:hAnsiTheme="minorHAnsi"/>
          <w:b/>
          <w:bCs/>
          <w:sz w:val="22"/>
          <w:szCs w:val="22"/>
        </w:rPr>
        <w:t>Koncepcję Szczegółową</w:t>
      </w:r>
      <w:r w:rsidRPr="005D25A3">
        <w:rPr>
          <w:rFonts w:asciiTheme="minorHAnsi" w:hAnsiTheme="minorHAnsi"/>
          <w:sz w:val="22"/>
          <w:szCs w:val="22"/>
        </w:rPr>
        <w:t xml:space="preserve"> </w:t>
      </w:r>
      <w:r w:rsidRPr="005D25A3">
        <w:rPr>
          <w:rFonts w:ascii="Calibri" w:hAnsi="Calibri" w:cs="Calibri"/>
          <w:sz w:val="22"/>
          <w:szCs w:val="22"/>
        </w:rPr>
        <w:t>opracowanej po wyborze przez Zamawiającego jednego z wariantów Koncepcji Wstępnej;</w:t>
      </w:r>
    </w:p>
    <w:p w14:paraId="2EE1C83B" w14:textId="77777777" w:rsidR="00531434" w:rsidRPr="005D25A3" w:rsidRDefault="00531434" w:rsidP="00AB3AE5">
      <w:pPr>
        <w:pStyle w:val="Akapitzlist"/>
        <w:numPr>
          <w:ilvl w:val="0"/>
          <w:numId w:val="23"/>
        </w:numPr>
        <w:tabs>
          <w:tab w:val="left" w:pos="426"/>
        </w:tabs>
        <w:ind w:left="851" w:hanging="425"/>
        <w:jc w:val="both"/>
        <w:rPr>
          <w:rFonts w:ascii="Calibri" w:hAnsi="Calibri" w:cs="Calibri"/>
          <w:sz w:val="22"/>
          <w:szCs w:val="22"/>
        </w:rPr>
      </w:pPr>
      <w:r w:rsidRPr="005D25A3">
        <w:rPr>
          <w:rFonts w:asciiTheme="minorHAnsi" w:hAnsiTheme="minorHAnsi"/>
          <w:b/>
          <w:bCs/>
          <w:sz w:val="22"/>
          <w:szCs w:val="22"/>
        </w:rPr>
        <w:t>ETAP II</w:t>
      </w:r>
      <w:r w:rsidRPr="005D25A3">
        <w:rPr>
          <w:rFonts w:asciiTheme="minorHAnsi" w:hAnsiTheme="minorHAnsi"/>
          <w:sz w:val="22"/>
          <w:szCs w:val="22"/>
        </w:rPr>
        <w:t xml:space="preserve"> – polegający na o</w:t>
      </w:r>
      <w:r w:rsidRPr="005D25A3">
        <w:rPr>
          <w:rFonts w:ascii="Calibri" w:hAnsi="Calibri" w:cs="Calibri"/>
          <w:sz w:val="22"/>
          <w:szCs w:val="22"/>
        </w:rPr>
        <w:t>pracowaniu</w:t>
      </w:r>
      <w:r w:rsidRPr="005D25A3">
        <w:rPr>
          <w:rFonts w:ascii="Calibri" w:hAnsi="Calibri" w:cs="Calibri"/>
          <w:b/>
          <w:bCs/>
          <w:sz w:val="22"/>
          <w:szCs w:val="22"/>
        </w:rPr>
        <w:t xml:space="preserve"> Wielobranżowego Projektu Budowlanego </w:t>
      </w:r>
      <w:r w:rsidRPr="005D25A3">
        <w:rPr>
          <w:rFonts w:ascii="Calibri" w:hAnsi="Calibri" w:cs="Calibri"/>
          <w:sz w:val="22"/>
          <w:szCs w:val="22"/>
        </w:rPr>
        <w:t>wraz</w:t>
      </w:r>
      <w:r w:rsidRPr="005D25A3">
        <w:rPr>
          <w:rFonts w:ascii="Calibri" w:hAnsi="Calibri" w:cs="Calibri"/>
          <w:sz w:val="22"/>
          <w:szCs w:val="22"/>
        </w:rPr>
        <w:br/>
        <w:t xml:space="preserve">z Projektem </w:t>
      </w:r>
      <w:r w:rsidRPr="005D25A3">
        <w:rPr>
          <w:rFonts w:ascii="Calibri" w:hAnsi="Calibri" w:cs="Calibri"/>
          <w:b/>
          <w:bCs/>
          <w:sz w:val="22"/>
          <w:szCs w:val="22"/>
        </w:rPr>
        <w:t xml:space="preserve">Technologii Medycznej </w:t>
      </w:r>
      <w:r w:rsidRPr="005D25A3">
        <w:rPr>
          <w:rFonts w:ascii="Calibri" w:hAnsi="Calibri" w:cs="Calibri"/>
          <w:sz w:val="22"/>
          <w:szCs w:val="22"/>
        </w:rPr>
        <w:t xml:space="preserve">oraz uzyskanie ostatecznego pozwolenia na budowę obejmującego kompleksowy projekt nowego budynku wraz z zagospodarowaniem terenu. Ponadto w ramach przedmiotu Umowy jest opracowanie projektów rozbiórek wraz </w:t>
      </w:r>
      <w:r w:rsidRPr="005D25A3">
        <w:rPr>
          <w:rFonts w:ascii="Calibri" w:hAnsi="Calibri" w:cs="Calibri"/>
          <w:sz w:val="22"/>
          <w:szCs w:val="22"/>
        </w:rPr>
        <w:br/>
        <w:t>z uzyskaniem ostatecznego pozwolenia na rozbiórkę;</w:t>
      </w:r>
    </w:p>
    <w:p w14:paraId="26CB43FF" w14:textId="77777777" w:rsidR="00531434" w:rsidRPr="005D25A3" w:rsidRDefault="00531434" w:rsidP="00AB3AE5">
      <w:pPr>
        <w:pStyle w:val="Akapitzlist"/>
        <w:numPr>
          <w:ilvl w:val="0"/>
          <w:numId w:val="23"/>
        </w:numPr>
        <w:tabs>
          <w:tab w:val="left" w:pos="426"/>
        </w:tabs>
        <w:ind w:left="851" w:hanging="425"/>
        <w:jc w:val="both"/>
        <w:rPr>
          <w:rFonts w:ascii="Calibri" w:hAnsi="Calibri" w:cs="Calibri"/>
          <w:sz w:val="22"/>
          <w:szCs w:val="22"/>
        </w:rPr>
      </w:pPr>
      <w:r w:rsidRPr="005D25A3">
        <w:rPr>
          <w:rFonts w:asciiTheme="minorHAnsi" w:hAnsiTheme="minorHAnsi"/>
          <w:b/>
          <w:bCs/>
          <w:sz w:val="22"/>
          <w:szCs w:val="22"/>
        </w:rPr>
        <w:t>ETAP III</w:t>
      </w:r>
      <w:r w:rsidRPr="005D25A3">
        <w:rPr>
          <w:rFonts w:asciiTheme="minorHAnsi" w:hAnsiTheme="minorHAnsi"/>
          <w:sz w:val="22"/>
          <w:szCs w:val="22"/>
        </w:rPr>
        <w:t xml:space="preserve"> – </w:t>
      </w:r>
      <w:r w:rsidRPr="005D25A3">
        <w:rPr>
          <w:rFonts w:ascii="Calibri" w:hAnsi="Calibri" w:cs="Calibri"/>
          <w:sz w:val="22"/>
          <w:szCs w:val="22"/>
        </w:rPr>
        <w:t xml:space="preserve">polegający na opracowaniu </w:t>
      </w:r>
      <w:r w:rsidRPr="005D25A3">
        <w:rPr>
          <w:rFonts w:ascii="Calibri" w:hAnsi="Calibri" w:cs="Calibri"/>
          <w:b/>
          <w:bCs/>
          <w:sz w:val="22"/>
          <w:szCs w:val="22"/>
        </w:rPr>
        <w:t>Wielobranżowego Projektu Wykonawczego</w:t>
      </w:r>
      <w:r w:rsidRPr="005D25A3">
        <w:rPr>
          <w:rFonts w:ascii="Calibri" w:hAnsi="Calibri" w:cs="Calibri"/>
          <w:sz w:val="22"/>
          <w:szCs w:val="22"/>
        </w:rPr>
        <w:t>,</w:t>
      </w:r>
      <w:r w:rsidRPr="005D25A3">
        <w:rPr>
          <w:rFonts w:ascii="Calibri" w:hAnsi="Calibri" w:cs="Calibri"/>
          <w:sz w:val="22"/>
          <w:szCs w:val="22"/>
        </w:rPr>
        <w:br/>
        <w:t xml:space="preserve">w tym projektów rozwiązań tymczasowych, </w:t>
      </w:r>
      <w:r w:rsidRPr="005D25A3">
        <w:rPr>
          <w:rFonts w:ascii="Calibri" w:hAnsi="Calibri" w:cs="Calibri"/>
          <w:b/>
          <w:bCs/>
          <w:sz w:val="22"/>
          <w:szCs w:val="22"/>
        </w:rPr>
        <w:t>Specyfikacji Technicznych Wykonania i Odbioru Robót</w:t>
      </w:r>
      <w:r w:rsidRPr="005D25A3">
        <w:rPr>
          <w:rFonts w:ascii="Calibri" w:hAnsi="Calibri" w:cs="Calibri"/>
          <w:sz w:val="22"/>
          <w:szCs w:val="22"/>
        </w:rPr>
        <w:t xml:space="preserve"> (</w:t>
      </w:r>
      <w:proofErr w:type="spellStart"/>
      <w:r w:rsidRPr="005D25A3">
        <w:rPr>
          <w:rFonts w:ascii="Calibri" w:hAnsi="Calibri" w:cs="Calibri"/>
          <w:sz w:val="22"/>
          <w:szCs w:val="22"/>
        </w:rPr>
        <w:t>STWiOR</w:t>
      </w:r>
      <w:proofErr w:type="spellEnd"/>
      <w:r w:rsidRPr="005D25A3">
        <w:rPr>
          <w:rFonts w:ascii="Calibri" w:hAnsi="Calibri" w:cs="Calibri"/>
          <w:sz w:val="22"/>
          <w:szCs w:val="22"/>
        </w:rPr>
        <w:t xml:space="preserve">), </w:t>
      </w:r>
      <w:r w:rsidRPr="005D25A3">
        <w:rPr>
          <w:rFonts w:ascii="Calibri" w:hAnsi="Calibri" w:cs="Calibri"/>
          <w:b/>
          <w:bCs/>
          <w:sz w:val="22"/>
          <w:szCs w:val="22"/>
        </w:rPr>
        <w:t>Przedmiarów Robót</w:t>
      </w:r>
      <w:r w:rsidRPr="005D25A3">
        <w:rPr>
          <w:rFonts w:ascii="Calibri" w:hAnsi="Calibri" w:cs="Calibri"/>
          <w:sz w:val="22"/>
          <w:szCs w:val="22"/>
        </w:rPr>
        <w:t xml:space="preserve"> (PR), </w:t>
      </w:r>
      <w:r w:rsidRPr="005D25A3">
        <w:rPr>
          <w:rFonts w:ascii="Calibri" w:hAnsi="Calibri" w:cs="Calibri"/>
          <w:b/>
          <w:bCs/>
          <w:sz w:val="22"/>
          <w:szCs w:val="22"/>
        </w:rPr>
        <w:t>Kosztorysów Inwestorskich</w:t>
      </w:r>
      <w:r w:rsidRPr="005D25A3">
        <w:rPr>
          <w:rFonts w:ascii="Calibri" w:hAnsi="Calibri" w:cs="Calibri"/>
          <w:sz w:val="22"/>
          <w:szCs w:val="22"/>
        </w:rPr>
        <w:t xml:space="preserve"> (KI) i </w:t>
      </w:r>
      <w:r w:rsidRPr="005D25A3">
        <w:rPr>
          <w:rFonts w:ascii="Calibri" w:hAnsi="Calibri" w:cs="Calibri"/>
          <w:b/>
          <w:bCs/>
          <w:sz w:val="22"/>
          <w:szCs w:val="22"/>
        </w:rPr>
        <w:t>Zestawienia Zbiorczego Kosztów</w:t>
      </w:r>
      <w:r w:rsidRPr="005D25A3">
        <w:rPr>
          <w:rFonts w:ascii="Calibri" w:hAnsi="Calibri" w:cs="Calibri"/>
          <w:sz w:val="22"/>
          <w:szCs w:val="22"/>
        </w:rPr>
        <w:t xml:space="preserve"> (ZZK), </w:t>
      </w:r>
      <w:r w:rsidRPr="005D25A3">
        <w:rPr>
          <w:rFonts w:ascii="Calibri" w:hAnsi="Calibri" w:cs="Calibri"/>
          <w:b/>
          <w:bCs/>
          <w:sz w:val="22"/>
          <w:szCs w:val="22"/>
        </w:rPr>
        <w:t>Wstępnego Harmonogramu</w:t>
      </w:r>
      <w:r w:rsidRPr="005D25A3">
        <w:rPr>
          <w:rFonts w:ascii="Calibri" w:hAnsi="Calibri" w:cs="Calibri"/>
          <w:sz w:val="22"/>
          <w:szCs w:val="22"/>
        </w:rPr>
        <w:t xml:space="preserve"> </w:t>
      </w:r>
      <w:r w:rsidRPr="005D25A3">
        <w:rPr>
          <w:rFonts w:ascii="Calibri" w:hAnsi="Calibri" w:cs="Calibri"/>
          <w:b/>
          <w:bCs/>
          <w:sz w:val="22"/>
          <w:szCs w:val="22"/>
        </w:rPr>
        <w:t>Robót</w:t>
      </w:r>
      <w:r w:rsidRPr="005D25A3">
        <w:rPr>
          <w:rFonts w:ascii="Calibri" w:hAnsi="Calibri" w:cs="Calibri"/>
          <w:sz w:val="22"/>
          <w:szCs w:val="22"/>
        </w:rPr>
        <w:t xml:space="preserve"> (WHR);</w:t>
      </w:r>
    </w:p>
    <w:p w14:paraId="1C85BBCA" w14:textId="1372C09D" w:rsidR="000D759C" w:rsidRPr="00531434" w:rsidRDefault="000D759C" w:rsidP="00531434">
      <w:pPr>
        <w:pStyle w:val="Akapitzlist"/>
        <w:jc w:val="both"/>
        <w:rPr>
          <w:rFonts w:asciiTheme="minorHAnsi" w:hAnsiTheme="minorHAnsi" w:cs="Palatino Linotype"/>
          <w:b/>
          <w:bCs/>
          <w:sz w:val="22"/>
          <w:szCs w:val="22"/>
        </w:rPr>
      </w:pPr>
    </w:p>
    <w:p w14:paraId="5181E66F" w14:textId="77777777" w:rsidR="000D759C" w:rsidRPr="003F0C7C" w:rsidRDefault="000D759C" w:rsidP="000D759C">
      <w:pPr>
        <w:tabs>
          <w:tab w:val="left" w:pos="357"/>
        </w:tabs>
        <w:spacing w:before="60" w:after="60"/>
        <w:jc w:val="center"/>
        <w:rPr>
          <w:rFonts w:asciiTheme="minorHAnsi" w:hAnsiTheme="minorHAnsi" w:cs="Palatino Linotype"/>
          <w:b/>
          <w:bCs/>
          <w:sz w:val="22"/>
          <w:szCs w:val="22"/>
        </w:rPr>
      </w:pPr>
      <w:r w:rsidRPr="003F0C7C">
        <w:rPr>
          <w:rFonts w:asciiTheme="minorHAnsi" w:hAnsiTheme="minorHAnsi" w:cs="Palatino Linotype"/>
          <w:b/>
          <w:bCs/>
          <w:sz w:val="22"/>
          <w:szCs w:val="22"/>
        </w:rPr>
        <w:t>§ 2</w:t>
      </w:r>
    </w:p>
    <w:p w14:paraId="7F72170C" w14:textId="77777777" w:rsidR="000D759C" w:rsidRPr="003F0C7C" w:rsidRDefault="000D759C" w:rsidP="000D759C">
      <w:pPr>
        <w:tabs>
          <w:tab w:val="left" w:pos="357"/>
        </w:tabs>
        <w:spacing w:before="60" w:after="60"/>
        <w:jc w:val="center"/>
        <w:rPr>
          <w:rFonts w:asciiTheme="minorHAnsi" w:hAnsiTheme="minorHAnsi" w:cs="Palatino Linotype"/>
          <w:b/>
          <w:bCs/>
          <w:sz w:val="22"/>
          <w:szCs w:val="22"/>
        </w:rPr>
      </w:pPr>
      <w:r w:rsidRPr="003F0C7C">
        <w:rPr>
          <w:rFonts w:asciiTheme="minorHAnsi" w:hAnsiTheme="minorHAnsi" w:cs="Palatino Linotype"/>
          <w:b/>
          <w:bCs/>
          <w:sz w:val="22"/>
          <w:szCs w:val="22"/>
        </w:rPr>
        <w:t>PODSTAWOWE OBOWIĄZKI WYKONAWCY</w:t>
      </w:r>
    </w:p>
    <w:p w14:paraId="56EB28AF" w14:textId="77777777" w:rsidR="000D759C" w:rsidRPr="003F0C7C" w:rsidRDefault="000D759C" w:rsidP="000D759C">
      <w:pPr>
        <w:tabs>
          <w:tab w:val="left" w:pos="357"/>
        </w:tabs>
        <w:jc w:val="center"/>
        <w:rPr>
          <w:rFonts w:asciiTheme="minorHAnsi" w:hAnsiTheme="minorHAnsi" w:cs="Palatino Linotype"/>
          <w:b/>
          <w:bCs/>
          <w:sz w:val="22"/>
          <w:szCs w:val="22"/>
        </w:rPr>
      </w:pPr>
    </w:p>
    <w:p w14:paraId="447CFAAE" w14:textId="77777777" w:rsidR="00030647" w:rsidRPr="00583C1B" w:rsidRDefault="00030647" w:rsidP="00030647">
      <w:pPr>
        <w:numPr>
          <w:ilvl w:val="0"/>
          <w:numId w:val="3"/>
        </w:numPr>
        <w:tabs>
          <w:tab w:val="left" w:pos="360"/>
        </w:tabs>
        <w:suppressAutoHyphens/>
        <w:jc w:val="both"/>
        <w:rPr>
          <w:rFonts w:asciiTheme="minorHAnsi" w:hAnsiTheme="minorHAnsi" w:cs="Palatino Linotype"/>
          <w:sz w:val="22"/>
          <w:szCs w:val="22"/>
        </w:rPr>
      </w:pPr>
      <w:r w:rsidRPr="00583C1B">
        <w:rPr>
          <w:rFonts w:asciiTheme="minorHAnsi" w:hAnsiTheme="minorHAnsi" w:cs="Palatino Linotype"/>
          <w:sz w:val="22"/>
          <w:szCs w:val="22"/>
        </w:rPr>
        <w:t>Opracowania objęte przedmiotem Umowy należy sporządzić w języku polskim, w sposób kompletny, z należytą starannością oraz zgodnie z:</w:t>
      </w:r>
    </w:p>
    <w:p w14:paraId="09A9C4E6"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 xml:space="preserve">ustawą z dnia 7 lipca 1994 r. Prawo budowlane (Dz. U. z 2019 r. poz. 1186 z </w:t>
      </w:r>
      <w:proofErr w:type="spellStart"/>
      <w:r w:rsidRPr="00583C1B">
        <w:rPr>
          <w:rFonts w:asciiTheme="minorHAnsi" w:hAnsiTheme="minorHAnsi" w:cstheme="minorHAnsi"/>
          <w:sz w:val="22"/>
          <w:szCs w:val="22"/>
        </w:rPr>
        <w:t>późn</w:t>
      </w:r>
      <w:proofErr w:type="spellEnd"/>
      <w:r w:rsidRPr="00583C1B">
        <w:rPr>
          <w:rFonts w:asciiTheme="minorHAnsi" w:hAnsiTheme="minorHAnsi" w:cstheme="minorHAnsi"/>
          <w:sz w:val="22"/>
          <w:szCs w:val="22"/>
        </w:rPr>
        <w:t>. zm.);</w:t>
      </w:r>
    </w:p>
    <w:p w14:paraId="50F35D4E"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Zdrowia z dnia 26 czerwca 2012 r. w sprawie szczegółowych wymagań, jakim powinny odpowiadać pomieszczenia i urządzenia podmiotu wykonującego działalność leczniczą (Dz. U. z 2019 r., poz.595);</w:t>
      </w:r>
    </w:p>
    <w:p w14:paraId="234F6A8E"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Transportu, Budownictwa i Gospodarki Morskiej w sprawie</w:t>
      </w:r>
      <w:r w:rsidRPr="00583C1B">
        <w:rPr>
          <w:rFonts w:asciiTheme="minorHAnsi" w:hAnsiTheme="minorHAnsi" w:cstheme="minorHAnsi"/>
          <w:sz w:val="22"/>
          <w:szCs w:val="22"/>
        </w:rPr>
        <w:br/>
        <w:t>szczegółowego zakresu i formy projektu budowlanego z dnia 25 kwietnia 2012 r.</w:t>
      </w:r>
      <w:r w:rsidRPr="00583C1B">
        <w:rPr>
          <w:rFonts w:asciiTheme="minorHAnsi" w:hAnsiTheme="minorHAnsi" w:cstheme="minorHAnsi"/>
          <w:sz w:val="22"/>
          <w:szCs w:val="22"/>
        </w:rPr>
        <w:br/>
        <w:t>(Dz. U. z 2018 r., poz. 1935);</w:t>
      </w:r>
    </w:p>
    <w:p w14:paraId="38B78EAC"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Infrastruktury z dnia 2 września 2004 r. w sprawie szczegółowego</w:t>
      </w:r>
    </w:p>
    <w:p w14:paraId="74E92217" w14:textId="77777777" w:rsidR="00030647" w:rsidRPr="00583C1B" w:rsidRDefault="00030647" w:rsidP="00030647">
      <w:pPr>
        <w:pStyle w:val="Standard"/>
        <w:widowControl w:val="0"/>
        <w:suppressAutoHyphens/>
        <w:autoSpaceDE/>
        <w:adjustRightInd/>
        <w:ind w:left="851"/>
        <w:jc w:val="both"/>
        <w:textAlignment w:val="baseline"/>
        <w:rPr>
          <w:rFonts w:asciiTheme="minorHAnsi" w:hAnsiTheme="minorHAnsi" w:cstheme="minorHAnsi"/>
          <w:sz w:val="22"/>
          <w:szCs w:val="22"/>
        </w:rPr>
      </w:pPr>
      <w:r w:rsidRPr="00583C1B">
        <w:rPr>
          <w:rFonts w:asciiTheme="minorHAnsi" w:hAnsiTheme="minorHAnsi" w:cstheme="minorHAnsi"/>
          <w:sz w:val="22"/>
          <w:szCs w:val="22"/>
        </w:rPr>
        <w:t>zakresu i formy dokumentacji projektowej, specyfikacji technicznych wykonania i odbioru robót budowlanych oraz programu funkcjonalno-użytkowego (Dz. U. z 2013 r. poz. 1129</w:t>
      </w:r>
      <w:r w:rsidRPr="00583C1B">
        <w:rPr>
          <w:rFonts w:asciiTheme="minorHAnsi" w:hAnsiTheme="minorHAnsi" w:cstheme="minorHAnsi"/>
          <w:sz w:val="22"/>
          <w:szCs w:val="22"/>
        </w:rPr>
        <w:br/>
        <w:t xml:space="preserve">z </w:t>
      </w:r>
      <w:proofErr w:type="spellStart"/>
      <w:r w:rsidRPr="00583C1B">
        <w:rPr>
          <w:rFonts w:asciiTheme="minorHAnsi" w:hAnsiTheme="minorHAnsi" w:cstheme="minorHAnsi"/>
          <w:sz w:val="22"/>
          <w:szCs w:val="22"/>
        </w:rPr>
        <w:t>późn</w:t>
      </w:r>
      <w:proofErr w:type="spellEnd"/>
      <w:r w:rsidRPr="00583C1B">
        <w:rPr>
          <w:rFonts w:asciiTheme="minorHAnsi" w:hAnsiTheme="minorHAnsi" w:cstheme="minorHAnsi"/>
          <w:sz w:val="22"/>
          <w:szCs w:val="22"/>
        </w:rPr>
        <w:t>. zm.);</w:t>
      </w:r>
    </w:p>
    <w:p w14:paraId="2ECDC2BE"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Infrastruktury z dnia 18 maja 2004 r. w sprawie określenia metod i podstaw sporządzania kosztorysu inwestorskiego, obliczania planowanych kosztów</w:t>
      </w:r>
      <w:r w:rsidRPr="00583C1B">
        <w:rPr>
          <w:rFonts w:asciiTheme="minorHAnsi" w:hAnsiTheme="minorHAnsi" w:cstheme="minorHAnsi"/>
          <w:sz w:val="22"/>
          <w:szCs w:val="22"/>
        </w:rPr>
        <w:br/>
        <w:t xml:space="preserve">prac projektowych oraz planowanych kosztów robót budowlanych określonych w programie funkcjonalno-użytkowym (Dz. U. z 2004 r., Nr 130, poz. 1389 z </w:t>
      </w:r>
      <w:proofErr w:type="spellStart"/>
      <w:r w:rsidRPr="00583C1B">
        <w:rPr>
          <w:rFonts w:asciiTheme="minorHAnsi" w:hAnsiTheme="minorHAnsi" w:cstheme="minorHAnsi"/>
          <w:sz w:val="22"/>
          <w:szCs w:val="22"/>
        </w:rPr>
        <w:t>późn</w:t>
      </w:r>
      <w:proofErr w:type="spellEnd"/>
      <w:r w:rsidRPr="00583C1B">
        <w:rPr>
          <w:rFonts w:asciiTheme="minorHAnsi" w:hAnsiTheme="minorHAnsi" w:cstheme="minorHAnsi"/>
          <w:sz w:val="22"/>
          <w:szCs w:val="22"/>
        </w:rPr>
        <w:t>. zm.);</w:t>
      </w:r>
    </w:p>
    <w:p w14:paraId="26B4CC91"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Spraw Wewnętrznych i Administracji z dnia 16 czerwca 2003 r.</w:t>
      </w:r>
      <w:r w:rsidRPr="00583C1B">
        <w:rPr>
          <w:rFonts w:asciiTheme="minorHAnsi" w:hAnsiTheme="minorHAnsi" w:cstheme="minorHAnsi"/>
          <w:sz w:val="22"/>
          <w:szCs w:val="22"/>
        </w:rPr>
        <w:br/>
        <w:t>w sprawie uzgadniania projektu budowlanego pod względem ochrony przeciwpożarowej</w:t>
      </w:r>
      <w:r w:rsidRPr="00583C1B">
        <w:rPr>
          <w:rFonts w:asciiTheme="minorHAnsi" w:hAnsiTheme="minorHAnsi" w:cstheme="minorHAnsi"/>
          <w:sz w:val="22"/>
          <w:szCs w:val="22"/>
        </w:rPr>
        <w:br/>
        <w:t xml:space="preserve">(Dz. U. z 2003 r., Nr 121, poz. 1137 z </w:t>
      </w:r>
      <w:proofErr w:type="spellStart"/>
      <w:r w:rsidRPr="00583C1B">
        <w:rPr>
          <w:rFonts w:asciiTheme="minorHAnsi" w:hAnsiTheme="minorHAnsi" w:cstheme="minorHAnsi"/>
          <w:sz w:val="22"/>
          <w:szCs w:val="22"/>
        </w:rPr>
        <w:t>późn</w:t>
      </w:r>
      <w:proofErr w:type="spellEnd"/>
      <w:r w:rsidRPr="00583C1B">
        <w:rPr>
          <w:rFonts w:asciiTheme="minorHAnsi" w:hAnsiTheme="minorHAnsi" w:cstheme="minorHAnsi"/>
          <w:sz w:val="22"/>
          <w:szCs w:val="22"/>
        </w:rPr>
        <w:t>. zm.);</w:t>
      </w:r>
    </w:p>
    <w:p w14:paraId="01188C7A"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Infrastruktury z dnia 12 kwietnia 2002 r. w sprawie warunków technicznych, jakim powinny odpowiadać budynki i ich usytuowanie (Dz. U. z 2015 r.,</w:t>
      </w:r>
      <w:r w:rsidRPr="00583C1B">
        <w:rPr>
          <w:rFonts w:asciiTheme="minorHAnsi" w:hAnsiTheme="minorHAnsi" w:cstheme="minorHAnsi"/>
          <w:sz w:val="22"/>
          <w:szCs w:val="22"/>
        </w:rPr>
        <w:br/>
        <w:t xml:space="preserve">poz. 1422 z </w:t>
      </w:r>
      <w:proofErr w:type="spellStart"/>
      <w:r w:rsidRPr="00583C1B">
        <w:rPr>
          <w:rFonts w:asciiTheme="minorHAnsi" w:hAnsiTheme="minorHAnsi" w:cstheme="minorHAnsi"/>
          <w:sz w:val="22"/>
          <w:szCs w:val="22"/>
        </w:rPr>
        <w:t>późn</w:t>
      </w:r>
      <w:proofErr w:type="spellEnd"/>
      <w:r w:rsidRPr="00583C1B">
        <w:rPr>
          <w:rFonts w:asciiTheme="minorHAnsi" w:hAnsiTheme="minorHAnsi" w:cstheme="minorHAnsi"/>
          <w:sz w:val="22"/>
          <w:szCs w:val="22"/>
        </w:rPr>
        <w:t>. zm.);</w:t>
      </w:r>
    </w:p>
    <w:p w14:paraId="25D1E7D5"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sz w:val="22"/>
          <w:szCs w:val="22"/>
        </w:rPr>
        <w:t>Rozporządzeniem Ministra Pracy i Polityki Socjalnej z dnia 26 września 1997 r. w sprawie ogólnych przepisów bezpieczeństwa i higieny pracy (Dz. U. z 2003, Nr .169 poz.1650</w:t>
      </w:r>
      <w:r w:rsidRPr="00583C1B">
        <w:rPr>
          <w:rFonts w:asciiTheme="minorHAnsi" w:hAnsiTheme="minorHAnsi"/>
          <w:sz w:val="22"/>
          <w:szCs w:val="22"/>
        </w:rPr>
        <w:br/>
        <w:t xml:space="preserve">z </w:t>
      </w:r>
      <w:proofErr w:type="spellStart"/>
      <w:r w:rsidRPr="00583C1B">
        <w:rPr>
          <w:rFonts w:asciiTheme="minorHAnsi" w:hAnsiTheme="minorHAnsi"/>
          <w:sz w:val="22"/>
          <w:szCs w:val="22"/>
        </w:rPr>
        <w:t>późn</w:t>
      </w:r>
      <w:proofErr w:type="spellEnd"/>
      <w:r w:rsidRPr="00583C1B">
        <w:rPr>
          <w:rFonts w:asciiTheme="minorHAnsi" w:hAnsiTheme="minorHAnsi"/>
          <w:sz w:val="22"/>
          <w:szCs w:val="22"/>
        </w:rPr>
        <w:t>. zm.);</w:t>
      </w:r>
    </w:p>
    <w:p w14:paraId="00B7A31C"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sz w:val="22"/>
          <w:szCs w:val="22"/>
        </w:rPr>
        <w:t>oraz innych obowiązujących w tym zakresie przepisach;</w:t>
      </w:r>
    </w:p>
    <w:p w14:paraId="1FF92827" w14:textId="77777777" w:rsidR="00030647" w:rsidRPr="00583C1B" w:rsidRDefault="00030647" w:rsidP="00AB3AE5">
      <w:pPr>
        <w:pStyle w:val="Standard"/>
        <w:widowControl w:val="0"/>
        <w:numPr>
          <w:ilvl w:val="0"/>
          <w:numId w:val="25"/>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Palatino Linotype"/>
          <w:sz w:val="22"/>
          <w:szCs w:val="22"/>
        </w:rPr>
        <w:t>Umową i SIWZ.</w:t>
      </w:r>
    </w:p>
    <w:p w14:paraId="34861A21" w14:textId="77777777" w:rsidR="00030647" w:rsidRPr="00583C1B" w:rsidRDefault="00030647" w:rsidP="00030647">
      <w:pPr>
        <w:pStyle w:val="Tekstpodstawowy21"/>
        <w:numPr>
          <w:ilvl w:val="0"/>
          <w:numId w:val="3"/>
        </w:numPr>
        <w:spacing w:before="0" w:after="0" w:line="240" w:lineRule="auto"/>
        <w:rPr>
          <w:rFonts w:asciiTheme="minorHAnsi" w:hAnsiTheme="minorHAnsi" w:cs="Palatino Linotype"/>
          <w:sz w:val="22"/>
          <w:szCs w:val="22"/>
        </w:rPr>
      </w:pPr>
      <w:r w:rsidRPr="00583C1B">
        <w:rPr>
          <w:rFonts w:asciiTheme="minorHAnsi" w:hAnsiTheme="minorHAnsi" w:cs="Palatino Linotype"/>
          <w:sz w:val="22"/>
          <w:szCs w:val="22"/>
        </w:rPr>
        <w:lastRenderedPageBreak/>
        <w:t>Informacje zawarte w dokumentach, w zakresie technologii wykonania robót oraz doboru materiałów, wyrobów i urządzeń, powinny określać przedmiot zamówienia w sposób zgodny</w:t>
      </w:r>
      <w:r w:rsidRPr="00583C1B">
        <w:rPr>
          <w:rFonts w:asciiTheme="minorHAnsi" w:hAnsiTheme="minorHAnsi" w:cs="Palatino Linotype"/>
          <w:sz w:val="22"/>
          <w:szCs w:val="22"/>
        </w:rPr>
        <w:br/>
        <w:t>z ustawą z dnia 29 stycznia 2004 r. Prawo zamówień publicznych (Dz. U. z 2019 r., poz. 1843</w:t>
      </w:r>
      <w:r w:rsidRPr="00583C1B">
        <w:rPr>
          <w:rFonts w:asciiTheme="minorHAnsi" w:hAnsiTheme="minorHAnsi" w:cs="Palatino Linotype"/>
          <w:sz w:val="22"/>
          <w:szCs w:val="22"/>
        </w:rPr>
        <w:br/>
        <w:t xml:space="preserve">z </w:t>
      </w:r>
      <w:proofErr w:type="spellStart"/>
      <w:r w:rsidRPr="00583C1B">
        <w:rPr>
          <w:rFonts w:asciiTheme="minorHAnsi" w:hAnsiTheme="minorHAnsi" w:cs="Palatino Linotype"/>
          <w:sz w:val="22"/>
          <w:szCs w:val="22"/>
        </w:rPr>
        <w:t>późn</w:t>
      </w:r>
      <w:proofErr w:type="spellEnd"/>
      <w:r w:rsidRPr="00583C1B">
        <w:rPr>
          <w:rFonts w:asciiTheme="minorHAnsi" w:hAnsiTheme="minorHAnsi" w:cs="Palatino Linotype"/>
          <w:sz w:val="22"/>
          <w:szCs w:val="22"/>
        </w:rPr>
        <w:t>. zm.), to znaczy bez używania nazw własnych, a jedynie przez określenie parametrów precyzujących ich rodzaj, wielkość, standard oraz inne istotne elementy.</w:t>
      </w:r>
    </w:p>
    <w:p w14:paraId="17A522EE" w14:textId="77777777" w:rsidR="00030647" w:rsidRPr="00583C1B" w:rsidRDefault="00030647" w:rsidP="00030647">
      <w:pPr>
        <w:pStyle w:val="Akapitzlist"/>
        <w:numPr>
          <w:ilvl w:val="0"/>
          <w:numId w:val="3"/>
        </w:numPr>
        <w:tabs>
          <w:tab w:val="left" w:pos="714"/>
        </w:tabs>
        <w:jc w:val="both"/>
        <w:rPr>
          <w:rFonts w:asciiTheme="minorHAnsi" w:hAnsiTheme="minorHAnsi" w:cs="Palatino Linotype"/>
          <w:sz w:val="22"/>
          <w:szCs w:val="22"/>
        </w:rPr>
      </w:pPr>
      <w:r w:rsidRPr="00583C1B">
        <w:rPr>
          <w:rFonts w:asciiTheme="minorHAnsi" w:hAnsiTheme="minorHAnsi" w:cs="Palatino Linotype"/>
          <w:sz w:val="22"/>
          <w:szCs w:val="22"/>
        </w:rPr>
        <w:t>Poszczególne projekty powinny przedstawiać pod względem przyszłej eksploatacji optymalne rozwiązania funkcjonalno-użytkowe, konstrukcyjne, materiałowe i kosztowe (ekonomiczne).</w:t>
      </w:r>
    </w:p>
    <w:p w14:paraId="3539CE1E" w14:textId="77777777" w:rsidR="00030647" w:rsidRPr="00583C1B" w:rsidRDefault="00030647" w:rsidP="00030647">
      <w:pPr>
        <w:pStyle w:val="Tekstpodstawowy21"/>
        <w:numPr>
          <w:ilvl w:val="0"/>
          <w:numId w:val="3"/>
        </w:numPr>
        <w:spacing w:before="0" w:after="0" w:line="240" w:lineRule="auto"/>
        <w:rPr>
          <w:rFonts w:asciiTheme="minorHAnsi" w:hAnsiTheme="minorHAnsi" w:cs="Palatino Linotype"/>
          <w:sz w:val="22"/>
          <w:szCs w:val="22"/>
        </w:rPr>
      </w:pPr>
      <w:r w:rsidRPr="00583C1B">
        <w:rPr>
          <w:rFonts w:asciiTheme="minorHAnsi" w:hAnsiTheme="minorHAnsi" w:cs="Palatino Linotype"/>
          <w:sz w:val="22"/>
          <w:szCs w:val="22"/>
        </w:rPr>
        <w:t>Stanowiąca przedmiot Umowy dokumentacja techniczna winna być spójna i skoordynowana</w:t>
      </w:r>
      <w:r w:rsidRPr="00583C1B">
        <w:rPr>
          <w:rFonts w:asciiTheme="minorHAnsi" w:hAnsiTheme="minorHAnsi" w:cs="Palatino Linotype"/>
          <w:sz w:val="22"/>
          <w:szCs w:val="22"/>
        </w:rPr>
        <w:br/>
        <w:t>we wszystkich branżach, co potwierdzi protokół koordynacji międzybranżowej podpisany</w:t>
      </w:r>
      <w:r w:rsidRPr="00583C1B">
        <w:rPr>
          <w:rFonts w:asciiTheme="minorHAnsi" w:hAnsiTheme="minorHAnsi" w:cs="Palatino Linotype"/>
          <w:sz w:val="22"/>
          <w:szCs w:val="22"/>
        </w:rPr>
        <w:br/>
        <w:t>przez projektantów wszystkich branż.</w:t>
      </w:r>
    </w:p>
    <w:p w14:paraId="05A51D95" w14:textId="77777777" w:rsidR="00030647" w:rsidRPr="00583C1B" w:rsidRDefault="00030647" w:rsidP="00030647">
      <w:pPr>
        <w:numPr>
          <w:ilvl w:val="0"/>
          <w:numId w:val="3"/>
        </w:numPr>
        <w:suppressAutoHyphens/>
        <w:jc w:val="both"/>
        <w:rPr>
          <w:rFonts w:asciiTheme="minorHAnsi" w:hAnsiTheme="minorHAnsi" w:cs="Palatino Linotype"/>
          <w:sz w:val="22"/>
          <w:szCs w:val="22"/>
        </w:rPr>
      </w:pPr>
      <w:r w:rsidRPr="00583C1B">
        <w:rPr>
          <w:rFonts w:asciiTheme="minorHAnsi" w:hAnsiTheme="minorHAnsi" w:cs="Palatino Linotype"/>
          <w:sz w:val="22"/>
          <w:szCs w:val="22"/>
        </w:rPr>
        <w:t>Wykonawca zobowiązany jest do przeprowadzania w trakcie realizacji przedmiotu Umowy bieżących uzgodnień z Zamawiającym i Użytkownikiem dotyczących stosowanych rozwiązań funkcjonalno-użytkowych i technologicznych oraz standardu wykończenia i wyposażenia oraz uzyskania od Zamawiającego i Użytkownika ostatecznego uzgodnienia dla poszczególnych opracowań objętych przedmiotem Umowy.</w:t>
      </w:r>
    </w:p>
    <w:p w14:paraId="056D8D05" w14:textId="77777777" w:rsidR="00531434" w:rsidRPr="00531434" w:rsidRDefault="00030647" w:rsidP="00877514">
      <w:pPr>
        <w:numPr>
          <w:ilvl w:val="0"/>
          <w:numId w:val="3"/>
        </w:numPr>
        <w:suppressAutoHyphens/>
        <w:jc w:val="both"/>
        <w:rPr>
          <w:rFonts w:asciiTheme="minorHAnsi" w:hAnsiTheme="minorHAnsi"/>
          <w:sz w:val="22"/>
          <w:szCs w:val="22"/>
        </w:rPr>
      </w:pPr>
      <w:r w:rsidRPr="00531434">
        <w:rPr>
          <w:rFonts w:asciiTheme="minorHAnsi" w:hAnsiTheme="minorHAnsi" w:cs="Palatino Linotype"/>
          <w:sz w:val="22"/>
          <w:szCs w:val="22"/>
        </w:rPr>
        <w:t>Wykonawca zobowiązany będzie do przekazania Zamawiającemu opracowań będących przedmiotem Umowy w następujących formach i liczbie:</w:t>
      </w:r>
    </w:p>
    <w:p w14:paraId="56C7AFAA" w14:textId="239B89FD" w:rsidR="00531434" w:rsidRPr="00531434" w:rsidRDefault="00531434" w:rsidP="00531434">
      <w:pPr>
        <w:autoSpaceDE w:val="0"/>
        <w:autoSpaceDN w:val="0"/>
        <w:adjustRightInd w:val="0"/>
        <w:ind w:left="360"/>
        <w:jc w:val="both"/>
        <w:rPr>
          <w:rFonts w:asciiTheme="minorHAnsi" w:hAnsiTheme="minorHAnsi" w:cs="TimesNewRomanPS-BoldMT"/>
          <w:b/>
          <w:bCs/>
          <w:sz w:val="22"/>
          <w:szCs w:val="22"/>
        </w:rPr>
      </w:pPr>
      <w:r>
        <w:rPr>
          <w:rFonts w:asciiTheme="minorHAnsi" w:hAnsiTheme="minorHAnsi" w:cs="TimesNewRomanPSMT"/>
          <w:b/>
          <w:bCs/>
          <w:sz w:val="22"/>
          <w:szCs w:val="22"/>
        </w:rPr>
        <w:t>1)</w:t>
      </w:r>
      <w:r w:rsidR="00D25D66">
        <w:rPr>
          <w:rFonts w:asciiTheme="minorHAnsi" w:hAnsiTheme="minorHAnsi" w:cs="TimesNewRomanPSMT"/>
          <w:b/>
          <w:bCs/>
          <w:sz w:val="22"/>
          <w:szCs w:val="22"/>
        </w:rPr>
        <w:t xml:space="preserve"> </w:t>
      </w:r>
      <w:r w:rsidRPr="00531434">
        <w:rPr>
          <w:rFonts w:asciiTheme="minorHAnsi" w:hAnsiTheme="minorHAnsi" w:cs="TimesNewRomanPSMT"/>
          <w:b/>
          <w:bCs/>
          <w:sz w:val="22"/>
          <w:szCs w:val="22"/>
        </w:rPr>
        <w:t>Koncepcji Wstępnej i Szczegółowej</w:t>
      </w:r>
      <w:r w:rsidRPr="00531434">
        <w:rPr>
          <w:rFonts w:asciiTheme="minorHAnsi" w:hAnsiTheme="minorHAnsi" w:cs="TimesNewRomanPSMT"/>
          <w:sz w:val="22"/>
          <w:szCs w:val="22"/>
        </w:rPr>
        <w:t xml:space="preserve"> wraz wizualizacją</w:t>
      </w:r>
      <w:r w:rsidRPr="00531434">
        <w:rPr>
          <w:rFonts w:asciiTheme="minorHAnsi" w:hAnsiTheme="minorHAnsi" w:cs="TimesNewRomanPS-BoldMT"/>
          <w:b/>
          <w:bCs/>
          <w:sz w:val="22"/>
          <w:szCs w:val="22"/>
        </w:rPr>
        <w:t xml:space="preserve"> </w:t>
      </w:r>
      <w:r w:rsidRPr="00531434">
        <w:rPr>
          <w:rFonts w:asciiTheme="minorHAnsi" w:hAnsiTheme="minorHAnsi" w:cs="Palatino Linotype"/>
          <w:sz w:val="22"/>
          <w:szCs w:val="22"/>
        </w:rPr>
        <w:t>– 3 egzemplarze w formie wydruku</w:t>
      </w:r>
      <w:r w:rsidRPr="00531434">
        <w:rPr>
          <w:rFonts w:asciiTheme="minorHAnsi" w:hAnsiTheme="minorHAnsi" w:cs="Palatino Linotype"/>
          <w:sz w:val="22"/>
          <w:szCs w:val="22"/>
        </w:rPr>
        <w:br/>
        <w:t>oraz 3 egzemplarze na płycie CD/DVD (w formatach: „</w:t>
      </w:r>
      <w:proofErr w:type="spellStart"/>
      <w:r w:rsidRPr="00531434">
        <w:rPr>
          <w:rFonts w:asciiTheme="minorHAnsi" w:hAnsiTheme="minorHAnsi" w:cs="Palatino Linotype"/>
          <w:sz w:val="22"/>
          <w:szCs w:val="22"/>
        </w:rPr>
        <w:t>doc</w:t>
      </w:r>
      <w:proofErr w:type="spellEnd"/>
      <w:r w:rsidRPr="00531434">
        <w:rPr>
          <w:rFonts w:asciiTheme="minorHAnsi" w:hAnsiTheme="minorHAnsi" w:cs="Palatino Linotype"/>
          <w:sz w:val="22"/>
          <w:szCs w:val="22"/>
        </w:rPr>
        <w:t>”, „pdf” i „</w:t>
      </w:r>
      <w:proofErr w:type="spellStart"/>
      <w:r w:rsidRPr="00531434">
        <w:rPr>
          <w:rFonts w:asciiTheme="minorHAnsi" w:hAnsiTheme="minorHAnsi" w:cs="Palatino Linotype"/>
          <w:sz w:val="22"/>
          <w:szCs w:val="22"/>
        </w:rPr>
        <w:t>dwg</w:t>
      </w:r>
      <w:proofErr w:type="spellEnd"/>
      <w:r w:rsidRPr="00531434">
        <w:rPr>
          <w:rFonts w:asciiTheme="minorHAnsi" w:hAnsiTheme="minorHAnsi" w:cs="Palatino Linotype"/>
          <w:sz w:val="22"/>
          <w:szCs w:val="22"/>
        </w:rPr>
        <w:t>”), dotyczy każdej koncepcji,</w:t>
      </w:r>
    </w:p>
    <w:p w14:paraId="45AAFC18" w14:textId="3D120A45" w:rsidR="00531434" w:rsidRPr="00220FA1" w:rsidRDefault="00D25D66" w:rsidP="00D25D66">
      <w:pPr>
        <w:pStyle w:val="Akapitzlist1"/>
        <w:tabs>
          <w:tab w:val="left" w:pos="714"/>
          <w:tab w:val="left" w:pos="1074"/>
        </w:tabs>
        <w:suppressAutoHyphens/>
        <w:ind w:left="360"/>
        <w:contextualSpacing w:val="0"/>
        <w:jc w:val="both"/>
        <w:rPr>
          <w:rFonts w:asciiTheme="minorHAnsi" w:hAnsiTheme="minorHAnsi" w:cs="Palatino Linotype"/>
          <w:sz w:val="22"/>
          <w:szCs w:val="22"/>
        </w:rPr>
      </w:pPr>
      <w:r>
        <w:rPr>
          <w:rFonts w:asciiTheme="minorHAnsi" w:hAnsiTheme="minorHAnsi" w:cs="Palatino Linotype"/>
          <w:b/>
          <w:bCs/>
          <w:sz w:val="22"/>
          <w:szCs w:val="22"/>
        </w:rPr>
        <w:t xml:space="preserve">2) </w:t>
      </w:r>
      <w:r w:rsidR="00531434" w:rsidRPr="00220FA1">
        <w:rPr>
          <w:rFonts w:asciiTheme="minorHAnsi" w:hAnsiTheme="minorHAnsi" w:cs="Palatino Linotype"/>
          <w:b/>
          <w:bCs/>
          <w:sz w:val="22"/>
          <w:szCs w:val="22"/>
        </w:rPr>
        <w:t>Wielobranżowej Dokumentacji Budowlanej, w tym Technologii Medycznej</w:t>
      </w:r>
      <w:r w:rsidR="00531434" w:rsidRPr="00220FA1">
        <w:rPr>
          <w:rFonts w:asciiTheme="minorHAnsi" w:hAnsiTheme="minorHAnsi" w:cs="Palatino Linotype"/>
          <w:sz w:val="22"/>
          <w:szCs w:val="22"/>
        </w:rPr>
        <w:t xml:space="preserve"> – 5 egzemplarzy (w tym 2 egzemplarzy pozostających w </w:t>
      </w:r>
      <w:r w:rsidR="00531434" w:rsidRPr="00942473">
        <w:rPr>
          <w:rFonts w:asciiTheme="minorHAnsi" w:hAnsiTheme="minorHAnsi" w:cs="Palatino Linotype"/>
          <w:sz w:val="22"/>
          <w:szCs w:val="22"/>
        </w:rPr>
        <w:t xml:space="preserve">UM </w:t>
      </w:r>
      <w:r w:rsidR="00942473">
        <w:rPr>
          <w:rFonts w:asciiTheme="minorHAnsi" w:hAnsiTheme="minorHAnsi" w:cs="Palatino Linotype"/>
          <w:sz w:val="22"/>
          <w:szCs w:val="22"/>
        </w:rPr>
        <w:t>Bydgoszcz</w:t>
      </w:r>
      <w:r w:rsidR="00531434" w:rsidRPr="00220FA1">
        <w:rPr>
          <w:rFonts w:asciiTheme="minorHAnsi" w:hAnsiTheme="minorHAnsi" w:cs="Palatino Linotype"/>
          <w:sz w:val="22"/>
          <w:szCs w:val="22"/>
        </w:rPr>
        <w:t>) w formie wydruku oraz 3 egzemplarze na płycie CD/DVD (w formatach: „</w:t>
      </w:r>
      <w:proofErr w:type="spellStart"/>
      <w:r w:rsidR="00531434" w:rsidRPr="00220FA1">
        <w:rPr>
          <w:rFonts w:asciiTheme="minorHAnsi" w:hAnsiTheme="minorHAnsi" w:cs="Palatino Linotype"/>
          <w:sz w:val="22"/>
          <w:szCs w:val="22"/>
        </w:rPr>
        <w:t>doc</w:t>
      </w:r>
      <w:proofErr w:type="spellEnd"/>
      <w:r w:rsidR="00531434" w:rsidRPr="00220FA1">
        <w:rPr>
          <w:rFonts w:asciiTheme="minorHAnsi" w:hAnsiTheme="minorHAnsi" w:cs="Palatino Linotype"/>
          <w:sz w:val="22"/>
          <w:szCs w:val="22"/>
        </w:rPr>
        <w:t>”, „pdf” i „</w:t>
      </w:r>
      <w:proofErr w:type="spellStart"/>
      <w:r w:rsidR="00531434" w:rsidRPr="00220FA1">
        <w:rPr>
          <w:rFonts w:asciiTheme="minorHAnsi" w:hAnsiTheme="minorHAnsi" w:cs="Palatino Linotype"/>
          <w:sz w:val="22"/>
          <w:szCs w:val="22"/>
        </w:rPr>
        <w:t>dwg</w:t>
      </w:r>
      <w:proofErr w:type="spellEnd"/>
      <w:r w:rsidR="00531434" w:rsidRPr="00220FA1">
        <w:rPr>
          <w:rFonts w:asciiTheme="minorHAnsi" w:hAnsiTheme="minorHAnsi" w:cs="Palatino Linotype"/>
          <w:sz w:val="22"/>
          <w:szCs w:val="22"/>
        </w:rPr>
        <w:t>”).</w:t>
      </w:r>
    </w:p>
    <w:p w14:paraId="4B95EC20" w14:textId="053028D8" w:rsidR="00531434" w:rsidRPr="00220FA1" w:rsidRDefault="00D25D66" w:rsidP="00D25D66">
      <w:pPr>
        <w:pStyle w:val="Akapitzlist1"/>
        <w:tabs>
          <w:tab w:val="left" w:pos="714"/>
          <w:tab w:val="left" w:pos="1074"/>
        </w:tabs>
        <w:suppressAutoHyphens/>
        <w:ind w:left="360"/>
        <w:contextualSpacing w:val="0"/>
        <w:jc w:val="both"/>
        <w:rPr>
          <w:rFonts w:asciiTheme="minorHAnsi" w:hAnsiTheme="minorHAnsi" w:cs="Palatino Linotype"/>
          <w:sz w:val="22"/>
          <w:szCs w:val="22"/>
        </w:rPr>
      </w:pPr>
      <w:r>
        <w:rPr>
          <w:rFonts w:asciiTheme="minorHAnsi" w:hAnsiTheme="minorHAnsi" w:cs="Palatino Linotype"/>
          <w:b/>
          <w:bCs/>
          <w:sz w:val="22"/>
          <w:szCs w:val="22"/>
        </w:rPr>
        <w:t xml:space="preserve">3) </w:t>
      </w:r>
      <w:r w:rsidR="00531434" w:rsidRPr="00220FA1">
        <w:rPr>
          <w:rFonts w:asciiTheme="minorHAnsi" w:hAnsiTheme="minorHAnsi" w:cs="Palatino Linotype"/>
          <w:b/>
          <w:bCs/>
          <w:sz w:val="22"/>
          <w:szCs w:val="22"/>
        </w:rPr>
        <w:t>Wielobranżowej Dokumentacji Wykonawczej</w:t>
      </w:r>
      <w:r w:rsidR="00531434" w:rsidRPr="00220FA1">
        <w:rPr>
          <w:rFonts w:asciiTheme="minorHAnsi" w:hAnsiTheme="minorHAnsi" w:cs="Palatino Linotype"/>
          <w:sz w:val="22"/>
          <w:szCs w:val="22"/>
        </w:rPr>
        <w:t xml:space="preserve">, </w:t>
      </w:r>
      <w:r w:rsidR="00531434" w:rsidRPr="00220FA1">
        <w:rPr>
          <w:rFonts w:asciiTheme="minorHAnsi" w:hAnsiTheme="minorHAnsi" w:cs="Palatino Linotype"/>
          <w:b/>
          <w:bCs/>
          <w:sz w:val="22"/>
          <w:szCs w:val="22"/>
        </w:rPr>
        <w:t>w tym Technologii Medycznej</w:t>
      </w:r>
      <w:r w:rsidR="00531434" w:rsidRPr="00220FA1">
        <w:rPr>
          <w:rFonts w:asciiTheme="minorHAnsi" w:hAnsiTheme="minorHAnsi" w:cs="Palatino Linotype"/>
          <w:sz w:val="22"/>
          <w:szCs w:val="22"/>
        </w:rPr>
        <w:t xml:space="preserve">, </w:t>
      </w:r>
      <w:r w:rsidR="00531434" w:rsidRPr="00220FA1">
        <w:rPr>
          <w:rFonts w:asciiTheme="minorHAnsi" w:hAnsiTheme="minorHAnsi" w:cs="Palatino Linotype"/>
          <w:b/>
          <w:bCs/>
          <w:sz w:val="22"/>
          <w:szCs w:val="22"/>
        </w:rPr>
        <w:t xml:space="preserve">Specyfikacji Technicznych Wykonania i Odbioru Robót </w:t>
      </w:r>
      <w:r w:rsidR="00531434" w:rsidRPr="00220FA1">
        <w:rPr>
          <w:rFonts w:ascii="Calibri" w:hAnsi="Calibri" w:cs="Calibri"/>
          <w:sz w:val="22"/>
          <w:szCs w:val="22"/>
        </w:rPr>
        <w:t>(</w:t>
      </w:r>
      <w:proofErr w:type="spellStart"/>
      <w:r w:rsidR="00531434" w:rsidRPr="00220FA1">
        <w:rPr>
          <w:rFonts w:ascii="Calibri" w:hAnsi="Calibri" w:cs="Calibri"/>
          <w:sz w:val="22"/>
          <w:szCs w:val="22"/>
        </w:rPr>
        <w:t>STWiOR</w:t>
      </w:r>
      <w:proofErr w:type="spellEnd"/>
      <w:r w:rsidR="00531434" w:rsidRPr="00220FA1">
        <w:rPr>
          <w:rFonts w:ascii="Calibri" w:hAnsi="Calibri" w:cs="Calibri"/>
          <w:sz w:val="22"/>
          <w:szCs w:val="22"/>
        </w:rPr>
        <w:t>)</w:t>
      </w:r>
      <w:r w:rsidR="00531434" w:rsidRPr="00220FA1">
        <w:rPr>
          <w:rFonts w:asciiTheme="minorHAnsi" w:hAnsiTheme="minorHAnsi" w:cs="Palatino Linotype"/>
          <w:b/>
          <w:bCs/>
          <w:sz w:val="22"/>
          <w:szCs w:val="22"/>
        </w:rPr>
        <w:t xml:space="preserve">, Przedmiarów Robót </w:t>
      </w:r>
      <w:r w:rsidR="00531434" w:rsidRPr="00220FA1">
        <w:rPr>
          <w:rFonts w:ascii="Calibri" w:hAnsi="Calibri" w:cs="Calibri"/>
          <w:sz w:val="22"/>
          <w:szCs w:val="22"/>
        </w:rPr>
        <w:t>(PR)</w:t>
      </w:r>
      <w:r w:rsidR="00531434" w:rsidRPr="00220FA1">
        <w:rPr>
          <w:rFonts w:asciiTheme="minorHAnsi" w:hAnsiTheme="minorHAnsi" w:cs="Palatino Linotype"/>
          <w:b/>
          <w:bCs/>
          <w:sz w:val="22"/>
          <w:szCs w:val="22"/>
        </w:rPr>
        <w:t xml:space="preserve">, Kosztorysów Inwestorskich </w:t>
      </w:r>
      <w:r w:rsidR="00531434" w:rsidRPr="00220FA1">
        <w:rPr>
          <w:rFonts w:ascii="Calibri" w:hAnsi="Calibri" w:cs="Calibri"/>
          <w:sz w:val="22"/>
          <w:szCs w:val="22"/>
        </w:rPr>
        <w:t>(KI)</w:t>
      </w:r>
      <w:r w:rsidR="00531434" w:rsidRPr="00220FA1">
        <w:rPr>
          <w:rFonts w:asciiTheme="minorHAnsi" w:hAnsiTheme="minorHAnsi" w:cs="Palatino Linotype"/>
          <w:b/>
          <w:bCs/>
          <w:sz w:val="22"/>
          <w:szCs w:val="22"/>
        </w:rPr>
        <w:t xml:space="preserve">, Zbiorczego Zestawienie Kosztów </w:t>
      </w:r>
      <w:r w:rsidR="00531434" w:rsidRPr="00220FA1">
        <w:rPr>
          <w:rFonts w:ascii="Calibri" w:hAnsi="Calibri" w:cs="Calibri"/>
          <w:sz w:val="22"/>
          <w:szCs w:val="22"/>
        </w:rPr>
        <w:t xml:space="preserve">(ZZK) i </w:t>
      </w:r>
      <w:r w:rsidR="00531434" w:rsidRPr="00220FA1">
        <w:rPr>
          <w:rFonts w:ascii="Calibri" w:hAnsi="Calibri" w:cs="Calibri"/>
          <w:b/>
          <w:bCs/>
          <w:sz w:val="22"/>
          <w:szCs w:val="22"/>
        </w:rPr>
        <w:t>Wstępnego Harmonogramu</w:t>
      </w:r>
      <w:r w:rsidR="00531434" w:rsidRPr="00220FA1">
        <w:rPr>
          <w:rFonts w:ascii="Calibri" w:hAnsi="Calibri" w:cs="Calibri"/>
          <w:sz w:val="22"/>
          <w:szCs w:val="22"/>
        </w:rPr>
        <w:t xml:space="preserve"> </w:t>
      </w:r>
      <w:r w:rsidR="00531434" w:rsidRPr="00220FA1">
        <w:rPr>
          <w:rFonts w:ascii="Calibri" w:hAnsi="Calibri" w:cs="Calibri"/>
          <w:b/>
          <w:bCs/>
          <w:sz w:val="22"/>
          <w:szCs w:val="22"/>
        </w:rPr>
        <w:t>Robót</w:t>
      </w:r>
      <w:r w:rsidR="00531434" w:rsidRPr="00220FA1">
        <w:rPr>
          <w:rFonts w:ascii="Calibri" w:hAnsi="Calibri" w:cs="Calibri"/>
          <w:sz w:val="22"/>
          <w:szCs w:val="22"/>
        </w:rPr>
        <w:t xml:space="preserve"> (WHR)</w:t>
      </w:r>
      <w:r w:rsidR="00531434" w:rsidRPr="00220FA1">
        <w:rPr>
          <w:rFonts w:asciiTheme="minorHAnsi" w:hAnsiTheme="minorHAnsi" w:cs="Palatino Linotype"/>
          <w:sz w:val="22"/>
          <w:szCs w:val="22"/>
        </w:rPr>
        <w:t xml:space="preserve"> – 5 egzemplarzy w formie wydruku oraz 3 egzemplarze na płycie CD/DVD</w:t>
      </w:r>
      <w:r w:rsidR="00531434" w:rsidRPr="00220FA1">
        <w:rPr>
          <w:rFonts w:asciiTheme="minorHAnsi" w:hAnsiTheme="minorHAnsi" w:cs="Palatino Linotype"/>
          <w:sz w:val="22"/>
          <w:szCs w:val="22"/>
        </w:rPr>
        <w:br/>
        <w:t>(w formatach: „</w:t>
      </w:r>
      <w:proofErr w:type="spellStart"/>
      <w:r w:rsidR="00531434" w:rsidRPr="00220FA1">
        <w:rPr>
          <w:rFonts w:asciiTheme="minorHAnsi" w:hAnsiTheme="minorHAnsi" w:cs="Palatino Linotype"/>
          <w:sz w:val="22"/>
          <w:szCs w:val="22"/>
        </w:rPr>
        <w:t>doc</w:t>
      </w:r>
      <w:proofErr w:type="spellEnd"/>
      <w:r w:rsidR="00531434" w:rsidRPr="00220FA1">
        <w:rPr>
          <w:rFonts w:asciiTheme="minorHAnsi" w:hAnsiTheme="minorHAnsi" w:cs="Palatino Linotype"/>
          <w:sz w:val="22"/>
          <w:szCs w:val="22"/>
        </w:rPr>
        <w:t>”, „pdf” i „</w:t>
      </w:r>
      <w:proofErr w:type="spellStart"/>
      <w:r w:rsidR="00531434" w:rsidRPr="00220FA1">
        <w:rPr>
          <w:rFonts w:asciiTheme="minorHAnsi" w:hAnsiTheme="minorHAnsi" w:cs="Palatino Linotype"/>
          <w:sz w:val="22"/>
          <w:szCs w:val="22"/>
        </w:rPr>
        <w:t>dwg</w:t>
      </w:r>
      <w:proofErr w:type="spellEnd"/>
      <w:r w:rsidR="00531434" w:rsidRPr="00220FA1">
        <w:rPr>
          <w:rFonts w:asciiTheme="minorHAnsi" w:hAnsiTheme="minorHAnsi" w:cs="Palatino Linotype"/>
          <w:sz w:val="22"/>
          <w:szCs w:val="22"/>
        </w:rPr>
        <w:t>”).</w:t>
      </w:r>
    </w:p>
    <w:p w14:paraId="323CDA80" w14:textId="6EF854D1" w:rsidR="00030647" w:rsidRPr="00D25D66" w:rsidRDefault="00030647" w:rsidP="00D25D66">
      <w:pPr>
        <w:pStyle w:val="Akapitzlist"/>
        <w:numPr>
          <w:ilvl w:val="0"/>
          <w:numId w:val="3"/>
        </w:numPr>
        <w:suppressAutoHyphens/>
        <w:jc w:val="both"/>
        <w:rPr>
          <w:rFonts w:asciiTheme="minorHAnsi" w:hAnsiTheme="minorHAnsi"/>
          <w:sz w:val="22"/>
          <w:szCs w:val="22"/>
        </w:rPr>
      </w:pPr>
      <w:r w:rsidRPr="00D25D66">
        <w:rPr>
          <w:rFonts w:asciiTheme="minorHAnsi" w:hAnsiTheme="minorHAnsi" w:cstheme="minorHAnsi"/>
          <w:sz w:val="22"/>
          <w:szCs w:val="22"/>
        </w:rPr>
        <w:t>Wykonawca zobowiązuje się do uzyskania wymaganych opinii, uzgodnień, warunków i pozwoleń oraz innych dokumentów w zakresie wynikającym z obowiązujących przepisów</w:t>
      </w:r>
      <w:r w:rsidRPr="00D25D66">
        <w:rPr>
          <w:rFonts w:asciiTheme="minorHAnsi" w:hAnsiTheme="minorHAnsi" w:cstheme="minorHAnsi"/>
          <w:sz w:val="22"/>
          <w:szCs w:val="22"/>
        </w:rPr>
        <w:br/>
        <w:t>(w tym w szczególności z Państwową Strażą Pożarną, Państwową Inspekcją Sanitarną</w:t>
      </w:r>
      <w:r w:rsidRPr="00D25D66">
        <w:rPr>
          <w:rFonts w:asciiTheme="minorHAnsi" w:hAnsiTheme="minorHAnsi" w:cstheme="minorHAnsi"/>
          <w:sz w:val="22"/>
          <w:szCs w:val="22"/>
        </w:rPr>
        <w:br/>
        <w:t>albo z odpowiednimi rzeczoznawcami).</w:t>
      </w:r>
    </w:p>
    <w:p w14:paraId="63972C8D" w14:textId="77777777" w:rsidR="00030647" w:rsidRPr="00583C1B" w:rsidRDefault="00030647" w:rsidP="00D25D66">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583C1B">
        <w:rPr>
          <w:rFonts w:asciiTheme="minorHAnsi" w:hAnsiTheme="minorHAnsi" w:cstheme="minorHAnsi"/>
          <w:sz w:val="22"/>
          <w:szCs w:val="22"/>
        </w:rPr>
        <w:t>Wykonawca zapewni udział w opracowaniu projektów osób posiadających uprawnienia budowlane do projektowania w odpowiedniej specjalności oraz wzajemne skoordynowanie techniczne wykonanych przez te osoby opracowań projektowych.</w:t>
      </w:r>
    </w:p>
    <w:p w14:paraId="39950513" w14:textId="77777777" w:rsidR="00030647" w:rsidRPr="00583C1B" w:rsidRDefault="00030647" w:rsidP="00D25D66">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583C1B">
        <w:rPr>
          <w:rFonts w:asciiTheme="minorHAnsi" w:hAnsiTheme="minorHAnsi" w:cstheme="minorHAnsi"/>
          <w:sz w:val="22"/>
          <w:szCs w:val="22"/>
        </w:rPr>
        <w:t>Wykonawca zobowiązuje się niezwłocznie, w terminie nie dłuższym niż 2 dni robocze</w:t>
      </w:r>
      <w:r w:rsidRPr="00583C1B">
        <w:rPr>
          <w:rFonts w:asciiTheme="minorHAnsi" w:hAnsiTheme="minorHAnsi" w:cstheme="minorHAnsi"/>
          <w:sz w:val="22"/>
          <w:szCs w:val="22"/>
        </w:rPr>
        <w:br/>
        <w:t>do wyjaśniania Zamawiającemu wszelkich wątpliwości dotyczących dokumentacji i zawartych</w:t>
      </w:r>
      <w:r w:rsidRPr="00583C1B">
        <w:rPr>
          <w:rFonts w:asciiTheme="minorHAnsi" w:hAnsiTheme="minorHAnsi" w:cstheme="minorHAnsi"/>
          <w:sz w:val="22"/>
          <w:szCs w:val="22"/>
        </w:rPr>
        <w:br/>
        <w:t>w niej rozwiązań technologicznych, w tym jej uzupełnienia.</w:t>
      </w:r>
    </w:p>
    <w:p w14:paraId="24F07A4D" w14:textId="77777777" w:rsidR="00030647" w:rsidRPr="00D33539" w:rsidRDefault="00030647" w:rsidP="00D25D66">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583C1B">
        <w:rPr>
          <w:rFonts w:asciiTheme="minorHAnsi" w:hAnsiTheme="minorHAnsi" w:cstheme="minorHAnsi"/>
          <w:sz w:val="22"/>
          <w:szCs w:val="22"/>
        </w:rPr>
        <w:t>Wykonawca zobowiązuje się niezwłocznie, w terminie nie dłuższym niż 2 dni robocze</w:t>
      </w:r>
      <w:r w:rsidRPr="00583C1B">
        <w:rPr>
          <w:rFonts w:asciiTheme="minorHAnsi" w:hAnsiTheme="minorHAnsi" w:cstheme="minorHAnsi"/>
          <w:sz w:val="22"/>
          <w:szCs w:val="22"/>
        </w:rPr>
        <w:br/>
        <w:t xml:space="preserve">do </w:t>
      </w:r>
      <w:r w:rsidRPr="00D33539">
        <w:rPr>
          <w:rFonts w:asciiTheme="minorHAnsi" w:hAnsiTheme="minorHAnsi" w:cstheme="minorHAnsi"/>
          <w:sz w:val="22"/>
          <w:szCs w:val="22"/>
        </w:rPr>
        <w:t>udzielenia Zamawiającemu odpowiedzi na pytania Wykonawców na etapie postępowania</w:t>
      </w:r>
      <w:r w:rsidRPr="00D33539">
        <w:rPr>
          <w:rFonts w:asciiTheme="minorHAnsi" w:hAnsiTheme="minorHAnsi" w:cstheme="minorHAnsi"/>
          <w:sz w:val="22"/>
          <w:szCs w:val="22"/>
        </w:rPr>
        <w:br/>
        <w:t>o udzielenie zamówienia publicznego w przedmiocie wyboru Wykonawcy robót budowlanych objętych projektowanym Zadaniem.</w:t>
      </w:r>
    </w:p>
    <w:p w14:paraId="3890B1FE" w14:textId="77777777" w:rsidR="00030647" w:rsidRPr="00D33539" w:rsidRDefault="00030647" w:rsidP="00D25D66">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D33539">
        <w:rPr>
          <w:rFonts w:asciiTheme="minorHAnsi" w:hAnsiTheme="minorHAnsi" w:cstheme="minorHAnsi"/>
          <w:sz w:val="22"/>
          <w:szCs w:val="22"/>
        </w:rPr>
        <w:t>Wykonawca dokona w terminie nie dłuższym niż 7 dni roboczych, na pisemny wniosek Zamawiającego, aktualizacji Kosztorysów Inwestorskich w przypadku utraty ich ważności.</w:t>
      </w:r>
    </w:p>
    <w:p w14:paraId="220924D5" w14:textId="4B7A5E86" w:rsidR="00030647" w:rsidRPr="00583C1B" w:rsidRDefault="00030647" w:rsidP="00D25D66">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D33539">
        <w:rPr>
          <w:rFonts w:asciiTheme="minorHAnsi" w:hAnsiTheme="minorHAnsi" w:cstheme="minorHAnsi"/>
          <w:sz w:val="22"/>
          <w:szCs w:val="22"/>
        </w:rPr>
        <w:t>W trakcie realizacji przedmiotu Umowy Wykonawca odbywać będzie konsultacje z Zamawiającym</w:t>
      </w:r>
      <w:r w:rsidRPr="00D33539">
        <w:rPr>
          <w:rFonts w:asciiTheme="minorHAnsi" w:hAnsiTheme="minorHAnsi" w:cstheme="minorHAnsi"/>
          <w:sz w:val="22"/>
          <w:szCs w:val="22"/>
        </w:rPr>
        <w:br/>
        <w:t xml:space="preserve">w jego biurze albo na terenie </w:t>
      </w:r>
      <w:r w:rsidR="00D25D66">
        <w:rPr>
          <w:rFonts w:asciiTheme="minorHAnsi" w:hAnsiTheme="minorHAnsi" w:cstheme="minorHAnsi"/>
          <w:sz w:val="22"/>
          <w:szCs w:val="22"/>
        </w:rPr>
        <w:t>Centrum Onkologii</w:t>
      </w:r>
      <w:r w:rsidRPr="00D33539">
        <w:rPr>
          <w:rFonts w:asciiTheme="minorHAnsi" w:hAnsiTheme="minorHAnsi" w:cstheme="minorHAnsi"/>
          <w:sz w:val="22"/>
          <w:szCs w:val="22"/>
        </w:rPr>
        <w:t xml:space="preserve"> w Bydgoszczy – raz na</w:t>
      </w:r>
      <w:r w:rsidRPr="00583C1B">
        <w:rPr>
          <w:rFonts w:asciiTheme="minorHAnsi" w:hAnsiTheme="minorHAnsi" w:cstheme="minorHAnsi"/>
          <w:sz w:val="22"/>
          <w:szCs w:val="22"/>
        </w:rPr>
        <w:t xml:space="preserve"> dwa tygodnie.</w:t>
      </w:r>
    </w:p>
    <w:p w14:paraId="5C33C26A" w14:textId="77777777" w:rsidR="00CA1367" w:rsidRDefault="00CA1367" w:rsidP="00CA136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Pr>
          <w:rFonts w:asciiTheme="minorHAnsi" w:hAnsiTheme="minorHAnsi" w:cstheme="minorHAnsi"/>
          <w:sz w:val="22"/>
          <w:szCs w:val="22"/>
        </w:rPr>
        <w:t>Wykonawca ma obowiązek oznakowania pierwszej strony każdego tomu lub części dokumentacji projektowej  logotypami wskazanymi przez Zamawiającego. Obowiązek ten dotyczy także wszelkiej korespondencji z Zamawiającym, która będzie następowała po podpisaniu umowy.</w:t>
      </w:r>
    </w:p>
    <w:p w14:paraId="48B638BF" w14:textId="77777777" w:rsidR="00CA1367" w:rsidRDefault="00CA1367" w:rsidP="00CA1367">
      <w:pPr>
        <w:pStyle w:val="Standard"/>
        <w:widowControl w:val="0"/>
        <w:suppressAutoHyphens/>
        <w:autoSpaceDE/>
        <w:adjustRightInd/>
        <w:jc w:val="both"/>
        <w:textAlignment w:val="baseline"/>
        <w:rPr>
          <w:rFonts w:asciiTheme="minorHAnsi" w:hAnsiTheme="minorHAnsi" w:cstheme="minorHAnsi"/>
          <w:sz w:val="22"/>
          <w:szCs w:val="22"/>
        </w:rPr>
      </w:pPr>
    </w:p>
    <w:p w14:paraId="3B076B3A" w14:textId="77777777" w:rsidR="005D25A3" w:rsidRPr="003F0C7C" w:rsidRDefault="005D25A3" w:rsidP="00CA1367">
      <w:pPr>
        <w:tabs>
          <w:tab w:val="left" w:pos="357"/>
        </w:tabs>
        <w:rPr>
          <w:rFonts w:asciiTheme="minorHAnsi" w:hAnsiTheme="minorHAnsi" w:cs="Palatino Linotype"/>
          <w:sz w:val="22"/>
          <w:szCs w:val="22"/>
        </w:rPr>
      </w:pPr>
    </w:p>
    <w:p w14:paraId="4CFF99C5" w14:textId="1567CEA9"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lastRenderedPageBreak/>
        <w:t xml:space="preserve">§ </w:t>
      </w:r>
      <w:r w:rsidR="002E29AA" w:rsidRPr="003F0C7C">
        <w:rPr>
          <w:rFonts w:asciiTheme="minorHAnsi" w:hAnsiTheme="minorHAnsi" w:cs="Palatino Linotype"/>
          <w:b/>
          <w:bCs/>
          <w:sz w:val="22"/>
          <w:szCs w:val="22"/>
        </w:rPr>
        <w:t>3</w:t>
      </w:r>
    </w:p>
    <w:p w14:paraId="04BAE653" w14:textId="39909640" w:rsidR="000D759C" w:rsidRPr="003F0C7C" w:rsidRDefault="000D759C" w:rsidP="000D759C">
      <w:pPr>
        <w:pStyle w:val="Nagwek4"/>
        <w:tabs>
          <w:tab w:val="left" w:pos="0"/>
          <w:tab w:val="left" w:pos="357"/>
        </w:tabs>
        <w:jc w:val="center"/>
        <w:rPr>
          <w:rFonts w:asciiTheme="minorHAnsi" w:hAnsiTheme="minorHAnsi" w:cs="Palatino Linotype"/>
          <w:b/>
          <w:bCs/>
          <w:sz w:val="22"/>
          <w:szCs w:val="22"/>
        </w:rPr>
      </w:pPr>
      <w:r w:rsidRPr="003F0C7C">
        <w:rPr>
          <w:rFonts w:asciiTheme="minorHAnsi" w:hAnsiTheme="minorHAnsi" w:cs="Palatino Linotype"/>
          <w:b/>
          <w:sz w:val="22"/>
          <w:szCs w:val="22"/>
        </w:rPr>
        <w:t>OBOWI</w:t>
      </w:r>
      <w:r w:rsidR="00905C71" w:rsidRPr="003F0C7C">
        <w:rPr>
          <w:rFonts w:asciiTheme="minorHAnsi" w:hAnsiTheme="minorHAnsi" w:cs="Palatino Linotype"/>
          <w:b/>
          <w:sz w:val="22"/>
          <w:szCs w:val="22"/>
        </w:rPr>
        <w:t>Ą</w:t>
      </w:r>
      <w:r w:rsidRPr="003F0C7C">
        <w:rPr>
          <w:rFonts w:asciiTheme="minorHAnsi" w:hAnsiTheme="minorHAnsi" w:cs="Palatino Linotype"/>
          <w:b/>
          <w:sz w:val="22"/>
          <w:szCs w:val="22"/>
        </w:rPr>
        <w:t xml:space="preserve">ZKI </w:t>
      </w:r>
      <w:r w:rsidR="00030647">
        <w:rPr>
          <w:rFonts w:asciiTheme="minorHAnsi" w:hAnsiTheme="minorHAnsi" w:cs="Palatino Linotype"/>
          <w:b/>
          <w:sz w:val="22"/>
          <w:szCs w:val="22"/>
        </w:rPr>
        <w:t xml:space="preserve">I PRAWA </w:t>
      </w:r>
      <w:r w:rsidRPr="003F0C7C">
        <w:rPr>
          <w:rFonts w:asciiTheme="minorHAnsi" w:hAnsiTheme="minorHAnsi" w:cs="Palatino Linotype"/>
          <w:b/>
          <w:sz w:val="22"/>
          <w:szCs w:val="22"/>
        </w:rPr>
        <w:t>ZAMAWIAJĄCEGO</w:t>
      </w:r>
    </w:p>
    <w:p w14:paraId="1122A3C5" w14:textId="77777777" w:rsidR="000D759C" w:rsidRPr="003F0C7C" w:rsidRDefault="000D759C" w:rsidP="000D759C">
      <w:pPr>
        <w:rPr>
          <w:rFonts w:asciiTheme="minorHAnsi" w:hAnsiTheme="minorHAnsi" w:cs="Palatino Linotype"/>
          <w:sz w:val="22"/>
          <w:szCs w:val="22"/>
        </w:rPr>
      </w:pPr>
    </w:p>
    <w:p w14:paraId="174183F3" w14:textId="77777777" w:rsidR="00030647" w:rsidRPr="00D33539" w:rsidRDefault="00030647" w:rsidP="00AB3AE5">
      <w:pPr>
        <w:pStyle w:val="Akapitzlist"/>
        <w:numPr>
          <w:ilvl w:val="0"/>
          <w:numId w:val="26"/>
        </w:numPr>
        <w:tabs>
          <w:tab w:val="left" w:pos="714"/>
        </w:tabs>
        <w:ind w:left="426" w:hanging="426"/>
        <w:jc w:val="both"/>
        <w:rPr>
          <w:rFonts w:asciiTheme="minorHAnsi" w:hAnsiTheme="minorHAnsi" w:cs="Palatino Linotype"/>
          <w:sz w:val="22"/>
          <w:szCs w:val="22"/>
        </w:rPr>
      </w:pPr>
      <w:r w:rsidRPr="00583C1B">
        <w:rPr>
          <w:rFonts w:asciiTheme="minorHAnsi" w:hAnsiTheme="minorHAnsi" w:cs="Palatino Linotype"/>
          <w:sz w:val="22"/>
          <w:szCs w:val="22"/>
        </w:rPr>
        <w:t xml:space="preserve">Zamawiający zobowiązuje się do roboczego uzgadniania rozwiązań funkcjonalnych i technicznych </w:t>
      </w:r>
      <w:r w:rsidRPr="00583C1B">
        <w:rPr>
          <w:rFonts w:asciiTheme="minorHAnsi" w:hAnsiTheme="minorHAnsi" w:cs="Palatino Linotype"/>
          <w:sz w:val="22"/>
          <w:szCs w:val="22"/>
        </w:rPr>
        <w:br/>
      </w:r>
      <w:r w:rsidRPr="00D33539">
        <w:rPr>
          <w:rFonts w:asciiTheme="minorHAnsi" w:hAnsiTheme="minorHAnsi" w:cs="Palatino Linotype"/>
          <w:sz w:val="22"/>
          <w:szCs w:val="22"/>
        </w:rPr>
        <w:t>oraz niezwłocznego przekazywania Wykonawcy ewentualnych dodatkowych wytycznych</w:t>
      </w:r>
      <w:r w:rsidRPr="00D33539">
        <w:rPr>
          <w:rFonts w:asciiTheme="minorHAnsi" w:hAnsiTheme="minorHAnsi" w:cs="Palatino Linotype"/>
          <w:sz w:val="22"/>
          <w:szCs w:val="22"/>
        </w:rPr>
        <w:br/>
        <w:t>do projektowania, a w szczególności zobligowany jest do:</w:t>
      </w:r>
    </w:p>
    <w:p w14:paraId="5B2B9803" w14:textId="3C6FCF52" w:rsidR="00D25D66" w:rsidRPr="00D25D66" w:rsidRDefault="001D04DD" w:rsidP="00D25D66">
      <w:pPr>
        <w:tabs>
          <w:tab w:val="left" w:pos="714"/>
        </w:tabs>
        <w:ind w:left="426"/>
        <w:jc w:val="both"/>
        <w:rPr>
          <w:rFonts w:asciiTheme="minorHAnsi" w:hAnsiTheme="minorHAnsi" w:cs="Palatino Linotype"/>
          <w:sz w:val="22"/>
          <w:szCs w:val="22"/>
        </w:rPr>
      </w:pPr>
      <w:r>
        <w:rPr>
          <w:rFonts w:asciiTheme="minorHAnsi" w:hAnsiTheme="minorHAnsi" w:cs="Palatino Linotype"/>
          <w:sz w:val="22"/>
          <w:szCs w:val="22"/>
        </w:rPr>
        <w:tab/>
      </w:r>
      <w:r w:rsidR="00D25D66">
        <w:rPr>
          <w:rFonts w:asciiTheme="minorHAnsi" w:hAnsiTheme="minorHAnsi" w:cs="Palatino Linotype"/>
          <w:sz w:val="22"/>
          <w:szCs w:val="22"/>
        </w:rPr>
        <w:t xml:space="preserve">1) </w:t>
      </w:r>
      <w:r w:rsidR="00030647" w:rsidRPr="00D25D66">
        <w:rPr>
          <w:rFonts w:asciiTheme="minorHAnsi" w:hAnsiTheme="minorHAnsi" w:cs="Palatino Linotype"/>
          <w:sz w:val="22"/>
          <w:szCs w:val="22"/>
        </w:rPr>
        <w:t>Zaopiniowania oraz przekazania decyzji dotyczącej uzgodnienia (zatwierdzenia)</w:t>
      </w:r>
      <w:r w:rsidR="00030647" w:rsidRPr="00D25D66">
        <w:rPr>
          <w:rFonts w:asciiTheme="minorHAnsi" w:hAnsiTheme="minorHAnsi" w:cs="Palatino Linotype"/>
          <w:sz w:val="22"/>
          <w:szCs w:val="22"/>
        </w:rPr>
        <w:br/>
      </w:r>
      <w:r>
        <w:rPr>
          <w:rFonts w:asciiTheme="minorHAnsi" w:hAnsiTheme="minorHAnsi" w:cs="Palatino Linotype"/>
          <w:sz w:val="22"/>
          <w:szCs w:val="22"/>
        </w:rPr>
        <w:t xml:space="preserve">      </w:t>
      </w:r>
      <w:r w:rsidR="00030647" w:rsidRPr="00D25D66">
        <w:rPr>
          <w:rFonts w:asciiTheme="minorHAnsi" w:hAnsiTheme="minorHAnsi" w:cs="Palatino Linotype"/>
          <w:sz w:val="22"/>
          <w:szCs w:val="22"/>
        </w:rPr>
        <w:t xml:space="preserve">bądź nie uzgodnienia (nie zatwierdzenia) rozwiązań przedstawionych w </w:t>
      </w:r>
      <w:r w:rsidR="00030647" w:rsidRPr="00D25D66">
        <w:rPr>
          <w:rFonts w:asciiTheme="minorHAnsi" w:hAnsiTheme="minorHAnsi" w:cs="Palatino Linotype"/>
          <w:b/>
          <w:bCs/>
          <w:sz w:val="22"/>
          <w:szCs w:val="22"/>
        </w:rPr>
        <w:t>ETAPIE</w:t>
      </w:r>
      <w:r w:rsidR="00D25D66">
        <w:rPr>
          <w:rFonts w:asciiTheme="minorHAnsi" w:hAnsiTheme="minorHAnsi" w:cs="Palatino Linotype"/>
          <w:b/>
          <w:bCs/>
          <w:sz w:val="22"/>
          <w:szCs w:val="22"/>
        </w:rPr>
        <w:t xml:space="preserve"> </w:t>
      </w:r>
      <w:r w:rsidR="00030647" w:rsidRPr="00D25D66">
        <w:rPr>
          <w:rFonts w:asciiTheme="minorHAnsi" w:hAnsiTheme="minorHAnsi" w:cs="Palatino Linotype"/>
          <w:b/>
          <w:bCs/>
          <w:sz w:val="22"/>
          <w:szCs w:val="22"/>
        </w:rPr>
        <w:t>I</w:t>
      </w:r>
      <w:r w:rsidR="00D25D66">
        <w:rPr>
          <w:rFonts w:asciiTheme="minorHAnsi" w:hAnsiTheme="minorHAnsi" w:cs="Palatino Linotype"/>
          <w:sz w:val="22"/>
          <w:szCs w:val="22"/>
        </w:rPr>
        <w:t>:</w:t>
      </w:r>
      <w:r w:rsidR="00030647" w:rsidRPr="00D25D66">
        <w:rPr>
          <w:rFonts w:asciiTheme="minorHAnsi" w:hAnsiTheme="minorHAnsi" w:cs="Palatino Linotype"/>
          <w:sz w:val="22"/>
          <w:szCs w:val="22"/>
        </w:rPr>
        <w:br/>
      </w:r>
      <w:r w:rsidR="00D25D66">
        <w:rPr>
          <w:rFonts w:asciiTheme="minorHAnsi" w:hAnsiTheme="minorHAnsi" w:cs="Palatino Linotype"/>
          <w:b/>
          <w:bCs/>
          <w:sz w:val="22"/>
          <w:szCs w:val="22"/>
        </w:rPr>
        <w:t xml:space="preserve">     a) </w:t>
      </w:r>
      <w:r w:rsidR="00D25D66" w:rsidRPr="00D25D66">
        <w:rPr>
          <w:rFonts w:asciiTheme="minorHAnsi" w:hAnsiTheme="minorHAnsi" w:cs="Palatino Linotype"/>
          <w:b/>
          <w:bCs/>
          <w:sz w:val="22"/>
          <w:szCs w:val="22"/>
        </w:rPr>
        <w:t xml:space="preserve">PODETAP I.I – </w:t>
      </w:r>
      <w:r w:rsidR="00D25D66" w:rsidRPr="00D25D66">
        <w:rPr>
          <w:rFonts w:asciiTheme="minorHAnsi" w:hAnsiTheme="minorHAnsi" w:cs="Palatino Linotype"/>
          <w:sz w:val="22"/>
          <w:szCs w:val="22"/>
        </w:rPr>
        <w:t>w terminie do 7 dni roboczych od dnia przekazania,</w:t>
      </w:r>
    </w:p>
    <w:p w14:paraId="476FB594" w14:textId="4820BF17" w:rsidR="00030647" w:rsidRPr="00D25D66" w:rsidRDefault="00D25D66" w:rsidP="00D25D66">
      <w:pPr>
        <w:tabs>
          <w:tab w:val="left" w:pos="714"/>
        </w:tabs>
        <w:jc w:val="both"/>
        <w:rPr>
          <w:rFonts w:asciiTheme="minorHAnsi" w:hAnsiTheme="minorHAnsi" w:cs="Palatino Linotype"/>
          <w:sz w:val="22"/>
          <w:szCs w:val="22"/>
        </w:rPr>
      </w:pPr>
      <w:r>
        <w:rPr>
          <w:rFonts w:asciiTheme="minorHAnsi" w:hAnsiTheme="minorHAnsi" w:cs="Palatino Linotype"/>
          <w:b/>
          <w:bCs/>
          <w:sz w:val="22"/>
          <w:szCs w:val="22"/>
        </w:rPr>
        <w:tab/>
        <w:t xml:space="preserve">b) </w:t>
      </w:r>
      <w:r w:rsidRPr="00D25D66">
        <w:rPr>
          <w:rFonts w:asciiTheme="minorHAnsi" w:hAnsiTheme="minorHAnsi" w:cs="Palatino Linotype"/>
          <w:b/>
          <w:bCs/>
          <w:sz w:val="22"/>
          <w:szCs w:val="22"/>
        </w:rPr>
        <w:t xml:space="preserve">PODETAP I.II – </w:t>
      </w:r>
      <w:r w:rsidRPr="00D25D66">
        <w:rPr>
          <w:rFonts w:asciiTheme="minorHAnsi" w:hAnsiTheme="minorHAnsi" w:cs="Palatino Linotype"/>
          <w:sz w:val="22"/>
          <w:szCs w:val="22"/>
        </w:rPr>
        <w:t xml:space="preserve"> w terminie do 7 dni roboczych od dnia przekazania,</w:t>
      </w:r>
    </w:p>
    <w:p w14:paraId="2395C05D" w14:textId="7D16488A" w:rsidR="00030647" w:rsidRPr="001D04DD" w:rsidRDefault="00030647" w:rsidP="00AB3AE5">
      <w:pPr>
        <w:pStyle w:val="Akapitzlist"/>
        <w:numPr>
          <w:ilvl w:val="0"/>
          <w:numId w:val="37"/>
        </w:numPr>
        <w:tabs>
          <w:tab w:val="left" w:pos="714"/>
        </w:tabs>
        <w:jc w:val="both"/>
        <w:rPr>
          <w:rFonts w:asciiTheme="minorHAnsi" w:hAnsiTheme="minorHAnsi" w:cs="Palatino Linotype"/>
          <w:sz w:val="22"/>
          <w:szCs w:val="22"/>
        </w:rPr>
      </w:pPr>
      <w:r w:rsidRPr="001D04DD">
        <w:rPr>
          <w:rFonts w:asciiTheme="minorHAnsi" w:hAnsiTheme="minorHAnsi" w:cs="Palatino Linotype"/>
          <w:sz w:val="22"/>
          <w:szCs w:val="22"/>
        </w:rPr>
        <w:t>Zaopiniowania oraz przekazania decyzji dotyczącej uzgodnienia (zatwierdzenia) bądź</w:t>
      </w:r>
      <w:r w:rsidRPr="001D04DD">
        <w:rPr>
          <w:rFonts w:asciiTheme="minorHAnsi" w:hAnsiTheme="minorHAnsi" w:cs="Palatino Linotype"/>
          <w:sz w:val="22"/>
          <w:szCs w:val="22"/>
        </w:rPr>
        <w:br/>
        <w:t xml:space="preserve">nie uzgodnienia (nie zatwierdzenia) rozwiązań przedstawionych w </w:t>
      </w:r>
      <w:r w:rsidRPr="001D04DD">
        <w:rPr>
          <w:rFonts w:asciiTheme="minorHAnsi" w:hAnsiTheme="minorHAnsi" w:cs="Palatino Linotype"/>
          <w:b/>
          <w:bCs/>
          <w:sz w:val="22"/>
          <w:szCs w:val="22"/>
        </w:rPr>
        <w:t>ETAPIE II</w:t>
      </w:r>
      <w:r w:rsidRPr="001D04DD">
        <w:rPr>
          <w:rFonts w:asciiTheme="minorHAnsi" w:hAnsiTheme="minorHAnsi" w:cs="Palatino Linotype"/>
          <w:sz w:val="22"/>
          <w:szCs w:val="22"/>
        </w:rPr>
        <w:t xml:space="preserve"> w terminie</w:t>
      </w:r>
      <w:r w:rsidRPr="001D04DD">
        <w:rPr>
          <w:rFonts w:asciiTheme="minorHAnsi" w:hAnsiTheme="minorHAnsi" w:cs="Palatino Linotype"/>
          <w:sz w:val="22"/>
          <w:szCs w:val="22"/>
        </w:rPr>
        <w:br/>
        <w:t>do 14 dni roboczych.</w:t>
      </w:r>
    </w:p>
    <w:p w14:paraId="38144692" w14:textId="311E5D57" w:rsidR="00D25D66" w:rsidRPr="00D25D66" w:rsidRDefault="00D25D66" w:rsidP="00AB3AE5">
      <w:pPr>
        <w:pStyle w:val="Akapitzlist"/>
        <w:numPr>
          <w:ilvl w:val="0"/>
          <w:numId w:val="37"/>
        </w:numPr>
        <w:tabs>
          <w:tab w:val="left" w:pos="714"/>
        </w:tabs>
        <w:jc w:val="both"/>
        <w:rPr>
          <w:rFonts w:asciiTheme="minorHAnsi" w:hAnsiTheme="minorHAnsi" w:cs="Palatino Linotype"/>
          <w:sz w:val="22"/>
          <w:szCs w:val="22"/>
        </w:rPr>
      </w:pPr>
      <w:r w:rsidRPr="00220FA1">
        <w:rPr>
          <w:rFonts w:asciiTheme="minorHAnsi" w:hAnsiTheme="minorHAnsi" w:cs="Palatino Linotype"/>
          <w:sz w:val="22"/>
          <w:szCs w:val="22"/>
        </w:rPr>
        <w:t>Zaopiniowania oraz przekazania decyzji dotyczącej uzgodnienia (zatwierdzenia) bądź</w:t>
      </w:r>
      <w:r w:rsidRPr="00220FA1">
        <w:rPr>
          <w:rFonts w:asciiTheme="minorHAnsi" w:hAnsiTheme="minorHAnsi" w:cs="Palatino Linotype"/>
          <w:sz w:val="22"/>
          <w:szCs w:val="22"/>
        </w:rPr>
        <w:br/>
        <w:t xml:space="preserve">nie uzgodnienia (nie zatwierdzenia) rozwiązań przedstawionych w </w:t>
      </w:r>
      <w:r w:rsidRPr="00220FA1">
        <w:rPr>
          <w:rFonts w:asciiTheme="minorHAnsi" w:hAnsiTheme="minorHAnsi" w:cs="Palatino Linotype"/>
          <w:b/>
          <w:bCs/>
          <w:sz w:val="22"/>
          <w:szCs w:val="22"/>
        </w:rPr>
        <w:t>ETAPIE III</w:t>
      </w:r>
      <w:r w:rsidRPr="00220FA1">
        <w:rPr>
          <w:rFonts w:asciiTheme="minorHAnsi" w:hAnsiTheme="minorHAnsi" w:cs="Palatino Linotype"/>
          <w:sz w:val="22"/>
          <w:szCs w:val="22"/>
        </w:rPr>
        <w:t xml:space="preserve"> w terminie</w:t>
      </w:r>
      <w:r w:rsidRPr="00220FA1">
        <w:rPr>
          <w:rFonts w:asciiTheme="minorHAnsi" w:hAnsiTheme="minorHAnsi" w:cs="Palatino Linotype"/>
          <w:sz w:val="22"/>
          <w:szCs w:val="22"/>
        </w:rPr>
        <w:br/>
        <w:t>do 14 dni roboczych</w:t>
      </w:r>
      <w:r>
        <w:rPr>
          <w:rFonts w:asciiTheme="minorHAnsi" w:hAnsiTheme="minorHAnsi" w:cs="Palatino Linotype"/>
          <w:sz w:val="22"/>
          <w:szCs w:val="22"/>
        </w:rPr>
        <w:t>.</w:t>
      </w:r>
    </w:p>
    <w:p w14:paraId="43018235" w14:textId="77777777" w:rsidR="00030647" w:rsidRPr="00D33539" w:rsidRDefault="00030647" w:rsidP="00AB3AE5">
      <w:pPr>
        <w:pStyle w:val="Akapitzlist"/>
        <w:numPr>
          <w:ilvl w:val="0"/>
          <w:numId w:val="26"/>
        </w:numPr>
        <w:tabs>
          <w:tab w:val="left" w:pos="426"/>
        </w:tabs>
        <w:ind w:left="426" w:hanging="426"/>
        <w:jc w:val="both"/>
        <w:rPr>
          <w:rFonts w:asciiTheme="minorHAnsi" w:hAnsiTheme="minorHAnsi" w:cs="Palatino Linotype"/>
          <w:sz w:val="22"/>
          <w:szCs w:val="22"/>
        </w:rPr>
      </w:pPr>
      <w:r w:rsidRPr="00D33539">
        <w:rPr>
          <w:rFonts w:asciiTheme="minorHAnsi" w:hAnsiTheme="minorHAnsi" w:cs="Palatino Linotype"/>
          <w:sz w:val="22"/>
          <w:szCs w:val="22"/>
        </w:rPr>
        <w:t>Zamawiający ma prawo do bieżącej kontroli realizacji przedmiotu Umowy.</w:t>
      </w:r>
    </w:p>
    <w:p w14:paraId="2BECFD9A" w14:textId="77777777" w:rsidR="00030647" w:rsidRPr="00D33539" w:rsidRDefault="00030647" w:rsidP="00AB3AE5">
      <w:pPr>
        <w:pStyle w:val="Akapitzlist"/>
        <w:numPr>
          <w:ilvl w:val="0"/>
          <w:numId w:val="26"/>
        </w:numPr>
        <w:tabs>
          <w:tab w:val="left" w:pos="426"/>
        </w:tabs>
        <w:ind w:left="426" w:hanging="426"/>
        <w:jc w:val="both"/>
        <w:rPr>
          <w:rFonts w:asciiTheme="minorHAnsi" w:hAnsiTheme="minorHAnsi" w:cs="Palatino Linotype"/>
          <w:sz w:val="22"/>
          <w:szCs w:val="22"/>
        </w:rPr>
      </w:pPr>
      <w:r w:rsidRPr="00D33539">
        <w:rPr>
          <w:rFonts w:asciiTheme="minorHAnsi" w:hAnsiTheme="minorHAnsi" w:cs="Palatino Linotype"/>
          <w:sz w:val="22"/>
          <w:szCs w:val="22"/>
        </w:rPr>
        <w:t>Zamawiający wskaże osobę upoważnioną do bezpośredniego koordynowania realizacji przedmiotu Umowy.</w:t>
      </w:r>
    </w:p>
    <w:p w14:paraId="3DC9C853" w14:textId="77777777" w:rsidR="00030647" w:rsidRPr="00DB0ECE" w:rsidRDefault="00030647" w:rsidP="00AB3AE5">
      <w:pPr>
        <w:pStyle w:val="Akapitzlist"/>
        <w:numPr>
          <w:ilvl w:val="0"/>
          <w:numId w:val="26"/>
        </w:numPr>
        <w:tabs>
          <w:tab w:val="left" w:pos="426"/>
        </w:tabs>
        <w:ind w:left="426" w:hanging="426"/>
        <w:jc w:val="both"/>
        <w:rPr>
          <w:rFonts w:asciiTheme="minorHAnsi" w:hAnsiTheme="minorHAnsi" w:cs="Palatino Linotype"/>
          <w:sz w:val="22"/>
          <w:szCs w:val="22"/>
        </w:rPr>
      </w:pPr>
      <w:r w:rsidRPr="00D33539">
        <w:rPr>
          <w:rFonts w:asciiTheme="minorHAnsi" w:hAnsiTheme="minorHAnsi" w:cs="Palatino Linotype"/>
          <w:sz w:val="22"/>
          <w:szCs w:val="22"/>
        </w:rPr>
        <w:t>Zamawiający informuje, że w zakresie zobowiązań</w:t>
      </w:r>
      <w:r w:rsidRPr="00583C1B">
        <w:rPr>
          <w:rFonts w:asciiTheme="minorHAnsi" w:hAnsiTheme="minorHAnsi" w:cs="Palatino Linotype"/>
          <w:sz w:val="22"/>
          <w:szCs w:val="22"/>
        </w:rPr>
        <w:t xml:space="preserve"> Wykonawcy wynikających z postanowień</w:t>
      </w:r>
      <w:r w:rsidRPr="00583C1B">
        <w:rPr>
          <w:rFonts w:asciiTheme="minorHAnsi" w:hAnsiTheme="minorHAnsi" w:cs="Palatino Linotype"/>
          <w:sz w:val="22"/>
          <w:szCs w:val="22"/>
        </w:rPr>
        <w:br/>
      </w:r>
      <w:r w:rsidRPr="00583C1B">
        <w:rPr>
          <w:rFonts w:asciiTheme="minorHAnsi" w:hAnsiTheme="minorHAnsi" w:cstheme="minorHAnsi"/>
          <w:sz w:val="22"/>
          <w:szCs w:val="22"/>
        </w:rPr>
        <w:t>§</w:t>
      </w:r>
      <w:r w:rsidRPr="00583C1B">
        <w:rPr>
          <w:rFonts w:asciiTheme="minorHAnsi" w:hAnsiTheme="minorHAnsi" w:cs="Palatino Linotype"/>
          <w:sz w:val="22"/>
          <w:szCs w:val="22"/>
        </w:rPr>
        <w:t>2 ust. 10 i 11, rozpocznie procedurę przetargową na realizację robót budowlanych w terminie</w:t>
      </w:r>
      <w:r w:rsidRPr="00583C1B">
        <w:rPr>
          <w:rFonts w:asciiTheme="minorHAnsi" w:hAnsiTheme="minorHAnsi" w:cs="Palatino Linotype"/>
          <w:sz w:val="22"/>
          <w:szCs w:val="22"/>
        </w:rPr>
        <w:br/>
        <w:t>3 lat od Odbioru Końcowego Przedmiotu Umowy.</w:t>
      </w:r>
    </w:p>
    <w:p w14:paraId="7F74495C" w14:textId="4E9A6556" w:rsidR="000D759C" w:rsidRPr="003F0C7C" w:rsidRDefault="000D759C" w:rsidP="005F666E">
      <w:pPr>
        <w:tabs>
          <w:tab w:val="left" w:pos="714"/>
        </w:tabs>
        <w:ind w:left="357" w:hanging="357"/>
        <w:jc w:val="both"/>
        <w:rPr>
          <w:rFonts w:asciiTheme="minorHAnsi" w:hAnsiTheme="minorHAnsi" w:cs="Palatino Linotype"/>
          <w:sz w:val="22"/>
          <w:szCs w:val="22"/>
        </w:rPr>
      </w:pPr>
    </w:p>
    <w:p w14:paraId="2B2F5465" w14:textId="439B249A"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4</w:t>
      </w:r>
    </w:p>
    <w:p w14:paraId="51C577D7" w14:textId="77777777" w:rsidR="000D759C" w:rsidRPr="003F0C7C" w:rsidRDefault="000D759C" w:rsidP="000D759C">
      <w:pPr>
        <w:pStyle w:val="Nagwek6"/>
        <w:tabs>
          <w:tab w:val="left" w:pos="660"/>
        </w:tabs>
        <w:spacing w:before="0"/>
        <w:jc w:val="center"/>
        <w:rPr>
          <w:rFonts w:asciiTheme="minorHAnsi" w:hAnsiTheme="minorHAnsi" w:cs="Palatino Linotype"/>
          <w:b/>
          <w:bCs/>
          <w:i w:val="0"/>
          <w:color w:val="auto"/>
          <w:sz w:val="22"/>
          <w:szCs w:val="22"/>
        </w:rPr>
      </w:pPr>
      <w:r w:rsidRPr="003F0C7C">
        <w:rPr>
          <w:rFonts w:asciiTheme="minorHAnsi" w:hAnsiTheme="minorHAnsi" w:cs="Palatino Linotype"/>
          <w:b/>
          <w:i w:val="0"/>
          <w:color w:val="auto"/>
          <w:sz w:val="22"/>
          <w:szCs w:val="22"/>
        </w:rPr>
        <w:t>TERMINY REALIZACJI UMOWY</w:t>
      </w:r>
    </w:p>
    <w:p w14:paraId="1F934215" w14:textId="77777777" w:rsidR="000D759C" w:rsidRPr="003F0C7C" w:rsidRDefault="000D759C" w:rsidP="000D759C">
      <w:pPr>
        <w:rPr>
          <w:rFonts w:asciiTheme="minorHAnsi" w:hAnsiTheme="minorHAnsi" w:cs="Palatino Linotype"/>
          <w:sz w:val="22"/>
          <w:szCs w:val="22"/>
        </w:rPr>
      </w:pPr>
    </w:p>
    <w:p w14:paraId="03065E86" w14:textId="683F6C59" w:rsidR="00212B7B" w:rsidRPr="00583C1B" w:rsidRDefault="00212B7B" w:rsidP="00AB3AE5">
      <w:pPr>
        <w:pStyle w:val="Akapitzlist"/>
        <w:numPr>
          <w:ilvl w:val="0"/>
          <w:numId w:val="29"/>
        </w:numPr>
        <w:suppressAutoHyphens/>
        <w:ind w:left="284" w:hanging="284"/>
        <w:jc w:val="both"/>
        <w:rPr>
          <w:rFonts w:asciiTheme="minorHAnsi" w:hAnsiTheme="minorHAnsi" w:cs="Palatino Linotype"/>
          <w:sz w:val="22"/>
          <w:szCs w:val="22"/>
        </w:rPr>
      </w:pPr>
      <w:r w:rsidRPr="00583C1B">
        <w:rPr>
          <w:rFonts w:asciiTheme="minorHAnsi" w:hAnsiTheme="minorHAnsi" w:cs="Palatino Linotype"/>
          <w:sz w:val="22"/>
          <w:szCs w:val="22"/>
        </w:rPr>
        <w:t xml:space="preserve">Termin </w:t>
      </w:r>
      <w:r w:rsidRPr="00942473">
        <w:rPr>
          <w:rFonts w:asciiTheme="minorHAnsi" w:hAnsiTheme="minorHAnsi" w:cs="Palatino Linotype"/>
          <w:sz w:val="22"/>
          <w:szCs w:val="22"/>
        </w:rPr>
        <w:t>realizacji całego przedmiotu Umowy wynosi …….. miesięcy</w:t>
      </w:r>
      <w:r w:rsidRPr="00583C1B">
        <w:rPr>
          <w:rFonts w:asciiTheme="minorHAnsi" w:hAnsiTheme="minorHAnsi" w:cs="Palatino Linotype"/>
          <w:sz w:val="22"/>
          <w:szCs w:val="22"/>
        </w:rPr>
        <w:t xml:space="preserve"> od dnia </w:t>
      </w:r>
      <w:r>
        <w:rPr>
          <w:rFonts w:asciiTheme="minorHAnsi" w:hAnsiTheme="minorHAnsi" w:cs="Palatino Linotype"/>
          <w:sz w:val="22"/>
          <w:szCs w:val="22"/>
        </w:rPr>
        <w:t>zawarcia</w:t>
      </w:r>
      <w:r w:rsidRPr="00583C1B">
        <w:rPr>
          <w:rFonts w:asciiTheme="minorHAnsi" w:hAnsiTheme="minorHAnsi" w:cs="Palatino Linotype"/>
          <w:sz w:val="22"/>
          <w:szCs w:val="22"/>
        </w:rPr>
        <w:t xml:space="preserve"> Umowy.</w:t>
      </w:r>
    </w:p>
    <w:p w14:paraId="2664EBE9" w14:textId="287146D2" w:rsidR="00212B7B" w:rsidRDefault="00212B7B" w:rsidP="00AB3AE5">
      <w:pPr>
        <w:pStyle w:val="Akapitzlist"/>
        <w:numPr>
          <w:ilvl w:val="0"/>
          <w:numId w:val="29"/>
        </w:numPr>
        <w:suppressAutoHyphens/>
        <w:ind w:left="284" w:hanging="284"/>
        <w:jc w:val="both"/>
        <w:rPr>
          <w:rFonts w:asciiTheme="minorHAnsi" w:hAnsiTheme="minorHAnsi" w:cs="Palatino Linotype"/>
          <w:sz w:val="22"/>
          <w:szCs w:val="22"/>
        </w:rPr>
      </w:pPr>
      <w:r w:rsidRPr="00583C1B">
        <w:rPr>
          <w:rFonts w:asciiTheme="minorHAnsi" w:hAnsiTheme="minorHAnsi" w:cs="Palatino Linotype"/>
          <w:sz w:val="22"/>
          <w:szCs w:val="22"/>
        </w:rPr>
        <w:t>Terminy realizacji poszczególnych etapów wynoszą:</w:t>
      </w:r>
    </w:p>
    <w:p w14:paraId="63300992" w14:textId="77777777" w:rsidR="001D04DD" w:rsidRPr="00220FA1" w:rsidRDefault="001D04DD" w:rsidP="00AB3AE5">
      <w:pPr>
        <w:pStyle w:val="Akapitzlist"/>
        <w:numPr>
          <w:ilvl w:val="0"/>
          <w:numId w:val="27"/>
        </w:numPr>
        <w:ind w:left="851" w:hanging="425"/>
        <w:rPr>
          <w:rFonts w:asciiTheme="minorHAnsi" w:hAnsiTheme="minorHAnsi"/>
          <w:sz w:val="22"/>
          <w:szCs w:val="22"/>
        </w:rPr>
      </w:pPr>
      <w:r w:rsidRPr="00220FA1">
        <w:rPr>
          <w:rFonts w:asciiTheme="minorHAnsi" w:hAnsiTheme="minorHAnsi"/>
          <w:b/>
          <w:bCs/>
          <w:sz w:val="22"/>
          <w:szCs w:val="22"/>
        </w:rPr>
        <w:t>ETAP I</w:t>
      </w:r>
      <w:r w:rsidRPr="00220FA1">
        <w:rPr>
          <w:rFonts w:asciiTheme="minorHAnsi" w:hAnsiTheme="minorHAnsi"/>
          <w:sz w:val="22"/>
          <w:szCs w:val="22"/>
        </w:rPr>
        <w:t xml:space="preserve"> – sporządzenie Koncepcji:</w:t>
      </w:r>
    </w:p>
    <w:p w14:paraId="10ED5508" w14:textId="53EC235A" w:rsidR="00942473" w:rsidRDefault="001D04DD" w:rsidP="00942473">
      <w:pPr>
        <w:pStyle w:val="Akapitzlist"/>
        <w:numPr>
          <w:ilvl w:val="0"/>
          <w:numId w:val="39"/>
        </w:numPr>
        <w:jc w:val="both"/>
        <w:rPr>
          <w:rFonts w:asciiTheme="minorHAnsi" w:hAnsiTheme="minorHAnsi"/>
          <w:sz w:val="22"/>
          <w:szCs w:val="22"/>
        </w:rPr>
      </w:pPr>
      <w:r w:rsidRPr="00942473">
        <w:rPr>
          <w:rFonts w:asciiTheme="minorHAnsi" w:hAnsiTheme="minorHAnsi"/>
          <w:b/>
          <w:bCs/>
          <w:sz w:val="22"/>
          <w:szCs w:val="22"/>
        </w:rPr>
        <w:t>PODETAP I.I.</w:t>
      </w:r>
      <w:r w:rsidRPr="00942473">
        <w:rPr>
          <w:rFonts w:asciiTheme="minorHAnsi" w:hAnsiTheme="minorHAnsi"/>
          <w:sz w:val="22"/>
          <w:szCs w:val="22"/>
        </w:rPr>
        <w:t xml:space="preserve"> – w terminie do 30 dni od dnia </w:t>
      </w:r>
      <w:r w:rsidR="00942473">
        <w:rPr>
          <w:rFonts w:asciiTheme="minorHAnsi" w:hAnsiTheme="minorHAnsi"/>
          <w:sz w:val="22"/>
          <w:szCs w:val="22"/>
        </w:rPr>
        <w:t>zawarcia umowy,</w:t>
      </w:r>
    </w:p>
    <w:p w14:paraId="351A0BB1" w14:textId="25150BF6" w:rsidR="00942473" w:rsidRPr="00942473" w:rsidRDefault="001D04DD" w:rsidP="00942473">
      <w:pPr>
        <w:pStyle w:val="Akapitzlist"/>
        <w:numPr>
          <w:ilvl w:val="0"/>
          <w:numId w:val="39"/>
        </w:numPr>
        <w:jc w:val="both"/>
        <w:rPr>
          <w:rFonts w:asciiTheme="minorHAnsi" w:hAnsiTheme="minorHAnsi"/>
          <w:sz w:val="22"/>
          <w:szCs w:val="22"/>
        </w:rPr>
      </w:pPr>
      <w:r w:rsidRPr="00942473">
        <w:rPr>
          <w:rFonts w:asciiTheme="minorHAnsi" w:hAnsiTheme="minorHAnsi"/>
          <w:b/>
          <w:bCs/>
          <w:sz w:val="22"/>
          <w:szCs w:val="22"/>
        </w:rPr>
        <w:t>PODETAP I.II.</w:t>
      </w:r>
      <w:r w:rsidRPr="00942473">
        <w:rPr>
          <w:rFonts w:asciiTheme="minorHAnsi" w:hAnsiTheme="minorHAnsi"/>
          <w:sz w:val="22"/>
          <w:szCs w:val="22"/>
        </w:rPr>
        <w:t xml:space="preserve"> – w terminie do </w:t>
      </w:r>
      <w:r w:rsidR="00942473" w:rsidRPr="00942473">
        <w:rPr>
          <w:rFonts w:asciiTheme="minorHAnsi" w:hAnsiTheme="minorHAnsi"/>
          <w:sz w:val="22"/>
          <w:szCs w:val="22"/>
        </w:rPr>
        <w:t>3</w:t>
      </w:r>
      <w:r w:rsidRPr="00942473">
        <w:rPr>
          <w:rFonts w:asciiTheme="minorHAnsi" w:hAnsiTheme="minorHAnsi"/>
          <w:sz w:val="22"/>
          <w:szCs w:val="22"/>
        </w:rPr>
        <w:t>0 dni od</w:t>
      </w:r>
      <w:r w:rsidR="00942473" w:rsidRPr="00942473">
        <w:rPr>
          <w:rFonts w:asciiTheme="minorHAnsi" w:hAnsiTheme="minorHAnsi"/>
          <w:sz w:val="22"/>
          <w:szCs w:val="22"/>
        </w:rPr>
        <w:t xml:space="preserve"> zaakceptowania </w:t>
      </w:r>
      <w:r w:rsidR="00942473">
        <w:rPr>
          <w:rFonts w:asciiTheme="minorHAnsi" w:hAnsiTheme="minorHAnsi"/>
          <w:sz w:val="22"/>
          <w:szCs w:val="22"/>
        </w:rPr>
        <w:t>koncepcji wstępnej,</w:t>
      </w:r>
    </w:p>
    <w:p w14:paraId="5F2A1181" w14:textId="501A8CC1" w:rsidR="001D04DD" w:rsidRPr="00942473" w:rsidRDefault="001D04DD" w:rsidP="00942473">
      <w:pPr>
        <w:pStyle w:val="Akapitzlist"/>
        <w:numPr>
          <w:ilvl w:val="0"/>
          <w:numId w:val="27"/>
        </w:numPr>
        <w:jc w:val="both"/>
        <w:rPr>
          <w:rFonts w:asciiTheme="minorHAnsi" w:hAnsiTheme="minorHAnsi"/>
          <w:sz w:val="22"/>
          <w:szCs w:val="22"/>
        </w:rPr>
      </w:pPr>
      <w:r w:rsidRPr="00942473">
        <w:rPr>
          <w:rFonts w:asciiTheme="minorHAnsi" w:hAnsiTheme="minorHAnsi"/>
          <w:b/>
          <w:bCs/>
          <w:sz w:val="22"/>
          <w:szCs w:val="22"/>
        </w:rPr>
        <w:t>ETAP II</w:t>
      </w:r>
      <w:r w:rsidRPr="00942473">
        <w:rPr>
          <w:rFonts w:asciiTheme="minorHAnsi" w:hAnsiTheme="minorHAnsi"/>
          <w:sz w:val="22"/>
          <w:szCs w:val="22"/>
        </w:rPr>
        <w:t xml:space="preserve"> – w terminie </w:t>
      </w:r>
      <w:r w:rsidR="00F4716D">
        <w:rPr>
          <w:rFonts w:asciiTheme="minorHAnsi" w:hAnsiTheme="minorHAnsi"/>
          <w:sz w:val="22"/>
          <w:szCs w:val="22"/>
        </w:rPr>
        <w:t>………….</w:t>
      </w:r>
      <w:r w:rsidR="00942473">
        <w:rPr>
          <w:rFonts w:asciiTheme="minorHAnsi" w:hAnsiTheme="minorHAnsi"/>
          <w:sz w:val="22"/>
          <w:szCs w:val="22"/>
        </w:rPr>
        <w:t xml:space="preserve"> miesięcy od zaakceptowania ETAPU I,</w:t>
      </w:r>
    </w:p>
    <w:p w14:paraId="1CB6B6EA" w14:textId="6A14FE8B" w:rsidR="001D04DD" w:rsidRPr="001D04DD" w:rsidRDefault="001D04DD" w:rsidP="00942473">
      <w:pPr>
        <w:pStyle w:val="Akapitzlist"/>
        <w:numPr>
          <w:ilvl w:val="0"/>
          <w:numId w:val="27"/>
        </w:numPr>
        <w:suppressAutoHyphens/>
        <w:ind w:left="851" w:hanging="425"/>
        <w:jc w:val="both"/>
        <w:rPr>
          <w:rFonts w:asciiTheme="minorHAnsi" w:hAnsiTheme="minorHAnsi" w:cs="Palatino Linotype"/>
          <w:sz w:val="22"/>
          <w:szCs w:val="22"/>
        </w:rPr>
      </w:pPr>
      <w:r w:rsidRPr="00220FA1">
        <w:rPr>
          <w:rFonts w:asciiTheme="minorHAnsi" w:hAnsiTheme="minorHAnsi"/>
          <w:b/>
          <w:bCs/>
          <w:sz w:val="22"/>
          <w:szCs w:val="22"/>
        </w:rPr>
        <w:t>ETAP III</w:t>
      </w:r>
      <w:r w:rsidRPr="00220FA1">
        <w:rPr>
          <w:rFonts w:asciiTheme="minorHAnsi" w:hAnsiTheme="minorHAnsi"/>
          <w:sz w:val="22"/>
          <w:szCs w:val="22"/>
        </w:rPr>
        <w:t xml:space="preserve"> – w terminie</w:t>
      </w:r>
      <w:r w:rsidR="00F4716D">
        <w:rPr>
          <w:rFonts w:asciiTheme="minorHAnsi" w:hAnsiTheme="minorHAnsi"/>
          <w:sz w:val="22"/>
          <w:szCs w:val="22"/>
        </w:rPr>
        <w:t xml:space="preserve">……….. </w:t>
      </w:r>
      <w:r w:rsidR="00942473">
        <w:rPr>
          <w:rFonts w:asciiTheme="minorHAnsi" w:hAnsiTheme="minorHAnsi"/>
          <w:sz w:val="22"/>
          <w:szCs w:val="22"/>
        </w:rPr>
        <w:t xml:space="preserve"> miesięcy od dnia zaakceptowania ETAPU II.</w:t>
      </w:r>
    </w:p>
    <w:p w14:paraId="5D28A722" w14:textId="6EDB923E" w:rsidR="000D759C" w:rsidRPr="00942473" w:rsidRDefault="000D759C" w:rsidP="00AB3AE5">
      <w:pPr>
        <w:pStyle w:val="Akapitzlist"/>
        <w:numPr>
          <w:ilvl w:val="0"/>
          <w:numId w:val="4"/>
        </w:numPr>
        <w:suppressAutoHyphens/>
        <w:spacing w:before="60" w:after="60"/>
        <w:jc w:val="both"/>
        <w:rPr>
          <w:rFonts w:asciiTheme="minorHAnsi" w:hAnsiTheme="minorHAnsi" w:cs="Palatino Linotype"/>
          <w:sz w:val="22"/>
          <w:szCs w:val="22"/>
        </w:rPr>
      </w:pPr>
      <w:r w:rsidRPr="00942473">
        <w:rPr>
          <w:rFonts w:asciiTheme="minorHAnsi" w:hAnsiTheme="minorHAnsi" w:cs="Palatino Linotype"/>
          <w:sz w:val="22"/>
          <w:szCs w:val="22"/>
        </w:rPr>
        <w:t xml:space="preserve">Ustala się, że miejscem odbioru dokumentacji projektowej lub jej części jest siedziba Zamawiającego. Sposób przekazania i odbioru dokumentacji projektowej lub jej części wykonanych w poszczególnych etapach wskazany jest w § </w:t>
      </w:r>
      <w:r w:rsidR="002E29AA" w:rsidRPr="00942473">
        <w:rPr>
          <w:rFonts w:asciiTheme="minorHAnsi" w:hAnsiTheme="minorHAnsi" w:cs="Palatino Linotype"/>
          <w:sz w:val="22"/>
          <w:szCs w:val="22"/>
        </w:rPr>
        <w:t>6</w:t>
      </w:r>
      <w:r w:rsidRPr="00942473">
        <w:rPr>
          <w:rFonts w:asciiTheme="minorHAnsi" w:hAnsiTheme="minorHAnsi" w:cs="Palatino Linotype"/>
          <w:sz w:val="22"/>
          <w:szCs w:val="22"/>
        </w:rPr>
        <w:t xml:space="preserve"> niniejszej Umowy.</w:t>
      </w:r>
    </w:p>
    <w:p w14:paraId="7BA0A009" w14:textId="77777777" w:rsidR="000D759C" w:rsidRPr="00942473" w:rsidRDefault="000D759C" w:rsidP="00AB3AE5">
      <w:pPr>
        <w:numPr>
          <w:ilvl w:val="0"/>
          <w:numId w:val="4"/>
        </w:numPr>
        <w:tabs>
          <w:tab w:val="left" w:pos="360"/>
        </w:tabs>
        <w:suppressAutoHyphens/>
        <w:spacing w:before="60" w:after="60"/>
        <w:jc w:val="both"/>
        <w:rPr>
          <w:rFonts w:asciiTheme="minorHAnsi" w:hAnsiTheme="minorHAnsi" w:cs="Palatino Linotype"/>
          <w:sz w:val="22"/>
          <w:szCs w:val="22"/>
        </w:rPr>
      </w:pPr>
      <w:r w:rsidRPr="00942473">
        <w:rPr>
          <w:rFonts w:asciiTheme="minorHAnsi" w:hAnsiTheme="minorHAnsi" w:cs="Palatino Linotype"/>
          <w:sz w:val="22"/>
          <w:szCs w:val="22"/>
        </w:rPr>
        <w:t>Przy przekazaniu pracy Zamawiający nie jest obowiązany dokonywać sprawdzenia jakości wykonanej dokumentacji projektowej.</w:t>
      </w:r>
    </w:p>
    <w:p w14:paraId="16DBCBF5" w14:textId="77777777" w:rsidR="002A05F1" w:rsidRDefault="002A05F1" w:rsidP="003059C8">
      <w:pPr>
        <w:tabs>
          <w:tab w:val="left" w:pos="357"/>
        </w:tabs>
        <w:jc w:val="center"/>
        <w:rPr>
          <w:rFonts w:asciiTheme="minorHAnsi" w:hAnsiTheme="minorHAnsi" w:cs="Palatino Linotype"/>
          <w:b/>
          <w:bCs/>
          <w:sz w:val="22"/>
          <w:szCs w:val="22"/>
        </w:rPr>
      </w:pPr>
    </w:p>
    <w:p w14:paraId="13D57D44" w14:textId="102281D7" w:rsidR="000D759C" w:rsidRPr="004435D7" w:rsidRDefault="000D759C" w:rsidP="000D759C">
      <w:pPr>
        <w:tabs>
          <w:tab w:val="left" w:pos="357"/>
        </w:tabs>
        <w:spacing w:before="60" w:after="60"/>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5</w:t>
      </w:r>
    </w:p>
    <w:p w14:paraId="003352BA" w14:textId="77777777" w:rsidR="000D759C" w:rsidRPr="004435D7" w:rsidRDefault="000D759C" w:rsidP="000D759C">
      <w:pPr>
        <w:tabs>
          <w:tab w:val="left" w:pos="357"/>
        </w:tabs>
        <w:spacing w:before="60" w:after="60"/>
        <w:jc w:val="center"/>
        <w:rPr>
          <w:rFonts w:asciiTheme="minorHAnsi" w:hAnsiTheme="minorHAnsi" w:cs="Palatino Linotype"/>
          <w:b/>
          <w:bCs/>
          <w:sz w:val="22"/>
          <w:szCs w:val="22"/>
        </w:rPr>
      </w:pPr>
      <w:r w:rsidRPr="004435D7">
        <w:rPr>
          <w:rFonts w:asciiTheme="minorHAnsi" w:hAnsiTheme="minorHAnsi" w:cs="Palatino Linotype"/>
          <w:b/>
          <w:bCs/>
          <w:sz w:val="22"/>
          <w:szCs w:val="22"/>
        </w:rPr>
        <w:t>WYNAGRODZENIE I WARUNKI PŁATNOŚCI</w:t>
      </w:r>
    </w:p>
    <w:p w14:paraId="4BF965D0" w14:textId="77777777" w:rsidR="008B53C1" w:rsidRPr="004435D7" w:rsidRDefault="008B53C1" w:rsidP="000D759C">
      <w:pPr>
        <w:pStyle w:val="Tekstpodstawowy21"/>
        <w:spacing w:line="240" w:lineRule="auto"/>
        <w:ind w:left="357" w:hanging="357"/>
        <w:rPr>
          <w:rFonts w:asciiTheme="minorHAnsi" w:hAnsiTheme="minorHAnsi" w:cs="Palatino Linotype"/>
          <w:sz w:val="22"/>
          <w:szCs w:val="22"/>
        </w:rPr>
      </w:pPr>
    </w:p>
    <w:p w14:paraId="79483CE1" w14:textId="77777777" w:rsidR="00B9579A" w:rsidRPr="003F0C7C" w:rsidRDefault="000D759C" w:rsidP="00B9579A">
      <w:pPr>
        <w:pStyle w:val="Tekstpodstawowy21"/>
        <w:spacing w:before="0" w:after="0" w:line="240" w:lineRule="auto"/>
        <w:ind w:left="357" w:hanging="357"/>
        <w:rPr>
          <w:rFonts w:asciiTheme="minorHAnsi" w:hAnsiTheme="minorHAnsi" w:cs="Palatino Linotype"/>
          <w:sz w:val="22"/>
          <w:szCs w:val="22"/>
        </w:rPr>
      </w:pPr>
      <w:r w:rsidRPr="001F3E4E">
        <w:rPr>
          <w:rFonts w:asciiTheme="minorHAnsi" w:hAnsiTheme="minorHAnsi" w:cs="Palatino Linotype"/>
          <w:sz w:val="22"/>
          <w:szCs w:val="22"/>
        </w:rPr>
        <w:t>1.</w:t>
      </w:r>
      <w:r w:rsidR="00B9579A" w:rsidRPr="00B9579A">
        <w:rPr>
          <w:rFonts w:asciiTheme="minorHAnsi" w:hAnsiTheme="minorHAnsi" w:cs="Palatino Linotype"/>
          <w:color w:val="0070C0"/>
          <w:sz w:val="22"/>
          <w:szCs w:val="22"/>
        </w:rPr>
        <w:t xml:space="preserve"> </w:t>
      </w:r>
      <w:r w:rsidR="00B9579A" w:rsidRPr="003F0C7C">
        <w:rPr>
          <w:rFonts w:asciiTheme="minorHAnsi" w:hAnsiTheme="minorHAnsi" w:cs="Palatino Linotype"/>
          <w:sz w:val="22"/>
          <w:szCs w:val="22"/>
        </w:rPr>
        <w:t>Z tytułu wykonania przedmiotu Umowy, o którym mowa w § 1, Strony ustalają następujące wynagrodzenie ryczałtowe:</w:t>
      </w:r>
    </w:p>
    <w:p w14:paraId="00A4DA94" w14:textId="77777777" w:rsidR="00B9579A" w:rsidRPr="003F0C7C" w:rsidRDefault="00B9579A" w:rsidP="00B9579A">
      <w:pPr>
        <w:tabs>
          <w:tab w:val="left" w:pos="2484"/>
        </w:tabs>
        <w:ind w:left="426"/>
        <w:jc w:val="both"/>
        <w:rPr>
          <w:rFonts w:asciiTheme="minorHAnsi" w:hAnsiTheme="minorHAnsi" w:cs="Palatino Linotype"/>
          <w:sz w:val="22"/>
          <w:szCs w:val="22"/>
        </w:rPr>
      </w:pPr>
    </w:p>
    <w:p w14:paraId="63548044" w14:textId="533F4A4C" w:rsidR="00B9579A" w:rsidRPr="003F0C7C" w:rsidRDefault="00B9579A" w:rsidP="00B9579A">
      <w:pPr>
        <w:tabs>
          <w:tab w:val="left" w:pos="2484"/>
        </w:tabs>
        <w:ind w:left="426"/>
        <w:jc w:val="both"/>
        <w:rPr>
          <w:rFonts w:asciiTheme="minorHAnsi" w:hAnsiTheme="minorHAnsi" w:cs="Palatino Linotype"/>
          <w:sz w:val="22"/>
          <w:szCs w:val="22"/>
        </w:rPr>
      </w:pPr>
      <w:r w:rsidRPr="003F0C7C">
        <w:rPr>
          <w:rFonts w:asciiTheme="minorHAnsi" w:hAnsiTheme="minorHAnsi" w:cs="Palatino Linotype"/>
          <w:sz w:val="22"/>
          <w:szCs w:val="22"/>
        </w:rPr>
        <w:t xml:space="preserve">Cena netto: </w:t>
      </w:r>
      <w:r w:rsidRPr="003F0C7C">
        <w:rPr>
          <w:rFonts w:asciiTheme="minorHAnsi" w:hAnsiTheme="minorHAnsi" w:cs="Palatino Linotype"/>
          <w:bCs/>
          <w:sz w:val="22"/>
          <w:szCs w:val="22"/>
        </w:rPr>
        <w:t>………………………….</w:t>
      </w:r>
      <w:r w:rsidRPr="003F0C7C">
        <w:rPr>
          <w:rFonts w:asciiTheme="minorHAnsi" w:hAnsiTheme="minorHAnsi" w:cs="Palatino Linotype"/>
          <w:sz w:val="22"/>
          <w:szCs w:val="22"/>
        </w:rPr>
        <w:t xml:space="preserve"> zł</w:t>
      </w:r>
    </w:p>
    <w:p w14:paraId="42F38D32" w14:textId="44A13530" w:rsidR="00B9579A" w:rsidRPr="003F0C7C" w:rsidRDefault="00B9579A" w:rsidP="00B9579A">
      <w:pPr>
        <w:tabs>
          <w:tab w:val="left" w:pos="2484"/>
        </w:tabs>
        <w:ind w:left="426"/>
        <w:jc w:val="both"/>
        <w:rPr>
          <w:rFonts w:asciiTheme="minorHAnsi" w:hAnsiTheme="minorHAnsi" w:cs="Palatino Linotype"/>
          <w:sz w:val="22"/>
          <w:szCs w:val="22"/>
        </w:rPr>
      </w:pPr>
      <w:r w:rsidRPr="003F0C7C">
        <w:rPr>
          <w:rFonts w:asciiTheme="minorHAnsi" w:hAnsiTheme="minorHAnsi" w:cs="Palatino Linotype"/>
          <w:sz w:val="22"/>
          <w:szCs w:val="22"/>
        </w:rPr>
        <w:t>Podatek od towarów i usług VAT, tj. ……………………….. zł</w:t>
      </w:r>
    </w:p>
    <w:p w14:paraId="09D964C8" w14:textId="23A0CFA1" w:rsidR="00B9579A" w:rsidRPr="003F0C7C" w:rsidRDefault="00B9579A" w:rsidP="00B9579A">
      <w:pPr>
        <w:tabs>
          <w:tab w:val="left" w:pos="2484"/>
        </w:tabs>
        <w:ind w:left="426"/>
        <w:jc w:val="both"/>
        <w:rPr>
          <w:rFonts w:asciiTheme="minorHAnsi" w:hAnsiTheme="minorHAnsi" w:cs="Palatino Linotype"/>
          <w:bCs/>
          <w:sz w:val="22"/>
          <w:szCs w:val="22"/>
        </w:rPr>
      </w:pPr>
      <w:r w:rsidRPr="003F0C7C">
        <w:rPr>
          <w:rFonts w:asciiTheme="minorHAnsi" w:hAnsiTheme="minorHAnsi" w:cs="Palatino Linotype"/>
          <w:bCs/>
          <w:sz w:val="22"/>
          <w:szCs w:val="22"/>
        </w:rPr>
        <w:t>Cena brutto: …………………………….. zł</w:t>
      </w:r>
    </w:p>
    <w:p w14:paraId="73FBF770" w14:textId="08C69CD9" w:rsidR="00B9579A" w:rsidRPr="003F0C7C" w:rsidRDefault="00B9579A" w:rsidP="00B9579A">
      <w:pPr>
        <w:pStyle w:val="Tekstpodstawowy21"/>
        <w:spacing w:before="0" w:after="0" w:line="240" w:lineRule="auto"/>
        <w:ind w:left="426"/>
        <w:rPr>
          <w:rFonts w:asciiTheme="minorHAnsi" w:hAnsiTheme="minorHAnsi" w:cs="Palatino Linotype"/>
          <w:sz w:val="22"/>
          <w:szCs w:val="22"/>
        </w:rPr>
      </w:pPr>
      <w:r w:rsidRPr="003F0C7C">
        <w:rPr>
          <w:rFonts w:asciiTheme="minorHAnsi" w:hAnsiTheme="minorHAnsi" w:cs="Palatino Linotype"/>
          <w:sz w:val="22"/>
          <w:szCs w:val="22"/>
        </w:rPr>
        <w:t xml:space="preserve">(Słownie brutto: …………………………………… zł </w:t>
      </w:r>
      <w:r w:rsidR="00212B7B">
        <w:rPr>
          <w:rFonts w:asciiTheme="minorHAnsi" w:hAnsiTheme="minorHAnsi" w:cs="Palatino Linotype"/>
          <w:sz w:val="22"/>
          <w:szCs w:val="22"/>
        </w:rPr>
        <w:t>…</w:t>
      </w:r>
      <w:r w:rsidRPr="003F0C7C">
        <w:rPr>
          <w:rFonts w:asciiTheme="minorHAnsi" w:hAnsiTheme="minorHAnsi" w:cs="Palatino Linotype"/>
          <w:sz w:val="22"/>
          <w:szCs w:val="22"/>
        </w:rPr>
        <w:t>/100).</w:t>
      </w:r>
    </w:p>
    <w:p w14:paraId="2E01B4A5" w14:textId="77777777" w:rsidR="00B9579A" w:rsidRPr="003F0C7C" w:rsidRDefault="00B9579A" w:rsidP="00B9579A">
      <w:pPr>
        <w:pStyle w:val="Tekstpodstawowy21"/>
        <w:tabs>
          <w:tab w:val="clear" w:pos="357"/>
          <w:tab w:val="left" w:pos="426"/>
        </w:tabs>
        <w:spacing w:before="0" w:after="0" w:line="240" w:lineRule="auto"/>
        <w:ind w:left="426"/>
        <w:rPr>
          <w:rFonts w:asciiTheme="minorHAnsi" w:hAnsiTheme="minorHAnsi" w:cs="Palatino Linotype"/>
          <w:sz w:val="22"/>
          <w:szCs w:val="22"/>
        </w:rPr>
      </w:pPr>
    </w:p>
    <w:p w14:paraId="24507907" w14:textId="7DED191B" w:rsidR="00B9579A" w:rsidRDefault="00212B7B" w:rsidP="00212B7B">
      <w:pPr>
        <w:pStyle w:val="Tekstpodstawowy21"/>
        <w:tabs>
          <w:tab w:val="clear" w:pos="357"/>
          <w:tab w:val="left" w:pos="426"/>
        </w:tabs>
        <w:spacing w:before="0" w:after="0" w:line="240" w:lineRule="auto"/>
        <w:rPr>
          <w:rFonts w:asciiTheme="minorHAnsi" w:hAnsiTheme="minorHAnsi" w:cs="Palatino Linotype"/>
          <w:sz w:val="22"/>
          <w:szCs w:val="22"/>
        </w:rPr>
      </w:pPr>
      <w:r>
        <w:rPr>
          <w:rFonts w:asciiTheme="minorHAnsi" w:hAnsiTheme="minorHAnsi" w:cs="Palatino Linotype"/>
          <w:sz w:val="22"/>
          <w:szCs w:val="22"/>
        </w:rPr>
        <w:tab/>
      </w:r>
      <w:r w:rsidR="00B9579A" w:rsidRPr="003F0C7C">
        <w:rPr>
          <w:rFonts w:asciiTheme="minorHAnsi" w:hAnsiTheme="minorHAnsi" w:cs="Palatino Linotype"/>
          <w:sz w:val="22"/>
          <w:szCs w:val="22"/>
        </w:rPr>
        <w:t>w tym:</w:t>
      </w:r>
    </w:p>
    <w:p w14:paraId="0F957C89" w14:textId="160F7D0D" w:rsidR="001D04DD" w:rsidRPr="00220FA1" w:rsidRDefault="001D04DD" w:rsidP="00AB3AE5">
      <w:pPr>
        <w:pStyle w:val="Tekstpodstawowy21"/>
        <w:numPr>
          <w:ilvl w:val="0"/>
          <w:numId w:val="30"/>
        </w:numPr>
        <w:tabs>
          <w:tab w:val="clear" w:pos="357"/>
          <w:tab w:val="left" w:pos="426"/>
        </w:tabs>
        <w:spacing w:before="0" w:after="0" w:line="240" w:lineRule="auto"/>
        <w:ind w:left="709" w:hanging="425"/>
        <w:rPr>
          <w:rFonts w:asciiTheme="minorHAnsi" w:hAnsiTheme="minorHAnsi" w:cs="Palatino Linotype"/>
          <w:sz w:val="22"/>
          <w:szCs w:val="22"/>
          <w:u w:val="single"/>
        </w:rPr>
      </w:pPr>
      <w:r w:rsidRPr="00220FA1">
        <w:rPr>
          <w:rFonts w:asciiTheme="minorHAnsi" w:hAnsiTheme="minorHAnsi"/>
          <w:b/>
          <w:bCs/>
          <w:sz w:val="22"/>
          <w:szCs w:val="22"/>
        </w:rPr>
        <w:t>ETAP I (20% wartości wynagrodzenia ryczałtowego)</w:t>
      </w:r>
      <w:r w:rsidRPr="00220FA1">
        <w:rPr>
          <w:rFonts w:asciiTheme="minorHAnsi" w:hAnsiTheme="minorHAnsi"/>
          <w:sz w:val="22"/>
          <w:szCs w:val="22"/>
        </w:rPr>
        <w:t xml:space="preserve"> w podziale na:</w:t>
      </w:r>
    </w:p>
    <w:p w14:paraId="74D73ACE" w14:textId="64D694D1" w:rsidR="001D04DD" w:rsidRPr="00220FA1" w:rsidRDefault="001D04DD" w:rsidP="001D04DD">
      <w:pPr>
        <w:tabs>
          <w:tab w:val="left" w:pos="1917"/>
        </w:tabs>
        <w:ind w:left="709"/>
        <w:jc w:val="both"/>
        <w:rPr>
          <w:rFonts w:asciiTheme="minorHAnsi" w:hAnsiTheme="minorHAnsi" w:cs="Palatino Linotype"/>
          <w:sz w:val="22"/>
          <w:szCs w:val="22"/>
        </w:rPr>
      </w:pPr>
      <w:r>
        <w:rPr>
          <w:rFonts w:asciiTheme="minorHAnsi" w:hAnsiTheme="minorHAnsi" w:cs="Palatino Linotype"/>
          <w:sz w:val="22"/>
          <w:szCs w:val="22"/>
        </w:rPr>
        <w:t xml:space="preserve"> </w:t>
      </w:r>
      <w:r w:rsidRPr="00220FA1">
        <w:rPr>
          <w:rFonts w:asciiTheme="minorHAnsi" w:hAnsiTheme="minorHAnsi" w:cs="Palatino Linotype"/>
          <w:sz w:val="22"/>
          <w:szCs w:val="22"/>
        </w:rPr>
        <w:t xml:space="preserve">Cena netto: </w:t>
      </w:r>
      <w:r w:rsidRPr="00220FA1">
        <w:rPr>
          <w:rFonts w:asciiTheme="minorHAnsi" w:hAnsiTheme="minorHAnsi" w:cs="Palatino Linotype"/>
          <w:bCs/>
          <w:sz w:val="22"/>
          <w:szCs w:val="22"/>
        </w:rPr>
        <w:t>…………………………</w:t>
      </w:r>
      <w:r w:rsidRPr="00220FA1">
        <w:rPr>
          <w:rFonts w:asciiTheme="minorHAnsi" w:hAnsiTheme="minorHAnsi" w:cs="Palatino Linotype"/>
          <w:sz w:val="22"/>
          <w:szCs w:val="22"/>
        </w:rPr>
        <w:t>zł,</w:t>
      </w:r>
    </w:p>
    <w:p w14:paraId="7FF7E306" w14:textId="76AA99C0" w:rsidR="001D04DD" w:rsidRPr="00220FA1" w:rsidRDefault="001D04DD" w:rsidP="001D04DD">
      <w:pPr>
        <w:tabs>
          <w:tab w:val="left" w:pos="1917"/>
        </w:tabs>
        <w:ind w:left="709"/>
        <w:jc w:val="both"/>
        <w:rPr>
          <w:rFonts w:asciiTheme="minorHAnsi" w:hAnsiTheme="minorHAnsi" w:cs="Palatino Linotype"/>
          <w:sz w:val="22"/>
          <w:szCs w:val="22"/>
        </w:rPr>
      </w:pPr>
      <w:r>
        <w:rPr>
          <w:rFonts w:asciiTheme="minorHAnsi" w:hAnsiTheme="minorHAnsi" w:cs="Palatino Linotype"/>
          <w:sz w:val="22"/>
          <w:szCs w:val="22"/>
        </w:rPr>
        <w:t xml:space="preserve"> </w:t>
      </w:r>
      <w:r w:rsidR="00B30A13">
        <w:rPr>
          <w:rFonts w:asciiTheme="minorHAnsi" w:hAnsiTheme="minorHAnsi" w:cs="Palatino Linotype"/>
          <w:sz w:val="22"/>
          <w:szCs w:val="22"/>
        </w:rPr>
        <w:t xml:space="preserve"> </w:t>
      </w:r>
      <w:r w:rsidRPr="00220FA1">
        <w:rPr>
          <w:rFonts w:asciiTheme="minorHAnsi" w:hAnsiTheme="minorHAnsi" w:cs="Palatino Linotype"/>
          <w:sz w:val="22"/>
          <w:szCs w:val="22"/>
        </w:rPr>
        <w:t>Podatek od towarów i usług VAT, tj. …………………………. zł,</w:t>
      </w:r>
    </w:p>
    <w:p w14:paraId="63CD567D" w14:textId="09D94168" w:rsidR="001D04DD" w:rsidRPr="00220FA1" w:rsidRDefault="001D04DD" w:rsidP="001D04DD">
      <w:pPr>
        <w:tabs>
          <w:tab w:val="left" w:pos="1917"/>
        </w:tabs>
        <w:ind w:left="709"/>
        <w:jc w:val="both"/>
        <w:rPr>
          <w:rFonts w:asciiTheme="minorHAnsi" w:hAnsiTheme="minorHAnsi" w:cs="Palatino Linotype"/>
          <w:sz w:val="22"/>
          <w:szCs w:val="22"/>
        </w:rPr>
      </w:pPr>
      <w:r>
        <w:rPr>
          <w:rFonts w:asciiTheme="minorHAnsi" w:hAnsiTheme="minorHAnsi" w:cs="Palatino Linotype"/>
          <w:sz w:val="22"/>
          <w:szCs w:val="22"/>
        </w:rPr>
        <w:t xml:space="preserve">  </w:t>
      </w:r>
      <w:r w:rsidRPr="00220FA1">
        <w:rPr>
          <w:rFonts w:asciiTheme="minorHAnsi" w:hAnsiTheme="minorHAnsi" w:cs="Palatino Linotype"/>
          <w:sz w:val="22"/>
          <w:szCs w:val="22"/>
        </w:rPr>
        <w:t xml:space="preserve">Cena brutto: </w:t>
      </w:r>
      <w:r w:rsidRPr="00220FA1">
        <w:rPr>
          <w:rFonts w:asciiTheme="minorHAnsi" w:hAnsiTheme="minorHAnsi" w:cs="Palatino Linotype"/>
          <w:bCs/>
          <w:sz w:val="22"/>
          <w:szCs w:val="22"/>
        </w:rPr>
        <w:t>………………………………</w:t>
      </w:r>
      <w:r w:rsidRPr="00220FA1">
        <w:rPr>
          <w:rFonts w:asciiTheme="minorHAnsi" w:hAnsiTheme="minorHAnsi" w:cs="Palatino Linotype"/>
          <w:b/>
          <w:bCs/>
          <w:sz w:val="22"/>
          <w:szCs w:val="22"/>
        </w:rPr>
        <w:t xml:space="preserve"> </w:t>
      </w:r>
      <w:r w:rsidRPr="00220FA1">
        <w:rPr>
          <w:rFonts w:asciiTheme="minorHAnsi" w:hAnsiTheme="minorHAnsi" w:cs="Palatino Linotype"/>
          <w:sz w:val="22"/>
          <w:szCs w:val="22"/>
        </w:rPr>
        <w:t>zł</w:t>
      </w:r>
    </w:p>
    <w:p w14:paraId="577BD63F" w14:textId="5D451B72" w:rsidR="001D04DD" w:rsidRPr="001D04DD" w:rsidRDefault="001D04DD" w:rsidP="00AB3AE5">
      <w:pPr>
        <w:pStyle w:val="Akapitzlist"/>
        <w:numPr>
          <w:ilvl w:val="0"/>
          <w:numId w:val="38"/>
        </w:numPr>
        <w:tabs>
          <w:tab w:val="left" w:pos="1917"/>
        </w:tabs>
        <w:jc w:val="both"/>
        <w:rPr>
          <w:rFonts w:asciiTheme="minorHAnsi" w:hAnsiTheme="minorHAnsi" w:cs="Palatino Linotype"/>
          <w:sz w:val="22"/>
          <w:szCs w:val="22"/>
        </w:rPr>
      </w:pPr>
      <w:r w:rsidRPr="001D04DD">
        <w:rPr>
          <w:rFonts w:asciiTheme="minorHAnsi" w:hAnsiTheme="minorHAnsi"/>
          <w:b/>
          <w:bCs/>
          <w:sz w:val="22"/>
          <w:szCs w:val="22"/>
        </w:rPr>
        <w:t>PODETAP I.I.</w:t>
      </w:r>
      <w:r w:rsidRPr="001D04DD">
        <w:rPr>
          <w:rFonts w:asciiTheme="minorHAnsi" w:hAnsiTheme="minorHAnsi"/>
          <w:sz w:val="22"/>
          <w:szCs w:val="22"/>
        </w:rPr>
        <w:t xml:space="preserve"> </w:t>
      </w:r>
      <w:r w:rsidRPr="001D04DD">
        <w:rPr>
          <w:rFonts w:asciiTheme="minorHAnsi" w:hAnsiTheme="minorHAnsi"/>
          <w:b/>
          <w:bCs/>
          <w:sz w:val="22"/>
          <w:szCs w:val="22"/>
        </w:rPr>
        <w:t>(50% wartości wynagrodzenia ETAPU I):</w:t>
      </w:r>
    </w:p>
    <w:p w14:paraId="08C435C1" w14:textId="0162885D" w:rsidR="001D04DD" w:rsidRPr="00220FA1" w:rsidRDefault="001D04DD" w:rsidP="00B30A13">
      <w:pPr>
        <w:tabs>
          <w:tab w:val="left" w:pos="1917"/>
        </w:tabs>
        <w:jc w:val="both"/>
        <w:rPr>
          <w:rFonts w:asciiTheme="minorHAnsi" w:hAnsiTheme="minorHAnsi" w:cs="Palatino Linotype"/>
          <w:sz w:val="22"/>
          <w:szCs w:val="22"/>
        </w:rPr>
      </w:pPr>
      <w:r>
        <w:rPr>
          <w:rFonts w:asciiTheme="minorHAnsi" w:hAnsiTheme="minorHAnsi" w:cs="Palatino Linotype"/>
          <w:sz w:val="22"/>
          <w:szCs w:val="22"/>
        </w:rPr>
        <w:t xml:space="preserve">                  </w:t>
      </w:r>
      <w:r w:rsidRPr="00220FA1">
        <w:rPr>
          <w:rFonts w:asciiTheme="minorHAnsi" w:hAnsiTheme="minorHAnsi" w:cs="Palatino Linotype"/>
          <w:sz w:val="22"/>
          <w:szCs w:val="22"/>
        </w:rPr>
        <w:t xml:space="preserve">Cena netto: </w:t>
      </w:r>
      <w:r w:rsidRPr="00220FA1">
        <w:rPr>
          <w:rFonts w:asciiTheme="minorHAnsi" w:hAnsiTheme="minorHAnsi" w:cs="Palatino Linotype"/>
          <w:bCs/>
          <w:sz w:val="22"/>
          <w:szCs w:val="22"/>
        </w:rPr>
        <w:t>……………………………</w:t>
      </w:r>
      <w:r w:rsidRPr="00220FA1">
        <w:rPr>
          <w:rFonts w:asciiTheme="minorHAnsi" w:hAnsiTheme="minorHAnsi" w:cs="Palatino Linotype"/>
          <w:b/>
          <w:bCs/>
          <w:sz w:val="22"/>
          <w:szCs w:val="22"/>
        </w:rPr>
        <w:t xml:space="preserve"> </w:t>
      </w:r>
      <w:r w:rsidRPr="00220FA1">
        <w:rPr>
          <w:rFonts w:asciiTheme="minorHAnsi" w:hAnsiTheme="minorHAnsi" w:cs="Palatino Linotype"/>
          <w:sz w:val="22"/>
          <w:szCs w:val="22"/>
        </w:rPr>
        <w:t>PLN</w:t>
      </w:r>
    </w:p>
    <w:p w14:paraId="6A4EE3F5" w14:textId="6D0DCA45" w:rsidR="001D04DD" w:rsidRPr="00220FA1" w:rsidRDefault="001D04DD" w:rsidP="001D04DD">
      <w:pPr>
        <w:tabs>
          <w:tab w:val="left" w:pos="1917"/>
        </w:tabs>
        <w:jc w:val="both"/>
        <w:rPr>
          <w:rFonts w:asciiTheme="minorHAnsi" w:hAnsiTheme="minorHAnsi" w:cs="Palatino Linotype"/>
          <w:sz w:val="22"/>
          <w:szCs w:val="22"/>
        </w:rPr>
      </w:pPr>
      <w:r>
        <w:rPr>
          <w:rFonts w:asciiTheme="minorHAnsi" w:hAnsiTheme="minorHAnsi" w:cs="Palatino Linotype"/>
          <w:sz w:val="22"/>
          <w:szCs w:val="22"/>
        </w:rPr>
        <w:t xml:space="preserve">                  </w:t>
      </w:r>
      <w:r w:rsidRPr="00220FA1">
        <w:rPr>
          <w:rFonts w:asciiTheme="minorHAnsi" w:hAnsiTheme="minorHAnsi" w:cs="Palatino Linotype"/>
          <w:sz w:val="22"/>
          <w:szCs w:val="22"/>
        </w:rPr>
        <w:t xml:space="preserve">Podatek od towarów i usług VAT, tj. …………………………… </w:t>
      </w:r>
      <w:r w:rsidR="00670D72">
        <w:rPr>
          <w:rFonts w:asciiTheme="minorHAnsi" w:hAnsiTheme="minorHAnsi" w:cs="Palatino Linotype"/>
          <w:sz w:val="22"/>
          <w:szCs w:val="22"/>
        </w:rPr>
        <w:t>zł</w:t>
      </w:r>
    </w:p>
    <w:p w14:paraId="55217AF5" w14:textId="699D29FC" w:rsidR="001D04DD" w:rsidRDefault="001D04DD" w:rsidP="001D04DD">
      <w:pPr>
        <w:tabs>
          <w:tab w:val="left" w:pos="1917"/>
        </w:tabs>
        <w:jc w:val="both"/>
        <w:rPr>
          <w:rFonts w:asciiTheme="minorHAnsi" w:hAnsiTheme="minorHAnsi" w:cs="Palatino Linotype"/>
          <w:sz w:val="22"/>
          <w:szCs w:val="22"/>
        </w:rPr>
      </w:pPr>
      <w:r>
        <w:rPr>
          <w:rFonts w:asciiTheme="minorHAnsi" w:hAnsiTheme="minorHAnsi" w:cs="Palatino Linotype"/>
          <w:sz w:val="22"/>
          <w:szCs w:val="22"/>
        </w:rPr>
        <w:t xml:space="preserve">                  </w:t>
      </w:r>
      <w:r w:rsidRPr="00220FA1">
        <w:rPr>
          <w:rFonts w:asciiTheme="minorHAnsi" w:hAnsiTheme="minorHAnsi" w:cs="Palatino Linotype"/>
          <w:sz w:val="22"/>
          <w:szCs w:val="22"/>
        </w:rPr>
        <w:t xml:space="preserve">Cena brutto: </w:t>
      </w:r>
      <w:r w:rsidRPr="00220FA1">
        <w:rPr>
          <w:rFonts w:asciiTheme="minorHAnsi" w:hAnsiTheme="minorHAnsi" w:cs="Palatino Linotype"/>
          <w:bCs/>
          <w:sz w:val="22"/>
          <w:szCs w:val="22"/>
        </w:rPr>
        <w:t>……………………………….</w:t>
      </w:r>
      <w:r w:rsidRPr="00220FA1">
        <w:rPr>
          <w:rFonts w:asciiTheme="minorHAnsi" w:hAnsiTheme="minorHAnsi" w:cs="Palatino Linotype"/>
          <w:b/>
          <w:bCs/>
          <w:sz w:val="22"/>
          <w:szCs w:val="22"/>
        </w:rPr>
        <w:t xml:space="preserve"> </w:t>
      </w:r>
      <w:r w:rsidR="00670D72">
        <w:rPr>
          <w:rFonts w:asciiTheme="minorHAnsi" w:hAnsiTheme="minorHAnsi" w:cs="Palatino Linotype"/>
          <w:sz w:val="22"/>
          <w:szCs w:val="22"/>
        </w:rPr>
        <w:t>z</w:t>
      </w:r>
      <w:r w:rsidRPr="00220FA1">
        <w:rPr>
          <w:rFonts w:asciiTheme="minorHAnsi" w:hAnsiTheme="minorHAnsi" w:cs="Palatino Linotype"/>
          <w:sz w:val="22"/>
          <w:szCs w:val="22"/>
        </w:rPr>
        <w:t>ł</w:t>
      </w:r>
    </w:p>
    <w:p w14:paraId="4E0CAFD3" w14:textId="054F0067" w:rsidR="001D04DD" w:rsidRPr="001D04DD" w:rsidRDefault="001D04DD" w:rsidP="00AB3AE5">
      <w:pPr>
        <w:pStyle w:val="Akapitzlist"/>
        <w:numPr>
          <w:ilvl w:val="0"/>
          <w:numId w:val="38"/>
        </w:numPr>
        <w:tabs>
          <w:tab w:val="left" w:pos="1917"/>
        </w:tabs>
        <w:jc w:val="both"/>
        <w:rPr>
          <w:rFonts w:asciiTheme="minorHAnsi" w:hAnsiTheme="minorHAnsi" w:cs="Palatino Linotype"/>
          <w:sz w:val="22"/>
          <w:szCs w:val="22"/>
        </w:rPr>
      </w:pPr>
      <w:r w:rsidRPr="001D04DD">
        <w:rPr>
          <w:rFonts w:asciiTheme="minorHAnsi" w:hAnsiTheme="minorHAnsi"/>
          <w:b/>
          <w:bCs/>
          <w:sz w:val="22"/>
          <w:szCs w:val="22"/>
        </w:rPr>
        <w:t>PODETAP I.II.</w:t>
      </w:r>
      <w:r w:rsidRPr="001D04DD">
        <w:rPr>
          <w:rFonts w:asciiTheme="minorHAnsi" w:hAnsiTheme="minorHAnsi"/>
          <w:sz w:val="22"/>
          <w:szCs w:val="22"/>
        </w:rPr>
        <w:t xml:space="preserve"> </w:t>
      </w:r>
      <w:r w:rsidRPr="001D04DD">
        <w:rPr>
          <w:rFonts w:asciiTheme="minorHAnsi" w:hAnsiTheme="minorHAnsi"/>
          <w:b/>
          <w:bCs/>
          <w:sz w:val="22"/>
          <w:szCs w:val="22"/>
        </w:rPr>
        <w:t>(50% wartości wynagrodzenia ETAPU I):</w:t>
      </w:r>
    </w:p>
    <w:p w14:paraId="57C20665" w14:textId="01420267" w:rsidR="001D04DD" w:rsidRPr="00220FA1" w:rsidRDefault="001D04DD" w:rsidP="001D04DD">
      <w:pPr>
        <w:tabs>
          <w:tab w:val="left" w:pos="1917"/>
        </w:tabs>
        <w:jc w:val="both"/>
        <w:rPr>
          <w:rFonts w:asciiTheme="minorHAnsi" w:hAnsiTheme="minorHAnsi" w:cs="Palatino Linotype"/>
          <w:sz w:val="22"/>
          <w:szCs w:val="22"/>
        </w:rPr>
      </w:pPr>
      <w:r>
        <w:rPr>
          <w:rFonts w:asciiTheme="minorHAnsi" w:hAnsiTheme="minorHAnsi" w:cs="Palatino Linotype"/>
          <w:sz w:val="22"/>
          <w:szCs w:val="22"/>
        </w:rPr>
        <w:t xml:space="preserve">                  </w:t>
      </w:r>
      <w:r w:rsidRPr="00220FA1">
        <w:rPr>
          <w:rFonts w:asciiTheme="minorHAnsi" w:hAnsiTheme="minorHAnsi" w:cs="Palatino Linotype"/>
          <w:sz w:val="22"/>
          <w:szCs w:val="22"/>
        </w:rPr>
        <w:t xml:space="preserve">Cena netto: </w:t>
      </w:r>
      <w:r w:rsidRPr="00220FA1">
        <w:rPr>
          <w:rFonts w:asciiTheme="minorHAnsi" w:hAnsiTheme="minorHAnsi" w:cs="Palatino Linotype"/>
          <w:bCs/>
          <w:sz w:val="22"/>
          <w:szCs w:val="22"/>
        </w:rPr>
        <w:t>……………………….</w:t>
      </w:r>
      <w:r w:rsidRPr="00220FA1">
        <w:rPr>
          <w:rFonts w:asciiTheme="minorHAnsi" w:hAnsiTheme="minorHAnsi" w:cs="Palatino Linotype"/>
          <w:b/>
          <w:bCs/>
          <w:sz w:val="22"/>
          <w:szCs w:val="22"/>
        </w:rPr>
        <w:t xml:space="preserve"> </w:t>
      </w:r>
      <w:r w:rsidRPr="00220FA1">
        <w:rPr>
          <w:rFonts w:asciiTheme="minorHAnsi" w:hAnsiTheme="minorHAnsi" w:cs="Palatino Linotype"/>
          <w:sz w:val="22"/>
          <w:szCs w:val="22"/>
        </w:rPr>
        <w:t>zł,</w:t>
      </w:r>
    </w:p>
    <w:p w14:paraId="497C3B3D" w14:textId="73A9FE78" w:rsidR="001D04DD" w:rsidRPr="00220FA1" w:rsidRDefault="001D04DD" w:rsidP="001D04DD">
      <w:pPr>
        <w:tabs>
          <w:tab w:val="left" w:pos="1917"/>
        </w:tabs>
        <w:jc w:val="both"/>
        <w:rPr>
          <w:rFonts w:asciiTheme="minorHAnsi" w:hAnsiTheme="minorHAnsi" w:cs="Palatino Linotype"/>
          <w:sz w:val="22"/>
          <w:szCs w:val="22"/>
        </w:rPr>
      </w:pPr>
      <w:r>
        <w:rPr>
          <w:rFonts w:asciiTheme="minorHAnsi" w:hAnsiTheme="minorHAnsi" w:cs="Palatino Linotype"/>
          <w:sz w:val="22"/>
          <w:szCs w:val="22"/>
        </w:rPr>
        <w:t xml:space="preserve">                  </w:t>
      </w:r>
      <w:r w:rsidRPr="00220FA1">
        <w:rPr>
          <w:rFonts w:asciiTheme="minorHAnsi" w:hAnsiTheme="minorHAnsi" w:cs="Palatino Linotype"/>
          <w:sz w:val="22"/>
          <w:szCs w:val="22"/>
        </w:rPr>
        <w:t>Podatek od towarów i usług VAT, tj. ……………………………….. zł,</w:t>
      </w:r>
    </w:p>
    <w:p w14:paraId="3DF9783D" w14:textId="630CE88B" w:rsidR="001D04DD" w:rsidRPr="00220FA1" w:rsidRDefault="001D04DD" w:rsidP="001D04DD">
      <w:pPr>
        <w:tabs>
          <w:tab w:val="left" w:pos="1917"/>
        </w:tabs>
        <w:jc w:val="both"/>
        <w:rPr>
          <w:rFonts w:asciiTheme="minorHAnsi" w:hAnsiTheme="minorHAnsi" w:cs="Palatino Linotype"/>
          <w:sz w:val="22"/>
          <w:szCs w:val="22"/>
        </w:rPr>
      </w:pPr>
      <w:r>
        <w:rPr>
          <w:rFonts w:asciiTheme="minorHAnsi" w:hAnsiTheme="minorHAnsi" w:cs="Palatino Linotype"/>
          <w:sz w:val="22"/>
          <w:szCs w:val="22"/>
        </w:rPr>
        <w:t xml:space="preserve">                  </w:t>
      </w:r>
      <w:r w:rsidRPr="00220FA1">
        <w:rPr>
          <w:rFonts w:asciiTheme="minorHAnsi" w:hAnsiTheme="minorHAnsi" w:cs="Palatino Linotype"/>
          <w:sz w:val="22"/>
          <w:szCs w:val="22"/>
        </w:rPr>
        <w:t xml:space="preserve">Cena brutto: </w:t>
      </w:r>
      <w:r w:rsidRPr="00220FA1">
        <w:rPr>
          <w:rFonts w:asciiTheme="minorHAnsi" w:hAnsiTheme="minorHAnsi" w:cs="Palatino Linotype"/>
          <w:bCs/>
          <w:sz w:val="22"/>
          <w:szCs w:val="22"/>
        </w:rPr>
        <w:t>………………………………………..</w:t>
      </w:r>
      <w:r w:rsidRPr="00220FA1">
        <w:rPr>
          <w:rFonts w:asciiTheme="minorHAnsi" w:hAnsiTheme="minorHAnsi" w:cs="Palatino Linotype"/>
          <w:sz w:val="22"/>
          <w:szCs w:val="22"/>
        </w:rPr>
        <w:t>zł</w:t>
      </w:r>
    </w:p>
    <w:p w14:paraId="0BE91254" w14:textId="26869746" w:rsidR="001D04DD" w:rsidRPr="003F0C7C" w:rsidRDefault="001D04DD" w:rsidP="00212B7B">
      <w:pPr>
        <w:pStyle w:val="Tekstpodstawowy21"/>
        <w:tabs>
          <w:tab w:val="clear" w:pos="357"/>
          <w:tab w:val="left" w:pos="426"/>
        </w:tabs>
        <w:spacing w:before="0" w:after="0" w:line="240" w:lineRule="auto"/>
        <w:rPr>
          <w:rFonts w:asciiTheme="minorHAnsi" w:hAnsiTheme="minorHAnsi" w:cs="Palatino Linotype"/>
          <w:sz w:val="22"/>
          <w:szCs w:val="22"/>
        </w:rPr>
      </w:pPr>
    </w:p>
    <w:p w14:paraId="23C78C84" w14:textId="77777777" w:rsidR="00B30A13" w:rsidRPr="00B30A13" w:rsidRDefault="00212B7B" w:rsidP="00AB3AE5">
      <w:pPr>
        <w:pStyle w:val="Akapitzlist"/>
        <w:numPr>
          <w:ilvl w:val="0"/>
          <w:numId w:val="30"/>
        </w:numPr>
        <w:tabs>
          <w:tab w:val="left" w:pos="1917"/>
        </w:tabs>
        <w:jc w:val="both"/>
        <w:rPr>
          <w:rFonts w:ascii="Calibri" w:hAnsi="Calibri" w:cs="Palatino Linotype"/>
          <w:sz w:val="22"/>
          <w:szCs w:val="22"/>
        </w:rPr>
      </w:pPr>
      <w:r w:rsidRPr="00B30A13">
        <w:rPr>
          <w:rFonts w:ascii="Calibri" w:hAnsi="Calibri"/>
          <w:b/>
          <w:bCs/>
          <w:sz w:val="22"/>
          <w:szCs w:val="22"/>
        </w:rPr>
        <w:t>ETAP II</w:t>
      </w:r>
      <w:r w:rsidRPr="00B30A13">
        <w:rPr>
          <w:rFonts w:ascii="Calibri" w:hAnsi="Calibri"/>
          <w:sz w:val="22"/>
          <w:szCs w:val="22"/>
        </w:rPr>
        <w:t xml:space="preserve"> </w:t>
      </w:r>
      <w:r w:rsidRPr="00B30A13">
        <w:rPr>
          <w:rFonts w:ascii="Calibri" w:hAnsi="Calibri"/>
          <w:b/>
          <w:bCs/>
          <w:sz w:val="22"/>
          <w:szCs w:val="22"/>
        </w:rPr>
        <w:t>(</w:t>
      </w:r>
      <w:r w:rsidR="001D04DD" w:rsidRPr="00B30A13">
        <w:rPr>
          <w:rFonts w:ascii="Calibri" w:hAnsi="Calibri"/>
          <w:b/>
          <w:bCs/>
          <w:sz w:val="22"/>
          <w:szCs w:val="22"/>
        </w:rPr>
        <w:t>4</w:t>
      </w:r>
      <w:r w:rsidRPr="00B30A13">
        <w:rPr>
          <w:rFonts w:ascii="Calibri" w:hAnsi="Calibri"/>
          <w:b/>
          <w:bCs/>
          <w:sz w:val="22"/>
          <w:szCs w:val="22"/>
        </w:rPr>
        <w:t>0% wartości wynagrodzenia ryczałtowego):</w:t>
      </w:r>
    </w:p>
    <w:p w14:paraId="30382624" w14:textId="101CC097" w:rsidR="00B30A13" w:rsidRDefault="00212B7B" w:rsidP="00B30A13">
      <w:pPr>
        <w:pStyle w:val="Akapitzlist"/>
        <w:tabs>
          <w:tab w:val="left" w:pos="1917"/>
        </w:tabs>
        <w:ind w:left="1146"/>
        <w:jc w:val="both"/>
        <w:rPr>
          <w:rFonts w:ascii="Calibri" w:hAnsi="Calibri" w:cs="Palatino Linotype"/>
          <w:sz w:val="22"/>
          <w:szCs w:val="22"/>
        </w:rPr>
      </w:pPr>
      <w:r w:rsidRPr="00B30A13">
        <w:rPr>
          <w:rFonts w:ascii="Calibri" w:hAnsi="Calibri" w:cs="Palatino Linotype"/>
          <w:sz w:val="22"/>
          <w:szCs w:val="22"/>
        </w:rPr>
        <w:t xml:space="preserve">Cena netto: </w:t>
      </w:r>
      <w:r w:rsidRPr="00B30A13">
        <w:rPr>
          <w:rFonts w:ascii="Calibri" w:hAnsi="Calibri" w:cs="Palatino Linotype"/>
          <w:bCs/>
          <w:sz w:val="22"/>
          <w:szCs w:val="22"/>
        </w:rPr>
        <w:t>…………………………….</w:t>
      </w:r>
      <w:r w:rsidRPr="00B30A13">
        <w:rPr>
          <w:rFonts w:ascii="Calibri" w:hAnsi="Calibri" w:cs="Palatino Linotype"/>
          <w:b/>
          <w:bCs/>
          <w:sz w:val="22"/>
          <w:szCs w:val="22"/>
        </w:rPr>
        <w:t xml:space="preserve"> </w:t>
      </w:r>
      <w:r w:rsidR="00670D72">
        <w:rPr>
          <w:rFonts w:ascii="Calibri" w:hAnsi="Calibri" w:cs="Palatino Linotype"/>
          <w:sz w:val="22"/>
          <w:szCs w:val="22"/>
        </w:rPr>
        <w:t>z</w:t>
      </w:r>
      <w:r w:rsidRPr="00B30A13">
        <w:rPr>
          <w:rFonts w:ascii="Calibri" w:hAnsi="Calibri" w:cs="Palatino Linotype"/>
          <w:sz w:val="22"/>
          <w:szCs w:val="22"/>
        </w:rPr>
        <w:t>ł</w:t>
      </w:r>
    </w:p>
    <w:p w14:paraId="0C2A0C66" w14:textId="5577B586" w:rsidR="00B30A13" w:rsidRDefault="00212B7B" w:rsidP="00B30A13">
      <w:pPr>
        <w:pStyle w:val="Akapitzlist"/>
        <w:tabs>
          <w:tab w:val="left" w:pos="1917"/>
        </w:tabs>
        <w:ind w:left="1146"/>
        <w:jc w:val="both"/>
        <w:rPr>
          <w:rFonts w:ascii="Calibri" w:hAnsi="Calibri" w:cs="Palatino Linotype"/>
          <w:sz w:val="22"/>
          <w:szCs w:val="22"/>
        </w:rPr>
      </w:pPr>
      <w:r w:rsidRPr="00B30A13">
        <w:rPr>
          <w:rFonts w:ascii="Calibri" w:hAnsi="Calibri" w:cs="Palatino Linotype"/>
          <w:sz w:val="22"/>
          <w:szCs w:val="22"/>
        </w:rPr>
        <w:t xml:space="preserve">Podatek od towarów i usług VAT, tj. ……………………………. </w:t>
      </w:r>
      <w:r w:rsidR="00670D72">
        <w:rPr>
          <w:rFonts w:ascii="Calibri" w:hAnsi="Calibri" w:cs="Palatino Linotype"/>
          <w:sz w:val="22"/>
          <w:szCs w:val="22"/>
        </w:rPr>
        <w:t>z</w:t>
      </w:r>
      <w:r w:rsidRPr="00B30A13">
        <w:rPr>
          <w:rFonts w:ascii="Calibri" w:hAnsi="Calibri" w:cs="Palatino Linotype"/>
          <w:sz w:val="22"/>
          <w:szCs w:val="22"/>
        </w:rPr>
        <w:t>ł</w:t>
      </w:r>
    </w:p>
    <w:p w14:paraId="7E56B74B" w14:textId="4EC37BFF" w:rsidR="00212B7B" w:rsidRDefault="00212B7B" w:rsidP="00B30A13">
      <w:pPr>
        <w:pStyle w:val="Akapitzlist"/>
        <w:tabs>
          <w:tab w:val="left" w:pos="1917"/>
        </w:tabs>
        <w:ind w:left="1146"/>
        <w:jc w:val="both"/>
        <w:rPr>
          <w:rFonts w:ascii="Calibri" w:hAnsi="Calibri" w:cs="Palatino Linotype"/>
          <w:sz w:val="22"/>
          <w:szCs w:val="22"/>
        </w:rPr>
      </w:pPr>
      <w:r w:rsidRPr="00B30A13">
        <w:rPr>
          <w:rFonts w:ascii="Calibri" w:hAnsi="Calibri" w:cs="Palatino Linotype"/>
          <w:sz w:val="22"/>
          <w:szCs w:val="22"/>
        </w:rPr>
        <w:t xml:space="preserve">Cena brutto: </w:t>
      </w:r>
      <w:r w:rsidRPr="00B30A13">
        <w:rPr>
          <w:rFonts w:ascii="Calibri" w:hAnsi="Calibri" w:cs="Palatino Linotype"/>
          <w:bCs/>
          <w:sz w:val="22"/>
          <w:szCs w:val="22"/>
        </w:rPr>
        <w:t>………………………………..</w:t>
      </w:r>
      <w:r w:rsidRPr="00B30A13">
        <w:rPr>
          <w:rFonts w:ascii="Calibri" w:hAnsi="Calibri" w:cs="Palatino Linotype"/>
          <w:sz w:val="22"/>
          <w:szCs w:val="22"/>
        </w:rPr>
        <w:t xml:space="preserve"> zł</w:t>
      </w:r>
    </w:p>
    <w:p w14:paraId="618900EE" w14:textId="77777777" w:rsidR="00B30A13" w:rsidRPr="00220FA1" w:rsidRDefault="00B30A13" w:rsidP="00AB3AE5">
      <w:pPr>
        <w:pStyle w:val="Akapitzlist"/>
        <w:numPr>
          <w:ilvl w:val="0"/>
          <w:numId w:val="30"/>
        </w:numPr>
        <w:tabs>
          <w:tab w:val="left" w:pos="2484"/>
        </w:tabs>
        <w:ind w:left="851" w:hanging="425"/>
        <w:jc w:val="both"/>
        <w:rPr>
          <w:rFonts w:asciiTheme="minorHAnsi" w:hAnsiTheme="minorHAnsi" w:cs="Palatino Linotype"/>
          <w:sz w:val="22"/>
          <w:szCs w:val="22"/>
        </w:rPr>
      </w:pPr>
      <w:r w:rsidRPr="00220FA1">
        <w:rPr>
          <w:rFonts w:asciiTheme="minorHAnsi" w:hAnsiTheme="minorHAnsi"/>
          <w:b/>
          <w:bCs/>
          <w:sz w:val="22"/>
          <w:szCs w:val="22"/>
        </w:rPr>
        <w:t>ETAP III</w:t>
      </w:r>
      <w:r w:rsidRPr="00220FA1">
        <w:rPr>
          <w:rFonts w:asciiTheme="minorHAnsi" w:hAnsiTheme="minorHAnsi"/>
          <w:sz w:val="22"/>
          <w:szCs w:val="22"/>
        </w:rPr>
        <w:t xml:space="preserve"> </w:t>
      </w:r>
      <w:r w:rsidRPr="00220FA1">
        <w:rPr>
          <w:rFonts w:asciiTheme="minorHAnsi" w:hAnsiTheme="minorHAnsi"/>
          <w:b/>
          <w:bCs/>
          <w:sz w:val="22"/>
          <w:szCs w:val="22"/>
        </w:rPr>
        <w:t>(40% wartości wynagrodzenia ryczałtowego):</w:t>
      </w:r>
    </w:p>
    <w:p w14:paraId="5FF59DA0" w14:textId="23F93AE3" w:rsidR="00B30A13" w:rsidRPr="00220FA1" w:rsidRDefault="00B30A13" w:rsidP="00B30A13">
      <w:pPr>
        <w:tabs>
          <w:tab w:val="left" w:pos="2484"/>
        </w:tabs>
        <w:ind w:left="851"/>
        <w:jc w:val="both"/>
        <w:rPr>
          <w:rFonts w:asciiTheme="minorHAnsi" w:hAnsiTheme="minorHAnsi" w:cs="Palatino Linotype"/>
          <w:sz w:val="22"/>
          <w:szCs w:val="22"/>
        </w:rPr>
      </w:pPr>
      <w:r w:rsidRPr="00220FA1">
        <w:rPr>
          <w:rFonts w:asciiTheme="minorHAnsi" w:hAnsiTheme="minorHAnsi" w:cs="Palatino Linotype"/>
          <w:sz w:val="22"/>
          <w:szCs w:val="22"/>
        </w:rPr>
        <w:t xml:space="preserve">Cena netto: </w:t>
      </w:r>
      <w:r w:rsidRPr="00220FA1">
        <w:rPr>
          <w:rFonts w:asciiTheme="minorHAnsi" w:hAnsiTheme="minorHAnsi" w:cs="Palatino Linotype"/>
          <w:bCs/>
          <w:sz w:val="22"/>
          <w:szCs w:val="22"/>
        </w:rPr>
        <w:t>……………………………………….</w:t>
      </w:r>
      <w:r w:rsidRPr="00220FA1">
        <w:rPr>
          <w:rFonts w:asciiTheme="minorHAnsi" w:hAnsiTheme="minorHAnsi" w:cs="Palatino Linotype"/>
          <w:b/>
          <w:bCs/>
          <w:sz w:val="22"/>
          <w:szCs w:val="22"/>
        </w:rPr>
        <w:t xml:space="preserve"> </w:t>
      </w:r>
      <w:r w:rsidR="00670D72">
        <w:rPr>
          <w:rFonts w:asciiTheme="minorHAnsi" w:hAnsiTheme="minorHAnsi" w:cs="Palatino Linotype"/>
          <w:sz w:val="22"/>
          <w:szCs w:val="22"/>
        </w:rPr>
        <w:t>zł</w:t>
      </w:r>
    </w:p>
    <w:p w14:paraId="3FB11560" w14:textId="77777777" w:rsidR="00B30A13" w:rsidRPr="00220FA1" w:rsidRDefault="00B30A13" w:rsidP="00B30A13">
      <w:pPr>
        <w:tabs>
          <w:tab w:val="left" w:pos="2484"/>
        </w:tabs>
        <w:ind w:left="851"/>
        <w:jc w:val="both"/>
        <w:rPr>
          <w:rFonts w:asciiTheme="minorHAnsi" w:hAnsiTheme="minorHAnsi" w:cs="Palatino Linotype"/>
          <w:sz w:val="22"/>
          <w:szCs w:val="22"/>
        </w:rPr>
      </w:pPr>
      <w:r w:rsidRPr="00220FA1">
        <w:rPr>
          <w:rFonts w:asciiTheme="minorHAnsi" w:hAnsiTheme="minorHAnsi" w:cs="Palatino Linotype"/>
          <w:sz w:val="22"/>
          <w:szCs w:val="22"/>
        </w:rPr>
        <w:t>Podatek od towarów i usług VAT, tj. ………………………………. zł,</w:t>
      </w:r>
    </w:p>
    <w:p w14:paraId="678BD0EB" w14:textId="29253F08" w:rsidR="00212B7B" w:rsidRDefault="00B30A13" w:rsidP="00B30A13">
      <w:pPr>
        <w:tabs>
          <w:tab w:val="left" w:pos="2484"/>
        </w:tabs>
        <w:ind w:left="851"/>
        <w:jc w:val="both"/>
        <w:rPr>
          <w:rFonts w:asciiTheme="minorHAnsi" w:hAnsiTheme="minorHAnsi" w:cs="Palatino Linotype"/>
          <w:sz w:val="22"/>
          <w:szCs w:val="22"/>
        </w:rPr>
      </w:pPr>
      <w:r w:rsidRPr="00220FA1">
        <w:rPr>
          <w:rFonts w:asciiTheme="minorHAnsi" w:hAnsiTheme="minorHAnsi" w:cs="Palatino Linotype"/>
          <w:sz w:val="22"/>
          <w:szCs w:val="22"/>
        </w:rPr>
        <w:t xml:space="preserve">Cena brutto: </w:t>
      </w:r>
      <w:r w:rsidRPr="00220FA1">
        <w:rPr>
          <w:rFonts w:asciiTheme="minorHAnsi" w:hAnsiTheme="minorHAnsi" w:cs="Palatino Linotype"/>
          <w:bCs/>
          <w:sz w:val="22"/>
          <w:szCs w:val="22"/>
        </w:rPr>
        <w:t>…………………………………………</w:t>
      </w:r>
      <w:r w:rsidRPr="00220FA1">
        <w:rPr>
          <w:rFonts w:asciiTheme="minorHAnsi" w:hAnsiTheme="minorHAnsi" w:cs="Palatino Linotype"/>
          <w:sz w:val="22"/>
          <w:szCs w:val="22"/>
        </w:rPr>
        <w:t xml:space="preserve"> zł</w:t>
      </w:r>
    </w:p>
    <w:p w14:paraId="14EFEFE6" w14:textId="77777777" w:rsidR="00B30A13" w:rsidRPr="00B30A13" w:rsidRDefault="00B30A13" w:rsidP="00B30A13">
      <w:pPr>
        <w:tabs>
          <w:tab w:val="left" w:pos="2484"/>
        </w:tabs>
        <w:ind w:left="851"/>
        <w:jc w:val="both"/>
        <w:rPr>
          <w:rFonts w:asciiTheme="minorHAnsi" w:hAnsiTheme="minorHAnsi" w:cs="Palatino Linotype"/>
          <w:sz w:val="22"/>
          <w:szCs w:val="22"/>
        </w:rPr>
      </w:pPr>
    </w:p>
    <w:p w14:paraId="69AB5EBD" w14:textId="2A0F4D11" w:rsidR="00B9579A" w:rsidRPr="003F0C7C" w:rsidRDefault="00B9579A" w:rsidP="00AB3AE5">
      <w:pPr>
        <w:numPr>
          <w:ilvl w:val="0"/>
          <w:numId w:val="5"/>
        </w:numPr>
        <w:tabs>
          <w:tab w:val="left" w:pos="360"/>
        </w:tabs>
        <w:suppressAutoHyphens/>
        <w:ind w:left="357"/>
        <w:jc w:val="both"/>
        <w:rPr>
          <w:rFonts w:asciiTheme="minorHAnsi" w:hAnsiTheme="minorHAnsi" w:cs="Palatino Linotype"/>
          <w:sz w:val="22"/>
          <w:szCs w:val="22"/>
        </w:rPr>
      </w:pPr>
      <w:r w:rsidRPr="003F0C7C">
        <w:rPr>
          <w:rFonts w:asciiTheme="minorHAnsi" w:hAnsiTheme="minorHAnsi" w:cs="Palatino Linotype"/>
          <w:sz w:val="22"/>
          <w:szCs w:val="22"/>
        </w:rPr>
        <w:t xml:space="preserve">Wynagrodzenie, o którym mowa w ust. 1, jest wynagrodzeniem ryczałtowym i obejmuje również wynagrodzenie z tytułu przeniesienia praw autorskich majątkowych i autorskich praw zależnych oraz przeniesienie na </w:t>
      </w:r>
      <w:r w:rsidRPr="00DA409D">
        <w:rPr>
          <w:rFonts w:asciiTheme="minorHAnsi" w:hAnsiTheme="minorHAnsi" w:cs="Palatino Linotype"/>
          <w:sz w:val="22"/>
          <w:szCs w:val="22"/>
        </w:rPr>
        <w:t>Zamawiająceg</w:t>
      </w:r>
      <w:r w:rsidR="00DA409D">
        <w:rPr>
          <w:rFonts w:asciiTheme="minorHAnsi" w:hAnsiTheme="minorHAnsi" w:cs="Palatino Linotype"/>
          <w:sz w:val="22"/>
          <w:szCs w:val="22"/>
        </w:rPr>
        <w:t>o, tj. Województwo Kujawsko-Pomorskie</w:t>
      </w:r>
      <w:r w:rsidRPr="003F0C7C">
        <w:rPr>
          <w:rFonts w:asciiTheme="minorHAnsi" w:hAnsiTheme="minorHAnsi" w:cs="Palatino Linotype"/>
          <w:sz w:val="22"/>
          <w:szCs w:val="22"/>
        </w:rPr>
        <w:t xml:space="preserve"> własności egzemplarzy, na których utrwalono utwory, a także wynagrodzenie, koszty uzyskania wszelkich niezbędnych wymaganych opinii, decyzji, warunków, uzgodnień i sprawdzeń rozwiązań projektowych oraz wszelkie inne koszty, które mogą być poniesione w związku z wykonywaniem niniejszej Umowy.</w:t>
      </w:r>
    </w:p>
    <w:p w14:paraId="6E5E642E" w14:textId="2DDFAAB0" w:rsidR="00B9579A" w:rsidRDefault="00B9579A" w:rsidP="00AB3AE5">
      <w:pPr>
        <w:numPr>
          <w:ilvl w:val="0"/>
          <w:numId w:val="5"/>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t xml:space="preserve">Zapłata wynagrodzenia, o którym mowa w </w:t>
      </w:r>
      <w:r w:rsidR="002E29AA" w:rsidRPr="003F0C7C">
        <w:rPr>
          <w:rFonts w:asciiTheme="minorHAnsi" w:hAnsiTheme="minorHAnsi" w:cstheme="minorHAnsi"/>
          <w:sz w:val="22"/>
          <w:szCs w:val="22"/>
        </w:rPr>
        <w:t>ust.</w:t>
      </w:r>
      <w:r w:rsidRPr="003F0C7C">
        <w:rPr>
          <w:rFonts w:asciiTheme="minorHAnsi" w:hAnsiTheme="minorHAnsi" w:cs="Palatino Linotype"/>
          <w:sz w:val="22"/>
          <w:szCs w:val="22"/>
        </w:rPr>
        <w:t xml:space="preserve"> 1, będzie </w:t>
      </w:r>
      <w:r w:rsidR="00666FCE" w:rsidRPr="003F0C7C">
        <w:rPr>
          <w:rFonts w:asciiTheme="minorHAnsi" w:hAnsiTheme="minorHAnsi" w:cs="Palatino Linotype"/>
          <w:sz w:val="22"/>
          <w:szCs w:val="22"/>
        </w:rPr>
        <w:t>dokonywana</w:t>
      </w:r>
      <w:r w:rsidRPr="003F0C7C">
        <w:rPr>
          <w:rFonts w:asciiTheme="minorHAnsi" w:hAnsiTheme="minorHAnsi" w:cs="Palatino Linotype"/>
          <w:sz w:val="22"/>
          <w:szCs w:val="22"/>
        </w:rPr>
        <w:t xml:space="preserve"> przez </w:t>
      </w:r>
      <w:r w:rsidR="006F0E17">
        <w:rPr>
          <w:rFonts w:asciiTheme="minorHAnsi" w:hAnsiTheme="minorHAnsi" w:cs="Palatino Linotype"/>
          <w:sz w:val="22"/>
          <w:szCs w:val="22"/>
        </w:rPr>
        <w:t xml:space="preserve"> </w:t>
      </w:r>
      <w:r w:rsidR="00DA409D">
        <w:rPr>
          <w:rFonts w:asciiTheme="minorHAnsi" w:hAnsiTheme="minorHAnsi" w:cs="Palatino Linotype"/>
          <w:sz w:val="22"/>
          <w:szCs w:val="22"/>
        </w:rPr>
        <w:t xml:space="preserve">Urząd Marszałkowski Województwa Kujawsko-Pomorskiego </w:t>
      </w:r>
      <w:r w:rsidRPr="003F0C7C">
        <w:rPr>
          <w:rFonts w:asciiTheme="minorHAnsi" w:hAnsiTheme="minorHAnsi" w:cs="Palatino Linotype"/>
          <w:sz w:val="22"/>
          <w:szCs w:val="22"/>
        </w:rPr>
        <w:t>w częściach na podstawie faktur VAT wystawianych po zrealizowaniu:</w:t>
      </w:r>
    </w:p>
    <w:p w14:paraId="7BD65F79" w14:textId="7B726389" w:rsidR="006F0E17" w:rsidRPr="006F0E17" w:rsidRDefault="006F0E17" w:rsidP="006F0E17">
      <w:pPr>
        <w:suppressAutoHyphens/>
        <w:jc w:val="both"/>
        <w:rPr>
          <w:rFonts w:asciiTheme="minorHAnsi" w:hAnsiTheme="minorHAnsi" w:cs="Palatino Linotype"/>
          <w:sz w:val="22"/>
          <w:szCs w:val="22"/>
        </w:rPr>
      </w:pPr>
      <w:r>
        <w:rPr>
          <w:rFonts w:asciiTheme="minorHAnsi" w:hAnsiTheme="minorHAnsi" w:cs="Palatino Linotype"/>
          <w:b/>
          <w:bCs/>
          <w:sz w:val="22"/>
          <w:szCs w:val="22"/>
        </w:rPr>
        <w:t xml:space="preserve">                1)</w:t>
      </w:r>
      <w:r w:rsidRPr="006F0E17">
        <w:rPr>
          <w:rFonts w:asciiTheme="minorHAnsi" w:hAnsiTheme="minorHAnsi" w:cs="Palatino Linotype"/>
          <w:b/>
          <w:bCs/>
          <w:sz w:val="22"/>
          <w:szCs w:val="22"/>
        </w:rPr>
        <w:t>ETAPU I – PODETAPU I.I</w:t>
      </w:r>
      <w:r w:rsidRPr="006F0E17">
        <w:rPr>
          <w:rFonts w:asciiTheme="minorHAnsi" w:hAnsiTheme="minorHAnsi" w:cs="Palatino Linotype"/>
          <w:sz w:val="22"/>
          <w:szCs w:val="22"/>
        </w:rPr>
        <w:t xml:space="preserve"> o którym mowa w § 1 ust. 3 pkt 1) lit. a Umowy,</w:t>
      </w:r>
    </w:p>
    <w:p w14:paraId="6A19A083" w14:textId="52E15FAE" w:rsidR="006F0E17" w:rsidRPr="00220FA1" w:rsidRDefault="006F0E17" w:rsidP="006F0E17">
      <w:pPr>
        <w:pStyle w:val="Akapitzlist"/>
        <w:suppressAutoHyphens/>
        <w:spacing w:before="60" w:after="60"/>
        <w:jc w:val="both"/>
        <w:rPr>
          <w:rFonts w:asciiTheme="minorHAnsi" w:hAnsiTheme="minorHAnsi" w:cs="Palatino Linotype"/>
          <w:sz w:val="22"/>
          <w:szCs w:val="22"/>
        </w:rPr>
      </w:pPr>
      <w:r>
        <w:rPr>
          <w:rFonts w:asciiTheme="minorHAnsi" w:hAnsiTheme="minorHAnsi" w:cs="Palatino Linotype"/>
          <w:b/>
          <w:bCs/>
          <w:sz w:val="22"/>
          <w:szCs w:val="22"/>
        </w:rPr>
        <w:t xml:space="preserve">2) </w:t>
      </w:r>
      <w:r w:rsidRPr="00220FA1">
        <w:rPr>
          <w:rFonts w:asciiTheme="minorHAnsi" w:hAnsiTheme="minorHAnsi" w:cs="Palatino Linotype"/>
          <w:b/>
          <w:bCs/>
          <w:sz w:val="22"/>
          <w:szCs w:val="22"/>
        </w:rPr>
        <w:t>ETAPU I – PODETAP I.II</w:t>
      </w:r>
      <w:r w:rsidRPr="00220FA1">
        <w:rPr>
          <w:rFonts w:asciiTheme="minorHAnsi" w:hAnsiTheme="minorHAnsi" w:cs="Palatino Linotype"/>
          <w:sz w:val="22"/>
          <w:szCs w:val="22"/>
        </w:rPr>
        <w:t xml:space="preserve"> o którym mowa w § 1 ust. 3  pkt 1) lit. b Umowy,</w:t>
      </w:r>
    </w:p>
    <w:p w14:paraId="742FAFA8" w14:textId="6E616C03" w:rsidR="006F0E17" w:rsidRPr="00220FA1" w:rsidRDefault="006F0E17" w:rsidP="006F0E17">
      <w:pPr>
        <w:pStyle w:val="Akapitzlist"/>
        <w:suppressAutoHyphens/>
        <w:spacing w:before="60" w:after="60"/>
        <w:jc w:val="both"/>
        <w:rPr>
          <w:rFonts w:asciiTheme="minorHAnsi" w:hAnsiTheme="minorHAnsi" w:cs="Palatino Linotype"/>
          <w:sz w:val="22"/>
          <w:szCs w:val="22"/>
        </w:rPr>
      </w:pPr>
      <w:r>
        <w:rPr>
          <w:rFonts w:asciiTheme="minorHAnsi" w:hAnsiTheme="minorHAnsi" w:cs="Palatino Linotype"/>
          <w:b/>
          <w:bCs/>
          <w:sz w:val="22"/>
          <w:szCs w:val="22"/>
        </w:rPr>
        <w:t xml:space="preserve">3) </w:t>
      </w:r>
      <w:r w:rsidRPr="00220FA1">
        <w:rPr>
          <w:rFonts w:asciiTheme="minorHAnsi" w:hAnsiTheme="minorHAnsi" w:cs="Palatino Linotype"/>
          <w:b/>
          <w:bCs/>
          <w:sz w:val="22"/>
          <w:szCs w:val="22"/>
        </w:rPr>
        <w:t>ETAPU II</w:t>
      </w:r>
      <w:r w:rsidRPr="00220FA1">
        <w:rPr>
          <w:rFonts w:asciiTheme="minorHAnsi" w:hAnsiTheme="minorHAnsi" w:cs="Palatino Linotype"/>
          <w:sz w:val="22"/>
          <w:szCs w:val="22"/>
        </w:rPr>
        <w:t xml:space="preserve"> o którym mowa w § 1 ust. 3 pkt 2) Umowy,</w:t>
      </w:r>
    </w:p>
    <w:p w14:paraId="6472B9B7" w14:textId="2A79A900" w:rsidR="006F0E17" w:rsidRPr="00220FA1" w:rsidRDefault="006F0E17" w:rsidP="006F0E17">
      <w:pPr>
        <w:pStyle w:val="Akapitzlist"/>
        <w:suppressAutoHyphens/>
        <w:jc w:val="both"/>
        <w:rPr>
          <w:rFonts w:asciiTheme="minorHAnsi" w:hAnsiTheme="minorHAnsi" w:cs="Palatino Linotype"/>
          <w:sz w:val="22"/>
          <w:szCs w:val="22"/>
        </w:rPr>
      </w:pPr>
      <w:r>
        <w:rPr>
          <w:rFonts w:asciiTheme="minorHAnsi" w:hAnsiTheme="minorHAnsi" w:cs="Palatino Linotype"/>
          <w:b/>
          <w:bCs/>
          <w:sz w:val="22"/>
          <w:szCs w:val="22"/>
        </w:rPr>
        <w:t xml:space="preserve">4) </w:t>
      </w:r>
      <w:r w:rsidRPr="00220FA1">
        <w:rPr>
          <w:rFonts w:asciiTheme="minorHAnsi" w:hAnsiTheme="minorHAnsi" w:cs="Palatino Linotype"/>
          <w:b/>
          <w:bCs/>
          <w:sz w:val="22"/>
          <w:szCs w:val="22"/>
        </w:rPr>
        <w:t>ETAPU III</w:t>
      </w:r>
      <w:r w:rsidRPr="00220FA1">
        <w:rPr>
          <w:rFonts w:asciiTheme="minorHAnsi" w:hAnsiTheme="minorHAnsi" w:cs="Palatino Linotype"/>
          <w:sz w:val="22"/>
          <w:szCs w:val="22"/>
        </w:rPr>
        <w:t xml:space="preserve"> o którym mowa w § 1 ust. 3 pkt) 3 Umowy.</w:t>
      </w:r>
    </w:p>
    <w:p w14:paraId="21A01633" w14:textId="77777777" w:rsidR="006F0E17" w:rsidRPr="003F0C7C" w:rsidRDefault="006F0E17" w:rsidP="006F0E17">
      <w:pPr>
        <w:suppressAutoHyphens/>
        <w:ind w:left="357"/>
        <w:jc w:val="both"/>
        <w:rPr>
          <w:rFonts w:asciiTheme="minorHAnsi" w:hAnsiTheme="minorHAnsi" w:cs="Palatino Linotype"/>
          <w:sz w:val="22"/>
          <w:szCs w:val="22"/>
        </w:rPr>
      </w:pPr>
    </w:p>
    <w:p w14:paraId="2722A3D5" w14:textId="5818BF7C" w:rsidR="00B9579A" w:rsidRPr="003F418C" w:rsidRDefault="00B9579A" w:rsidP="00AB3AE5">
      <w:pPr>
        <w:pStyle w:val="Akapitzlist"/>
        <w:numPr>
          <w:ilvl w:val="0"/>
          <w:numId w:val="5"/>
        </w:numPr>
        <w:suppressAutoHyphens/>
        <w:jc w:val="both"/>
        <w:rPr>
          <w:rFonts w:asciiTheme="minorHAnsi" w:hAnsiTheme="minorHAnsi" w:cs="Palatino Linotype"/>
          <w:sz w:val="22"/>
          <w:szCs w:val="22"/>
        </w:rPr>
      </w:pPr>
      <w:r w:rsidRPr="003F418C">
        <w:rPr>
          <w:rFonts w:asciiTheme="minorHAnsi" w:hAnsiTheme="minorHAnsi" w:cs="Palatino Linotype"/>
          <w:sz w:val="22"/>
          <w:szCs w:val="22"/>
        </w:rPr>
        <w:t>Podstawą wystawienia faktury VAT jest podpisany przez</w:t>
      </w:r>
      <w:r w:rsidR="003F418C" w:rsidRPr="003F418C">
        <w:rPr>
          <w:rFonts w:asciiTheme="minorHAnsi" w:hAnsiTheme="minorHAnsi" w:cs="Palatino Linotype"/>
          <w:sz w:val="22"/>
          <w:szCs w:val="22"/>
        </w:rPr>
        <w:t xml:space="preserve"> Pełnomocnika</w:t>
      </w:r>
      <w:r w:rsidR="006F0E17" w:rsidRPr="003F418C">
        <w:rPr>
          <w:rFonts w:asciiTheme="minorHAnsi" w:hAnsiTheme="minorHAnsi" w:cs="Palatino Linotype"/>
          <w:sz w:val="22"/>
          <w:szCs w:val="22"/>
        </w:rPr>
        <w:t xml:space="preserve"> </w:t>
      </w:r>
      <w:r w:rsidR="00666FCE" w:rsidRPr="003F418C">
        <w:rPr>
          <w:rFonts w:asciiTheme="minorHAnsi" w:hAnsiTheme="minorHAnsi" w:cs="Palatino Linotype"/>
          <w:sz w:val="22"/>
          <w:szCs w:val="22"/>
        </w:rPr>
        <w:t>Zamawiającego</w:t>
      </w:r>
      <w:r w:rsidRPr="003F418C">
        <w:rPr>
          <w:rFonts w:asciiTheme="minorHAnsi" w:hAnsiTheme="minorHAnsi" w:cs="Palatino Linotype"/>
          <w:sz w:val="22"/>
          <w:szCs w:val="22"/>
        </w:rPr>
        <w:t xml:space="preserve"> protokół Odbioru Częściowego lub Końcowego danego etapu przedmiotu Umowy.</w:t>
      </w:r>
      <w:r w:rsidR="00666FCE" w:rsidRPr="003F418C">
        <w:rPr>
          <w:rFonts w:asciiTheme="minorHAnsi" w:hAnsiTheme="minorHAnsi" w:cs="Palatino Linotype"/>
          <w:sz w:val="22"/>
          <w:szCs w:val="22"/>
        </w:rPr>
        <w:t xml:space="preserve"> Fakturę należy wystawić na Województwo Kujawsko-Pomorskie, a płatnikiem będzie Urząd Marszałkowski Województwa Kujawsko-Pomorskiego</w:t>
      </w:r>
      <w:r w:rsidR="002E29AA" w:rsidRPr="003F418C">
        <w:rPr>
          <w:rFonts w:asciiTheme="minorHAnsi" w:hAnsiTheme="minorHAnsi" w:cs="Palatino Linotype"/>
          <w:sz w:val="22"/>
          <w:szCs w:val="22"/>
        </w:rPr>
        <w:t>.</w:t>
      </w:r>
    </w:p>
    <w:p w14:paraId="7EC7A969" w14:textId="40456CED" w:rsidR="003F418C" w:rsidRPr="003F418C" w:rsidRDefault="00B9579A" w:rsidP="003F418C">
      <w:pPr>
        <w:pStyle w:val="Akapitzlist"/>
        <w:numPr>
          <w:ilvl w:val="0"/>
          <w:numId w:val="5"/>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Zapłata wynagrodzenia nastąpi przelewem na rachunek bankowy Wykonawcy w terminie</w:t>
      </w:r>
      <w:r w:rsidRPr="003F0C7C">
        <w:rPr>
          <w:rFonts w:asciiTheme="minorHAnsi" w:hAnsiTheme="minorHAnsi" w:cs="Palatino Linotype"/>
          <w:sz w:val="22"/>
          <w:szCs w:val="22"/>
        </w:rPr>
        <w:br/>
        <w:t xml:space="preserve">do </w:t>
      </w:r>
      <w:r w:rsidRPr="003F418C">
        <w:rPr>
          <w:rFonts w:asciiTheme="minorHAnsi" w:hAnsiTheme="minorHAnsi" w:cs="Palatino Linotype"/>
          <w:b/>
          <w:bCs/>
          <w:sz w:val="22"/>
          <w:szCs w:val="22"/>
        </w:rPr>
        <w:t>3</w:t>
      </w:r>
      <w:r w:rsidR="00666FCE" w:rsidRPr="003F418C">
        <w:rPr>
          <w:rFonts w:asciiTheme="minorHAnsi" w:hAnsiTheme="minorHAnsi" w:cs="Palatino Linotype"/>
          <w:b/>
          <w:bCs/>
          <w:sz w:val="22"/>
          <w:szCs w:val="22"/>
        </w:rPr>
        <w:t>0</w:t>
      </w:r>
      <w:r w:rsidRPr="003F418C">
        <w:rPr>
          <w:rFonts w:asciiTheme="minorHAnsi" w:hAnsiTheme="minorHAnsi" w:cs="Palatino Linotype"/>
          <w:b/>
          <w:bCs/>
          <w:sz w:val="22"/>
          <w:szCs w:val="22"/>
        </w:rPr>
        <w:t xml:space="preserve"> dni</w:t>
      </w:r>
      <w:r w:rsidRPr="003F418C">
        <w:rPr>
          <w:rFonts w:asciiTheme="minorHAnsi" w:hAnsiTheme="minorHAnsi" w:cs="Palatino Linotype"/>
          <w:bCs/>
          <w:sz w:val="22"/>
          <w:szCs w:val="22"/>
        </w:rPr>
        <w:t xml:space="preserve"> </w:t>
      </w:r>
      <w:r w:rsidRPr="003F418C">
        <w:rPr>
          <w:rFonts w:asciiTheme="minorHAnsi" w:hAnsiTheme="minorHAnsi" w:cs="Palatino Linotype"/>
          <w:sz w:val="22"/>
          <w:szCs w:val="22"/>
        </w:rPr>
        <w:t>od</w:t>
      </w:r>
      <w:r w:rsidRPr="003F0C7C">
        <w:rPr>
          <w:rFonts w:asciiTheme="minorHAnsi" w:hAnsiTheme="minorHAnsi" w:cs="Palatino Linotype"/>
          <w:sz w:val="22"/>
          <w:szCs w:val="22"/>
        </w:rPr>
        <w:t xml:space="preserve"> daty dostarczenia </w:t>
      </w:r>
      <w:r w:rsidR="003F418C">
        <w:rPr>
          <w:rFonts w:asciiTheme="minorHAnsi" w:hAnsiTheme="minorHAnsi" w:cs="Palatino Linotype"/>
          <w:sz w:val="22"/>
          <w:szCs w:val="22"/>
        </w:rPr>
        <w:t xml:space="preserve">Województwu Kujawsko-Pomorskiemu </w:t>
      </w:r>
      <w:r w:rsidRPr="003F0C7C">
        <w:rPr>
          <w:rFonts w:asciiTheme="minorHAnsi" w:hAnsiTheme="minorHAnsi" w:cs="Palatino Linotype"/>
          <w:sz w:val="22"/>
          <w:szCs w:val="22"/>
        </w:rPr>
        <w:t>prawidłowo wystawionej faktury VAT. Za dzień zapłaty uważa się dzień obciążenia rachu</w:t>
      </w:r>
      <w:r w:rsidR="00666FCE" w:rsidRPr="003F0C7C">
        <w:rPr>
          <w:rFonts w:asciiTheme="minorHAnsi" w:hAnsiTheme="minorHAnsi" w:cs="Palatino Linotype"/>
          <w:sz w:val="22"/>
          <w:szCs w:val="22"/>
        </w:rPr>
        <w:t>nku</w:t>
      </w:r>
      <w:r w:rsidR="003F418C" w:rsidRPr="003F418C">
        <w:rPr>
          <w:rFonts w:asciiTheme="minorHAnsi" w:hAnsiTheme="minorHAnsi" w:cs="Palatino Linotype"/>
          <w:sz w:val="22"/>
          <w:szCs w:val="22"/>
        </w:rPr>
        <w:t xml:space="preserve"> Urz</w:t>
      </w:r>
      <w:r w:rsidR="003F418C">
        <w:rPr>
          <w:rFonts w:asciiTheme="minorHAnsi" w:hAnsiTheme="minorHAnsi" w:cs="Palatino Linotype"/>
          <w:sz w:val="22"/>
          <w:szCs w:val="22"/>
        </w:rPr>
        <w:t>ędu</w:t>
      </w:r>
      <w:r w:rsidR="003F418C" w:rsidRPr="003F418C">
        <w:rPr>
          <w:rFonts w:asciiTheme="minorHAnsi" w:hAnsiTheme="minorHAnsi" w:cs="Palatino Linotype"/>
          <w:sz w:val="22"/>
          <w:szCs w:val="22"/>
        </w:rPr>
        <w:t xml:space="preserve"> Marszałkowski</w:t>
      </w:r>
      <w:r w:rsidR="003F418C">
        <w:rPr>
          <w:rFonts w:asciiTheme="minorHAnsi" w:hAnsiTheme="minorHAnsi" w:cs="Palatino Linotype"/>
          <w:sz w:val="22"/>
          <w:szCs w:val="22"/>
        </w:rPr>
        <w:t xml:space="preserve">ego </w:t>
      </w:r>
      <w:r w:rsidR="003F418C" w:rsidRPr="003F418C">
        <w:rPr>
          <w:rFonts w:asciiTheme="minorHAnsi" w:hAnsiTheme="minorHAnsi" w:cs="Palatino Linotype"/>
          <w:sz w:val="22"/>
          <w:szCs w:val="22"/>
        </w:rPr>
        <w:t xml:space="preserve"> Województwa Kujawsko-Pomorskiego.</w:t>
      </w:r>
    </w:p>
    <w:p w14:paraId="76F3E9EF" w14:textId="757AD619" w:rsidR="00B9579A" w:rsidRPr="003F0C7C" w:rsidRDefault="00B9579A" w:rsidP="003F418C">
      <w:pPr>
        <w:suppressAutoHyphens/>
        <w:ind w:left="357"/>
        <w:jc w:val="both"/>
        <w:rPr>
          <w:rFonts w:asciiTheme="minorHAnsi" w:hAnsiTheme="minorHAnsi" w:cs="Palatino Linotype"/>
          <w:sz w:val="22"/>
          <w:szCs w:val="22"/>
        </w:rPr>
      </w:pPr>
    </w:p>
    <w:p w14:paraId="06626193" w14:textId="4275FCBA" w:rsidR="00B9579A" w:rsidRPr="003F418C" w:rsidRDefault="006F0E17" w:rsidP="0007173E">
      <w:pPr>
        <w:numPr>
          <w:ilvl w:val="0"/>
          <w:numId w:val="5"/>
        </w:numPr>
        <w:tabs>
          <w:tab w:val="left" w:pos="360"/>
        </w:tabs>
        <w:suppressAutoHyphens/>
        <w:ind w:left="357"/>
        <w:jc w:val="both"/>
        <w:rPr>
          <w:rFonts w:asciiTheme="minorHAnsi" w:hAnsiTheme="minorHAnsi" w:cs="Palatino Linotype"/>
          <w:sz w:val="22"/>
          <w:szCs w:val="22"/>
        </w:rPr>
      </w:pPr>
      <w:r w:rsidRPr="003F418C">
        <w:rPr>
          <w:rFonts w:asciiTheme="minorHAnsi" w:hAnsiTheme="minorHAnsi" w:cs="Palatino Linotype"/>
          <w:sz w:val="22"/>
          <w:szCs w:val="22"/>
        </w:rPr>
        <w:t xml:space="preserve">Przedmiot Umowy </w:t>
      </w:r>
      <w:r w:rsidR="00670D72">
        <w:rPr>
          <w:rFonts w:asciiTheme="minorHAnsi" w:hAnsiTheme="minorHAnsi" w:cs="Palatino Linotype"/>
          <w:sz w:val="22"/>
          <w:szCs w:val="22"/>
        </w:rPr>
        <w:t xml:space="preserve">będzie </w:t>
      </w:r>
      <w:r w:rsidRPr="003F418C">
        <w:rPr>
          <w:rFonts w:asciiTheme="minorHAnsi" w:hAnsiTheme="minorHAnsi" w:cs="Palatino Linotype"/>
          <w:sz w:val="22"/>
          <w:szCs w:val="22"/>
        </w:rPr>
        <w:t xml:space="preserve"> </w:t>
      </w:r>
      <w:r w:rsidR="00670D72">
        <w:rPr>
          <w:rFonts w:asciiTheme="minorHAnsi" w:hAnsiTheme="minorHAnsi" w:cs="Palatino Linotype"/>
          <w:sz w:val="22"/>
          <w:szCs w:val="22"/>
        </w:rPr>
        <w:t>współ</w:t>
      </w:r>
      <w:r w:rsidRPr="003F418C">
        <w:rPr>
          <w:rFonts w:asciiTheme="minorHAnsi" w:hAnsiTheme="minorHAnsi" w:cs="Palatino Linotype"/>
          <w:sz w:val="22"/>
          <w:szCs w:val="22"/>
        </w:rPr>
        <w:t xml:space="preserve">finansowany </w:t>
      </w:r>
      <w:r w:rsidR="003F418C" w:rsidRPr="003F418C">
        <w:rPr>
          <w:rFonts w:asciiTheme="minorHAnsi" w:hAnsiTheme="minorHAnsi" w:cs="Palatino Linotype"/>
          <w:sz w:val="22"/>
          <w:szCs w:val="22"/>
        </w:rPr>
        <w:t xml:space="preserve"> ze środków z Unii Europejskiej</w:t>
      </w:r>
    </w:p>
    <w:p w14:paraId="0745FFAD" w14:textId="5B947078" w:rsidR="00B9579A" w:rsidRPr="00670D72" w:rsidRDefault="00B9579A" w:rsidP="00670D72">
      <w:pPr>
        <w:pStyle w:val="Akapitzlist"/>
        <w:numPr>
          <w:ilvl w:val="0"/>
          <w:numId w:val="5"/>
        </w:numPr>
        <w:suppressAutoHyphens/>
        <w:jc w:val="both"/>
        <w:rPr>
          <w:rFonts w:asciiTheme="minorHAnsi" w:hAnsiTheme="minorHAnsi" w:cs="Palatino Linotype"/>
          <w:sz w:val="22"/>
          <w:szCs w:val="22"/>
        </w:rPr>
      </w:pPr>
      <w:r w:rsidRPr="00670D72">
        <w:rPr>
          <w:rFonts w:asciiTheme="minorHAnsi" w:hAnsiTheme="minorHAnsi" w:cs="Palatino Linotype"/>
          <w:sz w:val="22"/>
          <w:szCs w:val="22"/>
        </w:rPr>
        <w:t>W przypadku stwierdzenia braków lub istotnych wad w przedmiocie danego etapu Umowy</w:t>
      </w:r>
      <w:r w:rsidRPr="00670D72">
        <w:rPr>
          <w:rFonts w:asciiTheme="minorHAnsi" w:hAnsiTheme="minorHAnsi" w:cs="Palatino Linotype"/>
          <w:sz w:val="22"/>
          <w:szCs w:val="22"/>
        </w:rPr>
        <w:br/>
        <w:t>po podpisaniu Protokołu Odbioru Częściowego lub Końcowego,</w:t>
      </w:r>
      <w:r w:rsidR="00666FCE" w:rsidRPr="00670D72">
        <w:rPr>
          <w:rFonts w:asciiTheme="minorHAnsi" w:hAnsiTheme="minorHAnsi" w:cs="Palatino Linotype"/>
          <w:sz w:val="22"/>
          <w:szCs w:val="22"/>
        </w:rPr>
        <w:t xml:space="preserve"> </w:t>
      </w:r>
      <w:r w:rsidR="003F418C" w:rsidRPr="00670D72">
        <w:rPr>
          <w:rFonts w:asciiTheme="minorHAnsi" w:hAnsiTheme="minorHAnsi" w:cs="Palatino Linotype"/>
          <w:sz w:val="22"/>
          <w:szCs w:val="22"/>
        </w:rPr>
        <w:t xml:space="preserve">Urząd Marszałkowski Województwa </w:t>
      </w:r>
      <w:r w:rsidR="003F418C" w:rsidRPr="00670D72">
        <w:rPr>
          <w:rFonts w:asciiTheme="minorHAnsi" w:hAnsiTheme="minorHAnsi" w:cs="Palatino Linotype"/>
          <w:sz w:val="22"/>
          <w:szCs w:val="22"/>
        </w:rPr>
        <w:lastRenderedPageBreak/>
        <w:t xml:space="preserve">Kujawsko-Pomorskiego </w:t>
      </w:r>
      <w:r w:rsidRPr="00670D72">
        <w:rPr>
          <w:rFonts w:asciiTheme="minorHAnsi" w:hAnsiTheme="minorHAnsi" w:cs="Palatino Linotype"/>
          <w:sz w:val="22"/>
          <w:szCs w:val="22"/>
        </w:rPr>
        <w:t>ma prawo</w:t>
      </w:r>
      <w:r w:rsidR="00666FCE" w:rsidRPr="00670D72">
        <w:rPr>
          <w:rFonts w:asciiTheme="minorHAnsi" w:hAnsiTheme="minorHAnsi" w:cs="Palatino Linotype"/>
          <w:sz w:val="22"/>
          <w:szCs w:val="22"/>
        </w:rPr>
        <w:t xml:space="preserve"> </w:t>
      </w:r>
      <w:r w:rsidRPr="00670D72">
        <w:rPr>
          <w:rFonts w:asciiTheme="minorHAnsi" w:hAnsiTheme="minorHAnsi" w:cs="Palatino Linotype"/>
          <w:sz w:val="22"/>
          <w:szCs w:val="22"/>
        </w:rPr>
        <w:t>do wstrzymania płatności wynagrodzenia, do czasu usunięcia wszystkich nieprawidłowości.</w:t>
      </w:r>
    </w:p>
    <w:p w14:paraId="1835F6D8" w14:textId="77777777" w:rsidR="00612F09" w:rsidRPr="00612F09" w:rsidRDefault="00612F09" w:rsidP="00670D72">
      <w:pPr>
        <w:numPr>
          <w:ilvl w:val="0"/>
          <w:numId w:val="5"/>
        </w:numPr>
        <w:suppressAutoHyphens/>
        <w:jc w:val="both"/>
        <w:rPr>
          <w:rFonts w:asciiTheme="minorHAnsi" w:hAnsiTheme="minorHAnsi" w:cs="Palatino Linotype"/>
          <w:sz w:val="22"/>
          <w:szCs w:val="22"/>
        </w:rPr>
      </w:pPr>
      <w:r w:rsidRPr="003F418C">
        <w:rPr>
          <w:rFonts w:asciiTheme="minorHAnsi" w:hAnsiTheme="minorHAnsi" w:cs="Palatino Linotype"/>
          <w:sz w:val="22"/>
          <w:szCs w:val="22"/>
        </w:rPr>
        <w:t>Strony ustalają,</w:t>
      </w:r>
      <w:r w:rsidRPr="00612F09">
        <w:rPr>
          <w:rFonts w:asciiTheme="minorHAnsi" w:hAnsiTheme="minorHAnsi" w:cs="Palatino Linotype"/>
          <w:sz w:val="22"/>
          <w:szCs w:val="22"/>
        </w:rPr>
        <w:t xml:space="preserve"> że w przypadku gdy dofinansowanie na wskazany przez Zamawiającego (jako jednostkę realizującą Projekt) rachunek płatniczy nastąpi z przekroczeniem 90-dniowego terminu, o którym mowa w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rozporządzenia Rady (WE) nr 1083/2006 (Dz. U. L 374 z 20.12.2013 str. 320) – dalej: Rozporządzenie ogólne – z przyczyn nie leżących po stronie Zamawiającego, Wykonawcy nie będą przysługiwać odsetki za opóźnienie w zapłacie wynagrodzenia bądź jego części.</w:t>
      </w:r>
    </w:p>
    <w:p w14:paraId="14326C07" w14:textId="0BC64079" w:rsidR="00B542C8" w:rsidRPr="00670D72" w:rsidRDefault="00612F09" w:rsidP="00670D72">
      <w:pPr>
        <w:numPr>
          <w:ilvl w:val="0"/>
          <w:numId w:val="5"/>
        </w:numPr>
        <w:suppressAutoHyphens/>
        <w:jc w:val="both"/>
        <w:rPr>
          <w:rFonts w:asciiTheme="minorHAnsi" w:hAnsiTheme="minorHAnsi" w:cs="Palatino Linotype"/>
          <w:sz w:val="22"/>
          <w:szCs w:val="22"/>
        </w:rPr>
      </w:pPr>
      <w:r w:rsidRPr="003F418C">
        <w:rPr>
          <w:rFonts w:asciiTheme="minorHAnsi" w:hAnsiTheme="minorHAnsi" w:cs="Palatino Linotype"/>
          <w:sz w:val="22"/>
          <w:szCs w:val="22"/>
        </w:rPr>
        <w:t>W przypadku,</w:t>
      </w:r>
      <w:r w:rsidRPr="00612F09">
        <w:rPr>
          <w:rFonts w:asciiTheme="minorHAnsi" w:hAnsiTheme="minorHAnsi" w:cs="Palatino Linotype"/>
          <w:sz w:val="22"/>
          <w:szCs w:val="22"/>
        </w:rPr>
        <w:t xml:space="preserve"> o którym mowa w ust. 8 powyżej, Zamawiający jest zobowiązany do wykazania, że brak zapłaty wynagrodzenia bądź jego części nastąpił z powodu przekroczenia 90-dniowego terminu, o którym mowa w art. 132 ust. 1 Rozporządzenia ogólnego, a przekroczenie powyższego terminu przez instytucję zarządzającą nie nastąpiło z powodów określonych w art. 132 ust. 2 Rozporządzenia ogólnego.</w:t>
      </w:r>
    </w:p>
    <w:p w14:paraId="24F5C570" w14:textId="77777777" w:rsidR="00B542C8" w:rsidRPr="003F0C7C" w:rsidRDefault="00B542C8" w:rsidP="00B9579A">
      <w:pPr>
        <w:pStyle w:val="Tekstpodstawowy21"/>
        <w:spacing w:before="0" w:after="0" w:line="240" w:lineRule="auto"/>
        <w:ind w:left="357" w:hanging="357"/>
        <w:rPr>
          <w:rFonts w:asciiTheme="minorHAnsi" w:hAnsiTheme="minorHAnsi" w:cs="Palatino Linotype"/>
          <w:b/>
          <w:bCs/>
          <w:sz w:val="22"/>
          <w:szCs w:val="22"/>
        </w:rPr>
      </w:pPr>
    </w:p>
    <w:p w14:paraId="17555C44" w14:textId="4FD3D87D"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6</w:t>
      </w:r>
    </w:p>
    <w:p w14:paraId="49EA3EAB" w14:textId="6680DA7D" w:rsidR="00F3616D" w:rsidRPr="003F0C7C" w:rsidRDefault="00F3616D" w:rsidP="00F3616D">
      <w:pPr>
        <w:pStyle w:val="Nagwek4"/>
        <w:tabs>
          <w:tab w:val="left" w:pos="0"/>
          <w:tab w:val="left" w:pos="357"/>
        </w:tabs>
        <w:jc w:val="center"/>
        <w:rPr>
          <w:rFonts w:asciiTheme="minorHAnsi" w:hAnsiTheme="minorHAnsi" w:cs="Palatino Linotype"/>
          <w:b/>
          <w:sz w:val="22"/>
          <w:szCs w:val="22"/>
        </w:rPr>
      </w:pPr>
      <w:r w:rsidRPr="003F0C7C">
        <w:rPr>
          <w:rFonts w:asciiTheme="minorHAnsi" w:hAnsiTheme="minorHAnsi" w:cs="Palatino Linotype"/>
          <w:b/>
          <w:sz w:val="22"/>
          <w:szCs w:val="22"/>
        </w:rPr>
        <w:t>PRZEKAZANIE I ODBIÓR PRZEDMIOTU UMOWY</w:t>
      </w:r>
    </w:p>
    <w:p w14:paraId="784AD9FA" w14:textId="77777777" w:rsidR="00F3616D" w:rsidRPr="003F0C7C" w:rsidRDefault="00F3616D" w:rsidP="00F3616D"/>
    <w:p w14:paraId="3A730967" w14:textId="79EE95C9" w:rsidR="00F3616D" w:rsidRPr="003F0C7C" w:rsidRDefault="00F3616D" w:rsidP="00AB3AE5">
      <w:pPr>
        <w:pStyle w:val="Akapitzlist"/>
        <w:numPr>
          <w:ilvl w:val="0"/>
          <w:numId w:val="6"/>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 xml:space="preserve">Przekazanie i Odbiór przedmiotu Umowy lub jego etapu nastąpi w </w:t>
      </w:r>
      <w:r w:rsidR="005D25A3">
        <w:rPr>
          <w:rFonts w:asciiTheme="minorHAnsi" w:hAnsiTheme="minorHAnsi" w:cs="Palatino Linotype"/>
          <w:sz w:val="22"/>
          <w:szCs w:val="22"/>
        </w:rPr>
        <w:t xml:space="preserve">biurze Pełnomocnika </w:t>
      </w:r>
      <w:r w:rsidR="004F10DA">
        <w:rPr>
          <w:rFonts w:asciiTheme="minorHAnsi" w:hAnsiTheme="minorHAnsi" w:cs="Palatino Linotype"/>
          <w:sz w:val="22"/>
          <w:szCs w:val="22"/>
        </w:rPr>
        <w:t xml:space="preserve"> </w:t>
      </w:r>
      <w:r w:rsidRPr="003F0C7C">
        <w:rPr>
          <w:rFonts w:asciiTheme="minorHAnsi" w:hAnsiTheme="minorHAnsi" w:cs="Palatino Linotype"/>
          <w:sz w:val="22"/>
          <w:szCs w:val="22"/>
        </w:rPr>
        <w:t>Zamawiającego</w:t>
      </w:r>
      <w:r w:rsidR="005D25A3">
        <w:rPr>
          <w:rFonts w:asciiTheme="minorHAnsi" w:hAnsiTheme="minorHAnsi" w:cs="Palatino Linotype"/>
          <w:sz w:val="22"/>
          <w:szCs w:val="22"/>
        </w:rPr>
        <w:t>, tj. w Toruniu przy ul. M. Skłodowskiej Curie 73</w:t>
      </w:r>
      <w:r w:rsidR="007531D4">
        <w:rPr>
          <w:rFonts w:asciiTheme="minorHAnsi" w:hAnsiTheme="minorHAnsi" w:cs="Palatino Linotype"/>
          <w:sz w:val="22"/>
          <w:szCs w:val="22"/>
        </w:rPr>
        <w:t>.</w:t>
      </w:r>
    </w:p>
    <w:p w14:paraId="6A3C81BE" w14:textId="77777777" w:rsidR="00F3616D" w:rsidRPr="003F0C7C" w:rsidRDefault="00F3616D" w:rsidP="00AB3AE5">
      <w:pPr>
        <w:pStyle w:val="Akapitzlist"/>
        <w:numPr>
          <w:ilvl w:val="0"/>
          <w:numId w:val="6"/>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Z czynności Odbioru zostanie sporządzony odpowiednio Protokół:</w:t>
      </w:r>
    </w:p>
    <w:p w14:paraId="2E4A413F" w14:textId="586A8A1F" w:rsidR="00F3616D" w:rsidRPr="003F0C7C" w:rsidRDefault="00F3616D" w:rsidP="00AB3AE5">
      <w:pPr>
        <w:pStyle w:val="Akapitzlist"/>
        <w:numPr>
          <w:ilvl w:val="0"/>
          <w:numId w:val="31"/>
        </w:numPr>
        <w:suppressAutoHyphens/>
        <w:ind w:left="851" w:hanging="567"/>
        <w:jc w:val="both"/>
        <w:rPr>
          <w:rFonts w:asciiTheme="minorHAnsi" w:hAnsiTheme="minorHAnsi" w:cs="Palatino Linotype"/>
          <w:sz w:val="22"/>
          <w:szCs w:val="22"/>
        </w:rPr>
      </w:pPr>
      <w:r w:rsidRPr="003F0C7C">
        <w:rPr>
          <w:rFonts w:asciiTheme="minorHAnsi" w:hAnsiTheme="minorHAnsi" w:cs="Palatino Linotype"/>
          <w:sz w:val="22"/>
          <w:szCs w:val="22"/>
        </w:rPr>
        <w:t xml:space="preserve">Odbioru Częściowego w zakresie odbioru </w:t>
      </w:r>
      <w:r w:rsidR="007531D4">
        <w:rPr>
          <w:rFonts w:asciiTheme="minorHAnsi" w:hAnsiTheme="minorHAnsi" w:cs="Palatino Linotype"/>
          <w:sz w:val="22"/>
          <w:szCs w:val="22"/>
        </w:rPr>
        <w:t>E</w:t>
      </w:r>
      <w:r w:rsidRPr="003F0C7C">
        <w:rPr>
          <w:rFonts w:asciiTheme="minorHAnsi" w:hAnsiTheme="minorHAnsi" w:cs="Palatino Linotype"/>
          <w:sz w:val="22"/>
          <w:szCs w:val="22"/>
        </w:rPr>
        <w:t>tapu I</w:t>
      </w:r>
      <w:r w:rsidR="007531D4">
        <w:rPr>
          <w:rFonts w:asciiTheme="minorHAnsi" w:hAnsiTheme="minorHAnsi" w:cs="Palatino Linotype"/>
          <w:sz w:val="22"/>
          <w:szCs w:val="22"/>
        </w:rPr>
        <w:t xml:space="preserve"> lub II,</w:t>
      </w:r>
    </w:p>
    <w:p w14:paraId="71B5E4F3" w14:textId="13526E2C" w:rsidR="00F3616D" w:rsidRPr="003F0C7C" w:rsidRDefault="00F3616D" w:rsidP="00AB3AE5">
      <w:pPr>
        <w:pStyle w:val="Akapitzlist"/>
        <w:numPr>
          <w:ilvl w:val="0"/>
          <w:numId w:val="31"/>
        </w:numPr>
        <w:suppressAutoHyphens/>
        <w:ind w:left="851" w:hanging="567"/>
        <w:jc w:val="both"/>
        <w:rPr>
          <w:rFonts w:asciiTheme="minorHAnsi" w:hAnsiTheme="minorHAnsi" w:cs="Palatino Linotype"/>
          <w:sz w:val="22"/>
          <w:szCs w:val="22"/>
        </w:rPr>
      </w:pPr>
      <w:r w:rsidRPr="003F0C7C">
        <w:rPr>
          <w:rFonts w:asciiTheme="minorHAnsi" w:hAnsiTheme="minorHAnsi" w:cs="Palatino Linotype"/>
          <w:sz w:val="22"/>
          <w:szCs w:val="22"/>
        </w:rPr>
        <w:t xml:space="preserve">Odbioru Końcowego w zakresie odbioru </w:t>
      </w:r>
      <w:r w:rsidR="007531D4">
        <w:rPr>
          <w:rFonts w:asciiTheme="minorHAnsi" w:hAnsiTheme="minorHAnsi" w:cs="Palatino Linotype"/>
          <w:sz w:val="22"/>
          <w:szCs w:val="22"/>
        </w:rPr>
        <w:t>E</w:t>
      </w:r>
      <w:r w:rsidRPr="003F0C7C">
        <w:rPr>
          <w:rFonts w:asciiTheme="minorHAnsi" w:hAnsiTheme="minorHAnsi" w:cs="Palatino Linotype"/>
          <w:sz w:val="22"/>
          <w:szCs w:val="22"/>
        </w:rPr>
        <w:t>tapu I</w:t>
      </w:r>
      <w:r w:rsidR="007531D4">
        <w:rPr>
          <w:rFonts w:asciiTheme="minorHAnsi" w:hAnsiTheme="minorHAnsi" w:cs="Palatino Linotype"/>
          <w:sz w:val="22"/>
          <w:szCs w:val="22"/>
        </w:rPr>
        <w:t>I</w:t>
      </w:r>
      <w:r w:rsidRPr="003F0C7C">
        <w:rPr>
          <w:rFonts w:asciiTheme="minorHAnsi" w:hAnsiTheme="minorHAnsi" w:cs="Palatino Linotype"/>
          <w:sz w:val="22"/>
          <w:szCs w:val="22"/>
        </w:rPr>
        <w:t>I,</w:t>
      </w:r>
    </w:p>
    <w:p w14:paraId="6A1D4106" w14:textId="77777777" w:rsidR="00F3616D" w:rsidRPr="003F0C7C" w:rsidRDefault="00F3616D" w:rsidP="00F3616D">
      <w:pPr>
        <w:suppressAutoHyphens/>
        <w:ind w:left="284"/>
        <w:jc w:val="both"/>
        <w:rPr>
          <w:rFonts w:asciiTheme="minorHAnsi" w:hAnsiTheme="minorHAnsi" w:cs="Palatino Linotype"/>
          <w:sz w:val="22"/>
          <w:szCs w:val="22"/>
        </w:rPr>
      </w:pPr>
      <w:r w:rsidRPr="003F0C7C">
        <w:rPr>
          <w:rFonts w:asciiTheme="minorHAnsi" w:hAnsiTheme="minorHAnsi" w:cs="Palatino Linotype"/>
          <w:sz w:val="22"/>
          <w:szCs w:val="22"/>
        </w:rPr>
        <w:t>zawierający wszelkie ustalenia dokonane w toku odbioru, w tym także terminy wyznaczone</w:t>
      </w:r>
      <w:r w:rsidRPr="003F0C7C">
        <w:rPr>
          <w:rFonts w:asciiTheme="minorHAnsi" w:hAnsiTheme="minorHAnsi" w:cs="Palatino Linotype"/>
          <w:sz w:val="22"/>
          <w:szCs w:val="22"/>
        </w:rPr>
        <w:br/>
        <w:t>na usunięcie stwierdzonych przy odbiorze wad.</w:t>
      </w:r>
    </w:p>
    <w:p w14:paraId="7F548208" w14:textId="77777777" w:rsidR="00F3616D" w:rsidRPr="003F0C7C" w:rsidRDefault="00F3616D" w:rsidP="00AB3AE5">
      <w:pPr>
        <w:numPr>
          <w:ilvl w:val="0"/>
          <w:numId w:val="6"/>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Przy przekazaniu danego etapu przedmiotu Umowy Zamawiający nie jest zobowiązany dokonywać sprawdzenia jakości i kompletności przekazywanej dokumentacji technicznej.</w:t>
      </w:r>
    </w:p>
    <w:p w14:paraId="680D5A99" w14:textId="684E8A38" w:rsidR="00F3616D" w:rsidRPr="003F0C7C" w:rsidRDefault="00F3616D" w:rsidP="00AB3AE5">
      <w:pPr>
        <w:numPr>
          <w:ilvl w:val="0"/>
          <w:numId w:val="6"/>
        </w:numPr>
        <w:tabs>
          <w:tab w:val="left" w:pos="360"/>
        </w:tabs>
        <w:suppressAutoHyphens/>
        <w:jc w:val="both"/>
        <w:rPr>
          <w:rFonts w:asciiTheme="minorHAnsi" w:hAnsiTheme="minorHAnsi" w:cs="Palatino Linotype"/>
          <w:sz w:val="22"/>
          <w:szCs w:val="22"/>
        </w:rPr>
      </w:pPr>
      <w:r w:rsidRPr="003F0C7C">
        <w:rPr>
          <w:rFonts w:asciiTheme="minorHAnsi" w:hAnsiTheme="minorHAnsi" w:cs="Palatino Linotype"/>
          <w:sz w:val="22"/>
          <w:szCs w:val="22"/>
        </w:rPr>
        <w:t>Przekazanie przez Wykonawcę danego etapu przedmiotu Umowy nie jest równoznaczne z jego Odbiorem przez Zamawiającego. Wykonawca wraz z przekazaniem dokumentacji technicznej danego etapu zobligowany jest do przedłożenia Zmawiającemu Protokołu Przekazania zawierającego szczegółowy wykaz opracowań, rysunków i innych dokumentów stanowiących jego integralną część. Ponadto dokumentacja techniczna lub jej część, stanowiąca przedmiot Przekazania, winna być zaopatrzona w pisemne oświadczenie Wykonawcy o jej kompletności</w:t>
      </w:r>
      <w:r w:rsidRPr="003F0C7C">
        <w:rPr>
          <w:rFonts w:asciiTheme="minorHAnsi" w:hAnsiTheme="minorHAnsi" w:cs="Palatino Linotype"/>
          <w:sz w:val="22"/>
          <w:szCs w:val="22"/>
        </w:rPr>
        <w:br/>
        <w:t>z punktu widzenia celu, jakiemu ma służyć oraz powinna posiadać wszystkie niezbędne uzgodnienia, wykaz opracowań projektowych, pisemne oświadczenie Wykonawcy,</w:t>
      </w:r>
      <w:r w:rsidRPr="003F0C7C">
        <w:rPr>
          <w:rFonts w:asciiTheme="minorHAnsi" w:hAnsiTheme="minorHAnsi" w:cs="Palatino Linotype"/>
          <w:sz w:val="22"/>
          <w:szCs w:val="22"/>
        </w:rPr>
        <w:br/>
        <w:t xml:space="preserve">że jest wykonana zgodnie z przepisami i wymogami techniczno-budowlanymi. Zamawiający dokona weryfikacji w terminach wskazanych w </w:t>
      </w:r>
      <w:r w:rsidRPr="003F0C7C">
        <w:rPr>
          <w:rFonts w:asciiTheme="minorHAnsi" w:hAnsiTheme="minorHAnsi" w:cstheme="minorHAnsi"/>
          <w:sz w:val="22"/>
          <w:szCs w:val="22"/>
        </w:rPr>
        <w:t>§</w:t>
      </w:r>
      <w:r w:rsidR="002E29AA" w:rsidRPr="003F0C7C">
        <w:rPr>
          <w:rFonts w:asciiTheme="minorHAnsi" w:hAnsiTheme="minorHAnsi" w:cstheme="minorHAnsi"/>
          <w:sz w:val="22"/>
          <w:szCs w:val="22"/>
        </w:rPr>
        <w:t xml:space="preserve"> </w:t>
      </w:r>
      <w:r w:rsidR="002E29AA" w:rsidRPr="003F0C7C">
        <w:rPr>
          <w:rFonts w:asciiTheme="minorHAnsi" w:hAnsiTheme="minorHAnsi" w:cs="Palatino Linotype"/>
          <w:sz w:val="22"/>
          <w:szCs w:val="22"/>
        </w:rPr>
        <w:t>3</w:t>
      </w:r>
      <w:r w:rsidRPr="003F0C7C">
        <w:rPr>
          <w:rFonts w:asciiTheme="minorHAnsi" w:hAnsiTheme="minorHAnsi" w:cs="Palatino Linotype"/>
          <w:sz w:val="22"/>
          <w:szCs w:val="22"/>
        </w:rPr>
        <w:t xml:space="preserve"> ust.1.</w:t>
      </w:r>
    </w:p>
    <w:p w14:paraId="63599CC9" w14:textId="281968CD" w:rsidR="00F3616D" w:rsidRPr="003F0C7C" w:rsidRDefault="00F3616D" w:rsidP="00AB3AE5">
      <w:pPr>
        <w:numPr>
          <w:ilvl w:val="0"/>
          <w:numId w:val="6"/>
        </w:numPr>
        <w:tabs>
          <w:tab w:val="left" w:pos="360"/>
        </w:tabs>
        <w:suppressAutoHyphens/>
        <w:jc w:val="both"/>
        <w:rPr>
          <w:rFonts w:asciiTheme="minorHAnsi" w:hAnsiTheme="minorHAnsi" w:cs="Palatino Linotype"/>
          <w:sz w:val="22"/>
          <w:szCs w:val="22"/>
        </w:rPr>
      </w:pPr>
      <w:r w:rsidRPr="003F0C7C">
        <w:rPr>
          <w:rFonts w:asciiTheme="minorHAnsi" w:hAnsiTheme="minorHAnsi" w:cs="Palatino Linotype"/>
          <w:sz w:val="22"/>
          <w:szCs w:val="22"/>
        </w:rPr>
        <w:t xml:space="preserve">Jeżeli przekazany przedmiot Umowy lub jego etap będzie niekompletny lub nie będzie posiadał wymaganych uzgodnień, Zamawiający dokona jej zwrotu lub wezwie Wykonawcę do uzupełnienia braków w terminach wskazanych w </w:t>
      </w:r>
      <w:r w:rsidRPr="003F0C7C">
        <w:rPr>
          <w:rFonts w:asciiTheme="minorHAnsi" w:hAnsiTheme="minorHAnsi" w:cstheme="minorHAnsi"/>
          <w:sz w:val="22"/>
          <w:szCs w:val="22"/>
        </w:rPr>
        <w:t>§</w:t>
      </w:r>
      <w:r w:rsidR="002E29AA" w:rsidRPr="003F0C7C">
        <w:rPr>
          <w:rFonts w:asciiTheme="minorHAnsi" w:hAnsiTheme="minorHAnsi" w:cstheme="minorHAnsi"/>
          <w:sz w:val="22"/>
          <w:szCs w:val="22"/>
        </w:rPr>
        <w:t xml:space="preserve"> </w:t>
      </w:r>
      <w:r w:rsidRPr="003F0C7C">
        <w:rPr>
          <w:rFonts w:asciiTheme="minorHAnsi" w:hAnsiTheme="minorHAnsi" w:cs="Palatino Linotype"/>
          <w:sz w:val="22"/>
          <w:szCs w:val="22"/>
        </w:rPr>
        <w:t>2 ust. 9.</w:t>
      </w:r>
    </w:p>
    <w:p w14:paraId="4851E59F" w14:textId="3ED6749D" w:rsidR="00C141CA" w:rsidRDefault="00C141CA" w:rsidP="000D759C">
      <w:pPr>
        <w:tabs>
          <w:tab w:val="left" w:pos="357"/>
        </w:tabs>
        <w:jc w:val="center"/>
        <w:rPr>
          <w:rFonts w:asciiTheme="minorHAnsi" w:hAnsiTheme="minorHAnsi" w:cs="Palatino Linotype"/>
          <w:b/>
          <w:bCs/>
          <w:sz w:val="22"/>
          <w:szCs w:val="22"/>
        </w:rPr>
      </w:pPr>
    </w:p>
    <w:p w14:paraId="08E2E7F8" w14:textId="45765634" w:rsidR="000D759C" w:rsidRPr="00790A57" w:rsidRDefault="000D759C" w:rsidP="000D759C">
      <w:pPr>
        <w:tabs>
          <w:tab w:val="left" w:pos="357"/>
        </w:tabs>
        <w:jc w:val="center"/>
        <w:rPr>
          <w:rFonts w:asciiTheme="minorHAnsi" w:hAnsiTheme="minorHAnsi" w:cs="Palatino Linotype"/>
          <w:b/>
          <w:bCs/>
          <w:sz w:val="22"/>
          <w:szCs w:val="22"/>
        </w:rPr>
      </w:pPr>
      <w:r w:rsidRPr="00790A57">
        <w:rPr>
          <w:rFonts w:asciiTheme="minorHAnsi" w:hAnsiTheme="minorHAnsi" w:cs="Palatino Linotype"/>
          <w:b/>
          <w:bCs/>
          <w:sz w:val="22"/>
          <w:szCs w:val="22"/>
        </w:rPr>
        <w:t xml:space="preserve">§ </w:t>
      </w:r>
      <w:r w:rsidR="002E29AA">
        <w:rPr>
          <w:rFonts w:asciiTheme="minorHAnsi" w:hAnsiTheme="minorHAnsi" w:cs="Palatino Linotype"/>
          <w:b/>
          <w:bCs/>
          <w:sz w:val="22"/>
          <w:szCs w:val="22"/>
        </w:rPr>
        <w:t>7</w:t>
      </w:r>
    </w:p>
    <w:p w14:paraId="03E9DB75" w14:textId="77777777" w:rsidR="000D759C" w:rsidRPr="004435D7" w:rsidRDefault="000D759C" w:rsidP="008B53C1">
      <w:pPr>
        <w:pStyle w:val="Nagwek4"/>
        <w:tabs>
          <w:tab w:val="left" w:pos="0"/>
          <w:tab w:val="left" w:pos="357"/>
        </w:tabs>
        <w:jc w:val="center"/>
        <w:rPr>
          <w:rFonts w:asciiTheme="minorHAnsi" w:hAnsiTheme="minorHAnsi" w:cs="Palatino Linotype"/>
          <w:b/>
          <w:sz w:val="22"/>
          <w:szCs w:val="22"/>
        </w:rPr>
      </w:pPr>
      <w:r w:rsidRPr="00790A57">
        <w:rPr>
          <w:rFonts w:asciiTheme="minorHAnsi" w:hAnsiTheme="minorHAnsi" w:cs="Palatino Linotype"/>
          <w:b/>
          <w:sz w:val="22"/>
          <w:szCs w:val="22"/>
        </w:rPr>
        <w:t>PODWYKONAWCY</w:t>
      </w:r>
    </w:p>
    <w:p w14:paraId="3D94BA1F" w14:textId="77777777" w:rsidR="008B53C1" w:rsidRPr="004435D7" w:rsidRDefault="008B53C1" w:rsidP="008B53C1">
      <w:pPr>
        <w:rPr>
          <w:rFonts w:asciiTheme="minorHAnsi" w:hAnsiTheme="minorHAnsi"/>
        </w:rPr>
      </w:pPr>
    </w:p>
    <w:p w14:paraId="0DB50DF5" w14:textId="77777777" w:rsidR="00ED69EF" w:rsidRPr="002E072A" w:rsidRDefault="000D759C" w:rsidP="00AB3AE5">
      <w:pPr>
        <w:numPr>
          <w:ilvl w:val="0"/>
          <w:numId w:val="7"/>
        </w:numPr>
        <w:tabs>
          <w:tab w:val="left" w:pos="360"/>
        </w:tabs>
        <w:suppressAutoHyphens/>
        <w:jc w:val="both"/>
        <w:rPr>
          <w:rFonts w:asciiTheme="minorHAnsi" w:hAnsiTheme="minorHAnsi" w:cs="Palatino Linotype"/>
          <w:sz w:val="22"/>
          <w:szCs w:val="22"/>
        </w:rPr>
      </w:pPr>
      <w:r w:rsidRPr="004435D7">
        <w:rPr>
          <w:rFonts w:asciiTheme="minorHAnsi" w:hAnsiTheme="minorHAnsi" w:cs="Palatino Linotype"/>
          <w:sz w:val="22"/>
          <w:szCs w:val="22"/>
        </w:rPr>
        <w:t xml:space="preserve">Wykonawca </w:t>
      </w:r>
      <w:r w:rsidR="002E072A">
        <w:rPr>
          <w:rFonts w:asciiTheme="minorHAnsi" w:hAnsiTheme="minorHAnsi" w:cs="Palatino Linotype"/>
          <w:sz w:val="22"/>
          <w:szCs w:val="22"/>
        </w:rPr>
        <w:t>może powierzyć</w:t>
      </w:r>
      <w:r w:rsidRPr="004435D7">
        <w:rPr>
          <w:rFonts w:asciiTheme="minorHAnsi" w:hAnsiTheme="minorHAnsi" w:cs="Palatino Linotype"/>
          <w:sz w:val="22"/>
          <w:szCs w:val="22"/>
        </w:rPr>
        <w:t xml:space="preserve"> wykonanie części zamówienia </w:t>
      </w:r>
      <w:r w:rsidR="002E072A">
        <w:rPr>
          <w:rFonts w:asciiTheme="minorHAnsi" w:hAnsiTheme="minorHAnsi" w:cs="Palatino Linotype"/>
          <w:sz w:val="22"/>
          <w:szCs w:val="22"/>
        </w:rPr>
        <w:t>podwykonawcom.</w:t>
      </w:r>
    </w:p>
    <w:p w14:paraId="75E5298C" w14:textId="77777777" w:rsidR="000D759C" w:rsidRPr="004435D7" w:rsidRDefault="002E072A" w:rsidP="00C141CA">
      <w:pPr>
        <w:tabs>
          <w:tab w:val="left" w:pos="714"/>
        </w:tabs>
        <w:ind w:left="357" w:hanging="357"/>
        <w:jc w:val="both"/>
        <w:rPr>
          <w:rFonts w:asciiTheme="minorHAnsi" w:hAnsiTheme="minorHAnsi" w:cs="Palatino Linotype"/>
          <w:sz w:val="22"/>
          <w:szCs w:val="22"/>
        </w:rPr>
      </w:pPr>
      <w:r>
        <w:rPr>
          <w:rFonts w:asciiTheme="minorHAnsi" w:hAnsiTheme="minorHAnsi" w:cs="Palatino Linotype"/>
          <w:sz w:val="22"/>
          <w:szCs w:val="22"/>
        </w:rPr>
        <w:lastRenderedPageBreak/>
        <w:t>2</w:t>
      </w:r>
      <w:r w:rsidR="000D759C" w:rsidRPr="004435D7">
        <w:rPr>
          <w:rFonts w:asciiTheme="minorHAnsi" w:hAnsiTheme="minorHAnsi" w:cs="Palatino Linotype"/>
          <w:sz w:val="22"/>
          <w:szCs w:val="22"/>
        </w:rPr>
        <w:t>.</w:t>
      </w:r>
      <w:r w:rsidR="000D759C" w:rsidRPr="004435D7">
        <w:rPr>
          <w:rFonts w:asciiTheme="minorHAnsi" w:hAnsiTheme="minorHAnsi" w:cs="Palatino Linotype"/>
          <w:sz w:val="22"/>
          <w:szCs w:val="22"/>
        </w:rPr>
        <w:tab/>
        <w:t xml:space="preserve">Zamawiający zastrzega, że Wykonawca ponosi pełną odpowiedzialność za jakość i terminowość prac projektowych wykonywanych przy udziale Podwykonawców. </w:t>
      </w:r>
    </w:p>
    <w:p w14:paraId="7377CCE1" w14:textId="77777777" w:rsidR="00C141CA" w:rsidRPr="004435D7" w:rsidRDefault="00C141CA" w:rsidP="000D759C">
      <w:pPr>
        <w:tabs>
          <w:tab w:val="left" w:pos="357"/>
        </w:tabs>
        <w:jc w:val="center"/>
        <w:rPr>
          <w:rFonts w:asciiTheme="minorHAnsi" w:hAnsiTheme="minorHAnsi" w:cs="Palatino Linotype"/>
          <w:b/>
          <w:bCs/>
          <w:sz w:val="22"/>
          <w:szCs w:val="22"/>
        </w:rPr>
      </w:pPr>
    </w:p>
    <w:p w14:paraId="55FBB8AA" w14:textId="125F7D82"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8</w:t>
      </w:r>
    </w:p>
    <w:p w14:paraId="34E84560" w14:textId="77777777"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ZABEZPIECZENIE NALEŻYTEGO WYKONANIA UMOWY</w:t>
      </w:r>
    </w:p>
    <w:p w14:paraId="4DBA31C4" w14:textId="77777777" w:rsidR="008B53C1" w:rsidRPr="004435D7" w:rsidRDefault="008B53C1" w:rsidP="000D759C">
      <w:pPr>
        <w:tabs>
          <w:tab w:val="left" w:pos="357"/>
        </w:tabs>
        <w:jc w:val="center"/>
        <w:rPr>
          <w:rFonts w:asciiTheme="minorHAnsi" w:hAnsiTheme="minorHAnsi" w:cs="Palatino Linotype"/>
          <w:b/>
          <w:bCs/>
          <w:sz w:val="22"/>
          <w:szCs w:val="22"/>
        </w:rPr>
      </w:pPr>
    </w:p>
    <w:p w14:paraId="7B140763" w14:textId="4262E7D0" w:rsidR="002E70B9" w:rsidRPr="002E70B9" w:rsidRDefault="002E70B9" w:rsidP="00AB3AE5">
      <w:pPr>
        <w:pStyle w:val="Akapitzlist"/>
        <w:numPr>
          <w:ilvl w:val="2"/>
          <w:numId w:val="18"/>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 xml:space="preserve">Dla zabezpieczenia należytego i zgodnego z Umową wykonania </w:t>
      </w:r>
      <w:r w:rsidR="00413D29">
        <w:rPr>
          <w:rFonts w:asciiTheme="minorHAnsi" w:eastAsia="TimesNewRoman" w:hAnsiTheme="minorHAnsi"/>
          <w:sz w:val="22"/>
        </w:rPr>
        <w:t>przedmiotu umowy</w:t>
      </w:r>
      <w:r w:rsidRPr="002E70B9">
        <w:rPr>
          <w:rFonts w:asciiTheme="minorHAnsi" w:eastAsia="TimesNewRoman" w:hAnsiTheme="minorHAnsi"/>
          <w:sz w:val="22"/>
        </w:rPr>
        <w:t xml:space="preserve"> Wykonawca wniósł, przed podpisaniem niniejszej Umowy, zabezpieczenie w wysokości 10 % całkowitej ceny brutto podanej w ofercie za wykonanie przedmiotu umowy, co stanowi kwotę </w:t>
      </w:r>
      <w:r w:rsidR="00F3616D">
        <w:rPr>
          <w:rFonts w:asciiTheme="minorHAnsi" w:eastAsia="TimesNewRoman" w:hAnsiTheme="minorHAnsi"/>
          <w:b/>
          <w:sz w:val="22"/>
        </w:rPr>
        <w:t>…………</w:t>
      </w:r>
      <w:r w:rsidRPr="002E70B9">
        <w:rPr>
          <w:rFonts w:asciiTheme="minorHAnsi" w:eastAsia="TimesNewRoman" w:hAnsiTheme="minorHAnsi"/>
          <w:sz w:val="22"/>
        </w:rPr>
        <w:t xml:space="preserve"> </w:t>
      </w:r>
      <w:r w:rsidRPr="002E70B9">
        <w:rPr>
          <w:rFonts w:asciiTheme="minorHAnsi" w:eastAsia="TimesNewRoman" w:hAnsiTheme="minorHAnsi"/>
          <w:b/>
          <w:sz w:val="22"/>
        </w:rPr>
        <w:t>zł</w:t>
      </w:r>
      <w:r w:rsidRPr="002E70B9">
        <w:rPr>
          <w:rFonts w:asciiTheme="minorHAnsi" w:eastAsia="TimesNewRoman" w:hAnsiTheme="minorHAnsi"/>
          <w:sz w:val="22"/>
        </w:rPr>
        <w:t xml:space="preserve"> (słownie: </w:t>
      </w:r>
      <w:r w:rsidR="00F3616D">
        <w:rPr>
          <w:rFonts w:asciiTheme="minorHAnsi" w:eastAsia="TimesNewRoman" w:hAnsiTheme="minorHAnsi"/>
          <w:sz w:val="22"/>
        </w:rPr>
        <w:t>………………</w:t>
      </w:r>
      <w:r w:rsidRPr="002E70B9">
        <w:rPr>
          <w:rFonts w:asciiTheme="minorHAnsi" w:eastAsia="TimesNewRoman" w:hAnsiTheme="minorHAnsi"/>
          <w:sz w:val="22"/>
        </w:rPr>
        <w:t xml:space="preserve"> złotych </w:t>
      </w:r>
      <w:r w:rsidR="00F3616D">
        <w:rPr>
          <w:rFonts w:asciiTheme="minorHAnsi" w:eastAsia="TimesNewRoman" w:hAnsiTheme="minorHAnsi"/>
          <w:sz w:val="22"/>
        </w:rPr>
        <w:t>…..</w:t>
      </w:r>
      <w:r w:rsidRPr="002E70B9">
        <w:rPr>
          <w:rFonts w:asciiTheme="minorHAnsi" w:eastAsia="TimesNewRoman" w:hAnsiTheme="minorHAnsi"/>
          <w:sz w:val="22"/>
        </w:rPr>
        <w:t>/100).</w:t>
      </w:r>
    </w:p>
    <w:p w14:paraId="4A6C6357" w14:textId="48D97A11" w:rsidR="002E70B9" w:rsidRPr="002E70B9" w:rsidRDefault="002E70B9" w:rsidP="00AB3AE5">
      <w:pPr>
        <w:pStyle w:val="Akapitzlist"/>
        <w:numPr>
          <w:ilvl w:val="2"/>
          <w:numId w:val="18"/>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 xml:space="preserve">Zabezpieczenie zostało wniesione przez Wykonawcę w formie </w:t>
      </w:r>
      <w:r w:rsidR="00F3616D">
        <w:rPr>
          <w:rFonts w:asciiTheme="minorHAnsi" w:eastAsia="TimesNewRoman" w:hAnsiTheme="minorHAnsi"/>
          <w:sz w:val="22"/>
        </w:rPr>
        <w:t>…………….</w:t>
      </w:r>
      <w:r w:rsidR="00521ED8">
        <w:rPr>
          <w:rFonts w:asciiTheme="minorHAnsi" w:eastAsia="TimesNewRoman" w:hAnsiTheme="minorHAnsi"/>
          <w:sz w:val="22"/>
        </w:rPr>
        <w:t>.</w:t>
      </w:r>
    </w:p>
    <w:p w14:paraId="3B2BDC8B" w14:textId="77777777" w:rsidR="002E70B9" w:rsidRPr="002E70B9" w:rsidRDefault="002E70B9" w:rsidP="00AB3AE5">
      <w:pPr>
        <w:pStyle w:val="Akapitzlist"/>
        <w:numPr>
          <w:ilvl w:val="2"/>
          <w:numId w:val="18"/>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Zamawiający zastrzega, że w przypadku wniesienia zabezpieczenia w formie gwarancji bankowej lub ubezpieczeniowej – gwarancja winna zobowiązywać Gwaranta nieodwołalnie i bezwarunkowo do wypłacenia bezzwłocznie Beneficjentowi, na pierwsze pisemne żądanie, kwoty do wysokości wniesionego zabezpieczenia w razie niewykonania lub nienależytego wykonania umowy. Dokument gwarancyjny powinien obejmować okres, na który niniejsza Umowa została zawarta powiększony o</w:t>
      </w:r>
      <w:r w:rsidR="00521ED8">
        <w:rPr>
          <w:rFonts w:asciiTheme="minorHAnsi" w:eastAsia="TimesNewRoman" w:hAnsiTheme="minorHAnsi"/>
          <w:sz w:val="22"/>
        </w:rPr>
        <w:t> </w:t>
      </w:r>
      <w:r w:rsidRPr="002E70B9">
        <w:rPr>
          <w:rFonts w:asciiTheme="minorHAnsi" w:eastAsia="TimesNewRoman" w:hAnsiTheme="minorHAnsi"/>
          <w:sz w:val="22"/>
        </w:rPr>
        <w:t>30 dni.</w:t>
      </w:r>
    </w:p>
    <w:p w14:paraId="1CB89578" w14:textId="77777777" w:rsidR="002E70B9" w:rsidRPr="002E70B9" w:rsidRDefault="002E70B9" w:rsidP="00AB3AE5">
      <w:pPr>
        <w:pStyle w:val="Akapitzlist"/>
        <w:numPr>
          <w:ilvl w:val="2"/>
          <w:numId w:val="18"/>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704ACF51" w14:textId="77777777" w:rsidR="002E70B9" w:rsidRPr="002E70B9" w:rsidRDefault="002E70B9" w:rsidP="00AB3AE5">
      <w:pPr>
        <w:pStyle w:val="Akapitzlist"/>
        <w:numPr>
          <w:ilvl w:val="2"/>
          <w:numId w:val="18"/>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01005582" w14:textId="77777777" w:rsidR="002E70B9" w:rsidRPr="002E70B9" w:rsidRDefault="002E70B9" w:rsidP="00AB3AE5">
      <w:pPr>
        <w:pStyle w:val="Akapitzlist"/>
        <w:numPr>
          <w:ilvl w:val="2"/>
          <w:numId w:val="18"/>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Zabezpieczenie z tytułu należytego wykonania umowy zostanie zwrócone Wykonawcy w następujący sposób:</w:t>
      </w:r>
    </w:p>
    <w:p w14:paraId="04DD121B" w14:textId="77777777" w:rsidR="002E70B9" w:rsidRPr="002E70B9" w:rsidRDefault="002E70B9" w:rsidP="00AB3AE5">
      <w:pPr>
        <w:pStyle w:val="Akapitzlist"/>
        <w:numPr>
          <w:ilvl w:val="3"/>
          <w:numId w:val="19"/>
        </w:numPr>
        <w:autoSpaceDE w:val="0"/>
        <w:autoSpaceDN w:val="0"/>
        <w:adjustRightInd w:val="0"/>
        <w:spacing w:line="276" w:lineRule="auto"/>
        <w:ind w:left="1134" w:hanging="567"/>
        <w:jc w:val="both"/>
        <w:rPr>
          <w:rFonts w:asciiTheme="minorHAnsi" w:eastAsia="TimesNewRoman" w:hAnsiTheme="minorHAnsi"/>
          <w:sz w:val="22"/>
        </w:rPr>
      </w:pPr>
      <w:r w:rsidRPr="002E70B9">
        <w:rPr>
          <w:rFonts w:asciiTheme="minorHAnsi" w:eastAsia="TimesNewRoman" w:hAnsiTheme="minorHAnsi"/>
          <w:sz w:val="22"/>
        </w:rPr>
        <w:t>70 % z wniesionego zabezpieczenia – w terminie 30 dni od d</w:t>
      </w:r>
      <w:r w:rsidR="007B1E70">
        <w:rPr>
          <w:rFonts w:asciiTheme="minorHAnsi" w:eastAsia="TimesNewRoman" w:hAnsiTheme="minorHAnsi"/>
          <w:sz w:val="22"/>
        </w:rPr>
        <w:t xml:space="preserve">aty podpisania przez Wykonawcę </w:t>
      </w:r>
      <w:r w:rsidRPr="002E70B9">
        <w:rPr>
          <w:rFonts w:asciiTheme="minorHAnsi" w:eastAsia="TimesNewRoman" w:hAnsiTheme="minorHAnsi"/>
          <w:sz w:val="22"/>
        </w:rPr>
        <w:t>oraz Zamawiającego lub inną osobę/podmiot przez niego upoważnioną protokołu odbioru końcowego przedmiotu Umowy;</w:t>
      </w:r>
    </w:p>
    <w:p w14:paraId="300C39ED" w14:textId="77777777" w:rsidR="002E70B9" w:rsidRPr="002E70B9" w:rsidRDefault="002E70B9" w:rsidP="00AB3AE5">
      <w:pPr>
        <w:pStyle w:val="Akapitzlist"/>
        <w:numPr>
          <w:ilvl w:val="3"/>
          <w:numId w:val="19"/>
        </w:numPr>
        <w:autoSpaceDE w:val="0"/>
        <w:autoSpaceDN w:val="0"/>
        <w:adjustRightInd w:val="0"/>
        <w:spacing w:line="276" w:lineRule="auto"/>
        <w:ind w:left="1134" w:hanging="567"/>
        <w:jc w:val="both"/>
        <w:rPr>
          <w:rFonts w:asciiTheme="minorHAnsi" w:eastAsia="TimesNewRoman" w:hAnsiTheme="minorHAnsi"/>
          <w:sz w:val="22"/>
        </w:rPr>
      </w:pPr>
      <w:r w:rsidRPr="002E70B9">
        <w:rPr>
          <w:rFonts w:asciiTheme="minorHAnsi" w:eastAsia="TimesNewRoman" w:hAnsiTheme="minorHAnsi"/>
          <w:sz w:val="22"/>
        </w:rPr>
        <w:t>30 % z wniesionego zabezpieczenia – nie później niż w 15 dniu po upływie okresu rękojmi za wady.</w:t>
      </w:r>
    </w:p>
    <w:p w14:paraId="2FB1CD7C" w14:textId="77777777" w:rsidR="005618AD" w:rsidRDefault="005618AD" w:rsidP="000D759C">
      <w:pPr>
        <w:tabs>
          <w:tab w:val="left" w:pos="357"/>
          <w:tab w:val="center" w:pos="4536"/>
          <w:tab w:val="left" w:pos="5355"/>
        </w:tabs>
        <w:jc w:val="center"/>
        <w:rPr>
          <w:rFonts w:asciiTheme="minorHAnsi" w:hAnsiTheme="minorHAnsi" w:cs="Palatino Linotype"/>
          <w:b/>
          <w:bCs/>
          <w:sz w:val="22"/>
          <w:szCs w:val="22"/>
        </w:rPr>
      </w:pPr>
    </w:p>
    <w:p w14:paraId="6F623EBF" w14:textId="2146AEEF" w:rsidR="000D759C" w:rsidRPr="004435D7" w:rsidRDefault="000D759C" w:rsidP="000D759C">
      <w:pPr>
        <w:tabs>
          <w:tab w:val="left" w:pos="357"/>
          <w:tab w:val="center" w:pos="4536"/>
          <w:tab w:val="left" w:pos="5355"/>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9</w:t>
      </w:r>
    </w:p>
    <w:p w14:paraId="270E060C" w14:textId="77777777" w:rsidR="000D759C" w:rsidRPr="004435D7" w:rsidRDefault="000D759C" w:rsidP="000D759C">
      <w:pPr>
        <w:pStyle w:val="Nagwek4"/>
        <w:tabs>
          <w:tab w:val="left" w:pos="0"/>
          <w:tab w:val="left" w:pos="357"/>
        </w:tabs>
        <w:jc w:val="center"/>
        <w:rPr>
          <w:rFonts w:asciiTheme="minorHAnsi" w:hAnsiTheme="minorHAnsi" w:cs="Palatino Linotype"/>
          <w:b/>
          <w:bCs/>
          <w:sz w:val="22"/>
          <w:szCs w:val="22"/>
        </w:rPr>
      </w:pPr>
      <w:r w:rsidRPr="004435D7">
        <w:rPr>
          <w:rFonts w:asciiTheme="minorHAnsi" w:hAnsiTheme="minorHAnsi" w:cs="Palatino Linotype"/>
          <w:b/>
          <w:sz w:val="22"/>
          <w:szCs w:val="22"/>
        </w:rPr>
        <w:t>WADY PRZEDMIOTU UMOWY, REKOJMIA ZA WADY</w:t>
      </w:r>
    </w:p>
    <w:p w14:paraId="600ABA1F" w14:textId="77777777" w:rsidR="008B53C1" w:rsidRPr="004435D7" w:rsidRDefault="008B53C1" w:rsidP="000D759C">
      <w:pPr>
        <w:tabs>
          <w:tab w:val="left" w:pos="714"/>
        </w:tabs>
        <w:spacing w:before="60" w:after="60"/>
        <w:ind w:left="357" w:hanging="357"/>
        <w:jc w:val="both"/>
        <w:rPr>
          <w:rFonts w:asciiTheme="minorHAnsi" w:hAnsiTheme="minorHAnsi" w:cs="Palatino Linotype"/>
          <w:sz w:val="22"/>
          <w:szCs w:val="22"/>
        </w:rPr>
      </w:pPr>
    </w:p>
    <w:p w14:paraId="16932735" w14:textId="0B3D7CDB" w:rsidR="000D759C" w:rsidRPr="004435D7" w:rsidRDefault="000D759C" w:rsidP="000D759C">
      <w:pPr>
        <w:tabs>
          <w:tab w:val="left" w:pos="714"/>
        </w:tabs>
        <w:spacing w:before="60" w:after="60"/>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O wadach dokumentacji projektowej Zamawiający zawiadomi Wykonawcę niezwłocznie po ich wykryciu.</w:t>
      </w:r>
      <w:r w:rsidR="00FB322F">
        <w:rPr>
          <w:rFonts w:asciiTheme="minorHAnsi" w:hAnsiTheme="minorHAnsi" w:cs="Palatino Linotype"/>
          <w:sz w:val="22"/>
          <w:szCs w:val="22"/>
        </w:rPr>
        <w:t xml:space="preserve"> Okres rękojmi wynosi 3 lata od daty odbioru końcowego przedmiotu umowy.</w:t>
      </w:r>
    </w:p>
    <w:p w14:paraId="2653DDF8" w14:textId="77777777" w:rsidR="000D759C" w:rsidRPr="004435D7" w:rsidRDefault="000D759C" w:rsidP="000D759C">
      <w:pPr>
        <w:tabs>
          <w:tab w:val="left" w:pos="714"/>
        </w:tabs>
        <w:spacing w:before="60" w:after="60"/>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2.</w:t>
      </w:r>
      <w:r w:rsidRPr="004435D7">
        <w:rPr>
          <w:rFonts w:asciiTheme="minorHAnsi" w:hAnsiTheme="minorHAnsi" w:cs="Palatino Linotype"/>
          <w:sz w:val="22"/>
          <w:szCs w:val="22"/>
        </w:rPr>
        <w:tab/>
        <w:t>Za wadę istotną uważa się wadę uniemożliwiającą wykorzystanie dokumentacji projektowej w</w:t>
      </w:r>
      <w:r w:rsidR="00BD71C4">
        <w:rPr>
          <w:rFonts w:asciiTheme="minorHAnsi" w:hAnsiTheme="minorHAnsi" w:cs="Palatino Linotype"/>
          <w:sz w:val="22"/>
          <w:szCs w:val="22"/>
        </w:rPr>
        <w:t> </w:t>
      </w:r>
      <w:r w:rsidRPr="004435D7">
        <w:rPr>
          <w:rFonts w:asciiTheme="minorHAnsi" w:hAnsiTheme="minorHAnsi" w:cs="Palatino Linotype"/>
          <w:sz w:val="22"/>
          <w:szCs w:val="22"/>
        </w:rPr>
        <w:t>całości lub w części na potrzeby realizacji inwestycji.</w:t>
      </w:r>
    </w:p>
    <w:p w14:paraId="7A773208" w14:textId="77777777" w:rsidR="000D759C" w:rsidRPr="004435D7" w:rsidRDefault="000D759C" w:rsidP="000D759C">
      <w:pPr>
        <w:tabs>
          <w:tab w:val="left" w:pos="357"/>
        </w:tab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t>3.</w:t>
      </w:r>
      <w:r w:rsidRPr="004435D7">
        <w:rPr>
          <w:rFonts w:asciiTheme="minorHAnsi" w:hAnsiTheme="minorHAnsi" w:cs="Palatino Linotype"/>
          <w:sz w:val="22"/>
          <w:szCs w:val="22"/>
        </w:rPr>
        <w:tab/>
        <w:t>Po stwierdzeniu wady Zamawiający może:</w:t>
      </w:r>
    </w:p>
    <w:p w14:paraId="49C74CEC" w14:textId="77777777" w:rsidR="000D759C" w:rsidRPr="004435D7" w:rsidRDefault="000D759C" w:rsidP="00AB3AE5">
      <w:pPr>
        <w:numPr>
          <w:ilvl w:val="0"/>
          <w:numId w:val="8"/>
        </w:numPr>
        <w:tabs>
          <w:tab w:val="left" w:pos="720"/>
          <w:tab w:val="left" w:pos="1080"/>
        </w:tabs>
        <w:suppressAutoHyphens/>
        <w:spacing w:before="60" w:after="60"/>
        <w:ind w:left="720"/>
        <w:jc w:val="both"/>
        <w:rPr>
          <w:rFonts w:asciiTheme="minorHAnsi" w:hAnsiTheme="minorHAnsi" w:cs="Palatino Linotype"/>
          <w:sz w:val="22"/>
          <w:szCs w:val="22"/>
        </w:rPr>
      </w:pPr>
      <w:r w:rsidRPr="004435D7">
        <w:rPr>
          <w:rFonts w:asciiTheme="minorHAnsi" w:hAnsiTheme="minorHAnsi" w:cs="Palatino Linotype"/>
          <w:sz w:val="22"/>
          <w:szCs w:val="22"/>
        </w:rPr>
        <w:t>żądać jej usunięcia, wyznaczając w tym celu Wykonawcy odpowiedni termin z zagrożeniem, że po bezskutecznym upływie tego terminu nie przyjmie naprawy i obniży wynagrodzenie w</w:t>
      </w:r>
      <w:r w:rsidR="00BD71C4">
        <w:rPr>
          <w:rFonts w:asciiTheme="minorHAnsi" w:hAnsiTheme="minorHAnsi" w:cs="Palatino Linotype"/>
          <w:sz w:val="22"/>
          <w:szCs w:val="22"/>
        </w:rPr>
        <w:t> </w:t>
      </w:r>
      <w:r w:rsidRPr="004435D7">
        <w:rPr>
          <w:rFonts w:asciiTheme="minorHAnsi" w:hAnsiTheme="minorHAnsi" w:cs="Palatino Linotype"/>
          <w:sz w:val="22"/>
          <w:szCs w:val="22"/>
        </w:rPr>
        <w:t>odpowiednim stosunku oraz zleci wykonanie naprawy osobie trzeciej na koszt Wykonawcy,</w:t>
      </w:r>
    </w:p>
    <w:p w14:paraId="7DDEE8D9" w14:textId="77777777" w:rsidR="000D759C" w:rsidRPr="004435D7" w:rsidRDefault="000D759C" w:rsidP="00AB3AE5">
      <w:pPr>
        <w:numPr>
          <w:ilvl w:val="0"/>
          <w:numId w:val="8"/>
        </w:numPr>
        <w:tabs>
          <w:tab w:val="left" w:pos="720"/>
          <w:tab w:val="left" w:pos="1080"/>
        </w:tabs>
        <w:suppressAutoHyphens/>
        <w:spacing w:before="60" w:after="60"/>
        <w:ind w:left="720"/>
        <w:jc w:val="both"/>
        <w:rPr>
          <w:rFonts w:asciiTheme="minorHAnsi" w:hAnsiTheme="minorHAnsi" w:cs="Palatino Linotype"/>
          <w:sz w:val="22"/>
          <w:szCs w:val="22"/>
        </w:rPr>
      </w:pPr>
      <w:r w:rsidRPr="004435D7">
        <w:rPr>
          <w:rFonts w:asciiTheme="minorHAnsi" w:hAnsiTheme="minorHAnsi" w:cs="Palatino Linotype"/>
          <w:sz w:val="22"/>
          <w:szCs w:val="22"/>
        </w:rPr>
        <w:t xml:space="preserve">odstąpić od umowy bez wyznaczenia terminu do usunięcia wady, gdy wada ma charakter istotny i nie da się usunąć w terminie odpowiednim dla Zamawiającego oraz zlecić wykonanie przedmiotu </w:t>
      </w:r>
      <w:r w:rsidRPr="004435D7">
        <w:rPr>
          <w:rFonts w:asciiTheme="minorHAnsi" w:hAnsiTheme="minorHAnsi" w:cs="Palatino Linotype"/>
          <w:sz w:val="22"/>
          <w:szCs w:val="22"/>
        </w:rPr>
        <w:lastRenderedPageBreak/>
        <w:t>umowy osobie trzeciej na koszt Wykonawcy. Zamawiający nie ponosi żadn</w:t>
      </w:r>
      <w:r w:rsidR="00124C2F" w:rsidRPr="004435D7">
        <w:rPr>
          <w:rFonts w:asciiTheme="minorHAnsi" w:hAnsiTheme="minorHAnsi" w:cs="Palatino Linotype"/>
          <w:sz w:val="22"/>
          <w:szCs w:val="22"/>
        </w:rPr>
        <w:t>ych kosztów z tytułu w/w działań;</w:t>
      </w:r>
      <w:r w:rsidRPr="004435D7">
        <w:rPr>
          <w:rFonts w:asciiTheme="minorHAnsi" w:hAnsiTheme="minorHAnsi" w:cs="Palatino Linotype"/>
          <w:sz w:val="22"/>
          <w:szCs w:val="22"/>
        </w:rPr>
        <w:t xml:space="preserve"> wszelkie zapłacone przez Zamawiającego kwoty wynagrodzenia podlegać będą zwrotowi przez Wykonawcę w terminie 30 dni od otrzymania przez Wykonawcę wezwania do zwrotu.</w:t>
      </w:r>
    </w:p>
    <w:p w14:paraId="6B97DB58" w14:textId="77777777" w:rsidR="000D759C" w:rsidRPr="004435D7" w:rsidRDefault="000D759C" w:rsidP="00AB3AE5">
      <w:pPr>
        <w:pStyle w:val="Akapitzlist"/>
        <w:numPr>
          <w:ilvl w:val="0"/>
          <w:numId w:val="8"/>
        </w:numPr>
        <w:tabs>
          <w:tab w:val="clear" w:pos="360"/>
          <w:tab w:val="num" w:pos="720"/>
          <w:tab w:val="left" w:pos="1074"/>
        </w:tabs>
        <w:spacing w:before="60"/>
        <w:ind w:left="720"/>
        <w:jc w:val="both"/>
        <w:rPr>
          <w:rFonts w:asciiTheme="minorHAnsi" w:hAnsiTheme="minorHAnsi" w:cs="Palatino Linotype"/>
          <w:sz w:val="22"/>
          <w:szCs w:val="22"/>
        </w:rPr>
      </w:pPr>
      <w:r w:rsidRPr="004435D7">
        <w:rPr>
          <w:rFonts w:asciiTheme="minorHAnsi" w:hAnsiTheme="minorHAnsi" w:cs="Palatino Linotype"/>
          <w:sz w:val="22"/>
          <w:szCs w:val="22"/>
        </w:rPr>
        <w:t>obniżyć wynagrodzenie Wykonawcy, w przypadku gdy wada nie da się usunąć w odpowiednim dla Zamawiającego terminie, lecz nie ma charakteru istotnego</w:t>
      </w:r>
      <w:r w:rsidR="00124C2F"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oraz zlecić usunięcie wady osobie trzeciej na koszt Wykonawcy.</w:t>
      </w:r>
    </w:p>
    <w:p w14:paraId="3BC6AB64" w14:textId="4E1988AE" w:rsidR="000D759C" w:rsidRPr="004435D7" w:rsidRDefault="000D759C" w:rsidP="00AB3AE5">
      <w:pPr>
        <w:pStyle w:val="Akapitzlist"/>
        <w:numPr>
          <w:ilvl w:val="0"/>
          <w:numId w:val="9"/>
        </w:numPr>
        <w:tabs>
          <w:tab w:val="left" w:pos="0"/>
          <w:tab w:val="left" w:pos="360"/>
        </w:tabs>
        <w:suppressAutoHyphens/>
        <w:autoSpaceDE w:val="0"/>
        <w:ind w:right="431"/>
        <w:jc w:val="both"/>
        <w:rPr>
          <w:rFonts w:asciiTheme="minorHAnsi" w:hAnsiTheme="minorHAnsi"/>
          <w:iCs/>
          <w:sz w:val="22"/>
          <w:szCs w:val="22"/>
        </w:rPr>
      </w:pPr>
      <w:r w:rsidRPr="004435D7">
        <w:rPr>
          <w:rFonts w:asciiTheme="minorHAnsi" w:hAnsiTheme="minorHAnsi"/>
          <w:iCs/>
          <w:sz w:val="22"/>
          <w:szCs w:val="22"/>
        </w:rPr>
        <w:t>Jeżeli dokumentacja projektowa zawierać będzie wady istotne ujawnion</w:t>
      </w:r>
      <w:r w:rsidR="00124C2F" w:rsidRPr="004435D7">
        <w:rPr>
          <w:rFonts w:asciiTheme="minorHAnsi" w:hAnsiTheme="minorHAnsi"/>
          <w:iCs/>
          <w:sz w:val="22"/>
          <w:szCs w:val="22"/>
        </w:rPr>
        <w:t xml:space="preserve">e w fazie </w:t>
      </w:r>
      <w:r w:rsidRPr="004435D7">
        <w:rPr>
          <w:rFonts w:asciiTheme="minorHAnsi" w:hAnsiTheme="minorHAnsi"/>
          <w:iCs/>
          <w:sz w:val="22"/>
          <w:szCs w:val="22"/>
        </w:rPr>
        <w:t xml:space="preserve">realizacji </w:t>
      </w:r>
      <w:r w:rsidR="00413D29">
        <w:rPr>
          <w:rFonts w:asciiTheme="minorHAnsi" w:hAnsiTheme="minorHAnsi"/>
          <w:iCs/>
          <w:sz w:val="22"/>
          <w:szCs w:val="22"/>
        </w:rPr>
        <w:t xml:space="preserve"> r</w:t>
      </w:r>
      <w:r w:rsidRPr="004435D7">
        <w:rPr>
          <w:rFonts w:asciiTheme="minorHAnsi" w:hAnsiTheme="minorHAnsi"/>
          <w:iCs/>
          <w:sz w:val="22"/>
          <w:szCs w:val="22"/>
        </w:rPr>
        <w:t>obót skutkujące zwiększeniem ceny za wykonanie robót, to koszty dodatkowych robót pokryje Wykonawca w całości.</w:t>
      </w:r>
    </w:p>
    <w:p w14:paraId="453DCF28" w14:textId="77777777" w:rsidR="008B53C1" w:rsidRPr="004435D7" w:rsidRDefault="008B53C1" w:rsidP="000D759C">
      <w:pPr>
        <w:tabs>
          <w:tab w:val="left" w:pos="357"/>
        </w:tabs>
        <w:jc w:val="center"/>
        <w:rPr>
          <w:rFonts w:asciiTheme="minorHAnsi" w:hAnsiTheme="minorHAnsi" w:cs="Palatino Linotype"/>
          <w:b/>
          <w:bCs/>
          <w:sz w:val="22"/>
          <w:szCs w:val="22"/>
        </w:rPr>
      </w:pPr>
    </w:p>
    <w:p w14:paraId="6F410BD1" w14:textId="272F250A"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2E29AA">
        <w:rPr>
          <w:rFonts w:asciiTheme="minorHAnsi" w:hAnsiTheme="minorHAnsi" w:cs="Palatino Linotype"/>
          <w:b/>
          <w:bCs/>
          <w:sz w:val="22"/>
          <w:szCs w:val="22"/>
        </w:rPr>
        <w:t>0</w:t>
      </w:r>
    </w:p>
    <w:p w14:paraId="2D6F4C69" w14:textId="77777777" w:rsidR="000D759C" w:rsidRPr="004435D7" w:rsidRDefault="000D759C" w:rsidP="000D759C">
      <w:pPr>
        <w:pStyle w:val="Nagwek4"/>
        <w:tabs>
          <w:tab w:val="left" w:pos="0"/>
          <w:tab w:val="left" w:pos="357"/>
        </w:tabs>
        <w:jc w:val="center"/>
        <w:rPr>
          <w:rFonts w:asciiTheme="minorHAnsi" w:hAnsiTheme="minorHAnsi" w:cs="Palatino Linotype"/>
          <w:b/>
          <w:sz w:val="22"/>
          <w:szCs w:val="22"/>
        </w:rPr>
      </w:pPr>
      <w:r w:rsidRPr="004435D7">
        <w:rPr>
          <w:rFonts w:asciiTheme="minorHAnsi" w:hAnsiTheme="minorHAnsi" w:cs="Palatino Linotype"/>
          <w:b/>
          <w:sz w:val="22"/>
          <w:szCs w:val="22"/>
        </w:rPr>
        <w:t>KARY UMOWNE</w:t>
      </w:r>
    </w:p>
    <w:p w14:paraId="21D318CF" w14:textId="77777777" w:rsidR="008B53C1" w:rsidRPr="004435D7" w:rsidRDefault="008B53C1" w:rsidP="008B53C1">
      <w:pPr>
        <w:rPr>
          <w:rFonts w:asciiTheme="minorHAnsi" w:hAnsiTheme="minorHAnsi"/>
        </w:rPr>
      </w:pPr>
    </w:p>
    <w:p w14:paraId="3A6B8DAC" w14:textId="77777777" w:rsidR="000D759C" w:rsidRPr="004435D7" w:rsidRDefault="000D759C" w:rsidP="000D759C">
      <w:pPr>
        <w:pStyle w:val="Tekstpodstawowy21"/>
        <w:spacing w:before="120" w:after="0" w:line="240" w:lineRule="auto"/>
        <w:ind w:left="357" w:hanging="357"/>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Za niewykonanie albo nienależyte wykonanie zobowiązań wynikających z niniejszej umowy strony ustalają kary umowne określone w niniejszym paragrafie.</w:t>
      </w:r>
    </w:p>
    <w:p w14:paraId="4B26DC78" w14:textId="77777777" w:rsidR="000D759C" w:rsidRPr="004435D7" w:rsidRDefault="000D759C" w:rsidP="00AB3AE5">
      <w:pPr>
        <w:numPr>
          <w:ilvl w:val="0"/>
          <w:numId w:val="10"/>
        </w:numPr>
        <w:tabs>
          <w:tab w:val="left" w:pos="360"/>
        </w:tabs>
        <w:suppressAutoHyphen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t>Zamawiający zobowiązany jest zapłacić Wykonawcy kary umowne w następujących przypadkach:</w:t>
      </w:r>
    </w:p>
    <w:p w14:paraId="2CE4D165" w14:textId="0CF2F71B" w:rsidR="000D759C" w:rsidRPr="004435D7" w:rsidRDefault="000D759C" w:rsidP="000D759C">
      <w:pPr>
        <w:tabs>
          <w:tab w:val="left" w:pos="1071"/>
        </w:tabs>
        <w:spacing w:before="60" w:after="60"/>
        <w:ind w:left="714" w:hanging="357"/>
        <w:jc w:val="both"/>
        <w:rPr>
          <w:rFonts w:asciiTheme="minorHAnsi" w:hAnsiTheme="minorHAnsi" w:cs="Palatino Linotype"/>
          <w:sz w:val="22"/>
          <w:szCs w:val="22"/>
        </w:rPr>
      </w:pPr>
      <w:r w:rsidRPr="004435D7">
        <w:rPr>
          <w:rFonts w:asciiTheme="minorHAnsi" w:hAnsiTheme="minorHAnsi" w:cs="Palatino Linotype"/>
          <w:sz w:val="22"/>
          <w:szCs w:val="22"/>
        </w:rPr>
        <w:t>a)</w:t>
      </w:r>
      <w:r w:rsidRPr="004435D7">
        <w:rPr>
          <w:rFonts w:asciiTheme="minorHAnsi" w:hAnsiTheme="minorHAnsi" w:cs="Palatino Linotype"/>
          <w:sz w:val="22"/>
          <w:szCs w:val="22"/>
        </w:rPr>
        <w:tab/>
        <w:t>za spowodowanie zawinionej przez Zamawiającego przerwy powyżej 3 dni w</w:t>
      </w:r>
      <w:r w:rsidR="008B53C1" w:rsidRPr="004435D7">
        <w:rPr>
          <w:rFonts w:asciiTheme="minorHAnsi" w:hAnsiTheme="minorHAnsi" w:cs="Palatino Linotype"/>
          <w:sz w:val="22"/>
          <w:szCs w:val="22"/>
        </w:rPr>
        <w:t> </w:t>
      </w:r>
      <w:r w:rsidRPr="004435D7">
        <w:rPr>
          <w:rFonts w:asciiTheme="minorHAnsi" w:hAnsiTheme="minorHAnsi" w:cs="Palatino Linotype"/>
          <w:sz w:val="22"/>
          <w:szCs w:val="22"/>
        </w:rPr>
        <w:t>wykonaniu dokumentacji projektowej</w:t>
      </w:r>
      <w:r w:rsidR="008B53C1"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o której mowa w § 1 ust. 2</w:t>
      </w:r>
      <w:r w:rsidR="008B53C1"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w</w:t>
      </w:r>
      <w:r w:rsidR="008B53C1" w:rsidRPr="004435D7">
        <w:rPr>
          <w:rFonts w:asciiTheme="minorHAnsi" w:hAnsiTheme="minorHAnsi" w:cs="Palatino Linotype"/>
          <w:sz w:val="22"/>
          <w:szCs w:val="22"/>
        </w:rPr>
        <w:t> </w:t>
      </w:r>
      <w:r w:rsidR="004151FF">
        <w:rPr>
          <w:rFonts w:asciiTheme="minorHAnsi" w:hAnsiTheme="minorHAnsi" w:cs="Palatino Linotype"/>
          <w:sz w:val="22"/>
          <w:szCs w:val="22"/>
        </w:rPr>
        <w:t xml:space="preserve">wysokości 0,1 </w:t>
      </w:r>
      <w:r w:rsidRPr="004435D7">
        <w:rPr>
          <w:rFonts w:asciiTheme="minorHAnsi" w:hAnsiTheme="minorHAnsi" w:cs="Palatino Linotype"/>
          <w:sz w:val="22"/>
          <w:szCs w:val="22"/>
        </w:rPr>
        <w:t xml:space="preserve">% wynagrodzenia brutto, o którym mowa w § </w:t>
      </w:r>
      <w:r w:rsidR="002E29AA">
        <w:rPr>
          <w:rFonts w:asciiTheme="minorHAnsi" w:hAnsiTheme="minorHAnsi" w:cs="Palatino Linotype"/>
          <w:sz w:val="22"/>
          <w:szCs w:val="22"/>
        </w:rPr>
        <w:t>5</w:t>
      </w:r>
      <w:r w:rsidRPr="004435D7">
        <w:rPr>
          <w:rFonts w:asciiTheme="minorHAnsi" w:hAnsiTheme="minorHAnsi" w:cs="Palatino Linotype"/>
          <w:sz w:val="22"/>
          <w:szCs w:val="22"/>
        </w:rPr>
        <w:t xml:space="preserve"> ust. 1 </w:t>
      </w:r>
      <w:r w:rsidR="00F3616D">
        <w:rPr>
          <w:rFonts w:asciiTheme="minorHAnsi" w:hAnsiTheme="minorHAnsi" w:cs="Palatino Linotype"/>
          <w:sz w:val="22"/>
          <w:szCs w:val="22"/>
        </w:rPr>
        <w:t>pkt. 1-3</w:t>
      </w:r>
      <w:r w:rsidR="00C141CA" w:rsidRPr="00C141CA">
        <w:rPr>
          <w:rFonts w:asciiTheme="minorHAnsi" w:hAnsiTheme="minorHAnsi" w:cs="Palatino Linotype"/>
          <w:sz w:val="22"/>
          <w:szCs w:val="22"/>
        </w:rPr>
        <w:t xml:space="preserve"> (w zależności od etapu</w:t>
      </w:r>
      <w:r w:rsidR="000E508F">
        <w:rPr>
          <w:rFonts w:asciiTheme="minorHAnsi" w:hAnsiTheme="minorHAnsi" w:cs="Palatino Linotype"/>
          <w:sz w:val="22"/>
          <w:szCs w:val="22"/>
        </w:rPr>
        <w:t>/podetapu</w:t>
      </w:r>
      <w:r w:rsidR="00C141CA" w:rsidRPr="00C141CA">
        <w:rPr>
          <w:rFonts w:asciiTheme="minorHAnsi" w:hAnsiTheme="minorHAnsi" w:cs="Palatino Linotype"/>
          <w:sz w:val="22"/>
          <w:szCs w:val="22"/>
        </w:rPr>
        <w:t>)</w:t>
      </w:r>
      <w:r w:rsidRPr="00C141CA">
        <w:rPr>
          <w:rFonts w:asciiTheme="minorHAnsi" w:hAnsiTheme="minorHAnsi" w:cs="Palatino Linotype"/>
          <w:sz w:val="22"/>
          <w:szCs w:val="22"/>
        </w:rPr>
        <w:t>,</w:t>
      </w:r>
    </w:p>
    <w:p w14:paraId="6141D573" w14:textId="77777777" w:rsidR="000D759C" w:rsidRPr="004435D7" w:rsidRDefault="000D759C" w:rsidP="00AB3AE5">
      <w:pPr>
        <w:numPr>
          <w:ilvl w:val="0"/>
          <w:numId w:val="11"/>
        </w:numPr>
        <w:tabs>
          <w:tab w:val="left" w:pos="717"/>
          <w:tab w:val="left" w:pos="1074"/>
        </w:tabs>
        <w:suppressAutoHyphens/>
        <w:spacing w:before="60" w:after="60"/>
        <w:ind w:left="717"/>
        <w:jc w:val="both"/>
        <w:rPr>
          <w:rFonts w:asciiTheme="minorHAnsi" w:hAnsiTheme="minorHAnsi" w:cs="Palatino Linotype"/>
          <w:sz w:val="22"/>
          <w:szCs w:val="22"/>
        </w:rPr>
      </w:pPr>
      <w:r w:rsidRPr="004435D7">
        <w:rPr>
          <w:rFonts w:asciiTheme="minorHAnsi" w:hAnsiTheme="minorHAnsi" w:cs="Palatino Linotype"/>
          <w:sz w:val="22"/>
          <w:szCs w:val="22"/>
        </w:rPr>
        <w:t>za odstąpienie od umowy przez Wykonawcę z winy Zamawiającego:</w:t>
      </w:r>
    </w:p>
    <w:p w14:paraId="35A67ABD" w14:textId="7D816FAC" w:rsidR="000D759C" w:rsidRPr="004435D7" w:rsidRDefault="000D759C" w:rsidP="000D759C">
      <w:pPr>
        <w:pStyle w:val="Tekstkomentarza"/>
        <w:ind w:left="709" w:firstLine="56"/>
        <w:jc w:val="both"/>
        <w:rPr>
          <w:rFonts w:asciiTheme="minorHAnsi" w:hAnsiTheme="minorHAnsi" w:cs="Palatino Linotype"/>
          <w:sz w:val="22"/>
          <w:szCs w:val="22"/>
        </w:rPr>
      </w:pPr>
      <w:r w:rsidRPr="004435D7">
        <w:rPr>
          <w:rFonts w:asciiTheme="minorHAnsi" w:hAnsiTheme="minorHAnsi" w:cs="Palatino Linotype"/>
          <w:sz w:val="22"/>
          <w:szCs w:val="22"/>
        </w:rPr>
        <w:t xml:space="preserve">- na etapie </w:t>
      </w:r>
      <w:r w:rsidR="00F3616D">
        <w:rPr>
          <w:rFonts w:asciiTheme="minorHAnsi" w:hAnsiTheme="minorHAnsi" w:cs="Palatino Linotype"/>
          <w:sz w:val="22"/>
          <w:szCs w:val="22"/>
        </w:rPr>
        <w:t xml:space="preserve">I </w:t>
      </w:r>
      <w:proofErr w:type="spellStart"/>
      <w:r w:rsidR="00F3616D">
        <w:rPr>
          <w:rFonts w:asciiTheme="minorHAnsi" w:hAnsiTheme="minorHAnsi" w:cs="Palatino Linotype"/>
          <w:sz w:val="22"/>
          <w:szCs w:val="22"/>
        </w:rPr>
        <w:t>i</w:t>
      </w:r>
      <w:proofErr w:type="spellEnd"/>
      <w:r w:rsidR="00F3616D">
        <w:rPr>
          <w:rFonts w:asciiTheme="minorHAnsi" w:hAnsiTheme="minorHAnsi" w:cs="Palatino Linotype"/>
          <w:sz w:val="22"/>
          <w:szCs w:val="22"/>
        </w:rPr>
        <w:t xml:space="preserve"> II</w:t>
      </w:r>
      <w:r w:rsidRPr="004435D7">
        <w:rPr>
          <w:rFonts w:asciiTheme="minorHAnsi" w:hAnsiTheme="minorHAnsi" w:cs="Palatino Linotype"/>
          <w:sz w:val="22"/>
          <w:szCs w:val="22"/>
        </w:rPr>
        <w:t xml:space="preserve">, o którym mowa w § </w:t>
      </w:r>
      <w:r w:rsidR="00BD71C4">
        <w:rPr>
          <w:rFonts w:asciiTheme="minorHAnsi" w:hAnsiTheme="minorHAnsi" w:cs="Palatino Linotype"/>
          <w:sz w:val="22"/>
          <w:szCs w:val="22"/>
        </w:rPr>
        <w:t>1 ust. 3</w:t>
      </w:r>
      <w:r w:rsidR="008B53C1" w:rsidRPr="004435D7">
        <w:rPr>
          <w:rFonts w:asciiTheme="minorHAnsi" w:hAnsiTheme="minorHAnsi" w:cs="Palatino Linotype"/>
          <w:sz w:val="22"/>
          <w:szCs w:val="22"/>
        </w:rPr>
        <w:t xml:space="preserve"> niniejszej umowy</w:t>
      </w:r>
      <w:r w:rsidRPr="004435D7">
        <w:rPr>
          <w:rFonts w:asciiTheme="minorHAnsi" w:hAnsiTheme="minorHAnsi" w:cs="Palatino Linotype"/>
          <w:sz w:val="22"/>
          <w:szCs w:val="22"/>
        </w:rPr>
        <w:t xml:space="preserve">, w wysokości </w:t>
      </w:r>
      <w:r w:rsidR="00BA1DE1">
        <w:rPr>
          <w:rFonts w:asciiTheme="minorHAnsi" w:hAnsiTheme="minorHAnsi" w:cs="Palatino Linotype"/>
          <w:sz w:val="22"/>
          <w:szCs w:val="22"/>
        </w:rPr>
        <w:t>10</w:t>
      </w:r>
      <w:r w:rsidR="004151FF">
        <w:rPr>
          <w:rFonts w:asciiTheme="minorHAnsi" w:hAnsiTheme="minorHAnsi" w:cs="Palatino Linotype"/>
          <w:sz w:val="22"/>
          <w:szCs w:val="22"/>
        </w:rPr>
        <w:t xml:space="preserve"> </w:t>
      </w:r>
      <w:r w:rsidRPr="004435D7">
        <w:rPr>
          <w:rFonts w:asciiTheme="minorHAnsi" w:hAnsiTheme="minorHAnsi" w:cs="Palatino Linotype"/>
          <w:sz w:val="22"/>
          <w:szCs w:val="22"/>
        </w:rPr>
        <w:t>% wynagrodzenia brutto za wykonanie przedmiotowego etapu</w:t>
      </w:r>
      <w:r w:rsidR="000E508F">
        <w:rPr>
          <w:rFonts w:asciiTheme="minorHAnsi" w:hAnsiTheme="minorHAnsi" w:cs="Palatino Linotype"/>
          <w:sz w:val="22"/>
          <w:szCs w:val="22"/>
        </w:rPr>
        <w:t>/podetapu</w:t>
      </w:r>
      <w:r w:rsidRPr="004435D7">
        <w:rPr>
          <w:rFonts w:asciiTheme="minorHAnsi" w:hAnsiTheme="minorHAnsi" w:cs="Palatino Linotype"/>
          <w:sz w:val="22"/>
          <w:szCs w:val="22"/>
        </w:rPr>
        <w:t>;</w:t>
      </w:r>
    </w:p>
    <w:p w14:paraId="4EBF75F5" w14:textId="71241993" w:rsidR="000D759C" w:rsidRPr="004435D7" w:rsidRDefault="00BD71C4" w:rsidP="000D759C">
      <w:pPr>
        <w:pStyle w:val="Tekstkomentarza"/>
        <w:ind w:left="709"/>
        <w:jc w:val="both"/>
        <w:rPr>
          <w:rFonts w:asciiTheme="minorHAnsi" w:hAnsiTheme="minorHAnsi"/>
        </w:rPr>
      </w:pPr>
      <w:r>
        <w:rPr>
          <w:rFonts w:asciiTheme="minorHAnsi" w:hAnsiTheme="minorHAnsi" w:cs="Palatino Linotype"/>
          <w:sz w:val="22"/>
          <w:szCs w:val="22"/>
        </w:rPr>
        <w:t>- na etapie</w:t>
      </w:r>
      <w:r w:rsidR="00F3616D">
        <w:rPr>
          <w:rFonts w:asciiTheme="minorHAnsi" w:hAnsiTheme="minorHAnsi" w:cs="Palatino Linotype"/>
          <w:sz w:val="22"/>
          <w:szCs w:val="22"/>
        </w:rPr>
        <w:t xml:space="preserve"> III</w:t>
      </w:r>
      <w:r w:rsidR="000D759C" w:rsidRPr="004435D7">
        <w:rPr>
          <w:rFonts w:asciiTheme="minorHAnsi" w:hAnsiTheme="minorHAnsi" w:cs="Palatino Linotype"/>
          <w:sz w:val="22"/>
          <w:szCs w:val="22"/>
        </w:rPr>
        <w:t xml:space="preserve">, o którym mowa w § </w:t>
      </w:r>
      <w:r>
        <w:rPr>
          <w:rFonts w:asciiTheme="minorHAnsi" w:hAnsiTheme="minorHAnsi" w:cs="Palatino Linotype"/>
          <w:sz w:val="22"/>
          <w:szCs w:val="22"/>
        </w:rPr>
        <w:t>1 ust. 3</w:t>
      </w:r>
      <w:r w:rsidR="008B53C1" w:rsidRPr="004435D7">
        <w:rPr>
          <w:rFonts w:asciiTheme="minorHAnsi" w:hAnsiTheme="minorHAnsi" w:cs="Palatino Linotype"/>
          <w:sz w:val="22"/>
          <w:szCs w:val="22"/>
        </w:rPr>
        <w:t xml:space="preserve"> niniejszej umowy</w:t>
      </w:r>
      <w:r w:rsidR="000D759C" w:rsidRPr="004435D7">
        <w:rPr>
          <w:rFonts w:asciiTheme="minorHAnsi" w:hAnsiTheme="minorHAnsi" w:cs="Palatino Linotype"/>
          <w:sz w:val="22"/>
          <w:szCs w:val="22"/>
        </w:rPr>
        <w:t xml:space="preserve">, w wysokości </w:t>
      </w:r>
      <w:r w:rsidR="00BA1DE1">
        <w:rPr>
          <w:rFonts w:asciiTheme="minorHAnsi" w:hAnsiTheme="minorHAnsi" w:cs="Palatino Linotype"/>
          <w:sz w:val="22"/>
          <w:szCs w:val="22"/>
        </w:rPr>
        <w:t>15</w:t>
      </w:r>
      <w:r w:rsidR="004151FF">
        <w:rPr>
          <w:rFonts w:asciiTheme="minorHAnsi" w:hAnsiTheme="minorHAnsi" w:cs="Palatino Linotype"/>
          <w:sz w:val="22"/>
          <w:szCs w:val="22"/>
        </w:rPr>
        <w:t xml:space="preserve"> </w:t>
      </w:r>
      <w:r w:rsidR="000D759C" w:rsidRPr="004435D7">
        <w:rPr>
          <w:rFonts w:asciiTheme="minorHAnsi" w:hAnsiTheme="minorHAnsi" w:cs="Palatino Linotype"/>
          <w:sz w:val="22"/>
          <w:szCs w:val="22"/>
        </w:rPr>
        <w:t xml:space="preserve">% wynagrodzenia brutto  za wykonanie przedmiotowego etapu. </w:t>
      </w:r>
    </w:p>
    <w:p w14:paraId="4346A0CF" w14:textId="77777777" w:rsidR="00F3616D" w:rsidRPr="003F0C7C" w:rsidRDefault="000D759C" w:rsidP="00F3616D">
      <w:pPr>
        <w:tabs>
          <w:tab w:val="left" w:pos="717"/>
          <w:tab w:val="left" w:pos="1074"/>
        </w:tabs>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3.</w:t>
      </w:r>
      <w:r w:rsidRPr="004435D7">
        <w:rPr>
          <w:rFonts w:asciiTheme="minorHAnsi" w:hAnsiTheme="minorHAnsi" w:cs="Palatino Linotype"/>
          <w:sz w:val="22"/>
          <w:szCs w:val="22"/>
        </w:rPr>
        <w:tab/>
      </w:r>
      <w:r w:rsidR="00F3616D" w:rsidRPr="003F0C7C">
        <w:rPr>
          <w:rFonts w:asciiTheme="minorHAnsi" w:hAnsiTheme="minorHAnsi" w:cs="Palatino Linotype"/>
          <w:sz w:val="22"/>
          <w:szCs w:val="22"/>
        </w:rPr>
        <w:t>Wykonawca jest zobowiązany zapłacić Zamawiającemu kary umowne w następujących przypadkach:</w:t>
      </w:r>
    </w:p>
    <w:p w14:paraId="0793F0CE" w14:textId="77777777" w:rsidR="00F3616D" w:rsidRPr="003F0C7C" w:rsidRDefault="00F3616D" w:rsidP="00AB3AE5">
      <w:pPr>
        <w:pStyle w:val="Akapitzlist"/>
        <w:numPr>
          <w:ilvl w:val="0"/>
          <w:numId w:val="32"/>
        </w:numPr>
        <w:tabs>
          <w:tab w:val="left" w:pos="1071"/>
        </w:tabs>
        <w:ind w:left="993" w:hanging="567"/>
        <w:jc w:val="both"/>
        <w:rPr>
          <w:rFonts w:asciiTheme="minorHAnsi" w:hAnsiTheme="minorHAnsi" w:cs="Palatino Linotype"/>
          <w:sz w:val="22"/>
          <w:szCs w:val="22"/>
        </w:rPr>
      </w:pPr>
      <w:r w:rsidRPr="003F0C7C">
        <w:rPr>
          <w:rFonts w:asciiTheme="minorHAnsi" w:hAnsiTheme="minorHAnsi" w:cs="Palatino Linotype"/>
          <w:sz w:val="22"/>
          <w:szCs w:val="22"/>
        </w:rPr>
        <w:t>za opóźnienie w przekazaniu etapów:</w:t>
      </w:r>
    </w:p>
    <w:p w14:paraId="5189CCE0" w14:textId="047B27E3" w:rsidR="00F3616D" w:rsidRDefault="00F3616D" w:rsidP="00AB3AE5">
      <w:pPr>
        <w:pStyle w:val="Akapitzlist"/>
        <w:numPr>
          <w:ilvl w:val="0"/>
          <w:numId w:val="33"/>
        </w:numPr>
        <w:ind w:left="1276" w:hanging="567"/>
        <w:rPr>
          <w:rFonts w:asciiTheme="minorHAnsi" w:hAnsiTheme="minorHAnsi"/>
          <w:b/>
          <w:bCs/>
          <w:sz w:val="22"/>
          <w:szCs w:val="22"/>
        </w:rPr>
      </w:pPr>
      <w:r w:rsidRPr="003F0C7C">
        <w:rPr>
          <w:rFonts w:asciiTheme="minorHAnsi" w:hAnsiTheme="minorHAnsi"/>
          <w:b/>
          <w:bCs/>
          <w:sz w:val="22"/>
          <w:szCs w:val="22"/>
        </w:rPr>
        <w:t>ETAP I:</w:t>
      </w:r>
    </w:p>
    <w:p w14:paraId="03B5E305" w14:textId="22B075A2" w:rsidR="00BC349E" w:rsidRDefault="00BC349E" w:rsidP="00BC349E">
      <w:pPr>
        <w:pStyle w:val="Akapitzlist"/>
        <w:ind w:left="1276"/>
        <w:rPr>
          <w:rFonts w:asciiTheme="minorHAnsi" w:hAnsiTheme="minorHAnsi"/>
          <w:sz w:val="22"/>
          <w:szCs w:val="22"/>
        </w:rPr>
      </w:pPr>
      <w:r w:rsidRPr="00BC349E">
        <w:rPr>
          <w:rFonts w:asciiTheme="minorHAnsi" w:hAnsiTheme="minorHAnsi"/>
          <w:sz w:val="22"/>
          <w:szCs w:val="22"/>
        </w:rPr>
        <w:t>a1)</w:t>
      </w:r>
      <w:r>
        <w:rPr>
          <w:rFonts w:asciiTheme="minorHAnsi" w:hAnsiTheme="minorHAnsi"/>
          <w:sz w:val="22"/>
          <w:szCs w:val="22"/>
        </w:rPr>
        <w:t xml:space="preserve"> PODETAP I.I.;</w:t>
      </w:r>
    </w:p>
    <w:p w14:paraId="669D8BE2" w14:textId="7C7F5D40" w:rsidR="00BC349E" w:rsidRPr="00BC349E" w:rsidRDefault="00BC349E" w:rsidP="00BC349E">
      <w:pPr>
        <w:pStyle w:val="Akapitzlist"/>
        <w:ind w:left="1276"/>
        <w:rPr>
          <w:rFonts w:asciiTheme="minorHAnsi" w:hAnsiTheme="minorHAnsi"/>
          <w:sz w:val="22"/>
          <w:szCs w:val="22"/>
        </w:rPr>
      </w:pPr>
      <w:r>
        <w:rPr>
          <w:rFonts w:asciiTheme="minorHAnsi" w:hAnsiTheme="minorHAnsi"/>
          <w:sz w:val="22"/>
          <w:szCs w:val="22"/>
        </w:rPr>
        <w:t>a2) PODETAP I.II.;</w:t>
      </w:r>
    </w:p>
    <w:p w14:paraId="46A4B3C1" w14:textId="3D2949E6" w:rsidR="00F3616D" w:rsidRDefault="00F3616D" w:rsidP="00AB3AE5">
      <w:pPr>
        <w:pStyle w:val="Akapitzlist"/>
        <w:numPr>
          <w:ilvl w:val="0"/>
          <w:numId w:val="33"/>
        </w:numPr>
        <w:ind w:left="1276" w:hanging="567"/>
        <w:rPr>
          <w:rFonts w:asciiTheme="minorHAnsi" w:hAnsiTheme="minorHAnsi"/>
          <w:sz w:val="22"/>
          <w:szCs w:val="22"/>
        </w:rPr>
      </w:pPr>
      <w:r w:rsidRPr="003F0C7C">
        <w:rPr>
          <w:rFonts w:asciiTheme="minorHAnsi" w:hAnsiTheme="minorHAnsi"/>
          <w:b/>
          <w:bCs/>
          <w:sz w:val="22"/>
          <w:szCs w:val="22"/>
        </w:rPr>
        <w:t>ETAP II</w:t>
      </w:r>
      <w:r w:rsidRPr="003F0C7C">
        <w:rPr>
          <w:rFonts w:asciiTheme="minorHAnsi" w:hAnsiTheme="minorHAnsi"/>
          <w:sz w:val="22"/>
          <w:szCs w:val="22"/>
        </w:rPr>
        <w:t>;</w:t>
      </w:r>
    </w:p>
    <w:p w14:paraId="7404DAE3" w14:textId="2B9602AB" w:rsidR="00BC349E" w:rsidRPr="003F0C7C" w:rsidRDefault="00BC349E" w:rsidP="00AB3AE5">
      <w:pPr>
        <w:pStyle w:val="Akapitzlist"/>
        <w:numPr>
          <w:ilvl w:val="0"/>
          <w:numId w:val="33"/>
        </w:numPr>
        <w:ind w:left="1276" w:hanging="567"/>
        <w:rPr>
          <w:rFonts w:asciiTheme="minorHAnsi" w:hAnsiTheme="minorHAnsi"/>
          <w:sz w:val="22"/>
          <w:szCs w:val="22"/>
        </w:rPr>
      </w:pPr>
      <w:r>
        <w:rPr>
          <w:rFonts w:asciiTheme="minorHAnsi" w:hAnsiTheme="minorHAnsi"/>
          <w:b/>
          <w:bCs/>
          <w:sz w:val="22"/>
          <w:szCs w:val="22"/>
        </w:rPr>
        <w:t>ETAP III,</w:t>
      </w:r>
    </w:p>
    <w:p w14:paraId="474A72E0" w14:textId="3FB1BF2F" w:rsidR="00F3616D" w:rsidRPr="003F0C7C" w:rsidRDefault="00F3616D" w:rsidP="00F3616D">
      <w:pPr>
        <w:tabs>
          <w:tab w:val="left" w:pos="1071"/>
        </w:tabs>
        <w:ind w:left="993"/>
        <w:jc w:val="both"/>
        <w:rPr>
          <w:rFonts w:asciiTheme="minorHAnsi" w:hAnsiTheme="minorHAnsi" w:cs="Palatino Linotype"/>
          <w:sz w:val="22"/>
          <w:szCs w:val="22"/>
        </w:rPr>
      </w:pPr>
      <w:r w:rsidRPr="003F0C7C">
        <w:rPr>
          <w:rFonts w:asciiTheme="minorHAnsi" w:hAnsiTheme="minorHAnsi" w:cs="Palatino Linotype"/>
          <w:sz w:val="22"/>
          <w:szCs w:val="22"/>
        </w:rPr>
        <w:t xml:space="preserve">stanowiących odrębny przedmiot odbioru, w wysokości 0,1 % od całości wynagrodzenia brutto, wskazanego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 licząc od dnia, kiedy materiały te powinny być przekazane,</w:t>
      </w:r>
    </w:p>
    <w:p w14:paraId="0E25D7D7" w14:textId="77777777" w:rsidR="00F3616D" w:rsidRPr="003F0C7C" w:rsidRDefault="00F3616D" w:rsidP="00AB3AE5">
      <w:pPr>
        <w:pStyle w:val="Akapitzlist"/>
        <w:numPr>
          <w:ilvl w:val="0"/>
          <w:numId w:val="32"/>
        </w:numPr>
        <w:tabs>
          <w:tab w:val="left" w:pos="1071"/>
        </w:tabs>
        <w:ind w:left="993" w:hanging="567"/>
        <w:jc w:val="both"/>
        <w:rPr>
          <w:rFonts w:asciiTheme="minorHAnsi" w:hAnsiTheme="minorHAnsi" w:cs="Palatino Linotype"/>
          <w:sz w:val="22"/>
          <w:szCs w:val="22"/>
        </w:rPr>
      </w:pPr>
      <w:r w:rsidRPr="003F0C7C">
        <w:rPr>
          <w:rFonts w:asciiTheme="minorHAnsi" w:hAnsiTheme="minorHAnsi" w:cs="Palatino Linotype"/>
          <w:sz w:val="22"/>
          <w:szCs w:val="22"/>
        </w:rPr>
        <w:t xml:space="preserve">za opóźnienie w usunięciu wad w opracowaniach poszczególnych etapów, </w:t>
      </w:r>
    </w:p>
    <w:p w14:paraId="5CD60C20" w14:textId="34F12DE4" w:rsidR="00F3616D" w:rsidRDefault="00F3616D" w:rsidP="00AB3AE5">
      <w:pPr>
        <w:pStyle w:val="Akapitzlist"/>
        <w:numPr>
          <w:ilvl w:val="0"/>
          <w:numId w:val="34"/>
        </w:numPr>
        <w:ind w:left="1276" w:hanging="567"/>
        <w:rPr>
          <w:rFonts w:asciiTheme="minorHAnsi" w:hAnsiTheme="minorHAnsi"/>
          <w:b/>
          <w:bCs/>
          <w:sz w:val="22"/>
          <w:szCs w:val="22"/>
        </w:rPr>
      </w:pPr>
      <w:r w:rsidRPr="003F0C7C">
        <w:rPr>
          <w:rFonts w:asciiTheme="minorHAnsi" w:hAnsiTheme="minorHAnsi"/>
          <w:b/>
          <w:bCs/>
          <w:sz w:val="22"/>
          <w:szCs w:val="22"/>
        </w:rPr>
        <w:t>ETAP I:</w:t>
      </w:r>
    </w:p>
    <w:p w14:paraId="237A6084" w14:textId="7A9420C8" w:rsidR="00BC349E" w:rsidRDefault="00BC349E" w:rsidP="00BC349E">
      <w:pPr>
        <w:pStyle w:val="Akapitzlist"/>
        <w:ind w:left="1276"/>
        <w:rPr>
          <w:rFonts w:asciiTheme="minorHAnsi" w:hAnsiTheme="minorHAnsi"/>
          <w:sz w:val="22"/>
          <w:szCs w:val="22"/>
        </w:rPr>
      </w:pPr>
      <w:r w:rsidRPr="00BC349E">
        <w:rPr>
          <w:rFonts w:asciiTheme="minorHAnsi" w:hAnsiTheme="minorHAnsi"/>
          <w:sz w:val="22"/>
          <w:szCs w:val="22"/>
        </w:rPr>
        <w:t>a1)</w:t>
      </w:r>
      <w:r>
        <w:rPr>
          <w:rFonts w:asciiTheme="minorHAnsi" w:hAnsiTheme="minorHAnsi"/>
          <w:sz w:val="22"/>
          <w:szCs w:val="22"/>
        </w:rPr>
        <w:t xml:space="preserve"> PODETAP I.I.;</w:t>
      </w:r>
    </w:p>
    <w:p w14:paraId="1FBA9C88" w14:textId="17A49372" w:rsidR="00BC349E" w:rsidRPr="00BC349E" w:rsidRDefault="00BC349E" w:rsidP="00BC349E">
      <w:pPr>
        <w:pStyle w:val="Akapitzlist"/>
        <w:ind w:left="1276"/>
        <w:rPr>
          <w:rFonts w:asciiTheme="minorHAnsi" w:hAnsiTheme="minorHAnsi"/>
          <w:sz w:val="22"/>
          <w:szCs w:val="22"/>
        </w:rPr>
      </w:pPr>
      <w:r>
        <w:rPr>
          <w:rFonts w:asciiTheme="minorHAnsi" w:hAnsiTheme="minorHAnsi"/>
          <w:sz w:val="22"/>
          <w:szCs w:val="22"/>
        </w:rPr>
        <w:t>a2) PODETAP I.II.;</w:t>
      </w:r>
    </w:p>
    <w:p w14:paraId="385DF384" w14:textId="1FB942A0" w:rsidR="00F3616D" w:rsidRDefault="00F3616D" w:rsidP="00AB3AE5">
      <w:pPr>
        <w:pStyle w:val="Akapitzlist"/>
        <w:numPr>
          <w:ilvl w:val="0"/>
          <w:numId w:val="34"/>
        </w:numPr>
        <w:ind w:left="1276" w:hanging="425"/>
        <w:rPr>
          <w:rFonts w:asciiTheme="minorHAnsi" w:hAnsiTheme="minorHAnsi"/>
          <w:sz w:val="22"/>
          <w:szCs w:val="22"/>
        </w:rPr>
      </w:pPr>
      <w:r w:rsidRPr="003F0C7C">
        <w:rPr>
          <w:rFonts w:asciiTheme="minorHAnsi" w:hAnsiTheme="minorHAnsi"/>
          <w:b/>
          <w:bCs/>
          <w:sz w:val="22"/>
          <w:szCs w:val="22"/>
        </w:rPr>
        <w:t>ETAP II</w:t>
      </w:r>
      <w:r w:rsidRPr="003F0C7C">
        <w:rPr>
          <w:rFonts w:asciiTheme="minorHAnsi" w:hAnsiTheme="minorHAnsi"/>
          <w:sz w:val="22"/>
          <w:szCs w:val="22"/>
        </w:rPr>
        <w:t>;</w:t>
      </w:r>
    </w:p>
    <w:p w14:paraId="213DAF2C" w14:textId="381F1AAB" w:rsidR="00BC349E" w:rsidRPr="003F0C7C" w:rsidRDefault="00BC349E" w:rsidP="00AB3AE5">
      <w:pPr>
        <w:pStyle w:val="Akapitzlist"/>
        <w:numPr>
          <w:ilvl w:val="0"/>
          <w:numId w:val="34"/>
        </w:numPr>
        <w:ind w:left="1276" w:hanging="425"/>
        <w:rPr>
          <w:rFonts w:asciiTheme="minorHAnsi" w:hAnsiTheme="minorHAnsi"/>
          <w:sz w:val="22"/>
          <w:szCs w:val="22"/>
        </w:rPr>
      </w:pPr>
      <w:r>
        <w:rPr>
          <w:rFonts w:asciiTheme="minorHAnsi" w:hAnsiTheme="minorHAnsi"/>
          <w:b/>
          <w:bCs/>
          <w:sz w:val="22"/>
          <w:szCs w:val="22"/>
        </w:rPr>
        <w:t>ETAP III,</w:t>
      </w:r>
    </w:p>
    <w:p w14:paraId="38308FC4" w14:textId="238305CB" w:rsidR="00F3616D" w:rsidRPr="003F0C7C" w:rsidRDefault="00F3616D" w:rsidP="00F3616D">
      <w:pPr>
        <w:tabs>
          <w:tab w:val="left" w:pos="1071"/>
        </w:tabs>
        <w:ind w:left="993"/>
        <w:jc w:val="both"/>
        <w:rPr>
          <w:rFonts w:asciiTheme="minorHAnsi" w:hAnsiTheme="minorHAnsi" w:cs="Palatino Linotype"/>
          <w:sz w:val="22"/>
          <w:szCs w:val="22"/>
        </w:rPr>
      </w:pPr>
      <w:r w:rsidRPr="003F0C7C">
        <w:rPr>
          <w:rFonts w:asciiTheme="minorHAnsi" w:hAnsiTheme="minorHAnsi" w:cs="Palatino Linotype"/>
          <w:sz w:val="22"/>
          <w:szCs w:val="22"/>
        </w:rPr>
        <w:t xml:space="preserve">w wysokości 0,1 % od całości wynagrodzenia brutto, o którym mowa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 licząc od ustalonego terminu na usunięcie wad,</w:t>
      </w:r>
    </w:p>
    <w:p w14:paraId="3A081C02" w14:textId="3A6A8F8A" w:rsidR="00F3616D" w:rsidRPr="003F0C7C" w:rsidRDefault="00F3616D" w:rsidP="00AB3AE5">
      <w:pPr>
        <w:pStyle w:val="Tekstpodstawowywcity31"/>
        <w:numPr>
          <w:ilvl w:val="0"/>
          <w:numId w:val="32"/>
        </w:numPr>
        <w:spacing w:before="0" w:after="0" w:line="240" w:lineRule="auto"/>
        <w:ind w:left="993" w:hanging="567"/>
        <w:rPr>
          <w:rFonts w:asciiTheme="minorHAnsi" w:hAnsiTheme="minorHAnsi" w:cs="Palatino Linotype"/>
          <w:sz w:val="22"/>
          <w:szCs w:val="22"/>
        </w:rPr>
      </w:pPr>
      <w:r w:rsidRPr="003F0C7C">
        <w:rPr>
          <w:rFonts w:asciiTheme="minorHAnsi" w:hAnsiTheme="minorHAnsi" w:cs="Palatino Linotype"/>
          <w:sz w:val="22"/>
          <w:szCs w:val="22"/>
        </w:rPr>
        <w:t xml:space="preserve">za opóźnienie w wykonaniu obowiązku, o którym mowa w § 2 ust. 7 Umowy, w wysokości 0,2 % od całości wynagrodzenia brutto, o którym mowa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w:t>
      </w:r>
    </w:p>
    <w:p w14:paraId="0B32AA31" w14:textId="77777777" w:rsidR="00BC349E" w:rsidRDefault="00F3616D" w:rsidP="00AB3AE5">
      <w:pPr>
        <w:pStyle w:val="Tekstpodstawowywcity31"/>
        <w:numPr>
          <w:ilvl w:val="0"/>
          <w:numId w:val="32"/>
        </w:numPr>
        <w:spacing w:before="0" w:after="0" w:line="240" w:lineRule="auto"/>
        <w:ind w:left="993" w:hanging="567"/>
        <w:rPr>
          <w:rFonts w:asciiTheme="minorHAnsi" w:hAnsiTheme="minorHAnsi" w:cs="Palatino Linotype"/>
          <w:sz w:val="22"/>
          <w:szCs w:val="22"/>
        </w:rPr>
      </w:pPr>
      <w:r w:rsidRPr="003F0C7C">
        <w:rPr>
          <w:rFonts w:asciiTheme="minorHAnsi" w:hAnsiTheme="minorHAnsi" w:cs="Palatino Linotype"/>
          <w:sz w:val="22"/>
          <w:szCs w:val="22"/>
        </w:rPr>
        <w:t>za odstąpienie od Umowy przez Zamawiającego z przyczyn</w:t>
      </w:r>
      <w:r w:rsidR="001F3E4E">
        <w:rPr>
          <w:rFonts w:asciiTheme="minorHAnsi" w:hAnsiTheme="minorHAnsi" w:cs="Palatino Linotype"/>
          <w:sz w:val="22"/>
          <w:szCs w:val="22"/>
        </w:rPr>
        <w:t>,</w:t>
      </w:r>
      <w:r w:rsidRPr="003F0C7C">
        <w:rPr>
          <w:rFonts w:asciiTheme="minorHAnsi" w:hAnsiTheme="minorHAnsi" w:cs="Palatino Linotype"/>
          <w:sz w:val="22"/>
          <w:szCs w:val="22"/>
        </w:rPr>
        <w:t xml:space="preserve"> za które odpowiedzialność ponosi Wykonawca dla etapów</w:t>
      </w:r>
    </w:p>
    <w:p w14:paraId="1AF5182E" w14:textId="77777777" w:rsidR="00BC349E" w:rsidRDefault="00BC349E" w:rsidP="00BC349E">
      <w:pPr>
        <w:pStyle w:val="Tekstpodstawowywcity31"/>
        <w:spacing w:before="0" w:after="0" w:line="240" w:lineRule="auto"/>
        <w:ind w:left="993"/>
        <w:rPr>
          <w:rFonts w:asciiTheme="minorHAnsi" w:hAnsiTheme="minorHAnsi" w:cs="Palatino Linotype"/>
          <w:sz w:val="22"/>
          <w:szCs w:val="22"/>
        </w:rPr>
      </w:pPr>
      <w:r>
        <w:rPr>
          <w:rFonts w:asciiTheme="minorHAnsi" w:hAnsiTheme="minorHAnsi" w:cs="Palatino Linotype"/>
          <w:sz w:val="22"/>
          <w:szCs w:val="22"/>
        </w:rPr>
        <w:lastRenderedPageBreak/>
        <w:t xml:space="preserve">a) </w:t>
      </w:r>
      <w:r w:rsidRPr="00BC349E">
        <w:rPr>
          <w:rFonts w:asciiTheme="minorHAnsi" w:hAnsiTheme="minorHAnsi"/>
          <w:b/>
          <w:bCs/>
          <w:sz w:val="22"/>
          <w:szCs w:val="22"/>
        </w:rPr>
        <w:t>ETAP I: PODETAP I.I. i PODETAP I.II</w:t>
      </w:r>
      <w:r w:rsidRPr="00BC349E">
        <w:rPr>
          <w:rFonts w:asciiTheme="minorHAnsi" w:hAnsiTheme="minorHAnsi"/>
          <w:sz w:val="22"/>
          <w:szCs w:val="22"/>
        </w:rPr>
        <w:t xml:space="preserve">., </w:t>
      </w:r>
      <w:r w:rsidRPr="00BC349E">
        <w:rPr>
          <w:rFonts w:asciiTheme="minorHAnsi" w:hAnsiTheme="minorHAnsi" w:cs="Palatino Linotype"/>
          <w:sz w:val="22"/>
          <w:szCs w:val="22"/>
        </w:rPr>
        <w:t>o którym mowa w § 1 ust. 3 pkt 1) lit. a i b Umowy,</w:t>
      </w:r>
      <w:r w:rsidRPr="00BC349E">
        <w:rPr>
          <w:rFonts w:asciiTheme="minorHAnsi" w:hAnsiTheme="minorHAnsi" w:cs="Palatino Linotype"/>
          <w:sz w:val="22"/>
          <w:szCs w:val="22"/>
        </w:rPr>
        <w:br/>
        <w:t>w wysokości 10% wynagrodzenia brutto za wykonanie przedmiotowego podetapu;</w:t>
      </w:r>
    </w:p>
    <w:p w14:paraId="1B465B8A" w14:textId="77777777" w:rsidR="00BC349E" w:rsidRDefault="00BC349E" w:rsidP="00BC349E">
      <w:pPr>
        <w:pStyle w:val="Tekstpodstawowywcity31"/>
        <w:spacing w:before="0" w:after="0" w:line="240" w:lineRule="auto"/>
        <w:ind w:left="993"/>
        <w:rPr>
          <w:rFonts w:asciiTheme="minorHAnsi" w:hAnsiTheme="minorHAnsi" w:cs="Palatino Linotype"/>
          <w:sz w:val="22"/>
          <w:szCs w:val="22"/>
        </w:rPr>
      </w:pPr>
      <w:r w:rsidRPr="00BC349E">
        <w:rPr>
          <w:rFonts w:asciiTheme="minorHAnsi" w:hAnsiTheme="minorHAnsi"/>
          <w:sz w:val="22"/>
          <w:szCs w:val="22"/>
        </w:rPr>
        <w:t>b)</w:t>
      </w:r>
      <w:r>
        <w:rPr>
          <w:rFonts w:asciiTheme="minorHAnsi" w:hAnsiTheme="minorHAnsi"/>
          <w:b/>
          <w:bCs/>
          <w:sz w:val="22"/>
          <w:szCs w:val="22"/>
        </w:rPr>
        <w:t xml:space="preserve"> </w:t>
      </w:r>
      <w:r w:rsidRPr="00BC349E">
        <w:rPr>
          <w:rFonts w:asciiTheme="minorHAnsi" w:hAnsiTheme="minorHAnsi"/>
          <w:b/>
          <w:bCs/>
          <w:sz w:val="22"/>
          <w:szCs w:val="22"/>
        </w:rPr>
        <w:t>ETAP II</w:t>
      </w:r>
      <w:r w:rsidRPr="00BC349E">
        <w:rPr>
          <w:rFonts w:asciiTheme="minorHAnsi" w:hAnsiTheme="minorHAnsi"/>
          <w:sz w:val="22"/>
          <w:szCs w:val="22"/>
        </w:rPr>
        <w:t xml:space="preserve"> i </w:t>
      </w:r>
      <w:r w:rsidRPr="00BC349E">
        <w:rPr>
          <w:rFonts w:asciiTheme="minorHAnsi" w:hAnsiTheme="minorHAnsi"/>
          <w:b/>
          <w:bCs/>
          <w:sz w:val="22"/>
          <w:szCs w:val="22"/>
        </w:rPr>
        <w:t xml:space="preserve">ETAP III, </w:t>
      </w:r>
      <w:r w:rsidRPr="00BC349E">
        <w:rPr>
          <w:rFonts w:asciiTheme="minorHAnsi" w:hAnsiTheme="minorHAnsi" w:cs="Palatino Linotype"/>
          <w:sz w:val="22"/>
          <w:szCs w:val="22"/>
        </w:rPr>
        <w:t>o którym mowa w § 1 ust. 3 pkt 2) i 3) Umowy, w wysokości 15% wynagrodzenia brutto za wykonanie przedmiotowego etapu.</w:t>
      </w:r>
    </w:p>
    <w:p w14:paraId="4F24A7B6" w14:textId="7AE48AFC" w:rsidR="00F3616D" w:rsidRPr="00BC349E" w:rsidRDefault="00BC349E" w:rsidP="00BC349E">
      <w:pPr>
        <w:pStyle w:val="Tekstpodstawowywcity31"/>
        <w:spacing w:before="0" w:after="0" w:line="240" w:lineRule="auto"/>
        <w:ind w:left="0"/>
        <w:rPr>
          <w:rFonts w:asciiTheme="minorHAnsi" w:hAnsiTheme="minorHAnsi" w:cs="Palatino Linotype"/>
          <w:sz w:val="22"/>
          <w:szCs w:val="22"/>
        </w:rPr>
      </w:pPr>
      <w:r>
        <w:rPr>
          <w:rFonts w:asciiTheme="minorHAnsi" w:hAnsiTheme="minorHAnsi"/>
          <w:sz w:val="22"/>
          <w:szCs w:val="22"/>
        </w:rPr>
        <w:t xml:space="preserve">        5)      </w:t>
      </w:r>
      <w:r w:rsidR="009473C3">
        <w:rPr>
          <w:rFonts w:asciiTheme="minorHAnsi" w:hAnsiTheme="minorHAnsi"/>
          <w:sz w:val="22"/>
          <w:szCs w:val="22"/>
        </w:rPr>
        <w:t xml:space="preserve">  </w:t>
      </w:r>
      <w:r w:rsidR="00F3616D" w:rsidRPr="00BC349E">
        <w:rPr>
          <w:rFonts w:asciiTheme="minorHAnsi" w:hAnsiTheme="minorHAnsi" w:cstheme="minorHAnsi"/>
          <w:sz w:val="22"/>
          <w:szCs w:val="22"/>
        </w:rPr>
        <w:t>za opóźnienie w wykonaniu obowiązku, o którym mowa w §</w:t>
      </w:r>
      <w:r w:rsidR="002E29AA" w:rsidRPr="00BC349E">
        <w:rPr>
          <w:rFonts w:asciiTheme="minorHAnsi" w:hAnsiTheme="minorHAnsi" w:cstheme="minorHAnsi"/>
          <w:sz w:val="22"/>
          <w:szCs w:val="22"/>
        </w:rPr>
        <w:t xml:space="preserve"> </w:t>
      </w:r>
      <w:r w:rsidR="00F3616D" w:rsidRPr="00BC349E">
        <w:rPr>
          <w:rFonts w:asciiTheme="minorHAnsi" w:hAnsiTheme="minorHAnsi" w:cstheme="minorHAnsi"/>
          <w:sz w:val="22"/>
          <w:szCs w:val="22"/>
        </w:rPr>
        <w:t xml:space="preserve">2 ust. 10 i 11 Umowy, </w:t>
      </w:r>
      <w:r w:rsidR="00F3616D" w:rsidRPr="00BC349E">
        <w:rPr>
          <w:rFonts w:asciiTheme="minorHAnsi" w:eastAsia="TimesNewRoman" w:hAnsiTheme="minorHAnsi" w:cstheme="minorHAnsi"/>
          <w:sz w:val="22"/>
          <w:szCs w:val="22"/>
        </w:rPr>
        <w:t xml:space="preserve">w wysokości </w:t>
      </w:r>
      <w:r w:rsidR="009473C3">
        <w:rPr>
          <w:rFonts w:asciiTheme="minorHAnsi" w:eastAsia="TimesNewRoman" w:hAnsiTheme="minorHAnsi" w:cstheme="minorHAnsi"/>
          <w:sz w:val="22"/>
          <w:szCs w:val="22"/>
        </w:rPr>
        <w:t xml:space="preserve">          </w:t>
      </w:r>
      <w:r w:rsidR="00AC79E3">
        <w:rPr>
          <w:rFonts w:asciiTheme="minorHAnsi" w:eastAsia="TimesNewRoman" w:hAnsiTheme="minorHAnsi" w:cstheme="minorHAnsi"/>
          <w:sz w:val="22"/>
          <w:szCs w:val="22"/>
        </w:rPr>
        <w:t xml:space="preserve">        </w:t>
      </w:r>
      <w:r w:rsidR="00F3616D" w:rsidRPr="00BC349E">
        <w:rPr>
          <w:rFonts w:asciiTheme="minorHAnsi" w:eastAsia="TimesNewRoman" w:hAnsiTheme="minorHAnsi" w:cstheme="minorHAnsi"/>
          <w:sz w:val="22"/>
          <w:szCs w:val="22"/>
        </w:rPr>
        <w:t>500 zł brutto za każdy dzień opóźnienia, licząc od dnia wyznaczonego przez Zamawiającego.</w:t>
      </w:r>
    </w:p>
    <w:p w14:paraId="2856FDF9" w14:textId="4C42E136" w:rsidR="000D759C" w:rsidRPr="004435D7" w:rsidRDefault="000D759C" w:rsidP="00F3616D">
      <w:pPr>
        <w:tabs>
          <w:tab w:val="left" w:pos="717"/>
          <w:tab w:val="left" w:pos="1074"/>
        </w:tabs>
        <w:spacing w:before="60" w:after="60"/>
        <w:ind w:left="357" w:hanging="357"/>
        <w:jc w:val="both"/>
        <w:rPr>
          <w:rFonts w:asciiTheme="minorHAnsi" w:hAnsiTheme="minorHAnsi"/>
        </w:rPr>
      </w:pPr>
    </w:p>
    <w:p w14:paraId="2C5A0AFB" w14:textId="36126169" w:rsidR="000D759C" w:rsidRPr="004435D7" w:rsidRDefault="002E29AA" w:rsidP="002E072A">
      <w:pPr>
        <w:tabs>
          <w:tab w:val="left" w:pos="1071"/>
        </w:tabs>
        <w:spacing w:before="60" w:after="60"/>
        <w:ind w:left="284" w:hanging="284"/>
        <w:jc w:val="both"/>
        <w:rPr>
          <w:rFonts w:asciiTheme="minorHAnsi" w:hAnsiTheme="minorHAnsi" w:cs="Palatino Linotype"/>
          <w:sz w:val="22"/>
          <w:szCs w:val="22"/>
        </w:rPr>
      </w:pPr>
      <w:r>
        <w:rPr>
          <w:rFonts w:asciiTheme="minorHAnsi" w:hAnsiTheme="minorHAnsi" w:cs="Palatino Linotype"/>
          <w:sz w:val="22"/>
          <w:szCs w:val="22"/>
        </w:rPr>
        <w:t>4</w:t>
      </w:r>
      <w:r w:rsidR="000D759C" w:rsidRPr="004435D7">
        <w:rPr>
          <w:rFonts w:asciiTheme="minorHAnsi" w:hAnsiTheme="minorHAnsi" w:cs="Palatino Linotype"/>
          <w:sz w:val="22"/>
          <w:szCs w:val="22"/>
        </w:rPr>
        <w:t>.</w:t>
      </w:r>
      <w:r w:rsidR="000D759C" w:rsidRPr="004435D7">
        <w:rPr>
          <w:rFonts w:asciiTheme="minorHAnsi" w:hAnsiTheme="minorHAnsi" w:cs="Palatino Linotype"/>
          <w:sz w:val="22"/>
          <w:szCs w:val="22"/>
        </w:rPr>
        <w:tab/>
        <w:t>Strony zastrzegają sobie prawo do dochodzenia odszkodowania uzupełniającego, przewyższającego wysokość zastrzeżonych kar umownych, do wysokości rzeczywiście poniesionej szkody na zasadach ogólnych oraz prawo do dochodzenia odszkodowania na zasadach ogólnych w przypadku, kiedy szkoda powstała z przyczyn, dla których kary umowne nie zostały zastrzeżone.</w:t>
      </w:r>
    </w:p>
    <w:p w14:paraId="15640AA4" w14:textId="170307A1"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5</w:t>
      </w:r>
      <w:r w:rsidR="006E4402" w:rsidRPr="004435D7">
        <w:rPr>
          <w:rFonts w:asciiTheme="minorHAnsi" w:hAnsiTheme="minorHAnsi" w:cs="Palatino Linotype"/>
          <w:sz w:val="22"/>
          <w:szCs w:val="22"/>
        </w:rPr>
        <w:t xml:space="preserve">. </w:t>
      </w:r>
      <w:r w:rsidR="000D759C" w:rsidRPr="004435D7">
        <w:rPr>
          <w:rFonts w:asciiTheme="minorHAnsi" w:hAnsiTheme="minorHAnsi" w:cs="Palatino Linotype"/>
          <w:sz w:val="22"/>
          <w:szCs w:val="22"/>
        </w:rPr>
        <w:t>Zamawiający ma prawo potrącić należne mu kary umowne z wynagrodzenia przysługującego Wykonawcy oraz z innych przysługujących mu wzg</w:t>
      </w:r>
      <w:r w:rsidR="006E4402" w:rsidRPr="004435D7">
        <w:rPr>
          <w:rFonts w:asciiTheme="minorHAnsi" w:hAnsiTheme="minorHAnsi" w:cs="Palatino Linotype"/>
          <w:sz w:val="22"/>
          <w:szCs w:val="22"/>
        </w:rPr>
        <w:t>lędem Wykonawcy  wierzytelności.</w:t>
      </w:r>
    </w:p>
    <w:p w14:paraId="39F8E5AF" w14:textId="7547BD36"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6</w:t>
      </w:r>
      <w:r w:rsidR="000D759C" w:rsidRPr="004435D7">
        <w:rPr>
          <w:rFonts w:asciiTheme="minorHAnsi" w:hAnsiTheme="minorHAnsi" w:cs="Palatino Linotype"/>
          <w:sz w:val="22"/>
          <w:szCs w:val="22"/>
        </w:rPr>
        <w:t>.   Za niewykonanie albo nienależyte wykonanie obowiązków związanych ze sprawowaniem nadzoru autorskiego obowiązującą formą odszkodowania będzie odszkodowanie oparte na ogólnych zasadach przewidzianych w kodeksie cywilnym oraz postanowienia niniejszej umowy (łącznie).</w:t>
      </w:r>
    </w:p>
    <w:p w14:paraId="1C903594" w14:textId="1F30ABAA"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7</w:t>
      </w:r>
      <w:r w:rsidR="000D759C" w:rsidRPr="004435D7">
        <w:rPr>
          <w:rFonts w:asciiTheme="minorHAnsi" w:hAnsiTheme="minorHAnsi" w:cs="Palatino Linotype"/>
          <w:sz w:val="22"/>
          <w:szCs w:val="22"/>
        </w:rPr>
        <w:t>.    Wykonawca przyjmuje na siebie wyłączną odpowiedzialność za wszelkie szkody powstałe w związku z wykonaniem niniejszej umowy, w tym odpowiedzialność za szkody wyrządzone osobom trzecim z tytułu naruszenia praw autorskich oraz wynikające z nienależytego wykonania przedmiotu niniejszej umowy.</w:t>
      </w:r>
    </w:p>
    <w:p w14:paraId="636441C9" w14:textId="23AA04E0" w:rsidR="000D759C" w:rsidRDefault="002E29AA" w:rsidP="000D759C">
      <w:pPr>
        <w:tabs>
          <w:tab w:val="left" w:pos="783"/>
        </w:tabs>
        <w:spacing w:before="60" w:after="60"/>
        <w:ind w:left="426" w:hanging="426"/>
        <w:jc w:val="both"/>
        <w:rPr>
          <w:rFonts w:asciiTheme="minorHAnsi" w:hAnsiTheme="minorHAnsi"/>
          <w:iCs/>
          <w:sz w:val="22"/>
          <w:szCs w:val="22"/>
        </w:rPr>
      </w:pPr>
      <w:r>
        <w:rPr>
          <w:rFonts w:asciiTheme="minorHAnsi" w:hAnsiTheme="minorHAnsi" w:cs="Palatino Linotype"/>
          <w:sz w:val="22"/>
          <w:szCs w:val="22"/>
        </w:rPr>
        <w:t>8</w:t>
      </w:r>
      <w:r w:rsidR="000D759C" w:rsidRPr="004435D7">
        <w:rPr>
          <w:rFonts w:asciiTheme="minorHAnsi" w:hAnsiTheme="minorHAnsi" w:cs="Palatino Linotype"/>
          <w:sz w:val="22"/>
          <w:szCs w:val="22"/>
        </w:rPr>
        <w:t xml:space="preserve">. </w:t>
      </w:r>
      <w:r w:rsidR="000D759C" w:rsidRPr="004435D7">
        <w:rPr>
          <w:rFonts w:asciiTheme="minorHAnsi" w:hAnsiTheme="minorHAnsi" w:cs="Palatino Linotype"/>
          <w:sz w:val="22"/>
          <w:szCs w:val="22"/>
        </w:rPr>
        <w:tab/>
      </w:r>
      <w:r w:rsidR="006E4402" w:rsidRPr="004435D7">
        <w:rPr>
          <w:rFonts w:asciiTheme="minorHAnsi" w:hAnsiTheme="minorHAnsi"/>
          <w:iCs/>
          <w:sz w:val="22"/>
          <w:szCs w:val="22"/>
        </w:rPr>
        <w:t>W</w:t>
      </w:r>
      <w:r w:rsidR="000D759C" w:rsidRPr="004435D7">
        <w:rPr>
          <w:rFonts w:asciiTheme="minorHAnsi" w:hAnsiTheme="minorHAnsi"/>
          <w:iCs/>
          <w:sz w:val="22"/>
          <w:szCs w:val="22"/>
        </w:rPr>
        <w:t xml:space="preserve"> przypadku, gdy dokumentacja projektowa zawierać będzie wady istotne ujawnione w</w:t>
      </w:r>
      <w:r w:rsidR="00FD4E3A" w:rsidRPr="004435D7">
        <w:rPr>
          <w:rFonts w:asciiTheme="minorHAnsi" w:hAnsiTheme="minorHAnsi"/>
          <w:iCs/>
          <w:sz w:val="22"/>
          <w:szCs w:val="22"/>
        </w:rPr>
        <w:t> </w:t>
      </w:r>
      <w:r w:rsidR="000D759C" w:rsidRPr="004435D7">
        <w:rPr>
          <w:rFonts w:asciiTheme="minorHAnsi" w:hAnsiTheme="minorHAnsi"/>
          <w:iCs/>
          <w:sz w:val="22"/>
          <w:szCs w:val="22"/>
        </w:rPr>
        <w:t>fazie realizacji robót i skutkujące zwiększeniem ceny za wykonanie robót, to koszty dodatkowych robót  pokryje Wykonawca w całości.</w:t>
      </w:r>
    </w:p>
    <w:p w14:paraId="3F35C7C9" w14:textId="35DF9780" w:rsidR="00F3616D"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9</w:t>
      </w:r>
      <w:r w:rsidR="00F3616D">
        <w:rPr>
          <w:rFonts w:asciiTheme="minorHAnsi" w:hAnsiTheme="minorHAnsi" w:cs="Palatino Linotype"/>
          <w:sz w:val="22"/>
          <w:szCs w:val="22"/>
        </w:rPr>
        <w:t>. Pełnomocnik Zamawiającego jest uprawniony do dochodzenia od Wykonawcy należnych Zamawiającemu kar umownych.</w:t>
      </w:r>
    </w:p>
    <w:p w14:paraId="183C9FC0" w14:textId="4FA423AB" w:rsidR="00C35EE7" w:rsidRDefault="00C35EE7" w:rsidP="00890024">
      <w:pPr>
        <w:tabs>
          <w:tab w:val="left" w:pos="357"/>
        </w:tabs>
        <w:jc w:val="center"/>
        <w:rPr>
          <w:rFonts w:asciiTheme="minorHAnsi" w:hAnsiTheme="minorHAnsi" w:cs="Palatino Linotype"/>
          <w:b/>
          <w:bCs/>
          <w:sz w:val="22"/>
          <w:szCs w:val="22"/>
        </w:rPr>
      </w:pPr>
    </w:p>
    <w:p w14:paraId="66F93C6C" w14:textId="77777777" w:rsidR="00670D72" w:rsidRDefault="00670D72" w:rsidP="00890024">
      <w:pPr>
        <w:tabs>
          <w:tab w:val="left" w:pos="357"/>
        </w:tabs>
        <w:jc w:val="center"/>
        <w:rPr>
          <w:rFonts w:asciiTheme="minorHAnsi" w:hAnsiTheme="minorHAnsi" w:cs="Palatino Linotype"/>
          <w:b/>
          <w:bCs/>
          <w:sz w:val="22"/>
          <w:szCs w:val="22"/>
        </w:rPr>
      </w:pPr>
    </w:p>
    <w:p w14:paraId="68C95985" w14:textId="1BA13494" w:rsidR="000D759C" w:rsidRPr="004435D7" w:rsidRDefault="000D759C" w:rsidP="00890024">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1</w:t>
      </w:r>
    </w:p>
    <w:p w14:paraId="0F7C3C2E" w14:textId="77777777"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GWARANCJA JAKOŚCI</w:t>
      </w:r>
    </w:p>
    <w:p w14:paraId="2C1D63AA" w14:textId="77777777" w:rsidR="000D759C" w:rsidRPr="004435D7" w:rsidRDefault="000D759C" w:rsidP="000D759C">
      <w:pPr>
        <w:tabs>
          <w:tab w:val="left" w:pos="357"/>
        </w:tabs>
        <w:jc w:val="center"/>
        <w:rPr>
          <w:rFonts w:asciiTheme="minorHAnsi" w:hAnsiTheme="minorHAnsi" w:cs="Palatino Linotype"/>
          <w:b/>
          <w:bCs/>
          <w:sz w:val="22"/>
          <w:szCs w:val="22"/>
        </w:rPr>
      </w:pPr>
    </w:p>
    <w:p w14:paraId="7E853803" w14:textId="7B3C487F" w:rsidR="000D759C" w:rsidRPr="004435D7" w:rsidRDefault="000D759C" w:rsidP="000E508F">
      <w:pPr>
        <w:tabs>
          <w:tab w:val="left" w:pos="714"/>
        </w:tabs>
        <w:spacing w:line="276" w:lineRule="auto"/>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Wykonawca udzieli Zamawiającemu pisemnej gwarancji jak</w:t>
      </w:r>
      <w:r w:rsidR="006E4402" w:rsidRPr="004435D7">
        <w:rPr>
          <w:rFonts w:asciiTheme="minorHAnsi" w:hAnsiTheme="minorHAnsi" w:cs="Palatino Linotype"/>
          <w:sz w:val="22"/>
          <w:szCs w:val="22"/>
        </w:rPr>
        <w:t>ości na dokumentację projektową</w:t>
      </w:r>
      <w:r w:rsidRPr="004435D7">
        <w:rPr>
          <w:rFonts w:asciiTheme="minorHAnsi" w:hAnsiTheme="minorHAnsi" w:cs="Palatino Linotype"/>
          <w:sz w:val="22"/>
          <w:szCs w:val="22"/>
        </w:rPr>
        <w:t xml:space="preserve"> stanowiącą przedmiot umowy na okres 3 lat, licząc od dnia odbioru końcowego </w:t>
      </w:r>
      <w:r w:rsidR="002E072A">
        <w:rPr>
          <w:rFonts w:asciiTheme="minorHAnsi" w:hAnsiTheme="minorHAnsi" w:cs="Palatino Linotype"/>
          <w:sz w:val="22"/>
          <w:szCs w:val="22"/>
        </w:rPr>
        <w:t>dokumentacji</w:t>
      </w:r>
      <w:r w:rsidRPr="004435D7">
        <w:rPr>
          <w:rFonts w:asciiTheme="minorHAnsi" w:hAnsiTheme="minorHAnsi" w:cs="Palatino Linotype"/>
          <w:sz w:val="22"/>
          <w:szCs w:val="22"/>
        </w:rPr>
        <w:t>, z</w:t>
      </w:r>
      <w:r w:rsidR="00D2183D">
        <w:rPr>
          <w:rFonts w:asciiTheme="minorHAnsi" w:hAnsiTheme="minorHAnsi" w:cs="Palatino Linotype"/>
          <w:sz w:val="22"/>
          <w:szCs w:val="22"/>
        </w:rPr>
        <w:t> </w:t>
      </w:r>
      <w:r w:rsidRPr="004435D7">
        <w:rPr>
          <w:rFonts w:asciiTheme="minorHAnsi" w:hAnsiTheme="minorHAnsi" w:cs="Palatino Linotype"/>
          <w:sz w:val="22"/>
          <w:szCs w:val="22"/>
        </w:rPr>
        <w:t>zastrzeżeniem ust. 5</w:t>
      </w:r>
      <w:r w:rsidR="00413D29">
        <w:rPr>
          <w:rFonts w:asciiTheme="minorHAnsi" w:hAnsiTheme="minorHAnsi" w:cs="Palatino Linotype"/>
          <w:sz w:val="22"/>
          <w:szCs w:val="22"/>
        </w:rPr>
        <w:t xml:space="preserve"> poniżej</w:t>
      </w:r>
      <w:r w:rsidRPr="004435D7">
        <w:rPr>
          <w:rFonts w:asciiTheme="minorHAnsi" w:hAnsiTheme="minorHAnsi" w:cs="Palatino Linotype"/>
          <w:sz w:val="22"/>
          <w:szCs w:val="22"/>
        </w:rPr>
        <w:t>.</w:t>
      </w:r>
    </w:p>
    <w:p w14:paraId="57C2C153" w14:textId="77777777" w:rsidR="000D759C" w:rsidRPr="004435D7" w:rsidRDefault="000D759C" w:rsidP="00AB3AE5">
      <w:pPr>
        <w:numPr>
          <w:ilvl w:val="0"/>
          <w:numId w:val="12"/>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Wykonawca zobowiązany jest wydać Zamawiającemu dokumenty gwarancyjne przy podpisaniu końcowego protokołu zdawczo-odbiorczego prac projektowych.</w:t>
      </w:r>
    </w:p>
    <w:p w14:paraId="657F7F44" w14:textId="77777777" w:rsidR="000D759C" w:rsidRPr="004435D7" w:rsidRDefault="000D759C" w:rsidP="00AB3AE5">
      <w:pPr>
        <w:numPr>
          <w:ilvl w:val="0"/>
          <w:numId w:val="12"/>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W ramach udzielonej gwarancji jakości Wykonawca jest obowiązany do niezwłocznego usunięcia nieodpłatnie wad stwierdzonych przez Zamawiającego, nie później jednak niż w</w:t>
      </w:r>
      <w:r w:rsidR="006E4402" w:rsidRPr="004435D7">
        <w:rPr>
          <w:rFonts w:asciiTheme="minorHAnsi" w:hAnsiTheme="minorHAnsi" w:cs="Palatino Linotype"/>
          <w:sz w:val="22"/>
          <w:szCs w:val="22"/>
        </w:rPr>
        <w:t> </w:t>
      </w:r>
      <w:r w:rsidRPr="004435D7">
        <w:rPr>
          <w:rFonts w:asciiTheme="minorHAnsi" w:hAnsiTheme="minorHAnsi" w:cs="Palatino Linotype"/>
          <w:sz w:val="22"/>
          <w:szCs w:val="22"/>
        </w:rPr>
        <w:t>terminie 7 dni od dnia zgłoszenia wady przez Zamawiającego. Wykonawca jest obowiązany ponadto pokryć wszelkie koszty związane z usuwaniem wad.</w:t>
      </w:r>
    </w:p>
    <w:p w14:paraId="6742460B" w14:textId="77777777" w:rsidR="000D759C" w:rsidRPr="004435D7" w:rsidRDefault="000D759C" w:rsidP="00AB3AE5">
      <w:pPr>
        <w:numPr>
          <w:ilvl w:val="0"/>
          <w:numId w:val="12"/>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Niezależnie od uprawnień przysługujących Zamawiającemu z tytułu udzielonej gwarancji jakości, Zamawiającemu służyć będą uprawnienia z tytułu rękojmi za wady dokumentacji projektowej.</w:t>
      </w:r>
    </w:p>
    <w:p w14:paraId="7485F4E0" w14:textId="181CB2AF" w:rsidR="000D759C" w:rsidRPr="00FB322F" w:rsidRDefault="000D759C" w:rsidP="00AB3AE5">
      <w:pPr>
        <w:numPr>
          <w:ilvl w:val="0"/>
          <w:numId w:val="12"/>
        </w:numPr>
        <w:tabs>
          <w:tab w:val="left" w:pos="360"/>
        </w:tabs>
        <w:suppressAutoHyphens/>
        <w:spacing w:line="276" w:lineRule="auto"/>
        <w:jc w:val="both"/>
        <w:rPr>
          <w:rFonts w:asciiTheme="minorHAnsi" w:hAnsiTheme="minorHAnsi" w:cs="Palatino Linotype"/>
          <w:sz w:val="22"/>
          <w:szCs w:val="22"/>
        </w:rPr>
      </w:pPr>
      <w:r w:rsidRPr="00FB322F">
        <w:rPr>
          <w:rFonts w:asciiTheme="minorHAnsi" w:hAnsiTheme="minorHAnsi" w:cs="Palatino Linotype"/>
          <w:sz w:val="22"/>
          <w:szCs w:val="22"/>
        </w:rPr>
        <w:t>Gwarancja jakości obowiązywać będzie do upływu terminu rękojmi za wady obiektu, wykonanego na podstawie dokumentacji, stanowiącej przedmiot niniejszej Umowy.</w:t>
      </w:r>
    </w:p>
    <w:p w14:paraId="1FFF9E8C" w14:textId="1DA20EDC" w:rsidR="002E29AA" w:rsidRPr="004435D7" w:rsidRDefault="002E29AA" w:rsidP="00AB3AE5">
      <w:pPr>
        <w:numPr>
          <w:ilvl w:val="0"/>
          <w:numId w:val="12"/>
        </w:numPr>
        <w:tabs>
          <w:tab w:val="left" w:pos="360"/>
        </w:tabs>
        <w:suppressAutoHyphens/>
        <w:spacing w:line="276" w:lineRule="auto"/>
        <w:jc w:val="both"/>
        <w:rPr>
          <w:rFonts w:asciiTheme="minorHAnsi" w:hAnsiTheme="minorHAnsi" w:cs="Palatino Linotype"/>
          <w:sz w:val="22"/>
          <w:szCs w:val="22"/>
        </w:rPr>
      </w:pPr>
      <w:r>
        <w:rPr>
          <w:rFonts w:asciiTheme="minorHAnsi" w:hAnsiTheme="minorHAnsi" w:cs="Palatino Linotype"/>
          <w:sz w:val="22"/>
          <w:szCs w:val="22"/>
        </w:rPr>
        <w:t xml:space="preserve">Pełnomocnik </w:t>
      </w:r>
      <w:r w:rsidR="00526ECE">
        <w:rPr>
          <w:rFonts w:asciiTheme="minorHAnsi" w:hAnsiTheme="minorHAnsi" w:cs="Palatino Linotype"/>
          <w:sz w:val="22"/>
          <w:szCs w:val="22"/>
        </w:rPr>
        <w:t>Zamawiającego</w:t>
      </w:r>
      <w:r>
        <w:rPr>
          <w:rFonts w:asciiTheme="minorHAnsi" w:hAnsiTheme="minorHAnsi" w:cs="Palatino Linotype"/>
          <w:sz w:val="22"/>
          <w:szCs w:val="22"/>
        </w:rPr>
        <w:t xml:space="preserve"> jest uprawniony do wykonywania uprawnień </w:t>
      </w:r>
      <w:r w:rsidR="00526ECE">
        <w:rPr>
          <w:rFonts w:asciiTheme="minorHAnsi" w:hAnsiTheme="minorHAnsi" w:cs="Palatino Linotype"/>
          <w:sz w:val="22"/>
          <w:szCs w:val="22"/>
        </w:rPr>
        <w:t>Zmawiającego</w:t>
      </w:r>
      <w:r>
        <w:rPr>
          <w:rFonts w:asciiTheme="minorHAnsi" w:hAnsiTheme="minorHAnsi" w:cs="Palatino Linotype"/>
          <w:sz w:val="22"/>
          <w:szCs w:val="22"/>
        </w:rPr>
        <w:t xml:space="preserve"> wynikających z </w:t>
      </w:r>
      <w:r w:rsidR="00526ECE">
        <w:rPr>
          <w:rFonts w:asciiTheme="minorHAnsi" w:hAnsiTheme="minorHAnsi" w:cstheme="minorHAnsi"/>
          <w:sz w:val="22"/>
          <w:szCs w:val="22"/>
        </w:rPr>
        <w:t>§</w:t>
      </w:r>
      <w:r w:rsidR="00526ECE">
        <w:rPr>
          <w:rFonts w:asciiTheme="minorHAnsi" w:hAnsiTheme="minorHAnsi" w:cs="Palatino Linotype"/>
          <w:sz w:val="22"/>
          <w:szCs w:val="22"/>
        </w:rPr>
        <w:t xml:space="preserve"> 11 umowy.</w:t>
      </w:r>
    </w:p>
    <w:p w14:paraId="33550E27" w14:textId="028FEB42" w:rsidR="00423B43" w:rsidRDefault="00423B43" w:rsidP="000D759C">
      <w:pPr>
        <w:tabs>
          <w:tab w:val="left" w:pos="357"/>
        </w:tabs>
        <w:jc w:val="center"/>
        <w:rPr>
          <w:rFonts w:asciiTheme="minorHAnsi" w:hAnsiTheme="minorHAnsi" w:cs="Palatino Linotype"/>
          <w:b/>
          <w:bCs/>
          <w:sz w:val="22"/>
          <w:szCs w:val="22"/>
        </w:rPr>
      </w:pPr>
    </w:p>
    <w:p w14:paraId="6640E54B" w14:textId="62A94F6E" w:rsidR="00670D72" w:rsidRDefault="00670D72" w:rsidP="000D759C">
      <w:pPr>
        <w:tabs>
          <w:tab w:val="left" w:pos="357"/>
        </w:tabs>
        <w:jc w:val="center"/>
        <w:rPr>
          <w:rFonts w:asciiTheme="minorHAnsi" w:hAnsiTheme="minorHAnsi" w:cs="Palatino Linotype"/>
          <w:b/>
          <w:bCs/>
          <w:sz w:val="22"/>
          <w:szCs w:val="22"/>
        </w:rPr>
      </w:pPr>
    </w:p>
    <w:p w14:paraId="14590FFF" w14:textId="77777777" w:rsidR="00670D72" w:rsidRPr="004435D7" w:rsidRDefault="00670D72" w:rsidP="000D759C">
      <w:pPr>
        <w:tabs>
          <w:tab w:val="left" w:pos="357"/>
        </w:tabs>
        <w:jc w:val="center"/>
        <w:rPr>
          <w:rFonts w:asciiTheme="minorHAnsi" w:hAnsiTheme="minorHAnsi" w:cs="Palatino Linotype"/>
          <w:b/>
          <w:bCs/>
          <w:sz w:val="22"/>
          <w:szCs w:val="22"/>
        </w:rPr>
      </w:pPr>
    </w:p>
    <w:p w14:paraId="5218299E" w14:textId="2159C1AC" w:rsidR="000029C3" w:rsidRPr="004435D7" w:rsidRDefault="000D759C" w:rsidP="000029C3">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2</w:t>
      </w:r>
    </w:p>
    <w:p w14:paraId="040183D8" w14:textId="77777777" w:rsidR="000D759C" w:rsidRPr="004435D7" w:rsidRDefault="002E70B9" w:rsidP="000029C3">
      <w:pPr>
        <w:tabs>
          <w:tab w:val="left" w:pos="357"/>
        </w:tabs>
        <w:jc w:val="center"/>
        <w:rPr>
          <w:rFonts w:asciiTheme="minorHAnsi" w:hAnsiTheme="minorHAnsi" w:cs="Palatino Linotype"/>
          <w:b/>
          <w:bCs/>
          <w:sz w:val="22"/>
          <w:szCs w:val="22"/>
        </w:rPr>
      </w:pPr>
      <w:r>
        <w:rPr>
          <w:rFonts w:asciiTheme="minorHAnsi" w:hAnsiTheme="minorHAnsi" w:cs="Palatino Linotype"/>
          <w:b/>
          <w:sz w:val="22"/>
          <w:szCs w:val="22"/>
        </w:rPr>
        <w:t xml:space="preserve">ODSTĄPIENIE OD UMOWY I </w:t>
      </w:r>
      <w:r w:rsidR="000D759C" w:rsidRPr="004435D7">
        <w:rPr>
          <w:rFonts w:asciiTheme="minorHAnsi" w:hAnsiTheme="minorHAnsi" w:cs="Palatino Linotype"/>
          <w:b/>
          <w:sz w:val="22"/>
          <w:szCs w:val="22"/>
        </w:rPr>
        <w:t>ROZWIĄZANIE UMOWY</w:t>
      </w:r>
    </w:p>
    <w:p w14:paraId="492BA918" w14:textId="77777777" w:rsidR="002E70B9" w:rsidRDefault="002E70B9" w:rsidP="000D759C">
      <w:pPr>
        <w:rPr>
          <w:rFonts w:asciiTheme="minorHAnsi" w:hAnsiTheme="minorHAnsi" w:cs="Palatino Linotype"/>
          <w:sz w:val="22"/>
          <w:szCs w:val="22"/>
        </w:rPr>
      </w:pPr>
    </w:p>
    <w:p w14:paraId="2B02DD54" w14:textId="77777777" w:rsidR="002E70B9" w:rsidRPr="002E70B9" w:rsidRDefault="002E70B9" w:rsidP="00AB3AE5">
      <w:pPr>
        <w:pStyle w:val="Akapitzlist"/>
        <w:numPr>
          <w:ilvl w:val="0"/>
          <w:numId w:val="20"/>
        </w:numPr>
        <w:tabs>
          <w:tab w:val="left" w:pos="142"/>
        </w:tabs>
        <w:autoSpaceDE w:val="0"/>
        <w:autoSpaceDN w:val="0"/>
        <w:adjustRightInd w:val="0"/>
        <w:spacing w:line="276" w:lineRule="auto"/>
        <w:ind w:left="284" w:hanging="284"/>
        <w:jc w:val="both"/>
        <w:rPr>
          <w:rFonts w:asciiTheme="minorHAnsi" w:eastAsia="TimesNewRoman" w:hAnsiTheme="minorHAnsi"/>
          <w:sz w:val="22"/>
          <w:szCs w:val="22"/>
        </w:rPr>
      </w:pPr>
      <w:r w:rsidRPr="002E70B9">
        <w:rPr>
          <w:rFonts w:asciiTheme="minorHAnsi" w:eastAsia="TimesNewRoman" w:hAnsiTheme="minorHAnsi"/>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7E1338BB" w14:textId="32D40BAE" w:rsidR="002E70B9" w:rsidRPr="002E70B9" w:rsidRDefault="002E70B9" w:rsidP="00AB3AE5">
      <w:pPr>
        <w:pStyle w:val="Akapitzlist"/>
        <w:numPr>
          <w:ilvl w:val="0"/>
          <w:numId w:val="20"/>
        </w:numPr>
        <w:tabs>
          <w:tab w:val="left" w:pos="142"/>
        </w:tabs>
        <w:autoSpaceDE w:val="0"/>
        <w:autoSpaceDN w:val="0"/>
        <w:adjustRightInd w:val="0"/>
        <w:spacing w:line="276" w:lineRule="auto"/>
        <w:ind w:left="284" w:hanging="284"/>
        <w:jc w:val="both"/>
        <w:rPr>
          <w:rFonts w:asciiTheme="minorHAnsi" w:eastAsia="TimesNewRoman" w:hAnsiTheme="minorHAnsi"/>
          <w:sz w:val="22"/>
          <w:szCs w:val="22"/>
        </w:rPr>
      </w:pPr>
      <w:r w:rsidRPr="002E70B9">
        <w:rPr>
          <w:rFonts w:asciiTheme="minorHAnsi" w:hAnsiTheme="minorHAnsi"/>
          <w:sz w:val="22"/>
          <w:szCs w:val="22"/>
        </w:rPr>
        <w:t>W przypadku, o którym mowa w ust. 1 powyżej, Wykonawca może żądać wyłącznie wynagrodzenia należnego z tytułu wykonania części Umowy.</w:t>
      </w:r>
    </w:p>
    <w:p w14:paraId="42744902" w14:textId="77777777" w:rsidR="002E70B9" w:rsidRPr="002E70B9" w:rsidRDefault="002E70B9" w:rsidP="00AB3AE5">
      <w:pPr>
        <w:pStyle w:val="Akapitzlist"/>
        <w:numPr>
          <w:ilvl w:val="0"/>
          <w:numId w:val="20"/>
        </w:numPr>
        <w:tabs>
          <w:tab w:val="left" w:pos="783"/>
        </w:tab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Zamawiający może odstąpić od umowy w szczególności gdy:</w:t>
      </w:r>
    </w:p>
    <w:p w14:paraId="02219AF0" w14:textId="77777777" w:rsidR="002E70B9" w:rsidRPr="002E70B9" w:rsidRDefault="002E70B9" w:rsidP="000E508F">
      <w:pPr>
        <w:pStyle w:val="Akapitzlist"/>
        <w:tabs>
          <w:tab w:val="left" w:pos="1844"/>
        </w:tabs>
        <w:spacing w:before="120" w:line="276" w:lineRule="auto"/>
        <w:ind w:left="360"/>
        <w:jc w:val="both"/>
        <w:rPr>
          <w:rFonts w:asciiTheme="minorHAnsi" w:hAnsiTheme="minorHAnsi" w:cs="Palatino Linotype"/>
          <w:sz w:val="22"/>
          <w:szCs w:val="22"/>
        </w:rPr>
      </w:pPr>
      <w:r w:rsidRPr="002E70B9">
        <w:rPr>
          <w:rFonts w:asciiTheme="minorHAnsi" w:hAnsiTheme="minorHAnsi" w:cs="Palatino Linotype"/>
          <w:sz w:val="22"/>
          <w:szCs w:val="22"/>
        </w:rPr>
        <w:t>a) Wykonawca nie rozpoczął realizacji przedmiotu umowy w terminie 14 dni od daty podpisania umowy,</w:t>
      </w:r>
    </w:p>
    <w:p w14:paraId="5E41880E" w14:textId="77777777" w:rsidR="002E70B9" w:rsidRPr="002E70B9" w:rsidRDefault="002E70B9" w:rsidP="000E508F">
      <w:pPr>
        <w:pStyle w:val="Akapitzlist"/>
        <w:tabs>
          <w:tab w:val="left" w:pos="1844"/>
        </w:tabs>
        <w:spacing w:line="276" w:lineRule="auto"/>
        <w:ind w:left="360"/>
        <w:jc w:val="both"/>
        <w:rPr>
          <w:rFonts w:asciiTheme="minorHAnsi" w:hAnsiTheme="minorHAnsi" w:cs="Palatino Linotype"/>
          <w:sz w:val="22"/>
          <w:szCs w:val="22"/>
        </w:rPr>
      </w:pPr>
      <w:r w:rsidRPr="002E70B9">
        <w:rPr>
          <w:rFonts w:asciiTheme="minorHAnsi" w:hAnsiTheme="minorHAnsi" w:cs="Palatino Linotype"/>
          <w:sz w:val="22"/>
          <w:szCs w:val="22"/>
        </w:rPr>
        <w:t>b) Wykonawca wykonuje przedmiot umowy w sposób wadliwy lub sprzeczny z umową, pomimo pisemnego wezwania Zamawiającego do zmiany sposobu realizacji,</w:t>
      </w:r>
    </w:p>
    <w:p w14:paraId="130D7B00" w14:textId="77777777" w:rsidR="002E70B9" w:rsidRPr="002E70B9" w:rsidRDefault="002E70B9" w:rsidP="000E508F">
      <w:pPr>
        <w:pStyle w:val="Akapitzlist"/>
        <w:tabs>
          <w:tab w:val="left" w:pos="1844"/>
        </w:tabs>
        <w:spacing w:line="276" w:lineRule="auto"/>
        <w:ind w:left="360"/>
        <w:jc w:val="both"/>
        <w:rPr>
          <w:rFonts w:asciiTheme="minorHAnsi" w:hAnsiTheme="minorHAnsi" w:cs="Palatino Linotype"/>
          <w:sz w:val="22"/>
          <w:szCs w:val="22"/>
        </w:rPr>
      </w:pPr>
      <w:r>
        <w:rPr>
          <w:rFonts w:asciiTheme="minorHAnsi" w:hAnsiTheme="minorHAnsi" w:cs="Palatino Linotype"/>
          <w:sz w:val="22"/>
          <w:szCs w:val="22"/>
        </w:rPr>
        <w:t>c</w:t>
      </w:r>
      <w:r w:rsidRPr="002E70B9">
        <w:rPr>
          <w:rFonts w:asciiTheme="minorHAnsi" w:hAnsiTheme="minorHAnsi" w:cs="Palatino Linotype"/>
          <w:sz w:val="22"/>
          <w:szCs w:val="22"/>
        </w:rPr>
        <w:t>) Wykonawca nie uzgodnił z odpowiednimi służbami i organami dokumentacji na etapie tworzenia projektu budowlanego (w szczególności w zakresie BHP, sanitarno-higienicznym, przeciwpożarowym oraz technologii medycznej).</w:t>
      </w:r>
    </w:p>
    <w:p w14:paraId="0734676D" w14:textId="4438E803" w:rsidR="002E70B9" w:rsidRPr="002E70B9" w:rsidRDefault="002E70B9" w:rsidP="00AB3AE5">
      <w:pPr>
        <w:pStyle w:val="Akapitzlist"/>
        <w:numPr>
          <w:ilvl w:val="0"/>
          <w:numId w:val="20"/>
        </w:numPr>
        <w:tabs>
          <w:tab w:val="left" w:pos="1844"/>
        </w:tab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Zamawiający może odstąpić od umowy w terminie 30 dni od powzięcia wiadomości o  okolicznościach</w:t>
      </w:r>
      <w:r w:rsidR="00413D29">
        <w:rPr>
          <w:rFonts w:asciiTheme="minorHAnsi" w:hAnsiTheme="minorHAnsi" w:cs="Palatino Linotype"/>
          <w:sz w:val="22"/>
          <w:szCs w:val="22"/>
        </w:rPr>
        <w:t>, o których mowa w ust. 3 powyżej</w:t>
      </w:r>
      <w:r w:rsidRPr="002E70B9">
        <w:rPr>
          <w:rFonts w:asciiTheme="minorHAnsi" w:hAnsiTheme="minorHAnsi" w:cs="Palatino Linotype"/>
          <w:sz w:val="22"/>
          <w:szCs w:val="22"/>
        </w:rPr>
        <w:t xml:space="preserve">. Wykonawca ma prawo żądać wynagrodzenia należnego za prace wykonane do chwili odstąpienia od umowy. </w:t>
      </w:r>
    </w:p>
    <w:p w14:paraId="00706B76" w14:textId="2095A75A" w:rsidR="002E70B9" w:rsidRPr="002E70B9" w:rsidRDefault="002E70B9" w:rsidP="00AB3AE5">
      <w:pPr>
        <w:pStyle w:val="Akapitzlist"/>
        <w:numPr>
          <w:ilvl w:val="0"/>
          <w:numId w:val="20"/>
        </w:numPr>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 xml:space="preserve">Wykonawca może odstąpić od umowy, jeżeli Zamawiający pomimo wyznaczenia odpowiedniego dodatkowego terminu nie wykona swoich obowiązków wynikających z § </w:t>
      </w:r>
      <w:r w:rsidR="00526ECE">
        <w:rPr>
          <w:rFonts w:asciiTheme="minorHAnsi" w:hAnsiTheme="minorHAnsi" w:cs="Palatino Linotype"/>
          <w:sz w:val="22"/>
          <w:szCs w:val="22"/>
        </w:rPr>
        <w:t>3</w:t>
      </w:r>
      <w:r w:rsidRPr="002E70B9">
        <w:rPr>
          <w:rFonts w:asciiTheme="minorHAnsi" w:hAnsiTheme="minorHAnsi" w:cs="Palatino Linotype"/>
          <w:sz w:val="22"/>
          <w:szCs w:val="22"/>
        </w:rPr>
        <w:t>, a uniemożliwia to wykonanie dokumentacji projektowej lub uzyskanie pozwolenia na budowę.</w:t>
      </w:r>
    </w:p>
    <w:p w14:paraId="73D73D72" w14:textId="77777777" w:rsidR="002E70B9" w:rsidRPr="002E70B9" w:rsidRDefault="002E70B9" w:rsidP="00AB3AE5">
      <w:pPr>
        <w:numPr>
          <w:ilvl w:val="0"/>
          <w:numId w:val="20"/>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Każdej ze stron umowy przysługuje prawo wypowiedzenia umowy w razie otwarcia likwidacji drugiej strony albo zajęcia jej majątku z zachowaniem 1 – miesięcznego okresu wypowiedzenia. Wypowiedzenie umowy może nastąpić w terminie 3 miesięcy od powzięciu wiadomości o powyższych okolicznościach.</w:t>
      </w:r>
    </w:p>
    <w:p w14:paraId="235D255E" w14:textId="77777777" w:rsidR="002E70B9" w:rsidRPr="002E70B9" w:rsidRDefault="002E70B9" w:rsidP="00AB3AE5">
      <w:pPr>
        <w:numPr>
          <w:ilvl w:val="0"/>
          <w:numId w:val="20"/>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Oświadczenie o odstąpieniu od umowy bądź jej wypowiedzeniu wymaga pod rygorem nieważności formy pisemnej i powinno zawierać uzasadnienie.</w:t>
      </w:r>
    </w:p>
    <w:p w14:paraId="476F5C31" w14:textId="77777777" w:rsidR="002E70B9" w:rsidRPr="002E70B9" w:rsidRDefault="002E70B9" w:rsidP="00AB3AE5">
      <w:pPr>
        <w:numPr>
          <w:ilvl w:val="0"/>
          <w:numId w:val="20"/>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W przypadku odstąpienia od umowy przez Zamawiającego lub Wykonawcę bądź jej wypowiedzenia strony obciążają następujące obowiązki szczegółowe:</w:t>
      </w:r>
    </w:p>
    <w:p w14:paraId="1630A3DD" w14:textId="77777777" w:rsidR="002E70B9" w:rsidRPr="002E70B9" w:rsidRDefault="002E70B9" w:rsidP="000E508F">
      <w:pPr>
        <w:tabs>
          <w:tab w:val="left" w:pos="1071"/>
        </w:tabs>
        <w:spacing w:before="120" w:line="276" w:lineRule="auto"/>
        <w:ind w:left="714" w:hanging="357"/>
        <w:jc w:val="both"/>
        <w:rPr>
          <w:rFonts w:asciiTheme="minorHAnsi" w:hAnsiTheme="minorHAnsi" w:cs="Palatino Linotype"/>
          <w:sz w:val="22"/>
          <w:szCs w:val="22"/>
        </w:rPr>
      </w:pPr>
      <w:r w:rsidRPr="002E70B9">
        <w:rPr>
          <w:rFonts w:asciiTheme="minorHAnsi" w:hAnsiTheme="minorHAnsi" w:cs="Palatino Linotype"/>
          <w:sz w:val="22"/>
          <w:szCs w:val="22"/>
        </w:rPr>
        <w:t>a)</w:t>
      </w:r>
      <w:r w:rsidRPr="002E70B9">
        <w:rPr>
          <w:rFonts w:asciiTheme="minorHAnsi" w:hAnsiTheme="minorHAnsi" w:cs="Palatino Linotype"/>
          <w:sz w:val="22"/>
          <w:szCs w:val="22"/>
        </w:rPr>
        <w:tab/>
        <w:t>w terminie 3 dni od daty złożenia oświadczenia o odstąpieniu od umowy bądź jej wypowiedzeniu Wykonawca sporządzi, przy udziale Zamawiającego, szczegółową inwentaryzację wykonanych prac i stanu ich zaawansowania według stanu na dzień odstąpienia od umowy,</w:t>
      </w:r>
    </w:p>
    <w:p w14:paraId="630B0384" w14:textId="03032755" w:rsidR="002E70B9" w:rsidRPr="002E072A" w:rsidRDefault="002E70B9" w:rsidP="00AB3AE5">
      <w:pPr>
        <w:numPr>
          <w:ilvl w:val="0"/>
          <w:numId w:val="13"/>
        </w:numPr>
        <w:tabs>
          <w:tab w:val="left" w:pos="717"/>
          <w:tab w:val="left" w:pos="1074"/>
        </w:tabs>
        <w:suppressAutoHyphens/>
        <w:spacing w:line="276" w:lineRule="auto"/>
        <w:ind w:left="717"/>
        <w:jc w:val="both"/>
        <w:rPr>
          <w:rFonts w:asciiTheme="minorHAnsi" w:hAnsiTheme="minorHAnsi" w:cs="Palatino Linotype"/>
          <w:sz w:val="22"/>
          <w:szCs w:val="22"/>
        </w:rPr>
      </w:pPr>
      <w:r w:rsidRPr="002E072A">
        <w:rPr>
          <w:rFonts w:asciiTheme="minorHAnsi" w:hAnsiTheme="minorHAnsi" w:cs="Palatino Linotype"/>
          <w:sz w:val="22"/>
          <w:szCs w:val="22"/>
        </w:rPr>
        <w:t xml:space="preserve">Wykonawca niezwłocznie przekaże Zamawiającemu uzyskane od niego materiały  do projektowania oraz wszystkie materiały wytworzone w związku z realizacją niniejszej umowy w ramach poszczególnych etapów wymienionych w § </w:t>
      </w:r>
      <w:r w:rsidR="00526ECE">
        <w:rPr>
          <w:rFonts w:asciiTheme="minorHAnsi" w:hAnsiTheme="minorHAnsi" w:cs="Palatino Linotype"/>
          <w:sz w:val="22"/>
          <w:szCs w:val="22"/>
        </w:rPr>
        <w:t>4</w:t>
      </w:r>
      <w:r w:rsidRPr="002E072A">
        <w:rPr>
          <w:rFonts w:asciiTheme="minorHAnsi" w:hAnsiTheme="minorHAnsi" w:cs="Palatino Linotype"/>
          <w:sz w:val="22"/>
          <w:szCs w:val="22"/>
        </w:rPr>
        <w:t xml:space="preserve"> niniejszej umowy, za które otrzymał wynagrodzenie,</w:t>
      </w:r>
    </w:p>
    <w:p w14:paraId="3892BB91" w14:textId="77777777" w:rsidR="002E70B9" w:rsidRPr="002E70B9" w:rsidRDefault="002E70B9" w:rsidP="00AB3AE5">
      <w:pPr>
        <w:numPr>
          <w:ilvl w:val="0"/>
          <w:numId w:val="13"/>
        </w:numPr>
        <w:tabs>
          <w:tab w:val="left" w:pos="717"/>
          <w:tab w:val="left" w:pos="1074"/>
        </w:tabs>
        <w:suppressAutoHyphens/>
        <w:spacing w:line="276" w:lineRule="auto"/>
        <w:ind w:left="717"/>
        <w:jc w:val="both"/>
        <w:rPr>
          <w:rFonts w:asciiTheme="minorHAnsi" w:hAnsiTheme="minorHAnsi" w:cs="Palatino Linotype"/>
          <w:sz w:val="22"/>
          <w:szCs w:val="22"/>
        </w:rPr>
      </w:pPr>
      <w:r w:rsidRPr="002E70B9">
        <w:rPr>
          <w:rFonts w:asciiTheme="minorHAnsi" w:hAnsiTheme="minorHAnsi" w:cs="Palatino Linotype"/>
          <w:sz w:val="22"/>
          <w:szCs w:val="22"/>
        </w:rPr>
        <w:t>Zamawiający zapłaci Wykonawcy wynagrodzenie za prace faktycznie wykonane do dnia złożenia oświadczenia o odstąpieniu od umowy bądź rozwiązania umowy  za wypowiedzeniem,</w:t>
      </w:r>
    </w:p>
    <w:p w14:paraId="703270A1" w14:textId="77777777" w:rsidR="002E70B9" w:rsidRPr="002E70B9" w:rsidRDefault="002E70B9" w:rsidP="00AB3AE5">
      <w:pPr>
        <w:pStyle w:val="Tekstkomentarza"/>
        <w:numPr>
          <w:ilvl w:val="0"/>
          <w:numId w:val="13"/>
        </w:numPr>
        <w:tabs>
          <w:tab w:val="clear" w:pos="360"/>
          <w:tab w:val="num" w:pos="717"/>
        </w:tabs>
        <w:suppressAutoHyphens/>
        <w:spacing w:line="276" w:lineRule="auto"/>
        <w:ind w:left="717"/>
        <w:rPr>
          <w:rFonts w:asciiTheme="minorHAnsi" w:hAnsiTheme="minorHAnsi"/>
          <w:sz w:val="22"/>
          <w:szCs w:val="22"/>
        </w:rPr>
      </w:pPr>
      <w:r w:rsidRPr="002E70B9">
        <w:rPr>
          <w:rFonts w:asciiTheme="minorHAnsi" w:hAnsiTheme="minorHAnsi"/>
          <w:sz w:val="22"/>
          <w:szCs w:val="22"/>
        </w:rPr>
        <w:lastRenderedPageBreak/>
        <w:t>Wykonawca udziela rękojmi i gwarancji na odebraną część prac na zasadach określonych w umowie,</w:t>
      </w:r>
    </w:p>
    <w:p w14:paraId="5A17D137" w14:textId="01E6DEA3" w:rsidR="002E70B9" w:rsidRPr="002E70B9" w:rsidRDefault="002E70B9" w:rsidP="00AB3AE5">
      <w:pPr>
        <w:pStyle w:val="Tekstkomentarza"/>
        <w:numPr>
          <w:ilvl w:val="0"/>
          <w:numId w:val="13"/>
        </w:numPr>
        <w:tabs>
          <w:tab w:val="clear" w:pos="360"/>
          <w:tab w:val="num" w:pos="717"/>
        </w:tabs>
        <w:suppressAutoHyphens/>
        <w:spacing w:line="276" w:lineRule="auto"/>
        <w:ind w:left="717"/>
        <w:rPr>
          <w:rFonts w:asciiTheme="minorHAnsi" w:hAnsiTheme="minorHAnsi"/>
          <w:sz w:val="22"/>
          <w:szCs w:val="22"/>
        </w:rPr>
      </w:pPr>
      <w:r w:rsidRPr="002E70B9">
        <w:rPr>
          <w:rFonts w:asciiTheme="minorHAnsi" w:hAnsiTheme="minorHAnsi"/>
          <w:sz w:val="22"/>
          <w:szCs w:val="22"/>
        </w:rPr>
        <w:t>Zamawiający zatrzyma zabezpieczenie w wysokości proporcjonalnej do odebranych prac z uwzględnieniem wysokości za</w:t>
      </w:r>
      <w:r w:rsidR="0056068B">
        <w:rPr>
          <w:rFonts w:asciiTheme="minorHAnsi" w:hAnsiTheme="minorHAnsi"/>
          <w:sz w:val="22"/>
          <w:szCs w:val="22"/>
        </w:rPr>
        <w:t xml:space="preserve">bezpieczenia wynikającego z § </w:t>
      </w:r>
      <w:r w:rsidR="00526ECE">
        <w:rPr>
          <w:rFonts w:asciiTheme="minorHAnsi" w:hAnsiTheme="minorHAnsi"/>
          <w:sz w:val="22"/>
          <w:szCs w:val="22"/>
        </w:rPr>
        <w:t>8</w:t>
      </w:r>
      <w:r w:rsidR="0056068B">
        <w:rPr>
          <w:rFonts w:asciiTheme="minorHAnsi" w:hAnsiTheme="minorHAnsi"/>
          <w:sz w:val="22"/>
          <w:szCs w:val="22"/>
        </w:rPr>
        <w:t>.</w:t>
      </w:r>
    </w:p>
    <w:p w14:paraId="5EC20737" w14:textId="77777777" w:rsidR="002E70B9" w:rsidRPr="002E70B9" w:rsidRDefault="002E70B9" w:rsidP="00AB3AE5">
      <w:pPr>
        <w:pStyle w:val="Akapitzlist"/>
        <w:numPr>
          <w:ilvl w:val="0"/>
          <w:numId w:val="20"/>
        </w:numPr>
        <w:tabs>
          <w:tab w:val="left" w:pos="717"/>
          <w:tab w:val="left" w:pos="1074"/>
        </w:tabs>
        <w:suppressAutoHyphen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Odstąpienie od umowy może nastąpić w terminie 14 dni przez każdą ze stron, od momentu powzięcia wiadomości o okoliczności uzasadniającej złożenie oświadczenia o odstąpieniu od umowy, o ile umowa niniejsza nie przewiduje innych terminów wykonania odstąpienia.</w:t>
      </w:r>
    </w:p>
    <w:p w14:paraId="549BB9D2" w14:textId="77777777" w:rsidR="002E70B9" w:rsidRPr="002E70B9" w:rsidRDefault="002E70B9" w:rsidP="00AB3AE5">
      <w:pPr>
        <w:pStyle w:val="Akapitzlist"/>
        <w:numPr>
          <w:ilvl w:val="0"/>
          <w:numId w:val="20"/>
        </w:numPr>
        <w:spacing w:line="276" w:lineRule="auto"/>
        <w:jc w:val="both"/>
        <w:rPr>
          <w:rFonts w:asciiTheme="minorHAnsi" w:hAnsiTheme="minorHAnsi" w:cs="Calibri"/>
          <w:sz w:val="22"/>
          <w:szCs w:val="22"/>
        </w:rPr>
      </w:pPr>
      <w:r w:rsidRPr="002E70B9">
        <w:rPr>
          <w:rFonts w:asciiTheme="minorHAnsi" w:hAnsiTheme="minorHAnsi"/>
          <w:sz w:val="22"/>
          <w:szCs w:val="22"/>
          <w:lang w:eastAsia="ar-SA"/>
        </w:rPr>
        <w:t xml:space="preserve">Zamawiający może rozwiązać umowę, jeżeli zachodzi co najmniej jedna z następujących okoliczności: </w:t>
      </w:r>
    </w:p>
    <w:p w14:paraId="75349C41" w14:textId="77777777" w:rsidR="002E70B9" w:rsidRPr="002E70B9" w:rsidRDefault="002E70B9" w:rsidP="000E508F">
      <w:pPr>
        <w:pStyle w:val="Akapitzlist"/>
        <w:spacing w:line="276" w:lineRule="auto"/>
        <w:ind w:left="360"/>
        <w:jc w:val="both"/>
        <w:rPr>
          <w:rFonts w:asciiTheme="minorHAnsi" w:hAnsiTheme="minorHAnsi"/>
          <w:sz w:val="22"/>
          <w:szCs w:val="22"/>
          <w:lang w:eastAsia="ar-SA"/>
        </w:rPr>
      </w:pPr>
      <w:r w:rsidRPr="002E70B9">
        <w:rPr>
          <w:rFonts w:asciiTheme="minorHAnsi" w:hAnsiTheme="minorHAnsi"/>
          <w:sz w:val="22"/>
          <w:szCs w:val="22"/>
          <w:lang w:eastAsia="ar-SA"/>
        </w:rPr>
        <w:t xml:space="preserve">1) zmiana umowy została dokonana z naruszeniem art. 144 ust. 1–1b, 1d i 1e ustawy </w:t>
      </w:r>
      <w:proofErr w:type="spellStart"/>
      <w:r w:rsidRPr="002E70B9">
        <w:rPr>
          <w:rFonts w:asciiTheme="minorHAnsi" w:hAnsiTheme="minorHAnsi"/>
          <w:sz w:val="22"/>
          <w:szCs w:val="22"/>
          <w:lang w:eastAsia="ar-SA"/>
        </w:rPr>
        <w:t>Pzp</w:t>
      </w:r>
      <w:proofErr w:type="spellEnd"/>
      <w:r w:rsidRPr="002E70B9">
        <w:rPr>
          <w:rFonts w:asciiTheme="minorHAnsi" w:hAnsiTheme="minorHAnsi"/>
          <w:sz w:val="22"/>
          <w:szCs w:val="22"/>
          <w:lang w:eastAsia="ar-SA"/>
        </w:rPr>
        <w:t xml:space="preserve">;                                       2) wykonawca w chwili zawarcia umowy podlegał wykluczeniu z postępowania na podstawie art. 24 ust. 1 ustawy </w:t>
      </w:r>
      <w:proofErr w:type="spellStart"/>
      <w:r w:rsidRPr="002E70B9">
        <w:rPr>
          <w:rFonts w:asciiTheme="minorHAnsi" w:hAnsiTheme="minorHAnsi"/>
          <w:sz w:val="22"/>
          <w:szCs w:val="22"/>
          <w:lang w:eastAsia="ar-SA"/>
        </w:rPr>
        <w:t>Pzp</w:t>
      </w:r>
      <w:proofErr w:type="spellEnd"/>
      <w:r w:rsidRPr="002E70B9">
        <w:rPr>
          <w:rFonts w:asciiTheme="minorHAnsi" w:hAnsiTheme="minorHAnsi"/>
          <w:sz w:val="22"/>
          <w:szCs w:val="22"/>
          <w:lang w:eastAsia="ar-SA"/>
        </w:rPr>
        <w:t xml:space="preserve">; </w:t>
      </w:r>
    </w:p>
    <w:p w14:paraId="7E5B6A30" w14:textId="77777777" w:rsidR="002E70B9" w:rsidRPr="002E70B9" w:rsidRDefault="002E70B9" w:rsidP="000E508F">
      <w:pPr>
        <w:pStyle w:val="Akapitzlist"/>
        <w:spacing w:line="276" w:lineRule="auto"/>
        <w:ind w:left="360"/>
        <w:jc w:val="both"/>
        <w:rPr>
          <w:rFonts w:asciiTheme="minorHAnsi" w:hAnsiTheme="minorHAnsi"/>
          <w:sz w:val="22"/>
          <w:szCs w:val="22"/>
          <w:lang w:eastAsia="ar-SA"/>
        </w:rPr>
      </w:pPr>
      <w:r w:rsidRPr="002E70B9">
        <w:rPr>
          <w:rFonts w:asciiTheme="minorHAnsi" w:hAnsiTheme="minorHAnsi"/>
          <w:sz w:val="22"/>
          <w:szCs w:val="22"/>
          <w:lang w:eastAsia="ar-SA"/>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1405A7F4" w14:textId="5264B59B" w:rsidR="002E70B9" w:rsidRPr="002A05F1" w:rsidRDefault="002E70B9" w:rsidP="00AB3AE5">
      <w:pPr>
        <w:pStyle w:val="Akapitzlist"/>
        <w:numPr>
          <w:ilvl w:val="0"/>
          <w:numId w:val="20"/>
        </w:numPr>
        <w:spacing w:line="276" w:lineRule="auto"/>
        <w:jc w:val="both"/>
        <w:rPr>
          <w:rFonts w:asciiTheme="minorHAnsi" w:hAnsiTheme="minorHAnsi" w:cs="Calibri"/>
          <w:sz w:val="22"/>
          <w:szCs w:val="22"/>
        </w:rPr>
      </w:pPr>
      <w:r w:rsidRPr="002E70B9">
        <w:rPr>
          <w:rFonts w:asciiTheme="minorHAnsi" w:hAnsiTheme="minorHAnsi"/>
          <w:sz w:val="22"/>
          <w:szCs w:val="22"/>
          <w:lang w:eastAsia="ar-SA"/>
        </w:rPr>
        <w:t xml:space="preserve">W przypadku, o którym mowa w ust. </w:t>
      </w:r>
      <w:r w:rsidR="000E4401">
        <w:rPr>
          <w:rFonts w:asciiTheme="minorHAnsi" w:hAnsiTheme="minorHAnsi"/>
          <w:sz w:val="22"/>
          <w:szCs w:val="22"/>
          <w:lang w:eastAsia="ar-SA"/>
        </w:rPr>
        <w:t>11</w:t>
      </w:r>
      <w:r w:rsidRPr="002E70B9">
        <w:rPr>
          <w:rFonts w:asciiTheme="minorHAnsi" w:hAnsiTheme="minorHAnsi"/>
          <w:sz w:val="22"/>
          <w:szCs w:val="22"/>
          <w:lang w:eastAsia="ar-SA"/>
        </w:rPr>
        <w:t>, wykonawca może żądać wyłącznie wynagrodzenia należnego z tytułu wykonania części umowy.</w:t>
      </w:r>
    </w:p>
    <w:p w14:paraId="696B525E" w14:textId="77777777" w:rsidR="002A05F1" w:rsidRPr="0037201B" w:rsidRDefault="002A05F1" w:rsidP="00AB3AE5">
      <w:pPr>
        <w:pStyle w:val="NormalnyWeb"/>
        <w:numPr>
          <w:ilvl w:val="0"/>
          <w:numId w:val="20"/>
        </w:numPr>
        <w:spacing w:line="276" w:lineRule="auto"/>
        <w:jc w:val="both"/>
        <w:rPr>
          <w:rFonts w:asciiTheme="minorHAnsi" w:hAnsiTheme="minorHAnsi" w:cstheme="minorHAnsi"/>
        </w:rPr>
      </w:pPr>
      <w:r w:rsidRPr="0037201B">
        <w:rPr>
          <w:rFonts w:asciiTheme="minorHAnsi" w:hAnsiTheme="minorHAnsi" w:cstheme="minorHAnsi"/>
        </w:rPr>
        <w:t>Mając na uwadze okoliczności, związane z ogłoszonym na obszarze Rzeczypospolitej Polskiej stanem epidemii, w szczególności określone w Rozporządzeniu Ministra Zdrowia z dnia 20 marca 2020 r. w sprawie ogłoszenia na obszarze Rzeczypospolitej Polskiej stanu epidemii (Dz.U.2020 poz. 491), ustanowienie w przepisach określonych ograniczeń, nakazów i zakazów w związku z wystąpieniem stanu epidemii oraz częste ich zmiany oraz w Ustawie z dnia 2 marca 2020 r. o szczególnych rozwiązaniach związanych z zapobieganiem, przeciwdziałaniem i zwalczaniem COVID-19, innych chorób zakaźnych oraz wywołanych nimi sytuacji kryzysowych (Dz. U. 2020 poz. 374, 567 i 568), które to akty regulują w sposób szczególny stosunki społeczno-gospodarcze w związku z obowiązywaniem w okresie od dnia 20 marca 2020 r. do odwołania stanu epidemii w związku z zakażeniami wirusem SARS-CoV-2, Zamawiający zastrzega, że:</w:t>
      </w:r>
    </w:p>
    <w:p w14:paraId="5543DE8D" w14:textId="77777777" w:rsidR="002A05F1" w:rsidRPr="0037201B" w:rsidRDefault="002A05F1" w:rsidP="00AB3AE5">
      <w:pPr>
        <w:pStyle w:val="Akapitzlist"/>
        <w:numPr>
          <w:ilvl w:val="0"/>
          <w:numId w:val="36"/>
        </w:numPr>
        <w:spacing w:line="276" w:lineRule="auto"/>
        <w:jc w:val="both"/>
        <w:rPr>
          <w:rFonts w:asciiTheme="minorHAnsi" w:hAnsiTheme="minorHAnsi" w:cstheme="minorHAnsi"/>
          <w:sz w:val="22"/>
          <w:szCs w:val="22"/>
        </w:rPr>
      </w:pPr>
      <w:r w:rsidRPr="0037201B">
        <w:rPr>
          <w:rFonts w:asciiTheme="minorHAnsi" w:hAnsiTheme="minorHAnsi" w:cstheme="minorHAnsi"/>
          <w:sz w:val="22"/>
          <w:szCs w:val="22"/>
        </w:rPr>
        <w:t>Zamawiający będzie miał prawo do odstąpienia od zawartej umowy w każdym przypadku, gdy będzie to konieczne z uwagi na sytuację wywołaną epidemią COVID-19, w szczególności w przypadku wzrostu krzywej zakażeń, jeśli sytuacja ta będzie miała bezpośredni wpływ na działalność statutową Zamawiającego lub na możliwości finansowania inwestycji będącej przedmiotem umowy. W każdym przypadku opisanym powyżej, Zamawiający zobowiązany jest do poinformowania niezwłocznie Wykonawcy o wystąpieniu takich okoliczności, a oświadczenie o odstąpieniu od umowy będzie zobowiązany złożyć najpóźniej w terminie 30 dni od dnia powzięcia wiadomości o tych okolicznościach. W każdym przypadku Zamawiający jest zobowiązany do wykazania tych okoliczności oraz ich związku z brakiem możliwości wykonywania przez Zamawiającego umowy;</w:t>
      </w:r>
    </w:p>
    <w:p w14:paraId="27BDB179" w14:textId="77777777" w:rsidR="002A05F1" w:rsidRPr="0037201B" w:rsidRDefault="002A05F1" w:rsidP="00AB3AE5">
      <w:pPr>
        <w:pStyle w:val="Akapitzlist"/>
        <w:numPr>
          <w:ilvl w:val="0"/>
          <w:numId w:val="36"/>
        </w:numPr>
        <w:spacing w:before="100" w:beforeAutospacing="1" w:after="100" w:afterAutospacing="1" w:line="276" w:lineRule="auto"/>
        <w:jc w:val="both"/>
        <w:rPr>
          <w:rFonts w:asciiTheme="minorHAnsi" w:hAnsiTheme="minorHAnsi" w:cstheme="minorHAnsi"/>
          <w:sz w:val="22"/>
          <w:szCs w:val="22"/>
        </w:rPr>
      </w:pPr>
      <w:r w:rsidRPr="0037201B">
        <w:rPr>
          <w:rFonts w:asciiTheme="minorHAnsi" w:hAnsiTheme="minorHAnsi" w:cstheme="minorHAnsi"/>
          <w:sz w:val="22"/>
          <w:szCs w:val="22"/>
        </w:rPr>
        <w:t>opisane w punkcie 1 powyżej uprawnienia Zamawiającego są niezależne od wszelkich innych uprawnień przewidzianych w obowiązujących przepisach prawa, w szczególności w art. 145 ustawy Prawo zamówień publicznych, a także uprawnień określonych w przepisach, które wejdą w życie po podpisaniu umowy;</w:t>
      </w:r>
    </w:p>
    <w:p w14:paraId="334E382A" w14:textId="37C765BB" w:rsidR="002A05F1" w:rsidRDefault="002A05F1" w:rsidP="00AB3AE5">
      <w:pPr>
        <w:pStyle w:val="Akapitzlist"/>
        <w:numPr>
          <w:ilvl w:val="0"/>
          <w:numId w:val="36"/>
        </w:numPr>
        <w:spacing w:before="100" w:beforeAutospacing="1" w:after="100" w:afterAutospacing="1" w:line="276" w:lineRule="auto"/>
        <w:jc w:val="both"/>
        <w:rPr>
          <w:rFonts w:asciiTheme="minorHAnsi" w:hAnsiTheme="minorHAnsi" w:cstheme="minorHAnsi"/>
          <w:sz w:val="22"/>
          <w:szCs w:val="22"/>
        </w:rPr>
      </w:pPr>
      <w:r w:rsidRPr="0037201B">
        <w:rPr>
          <w:rFonts w:asciiTheme="minorHAnsi" w:hAnsiTheme="minorHAnsi" w:cstheme="minorHAnsi"/>
          <w:sz w:val="22"/>
          <w:szCs w:val="22"/>
        </w:rPr>
        <w:t>w przypadkach opisanych w punktach 1 i 2 powyżej, Wykonawca będzie uprawniony do żądania wyłącznie wynagrodzenia należnego z tytułu wykonania części umowy.</w:t>
      </w:r>
    </w:p>
    <w:p w14:paraId="77968455" w14:textId="77777777" w:rsidR="00670D72" w:rsidRPr="00670D72" w:rsidRDefault="00670D72" w:rsidP="00670D72">
      <w:pPr>
        <w:spacing w:before="100" w:beforeAutospacing="1" w:after="100" w:afterAutospacing="1" w:line="276" w:lineRule="auto"/>
        <w:jc w:val="both"/>
        <w:rPr>
          <w:rFonts w:asciiTheme="minorHAnsi" w:hAnsiTheme="minorHAnsi" w:cstheme="minorHAnsi"/>
          <w:sz w:val="22"/>
          <w:szCs w:val="22"/>
        </w:rPr>
      </w:pPr>
    </w:p>
    <w:p w14:paraId="4C650591" w14:textId="0C29AA81"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3</w:t>
      </w:r>
    </w:p>
    <w:p w14:paraId="5A936810" w14:textId="77777777" w:rsidR="000D759C" w:rsidRPr="004435D7" w:rsidRDefault="000D759C" w:rsidP="003E5854">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PRAWA AUTORSKIE</w:t>
      </w:r>
    </w:p>
    <w:p w14:paraId="640C063A" w14:textId="77777777" w:rsidR="000D759C" w:rsidRPr="004435D7" w:rsidRDefault="000D759C" w:rsidP="000D759C">
      <w:pPr>
        <w:tabs>
          <w:tab w:val="left" w:pos="357"/>
        </w:tabs>
        <w:jc w:val="center"/>
        <w:rPr>
          <w:rFonts w:asciiTheme="minorHAnsi" w:hAnsiTheme="minorHAnsi" w:cs="Palatino Linotype"/>
          <w:sz w:val="22"/>
          <w:szCs w:val="22"/>
        </w:rPr>
      </w:pPr>
    </w:p>
    <w:p w14:paraId="3C57C5CC" w14:textId="77777777" w:rsidR="000D759C" w:rsidRPr="004435D7" w:rsidRDefault="000D759C" w:rsidP="00AB3AE5">
      <w:pPr>
        <w:pStyle w:val="Tekstpodstawowy"/>
        <w:numPr>
          <w:ilvl w:val="0"/>
          <w:numId w:val="14"/>
        </w:numPr>
        <w:tabs>
          <w:tab w:val="clear" w:pos="426"/>
          <w:tab w:val="left" w:pos="360"/>
        </w:tabs>
        <w:suppressAutoHyphens/>
        <w:ind w:left="360"/>
        <w:rPr>
          <w:rFonts w:asciiTheme="minorHAnsi" w:hAnsiTheme="minorHAnsi" w:cs="Palatino Linotype"/>
          <w:sz w:val="22"/>
          <w:szCs w:val="22"/>
        </w:rPr>
      </w:pPr>
      <w:r w:rsidRPr="004435D7">
        <w:rPr>
          <w:rFonts w:asciiTheme="minorHAnsi" w:hAnsiTheme="minorHAnsi" w:cs="Palatino Linotype"/>
          <w:sz w:val="22"/>
          <w:szCs w:val="22"/>
        </w:rPr>
        <w:t>Wykonawca oświadcza i gwarantuje, iż:</w:t>
      </w:r>
    </w:p>
    <w:p w14:paraId="0E4BFE13"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przysługiwać mu będzie pełnia majątkowych praw autorskich do wszelkich utworów dostarczonych Zamawiającemu w wykonaniu niniejszej umowy, w tym prawo do udzielania zezwoleń na wykonywanie autorskich praw zależnych w odniesieniu do opracowań dostarczonych utworów;</w:t>
      </w:r>
    </w:p>
    <w:p w14:paraId="145EE603"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prawa autorskie do utworów dostarczonych Zamawiającemu w wykonaniu niniejszej umowy nie będą obciążone ani ograniczone w żaden sposób na rzecz osób trzecich, w szczególności nie będą naruszały majątkowych i osobistych praw autorskich i prawa własności przemysłowej osób trzecich, a także dóbr osobistych osób trzecich;</w:t>
      </w:r>
    </w:p>
    <w:p w14:paraId="17AAC308"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korzystanie przez Zamawiającego (i wskazane przez niego osoby/podmioty) z</w:t>
      </w:r>
      <w:r w:rsidR="003E5854" w:rsidRPr="004435D7">
        <w:rPr>
          <w:rFonts w:asciiTheme="minorHAnsi" w:hAnsiTheme="minorHAnsi" w:cs="Palatino Linotype"/>
          <w:lang w:val="pl-PL"/>
        </w:rPr>
        <w:t> </w:t>
      </w:r>
      <w:r w:rsidRPr="004435D7">
        <w:rPr>
          <w:rFonts w:asciiTheme="minorHAnsi" w:hAnsiTheme="minorHAnsi" w:cs="Palatino Linotype"/>
          <w:lang w:val="pl-PL"/>
        </w:rPr>
        <w:t>wytworów dostarczonych przez Wykonawcę w wykonaniu niniejszej umowy nie będzie naruszać majątkowych i osobistych praw autorskich i praw własności przemysłowej oraz dóbr osobistych osób trzecich.</w:t>
      </w:r>
    </w:p>
    <w:p w14:paraId="0D08B764" w14:textId="77777777" w:rsidR="000D759C" w:rsidRPr="004435D7" w:rsidRDefault="000D759C" w:rsidP="00850B7E">
      <w:pPr>
        <w:pStyle w:val="Styl3"/>
        <w:numPr>
          <w:ilvl w:val="2"/>
          <w:numId w:val="2"/>
        </w:numPr>
        <w:suppressAutoHyphens/>
        <w:spacing w:line="240" w:lineRule="auto"/>
        <w:rPr>
          <w:rFonts w:asciiTheme="minorHAnsi" w:hAnsiTheme="minorHAnsi" w:cs="Palatino Linotype"/>
        </w:rPr>
      </w:pPr>
      <w:r w:rsidRPr="004435D7">
        <w:rPr>
          <w:rFonts w:asciiTheme="minorHAnsi" w:hAnsiTheme="minorHAnsi" w:cs="Palatino Linotype"/>
        </w:rPr>
        <w:t xml:space="preserve">Z </w:t>
      </w:r>
      <w:r w:rsidRPr="002E072A">
        <w:rPr>
          <w:rFonts w:asciiTheme="minorHAnsi" w:hAnsiTheme="minorHAnsi" w:cs="Palatino Linotype"/>
          <w:lang w:val="pl-PL"/>
        </w:rPr>
        <w:t>momentem</w:t>
      </w:r>
      <w:r w:rsidRPr="004435D7">
        <w:rPr>
          <w:rFonts w:asciiTheme="minorHAnsi" w:hAnsiTheme="minorHAnsi" w:cs="Palatino Linotype"/>
        </w:rPr>
        <w:t xml:space="preserve"> </w:t>
      </w:r>
      <w:r w:rsidRPr="002E072A">
        <w:rPr>
          <w:rFonts w:asciiTheme="minorHAnsi" w:hAnsiTheme="minorHAnsi" w:cs="Palatino Linotype"/>
          <w:lang w:val="pl-PL"/>
        </w:rPr>
        <w:t>przekazania</w:t>
      </w:r>
      <w:r w:rsidRPr="004435D7">
        <w:rPr>
          <w:rFonts w:asciiTheme="minorHAnsi" w:hAnsiTheme="minorHAnsi" w:cs="Palatino Linotype"/>
        </w:rPr>
        <w:t xml:space="preserve"> w </w:t>
      </w:r>
      <w:r w:rsidRPr="002E072A">
        <w:rPr>
          <w:rFonts w:asciiTheme="minorHAnsi" w:hAnsiTheme="minorHAnsi" w:cs="Palatino Linotype"/>
          <w:lang w:val="pl-PL"/>
        </w:rPr>
        <w:t>wykonaniu</w:t>
      </w:r>
      <w:r w:rsidRPr="004435D7">
        <w:rPr>
          <w:rFonts w:asciiTheme="minorHAnsi" w:hAnsiTheme="minorHAnsi" w:cs="Palatino Linotype"/>
        </w:rPr>
        <w:t xml:space="preserve"> </w:t>
      </w:r>
      <w:proofErr w:type="spellStart"/>
      <w:r w:rsidRPr="004435D7">
        <w:rPr>
          <w:rFonts w:asciiTheme="minorHAnsi" w:hAnsiTheme="minorHAnsi" w:cs="Palatino Linotype"/>
        </w:rPr>
        <w:t>niniejszej</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umowy</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poszczególnych</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utworów</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opracowań</w:t>
      </w:r>
      <w:proofErr w:type="spellEnd"/>
      <w:r w:rsidRPr="004435D7">
        <w:rPr>
          <w:rFonts w:asciiTheme="minorHAnsi" w:hAnsiTheme="minorHAnsi" w:cs="Palatino Linotype"/>
        </w:rPr>
        <w:t>/</w:t>
      </w:r>
      <w:proofErr w:type="spellStart"/>
      <w:r w:rsidRPr="004435D7">
        <w:rPr>
          <w:rFonts w:asciiTheme="minorHAnsi" w:hAnsiTheme="minorHAnsi" w:cs="Palatino Linotype"/>
        </w:rPr>
        <w:t>dokumentacji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lub</w:t>
      </w:r>
      <w:proofErr w:type="spellEnd"/>
      <w:r w:rsidRPr="004435D7">
        <w:rPr>
          <w:rFonts w:asciiTheme="minorHAnsi" w:hAnsiTheme="minorHAnsi" w:cs="Palatino Linotype"/>
        </w:rPr>
        <w:t xml:space="preserve"> ich </w:t>
      </w:r>
      <w:proofErr w:type="spellStart"/>
      <w:r w:rsidRPr="004435D7">
        <w:rPr>
          <w:rFonts w:asciiTheme="minorHAnsi" w:hAnsiTheme="minorHAnsi" w:cs="Palatino Linotype"/>
        </w:rPr>
        <w:t>części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Wykonawca</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przenosi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na</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Zamawiającego</w:t>
      </w:r>
      <w:proofErr w:type="spellEnd"/>
      <w:r w:rsidRPr="004435D7">
        <w:rPr>
          <w:rFonts w:asciiTheme="minorHAnsi" w:hAnsiTheme="minorHAnsi" w:cs="Palatino Linotype"/>
        </w:rPr>
        <w:t xml:space="preserve"> w </w:t>
      </w:r>
      <w:proofErr w:type="spellStart"/>
      <w:r w:rsidRPr="004435D7">
        <w:rPr>
          <w:rFonts w:asciiTheme="minorHAnsi" w:hAnsiTheme="minorHAnsi" w:cs="Palatino Linotype"/>
        </w:rPr>
        <w:t>całości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majątkowe</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prawa</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autorskie</w:t>
      </w:r>
      <w:proofErr w:type="spellEnd"/>
      <w:r w:rsidRPr="004435D7">
        <w:rPr>
          <w:rFonts w:asciiTheme="minorHAnsi" w:hAnsiTheme="minorHAnsi" w:cs="Palatino Linotype"/>
        </w:rPr>
        <w:t xml:space="preserve"> do </w:t>
      </w:r>
      <w:r w:rsidRPr="002E072A">
        <w:rPr>
          <w:rFonts w:asciiTheme="minorHAnsi" w:hAnsiTheme="minorHAnsi" w:cs="Palatino Linotype"/>
          <w:lang w:val="pl-PL"/>
        </w:rPr>
        <w:t>tych</w:t>
      </w:r>
      <w:r w:rsidRPr="004435D7">
        <w:rPr>
          <w:rFonts w:asciiTheme="minorHAnsi" w:hAnsiTheme="minorHAnsi" w:cs="Palatino Linotype"/>
        </w:rPr>
        <w:t xml:space="preserve"> </w:t>
      </w:r>
      <w:r w:rsidRPr="002E072A">
        <w:rPr>
          <w:rFonts w:asciiTheme="minorHAnsi" w:hAnsiTheme="minorHAnsi" w:cs="Palatino Linotype"/>
          <w:lang w:val="pl-PL"/>
        </w:rPr>
        <w:t>utworów</w:t>
      </w:r>
      <w:r w:rsidRPr="004435D7">
        <w:rPr>
          <w:rFonts w:asciiTheme="minorHAnsi" w:hAnsiTheme="minorHAnsi" w:cs="Palatino Linotype"/>
        </w:rPr>
        <w:t xml:space="preserve"> (</w:t>
      </w:r>
      <w:r w:rsidRPr="002E072A">
        <w:rPr>
          <w:rFonts w:asciiTheme="minorHAnsi" w:hAnsiTheme="minorHAnsi" w:cs="Palatino Linotype"/>
          <w:lang w:val="pl-PL"/>
        </w:rPr>
        <w:t>opracowań</w:t>
      </w:r>
      <w:r w:rsidRPr="004435D7">
        <w:rPr>
          <w:rFonts w:asciiTheme="minorHAnsi" w:hAnsiTheme="minorHAnsi" w:cs="Palatino Linotype"/>
        </w:rPr>
        <w:t>/</w:t>
      </w:r>
      <w:r w:rsidRPr="002E072A">
        <w:rPr>
          <w:rFonts w:asciiTheme="minorHAnsi" w:hAnsiTheme="minorHAnsi" w:cs="Palatino Linotype"/>
          <w:lang w:val="pl-PL"/>
        </w:rPr>
        <w:t>dokumentacji</w:t>
      </w:r>
      <w:r w:rsidRPr="004435D7">
        <w:rPr>
          <w:rFonts w:asciiTheme="minorHAnsi" w:hAnsiTheme="minorHAnsi" w:cs="Palatino Linotype"/>
        </w:rPr>
        <w:t xml:space="preserve"> </w:t>
      </w:r>
      <w:r w:rsidRPr="002E072A">
        <w:rPr>
          <w:rFonts w:asciiTheme="minorHAnsi" w:hAnsiTheme="minorHAnsi" w:cs="Palatino Linotype"/>
          <w:lang w:val="pl-PL"/>
        </w:rPr>
        <w:t>lub</w:t>
      </w:r>
      <w:r w:rsidRPr="004435D7">
        <w:rPr>
          <w:rFonts w:asciiTheme="minorHAnsi" w:hAnsiTheme="minorHAnsi" w:cs="Palatino Linotype"/>
        </w:rPr>
        <w:t xml:space="preserve"> </w:t>
      </w:r>
      <w:r w:rsidRPr="002E072A">
        <w:rPr>
          <w:rFonts w:asciiTheme="minorHAnsi" w:hAnsiTheme="minorHAnsi" w:cs="Palatino Linotype"/>
          <w:lang w:val="pl-PL"/>
        </w:rPr>
        <w:t>ich</w:t>
      </w:r>
      <w:r w:rsidRPr="004435D7">
        <w:rPr>
          <w:rFonts w:asciiTheme="minorHAnsi" w:hAnsiTheme="minorHAnsi" w:cs="Palatino Linotype"/>
        </w:rPr>
        <w:t xml:space="preserve"> </w:t>
      </w:r>
      <w:r w:rsidRPr="006042E8">
        <w:rPr>
          <w:rFonts w:asciiTheme="minorHAnsi" w:hAnsiTheme="minorHAnsi" w:cs="Palatino Linotype"/>
          <w:lang w:val="pl-PL"/>
        </w:rPr>
        <w:t>części</w:t>
      </w:r>
      <w:r w:rsidRPr="004435D7">
        <w:rPr>
          <w:rFonts w:asciiTheme="minorHAnsi" w:hAnsiTheme="minorHAnsi" w:cs="Palatino Linotype"/>
        </w:rPr>
        <w:t xml:space="preserve">) </w:t>
      </w:r>
      <w:r w:rsidRPr="006042E8">
        <w:rPr>
          <w:rFonts w:asciiTheme="minorHAnsi" w:hAnsiTheme="minorHAnsi" w:cs="Palatino Linotype"/>
          <w:lang w:val="pl-PL"/>
        </w:rPr>
        <w:t>oraz</w:t>
      </w:r>
      <w:r w:rsidRPr="004435D7">
        <w:rPr>
          <w:rFonts w:asciiTheme="minorHAnsi" w:hAnsiTheme="minorHAnsi" w:cs="Palatino Linotype"/>
        </w:rPr>
        <w:t xml:space="preserve"> </w:t>
      </w:r>
      <w:r w:rsidRPr="006042E8">
        <w:rPr>
          <w:rFonts w:asciiTheme="minorHAnsi" w:hAnsiTheme="minorHAnsi" w:cs="Palatino Linotype"/>
          <w:lang w:val="pl-PL"/>
        </w:rPr>
        <w:t>prawa</w:t>
      </w:r>
      <w:r w:rsidRPr="004435D7">
        <w:rPr>
          <w:rFonts w:asciiTheme="minorHAnsi" w:hAnsiTheme="minorHAnsi" w:cs="Palatino Linotype"/>
        </w:rPr>
        <w:t xml:space="preserve"> do </w:t>
      </w:r>
      <w:r w:rsidRPr="004C0A12">
        <w:rPr>
          <w:rFonts w:asciiTheme="minorHAnsi" w:hAnsiTheme="minorHAnsi" w:cs="Palatino Linotype"/>
          <w:lang w:val="pl-PL"/>
        </w:rPr>
        <w:t>wykonywania</w:t>
      </w:r>
      <w:r w:rsidRPr="004435D7">
        <w:rPr>
          <w:rFonts w:asciiTheme="minorHAnsi" w:hAnsiTheme="minorHAnsi" w:cs="Palatino Linotype"/>
        </w:rPr>
        <w:t xml:space="preserve"> </w:t>
      </w:r>
      <w:r w:rsidRPr="004C0A12">
        <w:rPr>
          <w:rFonts w:asciiTheme="minorHAnsi" w:hAnsiTheme="minorHAnsi" w:cs="Palatino Linotype"/>
          <w:lang w:val="pl-PL"/>
        </w:rPr>
        <w:t>autorskich</w:t>
      </w:r>
      <w:r w:rsidRPr="004435D7">
        <w:rPr>
          <w:rFonts w:asciiTheme="minorHAnsi" w:hAnsiTheme="minorHAnsi" w:cs="Palatino Linotype"/>
        </w:rPr>
        <w:t xml:space="preserve"> </w:t>
      </w:r>
      <w:r w:rsidRPr="004C0A12">
        <w:rPr>
          <w:rFonts w:asciiTheme="minorHAnsi" w:hAnsiTheme="minorHAnsi" w:cs="Palatino Linotype"/>
          <w:lang w:val="pl-PL"/>
        </w:rPr>
        <w:t>praw</w:t>
      </w:r>
      <w:r w:rsidRPr="004435D7">
        <w:rPr>
          <w:rFonts w:asciiTheme="minorHAnsi" w:hAnsiTheme="minorHAnsi" w:cs="Palatino Linotype"/>
        </w:rPr>
        <w:t xml:space="preserve"> </w:t>
      </w:r>
      <w:r w:rsidRPr="004C0A12">
        <w:rPr>
          <w:rFonts w:asciiTheme="minorHAnsi" w:hAnsiTheme="minorHAnsi" w:cs="Palatino Linotype"/>
          <w:lang w:val="pl-PL"/>
        </w:rPr>
        <w:t>zależnych</w:t>
      </w:r>
      <w:r w:rsidRPr="004435D7">
        <w:rPr>
          <w:rFonts w:asciiTheme="minorHAnsi" w:hAnsiTheme="minorHAnsi" w:cs="Palatino Linotype"/>
        </w:rPr>
        <w:t xml:space="preserve"> w </w:t>
      </w:r>
      <w:r w:rsidRPr="004C0A12">
        <w:rPr>
          <w:rFonts w:asciiTheme="minorHAnsi" w:hAnsiTheme="minorHAnsi" w:cs="Palatino Linotype"/>
          <w:lang w:val="pl-PL"/>
        </w:rPr>
        <w:t>odniesieniu</w:t>
      </w:r>
      <w:r w:rsidRPr="004435D7">
        <w:rPr>
          <w:rFonts w:asciiTheme="minorHAnsi" w:hAnsiTheme="minorHAnsi" w:cs="Palatino Linotype"/>
        </w:rPr>
        <w:t xml:space="preserve"> do </w:t>
      </w:r>
      <w:r w:rsidRPr="004C0A12">
        <w:rPr>
          <w:rFonts w:asciiTheme="minorHAnsi" w:hAnsiTheme="minorHAnsi" w:cs="Palatino Linotype"/>
          <w:lang w:val="pl-PL"/>
        </w:rPr>
        <w:t>utworów</w:t>
      </w:r>
      <w:r w:rsidRPr="004435D7">
        <w:rPr>
          <w:rFonts w:asciiTheme="minorHAnsi" w:hAnsiTheme="minorHAnsi" w:cs="Palatino Linotype"/>
        </w:rPr>
        <w:t>, o</w:t>
      </w:r>
      <w:r w:rsidR="003712D6" w:rsidRPr="004435D7">
        <w:rPr>
          <w:rFonts w:asciiTheme="minorHAnsi" w:hAnsiTheme="minorHAnsi" w:cs="Palatino Linotype"/>
        </w:rPr>
        <w:t> </w:t>
      </w:r>
      <w:r w:rsidRPr="004C0A12">
        <w:rPr>
          <w:rFonts w:asciiTheme="minorHAnsi" w:hAnsiTheme="minorHAnsi" w:cs="Palatino Linotype"/>
          <w:lang w:val="pl-PL"/>
        </w:rPr>
        <w:t>których</w:t>
      </w:r>
      <w:r w:rsidRPr="004435D7">
        <w:rPr>
          <w:rFonts w:asciiTheme="minorHAnsi" w:hAnsiTheme="minorHAnsi" w:cs="Palatino Linotype"/>
        </w:rPr>
        <w:t xml:space="preserve"> </w:t>
      </w:r>
      <w:r w:rsidRPr="002E072A">
        <w:rPr>
          <w:rFonts w:asciiTheme="minorHAnsi" w:hAnsiTheme="minorHAnsi" w:cs="Palatino Linotype"/>
          <w:lang w:val="pl-PL"/>
        </w:rPr>
        <w:t>mowa</w:t>
      </w:r>
      <w:r w:rsidRPr="004435D7">
        <w:rPr>
          <w:rFonts w:asciiTheme="minorHAnsi" w:hAnsiTheme="minorHAnsi" w:cs="Palatino Linotype"/>
        </w:rPr>
        <w:t xml:space="preserve"> </w:t>
      </w:r>
      <w:proofErr w:type="spellStart"/>
      <w:r w:rsidRPr="004435D7">
        <w:rPr>
          <w:rFonts w:asciiTheme="minorHAnsi" w:hAnsiTheme="minorHAnsi" w:cs="Palatino Linotype"/>
        </w:rPr>
        <w:t>powyżej</w:t>
      </w:r>
      <w:proofErr w:type="spellEnd"/>
      <w:r w:rsidRPr="004435D7">
        <w:rPr>
          <w:rFonts w:asciiTheme="minorHAnsi" w:hAnsiTheme="minorHAnsi" w:cs="Palatino Linotype"/>
        </w:rPr>
        <w:t xml:space="preserve"> </w:t>
      </w:r>
      <w:r w:rsidRPr="006042E8">
        <w:rPr>
          <w:rFonts w:asciiTheme="minorHAnsi" w:hAnsiTheme="minorHAnsi" w:cs="Palatino Linotype"/>
          <w:lang w:val="pl-PL"/>
        </w:rPr>
        <w:t>na</w:t>
      </w:r>
      <w:r w:rsidRPr="004435D7">
        <w:rPr>
          <w:rFonts w:asciiTheme="minorHAnsi" w:hAnsiTheme="minorHAnsi" w:cs="Palatino Linotype"/>
        </w:rPr>
        <w:t xml:space="preserve"> </w:t>
      </w:r>
      <w:r w:rsidRPr="004C0A12">
        <w:rPr>
          <w:rFonts w:asciiTheme="minorHAnsi" w:hAnsiTheme="minorHAnsi" w:cs="Palatino Linotype"/>
          <w:lang w:val="pl-PL"/>
        </w:rPr>
        <w:t>wszelkich</w:t>
      </w:r>
      <w:r w:rsidRPr="004435D7">
        <w:rPr>
          <w:rFonts w:asciiTheme="minorHAnsi" w:hAnsiTheme="minorHAnsi" w:cs="Palatino Linotype"/>
        </w:rPr>
        <w:t xml:space="preserve"> </w:t>
      </w:r>
      <w:r w:rsidRPr="002E072A">
        <w:rPr>
          <w:rFonts w:asciiTheme="minorHAnsi" w:hAnsiTheme="minorHAnsi" w:cs="Palatino Linotype"/>
          <w:lang w:val="pl-PL"/>
        </w:rPr>
        <w:t>polach</w:t>
      </w:r>
      <w:r w:rsidRPr="004435D7">
        <w:rPr>
          <w:rFonts w:asciiTheme="minorHAnsi" w:hAnsiTheme="minorHAnsi" w:cs="Palatino Linotype"/>
        </w:rPr>
        <w:t xml:space="preserve"> </w:t>
      </w:r>
      <w:r w:rsidRPr="002E072A">
        <w:rPr>
          <w:rFonts w:asciiTheme="minorHAnsi" w:hAnsiTheme="minorHAnsi" w:cs="Palatino Linotype"/>
          <w:lang w:val="pl-PL"/>
        </w:rPr>
        <w:t>eksploatacji</w:t>
      </w:r>
      <w:r w:rsidRPr="004435D7">
        <w:rPr>
          <w:rFonts w:asciiTheme="minorHAnsi" w:hAnsiTheme="minorHAnsi" w:cs="Palatino Linotype"/>
        </w:rPr>
        <w:t xml:space="preserve"> </w:t>
      </w:r>
      <w:proofErr w:type="spellStart"/>
      <w:r w:rsidRPr="004435D7">
        <w:rPr>
          <w:rFonts w:asciiTheme="minorHAnsi" w:hAnsiTheme="minorHAnsi" w:cs="Palatino Linotype"/>
        </w:rPr>
        <w:t>wymienionych</w:t>
      </w:r>
      <w:proofErr w:type="spellEnd"/>
      <w:r w:rsidRPr="004435D7">
        <w:rPr>
          <w:rFonts w:asciiTheme="minorHAnsi" w:hAnsiTheme="minorHAnsi" w:cs="Palatino Linotype"/>
        </w:rPr>
        <w:t xml:space="preserve"> w art. 50 </w:t>
      </w:r>
      <w:proofErr w:type="spellStart"/>
      <w:r w:rsidRPr="004435D7">
        <w:rPr>
          <w:rFonts w:asciiTheme="minorHAnsi" w:hAnsiTheme="minorHAnsi" w:cs="Palatino Linotype"/>
        </w:rPr>
        <w:t>ustawy</w:t>
      </w:r>
      <w:proofErr w:type="spellEnd"/>
      <w:r w:rsidRPr="004435D7">
        <w:rPr>
          <w:rFonts w:asciiTheme="minorHAnsi" w:hAnsiTheme="minorHAnsi" w:cs="Palatino Linotype"/>
        </w:rPr>
        <w:t xml:space="preserve"> z </w:t>
      </w:r>
      <w:proofErr w:type="spellStart"/>
      <w:r w:rsidRPr="004435D7">
        <w:rPr>
          <w:rFonts w:asciiTheme="minorHAnsi" w:hAnsiTheme="minorHAnsi" w:cs="Palatino Linotype"/>
        </w:rPr>
        <w:t>dnia</w:t>
      </w:r>
      <w:proofErr w:type="spellEnd"/>
      <w:r w:rsidRPr="004435D7">
        <w:rPr>
          <w:rFonts w:asciiTheme="minorHAnsi" w:hAnsiTheme="minorHAnsi" w:cs="Palatino Linotype"/>
        </w:rPr>
        <w:t xml:space="preserve"> 4 </w:t>
      </w:r>
      <w:proofErr w:type="spellStart"/>
      <w:r w:rsidRPr="004435D7">
        <w:rPr>
          <w:rFonts w:asciiTheme="minorHAnsi" w:hAnsiTheme="minorHAnsi" w:cs="Palatino Linotype"/>
        </w:rPr>
        <w:t>lutego</w:t>
      </w:r>
      <w:proofErr w:type="spellEnd"/>
      <w:r w:rsidRPr="004435D7">
        <w:rPr>
          <w:rFonts w:asciiTheme="minorHAnsi" w:hAnsiTheme="minorHAnsi" w:cs="Palatino Linotype"/>
        </w:rPr>
        <w:t xml:space="preserve"> 1994 </w:t>
      </w:r>
      <w:proofErr w:type="spellStart"/>
      <w:r w:rsidRPr="004435D7">
        <w:rPr>
          <w:rFonts w:asciiTheme="minorHAnsi" w:hAnsiTheme="minorHAnsi" w:cs="Palatino Linotype"/>
        </w:rPr>
        <w:t>roku</w:t>
      </w:r>
      <w:proofErr w:type="spellEnd"/>
      <w:r w:rsidRPr="004435D7">
        <w:rPr>
          <w:rFonts w:asciiTheme="minorHAnsi" w:hAnsiTheme="minorHAnsi" w:cs="Palatino Linotype"/>
        </w:rPr>
        <w:t xml:space="preserve"> o </w:t>
      </w:r>
      <w:proofErr w:type="spellStart"/>
      <w:r w:rsidRPr="004435D7">
        <w:rPr>
          <w:rFonts w:asciiTheme="minorHAnsi" w:hAnsiTheme="minorHAnsi" w:cs="Palatino Linotype"/>
        </w:rPr>
        <w:t>prawie</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autorskim</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prawach</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pokrewnych</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tekst</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jednolity</w:t>
      </w:r>
      <w:proofErr w:type="spellEnd"/>
      <w:r w:rsidRPr="004435D7">
        <w:rPr>
          <w:rFonts w:asciiTheme="minorHAnsi" w:hAnsiTheme="minorHAnsi" w:cs="Palatino Linotype"/>
        </w:rPr>
        <w:t xml:space="preserve"> Dz. U. z 20</w:t>
      </w:r>
      <w:r w:rsidR="006042E8">
        <w:rPr>
          <w:rFonts w:asciiTheme="minorHAnsi" w:hAnsiTheme="minorHAnsi" w:cs="Palatino Linotype"/>
        </w:rPr>
        <w:t>17</w:t>
      </w:r>
      <w:r w:rsidRPr="004435D7">
        <w:rPr>
          <w:rFonts w:asciiTheme="minorHAnsi" w:hAnsiTheme="minorHAnsi" w:cs="Palatino Linotype"/>
        </w:rPr>
        <w:t xml:space="preserve"> r. </w:t>
      </w:r>
      <w:proofErr w:type="spellStart"/>
      <w:r w:rsidR="00606BE4" w:rsidRPr="00606BE4">
        <w:rPr>
          <w:rFonts w:asciiTheme="minorHAnsi" w:hAnsiTheme="minorHAnsi" w:cs="Palatino Linotype"/>
          <w:lang w:val="pl-PL"/>
        </w:rPr>
        <w:t>poz</w:t>
      </w:r>
      <w:proofErr w:type="spellEnd"/>
      <w:r w:rsidR="00606BE4">
        <w:rPr>
          <w:rFonts w:asciiTheme="minorHAnsi" w:hAnsiTheme="minorHAnsi" w:cs="Palatino Linotype"/>
        </w:rPr>
        <w:t>.</w:t>
      </w:r>
      <w:r w:rsidR="006042E8">
        <w:rPr>
          <w:rFonts w:asciiTheme="minorHAnsi" w:hAnsiTheme="minorHAnsi" w:cs="Palatino Linotype"/>
        </w:rPr>
        <w:t xml:space="preserve"> 880</w:t>
      </w:r>
      <w:r w:rsidRPr="004435D7">
        <w:rPr>
          <w:rFonts w:asciiTheme="minorHAnsi" w:hAnsiTheme="minorHAnsi" w:cs="Palatino Linotype"/>
        </w:rPr>
        <w:t xml:space="preserve">) </w:t>
      </w:r>
      <w:r w:rsidRPr="00606BE4">
        <w:rPr>
          <w:rFonts w:asciiTheme="minorHAnsi" w:hAnsiTheme="minorHAnsi" w:cs="Palatino Linotype"/>
          <w:lang w:val="pl-PL"/>
        </w:rPr>
        <w:t>oraz</w:t>
      </w:r>
      <w:r w:rsidRPr="004435D7">
        <w:rPr>
          <w:rFonts w:asciiTheme="minorHAnsi" w:hAnsiTheme="minorHAnsi" w:cs="Palatino Linotype"/>
        </w:rPr>
        <w:t xml:space="preserve"> </w:t>
      </w:r>
      <w:r w:rsidRPr="00606BE4">
        <w:rPr>
          <w:rFonts w:asciiTheme="minorHAnsi" w:hAnsiTheme="minorHAnsi" w:cs="Palatino Linotype"/>
          <w:lang w:val="pl-PL"/>
        </w:rPr>
        <w:t>określonych</w:t>
      </w:r>
      <w:r w:rsidRPr="004435D7">
        <w:rPr>
          <w:rFonts w:asciiTheme="minorHAnsi" w:hAnsiTheme="minorHAnsi" w:cs="Palatino Linotype"/>
        </w:rPr>
        <w:t xml:space="preserve"> w </w:t>
      </w:r>
      <w:r w:rsidRPr="00606BE4">
        <w:rPr>
          <w:rFonts w:asciiTheme="minorHAnsi" w:hAnsiTheme="minorHAnsi" w:cs="Palatino Linotype"/>
          <w:lang w:val="pl-PL"/>
        </w:rPr>
        <w:t>ust</w:t>
      </w:r>
      <w:r w:rsidRPr="004435D7">
        <w:rPr>
          <w:rFonts w:asciiTheme="minorHAnsi" w:hAnsiTheme="minorHAnsi" w:cs="Palatino Linotype"/>
        </w:rPr>
        <w:t xml:space="preserve">. 3 </w:t>
      </w:r>
      <w:proofErr w:type="spellStart"/>
      <w:r w:rsidRPr="004435D7">
        <w:rPr>
          <w:rFonts w:asciiTheme="minorHAnsi" w:hAnsiTheme="minorHAnsi" w:cs="Palatino Linotype"/>
        </w:rPr>
        <w:t>niniejszego</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paragrafu</w:t>
      </w:r>
      <w:proofErr w:type="spellEnd"/>
      <w:r w:rsidRPr="004435D7">
        <w:rPr>
          <w:rFonts w:asciiTheme="minorHAnsi" w:hAnsiTheme="minorHAnsi" w:cs="Palatino Linotype"/>
        </w:rPr>
        <w:t xml:space="preserve">, a </w:t>
      </w:r>
      <w:proofErr w:type="spellStart"/>
      <w:r w:rsidRPr="004435D7">
        <w:rPr>
          <w:rFonts w:asciiTheme="minorHAnsi" w:hAnsiTheme="minorHAnsi" w:cs="Palatino Linotype"/>
        </w:rPr>
        <w:t>także</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prawo</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własności</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egzemplarzy</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na</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których</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te</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utwory</w:t>
      </w:r>
      <w:proofErr w:type="spellEnd"/>
      <w:r w:rsidRPr="004435D7">
        <w:rPr>
          <w:rFonts w:asciiTheme="minorHAnsi" w:hAnsiTheme="minorHAnsi" w:cs="Palatino Linotype"/>
        </w:rPr>
        <w:t xml:space="preserve"> </w:t>
      </w:r>
      <w:proofErr w:type="spellStart"/>
      <w:r w:rsidRPr="004435D7">
        <w:rPr>
          <w:rFonts w:asciiTheme="minorHAnsi" w:hAnsiTheme="minorHAnsi" w:cs="Palatino Linotype"/>
        </w:rPr>
        <w:t>utrwalono</w:t>
      </w:r>
      <w:proofErr w:type="spellEnd"/>
      <w:r w:rsidRPr="004435D7">
        <w:rPr>
          <w:rFonts w:asciiTheme="minorHAnsi" w:hAnsiTheme="minorHAnsi" w:cs="Palatino Linotype"/>
        </w:rPr>
        <w:t>.</w:t>
      </w:r>
    </w:p>
    <w:p w14:paraId="2270349F" w14:textId="77777777" w:rsidR="000D759C" w:rsidRPr="004435D7" w:rsidRDefault="000D759C" w:rsidP="00850B7E">
      <w:pPr>
        <w:pStyle w:val="Styl3"/>
        <w:numPr>
          <w:ilvl w:val="2"/>
          <w:numId w:val="2"/>
        </w:numPr>
        <w:suppressAutoHyphens/>
        <w:spacing w:line="240" w:lineRule="auto"/>
        <w:rPr>
          <w:rFonts w:asciiTheme="minorHAnsi" w:hAnsiTheme="minorHAnsi" w:cs="Palatino Linotype"/>
        </w:rPr>
      </w:pPr>
      <w:r w:rsidRPr="002E072A">
        <w:rPr>
          <w:rFonts w:asciiTheme="minorHAnsi" w:hAnsiTheme="minorHAnsi" w:cs="Palatino Linotype"/>
          <w:lang w:val="pl-PL"/>
        </w:rPr>
        <w:t>Cele</w:t>
      </w:r>
      <w:r w:rsidRPr="004435D7">
        <w:rPr>
          <w:rFonts w:asciiTheme="minorHAnsi" w:hAnsiTheme="minorHAnsi" w:cs="Palatino Linotype"/>
        </w:rPr>
        <w:t xml:space="preserve"> </w:t>
      </w:r>
      <w:r w:rsidRPr="002E072A">
        <w:rPr>
          <w:rFonts w:asciiTheme="minorHAnsi" w:hAnsiTheme="minorHAnsi" w:cs="Palatino Linotype"/>
          <w:lang w:val="pl-PL"/>
        </w:rPr>
        <w:t>i</w:t>
      </w:r>
      <w:r w:rsidRPr="004435D7">
        <w:rPr>
          <w:rFonts w:asciiTheme="minorHAnsi" w:hAnsiTheme="minorHAnsi" w:cs="Palatino Linotype"/>
        </w:rPr>
        <w:t xml:space="preserve"> </w:t>
      </w:r>
      <w:r w:rsidRPr="002E072A">
        <w:rPr>
          <w:rFonts w:asciiTheme="minorHAnsi" w:hAnsiTheme="minorHAnsi" w:cs="Palatino Linotype"/>
          <w:lang w:val="pl-PL"/>
        </w:rPr>
        <w:t>pola</w:t>
      </w:r>
      <w:r w:rsidRPr="004435D7">
        <w:rPr>
          <w:rFonts w:asciiTheme="minorHAnsi" w:hAnsiTheme="minorHAnsi" w:cs="Palatino Linotype"/>
        </w:rPr>
        <w:t xml:space="preserve"> </w:t>
      </w:r>
      <w:r w:rsidRPr="002E072A">
        <w:rPr>
          <w:rFonts w:asciiTheme="minorHAnsi" w:hAnsiTheme="minorHAnsi" w:cs="Palatino Linotype"/>
          <w:lang w:val="pl-PL"/>
        </w:rPr>
        <w:t>eksploatacji</w:t>
      </w:r>
      <w:r w:rsidRPr="004435D7">
        <w:rPr>
          <w:rFonts w:asciiTheme="minorHAnsi" w:hAnsiTheme="minorHAnsi" w:cs="Palatino Linotype"/>
        </w:rPr>
        <w:t>:</w:t>
      </w:r>
    </w:p>
    <w:p w14:paraId="459F8191"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wykorzystanie opracowań do realizacji projektu, a także przy prowadzeniu postępowań o udzielenie zamówienia publicznego związanych z realizacją inwestycji, </w:t>
      </w:r>
    </w:p>
    <w:p w14:paraId="133A6E4C"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zwielokrotnianie każdą możliwą techniką, w tym techniką drukarską, kserograficzną, zapisu magnetycznego, techniką cyfrową, </w:t>
      </w:r>
    </w:p>
    <w:p w14:paraId="43A60C30"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zwielokrotnienie opracowań w całości lub części jakimikolwiek środkami i w jakiejkolwiek formie, w szczególności przez zapis elektroniczny, magnetyczny lub optyczny na wszelkich nośnikach, w tym na dyskach komputerowych, kartach pamięci oraz z wykorzystaniem sieci www,</w:t>
      </w:r>
    </w:p>
    <w:p w14:paraId="542E5837"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wprowadzanie do pamięci komputera lub podobnie działającego urządzenia, przesyłanie za pomocą sieci multimedialnej, komputerowej i teleinformatycznej, w tym Internetu,</w:t>
      </w:r>
    </w:p>
    <w:p w14:paraId="10FB1A76"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umieszczenie opracowań w sieci internetowej,</w:t>
      </w:r>
    </w:p>
    <w:p w14:paraId="0C32EA9A"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utrwalanie opracowań dowolną techniką w dowolnej skali na dowolnym materiale,</w:t>
      </w:r>
    </w:p>
    <w:p w14:paraId="185EBF3C"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publiczne udostępnianie w formie ogólnodostępnych wystaw i ekspozycji,</w:t>
      </w:r>
    </w:p>
    <w:p w14:paraId="05DB1780"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wykorzystanie opracowań do publikacji w celach promocji inwestycji,</w:t>
      </w:r>
    </w:p>
    <w:p w14:paraId="41212D8A"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wykorzystywanie opracowań w celu uzyskania wszelkich dostępnych form pomocy finansowej dla realizacji inwestycji,</w:t>
      </w:r>
    </w:p>
    <w:p w14:paraId="30DCEF22" w14:textId="77777777" w:rsidR="000D759C" w:rsidRPr="004435D7" w:rsidRDefault="000D759C"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wykorzystywanie opracowań przy prowadzeniu postępowań o udzielenie zamówienia publicznego związanych z realizacją inwestycji,</w:t>
      </w:r>
    </w:p>
    <w:p w14:paraId="26CEC9B0" w14:textId="77777777" w:rsidR="00606BE4" w:rsidRDefault="00606BE4"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Pr>
          <w:rFonts w:asciiTheme="minorHAnsi" w:hAnsiTheme="minorHAnsi" w:cs="Palatino Linotype"/>
          <w:sz w:val="22"/>
          <w:szCs w:val="22"/>
        </w:rPr>
        <w:t>digitalizacja opracowań,</w:t>
      </w:r>
    </w:p>
    <w:p w14:paraId="661C32B6" w14:textId="77777777" w:rsidR="00606BE4" w:rsidRPr="00606BE4" w:rsidRDefault="00606BE4"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wykorzystania w całości lub w części utworów i ich opracowań dla dowolnych celów Zamawiającego oraz dokonywania w nich zmian, przeróbek, uzupełnień dla celów wykonywania, ukończenia, użytkowania, konserwacji, dokonywania zmian i naprawy robót - w tym także do wyrażania przez Zamawiającego zgody na wprowadzanie zmian, przeróbek i uzupełnień, do wszystkich utworów zawartych w utworach lub ich opracowaniach i innych dokumentach projektowych sporządzonych przez Wykonawcę (lub na jego rzecz)</w:t>
      </w:r>
      <w:r>
        <w:rPr>
          <w:rFonts w:ascii="Calibri" w:hAnsi="Calibri" w:cs="Calibri"/>
          <w:sz w:val="22"/>
          <w:szCs w:val="22"/>
        </w:rPr>
        <w:t>,</w:t>
      </w:r>
    </w:p>
    <w:p w14:paraId="62D25EC9" w14:textId="77777777" w:rsidR="00606BE4" w:rsidRPr="00606BE4" w:rsidRDefault="00606BE4"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lastRenderedPageBreak/>
        <w:t>w zakresie obrotu oryginałem albo egzemplarzami, na których utworów  i ich opracowania utrwalono – wprowadzanie do obrotu, użyczenie albo n</w:t>
      </w:r>
      <w:r>
        <w:rPr>
          <w:rFonts w:ascii="Calibri" w:hAnsi="Calibri" w:cs="Calibri"/>
          <w:sz w:val="22"/>
          <w:szCs w:val="22"/>
        </w:rPr>
        <w:t>ajem oryginału albo egzemplarzy,</w:t>
      </w:r>
    </w:p>
    <w:p w14:paraId="3B8B29B9" w14:textId="77777777" w:rsidR="00606BE4" w:rsidRPr="00606BE4" w:rsidRDefault="00606BE4" w:rsidP="00AB3AE5">
      <w:pPr>
        <w:pStyle w:val="Tekstpodstawowy"/>
        <w:numPr>
          <w:ilvl w:val="0"/>
          <w:numId w:val="15"/>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rozpowszechniania utworów i ich opracowań – w sposób inny niż określony w</w:t>
      </w:r>
      <w:r>
        <w:rPr>
          <w:rFonts w:ascii="Calibri" w:hAnsi="Calibri" w:cs="Calibri"/>
          <w:sz w:val="22"/>
          <w:szCs w:val="22"/>
        </w:rPr>
        <w:t> </w:t>
      </w:r>
      <w:r w:rsidRPr="00606BE4">
        <w:rPr>
          <w:rFonts w:ascii="Calibri" w:hAnsi="Calibri" w:cs="Calibri"/>
          <w:sz w:val="22"/>
          <w:szCs w:val="22"/>
        </w:rPr>
        <w:t xml:space="preserve">punkcie </w:t>
      </w:r>
      <w:r>
        <w:rPr>
          <w:rFonts w:ascii="Calibri" w:hAnsi="Calibri" w:cs="Calibri"/>
          <w:sz w:val="22"/>
          <w:szCs w:val="22"/>
        </w:rPr>
        <w:t>m</w:t>
      </w:r>
      <w:r w:rsidRPr="00606BE4">
        <w:rPr>
          <w:rFonts w:ascii="Calibri" w:hAnsi="Calibri" w:cs="Calibri"/>
          <w:sz w:val="22"/>
          <w:szCs w:val="22"/>
        </w:rPr>
        <w:t>) – publiczne wykonanie, wystawienie, wyświetlenie, odtworzenie lub nadawanie i</w:t>
      </w:r>
      <w:r>
        <w:rPr>
          <w:rFonts w:ascii="Calibri" w:hAnsi="Calibri" w:cs="Calibri"/>
          <w:sz w:val="22"/>
          <w:szCs w:val="22"/>
        </w:rPr>
        <w:t> </w:t>
      </w:r>
      <w:r w:rsidRPr="00606BE4">
        <w:rPr>
          <w:rFonts w:ascii="Calibri" w:hAnsi="Calibri" w:cs="Calibri"/>
          <w:sz w:val="22"/>
          <w:szCs w:val="22"/>
        </w:rPr>
        <w:t>reemitowanie, a także publiczne udostępnianie utworów Wykonawcy i ich opracowań w taki sposób, aby każdy mógł mieć do nich dostęp w miejscu</w:t>
      </w:r>
      <w:r>
        <w:rPr>
          <w:rFonts w:ascii="Calibri" w:hAnsi="Calibri" w:cs="Calibri"/>
          <w:sz w:val="22"/>
          <w:szCs w:val="22"/>
        </w:rPr>
        <w:t xml:space="preserve"> i czasie przez siebie wybranym.</w:t>
      </w:r>
    </w:p>
    <w:p w14:paraId="64CC7CD7" w14:textId="77777777" w:rsidR="00850B7E" w:rsidRPr="004435D7" w:rsidRDefault="00850B7E" w:rsidP="00850B7E">
      <w:pPr>
        <w:pStyle w:val="Styl3"/>
        <w:numPr>
          <w:ilvl w:val="2"/>
          <w:numId w:val="2"/>
        </w:numPr>
        <w:spacing w:line="240" w:lineRule="auto"/>
        <w:rPr>
          <w:rFonts w:asciiTheme="minorHAnsi" w:hAnsiTheme="minorHAnsi" w:cs="Palatino Linotype"/>
          <w:lang w:val="pl-PL"/>
        </w:rPr>
      </w:pPr>
      <w:r w:rsidRPr="004435D7">
        <w:rPr>
          <w:rFonts w:asciiTheme="minorHAnsi" w:hAnsiTheme="minorHAnsi" w:cs="Palatino Linotype"/>
          <w:lang w:val="pl-PL"/>
        </w:rPr>
        <w:t xml:space="preserve">Wykonawca z momentem, o którym </w:t>
      </w:r>
      <w:r w:rsidR="005D56AE" w:rsidRPr="004435D7">
        <w:rPr>
          <w:rFonts w:asciiTheme="minorHAnsi" w:hAnsiTheme="minorHAnsi" w:cs="Palatino Linotype"/>
          <w:lang w:val="pl-PL"/>
        </w:rPr>
        <w:t>m</w:t>
      </w:r>
      <w:r w:rsidRPr="004435D7">
        <w:rPr>
          <w:rFonts w:asciiTheme="minorHAnsi" w:hAnsiTheme="minorHAnsi" w:cs="Palatino Linotype"/>
          <w:lang w:val="pl-PL"/>
        </w:rPr>
        <w:t>owa w ust. 2 niniejszego paragrafu przenosi na Zamawiającego upoważnienie do wykonywania autorskich praw osobistych względem wszystkich utworów dostarczonych na podstawie niniejszej umowy, w szczególności upoważnia Zamawiającego do wprowadzenia w tych utworach zmian i uzupełnień wszelkiego rodzaju oraz do rozpowszechniania anonimowo i sprawowania nadzoru nad sposobem korzystania z nich.</w:t>
      </w:r>
      <w:r w:rsidRPr="004435D7">
        <w:rPr>
          <w:rFonts w:asciiTheme="minorHAnsi" w:eastAsia="TimesNewRoman,Bold" w:hAnsiTheme="minorHAnsi"/>
          <w:bCs/>
        </w:rPr>
        <w:t xml:space="preserve">  </w:t>
      </w:r>
    </w:p>
    <w:p w14:paraId="13DE2DC2" w14:textId="77777777" w:rsidR="000D759C" w:rsidRPr="004435D7" w:rsidRDefault="00850B7E" w:rsidP="003712D6">
      <w:pPr>
        <w:pStyle w:val="Styl3"/>
        <w:numPr>
          <w:ilvl w:val="2"/>
          <w:numId w:val="2"/>
        </w:numPr>
        <w:spacing w:line="240" w:lineRule="auto"/>
        <w:rPr>
          <w:rFonts w:asciiTheme="minorHAnsi" w:hAnsiTheme="minorHAnsi" w:cs="Palatino Linotype"/>
          <w:lang w:val="pl-PL"/>
        </w:rPr>
      </w:pPr>
      <w:r w:rsidRPr="004435D7">
        <w:rPr>
          <w:rFonts w:asciiTheme="minorHAnsi" w:hAnsiTheme="minorHAnsi" w:cs="Palatino Linotype"/>
          <w:lang w:val="pl-PL"/>
        </w:rPr>
        <w:t>Przeniesienie praw, o których mowa w ustępach powyżej oraz udzielenie upoważnień nie jest ograniczone czasowo ani terytorialnie.</w:t>
      </w:r>
    </w:p>
    <w:p w14:paraId="4D8E234C" w14:textId="5E9171F1" w:rsidR="00850B7E" w:rsidRDefault="00850B7E" w:rsidP="003712D6">
      <w:pPr>
        <w:pStyle w:val="Styl3"/>
        <w:numPr>
          <w:ilvl w:val="2"/>
          <w:numId w:val="2"/>
        </w:numPr>
        <w:spacing w:line="240" w:lineRule="auto"/>
        <w:rPr>
          <w:rFonts w:asciiTheme="minorHAnsi" w:hAnsiTheme="minorHAnsi" w:cs="Palatino Linotype"/>
          <w:spacing w:val="-3"/>
          <w:lang w:val="pl-PL"/>
        </w:rPr>
      </w:pPr>
      <w:r w:rsidRPr="004435D7">
        <w:rPr>
          <w:rFonts w:asciiTheme="minorHAnsi" w:hAnsiTheme="minorHAnsi" w:cs="Palatino Linotype"/>
          <w:lang w:val="pl-PL"/>
        </w:rPr>
        <w:t xml:space="preserve">W przypadku zgłoszenia jakichkolwiek roszczeń przez osoby trzecie lub zarzutów w związku z korzystaniem przez Zamawiającego (lub wskazane przez niego osoby/podmioty) z wytworów powstałych w związku z wykonywaniem niniejszej umowy, Wykonawca zobowiązany jest zwolnić Zamawiającego od wszelkiej odpowiedzialności z tego tytułu i zaspokoić wszelkie uzasadnione roszczenia osób trzecich, </w:t>
      </w:r>
      <w:r w:rsidRPr="004435D7">
        <w:rPr>
          <w:rFonts w:asciiTheme="minorHAnsi" w:hAnsiTheme="minorHAnsi" w:cs="Palatino Linotype"/>
          <w:spacing w:val="-3"/>
          <w:lang w:val="pl-PL"/>
        </w:rPr>
        <w:t xml:space="preserve">pokryć wszelkie koszty, wydatki i szkody z tym związane, w tym koszty zastępstwa procesowego i koszty sądowe. </w:t>
      </w:r>
    </w:p>
    <w:p w14:paraId="0CCD066B" w14:textId="77777777" w:rsidR="00670D72" w:rsidRPr="004435D7" w:rsidRDefault="00670D72" w:rsidP="00670D72">
      <w:pPr>
        <w:pStyle w:val="Styl3"/>
        <w:numPr>
          <w:ilvl w:val="0"/>
          <w:numId w:val="0"/>
        </w:numPr>
        <w:spacing w:line="240" w:lineRule="auto"/>
        <w:ind w:left="397"/>
        <w:rPr>
          <w:rFonts w:asciiTheme="minorHAnsi" w:hAnsiTheme="minorHAnsi" w:cs="Palatino Linotype"/>
          <w:spacing w:val="-3"/>
          <w:lang w:val="pl-PL"/>
        </w:rPr>
      </w:pPr>
    </w:p>
    <w:p w14:paraId="187A1E12" w14:textId="77777777" w:rsidR="00670D72" w:rsidRDefault="00670D72" w:rsidP="00890024">
      <w:pPr>
        <w:autoSpaceDE w:val="0"/>
        <w:autoSpaceDN w:val="0"/>
        <w:adjustRightInd w:val="0"/>
        <w:spacing w:line="276" w:lineRule="auto"/>
        <w:jc w:val="center"/>
        <w:rPr>
          <w:rFonts w:asciiTheme="minorHAnsi" w:eastAsia="TimesNewRoman,Bold" w:hAnsiTheme="minorHAnsi"/>
          <w:b/>
          <w:bCs/>
          <w:sz w:val="22"/>
          <w:szCs w:val="22"/>
        </w:rPr>
      </w:pPr>
    </w:p>
    <w:p w14:paraId="7F44FC1B" w14:textId="12E5E475" w:rsidR="000D759C" w:rsidRPr="004435D7" w:rsidRDefault="000D759C" w:rsidP="00890024">
      <w:pPr>
        <w:autoSpaceDE w:val="0"/>
        <w:autoSpaceDN w:val="0"/>
        <w:adjustRightInd w:val="0"/>
        <w:spacing w:line="276" w:lineRule="auto"/>
        <w:jc w:val="center"/>
        <w:rPr>
          <w:rFonts w:asciiTheme="minorHAnsi" w:eastAsia="TimesNewRoman,Bold" w:hAnsiTheme="minorHAnsi"/>
          <w:b/>
          <w:bCs/>
          <w:sz w:val="22"/>
          <w:szCs w:val="22"/>
        </w:rPr>
      </w:pPr>
      <w:r w:rsidRPr="004435D7">
        <w:rPr>
          <w:rFonts w:asciiTheme="minorHAnsi" w:eastAsia="TimesNewRoman,Bold" w:hAnsiTheme="minorHAnsi"/>
          <w:b/>
          <w:bCs/>
          <w:sz w:val="22"/>
          <w:szCs w:val="22"/>
        </w:rPr>
        <w:t>§ 1</w:t>
      </w:r>
      <w:r w:rsidR="00526ECE">
        <w:rPr>
          <w:rFonts w:asciiTheme="minorHAnsi" w:eastAsia="TimesNewRoman,Bold" w:hAnsiTheme="minorHAnsi"/>
          <w:b/>
          <w:bCs/>
          <w:sz w:val="22"/>
          <w:szCs w:val="22"/>
        </w:rPr>
        <w:t>4</w:t>
      </w:r>
    </w:p>
    <w:p w14:paraId="1488A221" w14:textId="77777777" w:rsidR="000D759C" w:rsidRPr="004435D7" w:rsidRDefault="000D759C" w:rsidP="00890024">
      <w:pPr>
        <w:autoSpaceDE w:val="0"/>
        <w:autoSpaceDN w:val="0"/>
        <w:adjustRightInd w:val="0"/>
        <w:jc w:val="center"/>
        <w:rPr>
          <w:rFonts w:asciiTheme="minorHAnsi" w:eastAsia="TimesNewRoman,Bold" w:hAnsiTheme="minorHAnsi"/>
          <w:b/>
          <w:bCs/>
          <w:sz w:val="22"/>
          <w:szCs w:val="22"/>
        </w:rPr>
      </w:pPr>
      <w:r w:rsidRPr="004435D7">
        <w:rPr>
          <w:rFonts w:asciiTheme="minorHAnsi" w:eastAsia="TimesNewRoman,Bold" w:hAnsiTheme="minorHAnsi"/>
          <w:b/>
          <w:bCs/>
          <w:sz w:val="22"/>
          <w:szCs w:val="22"/>
        </w:rPr>
        <w:t>ZMIANY UMOWY</w:t>
      </w:r>
    </w:p>
    <w:p w14:paraId="58C08B74" w14:textId="77777777" w:rsidR="000D759C" w:rsidRPr="004435D7" w:rsidRDefault="000D759C" w:rsidP="00F4168C">
      <w:pPr>
        <w:pStyle w:val="Akapitzlist"/>
        <w:autoSpaceDE w:val="0"/>
        <w:autoSpaceDN w:val="0"/>
        <w:adjustRightInd w:val="0"/>
        <w:ind w:left="360"/>
        <w:jc w:val="center"/>
        <w:rPr>
          <w:rFonts w:asciiTheme="minorHAnsi" w:eastAsia="TimesNewRoman,Bold" w:hAnsiTheme="minorHAnsi"/>
          <w:bCs/>
          <w:sz w:val="22"/>
          <w:szCs w:val="22"/>
        </w:rPr>
      </w:pPr>
    </w:p>
    <w:p w14:paraId="6DB2B535" w14:textId="77777777" w:rsidR="000D759C" w:rsidRPr="004435D7" w:rsidRDefault="006C31A6" w:rsidP="00F4168C">
      <w:pPr>
        <w:autoSpaceDE w:val="0"/>
        <w:autoSpaceDN w:val="0"/>
        <w:adjustRightInd w:val="0"/>
        <w:jc w:val="both"/>
        <w:rPr>
          <w:rFonts w:asciiTheme="minorHAnsi" w:eastAsia="TimesNewRoman" w:hAnsiTheme="minorHAnsi"/>
          <w:sz w:val="22"/>
          <w:szCs w:val="22"/>
        </w:rPr>
      </w:pPr>
      <w:r w:rsidRPr="004435D7">
        <w:rPr>
          <w:rFonts w:asciiTheme="minorHAnsi" w:eastAsia="TimesNewRoman" w:hAnsiTheme="minorHAnsi"/>
          <w:sz w:val="22"/>
          <w:szCs w:val="22"/>
        </w:rPr>
        <w:t xml:space="preserve">1. </w:t>
      </w:r>
      <w:r w:rsidR="000D759C" w:rsidRPr="004435D7">
        <w:rPr>
          <w:rFonts w:asciiTheme="minorHAnsi" w:eastAsia="TimesNewRoman" w:hAnsiTheme="minorHAnsi"/>
          <w:sz w:val="22"/>
          <w:szCs w:val="22"/>
        </w:rPr>
        <w:t>Możliwość zmian postanowień zawartej umowy w stosunku do treści oferty, na po</w:t>
      </w:r>
      <w:r w:rsidRPr="004435D7">
        <w:rPr>
          <w:rFonts w:asciiTheme="minorHAnsi" w:eastAsia="TimesNewRoman" w:hAnsiTheme="minorHAnsi"/>
          <w:sz w:val="22"/>
          <w:szCs w:val="22"/>
        </w:rPr>
        <w:t>dstawie której dokonano wyboru W</w:t>
      </w:r>
      <w:r w:rsidR="000D759C" w:rsidRPr="004435D7">
        <w:rPr>
          <w:rFonts w:asciiTheme="minorHAnsi" w:eastAsia="TimesNewRoman" w:hAnsiTheme="minorHAnsi"/>
          <w:sz w:val="22"/>
          <w:szCs w:val="22"/>
        </w:rPr>
        <w:t>ykonawcy, w przypadku wystąpienia co najmniej jednej z</w:t>
      </w:r>
      <w:r w:rsidR="003712D6" w:rsidRPr="004435D7">
        <w:rPr>
          <w:rFonts w:asciiTheme="minorHAnsi" w:eastAsia="TimesNewRoman" w:hAnsiTheme="minorHAnsi"/>
          <w:sz w:val="22"/>
          <w:szCs w:val="22"/>
        </w:rPr>
        <w:t> </w:t>
      </w:r>
      <w:r w:rsidR="000D759C" w:rsidRPr="004435D7">
        <w:rPr>
          <w:rFonts w:asciiTheme="minorHAnsi" w:eastAsia="TimesNewRoman" w:hAnsiTheme="minorHAnsi"/>
          <w:sz w:val="22"/>
          <w:szCs w:val="22"/>
        </w:rPr>
        <w:t xml:space="preserve">okoliczności wymienionych poniżej, z uwzględnieniem podanych warunków ich wprowadzenia, </w:t>
      </w:r>
      <w:proofErr w:type="spellStart"/>
      <w:r w:rsidR="000D759C" w:rsidRPr="004435D7">
        <w:rPr>
          <w:rFonts w:asciiTheme="minorHAnsi" w:eastAsia="TimesNewRoman" w:hAnsiTheme="minorHAnsi"/>
          <w:sz w:val="22"/>
          <w:szCs w:val="22"/>
        </w:rPr>
        <w:t>tj</w:t>
      </w:r>
      <w:proofErr w:type="spellEnd"/>
      <w:r w:rsidR="000D759C" w:rsidRPr="004435D7">
        <w:rPr>
          <w:rFonts w:asciiTheme="minorHAnsi" w:eastAsia="TimesNewRoman" w:hAnsiTheme="minorHAnsi"/>
          <w:sz w:val="22"/>
          <w:szCs w:val="22"/>
        </w:rPr>
        <w:t xml:space="preserve">: </w:t>
      </w:r>
    </w:p>
    <w:p w14:paraId="7BDEAACF" w14:textId="08C5CA32" w:rsidR="000D759C" w:rsidRPr="00B271A7" w:rsidRDefault="00413D29" w:rsidP="00B271A7">
      <w:pPr>
        <w:autoSpaceDE w:val="0"/>
        <w:autoSpaceDN w:val="0"/>
        <w:adjustRightInd w:val="0"/>
        <w:jc w:val="both"/>
        <w:rPr>
          <w:rFonts w:asciiTheme="minorHAnsi" w:eastAsia="TimesNewRoman" w:hAnsiTheme="minorHAnsi"/>
          <w:sz w:val="22"/>
          <w:szCs w:val="22"/>
        </w:rPr>
      </w:pPr>
      <w:r w:rsidRPr="00413D29">
        <w:rPr>
          <w:rFonts w:asciiTheme="minorHAnsi" w:eastAsia="TimesNewRoman" w:hAnsiTheme="minorHAnsi"/>
          <w:sz w:val="22"/>
          <w:szCs w:val="22"/>
          <w:u w:val="single"/>
        </w:rPr>
        <w:t>1)</w:t>
      </w:r>
      <w:r w:rsidR="000D759C" w:rsidRPr="00B271A7">
        <w:rPr>
          <w:rFonts w:asciiTheme="minorHAnsi" w:eastAsia="TimesNewRoman" w:hAnsiTheme="minorHAnsi"/>
          <w:sz w:val="22"/>
          <w:szCs w:val="22"/>
        </w:rPr>
        <w:t xml:space="preserve"> </w:t>
      </w:r>
      <w:r w:rsidR="000D759C" w:rsidRPr="00B271A7">
        <w:rPr>
          <w:rFonts w:asciiTheme="minorHAnsi" w:eastAsia="TimesNewRoman" w:hAnsiTheme="minorHAnsi"/>
          <w:sz w:val="22"/>
          <w:szCs w:val="22"/>
          <w:u w:val="single"/>
        </w:rPr>
        <w:t xml:space="preserve">odnośnie </w:t>
      </w:r>
      <w:r w:rsidR="00C15920" w:rsidRPr="00B271A7">
        <w:rPr>
          <w:rFonts w:asciiTheme="minorHAnsi" w:eastAsia="TimesNewRoman" w:hAnsiTheme="minorHAnsi"/>
          <w:sz w:val="22"/>
          <w:szCs w:val="22"/>
          <w:u w:val="single"/>
        </w:rPr>
        <w:t xml:space="preserve">do </w:t>
      </w:r>
      <w:r w:rsidR="000D759C" w:rsidRPr="00B271A7">
        <w:rPr>
          <w:rFonts w:asciiTheme="minorHAnsi" w:eastAsia="TimesNewRoman" w:hAnsiTheme="minorHAnsi"/>
          <w:sz w:val="22"/>
          <w:szCs w:val="22"/>
          <w:u w:val="single"/>
        </w:rPr>
        <w:t>zmian osobowych</w:t>
      </w:r>
      <w:r w:rsidR="000D759C" w:rsidRPr="00B271A7">
        <w:rPr>
          <w:rFonts w:asciiTheme="minorHAnsi" w:eastAsia="TimesNewRoman" w:hAnsiTheme="minorHAnsi"/>
          <w:sz w:val="22"/>
          <w:szCs w:val="22"/>
        </w:rPr>
        <w:t>:</w:t>
      </w:r>
    </w:p>
    <w:p w14:paraId="284BD172" w14:textId="10E1043C"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a</w:t>
      </w:r>
      <w:r w:rsidR="000D759C" w:rsidRPr="004435D7">
        <w:rPr>
          <w:rFonts w:asciiTheme="minorHAnsi" w:eastAsia="TimesNewRoman" w:hAnsiTheme="minorHAnsi"/>
          <w:sz w:val="22"/>
          <w:szCs w:val="22"/>
        </w:rPr>
        <w:t>) zmiana osób, przy pomocy których Wykonawca realizuje przedmiot umowy na inne legitymujące się co najmniej równoważnymi uprawnieniami, o których mowa w ustawie Prawo budowlane lub innych ustawach;</w:t>
      </w:r>
    </w:p>
    <w:p w14:paraId="7FAEBAD5" w14:textId="08C1AA61"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b</w:t>
      </w:r>
      <w:r w:rsidR="000D759C" w:rsidRPr="004435D7">
        <w:rPr>
          <w:rFonts w:asciiTheme="minorHAnsi" w:eastAsia="TimesNewRoman" w:hAnsiTheme="minorHAnsi"/>
          <w:sz w:val="22"/>
          <w:szCs w:val="22"/>
        </w:rPr>
        <w:t>) zmiana osób</w:t>
      </w:r>
      <w:r w:rsidR="00C15920" w:rsidRPr="004435D7">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przy pomocy których Wykonawca realizuje przedmiot umowy, a od których wymagano określonego doświadczenia lub wykształcenia na inne legitymujące się doświadczeniem lub wykształceniem spełniającym wymóg SIWZ;</w:t>
      </w:r>
    </w:p>
    <w:p w14:paraId="6D4274F6" w14:textId="43EB3CD6" w:rsidR="000D759C" w:rsidRPr="00B271A7" w:rsidRDefault="00413D29" w:rsidP="00B271A7">
      <w:pPr>
        <w:autoSpaceDE w:val="0"/>
        <w:autoSpaceDN w:val="0"/>
        <w:adjustRightInd w:val="0"/>
        <w:jc w:val="both"/>
        <w:rPr>
          <w:rFonts w:asciiTheme="minorHAnsi" w:eastAsia="TimesNewRoman" w:hAnsiTheme="minorHAnsi"/>
          <w:sz w:val="22"/>
          <w:szCs w:val="22"/>
        </w:rPr>
      </w:pPr>
      <w:r w:rsidRPr="00413D29">
        <w:rPr>
          <w:rFonts w:asciiTheme="minorHAnsi" w:eastAsia="TimesNewRoman" w:hAnsiTheme="minorHAnsi"/>
          <w:sz w:val="22"/>
          <w:szCs w:val="22"/>
          <w:u w:val="single"/>
        </w:rPr>
        <w:t>2)</w:t>
      </w:r>
      <w:r w:rsidR="000D759C" w:rsidRPr="00413D29">
        <w:rPr>
          <w:rFonts w:asciiTheme="minorHAnsi" w:eastAsia="TimesNewRoman" w:hAnsiTheme="minorHAnsi"/>
          <w:sz w:val="22"/>
          <w:szCs w:val="22"/>
          <w:u w:val="single"/>
        </w:rPr>
        <w:t xml:space="preserve"> </w:t>
      </w:r>
      <w:r w:rsidR="000D759C" w:rsidRPr="00B271A7">
        <w:rPr>
          <w:rFonts w:asciiTheme="minorHAnsi" w:eastAsia="TimesNewRoman" w:hAnsiTheme="minorHAnsi"/>
          <w:sz w:val="22"/>
          <w:szCs w:val="22"/>
          <w:u w:val="single"/>
        </w:rPr>
        <w:t>pozostałe zmiany</w:t>
      </w:r>
      <w:r w:rsidR="000D759C" w:rsidRPr="00B271A7">
        <w:rPr>
          <w:rFonts w:asciiTheme="minorHAnsi" w:eastAsia="TimesNewRoman" w:hAnsiTheme="minorHAnsi"/>
          <w:sz w:val="22"/>
          <w:szCs w:val="22"/>
        </w:rPr>
        <w:t>:</w:t>
      </w:r>
    </w:p>
    <w:p w14:paraId="298DFDAD" w14:textId="6AA7A607"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a</w:t>
      </w:r>
      <w:r w:rsidR="000D759C" w:rsidRPr="004435D7">
        <w:rPr>
          <w:rFonts w:asciiTheme="minorHAnsi" w:eastAsia="TimesNewRoman" w:hAnsiTheme="minorHAnsi"/>
          <w:sz w:val="22"/>
          <w:szCs w:val="22"/>
        </w:rPr>
        <w:t>) rezygnacja przez Zamawiającego z realizacji części przedmiotu umowy.</w:t>
      </w:r>
    </w:p>
    <w:p w14:paraId="47499683" w14:textId="60CE137B"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b</w:t>
      </w:r>
      <w:r w:rsidR="00C15920" w:rsidRPr="004435D7">
        <w:rPr>
          <w:rFonts w:asciiTheme="minorHAnsi" w:eastAsia="TimesNewRoman" w:hAnsiTheme="minorHAnsi"/>
          <w:sz w:val="22"/>
          <w:szCs w:val="22"/>
        </w:rPr>
        <w:t xml:space="preserve">) </w:t>
      </w:r>
      <w:r w:rsidR="000D759C" w:rsidRPr="004435D7">
        <w:rPr>
          <w:rFonts w:asciiTheme="minorHAnsi" w:eastAsia="TimesNewRoman" w:hAnsiTheme="minorHAnsi"/>
          <w:sz w:val="22"/>
          <w:szCs w:val="22"/>
        </w:rPr>
        <w:t>kolizja z planowanymi lub równolegle prowadzonymi przez inne podmioty inwestycjami, w takim przypadku zmiany w umowie zostaną ograniczone do zmian koniecznych powodujących uniknięcie kolizji;</w:t>
      </w:r>
    </w:p>
    <w:p w14:paraId="6D1FF00F" w14:textId="70A26F94"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c</w:t>
      </w:r>
      <w:r w:rsidR="000D759C" w:rsidRPr="004435D7">
        <w:rPr>
          <w:rFonts w:asciiTheme="minorHAnsi" w:eastAsia="TimesNewRoman" w:hAnsiTheme="minorHAnsi"/>
          <w:sz w:val="22"/>
          <w:szCs w:val="22"/>
        </w:rPr>
        <w:t>) wydłużen</w:t>
      </w:r>
      <w:r w:rsidR="00C15920" w:rsidRPr="004435D7">
        <w:rPr>
          <w:rFonts w:asciiTheme="minorHAnsi" w:eastAsia="TimesNewRoman" w:hAnsiTheme="minorHAnsi"/>
          <w:sz w:val="22"/>
          <w:szCs w:val="22"/>
        </w:rPr>
        <w:t>ie okresu gwarancji lub rękojmi</w:t>
      </w:r>
      <w:r w:rsidR="000D759C" w:rsidRPr="004435D7">
        <w:rPr>
          <w:rFonts w:asciiTheme="minorHAnsi" w:eastAsia="TimesNewRoman" w:hAnsiTheme="minorHAnsi"/>
          <w:sz w:val="22"/>
          <w:szCs w:val="22"/>
        </w:rPr>
        <w:t xml:space="preserve"> o dowolny okres;</w:t>
      </w:r>
    </w:p>
    <w:p w14:paraId="7D4972CC" w14:textId="58100AB6"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d</w:t>
      </w:r>
      <w:r w:rsidR="000D759C" w:rsidRPr="004435D7">
        <w:rPr>
          <w:rFonts w:asciiTheme="minorHAnsi" w:eastAsia="TimesNewRoman" w:hAnsiTheme="minorHAnsi"/>
          <w:sz w:val="22"/>
          <w:szCs w:val="22"/>
        </w:rPr>
        <w:t>) zmiany będące następstwem okoliczności leżą</w:t>
      </w:r>
      <w:r w:rsidR="006D6CA9" w:rsidRPr="004435D7">
        <w:rPr>
          <w:rFonts w:asciiTheme="minorHAnsi" w:eastAsia="TimesNewRoman" w:hAnsiTheme="minorHAnsi"/>
          <w:sz w:val="22"/>
          <w:szCs w:val="22"/>
        </w:rPr>
        <w:t>cych po stronie Zamawiającego, w </w:t>
      </w:r>
      <w:r w:rsidR="000D759C" w:rsidRPr="004435D7">
        <w:rPr>
          <w:rFonts w:asciiTheme="minorHAnsi" w:eastAsia="TimesNewRoman" w:hAnsiTheme="minorHAnsi"/>
          <w:sz w:val="22"/>
          <w:szCs w:val="22"/>
        </w:rPr>
        <w:t>szczególności;</w:t>
      </w:r>
    </w:p>
    <w:p w14:paraId="05C5E5FD" w14:textId="5F3EC6D7"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wstrzymanie realizacji umowy przez Zamawiającego, wówczas termin wykonania umowy może u</w:t>
      </w:r>
      <w:r w:rsidR="006D6CA9" w:rsidRPr="004435D7">
        <w:rPr>
          <w:rFonts w:asciiTheme="minorHAnsi" w:eastAsia="TimesNewRoman" w:hAnsiTheme="minorHAnsi"/>
          <w:sz w:val="22"/>
          <w:szCs w:val="22"/>
        </w:rPr>
        <w:t xml:space="preserve">lec odpowiedniemu przedłużeniu </w:t>
      </w:r>
      <w:r w:rsidR="000D759C" w:rsidRPr="004435D7">
        <w:rPr>
          <w:rFonts w:asciiTheme="minorHAnsi" w:eastAsia="TimesNewRoman" w:hAnsiTheme="minorHAnsi"/>
          <w:sz w:val="22"/>
          <w:szCs w:val="22"/>
        </w:rPr>
        <w:t>o czas niezbędny do zakończenia wykonywania jej przedmiotu w sposób należyty, nie dłużej jednak niż o okres trwania tych okoliczności.</w:t>
      </w:r>
    </w:p>
    <w:p w14:paraId="1414C15A" w14:textId="054E7B6F" w:rsidR="000D759C"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konieczność wprowadzenia zmian w dokumentacji projektowej, wówczas termin wykonania umowy może </w:t>
      </w:r>
      <w:r w:rsidR="00DE5024" w:rsidRPr="004435D7">
        <w:rPr>
          <w:rFonts w:asciiTheme="minorHAnsi" w:eastAsia="TimesNewRoman" w:hAnsiTheme="minorHAnsi"/>
          <w:sz w:val="22"/>
          <w:szCs w:val="22"/>
        </w:rPr>
        <w:t>ulec odpowiedniemu przedłużeniu</w:t>
      </w:r>
      <w:r w:rsidR="000D759C" w:rsidRPr="004435D7">
        <w:rPr>
          <w:rFonts w:asciiTheme="minorHAnsi" w:eastAsia="TimesNewRoman" w:hAnsiTheme="minorHAnsi"/>
          <w:sz w:val="22"/>
          <w:szCs w:val="22"/>
        </w:rPr>
        <w:t xml:space="preserve"> o czas niezbędny do zakończenia wykonywania jej przedmiotu w sposób należyty, nie dłużej jednak niż o okres trwania tych okoliczności</w:t>
      </w:r>
      <w:r w:rsidR="00526ECE">
        <w:rPr>
          <w:rFonts w:asciiTheme="minorHAnsi" w:eastAsia="TimesNewRoman" w:hAnsiTheme="minorHAnsi"/>
          <w:sz w:val="22"/>
          <w:szCs w:val="22"/>
        </w:rPr>
        <w:t>;</w:t>
      </w:r>
    </w:p>
    <w:p w14:paraId="73BA36CF" w14:textId="224B1F27" w:rsidR="00526ECE" w:rsidRPr="005E0073" w:rsidRDefault="00413D29" w:rsidP="005E0073">
      <w:pPr>
        <w:autoSpaceDE w:val="0"/>
        <w:autoSpaceDN w:val="0"/>
        <w:adjustRightInd w:val="0"/>
        <w:spacing w:line="276" w:lineRule="auto"/>
        <w:jc w:val="both"/>
        <w:rPr>
          <w:rFonts w:asciiTheme="minorHAnsi" w:hAnsiTheme="minorHAnsi" w:cstheme="minorHAnsi"/>
          <w:sz w:val="22"/>
          <w:szCs w:val="22"/>
          <w:u w:val="single"/>
        </w:rPr>
      </w:pPr>
      <w:r>
        <w:rPr>
          <w:rFonts w:asciiTheme="minorHAnsi" w:eastAsia="TimesNewRoman" w:hAnsiTheme="minorHAnsi" w:cstheme="minorHAnsi"/>
          <w:sz w:val="22"/>
          <w:szCs w:val="22"/>
          <w:u w:val="single"/>
        </w:rPr>
        <w:t>3)</w:t>
      </w:r>
      <w:r w:rsidR="00526ECE" w:rsidRPr="005E0073">
        <w:rPr>
          <w:rFonts w:asciiTheme="minorHAnsi" w:eastAsia="TimesNewRoman" w:hAnsiTheme="minorHAnsi" w:cstheme="minorHAnsi"/>
          <w:sz w:val="22"/>
          <w:szCs w:val="22"/>
          <w:u w:val="single"/>
        </w:rPr>
        <w:t xml:space="preserve"> odnośnie do wysokości wynagrodzenia w razie:</w:t>
      </w:r>
    </w:p>
    <w:p w14:paraId="49D59C48" w14:textId="77777777" w:rsidR="00526ECE" w:rsidRPr="005E0073" w:rsidRDefault="00526ECE" w:rsidP="00AB3AE5">
      <w:pPr>
        <w:pStyle w:val="Akapitzlist"/>
        <w:numPr>
          <w:ilvl w:val="1"/>
          <w:numId w:val="35"/>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eastAsia="TimesNewRoman" w:hAnsiTheme="minorHAnsi" w:cstheme="minorHAnsi"/>
          <w:sz w:val="22"/>
          <w:szCs w:val="22"/>
        </w:rPr>
        <w:t>zmiany stawki podatku od towarów i usług;</w:t>
      </w:r>
    </w:p>
    <w:p w14:paraId="22D96461" w14:textId="77777777" w:rsidR="00526ECE" w:rsidRPr="005E0073" w:rsidRDefault="00526ECE" w:rsidP="00AB3AE5">
      <w:pPr>
        <w:pStyle w:val="Akapitzlist"/>
        <w:numPr>
          <w:ilvl w:val="1"/>
          <w:numId w:val="35"/>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hAnsiTheme="minorHAnsi" w:cstheme="minorHAnsi"/>
          <w:sz w:val="22"/>
          <w:szCs w:val="22"/>
        </w:rPr>
        <w:lastRenderedPageBreak/>
        <w:t>zmiany wysokości minimalnego wynagrodzenia za pracę albo wysokości minimalnej stawki godzinowej, ustalonych na podstawie przepisów ustawy z dnia 10 października 2002 r. o minimalnym wynagrodzeniu za pracę;</w:t>
      </w:r>
    </w:p>
    <w:p w14:paraId="08EC9823" w14:textId="77777777" w:rsidR="00526ECE" w:rsidRPr="005E0073" w:rsidRDefault="00526ECE" w:rsidP="00AB3AE5">
      <w:pPr>
        <w:pStyle w:val="Akapitzlist"/>
        <w:numPr>
          <w:ilvl w:val="1"/>
          <w:numId w:val="35"/>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hAnsiTheme="minorHAnsi" w:cstheme="minorHAnsi"/>
          <w:sz w:val="22"/>
          <w:szCs w:val="22"/>
        </w:rPr>
        <w:t>zmiany zasad podlegania ubezpieczeniom społecznym lub ubezpieczeniu zdrowotnemu lub wysokości stawki składki na ubezpieczenia społeczne lub zdrowotne;</w:t>
      </w:r>
    </w:p>
    <w:p w14:paraId="77952159" w14:textId="77777777" w:rsidR="00526ECE" w:rsidRPr="00526ECE" w:rsidRDefault="00526ECE" w:rsidP="00AB3AE5">
      <w:pPr>
        <w:pStyle w:val="Akapitzlist"/>
        <w:numPr>
          <w:ilvl w:val="1"/>
          <w:numId w:val="35"/>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26ECE">
        <w:rPr>
          <w:rFonts w:asciiTheme="minorHAnsi" w:hAnsiTheme="minorHAnsi" w:cstheme="minorHAnsi"/>
          <w:sz w:val="22"/>
          <w:szCs w:val="22"/>
        </w:rPr>
        <w:t>zmiany zasad gromadzenia i wysokości wpłat do pracowniczych planów kapitałowych, o których mowa w ustawie z dnia 4 października 2018 r. o pracowniczych planach kapitałowych,</w:t>
      </w:r>
    </w:p>
    <w:p w14:paraId="2F2D3ABC" w14:textId="65272B97" w:rsidR="00526ECE" w:rsidRDefault="00526ECE" w:rsidP="005E0073">
      <w:pPr>
        <w:pStyle w:val="Akapitzlist"/>
        <w:tabs>
          <w:tab w:val="left" w:pos="1134"/>
        </w:tabs>
        <w:autoSpaceDE w:val="0"/>
        <w:autoSpaceDN w:val="0"/>
        <w:adjustRightInd w:val="0"/>
        <w:spacing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oraz jeżeli zmiana ta lub zmiany te będą miały wpływ na koszty wykonania zamówienia przez Wykonawcę – zastosowanie mają zasady wprowadzania zmian wysokości wynagrodzenia</w:t>
      </w:r>
      <w:r>
        <w:rPr>
          <w:rFonts w:asciiTheme="minorHAnsi" w:hAnsiTheme="minorHAnsi" w:cstheme="minorHAnsi"/>
          <w:sz w:val="22"/>
          <w:szCs w:val="22"/>
        </w:rPr>
        <w:t xml:space="preserve"> </w:t>
      </w:r>
      <w:r w:rsidRPr="00526ECE">
        <w:rPr>
          <w:rFonts w:asciiTheme="minorHAnsi" w:hAnsiTheme="minorHAnsi" w:cstheme="minorHAnsi"/>
          <w:sz w:val="22"/>
          <w:szCs w:val="22"/>
        </w:rPr>
        <w:t>należnego Wykonawcy określone poniżej.</w:t>
      </w:r>
    </w:p>
    <w:p w14:paraId="2AC0290E" w14:textId="77777777" w:rsidR="005E0073" w:rsidRPr="00526ECE" w:rsidRDefault="005E0073" w:rsidP="005E0073">
      <w:pPr>
        <w:pStyle w:val="Akapitzlist"/>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p>
    <w:p w14:paraId="75330B3F" w14:textId="77777777"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Zwiększenie lub obniżenie cen jednostkowych możliwe będzie, o ile zmiana tam przewidziana będzie miała wpływ na koszty wykonania zamówienia przez Wykonawcę powodując ich zwiększenie lub obniżenie w stosunku do szacowanych przez niego przy składaniu oferty.</w:t>
      </w:r>
    </w:p>
    <w:p w14:paraId="42435EA2" w14:textId="77777777"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 xml:space="preserve">Przy określeniu wpływu tych zmian na koszty wykonania zamówienia przez Wykonawcę nie będą uwzględniane zmiany dotyczące osób, które nie uczestniczą bezpośrednio w realizacji zamówienia. Zwiększenie lub obniżenie cen jednostkowych będzie możliwe odpowiednio do zmiany kosztów wykonania zamówienia przez Wykonawcę. </w:t>
      </w:r>
    </w:p>
    <w:p w14:paraId="2D923250" w14:textId="23D514DA"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 xml:space="preserve">Zmiana wysokości wynagrodzenia w przypadku zaistnienia przesłanki, o której mowa pod </w:t>
      </w:r>
      <w:r>
        <w:rPr>
          <w:rFonts w:asciiTheme="minorHAnsi" w:hAnsiTheme="minorHAnsi" w:cstheme="minorHAnsi"/>
          <w:sz w:val="22"/>
          <w:szCs w:val="22"/>
        </w:rPr>
        <w:t>pkt</w:t>
      </w:r>
      <w:r w:rsidRPr="00526ECE">
        <w:rPr>
          <w:rFonts w:asciiTheme="minorHAnsi" w:hAnsiTheme="minorHAnsi" w:cstheme="minorHAnsi"/>
          <w:sz w:val="22"/>
          <w:szCs w:val="22"/>
        </w:rPr>
        <w:t xml:space="preserve">. </w:t>
      </w:r>
      <w:r>
        <w:rPr>
          <w:rFonts w:asciiTheme="minorHAnsi" w:hAnsiTheme="minorHAnsi" w:cstheme="minorHAnsi"/>
          <w:sz w:val="22"/>
          <w:szCs w:val="22"/>
        </w:rPr>
        <w:t>4)</w:t>
      </w:r>
      <w:r w:rsidRPr="00526ECE">
        <w:rPr>
          <w:rFonts w:asciiTheme="minorHAnsi" w:hAnsiTheme="minorHAnsi" w:cstheme="minorHAnsi"/>
          <w:sz w:val="22"/>
          <w:szCs w:val="22"/>
        </w:rPr>
        <w:t xml:space="preserve"> powyżej, będzie obejmować wyłącznie część wynagrodzenia należnego Wykonawcy, 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kapitałowych (Dz. U. 2018, poz. 2215). W przypadku zmiany, o której mowa w ust. 2 pkt. 4, wynagrodzenie Wykonawcy ulegnie zmianie o sumę wzrostu kosztów realizacji przedmiotu umowy wynikającą z wpłat do pracowniczych planów kapitałowych.</w:t>
      </w:r>
    </w:p>
    <w:p w14:paraId="5CA0E926"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Wykonawca może zwrócić się do Zamawiającego z wnioskiem o zmianę umowy. Wniosek powinien mieć formę pisemną i zawierać uzasadnienie oraz propozycję zmiany umowy, w szczególności w zakresie wysokości wynagrodzenia.</w:t>
      </w:r>
      <w:r w:rsidRPr="00526ECE">
        <w:rPr>
          <w:rFonts w:asciiTheme="minorHAnsi" w:hAnsiTheme="minorHAnsi" w:cstheme="minorHAnsi"/>
          <w:i/>
          <w:iCs/>
          <w:sz w:val="22"/>
          <w:szCs w:val="22"/>
        </w:rPr>
        <w:t xml:space="preserve"> </w:t>
      </w:r>
      <w:r w:rsidRPr="00526ECE">
        <w:rPr>
          <w:rFonts w:asciiTheme="minorHAnsi" w:hAnsiTheme="minorHAnsi" w:cstheme="minorHAnsi"/>
          <w:sz w:val="22"/>
          <w:szCs w:val="22"/>
        </w:rPr>
        <w:t>Wykonawca wraz ze złożonym wnioskiem zobowiązany jest wykazać Zamawiającemu wpływ zmian na koszty wykonania przez niego zamówienia, a w przypadku wystąpienia z wnioskiem przez Zamawiającego - w terminie 7 dni od doręczenia mu wniosku, wykazać Zamawiającemu wpływ zmian lub jego brak na koszty wykonania przez niego zamówienia. W szczególności Wykonawca zobowiązany jest określić: przyjęte przez Wykonawcę zasady kalkulacji wysokości kosztów wykonania umowy oraz założenia co do wysokości przyszłych kosztów wykonania umowy wraz z dokumentami potwierdzającymi prawidłowość przyjętych założeń, wykazanie wpływu zmian na wysokość kosztów wykonania umowy przez Wykonawcę, szczegółową kalkulację proponowanej zmiany umowy oraz wykazanie adekwatności propozycji zmiany wysokości kosztów wykonania umowy przez Wykonawcę.</w:t>
      </w:r>
    </w:p>
    <w:p w14:paraId="241D3897"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Zamawiający może zwrócić się do Wykonawcy o uzupełnienie otrzymanych dokumentów w szczególności poprzez przekazanie dodatkowych wyjaśnień, informacji lub dokumentów (oryginałów do wglądu lub kopii potwierdzonych za zgodność z oryginałami).</w:t>
      </w:r>
    </w:p>
    <w:p w14:paraId="1010ADE8"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 xml:space="preserve">Zamawiający może przekazać Wykonawcy pisemny wniosek w sprawie zmiany wynagrodzenia Wykonawcy. Wniosek taki powinien zawierać co najmniej propozycję zmiany umowy w </w:t>
      </w:r>
      <w:r w:rsidRPr="00526ECE">
        <w:rPr>
          <w:rFonts w:asciiTheme="minorHAnsi" w:hAnsiTheme="minorHAnsi" w:cstheme="minorHAnsi"/>
          <w:sz w:val="22"/>
          <w:szCs w:val="22"/>
        </w:rPr>
        <w:lastRenderedPageBreak/>
        <w:t>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zmiany powyższe są uzasadnione.</w:t>
      </w:r>
    </w:p>
    <w:p w14:paraId="7B4A5423" w14:textId="77777777" w:rsidR="000D759C" w:rsidRPr="00761805" w:rsidRDefault="000D759C" w:rsidP="00761805">
      <w:pPr>
        <w:autoSpaceDE w:val="0"/>
        <w:autoSpaceDN w:val="0"/>
        <w:adjustRightInd w:val="0"/>
        <w:jc w:val="both"/>
        <w:rPr>
          <w:rFonts w:asciiTheme="minorHAnsi" w:eastAsia="TimesNewRoman" w:hAnsiTheme="minorHAnsi"/>
          <w:sz w:val="22"/>
          <w:szCs w:val="22"/>
        </w:rPr>
      </w:pPr>
      <w:r w:rsidRPr="00761805">
        <w:rPr>
          <w:rFonts w:asciiTheme="minorHAnsi" w:eastAsia="TimesNewRoman" w:hAnsiTheme="minorHAnsi"/>
          <w:sz w:val="22"/>
          <w:szCs w:val="22"/>
        </w:rPr>
        <w:t>2. W żadnym wypadku Wykonawca, nawet w razie zaistnienia okoliczności wskazanych w</w:t>
      </w:r>
      <w:r w:rsidR="00DE5024" w:rsidRPr="00761805">
        <w:rPr>
          <w:rFonts w:asciiTheme="minorHAnsi" w:eastAsia="TimesNewRoman" w:hAnsiTheme="minorHAnsi"/>
          <w:sz w:val="22"/>
          <w:szCs w:val="22"/>
        </w:rPr>
        <w:t> </w:t>
      </w:r>
      <w:r w:rsidRPr="00761805">
        <w:rPr>
          <w:rFonts w:asciiTheme="minorHAnsi" w:eastAsia="TimesNewRoman" w:hAnsiTheme="minorHAnsi"/>
          <w:sz w:val="22"/>
          <w:szCs w:val="22"/>
        </w:rPr>
        <w:t>ust. 1 powyżej, nie jest uprawniony do wstrzymania prac, odmowy ich wykonania bez zgody Zamawiającego.</w:t>
      </w:r>
    </w:p>
    <w:p w14:paraId="6D8AB6A0" w14:textId="77777777" w:rsidR="000D759C" w:rsidRPr="00761805" w:rsidRDefault="000D759C" w:rsidP="00761805">
      <w:pPr>
        <w:autoSpaceDE w:val="0"/>
        <w:autoSpaceDN w:val="0"/>
        <w:adjustRightInd w:val="0"/>
        <w:jc w:val="both"/>
        <w:rPr>
          <w:rFonts w:asciiTheme="minorHAnsi" w:eastAsia="TimesNewRoman" w:hAnsiTheme="minorHAnsi"/>
          <w:sz w:val="22"/>
          <w:szCs w:val="22"/>
        </w:rPr>
      </w:pPr>
      <w:r w:rsidRPr="00761805">
        <w:rPr>
          <w:rFonts w:asciiTheme="minorHAnsi" w:eastAsia="TimesNewRoman" w:hAnsiTheme="minorHAnsi"/>
          <w:sz w:val="22"/>
          <w:szCs w:val="22"/>
        </w:rPr>
        <w:t>3. Wszelkie zmiany i uzupełnienia treści umowy mogą być dokonywane wyłącznie w</w:t>
      </w:r>
      <w:r w:rsidR="00DE5024" w:rsidRPr="00761805">
        <w:rPr>
          <w:rFonts w:asciiTheme="minorHAnsi" w:eastAsia="TimesNewRoman" w:hAnsiTheme="minorHAnsi"/>
          <w:sz w:val="22"/>
          <w:szCs w:val="22"/>
        </w:rPr>
        <w:t> </w:t>
      </w:r>
      <w:r w:rsidRPr="00761805">
        <w:rPr>
          <w:rFonts w:asciiTheme="minorHAnsi" w:eastAsia="TimesNewRoman" w:hAnsiTheme="minorHAnsi"/>
          <w:sz w:val="22"/>
          <w:szCs w:val="22"/>
        </w:rPr>
        <w:t>formie aneksu podpisanego przez obie strony, pod rygorem nieważności.</w:t>
      </w:r>
    </w:p>
    <w:p w14:paraId="7D8D1853" w14:textId="77777777" w:rsidR="00761805" w:rsidRPr="00FE64F0" w:rsidRDefault="00761805" w:rsidP="00761805">
      <w:pPr>
        <w:autoSpaceDE w:val="0"/>
        <w:autoSpaceDN w:val="0"/>
        <w:adjustRightInd w:val="0"/>
        <w:spacing w:line="276" w:lineRule="auto"/>
        <w:jc w:val="both"/>
        <w:rPr>
          <w:rFonts w:ascii="Calibri" w:eastAsia="TimesNewRoman" w:hAnsi="Calibri"/>
          <w:sz w:val="22"/>
          <w:szCs w:val="22"/>
          <w:lang w:val="x-none" w:eastAsia="en-US"/>
        </w:rPr>
      </w:pPr>
      <w:r w:rsidRPr="00FE64F0">
        <w:rPr>
          <w:rFonts w:ascii="Calibri" w:eastAsia="Calibri" w:hAnsi="Calibri" w:cs="Calibri"/>
          <w:sz w:val="22"/>
          <w:szCs w:val="22"/>
          <w:lang w:eastAsia="en-US"/>
        </w:rPr>
        <w:t xml:space="preserve">4. </w:t>
      </w:r>
      <w:r w:rsidRPr="00FE64F0">
        <w:rPr>
          <w:rFonts w:ascii="Calibri" w:eastAsia="Calibri" w:hAnsi="Calibri" w:cs="Calibri"/>
          <w:sz w:val="22"/>
          <w:szCs w:val="22"/>
          <w:lang w:val="x-none" w:eastAsia="en-US"/>
        </w:rPr>
        <w:t>Wszystkie powyższe postanowienia, stanowią katalog zmian, na które Zamawiający może wyrazić zgodę. Nie stanowią jednocześnie zobowiązania do wyrażenia takiej zgody.</w:t>
      </w:r>
    </w:p>
    <w:p w14:paraId="28EB2044" w14:textId="77777777" w:rsidR="00761805" w:rsidRPr="00FE64F0" w:rsidRDefault="00761805" w:rsidP="00761805">
      <w:pPr>
        <w:spacing w:line="276" w:lineRule="auto"/>
        <w:jc w:val="both"/>
        <w:rPr>
          <w:rFonts w:ascii="Calibri" w:hAnsi="Calibri" w:cs="Calibri"/>
          <w:sz w:val="22"/>
          <w:szCs w:val="22"/>
        </w:rPr>
      </w:pPr>
      <w:r w:rsidRPr="00FE64F0">
        <w:rPr>
          <w:rFonts w:ascii="Calibri" w:hAnsi="Calibri" w:cs="Calibri"/>
          <w:sz w:val="22"/>
          <w:szCs w:val="22"/>
        </w:rPr>
        <w:t xml:space="preserve">5. Nie stanowi zmiany umowy w rozumieniu art. 144 ustawy PZP: </w:t>
      </w:r>
    </w:p>
    <w:p w14:paraId="5F418AC5" w14:textId="77777777" w:rsidR="00761805" w:rsidRPr="00FE64F0" w:rsidRDefault="00761805" w:rsidP="00AB3AE5">
      <w:pPr>
        <w:numPr>
          <w:ilvl w:val="0"/>
          <w:numId w:val="21"/>
        </w:numPr>
        <w:spacing w:line="276" w:lineRule="auto"/>
        <w:jc w:val="both"/>
        <w:rPr>
          <w:rFonts w:ascii="Calibri" w:hAnsi="Calibri" w:cs="Calibri"/>
          <w:sz w:val="22"/>
          <w:szCs w:val="22"/>
        </w:rPr>
      </w:pPr>
      <w:r w:rsidRPr="00FE64F0">
        <w:rPr>
          <w:rFonts w:ascii="Calibri" w:hAnsi="Calibri" w:cs="Calibri"/>
          <w:sz w:val="22"/>
          <w:szCs w:val="22"/>
        </w:rPr>
        <w:t>zmiana danych związanych z obsługą administracyjno-organizacyjną umowy (np. zmiana rachunku bankowego);</w:t>
      </w:r>
    </w:p>
    <w:p w14:paraId="70759F00" w14:textId="77777777" w:rsidR="00761805" w:rsidRPr="00FE64F0" w:rsidRDefault="00761805" w:rsidP="00AB3AE5">
      <w:pPr>
        <w:numPr>
          <w:ilvl w:val="0"/>
          <w:numId w:val="21"/>
        </w:numPr>
        <w:spacing w:line="276" w:lineRule="auto"/>
        <w:jc w:val="both"/>
        <w:rPr>
          <w:rFonts w:ascii="Calibri" w:hAnsi="Calibri" w:cs="Calibri"/>
          <w:sz w:val="22"/>
          <w:szCs w:val="22"/>
        </w:rPr>
      </w:pPr>
      <w:r w:rsidRPr="00FE64F0">
        <w:rPr>
          <w:rFonts w:ascii="Calibri" w:hAnsi="Calibri" w:cs="Calibri"/>
          <w:sz w:val="22"/>
          <w:szCs w:val="22"/>
        </w:rPr>
        <w:t>zmiana danych teleadresowych;</w:t>
      </w:r>
    </w:p>
    <w:p w14:paraId="6B61B15E" w14:textId="77777777" w:rsidR="00761805" w:rsidRPr="00FE64F0" w:rsidRDefault="00761805" w:rsidP="00AB3AE5">
      <w:pPr>
        <w:numPr>
          <w:ilvl w:val="0"/>
          <w:numId w:val="21"/>
        </w:numPr>
        <w:spacing w:line="276" w:lineRule="auto"/>
        <w:jc w:val="both"/>
        <w:rPr>
          <w:rFonts w:ascii="Calibri" w:hAnsi="Calibri" w:cs="Calibri"/>
          <w:sz w:val="22"/>
          <w:szCs w:val="22"/>
        </w:rPr>
      </w:pPr>
      <w:r w:rsidRPr="00FE64F0">
        <w:rPr>
          <w:rFonts w:ascii="Calibri" w:hAnsi="Calibri" w:cs="Calibri"/>
          <w:sz w:val="22"/>
          <w:szCs w:val="22"/>
        </w:rPr>
        <w:t>zmiana osób odpowiedzialnych za koordynację inwestycji ze strony Zamawiającego.</w:t>
      </w:r>
    </w:p>
    <w:p w14:paraId="1DDE526B" w14:textId="77777777" w:rsidR="00761805" w:rsidRPr="00FE64F0" w:rsidRDefault="00761805" w:rsidP="00761805">
      <w:pPr>
        <w:spacing w:line="276" w:lineRule="auto"/>
        <w:contextualSpacing/>
        <w:jc w:val="both"/>
        <w:rPr>
          <w:rFonts w:ascii="Calibri" w:eastAsia="Calibri" w:hAnsi="Calibri"/>
          <w:sz w:val="22"/>
          <w:szCs w:val="22"/>
          <w:lang w:val="x-none" w:eastAsia="en-US"/>
        </w:rPr>
      </w:pPr>
      <w:r w:rsidRPr="00FE64F0">
        <w:rPr>
          <w:rFonts w:ascii="Calibri" w:eastAsia="Calibri" w:hAnsi="Calibri"/>
          <w:sz w:val="22"/>
          <w:szCs w:val="22"/>
          <w:lang w:eastAsia="en-US"/>
        </w:rPr>
        <w:t xml:space="preserve">6. </w:t>
      </w:r>
      <w:r w:rsidRPr="00FE64F0">
        <w:rPr>
          <w:rFonts w:ascii="Calibri" w:eastAsia="Calibri" w:hAnsi="Calibri"/>
          <w:sz w:val="22"/>
          <w:szCs w:val="22"/>
          <w:lang w:val="x-none" w:eastAsia="en-US"/>
        </w:rPr>
        <w:t>Zmiany są dopuszczalne, jeżeli zachodzi co najmniej jedna z następujących okoliczności:</w:t>
      </w:r>
    </w:p>
    <w:p w14:paraId="750CA2AB"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00C9651F"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2) zmiany dotyczą realizacji dodatkowych </w:t>
      </w:r>
      <w:r w:rsidR="00BA1DE1">
        <w:rPr>
          <w:rFonts w:ascii="Calibri" w:hAnsi="Calibri"/>
          <w:sz w:val="22"/>
          <w:szCs w:val="22"/>
          <w:lang w:eastAsia="ar-SA"/>
        </w:rPr>
        <w:t>usług</w:t>
      </w:r>
      <w:r w:rsidRPr="00FE64F0">
        <w:rPr>
          <w:rFonts w:ascii="Calibri" w:hAnsi="Calibri"/>
          <w:sz w:val="22"/>
          <w:szCs w:val="22"/>
          <w:lang w:val="x-none" w:eastAsia="ar-SA"/>
        </w:rPr>
        <w:t xml:space="preserve"> od dotychczasowego wykonawcy, nieobjętych zamówieniem podstawowym, o ile stały się niezbędne i zostały spełnione łącznie następujące warunki: </w:t>
      </w:r>
    </w:p>
    <w:p w14:paraId="4939186C"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2E6ACFFD"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b) zmiana wykonawcy spowodowałaby istotną niedogodność lub znaczne zwiększenie kosztów dla zamawiającego, </w:t>
      </w:r>
    </w:p>
    <w:p w14:paraId="52B9D94D"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c) wartość każdej kolejnej zmiany nie przekracza 50% wartości zamówienia określonej pierwotnie w umowie lub umowie ramowej; </w:t>
      </w:r>
    </w:p>
    <w:p w14:paraId="3ED2483F"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3) zostały spełnione łącznie następujące warunki: </w:t>
      </w:r>
    </w:p>
    <w:p w14:paraId="242A7A98"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konieczność zmiany umowy spowodowana jest okolicznościami, których zamawiający, działając z należytą starannością, nie mógł przewidzieć, </w:t>
      </w:r>
    </w:p>
    <w:p w14:paraId="0CADEDAB"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b) wartość zmiany nie przekracza 50% wartości zamówienia określonej pierwotnie w umowie lub umowie ramowej; </w:t>
      </w:r>
    </w:p>
    <w:p w14:paraId="07836170"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4) wykonawcę, któremu zamawiający udzielił zamówienia, ma zastąpić nowy wykonawca: </w:t>
      </w:r>
    </w:p>
    <w:p w14:paraId="563DAE86" w14:textId="77777777" w:rsidR="00761805" w:rsidRPr="00FE64F0" w:rsidRDefault="00761805" w:rsidP="00761805">
      <w:pPr>
        <w:spacing w:after="200" w:line="276" w:lineRule="auto"/>
        <w:ind w:left="360" w:firstLine="34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na podstawie postanowień umownych, o których mowa w pkt. 1, </w:t>
      </w:r>
    </w:p>
    <w:p w14:paraId="175D244C"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b) w wyniku połączenia, podziału, przekształcenia, upadłości, restrukturyzacji lub nabycia dotychczasowego wykonawcy lub jego przedsiębiorstwa, o ile nowy wykonawca spełnia warunki udziału w postępowaniu, nie zachodzą wobec ni</w:t>
      </w:r>
      <w:r w:rsidR="00521ED8">
        <w:rPr>
          <w:rFonts w:ascii="Calibri" w:hAnsi="Calibri"/>
          <w:sz w:val="22"/>
          <w:szCs w:val="22"/>
          <w:lang w:val="x-none" w:eastAsia="ar-SA"/>
        </w:rPr>
        <w:t>ego podstawy wykluczenia oraz</w:t>
      </w:r>
      <w:r w:rsidR="00521ED8">
        <w:rPr>
          <w:rFonts w:ascii="Calibri" w:hAnsi="Calibri"/>
          <w:sz w:val="22"/>
          <w:szCs w:val="22"/>
          <w:lang w:eastAsia="ar-SA"/>
        </w:rPr>
        <w:t xml:space="preserve"> </w:t>
      </w:r>
      <w:r w:rsidRPr="00FE64F0">
        <w:rPr>
          <w:rFonts w:ascii="Calibri" w:hAnsi="Calibri"/>
          <w:sz w:val="22"/>
          <w:szCs w:val="22"/>
          <w:lang w:val="x-none" w:eastAsia="ar-SA"/>
        </w:rPr>
        <w:t xml:space="preserve">nie pociąga to za sobą innych istotnych zmian umowy, </w:t>
      </w:r>
    </w:p>
    <w:p w14:paraId="6B463460"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c) w wyniku przejęcia przez zamawiającego zobowiązań wykonawcy względem jego podwykonawców; </w:t>
      </w:r>
    </w:p>
    <w:p w14:paraId="7F542CA0"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5) zmiany, niezależnie od ich wartości, nie są istotne w rozumieniu art. 144 ust. 1 e ustawy </w:t>
      </w:r>
      <w:proofErr w:type="spellStart"/>
      <w:r w:rsidRPr="00FE64F0">
        <w:rPr>
          <w:rFonts w:ascii="Calibri" w:hAnsi="Calibri"/>
          <w:sz w:val="22"/>
          <w:szCs w:val="22"/>
          <w:lang w:val="x-none" w:eastAsia="ar-SA"/>
        </w:rPr>
        <w:t>Pzp</w:t>
      </w:r>
      <w:proofErr w:type="spellEnd"/>
      <w:r w:rsidRPr="00FE64F0">
        <w:rPr>
          <w:rFonts w:ascii="Calibri" w:hAnsi="Calibri"/>
          <w:sz w:val="22"/>
          <w:szCs w:val="22"/>
          <w:lang w:val="x-none" w:eastAsia="ar-SA"/>
        </w:rPr>
        <w:t xml:space="preserve">; </w:t>
      </w:r>
    </w:p>
    <w:p w14:paraId="5B40E9BD" w14:textId="77777777" w:rsidR="00761805" w:rsidRPr="00FE64F0" w:rsidRDefault="00761805" w:rsidP="00761805">
      <w:pPr>
        <w:spacing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lastRenderedPageBreak/>
        <w:t xml:space="preserve">6) łączna wartość zmian jest mniejsza niż kwoty określone w przepisach wydanych  na podstawie art. 11 ust. 8 ustawy </w:t>
      </w:r>
      <w:proofErr w:type="spellStart"/>
      <w:r w:rsidRPr="00FE64F0">
        <w:rPr>
          <w:rFonts w:ascii="Calibri" w:hAnsi="Calibri"/>
          <w:sz w:val="22"/>
          <w:szCs w:val="22"/>
          <w:lang w:val="x-none" w:eastAsia="ar-SA"/>
        </w:rPr>
        <w:t>Pzp</w:t>
      </w:r>
      <w:proofErr w:type="spellEnd"/>
      <w:r w:rsidRPr="00FE64F0">
        <w:rPr>
          <w:rFonts w:ascii="Calibri" w:hAnsi="Calibri"/>
          <w:sz w:val="22"/>
          <w:szCs w:val="22"/>
          <w:lang w:val="x-none" w:eastAsia="ar-SA"/>
        </w:rPr>
        <w:t xml:space="preserve"> i jest mniejsza od 10% wartości zamówienia określonej pierwotnie w umowie w przypadku zamówień na </w:t>
      </w:r>
      <w:r w:rsidR="00385F2E">
        <w:rPr>
          <w:rFonts w:ascii="Calibri" w:hAnsi="Calibri"/>
          <w:sz w:val="22"/>
          <w:szCs w:val="22"/>
          <w:lang w:eastAsia="ar-SA"/>
        </w:rPr>
        <w:t>usługi</w:t>
      </w:r>
      <w:r w:rsidRPr="00FE64F0">
        <w:rPr>
          <w:rFonts w:ascii="Calibri" w:hAnsi="Calibri"/>
          <w:sz w:val="22"/>
          <w:szCs w:val="22"/>
          <w:lang w:val="x-none" w:eastAsia="ar-SA"/>
        </w:rPr>
        <w:t xml:space="preserve">. </w:t>
      </w:r>
    </w:p>
    <w:p w14:paraId="6453DBFD" w14:textId="77777777" w:rsidR="00761805" w:rsidRPr="00FE64F0" w:rsidRDefault="00761805" w:rsidP="00761805">
      <w:pPr>
        <w:autoSpaceDE w:val="0"/>
        <w:autoSpaceDN w:val="0"/>
        <w:adjustRightInd w:val="0"/>
        <w:jc w:val="both"/>
        <w:rPr>
          <w:rFonts w:asciiTheme="minorHAnsi" w:eastAsia="TimesNewRoman" w:hAnsiTheme="minorHAnsi"/>
          <w:sz w:val="22"/>
          <w:szCs w:val="22"/>
        </w:rPr>
      </w:pPr>
      <w:r w:rsidRPr="00FE64F0">
        <w:rPr>
          <w:rFonts w:ascii="Calibri" w:hAnsi="Calibri"/>
          <w:sz w:val="22"/>
          <w:szCs w:val="22"/>
          <w:lang w:eastAsia="ar-SA"/>
        </w:rPr>
        <w:t xml:space="preserve">7. </w:t>
      </w:r>
      <w:r w:rsidRPr="00FE64F0">
        <w:rPr>
          <w:rFonts w:ascii="Calibri" w:hAnsi="Calibri"/>
          <w:sz w:val="22"/>
          <w:szCs w:val="22"/>
          <w:lang w:val="x-none" w:eastAsia="ar-SA"/>
        </w:rPr>
        <w:t>Postanowienia umowne zmienione z naruszeniem ust. 6 podlegają unieważnieniu. Na miejsce unieważnionych postanowień umowy wchodzą postanowienia umowne w pierwotnym brzmieniu.</w:t>
      </w:r>
    </w:p>
    <w:p w14:paraId="002B5B12" w14:textId="1FE0498B" w:rsidR="000D759C" w:rsidRDefault="000D759C" w:rsidP="000D759C">
      <w:pPr>
        <w:tabs>
          <w:tab w:val="left" w:pos="357"/>
        </w:tabs>
        <w:jc w:val="center"/>
        <w:rPr>
          <w:rFonts w:asciiTheme="minorHAnsi" w:hAnsiTheme="minorHAnsi" w:cs="Palatino Linotype"/>
          <w:b/>
          <w:bCs/>
          <w:sz w:val="22"/>
          <w:szCs w:val="22"/>
        </w:rPr>
      </w:pPr>
    </w:p>
    <w:p w14:paraId="7A722B64" w14:textId="77777777" w:rsidR="00670D72" w:rsidRPr="004435D7" w:rsidRDefault="00670D72" w:rsidP="000D759C">
      <w:pPr>
        <w:tabs>
          <w:tab w:val="left" w:pos="357"/>
        </w:tabs>
        <w:jc w:val="center"/>
        <w:rPr>
          <w:rFonts w:asciiTheme="minorHAnsi" w:hAnsiTheme="minorHAnsi" w:cs="Palatino Linotype"/>
          <w:b/>
          <w:bCs/>
          <w:sz w:val="22"/>
          <w:szCs w:val="22"/>
        </w:rPr>
      </w:pPr>
    </w:p>
    <w:p w14:paraId="1A517312" w14:textId="316D9F6A" w:rsidR="000D759C" w:rsidRPr="004435D7" w:rsidRDefault="009300A1" w:rsidP="000D759C">
      <w:pPr>
        <w:tabs>
          <w:tab w:val="left" w:pos="357"/>
        </w:tabs>
        <w:jc w:val="center"/>
        <w:rPr>
          <w:rFonts w:asciiTheme="minorHAnsi" w:hAnsiTheme="minorHAnsi" w:cs="Palatino Linotype"/>
          <w:b/>
          <w:bCs/>
          <w:sz w:val="22"/>
          <w:szCs w:val="22"/>
        </w:rPr>
      </w:pPr>
      <w:r>
        <w:rPr>
          <w:rFonts w:asciiTheme="minorHAnsi" w:hAnsiTheme="minorHAnsi" w:cs="Palatino Linotype"/>
          <w:b/>
          <w:bCs/>
          <w:sz w:val="22"/>
          <w:szCs w:val="22"/>
        </w:rPr>
        <w:t>§1</w:t>
      </w:r>
      <w:r w:rsidR="005E0073">
        <w:rPr>
          <w:rFonts w:asciiTheme="minorHAnsi" w:hAnsiTheme="minorHAnsi" w:cs="Palatino Linotype"/>
          <w:b/>
          <w:bCs/>
          <w:sz w:val="22"/>
          <w:szCs w:val="22"/>
        </w:rPr>
        <w:t>5</w:t>
      </w:r>
    </w:p>
    <w:p w14:paraId="41B82F7D" w14:textId="77777777" w:rsidR="000D759C" w:rsidRPr="004435D7" w:rsidRDefault="000D759C" w:rsidP="00631166">
      <w:pPr>
        <w:pStyle w:val="Nagwek4"/>
        <w:tabs>
          <w:tab w:val="left" w:pos="0"/>
          <w:tab w:val="left" w:pos="357"/>
        </w:tabs>
        <w:jc w:val="center"/>
        <w:rPr>
          <w:rFonts w:asciiTheme="minorHAnsi" w:hAnsiTheme="minorHAnsi" w:cs="Palatino Linotype"/>
          <w:b/>
          <w:bCs/>
          <w:sz w:val="22"/>
          <w:szCs w:val="22"/>
        </w:rPr>
      </w:pPr>
      <w:r w:rsidRPr="004435D7">
        <w:rPr>
          <w:rFonts w:asciiTheme="minorHAnsi" w:hAnsiTheme="minorHAnsi" w:cs="Palatino Linotype"/>
          <w:b/>
          <w:sz w:val="22"/>
          <w:szCs w:val="22"/>
        </w:rPr>
        <w:t>POSTANOWIENIA KOŃCOWE</w:t>
      </w:r>
    </w:p>
    <w:p w14:paraId="5202AE39" w14:textId="77777777" w:rsidR="000D759C" w:rsidRPr="004435D7" w:rsidRDefault="000D759C" w:rsidP="000D759C">
      <w:pPr>
        <w:rPr>
          <w:rFonts w:asciiTheme="minorHAnsi" w:hAnsiTheme="minorHAnsi" w:cs="Palatino Linotype"/>
          <w:sz w:val="22"/>
          <w:szCs w:val="22"/>
        </w:rPr>
      </w:pPr>
    </w:p>
    <w:p w14:paraId="4BE2AEA0" w14:textId="77777777" w:rsidR="000D759C" w:rsidRPr="004435D7" w:rsidRDefault="000D759C" w:rsidP="00AB3AE5">
      <w:pPr>
        <w:numPr>
          <w:ilvl w:val="0"/>
          <w:numId w:val="16"/>
        </w:numPr>
        <w:suppressAutoHyphens/>
        <w:jc w:val="both"/>
        <w:rPr>
          <w:rFonts w:asciiTheme="minorHAnsi" w:hAnsiTheme="minorHAnsi" w:cs="Palatino Linotype"/>
          <w:sz w:val="22"/>
          <w:szCs w:val="22"/>
        </w:rPr>
      </w:pPr>
      <w:r w:rsidRPr="004435D7">
        <w:rPr>
          <w:rFonts w:asciiTheme="minorHAnsi" w:hAnsiTheme="minorHAnsi" w:cs="Palatino Linotype"/>
          <w:sz w:val="22"/>
          <w:szCs w:val="22"/>
        </w:rPr>
        <w:t>Wszelkie zmiany umowy wymagają formy pisemnej pod rygorem nieważności.</w:t>
      </w:r>
    </w:p>
    <w:p w14:paraId="52521BDF" w14:textId="77777777" w:rsidR="000D759C" w:rsidRPr="004435D7" w:rsidRDefault="000D759C" w:rsidP="00AB3AE5">
      <w:pPr>
        <w:pStyle w:val="Tekstkomentarza"/>
        <w:numPr>
          <w:ilvl w:val="0"/>
          <w:numId w:val="16"/>
        </w:numPr>
        <w:suppressAutoHyphens/>
        <w:rPr>
          <w:rFonts w:asciiTheme="minorHAnsi" w:hAnsiTheme="minorHAnsi"/>
          <w:sz w:val="22"/>
          <w:szCs w:val="22"/>
        </w:rPr>
      </w:pPr>
      <w:r w:rsidRPr="004435D7">
        <w:rPr>
          <w:rFonts w:asciiTheme="minorHAnsi" w:hAnsiTheme="minorHAnsi"/>
          <w:sz w:val="22"/>
          <w:szCs w:val="22"/>
        </w:rPr>
        <w:t>Umowa podlega prawu polskiemu.</w:t>
      </w:r>
    </w:p>
    <w:p w14:paraId="33041B7F" w14:textId="77777777" w:rsidR="000D759C" w:rsidRPr="004435D7" w:rsidRDefault="000D759C" w:rsidP="00AB3AE5">
      <w:pPr>
        <w:pStyle w:val="Tekstpodstawowy"/>
        <w:numPr>
          <w:ilvl w:val="0"/>
          <w:numId w:val="16"/>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W sprawach nie unormowanych niniejszą umową mają zastosowanie w szczególności przepisy kodeksu cywilnego, Prawo zamówień publicznych oraz Prawo budowlane oraz akty wykonawcze do tych ustaw.</w:t>
      </w:r>
    </w:p>
    <w:p w14:paraId="3F9F96AD" w14:textId="77777777" w:rsidR="000D759C" w:rsidRPr="004435D7" w:rsidRDefault="000D759C" w:rsidP="00AB3AE5">
      <w:pPr>
        <w:pStyle w:val="Tekstpodstawowy"/>
        <w:numPr>
          <w:ilvl w:val="0"/>
          <w:numId w:val="16"/>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Niewykonalność lub nieskuteczność któ</w:t>
      </w:r>
      <w:r w:rsidR="00F3225E" w:rsidRPr="004435D7">
        <w:rPr>
          <w:rFonts w:asciiTheme="minorHAnsi" w:hAnsiTheme="minorHAnsi" w:cs="Palatino Linotype"/>
          <w:sz w:val="22"/>
          <w:szCs w:val="22"/>
        </w:rPr>
        <w:t>regokolwiek z postanowień umowy</w:t>
      </w:r>
      <w:r w:rsidRPr="004435D7">
        <w:rPr>
          <w:rFonts w:asciiTheme="minorHAnsi" w:hAnsiTheme="minorHAnsi" w:cs="Palatino Linotype"/>
          <w:sz w:val="22"/>
          <w:szCs w:val="22"/>
        </w:rPr>
        <w:t xml:space="preserve"> nie będą prowadziły do utraty mocy obowiązującej pozostałych zapisów umowy. </w:t>
      </w:r>
    </w:p>
    <w:p w14:paraId="686445E2" w14:textId="77777777" w:rsidR="000D759C" w:rsidRPr="004435D7" w:rsidRDefault="000D759C" w:rsidP="00AB3AE5">
      <w:pPr>
        <w:pStyle w:val="Tekstpodstawowy"/>
        <w:numPr>
          <w:ilvl w:val="0"/>
          <w:numId w:val="16"/>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Strony zobowiązują się załatwiać spory wynikłe na tle stosowania niniejszej umowy polubownie w</w:t>
      </w:r>
      <w:r w:rsidR="00433D05">
        <w:rPr>
          <w:rFonts w:asciiTheme="minorHAnsi" w:hAnsiTheme="minorHAnsi" w:cs="Palatino Linotype"/>
          <w:sz w:val="22"/>
          <w:szCs w:val="22"/>
        </w:rPr>
        <w:t> </w:t>
      </w:r>
      <w:r w:rsidRPr="004435D7">
        <w:rPr>
          <w:rFonts w:asciiTheme="minorHAnsi" w:hAnsiTheme="minorHAnsi" w:cs="Palatino Linotype"/>
          <w:sz w:val="22"/>
          <w:szCs w:val="22"/>
        </w:rPr>
        <w:t>drodze negocja</w:t>
      </w:r>
      <w:r w:rsidR="00F3225E" w:rsidRPr="004435D7">
        <w:rPr>
          <w:rFonts w:asciiTheme="minorHAnsi" w:hAnsiTheme="minorHAnsi" w:cs="Palatino Linotype"/>
          <w:sz w:val="22"/>
          <w:szCs w:val="22"/>
        </w:rPr>
        <w:t>cji. W wypadku</w:t>
      </w:r>
      <w:r w:rsidR="00433D05">
        <w:rPr>
          <w:rFonts w:asciiTheme="minorHAnsi" w:hAnsiTheme="minorHAnsi" w:cs="Palatino Linotype"/>
          <w:sz w:val="22"/>
          <w:szCs w:val="22"/>
        </w:rPr>
        <w:t>,</w:t>
      </w:r>
      <w:r w:rsidRPr="004435D7">
        <w:rPr>
          <w:rFonts w:asciiTheme="minorHAnsi" w:hAnsiTheme="minorHAnsi" w:cs="Palatino Linotype"/>
          <w:sz w:val="22"/>
          <w:szCs w:val="22"/>
        </w:rPr>
        <w:t xml:space="preserve"> gdy strony nie osiągną porozumienia w powyższy sposób, mogą poddać spór pod rozstrzygnięcie sądu powszechnego właściwego miejscowo dla siedziby Zamawiającego.</w:t>
      </w:r>
    </w:p>
    <w:p w14:paraId="69D9E38A" w14:textId="77777777" w:rsidR="000D759C" w:rsidRPr="004435D7" w:rsidRDefault="000D759C" w:rsidP="00AB3AE5">
      <w:pPr>
        <w:pStyle w:val="Tekstpodstawowy"/>
        <w:numPr>
          <w:ilvl w:val="0"/>
          <w:numId w:val="16"/>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Umowa została sporządzona w </w:t>
      </w:r>
      <w:r w:rsidR="00F3225E" w:rsidRPr="004435D7">
        <w:rPr>
          <w:rFonts w:asciiTheme="minorHAnsi" w:hAnsiTheme="minorHAnsi" w:cs="Palatino Linotype"/>
          <w:sz w:val="22"/>
          <w:szCs w:val="22"/>
        </w:rPr>
        <w:t>3 jednobrzmiących egzemplarzach -</w:t>
      </w:r>
      <w:r w:rsidRPr="004435D7">
        <w:rPr>
          <w:rFonts w:asciiTheme="minorHAnsi" w:hAnsiTheme="minorHAnsi" w:cs="Palatino Linotype"/>
          <w:sz w:val="22"/>
          <w:szCs w:val="22"/>
        </w:rPr>
        <w:t xml:space="preserve"> 2 egzemplarze otrzymuje Zamawiający, 1 egzemplarz otrzymuje Wykonawca.</w:t>
      </w:r>
    </w:p>
    <w:p w14:paraId="66FB094F" w14:textId="436D4A6E" w:rsidR="000D759C" w:rsidRDefault="000D759C" w:rsidP="000D759C">
      <w:pPr>
        <w:rPr>
          <w:rFonts w:asciiTheme="minorHAnsi" w:hAnsiTheme="minorHAnsi" w:cs="Palatino Linotype"/>
          <w:sz w:val="22"/>
          <w:szCs w:val="22"/>
        </w:rPr>
      </w:pPr>
    </w:p>
    <w:p w14:paraId="52CD3627" w14:textId="25A347FE" w:rsidR="00F4716D" w:rsidRDefault="00F4716D" w:rsidP="000D759C">
      <w:pPr>
        <w:rPr>
          <w:rFonts w:asciiTheme="minorHAnsi" w:hAnsiTheme="minorHAnsi" w:cs="Palatino Linotype"/>
          <w:sz w:val="22"/>
          <w:szCs w:val="22"/>
        </w:rPr>
      </w:pPr>
    </w:p>
    <w:p w14:paraId="040D9C3E" w14:textId="192F9625" w:rsidR="00F4716D" w:rsidRDefault="00F4716D" w:rsidP="000D759C">
      <w:pPr>
        <w:rPr>
          <w:rFonts w:asciiTheme="minorHAnsi" w:hAnsiTheme="minorHAnsi" w:cs="Palatino Linotype"/>
          <w:sz w:val="22"/>
          <w:szCs w:val="22"/>
        </w:rPr>
      </w:pPr>
    </w:p>
    <w:p w14:paraId="519FD5F1" w14:textId="77777777" w:rsidR="00F4716D" w:rsidRPr="004435D7" w:rsidRDefault="00F4716D" w:rsidP="000D759C">
      <w:pPr>
        <w:rPr>
          <w:rFonts w:asciiTheme="minorHAnsi" w:hAnsiTheme="minorHAnsi" w:cs="Palatino Linotype"/>
          <w:sz w:val="22"/>
          <w:szCs w:val="22"/>
        </w:rPr>
      </w:pPr>
    </w:p>
    <w:p w14:paraId="46995743" w14:textId="77777777" w:rsidR="003059C8" w:rsidRPr="004435D7" w:rsidRDefault="003059C8" w:rsidP="003059C8">
      <w:pPr>
        <w:spacing w:before="60" w:after="60"/>
        <w:ind w:firstLine="708"/>
        <w:rPr>
          <w:rFonts w:asciiTheme="minorHAnsi" w:hAnsiTheme="minorHAnsi" w:cs="Palatino Linotype"/>
          <w:sz w:val="22"/>
          <w:szCs w:val="22"/>
        </w:rPr>
      </w:pPr>
      <w:r>
        <w:rPr>
          <w:rFonts w:asciiTheme="minorHAnsi" w:hAnsiTheme="minorHAnsi" w:cs="Palatino Linotype"/>
          <w:b/>
          <w:bCs/>
          <w:sz w:val="22"/>
          <w:szCs w:val="22"/>
        </w:rPr>
        <w:t xml:space="preserve">PEŁNOMOCNIK </w:t>
      </w:r>
      <w:r w:rsidRPr="004435D7">
        <w:rPr>
          <w:rFonts w:asciiTheme="minorHAnsi" w:hAnsiTheme="minorHAnsi" w:cs="Palatino Linotype"/>
          <w:b/>
          <w:bCs/>
          <w:sz w:val="22"/>
          <w:szCs w:val="22"/>
        </w:rPr>
        <w:t>ZAMAWIAJĄC</w:t>
      </w:r>
      <w:r>
        <w:rPr>
          <w:rFonts w:asciiTheme="minorHAnsi" w:hAnsiTheme="minorHAnsi" w:cs="Palatino Linotype"/>
          <w:b/>
          <w:bCs/>
          <w:sz w:val="22"/>
          <w:szCs w:val="22"/>
        </w:rPr>
        <w:t>EGO</w:t>
      </w:r>
      <w:r w:rsidRPr="004435D7">
        <w:rPr>
          <w:rFonts w:asciiTheme="minorHAnsi" w:hAnsiTheme="minorHAnsi" w:cs="Palatino Linotype"/>
          <w:b/>
          <w:bCs/>
          <w:sz w:val="22"/>
          <w:szCs w:val="22"/>
        </w:rPr>
        <w:t>:</w:t>
      </w:r>
      <w:r>
        <w:rPr>
          <w:rFonts w:asciiTheme="minorHAnsi" w:hAnsiTheme="minorHAnsi" w:cs="Palatino Linotype"/>
          <w:b/>
          <w:bCs/>
          <w:sz w:val="22"/>
          <w:szCs w:val="22"/>
        </w:rPr>
        <w:t xml:space="preserve"> </w:t>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sidRPr="004435D7">
        <w:rPr>
          <w:rFonts w:asciiTheme="minorHAnsi" w:hAnsiTheme="minorHAnsi" w:cs="Palatino Linotype"/>
          <w:b/>
          <w:bCs/>
          <w:sz w:val="22"/>
          <w:szCs w:val="22"/>
        </w:rPr>
        <w:t xml:space="preserve">WYKONAWCA: </w:t>
      </w:r>
      <w:r w:rsidRPr="004435D7">
        <w:rPr>
          <w:rFonts w:asciiTheme="minorHAnsi" w:hAnsiTheme="minorHAnsi" w:cs="Palatino Linotype"/>
          <w:b/>
          <w:bCs/>
          <w:sz w:val="22"/>
          <w:szCs w:val="22"/>
        </w:rPr>
        <w:tab/>
      </w:r>
    </w:p>
    <w:p w14:paraId="03B56D0D" w14:textId="77777777" w:rsidR="003059C8" w:rsidRPr="004435D7" w:rsidRDefault="003059C8" w:rsidP="003059C8">
      <w:pPr>
        <w:pStyle w:val="Nagwek3"/>
        <w:tabs>
          <w:tab w:val="left" w:pos="0"/>
        </w:tabs>
        <w:jc w:val="center"/>
        <w:rPr>
          <w:rFonts w:asciiTheme="minorHAnsi" w:hAnsiTheme="minorHAnsi"/>
        </w:rPr>
      </w:pPr>
    </w:p>
    <w:p w14:paraId="622538AE" w14:textId="77777777" w:rsidR="003059C8" w:rsidRPr="004435D7" w:rsidRDefault="003059C8" w:rsidP="003059C8">
      <w:pPr>
        <w:pStyle w:val="Tekstpodstawowywcity2"/>
        <w:rPr>
          <w:rFonts w:asciiTheme="minorHAnsi" w:hAnsiTheme="minorHAnsi"/>
          <w:b/>
          <w:color w:val="7030A0"/>
          <w:sz w:val="22"/>
          <w:szCs w:val="22"/>
          <w:u w:val="single"/>
        </w:rPr>
      </w:pPr>
    </w:p>
    <w:p w14:paraId="48FC4473" w14:textId="77777777" w:rsidR="003059C8" w:rsidRDefault="003059C8" w:rsidP="003059C8">
      <w:pPr>
        <w:rPr>
          <w:rFonts w:asciiTheme="minorHAnsi" w:hAnsiTheme="minorHAnsi"/>
        </w:rPr>
      </w:pPr>
    </w:p>
    <w:p w14:paraId="72F37316" w14:textId="77777777" w:rsidR="003059C8" w:rsidRDefault="003059C8" w:rsidP="003059C8">
      <w:pPr>
        <w:rPr>
          <w:rFonts w:asciiTheme="minorHAnsi" w:hAnsiTheme="minorHAnsi"/>
        </w:rPr>
      </w:pPr>
    </w:p>
    <w:p w14:paraId="0092FB39" w14:textId="77777777" w:rsidR="003059C8" w:rsidRDefault="003059C8" w:rsidP="003059C8">
      <w:pPr>
        <w:rPr>
          <w:rFonts w:asciiTheme="minorHAnsi" w:hAnsiTheme="minorHAnsi"/>
        </w:rPr>
      </w:pPr>
    </w:p>
    <w:p w14:paraId="52C70BFE" w14:textId="77777777" w:rsidR="003059C8" w:rsidRDefault="003059C8" w:rsidP="003059C8">
      <w:pPr>
        <w:rPr>
          <w:rFonts w:asciiTheme="minorHAnsi" w:hAnsiTheme="minorHAnsi"/>
        </w:rPr>
      </w:pPr>
    </w:p>
    <w:p w14:paraId="3923E016" w14:textId="77777777" w:rsidR="003059C8" w:rsidRPr="00A82175" w:rsidRDefault="003059C8" w:rsidP="003059C8">
      <w:pPr>
        <w:rPr>
          <w:rFonts w:asciiTheme="minorHAnsi" w:hAnsiTheme="minorHAnsi"/>
          <w:u w:val="single"/>
        </w:rPr>
      </w:pPr>
      <w:r w:rsidRPr="00A82175">
        <w:rPr>
          <w:rFonts w:asciiTheme="minorHAnsi" w:hAnsiTheme="minorHAnsi"/>
          <w:u w:val="single"/>
        </w:rPr>
        <w:t>Załączniki:</w:t>
      </w:r>
    </w:p>
    <w:p w14:paraId="30586ED4" w14:textId="77777777" w:rsidR="003059C8" w:rsidRPr="004435D7" w:rsidRDefault="003059C8" w:rsidP="003059C8">
      <w:pPr>
        <w:rPr>
          <w:rFonts w:asciiTheme="minorHAnsi" w:hAnsiTheme="minorHAnsi"/>
        </w:rPr>
      </w:pPr>
      <w:r>
        <w:rPr>
          <w:rFonts w:asciiTheme="minorHAnsi" w:hAnsiTheme="minorHAnsi"/>
        </w:rPr>
        <w:t>1. Kopia pełnomocnictwa</w:t>
      </w:r>
    </w:p>
    <w:sectPr w:rsidR="003059C8" w:rsidRPr="004435D7" w:rsidSect="00253BD2">
      <w:headerReference w:type="even" r:id="rId8"/>
      <w:headerReference w:type="default" r:id="rId9"/>
      <w:footerReference w:type="even" r:id="rId10"/>
      <w:footerReference w:type="default" r:id="rId11"/>
      <w:headerReference w:type="first" r:id="rId12"/>
      <w:footerReference w:type="first" r:id="rId13"/>
      <w:pgSz w:w="11907" w:h="16840"/>
      <w:pgMar w:top="993" w:right="992" w:bottom="709" w:left="1559" w:header="709" w:footer="709" w:gutter="0"/>
      <w:cols w:space="708" w:equalWidth="0">
        <w:col w:w="935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AB048" w14:textId="77777777" w:rsidR="00657060" w:rsidRDefault="00657060">
      <w:r>
        <w:separator/>
      </w:r>
    </w:p>
  </w:endnote>
  <w:endnote w:type="continuationSeparator" w:id="0">
    <w:p w14:paraId="10DE44F8" w14:textId="77777777" w:rsidR="00657060" w:rsidRDefault="0065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TimesNewRomanPSMT">
    <w:altName w:val="Times New Roman"/>
    <w:charset w:val="00"/>
    <w:family w:val="roman"/>
    <w:pitch w:val="default"/>
  </w:font>
  <w:font w:name="TimesNewRomanPS-BoldMT">
    <w:charset w:val="0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DD65" w14:textId="77777777" w:rsidR="00EE2F31" w:rsidRDefault="000D75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A62E4D" w14:textId="77777777" w:rsidR="00EE2F31" w:rsidRDefault="006570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ajorEastAsia" w:hAnsiTheme="minorHAnsi" w:cstheme="majorBidi"/>
      </w:rPr>
      <w:id w:val="-227692173"/>
      <w:docPartObj>
        <w:docPartGallery w:val="Page Numbers (Bottom of Page)"/>
        <w:docPartUnique/>
      </w:docPartObj>
    </w:sdtPr>
    <w:sdtEndPr/>
    <w:sdtContent>
      <w:p w14:paraId="1DEDCC63" w14:textId="1B61582C" w:rsidR="005618AD" w:rsidRPr="00894D8D" w:rsidRDefault="005618AD" w:rsidP="005618AD">
        <w:pPr>
          <w:pStyle w:val="Stopka"/>
          <w:jc w:val="right"/>
          <w:rPr>
            <w:rFonts w:asciiTheme="minorHAnsi" w:eastAsiaTheme="majorEastAsia" w:hAnsiTheme="minorHAnsi" w:cstheme="majorBidi"/>
          </w:rPr>
        </w:pPr>
        <w:r w:rsidRPr="00894D8D">
          <w:rPr>
            <w:rFonts w:asciiTheme="minorHAnsi" w:eastAsiaTheme="majorEastAsia" w:hAnsiTheme="minorHAnsi" w:cstheme="majorBidi"/>
          </w:rPr>
          <w:t xml:space="preserve">str. </w:t>
        </w:r>
        <w:r w:rsidRPr="00894D8D">
          <w:rPr>
            <w:rFonts w:asciiTheme="minorHAnsi" w:eastAsiaTheme="minorEastAsia" w:hAnsiTheme="minorHAnsi" w:cstheme="minorBidi"/>
          </w:rPr>
          <w:fldChar w:fldCharType="begin"/>
        </w:r>
        <w:r w:rsidRPr="00894D8D">
          <w:rPr>
            <w:rFonts w:asciiTheme="minorHAnsi" w:hAnsiTheme="minorHAnsi"/>
          </w:rPr>
          <w:instrText>PAGE    \* MERGEFORMAT</w:instrText>
        </w:r>
        <w:r w:rsidRPr="00894D8D">
          <w:rPr>
            <w:rFonts w:asciiTheme="minorHAnsi" w:eastAsiaTheme="minorEastAsia" w:hAnsiTheme="minorHAnsi" w:cstheme="minorBidi"/>
          </w:rPr>
          <w:fldChar w:fldCharType="separate"/>
        </w:r>
        <w:r>
          <w:rPr>
            <w:rFonts w:asciiTheme="minorHAnsi" w:eastAsiaTheme="minorEastAsia" w:hAnsiTheme="minorHAnsi" w:cstheme="minorBidi"/>
          </w:rPr>
          <w:t>2</w:t>
        </w:r>
        <w:r w:rsidRPr="00894D8D">
          <w:rPr>
            <w:rFonts w:asciiTheme="minorHAnsi" w:eastAsiaTheme="majorEastAsia" w:hAnsiTheme="minorHAnsi" w:cstheme="majorBidi"/>
          </w:rPr>
          <w:fldChar w:fldCharType="end"/>
        </w:r>
      </w:p>
    </w:sdtContent>
  </w:sdt>
  <w:p w14:paraId="626DB866" w14:textId="77777777" w:rsidR="00EE2F31" w:rsidRDefault="0065706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BD3C" w14:textId="77777777" w:rsidR="005618AD" w:rsidRDefault="005618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BA55E" w14:textId="77777777" w:rsidR="00657060" w:rsidRDefault="00657060">
      <w:r>
        <w:separator/>
      </w:r>
    </w:p>
  </w:footnote>
  <w:footnote w:type="continuationSeparator" w:id="0">
    <w:p w14:paraId="467E823C" w14:textId="77777777" w:rsidR="00657060" w:rsidRDefault="0065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4FA9" w14:textId="77777777" w:rsidR="00EE2F31" w:rsidRDefault="000D75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1E40446" w14:textId="77777777" w:rsidR="00EE2F31" w:rsidRDefault="006570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F401" w14:textId="3745035F" w:rsidR="005618AD" w:rsidRDefault="005618AD" w:rsidP="005618AD">
    <w:pPr>
      <w:pStyle w:val="Nagwek"/>
    </w:pPr>
    <w:r w:rsidRPr="00BF30B3">
      <w:rPr>
        <w:noProof/>
      </w:rPr>
      <w:drawing>
        <wp:inline distT="0" distB="0" distL="0" distR="0" wp14:anchorId="4C1C7659" wp14:editId="7AF4FFB5">
          <wp:extent cx="1028700" cy="53633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358" cy="539281"/>
                  </a:xfrm>
                  <a:prstGeom prst="rect">
                    <a:avLst/>
                  </a:prstGeom>
                  <a:noFill/>
                  <a:ln>
                    <a:noFill/>
                  </a:ln>
                </pic:spPr>
              </pic:pic>
            </a:graphicData>
          </a:graphic>
        </wp:inline>
      </w:drawing>
    </w:r>
    <w:r w:rsidRPr="00BF30B3">
      <w:rPr>
        <w:noProof/>
      </w:rPr>
      <w:drawing>
        <wp:inline distT="0" distB="0" distL="0" distR="0" wp14:anchorId="2402B89E" wp14:editId="1771549A">
          <wp:extent cx="1647825" cy="5524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r w:rsidRPr="00BF30B3">
      <w:tab/>
    </w:r>
    <w:r w:rsidRPr="00BF30B3">
      <w:rPr>
        <w:noProof/>
      </w:rPr>
      <w:drawing>
        <wp:inline distT="0" distB="0" distL="0" distR="0" wp14:anchorId="71C74B32" wp14:editId="059CA04C">
          <wp:extent cx="1533525" cy="4953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r w:rsidR="009D7CB6" w:rsidRPr="007A1694">
      <w:rPr>
        <w:noProof/>
      </w:rPr>
      <w:drawing>
        <wp:inline distT="0" distB="0" distL="0" distR="0" wp14:anchorId="24B83A2D" wp14:editId="4A9C8B51">
          <wp:extent cx="1666875" cy="514350"/>
          <wp:effectExtent l="0" t="0" r="9525" b="0"/>
          <wp:docPr id="1" name="Obraz 1" descr="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Unii Europejskiej"/>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p>
  <w:p w14:paraId="29791C52" w14:textId="77777777" w:rsidR="009D7CB6" w:rsidRPr="00127496" w:rsidRDefault="009D7CB6" w:rsidP="009D7CB6">
    <w:pPr>
      <w:pStyle w:val="Nagwek"/>
      <w:jc w:val="center"/>
      <w:rPr>
        <w:rFonts w:asciiTheme="minorHAnsi" w:hAnsiTheme="minorHAnsi" w:cstheme="minorHAnsi"/>
        <w:sz w:val="18"/>
        <w:szCs w:val="18"/>
      </w:rPr>
    </w:pPr>
    <w:r w:rsidRPr="00127496">
      <w:rPr>
        <w:rFonts w:asciiTheme="minorHAnsi" w:hAnsiTheme="minorHAnsi" w:cstheme="minorHAnsi"/>
        <w:sz w:val="18"/>
        <w:szCs w:val="18"/>
      </w:rPr>
      <w:t>Projekt współfinansowany z Europejskiego Funduszu Społecznego</w:t>
    </w:r>
  </w:p>
  <w:p w14:paraId="62883407" w14:textId="77777777" w:rsidR="005618AD" w:rsidRDefault="005618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38D1" w14:textId="799FB828" w:rsidR="007A1694" w:rsidRPr="007A1694" w:rsidRDefault="007A1694" w:rsidP="007A1694">
    <w:pPr>
      <w:pStyle w:val="Nagwek"/>
    </w:pPr>
    <w:r w:rsidRPr="007A1694">
      <w:rPr>
        <w:noProof/>
      </w:rPr>
      <w:drawing>
        <wp:inline distT="0" distB="0" distL="0" distR="0" wp14:anchorId="5D5E31B5" wp14:editId="3A737015">
          <wp:extent cx="1114425" cy="5810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r w:rsidRPr="007A1694">
      <w:rPr>
        <w:noProof/>
      </w:rPr>
      <w:drawing>
        <wp:inline distT="0" distB="0" distL="0" distR="0" wp14:anchorId="01A5E5C5" wp14:editId="4F84BFED">
          <wp:extent cx="1647825" cy="5524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r w:rsidRPr="007A1694">
      <w:tab/>
    </w:r>
    <w:r w:rsidRPr="007A1694">
      <w:rPr>
        <w:noProof/>
      </w:rPr>
      <w:drawing>
        <wp:inline distT="0" distB="0" distL="0" distR="0" wp14:anchorId="546C6818" wp14:editId="16C734A3">
          <wp:extent cx="1268107" cy="409575"/>
          <wp:effectExtent l="0" t="0" r="825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335" cy="411587"/>
                  </a:xfrm>
                  <a:prstGeom prst="rect">
                    <a:avLst/>
                  </a:prstGeom>
                  <a:noFill/>
                  <a:ln>
                    <a:noFill/>
                  </a:ln>
                </pic:spPr>
              </pic:pic>
            </a:graphicData>
          </a:graphic>
        </wp:inline>
      </w:drawing>
    </w:r>
    <w:r w:rsidRPr="007A1694">
      <w:rPr>
        <w:noProof/>
      </w:rPr>
      <w:drawing>
        <wp:inline distT="0" distB="0" distL="0" distR="0" wp14:anchorId="5DE23D08" wp14:editId="4D998741">
          <wp:extent cx="1666875" cy="514350"/>
          <wp:effectExtent l="0" t="0" r="9525" b="0"/>
          <wp:docPr id="9" name="Obraz 9" descr="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Unii Europejskiej"/>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p>
  <w:p w14:paraId="239B28C0" w14:textId="77777777" w:rsidR="00127496" w:rsidRDefault="00127496" w:rsidP="007A1694">
    <w:pPr>
      <w:pStyle w:val="Nagwek"/>
      <w:jc w:val="center"/>
      <w:rPr>
        <w:rFonts w:asciiTheme="minorHAnsi" w:hAnsiTheme="minorHAnsi" w:cstheme="minorHAnsi"/>
        <w:sz w:val="18"/>
        <w:szCs w:val="18"/>
      </w:rPr>
    </w:pPr>
  </w:p>
  <w:p w14:paraId="3620B85B" w14:textId="732D1568" w:rsidR="007A1694" w:rsidRPr="00127496" w:rsidRDefault="007A1694" w:rsidP="007A1694">
    <w:pPr>
      <w:pStyle w:val="Nagwek"/>
      <w:jc w:val="center"/>
      <w:rPr>
        <w:rFonts w:asciiTheme="minorHAnsi" w:hAnsiTheme="minorHAnsi" w:cstheme="minorHAnsi"/>
        <w:sz w:val="18"/>
        <w:szCs w:val="18"/>
      </w:rPr>
    </w:pPr>
    <w:r w:rsidRPr="00127496">
      <w:rPr>
        <w:rFonts w:asciiTheme="minorHAnsi" w:hAnsiTheme="minorHAnsi" w:cstheme="minorHAnsi"/>
        <w:sz w:val="18"/>
        <w:szCs w:val="18"/>
      </w:rPr>
      <w:t>Projekt współfinansowany z Europejskiego Funduszu Społecznego</w:t>
    </w:r>
  </w:p>
  <w:p w14:paraId="66843A1F" w14:textId="77777777" w:rsidR="00BF30B3" w:rsidRPr="00127496" w:rsidRDefault="00BF30B3">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3"/>
    <w:lvl w:ilvl="0">
      <w:start w:val="1"/>
      <w:numFmt w:val="lowerLetter"/>
      <w:lvlText w:val="%1)"/>
      <w:lvlJc w:val="left"/>
      <w:pPr>
        <w:tabs>
          <w:tab w:val="num" w:pos="360"/>
        </w:tabs>
        <w:ind w:left="360" w:hanging="360"/>
      </w:pPr>
    </w:lvl>
  </w:abstractNum>
  <w:abstractNum w:abstractNumId="3" w15:restartNumberingAfterBreak="0">
    <w:nsid w:val="00000005"/>
    <w:multiLevelType w:val="singleLevel"/>
    <w:tmpl w:val="00000005"/>
    <w:name w:val="WW8Num52"/>
    <w:lvl w:ilvl="0">
      <w:start w:val="2"/>
      <w:numFmt w:val="decimal"/>
      <w:lvlText w:val="%1."/>
      <w:lvlJc w:val="left"/>
      <w:pPr>
        <w:ind w:left="720" w:hanging="360"/>
      </w:pPr>
    </w:lvl>
  </w:abstractNum>
  <w:abstractNum w:abstractNumId="4" w15:restartNumberingAfterBreak="0">
    <w:nsid w:val="00000006"/>
    <w:multiLevelType w:val="singleLevel"/>
    <w:tmpl w:val="00000006"/>
    <w:name w:val="WW8Num6"/>
    <w:lvl w:ilvl="0">
      <w:start w:val="2"/>
      <w:numFmt w:val="lowerLetter"/>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rPr>
    </w:lvl>
  </w:abstractNum>
  <w:abstractNum w:abstractNumId="6" w15:restartNumberingAfterBreak="0">
    <w:nsid w:val="00000008"/>
    <w:multiLevelType w:val="multilevel"/>
    <w:tmpl w:val="8CB6BBD8"/>
    <w:name w:val="WW8Num8"/>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9"/>
    <w:multiLevelType w:val="multilevel"/>
    <w:tmpl w:val="48D6AE58"/>
    <w:name w:val="WW8Num9"/>
    <w:lvl w:ilvl="0">
      <w:start w:val="2"/>
      <w:numFmt w:val="decimal"/>
      <w:lvlText w:val="%1."/>
      <w:lvlJc w:val="left"/>
      <w:pPr>
        <w:tabs>
          <w:tab w:val="num" w:pos="360"/>
        </w:tabs>
        <w:ind w:left="360" w:hanging="360"/>
      </w:pPr>
    </w:lvl>
    <w:lvl w:ilvl="1">
      <w:start w:val="1"/>
      <w:numFmt w:val="decimal"/>
      <w:lvlText w:val="§ %2"/>
      <w:lvlJc w:val="center"/>
      <w:pPr>
        <w:tabs>
          <w:tab w:val="num" w:pos="648"/>
        </w:tabs>
        <w:ind w:left="567" w:hanging="279"/>
      </w:pPr>
      <w:rPr>
        <w:rFonts w:ascii="Times New Roman" w:hAnsi="Times New Roman" w:cs="Times New Roman" w:hint="default"/>
        <w:b/>
        <w:bCs/>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i w:val="0"/>
        <w:iCs w:val="0"/>
        <w:sz w:val="22"/>
        <w:szCs w:val="22"/>
      </w:rPr>
    </w:lvl>
    <w:lvl w:ilvl="3">
      <w:start w:val="1"/>
      <w:numFmt w:val="decimal"/>
      <w:lvlText w:val="%4)"/>
      <w:lvlJc w:val="left"/>
      <w:pPr>
        <w:tabs>
          <w:tab w:val="num" w:pos="794"/>
        </w:tabs>
        <w:ind w:left="794" w:hanging="397"/>
      </w:pPr>
      <w:rPr>
        <w:rFonts w:ascii="Times New Roman" w:hAnsi="Times New Roman" w:cs="Times New Roman" w:hint="default"/>
        <w:b w:val="0"/>
        <w:bCs w:val="0"/>
        <w:i w:val="0"/>
        <w:iCs w:val="0"/>
        <w:sz w:val="22"/>
        <w:szCs w:val="22"/>
      </w:rPr>
    </w:lvl>
    <w:lvl w:ilvl="4">
      <w:start w:val="1"/>
      <w:numFmt w:val="lowerLetter"/>
      <w:lvlText w:val="%5)"/>
      <w:lvlJc w:val="left"/>
      <w:pPr>
        <w:tabs>
          <w:tab w:val="num" w:pos="1191"/>
        </w:tabs>
        <w:ind w:left="1191" w:hanging="397"/>
      </w:pPr>
      <w:rPr>
        <w:rFonts w:ascii="Palatino Linotype" w:hAnsi="Palatino Linotype" w:cs="Palatino Linotype" w:hint="default"/>
        <w:b w:val="0"/>
        <w:bCs w:val="0"/>
        <w:i w:val="0"/>
        <w:iCs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0A"/>
    <w:multiLevelType w:val="singleLevel"/>
    <w:tmpl w:val="970C33E2"/>
    <w:name w:val="WW8Num10"/>
    <w:lvl w:ilvl="0">
      <w:start w:val="1"/>
      <w:numFmt w:val="lowerLetter"/>
      <w:lvlText w:val="%1)"/>
      <w:lvlJc w:val="left"/>
      <w:pPr>
        <w:tabs>
          <w:tab w:val="num" w:pos="360"/>
        </w:tabs>
        <w:ind w:left="360" w:hanging="360"/>
      </w:pPr>
      <w:rPr>
        <w:rFonts w:hint="default"/>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0" w15:restartNumberingAfterBreak="0">
    <w:nsid w:val="0000000C"/>
    <w:multiLevelType w:val="multilevel"/>
    <w:tmpl w:val="D3F27118"/>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0000000E"/>
    <w:multiLevelType w:val="multilevel"/>
    <w:tmpl w:val="600E4DB8"/>
    <w:name w:val="WW8Num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0F"/>
    <w:multiLevelType w:val="singleLevel"/>
    <w:tmpl w:val="0000000F"/>
    <w:name w:val="WW8Num15"/>
    <w:lvl w:ilvl="0">
      <w:start w:val="2"/>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927"/>
        </w:tabs>
        <w:ind w:left="927" w:hanging="360"/>
      </w:pPr>
      <w:rPr>
        <w:b w:val="0"/>
        <w:bCs w:val="0"/>
      </w:rPr>
    </w:lvl>
  </w:abstractNum>
  <w:abstractNum w:abstractNumId="14" w15:restartNumberingAfterBreak="0">
    <w:nsid w:val="00000011"/>
    <w:multiLevelType w:val="singleLevel"/>
    <w:tmpl w:val="2F36A83C"/>
    <w:name w:val="WW8Num17"/>
    <w:lvl w:ilvl="0">
      <w:start w:val="1"/>
      <w:numFmt w:val="decimal"/>
      <w:lvlText w:val="%1."/>
      <w:lvlJc w:val="left"/>
      <w:pPr>
        <w:tabs>
          <w:tab w:val="num" w:pos="360"/>
        </w:tabs>
        <w:ind w:left="360" w:hanging="360"/>
      </w:pPr>
      <w:rPr>
        <w:rFonts w:asciiTheme="minorHAnsi" w:eastAsia="Times New Roman" w:hAnsiTheme="minorHAnsi" w:hint="default"/>
      </w:rPr>
    </w:lvl>
  </w:abstractNum>
  <w:abstractNum w:abstractNumId="15" w15:restartNumberingAfterBreak="0">
    <w:nsid w:val="00000012"/>
    <w:multiLevelType w:val="multilevel"/>
    <w:tmpl w:val="0396D75E"/>
    <w:lvl w:ilvl="0">
      <w:start w:val="2"/>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multilevel"/>
    <w:tmpl w:val="5CD022FA"/>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19" w15:restartNumberingAfterBreak="0">
    <w:nsid w:val="00000016"/>
    <w:multiLevelType w:val="singleLevel"/>
    <w:tmpl w:val="00000016"/>
    <w:name w:val="WW8Num22"/>
    <w:lvl w:ilvl="0">
      <w:start w:val="2"/>
      <w:numFmt w:val="lowerLetter"/>
      <w:lvlText w:val="%1)"/>
      <w:lvlJc w:val="left"/>
      <w:pPr>
        <w:tabs>
          <w:tab w:val="num" w:pos="360"/>
        </w:tabs>
        <w:ind w:left="360" w:hanging="360"/>
      </w:pPr>
    </w:lvl>
  </w:abstractNum>
  <w:abstractNum w:abstractNumId="20" w15:restartNumberingAfterBreak="0">
    <w:nsid w:val="00000017"/>
    <w:multiLevelType w:val="singleLevel"/>
    <w:tmpl w:val="BB0C3E00"/>
    <w:name w:val="WW8Num23"/>
    <w:lvl w:ilvl="0">
      <w:start w:val="1"/>
      <w:numFmt w:val="lowerLetter"/>
      <w:lvlText w:val="%1)"/>
      <w:lvlJc w:val="left"/>
      <w:pPr>
        <w:tabs>
          <w:tab w:val="num" w:pos="720"/>
        </w:tabs>
        <w:ind w:left="720" w:hanging="360"/>
      </w:pPr>
      <w:rPr>
        <w:rFonts w:asciiTheme="minorHAnsi" w:hAnsiTheme="minorHAnsi" w:cstheme="minorHAnsi" w:hint="default"/>
      </w:rPr>
    </w:lvl>
  </w:abstractNum>
  <w:abstractNum w:abstractNumId="21" w15:restartNumberingAfterBreak="0">
    <w:nsid w:val="00000018"/>
    <w:multiLevelType w:val="multilevel"/>
    <w:tmpl w:val="3F5ACF4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01A65FD5"/>
    <w:multiLevelType w:val="hybridMultilevel"/>
    <w:tmpl w:val="0AD84C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630F1D"/>
    <w:multiLevelType w:val="hybridMultilevel"/>
    <w:tmpl w:val="157ED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3859CA"/>
    <w:multiLevelType w:val="hybridMultilevel"/>
    <w:tmpl w:val="05D63C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6" w15:restartNumberingAfterBreak="0">
    <w:nsid w:val="0CD86322"/>
    <w:multiLevelType w:val="hybridMultilevel"/>
    <w:tmpl w:val="EE087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9515DC"/>
    <w:multiLevelType w:val="hybridMultilevel"/>
    <w:tmpl w:val="1A0A3BFE"/>
    <w:lvl w:ilvl="0" w:tplc="EB20CBF4">
      <w:start w:val="1"/>
      <w:numFmt w:val="lowerLetter"/>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8" w15:restartNumberingAfterBreak="0">
    <w:nsid w:val="169F0315"/>
    <w:multiLevelType w:val="hybridMultilevel"/>
    <w:tmpl w:val="4B9029AE"/>
    <w:lvl w:ilvl="0" w:tplc="42123D5E">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54F79FA"/>
    <w:multiLevelType w:val="hybridMultilevel"/>
    <w:tmpl w:val="3ED4B9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5E68F1"/>
    <w:multiLevelType w:val="hybridMultilevel"/>
    <w:tmpl w:val="0AD84C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9B4785"/>
    <w:multiLevelType w:val="hybridMultilevel"/>
    <w:tmpl w:val="F01E45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B03F87"/>
    <w:multiLevelType w:val="multilevel"/>
    <w:tmpl w:val="0396D75E"/>
    <w:lvl w:ilvl="0">
      <w:start w:val="2"/>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F3A4FF0"/>
    <w:multiLevelType w:val="hybridMultilevel"/>
    <w:tmpl w:val="AC1096F4"/>
    <w:lvl w:ilvl="0" w:tplc="A770EA0E">
      <w:start w:val="1"/>
      <w:numFmt w:val="lowerLetter"/>
      <w:lvlText w:val="%1)"/>
      <w:lvlJc w:val="left"/>
      <w:pPr>
        <w:ind w:left="810" w:hanging="360"/>
      </w:pPr>
      <w:rPr>
        <w:rFonts w:cs="Times New Roman" w:hint="default"/>
        <w:b/>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5" w15:restartNumberingAfterBreak="0">
    <w:nsid w:val="411633A6"/>
    <w:multiLevelType w:val="hybridMultilevel"/>
    <w:tmpl w:val="02108F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7513CEC"/>
    <w:multiLevelType w:val="hybridMultilevel"/>
    <w:tmpl w:val="0AEC47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77C2B23"/>
    <w:multiLevelType w:val="hybridMultilevel"/>
    <w:tmpl w:val="109C9E0A"/>
    <w:lvl w:ilvl="0" w:tplc="5B183D74">
      <w:start w:val="1"/>
      <w:numFmt w:val="lowerLetter"/>
      <w:lvlText w:val="%1)"/>
      <w:lvlJc w:val="left"/>
      <w:pPr>
        <w:ind w:left="1467" w:hanging="360"/>
      </w:pPr>
      <w:rPr>
        <w:b w:val="0"/>
        <w:bCs w:val="0"/>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38" w15:restartNumberingAfterBreak="0">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7C1B48"/>
    <w:multiLevelType w:val="hybridMultilevel"/>
    <w:tmpl w:val="302C6086"/>
    <w:lvl w:ilvl="0" w:tplc="D9BEFEA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AC74382"/>
    <w:multiLevelType w:val="multilevel"/>
    <w:tmpl w:val="F1D293BE"/>
    <w:name w:val="WW8Num2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C08587A"/>
    <w:multiLevelType w:val="hybridMultilevel"/>
    <w:tmpl w:val="13BC7EA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38521DE"/>
    <w:multiLevelType w:val="hybridMultilevel"/>
    <w:tmpl w:val="F798260A"/>
    <w:lvl w:ilvl="0" w:tplc="99C47390">
      <w:start w:val="4"/>
      <w:numFmt w:val="decimal"/>
      <w:lvlText w:val="%1)"/>
      <w:lvlJc w:val="left"/>
      <w:pPr>
        <w:ind w:left="1494" w:hanging="360"/>
      </w:pPr>
      <w:rPr>
        <w:rFonts w:hint="default"/>
        <w:spacing w:val="0"/>
        <w:w w:val="100"/>
        <w:position w:val="0"/>
        <w14:ligatures w14:val="none"/>
        <w14:numForm w14:val="default"/>
        <w14:numSpacing w14:val="proportional"/>
        <w14:stylisticSets/>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A26D08"/>
    <w:multiLevelType w:val="hybridMultilevel"/>
    <w:tmpl w:val="33A2481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67B27189"/>
    <w:multiLevelType w:val="multilevel"/>
    <w:tmpl w:val="34609D4A"/>
    <w:lvl w:ilvl="0">
      <w:start w:val="1"/>
      <w:numFmt w:val="upperRoman"/>
      <w:pStyle w:val="Styl1"/>
      <w:lvlText w:val="%1"/>
      <w:lvlJc w:val="left"/>
      <w:pPr>
        <w:tabs>
          <w:tab w:val="num" w:pos="720"/>
        </w:tabs>
        <w:ind w:left="360" w:hanging="360"/>
      </w:pPr>
      <w:rPr>
        <w:rFonts w:ascii="Times New Roman" w:hAnsi="Times New Roman" w:cs="Times New Roman" w:hint="default"/>
        <w:b/>
        <w:bCs/>
        <w:i w:val="0"/>
        <w:iCs w:val="0"/>
        <w:sz w:val="24"/>
        <w:szCs w:val="24"/>
      </w:rPr>
    </w:lvl>
    <w:lvl w:ilvl="1">
      <w:start w:val="1"/>
      <w:numFmt w:val="decimal"/>
      <w:pStyle w:val="Styl2"/>
      <w:lvlText w:val="§ %2"/>
      <w:lvlJc w:val="center"/>
      <w:pPr>
        <w:tabs>
          <w:tab w:val="num" w:pos="648"/>
        </w:tabs>
        <w:ind w:left="567" w:hanging="279"/>
      </w:pPr>
      <w:rPr>
        <w:rFonts w:ascii="Times New Roman" w:hAnsi="Times New Roman" w:cs="Times New Roman" w:hint="default"/>
        <w:b/>
        <w:bCs/>
        <w:i w:val="0"/>
        <w:iCs w:val="0"/>
        <w:sz w:val="22"/>
        <w:szCs w:val="22"/>
      </w:rPr>
    </w:lvl>
    <w:lvl w:ilvl="2">
      <w:start w:val="1"/>
      <w:numFmt w:val="decimal"/>
      <w:pStyle w:val="Styl3"/>
      <w:lvlText w:val="%3."/>
      <w:lvlJc w:val="left"/>
      <w:pPr>
        <w:tabs>
          <w:tab w:val="num" w:pos="397"/>
        </w:tabs>
        <w:ind w:left="397" w:hanging="397"/>
      </w:pPr>
      <w:rPr>
        <w:rFonts w:asciiTheme="minorHAnsi" w:hAnsiTheme="minorHAnsi" w:cs="Times New Roman" w:hint="default"/>
        <w:b w:val="0"/>
        <w:bCs/>
        <w:i w:val="0"/>
        <w:iCs w:val="0"/>
        <w:sz w:val="22"/>
        <w:szCs w:val="22"/>
      </w:rPr>
    </w:lvl>
    <w:lvl w:ilvl="3">
      <w:start w:val="1"/>
      <w:numFmt w:val="decimal"/>
      <w:pStyle w:val="Styl4"/>
      <w:lvlText w:val="%4)"/>
      <w:lvlJc w:val="left"/>
      <w:pPr>
        <w:tabs>
          <w:tab w:val="num" w:pos="794"/>
        </w:tabs>
        <w:ind w:left="794" w:hanging="397"/>
      </w:pPr>
      <w:rPr>
        <w:rFonts w:ascii="Times New Roman" w:hAnsi="Times New Roman" w:cs="Times New Roman" w:hint="default"/>
        <w:b w:val="0"/>
        <w:bCs w:val="0"/>
        <w:i w:val="0"/>
        <w:iCs w:val="0"/>
        <w:sz w:val="22"/>
        <w:szCs w:val="22"/>
      </w:rPr>
    </w:lvl>
    <w:lvl w:ilvl="4">
      <w:start w:val="1"/>
      <w:numFmt w:val="lowerLetter"/>
      <w:pStyle w:val="Styl5"/>
      <w:lvlText w:val="%5)"/>
      <w:lvlJc w:val="left"/>
      <w:pPr>
        <w:tabs>
          <w:tab w:val="num" w:pos="1191"/>
        </w:tabs>
        <w:ind w:left="1191" w:hanging="397"/>
      </w:pPr>
      <w:rPr>
        <w:rFonts w:asciiTheme="minorHAnsi" w:hAnsiTheme="minorHAnsi" w:cstheme="minorHAnsi" w:hint="default"/>
        <w:b w:val="0"/>
        <w:bCs w:val="0"/>
        <w:i w:val="0"/>
        <w:iCs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FE4ED2"/>
    <w:multiLevelType w:val="hybridMultilevel"/>
    <w:tmpl w:val="0B0C18F2"/>
    <w:lvl w:ilvl="0" w:tplc="48DE032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C63103"/>
    <w:multiLevelType w:val="hybridMultilevel"/>
    <w:tmpl w:val="E47CE9C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7" w15:restartNumberingAfterBreak="0">
    <w:nsid w:val="76F72617"/>
    <w:multiLevelType w:val="hybridMultilevel"/>
    <w:tmpl w:val="9D8EFE48"/>
    <w:lvl w:ilvl="0" w:tplc="3A02C030">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4"/>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num>
  <w:num w:numId="8">
    <w:abstractNumId w:val="9"/>
    <w:lvlOverride w:ilvl="0">
      <w:startOverride w:val="1"/>
    </w:lvlOverride>
  </w:num>
  <w:num w:numId="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num>
  <w:num w:numId="11">
    <w:abstractNumId w:val="19"/>
    <w:lvlOverride w:ilvl="0">
      <w:startOverride w:val="2"/>
    </w:lvlOverride>
  </w:num>
  <w:num w:numId="12">
    <w:abstractNumId w:val="7"/>
    <w:lvlOverride w:ilvl="0">
      <w:startOverride w:val="2"/>
    </w:lvlOverride>
  </w:num>
  <w:num w:numId="13">
    <w:abstractNumId w:val="4"/>
    <w:lvlOverride w:ilvl="0">
      <w:startOverride w:val="2"/>
    </w:lvlOverride>
  </w:num>
  <w:num w:numId="14">
    <w:abstractNumId w:val="0"/>
    <w:lvlOverride w:ilvl="0">
      <w:startOverride w:val="1"/>
    </w:lvlOverride>
  </w:num>
  <w:num w:numId="15">
    <w:abstractNumId w:val="20"/>
    <w:lvlOverride w:ilvl="0">
      <w:startOverride w:val="1"/>
    </w:lvlOverride>
  </w:num>
  <w:num w:numId="16">
    <w:abstractNumId w:val="14"/>
    <w:lvlOverride w:ilvl="0">
      <w:startOverride w:val="1"/>
    </w:lvlOverride>
  </w:num>
  <w:num w:numId="17">
    <w:abstractNumId w:val="45"/>
  </w:num>
  <w:num w:numId="18">
    <w:abstractNumId w:val="32"/>
  </w:num>
  <w:num w:numId="19">
    <w:abstractNumId w:val="46"/>
  </w:num>
  <w:num w:numId="20">
    <w:abstractNumId w:val="38"/>
  </w:num>
  <w:num w:numId="21">
    <w:abstractNumId w:val="25"/>
  </w:num>
  <w:num w:numId="22">
    <w:abstractNumId w:val="22"/>
  </w:num>
  <w:num w:numId="23">
    <w:abstractNumId w:val="35"/>
  </w:num>
  <w:num w:numId="24">
    <w:abstractNumId w:val="41"/>
  </w:num>
  <w:num w:numId="25">
    <w:abstractNumId w:val="29"/>
  </w:num>
  <w:num w:numId="26">
    <w:abstractNumId w:val="26"/>
  </w:num>
  <w:num w:numId="27">
    <w:abstractNumId w:val="28"/>
  </w:num>
  <w:num w:numId="28">
    <w:abstractNumId w:val="43"/>
  </w:num>
  <w:num w:numId="29">
    <w:abstractNumId w:val="30"/>
  </w:num>
  <w:num w:numId="30">
    <w:abstractNumId w:val="24"/>
  </w:num>
  <w:num w:numId="31">
    <w:abstractNumId w:val="31"/>
  </w:num>
  <w:num w:numId="32">
    <w:abstractNumId w:val="36"/>
  </w:num>
  <w:num w:numId="33">
    <w:abstractNumId w:val="37"/>
  </w:num>
  <w:num w:numId="34">
    <w:abstractNumId w:val="27"/>
  </w:num>
  <w:num w:numId="35">
    <w:abstractNumId w:val="42"/>
  </w:num>
  <w:num w:numId="36">
    <w:abstractNumId w:val="23"/>
  </w:num>
  <w:num w:numId="37">
    <w:abstractNumId w:val="39"/>
  </w:num>
  <w:num w:numId="38">
    <w:abstractNumId w:val="34"/>
  </w:num>
  <w:num w:numId="39">
    <w:abstractNumId w:val="47"/>
  </w:num>
  <w:num w:numId="40">
    <w:abstractNumId w:val="3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9C"/>
    <w:rsid w:val="000029C3"/>
    <w:rsid w:val="00006751"/>
    <w:rsid w:val="00030647"/>
    <w:rsid w:val="0003268D"/>
    <w:rsid w:val="000359F4"/>
    <w:rsid w:val="000433BA"/>
    <w:rsid w:val="000466DF"/>
    <w:rsid w:val="0006675D"/>
    <w:rsid w:val="00085DF4"/>
    <w:rsid w:val="000C04AB"/>
    <w:rsid w:val="000D759C"/>
    <w:rsid w:val="000E4401"/>
    <w:rsid w:val="000E508F"/>
    <w:rsid w:val="000E7820"/>
    <w:rsid w:val="0012301C"/>
    <w:rsid w:val="00124C2F"/>
    <w:rsid w:val="00127496"/>
    <w:rsid w:val="00130281"/>
    <w:rsid w:val="00144A85"/>
    <w:rsid w:val="001515F7"/>
    <w:rsid w:val="00151CF7"/>
    <w:rsid w:val="00175AB8"/>
    <w:rsid w:val="001A18FF"/>
    <w:rsid w:val="001A1B49"/>
    <w:rsid w:val="001C3801"/>
    <w:rsid w:val="001C5C6F"/>
    <w:rsid w:val="001D04DD"/>
    <w:rsid w:val="001F3E4E"/>
    <w:rsid w:val="002009AB"/>
    <w:rsid w:val="00202BEB"/>
    <w:rsid w:val="00212B7B"/>
    <w:rsid w:val="002145AB"/>
    <w:rsid w:val="00214C34"/>
    <w:rsid w:val="0021704A"/>
    <w:rsid w:val="00265AE4"/>
    <w:rsid w:val="00270408"/>
    <w:rsid w:val="002A05F1"/>
    <w:rsid w:val="002A5F55"/>
    <w:rsid w:val="002A702C"/>
    <w:rsid w:val="002C7E66"/>
    <w:rsid w:val="002D78D6"/>
    <w:rsid w:val="002E072A"/>
    <w:rsid w:val="002E29AA"/>
    <w:rsid w:val="002E3D1C"/>
    <w:rsid w:val="002E70B9"/>
    <w:rsid w:val="002F2D77"/>
    <w:rsid w:val="002F4C18"/>
    <w:rsid w:val="003059C8"/>
    <w:rsid w:val="0031239C"/>
    <w:rsid w:val="00327F01"/>
    <w:rsid w:val="0034097C"/>
    <w:rsid w:val="0035059F"/>
    <w:rsid w:val="00367470"/>
    <w:rsid w:val="003712D6"/>
    <w:rsid w:val="00385F2E"/>
    <w:rsid w:val="003B56F2"/>
    <w:rsid w:val="003C1D3E"/>
    <w:rsid w:val="003C3798"/>
    <w:rsid w:val="003E5854"/>
    <w:rsid w:val="003F0C7C"/>
    <w:rsid w:val="003F418C"/>
    <w:rsid w:val="00413D29"/>
    <w:rsid w:val="00414042"/>
    <w:rsid w:val="004151FF"/>
    <w:rsid w:val="00423B43"/>
    <w:rsid w:val="00424EC3"/>
    <w:rsid w:val="00433D05"/>
    <w:rsid w:val="00441ACE"/>
    <w:rsid w:val="004435D7"/>
    <w:rsid w:val="00444376"/>
    <w:rsid w:val="00476521"/>
    <w:rsid w:val="00481C0F"/>
    <w:rsid w:val="004838CD"/>
    <w:rsid w:val="00490EBE"/>
    <w:rsid w:val="00495054"/>
    <w:rsid w:val="004A2B7D"/>
    <w:rsid w:val="004B019D"/>
    <w:rsid w:val="004B1082"/>
    <w:rsid w:val="004C0A12"/>
    <w:rsid w:val="004C1880"/>
    <w:rsid w:val="004C543E"/>
    <w:rsid w:val="004D222A"/>
    <w:rsid w:val="004F10DA"/>
    <w:rsid w:val="004F67F4"/>
    <w:rsid w:val="0051740B"/>
    <w:rsid w:val="00520974"/>
    <w:rsid w:val="00521ED8"/>
    <w:rsid w:val="00526ECE"/>
    <w:rsid w:val="00531434"/>
    <w:rsid w:val="005368A5"/>
    <w:rsid w:val="0055406B"/>
    <w:rsid w:val="005564BD"/>
    <w:rsid w:val="0056068B"/>
    <w:rsid w:val="005618AD"/>
    <w:rsid w:val="00562D37"/>
    <w:rsid w:val="0057121A"/>
    <w:rsid w:val="005758BF"/>
    <w:rsid w:val="00591A8A"/>
    <w:rsid w:val="005A2128"/>
    <w:rsid w:val="005A3EC3"/>
    <w:rsid w:val="005B6F81"/>
    <w:rsid w:val="005D1FE5"/>
    <w:rsid w:val="005D25A3"/>
    <w:rsid w:val="005D56AE"/>
    <w:rsid w:val="005D57FA"/>
    <w:rsid w:val="005E0073"/>
    <w:rsid w:val="005F0D85"/>
    <w:rsid w:val="005F56CB"/>
    <w:rsid w:val="005F666E"/>
    <w:rsid w:val="00604155"/>
    <w:rsid w:val="006042E8"/>
    <w:rsid w:val="00606BE4"/>
    <w:rsid w:val="00612F09"/>
    <w:rsid w:val="0061465F"/>
    <w:rsid w:val="0061601B"/>
    <w:rsid w:val="0061611D"/>
    <w:rsid w:val="00625B2E"/>
    <w:rsid w:val="00631166"/>
    <w:rsid w:val="0064304E"/>
    <w:rsid w:val="00650387"/>
    <w:rsid w:val="00657060"/>
    <w:rsid w:val="00660F9E"/>
    <w:rsid w:val="00666FCE"/>
    <w:rsid w:val="00670D72"/>
    <w:rsid w:val="006725F0"/>
    <w:rsid w:val="00676C4B"/>
    <w:rsid w:val="00677534"/>
    <w:rsid w:val="0068736E"/>
    <w:rsid w:val="0068799B"/>
    <w:rsid w:val="00692E3D"/>
    <w:rsid w:val="006973A5"/>
    <w:rsid w:val="006C31A6"/>
    <w:rsid w:val="006D6CA9"/>
    <w:rsid w:val="006D7E1F"/>
    <w:rsid w:val="006E3BA4"/>
    <w:rsid w:val="006E4402"/>
    <w:rsid w:val="006F0E17"/>
    <w:rsid w:val="00704452"/>
    <w:rsid w:val="00704897"/>
    <w:rsid w:val="00705E54"/>
    <w:rsid w:val="007138EC"/>
    <w:rsid w:val="00713A63"/>
    <w:rsid w:val="00714789"/>
    <w:rsid w:val="00724C50"/>
    <w:rsid w:val="007531D4"/>
    <w:rsid w:val="00761805"/>
    <w:rsid w:val="00773D9C"/>
    <w:rsid w:val="007826FA"/>
    <w:rsid w:val="00783D89"/>
    <w:rsid w:val="007842C0"/>
    <w:rsid w:val="00786310"/>
    <w:rsid w:val="00790A57"/>
    <w:rsid w:val="007A1694"/>
    <w:rsid w:val="007B1E70"/>
    <w:rsid w:val="007B316B"/>
    <w:rsid w:val="007D0E39"/>
    <w:rsid w:val="007E633A"/>
    <w:rsid w:val="007E776E"/>
    <w:rsid w:val="007F7182"/>
    <w:rsid w:val="00801462"/>
    <w:rsid w:val="00805624"/>
    <w:rsid w:val="008123EB"/>
    <w:rsid w:val="00813B71"/>
    <w:rsid w:val="00826F6E"/>
    <w:rsid w:val="00850B7E"/>
    <w:rsid w:val="00860DFE"/>
    <w:rsid w:val="0086693B"/>
    <w:rsid w:val="00872D29"/>
    <w:rsid w:val="0087721B"/>
    <w:rsid w:val="00883B30"/>
    <w:rsid w:val="0088684A"/>
    <w:rsid w:val="00890024"/>
    <w:rsid w:val="00894D8D"/>
    <w:rsid w:val="008B23A8"/>
    <w:rsid w:val="008B53C1"/>
    <w:rsid w:val="008C24CF"/>
    <w:rsid w:val="008E7299"/>
    <w:rsid w:val="008E753F"/>
    <w:rsid w:val="008F2698"/>
    <w:rsid w:val="00905C71"/>
    <w:rsid w:val="00916B15"/>
    <w:rsid w:val="00920BF0"/>
    <w:rsid w:val="00921324"/>
    <w:rsid w:val="009300A1"/>
    <w:rsid w:val="009316AE"/>
    <w:rsid w:val="00942473"/>
    <w:rsid w:val="00943572"/>
    <w:rsid w:val="009473C3"/>
    <w:rsid w:val="009537D0"/>
    <w:rsid w:val="00954F10"/>
    <w:rsid w:val="00957ECF"/>
    <w:rsid w:val="00966E83"/>
    <w:rsid w:val="009938EF"/>
    <w:rsid w:val="00993D81"/>
    <w:rsid w:val="009A6FF7"/>
    <w:rsid w:val="009B6133"/>
    <w:rsid w:val="009C593B"/>
    <w:rsid w:val="009D0873"/>
    <w:rsid w:val="009D1810"/>
    <w:rsid w:val="009D7CB6"/>
    <w:rsid w:val="009F6BAB"/>
    <w:rsid w:val="00A022C7"/>
    <w:rsid w:val="00A1124B"/>
    <w:rsid w:val="00A11EEC"/>
    <w:rsid w:val="00A13C98"/>
    <w:rsid w:val="00A1662F"/>
    <w:rsid w:val="00A661AA"/>
    <w:rsid w:val="00A7027F"/>
    <w:rsid w:val="00A80B98"/>
    <w:rsid w:val="00A82175"/>
    <w:rsid w:val="00A83CA4"/>
    <w:rsid w:val="00A87B58"/>
    <w:rsid w:val="00AB3824"/>
    <w:rsid w:val="00AB3AE5"/>
    <w:rsid w:val="00AB4C9F"/>
    <w:rsid w:val="00AC08E9"/>
    <w:rsid w:val="00AC3230"/>
    <w:rsid w:val="00AC79E3"/>
    <w:rsid w:val="00AD2070"/>
    <w:rsid w:val="00B056AC"/>
    <w:rsid w:val="00B17A30"/>
    <w:rsid w:val="00B24012"/>
    <w:rsid w:val="00B26034"/>
    <w:rsid w:val="00B271A7"/>
    <w:rsid w:val="00B30A13"/>
    <w:rsid w:val="00B32BB0"/>
    <w:rsid w:val="00B37AA6"/>
    <w:rsid w:val="00B44B5A"/>
    <w:rsid w:val="00B542C8"/>
    <w:rsid w:val="00B55006"/>
    <w:rsid w:val="00B653BB"/>
    <w:rsid w:val="00B65B47"/>
    <w:rsid w:val="00B67769"/>
    <w:rsid w:val="00B679E0"/>
    <w:rsid w:val="00B81F01"/>
    <w:rsid w:val="00B9579A"/>
    <w:rsid w:val="00BA1DE1"/>
    <w:rsid w:val="00BA1F53"/>
    <w:rsid w:val="00BB7FF5"/>
    <w:rsid w:val="00BC2E0C"/>
    <w:rsid w:val="00BC349E"/>
    <w:rsid w:val="00BD71C4"/>
    <w:rsid w:val="00BE416A"/>
    <w:rsid w:val="00BF048C"/>
    <w:rsid w:val="00BF30B3"/>
    <w:rsid w:val="00C0746F"/>
    <w:rsid w:val="00C141CA"/>
    <w:rsid w:val="00C15920"/>
    <w:rsid w:val="00C20F02"/>
    <w:rsid w:val="00C21910"/>
    <w:rsid w:val="00C27C18"/>
    <w:rsid w:val="00C31453"/>
    <w:rsid w:val="00C35381"/>
    <w:rsid w:val="00C35EE7"/>
    <w:rsid w:val="00C804AE"/>
    <w:rsid w:val="00C85672"/>
    <w:rsid w:val="00CA1367"/>
    <w:rsid w:val="00CA6A92"/>
    <w:rsid w:val="00CD0882"/>
    <w:rsid w:val="00CD7850"/>
    <w:rsid w:val="00CF7BA4"/>
    <w:rsid w:val="00D05EB6"/>
    <w:rsid w:val="00D06225"/>
    <w:rsid w:val="00D2183D"/>
    <w:rsid w:val="00D22CE5"/>
    <w:rsid w:val="00D2400C"/>
    <w:rsid w:val="00D247B9"/>
    <w:rsid w:val="00D248A0"/>
    <w:rsid w:val="00D25D66"/>
    <w:rsid w:val="00D35D5A"/>
    <w:rsid w:val="00D360AB"/>
    <w:rsid w:val="00D647A3"/>
    <w:rsid w:val="00D673C6"/>
    <w:rsid w:val="00D7505F"/>
    <w:rsid w:val="00DA30A2"/>
    <w:rsid w:val="00DA409D"/>
    <w:rsid w:val="00DA6CB8"/>
    <w:rsid w:val="00DB1E77"/>
    <w:rsid w:val="00DE08DF"/>
    <w:rsid w:val="00DE0968"/>
    <w:rsid w:val="00DE3E89"/>
    <w:rsid w:val="00DE5024"/>
    <w:rsid w:val="00DF2616"/>
    <w:rsid w:val="00DF5729"/>
    <w:rsid w:val="00E1113E"/>
    <w:rsid w:val="00E17ED6"/>
    <w:rsid w:val="00E427C8"/>
    <w:rsid w:val="00E545E0"/>
    <w:rsid w:val="00E60BC6"/>
    <w:rsid w:val="00E83036"/>
    <w:rsid w:val="00E87D0A"/>
    <w:rsid w:val="00E9765F"/>
    <w:rsid w:val="00EA0C6F"/>
    <w:rsid w:val="00EA2840"/>
    <w:rsid w:val="00EA29D8"/>
    <w:rsid w:val="00EB2B89"/>
    <w:rsid w:val="00EC3FC4"/>
    <w:rsid w:val="00EC4001"/>
    <w:rsid w:val="00ED0DE6"/>
    <w:rsid w:val="00ED2C12"/>
    <w:rsid w:val="00ED47CF"/>
    <w:rsid w:val="00ED4B96"/>
    <w:rsid w:val="00ED69EF"/>
    <w:rsid w:val="00F07479"/>
    <w:rsid w:val="00F20823"/>
    <w:rsid w:val="00F3225E"/>
    <w:rsid w:val="00F3616D"/>
    <w:rsid w:val="00F4168C"/>
    <w:rsid w:val="00F4426A"/>
    <w:rsid w:val="00F4716D"/>
    <w:rsid w:val="00F476BE"/>
    <w:rsid w:val="00F80700"/>
    <w:rsid w:val="00F86D1E"/>
    <w:rsid w:val="00FB322F"/>
    <w:rsid w:val="00FB64ED"/>
    <w:rsid w:val="00FB7FDD"/>
    <w:rsid w:val="00FC5B41"/>
    <w:rsid w:val="00FC63BB"/>
    <w:rsid w:val="00FD34A4"/>
    <w:rsid w:val="00FD4E3A"/>
    <w:rsid w:val="00FD5A63"/>
    <w:rsid w:val="00FE0A29"/>
    <w:rsid w:val="00FE2547"/>
    <w:rsid w:val="00FE64F0"/>
    <w:rsid w:val="00FF2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D7366"/>
  <w15:docId w15:val="{D25E42CD-40C0-4751-9521-73907FF8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59C"/>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0D759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D759C"/>
    <w:pPr>
      <w:keepNext/>
      <w:tabs>
        <w:tab w:val="left" w:pos="426"/>
      </w:tabs>
      <w:jc w:val="right"/>
      <w:outlineLvl w:val="3"/>
    </w:pPr>
    <w:rPr>
      <w:sz w:val="24"/>
    </w:rPr>
  </w:style>
  <w:style w:type="paragraph" w:styleId="Nagwek6">
    <w:name w:val="heading 6"/>
    <w:basedOn w:val="Normalny"/>
    <w:next w:val="Normalny"/>
    <w:link w:val="Nagwek6Znak"/>
    <w:uiPriority w:val="9"/>
    <w:semiHidden/>
    <w:unhideWhenUsed/>
    <w:qFormat/>
    <w:rsid w:val="000D75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D759C"/>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0D759C"/>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
    <w:semiHidden/>
    <w:rsid w:val="000D759C"/>
    <w:rPr>
      <w:rFonts w:asciiTheme="majorHAnsi" w:eastAsiaTheme="majorEastAsia" w:hAnsiTheme="majorHAnsi" w:cstheme="majorBidi"/>
      <w:i/>
      <w:iCs/>
      <w:color w:val="243F60" w:themeColor="accent1" w:themeShade="7F"/>
      <w:sz w:val="20"/>
      <w:szCs w:val="20"/>
      <w:lang w:eastAsia="pl-PL"/>
    </w:rPr>
  </w:style>
  <w:style w:type="paragraph" w:styleId="Tekstpodstawowy">
    <w:name w:val="Body Text"/>
    <w:basedOn w:val="Normalny"/>
    <w:link w:val="TekstpodstawowyZnak"/>
    <w:rsid w:val="000D759C"/>
    <w:pPr>
      <w:tabs>
        <w:tab w:val="left" w:pos="426"/>
      </w:tabs>
      <w:jc w:val="both"/>
    </w:pPr>
    <w:rPr>
      <w:sz w:val="28"/>
    </w:rPr>
  </w:style>
  <w:style w:type="character" w:customStyle="1" w:styleId="TekstpodstawowyZnak">
    <w:name w:val="Tekst podstawowy Znak"/>
    <w:basedOn w:val="Domylnaczcionkaakapitu"/>
    <w:link w:val="Tekstpodstawowy"/>
    <w:rsid w:val="000D759C"/>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0D759C"/>
    <w:pPr>
      <w:tabs>
        <w:tab w:val="center" w:pos="4536"/>
        <w:tab w:val="right" w:pos="9072"/>
      </w:tabs>
    </w:pPr>
  </w:style>
  <w:style w:type="character" w:customStyle="1" w:styleId="StopkaZnak">
    <w:name w:val="Stopka Znak"/>
    <w:basedOn w:val="Domylnaczcionkaakapitu"/>
    <w:link w:val="Stopka"/>
    <w:uiPriority w:val="99"/>
    <w:rsid w:val="000D759C"/>
    <w:rPr>
      <w:rFonts w:ascii="Times New Roman" w:eastAsia="Times New Roman" w:hAnsi="Times New Roman" w:cs="Times New Roman"/>
      <w:sz w:val="20"/>
      <w:szCs w:val="20"/>
      <w:lang w:eastAsia="pl-PL"/>
    </w:rPr>
  </w:style>
  <w:style w:type="character" w:styleId="Numerstrony">
    <w:name w:val="page number"/>
    <w:basedOn w:val="Domylnaczcionkaakapitu"/>
    <w:rsid w:val="000D759C"/>
  </w:style>
  <w:style w:type="paragraph" w:styleId="Nagwek">
    <w:name w:val="header"/>
    <w:basedOn w:val="Normalny"/>
    <w:link w:val="NagwekZnak"/>
    <w:uiPriority w:val="99"/>
    <w:qFormat/>
    <w:rsid w:val="000D759C"/>
    <w:pPr>
      <w:tabs>
        <w:tab w:val="center" w:pos="4536"/>
        <w:tab w:val="right" w:pos="9072"/>
      </w:tabs>
    </w:pPr>
  </w:style>
  <w:style w:type="character" w:customStyle="1" w:styleId="NagwekZnak">
    <w:name w:val="Nagłówek Znak"/>
    <w:basedOn w:val="Domylnaczcionkaakapitu"/>
    <w:link w:val="Nagwek"/>
    <w:rsid w:val="000D759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0D759C"/>
    <w:pPr>
      <w:ind w:left="90"/>
      <w:jc w:val="both"/>
    </w:pPr>
    <w:rPr>
      <w:sz w:val="24"/>
    </w:rPr>
  </w:style>
  <w:style w:type="character" w:customStyle="1" w:styleId="Tekstpodstawowywcity2Znak">
    <w:name w:val="Tekst podstawowy wcięty 2 Znak"/>
    <w:basedOn w:val="Domylnaczcionkaakapitu"/>
    <w:link w:val="Tekstpodstawowywcity2"/>
    <w:rsid w:val="000D759C"/>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99"/>
    <w:qFormat/>
    <w:rsid w:val="000D759C"/>
    <w:pPr>
      <w:ind w:left="720"/>
      <w:contextualSpacing/>
    </w:pPr>
  </w:style>
  <w:style w:type="paragraph" w:styleId="Akapitzlist">
    <w:name w:val="List Paragraph"/>
    <w:aliases w:val="sw tekst,1.Nagłówek,L1,Numerowanie,List Paragraph,List Paragraph1,Akapit z listą5"/>
    <w:basedOn w:val="Normalny"/>
    <w:link w:val="AkapitzlistZnak"/>
    <w:qFormat/>
    <w:rsid w:val="000D759C"/>
    <w:pPr>
      <w:ind w:left="720"/>
      <w:contextualSpacing/>
    </w:pPr>
  </w:style>
  <w:style w:type="paragraph" w:styleId="Tekstkomentarza">
    <w:name w:val="annotation text"/>
    <w:basedOn w:val="Normalny"/>
    <w:link w:val="TekstkomentarzaZnak"/>
    <w:uiPriority w:val="99"/>
    <w:semiHidden/>
    <w:rsid w:val="000D759C"/>
  </w:style>
  <w:style w:type="character" w:customStyle="1" w:styleId="TekstkomentarzaZnak">
    <w:name w:val="Tekst komentarza Znak"/>
    <w:basedOn w:val="Domylnaczcionkaakapitu"/>
    <w:link w:val="Tekstkomentarza"/>
    <w:uiPriority w:val="99"/>
    <w:semiHidden/>
    <w:rsid w:val="000D759C"/>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0D759C"/>
    <w:pPr>
      <w:tabs>
        <w:tab w:val="left" w:pos="357"/>
      </w:tabs>
      <w:suppressAutoHyphens/>
      <w:spacing w:before="60" w:after="60" w:line="360" w:lineRule="auto"/>
      <w:jc w:val="both"/>
    </w:pPr>
    <w:rPr>
      <w:rFonts w:ascii="Arial" w:hAnsi="Arial" w:cs="Arial"/>
      <w:lang w:eastAsia="ar-SA"/>
    </w:rPr>
  </w:style>
  <w:style w:type="paragraph" w:customStyle="1" w:styleId="Tekstpodstawowywcity31">
    <w:name w:val="Tekst podstawowy wcięty 31"/>
    <w:basedOn w:val="Normalny"/>
    <w:uiPriority w:val="99"/>
    <w:rsid w:val="000D759C"/>
    <w:pPr>
      <w:tabs>
        <w:tab w:val="left" w:pos="1437"/>
      </w:tabs>
      <w:suppressAutoHyphens/>
      <w:spacing w:before="60" w:after="60" w:line="360" w:lineRule="auto"/>
      <w:ind w:left="1080"/>
      <w:jc w:val="both"/>
    </w:pPr>
    <w:rPr>
      <w:rFonts w:ascii="Arial" w:hAnsi="Arial" w:cs="Arial"/>
      <w:lang w:eastAsia="ar-SA"/>
    </w:rPr>
  </w:style>
  <w:style w:type="paragraph" w:customStyle="1" w:styleId="Styl1">
    <w:name w:val="Styl 1"/>
    <w:basedOn w:val="Normalny"/>
    <w:next w:val="Styl2"/>
    <w:uiPriority w:val="99"/>
    <w:rsid w:val="000D759C"/>
    <w:pPr>
      <w:numPr>
        <w:numId w:val="1"/>
      </w:numPr>
      <w:spacing w:before="120" w:after="120"/>
      <w:jc w:val="both"/>
      <w:outlineLvl w:val="0"/>
    </w:pPr>
    <w:rPr>
      <w:b/>
      <w:bCs/>
      <w:caps/>
      <w:sz w:val="22"/>
      <w:szCs w:val="22"/>
      <w:lang w:val="en-US"/>
    </w:rPr>
  </w:style>
  <w:style w:type="paragraph" w:customStyle="1" w:styleId="Styl2">
    <w:name w:val="Styl 2"/>
    <w:basedOn w:val="Normalny"/>
    <w:next w:val="Styl3"/>
    <w:uiPriority w:val="99"/>
    <w:rsid w:val="000D759C"/>
    <w:pPr>
      <w:numPr>
        <w:ilvl w:val="1"/>
        <w:numId w:val="1"/>
      </w:numPr>
      <w:tabs>
        <w:tab w:val="center" w:pos="851"/>
      </w:tabs>
      <w:spacing w:before="120" w:after="120"/>
      <w:jc w:val="center"/>
      <w:outlineLvl w:val="1"/>
    </w:pPr>
    <w:rPr>
      <w:b/>
      <w:bCs/>
      <w:sz w:val="22"/>
      <w:szCs w:val="22"/>
      <w:lang w:val="en-US"/>
    </w:rPr>
  </w:style>
  <w:style w:type="paragraph" w:customStyle="1" w:styleId="Styl3">
    <w:name w:val="Styl3"/>
    <w:basedOn w:val="Styl1"/>
    <w:uiPriority w:val="99"/>
    <w:rsid w:val="000D759C"/>
    <w:pPr>
      <w:numPr>
        <w:ilvl w:val="2"/>
      </w:numPr>
      <w:spacing w:before="0" w:after="0" w:line="360" w:lineRule="auto"/>
      <w:outlineLvl w:val="2"/>
    </w:pPr>
    <w:rPr>
      <w:b w:val="0"/>
      <w:bCs w:val="0"/>
      <w:caps w:val="0"/>
    </w:rPr>
  </w:style>
  <w:style w:type="paragraph" w:customStyle="1" w:styleId="Styl4">
    <w:name w:val="Styl4"/>
    <w:basedOn w:val="Styl3"/>
    <w:uiPriority w:val="99"/>
    <w:rsid w:val="000D759C"/>
    <w:pPr>
      <w:numPr>
        <w:ilvl w:val="3"/>
      </w:numPr>
      <w:tabs>
        <w:tab w:val="left" w:pos="851"/>
      </w:tabs>
      <w:outlineLvl w:val="3"/>
    </w:pPr>
  </w:style>
  <w:style w:type="paragraph" w:customStyle="1" w:styleId="Styl5">
    <w:name w:val="Styl5"/>
    <w:basedOn w:val="Styl4"/>
    <w:uiPriority w:val="99"/>
    <w:rsid w:val="000D759C"/>
    <w:pPr>
      <w:numPr>
        <w:ilvl w:val="4"/>
      </w:numPr>
      <w:outlineLvl w:val="4"/>
    </w:pPr>
  </w:style>
  <w:style w:type="character" w:customStyle="1" w:styleId="Znakiprzypiswdolnych">
    <w:name w:val="Znaki przypisów dolnych"/>
    <w:basedOn w:val="Domylnaczcionkaakapitu"/>
    <w:uiPriority w:val="99"/>
    <w:rsid w:val="000D759C"/>
    <w:rPr>
      <w:vertAlign w:val="superscript"/>
    </w:rPr>
  </w:style>
  <w:style w:type="paragraph" w:styleId="Tekstdymka">
    <w:name w:val="Balloon Text"/>
    <w:basedOn w:val="Normalny"/>
    <w:link w:val="TekstdymkaZnak"/>
    <w:semiHidden/>
    <w:unhideWhenUsed/>
    <w:rsid w:val="00CD0882"/>
    <w:rPr>
      <w:rFonts w:ascii="Tahoma" w:hAnsi="Tahoma" w:cs="Tahoma"/>
      <w:sz w:val="16"/>
      <w:szCs w:val="16"/>
    </w:rPr>
  </w:style>
  <w:style w:type="character" w:customStyle="1" w:styleId="TekstdymkaZnak">
    <w:name w:val="Tekst dymka Znak"/>
    <w:basedOn w:val="Domylnaczcionkaakapitu"/>
    <w:link w:val="Tekstdymka"/>
    <w:uiPriority w:val="99"/>
    <w:semiHidden/>
    <w:rsid w:val="00CD0882"/>
    <w:rPr>
      <w:rFonts w:ascii="Tahoma" w:eastAsia="Times New Roman" w:hAnsi="Tahoma" w:cs="Tahoma"/>
      <w:sz w:val="16"/>
      <w:szCs w:val="16"/>
      <w:lang w:eastAsia="pl-PL"/>
    </w:rPr>
  </w:style>
  <w:style w:type="paragraph" w:customStyle="1" w:styleId="Standard">
    <w:name w:val="Standard"/>
    <w:rsid w:val="004435D7"/>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AkapitzlistZnak">
    <w:name w:val="Akapit z listą Znak"/>
    <w:aliases w:val="sw tekst Znak,1.Nagłówek Znak,L1 Znak,Numerowanie Znak,List Paragraph Znak,List Paragraph1 Znak,Akapit z listą5 Znak"/>
    <w:link w:val="Akapitzlist"/>
    <w:qFormat/>
    <w:rsid w:val="001A18F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679E0"/>
    <w:rPr>
      <w:sz w:val="16"/>
      <w:szCs w:val="16"/>
    </w:rPr>
  </w:style>
  <w:style w:type="paragraph" w:styleId="Tematkomentarza">
    <w:name w:val="annotation subject"/>
    <w:basedOn w:val="Tekstkomentarza"/>
    <w:next w:val="Tekstkomentarza"/>
    <w:link w:val="TematkomentarzaZnak"/>
    <w:uiPriority w:val="99"/>
    <w:semiHidden/>
    <w:unhideWhenUsed/>
    <w:rsid w:val="002E29AA"/>
    <w:rPr>
      <w:b/>
      <w:bCs/>
    </w:rPr>
  </w:style>
  <w:style w:type="character" w:customStyle="1" w:styleId="TematkomentarzaZnak">
    <w:name w:val="Temat komentarza Znak"/>
    <w:basedOn w:val="TekstkomentarzaZnak"/>
    <w:link w:val="Tematkomentarza"/>
    <w:uiPriority w:val="99"/>
    <w:semiHidden/>
    <w:rsid w:val="002E29AA"/>
    <w:rPr>
      <w:rFonts w:ascii="Times New Roman" w:eastAsia="Times New Roman" w:hAnsi="Times New Roman" w:cs="Times New Roman"/>
      <w:b/>
      <w:bCs/>
      <w:sz w:val="20"/>
      <w:szCs w:val="20"/>
      <w:lang w:eastAsia="pl-PL"/>
    </w:rPr>
  </w:style>
  <w:style w:type="character" w:customStyle="1" w:styleId="NagwekZnak2">
    <w:name w:val="Nagłówek Znak2"/>
    <w:rsid w:val="00BF30B3"/>
    <w:rPr>
      <w:rFonts w:eastAsia="Andale Sans UI" w:cs="Tahoma"/>
      <w:kern w:val="1"/>
      <w:sz w:val="24"/>
      <w:szCs w:val="24"/>
      <w:lang w:val="de-DE" w:eastAsia="fa-IR" w:bidi="fa-IR"/>
    </w:rPr>
  </w:style>
  <w:style w:type="paragraph" w:styleId="NormalnyWeb">
    <w:name w:val="Normal (Web)"/>
    <w:basedOn w:val="Normalny"/>
    <w:uiPriority w:val="99"/>
    <w:semiHidden/>
    <w:unhideWhenUsed/>
    <w:rsid w:val="002A05F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18918">
      <w:bodyDiv w:val="1"/>
      <w:marLeft w:val="0"/>
      <w:marRight w:val="0"/>
      <w:marTop w:val="0"/>
      <w:marBottom w:val="0"/>
      <w:divBdr>
        <w:top w:val="none" w:sz="0" w:space="0" w:color="auto"/>
        <w:left w:val="none" w:sz="0" w:space="0" w:color="auto"/>
        <w:bottom w:val="none" w:sz="0" w:space="0" w:color="auto"/>
        <w:right w:val="none" w:sz="0" w:space="0" w:color="auto"/>
      </w:divBdr>
    </w:div>
    <w:div w:id="12782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https://www.funduszeeuropejskie.gov.pl/media/47850/www_UE_EFSI_rgb-1.jpg"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https://www.funduszeeuropejskie.gov.pl/media/47850/www_UE_EFSI_rgb-1.jpg" TargetMode="External"/><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43F1-9237-44C2-B170-16BEAE60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7044</Words>
  <Characters>42265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Kryszak Malgorzata</cp:lastModifiedBy>
  <cp:revision>4</cp:revision>
  <cp:lastPrinted>2020-04-28T12:35:00Z</cp:lastPrinted>
  <dcterms:created xsi:type="dcterms:W3CDTF">2020-05-11T13:07:00Z</dcterms:created>
  <dcterms:modified xsi:type="dcterms:W3CDTF">2020-05-18T08:08:00Z</dcterms:modified>
</cp:coreProperties>
</file>