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D439A5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1</w:t>
      </w:r>
    </w:p>
    <w:p w14:paraId="37CF40D1" w14:textId="7FF2E107" w:rsidR="00221437" w:rsidRPr="00D439A5" w:rsidRDefault="00221437" w:rsidP="00E40B18">
      <w:pPr>
        <w:jc w:val="right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Znak sprawy </w:t>
      </w:r>
      <w:r w:rsidRPr="00D439A5">
        <w:rPr>
          <w:rFonts w:ascii="Arial" w:hAnsi="Arial" w:cs="Arial"/>
          <w:b/>
        </w:rPr>
        <w:t>ZP/</w:t>
      </w:r>
      <w:r w:rsidR="002E118E">
        <w:rPr>
          <w:rFonts w:ascii="Arial" w:hAnsi="Arial" w:cs="Arial"/>
          <w:b/>
        </w:rPr>
        <w:t>360</w:t>
      </w:r>
      <w:r w:rsidR="00576B7B">
        <w:rPr>
          <w:rFonts w:ascii="Arial" w:hAnsi="Arial" w:cs="Arial"/>
          <w:b/>
        </w:rPr>
        <w:t>/2023</w:t>
      </w:r>
    </w:p>
    <w:p w14:paraId="296A6379" w14:textId="2F0F07A0" w:rsidR="005024E1" w:rsidRPr="00D439A5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Nazwa i adres WYKONAWCY</w:t>
      </w:r>
      <w:r w:rsidR="005024E1" w:rsidRPr="00D439A5">
        <w:rPr>
          <w:rStyle w:val="Odwoanieprzypisudolnego"/>
          <w:rFonts w:ascii="Arial" w:hAnsi="Arial" w:cs="Arial"/>
          <w:b/>
        </w:rPr>
        <w:footnoteReference w:id="1"/>
      </w:r>
    </w:p>
    <w:p w14:paraId="7176D845" w14:textId="4BEB9078" w:rsidR="00221437" w:rsidRPr="00D439A5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D439A5" w:rsidRDefault="00221437" w:rsidP="00B00861">
      <w:pPr>
        <w:pStyle w:val="Teksttreci1"/>
        <w:shd w:val="clear" w:color="auto" w:fill="auto"/>
        <w:spacing w:line="24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D439A5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ulica</w:t>
      </w:r>
      <w:r w:rsidRPr="00D439A5">
        <w:rPr>
          <w:rFonts w:ascii="Arial" w:hAnsi="Arial" w:cs="Arial"/>
          <w:color w:val="auto"/>
          <w:sz w:val="20"/>
          <w:szCs w:val="20"/>
        </w:rPr>
        <w:tab/>
        <w:t>nr domu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kod</w:t>
      </w:r>
      <w:r w:rsidRPr="00D439A5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powiat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</w:t>
      </w:r>
      <w:r w:rsidRPr="00D439A5">
        <w:rPr>
          <w:rFonts w:ascii="Arial" w:hAnsi="Arial" w:cs="Arial"/>
          <w:color w:val="auto"/>
          <w:sz w:val="20"/>
          <w:szCs w:val="20"/>
        </w:rPr>
        <w:t>województwo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D439A5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tel.: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Pr="00D439A5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………</w:t>
      </w:r>
      <w:r w:rsidRPr="00D439A5">
        <w:rPr>
          <w:rFonts w:ascii="Arial" w:hAnsi="Arial" w:cs="Arial"/>
          <w:color w:val="auto"/>
          <w:sz w:val="20"/>
          <w:szCs w:val="20"/>
        </w:rPr>
        <w:t>…………</w:t>
      </w:r>
    </w:p>
    <w:p w14:paraId="353585E7" w14:textId="45FB63B8" w:rsidR="00A7057C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NIP</w:t>
      </w:r>
      <w:r w:rsidR="00221437" w:rsidRPr="00D439A5">
        <w:rPr>
          <w:rFonts w:ascii="Arial" w:hAnsi="Arial" w:cs="Arial"/>
          <w:color w:val="auto"/>
          <w:sz w:val="20"/>
          <w:szCs w:val="20"/>
        </w:rPr>
        <w:t>:</w:t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REGON: </w:t>
      </w:r>
      <w:r w:rsidR="00A7057C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23B195C" w14:textId="77777777" w:rsidR="005024E1" w:rsidRPr="00D439A5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</w:t>
      </w:r>
      <w:r w:rsidR="00172B2C" w:rsidRPr="00D439A5">
        <w:rPr>
          <w:rFonts w:ascii="Arial" w:hAnsi="Arial" w:cs="Arial"/>
          <w:color w:val="auto"/>
          <w:sz w:val="20"/>
          <w:szCs w:val="20"/>
        </w:rPr>
        <w:t>lonej płatności: …………………………..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………………………………………………….</w:t>
      </w:r>
    </w:p>
    <w:p w14:paraId="0048A289" w14:textId="77777777" w:rsidR="00221437" w:rsidRPr="00D439A5" w:rsidRDefault="00221437" w:rsidP="00B00861">
      <w:pPr>
        <w:pStyle w:val="Teksttreci1"/>
        <w:shd w:val="clear" w:color="auto" w:fill="auto"/>
        <w:tabs>
          <w:tab w:val="left" w:pos="25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D439A5" w:rsidRDefault="00221437" w:rsidP="00B00861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 </w:t>
      </w:r>
      <w:r w:rsidRPr="00D439A5">
        <w:rPr>
          <w:rFonts w:ascii="Arial" w:hAnsi="Arial" w:cs="Arial"/>
          <w:color w:val="auto"/>
          <w:sz w:val="20"/>
          <w:szCs w:val="20"/>
        </w:rPr>
        <w:tab/>
        <w:t>tel</w:t>
      </w:r>
      <w:r w:rsidR="004D1542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ab/>
        <w:t>e-mail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D439A5" w:rsidRDefault="00C56081" w:rsidP="00B00861">
      <w:pPr>
        <w:pStyle w:val="Teksttreci1"/>
        <w:shd w:val="clear" w:color="auto" w:fill="auto"/>
        <w:tabs>
          <w:tab w:val="left" w:pos="25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D439A5">
        <w:rPr>
          <w:rFonts w:ascii="Arial" w:hAnsi="Arial" w:cs="Arial"/>
          <w:color w:val="auto"/>
          <w:sz w:val="20"/>
          <w:szCs w:val="20"/>
        </w:rPr>
        <w:t>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136CD99C" w:rsidR="00221437" w:rsidRPr="00D439A5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39A5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D439A5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Niniejszym składam/y ofertę </w:t>
      </w:r>
      <w:r w:rsidR="00FD2DE3" w:rsidRPr="00D439A5">
        <w:rPr>
          <w:rFonts w:ascii="Arial" w:hAnsi="Arial" w:cs="Arial"/>
        </w:rPr>
        <w:t>w postępowaniu o udzielenie zamówienia publicznego na zadanie pn</w:t>
      </w:r>
      <w:r w:rsidRPr="00D439A5">
        <w:rPr>
          <w:rFonts w:ascii="Arial" w:hAnsi="Arial" w:cs="Arial"/>
        </w:rPr>
        <w:t xml:space="preserve">. </w:t>
      </w:r>
    </w:p>
    <w:p w14:paraId="767F00DE" w14:textId="20A7234B" w:rsidR="00172B2C" w:rsidRPr="0054518D" w:rsidRDefault="00C27E75" w:rsidP="0054518D">
      <w:pPr>
        <w:spacing w:after="240"/>
        <w:jc w:val="center"/>
        <w:rPr>
          <w:rFonts w:ascii="Arial" w:hAnsi="Arial" w:cs="Arial"/>
          <w:b/>
          <w:i/>
        </w:rPr>
      </w:pPr>
      <w:r w:rsidRPr="00D439A5">
        <w:rPr>
          <w:rFonts w:ascii="Arial" w:hAnsi="Arial" w:cs="Arial"/>
          <w:b/>
        </w:rPr>
        <w:t>„</w:t>
      </w:r>
      <w:r w:rsidR="002E118E" w:rsidRPr="00B23325">
        <w:rPr>
          <w:rFonts w:ascii="Arial" w:hAnsi="Arial" w:cs="Arial"/>
          <w:b/>
          <w:bCs/>
        </w:rPr>
        <w:t>WPI - Bezpieczny maluch na start - Zespół Szkolno-Przedszkolny nr 13 (SP51) w Katowicach</w:t>
      </w:r>
      <w:r w:rsidRPr="00D439A5">
        <w:rPr>
          <w:rFonts w:ascii="Arial" w:hAnsi="Arial" w:cs="Arial"/>
          <w:b/>
        </w:rPr>
        <w:t>”</w:t>
      </w:r>
    </w:p>
    <w:p w14:paraId="01514634" w14:textId="5C2B6F4F" w:rsidR="00172B2C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>zgodnie z wymogami określonymi w Specyfikacji warunków zamówienia i projekcie umowy.</w:t>
      </w:r>
    </w:p>
    <w:p w14:paraId="39E044FA" w14:textId="366A2376" w:rsidR="00932E1F" w:rsidRPr="005A11FF" w:rsidRDefault="00172B2C" w:rsidP="00934160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b/>
        </w:rPr>
      </w:pPr>
      <w:r w:rsidRPr="00D439A5">
        <w:rPr>
          <w:rFonts w:ascii="Arial" w:hAnsi="Arial" w:cs="Arial"/>
        </w:rPr>
        <w:t>Oferuję/emy wykonanie przedmiotu zamówienia zgo</w:t>
      </w:r>
      <w:r w:rsidR="00932E1F" w:rsidRPr="00D439A5">
        <w:rPr>
          <w:rFonts w:ascii="Arial" w:hAnsi="Arial" w:cs="Arial"/>
        </w:rPr>
        <w:t xml:space="preserve">dnie z wymaganiami określonymi  w SWZ, </w:t>
      </w:r>
      <w:r w:rsidRPr="00D439A5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D439A5">
        <w:rPr>
          <w:rFonts w:ascii="Arial" w:hAnsi="Arial" w:cs="Arial"/>
        </w:rPr>
        <w:t>wykonania zamówienia:</w:t>
      </w:r>
    </w:p>
    <w:p w14:paraId="744AF759" w14:textId="77777777" w:rsidR="005A11FF" w:rsidRDefault="005A11FF" w:rsidP="00934160">
      <w:pPr>
        <w:ind w:left="360"/>
        <w:rPr>
          <w:rFonts w:ascii="Arial" w:hAnsi="Arial" w:cs="Arial"/>
        </w:rPr>
      </w:pPr>
    </w:p>
    <w:p w14:paraId="56663479" w14:textId="235C6764" w:rsidR="005A11FF" w:rsidRPr="007A6E3F" w:rsidRDefault="005A11FF" w:rsidP="00934160">
      <w:pPr>
        <w:ind w:left="360"/>
        <w:rPr>
          <w:rFonts w:ascii="Arial" w:hAnsi="Arial" w:cs="Arial"/>
          <w:color w:val="000000"/>
        </w:rPr>
      </w:pPr>
      <w:r w:rsidRPr="005A11FF">
        <w:rPr>
          <w:rFonts w:ascii="Arial" w:hAnsi="Arial" w:cs="Arial"/>
          <w:b/>
        </w:rPr>
        <w:t>Brutto</w:t>
      </w:r>
      <w:r w:rsidRPr="005A11FF">
        <w:rPr>
          <w:rFonts w:ascii="Arial" w:hAnsi="Arial" w:cs="Arial"/>
          <w:b/>
        </w:rPr>
        <w:tab/>
        <w:t>………………………………… zł</w:t>
      </w:r>
      <w:r w:rsidRPr="005A11FF">
        <w:rPr>
          <w:rFonts w:ascii="Arial" w:hAnsi="Arial" w:cs="Arial"/>
          <w:b/>
        </w:rPr>
        <w:br/>
      </w:r>
      <w:r w:rsidRPr="007A6E3F">
        <w:rPr>
          <w:rFonts w:ascii="Arial" w:hAnsi="Arial" w:cs="Arial"/>
        </w:rPr>
        <w:t xml:space="preserve"> słownie złotych: ………</w:t>
      </w:r>
      <w:r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7A6E3F">
        <w:rPr>
          <w:rFonts w:ascii="Arial" w:hAnsi="Arial" w:cs="Arial"/>
        </w:rPr>
        <w:br/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 xml:space="preserve">) </w:t>
      </w:r>
    </w:p>
    <w:p w14:paraId="276044D0" w14:textId="2EB38AD0" w:rsidR="00497861" w:rsidRPr="00FB3014" w:rsidRDefault="00D619B6" w:rsidP="000E1983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 xml:space="preserve">Termin realizacji zamówienia: </w:t>
      </w:r>
      <w:r w:rsidR="0024761D" w:rsidRPr="00FB3014">
        <w:rPr>
          <w:rFonts w:ascii="Arial" w:hAnsi="Arial" w:cs="Arial"/>
        </w:rPr>
        <w:t xml:space="preserve">do </w:t>
      </w:r>
      <w:r w:rsidR="00FB3014" w:rsidRPr="00FB3014">
        <w:rPr>
          <w:rFonts w:ascii="Arial" w:hAnsi="Arial" w:cs="Arial"/>
        </w:rPr>
        <w:t>120</w:t>
      </w:r>
      <w:r w:rsidR="006704AC" w:rsidRPr="00FB3014">
        <w:rPr>
          <w:rFonts w:ascii="Arial" w:hAnsi="Arial" w:cs="Arial"/>
        </w:rPr>
        <w:t xml:space="preserve"> dni</w:t>
      </w:r>
      <w:r w:rsidR="0024761D" w:rsidRPr="00FB3014">
        <w:rPr>
          <w:rFonts w:ascii="Arial" w:hAnsi="Arial" w:cs="Arial"/>
        </w:rPr>
        <w:t xml:space="preserve"> od daty zawarcia umowy</w:t>
      </w:r>
      <w:r w:rsidR="00497861" w:rsidRPr="00FB3014">
        <w:rPr>
          <w:rFonts w:ascii="Arial" w:hAnsi="Arial" w:cs="Arial"/>
        </w:rPr>
        <w:t>.</w:t>
      </w:r>
      <w:r w:rsidR="00497861" w:rsidRPr="00FB3014">
        <w:rPr>
          <w:rFonts w:ascii="Arial" w:hAnsi="Arial" w:cs="Arial"/>
          <w:b/>
        </w:rPr>
        <w:t xml:space="preserve"> </w:t>
      </w:r>
    </w:p>
    <w:p w14:paraId="242DB689" w14:textId="749A7512" w:rsidR="00EB2163" w:rsidRPr="00CA415F" w:rsidRDefault="00EB2163" w:rsidP="000E1983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 xml:space="preserve">Deklaruję/my udzielenie gwarancji i rękojmi za wady na </w:t>
      </w:r>
      <w:r w:rsidR="000D2BC1">
        <w:rPr>
          <w:rFonts w:ascii="Arial" w:hAnsi="Arial" w:cs="Arial"/>
          <w:b/>
        </w:rPr>
        <w:t>roboty budowlane</w:t>
      </w:r>
      <w:r w:rsidRPr="00CA415F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EB2163" w:rsidRPr="006871B6" w14:paraId="3734790E" w14:textId="77777777" w:rsidTr="003D7D19">
        <w:tc>
          <w:tcPr>
            <w:tcW w:w="495" w:type="dxa"/>
            <w:shd w:val="clear" w:color="auto" w:fill="D9D9D9" w:themeFill="background1" w:themeFillShade="D9"/>
          </w:tcPr>
          <w:p w14:paraId="08C06BAE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8EFB7BE" w14:textId="68E3C79E" w:rsidR="00EB2163" w:rsidRPr="006871B6" w:rsidRDefault="00EB2163" w:rsidP="000D2BC1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 xml:space="preserve">gwarancji  i rękojmi za wady na </w:t>
            </w:r>
            <w:r w:rsidR="000D2BC1">
              <w:rPr>
                <w:rFonts w:ascii="Arial" w:hAnsi="Arial" w:cs="Arial"/>
                <w:sz w:val="20"/>
              </w:rPr>
              <w:t>roboty budowlane</w:t>
            </w:r>
            <w:r w:rsidRPr="00A4435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F68E370" w14:textId="77777777" w:rsidR="00EB2163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75EA43B5" w14:textId="77777777" w:rsidR="00EB2163" w:rsidRPr="00695A17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B2163" w:rsidRPr="006871B6" w14:paraId="7F269DCE" w14:textId="77777777" w:rsidTr="003D7D19">
        <w:tc>
          <w:tcPr>
            <w:tcW w:w="495" w:type="dxa"/>
            <w:shd w:val="clear" w:color="auto" w:fill="auto"/>
          </w:tcPr>
          <w:p w14:paraId="7314E32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35A490D" w14:textId="7702020F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8296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  <w:p w14:paraId="39B1261B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C0F9DFE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E2CFE5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04830F68" w14:textId="77777777" w:rsidTr="003D7D19">
        <w:trPr>
          <w:trHeight w:val="566"/>
        </w:trPr>
        <w:tc>
          <w:tcPr>
            <w:tcW w:w="495" w:type="dxa"/>
            <w:shd w:val="clear" w:color="auto" w:fill="auto"/>
          </w:tcPr>
          <w:p w14:paraId="0780E33F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769AA1A7" w14:textId="3BEE12EF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8296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</w:tc>
        <w:tc>
          <w:tcPr>
            <w:tcW w:w="3537" w:type="dxa"/>
            <w:shd w:val="clear" w:color="auto" w:fill="auto"/>
          </w:tcPr>
          <w:p w14:paraId="25388598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469F0DD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F49FD3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2C79B263" w14:textId="77777777" w:rsidTr="003D7D19">
        <w:tc>
          <w:tcPr>
            <w:tcW w:w="495" w:type="dxa"/>
            <w:shd w:val="clear" w:color="auto" w:fill="auto"/>
          </w:tcPr>
          <w:p w14:paraId="32F2AAB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28C5FEA" w14:textId="28AC136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8296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 rękojmi za wady</w:t>
            </w:r>
          </w:p>
          <w:p w14:paraId="7E484C47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6A32971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0FF36303" w:rsidR="00DA540A" w:rsidRPr="00D439A5" w:rsidRDefault="00EB2163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</w:t>
      </w:r>
      <w:r w:rsidR="000D2BC1">
        <w:rPr>
          <w:rFonts w:ascii="Arial" w:hAnsi="Arial" w:cs="Arial"/>
          <w:sz w:val="18"/>
          <w:szCs w:val="18"/>
        </w:rPr>
        <w:t>roboty budowlane</w:t>
      </w:r>
      <w:r w:rsidRPr="007A6E3F">
        <w:rPr>
          <w:rFonts w:ascii="Arial" w:hAnsi="Arial" w:cs="Arial"/>
          <w:sz w:val="18"/>
          <w:szCs w:val="18"/>
        </w:rPr>
        <w:t xml:space="preserve"> zawierał się w okresie od 60 do 84 miesięcy</w:t>
      </w:r>
      <w:r w:rsidR="00DA540A" w:rsidRPr="00D439A5">
        <w:rPr>
          <w:rFonts w:ascii="Arial" w:hAnsi="Arial" w:cs="Arial"/>
          <w:sz w:val="18"/>
          <w:szCs w:val="18"/>
        </w:rPr>
        <w:t>.</w:t>
      </w:r>
    </w:p>
    <w:p w14:paraId="1EDB010A" w14:textId="77777777" w:rsidR="00DA540A" w:rsidRPr="00D439A5" w:rsidRDefault="00DA540A" w:rsidP="000E1983">
      <w:pPr>
        <w:numPr>
          <w:ilvl w:val="0"/>
          <w:numId w:val="1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582961">
        <w:rPr>
          <w:rFonts w:ascii="Arial" w:hAnsi="Arial" w:cs="Arial"/>
          <w:b/>
          <w:bCs/>
        </w:rPr>
        <w:t xml:space="preserve">Deklaruję sunięcie stwierdzonej wady przedmiotu umowy w ramach obsługi gwarancyjnej </w:t>
      </w:r>
      <w:r w:rsidRPr="00582961">
        <w:rPr>
          <w:rFonts w:ascii="Arial" w:hAnsi="Arial" w:cs="Arial"/>
          <w:b/>
          <w:bCs/>
        </w:rPr>
        <w:br/>
        <w:t xml:space="preserve">w terminie ……… </w:t>
      </w:r>
      <w:r w:rsidRPr="00582961">
        <w:rPr>
          <w:rFonts w:ascii="Arial" w:hAnsi="Arial" w:cs="Arial"/>
          <w:bCs/>
        </w:rPr>
        <w:t>dni kalendarzowych</w:t>
      </w:r>
      <w:r w:rsidRPr="00D439A5">
        <w:rPr>
          <w:rFonts w:ascii="Arial" w:hAnsi="Arial" w:cs="Arial"/>
          <w:b/>
          <w:bCs/>
          <w:sz w:val="21"/>
          <w:szCs w:val="21"/>
        </w:rPr>
        <w:t>.</w:t>
      </w:r>
    </w:p>
    <w:p w14:paraId="52C3B160" w14:textId="77777777" w:rsidR="004635D6" w:rsidRPr="00D439A5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D439A5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507FDF80" w14:textId="77777777" w:rsidR="00576B7B" w:rsidRPr="007A6E3F" w:rsidRDefault="00576B7B" w:rsidP="00576B7B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54AE04E5" w14:textId="77777777" w:rsidR="00576B7B" w:rsidRPr="007A6E3F" w:rsidRDefault="00576B7B" w:rsidP="00576B7B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Niniejszym oświadczam/y, że: </w:t>
      </w:r>
    </w:p>
    <w:p w14:paraId="47817ADC" w14:textId="0103BEA0" w:rsidR="00576B7B" w:rsidRPr="00B00861" w:rsidRDefault="00B00861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6B7B" w:rsidRPr="00B00861">
        <w:rPr>
          <w:rFonts w:ascii="Arial" w:hAnsi="Arial" w:cs="Arial"/>
        </w:rPr>
        <w:t>zapoznaliśmy się z warunkami zamówienia i przyjmujemy je bez zastrzeżeń;</w:t>
      </w:r>
    </w:p>
    <w:p w14:paraId="4D533824" w14:textId="77777777" w:rsidR="00576B7B" w:rsidRPr="007A6E3F" w:rsidRDefault="00576B7B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projektowanymi postanowieniami umownymi załączonymi do SWZ, akceptujemy i przyjmujemy je bez zastrzeżeń;</w:t>
      </w:r>
    </w:p>
    <w:p w14:paraId="0C9D9E57" w14:textId="77777777" w:rsidR="00576B7B" w:rsidRPr="007A6E3F" w:rsidRDefault="00576B7B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15D01A3E" w14:textId="77777777" w:rsidR="00576B7B" w:rsidRPr="007A6E3F" w:rsidRDefault="00576B7B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24 SWZ;</w:t>
      </w:r>
    </w:p>
    <w:p w14:paraId="6B8B7D8F" w14:textId="77777777" w:rsidR="00576B7B" w:rsidRPr="007A6E3F" w:rsidRDefault="00576B7B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615CCA43" w14:textId="18B25D97" w:rsidR="00576B7B" w:rsidRDefault="00576B7B" w:rsidP="00981BA0">
      <w:pPr>
        <w:numPr>
          <w:ilvl w:val="1"/>
          <w:numId w:val="12"/>
        </w:numPr>
        <w:suppressAutoHyphens/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>
        <w:rPr>
          <w:rFonts w:ascii="Arial" w:hAnsi="Arial" w:cs="Arial"/>
        </w:rPr>
        <w:t xml:space="preserve"> okres </w:t>
      </w:r>
      <w:r w:rsidRPr="007A6E3F">
        <w:rPr>
          <w:rFonts w:ascii="Arial" w:hAnsi="Arial" w:cs="Arial"/>
        </w:rPr>
        <w:t>wskazany w SWZ, licząc od dnia składania ofert;</w:t>
      </w:r>
    </w:p>
    <w:p w14:paraId="3FC85B29" w14:textId="17793E04" w:rsidR="00576B7B" w:rsidRDefault="00576B7B" w:rsidP="00981BA0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</w:rPr>
      </w:pPr>
      <w:r w:rsidRPr="00981BA0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981BA0">
        <w:rPr>
          <w:rFonts w:ascii="Arial" w:hAnsi="Arial" w:cs="Arial"/>
          <w:i/>
        </w:rPr>
        <w:t>(</w:t>
      </w:r>
      <w:r w:rsidRPr="00981BA0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981BA0">
        <w:rPr>
          <w:rFonts w:ascii="Arial" w:hAnsi="Arial" w:cs="Arial"/>
          <w:sz w:val="16"/>
          <w:szCs w:val="16"/>
        </w:rPr>
        <w:t>)</w:t>
      </w:r>
      <w:r w:rsidRPr="00981BA0">
        <w:rPr>
          <w:rFonts w:ascii="Arial" w:hAnsi="Arial" w:cs="Arial"/>
        </w:rPr>
        <w:t xml:space="preserve"> i są nadal aktualne.</w:t>
      </w:r>
    </w:p>
    <w:p w14:paraId="045E002D" w14:textId="77777777" w:rsidR="00576B7B" w:rsidRPr="007A6E3F" w:rsidRDefault="00576B7B" w:rsidP="00981BA0">
      <w:pPr>
        <w:numPr>
          <w:ilvl w:val="0"/>
          <w:numId w:val="12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 w:rsidRPr="007A6E3F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5396E61" w14:textId="77777777" w:rsidR="00576B7B" w:rsidRPr="007A6E3F" w:rsidRDefault="00576B7B" w:rsidP="00981BA0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274C4346" w14:textId="77777777" w:rsidR="00576B7B" w:rsidRPr="007A6E3F" w:rsidRDefault="00576B7B" w:rsidP="00981BA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 na zasobach innych podmiotów *</w:t>
      </w:r>
    </w:p>
    <w:p w14:paraId="33BDAB93" w14:textId="77777777" w:rsidR="00576B7B" w:rsidRPr="007A6E3F" w:rsidRDefault="00576B7B" w:rsidP="00981BA0">
      <w:pPr>
        <w:pStyle w:val="Akapitzlist"/>
        <w:widowControl w:val="0"/>
        <w:numPr>
          <w:ilvl w:val="0"/>
          <w:numId w:val="53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podmiotów*:</w:t>
      </w: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576B7B" w:rsidRPr="007A6E3F" w14:paraId="712B43A5" w14:textId="77777777" w:rsidTr="00557602">
        <w:tc>
          <w:tcPr>
            <w:tcW w:w="3993" w:type="dxa"/>
            <w:shd w:val="clear" w:color="auto" w:fill="DFDFDF"/>
            <w:vAlign w:val="center"/>
          </w:tcPr>
          <w:p w14:paraId="0E6BE366" w14:textId="77777777" w:rsidR="00576B7B" w:rsidRPr="007A6E3F" w:rsidRDefault="00576B7B" w:rsidP="005576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BFF6DFC" w14:textId="77777777" w:rsidR="00576B7B" w:rsidRPr="007A6E3F" w:rsidRDefault="00576B7B" w:rsidP="0055760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576B7B" w:rsidRPr="007A6E3F" w14:paraId="0DE1F74C" w14:textId="77777777" w:rsidTr="00557602">
        <w:tc>
          <w:tcPr>
            <w:tcW w:w="3993" w:type="dxa"/>
            <w:shd w:val="clear" w:color="auto" w:fill="auto"/>
          </w:tcPr>
          <w:p w14:paraId="23CF0EC0" w14:textId="77777777" w:rsidR="00576B7B" w:rsidRPr="007A6E3F" w:rsidRDefault="00576B7B" w:rsidP="0055760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9758E53" w14:textId="77777777" w:rsidR="00576B7B" w:rsidRPr="007A6E3F" w:rsidRDefault="00576B7B" w:rsidP="00557602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0D8DCBA" w14:textId="77777777" w:rsidR="00576B7B" w:rsidRPr="007A6E3F" w:rsidRDefault="00576B7B" w:rsidP="00576B7B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0A98954E" w14:textId="77777777" w:rsidR="00576B7B" w:rsidRPr="007A6E3F" w:rsidRDefault="00576B7B" w:rsidP="00576B7B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1AA47AA0" w14:textId="77777777" w:rsidR="00576B7B" w:rsidRPr="007A6E3F" w:rsidRDefault="00576B7B" w:rsidP="00981BA0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330102D3" w14:textId="77777777" w:rsidR="00576B7B" w:rsidRPr="007A6E3F" w:rsidRDefault="00576B7B" w:rsidP="00981BA0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48D6230E" w14:textId="77777777" w:rsidR="00576B7B" w:rsidRPr="007A6E3F" w:rsidRDefault="00576B7B" w:rsidP="00981BA0">
      <w:pPr>
        <w:pStyle w:val="Akapitzlist"/>
        <w:widowControl w:val="0"/>
        <w:numPr>
          <w:ilvl w:val="0"/>
          <w:numId w:val="52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zamierzam/y powierzyć podwykonawcom*. </w:t>
      </w:r>
    </w:p>
    <w:p w14:paraId="5A0BB816" w14:textId="77777777" w:rsidR="00576B7B" w:rsidRPr="007A6E3F" w:rsidRDefault="00576B7B" w:rsidP="00576B7B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576B7B" w:rsidRPr="007A6E3F" w14:paraId="26176501" w14:textId="77777777" w:rsidTr="00557602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EA20255" w14:textId="77777777" w:rsidR="00576B7B" w:rsidRPr="007A6E3F" w:rsidRDefault="00576B7B" w:rsidP="0055760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78401E4A" w14:textId="77777777" w:rsidR="00576B7B" w:rsidRPr="007A6E3F" w:rsidRDefault="00576B7B" w:rsidP="0055760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ED6EB8D" w14:textId="77777777" w:rsidR="00576B7B" w:rsidRPr="007A6E3F" w:rsidRDefault="00576B7B" w:rsidP="0055760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76B7B" w:rsidRPr="007A6E3F" w14:paraId="196D6A5D" w14:textId="77777777" w:rsidTr="00557602">
        <w:trPr>
          <w:trHeight w:val="375"/>
        </w:trPr>
        <w:tc>
          <w:tcPr>
            <w:tcW w:w="259" w:type="pct"/>
            <w:shd w:val="clear" w:color="auto" w:fill="auto"/>
          </w:tcPr>
          <w:p w14:paraId="6A8A969A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61C07779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2FB43B85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305C19A3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58503E28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576B7B" w:rsidRPr="007A6E3F" w14:paraId="2C818863" w14:textId="77777777" w:rsidTr="00557602">
        <w:trPr>
          <w:trHeight w:val="532"/>
        </w:trPr>
        <w:tc>
          <w:tcPr>
            <w:tcW w:w="259" w:type="pct"/>
            <w:shd w:val="clear" w:color="auto" w:fill="auto"/>
          </w:tcPr>
          <w:p w14:paraId="15961F7F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3B42F6F8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13096BE7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6B7D2E4B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3C65E7FC" w14:textId="77777777" w:rsidR="00576B7B" w:rsidRPr="007A6E3F" w:rsidRDefault="00576B7B" w:rsidP="0055760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05A0FA4" w14:textId="77777777" w:rsidR="00576B7B" w:rsidRPr="007A6E3F" w:rsidRDefault="00576B7B" w:rsidP="00576B7B">
      <w:pPr>
        <w:pStyle w:val="Akapitzlist10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1A16B99B" w14:textId="77777777" w:rsidR="00576B7B" w:rsidRPr="007A6E3F" w:rsidRDefault="00576B7B" w:rsidP="00981BA0">
      <w:pPr>
        <w:widowControl w:val="0"/>
        <w:numPr>
          <w:ilvl w:val="0"/>
          <w:numId w:val="12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74DB3D88" w14:textId="77777777" w:rsidR="00576B7B" w:rsidRPr="007A6E3F" w:rsidRDefault="00576B7B" w:rsidP="00576B7B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19D48AE4" w14:textId="77777777" w:rsidR="00576B7B" w:rsidRDefault="00576B7B" w:rsidP="00576B7B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9E11BE2" w14:textId="77777777" w:rsidR="00576B7B" w:rsidRDefault="00576B7B" w:rsidP="00576B7B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1BF7526B" w14:textId="77777777" w:rsidR="00576B7B" w:rsidRPr="006871B6" w:rsidRDefault="00576B7B" w:rsidP="00981BA0">
      <w:pPr>
        <w:widowControl w:val="0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7A2197E0" w14:textId="77777777" w:rsidR="00576B7B" w:rsidRPr="00FB4820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75CC77BD" w14:textId="77777777" w:rsidR="00576B7B" w:rsidRPr="006871B6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401A882B" w14:textId="77777777" w:rsidR="00576B7B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54E6B2DC" w14:textId="77777777" w:rsidR="00576B7B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31688893" w14:textId="77777777" w:rsidR="00576B7B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124C4366" w14:textId="77777777" w:rsidR="00576B7B" w:rsidRPr="00FB4820" w:rsidRDefault="00576B7B" w:rsidP="00981BA0">
      <w:pPr>
        <w:pStyle w:val="Standard"/>
        <w:numPr>
          <w:ilvl w:val="0"/>
          <w:numId w:val="61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12C26B49" w14:textId="77777777" w:rsidR="00576B7B" w:rsidRPr="00FB4820" w:rsidRDefault="00576B7B" w:rsidP="00576B7B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479A9115" w14:textId="77777777" w:rsidR="00576B7B" w:rsidRPr="007A6E3F" w:rsidRDefault="00576B7B" w:rsidP="00576B7B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0FBCAA00" w14:textId="77777777" w:rsidR="00576B7B" w:rsidRPr="007A6E3F" w:rsidRDefault="00576B7B" w:rsidP="00981BA0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53D26D88" w14:textId="77777777" w:rsidR="00576B7B" w:rsidRPr="007A6E3F" w:rsidRDefault="00576B7B" w:rsidP="00981BA0">
      <w:pPr>
        <w:pStyle w:val="Bezodstpw"/>
        <w:numPr>
          <w:ilvl w:val="1"/>
          <w:numId w:val="5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AC0E8B3" w14:textId="77777777" w:rsidR="00576B7B" w:rsidRPr="007A6E3F" w:rsidRDefault="00576B7B" w:rsidP="00981BA0">
      <w:pPr>
        <w:pStyle w:val="Bezodstpw"/>
        <w:numPr>
          <w:ilvl w:val="1"/>
          <w:numId w:val="5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65AC0340" w14:textId="77777777" w:rsidR="00576B7B" w:rsidRPr="007A6E3F" w:rsidRDefault="00576B7B" w:rsidP="00981BA0">
      <w:pPr>
        <w:pStyle w:val="Bezodstpw"/>
        <w:numPr>
          <w:ilvl w:val="1"/>
          <w:numId w:val="5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1305A17E" w14:textId="77777777" w:rsidR="00576B7B" w:rsidRPr="007A6E3F" w:rsidRDefault="00576B7B" w:rsidP="00576B7B">
      <w:pPr>
        <w:rPr>
          <w:rFonts w:ascii="Arial" w:hAnsi="Arial" w:cs="Arial"/>
        </w:rPr>
      </w:pPr>
    </w:p>
    <w:p w14:paraId="5A11202F" w14:textId="77777777" w:rsidR="00576B7B" w:rsidRPr="007A6E3F" w:rsidRDefault="00576B7B" w:rsidP="00576B7B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5E0C9ADE" w14:textId="77777777" w:rsidR="00576B7B" w:rsidRDefault="00576B7B" w:rsidP="00576B7B">
      <w:pPr>
        <w:rPr>
          <w:rFonts w:ascii="Arial" w:hAnsi="Arial" w:cs="Arial"/>
        </w:rPr>
      </w:pPr>
    </w:p>
    <w:p w14:paraId="249E10CA" w14:textId="77777777" w:rsidR="00576B7B" w:rsidRDefault="00576B7B" w:rsidP="00576B7B">
      <w:pPr>
        <w:rPr>
          <w:rFonts w:ascii="Arial" w:hAnsi="Arial" w:cs="Arial"/>
        </w:rPr>
      </w:pPr>
    </w:p>
    <w:p w14:paraId="5EF6DC90" w14:textId="77777777" w:rsidR="00576B7B" w:rsidRPr="007A6E3F" w:rsidRDefault="00576B7B" w:rsidP="00576B7B">
      <w:pPr>
        <w:rPr>
          <w:rFonts w:ascii="Arial" w:hAnsi="Arial" w:cs="Arial"/>
        </w:rPr>
      </w:pPr>
    </w:p>
    <w:p w14:paraId="3F786F95" w14:textId="77777777" w:rsidR="00576B7B" w:rsidRPr="007A6E3F" w:rsidRDefault="00576B7B" w:rsidP="00576B7B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0A5D76DB" w14:textId="77777777" w:rsidR="00576B7B" w:rsidRDefault="00576B7B" w:rsidP="00576B7B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A56D3A" w14:textId="77777777" w:rsidR="00576B7B" w:rsidRPr="007A6E3F" w:rsidRDefault="00576B7B" w:rsidP="00576B7B">
      <w:pPr>
        <w:pStyle w:val="Tekstpodstawowy3"/>
        <w:jc w:val="both"/>
        <w:rPr>
          <w:rFonts w:ascii="Arial" w:hAnsi="Arial" w:cs="Arial"/>
          <w:sz w:val="20"/>
        </w:rPr>
      </w:pPr>
    </w:p>
    <w:p w14:paraId="6B5C105A" w14:textId="77777777" w:rsidR="00576B7B" w:rsidRPr="007A6E3F" w:rsidRDefault="00576B7B" w:rsidP="00576B7B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Pr="007A6E3F">
        <w:rPr>
          <w:rFonts w:ascii="Arial" w:hAnsi="Arial" w:cs="Arial"/>
          <w:b/>
          <w:sz w:val="20"/>
        </w:rPr>
        <w:br w:type="page"/>
      </w:r>
    </w:p>
    <w:p w14:paraId="11210EA3" w14:textId="1640C72D" w:rsidR="00221437" w:rsidRPr="00D439A5" w:rsidRDefault="00981BA0" w:rsidP="00981BA0">
      <w:pPr>
        <w:pStyle w:val="Tekstpodstawowy3"/>
        <w:jc w:val="righ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Za</w:t>
      </w:r>
      <w:r w:rsidR="00221437" w:rsidRPr="00D439A5">
        <w:rPr>
          <w:rFonts w:ascii="Arial" w:hAnsi="Arial" w:cs="Arial"/>
          <w:szCs w:val="16"/>
        </w:rPr>
        <w:t>łącznik nr 2</w:t>
      </w:r>
    </w:p>
    <w:p w14:paraId="3C3B4AB2" w14:textId="2C247165" w:rsidR="00D7452A" w:rsidRPr="00D439A5" w:rsidRDefault="00D7452A" w:rsidP="00D7452A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Wykonawca/ Wykonawca wspólnie ubiegaj</w:t>
      </w:r>
      <w:r w:rsidR="00C454B5" w:rsidRPr="00D439A5">
        <w:rPr>
          <w:rFonts w:ascii="Arial" w:hAnsi="Arial" w:cs="Arial"/>
          <w:b/>
        </w:rPr>
        <w:t>ący się o udzielenie zamówienia</w:t>
      </w:r>
      <w:r w:rsidRPr="00D439A5">
        <w:rPr>
          <w:rFonts w:ascii="Arial" w:hAnsi="Arial" w:cs="Arial"/>
          <w:b/>
        </w:rPr>
        <w:t>:</w:t>
      </w:r>
    </w:p>
    <w:p w14:paraId="49AD7371" w14:textId="3F068696" w:rsidR="005601B2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E329BA8" w14:textId="33E396EC" w:rsidR="005601B2" w:rsidRPr="00D439A5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D439A5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D439A5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D439A5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D439A5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D439A5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D439A5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D439A5">
        <w:rPr>
          <w:rFonts w:ascii="Arial" w:hAnsi="Arial" w:cs="Arial"/>
          <w:b/>
        </w:rPr>
        <w:br/>
      </w:r>
      <w:r w:rsidRPr="00D439A5">
        <w:rPr>
          <w:rFonts w:ascii="Arial" w:hAnsi="Arial" w:cs="Arial"/>
          <w:b/>
        </w:rPr>
        <w:t>(dalej jako: ustawa Pzp)</w:t>
      </w:r>
    </w:p>
    <w:p w14:paraId="3A77088F" w14:textId="77777777" w:rsidR="00D7452A" w:rsidRPr="00D439A5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49CB8E8" w14:textId="77777777" w:rsidR="00C27E75" w:rsidRPr="00D439A5" w:rsidRDefault="009271A3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0F1EB8E6" w14:textId="1ECE5C20" w:rsidR="00B32655" w:rsidRPr="00D439A5" w:rsidRDefault="009271A3" w:rsidP="00D439A5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ORAZ</w:t>
      </w:r>
      <w:r w:rsidR="00C27E75" w:rsidRPr="00D439A5">
        <w:rPr>
          <w:rFonts w:ascii="Arial" w:hAnsi="Arial" w:cs="Arial"/>
          <w:u w:val="single"/>
        </w:rPr>
        <w:t xml:space="preserve"> </w:t>
      </w:r>
      <w:r w:rsidRPr="00D439A5">
        <w:rPr>
          <w:rFonts w:ascii="Arial" w:hAnsi="Arial" w:cs="Arial"/>
          <w:b/>
          <w:u w:val="single"/>
        </w:rPr>
        <w:t>SPEŁNIANIA WARUNKÓW UDZIAŁU W POSTĘPOWANIU</w:t>
      </w:r>
      <w:r w:rsidR="00A75252" w:rsidRPr="00D439A5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Pr="00D439A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EC526BD" w:rsidR="003E31B1" w:rsidRPr="0054518D" w:rsidRDefault="003E31B1" w:rsidP="00981BA0">
      <w:pPr>
        <w:spacing w:after="240"/>
        <w:jc w:val="both"/>
        <w:rPr>
          <w:rFonts w:ascii="Arial" w:hAnsi="Arial" w:cs="Arial"/>
          <w:b/>
          <w:i/>
        </w:rPr>
      </w:pPr>
      <w:r w:rsidRPr="00D439A5">
        <w:rPr>
          <w:rFonts w:ascii="Arial" w:hAnsi="Arial" w:cs="Arial"/>
        </w:rPr>
        <w:t>Na potrzeby postępowania o udzielenie zamówi</w:t>
      </w:r>
      <w:r w:rsidR="00F24104" w:rsidRPr="00D439A5">
        <w:rPr>
          <w:rFonts w:ascii="Arial" w:hAnsi="Arial" w:cs="Arial"/>
        </w:rPr>
        <w:t xml:space="preserve">enia publicznego </w:t>
      </w:r>
      <w:r w:rsidRPr="00D439A5">
        <w:rPr>
          <w:rFonts w:ascii="Arial" w:hAnsi="Arial" w:cs="Arial"/>
        </w:rPr>
        <w:t xml:space="preserve">pn. </w:t>
      </w:r>
      <w:r w:rsidR="00E90290">
        <w:rPr>
          <w:rFonts w:ascii="Arial" w:hAnsi="Arial" w:cs="Arial"/>
        </w:rPr>
        <w:t>„</w:t>
      </w:r>
      <w:r w:rsidR="00B23325" w:rsidRPr="00B23325">
        <w:rPr>
          <w:rFonts w:ascii="Arial" w:hAnsi="Arial" w:cs="Arial"/>
          <w:b/>
          <w:bCs/>
        </w:rPr>
        <w:t>WPI - Bezpieczny maluch na start - Zespół Szkolno-Przedszkolny nr 13 (SP51) w Katowicach</w:t>
      </w:r>
      <w:r w:rsidR="00981BA0" w:rsidRPr="00D439A5">
        <w:rPr>
          <w:rFonts w:ascii="Arial" w:hAnsi="Arial" w:cs="Arial"/>
          <w:b/>
        </w:rPr>
        <w:t>”</w:t>
      </w:r>
      <w:r w:rsidR="00D7452A"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  <w:i/>
        </w:rPr>
        <w:t xml:space="preserve"> </w:t>
      </w:r>
      <w:r w:rsidRPr="00D439A5">
        <w:rPr>
          <w:rFonts w:ascii="Arial" w:hAnsi="Arial" w:cs="Arial"/>
        </w:rPr>
        <w:t>oświadczam</w:t>
      </w:r>
      <w:r w:rsidR="00D7452A"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D439A5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D439A5" w:rsidRDefault="00A75252" w:rsidP="00981BA0">
            <w:pPr>
              <w:pStyle w:val="Tekstpodstawowywcity"/>
              <w:numPr>
                <w:ilvl w:val="0"/>
                <w:numId w:val="55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 xml:space="preserve">OŚWIADCZENIE </w:t>
            </w:r>
            <w:r w:rsidR="00D7452A" w:rsidRPr="00D439A5">
              <w:rPr>
                <w:rFonts w:ascii="Arial" w:hAnsi="Arial" w:cs="Arial"/>
                <w:b/>
              </w:rPr>
              <w:t>DOTYCZĄCE PRZESŁANEK</w:t>
            </w:r>
            <w:r w:rsidRPr="00D439A5">
              <w:rPr>
                <w:rFonts w:ascii="Arial" w:hAnsi="Arial" w:cs="Arial"/>
                <w:b/>
              </w:rPr>
              <w:t xml:space="preserve"> WYKLUCZENIA </w:t>
            </w:r>
            <w:r w:rsidR="00D7452A" w:rsidRPr="00D439A5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18F530C0" w:rsidR="00856AA7" w:rsidRPr="00D439A5" w:rsidRDefault="00A75252" w:rsidP="00981BA0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D439A5">
        <w:rPr>
          <w:rFonts w:ascii="Arial" w:hAnsi="Arial" w:cs="Arial"/>
          <w:sz w:val="20"/>
          <w:szCs w:val="20"/>
        </w:rPr>
        <w:t>108 ust. 1</w:t>
      </w:r>
      <w:r w:rsidRPr="00D439A5">
        <w:rPr>
          <w:rFonts w:ascii="Arial" w:hAnsi="Arial" w:cs="Arial"/>
          <w:sz w:val="20"/>
          <w:szCs w:val="20"/>
        </w:rPr>
        <w:t xml:space="preserve"> </w:t>
      </w:r>
      <w:r w:rsidR="00856AA7" w:rsidRPr="00D439A5">
        <w:rPr>
          <w:rFonts w:ascii="Arial" w:hAnsi="Arial" w:cs="Arial"/>
          <w:sz w:val="20"/>
          <w:szCs w:val="20"/>
        </w:rPr>
        <w:t xml:space="preserve">pkt. 1-6 </w:t>
      </w:r>
      <w:r w:rsidRPr="00D439A5">
        <w:rPr>
          <w:rFonts w:ascii="Arial" w:hAnsi="Arial" w:cs="Arial"/>
          <w:sz w:val="20"/>
          <w:szCs w:val="20"/>
        </w:rPr>
        <w:t>ustawy Pzp</w:t>
      </w:r>
      <w:r w:rsidR="00222A1E">
        <w:rPr>
          <w:rFonts w:ascii="Arial" w:hAnsi="Arial" w:cs="Arial"/>
          <w:sz w:val="20"/>
          <w:szCs w:val="20"/>
        </w:rPr>
        <w:t xml:space="preserve"> </w:t>
      </w:r>
      <w:r w:rsidR="00222A1E" w:rsidRPr="00FF7021">
        <w:rPr>
          <w:rFonts w:ascii="Arial" w:hAnsi="Arial" w:cs="Arial"/>
          <w:sz w:val="20"/>
        </w:rPr>
        <w:t xml:space="preserve">oraz na podstawie art. 7 ust. 1 ustawy z dnia 13 kwietnia 2022 r. </w:t>
      </w:r>
      <w:r w:rsidR="003A60ED">
        <w:rPr>
          <w:rFonts w:ascii="Arial" w:hAnsi="Arial" w:cs="Arial"/>
          <w:sz w:val="20"/>
        </w:rPr>
        <w:br/>
      </w:r>
      <w:r w:rsidR="00222A1E" w:rsidRPr="00FF7021">
        <w:rPr>
          <w:rFonts w:ascii="Arial" w:hAnsi="Arial" w:cs="Arial"/>
          <w:sz w:val="20"/>
        </w:rPr>
        <w:t>o szczególnych rozwiązaniach w zakresie przeciwdziałania wspieraniu agresji na Ukrainę oraz służących ochronie bezpieczeństwa narodowego (Dz. U. z 2022r. poz. 835)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D439A5" w:rsidRDefault="00A75252" w:rsidP="00981BA0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</w:t>
      </w:r>
      <w:r w:rsidR="00856AA7" w:rsidRPr="00D439A5">
        <w:rPr>
          <w:rFonts w:ascii="Arial" w:hAnsi="Arial" w:cs="Arial"/>
          <w:sz w:val="20"/>
          <w:szCs w:val="20"/>
        </w:rPr>
        <w:t>zachodzą w stosunku do mnie podstawy wykluczenia z p</w:t>
      </w:r>
      <w:r w:rsidR="00E84A8C" w:rsidRPr="00D439A5">
        <w:rPr>
          <w:rFonts w:ascii="Arial" w:hAnsi="Arial" w:cs="Arial"/>
          <w:sz w:val="20"/>
          <w:szCs w:val="20"/>
        </w:rPr>
        <w:t>ostępowania na podstawie art. …</w:t>
      </w:r>
      <w:r w:rsidR="00856AA7" w:rsidRPr="00D439A5">
        <w:rPr>
          <w:rFonts w:ascii="Arial" w:hAnsi="Arial" w:cs="Arial"/>
          <w:sz w:val="20"/>
          <w:szCs w:val="20"/>
        </w:rPr>
        <w:t xml:space="preserve">ustawy Pzp </w:t>
      </w:r>
      <w:r w:rsidR="00856AA7" w:rsidRPr="00D439A5">
        <w:rPr>
          <w:rFonts w:ascii="Arial" w:hAnsi="Arial" w:cs="Arial"/>
          <w:i/>
          <w:sz w:val="20"/>
          <w:szCs w:val="20"/>
        </w:rPr>
        <w:t>(</w:t>
      </w:r>
      <w:r w:rsidR="00856AA7"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 w:rsidRPr="00D439A5">
        <w:rPr>
          <w:rFonts w:ascii="Arial" w:hAnsi="Arial" w:cs="Arial"/>
          <w:i/>
          <w:sz w:val="16"/>
          <w:szCs w:val="16"/>
        </w:rPr>
        <w:t>,2 i 5</w:t>
      </w:r>
      <w:r w:rsidR="00856AA7" w:rsidRPr="00D439A5">
        <w:rPr>
          <w:rFonts w:ascii="Arial" w:hAnsi="Arial" w:cs="Arial"/>
          <w:i/>
          <w:sz w:val="20"/>
          <w:szCs w:val="20"/>
        </w:rPr>
        <w:t>).</w:t>
      </w:r>
      <w:r w:rsidR="00856AA7"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="00856AA7" w:rsidRPr="00D439A5">
        <w:rPr>
          <w:rFonts w:ascii="Arial" w:hAnsi="Arial" w:cs="Arial"/>
          <w:sz w:val="20"/>
          <w:szCs w:val="20"/>
        </w:rPr>
        <w:t>: ……</w:t>
      </w:r>
      <w:r w:rsidR="005601B2" w:rsidRPr="00D439A5">
        <w:rPr>
          <w:rFonts w:ascii="Arial" w:hAnsi="Arial" w:cs="Arial"/>
          <w:sz w:val="20"/>
          <w:szCs w:val="20"/>
        </w:rPr>
        <w:t>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…………………………………………</w:t>
      </w:r>
      <w:r w:rsidR="00570064" w:rsidRPr="00D439A5">
        <w:rPr>
          <w:rFonts w:ascii="Arial" w:hAnsi="Arial" w:cs="Arial"/>
          <w:sz w:val="20"/>
          <w:szCs w:val="20"/>
        </w:rPr>
        <w:t>………………………….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D439A5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</w:t>
      </w:r>
      <w:r w:rsidR="00856AA7" w:rsidRPr="00D439A5">
        <w:rPr>
          <w:rFonts w:ascii="Arial" w:hAnsi="Arial" w:cs="Arial"/>
        </w:rPr>
        <w:t>2) ………………………………………………</w:t>
      </w:r>
      <w:r w:rsidR="00A75252" w:rsidRPr="00D439A5">
        <w:rPr>
          <w:rFonts w:ascii="Arial" w:hAnsi="Arial" w:cs="Arial"/>
        </w:rPr>
        <w:t>…</w:t>
      </w:r>
    </w:p>
    <w:p w14:paraId="7CE54A38" w14:textId="77777777" w:rsidR="00A75252" w:rsidRPr="00D439A5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D439A5" w:rsidRDefault="00A75252" w:rsidP="00981BA0">
            <w:pPr>
              <w:pStyle w:val="Tekstpodstawowywcity"/>
              <w:numPr>
                <w:ilvl w:val="0"/>
                <w:numId w:val="5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D439A5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spełniam warunki udziału w postępowaniu określone </w:t>
      </w:r>
      <w:r w:rsidR="00843CCB" w:rsidRPr="00D439A5">
        <w:rPr>
          <w:rFonts w:ascii="Arial" w:hAnsi="Arial" w:cs="Arial"/>
        </w:rPr>
        <w:t>przez Zamawiającego w O</w:t>
      </w:r>
      <w:r w:rsidR="00F24104" w:rsidRPr="00D439A5">
        <w:rPr>
          <w:rFonts w:ascii="Arial" w:hAnsi="Arial" w:cs="Arial"/>
        </w:rPr>
        <w:t xml:space="preserve">głoszeniu o zamówieniu oraz w  pkt. 7.2 </w:t>
      </w:r>
      <w:r w:rsidRPr="00D439A5">
        <w:rPr>
          <w:rFonts w:ascii="Arial" w:hAnsi="Arial" w:cs="Arial"/>
        </w:rPr>
        <w:t>Specyfikacji Warunków Zamówienia.</w:t>
      </w:r>
    </w:p>
    <w:p w14:paraId="4E766C58" w14:textId="448DEA34" w:rsidR="00D439A5" w:rsidRDefault="00D439A5" w:rsidP="003E31B1">
      <w:pPr>
        <w:spacing w:line="312" w:lineRule="auto"/>
        <w:jc w:val="both"/>
        <w:rPr>
          <w:rFonts w:ascii="Arial" w:hAnsi="Arial" w:cs="Arial"/>
        </w:rPr>
      </w:pPr>
    </w:p>
    <w:p w14:paraId="135EB951" w14:textId="003D93D5" w:rsidR="00222A1E" w:rsidRDefault="00222A1E" w:rsidP="003E31B1">
      <w:pPr>
        <w:spacing w:line="312" w:lineRule="auto"/>
        <w:jc w:val="both"/>
        <w:rPr>
          <w:rFonts w:ascii="Arial" w:hAnsi="Arial" w:cs="Arial"/>
        </w:rPr>
      </w:pPr>
    </w:p>
    <w:p w14:paraId="555CFDB0" w14:textId="4F959C4C" w:rsidR="00222A1E" w:rsidRDefault="00222A1E" w:rsidP="003E31B1">
      <w:pPr>
        <w:spacing w:line="312" w:lineRule="auto"/>
        <w:jc w:val="both"/>
        <w:rPr>
          <w:rFonts w:ascii="Arial" w:hAnsi="Arial" w:cs="Arial"/>
        </w:rPr>
      </w:pPr>
    </w:p>
    <w:p w14:paraId="3999E567" w14:textId="77777777" w:rsidR="00222A1E" w:rsidRPr="00D439A5" w:rsidRDefault="00222A1E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D439A5" w:rsidRDefault="003E31B1" w:rsidP="00981BA0">
            <w:pPr>
              <w:pStyle w:val="Akapitzlist"/>
              <w:numPr>
                <w:ilvl w:val="0"/>
                <w:numId w:val="5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D439A5">
        <w:rPr>
          <w:rFonts w:ascii="Arial" w:hAnsi="Arial" w:cs="Arial"/>
        </w:rPr>
        <w:t>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Zamówienia, polegam na zasobach następującego/ych podmiotu/ów</w:t>
      </w:r>
      <w:r w:rsidR="00793069" w:rsidRPr="00D439A5">
        <w:rPr>
          <w:rFonts w:ascii="Arial" w:hAnsi="Arial" w:cs="Arial"/>
        </w:rPr>
        <w:t>*</w:t>
      </w:r>
      <w:r w:rsidRPr="00D439A5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</w:t>
      </w:r>
      <w:r w:rsidR="005601B2" w:rsidRPr="00D439A5">
        <w:rPr>
          <w:rFonts w:ascii="Arial" w:hAnsi="Arial" w:cs="Arial"/>
        </w:rPr>
        <w:t>…….</w:t>
      </w:r>
      <w:r w:rsidRPr="00D439A5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D439A5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  <w:i/>
          <w:sz w:val="14"/>
          <w:szCs w:val="14"/>
        </w:rPr>
        <w:t>(</w:t>
      </w:r>
      <w:r w:rsidR="00F24104" w:rsidRPr="00D439A5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D439A5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D439A5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D439A5" w:rsidRDefault="003E31B1" w:rsidP="00981BA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D439A5" w:rsidRDefault="003E31B1" w:rsidP="003E31B1">
      <w:pPr>
        <w:rPr>
          <w:rFonts w:ascii="Arial" w:hAnsi="Arial" w:cs="Arial"/>
        </w:rPr>
      </w:pPr>
    </w:p>
    <w:p w14:paraId="2FB522B3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D439A5" w:rsidRDefault="003E31B1" w:rsidP="003E31B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D439A5">
        <w:rPr>
          <w:rFonts w:ascii="Arial" w:hAnsi="Arial" w:cs="Arial"/>
        </w:rPr>
        <w:t xml:space="preserve">                     </w:t>
      </w:r>
      <w:r w:rsidRPr="00D439A5">
        <w:rPr>
          <w:rFonts w:ascii="Arial" w:hAnsi="Arial" w:cs="Arial"/>
        </w:rPr>
        <w:t xml:space="preserve">    </w:t>
      </w:r>
    </w:p>
    <w:p w14:paraId="369C4D74" w14:textId="1E75B0C7" w:rsidR="003E31B1" w:rsidRPr="00D439A5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</w:t>
      </w:r>
      <w:r w:rsidR="00C85F96" w:rsidRPr="00D439A5">
        <w:rPr>
          <w:rFonts w:ascii="Arial" w:hAnsi="Arial" w:cs="Arial"/>
          <w:sz w:val="14"/>
          <w:szCs w:val="14"/>
        </w:rPr>
        <w:t xml:space="preserve">      </w:t>
      </w:r>
      <w:r w:rsidRPr="00D439A5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D439A5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D439A5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D439A5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* - niepotrzebne wykreślić.</w:t>
      </w:r>
    </w:p>
    <w:p w14:paraId="1E11FDD6" w14:textId="59387BA6" w:rsidR="003E31B1" w:rsidRPr="00D439A5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</w:t>
      </w:r>
      <w:r w:rsidR="00793069" w:rsidRPr="00D439A5">
        <w:rPr>
          <w:rFonts w:ascii="Arial" w:hAnsi="Arial" w:cs="Arial"/>
          <w:sz w:val="14"/>
          <w:szCs w:val="14"/>
        </w:rPr>
        <w:t>*</w:t>
      </w:r>
      <w:r w:rsidRPr="00D439A5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D439A5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Pr="00D439A5" w:rsidRDefault="00570064">
      <w:pPr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D439A5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2a</w:t>
      </w:r>
    </w:p>
    <w:p w14:paraId="0BE02E07" w14:textId="2A6115AF" w:rsidR="00570064" w:rsidRPr="00D439A5" w:rsidRDefault="00570064" w:rsidP="00570064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Podmiot udostępniający Wykonawcy zasoby:</w:t>
      </w:r>
    </w:p>
    <w:p w14:paraId="32527F03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21DF5FF9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D439A5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D439A5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D439A5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  <w:r w:rsidRPr="00D439A5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4FD27AD4" w14:textId="606A8F15" w:rsidR="00570064" w:rsidRPr="00D439A5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składane na podstawie art. 125 ust. 1 ustawy z dnia 11 września 2019</w:t>
      </w:r>
      <w:r w:rsidR="001763A7" w:rsidRPr="00D439A5">
        <w:rPr>
          <w:rFonts w:ascii="Arial" w:hAnsi="Arial" w:cs="Arial"/>
          <w:b/>
        </w:rPr>
        <w:t xml:space="preserve"> r. Prawo zamówień publicznych </w:t>
      </w:r>
      <w:r w:rsidRPr="00D439A5">
        <w:rPr>
          <w:rFonts w:ascii="Arial" w:hAnsi="Arial" w:cs="Arial"/>
          <w:b/>
        </w:rPr>
        <w:t>(dalej jako: ustawa Pzp)</w:t>
      </w:r>
    </w:p>
    <w:p w14:paraId="58BEE683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D439A5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D439A5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Pr="00D439A5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4A98FA17" w:rsidR="00570064" w:rsidRPr="00D439A5" w:rsidRDefault="00570064" w:rsidP="00981BA0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Na potrzeby postępowania o udzielenie zamówienia publicznego pn. </w:t>
      </w:r>
      <w:r w:rsidR="00204641">
        <w:rPr>
          <w:rFonts w:ascii="Arial" w:hAnsi="Arial" w:cs="Arial"/>
        </w:rPr>
        <w:t>„</w:t>
      </w:r>
      <w:r w:rsidR="00B23325" w:rsidRPr="00B23325">
        <w:rPr>
          <w:rFonts w:ascii="Arial" w:hAnsi="Arial" w:cs="Arial"/>
          <w:b/>
          <w:bCs/>
        </w:rPr>
        <w:t>WPI - Bezpieczny maluch na start - Zespół Szkolno-Przedszkolny nr 13 (SP51) w Katowicach</w:t>
      </w:r>
      <w:r w:rsidR="00981BA0" w:rsidRPr="00981BA0">
        <w:rPr>
          <w:rFonts w:ascii="Arial" w:hAnsi="Arial" w:cs="Arial"/>
          <w:b/>
        </w:rPr>
        <w:t>”</w:t>
      </w:r>
      <w:r w:rsidR="00317885">
        <w:rPr>
          <w:rFonts w:ascii="Arial" w:hAnsi="Arial" w:cs="Arial"/>
          <w:b/>
        </w:rPr>
        <w:t xml:space="preserve">, </w:t>
      </w:r>
      <w:r w:rsidRPr="00D439A5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D439A5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D439A5" w:rsidRDefault="00570064" w:rsidP="00981BA0">
            <w:pPr>
              <w:pStyle w:val="Tekstpodstawowywcity"/>
              <w:numPr>
                <w:ilvl w:val="0"/>
                <w:numId w:val="58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4190DE3" w:rsidR="00570064" w:rsidRPr="00D439A5" w:rsidRDefault="00570064" w:rsidP="00981BA0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>art. 108 ust. 1 pkt. 1-6 ustawy Pzp</w:t>
      </w:r>
      <w:r w:rsidR="00222A1E">
        <w:rPr>
          <w:rFonts w:ascii="Arial" w:hAnsi="Arial" w:cs="Arial"/>
          <w:sz w:val="20"/>
          <w:szCs w:val="20"/>
        </w:rPr>
        <w:t xml:space="preserve"> </w:t>
      </w:r>
      <w:r w:rsidR="00222A1E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D439A5" w:rsidRDefault="00570064" w:rsidP="00981BA0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D439A5">
        <w:rPr>
          <w:rFonts w:ascii="Arial" w:hAnsi="Arial" w:cs="Arial"/>
          <w:i/>
          <w:sz w:val="20"/>
          <w:szCs w:val="20"/>
        </w:rPr>
        <w:t>(</w:t>
      </w:r>
      <w:r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D439A5">
        <w:rPr>
          <w:rFonts w:ascii="Arial" w:hAnsi="Arial" w:cs="Arial"/>
          <w:i/>
          <w:sz w:val="20"/>
          <w:szCs w:val="20"/>
        </w:rPr>
        <w:t>).</w:t>
      </w:r>
      <w:r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D439A5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D439A5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D439A5" w:rsidRDefault="00570064" w:rsidP="00981BA0">
            <w:pPr>
              <w:pStyle w:val="Tekstpodstawowywcity"/>
              <w:numPr>
                <w:ilvl w:val="0"/>
                <w:numId w:val="58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</w:t>
      </w:r>
      <w:r w:rsidR="00716048" w:rsidRPr="00D439A5">
        <w:rPr>
          <w:rFonts w:ascii="Arial" w:hAnsi="Arial" w:cs="Arial"/>
        </w:rPr>
        <w:t xml:space="preserve">w celu wykazania spełniania </w:t>
      </w:r>
      <w:r w:rsidRPr="00D439A5">
        <w:rPr>
          <w:rFonts w:ascii="Arial" w:hAnsi="Arial" w:cs="Arial"/>
        </w:rPr>
        <w:t>warunk</w:t>
      </w:r>
      <w:r w:rsidR="00716048" w:rsidRPr="00D439A5">
        <w:rPr>
          <w:rFonts w:ascii="Arial" w:hAnsi="Arial" w:cs="Arial"/>
        </w:rPr>
        <w:t>ów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</w:t>
      </w:r>
      <w:r w:rsidRPr="00D439A5">
        <w:rPr>
          <w:rFonts w:ascii="Arial" w:hAnsi="Arial" w:cs="Arial"/>
        </w:rPr>
        <w:t xml:space="preserve"> określon</w:t>
      </w:r>
      <w:r w:rsidR="00716048" w:rsidRPr="00D439A5">
        <w:rPr>
          <w:rFonts w:ascii="Arial" w:hAnsi="Arial" w:cs="Arial"/>
        </w:rPr>
        <w:t>ych</w:t>
      </w:r>
      <w:r w:rsidRPr="00D439A5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 w:rsidRPr="00D439A5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Pr="00D439A5" w:rsidRDefault="00716048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D439A5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D439A5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</w:rPr>
        <w:t xml:space="preserve">Oświadczam, 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>ż</w:t>
      </w:r>
      <w:r w:rsidR="00716048" w:rsidRPr="00D439A5">
        <w:rPr>
          <w:rFonts w:ascii="Arial" w:hAnsi="Arial" w:cs="Arial"/>
        </w:rPr>
        <w:t xml:space="preserve"> spełniam</w:t>
      </w:r>
      <w:r w:rsidRPr="00D439A5">
        <w:rPr>
          <w:rFonts w:ascii="Arial" w:hAnsi="Arial" w:cs="Arial"/>
        </w:rPr>
        <w:t xml:space="preserve"> warunk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 określone</w:t>
      </w:r>
      <w:r w:rsidRPr="00D439A5">
        <w:rPr>
          <w:rFonts w:ascii="Arial" w:hAnsi="Arial" w:cs="Arial"/>
        </w:rPr>
        <w:t xml:space="preserve"> przez </w:t>
      </w:r>
      <w:r w:rsidR="00702728" w:rsidRPr="00D439A5">
        <w:rPr>
          <w:rFonts w:ascii="Arial" w:hAnsi="Arial" w:cs="Arial"/>
        </w:rPr>
        <w:t>Z</w:t>
      </w:r>
      <w:r w:rsidRPr="00D439A5">
        <w:rPr>
          <w:rFonts w:ascii="Arial" w:hAnsi="Arial" w:cs="Arial"/>
        </w:rPr>
        <w:t>amawiającego w pkt. 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</w:t>
      </w:r>
      <w:r w:rsidR="00716048" w:rsidRPr="00D439A5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D439A5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D439A5" w:rsidRDefault="00570064" w:rsidP="00981BA0">
            <w:pPr>
              <w:pStyle w:val="Akapitzlist"/>
              <w:numPr>
                <w:ilvl w:val="0"/>
                <w:numId w:val="5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D439A5" w:rsidRDefault="00570064" w:rsidP="00570064">
      <w:pPr>
        <w:rPr>
          <w:rFonts w:ascii="Arial" w:hAnsi="Arial" w:cs="Arial"/>
        </w:rPr>
      </w:pPr>
    </w:p>
    <w:p w14:paraId="3D886D5F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D439A5" w:rsidRDefault="00570064" w:rsidP="005700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D439A5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D439A5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 - niepotrzebne wykreślić.</w:t>
      </w:r>
    </w:p>
    <w:p w14:paraId="420DF76A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D439A5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D439A5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D439A5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D439A5">
        <w:rPr>
          <w:rFonts w:ascii="Arial" w:hAnsi="Arial" w:cs="Arial"/>
          <w:strike/>
        </w:rPr>
        <w:br w:type="page"/>
      </w:r>
    </w:p>
    <w:p w14:paraId="2465FB7F" w14:textId="77777777" w:rsidR="008E76CF" w:rsidRPr="00D439A5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D86A77" w:rsidRPr="00D439A5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D439A5" w:rsidRDefault="00964810" w:rsidP="00964810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3E1A040" w14:textId="63952D0F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1CDA1E0" w14:textId="312383BA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D439A5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9A7A59" w14:textId="77777777" w:rsidR="00F159B6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39A5">
        <w:rPr>
          <w:rFonts w:ascii="Arial" w:hAnsi="Arial" w:cs="Arial"/>
          <w:b/>
          <w:sz w:val="22"/>
          <w:szCs w:val="22"/>
        </w:rPr>
        <w:t>WYKAZ OSÓB</w:t>
      </w:r>
      <w:r w:rsidR="00F159B6">
        <w:rPr>
          <w:rFonts w:ascii="Arial" w:hAnsi="Arial" w:cs="Arial"/>
          <w:b/>
          <w:sz w:val="22"/>
          <w:szCs w:val="22"/>
        </w:rPr>
        <w:t xml:space="preserve"> </w:t>
      </w:r>
    </w:p>
    <w:p w14:paraId="1D54B658" w14:textId="14E6781C" w:rsidR="008E76CF" w:rsidRPr="00F159B6" w:rsidRDefault="00F159B6" w:rsidP="008E76CF">
      <w:pPr>
        <w:spacing w:line="276" w:lineRule="auto"/>
        <w:jc w:val="center"/>
        <w:rPr>
          <w:rFonts w:ascii="Arial" w:hAnsi="Arial" w:cs="Arial"/>
          <w:b/>
        </w:rPr>
      </w:pPr>
      <w:r w:rsidRPr="00F159B6">
        <w:rPr>
          <w:rFonts w:ascii="Arial" w:hAnsi="Arial" w:cs="Arial"/>
          <w:b/>
          <w:bCs/>
        </w:rPr>
        <w:t>skierowanych do realizacji zamówienia</w:t>
      </w:r>
    </w:p>
    <w:p w14:paraId="55E40617" w14:textId="77777777" w:rsidR="008E76CF" w:rsidRPr="00D439A5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320DA0E" w:rsidR="008E76CF" w:rsidRPr="00D439A5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Przystępując do udziału w postępowaniu o udzielenie zamówienia publicznego na zadanie pn</w:t>
      </w:r>
      <w:r w:rsidR="00035F69" w:rsidRPr="00D439A5">
        <w:rPr>
          <w:rFonts w:ascii="Arial" w:hAnsi="Arial" w:cs="Arial"/>
        </w:rPr>
        <w:t>.</w:t>
      </w:r>
      <w:r w:rsidR="008E76CF" w:rsidRPr="00D439A5">
        <w:rPr>
          <w:rFonts w:ascii="Arial" w:hAnsi="Arial" w:cs="Arial"/>
          <w:b/>
          <w:bCs/>
        </w:rPr>
        <w:t xml:space="preserve"> </w:t>
      </w:r>
      <w:r w:rsidR="00E90290">
        <w:rPr>
          <w:rFonts w:ascii="Arial" w:hAnsi="Arial" w:cs="Arial"/>
          <w:b/>
          <w:bCs/>
        </w:rPr>
        <w:t>„</w:t>
      </w:r>
      <w:r w:rsidR="00B23325" w:rsidRPr="00B23325">
        <w:rPr>
          <w:rFonts w:ascii="Arial" w:hAnsi="Arial" w:cs="Arial"/>
          <w:b/>
          <w:bCs/>
        </w:rPr>
        <w:t>WPI - Bezpieczny maluch na start - Zespół Szkolno-Przedszkolny nr 13 (SP51) w Katowicach</w:t>
      </w:r>
      <w:r w:rsidR="00317885" w:rsidRPr="00317885">
        <w:rPr>
          <w:rFonts w:ascii="Arial" w:hAnsi="Arial" w:cs="Arial"/>
          <w:b/>
          <w:i/>
        </w:rPr>
        <w:t>”</w:t>
      </w:r>
      <w:r w:rsidR="00E90290">
        <w:rPr>
          <w:rFonts w:ascii="Arial" w:hAnsi="Arial" w:cs="Arial"/>
          <w:b/>
        </w:rPr>
        <w:t>,</w:t>
      </w:r>
      <w:r w:rsidR="00317885">
        <w:rPr>
          <w:rFonts w:ascii="Arial" w:hAnsi="Arial" w:cs="Arial"/>
          <w:b/>
        </w:rPr>
        <w:t xml:space="preserve"> </w:t>
      </w:r>
      <w:r w:rsidR="008E76CF" w:rsidRPr="00D439A5">
        <w:rPr>
          <w:rFonts w:ascii="Arial" w:hAnsi="Arial" w:cs="Arial"/>
        </w:rPr>
        <w:t xml:space="preserve">przedkładam poniższy wykaz, dla celów potwierdzenia spełniania warunku udziału </w:t>
      </w:r>
      <w:r w:rsidR="00317885">
        <w:rPr>
          <w:rFonts w:ascii="Arial" w:hAnsi="Arial" w:cs="Arial"/>
        </w:rPr>
        <w:br/>
      </w:r>
      <w:r w:rsidR="008E76CF" w:rsidRPr="00D439A5">
        <w:rPr>
          <w:rFonts w:ascii="Arial" w:hAnsi="Arial" w:cs="Arial"/>
        </w:rPr>
        <w:t>w postępowaniu</w:t>
      </w:r>
      <w:r w:rsidRPr="00D439A5">
        <w:rPr>
          <w:rFonts w:ascii="Arial" w:hAnsi="Arial" w:cs="Arial"/>
        </w:rPr>
        <w:t>:</w:t>
      </w:r>
    </w:p>
    <w:p w14:paraId="1FBFBAB7" w14:textId="77777777" w:rsidR="008E76CF" w:rsidRPr="00D439A5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F159B6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09912A1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3FF947C5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3C1A59A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 potwierdzających spełnianie wymagań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FC82" w14:textId="77777777" w:rsidR="00F159B6" w:rsidRPr="00F159B6" w:rsidRDefault="00964810" w:rsidP="00F159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</w:p>
          <w:p w14:paraId="1D850869" w14:textId="7709B66F" w:rsidR="00964810" w:rsidRPr="00F159B6" w:rsidRDefault="00F159B6" w:rsidP="00F159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(np. samozatrudnienie, umowa </w:t>
            </w:r>
            <w:r w:rsidRPr="00F159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pracę, umowa zlecenie, udostępnienie przez podmiot trzeci, inne)</w:t>
            </w:r>
          </w:p>
        </w:tc>
      </w:tr>
      <w:tr w:rsidR="00964810" w:rsidRPr="00D439A5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D439A5" w:rsidRDefault="00964810" w:rsidP="00100B9E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D439A5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</w:tr>
      <w:tr w:rsidR="00F159B6" w:rsidRPr="00D439A5" w14:paraId="7C22F073" w14:textId="77777777" w:rsidTr="00F159B6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FB807" w14:textId="77777777" w:rsidR="00F159B6" w:rsidRPr="00D439A5" w:rsidRDefault="00F159B6" w:rsidP="002F4A73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3D922" w14:textId="77777777" w:rsidR="00F159B6" w:rsidRPr="00D439A5" w:rsidRDefault="00F159B6" w:rsidP="002F4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DB91B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3C30CC9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CCE5BE6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3A8816F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27A7B55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4FDA3708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7E0EDE" w14:textId="77777777" w:rsidR="00F159B6" w:rsidRPr="00F159B6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0FC5" w14:textId="77777777" w:rsidR="00F159B6" w:rsidRPr="00D439A5" w:rsidRDefault="00F159B6" w:rsidP="002F4A73">
            <w:pPr>
              <w:rPr>
                <w:rFonts w:ascii="Arial" w:hAnsi="Arial" w:cs="Arial"/>
              </w:rPr>
            </w:pPr>
          </w:p>
        </w:tc>
      </w:tr>
      <w:tr w:rsidR="00F159B6" w:rsidRPr="00D439A5" w14:paraId="05B150BD" w14:textId="77777777" w:rsidTr="00F159B6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A1F6F" w14:textId="77777777" w:rsidR="00F159B6" w:rsidRPr="00D439A5" w:rsidRDefault="00F159B6" w:rsidP="002F4A73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8E15" w14:textId="77777777" w:rsidR="00F159B6" w:rsidRPr="00D439A5" w:rsidRDefault="00F159B6" w:rsidP="002F4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BB4A4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26DB877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264A929C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15E73B4C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62DA972B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76E62E2D" w14:textId="77777777" w:rsidR="00F159B6" w:rsidRPr="00D439A5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7866137" w14:textId="77777777" w:rsidR="00F159B6" w:rsidRPr="00F159B6" w:rsidRDefault="00F159B6" w:rsidP="002F4A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855" w14:textId="77777777" w:rsidR="00F159B6" w:rsidRPr="00D439A5" w:rsidRDefault="00F159B6" w:rsidP="002F4A73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B7C6596" w14:textId="77777777" w:rsidR="00423BC6" w:rsidRDefault="00423BC6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E5212E4" w14:textId="77777777" w:rsidR="00423BC6" w:rsidRPr="00D439A5" w:rsidRDefault="00423BC6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B8BA1D5" w14:textId="77777777" w:rsidR="00F159B6" w:rsidRDefault="00F159B6" w:rsidP="00964810">
      <w:pPr>
        <w:jc w:val="both"/>
        <w:rPr>
          <w:rFonts w:ascii="Arial" w:hAnsi="Arial" w:cs="Arial"/>
        </w:rPr>
      </w:pPr>
    </w:p>
    <w:p w14:paraId="3FF62707" w14:textId="6D4F7014" w:rsidR="00964810" w:rsidRPr="00D439A5" w:rsidRDefault="00964810" w:rsidP="0096481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D439A5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535993C" w14:textId="4740209F" w:rsidR="008E76CF" w:rsidRPr="00D439A5" w:rsidRDefault="00964810" w:rsidP="00F159B6">
      <w:pPr>
        <w:pStyle w:val="Tekstpodstawowy3"/>
        <w:jc w:val="both"/>
        <w:rPr>
          <w:rFonts w:ascii="Arial" w:hAnsi="Arial" w:cs="Arial"/>
          <w:strike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4451AA" w14:textId="77777777" w:rsidR="008E76CF" w:rsidRPr="00D439A5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9457B28" w14:textId="77777777" w:rsidR="001763A7" w:rsidRPr="00D439A5" w:rsidRDefault="00601927" w:rsidP="001763A7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trike/>
          <w:sz w:val="16"/>
          <w:szCs w:val="16"/>
        </w:rPr>
        <w:br w:type="page"/>
      </w:r>
      <w:r w:rsidR="001763A7" w:rsidRPr="00D439A5">
        <w:rPr>
          <w:rFonts w:ascii="Arial" w:hAnsi="Arial" w:cs="Arial"/>
          <w:sz w:val="16"/>
          <w:szCs w:val="16"/>
        </w:rPr>
        <w:t>Załącznik nr 5</w:t>
      </w:r>
    </w:p>
    <w:p w14:paraId="099296F6" w14:textId="77777777" w:rsidR="001763A7" w:rsidRPr="00D439A5" w:rsidRDefault="001763A7" w:rsidP="001763A7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7B5FE4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7BE902B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351A42A2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515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1372"/>
        <w:gridCol w:w="1759"/>
        <w:gridCol w:w="3497"/>
        <w:gridCol w:w="405"/>
        <w:gridCol w:w="125"/>
        <w:gridCol w:w="697"/>
        <w:gridCol w:w="182"/>
        <w:gridCol w:w="1129"/>
        <w:gridCol w:w="288"/>
      </w:tblGrid>
      <w:tr w:rsidR="007A3015" w:rsidRPr="00D439A5" w14:paraId="64BB8F97" w14:textId="77777777" w:rsidTr="007A3015">
        <w:trPr>
          <w:gridAfter w:val="1"/>
          <w:wAfter w:w="147" w:type="pct"/>
          <w:trHeight w:val="350"/>
        </w:trPr>
        <w:tc>
          <w:tcPr>
            <w:tcW w:w="4853" w:type="pct"/>
            <w:gridSpan w:val="9"/>
          </w:tcPr>
          <w:p w14:paraId="1127852B" w14:textId="77777777" w:rsidR="007A3015" w:rsidRDefault="007A3015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C43C983" w14:textId="77777777" w:rsidR="000250BE" w:rsidRDefault="000250BE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42C7AE5" w14:textId="0C67FC39" w:rsidR="007A3015" w:rsidRPr="00D439A5" w:rsidRDefault="007A3015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250BE">
              <w:rPr>
                <w:rFonts w:ascii="Arial" w:hAnsi="Arial" w:cs="Arial"/>
                <w:b/>
                <w:sz w:val="28"/>
              </w:rPr>
              <w:t>Wykaz robót budowlanych</w:t>
            </w:r>
            <w:r w:rsidRPr="00D439A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2973667B" w14:textId="77777777" w:rsidR="007A3015" w:rsidRPr="00D439A5" w:rsidRDefault="007A3015" w:rsidP="00786F85">
            <w:pPr>
              <w:jc w:val="center"/>
              <w:rPr>
                <w:rFonts w:ascii="Arial" w:hAnsi="Arial" w:cs="Arial"/>
                <w:sz w:val="28"/>
              </w:rPr>
            </w:pPr>
          </w:p>
          <w:p w14:paraId="4B2F3481" w14:textId="77777777" w:rsidR="007A3015" w:rsidRPr="00D439A5" w:rsidRDefault="007A3015" w:rsidP="00786F85">
            <w:pPr>
              <w:ind w:left="-25"/>
              <w:jc w:val="both"/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6CFE1F10" w14:textId="77777777" w:rsidR="007A3015" w:rsidRPr="00D439A5" w:rsidRDefault="007A3015" w:rsidP="00786F85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D439A5">
              <w:rPr>
                <w:rFonts w:ascii="Arial" w:hAnsi="Arial" w:cs="Arial"/>
                <w:bCs/>
              </w:rPr>
              <w:t xml:space="preserve"> </w:t>
            </w:r>
          </w:p>
          <w:p w14:paraId="6BFA9FB9" w14:textId="3F5D06B6" w:rsidR="007A3015" w:rsidRPr="00D439A5" w:rsidRDefault="007A3015" w:rsidP="00B23325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  <w:b/>
                <w:bCs/>
              </w:rPr>
              <w:t xml:space="preserve"> </w:t>
            </w:r>
            <w:r w:rsidRPr="00D439A5">
              <w:rPr>
                <w:rFonts w:ascii="Arial" w:hAnsi="Arial" w:cs="Arial"/>
                <w:b/>
              </w:rPr>
              <w:t>„</w:t>
            </w:r>
            <w:r w:rsidR="00B23325" w:rsidRPr="00B23325">
              <w:rPr>
                <w:rFonts w:ascii="Arial" w:hAnsi="Arial" w:cs="Arial"/>
                <w:b/>
                <w:bCs/>
              </w:rPr>
              <w:t>WPI - Bezpieczny maluch na start - Zespół Szkolno-Przedszkolny nr 13 (SP51) w Katowicach</w:t>
            </w:r>
            <w:r w:rsidR="00317885" w:rsidRPr="00317885">
              <w:rPr>
                <w:rFonts w:ascii="Arial" w:hAnsi="Arial" w:cs="Arial"/>
                <w:b/>
                <w:i/>
              </w:rPr>
              <w:t>”</w:t>
            </w:r>
          </w:p>
          <w:p w14:paraId="08CE603D" w14:textId="77777777" w:rsidR="007A3015" w:rsidRPr="00D439A5" w:rsidRDefault="007A3015" w:rsidP="00786F85">
            <w:pPr>
              <w:ind w:left="-25"/>
              <w:jc w:val="center"/>
              <w:rPr>
                <w:rFonts w:ascii="Arial" w:hAnsi="Arial" w:cs="Arial"/>
              </w:rPr>
            </w:pPr>
          </w:p>
          <w:p w14:paraId="69D3283D" w14:textId="630BE2FC" w:rsidR="007A3015" w:rsidRPr="00D439A5" w:rsidRDefault="007A3015" w:rsidP="00B23325">
            <w:pPr>
              <w:rPr>
                <w:rFonts w:ascii="Arial" w:hAnsi="Arial" w:cs="Arial"/>
                <w:b/>
                <w:sz w:val="28"/>
              </w:rPr>
            </w:pPr>
            <w:r w:rsidRPr="00D439A5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</w:tr>
      <w:tr w:rsidR="003F0CF4" w:rsidRPr="00D439A5" w14:paraId="0382A191" w14:textId="77777777" w:rsidTr="003F0CF4">
        <w:trPr>
          <w:gridAfter w:val="3"/>
          <w:wAfter w:w="818" w:type="pct"/>
          <w:trHeight w:val="250"/>
        </w:trPr>
        <w:tc>
          <w:tcPr>
            <w:tcW w:w="169" w:type="pct"/>
          </w:tcPr>
          <w:p w14:paraId="0A806F1F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14:paraId="7C33B4E0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pct"/>
          </w:tcPr>
          <w:p w14:paraId="66AEF38D" w14:textId="77777777" w:rsidR="003F0CF4" w:rsidRPr="002871D1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87" w:type="pct"/>
          </w:tcPr>
          <w:p w14:paraId="60C263ED" w14:textId="77777777" w:rsidR="003F0CF4" w:rsidRPr="002871D1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" w:type="pct"/>
          </w:tcPr>
          <w:p w14:paraId="41F12EA4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" w:type="pct"/>
          </w:tcPr>
          <w:p w14:paraId="1C807708" w14:textId="252CC794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14:paraId="07633205" w14:textId="77777777" w:rsidR="003F0CF4" w:rsidRPr="00D439A5" w:rsidRDefault="003F0CF4" w:rsidP="00786F85">
            <w:pPr>
              <w:jc w:val="right"/>
              <w:rPr>
                <w:rFonts w:ascii="Arial" w:hAnsi="Arial" w:cs="Arial"/>
              </w:rPr>
            </w:pPr>
          </w:p>
        </w:tc>
      </w:tr>
      <w:tr w:rsidR="003F0CF4" w:rsidRPr="00017BD5" w14:paraId="06F71D61" w14:textId="77777777" w:rsidTr="0017221C">
        <w:trPr>
          <w:trHeight w:val="293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CF08C" w14:textId="77777777" w:rsidR="003F0CF4" w:rsidRPr="00017BD5" w:rsidRDefault="003F0CF4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4FF87" w14:textId="77777777" w:rsidR="003F0CF4" w:rsidRPr="00017BD5" w:rsidRDefault="003F0CF4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2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BC19F" w14:textId="65732187" w:rsidR="003F0CF4" w:rsidRPr="002871D1" w:rsidRDefault="003F0CF4" w:rsidP="000250BE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Przedmiot zamówienia </w:t>
            </w: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</w:t>
            </w:r>
            <w:r w:rsidR="000250BE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Nazwa, o</w:t>
            </w:r>
            <w:r w:rsidRPr="002871D1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pis i zakres wykonanych robót)</w:t>
            </w:r>
          </w:p>
        </w:tc>
        <w:tc>
          <w:tcPr>
            <w:tcW w:w="72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4C0E" w14:textId="234B93C7" w:rsidR="003F0CF4" w:rsidRPr="00017BD5" w:rsidRDefault="0017221C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Wartość zamówienia </w:t>
            </w: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(netto)</w:t>
            </w: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98D1C" w14:textId="5C97140E" w:rsidR="003F0CF4" w:rsidRPr="00017BD5" w:rsidRDefault="003F0CF4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(od-do)</w:t>
            </w:r>
          </w:p>
        </w:tc>
      </w:tr>
      <w:tr w:rsidR="003F0CF4" w:rsidRPr="00017BD5" w14:paraId="4E00BE59" w14:textId="77777777" w:rsidTr="000250BE">
        <w:trPr>
          <w:trHeight w:val="1448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D6C8A2" w14:textId="77777777" w:rsidR="003F0CF4" w:rsidRPr="00017BD5" w:rsidRDefault="003F0CF4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DBC0BF" w14:textId="77777777" w:rsidR="003F0CF4" w:rsidRPr="00017BD5" w:rsidRDefault="003F0CF4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E8A914" w14:textId="0CC3D6B7" w:rsidR="00F43E72" w:rsidRPr="0017221C" w:rsidRDefault="00F43E72" w:rsidP="00623A3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E14B1F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AB2D2C" w14:textId="53178F4C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0C0B6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1DC3C9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CBC4E" w14:textId="77777777" w:rsidR="003F0CF4" w:rsidRPr="00017BD5" w:rsidRDefault="003F0CF4" w:rsidP="00135C4B">
            <w:pPr>
              <w:rPr>
                <w:rFonts w:ascii="Arial" w:hAnsi="Arial" w:cs="Arial"/>
                <w:sz w:val="18"/>
                <w:szCs w:val="18"/>
              </w:rPr>
            </w:pPr>
            <w:r w:rsidRPr="00017B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7221C" w:rsidRPr="00017BD5" w14:paraId="455C6A27" w14:textId="77777777" w:rsidTr="000250BE">
        <w:trPr>
          <w:trHeight w:val="1555"/>
        </w:trPr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5BDAF" w14:textId="77777777" w:rsidR="0017221C" w:rsidRPr="00017BD5" w:rsidRDefault="0017221C" w:rsidP="00CB6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BAE433" w14:textId="77777777" w:rsidR="0017221C" w:rsidRPr="00017BD5" w:rsidRDefault="0017221C" w:rsidP="00CB6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04B133" w14:textId="4462E290" w:rsidR="0017221C" w:rsidRPr="0017221C" w:rsidRDefault="0017221C" w:rsidP="000218A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0EA66D" w14:textId="77777777" w:rsidR="0017221C" w:rsidRPr="00017BD5" w:rsidRDefault="0017221C" w:rsidP="00CB6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138693" w14:textId="77777777" w:rsidR="0017221C" w:rsidRPr="00017BD5" w:rsidRDefault="0017221C" w:rsidP="00CB63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1EB395" w14:textId="77777777" w:rsidR="0017221C" w:rsidRPr="00017BD5" w:rsidRDefault="0017221C" w:rsidP="00CB63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DC3079" w14:textId="77777777" w:rsidR="0017221C" w:rsidRPr="00017BD5" w:rsidRDefault="0017221C" w:rsidP="00CB63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3C6787" w14:textId="77777777" w:rsidR="0017221C" w:rsidRPr="00017BD5" w:rsidRDefault="0017221C" w:rsidP="00CB6353">
            <w:pPr>
              <w:rPr>
                <w:rFonts w:ascii="Arial" w:hAnsi="Arial" w:cs="Arial"/>
                <w:sz w:val="18"/>
                <w:szCs w:val="18"/>
              </w:rPr>
            </w:pPr>
            <w:r w:rsidRPr="00017B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5D752C4" w14:textId="77777777" w:rsidR="001763A7" w:rsidRPr="00D439A5" w:rsidRDefault="001763A7" w:rsidP="001763A7">
      <w:pPr>
        <w:rPr>
          <w:rFonts w:ascii="Arial" w:hAnsi="Arial" w:cs="Arial"/>
        </w:rPr>
      </w:pPr>
    </w:p>
    <w:p w14:paraId="5315A83A" w14:textId="77777777" w:rsidR="007314A6" w:rsidRPr="00D20327" w:rsidRDefault="007314A6" w:rsidP="00F46151">
      <w:pPr>
        <w:pStyle w:val="Tekstpodstawowy"/>
        <w:rPr>
          <w:rFonts w:ascii="Arial" w:hAnsi="Arial" w:cs="Arial"/>
          <w:b/>
          <w:sz w:val="14"/>
          <w:szCs w:val="14"/>
        </w:rPr>
      </w:pPr>
    </w:p>
    <w:p w14:paraId="1B84C10D" w14:textId="77777777" w:rsidR="00F46151" w:rsidRPr="00D439A5" w:rsidRDefault="00F46151" w:rsidP="001763A7">
      <w:pPr>
        <w:rPr>
          <w:rFonts w:ascii="Arial" w:hAnsi="Arial" w:cs="Arial"/>
          <w:sz w:val="16"/>
          <w:szCs w:val="16"/>
        </w:rPr>
      </w:pPr>
    </w:p>
    <w:p w14:paraId="5C0C90CB" w14:textId="77777777" w:rsidR="001763A7" w:rsidRPr="00D439A5" w:rsidRDefault="001763A7" w:rsidP="001763A7">
      <w:pPr>
        <w:rPr>
          <w:rFonts w:ascii="Arial" w:hAnsi="Arial" w:cs="Arial"/>
        </w:rPr>
      </w:pPr>
      <w:r w:rsidRPr="00D439A5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691B9C40" w14:textId="77777777" w:rsidR="001763A7" w:rsidRPr="00D439A5" w:rsidRDefault="001763A7" w:rsidP="001763A7">
      <w:pPr>
        <w:rPr>
          <w:rFonts w:ascii="Arial" w:hAnsi="Arial" w:cs="Arial"/>
        </w:rPr>
      </w:pPr>
    </w:p>
    <w:p w14:paraId="7357BE5A" w14:textId="30EF0233" w:rsidR="00B52808" w:rsidRDefault="00B52808" w:rsidP="001763A7">
      <w:pPr>
        <w:rPr>
          <w:rFonts w:ascii="Arial" w:hAnsi="Arial" w:cs="Arial"/>
        </w:rPr>
      </w:pPr>
    </w:p>
    <w:p w14:paraId="6FA54E41" w14:textId="77777777" w:rsidR="00937658" w:rsidRPr="00D439A5" w:rsidRDefault="00937658" w:rsidP="001763A7">
      <w:pPr>
        <w:rPr>
          <w:rFonts w:ascii="Arial" w:hAnsi="Arial" w:cs="Arial"/>
        </w:rPr>
      </w:pPr>
    </w:p>
    <w:p w14:paraId="5B40DB8B" w14:textId="77777777" w:rsidR="001763A7" w:rsidRPr="00D439A5" w:rsidRDefault="001763A7" w:rsidP="001763A7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23351A4" w14:textId="77777777" w:rsidR="001763A7" w:rsidRPr="00D439A5" w:rsidRDefault="001763A7" w:rsidP="001763A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65CFDADD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28E9924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BFDA972" w14:textId="04838ACB" w:rsidR="001763A7" w:rsidRPr="00D439A5" w:rsidRDefault="001763A7" w:rsidP="00F46151">
      <w:pPr>
        <w:pStyle w:val="Tekstpodstawowy3"/>
        <w:jc w:val="both"/>
        <w:rPr>
          <w:rFonts w:ascii="Arial" w:hAnsi="Arial" w:cs="Arial"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61610F0" w14:textId="77777777" w:rsidR="00601927" w:rsidRPr="00D439A5" w:rsidRDefault="00601927">
      <w:pPr>
        <w:rPr>
          <w:rFonts w:ascii="Arial" w:hAnsi="Arial" w:cs="Arial"/>
          <w:strike/>
          <w:sz w:val="16"/>
          <w:szCs w:val="16"/>
        </w:rPr>
      </w:pPr>
    </w:p>
    <w:p w14:paraId="7216CA5F" w14:textId="77777777" w:rsidR="00B52808" w:rsidRDefault="00B528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E558F73" w:rsidR="00702728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B877C4" w:rsidRPr="00D439A5">
        <w:rPr>
          <w:rFonts w:ascii="Arial" w:hAnsi="Arial" w:cs="Arial"/>
          <w:sz w:val="16"/>
          <w:szCs w:val="16"/>
        </w:rPr>
        <w:t>6</w:t>
      </w:r>
    </w:p>
    <w:p w14:paraId="536CE566" w14:textId="5B74E0CF" w:rsidR="00E90290" w:rsidRDefault="00E90290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3291726A" w14:textId="77777777" w:rsidR="00E90290" w:rsidRPr="007A6E3F" w:rsidRDefault="00E90290" w:rsidP="00E9029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10DF19FD" w14:textId="77777777" w:rsidR="00E90290" w:rsidRPr="007A6E3F" w:rsidRDefault="00E90290" w:rsidP="00E9029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59F4AB57" w14:textId="77777777" w:rsidR="00E90290" w:rsidRPr="007A6E3F" w:rsidRDefault="00E90290" w:rsidP="00E9029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1A5E1DCC" w14:textId="77777777" w:rsidR="00E90290" w:rsidRPr="007A6E3F" w:rsidRDefault="00E90290" w:rsidP="00E90290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27A9D1E2" w14:textId="77777777" w:rsidR="00E90290" w:rsidRPr="007A6E3F" w:rsidRDefault="00E90290" w:rsidP="00E90290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38E59C79" w14:textId="77777777" w:rsidR="00E90290" w:rsidRPr="007A6E3F" w:rsidRDefault="00E90290" w:rsidP="00E90290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BB0B1D6" w14:textId="77777777" w:rsidR="00E90290" w:rsidRPr="007A6E3F" w:rsidRDefault="00E90290" w:rsidP="00E90290">
      <w:pPr>
        <w:pStyle w:val="Tekstkomentarza2"/>
        <w:jc w:val="center"/>
        <w:rPr>
          <w:rFonts w:ascii="Arial" w:hAnsi="Arial" w:cs="Arial"/>
          <w:b/>
        </w:rPr>
      </w:pPr>
    </w:p>
    <w:p w14:paraId="24A33D74" w14:textId="2F54E7EF" w:rsidR="00E90290" w:rsidRPr="00EE62F7" w:rsidRDefault="00E90290" w:rsidP="00E90290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 xml:space="preserve">do udziału w postępowaniu o udzielenie zamówienia publicznego na zadanie pn.: </w:t>
      </w:r>
      <w:r>
        <w:rPr>
          <w:rFonts w:ascii="Arial" w:hAnsi="Arial" w:cs="Arial"/>
        </w:rPr>
        <w:br/>
      </w:r>
      <w:r w:rsidR="00D130F2">
        <w:rPr>
          <w:rFonts w:ascii="Arial" w:hAnsi="Arial" w:cs="Arial"/>
          <w:b/>
          <w:bCs/>
          <w:lang w:eastAsia="en-US"/>
        </w:rPr>
        <w:t>„</w:t>
      </w:r>
      <w:r w:rsidR="00B23325" w:rsidRPr="00B23325">
        <w:rPr>
          <w:rFonts w:ascii="Arial" w:hAnsi="Arial" w:cs="Arial"/>
          <w:b/>
          <w:bCs/>
        </w:rPr>
        <w:t>WPI - Bezpieczny maluch na start - Zespół Szkolno-Przedszkolny nr 13 (SP51) w Katowicach</w:t>
      </w:r>
      <w:r w:rsidRPr="00D130F2">
        <w:rPr>
          <w:rFonts w:ascii="Arial" w:hAnsi="Arial" w:cs="Arial"/>
          <w:b/>
          <w:bCs/>
          <w:i/>
          <w:lang w:eastAsia="en-US"/>
        </w:rPr>
        <w:t>”,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Pr="00EE62F7">
        <w:rPr>
          <w:rFonts w:ascii="Arial" w:hAnsi="Arial" w:cs="Arial"/>
        </w:rPr>
        <w:t>oświadczam, że podane w poniższej tabeli rozwiązania równoważne:</w:t>
      </w:r>
    </w:p>
    <w:p w14:paraId="25795566" w14:textId="77777777" w:rsidR="00E90290" w:rsidRPr="00EE62F7" w:rsidRDefault="00E90290" w:rsidP="00E90290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ACDDDC1" w14:textId="77777777" w:rsidR="00E90290" w:rsidRPr="00EE62F7" w:rsidRDefault="00E90290" w:rsidP="00E90290">
      <w:pPr>
        <w:pStyle w:val="Tekstkomentarza2"/>
        <w:numPr>
          <w:ilvl w:val="0"/>
          <w:numId w:val="33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06C11BB2" w14:textId="77777777" w:rsidR="00E90290" w:rsidRPr="00EE62F7" w:rsidRDefault="00E90290" w:rsidP="00E90290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39502254" w14:textId="77777777" w:rsidR="00E90290" w:rsidRPr="00EE62F7" w:rsidRDefault="00E90290" w:rsidP="00E90290">
      <w:pPr>
        <w:pStyle w:val="Tekstkomentarza2"/>
        <w:numPr>
          <w:ilvl w:val="0"/>
          <w:numId w:val="33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5241BFDD" w14:textId="77777777" w:rsidR="00E90290" w:rsidRPr="00EE62F7" w:rsidRDefault="00E90290" w:rsidP="00E90290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E90290" w:rsidRPr="007A6E3F" w14:paraId="7E97A581" w14:textId="77777777" w:rsidTr="00EF5517">
        <w:trPr>
          <w:trHeight w:val="1770"/>
        </w:trPr>
        <w:tc>
          <w:tcPr>
            <w:tcW w:w="329" w:type="pct"/>
            <w:vAlign w:val="center"/>
          </w:tcPr>
          <w:p w14:paraId="3F6A68D6" w14:textId="77777777" w:rsidR="00E90290" w:rsidRPr="007A6E3F" w:rsidRDefault="00E90290" w:rsidP="00EF5517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7044B4A1" w14:textId="77777777" w:rsidR="00E90290" w:rsidRPr="007A6E3F" w:rsidRDefault="00E90290" w:rsidP="00EF5517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16D26AFE" w14:textId="77777777" w:rsidR="00E90290" w:rsidRPr="007A6E3F" w:rsidRDefault="00E90290" w:rsidP="00EF5517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15F5855" w14:textId="77777777" w:rsidR="00E90290" w:rsidRPr="007A6E3F" w:rsidRDefault="00E90290" w:rsidP="00EF5517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61CC8859" w14:textId="77777777" w:rsidR="00E90290" w:rsidRPr="007A6E3F" w:rsidRDefault="00E90290" w:rsidP="00EF5517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E90290" w:rsidRPr="007A6E3F" w14:paraId="678E4009" w14:textId="77777777" w:rsidTr="00EF5517">
        <w:trPr>
          <w:trHeight w:val="527"/>
        </w:trPr>
        <w:tc>
          <w:tcPr>
            <w:tcW w:w="329" w:type="pct"/>
          </w:tcPr>
          <w:p w14:paraId="1AB54AA4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7FD23F6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559588E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FA6FE4D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5476AB16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E90290" w:rsidRPr="007A6E3F" w14:paraId="1A1DC72A" w14:textId="77777777" w:rsidTr="00EF5517">
        <w:trPr>
          <w:trHeight w:val="563"/>
        </w:trPr>
        <w:tc>
          <w:tcPr>
            <w:tcW w:w="329" w:type="pct"/>
          </w:tcPr>
          <w:p w14:paraId="573B7954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1FAA601D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6635EEC8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E165BFA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AD3602E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E90290" w:rsidRPr="007A6E3F" w14:paraId="63202AA3" w14:textId="77777777" w:rsidTr="00EF5517">
        <w:trPr>
          <w:trHeight w:val="557"/>
        </w:trPr>
        <w:tc>
          <w:tcPr>
            <w:tcW w:w="329" w:type="pct"/>
          </w:tcPr>
          <w:p w14:paraId="036E52E1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A6E3331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0AEB425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941C503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B2FC834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E90290" w:rsidRPr="007A6E3F" w14:paraId="3797F03B" w14:textId="77777777" w:rsidTr="00EF5517">
        <w:trPr>
          <w:trHeight w:val="551"/>
        </w:trPr>
        <w:tc>
          <w:tcPr>
            <w:tcW w:w="329" w:type="pct"/>
          </w:tcPr>
          <w:p w14:paraId="64108E72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6A35A672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73F46FF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1936779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EF567B2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E90290" w:rsidRPr="007A6E3F" w14:paraId="2586C239" w14:textId="77777777" w:rsidTr="00EF5517">
        <w:trPr>
          <w:trHeight w:val="573"/>
        </w:trPr>
        <w:tc>
          <w:tcPr>
            <w:tcW w:w="329" w:type="pct"/>
          </w:tcPr>
          <w:p w14:paraId="5AE7D5BB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AFF6005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1367AD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D7D12BE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244D407" w14:textId="77777777" w:rsidR="00E90290" w:rsidRPr="007A6E3F" w:rsidRDefault="00E90290" w:rsidP="00EF5517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DD5C898" w14:textId="77777777" w:rsidR="00E90290" w:rsidRPr="007A6E3F" w:rsidRDefault="00E90290" w:rsidP="00E90290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4D7D4F6D" w14:textId="77777777" w:rsidR="00E90290" w:rsidRPr="00AD1E66" w:rsidRDefault="00E90290" w:rsidP="00E90290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5B5CEB21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B5255C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E670221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10C97F50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D25D2F1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4F1A27D7" w14:textId="77777777" w:rsidR="00E90290" w:rsidRPr="007A6E3F" w:rsidRDefault="00E90290" w:rsidP="00E90290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977371A" w14:textId="77777777" w:rsidR="00E90290" w:rsidRPr="007A6E3F" w:rsidRDefault="00E90290" w:rsidP="00E90290">
      <w:pPr>
        <w:rPr>
          <w:rFonts w:ascii="Arial" w:hAnsi="Arial" w:cs="Arial"/>
        </w:rPr>
      </w:pPr>
    </w:p>
    <w:p w14:paraId="2D89ABAD" w14:textId="77777777" w:rsidR="00E90290" w:rsidRPr="007A6E3F" w:rsidRDefault="00E90290" w:rsidP="00E90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58BCD6A" w14:textId="77777777" w:rsidR="00E90290" w:rsidRDefault="00E90290" w:rsidP="00E90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F540C83" w14:textId="77777777" w:rsidR="00E90290" w:rsidRPr="007A6E3F" w:rsidRDefault="00E90290" w:rsidP="00E90290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670CF7D" w14:textId="77777777" w:rsidR="00E90290" w:rsidRPr="007A6E3F" w:rsidRDefault="00E90290" w:rsidP="00E90290">
      <w:pPr>
        <w:pStyle w:val="Tekstpodstawowy"/>
        <w:rPr>
          <w:rFonts w:ascii="Arial" w:hAnsi="Arial" w:cs="Arial"/>
          <w:b/>
          <w:sz w:val="20"/>
        </w:rPr>
      </w:pPr>
    </w:p>
    <w:p w14:paraId="70D4B657" w14:textId="77777777" w:rsidR="00E90290" w:rsidRPr="007A6E3F" w:rsidRDefault="00E90290" w:rsidP="00E90290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2B640FD5" w14:textId="77777777" w:rsidR="00E90290" w:rsidRDefault="00E90290" w:rsidP="00E90290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C12BAA4" w14:textId="7B3F9923" w:rsidR="00E90290" w:rsidRPr="00E90290" w:rsidRDefault="00E90290" w:rsidP="00E9029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E90290">
        <w:rPr>
          <w:rFonts w:ascii="Arial" w:hAnsi="Arial" w:cs="Arial"/>
          <w:sz w:val="16"/>
          <w:szCs w:val="16"/>
        </w:rPr>
        <w:t>Załącznik nr 7</w:t>
      </w:r>
    </w:p>
    <w:p w14:paraId="2DE15E82" w14:textId="08A9D43C" w:rsidR="00E90290" w:rsidRDefault="00E90290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2D90850A" w14:textId="77777777" w:rsidR="00E90290" w:rsidRPr="00D439A5" w:rsidRDefault="00E90290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4840924" w14:textId="2095C326" w:rsidR="00702728" w:rsidRPr="00B52808" w:rsidRDefault="00047B8F" w:rsidP="00B52808">
      <w:pPr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Wykonawcy</w:t>
      </w:r>
      <w:r w:rsidR="00702728" w:rsidRPr="00D439A5">
        <w:rPr>
          <w:rFonts w:ascii="Arial" w:hAnsi="Arial" w:cs="Arial"/>
          <w:b/>
        </w:rPr>
        <w:t xml:space="preserve"> wspólnie ubiegający się o udzielenie zamówienia:</w:t>
      </w:r>
    </w:p>
    <w:p w14:paraId="385FA84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48C6C15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D439A5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D439A5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Pr="00D439A5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D439A5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Pr="00D439A5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D439A5" w:rsidRDefault="00702728" w:rsidP="001B263D">
      <w:pPr>
        <w:spacing w:line="276" w:lineRule="auto"/>
        <w:jc w:val="center"/>
      </w:pPr>
      <w:r w:rsidRPr="00D439A5">
        <w:rPr>
          <w:rFonts w:ascii="Arial" w:hAnsi="Arial" w:cs="Arial"/>
          <w:b/>
          <w:u w:val="single"/>
        </w:rPr>
        <w:t>WYKONAWCÓW WSPÓLNIE UBIEGAJĄCYCH SIĘ O UDZIELENIE ZAMÓWIENIA</w:t>
      </w:r>
      <w:r w:rsidRPr="00D439A5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81866EE" w14:textId="77777777" w:rsidR="00C27E75" w:rsidRPr="00D439A5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3AD81747" w14:textId="2C7EE2C0" w:rsidR="00702728" w:rsidRPr="00D439A5" w:rsidRDefault="00C27E75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Prawo zamówień publicznych </w:t>
      </w:r>
      <w:r w:rsidR="00702728" w:rsidRPr="00D439A5">
        <w:rPr>
          <w:rFonts w:ascii="Arial" w:hAnsi="Arial" w:cs="Arial"/>
          <w:b/>
        </w:rPr>
        <w:t>(dalej jako: ustawa Pzp)</w:t>
      </w:r>
    </w:p>
    <w:p w14:paraId="679D871A" w14:textId="365517EA" w:rsidR="00702728" w:rsidRPr="00D439A5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42F0D812" w:rsidR="00702728" w:rsidRPr="00D439A5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potrzeby postępowania o udzielenie zamówienia publicznego pn</w:t>
      </w:r>
      <w:r w:rsidR="00C27E75" w:rsidRPr="00D439A5">
        <w:rPr>
          <w:rFonts w:ascii="Arial" w:hAnsi="Arial" w:cs="Arial"/>
          <w:b/>
        </w:rPr>
        <w:t xml:space="preserve">. </w:t>
      </w:r>
      <w:r w:rsidR="00E90290">
        <w:rPr>
          <w:rFonts w:ascii="Arial" w:hAnsi="Arial" w:cs="Arial"/>
          <w:b/>
        </w:rPr>
        <w:t>„</w:t>
      </w:r>
      <w:r w:rsidR="00B23325" w:rsidRPr="00B23325">
        <w:rPr>
          <w:rFonts w:ascii="Arial" w:hAnsi="Arial" w:cs="Arial"/>
          <w:b/>
          <w:bCs/>
        </w:rPr>
        <w:t>WPI - Bezpieczny maluch na start - Zespół Szkolno-Przedszkolny nr 13 (SP51) w Katowicach</w:t>
      </w:r>
      <w:r w:rsidR="00D130F2" w:rsidRPr="00D130F2">
        <w:rPr>
          <w:rFonts w:ascii="Arial" w:hAnsi="Arial" w:cs="Arial"/>
          <w:b/>
          <w:i/>
        </w:rPr>
        <w:t>”</w:t>
      </w:r>
      <w:r w:rsidR="00E90290" w:rsidRPr="00E90290">
        <w:rPr>
          <w:rFonts w:ascii="Arial" w:hAnsi="Arial" w:cs="Arial"/>
          <w:b/>
        </w:rPr>
        <w:t>,</w:t>
      </w:r>
      <w:r w:rsidR="00E90290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oświadczamy, iż następujące roboty budowlane</w:t>
      </w:r>
      <w:r w:rsidR="000E6507" w:rsidRPr="00D439A5">
        <w:rPr>
          <w:rFonts w:ascii="Arial" w:hAnsi="Arial" w:cs="Arial"/>
        </w:rPr>
        <w:t>*/usługi*/dostawy*</w:t>
      </w:r>
      <w:r w:rsidRPr="00D439A5">
        <w:rPr>
          <w:rFonts w:ascii="Arial" w:hAnsi="Arial" w:cs="Arial"/>
        </w:rPr>
        <w:t xml:space="preserve"> wykonają poszczególni wykonawcy wspólnie ubiegający się o udzielenie zamówienia</w:t>
      </w:r>
      <w:r w:rsidR="000E6507" w:rsidRPr="00D439A5">
        <w:rPr>
          <w:rFonts w:ascii="Arial" w:hAnsi="Arial" w:cs="Arial"/>
        </w:rPr>
        <w:t>**</w:t>
      </w:r>
      <w:r w:rsidRPr="00D439A5">
        <w:rPr>
          <w:rFonts w:ascii="Arial" w:hAnsi="Arial" w:cs="Arial"/>
        </w:rPr>
        <w:t>:</w:t>
      </w:r>
    </w:p>
    <w:p w14:paraId="5687B507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Pr="00D439A5" w:rsidRDefault="00702728" w:rsidP="00981BA0">
      <w:pPr>
        <w:pStyle w:val="Akapitzlist"/>
        <w:numPr>
          <w:ilvl w:val="0"/>
          <w:numId w:val="59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816E62E" w14:textId="3AF2B929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Pr="00D439A5" w:rsidRDefault="00702728" w:rsidP="00981BA0">
      <w:pPr>
        <w:pStyle w:val="Akapitzlist"/>
        <w:numPr>
          <w:ilvl w:val="0"/>
          <w:numId w:val="59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4C5AB36A" w14:textId="4E9BBBCE" w:rsidR="00047B8F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Pr="00D439A5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D439A5" w:rsidRDefault="00D02290" w:rsidP="00D0229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D439A5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Pr="00D439A5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sym w:font="Symbol" w:char="F02A"/>
      </w:r>
      <w:r w:rsidRPr="00D439A5">
        <w:rPr>
          <w:rFonts w:ascii="Arial" w:hAnsi="Arial" w:cs="Arial"/>
          <w:i/>
          <w:sz w:val="16"/>
          <w:szCs w:val="16"/>
        </w:rPr>
        <w:t xml:space="preserve"> </w:t>
      </w:r>
      <w:r w:rsidR="000E6507" w:rsidRPr="00D439A5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02A492EA" w:rsid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EA4C005" w14:textId="60289D0D" w:rsidR="006254EB" w:rsidRDefault="006254EB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3F8A824" w14:textId="5CD88DCA" w:rsidR="001763A7" w:rsidRPr="00D439A5" w:rsidRDefault="001763A7">
      <w:pPr>
        <w:rPr>
          <w:rFonts w:ascii="Arial" w:hAnsi="Arial" w:cs="Arial"/>
          <w:sz w:val="16"/>
          <w:szCs w:val="16"/>
        </w:rPr>
      </w:pPr>
    </w:p>
    <w:p w14:paraId="07064419" w14:textId="05853C5B" w:rsidR="00F159B6" w:rsidRPr="00D439A5" w:rsidRDefault="00F159B6" w:rsidP="00F159B6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5D39B0">
        <w:rPr>
          <w:rFonts w:ascii="Arial" w:hAnsi="Arial" w:cs="Arial"/>
          <w:sz w:val="16"/>
          <w:szCs w:val="16"/>
        </w:rPr>
        <w:t>8</w:t>
      </w:r>
    </w:p>
    <w:p w14:paraId="74348134" w14:textId="77777777" w:rsidR="005D39B0" w:rsidRPr="005D39B0" w:rsidRDefault="005D39B0" w:rsidP="005D39B0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D4D8B53" w14:textId="31D9C3FF" w:rsidR="005D39B0" w:rsidRPr="00E90290" w:rsidRDefault="005D39B0" w:rsidP="00E90290">
      <w:pPr>
        <w:spacing w:before="120"/>
        <w:ind w:firstLine="360"/>
        <w:jc w:val="both"/>
        <w:rPr>
          <w:rFonts w:ascii="Arial" w:hAnsi="Arial" w:cs="Arial"/>
          <w:b/>
          <w:i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</w:t>
      </w:r>
      <w:r w:rsidR="003439FE">
        <w:rPr>
          <w:rFonts w:ascii="Arial" w:hAnsi="Arial" w:cs="Arial"/>
        </w:rPr>
        <w:t>enie zamówienia publicznego pn.</w:t>
      </w:r>
      <w:r w:rsidR="00623A3B">
        <w:rPr>
          <w:rFonts w:ascii="Arial" w:hAnsi="Arial" w:cs="Arial"/>
        </w:rPr>
        <w:t>:</w:t>
      </w:r>
      <w:r w:rsidR="00F20231">
        <w:rPr>
          <w:rFonts w:ascii="Arial" w:hAnsi="Arial" w:cs="Arial"/>
        </w:rPr>
        <w:br/>
      </w:r>
      <w:r w:rsidR="00E90290">
        <w:rPr>
          <w:rFonts w:ascii="Arial" w:hAnsi="Arial" w:cs="Arial"/>
        </w:rPr>
        <w:t>„</w:t>
      </w:r>
      <w:r w:rsidR="00B23325" w:rsidRPr="00B23325">
        <w:rPr>
          <w:rFonts w:ascii="Arial" w:hAnsi="Arial" w:cs="Arial"/>
          <w:b/>
          <w:bCs/>
        </w:rPr>
        <w:t>WPI - Bezpieczny maluch na start - Zespół Szkolno-Przedszkolny nr 13 (SP51) w Katowicach</w:t>
      </w:r>
      <w:r w:rsidR="00D130F2" w:rsidRPr="00D130F2">
        <w:rPr>
          <w:rFonts w:ascii="Arial" w:hAnsi="Arial" w:cs="Arial"/>
          <w:b/>
          <w:i/>
        </w:rPr>
        <w:t>”</w:t>
      </w:r>
      <w:r w:rsidR="00E90290" w:rsidRPr="00E90290">
        <w:rPr>
          <w:rFonts w:ascii="Arial" w:hAnsi="Arial" w:cs="Arial"/>
          <w:b/>
        </w:rPr>
        <w:t>,</w:t>
      </w:r>
      <w:r w:rsidRPr="005D39B0">
        <w:rPr>
          <w:rFonts w:ascii="Arial" w:hAnsi="Arial" w:cs="Arial"/>
        </w:rPr>
        <w:t xml:space="preserve"> ja/my*:</w:t>
      </w:r>
    </w:p>
    <w:p w14:paraId="42E6A420" w14:textId="77777777" w:rsidR="005D39B0" w:rsidRPr="005D39B0" w:rsidRDefault="005D39B0" w:rsidP="00981BA0">
      <w:pPr>
        <w:pStyle w:val="Akapitzlist"/>
        <w:numPr>
          <w:ilvl w:val="0"/>
          <w:numId w:val="7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25334993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B9A6019" w14:textId="77777777" w:rsidR="005D39B0" w:rsidRPr="005D39B0" w:rsidRDefault="005D39B0" w:rsidP="00981BA0">
      <w:pPr>
        <w:pStyle w:val="Akapitzlist"/>
        <w:numPr>
          <w:ilvl w:val="0"/>
          <w:numId w:val="7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C6574CD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B3EAE85" w14:textId="046DD3D5" w:rsidR="005D39B0" w:rsidRPr="005D39B0" w:rsidRDefault="005D39B0" w:rsidP="005D39B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EB9FA2F" w14:textId="58DF1861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 w:rsidR="00520F41"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7FBFBD0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</w:p>
    <w:p w14:paraId="79C4B612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0A89D7A3" w14:textId="3E407D22" w:rsidR="005D39B0" w:rsidRPr="005D39B0" w:rsidRDefault="005D39B0" w:rsidP="005D39B0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65224EDF" w14:textId="3122B84C" w:rsidR="005D39B0" w:rsidRPr="005D39B0" w:rsidRDefault="005D39B0" w:rsidP="005D39B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038A5DD" w14:textId="37DD9934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7EC57F88" w14:textId="455D731A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79BA85C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997C09" w14:textId="77777777" w:rsidR="005D39B0" w:rsidRPr="005D39B0" w:rsidRDefault="005D39B0" w:rsidP="005D39B0">
      <w:pPr>
        <w:rPr>
          <w:rFonts w:ascii="Arial" w:hAnsi="Arial" w:cs="Arial"/>
        </w:rPr>
      </w:pPr>
    </w:p>
    <w:p w14:paraId="0374FF30" w14:textId="77777777" w:rsidR="00520F41" w:rsidRDefault="00520F41" w:rsidP="00520F41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CB4A104" w14:textId="340A1FDC" w:rsidR="00520F41" w:rsidRPr="00520F41" w:rsidRDefault="00520F41" w:rsidP="00520F41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6892195A" w14:textId="5E6BB386" w:rsidR="00520F41" w:rsidRPr="00520F41" w:rsidRDefault="00520F41" w:rsidP="00520F41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 polegania przez Wykonawcę na sytuacji ekonomicznej lub finansowej innego podmiotu, z treści zobowiązania tego podmiotu musi wynikać spełnienie warunku udziału w postępowaniu opisanego w 7.2.3. lit. a) SWZ. Zamawiający nie dopuszcza łączenia potencjałów dwóch lub większej liczby podmiotów w celu wykazania spełnienia każdego z tych warunków. </w:t>
      </w:r>
    </w:p>
    <w:p w14:paraId="1259173D" w14:textId="4D693F3F" w:rsidR="005D39B0" w:rsidRDefault="005D39B0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59AC2329" w14:textId="41700864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678D507A" w14:textId="732A5B41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3AFBCA1E" w14:textId="02325D1B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0CC859D8" w14:textId="3DB02B00" w:rsidR="00520F41" w:rsidRPr="00D439A5" w:rsidRDefault="00520F41" w:rsidP="00520F4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599BCA3D" w14:textId="77777777" w:rsidR="00520F41" w:rsidRDefault="00520F41" w:rsidP="00520F41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473127BC" w14:textId="4B60BB18" w:rsidR="00520F41" w:rsidRPr="00520F41" w:rsidRDefault="00520F41" w:rsidP="00520F41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12A7FE4" w14:textId="77777777" w:rsidR="00520F41" w:rsidRP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sectPr w:rsidR="00520F41" w:rsidRPr="00520F41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D1238" w14:textId="77777777" w:rsidR="00DE3BF0" w:rsidRDefault="00DE3BF0">
      <w:r>
        <w:separator/>
      </w:r>
    </w:p>
  </w:endnote>
  <w:endnote w:type="continuationSeparator" w:id="0">
    <w:p w14:paraId="15EAF4A8" w14:textId="77777777" w:rsidR="00DE3BF0" w:rsidRDefault="00DE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D197F3E" w:rsidR="00DE3BF0" w:rsidRDefault="00DE3BF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5F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E3BF0" w:rsidRDefault="00DE3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AC768" w14:textId="77777777" w:rsidR="00DE3BF0" w:rsidRDefault="00DE3BF0">
      <w:r>
        <w:separator/>
      </w:r>
    </w:p>
  </w:footnote>
  <w:footnote w:type="continuationSeparator" w:id="0">
    <w:p w14:paraId="7F9BE46F" w14:textId="77777777" w:rsidR="00DE3BF0" w:rsidRDefault="00DE3BF0">
      <w:r>
        <w:continuationSeparator/>
      </w:r>
    </w:p>
  </w:footnote>
  <w:footnote w:id="1">
    <w:p w14:paraId="66E3A0AB" w14:textId="77777777" w:rsidR="00DE3BF0" w:rsidRPr="00C454B5" w:rsidRDefault="00DE3BF0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DE3BF0" w:rsidRPr="001B263D" w:rsidRDefault="00DE3BF0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DE3BF0" w:rsidRPr="00716048" w:rsidRDefault="00DE3BF0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DE3BF0" w:rsidRPr="00D12250" w:rsidRDefault="00DE3BF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DE3BF0" w:rsidRDefault="00DE3B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DE3BF0" w:rsidRPr="00D12250" w:rsidRDefault="00DE3BF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E3BF0" w:rsidRDefault="00DE3BF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13C7D08"/>
    <w:multiLevelType w:val="hybridMultilevel"/>
    <w:tmpl w:val="DA9C2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4433CFD"/>
    <w:multiLevelType w:val="multilevel"/>
    <w:tmpl w:val="B78E37E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2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3" w15:restartNumberingAfterBreak="0">
    <w:nsid w:val="0F210F05"/>
    <w:multiLevelType w:val="multilevel"/>
    <w:tmpl w:val="3E3E1D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5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6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 w15:restartNumberingAfterBreak="0">
    <w:nsid w:val="175A0A9D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9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0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B7A5F68"/>
    <w:multiLevelType w:val="multilevel"/>
    <w:tmpl w:val="3ECA4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5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1EE97E74"/>
    <w:multiLevelType w:val="multilevel"/>
    <w:tmpl w:val="4856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7" w15:restartNumberingAfterBreak="0">
    <w:nsid w:val="20D25DE6"/>
    <w:multiLevelType w:val="hybridMultilevel"/>
    <w:tmpl w:val="F4CCD656"/>
    <w:lvl w:ilvl="0" w:tplc="D4A8E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1514750"/>
    <w:multiLevelType w:val="multilevel"/>
    <w:tmpl w:val="B5D07D3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25DC2952"/>
    <w:multiLevelType w:val="multilevel"/>
    <w:tmpl w:val="2BA014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27F47E1A"/>
    <w:multiLevelType w:val="hybridMultilevel"/>
    <w:tmpl w:val="B0E252E8"/>
    <w:lvl w:ilvl="0" w:tplc="0454838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6AFCDE5E">
      <w:numFmt w:val="bullet"/>
      <w:lvlText w:val=""/>
      <w:lvlJc w:val="left"/>
      <w:pPr>
        <w:ind w:left="2496" w:hanging="360"/>
      </w:pPr>
      <w:rPr>
        <w:rFonts w:ascii="Symbol" w:eastAsia="Microsoft Sans Serif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70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35BB075C"/>
    <w:multiLevelType w:val="hybridMultilevel"/>
    <w:tmpl w:val="F31C3C20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4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4256BC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0357681"/>
    <w:multiLevelType w:val="hybridMultilevel"/>
    <w:tmpl w:val="BE1C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4" w15:restartNumberingAfterBreak="0">
    <w:nsid w:val="44704621"/>
    <w:multiLevelType w:val="hybridMultilevel"/>
    <w:tmpl w:val="066E08E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6" w15:restartNumberingAfterBreak="0">
    <w:nsid w:val="499C1EBD"/>
    <w:multiLevelType w:val="multilevel"/>
    <w:tmpl w:val="56DE0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2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3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580E4E18"/>
    <w:multiLevelType w:val="multilevel"/>
    <w:tmpl w:val="4856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8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2" w15:restartNumberingAfterBreak="0">
    <w:nsid w:val="62517928"/>
    <w:multiLevelType w:val="hybridMultilevel"/>
    <w:tmpl w:val="A85408D2"/>
    <w:lvl w:ilvl="0" w:tplc="AD36A16C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3" w15:restartNumberingAfterBreak="0">
    <w:nsid w:val="62DC7011"/>
    <w:multiLevelType w:val="multilevel"/>
    <w:tmpl w:val="2BD856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4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8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9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3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4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5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6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9" w15:restartNumberingAfterBreak="0">
    <w:nsid w:val="7D113E20"/>
    <w:multiLevelType w:val="hybridMultilevel"/>
    <w:tmpl w:val="066E08E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7E7A53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8"/>
  </w:num>
  <w:num w:numId="2">
    <w:abstractNumId w:val="50"/>
  </w:num>
  <w:num w:numId="3">
    <w:abstractNumId w:val="92"/>
  </w:num>
  <w:num w:numId="4">
    <w:abstractNumId w:val="91"/>
  </w:num>
  <w:num w:numId="5">
    <w:abstractNumId w:val="36"/>
  </w:num>
  <w:num w:numId="6">
    <w:abstractNumId w:val="93"/>
  </w:num>
  <w:num w:numId="7">
    <w:abstractNumId w:val="67"/>
  </w:num>
  <w:num w:numId="8">
    <w:abstractNumId w:val="72"/>
  </w:num>
  <w:num w:numId="9">
    <w:abstractNumId w:val="120"/>
  </w:num>
  <w:num w:numId="10">
    <w:abstractNumId w:val="55"/>
  </w:num>
  <w:num w:numId="11">
    <w:abstractNumId w:val="115"/>
  </w:num>
  <w:num w:numId="12">
    <w:abstractNumId w:val="121"/>
  </w:num>
  <w:num w:numId="13">
    <w:abstractNumId w:val="118"/>
  </w:num>
  <w:num w:numId="14">
    <w:abstractNumId w:val="52"/>
  </w:num>
  <w:num w:numId="15">
    <w:abstractNumId w:val="90"/>
  </w:num>
  <w:num w:numId="16">
    <w:abstractNumId w:val="98"/>
  </w:num>
  <w:num w:numId="17">
    <w:abstractNumId w:val="68"/>
  </w:num>
  <w:num w:numId="18">
    <w:abstractNumId w:val="62"/>
  </w:num>
  <w:num w:numId="19">
    <w:abstractNumId w:val="100"/>
  </w:num>
  <w:num w:numId="20">
    <w:abstractNumId w:val="47"/>
  </w:num>
  <w:num w:numId="21">
    <w:abstractNumId w:val="113"/>
  </w:num>
  <w:num w:numId="22">
    <w:abstractNumId w:val="83"/>
  </w:num>
  <w:num w:numId="23">
    <w:abstractNumId w:val="79"/>
  </w:num>
  <w:num w:numId="24">
    <w:abstractNumId w:val="109"/>
  </w:num>
  <w:num w:numId="25">
    <w:abstractNumId w:val="108"/>
  </w:num>
  <w:num w:numId="26">
    <w:abstractNumId w:val="81"/>
  </w:num>
  <w:num w:numId="27">
    <w:abstractNumId w:val="39"/>
  </w:num>
  <w:num w:numId="28">
    <w:abstractNumId w:val="110"/>
  </w:num>
  <w:num w:numId="29">
    <w:abstractNumId w:val="104"/>
  </w:num>
  <w:num w:numId="30">
    <w:abstractNumId w:val="76"/>
  </w:num>
  <w:num w:numId="31">
    <w:abstractNumId w:val="105"/>
  </w:num>
  <w:num w:numId="32">
    <w:abstractNumId w:val="111"/>
  </w:num>
  <w:num w:numId="33">
    <w:abstractNumId w:val="101"/>
  </w:num>
  <w:num w:numId="34">
    <w:abstractNumId w:val="117"/>
  </w:num>
  <w:num w:numId="35">
    <w:abstractNumId w:val="85"/>
  </w:num>
  <w:num w:numId="36">
    <w:abstractNumId w:val="66"/>
  </w:num>
  <w:num w:numId="37">
    <w:abstractNumId w:val="46"/>
  </w:num>
  <w:num w:numId="38">
    <w:abstractNumId w:val="63"/>
  </w:num>
  <w:num w:numId="39">
    <w:abstractNumId w:val="122"/>
  </w:num>
  <w:num w:numId="40">
    <w:abstractNumId w:val="94"/>
  </w:num>
  <w:num w:numId="41">
    <w:abstractNumId w:val="59"/>
  </w:num>
  <w:num w:numId="42">
    <w:abstractNumId w:val="5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3">
    <w:abstractNumId w:val="114"/>
  </w:num>
  <w:num w:numId="44">
    <w:abstractNumId w:val="96"/>
  </w:num>
  <w:num w:numId="45">
    <w:abstractNumId w:val="116"/>
  </w:num>
  <w:num w:numId="46">
    <w:abstractNumId w:val="51"/>
  </w:num>
  <w:num w:numId="47">
    <w:abstractNumId w:val="5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8">
    <w:abstractNumId w:val="27"/>
  </w:num>
  <w:num w:numId="49">
    <w:abstractNumId w:val="58"/>
  </w:num>
  <w:num w:numId="50">
    <w:abstractNumId w:val="97"/>
  </w:num>
  <w:num w:numId="51">
    <w:abstractNumId w:val="106"/>
  </w:num>
  <w:num w:numId="52">
    <w:abstractNumId w:val="49"/>
  </w:num>
  <w:num w:numId="53">
    <w:abstractNumId w:val="89"/>
  </w:num>
  <w:num w:numId="54">
    <w:abstractNumId w:val="11"/>
  </w:num>
  <w:num w:numId="55">
    <w:abstractNumId w:val="34"/>
  </w:num>
  <w:num w:numId="56">
    <w:abstractNumId w:val="95"/>
  </w:num>
  <w:num w:numId="57">
    <w:abstractNumId w:val="112"/>
  </w:num>
  <w:num w:numId="58">
    <w:abstractNumId w:val="40"/>
  </w:num>
  <w:num w:numId="59">
    <w:abstractNumId w:val="71"/>
  </w:num>
  <w:num w:numId="60">
    <w:abstractNumId w:val="45"/>
  </w:num>
  <w:num w:numId="61">
    <w:abstractNumId w:val="107"/>
  </w:num>
  <w:num w:numId="62">
    <w:abstractNumId w:val="99"/>
  </w:num>
  <w:num w:numId="63">
    <w:abstractNumId w:val="35"/>
  </w:num>
  <w:num w:numId="64">
    <w:abstractNumId w:val="69"/>
  </w:num>
  <w:num w:numId="65">
    <w:abstractNumId w:val="61"/>
  </w:num>
  <w:num w:numId="66">
    <w:abstractNumId w:val="64"/>
  </w:num>
  <w:num w:numId="67">
    <w:abstractNumId w:val="73"/>
  </w:num>
  <w:num w:numId="68">
    <w:abstractNumId w:val="42"/>
  </w:num>
  <w:num w:numId="69">
    <w:abstractNumId w:val="87"/>
  </w:num>
  <w:num w:numId="70">
    <w:abstractNumId w:val="54"/>
  </w:num>
  <w:num w:numId="71">
    <w:abstractNumId w:val="70"/>
  </w:num>
  <w:num w:numId="72">
    <w:abstractNumId w:val="74"/>
  </w:num>
  <w:num w:numId="73">
    <w:abstractNumId w:val="60"/>
  </w:num>
  <w:num w:numId="74">
    <w:abstractNumId w:val="77"/>
  </w:num>
  <w:num w:numId="75">
    <w:abstractNumId w:val="41"/>
  </w:num>
  <w:num w:numId="76">
    <w:abstractNumId w:val="44"/>
  </w:num>
  <w:num w:numId="77">
    <w:abstractNumId w:val="56"/>
  </w:num>
  <w:num w:numId="78">
    <w:abstractNumId w:val="13"/>
  </w:num>
  <w:num w:numId="79">
    <w:abstractNumId w:val="48"/>
  </w:num>
  <w:num w:numId="80">
    <w:abstractNumId w:val="86"/>
  </w:num>
  <w:num w:numId="81">
    <w:abstractNumId w:val="38"/>
  </w:num>
  <w:num w:numId="82">
    <w:abstractNumId w:val="103"/>
  </w:num>
  <w:num w:numId="83">
    <w:abstractNumId w:val="43"/>
  </w:num>
  <w:num w:numId="84">
    <w:abstractNumId w:val="80"/>
  </w:num>
  <w:num w:numId="85">
    <w:abstractNumId w:val="82"/>
  </w:num>
  <w:num w:numId="86">
    <w:abstractNumId w:val="65"/>
  </w:num>
  <w:num w:numId="87">
    <w:abstractNumId w:val="78"/>
  </w:num>
  <w:num w:numId="88">
    <w:abstractNumId w:val="102"/>
  </w:num>
  <w:num w:numId="89">
    <w:abstractNumId w:val="75"/>
  </w:num>
  <w:num w:numId="90">
    <w:abstractNumId w:val="119"/>
  </w:num>
  <w:num w:numId="91">
    <w:abstractNumId w:val="37"/>
  </w:num>
  <w:num w:numId="92">
    <w:abstractNumId w:val="57"/>
  </w:num>
  <w:num w:numId="93">
    <w:abstractNumId w:val="8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EFB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3957"/>
    <w:rsid w:val="00014024"/>
    <w:rsid w:val="000141DF"/>
    <w:rsid w:val="00014463"/>
    <w:rsid w:val="00014580"/>
    <w:rsid w:val="00014C65"/>
    <w:rsid w:val="00016AB5"/>
    <w:rsid w:val="00016E07"/>
    <w:rsid w:val="00017BD5"/>
    <w:rsid w:val="00020163"/>
    <w:rsid w:val="00020422"/>
    <w:rsid w:val="00020C22"/>
    <w:rsid w:val="00020E9D"/>
    <w:rsid w:val="000211F1"/>
    <w:rsid w:val="00021870"/>
    <w:rsid w:val="000218A0"/>
    <w:rsid w:val="00023906"/>
    <w:rsid w:val="00024033"/>
    <w:rsid w:val="0002423B"/>
    <w:rsid w:val="0002479C"/>
    <w:rsid w:val="000250BE"/>
    <w:rsid w:val="00025A8D"/>
    <w:rsid w:val="00027098"/>
    <w:rsid w:val="0002759D"/>
    <w:rsid w:val="00027C15"/>
    <w:rsid w:val="00027CD8"/>
    <w:rsid w:val="000309DC"/>
    <w:rsid w:val="00030A5E"/>
    <w:rsid w:val="00031730"/>
    <w:rsid w:val="00031F99"/>
    <w:rsid w:val="00032562"/>
    <w:rsid w:val="00032D62"/>
    <w:rsid w:val="00033715"/>
    <w:rsid w:val="00033B13"/>
    <w:rsid w:val="00034A0E"/>
    <w:rsid w:val="00035F69"/>
    <w:rsid w:val="00036F95"/>
    <w:rsid w:val="000374AF"/>
    <w:rsid w:val="000375BD"/>
    <w:rsid w:val="000378F5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018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5F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1E6"/>
    <w:rsid w:val="00086217"/>
    <w:rsid w:val="0008697F"/>
    <w:rsid w:val="000872D8"/>
    <w:rsid w:val="00087D4C"/>
    <w:rsid w:val="00090AB1"/>
    <w:rsid w:val="00090E3A"/>
    <w:rsid w:val="00090FF5"/>
    <w:rsid w:val="0009160A"/>
    <w:rsid w:val="000926B2"/>
    <w:rsid w:val="00093F05"/>
    <w:rsid w:val="00095026"/>
    <w:rsid w:val="000954D4"/>
    <w:rsid w:val="000956C2"/>
    <w:rsid w:val="000958D0"/>
    <w:rsid w:val="00095A76"/>
    <w:rsid w:val="0009724D"/>
    <w:rsid w:val="000A0F42"/>
    <w:rsid w:val="000A2711"/>
    <w:rsid w:val="000A29DD"/>
    <w:rsid w:val="000A2B80"/>
    <w:rsid w:val="000A3293"/>
    <w:rsid w:val="000A3DD4"/>
    <w:rsid w:val="000A5224"/>
    <w:rsid w:val="000A5574"/>
    <w:rsid w:val="000A5EBD"/>
    <w:rsid w:val="000A6152"/>
    <w:rsid w:val="000A6F60"/>
    <w:rsid w:val="000A70C6"/>
    <w:rsid w:val="000B1BFF"/>
    <w:rsid w:val="000B1E64"/>
    <w:rsid w:val="000B2032"/>
    <w:rsid w:val="000B2225"/>
    <w:rsid w:val="000B3452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5C1F"/>
    <w:rsid w:val="000B6686"/>
    <w:rsid w:val="000B6B36"/>
    <w:rsid w:val="000B6B43"/>
    <w:rsid w:val="000C14A1"/>
    <w:rsid w:val="000C1735"/>
    <w:rsid w:val="000C29E0"/>
    <w:rsid w:val="000C2ACA"/>
    <w:rsid w:val="000C3BEE"/>
    <w:rsid w:val="000C4E7C"/>
    <w:rsid w:val="000C6E6D"/>
    <w:rsid w:val="000D074C"/>
    <w:rsid w:val="000D08F6"/>
    <w:rsid w:val="000D2BC1"/>
    <w:rsid w:val="000D2BF9"/>
    <w:rsid w:val="000D4CC4"/>
    <w:rsid w:val="000D518E"/>
    <w:rsid w:val="000D5359"/>
    <w:rsid w:val="000D5C81"/>
    <w:rsid w:val="000D5CE6"/>
    <w:rsid w:val="000D6B0D"/>
    <w:rsid w:val="000D6D8B"/>
    <w:rsid w:val="000E05DB"/>
    <w:rsid w:val="000E0E2C"/>
    <w:rsid w:val="000E1607"/>
    <w:rsid w:val="000E1947"/>
    <w:rsid w:val="000E1983"/>
    <w:rsid w:val="000E1D28"/>
    <w:rsid w:val="000E1FF3"/>
    <w:rsid w:val="000E2046"/>
    <w:rsid w:val="000E282B"/>
    <w:rsid w:val="000E2E23"/>
    <w:rsid w:val="000E58DB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49D"/>
    <w:rsid w:val="00101A8A"/>
    <w:rsid w:val="00101F39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4D83"/>
    <w:rsid w:val="00115228"/>
    <w:rsid w:val="001153AD"/>
    <w:rsid w:val="00115AEA"/>
    <w:rsid w:val="00116837"/>
    <w:rsid w:val="001174FD"/>
    <w:rsid w:val="00120367"/>
    <w:rsid w:val="0012065E"/>
    <w:rsid w:val="0012076C"/>
    <w:rsid w:val="0012297B"/>
    <w:rsid w:val="001232BE"/>
    <w:rsid w:val="00123FAF"/>
    <w:rsid w:val="00124101"/>
    <w:rsid w:val="0012415A"/>
    <w:rsid w:val="00124C8B"/>
    <w:rsid w:val="0012503B"/>
    <w:rsid w:val="00125311"/>
    <w:rsid w:val="00126445"/>
    <w:rsid w:val="00127276"/>
    <w:rsid w:val="00130069"/>
    <w:rsid w:val="00131440"/>
    <w:rsid w:val="001315B4"/>
    <w:rsid w:val="00133327"/>
    <w:rsid w:val="00134F58"/>
    <w:rsid w:val="00135047"/>
    <w:rsid w:val="00135662"/>
    <w:rsid w:val="00135C4B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DC"/>
    <w:rsid w:val="0015049F"/>
    <w:rsid w:val="00150921"/>
    <w:rsid w:val="001512BD"/>
    <w:rsid w:val="001516A7"/>
    <w:rsid w:val="00151C61"/>
    <w:rsid w:val="00151F6E"/>
    <w:rsid w:val="00153776"/>
    <w:rsid w:val="00153BF8"/>
    <w:rsid w:val="00153DF7"/>
    <w:rsid w:val="001540D4"/>
    <w:rsid w:val="00154663"/>
    <w:rsid w:val="0015754B"/>
    <w:rsid w:val="00157A61"/>
    <w:rsid w:val="00157BCD"/>
    <w:rsid w:val="00160975"/>
    <w:rsid w:val="00160C26"/>
    <w:rsid w:val="00161C4A"/>
    <w:rsid w:val="0016480F"/>
    <w:rsid w:val="00166F2A"/>
    <w:rsid w:val="00166F49"/>
    <w:rsid w:val="001677E5"/>
    <w:rsid w:val="00167BFF"/>
    <w:rsid w:val="00167E92"/>
    <w:rsid w:val="001705C4"/>
    <w:rsid w:val="00170DB9"/>
    <w:rsid w:val="0017221C"/>
    <w:rsid w:val="00172297"/>
    <w:rsid w:val="00172B2C"/>
    <w:rsid w:val="00173CAF"/>
    <w:rsid w:val="0017495A"/>
    <w:rsid w:val="00174F57"/>
    <w:rsid w:val="001763A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9E"/>
    <w:rsid w:val="001840E9"/>
    <w:rsid w:val="00184CC9"/>
    <w:rsid w:val="00185543"/>
    <w:rsid w:val="0018606A"/>
    <w:rsid w:val="00186173"/>
    <w:rsid w:val="001862E2"/>
    <w:rsid w:val="00187AD0"/>
    <w:rsid w:val="001908F7"/>
    <w:rsid w:val="00190F29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DAA"/>
    <w:rsid w:val="001A4C67"/>
    <w:rsid w:val="001A5060"/>
    <w:rsid w:val="001A7842"/>
    <w:rsid w:val="001A7AA5"/>
    <w:rsid w:val="001B05DA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6C0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39D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2B54"/>
    <w:rsid w:val="001E2BEB"/>
    <w:rsid w:val="001E49AE"/>
    <w:rsid w:val="001E4C4C"/>
    <w:rsid w:val="001E61F8"/>
    <w:rsid w:val="001E75C0"/>
    <w:rsid w:val="001E7951"/>
    <w:rsid w:val="001F0515"/>
    <w:rsid w:val="001F0C0A"/>
    <w:rsid w:val="001F3170"/>
    <w:rsid w:val="001F3A85"/>
    <w:rsid w:val="001F4211"/>
    <w:rsid w:val="001F5819"/>
    <w:rsid w:val="001F6BC5"/>
    <w:rsid w:val="001F6C6F"/>
    <w:rsid w:val="002029A4"/>
    <w:rsid w:val="00204641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17635"/>
    <w:rsid w:val="0021792A"/>
    <w:rsid w:val="00220371"/>
    <w:rsid w:val="00220921"/>
    <w:rsid w:val="00220A40"/>
    <w:rsid w:val="00220BE6"/>
    <w:rsid w:val="00220DB9"/>
    <w:rsid w:val="00221437"/>
    <w:rsid w:val="002216DE"/>
    <w:rsid w:val="002219D1"/>
    <w:rsid w:val="00221E32"/>
    <w:rsid w:val="00222A1E"/>
    <w:rsid w:val="00222B42"/>
    <w:rsid w:val="00222CA9"/>
    <w:rsid w:val="00223438"/>
    <w:rsid w:val="002239AE"/>
    <w:rsid w:val="00224703"/>
    <w:rsid w:val="002251F2"/>
    <w:rsid w:val="002252D7"/>
    <w:rsid w:val="00225579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47200"/>
    <w:rsid w:val="0024761D"/>
    <w:rsid w:val="0025031B"/>
    <w:rsid w:val="00250344"/>
    <w:rsid w:val="00250844"/>
    <w:rsid w:val="002512CF"/>
    <w:rsid w:val="002516B9"/>
    <w:rsid w:val="00251FE5"/>
    <w:rsid w:val="002520E2"/>
    <w:rsid w:val="002528B1"/>
    <w:rsid w:val="00252FA7"/>
    <w:rsid w:val="0025498B"/>
    <w:rsid w:val="00254F09"/>
    <w:rsid w:val="00255204"/>
    <w:rsid w:val="00257BA8"/>
    <w:rsid w:val="00257EEC"/>
    <w:rsid w:val="002601EE"/>
    <w:rsid w:val="002603C9"/>
    <w:rsid w:val="00260741"/>
    <w:rsid w:val="00260974"/>
    <w:rsid w:val="00260AB2"/>
    <w:rsid w:val="00261A62"/>
    <w:rsid w:val="00261AF2"/>
    <w:rsid w:val="0026231D"/>
    <w:rsid w:val="00262E61"/>
    <w:rsid w:val="002635AF"/>
    <w:rsid w:val="00263603"/>
    <w:rsid w:val="00264DF0"/>
    <w:rsid w:val="0026587B"/>
    <w:rsid w:val="00265987"/>
    <w:rsid w:val="00265A7C"/>
    <w:rsid w:val="0026717E"/>
    <w:rsid w:val="00267760"/>
    <w:rsid w:val="00267CFC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05CF"/>
    <w:rsid w:val="00280920"/>
    <w:rsid w:val="00281CB6"/>
    <w:rsid w:val="00281F97"/>
    <w:rsid w:val="002829EC"/>
    <w:rsid w:val="00283435"/>
    <w:rsid w:val="002838B6"/>
    <w:rsid w:val="00283BCA"/>
    <w:rsid w:val="00284C51"/>
    <w:rsid w:val="0028531A"/>
    <w:rsid w:val="002854D4"/>
    <w:rsid w:val="0028626D"/>
    <w:rsid w:val="002871D1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18B9"/>
    <w:rsid w:val="002A233A"/>
    <w:rsid w:val="002A2810"/>
    <w:rsid w:val="002A3DA9"/>
    <w:rsid w:val="002A3F35"/>
    <w:rsid w:val="002A443F"/>
    <w:rsid w:val="002A4A9D"/>
    <w:rsid w:val="002A6565"/>
    <w:rsid w:val="002A6EC3"/>
    <w:rsid w:val="002A73C3"/>
    <w:rsid w:val="002A7606"/>
    <w:rsid w:val="002A7EC9"/>
    <w:rsid w:val="002B032C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56B"/>
    <w:rsid w:val="002C086E"/>
    <w:rsid w:val="002C1AA6"/>
    <w:rsid w:val="002C1C7D"/>
    <w:rsid w:val="002C212A"/>
    <w:rsid w:val="002C2B03"/>
    <w:rsid w:val="002C2C08"/>
    <w:rsid w:val="002C4807"/>
    <w:rsid w:val="002C518D"/>
    <w:rsid w:val="002C5475"/>
    <w:rsid w:val="002C5ACD"/>
    <w:rsid w:val="002C6275"/>
    <w:rsid w:val="002C62D0"/>
    <w:rsid w:val="002C6494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118E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A73"/>
    <w:rsid w:val="002F4CD4"/>
    <w:rsid w:val="002F5387"/>
    <w:rsid w:val="002F5F2D"/>
    <w:rsid w:val="002F5FFF"/>
    <w:rsid w:val="002F6E85"/>
    <w:rsid w:val="002F72D9"/>
    <w:rsid w:val="002F7AEB"/>
    <w:rsid w:val="00300464"/>
    <w:rsid w:val="00300809"/>
    <w:rsid w:val="00301DCA"/>
    <w:rsid w:val="00302781"/>
    <w:rsid w:val="00302A6C"/>
    <w:rsid w:val="00302C51"/>
    <w:rsid w:val="00302E31"/>
    <w:rsid w:val="00303412"/>
    <w:rsid w:val="00303452"/>
    <w:rsid w:val="00303B55"/>
    <w:rsid w:val="0030498A"/>
    <w:rsid w:val="003050E4"/>
    <w:rsid w:val="00305E60"/>
    <w:rsid w:val="0030602D"/>
    <w:rsid w:val="00306C1B"/>
    <w:rsid w:val="003073A7"/>
    <w:rsid w:val="00310E0E"/>
    <w:rsid w:val="00310E39"/>
    <w:rsid w:val="00311B70"/>
    <w:rsid w:val="00312049"/>
    <w:rsid w:val="0031280F"/>
    <w:rsid w:val="00312E83"/>
    <w:rsid w:val="003132CF"/>
    <w:rsid w:val="00313D37"/>
    <w:rsid w:val="0031413B"/>
    <w:rsid w:val="00315B05"/>
    <w:rsid w:val="003162F0"/>
    <w:rsid w:val="0031669A"/>
    <w:rsid w:val="0031684E"/>
    <w:rsid w:val="003168A2"/>
    <w:rsid w:val="00317168"/>
    <w:rsid w:val="00317885"/>
    <w:rsid w:val="00320BC5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35B42"/>
    <w:rsid w:val="00340151"/>
    <w:rsid w:val="0034142E"/>
    <w:rsid w:val="003417BE"/>
    <w:rsid w:val="003428F0"/>
    <w:rsid w:val="003428F7"/>
    <w:rsid w:val="003436D2"/>
    <w:rsid w:val="003439FE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5715F"/>
    <w:rsid w:val="00360BC6"/>
    <w:rsid w:val="00360BC9"/>
    <w:rsid w:val="00361689"/>
    <w:rsid w:val="003624F5"/>
    <w:rsid w:val="0036319B"/>
    <w:rsid w:val="00364DFE"/>
    <w:rsid w:val="00365F2C"/>
    <w:rsid w:val="003660DA"/>
    <w:rsid w:val="003678C1"/>
    <w:rsid w:val="0037038A"/>
    <w:rsid w:val="0037121D"/>
    <w:rsid w:val="00372B0D"/>
    <w:rsid w:val="00373ABA"/>
    <w:rsid w:val="00374BFB"/>
    <w:rsid w:val="00374E7A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4E0B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957A2"/>
    <w:rsid w:val="003A0403"/>
    <w:rsid w:val="003A1B35"/>
    <w:rsid w:val="003A1B87"/>
    <w:rsid w:val="003A1BC9"/>
    <w:rsid w:val="003A44F2"/>
    <w:rsid w:val="003A4902"/>
    <w:rsid w:val="003A5C7C"/>
    <w:rsid w:val="003A60ED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4ED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1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426"/>
    <w:rsid w:val="003E6760"/>
    <w:rsid w:val="003E699A"/>
    <w:rsid w:val="003E7277"/>
    <w:rsid w:val="003F0CF4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4B03"/>
    <w:rsid w:val="004158A4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BC6"/>
    <w:rsid w:val="00423C2E"/>
    <w:rsid w:val="0042538A"/>
    <w:rsid w:val="00425909"/>
    <w:rsid w:val="00425C40"/>
    <w:rsid w:val="00425EFC"/>
    <w:rsid w:val="00426E35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C8C"/>
    <w:rsid w:val="00445E34"/>
    <w:rsid w:val="0044602F"/>
    <w:rsid w:val="00446788"/>
    <w:rsid w:val="00450E48"/>
    <w:rsid w:val="0045107B"/>
    <w:rsid w:val="004518D5"/>
    <w:rsid w:val="00451A5F"/>
    <w:rsid w:val="00451FCB"/>
    <w:rsid w:val="004531A4"/>
    <w:rsid w:val="004533A8"/>
    <w:rsid w:val="004546D2"/>
    <w:rsid w:val="00455287"/>
    <w:rsid w:val="00455409"/>
    <w:rsid w:val="004558A8"/>
    <w:rsid w:val="00456B1A"/>
    <w:rsid w:val="0045762E"/>
    <w:rsid w:val="00457703"/>
    <w:rsid w:val="00457E43"/>
    <w:rsid w:val="004601D3"/>
    <w:rsid w:val="00460305"/>
    <w:rsid w:val="00460848"/>
    <w:rsid w:val="00461E0F"/>
    <w:rsid w:val="004623D4"/>
    <w:rsid w:val="0046282F"/>
    <w:rsid w:val="004634FF"/>
    <w:rsid w:val="004635D6"/>
    <w:rsid w:val="004639EC"/>
    <w:rsid w:val="00465032"/>
    <w:rsid w:val="00465FF1"/>
    <w:rsid w:val="0046610C"/>
    <w:rsid w:val="004664F5"/>
    <w:rsid w:val="00466EF8"/>
    <w:rsid w:val="004675C4"/>
    <w:rsid w:val="004701B4"/>
    <w:rsid w:val="00470CF9"/>
    <w:rsid w:val="004729BD"/>
    <w:rsid w:val="00473C25"/>
    <w:rsid w:val="00474B8F"/>
    <w:rsid w:val="00475872"/>
    <w:rsid w:val="00476166"/>
    <w:rsid w:val="004767E6"/>
    <w:rsid w:val="0047707F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1C7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BC8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2CA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6F95"/>
    <w:rsid w:val="004B7259"/>
    <w:rsid w:val="004B74AA"/>
    <w:rsid w:val="004B7C1C"/>
    <w:rsid w:val="004C091E"/>
    <w:rsid w:val="004C0CCE"/>
    <w:rsid w:val="004C144C"/>
    <w:rsid w:val="004C16F8"/>
    <w:rsid w:val="004C1FB2"/>
    <w:rsid w:val="004C37FF"/>
    <w:rsid w:val="004C52B1"/>
    <w:rsid w:val="004C560B"/>
    <w:rsid w:val="004D1542"/>
    <w:rsid w:val="004D18CE"/>
    <w:rsid w:val="004D1B3F"/>
    <w:rsid w:val="004D1D9F"/>
    <w:rsid w:val="004D3BE7"/>
    <w:rsid w:val="004D46D0"/>
    <w:rsid w:val="004D4C32"/>
    <w:rsid w:val="004D53D5"/>
    <w:rsid w:val="004D6CB9"/>
    <w:rsid w:val="004D7733"/>
    <w:rsid w:val="004D7EFC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9AE"/>
    <w:rsid w:val="004F0A29"/>
    <w:rsid w:val="004F1EE8"/>
    <w:rsid w:val="004F2B7C"/>
    <w:rsid w:val="004F41FE"/>
    <w:rsid w:val="004F55B9"/>
    <w:rsid w:val="004F6077"/>
    <w:rsid w:val="004F6231"/>
    <w:rsid w:val="004F67EE"/>
    <w:rsid w:val="004F687B"/>
    <w:rsid w:val="004F76E9"/>
    <w:rsid w:val="004F7918"/>
    <w:rsid w:val="004F7F95"/>
    <w:rsid w:val="0050142B"/>
    <w:rsid w:val="00501663"/>
    <w:rsid w:val="005024E1"/>
    <w:rsid w:val="005029B9"/>
    <w:rsid w:val="00502F84"/>
    <w:rsid w:val="00503AAE"/>
    <w:rsid w:val="00503DB1"/>
    <w:rsid w:val="00504472"/>
    <w:rsid w:val="00505423"/>
    <w:rsid w:val="00505F6F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4ABA"/>
    <w:rsid w:val="00515777"/>
    <w:rsid w:val="00520528"/>
    <w:rsid w:val="00520A21"/>
    <w:rsid w:val="00520F41"/>
    <w:rsid w:val="00521FCD"/>
    <w:rsid w:val="00523E4F"/>
    <w:rsid w:val="00525820"/>
    <w:rsid w:val="00525FB0"/>
    <w:rsid w:val="005260A5"/>
    <w:rsid w:val="0052676D"/>
    <w:rsid w:val="005271A4"/>
    <w:rsid w:val="0053135E"/>
    <w:rsid w:val="0053173B"/>
    <w:rsid w:val="00531F1A"/>
    <w:rsid w:val="0053376B"/>
    <w:rsid w:val="00535921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8D"/>
    <w:rsid w:val="005451A6"/>
    <w:rsid w:val="00545785"/>
    <w:rsid w:val="00545C83"/>
    <w:rsid w:val="0054627A"/>
    <w:rsid w:val="00546B05"/>
    <w:rsid w:val="0055019E"/>
    <w:rsid w:val="00550342"/>
    <w:rsid w:val="00550A57"/>
    <w:rsid w:val="00550F6B"/>
    <w:rsid w:val="00552C2A"/>
    <w:rsid w:val="00553113"/>
    <w:rsid w:val="005531AE"/>
    <w:rsid w:val="00553570"/>
    <w:rsid w:val="00553849"/>
    <w:rsid w:val="005539A9"/>
    <w:rsid w:val="00553E7B"/>
    <w:rsid w:val="00554D93"/>
    <w:rsid w:val="00554F8D"/>
    <w:rsid w:val="00555D9C"/>
    <w:rsid w:val="005575F5"/>
    <w:rsid w:val="00557602"/>
    <w:rsid w:val="00557F51"/>
    <w:rsid w:val="00557F75"/>
    <w:rsid w:val="005601B2"/>
    <w:rsid w:val="00560FCA"/>
    <w:rsid w:val="005613D7"/>
    <w:rsid w:val="005617C9"/>
    <w:rsid w:val="00561E62"/>
    <w:rsid w:val="005622B7"/>
    <w:rsid w:val="00562F7C"/>
    <w:rsid w:val="00564024"/>
    <w:rsid w:val="0056630E"/>
    <w:rsid w:val="0056647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78B"/>
    <w:rsid w:val="00574D6D"/>
    <w:rsid w:val="00576B7B"/>
    <w:rsid w:val="00577164"/>
    <w:rsid w:val="00580F90"/>
    <w:rsid w:val="00581166"/>
    <w:rsid w:val="00581A94"/>
    <w:rsid w:val="00581FD8"/>
    <w:rsid w:val="00582961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1FF"/>
    <w:rsid w:val="005A1BCC"/>
    <w:rsid w:val="005A20C4"/>
    <w:rsid w:val="005A2260"/>
    <w:rsid w:val="005A2E62"/>
    <w:rsid w:val="005A6859"/>
    <w:rsid w:val="005A6FC4"/>
    <w:rsid w:val="005A77A8"/>
    <w:rsid w:val="005B08C5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25D"/>
    <w:rsid w:val="005C24A5"/>
    <w:rsid w:val="005C3549"/>
    <w:rsid w:val="005C3672"/>
    <w:rsid w:val="005C38DA"/>
    <w:rsid w:val="005C395A"/>
    <w:rsid w:val="005C4679"/>
    <w:rsid w:val="005C51F3"/>
    <w:rsid w:val="005C68C5"/>
    <w:rsid w:val="005C6D56"/>
    <w:rsid w:val="005C736A"/>
    <w:rsid w:val="005D0140"/>
    <w:rsid w:val="005D0985"/>
    <w:rsid w:val="005D0A57"/>
    <w:rsid w:val="005D1808"/>
    <w:rsid w:val="005D248E"/>
    <w:rsid w:val="005D382A"/>
    <w:rsid w:val="005D39B0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B29"/>
    <w:rsid w:val="005F2E6D"/>
    <w:rsid w:val="005F2F11"/>
    <w:rsid w:val="005F3FCE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644"/>
    <w:rsid w:val="00615973"/>
    <w:rsid w:val="00615A51"/>
    <w:rsid w:val="00616ED4"/>
    <w:rsid w:val="006170DA"/>
    <w:rsid w:val="006177A5"/>
    <w:rsid w:val="00617896"/>
    <w:rsid w:val="00617F26"/>
    <w:rsid w:val="00620268"/>
    <w:rsid w:val="00620ED9"/>
    <w:rsid w:val="00621943"/>
    <w:rsid w:val="006225BA"/>
    <w:rsid w:val="00623A3B"/>
    <w:rsid w:val="006242F2"/>
    <w:rsid w:val="00624384"/>
    <w:rsid w:val="00624B3A"/>
    <w:rsid w:val="00624FEE"/>
    <w:rsid w:val="006254EB"/>
    <w:rsid w:val="00630D93"/>
    <w:rsid w:val="006315EB"/>
    <w:rsid w:val="006316FF"/>
    <w:rsid w:val="00633889"/>
    <w:rsid w:val="00633D6A"/>
    <w:rsid w:val="00635143"/>
    <w:rsid w:val="006358B2"/>
    <w:rsid w:val="00637101"/>
    <w:rsid w:val="006400DB"/>
    <w:rsid w:val="006401A9"/>
    <w:rsid w:val="006403E3"/>
    <w:rsid w:val="006411D3"/>
    <w:rsid w:val="00642217"/>
    <w:rsid w:val="00642549"/>
    <w:rsid w:val="00643404"/>
    <w:rsid w:val="00643826"/>
    <w:rsid w:val="006444F7"/>
    <w:rsid w:val="00645771"/>
    <w:rsid w:val="00646B57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778"/>
    <w:rsid w:val="00657F9A"/>
    <w:rsid w:val="0066090E"/>
    <w:rsid w:val="0066091E"/>
    <w:rsid w:val="006617E5"/>
    <w:rsid w:val="00662003"/>
    <w:rsid w:val="00662509"/>
    <w:rsid w:val="006627D8"/>
    <w:rsid w:val="00662E70"/>
    <w:rsid w:val="00662E80"/>
    <w:rsid w:val="00663177"/>
    <w:rsid w:val="00663362"/>
    <w:rsid w:val="006660F7"/>
    <w:rsid w:val="00666940"/>
    <w:rsid w:val="00667F35"/>
    <w:rsid w:val="006704AC"/>
    <w:rsid w:val="00670F31"/>
    <w:rsid w:val="00671059"/>
    <w:rsid w:val="00671641"/>
    <w:rsid w:val="00671B65"/>
    <w:rsid w:val="006723F2"/>
    <w:rsid w:val="00672728"/>
    <w:rsid w:val="00672CAF"/>
    <w:rsid w:val="00673130"/>
    <w:rsid w:val="0067353F"/>
    <w:rsid w:val="00673DF2"/>
    <w:rsid w:val="00673E32"/>
    <w:rsid w:val="00676139"/>
    <w:rsid w:val="00676D17"/>
    <w:rsid w:val="00680D80"/>
    <w:rsid w:val="00680E8E"/>
    <w:rsid w:val="00681963"/>
    <w:rsid w:val="00681E5E"/>
    <w:rsid w:val="0068232C"/>
    <w:rsid w:val="00683DE5"/>
    <w:rsid w:val="00684201"/>
    <w:rsid w:val="00684426"/>
    <w:rsid w:val="00685F0E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034"/>
    <w:rsid w:val="006A0F31"/>
    <w:rsid w:val="006A1103"/>
    <w:rsid w:val="006A1DF0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422"/>
    <w:rsid w:val="006B05B2"/>
    <w:rsid w:val="006B0726"/>
    <w:rsid w:val="006B13D0"/>
    <w:rsid w:val="006B183D"/>
    <w:rsid w:val="006B204E"/>
    <w:rsid w:val="006B3877"/>
    <w:rsid w:val="006B475E"/>
    <w:rsid w:val="006B5ECA"/>
    <w:rsid w:val="006B6745"/>
    <w:rsid w:val="006B6AE3"/>
    <w:rsid w:val="006B6E11"/>
    <w:rsid w:val="006B7BFC"/>
    <w:rsid w:val="006C06F9"/>
    <w:rsid w:val="006C1095"/>
    <w:rsid w:val="006C3033"/>
    <w:rsid w:val="006C34F2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039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62B"/>
    <w:rsid w:val="006F6855"/>
    <w:rsid w:val="007003D2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5DE4"/>
    <w:rsid w:val="007071B2"/>
    <w:rsid w:val="00707ABB"/>
    <w:rsid w:val="007108AB"/>
    <w:rsid w:val="00711791"/>
    <w:rsid w:val="007122B8"/>
    <w:rsid w:val="00712685"/>
    <w:rsid w:val="00712C83"/>
    <w:rsid w:val="0071305A"/>
    <w:rsid w:val="00713ABE"/>
    <w:rsid w:val="00715C6D"/>
    <w:rsid w:val="00715F33"/>
    <w:rsid w:val="00716048"/>
    <w:rsid w:val="00716A6B"/>
    <w:rsid w:val="00716C0A"/>
    <w:rsid w:val="00717698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4A6"/>
    <w:rsid w:val="0073185A"/>
    <w:rsid w:val="00732930"/>
    <w:rsid w:val="0073360F"/>
    <w:rsid w:val="00734694"/>
    <w:rsid w:val="007348ED"/>
    <w:rsid w:val="007363EF"/>
    <w:rsid w:val="007368BF"/>
    <w:rsid w:val="007376EF"/>
    <w:rsid w:val="007377E3"/>
    <w:rsid w:val="007408D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37B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1B7"/>
    <w:rsid w:val="00765B21"/>
    <w:rsid w:val="0076644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6F85"/>
    <w:rsid w:val="00787D50"/>
    <w:rsid w:val="00790118"/>
    <w:rsid w:val="007903B0"/>
    <w:rsid w:val="007918AA"/>
    <w:rsid w:val="0079191D"/>
    <w:rsid w:val="00791ABB"/>
    <w:rsid w:val="00791B59"/>
    <w:rsid w:val="00792FD5"/>
    <w:rsid w:val="00793069"/>
    <w:rsid w:val="00793083"/>
    <w:rsid w:val="007943E9"/>
    <w:rsid w:val="007951D5"/>
    <w:rsid w:val="00796105"/>
    <w:rsid w:val="0079647D"/>
    <w:rsid w:val="00796E10"/>
    <w:rsid w:val="00797099"/>
    <w:rsid w:val="007973D7"/>
    <w:rsid w:val="00797984"/>
    <w:rsid w:val="007A00D9"/>
    <w:rsid w:val="007A00FF"/>
    <w:rsid w:val="007A25A3"/>
    <w:rsid w:val="007A3015"/>
    <w:rsid w:val="007A3520"/>
    <w:rsid w:val="007A5630"/>
    <w:rsid w:val="007A5C89"/>
    <w:rsid w:val="007A6E3F"/>
    <w:rsid w:val="007A735D"/>
    <w:rsid w:val="007B053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010"/>
    <w:rsid w:val="007C1229"/>
    <w:rsid w:val="007C1DA2"/>
    <w:rsid w:val="007C23AA"/>
    <w:rsid w:val="007C29C6"/>
    <w:rsid w:val="007C39AC"/>
    <w:rsid w:val="007C493A"/>
    <w:rsid w:val="007C580E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48C3"/>
    <w:rsid w:val="007E579E"/>
    <w:rsid w:val="007E5C52"/>
    <w:rsid w:val="007E6F59"/>
    <w:rsid w:val="007E766B"/>
    <w:rsid w:val="007F0677"/>
    <w:rsid w:val="007F1416"/>
    <w:rsid w:val="007F176D"/>
    <w:rsid w:val="007F2049"/>
    <w:rsid w:val="007F3797"/>
    <w:rsid w:val="007F388B"/>
    <w:rsid w:val="007F4E5F"/>
    <w:rsid w:val="007F59B7"/>
    <w:rsid w:val="007F5B5F"/>
    <w:rsid w:val="007F7C10"/>
    <w:rsid w:val="0080160A"/>
    <w:rsid w:val="00801A89"/>
    <w:rsid w:val="008020C8"/>
    <w:rsid w:val="00802877"/>
    <w:rsid w:val="00802B87"/>
    <w:rsid w:val="00802F95"/>
    <w:rsid w:val="008109F8"/>
    <w:rsid w:val="00811BD4"/>
    <w:rsid w:val="00814FF1"/>
    <w:rsid w:val="0081532D"/>
    <w:rsid w:val="00815419"/>
    <w:rsid w:val="00816328"/>
    <w:rsid w:val="00816348"/>
    <w:rsid w:val="00816D43"/>
    <w:rsid w:val="00817233"/>
    <w:rsid w:val="008175B8"/>
    <w:rsid w:val="00817786"/>
    <w:rsid w:val="00820D3C"/>
    <w:rsid w:val="00820F16"/>
    <w:rsid w:val="0082271F"/>
    <w:rsid w:val="0082357B"/>
    <w:rsid w:val="00823A06"/>
    <w:rsid w:val="00826AAB"/>
    <w:rsid w:val="008270ED"/>
    <w:rsid w:val="00827859"/>
    <w:rsid w:val="00827C9E"/>
    <w:rsid w:val="00827DE1"/>
    <w:rsid w:val="008304FA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553"/>
    <w:rsid w:val="00837A1A"/>
    <w:rsid w:val="00840AE4"/>
    <w:rsid w:val="00840B61"/>
    <w:rsid w:val="00840D90"/>
    <w:rsid w:val="00841627"/>
    <w:rsid w:val="008416FD"/>
    <w:rsid w:val="008419BE"/>
    <w:rsid w:val="00841CE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5E30"/>
    <w:rsid w:val="008567D8"/>
    <w:rsid w:val="00856AA7"/>
    <w:rsid w:val="00856DAC"/>
    <w:rsid w:val="00856FE0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936"/>
    <w:rsid w:val="00865ADB"/>
    <w:rsid w:val="00865B4A"/>
    <w:rsid w:val="00866160"/>
    <w:rsid w:val="00867ACE"/>
    <w:rsid w:val="00867CE4"/>
    <w:rsid w:val="00871786"/>
    <w:rsid w:val="00871861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021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15D0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55B2"/>
    <w:rsid w:val="008C6CDD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740"/>
    <w:rsid w:val="008F1D51"/>
    <w:rsid w:val="008F2E4E"/>
    <w:rsid w:val="008F325A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0D4"/>
    <w:rsid w:val="0090183C"/>
    <w:rsid w:val="00902585"/>
    <w:rsid w:val="00902989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2E1F"/>
    <w:rsid w:val="00934160"/>
    <w:rsid w:val="009350C7"/>
    <w:rsid w:val="00935B8B"/>
    <w:rsid w:val="009361D9"/>
    <w:rsid w:val="00936D46"/>
    <w:rsid w:val="00937658"/>
    <w:rsid w:val="00940014"/>
    <w:rsid w:val="00940F44"/>
    <w:rsid w:val="00942599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0AFA"/>
    <w:rsid w:val="00971695"/>
    <w:rsid w:val="00971748"/>
    <w:rsid w:val="00971E34"/>
    <w:rsid w:val="009730E7"/>
    <w:rsid w:val="009733B0"/>
    <w:rsid w:val="00973660"/>
    <w:rsid w:val="0097398D"/>
    <w:rsid w:val="00973EFD"/>
    <w:rsid w:val="00974D5B"/>
    <w:rsid w:val="00974D7D"/>
    <w:rsid w:val="00976786"/>
    <w:rsid w:val="0097753A"/>
    <w:rsid w:val="00977686"/>
    <w:rsid w:val="0098000F"/>
    <w:rsid w:val="00980544"/>
    <w:rsid w:val="009807F1"/>
    <w:rsid w:val="00981BA0"/>
    <w:rsid w:val="0098298B"/>
    <w:rsid w:val="00982A87"/>
    <w:rsid w:val="00982B5A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12FE"/>
    <w:rsid w:val="0099305D"/>
    <w:rsid w:val="0099356C"/>
    <w:rsid w:val="0099487A"/>
    <w:rsid w:val="00995A43"/>
    <w:rsid w:val="00995DEF"/>
    <w:rsid w:val="00996050"/>
    <w:rsid w:val="009969C5"/>
    <w:rsid w:val="00996D72"/>
    <w:rsid w:val="00997421"/>
    <w:rsid w:val="00997A66"/>
    <w:rsid w:val="009A09B7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1E5A"/>
    <w:rsid w:val="009C2BD8"/>
    <w:rsid w:val="009C594F"/>
    <w:rsid w:val="009C7488"/>
    <w:rsid w:val="009C748A"/>
    <w:rsid w:val="009D1B60"/>
    <w:rsid w:val="009D4CF9"/>
    <w:rsid w:val="009D52CA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17"/>
    <w:rsid w:val="009E609F"/>
    <w:rsid w:val="009E73BD"/>
    <w:rsid w:val="009E7FAC"/>
    <w:rsid w:val="009F3B15"/>
    <w:rsid w:val="009F434A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03DB3"/>
    <w:rsid w:val="00A063EA"/>
    <w:rsid w:val="00A078F9"/>
    <w:rsid w:val="00A1116C"/>
    <w:rsid w:val="00A115DA"/>
    <w:rsid w:val="00A11B4F"/>
    <w:rsid w:val="00A11F22"/>
    <w:rsid w:val="00A12355"/>
    <w:rsid w:val="00A12F65"/>
    <w:rsid w:val="00A136D0"/>
    <w:rsid w:val="00A13E16"/>
    <w:rsid w:val="00A14080"/>
    <w:rsid w:val="00A16282"/>
    <w:rsid w:val="00A16382"/>
    <w:rsid w:val="00A16F79"/>
    <w:rsid w:val="00A17091"/>
    <w:rsid w:val="00A17CAC"/>
    <w:rsid w:val="00A17F33"/>
    <w:rsid w:val="00A2114C"/>
    <w:rsid w:val="00A214F5"/>
    <w:rsid w:val="00A262C9"/>
    <w:rsid w:val="00A269EF"/>
    <w:rsid w:val="00A303CC"/>
    <w:rsid w:val="00A30DF5"/>
    <w:rsid w:val="00A311D2"/>
    <w:rsid w:val="00A31BCC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3BE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057C"/>
    <w:rsid w:val="00A70582"/>
    <w:rsid w:val="00A71574"/>
    <w:rsid w:val="00A71C0E"/>
    <w:rsid w:val="00A72A20"/>
    <w:rsid w:val="00A730E5"/>
    <w:rsid w:val="00A73C6A"/>
    <w:rsid w:val="00A74357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0F42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2E1"/>
    <w:rsid w:val="00AA2A3C"/>
    <w:rsid w:val="00AA459F"/>
    <w:rsid w:val="00AA4A17"/>
    <w:rsid w:val="00AA4EA8"/>
    <w:rsid w:val="00AA6460"/>
    <w:rsid w:val="00AA787F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7CE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2DF9"/>
    <w:rsid w:val="00AE3870"/>
    <w:rsid w:val="00AE3FFA"/>
    <w:rsid w:val="00AE4029"/>
    <w:rsid w:val="00AE4054"/>
    <w:rsid w:val="00AE411F"/>
    <w:rsid w:val="00AE41A1"/>
    <w:rsid w:val="00AE5CFF"/>
    <w:rsid w:val="00AE5ECB"/>
    <w:rsid w:val="00AE62C1"/>
    <w:rsid w:val="00AE6B73"/>
    <w:rsid w:val="00AF05A5"/>
    <w:rsid w:val="00AF158E"/>
    <w:rsid w:val="00AF165F"/>
    <w:rsid w:val="00AF1CA7"/>
    <w:rsid w:val="00AF29DF"/>
    <w:rsid w:val="00AF2B1E"/>
    <w:rsid w:val="00AF2DC0"/>
    <w:rsid w:val="00AF37A0"/>
    <w:rsid w:val="00AF3AD4"/>
    <w:rsid w:val="00AF4B96"/>
    <w:rsid w:val="00AF5EE1"/>
    <w:rsid w:val="00AF77EE"/>
    <w:rsid w:val="00B007ED"/>
    <w:rsid w:val="00B00861"/>
    <w:rsid w:val="00B01284"/>
    <w:rsid w:val="00B0166E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5C6D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2EB5"/>
    <w:rsid w:val="00B23325"/>
    <w:rsid w:val="00B23BF1"/>
    <w:rsid w:val="00B240DE"/>
    <w:rsid w:val="00B24190"/>
    <w:rsid w:val="00B24B9F"/>
    <w:rsid w:val="00B251FA"/>
    <w:rsid w:val="00B26122"/>
    <w:rsid w:val="00B261C5"/>
    <w:rsid w:val="00B263AF"/>
    <w:rsid w:val="00B264FD"/>
    <w:rsid w:val="00B3040A"/>
    <w:rsid w:val="00B30904"/>
    <w:rsid w:val="00B312E2"/>
    <w:rsid w:val="00B313BC"/>
    <w:rsid w:val="00B31FD1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808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3F9D"/>
    <w:rsid w:val="00B653FC"/>
    <w:rsid w:val="00B658FB"/>
    <w:rsid w:val="00B66BDF"/>
    <w:rsid w:val="00B66C29"/>
    <w:rsid w:val="00B66CC0"/>
    <w:rsid w:val="00B70B42"/>
    <w:rsid w:val="00B70DAA"/>
    <w:rsid w:val="00B71941"/>
    <w:rsid w:val="00B72F67"/>
    <w:rsid w:val="00B737F8"/>
    <w:rsid w:val="00B74417"/>
    <w:rsid w:val="00B74801"/>
    <w:rsid w:val="00B76AF7"/>
    <w:rsid w:val="00B76EEE"/>
    <w:rsid w:val="00B777D0"/>
    <w:rsid w:val="00B77EB1"/>
    <w:rsid w:val="00B80594"/>
    <w:rsid w:val="00B80D3C"/>
    <w:rsid w:val="00B811CE"/>
    <w:rsid w:val="00B814C8"/>
    <w:rsid w:val="00B8372C"/>
    <w:rsid w:val="00B83D1E"/>
    <w:rsid w:val="00B84A9C"/>
    <w:rsid w:val="00B84B91"/>
    <w:rsid w:val="00B84F7B"/>
    <w:rsid w:val="00B854D4"/>
    <w:rsid w:val="00B87677"/>
    <w:rsid w:val="00B877C4"/>
    <w:rsid w:val="00B90DE4"/>
    <w:rsid w:val="00B93290"/>
    <w:rsid w:val="00B94556"/>
    <w:rsid w:val="00B959C0"/>
    <w:rsid w:val="00B961D3"/>
    <w:rsid w:val="00B963B8"/>
    <w:rsid w:val="00B965BF"/>
    <w:rsid w:val="00B97263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0FE8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6F18"/>
    <w:rsid w:val="00BD7F3E"/>
    <w:rsid w:val="00BE09D2"/>
    <w:rsid w:val="00BE0C4A"/>
    <w:rsid w:val="00BE1084"/>
    <w:rsid w:val="00BE11FE"/>
    <w:rsid w:val="00BE17A8"/>
    <w:rsid w:val="00BE1E30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089"/>
    <w:rsid w:val="00BF4522"/>
    <w:rsid w:val="00BF5290"/>
    <w:rsid w:val="00BF73D4"/>
    <w:rsid w:val="00BF7860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2015"/>
    <w:rsid w:val="00C13572"/>
    <w:rsid w:val="00C13A1C"/>
    <w:rsid w:val="00C13D67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6D15"/>
    <w:rsid w:val="00C2788E"/>
    <w:rsid w:val="00C27E75"/>
    <w:rsid w:val="00C30163"/>
    <w:rsid w:val="00C301C0"/>
    <w:rsid w:val="00C30236"/>
    <w:rsid w:val="00C31007"/>
    <w:rsid w:val="00C31620"/>
    <w:rsid w:val="00C31D83"/>
    <w:rsid w:val="00C32425"/>
    <w:rsid w:val="00C330B3"/>
    <w:rsid w:val="00C33E32"/>
    <w:rsid w:val="00C33F2F"/>
    <w:rsid w:val="00C340FD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CB3"/>
    <w:rsid w:val="00C454B5"/>
    <w:rsid w:val="00C454CF"/>
    <w:rsid w:val="00C45A73"/>
    <w:rsid w:val="00C45F52"/>
    <w:rsid w:val="00C474EA"/>
    <w:rsid w:val="00C509BE"/>
    <w:rsid w:val="00C55454"/>
    <w:rsid w:val="00C56081"/>
    <w:rsid w:val="00C56B3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CB1"/>
    <w:rsid w:val="00C70E8C"/>
    <w:rsid w:val="00C72561"/>
    <w:rsid w:val="00C72832"/>
    <w:rsid w:val="00C73167"/>
    <w:rsid w:val="00C73B0B"/>
    <w:rsid w:val="00C744AA"/>
    <w:rsid w:val="00C74B42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3A4C"/>
    <w:rsid w:val="00C95C30"/>
    <w:rsid w:val="00C96794"/>
    <w:rsid w:val="00C96A62"/>
    <w:rsid w:val="00C97A39"/>
    <w:rsid w:val="00CA0C09"/>
    <w:rsid w:val="00CA248C"/>
    <w:rsid w:val="00CA2A3A"/>
    <w:rsid w:val="00CA2BB9"/>
    <w:rsid w:val="00CA3B6C"/>
    <w:rsid w:val="00CA3C2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677"/>
    <w:rsid w:val="00CB51DA"/>
    <w:rsid w:val="00CB601B"/>
    <w:rsid w:val="00CB6353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6362"/>
    <w:rsid w:val="00CD72BD"/>
    <w:rsid w:val="00CD7976"/>
    <w:rsid w:val="00CD7F81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23DF"/>
    <w:rsid w:val="00CF4DCE"/>
    <w:rsid w:val="00CF5F29"/>
    <w:rsid w:val="00CF600A"/>
    <w:rsid w:val="00CF6192"/>
    <w:rsid w:val="00CF6221"/>
    <w:rsid w:val="00CF67D4"/>
    <w:rsid w:val="00CF6E52"/>
    <w:rsid w:val="00CF7072"/>
    <w:rsid w:val="00CF787D"/>
    <w:rsid w:val="00D011BA"/>
    <w:rsid w:val="00D02290"/>
    <w:rsid w:val="00D02734"/>
    <w:rsid w:val="00D03790"/>
    <w:rsid w:val="00D0389A"/>
    <w:rsid w:val="00D04246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0F2"/>
    <w:rsid w:val="00D13524"/>
    <w:rsid w:val="00D15B03"/>
    <w:rsid w:val="00D16225"/>
    <w:rsid w:val="00D16BC6"/>
    <w:rsid w:val="00D16D86"/>
    <w:rsid w:val="00D173F2"/>
    <w:rsid w:val="00D2004E"/>
    <w:rsid w:val="00D20327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39A5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220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3DEE"/>
    <w:rsid w:val="00D7452A"/>
    <w:rsid w:val="00D74A4E"/>
    <w:rsid w:val="00D75F13"/>
    <w:rsid w:val="00D760AB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BE4"/>
    <w:rsid w:val="00D96079"/>
    <w:rsid w:val="00D96C3E"/>
    <w:rsid w:val="00D97190"/>
    <w:rsid w:val="00D9769E"/>
    <w:rsid w:val="00D9777F"/>
    <w:rsid w:val="00DA1EB2"/>
    <w:rsid w:val="00DA26DB"/>
    <w:rsid w:val="00DA2B1C"/>
    <w:rsid w:val="00DA2C13"/>
    <w:rsid w:val="00DA3C6D"/>
    <w:rsid w:val="00DA44FF"/>
    <w:rsid w:val="00DA51FB"/>
    <w:rsid w:val="00DA540A"/>
    <w:rsid w:val="00DA5B13"/>
    <w:rsid w:val="00DA5B6A"/>
    <w:rsid w:val="00DA5E33"/>
    <w:rsid w:val="00DA628E"/>
    <w:rsid w:val="00DB05EB"/>
    <w:rsid w:val="00DB069F"/>
    <w:rsid w:val="00DB0F12"/>
    <w:rsid w:val="00DB1021"/>
    <w:rsid w:val="00DB1B54"/>
    <w:rsid w:val="00DB1C99"/>
    <w:rsid w:val="00DB1CF7"/>
    <w:rsid w:val="00DB2B0E"/>
    <w:rsid w:val="00DB330D"/>
    <w:rsid w:val="00DB3C69"/>
    <w:rsid w:val="00DB3F4B"/>
    <w:rsid w:val="00DB4CE3"/>
    <w:rsid w:val="00DB5B36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AF6"/>
    <w:rsid w:val="00DD7ED3"/>
    <w:rsid w:val="00DE0112"/>
    <w:rsid w:val="00DE0970"/>
    <w:rsid w:val="00DE0DEC"/>
    <w:rsid w:val="00DE0ED0"/>
    <w:rsid w:val="00DE12C0"/>
    <w:rsid w:val="00DE143F"/>
    <w:rsid w:val="00DE14D2"/>
    <w:rsid w:val="00DE1C27"/>
    <w:rsid w:val="00DE35E0"/>
    <w:rsid w:val="00DE3BF0"/>
    <w:rsid w:val="00DE4091"/>
    <w:rsid w:val="00DE4916"/>
    <w:rsid w:val="00DE521A"/>
    <w:rsid w:val="00DE5F3F"/>
    <w:rsid w:val="00DE6929"/>
    <w:rsid w:val="00DE6C38"/>
    <w:rsid w:val="00DE6D7C"/>
    <w:rsid w:val="00DE7603"/>
    <w:rsid w:val="00DF0974"/>
    <w:rsid w:val="00DF0B0E"/>
    <w:rsid w:val="00DF0B2B"/>
    <w:rsid w:val="00DF145D"/>
    <w:rsid w:val="00DF179D"/>
    <w:rsid w:val="00DF249D"/>
    <w:rsid w:val="00DF26A4"/>
    <w:rsid w:val="00DF26BB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151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6DE"/>
    <w:rsid w:val="00E2433E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0B55"/>
    <w:rsid w:val="00E60D14"/>
    <w:rsid w:val="00E6124C"/>
    <w:rsid w:val="00E61FF9"/>
    <w:rsid w:val="00E62D13"/>
    <w:rsid w:val="00E62D75"/>
    <w:rsid w:val="00E6329B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4945"/>
    <w:rsid w:val="00E7521A"/>
    <w:rsid w:val="00E75A1E"/>
    <w:rsid w:val="00E76304"/>
    <w:rsid w:val="00E76AA9"/>
    <w:rsid w:val="00E77C78"/>
    <w:rsid w:val="00E80250"/>
    <w:rsid w:val="00E81F72"/>
    <w:rsid w:val="00E82545"/>
    <w:rsid w:val="00E827AF"/>
    <w:rsid w:val="00E842DF"/>
    <w:rsid w:val="00E8430D"/>
    <w:rsid w:val="00E84642"/>
    <w:rsid w:val="00E84A8C"/>
    <w:rsid w:val="00E85AD4"/>
    <w:rsid w:val="00E86B0B"/>
    <w:rsid w:val="00E86D01"/>
    <w:rsid w:val="00E86DF8"/>
    <w:rsid w:val="00E876A3"/>
    <w:rsid w:val="00E87BE2"/>
    <w:rsid w:val="00E9014D"/>
    <w:rsid w:val="00E90290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844"/>
    <w:rsid w:val="00E95F56"/>
    <w:rsid w:val="00E960B5"/>
    <w:rsid w:val="00E975B2"/>
    <w:rsid w:val="00EA00FB"/>
    <w:rsid w:val="00EA10D0"/>
    <w:rsid w:val="00EA1A23"/>
    <w:rsid w:val="00EA3D05"/>
    <w:rsid w:val="00EA4DF6"/>
    <w:rsid w:val="00EA5033"/>
    <w:rsid w:val="00EA56F9"/>
    <w:rsid w:val="00EA63AC"/>
    <w:rsid w:val="00EA75BF"/>
    <w:rsid w:val="00EA7B70"/>
    <w:rsid w:val="00EB1B96"/>
    <w:rsid w:val="00EB1DFD"/>
    <w:rsid w:val="00EB212A"/>
    <w:rsid w:val="00EB2163"/>
    <w:rsid w:val="00EB23AB"/>
    <w:rsid w:val="00EB2F1D"/>
    <w:rsid w:val="00EB4B32"/>
    <w:rsid w:val="00EB551D"/>
    <w:rsid w:val="00EB6AD0"/>
    <w:rsid w:val="00EB6C69"/>
    <w:rsid w:val="00EB703E"/>
    <w:rsid w:val="00EB74C1"/>
    <w:rsid w:val="00EB7E72"/>
    <w:rsid w:val="00EC228D"/>
    <w:rsid w:val="00EC29BE"/>
    <w:rsid w:val="00EC2D63"/>
    <w:rsid w:val="00EC310E"/>
    <w:rsid w:val="00EC37AB"/>
    <w:rsid w:val="00EC4935"/>
    <w:rsid w:val="00EC4EA7"/>
    <w:rsid w:val="00EC5108"/>
    <w:rsid w:val="00EC6417"/>
    <w:rsid w:val="00EC6BE8"/>
    <w:rsid w:val="00EC6E2B"/>
    <w:rsid w:val="00EC7CF6"/>
    <w:rsid w:val="00ED0C0C"/>
    <w:rsid w:val="00ED1CC5"/>
    <w:rsid w:val="00ED3567"/>
    <w:rsid w:val="00ED389A"/>
    <w:rsid w:val="00ED3D2C"/>
    <w:rsid w:val="00ED3D69"/>
    <w:rsid w:val="00ED45A3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0CC"/>
    <w:rsid w:val="00EE7AA5"/>
    <w:rsid w:val="00EE7EB3"/>
    <w:rsid w:val="00EF24F8"/>
    <w:rsid w:val="00EF29F7"/>
    <w:rsid w:val="00EF2C2B"/>
    <w:rsid w:val="00EF2ECA"/>
    <w:rsid w:val="00EF48DE"/>
    <w:rsid w:val="00EF5467"/>
    <w:rsid w:val="00EF5517"/>
    <w:rsid w:val="00EF5900"/>
    <w:rsid w:val="00EF5965"/>
    <w:rsid w:val="00EF7DA6"/>
    <w:rsid w:val="00F01628"/>
    <w:rsid w:val="00F01CAB"/>
    <w:rsid w:val="00F0232D"/>
    <w:rsid w:val="00F02ACB"/>
    <w:rsid w:val="00F034A5"/>
    <w:rsid w:val="00F0362F"/>
    <w:rsid w:val="00F03644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4371"/>
    <w:rsid w:val="00F159B6"/>
    <w:rsid w:val="00F15BEB"/>
    <w:rsid w:val="00F20231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32EA"/>
    <w:rsid w:val="00F43E72"/>
    <w:rsid w:val="00F46151"/>
    <w:rsid w:val="00F4773A"/>
    <w:rsid w:val="00F47D33"/>
    <w:rsid w:val="00F47E78"/>
    <w:rsid w:val="00F512D3"/>
    <w:rsid w:val="00F515FE"/>
    <w:rsid w:val="00F52B71"/>
    <w:rsid w:val="00F54C5F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00C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459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014"/>
    <w:rsid w:val="00FB3872"/>
    <w:rsid w:val="00FB4EF6"/>
    <w:rsid w:val="00FB5F43"/>
    <w:rsid w:val="00FB6EA9"/>
    <w:rsid w:val="00FB7DD4"/>
    <w:rsid w:val="00FC0082"/>
    <w:rsid w:val="00FC01ED"/>
    <w:rsid w:val="00FC215D"/>
    <w:rsid w:val="00FC3DF8"/>
    <w:rsid w:val="00FC46A9"/>
    <w:rsid w:val="00FC47F6"/>
    <w:rsid w:val="00FC49FB"/>
    <w:rsid w:val="00FC4AC8"/>
    <w:rsid w:val="00FC5C89"/>
    <w:rsid w:val="00FC65C3"/>
    <w:rsid w:val="00FC6625"/>
    <w:rsid w:val="00FD227F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1FB9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121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D3"/>
  </w:style>
  <w:style w:type="paragraph" w:styleId="Nagwek1">
    <w:name w:val="heading 1"/>
    <w:basedOn w:val="Normalny"/>
    <w:next w:val="Normalny"/>
    <w:link w:val="Nagwek1Znak"/>
    <w:uiPriority w:val="9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uiPriority w:val="9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uiPriority w:val="9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uiPriority w:val="9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uiPriority w:val="9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0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49"/>
      </w:numPr>
    </w:pPr>
  </w:style>
  <w:style w:type="numbering" w:customStyle="1" w:styleId="WWNum27">
    <w:name w:val="WWNum27"/>
    <w:basedOn w:val="Bezlisty"/>
    <w:rsid w:val="00354687"/>
    <w:pPr>
      <w:numPr>
        <w:numId w:val="43"/>
      </w:numPr>
    </w:pPr>
  </w:style>
  <w:style w:type="numbering" w:customStyle="1" w:styleId="WWNum74">
    <w:name w:val="WWNum74"/>
    <w:basedOn w:val="Bezlisty"/>
    <w:rsid w:val="00354687"/>
    <w:pPr>
      <w:numPr>
        <w:numId w:val="44"/>
      </w:numPr>
    </w:pPr>
  </w:style>
  <w:style w:type="numbering" w:customStyle="1" w:styleId="Outline">
    <w:name w:val="Outline"/>
    <w:basedOn w:val="Bezlisty"/>
    <w:rsid w:val="00E65F45"/>
    <w:pPr>
      <w:numPr>
        <w:numId w:val="45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  <w:style w:type="character" w:styleId="Odwoaniedokomentarza">
    <w:name w:val="annotation reference"/>
    <w:basedOn w:val="Domylnaczcionkaakapitu"/>
    <w:uiPriority w:val="99"/>
    <w:semiHidden/>
    <w:unhideWhenUsed/>
    <w:rsid w:val="007E7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6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66B"/>
  </w:style>
  <w:style w:type="numbering" w:customStyle="1" w:styleId="WW8Num42">
    <w:name w:val="WW8Num42"/>
    <w:basedOn w:val="Bezlisty"/>
    <w:rsid w:val="009A09B7"/>
    <w:pPr>
      <w:numPr>
        <w:numId w:val="75"/>
      </w:numPr>
    </w:pPr>
  </w:style>
  <w:style w:type="character" w:customStyle="1" w:styleId="fontstyle01">
    <w:name w:val="fontstyle01"/>
    <w:basedOn w:val="Domylnaczcionkaakapitu"/>
    <w:rsid w:val="00AA459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indent">
    <w:name w:val="paraindent"/>
    <w:basedOn w:val="Standard"/>
    <w:rsid w:val="007A3015"/>
    <w:pPr>
      <w:widowControl/>
      <w:suppressAutoHyphens w:val="0"/>
      <w:autoSpaceDE/>
      <w:spacing w:before="280" w:after="280"/>
      <w:ind w:firstLine="300"/>
      <w:textAlignment w:val="baseline"/>
    </w:pPr>
    <w:rPr>
      <w:kern w:val="1"/>
      <w:sz w:val="24"/>
    </w:rPr>
  </w:style>
  <w:style w:type="paragraph" w:customStyle="1" w:styleId="11Akapit">
    <w:name w:val="11. Akapit"/>
    <w:basedOn w:val="Normalny"/>
    <w:autoRedefine/>
    <w:qFormat/>
    <w:rsid w:val="00681E5E"/>
    <w:pPr>
      <w:spacing w:line="360" w:lineRule="auto"/>
      <w:ind w:left="792"/>
      <w:jc w:val="both"/>
    </w:pPr>
    <w:rPr>
      <w:rFonts w:ascii="Arial" w:eastAsiaTheme="minorHAnsi" w:hAnsi="Arial" w:cs="Arial"/>
      <w:color w:val="000000" w:themeColor="text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3E"/>
    <w:rPr>
      <w:rFonts w:ascii="Arial" w:hAnsi="Arial"/>
      <w:b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3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3660"/>
    <w:rPr>
      <w:b/>
      <w:bCs/>
    </w:rPr>
  </w:style>
  <w:style w:type="paragraph" w:customStyle="1" w:styleId="Textbody">
    <w:name w:val="Text body"/>
    <w:basedOn w:val="Standard"/>
    <w:rsid w:val="005C736A"/>
    <w:pPr>
      <w:autoSpaceDE/>
      <w:autoSpaceDN w:val="0"/>
      <w:spacing w:after="120"/>
      <w:textAlignment w:val="baseline"/>
    </w:pPr>
    <w:rPr>
      <w:rFonts w:eastAsia="Lucida Sans Unicode" w:cs="Tahoma"/>
      <w:kern w:val="3"/>
      <w:sz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EEBC-B378-45AA-BC3F-047ADF83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2654</Words>
  <Characters>20491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23099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2023-06-30T11:57:00Z</cp:lastPrinted>
  <dcterms:created xsi:type="dcterms:W3CDTF">2023-06-30T11:59:00Z</dcterms:created>
  <dcterms:modified xsi:type="dcterms:W3CDTF">2023-06-30T11:59:00Z</dcterms:modified>
</cp:coreProperties>
</file>