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5EB2" w14:textId="519F57E0" w:rsidR="00C71772" w:rsidRDefault="00C71772" w:rsidP="00C71772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>Załącznik nr 1 do SWZ</w:t>
      </w:r>
    </w:p>
    <w:p w14:paraId="46898C82" w14:textId="77777777" w:rsidR="00C71772" w:rsidRDefault="00C71772" w:rsidP="00C71772">
      <w:pPr>
        <w:jc w:val="right"/>
        <w:rPr>
          <w:rFonts w:ascii="Calibri" w:hAnsi="Calibri" w:cs="Calibri"/>
          <w:b/>
          <w:bCs/>
        </w:rPr>
      </w:pPr>
    </w:p>
    <w:p w14:paraId="25E039C2" w14:textId="77777777" w:rsidR="00C71772" w:rsidRPr="008375E3" w:rsidRDefault="00C71772" w:rsidP="00C71772">
      <w:pPr>
        <w:jc w:val="right"/>
        <w:rPr>
          <w:rFonts w:ascii="Calibri" w:hAnsi="Calibri" w:cs="Calibri"/>
          <w:b/>
          <w:bCs/>
        </w:rPr>
      </w:pPr>
    </w:p>
    <w:p w14:paraId="26149BD9" w14:textId="77777777" w:rsidR="00C71772" w:rsidRDefault="00C71772" w:rsidP="00C71772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757AD073" w14:textId="77777777" w:rsidR="00C71772" w:rsidRPr="008375E3" w:rsidRDefault="00C71772" w:rsidP="00C71772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0AD62EF8" w14:textId="26748F8A" w:rsidR="00C71772" w:rsidRDefault="00013D0B" w:rsidP="00C71772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Przewóz uczniów niepełnosprawnych</w:t>
      </w:r>
    </w:p>
    <w:p w14:paraId="4ECF4FE5" w14:textId="0238DE7C" w:rsidR="008129F6" w:rsidRDefault="008129F6" w:rsidP="00C71772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BF544" w14:textId="77777777" w:rsidR="008129F6" w:rsidRPr="00AC1DE6" w:rsidRDefault="008129F6" w:rsidP="00C71772">
      <w:pPr>
        <w:tabs>
          <w:tab w:val="left" w:pos="0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494B1" w14:textId="77777777" w:rsidR="00C71772" w:rsidRPr="00C711A8" w:rsidRDefault="00C71772" w:rsidP="00C71772">
      <w:pPr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C711A8">
        <w:rPr>
          <w:rFonts w:ascii="Calibri" w:hAnsi="Calibri" w:cs="Calibri"/>
          <w:b/>
          <w:bCs/>
          <w:sz w:val="22"/>
          <w:szCs w:val="22"/>
          <w:lang w:eastAsia="pl-PL"/>
        </w:rPr>
        <w:t>Dane Wykonawcy/Wykonawców</w:t>
      </w:r>
    </w:p>
    <w:p w14:paraId="575937C5" w14:textId="77777777" w:rsidR="00C71772" w:rsidRPr="008375E3" w:rsidRDefault="00C71772" w:rsidP="00C71772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14BD68DF" w14:textId="77777777" w:rsidR="00C71772" w:rsidRPr="00590CBD" w:rsidRDefault="00C71772" w:rsidP="00013D0B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416CE07E" w14:textId="77777777" w:rsidR="00C71772" w:rsidRPr="0041046B" w:rsidRDefault="00C71772" w:rsidP="00013D0B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0"/>
          <w:szCs w:val="22"/>
        </w:rPr>
      </w:pPr>
    </w:p>
    <w:p w14:paraId="08ED256F" w14:textId="7491DE02" w:rsidR="00C71772" w:rsidRDefault="00C71772" w:rsidP="00013D0B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1AFEDB67" w14:textId="77777777" w:rsidR="00013D0B" w:rsidRPr="00013D0B" w:rsidRDefault="00013D0B" w:rsidP="00013D0B">
      <w:pPr>
        <w:tabs>
          <w:tab w:val="left" w:pos="0"/>
        </w:tabs>
        <w:autoSpaceDE w:val="0"/>
        <w:ind w:left="426"/>
        <w:jc w:val="both"/>
        <w:rPr>
          <w:rFonts w:ascii="Calibri" w:hAnsi="Calibri" w:cs="Calibri"/>
          <w:sz w:val="10"/>
          <w:szCs w:val="10"/>
          <w:lang w:eastAsia="pl-PL"/>
        </w:rPr>
      </w:pPr>
    </w:p>
    <w:p w14:paraId="65AAB625" w14:textId="00A1FDA3" w:rsidR="00C711A8" w:rsidRPr="00590CBD" w:rsidRDefault="00C711A8" w:rsidP="00013D0B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Województwo ……………………………………………………………………………………….</w:t>
      </w:r>
    </w:p>
    <w:p w14:paraId="0CC1B6C5" w14:textId="77777777" w:rsidR="00C71772" w:rsidRPr="0041046B" w:rsidRDefault="00C71772" w:rsidP="00013D0B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7E8D53D1" w14:textId="77777777" w:rsidR="00C71772" w:rsidRPr="00590CBD" w:rsidRDefault="00C71772" w:rsidP="00013D0B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14:paraId="0ED5783B" w14:textId="77777777" w:rsidR="00C71772" w:rsidRPr="0041046B" w:rsidRDefault="00C71772" w:rsidP="00013D0B">
      <w:pPr>
        <w:ind w:left="708"/>
        <w:rPr>
          <w:rFonts w:ascii="Calibri" w:hAnsi="Calibri" w:cs="Calibri"/>
          <w:sz w:val="10"/>
          <w:szCs w:val="22"/>
          <w:lang w:eastAsia="pl-PL"/>
        </w:rPr>
      </w:pPr>
    </w:p>
    <w:p w14:paraId="2E723A4A" w14:textId="77777777" w:rsidR="00C71772" w:rsidRPr="00590CBD" w:rsidRDefault="00C71772" w:rsidP="00013D0B">
      <w:pPr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6F32EDF7" w14:textId="77777777" w:rsidR="00C71772" w:rsidRPr="0041046B" w:rsidRDefault="00C71772" w:rsidP="00C71772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0FE008B5" w14:textId="77777777" w:rsidR="00C71772" w:rsidRPr="0070410A" w:rsidRDefault="00C71772" w:rsidP="00C71772">
      <w:pPr>
        <w:pStyle w:val="Akapitzlist"/>
        <w:numPr>
          <w:ilvl w:val="0"/>
          <w:numId w:val="13"/>
        </w:numPr>
        <w:ind w:left="284" w:hanging="284"/>
        <w:rPr>
          <w:rFonts w:ascii="Calibri" w:hAnsi="Calibri" w:cs="Calibri"/>
          <w:sz w:val="22"/>
          <w:szCs w:val="22"/>
        </w:rPr>
      </w:pPr>
      <w:r w:rsidRPr="0070410A">
        <w:rPr>
          <w:rFonts w:ascii="Calibri" w:hAnsi="Calibri" w:cs="Calibri"/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20BAB17E" w14:textId="77777777" w:rsidR="00C71772" w:rsidRPr="00590CBD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3537E8EB" w14:textId="77777777" w:rsidR="00C71772" w:rsidRPr="00590CBD" w:rsidRDefault="00C71772" w:rsidP="00C71772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3CEF576A" w14:textId="77777777" w:rsidR="00C71772" w:rsidRPr="00590CBD" w:rsidRDefault="00C71772" w:rsidP="00C71772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44F94165" w14:textId="49AA16A1" w:rsidR="00C71772" w:rsidRDefault="00C71772" w:rsidP="00C71772">
      <w:pPr>
        <w:numPr>
          <w:ilvl w:val="0"/>
          <w:numId w:val="13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</w:t>
      </w:r>
      <w:r w:rsidR="00C711A8">
        <w:rPr>
          <w:rFonts w:ascii="Calibri" w:hAnsi="Calibri" w:cs="Calibri"/>
          <w:sz w:val="22"/>
          <w:szCs w:val="22"/>
          <w:lang w:eastAsia="pl-PL"/>
        </w:rPr>
        <w:t>(należy zaznaczyć jedną odpowiedź):</w:t>
      </w:r>
    </w:p>
    <w:p w14:paraId="024D4830" w14:textId="6E71B570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mikroprzedsiębiorstwem         </w:t>
      </w:r>
    </w:p>
    <w:p w14:paraId="69D700D9" w14:textId="77777777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małym przedsiębiorstwem       </w:t>
      </w:r>
    </w:p>
    <w:p w14:paraId="78487380" w14:textId="77777777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średnim przedsiębiorstwem     </w:t>
      </w:r>
    </w:p>
    <w:p w14:paraId="0E83F136" w14:textId="77777777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</w:t>
      </w:r>
      <w:proofErr w:type="spellStart"/>
      <w:r w:rsidRPr="00AC1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prowadzi</w:t>
      </w:r>
      <w:proofErr w:type="spellEnd"/>
      <w:r w:rsidRPr="00AC1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AC1DE6">
        <w:rPr>
          <w:rFonts w:asciiTheme="minorHAnsi" w:hAnsiTheme="minorHAnsi" w:cstheme="minorHAnsi"/>
          <w:bCs/>
          <w:sz w:val="22"/>
          <w:szCs w:val="22"/>
        </w:rPr>
        <w:t>jednoosobową działalność gospodarczą</w:t>
      </w:r>
      <w:r w:rsidRPr="00AC1DE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</w:p>
    <w:p w14:paraId="76C953E5" w14:textId="77777777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jest osobą fizyczną nie prowadzącą działalności gospodarczej          </w:t>
      </w:r>
    </w:p>
    <w:p w14:paraId="24A469A3" w14:textId="77777777" w:rsidR="00C711A8" w:rsidRPr="00AC1DE6" w:rsidRDefault="00C711A8" w:rsidP="00C711A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1DE6">
        <w:rPr>
          <w:rFonts w:asciiTheme="minorHAnsi" w:hAnsiTheme="minorHAnsi" w:cstheme="minorHAnsi"/>
          <w:bCs/>
          <w:sz w:val="22"/>
          <w:szCs w:val="22"/>
        </w:rPr>
        <w:t xml:space="preserve">□  inny rodzaj (jeżeli tak, proszę wpisać rodzaj: …………………..…)                                     </w:t>
      </w:r>
    </w:p>
    <w:p w14:paraId="527545FD" w14:textId="77777777" w:rsidR="00C711A8" w:rsidRPr="00C711A8" w:rsidRDefault="00C711A8" w:rsidP="00C711A8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</w:p>
    <w:p w14:paraId="5F4CACED" w14:textId="0A740333" w:rsidR="00C71772" w:rsidRPr="00C711A8" w:rsidRDefault="00C71772" w:rsidP="00C711A8">
      <w:pPr>
        <w:pStyle w:val="Akapitzlist"/>
        <w:numPr>
          <w:ilvl w:val="4"/>
          <w:numId w:val="3"/>
        </w:numPr>
        <w:tabs>
          <w:tab w:val="left" w:pos="0"/>
          <w:tab w:val="left" w:pos="2340"/>
        </w:tabs>
        <w:autoSpaceDE w:val="0"/>
        <w:spacing w:line="200" w:lineRule="atLeast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1A8">
        <w:rPr>
          <w:rFonts w:asciiTheme="minorHAnsi" w:hAnsiTheme="minorHAnsi" w:cstheme="minorHAnsi"/>
          <w:b/>
          <w:bCs/>
          <w:sz w:val="22"/>
          <w:szCs w:val="22"/>
        </w:rPr>
        <w:t>Niniejszym oświadczam, iż:</w:t>
      </w:r>
    </w:p>
    <w:p w14:paraId="1B92EE3F" w14:textId="77777777" w:rsidR="00C71772" w:rsidRPr="00590CBD" w:rsidRDefault="00C71772" w:rsidP="00C71772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ECA9ACF" w14:textId="7E8EF5D9" w:rsidR="00C71772" w:rsidRDefault="00C71772" w:rsidP="00CF7346">
      <w:pPr>
        <w:numPr>
          <w:ilvl w:val="0"/>
          <w:numId w:val="56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Oferuj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emy </w:t>
      </w:r>
      <w:r w:rsidRPr="00590CBD">
        <w:rPr>
          <w:rFonts w:asciiTheme="minorHAnsi" w:hAnsiTheme="minorHAnsi" w:cstheme="minorHAnsi"/>
          <w:sz w:val="22"/>
          <w:szCs w:val="22"/>
          <w:lang w:eastAsia="pl-PL"/>
        </w:rPr>
        <w:t>wykonanie zamówienia w zakresie objętym SWZ:</w:t>
      </w:r>
    </w:p>
    <w:p w14:paraId="4D7A7241" w14:textId="6D7DFB28" w:rsidR="007376A0" w:rsidRDefault="007376A0" w:rsidP="007376A0">
      <w:pPr>
        <w:tabs>
          <w:tab w:val="left" w:pos="426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91BAE" w14:textId="28B1831E" w:rsidR="007376A0" w:rsidRPr="007376A0" w:rsidRDefault="007376A0" w:rsidP="007376A0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376A0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Część I</w:t>
      </w:r>
      <w:r w:rsidRPr="007376A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– Transport uczniów zamieszkałych na terenie miasta Jastrzębie-Zdrój do: </w:t>
      </w:r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>Zesp</w:t>
      </w:r>
      <w:r w:rsidR="00477F63">
        <w:rPr>
          <w:rFonts w:asciiTheme="minorHAnsi" w:hAnsiTheme="minorHAnsi" w:cstheme="minorHAnsi"/>
          <w:b/>
          <w:sz w:val="22"/>
          <w:szCs w:val="22"/>
          <w:lang w:eastAsia="ar-SA"/>
        </w:rPr>
        <w:t>o</w:t>
      </w:r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>ł</w:t>
      </w:r>
      <w:r w:rsidR="008A341A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proofErr w:type="spellStart"/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>Szkolno</w:t>
      </w:r>
      <w:proofErr w:type="spellEnd"/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>–Przedszkoln</w:t>
      </w:r>
      <w:r w:rsidR="001E41FE">
        <w:rPr>
          <w:rFonts w:asciiTheme="minorHAnsi" w:hAnsiTheme="minorHAnsi" w:cstheme="minorHAnsi"/>
          <w:b/>
          <w:sz w:val="22"/>
          <w:szCs w:val="22"/>
          <w:lang w:eastAsia="ar-SA"/>
        </w:rPr>
        <w:t>ego</w:t>
      </w:r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dla Dzieci Niesłyszących i Słabo Słyszących w Katowicach, Ośrod</w:t>
      </w:r>
      <w:r w:rsidR="001E41FE">
        <w:rPr>
          <w:rFonts w:asciiTheme="minorHAnsi" w:hAnsiTheme="minorHAnsi" w:cstheme="minorHAnsi"/>
          <w:b/>
          <w:sz w:val="22"/>
          <w:szCs w:val="22"/>
          <w:lang w:eastAsia="ar-SA"/>
        </w:rPr>
        <w:t>ka</w:t>
      </w:r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Rehabilitacyjno-Edukacyjno-Wychowawcz</w:t>
      </w:r>
      <w:r w:rsidR="00477F63">
        <w:rPr>
          <w:rFonts w:asciiTheme="minorHAnsi" w:hAnsiTheme="minorHAnsi" w:cstheme="minorHAnsi"/>
          <w:b/>
          <w:sz w:val="22"/>
          <w:szCs w:val="22"/>
          <w:lang w:eastAsia="ar-SA"/>
        </w:rPr>
        <w:t>ego</w:t>
      </w:r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 Żorach, Zesp</w:t>
      </w:r>
      <w:r w:rsidR="00477F63">
        <w:rPr>
          <w:rFonts w:asciiTheme="minorHAnsi" w:hAnsiTheme="minorHAnsi" w:cstheme="minorHAnsi"/>
          <w:b/>
          <w:sz w:val="22"/>
          <w:szCs w:val="22"/>
          <w:lang w:eastAsia="ar-SA"/>
        </w:rPr>
        <w:t>o</w:t>
      </w:r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>ł</w:t>
      </w:r>
      <w:r w:rsidR="001E41FE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Szkół Specjalnych im. Matki Teresy z Kalkuty w Żorach, </w:t>
      </w:r>
      <w:proofErr w:type="spellStart"/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>Zespół</w:t>
      </w:r>
      <w:r w:rsidR="001E41FE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proofErr w:type="spellEnd"/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Szkół nr 6 w Rybniku, Zespołu Placówek </w:t>
      </w:r>
      <w:proofErr w:type="spellStart"/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>Szkolno</w:t>
      </w:r>
      <w:proofErr w:type="spellEnd"/>
      <w:r w:rsidR="008A341A" w:rsidRPr="008A341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– Wychowawczo – Rewalidacyjnych w Wodzisławiu Śląskim.</w:t>
      </w:r>
      <w:r w:rsidR="002F2110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</w:p>
    <w:p w14:paraId="7C7EF567" w14:textId="77777777" w:rsidR="007376A0" w:rsidRPr="00590CBD" w:rsidRDefault="007376A0" w:rsidP="007376A0">
      <w:pPr>
        <w:tabs>
          <w:tab w:val="left" w:pos="426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5078" w:type="pct"/>
        <w:tblLayout w:type="fixed"/>
        <w:tblLook w:val="04A0" w:firstRow="1" w:lastRow="0" w:firstColumn="1" w:lastColumn="0" w:noHBand="0" w:noVBand="1"/>
      </w:tblPr>
      <w:tblGrid>
        <w:gridCol w:w="3120"/>
        <w:gridCol w:w="6094"/>
      </w:tblGrid>
      <w:tr w:rsidR="00C71772" w:rsidRPr="00590CBD" w14:paraId="732BC8B5" w14:textId="77777777" w:rsidTr="002F2110">
        <w:tc>
          <w:tcPr>
            <w:tcW w:w="1693" w:type="pct"/>
          </w:tcPr>
          <w:p w14:paraId="6DA1F2AE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307" w:type="pct"/>
          </w:tcPr>
          <w:p w14:paraId="78E7E43C" w14:textId="409F87DE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</w:t>
            </w:r>
            <w:r w:rsidR="002F21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C71772" w:rsidRPr="00590CBD" w14:paraId="3D6AC64B" w14:textId="77777777" w:rsidTr="002F2110">
        <w:tc>
          <w:tcPr>
            <w:tcW w:w="1693" w:type="pct"/>
          </w:tcPr>
          <w:p w14:paraId="71BFABC8" w14:textId="77777777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307" w:type="pct"/>
          </w:tcPr>
          <w:p w14:paraId="612E0460" w14:textId="45029D6F" w:rsidR="00C71772" w:rsidRPr="00590CBD" w:rsidRDefault="00C71772" w:rsidP="00C711A8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  <w:r w:rsidR="002F211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..................................................................................................................................................................................................*</w:t>
            </w:r>
          </w:p>
        </w:tc>
      </w:tr>
    </w:tbl>
    <w:p w14:paraId="626CC0B8" w14:textId="77777777" w:rsidR="008129F6" w:rsidRDefault="008129F6" w:rsidP="00C71772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F3EF18" w14:textId="105E797A" w:rsidR="00013D0B" w:rsidRPr="002F2110" w:rsidRDefault="00013D0B" w:rsidP="00013D0B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2F2110">
        <w:rPr>
          <w:rFonts w:asciiTheme="minorHAnsi" w:eastAsia="Lucida Sans Unicode" w:hAnsiTheme="minorHAnsi" w:cstheme="minorHAnsi"/>
          <w:sz w:val="22"/>
          <w:szCs w:val="22"/>
        </w:rPr>
        <w:tab/>
        <w:t>w tym 8% podatku VAT.</w:t>
      </w:r>
      <w:r w:rsidR="002F2110" w:rsidRPr="002F2110">
        <w:rPr>
          <w:rFonts w:asciiTheme="minorHAnsi" w:eastAsia="Lucida Sans Unicode" w:hAnsiTheme="minorHAnsi" w:cstheme="minorHAnsi"/>
          <w:sz w:val="22"/>
          <w:szCs w:val="22"/>
        </w:rPr>
        <w:t>*</w:t>
      </w:r>
    </w:p>
    <w:p w14:paraId="13F276A1" w14:textId="77777777" w:rsidR="002F2110" w:rsidRDefault="002F2110" w:rsidP="00C71772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B1781C" w14:textId="77777777" w:rsidR="002F2110" w:rsidRDefault="002F2110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br w:type="page"/>
      </w:r>
    </w:p>
    <w:p w14:paraId="259C7F7E" w14:textId="27B56D60" w:rsidR="002F2110" w:rsidRPr="002F2110" w:rsidRDefault="002F2110" w:rsidP="002F2110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F2110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Część II</w:t>
      </w:r>
      <w:r w:rsidRPr="002F211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– Transport uczniów zamieszkałych na terenie miasta Jastrzębie-Zdrój do: </w:t>
      </w:r>
      <w:r w:rsidR="00477F63" w:rsidRPr="00477F63">
        <w:rPr>
          <w:rFonts w:asciiTheme="minorHAnsi" w:hAnsiTheme="minorHAnsi" w:cstheme="minorHAnsi"/>
          <w:b/>
          <w:sz w:val="22"/>
          <w:szCs w:val="22"/>
          <w:lang w:eastAsia="ar-SA"/>
        </w:rPr>
        <w:t>Szkoły Podstawowej nr 5, Szkoły Podstawowej nr 23, Zespołu Szkół nr 9 oraz do Przedszkola Specjalnego mieszczących się na terenie miasta</w:t>
      </w:r>
      <w:r w:rsidRPr="002F2110">
        <w:rPr>
          <w:rFonts w:asciiTheme="minorHAnsi" w:hAnsiTheme="minorHAnsi" w:cstheme="minorHAnsi"/>
          <w:b/>
          <w:sz w:val="22"/>
          <w:szCs w:val="22"/>
          <w:lang w:eastAsia="ar-SA"/>
        </w:rPr>
        <w:t>*</w:t>
      </w:r>
    </w:p>
    <w:p w14:paraId="7FD3C894" w14:textId="77777777" w:rsidR="002F2110" w:rsidRPr="002F2110" w:rsidRDefault="002F2110" w:rsidP="002F2110">
      <w:pPr>
        <w:tabs>
          <w:tab w:val="left" w:pos="426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5078" w:type="pct"/>
        <w:tblLayout w:type="fixed"/>
        <w:tblLook w:val="04A0" w:firstRow="1" w:lastRow="0" w:firstColumn="1" w:lastColumn="0" w:noHBand="0" w:noVBand="1"/>
      </w:tblPr>
      <w:tblGrid>
        <w:gridCol w:w="3120"/>
        <w:gridCol w:w="6094"/>
      </w:tblGrid>
      <w:tr w:rsidR="002F2110" w:rsidRPr="002F2110" w14:paraId="68FE2120" w14:textId="77777777" w:rsidTr="005854A7">
        <w:tc>
          <w:tcPr>
            <w:tcW w:w="1693" w:type="pct"/>
          </w:tcPr>
          <w:p w14:paraId="7AC2E4BA" w14:textId="77777777" w:rsidR="002F2110" w:rsidRPr="002F2110" w:rsidRDefault="002F2110" w:rsidP="005854A7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1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307" w:type="pct"/>
          </w:tcPr>
          <w:p w14:paraId="21CDA34A" w14:textId="77777777" w:rsidR="002F2110" w:rsidRPr="002F2110" w:rsidRDefault="002F2110" w:rsidP="005854A7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11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.......................................................................................................*</w:t>
            </w:r>
          </w:p>
        </w:tc>
      </w:tr>
      <w:tr w:rsidR="002F2110" w:rsidRPr="002F2110" w14:paraId="396BF872" w14:textId="77777777" w:rsidTr="005854A7">
        <w:tc>
          <w:tcPr>
            <w:tcW w:w="1693" w:type="pct"/>
          </w:tcPr>
          <w:p w14:paraId="7849C142" w14:textId="77777777" w:rsidR="002F2110" w:rsidRPr="002F2110" w:rsidRDefault="002F2110" w:rsidP="005854A7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110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307" w:type="pct"/>
          </w:tcPr>
          <w:p w14:paraId="4087EBC0" w14:textId="77777777" w:rsidR="002F2110" w:rsidRPr="002F2110" w:rsidRDefault="002F2110" w:rsidP="005854A7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211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</w:t>
            </w:r>
          </w:p>
        </w:tc>
      </w:tr>
    </w:tbl>
    <w:p w14:paraId="7E270321" w14:textId="77777777" w:rsidR="002F2110" w:rsidRPr="002F2110" w:rsidRDefault="002F2110" w:rsidP="002F2110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9B00166" w14:textId="77777777" w:rsidR="002F2110" w:rsidRPr="002F2110" w:rsidRDefault="002F2110" w:rsidP="002F2110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2F2110">
        <w:rPr>
          <w:rFonts w:asciiTheme="minorHAnsi" w:eastAsia="Lucida Sans Unicode" w:hAnsiTheme="minorHAnsi" w:cstheme="minorHAnsi"/>
          <w:sz w:val="22"/>
          <w:szCs w:val="22"/>
        </w:rPr>
        <w:tab/>
        <w:t>w tym 8% podatku VAT.*</w:t>
      </w:r>
    </w:p>
    <w:p w14:paraId="30327C00" w14:textId="77777777" w:rsidR="002F2110" w:rsidRPr="002F2110" w:rsidRDefault="002F2110" w:rsidP="002F2110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BCBCC97" w14:textId="77777777" w:rsidR="002F2110" w:rsidRPr="002F2110" w:rsidRDefault="002F2110" w:rsidP="002F2110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74865B" w14:textId="643C3138" w:rsidR="002F2110" w:rsidRPr="002F2110" w:rsidRDefault="002F2110" w:rsidP="002F2110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2F2110">
        <w:rPr>
          <w:rFonts w:asciiTheme="minorHAnsi" w:hAnsiTheme="minorHAnsi" w:cstheme="minorHAnsi"/>
          <w:i/>
          <w:sz w:val="22"/>
          <w:szCs w:val="22"/>
          <w:lang w:eastAsia="pl-PL"/>
        </w:rPr>
        <w:t>*niepotrzebne skreślić</w:t>
      </w:r>
    </w:p>
    <w:p w14:paraId="26244297" w14:textId="77777777" w:rsidR="002F2110" w:rsidRDefault="002F2110" w:rsidP="00C71772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DD4BF4E" w14:textId="77777777" w:rsidR="002F2110" w:rsidRDefault="002F2110" w:rsidP="00C71772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8B3BEE" w14:textId="581B63E9" w:rsidR="00C71772" w:rsidRPr="00590CBD" w:rsidRDefault="00C71772" w:rsidP="00C71772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5A86E3B7" w14:textId="77777777" w:rsidR="00C71772" w:rsidRPr="00590CBD" w:rsidRDefault="00C71772" w:rsidP="00C71772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E9C63E" w14:textId="6FBFB5EA" w:rsidR="00C711A8" w:rsidRDefault="00C711A8" w:rsidP="00CF7346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Zamówienie wykonam </w:t>
      </w:r>
      <w:r w:rsidRPr="00C711A8">
        <w:rPr>
          <w:rFonts w:asciiTheme="minorHAnsi" w:hAnsiTheme="minorHAnsi" w:cstheme="minorHAnsi"/>
          <w:b/>
          <w:bCs/>
          <w:sz w:val="22"/>
          <w:szCs w:val="22"/>
        </w:rPr>
        <w:t>w terminie wymaganym przez Zamawiającego.</w:t>
      </w:r>
    </w:p>
    <w:p w14:paraId="28B2B79D" w14:textId="12161BCE" w:rsidR="0089242B" w:rsidRPr="0089242B" w:rsidRDefault="0089242B" w:rsidP="0089242B">
      <w:pPr>
        <w:pStyle w:val="Akapitzlist"/>
        <w:numPr>
          <w:ilvl w:val="0"/>
          <w:numId w:val="56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242B">
        <w:rPr>
          <w:rFonts w:asciiTheme="minorHAnsi" w:hAnsiTheme="minorHAnsi" w:cstheme="minorHAnsi"/>
          <w:bCs/>
          <w:sz w:val="22"/>
          <w:szCs w:val="22"/>
        </w:rPr>
        <w:t>Czynności   w zakresie  realizacji zamówienia, o których  mowa w Rozdziale 5 SWZ wykonywane będą przez osoby  zatrudnione na  podstawie umowy o pracę. Jednocześnie  zobowiązuję  się  na każde wezwanie Zamawiającego  do udokumentowania zatrudnienia ww. osób, na warunkach  określonych w projekcie umowy.</w:t>
      </w:r>
    </w:p>
    <w:p w14:paraId="62313C48" w14:textId="77777777" w:rsidR="00C71772" w:rsidRPr="008375E3" w:rsidRDefault="00C71772" w:rsidP="00CF7346">
      <w:pPr>
        <w:numPr>
          <w:ilvl w:val="0"/>
          <w:numId w:val="56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CB7524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CB7524">
        <w:rPr>
          <w:rFonts w:ascii="Calibri" w:hAnsi="Calibri" w:cs="Calibri"/>
          <w:lang w:eastAsia="en-US"/>
        </w:rPr>
        <w:t>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3882"/>
        <w:gridCol w:w="4691"/>
      </w:tblGrid>
      <w:tr w:rsidR="00C71772" w:rsidRPr="008375E3" w14:paraId="3EAD9843" w14:textId="77777777" w:rsidTr="00C711A8">
        <w:tc>
          <w:tcPr>
            <w:tcW w:w="489" w:type="dxa"/>
            <w:shd w:val="clear" w:color="auto" w:fill="D9D9D9"/>
          </w:tcPr>
          <w:p w14:paraId="15E277A4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2C148E1E" w14:textId="77777777" w:rsidR="00C71772" w:rsidRPr="008375E3" w:rsidRDefault="00C71772" w:rsidP="00C711A8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2B9CEFF0" w14:textId="77777777" w:rsidR="00C71772" w:rsidRPr="008375E3" w:rsidRDefault="00C71772" w:rsidP="00C711A8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C71772" w:rsidRPr="008375E3" w14:paraId="44D1F47B" w14:textId="77777777" w:rsidTr="00C711A8">
        <w:trPr>
          <w:trHeight w:val="491"/>
        </w:trPr>
        <w:tc>
          <w:tcPr>
            <w:tcW w:w="489" w:type="dxa"/>
          </w:tcPr>
          <w:p w14:paraId="24B72685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214D908A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37AEB7E7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C71772" w:rsidRPr="008375E3" w14:paraId="050C2D75" w14:textId="77777777" w:rsidTr="00C711A8">
        <w:tc>
          <w:tcPr>
            <w:tcW w:w="489" w:type="dxa"/>
          </w:tcPr>
          <w:p w14:paraId="459CEB2D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2FF6E4AE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2DAFBE0E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4A1AE691" w14:textId="77777777" w:rsidR="00C71772" w:rsidRPr="008375E3" w:rsidRDefault="00C71772" w:rsidP="00C711A8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3F38A0BE" w14:textId="77777777" w:rsidR="00C71772" w:rsidRPr="00590CBD" w:rsidRDefault="00C71772" w:rsidP="00CF7346">
      <w:pPr>
        <w:numPr>
          <w:ilvl w:val="0"/>
          <w:numId w:val="56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7A7B7E8C" w14:textId="77777777" w:rsidR="00C71772" w:rsidRPr="00590CBD" w:rsidRDefault="00C71772" w:rsidP="00CF7346">
      <w:pPr>
        <w:numPr>
          <w:ilvl w:val="0"/>
          <w:numId w:val="56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6EB2C5C8" w14:textId="77777777" w:rsidR="00C71772" w:rsidRPr="00590CBD" w:rsidRDefault="00C71772" w:rsidP="00CF7346">
      <w:pPr>
        <w:numPr>
          <w:ilvl w:val="0"/>
          <w:numId w:val="56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5A6C7C" w14:textId="77777777" w:rsidR="00C71772" w:rsidRPr="00590CBD" w:rsidRDefault="00C71772" w:rsidP="00C71772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3700C15E" w14:textId="77777777" w:rsidR="00C71772" w:rsidRPr="00590CBD" w:rsidRDefault="00C71772" w:rsidP="00C71772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06F157" w14:textId="77777777" w:rsidR="00C71772" w:rsidRPr="00590CBD" w:rsidRDefault="00C71772" w:rsidP="00C71772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2C65674E" w14:textId="77777777" w:rsidR="00C71772" w:rsidRPr="00590CBD" w:rsidRDefault="00C71772" w:rsidP="00CF7346">
      <w:pPr>
        <w:numPr>
          <w:ilvl w:val="0"/>
          <w:numId w:val="56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4938E6DD" w14:textId="77777777" w:rsidR="00C71772" w:rsidRPr="00590CBD" w:rsidRDefault="00C71772" w:rsidP="00C71772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26FD89B9" w14:textId="755F3770" w:rsidR="00C71772" w:rsidRPr="00590CBD" w:rsidRDefault="00C71772" w:rsidP="00C71772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</w:p>
    <w:p w14:paraId="3CF68595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1a do SWZ</w:t>
      </w:r>
    </w:p>
    <w:p w14:paraId="586F68F0" w14:textId="77777777" w:rsidR="0076661C" w:rsidRDefault="0076661C" w:rsidP="0076661C">
      <w:pPr>
        <w:tabs>
          <w:tab w:val="left" w:pos="0"/>
        </w:tabs>
        <w:autoSpaceDE w:val="0"/>
        <w:spacing w:before="120" w:after="120"/>
        <w:jc w:val="center"/>
        <w:rPr>
          <w:b/>
          <w:snapToGrid w:val="0"/>
          <w:sz w:val="22"/>
          <w:szCs w:val="22"/>
        </w:rPr>
      </w:pPr>
    </w:p>
    <w:p w14:paraId="4519A7CA" w14:textId="77777777" w:rsidR="0076661C" w:rsidRDefault="0076661C" w:rsidP="0076661C">
      <w:pPr>
        <w:tabs>
          <w:tab w:val="left" w:pos="0"/>
        </w:tabs>
        <w:autoSpaceDE w:val="0"/>
        <w:spacing w:before="120" w:after="120"/>
        <w:jc w:val="center"/>
        <w:rPr>
          <w:rFonts w:eastAsia="Lucida Sans Unicode"/>
          <w:bCs/>
          <w:sz w:val="22"/>
          <w:szCs w:val="22"/>
        </w:rPr>
      </w:pPr>
      <w:r>
        <w:rPr>
          <w:b/>
          <w:snapToGrid w:val="0"/>
          <w:sz w:val="22"/>
          <w:szCs w:val="22"/>
        </w:rPr>
        <w:t>WYLICZENIE WARTOŚCI ZADANIA pn.</w:t>
      </w:r>
      <w:r>
        <w:rPr>
          <w:rFonts w:eastAsia="Lucida Sans Unicode"/>
          <w:bCs/>
          <w:sz w:val="22"/>
          <w:szCs w:val="22"/>
        </w:rPr>
        <w:t xml:space="preserve"> </w:t>
      </w:r>
    </w:p>
    <w:p w14:paraId="0446B9BE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>„</w:t>
      </w:r>
      <w:r>
        <w:rPr>
          <w:rFonts w:eastAsia="Calibri"/>
          <w:b/>
          <w:bCs/>
          <w:iCs/>
          <w:sz w:val="22"/>
          <w:szCs w:val="22"/>
          <w:lang w:eastAsia="en-US"/>
        </w:rPr>
        <w:t>Przewóz uczniów niepełnosprawnych</w:t>
      </w:r>
      <w:r>
        <w:rPr>
          <w:b/>
          <w:sz w:val="22"/>
          <w:szCs w:val="22"/>
        </w:rPr>
        <w:t>”</w:t>
      </w:r>
    </w:p>
    <w:p w14:paraId="28505AD5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</w:rPr>
      </w:pPr>
    </w:p>
    <w:p w14:paraId="2DB968AF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dla Części I zamówienia</w:t>
      </w:r>
      <w:bookmarkStart w:id="0" w:name="_Hlk108011805"/>
    </w:p>
    <w:p w14:paraId="3CF1CA1B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TRASA: Jastrzębie-Zdrój, Katowice, Jastrzębie-Zdrój</w:t>
      </w:r>
    </w:p>
    <w:p w14:paraId="22E3410E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</w:t>
      </w:r>
      <w:r>
        <w:rPr>
          <w:b/>
          <w:sz w:val="22"/>
          <w:szCs w:val="22"/>
          <w:u w:val="single"/>
        </w:rPr>
        <w:t>RASA: Jastrzębie-Zdrój, Żory, Jastrzębie-Zdrój</w:t>
      </w:r>
    </w:p>
    <w:p w14:paraId="0343885C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TRASA: Jastrzębie-Zdrój, Żory (OREW), Jastrzębie-Zdrój</w:t>
      </w:r>
    </w:p>
    <w:p w14:paraId="50D2F5D5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TRASA: Jastrzębie-Zdrój, Wodzisław Śląski, Jastrzębie-Zdrój</w:t>
      </w:r>
    </w:p>
    <w:p w14:paraId="482DC000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TRASA: Jastrzębie-Zdrój, Rybnik, Jastrzębie-Zdrój</w:t>
      </w:r>
    </w:p>
    <w:bookmarkEnd w:id="0"/>
    <w:p w14:paraId="1E2BA5C1" w14:textId="77777777" w:rsidR="0076661C" w:rsidRDefault="0076661C" w:rsidP="0076661C">
      <w:pPr>
        <w:spacing w:before="120" w:after="120"/>
        <w:rPr>
          <w:b/>
          <w:sz w:val="22"/>
          <w:szCs w:val="22"/>
          <w:u w:val="single"/>
        </w:rPr>
      </w:pPr>
    </w:p>
    <w:p w14:paraId="0B82AA38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5"/>
        <w:gridCol w:w="2258"/>
        <w:gridCol w:w="2276"/>
        <w:gridCol w:w="2283"/>
      </w:tblGrid>
      <w:tr w:rsidR="0076661C" w14:paraId="3DAA16CD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D64D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Cena brutto za 1 km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0509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Liczba dzienna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2BE5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Ilość dni przewozu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D32B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Cena brutto</w:t>
            </w:r>
          </w:p>
        </w:tc>
      </w:tr>
      <w:tr w:rsidR="0076661C" w14:paraId="2DB0D5DF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8BD1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A67E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1A3E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C100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D=A*B*C</w:t>
            </w:r>
          </w:p>
        </w:tc>
      </w:tr>
      <w:tr w:rsidR="0076661C" w14:paraId="6C81152C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A0AE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24B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140,00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68D7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186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F8E4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6661C" w14:paraId="47D19C93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2ABA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F139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CE68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186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62F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6661C" w14:paraId="75021768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059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5438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75,00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B2AC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233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5184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6661C" w14:paraId="50DF3202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4B1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5A81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D89C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186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908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6661C" w14:paraId="7B48F437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6938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51CC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F1C0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186 dni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294C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76661C" w14:paraId="575C5C66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CDD73E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C749B4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529C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SUMA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ACD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0D518DB3" w14:textId="77777777" w:rsidR="0076661C" w:rsidRDefault="0076661C" w:rsidP="0076661C">
      <w:pPr>
        <w:spacing w:before="120" w:after="120"/>
        <w:jc w:val="center"/>
        <w:rPr>
          <w:b/>
          <w:snapToGrid w:val="0"/>
          <w:sz w:val="22"/>
          <w:szCs w:val="22"/>
        </w:rPr>
      </w:pPr>
    </w:p>
    <w:p w14:paraId="0CB5BAF0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32D1316D" w14:textId="77777777" w:rsidR="0076661C" w:rsidRDefault="0076661C" w:rsidP="0076661C">
      <w:pPr>
        <w:spacing w:before="120" w:after="120"/>
        <w:jc w:val="both"/>
        <w:rPr>
          <w:sz w:val="22"/>
          <w:szCs w:val="22"/>
        </w:rPr>
      </w:pPr>
    </w:p>
    <w:p w14:paraId="2D7AA4C1" w14:textId="70974075" w:rsidR="0076661C" w:rsidRDefault="0076661C" w:rsidP="0076661C">
      <w:pPr>
        <w:tabs>
          <w:tab w:val="left" w:pos="7350"/>
        </w:tabs>
        <w:spacing w:before="120" w:after="120"/>
        <w:jc w:val="right"/>
        <w:rPr>
          <w:sz w:val="22"/>
          <w:szCs w:val="22"/>
        </w:rPr>
      </w:pPr>
    </w:p>
    <w:p w14:paraId="7590CC26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sz w:val="22"/>
          <w:szCs w:val="22"/>
        </w:rPr>
      </w:pPr>
    </w:p>
    <w:p w14:paraId="550F3C81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4910A23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0B3EC26D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01B57DAF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2AA34AE3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557CB5AA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2C522B60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6756DBF0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0A406CC5" w14:textId="77777777" w:rsidR="0076661C" w:rsidRDefault="0076661C" w:rsidP="0076661C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1b do SWZ</w:t>
      </w:r>
    </w:p>
    <w:p w14:paraId="6499683A" w14:textId="77777777" w:rsidR="0076661C" w:rsidRDefault="0076661C" w:rsidP="0076661C">
      <w:pPr>
        <w:tabs>
          <w:tab w:val="left" w:pos="0"/>
        </w:tabs>
        <w:autoSpaceDE w:val="0"/>
        <w:spacing w:before="120" w:after="120"/>
        <w:jc w:val="center"/>
        <w:rPr>
          <w:rFonts w:eastAsia="Lucida Sans Unicode"/>
          <w:bCs/>
          <w:sz w:val="22"/>
          <w:szCs w:val="22"/>
        </w:rPr>
      </w:pPr>
      <w:r>
        <w:rPr>
          <w:b/>
          <w:snapToGrid w:val="0"/>
          <w:sz w:val="22"/>
          <w:szCs w:val="22"/>
        </w:rPr>
        <w:t>WYLICZENIE WARTOŚCI ZADANIA pn.</w:t>
      </w:r>
      <w:r>
        <w:rPr>
          <w:rFonts w:eastAsia="Lucida Sans Unicode"/>
          <w:bCs/>
          <w:sz w:val="22"/>
          <w:szCs w:val="22"/>
        </w:rPr>
        <w:t xml:space="preserve"> </w:t>
      </w:r>
    </w:p>
    <w:p w14:paraId="6C406EC8" w14:textId="77777777" w:rsidR="0076661C" w:rsidRDefault="0076661C" w:rsidP="0076661C">
      <w:pPr>
        <w:spacing w:before="120" w:after="12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„Przewóz uczniów niepełnosprawnych”</w:t>
      </w:r>
    </w:p>
    <w:p w14:paraId="7EE6D634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</w:rPr>
      </w:pPr>
    </w:p>
    <w:p w14:paraId="78B48A4A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dla Części II zamówienia</w:t>
      </w:r>
    </w:p>
    <w:p w14:paraId="412A2D66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TRASA: </w:t>
      </w:r>
      <w:bookmarkStart w:id="1" w:name="_Hlk108011784"/>
      <w:r>
        <w:rPr>
          <w:b/>
          <w:sz w:val="22"/>
          <w:szCs w:val="22"/>
          <w:u w:val="single"/>
        </w:rPr>
        <w:t>Przedszkole Specjalne</w:t>
      </w:r>
      <w:bookmarkEnd w:id="1"/>
      <w:r>
        <w:rPr>
          <w:b/>
          <w:sz w:val="22"/>
          <w:szCs w:val="22"/>
          <w:u w:val="single"/>
        </w:rPr>
        <w:t xml:space="preserve"> w Jastrzębiu-Zdroju</w:t>
      </w:r>
    </w:p>
    <w:p w14:paraId="0A1C66EB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TRASA: Szkoła Podstawowa nr 23 w Jastrzębiu-Zdroju</w:t>
      </w:r>
    </w:p>
    <w:p w14:paraId="7EA4F612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TRASA: Zespół Szkół nr 9 w Jastrzębiu-Zdroju</w:t>
      </w:r>
    </w:p>
    <w:p w14:paraId="1981134B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TRASA: Szkoła Podstawowa nr 5 w Jastrzębiu-Zdroju</w:t>
      </w:r>
    </w:p>
    <w:p w14:paraId="07CDD660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</w:p>
    <w:p w14:paraId="7EA5E834" w14:textId="77777777" w:rsidR="0076661C" w:rsidRDefault="0076661C" w:rsidP="0076661C">
      <w:pPr>
        <w:spacing w:before="120" w:after="120"/>
        <w:jc w:val="center"/>
        <w:rPr>
          <w:b/>
          <w:sz w:val="22"/>
          <w:szCs w:val="22"/>
          <w:u w:val="single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2249"/>
        <w:gridCol w:w="2261"/>
        <w:gridCol w:w="2278"/>
        <w:gridCol w:w="2274"/>
      </w:tblGrid>
      <w:tr w:rsidR="0076661C" w14:paraId="092736BD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1019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Cena brutto za 1 km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56A4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Liczba dzienna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96F7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Ilość dni przewozu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3CDA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Cena brutto</w:t>
            </w:r>
          </w:p>
        </w:tc>
      </w:tr>
      <w:tr w:rsidR="0076661C" w14:paraId="4F2FBA1F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A556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A250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E19A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CB9A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D=A*B*C</w:t>
            </w:r>
          </w:p>
        </w:tc>
      </w:tr>
      <w:tr w:rsidR="0076661C" w14:paraId="6E617652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15AB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3C3B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67B2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233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D58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76661C" w14:paraId="6B4F844B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2392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7493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11C2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186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F799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76661C" w14:paraId="40759BAB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17AC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0702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DCA6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186dni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F22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76661C" w14:paraId="0B4A5274" w14:textId="77777777" w:rsidTr="0076661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3BF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446B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846D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186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559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76661C" w14:paraId="098A7A56" w14:textId="77777777" w:rsidTr="0076661C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49EBAE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4D3F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Suma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E53" w14:textId="77777777" w:rsidR="0076661C" w:rsidRDefault="0076661C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</w:tbl>
    <w:p w14:paraId="2083E31A" w14:textId="77777777" w:rsidR="0076661C" w:rsidRDefault="0076661C" w:rsidP="0076661C">
      <w:pPr>
        <w:spacing w:line="276" w:lineRule="auto"/>
        <w:jc w:val="right"/>
        <w:rPr>
          <w:b/>
          <w:sz w:val="22"/>
          <w:szCs w:val="22"/>
        </w:rPr>
      </w:pPr>
    </w:p>
    <w:p w14:paraId="67994516" w14:textId="77777777" w:rsidR="00C71772" w:rsidRPr="008375E3" w:rsidRDefault="00C71772" w:rsidP="00C71772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p w14:paraId="2ADD178B" w14:textId="77777777" w:rsidR="0076661C" w:rsidRDefault="0076661C" w:rsidP="0089242B">
      <w:pPr>
        <w:jc w:val="right"/>
      </w:pPr>
    </w:p>
    <w:p w14:paraId="008DFBFD" w14:textId="77777777" w:rsidR="0076661C" w:rsidRDefault="0076661C" w:rsidP="0089242B">
      <w:pPr>
        <w:jc w:val="right"/>
      </w:pPr>
    </w:p>
    <w:p w14:paraId="04EC56C8" w14:textId="77777777" w:rsidR="0076661C" w:rsidRDefault="0076661C" w:rsidP="0089242B">
      <w:pPr>
        <w:jc w:val="right"/>
      </w:pPr>
    </w:p>
    <w:p w14:paraId="5338FFBD" w14:textId="77777777" w:rsidR="0076661C" w:rsidRDefault="0076661C" w:rsidP="0089242B">
      <w:pPr>
        <w:jc w:val="right"/>
      </w:pPr>
    </w:p>
    <w:p w14:paraId="41640166" w14:textId="77777777" w:rsidR="0076661C" w:rsidRDefault="0076661C" w:rsidP="0089242B">
      <w:pPr>
        <w:jc w:val="right"/>
      </w:pPr>
    </w:p>
    <w:p w14:paraId="0B95D2CD" w14:textId="77777777" w:rsidR="0076661C" w:rsidRDefault="0076661C" w:rsidP="0089242B">
      <w:pPr>
        <w:jc w:val="right"/>
      </w:pPr>
    </w:p>
    <w:p w14:paraId="4CF84ECC" w14:textId="77777777" w:rsidR="0076661C" w:rsidRDefault="0076661C" w:rsidP="0089242B">
      <w:pPr>
        <w:jc w:val="right"/>
      </w:pPr>
    </w:p>
    <w:p w14:paraId="5D50655D" w14:textId="77777777" w:rsidR="0076661C" w:rsidRDefault="0076661C" w:rsidP="0089242B">
      <w:pPr>
        <w:jc w:val="right"/>
      </w:pPr>
    </w:p>
    <w:p w14:paraId="6926899F" w14:textId="77777777" w:rsidR="0076661C" w:rsidRDefault="0076661C" w:rsidP="0089242B">
      <w:pPr>
        <w:jc w:val="right"/>
      </w:pPr>
    </w:p>
    <w:p w14:paraId="23E4401A" w14:textId="77777777" w:rsidR="0076661C" w:rsidRDefault="0076661C" w:rsidP="0089242B">
      <w:pPr>
        <w:jc w:val="right"/>
      </w:pPr>
    </w:p>
    <w:p w14:paraId="58CD60F0" w14:textId="77777777" w:rsidR="0076661C" w:rsidRDefault="0076661C" w:rsidP="0089242B">
      <w:pPr>
        <w:jc w:val="right"/>
      </w:pPr>
    </w:p>
    <w:p w14:paraId="377C8259" w14:textId="77777777" w:rsidR="0076661C" w:rsidRDefault="0076661C" w:rsidP="0089242B">
      <w:pPr>
        <w:jc w:val="right"/>
      </w:pPr>
    </w:p>
    <w:p w14:paraId="51B228CF" w14:textId="77777777" w:rsidR="0076661C" w:rsidRDefault="0076661C" w:rsidP="0089242B">
      <w:pPr>
        <w:jc w:val="right"/>
      </w:pPr>
    </w:p>
    <w:p w14:paraId="051992ED" w14:textId="77777777" w:rsidR="0076661C" w:rsidRDefault="0076661C" w:rsidP="0089242B">
      <w:pPr>
        <w:jc w:val="right"/>
      </w:pPr>
    </w:p>
    <w:p w14:paraId="71754FAE" w14:textId="77777777" w:rsidR="0076661C" w:rsidRDefault="0076661C" w:rsidP="0089242B">
      <w:pPr>
        <w:jc w:val="right"/>
      </w:pPr>
    </w:p>
    <w:p w14:paraId="624A5366" w14:textId="77777777" w:rsidR="0076661C" w:rsidRDefault="0076661C" w:rsidP="0089242B">
      <w:pPr>
        <w:jc w:val="right"/>
      </w:pPr>
    </w:p>
    <w:p w14:paraId="1A074883" w14:textId="77777777" w:rsidR="0076661C" w:rsidRDefault="0076661C" w:rsidP="0089242B">
      <w:pPr>
        <w:jc w:val="right"/>
      </w:pPr>
    </w:p>
    <w:p w14:paraId="4D51040F" w14:textId="77777777" w:rsidR="0076661C" w:rsidRDefault="0076661C" w:rsidP="0089242B">
      <w:pPr>
        <w:jc w:val="right"/>
      </w:pPr>
    </w:p>
    <w:p w14:paraId="2E613B7A" w14:textId="77777777" w:rsidR="0076661C" w:rsidRDefault="0076661C" w:rsidP="0089242B">
      <w:pPr>
        <w:jc w:val="right"/>
      </w:pPr>
    </w:p>
    <w:p w14:paraId="4BFB8793" w14:textId="77777777" w:rsidR="0076661C" w:rsidRDefault="0076661C" w:rsidP="0089242B">
      <w:pPr>
        <w:jc w:val="right"/>
      </w:pPr>
    </w:p>
    <w:p w14:paraId="3A24631E" w14:textId="77777777" w:rsidR="0076661C" w:rsidRDefault="0076661C" w:rsidP="0089242B">
      <w:pPr>
        <w:jc w:val="right"/>
      </w:pPr>
    </w:p>
    <w:p w14:paraId="612F59DC" w14:textId="77777777" w:rsidR="0076661C" w:rsidRDefault="0076661C" w:rsidP="0089242B">
      <w:pPr>
        <w:jc w:val="right"/>
      </w:pPr>
    </w:p>
    <w:p w14:paraId="5CAEF7EB" w14:textId="20FB3BBC" w:rsidR="0089242B" w:rsidRPr="0089242B" w:rsidRDefault="00C71772" w:rsidP="0089242B">
      <w:pPr>
        <w:jc w:val="right"/>
        <w:rPr>
          <w:i/>
          <w:sz w:val="16"/>
          <w:szCs w:val="16"/>
        </w:rPr>
      </w:pPr>
      <w:r>
        <w:t xml:space="preserve">                                                                                        </w:t>
      </w:r>
    </w:p>
    <w:p w14:paraId="5833AC24" w14:textId="4BA640B6" w:rsidR="00740416" w:rsidRPr="00011C1C" w:rsidRDefault="002F2110" w:rsidP="0089242B">
      <w:pPr>
        <w:ind w:left="6381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740416" w:rsidRPr="00011C1C">
        <w:rPr>
          <w:b/>
          <w:sz w:val="22"/>
          <w:szCs w:val="22"/>
        </w:rPr>
        <w:t xml:space="preserve">ałącznik nr 2 </w:t>
      </w:r>
      <w:r w:rsidR="00740416">
        <w:rPr>
          <w:b/>
          <w:sz w:val="22"/>
          <w:szCs w:val="22"/>
        </w:rPr>
        <w:t>do SWZ</w:t>
      </w:r>
    </w:p>
    <w:p w14:paraId="547C2BEB" w14:textId="761B5EF3" w:rsidR="002E00FD" w:rsidRPr="00011C1C" w:rsidRDefault="002E00FD" w:rsidP="002E00FD">
      <w:pPr>
        <w:jc w:val="both"/>
        <w:rPr>
          <w:b/>
          <w:sz w:val="22"/>
          <w:szCs w:val="22"/>
        </w:rPr>
      </w:pPr>
    </w:p>
    <w:p w14:paraId="3BB681ED" w14:textId="1D14C377" w:rsidR="00211881" w:rsidRPr="00011C1C" w:rsidRDefault="001A55F6" w:rsidP="002118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JEDZ</w:t>
      </w: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0A035411" w14:textId="77777777" w:rsidR="00772A60" w:rsidRDefault="00095373" w:rsidP="00772A6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9783355" w14:textId="67784F2C" w:rsidR="008129F6" w:rsidRDefault="008129F6" w:rsidP="008129F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Załącznik nr 2a do SWZ</w:t>
      </w:r>
    </w:p>
    <w:p w14:paraId="735617DF" w14:textId="5385E6EE" w:rsid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48DEB79A" w14:textId="77777777" w:rsidR="008129F6" w:rsidRP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8129F6">
        <w:rPr>
          <w:rFonts w:asciiTheme="minorHAnsi" w:hAnsiTheme="minorHAnsi" w:cstheme="minorHAnsi"/>
          <w:sz w:val="18"/>
          <w:szCs w:val="18"/>
        </w:rPr>
        <w:t xml:space="preserve">  (</w:t>
      </w:r>
      <w:r w:rsidRPr="008129F6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233676DF" w14:textId="77777777" w:rsidR="008129F6" w:rsidRDefault="008129F6" w:rsidP="008129F6">
      <w:pPr>
        <w:rPr>
          <w:rFonts w:asciiTheme="minorHAnsi" w:hAnsiTheme="minorHAnsi" w:cstheme="minorHAnsi"/>
          <w:sz w:val="22"/>
          <w:szCs w:val="22"/>
        </w:rPr>
      </w:pPr>
    </w:p>
    <w:p w14:paraId="7B7B2060" w14:textId="77777777" w:rsidR="008129F6" w:rsidRDefault="008129F6" w:rsidP="008129F6">
      <w:pPr>
        <w:rPr>
          <w:rFonts w:asciiTheme="minorHAnsi" w:hAnsiTheme="minorHAnsi" w:cstheme="minorHAnsi"/>
          <w:b/>
          <w:sz w:val="22"/>
          <w:szCs w:val="22"/>
        </w:rPr>
      </w:pPr>
    </w:p>
    <w:p w14:paraId="3D95FB23" w14:textId="77777777" w:rsidR="008129F6" w:rsidRDefault="008129F6" w:rsidP="008129F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</w:t>
      </w:r>
    </w:p>
    <w:p w14:paraId="3DD035B9" w14:textId="77777777" w:rsidR="008129F6" w:rsidRDefault="008129F6" w:rsidP="008129F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wykonawcy/ wykonawcy wspólnie ubiegającego się o udzielenie zamówienia </w:t>
      </w:r>
    </w:p>
    <w:p w14:paraId="77A9C309" w14:textId="77777777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6AC1F63" w14:textId="77777777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Pzp</w:t>
      </w:r>
    </w:p>
    <w:p w14:paraId="543D0130" w14:textId="77777777" w:rsidR="008129F6" w:rsidRDefault="008129F6" w:rsidP="008129F6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436381AD" w14:textId="6AA3ED8B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013D0B">
        <w:rPr>
          <w:rFonts w:asciiTheme="minorHAnsi" w:hAnsiTheme="minorHAnsi" w:cstheme="minorHAnsi"/>
          <w:b/>
          <w:sz w:val="28"/>
        </w:rPr>
        <w:t>Przewóz uczniów niepełnosprawnych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5B72B19F" w14:textId="77777777" w:rsidR="008129F6" w:rsidRDefault="008129F6" w:rsidP="008129F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prowadzonego przez Miasto Jastrzębie-Zdrój </w:t>
      </w:r>
      <w:r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A15108E" w14:textId="77777777" w:rsidR="008129F6" w:rsidRDefault="008129F6" w:rsidP="008129F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28F1B9" w14:textId="77777777" w:rsidR="008129F6" w:rsidRDefault="008129F6" w:rsidP="00CF7346">
      <w:pPr>
        <w:pStyle w:val="Akapitzlist"/>
        <w:numPr>
          <w:ilvl w:val="0"/>
          <w:numId w:val="62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3ECE33C1" w14:textId="77777777" w:rsidR="008129F6" w:rsidRDefault="008129F6" w:rsidP="00CF7346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07A43C2C" w14:textId="77777777" w:rsidR="008129F6" w:rsidRDefault="008129F6" w:rsidP="008129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2A51B48" w14:textId="77777777" w:rsidR="008129F6" w:rsidRP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9016800"/>
      <w:r w:rsidRPr="008129F6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8129F6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podmiotu udostępniającego zasoby, na którego zdolnościach lub sytuacji wykonawca polega w zakresie odpowiadającym ponad 10% wartości zamówienia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>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129F6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2"/>
    </w:p>
    <w:p w14:paraId="531474F1" w14:textId="66033671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Theme="minorHAnsi" w:hAnsiTheme="minorHAnsi" w:cstheme="minorHAnsi"/>
          <w:i/>
          <w:sz w:val="18"/>
          <w:szCs w:val="18"/>
        </w:rPr>
        <w:t xml:space="preserve">(wskazać </w:t>
      </w:r>
      <w:bookmarkEnd w:id="3"/>
      <w:r>
        <w:rPr>
          <w:rFonts w:asciiTheme="minorHAnsi" w:hAnsiTheme="minorHAnsi" w:cstheme="minorHAnsi"/>
          <w:i/>
          <w:sz w:val="18"/>
          <w:szCs w:val="18"/>
        </w:rPr>
        <w:t>dokument i właściwą jednostkę redakcyjną dokumentu, w której określono warunki udziału w postępowaniu),</w:t>
      </w:r>
      <w:r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  <w:r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,  </w:t>
      </w:r>
      <w:r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następującym zakresie: …………………………………………………………………………… </w:t>
      </w:r>
      <w:r>
        <w:rPr>
          <w:rFonts w:asciiTheme="minorHAnsi" w:hAnsiTheme="minorHAnsi" w:cstheme="minorHAnsi"/>
          <w:i/>
          <w:sz w:val="18"/>
          <w:szCs w:val="18"/>
        </w:rPr>
        <w:t>(określić odpowiedni zakres udostępnianych zasobów dla wskazanego podmiotu)</w:t>
      </w:r>
      <w:r>
        <w:rPr>
          <w:rFonts w:asciiTheme="minorHAnsi" w:hAnsiTheme="minorHAnsi" w:cstheme="minorHAnsi"/>
          <w:iCs/>
          <w:sz w:val="18"/>
          <w:szCs w:val="18"/>
        </w:rPr>
        <w:t xml:space="preserve">, </w:t>
      </w:r>
      <w:r>
        <w:rPr>
          <w:rFonts w:asciiTheme="minorHAnsi" w:hAnsiTheme="minorHAnsi" w:cstheme="minorHAnsi"/>
          <w:iCs/>
          <w:sz w:val="18"/>
          <w:szCs w:val="18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44C6DB6" w14:textId="23199EBC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EB4DF1" w14:textId="6619E081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C6996C" w14:textId="22F86E92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B6A291" w14:textId="6E614EE8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1D1C0F" w14:textId="77777777" w:rsidR="00C23F02" w:rsidRDefault="00C23F02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D72EF2" w14:textId="77777777" w:rsidR="008129F6" w:rsidRDefault="008129F6" w:rsidP="008129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2430DB3F" w14:textId="77777777" w:rsidR="008129F6" w:rsidRP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129F6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 w:rsidRPr="008129F6"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podwykonawcy (niebędącego podmiotem udostępniającym zasoby), na którego przypada ponad 10% wartości zamówienia.</w:t>
      </w:r>
      <w:r w:rsidRPr="008129F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podwykonawcy, na którego</w:t>
      </w:r>
      <w:r w:rsidRPr="008129F6">
        <w:rPr>
          <w:rFonts w:asciiTheme="minorHAnsi" w:hAnsiTheme="minorHAnsi" w:cstheme="minorHAnsi"/>
          <w:i/>
          <w:color w:val="0070C0"/>
        </w:rPr>
        <w:t xml:space="preserve"> zdolnościach lub sytuacji wykonawca nie polega, a na którego przypada ponad 10% wartości zamówienia, należy zastosować tyle razy, ile jest to konieczne.</w:t>
      </w:r>
      <w:r w:rsidRPr="008129F6">
        <w:rPr>
          <w:rFonts w:asciiTheme="minorHAnsi" w:hAnsiTheme="minorHAnsi" w:cstheme="minorHAnsi"/>
          <w:color w:val="0070C0"/>
        </w:rPr>
        <w:t>]</w:t>
      </w:r>
    </w:p>
    <w:p w14:paraId="0157D7DB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2200A97A" w14:textId="2C0B1CB9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……………………………………………………………………………………………….…………………………………………………………... </w:t>
      </w:r>
    </w:p>
    <w:p w14:paraId="0E727AA7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58D802AA" w14:textId="77777777" w:rsidR="008129F6" w:rsidRDefault="008129F6" w:rsidP="008129F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71EB1978" w14:textId="77777777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[UWAGA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>wypełnić tylko w przypadku dostawcy, na którego przypada ponad 10% wartości zamówienia.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 przypadku więcej niż jednego dostawcy, na którego przypada ponad 10% wartości zamówienia, należy zastosować tyle razy, ile jest to konieczne.</w:t>
      </w:r>
      <w:r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633D13B7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392A4EE3" w14:textId="55CB7C38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103680668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……………………………………………………………………………………………….…………………………………………………………...</w:t>
      </w:r>
    </w:p>
    <w:p w14:paraId="27213A86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,</w:t>
      </w:r>
      <w:bookmarkEnd w:id="5"/>
      <w:r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0CEFB46" w14:textId="77777777" w:rsidR="008129F6" w:rsidRDefault="008129F6" w:rsidP="008129F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8A890A" w14:textId="77777777" w:rsidR="008129F6" w:rsidRDefault="008129F6" w:rsidP="008129F6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0B831F4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613802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4DAE5A73" w14:textId="0C87721D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31896B" w14:textId="5E71A144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448DE9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D0D0AF" w14:textId="77777777" w:rsidR="008129F6" w:rsidRDefault="008129F6" w:rsidP="008129F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9E29A6C" w14:textId="77777777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154AFAB4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8807A38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73DDA456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8F669F6" w14:textId="77777777" w:rsidR="008129F6" w:rsidRDefault="008129F6" w:rsidP="008129F6">
      <w:pPr>
        <w:spacing w:line="276" w:lineRule="auto"/>
        <w:jc w:val="right"/>
        <w:rPr>
          <w:rFonts w:ascii="CIDFont+F3" w:eastAsia="Calibri" w:hAnsi="CIDFont+F3" w:cs="CIDFont+F3"/>
          <w:sz w:val="21"/>
          <w:szCs w:val="21"/>
          <w:lang w:eastAsia="pl-PL"/>
        </w:rPr>
      </w:pPr>
      <w:r>
        <w:rPr>
          <w:rFonts w:ascii="CIDFont+F3" w:eastAsia="Calibri" w:hAnsi="CIDFont+F3" w:cs="CIDFont+F3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14:paraId="404BB971" w14:textId="77777777" w:rsidR="008129F6" w:rsidRDefault="008129F6" w:rsidP="008129F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0307FF" w14:textId="77777777" w:rsidR="008129F6" w:rsidRDefault="008129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7C4B965" w14:textId="02E84DF3" w:rsidR="008129F6" w:rsidRDefault="008129F6" w:rsidP="008129F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2b do SWZ</w:t>
      </w:r>
    </w:p>
    <w:p w14:paraId="01093FC5" w14:textId="0905062E" w:rsid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</w:t>
      </w:r>
    </w:p>
    <w:p w14:paraId="5AE02781" w14:textId="77777777" w:rsidR="008129F6" w:rsidRPr="008129F6" w:rsidRDefault="008129F6" w:rsidP="008129F6">
      <w:pPr>
        <w:spacing w:line="360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8129F6">
        <w:rPr>
          <w:rFonts w:asciiTheme="minorHAnsi" w:hAnsiTheme="minorHAnsi" w:cstheme="minorHAnsi"/>
          <w:sz w:val="18"/>
          <w:szCs w:val="18"/>
        </w:rPr>
        <w:t xml:space="preserve">  (</w:t>
      </w:r>
      <w:r w:rsidRPr="008129F6">
        <w:rPr>
          <w:rFonts w:asciiTheme="minorHAnsi" w:hAnsiTheme="minorHAnsi" w:cstheme="minorHAnsi"/>
          <w:i/>
          <w:sz w:val="18"/>
          <w:szCs w:val="18"/>
        </w:rPr>
        <w:t>pełna nazwa/firma, adres Wykonawcy)</w:t>
      </w:r>
    </w:p>
    <w:p w14:paraId="64586FE1" w14:textId="77777777" w:rsidR="008129F6" w:rsidRDefault="008129F6" w:rsidP="008129F6">
      <w:pPr>
        <w:rPr>
          <w:rFonts w:asciiTheme="minorHAnsi" w:hAnsiTheme="minorHAnsi" w:cstheme="minorHAnsi"/>
          <w:sz w:val="22"/>
          <w:szCs w:val="22"/>
        </w:rPr>
      </w:pPr>
    </w:p>
    <w:p w14:paraId="2FC9053F" w14:textId="2517668B" w:rsidR="008129F6" w:rsidRDefault="008129F6" w:rsidP="008129F6">
      <w:pPr>
        <w:rPr>
          <w:rFonts w:asciiTheme="minorHAnsi" w:hAnsiTheme="minorHAnsi" w:cstheme="minorHAnsi"/>
          <w:sz w:val="22"/>
          <w:szCs w:val="22"/>
        </w:rPr>
      </w:pPr>
    </w:p>
    <w:p w14:paraId="69A9A167" w14:textId="77777777" w:rsidR="008129F6" w:rsidRDefault="008129F6" w:rsidP="008129F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podmiotu udostępniającego zasoby </w:t>
      </w:r>
    </w:p>
    <w:p w14:paraId="2BA1EAE6" w14:textId="77777777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DBD4468" w14:textId="77777777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5 ustawy Pzp</w:t>
      </w:r>
    </w:p>
    <w:p w14:paraId="60F6353A" w14:textId="77777777" w:rsidR="008129F6" w:rsidRDefault="008129F6" w:rsidP="008129F6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Składane na potrzeby postępowania o udzielenie zamówienia publicznego  pn. </w:t>
      </w:r>
    </w:p>
    <w:p w14:paraId="6064DE31" w14:textId="7B109454" w:rsidR="008129F6" w:rsidRDefault="008129F6" w:rsidP="008129F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6B0CCB">
        <w:rPr>
          <w:rFonts w:asciiTheme="minorHAnsi" w:hAnsiTheme="minorHAnsi" w:cstheme="minorHAnsi"/>
          <w:b/>
          <w:sz w:val="28"/>
        </w:rPr>
        <w:t>Przewóz uczniów niepełnosprawnych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3A779923" w14:textId="77777777" w:rsidR="008129F6" w:rsidRDefault="008129F6" w:rsidP="008129F6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prowadzonego przez Miasto Jastrzębie-Zdój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93AB0A1" w14:textId="77777777" w:rsidR="008129F6" w:rsidRDefault="008129F6" w:rsidP="008129F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7B96CCF4" w14:textId="77777777" w:rsidR="008129F6" w:rsidRDefault="008129F6" w:rsidP="00CF7346">
      <w:pPr>
        <w:pStyle w:val="Akapitzlist"/>
        <w:numPr>
          <w:ilvl w:val="1"/>
          <w:numId w:val="63"/>
        </w:numPr>
        <w:tabs>
          <w:tab w:val="num" w:pos="567"/>
        </w:tabs>
        <w:spacing w:before="360"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63419CE2" w14:textId="77777777" w:rsidR="008129F6" w:rsidRDefault="008129F6" w:rsidP="00CF7346">
      <w:pPr>
        <w:pStyle w:val="NormalnyWeb"/>
        <w:numPr>
          <w:ilvl w:val="1"/>
          <w:numId w:val="63"/>
        </w:numPr>
        <w:tabs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672C67D6" w14:textId="77777777" w:rsidR="008129F6" w:rsidRDefault="008129F6" w:rsidP="008129F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985F80" w14:textId="77777777" w:rsidR="008129F6" w:rsidRDefault="008129F6" w:rsidP="008129F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9947469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2C1D9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na dzień składania  ofert i zgodne z prawdą oraz zostały przedstawione z pełną świadomością konsekwencji wprowadzenia zamawiającego w błąd przy przedstawianiu informacji.</w:t>
      </w:r>
    </w:p>
    <w:p w14:paraId="1F139CA4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6D0E41" w14:textId="77777777" w:rsidR="008129F6" w:rsidRDefault="008129F6" w:rsidP="008129F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8C8A2D0" w14:textId="77777777" w:rsidR="008129F6" w:rsidRDefault="008129F6" w:rsidP="008129F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41ADF2D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25F0A47B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BE2C213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653C2000" w14:textId="77777777" w:rsidR="008129F6" w:rsidRDefault="008129F6" w:rsidP="008129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EA49CAE" w14:textId="77777777" w:rsidR="008129F6" w:rsidRDefault="008129F6" w:rsidP="008129F6">
      <w:pPr>
        <w:rPr>
          <w:b/>
          <w:sz w:val="22"/>
          <w:szCs w:val="22"/>
        </w:rPr>
      </w:pPr>
    </w:p>
    <w:p w14:paraId="2953C69C" w14:textId="6EE4771B" w:rsidR="00477F63" w:rsidRDefault="008129F6" w:rsidP="00995EB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7" w:name="_Hlk97196294"/>
    </w:p>
    <w:p w14:paraId="3571E013" w14:textId="6D993359" w:rsidR="003962F2" w:rsidRPr="00D21634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D21634">
        <w:rPr>
          <w:b/>
          <w:sz w:val="22"/>
          <w:szCs w:val="22"/>
        </w:rPr>
        <w:t xml:space="preserve">Załącznik nr </w:t>
      </w:r>
      <w:r w:rsidR="00674C83">
        <w:rPr>
          <w:b/>
          <w:sz w:val="22"/>
          <w:szCs w:val="22"/>
        </w:rPr>
        <w:t>4</w:t>
      </w:r>
      <w:r w:rsidR="00FF57E5" w:rsidRPr="00D21634">
        <w:rPr>
          <w:b/>
          <w:sz w:val="22"/>
          <w:szCs w:val="22"/>
        </w:rPr>
        <w:t xml:space="preserve"> do SWZ</w:t>
      </w:r>
    </w:p>
    <w:bookmarkEnd w:id="7"/>
    <w:p w14:paraId="6CAE0900" w14:textId="77777777" w:rsidR="003962F2" w:rsidRPr="00D21634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D21634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D21634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D21634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</w:r>
      <w:r w:rsidR="00DF50AD" w:rsidRPr="00D21634">
        <w:rPr>
          <w:sz w:val="18"/>
          <w:szCs w:val="22"/>
          <w:lang w:eastAsia="pl-PL"/>
        </w:rPr>
        <w:t xml:space="preserve">                            </w:t>
      </w:r>
      <w:r w:rsidRPr="00D21634">
        <w:rPr>
          <w:sz w:val="18"/>
          <w:szCs w:val="22"/>
          <w:lang w:eastAsia="pl-PL"/>
        </w:rPr>
        <w:t>miejscowość</w:t>
      </w:r>
      <w:r w:rsidRPr="00D21634">
        <w:rPr>
          <w:sz w:val="18"/>
          <w:szCs w:val="22"/>
          <w:lang w:eastAsia="pl-PL"/>
        </w:rPr>
        <w:tab/>
      </w:r>
      <w:r w:rsidRPr="00D21634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D21634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D21634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D21634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D21634" w:rsidRDefault="003962F2" w:rsidP="00E1022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D21634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D21634" w:rsidRDefault="003962F2" w:rsidP="00E1022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D21634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D21634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D21634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D21634" w:rsidRDefault="003962F2" w:rsidP="00E1022F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D21634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CF4C44A" w:rsidR="00AB4662" w:rsidRPr="00D21634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D21634">
        <w:rPr>
          <w:sz w:val="22"/>
          <w:szCs w:val="22"/>
          <w:lang w:eastAsia="pl-PL"/>
        </w:rPr>
        <w:t xml:space="preserve"> 445</w:t>
      </w:r>
      <w:r w:rsidRPr="00D21634">
        <w:rPr>
          <w:sz w:val="22"/>
          <w:szCs w:val="22"/>
          <w:lang w:eastAsia="pl-PL"/>
        </w:rPr>
        <w:t xml:space="preserve"> ustawy z dnia </w:t>
      </w:r>
      <w:r w:rsidR="00AB4662" w:rsidRPr="00D21634">
        <w:rPr>
          <w:sz w:val="22"/>
          <w:szCs w:val="22"/>
          <w:lang w:eastAsia="pl-PL"/>
        </w:rPr>
        <w:t>11 września 2019</w:t>
      </w:r>
      <w:r w:rsidR="006352A5" w:rsidRPr="00D21634">
        <w:rPr>
          <w:sz w:val="22"/>
          <w:szCs w:val="22"/>
          <w:lang w:eastAsia="pl-PL"/>
        </w:rPr>
        <w:t xml:space="preserve"> </w:t>
      </w:r>
      <w:r w:rsidR="00AB4662" w:rsidRPr="00D21634">
        <w:rPr>
          <w:sz w:val="22"/>
          <w:szCs w:val="22"/>
          <w:lang w:eastAsia="pl-PL"/>
        </w:rPr>
        <w:t xml:space="preserve">r. </w:t>
      </w:r>
      <w:r w:rsidRPr="00D21634">
        <w:rPr>
          <w:sz w:val="22"/>
          <w:szCs w:val="22"/>
          <w:lang w:eastAsia="pl-PL"/>
        </w:rPr>
        <w:t>ustanawiamy</w:t>
      </w:r>
      <w:r w:rsidR="00AB4662" w:rsidRPr="00D21634">
        <w:rPr>
          <w:sz w:val="22"/>
          <w:szCs w:val="22"/>
          <w:lang w:eastAsia="pl-PL"/>
        </w:rPr>
        <w:t xml:space="preserve"> </w:t>
      </w:r>
      <w:r w:rsidR="00B85928" w:rsidRPr="00D21634">
        <w:rPr>
          <w:sz w:val="22"/>
          <w:szCs w:val="22"/>
          <w:lang w:eastAsia="pl-PL"/>
        </w:rPr>
        <w:t>……………………………………………</w:t>
      </w:r>
      <w:r w:rsidR="00AB4662" w:rsidRPr="00D21634">
        <w:rPr>
          <w:sz w:val="22"/>
          <w:szCs w:val="22"/>
          <w:lang w:eastAsia="pl-PL"/>
        </w:rPr>
        <w:t>………………………………………</w:t>
      </w:r>
      <w:r w:rsidR="00B85928" w:rsidRPr="00D21634">
        <w:rPr>
          <w:sz w:val="22"/>
          <w:szCs w:val="22"/>
          <w:lang w:eastAsia="pl-PL"/>
        </w:rPr>
        <w:t>…</w:t>
      </w:r>
      <w:r w:rsidR="00DF50AD" w:rsidRPr="00D21634">
        <w:rPr>
          <w:sz w:val="22"/>
          <w:szCs w:val="22"/>
          <w:lang w:eastAsia="pl-PL"/>
        </w:rPr>
        <w:t>………………………</w:t>
      </w:r>
      <w:r w:rsidRPr="00D21634">
        <w:rPr>
          <w:sz w:val="22"/>
          <w:szCs w:val="22"/>
          <w:lang w:eastAsia="pl-PL"/>
        </w:rPr>
        <w:t>…………………………………………………………</w:t>
      </w:r>
      <w:r w:rsidR="00AB4662" w:rsidRPr="00D21634">
        <w:rPr>
          <w:sz w:val="22"/>
          <w:szCs w:val="22"/>
          <w:lang w:eastAsia="pl-PL"/>
        </w:rPr>
        <w:t>…………………</w:t>
      </w:r>
      <w:r w:rsidRPr="00D21634">
        <w:rPr>
          <w:sz w:val="22"/>
          <w:szCs w:val="22"/>
          <w:lang w:eastAsia="pl-PL"/>
        </w:rPr>
        <w:t>…</w:t>
      </w:r>
      <w:r w:rsidR="000709F9" w:rsidRPr="00D21634">
        <w:rPr>
          <w:sz w:val="22"/>
          <w:szCs w:val="22"/>
          <w:lang w:eastAsia="pl-PL"/>
        </w:rPr>
        <w:t>…………</w:t>
      </w:r>
      <w:r w:rsidR="00441A8F" w:rsidRPr="00D21634">
        <w:rPr>
          <w:sz w:val="22"/>
          <w:szCs w:val="22"/>
          <w:lang w:eastAsia="pl-PL"/>
        </w:rPr>
        <w:t>…..</w:t>
      </w:r>
      <w:r w:rsidR="000709F9" w:rsidRPr="00D21634">
        <w:rPr>
          <w:sz w:val="22"/>
          <w:szCs w:val="22"/>
          <w:lang w:eastAsia="pl-PL"/>
        </w:rPr>
        <w:t>…….……</w:t>
      </w:r>
    </w:p>
    <w:p w14:paraId="77E1ED4B" w14:textId="315943F1" w:rsidR="00AB4662" w:rsidRPr="00D21634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D21634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D21634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D21634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D21634">
        <w:rPr>
          <w:sz w:val="22"/>
          <w:szCs w:val="22"/>
          <w:lang w:eastAsia="pl-PL"/>
        </w:rPr>
        <w:t>P</w:t>
      </w:r>
      <w:r w:rsidR="000709F9" w:rsidRPr="00D21634">
        <w:rPr>
          <w:sz w:val="22"/>
          <w:szCs w:val="22"/>
          <w:lang w:eastAsia="pl-PL"/>
        </w:rPr>
        <w:t>ełnomocnikiem</w:t>
      </w:r>
      <w:r w:rsidRPr="00D21634">
        <w:rPr>
          <w:sz w:val="22"/>
          <w:szCs w:val="22"/>
          <w:lang w:eastAsia="pl-PL"/>
        </w:rPr>
        <w:t xml:space="preserve"> </w:t>
      </w:r>
      <w:r w:rsidR="003962F2" w:rsidRPr="00D21634">
        <w:rPr>
          <w:sz w:val="22"/>
          <w:szCs w:val="22"/>
          <w:lang w:eastAsia="pl-PL"/>
        </w:rPr>
        <w:t xml:space="preserve">w rozumieniu art. </w:t>
      </w:r>
      <w:r w:rsidRPr="00D21634">
        <w:rPr>
          <w:sz w:val="22"/>
          <w:szCs w:val="22"/>
          <w:lang w:eastAsia="pl-PL"/>
        </w:rPr>
        <w:t>58</w:t>
      </w:r>
      <w:r w:rsidR="003962F2" w:rsidRPr="00D21634">
        <w:rPr>
          <w:sz w:val="22"/>
          <w:szCs w:val="22"/>
          <w:lang w:eastAsia="pl-PL"/>
        </w:rPr>
        <w:t xml:space="preserve"> ust 2 us</w:t>
      </w:r>
      <w:r w:rsidR="00C55B1D" w:rsidRPr="00D21634">
        <w:rPr>
          <w:sz w:val="22"/>
          <w:szCs w:val="22"/>
          <w:lang w:eastAsia="pl-PL"/>
        </w:rPr>
        <w:t>tawy Prawo zamówień publicznych</w:t>
      </w:r>
      <w:r w:rsidR="003962F2" w:rsidRPr="00D21634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D21634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4DC412C3" w:rsidR="00DC57CC" w:rsidRPr="00D21634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21634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D21634">
        <w:rPr>
          <w:kern w:val="1"/>
          <w:sz w:val="22"/>
          <w:szCs w:val="22"/>
          <w:lang w:eastAsia="ar-SA"/>
        </w:rPr>
        <w:t xml:space="preserve">na, w postępowaniu o udzielenie </w:t>
      </w:r>
      <w:r w:rsidRPr="00D2163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D21634">
        <w:rPr>
          <w:kern w:val="1"/>
          <w:sz w:val="22"/>
          <w:szCs w:val="22"/>
          <w:lang w:eastAsia="ar-SA"/>
        </w:rPr>
        <w:t>pn.</w:t>
      </w:r>
      <w:r w:rsidR="0042716C" w:rsidRPr="00D21634">
        <w:rPr>
          <w:b/>
          <w:sz w:val="22"/>
          <w:szCs w:val="22"/>
        </w:rPr>
        <w:t xml:space="preserve"> </w:t>
      </w:r>
      <w:bookmarkStart w:id="8" w:name="_Hlk97117051"/>
      <w:r w:rsidR="00E00524" w:rsidRPr="00D21634">
        <w:rPr>
          <w:b/>
        </w:rPr>
        <w:t>„</w:t>
      </w:r>
      <w:r w:rsidR="006B0CCB">
        <w:rPr>
          <w:b/>
          <w:sz w:val="28"/>
          <w:szCs w:val="20"/>
        </w:rPr>
        <w:t>Przewóz uczniów niepełnosprawnych</w:t>
      </w:r>
      <w:r w:rsidR="00E00524" w:rsidRPr="00D21634">
        <w:rPr>
          <w:b/>
        </w:rPr>
        <w:t>”</w:t>
      </w:r>
      <w:r w:rsidR="008E0494" w:rsidRPr="00D21634">
        <w:rPr>
          <w:b/>
          <w:sz w:val="22"/>
          <w:szCs w:val="22"/>
        </w:rPr>
        <w:t xml:space="preserve"> </w:t>
      </w:r>
      <w:bookmarkEnd w:id="8"/>
      <w:r w:rsidRPr="00D21634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D21634">
        <w:rPr>
          <w:kern w:val="1"/>
          <w:sz w:val="22"/>
          <w:szCs w:val="22"/>
          <w:lang w:eastAsia="ar-SA"/>
        </w:rPr>
        <w:t xml:space="preserve"> </w:t>
      </w:r>
      <w:r w:rsidR="0039708A" w:rsidRPr="00D21634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D21634">
        <w:rPr>
          <w:kern w:val="1"/>
          <w:sz w:val="22"/>
          <w:szCs w:val="22"/>
          <w:lang w:eastAsia="ar-SA"/>
        </w:rPr>
        <w:t xml:space="preserve">w sprawie </w:t>
      </w:r>
      <w:r w:rsidRPr="00D21634">
        <w:rPr>
          <w:kern w:val="1"/>
          <w:sz w:val="22"/>
          <w:szCs w:val="22"/>
          <w:lang w:eastAsia="ar-SA"/>
        </w:rPr>
        <w:t>zamówienia publicznego</w:t>
      </w:r>
      <w:r w:rsidR="004A0F94" w:rsidRPr="00D21634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D21634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5C90739E" w:rsidR="003962F2" w:rsidRPr="00D21634" w:rsidRDefault="003962F2" w:rsidP="00E1022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D21634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D21634">
        <w:rPr>
          <w:kern w:val="1"/>
          <w:sz w:val="22"/>
          <w:szCs w:val="22"/>
          <w:lang w:eastAsia="ar-SA"/>
        </w:rPr>
        <w:t xml:space="preserve">pn. </w:t>
      </w:r>
      <w:r w:rsidR="00D21634" w:rsidRPr="00D21634">
        <w:rPr>
          <w:b/>
        </w:rPr>
        <w:t>„</w:t>
      </w:r>
      <w:r w:rsidR="006B0CCB">
        <w:rPr>
          <w:b/>
          <w:sz w:val="28"/>
          <w:szCs w:val="20"/>
        </w:rPr>
        <w:t>Przewóz uczniów niepełnosprawnych</w:t>
      </w:r>
      <w:r w:rsidR="00D21634" w:rsidRPr="00D21634">
        <w:rPr>
          <w:b/>
        </w:rPr>
        <w:t xml:space="preserve">” </w:t>
      </w:r>
      <w:r w:rsidRPr="00D21634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Pr="00D21634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Pr="00D21634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D21634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D21634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*    </w:t>
      </w:r>
      <w:r w:rsidR="00AB4662" w:rsidRPr="00D21634">
        <w:rPr>
          <w:i/>
          <w:szCs w:val="22"/>
          <w:lang w:eastAsia="ar-SA"/>
        </w:rPr>
        <w:t xml:space="preserve">   </w:t>
      </w:r>
      <w:r w:rsidRPr="00D21634">
        <w:rPr>
          <w:i/>
          <w:szCs w:val="22"/>
          <w:lang w:eastAsia="ar-SA"/>
        </w:rPr>
        <w:t xml:space="preserve">w przypadku gdy ofertę składa </w:t>
      </w:r>
      <w:r w:rsidR="00CB7C93" w:rsidRPr="00D21634">
        <w:rPr>
          <w:i/>
          <w:szCs w:val="22"/>
          <w:lang w:eastAsia="ar-SA"/>
        </w:rPr>
        <w:t xml:space="preserve">Konsorcjum </w:t>
      </w:r>
      <w:r w:rsidRPr="00D21634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D21634">
        <w:rPr>
          <w:i/>
          <w:szCs w:val="22"/>
          <w:lang w:eastAsia="ar-SA"/>
        </w:rPr>
        <w:t xml:space="preserve">   </w:t>
      </w:r>
    </w:p>
    <w:p w14:paraId="6B27AB8C" w14:textId="6BA8CC01" w:rsidR="003962F2" w:rsidRPr="00D21634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         </w:t>
      </w:r>
      <w:r w:rsidR="003962F2" w:rsidRPr="00D21634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D21634">
        <w:rPr>
          <w:i/>
          <w:szCs w:val="22"/>
          <w:lang w:eastAsia="ar-SA"/>
        </w:rPr>
        <w:t xml:space="preserve">**    </w:t>
      </w:r>
      <w:r w:rsidR="00AB4662" w:rsidRPr="00D21634">
        <w:rPr>
          <w:i/>
          <w:szCs w:val="22"/>
          <w:lang w:eastAsia="ar-SA"/>
        </w:rPr>
        <w:t xml:space="preserve"> </w:t>
      </w:r>
      <w:r w:rsidRPr="00D21634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B1A4216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674C83">
        <w:rPr>
          <w:b/>
          <w:sz w:val="22"/>
          <w:szCs w:val="22"/>
        </w:rPr>
        <w:t>5</w:t>
      </w:r>
      <w:r w:rsidR="00845F1F" w:rsidRPr="00026E65">
        <w:rPr>
          <w:b/>
          <w:sz w:val="22"/>
          <w:szCs w:val="22"/>
        </w:rPr>
        <w:t xml:space="preserve"> do SWZ</w:t>
      </w:r>
    </w:p>
    <w:p w14:paraId="52778FBF" w14:textId="77777777" w:rsidR="00111D3D" w:rsidRPr="00026E65" w:rsidRDefault="003962F2" w:rsidP="00424BD4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92FB955" w14:textId="77777777" w:rsidR="003A06EF" w:rsidRDefault="003A06EF" w:rsidP="00C55B1D">
      <w:pPr>
        <w:rPr>
          <w:i/>
          <w:sz w:val="18"/>
          <w:szCs w:val="22"/>
        </w:rPr>
      </w:pPr>
    </w:p>
    <w:p w14:paraId="4FD285D0" w14:textId="0230E78D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58280A02" w14:textId="2FEE19A1" w:rsidR="00C55B1D" w:rsidRDefault="00C55B1D" w:rsidP="00C55B1D">
      <w:pPr>
        <w:rPr>
          <w:sz w:val="22"/>
          <w:szCs w:val="22"/>
        </w:rPr>
      </w:pPr>
    </w:p>
    <w:p w14:paraId="5C59F5A0" w14:textId="77777777" w:rsidR="003A06EF" w:rsidRPr="00026E65" w:rsidRDefault="003A06EF" w:rsidP="00C55B1D">
      <w:pPr>
        <w:rPr>
          <w:sz w:val="22"/>
          <w:szCs w:val="22"/>
        </w:rPr>
      </w:pPr>
    </w:p>
    <w:p w14:paraId="22C78B4E" w14:textId="410ED3F5" w:rsidR="000B5FE0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Zobowiązanie podmiotu </w:t>
      </w:r>
      <w:r w:rsidR="00026E65" w:rsidRPr="007A4D7D">
        <w:rPr>
          <w:b/>
          <w:sz w:val="22"/>
          <w:szCs w:val="22"/>
        </w:rPr>
        <w:t>udost</w:t>
      </w:r>
      <w:r w:rsidR="00125B25" w:rsidRPr="007A4D7D">
        <w:rPr>
          <w:b/>
          <w:sz w:val="22"/>
          <w:szCs w:val="22"/>
        </w:rPr>
        <w:t>ę</w:t>
      </w:r>
      <w:r w:rsidR="00026E65" w:rsidRPr="007A4D7D">
        <w:rPr>
          <w:b/>
          <w:sz w:val="22"/>
          <w:szCs w:val="22"/>
        </w:rPr>
        <w:t xml:space="preserve">pniającego  zasoby </w:t>
      </w:r>
      <w:r w:rsidRPr="007A4D7D">
        <w:rPr>
          <w:b/>
          <w:sz w:val="22"/>
          <w:szCs w:val="22"/>
        </w:rPr>
        <w:t xml:space="preserve"> </w:t>
      </w:r>
    </w:p>
    <w:p w14:paraId="6A523136" w14:textId="77777777" w:rsidR="000B5FE0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do oddania do dyspozycji Wykonawcy niezbędnych zasobów </w:t>
      </w:r>
      <w:r w:rsidR="00410748" w:rsidRPr="007A4D7D">
        <w:rPr>
          <w:b/>
          <w:sz w:val="22"/>
          <w:szCs w:val="22"/>
        </w:rPr>
        <w:t xml:space="preserve"> </w:t>
      </w:r>
    </w:p>
    <w:p w14:paraId="2718774C" w14:textId="5C37F8D7" w:rsidR="00014126" w:rsidRPr="007A4D7D" w:rsidRDefault="00C55B1D" w:rsidP="007A4D7D">
      <w:pPr>
        <w:jc w:val="center"/>
        <w:rPr>
          <w:b/>
          <w:sz w:val="22"/>
          <w:szCs w:val="22"/>
        </w:rPr>
      </w:pPr>
      <w:r w:rsidRPr="007A4D7D">
        <w:rPr>
          <w:b/>
          <w:sz w:val="22"/>
          <w:szCs w:val="22"/>
        </w:rPr>
        <w:t xml:space="preserve">na  potrzeby </w:t>
      </w:r>
      <w:r w:rsidR="00026E65" w:rsidRPr="007A4D7D">
        <w:rPr>
          <w:b/>
          <w:sz w:val="22"/>
          <w:szCs w:val="22"/>
        </w:rPr>
        <w:t xml:space="preserve">realizacji </w:t>
      </w:r>
      <w:r w:rsidRPr="007A4D7D">
        <w:rPr>
          <w:b/>
          <w:sz w:val="22"/>
          <w:szCs w:val="22"/>
        </w:rPr>
        <w:t>zamówienia</w:t>
      </w:r>
      <w:r w:rsidR="00014126" w:rsidRPr="007A4D7D">
        <w:rPr>
          <w:b/>
          <w:sz w:val="22"/>
          <w:szCs w:val="22"/>
        </w:rPr>
        <w:t xml:space="preserve"> </w:t>
      </w:r>
    </w:p>
    <w:p w14:paraId="5B8C817B" w14:textId="73230865" w:rsidR="00C55B1D" w:rsidRPr="00D21634" w:rsidRDefault="00014126" w:rsidP="007A4D7D">
      <w:pPr>
        <w:jc w:val="center"/>
        <w:rPr>
          <w:b/>
          <w:sz w:val="24"/>
          <w:szCs w:val="24"/>
        </w:rPr>
      </w:pPr>
      <w:r w:rsidRPr="007A4D7D">
        <w:rPr>
          <w:b/>
          <w:sz w:val="22"/>
          <w:szCs w:val="22"/>
        </w:rPr>
        <w:t xml:space="preserve">pn. </w:t>
      </w:r>
      <w:r w:rsidR="00D21634" w:rsidRPr="00D21634">
        <w:rPr>
          <w:b/>
        </w:rPr>
        <w:t>„</w:t>
      </w:r>
      <w:r w:rsidR="006B0CCB">
        <w:rPr>
          <w:b/>
          <w:sz w:val="28"/>
        </w:rPr>
        <w:t>Przewóz uczniów niepełnosprawnych</w:t>
      </w:r>
      <w:r w:rsidR="00D21634" w:rsidRPr="00D21634">
        <w:rPr>
          <w:b/>
          <w:sz w:val="24"/>
          <w:szCs w:val="24"/>
        </w:rPr>
        <w:t>”</w:t>
      </w:r>
    </w:p>
    <w:p w14:paraId="427BEDEF" w14:textId="2763C89C" w:rsidR="000B5FE0" w:rsidRPr="00D21634" w:rsidRDefault="000B5FE0" w:rsidP="007A4D7D">
      <w:pPr>
        <w:jc w:val="center"/>
        <w:rPr>
          <w:b/>
          <w:sz w:val="24"/>
          <w:szCs w:val="24"/>
        </w:rPr>
      </w:pPr>
    </w:p>
    <w:p w14:paraId="3A13D9E5" w14:textId="77777777" w:rsidR="000B5FE0" w:rsidRPr="007A4D7D" w:rsidRDefault="000B5FE0" w:rsidP="007A4D7D">
      <w:pPr>
        <w:jc w:val="center"/>
        <w:rPr>
          <w:b/>
          <w:sz w:val="22"/>
          <w:szCs w:val="22"/>
        </w:rPr>
      </w:pPr>
    </w:p>
    <w:p w14:paraId="7601543F" w14:textId="3933CBF9" w:rsidR="00C55B1D" w:rsidRPr="006B0CCB" w:rsidRDefault="00C55B1D" w:rsidP="0081072D">
      <w:pPr>
        <w:pStyle w:val="Akapitzlist"/>
        <w:numPr>
          <w:ilvl w:val="0"/>
          <w:numId w:val="25"/>
        </w:numPr>
        <w:suppressAutoHyphens/>
        <w:ind w:left="426"/>
        <w:jc w:val="both"/>
        <w:rPr>
          <w:sz w:val="20"/>
          <w:szCs w:val="20"/>
        </w:rPr>
      </w:pPr>
      <w:r w:rsidRPr="006B0CCB">
        <w:rPr>
          <w:sz w:val="20"/>
          <w:szCs w:val="20"/>
        </w:rPr>
        <w:t>Będąc należycie upoważnionym do reprezentowania podmiotu składającego zobowiązanie, który reprezentuję, tj. ………………..…………...……………………….…………………</w:t>
      </w:r>
      <w:r w:rsidR="0001530D" w:rsidRPr="006B0CCB">
        <w:rPr>
          <w:sz w:val="20"/>
          <w:szCs w:val="20"/>
        </w:rPr>
        <w:t xml:space="preserve"> </w:t>
      </w:r>
      <w:r w:rsidRPr="006B0CCB">
        <w:rPr>
          <w:sz w:val="20"/>
          <w:szCs w:val="20"/>
        </w:rPr>
        <w:t>oświadczam(y), że na podstawie art.</w:t>
      </w:r>
      <w:r w:rsidR="00410748" w:rsidRPr="006B0CCB">
        <w:rPr>
          <w:sz w:val="20"/>
          <w:szCs w:val="20"/>
        </w:rPr>
        <w:t xml:space="preserve"> 118</w:t>
      </w:r>
      <w:r w:rsidRPr="006B0CCB">
        <w:rPr>
          <w:sz w:val="20"/>
          <w:szCs w:val="20"/>
        </w:rPr>
        <w:t xml:space="preserve"> ustawy Prawo zamówień </w:t>
      </w:r>
      <w:r w:rsidR="00BC3C0D" w:rsidRPr="006B0CCB">
        <w:rPr>
          <w:sz w:val="20"/>
          <w:szCs w:val="20"/>
        </w:rPr>
        <w:t>publicznych  (t.j.  Dz. U z 20</w:t>
      </w:r>
      <w:r w:rsidR="00D21634" w:rsidRPr="006B0CCB">
        <w:rPr>
          <w:sz w:val="20"/>
          <w:szCs w:val="20"/>
        </w:rPr>
        <w:t>2</w:t>
      </w:r>
      <w:r w:rsidR="006B0CCB">
        <w:rPr>
          <w:sz w:val="20"/>
          <w:szCs w:val="20"/>
        </w:rPr>
        <w:t>2</w:t>
      </w:r>
      <w:r w:rsidR="00BC3C0D" w:rsidRPr="006B0CCB">
        <w:rPr>
          <w:sz w:val="20"/>
          <w:szCs w:val="20"/>
        </w:rPr>
        <w:t xml:space="preserve"> r.  poz. </w:t>
      </w:r>
      <w:r w:rsidR="00D21634" w:rsidRPr="006B0CCB">
        <w:rPr>
          <w:sz w:val="20"/>
          <w:szCs w:val="20"/>
        </w:rPr>
        <w:t>1</w:t>
      </w:r>
      <w:r w:rsidR="006B0CCB">
        <w:rPr>
          <w:sz w:val="20"/>
          <w:szCs w:val="20"/>
        </w:rPr>
        <w:t>710</w:t>
      </w:r>
      <w:r w:rsidR="003B56F2" w:rsidRPr="006B0CCB">
        <w:rPr>
          <w:sz w:val="20"/>
          <w:szCs w:val="20"/>
        </w:rPr>
        <w:t xml:space="preserve"> z późn. zm.</w:t>
      </w:r>
      <w:r w:rsidRPr="006B0CCB">
        <w:rPr>
          <w:sz w:val="20"/>
          <w:szCs w:val="20"/>
        </w:rPr>
        <w:t>) zobowiązuję się do oddania do dyspozycji Wykonawcy, tj. ……………..………………….……………………………..………………</w:t>
      </w:r>
      <w:r w:rsidR="00424BD4" w:rsidRPr="006B0CCB">
        <w:rPr>
          <w:sz w:val="20"/>
          <w:szCs w:val="20"/>
        </w:rPr>
        <w:t>…..</w:t>
      </w:r>
      <w:r w:rsidRPr="006B0CCB">
        <w:rPr>
          <w:sz w:val="20"/>
          <w:szCs w:val="20"/>
        </w:rPr>
        <w:t>…</w:t>
      </w:r>
      <w:r w:rsidR="0001530D" w:rsidRPr="006B0CCB">
        <w:rPr>
          <w:sz w:val="20"/>
          <w:szCs w:val="20"/>
        </w:rPr>
        <w:t xml:space="preserve"> </w:t>
      </w:r>
      <w:r w:rsidRPr="006B0CCB">
        <w:rPr>
          <w:sz w:val="20"/>
          <w:szCs w:val="20"/>
        </w:rPr>
        <w:t>niezbędn</w:t>
      </w:r>
      <w:r w:rsidR="00410748" w:rsidRPr="006B0CCB">
        <w:rPr>
          <w:sz w:val="20"/>
          <w:szCs w:val="20"/>
        </w:rPr>
        <w:t xml:space="preserve">ych </w:t>
      </w:r>
      <w:r w:rsidRPr="006B0CCB">
        <w:rPr>
          <w:sz w:val="20"/>
          <w:szCs w:val="20"/>
        </w:rPr>
        <w:t xml:space="preserve"> zasob</w:t>
      </w:r>
      <w:r w:rsidR="00410748" w:rsidRPr="006B0CCB">
        <w:rPr>
          <w:sz w:val="20"/>
          <w:szCs w:val="20"/>
        </w:rPr>
        <w:t>ów</w:t>
      </w:r>
      <w:r w:rsidR="003D5A60" w:rsidRPr="006B0CCB">
        <w:rPr>
          <w:sz w:val="20"/>
          <w:szCs w:val="20"/>
        </w:rPr>
        <w:t xml:space="preserve">: </w:t>
      </w:r>
    </w:p>
    <w:p w14:paraId="2C09DE76" w14:textId="437961D0" w:rsidR="00C55B1D" w:rsidRPr="007A4D7D" w:rsidRDefault="00C55B1D" w:rsidP="007A4D7D">
      <w:pPr>
        <w:rPr>
          <w:sz w:val="22"/>
          <w:szCs w:val="22"/>
        </w:rPr>
      </w:pPr>
    </w:p>
    <w:p w14:paraId="22AA45B3" w14:textId="77777777" w:rsidR="000B5FE0" w:rsidRPr="007A4D7D" w:rsidRDefault="000B5FE0" w:rsidP="007A4D7D">
      <w:pPr>
        <w:rPr>
          <w:sz w:val="22"/>
          <w:szCs w:val="22"/>
        </w:rPr>
      </w:pPr>
    </w:p>
    <w:p w14:paraId="11A82C29" w14:textId="76003280" w:rsidR="00C55B1D" w:rsidRPr="007A4D7D" w:rsidRDefault="00C55B1D" w:rsidP="007A4D7D">
      <w:pPr>
        <w:spacing w:line="360" w:lineRule="auto"/>
        <w:ind w:left="426"/>
        <w:rPr>
          <w:sz w:val="22"/>
          <w:szCs w:val="22"/>
        </w:rPr>
      </w:pPr>
      <w:r w:rsidRPr="007A4D7D">
        <w:rPr>
          <w:sz w:val="22"/>
          <w:szCs w:val="22"/>
        </w:rPr>
        <w:t xml:space="preserve">□   </w:t>
      </w:r>
      <w:r w:rsidR="003D5A60" w:rsidRPr="007A4D7D">
        <w:rPr>
          <w:sz w:val="22"/>
          <w:szCs w:val="22"/>
        </w:rPr>
        <w:t xml:space="preserve">w zakresie </w:t>
      </w:r>
      <w:r w:rsidRPr="007A4D7D">
        <w:rPr>
          <w:b/>
          <w:sz w:val="22"/>
          <w:szCs w:val="22"/>
        </w:rPr>
        <w:t>zdolności techniczn</w:t>
      </w:r>
      <w:r w:rsidR="003D5A60" w:rsidRPr="007A4D7D">
        <w:rPr>
          <w:b/>
          <w:sz w:val="22"/>
          <w:szCs w:val="22"/>
        </w:rPr>
        <w:t xml:space="preserve">ych </w:t>
      </w:r>
      <w:r w:rsidRPr="007A4D7D">
        <w:rPr>
          <w:b/>
          <w:sz w:val="22"/>
          <w:szCs w:val="22"/>
        </w:rPr>
        <w:t xml:space="preserve"> lub zawodow</w:t>
      </w:r>
      <w:r w:rsidR="003D5A60" w:rsidRPr="007A4D7D">
        <w:rPr>
          <w:b/>
          <w:sz w:val="22"/>
          <w:szCs w:val="22"/>
        </w:rPr>
        <w:t>ych</w:t>
      </w:r>
      <w:r w:rsidRPr="007A4D7D">
        <w:rPr>
          <w:sz w:val="22"/>
          <w:szCs w:val="22"/>
        </w:rPr>
        <w:t xml:space="preserve">*, </w:t>
      </w:r>
    </w:p>
    <w:p w14:paraId="72F12C31" w14:textId="49B739A0" w:rsidR="000B5FE0" w:rsidRPr="007A4D7D" w:rsidRDefault="00C55B1D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     Jeśli dotyczy  </w:t>
      </w:r>
      <w:r w:rsidR="003D5A60" w:rsidRPr="007A4D7D">
        <w:rPr>
          <w:sz w:val="22"/>
          <w:szCs w:val="22"/>
        </w:rPr>
        <w:t xml:space="preserve"> -  należy </w:t>
      </w:r>
      <w:r w:rsidRPr="007A4D7D">
        <w:rPr>
          <w:sz w:val="22"/>
          <w:szCs w:val="22"/>
        </w:rPr>
        <w:t xml:space="preserve">podać </w:t>
      </w:r>
      <w:r w:rsidR="00B15CB0" w:rsidRPr="007A4D7D">
        <w:rPr>
          <w:sz w:val="22"/>
          <w:szCs w:val="22"/>
        </w:rPr>
        <w:t xml:space="preserve">szczegółowy </w:t>
      </w:r>
      <w:r w:rsidRPr="007A4D7D">
        <w:rPr>
          <w:sz w:val="22"/>
          <w:szCs w:val="22"/>
        </w:rPr>
        <w:t xml:space="preserve">zakres </w:t>
      </w:r>
      <w:r w:rsidR="003D5A60" w:rsidRPr="007A4D7D">
        <w:rPr>
          <w:sz w:val="22"/>
          <w:szCs w:val="22"/>
        </w:rPr>
        <w:t>u</w:t>
      </w:r>
      <w:r w:rsidRPr="007A4D7D">
        <w:rPr>
          <w:sz w:val="22"/>
          <w:szCs w:val="22"/>
        </w:rPr>
        <w:t>dostępn</w:t>
      </w:r>
      <w:r w:rsidR="003D5A60" w:rsidRPr="007A4D7D">
        <w:rPr>
          <w:sz w:val="22"/>
          <w:szCs w:val="22"/>
        </w:rPr>
        <w:t>iony</w:t>
      </w:r>
      <w:r w:rsidRPr="007A4D7D">
        <w:rPr>
          <w:sz w:val="22"/>
          <w:szCs w:val="22"/>
        </w:rPr>
        <w:t xml:space="preserve">ch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>ykonawcy zasobów</w:t>
      </w:r>
      <w:r w:rsidR="000B5FE0" w:rsidRPr="007A4D7D">
        <w:rPr>
          <w:sz w:val="22"/>
          <w:szCs w:val="22"/>
        </w:rPr>
        <w:t xml:space="preserve"> </w:t>
      </w:r>
    </w:p>
    <w:p w14:paraId="293937C2" w14:textId="68C7F332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</w:t>
      </w:r>
    </w:p>
    <w:p w14:paraId="131CCCF2" w14:textId="63181E41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</w:t>
      </w:r>
    </w:p>
    <w:p w14:paraId="52EF0D9F" w14:textId="14128330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F002431" w14:textId="00465A88" w:rsidR="000B5FE0" w:rsidRPr="007A4D7D" w:rsidRDefault="000B5FE0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549C0CF" w14:textId="77777777" w:rsidR="000B5FE0" w:rsidRPr="007A4D7D" w:rsidRDefault="000B5FE0" w:rsidP="007A4D7D">
      <w:pPr>
        <w:spacing w:line="276" w:lineRule="auto"/>
        <w:ind w:left="426"/>
        <w:rPr>
          <w:sz w:val="22"/>
          <w:szCs w:val="22"/>
        </w:rPr>
      </w:pPr>
    </w:p>
    <w:p w14:paraId="19349D1C" w14:textId="799E6015" w:rsidR="00C55B1D" w:rsidRPr="007A4D7D" w:rsidRDefault="00C55B1D" w:rsidP="007A4D7D">
      <w:pPr>
        <w:spacing w:line="480" w:lineRule="auto"/>
        <w:ind w:left="426" w:hanging="284"/>
        <w:rPr>
          <w:sz w:val="22"/>
          <w:szCs w:val="22"/>
        </w:rPr>
      </w:pPr>
      <w:r w:rsidRPr="007A4D7D">
        <w:rPr>
          <w:sz w:val="22"/>
          <w:szCs w:val="22"/>
        </w:rPr>
        <w:t xml:space="preserve">2. </w:t>
      </w:r>
      <w:r w:rsidR="003A06EF" w:rsidRPr="007A4D7D">
        <w:rPr>
          <w:sz w:val="22"/>
          <w:szCs w:val="22"/>
        </w:rPr>
        <w:t xml:space="preserve">  Poniżej należy  szczegółowo opisać: </w:t>
      </w:r>
    </w:p>
    <w:p w14:paraId="46B8EBEA" w14:textId="1A2BA2DC" w:rsidR="003A06EF" w:rsidRPr="007A4D7D" w:rsidRDefault="003A06EF" w:rsidP="00310EB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W jaki sposób i w jakim okresie udostępniane będą </w:t>
      </w:r>
      <w:r w:rsidR="00125B25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 xml:space="preserve">ykonawcy  i   wykorzystane    przez niego   zasoby podmiotu   udostępniającego  te  zasoby   przy  wykonywaniu   zamówienia      </w:t>
      </w:r>
    </w:p>
    <w:p w14:paraId="6D181FD7" w14:textId="0A6CC9C5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</w:t>
      </w:r>
    </w:p>
    <w:p w14:paraId="47088A46" w14:textId="3498BE72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8DE6719" w14:textId="36872899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07223A80" w14:textId="385AE7C0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C16A8E4" w14:textId="09CF8C82" w:rsidR="003A06EF" w:rsidRPr="007A4D7D" w:rsidRDefault="003A06EF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471672BE" w14:textId="77777777" w:rsidR="000B5FE0" w:rsidRPr="007A4D7D" w:rsidRDefault="000B5FE0" w:rsidP="007A4D7D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2FDAEA0" w14:textId="2A406819" w:rsidR="003A06EF" w:rsidRPr="007A4D7D" w:rsidRDefault="003A06EF" w:rsidP="00310EB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A4D7D">
        <w:rPr>
          <w:sz w:val="22"/>
          <w:szCs w:val="22"/>
        </w:rPr>
        <w:t xml:space="preserve">czy  i  w jakim zakresie   podmiot   udostępniający zasoby na zdolnościach, którego </w:t>
      </w:r>
      <w:r w:rsidR="008E45ED" w:rsidRPr="007A4D7D">
        <w:rPr>
          <w:sz w:val="22"/>
          <w:szCs w:val="22"/>
        </w:rPr>
        <w:t>W</w:t>
      </w:r>
      <w:r w:rsidRPr="007A4D7D">
        <w:rPr>
          <w:sz w:val="22"/>
          <w:szCs w:val="22"/>
        </w:rPr>
        <w:t>ykonawca polega w odniesieniu  do  warunków   udziału  w  postępowaniu   dotyczących  wykszta</w:t>
      </w:r>
      <w:r w:rsidR="008E45ED" w:rsidRPr="007A4D7D">
        <w:rPr>
          <w:sz w:val="22"/>
          <w:szCs w:val="22"/>
        </w:rPr>
        <w:t>ł</w:t>
      </w:r>
      <w:r w:rsidRPr="007A4D7D">
        <w:rPr>
          <w:sz w:val="22"/>
          <w:szCs w:val="22"/>
        </w:rPr>
        <w:t xml:space="preserve">cenia, kwalifikacji   zawodowych  lub doświadczenia, zrealizuje  usługi, których  wskazane  zdolności  dotyczą          </w:t>
      </w:r>
    </w:p>
    <w:p w14:paraId="5920F462" w14:textId="2235387E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04C3FA6" w14:textId="1926C45E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6832B14C" w14:textId="070ABE1D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7BC8A352" w14:textId="2E2960DE" w:rsidR="003A06EF" w:rsidRPr="007A4D7D" w:rsidRDefault="003A06EF" w:rsidP="007A4D7D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229E7C05" w14:textId="02005170" w:rsidR="003A06EF" w:rsidRPr="007A4D7D" w:rsidRDefault="003A06EF" w:rsidP="00444AC2">
      <w:pPr>
        <w:spacing w:line="276" w:lineRule="auto"/>
        <w:ind w:left="709" w:hanging="283"/>
        <w:jc w:val="both"/>
        <w:rPr>
          <w:sz w:val="22"/>
          <w:szCs w:val="22"/>
        </w:rPr>
      </w:pPr>
      <w:r w:rsidRPr="007A4D7D">
        <w:rPr>
          <w:sz w:val="22"/>
          <w:szCs w:val="22"/>
        </w:rPr>
        <w:t>……………………….…..….…………...…………………………………………………………</w:t>
      </w:r>
    </w:p>
    <w:p w14:paraId="307D9F88" w14:textId="77777777" w:rsidR="00014126" w:rsidRPr="007A4D7D" w:rsidRDefault="00014126" w:rsidP="007A4D7D">
      <w:pPr>
        <w:spacing w:line="480" w:lineRule="auto"/>
        <w:ind w:left="426" w:hanging="284"/>
        <w:rPr>
          <w:sz w:val="22"/>
          <w:szCs w:val="22"/>
        </w:rPr>
      </w:pPr>
    </w:p>
    <w:p w14:paraId="7B176252" w14:textId="77777777" w:rsidR="00C55B1D" w:rsidRPr="007A4D7D" w:rsidRDefault="00C55B1D" w:rsidP="007A4D7D">
      <w:pPr>
        <w:jc w:val="both"/>
        <w:rPr>
          <w:sz w:val="22"/>
          <w:szCs w:val="22"/>
        </w:rPr>
      </w:pPr>
    </w:p>
    <w:p w14:paraId="381CD968" w14:textId="77777777" w:rsidR="00C55B1D" w:rsidRPr="007A4D7D" w:rsidRDefault="00C55B1D" w:rsidP="007A4D7D">
      <w:pPr>
        <w:rPr>
          <w:sz w:val="18"/>
          <w:szCs w:val="22"/>
        </w:rPr>
      </w:pPr>
      <w:r w:rsidRPr="007A4D7D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7A4D7D" w:rsidRDefault="00C55B1D" w:rsidP="007A4D7D">
      <w:pPr>
        <w:rPr>
          <w:sz w:val="18"/>
          <w:szCs w:val="22"/>
        </w:rPr>
      </w:pPr>
      <w:r w:rsidRPr="007A4D7D">
        <w:rPr>
          <w:sz w:val="18"/>
          <w:szCs w:val="22"/>
        </w:rPr>
        <w:t>** niepotrzebne skreślić</w:t>
      </w:r>
    </w:p>
    <w:p w14:paraId="6E867CAA" w14:textId="77777777" w:rsidR="00C55B1D" w:rsidRPr="007A4D7D" w:rsidRDefault="00C55B1D" w:rsidP="007A4D7D">
      <w:pPr>
        <w:rPr>
          <w:sz w:val="22"/>
          <w:szCs w:val="22"/>
        </w:rPr>
      </w:pPr>
    </w:p>
    <w:p w14:paraId="38697973" w14:textId="77777777" w:rsidR="00C55B1D" w:rsidRPr="007A4D7D" w:rsidRDefault="00C55B1D" w:rsidP="007A4D7D">
      <w:pPr>
        <w:rPr>
          <w:sz w:val="22"/>
          <w:szCs w:val="22"/>
        </w:rPr>
      </w:pPr>
    </w:p>
    <w:p w14:paraId="32A45847" w14:textId="6140F2AD" w:rsidR="000B5FE0" w:rsidRDefault="000B5FE0">
      <w:pPr>
        <w:rPr>
          <w:b/>
          <w:color w:val="FF0000"/>
          <w:sz w:val="22"/>
          <w:szCs w:val="18"/>
        </w:rPr>
      </w:pPr>
    </w:p>
    <w:p w14:paraId="6F4154A5" w14:textId="7BB30558" w:rsidR="00C4654F" w:rsidRPr="00C9620D" w:rsidRDefault="00912EEF" w:rsidP="00081782">
      <w:pPr>
        <w:jc w:val="right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 w:type="page"/>
      </w:r>
      <w:r w:rsidR="00C4654F" w:rsidRPr="00C9620D">
        <w:rPr>
          <w:b/>
          <w:sz w:val="22"/>
          <w:szCs w:val="22"/>
          <w:lang w:eastAsia="pl-PL"/>
        </w:rPr>
        <w:t xml:space="preserve">Załącznik nr </w:t>
      </w:r>
      <w:r w:rsidR="00674C83">
        <w:rPr>
          <w:b/>
          <w:sz w:val="22"/>
          <w:szCs w:val="22"/>
          <w:lang w:eastAsia="pl-PL"/>
        </w:rPr>
        <w:t>6</w:t>
      </w:r>
      <w:r w:rsidR="00C4654F" w:rsidRPr="00C9620D">
        <w:rPr>
          <w:b/>
          <w:sz w:val="22"/>
          <w:szCs w:val="22"/>
          <w:lang w:eastAsia="pl-PL"/>
        </w:rPr>
        <w:t xml:space="preserve"> 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214648CB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7A4D7D">
        <w:rPr>
          <w:b/>
          <w:sz w:val="22"/>
          <w:szCs w:val="18"/>
        </w:rPr>
        <w:t xml:space="preserve">Oświadczenie  </w:t>
      </w:r>
      <w:r w:rsidR="008E45ED" w:rsidRPr="007A4D7D">
        <w:rPr>
          <w:b/>
          <w:sz w:val="22"/>
          <w:szCs w:val="18"/>
        </w:rPr>
        <w:t>W</w:t>
      </w:r>
      <w:r w:rsidRPr="007A4D7D">
        <w:rPr>
          <w:b/>
          <w:sz w:val="22"/>
          <w:szCs w:val="18"/>
        </w:rPr>
        <w:t>ykonawców   wspólnie   ubiegających</w:t>
      </w:r>
      <w:r w:rsidRPr="00C9620D">
        <w:rPr>
          <w:b/>
          <w:sz w:val="22"/>
          <w:szCs w:val="18"/>
        </w:rPr>
        <w:t xml:space="preserve">  się  o  udzielenie 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60760853" w14:textId="79EB4533" w:rsidR="00D21634" w:rsidRPr="00D21634" w:rsidRDefault="00437D5A" w:rsidP="00D21634">
      <w:pPr>
        <w:jc w:val="center"/>
        <w:rPr>
          <w:b/>
          <w:sz w:val="24"/>
          <w:szCs w:val="24"/>
        </w:rPr>
      </w:pPr>
      <w:r w:rsidRPr="00C9620D">
        <w:rPr>
          <w:sz w:val="22"/>
          <w:szCs w:val="18"/>
        </w:rPr>
        <w:t>Realizując  postanowienia  art. 117  ust. 4  ustawy PZP niniejszym  oświadczam, iż</w:t>
      </w:r>
      <w:r w:rsidR="002B0296" w:rsidRPr="00C9620D">
        <w:rPr>
          <w:sz w:val="22"/>
          <w:szCs w:val="18"/>
        </w:rPr>
        <w:t xml:space="preserve">  w ramach  zadania pn. </w:t>
      </w:r>
      <w:bookmarkStart w:id="9" w:name="_Hlk97194608"/>
      <w:r w:rsidR="00E00524" w:rsidRPr="00640C3F">
        <w:rPr>
          <w:b/>
          <w:sz w:val="24"/>
          <w:szCs w:val="24"/>
        </w:rPr>
        <w:t>„</w:t>
      </w:r>
      <w:r w:rsidR="006B0CCB">
        <w:rPr>
          <w:b/>
          <w:sz w:val="28"/>
        </w:rPr>
        <w:t>Przewóz uczniów niepełnosprawnych</w:t>
      </w:r>
      <w:r w:rsidR="00D21634" w:rsidRPr="00D21634">
        <w:rPr>
          <w:b/>
          <w:sz w:val="24"/>
          <w:szCs w:val="24"/>
        </w:rPr>
        <w:t>”</w:t>
      </w:r>
    </w:p>
    <w:bookmarkEnd w:id="9"/>
    <w:p w14:paraId="2B2A4E04" w14:textId="77777777" w:rsidR="00D21634" w:rsidRPr="00D21634" w:rsidRDefault="00D21634" w:rsidP="00D21634">
      <w:pPr>
        <w:jc w:val="center"/>
        <w:rPr>
          <w:b/>
          <w:sz w:val="24"/>
          <w:szCs w:val="24"/>
        </w:rPr>
      </w:pPr>
    </w:p>
    <w:p w14:paraId="0187A4D7" w14:textId="23756E22" w:rsidR="002B0296" w:rsidRPr="00C9620D" w:rsidRDefault="002B0296" w:rsidP="00D379B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B72FE" w14:textId="57888B7B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</w:t>
      </w:r>
      <w:r w:rsidR="00674C83">
        <w:rPr>
          <w:sz w:val="22"/>
          <w:szCs w:val="18"/>
        </w:rPr>
        <w:t>………………………</w:t>
      </w:r>
    </w:p>
    <w:p w14:paraId="57075E87" w14:textId="4A5E1D26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7A4D7D">
        <w:rPr>
          <w:i/>
          <w:sz w:val="16"/>
          <w:szCs w:val="16"/>
        </w:rPr>
        <w:t xml:space="preserve">(należy  wskazać dane  </w:t>
      </w:r>
      <w:r w:rsidR="008E45ED" w:rsidRPr="007A4D7D">
        <w:rPr>
          <w:i/>
          <w:sz w:val="16"/>
          <w:szCs w:val="16"/>
        </w:rPr>
        <w:t>W</w:t>
      </w:r>
      <w:r w:rsidRPr="007A4D7D">
        <w:rPr>
          <w:i/>
          <w:sz w:val="16"/>
          <w:szCs w:val="16"/>
        </w:rPr>
        <w:t>ykonawcy</w:t>
      </w:r>
      <w:r w:rsidR="008E45ED" w:rsidRPr="007A4D7D"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0CC1AAF" w14:textId="0A61E3F3" w:rsidR="002B0296" w:rsidRPr="00C9620D" w:rsidRDefault="00E00524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usługi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13F2D" w14:textId="253DF92A" w:rsidR="002B0296" w:rsidRPr="00C9620D" w:rsidRDefault="002B0296" w:rsidP="00674C83">
      <w:pPr>
        <w:spacing w:after="60"/>
        <w:rPr>
          <w:i/>
          <w:sz w:val="16"/>
          <w:szCs w:val="16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</w:t>
      </w:r>
      <w:r w:rsidR="00674C83">
        <w:rPr>
          <w:sz w:val="22"/>
          <w:szCs w:val="18"/>
        </w:rPr>
        <w:t>………………………</w:t>
      </w: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D7F0D61" w14:textId="77777777" w:rsidR="002B0296" w:rsidRPr="00C9620D" w:rsidRDefault="002B0296">
      <w:pPr>
        <w:rPr>
          <w:i/>
          <w:sz w:val="22"/>
          <w:szCs w:val="22"/>
          <w:u w:val="single"/>
          <w:lang w:eastAsia="pl-PL"/>
        </w:rPr>
      </w:pPr>
      <w:r w:rsidRPr="00C9620D">
        <w:rPr>
          <w:i/>
          <w:sz w:val="22"/>
          <w:szCs w:val="22"/>
          <w:u w:val="single"/>
        </w:rPr>
        <w:br w:type="page"/>
      </w:r>
    </w:p>
    <w:p w14:paraId="47ABE745" w14:textId="77777777" w:rsidR="00D379B6" w:rsidRPr="00E63958" w:rsidRDefault="00D379B6" w:rsidP="00D379B6">
      <w:pPr>
        <w:rPr>
          <w:b/>
          <w:i/>
          <w:color w:val="FF0000"/>
          <w:u w:val="single"/>
          <w:lang w:eastAsia="en-GB"/>
        </w:rPr>
      </w:pPr>
      <w:r w:rsidRPr="00E63958">
        <w:rPr>
          <w:b/>
          <w:i/>
          <w:color w:val="FF0000"/>
          <w:u w:val="single"/>
          <w:lang w:eastAsia="en-GB"/>
        </w:rPr>
        <w:t xml:space="preserve">Uwaga: </w:t>
      </w:r>
    </w:p>
    <w:p w14:paraId="28D40C06" w14:textId="302F3594" w:rsidR="00D379B6" w:rsidRPr="00E63958" w:rsidRDefault="00D379B6" w:rsidP="00D379B6">
      <w:pPr>
        <w:rPr>
          <w:b/>
          <w:i/>
          <w:color w:val="FF0000"/>
          <w:u w:val="single"/>
          <w:lang w:eastAsia="en-GB"/>
        </w:rPr>
      </w:pPr>
      <w:r w:rsidRPr="00E63958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6B0CCB">
        <w:rPr>
          <w:b/>
          <w:i/>
          <w:color w:val="FF0000"/>
          <w:u w:val="single"/>
          <w:lang w:eastAsia="en-GB"/>
        </w:rPr>
        <w:t>126</w:t>
      </w:r>
      <w:r w:rsidRPr="00E63958">
        <w:rPr>
          <w:b/>
          <w:i/>
          <w:color w:val="FF0000"/>
          <w:u w:val="single"/>
          <w:lang w:eastAsia="en-GB"/>
        </w:rPr>
        <w:t xml:space="preserve"> ust. 1 ustawy PZP</w:t>
      </w:r>
    </w:p>
    <w:p w14:paraId="69DE005E" w14:textId="77777777" w:rsidR="00D379B6" w:rsidRPr="00E63958" w:rsidRDefault="00D379B6" w:rsidP="00D379B6">
      <w:pPr>
        <w:jc w:val="right"/>
        <w:rPr>
          <w:b/>
          <w:sz w:val="22"/>
          <w:szCs w:val="18"/>
        </w:rPr>
      </w:pPr>
      <w:r w:rsidRPr="00E63958">
        <w:rPr>
          <w:b/>
          <w:sz w:val="22"/>
          <w:szCs w:val="18"/>
        </w:rPr>
        <w:t xml:space="preserve">Załącznik nr 7 do SWZ </w:t>
      </w:r>
    </w:p>
    <w:p w14:paraId="615333EC" w14:textId="77777777" w:rsidR="006B0CCB" w:rsidRDefault="006B0CCB" w:rsidP="006B0CCB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14:paraId="0ACA5C8C" w14:textId="77777777" w:rsidR="006B0CCB" w:rsidRDefault="006B0CCB" w:rsidP="006B0CCB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14:paraId="66EF5BE1" w14:textId="4FFBD294" w:rsidR="006B0CCB" w:rsidRPr="00D77199" w:rsidRDefault="006B0CCB" w:rsidP="006B0CCB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D77199">
        <w:rPr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07A4C166" w14:textId="77777777" w:rsidR="006B0CCB" w:rsidRPr="00D77199" w:rsidRDefault="006B0CCB" w:rsidP="006B0CCB">
      <w:pPr>
        <w:spacing w:before="240"/>
        <w:jc w:val="center"/>
        <w:rPr>
          <w:sz w:val="22"/>
          <w:szCs w:val="22"/>
        </w:rPr>
      </w:pPr>
      <w:r w:rsidRPr="00D77199">
        <w:rPr>
          <w:sz w:val="22"/>
          <w:szCs w:val="22"/>
        </w:rPr>
        <w:t>na potrzeby postępowania o udzielenie zamówienia publicznego pn.:</w:t>
      </w:r>
    </w:p>
    <w:p w14:paraId="569C26CB" w14:textId="77777777" w:rsidR="006B0CCB" w:rsidRPr="00D77199" w:rsidRDefault="006B0CCB" w:rsidP="006B0CCB">
      <w:pPr>
        <w:jc w:val="center"/>
        <w:rPr>
          <w:b/>
          <w:sz w:val="16"/>
          <w:szCs w:val="16"/>
        </w:rPr>
      </w:pPr>
    </w:p>
    <w:p w14:paraId="3F891130" w14:textId="77777777" w:rsidR="006B0CCB" w:rsidRPr="00D77199" w:rsidRDefault="006B0CCB" w:rsidP="006B0CCB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0865374E" w14:textId="77777777" w:rsidR="006B0CCB" w:rsidRPr="00D77199" w:rsidRDefault="006B0CCB" w:rsidP="006B0CCB">
      <w:pPr>
        <w:jc w:val="center"/>
        <w:rPr>
          <w:b/>
          <w:bCs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2353"/>
        <w:gridCol w:w="1562"/>
        <w:gridCol w:w="1276"/>
        <w:gridCol w:w="1274"/>
        <w:gridCol w:w="1703"/>
      </w:tblGrid>
      <w:tr w:rsidR="006B0CCB" w:rsidRPr="00D77199" w14:paraId="10C73D14" w14:textId="77777777" w:rsidTr="006B0CCB">
        <w:trPr>
          <w:cantSplit/>
          <w:trHeight w:val="505"/>
          <w:jc w:val="center"/>
        </w:trPr>
        <w:tc>
          <w:tcPr>
            <w:tcW w:w="1753" w:type="dxa"/>
            <w:vMerge w:val="restart"/>
            <w:vAlign w:val="center"/>
          </w:tcPr>
          <w:p w14:paraId="2E076F26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2353" w:type="dxa"/>
            <w:vMerge w:val="restart"/>
            <w:vAlign w:val="center"/>
          </w:tcPr>
          <w:p w14:paraId="6E3FC70A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zadania:</w:t>
            </w:r>
          </w:p>
          <w:p w14:paraId="1FC3BA5A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32D0E1F1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50" w:type="dxa"/>
            <w:gridSpan w:val="2"/>
            <w:vAlign w:val="center"/>
          </w:tcPr>
          <w:p w14:paraId="1278ACD3" w14:textId="77777777" w:rsidR="006B0CCB" w:rsidRPr="00D77199" w:rsidRDefault="006B0CCB" w:rsidP="006B0CC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703" w:type="dxa"/>
            <w:vMerge w:val="restart"/>
            <w:vAlign w:val="center"/>
          </w:tcPr>
          <w:p w14:paraId="3A8ADF10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7C9C3C6E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6B0CCB" w:rsidRPr="00D77199" w14:paraId="22DE309F" w14:textId="77777777" w:rsidTr="006B0CCB">
        <w:trPr>
          <w:cantSplit/>
          <w:trHeight w:val="611"/>
          <w:jc w:val="center"/>
        </w:trPr>
        <w:tc>
          <w:tcPr>
            <w:tcW w:w="1753" w:type="dxa"/>
            <w:vMerge/>
            <w:vAlign w:val="center"/>
          </w:tcPr>
          <w:p w14:paraId="467ED825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vMerge/>
            <w:vAlign w:val="center"/>
          </w:tcPr>
          <w:p w14:paraId="0B36DFE8" w14:textId="77777777" w:rsidR="006B0CCB" w:rsidRPr="00D77199" w:rsidRDefault="006B0CCB" w:rsidP="006B0C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5338804D" w14:textId="77777777" w:rsidR="006B0CCB" w:rsidRPr="00D77199" w:rsidRDefault="006B0CCB" w:rsidP="006B0CC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9EEC94" w14:textId="77777777" w:rsidR="006B0CCB" w:rsidRPr="00D77199" w:rsidRDefault="006B0CCB" w:rsidP="006B0CC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20E6C51B" w14:textId="77777777" w:rsidR="006B0CCB" w:rsidRPr="00D77199" w:rsidRDefault="006B0CCB" w:rsidP="006B0C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74" w:type="dxa"/>
            <w:vAlign w:val="center"/>
          </w:tcPr>
          <w:p w14:paraId="50246065" w14:textId="77777777" w:rsidR="006B0CCB" w:rsidRPr="00D77199" w:rsidRDefault="006B0CCB" w:rsidP="006B0CC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199">
              <w:rPr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1E92D664" w14:textId="77777777" w:rsidR="006B0CCB" w:rsidRPr="00D77199" w:rsidRDefault="006B0CCB" w:rsidP="006B0C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77199">
              <w:rPr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703" w:type="dxa"/>
            <w:vMerge/>
          </w:tcPr>
          <w:p w14:paraId="023769B0" w14:textId="77777777" w:rsidR="006B0CCB" w:rsidRPr="00D77199" w:rsidRDefault="006B0CCB" w:rsidP="006B0CC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CCB" w:rsidRPr="00D77199" w14:paraId="60897CB4" w14:textId="77777777" w:rsidTr="006B0CCB">
        <w:trPr>
          <w:trHeight w:val="1675"/>
          <w:jc w:val="center"/>
        </w:trPr>
        <w:tc>
          <w:tcPr>
            <w:tcW w:w="1753" w:type="dxa"/>
          </w:tcPr>
          <w:p w14:paraId="40FC19A2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  <w:p w14:paraId="22702C7A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  <w:p w14:paraId="446708E1" w14:textId="77777777" w:rsidR="006B0CCB" w:rsidRPr="00D77199" w:rsidRDefault="006B0CCB" w:rsidP="006B0CCB">
            <w:pPr>
              <w:spacing w:line="360" w:lineRule="auto"/>
              <w:ind w:hanging="638"/>
              <w:jc w:val="both"/>
              <w:rPr>
                <w:color w:val="000000"/>
              </w:rPr>
            </w:pPr>
          </w:p>
          <w:p w14:paraId="3FCC814C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  <w:p w14:paraId="2389071E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53" w:type="dxa"/>
          </w:tcPr>
          <w:p w14:paraId="5AE2E0D0" w14:textId="77777777" w:rsidR="006B0CCB" w:rsidRPr="00D77199" w:rsidRDefault="006B0CCB" w:rsidP="006B0CCB">
            <w:pPr>
              <w:spacing w:line="360" w:lineRule="auto"/>
              <w:ind w:firstLine="201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14:paraId="4CD78060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264C389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14:paraId="6EAE1E62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</w:tcPr>
          <w:p w14:paraId="28D0779D" w14:textId="77777777" w:rsidR="006B0CCB" w:rsidRPr="00D77199" w:rsidRDefault="006B0CCB" w:rsidP="006B0CCB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1581E7D9" w14:textId="77777777" w:rsidR="006B0CCB" w:rsidRPr="00D77199" w:rsidRDefault="006B0CCB" w:rsidP="006B0CCB">
      <w:pPr>
        <w:ind w:left="284"/>
        <w:jc w:val="both"/>
        <w:rPr>
          <w:i/>
          <w:color w:val="000000"/>
          <w:sz w:val="18"/>
          <w:szCs w:val="18"/>
        </w:rPr>
      </w:pPr>
      <w:r w:rsidRPr="00D77199">
        <w:rPr>
          <w:b/>
          <w:bCs/>
          <w:i/>
          <w:iCs/>
          <w:u w:val="single"/>
          <w:lang w:eastAsia="en-GB"/>
        </w:rPr>
        <w:br/>
      </w:r>
      <w:r w:rsidRPr="00D77199">
        <w:rPr>
          <w:i/>
          <w:color w:val="000000"/>
          <w:sz w:val="18"/>
          <w:szCs w:val="18"/>
        </w:rPr>
        <w:t>* niewłaściwe skreślić</w:t>
      </w:r>
    </w:p>
    <w:p w14:paraId="33A83D3C" w14:textId="77777777" w:rsidR="006B0CCB" w:rsidRPr="00D77199" w:rsidRDefault="006B0CCB" w:rsidP="006B0CCB">
      <w:pPr>
        <w:jc w:val="both"/>
        <w:rPr>
          <w:color w:val="000000"/>
        </w:rPr>
      </w:pPr>
    </w:p>
    <w:p w14:paraId="5841F2A0" w14:textId="77777777" w:rsidR="006B0CCB" w:rsidRPr="00D77199" w:rsidRDefault="006B0CCB" w:rsidP="006B0CCB">
      <w:pPr>
        <w:ind w:left="284"/>
        <w:jc w:val="both"/>
        <w:rPr>
          <w:b/>
          <w:color w:val="000000"/>
        </w:rPr>
      </w:pPr>
      <w:r w:rsidRPr="00D77199">
        <w:rPr>
          <w:b/>
          <w:color w:val="000000"/>
        </w:rPr>
        <w:t>Do przedmiotowego dokumentu należy dołączyć dowody potwierdzające, czy wykazane usługi zostały lub są wykonywane należycie.</w:t>
      </w:r>
    </w:p>
    <w:p w14:paraId="05CD53BC" w14:textId="77777777" w:rsidR="00D379B6" w:rsidRPr="00E63958" w:rsidRDefault="00D379B6" w:rsidP="00D379B6">
      <w:pPr>
        <w:rPr>
          <w:b/>
          <w:i/>
          <w:color w:val="FF0000"/>
          <w:u w:val="single"/>
          <w:lang w:eastAsia="en-GB"/>
        </w:rPr>
      </w:pPr>
    </w:p>
    <w:p w14:paraId="3112037A" w14:textId="77777777" w:rsidR="00D379B6" w:rsidRDefault="00D379B6" w:rsidP="00D379B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B1C314B" w14:textId="77777777" w:rsidR="00D379B6" w:rsidRDefault="00D379B6" w:rsidP="00D379B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776A870" w14:textId="77777777" w:rsidR="00426B83" w:rsidRDefault="00426B83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08A9FBD7" w14:textId="77777777" w:rsidR="00E45703" w:rsidRDefault="00E45703" w:rsidP="00D379B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sectPr w:rsidR="00E45703" w:rsidSect="00081782">
          <w:headerReference w:type="default" r:id="rId8"/>
          <w:footerReference w:type="default" r:id="rId9"/>
          <w:pgSz w:w="11906" w:h="16838"/>
          <w:pgMar w:top="709" w:right="1417" w:bottom="1276" w:left="1417" w:header="708" w:footer="708" w:gutter="0"/>
          <w:cols w:space="708"/>
          <w:titlePg/>
          <w:docGrid w:linePitch="272"/>
        </w:sectPr>
      </w:pPr>
    </w:p>
    <w:p w14:paraId="239BD926" w14:textId="72FDAB85" w:rsidR="00D379B6" w:rsidRPr="00E45703" w:rsidRDefault="00D379B6" w:rsidP="00D379B6">
      <w:pPr>
        <w:rPr>
          <w:b/>
          <w:i/>
          <w:color w:val="FF0000"/>
          <w:u w:val="single"/>
          <w:lang w:eastAsia="en-GB"/>
        </w:rPr>
      </w:pPr>
      <w:r w:rsidRPr="00E45703">
        <w:rPr>
          <w:b/>
          <w:i/>
          <w:color w:val="FF0000"/>
          <w:u w:val="single"/>
          <w:lang w:eastAsia="en-GB"/>
        </w:rPr>
        <w:t xml:space="preserve">Uwaga: </w:t>
      </w:r>
    </w:p>
    <w:p w14:paraId="2CE6448C" w14:textId="79EFC0EC" w:rsidR="00D379B6" w:rsidRPr="00E45703" w:rsidRDefault="00D379B6" w:rsidP="00D379B6">
      <w:pPr>
        <w:rPr>
          <w:b/>
          <w:i/>
          <w:color w:val="FF0000"/>
          <w:u w:val="single"/>
          <w:lang w:eastAsia="en-GB"/>
        </w:rPr>
      </w:pPr>
      <w:r w:rsidRPr="00E45703">
        <w:rPr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6B0CCB">
        <w:rPr>
          <w:b/>
          <w:i/>
          <w:color w:val="FF0000"/>
          <w:u w:val="single"/>
          <w:lang w:eastAsia="en-GB"/>
        </w:rPr>
        <w:t>126 ust. 1</w:t>
      </w:r>
      <w:r w:rsidRPr="00E45703">
        <w:rPr>
          <w:b/>
          <w:i/>
          <w:color w:val="FF0000"/>
          <w:u w:val="single"/>
          <w:lang w:eastAsia="en-GB"/>
        </w:rPr>
        <w:t xml:space="preserve"> ustawy PZP</w:t>
      </w:r>
    </w:p>
    <w:p w14:paraId="7706226C" w14:textId="4E531EA5" w:rsidR="00D379B6" w:rsidRPr="00E45703" w:rsidRDefault="00D379B6" w:rsidP="00D379B6">
      <w:pPr>
        <w:jc w:val="right"/>
        <w:rPr>
          <w:b/>
          <w:bCs/>
          <w:sz w:val="22"/>
          <w:szCs w:val="22"/>
        </w:rPr>
      </w:pPr>
      <w:r w:rsidRPr="00E45703">
        <w:rPr>
          <w:b/>
          <w:sz w:val="22"/>
          <w:szCs w:val="22"/>
        </w:rPr>
        <w:t>Załącznik</w:t>
      </w:r>
      <w:r w:rsidRPr="00E45703">
        <w:rPr>
          <w:b/>
          <w:bCs/>
          <w:sz w:val="22"/>
          <w:szCs w:val="22"/>
        </w:rPr>
        <w:t xml:space="preserve"> </w:t>
      </w:r>
      <w:r w:rsidRPr="00E45703">
        <w:rPr>
          <w:b/>
          <w:sz w:val="22"/>
          <w:szCs w:val="22"/>
        </w:rPr>
        <w:t xml:space="preserve">nr </w:t>
      </w:r>
      <w:r w:rsidRPr="00E45703">
        <w:rPr>
          <w:b/>
          <w:bCs/>
          <w:sz w:val="22"/>
          <w:szCs w:val="22"/>
        </w:rPr>
        <w:t>8 do SWZ</w:t>
      </w:r>
      <w:r w:rsidR="00B52928">
        <w:rPr>
          <w:b/>
          <w:bCs/>
          <w:sz w:val="22"/>
          <w:szCs w:val="22"/>
        </w:rPr>
        <w:t xml:space="preserve">/Załącznik nr </w:t>
      </w:r>
      <w:r w:rsidR="005F57BF">
        <w:rPr>
          <w:b/>
          <w:bCs/>
          <w:sz w:val="22"/>
          <w:szCs w:val="22"/>
        </w:rPr>
        <w:t>7</w:t>
      </w:r>
      <w:r w:rsidR="00B52928">
        <w:rPr>
          <w:b/>
          <w:bCs/>
          <w:sz w:val="22"/>
          <w:szCs w:val="22"/>
        </w:rPr>
        <w:t xml:space="preserve"> do umowy</w:t>
      </w:r>
    </w:p>
    <w:p w14:paraId="5474EA94" w14:textId="77777777" w:rsidR="006B0CCB" w:rsidRDefault="006B0CCB" w:rsidP="006B0CCB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14:paraId="6121C938" w14:textId="77777777" w:rsidR="006B0CCB" w:rsidRDefault="006B0CCB" w:rsidP="006B0CCB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14:paraId="4CC9076F" w14:textId="62A23EA2" w:rsidR="006B0CCB" w:rsidRPr="00324CA1" w:rsidRDefault="00324CA1" w:rsidP="006B0CCB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24CA1">
        <w:rPr>
          <w:b/>
          <w:sz w:val="22"/>
        </w:rPr>
        <w:t>WYKAZ (…) WYPOSAŻENIA ZAKŁADU LUB URZĄDZEŃ TECHNICZNYCH DOSTĘPNYCH WYKONAWCY W CELU WYKONANIA ZAMÓWIENIA PUBLICZNEGO</w:t>
      </w:r>
    </w:p>
    <w:p w14:paraId="572F1D6A" w14:textId="77777777" w:rsidR="006B0CCB" w:rsidRPr="00D77199" w:rsidRDefault="006B0CCB" w:rsidP="006B0CCB">
      <w:pPr>
        <w:spacing w:before="240"/>
        <w:jc w:val="center"/>
        <w:rPr>
          <w:sz w:val="22"/>
          <w:szCs w:val="22"/>
        </w:rPr>
      </w:pPr>
      <w:r w:rsidRPr="00D77199">
        <w:rPr>
          <w:sz w:val="22"/>
          <w:szCs w:val="22"/>
        </w:rPr>
        <w:t>na potrzeby postępowania o udzielenie zamówienia publicznego pn.:</w:t>
      </w:r>
    </w:p>
    <w:p w14:paraId="45886185" w14:textId="77777777" w:rsidR="006B0CCB" w:rsidRPr="00D77199" w:rsidRDefault="006B0CCB" w:rsidP="006B0CCB">
      <w:pPr>
        <w:jc w:val="center"/>
        <w:rPr>
          <w:b/>
          <w:sz w:val="16"/>
          <w:szCs w:val="16"/>
        </w:rPr>
      </w:pPr>
    </w:p>
    <w:p w14:paraId="1C120861" w14:textId="77777777" w:rsidR="006B0CCB" w:rsidRPr="00D77199" w:rsidRDefault="006B0CCB" w:rsidP="006B0CCB">
      <w:pPr>
        <w:spacing w:before="120" w:after="120"/>
        <w:jc w:val="center"/>
        <w:rPr>
          <w:b/>
          <w:sz w:val="22"/>
          <w:szCs w:val="22"/>
        </w:rPr>
      </w:pPr>
      <w:r w:rsidRPr="00D77199">
        <w:rPr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3086F0D0" w14:textId="77777777" w:rsidR="00D379B6" w:rsidRPr="00E45703" w:rsidRDefault="00D379B6" w:rsidP="00D379B6">
      <w:pPr>
        <w:rPr>
          <w:sz w:val="18"/>
          <w:szCs w:val="18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847"/>
        <w:gridCol w:w="1085"/>
        <w:gridCol w:w="1262"/>
        <w:gridCol w:w="1008"/>
        <w:gridCol w:w="1039"/>
        <w:gridCol w:w="1218"/>
        <w:gridCol w:w="1276"/>
        <w:gridCol w:w="1842"/>
      </w:tblGrid>
      <w:tr w:rsidR="00B52928" w14:paraId="14C4026C" w14:textId="77777777" w:rsidTr="00B529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4F5C24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8EA61E" w14:textId="77777777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Rodzaj środka</w:t>
            </w:r>
          </w:p>
          <w:p w14:paraId="3687D352" w14:textId="77777777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Transportowego</w:t>
            </w:r>
          </w:p>
          <w:p w14:paraId="13C2C589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Cs/>
              </w:rPr>
              <w:t>Opis (rodzaj, nazwa, model, POSIADANIE WINDY)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20DCF5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Liczba miejsc siedzących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C961B8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Nr rejestracyjny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958B7E" w14:textId="45E0223E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Norma emisji spalin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B6AAF6" w14:textId="726EE6B4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Rok produkcji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825BC6" w14:textId="77777777" w:rsidR="00B52928" w:rsidRP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52928">
              <w:rPr>
                <w:rFonts w:asciiTheme="minorHAnsi" w:hAnsiTheme="minorHAnsi" w:cstheme="minorHAnsi"/>
                <w:bCs/>
                <w:color w:val="000000"/>
              </w:rPr>
              <w:t>Kategoria pojazdu</w:t>
            </w:r>
          </w:p>
          <w:p w14:paraId="022795A1" w14:textId="785A9C50" w:rsidR="00B52928" w:rsidRP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52928">
              <w:rPr>
                <w:rFonts w:asciiTheme="minorHAnsi" w:hAnsiTheme="minorHAnsi" w:cstheme="minorHAnsi"/>
                <w:bCs/>
                <w:color w:val="000000"/>
              </w:rPr>
              <w:t>(M1, M2, M3)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A4EDA5" w14:textId="506E2A48" w:rsidR="00B52928" w:rsidRP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52928">
              <w:rPr>
                <w:rFonts w:asciiTheme="minorHAnsi" w:hAnsiTheme="minorHAnsi" w:cstheme="minorHAnsi"/>
                <w:bCs/>
                <w:color w:val="000000"/>
              </w:rPr>
              <w:t>Rodzaj napędu (CNG lub LNG lub prąd)**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C94E0D" w14:textId="075F1493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Podstawa dysponowania wykazanym pojazdem*</w:t>
            </w:r>
          </w:p>
        </w:tc>
      </w:tr>
      <w:tr w:rsidR="00B52928" w14:paraId="0937539D" w14:textId="77777777" w:rsidTr="00B529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9777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CD8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16D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CF5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D67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574" w14:textId="3B151D3E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43C" w14:textId="77777777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5AE" w14:textId="43A3F7F6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6620" w14:textId="033DAD29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</w:p>
          <w:p w14:paraId="236F8B14" w14:textId="1AB10F2B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  <w:tr w:rsidR="00B52928" w14:paraId="209978EE" w14:textId="77777777" w:rsidTr="00B529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743F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FEE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C66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DD9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92F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1E5" w14:textId="56165601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CD5" w14:textId="77777777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8398" w14:textId="4FB3E070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C5E4" w14:textId="6268EF5C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</w:p>
          <w:p w14:paraId="1260A4A8" w14:textId="554A33C6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  <w:tr w:rsidR="00B52928" w14:paraId="4575B041" w14:textId="77777777" w:rsidTr="00B529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0945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87F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E1A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D9B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106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4D7" w14:textId="1B148B3B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C42E" w14:textId="77777777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F04" w14:textId="5AB1508B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520F" w14:textId="77CC62FD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</w:p>
          <w:p w14:paraId="4117B489" w14:textId="6E3729C4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  <w:tr w:rsidR="00B52928" w14:paraId="61F120E9" w14:textId="77777777" w:rsidTr="00B52928">
        <w:trPr>
          <w:trHeight w:val="1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8833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D86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DDC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2E4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A581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A16" w14:textId="48501508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FDF" w14:textId="77777777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7007" w14:textId="4451F0D4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288A" w14:textId="1C5BA714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</w:p>
          <w:p w14:paraId="1E23E411" w14:textId="03299B4A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52928" w14:paraId="6653707A" w14:textId="77777777" w:rsidTr="00B52928">
        <w:trPr>
          <w:trHeight w:val="1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8872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CA4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9E6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318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ADE" w14:textId="77777777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0D5" w14:textId="1531184A" w:rsidR="00B52928" w:rsidRDefault="00B52928" w:rsidP="00B52928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BB0" w14:textId="77777777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A61" w14:textId="4A1D9318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1F4D" w14:textId="4E477424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</w:p>
          <w:p w14:paraId="4D5F913B" w14:textId="36A8C20F" w:rsidR="00B52928" w:rsidRDefault="00B52928" w:rsidP="00B5292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310D4" w14:paraId="01459FB5" w14:textId="77777777" w:rsidTr="00B52928">
        <w:trPr>
          <w:trHeight w:val="1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3571" w14:textId="04CFDCDE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4AD" w14:textId="77777777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EE1" w14:textId="77777777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525" w14:textId="77777777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A41" w14:textId="77777777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2FA" w14:textId="77777777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F9C" w14:textId="77777777" w:rsidR="005310D4" w:rsidRDefault="005310D4" w:rsidP="005310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5C1" w14:textId="77777777" w:rsidR="005310D4" w:rsidRDefault="005310D4" w:rsidP="005310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5590" w14:textId="77777777" w:rsidR="005310D4" w:rsidRDefault="005310D4" w:rsidP="005310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</w:p>
          <w:p w14:paraId="4C129E09" w14:textId="77777777" w:rsidR="005310D4" w:rsidRDefault="005310D4" w:rsidP="005310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310D4" w14:paraId="237006FD" w14:textId="77777777" w:rsidTr="00B52928">
        <w:trPr>
          <w:trHeight w:val="1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8D76" w14:textId="2FE0BE07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63C" w14:textId="77777777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674" w14:textId="77777777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73E" w14:textId="77777777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CF8" w14:textId="77777777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898" w14:textId="77777777" w:rsidR="005310D4" w:rsidRDefault="005310D4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965" w14:textId="77777777" w:rsidR="005310D4" w:rsidRDefault="005310D4" w:rsidP="005310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A01" w14:textId="77777777" w:rsidR="005310D4" w:rsidRDefault="005310D4" w:rsidP="005310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69E8" w14:textId="77777777" w:rsidR="005310D4" w:rsidRDefault="005310D4" w:rsidP="005310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Dysponuję na podstawie .........................</w:t>
            </w:r>
          </w:p>
          <w:p w14:paraId="282EB8B0" w14:textId="77777777" w:rsidR="005310D4" w:rsidRDefault="005310D4" w:rsidP="005310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31BA6" w14:paraId="6E35D6B2" w14:textId="77777777" w:rsidTr="00B52928">
        <w:trPr>
          <w:trHeight w:val="12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F913" w14:textId="4EEE382F" w:rsidR="00531BA6" w:rsidRDefault="00531BA6" w:rsidP="00531BA6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…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F3C" w14:textId="77777777" w:rsidR="00531BA6" w:rsidRDefault="00531BA6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8C3" w14:textId="77777777" w:rsidR="00531BA6" w:rsidRDefault="00531BA6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41E" w14:textId="77777777" w:rsidR="00531BA6" w:rsidRDefault="00531BA6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696" w14:textId="77777777" w:rsidR="00531BA6" w:rsidRDefault="00531BA6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3B8" w14:textId="77777777" w:rsidR="00531BA6" w:rsidRDefault="00531BA6" w:rsidP="005310D4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A8D" w14:textId="77777777" w:rsidR="00531BA6" w:rsidRDefault="00531BA6" w:rsidP="005310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93E" w14:textId="77777777" w:rsidR="00531BA6" w:rsidRDefault="00531BA6" w:rsidP="005310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9E4E" w14:textId="77777777" w:rsidR="00531BA6" w:rsidRDefault="00531BA6" w:rsidP="005310D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E0BBFAB" w14:textId="77777777" w:rsidR="00324CA1" w:rsidRPr="008002D3" w:rsidRDefault="00324CA1" w:rsidP="00324CA1">
      <w:pPr>
        <w:ind w:left="142" w:hanging="142"/>
        <w:jc w:val="both"/>
      </w:pPr>
      <w:r w:rsidRPr="008002D3">
        <w:t xml:space="preserve">*w podstawie dysponowania należy podać, czy wykazany sprzęt jest własny, czy też wykonawca dysponuje nim na podstawie umowy dzierżawy, najmu, leasingu, zobowiązania  podmiotu trzeciego itp. </w:t>
      </w:r>
    </w:p>
    <w:p w14:paraId="39774595" w14:textId="18A991EA" w:rsidR="00D379B6" w:rsidRPr="008002D3" w:rsidRDefault="008002D3" w:rsidP="00D379B6">
      <w:r w:rsidRPr="008002D3">
        <w:t>** niepotrzebne skreślić</w:t>
      </w:r>
    </w:p>
    <w:p w14:paraId="46D84189" w14:textId="77777777" w:rsidR="00B52928" w:rsidRDefault="00B52928" w:rsidP="00B52928">
      <w:pPr>
        <w:widowControl w:val="0"/>
        <w:autoSpaceDE w:val="0"/>
        <w:autoSpaceDN w:val="0"/>
        <w:adjustRightInd w:val="0"/>
        <w:spacing w:after="120"/>
        <w:rPr>
          <w:b/>
          <w:bCs/>
          <w:spacing w:val="40"/>
          <w:sz w:val="24"/>
          <w:szCs w:val="24"/>
          <w:lang w:eastAsia="pl-PL"/>
        </w:rPr>
      </w:pPr>
    </w:p>
    <w:p w14:paraId="585D7369" w14:textId="22C12BD1" w:rsidR="00260D83" w:rsidRPr="00995EB3" w:rsidRDefault="00674C83" w:rsidP="00995EB3">
      <w:pPr>
        <w:widowControl w:val="0"/>
        <w:autoSpaceDE w:val="0"/>
        <w:autoSpaceDN w:val="0"/>
        <w:adjustRightInd w:val="0"/>
        <w:spacing w:after="120"/>
        <w:rPr>
          <w:b/>
          <w:bCs/>
          <w:spacing w:val="40"/>
          <w:sz w:val="24"/>
          <w:szCs w:val="24"/>
          <w:lang w:eastAsia="pl-PL"/>
        </w:rPr>
      </w:pPr>
      <w:r w:rsidRPr="001F2844">
        <w:rPr>
          <w:b/>
          <w:bCs/>
          <w:spacing w:val="40"/>
          <w:sz w:val="24"/>
          <w:szCs w:val="24"/>
          <w:lang w:eastAsia="pl-PL"/>
        </w:rPr>
        <w:t xml:space="preserve">     </w:t>
      </w:r>
      <w:bookmarkStart w:id="10" w:name="_GoBack"/>
      <w:bookmarkEnd w:id="10"/>
    </w:p>
    <w:sectPr w:rsidR="00260D83" w:rsidRPr="00995EB3" w:rsidSect="00023ABC">
      <w:headerReference w:type="default" r:id="rId10"/>
      <w:footerReference w:type="even" r:id="rId11"/>
      <w:headerReference w:type="first" r:id="rId12"/>
      <w:pgSz w:w="11906" w:h="16838" w:code="9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0A52" w14:textId="77777777" w:rsidR="00515801" w:rsidRDefault="00515801">
      <w:r>
        <w:separator/>
      </w:r>
    </w:p>
  </w:endnote>
  <w:endnote w:type="continuationSeparator" w:id="0">
    <w:p w14:paraId="2EED98E3" w14:textId="77777777" w:rsidR="00515801" w:rsidRDefault="005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-1179813869"/>
      <w:docPartObj>
        <w:docPartGallery w:val="Page Numbers (Bottom of Page)"/>
        <w:docPartUnique/>
      </w:docPartObj>
    </w:sdtPr>
    <w:sdtEndPr/>
    <w:sdtContent>
      <w:p w14:paraId="5ECA4C6B" w14:textId="3BDE5E5D" w:rsidR="00515801" w:rsidRPr="00081782" w:rsidRDefault="00515801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08178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081782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081782">
          <w:rPr>
            <w:sz w:val="18"/>
            <w:szCs w:val="18"/>
          </w:rPr>
          <w:instrText>PAGE    \* MERGEFORMAT</w:instrText>
        </w:r>
        <w:r w:rsidRPr="00081782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081782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08178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0E0F581" w14:textId="77777777" w:rsidR="00515801" w:rsidRPr="00081782" w:rsidRDefault="00515801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15801" w:rsidRDefault="0051580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15801" w:rsidRDefault="00515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D4A2" w14:textId="77777777" w:rsidR="00515801" w:rsidRDefault="00515801">
      <w:r>
        <w:separator/>
      </w:r>
    </w:p>
  </w:footnote>
  <w:footnote w:type="continuationSeparator" w:id="0">
    <w:p w14:paraId="644733E0" w14:textId="77777777" w:rsidR="00515801" w:rsidRDefault="00515801">
      <w:r>
        <w:continuationSeparator/>
      </w:r>
    </w:p>
  </w:footnote>
  <w:footnote w:id="1">
    <w:p w14:paraId="1C1BA2A5" w14:textId="77777777" w:rsidR="00515801" w:rsidRDefault="00515801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3B48D7" w14:textId="77777777" w:rsidR="00515801" w:rsidRDefault="00515801" w:rsidP="00CF7346">
      <w:pPr>
        <w:pStyle w:val="Tekstprzypisudolnego"/>
        <w:numPr>
          <w:ilvl w:val="0"/>
          <w:numId w:val="64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664316" w14:textId="77777777" w:rsidR="00515801" w:rsidRDefault="00515801" w:rsidP="00CF7346">
      <w:pPr>
        <w:pStyle w:val="Tekstprzypisudolnego"/>
        <w:numPr>
          <w:ilvl w:val="0"/>
          <w:numId w:val="64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287AE2" w14:textId="77777777" w:rsidR="00515801" w:rsidRDefault="00515801" w:rsidP="00CF7346">
      <w:pPr>
        <w:pStyle w:val="Tekstprzypisudolnego"/>
        <w:numPr>
          <w:ilvl w:val="0"/>
          <w:numId w:val="64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FF0C69" w14:textId="77777777" w:rsidR="00515801" w:rsidRDefault="00515801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C8C0FF5" w14:textId="77777777" w:rsidR="00515801" w:rsidRDefault="00515801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44CEE7D" w14:textId="77777777" w:rsidR="00515801" w:rsidRDefault="00515801" w:rsidP="008129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660BFF" w14:textId="77777777" w:rsidR="00515801" w:rsidRDefault="00515801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E726A1" w14:textId="77777777" w:rsidR="00515801" w:rsidRDefault="00515801" w:rsidP="008129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C1C507" w14:textId="77777777" w:rsidR="00515801" w:rsidRDefault="00515801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B095E1" w14:textId="77777777" w:rsidR="00515801" w:rsidRDefault="00515801" w:rsidP="00CF7346">
      <w:pPr>
        <w:pStyle w:val="Tekstprzypisudolnego"/>
        <w:numPr>
          <w:ilvl w:val="0"/>
          <w:numId w:val="64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72A7CB" w14:textId="77777777" w:rsidR="00515801" w:rsidRDefault="00515801" w:rsidP="00CF7346">
      <w:pPr>
        <w:pStyle w:val="Tekstprzypisudolnego"/>
        <w:numPr>
          <w:ilvl w:val="0"/>
          <w:numId w:val="64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bookmarkStart w:id="6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39BBC10" w14:textId="77777777" w:rsidR="00515801" w:rsidRDefault="00515801" w:rsidP="00CF7346">
      <w:pPr>
        <w:pStyle w:val="Tekstprzypisudolnego"/>
        <w:numPr>
          <w:ilvl w:val="0"/>
          <w:numId w:val="64"/>
        </w:numPr>
        <w:overflowPunct/>
        <w:autoSpaceDE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8A76D4" w14:textId="77777777" w:rsidR="00515801" w:rsidRDefault="00515801" w:rsidP="008129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2FD5249" w14:textId="77777777" w:rsidR="00515801" w:rsidRDefault="00515801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4A9CB5" w14:textId="77777777" w:rsidR="00515801" w:rsidRDefault="00515801" w:rsidP="008129F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6A84B3" w14:textId="77777777" w:rsidR="00515801" w:rsidRDefault="00515801" w:rsidP="008129F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71A2AA" w14:textId="77777777" w:rsidR="00515801" w:rsidRDefault="00515801" w:rsidP="008129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F72A" w14:textId="0F2D3505" w:rsidR="00515801" w:rsidRDefault="00515801" w:rsidP="00081782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</w:t>
    </w:r>
    <w:r>
      <w:rPr>
        <w:b/>
        <w:sz w:val="20"/>
        <w:szCs w:val="18"/>
        <w:lang w:val="pl-PL"/>
      </w:rPr>
      <w:t>85</w:t>
    </w:r>
    <w:r w:rsidRPr="00802663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3</w:t>
    </w:r>
  </w:p>
  <w:p w14:paraId="38CF6A29" w14:textId="77777777" w:rsidR="00515801" w:rsidRDefault="00515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86AE692" w:rsidR="00515801" w:rsidRDefault="00515801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</w:t>
    </w:r>
    <w:r>
      <w:rPr>
        <w:b/>
        <w:sz w:val="20"/>
        <w:szCs w:val="18"/>
        <w:lang w:val="pl-PL"/>
      </w:rPr>
      <w:t>85</w:t>
    </w:r>
    <w:r w:rsidRPr="00802663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3</w:t>
    </w:r>
  </w:p>
  <w:p w14:paraId="24DB8C13" w14:textId="77777777" w:rsidR="00515801" w:rsidRPr="00802663" w:rsidRDefault="00515801" w:rsidP="001B4F75">
    <w:pPr>
      <w:pStyle w:val="Nagwek"/>
      <w:jc w:val="right"/>
      <w:rPr>
        <w:sz w:val="20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15801" w:rsidRPr="00EC70A8" w:rsidRDefault="0051580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A03B64"/>
    <w:multiLevelType w:val="multilevel"/>
    <w:tmpl w:val="313E741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5724A6"/>
    <w:multiLevelType w:val="hybridMultilevel"/>
    <w:tmpl w:val="1DB2AAEC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2EC45BC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F343F9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5025996"/>
    <w:multiLevelType w:val="hybridMultilevel"/>
    <w:tmpl w:val="A7526A7A"/>
    <w:lvl w:ilvl="0" w:tplc="36B411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66770"/>
    <w:multiLevelType w:val="hybridMultilevel"/>
    <w:tmpl w:val="F50C6490"/>
    <w:lvl w:ilvl="0" w:tplc="575270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912CAE"/>
    <w:multiLevelType w:val="hybridMultilevel"/>
    <w:tmpl w:val="EBD265C8"/>
    <w:lvl w:ilvl="0" w:tplc="21725D4C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7BC7AB4"/>
    <w:multiLevelType w:val="hybridMultilevel"/>
    <w:tmpl w:val="52A4D498"/>
    <w:lvl w:ilvl="0" w:tplc="9CE8E6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167475"/>
    <w:multiLevelType w:val="hybridMultilevel"/>
    <w:tmpl w:val="8000E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D4377"/>
    <w:multiLevelType w:val="hybridMultilevel"/>
    <w:tmpl w:val="EC924DF8"/>
    <w:lvl w:ilvl="0" w:tplc="5FC8E118">
      <w:start w:val="13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233AC6"/>
    <w:multiLevelType w:val="hybridMultilevel"/>
    <w:tmpl w:val="C4769BC0"/>
    <w:lvl w:ilvl="0" w:tplc="96BE9626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0D82629B"/>
    <w:multiLevelType w:val="hybridMultilevel"/>
    <w:tmpl w:val="38AEB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DDF5664"/>
    <w:multiLevelType w:val="hybridMultilevel"/>
    <w:tmpl w:val="EC924DF8"/>
    <w:lvl w:ilvl="0" w:tplc="5FC8E118">
      <w:start w:val="1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0E8E09A3"/>
    <w:multiLevelType w:val="hybridMultilevel"/>
    <w:tmpl w:val="6F14C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0134BC"/>
    <w:multiLevelType w:val="hybridMultilevel"/>
    <w:tmpl w:val="2996DAAC"/>
    <w:lvl w:ilvl="0" w:tplc="86527EE0">
      <w:start w:val="1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08D5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960EC0"/>
    <w:multiLevelType w:val="hybridMultilevel"/>
    <w:tmpl w:val="FF585D6A"/>
    <w:lvl w:ilvl="0" w:tplc="A9106E84">
      <w:start w:val="10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E9009C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24617C"/>
    <w:multiLevelType w:val="hybridMultilevel"/>
    <w:tmpl w:val="5D1C98BE"/>
    <w:lvl w:ilvl="0" w:tplc="2278A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E677A6"/>
    <w:multiLevelType w:val="hybridMultilevel"/>
    <w:tmpl w:val="C89C8B82"/>
    <w:lvl w:ilvl="0" w:tplc="997CCB42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5D0706E"/>
    <w:multiLevelType w:val="hybridMultilevel"/>
    <w:tmpl w:val="E1E49692"/>
    <w:lvl w:ilvl="0" w:tplc="005412FC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D3621C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16475884"/>
    <w:multiLevelType w:val="hybridMultilevel"/>
    <w:tmpl w:val="AB707F6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872053B"/>
    <w:multiLevelType w:val="hybridMultilevel"/>
    <w:tmpl w:val="C0ECD0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892544C"/>
    <w:multiLevelType w:val="hybridMultilevel"/>
    <w:tmpl w:val="09C07CCA"/>
    <w:lvl w:ilvl="0" w:tplc="FE56DCCC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8954E1D"/>
    <w:multiLevelType w:val="hybridMultilevel"/>
    <w:tmpl w:val="2C18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6F6670"/>
    <w:multiLevelType w:val="hybridMultilevel"/>
    <w:tmpl w:val="008A00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8040914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AD46A8"/>
    <w:multiLevelType w:val="hybridMultilevel"/>
    <w:tmpl w:val="C93CB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A197403"/>
    <w:multiLevelType w:val="hybridMultilevel"/>
    <w:tmpl w:val="A45E26DE"/>
    <w:lvl w:ilvl="0" w:tplc="5B1EF80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486659"/>
    <w:multiLevelType w:val="hybridMultilevel"/>
    <w:tmpl w:val="95AA1B6E"/>
    <w:lvl w:ilvl="0" w:tplc="3C98260A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5" w15:restartNumberingAfterBreak="0">
    <w:nsid w:val="1A7F26E0"/>
    <w:multiLevelType w:val="hybridMultilevel"/>
    <w:tmpl w:val="1672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A96F65"/>
    <w:multiLevelType w:val="hybridMultilevel"/>
    <w:tmpl w:val="536A9508"/>
    <w:lvl w:ilvl="0" w:tplc="BD64358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1BAA1266"/>
    <w:multiLevelType w:val="hybridMultilevel"/>
    <w:tmpl w:val="8EEED2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BAD72BA"/>
    <w:multiLevelType w:val="hybridMultilevel"/>
    <w:tmpl w:val="2FA2E1F2"/>
    <w:lvl w:ilvl="0" w:tplc="61CAF066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DF2BF9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1EEA3AF0"/>
    <w:multiLevelType w:val="hybridMultilevel"/>
    <w:tmpl w:val="A834802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2251461A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23A810F7"/>
    <w:multiLevelType w:val="hybridMultilevel"/>
    <w:tmpl w:val="122EDA52"/>
    <w:lvl w:ilvl="0" w:tplc="1AEC4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4615151"/>
    <w:multiLevelType w:val="hybridMultilevel"/>
    <w:tmpl w:val="C548E21A"/>
    <w:lvl w:ilvl="0" w:tplc="5C56C2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951A73"/>
    <w:multiLevelType w:val="hybridMultilevel"/>
    <w:tmpl w:val="E310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733C77"/>
    <w:multiLevelType w:val="hybridMultilevel"/>
    <w:tmpl w:val="DB5836E2"/>
    <w:lvl w:ilvl="0" w:tplc="E4960662">
      <w:start w:val="7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E67DA7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875688"/>
    <w:multiLevelType w:val="hybridMultilevel"/>
    <w:tmpl w:val="E524280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71" w15:restartNumberingAfterBreak="0">
    <w:nsid w:val="2A8E3FAA"/>
    <w:multiLevelType w:val="hybridMultilevel"/>
    <w:tmpl w:val="45B6AB18"/>
    <w:lvl w:ilvl="0" w:tplc="E11688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3B049C"/>
    <w:multiLevelType w:val="hybridMultilevel"/>
    <w:tmpl w:val="F232ED2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7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2CC25A2C"/>
    <w:multiLevelType w:val="hybridMultilevel"/>
    <w:tmpl w:val="C682DF6A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5" w15:restartNumberingAfterBreak="0">
    <w:nsid w:val="2E9011CE"/>
    <w:multiLevelType w:val="hybridMultilevel"/>
    <w:tmpl w:val="6A8A8A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2ECD1B9A"/>
    <w:multiLevelType w:val="hybridMultilevel"/>
    <w:tmpl w:val="06B6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6970D6"/>
    <w:multiLevelType w:val="hybridMultilevel"/>
    <w:tmpl w:val="C7A6AECA"/>
    <w:lvl w:ilvl="0" w:tplc="61D6BA9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30764D23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1275AAC"/>
    <w:multiLevelType w:val="hybridMultilevel"/>
    <w:tmpl w:val="4B1870BE"/>
    <w:lvl w:ilvl="0" w:tplc="7144BFA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31BE7D23"/>
    <w:multiLevelType w:val="hybridMultilevel"/>
    <w:tmpl w:val="31F278AE"/>
    <w:lvl w:ilvl="0" w:tplc="C2DC0B42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8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331E4D78"/>
    <w:multiLevelType w:val="multilevel"/>
    <w:tmpl w:val="6CE89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358727F4"/>
    <w:multiLevelType w:val="multilevel"/>
    <w:tmpl w:val="E99A6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16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35E133D9"/>
    <w:multiLevelType w:val="hybridMultilevel"/>
    <w:tmpl w:val="70A029E0"/>
    <w:lvl w:ilvl="0" w:tplc="2B608290">
      <w:start w:val="4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7AF04F3"/>
    <w:multiLevelType w:val="multilevel"/>
    <w:tmpl w:val="E90E738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0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96347E4"/>
    <w:multiLevelType w:val="hybridMultilevel"/>
    <w:tmpl w:val="201E632C"/>
    <w:lvl w:ilvl="0" w:tplc="7B4EEE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6F6E0F"/>
    <w:multiLevelType w:val="hybridMultilevel"/>
    <w:tmpl w:val="FB44F6C4"/>
    <w:lvl w:ilvl="0" w:tplc="073E1E72">
      <w:start w:val="3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826260"/>
    <w:multiLevelType w:val="hybridMultilevel"/>
    <w:tmpl w:val="6BB46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E74248C"/>
    <w:multiLevelType w:val="hybridMultilevel"/>
    <w:tmpl w:val="B4E0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887B6E"/>
    <w:multiLevelType w:val="multilevel"/>
    <w:tmpl w:val="83D86CBE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510"/>
      </w:p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28B1510"/>
    <w:multiLevelType w:val="hybridMultilevel"/>
    <w:tmpl w:val="5D4C8536"/>
    <w:lvl w:ilvl="0" w:tplc="80C8FA5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3" w15:restartNumberingAfterBreak="0">
    <w:nsid w:val="432C2DE1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46E6AEC"/>
    <w:multiLevelType w:val="hybridMultilevel"/>
    <w:tmpl w:val="5686E492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459700C3"/>
    <w:multiLevelType w:val="hybridMultilevel"/>
    <w:tmpl w:val="0B226E10"/>
    <w:lvl w:ilvl="0" w:tplc="F038183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5D71E63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63D4E3E"/>
    <w:multiLevelType w:val="hybridMultilevel"/>
    <w:tmpl w:val="29BEAE4E"/>
    <w:lvl w:ilvl="0" w:tplc="D89E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D95679EE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962B52"/>
    <w:multiLevelType w:val="hybridMultilevel"/>
    <w:tmpl w:val="40A8CB14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C53046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90199A"/>
    <w:multiLevelType w:val="hybridMultilevel"/>
    <w:tmpl w:val="A2E6CF94"/>
    <w:lvl w:ilvl="0" w:tplc="F01E68B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6" w15:restartNumberingAfterBreak="0">
    <w:nsid w:val="4B1A75F0"/>
    <w:multiLevelType w:val="hybridMultilevel"/>
    <w:tmpl w:val="8346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4C4D5EC4"/>
    <w:multiLevelType w:val="hybridMultilevel"/>
    <w:tmpl w:val="A44A3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4C5F29CD"/>
    <w:multiLevelType w:val="hybridMultilevel"/>
    <w:tmpl w:val="8102BDFA"/>
    <w:lvl w:ilvl="0" w:tplc="D7FA4B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D5D2CBE"/>
    <w:multiLevelType w:val="hybridMultilevel"/>
    <w:tmpl w:val="4370B18A"/>
    <w:lvl w:ilvl="0" w:tplc="114E50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D1799C"/>
    <w:multiLevelType w:val="hybridMultilevel"/>
    <w:tmpl w:val="C1D6B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18E7A86"/>
    <w:multiLevelType w:val="hybridMultilevel"/>
    <w:tmpl w:val="5EF437B2"/>
    <w:lvl w:ilvl="0" w:tplc="28E05CF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F31739"/>
    <w:multiLevelType w:val="hybridMultilevel"/>
    <w:tmpl w:val="A5647038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5" w15:restartNumberingAfterBreak="0">
    <w:nsid w:val="53913A73"/>
    <w:multiLevelType w:val="hybridMultilevel"/>
    <w:tmpl w:val="F232ED2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126" w15:restartNumberingAfterBreak="0">
    <w:nsid w:val="539B305C"/>
    <w:multiLevelType w:val="hybridMultilevel"/>
    <w:tmpl w:val="74FC49C2"/>
    <w:lvl w:ilvl="0" w:tplc="0BD4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3A51A47"/>
    <w:multiLevelType w:val="hybridMultilevel"/>
    <w:tmpl w:val="0F2EB99A"/>
    <w:lvl w:ilvl="0" w:tplc="BCCA15BE">
      <w:start w:val="3"/>
      <w:numFmt w:val="decimal"/>
      <w:lvlText w:val="%1."/>
      <w:lvlJc w:val="left"/>
      <w:pPr>
        <w:ind w:left="786" w:hanging="360"/>
      </w:pPr>
      <w:rPr>
        <w:b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53FD538C"/>
    <w:multiLevelType w:val="hybridMultilevel"/>
    <w:tmpl w:val="EBD265C8"/>
    <w:lvl w:ilvl="0" w:tplc="21725D4C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55E20610"/>
    <w:multiLevelType w:val="hybridMultilevel"/>
    <w:tmpl w:val="AC40C0DE"/>
    <w:lvl w:ilvl="0" w:tplc="E76835D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17693A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A472C66"/>
    <w:multiLevelType w:val="hybridMultilevel"/>
    <w:tmpl w:val="F0A229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6448D5"/>
    <w:multiLevelType w:val="hybridMultilevel"/>
    <w:tmpl w:val="0F2EB99A"/>
    <w:lvl w:ilvl="0" w:tplc="BCCA15BE">
      <w:start w:val="3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BAF0DD3"/>
    <w:multiLevelType w:val="hybridMultilevel"/>
    <w:tmpl w:val="A336C72E"/>
    <w:lvl w:ilvl="0" w:tplc="1D5A510C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5BFD33BC"/>
    <w:multiLevelType w:val="hybridMultilevel"/>
    <w:tmpl w:val="02469A2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5C49230F"/>
    <w:multiLevelType w:val="hybridMultilevel"/>
    <w:tmpl w:val="2DF0DAA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38EA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8246C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0" w15:restartNumberingAfterBreak="0">
    <w:nsid w:val="5CB429A9"/>
    <w:multiLevelType w:val="hybridMultilevel"/>
    <w:tmpl w:val="47DAF386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CBE2EB1"/>
    <w:multiLevelType w:val="hybridMultilevel"/>
    <w:tmpl w:val="0E4E00FA"/>
    <w:lvl w:ilvl="0" w:tplc="ED6A8E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CD806B5"/>
    <w:multiLevelType w:val="multilevel"/>
    <w:tmpl w:val="5E26482A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44" w15:restartNumberingAfterBreak="0">
    <w:nsid w:val="5F7A1F7B"/>
    <w:multiLevelType w:val="hybridMultilevel"/>
    <w:tmpl w:val="E1E49692"/>
    <w:lvl w:ilvl="0" w:tplc="005412FC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04A4C60"/>
    <w:multiLevelType w:val="hybridMultilevel"/>
    <w:tmpl w:val="3D2054D2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091539E"/>
    <w:multiLevelType w:val="hybridMultilevel"/>
    <w:tmpl w:val="13701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88798E"/>
    <w:multiLevelType w:val="hybridMultilevel"/>
    <w:tmpl w:val="60E8059A"/>
    <w:lvl w:ilvl="0" w:tplc="1E783A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19F6813"/>
    <w:multiLevelType w:val="hybridMultilevel"/>
    <w:tmpl w:val="E05263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24115F5"/>
    <w:multiLevelType w:val="hybridMultilevel"/>
    <w:tmpl w:val="81B2F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63CE30A7"/>
    <w:multiLevelType w:val="hybridMultilevel"/>
    <w:tmpl w:val="B80637E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64FB494E"/>
    <w:multiLevelType w:val="hybridMultilevel"/>
    <w:tmpl w:val="DDE65D6C"/>
    <w:lvl w:ilvl="0" w:tplc="DB4EEDDE">
      <w:start w:val="1"/>
      <w:numFmt w:val="decimal"/>
      <w:lvlText w:val="%1."/>
      <w:lvlJc w:val="left"/>
      <w:pPr>
        <w:ind w:left="56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67B5732"/>
    <w:multiLevelType w:val="hybridMultilevel"/>
    <w:tmpl w:val="C3F669B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67C96166"/>
    <w:multiLevelType w:val="hybridMultilevel"/>
    <w:tmpl w:val="8EEED2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84A31BB"/>
    <w:multiLevelType w:val="hybridMultilevel"/>
    <w:tmpl w:val="232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85F57F1"/>
    <w:multiLevelType w:val="hybridMultilevel"/>
    <w:tmpl w:val="0E4E00FA"/>
    <w:lvl w:ilvl="0" w:tplc="ED6A8E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9646E00"/>
    <w:multiLevelType w:val="hybridMultilevel"/>
    <w:tmpl w:val="7E9A76BA"/>
    <w:lvl w:ilvl="0" w:tplc="FCEEBB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AE943A2"/>
    <w:multiLevelType w:val="hybridMultilevel"/>
    <w:tmpl w:val="A9EA068A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E74F6C"/>
    <w:multiLevelType w:val="hybridMultilevel"/>
    <w:tmpl w:val="51F81396"/>
    <w:lvl w:ilvl="0" w:tplc="75DAA27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C507D17"/>
    <w:multiLevelType w:val="hybridMultilevel"/>
    <w:tmpl w:val="7DC4443A"/>
    <w:lvl w:ilvl="0" w:tplc="E86CFBF6">
      <w:start w:val="10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CA13B63"/>
    <w:multiLevelType w:val="hybridMultilevel"/>
    <w:tmpl w:val="2C18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CA40BDB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8530FB"/>
    <w:multiLevelType w:val="hybridMultilevel"/>
    <w:tmpl w:val="5D4C8536"/>
    <w:lvl w:ilvl="0" w:tplc="80C8FA5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ED52966"/>
    <w:multiLevelType w:val="hybridMultilevel"/>
    <w:tmpl w:val="50A418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6F183F6A"/>
    <w:multiLevelType w:val="hybridMultilevel"/>
    <w:tmpl w:val="09C07CCA"/>
    <w:lvl w:ilvl="0" w:tplc="FE56DCC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F3D428F"/>
    <w:multiLevelType w:val="hybridMultilevel"/>
    <w:tmpl w:val="4B1870BE"/>
    <w:lvl w:ilvl="0" w:tplc="7144BFA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F567DD3"/>
    <w:multiLevelType w:val="hybridMultilevel"/>
    <w:tmpl w:val="A834802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71" w15:restartNumberingAfterBreak="0">
    <w:nsid w:val="70442A7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0606E83"/>
    <w:multiLevelType w:val="hybridMultilevel"/>
    <w:tmpl w:val="47DAF386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07D4478"/>
    <w:multiLevelType w:val="hybridMultilevel"/>
    <w:tmpl w:val="DC928DFC"/>
    <w:lvl w:ilvl="0" w:tplc="2BBEA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1AD5473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39E3674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8" w15:restartNumberingAfterBreak="0">
    <w:nsid w:val="74BA5CD9"/>
    <w:multiLevelType w:val="hybridMultilevel"/>
    <w:tmpl w:val="F50C6490"/>
    <w:lvl w:ilvl="0" w:tplc="575270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51B611E"/>
    <w:multiLevelType w:val="hybridMultilevel"/>
    <w:tmpl w:val="6C2C57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56204AB"/>
    <w:multiLevelType w:val="multilevel"/>
    <w:tmpl w:val="76FC447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5882FCD"/>
    <w:multiLevelType w:val="hybridMultilevel"/>
    <w:tmpl w:val="6F14C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1C5C53"/>
    <w:multiLevelType w:val="hybridMultilevel"/>
    <w:tmpl w:val="410CEBA0"/>
    <w:lvl w:ilvl="0" w:tplc="1AEC4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7425EE7"/>
    <w:multiLevelType w:val="multilevel"/>
    <w:tmpl w:val="5E26482A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8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7850741"/>
    <w:multiLevelType w:val="hybridMultilevel"/>
    <w:tmpl w:val="D4AEA14E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6" w15:restartNumberingAfterBreak="0">
    <w:nsid w:val="77BD51A3"/>
    <w:multiLevelType w:val="hybridMultilevel"/>
    <w:tmpl w:val="2FBCA96A"/>
    <w:lvl w:ilvl="0" w:tplc="ABA6974E">
      <w:start w:val="1"/>
      <w:numFmt w:val="bullet"/>
      <w:lvlText w:val="-"/>
      <w:lvlJc w:val="left"/>
      <w:pPr>
        <w:ind w:left="1485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7" w15:restartNumberingAfterBreak="0">
    <w:nsid w:val="77F6620C"/>
    <w:multiLevelType w:val="hybridMultilevel"/>
    <w:tmpl w:val="F7F639E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38C40902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8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9" w15:restartNumberingAfterBreak="0">
    <w:nsid w:val="78A524AF"/>
    <w:multiLevelType w:val="hybridMultilevel"/>
    <w:tmpl w:val="25C2F2A0"/>
    <w:lvl w:ilvl="0" w:tplc="BD64358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0" w15:restartNumberingAfterBreak="0">
    <w:nsid w:val="793C4891"/>
    <w:multiLevelType w:val="hybridMultilevel"/>
    <w:tmpl w:val="50646F98"/>
    <w:lvl w:ilvl="0" w:tplc="5B1EDFFC">
      <w:start w:val="3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1" w15:restartNumberingAfterBreak="0">
    <w:nsid w:val="79672B93"/>
    <w:multiLevelType w:val="hybridMultilevel"/>
    <w:tmpl w:val="74FC49C2"/>
    <w:lvl w:ilvl="0" w:tplc="0BD4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AB70158"/>
    <w:multiLevelType w:val="hybridMultilevel"/>
    <w:tmpl w:val="6608A80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94" w15:restartNumberingAfterBreak="0">
    <w:nsid w:val="7C5A5075"/>
    <w:multiLevelType w:val="hybridMultilevel"/>
    <w:tmpl w:val="BA108140"/>
    <w:lvl w:ilvl="0" w:tplc="3C609A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D0204E8"/>
    <w:multiLevelType w:val="hybridMultilevel"/>
    <w:tmpl w:val="B1A8299E"/>
    <w:lvl w:ilvl="0" w:tplc="0644AF6A">
      <w:start w:val="9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D184922"/>
    <w:multiLevelType w:val="hybridMultilevel"/>
    <w:tmpl w:val="BA108140"/>
    <w:lvl w:ilvl="0" w:tplc="3C609A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D352CC6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DC24A1E"/>
    <w:multiLevelType w:val="hybridMultilevel"/>
    <w:tmpl w:val="2996DAAC"/>
    <w:lvl w:ilvl="0" w:tplc="86527EE0">
      <w:start w:val="1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F390657"/>
    <w:multiLevelType w:val="hybridMultilevel"/>
    <w:tmpl w:val="ECCA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201"/>
  </w:num>
  <w:num w:numId="4">
    <w:abstractNumId w:val="84"/>
  </w:num>
  <w:num w:numId="5">
    <w:abstractNumId w:val="142"/>
  </w:num>
  <w:num w:numId="6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96"/>
  </w:num>
  <w:num w:numId="9">
    <w:abstractNumId w:val="158"/>
  </w:num>
  <w:num w:numId="10">
    <w:abstractNumId w:val="132"/>
  </w:num>
  <w:num w:numId="11">
    <w:abstractNumId w:val="64"/>
  </w:num>
  <w:num w:numId="12">
    <w:abstractNumId w:val="53"/>
  </w:num>
  <w:num w:numId="13">
    <w:abstractNumId w:val="124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73"/>
  </w:num>
  <w:num w:numId="19">
    <w:abstractNumId w:val="82"/>
  </w:num>
  <w:num w:numId="20">
    <w:abstractNumId w:val="102"/>
  </w:num>
  <w:num w:numId="21">
    <w:abstractNumId w:val="139"/>
  </w:num>
  <w:num w:numId="22">
    <w:abstractNumId w:val="100"/>
  </w:num>
  <w:num w:numId="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4"/>
  </w:num>
  <w:num w:numId="25">
    <w:abstractNumId w:val="188"/>
  </w:num>
  <w:num w:numId="26">
    <w:abstractNumId w:val="184"/>
  </w:num>
  <w:num w:numId="27">
    <w:abstractNumId w:val="111"/>
  </w:num>
  <w:num w:numId="28">
    <w:abstractNumId w:val="67"/>
  </w:num>
  <w:num w:numId="29">
    <w:abstractNumId w:val="160"/>
  </w:num>
  <w:num w:numId="30">
    <w:abstractNumId w:val="46"/>
  </w:num>
  <w:num w:numId="31">
    <w:abstractNumId w:val="47"/>
  </w:num>
  <w:num w:numId="32">
    <w:abstractNumId w:val="105"/>
  </w:num>
  <w:num w:numId="33">
    <w:abstractNumId w:val="28"/>
  </w:num>
  <w:num w:numId="34">
    <w:abstractNumId w:val="30"/>
  </w:num>
  <w:num w:numId="35">
    <w:abstractNumId w:val="197"/>
  </w:num>
  <w:num w:numId="36">
    <w:abstractNumId w:val="91"/>
  </w:num>
  <w:num w:numId="37">
    <w:abstractNumId w:val="42"/>
  </w:num>
  <w:num w:numId="38">
    <w:abstractNumId w:val="138"/>
  </w:num>
  <w:num w:numId="39">
    <w:abstractNumId w:val="33"/>
  </w:num>
  <w:num w:numId="40">
    <w:abstractNumId w:val="109"/>
  </w:num>
  <w:num w:numId="41">
    <w:abstractNumId w:val="177"/>
  </w:num>
  <w:num w:numId="42">
    <w:abstractNumId w:val="41"/>
  </w:num>
  <w:num w:numId="43">
    <w:abstractNumId w:val="148"/>
  </w:num>
  <w:num w:numId="44">
    <w:abstractNumId w:val="192"/>
  </w:num>
  <w:num w:numId="45">
    <w:abstractNumId w:val="80"/>
  </w:num>
  <w:num w:numId="46">
    <w:abstractNumId w:val="19"/>
  </w:num>
  <w:num w:numId="47">
    <w:abstractNumId w:val="34"/>
  </w:num>
  <w:num w:numId="48">
    <w:abstractNumId w:val="71"/>
  </w:num>
  <w:num w:numId="49">
    <w:abstractNumId w:val="115"/>
  </w:num>
  <w:num w:numId="50">
    <w:abstractNumId w:val="59"/>
  </w:num>
  <w:num w:numId="51">
    <w:abstractNumId w:val="75"/>
  </w:num>
  <w:num w:numId="52">
    <w:abstractNumId w:val="200"/>
  </w:num>
  <w:num w:numId="53">
    <w:abstractNumId w:val="88"/>
  </w:num>
  <w:num w:numId="54">
    <w:abstractNumId w:val="118"/>
  </w:num>
  <w:num w:numId="55">
    <w:abstractNumId w:val="202"/>
  </w:num>
  <w:num w:numId="56">
    <w:abstractNumId w:val="95"/>
  </w:num>
  <w:num w:numId="57">
    <w:abstractNumId w:val="2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0"/>
  </w:num>
  <w:num w:numId="59">
    <w:abstractNumId w:val="55"/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</w:num>
  <w:num w:numId="6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</w:num>
  <w:num w:numId="66">
    <w:abstractNumId w:val="133"/>
  </w:num>
  <w:num w:numId="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</w:num>
  <w:num w:numId="7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4"/>
  </w:num>
  <w:num w:numId="77">
    <w:abstractNumId w:val="161"/>
  </w:num>
  <w:num w:numId="78">
    <w:abstractNumId w:val="98"/>
  </w:num>
  <w:num w:numId="79">
    <w:abstractNumId w:val="147"/>
  </w:num>
  <w:num w:numId="80">
    <w:abstractNumId w:val="97"/>
  </w:num>
  <w:num w:numId="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9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9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7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7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16"/>
  </w:num>
  <w:num w:numId="169">
    <w:abstractNumId w:val="186"/>
  </w:num>
  <w:num w:numId="170">
    <w:abstractNumId w:val="76"/>
  </w:num>
  <w:num w:numId="171">
    <w:abstractNumId w:val="81"/>
  </w:num>
  <w:num w:numId="172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2"/>
  </w:num>
  <w:num w:numId="200">
    <w:abstractNumId w:val="21"/>
  </w:num>
  <w:num w:numId="201">
    <w:abstractNumId w:val="107"/>
  </w:num>
  <w:num w:numId="202">
    <w:abstractNumId w:val="61"/>
  </w:num>
  <w:num w:numId="20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18F7"/>
    <w:rsid w:val="0000203D"/>
    <w:rsid w:val="00002EA1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150A"/>
    <w:rsid w:val="00011C1C"/>
    <w:rsid w:val="00011FC1"/>
    <w:rsid w:val="00012721"/>
    <w:rsid w:val="000128B9"/>
    <w:rsid w:val="0001321F"/>
    <w:rsid w:val="00013502"/>
    <w:rsid w:val="00013B7E"/>
    <w:rsid w:val="00013D0B"/>
    <w:rsid w:val="00014126"/>
    <w:rsid w:val="0001530D"/>
    <w:rsid w:val="00015B6A"/>
    <w:rsid w:val="000160AA"/>
    <w:rsid w:val="0001739E"/>
    <w:rsid w:val="00017566"/>
    <w:rsid w:val="00017685"/>
    <w:rsid w:val="0002060C"/>
    <w:rsid w:val="000207FA"/>
    <w:rsid w:val="00020973"/>
    <w:rsid w:val="00021B97"/>
    <w:rsid w:val="00021FCA"/>
    <w:rsid w:val="0002332C"/>
    <w:rsid w:val="00023AB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1ADF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26C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141D"/>
    <w:rsid w:val="0005175E"/>
    <w:rsid w:val="00052517"/>
    <w:rsid w:val="000539C5"/>
    <w:rsid w:val="00053CC6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06C"/>
    <w:rsid w:val="00062DE2"/>
    <w:rsid w:val="00063DF4"/>
    <w:rsid w:val="000645EF"/>
    <w:rsid w:val="00065A22"/>
    <w:rsid w:val="00065B18"/>
    <w:rsid w:val="00066CCC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5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2"/>
    <w:rsid w:val="00081785"/>
    <w:rsid w:val="00081B0A"/>
    <w:rsid w:val="00081E00"/>
    <w:rsid w:val="000825CC"/>
    <w:rsid w:val="00083675"/>
    <w:rsid w:val="00083676"/>
    <w:rsid w:val="00084633"/>
    <w:rsid w:val="00084D7F"/>
    <w:rsid w:val="00085666"/>
    <w:rsid w:val="000867C1"/>
    <w:rsid w:val="0008683F"/>
    <w:rsid w:val="000870AC"/>
    <w:rsid w:val="000872D1"/>
    <w:rsid w:val="00087730"/>
    <w:rsid w:val="000877F5"/>
    <w:rsid w:val="00087C1F"/>
    <w:rsid w:val="000900A4"/>
    <w:rsid w:val="000904A6"/>
    <w:rsid w:val="00090B1D"/>
    <w:rsid w:val="00091173"/>
    <w:rsid w:val="00091359"/>
    <w:rsid w:val="00092AB2"/>
    <w:rsid w:val="00093CE6"/>
    <w:rsid w:val="00093F5B"/>
    <w:rsid w:val="00094249"/>
    <w:rsid w:val="0009452D"/>
    <w:rsid w:val="00094570"/>
    <w:rsid w:val="00094DBF"/>
    <w:rsid w:val="00095373"/>
    <w:rsid w:val="000957E0"/>
    <w:rsid w:val="00095D85"/>
    <w:rsid w:val="000964CA"/>
    <w:rsid w:val="00096B11"/>
    <w:rsid w:val="00096F4E"/>
    <w:rsid w:val="000978DB"/>
    <w:rsid w:val="000A0A06"/>
    <w:rsid w:val="000A157F"/>
    <w:rsid w:val="000A167E"/>
    <w:rsid w:val="000A1D80"/>
    <w:rsid w:val="000A1DA3"/>
    <w:rsid w:val="000A2A66"/>
    <w:rsid w:val="000A2E0A"/>
    <w:rsid w:val="000A47B5"/>
    <w:rsid w:val="000A4C30"/>
    <w:rsid w:val="000A4CC0"/>
    <w:rsid w:val="000A4EB8"/>
    <w:rsid w:val="000A5209"/>
    <w:rsid w:val="000A571D"/>
    <w:rsid w:val="000A6074"/>
    <w:rsid w:val="000B0762"/>
    <w:rsid w:val="000B08C6"/>
    <w:rsid w:val="000B0901"/>
    <w:rsid w:val="000B0964"/>
    <w:rsid w:val="000B0D72"/>
    <w:rsid w:val="000B0E7D"/>
    <w:rsid w:val="000B0EBE"/>
    <w:rsid w:val="000B1389"/>
    <w:rsid w:val="000B15EF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B7F6D"/>
    <w:rsid w:val="000C0699"/>
    <w:rsid w:val="000C0708"/>
    <w:rsid w:val="000C09BC"/>
    <w:rsid w:val="000C11BC"/>
    <w:rsid w:val="000C1B56"/>
    <w:rsid w:val="000C27EE"/>
    <w:rsid w:val="000C3C11"/>
    <w:rsid w:val="000C48EE"/>
    <w:rsid w:val="000C548C"/>
    <w:rsid w:val="000C54C4"/>
    <w:rsid w:val="000C5D8D"/>
    <w:rsid w:val="000C68CD"/>
    <w:rsid w:val="000C699D"/>
    <w:rsid w:val="000C7A4B"/>
    <w:rsid w:val="000D066B"/>
    <w:rsid w:val="000D0833"/>
    <w:rsid w:val="000D26FA"/>
    <w:rsid w:val="000D2820"/>
    <w:rsid w:val="000D3AF4"/>
    <w:rsid w:val="000D40C3"/>
    <w:rsid w:val="000D43D5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4BB7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0C8"/>
    <w:rsid w:val="000F02A2"/>
    <w:rsid w:val="000F03C6"/>
    <w:rsid w:val="000F0D20"/>
    <w:rsid w:val="000F0D4B"/>
    <w:rsid w:val="000F178B"/>
    <w:rsid w:val="000F1A15"/>
    <w:rsid w:val="000F1D0A"/>
    <w:rsid w:val="000F20AA"/>
    <w:rsid w:val="000F25CD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6306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CB0"/>
    <w:rsid w:val="00105DD4"/>
    <w:rsid w:val="00106805"/>
    <w:rsid w:val="001074DF"/>
    <w:rsid w:val="001076DB"/>
    <w:rsid w:val="00107A43"/>
    <w:rsid w:val="00110040"/>
    <w:rsid w:val="001104C6"/>
    <w:rsid w:val="00110822"/>
    <w:rsid w:val="00110A85"/>
    <w:rsid w:val="00111D3D"/>
    <w:rsid w:val="00111E34"/>
    <w:rsid w:val="001125AC"/>
    <w:rsid w:val="00112D9F"/>
    <w:rsid w:val="00113217"/>
    <w:rsid w:val="00113490"/>
    <w:rsid w:val="0011430A"/>
    <w:rsid w:val="0011459E"/>
    <w:rsid w:val="001147CE"/>
    <w:rsid w:val="00114C40"/>
    <w:rsid w:val="00114F5B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25"/>
    <w:rsid w:val="00125B52"/>
    <w:rsid w:val="00126112"/>
    <w:rsid w:val="0012743B"/>
    <w:rsid w:val="00127A91"/>
    <w:rsid w:val="001306DA"/>
    <w:rsid w:val="0013111A"/>
    <w:rsid w:val="0013173F"/>
    <w:rsid w:val="00133E0A"/>
    <w:rsid w:val="00134004"/>
    <w:rsid w:val="00136028"/>
    <w:rsid w:val="0013631C"/>
    <w:rsid w:val="001379A6"/>
    <w:rsid w:val="00140765"/>
    <w:rsid w:val="00141DEA"/>
    <w:rsid w:val="0014266C"/>
    <w:rsid w:val="0014288F"/>
    <w:rsid w:val="001435ED"/>
    <w:rsid w:val="001443D3"/>
    <w:rsid w:val="001447FD"/>
    <w:rsid w:val="00144F37"/>
    <w:rsid w:val="0014510F"/>
    <w:rsid w:val="00145FDE"/>
    <w:rsid w:val="0014649F"/>
    <w:rsid w:val="00146BD1"/>
    <w:rsid w:val="001475E5"/>
    <w:rsid w:val="00150261"/>
    <w:rsid w:val="00150950"/>
    <w:rsid w:val="00151335"/>
    <w:rsid w:val="00152786"/>
    <w:rsid w:val="001528C8"/>
    <w:rsid w:val="001531DF"/>
    <w:rsid w:val="0015351C"/>
    <w:rsid w:val="00153EF5"/>
    <w:rsid w:val="00154E30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4F7A"/>
    <w:rsid w:val="001651FF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36F"/>
    <w:rsid w:val="001765F9"/>
    <w:rsid w:val="00176AD0"/>
    <w:rsid w:val="00177B26"/>
    <w:rsid w:val="00177CCF"/>
    <w:rsid w:val="00177FDA"/>
    <w:rsid w:val="001804C3"/>
    <w:rsid w:val="00181632"/>
    <w:rsid w:val="00181661"/>
    <w:rsid w:val="0018166B"/>
    <w:rsid w:val="00181777"/>
    <w:rsid w:val="0018224E"/>
    <w:rsid w:val="0018238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BB8"/>
    <w:rsid w:val="00185E13"/>
    <w:rsid w:val="00185E92"/>
    <w:rsid w:val="001866ED"/>
    <w:rsid w:val="00187A35"/>
    <w:rsid w:val="00187F98"/>
    <w:rsid w:val="0019087D"/>
    <w:rsid w:val="00190985"/>
    <w:rsid w:val="00191614"/>
    <w:rsid w:val="00191A30"/>
    <w:rsid w:val="00191FDC"/>
    <w:rsid w:val="001924F5"/>
    <w:rsid w:val="00193685"/>
    <w:rsid w:val="00195CFC"/>
    <w:rsid w:val="0019755D"/>
    <w:rsid w:val="001A036E"/>
    <w:rsid w:val="001A056B"/>
    <w:rsid w:val="001A059A"/>
    <w:rsid w:val="001A239A"/>
    <w:rsid w:val="001A24FF"/>
    <w:rsid w:val="001A266D"/>
    <w:rsid w:val="001A29A1"/>
    <w:rsid w:val="001A2A0E"/>
    <w:rsid w:val="001A2CB8"/>
    <w:rsid w:val="001A2F6A"/>
    <w:rsid w:val="001A34FE"/>
    <w:rsid w:val="001A429D"/>
    <w:rsid w:val="001A4741"/>
    <w:rsid w:val="001A497E"/>
    <w:rsid w:val="001A55F6"/>
    <w:rsid w:val="001A57B7"/>
    <w:rsid w:val="001A6668"/>
    <w:rsid w:val="001A6807"/>
    <w:rsid w:val="001A7448"/>
    <w:rsid w:val="001B0848"/>
    <w:rsid w:val="001B1065"/>
    <w:rsid w:val="001B1404"/>
    <w:rsid w:val="001B1BCA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36C"/>
    <w:rsid w:val="001C54C8"/>
    <w:rsid w:val="001C586A"/>
    <w:rsid w:val="001C5EC9"/>
    <w:rsid w:val="001C6228"/>
    <w:rsid w:val="001C631D"/>
    <w:rsid w:val="001C659A"/>
    <w:rsid w:val="001C7E97"/>
    <w:rsid w:val="001D033E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84"/>
    <w:rsid w:val="001E0594"/>
    <w:rsid w:val="001E1182"/>
    <w:rsid w:val="001E19C9"/>
    <w:rsid w:val="001E26ED"/>
    <w:rsid w:val="001E2ACF"/>
    <w:rsid w:val="001E2CFF"/>
    <w:rsid w:val="001E41FE"/>
    <w:rsid w:val="001E42B5"/>
    <w:rsid w:val="001E4476"/>
    <w:rsid w:val="001E5275"/>
    <w:rsid w:val="001E53FE"/>
    <w:rsid w:val="001E5829"/>
    <w:rsid w:val="001E63F9"/>
    <w:rsid w:val="001E713C"/>
    <w:rsid w:val="001E7C1E"/>
    <w:rsid w:val="001F088A"/>
    <w:rsid w:val="001F0E21"/>
    <w:rsid w:val="001F1001"/>
    <w:rsid w:val="001F15B4"/>
    <w:rsid w:val="001F1701"/>
    <w:rsid w:val="001F2844"/>
    <w:rsid w:val="001F330E"/>
    <w:rsid w:val="001F3417"/>
    <w:rsid w:val="001F3458"/>
    <w:rsid w:val="001F351E"/>
    <w:rsid w:val="001F4D97"/>
    <w:rsid w:val="001F567F"/>
    <w:rsid w:val="001F5C7A"/>
    <w:rsid w:val="00200001"/>
    <w:rsid w:val="00200A5D"/>
    <w:rsid w:val="00201269"/>
    <w:rsid w:val="002018EA"/>
    <w:rsid w:val="00201BFD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777"/>
    <w:rsid w:val="00211881"/>
    <w:rsid w:val="002126FD"/>
    <w:rsid w:val="00214A7A"/>
    <w:rsid w:val="0021583C"/>
    <w:rsid w:val="002169BF"/>
    <w:rsid w:val="00216DC6"/>
    <w:rsid w:val="002170A0"/>
    <w:rsid w:val="00217102"/>
    <w:rsid w:val="002200D4"/>
    <w:rsid w:val="0022098A"/>
    <w:rsid w:val="002209FA"/>
    <w:rsid w:val="0022143A"/>
    <w:rsid w:val="00221FAD"/>
    <w:rsid w:val="00222AED"/>
    <w:rsid w:val="00223170"/>
    <w:rsid w:val="0022339A"/>
    <w:rsid w:val="002233EC"/>
    <w:rsid w:val="002236B4"/>
    <w:rsid w:val="00223CFF"/>
    <w:rsid w:val="0022461B"/>
    <w:rsid w:val="002247BC"/>
    <w:rsid w:val="00224C14"/>
    <w:rsid w:val="00224E13"/>
    <w:rsid w:val="002256DC"/>
    <w:rsid w:val="0022663F"/>
    <w:rsid w:val="00226650"/>
    <w:rsid w:val="00226E93"/>
    <w:rsid w:val="002270F8"/>
    <w:rsid w:val="00227B96"/>
    <w:rsid w:val="00227D34"/>
    <w:rsid w:val="00227EA2"/>
    <w:rsid w:val="00230633"/>
    <w:rsid w:val="002318B0"/>
    <w:rsid w:val="00231A4A"/>
    <w:rsid w:val="002322AA"/>
    <w:rsid w:val="00232F8C"/>
    <w:rsid w:val="00233214"/>
    <w:rsid w:val="002342FE"/>
    <w:rsid w:val="00234AB0"/>
    <w:rsid w:val="00235204"/>
    <w:rsid w:val="002352D9"/>
    <w:rsid w:val="002361EC"/>
    <w:rsid w:val="00236C18"/>
    <w:rsid w:val="00237B2F"/>
    <w:rsid w:val="00240075"/>
    <w:rsid w:val="00240898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1BAB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995"/>
    <w:rsid w:val="00264A82"/>
    <w:rsid w:val="00265B80"/>
    <w:rsid w:val="002664A5"/>
    <w:rsid w:val="0026741D"/>
    <w:rsid w:val="0027003E"/>
    <w:rsid w:val="00270443"/>
    <w:rsid w:val="002705C4"/>
    <w:rsid w:val="00270B29"/>
    <w:rsid w:val="00270CFB"/>
    <w:rsid w:val="00271313"/>
    <w:rsid w:val="002717E8"/>
    <w:rsid w:val="00271AD6"/>
    <w:rsid w:val="00272C59"/>
    <w:rsid w:val="002739D7"/>
    <w:rsid w:val="002752E2"/>
    <w:rsid w:val="0027549B"/>
    <w:rsid w:val="002754BE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60F"/>
    <w:rsid w:val="0028610A"/>
    <w:rsid w:val="00286A8C"/>
    <w:rsid w:val="00286C39"/>
    <w:rsid w:val="002876F0"/>
    <w:rsid w:val="00295085"/>
    <w:rsid w:val="00295F41"/>
    <w:rsid w:val="002964EB"/>
    <w:rsid w:val="00296D08"/>
    <w:rsid w:val="00296F3C"/>
    <w:rsid w:val="00297AB2"/>
    <w:rsid w:val="002A002A"/>
    <w:rsid w:val="002A05D4"/>
    <w:rsid w:val="002A162F"/>
    <w:rsid w:val="002A1CC2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AD"/>
    <w:rsid w:val="002B08FE"/>
    <w:rsid w:val="002B24F1"/>
    <w:rsid w:val="002B2E35"/>
    <w:rsid w:val="002B320C"/>
    <w:rsid w:val="002B4F35"/>
    <w:rsid w:val="002B4F4A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3FDF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BF3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E7DF6"/>
    <w:rsid w:val="002F0C09"/>
    <w:rsid w:val="002F1A09"/>
    <w:rsid w:val="002F2110"/>
    <w:rsid w:val="002F269E"/>
    <w:rsid w:val="002F2FA2"/>
    <w:rsid w:val="002F3161"/>
    <w:rsid w:val="002F3484"/>
    <w:rsid w:val="002F3910"/>
    <w:rsid w:val="002F3DC1"/>
    <w:rsid w:val="002F45E4"/>
    <w:rsid w:val="002F552B"/>
    <w:rsid w:val="002F7754"/>
    <w:rsid w:val="002F7827"/>
    <w:rsid w:val="002F7F36"/>
    <w:rsid w:val="00300B51"/>
    <w:rsid w:val="003010B3"/>
    <w:rsid w:val="0030147A"/>
    <w:rsid w:val="00303953"/>
    <w:rsid w:val="00305E67"/>
    <w:rsid w:val="003077FB"/>
    <w:rsid w:val="00307D5D"/>
    <w:rsid w:val="00310983"/>
    <w:rsid w:val="00310EB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2F07"/>
    <w:rsid w:val="003233C9"/>
    <w:rsid w:val="00323F49"/>
    <w:rsid w:val="00324430"/>
    <w:rsid w:val="00324CA1"/>
    <w:rsid w:val="00325B7F"/>
    <w:rsid w:val="003262D4"/>
    <w:rsid w:val="00326B70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360"/>
    <w:rsid w:val="00334B38"/>
    <w:rsid w:val="00334BEE"/>
    <w:rsid w:val="003350BA"/>
    <w:rsid w:val="00335D56"/>
    <w:rsid w:val="00335ED7"/>
    <w:rsid w:val="00336090"/>
    <w:rsid w:val="00336597"/>
    <w:rsid w:val="003429B7"/>
    <w:rsid w:val="00343023"/>
    <w:rsid w:val="00343BAD"/>
    <w:rsid w:val="00343FFD"/>
    <w:rsid w:val="003441B9"/>
    <w:rsid w:val="0034447D"/>
    <w:rsid w:val="00344882"/>
    <w:rsid w:val="0034498C"/>
    <w:rsid w:val="0034526A"/>
    <w:rsid w:val="003454B2"/>
    <w:rsid w:val="00346BC5"/>
    <w:rsid w:val="00350B2A"/>
    <w:rsid w:val="00351B00"/>
    <w:rsid w:val="00352527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1B92"/>
    <w:rsid w:val="00362F27"/>
    <w:rsid w:val="003638E2"/>
    <w:rsid w:val="00363FA4"/>
    <w:rsid w:val="00364506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10"/>
    <w:rsid w:val="0038073C"/>
    <w:rsid w:val="00380937"/>
    <w:rsid w:val="003812E1"/>
    <w:rsid w:val="00381413"/>
    <w:rsid w:val="00381DD1"/>
    <w:rsid w:val="003824E1"/>
    <w:rsid w:val="00383EB3"/>
    <w:rsid w:val="00383F0C"/>
    <w:rsid w:val="00384A1C"/>
    <w:rsid w:val="00384A68"/>
    <w:rsid w:val="00384A75"/>
    <w:rsid w:val="00386A83"/>
    <w:rsid w:val="003872C1"/>
    <w:rsid w:val="00387B90"/>
    <w:rsid w:val="00390ACA"/>
    <w:rsid w:val="00390C1A"/>
    <w:rsid w:val="00391B69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5231"/>
    <w:rsid w:val="003962F2"/>
    <w:rsid w:val="0039641E"/>
    <w:rsid w:val="0039708A"/>
    <w:rsid w:val="00397622"/>
    <w:rsid w:val="00397A31"/>
    <w:rsid w:val="00397FF9"/>
    <w:rsid w:val="003A06EF"/>
    <w:rsid w:val="003A0770"/>
    <w:rsid w:val="003A0A7F"/>
    <w:rsid w:val="003A1261"/>
    <w:rsid w:val="003A13CA"/>
    <w:rsid w:val="003A150A"/>
    <w:rsid w:val="003A1824"/>
    <w:rsid w:val="003A3683"/>
    <w:rsid w:val="003A4A24"/>
    <w:rsid w:val="003A4E7D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1E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5C96"/>
    <w:rsid w:val="003C6106"/>
    <w:rsid w:val="003C648F"/>
    <w:rsid w:val="003C6AF3"/>
    <w:rsid w:val="003C7759"/>
    <w:rsid w:val="003C7CF8"/>
    <w:rsid w:val="003C7E63"/>
    <w:rsid w:val="003C7FDC"/>
    <w:rsid w:val="003D04F7"/>
    <w:rsid w:val="003D115B"/>
    <w:rsid w:val="003D13E5"/>
    <w:rsid w:val="003D1FEA"/>
    <w:rsid w:val="003D2066"/>
    <w:rsid w:val="003D3379"/>
    <w:rsid w:val="003D3BBC"/>
    <w:rsid w:val="003D4594"/>
    <w:rsid w:val="003D562B"/>
    <w:rsid w:val="003D5A60"/>
    <w:rsid w:val="003D5EB1"/>
    <w:rsid w:val="003D63D2"/>
    <w:rsid w:val="003D69E5"/>
    <w:rsid w:val="003D7CCB"/>
    <w:rsid w:val="003E09E2"/>
    <w:rsid w:val="003E0DAF"/>
    <w:rsid w:val="003E1647"/>
    <w:rsid w:val="003E1962"/>
    <w:rsid w:val="003E587B"/>
    <w:rsid w:val="003E5F61"/>
    <w:rsid w:val="003E6633"/>
    <w:rsid w:val="003E743F"/>
    <w:rsid w:val="003F181D"/>
    <w:rsid w:val="003F1E50"/>
    <w:rsid w:val="003F2CB6"/>
    <w:rsid w:val="003F30BE"/>
    <w:rsid w:val="003F3232"/>
    <w:rsid w:val="003F33C7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E93"/>
    <w:rsid w:val="00405F6B"/>
    <w:rsid w:val="00406B72"/>
    <w:rsid w:val="00407B98"/>
    <w:rsid w:val="00410078"/>
    <w:rsid w:val="0041040A"/>
    <w:rsid w:val="00410748"/>
    <w:rsid w:val="00410929"/>
    <w:rsid w:val="00410CCF"/>
    <w:rsid w:val="0041215C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6A72"/>
    <w:rsid w:val="00417D3D"/>
    <w:rsid w:val="00417E3B"/>
    <w:rsid w:val="00417FE4"/>
    <w:rsid w:val="00420456"/>
    <w:rsid w:val="0042070C"/>
    <w:rsid w:val="00421C73"/>
    <w:rsid w:val="00422159"/>
    <w:rsid w:val="00422459"/>
    <w:rsid w:val="004226F8"/>
    <w:rsid w:val="00422F62"/>
    <w:rsid w:val="0042395D"/>
    <w:rsid w:val="00423C6C"/>
    <w:rsid w:val="00424217"/>
    <w:rsid w:val="00424BD4"/>
    <w:rsid w:val="004256E7"/>
    <w:rsid w:val="00426765"/>
    <w:rsid w:val="00426B83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AC2"/>
    <w:rsid w:val="00444FB1"/>
    <w:rsid w:val="004452D1"/>
    <w:rsid w:val="00445377"/>
    <w:rsid w:val="0044585D"/>
    <w:rsid w:val="004459AE"/>
    <w:rsid w:val="00446300"/>
    <w:rsid w:val="004479F3"/>
    <w:rsid w:val="00447BBB"/>
    <w:rsid w:val="00450326"/>
    <w:rsid w:val="0045036B"/>
    <w:rsid w:val="004508A8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1D39"/>
    <w:rsid w:val="00461E52"/>
    <w:rsid w:val="00463145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45A5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77F63"/>
    <w:rsid w:val="00480317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5D5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9C2"/>
    <w:rsid w:val="00491E1F"/>
    <w:rsid w:val="00491E54"/>
    <w:rsid w:val="00492A4E"/>
    <w:rsid w:val="00494026"/>
    <w:rsid w:val="00494173"/>
    <w:rsid w:val="00494182"/>
    <w:rsid w:val="00494637"/>
    <w:rsid w:val="00494A4A"/>
    <w:rsid w:val="00494E93"/>
    <w:rsid w:val="0049511E"/>
    <w:rsid w:val="00496867"/>
    <w:rsid w:val="004974B6"/>
    <w:rsid w:val="004979AE"/>
    <w:rsid w:val="004A0303"/>
    <w:rsid w:val="004A0A84"/>
    <w:rsid w:val="004A0AFC"/>
    <w:rsid w:val="004A0F94"/>
    <w:rsid w:val="004A12A2"/>
    <w:rsid w:val="004A1985"/>
    <w:rsid w:val="004A1A8A"/>
    <w:rsid w:val="004A1B4F"/>
    <w:rsid w:val="004A21F4"/>
    <w:rsid w:val="004A256A"/>
    <w:rsid w:val="004A3516"/>
    <w:rsid w:val="004A4D01"/>
    <w:rsid w:val="004A52DE"/>
    <w:rsid w:val="004A55DC"/>
    <w:rsid w:val="004A5DC5"/>
    <w:rsid w:val="004A5F74"/>
    <w:rsid w:val="004A64EC"/>
    <w:rsid w:val="004A721D"/>
    <w:rsid w:val="004B0194"/>
    <w:rsid w:val="004B2345"/>
    <w:rsid w:val="004B2C01"/>
    <w:rsid w:val="004B2CDA"/>
    <w:rsid w:val="004B2DC8"/>
    <w:rsid w:val="004B3B6D"/>
    <w:rsid w:val="004B456E"/>
    <w:rsid w:val="004B4666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942"/>
    <w:rsid w:val="004D1183"/>
    <w:rsid w:val="004D1C1C"/>
    <w:rsid w:val="004D25C4"/>
    <w:rsid w:val="004D2EA3"/>
    <w:rsid w:val="004D3721"/>
    <w:rsid w:val="004D44F9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5B43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CC9"/>
    <w:rsid w:val="004F51EC"/>
    <w:rsid w:val="004F5D5B"/>
    <w:rsid w:val="004F6063"/>
    <w:rsid w:val="004F6A9E"/>
    <w:rsid w:val="004F78C2"/>
    <w:rsid w:val="004F7F5A"/>
    <w:rsid w:val="00500B48"/>
    <w:rsid w:val="00501C64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6D8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3F17"/>
    <w:rsid w:val="005147D9"/>
    <w:rsid w:val="00515801"/>
    <w:rsid w:val="005160D9"/>
    <w:rsid w:val="00517628"/>
    <w:rsid w:val="00522513"/>
    <w:rsid w:val="00522772"/>
    <w:rsid w:val="0052327C"/>
    <w:rsid w:val="00524017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0D4"/>
    <w:rsid w:val="005316AC"/>
    <w:rsid w:val="00531BA6"/>
    <w:rsid w:val="00532205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DCB"/>
    <w:rsid w:val="00547008"/>
    <w:rsid w:val="005502E7"/>
    <w:rsid w:val="00551362"/>
    <w:rsid w:val="00551805"/>
    <w:rsid w:val="0055199E"/>
    <w:rsid w:val="00551FEA"/>
    <w:rsid w:val="00552151"/>
    <w:rsid w:val="0055262E"/>
    <w:rsid w:val="005528F0"/>
    <w:rsid w:val="0055396F"/>
    <w:rsid w:val="005546B9"/>
    <w:rsid w:val="0055530C"/>
    <w:rsid w:val="00555829"/>
    <w:rsid w:val="00555EDE"/>
    <w:rsid w:val="00556007"/>
    <w:rsid w:val="00556333"/>
    <w:rsid w:val="00556658"/>
    <w:rsid w:val="00556996"/>
    <w:rsid w:val="0055783F"/>
    <w:rsid w:val="00560C5D"/>
    <w:rsid w:val="005626CD"/>
    <w:rsid w:val="005629AC"/>
    <w:rsid w:val="00562BD1"/>
    <w:rsid w:val="00562DB5"/>
    <w:rsid w:val="00563782"/>
    <w:rsid w:val="00563A7B"/>
    <w:rsid w:val="00564050"/>
    <w:rsid w:val="005644EF"/>
    <w:rsid w:val="005645C8"/>
    <w:rsid w:val="00564F59"/>
    <w:rsid w:val="00565D0F"/>
    <w:rsid w:val="0056603F"/>
    <w:rsid w:val="00566455"/>
    <w:rsid w:val="00566DC4"/>
    <w:rsid w:val="00567C95"/>
    <w:rsid w:val="00567D9D"/>
    <w:rsid w:val="00567E6D"/>
    <w:rsid w:val="00570510"/>
    <w:rsid w:val="00570936"/>
    <w:rsid w:val="00570A15"/>
    <w:rsid w:val="00570FE8"/>
    <w:rsid w:val="005714F4"/>
    <w:rsid w:val="005719EF"/>
    <w:rsid w:val="00571D39"/>
    <w:rsid w:val="005720BE"/>
    <w:rsid w:val="005728F7"/>
    <w:rsid w:val="00572928"/>
    <w:rsid w:val="005735DC"/>
    <w:rsid w:val="005736D0"/>
    <w:rsid w:val="00573AFB"/>
    <w:rsid w:val="00574902"/>
    <w:rsid w:val="00574ED8"/>
    <w:rsid w:val="005750A6"/>
    <w:rsid w:val="00575F6C"/>
    <w:rsid w:val="0057612B"/>
    <w:rsid w:val="00576B07"/>
    <w:rsid w:val="00582636"/>
    <w:rsid w:val="005834D5"/>
    <w:rsid w:val="00584184"/>
    <w:rsid w:val="005847EB"/>
    <w:rsid w:val="00584EA6"/>
    <w:rsid w:val="00584EC4"/>
    <w:rsid w:val="00584FF1"/>
    <w:rsid w:val="00585247"/>
    <w:rsid w:val="005854A7"/>
    <w:rsid w:val="005873CA"/>
    <w:rsid w:val="00590252"/>
    <w:rsid w:val="0059061F"/>
    <w:rsid w:val="00590684"/>
    <w:rsid w:val="00590C95"/>
    <w:rsid w:val="005911F0"/>
    <w:rsid w:val="005915F5"/>
    <w:rsid w:val="00591A20"/>
    <w:rsid w:val="00592A6C"/>
    <w:rsid w:val="00593048"/>
    <w:rsid w:val="00593D22"/>
    <w:rsid w:val="005953B0"/>
    <w:rsid w:val="00595A58"/>
    <w:rsid w:val="00596906"/>
    <w:rsid w:val="00596E9B"/>
    <w:rsid w:val="00596FA8"/>
    <w:rsid w:val="005A090E"/>
    <w:rsid w:val="005A10E4"/>
    <w:rsid w:val="005A15D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A4C"/>
    <w:rsid w:val="005A7548"/>
    <w:rsid w:val="005A766B"/>
    <w:rsid w:val="005B0766"/>
    <w:rsid w:val="005B07B8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55A0"/>
    <w:rsid w:val="005B55E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23"/>
    <w:rsid w:val="005C3DA8"/>
    <w:rsid w:val="005C42A6"/>
    <w:rsid w:val="005C4BCE"/>
    <w:rsid w:val="005C52BA"/>
    <w:rsid w:val="005C5695"/>
    <w:rsid w:val="005C5977"/>
    <w:rsid w:val="005C5EF3"/>
    <w:rsid w:val="005C61CF"/>
    <w:rsid w:val="005C6944"/>
    <w:rsid w:val="005C6B77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B5C"/>
    <w:rsid w:val="005D557E"/>
    <w:rsid w:val="005D7030"/>
    <w:rsid w:val="005D762D"/>
    <w:rsid w:val="005D7640"/>
    <w:rsid w:val="005D7BA7"/>
    <w:rsid w:val="005E0645"/>
    <w:rsid w:val="005E2E92"/>
    <w:rsid w:val="005E40FB"/>
    <w:rsid w:val="005E45E5"/>
    <w:rsid w:val="005E4799"/>
    <w:rsid w:val="005E4FB3"/>
    <w:rsid w:val="005E5058"/>
    <w:rsid w:val="005E6356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7F6"/>
    <w:rsid w:val="005F4A27"/>
    <w:rsid w:val="005F57BF"/>
    <w:rsid w:val="005F5892"/>
    <w:rsid w:val="005F59B8"/>
    <w:rsid w:val="005F5F99"/>
    <w:rsid w:val="00601F5C"/>
    <w:rsid w:val="00602421"/>
    <w:rsid w:val="0060289C"/>
    <w:rsid w:val="00603573"/>
    <w:rsid w:val="00603A14"/>
    <w:rsid w:val="00603D5A"/>
    <w:rsid w:val="006052C2"/>
    <w:rsid w:val="0060545F"/>
    <w:rsid w:val="00605809"/>
    <w:rsid w:val="00605DE0"/>
    <w:rsid w:val="0060689B"/>
    <w:rsid w:val="00610112"/>
    <w:rsid w:val="00610779"/>
    <w:rsid w:val="006114B6"/>
    <w:rsid w:val="006121F2"/>
    <w:rsid w:val="006123E4"/>
    <w:rsid w:val="006132CD"/>
    <w:rsid w:val="00613E0C"/>
    <w:rsid w:val="006154C6"/>
    <w:rsid w:val="0061638E"/>
    <w:rsid w:val="00617F47"/>
    <w:rsid w:val="00617F61"/>
    <w:rsid w:val="0062004E"/>
    <w:rsid w:val="006201A6"/>
    <w:rsid w:val="0062057D"/>
    <w:rsid w:val="00620C57"/>
    <w:rsid w:val="00623CDD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BFD"/>
    <w:rsid w:val="00631EEA"/>
    <w:rsid w:val="006326CC"/>
    <w:rsid w:val="006327D2"/>
    <w:rsid w:val="006328AE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3F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07F7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6FF7"/>
    <w:rsid w:val="00667A8A"/>
    <w:rsid w:val="0067034F"/>
    <w:rsid w:val="006704FC"/>
    <w:rsid w:val="0067143E"/>
    <w:rsid w:val="00671575"/>
    <w:rsid w:val="006718DB"/>
    <w:rsid w:val="006719EE"/>
    <w:rsid w:val="00671B49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C83"/>
    <w:rsid w:val="00675207"/>
    <w:rsid w:val="00675461"/>
    <w:rsid w:val="0067620E"/>
    <w:rsid w:val="0067648F"/>
    <w:rsid w:val="006767A3"/>
    <w:rsid w:val="00677A42"/>
    <w:rsid w:val="0068007A"/>
    <w:rsid w:val="00680C2D"/>
    <w:rsid w:val="00684376"/>
    <w:rsid w:val="006867CC"/>
    <w:rsid w:val="00686FBA"/>
    <w:rsid w:val="00687CC2"/>
    <w:rsid w:val="00690162"/>
    <w:rsid w:val="006914F0"/>
    <w:rsid w:val="00691A0E"/>
    <w:rsid w:val="00691B17"/>
    <w:rsid w:val="0069225B"/>
    <w:rsid w:val="00692D5D"/>
    <w:rsid w:val="00692FA6"/>
    <w:rsid w:val="00693675"/>
    <w:rsid w:val="00693A76"/>
    <w:rsid w:val="006944E7"/>
    <w:rsid w:val="00695040"/>
    <w:rsid w:val="006956C2"/>
    <w:rsid w:val="00696BA9"/>
    <w:rsid w:val="00696F46"/>
    <w:rsid w:val="006971BC"/>
    <w:rsid w:val="0069787F"/>
    <w:rsid w:val="00697D89"/>
    <w:rsid w:val="006A008C"/>
    <w:rsid w:val="006A0DC6"/>
    <w:rsid w:val="006A0E9E"/>
    <w:rsid w:val="006A1257"/>
    <w:rsid w:val="006A1450"/>
    <w:rsid w:val="006A1A74"/>
    <w:rsid w:val="006A1CF7"/>
    <w:rsid w:val="006A20E1"/>
    <w:rsid w:val="006A55C6"/>
    <w:rsid w:val="006A5740"/>
    <w:rsid w:val="006A644B"/>
    <w:rsid w:val="006A7543"/>
    <w:rsid w:val="006B0243"/>
    <w:rsid w:val="006B0CCB"/>
    <w:rsid w:val="006B10AC"/>
    <w:rsid w:val="006B1995"/>
    <w:rsid w:val="006B1CA8"/>
    <w:rsid w:val="006B3F08"/>
    <w:rsid w:val="006B59BA"/>
    <w:rsid w:val="006B5B83"/>
    <w:rsid w:val="006B5DA9"/>
    <w:rsid w:val="006B68F9"/>
    <w:rsid w:val="006B6FF0"/>
    <w:rsid w:val="006B72D5"/>
    <w:rsid w:val="006B75E9"/>
    <w:rsid w:val="006C05A7"/>
    <w:rsid w:val="006C07CA"/>
    <w:rsid w:val="006C0E5A"/>
    <w:rsid w:val="006C1006"/>
    <w:rsid w:val="006C12B5"/>
    <w:rsid w:val="006C27A3"/>
    <w:rsid w:val="006C28EE"/>
    <w:rsid w:val="006C3889"/>
    <w:rsid w:val="006C3D51"/>
    <w:rsid w:val="006C45C5"/>
    <w:rsid w:val="006C4C38"/>
    <w:rsid w:val="006C4CB8"/>
    <w:rsid w:val="006C4F7A"/>
    <w:rsid w:val="006C513F"/>
    <w:rsid w:val="006C52E3"/>
    <w:rsid w:val="006C55A2"/>
    <w:rsid w:val="006C5835"/>
    <w:rsid w:val="006C7E47"/>
    <w:rsid w:val="006D000E"/>
    <w:rsid w:val="006D05B2"/>
    <w:rsid w:val="006D3AA9"/>
    <w:rsid w:val="006D416F"/>
    <w:rsid w:val="006D424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BAE"/>
    <w:rsid w:val="006E2EB1"/>
    <w:rsid w:val="006E3DE1"/>
    <w:rsid w:val="006E45F5"/>
    <w:rsid w:val="006E4806"/>
    <w:rsid w:val="006E4F3E"/>
    <w:rsid w:val="006E5839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867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22"/>
    <w:rsid w:val="007018E2"/>
    <w:rsid w:val="00702467"/>
    <w:rsid w:val="00702F1A"/>
    <w:rsid w:val="00703FCD"/>
    <w:rsid w:val="007040E4"/>
    <w:rsid w:val="00705035"/>
    <w:rsid w:val="00705416"/>
    <w:rsid w:val="0070563A"/>
    <w:rsid w:val="007056EE"/>
    <w:rsid w:val="007058EC"/>
    <w:rsid w:val="0070612A"/>
    <w:rsid w:val="00706672"/>
    <w:rsid w:val="00707317"/>
    <w:rsid w:val="0071055F"/>
    <w:rsid w:val="007113E4"/>
    <w:rsid w:val="00713E0C"/>
    <w:rsid w:val="00713F88"/>
    <w:rsid w:val="0071473E"/>
    <w:rsid w:val="00714876"/>
    <w:rsid w:val="007152DA"/>
    <w:rsid w:val="007166DA"/>
    <w:rsid w:val="00716761"/>
    <w:rsid w:val="00716D73"/>
    <w:rsid w:val="007210BC"/>
    <w:rsid w:val="00721668"/>
    <w:rsid w:val="00722164"/>
    <w:rsid w:val="007232C2"/>
    <w:rsid w:val="0072352D"/>
    <w:rsid w:val="00723638"/>
    <w:rsid w:val="0072368B"/>
    <w:rsid w:val="00723A5F"/>
    <w:rsid w:val="00725B52"/>
    <w:rsid w:val="0072620B"/>
    <w:rsid w:val="007272E9"/>
    <w:rsid w:val="00727647"/>
    <w:rsid w:val="00727B32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376A0"/>
    <w:rsid w:val="0074012A"/>
    <w:rsid w:val="007402F8"/>
    <w:rsid w:val="00740356"/>
    <w:rsid w:val="00740416"/>
    <w:rsid w:val="0074143E"/>
    <w:rsid w:val="00741842"/>
    <w:rsid w:val="00741D6A"/>
    <w:rsid w:val="00741FCB"/>
    <w:rsid w:val="00743733"/>
    <w:rsid w:val="00743D98"/>
    <w:rsid w:val="00744423"/>
    <w:rsid w:val="00745419"/>
    <w:rsid w:val="00745528"/>
    <w:rsid w:val="00746114"/>
    <w:rsid w:val="00746164"/>
    <w:rsid w:val="0074647F"/>
    <w:rsid w:val="0074678E"/>
    <w:rsid w:val="00747F0D"/>
    <w:rsid w:val="00751082"/>
    <w:rsid w:val="00751188"/>
    <w:rsid w:val="00751951"/>
    <w:rsid w:val="0075253C"/>
    <w:rsid w:val="00752E07"/>
    <w:rsid w:val="00753778"/>
    <w:rsid w:val="00753B6C"/>
    <w:rsid w:val="0075442D"/>
    <w:rsid w:val="00754930"/>
    <w:rsid w:val="007552E5"/>
    <w:rsid w:val="00755587"/>
    <w:rsid w:val="00756A79"/>
    <w:rsid w:val="00760E90"/>
    <w:rsid w:val="00761154"/>
    <w:rsid w:val="007631AD"/>
    <w:rsid w:val="00763381"/>
    <w:rsid w:val="00763684"/>
    <w:rsid w:val="00763DEC"/>
    <w:rsid w:val="0076424E"/>
    <w:rsid w:val="00764650"/>
    <w:rsid w:val="00764BA1"/>
    <w:rsid w:val="0076587F"/>
    <w:rsid w:val="007659BF"/>
    <w:rsid w:val="0076661C"/>
    <w:rsid w:val="00766AFA"/>
    <w:rsid w:val="00766C10"/>
    <w:rsid w:val="0076768A"/>
    <w:rsid w:val="00767A34"/>
    <w:rsid w:val="00767C78"/>
    <w:rsid w:val="00770ADF"/>
    <w:rsid w:val="00771061"/>
    <w:rsid w:val="00772A60"/>
    <w:rsid w:val="00773672"/>
    <w:rsid w:val="00773C46"/>
    <w:rsid w:val="00774352"/>
    <w:rsid w:val="007743B1"/>
    <w:rsid w:val="0077493E"/>
    <w:rsid w:val="00774E95"/>
    <w:rsid w:val="00775986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5528"/>
    <w:rsid w:val="00790302"/>
    <w:rsid w:val="00792098"/>
    <w:rsid w:val="00792363"/>
    <w:rsid w:val="007927D5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4D7D"/>
    <w:rsid w:val="007A6260"/>
    <w:rsid w:val="007B0161"/>
    <w:rsid w:val="007B1AE3"/>
    <w:rsid w:val="007B212D"/>
    <w:rsid w:val="007B2329"/>
    <w:rsid w:val="007B307F"/>
    <w:rsid w:val="007B35C4"/>
    <w:rsid w:val="007B3BBA"/>
    <w:rsid w:val="007B4325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BA7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72EE"/>
    <w:rsid w:val="007C74DB"/>
    <w:rsid w:val="007D0B17"/>
    <w:rsid w:val="007D2491"/>
    <w:rsid w:val="007D29C5"/>
    <w:rsid w:val="007D35F7"/>
    <w:rsid w:val="007D3874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3ED"/>
    <w:rsid w:val="007F4662"/>
    <w:rsid w:val="007F4BFD"/>
    <w:rsid w:val="007F64B7"/>
    <w:rsid w:val="007F7D37"/>
    <w:rsid w:val="00800181"/>
    <w:rsid w:val="008002D3"/>
    <w:rsid w:val="00800783"/>
    <w:rsid w:val="00801247"/>
    <w:rsid w:val="00801925"/>
    <w:rsid w:val="00802663"/>
    <w:rsid w:val="0080287A"/>
    <w:rsid w:val="00803419"/>
    <w:rsid w:val="008038AB"/>
    <w:rsid w:val="00803A99"/>
    <w:rsid w:val="00804253"/>
    <w:rsid w:val="0080448C"/>
    <w:rsid w:val="00804BB1"/>
    <w:rsid w:val="008052BA"/>
    <w:rsid w:val="00806976"/>
    <w:rsid w:val="00807D30"/>
    <w:rsid w:val="0081038D"/>
    <w:rsid w:val="00810578"/>
    <w:rsid w:val="0081072D"/>
    <w:rsid w:val="00810E79"/>
    <w:rsid w:val="008122EF"/>
    <w:rsid w:val="008129F6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6E1"/>
    <w:rsid w:val="00816B38"/>
    <w:rsid w:val="00817640"/>
    <w:rsid w:val="0082152F"/>
    <w:rsid w:val="00821795"/>
    <w:rsid w:val="00821916"/>
    <w:rsid w:val="00821A49"/>
    <w:rsid w:val="00821F67"/>
    <w:rsid w:val="008227B7"/>
    <w:rsid w:val="00822CD1"/>
    <w:rsid w:val="00822FB3"/>
    <w:rsid w:val="008239ED"/>
    <w:rsid w:val="00823DAF"/>
    <w:rsid w:val="0082426E"/>
    <w:rsid w:val="00824301"/>
    <w:rsid w:val="008245D0"/>
    <w:rsid w:val="0082494A"/>
    <w:rsid w:val="00824BA1"/>
    <w:rsid w:val="0082530E"/>
    <w:rsid w:val="0082573F"/>
    <w:rsid w:val="008271EF"/>
    <w:rsid w:val="008274BA"/>
    <w:rsid w:val="0083214F"/>
    <w:rsid w:val="0083279E"/>
    <w:rsid w:val="008327F8"/>
    <w:rsid w:val="00832FFA"/>
    <w:rsid w:val="00833232"/>
    <w:rsid w:val="00833B79"/>
    <w:rsid w:val="00834B75"/>
    <w:rsid w:val="00834DAC"/>
    <w:rsid w:val="00835EFD"/>
    <w:rsid w:val="00836713"/>
    <w:rsid w:val="00836A9C"/>
    <w:rsid w:val="00836F9A"/>
    <w:rsid w:val="00837DB5"/>
    <w:rsid w:val="00840B88"/>
    <w:rsid w:val="00840BA1"/>
    <w:rsid w:val="00842149"/>
    <w:rsid w:val="00842B43"/>
    <w:rsid w:val="0084327F"/>
    <w:rsid w:val="008434B6"/>
    <w:rsid w:val="00844888"/>
    <w:rsid w:val="0084510C"/>
    <w:rsid w:val="0084561F"/>
    <w:rsid w:val="008457C5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BCE"/>
    <w:rsid w:val="00852F17"/>
    <w:rsid w:val="00853329"/>
    <w:rsid w:val="00854229"/>
    <w:rsid w:val="0085514D"/>
    <w:rsid w:val="0085585D"/>
    <w:rsid w:val="00855E74"/>
    <w:rsid w:val="008560C5"/>
    <w:rsid w:val="008565F3"/>
    <w:rsid w:val="00857709"/>
    <w:rsid w:val="00857846"/>
    <w:rsid w:val="008578E0"/>
    <w:rsid w:val="00857E11"/>
    <w:rsid w:val="008607A6"/>
    <w:rsid w:val="00860E64"/>
    <w:rsid w:val="00860FB7"/>
    <w:rsid w:val="008613A3"/>
    <w:rsid w:val="0086272A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3C1"/>
    <w:rsid w:val="0088594A"/>
    <w:rsid w:val="00885C0F"/>
    <w:rsid w:val="00886016"/>
    <w:rsid w:val="008861EA"/>
    <w:rsid w:val="0088632F"/>
    <w:rsid w:val="00886BAB"/>
    <w:rsid w:val="00886E0C"/>
    <w:rsid w:val="008875F9"/>
    <w:rsid w:val="00887AD8"/>
    <w:rsid w:val="00890A42"/>
    <w:rsid w:val="00890CAA"/>
    <w:rsid w:val="0089197E"/>
    <w:rsid w:val="00892085"/>
    <w:rsid w:val="0089242B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976C6"/>
    <w:rsid w:val="008A0687"/>
    <w:rsid w:val="008A0899"/>
    <w:rsid w:val="008A0F09"/>
    <w:rsid w:val="008A15D0"/>
    <w:rsid w:val="008A173E"/>
    <w:rsid w:val="008A1E09"/>
    <w:rsid w:val="008A2A56"/>
    <w:rsid w:val="008A341A"/>
    <w:rsid w:val="008A40FA"/>
    <w:rsid w:val="008A45A9"/>
    <w:rsid w:val="008A536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2E11"/>
    <w:rsid w:val="008B34D5"/>
    <w:rsid w:val="008B3975"/>
    <w:rsid w:val="008B3F67"/>
    <w:rsid w:val="008B42BD"/>
    <w:rsid w:val="008B538B"/>
    <w:rsid w:val="008B5C92"/>
    <w:rsid w:val="008B6494"/>
    <w:rsid w:val="008B6BC5"/>
    <w:rsid w:val="008B79AB"/>
    <w:rsid w:val="008C0219"/>
    <w:rsid w:val="008C0493"/>
    <w:rsid w:val="008C07EB"/>
    <w:rsid w:val="008C111A"/>
    <w:rsid w:val="008C1EEE"/>
    <w:rsid w:val="008C20C3"/>
    <w:rsid w:val="008C27FC"/>
    <w:rsid w:val="008C2AF2"/>
    <w:rsid w:val="008C3C42"/>
    <w:rsid w:val="008C4575"/>
    <w:rsid w:val="008C4F24"/>
    <w:rsid w:val="008C5346"/>
    <w:rsid w:val="008C552D"/>
    <w:rsid w:val="008C5BD6"/>
    <w:rsid w:val="008C6507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462"/>
    <w:rsid w:val="008E1675"/>
    <w:rsid w:val="008E171D"/>
    <w:rsid w:val="008E31C4"/>
    <w:rsid w:val="008E355B"/>
    <w:rsid w:val="008E409E"/>
    <w:rsid w:val="008E45ED"/>
    <w:rsid w:val="008E4749"/>
    <w:rsid w:val="008E4BB6"/>
    <w:rsid w:val="008E4BEE"/>
    <w:rsid w:val="008E5409"/>
    <w:rsid w:val="008E5426"/>
    <w:rsid w:val="008E5537"/>
    <w:rsid w:val="008E5E48"/>
    <w:rsid w:val="008E67CA"/>
    <w:rsid w:val="008E79F3"/>
    <w:rsid w:val="008F01B6"/>
    <w:rsid w:val="008F03CE"/>
    <w:rsid w:val="008F0F76"/>
    <w:rsid w:val="008F166C"/>
    <w:rsid w:val="008F233B"/>
    <w:rsid w:val="008F2B0F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2EEF"/>
    <w:rsid w:val="0091402D"/>
    <w:rsid w:val="00914DD8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216"/>
    <w:rsid w:val="00926F80"/>
    <w:rsid w:val="00927A19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CFB"/>
    <w:rsid w:val="00935F77"/>
    <w:rsid w:val="009366F0"/>
    <w:rsid w:val="00937123"/>
    <w:rsid w:val="0093712C"/>
    <w:rsid w:val="00937211"/>
    <w:rsid w:val="009375E8"/>
    <w:rsid w:val="0093768E"/>
    <w:rsid w:val="00937EB5"/>
    <w:rsid w:val="00940A92"/>
    <w:rsid w:val="00941205"/>
    <w:rsid w:val="00941795"/>
    <w:rsid w:val="00941878"/>
    <w:rsid w:val="00941E1E"/>
    <w:rsid w:val="00942C85"/>
    <w:rsid w:val="00943068"/>
    <w:rsid w:val="00944032"/>
    <w:rsid w:val="009450A5"/>
    <w:rsid w:val="0094599B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4BD"/>
    <w:rsid w:val="00955946"/>
    <w:rsid w:val="00955A78"/>
    <w:rsid w:val="00955CA0"/>
    <w:rsid w:val="00956E27"/>
    <w:rsid w:val="009570C2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D21"/>
    <w:rsid w:val="00965F50"/>
    <w:rsid w:val="00966095"/>
    <w:rsid w:val="009663C6"/>
    <w:rsid w:val="00966A36"/>
    <w:rsid w:val="00966C64"/>
    <w:rsid w:val="00967C40"/>
    <w:rsid w:val="0097042A"/>
    <w:rsid w:val="00970D9B"/>
    <w:rsid w:val="0097128A"/>
    <w:rsid w:val="009714DB"/>
    <w:rsid w:val="00972166"/>
    <w:rsid w:val="00972750"/>
    <w:rsid w:val="009727EF"/>
    <w:rsid w:val="00972A72"/>
    <w:rsid w:val="00972AD3"/>
    <w:rsid w:val="00973D85"/>
    <w:rsid w:val="009755B3"/>
    <w:rsid w:val="009758BF"/>
    <w:rsid w:val="00975ADE"/>
    <w:rsid w:val="00976957"/>
    <w:rsid w:val="00976D0F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44C"/>
    <w:rsid w:val="0099160A"/>
    <w:rsid w:val="00991628"/>
    <w:rsid w:val="0099243B"/>
    <w:rsid w:val="00992FDD"/>
    <w:rsid w:val="00994B42"/>
    <w:rsid w:val="00994B72"/>
    <w:rsid w:val="00995EB3"/>
    <w:rsid w:val="00996E22"/>
    <w:rsid w:val="00997C2E"/>
    <w:rsid w:val="00997D9D"/>
    <w:rsid w:val="00997E9C"/>
    <w:rsid w:val="00997F57"/>
    <w:rsid w:val="009A0347"/>
    <w:rsid w:val="009A1650"/>
    <w:rsid w:val="009A23B6"/>
    <w:rsid w:val="009A260F"/>
    <w:rsid w:val="009A3DE0"/>
    <w:rsid w:val="009A4125"/>
    <w:rsid w:val="009A4E73"/>
    <w:rsid w:val="009A5060"/>
    <w:rsid w:val="009A7385"/>
    <w:rsid w:val="009A73BD"/>
    <w:rsid w:val="009A7904"/>
    <w:rsid w:val="009B0202"/>
    <w:rsid w:val="009B129F"/>
    <w:rsid w:val="009B259F"/>
    <w:rsid w:val="009B3FCA"/>
    <w:rsid w:val="009B4189"/>
    <w:rsid w:val="009B4421"/>
    <w:rsid w:val="009B4937"/>
    <w:rsid w:val="009B5177"/>
    <w:rsid w:val="009B595A"/>
    <w:rsid w:val="009B61EB"/>
    <w:rsid w:val="009B6A86"/>
    <w:rsid w:val="009B6D9E"/>
    <w:rsid w:val="009B7BA4"/>
    <w:rsid w:val="009C0453"/>
    <w:rsid w:val="009C09D2"/>
    <w:rsid w:val="009C1412"/>
    <w:rsid w:val="009C1ADF"/>
    <w:rsid w:val="009C269B"/>
    <w:rsid w:val="009C2785"/>
    <w:rsid w:val="009C2F87"/>
    <w:rsid w:val="009C3186"/>
    <w:rsid w:val="009C37AE"/>
    <w:rsid w:val="009C3803"/>
    <w:rsid w:val="009C3D48"/>
    <w:rsid w:val="009C4DC5"/>
    <w:rsid w:val="009C590F"/>
    <w:rsid w:val="009C6A76"/>
    <w:rsid w:val="009C6C6B"/>
    <w:rsid w:val="009C6D47"/>
    <w:rsid w:val="009C77A2"/>
    <w:rsid w:val="009C7B9A"/>
    <w:rsid w:val="009C7FA1"/>
    <w:rsid w:val="009D017A"/>
    <w:rsid w:val="009D09B8"/>
    <w:rsid w:val="009D0ACD"/>
    <w:rsid w:val="009D0D02"/>
    <w:rsid w:val="009D0DDB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5CE5"/>
    <w:rsid w:val="009E726C"/>
    <w:rsid w:val="009F0653"/>
    <w:rsid w:val="009F1BD7"/>
    <w:rsid w:val="009F2EFF"/>
    <w:rsid w:val="009F3F9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3E01"/>
    <w:rsid w:val="00A048E0"/>
    <w:rsid w:val="00A0499F"/>
    <w:rsid w:val="00A04E7D"/>
    <w:rsid w:val="00A05BDF"/>
    <w:rsid w:val="00A05D48"/>
    <w:rsid w:val="00A06359"/>
    <w:rsid w:val="00A065E3"/>
    <w:rsid w:val="00A06FD1"/>
    <w:rsid w:val="00A070B9"/>
    <w:rsid w:val="00A075E8"/>
    <w:rsid w:val="00A07A5E"/>
    <w:rsid w:val="00A07F69"/>
    <w:rsid w:val="00A10864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C6F"/>
    <w:rsid w:val="00A2751B"/>
    <w:rsid w:val="00A277F9"/>
    <w:rsid w:val="00A2792D"/>
    <w:rsid w:val="00A279A7"/>
    <w:rsid w:val="00A303A6"/>
    <w:rsid w:val="00A32177"/>
    <w:rsid w:val="00A32A29"/>
    <w:rsid w:val="00A33E88"/>
    <w:rsid w:val="00A343B1"/>
    <w:rsid w:val="00A344FE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919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1E12"/>
    <w:rsid w:val="00A52136"/>
    <w:rsid w:val="00A527FE"/>
    <w:rsid w:val="00A52EB3"/>
    <w:rsid w:val="00A52ED8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3C"/>
    <w:rsid w:val="00A60A86"/>
    <w:rsid w:val="00A627C5"/>
    <w:rsid w:val="00A62FC4"/>
    <w:rsid w:val="00A642DC"/>
    <w:rsid w:val="00A644C3"/>
    <w:rsid w:val="00A64D71"/>
    <w:rsid w:val="00A65A62"/>
    <w:rsid w:val="00A6614D"/>
    <w:rsid w:val="00A668EE"/>
    <w:rsid w:val="00A66DD7"/>
    <w:rsid w:val="00A67C82"/>
    <w:rsid w:val="00A714D8"/>
    <w:rsid w:val="00A71639"/>
    <w:rsid w:val="00A71749"/>
    <w:rsid w:val="00A720B8"/>
    <w:rsid w:val="00A7225B"/>
    <w:rsid w:val="00A73ED0"/>
    <w:rsid w:val="00A74FAB"/>
    <w:rsid w:val="00A75333"/>
    <w:rsid w:val="00A758BC"/>
    <w:rsid w:val="00A75B31"/>
    <w:rsid w:val="00A7650D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CB8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282"/>
    <w:rsid w:val="00A91351"/>
    <w:rsid w:val="00A91AE4"/>
    <w:rsid w:val="00A9246C"/>
    <w:rsid w:val="00A9251D"/>
    <w:rsid w:val="00A93967"/>
    <w:rsid w:val="00A93B75"/>
    <w:rsid w:val="00A9410C"/>
    <w:rsid w:val="00A9483D"/>
    <w:rsid w:val="00A94E6B"/>
    <w:rsid w:val="00A9563E"/>
    <w:rsid w:val="00A9579D"/>
    <w:rsid w:val="00A96083"/>
    <w:rsid w:val="00A9638A"/>
    <w:rsid w:val="00A97B44"/>
    <w:rsid w:val="00AA052A"/>
    <w:rsid w:val="00AA06F2"/>
    <w:rsid w:val="00AA1156"/>
    <w:rsid w:val="00AA1695"/>
    <w:rsid w:val="00AA1881"/>
    <w:rsid w:val="00AA1A01"/>
    <w:rsid w:val="00AA1AB6"/>
    <w:rsid w:val="00AA2298"/>
    <w:rsid w:val="00AA234C"/>
    <w:rsid w:val="00AA2DBB"/>
    <w:rsid w:val="00AA3111"/>
    <w:rsid w:val="00AA3B34"/>
    <w:rsid w:val="00AA5040"/>
    <w:rsid w:val="00AA6066"/>
    <w:rsid w:val="00AA6685"/>
    <w:rsid w:val="00AA6CF2"/>
    <w:rsid w:val="00AA6E6C"/>
    <w:rsid w:val="00AA75CB"/>
    <w:rsid w:val="00AB04BF"/>
    <w:rsid w:val="00AB099A"/>
    <w:rsid w:val="00AB0FA2"/>
    <w:rsid w:val="00AB21CE"/>
    <w:rsid w:val="00AB2E81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DE6"/>
    <w:rsid w:val="00AC27CF"/>
    <w:rsid w:val="00AC27EA"/>
    <w:rsid w:val="00AC33B6"/>
    <w:rsid w:val="00AC4D8E"/>
    <w:rsid w:val="00AC4F9D"/>
    <w:rsid w:val="00AC5435"/>
    <w:rsid w:val="00AC5FEE"/>
    <w:rsid w:val="00AC731F"/>
    <w:rsid w:val="00AC75F3"/>
    <w:rsid w:val="00AC7AE1"/>
    <w:rsid w:val="00AD00E8"/>
    <w:rsid w:val="00AD017B"/>
    <w:rsid w:val="00AD0411"/>
    <w:rsid w:val="00AD0994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91B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5C9"/>
    <w:rsid w:val="00AF3861"/>
    <w:rsid w:val="00AF3A63"/>
    <w:rsid w:val="00AF3DD3"/>
    <w:rsid w:val="00AF4F9E"/>
    <w:rsid w:val="00AF51BF"/>
    <w:rsid w:val="00AF5841"/>
    <w:rsid w:val="00AF5ADD"/>
    <w:rsid w:val="00AF60D7"/>
    <w:rsid w:val="00AF6761"/>
    <w:rsid w:val="00AF6BD4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02D"/>
    <w:rsid w:val="00B1590F"/>
    <w:rsid w:val="00B15CB0"/>
    <w:rsid w:val="00B172B6"/>
    <w:rsid w:val="00B1750A"/>
    <w:rsid w:val="00B1756E"/>
    <w:rsid w:val="00B175DD"/>
    <w:rsid w:val="00B17DF6"/>
    <w:rsid w:val="00B20E13"/>
    <w:rsid w:val="00B20EE7"/>
    <w:rsid w:val="00B21857"/>
    <w:rsid w:val="00B21EAD"/>
    <w:rsid w:val="00B23CA6"/>
    <w:rsid w:val="00B24513"/>
    <w:rsid w:val="00B252F3"/>
    <w:rsid w:val="00B25CAD"/>
    <w:rsid w:val="00B27B22"/>
    <w:rsid w:val="00B27BD7"/>
    <w:rsid w:val="00B30846"/>
    <w:rsid w:val="00B31384"/>
    <w:rsid w:val="00B32B45"/>
    <w:rsid w:val="00B344E8"/>
    <w:rsid w:val="00B34EB6"/>
    <w:rsid w:val="00B34F3C"/>
    <w:rsid w:val="00B3528C"/>
    <w:rsid w:val="00B35508"/>
    <w:rsid w:val="00B3565D"/>
    <w:rsid w:val="00B360E3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660"/>
    <w:rsid w:val="00B4681C"/>
    <w:rsid w:val="00B46B61"/>
    <w:rsid w:val="00B47E6C"/>
    <w:rsid w:val="00B50D9C"/>
    <w:rsid w:val="00B5194C"/>
    <w:rsid w:val="00B523CC"/>
    <w:rsid w:val="00B52928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829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03D"/>
    <w:rsid w:val="00B73D7F"/>
    <w:rsid w:val="00B73ED8"/>
    <w:rsid w:val="00B7427F"/>
    <w:rsid w:val="00B7579C"/>
    <w:rsid w:val="00B75E09"/>
    <w:rsid w:val="00B76F12"/>
    <w:rsid w:val="00B77660"/>
    <w:rsid w:val="00B77AB0"/>
    <w:rsid w:val="00B77FEA"/>
    <w:rsid w:val="00B80602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02"/>
    <w:rsid w:val="00B8377B"/>
    <w:rsid w:val="00B83C71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7260"/>
    <w:rsid w:val="00B87C8D"/>
    <w:rsid w:val="00B90600"/>
    <w:rsid w:val="00B90F0C"/>
    <w:rsid w:val="00B91F96"/>
    <w:rsid w:val="00B92A73"/>
    <w:rsid w:val="00B9456A"/>
    <w:rsid w:val="00B953FA"/>
    <w:rsid w:val="00B96C8D"/>
    <w:rsid w:val="00B96EA4"/>
    <w:rsid w:val="00B9701D"/>
    <w:rsid w:val="00BA0380"/>
    <w:rsid w:val="00BA124B"/>
    <w:rsid w:val="00BA1AFF"/>
    <w:rsid w:val="00BA1CC9"/>
    <w:rsid w:val="00BA25C3"/>
    <w:rsid w:val="00BA25F6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5F97"/>
    <w:rsid w:val="00BA634F"/>
    <w:rsid w:val="00BA6A94"/>
    <w:rsid w:val="00BB0761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1862"/>
    <w:rsid w:val="00BC2626"/>
    <w:rsid w:val="00BC287C"/>
    <w:rsid w:val="00BC2DF4"/>
    <w:rsid w:val="00BC34D9"/>
    <w:rsid w:val="00BC3650"/>
    <w:rsid w:val="00BC3A5E"/>
    <w:rsid w:val="00BC3AEC"/>
    <w:rsid w:val="00BC3C0D"/>
    <w:rsid w:val="00BC444D"/>
    <w:rsid w:val="00BC47FE"/>
    <w:rsid w:val="00BC54E2"/>
    <w:rsid w:val="00BC5500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3F7"/>
    <w:rsid w:val="00BD4A20"/>
    <w:rsid w:val="00BD53D8"/>
    <w:rsid w:val="00BD677D"/>
    <w:rsid w:val="00BD685C"/>
    <w:rsid w:val="00BD7430"/>
    <w:rsid w:val="00BD7854"/>
    <w:rsid w:val="00BE0173"/>
    <w:rsid w:val="00BE0CB3"/>
    <w:rsid w:val="00BE15A2"/>
    <w:rsid w:val="00BE1830"/>
    <w:rsid w:val="00BE2EC9"/>
    <w:rsid w:val="00BE3685"/>
    <w:rsid w:val="00BE49A3"/>
    <w:rsid w:val="00BE5972"/>
    <w:rsid w:val="00BE66F2"/>
    <w:rsid w:val="00BE7CC7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A80"/>
    <w:rsid w:val="00BF7027"/>
    <w:rsid w:val="00C00229"/>
    <w:rsid w:val="00C009E6"/>
    <w:rsid w:val="00C00F21"/>
    <w:rsid w:val="00C0165E"/>
    <w:rsid w:val="00C016B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DD5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84F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495"/>
    <w:rsid w:val="00C20A2E"/>
    <w:rsid w:val="00C20BDB"/>
    <w:rsid w:val="00C2115A"/>
    <w:rsid w:val="00C218D2"/>
    <w:rsid w:val="00C21A38"/>
    <w:rsid w:val="00C21C69"/>
    <w:rsid w:val="00C237EB"/>
    <w:rsid w:val="00C23A0D"/>
    <w:rsid w:val="00C23B59"/>
    <w:rsid w:val="00C23F02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4CB"/>
    <w:rsid w:val="00C33DB3"/>
    <w:rsid w:val="00C343A0"/>
    <w:rsid w:val="00C34940"/>
    <w:rsid w:val="00C35203"/>
    <w:rsid w:val="00C35992"/>
    <w:rsid w:val="00C36394"/>
    <w:rsid w:val="00C36EC5"/>
    <w:rsid w:val="00C41156"/>
    <w:rsid w:val="00C4132C"/>
    <w:rsid w:val="00C416A1"/>
    <w:rsid w:val="00C41A4C"/>
    <w:rsid w:val="00C4261C"/>
    <w:rsid w:val="00C4323D"/>
    <w:rsid w:val="00C44CAD"/>
    <w:rsid w:val="00C44F40"/>
    <w:rsid w:val="00C45253"/>
    <w:rsid w:val="00C45A3B"/>
    <w:rsid w:val="00C45A43"/>
    <w:rsid w:val="00C4654F"/>
    <w:rsid w:val="00C4785E"/>
    <w:rsid w:val="00C503BA"/>
    <w:rsid w:val="00C5074E"/>
    <w:rsid w:val="00C50C92"/>
    <w:rsid w:val="00C51143"/>
    <w:rsid w:val="00C512AF"/>
    <w:rsid w:val="00C51A1A"/>
    <w:rsid w:val="00C51EEE"/>
    <w:rsid w:val="00C5342C"/>
    <w:rsid w:val="00C53A5D"/>
    <w:rsid w:val="00C53AEB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B88"/>
    <w:rsid w:val="00C624AB"/>
    <w:rsid w:val="00C62759"/>
    <w:rsid w:val="00C62996"/>
    <w:rsid w:val="00C62B61"/>
    <w:rsid w:val="00C62E68"/>
    <w:rsid w:val="00C6512B"/>
    <w:rsid w:val="00C67251"/>
    <w:rsid w:val="00C70669"/>
    <w:rsid w:val="00C711A8"/>
    <w:rsid w:val="00C711D1"/>
    <w:rsid w:val="00C71772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057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3F01"/>
    <w:rsid w:val="00C8474B"/>
    <w:rsid w:val="00C84B30"/>
    <w:rsid w:val="00C851DE"/>
    <w:rsid w:val="00C85628"/>
    <w:rsid w:val="00C85A5E"/>
    <w:rsid w:val="00C862E8"/>
    <w:rsid w:val="00C86CEE"/>
    <w:rsid w:val="00C86E8B"/>
    <w:rsid w:val="00C8748F"/>
    <w:rsid w:val="00C874B7"/>
    <w:rsid w:val="00C87C16"/>
    <w:rsid w:val="00C9050E"/>
    <w:rsid w:val="00C911BF"/>
    <w:rsid w:val="00C92049"/>
    <w:rsid w:val="00C9205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F5D"/>
    <w:rsid w:val="00CA311D"/>
    <w:rsid w:val="00CA460D"/>
    <w:rsid w:val="00CA5DFD"/>
    <w:rsid w:val="00CA6629"/>
    <w:rsid w:val="00CA7A4C"/>
    <w:rsid w:val="00CB1956"/>
    <w:rsid w:val="00CB1A6C"/>
    <w:rsid w:val="00CB1C53"/>
    <w:rsid w:val="00CB1E40"/>
    <w:rsid w:val="00CB2E60"/>
    <w:rsid w:val="00CB3181"/>
    <w:rsid w:val="00CB3853"/>
    <w:rsid w:val="00CB3FBB"/>
    <w:rsid w:val="00CB51E5"/>
    <w:rsid w:val="00CB607F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3DF7"/>
    <w:rsid w:val="00CC5D10"/>
    <w:rsid w:val="00CC6028"/>
    <w:rsid w:val="00CC63A8"/>
    <w:rsid w:val="00CC6B7F"/>
    <w:rsid w:val="00CD00F4"/>
    <w:rsid w:val="00CD05FD"/>
    <w:rsid w:val="00CD0EDA"/>
    <w:rsid w:val="00CD126C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117"/>
    <w:rsid w:val="00CD5DA3"/>
    <w:rsid w:val="00CD6280"/>
    <w:rsid w:val="00CD682F"/>
    <w:rsid w:val="00CD6CFF"/>
    <w:rsid w:val="00CD6F11"/>
    <w:rsid w:val="00CD75D7"/>
    <w:rsid w:val="00CE120A"/>
    <w:rsid w:val="00CE13F1"/>
    <w:rsid w:val="00CE1D25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E7E5D"/>
    <w:rsid w:val="00CF0F4B"/>
    <w:rsid w:val="00CF1B6B"/>
    <w:rsid w:val="00CF1D54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346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07560"/>
    <w:rsid w:val="00D07CE3"/>
    <w:rsid w:val="00D10533"/>
    <w:rsid w:val="00D11263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634"/>
    <w:rsid w:val="00D21E97"/>
    <w:rsid w:val="00D24021"/>
    <w:rsid w:val="00D24503"/>
    <w:rsid w:val="00D25D78"/>
    <w:rsid w:val="00D25FF8"/>
    <w:rsid w:val="00D277EC"/>
    <w:rsid w:val="00D27E0C"/>
    <w:rsid w:val="00D30117"/>
    <w:rsid w:val="00D3025F"/>
    <w:rsid w:val="00D30BBE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06A"/>
    <w:rsid w:val="00D3748F"/>
    <w:rsid w:val="00D379B6"/>
    <w:rsid w:val="00D37D22"/>
    <w:rsid w:val="00D4041B"/>
    <w:rsid w:val="00D40FD8"/>
    <w:rsid w:val="00D4231E"/>
    <w:rsid w:val="00D4249C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5A4F"/>
    <w:rsid w:val="00D4662D"/>
    <w:rsid w:val="00D471EA"/>
    <w:rsid w:val="00D47A3A"/>
    <w:rsid w:val="00D47EFE"/>
    <w:rsid w:val="00D50304"/>
    <w:rsid w:val="00D50C55"/>
    <w:rsid w:val="00D5256F"/>
    <w:rsid w:val="00D53929"/>
    <w:rsid w:val="00D53A47"/>
    <w:rsid w:val="00D54BA7"/>
    <w:rsid w:val="00D579C6"/>
    <w:rsid w:val="00D62121"/>
    <w:rsid w:val="00D62D2C"/>
    <w:rsid w:val="00D62D4E"/>
    <w:rsid w:val="00D63B8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D73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BDE"/>
    <w:rsid w:val="00D7745A"/>
    <w:rsid w:val="00D7781D"/>
    <w:rsid w:val="00D77AAE"/>
    <w:rsid w:val="00D806D9"/>
    <w:rsid w:val="00D80E0B"/>
    <w:rsid w:val="00D80F16"/>
    <w:rsid w:val="00D816DC"/>
    <w:rsid w:val="00D81C6B"/>
    <w:rsid w:val="00D81EE1"/>
    <w:rsid w:val="00D82122"/>
    <w:rsid w:val="00D8239C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124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03F2"/>
    <w:rsid w:val="00DA08E3"/>
    <w:rsid w:val="00DA1F28"/>
    <w:rsid w:val="00DA1F30"/>
    <w:rsid w:val="00DA1F68"/>
    <w:rsid w:val="00DA3BF7"/>
    <w:rsid w:val="00DA3EAE"/>
    <w:rsid w:val="00DA3EC7"/>
    <w:rsid w:val="00DA4D8D"/>
    <w:rsid w:val="00DA647C"/>
    <w:rsid w:val="00DA7151"/>
    <w:rsid w:val="00DA7748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6AC0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356"/>
    <w:rsid w:val="00DE4BD2"/>
    <w:rsid w:val="00DE542D"/>
    <w:rsid w:val="00DE57C0"/>
    <w:rsid w:val="00DE6694"/>
    <w:rsid w:val="00DE699D"/>
    <w:rsid w:val="00DE6DC7"/>
    <w:rsid w:val="00DE7520"/>
    <w:rsid w:val="00DF0476"/>
    <w:rsid w:val="00DF0AA3"/>
    <w:rsid w:val="00DF1113"/>
    <w:rsid w:val="00DF1DF4"/>
    <w:rsid w:val="00DF20C0"/>
    <w:rsid w:val="00DF2162"/>
    <w:rsid w:val="00DF31F3"/>
    <w:rsid w:val="00DF3893"/>
    <w:rsid w:val="00DF3BC7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524"/>
    <w:rsid w:val="00E0228F"/>
    <w:rsid w:val="00E031B0"/>
    <w:rsid w:val="00E04E2C"/>
    <w:rsid w:val="00E04F0D"/>
    <w:rsid w:val="00E057E3"/>
    <w:rsid w:val="00E05E43"/>
    <w:rsid w:val="00E06CC1"/>
    <w:rsid w:val="00E070CB"/>
    <w:rsid w:val="00E07472"/>
    <w:rsid w:val="00E0777C"/>
    <w:rsid w:val="00E07EDD"/>
    <w:rsid w:val="00E1022F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ABA"/>
    <w:rsid w:val="00E13CB1"/>
    <w:rsid w:val="00E1414B"/>
    <w:rsid w:val="00E142D3"/>
    <w:rsid w:val="00E14AD2"/>
    <w:rsid w:val="00E15006"/>
    <w:rsid w:val="00E15F40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171"/>
    <w:rsid w:val="00E2168B"/>
    <w:rsid w:val="00E21849"/>
    <w:rsid w:val="00E23A1A"/>
    <w:rsid w:val="00E24529"/>
    <w:rsid w:val="00E24AEE"/>
    <w:rsid w:val="00E252E4"/>
    <w:rsid w:val="00E25578"/>
    <w:rsid w:val="00E256DE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7F1"/>
    <w:rsid w:val="00E33813"/>
    <w:rsid w:val="00E33833"/>
    <w:rsid w:val="00E34013"/>
    <w:rsid w:val="00E34539"/>
    <w:rsid w:val="00E35422"/>
    <w:rsid w:val="00E35844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703"/>
    <w:rsid w:val="00E45985"/>
    <w:rsid w:val="00E45E09"/>
    <w:rsid w:val="00E46D40"/>
    <w:rsid w:val="00E50792"/>
    <w:rsid w:val="00E50C12"/>
    <w:rsid w:val="00E5107F"/>
    <w:rsid w:val="00E51D8B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58"/>
    <w:rsid w:val="00E63B39"/>
    <w:rsid w:val="00E6505E"/>
    <w:rsid w:val="00E66036"/>
    <w:rsid w:val="00E67AE4"/>
    <w:rsid w:val="00E67D8F"/>
    <w:rsid w:val="00E67F32"/>
    <w:rsid w:val="00E71917"/>
    <w:rsid w:val="00E72342"/>
    <w:rsid w:val="00E7321E"/>
    <w:rsid w:val="00E7364F"/>
    <w:rsid w:val="00E73782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6F6F"/>
    <w:rsid w:val="00E872D0"/>
    <w:rsid w:val="00E87318"/>
    <w:rsid w:val="00E87C07"/>
    <w:rsid w:val="00E912CB"/>
    <w:rsid w:val="00E917F9"/>
    <w:rsid w:val="00E926F2"/>
    <w:rsid w:val="00E9282D"/>
    <w:rsid w:val="00E92F76"/>
    <w:rsid w:val="00E939F2"/>
    <w:rsid w:val="00E93A69"/>
    <w:rsid w:val="00E942A7"/>
    <w:rsid w:val="00E944F4"/>
    <w:rsid w:val="00E94B89"/>
    <w:rsid w:val="00E94C8B"/>
    <w:rsid w:val="00E9581D"/>
    <w:rsid w:val="00E9618E"/>
    <w:rsid w:val="00E96583"/>
    <w:rsid w:val="00E96E52"/>
    <w:rsid w:val="00E96FA4"/>
    <w:rsid w:val="00E974B5"/>
    <w:rsid w:val="00E9766E"/>
    <w:rsid w:val="00E976F5"/>
    <w:rsid w:val="00E97B72"/>
    <w:rsid w:val="00EA266B"/>
    <w:rsid w:val="00EA29D3"/>
    <w:rsid w:val="00EA362C"/>
    <w:rsid w:val="00EA4271"/>
    <w:rsid w:val="00EA4DE9"/>
    <w:rsid w:val="00EA5D55"/>
    <w:rsid w:val="00EA6265"/>
    <w:rsid w:val="00EA77DF"/>
    <w:rsid w:val="00EA7DAE"/>
    <w:rsid w:val="00EA7EE1"/>
    <w:rsid w:val="00EB043B"/>
    <w:rsid w:val="00EB0AEA"/>
    <w:rsid w:val="00EB0E64"/>
    <w:rsid w:val="00EB10A5"/>
    <w:rsid w:val="00EB11A9"/>
    <w:rsid w:val="00EB149F"/>
    <w:rsid w:val="00EB1901"/>
    <w:rsid w:val="00EB1BAD"/>
    <w:rsid w:val="00EB2165"/>
    <w:rsid w:val="00EB2977"/>
    <w:rsid w:val="00EB3DF1"/>
    <w:rsid w:val="00EB3E9C"/>
    <w:rsid w:val="00EB3FD9"/>
    <w:rsid w:val="00EB4328"/>
    <w:rsid w:val="00EB465E"/>
    <w:rsid w:val="00EB4835"/>
    <w:rsid w:val="00EB7606"/>
    <w:rsid w:val="00EC0AAB"/>
    <w:rsid w:val="00EC0D06"/>
    <w:rsid w:val="00EC0D30"/>
    <w:rsid w:val="00EC17AE"/>
    <w:rsid w:val="00EC2128"/>
    <w:rsid w:val="00EC45DF"/>
    <w:rsid w:val="00EC6A91"/>
    <w:rsid w:val="00EC6CD4"/>
    <w:rsid w:val="00EC7526"/>
    <w:rsid w:val="00EC7738"/>
    <w:rsid w:val="00EC7757"/>
    <w:rsid w:val="00ED00D4"/>
    <w:rsid w:val="00ED0708"/>
    <w:rsid w:val="00ED097D"/>
    <w:rsid w:val="00ED169D"/>
    <w:rsid w:val="00ED2B32"/>
    <w:rsid w:val="00ED2B9E"/>
    <w:rsid w:val="00ED3908"/>
    <w:rsid w:val="00ED42F9"/>
    <w:rsid w:val="00ED489D"/>
    <w:rsid w:val="00ED4BAF"/>
    <w:rsid w:val="00ED7EB4"/>
    <w:rsid w:val="00EE027B"/>
    <w:rsid w:val="00EE109A"/>
    <w:rsid w:val="00EE11D1"/>
    <w:rsid w:val="00EE158B"/>
    <w:rsid w:val="00EE15B1"/>
    <w:rsid w:val="00EE3141"/>
    <w:rsid w:val="00EE3F45"/>
    <w:rsid w:val="00EE502D"/>
    <w:rsid w:val="00EE617D"/>
    <w:rsid w:val="00EE7290"/>
    <w:rsid w:val="00EE7464"/>
    <w:rsid w:val="00EE7E62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A8B"/>
    <w:rsid w:val="00EF5FBE"/>
    <w:rsid w:val="00EF6CA3"/>
    <w:rsid w:val="00EF6DC5"/>
    <w:rsid w:val="00F00571"/>
    <w:rsid w:val="00F00D75"/>
    <w:rsid w:val="00F010D7"/>
    <w:rsid w:val="00F01C41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BEE"/>
    <w:rsid w:val="00F11E23"/>
    <w:rsid w:val="00F1206E"/>
    <w:rsid w:val="00F12D8B"/>
    <w:rsid w:val="00F12DA1"/>
    <w:rsid w:val="00F13808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5CC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3C34"/>
    <w:rsid w:val="00F4401B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570E0"/>
    <w:rsid w:val="00F605D8"/>
    <w:rsid w:val="00F60AAC"/>
    <w:rsid w:val="00F60BBD"/>
    <w:rsid w:val="00F60D54"/>
    <w:rsid w:val="00F611EC"/>
    <w:rsid w:val="00F618A7"/>
    <w:rsid w:val="00F61A89"/>
    <w:rsid w:val="00F63240"/>
    <w:rsid w:val="00F64263"/>
    <w:rsid w:val="00F653CE"/>
    <w:rsid w:val="00F658E7"/>
    <w:rsid w:val="00F65A83"/>
    <w:rsid w:val="00F66033"/>
    <w:rsid w:val="00F666FE"/>
    <w:rsid w:val="00F6675D"/>
    <w:rsid w:val="00F66B25"/>
    <w:rsid w:val="00F70023"/>
    <w:rsid w:val="00F7244D"/>
    <w:rsid w:val="00F72ECA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1CA1"/>
    <w:rsid w:val="00F83091"/>
    <w:rsid w:val="00F833C2"/>
    <w:rsid w:val="00F8399E"/>
    <w:rsid w:val="00F842CA"/>
    <w:rsid w:val="00F84505"/>
    <w:rsid w:val="00F84554"/>
    <w:rsid w:val="00F848DE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917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495"/>
    <w:rsid w:val="00FA5704"/>
    <w:rsid w:val="00FA5782"/>
    <w:rsid w:val="00FA5B52"/>
    <w:rsid w:val="00FA614F"/>
    <w:rsid w:val="00FA6BE8"/>
    <w:rsid w:val="00FA71FB"/>
    <w:rsid w:val="00FA722D"/>
    <w:rsid w:val="00FA75B0"/>
    <w:rsid w:val="00FA7EDB"/>
    <w:rsid w:val="00FA7F55"/>
    <w:rsid w:val="00FB053B"/>
    <w:rsid w:val="00FB1F7F"/>
    <w:rsid w:val="00FB2520"/>
    <w:rsid w:val="00FB2873"/>
    <w:rsid w:val="00FB2A5A"/>
    <w:rsid w:val="00FB34BA"/>
    <w:rsid w:val="00FB44A0"/>
    <w:rsid w:val="00FB567E"/>
    <w:rsid w:val="00FB6A10"/>
    <w:rsid w:val="00FB6C20"/>
    <w:rsid w:val="00FB6C46"/>
    <w:rsid w:val="00FB7B7D"/>
    <w:rsid w:val="00FC022C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3C8"/>
    <w:rsid w:val="00FD7513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A66"/>
    <w:rsid w:val="00FE7676"/>
    <w:rsid w:val="00FE77A1"/>
    <w:rsid w:val="00FE7E2B"/>
    <w:rsid w:val="00FF02CC"/>
    <w:rsid w:val="00FF1242"/>
    <w:rsid w:val="00FF1A82"/>
    <w:rsid w:val="00FF350A"/>
    <w:rsid w:val="00FF3768"/>
    <w:rsid w:val="00FF468D"/>
    <w:rsid w:val="00FF57E5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5BDE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qFormat/>
    <w:rsid w:val="00E52CA2"/>
    <w:rPr>
      <w:lang w:bidi="ar-SA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link w:val="pktZnak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uiPriority w:val="99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table" w:customStyle="1" w:styleId="Tabela-Siatka2">
    <w:name w:val="Tabela - Siatka2"/>
    <w:basedOn w:val="Standardowy"/>
    <w:next w:val="Tabela-Siatka"/>
    <w:uiPriority w:val="99"/>
    <w:rsid w:val="00CE1D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CB607F"/>
  </w:style>
  <w:style w:type="character" w:customStyle="1" w:styleId="pktZnak">
    <w:name w:val="pkt Znak"/>
    <w:link w:val="pkt"/>
    <w:rsid w:val="00217102"/>
    <w:rPr>
      <w:rFonts w:ascii="Univers-PL" w:hAnsi="Univers-PL"/>
      <w:sz w:val="19"/>
      <w:szCs w:val="19"/>
    </w:rPr>
  </w:style>
  <w:style w:type="character" w:customStyle="1" w:styleId="markedcontent">
    <w:name w:val="markedcontent"/>
    <w:basedOn w:val="Domylnaczcionkaakapitu"/>
    <w:rsid w:val="00F64263"/>
  </w:style>
  <w:style w:type="table" w:customStyle="1" w:styleId="Tabela-Siatka3">
    <w:name w:val="Tabela - Siatka3"/>
    <w:basedOn w:val="Standardowy"/>
    <w:uiPriority w:val="99"/>
    <w:rsid w:val="00324C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CF734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,Podrozdział Znak1"/>
    <w:basedOn w:val="Domylnaczcionkaakapitu"/>
    <w:uiPriority w:val="99"/>
    <w:semiHidden/>
    <w:rsid w:val="00CF7346"/>
    <w:rPr>
      <w:lang w:eastAsia="cs-CZ"/>
    </w:rPr>
  </w:style>
  <w:style w:type="paragraph" w:customStyle="1" w:styleId="Tekstpodstawowy22">
    <w:name w:val="Tekst podstawowy 22"/>
    <w:basedOn w:val="Normalny"/>
    <w:uiPriority w:val="99"/>
    <w:rsid w:val="00CF7346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47E0-8B67-41C1-9015-C02DADFF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16</Pages>
  <Words>2317</Words>
  <Characters>19566</Characters>
  <Application>Microsoft Office Word</Application>
  <DocSecurity>0</DocSecurity>
  <Lines>163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21840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85</cp:revision>
  <cp:lastPrinted>2023-06-22T07:55:00Z</cp:lastPrinted>
  <dcterms:created xsi:type="dcterms:W3CDTF">2022-07-04T08:28:00Z</dcterms:created>
  <dcterms:modified xsi:type="dcterms:W3CDTF">2023-06-22T07:58:00Z</dcterms:modified>
</cp:coreProperties>
</file>