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8A05D" w14:textId="402EA0A8" w:rsidR="00743B1E" w:rsidRPr="00583016" w:rsidRDefault="00DC77C0" w:rsidP="004B5CC2">
      <w:pPr>
        <w:pStyle w:val="TYTUSIWZ"/>
        <w:numPr>
          <w:ilvl w:val="0"/>
          <w:numId w:val="0"/>
        </w:numPr>
        <w:jc w:val="right"/>
      </w:pPr>
      <w:bookmarkStart w:id="0" w:name="_Toc65135961"/>
      <w:bookmarkStart w:id="1" w:name="_Hlk524696135"/>
      <w:bookmarkStart w:id="2" w:name="_Hlk21946475"/>
      <w:bookmarkStart w:id="3" w:name="_Hlk533072300"/>
      <w:r w:rsidRPr="00583016">
        <w:t>ZAŁĄCZNI</w:t>
      </w:r>
      <w:r w:rsidR="001D78EB" w:rsidRPr="00583016">
        <w:t xml:space="preserve">K </w:t>
      </w:r>
      <w:r w:rsidR="00743B1E" w:rsidRPr="00583016">
        <w:t xml:space="preserve">Nr </w:t>
      </w:r>
      <w:r w:rsidR="002D6407" w:rsidRPr="00583016">
        <w:t>1</w:t>
      </w:r>
      <w:r w:rsidR="00361ED6" w:rsidRPr="0058301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17CD57" wp14:editId="3B214E85">
                <wp:simplePos x="0" y="0"/>
                <wp:positionH relativeFrom="column">
                  <wp:posOffset>-14605</wp:posOffset>
                </wp:positionH>
                <wp:positionV relativeFrom="paragraph">
                  <wp:posOffset>57150</wp:posOffset>
                </wp:positionV>
                <wp:extent cx="2152650" cy="125730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1CACE8" id="AutoShape 11" o:spid="_x0000_s1026" style="position:absolute;margin-left:-1.15pt;margin-top:4.5pt;width:169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"/>
            </w:pict>
          </mc:Fallback>
        </mc:AlternateContent>
      </w:r>
      <w:bookmarkEnd w:id="0"/>
    </w:p>
    <w:p w14:paraId="133CC968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E07686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1D3D3E84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51941489" w14:textId="77777777" w:rsidR="00743B1E" w:rsidRPr="00583016" w:rsidRDefault="00743B1E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</w:p>
    <w:p w14:paraId="38E4A9A8" w14:textId="77777777" w:rsidR="00743B1E" w:rsidRPr="00583016" w:rsidRDefault="00743B1E" w:rsidP="00D20F72">
      <w:pPr>
        <w:tabs>
          <w:tab w:val="left" w:pos="3261"/>
        </w:tabs>
        <w:suppressAutoHyphens/>
        <w:ind w:right="6362"/>
        <w:jc w:val="center"/>
        <w:rPr>
          <w:rFonts w:ascii="Arial" w:hAnsi="Arial" w:cs="Arial"/>
          <w:sz w:val="22"/>
          <w:szCs w:val="22"/>
        </w:rPr>
      </w:pPr>
    </w:p>
    <w:p w14:paraId="374D5C5C" w14:textId="77777777" w:rsidR="00743B1E" w:rsidRPr="00583016" w:rsidRDefault="00743B1E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2DDD1675" w14:textId="71C94510" w:rsidR="00743B1E" w:rsidRPr="00A34A02" w:rsidRDefault="00994B46" w:rsidP="00A34A02">
      <w:pPr>
        <w:jc w:val="center"/>
        <w:rPr>
          <w:rFonts w:ascii="Arial" w:hAnsi="Arial" w:cs="Arial"/>
          <w:b/>
          <w:bCs/>
        </w:rPr>
      </w:pPr>
      <w:r w:rsidRPr="00A34A02">
        <w:rPr>
          <w:rFonts w:ascii="Arial" w:hAnsi="Arial" w:cs="Arial"/>
          <w:b/>
          <w:bCs/>
        </w:rPr>
        <w:t>Formularz oferty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147"/>
      </w:tblGrid>
      <w:tr w:rsidR="00EA0192" w:rsidRPr="00583016" w14:paraId="51227CD2" w14:textId="77777777" w:rsidTr="007D0795">
        <w:trPr>
          <w:jc w:val="center"/>
        </w:trPr>
        <w:tc>
          <w:tcPr>
            <w:tcW w:w="10343" w:type="dxa"/>
            <w:shd w:val="clear" w:color="auto" w:fill="F2F2F2"/>
          </w:tcPr>
          <w:p w14:paraId="6D72C6D8" w14:textId="77777777" w:rsidR="00E245F8" w:rsidRPr="00583016" w:rsidRDefault="00E245F8" w:rsidP="00D20F72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DDBAC4" w14:textId="02A05138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Naprawy nawierzchni bitumiczn</w:t>
            </w:r>
            <w:r w:rsidR="00770B82">
              <w:rPr>
                <w:rFonts w:ascii="Arial" w:hAnsi="Arial" w:cs="Arial"/>
                <w:b/>
                <w:sz w:val="22"/>
                <w:szCs w:val="22"/>
              </w:rPr>
              <w:t>ych</w:t>
            </w: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na terenie </w:t>
            </w:r>
          </w:p>
          <w:p w14:paraId="0E52A0F0" w14:textId="77777777" w:rsidR="009B1B69" w:rsidRPr="009B1B69" w:rsidRDefault="009B1B69" w:rsidP="009B1B69">
            <w:pPr>
              <w:tabs>
                <w:tab w:val="left" w:pos="1701"/>
              </w:tabs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 xml:space="preserve"> Zajezdni Autobusowej w Gdańsku</w:t>
            </w:r>
          </w:p>
          <w:p w14:paraId="2B65B54C" w14:textId="77777777" w:rsidR="00AE4732" w:rsidRDefault="009B1B69" w:rsidP="009B1B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1B69">
              <w:rPr>
                <w:rFonts w:ascii="Arial" w:hAnsi="Arial" w:cs="Arial"/>
                <w:b/>
                <w:sz w:val="22"/>
                <w:szCs w:val="22"/>
              </w:rPr>
              <w:t>Nr postępowania 126/520/KS/2020</w:t>
            </w:r>
          </w:p>
          <w:p w14:paraId="6441F35F" w14:textId="55D01941" w:rsidR="009B1B69" w:rsidRPr="00583016" w:rsidRDefault="009B1B69" w:rsidP="009B1B69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1B610D" w14:textId="77777777" w:rsidR="00EA0192" w:rsidRPr="00583016" w:rsidRDefault="00EA0192" w:rsidP="00D20F72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3C67049E" w14:textId="4E117688" w:rsidR="00743B1E" w:rsidRPr="00583016" w:rsidRDefault="00743B1E" w:rsidP="00F16E2A">
      <w:pPr>
        <w:pStyle w:val="PODTYTUSIWZ"/>
        <w:numPr>
          <w:ilvl w:val="3"/>
          <w:numId w:val="30"/>
        </w:numPr>
        <w:suppressAutoHyphens/>
        <w:spacing w:after="80"/>
        <w:ind w:left="1077" w:hanging="357"/>
      </w:pPr>
      <w:bookmarkStart w:id="4" w:name="_Toc21946919"/>
      <w:bookmarkStart w:id="5" w:name="_Toc24974179"/>
      <w:bookmarkStart w:id="6" w:name="_Toc24975729"/>
      <w:bookmarkStart w:id="7" w:name="_Toc35862611"/>
      <w:bookmarkStart w:id="8" w:name="_Toc65135962"/>
      <w:r w:rsidRPr="00583016">
        <w:t>Dane  oferenta</w:t>
      </w:r>
      <w:bookmarkEnd w:id="4"/>
      <w:bookmarkEnd w:id="5"/>
      <w:bookmarkEnd w:id="6"/>
      <w:bookmarkEnd w:id="7"/>
      <w:bookmarkEnd w:id="8"/>
      <w:r w:rsidRPr="00583016"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88"/>
        <w:gridCol w:w="7138"/>
      </w:tblGrid>
      <w:tr w:rsidR="00743B1E" w:rsidRPr="00583016" w14:paraId="29D486E9" w14:textId="77777777" w:rsidTr="00C843E9">
        <w:tc>
          <w:tcPr>
            <w:tcW w:w="588" w:type="dxa"/>
            <w:vAlign w:val="center"/>
          </w:tcPr>
          <w:p w14:paraId="5728F385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913122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Pełna nazwa firmy</w:t>
            </w:r>
          </w:p>
        </w:tc>
        <w:tc>
          <w:tcPr>
            <w:tcW w:w="7138" w:type="dxa"/>
          </w:tcPr>
          <w:p w14:paraId="4BAC3E08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6060954" w14:textId="77777777" w:rsidTr="00C843E9">
        <w:tc>
          <w:tcPr>
            <w:tcW w:w="588" w:type="dxa"/>
            <w:vAlign w:val="center"/>
          </w:tcPr>
          <w:p w14:paraId="59484F7E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1E6D1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Dokładny adres</w:t>
            </w:r>
          </w:p>
        </w:tc>
        <w:tc>
          <w:tcPr>
            <w:tcW w:w="7138" w:type="dxa"/>
          </w:tcPr>
          <w:p w14:paraId="184CD14C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49D62A4" w14:textId="77777777" w:rsidTr="00C843E9">
        <w:tc>
          <w:tcPr>
            <w:tcW w:w="588" w:type="dxa"/>
            <w:vAlign w:val="center"/>
          </w:tcPr>
          <w:p w14:paraId="40A0C89D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33CF47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  <w:tc>
          <w:tcPr>
            <w:tcW w:w="7138" w:type="dxa"/>
          </w:tcPr>
          <w:p w14:paraId="047C6E3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7946AD8" w14:textId="77777777" w:rsidTr="00C843E9">
        <w:tc>
          <w:tcPr>
            <w:tcW w:w="588" w:type="dxa"/>
            <w:vAlign w:val="center"/>
          </w:tcPr>
          <w:p w14:paraId="14DDF091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162ACFD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do doręczeń</w:t>
            </w:r>
          </w:p>
        </w:tc>
        <w:tc>
          <w:tcPr>
            <w:tcW w:w="7138" w:type="dxa"/>
          </w:tcPr>
          <w:p w14:paraId="6193363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6674EE61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3D3D282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03FB09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Osoba do kontaktów</w:t>
            </w:r>
          </w:p>
          <w:p w14:paraId="1666C2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(imię, nazwisko, nr tel.)</w:t>
            </w:r>
          </w:p>
        </w:tc>
        <w:tc>
          <w:tcPr>
            <w:tcW w:w="7138" w:type="dxa"/>
          </w:tcPr>
          <w:p w14:paraId="7F43C8A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5AB293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EE9DF13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5D1F9B97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NIP, REGON</w:t>
            </w:r>
          </w:p>
        </w:tc>
        <w:tc>
          <w:tcPr>
            <w:tcW w:w="7138" w:type="dxa"/>
          </w:tcPr>
          <w:p w14:paraId="20A0D8D5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00231E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2258E18C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6D18509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Nr kierunkowy</w:t>
            </w:r>
          </w:p>
        </w:tc>
        <w:tc>
          <w:tcPr>
            <w:tcW w:w="7138" w:type="dxa"/>
          </w:tcPr>
          <w:p w14:paraId="6EE9878D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1F7D89F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F40F9D4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ABD197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 xml:space="preserve">Nr telefonu /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7138" w:type="dxa"/>
          </w:tcPr>
          <w:p w14:paraId="03872089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A8D9E1B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C3E3616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09ADBA3E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Internet</w:t>
            </w:r>
          </w:p>
        </w:tc>
        <w:tc>
          <w:tcPr>
            <w:tcW w:w="7138" w:type="dxa"/>
          </w:tcPr>
          <w:p w14:paraId="68CEA49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3C31246D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05F75CCF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DB0335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138" w:type="dxa"/>
          </w:tcPr>
          <w:p w14:paraId="6BAF392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1FA254B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444F428A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2FB872E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Nazwa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Banku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,</w:t>
            </w:r>
          </w:p>
          <w:p w14:paraId="521D391F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nr</w:t>
            </w:r>
            <w:proofErr w:type="spellEnd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 xml:space="preserve">  </w:t>
            </w:r>
            <w:proofErr w:type="spellStart"/>
            <w:r w:rsidRPr="00583016">
              <w:rPr>
                <w:rFonts w:ascii="Arial" w:hAnsi="Arial" w:cs="Arial"/>
                <w:sz w:val="22"/>
                <w:szCs w:val="22"/>
                <w:lang w:val="de-DE"/>
              </w:rPr>
              <w:t>konta</w:t>
            </w:r>
            <w:proofErr w:type="spellEnd"/>
          </w:p>
        </w:tc>
        <w:tc>
          <w:tcPr>
            <w:tcW w:w="7138" w:type="dxa"/>
          </w:tcPr>
          <w:p w14:paraId="46254A5B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545F2CA8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319880D1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42929C54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Data sporządzenia</w:t>
            </w:r>
          </w:p>
          <w:p w14:paraId="0D842A85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oferty</w:t>
            </w:r>
          </w:p>
        </w:tc>
        <w:tc>
          <w:tcPr>
            <w:tcW w:w="7138" w:type="dxa"/>
          </w:tcPr>
          <w:p w14:paraId="225FE84A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725C9A66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24117B3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763712BA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Adres zamieszkania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39D66E92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3B1E" w:rsidRPr="00583016" w14:paraId="05DBAE7A" w14:textId="77777777" w:rsidTr="00C843E9">
        <w:trPr>
          <w:trHeight w:val="295"/>
        </w:trPr>
        <w:tc>
          <w:tcPr>
            <w:tcW w:w="588" w:type="dxa"/>
            <w:vAlign w:val="center"/>
          </w:tcPr>
          <w:p w14:paraId="659C2035" w14:textId="77777777" w:rsidR="00743B1E" w:rsidRPr="00583016" w:rsidRDefault="00743B1E" w:rsidP="00F16E2A">
            <w:pPr>
              <w:numPr>
                <w:ilvl w:val="0"/>
                <w:numId w:val="18"/>
              </w:numPr>
              <w:tabs>
                <w:tab w:val="num" w:pos="0"/>
              </w:tabs>
              <w:suppressAutoHyphens/>
              <w:spacing w:before="120" w:after="120"/>
              <w:ind w:firstLine="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88" w:type="dxa"/>
            <w:vAlign w:val="center"/>
          </w:tcPr>
          <w:p w14:paraId="318C737C" w14:textId="77777777" w:rsidR="00743B1E" w:rsidRPr="00583016" w:rsidRDefault="00743B1E" w:rsidP="00D20F72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583016">
              <w:rPr>
                <w:rFonts w:ascii="Arial" w:hAnsi="Arial" w:cs="Arial"/>
                <w:sz w:val="22"/>
                <w:szCs w:val="22"/>
              </w:rPr>
              <w:t>PESEL</w:t>
            </w:r>
            <w:r w:rsidRPr="0058301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7138" w:type="dxa"/>
          </w:tcPr>
          <w:p w14:paraId="74373AE7" w14:textId="77777777" w:rsidR="00743B1E" w:rsidRPr="00583016" w:rsidRDefault="00743B1E" w:rsidP="00D20F72">
            <w:pPr>
              <w:suppressAutoHyphens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7C129DA" w14:textId="77777777" w:rsidR="00743B1E" w:rsidRPr="00583016" w:rsidRDefault="00743B1E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  <w:r w:rsidRPr="00583016">
        <w:rPr>
          <w:rFonts w:ascii="Arial" w:hAnsi="Arial" w:cs="Arial"/>
          <w:b/>
          <w:sz w:val="20"/>
          <w:szCs w:val="20"/>
        </w:rPr>
        <w:t xml:space="preserve">* </w:t>
      </w:r>
      <w:r w:rsidRPr="00583016">
        <w:rPr>
          <w:rFonts w:ascii="Arial" w:hAnsi="Arial" w:cs="Arial"/>
          <w:sz w:val="20"/>
          <w:szCs w:val="20"/>
        </w:rPr>
        <w:t>dotyczy oferenta, który prowadzi działalność gospodarczą jako osoba fi</w:t>
      </w:r>
      <w:r w:rsidR="0034127C" w:rsidRPr="00583016">
        <w:rPr>
          <w:rFonts w:ascii="Arial" w:hAnsi="Arial" w:cs="Arial"/>
          <w:sz w:val="20"/>
          <w:szCs w:val="20"/>
        </w:rPr>
        <w:t>zyczna i posiada wpis w </w:t>
      </w:r>
      <w:r w:rsidRPr="00583016">
        <w:rPr>
          <w:rFonts w:ascii="Arial" w:hAnsi="Arial" w:cs="Arial"/>
          <w:sz w:val="20"/>
          <w:szCs w:val="20"/>
        </w:rPr>
        <w:t>CEIDG</w:t>
      </w:r>
    </w:p>
    <w:p w14:paraId="286F7E7E" w14:textId="77777777" w:rsidR="006F5452" w:rsidRPr="00583016" w:rsidRDefault="006F5452" w:rsidP="00D20F72">
      <w:pPr>
        <w:suppressAutoHyphens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00FDDD23" w14:textId="77777777" w:rsidR="00743B1E" w:rsidRPr="00583016" w:rsidRDefault="00361ED6" w:rsidP="00D20F72">
      <w:pPr>
        <w:suppressAutoHyphens/>
        <w:ind w:left="120" w:right="25"/>
        <w:jc w:val="both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732D8" wp14:editId="62267749">
                <wp:simplePos x="0" y="0"/>
                <wp:positionH relativeFrom="column">
                  <wp:posOffset>4224020</wp:posOffset>
                </wp:positionH>
                <wp:positionV relativeFrom="paragraph">
                  <wp:posOffset>87630</wp:posOffset>
                </wp:positionV>
                <wp:extent cx="2152650" cy="1257300"/>
                <wp:effectExtent l="0" t="0" r="0" b="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0252A" id="AutoShape 12" o:spid="_x0000_s1026" style="position:absolute;margin-left:332.6pt;margin-top:6.9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"/>
            </w:pict>
          </mc:Fallback>
        </mc:AlternateContent>
      </w:r>
    </w:p>
    <w:p w14:paraId="26192AC8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E8B14C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8A9A8C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FBD4B4E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FE991B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214497FC" w14:textId="77777777" w:rsidR="006F5452" w:rsidRPr="00583016" w:rsidRDefault="006F5452" w:rsidP="00D20F72">
      <w:pPr>
        <w:suppressAutoHyphens/>
        <w:rPr>
          <w:rFonts w:ascii="Arial" w:hAnsi="Arial" w:cs="Arial"/>
        </w:rPr>
      </w:pPr>
    </w:p>
    <w:p w14:paraId="5F876175" w14:textId="77777777" w:rsidR="006F5452" w:rsidRPr="00583016" w:rsidRDefault="006F5452" w:rsidP="00D20F72">
      <w:pPr>
        <w:suppressAutoHyphens/>
        <w:rPr>
          <w:rFonts w:ascii="Arial" w:hAnsi="Arial" w:cs="Arial"/>
          <w:sz w:val="16"/>
          <w:szCs w:val="16"/>
        </w:rPr>
      </w:pPr>
    </w:p>
    <w:p w14:paraId="67B2A735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4BC59710" w14:textId="77777777" w:rsidR="0034127C" w:rsidRPr="00583016" w:rsidRDefault="0034127C" w:rsidP="00D20F72">
      <w:pPr>
        <w:suppressAutoHyphens/>
        <w:rPr>
          <w:rFonts w:ascii="Arial" w:hAnsi="Arial" w:cs="Arial"/>
          <w:sz w:val="16"/>
          <w:szCs w:val="16"/>
        </w:rPr>
      </w:pPr>
    </w:p>
    <w:p w14:paraId="76410F7C" w14:textId="77777777" w:rsidR="0034127C" w:rsidRPr="00583016" w:rsidRDefault="0034127C" w:rsidP="00D20F7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FBFD9C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363D235D" w14:textId="77777777" w:rsidR="00743B1E" w:rsidRPr="00583016" w:rsidRDefault="00743B1E" w:rsidP="00D20F7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62826A85" w14:textId="40469696" w:rsidR="00BB1318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5CDC83FF" w14:textId="2C37C8F5" w:rsidR="004F1ADA" w:rsidRPr="00583016" w:rsidRDefault="00BB1318" w:rsidP="00D20F72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4F1ADA" w:rsidRPr="00583016" w:rsidSect="008661A9">
          <w:footerReference w:type="even" r:id="rId8"/>
          <w:footnotePr>
            <w:pos w:val="beneathText"/>
          </w:footnotePr>
          <w:pgSz w:w="11905" w:h="16837" w:code="9"/>
          <w:pgMar w:top="624" w:right="624" w:bottom="624" w:left="1134" w:header="284" w:footer="284" w:gutter="0"/>
          <w:pgNumType w:start="2"/>
          <w:cols w:space="708"/>
          <w:docGrid w:linePitch="360"/>
        </w:sectPr>
      </w:pPr>
      <w:r w:rsidRPr="00583016">
        <w:rPr>
          <w:rFonts w:ascii="Arial" w:hAnsi="Arial" w:cs="Arial"/>
          <w:sz w:val="16"/>
          <w:szCs w:val="16"/>
        </w:rPr>
        <w:t>Miejs</w:t>
      </w:r>
      <w:r w:rsidR="00033482" w:rsidRPr="00583016">
        <w:rPr>
          <w:rFonts w:ascii="Arial" w:hAnsi="Arial" w:cs="Arial"/>
          <w:sz w:val="16"/>
          <w:szCs w:val="16"/>
        </w:rPr>
        <w:t>cowość – data</w:t>
      </w:r>
    </w:p>
    <w:p w14:paraId="6AF26105" w14:textId="43F0C8A6" w:rsidR="004F1ADA" w:rsidRPr="00583016" w:rsidRDefault="006F06BC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F254" wp14:editId="074E564F">
                <wp:simplePos x="0" y="0"/>
                <wp:positionH relativeFrom="margin">
                  <wp:align>left</wp:align>
                </wp:positionH>
                <wp:positionV relativeFrom="paragraph">
                  <wp:posOffset>26111</wp:posOffset>
                </wp:positionV>
                <wp:extent cx="1844396" cy="850494"/>
                <wp:effectExtent l="0" t="0" r="22860" b="2603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396" cy="85049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CE1109" id="Prostokąt: zaokrąglone rogi 7" o:spid="_x0000_s1026" style="position:absolute;margin-left:0;margin-top:2.05pt;width:145.25pt;height:66.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">
                <w10:wrap anchorx="margin"/>
              </v:roundrect>
            </w:pict>
          </mc:Fallback>
        </mc:AlternateContent>
      </w:r>
    </w:p>
    <w:p w14:paraId="6F80FB38" w14:textId="2D34215D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42327DAB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260BD95F" w14:textId="77777777" w:rsidR="004F1ADA" w:rsidRPr="00583016" w:rsidRDefault="004F1ADA" w:rsidP="00D20F72">
      <w:pPr>
        <w:suppressAutoHyphens/>
        <w:spacing w:after="120" w:line="40" w:lineRule="atLeast"/>
        <w:ind w:right="6363"/>
        <w:jc w:val="center"/>
        <w:rPr>
          <w:rFonts w:ascii="Arial" w:hAnsi="Arial" w:cs="Arial"/>
          <w:sz w:val="20"/>
          <w:szCs w:val="20"/>
        </w:rPr>
      </w:pPr>
    </w:p>
    <w:p w14:paraId="5052C073" w14:textId="186E5DBA" w:rsidR="004F1ADA" w:rsidRPr="00583016" w:rsidRDefault="004F1ADA" w:rsidP="00D20F72">
      <w:pPr>
        <w:suppressAutoHyphens/>
        <w:spacing w:after="120" w:line="40" w:lineRule="atLeast"/>
        <w:ind w:right="6688"/>
        <w:jc w:val="center"/>
        <w:rPr>
          <w:rFonts w:ascii="Arial" w:hAnsi="Arial" w:cs="Arial"/>
          <w:sz w:val="16"/>
          <w:szCs w:val="16"/>
        </w:rPr>
      </w:pPr>
      <w:r w:rsidRPr="00583016">
        <w:rPr>
          <w:rFonts w:ascii="Arial" w:hAnsi="Arial" w:cs="Arial"/>
          <w:sz w:val="16"/>
          <w:szCs w:val="16"/>
        </w:rPr>
        <w:t>pieczątka firmy</w:t>
      </w:r>
    </w:p>
    <w:p w14:paraId="0251799F" w14:textId="25FC8EBB" w:rsidR="00F808C2" w:rsidRDefault="004F1ADA" w:rsidP="00F16E2A">
      <w:pPr>
        <w:pStyle w:val="PODTYTUSIWZ"/>
        <w:numPr>
          <w:ilvl w:val="0"/>
          <w:numId w:val="30"/>
        </w:numPr>
      </w:pPr>
      <w:bookmarkStart w:id="9" w:name="_Toc511901352"/>
      <w:bookmarkStart w:id="10" w:name="_Toc512517415"/>
      <w:bookmarkStart w:id="11" w:name="_Toc65135963"/>
      <w:r w:rsidRPr="00583016">
        <w:t>Cena</w:t>
      </w:r>
      <w:bookmarkEnd w:id="9"/>
      <w:bookmarkEnd w:id="10"/>
      <w:bookmarkEnd w:id="11"/>
    </w:p>
    <w:p w14:paraId="21AC62D8" w14:textId="053F5CD9" w:rsidR="009B1B69" w:rsidRPr="009B1B69" w:rsidRDefault="009B1B69" w:rsidP="00A36FB7">
      <w:pPr>
        <w:spacing w:after="120"/>
        <w:ind w:left="426"/>
        <w:rPr>
          <w:rFonts w:ascii="Arial" w:hAnsi="Arial" w:cs="Arial"/>
          <w:i/>
          <w:sz w:val="22"/>
          <w:szCs w:val="22"/>
        </w:rPr>
      </w:pPr>
      <w:bookmarkStart w:id="12" w:name="_Hlk58414879"/>
      <w:r w:rsidRPr="009B1B69">
        <w:rPr>
          <w:rFonts w:ascii="Arial" w:hAnsi="Arial" w:cs="Arial"/>
          <w:b/>
          <w:sz w:val="22"/>
          <w:szCs w:val="22"/>
        </w:rPr>
        <w:t xml:space="preserve">Wartość  zamówienia  za  naprawę nawierzchni bitumicznych na </w:t>
      </w:r>
      <w:r>
        <w:rPr>
          <w:rFonts w:ascii="Arial" w:hAnsi="Arial" w:cs="Arial"/>
          <w:b/>
          <w:sz w:val="22"/>
          <w:szCs w:val="22"/>
        </w:rPr>
        <w:t xml:space="preserve">terenie </w:t>
      </w:r>
      <w:r w:rsidRPr="009B1B69">
        <w:rPr>
          <w:rFonts w:ascii="Arial" w:hAnsi="Arial" w:cs="Arial"/>
          <w:b/>
          <w:sz w:val="22"/>
          <w:szCs w:val="22"/>
        </w:rPr>
        <w:t xml:space="preserve">Zajezdni Autobusowej w Gdańsku </w:t>
      </w:r>
    </w:p>
    <w:p w14:paraId="6D58ACFE" w14:textId="77777777" w:rsidR="009B1B69" w:rsidRPr="009B1B69" w:rsidRDefault="009B1B69" w:rsidP="009B1B69">
      <w:pPr>
        <w:jc w:val="center"/>
        <w:rPr>
          <w:rFonts w:ascii="Arial" w:hAnsi="Arial" w:cs="Arial"/>
          <w:b/>
          <w:sz w:val="22"/>
          <w:szCs w:val="22"/>
        </w:rPr>
      </w:pPr>
    </w:p>
    <w:p w14:paraId="32CD025A" w14:textId="77777777" w:rsidR="009B1B69" w:rsidRPr="00D91F97" w:rsidRDefault="009B1B69" w:rsidP="004B543D">
      <w:pPr>
        <w:widowControl w:val="0"/>
        <w:numPr>
          <w:ilvl w:val="0"/>
          <w:numId w:val="68"/>
        </w:numPr>
        <w:suppressAutoHyphens/>
        <w:spacing w:after="240"/>
        <w:rPr>
          <w:rFonts w:ascii="Arial" w:hAnsi="Arial" w:cs="Arial"/>
          <w:bCs/>
          <w:color w:val="000000"/>
          <w:sz w:val="22"/>
          <w:szCs w:val="22"/>
        </w:rPr>
      </w:pPr>
      <w:r w:rsidRPr="00D91F97">
        <w:rPr>
          <w:rFonts w:ascii="Arial" w:hAnsi="Arial" w:cs="Arial"/>
          <w:bCs/>
          <w:color w:val="000000"/>
          <w:sz w:val="22"/>
          <w:szCs w:val="22"/>
        </w:rPr>
        <w:t>Cena ryczałtowa oferowana za wykonanie 1m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bookmarkStart w:id="13" w:name="_Hlk9416347"/>
      <w:r w:rsidRPr="00D91F97">
        <w:rPr>
          <w:rFonts w:ascii="Arial" w:hAnsi="Arial" w:cs="Arial"/>
          <w:bCs/>
          <w:color w:val="000000"/>
          <w:sz w:val="22"/>
          <w:szCs w:val="22"/>
        </w:rPr>
        <w:t>naprawy nawierzchni przy głęb. ubytku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bookmarkEnd w:id="13"/>
      <w:r w:rsidRPr="00D91F97">
        <w:rPr>
          <w:rFonts w:ascii="Arial" w:hAnsi="Arial" w:cs="Arial"/>
          <w:bCs/>
          <w:color w:val="000000"/>
          <w:sz w:val="22"/>
          <w:szCs w:val="22"/>
        </w:rPr>
        <w:t xml:space="preserve"> 4 cm wynosi</w:t>
      </w:r>
    </w:p>
    <w:p w14:paraId="7DE00A3D" w14:textId="77777777" w:rsidR="009B1B69" w:rsidRPr="00D91F97" w:rsidRDefault="009B1B69" w:rsidP="009B1B69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91F97">
        <w:rPr>
          <w:rFonts w:ascii="Arial" w:hAnsi="Arial" w:cs="Arial"/>
          <w:bCs/>
          <w:color w:val="000000"/>
          <w:sz w:val="22"/>
          <w:szCs w:val="22"/>
        </w:rPr>
        <w:t>………………zł netto x  35 m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 xml:space="preserve"> =………………zł netto = ……………………..zł brutto</w:t>
      </w:r>
    </w:p>
    <w:p w14:paraId="16F5B44F" w14:textId="77777777" w:rsidR="009B1B69" w:rsidRPr="00D91F97" w:rsidRDefault="009B1B69" w:rsidP="009B1B69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B12EEC6" w14:textId="77777777" w:rsidR="009B1B69" w:rsidRPr="00D91F97" w:rsidRDefault="009B1B69" w:rsidP="009B1B69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05F04FC" w14:textId="77777777" w:rsidR="009B1B69" w:rsidRPr="00D91F97" w:rsidRDefault="009B1B69" w:rsidP="004B543D">
      <w:pPr>
        <w:widowControl w:val="0"/>
        <w:numPr>
          <w:ilvl w:val="0"/>
          <w:numId w:val="68"/>
        </w:numPr>
        <w:suppressAutoHyphens/>
        <w:spacing w:after="240"/>
        <w:rPr>
          <w:rFonts w:ascii="Arial" w:hAnsi="Arial" w:cs="Arial"/>
          <w:bCs/>
          <w:color w:val="000000"/>
          <w:sz w:val="22"/>
          <w:szCs w:val="22"/>
        </w:rPr>
      </w:pPr>
      <w:r w:rsidRPr="00D91F97">
        <w:rPr>
          <w:rFonts w:ascii="Arial" w:hAnsi="Arial" w:cs="Arial"/>
          <w:bCs/>
          <w:color w:val="000000"/>
          <w:sz w:val="22"/>
          <w:szCs w:val="22"/>
        </w:rPr>
        <w:t>Cena ryczałtowa oferowana za wykonanie 1m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>naprawy nawierzchni przy głęb. ubytku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 xml:space="preserve"> 6 cm wynosi</w:t>
      </w:r>
    </w:p>
    <w:p w14:paraId="684F167B" w14:textId="77777777" w:rsidR="009B1B69" w:rsidRPr="00D91F97" w:rsidRDefault="009B1B69" w:rsidP="009B1B69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D91F97">
        <w:rPr>
          <w:rFonts w:ascii="Arial" w:hAnsi="Arial" w:cs="Arial"/>
          <w:bCs/>
          <w:color w:val="000000"/>
          <w:sz w:val="22"/>
          <w:szCs w:val="22"/>
        </w:rPr>
        <w:t>………………zł netto x  190 m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 xml:space="preserve"> =………………zł netto = ……………………..zł brutto</w:t>
      </w:r>
    </w:p>
    <w:p w14:paraId="3D1E4BD8" w14:textId="77777777" w:rsidR="009B1B69" w:rsidRPr="00D91F97" w:rsidRDefault="009B1B69" w:rsidP="009B1B69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E506B2B" w14:textId="77777777" w:rsidR="009B1B69" w:rsidRPr="00D91F97" w:rsidRDefault="009B1B69" w:rsidP="009B1B69">
      <w:pPr>
        <w:rPr>
          <w:rFonts w:ascii="Arial" w:hAnsi="Arial" w:cs="Arial"/>
          <w:bCs/>
          <w:color w:val="000000"/>
          <w:sz w:val="22"/>
          <w:szCs w:val="22"/>
        </w:rPr>
      </w:pPr>
    </w:p>
    <w:p w14:paraId="7E2C3852" w14:textId="77777777" w:rsidR="009B1B69" w:rsidRPr="00D91F97" w:rsidRDefault="009B1B69" w:rsidP="004B543D">
      <w:pPr>
        <w:widowControl w:val="0"/>
        <w:numPr>
          <w:ilvl w:val="0"/>
          <w:numId w:val="68"/>
        </w:numPr>
        <w:suppressAutoHyphens/>
        <w:spacing w:after="240"/>
        <w:rPr>
          <w:rFonts w:ascii="Arial" w:hAnsi="Arial" w:cs="Arial"/>
          <w:bCs/>
          <w:color w:val="000000"/>
          <w:sz w:val="22"/>
          <w:szCs w:val="22"/>
        </w:rPr>
      </w:pPr>
      <w:r w:rsidRPr="00D91F97">
        <w:rPr>
          <w:rFonts w:ascii="Arial" w:hAnsi="Arial" w:cs="Arial"/>
          <w:bCs/>
          <w:color w:val="000000"/>
          <w:sz w:val="22"/>
          <w:szCs w:val="22"/>
        </w:rPr>
        <w:t>Cena ryczałtowa oferowana za wykonanie 1m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2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>naprawy nawierzchni przy głęb. ubytku</w:t>
      </w:r>
      <w:r w:rsidRPr="00D91F97">
        <w:rPr>
          <w:rFonts w:ascii="Arial" w:hAnsi="Arial" w:cs="Arial"/>
          <w:bCs/>
          <w:color w:val="000000"/>
          <w:sz w:val="22"/>
          <w:szCs w:val="22"/>
          <w:vertAlign w:val="superscript"/>
        </w:rPr>
        <w:t xml:space="preserve"> </w:t>
      </w:r>
      <w:r w:rsidRPr="00D91F97">
        <w:rPr>
          <w:rFonts w:ascii="Arial" w:hAnsi="Arial" w:cs="Arial"/>
          <w:bCs/>
          <w:color w:val="000000"/>
          <w:sz w:val="22"/>
          <w:szCs w:val="22"/>
        </w:rPr>
        <w:t xml:space="preserve"> 8 cm wynosi</w:t>
      </w:r>
    </w:p>
    <w:p w14:paraId="01798A9E" w14:textId="77777777" w:rsidR="009B1B69" w:rsidRPr="009B1B69" w:rsidRDefault="009B1B69" w:rsidP="009B1B69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9B1B69">
        <w:rPr>
          <w:rFonts w:ascii="Arial" w:hAnsi="Arial" w:cs="Arial"/>
          <w:color w:val="000000"/>
          <w:sz w:val="22"/>
          <w:szCs w:val="22"/>
        </w:rPr>
        <w:t>………………zł netto x  280  m</w:t>
      </w:r>
      <w:r w:rsidRPr="009B1B69">
        <w:rPr>
          <w:rFonts w:ascii="Arial" w:hAnsi="Arial" w:cs="Arial"/>
          <w:color w:val="000000"/>
          <w:sz w:val="22"/>
          <w:szCs w:val="22"/>
          <w:vertAlign w:val="superscript"/>
        </w:rPr>
        <w:t xml:space="preserve">2 </w:t>
      </w:r>
      <w:r w:rsidRPr="009B1B69">
        <w:rPr>
          <w:rFonts w:ascii="Arial" w:hAnsi="Arial" w:cs="Arial"/>
          <w:color w:val="000000"/>
          <w:sz w:val="22"/>
          <w:szCs w:val="22"/>
        </w:rPr>
        <w:t xml:space="preserve"> =………………zł netto = ……………………..zł brutto</w:t>
      </w:r>
    </w:p>
    <w:p w14:paraId="2EC7875F" w14:textId="77777777" w:rsidR="009B1B69" w:rsidRPr="009B1B69" w:rsidRDefault="009B1B69" w:rsidP="009B1B69">
      <w:pPr>
        <w:pStyle w:val="Nagwek2"/>
        <w:rPr>
          <w:rFonts w:cs="Arial"/>
          <w:sz w:val="22"/>
          <w:szCs w:val="22"/>
        </w:rPr>
      </w:pPr>
      <w:r w:rsidRPr="009B1B69">
        <w:rPr>
          <w:rFonts w:cs="Arial"/>
          <w:sz w:val="22"/>
          <w:szCs w:val="22"/>
        </w:rPr>
        <w:t xml:space="preserve">                                                                      </w:t>
      </w:r>
    </w:p>
    <w:p w14:paraId="37A1154A" w14:textId="77777777" w:rsidR="009B1B69" w:rsidRPr="009B1B69" w:rsidRDefault="009B1B69" w:rsidP="009B1B69">
      <w:pPr>
        <w:rPr>
          <w:rFonts w:ascii="Arial" w:hAnsi="Arial" w:cs="Arial"/>
          <w:sz w:val="22"/>
          <w:szCs w:val="22"/>
        </w:rPr>
      </w:pPr>
    </w:p>
    <w:p w14:paraId="39BA8BB1" w14:textId="7DA25F3B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9B1B69">
        <w:rPr>
          <w:rFonts w:ascii="Arial" w:hAnsi="Arial" w:cs="Arial"/>
          <w:b/>
          <w:sz w:val="22"/>
          <w:szCs w:val="22"/>
        </w:rPr>
        <w:t>Łączn</w:t>
      </w:r>
      <w:r>
        <w:rPr>
          <w:rFonts w:ascii="Arial" w:hAnsi="Arial" w:cs="Arial"/>
          <w:b/>
          <w:sz w:val="22"/>
          <w:szCs w:val="22"/>
        </w:rPr>
        <w:t>a wartość</w:t>
      </w:r>
      <w:r w:rsidRPr="009B1B69">
        <w:rPr>
          <w:rFonts w:ascii="Arial" w:hAnsi="Arial" w:cs="Arial"/>
          <w:b/>
          <w:sz w:val="22"/>
          <w:szCs w:val="22"/>
        </w:rPr>
        <w:t xml:space="preserve">  zamówienia (suma </w:t>
      </w:r>
      <w:r>
        <w:rPr>
          <w:rFonts w:ascii="Arial" w:hAnsi="Arial" w:cs="Arial"/>
          <w:b/>
          <w:sz w:val="22"/>
          <w:szCs w:val="22"/>
        </w:rPr>
        <w:t>pkt</w:t>
      </w:r>
      <w:r w:rsidRPr="009B1B69">
        <w:rPr>
          <w:rFonts w:ascii="Arial" w:hAnsi="Arial" w:cs="Arial"/>
          <w:b/>
          <w:sz w:val="22"/>
          <w:szCs w:val="22"/>
        </w:rPr>
        <w:t xml:space="preserve"> 1</w:t>
      </w:r>
      <w:r>
        <w:rPr>
          <w:rFonts w:ascii="Arial" w:hAnsi="Arial" w:cs="Arial"/>
          <w:b/>
          <w:sz w:val="22"/>
          <w:szCs w:val="22"/>
        </w:rPr>
        <w:t xml:space="preserve"> + </w:t>
      </w:r>
      <w:r w:rsidRPr="009B1B69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+ </w:t>
      </w:r>
      <w:r w:rsidRPr="009B1B69">
        <w:rPr>
          <w:rFonts w:ascii="Arial" w:hAnsi="Arial" w:cs="Arial"/>
          <w:b/>
          <w:sz w:val="22"/>
          <w:szCs w:val="22"/>
        </w:rPr>
        <w:t xml:space="preserve">3)          </w:t>
      </w:r>
    </w:p>
    <w:p w14:paraId="448DD254" w14:textId="77777777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</w:p>
    <w:p w14:paraId="0FCAAFDE" w14:textId="77777777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9B1B6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</w:t>
      </w:r>
      <w:r w:rsidRPr="009B1B69">
        <w:rPr>
          <w:rFonts w:ascii="Arial" w:hAnsi="Arial" w:cs="Arial"/>
          <w:bCs/>
          <w:sz w:val="22"/>
          <w:szCs w:val="22"/>
        </w:rPr>
        <w:t xml:space="preserve">…………………………… zł netto  </w:t>
      </w:r>
    </w:p>
    <w:p w14:paraId="6DC998D5" w14:textId="77777777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9B1B69">
        <w:rPr>
          <w:rFonts w:ascii="Arial" w:hAnsi="Arial" w:cs="Arial"/>
          <w:bCs/>
          <w:sz w:val="22"/>
          <w:szCs w:val="22"/>
        </w:rPr>
        <w:t xml:space="preserve">                                                 +  pod VAT ( ….% ) ……………………………zł</w:t>
      </w:r>
    </w:p>
    <w:p w14:paraId="69F924A1" w14:textId="77777777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  <w:r w:rsidRPr="009B1B6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=     </w:t>
      </w:r>
      <w:r w:rsidRPr="009B1B69">
        <w:rPr>
          <w:rFonts w:ascii="Arial" w:hAnsi="Arial" w:cs="Arial"/>
          <w:bCs/>
          <w:sz w:val="22"/>
          <w:szCs w:val="22"/>
        </w:rPr>
        <w:t>………………………….</w:t>
      </w:r>
      <w:r w:rsidRPr="009B1B69">
        <w:rPr>
          <w:rFonts w:ascii="Arial" w:hAnsi="Arial" w:cs="Arial"/>
          <w:b/>
          <w:sz w:val="22"/>
          <w:szCs w:val="22"/>
        </w:rPr>
        <w:t xml:space="preserve"> zł  brutto</w:t>
      </w:r>
    </w:p>
    <w:p w14:paraId="15FF1B11" w14:textId="77777777" w:rsidR="009B1B69" w:rsidRP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BE2833" w14:textId="2BD17D58" w:rsidR="009B1B69" w:rsidRDefault="009B1B69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 w:rsidRPr="009B1B69">
        <w:rPr>
          <w:rFonts w:ascii="Arial" w:hAnsi="Arial" w:cs="Arial"/>
          <w:bCs/>
          <w:sz w:val="22"/>
          <w:szCs w:val="22"/>
        </w:rPr>
        <w:t>Słownie łączna wartość brutto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B1B69">
        <w:rPr>
          <w:rFonts w:ascii="Arial" w:hAnsi="Arial" w:cs="Arial"/>
          <w:bCs/>
          <w:sz w:val="22"/>
          <w:szCs w:val="22"/>
        </w:rPr>
        <w:t>…………………………………………………………..……………</w:t>
      </w:r>
    </w:p>
    <w:p w14:paraId="4A39E633" w14:textId="77777777" w:rsidR="004E235C" w:rsidRDefault="004E235C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EC27415" w14:textId="3A46D3D8" w:rsidR="004E235C" w:rsidRPr="009B1B69" w:rsidRDefault="004E235C" w:rsidP="009B1B69">
      <w:pPr>
        <w:pBdr>
          <w:top w:val="single" w:sz="4" w:space="16" w:color="auto"/>
          <w:left w:val="single" w:sz="4" w:space="1" w:color="auto"/>
          <w:bottom w:val="single" w:sz="4" w:space="0" w:color="auto"/>
          <w:right w:val="single" w:sz="4" w:space="0" w:color="auto"/>
        </w:pBd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Gwarancja : …………………………………………..</w:t>
      </w:r>
    </w:p>
    <w:bookmarkEnd w:id="12"/>
    <w:p w14:paraId="61BC5745" w14:textId="77777777" w:rsidR="002F1BD8" w:rsidRPr="002F1BD8" w:rsidRDefault="002F1BD8" w:rsidP="002F1BD8">
      <w:pPr>
        <w:spacing w:after="120"/>
        <w:ind w:left="1222"/>
        <w:jc w:val="both"/>
        <w:rPr>
          <w:rFonts w:ascii="Arial" w:hAnsi="Arial" w:cs="Arial"/>
          <w:i/>
          <w:sz w:val="21"/>
          <w:szCs w:val="21"/>
        </w:rPr>
      </w:pPr>
    </w:p>
    <w:p w14:paraId="116CDC65" w14:textId="77777777" w:rsidR="002F1BD8" w:rsidRPr="002F1BD8" w:rsidRDefault="002F1BD8" w:rsidP="002F1BD8">
      <w:pPr>
        <w:ind w:left="1222"/>
        <w:jc w:val="center"/>
        <w:rPr>
          <w:rFonts w:ascii="Arial" w:hAnsi="Arial" w:cs="Arial"/>
          <w:sz w:val="21"/>
          <w:szCs w:val="21"/>
        </w:rPr>
      </w:pPr>
      <w:r w:rsidRPr="002F1BD8">
        <w:rPr>
          <w:rFonts w:ascii="Arial" w:hAnsi="Arial" w:cs="Arial"/>
          <w:sz w:val="21"/>
          <w:szCs w:val="21"/>
        </w:rPr>
        <w:t>CENA USTALONA W WYNIKU POSTĘPOWANIA JEST CENĄ OSTATECZNĄ I NIE ULEGA ZMIANIE PRZEZ OKRES TRWANIA UMOWY</w:t>
      </w:r>
    </w:p>
    <w:p w14:paraId="3B613A62" w14:textId="77777777" w:rsidR="002F1BD8" w:rsidRPr="00583016" w:rsidRDefault="002F1BD8" w:rsidP="002F1BD8">
      <w:pPr>
        <w:pStyle w:val="PODTYTUSIWZ"/>
        <w:numPr>
          <w:ilvl w:val="0"/>
          <w:numId w:val="0"/>
        </w:numPr>
        <w:ind w:left="720" w:hanging="360"/>
      </w:pPr>
    </w:p>
    <w:p w14:paraId="05937CFF" w14:textId="278502FF" w:rsidR="006B002E" w:rsidRDefault="006B002E" w:rsidP="00D20F72">
      <w:pPr>
        <w:suppressAutoHyphens/>
        <w:rPr>
          <w:rFonts w:ascii="Arial" w:hAnsi="Arial" w:cs="Arial"/>
        </w:rPr>
      </w:pPr>
    </w:p>
    <w:p w14:paraId="10D410CF" w14:textId="3C44F1D6" w:rsidR="00A03FB1" w:rsidRPr="00583016" w:rsidRDefault="00F808C2" w:rsidP="00601053">
      <w:pPr>
        <w:suppressAutoHyphens/>
        <w:rPr>
          <w:rFonts w:ascii="Arial" w:hAnsi="Arial" w:cs="Arial"/>
          <w:b/>
          <w:sz w:val="20"/>
          <w:szCs w:val="20"/>
          <w:u w:val="single"/>
        </w:rPr>
      </w:pPr>
      <w:r w:rsidRPr="0058301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C734F" wp14:editId="0E532A28">
                <wp:simplePos x="0" y="0"/>
                <wp:positionH relativeFrom="margin">
                  <wp:posOffset>4510658</wp:posOffset>
                </wp:positionH>
                <wp:positionV relativeFrom="paragraph">
                  <wp:posOffset>7010</wp:posOffset>
                </wp:positionV>
                <wp:extent cx="1779575" cy="877824"/>
                <wp:effectExtent l="0" t="0" r="11430" b="1778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575" cy="8778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8916F" id="AutoShape 12" o:spid="_x0000_s1026" style="position:absolute;margin-left:355.15pt;margin-top:.55pt;width:140.1pt;height:6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">
                <w10:wrap anchorx="margin"/>
              </v:roundrect>
            </w:pict>
          </mc:Fallback>
        </mc:AlternateContent>
      </w:r>
    </w:p>
    <w:p w14:paraId="13F75987" w14:textId="23BE67C5" w:rsidR="00A03FB1" w:rsidRDefault="00A03FB1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9FBF04" w14:textId="77777777" w:rsidR="00601053" w:rsidRPr="00583016" w:rsidRDefault="00601053" w:rsidP="00D20F72">
      <w:pPr>
        <w:suppressAutoHyphens/>
        <w:spacing w:after="12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E46845" w14:textId="1BE5B4D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380D757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00D1E7E5" w14:textId="77777777" w:rsidR="00F808C2" w:rsidRPr="00583016" w:rsidRDefault="00F808C2" w:rsidP="00F808C2">
      <w:pPr>
        <w:suppressAutoHyphens/>
        <w:rPr>
          <w:rFonts w:ascii="Arial" w:hAnsi="Arial" w:cs="Arial"/>
          <w:sz w:val="16"/>
          <w:szCs w:val="16"/>
        </w:rPr>
      </w:pPr>
    </w:p>
    <w:p w14:paraId="0FB9F404" w14:textId="77777777" w:rsidR="00F808C2" w:rsidRPr="00583016" w:rsidRDefault="00F808C2" w:rsidP="00F808C2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BD2FD4A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podpis i stanowisko</w:t>
      </w:r>
    </w:p>
    <w:p w14:paraId="184C024C" w14:textId="77777777" w:rsidR="00F808C2" w:rsidRPr="00583016" w:rsidRDefault="00F808C2" w:rsidP="00F808C2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583016">
        <w:rPr>
          <w:rFonts w:cs="Arial"/>
          <w:sz w:val="16"/>
          <w:szCs w:val="16"/>
        </w:rPr>
        <w:t>upoważnionego przedstawiciela firmy</w:t>
      </w:r>
    </w:p>
    <w:p w14:paraId="3700E9F6" w14:textId="77777777" w:rsidR="00F808C2" w:rsidRPr="00583016" w:rsidRDefault="00F808C2" w:rsidP="00F808C2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583016">
        <w:rPr>
          <w:rFonts w:ascii="Arial" w:hAnsi="Arial" w:cs="Arial"/>
          <w:sz w:val="22"/>
          <w:szCs w:val="22"/>
        </w:rPr>
        <w:t>…………............................</w:t>
      </w:r>
    </w:p>
    <w:p w14:paraId="19E6FD82" w14:textId="77777777" w:rsidR="004E0B5A" w:rsidRDefault="004E0B5A" w:rsidP="00D20F7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E73933E" w14:textId="6367A92F" w:rsidR="004F1ADA" w:rsidRPr="00583016" w:rsidRDefault="00601053" w:rsidP="00E312DA">
      <w:pPr>
        <w:pStyle w:val="Tekstpodstawowy"/>
        <w:tabs>
          <w:tab w:val="left" w:pos="2640"/>
        </w:tabs>
        <w:spacing w:after="0"/>
        <w:ind w:right="6940"/>
        <w:jc w:val="center"/>
        <w:rPr>
          <w:rFonts w:ascii="Arial" w:hAnsi="Arial" w:cs="Arial"/>
          <w:b/>
          <w:sz w:val="20"/>
        </w:rPr>
      </w:pPr>
      <w:r w:rsidRPr="00583016">
        <w:rPr>
          <w:rFonts w:ascii="Arial" w:hAnsi="Arial" w:cs="Arial"/>
          <w:sz w:val="16"/>
          <w:szCs w:val="16"/>
        </w:rPr>
        <w:t>miejscowość   -   data</w:t>
      </w:r>
      <w:bookmarkEnd w:id="1"/>
      <w:bookmarkEnd w:id="2"/>
      <w:bookmarkEnd w:id="3"/>
    </w:p>
    <w:sectPr w:rsidR="004F1ADA" w:rsidRPr="00583016" w:rsidSect="00E312DA">
      <w:headerReference w:type="default" r:id="rId9"/>
      <w:footnotePr>
        <w:pos w:val="beneathText"/>
      </w:footnotePr>
      <w:pgSz w:w="11905" w:h="16837" w:code="9"/>
      <w:pgMar w:top="624" w:right="624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E3E9A" w14:textId="77777777" w:rsidR="00EC482B" w:rsidRDefault="00EC482B">
      <w:r>
        <w:separator/>
      </w:r>
    </w:p>
  </w:endnote>
  <w:endnote w:type="continuationSeparator" w:id="0">
    <w:p w14:paraId="6C4F9561" w14:textId="77777777" w:rsidR="00EC482B" w:rsidRDefault="00EC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StarSymbol">
    <w:altName w:val="Segoe UI Symbol"/>
    <w:charset w:val="02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BA96" w14:textId="77777777" w:rsidR="00203795" w:rsidRDefault="0020379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C2C405" w14:textId="77777777" w:rsidR="00203795" w:rsidRDefault="00203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01DE8" w14:textId="77777777" w:rsidR="00EC482B" w:rsidRDefault="00EC482B">
      <w:r>
        <w:separator/>
      </w:r>
    </w:p>
  </w:footnote>
  <w:footnote w:type="continuationSeparator" w:id="0">
    <w:p w14:paraId="0E188A33" w14:textId="77777777" w:rsidR="00EC482B" w:rsidRDefault="00EC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3212" w14:textId="77777777" w:rsidR="00203795" w:rsidRDefault="002037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D35600DA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5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37"/>
    <w:multiLevelType w:val="multilevel"/>
    <w:tmpl w:val="019C09BE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0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1" w15:restartNumberingAfterBreak="0">
    <w:nsid w:val="006546AC"/>
    <w:multiLevelType w:val="multilevel"/>
    <w:tmpl w:val="FB7C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1CF126E"/>
    <w:multiLevelType w:val="hybridMultilevel"/>
    <w:tmpl w:val="0F104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180DD4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250143"/>
    <w:multiLevelType w:val="hybridMultilevel"/>
    <w:tmpl w:val="1C7ABA18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37959AB"/>
    <w:multiLevelType w:val="multilevel"/>
    <w:tmpl w:val="43EAC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2415" w:hanging="435"/>
      </w:pPr>
      <w:rPr>
        <w:rFonts w:ascii="Times New Roman" w:hAnsi="Times New Roman" w:cs="Times New Roman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50541D8"/>
    <w:multiLevelType w:val="hybridMultilevel"/>
    <w:tmpl w:val="E572C52E"/>
    <w:lvl w:ilvl="0" w:tplc="0E02CC5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0D9533FE"/>
    <w:multiLevelType w:val="hybridMultilevel"/>
    <w:tmpl w:val="CE54EB8A"/>
    <w:lvl w:ilvl="0" w:tplc="130899A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12A3228E"/>
    <w:multiLevelType w:val="hybridMultilevel"/>
    <w:tmpl w:val="C868D82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3A54926"/>
    <w:multiLevelType w:val="hybridMultilevel"/>
    <w:tmpl w:val="1A76886A"/>
    <w:lvl w:ilvl="0" w:tplc="C900B7BE">
      <w:start w:val="1"/>
      <w:numFmt w:val="decimal"/>
      <w:lvlText w:val="%1)"/>
      <w:lvlJc w:val="left"/>
      <w:pPr>
        <w:ind w:left="117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E390ACF6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3F18CE16"/>
    <w:lvl w:ilvl="0" w:tplc="A958486C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831CA8"/>
    <w:multiLevelType w:val="hybridMultilevel"/>
    <w:tmpl w:val="FEC0AAF4"/>
    <w:lvl w:ilvl="0" w:tplc="A71EA0E0">
      <w:start w:val="5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3344F8"/>
    <w:multiLevelType w:val="hybridMultilevel"/>
    <w:tmpl w:val="C30ACA36"/>
    <w:lvl w:ilvl="0" w:tplc="F84864D8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bCs w:val="0"/>
        <w:i w:val="0"/>
        <w:iCs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8" w15:restartNumberingAfterBreak="0">
    <w:nsid w:val="1C145543"/>
    <w:multiLevelType w:val="multilevel"/>
    <w:tmpl w:val="D55E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C5F1104"/>
    <w:multiLevelType w:val="hybridMultilevel"/>
    <w:tmpl w:val="F336DF18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124699"/>
    <w:multiLevelType w:val="hybridMultilevel"/>
    <w:tmpl w:val="B134AF0C"/>
    <w:lvl w:ilvl="0" w:tplc="0EC879C2">
      <w:start w:val="1"/>
      <w:numFmt w:val="decimal"/>
      <w:lvlText w:val="%1."/>
      <w:lvlJc w:val="left"/>
      <w:pPr>
        <w:ind w:left="1854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1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8070BE"/>
    <w:multiLevelType w:val="hybridMultilevel"/>
    <w:tmpl w:val="FE709748"/>
    <w:lvl w:ilvl="0" w:tplc="437EB0C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71EA0E0">
      <w:start w:val="5"/>
      <w:numFmt w:val="decimal"/>
      <w:lvlText w:val="%3)"/>
      <w:lvlJc w:val="left"/>
      <w:pPr>
        <w:ind w:left="2160" w:hanging="180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2353689E"/>
    <w:multiLevelType w:val="hybridMultilevel"/>
    <w:tmpl w:val="BC50E188"/>
    <w:lvl w:ilvl="0" w:tplc="C4881536">
      <w:start w:val="1"/>
      <w:numFmt w:val="decimal"/>
      <w:lvlText w:val="%1."/>
      <w:lvlJc w:val="left"/>
      <w:pPr>
        <w:ind w:left="840" w:hanging="360"/>
      </w:pPr>
      <w:rPr>
        <w:rFonts w:hint="default"/>
        <w:b/>
        <w:bCs/>
        <w:i w:val="0"/>
        <w:i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5" w15:restartNumberingAfterBreak="0">
    <w:nsid w:val="2AC04D92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2B5382"/>
    <w:multiLevelType w:val="hybridMultilevel"/>
    <w:tmpl w:val="C2DE310A"/>
    <w:lvl w:ilvl="0" w:tplc="D944B23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 w15:restartNumberingAfterBreak="0">
    <w:nsid w:val="2B895F08"/>
    <w:multiLevelType w:val="hybridMultilevel"/>
    <w:tmpl w:val="02A4928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0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C0048"/>
    <w:multiLevelType w:val="hybridMultilevel"/>
    <w:tmpl w:val="60F625F2"/>
    <w:lvl w:ilvl="0" w:tplc="04150017">
      <w:start w:val="1"/>
      <w:numFmt w:val="lowerLetter"/>
      <w:lvlText w:val="%1)"/>
      <w:lvlJc w:val="left"/>
      <w:pPr>
        <w:tabs>
          <w:tab w:val="num" w:pos="2854"/>
        </w:tabs>
        <w:ind w:left="277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64" w15:restartNumberingAfterBreak="0">
    <w:nsid w:val="34030FBA"/>
    <w:multiLevelType w:val="hybridMultilevel"/>
    <w:tmpl w:val="1DE2BDD2"/>
    <w:lvl w:ilvl="0" w:tplc="6C00C120">
      <w:start w:val="4"/>
      <w:numFmt w:val="decimal"/>
      <w:lvlText w:val="%1)"/>
      <w:lvlJc w:val="left"/>
      <w:pPr>
        <w:tabs>
          <w:tab w:val="num" w:pos="2793"/>
        </w:tabs>
        <w:ind w:left="279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2B79D0"/>
    <w:multiLevelType w:val="hybridMultilevel"/>
    <w:tmpl w:val="7E2E09B6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8" w15:restartNumberingAfterBreak="0">
    <w:nsid w:val="3D9D7E69"/>
    <w:multiLevelType w:val="hybridMultilevel"/>
    <w:tmpl w:val="9FDC3C0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9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0357F2E"/>
    <w:multiLevelType w:val="hybridMultilevel"/>
    <w:tmpl w:val="92C2C69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41087EA3"/>
    <w:multiLevelType w:val="hybridMultilevel"/>
    <w:tmpl w:val="EE8AA36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2086B80"/>
    <w:multiLevelType w:val="hybridMultilevel"/>
    <w:tmpl w:val="229041E8"/>
    <w:lvl w:ilvl="0" w:tplc="04150011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90B87B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4" w:tplc="C838C23A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622473C"/>
    <w:multiLevelType w:val="hybridMultilevel"/>
    <w:tmpl w:val="F3FA5B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46C41B5A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3279C9"/>
    <w:multiLevelType w:val="hybridMultilevel"/>
    <w:tmpl w:val="E9B67FE0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8" w15:restartNumberingAfterBreak="0">
    <w:nsid w:val="4A3A5464"/>
    <w:multiLevelType w:val="hybridMultilevel"/>
    <w:tmpl w:val="60425508"/>
    <w:lvl w:ilvl="0" w:tplc="7566267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6E17F9"/>
    <w:multiLevelType w:val="hybridMultilevel"/>
    <w:tmpl w:val="D22210D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BA415F6"/>
    <w:multiLevelType w:val="hybridMultilevel"/>
    <w:tmpl w:val="722ED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BB3558A"/>
    <w:multiLevelType w:val="hybridMultilevel"/>
    <w:tmpl w:val="A1FE10B6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4FB75C1D"/>
    <w:multiLevelType w:val="hybridMultilevel"/>
    <w:tmpl w:val="469AE9DE"/>
    <w:lvl w:ilvl="0" w:tplc="0EC879C2">
      <w:start w:val="1"/>
      <w:numFmt w:val="decimal"/>
      <w:lvlText w:val="%1."/>
      <w:lvlJc w:val="left"/>
      <w:pPr>
        <w:ind w:left="1004" w:hanging="360"/>
      </w:pPr>
      <w:rPr>
        <w:rFonts w:ascii="Arial" w:hAnsi="Arial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4FEF46D2"/>
    <w:multiLevelType w:val="hybridMultilevel"/>
    <w:tmpl w:val="8ED615EE"/>
    <w:lvl w:ilvl="0" w:tplc="7FBA97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  <w:szCs w:val="22"/>
      </w:rPr>
    </w:lvl>
    <w:lvl w:ilvl="1" w:tplc="B8A2C47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CB0C8B"/>
    <w:multiLevelType w:val="hybridMultilevel"/>
    <w:tmpl w:val="74462CC6"/>
    <w:lvl w:ilvl="0" w:tplc="187006C2">
      <w:start w:val="1"/>
      <w:numFmt w:val="decimal"/>
      <w:lvlText w:val="%1)"/>
      <w:lvlJc w:val="left"/>
      <w:pPr>
        <w:tabs>
          <w:tab w:val="num" w:pos="897"/>
        </w:tabs>
        <w:ind w:left="89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1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905C66"/>
    <w:multiLevelType w:val="hybridMultilevel"/>
    <w:tmpl w:val="DB84ED4E"/>
    <w:lvl w:ilvl="0" w:tplc="8F40291E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5" w15:restartNumberingAfterBreak="0">
    <w:nsid w:val="5C1D0D48"/>
    <w:multiLevelType w:val="hybridMultilevel"/>
    <w:tmpl w:val="8000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7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D34C36"/>
    <w:multiLevelType w:val="multilevel"/>
    <w:tmpl w:val="058A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6E51B91"/>
    <w:multiLevelType w:val="hybridMultilevel"/>
    <w:tmpl w:val="F290FE38"/>
    <w:lvl w:ilvl="0" w:tplc="5FE2F88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A73002A"/>
    <w:multiLevelType w:val="hybridMultilevel"/>
    <w:tmpl w:val="6234FB66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4" w15:restartNumberingAfterBreak="0">
    <w:nsid w:val="6DFC2842"/>
    <w:multiLevelType w:val="hybridMultilevel"/>
    <w:tmpl w:val="80D4C5EC"/>
    <w:lvl w:ilvl="0" w:tplc="80860FEA">
      <w:start w:val="1"/>
      <w:numFmt w:val="decimal"/>
      <w:lvlText w:val="%1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277" w:hanging="284"/>
      </w:pPr>
      <w:rPr>
        <w:rFonts w:hint="default"/>
      </w:rPr>
    </w:lvl>
    <w:lvl w:ilvl="2" w:tplc="98F8FEE0">
      <w:start w:val="1"/>
      <w:numFmt w:val="decimal"/>
      <w:lvlText w:val="%3."/>
      <w:lvlJc w:val="left"/>
      <w:pPr>
        <w:tabs>
          <w:tab w:val="num" w:pos="2433"/>
        </w:tabs>
        <w:ind w:left="2433" w:hanging="45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05A6CF9"/>
    <w:multiLevelType w:val="hybridMultilevel"/>
    <w:tmpl w:val="9F809096"/>
    <w:lvl w:ilvl="0" w:tplc="6FD249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12B5617"/>
    <w:multiLevelType w:val="hybridMultilevel"/>
    <w:tmpl w:val="ECC4DE18"/>
    <w:lvl w:ilvl="0" w:tplc="24D0C180">
      <w:start w:val="8"/>
      <w:numFmt w:val="decimal"/>
      <w:lvlText w:val="%1)"/>
      <w:lvlJc w:val="left"/>
      <w:pPr>
        <w:tabs>
          <w:tab w:val="num" w:pos="2381"/>
        </w:tabs>
        <w:ind w:left="2495" w:hanging="114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409"/>
    <w:multiLevelType w:val="hybridMultilevel"/>
    <w:tmpl w:val="F4089026"/>
    <w:lvl w:ilvl="0" w:tplc="0EC879C2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9" w15:restartNumberingAfterBreak="0">
    <w:nsid w:val="76543BF1"/>
    <w:multiLevelType w:val="hybridMultilevel"/>
    <w:tmpl w:val="0388C6CC"/>
    <w:lvl w:ilvl="0" w:tplc="EE106E7A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bCs/>
        <w:sz w:val="22"/>
        <w:szCs w:val="22"/>
      </w:rPr>
    </w:lvl>
    <w:lvl w:ilvl="1" w:tplc="F252DE32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443110"/>
    <w:multiLevelType w:val="hybridMultilevel"/>
    <w:tmpl w:val="9A869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4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3"/>
  </w:num>
  <w:num w:numId="3">
    <w:abstractNumId w:val="43"/>
  </w:num>
  <w:num w:numId="4">
    <w:abstractNumId w:val="92"/>
  </w:num>
  <w:num w:numId="5">
    <w:abstractNumId w:val="93"/>
  </w:num>
  <w:num w:numId="6">
    <w:abstractNumId w:val="102"/>
  </w:num>
  <w:num w:numId="7">
    <w:abstractNumId w:val="25"/>
  </w:num>
  <w:num w:numId="8">
    <w:abstractNumId w:val="26"/>
  </w:num>
  <w:num w:numId="9">
    <w:abstractNumId w:val="24"/>
  </w:num>
  <w:num w:numId="10">
    <w:abstractNumId w:val="30"/>
  </w:num>
  <w:num w:numId="11">
    <w:abstractNumId w:val="45"/>
  </w:num>
  <w:num w:numId="12">
    <w:abstractNumId w:val="18"/>
  </w:num>
  <w:num w:numId="13">
    <w:abstractNumId w:val="90"/>
  </w:num>
  <w:num w:numId="14">
    <w:abstractNumId w:val="69"/>
  </w:num>
  <w:num w:numId="15">
    <w:abstractNumId w:val="91"/>
  </w:num>
  <w:num w:numId="16">
    <w:abstractNumId w:val="31"/>
  </w:num>
  <w:num w:numId="17">
    <w:abstractNumId w:val="49"/>
  </w:num>
  <w:num w:numId="18">
    <w:abstractNumId w:val="13"/>
    <w:lvlOverride w:ilvl="0">
      <w:startOverride w:val="2"/>
    </w:lvlOverride>
  </w:num>
  <w:num w:numId="19">
    <w:abstractNumId w:val="44"/>
  </w:num>
  <w:num w:numId="20">
    <w:abstractNumId w:val="109"/>
  </w:num>
  <w:num w:numId="21">
    <w:abstractNumId w:val="65"/>
  </w:num>
  <w:num w:numId="22">
    <w:abstractNumId w:val="86"/>
  </w:num>
  <w:num w:numId="23">
    <w:abstractNumId w:val="27"/>
  </w:num>
  <w:num w:numId="24">
    <w:abstractNumId w:val="28"/>
  </w:num>
  <w:num w:numId="25">
    <w:abstractNumId w:val="110"/>
  </w:num>
  <w:num w:numId="26">
    <w:abstractNumId w:val="68"/>
  </w:num>
  <w:num w:numId="27">
    <w:abstractNumId w:val="58"/>
  </w:num>
  <w:num w:numId="28">
    <w:abstractNumId w:val="109"/>
    <w:lvlOverride w:ilvl="0">
      <w:startOverride w:val="1"/>
    </w:lvlOverride>
  </w:num>
  <w:num w:numId="29">
    <w:abstractNumId w:val="109"/>
    <w:lvlOverride w:ilvl="0">
      <w:startOverride w:val="1"/>
    </w:lvlOverride>
  </w:num>
  <w:num w:numId="30">
    <w:abstractNumId w:val="33"/>
  </w:num>
  <w:num w:numId="31">
    <w:abstractNumId w:val="72"/>
  </w:num>
  <w:num w:numId="32">
    <w:abstractNumId w:val="74"/>
  </w:num>
  <w:num w:numId="33">
    <w:abstractNumId w:val="109"/>
    <w:lvlOverride w:ilvl="0">
      <w:startOverride w:val="1"/>
    </w:lvlOverride>
  </w:num>
  <w:num w:numId="34">
    <w:abstractNumId w:val="81"/>
  </w:num>
  <w:num w:numId="35">
    <w:abstractNumId w:val="70"/>
  </w:num>
  <w:num w:numId="36">
    <w:abstractNumId w:val="23"/>
  </w:num>
  <w:num w:numId="37">
    <w:abstractNumId w:val="73"/>
  </w:num>
  <w:num w:numId="38">
    <w:abstractNumId w:val="104"/>
  </w:num>
  <w:num w:numId="39">
    <w:abstractNumId w:val="63"/>
  </w:num>
  <w:num w:numId="40">
    <w:abstractNumId w:val="64"/>
  </w:num>
  <w:num w:numId="41">
    <w:abstractNumId w:val="77"/>
  </w:num>
  <w:num w:numId="42">
    <w:abstractNumId w:val="105"/>
  </w:num>
  <w:num w:numId="4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57"/>
  </w:num>
  <w:num w:numId="46">
    <w:abstractNumId w:val="35"/>
  </w:num>
  <w:num w:numId="47">
    <w:abstractNumId w:val="54"/>
  </w:num>
  <w:num w:numId="48">
    <w:abstractNumId w:val="47"/>
  </w:num>
  <w:num w:numId="49">
    <w:abstractNumId w:val="32"/>
  </w:num>
  <w:num w:numId="50">
    <w:abstractNumId w:val="66"/>
  </w:num>
  <w:num w:numId="51">
    <w:abstractNumId w:val="95"/>
  </w:num>
  <w:num w:numId="52">
    <w:abstractNumId w:val="71"/>
  </w:num>
  <w:num w:numId="53">
    <w:abstractNumId w:val="51"/>
  </w:num>
  <w:num w:numId="54">
    <w:abstractNumId w:val="52"/>
  </w:num>
  <w:num w:numId="55">
    <w:abstractNumId w:val="48"/>
  </w:num>
  <w:num w:numId="56">
    <w:abstractNumId w:val="103"/>
  </w:num>
  <w:num w:numId="57">
    <w:abstractNumId w:val="34"/>
  </w:num>
  <w:num w:numId="58">
    <w:abstractNumId w:val="56"/>
  </w:num>
  <w:num w:numId="5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9"/>
  </w:num>
  <w:num w:numId="61">
    <w:abstractNumId w:val="106"/>
  </w:num>
  <w:num w:numId="62">
    <w:abstractNumId w:val="83"/>
  </w:num>
  <w:num w:numId="63">
    <w:abstractNumId w:val="88"/>
  </w:num>
  <w:num w:numId="64">
    <w:abstractNumId w:val="87"/>
  </w:num>
  <w:num w:numId="65">
    <w:abstractNumId w:val="107"/>
  </w:num>
  <w:num w:numId="66">
    <w:abstractNumId w:val="50"/>
  </w:num>
  <w:num w:numId="67">
    <w:abstractNumId w:val="94"/>
  </w:num>
  <w:num w:numId="68">
    <w:abstractNumId w:val="82"/>
  </w:num>
  <w:num w:numId="69">
    <w:abstractNumId w:val="78"/>
  </w:num>
  <w:num w:numId="70">
    <w:abstractNumId w:val="76"/>
  </w:num>
  <w:num w:numId="71">
    <w:abstractNumId w:val="55"/>
  </w:num>
  <w:num w:numId="72">
    <w:abstractNumId w:val="100"/>
  </w:num>
  <w:num w:numId="7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5"/>
  </w:num>
  <w:num w:numId="76">
    <w:abstractNumId w:val="112"/>
  </w:num>
  <w:num w:numId="77">
    <w:abstractNumId w:val="79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6B5"/>
    <w:rsid w:val="00001867"/>
    <w:rsid w:val="0000241F"/>
    <w:rsid w:val="00002747"/>
    <w:rsid w:val="00002787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ED3"/>
    <w:rsid w:val="00010230"/>
    <w:rsid w:val="00010392"/>
    <w:rsid w:val="00010426"/>
    <w:rsid w:val="000106C0"/>
    <w:rsid w:val="0001117C"/>
    <w:rsid w:val="0001169E"/>
    <w:rsid w:val="0001183D"/>
    <w:rsid w:val="000122A7"/>
    <w:rsid w:val="00013016"/>
    <w:rsid w:val="0001367C"/>
    <w:rsid w:val="000140DE"/>
    <w:rsid w:val="00014115"/>
    <w:rsid w:val="000145D3"/>
    <w:rsid w:val="00014638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D0B"/>
    <w:rsid w:val="00017F35"/>
    <w:rsid w:val="00020863"/>
    <w:rsid w:val="00020896"/>
    <w:rsid w:val="000208E0"/>
    <w:rsid w:val="00020FB2"/>
    <w:rsid w:val="00021C6C"/>
    <w:rsid w:val="00022D84"/>
    <w:rsid w:val="00023E3E"/>
    <w:rsid w:val="00024164"/>
    <w:rsid w:val="00024B38"/>
    <w:rsid w:val="00024CC9"/>
    <w:rsid w:val="000250C8"/>
    <w:rsid w:val="000250D6"/>
    <w:rsid w:val="000254CF"/>
    <w:rsid w:val="000256C7"/>
    <w:rsid w:val="00025F73"/>
    <w:rsid w:val="00026013"/>
    <w:rsid w:val="000261A5"/>
    <w:rsid w:val="00026A42"/>
    <w:rsid w:val="00026E5A"/>
    <w:rsid w:val="00026FCC"/>
    <w:rsid w:val="0002700B"/>
    <w:rsid w:val="0002726C"/>
    <w:rsid w:val="0002728E"/>
    <w:rsid w:val="00027746"/>
    <w:rsid w:val="000278F1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6E9"/>
    <w:rsid w:val="00032CB0"/>
    <w:rsid w:val="00033482"/>
    <w:rsid w:val="000337B7"/>
    <w:rsid w:val="000338BF"/>
    <w:rsid w:val="00033CCA"/>
    <w:rsid w:val="00034311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40266"/>
    <w:rsid w:val="000402A3"/>
    <w:rsid w:val="00040B4A"/>
    <w:rsid w:val="00040FCC"/>
    <w:rsid w:val="000411A0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6153"/>
    <w:rsid w:val="00046E5E"/>
    <w:rsid w:val="00047024"/>
    <w:rsid w:val="0004727D"/>
    <w:rsid w:val="0004748E"/>
    <w:rsid w:val="000478CB"/>
    <w:rsid w:val="0005082F"/>
    <w:rsid w:val="00051383"/>
    <w:rsid w:val="00051399"/>
    <w:rsid w:val="00051773"/>
    <w:rsid w:val="00052474"/>
    <w:rsid w:val="00052E88"/>
    <w:rsid w:val="00053136"/>
    <w:rsid w:val="00053362"/>
    <w:rsid w:val="0005387A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6067B"/>
    <w:rsid w:val="00060753"/>
    <w:rsid w:val="000615B9"/>
    <w:rsid w:val="00061825"/>
    <w:rsid w:val="00061E1A"/>
    <w:rsid w:val="00061E97"/>
    <w:rsid w:val="00061F30"/>
    <w:rsid w:val="00062820"/>
    <w:rsid w:val="00062DD2"/>
    <w:rsid w:val="000641D4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B4B"/>
    <w:rsid w:val="00067D91"/>
    <w:rsid w:val="0007022B"/>
    <w:rsid w:val="0007095A"/>
    <w:rsid w:val="00070FF2"/>
    <w:rsid w:val="00071316"/>
    <w:rsid w:val="00071598"/>
    <w:rsid w:val="000717A9"/>
    <w:rsid w:val="00071F99"/>
    <w:rsid w:val="00071FE9"/>
    <w:rsid w:val="00072029"/>
    <w:rsid w:val="0007287C"/>
    <w:rsid w:val="000729DC"/>
    <w:rsid w:val="000731F9"/>
    <w:rsid w:val="000736C4"/>
    <w:rsid w:val="00073F11"/>
    <w:rsid w:val="00074109"/>
    <w:rsid w:val="000741DF"/>
    <w:rsid w:val="000745F8"/>
    <w:rsid w:val="00074630"/>
    <w:rsid w:val="000760D4"/>
    <w:rsid w:val="0007614D"/>
    <w:rsid w:val="0007616B"/>
    <w:rsid w:val="00076597"/>
    <w:rsid w:val="000765C9"/>
    <w:rsid w:val="00076BC4"/>
    <w:rsid w:val="00076D5B"/>
    <w:rsid w:val="000771CA"/>
    <w:rsid w:val="00077A19"/>
    <w:rsid w:val="0008065F"/>
    <w:rsid w:val="00080F07"/>
    <w:rsid w:val="000819B6"/>
    <w:rsid w:val="00082446"/>
    <w:rsid w:val="00082595"/>
    <w:rsid w:val="00082D56"/>
    <w:rsid w:val="00082E54"/>
    <w:rsid w:val="00083565"/>
    <w:rsid w:val="000836AB"/>
    <w:rsid w:val="00083E0F"/>
    <w:rsid w:val="00084878"/>
    <w:rsid w:val="0008489F"/>
    <w:rsid w:val="00084961"/>
    <w:rsid w:val="0008534E"/>
    <w:rsid w:val="00085A35"/>
    <w:rsid w:val="000873C6"/>
    <w:rsid w:val="00087766"/>
    <w:rsid w:val="000878A1"/>
    <w:rsid w:val="00087B14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FA"/>
    <w:rsid w:val="00093E51"/>
    <w:rsid w:val="00093ED9"/>
    <w:rsid w:val="0009413F"/>
    <w:rsid w:val="000945A9"/>
    <w:rsid w:val="00094FF7"/>
    <w:rsid w:val="00095178"/>
    <w:rsid w:val="00095496"/>
    <w:rsid w:val="000954C2"/>
    <w:rsid w:val="0009561D"/>
    <w:rsid w:val="00095C76"/>
    <w:rsid w:val="00095D24"/>
    <w:rsid w:val="00096892"/>
    <w:rsid w:val="00096D62"/>
    <w:rsid w:val="00096EBB"/>
    <w:rsid w:val="00097051"/>
    <w:rsid w:val="00097647"/>
    <w:rsid w:val="00097BAE"/>
    <w:rsid w:val="00097BC0"/>
    <w:rsid w:val="00097BE9"/>
    <w:rsid w:val="00097DE3"/>
    <w:rsid w:val="000A094D"/>
    <w:rsid w:val="000A0BAD"/>
    <w:rsid w:val="000A0F4E"/>
    <w:rsid w:val="000A15EE"/>
    <w:rsid w:val="000A1CB5"/>
    <w:rsid w:val="000A2438"/>
    <w:rsid w:val="000A2A72"/>
    <w:rsid w:val="000A2A85"/>
    <w:rsid w:val="000A354E"/>
    <w:rsid w:val="000A3B50"/>
    <w:rsid w:val="000A3D33"/>
    <w:rsid w:val="000A3EB7"/>
    <w:rsid w:val="000A401E"/>
    <w:rsid w:val="000A40A7"/>
    <w:rsid w:val="000A42CD"/>
    <w:rsid w:val="000A47CE"/>
    <w:rsid w:val="000A4D0B"/>
    <w:rsid w:val="000A4DB2"/>
    <w:rsid w:val="000A5592"/>
    <w:rsid w:val="000A57BD"/>
    <w:rsid w:val="000A6D68"/>
    <w:rsid w:val="000A711F"/>
    <w:rsid w:val="000A7499"/>
    <w:rsid w:val="000A763B"/>
    <w:rsid w:val="000A78E0"/>
    <w:rsid w:val="000A7A18"/>
    <w:rsid w:val="000A7C6D"/>
    <w:rsid w:val="000A7F35"/>
    <w:rsid w:val="000B0853"/>
    <w:rsid w:val="000B0A72"/>
    <w:rsid w:val="000B126B"/>
    <w:rsid w:val="000B193E"/>
    <w:rsid w:val="000B1E82"/>
    <w:rsid w:val="000B38E5"/>
    <w:rsid w:val="000B3E73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FB0"/>
    <w:rsid w:val="000C2CA1"/>
    <w:rsid w:val="000C2D49"/>
    <w:rsid w:val="000C3800"/>
    <w:rsid w:val="000C3F3E"/>
    <w:rsid w:val="000C492E"/>
    <w:rsid w:val="000C4D02"/>
    <w:rsid w:val="000C4E03"/>
    <w:rsid w:val="000C50B1"/>
    <w:rsid w:val="000C52DB"/>
    <w:rsid w:val="000C53DA"/>
    <w:rsid w:val="000C5A4D"/>
    <w:rsid w:val="000C6D3A"/>
    <w:rsid w:val="000C6EF9"/>
    <w:rsid w:val="000C72E1"/>
    <w:rsid w:val="000C7DA3"/>
    <w:rsid w:val="000C7FC2"/>
    <w:rsid w:val="000D0B38"/>
    <w:rsid w:val="000D0BF8"/>
    <w:rsid w:val="000D0C8E"/>
    <w:rsid w:val="000D0CA1"/>
    <w:rsid w:val="000D13A4"/>
    <w:rsid w:val="000D178A"/>
    <w:rsid w:val="000D212D"/>
    <w:rsid w:val="000D22CA"/>
    <w:rsid w:val="000D24BF"/>
    <w:rsid w:val="000D2589"/>
    <w:rsid w:val="000D29D4"/>
    <w:rsid w:val="000D2BD1"/>
    <w:rsid w:val="000D2C61"/>
    <w:rsid w:val="000D3021"/>
    <w:rsid w:val="000D3548"/>
    <w:rsid w:val="000D4D05"/>
    <w:rsid w:val="000D4EA6"/>
    <w:rsid w:val="000D4FE2"/>
    <w:rsid w:val="000D5E44"/>
    <w:rsid w:val="000D6131"/>
    <w:rsid w:val="000D637D"/>
    <w:rsid w:val="000D660E"/>
    <w:rsid w:val="000D69CC"/>
    <w:rsid w:val="000D6BFE"/>
    <w:rsid w:val="000D74C0"/>
    <w:rsid w:val="000D7585"/>
    <w:rsid w:val="000D7C64"/>
    <w:rsid w:val="000D7DAC"/>
    <w:rsid w:val="000D7E6D"/>
    <w:rsid w:val="000E0722"/>
    <w:rsid w:val="000E07F7"/>
    <w:rsid w:val="000E08C8"/>
    <w:rsid w:val="000E0D19"/>
    <w:rsid w:val="000E0E5F"/>
    <w:rsid w:val="000E14DD"/>
    <w:rsid w:val="000E14E2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E73"/>
    <w:rsid w:val="000E4E9C"/>
    <w:rsid w:val="000E531A"/>
    <w:rsid w:val="000E54B2"/>
    <w:rsid w:val="000E5948"/>
    <w:rsid w:val="000E5CCB"/>
    <w:rsid w:val="000E6204"/>
    <w:rsid w:val="000E6BCE"/>
    <w:rsid w:val="000E6C9E"/>
    <w:rsid w:val="000E7B9E"/>
    <w:rsid w:val="000F0498"/>
    <w:rsid w:val="000F05EB"/>
    <w:rsid w:val="000F164D"/>
    <w:rsid w:val="000F16E2"/>
    <w:rsid w:val="000F187F"/>
    <w:rsid w:val="000F1914"/>
    <w:rsid w:val="000F1CFA"/>
    <w:rsid w:val="000F20B0"/>
    <w:rsid w:val="000F2169"/>
    <w:rsid w:val="000F2D99"/>
    <w:rsid w:val="000F408E"/>
    <w:rsid w:val="000F4B3E"/>
    <w:rsid w:val="000F5806"/>
    <w:rsid w:val="000F5FCC"/>
    <w:rsid w:val="000F6E7E"/>
    <w:rsid w:val="000F76B4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2E9B"/>
    <w:rsid w:val="001043E3"/>
    <w:rsid w:val="00104516"/>
    <w:rsid w:val="0010672D"/>
    <w:rsid w:val="001068A1"/>
    <w:rsid w:val="001069BA"/>
    <w:rsid w:val="00106C9B"/>
    <w:rsid w:val="0010715C"/>
    <w:rsid w:val="00107431"/>
    <w:rsid w:val="00107A23"/>
    <w:rsid w:val="0011040C"/>
    <w:rsid w:val="00110466"/>
    <w:rsid w:val="001110D2"/>
    <w:rsid w:val="0011128F"/>
    <w:rsid w:val="00111C9B"/>
    <w:rsid w:val="00111F9B"/>
    <w:rsid w:val="001121D7"/>
    <w:rsid w:val="00112A6A"/>
    <w:rsid w:val="00112E2F"/>
    <w:rsid w:val="001137E0"/>
    <w:rsid w:val="00114359"/>
    <w:rsid w:val="0011440C"/>
    <w:rsid w:val="00114D02"/>
    <w:rsid w:val="00115338"/>
    <w:rsid w:val="00115B4B"/>
    <w:rsid w:val="0011653C"/>
    <w:rsid w:val="00116769"/>
    <w:rsid w:val="00116B70"/>
    <w:rsid w:val="00116EBB"/>
    <w:rsid w:val="00117516"/>
    <w:rsid w:val="0011785A"/>
    <w:rsid w:val="00117AE6"/>
    <w:rsid w:val="00117B74"/>
    <w:rsid w:val="00117FFB"/>
    <w:rsid w:val="001202A9"/>
    <w:rsid w:val="00120604"/>
    <w:rsid w:val="00120812"/>
    <w:rsid w:val="00120F8E"/>
    <w:rsid w:val="001216C0"/>
    <w:rsid w:val="001226CA"/>
    <w:rsid w:val="001229C3"/>
    <w:rsid w:val="00123D94"/>
    <w:rsid w:val="00124967"/>
    <w:rsid w:val="00124DEC"/>
    <w:rsid w:val="00125197"/>
    <w:rsid w:val="001251F4"/>
    <w:rsid w:val="001258D3"/>
    <w:rsid w:val="00126ACE"/>
    <w:rsid w:val="00126C98"/>
    <w:rsid w:val="00126CCD"/>
    <w:rsid w:val="001271A2"/>
    <w:rsid w:val="00127302"/>
    <w:rsid w:val="00127556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4AE0"/>
    <w:rsid w:val="00134DB1"/>
    <w:rsid w:val="001355E4"/>
    <w:rsid w:val="00135966"/>
    <w:rsid w:val="00135B54"/>
    <w:rsid w:val="00135FDA"/>
    <w:rsid w:val="00136070"/>
    <w:rsid w:val="00136354"/>
    <w:rsid w:val="0013657E"/>
    <w:rsid w:val="001368D1"/>
    <w:rsid w:val="00136EC1"/>
    <w:rsid w:val="00137114"/>
    <w:rsid w:val="00137138"/>
    <w:rsid w:val="001374A8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1A7"/>
    <w:rsid w:val="0014569B"/>
    <w:rsid w:val="001457B2"/>
    <w:rsid w:val="00145B91"/>
    <w:rsid w:val="001469F9"/>
    <w:rsid w:val="00146E40"/>
    <w:rsid w:val="00146F87"/>
    <w:rsid w:val="00147872"/>
    <w:rsid w:val="00147E1F"/>
    <w:rsid w:val="00147F68"/>
    <w:rsid w:val="00147F74"/>
    <w:rsid w:val="00150826"/>
    <w:rsid w:val="00150850"/>
    <w:rsid w:val="0015088D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CEB"/>
    <w:rsid w:val="00155D16"/>
    <w:rsid w:val="00155E7E"/>
    <w:rsid w:val="00156397"/>
    <w:rsid w:val="001563C8"/>
    <w:rsid w:val="0015648D"/>
    <w:rsid w:val="00156EB7"/>
    <w:rsid w:val="001577C1"/>
    <w:rsid w:val="00157865"/>
    <w:rsid w:val="00157A4A"/>
    <w:rsid w:val="00157D8E"/>
    <w:rsid w:val="001600C3"/>
    <w:rsid w:val="001608A1"/>
    <w:rsid w:val="00160E13"/>
    <w:rsid w:val="001616D6"/>
    <w:rsid w:val="00162308"/>
    <w:rsid w:val="001628E9"/>
    <w:rsid w:val="00162F58"/>
    <w:rsid w:val="00163317"/>
    <w:rsid w:val="001638CB"/>
    <w:rsid w:val="001639CE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B31"/>
    <w:rsid w:val="00165B43"/>
    <w:rsid w:val="001661ED"/>
    <w:rsid w:val="001664AD"/>
    <w:rsid w:val="0016652D"/>
    <w:rsid w:val="001666A0"/>
    <w:rsid w:val="0016699A"/>
    <w:rsid w:val="00166AEC"/>
    <w:rsid w:val="00167385"/>
    <w:rsid w:val="001678BC"/>
    <w:rsid w:val="00167932"/>
    <w:rsid w:val="00170972"/>
    <w:rsid w:val="00171181"/>
    <w:rsid w:val="001714F4"/>
    <w:rsid w:val="001720AE"/>
    <w:rsid w:val="001728AD"/>
    <w:rsid w:val="00172923"/>
    <w:rsid w:val="00172DA5"/>
    <w:rsid w:val="00172F17"/>
    <w:rsid w:val="001738A3"/>
    <w:rsid w:val="00173A73"/>
    <w:rsid w:val="00173C1E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BC"/>
    <w:rsid w:val="001758F4"/>
    <w:rsid w:val="00175B65"/>
    <w:rsid w:val="00175DCF"/>
    <w:rsid w:val="00175F12"/>
    <w:rsid w:val="0017612A"/>
    <w:rsid w:val="001768A1"/>
    <w:rsid w:val="00176E8E"/>
    <w:rsid w:val="0017753A"/>
    <w:rsid w:val="001777D2"/>
    <w:rsid w:val="001808B0"/>
    <w:rsid w:val="00181006"/>
    <w:rsid w:val="001814CC"/>
    <w:rsid w:val="001815ED"/>
    <w:rsid w:val="00181673"/>
    <w:rsid w:val="00181695"/>
    <w:rsid w:val="00181971"/>
    <w:rsid w:val="00181C74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6EF9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FAC"/>
    <w:rsid w:val="00192033"/>
    <w:rsid w:val="001927E2"/>
    <w:rsid w:val="00192D9F"/>
    <w:rsid w:val="00192FC8"/>
    <w:rsid w:val="0019364C"/>
    <w:rsid w:val="001950C5"/>
    <w:rsid w:val="001951B7"/>
    <w:rsid w:val="001957F4"/>
    <w:rsid w:val="00195878"/>
    <w:rsid w:val="00195BB8"/>
    <w:rsid w:val="00195D22"/>
    <w:rsid w:val="00195F26"/>
    <w:rsid w:val="001966DC"/>
    <w:rsid w:val="00197595"/>
    <w:rsid w:val="00197B14"/>
    <w:rsid w:val="001A0B34"/>
    <w:rsid w:val="001A0D2B"/>
    <w:rsid w:val="001A17F0"/>
    <w:rsid w:val="001A1940"/>
    <w:rsid w:val="001A1F4E"/>
    <w:rsid w:val="001A269E"/>
    <w:rsid w:val="001A26F6"/>
    <w:rsid w:val="001A2FE5"/>
    <w:rsid w:val="001A3043"/>
    <w:rsid w:val="001A38B6"/>
    <w:rsid w:val="001A3D95"/>
    <w:rsid w:val="001A54AA"/>
    <w:rsid w:val="001A56A4"/>
    <w:rsid w:val="001A68B4"/>
    <w:rsid w:val="001A68B9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46B7"/>
    <w:rsid w:val="001B53E0"/>
    <w:rsid w:val="001B6D9B"/>
    <w:rsid w:val="001B70C4"/>
    <w:rsid w:val="001B712C"/>
    <w:rsid w:val="001B746E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48E"/>
    <w:rsid w:val="001C4EAA"/>
    <w:rsid w:val="001C6428"/>
    <w:rsid w:val="001C784E"/>
    <w:rsid w:val="001C78BC"/>
    <w:rsid w:val="001C7A30"/>
    <w:rsid w:val="001C7D87"/>
    <w:rsid w:val="001D0030"/>
    <w:rsid w:val="001D024B"/>
    <w:rsid w:val="001D0312"/>
    <w:rsid w:val="001D06AD"/>
    <w:rsid w:val="001D08A6"/>
    <w:rsid w:val="001D10CB"/>
    <w:rsid w:val="001D1A36"/>
    <w:rsid w:val="001D1A3F"/>
    <w:rsid w:val="001D2011"/>
    <w:rsid w:val="001D2260"/>
    <w:rsid w:val="001D281E"/>
    <w:rsid w:val="001D2C54"/>
    <w:rsid w:val="001D2EF8"/>
    <w:rsid w:val="001D3B8C"/>
    <w:rsid w:val="001D3DE0"/>
    <w:rsid w:val="001D3EF8"/>
    <w:rsid w:val="001D4120"/>
    <w:rsid w:val="001D49D9"/>
    <w:rsid w:val="001D4B8A"/>
    <w:rsid w:val="001D532E"/>
    <w:rsid w:val="001D66E6"/>
    <w:rsid w:val="001D68B2"/>
    <w:rsid w:val="001D6D8D"/>
    <w:rsid w:val="001D7553"/>
    <w:rsid w:val="001D7857"/>
    <w:rsid w:val="001D78EB"/>
    <w:rsid w:val="001D7935"/>
    <w:rsid w:val="001E030F"/>
    <w:rsid w:val="001E0496"/>
    <w:rsid w:val="001E0497"/>
    <w:rsid w:val="001E0836"/>
    <w:rsid w:val="001E0D6F"/>
    <w:rsid w:val="001E23D4"/>
    <w:rsid w:val="001E2448"/>
    <w:rsid w:val="001E26E2"/>
    <w:rsid w:val="001E3533"/>
    <w:rsid w:val="001E372E"/>
    <w:rsid w:val="001E378E"/>
    <w:rsid w:val="001E3B66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967"/>
    <w:rsid w:val="001E7D52"/>
    <w:rsid w:val="001F014F"/>
    <w:rsid w:val="001F02B2"/>
    <w:rsid w:val="001F0450"/>
    <w:rsid w:val="001F07BB"/>
    <w:rsid w:val="001F0935"/>
    <w:rsid w:val="001F0A59"/>
    <w:rsid w:val="001F0AF3"/>
    <w:rsid w:val="001F0E76"/>
    <w:rsid w:val="001F1256"/>
    <w:rsid w:val="001F1800"/>
    <w:rsid w:val="001F1A47"/>
    <w:rsid w:val="001F1A72"/>
    <w:rsid w:val="001F2400"/>
    <w:rsid w:val="001F3756"/>
    <w:rsid w:val="001F4120"/>
    <w:rsid w:val="001F48CA"/>
    <w:rsid w:val="001F62A9"/>
    <w:rsid w:val="001F64A7"/>
    <w:rsid w:val="001F6760"/>
    <w:rsid w:val="001F68E1"/>
    <w:rsid w:val="001F6B68"/>
    <w:rsid w:val="001F6D87"/>
    <w:rsid w:val="001F7017"/>
    <w:rsid w:val="001F76BF"/>
    <w:rsid w:val="001F7913"/>
    <w:rsid w:val="0020048B"/>
    <w:rsid w:val="0020078D"/>
    <w:rsid w:val="00201008"/>
    <w:rsid w:val="00201036"/>
    <w:rsid w:val="00201567"/>
    <w:rsid w:val="00201784"/>
    <w:rsid w:val="00201A94"/>
    <w:rsid w:val="00201ADA"/>
    <w:rsid w:val="00202363"/>
    <w:rsid w:val="00202CC5"/>
    <w:rsid w:val="00203795"/>
    <w:rsid w:val="00203DE4"/>
    <w:rsid w:val="00203F42"/>
    <w:rsid w:val="002042C1"/>
    <w:rsid w:val="0020465E"/>
    <w:rsid w:val="002046AE"/>
    <w:rsid w:val="002047E5"/>
    <w:rsid w:val="00205245"/>
    <w:rsid w:val="00205320"/>
    <w:rsid w:val="002055E4"/>
    <w:rsid w:val="00205A41"/>
    <w:rsid w:val="00205D69"/>
    <w:rsid w:val="00206087"/>
    <w:rsid w:val="00206EA3"/>
    <w:rsid w:val="00207390"/>
    <w:rsid w:val="00207EF8"/>
    <w:rsid w:val="00207FDD"/>
    <w:rsid w:val="002104BA"/>
    <w:rsid w:val="00210CF0"/>
    <w:rsid w:val="00210FAC"/>
    <w:rsid w:val="00211B8A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28"/>
    <w:rsid w:val="00213F6C"/>
    <w:rsid w:val="0021418B"/>
    <w:rsid w:val="0021447B"/>
    <w:rsid w:val="00214A73"/>
    <w:rsid w:val="00215151"/>
    <w:rsid w:val="002152FC"/>
    <w:rsid w:val="00215465"/>
    <w:rsid w:val="00215573"/>
    <w:rsid w:val="00215B98"/>
    <w:rsid w:val="002168E3"/>
    <w:rsid w:val="00217E19"/>
    <w:rsid w:val="002203FB"/>
    <w:rsid w:val="002212A6"/>
    <w:rsid w:val="00221AE3"/>
    <w:rsid w:val="00222251"/>
    <w:rsid w:val="002222B5"/>
    <w:rsid w:val="002223D7"/>
    <w:rsid w:val="00222952"/>
    <w:rsid w:val="0022299B"/>
    <w:rsid w:val="00223238"/>
    <w:rsid w:val="0022383D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50C"/>
    <w:rsid w:val="00227BAB"/>
    <w:rsid w:val="002305C6"/>
    <w:rsid w:val="00230826"/>
    <w:rsid w:val="00231450"/>
    <w:rsid w:val="002314A0"/>
    <w:rsid w:val="00231B98"/>
    <w:rsid w:val="00231FC5"/>
    <w:rsid w:val="002324A4"/>
    <w:rsid w:val="00232B6C"/>
    <w:rsid w:val="00232CB0"/>
    <w:rsid w:val="002334FD"/>
    <w:rsid w:val="0023374A"/>
    <w:rsid w:val="002338DE"/>
    <w:rsid w:val="002340AB"/>
    <w:rsid w:val="002341C9"/>
    <w:rsid w:val="00234300"/>
    <w:rsid w:val="00234477"/>
    <w:rsid w:val="00234587"/>
    <w:rsid w:val="0023461D"/>
    <w:rsid w:val="00234D8F"/>
    <w:rsid w:val="00234FDD"/>
    <w:rsid w:val="00235DFC"/>
    <w:rsid w:val="00235F57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0C3"/>
    <w:rsid w:val="00243101"/>
    <w:rsid w:val="0024380A"/>
    <w:rsid w:val="00243A6D"/>
    <w:rsid w:val="00243CBC"/>
    <w:rsid w:val="00243EF6"/>
    <w:rsid w:val="00244740"/>
    <w:rsid w:val="002452C1"/>
    <w:rsid w:val="002454B8"/>
    <w:rsid w:val="00246AC2"/>
    <w:rsid w:val="00246D90"/>
    <w:rsid w:val="00246DEB"/>
    <w:rsid w:val="00247039"/>
    <w:rsid w:val="002476FA"/>
    <w:rsid w:val="0024793D"/>
    <w:rsid w:val="002479F8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703"/>
    <w:rsid w:val="00251977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138"/>
    <w:rsid w:val="002573F9"/>
    <w:rsid w:val="0025756C"/>
    <w:rsid w:val="00257FE4"/>
    <w:rsid w:val="00260782"/>
    <w:rsid w:val="00260989"/>
    <w:rsid w:val="00260D79"/>
    <w:rsid w:val="0026106B"/>
    <w:rsid w:val="002611BD"/>
    <w:rsid w:val="0026138D"/>
    <w:rsid w:val="002617E9"/>
    <w:rsid w:val="00261DA7"/>
    <w:rsid w:val="00262308"/>
    <w:rsid w:val="0026269A"/>
    <w:rsid w:val="00262A65"/>
    <w:rsid w:val="002635EE"/>
    <w:rsid w:val="00263B41"/>
    <w:rsid w:val="002643FF"/>
    <w:rsid w:val="0026488E"/>
    <w:rsid w:val="00264DE4"/>
    <w:rsid w:val="002650F3"/>
    <w:rsid w:val="0026559F"/>
    <w:rsid w:val="00265BC5"/>
    <w:rsid w:val="00265CC0"/>
    <w:rsid w:val="00265D83"/>
    <w:rsid w:val="002660C9"/>
    <w:rsid w:val="00266467"/>
    <w:rsid w:val="002664CC"/>
    <w:rsid w:val="002670B2"/>
    <w:rsid w:val="00267316"/>
    <w:rsid w:val="00267593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671"/>
    <w:rsid w:val="00276EB4"/>
    <w:rsid w:val="00277313"/>
    <w:rsid w:val="002773F6"/>
    <w:rsid w:val="0027741D"/>
    <w:rsid w:val="00277C9E"/>
    <w:rsid w:val="002804F3"/>
    <w:rsid w:val="002805A7"/>
    <w:rsid w:val="002806D9"/>
    <w:rsid w:val="00280954"/>
    <w:rsid w:val="00280C90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F8B"/>
    <w:rsid w:val="00283398"/>
    <w:rsid w:val="00283505"/>
    <w:rsid w:val="00283852"/>
    <w:rsid w:val="00283BCC"/>
    <w:rsid w:val="00285213"/>
    <w:rsid w:val="00285397"/>
    <w:rsid w:val="002858A2"/>
    <w:rsid w:val="002861F4"/>
    <w:rsid w:val="00286995"/>
    <w:rsid w:val="00287957"/>
    <w:rsid w:val="0029036E"/>
    <w:rsid w:val="00290430"/>
    <w:rsid w:val="00290486"/>
    <w:rsid w:val="00291829"/>
    <w:rsid w:val="00291A6A"/>
    <w:rsid w:val="00291C9E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087"/>
    <w:rsid w:val="002A04A5"/>
    <w:rsid w:val="002A04D9"/>
    <w:rsid w:val="002A08CA"/>
    <w:rsid w:val="002A0A71"/>
    <w:rsid w:val="002A1D94"/>
    <w:rsid w:val="002A277E"/>
    <w:rsid w:val="002A2930"/>
    <w:rsid w:val="002A316C"/>
    <w:rsid w:val="002A3AFD"/>
    <w:rsid w:val="002A3C94"/>
    <w:rsid w:val="002A4685"/>
    <w:rsid w:val="002A4BF6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E37"/>
    <w:rsid w:val="002B420A"/>
    <w:rsid w:val="002B49C1"/>
    <w:rsid w:val="002B5C19"/>
    <w:rsid w:val="002B6110"/>
    <w:rsid w:val="002B627F"/>
    <w:rsid w:val="002B7265"/>
    <w:rsid w:val="002B74BE"/>
    <w:rsid w:val="002B7643"/>
    <w:rsid w:val="002B7772"/>
    <w:rsid w:val="002B7B57"/>
    <w:rsid w:val="002B7E24"/>
    <w:rsid w:val="002C0E17"/>
    <w:rsid w:val="002C1545"/>
    <w:rsid w:val="002C1C76"/>
    <w:rsid w:val="002C270A"/>
    <w:rsid w:val="002C2798"/>
    <w:rsid w:val="002C2A9B"/>
    <w:rsid w:val="002C331C"/>
    <w:rsid w:val="002C3784"/>
    <w:rsid w:val="002C3FBF"/>
    <w:rsid w:val="002C4070"/>
    <w:rsid w:val="002C4D70"/>
    <w:rsid w:val="002C5029"/>
    <w:rsid w:val="002C591C"/>
    <w:rsid w:val="002C5C8B"/>
    <w:rsid w:val="002C60B0"/>
    <w:rsid w:val="002C6300"/>
    <w:rsid w:val="002C632D"/>
    <w:rsid w:val="002C632F"/>
    <w:rsid w:val="002C6D49"/>
    <w:rsid w:val="002C71EC"/>
    <w:rsid w:val="002C780A"/>
    <w:rsid w:val="002C7BAD"/>
    <w:rsid w:val="002C7CF5"/>
    <w:rsid w:val="002D043A"/>
    <w:rsid w:val="002D07CC"/>
    <w:rsid w:val="002D0AF6"/>
    <w:rsid w:val="002D1256"/>
    <w:rsid w:val="002D1375"/>
    <w:rsid w:val="002D1941"/>
    <w:rsid w:val="002D28C3"/>
    <w:rsid w:val="002D2DAD"/>
    <w:rsid w:val="002D2E46"/>
    <w:rsid w:val="002D324A"/>
    <w:rsid w:val="002D3482"/>
    <w:rsid w:val="002D40F4"/>
    <w:rsid w:val="002D42F7"/>
    <w:rsid w:val="002D499C"/>
    <w:rsid w:val="002D4B1D"/>
    <w:rsid w:val="002D51EE"/>
    <w:rsid w:val="002D539B"/>
    <w:rsid w:val="002D56C4"/>
    <w:rsid w:val="002D6407"/>
    <w:rsid w:val="002D6432"/>
    <w:rsid w:val="002D6774"/>
    <w:rsid w:val="002D6A4C"/>
    <w:rsid w:val="002D7129"/>
    <w:rsid w:val="002D72BB"/>
    <w:rsid w:val="002E03CD"/>
    <w:rsid w:val="002E04C7"/>
    <w:rsid w:val="002E08B9"/>
    <w:rsid w:val="002E0903"/>
    <w:rsid w:val="002E0C6D"/>
    <w:rsid w:val="002E245C"/>
    <w:rsid w:val="002E27DE"/>
    <w:rsid w:val="002E28DC"/>
    <w:rsid w:val="002E3645"/>
    <w:rsid w:val="002E39C2"/>
    <w:rsid w:val="002E3EA0"/>
    <w:rsid w:val="002E4953"/>
    <w:rsid w:val="002E4F06"/>
    <w:rsid w:val="002E57FB"/>
    <w:rsid w:val="002E65BF"/>
    <w:rsid w:val="002E6DE3"/>
    <w:rsid w:val="002E7136"/>
    <w:rsid w:val="002E77CF"/>
    <w:rsid w:val="002E7F26"/>
    <w:rsid w:val="002F0B33"/>
    <w:rsid w:val="002F0B53"/>
    <w:rsid w:val="002F1795"/>
    <w:rsid w:val="002F1BD8"/>
    <w:rsid w:val="002F27A2"/>
    <w:rsid w:val="002F27C9"/>
    <w:rsid w:val="002F27E6"/>
    <w:rsid w:val="002F280B"/>
    <w:rsid w:val="002F2923"/>
    <w:rsid w:val="002F2E45"/>
    <w:rsid w:val="002F319D"/>
    <w:rsid w:val="002F375B"/>
    <w:rsid w:val="002F3780"/>
    <w:rsid w:val="002F388C"/>
    <w:rsid w:val="002F38F1"/>
    <w:rsid w:val="002F3FAC"/>
    <w:rsid w:val="002F4564"/>
    <w:rsid w:val="002F4BEF"/>
    <w:rsid w:val="002F4DAA"/>
    <w:rsid w:val="002F58E1"/>
    <w:rsid w:val="002F76D8"/>
    <w:rsid w:val="002F7880"/>
    <w:rsid w:val="002F7945"/>
    <w:rsid w:val="002F7B00"/>
    <w:rsid w:val="002F7FAB"/>
    <w:rsid w:val="003002F0"/>
    <w:rsid w:val="00300480"/>
    <w:rsid w:val="00300B54"/>
    <w:rsid w:val="0030105A"/>
    <w:rsid w:val="00301755"/>
    <w:rsid w:val="00301F9F"/>
    <w:rsid w:val="00302964"/>
    <w:rsid w:val="00303873"/>
    <w:rsid w:val="00303CA2"/>
    <w:rsid w:val="00304183"/>
    <w:rsid w:val="003044CA"/>
    <w:rsid w:val="003046A8"/>
    <w:rsid w:val="003046EA"/>
    <w:rsid w:val="00304F0E"/>
    <w:rsid w:val="0030503E"/>
    <w:rsid w:val="003054E0"/>
    <w:rsid w:val="0030580B"/>
    <w:rsid w:val="003062B3"/>
    <w:rsid w:val="003064F2"/>
    <w:rsid w:val="0030685E"/>
    <w:rsid w:val="003068BA"/>
    <w:rsid w:val="00306F1B"/>
    <w:rsid w:val="00307340"/>
    <w:rsid w:val="003102E8"/>
    <w:rsid w:val="0031080D"/>
    <w:rsid w:val="00310EFB"/>
    <w:rsid w:val="00311986"/>
    <w:rsid w:val="00313313"/>
    <w:rsid w:val="003134AD"/>
    <w:rsid w:val="00313961"/>
    <w:rsid w:val="003146B6"/>
    <w:rsid w:val="003152B0"/>
    <w:rsid w:val="00315CBF"/>
    <w:rsid w:val="00317525"/>
    <w:rsid w:val="003177AE"/>
    <w:rsid w:val="003177CA"/>
    <w:rsid w:val="003179E7"/>
    <w:rsid w:val="00317D47"/>
    <w:rsid w:val="00317D99"/>
    <w:rsid w:val="0032024E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48C"/>
    <w:rsid w:val="0032450F"/>
    <w:rsid w:val="003248FB"/>
    <w:rsid w:val="00324F21"/>
    <w:rsid w:val="00325E45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D44"/>
    <w:rsid w:val="0033111B"/>
    <w:rsid w:val="00331EED"/>
    <w:rsid w:val="0033275C"/>
    <w:rsid w:val="00332FB1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983"/>
    <w:rsid w:val="00336842"/>
    <w:rsid w:val="0033689C"/>
    <w:rsid w:val="003369C2"/>
    <w:rsid w:val="00337074"/>
    <w:rsid w:val="00337242"/>
    <w:rsid w:val="00340226"/>
    <w:rsid w:val="00340620"/>
    <w:rsid w:val="0034097F"/>
    <w:rsid w:val="0034127C"/>
    <w:rsid w:val="003412BB"/>
    <w:rsid w:val="003417A5"/>
    <w:rsid w:val="0034209F"/>
    <w:rsid w:val="00342158"/>
    <w:rsid w:val="00342256"/>
    <w:rsid w:val="00342295"/>
    <w:rsid w:val="003429B7"/>
    <w:rsid w:val="00342ABB"/>
    <w:rsid w:val="003445DC"/>
    <w:rsid w:val="003455EE"/>
    <w:rsid w:val="00345983"/>
    <w:rsid w:val="00345E94"/>
    <w:rsid w:val="00346009"/>
    <w:rsid w:val="00346940"/>
    <w:rsid w:val="00346AB4"/>
    <w:rsid w:val="00346B0B"/>
    <w:rsid w:val="0034769D"/>
    <w:rsid w:val="003478F8"/>
    <w:rsid w:val="00347B15"/>
    <w:rsid w:val="00347F00"/>
    <w:rsid w:val="00350165"/>
    <w:rsid w:val="00350D28"/>
    <w:rsid w:val="00351AD5"/>
    <w:rsid w:val="00351E9B"/>
    <w:rsid w:val="00351F16"/>
    <w:rsid w:val="00352170"/>
    <w:rsid w:val="0035217A"/>
    <w:rsid w:val="00352365"/>
    <w:rsid w:val="0035288B"/>
    <w:rsid w:val="003530C0"/>
    <w:rsid w:val="003531BB"/>
    <w:rsid w:val="003533A2"/>
    <w:rsid w:val="0035347A"/>
    <w:rsid w:val="003535F0"/>
    <w:rsid w:val="00353621"/>
    <w:rsid w:val="00353684"/>
    <w:rsid w:val="003538D3"/>
    <w:rsid w:val="00353C90"/>
    <w:rsid w:val="00354862"/>
    <w:rsid w:val="003548CE"/>
    <w:rsid w:val="0035497A"/>
    <w:rsid w:val="00354BBE"/>
    <w:rsid w:val="0035533A"/>
    <w:rsid w:val="00355FEC"/>
    <w:rsid w:val="00356855"/>
    <w:rsid w:val="00356CE3"/>
    <w:rsid w:val="003575C9"/>
    <w:rsid w:val="00360253"/>
    <w:rsid w:val="0036028B"/>
    <w:rsid w:val="00360B66"/>
    <w:rsid w:val="00360DB7"/>
    <w:rsid w:val="00360E77"/>
    <w:rsid w:val="0036163F"/>
    <w:rsid w:val="00361741"/>
    <w:rsid w:val="003619EE"/>
    <w:rsid w:val="00361ACD"/>
    <w:rsid w:val="00361ED6"/>
    <w:rsid w:val="003639A6"/>
    <w:rsid w:val="00364550"/>
    <w:rsid w:val="00364582"/>
    <w:rsid w:val="0036512B"/>
    <w:rsid w:val="00365271"/>
    <w:rsid w:val="0036599A"/>
    <w:rsid w:val="003662D0"/>
    <w:rsid w:val="003664F8"/>
    <w:rsid w:val="00366BF9"/>
    <w:rsid w:val="00366C87"/>
    <w:rsid w:val="00366EAE"/>
    <w:rsid w:val="003676B1"/>
    <w:rsid w:val="00367E5F"/>
    <w:rsid w:val="00370488"/>
    <w:rsid w:val="003705DF"/>
    <w:rsid w:val="00370C20"/>
    <w:rsid w:val="00370C4F"/>
    <w:rsid w:val="003710D5"/>
    <w:rsid w:val="003711F7"/>
    <w:rsid w:val="003712E0"/>
    <w:rsid w:val="00371B15"/>
    <w:rsid w:val="00371B1C"/>
    <w:rsid w:val="003721C1"/>
    <w:rsid w:val="00372586"/>
    <w:rsid w:val="00372B6F"/>
    <w:rsid w:val="00372B95"/>
    <w:rsid w:val="00372BAF"/>
    <w:rsid w:val="00374469"/>
    <w:rsid w:val="00374B7E"/>
    <w:rsid w:val="0037515A"/>
    <w:rsid w:val="003751EB"/>
    <w:rsid w:val="003753FB"/>
    <w:rsid w:val="00375C6F"/>
    <w:rsid w:val="00376B1C"/>
    <w:rsid w:val="00377266"/>
    <w:rsid w:val="00377922"/>
    <w:rsid w:val="00377EC5"/>
    <w:rsid w:val="00380C36"/>
    <w:rsid w:val="00381CD7"/>
    <w:rsid w:val="00381EA4"/>
    <w:rsid w:val="00381F69"/>
    <w:rsid w:val="003822E8"/>
    <w:rsid w:val="003827AF"/>
    <w:rsid w:val="003830EC"/>
    <w:rsid w:val="003845CC"/>
    <w:rsid w:val="003847DD"/>
    <w:rsid w:val="00384834"/>
    <w:rsid w:val="00384ADF"/>
    <w:rsid w:val="00384B02"/>
    <w:rsid w:val="00384B97"/>
    <w:rsid w:val="0038526E"/>
    <w:rsid w:val="00386019"/>
    <w:rsid w:val="00386301"/>
    <w:rsid w:val="003867FF"/>
    <w:rsid w:val="00387153"/>
    <w:rsid w:val="0038721C"/>
    <w:rsid w:val="003879B9"/>
    <w:rsid w:val="00390C8B"/>
    <w:rsid w:val="00390CB3"/>
    <w:rsid w:val="00391059"/>
    <w:rsid w:val="003910FB"/>
    <w:rsid w:val="00391401"/>
    <w:rsid w:val="00391672"/>
    <w:rsid w:val="00391B43"/>
    <w:rsid w:val="00391CB6"/>
    <w:rsid w:val="00392936"/>
    <w:rsid w:val="00393247"/>
    <w:rsid w:val="0039341C"/>
    <w:rsid w:val="003934A4"/>
    <w:rsid w:val="003935C2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B90"/>
    <w:rsid w:val="003960E1"/>
    <w:rsid w:val="00396216"/>
    <w:rsid w:val="00396F91"/>
    <w:rsid w:val="003971FD"/>
    <w:rsid w:val="00397ABC"/>
    <w:rsid w:val="00397B47"/>
    <w:rsid w:val="003A0047"/>
    <w:rsid w:val="003A13B8"/>
    <w:rsid w:val="003A193C"/>
    <w:rsid w:val="003A2548"/>
    <w:rsid w:val="003A285C"/>
    <w:rsid w:val="003A28E9"/>
    <w:rsid w:val="003A2DE1"/>
    <w:rsid w:val="003A2F46"/>
    <w:rsid w:val="003A3059"/>
    <w:rsid w:val="003A36C5"/>
    <w:rsid w:val="003A4173"/>
    <w:rsid w:val="003A5146"/>
    <w:rsid w:val="003A51C9"/>
    <w:rsid w:val="003A5349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6FC"/>
    <w:rsid w:val="003B1BC9"/>
    <w:rsid w:val="003B2D79"/>
    <w:rsid w:val="003B3293"/>
    <w:rsid w:val="003B3542"/>
    <w:rsid w:val="003B3EEB"/>
    <w:rsid w:val="003B4675"/>
    <w:rsid w:val="003B48AF"/>
    <w:rsid w:val="003B4F0D"/>
    <w:rsid w:val="003B5E1F"/>
    <w:rsid w:val="003B643E"/>
    <w:rsid w:val="003B6509"/>
    <w:rsid w:val="003B674F"/>
    <w:rsid w:val="003B6B19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5492"/>
    <w:rsid w:val="003C54EB"/>
    <w:rsid w:val="003C5C6E"/>
    <w:rsid w:val="003C6ECA"/>
    <w:rsid w:val="003C7E8A"/>
    <w:rsid w:val="003D06B4"/>
    <w:rsid w:val="003D0DE7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4E25"/>
    <w:rsid w:val="003D5965"/>
    <w:rsid w:val="003D5A3F"/>
    <w:rsid w:val="003D6362"/>
    <w:rsid w:val="003D6F60"/>
    <w:rsid w:val="003D79F9"/>
    <w:rsid w:val="003D7F24"/>
    <w:rsid w:val="003E05CD"/>
    <w:rsid w:val="003E0A67"/>
    <w:rsid w:val="003E0ABF"/>
    <w:rsid w:val="003E2524"/>
    <w:rsid w:val="003E259C"/>
    <w:rsid w:val="003E436F"/>
    <w:rsid w:val="003E4EF1"/>
    <w:rsid w:val="003E559E"/>
    <w:rsid w:val="003E5657"/>
    <w:rsid w:val="003E56F3"/>
    <w:rsid w:val="003E5C75"/>
    <w:rsid w:val="003E6537"/>
    <w:rsid w:val="003E6BD7"/>
    <w:rsid w:val="003E6EFA"/>
    <w:rsid w:val="003E74F6"/>
    <w:rsid w:val="003F0334"/>
    <w:rsid w:val="003F08FF"/>
    <w:rsid w:val="003F0FEB"/>
    <w:rsid w:val="003F156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5E75"/>
    <w:rsid w:val="003F658F"/>
    <w:rsid w:val="003F67D3"/>
    <w:rsid w:val="003F69CD"/>
    <w:rsid w:val="003F6B3C"/>
    <w:rsid w:val="003F6EF8"/>
    <w:rsid w:val="00400581"/>
    <w:rsid w:val="00400D02"/>
    <w:rsid w:val="004014D0"/>
    <w:rsid w:val="00401F72"/>
    <w:rsid w:val="0040250B"/>
    <w:rsid w:val="0040324A"/>
    <w:rsid w:val="00403340"/>
    <w:rsid w:val="0040372B"/>
    <w:rsid w:val="00403C4A"/>
    <w:rsid w:val="0040430A"/>
    <w:rsid w:val="004047EE"/>
    <w:rsid w:val="004049E8"/>
    <w:rsid w:val="00404B93"/>
    <w:rsid w:val="00404CC9"/>
    <w:rsid w:val="004052D1"/>
    <w:rsid w:val="00405B6F"/>
    <w:rsid w:val="00405D7E"/>
    <w:rsid w:val="0040655B"/>
    <w:rsid w:val="0040693D"/>
    <w:rsid w:val="00406CCF"/>
    <w:rsid w:val="004107F7"/>
    <w:rsid w:val="00411649"/>
    <w:rsid w:val="00411C7B"/>
    <w:rsid w:val="00411FE5"/>
    <w:rsid w:val="0041269E"/>
    <w:rsid w:val="00412D51"/>
    <w:rsid w:val="00413292"/>
    <w:rsid w:val="0041432A"/>
    <w:rsid w:val="004143FE"/>
    <w:rsid w:val="00414BD0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638"/>
    <w:rsid w:val="00417FCC"/>
    <w:rsid w:val="004202FD"/>
    <w:rsid w:val="00420B01"/>
    <w:rsid w:val="00421BC4"/>
    <w:rsid w:val="00422725"/>
    <w:rsid w:val="00422D6C"/>
    <w:rsid w:val="00422ECC"/>
    <w:rsid w:val="00422FFF"/>
    <w:rsid w:val="0042324E"/>
    <w:rsid w:val="004234D8"/>
    <w:rsid w:val="0042360D"/>
    <w:rsid w:val="00423A83"/>
    <w:rsid w:val="004241F9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54C"/>
    <w:rsid w:val="004315F4"/>
    <w:rsid w:val="00432C67"/>
    <w:rsid w:val="00432D38"/>
    <w:rsid w:val="00433036"/>
    <w:rsid w:val="00433953"/>
    <w:rsid w:val="00433B6E"/>
    <w:rsid w:val="0043416F"/>
    <w:rsid w:val="0043484F"/>
    <w:rsid w:val="00435093"/>
    <w:rsid w:val="004350AB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F9A"/>
    <w:rsid w:val="00437716"/>
    <w:rsid w:val="00437DFF"/>
    <w:rsid w:val="00437F2A"/>
    <w:rsid w:val="004406BB"/>
    <w:rsid w:val="00440757"/>
    <w:rsid w:val="00440C8D"/>
    <w:rsid w:val="004413B0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E9A"/>
    <w:rsid w:val="0044420F"/>
    <w:rsid w:val="00444625"/>
    <w:rsid w:val="00444A74"/>
    <w:rsid w:val="00444AF2"/>
    <w:rsid w:val="00445486"/>
    <w:rsid w:val="004455DA"/>
    <w:rsid w:val="004459BB"/>
    <w:rsid w:val="00445C01"/>
    <w:rsid w:val="0044627C"/>
    <w:rsid w:val="00446C23"/>
    <w:rsid w:val="00446F4A"/>
    <w:rsid w:val="00447966"/>
    <w:rsid w:val="004479E7"/>
    <w:rsid w:val="00447A28"/>
    <w:rsid w:val="00447FCF"/>
    <w:rsid w:val="00450D9E"/>
    <w:rsid w:val="00450EA9"/>
    <w:rsid w:val="00451147"/>
    <w:rsid w:val="0045176C"/>
    <w:rsid w:val="00452858"/>
    <w:rsid w:val="00452D07"/>
    <w:rsid w:val="004535B8"/>
    <w:rsid w:val="00453DC1"/>
    <w:rsid w:val="004540E9"/>
    <w:rsid w:val="00454FD1"/>
    <w:rsid w:val="00455BF7"/>
    <w:rsid w:val="00455DA0"/>
    <w:rsid w:val="00456242"/>
    <w:rsid w:val="004568B6"/>
    <w:rsid w:val="004575C4"/>
    <w:rsid w:val="0045793A"/>
    <w:rsid w:val="00457C8B"/>
    <w:rsid w:val="004602C3"/>
    <w:rsid w:val="00460669"/>
    <w:rsid w:val="00460AFE"/>
    <w:rsid w:val="00461441"/>
    <w:rsid w:val="00461AF5"/>
    <w:rsid w:val="0046296F"/>
    <w:rsid w:val="00462C79"/>
    <w:rsid w:val="00462D85"/>
    <w:rsid w:val="00463B69"/>
    <w:rsid w:val="00463FA6"/>
    <w:rsid w:val="004642EF"/>
    <w:rsid w:val="0046480C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21DF"/>
    <w:rsid w:val="004724BA"/>
    <w:rsid w:val="00472686"/>
    <w:rsid w:val="00472D2A"/>
    <w:rsid w:val="00473074"/>
    <w:rsid w:val="0047350E"/>
    <w:rsid w:val="00473937"/>
    <w:rsid w:val="00473B35"/>
    <w:rsid w:val="00473BE3"/>
    <w:rsid w:val="004745AD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106C"/>
    <w:rsid w:val="00481204"/>
    <w:rsid w:val="004826D2"/>
    <w:rsid w:val="00482A4B"/>
    <w:rsid w:val="00483AA1"/>
    <w:rsid w:val="00483C5A"/>
    <w:rsid w:val="00484862"/>
    <w:rsid w:val="00484AB1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96"/>
    <w:rsid w:val="00487DDE"/>
    <w:rsid w:val="0049105B"/>
    <w:rsid w:val="00491649"/>
    <w:rsid w:val="00491BD6"/>
    <w:rsid w:val="004924F0"/>
    <w:rsid w:val="004934D5"/>
    <w:rsid w:val="004938EB"/>
    <w:rsid w:val="00493EF4"/>
    <w:rsid w:val="0049406E"/>
    <w:rsid w:val="004946C8"/>
    <w:rsid w:val="0049496B"/>
    <w:rsid w:val="004951CD"/>
    <w:rsid w:val="004955BB"/>
    <w:rsid w:val="00495A56"/>
    <w:rsid w:val="0049644A"/>
    <w:rsid w:val="004964FB"/>
    <w:rsid w:val="004967A3"/>
    <w:rsid w:val="00496941"/>
    <w:rsid w:val="00497570"/>
    <w:rsid w:val="00497BF5"/>
    <w:rsid w:val="00497F4A"/>
    <w:rsid w:val="004A0097"/>
    <w:rsid w:val="004A027F"/>
    <w:rsid w:val="004A04EB"/>
    <w:rsid w:val="004A0F90"/>
    <w:rsid w:val="004A12E0"/>
    <w:rsid w:val="004A14DE"/>
    <w:rsid w:val="004A1B80"/>
    <w:rsid w:val="004A1C74"/>
    <w:rsid w:val="004A2058"/>
    <w:rsid w:val="004A2AFE"/>
    <w:rsid w:val="004A39D9"/>
    <w:rsid w:val="004A402D"/>
    <w:rsid w:val="004A4E60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48C"/>
    <w:rsid w:val="004A7ACC"/>
    <w:rsid w:val="004A7C29"/>
    <w:rsid w:val="004A7F4E"/>
    <w:rsid w:val="004B0037"/>
    <w:rsid w:val="004B0293"/>
    <w:rsid w:val="004B09CF"/>
    <w:rsid w:val="004B0E17"/>
    <w:rsid w:val="004B2189"/>
    <w:rsid w:val="004B21F3"/>
    <w:rsid w:val="004B2973"/>
    <w:rsid w:val="004B3400"/>
    <w:rsid w:val="004B373D"/>
    <w:rsid w:val="004B3FE9"/>
    <w:rsid w:val="004B4227"/>
    <w:rsid w:val="004B46CB"/>
    <w:rsid w:val="004B4F63"/>
    <w:rsid w:val="004B543D"/>
    <w:rsid w:val="004B56D5"/>
    <w:rsid w:val="004B5CC2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BF8"/>
    <w:rsid w:val="004C2C43"/>
    <w:rsid w:val="004C3574"/>
    <w:rsid w:val="004C3B56"/>
    <w:rsid w:val="004C3D58"/>
    <w:rsid w:val="004C54C2"/>
    <w:rsid w:val="004C5D03"/>
    <w:rsid w:val="004C6141"/>
    <w:rsid w:val="004C61BC"/>
    <w:rsid w:val="004C621F"/>
    <w:rsid w:val="004C6C0F"/>
    <w:rsid w:val="004C6EF8"/>
    <w:rsid w:val="004C7065"/>
    <w:rsid w:val="004D09D8"/>
    <w:rsid w:val="004D0ABF"/>
    <w:rsid w:val="004D0B88"/>
    <w:rsid w:val="004D0CD9"/>
    <w:rsid w:val="004D2581"/>
    <w:rsid w:val="004D29DF"/>
    <w:rsid w:val="004D2B54"/>
    <w:rsid w:val="004D2F23"/>
    <w:rsid w:val="004D3077"/>
    <w:rsid w:val="004D36DE"/>
    <w:rsid w:val="004D3E76"/>
    <w:rsid w:val="004D469A"/>
    <w:rsid w:val="004D4816"/>
    <w:rsid w:val="004D4DD0"/>
    <w:rsid w:val="004D5815"/>
    <w:rsid w:val="004D5845"/>
    <w:rsid w:val="004D5D4E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0AC"/>
    <w:rsid w:val="004E183A"/>
    <w:rsid w:val="004E18D3"/>
    <w:rsid w:val="004E235C"/>
    <w:rsid w:val="004E24E9"/>
    <w:rsid w:val="004E346D"/>
    <w:rsid w:val="004E35AD"/>
    <w:rsid w:val="004E47A3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434"/>
    <w:rsid w:val="004E7AE5"/>
    <w:rsid w:val="004F0161"/>
    <w:rsid w:val="004F0AB6"/>
    <w:rsid w:val="004F0D3C"/>
    <w:rsid w:val="004F113E"/>
    <w:rsid w:val="004F12B6"/>
    <w:rsid w:val="004F1332"/>
    <w:rsid w:val="004F1739"/>
    <w:rsid w:val="004F1ADA"/>
    <w:rsid w:val="004F1AED"/>
    <w:rsid w:val="004F1C0C"/>
    <w:rsid w:val="004F1E99"/>
    <w:rsid w:val="004F1F89"/>
    <w:rsid w:val="004F21C9"/>
    <w:rsid w:val="004F2DE2"/>
    <w:rsid w:val="004F34CB"/>
    <w:rsid w:val="004F34EC"/>
    <w:rsid w:val="004F3730"/>
    <w:rsid w:val="004F40ED"/>
    <w:rsid w:val="004F4AAE"/>
    <w:rsid w:val="004F4BE8"/>
    <w:rsid w:val="004F4CAA"/>
    <w:rsid w:val="004F5346"/>
    <w:rsid w:val="004F55BD"/>
    <w:rsid w:val="004F55C4"/>
    <w:rsid w:val="004F610F"/>
    <w:rsid w:val="004F62CA"/>
    <w:rsid w:val="004F6E6F"/>
    <w:rsid w:val="004F74B3"/>
    <w:rsid w:val="004F7E83"/>
    <w:rsid w:val="00500268"/>
    <w:rsid w:val="005013CD"/>
    <w:rsid w:val="005014F6"/>
    <w:rsid w:val="00501A26"/>
    <w:rsid w:val="00501B85"/>
    <w:rsid w:val="00501E81"/>
    <w:rsid w:val="0050219C"/>
    <w:rsid w:val="00502366"/>
    <w:rsid w:val="005026A8"/>
    <w:rsid w:val="00502EC1"/>
    <w:rsid w:val="005034B2"/>
    <w:rsid w:val="00503802"/>
    <w:rsid w:val="00503B3F"/>
    <w:rsid w:val="00503B77"/>
    <w:rsid w:val="00503BA8"/>
    <w:rsid w:val="00503D6E"/>
    <w:rsid w:val="00504995"/>
    <w:rsid w:val="00505213"/>
    <w:rsid w:val="005052C6"/>
    <w:rsid w:val="005056C4"/>
    <w:rsid w:val="00505BDE"/>
    <w:rsid w:val="00505EC2"/>
    <w:rsid w:val="005067A4"/>
    <w:rsid w:val="00506EF5"/>
    <w:rsid w:val="00507201"/>
    <w:rsid w:val="005075AE"/>
    <w:rsid w:val="00507862"/>
    <w:rsid w:val="00507A54"/>
    <w:rsid w:val="005107E6"/>
    <w:rsid w:val="0051120C"/>
    <w:rsid w:val="00511383"/>
    <w:rsid w:val="00511966"/>
    <w:rsid w:val="00511D0C"/>
    <w:rsid w:val="0051279A"/>
    <w:rsid w:val="00512C20"/>
    <w:rsid w:val="005131C4"/>
    <w:rsid w:val="0051379B"/>
    <w:rsid w:val="00513E32"/>
    <w:rsid w:val="00513E53"/>
    <w:rsid w:val="005143E5"/>
    <w:rsid w:val="005144A9"/>
    <w:rsid w:val="00514695"/>
    <w:rsid w:val="005149CC"/>
    <w:rsid w:val="00514A08"/>
    <w:rsid w:val="005159E4"/>
    <w:rsid w:val="00515DCA"/>
    <w:rsid w:val="00515F91"/>
    <w:rsid w:val="00515FB4"/>
    <w:rsid w:val="005161FA"/>
    <w:rsid w:val="005178BB"/>
    <w:rsid w:val="00517C92"/>
    <w:rsid w:val="00517DD6"/>
    <w:rsid w:val="00517F0A"/>
    <w:rsid w:val="005206A2"/>
    <w:rsid w:val="00521AEB"/>
    <w:rsid w:val="00521B20"/>
    <w:rsid w:val="00521B38"/>
    <w:rsid w:val="00521CFF"/>
    <w:rsid w:val="005223F5"/>
    <w:rsid w:val="00523BF5"/>
    <w:rsid w:val="00523C8C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C35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4066A"/>
    <w:rsid w:val="00540696"/>
    <w:rsid w:val="00541658"/>
    <w:rsid w:val="00541735"/>
    <w:rsid w:val="0054235B"/>
    <w:rsid w:val="005426AA"/>
    <w:rsid w:val="00542A7B"/>
    <w:rsid w:val="00542BA2"/>
    <w:rsid w:val="00542BCA"/>
    <w:rsid w:val="00542F50"/>
    <w:rsid w:val="0054358F"/>
    <w:rsid w:val="0054364C"/>
    <w:rsid w:val="00543DD8"/>
    <w:rsid w:val="00544C65"/>
    <w:rsid w:val="00544CE3"/>
    <w:rsid w:val="005450F8"/>
    <w:rsid w:val="00545110"/>
    <w:rsid w:val="005455A7"/>
    <w:rsid w:val="00545F78"/>
    <w:rsid w:val="0054702D"/>
    <w:rsid w:val="005475C7"/>
    <w:rsid w:val="00550939"/>
    <w:rsid w:val="005517E0"/>
    <w:rsid w:val="005530CB"/>
    <w:rsid w:val="00553D30"/>
    <w:rsid w:val="005545F0"/>
    <w:rsid w:val="005549D3"/>
    <w:rsid w:val="00554CA2"/>
    <w:rsid w:val="00555602"/>
    <w:rsid w:val="00555654"/>
    <w:rsid w:val="00555671"/>
    <w:rsid w:val="005560F1"/>
    <w:rsid w:val="0055690F"/>
    <w:rsid w:val="00557214"/>
    <w:rsid w:val="00557E29"/>
    <w:rsid w:val="00560446"/>
    <w:rsid w:val="00560638"/>
    <w:rsid w:val="005607C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EB"/>
    <w:rsid w:val="00565326"/>
    <w:rsid w:val="00565404"/>
    <w:rsid w:val="00565776"/>
    <w:rsid w:val="00565C24"/>
    <w:rsid w:val="0056679C"/>
    <w:rsid w:val="00566C9D"/>
    <w:rsid w:val="0056745A"/>
    <w:rsid w:val="00567604"/>
    <w:rsid w:val="00567666"/>
    <w:rsid w:val="00567B19"/>
    <w:rsid w:val="00567E99"/>
    <w:rsid w:val="00567EE2"/>
    <w:rsid w:val="00570497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75"/>
    <w:rsid w:val="00575BDE"/>
    <w:rsid w:val="005765D0"/>
    <w:rsid w:val="0057723F"/>
    <w:rsid w:val="00577AC4"/>
    <w:rsid w:val="00577EBB"/>
    <w:rsid w:val="00577ED3"/>
    <w:rsid w:val="00577F0E"/>
    <w:rsid w:val="00580788"/>
    <w:rsid w:val="005812B6"/>
    <w:rsid w:val="00581895"/>
    <w:rsid w:val="00582439"/>
    <w:rsid w:val="00583016"/>
    <w:rsid w:val="00583308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E2C"/>
    <w:rsid w:val="0058797F"/>
    <w:rsid w:val="00587CED"/>
    <w:rsid w:val="005907A8"/>
    <w:rsid w:val="00590F81"/>
    <w:rsid w:val="005911EF"/>
    <w:rsid w:val="0059178B"/>
    <w:rsid w:val="00591B2D"/>
    <w:rsid w:val="00591B59"/>
    <w:rsid w:val="005920B4"/>
    <w:rsid w:val="00592A46"/>
    <w:rsid w:val="00593193"/>
    <w:rsid w:val="0059378F"/>
    <w:rsid w:val="005938E4"/>
    <w:rsid w:val="0059412F"/>
    <w:rsid w:val="0059478F"/>
    <w:rsid w:val="0059545B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FAC"/>
    <w:rsid w:val="005A0219"/>
    <w:rsid w:val="005A0C9A"/>
    <w:rsid w:val="005A1185"/>
    <w:rsid w:val="005A174E"/>
    <w:rsid w:val="005A17A4"/>
    <w:rsid w:val="005A1BAF"/>
    <w:rsid w:val="005A277E"/>
    <w:rsid w:val="005A293E"/>
    <w:rsid w:val="005A2D46"/>
    <w:rsid w:val="005A2EC1"/>
    <w:rsid w:val="005A32F2"/>
    <w:rsid w:val="005A3EAA"/>
    <w:rsid w:val="005A3F0A"/>
    <w:rsid w:val="005A44CF"/>
    <w:rsid w:val="005A4E2A"/>
    <w:rsid w:val="005A5189"/>
    <w:rsid w:val="005A5A53"/>
    <w:rsid w:val="005A5B29"/>
    <w:rsid w:val="005A5BC3"/>
    <w:rsid w:val="005A5F98"/>
    <w:rsid w:val="005A64B4"/>
    <w:rsid w:val="005A689D"/>
    <w:rsid w:val="005A73BB"/>
    <w:rsid w:val="005A74DF"/>
    <w:rsid w:val="005B0964"/>
    <w:rsid w:val="005B0991"/>
    <w:rsid w:val="005B0F6F"/>
    <w:rsid w:val="005B1379"/>
    <w:rsid w:val="005B145D"/>
    <w:rsid w:val="005B1C61"/>
    <w:rsid w:val="005B1E42"/>
    <w:rsid w:val="005B2568"/>
    <w:rsid w:val="005B269D"/>
    <w:rsid w:val="005B333A"/>
    <w:rsid w:val="005B3602"/>
    <w:rsid w:val="005B3B62"/>
    <w:rsid w:val="005B3BA5"/>
    <w:rsid w:val="005B3C9E"/>
    <w:rsid w:val="005B4225"/>
    <w:rsid w:val="005B4C2A"/>
    <w:rsid w:val="005B5492"/>
    <w:rsid w:val="005B59A0"/>
    <w:rsid w:val="005B6AE8"/>
    <w:rsid w:val="005C01DB"/>
    <w:rsid w:val="005C0708"/>
    <w:rsid w:val="005C1774"/>
    <w:rsid w:val="005C1C57"/>
    <w:rsid w:val="005C21C5"/>
    <w:rsid w:val="005C25E2"/>
    <w:rsid w:val="005C2743"/>
    <w:rsid w:val="005C2AE0"/>
    <w:rsid w:val="005C2E78"/>
    <w:rsid w:val="005C2FE9"/>
    <w:rsid w:val="005C347F"/>
    <w:rsid w:val="005C42A2"/>
    <w:rsid w:val="005C497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A8E"/>
    <w:rsid w:val="005D0B9D"/>
    <w:rsid w:val="005D17A6"/>
    <w:rsid w:val="005D20F6"/>
    <w:rsid w:val="005D2E3A"/>
    <w:rsid w:val="005D3C1A"/>
    <w:rsid w:val="005D4213"/>
    <w:rsid w:val="005D4C64"/>
    <w:rsid w:val="005D6435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6B2"/>
    <w:rsid w:val="005E2371"/>
    <w:rsid w:val="005E288A"/>
    <w:rsid w:val="005E2FBA"/>
    <w:rsid w:val="005E3431"/>
    <w:rsid w:val="005E3577"/>
    <w:rsid w:val="005E3B1F"/>
    <w:rsid w:val="005E4294"/>
    <w:rsid w:val="005E478E"/>
    <w:rsid w:val="005E5878"/>
    <w:rsid w:val="005E5CF2"/>
    <w:rsid w:val="005E60BF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869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F2F"/>
    <w:rsid w:val="005F561D"/>
    <w:rsid w:val="005F5A9C"/>
    <w:rsid w:val="005F5DC6"/>
    <w:rsid w:val="005F5E87"/>
    <w:rsid w:val="005F63F2"/>
    <w:rsid w:val="005F66BD"/>
    <w:rsid w:val="005F6C88"/>
    <w:rsid w:val="005F6E97"/>
    <w:rsid w:val="005F72B7"/>
    <w:rsid w:val="005F77C5"/>
    <w:rsid w:val="005F7A4B"/>
    <w:rsid w:val="005F7FC8"/>
    <w:rsid w:val="00600225"/>
    <w:rsid w:val="00600AAD"/>
    <w:rsid w:val="00600DB8"/>
    <w:rsid w:val="00601053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D23"/>
    <w:rsid w:val="0060401A"/>
    <w:rsid w:val="0060441F"/>
    <w:rsid w:val="006048EA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E55"/>
    <w:rsid w:val="0061030A"/>
    <w:rsid w:val="00610493"/>
    <w:rsid w:val="00610F33"/>
    <w:rsid w:val="00612591"/>
    <w:rsid w:val="0061270A"/>
    <w:rsid w:val="006131C2"/>
    <w:rsid w:val="00613638"/>
    <w:rsid w:val="00613646"/>
    <w:rsid w:val="0061374E"/>
    <w:rsid w:val="006138DA"/>
    <w:rsid w:val="0061392E"/>
    <w:rsid w:val="0061394C"/>
    <w:rsid w:val="00614168"/>
    <w:rsid w:val="00614424"/>
    <w:rsid w:val="006144C8"/>
    <w:rsid w:val="00614EE3"/>
    <w:rsid w:val="0061513B"/>
    <w:rsid w:val="0061538D"/>
    <w:rsid w:val="006155AA"/>
    <w:rsid w:val="00615794"/>
    <w:rsid w:val="0061688C"/>
    <w:rsid w:val="00616EA6"/>
    <w:rsid w:val="00617662"/>
    <w:rsid w:val="0061788F"/>
    <w:rsid w:val="00617C5B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35D"/>
    <w:rsid w:val="006225AF"/>
    <w:rsid w:val="00622B0B"/>
    <w:rsid w:val="00622D4E"/>
    <w:rsid w:val="00623693"/>
    <w:rsid w:val="00623B7F"/>
    <w:rsid w:val="00624C84"/>
    <w:rsid w:val="00624EE9"/>
    <w:rsid w:val="00624FC9"/>
    <w:rsid w:val="00626748"/>
    <w:rsid w:val="00626C5E"/>
    <w:rsid w:val="00626F43"/>
    <w:rsid w:val="006277C7"/>
    <w:rsid w:val="00627E26"/>
    <w:rsid w:val="006307BC"/>
    <w:rsid w:val="00631B0D"/>
    <w:rsid w:val="0063201B"/>
    <w:rsid w:val="00632518"/>
    <w:rsid w:val="00632E25"/>
    <w:rsid w:val="00633597"/>
    <w:rsid w:val="00633712"/>
    <w:rsid w:val="00633B2B"/>
    <w:rsid w:val="00633CF4"/>
    <w:rsid w:val="006348C0"/>
    <w:rsid w:val="00634BD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32EE"/>
    <w:rsid w:val="00643498"/>
    <w:rsid w:val="0064370F"/>
    <w:rsid w:val="00643A00"/>
    <w:rsid w:val="00644A90"/>
    <w:rsid w:val="00644D08"/>
    <w:rsid w:val="00644FC9"/>
    <w:rsid w:val="00645288"/>
    <w:rsid w:val="00645BD6"/>
    <w:rsid w:val="006460E7"/>
    <w:rsid w:val="00646568"/>
    <w:rsid w:val="00647018"/>
    <w:rsid w:val="00647086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2363"/>
    <w:rsid w:val="006528A6"/>
    <w:rsid w:val="00652A17"/>
    <w:rsid w:val="00652B76"/>
    <w:rsid w:val="00652E0F"/>
    <w:rsid w:val="00653435"/>
    <w:rsid w:val="006536E5"/>
    <w:rsid w:val="006541C5"/>
    <w:rsid w:val="006543A2"/>
    <w:rsid w:val="00654757"/>
    <w:rsid w:val="00654EC5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2105"/>
    <w:rsid w:val="006621A0"/>
    <w:rsid w:val="0066242F"/>
    <w:rsid w:val="00662722"/>
    <w:rsid w:val="00662891"/>
    <w:rsid w:val="006630EC"/>
    <w:rsid w:val="00663160"/>
    <w:rsid w:val="0066367B"/>
    <w:rsid w:val="0066384D"/>
    <w:rsid w:val="00663E2B"/>
    <w:rsid w:val="006640D3"/>
    <w:rsid w:val="006642B7"/>
    <w:rsid w:val="006643DA"/>
    <w:rsid w:val="00664554"/>
    <w:rsid w:val="00664698"/>
    <w:rsid w:val="00664F2A"/>
    <w:rsid w:val="00665165"/>
    <w:rsid w:val="00665993"/>
    <w:rsid w:val="00665CC5"/>
    <w:rsid w:val="006663D1"/>
    <w:rsid w:val="0066705C"/>
    <w:rsid w:val="00667320"/>
    <w:rsid w:val="006675E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36B2"/>
    <w:rsid w:val="00674539"/>
    <w:rsid w:val="0067507B"/>
    <w:rsid w:val="00675145"/>
    <w:rsid w:val="006757DA"/>
    <w:rsid w:val="006764B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D4"/>
    <w:rsid w:val="006861DD"/>
    <w:rsid w:val="006861FD"/>
    <w:rsid w:val="00686D53"/>
    <w:rsid w:val="00687338"/>
    <w:rsid w:val="0068752A"/>
    <w:rsid w:val="00687941"/>
    <w:rsid w:val="0069015C"/>
    <w:rsid w:val="0069026D"/>
    <w:rsid w:val="00691077"/>
    <w:rsid w:val="006915B4"/>
    <w:rsid w:val="00691709"/>
    <w:rsid w:val="0069170D"/>
    <w:rsid w:val="00691937"/>
    <w:rsid w:val="006926DB"/>
    <w:rsid w:val="00692C69"/>
    <w:rsid w:val="00692DAA"/>
    <w:rsid w:val="0069456B"/>
    <w:rsid w:val="00694755"/>
    <w:rsid w:val="0069491D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4D7"/>
    <w:rsid w:val="006A031B"/>
    <w:rsid w:val="006A0880"/>
    <w:rsid w:val="006A08F8"/>
    <w:rsid w:val="006A0FE9"/>
    <w:rsid w:val="006A1C8D"/>
    <w:rsid w:val="006A1E8B"/>
    <w:rsid w:val="006A1ED2"/>
    <w:rsid w:val="006A20C5"/>
    <w:rsid w:val="006A21EB"/>
    <w:rsid w:val="006A2801"/>
    <w:rsid w:val="006A2E15"/>
    <w:rsid w:val="006A2F32"/>
    <w:rsid w:val="006A3464"/>
    <w:rsid w:val="006A35E0"/>
    <w:rsid w:val="006A35F9"/>
    <w:rsid w:val="006A36DF"/>
    <w:rsid w:val="006A3C4E"/>
    <w:rsid w:val="006A4498"/>
    <w:rsid w:val="006A4A78"/>
    <w:rsid w:val="006A4B04"/>
    <w:rsid w:val="006A4CC3"/>
    <w:rsid w:val="006A5563"/>
    <w:rsid w:val="006A57E3"/>
    <w:rsid w:val="006A5B18"/>
    <w:rsid w:val="006A5DDA"/>
    <w:rsid w:val="006A60CD"/>
    <w:rsid w:val="006A60E6"/>
    <w:rsid w:val="006A65A8"/>
    <w:rsid w:val="006A6FD8"/>
    <w:rsid w:val="006A70E6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DB8"/>
    <w:rsid w:val="006B1F80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953"/>
    <w:rsid w:val="006B6AB4"/>
    <w:rsid w:val="006B6E38"/>
    <w:rsid w:val="006B7136"/>
    <w:rsid w:val="006B7CAB"/>
    <w:rsid w:val="006C063D"/>
    <w:rsid w:val="006C0F9E"/>
    <w:rsid w:val="006C16BE"/>
    <w:rsid w:val="006C1C31"/>
    <w:rsid w:val="006C29A0"/>
    <w:rsid w:val="006C2A0F"/>
    <w:rsid w:val="006C2E05"/>
    <w:rsid w:val="006C2ED7"/>
    <w:rsid w:val="006C3378"/>
    <w:rsid w:val="006C37BC"/>
    <w:rsid w:val="006C381C"/>
    <w:rsid w:val="006C39F6"/>
    <w:rsid w:val="006C3AE0"/>
    <w:rsid w:val="006C3B8F"/>
    <w:rsid w:val="006C4159"/>
    <w:rsid w:val="006C49E8"/>
    <w:rsid w:val="006C4AAC"/>
    <w:rsid w:val="006C4C7D"/>
    <w:rsid w:val="006C4CA9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94D"/>
    <w:rsid w:val="006D0EC5"/>
    <w:rsid w:val="006D16F8"/>
    <w:rsid w:val="006D1BFE"/>
    <w:rsid w:val="006D1DC4"/>
    <w:rsid w:val="006D334F"/>
    <w:rsid w:val="006D4C13"/>
    <w:rsid w:val="006D5229"/>
    <w:rsid w:val="006D6FB4"/>
    <w:rsid w:val="006D76B9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1029"/>
    <w:rsid w:val="006E105F"/>
    <w:rsid w:val="006E1D8B"/>
    <w:rsid w:val="006E1F70"/>
    <w:rsid w:val="006E1F71"/>
    <w:rsid w:val="006E202E"/>
    <w:rsid w:val="006E2B24"/>
    <w:rsid w:val="006E32E2"/>
    <w:rsid w:val="006E3307"/>
    <w:rsid w:val="006E335F"/>
    <w:rsid w:val="006E36F1"/>
    <w:rsid w:val="006E3838"/>
    <w:rsid w:val="006E403D"/>
    <w:rsid w:val="006E4149"/>
    <w:rsid w:val="006E44C0"/>
    <w:rsid w:val="006E4832"/>
    <w:rsid w:val="006E4A51"/>
    <w:rsid w:val="006E4CF3"/>
    <w:rsid w:val="006E4E39"/>
    <w:rsid w:val="006E5827"/>
    <w:rsid w:val="006E5C2E"/>
    <w:rsid w:val="006E6060"/>
    <w:rsid w:val="006E72E6"/>
    <w:rsid w:val="006E7339"/>
    <w:rsid w:val="006E7445"/>
    <w:rsid w:val="006E74F1"/>
    <w:rsid w:val="006E7E03"/>
    <w:rsid w:val="006F022F"/>
    <w:rsid w:val="006F0511"/>
    <w:rsid w:val="006F06BC"/>
    <w:rsid w:val="006F0BE7"/>
    <w:rsid w:val="006F1EA7"/>
    <w:rsid w:val="006F32B7"/>
    <w:rsid w:val="006F3E54"/>
    <w:rsid w:val="006F4669"/>
    <w:rsid w:val="006F49F0"/>
    <w:rsid w:val="006F4CCD"/>
    <w:rsid w:val="006F4D68"/>
    <w:rsid w:val="006F4F2B"/>
    <w:rsid w:val="006F51E2"/>
    <w:rsid w:val="006F52F8"/>
    <w:rsid w:val="006F5452"/>
    <w:rsid w:val="006F57C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3D4"/>
    <w:rsid w:val="007019C2"/>
    <w:rsid w:val="00701B1E"/>
    <w:rsid w:val="00701F77"/>
    <w:rsid w:val="00701F85"/>
    <w:rsid w:val="00702290"/>
    <w:rsid w:val="00702565"/>
    <w:rsid w:val="00702BEA"/>
    <w:rsid w:val="007039E9"/>
    <w:rsid w:val="00703A7F"/>
    <w:rsid w:val="00703C37"/>
    <w:rsid w:val="00704706"/>
    <w:rsid w:val="007048C8"/>
    <w:rsid w:val="007049FE"/>
    <w:rsid w:val="00704B5A"/>
    <w:rsid w:val="00704E8A"/>
    <w:rsid w:val="0070539E"/>
    <w:rsid w:val="007054E4"/>
    <w:rsid w:val="00705572"/>
    <w:rsid w:val="007058B5"/>
    <w:rsid w:val="007059DE"/>
    <w:rsid w:val="0070691B"/>
    <w:rsid w:val="0070709D"/>
    <w:rsid w:val="00707575"/>
    <w:rsid w:val="00710043"/>
    <w:rsid w:val="0071054F"/>
    <w:rsid w:val="00710A6A"/>
    <w:rsid w:val="00710BE7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67B"/>
    <w:rsid w:val="007176A4"/>
    <w:rsid w:val="00717967"/>
    <w:rsid w:val="00717F2A"/>
    <w:rsid w:val="007203B2"/>
    <w:rsid w:val="007205CD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9C0"/>
    <w:rsid w:val="00731B8D"/>
    <w:rsid w:val="00731D9D"/>
    <w:rsid w:val="0073207D"/>
    <w:rsid w:val="0073241B"/>
    <w:rsid w:val="00732B0A"/>
    <w:rsid w:val="00733FBA"/>
    <w:rsid w:val="00734B1E"/>
    <w:rsid w:val="00734B29"/>
    <w:rsid w:val="0073528F"/>
    <w:rsid w:val="00735C32"/>
    <w:rsid w:val="00735F24"/>
    <w:rsid w:val="007365B6"/>
    <w:rsid w:val="00736847"/>
    <w:rsid w:val="00736EBE"/>
    <w:rsid w:val="0073721D"/>
    <w:rsid w:val="00737504"/>
    <w:rsid w:val="0074012A"/>
    <w:rsid w:val="007401FD"/>
    <w:rsid w:val="00740475"/>
    <w:rsid w:val="00740639"/>
    <w:rsid w:val="00741677"/>
    <w:rsid w:val="007417CB"/>
    <w:rsid w:val="0074227C"/>
    <w:rsid w:val="00742FD1"/>
    <w:rsid w:val="00743083"/>
    <w:rsid w:val="00743502"/>
    <w:rsid w:val="007438EA"/>
    <w:rsid w:val="00743AA5"/>
    <w:rsid w:val="00743B1E"/>
    <w:rsid w:val="0074525F"/>
    <w:rsid w:val="00745931"/>
    <w:rsid w:val="00745DFD"/>
    <w:rsid w:val="00745EB5"/>
    <w:rsid w:val="0074627E"/>
    <w:rsid w:val="007463D8"/>
    <w:rsid w:val="007465E4"/>
    <w:rsid w:val="007468A4"/>
    <w:rsid w:val="00746C55"/>
    <w:rsid w:val="00746CD0"/>
    <w:rsid w:val="00747323"/>
    <w:rsid w:val="007475AD"/>
    <w:rsid w:val="0075018F"/>
    <w:rsid w:val="007502AC"/>
    <w:rsid w:val="0075033C"/>
    <w:rsid w:val="00750A7F"/>
    <w:rsid w:val="007519BC"/>
    <w:rsid w:val="00753555"/>
    <w:rsid w:val="00753733"/>
    <w:rsid w:val="0075397F"/>
    <w:rsid w:val="00753DBE"/>
    <w:rsid w:val="007548C5"/>
    <w:rsid w:val="00754A6F"/>
    <w:rsid w:val="00754D58"/>
    <w:rsid w:val="00754D6C"/>
    <w:rsid w:val="00755718"/>
    <w:rsid w:val="007557A7"/>
    <w:rsid w:val="00755D0D"/>
    <w:rsid w:val="00756485"/>
    <w:rsid w:val="0075764C"/>
    <w:rsid w:val="0075788D"/>
    <w:rsid w:val="0075791A"/>
    <w:rsid w:val="00757B16"/>
    <w:rsid w:val="0076017A"/>
    <w:rsid w:val="0076096A"/>
    <w:rsid w:val="00761604"/>
    <w:rsid w:val="00761C2D"/>
    <w:rsid w:val="00761F14"/>
    <w:rsid w:val="00762283"/>
    <w:rsid w:val="007629C5"/>
    <w:rsid w:val="00763F52"/>
    <w:rsid w:val="00764278"/>
    <w:rsid w:val="007648BC"/>
    <w:rsid w:val="00764954"/>
    <w:rsid w:val="00764F42"/>
    <w:rsid w:val="00765B62"/>
    <w:rsid w:val="007667B3"/>
    <w:rsid w:val="00766C8B"/>
    <w:rsid w:val="00766CFA"/>
    <w:rsid w:val="00766FE7"/>
    <w:rsid w:val="00767628"/>
    <w:rsid w:val="00767B33"/>
    <w:rsid w:val="00767E22"/>
    <w:rsid w:val="00770B8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4A9"/>
    <w:rsid w:val="00776BAD"/>
    <w:rsid w:val="00777941"/>
    <w:rsid w:val="00777DAA"/>
    <w:rsid w:val="007808EB"/>
    <w:rsid w:val="00780A07"/>
    <w:rsid w:val="00781318"/>
    <w:rsid w:val="0078157A"/>
    <w:rsid w:val="007815ED"/>
    <w:rsid w:val="00782391"/>
    <w:rsid w:val="00782CD8"/>
    <w:rsid w:val="00783082"/>
    <w:rsid w:val="007834B1"/>
    <w:rsid w:val="007836A7"/>
    <w:rsid w:val="007839C6"/>
    <w:rsid w:val="00783F43"/>
    <w:rsid w:val="00783F6A"/>
    <w:rsid w:val="007851C6"/>
    <w:rsid w:val="00785364"/>
    <w:rsid w:val="007863B4"/>
    <w:rsid w:val="007865AA"/>
    <w:rsid w:val="0078668A"/>
    <w:rsid w:val="0078677D"/>
    <w:rsid w:val="00786859"/>
    <w:rsid w:val="007871B1"/>
    <w:rsid w:val="007873A9"/>
    <w:rsid w:val="007874AA"/>
    <w:rsid w:val="00787718"/>
    <w:rsid w:val="00790032"/>
    <w:rsid w:val="00790DFF"/>
    <w:rsid w:val="00791C15"/>
    <w:rsid w:val="00791C24"/>
    <w:rsid w:val="00791EAD"/>
    <w:rsid w:val="0079225E"/>
    <w:rsid w:val="00792734"/>
    <w:rsid w:val="00792879"/>
    <w:rsid w:val="007929AE"/>
    <w:rsid w:val="00793519"/>
    <w:rsid w:val="00793AFE"/>
    <w:rsid w:val="0079403C"/>
    <w:rsid w:val="0079494D"/>
    <w:rsid w:val="00795608"/>
    <w:rsid w:val="00795D20"/>
    <w:rsid w:val="00795F36"/>
    <w:rsid w:val="0079654D"/>
    <w:rsid w:val="00796FF4"/>
    <w:rsid w:val="00797121"/>
    <w:rsid w:val="00797365"/>
    <w:rsid w:val="007A0129"/>
    <w:rsid w:val="007A0156"/>
    <w:rsid w:val="007A12C0"/>
    <w:rsid w:val="007A1729"/>
    <w:rsid w:val="007A1AB8"/>
    <w:rsid w:val="007A1B99"/>
    <w:rsid w:val="007A1E39"/>
    <w:rsid w:val="007A2AB1"/>
    <w:rsid w:val="007A3192"/>
    <w:rsid w:val="007A3612"/>
    <w:rsid w:val="007A46EE"/>
    <w:rsid w:val="007A4AC7"/>
    <w:rsid w:val="007A546A"/>
    <w:rsid w:val="007A5843"/>
    <w:rsid w:val="007A5BAB"/>
    <w:rsid w:val="007A65D8"/>
    <w:rsid w:val="007A7368"/>
    <w:rsid w:val="007A73B5"/>
    <w:rsid w:val="007A7439"/>
    <w:rsid w:val="007A7B28"/>
    <w:rsid w:val="007A7C0D"/>
    <w:rsid w:val="007B016C"/>
    <w:rsid w:val="007B0767"/>
    <w:rsid w:val="007B0779"/>
    <w:rsid w:val="007B1346"/>
    <w:rsid w:val="007B1364"/>
    <w:rsid w:val="007B1B1E"/>
    <w:rsid w:val="007B1F76"/>
    <w:rsid w:val="007B318D"/>
    <w:rsid w:val="007B4118"/>
    <w:rsid w:val="007B464B"/>
    <w:rsid w:val="007B4690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C026B"/>
    <w:rsid w:val="007C05D3"/>
    <w:rsid w:val="007C0A7F"/>
    <w:rsid w:val="007C0DE6"/>
    <w:rsid w:val="007C1071"/>
    <w:rsid w:val="007C1491"/>
    <w:rsid w:val="007C15BB"/>
    <w:rsid w:val="007C1621"/>
    <w:rsid w:val="007C2144"/>
    <w:rsid w:val="007C34E2"/>
    <w:rsid w:val="007C3501"/>
    <w:rsid w:val="007C37EF"/>
    <w:rsid w:val="007C43FF"/>
    <w:rsid w:val="007C44F5"/>
    <w:rsid w:val="007C46EA"/>
    <w:rsid w:val="007C4754"/>
    <w:rsid w:val="007C57E9"/>
    <w:rsid w:val="007C57F0"/>
    <w:rsid w:val="007C5DCA"/>
    <w:rsid w:val="007C5F09"/>
    <w:rsid w:val="007C61A7"/>
    <w:rsid w:val="007C6261"/>
    <w:rsid w:val="007C6602"/>
    <w:rsid w:val="007C679D"/>
    <w:rsid w:val="007C6C1B"/>
    <w:rsid w:val="007C6E71"/>
    <w:rsid w:val="007C7D1F"/>
    <w:rsid w:val="007D0377"/>
    <w:rsid w:val="007D0640"/>
    <w:rsid w:val="007D0795"/>
    <w:rsid w:val="007D085E"/>
    <w:rsid w:val="007D0D76"/>
    <w:rsid w:val="007D0DFA"/>
    <w:rsid w:val="007D10EE"/>
    <w:rsid w:val="007D198F"/>
    <w:rsid w:val="007D20A9"/>
    <w:rsid w:val="007D2602"/>
    <w:rsid w:val="007D2C4E"/>
    <w:rsid w:val="007D2DCD"/>
    <w:rsid w:val="007D3081"/>
    <w:rsid w:val="007D30CF"/>
    <w:rsid w:val="007D34FB"/>
    <w:rsid w:val="007D3533"/>
    <w:rsid w:val="007D469A"/>
    <w:rsid w:val="007D48CF"/>
    <w:rsid w:val="007D4D94"/>
    <w:rsid w:val="007D5680"/>
    <w:rsid w:val="007D610A"/>
    <w:rsid w:val="007D63CD"/>
    <w:rsid w:val="007D684E"/>
    <w:rsid w:val="007D6C1A"/>
    <w:rsid w:val="007D73B9"/>
    <w:rsid w:val="007D76C1"/>
    <w:rsid w:val="007D792A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BA"/>
    <w:rsid w:val="007E6CF9"/>
    <w:rsid w:val="007E71D7"/>
    <w:rsid w:val="007E7BC6"/>
    <w:rsid w:val="007F067A"/>
    <w:rsid w:val="007F08C1"/>
    <w:rsid w:val="007F1E02"/>
    <w:rsid w:val="007F1FFF"/>
    <w:rsid w:val="007F2208"/>
    <w:rsid w:val="007F222C"/>
    <w:rsid w:val="007F30D8"/>
    <w:rsid w:val="007F368F"/>
    <w:rsid w:val="007F3C78"/>
    <w:rsid w:val="007F3D6C"/>
    <w:rsid w:val="007F3DAC"/>
    <w:rsid w:val="007F3EA4"/>
    <w:rsid w:val="007F3F71"/>
    <w:rsid w:val="007F4154"/>
    <w:rsid w:val="007F47CF"/>
    <w:rsid w:val="007F564D"/>
    <w:rsid w:val="007F56CD"/>
    <w:rsid w:val="007F5B58"/>
    <w:rsid w:val="007F5E4D"/>
    <w:rsid w:val="007F6132"/>
    <w:rsid w:val="007F6634"/>
    <w:rsid w:val="007F6D18"/>
    <w:rsid w:val="007F7698"/>
    <w:rsid w:val="007F782C"/>
    <w:rsid w:val="007F79CB"/>
    <w:rsid w:val="007F7B0E"/>
    <w:rsid w:val="00800816"/>
    <w:rsid w:val="00800ECD"/>
    <w:rsid w:val="00801B26"/>
    <w:rsid w:val="00802826"/>
    <w:rsid w:val="00803021"/>
    <w:rsid w:val="0080343C"/>
    <w:rsid w:val="00803756"/>
    <w:rsid w:val="00803CE5"/>
    <w:rsid w:val="0080440F"/>
    <w:rsid w:val="00804832"/>
    <w:rsid w:val="00805390"/>
    <w:rsid w:val="00805867"/>
    <w:rsid w:val="0080588A"/>
    <w:rsid w:val="00805BCF"/>
    <w:rsid w:val="00805D68"/>
    <w:rsid w:val="008070EA"/>
    <w:rsid w:val="00807133"/>
    <w:rsid w:val="00807430"/>
    <w:rsid w:val="00807F46"/>
    <w:rsid w:val="00810B43"/>
    <w:rsid w:val="00810CAC"/>
    <w:rsid w:val="00810D2C"/>
    <w:rsid w:val="008111D0"/>
    <w:rsid w:val="00811223"/>
    <w:rsid w:val="008112DB"/>
    <w:rsid w:val="008112E9"/>
    <w:rsid w:val="008112FF"/>
    <w:rsid w:val="008113FE"/>
    <w:rsid w:val="00811D08"/>
    <w:rsid w:val="00811DA0"/>
    <w:rsid w:val="00812C60"/>
    <w:rsid w:val="00814491"/>
    <w:rsid w:val="008144AC"/>
    <w:rsid w:val="00814AC1"/>
    <w:rsid w:val="00814E34"/>
    <w:rsid w:val="00814EEB"/>
    <w:rsid w:val="00814F5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483B"/>
    <w:rsid w:val="00824A7E"/>
    <w:rsid w:val="00825DF5"/>
    <w:rsid w:val="008265DC"/>
    <w:rsid w:val="00826F67"/>
    <w:rsid w:val="008275AF"/>
    <w:rsid w:val="00827A9D"/>
    <w:rsid w:val="00827EF1"/>
    <w:rsid w:val="008301D8"/>
    <w:rsid w:val="00830A6B"/>
    <w:rsid w:val="00830ECC"/>
    <w:rsid w:val="00831342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31EE"/>
    <w:rsid w:val="008332A0"/>
    <w:rsid w:val="00833C37"/>
    <w:rsid w:val="00834421"/>
    <w:rsid w:val="008344CC"/>
    <w:rsid w:val="00834CE7"/>
    <w:rsid w:val="00834D4B"/>
    <w:rsid w:val="00835483"/>
    <w:rsid w:val="00835562"/>
    <w:rsid w:val="00835EBC"/>
    <w:rsid w:val="00835F8D"/>
    <w:rsid w:val="008360FB"/>
    <w:rsid w:val="00836502"/>
    <w:rsid w:val="00836621"/>
    <w:rsid w:val="008366C9"/>
    <w:rsid w:val="00836FD3"/>
    <w:rsid w:val="00837383"/>
    <w:rsid w:val="0083747F"/>
    <w:rsid w:val="0083750A"/>
    <w:rsid w:val="00840246"/>
    <w:rsid w:val="008406EF"/>
    <w:rsid w:val="00841018"/>
    <w:rsid w:val="00841203"/>
    <w:rsid w:val="008413D6"/>
    <w:rsid w:val="00841944"/>
    <w:rsid w:val="00842268"/>
    <w:rsid w:val="00842719"/>
    <w:rsid w:val="008427E3"/>
    <w:rsid w:val="008428D6"/>
    <w:rsid w:val="00842959"/>
    <w:rsid w:val="00842A11"/>
    <w:rsid w:val="00842B46"/>
    <w:rsid w:val="00842FEB"/>
    <w:rsid w:val="00843027"/>
    <w:rsid w:val="008432E4"/>
    <w:rsid w:val="0084369C"/>
    <w:rsid w:val="00843CE9"/>
    <w:rsid w:val="00843E9F"/>
    <w:rsid w:val="00844B21"/>
    <w:rsid w:val="0084525B"/>
    <w:rsid w:val="00845370"/>
    <w:rsid w:val="0084580C"/>
    <w:rsid w:val="00845A98"/>
    <w:rsid w:val="00845B8C"/>
    <w:rsid w:val="00846383"/>
    <w:rsid w:val="008464FD"/>
    <w:rsid w:val="00846523"/>
    <w:rsid w:val="008468FB"/>
    <w:rsid w:val="0084704D"/>
    <w:rsid w:val="00847246"/>
    <w:rsid w:val="00847CD7"/>
    <w:rsid w:val="00847F3D"/>
    <w:rsid w:val="008503B7"/>
    <w:rsid w:val="008504C8"/>
    <w:rsid w:val="00850A1C"/>
    <w:rsid w:val="00850B6A"/>
    <w:rsid w:val="008514BE"/>
    <w:rsid w:val="00851F2E"/>
    <w:rsid w:val="008521EC"/>
    <w:rsid w:val="00852B0E"/>
    <w:rsid w:val="00852E3A"/>
    <w:rsid w:val="008531A5"/>
    <w:rsid w:val="008531DF"/>
    <w:rsid w:val="008533E1"/>
    <w:rsid w:val="00853AAF"/>
    <w:rsid w:val="008540A7"/>
    <w:rsid w:val="00854E06"/>
    <w:rsid w:val="008551BB"/>
    <w:rsid w:val="00855BD5"/>
    <w:rsid w:val="00855D04"/>
    <w:rsid w:val="0085704D"/>
    <w:rsid w:val="00857070"/>
    <w:rsid w:val="008573FB"/>
    <w:rsid w:val="00857D47"/>
    <w:rsid w:val="00860270"/>
    <w:rsid w:val="008604E1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257F"/>
    <w:rsid w:val="00863011"/>
    <w:rsid w:val="00863DAC"/>
    <w:rsid w:val="0086485E"/>
    <w:rsid w:val="008650A5"/>
    <w:rsid w:val="008650E7"/>
    <w:rsid w:val="008661A9"/>
    <w:rsid w:val="0086698B"/>
    <w:rsid w:val="008674FB"/>
    <w:rsid w:val="00870844"/>
    <w:rsid w:val="0087099B"/>
    <w:rsid w:val="00870B43"/>
    <w:rsid w:val="00870DB0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3FD"/>
    <w:rsid w:val="00875F79"/>
    <w:rsid w:val="008762F8"/>
    <w:rsid w:val="00876362"/>
    <w:rsid w:val="00876881"/>
    <w:rsid w:val="00876C28"/>
    <w:rsid w:val="00877C5B"/>
    <w:rsid w:val="00880618"/>
    <w:rsid w:val="0088070A"/>
    <w:rsid w:val="008807B8"/>
    <w:rsid w:val="00881867"/>
    <w:rsid w:val="00881C3F"/>
    <w:rsid w:val="00881F06"/>
    <w:rsid w:val="00881F1B"/>
    <w:rsid w:val="0088278F"/>
    <w:rsid w:val="00882A47"/>
    <w:rsid w:val="00884362"/>
    <w:rsid w:val="00884550"/>
    <w:rsid w:val="00884A21"/>
    <w:rsid w:val="00886A3F"/>
    <w:rsid w:val="00886E05"/>
    <w:rsid w:val="00886F4C"/>
    <w:rsid w:val="0088704A"/>
    <w:rsid w:val="008906B5"/>
    <w:rsid w:val="00890863"/>
    <w:rsid w:val="00890B5A"/>
    <w:rsid w:val="00890F43"/>
    <w:rsid w:val="00891024"/>
    <w:rsid w:val="008911DB"/>
    <w:rsid w:val="00891A08"/>
    <w:rsid w:val="0089289A"/>
    <w:rsid w:val="00892DFA"/>
    <w:rsid w:val="00892E88"/>
    <w:rsid w:val="0089354F"/>
    <w:rsid w:val="00893FFD"/>
    <w:rsid w:val="0089437D"/>
    <w:rsid w:val="00894770"/>
    <w:rsid w:val="0089529A"/>
    <w:rsid w:val="008959E5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2013"/>
    <w:rsid w:val="008A214D"/>
    <w:rsid w:val="008A21D1"/>
    <w:rsid w:val="008A2667"/>
    <w:rsid w:val="008A4215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FBC"/>
    <w:rsid w:val="008B06BA"/>
    <w:rsid w:val="008B0A4B"/>
    <w:rsid w:val="008B0A52"/>
    <w:rsid w:val="008B12F4"/>
    <w:rsid w:val="008B1F25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F04"/>
    <w:rsid w:val="008B776F"/>
    <w:rsid w:val="008B7941"/>
    <w:rsid w:val="008C01F3"/>
    <w:rsid w:val="008C0284"/>
    <w:rsid w:val="008C030F"/>
    <w:rsid w:val="008C0AE2"/>
    <w:rsid w:val="008C0BEE"/>
    <w:rsid w:val="008C0E3B"/>
    <w:rsid w:val="008C17F5"/>
    <w:rsid w:val="008C21AC"/>
    <w:rsid w:val="008C2490"/>
    <w:rsid w:val="008C24E0"/>
    <w:rsid w:val="008C2CE5"/>
    <w:rsid w:val="008C2E42"/>
    <w:rsid w:val="008C3107"/>
    <w:rsid w:val="008C3598"/>
    <w:rsid w:val="008C494A"/>
    <w:rsid w:val="008C5065"/>
    <w:rsid w:val="008C58D3"/>
    <w:rsid w:val="008C58F4"/>
    <w:rsid w:val="008C5968"/>
    <w:rsid w:val="008C5B8F"/>
    <w:rsid w:val="008C624F"/>
    <w:rsid w:val="008C6C5F"/>
    <w:rsid w:val="008C6FFE"/>
    <w:rsid w:val="008C703F"/>
    <w:rsid w:val="008C79BE"/>
    <w:rsid w:val="008C7A59"/>
    <w:rsid w:val="008C7C04"/>
    <w:rsid w:val="008C7F9B"/>
    <w:rsid w:val="008D05A5"/>
    <w:rsid w:val="008D05BC"/>
    <w:rsid w:val="008D0CD0"/>
    <w:rsid w:val="008D112C"/>
    <w:rsid w:val="008D148D"/>
    <w:rsid w:val="008D2D3A"/>
    <w:rsid w:val="008D3226"/>
    <w:rsid w:val="008D3786"/>
    <w:rsid w:val="008D37DE"/>
    <w:rsid w:val="008D37F6"/>
    <w:rsid w:val="008D3C63"/>
    <w:rsid w:val="008D42A2"/>
    <w:rsid w:val="008D4420"/>
    <w:rsid w:val="008D4777"/>
    <w:rsid w:val="008D4983"/>
    <w:rsid w:val="008D4BB8"/>
    <w:rsid w:val="008D4BF2"/>
    <w:rsid w:val="008D4C4D"/>
    <w:rsid w:val="008D4CBB"/>
    <w:rsid w:val="008D5168"/>
    <w:rsid w:val="008D5489"/>
    <w:rsid w:val="008D6017"/>
    <w:rsid w:val="008D67D3"/>
    <w:rsid w:val="008D6845"/>
    <w:rsid w:val="008D71DF"/>
    <w:rsid w:val="008D75DA"/>
    <w:rsid w:val="008D7AD0"/>
    <w:rsid w:val="008E02AB"/>
    <w:rsid w:val="008E094D"/>
    <w:rsid w:val="008E12D4"/>
    <w:rsid w:val="008E1728"/>
    <w:rsid w:val="008E2784"/>
    <w:rsid w:val="008E28CB"/>
    <w:rsid w:val="008E2924"/>
    <w:rsid w:val="008E2DD9"/>
    <w:rsid w:val="008E2F76"/>
    <w:rsid w:val="008E3735"/>
    <w:rsid w:val="008E3C65"/>
    <w:rsid w:val="008E3D31"/>
    <w:rsid w:val="008E3F0B"/>
    <w:rsid w:val="008E436E"/>
    <w:rsid w:val="008E4404"/>
    <w:rsid w:val="008E4CA1"/>
    <w:rsid w:val="008E4FE5"/>
    <w:rsid w:val="008E55F3"/>
    <w:rsid w:val="008E5B26"/>
    <w:rsid w:val="008E5BF4"/>
    <w:rsid w:val="008E5C26"/>
    <w:rsid w:val="008E5EE6"/>
    <w:rsid w:val="008E5F82"/>
    <w:rsid w:val="008E606E"/>
    <w:rsid w:val="008E656D"/>
    <w:rsid w:val="008E7E65"/>
    <w:rsid w:val="008E7F02"/>
    <w:rsid w:val="008F04D5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50E7"/>
    <w:rsid w:val="008F54D9"/>
    <w:rsid w:val="008F55E9"/>
    <w:rsid w:val="008F5D94"/>
    <w:rsid w:val="008F5DD3"/>
    <w:rsid w:val="008F605F"/>
    <w:rsid w:val="008F6578"/>
    <w:rsid w:val="008F6713"/>
    <w:rsid w:val="008F694C"/>
    <w:rsid w:val="008F7AED"/>
    <w:rsid w:val="008F7E63"/>
    <w:rsid w:val="009012F1"/>
    <w:rsid w:val="009015A0"/>
    <w:rsid w:val="00901C66"/>
    <w:rsid w:val="00902633"/>
    <w:rsid w:val="0090290C"/>
    <w:rsid w:val="009029AB"/>
    <w:rsid w:val="0090397E"/>
    <w:rsid w:val="00903B4A"/>
    <w:rsid w:val="00903C83"/>
    <w:rsid w:val="00903FE5"/>
    <w:rsid w:val="0090480B"/>
    <w:rsid w:val="009048A9"/>
    <w:rsid w:val="00904AC6"/>
    <w:rsid w:val="00904E12"/>
    <w:rsid w:val="009050EF"/>
    <w:rsid w:val="009057ED"/>
    <w:rsid w:val="009063C8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919"/>
    <w:rsid w:val="00912F53"/>
    <w:rsid w:val="00912FFF"/>
    <w:rsid w:val="00913010"/>
    <w:rsid w:val="00913900"/>
    <w:rsid w:val="00913D0E"/>
    <w:rsid w:val="00913E49"/>
    <w:rsid w:val="00914177"/>
    <w:rsid w:val="0091568B"/>
    <w:rsid w:val="009162D5"/>
    <w:rsid w:val="009202F2"/>
    <w:rsid w:val="00920981"/>
    <w:rsid w:val="00920F2E"/>
    <w:rsid w:val="009213F1"/>
    <w:rsid w:val="00921E3A"/>
    <w:rsid w:val="0092225A"/>
    <w:rsid w:val="009224D4"/>
    <w:rsid w:val="00922C99"/>
    <w:rsid w:val="00923858"/>
    <w:rsid w:val="009239B7"/>
    <w:rsid w:val="00923C8E"/>
    <w:rsid w:val="0092470E"/>
    <w:rsid w:val="0092498E"/>
    <w:rsid w:val="009254BA"/>
    <w:rsid w:val="0092597D"/>
    <w:rsid w:val="009270AE"/>
    <w:rsid w:val="009271C3"/>
    <w:rsid w:val="00927A41"/>
    <w:rsid w:val="0093022A"/>
    <w:rsid w:val="0093035B"/>
    <w:rsid w:val="00930539"/>
    <w:rsid w:val="00930806"/>
    <w:rsid w:val="00930EAE"/>
    <w:rsid w:val="0093135B"/>
    <w:rsid w:val="009315B7"/>
    <w:rsid w:val="00931896"/>
    <w:rsid w:val="00931A37"/>
    <w:rsid w:val="00931CAE"/>
    <w:rsid w:val="00931D1B"/>
    <w:rsid w:val="009321EE"/>
    <w:rsid w:val="00933036"/>
    <w:rsid w:val="00933236"/>
    <w:rsid w:val="00933610"/>
    <w:rsid w:val="00933B66"/>
    <w:rsid w:val="00933DB0"/>
    <w:rsid w:val="00934382"/>
    <w:rsid w:val="0093498B"/>
    <w:rsid w:val="009351AB"/>
    <w:rsid w:val="00935275"/>
    <w:rsid w:val="009354F5"/>
    <w:rsid w:val="0093560A"/>
    <w:rsid w:val="009357F3"/>
    <w:rsid w:val="00935B4E"/>
    <w:rsid w:val="00935F6A"/>
    <w:rsid w:val="00936DE1"/>
    <w:rsid w:val="009405DE"/>
    <w:rsid w:val="009405FD"/>
    <w:rsid w:val="0094092C"/>
    <w:rsid w:val="00940AD1"/>
    <w:rsid w:val="00940B25"/>
    <w:rsid w:val="00940F47"/>
    <w:rsid w:val="0094112D"/>
    <w:rsid w:val="00941E66"/>
    <w:rsid w:val="00941F46"/>
    <w:rsid w:val="00942037"/>
    <w:rsid w:val="00942287"/>
    <w:rsid w:val="0094266E"/>
    <w:rsid w:val="009427CA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5E40"/>
    <w:rsid w:val="009463AB"/>
    <w:rsid w:val="009465C5"/>
    <w:rsid w:val="0094664E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7EF"/>
    <w:rsid w:val="00953995"/>
    <w:rsid w:val="00953D31"/>
    <w:rsid w:val="00953F11"/>
    <w:rsid w:val="00954404"/>
    <w:rsid w:val="00954C31"/>
    <w:rsid w:val="00955746"/>
    <w:rsid w:val="00955F2A"/>
    <w:rsid w:val="00955F48"/>
    <w:rsid w:val="00956576"/>
    <w:rsid w:val="0095687B"/>
    <w:rsid w:val="0095687F"/>
    <w:rsid w:val="00956E78"/>
    <w:rsid w:val="00957243"/>
    <w:rsid w:val="00960CC1"/>
    <w:rsid w:val="009621BD"/>
    <w:rsid w:val="009622AC"/>
    <w:rsid w:val="0096239A"/>
    <w:rsid w:val="00962526"/>
    <w:rsid w:val="0096290D"/>
    <w:rsid w:val="00962F9B"/>
    <w:rsid w:val="00963937"/>
    <w:rsid w:val="00963A73"/>
    <w:rsid w:val="00963AF4"/>
    <w:rsid w:val="00964F26"/>
    <w:rsid w:val="009654E1"/>
    <w:rsid w:val="00965B1E"/>
    <w:rsid w:val="00965DA9"/>
    <w:rsid w:val="00966A72"/>
    <w:rsid w:val="009674CF"/>
    <w:rsid w:val="0096795D"/>
    <w:rsid w:val="00967D3D"/>
    <w:rsid w:val="009700BE"/>
    <w:rsid w:val="009705E7"/>
    <w:rsid w:val="00970CF3"/>
    <w:rsid w:val="00970D1B"/>
    <w:rsid w:val="00970E65"/>
    <w:rsid w:val="00970F32"/>
    <w:rsid w:val="00970FD8"/>
    <w:rsid w:val="009716A2"/>
    <w:rsid w:val="00971AC5"/>
    <w:rsid w:val="00971AFB"/>
    <w:rsid w:val="00971C6A"/>
    <w:rsid w:val="00971F2F"/>
    <w:rsid w:val="00972714"/>
    <w:rsid w:val="00972773"/>
    <w:rsid w:val="00972B9E"/>
    <w:rsid w:val="00972DBA"/>
    <w:rsid w:val="00972E64"/>
    <w:rsid w:val="00973CF2"/>
    <w:rsid w:val="00974048"/>
    <w:rsid w:val="00975021"/>
    <w:rsid w:val="0097599E"/>
    <w:rsid w:val="00976176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11B5"/>
    <w:rsid w:val="00981452"/>
    <w:rsid w:val="00981C10"/>
    <w:rsid w:val="00982D55"/>
    <w:rsid w:val="00982D6A"/>
    <w:rsid w:val="00982F95"/>
    <w:rsid w:val="00982FF8"/>
    <w:rsid w:val="00983783"/>
    <w:rsid w:val="0098380E"/>
    <w:rsid w:val="00983940"/>
    <w:rsid w:val="009840E3"/>
    <w:rsid w:val="00984497"/>
    <w:rsid w:val="009849F0"/>
    <w:rsid w:val="00984CE5"/>
    <w:rsid w:val="0098515F"/>
    <w:rsid w:val="009854C5"/>
    <w:rsid w:val="00985722"/>
    <w:rsid w:val="00985955"/>
    <w:rsid w:val="0098599C"/>
    <w:rsid w:val="009859E8"/>
    <w:rsid w:val="0098640D"/>
    <w:rsid w:val="0098652E"/>
    <w:rsid w:val="00986EC4"/>
    <w:rsid w:val="00986F15"/>
    <w:rsid w:val="009871F8"/>
    <w:rsid w:val="0099034C"/>
    <w:rsid w:val="00990ABF"/>
    <w:rsid w:val="00990BE1"/>
    <w:rsid w:val="009914A0"/>
    <w:rsid w:val="0099151D"/>
    <w:rsid w:val="00991989"/>
    <w:rsid w:val="00991DB5"/>
    <w:rsid w:val="009924F5"/>
    <w:rsid w:val="00992576"/>
    <w:rsid w:val="00992F5D"/>
    <w:rsid w:val="00993237"/>
    <w:rsid w:val="00993C7A"/>
    <w:rsid w:val="00993E68"/>
    <w:rsid w:val="00994053"/>
    <w:rsid w:val="00994651"/>
    <w:rsid w:val="009947A3"/>
    <w:rsid w:val="00994B46"/>
    <w:rsid w:val="00994C28"/>
    <w:rsid w:val="00994D62"/>
    <w:rsid w:val="00994E88"/>
    <w:rsid w:val="00995DDA"/>
    <w:rsid w:val="0099635B"/>
    <w:rsid w:val="00996416"/>
    <w:rsid w:val="009965AB"/>
    <w:rsid w:val="009966BB"/>
    <w:rsid w:val="00997007"/>
    <w:rsid w:val="009972AE"/>
    <w:rsid w:val="00997430"/>
    <w:rsid w:val="009975E0"/>
    <w:rsid w:val="00997A42"/>
    <w:rsid w:val="009A087C"/>
    <w:rsid w:val="009A0CCB"/>
    <w:rsid w:val="009A0CDE"/>
    <w:rsid w:val="009A11AB"/>
    <w:rsid w:val="009A2105"/>
    <w:rsid w:val="009A2289"/>
    <w:rsid w:val="009A467A"/>
    <w:rsid w:val="009A491D"/>
    <w:rsid w:val="009A4A80"/>
    <w:rsid w:val="009A57B4"/>
    <w:rsid w:val="009A69C6"/>
    <w:rsid w:val="009A7030"/>
    <w:rsid w:val="009A7B4B"/>
    <w:rsid w:val="009B0767"/>
    <w:rsid w:val="009B1147"/>
    <w:rsid w:val="009B1560"/>
    <w:rsid w:val="009B19BA"/>
    <w:rsid w:val="009B1B69"/>
    <w:rsid w:val="009B24EA"/>
    <w:rsid w:val="009B264F"/>
    <w:rsid w:val="009B2EA5"/>
    <w:rsid w:val="009B3021"/>
    <w:rsid w:val="009B3575"/>
    <w:rsid w:val="009B3832"/>
    <w:rsid w:val="009B3CEF"/>
    <w:rsid w:val="009B3E09"/>
    <w:rsid w:val="009B487E"/>
    <w:rsid w:val="009B49F9"/>
    <w:rsid w:val="009B52E0"/>
    <w:rsid w:val="009B55AD"/>
    <w:rsid w:val="009B6ECD"/>
    <w:rsid w:val="009B719F"/>
    <w:rsid w:val="009B75EB"/>
    <w:rsid w:val="009C03C7"/>
    <w:rsid w:val="009C07D5"/>
    <w:rsid w:val="009C0959"/>
    <w:rsid w:val="009C1538"/>
    <w:rsid w:val="009C1936"/>
    <w:rsid w:val="009C22D0"/>
    <w:rsid w:val="009C2B1B"/>
    <w:rsid w:val="009C395A"/>
    <w:rsid w:val="009C3973"/>
    <w:rsid w:val="009C3BE6"/>
    <w:rsid w:val="009C3C38"/>
    <w:rsid w:val="009C3C48"/>
    <w:rsid w:val="009C3C4B"/>
    <w:rsid w:val="009C3DE9"/>
    <w:rsid w:val="009C4789"/>
    <w:rsid w:val="009C4C55"/>
    <w:rsid w:val="009C4F08"/>
    <w:rsid w:val="009C4FBB"/>
    <w:rsid w:val="009C54BB"/>
    <w:rsid w:val="009C59EB"/>
    <w:rsid w:val="009C618D"/>
    <w:rsid w:val="009C6BCE"/>
    <w:rsid w:val="009C6F74"/>
    <w:rsid w:val="009C7440"/>
    <w:rsid w:val="009C7D03"/>
    <w:rsid w:val="009C7D1E"/>
    <w:rsid w:val="009C7E15"/>
    <w:rsid w:val="009D0397"/>
    <w:rsid w:val="009D04AB"/>
    <w:rsid w:val="009D0F75"/>
    <w:rsid w:val="009D132B"/>
    <w:rsid w:val="009D2984"/>
    <w:rsid w:val="009D2AA1"/>
    <w:rsid w:val="009D2F3D"/>
    <w:rsid w:val="009D3CD4"/>
    <w:rsid w:val="009D4EE7"/>
    <w:rsid w:val="009D511E"/>
    <w:rsid w:val="009D52EB"/>
    <w:rsid w:val="009D553D"/>
    <w:rsid w:val="009D5FBE"/>
    <w:rsid w:val="009D6636"/>
    <w:rsid w:val="009D6C1A"/>
    <w:rsid w:val="009D75C0"/>
    <w:rsid w:val="009D7772"/>
    <w:rsid w:val="009D791A"/>
    <w:rsid w:val="009E04F6"/>
    <w:rsid w:val="009E061C"/>
    <w:rsid w:val="009E12C4"/>
    <w:rsid w:val="009E1693"/>
    <w:rsid w:val="009E17A9"/>
    <w:rsid w:val="009E19B6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B80"/>
    <w:rsid w:val="009E65C5"/>
    <w:rsid w:val="009E79D3"/>
    <w:rsid w:val="009E7A78"/>
    <w:rsid w:val="009E7BCB"/>
    <w:rsid w:val="009F025C"/>
    <w:rsid w:val="009F0267"/>
    <w:rsid w:val="009F0301"/>
    <w:rsid w:val="009F09E4"/>
    <w:rsid w:val="009F0D2A"/>
    <w:rsid w:val="009F1209"/>
    <w:rsid w:val="009F14D7"/>
    <w:rsid w:val="009F1EB9"/>
    <w:rsid w:val="009F24F2"/>
    <w:rsid w:val="009F262D"/>
    <w:rsid w:val="009F272D"/>
    <w:rsid w:val="009F27B4"/>
    <w:rsid w:val="009F2B44"/>
    <w:rsid w:val="009F3226"/>
    <w:rsid w:val="009F34FA"/>
    <w:rsid w:val="009F3A4E"/>
    <w:rsid w:val="009F3BD2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60EE"/>
    <w:rsid w:val="009F6B24"/>
    <w:rsid w:val="009F6F64"/>
    <w:rsid w:val="009F7159"/>
    <w:rsid w:val="009F7189"/>
    <w:rsid w:val="009F767C"/>
    <w:rsid w:val="00A000AF"/>
    <w:rsid w:val="00A00C66"/>
    <w:rsid w:val="00A01037"/>
    <w:rsid w:val="00A011A6"/>
    <w:rsid w:val="00A01521"/>
    <w:rsid w:val="00A016DE"/>
    <w:rsid w:val="00A018C2"/>
    <w:rsid w:val="00A0273B"/>
    <w:rsid w:val="00A0276F"/>
    <w:rsid w:val="00A03295"/>
    <w:rsid w:val="00A03535"/>
    <w:rsid w:val="00A03FB1"/>
    <w:rsid w:val="00A042A2"/>
    <w:rsid w:val="00A0430E"/>
    <w:rsid w:val="00A04463"/>
    <w:rsid w:val="00A04E25"/>
    <w:rsid w:val="00A05703"/>
    <w:rsid w:val="00A0584D"/>
    <w:rsid w:val="00A05B56"/>
    <w:rsid w:val="00A07543"/>
    <w:rsid w:val="00A101CE"/>
    <w:rsid w:val="00A1065C"/>
    <w:rsid w:val="00A10677"/>
    <w:rsid w:val="00A10786"/>
    <w:rsid w:val="00A114D0"/>
    <w:rsid w:val="00A11690"/>
    <w:rsid w:val="00A117A5"/>
    <w:rsid w:val="00A11817"/>
    <w:rsid w:val="00A11B48"/>
    <w:rsid w:val="00A11F73"/>
    <w:rsid w:val="00A125F6"/>
    <w:rsid w:val="00A12BD8"/>
    <w:rsid w:val="00A137B1"/>
    <w:rsid w:val="00A13969"/>
    <w:rsid w:val="00A14187"/>
    <w:rsid w:val="00A14570"/>
    <w:rsid w:val="00A15230"/>
    <w:rsid w:val="00A15EEF"/>
    <w:rsid w:val="00A165A0"/>
    <w:rsid w:val="00A16BA9"/>
    <w:rsid w:val="00A16C06"/>
    <w:rsid w:val="00A1718B"/>
    <w:rsid w:val="00A17211"/>
    <w:rsid w:val="00A175B0"/>
    <w:rsid w:val="00A17752"/>
    <w:rsid w:val="00A20500"/>
    <w:rsid w:val="00A20668"/>
    <w:rsid w:val="00A207EF"/>
    <w:rsid w:val="00A20F75"/>
    <w:rsid w:val="00A2124A"/>
    <w:rsid w:val="00A21510"/>
    <w:rsid w:val="00A217BD"/>
    <w:rsid w:val="00A219EE"/>
    <w:rsid w:val="00A22608"/>
    <w:rsid w:val="00A22C3F"/>
    <w:rsid w:val="00A22CEC"/>
    <w:rsid w:val="00A23449"/>
    <w:rsid w:val="00A2397F"/>
    <w:rsid w:val="00A23A0D"/>
    <w:rsid w:val="00A23BE2"/>
    <w:rsid w:val="00A2472C"/>
    <w:rsid w:val="00A24B32"/>
    <w:rsid w:val="00A24BDE"/>
    <w:rsid w:val="00A24FF6"/>
    <w:rsid w:val="00A251C6"/>
    <w:rsid w:val="00A26033"/>
    <w:rsid w:val="00A26440"/>
    <w:rsid w:val="00A26A05"/>
    <w:rsid w:val="00A26CF6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6E"/>
    <w:rsid w:val="00A3460E"/>
    <w:rsid w:val="00A34A02"/>
    <w:rsid w:val="00A34B71"/>
    <w:rsid w:val="00A35677"/>
    <w:rsid w:val="00A3575E"/>
    <w:rsid w:val="00A35897"/>
    <w:rsid w:val="00A35A6F"/>
    <w:rsid w:val="00A36268"/>
    <w:rsid w:val="00A3649D"/>
    <w:rsid w:val="00A364D6"/>
    <w:rsid w:val="00A36F12"/>
    <w:rsid w:val="00A36F59"/>
    <w:rsid w:val="00A36FB7"/>
    <w:rsid w:val="00A3710E"/>
    <w:rsid w:val="00A37142"/>
    <w:rsid w:val="00A374E2"/>
    <w:rsid w:val="00A37B4E"/>
    <w:rsid w:val="00A4022E"/>
    <w:rsid w:val="00A4091B"/>
    <w:rsid w:val="00A4194D"/>
    <w:rsid w:val="00A41DFB"/>
    <w:rsid w:val="00A41EDA"/>
    <w:rsid w:val="00A423AB"/>
    <w:rsid w:val="00A42505"/>
    <w:rsid w:val="00A42773"/>
    <w:rsid w:val="00A43004"/>
    <w:rsid w:val="00A437CE"/>
    <w:rsid w:val="00A438E9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A4C"/>
    <w:rsid w:val="00A53C90"/>
    <w:rsid w:val="00A53CCC"/>
    <w:rsid w:val="00A54031"/>
    <w:rsid w:val="00A541AB"/>
    <w:rsid w:val="00A5431F"/>
    <w:rsid w:val="00A54680"/>
    <w:rsid w:val="00A549C7"/>
    <w:rsid w:val="00A54EC6"/>
    <w:rsid w:val="00A5668E"/>
    <w:rsid w:val="00A575D6"/>
    <w:rsid w:val="00A57AEF"/>
    <w:rsid w:val="00A57F7D"/>
    <w:rsid w:val="00A600BF"/>
    <w:rsid w:val="00A60A60"/>
    <w:rsid w:val="00A60C1D"/>
    <w:rsid w:val="00A60C94"/>
    <w:rsid w:val="00A61A09"/>
    <w:rsid w:val="00A61AFD"/>
    <w:rsid w:val="00A61BF3"/>
    <w:rsid w:val="00A61F31"/>
    <w:rsid w:val="00A638FB"/>
    <w:rsid w:val="00A63C6B"/>
    <w:rsid w:val="00A6493C"/>
    <w:rsid w:val="00A649CE"/>
    <w:rsid w:val="00A64CD2"/>
    <w:rsid w:val="00A651C9"/>
    <w:rsid w:val="00A6635F"/>
    <w:rsid w:val="00A6690C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B19"/>
    <w:rsid w:val="00A72C48"/>
    <w:rsid w:val="00A72EED"/>
    <w:rsid w:val="00A72F3F"/>
    <w:rsid w:val="00A73226"/>
    <w:rsid w:val="00A73514"/>
    <w:rsid w:val="00A738DF"/>
    <w:rsid w:val="00A74211"/>
    <w:rsid w:val="00A74942"/>
    <w:rsid w:val="00A75A56"/>
    <w:rsid w:val="00A75AB3"/>
    <w:rsid w:val="00A75D95"/>
    <w:rsid w:val="00A75F52"/>
    <w:rsid w:val="00A76A5E"/>
    <w:rsid w:val="00A76D27"/>
    <w:rsid w:val="00A77011"/>
    <w:rsid w:val="00A778A2"/>
    <w:rsid w:val="00A77B3D"/>
    <w:rsid w:val="00A77B56"/>
    <w:rsid w:val="00A800B7"/>
    <w:rsid w:val="00A80542"/>
    <w:rsid w:val="00A80667"/>
    <w:rsid w:val="00A80A6B"/>
    <w:rsid w:val="00A81159"/>
    <w:rsid w:val="00A81471"/>
    <w:rsid w:val="00A814C3"/>
    <w:rsid w:val="00A818CE"/>
    <w:rsid w:val="00A8216A"/>
    <w:rsid w:val="00A822F5"/>
    <w:rsid w:val="00A8246B"/>
    <w:rsid w:val="00A82FFE"/>
    <w:rsid w:val="00A83804"/>
    <w:rsid w:val="00A841F9"/>
    <w:rsid w:val="00A843C9"/>
    <w:rsid w:val="00A84BF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A59"/>
    <w:rsid w:val="00A90B93"/>
    <w:rsid w:val="00A90E4C"/>
    <w:rsid w:val="00A9130B"/>
    <w:rsid w:val="00A914FB"/>
    <w:rsid w:val="00A91654"/>
    <w:rsid w:val="00A91DD9"/>
    <w:rsid w:val="00A92FB6"/>
    <w:rsid w:val="00A936E9"/>
    <w:rsid w:val="00A939B4"/>
    <w:rsid w:val="00A939CB"/>
    <w:rsid w:val="00A940E9"/>
    <w:rsid w:val="00A94113"/>
    <w:rsid w:val="00A94702"/>
    <w:rsid w:val="00A94F91"/>
    <w:rsid w:val="00A95374"/>
    <w:rsid w:val="00A95A75"/>
    <w:rsid w:val="00A963F1"/>
    <w:rsid w:val="00A96853"/>
    <w:rsid w:val="00A969AB"/>
    <w:rsid w:val="00A96BC4"/>
    <w:rsid w:val="00A96DF6"/>
    <w:rsid w:val="00A97E19"/>
    <w:rsid w:val="00AA0CF8"/>
    <w:rsid w:val="00AA0DA8"/>
    <w:rsid w:val="00AA0FA1"/>
    <w:rsid w:val="00AA1000"/>
    <w:rsid w:val="00AA148C"/>
    <w:rsid w:val="00AA1BED"/>
    <w:rsid w:val="00AA2452"/>
    <w:rsid w:val="00AA2EC3"/>
    <w:rsid w:val="00AA2FDE"/>
    <w:rsid w:val="00AA30E8"/>
    <w:rsid w:val="00AA3C85"/>
    <w:rsid w:val="00AA3DA1"/>
    <w:rsid w:val="00AA4022"/>
    <w:rsid w:val="00AA4601"/>
    <w:rsid w:val="00AA5115"/>
    <w:rsid w:val="00AA540C"/>
    <w:rsid w:val="00AA576A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32E"/>
    <w:rsid w:val="00AB15E0"/>
    <w:rsid w:val="00AB1EA1"/>
    <w:rsid w:val="00AB26BE"/>
    <w:rsid w:val="00AB2B69"/>
    <w:rsid w:val="00AB2C53"/>
    <w:rsid w:val="00AB2DEA"/>
    <w:rsid w:val="00AB2E63"/>
    <w:rsid w:val="00AB31C8"/>
    <w:rsid w:val="00AB340B"/>
    <w:rsid w:val="00AB42CE"/>
    <w:rsid w:val="00AB48CB"/>
    <w:rsid w:val="00AB50C9"/>
    <w:rsid w:val="00AB50E3"/>
    <w:rsid w:val="00AB78DC"/>
    <w:rsid w:val="00AB7F30"/>
    <w:rsid w:val="00AC0663"/>
    <w:rsid w:val="00AC0693"/>
    <w:rsid w:val="00AC06EF"/>
    <w:rsid w:val="00AC0743"/>
    <w:rsid w:val="00AC0ED3"/>
    <w:rsid w:val="00AC1018"/>
    <w:rsid w:val="00AC1DBD"/>
    <w:rsid w:val="00AC21B3"/>
    <w:rsid w:val="00AC25D1"/>
    <w:rsid w:val="00AC2C7F"/>
    <w:rsid w:val="00AC2C91"/>
    <w:rsid w:val="00AC365C"/>
    <w:rsid w:val="00AC4582"/>
    <w:rsid w:val="00AC4F88"/>
    <w:rsid w:val="00AC52E1"/>
    <w:rsid w:val="00AC5572"/>
    <w:rsid w:val="00AC5AA7"/>
    <w:rsid w:val="00AC5D0B"/>
    <w:rsid w:val="00AC5E13"/>
    <w:rsid w:val="00AC5F50"/>
    <w:rsid w:val="00AC5F70"/>
    <w:rsid w:val="00AC5FC5"/>
    <w:rsid w:val="00AC626E"/>
    <w:rsid w:val="00AC6823"/>
    <w:rsid w:val="00AC6D34"/>
    <w:rsid w:val="00AC6EEA"/>
    <w:rsid w:val="00AC6F9C"/>
    <w:rsid w:val="00AC6FE4"/>
    <w:rsid w:val="00AC7544"/>
    <w:rsid w:val="00AC768B"/>
    <w:rsid w:val="00AC76D9"/>
    <w:rsid w:val="00AD0093"/>
    <w:rsid w:val="00AD00E6"/>
    <w:rsid w:val="00AD1454"/>
    <w:rsid w:val="00AD16E4"/>
    <w:rsid w:val="00AD1A12"/>
    <w:rsid w:val="00AD1A17"/>
    <w:rsid w:val="00AD223F"/>
    <w:rsid w:val="00AD261B"/>
    <w:rsid w:val="00AD34EB"/>
    <w:rsid w:val="00AD3B2C"/>
    <w:rsid w:val="00AD426F"/>
    <w:rsid w:val="00AD4545"/>
    <w:rsid w:val="00AD4800"/>
    <w:rsid w:val="00AD4E3E"/>
    <w:rsid w:val="00AD4EEF"/>
    <w:rsid w:val="00AD5A11"/>
    <w:rsid w:val="00AD5B61"/>
    <w:rsid w:val="00AD6367"/>
    <w:rsid w:val="00AD683D"/>
    <w:rsid w:val="00AD6A51"/>
    <w:rsid w:val="00AD6ED1"/>
    <w:rsid w:val="00AD7924"/>
    <w:rsid w:val="00AD7EC7"/>
    <w:rsid w:val="00AE12F4"/>
    <w:rsid w:val="00AE1A8D"/>
    <w:rsid w:val="00AE2352"/>
    <w:rsid w:val="00AE26F2"/>
    <w:rsid w:val="00AE28AA"/>
    <w:rsid w:val="00AE2B1B"/>
    <w:rsid w:val="00AE3B37"/>
    <w:rsid w:val="00AE437D"/>
    <w:rsid w:val="00AE450B"/>
    <w:rsid w:val="00AE460F"/>
    <w:rsid w:val="00AE4732"/>
    <w:rsid w:val="00AE4D08"/>
    <w:rsid w:val="00AE4D7F"/>
    <w:rsid w:val="00AE4DF7"/>
    <w:rsid w:val="00AE5294"/>
    <w:rsid w:val="00AE54B6"/>
    <w:rsid w:val="00AE5F5C"/>
    <w:rsid w:val="00AE645E"/>
    <w:rsid w:val="00AE6900"/>
    <w:rsid w:val="00AE6BED"/>
    <w:rsid w:val="00AE6C8A"/>
    <w:rsid w:val="00AE7684"/>
    <w:rsid w:val="00AE7711"/>
    <w:rsid w:val="00AE7CE6"/>
    <w:rsid w:val="00AF0429"/>
    <w:rsid w:val="00AF0BB5"/>
    <w:rsid w:val="00AF0DB0"/>
    <w:rsid w:val="00AF118C"/>
    <w:rsid w:val="00AF2131"/>
    <w:rsid w:val="00AF24A7"/>
    <w:rsid w:val="00AF2B02"/>
    <w:rsid w:val="00AF2CEA"/>
    <w:rsid w:val="00AF34CF"/>
    <w:rsid w:val="00AF34DE"/>
    <w:rsid w:val="00AF3CA4"/>
    <w:rsid w:val="00AF3D23"/>
    <w:rsid w:val="00AF43E3"/>
    <w:rsid w:val="00AF475B"/>
    <w:rsid w:val="00AF489C"/>
    <w:rsid w:val="00AF4AF5"/>
    <w:rsid w:val="00AF50F3"/>
    <w:rsid w:val="00AF5999"/>
    <w:rsid w:val="00AF5E9A"/>
    <w:rsid w:val="00AF635E"/>
    <w:rsid w:val="00AF636D"/>
    <w:rsid w:val="00AF64A5"/>
    <w:rsid w:val="00AF661D"/>
    <w:rsid w:val="00AF706A"/>
    <w:rsid w:val="00AF7939"/>
    <w:rsid w:val="00AF7A5F"/>
    <w:rsid w:val="00B00979"/>
    <w:rsid w:val="00B0158A"/>
    <w:rsid w:val="00B0193E"/>
    <w:rsid w:val="00B019EC"/>
    <w:rsid w:val="00B026E1"/>
    <w:rsid w:val="00B03061"/>
    <w:rsid w:val="00B03843"/>
    <w:rsid w:val="00B03ACC"/>
    <w:rsid w:val="00B0476D"/>
    <w:rsid w:val="00B05A66"/>
    <w:rsid w:val="00B062F4"/>
    <w:rsid w:val="00B06440"/>
    <w:rsid w:val="00B06472"/>
    <w:rsid w:val="00B06755"/>
    <w:rsid w:val="00B07C61"/>
    <w:rsid w:val="00B10A49"/>
    <w:rsid w:val="00B12B89"/>
    <w:rsid w:val="00B12C6F"/>
    <w:rsid w:val="00B13589"/>
    <w:rsid w:val="00B14119"/>
    <w:rsid w:val="00B1425C"/>
    <w:rsid w:val="00B14769"/>
    <w:rsid w:val="00B14847"/>
    <w:rsid w:val="00B14D0E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8BD"/>
    <w:rsid w:val="00B17AB3"/>
    <w:rsid w:val="00B206F4"/>
    <w:rsid w:val="00B20836"/>
    <w:rsid w:val="00B2083E"/>
    <w:rsid w:val="00B215AA"/>
    <w:rsid w:val="00B218D5"/>
    <w:rsid w:val="00B21F03"/>
    <w:rsid w:val="00B221C3"/>
    <w:rsid w:val="00B22789"/>
    <w:rsid w:val="00B2285D"/>
    <w:rsid w:val="00B22DCD"/>
    <w:rsid w:val="00B22E08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06"/>
    <w:rsid w:val="00B26329"/>
    <w:rsid w:val="00B26BB6"/>
    <w:rsid w:val="00B27448"/>
    <w:rsid w:val="00B27F09"/>
    <w:rsid w:val="00B3065E"/>
    <w:rsid w:val="00B30F96"/>
    <w:rsid w:val="00B313A1"/>
    <w:rsid w:val="00B31495"/>
    <w:rsid w:val="00B3181F"/>
    <w:rsid w:val="00B31FDE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FB2"/>
    <w:rsid w:val="00B35D78"/>
    <w:rsid w:val="00B35F35"/>
    <w:rsid w:val="00B36091"/>
    <w:rsid w:val="00B36382"/>
    <w:rsid w:val="00B36495"/>
    <w:rsid w:val="00B368F4"/>
    <w:rsid w:val="00B36EE4"/>
    <w:rsid w:val="00B37F79"/>
    <w:rsid w:val="00B4021C"/>
    <w:rsid w:val="00B402EE"/>
    <w:rsid w:val="00B40528"/>
    <w:rsid w:val="00B407A6"/>
    <w:rsid w:val="00B40909"/>
    <w:rsid w:val="00B40D26"/>
    <w:rsid w:val="00B40E86"/>
    <w:rsid w:val="00B41A20"/>
    <w:rsid w:val="00B4318F"/>
    <w:rsid w:val="00B43423"/>
    <w:rsid w:val="00B437C1"/>
    <w:rsid w:val="00B43ADE"/>
    <w:rsid w:val="00B448AD"/>
    <w:rsid w:val="00B44FB6"/>
    <w:rsid w:val="00B45896"/>
    <w:rsid w:val="00B458D1"/>
    <w:rsid w:val="00B45A97"/>
    <w:rsid w:val="00B45CAD"/>
    <w:rsid w:val="00B46A63"/>
    <w:rsid w:val="00B46F92"/>
    <w:rsid w:val="00B473ED"/>
    <w:rsid w:val="00B47DEC"/>
    <w:rsid w:val="00B51D01"/>
    <w:rsid w:val="00B520E6"/>
    <w:rsid w:val="00B5229C"/>
    <w:rsid w:val="00B52538"/>
    <w:rsid w:val="00B529B1"/>
    <w:rsid w:val="00B53195"/>
    <w:rsid w:val="00B53252"/>
    <w:rsid w:val="00B53416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229"/>
    <w:rsid w:val="00B6137C"/>
    <w:rsid w:val="00B62444"/>
    <w:rsid w:val="00B62A70"/>
    <w:rsid w:val="00B6394A"/>
    <w:rsid w:val="00B65BB7"/>
    <w:rsid w:val="00B6606D"/>
    <w:rsid w:val="00B66349"/>
    <w:rsid w:val="00B66BCB"/>
    <w:rsid w:val="00B66F2A"/>
    <w:rsid w:val="00B67093"/>
    <w:rsid w:val="00B67D5F"/>
    <w:rsid w:val="00B7010E"/>
    <w:rsid w:val="00B707ED"/>
    <w:rsid w:val="00B70E90"/>
    <w:rsid w:val="00B71074"/>
    <w:rsid w:val="00B71840"/>
    <w:rsid w:val="00B72167"/>
    <w:rsid w:val="00B72334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6FEE"/>
    <w:rsid w:val="00B77645"/>
    <w:rsid w:val="00B778CA"/>
    <w:rsid w:val="00B77B48"/>
    <w:rsid w:val="00B8000F"/>
    <w:rsid w:val="00B80C6D"/>
    <w:rsid w:val="00B80D31"/>
    <w:rsid w:val="00B81A62"/>
    <w:rsid w:val="00B81CB8"/>
    <w:rsid w:val="00B822D6"/>
    <w:rsid w:val="00B823F3"/>
    <w:rsid w:val="00B82B24"/>
    <w:rsid w:val="00B83FA8"/>
    <w:rsid w:val="00B8487C"/>
    <w:rsid w:val="00B84960"/>
    <w:rsid w:val="00B84E35"/>
    <w:rsid w:val="00B84E3A"/>
    <w:rsid w:val="00B851C3"/>
    <w:rsid w:val="00B86212"/>
    <w:rsid w:val="00B863CB"/>
    <w:rsid w:val="00B865CD"/>
    <w:rsid w:val="00B86C22"/>
    <w:rsid w:val="00B86E10"/>
    <w:rsid w:val="00B870FA"/>
    <w:rsid w:val="00B87EED"/>
    <w:rsid w:val="00B90A9C"/>
    <w:rsid w:val="00B9128B"/>
    <w:rsid w:val="00B917A1"/>
    <w:rsid w:val="00B91C5E"/>
    <w:rsid w:val="00B91EEC"/>
    <w:rsid w:val="00B91F8E"/>
    <w:rsid w:val="00B922A3"/>
    <w:rsid w:val="00B92743"/>
    <w:rsid w:val="00B9284D"/>
    <w:rsid w:val="00B9326A"/>
    <w:rsid w:val="00B93777"/>
    <w:rsid w:val="00B942CD"/>
    <w:rsid w:val="00B94588"/>
    <w:rsid w:val="00B9514D"/>
    <w:rsid w:val="00B9533A"/>
    <w:rsid w:val="00B9561B"/>
    <w:rsid w:val="00B95EA9"/>
    <w:rsid w:val="00B960AC"/>
    <w:rsid w:val="00B9652F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99F"/>
    <w:rsid w:val="00BA1C1D"/>
    <w:rsid w:val="00BA1FCF"/>
    <w:rsid w:val="00BA2CB4"/>
    <w:rsid w:val="00BA38EF"/>
    <w:rsid w:val="00BA3D40"/>
    <w:rsid w:val="00BA3F53"/>
    <w:rsid w:val="00BA53A0"/>
    <w:rsid w:val="00BA5D1C"/>
    <w:rsid w:val="00BA5DB1"/>
    <w:rsid w:val="00BA5EAB"/>
    <w:rsid w:val="00BA6891"/>
    <w:rsid w:val="00BA69B7"/>
    <w:rsid w:val="00BA6BCE"/>
    <w:rsid w:val="00BA7005"/>
    <w:rsid w:val="00BA7192"/>
    <w:rsid w:val="00BA734B"/>
    <w:rsid w:val="00BA7DB2"/>
    <w:rsid w:val="00BA7DE7"/>
    <w:rsid w:val="00BA7E2F"/>
    <w:rsid w:val="00BA7FAD"/>
    <w:rsid w:val="00BB0817"/>
    <w:rsid w:val="00BB0A2D"/>
    <w:rsid w:val="00BB1318"/>
    <w:rsid w:val="00BB1748"/>
    <w:rsid w:val="00BB1935"/>
    <w:rsid w:val="00BB1D1A"/>
    <w:rsid w:val="00BB1FCF"/>
    <w:rsid w:val="00BB219C"/>
    <w:rsid w:val="00BB2472"/>
    <w:rsid w:val="00BB26C4"/>
    <w:rsid w:val="00BB2784"/>
    <w:rsid w:val="00BB3996"/>
    <w:rsid w:val="00BB4479"/>
    <w:rsid w:val="00BB47B7"/>
    <w:rsid w:val="00BB52D2"/>
    <w:rsid w:val="00BB720B"/>
    <w:rsid w:val="00BC028D"/>
    <w:rsid w:val="00BC0BE8"/>
    <w:rsid w:val="00BC0C5E"/>
    <w:rsid w:val="00BC213F"/>
    <w:rsid w:val="00BC232A"/>
    <w:rsid w:val="00BC366B"/>
    <w:rsid w:val="00BC3E7D"/>
    <w:rsid w:val="00BC3FA5"/>
    <w:rsid w:val="00BC47F2"/>
    <w:rsid w:val="00BC4FEF"/>
    <w:rsid w:val="00BC53EF"/>
    <w:rsid w:val="00BC5A7E"/>
    <w:rsid w:val="00BC5B1F"/>
    <w:rsid w:val="00BC5D06"/>
    <w:rsid w:val="00BC5DF5"/>
    <w:rsid w:val="00BC5F66"/>
    <w:rsid w:val="00BC5F91"/>
    <w:rsid w:val="00BC698B"/>
    <w:rsid w:val="00BC7196"/>
    <w:rsid w:val="00BD0134"/>
    <w:rsid w:val="00BD0729"/>
    <w:rsid w:val="00BD0EC2"/>
    <w:rsid w:val="00BD0F7C"/>
    <w:rsid w:val="00BD1467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AD9"/>
    <w:rsid w:val="00BD6D70"/>
    <w:rsid w:val="00BD6FC0"/>
    <w:rsid w:val="00BD70FE"/>
    <w:rsid w:val="00BD7379"/>
    <w:rsid w:val="00BD7558"/>
    <w:rsid w:val="00BD791F"/>
    <w:rsid w:val="00BD7986"/>
    <w:rsid w:val="00BD7BFB"/>
    <w:rsid w:val="00BD7D67"/>
    <w:rsid w:val="00BE033B"/>
    <w:rsid w:val="00BE0398"/>
    <w:rsid w:val="00BE0802"/>
    <w:rsid w:val="00BE0808"/>
    <w:rsid w:val="00BE0873"/>
    <w:rsid w:val="00BE0A40"/>
    <w:rsid w:val="00BE16DC"/>
    <w:rsid w:val="00BE1F60"/>
    <w:rsid w:val="00BE2D30"/>
    <w:rsid w:val="00BE2F35"/>
    <w:rsid w:val="00BE355E"/>
    <w:rsid w:val="00BE3E2C"/>
    <w:rsid w:val="00BE44CB"/>
    <w:rsid w:val="00BE5168"/>
    <w:rsid w:val="00BE5D2D"/>
    <w:rsid w:val="00BE6246"/>
    <w:rsid w:val="00BE6370"/>
    <w:rsid w:val="00BE65CD"/>
    <w:rsid w:val="00BE695C"/>
    <w:rsid w:val="00BE6A22"/>
    <w:rsid w:val="00BE719A"/>
    <w:rsid w:val="00BE7798"/>
    <w:rsid w:val="00BE7E01"/>
    <w:rsid w:val="00BF00BA"/>
    <w:rsid w:val="00BF0320"/>
    <w:rsid w:val="00BF18E8"/>
    <w:rsid w:val="00BF1C6E"/>
    <w:rsid w:val="00BF1E28"/>
    <w:rsid w:val="00BF1ED0"/>
    <w:rsid w:val="00BF2134"/>
    <w:rsid w:val="00BF24FF"/>
    <w:rsid w:val="00BF25DD"/>
    <w:rsid w:val="00BF28A4"/>
    <w:rsid w:val="00BF2941"/>
    <w:rsid w:val="00BF3D66"/>
    <w:rsid w:val="00BF3DF3"/>
    <w:rsid w:val="00BF407A"/>
    <w:rsid w:val="00BF4316"/>
    <w:rsid w:val="00BF435E"/>
    <w:rsid w:val="00BF4585"/>
    <w:rsid w:val="00BF4685"/>
    <w:rsid w:val="00BF47CD"/>
    <w:rsid w:val="00BF48C1"/>
    <w:rsid w:val="00BF51D9"/>
    <w:rsid w:val="00BF525D"/>
    <w:rsid w:val="00BF5A23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449"/>
    <w:rsid w:val="00C04DEB"/>
    <w:rsid w:val="00C05DB1"/>
    <w:rsid w:val="00C06433"/>
    <w:rsid w:val="00C0665A"/>
    <w:rsid w:val="00C07001"/>
    <w:rsid w:val="00C07476"/>
    <w:rsid w:val="00C07558"/>
    <w:rsid w:val="00C075DE"/>
    <w:rsid w:val="00C101EC"/>
    <w:rsid w:val="00C10EF4"/>
    <w:rsid w:val="00C12181"/>
    <w:rsid w:val="00C12381"/>
    <w:rsid w:val="00C125DB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62A"/>
    <w:rsid w:val="00C16B66"/>
    <w:rsid w:val="00C17117"/>
    <w:rsid w:val="00C17288"/>
    <w:rsid w:val="00C1728F"/>
    <w:rsid w:val="00C175C2"/>
    <w:rsid w:val="00C17DCC"/>
    <w:rsid w:val="00C17ED8"/>
    <w:rsid w:val="00C207F8"/>
    <w:rsid w:val="00C20C69"/>
    <w:rsid w:val="00C20D25"/>
    <w:rsid w:val="00C2138A"/>
    <w:rsid w:val="00C2162D"/>
    <w:rsid w:val="00C21CEB"/>
    <w:rsid w:val="00C21D8D"/>
    <w:rsid w:val="00C2215B"/>
    <w:rsid w:val="00C22292"/>
    <w:rsid w:val="00C223E6"/>
    <w:rsid w:val="00C230A3"/>
    <w:rsid w:val="00C233C4"/>
    <w:rsid w:val="00C23819"/>
    <w:rsid w:val="00C23B64"/>
    <w:rsid w:val="00C23C3C"/>
    <w:rsid w:val="00C23D2B"/>
    <w:rsid w:val="00C24049"/>
    <w:rsid w:val="00C248E3"/>
    <w:rsid w:val="00C24A1D"/>
    <w:rsid w:val="00C24CD8"/>
    <w:rsid w:val="00C24E15"/>
    <w:rsid w:val="00C24EBE"/>
    <w:rsid w:val="00C253E9"/>
    <w:rsid w:val="00C25803"/>
    <w:rsid w:val="00C26363"/>
    <w:rsid w:val="00C26B73"/>
    <w:rsid w:val="00C26C1A"/>
    <w:rsid w:val="00C26D45"/>
    <w:rsid w:val="00C273B0"/>
    <w:rsid w:val="00C27BBC"/>
    <w:rsid w:val="00C30A51"/>
    <w:rsid w:val="00C30B42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4D6"/>
    <w:rsid w:val="00C3424E"/>
    <w:rsid w:val="00C34816"/>
    <w:rsid w:val="00C34CE0"/>
    <w:rsid w:val="00C35025"/>
    <w:rsid w:val="00C35ED2"/>
    <w:rsid w:val="00C35F3C"/>
    <w:rsid w:val="00C36691"/>
    <w:rsid w:val="00C36A99"/>
    <w:rsid w:val="00C36C25"/>
    <w:rsid w:val="00C37385"/>
    <w:rsid w:val="00C37A9B"/>
    <w:rsid w:val="00C37F06"/>
    <w:rsid w:val="00C40592"/>
    <w:rsid w:val="00C40AFA"/>
    <w:rsid w:val="00C41334"/>
    <w:rsid w:val="00C41624"/>
    <w:rsid w:val="00C41920"/>
    <w:rsid w:val="00C41A61"/>
    <w:rsid w:val="00C41C31"/>
    <w:rsid w:val="00C42776"/>
    <w:rsid w:val="00C42B07"/>
    <w:rsid w:val="00C42ED7"/>
    <w:rsid w:val="00C42F53"/>
    <w:rsid w:val="00C441FE"/>
    <w:rsid w:val="00C44D1F"/>
    <w:rsid w:val="00C44EAC"/>
    <w:rsid w:val="00C44EE4"/>
    <w:rsid w:val="00C45B44"/>
    <w:rsid w:val="00C45C59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666"/>
    <w:rsid w:val="00C517CA"/>
    <w:rsid w:val="00C51845"/>
    <w:rsid w:val="00C524CB"/>
    <w:rsid w:val="00C52E74"/>
    <w:rsid w:val="00C53D1E"/>
    <w:rsid w:val="00C53EC8"/>
    <w:rsid w:val="00C53FC5"/>
    <w:rsid w:val="00C5409B"/>
    <w:rsid w:val="00C54700"/>
    <w:rsid w:val="00C55CC9"/>
    <w:rsid w:val="00C55F3E"/>
    <w:rsid w:val="00C56292"/>
    <w:rsid w:val="00C5640E"/>
    <w:rsid w:val="00C56878"/>
    <w:rsid w:val="00C56FC7"/>
    <w:rsid w:val="00C57039"/>
    <w:rsid w:val="00C57166"/>
    <w:rsid w:val="00C57A99"/>
    <w:rsid w:val="00C57E05"/>
    <w:rsid w:val="00C60FB0"/>
    <w:rsid w:val="00C60FDF"/>
    <w:rsid w:val="00C6118A"/>
    <w:rsid w:val="00C6118F"/>
    <w:rsid w:val="00C61490"/>
    <w:rsid w:val="00C6167A"/>
    <w:rsid w:val="00C61815"/>
    <w:rsid w:val="00C61B9D"/>
    <w:rsid w:val="00C61EAB"/>
    <w:rsid w:val="00C62191"/>
    <w:rsid w:val="00C6238F"/>
    <w:rsid w:val="00C624AC"/>
    <w:rsid w:val="00C625EC"/>
    <w:rsid w:val="00C64A86"/>
    <w:rsid w:val="00C64D06"/>
    <w:rsid w:val="00C65C8C"/>
    <w:rsid w:val="00C6659E"/>
    <w:rsid w:val="00C665FF"/>
    <w:rsid w:val="00C66619"/>
    <w:rsid w:val="00C668C4"/>
    <w:rsid w:val="00C67818"/>
    <w:rsid w:val="00C70565"/>
    <w:rsid w:val="00C70751"/>
    <w:rsid w:val="00C70E3C"/>
    <w:rsid w:val="00C70FF9"/>
    <w:rsid w:val="00C7156F"/>
    <w:rsid w:val="00C71BF1"/>
    <w:rsid w:val="00C71CF3"/>
    <w:rsid w:val="00C72F20"/>
    <w:rsid w:val="00C73311"/>
    <w:rsid w:val="00C73537"/>
    <w:rsid w:val="00C73657"/>
    <w:rsid w:val="00C7366D"/>
    <w:rsid w:val="00C737BF"/>
    <w:rsid w:val="00C73FBA"/>
    <w:rsid w:val="00C74CB5"/>
    <w:rsid w:val="00C75065"/>
    <w:rsid w:val="00C750A7"/>
    <w:rsid w:val="00C752DD"/>
    <w:rsid w:val="00C757AB"/>
    <w:rsid w:val="00C75C54"/>
    <w:rsid w:val="00C7643B"/>
    <w:rsid w:val="00C76530"/>
    <w:rsid w:val="00C76D20"/>
    <w:rsid w:val="00C76EDB"/>
    <w:rsid w:val="00C76EFE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E73"/>
    <w:rsid w:val="00C83EEC"/>
    <w:rsid w:val="00C83F8A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ABA"/>
    <w:rsid w:val="00C86C55"/>
    <w:rsid w:val="00C8740F"/>
    <w:rsid w:val="00C90F62"/>
    <w:rsid w:val="00C91165"/>
    <w:rsid w:val="00C9157E"/>
    <w:rsid w:val="00C91652"/>
    <w:rsid w:val="00C91731"/>
    <w:rsid w:val="00C9179B"/>
    <w:rsid w:val="00C91817"/>
    <w:rsid w:val="00C91B58"/>
    <w:rsid w:val="00C91DE8"/>
    <w:rsid w:val="00C91E6B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97CC6"/>
    <w:rsid w:val="00CA02F6"/>
    <w:rsid w:val="00CA04E3"/>
    <w:rsid w:val="00CA0684"/>
    <w:rsid w:val="00CA0829"/>
    <w:rsid w:val="00CA0F26"/>
    <w:rsid w:val="00CA1152"/>
    <w:rsid w:val="00CA13BC"/>
    <w:rsid w:val="00CA1AE7"/>
    <w:rsid w:val="00CA1C1A"/>
    <w:rsid w:val="00CA28C3"/>
    <w:rsid w:val="00CA2B0B"/>
    <w:rsid w:val="00CA333C"/>
    <w:rsid w:val="00CA33DC"/>
    <w:rsid w:val="00CA33F7"/>
    <w:rsid w:val="00CA34CC"/>
    <w:rsid w:val="00CA4C8B"/>
    <w:rsid w:val="00CA517D"/>
    <w:rsid w:val="00CA5DA2"/>
    <w:rsid w:val="00CA5F18"/>
    <w:rsid w:val="00CA61A1"/>
    <w:rsid w:val="00CA74BD"/>
    <w:rsid w:val="00CA7771"/>
    <w:rsid w:val="00CA79AB"/>
    <w:rsid w:val="00CA79C9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64D3"/>
    <w:rsid w:val="00CB70AF"/>
    <w:rsid w:val="00CB73C9"/>
    <w:rsid w:val="00CB7469"/>
    <w:rsid w:val="00CC0116"/>
    <w:rsid w:val="00CC0601"/>
    <w:rsid w:val="00CC0EC7"/>
    <w:rsid w:val="00CC125D"/>
    <w:rsid w:val="00CC1314"/>
    <w:rsid w:val="00CC140E"/>
    <w:rsid w:val="00CC2840"/>
    <w:rsid w:val="00CC2E2E"/>
    <w:rsid w:val="00CC2EB8"/>
    <w:rsid w:val="00CC3105"/>
    <w:rsid w:val="00CC5FAF"/>
    <w:rsid w:val="00CC6030"/>
    <w:rsid w:val="00CC61E3"/>
    <w:rsid w:val="00CC67CE"/>
    <w:rsid w:val="00CC6A40"/>
    <w:rsid w:val="00CC6B99"/>
    <w:rsid w:val="00CC701E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90F"/>
    <w:rsid w:val="00CD1F04"/>
    <w:rsid w:val="00CD1F48"/>
    <w:rsid w:val="00CD22FA"/>
    <w:rsid w:val="00CD2B27"/>
    <w:rsid w:val="00CD2B61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B3C"/>
    <w:rsid w:val="00CD603D"/>
    <w:rsid w:val="00CD6739"/>
    <w:rsid w:val="00CD6B0B"/>
    <w:rsid w:val="00CD6EB6"/>
    <w:rsid w:val="00CD704C"/>
    <w:rsid w:val="00CD7338"/>
    <w:rsid w:val="00CD772C"/>
    <w:rsid w:val="00CD7A6F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D45"/>
    <w:rsid w:val="00CE4671"/>
    <w:rsid w:val="00CE46E4"/>
    <w:rsid w:val="00CE47CE"/>
    <w:rsid w:val="00CE4FD1"/>
    <w:rsid w:val="00CE5119"/>
    <w:rsid w:val="00CE514C"/>
    <w:rsid w:val="00CE516C"/>
    <w:rsid w:val="00CE5FA2"/>
    <w:rsid w:val="00CE6971"/>
    <w:rsid w:val="00CE70EE"/>
    <w:rsid w:val="00CE7A0C"/>
    <w:rsid w:val="00CE7A6A"/>
    <w:rsid w:val="00CF0C2E"/>
    <w:rsid w:val="00CF1666"/>
    <w:rsid w:val="00CF1683"/>
    <w:rsid w:val="00CF16DF"/>
    <w:rsid w:val="00CF17D0"/>
    <w:rsid w:val="00CF19CA"/>
    <w:rsid w:val="00CF1E44"/>
    <w:rsid w:val="00CF1ED4"/>
    <w:rsid w:val="00CF20C8"/>
    <w:rsid w:val="00CF24A5"/>
    <w:rsid w:val="00CF269C"/>
    <w:rsid w:val="00CF2BCF"/>
    <w:rsid w:val="00CF3059"/>
    <w:rsid w:val="00CF344B"/>
    <w:rsid w:val="00CF46CA"/>
    <w:rsid w:val="00CF590B"/>
    <w:rsid w:val="00CF5FE6"/>
    <w:rsid w:val="00CF64A2"/>
    <w:rsid w:val="00CF6674"/>
    <w:rsid w:val="00CF698E"/>
    <w:rsid w:val="00CF7532"/>
    <w:rsid w:val="00CF792B"/>
    <w:rsid w:val="00CF7B54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E13"/>
    <w:rsid w:val="00D04438"/>
    <w:rsid w:val="00D044E0"/>
    <w:rsid w:val="00D045D0"/>
    <w:rsid w:val="00D048F5"/>
    <w:rsid w:val="00D04E3E"/>
    <w:rsid w:val="00D05718"/>
    <w:rsid w:val="00D058F0"/>
    <w:rsid w:val="00D0621F"/>
    <w:rsid w:val="00D06399"/>
    <w:rsid w:val="00D06AB8"/>
    <w:rsid w:val="00D06E69"/>
    <w:rsid w:val="00D079ED"/>
    <w:rsid w:val="00D07CEC"/>
    <w:rsid w:val="00D07D09"/>
    <w:rsid w:val="00D07E7D"/>
    <w:rsid w:val="00D10439"/>
    <w:rsid w:val="00D10C87"/>
    <w:rsid w:val="00D10DF8"/>
    <w:rsid w:val="00D10FFD"/>
    <w:rsid w:val="00D11B2A"/>
    <w:rsid w:val="00D1213B"/>
    <w:rsid w:val="00D128BB"/>
    <w:rsid w:val="00D12FC5"/>
    <w:rsid w:val="00D14DE6"/>
    <w:rsid w:val="00D14E59"/>
    <w:rsid w:val="00D1526E"/>
    <w:rsid w:val="00D153FA"/>
    <w:rsid w:val="00D15E50"/>
    <w:rsid w:val="00D16389"/>
    <w:rsid w:val="00D163B6"/>
    <w:rsid w:val="00D16DF2"/>
    <w:rsid w:val="00D16E2C"/>
    <w:rsid w:val="00D1749C"/>
    <w:rsid w:val="00D174CF"/>
    <w:rsid w:val="00D17788"/>
    <w:rsid w:val="00D17C3B"/>
    <w:rsid w:val="00D20310"/>
    <w:rsid w:val="00D20422"/>
    <w:rsid w:val="00D20478"/>
    <w:rsid w:val="00D20A2A"/>
    <w:rsid w:val="00D20EBD"/>
    <w:rsid w:val="00D20F72"/>
    <w:rsid w:val="00D214D5"/>
    <w:rsid w:val="00D21D7E"/>
    <w:rsid w:val="00D22922"/>
    <w:rsid w:val="00D22972"/>
    <w:rsid w:val="00D23C8A"/>
    <w:rsid w:val="00D23FAA"/>
    <w:rsid w:val="00D24107"/>
    <w:rsid w:val="00D245D8"/>
    <w:rsid w:val="00D24D03"/>
    <w:rsid w:val="00D24D0B"/>
    <w:rsid w:val="00D25763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AFC"/>
    <w:rsid w:val="00D31D73"/>
    <w:rsid w:val="00D333AA"/>
    <w:rsid w:val="00D34153"/>
    <w:rsid w:val="00D343E9"/>
    <w:rsid w:val="00D34542"/>
    <w:rsid w:val="00D34B23"/>
    <w:rsid w:val="00D34B36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D8A"/>
    <w:rsid w:val="00D404E5"/>
    <w:rsid w:val="00D40B16"/>
    <w:rsid w:val="00D40C0D"/>
    <w:rsid w:val="00D40EC9"/>
    <w:rsid w:val="00D41594"/>
    <w:rsid w:val="00D41620"/>
    <w:rsid w:val="00D41CA5"/>
    <w:rsid w:val="00D429AC"/>
    <w:rsid w:val="00D429C6"/>
    <w:rsid w:val="00D4308D"/>
    <w:rsid w:val="00D45B6B"/>
    <w:rsid w:val="00D45F80"/>
    <w:rsid w:val="00D464C4"/>
    <w:rsid w:val="00D46C11"/>
    <w:rsid w:val="00D471A0"/>
    <w:rsid w:val="00D472B0"/>
    <w:rsid w:val="00D47608"/>
    <w:rsid w:val="00D477CE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603"/>
    <w:rsid w:val="00D55CB4"/>
    <w:rsid w:val="00D55CD8"/>
    <w:rsid w:val="00D55EBF"/>
    <w:rsid w:val="00D56975"/>
    <w:rsid w:val="00D56E92"/>
    <w:rsid w:val="00D571BB"/>
    <w:rsid w:val="00D602A0"/>
    <w:rsid w:val="00D60535"/>
    <w:rsid w:val="00D606E3"/>
    <w:rsid w:val="00D60788"/>
    <w:rsid w:val="00D60DEA"/>
    <w:rsid w:val="00D60E70"/>
    <w:rsid w:val="00D615BD"/>
    <w:rsid w:val="00D61A5C"/>
    <w:rsid w:val="00D61ADB"/>
    <w:rsid w:val="00D627F8"/>
    <w:rsid w:val="00D6287B"/>
    <w:rsid w:val="00D62930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7665"/>
    <w:rsid w:val="00D67C75"/>
    <w:rsid w:val="00D7052C"/>
    <w:rsid w:val="00D70698"/>
    <w:rsid w:val="00D70B25"/>
    <w:rsid w:val="00D70C8F"/>
    <w:rsid w:val="00D70D45"/>
    <w:rsid w:val="00D70EBD"/>
    <w:rsid w:val="00D728E4"/>
    <w:rsid w:val="00D728E7"/>
    <w:rsid w:val="00D72BA2"/>
    <w:rsid w:val="00D72E0B"/>
    <w:rsid w:val="00D72E10"/>
    <w:rsid w:val="00D7358E"/>
    <w:rsid w:val="00D73852"/>
    <w:rsid w:val="00D73C34"/>
    <w:rsid w:val="00D7407A"/>
    <w:rsid w:val="00D7414F"/>
    <w:rsid w:val="00D743D0"/>
    <w:rsid w:val="00D75217"/>
    <w:rsid w:val="00D756BB"/>
    <w:rsid w:val="00D75A6C"/>
    <w:rsid w:val="00D75E96"/>
    <w:rsid w:val="00D75FFB"/>
    <w:rsid w:val="00D760C1"/>
    <w:rsid w:val="00D760F1"/>
    <w:rsid w:val="00D7655A"/>
    <w:rsid w:val="00D771EB"/>
    <w:rsid w:val="00D77488"/>
    <w:rsid w:val="00D7754B"/>
    <w:rsid w:val="00D77768"/>
    <w:rsid w:val="00D77E11"/>
    <w:rsid w:val="00D802F1"/>
    <w:rsid w:val="00D80434"/>
    <w:rsid w:val="00D80983"/>
    <w:rsid w:val="00D810BD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3D8"/>
    <w:rsid w:val="00D90430"/>
    <w:rsid w:val="00D91316"/>
    <w:rsid w:val="00D914B5"/>
    <w:rsid w:val="00D91F97"/>
    <w:rsid w:val="00D92024"/>
    <w:rsid w:val="00D923D8"/>
    <w:rsid w:val="00D93606"/>
    <w:rsid w:val="00D93A6B"/>
    <w:rsid w:val="00D93AE3"/>
    <w:rsid w:val="00D93B57"/>
    <w:rsid w:val="00D94768"/>
    <w:rsid w:val="00D94E46"/>
    <w:rsid w:val="00D9511A"/>
    <w:rsid w:val="00D951D4"/>
    <w:rsid w:val="00D9526B"/>
    <w:rsid w:val="00D9535D"/>
    <w:rsid w:val="00D959A6"/>
    <w:rsid w:val="00D95D98"/>
    <w:rsid w:val="00D96089"/>
    <w:rsid w:val="00D965CF"/>
    <w:rsid w:val="00D965F1"/>
    <w:rsid w:val="00D96E1F"/>
    <w:rsid w:val="00D96EB3"/>
    <w:rsid w:val="00D96F47"/>
    <w:rsid w:val="00D96FF8"/>
    <w:rsid w:val="00D973CC"/>
    <w:rsid w:val="00D9780F"/>
    <w:rsid w:val="00D97A34"/>
    <w:rsid w:val="00DA07AE"/>
    <w:rsid w:val="00DA0DF9"/>
    <w:rsid w:val="00DA207C"/>
    <w:rsid w:val="00DA2261"/>
    <w:rsid w:val="00DA2D8C"/>
    <w:rsid w:val="00DA346F"/>
    <w:rsid w:val="00DA369F"/>
    <w:rsid w:val="00DA4619"/>
    <w:rsid w:val="00DA4ABC"/>
    <w:rsid w:val="00DA4AC1"/>
    <w:rsid w:val="00DA4B1B"/>
    <w:rsid w:val="00DA4ECE"/>
    <w:rsid w:val="00DA5D01"/>
    <w:rsid w:val="00DA60A4"/>
    <w:rsid w:val="00DA63D7"/>
    <w:rsid w:val="00DA6477"/>
    <w:rsid w:val="00DA64D4"/>
    <w:rsid w:val="00DA674B"/>
    <w:rsid w:val="00DA73B8"/>
    <w:rsid w:val="00DA7AF0"/>
    <w:rsid w:val="00DA7BB6"/>
    <w:rsid w:val="00DA7C14"/>
    <w:rsid w:val="00DA7C82"/>
    <w:rsid w:val="00DA7CAD"/>
    <w:rsid w:val="00DA7D8D"/>
    <w:rsid w:val="00DA7DC2"/>
    <w:rsid w:val="00DB03C8"/>
    <w:rsid w:val="00DB072A"/>
    <w:rsid w:val="00DB0E1E"/>
    <w:rsid w:val="00DB112A"/>
    <w:rsid w:val="00DB16F6"/>
    <w:rsid w:val="00DB1820"/>
    <w:rsid w:val="00DB1C53"/>
    <w:rsid w:val="00DB1FBD"/>
    <w:rsid w:val="00DB20E8"/>
    <w:rsid w:val="00DB3127"/>
    <w:rsid w:val="00DB4A13"/>
    <w:rsid w:val="00DB53DD"/>
    <w:rsid w:val="00DB57B3"/>
    <w:rsid w:val="00DB57BD"/>
    <w:rsid w:val="00DB5AB7"/>
    <w:rsid w:val="00DB5B4E"/>
    <w:rsid w:val="00DB5EAE"/>
    <w:rsid w:val="00DB5EB5"/>
    <w:rsid w:val="00DB6304"/>
    <w:rsid w:val="00DB6E02"/>
    <w:rsid w:val="00DC0605"/>
    <w:rsid w:val="00DC0C07"/>
    <w:rsid w:val="00DC0D8E"/>
    <w:rsid w:val="00DC1939"/>
    <w:rsid w:val="00DC239A"/>
    <w:rsid w:val="00DC2638"/>
    <w:rsid w:val="00DC2B31"/>
    <w:rsid w:val="00DC30D8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D2B"/>
    <w:rsid w:val="00DC6D86"/>
    <w:rsid w:val="00DC70FF"/>
    <w:rsid w:val="00DC755A"/>
    <w:rsid w:val="00DC77C0"/>
    <w:rsid w:val="00DD00A4"/>
    <w:rsid w:val="00DD0514"/>
    <w:rsid w:val="00DD0548"/>
    <w:rsid w:val="00DD0A98"/>
    <w:rsid w:val="00DD0D90"/>
    <w:rsid w:val="00DD0E45"/>
    <w:rsid w:val="00DD0F4F"/>
    <w:rsid w:val="00DD0FF6"/>
    <w:rsid w:val="00DD10B6"/>
    <w:rsid w:val="00DD119B"/>
    <w:rsid w:val="00DD1661"/>
    <w:rsid w:val="00DD1FF7"/>
    <w:rsid w:val="00DD2554"/>
    <w:rsid w:val="00DD29E0"/>
    <w:rsid w:val="00DD34E0"/>
    <w:rsid w:val="00DD38A0"/>
    <w:rsid w:val="00DD4A4E"/>
    <w:rsid w:val="00DD4B5E"/>
    <w:rsid w:val="00DD566E"/>
    <w:rsid w:val="00DD578A"/>
    <w:rsid w:val="00DD60CC"/>
    <w:rsid w:val="00DD6273"/>
    <w:rsid w:val="00DD66E7"/>
    <w:rsid w:val="00DD6927"/>
    <w:rsid w:val="00DD7A50"/>
    <w:rsid w:val="00DE0699"/>
    <w:rsid w:val="00DE0A68"/>
    <w:rsid w:val="00DE0E12"/>
    <w:rsid w:val="00DE1347"/>
    <w:rsid w:val="00DE2655"/>
    <w:rsid w:val="00DE2963"/>
    <w:rsid w:val="00DE2C68"/>
    <w:rsid w:val="00DE2E3B"/>
    <w:rsid w:val="00DE33B6"/>
    <w:rsid w:val="00DE36A6"/>
    <w:rsid w:val="00DE3EA7"/>
    <w:rsid w:val="00DE4376"/>
    <w:rsid w:val="00DE44A9"/>
    <w:rsid w:val="00DE4E52"/>
    <w:rsid w:val="00DE5F42"/>
    <w:rsid w:val="00DE5FA1"/>
    <w:rsid w:val="00DE5FA3"/>
    <w:rsid w:val="00DE65C2"/>
    <w:rsid w:val="00DE684F"/>
    <w:rsid w:val="00DE6897"/>
    <w:rsid w:val="00DE6D07"/>
    <w:rsid w:val="00DE762C"/>
    <w:rsid w:val="00DE7BEF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2E9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633B"/>
    <w:rsid w:val="00DF75BD"/>
    <w:rsid w:val="00DF7634"/>
    <w:rsid w:val="00DF7662"/>
    <w:rsid w:val="00DF77E0"/>
    <w:rsid w:val="00DF7913"/>
    <w:rsid w:val="00DF7F6A"/>
    <w:rsid w:val="00E00183"/>
    <w:rsid w:val="00E002D9"/>
    <w:rsid w:val="00E00A12"/>
    <w:rsid w:val="00E0243D"/>
    <w:rsid w:val="00E02766"/>
    <w:rsid w:val="00E02DE7"/>
    <w:rsid w:val="00E038C0"/>
    <w:rsid w:val="00E03AA7"/>
    <w:rsid w:val="00E03FE2"/>
    <w:rsid w:val="00E04144"/>
    <w:rsid w:val="00E04216"/>
    <w:rsid w:val="00E045C3"/>
    <w:rsid w:val="00E04680"/>
    <w:rsid w:val="00E0483E"/>
    <w:rsid w:val="00E05091"/>
    <w:rsid w:val="00E05690"/>
    <w:rsid w:val="00E05CE2"/>
    <w:rsid w:val="00E07323"/>
    <w:rsid w:val="00E07726"/>
    <w:rsid w:val="00E07880"/>
    <w:rsid w:val="00E07D11"/>
    <w:rsid w:val="00E10B4A"/>
    <w:rsid w:val="00E10F38"/>
    <w:rsid w:val="00E11A87"/>
    <w:rsid w:val="00E11F3D"/>
    <w:rsid w:val="00E1204B"/>
    <w:rsid w:val="00E129CA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5F8"/>
    <w:rsid w:val="00E24684"/>
    <w:rsid w:val="00E256CC"/>
    <w:rsid w:val="00E257BE"/>
    <w:rsid w:val="00E25E44"/>
    <w:rsid w:val="00E26BC3"/>
    <w:rsid w:val="00E26D77"/>
    <w:rsid w:val="00E26DBB"/>
    <w:rsid w:val="00E2783F"/>
    <w:rsid w:val="00E27E9A"/>
    <w:rsid w:val="00E301A3"/>
    <w:rsid w:val="00E302C8"/>
    <w:rsid w:val="00E30366"/>
    <w:rsid w:val="00E303C5"/>
    <w:rsid w:val="00E30656"/>
    <w:rsid w:val="00E30FB7"/>
    <w:rsid w:val="00E312DA"/>
    <w:rsid w:val="00E31759"/>
    <w:rsid w:val="00E31B66"/>
    <w:rsid w:val="00E3253F"/>
    <w:rsid w:val="00E32962"/>
    <w:rsid w:val="00E34226"/>
    <w:rsid w:val="00E344D8"/>
    <w:rsid w:val="00E34699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703D"/>
    <w:rsid w:val="00E37A9B"/>
    <w:rsid w:val="00E37ED9"/>
    <w:rsid w:val="00E40EBC"/>
    <w:rsid w:val="00E41006"/>
    <w:rsid w:val="00E41F3B"/>
    <w:rsid w:val="00E420F7"/>
    <w:rsid w:val="00E428DB"/>
    <w:rsid w:val="00E428EC"/>
    <w:rsid w:val="00E42961"/>
    <w:rsid w:val="00E42B85"/>
    <w:rsid w:val="00E43087"/>
    <w:rsid w:val="00E43143"/>
    <w:rsid w:val="00E43366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A24"/>
    <w:rsid w:val="00E45BBB"/>
    <w:rsid w:val="00E464FC"/>
    <w:rsid w:val="00E46500"/>
    <w:rsid w:val="00E46792"/>
    <w:rsid w:val="00E46B7A"/>
    <w:rsid w:val="00E46C10"/>
    <w:rsid w:val="00E46D3D"/>
    <w:rsid w:val="00E4731B"/>
    <w:rsid w:val="00E47671"/>
    <w:rsid w:val="00E47A17"/>
    <w:rsid w:val="00E47D87"/>
    <w:rsid w:val="00E50332"/>
    <w:rsid w:val="00E506EB"/>
    <w:rsid w:val="00E5100D"/>
    <w:rsid w:val="00E510CA"/>
    <w:rsid w:val="00E512F4"/>
    <w:rsid w:val="00E51528"/>
    <w:rsid w:val="00E517B3"/>
    <w:rsid w:val="00E51D60"/>
    <w:rsid w:val="00E52FFB"/>
    <w:rsid w:val="00E53915"/>
    <w:rsid w:val="00E53EE3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6073D"/>
    <w:rsid w:val="00E60FE7"/>
    <w:rsid w:val="00E61B63"/>
    <w:rsid w:val="00E61D22"/>
    <w:rsid w:val="00E61DF6"/>
    <w:rsid w:val="00E61F12"/>
    <w:rsid w:val="00E62121"/>
    <w:rsid w:val="00E621B5"/>
    <w:rsid w:val="00E624B1"/>
    <w:rsid w:val="00E626EF"/>
    <w:rsid w:val="00E62AE8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695"/>
    <w:rsid w:val="00E65747"/>
    <w:rsid w:val="00E6576E"/>
    <w:rsid w:val="00E65E97"/>
    <w:rsid w:val="00E6631D"/>
    <w:rsid w:val="00E6654A"/>
    <w:rsid w:val="00E66AD1"/>
    <w:rsid w:val="00E66B2A"/>
    <w:rsid w:val="00E6781D"/>
    <w:rsid w:val="00E67B76"/>
    <w:rsid w:val="00E7058E"/>
    <w:rsid w:val="00E712E1"/>
    <w:rsid w:val="00E71C31"/>
    <w:rsid w:val="00E71F83"/>
    <w:rsid w:val="00E720FF"/>
    <w:rsid w:val="00E72470"/>
    <w:rsid w:val="00E725E8"/>
    <w:rsid w:val="00E734C8"/>
    <w:rsid w:val="00E74613"/>
    <w:rsid w:val="00E750B0"/>
    <w:rsid w:val="00E757E9"/>
    <w:rsid w:val="00E75DB2"/>
    <w:rsid w:val="00E75EFE"/>
    <w:rsid w:val="00E76936"/>
    <w:rsid w:val="00E76B0E"/>
    <w:rsid w:val="00E76B6E"/>
    <w:rsid w:val="00E770F8"/>
    <w:rsid w:val="00E77151"/>
    <w:rsid w:val="00E77379"/>
    <w:rsid w:val="00E7744D"/>
    <w:rsid w:val="00E7746E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3344"/>
    <w:rsid w:val="00E83475"/>
    <w:rsid w:val="00E83689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517F"/>
    <w:rsid w:val="00E85533"/>
    <w:rsid w:val="00E8553B"/>
    <w:rsid w:val="00E85E74"/>
    <w:rsid w:val="00E85F74"/>
    <w:rsid w:val="00E86239"/>
    <w:rsid w:val="00E8658F"/>
    <w:rsid w:val="00E873DF"/>
    <w:rsid w:val="00E874F2"/>
    <w:rsid w:val="00E875D6"/>
    <w:rsid w:val="00E87722"/>
    <w:rsid w:val="00E877C9"/>
    <w:rsid w:val="00E90A5C"/>
    <w:rsid w:val="00E90C1E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F40"/>
    <w:rsid w:val="00E9475C"/>
    <w:rsid w:val="00E948AE"/>
    <w:rsid w:val="00E954D3"/>
    <w:rsid w:val="00E9641D"/>
    <w:rsid w:val="00E96435"/>
    <w:rsid w:val="00E96F04"/>
    <w:rsid w:val="00E97D6F"/>
    <w:rsid w:val="00EA0192"/>
    <w:rsid w:val="00EA04DB"/>
    <w:rsid w:val="00EA10C0"/>
    <w:rsid w:val="00EA19B6"/>
    <w:rsid w:val="00EA1A30"/>
    <w:rsid w:val="00EA1A4F"/>
    <w:rsid w:val="00EA1D06"/>
    <w:rsid w:val="00EA26D0"/>
    <w:rsid w:val="00EA2CA9"/>
    <w:rsid w:val="00EA2D85"/>
    <w:rsid w:val="00EA304A"/>
    <w:rsid w:val="00EA3151"/>
    <w:rsid w:val="00EA3277"/>
    <w:rsid w:val="00EA385C"/>
    <w:rsid w:val="00EA4029"/>
    <w:rsid w:val="00EA4318"/>
    <w:rsid w:val="00EA4512"/>
    <w:rsid w:val="00EA4616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82F"/>
    <w:rsid w:val="00EB1215"/>
    <w:rsid w:val="00EB12AF"/>
    <w:rsid w:val="00EB141D"/>
    <w:rsid w:val="00EB18AC"/>
    <w:rsid w:val="00EB1B84"/>
    <w:rsid w:val="00EB1C32"/>
    <w:rsid w:val="00EB20AC"/>
    <w:rsid w:val="00EB251E"/>
    <w:rsid w:val="00EB2A28"/>
    <w:rsid w:val="00EB3E38"/>
    <w:rsid w:val="00EB428E"/>
    <w:rsid w:val="00EB45C9"/>
    <w:rsid w:val="00EB467D"/>
    <w:rsid w:val="00EB4B27"/>
    <w:rsid w:val="00EB4E1B"/>
    <w:rsid w:val="00EB5380"/>
    <w:rsid w:val="00EB5592"/>
    <w:rsid w:val="00EB55A6"/>
    <w:rsid w:val="00EB5860"/>
    <w:rsid w:val="00EB5987"/>
    <w:rsid w:val="00EB5EA1"/>
    <w:rsid w:val="00EB60BE"/>
    <w:rsid w:val="00EB6387"/>
    <w:rsid w:val="00EB6727"/>
    <w:rsid w:val="00EB6D4F"/>
    <w:rsid w:val="00EB6E18"/>
    <w:rsid w:val="00EB7380"/>
    <w:rsid w:val="00EB7847"/>
    <w:rsid w:val="00EB7896"/>
    <w:rsid w:val="00EC09CB"/>
    <w:rsid w:val="00EC0CC8"/>
    <w:rsid w:val="00EC1389"/>
    <w:rsid w:val="00EC154A"/>
    <w:rsid w:val="00EC174F"/>
    <w:rsid w:val="00EC257D"/>
    <w:rsid w:val="00EC26A8"/>
    <w:rsid w:val="00EC2F70"/>
    <w:rsid w:val="00EC3066"/>
    <w:rsid w:val="00EC3B97"/>
    <w:rsid w:val="00EC3D3B"/>
    <w:rsid w:val="00EC4752"/>
    <w:rsid w:val="00EC482B"/>
    <w:rsid w:val="00EC53E4"/>
    <w:rsid w:val="00EC5D57"/>
    <w:rsid w:val="00EC5D68"/>
    <w:rsid w:val="00EC622C"/>
    <w:rsid w:val="00EC7319"/>
    <w:rsid w:val="00EC78D9"/>
    <w:rsid w:val="00ED00CD"/>
    <w:rsid w:val="00ED0B19"/>
    <w:rsid w:val="00ED0DEB"/>
    <w:rsid w:val="00ED1222"/>
    <w:rsid w:val="00ED1481"/>
    <w:rsid w:val="00ED1DD0"/>
    <w:rsid w:val="00ED258B"/>
    <w:rsid w:val="00ED26B7"/>
    <w:rsid w:val="00ED26F4"/>
    <w:rsid w:val="00ED2859"/>
    <w:rsid w:val="00ED28F9"/>
    <w:rsid w:val="00ED4192"/>
    <w:rsid w:val="00ED4C66"/>
    <w:rsid w:val="00ED52FF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0F6"/>
    <w:rsid w:val="00EE32CF"/>
    <w:rsid w:val="00EE3F27"/>
    <w:rsid w:val="00EE43DD"/>
    <w:rsid w:val="00EE4787"/>
    <w:rsid w:val="00EE4FC1"/>
    <w:rsid w:val="00EE5120"/>
    <w:rsid w:val="00EE5174"/>
    <w:rsid w:val="00EE560E"/>
    <w:rsid w:val="00EE6186"/>
    <w:rsid w:val="00EE61C7"/>
    <w:rsid w:val="00EE689F"/>
    <w:rsid w:val="00EE6AEB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1C56"/>
    <w:rsid w:val="00EF1EC8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A5"/>
    <w:rsid w:val="00EF5CFD"/>
    <w:rsid w:val="00EF61AC"/>
    <w:rsid w:val="00EF6A12"/>
    <w:rsid w:val="00EF6DA4"/>
    <w:rsid w:val="00EF7114"/>
    <w:rsid w:val="00EF72AF"/>
    <w:rsid w:val="00EF7920"/>
    <w:rsid w:val="00EF7A04"/>
    <w:rsid w:val="00F00414"/>
    <w:rsid w:val="00F00A6E"/>
    <w:rsid w:val="00F00AD2"/>
    <w:rsid w:val="00F01F46"/>
    <w:rsid w:val="00F02B55"/>
    <w:rsid w:val="00F02D3D"/>
    <w:rsid w:val="00F039C9"/>
    <w:rsid w:val="00F03AA9"/>
    <w:rsid w:val="00F03E52"/>
    <w:rsid w:val="00F0446D"/>
    <w:rsid w:val="00F05275"/>
    <w:rsid w:val="00F05338"/>
    <w:rsid w:val="00F05741"/>
    <w:rsid w:val="00F05E0E"/>
    <w:rsid w:val="00F0643E"/>
    <w:rsid w:val="00F0651B"/>
    <w:rsid w:val="00F0674F"/>
    <w:rsid w:val="00F07158"/>
    <w:rsid w:val="00F0736A"/>
    <w:rsid w:val="00F07775"/>
    <w:rsid w:val="00F0782A"/>
    <w:rsid w:val="00F105F1"/>
    <w:rsid w:val="00F110C0"/>
    <w:rsid w:val="00F114F9"/>
    <w:rsid w:val="00F119A5"/>
    <w:rsid w:val="00F12106"/>
    <w:rsid w:val="00F13C52"/>
    <w:rsid w:val="00F140E5"/>
    <w:rsid w:val="00F14DD0"/>
    <w:rsid w:val="00F15A96"/>
    <w:rsid w:val="00F15F29"/>
    <w:rsid w:val="00F16A54"/>
    <w:rsid w:val="00F16BE8"/>
    <w:rsid w:val="00F16C0D"/>
    <w:rsid w:val="00F16DC3"/>
    <w:rsid w:val="00F16E2A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EC7"/>
    <w:rsid w:val="00F22C54"/>
    <w:rsid w:val="00F23162"/>
    <w:rsid w:val="00F235F0"/>
    <w:rsid w:val="00F23635"/>
    <w:rsid w:val="00F2382D"/>
    <w:rsid w:val="00F23B80"/>
    <w:rsid w:val="00F244D6"/>
    <w:rsid w:val="00F24820"/>
    <w:rsid w:val="00F24AB0"/>
    <w:rsid w:val="00F24CA6"/>
    <w:rsid w:val="00F24E82"/>
    <w:rsid w:val="00F2586C"/>
    <w:rsid w:val="00F2590F"/>
    <w:rsid w:val="00F25DD7"/>
    <w:rsid w:val="00F26941"/>
    <w:rsid w:val="00F26FA7"/>
    <w:rsid w:val="00F272ED"/>
    <w:rsid w:val="00F275FC"/>
    <w:rsid w:val="00F27B98"/>
    <w:rsid w:val="00F300AC"/>
    <w:rsid w:val="00F306B2"/>
    <w:rsid w:val="00F31777"/>
    <w:rsid w:val="00F31C75"/>
    <w:rsid w:val="00F31DF4"/>
    <w:rsid w:val="00F329E8"/>
    <w:rsid w:val="00F334BF"/>
    <w:rsid w:val="00F338DB"/>
    <w:rsid w:val="00F3397F"/>
    <w:rsid w:val="00F342BF"/>
    <w:rsid w:val="00F348FD"/>
    <w:rsid w:val="00F35CEC"/>
    <w:rsid w:val="00F36551"/>
    <w:rsid w:val="00F377DF"/>
    <w:rsid w:val="00F37AEB"/>
    <w:rsid w:val="00F37D8F"/>
    <w:rsid w:val="00F40090"/>
    <w:rsid w:val="00F4016E"/>
    <w:rsid w:val="00F4090E"/>
    <w:rsid w:val="00F40BAF"/>
    <w:rsid w:val="00F4116E"/>
    <w:rsid w:val="00F41499"/>
    <w:rsid w:val="00F41819"/>
    <w:rsid w:val="00F42D26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2F62"/>
    <w:rsid w:val="00F532F3"/>
    <w:rsid w:val="00F533B3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7AED"/>
    <w:rsid w:val="00F57F39"/>
    <w:rsid w:val="00F57F47"/>
    <w:rsid w:val="00F602B6"/>
    <w:rsid w:val="00F603EE"/>
    <w:rsid w:val="00F60534"/>
    <w:rsid w:val="00F60769"/>
    <w:rsid w:val="00F61924"/>
    <w:rsid w:val="00F62173"/>
    <w:rsid w:val="00F623ED"/>
    <w:rsid w:val="00F62465"/>
    <w:rsid w:val="00F62965"/>
    <w:rsid w:val="00F62A95"/>
    <w:rsid w:val="00F63B6B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7406"/>
    <w:rsid w:val="00F67A37"/>
    <w:rsid w:val="00F67AFD"/>
    <w:rsid w:val="00F67D40"/>
    <w:rsid w:val="00F70166"/>
    <w:rsid w:val="00F7016E"/>
    <w:rsid w:val="00F701DE"/>
    <w:rsid w:val="00F704A8"/>
    <w:rsid w:val="00F70594"/>
    <w:rsid w:val="00F71CFA"/>
    <w:rsid w:val="00F7208E"/>
    <w:rsid w:val="00F72330"/>
    <w:rsid w:val="00F7294D"/>
    <w:rsid w:val="00F7386C"/>
    <w:rsid w:val="00F74068"/>
    <w:rsid w:val="00F74496"/>
    <w:rsid w:val="00F751AE"/>
    <w:rsid w:val="00F75857"/>
    <w:rsid w:val="00F75C20"/>
    <w:rsid w:val="00F75C67"/>
    <w:rsid w:val="00F75CF6"/>
    <w:rsid w:val="00F75DBF"/>
    <w:rsid w:val="00F76098"/>
    <w:rsid w:val="00F76926"/>
    <w:rsid w:val="00F7725F"/>
    <w:rsid w:val="00F77768"/>
    <w:rsid w:val="00F77A0F"/>
    <w:rsid w:val="00F77D1B"/>
    <w:rsid w:val="00F77FAA"/>
    <w:rsid w:val="00F80803"/>
    <w:rsid w:val="00F808C2"/>
    <w:rsid w:val="00F8094F"/>
    <w:rsid w:val="00F809F9"/>
    <w:rsid w:val="00F81054"/>
    <w:rsid w:val="00F815E2"/>
    <w:rsid w:val="00F81CFE"/>
    <w:rsid w:val="00F81D1E"/>
    <w:rsid w:val="00F82380"/>
    <w:rsid w:val="00F825BF"/>
    <w:rsid w:val="00F82689"/>
    <w:rsid w:val="00F82DF9"/>
    <w:rsid w:val="00F82F55"/>
    <w:rsid w:val="00F83203"/>
    <w:rsid w:val="00F836B5"/>
    <w:rsid w:val="00F84AFB"/>
    <w:rsid w:val="00F84BDC"/>
    <w:rsid w:val="00F84D8E"/>
    <w:rsid w:val="00F84E8E"/>
    <w:rsid w:val="00F85A3B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ED1"/>
    <w:rsid w:val="00F9150C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C63"/>
    <w:rsid w:val="00F971E8"/>
    <w:rsid w:val="00F973D7"/>
    <w:rsid w:val="00F973EC"/>
    <w:rsid w:val="00FA02DD"/>
    <w:rsid w:val="00FA067E"/>
    <w:rsid w:val="00FA06C0"/>
    <w:rsid w:val="00FA07BB"/>
    <w:rsid w:val="00FA0893"/>
    <w:rsid w:val="00FA0E1F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1C6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261"/>
    <w:rsid w:val="00FA6AF5"/>
    <w:rsid w:val="00FA7AD0"/>
    <w:rsid w:val="00FA7BFC"/>
    <w:rsid w:val="00FB1574"/>
    <w:rsid w:val="00FB15F4"/>
    <w:rsid w:val="00FB1A9E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6F3"/>
    <w:rsid w:val="00FC4C26"/>
    <w:rsid w:val="00FC4C5B"/>
    <w:rsid w:val="00FC4D98"/>
    <w:rsid w:val="00FC4ECF"/>
    <w:rsid w:val="00FC5696"/>
    <w:rsid w:val="00FC5773"/>
    <w:rsid w:val="00FC59F5"/>
    <w:rsid w:val="00FC5E9F"/>
    <w:rsid w:val="00FC6843"/>
    <w:rsid w:val="00FC6984"/>
    <w:rsid w:val="00FC7714"/>
    <w:rsid w:val="00FC7B49"/>
    <w:rsid w:val="00FC7CE6"/>
    <w:rsid w:val="00FD0387"/>
    <w:rsid w:val="00FD075F"/>
    <w:rsid w:val="00FD095D"/>
    <w:rsid w:val="00FD10A6"/>
    <w:rsid w:val="00FD1115"/>
    <w:rsid w:val="00FD127B"/>
    <w:rsid w:val="00FD1705"/>
    <w:rsid w:val="00FD1DDF"/>
    <w:rsid w:val="00FD2208"/>
    <w:rsid w:val="00FD231C"/>
    <w:rsid w:val="00FD2416"/>
    <w:rsid w:val="00FD26DB"/>
    <w:rsid w:val="00FD2F21"/>
    <w:rsid w:val="00FD3B47"/>
    <w:rsid w:val="00FD4094"/>
    <w:rsid w:val="00FD4496"/>
    <w:rsid w:val="00FD48F3"/>
    <w:rsid w:val="00FD4C5E"/>
    <w:rsid w:val="00FD4C86"/>
    <w:rsid w:val="00FD5972"/>
    <w:rsid w:val="00FD5A4C"/>
    <w:rsid w:val="00FD5A55"/>
    <w:rsid w:val="00FD5E75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7A1"/>
    <w:rsid w:val="00FE17E1"/>
    <w:rsid w:val="00FE1D83"/>
    <w:rsid w:val="00FE1DCA"/>
    <w:rsid w:val="00FE35B8"/>
    <w:rsid w:val="00FE3897"/>
    <w:rsid w:val="00FE3CF1"/>
    <w:rsid w:val="00FE410E"/>
    <w:rsid w:val="00FE47C3"/>
    <w:rsid w:val="00FE4B2F"/>
    <w:rsid w:val="00FE4D79"/>
    <w:rsid w:val="00FE4F9C"/>
    <w:rsid w:val="00FE553A"/>
    <w:rsid w:val="00FE5723"/>
    <w:rsid w:val="00FE5B6A"/>
    <w:rsid w:val="00FE5BBD"/>
    <w:rsid w:val="00FE5DA6"/>
    <w:rsid w:val="00FE6BB0"/>
    <w:rsid w:val="00FE6BEE"/>
    <w:rsid w:val="00FE7972"/>
    <w:rsid w:val="00FE7F31"/>
    <w:rsid w:val="00FF02C2"/>
    <w:rsid w:val="00FF066F"/>
    <w:rsid w:val="00FF0968"/>
    <w:rsid w:val="00FF149F"/>
    <w:rsid w:val="00FF1CF8"/>
    <w:rsid w:val="00FF2620"/>
    <w:rsid w:val="00FF2A6F"/>
    <w:rsid w:val="00FF2ADF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92C4B3"/>
  <w15:docId w15:val="{BDDC71AB-86CD-4AA3-AFDB-15D8A05B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4E8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2B9E"/>
    <w:pPr>
      <w:keepNext/>
      <w:widowControl w:val="0"/>
      <w:suppressAutoHyphens/>
      <w:ind w:left="864" w:hanging="864"/>
      <w:outlineLvl w:val="3"/>
    </w:pPr>
    <w:rPr>
      <w:rFonts w:ascii="Arial" w:eastAsia="Lucida Sans Unicode" w:hAnsi="Arial"/>
      <w:b/>
      <w:szCs w:val="20"/>
      <w:u w:val="single"/>
    </w:rPr>
  </w:style>
  <w:style w:type="paragraph" w:styleId="Nagwek5">
    <w:name w:val="heading 5"/>
    <w:basedOn w:val="Normalny"/>
    <w:next w:val="Normalny"/>
    <w:link w:val="Nagwek5Znak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2B9E"/>
    <w:pPr>
      <w:widowControl w:val="0"/>
      <w:suppressAutoHyphens/>
      <w:spacing w:before="240" w:after="60"/>
      <w:ind w:left="1440" w:hanging="1440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2B9E"/>
    <w:pPr>
      <w:widowControl w:val="0"/>
      <w:suppressAutoHyphens/>
      <w:spacing w:before="240" w:after="60"/>
      <w:ind w:left="1584" w:hanging="1584"/>
      <w:outlineLvl w:val="8"/>
    </w:pPr>
    <w:rPr>
      <w:rFonts w:ascii="Cambria" w:hAnsi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AF0"/>
    <w:rPr>
      <w:rFonts w:ascii="Arial" w:eastAsia="Lucida Sans Unicode" w:hAnsi="Arial" w:cs="Courier New"/>
      <w:sz w:val="24"/>
    </w:rPr>
  </w:style>
  <w:style w:type="character" w:customStyle="1" w:styleId="Nagwek2Znak">
    <w:name w:val="Nagłówek 2 Znak"/>
    <w:basedOn w:val="Domylnaczcionkaakapitu"/>
    <w:link w:val="Nagwek2"/>
    <w:rsid w:val="00DA7AF0"/>
    <w:rPr>
      <w:rFonts w:ascii="Arial" w:eastAsia="Lucida Sans Unicode" w:hAnsi="Arial" w:cs="Courier New"/>
      <w:sz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DA7AF0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DA7AF0"/>
    <w:rPr>
      <w:rFonts w:eastAsia="Lucida Sans Unicode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DA7AF0"/>
    <w:rPr>
      <w:rFonts w:eastAsia="Lucida Sans Unicode" w:cs="Courier New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DA7AF0"/>
    <w:rPr>
      <w:rFonts w:eastAsia="Lucida Sans Unicode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uiPriority w:val="9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uiPriority w:val="99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A7AF0"/>
    <w:rPr>
      <w:b/>
      <w:sz w:val="28"/>
      <w:szCs w:val="24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A7AF0"/>
    <w:rPr>
      <w:rFonts w:ascii="Arial" w:hAnsi="Arial"/>
      <w:sz w:val="22"/>
      <w:szCs w:val="24"/>
    </w:rPr>
  </w:style>
  <w:style w:type="paragraph" w:styleId="Tekstpodstawowywcity3">
    <w:name w:val="Body Text Indent 3"/>
    <w:basedOn w:val="Normalny"/>
    <w:link w:val="Tekstpodstawowywcity3Znak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A7AF0"/>
    <w:rPr>
      <w:rFonts w:ascii="Arial" w:hAnsi="Arial"/>
      <w:sz w:val="21"/>
      <w:szCs w:val="24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link w:val="pktZnak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A7AF0"/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DD29E0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A7AF0"/>
    <w:rPr>
      <w:rFonts w:ascii="Tahoma" w:hAnsi="Tahoma" w:cs="Tahoma"/>
      <w:sz w:val="24"/>
      <w:szCs w:val="24"/>
      <w:shd w:val="clear" w:color="auto" w:fill="000080"/>
    </w:rPr>
  </w:style>
  <w:style w:type="paragraph" w:styleId="NormalnyWeb">
    <w:name w:val="Normal (Web)"/>
    <w:basedOn w:val="Normalny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CA13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A7AF0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19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0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26138D"/>
    <w:pPr>
      <w:tabs>
        <w:tab w:val="left" w:pos="480"/>
        <w:tab w:val="right" w:leader="dot" w:pos="10080"/>
      </w:tabs>
      <w:spacing w:after="120"/>
      <w:ind w:left="1276" w:hanging="1559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character" w:customStyle="1" w:styleId="Teksttreci2">
    <w:name w:val="Tekst treści (2)_"/>
    <w:link w:val="Teksttreci21"/>
    <w:locked/>
    <w:rsid w:val="003B643E"/>
    <w:rPr>
      <w:rFonts w:ascii="Arial" w:hAnsi="Arial"/>
      <w:sz w:val="22"/>
      <w:szCs w:val="2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3B643E"/>
    <w:pPr>
      <w:widowControl w:val="0"/>
      <w:shd w:val="clear" w:color="auto" w:fill="FFFFFF"/>
      <w:spacing w:line="246" w:lineRule="exact"/>
      <w:ind w:hanging="620"/>
      <w:jc w:val="both"/>
    </w:pPr>
    <w:rPr>
      <w:rFonts w:ascii="Arial" w:hAnsi="Arial"/>
      <w:sz w:val="22"/>
      <w:szCs w:val="22"/>
    </w:rPr>
  </w:style>
  <w:style w:type="character" w:customStyle="1" w:styleId="Teksttreci10Exact">
    <w:name w:val="Tekst treści (10) Exact"/>
    <w:rsid w:val="003B643E"/>
    <w:rPr>
      <w:rFonts w:ascii="Arial" w:eastAsia="Times New Roman" w:hAnsi="Arial" w:cs="Arial"/>
      <w:sz w:val="20"/>
      <w:szCs w:val="20"/>
      <w:u w:val="none"/>
    </w:rPr>
  </w:style>
  <w:style w:type="character" w:customStyle="1" w:styleId="Nagwek20">
    <w:name w:val="Nagłówek #2_"/>
    <w:link w:val="Nagwek21"/>
    <w:locked/>
    <w:rsid w:val="003B643E"/>
    <w:rPr>
      <w:rFonts w:ascii="Arial" w:hAnsi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3B643E"/>
    <w:pPr>
      <w:widowControl w:val="0"/>
      <w:shd w:val="clear" w:color="auto" w:fill="FFFFFF"/>
      <w:spacing w:after="700" w:line="268" w:lineRule="exact"/>
      <w:jc w:val="center"/>
      <w:outlineLvl w:val="1"/>
    </w:pPr>
    <w:rPr>
      <w:rFonts w:ascii="Arial" w:hAnsi="Arial"/>
      <w:b/>
      <w:bCs/>
      <w:sz w:val="20"/>
      <w:szCs w:val="20"/>
    </w:rPr>
  </w:style>
  <w:style w:type="character" w:customStyle="1" w:styleId="Teksttreci10">
    <w:name w:val="Tekst treści (10)_"/>
    <w:link w:val="Teksttreci100"/>
    <w:locked/>
    <w:rsid w:val="003B643E"/>
    <w:rPr>
      <w:rFonts w:ascii="Arial" w:hAnsi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B643E"/>
    <w:pPr>
      <w:widowControl w:val="0"/>
      <w:shd w:val="clear" w:color="auto" w:fill="FFFFFF"/>
      <w:spacing w:before="500" w:line="475" w:lineRule="exact"/>
    </w:pPr>
    <w:rPr>
      <w:rFonts w:ascii="Arial" w:hAnsi="Arial"/>
      <w:sz w:val="20"/>
      <w:szCs w:val="20"/>
    </w:rPr>
  </w:style>
  <w:style w:type="character" w:customStyle="1" w:styleId="Teksttreci11">
    <w:name w:val="Tekst treści (11)_"/>
    <w:link w:val="Teksttreci110"/>
    <w:locked/>
    <w:rsid w:val="003B643E"/>
    <w:rPr>
      <w:rFonts w:ascii="Arial" w:hAnsi="Arial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B643E"/>
    <w:pPr>
      <w:widowControl w:val="0"/>
      <w:shd w:val="clear" w:color="auto" w:fill="FFFFFF"/>
      <w:spacing w:before="100" w:after="680" w:line="178" w:lineRule="exact"/>
    </w:pPr>
    <w:rPr>
      <w:rFonts w:ascii="Arial" w:hAnsi="Arial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810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810BD"/>
  </w:style>
  <w:style w:type="character" w:styleId="Odwoanieprzypisukocowego">
    <w:name w:val="endnote reference"/>
    <w:basedOn w:val="Domylnaczcionkaakapitu"/>
    <w:semiHidden/>
    <w:unhideWhenUsed/>
    <w:rsid w:val="00D810BD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06CC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406CC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ighlight">
    <w:name w:val="highlight"/>
    <w:basedOn w:val="Domylnaczcionkaakapitu"/>
    <w:rsid w:val="00283505"/>
  </w:style>
  <w:style w:type="character" w:customStyle="1" w:styleId="Bodytext2">
    <w:name w:val="Body text|2_"/>
    <w:link w:val="Bodytext210"/>
    <w:locked/>
    <w:rsid w:val="00D174CF"/>
    <w:rPr>
      <w:rFonts w:ascii="Default Metrics Font" w:hAnsi="Default Metrics Font"/>
      <w:sz w:val="18"/>
      <w:szCs w:val="18"/>
      <w:shd w:val="clear" w:color="auto" w:fill="FFFFFF"/>
    </w:rPr>
  </w:style>
  <w:style w:type="paragraph" w:customStyle="1" w:styleId="Bodytext210">
    <w:name w:val="Body text|210"/>
    <w:basedOn w:val="Normalny"/>
    <w:link w:val="Bodytext2"/>
    <w:rsid w:val="00D174CF"/>
    <w:pPr>
      <w:widowControl w:val="0"/>
      <w:shd w:val="clear" w:color="auto" w:fill="FFFFFF"/>
      <w:spacing w:before="2520" w:after="460" w:line="164" w:lineRule="exact"/>
      <w:ind w:hanging="1520"/>
      <w:jc w:val="right"/>
    </w:pPr>
    <w:rPr>
      <w:rFonts w:ascii="Default Metrics Font" w:hAnsi="Default Metrics Font"/>
      <w:sz w:val="18"/>
      <w:szCs w:val="18"/>
    </w:rPr>
  </w:style>
  <w:style w:type="character" w:customStyle="1" w:styleId="Heading51">
    <w:name w:val="Heading #5|1_"/>
    <w:link w:val="Heading511"/>
    <w:locked/>
    <w:rsid w:val="00D174CF"/>
    <w:rPr>
      <w:rFonts w:ascii="Default Metrics Font" w:hAnsi="Default Metrics Font"/>
      <w:b/>
      <w:bCs/>
      <w:sz w:val="19"/>
      <w:szCs w:val="19"/>
      <w:shd w:val="clear" w:color="auto" w:fill="FFFFFF"/>
    </w:rPr>
  </w:style>
  <w:style w:type="paragraph" w:customStyle="1" w:styleId="Heading511">
    <w:name w:val="Heading #5|11"/>
    <w:basedOn w:val="Normalny"/>
    <w:link w:val="Heading51"/>
    <w:rsid w:val="00D174CF"/>
    <w:pPr>
      <w:widowControl w:val="0"/>
      <w:shd w:val="clear" w:color="auto" w:fill="FFFFFF"/>
      <w:spacing w:before="380" w:after="60" w:line="264" w:lineRule="exact"/>
      <w:ind w:hanging="380"/>
      <w:outlineLvl w:val="4"/>
    </w:pPr>
    <w:rPr>
      <w:rFonts w:ascii="Default Metrics Font" w:hAnsi="Default Metrics Font"/>
      <w:b/>
      <w:bCs/>
      <w:sz w:val="19"/>
      <w:szCs w:val="19"/>
    </w:rPr>
  </w:style>
  <w:style w:type="paragraph" w:styleId="Tytu">
    <w:name w:val="Title"/>
    <w:basedOn w:val="Normalny"/>
    <w:next w:val="Normalny"/>
    <w:link w:val="TytuZnak"/>
    <w:qFormat/>
    <w:rsid w:val="005D4C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5D4C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kapitzlistZnak">
    <w:name w:val="Akapit z listą Znak"/>
    <w:link w:val="Akapitzlist"/>
    <w:uiPriority w:val="34"/>
    <w:rsid w:val="007D198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72B9E"/>
    <w:rPr>
      <w:rFonts w:ascii="Arial" w:eastAsia="Lucida Sans Unicode" w:hAnsi="Arial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2B9E"/>
    <w:rPr>
      <w:rFonts w:ascii="Calibri" w:hAnsi="Calibri"/>
      <w:i/>
      <w:iCs/>
      <w:sz w:val="24"/>
      <w:szCs w:val="24"/>
      <w:lang w:val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2B9E"/>
    <w:rPr>
      <w:rFonts w:ascii="Cambria" w:hAnsi="Cambria"/>
      <w:sz w:val="22"/>
      <w:szCs w:val="22"/>
      <w:lang w:val="x-none"/>
    </w:rPr>
  </w:style>
  <w:style w:type="character" w:customStyle="1" w:styleId="WW8Num2z0">
    <w:name w:val="WW8Num2z0"/>
    <w:rsid w:val="00972B9E"/>
    <w:rPr>
      <w:rFonts w:ascii="Symbol" w:hAnsi="Symbol"/>
    </w:rPr>
  </w:style>
  <w:style w:type="character" w:customStyle="1" w:styleId="WW8Num4z0">
    <w:name w:val="WW8Num4z0"/>
    <w:rsid w:val="00972B9E"/>
    <w:rPr>
      <w:rFonts w:ascii="Symbol" w:hAnsi="Symbol"/>
    </w:rPr>
  </w:style>
  <w:style w:type="character" w:customStyle="1" w:styleId="WW8Num6z0">
    <w:name w:val="WW8Num6z0"/>
    <w:rsid w:val="00972B9E"/>
    <w:rPr>
      <w:rFonts w:ascii="Symbol" w:hAnsi="Symbol"/>
    </w:rPr>
  </w:style>
  <w:style w:type="character" w:customStyle="1" w:styleId="WW8Num7z0">
    <w:name w:val="WW8Num7z0"/>
    <w:rsid w:val="00972B9E"/>
    <w:rPr>
      <w:rFonts w:ascii="Symbol" w:hAnsi="Symbol"/>
    </w:rPr>
  </w:style>
  <w:style w:type="character" w:customStyle="1" w:styleId="WW8Num9z0">
    <w:name w:val="WW8Num9z0"/>
    <w:rsid w:val="00972B9E"/>
    <w:rPr>
      <w:rFonts w:ascii="Symbol" w:hAnsi="Symbol"/>
    </w:rPr>
  </w:style>
  <w:style w:type="character" w:customStyle="1" w:styleId="WW8Num10z0">
    <w:name w:val="WW8Num10z0"/>
    <w:rsid w:val="00972B9E"/>
    <w:rPr>
      <w:b/>
    </w:rPr>
  </w:style>
  <w:style w:type="character" w:customStyle="1" w:styleId="WW8Num11z0">
    <w:name w:val="WW8Num11z0"/>
    <w:rsid w:val="00972B9E"/>
    <w:rPr>
      <w:rFonts w:cs="Arial"/>
      <w:b/>
    </w:rPr>
  </w:style>
  <w:style w:type="character" w:customStyle="1" w:styleId="WW8Num13z0">
    <w:name w:val="WW8Num13z0"/>
    <w:rsid w:val="00972B9E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72B9E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72B9E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972B9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972B9E"/>
  </w:style>
  <w:style w:type="character" w:customStyle="1" w:styleId="WW-WW8Num2z0">
    <w:name w:val="WW-WW8Num2z0"/>
    <w:rsid w:val="00972B9E"/>
    <w:rPr>
      <w:rFonts w:ascii="Symbol" w:hAnsi="Symbol"/>
    </w:rPr>
  </w:style>
  <w:style w:type="character" w:customStyle="1" w:styleId="WW-WW8Num4z0">
    <w:name w:val="WW-WW8Num4z0"/>
    <w:rsid w:val="00972B9E"/>
    <w:rPr>
      <w:rFonts w:ascii="Symbol" w:hAnsi="Symbol"/>
    </w:rPr>
  </w:style>
  <w:style w:type="character" w:customStyle="1" w:styleId="WW-WW8Num6z0">
    <w:name w:val="WW-WW8Num6z0"/>
    <w:rsid w:val="00972B9E"/>
    <w:rPr>
      <w:rFonts w:ascii="Symbol" w:hAnsi="Symbol"/>
    </w:rPr>
  </w:style>
  <w:style w:type="character" w:customStyle="1" w:styleId="WW-WW8Num7z0">
    <w:name w:val="WW-WW8Num7z0"/>
    <w:rsid w:val="00972B9E"/>
    <w:rPr>
      <w:rFonts w:ascii="Symbol" w:hAnsi="Symbol"/>
    </w:rPr>
  </w:style>
  <w:style w:type="character" w:customStyle="1" w:styleId="WW-WW8Num9z0">
    <w:name w:val="WW-WW8Num9z0"/>
    <w:rsid w:val="00972B9E"/>
    <w:rPr>
      <w:rFonts w:ascii="Symbol" w:hAnsi="Symbol"/>
    </w:rPr>
  </w:style>
  <w:style w:type="character" w:customStyle="1" w:styleId="WW-WW8Num10z0">
    <w:name w:val="WW-WW8Num10z0"/>
    <w:rsid w:val="00972B9E"/>
    <w:rPr>
      <w:b/>
    </w:rPr>
  </w:style>
  <w:style w:type="character" w:customStyle="1" w:styleId="WW-WW8Num13z0">
    <w:name w:val="WW-WW8Num13z0"/>
    <w:rsid w:val="00972B9E"/>
    <w:rPr>
      <w:rFonts w:ascii="Symbol" w:hAnsi="Symbol" w:cs="StarSymbol"/>
      <w:sz w:val="18"/>
      <w:szCs w:val="18"/>
    </w:rPr>
  </w:style>
  <w:style w:type="character" w:customStyle="1" w:styleId="WW-WW8Num15z0">
    <w:name w:val="WW-WW8Num15z0"/>
    <w:rsid w:val="00972B9E"/>
    <w:rPr>
      <w:rFonts w:ascii="Symbol" w:hAnsi="Symbol" w:cs="StarSymbol"/>
      <w:sz w:val="18"/>
      <w:szCs w:val="18"/>
    </w:rPr>
  </w:style>
  <w:style w:type="character" w:customStyle="1" w:styleId="WW-WW8Num17z0">
    <w:name w:val="WW-WW8Num17z0"/>
    <w:rsid w:val="00972B9E"/>
    <w:rPr>
      <w:rFonts w:ascii="Symbol" w:hAnsi="Symbol" w:cs="StarSymbol"/>
      <w:sz w:val="18"/>
      <w:szCs w:val="18"/>
    </w:rPr>
  </w:style>
  <w:style w:type="character" w:customStyle="1" w:styleId="WW-WW8Num18z0">
    <w:name w:val="WW-WW8Num18z0"/>
    <w:rsid w:val="00972B9E"/>
    <w:rPr>
      <w:rFonts w:ascii="Symbol" w:hAnsi="Symbol" w:cs="StarSymbol"/>
      <w:sz w:val="18"/>
      <w:szCs w:val="18"/>
    </w:rPr>
  </w:style>
  <w:style w:type="character" w:customStyle="1" w:styleId="WW-WW8Num25z0">
    <w:name w:val="WW-WW8Num25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72B9E"/>
  </w:style>
  <w:style w:type="character" w:customStyle="1" w:styleId="WW-WW8Num2z01">
    <w:name w:val="WW-WW8Num2z01"/>
    <w:rsid w:val="00972B9E"/>
    <w:rPr>
      <w:rFonts w:ascii="Symbol" w:hAnsi="Symbol"/>
    </w:rPr>
  </w:style>
  <w:style w:type="character" w:customStyle="1" w:styleId="WW-WW8Num4z01">
    <w:name w:val="WW-WW8Num4z01"/>
    <w:rsid w:val="00972B9E"/>
    <w:rPr>
      <w:rFonts w:ascii="Symbol" w:hAnsi="Symbol"/>
    </w:rPr>
  </w:style>
  <w:style w:type="character" w:customStyle="1" w:styleId="WW-WW8Num6z01">
    <w:name w:val="WW-WW8Num6z01"/>
    <w:rsid w:val="00972B9E"/>
    <w:rPr>
      <w:rFonts w:ascii="Symbol" w:hAnsi="Symbol"/>
    </w:rPr>
  </w:style>
  <w:style w:type="character" w:customStyle="1" w:styleId="WW-WW8Num7z01">
    <w:name w:val="WW-WW8Num7z01"/>
    <w:rsid w:val="00972B9E"/>
    <w:rPr>
      <w:rFonts w:ascii="Symbol" w:hAnsi="Symbol"/>
    </w:rPr>
  </w:style>
  <w:style w:type="character" w:customStyle="1" w:styleId="WW-WW8Num9z01">
    <w:name w:val="WW-WW8Num9z01"/>
    <w:rsid w:val="00972B9E"/>
    <w:rPr>
      <w:rFonts w:ascii="Symbol" w:hAnsi="Symbol"/>
    </w:rPr>
  </w:style>
  <w:style w:type="character" w:customStyle="1" w:styleId="WW8Num12z0">
    <w:name w:val="WW8Num12z0"/>
    <w:rsid w:val="00972B9E"/>
    <w:rPr>
      <w:rFonts w:ascii="Symbol" w:hAnsi="Symbol"/>
    </w:rPr>
  </w:style>
  <w:style w:type="character" w:customStyle="1" w:styleId="WW-WW8Num13z01">
    <w:name w:val="WW-WW8Num13z01"/>
    <w:rsid w:val="00972B9E"/>
    <w:rPr>
      <w:b/>
    </w:rPr>
  </w:style>
  <w:style w:type="character" w:customStyle="1" w:styleId="WW-WW8Num15z01">
    <w:name w:val="WW-WW8Num15z01"/>
    <w:rsid w:val="00972B9E"/>
    <w:rPr>
      <w:rFonts w:cs="Arial"/>
      <w:b/>
    </w:rPr>
  </w:style>
  <w:style w:type="character" w:customStyle="1" w:styleId="WW8Num16z0">
    <w:name w:val="WW8Num16z0"/>
    <w:rsid w:val="00972B9E"/>
    <w:rPr>
      <w:rFonts w:cs="Tahoma"/>
    </w:rPr>
  </w:style>
  <w:style w:type="character" w:customStyle="1" w:styleId="WW8Num19z0">
    <w:name w:val="WW8Num19z0"/>
    <w:rsid w:val="00972B9E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972B9E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72B9E"/>
    <w:rPr>
      <w:rFonts w:ascii="Symbol" w:hAnsi="Symbol" w:cs="StarSymbol"/>
      <w:sz w:val="18"/>
      <w:szCs w:val="18"/>
    </w:rPr>
  </w:style>
  <w:style w:type="character" w:customStyle="1" w:styleId="WW-WW8Num25z01">
    <w:name w:val="WW-WW8Num25z01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972B9E"/>
  </w:style>
  <w:style w:type="character" w:customStyle="1" w:styleId="WW-WW8Num2z011">
    <w:name w:val="WW-WW8Num2z011"/>
    <w:rsid w:val="00972B9E"/>
    <w:rPr>
      <w:rFonts w:ascii="Symbol" w:hAnsi="Symbol"/>
    </w:rPr>
  </w:style>
  <w:style w:type="character" w:customStyle="1" w:styleId="WW-WW8Num4z011">
    <w:name w:val="WW-WW8Num4z011"/>
    <w:rsid w:val="00972B9E"/>
    <w:rPr>
      <w:rFonts w:ascii="Symbol" w:hAnsi="Symbol"/>
    </w:rPr>
  </w:style>
  <w:style w:type="character" w:customStyle="1" w:styleId="WW-WW8Num6z011">
    <w:name w:val="WW-WW8Num6z011"/>
    <w:rsid w:val="00972B9E"/>
    <w:rPr>
      <w:rFonts w:ascii="Symbol" w:hAnsi="Symbol"/>
    </w:rPr>
  </w:style>
  <w:style w:type="character" w:customStyle="1" w:styleId="WW-WW8Num7z011">
    <w:name w:val="WW-WW8Num7z011"/>
    <w:rsid w:val="00972B9E"/>
    <w:rPr>
      <w:rFonts w:ascii="Symbol" w:hAnsi="Symbol"/>
    </w:rPr>
  </w:style>
  <w:style w:type="character" w:customStyle="1" w:styleId="WW-WW8Num9z011">
    <w:name w:val="WW-WW8Num9z011"/>
    <w:rsid w:val="00972B9E"/>
    <w:rPr>
      <w:rFonts w:ascii="Symbol" w:hAnsi="Symbol"/>
    </w:rPr>
  </w:style>
  <w:style w:type="character" w:customStyle="1" w:styleId="WW-WW8Num10z01">
    <w:name w:val="WW-WW8Num10z01"/>
    <w:rsid w:val="00972B9E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972B9E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972B9E"/>
    <w:rPr>
      <w:rFonts w:ascii="Symbol" w:hAnsi="Symbol"/>
    </w:rPr>
  </w:style>
  <w:style w:type="character" w:customStyle="1" w:styleId="WW-WW8Num15z011">
    <w:name w:val="WW-WW8Num15z011"/>
    <w:rsid w:val="00972B9E"/>
    <w:rPr>
      <w:b/>
    </w:rPr>
  </w:style>
  <w:style w:type="character" w:customStyle="1" w:styleId="WW-WW8Num18z01">
    <w:name w:val="WW-WW8Num18z01"/>
    <w:rsid w:val="00972B9E"/>
    <w:rPr>
      <w:u w:val="single"/>
    </w:rPr>
  </w:style>
  <w:style w:type="character" w:customStyle="1" w:styleId="WW-WW8Num19z0">
    <w:name w:val="WW-WW8Num19z0"/>
    <w:rsid w:val="00972B9E"/>
    <w:rPr>
      <w:rFonts w:cs="Arial"/>
      <w:b/>
    </w:rPr>
  </w:style>
  <w:style w:type="character" w:customStyle="1" w:styleId="WW-WW8Num21z0">
    <w:name w:val="WW-WW8Num21z0"/>
    <w:rsid w:val="00972B9E"/>
    <w:rPr>
      <w:rFonts w:cs="Tahoma"/>
    </w:rPr>
  </w:style>
  <w:style w:type="character" w:customStyle="1" w:styleId="WW-Absatz-Standardschriftart111">
    <w:name w:val="WW-Absatz-Standardschriftart111"/>
    <w:rsid w:val="00972B9E"/>
  </w:style>
  <w:style w:type="character" w:customStyle="1" w:styleId="WW-WW8Num2z0111">
    <w:name w:val="WW-WW8Num2z0111"/>
    <w:rsid w:val="00972B9E"/>
    <w:rPr>
      <w:rFonts w:ascii="Symbol" w:hAnsi="Symbol"/>
    </w:rPr>
  </w:style>
  <w:style w:type="character" w:customStyle="1" w:styleId="WW-WW8Num4z0111">
    <w:name w:val="WW-WW8Num4z0111"/>
    <w:rsid w:val="00972B9E"/>
    <w:rPr>
      <w:rFonts w:ascii="Symbol" w:hAnsi="Symbol"/>
    </w:rPr>
  </w:style>
  <w:style w:type="character" w:customStyle="1" w:styleId="WW8Num4z1">
    <w:name w:val="WW8Num4z1"/>
    <w:rsid w:val="00972B9E"/>
    <w:rPr>
      <w:rFonts w:ascii="Times New Roman" w:hAnsi="Times New Roman" w:cs="Times New Roman"/>
    </w:rPr>
  </w:style>
  <w:style w:type="character" w:customStyle="1" w:styleId="WW8Num4z4">
    <w:name w:val="WW8Num4z4"/>
    <w:rsid w:val="00972B9E"/>
    <w:rPr>
      <w:rFonts w:ascii="Courier New" w:hAnsi="Courier New"/>
    </w:rPr>
  </w:style>
  <w:style w:type="character" w:customStyle="1" w:styleId="WW8Num4z5">
    <w:name w:val="WW8Num4z5"/>
    <w:rsid w:val="00972B9E"/>
    <w:rPr>
      <w:rFonts w:ascii="Wingdings" w:hAnsi="Wingdings"/>
    </w:rPr>
  </w:style>
  <w:style w:type="character" w:customStyle="1" w:styleId="WW8Num5z0">
    <w:name w:val="WW8Num5z0"/>
    <w:rsid w:val="00972B9E"/>
    <w:rPr>
      <w:rFonts w:ascii="Symbol" w:hAnsi="Symbol"/>
    </w:rPr>
  </w:style>
  <w:style w:type="character" w:customStyle="1" w:styleId="WW-WW8Num6z0111">
    <w:name w:val="WW-WW8Num6z0111"/>
    <w:rsid w:val="00972B9E"/>
    <w:rPr>
      <w:b/>
    </w:rPr>
  </w:style>
  <w:style w:type="character" w:customStyle="1" w:styleId="WW-WW8Num7z0111">
    <w:name w:val="WW-WW8Num7z0111"/>
    <w:rsid w:val="00972B9E"/>
    <w:rPr>
      <w:rFonts w:ascii="Symbol" w:hAnsi="Symbol"/>
    </w:rPr>
  </w:style>
  <w:style w:type="character" w:customStyle="1" w:styleId="WW-WW8Num11z011">
    <w:name w:val="WW-WW8Num11z011"/>
    <w:rsid w:val="00972B9E"/>
    <w:rPr>
      <w:rFonts w:ascii="Symbol" w:hAnsi="Symbol"/>
    </w:rPr>
  </w:style>
  <w:style w:type="character" w:customStyle="1" w:styleId="WW-WW8Num12z0">
    <w:name w:val="WW-WW8Num12z0"/>
    <w:rsid w:val="00972B9E"/>
    <w:rPr>
      <w:rFonts w:ascii="Symbol" w:hAnsi="Symbol"/>
    </w:rPr>
  </w:style>
  <w:style w:type="character" w:customStyle="1" w:styleId="WW-WW8Num13z011">
    <w:name w:val="WW-WW8Num13z011"/>
    <w:rsid w:val="00972B9E"/>
    <w:rPr>
      <w:rFonts w:ascii="Symbol" w:hAnsi="Symbol" w:cs="StarSymbol"/>
      <w:sz w:val="18"/>
      <w:szCs w:val="18"/>
    </w:rPr>
  </w:style>
  <w:style w:type="character" w:customStyle="1" w:styleId="WW-WW8Num15z0111">
    <w:name w:val="WW-WW8Num15z0111"/>
    <w:rsid w:val="00972B9E"/>
    <w:rPr>
      <w:rFonts w:ascii="Symbol" w:hAnsi="Symbol"/>
    </w:rPr>
  </w:style>
  <w:style w:type="character" w:customStyle="1" w:styleId="WW-WW8Num18z011">
    <w:name w:val="WW-WW8Num18z011"/>
    <w:rsid w:val="00972B9E"/>
    <w:rPr>
      <w:rFonts w:ascii="StarSymbol" w:hAnsi="StarSymbol" w:cs="StarSymbol"/>
      <w:sz w:val="18"/>
      <w:szCs w:val="18"/>
    </w:rPr>
  </w:style>
  <w:style w:type="character" w:customStyle="1" w:styleId="WW-WW8Num19z01">
    <w:name w:val="WW-WW8Num19z01"/>
    <w:rsid w:val="00972B9E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972B9E"/>
    <w:rPr>
      <w:rFonts w:ascii="Symbol" w:hAnsi="Symbol"/>
    </w:rPr>
  </w:style>
  <w:style w:type="character" w:customStyle="1" w:styleId="WW8Num24z1">
    <w:name w:val="WW8Num24z1"/>
    <w:rsid w:val="00972B9E"/>
    <w:rPr>
      <w:rFonts w:ascii="Courier New" w:hAnsi="Courier New"/>
    </w:rPr>
  </w:style>
  <w:style w:type="character" w:customStyle="1" w:styleId="WW8Num24z2">
    <w:name w:val="WW8Num24z2"/>
    <w:rsid w:val="00972B9E"/>
    <w:rPr>
      <w:rFonts w:ascii="Wingdings" w:hAnsi="Wingdings"/>
    </w:rPr>
  </w:style>
  <w:style w:type="character" w:customStyle="1" w:styleId="WW-WW8Num25z011">
    <w:name w:val="WW-WW8Num25z011"/>
    <w:rsid w:val="00972B9E"/>
    <w:rPr>
      <w:b/>
    </w:rPr>
  </w:style>
  <w:style w:type="character" w:customStyle="1" w:styleId="WW8Num29z0">
    <w:name w:val="WW8Num29z0"/>
    <w:rsid w:val="00972B9E"/>
    <w:rPr>
      <w:rFonts w:ascii="Symbol" w:hAnsi="Symbol"/>
    </w:rPr>
  </w:style>
  <w:style w:type="character" w:customStyle="1" w:styleId="WW8Num29z1">
    <w:name w:val="WW8Num29z1"/>
    <w:rsid w:val="00972B9E"/>
    <w:rPr>
      <w:rFonts w:ascii="Courier New" w:hAnsi="Courier New"/>
    </w:rPr>
  </w:style>
  <w:style w:type="character" w:customStyle="1" w:styleId="WW8Num29z2">
    <w:name w:val="WW8Num29z2"/>
    <w:rsid w:val="00972B9E"/>
    <w:rPr>
      <w:rFonts w:ascii="Wingdings" w:hAnsi="Wingdings"/>
    </w:rPr>
  </w:style>
  <w:style w:type="character" w:customStyle="1" w:styleId="WW8Num30z0">
    <w:name w:val="WW8Num30z0"/>
    <w:rsid w:val="00972B9E"/>
    <w:rPr>
      <w:u w:val="single"/>
    </w:rPr>
  </w:style>
  <w:style w:type="character" w:customStyle="1" w:styleId="WW8Num32z0">
    <w:name w:val="WW8Num32z0"/>
    <w:rsid w:val="00972B9E"/>
    <w:rPr>
      <w:b/>
    </w:rPr>
  </w:style>
  <w:style w:type="character" w:customStyle="1" w:styleId="WW8Num32z1">
    <w:name w:val="WW8Num32z1"/>
    <w:rsid w:val="00972B9E"/>
    <w:rPr>
      <w:rFonts w:ascii="Symbol" w:hAnsi="Symbol"/>
    </w:rPr>
  </w:style>
  <w:style w:type="character" w:customStyle="1" w:styleId="WW8Num34z0">
    <w:name w:val="WW8Num34z0"/>
    <w:rsid w:val="00972B9E"/>
    <w:rPr>
      <w:b/>
    </w:rPr>
  </w:style>
  <w:style w:type="character" w:customStyle="1" w:styleId="WW8Num34z1">
    <w:name w:val="WW8Num34z1"/>
    <w:rsid w:val="00972B9E"/>
    <w:rPr>
      <w:rFonts w:ascii="Symbol" w:hAnsi="Symbol"/>
    </w:rPr>
  </w:style>
  <w:style w:type="character" w:customStyle="1" w:styleId="WW8Num35z0">
    <w:name w:val="WW8Num35z0"/>
    <w:rsid w:val="00972B9E"/>
    <w:rPr>
      <w:b/>
    </w:rPr>
  </w:style>
  <w:style w:type="character" w:customStyle="1" w:styleId="WW8Num37z0">
    <w:name w:val="WW8Num37z0"/>
    <w:rsid w:val="00972B9E"/>
    <w:rPr>
      <w:rFonts w:cs="Arial"/>
      <w:b/>
    </w:rPr>
  </w:style>
  <w:style w:type="character" w:customStyle="1" w:styleId="WW8Num38z0">
    <w:name w:val="WW8Num38z0"/>
    <w:rsid w:val="00972B9E"/>
    <w:rPr>
      <w:b/>
    </w:rPr>
  </w:style>
  <w:style w:type="character" w:customStyle="1" w:styleId="WW8Num39z0">
    <w:name w:val="WW8Num39z0"/>
    <w:rsid w:val="00972B9E"/>
    <w:rPr>
      <w:b/>
    </w:rPr>
  </w:style>
  <w:style w:type="character" w:customStyle="1" w:styleId="WW8Num39z1">
    <w:name w:val="WW8Num39z1"/>
    <w:rsid w:val="00972B9E"/>
    <w:rPr>
      <w:rFonts w:ascii="Symbol" w:hAnsi="Symbol"/>
    </w:rPr>
  </w:style>
  <w:style w:type="character" w:customStyle="1" w:styleId="WW8Num40z0">
    <w:name w:val="WW8Num40z0"/>
    <w:rsid w:val="00972B9E"/>
    <w:rPr>
      <w:rFonts w:ascii="Symbol" w:hAnsi="Symbol"/>
    </w:rPr>
  </w:style>
  <w:style w:type="character" w:customStyle="1" w:styleId="WW8Num40z1">
    <w:name w:val="WW8Num40z1"/>
    <w:rsid w:val="00972B9E"/>
    <w:rPr>
      <w:rFonts w:ascii="Courier New" w:hAnsi="Courier New"/>
    </w:rPr>
  </w:style>
  <w:style w:type="character" w:customStyle="1" w:styleId="WW8Num40z2">
    <w:name w:val="WW8Num40z2"/>
    <w:rsid w:val="00972B9E"/>
    <w:rPr>
      <w:rFonts w:ascii="Wingdings" w:hAnsi="Wingdings"/>
    </w:rPr>
  </w:style>
  <w:style w:type="character" w:customStyle="1" w:styleId="WW8Num41z0">
    <w:name w:val="WW8Num41z0"/>
    <w:rsid w:val="00972B9E"/>
    <w:rPr>
      <w:rFonts w:ascii="Symbol" w:hAnsi="Symbol"/>
    </w:rPr>
  </w:style>
  <w:style w:type="character" w:customStyle="1" w:styleId="WW8Num41z1">
    <w:name w:val="WW8Num41z1"/>
    <w:rsid w:val="00972B9E"/>
    <w:rPr>
      <w:rFonts w:ascii="Courier New" w:hAnsi="Courier New"/>
    </w:rPr>
  </w:style>
  <w:style w:type="character" w:customStyle="1" w:styleId="WW8Num41z2">
    <w:name w:val="WW8Num41z2"/>
    <w:rsid w:val="00972B9E"/>
    <w:rPr>
      <w:rFonts w:ascii="Wingdings" w:hAnsi="Wingdings"/>
    </w:rPr>
  </w:style>
  <w:style w:type="character" w:customStyle="1" w:styleId="WW8Num43z0">
    <w:name w:val="WW8Num43z0"/>
    <w:rsid w:val="00972B9E"/>
    <w:rPr>
      <w:rFonts w:cs="Arial"/>
      <w:b/>
    </w:rPr>
  </w:style>
  <w:style w:type="character" w:customStyle="1" w:styleId="WW8Num44z0">
    <w:name w:val="WW8Num44z0"/>
    <w:rsid w:val="00972B9E"/>
    <w:rPr>
      <w:rFonts w:cs="Arial"/>
      <w:b/>
    </w:rPr>
  </w:style>
  <w:style w:type="character" w:customStyle="1" w:styleId="WW8Num45z0">
    <w:name w:val="WW8Num45z0"/>
    <w:rsid w:val="00972B9E"/>
    <w:rPr>
      <w:rFonts w:cs="Arial"/>
      <w:b/>
    </w:rPr>
  </w:style>
  <w:style w:type="character" w:customStyle="1" w:styleId="WW8Num46z0">
    <w:name w:val="WW8Num46z0"/>
    <w:rsid w:val="00972B9E"/>
    <w:rPr>
      <w:b/>
    </w:rPr>
  </w:style>
  <w:style w:type="character" w:customStyle="1" w:styleId="WW8Num46z1">
    <w:name w:val="WW8Num46z1"/>
    <w:rsid w:val="00972B9E"/>
    <w:rPr>
      <w:rFonts w:ascii="Symbol" w:hAnsi="Symbol"/>
    </w:rPr>
  </w:style>
  <w:style w:type="character" w:customStyle="1" w:styleId="WW8Num47z0">
    <w:name w:val="WW8Num47z0"/>
    <w:rsid w:val="00972B9E"/>
    <w:rPr>
      <w:rFonts w:cs="Arial"/>
      <w:b/>
    </w:rPr>
  </w:style>
  <w:style w:type="character" w:customStyle="1" w:styleId="WW8Num48z0">
    <w:name w:val="WW8Num48z0"/>
    <w:rsid w:val="00972B9E"/>
    <w:rPr>
      <w:rFonts w:cs="Arial"/>
      <w:b/>
    </w:rPr>
  </w:style>
  <w:style w:type="character" w:customStyle="1" w:styleId="WW8Num50z0">
    <w:name w:val="WW8Num50z0"/>
    <w:rsid w:val="00972B9E"/>
    <w:rPr>
      <w:rFonts w:cs="Tahoma"/>
    </w:rPr>
  </w:style>
  <w:style w:type="character" w:customStyle="1" w:styleId="WW8Num51z0">
    <w:name w:val="WW8Num51z0"/>
    <w:rsid w:val="00972B9E"/>
    <w:rPr>
      <w:b/>
    </w:rPr>
  </w:style>
  <w:style w:type="character" w:customStyle="1" w:styleId="WW8Num52z0">
    <w:name w:val="WW8Num52z0"/>
    <w:rsid w:val="00972B9E"/>
    <w:rPr>
      <w:b/>
    </w:rPr>
  </w:style>
  <w:style w:type="character" w:customStyle="1" w:styleId="WW8Num52z1">
    <w:name w:val="WW8Num52z1"/>
    <w:rsid w:val="00972B9E"/>
    <w:rPr>
      <w:rFonts w:ascii="Symbol" w:hAnsi="Symbol"/>
    </w:rPr>
  </w:style>
  <w:style w:type="character" w:customStyle="1" w:styleId="WW8Num53z0">
    <w:name w:val="WW8Num53z0"/>
    <w:rsid w:val="00972B9E"/>
    <w:rPr>
      <w:rFonts w:cs="Arial"/>
      <w:b/>
    </w:rPr>
  </w:style>
  <w:style w:type="character" w:customStyle="1" w:styleId="WW-Domylnaczcionkaakapitu">
    <w:name w:val="WW-Domyślna czcionka akapitu"/>
    <w:rsid w:val="00972B9E"/>
  </w:style>
  <w:style w:type="character" w:customStyle="1" w:styleId="WW-WW8Num2z01111">
    <w:name w:val="WW-WW8Num2z01111"/>
    <w:rsid w:val="00972B9E"/>
    <w:rPr>
      <w:rFonts w:ascii="Symbol" w:hAnsi="Symbol"/>
    </w:rPr>
  </w:style>
  <w:style w:type="character" w:customStyle="1" w:styleId="WW-WW8Num4z01111">
    <w:name w:val="WW-WW8Num4z01111"/>
    <w:rsid w:val="00972B9E"/>
    <w:rPr>
      <w:rFonts w:ascii="Symbol" w:hAnsi="Symbol"/>
    </w:rPr>
  </w:style>
  <w:style w:type="character" w:customStyle="1" w:styleId="WW-WW8Num4z1">
    <w:name w:val="WW-WW8Num4z1"/>
    <w:rsid w:val="00972B9E"/>
    <w:rPr>
      <w:rFonts w:ascii="Times New Roman" w:hAnsi="Times New Roman" w:cs="Times New Roman"/>
    </w:rPr>
  </w:style>
  <w:style w:type="character" w:customStyle="1" w:styleId="WW-WW8Num4z4">
    <w:name w:val="WW-WW8Num4z4"/>
    <w:rsid w:val="00972B9E"/>
    <w:rPr>
      <w:rFonts w:ascii="Courier New" w:hAnsi="Courier New"/>
    </w:rPr>
  </w:style>
  <w:style w:type="character" w:customStyle="1" w:styleId="WW-WW8Num4z5">
    <w:name w:val="WW-WW8Num4z5"/>
    <w:rsid w:val="00972B9E"/>
    <w:rPr>
      <w:rFonts w:ascii="Wingdings" w:hAnsi="Wingdings"/>
    </w:rPr>
  </w:style>
  <w:style w:type="character" w:customStyle="1" w:styleId="WW-WW8Num5z0">
    <w:name w:val="WW-WW8Num5z0"/>
    <w:rsid w:val="00972B9E"/>
    <w:rPr>
      <w:rFonts w:ascii="Symbol" w:hAnsi="Symbol"/>
    </w:rPr>
  </w:style>
  <w:style w:type="character" w:customStyle="1" w:styleId="WW-WW8Num6z01111">
    <w:name w:val="WW-WW8Num6z01111"/>
    <w:rsid w:val="00972B9E"/>
    <w:rPr>
      <w:b/>
    </w:rPr>
  </w:style>
  <w:style w:type="character" w:customStyle="1" w:styleId="WW-WW8Num7z01111">
    <w:name w:val="WW-WW8Num7z01111"/>
    <w:rsid w:val="00972B9E"/>
    <w:rPr>
      <w:rFonts w:ascii="Symbol" w:hAnsi="Symbol"/>
    </w:rPr>
  </w:style>
  <w:style w:type="character" w:customStyle="1" w:styleId="WW-WW8Num11z0111">
    <w:name w:val="WW-WW8Num11z0111"/>
    <w:rsid w:val="00972B9E"/>
    <w:rPr>
      <w:rFonts w:ascii="Symbol" w:hAnsi="Symbol"/>
    </w:rPr>
  </w:style>
  <w:style w:type="character" w:customStyle="1" w:styleId="WW-WW8Num12z01">
    <w:name w:val="WW-WW8Num12z01"/>
    <w:rsid w:val="00972B9E"/>
    <w:rPr>
      <w:rFonts w:ascii="Symbol" w:hAnsi="Symbol"/>
    </w:rPr>
  </w:style>
  <w:style w:type="character" w:customStyle="1" w:styleId="WW-WW8Num13z0111">
    <w:name w:val="WW-WW8Num13z0111"/>
    <w:rsid w:val="00972B9E"/>
    <w:rPr>
      <w:rFonts w:ascii="Symbol" w:hAnsi="Symbol" w:cs="StarSymbol"/>
      <w:sz w:val="18"/>
      <w:szCs w:val="18"/>
    </w:rPr>
  </w:style>
  <w:style w:type="character" w:customStyle="1" w:styleId="WW-WW8Num15z01111">
    <w:name w:val="WW-WW8Num15z01111"/>
    <w:rsid w:val="00972B9E"/>
    <w:rPr>
      <w:rFonts w:ascii="Symbol" w:hAnsi="Symbol"/>
    </w:rPr>
  </w:style>
  <w:style w:type="character" w:customStyle="1" w:styleId="WW-WW8Num18z0111">
    <w:name w:val="WW-WW8Num18z0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">
    <w:name w:val="WW-WW8Num19z0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2B9E"/>
  </w:style>
  <w:style w:type="character" w:customStyle="1" w:styleId="WW-WW8Num2z011111">
    <w:name w:val="WW-WW8Num2z011111"/>
    <w:rsid w:val="00972B9E"/>
    <w:rPr>
      <w:rFonts w:ascii="Symbol" w:hAnsi="Symbol"/>
    </w:rPr>
  </w:style>
  <w:style w:type="character" w:customStyle="1" w:styleId="WW-WW8Num4z011111">
    <w:name w:val="WW-WW8Num4z011111"/>
    <w:rsid w:val="00972B9E"/>
    <w:rPr>
      <w:rFonts w:ascii="Symbol" w:hAnsi="Symbol"/>
    </w:rPr>
  </w:style>
  <w:style w:type="character" w:customStyle="1" w:styleId="WW-WW8Num4z11">
    <w:name w:val="WW-WW8Num4z11"/>
    <w:rsid w:val="00972B9E"/>
    <w:rPr>
      <w:rFonts w:ascii="Times New Roman" w:hAnsi="Times New Roman" w:cs="Times New Roman"/>
    </w:rPr>
  </w:style>
  <w:style w:type="character" w:customStyle="1" w:styleId="WW-WW8Num4z41">
    <w:name w:val="WW-WW8Num4z41"/>
    <w:rsid w:val="00972B9E"/>
    <w:rPr>
      <w:rFonts w:ascii="Courier New" w:hAnsi="Courier New"/>
    </w:rPr>
  </w:style>
  <w:style w:type="character" w:customStyle="1" w:styleId="WW-WW8Num4z51">
    <w:name w:val="WW-WW8Num4z51"/>
    <w:rsid w:val="00972B9E"/>
    <w:rPr>
      <w:rFonts w:ascii="Wingdings" w:hAnsi="Wingdings"/>
    </w:rPr>
  </w:style>
  <w:style w:type="character" w:customStyle="1" w:styleId="WW-WW8Num5z01">
    <w:name w:val="WW-WW8Num5z01"/>
    <w:rsid w:val="00972B9E"/>
    <w:rPr>
      <w:rFonts w:ascii="Symbol" w:hAnsi="Symbol"/>
    </w:rPr>
  </w:style>
  <w:style w:type="character" w:customStyle="1" w:styleId="WW-WW8Num6z011111">
    <w:name w:val="WW-WW8Num6z011111"/>
    <w:rsid w:val="00972B9E"/>
    <w:rPr>
      <w:b/>
    </w:rPr>
  </w:style>
  <w:style w:type="character" w:customStyle="1" w:styleId="WW-WW8Num7z011111">
    <w:name w:val="WW-WW8Num7z011111"/>
    <w:rsid w:val="00972B9E"/>
    <w:rPr>
      <w:rFonts w:ascii="Symbol" w:hAnsi="Symbol"/>
    </w:rPr>
  </w:style>
  <w:style w:type="character" w:customStyle="1" w:styleId="WW-WW8Num11z01111">
    <w:name w:val="WW-WW8Num11z01111"/>
    <w:rsid w:val="00972B9E"/>
    <w:rPr>
      <w:rFonts w:ascii="Symbol" w:hAnsi="Symbol"/>
    </w:rPr>
  </w:style>
  <w:style w:type="character" w:customStyle="1" w:styleId="WW-WW8Num12z011">
    <w:name w:val="WW-WW8Num12z011"/>
    <w:rsid w:val="00972B9E"/>
    <w:rPr>
      <w:rFonts w:ascii="Symbol" w:hAnsi="Symbol"/>
    </w:rPr>
  </w:style>
  <w:style w:type="character" w:customStyle="1" w:styleId="WW-WW8Num13z01111">
    <w:name w:val="WW-WW8Num13z01111"/>
    <w:rsid w:val="00972B9E"/>
    <w:rPr>
      <w:rFonts w:ascii="Symbol" w:hAnsi="Symbol" w:cs="StarSymbol"/>
      <w:sz w:val="18"/>
      <w:szCs w:val="18"/>
    </w:rPr>
  </w:style>
  <w:style w:type="character" w:customStyle="1" w:styleId="WW-WW8Num15z011111">
    <w:name w:val="WW-WW8Num15z011111"/>
    <w:rsid w:val="00972B9E"/>
    <w:rPr>
      <w:rFonts w:ascii="Symbol" w:hAnsi="Symbol"/>
    </w:rPr>
  </w:style>
  <w:style w:type="character" w:customStyle="1" w:styleId="WW-WW8Num18z01111">
    <w:name w:val="WW-WW8Num18z01111"/>
    <w:rsid w:val="00972B9E"/>
    <w:rPr>
      <w:rFonts w:ascii="StarSymbol" w:hAnsi="StarSymbol" w:cs="StarSymbol"/>
      <w:sz w:val="18"/>
      <w:szCs w:val="18"/>
    </w:rPr>
  </w:style>
  <w:style w:type="character" w:customStyle="1" w:styleId="WW-WW8Num19z0111">
    <w:name w:val="WW-WW8Num19z0111"/>
    <w:rsid w:val="00972B9E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972B9E"/>
  </w:style>
  <w:style w:type="character" w:customStyle="1" w:styleId="WW-WW8Num2z0111111">
    <w:name w:val="WW-WW8Num2z0111111"/>
    <w:rsid w:val="00972B9E"/>
    <w:rPr>
      <w:rFonts w:ascii="Symbol" w:hAnsi="Symbol"/>
    </w:rPr>
  </w:style>
  <w:style w:type="character" w:customStyle="1" w:styleId="WW-WW8Num4z0111111">
    <w:name w:val="WW-WW8Num4z0111111"/>
    <w:rsid w:val="00972B9E"/>
    <w:rPr>
      <w:rFonts w:ascii="Symbol" w:hAnsi="Symbol"/>
    </w:rPr>
  </w:style>
  <w:style w:type="character" w:customStyle="1" w:styleId="WW-WW8Num4z111">
    <w:name w:val="WW-WW8Num4z111"/>
    <w:rsid w:val="00972B9E"/>
    <w:rPr>
      <w:rFonts w:ascii="Times New Roman" w:hAnsi="Times New Roman" w:cs="Times New Roman"/>
    </w:rPr>
  </w:style>
  <w:style w:type="character" w:customStyle="1" w:styleId="WW-WW8Num4z411">
    <w:name w:val="WW-WW8Num4z411"/>
    <w:rsid w:val="00972B9E"/>
    <w:rPr>
      <w:rFonts w:ascii="Courier New" w:hAnsi="Courier New"/>
    </w:rPr>
  </w:style>
  <w:style w:type="character" w:customStyle="1" w:styleId="WW-WW8Num4z511">
    <w:name w:val="WW-WW8Num4z511"/>
    <w:rsid w:val="00972B9E"/>
    <w:rPr>
      <w:rFonts w:ascii="Wingdings" w:hAnsi="Wingdings"/>
    </w:rPr>
  </w:style>
  <w:style w:type="character" w:customStyle="1" w:styleId="WW-WW8Num5z011">
    <w:name w:val="WW-WW8Num5z011"/>
    <w:rsid w:val="00972B9E"/>
    <w:rPr>
      <w:rFonts w:ascii="Symbol" w:hAnsi="Symbol"/>
    </w:rPr>
  </w:style>
  <w:style w:type="character" w:customStyle="1" w:styleId="WW-WW8Num6z0111111">
    <w:name w:val="WW-WW8Num6z0111111"/>
    <w:rsid w:val="00972B9E"/>
    <w:rPr>
      <w:b/>
    </w:rPr>
  </w:style>
  <w:style w:type="character" w:customStyle="1" w:styleId="WW-WW8Num7z0111111">
    <w:name w:val="WW-WW8Num7z0111111"/>
    <w:rsid w:val="00972B9E"/>
    <w:rPr>
      <w:rFonts w:ascii="Symbol" w:hAnsi="Symbol"/>
    </w:rPr>
  </w:style>
  <w:style w:type="character" w:customStyle="1" w:styleId="WW-WW8Num11z011111">
    <w:name w:val="WW-WW8Num11z011111"/>
    <w:rsid w:val="00972B9E"/>
    <w:rPr>
      <w:rFonts w:ascii="Symbol" w:hAnsi="Symbol"/>
    </w:rPr>
  </w:style>
  <w:style w:type="character" w:customStyle="1" w:styleId="WW-WW8Num12z0111">
    <w:name w:val="WW-WW8Num12z0111"/>
    <w:rsid w:val="00972B9E"/>
    <w:rPr>
      <w:rFonts w:ascii="Symbol" w:hAnsi="Symbol"/>
    </w:rPr>
  </w:style>
  <w:style w:type="character" w:customStyle="1" w:styleId="WW-WW8Num14z0">
    <w:name w:val="WW-WW8Num14z0"/>
    <w:rsid w:val="00972B9E"/>
    <w:rPr>
      <w:rFonts w:ascii="Symbol" w:hAnsi="Symbol" w:cs="StarSymbol"/>
      <w:sz w:val="18"/>
      <w:szCs w:val="18"/>
    </w:rPr>
  </w:style>
  <w:style w:type="character" w:customStyle="1" w:styleId="WW-WW8Num16z0">
    <w:name w:val="WW-WW8Num16z0"/>
    <w:rsid w:val="00972B9E"/>
    <w:rPr>
      <w:rFonts w:ascii="Symbol" w:hAnsi="Symbol"/>
    </w:rPr>
  </w:style>
  <w:style w:type="character" w:customStyle="1" w:styleId="WW-WW8Num19z01111">
    <w:name w:val="WW-WW8Num19z01111"/>
    <w:rsid w:val="00972B9E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972B9E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972B9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972B9E"/>
  </w:style>
  <w:style w:type="character" w:customStyle="1" w:styleId="WW-WW8Num2z01111111">
    <w:name w:val="WW-WW8Num2z01111111"/>
    <w:rsid w:val="00972B9E"/>
    <w:rPr>
      <w:rFonts w:ascii="Symbol" w:hAnsi="Symbol"/>
    </w:rPr>
  </w:style>
  <w:style w:type="character" w:customStyle="1" w:styleId="WW-WW8Num4z01111111">
    <w:name w:val="WW-WW8Num4z01111111"/>
    <w:rsid w:val="00972B9E"/>
    <w:rPr>
      <w:rFonts w:ascii="Symbol" w:hAnsi="Symbol"/>
    </w:rPr>
  </w:style>
  <w:style w:type="character" w:customStyle="1" w:styleId="WW-WW8Num4z1111">
    <w:name w:val="WW-WW8Num4z1111"/>
    <w:rsid w:val="00972B9E"/>
    <w:rPr>
      <w:rFonts w:ascii="Times New Roman" w:hAnsi="Times New Roman" w:cs="Times New Roman"/>
    </w:rPr>
  </w:style>
  <w:style w:type="character" w:customStyle="1" w:styleId="WW-WW8Num4z4111">
    <w:name w:val="WW-WW8Num4z4111"/>
    <w:rsid w:val="00972B9E"/>
    <w:rPr>
      <w:rFonts w:ascii="Courier New" w:hAnsi="Courier New"/>
    </w:rPr>
  </w:style>
  <w:style w:type="character" w:customStyle="1" w:styleId="WW-WW8Num4z5111">
    <w:name w:val="WW-WW8Num4z5111"/>
    <w:rsid w:val="00972B9E"/>
    <w:rPr>
      <w:rFonts w:ascii="Wingdings" w:hAnsi="Wingdings"/>
    </w:rPr>
  </w:style>
  <w:style w:type="character" w:customStyle="1" w:styleId="WW-WW8Num5z0111">
    <w:name w:val="WW-WW8Num5z0111"/>
    <w:rsid w:val="00972B9E"/>
    <w:rPr>
      <w:rFonts w:ascii="Symbol" w:hAnsi="Symbol"/>
    </w:rPr>
  </w:style>
  <w:style w:type="character" w:customStyle="1" w:styleId="WW-WW8Num7z01111111">
    <w:name w:val="WW-WW8Num7z01111111"/>
    <w:rsid w:val="00972B9E"/>
    <w:rPr>
      <w:b/>
    </w:rPr>
  </w:style>
  <w:style w:type="character" w:customStyle="1" w:styleId="WW-WW8Num9z0111">
    <w:name w:val="WW-WW8Num9z0111"/>
    <w:rsid w:val="00972B9E"/>
    <w:rPr>
      <w:rFonts w:ascii="Symbol" w:hAnsi="Symbol"/>
    </w:rPr>
  </w:style>
  <w:style w:type="character" w:customStyle="1" w:styleId="WW-WW8Num11z0111111">
    <w:name w:val="WW-WW8Num11z0111111"/>
    <w:rsid w:val="00972B9E"/>
    <w:rPr>
      <w:rFonts w:ascii="Wingdings" w:hAnsi="Wingdings"/>
    </w:rPr>
  </w:style>
  <w:style w:type="character" w:customStyle="1" w:styleId="WW-WW8Num15z0111111">
    <w:name w:val="WW-WW8Num15z0111111"/>
    <w:rsid w:val="00972B9E"/>
    <w:rPr>
      <w:rFonts w:ascii="Symbol" w:hAnsi="Symbol"/>
    </w:rPr>
  </w:style>
  <w:style w:type="character" w:customStyle="1" w:styleId="WW-WW8Num16z01">
    <w:name w:val="WW-WW8Num16z01"/>
    <w:rsid w:val="00972B9E"/>
    <w:rPr>
      <w:rFonts w:ascii="Symbol" w:hAnsi="Symbol"/>
    </w:rPr>
  </w:style>
  <w:style w:type="character" w:customStyle="1" w:styleId="WW-Absatz-Standardschriftart1111111">
    <w:name w:val="WW-Absatz-Standardschriftart1111111"/>
    <w:rsid w:val="00972B9E"/>
  </w:style>
  <w:style w:type="character" w:customStyle="1" w:styleId="WW-WW8Num4z011111111">
    <w:name w:val="WW-WW8Num4z011111111"/>
    <w:rsid w:val="00972B9E"/>
    <w:rPr>
      <w:rFonts w:ascii="Symbol" w:hAnsi="Symbol"/>
    </w:rPr>
  </w:style>
  <w:style w:type="character" w:customStyle="1" w:styleId="WW-WW8Num6z01111111">
    <w:name w:val="WW-WW8Num6z01111111"/>
    <w:rsid w:val="00972B9E"/>
    <w:rPr>
      <w:rFonts w:ascii="Symbol" w:hAnsi="Symbol"/>
    </w:rPr>
  </w:style>
  <w:style w:type="character" w:customStyle="1" w:styleId="WW8Num6z1">
    <w:name w:val="WW8Num6z1"/>
    <w:rsid w:val="00972B9E"/>
    <w:rPr>
      <w:rFonts w:ascii="Times New Roman" w:hAnsi="Times New Roman" w:cs="Times New Roman"/>
    </w:rPr>
  </w:style>
  <w:style w:type="character" w:customStyle="1" w:styleId="WW8Num6z4">
    <w:name w:val="WW8Num6z4"/>
    <w:rsid w:val="00972B9E"/>
    <w:rPr>
      <w:rFonts w:ascii="Courier New" w:hAnsi="Courier New"/>
    </w:rPr>
  </w:style>
  <w:style w:type="character" w:customStyle="1" w:styleId="WW8Num6z5">
    <w:name w:val="WW8Num6z5"/>
    <w:rsid w:val="00972B9E"/>
    <w:rPr>
      <w:rFonts w:ascii="Wingdings" w:hAnsi="Wingdings"/>
    </w:rPr>
  </w:style>
  <w:style w:type="character" w:customStyle="1" w:styleId="WW-WW8Num11z01111111">
    <w:name w:val="WW-WW8Num11z01111111"/>
    <w:rsid w:val="00972B9E"/>
    <w:rPr>
      <w:rFonts w:ascii="Symbol" w:hAnsi="Symbol"/>
    </w:rPr>
  </w:style>
  <w:style w:type="character" w:customStyle="1" w:styleId="WW-WW8Num5z01111">
    <w:name w:val="WW-WW8Num5z01111"/>
    <w:rsid w:val="00972B9E"/>
    <w:rPr>
      <w:b/>
    </w:rPr>
  </w:style>
  <w:style w:type="character" w:customStyle="1" w:styleId="WW-WW8Num16z011">
    <w:name w:val="WW-WW8Num16z011"/>
    <w:rsid w:val="00972B9E"/>
    <w:rPr>
      <w:rFonts w:ascii="Symbol" w:hAnsi="Symbol"/>
    </w:rPr>
  </w:style>
  <w:style w:type="character" w:customStyle="1" w:styleId="WW-WW8Num14z01">
    <w:name w:val="WW-WW8Num14z01"/>
    <w:rsid w:val="00972B9E"/>
    <w:rPr>
      <w:rFonts w:ascii="Wingdings" w:hAnsi="Wingdings"/>
    </w:rPr>
  </w:style>
  <w:style w:type="character" w:customStyle="1" w:styleId="WW-WW8Num13z011111">
    <w:name w:val="WW-WW8Num13z011111"/>
    <w:rsid w:val="00972B9E"/>
    <w:rPr>
      <w:rFonts w:ascii="Symbol" w:hAnsi="Symbol"/>
    </w:rPr>
  </w:style>
  <w:style w:type="character" w:customStyle="1" w:styleId="WW-WW8Num7z011111111">
    <w:name w:val="WW-WW8Num7z011111111"/>
    <w:rsid w:val="00972B9E"/>
    <w:rPr>
      <w:rFonts w:ascii="Symbol" w:hAnsi="Symbol"/>
    </w:rPr>
  </w:style>
  <w:style w:type="character" w:customStyle="1" w:styleId="WW-WW8Num18z011111">
    <w:name w:val="WW-WW8Num18z011111"/>
    <w:rsid w:val="00972B9E"/>
    <w:rPr>
      <w:rFonts w:ascii="Symbol" w:hAnsi="Symbol" w:cs="StarSymbol"/>
      <w:sz w:val="18"/>
      <w:szCs w:val="18"/>
    </w:rPr>
  </w:style>
  <w:style w:type="character" w:customStyle="1" w:styleId="Symbolewypunktowania">
    <w:name w:val="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972B9E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972B9E"/>
  </w:style>
  <w:style w:type="character" w:customStyle="1" w:styleId="WW-Znakinumeracji">
    <w:name w:val="WW-Znaki numeracji"/>
    <w:rsid w:val="00972B9E"/>
  </w:style>
  <w:style w:type="character" w:customStyle="1" w:styleId="WW-Znakinumeracji1">
    <w:name w:val="WW-Znaki numeracji1"/>
    <w:rsid w:val="00972B9E"/>
  </w:style>
  <w:style w:type="character" w:customStyle="1" w:styleId="WW-Znakinumeracji11">
    <w:name w:val="WW-Znaki numeracji11"/>
    <w:rsid w:val="00972B9E"/>
  </w:style>
  <w:style w:type="character" w:customStyle="1" w:styleId="WW-Znakinumeracji111">
    <w:name w:val="WW-Znaki numeracji111"/>
    <w:rsid w:val="00972B9E"/>
  </w:style>
  <w:style w:type="character" w:customStyle="1" w:styleId="WW-Znakinumeracji1111">
    <w:name w:val="WW-Znaki numeracji1111"/>
    <w:rsid w:val="00972B9E"/>
  </w:style>
  <w:style w:type="character" w:customStyle="1" w:styleId="WW-Znakinumeracji11111">
    <w:name w:val="WW-Znaki numeracji11111"/>
    <w:rsid w:val="00972B9E"/>
  </w:style>
  <w:style w:type="character" w:customStyle="1" w:styleId="WW-Znakinumeracji111111">
    <w:name w:val="WW-Znaki numeracji111111"/>
    <w:rsid w:val="00972B9E"/>
  </w:style>
  <w:style w:type="character" w:customStyle="1" w:styleId="WW-Znakinumeracji1111111">
    <w:name w:val="WW-Znaki numeracji1111111"/>
    <w:rsid w:val="00972B9E"/>
  </w:style>
  <w:style w:type="character" w:customStyle="1" w:styleId="WW-WW8Num41z0">
    <w:name w:val="WW-WW8Num41z0"/>
    <w:rsid w:val="00972B9E"/>
    <w:rPr>
      <w:rFonts w:ascii="Symbol" w:hAnsi="Symbol"/>
    </w:rPr>
  </w:style>
  <w:style w:type="character" w:customStyle="1" w:styleId="WW-WW8Num41z1">
    <w:name w:val="WW-WW8Num41z1"/>
    <w:rsid w:val="00972B9E"/>
    <w:rPr>
      <w:rFonts w:ascii="Courier New" w:hAnsi="Courier New"/>
    </w:rPr>
  </w:style>
  <w:style w:type="character" w:customStyle="1" w:styleId="WW-WW8Num41z2">
    <w:name w:val="WW-WW8Num41z2"/>
    <w:rsid w:val="00972B9E"/>
    <w:rPr>
      <w:rFonts w:ascii="Wingdings" w:hAnsi="Wingdings"/>
    </w:rPr>
  </w:style>
  <w:style w:type="character" w:customStyle="1" w:styleId="WW8Num31z0">
    <w:name w:val="WW8Num31z0"/>
    <w:rsid w:val="00972B9E"/>
    <w:rPr>
      <w:rFonts w:ascii="StarSymbol" w:hAnsi="StarSymbol" w:cs="StarSymbol"/>
      <w:sz w:val="18"/>
      <w:szCs w:val="18"/>
    </w:rPr>
  </w:style>
  <w:style w:type="paragraph" w:customStyle="1" w:styleId="Podpis1">
    <w:name w:val="Podpis1"/>
    <w:basedOn w:val="Normalny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paragraph" w:customStyle="1" w:styleId="Indeks">
    <w:name w:val="Indeks"/>
    <w:basedOn w:val="Normalny"/>
    <w:rsid w:val="00972B9E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customStyle="1" w:styleId="Nagwekstrony">
    <w:name w:val="Nagłówek strony"/>
    <w:basedOn w:val="Normalny"/>
    <w:next w:val="Tekstpodstawowy"/>
    <w:rsid w:val="00972B9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pis">
    <w:name w:val="Signature"/>
    <w:basedOn w:val="Normalny"/>
    <w:link w:val="PodpisZnak"/>
    <w:rsid w:val="00972B9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rsid w:val="00972B9E"/>
    <w:rPr>
      <w:rFonts w:eastAsia="Lucida Sans Unicode" w:cs="Tahoma"/>
      <w:i/>
      <w:iCs/>
    </w:rPr>
  </w:style>
  <w:style w:type="paragraph" w:customStyle="1" w:styleId="WW-Tekstpodstawowywcity2">
    <w:name w:val="WW-Tekst podstawowy wcięty 2"/>
    <w:basedOn w:val="Normalny"/>
    <w:rsid w:val="00972B9E"/>
    <w:pPr>
      <w:widowControl w:val="0"/>
      <w:suppressAutoHyphens/>
      <w:ind w:left="567" w:hanging="567"/>
    </w:pPr>
    <w:rPr>
      <w:rFonts w:ascii="Arial" w:eastAsia="Lucida Sans Unicode" w:hAnsi="Arial"/>
      <w:sz w:val="22"/>
      <w:szCs w:val="20"/>
    </w:rPr>
  </w:style>
  <w:style w:type="paragraph" w:customStyle="1" w:styleId="WW-Tekstpodstawowy2">
    <w:name w:val="WW-Tekst podstawowy 2"/>
    <w:basedOn w:val="Normalny"/>
    <w:rsid w:val="00972B9E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Zawartotabeli">
    <w:name w:val="Zawartość tabeli"/>
    <w:basedOn w:val="Tekstpodstawowy"/>
    <w:rsid w:val="00972B9E"/>
    <w:pPr>
      <w:suppressLineNumbers/>
    </w:pPr>
  </w:style>
  <w:style w:type="paragraph" w:customStyle="1" w:styleId="Nagwektabeli">
    <w:name w:val="Nagłówek tabeli"/>
    <w:basedOn w:val="Zawartotabeli"/>
    <w:rsid w:val="00972B9E"/>
    <w:pPr>
      <w:jc w:val="center"/>
    </w:pPr>
    <w:rPr>
      <w:b/>
      <w:bCs/>
      <w:i/>
      <w:iCs/>
    </w:rPr>
  </w:style>
  <w:style w:type="paragraph" w:customStyle="1" w:styleId="WW-Tekstpodstawowy21">
    <w:name w:val="WW-Tekst podstawowy 21"/>
    <w:basedOn w:val="Normalny"/>
    <w:rsid w:val="00972B9E"/>
    <w:pPr>
      <w:widowControl w:val="0"/>
      <w:suppressAutoHyphens/>
      <w:jc w:val="center"/>
    </w:pPr>
    <w:rPr>
      <w:rFonts w:ascii="Arial" w:eastAsia="Lucida Sans Unicode" w:hAnsi="Arial"/>
      <w:b/>
      <w:i/>
      <w:sz w:val="32"/>
      <w:szCs w:val="20"/>
    </w:rPr>
  </w:style>
  <w:style w:type="paragraph" w:customStyle="1" w:styleId="WW-Tekstpodstawowy3">
    <w:name w:val="WW-Tekst podstawowy 3"/>
    <w:basedOn w:val="Normalny"/>
    <w:rsid w:val="00972B9E"/>
    <w:pPr>
      <w:widowControl w:val="0"/>
      <w:suppressAutoHyphens/>
    </w:pPr>
    <w:rPr>
      <w:rFonts w:ascii="Arial" w:eastAsia="Lucida Sans Unicode" w:hAnsi="Arial" w:cs="Arial"/>
      <w:b/>
      <w:szCs w:val="20"/>
    </w:rPr>
  </w:style>
  <w:style w:type="paragraph" w:customStyle="1" w:styleId="WW-Tekstpodstawowywcity21">
    <w:name w:val="WW-Tekst podstawowy wcięty 21"/>
    <w:basedOn w:val="Normalny"/>
    <w:rsid w:val="00972B9E"/>
    <w:pPr>
      <w:widowControl w:val="0"/>
      <w:suppressAutoHyphens/>
      <w:ind w:left="567" w:hanging="445"/>
      <w:jc w:val="both"/>
    </w:pPr>
    <w:rPr>
      <w:rFonts w:ascii="Arial" w:eastAsia="Lucida Sans Unicode" w:hAnsi="Arial"/>
      <w:sz w:val="22"/>
      <w:szCs w:val="22"/>
    </w:rPr>
  </w:style>
  <w:style w:type="paragraph" w:customStyle="1" w:styleId="Zawartoramki">
    <w:name w:val="Zawartość ramki"/>
    <w:basedOn w:val="Tekstpodstawowy"/>
    <w:rsid w:val="00972B9E"/>
  </w:style>
  <w:style w:type="paragraph" w:customStyle="1" w:styleId="Styl2">
    <w:name w:val="Styl2"/>
    <w:basedOn w:val="Normalny"/>
    <w:rsid w:val="00972B9E"/>
    <w:pPr>
      <w:widowControl w:val="0"/>
      <w:suppressAutoHyphens/>
      <w:spacing w:before="120" w:after="120"/>
      <w:ind w:left="567"/>
    </w:pPr>
    <w:rPr>
      <w:rFonts w:ascii="Arial" w:eastAsia="Lucida Sans Unicode" w:hAnsi="Arial"/>
      <w:sz w:val="22"/>
    </w:rPr>
  </w:style>
  <w:style w:type="paragraph" w:customStyle="1" w:styleId="a">
    <w:basedOn w:val="Normalny"/>
    <w:next w:val="Mapadokumentu"/>
    <w:rsid w:val="00972B9E"/>
    <w:pPr>
      <w:widowControl w:val="0"/>
      <w:shd w:val="clear" w:color="auto" w:fill="000080"/>
      <w:suppressAutoHyphens/>
    </w:pPr>
    <w:rPr>
      <w:rFonts w:ascii="Tahoma" w:eastAsia="Lucida Sans Unicode" w:hAnsi="Tahoma" w:cs="Tahoma"/>
      <w:szCs w:val="20"/>
    </w:rPr>
  </w:style>
  <w:style w:type="paragraph" w:styleId="Indeks1">
    <w:name w:val="index 1"/>
    <w:basedOn w:val="Normalny"/>
    <w:next w:val="Normalny"/>
    <w:autoRedefine/>
    <w:semiHidden/>
    <w:rsid w:val="00972B9E"/>
    <w:pPr>
      <w:widowControl w:val="0"/>
      <w:suppressAutoHyphens/>
      <w:ind w:left="240" w:hanging="240"/>
    </w:pPr>
    <w:rPr>
      <w:rFonts w:eastAsia="Lucida Sans Unicode"/>
      <w:szCs w:val="20"/>
    </w:rPr>
  </w:style>
  <w:style w:type="character" w:customStyle="1" w:styleId="Styl1ZnakZnak">
    <w:name w:val="Styl1 Znak Znak"/>
    <w:rsid w:val="00972B9E"/>
    <w:rPr>
      <w:rFonts w:ascii="Arial" w:eastAsia="Lucida Sans Unicode" w:hAnsi="Arial"/>
      <w:b/>
      <w:sz w:val="24"/>
      <w:lang w:val="pl-PL" w:bidi="ar-SA"/>
    </w:rPr>
  </w:style>
  <w:style w:type="paragraph" w:customStyle="1" w:styleId="Styl3Znak">
    <w:name w:val="Styl3 Znak"/>
    <w:basedOn w:val="Nagwek"/>
    <w:next w:val="Normalny"/>
    <w:rsid w:val="00972B9E"/>
    <w:pPr>
      <w:keepNext w:val="0"/>
      <w:tabs>
        <w:tab w:val="center" w:pos="4536"/>
        <w:tab w:val="right" w:pos="9072"/>
      </w:tabs>
      <w:spacing w:before="0" w:after="0" w:line="360" w:lineRule="auto"/>
      <w:ind w:left="567"/>
      <w:jc w:val="center"/>
    </w:pPr>
    <w:rPr>
      <w:rFonts w:cs="Times New Roman"/>
      <w:b/>
      <w:i/>
      <w:sz w:val="40"/>
      <w:szCs w:val="20"/>
    </w:rPr>
  </w:style>
  <w:style w:type="paragraph" w:customStyle="1" w:styleId="Tekstpodstawowy21">
    <w:name w:val="Tekst podstawowy 21"/>
    <w:basedOn w:val="Normalny"/>
    <w:rsid w:val="00972B9E"/>
    <w:pPr>
      <w:widowControl w:val="0"/>
      <w:suppressAutoHyphens/>
      <w:jc w:val="both"/>
    </w:pPr>
    <w:rPr>
      <w:rFonts w:ascii="Arial" w:eastAsia="Lucida Sans Unicode" w:hAnsi="Arial" w:cs="Arial"/>
      <w:color w:val="3366FF"/>
      <w:szCs w:val="20"/>
      <w:lang w:eastAsia="ar-SA"/>
    </w:rPr>
  </w:style>
  <w:style w:type="character" w:customStyle="1" w:styleId="pktZnak">
    <w:name w:val="pkt Znak"/>
    <w:link w:val="pkt"/>
    <w:locked/>
    <w:rsid w:val="00972B9E"/>
    <w:rPr>
      <w:rFonts w:eastAsia="Lucida Sans Unicode"/>
      <w:sz w:val="24"/>
    </w:rPr>
  </w:style>
  <w:style w:type="paragraph" w:customStyle="1" w:styleId="Stylzodstpami">
    <w:name w:val="Styl z odstępami"/>
    <w:basedOn w:val="Normalny"/>
    <w:link w:val="StylzodstpamiZnak"/>
    <w:qFormat/>
    <w:rsid w:val="00972B9E"/>
    <w:pPr>
      <w:tabs>
        <w:tab w:val="left" w:pos="708"/>
      </w:tabs>
      <w:overflowPunct w:val="0"/>
      <w:autoSpaceDE w:val="0"/>
      <w:autoSpaceDN w:val="0"/>
      <w:adjustRightInd w:val="0"/>
      <w:spacing w:before="60" w:line="360" w:lineRule="auto"/>
      <w:ind w:left="757"/>
      <w:jc w:val="both"/>
    </w:pPr>
    <w:rPr>
      <w:rFonts w:ascii="Arial" w:hAnsi="Arial" w:cs="Arial"/>
      <w:iCs/>
      <w:spacing w:val="-6"/>
      <w:sz w:val="20"/>
      <w:szCs w:val="20"/>
    </w:rPr>
  </w:style>
  <w:style w:type="character" w:customStyle="1" w:styleId="StylzodstpamiZnak">
    <w:name w:val="Styl z odstępami Znak"/>
    <w:link w:val="Stylzodstpami"/>
    <w:rsid w:val="00972B9E"/>
    <w:rPr>
      <w:rFonts w:ascii="Arial" w:hAnsi="Arial" w:cs="Arial"/>
      <w:iCs/>
      <w:spacing w:val="-6"/>
    </w:rPr>
  </w:style>
  <w:style w:type="character" w:customStyle="1" w:styleId="FontStyle15">
    <w:name w:val="Font Style15"/>
    <w:rsid w:val="00972B9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ZwykytekstZnak">
    <w:name w:val="Zwykły tekst Znak"/>
    <w:link w:val="Zwykytekst"/>
    <w:locked/>
    <w:rsid w:val="00972B9E"/>
    <w:rPr>
      <w:rFonts w:ascii="Calibri" w:eastAsia="Calibri" w:hAnsi="Calibri" w:cs="Consolas"/>
      <w:szCs w:val="21"/>
      <w:lang w:eastAsia="en-US"/>
    </w:rPr>
  </w:style>
  <w:style w:type="paragraph" w:styleId="Zwykytekst">
    <w:name w:val="Plain Text"/>
    <w:basedOn w:val="Normalny"/>
    <w:link w:val="ZwykytekstZnak"/>
    <w:rsid w:val="00972B9E"/>
    <w:rPr>
      <w:rFonts w:ascii="Calibri" w:eastAsia="Calibri" w:hAnsi="Calibri" w:cs="Consolas"/>
      <w:sz w:val="20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72B9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926A-43B5-4837-907D-453E793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2036</CharactersWithSpaces>
  <SharedDoc>false</SharedDoc>
  <HLinks>
    <vt:vector size="186" baseType="variant">
      <vt:variant>
        <vt:i4>4915326</vt:i4>
      </vt:variant>
      <vt:variant>
        <vt:i4>180</vt:i4>
      </vt:variant>
      <vt:variant>
        <vt:i4>0</vt:i4>
      </vt:variant>
      <vt:variant>
        <vt:i4>5</vt:i4>
      </vt:variant>
      <vt:variant>
        <vt:lpwstr>mailto:przetargi@gait.pl</vt:lpwstr>
      </vt:variant>
      <vt:variant>
        <vt:lpwstr/>
      </vt:variant>
      <vt:variant>
        <vt:i4>4128797</vt:i4>
      </vt:variant>
      <vt:variant>
        <vt:i4>177</vt:i4>
      </vt:variant>
      <vt:variant>
        <vt:i4>0</vt:i4>
      </vt:variant>
      <vt:variant>
        <vt:i4>5</vt:i4>
      </vt:variant>
      <vt:variant>
        <vt:lpwstr>mailto:ziembinski@gait.pl</vt:lpwstr>
      </vt:variant>
      <vt:variant>
        <vt:lpwstr/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_Toc524436737</vt:lpwstr>
      </vt:variant>
      <vt:variant>
        <vt:i4>1310773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_Toc524436736</vt:lpwstr>
      </vt:variant>
      <vt:variant>
        <vt:i4>1310773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_Toc524436735</vt:lpwstr>
      </vt:variant>
      <vt:variant>
        <vt:i4>1310773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_Toc524436734</vt:lpwstr>
      </vt:variant>
      <vt:variant>
        <vt:i4>1310773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_Toc524436733</vt:lpwstr>
      </vt:variant>
      <vt:variant>
        <vt:i4>1310773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_Toc524436732</vt:lpwstr>
      </vt:variant>
      <vt:variant>
        <vt:i4>1310773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_Toc524436731</vt:lpwstr>
      </vt:variant>
      <vt:variant>
        <vt:i4>1310773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_Toc524436730</vt:lpwstr>
      </vt:variant>
      <vt:variant>
        <vt:i4>1376309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_Toc524436729</vt:lpwstr>
      </vt:variant>
      <vt:variant>
        <vt:i4>1376309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_Toc524436728</vt:lpwstr>
      </vt:variant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_Toc524436727</vt:lpwstr>
      </vt:variant>
      <vt:variant>
        <vt:i4>1376309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_Toc524436726</vt:lpwstr>
      </vt:variant>
      <vt:variant>
        <vt:i4>1376309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_Toc524436725</vt:lpwstr>
      </vt:variant>
      <vt:variant>
        <vt:i4>1376309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_Toc524436724</vt:lpwstr>
      </vt:variant>
      <vt:variant>
        <vt:i4>1376309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_Toc524436723</vt:lpwstr>
      </vt:variant>
      <vt:variant>
        <vt:i4>1376309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_Toc524436722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_Toc524436721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_Toc524436720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_Toc524436719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_Toc524436718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_Toc524436717</vt:lpwstr>
      </vt:variant>
      <vt:variant>
        <vt:i4>1441845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_Toc524436716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_Toc524436715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_Toc524436714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_Toc524436713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_Toc524436712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_Toc524436711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_Toc524436710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_Toc524436709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oem</dc:creator>
  <cp:keywords/>
  <dc:description/>
  <cp:lastModifiedBy>KSzwaj</cp:lastModifiedBy>
  <cp:revision>3</cp:revision>
  <cp:lastPrinted>2021-02-25T07:59:00Z</cp:lastPrinted>
  <dcterms:created xsi:type="dcterms:W3CDTF">2021-02-25T08:00:00Z</dcterms:created>
  <dcterms:modified xsi:type="dcterms:W3CDTF">2021-02-25T08:13:00Z</dcterms:modified>
</cp:coreProperties>
</file>