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A1" w:rsidRPr="00A5421D" w:rsidRDefault="008F79AE" w:rsidP="00A63EA1">
      <w:pPr>
        <w:pStyle w:val="Tytu"/>
        <w:spacing w:line="360" w:lineRule="auto"/>
        <w:jc w:val="left"/>
        <w:rPr>
          <w:b w:val="0"/>
          <w:bCs w:val="0"/>
          <w:i/>
          <w:sz w:val="24"/>
          <w:szCs w:val="28"/>
        </w:rPr>
      </w:pPr>
      <w:bookmarkStart w:id="0" w:name="_GoBack"/>
      <w:bookmarkStart w:id="1" w:name="_Hlk4184121"/>
      <w:bookmarkEnd w:id="0"/>
      <w:r w:rsidRPr="008F79AE">
        <w:rPr>
          <w:b w:val="0"/>
          <w:bCs w:val="0"/>
          <w:sz w:val="24"/>
          <w:szCs w:val="28"/>
        </w:rPr>
        <w:t xml:space="preserve">Znak sprawy </w:t>
      </w:r>
      <w:r w:rsidRPr="008F79AE">
        <w:rPr>
          <w:b w:val="0"/>
          <w:bCs w:val="0"/>
          <w:i/>
          <w:sz w:val="24"/>
          <w:szCs w:val="28"/>
        </w:rPr>
        <w:t>RI.271.9</w:t>
      </w:r>
      <w:r w:rsidR="00B11032">
        <w:rPr>
          <w:b w:val="0"/>
          <w:bCs w:val="0"/>
          <w:i/>
          <w:sz w:val="24"/>
          <w:szCs w:val="28"/>
        </w:rPr>
        <w:t>6</w:t>
      </w:r>
      <w:r w:rsidRPr="008F79AE">
        <w:rPr>
          <w:b w:val="0"/>
          <w:bCs w:val="0"/>
          <w:i/>
          <w:sz w:val="24"/>
          <w:szCs w:val="28"/>
        </w:rPr>
        <w:t>.2022.AR</w:t>
      </w:r>
      <w:r w:rsidRPr="008F79AE">
        <w:rPr>
          <w:b w:val="0"/>
          <w:bCs w:val="0"/>
          <w:sz w:val="24"/>
          <w:szCs w:val="28"/>
        </w:rPr>
        <w:t xml:space="preserve"> </w:t>
      </w:r>
      <w:r w:rsidRPr="008F79AE">
        <w:rPr>
          <w:b w:val="0"/>
          <w:bCs w:val="0"/>
          <w:sz w:val="24"/>
          <w:szCs w:val="28"/>
        </w:rPr>
        <w:tab/>
      </w:r>
      <w:r w:rsidR="00A63EA1" w:rsidRPr="00A5421D">
        <w:rPr>
          <w:b w:val="0"/>
          <w:bCs w:val="0"/>
          <w:sz w:val="24"/>
          <w:szCs w:val="28"/>
        </w:rPr>
        <w:tab/>
      </w:r>
      <w:r w:rsidR="00A63EA1" w:rsidRPr="00A5421D">
        <w:rPr>
          <w:b w:val="0"/>
          <w:bCs w:val="0"/>
          <w:sz w:val="24"/>
          <w:szCs w:val="28"/>
        </w:rPr>
        <w:tab/>
      </w:r>
      <w:r w:rsidR="00A63EA1" w:rsidRPr="00A5421D">
        <w:rPr>
          <w:b w:val="0"/>
          <w:bCs w:val="0"/>
          <w:sz w:val="24"/>
          <w:szCs w:val="28"/>
        </w:rPr>
        <w:tab/>
      </w:r>
      <w:r w:rsidR="00A63EA1" w:rsidRPr="00A5421D">
        <w:rPr>
          <w:b w:val="0"/>
          <w:bCs w:val="0"/>
          <w:sz w:val="24"/>
          <w:szCs w:val="28"/>
        </w:rPr>
        <w:tab/>
        <w:t xml:space="preserve">Trzcianka, </w:t>
      </w:r>
      <w:r w:rsidR="00A63EA1" w:rsidRPr="00A63EA1">
        <w:rPr>
          <w:b w:val="0"/>
          <w:bCs w:val="0"/>
          <w:sz w:val="24"/>
          <w:szCs w:val="28"/>
        </w:rPr>
        <w:t xml:space="preserve">dnia </w:t>
      </w:r>
      <w:r w:rsidR="00F7225D">
        <w:rPr>
          <w:b w:val="0"/>
          <w:bCs w:val="0"/>
          <w:i/>
          <w:sz w:val="24"/>
          <w:szCs w:val="28"/>
        </w:rPr>
        <w:t>2022-07-14</w:t>
      </w:r>
    </w:p>
    <w:p w:rsidR="009A12B2" w:rsidRDefault="009A12B2">
      <w:pPr>
        <w:rPr>
          <w:i/>
          <w:szCs w:val="28"/>
        </w:rPr>
      </w:pPr>
    </w:p>
    <w:p w:rsidR="009A12B2" w:rsidRDefault="009A12B2"/>
    <w:p w:rsidR="009A12B2" w:rsidRDefault="009A12B2">
      <w:pPr>
        <w:jc w:val="center"/>
      </w:pPr>
      <w:r>
        <w:rPr>
          <w:b/>
          <w:bCs/>
          <w:sz w:val="28"/>
        </w:rPr>
        <w:t>OPIS PRZEDMIOTU ZAMÓWIENIA</w:t>
      </w:r>
    </w:p>
    <w:bookmarkEnd w:id="1"/>
    <w:p w:rsidR="009A12B2" w:rsidRDefault="009A12B2">
      <w:pPr>
        <w:jc w:val="both"/>
        <w:rPr>
          <w:b/>
          <w:bCs/>
          <w:sz w:val="28"/>
        </w:rPr>
      </w:pPr>
    </w:p>
    <w:p w:rsidR="009A12B2" w:rsidRDefault="009A12B2">
      <w:pPr>
        <w:numPr>
          <w:ilvl w:val="0"/>
          <w:numId w:val="2"/>
        </w:numPr>
        <w:tabs>
          <w:tab w:val="left" w:pos="234"/>
        </w:tabs>
        <w:spacing w:after="240" w:line="276" w:lineRule="auto"/>
        <w:ind w:left="234" w:hanging="234"/>
        <w:jc w:val="both"/>
      </w:pPr>
      <w:r>
        <w:rPr>
          <w:b/>
        </w:rPr>
        <w:t>Nazwa zamówienia</w:t>
      </w:r>
      <w:r>
        <w:t xml:space="preserve">: </w:t>
      </w:r>
      <w:sdt>
        <w:sdtPr>
          <w:rPr>
            <w:b/>
            <w:i/>
          </w:rPr>
          <w:id w:val="21340105"/>
        </w:sdtPr>
        <w:sdtContent>
          <w:sdt>
            <w:sdtPr>
              <w:rPr>
                <w:i/>
              </w:rPr>
              <w:id w:val="2681541"/>
            </w:sdtPr>
            <w:sdtContent>
              <w:r w:rsidR="00B11032" w:rsidRPr="00B11032">
                <w:rPr>
                  <w:i/>
                </w:rPr>
                <w:t>Wykonanie okresowych kontroli stanu technicznego obiektów budowlanych, instalacji i</w:t>
              </w:r>
              <w:r w:rsidR="00B11032" w:rsidRPr="00B11032">
                <w:rPr>
                  <w:b/>
                  <w:i/>
                </w:rPr>
                <w:t> </w:t>
              </w:r>
              <w:r w:rsidR="00B11032" w:rsidRPr="00B11032">
                <w:rPr>
                  <w:i/>
                </w:rPr>
                <w:t>przewodów w nieruchomościach komunalnych na terenie gminy Trzcianka</w:t>
              </w:r>
            </w:sdtContent>
          </w:sdt>
        </w:sdtContent>
      </w:sdt>
      <w:r>
        <w:t xml:space="preserve">. </w:t>
      </w:r>
    </w:p>
    <w:p w:rsidR="009A12B2" w:rsidRDefault="009A12B2" w:rsidP="00C95899">
      <w:pPr>
        <w:numPr>
          <w:ilvl w:val="0"/>
          <w:numId w:val="2"/>
        </w:numPr>
        <w:tabs>
          <w:tab w:val="left" w:pos="234"/>
        </w:tabs>
        <w:spacing w:after="120" w:line="276" w:lineRule="auto"/>
        <w:ind w:left="232" w:hanging="232"/>
        <w:jc w:val="both"/>
      </w:pPr>
      <w:r>
        <w:rPr>
          <w:b/>
        </w:rPr>
        <w:t>Opis przedmiotu zamówienia</w:t>
      </w:r>
      <w:r>
        <w:t xml:space="preserve">: </w:t>
      </w:r>
    </w:p>
    <w:p w:rsidR="00B11032" w:rsidRDefault="00495803" w:rsidP="00B11032">
      <w:pPr>
        <w:spacing w:line="360" w:lineRule="auto"/>
        <w:ind w:left="234"/>
        <w:jc w:val="both"/>
        <w:rPr>
          <w:i/>
        </w:rPr>
      </w:pPr>
      <w:sdt>
        <w:sdtPr>
          <w:rPr>
            <w:i/>
          </w:rPr>
          <w:id w:val="18572741"/>
        </w:sdtPr>
        <w:sdtContent>
          <w:r w:rsidR="00B11032" w:rsidRPr="001A617C">
            <w:rPr>
              <w:i/>
            </w:rPr>
            <w:t>Wykonanie okresowych kontroli stanu technicznego obiektów budowlanych, instalacji i</w:t>
          </w:r>
          <w:r w:rsidR="00B11032">
            <w:rPr>
              <w:i/>
            </w:rPr>
            <w:t> </w:t>
          </w:r>
          <w:r w:rsidR="00B11032" w:rsidRPr="001A617C">
            <w:rPr>
              <w:i/>
            </w:rPr>
            <w:t>przewodów w nieruchomościach komunalnych na terenie gminy Trzcianka</w:t>
          </w:r>
        </w:sdtContent>
      </w:sdt>
      <w:r w:rsidR="00B11032">
        <w:rPr>
          <w:i/>
        </w:rPr>
        <w:t>:</w:t>
      </w:r>
    </w:p>
    <w:p w:rsidR="00B11032" w:rsidRPr="00105858" w:rsidRDefault="00B11032" w:rsidP="00105858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b/>
          <w:i/>
          <w:u w:val="single"/>
        </w:rPr>
      </w:pPr>
      <w:r w:rsidRPr="001C631A">
        <w:rPr>
          <w:i/>
        </w:rPr>
        <w:t>polegającej na sprawdzeniu stanu technicznego i przydatności do użytkowania obiektu budowlanego, estetyki obiektu budowlanego oraz jego otoczenia (kontrola okresowa pięcioletnia wykonywana przez osobę posiadającą uprawnienia budowlane w</w:t>
      </w:r>
      <w:r>
        <w:rPr>
          <w:i/>
        </w:rPr>
        <w:t> </w:t>
      </w:r>
      <w:r w:rsidRPr="001C631A">
        <w:rPr>
          <w:i/>
        </w:rPr>
        <w:t xml:space="preserve">specjalności konstrukcyjno-budowlanej), dalej zwaną </w:t>
      </w:r>
      <w:r w:rsidRPr="001C631A">
        <w:rPr>
          <w:b/>
          <w:i/>
        </w:rPr>
        <w:t>kontrolą pięcioletnią budowlaną</w:t>
      </w:r>
      <w:r w:rsidR="00105858">
        <w:rPr>
          <w:b/>
          <w:i/>
        </w:rPr>
        <w:t xml:space="preserve"> - </w:t>
      </w:r>
      <w:r w:rsidR="00105858" w:rsidRPr="00105858">
        <w:rPr>
          <w:b/>
          <w:i/>
          <w:u w:val="single"/>
        </w:rPr>
        <w:t>część I przedmiotu zamówienia</w:t>
      </w:r>
      <w:r w:rsidRPr="00105858">
        <w:rPr>
          <w:i/>
        </w:rPr>
        <w:t>;</w:t>
      </w:r>
    </w:p>
    <w:p w:rsidR="00B11032" w:rsidRPr="001A617C" w:rsidRDefault="00B11032" w:rsidP="00B11032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i/>
        </w:rPr>
      </w:pPr>
      <w:r w:rsidRPr="007C4C0B">
        <w:rPr>
          <w:i/>
        </w:rPr>
        <w:t>polegającej na sprawdzeniu stanu technicznego elementów budynku, budowli i</w:t>
      </w:r>
      <w:r>
        <w:rPr>
          <w:i/>
        </w:rPr>
        <w:t> </w:t>
      </w:r>
      <w:r w:rsidRPr="007C4C0B">
        <w:rPr>
          <w:i/>
        </w:rPr>
        <w:t xml:space="preserve">instalacji narażonych na szkodliwe wpływy atmosferyczne i niszczące działania czynników występujących podczas użytkowania obiektu (kontrola okresowa roczna wykonywana przez osobę posiadającą uprawnienia budowlane w specjalności konstrukcyjno-budowlanej), dalej zwaną </w:t>
      </w:r>
      <w:r w:rsidRPr="007C4C0B">
        <w:rPr>
          <w:b/>
          <w:i/>
        </w:rPr>
        <w:t>kontrolą roczną budowlaną</w:t>
      </w:r>
      <w:r w:rsidR="00105858" w:rsidRPr="00105858">
        <w:rPr>
          <w:b/>
          <w:i/>
        </w:rPr>
        <w:t xml:space="preserve"> - </w:t>
      </w:r>
      <w:r w:rsidR="00105858" w:rsidRPr="00105858">
        <w:rPr>
          <w:b/>
          <w:i/>
          <w:u w:val="single"/>
        </w:rPr>
        <w:t xml:space="preserve">część </w:t>
      </w:r>
      <w:r w:rsidR="00105858">
        <w:rPr>
          <w:b/>
          <w:i/>
          <w:u w:val="single"/>
        </w:rPr>
        <w:t>I</w:t>
      </w:r>
      <w:r w:rsidR="00105858" w:rsidRPr="00105858">
        <w:rPr>
          <w:b/>
          <w:i/>
          <w:u w:val="single"/>
        </w:rPr>
        <w:t>I przedmiotu zamówienia</w:t>
      </w:r>
      <w:r>
        <w:rPr>
          <w:i/>
        </w:rPr>
        <w:t>;</w:t>
      </w:r>
    </w:p>
    <w:p w:rsidR="00B11032" w:rsidRDefault="00B11032" w:rsidP="00B11032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i/>
        </w:rPr>
      </w:pPr>
      <w:r w:rsidRPr="007C4C0B">
        <w:rPr>
          <w:i/>
        </w:rPr>
        <w:t xml:space="preserve">polegającej na sprawdzeniu stanu technicznego instalacji gazowych (kontrola okresowa roczna wykonywana przez osobę posiadającą uprawnienia budowlane </w:t>
      </w:r>
      <w:r>
        <w:rPr>
          <w:i/>
        </w:rPr>
        <w:t>w s</w:t>
      </w:r>
      <w:r w:rsidRPr="007C4C0B">
        <w:rPr>
          <w:i/>
        </w:rPr>
        <w:t>pecjalności instalacyjnej w zakresie sieci, instalacji i urządzeń cieplnych, wentylacyjnych, gazowych, wodociągowych i kanalizacyjnych lub kwalifikacje wymagane przy wykonywaniu dozoru nad eksploatacją urządzeń, instalacji oraz</w:t>
      </w:r>
      <w:r>
        <w:rPr>
          <w:i/>
        </w:rPr>
        <w:t> </w:t>
      </w:r>
      <w:r w:rsidRPr="007C4C0B">
        <w:rPr>
          <w:i/>
        </w:rPr>
        <w:t xml:space="preserve">sieci gazowych), dalej zwaną </w:t>
      </w:r>
      <w:r w:rsidRPr="007C4C0B">
        <w:rPr>
          <w:b/>
          <w:i/>
        </w:rPr>
        <w:t>kontrolą roczną gazową</w:t>
      </w:r>
      <w:r w:rsidR="00105858" w:rsidRPr="00105858">
        <w:rPr>
          <w:b/>
          <w:i/>
        </w:rPr>
        <w:t xml:space="preserve"> - </w:t>
      </w:r>
      <w:r w:rsidR="00105858" w:rsidRPr="00105858">
        <w:rPr>
          <w:b/>
          <w:i/>
          <w:u w:val="single"/>
        </w:rPr>
        <w:t>część I</w:t>
      </w:r>
      <w:r w:rsidR="00105858">
        <w:rPr>
          <w:b/>
          <w:i/>
          <w:u w:val="single"/>
        </w:rPr>
        <w:t>II</w:t>
      </w:r>
      <w:r w:rsidR="00105858" w:rsidRPr="00105858">
        <w:rPr>
          <w:b/>
          <w:i/>
          <w:u w:val="single"/>
        </w:rPr>
        <w:t xml:space="preserve"> przedmiotu zamówienia</w:t>
      </w:r>
      <w:r>
        <w:rPr>
          <w:i/>
        </w:rPr>
        <w:t>;</w:t>
      </w:r>
    </w:p>
    <w:p w:rsidR="00B11032" w:rsidRPr="001A617C" w:rsidRDefault="00B11032" w:rsidP="00B11032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i/>
        </w:rPr>
      </w:pPr>
      <w:r w:rsidRPr="001A617C">
        <w:rPr>
          <w:i/>
        </w:rPr>
        <w:t>polegającej na</w:t>
      </w:r>
      <w:r>
        <w:rPr>
          <w:i/>
        </w:rPr>
        <w:t xml:space="preserve"> sprawdzeniu stanu technicznego </w:t>
      </w:r>
      <w:r w:rsidRPr="001A617C">
        <w:rPr>
          <w:i/>
        </w:rPr>
        <w:t>instalacji i urządze</w:t>
      </w:r>
      <w:r>
        <w:rPr>
          <w:i/>
        </w:rPr>
        <w:t xml:space="preserve">ń służących ochronie środowiska </w:t>
      </w:r>
      <w:r w:rsidRPr="007C4C0B">
        <w:rPr>
          <w:i/>
        </w:rPr>
        <w:t>(kontrola okresowa roczna wykonywana przez osobę posiadającą uprawnienia budowlane w specjalności instalacyjnej w zakresie sieci, instalacji i</w:t>
      </w:r>
      <w:r>
        <w:rPr>
          <w:i/>
        </w:rPr>
        <w:t> </w:t>
      </w:r>
      <w:r w:rsidRPr="007C4C0B">
        <w:rPr>
          <w:i/>
        </w:rPr>
        <w:t>urządzeń cieplnych, wentylacyjnych, gazowych, wodociągowych i</w:t>
      </w:r>
      <w:r>
        <w:rPr>
          <w:i/>
        </w:rPr>
        <w:t> </w:t>
      </w:r>
      <w:r w:rsidRPr="007C4C0B">
        <w:rPr>
          <w:i/>
        </w:rPr>
        <w:t>kanalizacyjnych lub</w:t>
      </w:r>
      <w:r>
        <w:rPr>
          <w:i/>
        </w:rPr>
        <w:t> </w:t>
      </w:r>
      <w:r w:rsidRPr="007C4C0B">
        <w:rPr>
          <w:i/>
        </w:rPr>
        <w:t xml:space="preserve">kwalifikacje wymagane przy wykonywaniu dozoru nad eksploatacją urządzeń, instalacji oraz sieci gazowych), dalej zwaną </w:t>
      </w:r>
      <w:r w:rsidRPr="007C4C0B">
        <w:rPr>
          <w:b/>
          <w:i/>
        </w:rPr>
        <w:t xml:space="preserve">kontrolą roczną </w:t>
      </w:r>
      <w:r>
        <w:rPr>
          <w:b/>
          <w:i/>
        </w:rPr>
        <w:t>instalacji</w:t>
      </w:r>
      <w:r w:rsidRPr="007C4C0B">
        <w:rPr>
          <w:b/>
          <w:i/>
        </w:rPr>
        <w:t xml:space="preserve"> ochrony środowiska</w:t>
      </w:r>
      <w:r w:rsidR="00105858" w:rsidRPr="00105858">
        <w:rPr>
          <w:b/>
          <w:i/>
        </w:rPr>
        <w:t xml:space="preserve"> - </w:t>
      </w:r>
      <w:r w:rsidR="00105858" w:rsidRPr="00105858">
        <w:rPr>
          <w:b/>
          <w:i/>
          <w:u w:val="single"/>
        </w:rPr>
        <w:t>część I</w:t>
      </w:r>
      <w:r w:rsidR="00105858">
        <w:rPr>
          <w:b/>
          <w:i/>
          <w:u w:val="single"/>
        </w:rPr>
        <w:t>V</w:t>
      </w:r>
      <w:r w:rsidR="00105858" w:rsidRPr="00105858">
        <w:rPr>
          <w:b/>
          <w:i/>
          <w:u w:val="single"/>
        </w:rPr>
        <w:t xml:space="preserve"> przedmiotu zamówienia</w:t>
      </w:r>
      <w:r>
        <w:rPr>
          <w:i/>
        </w:rPr>
        <w:t>;</w:t>
      </w:r>
    </w:p>
    <w:p w:rsidR="00B11032" w:rsidRPr="001A617C" w:rsidRDefault="00B11032" w:rsidP="00B11032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i/>
        </w:rPr>
      </w:pPr>
      <w:r w:rsidRPr="007C4C0B">
        <w:rPr>
          <w:i/>
        </w:rPr>
        <w:lastRenderedPageBreak/>
        <w:t>polegającej na sprawdzeniu stanu technicznego instalacji sanitarnych, (kontrola okresowa pięcioletnia wykonywana przez osobę posiadającą uprawnienia budowlane w</w:t>
      </w:r>
      <w:r>
        <w:rPr>
          <w:i/>
        </w:rPr>
        <w:t> </w:t>
      </w:r>
      <w:r w:rsidRPr="007C4C0B">
        <w:rPr>
          <w:i/>
        </w:rPr>
        <w:t xml:space="preserve">specjalności instalacyjnej w zakresie sieci, instalacji i urządzeń cieplnych, wentylacyjnych, gazowych, wodociągowych i kanalizacyjnych), dalej zwaną </w:t>
      </w:r>
      <w:r w:rsidRPr="007C4C0B">
        <w:rPr>
          <w:b/>
          <w:i/>
        </w:rPr>
        <w:t>kontrolą pięcioletnią sanitarną</w:t>
      </w:r>
      <w:r w:rsidR="00105858" w:rsidRPr="00105858">
        <w:rPr>
          <w:b/>
          <w:i/>
        </w:rPr>
        <w:t xml:space="preserve"> - </w:t>
      </w:r>
      <w:r w:rsidR="00105858" w:rsidRPr="00105858">
        <w:rPr>
          <w:b/>
          <w:i/>
          <w:u w:val="single"/>
        </w:rPr>
        <w:t>c</w:t>
      </w:r>
      <w:r w:rsidR="00105858">
        <w:rPr>
          <w:b/>
          <w:i/>
          <w:u w:val="single"/>
        </w:rPr>
        <w:t>zęść V</w:t>
      </w:r>
      <w:r w:rsidR="00105858" w:rsidRPr="00105858">
        <w:rPr>
          <w:b/>
          <w:i/>
          <w:u w:val="single"/>
        </w:rPr>
        <w:t xml:space="preserve"> przedmiotu zamówienia</w:t>
      </w:r>
      <w:r w:rsidRPr="001A617C">
        <w:rPr>
          <w:i/>
        </w:rPr>
        <w:t>;</w:t>
      </w:r>
    </w:p>
    <w:p w:rsidR="00B11032" w:rsidRDefault="00B11032" w:rsidP="00B11032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i/>
        </w:rPr>
      </w:pPr>
      <w:r w:rsidRPr="007C4C0B">
        <w:rPr>
          <w:i/>
        </w:rPr>
        <w:t>polegającej na badaniu instalacji elektrycznej i piorunochronnej w zakresie stanu sprawności połączeń, osprzętu, zabezpieczeń i środków ochrony od porażeń, oporności izolacji przewodów oraz uziemień instalacji i aparatów wykonywanym przez osobę posiadającą kwalifikacje wymagane przy wykonywaniu dozoru nad</w:t>
      </w:r>
      <w:r>
        <w:rPr>
          <w:i/>
        </w:rPr>
        <w:t> </w:t>
      </w:r>
      <w:r w:rsidRPr="007C4C0B">
        <w:rPr>
          <w:i/>
        </w:rPr>
        <w:t xml:space="preserve">eksploatacją urządzeń, instalacji oraz sieci energetycznych, dalej zwaną </w:t>
      </w:r>
      <w:r w:rsidRPr="007C4C0B">
        <w:rPr>
          <w:b/>
          <w:i/>
        </w:rPr>
        <w:t>pomiarami elektrycznymi</w:t>
      </w:r>
      <w:r w:rsidR="00105858" w:rsidRPr="00105858">
        <w:rPr>
          <w:b/>
          <w:i/>
        </w:rPr>
        <w:t xml:space="preserve"> - </w:t>
      </w:r>
      <w:r w:rsidR="00105858" w:rsidRPr="00105858">
        <w:rPr>
          <w:b/>
          <w:i/>
          <w:u w:val="single"/>
        </w:rPr>
        <w:t xml:space="preserve">część </w:t>
      </w:r>
      <w:r w:rsidR="00105858">
        <w:rPr>
          <w:b/>
          <w:i/>
          <w:u w:val="single"/>
        </w:rPr>
        <w:t>V</w:t>
      </w:r>
      <w:r w:rsidR="00105858" w:rsidRPr="00105858">
        <w:rPr>
          <w:b/>
          <w:i/>
          <w:u w:val="single"/>
        </w:rPr>
        <w:t>I przedmiotu zamówienia</w:t>
      </w:r>
      <w:r w:rsidRPr="007C4C0B">
        <w:rPr>
          <w:i/>
        </w:rPr>
        <w:t>;</w:t>
      </w:r>
    </w:p>
    <w:p w:rsidR="00B11032" w:rsidRDefault="00B11032" w:rsidP="00B11032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i/>
        </w:rPr>
      </w:pPr>
      <w:r w:rsidRPr="007C4C0B">
        <w:rPr>
          <w:i/>
        </w:rPr>
        <w:t>polegającej na sprawdzeniu stanu technicznego instalacji elektrycznych (kontrola okresowa pięcioletnia wykonywana przez osobę posiadającą uprawnienia budowlane w</w:t>
      </w:r>
      <w:r>
        <w:rPr>
          <w:i/>
        </w:rPr>
        <w:t> </w:t>
      </w:r>
      <w:r w:rsidRPr="007C4C0B">
        <w:rPr>
          <w:i/>
        </w:rPr>
        <w:t>specjalności instalacyjnej w zakresie sieci, instalacji i urządzeń elektrycznych i</w:t>
      </w:r>
      <w:r>
        <w:rPr>
          <w:i/>
        </w:rPr>
        <w:t> </w:t>
      </w:r>
      <w:r w:rsidRPr="007C4C0B">
        <w:rPr>
          <w:i/>
        </w:rPr>
        <w:t>elektroenergetycznych lub kwalifikacje wymagane przy</w:t>
      </w:r>
      <w:r>
        <w:rPr>
          <w:i/>
        </w:rPr>
        <w:t> </w:t>
      </w:r>
      <w:r w:rsidRPr="007C4C0B">
        <w:rPr>
          <w:i/>
        </w:rPr>
        <w:t>wykonywaniu dozoru nad</w:t>
      </w:r>
      <w:r>
        <w:rPr>
          <w:i/>
        </w:rPr>
        <w:t> </w:t>
      </w:r>
      <w:r w:rsidRPr="007C4C0B">
        <w:rPr>
          <w:i/>
        </w:rPr>
        <w:t xml:space="preserve">eksploatacją urządzeń, instalacji oraz sieci energetycznych), dalej zwaną </w:t>
      </w:r>
      <w:r w:rsidRPr="007C4C0B">
        <w:rPr>
          <w:b/>
          <w:i/>
        </w:rPr>
        <w:t>kontrolą pięcioletnią elektryczną</w:t>
      </w:r>
      <w:r w:rsidR="00105858" w:rsidRPr="00105858">
        <w:rPr>
          <w:b/>
          <w:i/>
        </w:rPr>
        <w:t xml:space="preserve"> - </w:t>
      </w:r>
      <w:r w:rsidR="00105858" w:rsidRPr="00105858">
        <w:rPr>
          <w:b/>
          <w:i/>
          <w:u w:val="single"/>
        </w:rPr>
        <w:t xml:space="preserve">część </w:t>
      </w:r>
      <w:r w:rsidR="00105858">
        <w:rPr>
          <w:b/>
          <w:i/>
          <w:u w:val="single"/>
        </w:rPr>
        <w:t>VI</w:t>
      </w:r>
      <w:r w:rsidR="00105858" w:rsidRPr="00105858">
        <w:rPr>
          <w:b/>
          <w:i/>
          <w:u w:val="single"/>
        </w:rPr>
        <w:t>I przedmiotu zamówienia</w:t>
      </w:r>
      <w:r w:rsidRPr="007C4C0B">
        <w:rPr>
          <w:i/>
        </w:rPr>
        <w:t>.</w:t>
      </w:r>
    </w:p>
    <w:p w:rsidR="00B11032" w:rsidRPr="007C4C0B" w:rsidRDefault="00B11032" w:rsidP="00B11032">
      <w:pPr>
        <w:spacing w:line="360" w:lineRule="auto"/>
        <w:ind w:left="234"/>
        <w:jc w:val="both"/>
        <w:rPr>
          <w:i/>
        </w:rPr>
      </w:pPr>
      <w:r w:rsidRPr="007C4C0B">
        <w:rPr>
          <w:i/>
        </w:rPr>
        <w:t>Dopuszcza się złożenie oferty częściowej na dowolny zakres zgodnie z powyższym podziałem na rodzaje kontroli (podpunkt</w:t>
      </w:r>
      <w:r>
        <w:rPr>
          <w:i/>
        </w:rPr>
        <w:t>y od a. do g</w:t>
      </w:r>
      <w:r w:rsidRPr="007C4C0B">
        <w:rPr>
          <w:i/>
        </w:rPr>
        <w:t>.</w:t>
      </w:r>
      <w:r w:rsidR="00E13A94">
        <w:rPr>
          <w:i/>
        </w:rPr>
        <w:t xml:space="preserve"> </w:t>
      </w:r>
      <w:r w:rsidR="00E13A94" w:rsidRPr="00E13A94">
        <w:rPr>
          <w:i/>
        </w:rPr>
        <w:t>-</w:t>
      </w:r>
      <w:r w:rsidR="00E13A94" w:rsidRPr="00E13A94">
        <w:rPr>
          <w:b/>
          <w:i/>
        </w:rPr>
        <w:t xml:space="preserve"> </w:t>
      </w:r>
      <w:r w:rsidR="00E13A94" w:rsidRPr="00E13A94">
        <w:rPr>
          <w:i/>
          <w:u w:val="single"/>
        </w:rPr>
        <w:t>części przedmiotu zamówienia</w:t>
      </w:r>
      <w:r w:rsidRPr="007C4C0B">
        <w:rPr>
          <w:i/>
        </w:rPr>
        <w:t>)</w:t>
      </w:r>
    </w:p>
    <w:p w:rsidR="00131DD3" w:rsidRDefault="00131DD3" w:rsidP="00131DD3">
      <w:pPr>
        <w:spacing w:line="276" w:lineRule="auto"/>
        <w:ind w:left="232"/>
        <w:jc w:val="both"/>
        <w:rPr>
          <w:b/>
        </w:rPr>
      </w:pPr>
    </w:p>
    <w:p w:rsidR="00737D3B" w:rsidRPr="00737D3B" w:rsidRDefault="00737D3B" w:rsidP="00131DD3">
      <w:pPr>
        <w:spacing w:line="276" w:lineRule="auto"/>
        <w:ind w:left="232"/>
        <w:jc w:val="both"/>
      </w:pPr>
      <w:r w:rsidRPr="00737D3B">
        <w:rPr>
          <w:b/>
        </w:rPr>
        <w:t>Szczegółowo przedmiot zamówienia określa:</w:t>
      </w:r>
    </w:p>
    <w:p w:rsidR="00737D3B" w:rsidRDefault="00472BDD" w:rsidP="00B305FD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472BDD">
        <w:t>Wykaz kontroli do wykonania w nieruchomościach budynkowych stanowiących własność Gminy Trzcianka</w:t>
      </w:r>
      <w:r>
        <w:t>.</w:t>
      </w:r>
    </w:p>
    <w:p w:rsidR="00737D3B" w:rsidRPr="00737D3B" w:rsidRDefault="00737D3B" w:rsidP="00B11032">
      <w:pPr>
        <w:spacing w:line="276" w:lineRule="auto"/>
        <w:jc w:val="both"/>
        <w:rPr>
          <w:b/>
        </w:rPr>
      </w:pPr>
    </w:p>
    <w:p w:rsidR="00737D3B" w:rsidRPr="00737D3B" w:rsidRDefault="00737D3B" w:rsidP="00C95899">
      <w:pPr>
        <w:numPr>
          <w:ilvl w:val="0"/>
          <w:numId w:val="2"/>
        </w:numPr>
        <w:tabs>
          <w:tab w:val="left" w:pos="234"/>
        </w:tabs>
        <w:spacing w:after="120" w:line="276" w:lineRule="auto"/>
        <w:ind w:left="232" w:hanging="232"/>
        <w:jc w:val="both"/>
      </w:pPr>
      <w:r w:rsidRPr="00A63EA1">
        <w:rPr>
          <w:b/>
        </w:rPr>
        <w:t>Termin</w:t>
      </w:r>
      <w:r w:rsidRPr="00737D3B">
        <w:rPr>
          <w:b/>
          <w:bCs/>
        </w:rPr>
        <w:t xml:space="preserve"> realizacji:</w:t>
      </w:r>
    </w:p>
    <w:p w:rsidR="00737D3B" w:rsidRDefault="004A21AA" w:rsidP="00163BFF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4A21AA">
        <w:t xml:space="preserve">Wymagany termin realizacji przedmiotu zamówienia </w:t>
      </w:r>
      <w:r w:rsidR="00737D3B" w:rsidRPr="00163BFF">
        <w:t>do</w:t>
      </w:r>
      <w:r w:rsidR="00737D3B" w:rsidRPr="00737D3B">
        <w:t xml:space="preserve"> </w:t>
      </w:r>
      <w:r w:rsidR="00A63EA1">
        <w:t>3</w:t>
      </w:r>
      <w:r w:rsidR="004006F5">
        <w:t>0</w:t>
      </w:r>
      <w:r w:rsidR="00A63EA1">
        <w:t xml:space="preserve"> września 2022 r.</w:t>
      </w:r>
    </w:p>
    <w:p w:rsidR="004006F5" w:rsidRDefault="004006F5" w:rsidP="00131DD3">
      <w:pPr>
        <w:tabs>
          <w:tab w:val="left" w:pos="426"/>
        </w:tabs>
        <w:spacing w:line="276" w:lineRule="auto"/>
        <w:jc w:val="both"/>
      </w:pPr>
    </w:p>
    <w:p w:rsidR="004006F5" w:rsidRPr="004006F5" w:rsidRDefault="004006F5" w:rsidP="00C95899">
      <w:pPr>
        <w:numPr>
          <w:ilvl w:val="0"/>
          <w:numId w:val="2"/>
        </w:numPr>
        <w:tabs>
          <w:tab w:val="left" w:pos="234"/>
        </w:tabs>
        <w:spacing w:after="120" w:line="276" w:lineRule="auto"/>
        <w:ind w:left="232" w:hanging="232"/>
        <w:jc w:val="both"/>
        <w:rPr>
          <w:b/>
          <w:bCs/>
        </w:rPr>
      </w:pPr>
      <w:r w:rsidRPr="004006F5">
        <w:rPr>
          <w:b/>
          <w:bCs/>
        </w:rPr>
        <w:t>Warunki udziału w postępowaniu</w:t>
      </w:r>
    </w:p>
    <w:p w:rsidR="004006F5" w:rsidRDefault="004006F5" w:rsidP="004A21AA">
      <w:pPr>
        <w:tabs>
          <w:tab w:val="left" w:pos="234"/>
        </w:tabs>
        <w:spacing w:line="276" w:lineRule="auto"/>
        <w:ind w:left="232"/>
        <w:jc w:val="both"/>
      </w:pPr>
      <w:r>
        <w:t>W postępowaniu o udzielenie zamówienia</w:t>
      </w:r>
      <w:r w:rsidR="004A21AA">
        <w:t xml:space="preserve"> publicznego</w:t>
      </w:r>
      <w:r>
        <w:t xml:space="preserve"> mogą wziąć udział wykonawcy, którzy spełniają następujące warunki:</w:t>
      </w:r>
    </w:p>
    <w:p w:rsidR="004006F5" w:rsidRDefault="004006F5" w:rsidP="004A21AA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posiadają uprawnienia do wykonywania określonej działalności lub czynności, jeżeli ustawy nakładają obowiązek ich posiadania;</w:t>
      </w:r>
    </w:p>
    <w:p w:rsidR="004006F5" w:rsidRDefault="004006F5" w:rsidP="004A21AA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posiadają wiedzę i doświadczenie;</w:t>
      </w:r>
    </w:p>
    <w:p w:rsidR="004006F5" w:rsidRDefault="004006F5" w:rsidP="004A21AA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dysponują odpowiednim potencjałem technicznym oraz osobami zdolnymi do</w:t>
      </w:r>
      <w:r w:rsidR="004A21AA">
        <w:t> </w:t>
      </w:r>
      <w:r>
        <w:t>wykonania zamówienia;</w:t>
      </w:r>
    </w:p>
    <w:p w:rsidR="004006F5" w:rsidRDefault="004006F5" w:rsidP="004A21AA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mają stabilną sytuację ekonomiczną i finansową.</w:t>
      </w:r>
    </w:p>
    <w:p w:rsidR="00C95899" w:rsidRDefault="00C95899" w:rsidP="004A21AA">
      <w:pPr>
        <w:tabs>
          <w:tab w:val="left" w:pos="426"/>
        </w:tabs>
        <w:spacing w:line="276" w:lineRule="auto"/>
        <w:jc w:val="both"/>
      </w:pPr>
    </w:p>
    <w:p w:rsidR="004A21AA" w:rsidRPr="004006F5" w:rsidRDefault="004A21AA" w:rsidP="00C95899">
      <w:pPr>
        <w:keepNext/>
        <w:numPr>
          <w:ilvl w:val="0"/>
          <w:numId w:val="2"/>
        </w:numPr>
        <w:tabs>
          <w:tab w:val="left" w:pos="234"/>
        </w:tabs>
        <w:spacing w:after="120" w:line="276" w:lineRule="auto"/>
        <w:ind w:left="232" w:hanging="232"/>
        <w:jc w:val="both"/>
        <w:rPr>
          <w:b/>
          <w:bCs/>
        </w:rPr>
      </w:pPr>
      <w:r w:rsidRPr="004006F5">
        <w:rPr>
          <w:b/>
          <w:bCs/>
        </w:rPr>
        <w:lastRenderedPageBreak/>
        <w:t xml:space="preserve">Warunki </w:t>
      </w:r>
      <w:r>
        <w:rPr>
          <w:b/>
          <w:bCs/>
        </w:rPr>
        <w:t>płatności</w:t>
      </w:r>
    </w:p>
    <w:p w:rsidR="004A21AA" w:rsidRDefault="004A21AA" w:rsidP="00C95899">
      <w:pPr>
        <w:keepNext/>
        <w:numPr>
          <w:ilvl w:val="0"/>
          <w:numId w:val="6"/>
        </w:numPr>
        <w:spacing w:line="276" w:lineRule="auto"/>
        <w:ind w:left="709" w:hanging="425"/>
        <w:jc w:val="both"/>
      </w:pPr>
      <w:r w:rsidRPr="004A21AA">
        <w:t>Rozliczenie nastąpi jednorazowo po dostarczeniu protokołów z okresowych kontroli stanu technicznego obiektów budowlanych, instalacji i przewodów w</w:t>
      </w:r>
      <w:r>
        <w:t> </w:t>
      </w:r>
      <w:r w:rsidRPr="004A21AA">
        <w:t>nieruchomościach komunalnych na terenie gminy Trzcianka.</w:t>
      </w:r>
    </w:p>
    <w:p w:rsidR="00C95899" w:rsidRPr="004A21AA" w:rsidRDefault="00C95899" w:rsidP="00C95899">
      <w:pPr>
        <w:keepNext/>
        <w:numPr>
          <w:ilvl w:val="0"/>
          <w:numId w:val="6"/>
        </w:numPr>
        <w:spacing w:line="276" w:lineRule="auto"/>
        <w:ind w:left="709" w:hanging="425"/>
        <w:jc w:val="both"/>
      </w:pPr>
      <w:r>
        <w:t>Wartość wynagrodzenia będzie sumą stawek jednostkowych wykonanych przeglądów potwierdzonych protokołem dla każdego obiektu/lokalu zgodnie z przedstawioną ofertą.</w:t>
      </w:r>
    </w:p>
    <w:p w:rsidR="004A21AA" w:rsidRPr="004A21AA" w:rsidRDefault="004A21AA" w:rsidP="00C95899">
      <w:pPr>
        <w:keepNext/>
        <w:numPr>
          <w:ilvl w:val="0"/>
          <w:numId w:val="6"/>
        </w:numPr>
        <w:spacing w:line="276" w:lineRule="auto"/>
        <w:ind w:left="709" w:hanging="425"/>
        <w:jc w:val="both"/>
      </w:pPr>
      <w:r w:rsidRPr="004A21AA">
        <w:t>Wynagrodzenie będzie wypłacone w terminie 14 dni od dnia otrzymania prawidłowo wystawionej faktury VAT przez Zamawiającego.</w:t>
      </w:r>
    </w:p>
    <w:p w:rsidR="004006F5" w:rsidRDefault="004A21AA" w:rsidP="00C95899">
      <w:pPr>
        <w:keepNext/>
        <w:numPr>
          <w:ilvl w:val="0"/>
          <w:numId w:val="6"/>
        </w:numPr>
        <w:spacing w:line="276" w:lineRule="auto"/>
        <w:ind w:left="709" w:hanging="425"/>
        <w:jc w:val="both"/>
      </w:pPr>
      <w:r w:rsidRPr="004A21AA">
        <w:t>Datą zapłaty jest dzień obciążenia rachunku Zamawiającego.</w:t>
      </w:r>
    </w:p>
    <w:p w:rsidR="004A21AA" w:rsidRDefault="004A21AA" w:rsidP="004A21AA">
      <w:pPr>
        <w:tabs>
          <w:tab w:val="left" w:pos="426"/>
        </w:tabs>
        <w:spacing w:line="276" w:lineRule="auto"/>
        <w:jc w:val="both"/>
      </w:pPr>
    </w:p>
    <w:p w:rsidR="004A21AA" w:rsidRPr="004006F5" w:rsidRDefault="004A21AA" w:rsidP="00C95899">
      <w:pPr>
        <w:numPr>
          <w:ilvl w:val="0"/>
          <w:numId w:val="2"/>
        </w:numPr>
        <w:tabs>
          <w:tab w:val="left" w:pos="234"/>
        </w:tabs>
        <w:spacing w:after="120" w:line="276" w:lineRule="auto"/>
        <w:ind w:left="232" w:hanging="232"/>
        <w:jc w:val="both"/>
        <w:rPr>
          <w:b/>
          <w:bCs/>
        </w:rPr>
      </w:pPr>
      <w:r>
        <w:rPr>
          <w:b/>
          <w:bCs/>
        </w:rPr>
        <w:t>Istotne warunki umowy</w:t>
      </w:r>
    </w:p>
    <w:p w:rsidR="00E21AF1" w:rsidRDefault="00E21AF1" w:rsidP="00E21AF1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Obowiązującą formą odszkodowania będą kary umowne:</w:t>
      </w:r>
    </w:p>
    <w:p w:rsidR="00E21AF1" w:rsidRDefault="00E21AF1" w:rsidP="00E21AF1">
      <w:pPr>
        <w:numPr>
          <w:ilvl w:val="1"/>
          <w:numId w:val="6"/>
        </w:numPr>
        <w:spacing w:line="276" w:lineRule="auto"/>
        <w:ind w:left="993" w:hanging="284"/>
        <w:jc w:val="both"/>
      </w:pPr>
      <w:r>
        <w:t>za zwłokę w realizacji przedmiotu zamówienia zostaną naliczone kary w wysokości 1% licząc od kwoty wynagrodzenia umownego brutto za każdy dzień zwłoki,</w:t>
      </w:r>
    </w:p>
    <w:p w:rsidR="00E21AF1" w:rsidRDefault="00E21AF1" w:rsidP="00E21AF1">
      <w:pPr>
        <w:numPr>
          <w:ilvl w:val="1"/>
          <w:numId w:val="6"/>
        </w:numPr>
        <w:spacing w:line="276" w:lineRule="auto"/>
        <w:ind w:left="993" w:hanging="284"/>
        <w:jc w:val="both"/>
      </w:pPr>
      <w:r>
        <w:t xml:space="preserve">za odstąpienie od umowy przez Zamawiającego z winy Wykonawcy – wynosi 15% kwoty wynagrodzenia umownego brutto, </w:t>
      </w:r>
    </w:p>
    <w:p w:rsidR="00E21AF1" w:rsidRDefault="00E21AF1" w:rsidP="00E21AF1">
      <w:pPr>
        <w:numPr>
          <w:ilvl w:val="1"/>
          <w:numId w:val="6"/>
        </w:numPr>
        <w:spacing w:line="276" w:lineRule="auto"/>
        <w:ind w:left="993" w:hanging="284"/>
        <w:jc w:val="both"/>
      </w:pPr>
      <w:r>
        <w:t>za odstąpienie od umowy przez Wykonawcę z winy Zamawiającego – wynosi 15% kwoty wynagrodzenia umownego brutto.</w:t>
      </w:r>
    </w:p>
    <w:p w:rsidR="00E21AF1" w:rsidRDefault="00E21AF1" w:rsidP="00E21AF1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E21AF1">
        <w:t>Maksymalna wysokość kar umownych, których mogą dochodzić strony umowy, wynosi 20% kwoty wynagrodzenia umownego netto.</w:t>
      </w:r>
    </w:p>
    <w:p w:rsidR="004006F5" w:rsidRDefault="004006F5" w:rsidP="00E21AF1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Wykonawca nie ma prawa przenosić na rzecz osób trzecich wierzytelności wynikających z umowy bez zgody Zamawiającego.</w:t>
      </w:r>
    </w:p>
    <w:p w:rsidR="00546C3D" w:rsidRDefault="00546C3D" w:rsidP="004A21AA">
      <w:pPr>
        <w:tabs>
          <w:tab w:val="left" w:pos="426"/>
        </w:tabs>
        <w:spacing w:line="276" w:lineRule="auto"/>
        <w:jc w:val="both"/>
      </w:pPr>
    </w:p>
    <w:p w:rsidR="004A21AA" w:rsidRPr="004006F5" w:rsidRDefault="00546C3D" w:rsidP="00C95899">
      <w:pPr>
        <w:numPr>
          <w:ilvl w:val="0"/>
          <w:numId w:val="2"/>
        </w:numPr>
        <w:tabs>
          <w:tab w:val="left" w:pos="234"/>
        </w:tabs>
        <w:spacing w:after="120" w:line="276" w:lineRule="auto"/>
        <w:ind w:left="232" w:hanging="232"/>
        <w:jc w:val="both"/>
        <w:rPr>
          <w:b/>
          <w:bCs/>
        </w:rPr>
      </w:pPr>
      <w:r>
        <w:rPr>
          <w:b/>
          <w:bCs/>
        </w:rPr>
        <w:t>Opis sposobu obliczenia ceny oferty</w:t>
      </w:r>
    </w:p>
    <w:p w:rsidR="004A21AA" w:rsidRPr="004A21AA" w:rsidRDefault="00C95899" w:rsidP="004A21AA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95899">
        <w:t>Na podstawie załączonego wykazu należy określić stawkę wykonania okresowych kontroli stanu technicznego obiektów budowlanych, instalacji i przewodów w</w:t>
      </w:r>
      <w:r>
        <w:t> </w:t>
      </w:r>
      <w:r w:rsidRPr="00C95899">
        <w:t>nieruchomościach komunalnych na terenie gminy Trzcianka jednostkowo dla</w:t>
      </w:r>
      <w:r>
        <w:t> </w:t>
      </w:r>
      <w:r w:rsidRPr="00C95899">
        <w:t>każdego obiektu i zbiorczo zgodnie z przedstawionym podziałem na rodzaje kontroli</w:t>
      </w:r>
      <w:r w:rsidR="00872B8D" w:rsidRPr="00872B8D">
        <w:t xml:space="preserve"> - części przedmiotu zamówienia</w:t>
      </w:r>
      <w:r w:rsidRPr="00872B8D">
        <w:t xml:space="preserve">, </w:t>
      </w:r>
      <w:r w:rsidRPr="00C95899">
        <w:t>a w przypadku kontroli butli gazowych</w:t>
      </w:r>
      <w:r w:rsidR="00422139">
        <w:t xml:space="preserve"> i pomiarów instalacji elektrycznej</w:t>
      </w:r>
      <w:r w:rsidRPr="00C95899">
        <w:t xml:space="preserve"> dodatkowo proszę podać stawkę </w:t>
      </w:r>
      <w:r>
        <w:t>jednostkową dla</w:t>
      </w:r>
      <w:r w:rsidR="00422139">
        <w:t> </w:t>
      </w:r>
      <w:r>
        <w:t>jednego lokalu.</w:t>
      </w:r>
    </w:p>
    <w:p w:rsidR="004A21AA" w:rsidRPr="004A21AA" w:rsidRDefault="00546C3D" w:rsidP="004A21AA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546C3D">
        <w:t>Zamawiający koszt wykonania każdej części zamówienia zgodnie ze wskazanym podziałem będzie rozpatrywał oddzielnie</w:t>
      </w:r>
      <w:r w:rsidR="004A21AA" w:rsidRPr="004A21AA">
        <w:t>.</w:t>
      </w:r>
    </w:p>
    <w:p w:rsidR="00546C3D" w:rsidRDefault="00546C3D" w:rsidP="00546C3D">
      <w:pPr>
        <w:tabs>
          <w:tab w:val="left" w:pos="426"/>
        </w:tabs>
        <w:spacing w:line="276" w:lineRule="auto"/>
        <w:jc w:val="both"/>
      </w:pPr>
    </w:p>
    <w:p w:rsidR="00546C3D" w:rsidRPr="004006F5" w:rsidRDefault="00E21AF1" w:rsidP="00C95899">
      <w:pPr>
        <w:numPr>
          <w:ilvl w:val="0"/>
          <w:numId w:val="2"/>
        </w:numPr>
        <w:tabs>
          <w:tab w:val="left" w:pos="234"/>
        </w:tabs>
        <w:spacing w:after="120" w:line="276" w:lineRule="auto"/>
        <w:ind w:left="232" w:hanging="232"/>
        <w:jc w:val="both"/>
        <w:rPr>
          <w:b/>
          <w:bCs/>
        </w:rPr>
      </w:pPr>
      <w:r w:rsidRPr="00E21AF1">
        <w:rPr>
          <w:b/>
          <w:bCs/>
        </w:rPr>
        <w:t>Kryteria oceny ofert</w:t>
      </w:r>
    </w:p>
    <w:p w:rsidR="00546C3D" w:rsidRPr="004A21AA" w:rsidRDefault="00E21AF1" w:rsidP="00E21AF1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C</w:t>
      </w:r>
      <w:r w:rsidRPr="00E21AF1">
        <w:t>ena</w:t>
      </w:r>
      <w:r w:rsidRPr="00E21AF1">
        <w:tab/>
      </w:r>
      <w:r w:rsidRPr="00E21AF1">
        <w:tab/>
        <w:t>100 %</w:t>
      </w:r>
    </w:p>
    <w:p w:rsidR="00546C3D" w:rsidRDefault="00546C3D" w:rsidP="00546C3D">
      <w:pPr>
        <w:tabs>
          <w:tab w:val="left" w:pos="426"/>
        </w:tabs>
        <w:spacing w:line="276" w:lineRule="auto"/>
        <w:jc w:val="both"/>
      </w:pPr>
    </w:p>
    <w:p w:rsidR="00E21AF1" w:rsidRPr="004006F5" w:rsidRDefault="00E21AF1" w:rsidP="00C95899">
      <w:pPr>
        <w:numPr>
          <w:ilvl w:val="0"/>
          <w:numId w:val="2"/>
        </w:numPr>
        <w:tabs>
          <w:tab w:val="left" w:pos="234"/>
        </w:tabs>
        <w:spacing w:after="120" w:line="276" w:lineRule="auto"/>
        <w:ind w:left="232" w:hanging="232"/>
        <w:jc w:val="both"/>
        <w:rPr>
          <w:b/>
          <w:bCs/>
        </w:rPr>
      </w:pPr>
      <w:r w:rsidRPr="00E21AF1">
        <w:rPr>
          <w:b/>
          <w:bCs/>
        </w:rPr>
        <w:t>Wykonawca składając ofertę zobowiązany jest złożyć następujące dokumenty</w:t>
      </w:r>
    </w:p>
    <w:p w:rsidR="00E21AF1" w:rsidRDefault="00E21AF1" w:rsidP="004C7727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formularz oferty</w:t>
      </w:r>
      <w:r w:rsidR="004C7727">
        <w:t xml:space="preserve"> wraz z </w:t>
      </w:r>
      <w:r w:rsidR="004C7727" w:rsidRPr="004C7727">
        <w:t>oświadczenie</w:t>
      </w:r>
      <w:r w:rsidR="004C7727">
        <w:t>m</w:t>
      </w:r>
      <w:r w:rsidR="004C7727" w:rsidRPr="004C7727">
        <w:t xml:space="preserve"> wykonawcy, że spełnia warunki udziału w</w:t>
      </w:r>
      <w:r w:rsidR="004C7727">
        <w:t> </w:t>
      </w:r>
      <w:r w:rsidR="004C7727" w:rsidRPr="004C7727">
        <w:t>postępowaniu</w:t>
      </w:r>
      <w:r w:rsidR="004006F5">
        <w:t>;</w:t>
      </w:r>
    </w:p>
    <w:p w:rsidR="004006F5" w:rsidRDefault="004006F5" w:rsidP="00C9589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lastRenderedPageBreak/>
        <w:t>zestawienie jednostkowych stawek wykonania okresowych kontroli stanu technicznego obiektów budowlanych, instalacji i przewodów w nieruchomościach komunalnych na terenie gminy Trzcianka</w:t>
      </w:r>
      <w:r w:rsidR="00C95899">
        <w:t xml:space="preserve"> oraz </w:t>
      </w:r>
      <w:r w:rsidR="00C95899" w:rsidRPr="00C95899">
        <w:t>zbiorcz</w:t>
      </w:r>
      <w:r w:rsidR="00C95899">
        <w:t>e</w:t>
      </w:r>
      <w:r w:rsidR="00C95899" w:rsidRPr="00C95899">
        <w:t xml:space="preserve"> zgodnie z przedstawionym podziałem na rodzaje kontroli.</w:t>
      </w:r>
    </w:p>
    <w:p w:rsidR="004006F5" w:rsidRPr="00131DD3" w:rsidRDefault="004006F5" w:rsidP="00131DD3">
      <w:pPr>
        <w:tabs>
          <w:tab w:val="left" w:pos="426"/>
        </w:tabs>
        <w:spacing w:line="276" w:lineRule="auto"/>
        <w:jc w:val="both"/>
      </w:pPr>
    </w:p>
    <w:p w:rsidR="009A12B2" w:rsidRDefault="009A12B2" w:rsidP="00C95899">
      <w:pPr>
        <w:numPr>
          <w:ilvl w:val="0"/>
          <w:numId w:val="2"/>
        </w:numPr>
        <w:tabs>
          <w:tab w:val="left" w:pos="234"/>
        </w:tabs>
        <w:spacing w:after="120" w:line="276" w:lineRule="auto"/>
        <w:ind w:left="232" w:hanging="232"/>
        <w:jc w:val="both"/>
      </w:pPr>
      <w:r>
        <w:rPr>
          <w:b/>
        </w:rPr>
        <w:t>Osob</w:t>
      </w:r>
      <w:r w:rsidR="004006F5">
        <w:rPr>
          <w:b/>
        </w:rPr>
        <w:t>y upoważnione</w:t>
      </w:r>
      <w:r>
        <w:rPr>
          <w:b/>
        </w:rPr>
        <w:t xml:space="preserve"> do kontaktu z wykonawcami:</w:t>
      </w:r>
      <w:r>
        <w:t xml:space="preserve"> </w:t>
      </w:r>
    </w:p>
    <w:p w:rsidR="009A12B2" w:rsidRDefault="009A12B2">
      <w:pPr>
        <w:spacing w:before="120" w:line="276" w:lineRule="auto"/>
        <w:ind w:left="567"/>
        <w:jc w:val="both"/>
      </w:pPr>
      <w:r>
        <w:t>Artur Rataj</w:t>
      </w:r>
    </w:p>
    <w:p w:rsidR="009A12B2" w:rsidRDefault="009A12B2">
      <w:pPr>
        <w:pStyle w:val="Tekstpodstawowy"/>
        <w:spacing w:line="276" w:lineRule="auto"/>
        <w:ind w:left="567"/>
      </w:pPr>
      <w:r>
        <w:rPr>
          <w:szCs w:val="16"/>
        </w:rPr>
        <w:t>Urząd Miejski Trzcianki</w:t>
      </w:r>
    </w:p>
    <w:p w:rsidR="009A12B2" w:rsidRDefault="009A12B2">
      <w:pPr>
        <w:pStyle w:val="Tekstpodstawowy"/>
        <w:spacing w:line="276" w:lineRule="auto"/>
        <w:ind w:left="567"/>
      </w:pPr>
      <w:r>
        <w:rPr>
          <w:szCs w:val="16"/>
        </w:rPr>
        <w:t>pokój nr 204</w:t>
      </w:r>
    </w:p>
    <w:p w:rsidR="009A12B2" w:rsidRDefault="009A12B2">
      <w:pPr>
        <w:pStyle w:val="Tekstpodstawowy"/>
        <w:spacing w:line="276" w:lineRule="auto"/>
        <w:ind w:left="567"/>
      </w:pPr>
      <w:r>
        <w:rPr>
          <w:szCs w:val="16"/>
        </w:rPr>
        <w:t>ul. Sikorskiego 7</w:t>
      </w:r>
    </w:p>
    <w:p w:rsidR="009A12B2" w:rsidRDefault="009A12B2">
      <w:pPr>
        <w:pStyle w:val="Tekstpodstawowy"/>
        <w:spacing w:line="276" w:lineRule="auto"/>
        <w:ind w:left="567"/>
      </w:pPr>
      <w:r>
        <w:rPr>
          <w:szCs w:val="16"/>
        </w:rPr>
        <w:t>64-980 Trzcianka</w:t>
      </w:r>
    </w:p>
    <w:p w:rsidR="009A12B2" w:rsidRDefault="009A12B2">
      <w:pPr>
        <w:pStyle w:val="Tekstpodstawowy"/>
        <w:spacing w:line="276" w:lineRule="auto"/>
        <w:ind w:left="567"/>
      </w:pPr>
      <w:r>
        <w:rPr>
          <w:szCs w:val="16"/>
          <w:lang w:val="en-US"/>
        </w:rPr>
        <w:t>tel. 67 352 73 73</w:t>
      </w:r>
      <w:r>
        <w:rPr>
          <w:szCs w:val="16"/>
          <w:lang w:val="en-US"/>
        </w:rPr>
        <w:tab/>
      </w:r>
    </w:p>
    <w:p w:rsidR="009A12B2" w:rsidRDefault="009A12B2">
      <w:pPr>
        <w:pStyle w:val="Tekstpodstawowy"/>
        <w:spacing w:line="276" w:lineRule="auto"/>
        <w:ind w:left="567"/>
      </w:pPr>
      <w:r>
        <w:rPr>
          <w:szCs w:val="16"/>
          <w:lang w:val="en-US"/>
        </w:rPr>
        <w:t>tel.mob.: +48 728 457 525</w:t>
      </w:r>
    </w:p>
    <w:p w:rsidR="009A12B2" w:rsidRDefault="009A12B2">
      <w:pPr>
        <w:pStyle w:val="Tekstpodstawowy"/>
        <w:spacing w:after="240" w:line="276" w:lineRule="auto"/>
        <w:ind w:left="567"/>
      </w:pPr>
      <w:r>
        <w:rPr>
          <w:szCs w:val="16"/>
          <w:lang w:val="en-US"/>
        </w:rPr>
        <w:t xml:space="preserve">e-mail: </w:t>
      </w:r>
      <w:hyperlink r:id="rId8" w:history="1">
        <w:r>
          <w:rPr>
            <w:rStyle w:val="Hipercze"/>
            <w:szCs w:val="16"/>
            <w:lang w:val="en-US"/>
          </w:rPr>
          <w:t>arataj@trzcianka.pl</w:t>
        </w:r>
      </w:hyperlink>
    </w:p>
    <w:p w:rsidR="004006F5" w:rsidRDefault="004006F5" w:rsidP="004006F5">
      <w:pPr>
        <w:spacing w:before="120" w:line="276" w:lineRule="auto"/>
        <w:ind w:left="567"/>
        <w:jc w:val="both"/>
      </w:pPr>
      <w:r>
        <w:t>Bolesław Mierzwa</w:t>
      </w:r>
    </w:p>
    <w:p w:rsidR="004006F5" w:rsidRDefault="004006F5" w:rsidP="004006F5">
      <w:pPr>
        <w:pStyle w:val="Tekstpodstawowy"/>
        <w:spacing w:line="276" w:lineRule="auto"/>
        <w:ind w:left="567"/>
      </w:pPr>
      <w:r>
        <w:rPr>
          <w:szCs w:val="16"/>
        </w:rPr>
        <w:t>Urząd Miejski Trzcianki</w:t>
      </w:r>
    </w:p>
    <w:p w:rsidR="004006F5" w:rsidRDefault="004006F5" w:rsidP="004006F5">
      <w:pPr>
        <w:pStyle w:val="Tekstpodstawowy"/>
        <w:spacing w:line="276" w:lineRule="auto"/>
        <w:ind w:left="567"/>
      </w:pPr>
      <w:r>
        <w:rPr>
          <w:szCs w:val="16"/>
        </w:rPr>
        <w:t>pokój nr 204</w:t>
      </w:r>
    </w:p>
    <w:p w:rsidR="004006F5" w:rsidRDefault="004006F5" w:rsidP="004006F5">
      <w:pPr>
        <w:pStyle w:val="Tekstpodstawowy"/>
        <w:spacing w:line="276" w:lineRule="auto"/>
        <w:ind w:left="567"/>
      </w:pPr>
      <w:r>
        <w:rPr>
          <w:szCs w:val="16"/>
        </w:rPr>
        <w:t>ul. Sikorskiego 7</w:t>
      </w:r>
    </w:p>
    <w:p w:rsidR="004006F5" w:rsidRDefault="004006F5" w:rsidP="004006F5">
      <w:pPr>
        <w:pStyle w:val="Tekstpodstawowy"/>
        <w:spacing w:line="276" w:lineRule="auto"/>
        <w:ind w:left="567"/>
      </w:pPr>
      <w:r>
        <w:rPr>
          <w:szCs w:val="16"/>
        </w:rPr>
        <w:t>64-980 Trzcianka</w:t>
      </w:r>
    </w:p>
    <w:p w:rsidR="004006F5" w:rsidRDefault="004006F5" w:rsidP="004006F5">
      <w:pPr>
        <w:pStyle w:val="Tekstpodstawowy"/>
        <w:spacing w:line="276" w:lineRule="auto"/>
        <w:ind w:left="567"/>
      </w:pPr>
      <w:r>
        <w:rPr>
          <w:szCs w:val="16"/>
          <w:lang w:val="en-US"/>
        </w:rPr>
        <w:t>tel. 67 352 73 79</w:t>
      </w:r>
      <w:r>
        <w:rPr>
          <w:szCs w:val="16"/>
          <w:lang w:val="en-US"/>
        </w:rPr>
        <w:tab/>
      </w:r>
    </w:p>
    <w:p w:rsidR="004006F5" w:rsidRDefault="004006F5" w:rsidP="004006F5">
      <w:pPr>
        <w:pStyle w:val="Tekstpodstawowy"/>
        <w:spacing w:line="276" w:lineRule="auto"/>
        <w:ind w:left="567"/>
      </w:pPr>
      <w:r>
        <w:rPr>
          <w:szCs w:val="16"/>
          <w:lang w:val="en-US"/>
        </w:rPr>
        <w:t>tel.mob.: +48 694 280 448</w:t>
      </w:r>
    </w:p>
    <w:p w:rsidR="004006F5" w:rsidRDefault="004006F5" w:rsidP="004006F5">
      <w:pPr>
        <w:pStyle w:val="Tekstpodstawowy"/>
        <w:spacing w:after="240" w:line="276" w:lineRule="auto"/>
        <w:ind w:left="567"/>
      </w:pPr>
      <w:r>
        <w:rPr>
          <w:szCs w:val="16"/>
          <w:lang w:val="en-US"/>
        </w:rPr>
        <w:t xml:space="preserve">e-mail: </w:t>
      </w:r>
      <w:hyperlink r:id="rId9" w:history="1">
        <w:r w:rsidRPr="00B0769D">
          <w:rPr>
            <w:rStyle w:val="Hipercze"/>
            <w:szCs w:val="16"/>
            <w:lang w:val="en-US"/>
          </w:rPr>
          <w:t>bmierzwa@trzcianka.pl</w:t>
        </w:r>
      </w:hyperlink>
    </w:p>
    <w:p w:rsidR="009A12B2" w:rsidRDefault="009A12B2">
      <w:pPr>
        <w:spacing w:before="120" w:line="276" w:lineRule="auto"/>
        <w:ind w:left="567"/>
        <w:jc w:val="both"/>
      </w:pPr>
    </w:p>
    <w:p w:rsidR="009A12B2" w:rsidRDefault="009A12B2">
      <w:pPr>
        <w:pStyle w:val="Tekstpodstawowy"/>
        <w:spacing w:after="240" w:line="276" w:lineRule="auto"/>
        <w:ind w:left="567"/>
        <w:rPr>
          <w:szCs w:val="16"/>
          <w:lang w:val="en-US"/>
        </w:rPr>
      </w:pPr>
    </w:p>
    <w:p w:rsidR="009A12B2" w:rsidRDefault="009A12B2">
      <w:pPr>
        <w:spacing w:line="360" w:lineRule="auto"/>
      </w:pPr>
    </w:p>
    <w:sectPr w:rsidR="009A12B2" w:rsidSect="00010C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13" w:rsidRDefault="000B3713">
      <w:r>
        <w:separator/>
      </w:r>
    </w:p>
  </w:endnote>
  <w:endnote w:type="continuationSeparator" w:id="0">
    <w:p w:rsidR="000B3713" w:rsidRDefault="000B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B2" w:rsidRDefault="009A12B2">
    <w:pPr>
      <w:pStyle w:val="Stopka"/>
      <w:jc w:val="right"/>
    </w:pPr>
    <w:r>
      <w:rPr>
        <w:sz w:val="20"/>
        <w:szCs w:val="20"/>
      </w:rPr>
      <w:t xml:space="preserve">Strona </w:t>
    </w:r>
    <w:r w:rsidR="0049580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495803">
      <w:rPr>
        <w:sz w:val="20"/>
        <w:szCs w:val="20"/>
      </w:rPr>
      <w:fldChar w:fldCharType="separate"/>
    </w:r>
    <w:r w:rsidR="00BE497D">
      <w:rPr>
        <w:noProof/>
        <w:sz w:val="20"/>
        <w:szCs w:val="20"/>
      </w:rPr>
      <w:t>1</w:t>
    </w:r>
    <w:r w:rsidR="00495803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495803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 w:rsidR="00495803">
      <w:rPr>
        <w:sz w:val="20"/>
        <w:szCs w:val="20"/>
      </w:rPr>
      <w:fldChar w:fldCharType="separate"/>
    </w:r>
    <w:r w:rsidR="00BE497D">
      <w:rPr>
        <w:noProof/>
        <w:sz w:val="20"/>
        <w:szCs w:val="20"/>
      </w:rPr>
      <w:t>4</w:t>
    </w:r>
    <w:r w:rsidR="00495803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B2" w:rsidRDefault="009A12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13" w:rsidRDefault="000B3713">
      <w:r>
        <w:separator/>
      </w:r>
    </w:p>
  </w:footnote>
  <w:footnote w:type="continuationSeparator" w:id="0">
    <w:p w:rsidR="000B3713" w:rsidRDefault="000B3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B2" w:rsidRDefault="009A12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B2" w:rsidRDefault="009A12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39E16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954" w:hanging="360"/>
      </w:pPr>
      <w:rPr>
        <w:rFonts w:ascii="Courier New" w:hAnsi="Courier New" w:cs="Courier New" w:hint="default"/>
      </w:rPr>
    </w:lvl>
  </w:abstractNum>
  <w:abstractNum w:abstractNumId="5">
    <w:nsid w:val="06BF06C1"/>
    <w:multiLevelType w:val="hybridMultilevel"/>
    <w:tmpl w:val="B2E81034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6">
    <w:nsid w:val="366154BB"/>
    <w:multiLevelType w:val="hybridMultilevel"/>
    <w:tmpl w:val="22DA8DC0"/>
    <w:lvl w:ilvl="0" w:tplc="B674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925E9F"/>
    <w:multiLevelType w:val="hybridMultilevel"/>
    <w:tmpl w:val="7EC6DA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477C83"/>
    <w:multiLevelType w:val="hybridMultilevel"/>
    <w:tmpl w:val="58681DDE"/>
    <w:lvl w:ilvl="0" w:tplc="292E1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D455F"/>
    <w:multiLevelType w:val="hybridMultilevel"/>
    <w:tmpl w:val="4128F52E"/>
    <w:lvl w:ilvl="0" w:tplc="6A5CDCFA">
      <w:start w:val="1"/>
      <w:numFmt w:val="lowerLetter"/>
      <w:lvlText w:val="%1."/>
      <w:lvlJc w:val="left"/>
      <w:pPr>
        <w:ind w:left="59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0">
    <w:nsid w:val="6C4E2F1E"/>
    <w:multiLevelType w:val="hybridMultilevel"/>
    <w:tmpl w:val="7C542E26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1">
    <w:nsid w:val="6E8E0388"/>
    <w:multiLevelType w:val="hybridMultilevel"/>
    <w:tmpl w:val="4FCE21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F2"/>
    <w:rsid w:val="00010C31"/>
    <w:rsid w:val="000609F2"/>
    <w:rsid w:val="000B3713"/>
    <w:rsid w:val="00105858"/>
    <w:rsid w:val="00131DD3"/>
    <w:rsid w:val="00163BFF"/>
    <w:rsid w:val="001B7332"/>
    <w:rsid w:val="00206933"/>
    <w:rsid w:val="002A4642"/>
    <w:rsid w:val="003E7439"/>
    <w:rsid w:val="003F45A8"/>
    <w:rsid w:val="004006F5"/>
    <w:rsid w:val="00422139"/>
    <w:rsid w:val="00472BDD"/>
    <w:rsid w:val="00495803"/>
    <w:rsid w:val="004A21AA"/>
    <w:rsid w:val="004C7727"/>
    <w:rsid w:val="00546C3D"/>
    <w:rsid w:val="0055742A"/>
    <w:rsid w:val="005F5F52"/>
    <w:rsid w:val="0066072D"/>
    <w:rsid w:val="006F25DF"/>
    <w:rsid w:val="00737D3B"/>
    <w:rsid w:val="00872B8D"/>
    <w:rsid w:val="008A302A"/>
    <w:rsid w:val="008F79AE"/>
    <w:rsid w:val="00993572"/>
    <w:rsid w:val="009A12B2"/>
    <w:rsid w:val="00A27FE9"/>
    <w:rsid w:val="00A63EA1"/>
    <w:rsid w:val="00AD0EA2"/>
    <w:rsid w:val="00B11032"/>
    <w:rsid w:val="00B305FD"/>
    <w:rsid w:val="00BE497D"/>
    <w:rsid w:val="00C95899"/>
    <w:rsid w:val="00CD69A3"/>
    <w:rsid w:val="00D45335"/>
    <w:rsid w:val="00E13A94"/>
    <w:rsid w:val="00E21AF1"/>
    <w:rsid w:val="00EE7C91"/>
    <w:rsid w:val="00F3033B"/>
    <w:rsid w:val="00F7225D"/>
    <w:rsid w:val="00FE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C3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10C3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0C31"/>
    <w:rPr>
      <w:rFonts w:ascii="Symbol" w:hAnsi="Symbol" w:cs="Symbol" w:hint="default"/>
    </w:rPr>
  </w:style>
  <w:style w:type="character" w:customStyle="1" w:styleId="WW8Num2z0">
    <w:name w:val="WW8Num2z0"/>
    <w:rsid w:val="00010C31"/>
  </w:style>
  <w:style w:type="character" w:customStyle="1" w:styleId="WW8Num2z1">
    <w:name w:val="WW8Num2z1"/>
    <w:rsid w:val="00010C31"/>
  </w:style>
  <w:style w:type="character" w:customStyle="1" w:styleId="WW8Num2z2">
    <w:name w:val="WW8Num2z2"/>
    <w:rsid w:val="00010C31"/>
  </w:style>
  <w:style w:type="character" w:customStyle="1" w:styleId="WW8Num2z3">
    <w:name w:val="WW8Num2z3"/>
    <w:rsid w:val="00010C31"/>
  </w:style>
  <w:style w:type="character" w:customStyle="1" w:styleId="WW8Num2z4">
    <w:name w:val="WW8Num2z4"/>
    <w:rsid w:val="00010C31"/>
  </w:style>
  <w:style w:type="character" w:customStyle="1" w:styleId="WW8Num2z5">
    <w:name w:val="WW8Num2z5"/>
    <w:rsid w:val="00010C31"/>
  </w:style>
  <w:style w:type="character" w:customStyle="1" w:styleId="WW8Num2z6">
    <w:name w:val="WW8Num2z6"/>
    <w:rsid w:val="00010C31"/>
  </w:style>
  <w:style w:type="character" w:customStyle="1" w:styleId="WW8Num2z7">
    <w:name w:val="WW8Num2z7"/>
    <w:rsid w:val="00010C31"/>
  </w:style>
  <w:style w:type="character" w:customStyle="1" w:styleId="WW8Num2z8">
    <w:name w:val="WW8Num2z8"/>
    <w:rsid w:val="00010C31"/>
  </w:style>
  <w:style w:type="character" w:customStyle="1" w:styleId="WW8Num3z0">
    <w:name w:val="WW8Num3z0"/>
    <w:rsid w:val="00010C31"/>
    <w:rPr>
      <w:rFonts w:hint="default"/>
    </w:rPr>
  </w:style>
  <w:style w:type="character" w:customStyle="1" w:styleId="WW8Num3z1">
    <w:name w:val="WW8Num3z1"/>
    <w:rsid w:val="00010C31"/>
  </w:style>
  <w:style w:type="character" w:customStyle="1" w:styleId="WW8Num3z2">
    <w:name w:val="WW8Num3z2"/>
    <w:rsid w:val="00010C31"/>
  </w:style>
  <w:style w:type="character" w:customStyle="1" w:styleId="WW8Num3z3">
    <w:name w:val="WW8Num3z3"/>
    <w:rsid w:val="00010C31"/>
  </w:style>
  <w:style w:type="character" w:customStyle="1" w:styleId="WW8Num3z4">
    <w:name w:val="WW8Num3z4"/>
    <w:rsid w:val="00010C31"/>
  </w:style>
  <w:style w:type="character" w:customStyle="1" w:styleId="WW8Num3z5">
    <w:name w:val="WW8Num3z5"/>
    <w:rsid w:val="00010C31"/>
  </w:style>
  <w:style w:type="character" w:customStyle="1" w:styleId="WW8Num3z6">
    <w:name w:val="WW8Num3z6"/>
    <w:rsid w:val="00010C31"/>
  </w:style>
  <w:style w:type="character" w:customStyle="1" w:styleId="WW8Num3z7">
    <w:name w:val="WW8Num3z7"/>
    <w:rsid w:val="00010C31"/>
  </w:style>
  <w:style w:type="character" w:customStyle="1" w:styleId="WW8Num3z8">
    <w:name w:val="WW8Num3z8"/>
    <w:rsid w:val="00010C31"/>
  </w:style>
  <w:style w:type="character" w:customStyle="1" w:styleId="WW8Num4z0">
    <w:name w:val="WW8Num4z0"/>
    <w:rsid w:val="00010C31"/>
    <w:rPr>
      <w:rFonts w:hint="default"/>
    </w:rPr>
  </w:style>
  <w:style w:type="character" w:customStyle="1" w:styleId="WW8Num4z1">
    <w:name w:val="WW8Num4z1"/>
    <w:rsid w:val="00010C31"/>
  </w:style>
  <w:style w:type="character" w:customStyle="1" w:styleId="WW8Num4z2">
    <w:name w:val="WW8Num4z2"/>
    <w:rsid w:val="00010C31"/>
  </w:style>
  <w:style w:type="character" w:customStyle="1" w:styleId="WW8Num4z3">
    <w:name w:val="WW8Num4z3"/>
    <w:rsid w:val="00010C31"/>
  </w:style>
  <w:style w:type="character" w:customStyle="1" w:styleId="WW8Num4z4">
    <w:name w:val="WW8Num4z4"/>
    <w:rsid w:val="00010C31"/>
  </w:style>
  <w:style w:type="character" w:customStyle="1" w:styleId="WW8Num4z5">
    <w:name w:val="WW8Num4z5"/>
    <w:rsid w:val="00010C31"/>
  </w:style>
  <w:style w:type="character" w:customStyle="1" w:styleId="WW8Num4z6">
    <w:name w:val="WW8Num4z6"/>
    <w:rsid w:val="00010C31"/>
  </w:style>
  <w:style w:type="character" w:customStyle="1" w:styleId="WW8Num4z7">
    <w:name w:val="WW8Num4z7"/>
    <w:rsid w:val="00010C31"/>
  </w:style>
  <w:style w:type="character" w:customStyle="1" w:styleId="WW8Num4z8">
    <w:name w:val="WW8Num4z8"/>
    <w:rsid w:val="00010C31"/>
  </w:style>
  <w:style w:type="character" w:customStyle="1" w:styleId="WW8Num5z0">
    <w:name w:val="WW8Num5z0"/>
    <w:rsid w:val="00010C31"/>
    <w:rPr>
      <w:rFonts w:ascii="Symbol" w:hAnsi="Symbol" w:cs="Symbol" w:hint="default"/>
    </w:rPr>
  </w:style>
  <w:style w:type="character" w:customStyle="1" w:styleId="WW8Num5z1">
    <w:name w:val="WW8Num5z1"/>
    <w:rsid w:val="00010C31"/>
    <w:rPr>
      <w:rFonts w:ascii="Courier New" w:hAnsi="Courier New" w:cs="Courier New" w:hint="default"/>
    </w:rPr>
  </w:style>
  <w:style w:type="character" w:customStyle="1" w:styleId="WW8Num5z2">
    <w:name w:val="WW8Num5z2"/>
    <w:rsid w:val="00010C31"/>
    <w:rPr>
      <w:rFonts w:ascii="Wingdings" w:hAnsi="Wingdings" w:cs="Wingdings" w:hint="default"/>
    </w:rPr>
  </w:style>
  <w:style w:type="character" w:customStyle="1" w:styleId="WW8Num6z0">
    <w:name w:val="WW8Num6z0"/>
    <w:rsid w:val="00010C31"/>
  </w:style>
  <w:style w:type="character" w:customStyle="1" w:styleId="WW8Num6z1">
    <w:name w:val="WW8Num6z1"/>
    <w:rsid w:val="00010C31"/>
  </w:style>
  <w:style w:type="character" w:customStyle="1" w:styleId="WW8Num6z2">
    <w:name w:val="WW8Num6z2"/>
    <w:rsid w:val="00010C31"/>
  </w:style>
  <w:style w:type="character" w:customStyle="1" w:styleId="WW8Num6z3">
    <w:name w:val="WW8Num6z3"/>
    <w:rsid w:val="00010C31"/>
  </w:style>
  <w:style w:type="character" w:customStyle="1" w:styleId="WW8Num6z4">
    <w:name w:val="WW8Num6z4"/>
    <w:rsid w:val="00010C31"/>
  </w:style>
  <w:style w:type="character" w:customStyle="1" w:styleId="WW8Num6z5">
    <w:name w:val="WW8Num6z5"/>
    <w:rsid w:val="00010C31"/>
  </w:style>
  <w:style w:type="character" w:customStyle="1" w:styleId="WW8Num6z6">
    <w:name w:val="WW8Num6z6"/>
    <w:rsid w:val="00010C31"/>
  </w:style>
  <w:style w:type="character" w:customStyle="1" w:styleId="WW8Num6z7">
    <w:name w:val="WW8Num6z7"/>
    <w:rsid w:val="00010C31"/>
  </w:style>
  <w:style w:type="character" w:customStyle="1" w:styleId="WW8Num6z8">
    <w:name w:val="WW8Num6z8"/>
    <w:rsid w:val="00010C31"/>
  </w:style>
  <w:style w:type="character" w:customStyle="1" w:styleId="WW8Num7z0">
    <w:name w:val="WW8Num7z0"/>
    <w:rsid w:val="00010C31"/>
    <w:rPr>
      <w:rFonts w:ascii="Symbol" w:hAnsi="Symbol" w:cs="Symbol" w:hint="default"/>
    </w:rPr>
  </w:style>
  <w:style w:type="character" w:customStyle="1" w:styleId="WW8Num7z1">
    <w:name w:val="WW8Num7z1"/>
    <w:rsid w:val="00010C31"/>
    <w:rPr>
      <w:rFonts w:ascii="Courier New" w:hAnsi="Courier New" w:cs="Courier New" w:hint="default"/>
    </w:rPr>
  </w:style>
  <w:style w:type="character" w:customStyle="1" w:styleId="WW8Num7z2">
    <w:name w:val="WW8Num7z2"/>
    <w:rsid w:val="00010C31"/>
    <w:rPr>
      <w:rFonts w:ascii="Wingdings" w:hAnsi="Wingdings" w:cs="Wingdings" w:hint="default"/>
    </w:rPr>
  </w:style>
  <w:style w:type="character" w:customStyle="1" w:styleId="WW8Num8z0">
    <w:name w:val="WW8Num8z0"/>
    <w:rsid w:val="00010C31"/>
  </w:style>
  <w:style w:type="character" w:customStyle="1" w:styleId="WW8Num8z1">
    <w:name w:val="WW8Num8z1"/>
    <w:rsid w:val="00010C31"/>
  </w:style>
  <w:style w:type="character" w:customStyle="1" w:styleId="WW8Num8z2">
    <w:name w:val="WW8Num8z2"/>
    <w:rsid w:val="00010C31"/>
  </w:style>
  <w:style w:type="character" w:customStyle="1" w:styleId="WW8Num8z3">
    <w:name w:val="WW8Num8z3"/>
    <w:rsid w:val="00010C31"/>
  </w:style>
  <w:style w:type="character" w:customStyle="1" w:styleId="WW8Num8z4">
    <w:name w:val="WW8Num8z4"/>
    <w:rsid w:val="00010C31"/>
  </w:style>
  <w:style w:type="character" w:customStyle="1" w:styleId="WW8Num8z5">
    <w:name w:val="WW8Num8z5"/>
    <w:rsid w:val="00010C31"/>
  </w:style>
  <w:style w:type="character" w:customStyle="1" w:styleId="WW8Num8z6">
    <w:name w:val="WW8Num8z6"/>
    <w:rsid w:val="00010C31"/>
  </w:style>
  <w:style w:type="character" w:customStyle="1" w:styleId="WW8Num8z7">
    <w:name w:val="WW8Num8z7"/>
    <w:rsid w:val="00010C31"/>
  </w:style>
  <w:style w:type="character" w:customStyle="1" w:styleId="WW8Num8z8">
    <w:name w:val="WW8Num8z8"/>
    <w:rsid w:val="00010C31"/>
  </w:style>
  <w:style w:type="character" w:customStyle="1" w:styleId="WW8Num9z0">
    <w:name w:val="WW8Num9z0"/>
    <w:rsid w:val="00010C31"/>
    <w:rPr>
      <w:rFonts w:ascii="Symbol" w:hAnsi="Symbol" w:cs="Symbol" w:hint="default"/>
    </w:rPr>
  </w:style>
  <w:style w:type="character" w:customStyle="1" w:styleId="WW8Num9z1">
    <w:name w:val="WW8Num9z1"/>
    <w:rsid w:val="00010C31"/>
  </w:style>
  <w:style w:type="character" w:customStyle="1" w:styleId="WW8Num9z2">
    <w:name w:val="WW8Num9z2"/>
    <w:rsid w:val="00010C31"/>
  </w:style>
  <w:style w:type="character" w:customStyle="1" w:styleId="WW8Num9z3">
    <w:name w:val="WW8Num9z3"/>
    <w:rsid w:val="00010C31"/>
  </w:style>
  <w:style w:type="character" w:customStyle="1" w:styleId="WW8Num9z4">
    <w:name w:val="WW8Num9z4"/>
    <w:rsid w:val="00010C31"/>
  </w:style>
  <w:style w:type="character" w:customStyle="1" w:styleId="WW8Num9z5">
    <w:name w:val="WW8Num9z5"/>
    <w:rsid w:val="00010C31"/>
  </w:style>
  <w:style w:type="character" w:customStyle="1" w:styleId="WW8Num9z6">
    <w:name w:val="WW8Num9z6"/>
    <w:rsid w:val="00010C31"/>
  </w:style>
  <w:style w:type="character" w:customStyle="1" w:styleId="WW8Num9z7">
    <w:name w:val="WW8Num9z7"/>
    <w:rsid w:val="00010C31"/>
  </w:style>
  <w:style w:type="character" w:customStyle="1" w:styleId="WW8Num9z8">
    <w:name w:val="WW8Num9z8"/>
    <w:rsid w:val="00010C31"/>
  </w:style>
  <w:style w:type="character" w:customStyle="1" w:styleId="WW8Num10z0">
    <w:name w:val="WW8Num10z0"/>
    <w:rsid w:val="00010C31"/>
    <w:rPr>
      <w:rFonts w:hint="default"/>
    </w:rPr>
  </w:style>
  <w:style w:type="character" w:customStyle="1" w:styleId="WW8Num10z1">
    <w:name w:val="WW8Num10z1"/>
    <w:rsid w:val="00010C31"/>
    <w:rPr>
      <w:rFonts w:ascii="Times New Roman" w:eastAsia="Times New Roman" w:hAnsi="Times New Roman" w:cs="Times New Roman" w:hint="default"/>
    </w:rPr>
  </w:style>
  <w:style w:type="character" w:customStyle="1" w:styleId="WW8Num10z2">
    <w:name w:val="WW8Num10z2"/>
    <w:rsid w:val="00010C31"/>
  </w:style>
  <w:style w:type="character" w:customStyle="1" w:styleId="WW8Num10z3">
    <w:name w:val="WW8Num10z3"/>
    <w:rsid w:val="00010C31"/>
  </w:style>
  <w:style w:type="character" w:customStyle="1" w:styleId="WW8Num10z4">
    <w:name w:val="WW8Num10z4"/>
    <w:rsid w:val="00010C31"/>
  </w:style>
  <w:style w:type="character" w:customStyle="1" w:styleId="WW8Num10z5">
    <w:name w:val="WW8Num10z5"/>
    <w:rsid w:val="00010C31"/>
  </w:style>
  <w:style w:type="character" w:customStyle="1" w:styleId="WW8Num10z6">
    <w:name w:val="WW8Num10z6"/>
    <w:rsid w:val="00010C31"/>
  </w:style>
  <w:style w:type="character" w:customStyle="1" w:styleId="WW8Num10z7">
    <w:name w:val="WW8Num10z7"/>
    <w:rsid w:val="00010C31"/>
  </w:style>
  <w:style w:type="character" w:customStyle="1" w:styleId="WW8Num10z8">
    <w:name w:val="WW8Num10z8"/>
    <w:rsid w:val="00010C31"/>
  </w:style>
  <w:style w:type="character" w:customStyle="1" w:styleId="WW8Num11z0">
    <w:name w:val="WW8Num11z0"/>
    <w:rsid w:val="00010C31"/>
    <w:rPr>
      <w:rFonts w:ascii="Symbol" w:hAnsi="Symbol" w:cs="Symbol" w:hint="default"/>
    </w:rPr>
  </w:style>
  <w:style w:type="character" w:customStyle="1" w:styleId="WW8Num11z1">
    <w:name w:val="WW8Num11z1"/>
    <w:rsid w:val="00010C31"/>
    <w:rPr>
      <w:rFonts w:ascii="Courier New" w:hAnsi="Courier New" w:cs="Courier New" w:hint="default"/>
    </w:rPr>
  </w:style>
  <w:style w:type="character" w:customStyle="1" w:styleId="WW8Num11z2">
    <w:name w:val="WW8Num11z2"/>
    <w:rsid w:val="00010C31"/>
    <w:rPr>
      <w:rFonts w:ascii="Wingdings" w:hAnsi="Wingdings" w:cs="Wingdings" w:hint="default"/>
    </w:rPr>
  </w:style>
  <w:style w:type="character" w:customStyle="1" w:styleId="WW8Num12z0">
    <w:name w:val="WW8Num12z0"/>
    <w:rsid w:val="00010C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12z1">
    <w:name w:val="WW8Num12z1"/>
    <w:rsid w:val="00010C31"/>
  </w:style>
  <w:style w:type="character" w:customStyle="1" w:styleId="WW8Num12z2">
    <w:name w:val="WW8Num12z2"/>
    <w:rsid w:val="00010C31"/>
  </w:style>
  <w:style w:type="character" w:customStyle="1" w:styleId="WW8Num12z3">
    <w:name w:val="WW8Num12z3"/>
    <w:rsid w:val="00010C31"/>
  </w:style>
  <w:style w:type="character" w:customStyle="1" w:styleId="WW8Num12z4">
    <w:name w:val="WW8Num12z4"/>
    <w:rsid w:val="00010C31"/>
  </w:style>
  <w:style w:type="character" w:customStyle="1" w:styleId="WW8Num12z5">
    <w:name w:val="WW8Num12z5"/>
    <w:rsid w:val="00010C31"/>
  </w:style>
  <w:style w:type="character" w:customStyle="1" w:styleId="WW8Num12z6">
    <w:name w:val="WW8Num12z6"/>
    <w:rsid w:val="00010C31"/>
  </w:style>
  <w:style w:type="character" w:customStyle="1" w:styleId="WW8Num12z7">
    <w:name w:val="WW8Num12z7"/>
    <w:rsid w:val="00010C31"/>
  </w:style>
  <w:style w:type="character" w:customStyle="1" w:styleId="WW8Num12z8">
    <w:name w:val="WW8Num12z8"/>
    <w:rsid w:val="00010C31"/>
  </w:style>
  <w:style w:type="character" w:customStyle="1" w:styleId="WW8Num13z0">
    <w:name w:val="WW8Num13z0"/>
    <w:rsid w:val="00010C31"/>
  </w:style>
  <w:style w:type="character" w:customStyle="1" w:styleId="WW8Num13z1">
    <w:name w:val="WW8Num13z1"/>
    <w:rsid w:val="00010C31"/>
  </w:style>
  <w:style w:type="character" w:customStyle="1" w:styleId="WW8Num13z2">
    <w:name w:val="WW8Num13z2"/>
    <w:rsid w:val="00010C31"/>
  </w:style>
  <w:style w:type="character" w:customStyle="1" w:styleId="WW8Num13z3">
    <w:name w:val="WW8Num13z3"/>
    <w:rsid w:val="00010C31"/>
  </w:style>
  <w:style w:type="character" w:customStyle="1" w:styleId="WW8Num13z4">
    <w:name w:val="WW8Num13z4"/>
    <w:rsid w:val="00010C31"/>
  </w:style>
  <w:style w:type="character" w:customStyle="1" w:styleId="WW8Num13z5">
    <w:name w:val="WW8Num13z5"/>
    <w:rsid w:val="00010C31"/>
  </w:style>
  <w:style w:type="character" w:customStyle="1" w:styleId="WW8Num13z6">
    <w:name w:val="WW8Num13z6"/>
    <w:rsid w:val="00010C31"/>
  </w:style>
  <w:style w:type="character" w:customStyle="1" w:styleId="WW8Num13z7">
    <w:name w:val="WW8Num13z7"/>
    <w:rsid w:val="00010C31"/>
  </w:style>
  <w:style w:type="character" w:customStyle="1" w:styleId="WW8Num13z8">
    <w:name w:val="WW8Num13z8"/>
    <w:rsid w:val="00010C31"/>
  </w:style>
  <w:style w:type="character" w:customStyle="1" w:styleId="WW8Num14z0">
    <w:name w:val="WW8Num14z0"/>
    <w:rsid w:val="00010C31"/>
    <w:rPr>
      <w:rFonts w:hint="default"/>
    </w:rPr>
  </w:style>
  <w:style w:type="character" w:customStyle="1" w:styleId="WW8Num14z1">
    <w:name w:val="WW8Num14z1"/>
    <w:rsid w:val="00010C31"/>
  </w:style>
  <w:style w:type="character" w:customStyle="1" w:styleId="WW8Num14z2">
    <w:name w:val="WW8Num14z2"/>
    <w:rsid w:val="00010C31"/>
  </w:style>
  <w:style w:type="character" w:customStyle="1" w:styleId="WW8Num14z3">
    <w:name w:val="WW8Num14z3"/>
    <w:rsid w:val="00010C31"/>
  </w:style>
  <w:style w:type="character" w:customStyle="1" w:styleId="WW8Num14z4">
    <w:name w:val="WW8Num14z4"/>
    <w:rsid w:val="00010C31"/>
  </w:style>
  <w:style w:type="character" w:customStyle="1" w:styleId="WW8Num14z5">
    <w:name w:val="WW8Num14z5"/>
    <w:rsid w:val="00010C31"/>
  </w:style>
  <w:style w:type="character" w:customStyle="1" w:styleId="WW8Num14z6">
    <w:name w:val="WW8Num14z6"/>
    <w:rsid w:val="00010C31"/>
  </w:style>
  <w:style w:type="character" w:customStyle="1" w:styleId="WW8Num14z7">
    <w:name w:val="WW8Num14z7"/>
    <w:rsid w:val="00010C31"/>
  </w:style>
  <w:style w:type="character" w:customStyle="1" w:styleId="WW8Num14z8">
    <w:name w:val="WW8Num14z8"/>
    <w:rsid w:val="00010C31"/>
  </w:style>
  <w:style w:type="character" w:customStyle="1" w:styleId="WW8Num15z0">
    <w:name w:val="WW8Num15z0"/>
    <w:rsid w:val="00010C31"/>
  </w:style>
  <w:style w:type="character" w:customStyle="1" w:styleId="WW8Num15z1">
    <w:name w:val="WW8Num15z1"/>
    <w:rsid w:val="00010C31"/>
  </w:style>
  <w:style w:type="character" w:customStyle="1" w:styleId="WW8Num15z2">
    <w:name w:val="WW8Num15z2"/>
    <w:rsid w:val="00010C31"/>
  </w:style>
  <w:style w:type="character" w:customStyle="1" w:styleId="WW8Num15z3">
    <w:name w:val="WW8Num15z3"/>
    <w:rsid w:val="00010C31"/>
  </w:style>
  <w:style w:type="character" w:customStyle="1" w:styleId="WW8Num15z4">
    <w:name w:val="WW8Num15z4"/>
    <w:rsid w:val="00010C31"/>
  </w:style>
  <w:style w:type="character" w:customStyle="1" w:styleId="WW8Num15z5">
    <w:name w:val="WW8Num15z5"/>
    <w:rsid w:val="00010C31"/>
  </w:style>
  <w:style w:type="character" w:customStyle="1" w:styleId="WW8Num15z6">
    <w:name w:val="WW8Num15z6"/>
    <w:rsid w:val="00010C31"/>
  </w:style>
  <w:style w:type="character" w:customStyle="1" w:styleId="WW8Num15z7">
    <w:name w:val="WW8Num15z7"/>
    <w:rsid w:val="00010C31"/>
  </w:style>
  <w:style w:type="character" w:customStyle="1" w:styleId="WW8Num15z8">
    <w:name w:val="WW8Num15z8"/>
    <w:rsid w:val="00010C31"/>
  </w:style>
  <w:style w:type="character" w:customStyle="1" w:styleId="WW8Num16z0">
    <w:name w:val="WW8Num16z0"/>
    <w:rsid w:val="00010C31"/>
    <w:rPr>
      <w:rFonts w:ascii="Symbol" w:hAnsi="Symbol" w:cs="Symbol" w:hint="default"/>
    </w:rPr>
  </w:style>
  <w:style w:type="character" w:customStyle="1" w:styleId="WW8Num16z1">
    <w:name w:val="WW8Num16z1"/>
    <w:rsid w:val="00010C31"/>
    <w:rPr>
      <w:rFonts w:hint="default"/>
    </w:rPr>
  </w:style>
  <w:style w:type="character" w:customStyle="1" w:styleId="WW8Num16z2">
    <w:name w:val="WW8Num16z2"/>
    <w:rsid w:val="00010C31"/>
  </w:style>
  <w:style w:type="character" w:customStyle="1" w:styleId="WW8Num16z3">
    <w:name w:val="WW8Num16z3"/>
    <w:rsid w:val="00010C31"/>
  </w:style>
  <w:style w:type="character" w:customStyle="1" w:styleId="WW8Num16z4">
    <w:name w:val="WW8Num16z4"/>
    <w:rsid w:val="00010C31"/>
  </w:style>
  <w:style w:type="character" w:customStyle="1" w:styleId="WW8Num16z5">
    <w:name w:val="WW8Num16z5"/>
    <w:rsid w:val="00010C31"/>
  </w:style>
  <w:style w:type="character" w:customStyle="1" w:styleId="WW8Num16z6">
    <w:name w:val="WW8Num16z6"/>
    <w:rsid w:val="00010C31"/>
  </w:style>
  <w:style w:type="character" w:customStyle="1" w:styleId="WW8Num16z7">
    <w:name w:val="WW8Num16z7"/>
    <w:rsid w:val="00010C31"/>
  </w:style>
  <w:style w:type="character" w:customStyle="1" w:styleId="WW8Num16z8">
    <w:name w:val="WW8Num16z8"/>
    <w:rsid w:val="00010C31"/>
  </w:style>
  <w:style w:type="character" w:customStyle="1" w:styleId="WW8Num17z0">
    <w:name w:val="WW8Num17z0"/>
    <w:rsid w:val="00010C31"/>
    <w:rPr>
      <w:rFonts w:ascii="Symbol" w:hAnsi="Symbol" w:cs="Symbol" w:hint="default"/>
    </w:rPr>
  </w:style>
  <w:style w:type="character" w:customStyle="1" w:styleId="WW8Num17z1">
    <w:name w:val="WW8Num17z1"/>
    <w:rsid w:val="00010C31"/>
    <w:rPr>
      <w:rFonts w:hint="default"/>
    </w:rPr>
  </w:style>
  <w:style w:type="character" w:customStyle="1" w:styleId="WW8Num17z2">
    <w:name w:val="WW8Num17z2"/>
    <w:rsid w:val="00010C31"/>
  </w:style>
  <w:style w:type="character" w:customStyle="1" w:styleId="WW8Num17z3">
    <w:name w:val="WW8Num17z3"/>
    <w:rsid w:val="00010C31"/>
  </w:style>
  <w:style w:type="character" w:customStyle="1" w:styleId="WW8Num17z4">
    <w:name w:val="WW8Num17z4"/>
    <w:rsid w:val="00010C31"/>
  </w:style>
  <w:style w:type="character" w:customStyle="1" w:styleId="WW8Num17z5">
    <w:name w:val="WW8Num17z5"/>
    <w:rsid w:val="00010C31"/>
  </w:style>
  <w:style w:type="character" w:customStyle="1" w:styleId="WW8Num17z6">
    <w:name w:val="WW8Num17z6"/>
    <w:rsid w:val="00010C31"/>
  </w:style>
  <w:style w:type="character" w:customStyle="1" w:styleId="WW8Num17z7">
    <w:name w:val="WW8Num17z7"/>
    <w:rsid w:val="00010C31"/>
  </w:style>
  <w:style w:type="character" w:customStyle="1" w:styleId="WW8Num17z8">
    <w:name w:val="WW8Num17z8"/>
    <w:rsid w:val="00010C31"/>
  </w:style>
  <w:style w:type="character" w:customStyle="1" w:styleId="WW8Num18z0">
    <w:name w:val="WW8Num18z0"/>
    <w:rsid w:val="00010C31"/>
    <w:rPr>
      <w:rFonts w:ascii="Courier New" w:hAnsi="Courier New" w:cs="Courier New" w:hint="default"/>
    </w:rPr>
  </w:style>
  <w:style w:type="character" w:customStyle="1" w:styleId="WW8Num18z2">
    <w:name w:val="WW8Num18z2"/>
    <w:rsid w:val="00010C31"/>
    <w:rPr>
      <w:rFonts w:ascii="Wingdings" w:hAnsi="Wingdings" w:cs="Wingdings" w:hint="default"/>
    </w:rPr>
  </w:style>
  <w:style w:type="character" w:customStyle="1" w:styleId="WW8Num18z3">
    <w:name w:val="WW8Num18z3"/>
    <w:rsid w:val="00010C31"/>
    <w:rPr>
      <w:rFonts w:ascii="Symbol" w:hAnsi="Symbol" w:cs="Symbol" w:hint="default"/>
    </w:rPr>
  </w:style>
  <w:style w:type="character" w:customStyle="1" w:styleId="WW8Num19z0">
    <w:name w:val="WW8Num19z0"/>
    <w:rsid w:val="00010C31"/>
    <w:rPr>
      <w:rFonts w:hint="default"/>
    </w:rPr>
  </w:style>
  <w:style w:type="character" w:customStyle="1" w:styleId="WW8Num19z2">
    <w:name w:val="WW8Num19z2"/>
    <w:rsid w:val="00010C31"/>
    <w:rPr>
      <w:rFonts w:ascii="Wingdings" w:hAnsi="Wingdings" w:cs="Wingdings" w:hint="default"/>
    </w:rPr>
  </w:style>
  <w:style w:type="character" w:customStyle="1" w:styleId="WW8Num19z3">
    <w:name w:val="WW8Num19z3"/>
    <w:rsid w:val="00010C31"/>
    <w:rPr>
      <w:rFonts w:ascii="Symbol" w:hAnsi="Symbol" w:cs="Symbol" w:hint="default"/>
    </w:rPr>
  </w:style>
  <w:style w:type="character" w:customStyle="1" w:styleId="WW8Num19z4">
    <w:name w:val="WW8Num19z4"/>
    <w:rsid w:val="00010C31"/>
    <w:rPr>
      <w:rFonts w:ascii="Courier New" w:hAnsi="Courier New" w:cs="Courier New" w:hint="default"/>
    </w:rPr>
  </w:style>
  <w:style w:type="character" w:customStyle="1" w:styleId="WW8Num20z0">
    <w:name w:val="WW8Num20z0"/>
    <w:rsid w:val="00010C31"/>
    <w:rPr>
      <w:rFonts w:ascii="Symbol" w:hAnsi="Symbol" w:cs="Symbol" w:hint="default"/>
    </w:rPr>
  </w:style>
  <w:style w:type="character" w:customStyle="1" w:styleId="WW8Num20z1">
    <w:name w:val="WW8Num20z1"/>
    <w:rsid w:val="00010C31"/>
    <w:rPr>
      <w:rFonts w:hint="default"/>
    </w:rPr>
  </w:style>
  <w:style w:type="character" w:customStyle="1" w:styleId="WW8Num20z2">
    <w:name w:val="WW8Num20z2"/>
    <w:rsid w:val="00010C31"/>
  </w:style>
  <w:style w:type="character" w:customStyle="1" w:styleId="WW8Num20z3">
    <w:name w:val="WW8Num20z3"/>
    <w:rsid w:val="00010C31"/>
  </w:style>
  <w:style w:type="character" w:customStyle="1" w:styleId="WW8Num20z4">
    <w:name w:val="WW8Num20z4"/>
    <w:rsid w:val="00010C31"/>
  </w:style>
  <w:style w:type="character" w:customStyle="1" w:styleId="WW8Num20z5">
    <w:name w:val="WW8Num20z5"/>
    <w:rsid w:val="00010C31"/>
  </w:style>
  <w:style w:type="character" w:customStyle="1" w:styleId="WW8Num20z6">
    <w:name w:val="WW8Num20z6"/>
    <w:rsid w:val="00010C31"/>
  </w:style>
  <w:style w:type="character" w:customStyle="1" w:styleId="WW8Num20z7">
    <w:name w:val="WW8Num20z7"/>
    <w:rsid w:val="00010C31"/>
  </w:style>
  <w:style w:type="character" w:customStyle="1" w:styleId="WW8Num20z8">
    <w:name w:val="WW8Num20z8"/>
    <w:rsid w:val="00010C31"/>
  </w:style>
  <w:style w:type="character" w:customStyle="1" w:styleId="WW8Num21z0">
    <w:name w:val="WW8Num21z0"/>
    <w:rsid w:val="00010C31"/>
    <w:rPr>
      <w:rFonts w:hint="default"/>
    </w:rPr>
  </w:style>
  <w:style w:type="character" w:customStyle="1" w:styleId="WW8Num21z2">
    <w:name w:val="WW8Num21z2"/>
    <w:rsid w:val="00010C31"/>
    <w:rPr>
      <w:rFonts w:ascii="Wingdings" w:hAnsi="Wingdings" w:cs="Wingdings" w:hint="default"/>
    </w:rPr>
  </w:style>
  <w:style w:type="character" w:customStyle="1" w:styleId="WW8Num21z3">
    <w:name w:val="WW8Num21z3"/>
    <w:rsid w:val="00010C31"/>
    <w:rPr>
      <w:rFonts w:ascii="Symbol" w:hAnsi="Symbol" w:cs="Symbol" w:hint="default"/>
    </w:rPr>
  </w:style>
  <w:style w:type="character" w:customStyle="1" w:styleId="WW8Num21z4">
    <w:name w:val="WW8Num21z4"/>
    <w:rsid w:val="00010C31"/>
    <w:rPr>
      <w:rFonts w:ascii="Courier New" w:hAnsi="Courier New" w:cs="Courier New" w:hint="default"/>
    </w:rPr>
  </w:style>
  <w:style w:type="character" w:customStyle="1" w:styleId="WW8Num22z0">
    <w:name w:val="WW8Num22z0"/>
    <w:rsid w:val="00010C31"/>
    <w:rPr>
      <w:rFonts w:ascii="Symbol" w:hAnsi="Symbol" w:cs="Symbol" w:hint="default"/>
    </w:rPr>
  </w:style>
  <w:style w:type="character" w:customStyle="1" w:styleId="WW8Num22z1">
    <w:name w:val="WW8Num22z1"/>
    <w:rsid w:val="00010C31"/>
  </w:style>
  <w:style w:type="character" w:customStyle="1" w:styleId="WW8Num22z2">
    <w:name w:val="WW8Num22z2"/>
    <w:rsid w:val="00010C31"/>
  </w:style>
  <w:style w:type="character" w:customStyle="1" w:styleId="WW8Num22z3">
    <w:name w:val="WW8Num22z3"/>
    <w:rsid w:val="00010C31"/>
  </w:style>
  <w:style w:type="character" w:customStyle="1" w:styleId="WW8Num22z4">
    <w:name w:val="WW8Num22z4"/>
    <w:rsid w:val="00010C31"/>
  </w:style>
  <w:style w:type="character" w:customStyle="1" w:styleId="WW8Num22z5">
    <w:name w:val="WW8Num22z5"/>
    <w:rsid w:val="00010C31"/>
  </w:style>
  <w:style w:type="character" w:customStyle="1" w:styleId="WW8Num22z6">
    <w:name w:val="WW8Num22z6"/>
    <w:rsid w:val="00010C31"/>
  </w:style>
  <w:style w:type="character" w:customStyle="1" w:styleId="WW8Num22z7">
    <w:name w:val="WW8Num22z7"/>
    <w:rsid w:val="00010C31"/>
  </w:style>
  <w:style w:type="character" w:customStyle="1" w:styleId="WW8Num22z8">
    <w:name w:val="WW8Num22z8"/>
    <w:rsid w:val="00010C31"/>
  </w:style>
  <w:style w:type="character" w:customStyle="1" w:styleId="WW8Num23z0">
    <w:name w:val="WW8Num23z0"/>
    <w:rsid w:val="00010C31"/>
    <w:rPr>
      <w:rFonts w:ascii="Symbol" w:hAnsi="Symbol" w:cs="Symbol" w:hint="default"/>
    </w:rPr>
  </w:style>
  <w:style w:type="character" w:customStyle="1" w:styleId="WW8Num23z1">
    <w:name w:val="WW8Num23z1"/>
    <w:rsid w:val="00010C31"/>
  </w:style>
  <w:style w:type="character" w:customStyle="1" w:styleId="WW8Num23z2">
    <w:name w:val="WW8Num23z2"/>
    <w:rsid w:val="00010C31"/>
  </w:style>
  <w:style w:type="character" w:customStyle="1" w:styleId="WW8Num23z3">
    <w:name w:val="WW8Num23z3"/>
    <w:rsid w:val="00010C31"/>
  </w:style>
  <w:style w:type="character" w:customStyle="1" w:styleId="WW8Num23z4">
    <w:name w:val="WW8Num23z4"/>
    <w:rsid w:val="00010C31"/>
  </w:style>
  <w:style w:type="character" w:customStyle="1" w:styleId="WW8Num23z5">
    <w:name w:val="WW8Num23z5"/>
    <w:rsid w:val="00010C31"/>
  </w:style>
  <w:style w:type="character" w:customStyle="1" w:styleId="WW8Num23z6">
    <w:name w:val="WW8Num23z6"/>
    <w:rsid w:val="00010C31"/>
  </w:style>
  <w:style w:type="character" w:customStyle="1" w:styleId="WW8Num23z7">
    <w:name w:val="WW8Num23z7"/>
    <w:rsid w:val="00010C31"/>
  </w:style>
  <w:style w:type="character" w:customStyle="1" w:styleId="WW8Num23z8">
    <w:name w:val="WW8Num23z8"/>
    <w:rsid w:val="00010C31"/>
  </w:style>
  <w:style w:type="character" w:customStyle="1" w:styleId="WW8Num24z0">
    <w:name w:val="WW8Num24z0"/>
    <w:rsid w:val="00010C31"/>
    <w:rPr>
      <w:rFonts w:hint="default"/>
    </w:rPr>
  </w:style>
  <w:style w:type="character" w:customStyle="1" w:styleId="WW8Num24z1">
    <w:name w:val="WW8Num24z1"/>
    <w:rsid w:val="00010C31"/>
  </w:style>
  <w:style w:type="character" w:customStyle="1" w:styleId="WW8Num24z2">
    <w:name w:val="WW8Num24z2"/>
    <w:rsid w:val="00010C31"/>
  </w:style>
  <w:style w:type="character" w:customStyle="1" w:styleId="WW8Num24z3">
    <w:name w:val="WW8Num24z3"/>
    <w:rsid w:val="00010C31"/>
  </w:style>
  <w:style w:type="character" w:customStyle="1" w:styleId="WW8Num24z4">
    <w:name w:val="WW8Num24z4"/>
    <w:rsid w:val="00010C31"/>
  </w:style>
  <w:style w:type="character" w:customStyle="1" w:styleId="WW8Num24z5">
    <w:name w:val="WW8Num24z5"/>
    <w:rsid w:val="00010C31"/>
  </w:style>
  <w:style w:type="character" w:customStyle="1" w:styleId="WW8Num24z6">
    <w:name w:val="WW8Num24z6"/>
    <w:rsid w:val="00010C31"/>
  </w:style>
  <w:style w:type="character" w:customStyle="1" w:styleId="WW8Num24z7">
    <w:name w:val="WW8Num24z7"/>
    <w:rsid w:val="00010C31"/>
  </w:style>
  <w:style w:type="character" w:customStyle="1" w:styleId="WW8Num24z8">
    <w:name w:val="WW8Num24z8"/>
    <w:rsid w:val="00010C31"/>
  </w:style>
  <w:style w:type="character" w:customStyle="1" w:styleId="WW8Num25z0">
    <w:name w:val="WW8Num25z0"/>
    <w:rsid w:val="00010C31"/>
  </w:style>
  <w:style w:type="character" w:customStyle="1" w:styleId="WW8Num25z1">
    <w:name w:val="WW8Num25z1"/>
    <w:rsid w:val="00010C31"/>
  </w:style>
  <w:style w:type="character" w:customStyle="1" w:styleId="WW8Num25z2">
    <w:name w:val="WW8Num25z2"/>
    <w:rsid w:val="00010C31"/>
  </w:style>
  <w:style w:type="character" w:customStyle="1" w:styleId="WW8Num25z3">
    <w:name w:val="WW8Num25z3"/>
    <w:rsid w:val="00010C31"/>
  </w:style>
  <w:style w:type="character" w:customStyle="1" w:styleId="WW8Num25z4">
    <w:name w:val="WW8Num25z4"/>
    <w:rsid w:val="00010C31"/>
  </w:style>
  <w:style w:type="character" w:customStyle="1" w:styleId="WW8Num25z5">
    <w:name w:val="WW8Num25z5"/>
    <w:rsid w:val="00010C31"/>
  </w:style>
  <w:style w:type="character" w:customStyle="1" w:styleId="WW8Num25z6">
    <w:name w:val="WW8Num25z6"/>
    <w:rsid w:val="00010C31"/>
  </w:style>
  <w:style w:type="character" w:customStyle="1" w:styleId="WW8Num25z7">
    <w:name w:val="WW8Num25z7"/>
    <w:rsid w:val="00010C31"/>
  </w:style>
  <w:style w:type="character" w:customStyle="1" w:styleId="WW8Num25z8">
    <w:name w:val="WW8Num25z8"/>
    <w:rsid w:val="00010C31"/>
  </w:style>
  <w:style w:type="character" w:customStyle="1" w:styleId="Domylnaczcionkaakapitu1">
    <w:name w:val="Domyślna czcionka akapitu1"/>
    <w:rsid w:val="00010C31"/>
  </w:style>
  <w:style w:type="character" w:customStyle="1" w:styleId="ZnakZnak">
    <w:name w:val="Znak Znak"/>
    <w:rsid w:val="00010C31"/>
    <w:rPr>
      <w:b/>
      <w:bCs/>
      <w:sz w:val="32"/>
      <w:szCs w:val="24"/>
    </w:rPr>
  </w:style>
  <w:style w:type="character" w:customStyle="1" w:styleId="Teksttreci2">
    <w:name w:val="Tekst treści (2)_"/>
    <w:rsid w:val="00010C31"/>
    <w:rPr>
      <w:shd w:val="clear" w:color="auto" w:fill="FFFFFF"/>
    </w:rPr>
  </w:style>
  <w:style w:type="character" w:customStyle="1" w:styleId="Teksttreci12">
    <w:name w:val="Tekst treści (12)_"/>
    <w:rsid w:val="00010C31"/>
    <w:rPr>
      <w:b/>
      <w:bCs/>
      <w:sz w:val="14"/>
      <w:szCs w:val="14"/>
      <w:shd w:val="clear" w:color="auto" w:fill="FFFFFF"/>
    </w:rPr>
  </w:style>
  <w:style w:type="character" w:customStyle="1" w:styleId="Teksttreci12Exact">
    <w:name w:val="Tekst treści (12) Exact"/>
    <w:rsid w:val="00010C3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Nagwek10">
    <w:name w:val="Nagłówek #1_"/>
    <w:rsid w:val="00010C31"/>
    <w:rPr>
      <w:b/>
      <w:bCs/>
      <w:sz w:val="28"/>
      <w:szCs w:val="28"/>
      <w:shd w:val="clear" w:color="auto" w:fill="FFFFFF"/>
    </w:rPr>
  </w:style>
  <w:style w:type="character" w:styleId="Hipercze">
    <w:name w:val="Hyperlink"/>
    <w:basedOn w:val="Domylnaczcionkaakapitu1"/>
    <w:rsid w:val="00010C31"/>
    <w:rPr>
      <w:color w:val="0000FF"/>
      <w:u w:val="single"/>
    </w:rPr>
  </w:style>
  <w:style w:type="paragraph" w:customStyle="1" w:styleId="Nagwek11">
    <w:name w:val="Nagłówek1"/>
    <w:basedOn w:val="Normalny"/>
    <w:next w:val="Tekstpodstawowy"/>
    <w:rsid w:val="00010C31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010C31"/>
    <w:pPr>
      <w:jc w:val="both"/>
    </w:pPr>
  </w:style>
  <w:style w:type="paragraph" w:styleId="Lista">
    <w:name w:val="List"/>
    <w:basedOn w:val="Tekstpodstawowy"/>
    <w:rsid w:val="00010C31"/>
    <w:rPr>
      <w:rFonts w:cs="Arial"/>
    </w:rPr>
  </w:style>
  <w:style w:type="paragraph" w:styleId="Legenda">
    <w:name w:val="caption"/>
    <w:basedOn w:val="Normalny"/>
    <w:qFormat/>
    <w:rsid w:val="00010C3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10C31"/>
    <w:pPr>
      <w:suppressLineNumbers/>
    </w:pPr>
    <w:rPr>
      <w:rFonts w:cs="Arial"/>
    </w:rPr>
  </w:style>
  <w:style w:type="paragraph" w:styleId="Adresnakopercie">
    <w:name w:val="envelope address"/>
    <w:basedOn w:val="Normalny"/>
    <w:rsid w:val="00010C31"/>
    <w:pPr>
      <w:ind w:left="2880"/>
    </w:pPr>
    <w:rPr>
      <w:rFonts w:cs="Arial"/>
      <w:b/>
      <w:sz w:val="28"/>
    </w:rPr>
  </w:style>
  <w:style w:type="paragraph" w:customStyle="1" w:styleId="Gwkaistopka">
    <w:name w:val="Główka i stopka"/>
    <w:basedOn w:val="Normalny"/>
    <w:rsid w:val="00010C3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010C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0C31"/>
    <w:pPr>
      <w:tabs>
        <w:tab w:val="center" w:pos="4536"/>
        <w:tab w:val="right" w:pos="9072"/>
      </w:tabs>
    </w:pPr>
  </w:style>
  <w:style w:type="paragraph" w:customStyle="1" w:styleId="Teksttreci20">
    <w:name w:val="Tekst treści (2)"/>
    <w:basedOn w:val="Normalny"/>
    <w:rsid w:val="00010C31"/>
    <w:pPr>
      <w:widowControl w:val="0"/>
      <w:shd w:val="clear" w:color="auto" w:fill="FFFFFF"/>
      <w:spacing w:before="420" w:line="317" w:lineRule="exact"/>
      <w:ind w:hanging="460"/>
      <w:jc w:val="both"/>
    </w:pPr>
    <w:rPr>
      <w:sz w:val="20"/>
      <w:szCs w:val="20"/>
    </w:rPr>
  </w:style>
  <w:style w:type="paragraph" w:customStyle="1" w:styleId="Teksttreci120">
    <w:name w:val="Tekst treści (12)"/>
    <w:basedOn w:val="Normalny"/>
    <w:rsid w:val="00010C31"/>
    <w:pPr>
      <w:widowControl w:val="0"/>
      <w:shd w:val="clear" w:color="auto" w:fill="FFFFFF"/>
      <w:spacing w:before="1020" w:after="1260" w:line="0" w:lineRule="atLeast"/>
      <w:ind w:hanging="260"/>
    </w:pPr>
    <w:rPr>
      <w:b/>
      <w:bCs/>
      <w:sz w:val="14"/>
      <w:szCs w:val="14"/>
    </w:rPr>
  </w:style>
  <w:style w:type="paragraph" w:customStyle="1" w:styleId="Nagwek12">
    <w:name w:val="Nagłówek #1"/>
    <w:basedOn w:val="Normalny"/>
    <w:rsid w:val="00010C31"/>
    <w:pPr>
      <w:widowControl w:val="0"/>
      <w:shd w:val="clear" w:color="auto" w:fill="FFFFFF"/>
      <w:spacing w:after="720" w:line="0" w:lineRule="atLeast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010C31"/>
    <w:pPr>
      <w:ind w:left="708"/>
    </w:pPr>
  </w:style>
  <w:style w:type="paragraph" w:styleId="Tytu">
    <w:name w:val="Title"/>
    <w:basedOn w:val="Normalny"/>
    <w:link w:val="TytuZnak"/>
    <w:qFormat/>
    <w:rsid w:val="00A63EA1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A63EA1"/>
    <w:rPr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32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21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21AA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taj@trzciank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ierzwa@trzcian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25159-6B59-4186-8751-91225106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7094</CharactersWithSpaces>
  <SharedDoc>false</SharedDoc>
  <HLinks>
    <vt:vector size="6" baseType="variant"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mailto:arataj@trzcianka.pl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imoraczynska</dc:creator>
  <cp:lastModifiedBy>klewandowska</cp:lastModifiedBy>
  <cp:revision>2</cp:revision>
  <cp:lastPrinted>1995-11-21T15:41:00Z</cp:lastPrinted>
  <dcterms:created xsi:type="dcterms:W3CDTF">2022-07-14T12:59:00Z</dcterms:created>
  <dcterms:modified xsi:type="dcterms:W3CDTF">2022-07-14T12:59:00Z</dcterms:modified>
</cp:coreProperties>
</file>