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0656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6B07ED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C0345A" w:rsidRPr="00111D91" w14:paraId="2C0020DB" w14:textId="77777777" w:rsidTr="005F4525">
        <w:tc>
          <w:tcPr>
            <w:tcW w:w="4535" w:type="dxa"/>
          </w:tcPr>
          <w:p w14:paraId="041C0484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41E5E158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B02B8F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27DFCCC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5657F2A1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703E023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3ABA436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16B9ACF4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C2CC5E2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CB0669E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665D6415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56BAC" w14:textId="77777777" w:rsidR="00C0345A" w:rsidRPr="00111D91" w:rsidRDefault="00C0345A" w:rsidP="005F4525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41906A7E" w14:textId="77777777" w:rsidR="00C0345A" w:rsidRPr="00111D91" w:rsidRDefault="00C0345A" w:rsidP="005F4525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5C5248C6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5BBECE7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420277DA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3BCC5E0" w14:textId="77777777" w:rsidR="00C0345A" w:rsidRPr="00111D91" w:rsidRDefault="00C0345A" w:rsidP="005F452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1BF93C6A" w14:textId="77777777" w:rsidR="00C0345A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38F7398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15253D3" w14:textId="77777777" w:rsidR="00C0345A" w:rsidRPr="00111D91" w:rsidRDefault="00C0345A" w:rsidP="00C0345A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D7C1421" w14:textId="77777777" w:rsidR="00A72A43" w:rsidRPr="00A72A43" w:rsidRDefault="002E43FB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A72A43"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BCF9840" w14:textId="7A310294" w:rsidR="008823AF" w:rsidRPr="0051787A" w:rsidRDefault="00A72A43" w:rsidP="00A72A43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A72A4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remontu elewacji budynku </w:t>
      </w:r>
      <w:r w:rsidR="003630C1">
        <w:rPr>
          <w:rFonts w:asciiTheme="majorHAnsi" w:hAnsiTheme="majorHAnsi"/>
          <w:b/>
          <w:i/>
          <w:color w:val="000000" w:themeColor="text1"/>
          <w:sz w:val="22"/>
          <w:szCs w:val="22"/>
        </w:rPr>
        <w:t>Kościuszki 16</w:t>
      </w:r>
      <w:r w:rsidR="008A569C" w:rsidRPr="008A569C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09746BDB" w:rsidR="00EB2346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112BB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769F25A8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749DE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EDBB60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DE44E4B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2A9C5BDA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0345A" w14:paraId="5F5CFDE4" w14:textId="77777777" w:rsidTr="005F4525">
        <w:tc>
          <w:tcPr>
            <w:tcW w:w="4889" w:type="dxa"/>
          </w:tcPr>
          <w:p w14:paraId="4B7C9469" w14:textId="77777777" w:rsidR="00C0345A" w:rsidRDefault="00C0345A" w:rsidP="00C0345A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5564E4C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B067E64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232BB8CB" w14:textId="77777777" w:rsidR="00C0345A" w:rsidRPr="00111D91" w:rsidRDefault="00C0345A" w:rsidP="00C0345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0D84EBDF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3F598DE6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69A579C2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0C3CF314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1945F373" w14:textId="77777777" w:rsidR="00C0345A" w:rsidRPr="00C0345A" w:rsidRDefault="00C0345A" w:rsidP="00C0345A">
      <w:pPr>
        <w:spacing w:line="276" w:lineRule="auto"/>
        <w:ind w:left="1080"/>
        <w:rPr>
          <w:rFonts w:ascii="Cambria" w:hAnsi="Cambria"/>
          <w:color w:val="000000" w:themeColor="text1"/>
          <w:sz w:val="22"/>
          <w:szCs w:val="22"/>
        </w:rPr>
      </w:pPr>
    </w:p>
    <w:p w14:paraId="525A6648" w14:textId="77777777" w:rsidR="00C0345A" w:rsidRPr="00927671" w:rsidRDefault="00C0345A" w:rsidP="00C0345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C0345A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A7F615A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3630C1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345A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955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92</cp:revision>
  <cp:lastPrinted>2019-02-14T08:39:00Z</cp:lastPrinted>
  <dcterms:created xsi:type="dcterms:W3CDTF">2019-02-11T19:01:00Z</dcterms:created>
  <dcterms:modified xsi:type="dcterms:W3CDTF">2022-05-20T11:01:00Z</dcterms:modified>
</cp:coreProperties>
</file>