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241748" w:rsidRPr="001E6810">
        <w:rPr>
          <w:rFonts w:asciiTheme="minorHAnsi" w:hAnsiTheme="minorHAnsi"/>
        </w:rPr>
        <w:t>3</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241748">
        <w:rPr>
          <w:rFonts w:asciiTheme="minorHAnsi" w:hAnsiTheme="minorHAnsi"/>
        </w:rPr>
        <w:t>29</w:t>
      </w:r>
      <w:r w:rsidR="00241748">
        <w:rPr>
          <w:rFonts w:ascii="Calibri" w:hAnsi="Calibri" w:cs="Calibri"/>
        </w:rPr>
        <w:t> 645 000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B07A70" w:rsidRPr="00845EA3" w:rsidRDefault="00B07A70" w:rsidP="00B07A70">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B07A70">
      <w:pPr>
        <w:ind w:right="72"/>
        <w:jc w:val="both"/>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DB0A2A">
        <w:rPr>
          <w:rFonts w:asciiTheme="minorHAnsi" w:hAnsiTheme="minorHAnsi" w:cs="Times New Roman"/>
          <w:color w:val="auto"/>
        </w:rPr>
        <w:t>35</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DB0A2A">
        <w:rPr>
          <w:rFonts w:asciiTheme="minorHAnsi" w:hAnsiTheme="minorHAnsi" w:cs="Times New Roman"/>
          <w:color w:val="auto"/>
        </w:rPr>
        <w:t>Kampinoskiej</w:t>
      </w:r>
      <w:r w:rsidR="00241748">
        <w:rPr>
          <w:rFonts w:asciiTheme="minorHAnsi" w:hAnsiTheme="minorHAnsi" w:cs="Times New Roman"/>
          <w:color w:val="auto"/>
        </w:rPr>
        <w:t xml:space="preserve"> </w:t>
      </w:r>
      <w:r w:rsidR="00DB0A2A">
        <w:rPr>
          <w:rFonts w:asciiTheme="minorHAnsi" w:hAnsiTheme="minorHAnsi" w:cs="Times New Roman"/>
          <w:color w:val="auto"/>
        </w:rPr>
        <w:t>16</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B0A2A">
        <w:rPr>
          <w:rFonts w:asciiTheme="minorHAnsi" w:hAnsiTheme="minorHAnsi"/>
        </w:rPr>
        <w:t xml:space="preserve"> 35</w:t>
      </w:r>
      <w:r w:rsidR="00260719">
        <w:rPr>
          <w:rFonts w:asciiTheme="minorHAnsi" w:hAnsiTheme="minorHAnsi"/>
        </w:rPr>
        <w:t xml:space="preserve"> przy ul. </w:t>
      </w:r>
      <w:r w:rsidR="00DB0A2A">
        <w:rPr>
          <w:rFonts w:asciiTheme="minorHAnsi" w:hAnsiTheme="minorHAnsi"/>
        </w:rPr>
        <w:t>Kampinoskiej 16</w:t>
      </w:r>
      <w:r w:rsidR="00260719">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z 2021 r. 2351 z </w:t>
      </w:r>
      <w:proofErr w:type="spellStart"/>
      <w:r w:rsidR="00260719" w:rsidRPr="00844C95">
        <w:rPr>
          <w:rFonts w:asciiTheme="minorHAnsi" w:hAnsiTheme="minorHAnsi" w:cstheme="minorHAnsi"/>
        </w:rPr>
        <w:t>późn</w:t>
      </w:r>
      <w:proofErr w:type="spellEnd"/>
      <w:r w:rsidR="00260719" w:rsidRPr="00844C95">
        <w:rPr>
          <w:rFonts w:asciiTheme="minorHAnsi" w:hAnsiTheme="minorHAnsi" w:cstheme="minorHAnsi"/>
        </w:rPr>
        <w:t>.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DB0A2A">
        <w:rPr>
          <w:rFonts w:asciiTheme="minorHAnsi" w:hAnsiTheme="minorHAnsi" w:cs="Times New Roman"/>
          <w:color w:val="auto"/>
        </w:rPr>
        <w:t>35</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3A10FE" w:rsidRPr="00526DBE" w:rsidRDefault="0025065C" w:rsidP="00526DBE">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DB0A2A" w:rsidRDefault="00DB0A2A" w:rsidP="00BA64FB">
      <w:pPr>
        <w:spacing w:after="120"/>
        <w:jc w:val="center"/>
        <w:rPr>
          <w:rFonts w:asciiTheme="minorHAnsi" w:hAnsiTheme="minorHAnsi"/>
          <w:b/>
          <w:bCs/>
        </w:rPr>
      </w:pP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DB0A2A">
        <w:rPr>
          <w:rFonts w:asciiTheme="minorHAnsi" w:hAnsiTheme="minorHAnsi"/>
        </w:rPr>
        <w:t>2</w:t>
      </w:r>
      <w:r w:rsidR="00241748">
        <w:rPr>
          <w:rFonts w:asciiTheme="minorHAnsi" w:hAnsiTheme="minorHAnsi"/>
        </w:rPr>
        <w:t>00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lastRenderedPageBreak/>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lastRenderedPageBreak/>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D425A8"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260719" w:rsidRPr="00585200">
        <w:rPr>
          <w:rFonts w:asciiTheme="minorHAnsi" w:hAnsiTheme="minorHAnsi" w:cstheme="minorHAnsi"/>
        </w:rPr>
        <w:t>Pan Dariusz Gajewski, (</w:t>
      </w:r>
      <w:proofErr w:type="spellStart"/>
      <w:r w:rsidR="00260719" w:rsidRPr="00585200">
        <w:rPr>
          <w:rFonts w:asciiTheme="minorHAnsi" w:hAnsiTheme="minorHAnsi" w:cstheme="minorHAnsi"/>
        </w:rPr>
        <w:t>upr</w:t>
      </w:r>
      <w:proofErr w:type="spellEnd"/>
      <w:r w:rsidR="00260719" w:rsidRPr="00585200">
        <w:rPr>
          <w:rFonts w:asciiTheme="minorHAnsi" w:hAnsiTheme="minorHAnsi" w:cstheme="minorHAnsi"/>
        </w:rPr>
        <w:t xml:space="preserve">. budowlane nr: </w:t>
      </w:r>
      <w:r w:rsidR="00260719" w:rsidRPr="00585200">
        <w:rPr>
          <w:rFonts w:asciiTheme="minorHAnsi" w:hAnsiTheme="minorHAnsi"/>
        </w:rPr>
        <w:t>POM/0181/O</w:t>
      </w:r>
      <w:r w:rsidR="00260719" w:rsidRPr="00D425A8">
        <w:rPr>
          <w:rFonts w:asciiTheme="minorHAnsi" w:hAnsiTheme="minorHAnsi"/>
        </w:rPr>
        <w:t>WOK/15</w:t>
      </w:r>
      <w:r w:rsidR="00260719" w:rsidRPr="00D425A8">
        <w:rPr>
          <w:rFonts w:asciiTheme="minorHAnsi" w:hAnsiTheme="minorHAnsi" w:cstheme="minorHAnsi"/>
        </w:rPr>
        <w:t>)</w:t>
      </w:r>
      <w:r w:rsidR="00260719" w:rsidRPr="00D425A8">
        <w:rPr>
          <w:rFonts w:asciiTheme="minorHAnsi" w:hAnsiTheme="minorHAnsi"/>
        </w:rPr>
        <w:t>.</w:t>
      </w:r>
    </w:p>
    <w:p w:rsidR="001D0866" w:rsidRPr="00D425A8" w:rsidRDefault="001D0866" w:rsidP="005B6885">
      <w:pPr>
        <w:numPr>
          <w:ilvl w:val="0"/>
          <w:numId w:val="29"/>
        </w:numPr>
        <w:tabs>
          <w:tab w:val="clear" w:pos="340"/>
          <w:tab w:val="left" w:pos="0"/>
          <w:tab w:val="left" w:pos="284"/>
        </w:tabs>
        <w:ind w:left="0" w:firstLine="0"/>
        <w:jc w:val="both"/>
        <w:rPr>
          <w:rFonts w:asciiTheme="minorHAnsi" w:hAnsiTheme="minorHAnsi"/>
        </w:rPr>
      </w:pPr>
      <w:r w:rsidRPr="00D425A8">
        <w:rPr>
          <w:rFonts w:asciiTheme="minorHAnsi" w:hAnsiTheme="minorHAnsi"/>
          <w:bCs/>
          <w:szCs w:val="22"/>
        </w:rPr>
        <w:t xml:space="preserve">Przedstawicielem </w:t>
      </w:r>
      <w:r w:rsidRPr="00D425A8">
        <w:rPr>
          <w:rFonts w:asciiTheme="minorHAnsi" w:hAnsiTheme="minorHAnsi"/>
        </w:rPr>
        <w:t xml:space="preserve">Zamawiającego z ramienia Działu Administracji jest Pani </w:t>
      </w:r>
      <w:r w:rsidR="00DB0A2A">
        <w:rPr>
          <w:rFonts w:asciiTheme="minorHAnsi" w:hAnsiTheme="minorHAnsi"/>
        </w:rPr>
        <w:t>Klaudia Żebrowska</w:t>
      </w:r>
      <w:r w:rsidR="00182148" w:rsidRPr="00D425A8">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B87C1D" w:rsidRDefault="00B87C1D" w:rsidP="00E141A8">
      <w:pPr>
        <w:tabs>
          <w:tab w:val="left" w:pos="0"/>
        </w:tabs>
        <w:spacing w:after="120"/>
        <w:jc w:val="center"/>
        <w:rPr>
          <w:rFonts w:asciiTheme="minorHAnsi" w:hAnsiTheme="minorHAnsi"/>
          <w:b/>
          <w:bCs/>
        </w:rPr>
      </w:pPr>
    </w:p>
    <w:p w:rsidR="00E141A8" w:rsidRPr="00845EA3" w:rsidRDefault="006B61A2" w:rsidP="00E141A8">
      <w:pPr>
        <w:tabs>
          <w:tab w:val="left" w:pos="0"/>
        </w:tabs>
        <w:spacing w:after="120"/>
        <w:jc w:val="center"/>
        <w:rPr>
          <w:rFonts w:asciiTheme="minorHAnsi" w:hAnsiTheme="minorHAnsi"/>
          <w:b/>
          <w:bCs/>
        </w:rPr>
      </w:pPr>
      <w:bookmarkStart w:id="0" w:name="_GoBack"/>
      <w:bookmarkEnd w:id="0"/>
      <w:r w:rsidRPr="00845EA3">
        <w:rPr>
          <w:rFonts w:asciiTheme="minorHAnsi" w:hAnsiTheme="minorHAnsi"/>
          <w:b/>
          <w:bCs/>
        </w:rPr>
        <w:lastRenderedPageBreak/>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lastRenderedPageBreak/>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 xml:space="preserve">rzedmiotu Umowy będzie powodowała (albo może spowodować) zagrożenie zdrowia bądź życia mieszkańców lub uniemożliwi ich egzystencję Wykonawca wykona naprawę natychmiast </w:t>
      </w:r>
      <w:r w:rsidRPr="00845EA3">
        <w:rPr>
          <w:rFonts w:asciiTheme="minorHAnsi" w:hAnsiTheme="minorHAnsi"/>
        </w:rPr>
        <w:lastRenderedPageBreak/>
        <w:t>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lastRenderedPageBreak/>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lastRenderedPageBreak/>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AD" w:rsidRDefault="006D29AD">
      <w:r>
        <w:separator/>
      </w:r>
    </w:p>
  </w:endnote>
  <w:endnote w:type="continuationSeparator" w:id="0">
    <w:p w:rsidR="006D29AD" w:rsidRDefault="006D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B87C1D">
      <w:rPr>
        <w:rStyle w:val="Numerstrony"/>
        <w:noProof/>
      </w:rPr>
      <w:t>10</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AD" w:rsidRDefault="006D29AD">
      <w:r>
        <w:separator/>
      </w:r>
    </w:p>
  </w:footnote>
  <w:footnote w:type="continuationSeparator" w:id="0">
    <w:p w:rsidR="006D29AD" w:rsidRDefault="006D2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B3CA6"/>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A47F-5269-42BF-8E16-2F9F8EF3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4430</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10</cp:revision>
  <cp:lastPrinted>2023-07-11T10:24:00Z</cp:lastPrinted>
  <dcterms:created xsi:type="dcterms:W3CDTF">2023-06-29T10:01:00Z</dcterms:created>
  <dcterms:modified xsi:type="dcterms:W3CDTF">2023-08-01T06:57:00Z</dcterms:modified>
</cp:coreProperties>
</file>