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E55C2E4" w14:textId="5451F4B6" w:rsidR="001564BB" w:rsidRPr="00AA58CF" w:rsidRDefault="003429B7" w:rsidP="00AA58CF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zadania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AA6CD8E" w14:textId="0F3CA735" w:rsidR="009A5826" w:rsidRDefault="009A5826" w:rsidP="001564BB">
      <w:pPr>
        <w:pStyle w:val="Akapitzlist"/>
        <w:spacing w:afterLines="120" w:after="288" w:line="276" w:lineRule="auto"/>
        <w:ind w:left="1104"/>
        <w:contextualSpacing/>
        <w:rPr>
          <w:b/>
          <w:lang w:eastAsia="en-US"/>
        </w:rPr>
      </w:pPr>
      <w:r w:rsidRPr="009A5826">
        <w:rPr>
          <w:b/>
          <w:lang w:eastAsia="en-US"/>
        </w:rPr>
        <w:t xml:space="preserve">„Budowa oświetlenia w Jastrzębiu-Zdroju – ul. </w:t>
      </w:r>
      <w:r w:rsidR="00C4683F">
        <w:rPr>
          <w:b/>
          <w:lang w:eastAsia="en-US"/>
        </w:rPr>
        <w:t>Malczewskiego</w:t>
      </w:r>
      <w:r w:rsidRPr="009A5826">
        <w:rPr>
          <w:b/>
          <w:lang w:eastAsia="en-US"/>
        </w:rPr>
        <w:t>”</w:t>
      </w:r>
    </w:p>
    <w:p w14:paraId="6D74EE0B" w14:textId="77777777" w:rsidR="009A5826" w:rsidRPr="009A5826" w:rsidRDefault="009A5826" w:rsidP="009A5826">
      <w:pPr>
        <w:pStyle w:val="Akapitzlist"/>
        <w:spacing w:afterLines="120" w:after="288" w:line="276" w:lineRule="auto"/>
        <w:ind w:left="1104"/>
        <w:contextualSpacing/>
        <w:jc w:val="center"/>
        <w:rPr>
          <w:b/>
          <w:lang w:eastAsia="en-US"/>
        </w:rPr>
      </w:pPr>
    </w:p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3ADB8972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465998">
        <w:rPr>
          <w:bCs/>
          <w:sz w:val="22"/>
          <w:szCs w:val="22"/>
        </w:rPr>
        <w:t xml:space="preserve"> jest (należy zaznaczyć jedną odpowiedź)</w:t>
      </w:r>
      <w:r w:rsidR="005D47ED">
        <w:rPr>
          <w:bCs/>
          <w:sz w:val="22"/>
          <w:szCs w:val="22"/>
        </w:rPr>
        <w:t>:</w:t>
      </w:r>
    </w:p>
    <w:p w14:paraId="4930EF6B" w14:textId="76154C4F" w:rsidR="00F11E43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B63C91" w:rsidRPr="00363A3A">
        <w:rPr>
          <w:bCs/>
          <w:sz w:val="22"/>
          <w:szCs w:val="22"/>
        </w:rPr>
        <w:t>mikro</w:t>
      </w:r>
      <w:r w:rsidR="00F11E43" w:rsidRPr="00363A3A">
        <w:rPr>
          <w:bCs/>
          <w:sz w:val="22"/>
          <w:szCs w:val="22"/>
        </w:rPr>
        <w:t xml:space="preserve">przedsiębiorstwem </w:t>
      </w:r>
      <w:r w:rsidR="00B63C91" w:rsidRPr="00363A3A">
        <w:rPr>
          <w:bCs/>
          <w:sz w:val="22"/>
          <w:szCs w:val="22"/>
        </w:rPr>
        <w:t xml:space="preserve"> </w:t>
      </w:r>
      <w:r w:rsidR="00FF1413" w:rsidRPr="00363A3A">
        <w:rPr>
          <w:bCs/>
          <w:sz w:val="22"/>
          <w:szCs w:val="22"/>
        </w:rPr>
        <w:t xml:space="preserve">       </w:t>
      </w:r>
    </w:p>
    <w:p w14:paraId="289D86F2" w14:textId="2C00EB59" w:rsidR="00F11E43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B4312F" w:rsidRPr="00363A3A">
        <w:rPr>
          <w:bCs/>
          <w:sz w:val="22"/>
          <w:szCs w:val="22"/>
        </w:rPr>
        <w:t>małym</w:t>
      </w:r>
      <w:r w:rsidR="00F11E43" w:rsidRPr="00363A3A">
        <w:rPr>
          <w:bCs/>
          <w:sz w:val="22"/>
          <w:szCs w:val="22"/>
        </w:rPr>
        <w:t xml:space="preserve"> przedsiębiorstwem  </w:t>
      </w:r>
      <w:r w:rsidR="00FF1413" w:rsidRPr="00363A3A">
        <w:rPr>
          <w:bCs/>
          <w:sz w:val="22"/>
          <w:szCs w:val="22"/>
        </w:rPr>
        <w:t xml:space="preserve">     </w:t>
      </w:r>
    </w:p>
    <w:p w14:paraId="6B1D3422" w14:textId="4AB81E0A" w:rsidR="00F11E43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/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B4312F" w:rsidRPr="00363A3A">
        <w:rPr>
          <w:bCs/>
          <w:sz w:val="22"/>
          <w:szCs w:val="22"/>
        </w:rPr>
        <w:t xml:space="preserve">średnim </w:t>
      </w:r>
      <w:r w:rsidR="00F11E43" w:rsidRPr="00363A3A">
        <w:rPr>
          <w:bCs/>
          <w:sz w:val="22"/>
          <w:szCs w:val="22"/>
        </w:rPr>
        <w:t xml:space="preserve">przedsiębiorstwem  </w:t>
      </w:r>
      <w:r w:rsidR="00FF1413" w:rsidRPr="00363A3A">
        <w:rPr>
          <w:bCs/>
          <w:sz w:val="22"/>
          <w:szCs w:val="22"/>
        </w:rPr>
        <w:t xml:space="preserve">   </w:t>
      </w:r>
    </w:p>
    <w:p w14:paraId="62AA19E5" w14:textId="084324DC" w:rsidR="00465998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/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proofErr w:type="spellStart"/>
      <w:r w:rsidR="00465998" w:rsidRPr="00363A3A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="00465998" w:rsidRPr="00363A3A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465998" w:rsidRPr="00363A3A">
        <w:rPr>
          <w:bCs/>
          <w:sz w:val="22"/>
          <w:szCs w:val="22"/>
        </w:rPr>
        <w:t>jednoosobową działalność gospodarczą</w:t>
      </w:r>
      <w:r w:rsidR="00465998" w:rsidRPr="00363A3A">
        <w:rPr>
          <w:b/>
          <w:bCs/>
          <w:sz w:val="22"/>
          <w:szCs w:val="22"/>
        </w:rPr>
        <w:t xml:space="preserve">                              </w:t>
      </w:r>
    </w:p>
    <w:p w14:paraId="4AD59145" w14:textId="562D284F" w:rsidR="00E2252B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465998" w:rsidRPr="00363A3A">
        <w:rPr>
          <w:bCs/>
          <w:sz w:val="22"/>
          <w:szCs w:val="22"/>
        </w:rPr>
        <w:t xml:space="preserve">jest </w:t>
      </w:r>
      <w:r w:rsidR="00E2252B" w:rsidRPr="00363A3A">
        <w:rPr>
          <w:bCs/>
          <w:sz w:val="22"/>
          <w:szCs w:val="22"/>
        </w:rPr>
        <w:t>osobą fizyczną nie prowadząc</w:t>
      </w:r>
      <w:r w:rsidR="00A515BA" w:rsidRPr="00363A3A">
        <w:rPr>
          <w:bCs/>
          <w:sz w:val="22"/>
          <w:szCs w:val="22"/>
        </w:rPr>
        <w:t>ą</w:t>
      </w:r>
      <w:r w:rsidR="00E2252B" w:rsidRPr="00363A3A">
        <w:rPr>
          <w:bCs/>
          <w:sz w:val="22"/>
          <w:szCs w:val="22"/>
        </w:rPr>
        <w:t xml:space="preserve"> działalności gospodarczej </w:t>
      </w:r>
      <w:r w:rsidR="005D47ED" w:rsidRPr="00363A3A">
        <w:rPr>
          <w:bCs/>
          <w:sz w:val="22"/>
          <w:szCs w:val="22"/>
        </w:rPr>
        <w:t xml:space="preserve">         </w:t>
      </w:r>
    </w:p>
    <w:p w14:paraId="416E96D9" w14:textId="047D4301" w:rsidR="00465998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465998" w:rsidRPr="00363A3A">
        <w:rPr>
          <w:bCs/>
          <w:sz w:val="22"/>
          <w:szCs w:val="22"/>
        </w:rPr>
        <w:t>inny rodzaj (jeżeli tak, proszę wpisać rodzaj: ………</w:t>
      </w:r>
      <w:r w:rsidR="004B72F8">
        <w:rPr>
          <w:bCs/>
          <w:sz w:val="22"/>
          <w:szCs w:val="22"/>
        </w:rPr>
        <w:t>……</w:t>
      </w:r>
      <w:r w:rsidR="00465998" w:rsidRPr="00363A3A">
        <w:rPr>
          <w:bCs/>
          <w:sz w:val="22"/>
          <w:szCs w:val="22"/>
        </w:rPr>
        <w:t xml:space="preserve">……..…)                                     </w:t>
      </w:r>
    </w:p>
    <w:p w14:paraId="2F8D7794" w14:textId="77777777" w:rsidR="00465998" w:rsidRPr="00074C5E" w:rsidRDefault="00465998" w:rsidP="00074C5E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1EA8D2D8" w14:textId="6BE83F31" w:rsidR="00465998" w:rsidRPr="00B413F0" w:rsidRDefault="00465998" w:rsidP="009E4DDE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 w:rsidRPr="00B413F0"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</w:t>
      </w:r>
      <w:r w:rsidR="00074C5E">
        <w:rPr>
          <w:rFonts w:eastAsia="Lucida Sans Unicode"/>
          <w:sz w:val="18"/>
          <w:szCs w:val="18"/>
          <w:u w:val="single"/>
        </w:rPr>
        <w:t>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02DA4421" w:rsidR="006248D6" w:rsidRPr="005C1801" w:rsidRDefault="00A00826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bookmarkStart w:id="0" w:name="_GoBack"/>
      <w:bookmarkEnd w:id="0"/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465998">
      <w:pPr>
        <w:pStyle w:val="Akapitzlist"/>
        <w:numPr>
          <w:ilvl w:val="1"/>
          <w:numId w:val="63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26BB50D9" w14:textId="1A147430" w:rsidR="00F91293" w:rsidRDefault="00790180" w:rsidP="00D12F2E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1DBA264A" w14:textId="77777777" w:rsidR="00D12F2E" w:rsidRPr="00D12F2E" w:rsidRDefault="00D12F2E" w:rsidP="00D12F2E">
      <w:pPr>
        <w:tabs>
          <w:tab w:val="left" w:pos="9498"/>
        </w:tabs>
        <w:autoSpaceDE w:val="0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55D2FC19" w:rsidR="002D7AC9" w:rsidRPr="004809F6" w:rsidRDefault="002D7AC9" w:rsidP="007D6C0C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 xml:space="preserve">Zamówienie wykonam w terminie: </w:t>
      </w:r>
      <w:r w:rsidR="00D738E6">
        <w:rPr>
          <w:rFonts w:eastAsia="Lucida Sans Unicode"/>
          <w:b/>
          <w:sz w:val="22"/>
          <w:szCs w:val="22"/>
        </w:rPr>
        <w:t>4</w:t>
      </w:r>
      <w:r w:rsidR="00790180">
        <w:rPr>
          <w:rFonts w:eastAsia="Lucida Sans Unicode"/>
          <w:b/>
          <w:sz w:val="22"/>
          <w:szCs w:val="22"/>
        </w:rPr>
        <w:t>0 dni kalendarzowych od d</w:t>
      </w:r>
      <w:r w:rsidR="007B29FD">
        <w:rPr>
          <w:rFonts w:eastAsia="Lucida Sans Unicode"/>
          <w:b/>
          <w:sz w:val="22"/>
          <w:szCs w:val="22"/>
        </w:rPr>
        <w:t>nia</w:t>
      </w:r>
      <w:r w:rsidR="00790180">
        <w:rPr>
          <w:rFonts w:eastAsia="Lucida Sans Unicode"/>
          <w:b/>
          <w:sz w:val="22"/>
          <w:szCs w:val="22"/>
        </w:rPr>
        <w:t xml:space="preserve"> </w:t>
      </w:r>
      <w:r w:rsidR="007B29FD">
        <w:rPr>
          <w:rFonts w:eastAsia="Lucida Sans Unicode"/>
          <w:b/>
          <w:sz w:val="22"/>
          <w:szCs w:val="22"/>
        </w:rPr>
        <w:t>zawarcia umowy</w:t>
      </w:r>
      <w:r w:rsidR="0079018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4FBA1F60" w:rsidR="001F3F8E" w:rsidRPr="00790180" w:rsidRDefault="00CF2946" w:rsidP="007D6C0C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6D7A0318" w14:textId="4994562E" w:rsidR="008516D2" w:rsidRPr="005C1801" w:rsidRDefault="00177B26" w:rsidP="007D6C0C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7D6C0C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7D6C0C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7D6C0C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7D6C0C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1FDD7C7E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………………………..……………..…..………. </w:t>
      </w:r>
    </w:p>
    <w:p w14:paraId="2DCFD330" w14:textId="0EFDBC2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</w:t>
      </w:r>
      <w:r w:rsidR="00FF318A">
        <w:rPr>
          <w:i/>
          <w:sz w:val="18"/>
          <w:szCs w:val="22"/>
        </w:rPr>
        <w:t xml:space="preserve">                    </w:t>
      </w:r>
      <w:r w:rsidRPr="005C1801">
        <w:rPr>
          <w:i/>
          <w:sz w:val="18"/>
          <w:szCs w:val="22"/>
        </w:rPr>
        <w:t xml:space="preserve">  (miejscowość, data)</w:t>
      </w: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5C3A037" w14:textId="77777777" w:rsidR="00873149" w:rsidRDefault="00873149" w:rsidP="00C6584A">
      <w:pPr>
        <w:spacing w:line="276" w:lineRule="auto"/>
        <w:rPr>
          <w:b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39DD15AE" w14:textId="6B1DE594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 xml:space="preserve">„Budowa oświetlenia w Jastrzębiu-Zdroju – ul. </w:t>
      </w:r>
      <w:r w:rsidR="00C4683F">
        <w:rPr>
          <w:b/>
          <w:sz w:val="22"/>
          <w:szCs w:val="22"/>
          <w:lang w:eastAsia="en-US"/>
        </w:rPr>
        <w:t>Malcz</w:t>
      </w:r>
      <w:r w:rsidR="0094609B">
        <w:rPr>
          <w:b/>
          <w:sz w:val="22"/>
          <w:szCs w:val="22"/>
          <w:lang w:eastAsia="en-US"/>
        </w:rPr>
        <w:t>e</w:t>
      </w:r>
      <w:r w:rsidR="00C4683F">
        <w:rPr>
          <w:b/>
          <w:sz w:val="22"/>
          <w:szCs w:val="22"/>
          <w:lang w:eastAsia="en-US"/>
        </w:rPr>
        <w:t>wskiego</w:t>
      </w:r>
      <w:r w:rsidRPr="009A5826">
        <w:rPr>
          <w:b/>
          <w:sz w:val="22"/>
          <w:szCs w:val="22"/>
          <w:lang w:eastAsia="en-US"/>
        </w:rPr>
        <w:t>”</w:t>
      </w:r>
    </w:p>
    <w:p w14:paraId="7B6D67F8" w14:textId="77777777" w:rsidR="009A5826" w:rsidRPr="002743AA" w:rsidRDefault="009A5826" w:rsidP="009A5826">
      <w:pPr>
        <w:spacing w:afterLines="120" w:after="288" w:line="276" w:lineRule="auto"/>
        <w:contextualSpacing/>
        <w:jc w:val="center"/>
        <w:rPr>
          <w:b/>
          <w:sz w:val="12"/>
          <w:szCs w:val="12"/>
          <w:lang w:eastAsia="en-US"/>
        </w:rPr>
      </w:pPr>
    </w:p>
    <w:p w14:paraId="2CC1963F" w14:textId="5FE7729F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7D6C0C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7D6C0C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 xml:space="preserve">108 </w:t>
      </w:r>
      <w:r w:rsidR="005C1801" w:rsidRPr="002743AA">
        <w:rPr>
          <w:i/>
          <w:sz w:val="21"/>
          <w:szCs w:val="21"/>
          <w:lang w:eastAsia="pl-PL"/>
        </w:rPr>
        <w:t>ust. 1 pkt. 1,2 i 5</w:t>
      </w:r>
      <w:r w:rsidRPr="002743AA">
        <w:rPr>
          <w:i/>
          <w:sz w:val="21"/>
          <w:szCs w:val="21"/>
          <w:lang w:eastAsia="pl-PL"/>
        </w:rPr>
        <w:t>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52E6C640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</w:t>
      </w:r>
      <w:r w:rsidR="00FF318A">
        <w:rPr>
          <w:i/>
          <w:sz w:val="18"/>
        </w:rPr>
        <w:t xml:space="preserve">          </w:t>
      </w:r>
      <w:r w:rsidRPr="00011C1C">
        <w:rPr>
          <w:i/>
          <w:sz w:val="18"/>
        </w:rPr>
        <w:t xml:space="preserve">  (miejscowość, data)</w:t>
      </w: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7879854F" w14:textId="5DCF25E7" w:rsidR="00211881" w:rsidRDefault="007C4C6A" w:rsidP="002743A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EEDFE8F" w14:textId="77777777" w:rsidR="002743AA" w:rsidRPr="00011C1C" w:rsidRDefault="002743AA" w:rsidP="002743AA">
      <w:pPr>
        <w:jc w:val="both"/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3A4A39" w:rsidRDefault="00211881" w:rsidP="00211881">
      <w:pPr>
        <w:jc w:val="center"/>
        <w:rPr>
          <w:b/>
          <w:bCs/>
          <w:sz w:val="12"/>
          <w:szCs w:val="12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65E8C44" w14:textId="6873CE05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 xml:space="preserve">„Budowa oświetlenia w Jastrzębiu-Zdroju – ul. </w:t>
      </w:r>
      <w:r w:rsidR="00C4683F">
        <w:rPr>
          <w:b/>
          <w:sz w:val="22"/>
          <w:szCs w:val="22"/>
          <w:lang w:eastAsia="en-US"/>
        </w:rPr>
        <w:t>Malczewskiego</w:t>
      </w:r>
      <w:r w:rsidRPr="009A5826">
        <w:rPr>
          <w:b/>
          <w:sz w:val="22"/>
          <w:szCs w:val="22"/>
          <w:lang w:eastAsia="en-US"/>
        </w:rPr>
        <w:t>”</w:t>
      </w:r>
    </w:p>
    <w:p w14:paraId="14205FCB" w14:textId="77777777" w:rsidR="009A5826" w:rsidRPr="002743AA" w:rsidRDefault="009A5826" w:rsidP="009A5826">
      <w:pPr>
        <w:spacing w:afterLines="120" w:after="288" w:line="276" w:lineRule="auto"/>
        <w:contextualSpacing/>
        <w:jc w:val="center"/>
        <w:rPr>
          <w:b/>
          <w:sz w:val="12"/>
          <w:szCs w:val="12"/>
          <w:lang w:eastAsia="en-US"/>
        </w:rPr>
      </w:pPr>
    </w:p>
    <w:p w14:paraId="6F1D0EDC" w14:textId="4298946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7D6C0C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7D6C0C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30E462F0" w14:textId="77777777" w:rsidR="003A4A39" w:rsidRDefault="003A4A39" w:rsidP="00211881">
      <w:pPr>
        <w:spacing w:line="276" w:lineRule="auto"/>
        <w:jc w:val="both"/>
        <w:rPr>
          <w:b/>
          <w:i/>
          <w:sz w:val="18"/>
          <w:u w:val="double"/>
        </w:rPr>
      </w:pPr>
    </w:p>
    <w:p w14:paraId="5FA8D5F5" w14:textId="3FCCDA6D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552503A0" w14:textId="77777777" w:rsidR="003A4A39" w:rsidRDefault="003A4A39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5E3C7371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5025A29F" w14:textId="373DBDD3" w:rsidR="00211881" w:rsidRPr="00011C1C" w:rsidRDefault="00211881" w:rsidP="00211881">
      <w:pPr>
        <w:jc w:val="both"/>
        <w:rPr>
          <w:sz w:val="18"/>
        </w:rPr>
      </w:pPr>
      <w:r w:rsidRPr="00011C1C">
        <w:rPr>
          <w:i/>
          <w:sz w:val="18"/>
        </w:rPr>
        <w:t xml:space="preserve">     </w:t>
      </w:r>
      <w:r w:rsidR="0091370D">
        <w:rPr>
          <w:i/>
          <w:sz w:val="18"/>
        </w:rPr>
        <w:t xml:space="preserve">        </w:t>
      </w:r>
      <w:r w:rsidR="00905A02">
        <w:rPr>
          <w:i/>
          <w:sz w:val="18"/>
        </w:rPr>
        <w:t xml:space="preserve"> </w:t>
      </w:r>
      <w:r w:rsidR="0091370D">
        <w:rPr>
          <w:i/>
          <w:sz w:val="18"/>
        </w:rPr>
        <w:t xml:space="preserve">  </w:t>
      </w:r>
      <w:r w:rsidRPr="00011C1C">
        <w:rPr>
          <w:i/>
          <w:sz w:val="18"/>
        </w:rPr>
        <w:t xml:space="preserve"> (miejscowość, data)</w:t>
      </w: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040BC383" w14:textId="588CBE84" w:rsidR="008E0494" w:rsidRDefault="00211881" w:rsidP="0091370D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A75A3D3" w14:textId="77777777" w:rsidR="003A4A39" w:rsidRPr="003A4A39" w:rsidRDefault="003A4A39" w:rsidP="0091370D">
      <w:pPr>
        <w:rPr>
          <w:b/>
          <w:sz w:val="16"/>
          <w:szCs w:val="16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3A4A39" w:rsidRDefault="00152786" w:rsidP="00152786">
      <w:pPr>
        <w:jc w:val="center"/>
        <w:rPr>
          <w:b/>
          <w:bCs/>
          <w:sz w:val="12"/>
          <w:szCs w:val="12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907B4BB" w14:textId="18EDF8DA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 xml:space="preserve">„Budowa oświetlenia w Jastrzębiu-Zdroju – ul. </w:t>
      </w:r>
      <w:r w:rsidR="00C4683F">
        <w:rPr>
          <w:b/>
          <w:sz w:val="22"/>
          <w:szCs w:val="22"/>
          <w:lang w:eastAsia="en-US"/>
        </w:rPr>
        <w:t>Malczewskiego</w:t>
      </w:r>
      <w:r w:rsidRPr="009A5826">
        <w:rPr>
          <w:b/>
          <w:sz w:val="22"/>
          <w:szCs w:val="22"/>
          <w:lang w:eastAsia="en-US"/>
        </w:rPr>
        <w:t>”</w:t>
      </w:r>
    </w:p>
    <w:p w14:paraId="4B0E2B9F" w14:textId="77777777" w:rsidR="009A5826" w:rsidRPr="003A4A39" w:rsidRDefault="009A5826" w:rsidP="009A5826">
      <w:pPr>
        <w:spacing w:afterLines="120" w:after="288" w:line="276" w:lineRule="auto"/>
        <w:contextualSpacing/>
        <w:jc w:val="center"/>
        <w:rPr>
          <w:b/>
          <w:sz w:val="8"/>
          <w:szCs w:val="8"/>
          <w:lang w:eastAsia="en-US"/>
        </w:rPr>
      </w:pPr>
    </w:p>
    <w:p w14:paraId="3FAF6D9D" w14:textId="1B46893D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006D4627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spełniam</w:t>
      </w:r>
      <w:r w:rsidR="00211881" w:rsidRPr="00011C1C"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 xml:space="preserve">warunki udziału w postępowaniu </w:t>
      </w:r>
      <w:r w:rsidR="00DC57CC" w:rsidRPr="00011C1C">
        <w:rPr>
          <w:sz w:val="21"/>
          <w:szCs w:val="21"/>
        </w:rPr>
        <w:t xml:space="preserve">określone przez </w:t>
      </w:r>
      <w:r w:rsidR="003A4A39">
        <w:rPr>
          <w:sz w:val="21"/>
          <w:szCs w:val="21"/>
        </w:rPr>
        <w:t xml:space="preserve">Zamawiającego w </w:t>
      </w:r>
      <w:r w:rsidRPr="00011C1C">
        <w:rPr>
          <w:sz w:val="21"/>
          <w:szCs w:val="21"/>
        </w:rPr>
        <w:t>SWZ</w:t>
      </w:r>
      <w:r w:rsidR="003A4A39">
        <w:rPr>
          <w:sz w:val="21"/>
          <w:szCs w:val="21"/>
        </w:rPr>
        <w:t>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3F627A7" w14:textId="7F07BC6B" w:rsidR="00E12E0F" w:rsidRPr="00011C1C" w:rsidRDefault="00E12E0F" w:rsidP="00E12E0F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………………………...……………..…..………. </w:t>
      </w:r>
    </w:p>
    <w:p w14:paraId="055BFFD2" w14:textId="66D449D5" w:rsidR="00714876" w:rsidRPr="00011C1C" w:rsidRDefault="0091370D" w:rsidP="00CD489D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    </w:t>
      </w:r>
      <w:r w:rsidR="00E12E0F" w:rsidRPr="00011C1C">
        <w:rPr>
          <w:i/>
          <w:sz w:val="18"/>
          <w:szCs w:val="22"/>
        </w:rPr>
        <w:t>(miejscowość, data)</w:t>
      </w: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7EEB42B" w14:textId="10D9A35B" w:rsidR="00211881" w:rsidRPr="0074109A" w:rsidRDefault="00F96394" w:rsidP="0074109A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62D9C878" w14:textId="77777777" w:rsidR="00323F49" w:rsidRPr="0074109A" w:rsidRDefault="00323F49" w:rsidP="003A4A39">
      <w:pPr>
        <w:spacing w:line="276" w:lineRule="auto"/>
        <w:rPr>
          <w:b/>
          <w:sz w:val="16"/>
          <w:szCs w:val="16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3A4A39" w:rsidRDefault="00211881" w:rsidP="00211881">
      <w:pPr>
        <w:jc w:val="center"/>
        <w:rPr>
          <w:b/>
          <w:bCs/>
          <w:sz w:val="12"/>
          <w:szCs w:val="12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9AC50CB" w14:textId="0756E1F7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 xml:space="preserve">„Budowa oświetlenia w Jastrzębiu-Zdroju – ul. </w:t>
      </w:r>
      <w:bookmarkStart w:id="1" w:name="_Hlk69987537"/>
      <w:r w:rsidR="00C4683F">
        <w:rPr>
          <w:b/>
          <w:sz w:val="22"/>
          <w:szCs w:val="22"/>
          <w:lang w:eastAsia="en-US"/>
        </w:rPr>
        <w:t>Malczewskiego</w:t>
      </w:r>
      <w:bookmarkEnd w:id="1"/>
      <w:r w:rsidRPr="009A5826">
        <w:rPr>
          <w:b/>
          <w:sz w:val="22"/>
          <w:szCs w:val="22"/>
          <w:lang w:eastAsia="en-US"/>
        </w:rPr>
        <w:t>”</w:t>
      </w:r>
    </w:p>
    <w:p w14:paraId="5AF78DD0" w14:textId="77777777" w:rsidR="009A5826" w:rsidRPr="003A4A39" w:rsidRDefault="009A5826" w:rsidP="009A5826">
      <w:pPr>
        <w:spacing w:afterLines="120" w:after="288" w:line="276" w:lineRule="auto"/>
        <w:contextualSpacing/>
        <w:jc w:val="center"/>
        <w:rPr>
          <w:b/>
          <w:sz w:val="12"/>
          <w:szCs w:val="12"/>
          <w:lang w:eastAsia="en-US"/>
        </w:rPr>
      </w:pPr>
    </w:p>
    <w:p w14:paraId="03E3EC24" w14:textId="7777777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F12D1BB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spełniam warunki udziału w postępowaniu określone przez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</w:t>
      </w:r>
      <w:r w:rsidR="0091370D"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SWZ</w:t>
      </w:r>
      <w:r w:rsidR="00323F49" w:rsidRPr="00011C1C">
        <w:rPr>
          <w:sz w:val="21"/>
          <w:szCs w:val="21"/>
        </w:rPr>
        <w:t xml:space="preserve"> 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w</w:t>
      </w:r>
      <w:r w:rsidR="00BF19AB">
        <w:rPr>
          <w:sz w:val="21"/>
          <w:szCs w:val="21"/>
        </w:rPr>
        <w:t> </w:t>
      </w:r>
      <w:r w:rsidR="00323F49" w:rsidRPr="00011C1C">
        <w:rPr>
          <w:sz w:val="21"/>
          <w:szCs w:val="21"/>
        </w:rPr>
        <w:t xml:space="preserve">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w</w:t>
      </w:r>
      <w:r w:rsidR="00BF19AB">
        <w:rPr>
          <w:sz w:val="21"/>
          <w:szCs w:val="21"/>
        </w:rPr>
        <w:t> 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5BCDDC61" w14:textId="3E672691" w:rsidR="00211881" w:rsidRPr="00011C1C" w:rsidRDefault="00211881" w:rsidP="00211881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>…………………</w:t>
      </w:r>
      <w:r w:rsidR="001313B7">
        <w:rPr>
          <w:sz w:val="18"/>
          <w:szCs w:val="22"/>
        </w:rPr>
        <w:t>..</w:t>
      </w:r>
      <w:r w:rsidRPr="00011C1C">
        <w:rPr>
          <w:sz w:val="18"/>
          <w:szCs w:val="22"/>
        </w:rPr>
        <w:t xml:space="preserve">….…………..…..………. </w:t>
      </w:r>
    </w:p>
    <w:p w14:paraId="038C62CA" w14:textId="1FC0E61F" w:rsidR="00211881" w:rsidRPr="00011C1C" w:rsidRDefault="0091370D" w:rsidP="00211881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</w:t>
      </w:r>
      <w:r w:rsidR="00C84E71">
        <w:rPr>
          <w:i/>
          <w:sz w:val="18"/>
          <w:szCs w:val="22"/>
        </w:rPr>
        <w:t xml:space="preserve"> </w:t>
      </w:r>
      <w:r w:rsidR="00211881" w:rsidRPr="00011C1C">
        <w:rPr>
          <w:i/>
          <w:sz w:val="18"/>
          <w:szCs w:val="22"/>
        </w:rPr>
        <w:t xml:space="preserve"> (miejscowość, data)</w:t>
      </w: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2880F892" w14:textId="539D857C" w:rsidR="00170B89" w:rsidRDefault="00095373" w:rsidP="0019229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D16DA56" w14:textId="77777777" w:rsidR="00192291" w:rsidRPr="00AF0ECF" w:rsidRDefault="00192291" w:rsidP="00192291">
      <w:pPr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27B27CEF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</w:t>
      </w:r>
      <w:r w:rsidR="003A1DA8">
        <w:rPr>
          <w:sz w:val="18"/>
          <w:szCs w:val="22"/>
          <w:lang w:eastAsia="pl-PL"/>
        </w:rPr>
        <w:t xml:space="preserve">        </w:t>
      </w:r>
      <w:r w:rsidR="00DF50AD" w:rsidRPr="00AB4662">
        <w:rPr>
          <w:sz w:val="18"/>
          <w:szCs w:val="22"/>
          <w:lang w:eastAsia="pl-PL"/>
        </w:rPr>
        <w:t xml:space="preserve">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3A1DA8">
        <w:rPr>
          <w:sz w:val="18"/>
          <w:szCs w:val="22"/>
          <w:lang w:eastAsia="pl-PL"/>
        </w:rPr>
        <w:t xml:space="preserve">    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0513FF3B" w:rsidR="00DC57CC" w:rsidRPr="009A5826" w:rsidRDefault="003962F2" w:rsidP="004C27AD">
      <w:pPr>
        <w:spacing w:afterLines="120" w:after="288" w:line="276" w:lineRule="auto"/>
        <w:ind w:left="284" w:hanging="284"/>
        <w:contextualSpacing/>
        <w:jc w:val="both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9A5826" w:rsidRPr="009A5826">
        <w:rPr>
          <w:b/>
          <w:sz w:val="22"/>
          <w:szCs w:val="22"/>
          <w:lang w:eastAsia="en-US"/>
        </w:rPr>
        <w:t xml:space="preserve">„Budowa oświetlenia w Jastrzębiu-Zdroju – ul. </w:t>
      </w:r>
      <w:r w:rsidR="00C4683F">
        <w:rPr>
          <w:b/>
          <w:sz w:val="22"/>
          <w:szCs w:val="22"/>
          <w:lang w:eastAsia="en-US"/>
        </w:rPr>
        <w:t>Malczewskiego</w:t>
      </w:r>
      <w:r w:rsidR="009A5826" w:rsidRPr="009A5826">
        <w:rPr>
          <w:b/>
          <w:sz w:val="22"/>
          <w:szCs w:val="22"/>
          <w:lang w:eastAsia="en-US"/>
        </w:rPr>
        <w:t>”</w:t>
      </w:r>
      <w:r w:rsidR="009A5826">
        <w:rPr>
          <w:b/>
          <w:sz w:val="22"/>
          <w:szCs w:val="22"/>
          <w:lang w:eastAsia="en-US"/>
        </w:rPr>
        <w:t xml:space="preserve"> </w:t>
      </w:r>
      <w:r w:rsidRPr="009A582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9A5826">
        <w:rPr>
          <w:kern w:val="1"/>
          <w:sz w:val="22"/>
          <w:szCs w:val="22"/>
          <w:lang w:eastAsia="ar-SA"/>
        </w:rPr>
        <w:t xml:space="preserve"> </w:t>
      </w:r>
      <w:r w:rsidR="0039708A" w:rsidRPr="009A5826">
        <w:rPr>
          <w:kern w:val="1"/>
          <w:sz w:val="22"/>
          <w:szCs w:val="22"/>
          <w:lang w:eastAsia="ar-SA"/>
        </w:rPr>
        <w:t>a</w:t>
      </w:r>
      <w:r w:rsidR="003A71D0" w:rsidRPr="009A5826">
        <w:rPr>
          <w:kern w:val="1"/>
          <w:sz w:val="22"/>
          <w:szCs w:val="22"/>
          <w:lang w:eastAsia="ar-SA"/>
        </w:rPr>
        <w:t> </w:t>
      </w:r>
      <w:r w:rsidR="0039708A" w:rsidRPr="009A582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9A5826">
        <w:rPr>
          <w:kern w:val="1"/>
          <w:sz w:val="22"/>
          <w:szCs w:val="22"/>
          <w:lang w:eastAsia="ar-SA"/>
        </w:rPr>
        <w:t xml:space="preserve">w sprawie </w:t>
      </w:r>
      <w:r w:rsidRPr="009A5826">
        <w:rPr>
          <w:kern w:val="1"/>
          <w:sz w:val="22"/>
          <w:szCs w:val="22"/>
          <w:lang w:eastAsia="ar-SA"/>
        </w:rPr>
        <w:t>zamówienia publicznego</w:t>
      </w:r>
      <w:r w:rsidR="004A0F94" w:rsidRPr="009A582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29BA293D" w:rsidR="003962F2" w:rsidRPr="009A5826" w:rsidRDefault="003962F2" w:rsidP="004C27AD">
      <w:pPr>
        <w:spacing w:afterLines="120" w:after="288" w:line="276" w:lineRule="auto"/>
        <w:ind w:left="284" w:hanging="284"/>
        <w:contextualSpacing/>
        <w:jc w:val="both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9A5826" w:rsidRPr="009A5826">
        <w:rPr>
          <w:b/>
          <w:sz w:val="22"/>
          <w:szCs w:val="22"/>
          <w:lang w:eastAsia="en-US"/>
        </w:rPr>
        <w:t xml:space="preserve">„Budowa oświetlenia w Jastrzębiu-Zdroju – ul. </w:t>
      </w:r>
      <w:r w:rsidR="00C4683F" w:rsidRPr="00C4683F">
        <w:rPr>
          <w:b/>
          <w:sz w:val="22"/>
          <w:szCs w:val="22"/>
          <w:lang w:eastAsia="en-US"/>
        </w:rPr>
        <w:t>Malczewskiego</w:t>
      </w:r>
      <w:r w:rsidR="009A5826" w:rsidRPr="009A5826">
        <w:rPr>
          <w:b/>
          <w:sz w:val="22"/>
          <w:szCs w:val="22"/>
          <w:lang w:eastAsia="en-US"/>
        </w:rPr>
        <w:t>”</w:t>
      </w:r>
      <w:r w:rsidR="009A5826">
        <w:rPr>
          <w:b/>
          <w:sz w:val="22"/>
          <w:szCs w:val="22"/>
          <w:lang w:eastAsia="en-US"/>
        </w:rPr>
        <w:t xml:space="preserve"> </w:t>
      </w:r>
      <w:r w:rsidRPr="009A582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4C27AD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31B4A305" w14:textId="79DED0E1" w:rsidR="000D6E5D" w:rsidRPr="000D6E5D" w:rsidRDefault="00AB4662" w:rsidP="000D6E5D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4C27AD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52705D34" w14:textId="6EE7F5F2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 xml:space="preserve">„Budowa oświetlenia w Jastrzębiu-Zdroju – ul. </w:t>
      </w:r>
      <w:r w:rsidR="00C4683F">
        <w:rPr>
          <w:b/>
          <w:sz w:val="22"/>
          <w:szCs w:val="22"/>
          <w:lang w:eastAsia="en-US"/>
        </w:rPr>
        <w:t>Malczewskiego</w:t>
      </w:r>
      <w:r w:rsidRPr="009A5826">
        <w:rPr>
          <w:b/>
          <w:sz w:val="22"/>
          <w:szCs w:val="22"/>
          <w:lang w:eastAsia="en-US"/>
        </w:rPr>
        <w:t>”</w:t>
      </w:r>
    </w:p>
    <w:p w14:paraId="5B8C817B" w14:textId="7940B565" w:rsidR="00C55B1D" w:rsidRDefault="00C55B1D" w:rsidP="00C55B1D">
      <w:pPr>
        <w:jc w:val="center"/>
        <w:rPr>
          <w:b/>
          <w:sz w:val="22"/>
          <w:szCs w:val="22"/>
        </w:rPr>
      </w:pPr>
    </w:p>
    <w:p w14:paraId="7601543F" w14:textId="28A469CE" w:rsidR="00C55B1D" w:rsidRPr="00026E65" w:rsidRDefault="00C55B1D" w:rsidP="007D6C0C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 xml:space="preserve">.  Dz. U z 2019 r.  poz. </w:t>
      </w:r>
      <w:r w:rsidR="00410748">
        <w:rPr>
          <w:sz w:val="22"/>
          <w:szCs w:val="22"/>
        </w:rPr>
        <w:t>2019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D67EE1">
      <w:pPr>
        <w:pStyle w:val="Akapitzlist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D67EE1">
      <w:pPr>
        <w:pStyle w:val="Akapitzlist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51367D9F" w:rsidR="00C55B1D" w:rsidRDefault="00C55B1D" w:rsidP="00C55B1D">
      <w:pPr>
        <w:rPr>
          <w:sz w:val="16"/>
          <w:szCs w:val="16"/>
        </w:rPr>
      </w:pPr>
    </w:p>
    <w:p w14:paraId="327E304D" w14:textId="77777777" w:rsidR="00D53AA7" w:rsidRPr="00B10F10" w:rsidRDefault="00D53AA7" w:rsidP="00C55B1D">
      <w:pPr>
        <w:rPr>
          <w:sz w:val="16"/>
          <w:szCs w:val="16"/>
        </w:rPr>
      </w:pPr>
    </w:p>
    <w:p w14:paraId="2BDEB78B" w14:textId="77777777" w:rsidR="00C55B1D" w:rsidRPr="00026E65" w:rsidRDefault="00C55B1D" w:rsidP="00C55B1D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E9EC8C2" w14:textId="1A8A55CC" w:rsidR="00FC7D44" w:rsidRDefault="000B5FE0" w:rsidP="00D53AA7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480A2B4E" w14:textId="77777777" w:rsidR="00243D7C" w:rsidRPr="00243D7C" w:rsidRDefault="00243D7C" w:rsidP="00D53AA7">
      <w:pPr>
        <w:rPr>
          <w:b/>
          <w:color w:val="FF0000"/>
          <w:sz w:val="22"/>
          <w:szCs w:val="18"/>
        </w:rPr>
      </w:pP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2549804B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149A6855" w14:textId="6B825C78" w:rsidR="009A5826" w:rsidRDefault="00437D5A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9A5826" w:rsidRPr="009A5826">
        <w:rPr>
          <w:b/>
          <w:sz w:val="22"/>
          <w:szCs w:val="22"/>
          <w:lang w:eastAsia="en-US"/>
        </w:rPr>
        <w:t xml:space="preserve">„Budowa oświetlenia w Jastrzębiu-Zdroju – ul. </w:t>
      </w:r>
      <w:r w:rsidR="00C4683F">
        <w:rPr>
          <w:b/>
          <w:sz w:val="22"/>
          <w:szCs w:val="22"/>
          <w:lang w:eastAsia="en-US"/>
        </w:rPr>
        <w:t>Malczewskiego</w:t>
      </w:r>
      <w:r w:rsidR="009A5826" w:rsidRPr="009A5826">
        <w:rPr>
          <w:b/>
          <w:sz w:val="22"/>
          <w:szCs w:val="22"/>
          <w:lang w:eastAsia="en-US"/>
        </w:rPr>
        <w:t>”</w:t>
      </w:r>
    </w:p>
    <w:p w14:paraId="5CB83A9F" w14:textId="3BB47287" w:rsidR="002B0296" w:rsidRPr="00C9620D" w:rsidRDefault="002B0296" w:rsidP="009A5826">
      <w:pPr>
        <w:spacing w:line="276" w:lineRule="auto"/>
        <w:jc w:val="center"/>
        <w:rPr>
          <w:sz w:val="22"/>
          <w:szCs w:val="18"/>
        </w:rPr>
      </w:pPr>
    </w:p>
    <w:p w14:paraId="12D58EC1" w14:textId="13F94427" w:rsidR="002B0296" w:rsidRPr="00C9620D" w:rsidRDefault="002B0296" w:rsidP="00437D5A">
      <w:pPr>
        <w:spacing w:after="60"/>
        <w:rPr>
          <w:sz w:val="22"/>
          <w:szCs w:val="18"/>
        </w:rPr>
      </w:pPr>
      <w:bookmarkStart w:id="2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2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4537C365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3CA9A0D1" w:rsidR="00BE4FDB" w:rsidRP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3EE92B56" w14:textId="77777777" w:rsidR="0058119C" w:rsidRDefault="0058119C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238156" w14:textId="77777777" w:rsidR="002B1DB1" w:rsidRDefault="002B1DB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3327A4D" w14:textId="516CC1C8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80CE583" w14:textId="77777777" w:rsidR="002B1DB1" w:rsidRDefault="002B1DB1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6972C7FD" w14:textId="2E1F0B9A" w:rsidR="00BE4FDB" w:rsidRPr="00337D4E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36F2D51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A054607" w14:textId="48EA664E" w:rsidR="00F96394" w:rsidRPr="00EA3488" w:rsidRDefault="00F96394" w:rsidP="00F9639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 w:rsidR="00EA3488"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75C5668" w14:textId="17105D61" w:rsidR="00F96394" w:rsidRPr="00EA3488" w:rsidRDefault="00F96394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067F2BAC" w14:textId="77777777" w:rsidR="00840E6D" w:rsidRPr="00337D4E" w:rsidRDefault="00840E6D" w:rsidP="00BE4FDB">
      <w:pPr>
        <w:rPr>
          <w:rFonts w:asciiTheme="minorHAnsi" w:hAnsiTheme="minorHAnsi" w:cstheme="minorHAnsi"/>
        </w:rPr>
      </w:pPr>
    </w:p>
    <w:p w14:paraId="31D2ABEE" w14:textId="77777777" w:rsidR="00BE4FDB" w:rsidRPr="003A71D0" w:rsidRDefault="00BE4FDB" w:rsidP="00DE7BB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2A13CB4" w14:textId="62799E38" w:rsidR="009A5826" w:rsidRPr="000500C7" w:rsidRDefault="009A5826" w:rsidP="009A5826">
      <w:pPr>
        <w:spacing w:afterLines="120" w:after="288" w:line="276" w:lineRule="auto"/>
        <w:contextualSpacing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0500C7">
        <w:rPr>
          <w:rFonts w:ascii="Calibri" w:hAnsi="Calibri" w:cs="Calibri"/>
          <w:b/>
          <w:sz w:val="22"/>
          <w:szCs w:val="22"/>
          <w:lang w:eastAsia="en-US"/>
        </w:rPr>
        <w:t xml:space="preserve">„Budowa oświetlenia w Jastrzębiu-Zdroju – ul. </w:t>
      </w:r>
      <w:r w:rsidR="00C4683F" w:rsidRPr="000500C7">
        <w:rPr>
          <w:rFonts w:ascii="Calibri" w:hAnsi="Calibri" w:cs="Calibri"/>
          <w:b/>
          <w:sz w:val="22"/>
          <w:szCs w:val="22"/>
          <w:lang w:eastAsia="en-US"/>
        </w:rPr>
        <w:t>Malczewskiego</w:t>
      </w:r>
      <w:r w:rsidRPr="000500C7">
        <w:rPr>
          <w:rFonts w:ascii="Calibri" w:hAnsi="Calibri" w:cs="Calibri"/>
          <w:b/>
          <w:sz w:val="22"/>
          <w:szCs w:val="22"/>
          <w:lang w:eastAsia="en-US"/>
        </w:rPr>
        <w:t>”</w:t>
      </w:r>
    </w:p>
    <w:p w14:paraId="107C3687" w14:textId="77777777" w:rsidR="003A71D0" w:rsidRPr="00337D4E" w:rsidRDefault="003A71D0" w:rsidP="00BE4FD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A483A88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6FFA6213" w14:textId="3D8CB498" w:rsidR="00BE4FDB" w:rsidRPr="00337D4E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391579A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560"/>
        <w:gridCol w:w="1701"/>
        <w:gridCol w:w="1564"/>
        <w:gridCol w:w="1276"/>
        <w:gridCol w:w="1287"/>
      </w:tblGrid>
      <w:tr w:rsidR="00BE4FDB" w:rsidRPr="00337D4E" w14:paraId="13208533" w14:textId="77777777" w:rsidTr="00AF52B1">
        <w:trPr>
          <w:cantSplit/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14:paraId="29DAB3F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2268" w:type="dxa"/>
            <w:vMerge w:val="restart"/>
            <w:vAlign w:val="center"/>
          </w:tcPr>
          <w:p w14:paraId="46360E4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65F4CE35" w14:textId="1B273C41" w:rsidR="00BE4FDB" w:rsidRPr="00337D4E" w:rsidRDefault="00BE4603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7B97BE89" w14:textId="3ECB7AEB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BE46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robót polegających na </w:t>
            </w:r>
            <w:r w:rsidR="0073788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budowie, przebudowie lub rozbudowie oświetlenia ulic</w:t>
            </w:r>
          </w:p>
        </w:tc>
        <w:tc>
          <w:tcPr>
            <w:tcW w:w="1564" w:type="dxa"/>
            <w:vMerge w:val="restart"/>
            <w:vAlign w:val="center"/>
          </w:tcPr>
          <w:p w14:paraId="44D14FD3" w14:textId="765D508B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2CF020A1" w14:textId="77777777" w:rsidR="00BE4FDB" w:rsidRPr="00337D4E" w:rsidRDefault="00BE4FDB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BE4FDB" w:rsidRPr="00337D4E" w14:paraId="2A1C97D6" w14:textId="77777777" w:rsidTr="00AF52B1">
        <w:trPr>
          <w:cantSplit/>
          <w:trHeight w:val="727"/>
          <w:jc w:val="center"/>
        </w:trPr>
        <w:tc>
          <w:tcPr>
            <w:tcW w:w="1696" w:type="dxa"/>
            <w:vMerge/>
            <w:vAlign w:val="center"/>
          </w:tcPr>
          <w:p w14:paraId="61A2BEA8" w14:textId="77777777" w:rsidR="00BE4FDB" w:rsidRPr="00337D4E" w:rsidRDefault="00BE4FDB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B7917A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F8D8610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5CDB3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7C52D12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EAEE5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74A47022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BE4FDB" w:rsidRPr="00337D4E" w14:paraId="40F52423" w14:textId="77777777" w:rsidTr="00AF52B1">
        <w:trPr>
          <w:jc w:val="center"/>
        </w:trPr>
        <w:tc>
          <w:tcPr>
            <w:tcW w:w="1696" w:type="dxa"/>
          </w:tcPr>
          <w:p w14:paraId="25F9C1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CCF3BCC" w14:textId="2278C52E" w:rsidR="00E54A98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30BD84CC" w14:textId="7D3E9CB7" w:rsidR="00BE4FDB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  <w:p w14:paraId="09E47E86" w14:textId="660F07D2" w:rsidR="00E54A98" w:rsidRPr="00E54A98" w:rsidRDefault="00E54A98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1DD691F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4BAAFF9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7A1CCAB3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3D993CB9" w14:textId="77777777" w:rsidR="00BE4FDB" w:rsidRPr="00337D4E" w:rsidRDefault="00BE4FDB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3ABB5D40" w14:textId="77777777" w:rsidR="00BE4FDB" w:rsidRPr="00337D4E" w:rsidRDefault="00BE4FDB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781BEC" w14:textId="77777777" w:rsidR="00BE4FDB" w:rsidRPr="00337D4E" w:rsidRDefault="00BE4FDB" w:rsidP="00BE4FDB">
      <w:pPr>
        <w:jc w:val="both"/>
        <w:rPr>
          <w:rFonts w:asciiTheme="minorHAnsi" w:hAnsiTheme="minorHAnsi" w:cstheme="minorHAnsi"/>
          <w:i/>
          <w:color w:val="000000"/>
        </w:rPr>
      </w:pPr>
    </w:p>
    <w:p w14:paraId="5ED0AA38" w14:textId="23462E14" w:rsidR="00737881" w:rsidRPr="000500C7" w:rsidRDefault="00737881" w:rsidP="000500C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500C7">
        <w:rPr>
          <w:rFonts w:asciiTheme="minorHAnsi" w:hAnsiTheme="minorHAnsi"/>
          <w:b/>
          <w:color w:val="000000"/>
          <w:sz w:val="22"/>
          <w:szCs w:val="22"/>
        </w:rPr>
        <w:t xml:space="preserve">Do przedmiotowego dokumentu należy dołączyć dowody potwierdzające, czy wykazane </w:t>
      </w:r>
      <w:r w:rsidR="00C1691F" w:rsidRPr="000500C7">
        <w:rPr>
          <w:rFonts w:asciiTheme="minorHAnsi" w:hAnsiTheme="minorHAnsi"/>
          <w:b/>
          <w:color w:val="000000"/>
          <w:sz w:val="22"/>
          <w:szCs w:val="22"/>
        </w:rPr>
        <w:t>roboty budowlane</w:t>
      </w:r>
      <w:r w:rsidRPr="000500C7">
        <w:rPr>
          <w:rFonts w:asciiTheme="minorHAnsi" w:hAnsiTheme="minorHAnsi"/>
          <w:b/>
          <w:color w:val="000000"/>
          <w:sz w:val="22"/>
          <w:szCs w:val="22"/>
        </w:rPr>
        <w:t xml:space="preserve"> zostały </w:t>
      </w:r>
      <w:r w:rsidR="00A204CD">
        <w:rPr>
          <w:rFonts w:asciiTheme="minorHAnsi" w:hAnsiTheme="minorHAnsi"/>
          <w:b/>
          <w:color w:val="000000"/>
          <w:sz w:val="22"/>
          <w:szCs w:val="22"/>
        </w:rPr>
        <w:t>wykonane</w:t>
      </w:r>
      <w:r w:rsidRPr="000500C7">
        <w:rPr>
          <w:rFonts w:asciiTheme="minorHAnsi" w:hAnsiTheme="minorHAnsi"/>
          <w:b/>
          <w:color w:val="000000"/>
          <w:sz w:val="22"/>
          <w:szCs w:val="22"/>
        </w:rPr>
        <w:t xml:space="preserve"> należycie.</w:t>
      </w:r>
    </w:p>
    <w:p w14:paraId="5EF68AA3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33317D6F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0CA5EC96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5471E120" w14:textId="58AD7652" w:rsidR="00BE4FDB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11A11916" w14:textId="77777777" w:rsidR="004D020A" w:rsidRPr="00337D4E" w:rsidRDefault="004D020A" w:rsidP="00BE4FDB">
      <w:pPr>
        <w:jc w:val="both"/>
        <w:rPr>
          <w:rFonts w:asciiTheme="minorHAnsi" w:hAnsiTheme="minorHAnsi" w:cstheme="minorHAnsi"/>
          <w:color w:val="000000"/>
        </w:rPr>
      </w:pPr>
    </w:p>
    <w:p w14:paraId="2FD67007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5094897E" w14:textId="57BB118B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</w:t>
      </w:r>
      <w:r w:rsidR="00442C8A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840E6D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442C8A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5210D8B6" w14:textId="234A9B88" w:rsidR="00BE4FDB" w:rsidRPr="00337D4E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6B56AF1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7889BB6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ECA8D87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BA449FC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8B72F7F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26A60B02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01068C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64F2E5" w14:textId="47E96662" w:rsidR="00BE4FD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009986A" w14:textId="6B28FA0A" w:rsidR="003D4E19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C6D9FD" w14:textId="6C4C1DAF" w:rsidR="00BE4FD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FA58B7E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0A1832" w14:textId="77777777" w:rsidR="009702D1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proofErr w:type="spellStart"/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Uw</w:t>
      </w:r>
      <w:proofErr w:type="spellEnd"/>
    </w:p>
    <w:p w14:paraId="2CE511D1" w14:textId="2CA02D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40167BC8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6D1ADF32" w14:textId="77777777" w:rsidR="00EA3488" w:rsidRPr="00EA3488" w:rsidRDefault="00EA3488" w:rsidP="00EA348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AF17275" w14:textId="77777777" w:rsidR="00EA3488" w:rsidRPr="00EA3488" w:rsidRDefault="00EA3488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8505B1" w:rsidRDefault="00BE4FDB" w:rsidP="00BE4FD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EA2853A" w14:textId="3758C7E7" w:rsidR="009A5826" w:rsidRPr="00840E6D" w:rsidRDefault="009A5826" w:rsidP="009A5826">
      <w:pPr>
        <w:spacing w:afterLines="120" w:after="288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40E6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„Budowa oświetlenia w Jastrzębiu-Zdroju – ul. </w:t>
      </w:r>
      <w:r w:rsidR="0083094B" w:rsidRPr="00840E6D">
        <w:rPr>
          <w:rFonts w:asciiTheme="minorHAnsi" w:hAnsiTheme="minorHAnsi" w:cstheme="minorHAnsi"/>
          <w:b/>
          <w:sz w:val="22"/>
          <w:szCs w:val="22"/>
          <w:lang w:eastAsia="en-US"/>
        </w:rPr>
        <w:t>Malczewskiego</w:t>
      </w:r>
      <w:r w:rsidRPr="00840E6D">
        <w:rPr>
          <w:rFonts w:asciiTheme="minorHAnsi" w:hAnsiTheme="minorHAnsi" w:cstheme="minorHAnsi"/>
          <w:b/>
          <w:sz w:val="22"/>
          <w:szCs w:val="22"/>
          <w:lang w:eastAsia="en-US"/>
        </w:rPr>
        <w:t>”</w:t>
      </w:r>
    </w:p>
    <w:p w14:paraId="0F4EA4F8" w14:textId="571B8067" w:rsidR="003A71D0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5519E61A" w14:textId="77777777" w:rsidR="003A71D0" w:rsidRPr="00337D4E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484D53">
        <w:trPr>
          <w:trHeight w:val="1073"/>
        </w:trPr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4371C33E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E5C027A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47E4880" w14:textId="008D154A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F20643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32E93B2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2CE4CE7C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0D23514" w14:textId="4D92FE06" w:rsidR="00BE4FDB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1B2812E9" w14:textId="77777777" w:rsidR="00484D53" w:rsidRPr="00337D4E" w:rsidRDefault="00484D53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7B4B1C6D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0B8E6B7A" w14:textId="4AF5AA4C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</w:t>
      </w:r>
      <w:r w:rsidR="00484D53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14C5FA13" w14:textId="1F50B964" w:rsidR="00BE4FDB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76E4F270" w14:textId="4835ACF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E3990B7" w14:textId="1171A88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05B1A09" w14:textId="5202A0B0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9DB5C79" w14:textId="7F77744E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4B5D930" w14:textId="6F59BBDC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BCAF754" w14:textId="77777777" w:rsidR="00234305" w:rsidRDefault="00234305" w:rsidP="009D43B3">
      <w:pPr>
        <w:spacing w:before="120"/>
        <w:rPr>
          <w:b/>
          <w:sz w:val="22"/>
          <w:szCs w:val="22"/>
          <w:lang w:eastAsia="pl-PL"/>
        </w:rPr>
      </w:pPr>
    </w:p>
    <w:sectPr w:rsidR="00234305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D37381" w:rsidRDefault="00D37381">
      <w:r>
        <w:separator/>
      </w:r>
    </w:p>
  </w:endnote>
  <w:endnote w:type="continuationSeparator" w:id="0">
    <w:p w14:paraId="7D4AE620" w14:textId="77777777" w:rsidR="00D37381" w:rsidRDefault="00D3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D37381" w:rsidRDefault="00D3738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37381" w:rsidRDefault="00D373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D37381" w:rsidRDefault="00D3738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37381" w:rsidRDefault="00D37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D37381" w:rsidRDefault="00D37381">
      <w:r>
        <w:separator/>
      </w:r>
    </w:p>
  </w:footnote>
  <w:footnote w:type="continuationSeparator" w:id="0">
    <w:p w14:paraId="1EA8A1AC" w14:textId="77777777" w:rsidR="00D37381" w:rsidRDefault="00D3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031B4F6" w:rsidR="00D37381" w:rsidRDefault="00D37381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.14.</w:t>
    </w:r>
    <w:r w:rsidRPr="00802663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1</w:t>
    </w:r>
  </w:p>
  <w:p w14:paraId="24DB8C13" w14:textId="77777777" w:rsidR="00D37381" w:rsidRPr="00802663" w:rsidRDefault="00D37381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D37381" w:rsidRPr="00EC70A8" w:rsidRDefault="00D3738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7A91ACA"/>
    <w:multiLevelType w:val="multilevel"/>
    <w:tmpl w:val="658E9720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084C1C"/>
    <w:multiLevelType w:val="hybridMultilevel"/>
    <w:tmpl w:val="7C0EC7F4"/>
    <w:lvl w:ilvl="0" w:tplc="6D90AB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8B28E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754FE0"/>
    <w:multiLevelType w:val="multilevel"/>
    <w:tmpl w:val="554E17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A27C5F"/>
    <w:multiLevelType w:val="hybridMultilevel"/>
    <w:tmpl w:val="877E4EBC"/>
    <w:lvl w:ilvl="0" w:tplc="0BA6458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EA500F"/>
    <w:multiLevelType w:val="hybridMultilevel"/>
    <w:tmpl w:val="C53C4AAA"/>
    <w:lvl w:ilvl="0" w:tplc="BEDECF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974FC"/>
    <w:multiLevelType w:val="multilevel"/>
    <w:tmpl w:val="954294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7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3" w15:restartNumberingAfterBreak="0">
    <w:nsid w:val="32D96D6D"/>
    <w:multiLevelType w:val="hybridMultilevel"/>
    <w:tmpl w:val="980EC08A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26A0398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44221D3C"/>
    <w:multiLevelType w:val="hybridMultilevel"/>
    <w:tmpl w:val="6B4A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9969DD"/>
    <w:multiLevelType w:val="hybridMultilevel"/>
    <w:tmpl w:val="AE6E2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3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1" w15:restartNumberingAfterBreak="0">
    <w:nsid w:val="4FA527C3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3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8316BBF"/>
    <w:multiLevelType w:val="hybridMultilevel"/>
    <w:tmpl w:val="B4720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1444E0"/>
    <w:multiLevelType w:val="hybridMultilevel"/>
    <w:tmpl w:val="64185976"/>
    <w:lvl w:ilvl="0" w:tplc="6B7A9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CE3F27"/>
    <w:multiLevelType w:val="hybridMultilevel"/>
    <w:tmpl w:val="9C223388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CCA527E"/>
    <w:multiLevelType w:val="multilevel"/>
    <w:tmpl w:val="F1E8EDD6"/>
    <w:lvl w:ilvl="0">
      <w:start w:val="1"/>
      <w:numFmt w:val="non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12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0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3" w15:restartNumberingAfterBreak="0">
    <w:nsid w:val="6F183F6A"/>
    <w:multiLevelType w:val="hybridMultilevel"/>
    <w:tmpl w:val="6D220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6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0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4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20"/>
  </w:num>
  <w:num w:numId="4">
    <w:abstractNumId w:val="55"/>
  </w:num>
  <w:num w:numId="5">
    <w:abstractNumId w:val="91"/>
  </w:num>
  <w:num w:numId="6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</w:num>
  <w:num w:numId="8">
    <w:abstractNumId w:val="60"/>
  </w:num>
  <w:num w:numId="9">
    <w:abstractNumId w:val="96"/>
  </w:num>
  <w:num w:numId="10">
    <w:abstractNumId w:val="85"/>
  </w:num>
  <w:num w:numId="11">
    <w:abstractNumId w:val="41"/>
  </w:num>
  <w:num w:numId="12">
    <w:abstractNumId w:val="36"/>
  </w:num>
  <w:num w:numId="13">
    <w:abstractNumId w:val="82"/>
  </w:num>
  <w:num w:numId="1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65"/>
  </w:num>
  <w:num w:numId="24">
    <w:abstractNumId w:val="12"/>
  </w:num>
  <w:num w:numId="25">
    <w:abstractNumId w:val="90"/>
  </w:num>
  <w:num w:numId="26">
    <w:abstractNumId w:val="64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4"/>
  </w:num>
  <w:num w:numId="29">
    <w:abstractNumId w:val="113"/>
  </w:num>
  <w:num w:numId="30">
    <w:abstractNumId w:val="111"/>
  </w:num>
  <w:num w:numId="31">
    <w:abstractNumId w:val="70"/>
  </w:num>
  <w:num w:numId="32">
    <w:abstractNumId w:val="42"/>
  </w:num>
  <w:num w:numId="33">
    <w:abstractNumId w:val="97"/>
  </w:num>
  <w:num w:numId="34">
    <w:abstractNumId w:val="112"/>
  </w:num>
  <w:num w:numId="35">
    <w:abstractNumId w:val="33"/>
  </w:num>
  <w:num w:numId="36">
    <w:abstractNumId w:val="34"/>
  </w:num>
  <w:num w:numId="37">
    <w:abstractNumId w:val="17"/>
  </w:num>
  <w:num w:numId="38">
    <w:abstractNumId w:val="67"/>
  </w:num>
  <w:num w:numId="39">
    <w:abstractNumId w:val="19"/>
  </w:num>
  <w:num w:numId="40">
    <w:abstractNumId w:val="20"/>
  </w:num>
  <w:num w:numId="41">
    <w:abstractNumId w:val="117"/>
  </w:num>
  <w:num w:numId="42">
    <w:abstractNumId w:val="58"/>
  </w:num>
  <w:num w:numId="43">
    <w:abstractNumId w:val="28"/>
  </w:num>
  <w:num w:numId="44">
    <w:abstractNumId w:val="89"/>
  </w:num>
  <w:num w:numId="45">
    <w:abstractNumId w:val="22"/>
  </w:num>
  <w:num w:numId="46">
    <w:abstractNumId w:val="107"/>
  </w:num>
  <w:num w:numId="47">
    <w:abstractNumId w:val="27"/>
  </w:num>
  <w:num w:numId="48">
    <w:abstractNumId w:val="53"/>
  </w:num>
  <w:num w:numId="49">
    <w:abstractNumId w:val="43"/>
  </w:num>
  <w:num w:numId="50">
    <w:abstractNumId w:val="106"/>
  </w:num>
  <w:num w:numId="51">
    <w:abstractNumId w:val="119"/>
  </w:num>
  <w:num w:numId="52">
    <w:abstractNumId w:val="104"/>
  </w:num>
  <w:num w:numId="53">
    <w:abstractNumId w:val="94"/>
  </w:num>
  <w:num w:numId="54">
    <w:abstractNumId w:val="115"/>
  </w:num>
  <w:num w:numId="55">
    <w:abstractNumId w:val="51"/>
  </w:num>
  <w:num w:numId="56">
    <w:abstractNumId w:val="14"/>
  </w:num>
  <w:num w:numId="57">
    <w:abstractNumId w:val="32"/>
  </w:num>
  <w:num w:numId="58">
    <w:abstractNumId w:val="77"/>
  </w:num>
  <w:num w:numId="59">
    <w:abstractNumId w:val="72"/>
  </w:num>
  <w:num w:numId="60">
    <w:abstractNumId w:val="75"/>
  </w:num>
  <w:num w:numId="61">
    <w:abstractNumId w:val="50"/>
  </w:num>
  <w:num w:numId="62">
    <w:abstractNumId w:val="69"/>
  </w:num>
  <w:num w:numId="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</w:num>
  <w:num w:numId="66">
    <w:abstractNumId w:val="81"/>
  </w:num>
  <w:num w:numId="67">
    <w:abstractNumId w:val="49"/>
  </w:num>
  <w:num w:numId="68">
    <w:abstractNumId w:val="38"/>
  </w:num>
  <w:num w:numId="69">
    <w:abstractNumId w:val="114"/>
  </w:num>
  <w:num w:numId="70">
    <w:abstractNumId w:val="23"/>
  </w:num>
  <w:num w:numId="71">
    <w:abstractNumId w:val="86"/>
  </w:num>
  <w:num w:numId="7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5"/>
  </w:num>
  <w:num w:numId="77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1"/>
  </w:num>
  <w:num w:numId="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2"/>
  </w:num>
  <w:num w:numId="82">
    <w:abstractNumId w:val="25"/>
  </w:num>
  <w:num w:numId="83">
    <w:abstractNumId w:val="103"/>
  </w:num>
  <w:num w:numId="84">
    <w:abstractNumId w:val="45"/>
  </w:num>
  <w:num w:numId="85">
    <w:abstractNumId w:val="44"/>
  </w:num>
  <w:num w:numId="86">
    <w:abstractNumId w:val="76"/>
  </w:num>
  <w:num w:numId="87">
    <w:abstractNumId w:val="109"/>
  </w:num>
  <w:num w:numId="88">
    <w:abstractNumId w:val="68"/>
  </w:num>
  <w:num w:numId="89">
    <w:abstractNumId w:val="30"/>
  </w:num>
  <w:num w:numId="90">
    <w:abstractNumId w:val="39"/>
  </w:num>
  <w:num w:numId="91">
    <w:abstractNumId w:val="110"/>
  </w:num>
  <w:num w:numId="92">
    <w:abstractNumId w:val="79"/>
  </w:num>
  <w:num w:numId="93">
    <w:abstractNumId w:val="13"/>
  </w:num>
  <w:num w:numId="94">
    <w:abstractNumId w:val="80"/>
  </w:num>
  <w:num w:numId="95">
    <w:abstractNumId w:val="47"/>
  </w:num>
  <w:num w:numId="96">
    <w:abstractNumId w:val="108"/>
  </w:num>
  <w:num w:numId="97">
    <w:abstractNumId w:val="71"/>
  </w:num>
  <w:num w:numId="98">
    <w:abstractNumId w:val="116"/>
  </w:num>
  <w:num w:numId="99">
    <w:abstractNumId w:val="9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2">
    <w:abstractNumId w:val="99"/>
  </w:num>
  <w:num w:numId="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5"/>
  </w:num>
  <w:num w:numId="105">
    <w:abstractNumId w:val="73"/>
  </w:num>
  <w:num w:numId="106">
    <w:abstractNumId w:val="95"/>
  </w:num>
  <w:num w:numId="107">
    <w:abstractNumId w:val="18"/>
  </w:num>
  <w:num w:numId="108">
    <w:abstractNumId w:val="15"/>
  </w:num>
  <w:num w:numId="109">
    <w:abstractNumId w:val="37"/>
  </w:num>
  <w:num w:numId="110">
    <w:abstractNumId w:val="63"/>
  </w:num>
  <w:num w:numId="111">
    <w:abstractNumId w:val="66"/>
  </w:num>
  <w:num w:numId="112">
    <w:abstractNumId w:val="98"/>
  </w:num>
  <w:num w:numId="113">
    <w:abstractNumId w:val="92"/>
  </w:num>
  <w:num w:numId="114">
    <w:abstractNumId w:val="31"/>
  </w:num>
  <w:num w:numId="115">
    <w:abstractNumId w:val="16"/>
  </w:num>
  <w:num w:numId="116">
    <w:abstractNumId w:val="100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82"/>
    <w:rsid w:val="000015C9"/>
    <w:rsid w:val="00001696"/>
    <w:rsid w:val="0000203D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3FF9"/>
    <w:rsid w:val="00014064"/>
    <w:rsid w:val="00014126"/>
    <w:rsid w:val="000156FB"/>
    <w:rsid w:val="00015B6A"/>
    <w:rsid w:val="000160AA"/>
    <w:rsid w:val="00016646"/>
    <w:rsid w:val="00016D61"/>
    <w:rsid w:val="00017566"/>
    <w:rsid w:val="00017685"/>
    <w:rsid w:val="00017FBE"/>
    <w:rsid w:val="0002060C"/>
    <w:rsid w:val="000207FA"/>
    <w:rsid w:val="00020973"/>
    <w:rsid w:val="00020D42"/>
    <w:rsid w:val="00021B97"/>
    <w:rsid w:val="00021FCA"/>
    <w:rsid w:val="0002332C"/>
    <w:rsid w:val="000233B4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1C66"/>
    <w:rsid w:val="000328EF"/>
    <w:rsid w:val="0003300D"/>
    <w:rsid w:val="00033879"/>
    <w:rsid w:val="00033957"/>
    <w:rsid w:val="00033A8F"/>
    <w:rsid w:val="00033B48"/>
    <w:rsid w:val="00034B53"/>
    <w:rsid w:val="00034E7C"/>
    <w:rsid w:val="000350EC"/>
    <w:rsid w:val="00035812"/>
    <w:rsid w:val="000373D1"/>
    <w:rsid w:val="00037610"/>
    <w:rsid w:val="00037EB1"/>
    <w:rsid w:val="00037F5D"/>
    <w:rsid w:val="00040E61"/>
    <w:rsid w:val="0004168C"/>
    <w:rsid w:val="000427CC"/>
    <w:rsid w:val="000428EE"/>
    <w:rsid w:val="00042A6D"/>
    <w:rsid w:val="00042B3C"/>
    <w:rsid w:val="00043223"/>
    <w:rsid w:val="00043618"/>
    <w:rsid w:val="00043DB6"/>
    <w:rsid w:val="00044E1C"/>
    <w:rsid w:val="00044E1D"/>
    <w:rsid w:val="00045061"/>
    <w:rsid w:val="000459AE"/>
    <w:rsid w:val="00046490"/>
    <w:rsid w:val="00047680"/>
    <w:rsid w:val="00047809"/>
    <w:rsid w:val="00047997"/>
    <w:rsid w:val="00047B7E"/>
    <w:rsid w:val="000500C7"/>
    <w:rsid w:val="00050CE5"/>
    <w:rsid w:val="00050E91"/>
    <w:rsid w:val="00052517"/>
    <w:rsid w:val="00053CC6"/>
    <w:rsid w:val="0005475D"/>
    <w:rsid w:val="00055068"/>
    <w:rsid w:val="00055685"/>
    <w:rsid w:val="00055E62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5FC"/>
    <w:rsid w:val="00071F9A"/>
    <w:rsid w:val="00072698"/>
    <w:rsid w:val="00072DC3"/>
    <w:rsid w:val="00072EC2"/>
    <w:rsid w:val="00073BC0"/>
    <w:rsid w:val="0007490D"/>
    <w:rsid w:val="00074C5E"/>
    <w:rsid w:val="00074E90"/>
    <w:rsid w:val="0007507D"/>
    <w:rsid w:val="00075B7A"/>
    <w:rsid w:val="000761E0"/>
    <w:rsid w:val="000767DD"/>
    <w:rsid w:val="00076A95"/>
    <w:rsid w:val="00076EA3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C07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60CA"/>
    <w:rsid w:val="000B0762"/>
    <w:rsid w:val="000B08C6"/>
    <w:rsid w:val="000B0901"/>
    <w:rsid w:val="000B0E7D"/>
    <w:rsid w:val="000B1389"/>
    <w:rsid w:val="000B229A"/>
    <w:rsid w:val="000B252A"/>
    <w:rsid w:val="000B273A"/>
    <w:rsid w:val="000B2CF9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6E95"/>
    <w:rsid w:val="000C7524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63F9"/>
    <w:rsid w:val="000D6E5D"/>
    <w:rsid w:val="000D7242"/>
    <w:rsid w:val="000E0D5B"/>
    <w:rsid w:val="000E1105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78E"/>
    <w:rsid w:val="000F28D7"/>
    <w:rsid w:val="000F2A99"/>
    <w:rsid w:val="000F2E58"/>
    <w:rsid w:val="000F2FCF"/>
    <w:rsid w:val="000F325C"/>
    <w:rsid w:val="000F385C"/>
    <w:rsid w:val="000F3A31"/>
    <w:rsid w:val="000F3DAE"/>
    <w:rsid w:val="000F48A5"/>
    <w:rsid w:val="000F4FEB"/>
    <w:rsid w:val="000F51A9"/>
    <w:rsid w:val="000F5702"/>
    <w:rsid w:val="000F7B20"/>
    <w:rsid w:val="000F7B7C"/>
    <w:rsid w:val="000F7C50"/>
    <w:rsid w:val="000F7DAB"/>
    <w:rsid w:val="001002F4"/>
    <w:rsid w:val="00100405"/>
    <w:rsid w:val="00102399"/>
    <w:rsid w:val="001024A9"/>
    <w:rsid w:val="0010292C"/>
    <w:rsid w:val="00102D12"/>
    <w:rsid w:val="0010322D"/>
    <w:rsid w:val="0010485B"/>
    <w:rsid w:val="00104A37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B6A"/>
    <w:rsid w:val="00114C40"/>
    <w:rsid w:val="00115456"/>
    <w:rsid w:val="00115C80"/>
    <w:rsid w:val="00117B5E"/>
    <w:rsid w:val="00121959"/>
    <w:rsid w:val="00121F0F"/>
    <w:rsid w:val="00122194"/>
    <w:rsid w:val="00122E0A"/>
    <w:rsid w:val="001236CA"/>
    <w:rsid w:val="001238A5"/>
    <w:rsid w:val="001238CD"/>
    <w:rsid w:val="00123906"/>
    <w:rsid w:val="001240D0"/>
    <w:rsid w:val="001242A1"/>
    <w:rsid w:val="00124475"/>
    <w:rsid w:val="00124701"/>
    <w:rsid w:val="0012480B"/>
    <w:rsid w:val="00124D06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3B7"/>
    <w:rsid w:val="0013173F"/>
    <w:rsid w:val="00132446"/>
    <w:rsid w:val="00133E0A"/>
    <w:rsid w:val="00134004"/>
    <w:rsid w:val="001353B0"/>
    <w:rsid w:val="00136028"/>
    <w:rsid w:val="0013631C"/>
    <w:rsid w:val="001379A6"/>
    <w:rsid w:val="001411A8"/>
    <w:rsid w:val="00141DEA"/>
    <w:rsid w:val="0014266C"/>
    <w:rsid w:val="0014288F"/>
    <w:rsid w:val="001435ED"/>
    <w:rsid w:val="0014389A"/>
    <w:rsid w:val="001443D3"/>
    <w:rsid w:val="001447FD"/>
    <w:rsid w:val="00144F37"/>
    <w:rsid w:val="0014510F"/>
    <w:rsid w:val="001455AA"/>
    <w:rsid w:val="0014649F"/>
    <w:rsid w:val="00146BD1"/>
    <w:rsid w:val="001475E5"/>
    <w:rsid w:val="001477E2"/>
    <w:rsid w:val="0015001B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4BB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CBA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0DB4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D4E"/>
    <w:rsid w:val="00185E13"/>
    <w:rsid w:val="00185E92"/>
    <w:rsid w:val="001866ED"/>
    <w:rsid w:val="00187A35"/>
    <w:rsid w:val="00187F98"/>
    <w:rsid w:val="00190399"/>
    <w:rsid w:val="0019087D"/>
    <w:rsid w:val="00190985"/>
    <w:rsid w:val="00190B91"/>
    <w:rsid w:val="00191614"/>
    <w:rsid w:val="00191FDC"/>
    <w:rsid w:val="00192291"/>
    <w:rsid w:val="001924F5"/>
    <w:rsid w:val="00193685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3C5"/>
    <w:rsid w:val="001A34FE"/>
    <w:rsid w:val="001A3879"/>
    <w:rsid w:val="001A4741"/>
    <w:rsid w:val="001A497E"/>
    <w:rsid w:val="001A57B7"/>
    <w:rsid w:val="001A6668"/>
    <w:rsid w:val="001A6807"/>
    <w:rsid w:val="001A6D1F"/>
    <w:rsid w:val="001A7448"/>
    <w:rsid w:val="001B0848"/>
    <w:rsid w:val="001B1065"/>
    <w:rsid w:val="001B1CEF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E0D"/>
    <w:rsid w:val="001C4133"/>
    <w:rsid w:val="001C54C8"/>
    <w:rsid w:val="001C586A"/>
    <w:rsid w:val="001C5C7D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03"/>
    <w:rsid w:val="001E26ED"/>
    <w:rsid w:val="001E2ACF"/>
    <w:rsid w:val="001E2CFF"/>
    <w:rsid w:val="001E2FBE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4AC2"/>
    <w:rsid w:val="001F4D97"/>
    <w:rsid w:val="001F567F"/>
    <w:rsid w:val="001F5C7A"/>
    <w:rsid w:val="001F6D24"/>
    <w:rsid w:val="00200001"/>
    <w:rsid w:val="00200AE8"/>
    <w:rsid w:val="00200D5F"/>
    <w:rsid w:val="00201269"/>
    <w:rsid w:val="002018EA"/>
    <w:rsid w:val="00201DDC"/>
    <w:rsid w:val="00201EEC"/>
    <w:rsid w:val="00201F36"/>
    <w:rsid w:val="00202A63"/>
    <w:rsid w:val="00202CF3"/>
    <w:rsid w:val="00202F47"/>
    <w:rsid w:val="00204056"/>
    <w:rsid w:val="0020418F"/>
    <w:rsid w:val="00204808"/>
    <w:rsid w:val="00205DD5"/>
    <w:rsid w:val="00206334"/>
    <w:rsid w:val="00206395"/>
    <w:rsid w:val="00206441"/>
    <w:rsid w:val="00206B9A"/>
    <w:rsid w:val="00207640"/>
    <w:rsid w:val="00207C02"/>
    <w:rsid w:val="00207C64"/>
    <w:rsid w:val="0021012B"/>
    <w:rsid w:val="00210628"/>
    <w:rsid w:val="00210A39"/>
    <w:rsid w:val="00211367"/>
    <w:rsid w:val="002114D7"/>
    <w:rsid w:val="00211881"/>
    <w:rsid w:val="00213243"/>
    <w:rsid w:val="00213930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2915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9FA"/>
    <w:rsid w:val="00233C1A"/>
    <w:rsid w:val="0023402E"/>
    <w:rsid w:val="002342FE"/>
    <w:rsid w:val="00234305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1822"/>
    <w:rsid w:val="00242948"/>
    <w:rsid w:val="00242F9F"/>
    <w:rsid w:val="00243B35"/>
    <w:rsid w:val="00243D7C"/>
    <w:rsid w:val="00243E4C"/>
    <w:rsid w:val="00243F5F"/>
    <w:rsid w:val="00244C33"/>
    <w:rsid w:val="00245069"/>
    <w:rsid w:val="002460C6"/>
    <w:rsid w:val="002462FB"/>
    <w:rsid w:val="00246AD3"/>
    <w:rsid w:val="0024727F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1EB1"/>
    <w:rsid w:val="002729D4"/>
    <w:rsid w:val="00272C59"/>
    <w:rsid w:val="002739D7"/>
    <w:rsid w:val="002743AA"/>
    <w:rsid w:val="0027446C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07D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AB2"/>
    <w:rsid w:val="002A002A"/>
    <w:rsid w:val="002A05D4"/>
    <w:rsid w:val="002A06BF"/>
    <w:rsid w:val="002A162F"/>
    <w:rsid w:val="002A1EFF"/>
    <w:rsid w:val="002A251A"/>
    <w:rsid w:val="002A2655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1DB1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BE8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5DE"/>
    <w:rsid w:val="002D1927"/>
    <w:rsid w:val="002D1F04"/>
    <w:rsid w:val="002D1FBB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2BFF"/>
    <w:rsid w:val="002E4A77"/>
    <w:rsid w:val="002E5C58"/>
    <w:rsid w:val="002E5E3B"/>
    <w:rsid w:val="002E64EF"/>
    <w:rsid w:val="002E69B0"/>
    <w:rsid w:val="002E6D59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3E5F"/>
    <w:rsid w:val="002F45E4"/>
    <w:rsid w:val="002F5924"/>
    <w:rsid w:val="002F6BDD"/>
    <w:rsid w:val="002F731D"/>
    <w:rsid w:val="002F7754"/>
    <w:rsid w:val="002F7827"/>
    <w:rsid w:val="002F7F36"/>
    <w:rsid w:val="00300A6D"/>
    <w:rsid w:val="00300B51"/>
    <w:rsid w:val="003010B3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A28"/>
    <w:rsid w:val="00313B7C"/>
    <w:rsid w:val="00313D91"/>
    <w:rsid w:val="0031411A"/>
    <w:rsid w:val="003143E0"/>
    <w:rsid w:val="003144F4"/>
    <w:rsid w:val="00314C6A"/>
    <w:rsid w:val="003170EE"/>
    <w:rsid w:val="00317795"/>
    <w:rsid w:val="003179F4"/>
    <w:rsid w:val="00317B82"/>
    <w:rsid w:val="00320750"/>
    <w:rsid w:val="003212C6"/>
    <w:rsid w:val="003218C1"/>
    <w:rsid w:val="00321BCB"/>
    <w:rsid w:val="0032209D"/>
    <w:rsid w:val="003222B2"/>
    <w:rsid w:val="003222B6"/>
    <w:rsid w:val="003226B1"/>
    <w:rsid w:val="0032281E"/>
    <w:rsid w:val="003230F4"/>
    <w:rsid w:val="003233C9"/>
    <w:rsid w:val="00323F49"/>
    <w:rsid w:val="00324430"/>
    <w:rsid w:val="003262D4"/>
    <w:rsid w:val="00326691"/>
    <w:rsid w:val="00327709"/>
    <w:rsid w:val="00327FBC"/>
    <w:rsid w:val="003307DD"/>
    <w:rsid w:val="00330FAD"/>
    <w:rsid w:val="00331C1C"/>
    <w:rsid w:val="0033255F"/>
    <w:rsid w:val="00332801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3BAD"/>
    <w:rsid w:val="00343FFD"/>
    <w:rsid w:val="003441B9"/>
    <w:rsid w:val="0034447D"/>
    <w:rsid w:val="003446F5"/>
    <w:rsid w:val="00344882"/>
    <w:rsid w:val="0034498C"/>
    <w:rsid w:val="0034526A"/>
    <w:rsid w:val="003458D9"/>
    <w:rsid w:val="0034703A"/>
    <w:rsid w:val="00347978"/>
    <w:rsid w:val="00347C5D"/>
    <w:rsid w:val="00350B2A"/>
    <w:rsid w:val="00351B00"/>
    <w:rsid w:val="00352930"/>
    <w:rsid w:val="003529C9"/>
    <w:rsid w:val="00352AE3"/>
    <w:rsid w:val="00352C4B"/>
    <w:rsid w:val="00352E13"/>
    <w:rsid w:val="00352E54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19AF"/>
    <w:rsid w:val="00362F27"/>
    <w:rsid w:val="0036346C"/>
    <w:rsid w:val="003634AA"/>
    <w:rsid w:val="003638E2"/>
    <w:rsid w:val="00363A3A"/>
    <w:rsid w:val="00363FA4"/>
    <w:rsid w:val="00364506"/>
    <w:rsid w:val="0036666C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5BE7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0ACD"/>
    <w:rsid w:val="003919BE"/>
    <w:rsid w:val="00392059"/>
    <w:rsid w:val="003921DB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1DA8"/>
    <w:rsid w:val="003A3683"/>
    <w:rsid w:val="003A4A24"/>
    <w:rsid w:val="003A4A39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897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2824"/>
    <w:rsid w:val="003E3D89"/>
    <w:rsid w:val="003E587B"/>
    <w:rsid w:val="003E5F61"/>
    <w:rsid w:val="003E6633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6C0B"/>
    <w:rsid w:val="00407B98"/>
    <w:rsid w:val="00407EFF"/>
    <w:rsid w:val="0041040A"/>
    <w:rsid w:val="00410748"/>
    <w:rsid w:val="00410929"/>
    <w:rsid w:val="00410CCF"/>
    <w:rsid w:val="004112E6"/>
    <w:rsid w:val="004124DA"/>
    <w:rsid w:val="0041255B"/>
    <w:rsid w:val="004126B6"/>
    <w:rsid w:val="00412C91"/>
    <w:rsid w:val="004134FF"/>
    <w:rsid w:val="00413522"/>
    <w:rsid w:val="00413939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4D"/>
    <w:rsid w:val="004226F8"/>
    <w:rsid w:val="00422834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82E"/>
    <w:rsid w:val="0043285E"/>
    <w:rsid w:val="004328D6"/>
    <w:rsid w:val="00433516"/>
    <w:rsid w:val="0043389D"/>
    <w:rsid w:val="00433A6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42A7"/>
    <w:rsid w:val="004556B2"/>
    <w:rsid w:val="00455F33"/>
    <w:rsid w:val="00456D88"/>
    <w:rsid w:val="00457A32"/>
    <w:rsid w:val="004602FC"/>
    <w:rsid w:val="00460530"/>
    <w:rsid w:val="00460D0D"/>
    <w:rsid w:val="00461AFA"/>
    <w:rsid w:val="00461E52"/>
    <w:rsid w:val="004627ED"/>
    <w:rsid w:val="00462FA0"/>
    <w:rsid w:val="00463406"/>
    <w:rsid w:val="00463B3C"/>
    <w:rsid w:val="00463F5D"/>
    <w:rsid w:val="0046563C"/>
    <w:rsid w:val="00465998"/>
    <w:rsid w:val="00465E83"/>
    <w:rsid w:val="004666D5"/>
    <w:rsid w:val="00466E3C"/>
    <w:rsid w:val="0046739D"/>
    <w:rsid w:val="00467459"/>
    <w:rsid w:val="00467B18"/>
    <w:rsid w:val="00470269"/>
    <w:rsid w:val="00470FFC"/>
    <w:rsid w:val="004718CA"/>
    <w:rsid w:val="0047245D"/>
    <w:rsid w:val="00472E61"/>
    <w:rsid w:val="00472FF9"/>
    <w:rsid w:val="00473173"/>
    <w:rsid w:val="00473440"/>
    <w:rsid w:val="004737A8"/>
    <w:rsid w:val="00473A10"/>
    <w:rsid w:val="00473E74"/>
    <w:rsid w:val="004751D0"/>
    <w:rsid w:val="00475205"/>
    <w:rsid w:val="00475A13"/>
    <w:rsid w:val="0047603E"/>
    <w:rsid w:val="004768D9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D53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5A1"/>
    <w:rsid w:val="004909E8"/>
    <w:rsid w:val="00490EBA"/>
    <w:rsid w:val="004912CA"/>
    <w:rsid w:val="00491E54"/>
    <w:rsid w:val="004929A1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1F53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0BDD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2F8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A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02ED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9E"/>
    <w:rsid w:val="004E50C0"/>
    <w:rsid w:val="004E5B9B"/>
    <w:rsid w:val="004E5C12"/>
    <w:rsid w:val="004E60F9"/>
    <w:rsid w:val="004E62CE"/>
    <w:rsid w:val="004E6753"/>
    <w:rsid w:val="004E6B72"/>
    <w:rsid w:val="004E6B97"/>
    <w:rsid w:val="004E6FF1"/>
    <w:rsid w:val="004E7464"/>
    <w:rsid w:val="004E7527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D5B"/>
    <w:rsid w:val="004F6063"/>
    <w:rsid w:val="004F60C3"/>
    <w:rsid w:val="004F6A9E"/>
    <w:rsid w:val="004F78C2"/>
    <w:rsid w:val="004F7F5A"/>
    <w:rsid w:val="00500810"/>
    <w:rsid w:val="00500B48"/>
    <w:rsid w:val="005011C9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58BF"/>
    <w:rsid w:val="00515D79"/>
    <w:rsid w:val="005160D9"/>
    <w:rsid w:val="00517628"/>
    <w:rsid w:val="005206DC"/>
    <w:rsid w:val="00521B0B"/>
    <w:rsid w:val="00522772"/>
    <w:rsid w:val="0052327C"/>
    <w:rsid w:val="00523ED0"/>
    <w:rsid w:val="00524017"/>
    <w:rsid w:val="00524035"/>
    <w:rsid w:val="0052492C"/>
    <w:rsid w:val="005249DA"/>
    <w:rsid w:val="00524FCC"/>
    <w:rsid w:val="005259C2"/>
    <w:rsid w:val="00526391"/>
    <w:rsid w:val="005264BF"/>
    <w:rsid w:val="00526C28"/>
    <w:rsid w:val="005277D1"/>
    <w:rsid w:val="00527E17"/>
    <w:rsid w:val="00530144"/>
    <w:rsid w:val="0053047C"/>
    <w:rsid w:val="00530D75"/>
    <w:rsid w:val="00530D98"/>
    <w:rsid w:val="005311DD"/>
    <w:rsid w:val="005316AC"/>
    <w:rsid w:val="005326E4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C91"/>
    <w:rsid w:val="005414EA"/>
    <w:rsid w:val="0054161E"/>
    <w:rsid w:val="00541D1A"/>
    <w:rsid w:val="0054507D"/>
    <w:rsid w:val="00545CBB"/>
    <w:rsid w:val="00545D60"/>
    <w:rsid w:val="00546A95"/>
    <w:rsid w:val="00547008"/>
    <w:rsid w:val="005502E7"/>
    <w:rsid w:val="00551362"/>
    <w:rsid w:val="00551805"/>
    <w:rsid w:val="0055262E"/>
    <w:rsid w:val="0055267C"/>
    <w:rsid w:val="005528F0"/>
    <w:rsid w:val="00552B41"/>
    <w:rsid w:val="005546B9"/>
    <w:rsid w:val="00555829"/>
    <w:rsid w:val="005558FF"/>
    <w:rsid w:val="00555EDE"/>
    <w:rsid w:val="00556333"/>
    <w:rsid w:val="00556658"/>
    <w:rsid w:val="00556996"/>
    <w:rsid w:val="00557616"/>
    <w:rsid w:val="0055783F"/>
    <w:rsid w:val="005579C3"/>
    <w:rsid w:val="0056041C"/>
    <w:rsid w:val="00560C5D"/>
    <w:rsid w:val="005626CD"/>
    <w:rsid w:val="00562BD1"/>
    <w:rsid w:val="00562DB5"/>
    <w:rsid w:val="00562E95"/>
    <w:rsid w:val="00563782"/>
    <w:rsid w:val="00563A7B"/>
    <w:rsid w:val="00563AF7"/>
    <w:rsid w:val="005644EF"/>
    <w:rsid w:val="005645C8"/>
    <w:rsid w:val="00564F59"/>
    <w:rsid w:val="00565D0F"/>
    <w:rsid w:val="00565E63"/>
    <w:rsid w:val="0056640D"/>
    <w:rsid w:val="00566DC4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31EB"/>
    <w:rsid w:val="005735DC"/>
    <w:rsid w:val="005736D0"/>
    <w:rsid w:val="00573AFB"/>
    <w:rsid w:val="00574902"/>
    <w:rsid w:val="005750A6"/>
    <w:rsid w:val="00575F6C"/>
    <w:rsid w:val="0057612B"/>
    <w:rsid w:val="00576B07"/>
    <w:rsid w:val="00577FA6"/>
    <w:rsid w:val="0058041D"/>
    <w:rsid w:val="0058119C"/>
    <w:rsid w:val="00582636"/>
    <w:rsid w:val="00582E11"/>
    <w:rsid w:val="00584184"/>
    <w:rsid w:val="005847EB"/>
    <w:rsid w:val="00584EA6"/>
    <w:rsid w:val="00584EC4"/>
    <w:rsid w:val="00584FF1"/>
    <w:rsid w:val="00585247"/>
    <w:rsid w:val="0058722A"/>
    <w:rsid w:val="00587342"/>
    <w:rsid w:val="005873CA"/>
    <w:rsid w:val="00587A7A"/>
    <w:rsid w:val="00590252"/>
    <w:rsid w:val="0059061F"/>
    <w:rsid w:val="00590684"/>
    <w:rsid w:val="00590C95"/>
    <w:rsid w:val="00591434"/>
    <w:rsid w:val="00592A6C"/>
    <w:rsid w:val="00593048"/>
    <w:rsid w:val="00593D22"/>
    <w:rsid w:val="00594627"/>
    <w:rsid w:val="005953B0"/>
    <w:rsid w:val="00595A58"/>
    <w:rsid w:val="005961FE"/>
    <w:rsid w:val="00596906"/>
    <w:rsid w:val="00596E9B"/>
    <w:rsid w:val="00596FA8"/>
    <w:rsid w:val="005A0C5A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4399"/>
    <w:rsid w:val="005B4F55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762D"/>
    <w:rsid w:val="005D7640"/>
    <w:rsid w:val="005D7BA7"/>
    <w:rsid w:val="005E0645"/>
    <w:rsid w:val="005E24EE"/>
    <w:rsid w:val="005E2E92"/>
    <w:rsid w:val="005E333F"/>
    <w:rsid w:val="005E40FB"/>
    <w:rsid w:val="005E45E5"/>
    <w:rsid w:val="005E4799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27"/>
    <w:rsid w:val="005F27D7"/>
    <w:rsid w:val="005F2B07"/>
    <w:rsid w:val="005F2F97"/>
    <w:rsid w:val="005F317B"/>
    <w:rsid w:val="005F3659"/>
    <w:rsid w:val="005F3F57"/>
    <w:rsid w:val="005F403A"/>
    <w:rsid w:val="005F4A27"/>
    <w:rsid w:val="005F55C5"/>
    <w:rsid w:val="005F5892"/>
    <w:rsid w:val="005F59B8"/>
    <w:rsid w:val="005F68E6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788"/>
    <w:rsid w:val="00605DE0"/>
    <w:rsid w:val="0060689B"/>
    <w:rsid w:val="00610112"/>
    <w:rsid w:val="00610238"/>
    <w:rsid w:val="00610779"/>
    <w:rsid w:val="006108C7"/>
    <w:rsid w:val="006114B6"/>
    <w:rsid w:val="00611747"/>
    <w:rsid w:val="00611DCE"/>
    <w:rsid w:val="006121F2"/>
    <w:rsid w:val="006123E4"/>
    <w:rsid w:val="006132CD"/>
    <w:rsid w:val="0061389D"/>
    <w:rsid w:val="00613F68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5F5"/>
    <w:rsid w:val="00631997"/>
    <w:rsid w:val="00631BBA"/>
    <w:rsid w:val="00631EEA"/>
    <w:rsid w:val="006326CA"/>
    <w:rsid w:val="006326CC"/>
    <w:rsid w:val="006327D2"/>
    <w:rsid w:val="00632C07"/>
    <w:rsid w:val="00633CF7"/>
    <w:rsid w:val="0063409B"/>
    <w:rsid w:val="006340E0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051"/>
    <w:rsid w:val="00642173"/>
    <w:rsid w:val="006426AE"/>
    <w:rsid w:val="00642902"/>
    <w:rsid w:val="00643448"/>
    <w:rsid w:val="00643945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5C5"/>
    <w:rsid w:val="006538A7"/>
    <w:rsid w:val="00653C8E"/>
    <w:rsid w:val="00653E70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BD"/>
    <w:rsid w:val="00661ECC"/>
    <w:rsid w:val="00661FA0"/>
    <w:rsid w:val="00662A69"/>
    <w:rsid w:val="00663651"/>
    <w:rsid w:val="0066373D"/>
    <w:rsid w:val="0066459D"/>
    <w:rsid w:val="006649F0"/>
    <w:rsid w:val="00664B33"/>
    <w:rsid w:val="006650F4"/>
    <w:rsid w:val="00665A36"/>
    <w:rsid w:val="00665D0B"/>
    <w:rsid w:val="00666A05"/>
    <w:rsid w:val="00666DD4"/>
    <w:rsid w:val="00667815"/>
    <w:rsid w:val="00667C58"/>
    <w:rsid w:val="0067034F"/>
    <w:rsid w:val="006704FC"/>
    <w:rsid w:val="0067143E"/>
    <w:rsid w:val="0067155E"/>
    <w:rsid w:val="00671575"/>
    <w:rsid w:val="0067169C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550E"/>
    <w:rsid w:val="0067620E"/>
    <w:rsid w:val="006767A3"/>
    <w:rsid w:val="00677718"/>
    <w:rsid w:val="00677A42"/>
    <w:rsid w:val="00677FBB"/>
    <w:rsid w:val="0068007A"/>
    <w:rsid w:val="0068076F"/>
    <w:rsid w:val="00680C2D"/>
    <w:rsid w:val="00680E8B"/>
    <w:rsid w:val="00684376"/>
    <w:rsid w:val="00684424"/>
    <w:rsid w:val="006867CC"/>
    <w:rsid w:val="0068699F"/>
    <w:rsid w:val="00686FBA"/>
    <w:rsid w:val="00687875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4E7"/>
    <w:rsid w:val="006949CF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6A1F"/>
    <w:rsid w:val="006A7543"/>
    <w:rsid w:val="006A76BB"/>
    <w:rsid w:val="006A7BA9"/>
    <w:rsid w:val="006B0243"/>
    <w:rsid w:val="006B10AC"/>
    <w:rsid w:val="006B1995"/>
    <w:rsid w:val="006B1CA8"/>
    <w:rsid w:val="006B2410"/>
    <w:rsid w:val="006B501F"/>
    <w:rsid w:val="006B59BA"/>
    <w:rsid w:val="006B5B83"/>
    <w:rsid w:val="006B5DA9"/>
    <w:rsid w:val="006B6272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381"/>
    <w:rsid w:val="006C55A2"/>
    <w:rsid w:val="006C5835"/>
    <w:rsid w:val="006C5A4B"/>
    <w:rsid w:val="006C7E47"/>
    <w:rsid w:val="006D000E"/>
    <w:rsid w:val="006D05B2"/>
    <w:rsid w:val="006D11FC"/>
    <w:rsid w:val="006D2EE5"/>
    <w:rsid w:val="006D3AA9"/>
    <w:rsid w:val="006D3D73"/>
    <w:rsid w:val="006D416F"/>
    <w:rsid w:val="006D4AF2"/>
    <w:rsid w:val="006D4C89"/>
    <w:rsid w:val="006D4EE2"/>
    <w:rsid w:val="006D612E"/>
    <w:rsid w:val="006D6156"/>
    <w:rsid w:val="006D63A8"/>
    <w:rsid w:val="006D70B8"/>
    <w:rsid w:val="006D74C0"/>
    <w:rsid w:val="006E00DF"/>
    <w:rsid w:val="006E0151"/>
    <w:rsid w:val="006E0311"/>
    <w:rsid w:val="006E079B"/>
    <w:rsid w:val="006E0870"/>
    <w:rsid w:val="006E137E"/>
    <w:rsid w:val="006E27DB"/>
    <w:rsid w:val="006E28CD"/>
    <w:rsid w:val="006E2EB1"/>
    <w:rsid w:val="006E45F5"/>
    <w:rsid w:val="006E474C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49E"/>
    <w:rsid w:val="006F665F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4A3"/>
    <w:rsid w:val="007049AD"/>
    <w:rsid w:val="00705035"/>
    <w:rsid w:val="00705416"/>
    <w:rsid w:val="0070563A"/>
    <w:rsid w:val="007056EE"/>
    <w:rsid w:val="007058EC"/>
    <w:rsid w:val="00705E73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2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465E"/>
    <w:rsid w:val="0072516D"/>
    <w:rsid w:val="00725B52"/>
    <w:rsid w:val="0072620B"/>
    <w:rsid w:val="0072642B"/>
    <w:rsid w:val="00727068"/>
    <w:rsid w:val="007272E9"/>
    <w:rsid w:val="00727647"/>
    <w:rsid w:val="007318E4"/>
    <w:rsid w:val="007328FF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348"/>
    <w:rsid w:val="00737524"/>
    <w:rsid w:val="00737881"/>
    <w:rsid w:val="0074012A"/>
    <w:rsid w:val="007402F8"/>
    <w:rsid w:val="00740356"/>
    <w:rsid w:val="0074109A"/>
    <w:rsid w:val="0074116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3778"/>
    <w:rsid w:val="00753B6C"/>
    <w:rsid w:val="0075442D"/>
    <w:rsid w:val="00754930"/>
    <w:rsid w:val="007552E5"/>
    <w:rsid w:val="00755DDC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217"/>
    <w:rsid w:val="0076587F"/>
    <w:rsid w:val="007659BF"/>
    <w:rsid w:val="00766AFA"/>
    <w:rsid w:val="00766C10"/>
    <w:rsid w:val="0076768A"/>
    <w:rsid w:val="00767A34"/>
    <w:rsid w:val="00767C78"/>
    <w:rsid w:val="00770CCE"/>
    <w:rsid w:val="00771061"/>
    <w:rsid w:val="007714ED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3C6"/>
    <w:rsid w:val="00784516"/>
    <w:rsid w:val="007846F2"/>
    <w:rsid w:val="00784A16"/>
    <w:rsid w:val="007851FE"/>
    <w:rsid w:val="0078667A"/>
    <w:rsid w:val="0079011B"/>
    <w:rsid w:val="00790180"/>
    <w:rsid w:val="00790302"/>
    <w:rsid w:val="007903E4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AF6"/>
    <w:rsid w:val="00797CF7"/>
    <w:rsid w:val="007A0E80"/>
    <w:rsid w:val="007A10A1"/>
    <w:rsid w:val="007A1FB7"/>
    <w:rsid w:val="007A2E18"/>
    <w:rsid w:val="007A40DB"/>
    <w:rsid w:val="007A5EB2"/>
    <w:rsid w:val="007A613C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3323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1EA1"/>
    <w:rsid w:val="007D2491"/>
    <w:rsid w:val="007D29C5"/>
    <w:rsid w:val="007D2C30"/>
    <w:rsid w:val="007D35F7"/>
    <w:rsid w:val="007D4030"/>
    <w:rsid w:val="007D4DAF"/>
    <w:rsid w:val="007D50D5"/>
    <w:rsid w:val="007D56A9"/>
    <w:rsid w:val="007D5C0F"/>
    <w:rsid w:val="007D5C73"/>
    <w:rsid w:val="007D6C0C"/>
    <w:rsid w:val="007D7890"/>
    <w:rsid w:val="007E08FE"/>
    <w:rsid w:val="007E1144"/>
    <w:rsid w:val="007E138C"/>
    <w:rsid w:val="007E13F4"/>
    <w:rsid w:val="007E2174"/>
    <w:rsid w:val="007E225B"/>
    <w:rsid w:val="007E2319"/>
    <w:rsid w:val="007E305A"/>
    <w:rsid w:val="007E43B2"/>
    <w:rsid w:val="007E43D8"/>
    <w:rsid w:val="007E48D0"/>
    <w:rsid w:val="007E509B"/>
    <w:rsid w:val="007E5862"/>
    <w:rsid w:val="007E59E9"/>
    <w:rsid w:val="007E5A09"/>
    <w:rsid w:val="007E5C47"/>
    <w:rsid w:val="007E60DA"/>
    <w:rsid w:val="007E6DAC"/>
    <w:rsid w:val="007E6FFE"/>
    <w:rsid w:val="007E738B"/>
    <w:rsid w:val="007E7EB8"/>
    <w:rsid w:val="007F0222"/>
    <w:rsid w:val="007F1045"/>
    <w:rsid w:val="007F1140"/>
    <w:rsid w:val="007F4160"/>
    <w:rsid w:val="007F461E"/>
    <w:rsid w:val="007F4662"/>
    <w:rsid w:val="007F4BFD"/>
    <w:rsid w:val="007F5206"/>
    <w:rsid w:val="007F6026"/>
    <w:rsid w:val="007F6282"/>
    <w:rsid w:val="007F64B7"/>
    <w:rsid w:val="007F7D37"/>
    <w:rsid w:val="0080055E"/>
    <w:rsid w:val="0080065A"/>
    <w:rsid w:val="00800783"/>
    <w:rsid w:val="00800FAD"/>
    <w:rsid w:val="00801247"/>
    <w:rsid w:val="008012AD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780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880"/>
    <w:rsid w:val="00815FD7"/>
    <w:rsid w:val="00816251"/>
    <w:rsid w:val="00816B38"/>
    <w:rsid w:val="00817640"/>
    <w:rsid w:val="0082092A"/>
    <w:rsid w:val="0082152F"/>
    <w:rsid w:val="00821795"/>
    <w:rsid w:val="00821916"/>
    <w:rsid w:val="00821A49"/>
    <w:rsid w:val="00821C8C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094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0E6D"/>
    <w:rsid w:val="008418E1"/>
    <w:rsid w:val="00842149"/>
    <w:rsid w:val="00842622"/>
    <w:rsid w:val="00842B43"/>
    <w:rsid w:val="0084327F"/>
    <w:rsid w:val="008434B6"/>
    <w:rsid w:val="0084510C"/>
    <w:rsid w:val="0084561F"/>
    <w:rsid w:val="008457C5"/>
    <w:rsid w:val="00845F1F"/>
    <w:rsid w:val="00846164"/>
    <w:rsid w:val="00846BFC"/>
    <w:rsid w:val="008475C3"/>
    <w:rsid w:val="0084769F"/>
    <w:rsid w:val="0084774D"/>
    <w:rsid w:val="008505B1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6C51"/>
    <w:rsid w:val="00857709"/>
    <w:rsid w:val="008577A0"/>
    <w:rsid w:val="00857846"/>
    <w:rsid w:val="008578E0"/>
    <w:rsid w:val="00857E11"/>
    <w:rsid w:val="0086005B"/>
    <w:rsid w:val="008607A6"/>
    <w:rsid w:val="00860ABB"/>
    <w:rsid w:val="00860FB7"/>
    <w:rsid w:val="008613A3"/>
    <w:rsid w:val="0086318C"/>
    <w:rsid w:val="0086325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281"/>
    <w:rsid w:val="0087233D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1F90"/>
    <w:rsid w:val="00892085"/>
    <w:rsid w:val="0089248F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0824"/>
    <w:rsid w:val="008B104C"/>
    <w:rsid w:val="008B14FE"/>
    <w:rsid w:val="008B2042"/>
    <w:rsid w:val="008B342D"/>
    <w:rsid w:val="008B3596"/>
    <w:rsid w:val="008B3975"/>
    <w:rsid w:val="008B3F67"/>
    <w:rsid w:val="008B4016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0CD6"/>
    <w:rsid w:val="008D169D"/>
    <w:rsid w:val="008D1F47"/>
    <w:rsid w:val="008D2488"/>
    <w:rsid w:val="008D24F5"/>
    <w:rsid w:val="008D2B37"/>
    <w:rsid w:val="008D3E2F"/>
    <w:rsid w:val="008D3FAE"/>
    <w:rsid w:val="008D5357"/>
    <w:rsid w:val="008D5C33"/>
    <w:rsid w:val="008D64DA"/>
    <w:rsid w:val="008D7301"/>
    <w:rsid w:val="008D7379"/>
    <w:rsid w:val="008D789C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6E29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524"/>
    <w:rsid w:val="008F6678"/>
    <w:rsid w:val="008F69F4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DCE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09B"/>
    <w:rsid w:val="00946F40"/>
    <w:rsid w:val="00946FE2"/>
    <w:rsid w:val="00947ED2"/>
    <w:rsid w:val="00950188"/>
    <w:rsid w:val="00950334"/>
    <w:rsid w:val="00950375"/>
    <w:rsid w:val="00950600"/>
    <w:rsid w:val="00950D73"/>
    <w:rsid w:val="0095139E"/>
    <w:rsid w:val="00951D15"/>
    <w:rsid w:val="009534AB"/>
    <w:rsid w:val="00953D7A"/>
    <w:rsid w:val="00954C5C"/>
    <w:rsid w:val="00955946"/>
    <w:rsid w:val="00955CA0"/>
    <w:rsid w:val="00956B06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2D1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631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23B6"/>
    <w:rsid w:val="009A260F"/>
    <w:rsid w:val="009A3DE0"/>
    <w:rsid w:val="009A4125"/>
    <w:rsid w:val="009A5060"/>
    <w:rsid w:val="009A5826"/>
    <w:rsid w:val="009A73BD"/>
    <w:rsid w:val="009A7904"/>
    <w:rsid w:val="009B0202"/>
    <w:rsid w:val="009B129F"/>
    <w:rsid w:val="009B35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1634"/>
    <w:rsid w:val="009C269B"/>
    <w:rsid w:val="009C2785"/>
    <w:rsid w:val="009C29F4"/>
    <w:rsid w:val="009C2CED"/>
    <w:rsid w:val="009C3186"/>
    <w:rsid w:val="009C32C9"/>
    <w:rsid w:val="009C37AE"/>
    <w:rsid w:val="009C3803"/>
    <w:rsid w:val="009C4DC5"/>
    <w:rsid w:val="009C5783"/>
    <w:rsid w:val="009C6A76"/>
    <w:rsid w:val="009C6C6B"/>
    <w:rsid w:val="009C733B"/>
    <w:rsid w:val="009C7512"/>
    <w:rsid w:val="009C77A2"/>
    <w:rsid w:val="009C7B9A"/>
    <w:rsid w:val="009C7FA1"/>
    <w:rsid w:val="009D017A"/>
    <w:rsid w:val="009D09B8"/>
    <w:rsid w:val="009D0ACD"/>
    <w:rsid w:val="009D0D02"/>
    <w:rsid w:val="009D1441"/>
    <w:rsid w:val="009D14B9"/>
    <w:rsid w:val="009D1606"/>
    <w:rsid w:val="009D1856"/>
    <w:rsid w:val="009D1D04"/>
    <w:rsid w:val="009D325A"/>
    <w:rsid w:val="009D335A"/>
    <w:rsid w:val="009D4075"/>
    <w:rsid w:val="009D43B3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573"/>
    <w:rsid w:val="009E2DD2"/>
    <w:rsid w:val="009E3219"/>
    <w:rsid w:val="009E3CE9"/>
    <w:rsid w:val="009E4176"/>
    <w:rsid w:val="009E4208"/>
    <w:rsid w:val="009E44FC"/>
    <w:rsid w:val="009E4725"/>
    <w:rsid w:val="009E48B9"/>
    <w:rsid w:val="009E4CD6"/>
    <w:rsid w:val="009E4DDE"/>
    <w:rsid w:val="009E4E08"/>
    <w:rsid w:val="009E6E00"/>
    <w:rsid w:val="009E7222"/>
    <w:rsid w:val="009E726C"/>
    <w:rsid w:val="009F0653"/>
    <w:rsid w:val="009F1BD7"/>
    <w:rsid w:val="009F2EFF"/>
    <w:rsid w:val="009F34B0"/>
    <w:rsid w:val="009F5188"/>
    <w:rsid w:val="009F5F23"/>
    <w:rsid w:val="009F64AA"/>
    <w:rsid w:val="009F68CE"/>
    <w:rsid w:val="009F73A1"/>
    <w:rsid w:val="009F7AE2"/>
    <w:rsid w:val="009F7F85"/>
    <w:rsid w:val="00A0003A"/>
    <w:rsid w:val="00A003ED"/>
    <w:rsid w:val="00A007C4"/>
    <w:rsid w:val="00A00826"/>
    <w:rsid w:val="00A00D90"/>
    <w:rsid w:val="00A016F0"/>
    <w:rsid w:val="00A03268"/>
    <w:rsid w:val="00A03419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4CD"/>
    <w:rsid w:val="00A20B98"/>
    <w:rsid w:val="00A20DE8"/>
    <w:rsid w:val="00A210C4"/>
    <w:rsid w:val="00A21AE3"/>
    <w:rsid w:val="00A21C68"/>
    <w:rsid w:val="00A21D57"/>
    <w:rsid w:val="00A22880"/>
    <w:rsid w:val="00A23455"/>
    <w:rsid w:val="00A23E9A"/>
    <w:rsid w:val="00A23ED6"/>
    <w:rsid w:val="00A240A5"/>
    <w:rsid w:val="00A242EE"/>
    <w:rsid w:val="00A2448F"/>
    <w:rsid w:val="00A24732"/>
    <w:rsid w:val="00A251AB"/>
    <w:rsid w:val="00A251E8"/>
    <w:rsid w:val="00A25394"/>
    <w:rsid w:val="00A25496"/>
    <w:rsid w:val="00A25960"/>
    <w:rsid w:val="00A2751B"/>
    <w:rsid w:val="00A277F9"/>
    <w:rsid w:val="00A2792D"/>
    <w:rsid w:val="00A279A7"/>
    <w:rsid w:val="00A3026A"/>
    <w:rsid w:val="00A303A6"/>
    <w:rsid w:val="00A32A29"/>
    <w:rsid w:val="00A33E88"/>
    <w:rsid w:val="00A340AD"/>
    <w:rsid w:val="00A34720"/>
    <w:rsid w:val="00A34790"/>
    <w:rsid w:val="00A3479E"/>
    <w:rsid w:val="00A34E0F"/>
    <w:rsid w:val="00A35894"/>
    <w:rsid w:val="00A35917"/>
    <w:rsid w:val="00A3596D"/>
    <w:rsid w:val="00A37116"/>
    <w:rsid w:val="00A37FCC"/>
    <w:rsid w:val="00A408F6"/>
    <w:rsid w:val="00A40A50"/>
    <w:rsid w:val="00A41028"/>
    <w:rsid w:val="00A4176B"/>
    <w:rsid w:val="00A41C4B"/>
    <w:rsid w:val="00A41DE0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0B6F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A86"/>
    <w:rsid w:val="00A627C5"/>
    <w:rsid w:val="00A62FBE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5C"/>
    <w:rsid w:val="00A74FAB"/>
    <w:rsid w:val="00A75333"/>
    <w:rsid w:val="00A7560A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1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21C"/>
    <w:rsid w:val="00A9246C"/>
    <w:rsid w:val="00A9251D"/>
    <w:rsid w:val="00A93B75"/>
    <w:rsid w:val="00A9410C"/>
    <w:rsid w:val="00A9423F"/>
    <w:rsid w:val="00A9483D"/>
    <w:rsid w:val="00A94E6B"/>
    <w:rsid w:val="00A94EE2"/>
    <w:rsid w:val="00A9563E"/>
    <w:rsid w:val="00A95773"/>
    <w:rsid w:val="00A9579D"/>
    <w:rsid w:val="00A9634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8CF"/>
    <w:rsid w:val="00AA5E6C"/>
    <w:rsid w:val="00AA6066"/>
    <w:rsid w:val="00AA6685"/>
    <w:rsid w:val="00AA6B48"/>
    <w:rsid w:val="00AA6CF2"/>
    <w:rsid w:val="00AA75CB"/>
    <w:rsid w:val="00AB04BF"/>
    <w:rsid w:val="00AB099A"/>
    <w:rsid w:val="00AB0FA2"/>
    <w:rsid w:val="00AB2E81"/>
    <w:rsid w:val="00AB36FD"/>
    <w:rsid w:val="00AB39AF"/>
    <w:rsid w:val="00AB40E1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5E"/>
    <w:rsid w:val="00AC07AA"/>
    <w:rsid w:val="00AC0A89"/>
    <w:rsid w:val="00AC244E"/>
    <w:rsid w:val="00AC27CF"/>
    <w:rsid w:val="00AC27EA"/>
    <w:rsid w:val="00AC33B6"/>
    <w:rsid w:val="00AC4555"/>
    <w:rsid w:val="00AC4D8E"/>
    <w:rsid w:val="00AC5435"/>
    <w:rsid w:val="00AC5FEE"/>
    <w:rsid w:val="00AC7082"/>
    <w:rsid w:val="00AC71F6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275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4A2F"/>
    <w:rsid w:val="00AE51BF"/>
    <w:rsid w:val="00AE5930"/>
    <w:rsid w:val="00AE5974"/>
    <w:rsid w:val="00AE59B7"/>
    <w:rsid w:val="00AE5FE8"/>
    <w:rsid w:val="00AE6767"/>
    <w:rsid w:val="00AE6E67"/>
    <w:rsid w:val="00AE7648"/>
    <w:rsid w:val="00AF0ECF"/>
    <w:rsid w:val="00AF1181"/>
    <w:rsid w:val="00AF18A9"/>
    <w:rsid w:val="00AF1C11"/>
    <w:rsid w:val="00AF1C99"/>
    <w:rsid w:val="00AF2202"/>
    <w:rsid w:val="00AF2F88"/>
    <w:rsid w:val="00AF2FDB"/>
    <w:rsid w:val="00AF34DE"/>
    <w:rsid w:val="00AF3580"/>
    <w:rsid w:val="00AF35C9"/>
    <w:rsid w:val="00AF3A63"/>
    <w:rsid w:val="00AF3DD3"/>
    <w:rsid w:val="00AF3E50"/>
    <w:rsid w:val="00AF48B6"/>
    <w:rsid w:val="00AF4F9E"/>
    <w:rsid w:val="00AF51BF"/>
    <w:rsid w:val="00AF52B1"/>
    <w:rsid w:val="00AF5435"/>
    <w:rsid w:val="00AF5841"/>
    <w:rsid w:val="00AF5ADD"/>
    <w:rsid w:val="00AF60D7"/>
    <w:rsid w:val="00AF6761"/>
    <w:rsid w:val="00AF6F11"/>
    <w:rsid w:val="00AF7AC6"/>
    <w:rsid w:val="00AF7D7F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A48"/>
    <w:rsid w:val="00B17A59"/>
    <w:rsid w:val="00B17DF6"/>
    <w:rsid w:val="00B20E13"/>
    <w:rsid w:val="00B21857"/>
    <w:rsid w:val="00B21EAD"/>
    <w:rsid w:val="00B224F5"/>
    <w:rsid w:val="00B22631"/>
    <w:rsid w:val="00B22EA7"/>
    <w:rsid w:val="00B23451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3F0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5948"/>
    <w:rsid w:val="00B4681C"/>
    <w:rsid w:val="00B46B61"/>
    <w:rsid w:val="00B46F28"/>
    <w:rsid w:val="00B47362"/>
    <w:rsid w:val="00B47760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72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2AE7"/>
    <w:rsid w:val="00B6330D"/>
    <w:rsid w:val="00B63C91"/>
    <w:rsid w:val="00B64CD5"/>
    <w:rsid w:val="00B65069"/>
    <w:rsid w:val="00B6517D"/>
    <w:rsid w:val="00B6565E"/>
    <w:rsid w:val="00B66234"/>
    <w:rsid w:val="00B668B8"/>
    <w:rsid w:val="00B6736F"/>
    <w:rsid w:val="00B676EA"/>
    <w:rsid w:val="00B67CAA"/>
    <w:rsid w:val="00B7034C"/>
    <w:rsid w:val="00B70A72"/>
    <w:rsid w:val="00B71154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23E"/>
    <w:rsid w:val="00B76F12"/>
    <w:rsid w:val="00B77AB0"/>
    <w:rsid w:val="00B77D25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137"/>
    <w:rsid w:val="00B87260"/>
    <w:rsid w:val="00B87359"/>
    <w:rsid w:val="00B9058A"/>
    <w:rsid w:val="00B90600"/>
    <w:rsid w:val="00B90C81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97676"/>
    <w:rsid w:val="00BA0380"/>
    <w:rsid w:val="00BA124B"/>
    <w:rsid w:val="00BA1CC9"/>
    <w:rsid w:val="00BA25F6"/>
    <w:rsid w:val="00BA304D"/>
    <w:rsid w:val="00BA36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E46"/>
    <w:rsid w:val="00BA634F"/>
    <w:rsid w:val="00BA6A94"/>
    <w:rsid w:val="00BA77B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3B19"/>
    <w:rsid w:val="00BB478B"/>
    <w:rsid w:val="00BB4D60"/>
    <w:rsid w:val="00BB4DE4"/>
    <w:rsid w:val="00BB5465"/>
    <w:rsid w:val="00BB5B3A"/>
    <w:rsid w:val="00BB72A4"/>
    <w:rsid w:val="00BB76C8"/>
    <w:rsid w:val="00BC0D92"/>
    <w:rsid w:val="00BC1541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4F0"/>
    <w:rsid w:val="00BC47FE"/>
    <w:rsid w:val="00BC4BB6"/>
    <w:rsid w:val="00BC4FAD"/>
    <w:rsid w:val="00BC5587"/>
    <w:rsid w:val="00BC6295"/>
    <w:rsid w:val="00BC72F7"/>
    <w:rsid w:val="00BC764A"/>
    <w:rsid w:val="00BC7792"/>
    <w:rsid w:val="00BD1BCE"/>
    <w:rsid w:val="00BD20BF"/>
    <w:rsid w:val="00BD23DB"/>
    <w:rsid w:val="00BD2A3A"/>
    <w:rsid w:val="00BD30BA"/>
    <w:rsid w:val="00BD38E8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FDB"/>
    <w:rsid w:val="00BE5487"/>
    <w:rsid w:val="00BE5972"/>
    <w:rsid w:val="00BE66F2"/>
    <w:rsid w:val="00BF03D2"/>
    <w:rsid w:val="00BF0562"/>
    <w:rsid w:val="00BF0EBC"/>
    <w:rsid w:val="00BF1015"/>
    <w:rsid w:val="00BF1119"/>
    <w:rsid w:val="00BF1557"/>
    <w:rsid w:val="00BF19AB"/>
    <w:rsid w:val="00BF1E6F"/>
    <w:rsid w:val="00BF27CA"/>
    <w:rsid w:val="00BF2F64"/>
    <w:rsid w:val="00BF39FC"/>
    <w:rsid w:val="00BF4094"/>
    <w:rsid w:val="00BF4891"/>
    <w:rsid w:val="00BF54F4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10B7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91F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386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9CD"/>
    <w:rsid w:val="00C314C2"/>
    <w:rsid w:val="00C3156F"/>
    <w:rsid w:val="00C3250B"/>
    <w:rsid w:val="00C327A8"/>
    <w:rsid w:val="00C332B9"/>
    <w:rsid w:val="00C335B9"/>
    <w:rsid w:val="00C33CCB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989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010"/>
    <w:rsid w:val="00C4654F"/>
    <w:rsid w:val="00C4683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462"/>
    <w:rsid w:val="00C70669"/>
    <w:rsid w:val="00C72E7D"/>
    <w:rsid w:val="00C73B65"/>
    <w:rsid w:val="00C73B87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2790"/>
    <w:rsid w:val="00C82AB3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5E3F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440"/>
    <w:rsid w:val="00C937B8"/>
    <w:rsid w:val="00C93B28"/>
    <w:rsid w:val="00C93BC4"/>
    <w:rsid w:val="00C93DF6"/>
    <w:rsid w:val="00C94D23"/>
    <w:rsid w:val="00C94DB5"/>
    <w:rsid w:val="00C95040"/>
    <w:rsid w:val="00C9620D"/>
    <w:rsid w:val="00C96357"/>
    <w:rsid w:val="00C9689B"/>
    <w:rsid w:val="00C97CBA"/>
    <w:rsid w:val="00CA003A"/>
    <w:rsid w:val="00CA0DE7"/>
    <w:rsid w:val="00CA0FA0"/>
    <w:rsid w:val="00CA15D3"/>
    <w:rsid w:val="00CA1F5D"/>
    <w:rsid w:val="00CA311D"/>
    <w:rsid w:val="00CA454A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5EF0"/>
    <w:rsid w:val="00CB6D63"/>
    <w:rsid w:val="00CB6DFF"/>
    <w:rsid w:val="00CB748C"/>
    <w:rsid w:val="00CB7C93"/>
    <w:rsid w:val="00CB7F81"/>
    <w:rsid w:val="00CC00EE"/>
    <w:rsid w:val="00CC10D4"/>
    <w:rsid w:val="00CC1F82"/>
    <w:rsid w:val="00CC2878"/>
    <w:rsid w:val="00CC2BD2"/>
    <w:rsid w:val="00CC3113"/>
    <w:rsid w:val="00CC526D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A10"/>
    <w:rsid w:val="00CD5DA3"/>
    <w:rsid w:val="00CD5FD0"/>
    <w:rsid w:val="00CD6CFF"/>
    <w:rsid w:val="00CD6DF8"/>
    <w:rsid w:val="00CD6F11"/>
    <w:rsid w:val="00CD75D7"/>
    <w:rsid w:val="00CD7BE9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6E46"/>
    <w:rsid w:val="00CE722D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32C"/>
    <w:rsid w:val="00D10077"/>
    <w:rsid w:val="00D102DC"/>
    <w:rsid w:val="00D10533"/>
    <w:rsid w:val="00D10C4B"/>
    <w:rsid w:val="00D11263"/>
    <w:rsid w:val="00D11B49"/>
    <w:rsid w:val="00D11D67"/>
    <w:rsid w:val="00D12405"/>
    <w:rsid w:val="00D127CB"/>
    <w:rsid w:val="00D12AC9"/>
    <w:rsid w:val="00D12F2E"/>
    <w:rsid w:val="00D13059"/>
    <w:rsid w:val="00D14E1D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2F84"/>
    <w:rsid w:val="00D24021"/>
    <w:rsid w:val="00D24503"/>
    <w:rsid w:val="00D2455B"/>
    <w:rsid w:val="00D24604"/>
    <w:rsid w:val="00D25D78"/>
    <w:rsid w:val="00D25FF8"/>
    <w:rsid w:val="00D27AB3"/>
    <w:rsid w:val="00D27E0C"/>
    <w:rsid w:val="00D3025F"/>
    <w:rsid w:val="00D32C36"/>
    <w:rsid w:val="00D32F7A"/>
    <w:rsid w:val="00D333BE"/>
    <w:rsid w:val="00D333F1"/>
    <w:rsid w:val="00D33466"/>
    <w:rsid w:val="00D336CB"/>
    <w:rsid w:val="00D33B54"/>
    <w:rsid w:val="00D340CB"/>
    <w:rsid w:val="00D34722"/>
    <w:rsid w:val="00D34CEE"/>
    <w:rsid w:val="00D34D1A"/>
    <w:rsid w:val="00D3507A"/>
    <w:rsid w:val="00D35722"/>
    <w:rsid w:val="00D35840"/>
    <w:rsid w:val="00D35AD6"/>
    <w:rsid w:val="00D35D14"/>
    <w:rsid w:val="00D362C2"/>
    <w:rsid w:val="00D36500"/>
    <w:rsid w:val="00D366E4"/>
    <w:rsid w:val="00D37381"/>
    <w:rsid w:val="00D3748F"/>
    <w:rsid w:val="00D37D22"/>
    <w:rsid w:val="00D37D47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3AA7"/>
    <w:rsid w:val="00D54BA7"/>
    <w:rsid w:val="00D5562B"/>
    <w:rsid w:val="00D579C6"/>
    <w:rsid w:val="00D57D57"/>
    <w:rsid w:val="00D6089E"/>
    <w:rsid w:val="00D62D2C"/>
    <w:rsid w:val="00D62D4E"/>
    <w:rsid w:val="00D62FB1"/>
    <w:rsid w:val="00D63C6D"/>
    <w:rsid w:val="00D63CC6"/>
    <w:rsid w:val="00D63EAD"/>
    <w:rsid w:val="00D63EEF"/>
    <w:rsid w:val="00D642DA"/>
    <w:rsid w:val="00D64570"/>
    <w:rsid w:val="00D6520E"/>
    <w:rsid w:val="00D652A0"/>
    <w:rsid w:val="00D65BAF"/>
    <w:rsid w:val="00D65DE6"/>
    <w:rsid w:val="00D65E79"/>
    <w:rsid w:val="00D66E48"/>
    <w:rsid w:val="00D67514"/>
    <w:rsid w:val="00D67EE1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8E6"/>
    <w:rsid w:val="00D73F2A"/>
    <w:rsid w:val="00D7440D"/>
    <w:rsid w:val="00D746AA"/>
    <w:rsid w:val="00D74901"/>
    <w:rsid w:val="00D74B45"/>
    <w:rsid w:val="00D7757E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362"/>
    <w:rsid w:val="00D838DA"/>
    <w:rsid w:val="00D83DDA"/>
    <w:rsid w:val="00D83E48"/>
    <w:rsid w:val="00D8423A"/>
    <w:rsid w:val="00D845A5"/>
    <w:rsid w:val="00D848DA"/>
    <w:rsid w:val="00D84F02"/>
    <w:rsid w:val="00D8683F"/>
    <w:rsid w:val="00D86918"/>
    <w:rsid w:val="00D879E1"/>
    <w:rsid w:val="00D87F8D"/>
    <w:rsid w:val="00D90C2A"/>
    <w:rsid w:val="00D9123A"/>
    <w:rsid w:val="00D92407"/>
    <w:rsid w:val="00D92861"/>
    <w:rsid w:val="00D92FEB"/>
    <w:rsid w:val="00D93013"/>
    <w:rsid w:val="00D9338D"/>
    <w:rsid w:val="00D935F8"/>
    <w:rsid w:val="00D94655"/>
    <w:rsid w:val="00D94672"/>
    <w:rsid w:val="00D95038"/>
    <w:rsid w:val="00D950AF"/>
    <w:rsid w:val="00D95DF4"/>
    <w:rsid w:val="00D96AED"/>
    <w:rsid w:val="00D97153"/>
    <w:rsid w:val="00DA0B4F"/>
    <w:rsid w:val="00DA1F28"/>
    <w:rsid w:val="00DA1F30"/>
    <w:rsid w:val="00DA25DA"/>
    <w:rsid w:val="00DA3BF7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08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3F9"/>
    <w:rsid w:val="00DB7587"/>
    <w:rsid w:val="00DC03F6"/>
    <w:rsid w:val="00DC0772"/>
    <w:rsid w:val="00DC0A17"/>
    <w:rsid w:val="00DC0E5E"/>
    <w:rsid w:val="00DC2E76"/>
    <w:rsid w:val="00DC3E86"/>
    <w:rsid w:val="00DC57CC"/>
    <w:rsid w:val="00DC655E"/>
    <w:rsid w:val="00DC66AD"/>
    <w:rsid w:val="00DC7555"/>
    <w:rsid w:val="00DD0042"/>
    <w:rsid w:val="00DD015A"/>
    <w:rsid w:val="00DD077B"/>
    <w:rsid w:val="00DD0AE8"/>
    <w:rsid w:val="00DD12EA"/>
    <w:rsid w:val="00DD18D4"/>
    <w:rsid w:val="00DD2109"/>
    <w:rsid w:val="00DD24F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1F74"/>
    <w:rsid w:val="00DE23EA"/>
    <w:rsid w:val="00DE2ED7"/>
    <w:rsid w:val="00DE37AF"/>
    <w:rsid w:val="00DE42DC"/>
    <w:rsid w:val="00DE4BD2"/>
    <w:rsid w:val="00DE552A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90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D35"/>
    <w:rsid w:val="00E05E43"/>
    <w:rsid w:val="00E06076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655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68A"/>
    <w:rsid w:val="00E30F77"/>
    <w:rsid w:val="00E311F9"/>
    <w:rsid w:val="00E31984"/>
    <w:rsid w:val="00E31C2C"/>
    <w:rsid w:val="00E320D2"/>
    <w:rsid w:val="00E32B6D"/>
    <w:rsid w:val="00E32FBE"/>
    <w:rsid w:val="00E33808"/>
    <w:rsid w:val="00E33813"/>
    <w:rsid w:val="00E33833"/>
    <w:rsid w:val="00E34013"/>
    <w:rsid w:val="00E34539"/>
    <w:rsid w:val="00E35422"/>
    <w:rsid w:val="00E35882"/>
    <w:rsid w:val="00E36245"/>
    <w:rsid w:val="00E3652D"/>
    <w:rsid w:val="00E36F37"/>
    <w:rsid w:val="00E37CB3"/>
    <w:rsid w:val="00E40276"/>
    <w:rsid w:val="00E413FB"/>
    <w:rsid w:val="00E41C20"/>
    <w:rsid w:val="00E41E8E"/>
    <w:rsid w:val="00E4246B"/>
    <w:rsid w:val="00E42916"/>
    <w:rsid w:val="00E437E5"/>
    <w:rsid w:val="00E445FB"/>
    <w:rsid w:val="00E447FD"/>
    <w:rsid w:val="00E44AA0"/>
    <w:rsid w:val="00E44B55"/>
    <w:rsid w:val="00E44F04"/>
    <w:rsid w:val="00E457F8"/>
    <w:rsid w:val="00E45985"/>
    <w:rsid w:val="00E45E09"/>
    <w:rsid w:val="00E4675B"/>
    <w:rsid w:val="00E46D40"/>
    <w:rsid w:val="00E50253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3EC"/>
    <w:rsid w:val="00E646E3"/>
    <w:rsid w:val="00E6505E"/>
    <w:rsid w:val="00E66036"/>
    <w:rsid w:val="00E67D8F"/>
    <w:rsid w:val="00E67F32"/>
    <w:rsid w:val="00E714C0"/>
    <w:rsid w:val="00E71917"/>
    <w:rsid w:val="00E71A4E"/>
    <w:rsid w:val="00E72342"/>
    <w:rsid w:val="00E7236E"/>
    <w:rsid w:val="00E72567"/>
    <w:rsid w:val="00E73125"/>
    <w:rsid w:val="00E7321E"/>
    <w:rsid w:val="00E7364F"/>
    <w:rsid w:val="00E73F1B"/>
    <w:rsid w:val="00E74088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07D3"/>
    <w:rsid w:val="00E819F3"/>
    <w:rsid w:val="00E821FC"/>
    <w:rsid w:val="00E824F2"/>
    <w:rsid w:val="00E839AA"/>
    <w:rsid w:val="00E84817"/>
    <w:rsid w:val="00E85A34"/>
    <w:rsid w:val="00E85DEF"/>
    <w:rsid w:val="00E85F21"/>
    <w:rsid w:val="00E864A2"/>
    <w:rsid w:val="00E86535"/>
    <w:rsid w:val="00E86B20"/>
    <w:rsid w:val="00E872D0"/>
    <w:rsid w:val="00E87318"/>
    <w:rsid w:val="00E87C07"/>
    <w:rsid w:val="00E87DA3"/>
    <w:rsid w:val="00E9105A"/>
    <w:rsid w:val="00E912CB"/>
    <w:rsid w:val="00E915F1"/>
    <w:rsid w:val="00E917F9"/>
    <w:rsid w:val="00E926F2"/>
    <w:rsid w:val="00E9282D"/>
    <w:rsid w:val="00E9374A"/>
    <w:rsid w:val="00E939F2"/>
    <w:rsid w:val="00E93A69"/>
    <w:rsid w:val="00E93F05"/>
    <w:rsid w:val="00E942A7"/>
    <w:rsid w:val="00E944F4"/>
    <w:rsid w:val="00E94B89"/>
    <w:rsid w:val="00E95123"/>
    <w:rsid w:val="00E9581D"/>
    <w:rsid w:val="00E9618E"/>
    <w:rsid w:val="00E96583"/>
    <w:rsid w:val="00E96FA4"/>
    <w:rsid w:val="00E974B5"/>
    <w:rsid w:val="00E9766E"/>
    <w:rsid w:val="00E97B72"/>
    <w:rsid w:val="00EA0443"/>
    <w:rsid w:val="00EA04F5"/>
    <w:rsid w:val="00EA1007"/>
    <w:rsid w:val="00EA266B"/>
    <w:rsid w:val="00EA3488"/>
    <w:rsid w:val="00EA362C"/>
    <w:rsid w:val="00EA3DB5"/>
    <w:rsid w:val="00EA3E19"/>
    <w:rsid w:val="00EA3F27"/>
    <w:rsid w:val="00EA4271"/>
    <w:rsid w:val="00EA4DE9"/>
    <w:rsid w:val="00EA4F62"/>
    <w:rsid w:val="00EA5D55"/>
    <w:rsid w:val="00EA6265"/>
    <w:rsid w:val="00EA6B71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258"/>
    <w:rsid w:val="00EB3DF1"/>
    <w:rsid w:val="00EB3E9C"/>
    <w:rsid w:val="00EB4245"/>
    <w:rsid w:val="00EB4328"/>
    <w:rsid w:val="00EB465E"/>
    <w:rsid w:val="00EB4835"/>
    <w:rsid w:val="00EB6E28"/>
    <w:rsid w:val="00EB7606"/>
    <w:rsid w:val="00EC0904"/>
    <w:rsid w:val="00EC0D06"/>
    <w:rsid w:val="00EC17AE"/>
    <w:rsid w:val="00EC2694"/>
    <w:rsid w:val="00EC4194"/>
    <w:rsid w:val="00EC45DF"/>
    <w:rsid w:val="00EC4CB0"/>
    <w:rsid w:val="00EC5E0C"/>
    <w:rsid w:val="00EC6513"/>
    <w:rsid w:val="00EC6A91"/>
    <w:rsid w:val="00EC6CD4"/>
    <w:rsid w:val="00EC7526"/>
    <w:rsid w:val="00EC7738"/>
    <w:rsid w:val="00EC7757"/>
    <w:rsid w:val="00EC7BE5"/>
    <w:rsid w:val="00EC7C74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A63"/>
    <w:rsid w:val="00ED4BAF"/>
    <w:rsid w:val="00ED5192"/>
    <w:rsid w:val="00ED6308"/>
    <w:rsid w:val="00ED7819"/>
    <w:rsid w:val="00ED7EB4"/>
    <w:rsid w:val="00EE027B"/>
    <w:rsid w:val="00EE109A"/>
    <w:rsid w:val="00EE158B"/>
    <w:rsid w:val="00EE2460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6FD"/>
    <w:rsid w:val="00F00D75"/>
    <w:rsid w:val="00F00E58"/>
    <w:rsid w:val="00F010D7"/>
    <w:rsid w:val="00F021E6"/>
    <w:rsid w:val="00F02F12"/>
    <w:rsid w:val="00F02FAC"/>
    <w:rsid w:val="00F03827"/>
    <w:rsid w:val="00F05298"/>
    <w:rsid w:val="00F05853"/>
    <w:rsid w:val="00F060E6"/>
    <w:rsid w:val="00F0678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FE4"/>
    <w:rsid w:val="00F2012F"/>
    <w:rsid w:val="00F20187"/>
    <w:rsid w:val="00F20643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A16"/>
    <w:rsid w:val="00F3656B"/>
    <w:rsid w:val="00F36CD7"/>
    <w:rsid w:val="00F371B3"/>
    <w:rsid w:val="00F37244"/>
    <w:rsid w:val="00F404A7"/>
    <w:rsid w:val="00F40736"/>
    <w:rsid w:val="00F409E4"/>
    <w:rsid w:val="00F42361"/>
    <w:rsid w:val="00F425A4"/>
    <w:rsid w:val="00F42AA0"/>
    <w:rsid w:val="00F42D98"/>
    <w:rsid w:val="00F42E5E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9B9"/>
    <w:rsid w:val="00F530A7"/>
    <w:rsid w:val="00F532EB"/>
    <w:rsid w:val="00F53875"/>
    <w:rsid w:val="00F5389D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2E69"/>
    <w:rsid w:val="00F6524D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244D"/>
    <w:rsid w:val="00F72560"/>
    <w:rsid w:val="00F72651"/>
    <w:rsid w:val="00F72777"/>
    <w:rsid w:val="00F73A07"/>
    <w:rsid w:val="00F73D6D"/>
    <w:rsid w:val="00F7493A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6F4C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0514"/>
    <w:rsid w:val="00FA24D9"/>
    <w:rsid w:val="00FA283F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5B0"/>
    <w:rsid w:val="00FA7EDB"/>
    <w:rsid w:val="00FB053B"/>
    <w:rsid w:val="00FB0F1C"/>
    <w:rsid w:val="00FB1F7F"/>
    <w:rsid w:val="00FB2520"/>
    <w:rsid w:val="00FB2873"/>
    <w:rsid w:val="00FB34BA"/>
    <w:rsid w:val="00FB3AA5"/>
    <w:rsid w:val="00FB44A0"/>
    <w:rsid w:val="00FB567E"/>
    <w:rsid w:val="00FB5DCE"/>
    <w:rsid w:val="00FB6079"/>
    <w:rsid w:val="00FB69E9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1F81"/>
    <w:rsid w:val="00FC2742"/>
    <w:rsid w:val="00FC3C6F"/>
    <w:rsid w:val="00FC41A8"/>
    <w:rsid w:val="00FC42CD"/>
    <w:rsid w:val="00FC5420"/>
    <w:rsid w:val="00FC60DA"/>
    <w:rsid w:val="00FC6257"/>
    <w:rsid w:val="00FC69F6"/>
    <w:rsid w:val="00FC6FBD"/>
    <w:rsid w:val="00FC771D"/>
    <w:rsid w:val="00FC7D44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106"/>
    <w:rsid w:val="00FD7215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E2B"/>
    <w:rsid w:val="00FF02CC"/>
    <w:rsid w:val="00FF1242"/>
    <w:rsid w:val="00FF1413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F581-F4BF-4D66-BB4B-E89499A0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11</Pages>
  <Words>1767</Words>
  <Characters>16731</Characters>
  <Application>Microsoft Office Word</Application>
  <DocSecurity>0</DocSecurity>
  <Lines>139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18462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Dominika Grabiec</cp:lastModifiedBy>
  <cp:revision>247</cp:revision>
  <cp:lastPrinted>2021-05-18T10:08:00Z</cp:lastPrinted>
  <dcterms:created xsi:type="dcterms:W3CDTF">2021-04-22T08:04:00Z</dcterms:created>
  <dcterms:modified xsi:type="dcterms:W3CDTF">2021-05-19T07:24:00Z</dcterms:modified>
</cp:coreProperties>
</file>