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48E5" w14:textId="77777777" w:rsidR="00F85784" w:rsidRPr="006B054C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2EF830A" w14:textId="0D6EC531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 w:rsidR="00A52F4C">
        <w:rPr>
          <w:rFonts w:ascii="Arial Narrow" w:hAnsi="Arial Narrow" w:cs="Times New Roman"/>
          <w:b/>
        </w:rPr>
        <w:t>7</w:t>
      </w:r>
      <w:r>
        <w:rPr>
          <w:rFonts w:ascii="Arial Narrow" w:hAnsi="Arial Narrow" w:cs="Times New Roman"/>
          <w:b/>
        </w:rPr>
        <w:t xml:space="preserve"> do SWZ</w:t>
      </w:r>
    </w:p>
    <w:p w14:paraId="5982ED66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672CBB5C" w14:textId="77777777" w:rsidR="00654060" w:rsidRPr="00585D27" w:rsidRDefault="00654060" w:rsidP="0065406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3A1C9DA7" w14:textId="3E7C73A6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 w:rsidR="00246FD7"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76D8D25A" w14:textId="77777777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770AB9DB" w14:textId="77777777" w:rsidR="00654060" w:rsidRPr="006B054C" w:rsidRDefault="00654060" w:rsidP="0065406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890DCD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31E36C6E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CC394A5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4B6F3F" w:rsidRPr="004B6F3F" w14:paraId="4569E4E6" w14:textId="77777777" w:rsidTr="00550E65">
        <w:tc>
          <w:tcPr>
            <w:tcW w:w="556" w:type="dxa"/>
          </w:tcPr>
          <w:p w14:paraId="32214D74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42A51955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52C9A293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1C6ED34C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62ACC1AE" w14:textId="2C4B8F4C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Przedmiot zamówienia </w:t>
            </w:r>
          </w:p>
        </w:tc>
        <w:tc>
          <w:tcPr>
            <w:tcW w:w="3079" w:type="dxa"/>
          </w:tcPr>
          <w:p w14:paraId="188F1D76" w14:textId="4CD21E18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Wartość </w:t>
            </w:r>
            <w:r w:rsidR="009826D0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dostawy</w:t>
            </w:r>
            <w:r w:rsidR="000874BE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4B6F3F" w:rsidRPr="004B6F3F" w14:paraId="3642F621" w14:textId="77777777" w:rsidTr="00550E65">
        <w:tc>
          <w:tcPr>
            <w:tcW w:w="556" w:type="dxa"/>
          </w:tcPr>
          <w:p w14:paraId="0A7F2BC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BBEBA5F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6F00A2E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06757FD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4B4FB98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0E24D66E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FCD92AD" w14:textId="77777777" w:rsidTr="00550E65">
        <w:tc>
          <w:tcPr>
            <w:tcW w:w="556" w:type="dxa"/>
          </w:tcPr>
          <w:p w14:paraId="41E9245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2824A52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20DFB65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161CDF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02656D6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9DE4A1A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3261743" w14:textId="77777777" w:rsidTr="00550E65">
        <w:tc>
          <w:tcPr>
            <w:tcW w:w="556" w:type="dxa"/>
          </w:tcPr>
          <w:p w14:paraId="2C80B869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612F6B82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733C527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6C354D57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3E4EAD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011BA55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355DE96B" w14:textId="77777777" w:rsidTr="00550E65">
        <w:tc>
          <w:tcPr>
            <w:tcW w:w="556" w:type="dxa"/>
          </w:tcPr>
          <w:p w14:paraId="37572AA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260BFCD2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4EEC7F3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7798FF1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1D93E22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D579E3A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8B3C2C1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3432520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29973887" w14:textId="0ABF4BFB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Formularz należy podpisać</w:t>
      </w:r>
    </w:p>
    <w:p w14:paraId="29605056" w14:textId="77777777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14:paraId="10B23349" w14:textId="6EF6BD0B" w:rsidR="00654060" w:rsidRPr="00C46B65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podpisy osób/-y uprawnionych/-ej</w:t>
      </w:r>
      <w:r w:rsidR="00654060">
        <w:rPr>
          <w:rFonts w:ascii="Arial Narrow" w:hAnsi="Arial Narrow" w:cs="Times New Roman"/>
          <w:i/>
          <w:color w:val="FF0000"/>
          <w:lang w:eastAsia="pl-PL"/>
        </w:rPr>
        <w:t xml:space="preserve">                 </w:t>
      </w:r>
      <w:r w:rsidR="00654060">
        <w:rPr>
          <w:rFonts w:ascii="Arial Narrow" w:hAnsi="Arial Narrow" w:cs="Times New Roman"/>
          <w:i/>
          <w:color w:val="FF0000"/>
          <w:lang w:eastAsia="pl-PL"/>
        </w:rPr>
        <w:br/>
      </w:r>
    </w:p>
    <w:p w14:paraId="2BE5BD52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1613A6D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AF3CAB1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B39A3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162F95AF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3A8E176B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8252A3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5820220" w14:textId="77777777" w:rsidR="00210897" w:rsidRDefault="00210897" w:rsidP="009826D0">
      <w:pPr>
        <w:pStyle w:val="Tekstpodstawowy"/>
        <w:spacing w:after="120" w:line="276" w:lineRule="auto"/>
        <w:rPr>
          <w:rFonts w:ascii="Arial Narrow" w:hAnsi="Arial Narrow"/>
          <w:sz w:val="22"/>
        </w:rPr>
      </w:pPr>
    </w:p>
    <w:sectPr w:rsidR="00210897" w:rsidSect="00837522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CEF4" w14:textId="77777777" w:rsidR="00C639FB" w:rsidRDefault="00C639FB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C639FB" w:rsidRDefault="00C639F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3F42" w14:textId="48CFFFB9" w:rsidR="00C639FB" w:rsidRPr="00C20B1A" w:rsidRDefault="00C639F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  <w:p w14:paraId="01BE9AFA" w14:textId="77777777" w:rsidR="00C639FB" w:rsidRDefault="00C639F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26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D72C" w14:textId="77777777" w:rsidR="00C639FB" w:rsidRDefault="00C639FB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C639FB" w:rsidRDefault="00C639FB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0545D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DCF4AD7"/>
    <w:multiLevelType w:val="hybridMultilevel"/>
    <w:tmpl w:val="B49EC0DA"/>
    <w:lvl w:ilvl="0" w:tplc="1DFCAC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10841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C26A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52378F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26665109"/>
    <w:multiLevelType w:val="hybridMultilevel"/>
    <w:tmpl w:val="0868D57C"/>
    <w:lvl w:ilvl="0" w:tplc="2586F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A3B27B2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3AED46B4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C0288"/>
    <w:multiLevelType w:val="multilevel"/>
    <w:tmpl w:val="59603F5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3" w15:restartNumberingAfterBreak="0">
    <w:nsid w:val="3F9A33ED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E3296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1F06410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3AF4F61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8BE59AE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6B37B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1DB1742"/>
    <w:multiLevelType w:val="hybridMultilevel"/>
    <w:tmpl w:val="827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15780"/>
    <w:multiLevelType w:val="hybridMultilevel"/>
    <w:tmpl w:val="BFFCD426"/>
    <w:lvl w:ilvl="0" w:tplc="61D6DB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F509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5B895BB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5DDB778C"/>
    <w:multiLevelType w:val="hybridMultilevel"/>
    <w:tmpl w:val="DB420492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0" w15:restartNumberingAfterBreak="0">
    <w:nsid w:val="5F11535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8295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46B0606"/>
    <w:multiLevelType w:val="hybridMultilevel"/>
    <w:tmpl w:val="D1B2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C11A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63469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B33DB"/>
    <w:multiLevelType w:val="hybridMultilevel"/>
    <w:tmpl w:val="0818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27"/>
  </w:num>
  <w:num w:numId="16">
    <w:abstractNumId w:val="38"/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9"/>
  </w:num>
  <w:num w:numId="22">
    <w:abstractNumId w:val="58"/>
  </w:num>
  <w:num w:numId="23">
    <w:abstractNumId w:val="36"/>
  </w:num>
  <w:num w:numId="24">
    <w:abstractNumId w:val="51"/>
  </w:num>
  <w:num w:numId="25">
    <w:abstractNumId w:val="4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4"/>
  </w:num>
  <w:num w:numId="29">
    <w:abstractNumId w:val="23"/>
  </w:num>
  <w:num w:numId="30">
    <w:abstractNumId w:val="22"/>
  </w:num>
  <w:num w:numId="31">
    <w:abstractNumId w:val="16"/>
  </w:num>
  <w:num w:numId="32">
    <w:abstractNumId w:val="37"/>
  </w:num>
  <w:num w:numId="33">
    <w:abstractNumId w:val="31"/>
  </w:num>
  <w:num w:numId="34">
    <w:abstractNumId w:val="34"/>
  </w:num>
  <w:num w:numId="35">
    <w:abstractNumId w:val="41"/>
  </w:num>
  <w:num w:numId="36">
    <w:abstractNumId w:val="54"/>
  </w:num>
  <w:num w:numId="37">
    <w:abstractNumId w:val="66"/>
  </w:num>
  <w:num w:numId="38">
    <w:abstractNumId w:val="59"/>
  </w:num>
  <w:num w:numId="39">
    <w:abstractNumId w:val="40"/>
  </w:num>
  <w:num w:numId="40">
    <w:abstractNumId w:val="44"/>
  </w:num>
  <w:num w:numId="41">
    <w:abstractNumId w:val="67"/>
  </w:num>
  <w:num w:numId="42">
    <w:abstractNumId w:val="48"/>
  </w:num>
  <w:num w:numId="43">
    <w:abstractNumId w:val="24"/>
  </w:num>
  <w:num w:numId="44">
    <w:abstractNumId w:val="52"/>
  </w:num>
  <w:num w:numId="45">
    <w:abstractNumId w:val="50"/>
  </w:num>
  <w:num w:numId="46">
    <w:abstractNumId w:val="46"/>
  </w:num>
  <w:num w:numId="47">
    <w:abstractNumId w:val="30"/>
  </w:num>
  <w:num w:numId="48">
    <w:abstractNumId w:val="39"/>
  </w:num>
  <w:num w:numId="49">
    <w:abstractNumId w:val="47"/>
  </w:num>
  <w:num w:numId="50">
    <w:abstractNumId w:val="43"/>
  </w:num>
  <w:num w:numId="51">
    <w:abstractNumId w:val="60"/>
  </w:num>
  <w:num w:numId="52">
    <w:abstractNumId w:val="61"/>
  </w:num>
  <w:num w:numId="53">
    <w:abstractNumId w:val="33"/>
  </w:num>
  <w:num w:numId="54">
    <w:abstractNumId w:val="57"/>
  </w:num>
  <w:num w:numId="55">
    <w:abstractNumId w:val="32"/>
  </w:num>
  <w:num w:numId="56">
    <w:abstractNumId w:val="68"/>
  </w:num>
  <w:num w:numId="57">
    <w:abstractNumId w:val="53"/>
  </w:num>
  <w:num w:numId="58">
    <w:abstractNumId w:val="29"/>
  </w:num>
  <w:num w:numId="59">
    <w:abstractNumId w:val="20"/>
  </w:num>
  <w:num w:numId="60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4030"/>
    <w:rsid w:val="001912B5"/>
    <w:rsid w:val="00192989"/>
    <w:rsid w:val="00193817"/>
    <w:rsid w:val="001957E7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4B52"/>
    <w:rsid w:val="001F6A76"/>
    <w:rsid w:val="002030B4"/>
    <w:rsid w:val="00205698"/>
    <w:rsid w:val="00207F14"/>
    <w:rsid w:val="00210897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1A6E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F3F"/>
    <w:rsid w:val="004C6030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4626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B64C4"/>
    <w:rsid w:val="006C0A02"/>
    <w:rsid w:val="006C4DFA"/>
    <w:rsid w:val="006C688A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40F7"/>
    <w:rsid w:val="00876583"/>
    <w:rsid w:val="008805E3"/>
    <w:rsid w:val="008825C6"/>
    <w:rsid w:val="00882670"/>
    <w:rsid w:val="008906BA"/>
    <w:rsid w:val="0089548F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7D5"/>
    <w:rsid w:val="008F1883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6CF4"/>
    <w:rsid w:val="009645AD"/>
    <w:rsid w:val="00967A3B"/>
    <w:rsid w:val="009721C2"/>
    <w:rsid w:val="00980CD0"/>
    <w:rsid w:val="009826D0"/>
    <w:rsid w:val="0098406E"/>
    <w:rsid w:val="0098549E"/>
    <w:rsid w:val="00991141"/>
    <w:rsid w:val="00993C9D"/>
    <w:rsid w:val="009B0BA4"/>
    <w:rsid w:val="009B22D8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070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6481"/>
    <w:rsid w:val="00A37584"/>
    <w:rsid w:val="00A4144D"/>
    <w:rsid w:val="00A430AE"/>
    <w:rsid w:val="00A43AEE"/>
    <w:rsid w:val="00A45F68"/>
    <w:rsid w:val="00A503FD"/>
    <w:rsid w:val="00A52F4C"/>
    <w:rsid w:val="00A63785"/>
    <w:rsid w:val="00A6467F"/>
    <w:rsid w:val="00A64C89"/>
    <w:rsid w:val="00A654A0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1C6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69DF-F61D-4C26-8D91-F104AE4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2021-02-19T13:15:00Z</cp:lastPrinted>
  <dcterms:created xsi:type="dcterms:W3CDTF">2022-12-15T08:37:00Z</dcterms:created>
  <dcterms:modified xsi:type="dcterms:W3CDTF">2022-12-15T08:37:00Z</dcterms:modified>
</cp:coreProperties>
</file>