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60D5" w14:textId="77777777" w:rsidR="00AF198C" w:rsidRDefault="00AF198C" w:rsidP="00AF198C">
      <w:pPr>
        <w:spacing w:line="240" w:lineRule="exact"/>
        <w:jc w:val="right"/>
      </w:pPr>
      <w:r>
        <w:rPr>
          <w:rFonts w:ascii="Times New Roman" w:hAnsi="Times New Roman" w:cs="Times New Roman"/>
          <w:color w:val="00000A"/>
          <w:sz w:val="18"/>
          <w:shd w:val="clear" w:color="auto" w:fill="FFFFFF"/>
        </w:rPr>
        <w:t>Załącznik Nr 3</w:t>
      </w:r>
    </w:p>
    <w:p w14:paraId="6DDD2B57" w14:textId="77777777" w:rsidR="00AF198C" w:rsidRDefault="00AF198C" w:rsidP="00AF198C">
      <w:pPr>
        <w:spacing w:line="360" w:lineRule="exact"/>
        <w:jc w:val="center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WZÓR UMOWY</w:t>
      </w:r>
    </w:p>
    <w:p w14:paraId="58D49733" w14:textId="77777777" w:rsidR="00AF198C" w:rsidRDefault="00AF198C" w:rsidP="00AF198C">
      <w:pPr>
        <w:spacing w:line="360" w:lineRule="exact"/>
        <w:rPr>
          <w:rFonts w:ascii="Times New Roman" w:hAnsi="Times New Roman" w:cs="Times New Roman"/>
          <w:b/>
          <w:color w:val="00000A"/>
          <w:sz w:val="28"/>
          <w:highlight w:val="white"/>
          <w:shd w:val="clear" w:color="auto" w:fill="FFFFFF"/>
        </w:rPr>
      </w:pPr>
    </w:p>
    <w:p w14:paraId="6EB95D43" w14:textId="77777777" w:rsidR="00AF198C" w:rsidRDefault="00AF198C" w:rsidP="00AF198C">
      <w:pPr>
        <w:spacing w:line="360" w:lineRule="exact"/>
        <w:rPr>
          <w:rFonts w:ascii="Times New Roman" w:hAnsi="Times New Roman" w:cs="Times New Roman"/>
          <w:color w:val="00000A"/>
          <w:shd w:val="clear" w:color="auto" w:fill="FFFFFF"/>
        </w:rPr>
      </w:pPr>
    </w:p>
    <w:p w14:paraId="583BB618" w14:textId="77777777" w:rsidR="00AF198C" w:rsidRDefault="00AF198C" w:rsidP="00AF198C">
      <w:pPr>
        <w:spacing w:line="360" w:lineRule="exact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Zawarta w dniu ..................... r. w Warszawie pomiędzy: </w:t>
      </w:r>
    </w:p>
    <w:p w14:paraId="05C5A026" w14:textId="77777777" w:rsidR="00AF198C" w:rsidRDefault="00AF198C" w:rsidP="00AF198C">
      <w:pPr>
        <w:spacing w:line="360" w:lineRule="exact"/>
        <w:jc w:val="both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Wojskowym Centrum Krwiodawstwa i Krwiolecznictwa SP ZOZ z siedzibą w Warszawie przy ul. Koszykowej 78</w:t>
      </w:r>
      <w:r>
        <w:rPr>
          <w:rFonts w:ascii="Times New Roman" w:hAnsi="Times New Roman" w:cs="Times New Roman"/>
          <w:color w:val="00000A"/>
          <w:shd w:val="clear" w:color="auto" w:fill="FFFFFF"/>
        </w:rPr>
        <w:t>, zwanym dalej „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>Zamawiającym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”, wpisanym do Krajowego Rejestru Sądowego w Sądzie Rejonowym dla m.st. Warszawy, XIII Wydział Gospodarczy Krajowego Rejestru Sądowego pod numerem 0000236509, NIP: 1132555793, REGON: 140130346, reprezentowanym przez: </w:t>
      </w:r>
    </w:p>
    <w:p w14:paraId="099D74BA" w14:textId="77777777" w:rsidR="00AF198C" w:rsidRDefault="00AF198C" w:rsidP="00AF198C">
      <w:pPr>
        <w:tabs>
          <w:tab w:val="left" w:pos="3969"/>
          <w:tab w:val="left" w:pos="4536"/>
        </w:tabs>
        <w:spacing w:line="360" w:lineRule="exact"/>
        <w:jc w:val="both"/>
      </w:pPr>
      <w:r>
        <w:rPr>
          <w:rFonts w:ascii="Times New Roman" w:hAnsi="Times New Roman" w:cs="Times New Roman"/>
          <w:b/>
          <w:i/>
          <w:color w:val="00000A"/>
          <w:shd w:val="clear" w:color="auto" w:fill="FFFFFF"/>
        </w:rPr>
        <w:t>…………………………………….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ab/>
        <w:t>-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00000A"/>
          <w:shd w:val="clear" w:color="auto" w:fill="FFFFFF"/>
        </w:rPr>
        <w:t xml:space="preserve">Dyrektora </w:t>
      </w:r>
    </w:p>
    <w:p w14:paraId="7893A968" w14:textId="77777777" w:rsidR="00AF198C" w:rsidRDefault="00AF198C" w:rsidP="00AF198C">
      <w:pPr>
        <w:tabs>
          <w:tab w:val="left" w:pos="3969"/>
          <w:tab w:val="left" w:pos="4536"/>
        </w:tabs>
        <w:spacing w:line="360" w:lineRule="exact"/>
        <w:jc w:val="both"/>
        <w:rPr>
          <w:rFonts w:ascii="Times New Roman" w:hAnsi="Times New Roman" w:cs="Times New Roman"/>
          <w:b/>
          <w:color w:val="00000A"/>
          <w:sz w:val="20"/>
          <w:highlight w:val="white"/>
          <w:shd w:val="clear" w:color="auto" w:fill="FFFFFF"/>
        </w:rPr>
      </w:pPr>
    </w:p>
    <w:p w14:paraId="53D6F091" w14:textId="77777777" w:rsidR="00AF198C" w:rsidRDefault="00AF198C" w:rsidP="00AF198C">
      <w:pPr>
        <w:spacing w:line="360" w:lineRule="exact"/>
        <w:jc w:val="both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…………………...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>z siedzibą ul. ………………., …………..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zwanym dalej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>„Wykonawcą”</w:t>
      </w:r>
      <w:r>
        <w:rPr>
          <w:rFonts w:ascii="Times New Roman" w:hAnsi="Times New Roman" w:cs="Times New Roman"/>
          <w:color w:val="00000A"/>
          <w:shd w:val="clear" w:color="auto" w:fill="FFFFFF"/>
        </w:rPr>
        <w:t>, wpisanym do KRS pod numerem …………. posiadającym NIP:……………, REGON ……………. reprezentowanym przez:</w:t>
      </w:r>
    </w:p>
    <w:p w14:paraId="77D7D931" w14:textId="77777777" w:rsidR="00AF198C" w:rsidRDefault="00AF198C" w:rsidP="00AF198C">
      <w:pPr>
        <w:spacing w:line="360" w:lineRule="exact"/>
        <w:jc w:val="both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…………………………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ab/>
        <w:t>-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ab/>
        <w:t xml:space="preserve">……………  </w:t>
      </w:r>
    </w:p>
    <w:p w14:paraId="2EB429EF" w14:textId="77777777" w:rsidR="00AF198C" w:rsidRDefault="00AF198C" w:rsidP="00AF198C">
      <w:pPr>
        <w:spacing w:line="360" w:lineRule="exact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została zawarta umowa o następującej treści:</w:t>
      </w:r>
    </w:p>
    <w:p w14:paraId="50B9767D" w14:textId="27FC6BA1" w:rsidR="00AF198C" w:rsidRDefault="00AF198C" w:rsidP="00AF198C">
      <w:pPr>
        <w:spacing w:line="360" w:lineRule="exact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Zgodnie z wynikiem postępowania o udzielenie zamówienia publicznego na „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>Odbiór odpadów medycznych o kodach: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 xml:space="preserve">18 01 02 i 18 01 03 minimum co 72 godziny od poniedziałku do piątku w godz. 8.00 – 14.00 oraz odbiór odpadów o kodzie: 18 01 09 na podstawie pisemnych zgłoszeń z punktu czasowego ich składowania tj. z Terenowej Stacji Wojskowego Centrum Krwiodawstwa i Krwiolecznictwa SPZOZ  Al. Racławickie 23, </w:t>
      </w:r>
      <w:r>
        <w:rPr>
          <w:b/>
        </w:rPr>
        <w:t>20-049 Lublin</w:t>
      </w:r>
      <w:r>
        <w:rPr>
          <w:rFonts w:ascii="Times New Roman" w:hAnsi="Times New Roman" w:cs="Times New Roman"/>
          <w:color w:val="00000A"/>
          <w:shd w:val="clear" w:color="auto" w:fill="FFFFFF"/>
        </w:rPr>
        <w:t>” przeprowadzonego w trybie podstawowym [art. 275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pkt 1 ustawy z dnia 11 września 2019 r. - Prawo zamówień publicznych (Dz. U. z 2021 r. poz. 1129, z </w:t>
      </w:r>
      <w:proofErr w:type="spellStart"/>
      <w:r>
        <w:rPr>
          <w:rFonts w:ascii="Times New Roman" w:hAnsi="Times New Roman" w:cs="Times New Roman"/>
          <w:color w:val="00000A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color w:val="00000A"/>
          <w:shd w:val="clear" w:color="auto" w:fill="FFFFFF"/>
        </w:rPr>
        <w:t>. zm.)], w którym dokonano wyboru oferty najkorzystniejszej przedstawionej przez Wykonawcę, strony oświadczają co następuje:</w:t>
      </w:r>
    </w:p>
    <w:p w14:paraId="760369E1" w14:textId="77777777" w:rsidR="00AF198C" w:rsidRDefault="00AF198C" w:rsidP="00AF198C">
      <w:pPr>
        <w:spacing w:line="360" w:lineRule="exact"/>
        <w:jc w:val="center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1</w:t>
      </w:r>
    </w:p>
    <w:p w14:paraId="7C01E016" w14:textId="77777777" w:rsidR="00AF198C" w:rsidRDefault="00AF198C" w:rsidP="00AF198C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exact"/>
        <w:ind w:left="426" w:hanging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Przedmiotem umowy jest świadczenie usług usuwania odpadów medycznych, polegających na odbiorze, transporcie (wraz z załadunkiem i ważeniem) i unieszkodliwianiu odpadów o kodach 18 01 02, 18 0 1 03, 18 01 09 wytworzonych przez Zamawiającego, określonych szczegółowo w załączniku nr 1 do umowy, zwanych dalej „odpadami”.</w:t>
      </w:r>
    </w:p>
    <w:p w14:paraId="6EFE95DD" w14:textId="77777777" w:rsidR="00AF198C" w:rsidRDefault="00AF198C" w:rsidP="00AF198C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exact"/>
        <w:ind w:left="426" w:hanging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Zamawiający zobowiązuje się zapłacić Wykonawcy za przedmiot umowy określony w ust. 1 maksymalne wynagrodzenie brutto w kwocie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>…………. zł (słownie: ………………………………. zł ………/100)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na podstawie otrzymywanych faktur za wykonanie usługi.</w:t>
      </w:r>
    </w:p>
    <w:p w14:paraId="37C83273" w14:textId="77777777" w:rsidR="00AF198C" w:rsidRDefault="00AF198C" w:rsidP="00AF198C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exact"/>
        <w:ind w:left="426" w:hanging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Płatność będzie realizowana w terminie 30 dni od daty wpłynięcia do siedziby Zamawiającego prawidłowo wystawionych faktur VAT, które będą wystawiane przez Wykonawcę każdorazowo po każdym miesiącu wykonania usługi i będą obejmowały </w:t>
      </w:r>
      <w:r>
        <w:rPr>
          <w:rFonts w:ascii="Times New Roman" w:hAnsi="Times New Roman" w:cs="Times New Roman"/>
          <w:color w:val="00000A"/>
          <w:shd w:val="clear" w:color="auto" w:fill="FFFFFF"/>
        </w:rPr>
        <w:lastRenderedPageBreak/>
        <w:t>należność za odpady odebrane w danym miesiącu.</w:t>
      </w:r>
    </w:p>
    <w:p w14:paraId="164446AA" w14:textId="77777777" w:rsidR="00AF198C" w:rsidRDefault="00AF198C" w:rsidP="00AF198C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exact"/>
        <w:ind w:left="426" w:hanging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Należność będzie przekazana na konto Wykonawcy wskazane w fakturze.</w:t>
      </w:r>
    </w:p>
    <w:p w14:paraId="545795EA" w14:textId="77777777" w:rsidR="00AF198C" w:rsidRDefault="00AF198C" w:rsidP="00AF198C">
      <w:pPr>
        <w:pStyle w:val="ListParagraph"/>
        <w:numPr>
          <w:ilvl w:val="0"/>
          <w:numId w:val="1"/>
        </w:numPr>
        <w:tabs>
          <w:tab w:val="left" w:pos="426"/>
          <w:tab w:val="left" w:pos="720"/>
        </w:tabs>
        <w:spacing w:line="360" w:lineRule="exact"/>
        <w:ind w:left="426" w:hanging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Wykonawca oświadcza, że jest/nie* jest czynnym/zwolnionym podatnikiem podatku od towarów i usług, co potwierdza wydruk z portalu podatkowego prowadzonego przez Ministerstwo Finansów, stanowiący załącznik nr 2 do umowy, oraz zobowiązuje się do poinformowania Zamawiającego o każdej zmianie statusu VAT najpóźniej z doręczeniem faktury. W przypadku niewypełnienia obowiązku informacyjnego Wykonawca zobowiązuje się do poniesienia obciążeń nałożonych na Zamawiającego przez administrację podatkową, z tego powodu.</w:t>
      </w:r>
    </w:p>
    <w:p w14:paraId="3F1F07A7" w14:textId="77777777" w:rsidR="00AF198C" w:rsidRDefault="00AF198C" w:rsidP="00AF198C">
      <w:pPr>
        <w:tabs>
          <w:tab w:val="left" w:pos="360"/>
        </w:tabs>
        <w:spacing w:line="360" w:lineRule="exact"/>
        <w:ind w:left="426" w:right="11" w:hanging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ab/>
      </w:r>
      <w:r>
        <w:rPr>
          <w:rFonts w:ascii="Times New Roman" w:hAnsi="Times New Roman" w:cs="Times New Roman"/>
          <w:color w:val="00000A"/>
          <w:shd w:val="clear" w:color="auto" w:fill="FFFFFF"/>
        </w:rPr>
        <w:tab/>
      </w:r>
      <w:r>
        <w:rPr>
          <w:rFonts w:ascii="Times New Roman" w:hAnsi="Times New Roman" w:cs="Times New Roman"/>
          <w:color w:val="00000A"/>
          <w:shd w:val="clear" w:color="auto" w:fill="FFFFFF"/>
        </w:rPr>
        <w:tab/>
      </w:r>
    </w:p>
    <w:p w14:paraId="24755CC0" w14:textId="77777777" w:rsidR="00AF198C" w:rsidRDefault="00AF198C" w:rsidP="00AF198C">
      <w:pPr>
        <w:spacing w:line="360" w:lineRule="exact"/>
        <w:jc w:val="center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2</w:t>
      </w:r>
    </w:p>
    <w:p w14:paraId="4573E560" w14:textId="77777777" w:rsidR="00AF198C" w:rsidRDefault="00AF198C" w:rsidP="00AF198C">
      <w:pPr>
        <w:pStyle w:val="ListParagraph"/>
        <w:numPr>
          <w:ilvl w:val="0"/>
          <w:numId w:val="2"/>
        </w:numPr>
        <w:tabs>
          <w:tab w:val="left" w:pos="0"/>
        </w:tabs>
        <w:spacing w:line="360" w:lineRule="exact"/>
        <w:ind w:left="426" w:hanging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ramach odbioru odpadów, o których mowa w § 1 ust. 1, Wykonawca jest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zobowiązany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</w:t>
      </w:r>
      <w:r>
        <w:rPr>
          <w:rFonts w:ascii="Times New Roman" w:hAnsi="Times New Roman" w:cs="Times New Roman"/>
          <w:color w:val="00000A"/>
          <w:shd w:val="clear" w:color="auto" w:fill="FFFFFF"/>
        </w:rPr>
        <w:t>każdorazowego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ważenia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do </w:t>
      </w:r>
      <w:r>
        <w:rPr>
          <w:rFonts w:ascii="Times New Roman" w:hAnsi="Times New Roman" w:cs="Times New Roman"/>
          <w:color w:val="00000A"/>
          <w:shd w:val="clear" w:color="auto" w:fill="FFFFFF"/>
        </w:rPr>
        <w:t>załadunku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odbieranych odpadów we </w:t>
      </w:r>
      <w:r>
        <w:rPr>
          <w:rFonts w:ascii="Times New Roman" w:hAnsi="Times New Roman" w:cs="Times New Roman"/>
          <w:color w:val="00000A"/>
          <w:shd w:val="clear" w:color="auto" w:fill="FFFFFF"/>
        </w:rPr>
        <w:t>własnym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zakresie. </w:t>
      </w:r>
      <w:r>
        <w:rPr>
          <w:rFonts w:ascii="Times New Roman" w:hAnsi="Times New Roman" w:cs="Times New Roman"/>
          <w:color w:val="00000A"/>
          <w:shd w:val="clear" w:color="auto" w:fill="FFFFFF"/>
        </w:rPr>
        <w:t>Zważona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ilość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odpadów przeznaczona do odbioru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będzie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potwierdzona przez uprawnionego przedstawiciela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Wykonawcy.</w:t>
      </w:r>
    </w:p>
    <w:p w14:paraId="0A33737D" w14:textId="77777777" w:rsidR="00AF198C" w:rsidRDefault="00AF198C" w:rsidP="00AF198C">
      <w:pPr>
        <w:pStyle w:val="ListParagraph"/>
        <w:numPr>
          <w:ilvl w:val="0"/>
          <w:numId w:val="2"/>
        </w:numPr>
        <w:tabs>
          <w:tab w:val="left" w:pos="0"/>
        </w:tabs>
        <w:spacing w:line="360" w:lineRule="exact"/>
        <w:ind w:left="426" w:hanging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Wykonawca oświadcza, że posiada aktualne wymagane przepisami prawa zezwolenia na świadczenie usług będących przedmiotem niniejszej umowy. </w:t>
      </w:r>
    </w:p>
    <w:p w14:paraId="72E22D31" w14:textId="77777777" w:rsidR="00AF198C" w:rsidRDefault="00AF198C" w:rsidP="00AF198C">
      <w:pPr>
        <w:pStyle w:val="ListParagraph"/>
        <w:numPr>
          <w:ilvl w:val="0"/>
          <w:numId w:val="2"/>
        </w:numPr>
        <w:tabs>
          <w:tab w:val="left" w:pos="0"/>
        </w:tabs>
        <w:spacing w:line="360" w:lineRule="exact"/>
        <w:ind w:left="426" w:hanging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oświadcza,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p</w:t>
      </w:r>
      <w:r>
        <w:rPr>
          <w:rFonts w:ascii="Times New Roman" w:hAnsi="Times New Roman" w:cs="Times New Roman"/>
          <w:color w:val="00000A"/>
          <w:shd w:val="clear" w:color="auto" w:fill="FFFFFF"/>
        </w:rPr>
        <w:t>rzestrzegania wymog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 sanitarnych oraz BHP przez pracownik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 dokonujących obr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t odpadami medycznymi oraz do przestrzegania przepis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 dotyczących mycia i dezynfekcji środk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transportu. </w:t>
      </w:r>
    </w:p>
    <w:p w14:paraId="69ECA623" w14:textId="77777777" w:rsidR="00AF198C" w:rsidRDefault="00AF198C" w:rsidP="00AF198C">
      <w:pPr>
        <w:pStyle w:val="ListParagraph"/>
        <w:numPr>
          <w:ilvl w:val="0"/>
          <w:numId w:val="2"/>
        </w:numPr>
        <w:tabs>
          <w:tab w:val="left" w:pos="0"/>
        </w:tabs>
        <w:spacing w:line="360" w:lineRule="exact"/>
        <w:ind w:left="426" w:hanging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 zastrzega, że Wykonawca ponosić będzie odpowiedzialność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przed  organami uprawnionymi do kontroli za </w:t>
      </w:r>
      <w:r>
        <w:rPr>
          <w:rFonts w:ascii="Times New Roman" w:hAnsi="Times New Roman" w:cs="Times New Roman"/>
          <w:color w:val="00000A"/>
          <w:shd w:val="clear" w:color="auto" w:fill="FFFFFF"/>
        </w:rPr>
        <w:t>prawidłowość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odbioru, transportu i gospodarki odpadami (unieszkodliwienie) i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wykonywania ich zaleceń w tym zakresie na swój koszt.</w:t>
      </w:r>
    </w:p>
    <w:p w14:paraId="36AE77F0" w14:textId="77777777" w:rsidR="00AF198C" w:rsidRDefault="00AF198C" w:rsidP="00AF198C">
      <w:pPr>
        <w:pStyle w:val="ListParagraph"/>
        <w:numPr>
          <w:ilvl w:val="0"/>
          <w:numId w:val="2"/>
        </w:numPr>
        <w:tabs>
          <w:tab w:val="left" w:pos="0"/>
        </w:tabs>
        <w:spacing w:line="360" w:lineRule="exact"/>
        <w:ind w:left="426" w:hanging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potwierdza, </w:t>
      </w:r>
      <w:r>
        <w:rPr>
          <w:rFonts w:ascii="Times New Roman" w:hAnsi="Times New Roman" w:cs="Times New Roman"/>
          <w:color w:val="00000A"/>
          <w:shd w:val="clear" w:color="auto" w:fill="FFFFFF"/>
        </w:rPr>
        <w:t>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odpady </w:t>
      </w:r>
      <w:r>
        <w:rPr>
          <w:rFonts w:ascii="Times New Roman" w:hAnsi="Times New Roman" w:cs="Times New Roman"/>
          <w:color w:val="00000A"/>
          <w:shd w:val="clear" w:color="auto" w:fill="FFFFFF"/>
        </w:rPr>
        <w:t>objęte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niniej</w:t>
      </w:r>
      <w:r>
        <w:rPr>
          <w:rFonts w:ascii="Times New Roman" w:hAnsi="Times New Roman" w:cs="Times New Roman"/>
          <w:color w:val="00000A"/>
          <w:shd w:val="clear" w:color="auto" w:fill="FFFFFF"/>
        </w:rPr>
        <w:t>szą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umową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odbierane, transportowane i unieszkodliwiane zgodnie z warunkami Decyzji </w:t>
      </w:r>
      <w:r>
        <w:rPr>
          <w:rFonts w:ascii="Times New Roman" w:hAnsi="Times New Roman" w:cs="Times New Roman"/>
          <w:color w:val="00000A"/>
          <w:shd w:val="clear" w:color="auto" w:fill="FFFFFF"/>
        </w:rPr>
        <w:t>załączonymi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oferty Wykonawcy. Unieszkodliwiane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będzie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</w:t>
      </w:r>
      <w:r>
        <w:rPr>
          <w:rFonts w:ascii="Times New Roman" w:hAnsi="Times New Roman" w:cs="Times New Roman"/>
          <w:color w:val="00000A"/>
          <w:shd w:val="clear" w:color="auto" w:fill="FFFFFF"/>
        </w:rPr>
        <w:t>spalarni/zakładzie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utylizacji w …………….. ……………….</w:t>
      </w:r>
    </w:p>
    <w:p w14:paraId="5E3C0941" w14:textId="77777777" w:rsidR="00AF198C" w:rsidRDefault="00AF198C" w:rsidP="00AF198C">
      <w:pPr>
        <w:spacing w:line="360" w:lineRule="exact"/>
        <w:ind w:left="357"/>
        <w:jc w:val="both"/>
        <w:rPr>
          <w:rFonts w:ascii="Times New Roman" w:hAnsi="Times New Roman" w:cs="Times New Roman"/>
          <w:color w:val="00000A"/>
          <w:sz w:val="20"/>
          <w:highlight w:val="white"/>
          <w:shd w:val="clear" w:color="auto" w:fill="FFFFFF"/>
        </w:rPr>
      </w:pPr>
    </w:p>
    <w:p w14:paraId="403BDF00" w14:textId="77777777" w:rsidR="00AF198C" w:rsidRDefault="00AF198C" w:rsidP="00AF198C">
      <w:pPr>
        <w:spacing w:line="360" w:lineRule="exact"/>
        <w:ind w:left="360"/>
        <w:jc w:val="center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3</w:t>
      </w:r>
    </w:p>
    <w:p w14:paraId="53E6DB6A" w14:textId="77777777" w:rsidR="00AF198C" w:rsidRDefault="00AF198C" w:rsidP="00AF198C">
      <w:pPr>
        <w:pStyle w:val="ListParagraph"/>
        <w:numPr>
          <w:ilvl w:val="0"/>
          <w:numId w:val="3"/>
        </w:numPr>
        <w:spacing w:line="360" w:lineRule="exact"/>
        <w:ind w:left="426" w:hanging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Odbiór odpadów </w:t>
      </w:r>
      <w:r>
        <w:rPr>
          <w:rFonts w:ascii="Times New Roman" w:hAnsi="Times New Roman" w:cs="Times New Roman"/>
          <w:color w:val="00000A"/>
          <w:shd w:val="clear" w:color="auto" w:fill="FFFFFF"/>
        </w:rPr>
        <w:t>następuje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u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 punktu czaso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wego ich składowania,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tj. z siedziby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 xml:space="preserve">Terenowej Stacji Wojskowego Centrum Krwiodawstwa i Krwiolecznictwa SPZOZ przy Al. Racławickich 23, </w:t>
      </w:r>
      <w:r>
        <w:rPr>
          <w:b/>
        </w:rPr>
        <w:t>20-049 Lublin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</w:p>
    <w:p w14:paraId="5A7C583C" w14:textId="77777777" w:rsidR="00AF198C" w:rsidRDefault="00AF198C" w:rsidP="00AF198C">
      <w:pPr>
        <w:pStyle w:val="ListParagraph"/>
        <w:numPr>
          <w:ilvl w:val="0"/>
          <w:numId w:val="3"/>
        </w:numPr>
        <w:spacing w:line="360" w:lineRule="exact"/>
        <w:ind w:left="426" w:hanging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Wykonawca świadczyć będzie usługi wymienione w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§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1 pojazdami przeznaczonymi do tego celu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przystosowanymi zgodnie z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obowiązującymi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wymogami.</w:t>
      </w:r>
    </w:p>
    <w:p w14:paraId="6F51D0C2" w14:textId="77777777" w:rsidR="00AF198C" w:rsidRDefault="00AF198C" w:rsidP="00AF198C">
      <w:pPr>
        <w:pStyle w:val="ListParagraph"/>
        <w:numPr>
          <w:ilvl w:val="0"/>
          <w:numId w:val="3"/>
        </w:numPr>
        <w:spacing w:line="360" w:lineRule="exact"/>
        <w:ind w:left="426" w:hanging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Odbiór odpadów dla kodów 18 01 02, 18 01 03 </w:t>
      </w:r>
      <w:r>
        <w:rPr>
          <w:rFonts w:ascii="Times New Roman" w:hAnsi="Times New Roman" w:cs="Times New Roman"/>
          <w:color w:val="00000A"/>
          <w:shd w:val="clear" w:color="auto" w:fill="FFFFFF"/>
        </w:rPr>
        <w:t>następuje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minimum co 72 godz. od </w:t>
      </w:r>
      <w:r>
        <w:rPr>
          <w:rFonts w:ascii="Times New Roman" w:hAnsi="Times New Roman" w:cs="Times New Roman"/>
          <w:color w:val="00000A"/>
          <w:shd w:val="clear" w:color="auto" w:fill="FFFFFF"/>
        </w:rPr>
        <w:t>poniedziałku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</w:t>
      </w:r>
      <w:r>
        <w:rPr>
          <w:rFonts w:ascii="Times New Roman" w:hAnsi="Times New Roman" w:cs="Times New Roman"/>
          <w:color w:val="00000A"/>
          <w:shd w:val="clear" w:color="auto" w:fill="FFFFFF"/>
        </w:rPr>
        <w:t>piątku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godzinach 8.00-14.00. </w:t>
      </w:r>
      <w:r>
        <w:rPr>
          <w:rFonts w:ascii="Times New Roman" w:hAnsi="Times New Roman" w:cs="Times New Roman"/>
          <w:color w:val="00000A"/>
          <w:shd w:val="clear" w:color="auto" w:fill="FFFFFF"/>
        </w:rPr>
        <w:t>(następuje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72 godz. od </w:t>
      </w:r>
      <w:r>
        <w:rPr>
          <w:rFonts w:ascii="Times New Roman" w:hAnsi="Times New Roman" w:cs="Times New Roman"/>
          <w:color w:val="00000A"/>
          <w:shd w:val="clear" w:color="auto" w:fill="FFFFFF"/>
        </w:rPr>
        <w:t>początkowego/ostatniego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odbioru odpadów od </w:t>
      </w:r>
      <w:r>
        <w:rPr>
          <w:rFonts w:ascii="Times New Roman" w:hAnsi="Times New Roman" w:cs="Times New Roman"/>
          <w:color w:val="00000A"/>
          <w:shd w:val="clear" w:color="auto" w:fill="FFFFFF"/>
        </w:rPr>
        <w:t>poniedziałku do piątku w godzinach 8.00-</w:t>
      </w:r>
      <w:r>
        <w:rPr>
          <w:rFonts w:ascii="Times New Roman" w:hAnsi="Times New Roman" w:cs="Times New Roman"/>
          <w:color w:val="00000A"/>
          <w:shd w:val="clear" w:color="auto" w:fill="FFFFFF"/>
        </w:rPr>
        <w:lastRenderedPageBreak/>
        <w:t>14.00).</w:t>
      </w:r>
    </w:p>
    <w:p w14:paraId="30C28FF3" w14:textId="77777777" w:rsidR="00AF198C" w:rsidRDefault="00AF198C" w:rsidP="00AF198C">
      <w:pPr>
        <w:pStyle w:val="ListParagraph"/>
        <w:numPr>
          <w:ilvl w:val="0"/>
          <w:numId w:val="3"/>
        </w:numPr>
        <w:spacing w:line="360" w:lineRule="exact"/>
        <w:ind w:left="426" w:hanging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Odbiór odpadów dla kodu 18 01 09 </w:t>
      </w:r>
      <w:r>
        <w:rPr>
          <w:rFonts w:ascii="Times New Roman" w:hAnsi="Times New Roman" w:cs="Times New Roman"/>
          <w:color w:val="00000A"/>
          <w:shd w:val="clear" w:color="auto" w:fill="FFFFFF"/>
        </w:rPr>
        <w:t>następuje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na podstawie pisemnych </w:t>
      </w:r>
      <w:r>
        <w:rPr>
          <w:rFonts w:ascii="Times New Roman" w:hAnsi="Times New Roman" w:cs="Times New Roman"/>
          <w:color w:val="00000A"/>
          <w:shd w:val="clear" w:color="auto" w:fill="FFFFFF"/>
        </w:rPr>
        <w:t>zgłosze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ń (za </w:t>
      </w:r>
      <w:r>
        <w:rPr>
          <w:rFonts w:ascii="Times New Roman" w:hAnsi="Times New Roman" w:cs="Times New Roman"/>
          <w:color w:val="00000A"/>
          <w:shd w:val="clear" w:color="auto" w:fill="FFFFFF"/>
        </w:rPr>
        <w:t>pomocą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faxu) </w:t>
      </w:r>
      <w:r>
        <w:rPr>
          <w:rFonts w:ascii="Times New Roman" w:hAnsi="Times New Roman" w:cs="Times New Roman"/>
          <w:color w:val="00000A"/>
          <w:shd w:val="clear" w:color="auto" w:fill="FFFFFF"/>
        </w:rPr>
        <w:t>bądź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telefonicznie </w:t>
      </w:r>
      <w:r>
        <w:rPr>
          <w:rFonts w:ascii="Times New Roman" w:hAnsi="Times New Roman" w:cs="Times New Roman"/>
          <w:color w:val="00000A"/>
          <w:shd w:val="clear" w:color="auto" w:fill="FFFFFF"/>
        </w:rPr>
        <w:t>następnego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dnia po </w:t>
      </w:r>
      <w:r>
        <w:rPr>
          <w:rFonts w:ascii="Times New Roman" w:hAnsi="Times New Roman" w:cs="Times New Roman"/>
          <w:color w:val="00000A"/>
          <w:shd w:val="clear" w:color="auto" w:fill="FFFFFF"/>
        </w:rPr>
        <w:t>zgłoszeniu.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razie gdy odbiór przypada na dzień wolny od pracy, strony </w:t>
      </w:r>
      <w:r>
        <w:rPr>
          <w:rFonts w:ascii="Times New Roman" w:hAnsi="Times New Roman" w:cs="Times New Roman"/>
          <w:color w:val="00000A"/>
          <w:shd w:val="clear" w:color="auto" w:fill="FFFFFF"/>
        </w:rPr>
        <w:t>ustalają,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odbiór </w:t>
      </w:r>
      <w:r>
        <w:rPr>
          <w:rFonts w:ascii="Times New Roman" w:hAnsi="Times New Roman" w:cs="Times New Roman"/>
          <w:color w:val="00000A"/>
          <w:shd w:val="clear" w:color="auto" w:fill="FFFFFF"/>
        </w:rPr>
        <w:t>nastąpi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pierwszego roboczego dnia </w:t>
      </w:r>
      <w:r>
        <w:rPr>
          <w:rFonts w:ascii="Times New Roman" w:hAnsi="Times New Roman" w:cs="Times New Roman"/>
          <w:color w:val="00000A"/>
          <w:shd w:val="clear" w:color="auto" w:fill="FFFFFF"/>
        </w:rPr>
        <w:t>następującego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 tym dniu wolnym.</w:t>
      </w:r>
    </w:p>
    <w:p w14:paraId="33191F4A" w14:textId="77777777" w:rsidR="00AF198C" w:rsidRDefault="00AF198C" w:rsidP="00AF198C">
      <w:pPr>
        <w:pStyle w:val="ListParagraph"/>
        <w:numPr>
          <w:ilvl w:val="0"/>
          <w:numId w:val="3"/>
        </w:numPr>
        <w:spacing w:line="360" w:lineRule="exact"/>
        <w:ind w:left="426" w:hanging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zastrzega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możliwość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odbioru odpadów </w:t>
      </w:r>
      <w:r>
        <w:rPr>
          <w:rFonts w:ascii="Times New Roman" w:hAnsi="Times New Roman" w:cs="Times New Roman"/>
          <w:color w:val="00000A"/>
          <w:shd w:val="clear" w:color="auto" w:fill="FFFFFF"/>
        </w:rPr>
        <w:t>także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innym uprzednio uzgodnionym 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terminie.</w:t>
      </w:r>
    </w:p>
    <w:p w14:paraId="65D234B2" w14:textId="77777777" w:rsidR="00AF198C" w:rsidRDefault="00AF198C" w:rsidP="00AF198C">
      <w:pPr>
        <w:pStyle w:val="ListParagraph"/>
        <w:numPr>
          <w:ilvl w:val="0"/>
          <w:numId w:val="3"/>
        </w:numPr>
        <w:spacing w:line="360" w:lineRule="exact"/>
        <w:ind w:left="426" w:hanging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zobowiązany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jest do selektywnej  zbiórki odpadów medycznych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 xml:space="preserve"> w opakowaniach wykonanych z </w:t>
      </w:r>
      <w:r>
        <w:rPr>
          <w:rFonts w:ascii="Times New Roman" w:hAnsi="Times New Roman" w:cs="Times New Roman"/>
          <w:color w:val="00000A"/>
          <w:shd w:val="clear" w:color="auto" w:fill="FFFFFF"/>
        </w:rPr>
        <w:t>materiału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ulegającego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rozkładowi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termicznemu w procesie unieszkodliwiania tj. w workach jednorazowych foliowych, szczelnie </w:t>
      </w:r>
      <w:r>
        <w:rPr>
          <w:rFonts w:ascii="Times New Roman" w:hAnsi="Times New Roman" w:cs="Times New Roman"/>
          <w:color w:val="00000A"/>
          <w:shd w:val="clear" w:color="auto" w:fill="FFFFFF"/>
        </w:rPr>
        <w:t>związanych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oraz numerowanych.</w:t>
      </w:r>
    </w:p>
    <w:p w14:paraId="4C3C7032" w14:textId="77777777" w:rsidR="00AF198C" w:rsidRDefault="00AF198C" w:rsidP="00AF198C">
      <w:pPr>
        <w:pStyle w:val="ListParagraph"/>
        <w:numPr>
          <w:ilvl w:val="0"/>
          <w:numId w:val="3"/>
        </w:numPr>
        <w:spacing w:line="360" w:lineRule="exact"/>
        <w:ind w:left="426" w:hanging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zobowiązany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jest do wykonania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leżących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 stronie Wykonawcy wymaganych w elektronicznym systemie BDO tj. Baza danych o produktach i opakowaniach </w:t>
      </w:r>
      <w:r>
        <w:rPr>
          <w:rFonts w:ascii="Times New Roman" w:hAnsi="Times New Roman" w:cs="Times New Roman"/>
          <w:color w:val="00000A"/>
          <w:shd w:val="clear" w:color="auto" w:fill="FFFFFF"/>
        </w:rPr>
        <w:t>niezwłocznie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 odebraniu odpadu z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 xml:space="preserve">Terenowej Stacji Wojskowego Centrum Krwiodawstwa i Krwiolecznictwa SPZOZ przy Al. Racławickich 23, </w:t>
      </w:r>
      <w:r>
        <w:rPr>
          <w:b/>
        </w:rPr>
        <w:t>20-049 Lublin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o ile jest to technicznie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możliwe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</w:t>
      </w:r>
      <w:r>
        <w:rPr>
          <w:rFonts w:ascii="Times New Roman" w:hAnsi="Times New Roman" w:cs="Times New Roman"/>
          <w:color w:val="00000A"/>
          <w:shd w:val="clear" w:color="auto" w:fill="FFFFFF"/>
        </w:rPr>
        <w:t>świetle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obowiązujących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przepisów prawa.</w:t>
      </w:r>
    </w:p>
    <w:p w14:paraId="45A91EB5" w14:textId="77777777" w:rsidR="00AF198C" w:rsidRDefault="00AF198C" w:rsidP="00AF198C">
      <w:pPr>
        <w:spacing w:line="360" w:lineRule="exact"/>
        <w:ind w:left="360"/>
        <w:jc w:val="both"/>
        <w:rPr>
          <w:rFonts w:ascii="Times New Roman" w:eastAsia="Times New Roman" w:hAnsi="Times New Roman" w:cs="Times New Roman"/>
          <w:strike/>
          <w:color w:val="00000A"/>
          <w:highlight w:val="white"/>
          <w:shd w:val="clear" w:color="auto" w:fill="FFFF00"/>
        </w:rPr>
      </w:pPr>
    </w:p>
    <w:p w14:paraId="040BD8DA" w14:textId="77777777" w:rsidR="00AF198C" w:rsidRDefault="00AF198C" w:rsidP="00AF198C">
      <w:pPr>
        <w:spacing w:line="360" w:lineRule="exact"/>
        <w:ind w:left="360"/>
        <w:jc w:val="center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4</w:t>
      </w:r>
    </w:p>
    <w:p w14:paraId="558AE787" w14:textId="77777777" w:rsidR="00AF198C" w:rsidRDefault="00AF198C" w:rsidP="00AF198C">
      <w:pPr>
        <w:pStyle w:val="ListParagraph"/>
        <w:numPr>
          <w:ilvl w:val="0"/>
          <w:numId w:val="4"/>
        </w:numPr>
        <w:tabs>
          <w:tab w:val="left" w:pos="0"/>
        </w:tabs>
        <w:spacing w:line="360" w:lineRule="exact"/>
        <w:ind w:left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Ilości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odpadów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określonych w załączniku nr 1 do umowy są wielkościami wyliczonymi w spos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b szacunkowy, kt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ra w trakcie trwania umowy może ulec zmianie jednak minimalna wartość zam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wienia nie będzie niższa niż 90% łącznej ilości odpad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określonych w załączniku nr 1. </w:t>
      </w:r>
    </w:p>
    <w:p w14:paraId="4CE1190F" w14:textId="77777777" w:rsidR="00AF198C" w:rsidRDefault="00AF198C" w:rsidP="00AF198C">
      <w:pPr>
        <w:pStyle w:val="ListParagraph"/>
        <w:numPr>
          <w:ilvl w:val="0"/>
          <w:numId w:val="4"/>
        </w:numPr>
        <w:tabs>
          <w:tab w:val="left" w:pos="0"/>
        </w:tabs>
        <w:spacing w:line="360" w:lineRule="exact"/>
        <w:ind w:left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W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przypadku ustalenia, że Wykonawca narusza postanowienia umowy w zakresie miejsca unieszkodliwienia odpad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i unieszkodliwia odpady z naruszeniem zasady bliskości,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 której mowa w art. 20 ustawy z dnia 14 grudnia 2012 r. o odpadach (Dz. U. z 2021 r. poz. 779, z </w:t>
      </w:r>
      <w:proofErr w:type="spellStart"/>
      <w:r>
        <w:rPr>
          <w:rFonts w:ascii="Times New Roman" w:hAnsi="Times New Roman" w:cs="Times New Roman"/>
          <w:color w:val="00000A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źn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zm.),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 uprzednim wezwaniu Wykonawcy do zaprzestania naruszeń, ma prawo </w:t>
      </w:r>
      <w:r>
        <w:rPr>
          <w:rFonts w:ascii="Times New Roman" w:hAnsi="Times New Roman" w:cs="Times New Roman"/>
          <w:color w:val="00000A"/>
          <w:shd w:val="clear" w:color="auto" w:fill="FFFFFF"/>
        </w:rPr>
        <w:t>rozwiązać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umowę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bez wypowiedzenia.</w:t>
      </w:r>
    </w:p>
    <w:p w14:paraId="728B2751" w14:textId="77777777" w:rsidR="00AF198C" w:rsidRDefault="00AF198C" w:rsidP="00AF198C">
      <w:pPr>
        <w:pStyle w:val="ListParagraph"/>
        <w:numPr>
          <w:ilvl w:val="0"/>
          <w:numId w:val="4"/>
        </w:numPr>
        <w:tabs>
          <w:tab w:val="left" w:pos="0"/>
        </w:tabs>
        <w:spacing w:line="360" w:lineRule="exact"/>
        <w:ind w:left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przypadku zaistnienia </w:t>
      </w:r>
      <w:r>
        <w:rPr>
          <w:rFonts w:ascii="Times New Roman" w:hAnsi="Times New Roman" w:cs="Times New Roman"/>
          <w:color w:val="00000A"/>
          <w:shd w:val="clear" w:color="auto" w:fill="FFFFFF"/>
        </w:rPr>
        <w:t>określonych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ust. 1 i 2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przysługiwały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 </w:t>
      </w:r>
      <w:r>
        <w:rPr>
          <w:rFonts w:ascii="Times New Roman" w:hAnsi="Times New Roman" w:cs="Times New Roman"/>
          <w:color w:val="00000A"/>
          <w:shd w:val="clear" w:color="auto" w:fill="FFFFFF"/>
        </w:rPr>
        <w:t>żadne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inne roszczenia poza roszczeniem o z</w:t>
      </w:r>
      <w:r>
        <w:rPr>
          <w:rFonts w:ascii="Times New Roman" w:hAnsi="Times New Roman" w:cs="Times New Roman"/>
          <w:color w:val="00000A"/>
          <w:shd w:val="clear" w:color="auto" w:fill="FFFFFF"/>
        </w:rPr>
        <w:t>apłacenie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 faktycznie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wykonaną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usługę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odbioru i utylizacji odpadów medycznych.</w:t>
      </w:r>
    </w:p>
    <w:p w14:paraId="5F704A95" w14:textId="77777777" w:rsidR="00AF198C" w:rsidRDefault="00AF198C" w:rsidP="00AF198C">
      <w:pPr>
        <w:spacing w:line="360" w:lineRule="exact"/>
        <w:ind w:left="426" w:hanging="426"/>
        <w:jc w:val="both"/>
        <w:rPr>
          <w:rFonts w:ascii="Times New Roman" w:hAnsi="Times New Roman" w:cs="Times New Roman"/>
          <w:b/>
          <w:color w:val="00000A"/>
          <w:highlight w:val="white"/>
          <w:shd w:val="clear" w:color="auto" w:fill="FFFFFF"/>
        </w:rPr>
      </w:pPr>
    </w:p>
    <w:p w14:paraId="71EA0F37" w14:textId="77777777" w:rsidR="00AF198C" w:rsidRDefault="00AF198C" w:rsidP="00AF198C">
      <w:pPr>
        <w:spacing w:line="360" w:lineRule="exact"/>
        <w:ind w:left="709"/>
        <w:jc w:val="center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5</w:t>
      </w:r>
    </w:p>
    <w:p w14:paraId="3B56B00F" w14:textId="77777777" w:rsidR="00AF198C" w:rsidRDefault="00AF198C" w:rsidP="00AF198C">
      <w:pPr>
        <w:pStyle w:val="ListParagraph"/>
        <w:numPr>
          <w:ilvl w:val="0"/>
          <w:numId w:val="5"/>
        </w:numPr>
        <w:tabs>
          <w:tab w:val="left" w:pos="0"/>
        </w:tabs>
        <w:spacing w:line="360" w:lineRule="exact"/>
        <w:ind w:left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Wykonawca, w przypadku powstania ewentualnych zaległości płatniczych po stronie Zamawiającego, zobowiązuje się niezwłocznie (najp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źniej następnego dnia) powiadomić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pisemnie o </w:t>
      </w:r>
      <w:r>
        <w:rPr>
          <w:rFonts w:ascii="Times New Roman" w:hAnsi="Times New Roman" w:cs="Times New Roman"/>
          <w:color w:val="00000A"/>
          <w:shd w:val="clear" w:color="auto" w:fill="FFFFFF"/>
        </w:rPr>
        <w:t>zaistniałej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sytuacji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Zamawiającego.</w:t>
      </w:r>
    </w:p>
    <w:p w14:paraId="07AD0BB1" w14:textId="77777777" w:rsidR="00AF198C" w:rsidRDefault="00AF198C" w:rsidP="00AF198C">
      <w:pPr>
        <w:pStyle w:val="ListParagraph"/>
        <w:numPr>
          <w:ilvl w:val="0"/>
          <w:numId w:val="5"/>
        </w:numPr>
        <w:tabs>
          <w:tab w:val="left" w:pos="0"/>
        </w:tabs>
        <w:spacing w:line="360" w:lineRule="exact"/>
        <w:ind w:left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zakaz przelewu </w:t>
      </w:r>
      <w:r>
        <w:rPr>
          <w:rFonts w:ascii="Times New Roman" w:hAnsi="Times New Roman" w:cs="Times New Roman"/>
          <w:color w:val="00000A"/>
          <w:shd w:val="clear" w:color="auto" w:fill="FFFFFF"/>
        </w:rPr>
        <w:t>wierzytelności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niniejszej umowy na osoby trzecie.</w:t>
      </w:r>
    </w:p>
    <w:p w14:paraId="14A6296B" w14:textId="77777777" w:rsidR="00AF198C" w:rsidRDefault="00AF198C" w:rsidP="00AF198C">
      <w:pPr>
        <w:pStyle w:val="ListParagraph"/>
        <w:numPr>
          <w:ilvl w:val="0"/>
          <w:numId w:val="5"/>
        </w:numPr>
        <w:tabs>
          <w:tab w:val="left" w:pos="0"/>
        </w:tabs>
        <w:spacing w:line="360" w:lineRule="exact"/>
        <w:ind w:left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Dla należności przeterminowanych powyżej 30 dni Zamawiający zobowiązuje się do </w:t>
      </w:r>
      <w:r>
        <w:rPr>
          <w:rFonts w:ascii="Times New Roman" w:hAnsi="Times New Roman" w:cs="Times New Roman"/>
          <w:color w:val="00000A"/>
          <w:shd w:val="clear" w:color="auto" w:fill="FFFFFF"/>
        </w:rPr>
        <w:lastRenderedPageBreak/>
        <w:t xml:space="preserve">wystąpienia z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wnioskiem do Wykonawcy o zawarcie porozumienia w sprawie </w:t>
      </w:r>
      <w:r>
        <w:rPr>
          <w:rFonts w:ascii="Times New Roman" w:hAnsi="Times New Roman" w:cs="Times New Roman"/>
          <w:color w:val="00000A"/>
          <w:shd w:val="clear" w:color="auto" w:fill="FFFFFF"/>
        </w:rPr>
        <w:t>spłaty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zaległych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należności,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podaniem przyczyny </w:t>
      </w:r>
      <w:r>
        <w:rPr>
          <w:rFonts w:ascii="Times New Roman" w:hAnsi="Times New Roman" w:cs="Times New Roman"/>
          <w:color w:val="00000A"/>
          <w:shd w:val="clear" w:color="auto" w:fill="FFFFFF"/>
        </w:rPr>
        <w:t>uniemożliwiającej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terminowe regulowanie </w:t>
      </w:r>
      <w:r>
        <w:rPr>
          <w:rFonts w:ascii="Times New Roman" w:hAnsi="Times New Roman" w:cs="Times New Roman"/>
          <w:color w:val="00000A"/>
          <w:shd w:val="clear" w:color="auto" w:fill="FFFFFF"/>
        </w:rPr>
        <w:t>należności.</w:t>
      </w:r>
    </w:p>
    <w:p w14:paraId="458FB67A" w14:textId="77777777" w:rsidR="00AF198C" w:rsidRDefault="00AF198C" w:rsidP="00AF198C">
      <w:pPr>
        <w:spacing w:line="360" w:lineRule="exact"/>
        <w:ind w:left="709"/>
        <w:jc w:val="center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6</w:t>
      </w:r>
    </w:p>
    <w:p w14:paraId="35584089" w14:textId="77777777" w:rsidR="00AF198C" w:rsidRDefault="00AF198C" w:rsidP="00AF198C">
      <w:pPr>
        <w:pStyle w:val="ListParagraph"/>
        <w:numPr>
          <w:ilvl w:val="0"/>
          <w:numId w:val="6"/>
        </w:numPr>
        <w:spacing w:line="360" w:lineRule="exact"/>
        <w:ind w:left="142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zobowiązany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jest </w:t>
      </w:r>
      <w:r>
        <w:rPr>
          <w:rFonts w:ascii="Times New Roman" w:hAnsi="Times New Roman" w:cs="Times New Roman"/>
          <w:color w:val="00000A"/>
          <w:shd w:val="clear" w:color="auto" w:fill="FFFFFF"/>
        </w:rPr>
        <w:t>zapłacić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Zamawiającemu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kary umowne z </w:t>
      </w:r>
      <w:r>
        <w:rPr>
          <w:rFonts w:ascii="Times New Roman" w:hAnsi="Times New Roman" w:cs="Times New Roman"/>
          <w:color w:val="00000A"/>
          <w:shd w:val="clear" w:color="auto" w:fill="FFFFFF"/>
        </w:rPr>
        <w:t>tytułu:</w:t>
      </w:r>
    </w:p>
    <w:p w14:paraId="15B095EC" w14:textId="77777777" w:rsidR="00AF198C" w:rsidRDefault="00AF198C" w:rsidP="00AF198C">
      <w:pPr>
        <w:pStyle w:val="ListParagraph"/>
        <w:numPr>
          <w:ilvl w:val="0"/>
          <w:numId w:val="7"/>
        </w:numPr>
        <w:spacing w:line="360" w:lineRule="exact"/>
        <w:ind w:left="709" w:hanging="567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odstąpienia od umowy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</w:t>
      </w:r>
      <w:r>
        <w:rPr>
          <w:rFonts w:ascii="Times New Roman" w:hAnsi="Times New Roman" w:cs="Times New Roman"/>
          <w:color w:val="00000A"/>
          <w:shd w:val="clear" w:color="auto" w:fill="FFFFFF"/>
        </w:rPr>
        <w:t>wyłącznych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przyczyn </w:t>
      </w:r>
      <w:r>
        <w:rPr>
          <w:rFonts w:ascii="Times New Roman" w:hAnsi="Times New Roman" w:cs="Times New Roman"/>
          <w:color w:val="00000A"/>
          <w:shd w:val="clear" w:color="auto" w:fill="FFFFFF"/>
        </w:rPr>
        <w:t>leżących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 stronie Wykonawcy - w </w:t>
      </w:r>
      <w:r>
        <w:rPr>
          <w:rFonts w:ascii="Times New Roman" w:hAnsi="Times New Roman" w:cs="Times New Roman"/>
          <w:color w:val="00000A"/>
          <w:shd w:val="clear" w:color="auto" w:fill="FFFFFF"/>
        </w:rPr>
        <w:t>wysokości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10% wynagrodzenia brutto </w:t>
      </w:r>
      <w:r>
        <w:rPr>
          <w:rFonts w:ascii="Times New Roman" w:hAnsi="Times New Roman" w:cs="Times New Roman"/>
          <w:color w:val="00000A"/>
          <w:shd w:val="clear" w:color="auto" w:fill="FFFFFF"/>
        </w:rPr>
        <w:t>określonego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§ 1 ust. 2,</w:t>
      </w:r>
    </w:p>
    <w:p w14:paraId="32744385" w14:textId="77777777" w:rsidR="00AF198C" w:rsidRDefault="00AF198C" w:rsidP="00AF198C">
      <w:pPr>
        <w:pStyle w:val="ListParagraph"/>
        <w:numPr>
          <w:ilvl w:val="0"/>
          <w:numId w:val="7"/>
        </w:numPr>
        <w:spacing w:line="360" w:lineRule="exact"/>
        <w:ind w:left="709" w:hanging="567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niedotrzymania terminu odbioru odpad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- w wysokości 0,2 % wynagrodzenia brutto określonego w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§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1 ust. 2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za </w:t>
      </w:r>
      <w:r>
        <w:rPr>
          <w:rFonts w:ascii="Times New Roman" w:hAnsi="Times New Roman" w:cs="Times New Roman"/>
          <w:color w:val="00000A"/>
          <w:shd w:val="clear" w:color="auto" w:fill="FFFFFF"/>
        </w:rPr>
        <w:t>każdy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rozpoczęty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dzień </w:t>
      </w:r>
      <w:r>
        <w:rPr>
          <w:rFonts w:ascii="Times New Roman" w:hAnsi="Times New Roman" w:cs="Times New Roman"/>
          <w:color w:val="00000A"/>
          <w:shd w:val="clear" w:color="auto" w:fill="FFFFFF"/>
        </w:rPr>
        <w:t>zwłoki,</w:t>
      </w:r>
    </w:p>
    <w:p w14:paraId="314F156A" w14:textId="77777777" w:rsidR="00AF198C" w:rsidRDefault="00AF198C" w:rsidP="00AF198C">
      <w:pPr>
        <w:pStyle w:val="ListParagraph"/>
        <w:numPr>
          <w:ilvl w:val="0"/>
          <w:numId w:val="7"/>
        </w:numPr>
        <w:spacing w:line="360" w:lineRule="exact"/>
        <w:ind w:left="709" w:hanging="567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1000,00 za </w:t>
      </w:r>
      <w:r>
        <w:rPr>
          <w:rFonts w:ascii="Times New Roman" w:hAnsi="Times New Roman" w:cs="Times New Roman"/>
          <w:color w:val="00000A"/>
          <w:shd w:val="clear" w:color="auto" w:fill="FFFFFF"/>
        </w:rPr>
        <w:t>każdy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miesiąc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okresie realizacji umowy i za </w:t>
      </w:r>
      <w:r>
        <w:rPr>
          <w:rFonts w:ascii="Times New Roman" w:hAnsi="Times New Roman" w:cs="Times New Roman"/>
          <w:color w:val="00000A"/>
          <w:shd w:val="clear" w:color="auto" w:fill="FFFFFF"/>
        </w:rPr>
        <w:t>każdą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osobę,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której mowa w § 10 ust. 1 – w przypadku </w:t>
      </w:r>
      <w:r>
        <w:rPr>
          <w:rFonts w:ascii="Times New Roman" w:hAnsi="Times New Roman" w:cs="Times New Roman"/>
          <w:color w:val="00000A"/>
          <w:shd w:val="clear" w:color="auto" w:fill="FFFFFF"/>
        </w:rPr>
        <w:t>niedopełnienia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obowiązku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przesłania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terminie, o którym mowa w § 10 ust. 5, dokumentów, o których mowa w § 10 ust. 3; </w:t>
      </w:r>
    </w:p>
    <w:p w14:paraId="41F56404" w14:textId="77777777" w:rsidR="00AF198C" w:rsidRDefault="00AF198C" w:rsidP="00AF198C">
      <w:pPr>
        <w:pStyle w:val="ListParagraph"/>
        <w:numPr>
          <w:ilvl w:val="0"/>
          <w:numId w:val="7"/>
        </w:numPr>
        <w:spacing w:line="360" w:lineRule="exact"/>
        <w:ind w:left="709" w:hanging="567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1000,00 </w:t>
      </w:r>
      <w:r>
        <w:rPr>
          <w:rFonts w:ascii="Times New Roman" w:hAnsi="Times New Roman" w:cs="Times New Roman"/>
          <w:color w:val="00000A"/>
          <w:shd w:val="clear" w:color="auto" w:fill="FFFFFF"/>
        </w:rPr>
        <w:t>zł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 </w:t>
      </w:r>
      <w:r>
        <w:rPr>
          <w:rFonts w:ascii="Times New Roman" w:hAnsi="Times New Roman" w:cs="Times New Roman"/>
          <w:color w:val="00000A"/>
          <w:shd w:val="clear" w:color="auto" w:fill="FFFFFF"/>
        </w:rPr>
        <w:t>każdą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osobę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– w przypadku zatrudnienia przy realizacji </w:t>
      </w:r>
      <w:r>
        <w:rPr>
          <w:rFonts w:ascii="Times New Roman" w:hAnsi="Times New Roman" w:cs="Times New Roman"/>
          <w:color w:val="00000A"/>
          <w:shd w:val="clear" w:color="auto" w:fill="FFFFFF"/>
        </w:rPr>
        <w:t>usług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osób wskazanych w § 10 ust. 1 w oparciu o </w:t>
      </w:r>
      <w:r>
        <w:rPr>
          <w:rFonts w:ascii="Times New Roman" w:hAnsi="Times New Roman" w:cs="Times New Roman"/>
          <w:color w:val="00000A"/>
          <w:shd w:val="clear" w:color="auto" w:fill="FFFFFF"/>
        </w:rPr>
        <w:t>inną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umowę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niż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umowa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pracę;</w:t>
      </w:r>
    </w:p>
    <w:p w14:paraId="7E0AC57E" w14:textId="77777777" w:rsidR="00AF198C" w:rsidRDefault="00AF198C" w:rsidP="00AF198C">
      <w:pPr>
        <w:pStyle w:val="ListParagraph"/>
        <w:numPr>
          <w:ilvl w:val="0"/>
          <w:numId w:val="6"/>
        </w:numPr>
        <w:spacing w:line="360" w:lineRule="exact"/>
        <w:ind w:left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Łączna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maksymalna </w:t>
      </w:r>
      <w:r>
        <w:rPr>
          <w:rFonts w:ascii="Times New Roman" w:hAnsi="Times New Roman" w:cs="Times New Roman"/>
          <w:color w:val="00000A"/>
          <w:shd w:val="clear" w:color="auto" w:fill="FFFFFF"/>
        </w:rPr>
        <w:t>wartość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kar umownych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przekroczyć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20% </w:t>
      </w:r>
      <w:r>
        <w:rPr>
          <w:rFonts w:ascii="Times New Roman" w:hAnsi="Times New Roman" w:cs="Times New Roman"/>
          <w:color w:val="00000A"/>
          <w:shd w:val="clear" w:color="auto" w:fill="FFFFFF"/>
        </w:rPr>
        <w:t>wartości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wynagrodzenia brutto </w:t>
      </w:r>
      <w:r>
        <w:rPr>
          <w:rFonts w:ascii="Times New Roman" w:hAnsi="Times New Roman" w:cs="Times New Roman"/>
          <w:color w:val="00000A"/>
          <w:shd w:val="clear" w:color="auto" w:fill="FFFFFF"/>
        </w:rPr>
        <w:t>określone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go w § 1 ust. 2.</w:t>
      </w:r>
    </w:p>
    <w:p w14:paraId="7E475D05" w14:textId="77777777" w:rsidR="00AF198C" w:rsidRDefault="00AF198C" w:rsidP="00AF198C">
      <w:pPr>
        <w:pStyle w:val="ListParagraph"/>
        <w:numPr>
          <w:ilvl w:val="0"/>
          <w:numId w:val="6"/>
        </w:numPr>
        <w:spacing w:line="360" w:lineRule="exact"/>
        <w:ind w:left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przypadku gdy </w:t>
      </w:r>
      <w:r>
        <w:rPr>
          <w:rFonts w:ascii="Times New Roman" w:hAnsi="Times New Roman" w:cs="Times New Roman"/>
          <w:color w:val="00000A"/>
          <w:shd w:val="clear" w:color="auto" w:fill="FFFFFF"/>
        </w:rPr>
        <w:t>wysokość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szkody poniesionej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jest </w:t>
      </w:r>
      <w:r>
        <w:rPr>
          <w:rFonts w:ascii="Times New Roman" w:hAnsi="Times New Roman" w:cs="Times New Roman"/>
          <w:color w:val="00000A"/>
          <w:shd w:val="clear" w:color="auto" w:fill="FFFFFF"/>
        </w:rPr>
        <w:t>większa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kary umownej, a </w:t>
      </w:r>
      <w:r>
        <w:rPr>
          <w:rFonts w:ascii="Times New Roman" w:hAnsi="Times New Roman" w:cs="Times New Roman"/>
          <w:color w:val="00000A"/>
          <w:shd w:val="clear" w:color="auto" w:fill="FFFFFF"/>
        </w:rPr>
        <w:t>także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przypadku, gdy szkoda </w:t>
      </w:r>
      <w:r>
        <w:rPr>
          <w:rFonts w:ascii="Times New Roman" w:hAnsi="Times New Roman" w:cs="Times New Roman"/>
          <w:color w:val="00000A"/>
          <w:shd w:val="clear" w:color="auto" w:fill="FFFFFF"/>
        </w:rPr>
        <w:t>powstała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przyczyn, dla których </w:t>
      </w:r>
      <w:r>
        <w:rPr>
          <w:rFonts w:ascii="Times New Roman" w:hAnsi="Times New Roman" w:cs="Times New Roman"/>
          <w:color w:val="00000A"/>
          <w:shd w:val="clear" w:color="auto" w:fill="FFFFFF"/>
        </w:rPr>
        <w:t>nie zastrzeżono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kary umownej,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jest uprawniony do </w:t>
      </w:r>
      <w:r>
        <w:rPr>
          <w:rFonts w:ascii="Times New Roman" w:hAnsi="Times New Roman" w:cs="Times New Roman"/>
          <w:color w:val="00000A"/>
          <w:shd w:val="clear" w:color="auto" w:fill="FFFFFF"/>
        </w:rPr>
        <w:t>żądania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odszkodowania na zasadach ogólnych, </w:t>
      </w:r>
      <w:r>
        <w:rPr>
          <w:rFonts w:ascii="Times New Roman" w:hAnsi="Times New Roman" w:cs="Times New Roman"/>
          <w:color w:val="00000A"/>
          <w:shd w:val="clear" w:color="auto" w:fill="FFFFFF"/>
        </w:rPr>
        <w:t>wynikających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przepisów Kodeksu cywilnego – </w:t>
      </w:r>
      <w:r>
        <w:rPr>
          <w:rFonts w:ascii="Times New Roman" w:hAnsi="Times New Roman" w:cs="Times New Roman"/>
          <w:color w:val="00000A"/>
          <w:shd w:val="clear" w:color="auto" w:fill="FFFFFF"/>
        </w:rPr>
        <w:t>niezależnie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tego, czy realizuje uprawnienia do otrzymania kary umownej. W przypadku, gdy </w:t>
      </w:r>
      <w:r>
        <w:rPr>
          <w:rFonts w:ascii="Times New Roman" w:hAnsi="Times New Roman" w:cs="Times New Roman"/>
          <w:color w:val="00000A"/>
          <w:shd w:val="clear" w:color="auto" w:fill="FFFFFF"/>
        </w:rPr>
        <w:t>wysokość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poniesionej szkody jest </w:t>
      </w:r>
      <w:r>
        <w:rPr>
          <w:rFonts w:ascii="Times New Roman" w:hAnsi="Times New Roman" w:cs="Times New Roman"/>
          <w:color w:val="00000A"/>
          <w:shd w:val="clear" w:color="auto" w:fill="FFFFFF"/>
        </w:rPr>
        <w:t>większa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kary umownej,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żądać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odszkodowania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przenoszącego wysokość zastrzeżonej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kary umownej.</w:t>
      </w:r>
    </w:p>
    <w:p w14:paraId="12C8788A" w14:textId="77777777" w:rsidR="00AF198C" w:rsidRDefault="00AF198C" w:rsidP="00AF198C">
      <w:pPr>
        <w:pStyle w:val="ListParagraph"/>
        <w:numPr>
          <w:ilvl w:val="0"/>
          <w:numId w:val="6"/>
        </w:numPr>
        <w:spacing w:line="360" w:lineRule="exact"/>
        <w:ind w:left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Termin </w:t>
      </w:r>
      <w:r>
        <w:rPr>
          <w:rFonts w:ascii="Times New Roman" w:hAnsi="Times New Roman" w:cs="Times New Roman"/>
          <w:color w:val="00000A"/>
          <w:shd w:val="clear" w:color="auto" w:fill="FFFFFF"/>
        </w:rPr>
        <w:t>zapłaty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kar umownych wynosi 7 dni od dostarczenia dokumentu </w:t>
      </w:r>
      <w:r>
        <w:rPr>
          <w:rFonts w:ascii="Times New Roman" w:hAnsi="Times New Roman" w:cs="Times New Roman"/>
          <w:color w:val="00000A"/>
          <w:shd w:val="clear" w:color="auto" w:fill="FFFFFF"/>
        </w:rPr>
        <w:t>obciążającego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karami umownymi drugiej Stronie /nota </w:t>
      </w:r>
      <w:r>
        <w:rPr>
          <w:rFonts w:ascii="Times New Roman" w:hAnsi="Times New Roman" w:cs="Times New Roman"/>
          <w:color w:val="00000A"/>
          <w:shd w:val="clear" w:color="auto" w:fill="FFFFFF"/>
        </w:rPr>
        <w:t>obciążeniowa/.</w:t>
      </w:r>
    </w:p>
    <w:p w14:paraId="2FC4F304" w14:textId="77777777" w:rsidR="00AF198C" w:rsidRDefault="00AF198C" w:rsidP="00AF198C">
      <w:pPr>
        <w:pStyle w:val="ListParagraph"/>
        <w:numPr>
          <w:ilvl w:val="0"/>
          <w:numId w:val="6"/>
        </w:numPr>
        <w:spacing w:line="360" w:lineRule="exact"/>
        <w:ind w:left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Zamawiający jest uprawniony do potrącania kar umownych z wynagrodzenia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Wykonawcy, lub z </w:t>
      </w:r>
      <w:r>
        <w:rPr>
          <w:rFonts w:ascii="Times New Roman" w:hAnsi="Times New Roman" w:cs="Times New Roman"/>
          <w:color w:val="00000A"/>
          <w:shd w:val="clear" w:color="auto" w:fill="FFFFFF"/>
        </w:rPr>
        <w:t>wierzytelności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należnych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 z innych </w:t>
      </w:r>
      <w:r>
        <w:rPr>
          <w:rFonts w:ascii="Times New Roman" w:hAnsi="Times New Roman" w:cs="Times New Roman"/>
          <w:color w:val="00000A"/>
          <w:shd w:val="clear" w:color="auto" w:fill="FFFFFF"/>
        </w:rPr>
        <w:t>tytuł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tym z innych umów zawartych 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Zamawiającym,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na co 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wyraża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zgodę</w:t>
      </w:r>
      <w:r>
        <w:rPr>
          <w:rFonts w:eastAsia="Times New Roman" w:cs="Liberation Serif"/>
          <w:color w:val="00000A"/>
          <w:shd w:val="clear" w:color="auto" w:fill="FFFFFF"/>
        </w:rPr>
        <w:t>, z zastrzeżeniem art. 15r</w:t>
      </w:r>
      <w:r>
        <w:rPr>
          <w:rFonts w:eastAsia="Times New Roman" w:cs="Liberation Serif"/>
          <w:color w:val="00000A"/>
          <w:shd w:val="clear" w:color="auto" w:fill="FFFFFF"/>
          <w:vertAlign w:val="superscript"/>
        </w:rPr>
        <w:t>1</w:t>
      </w:r>
      <w:r>
        <w:rPr>
          <w:rFonts w:eastAsia="Times New Roman" w:cs="Liberation Serif"/>
          <w:color w:val="00000A"/>
          <w:shd w:val="clear" w:color="auto" w:fill="FFFFFF"/>
        </w:rPr>
        <w:t xml:space="preserve"> ustawy z dnia 2 marca 2020 r. o szczególnych rozwiązaniach związanych z zapobieganiem, przeciwdziałaniem i zwalczaniem COVID-19, innych chorób zakaźnych oraz wywołanych nimi sytuacji kryzysowych (Dz. U. z 2021 r. poz. 2095, z </w:t>
      </w:r>
      <w:proofErr w:type="spellStart"/>
      <w:r>
        <w:rPr>
          <w:rFonts w:eastAsia="Times New Roman" w:cs="Liberation Serif"/>
          <w:color w:val="00000A"/>
          <w:shd w:val="clear" w:color="auto" w:fill="FFFFFF"/>
        </w:rPr>
        <w:t>późn</w:t>
      </w:r>
      <w:proofErr w:type="spellEnd"/>
      <w:r>
        <w:rPr>
          <w:rFonts w:eastAsia="Times New Roman" w:cs="Liberation Serif"/>
          <w:color w:val="00000A"/>
          <w:shd w:val="clear" w:color="auto" w:fill="FFFFFF"/>
        </w:rPr>
        <w:t>. zm.)</w:t>
      </w:r>
      <w:r>
        <w:rPr>
          <w:rFonts w:ascii="Times New Roman" w:hAnsi="Times New Roman" w:cs="Times New Roman"/>
          <w:color w:val="00000A"/>
          <w:shd w:val="clear" w:color="auto" w:fill="FFFFFF"/>
        </w:rPr>
        <w:t>.</w:t>
      </w:r>
    </w:p>
    <w:p w14:paraId="31ABB2BA" w14:textId="77777777" w:rsidR="00AF198C" w:rsidRDefault="00AF198C" w:rsidP="00AF198C">
      <w:pPr>
        <w:pStyle w:val="ListParagraph"/>
        <w:numPr>
          <w:ilvl w:val="0"/>
          <w:numId w:val="6"/>
        </w:numPr>
        <w:spacing w:line="360" w:lineRule="exact"/>
        <w:ind w:left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zwolnić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</w:t>
      </w:r>
      <w:r>
        <w:rPr>
          <w:rFonts w:ascii="Times New Roman" w:hAnsi="Times New Roman" w:cs="Times New Roman"/>
          <w:color w:val="00000A"/>
          <w:shd w:val="clear" w:color="auto" w:fill="FFFFFF"/>
        </w:rPr>
        <w:t>odpowiedzialności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względem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tego powodu, </w:t>
      </w:r>
      <w:r>
        <w:rPr>
          <w:rFonts w:ascii="Times New Roman" w:hAnsi="Times New Roman" w:cs="Times New Roman"/>
          <w:color w:val="00000A"/>
          <w:shd w:val="clear" w:color="auto" w:fill="FFFFFF"/>
        </w:rPr>
        <w:t>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niewykonanie lub </w:t>
      </w:r>
      <w:r>
        <w:rPr>
          <w:rFonts w:ascii="Times New Roman" w:hAnsi="Times New Roman" w:cs="Times New Roman"/>
          <w:color w:val="00000A"/>
          <w:shd w:val="clear" w:color="auto" w:fill="FFFFFF"/>
        </w:rPr>
        <w:t>nienależyte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wykonanie umowy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było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następstwem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niewykonania lub </w:t>
      </w:r>
      <w:r>
        <w:rPr>
          <w:rFonts w:ascii="Times New Roman" w:hAnsi="Times New Roman" w:cs="Times New Roman"/>
          <w:color w:val="00000A"/>
          <w:shd w:val="clear" w:color="auto" w:fill="FFFFFF"/>
        </w:rPr>
        <w:t>nienależytego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wykonania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ń wobec Wykonawcy przez jego podwykonawców lub inne podmioty.</w:t>
      </w:r>
    </w:p>
    <w:p w14:paraId="22F44DFB" w14:textId="77777777" w:rsidR="00AF198C" w:rsidRDefault="00AF198C" w:rsidP="00AF198C">
      <w:pPr>
        <w:pStyle w:val="ListParagraph"/>
        <w:numPr>
          <w:ilvl w:val="0"/>
          <w:numId w:val="6"/>
        </w:numPr>
        <w:spacing w:line="360" w:lineRule="exact"/>
        <w:ind w:left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Zapłata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kar umownych nie zwalnia Wykonawcy z wykonania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określony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ch w niniejszej umowie, o ile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podjął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decyzji  w przedmiocie </w:t>
      </w:r>
      <w:r>
        <w:rPr>
          <w:rFonts w:ascii="Times New Roman" w:hAnsi="Times New Roman" w:cs="Times New Roman"/>
          <w:color w:val="00000A"/>
          <w:shd w:val="clear" w:color="auto" w:fill="FFFFFF"/>
        </w:rPr>
        <w:t>odstąpienia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</w:t>
      </w:r>
      <w:r>
        <w:rPr>
          <w:rFonts w:ascii="Times New Roman" w:hAnsi="Times New Roman" w:cs="Times New Roman"/>
          <w:color w:val="00000A"/>
          <w:shd w:val="clear" w:color="auto" w:fill="FFFFFF"/>
        </w:rPr>
        <w:lastRenderedPageBreak/>
        <w:t>rozwiązania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umowy, lub dokonania jej zmiany.</w:t>
      </w:r>
    </w:p>
    <w:p w14:paraId="116069CF" w14:textId="77777777" w:rsidR="00AF198C" w:rsidRDefault="00AF198C" w:rsidP="00AF198C">
      <w:pPr>
        <w:spacing w:line="360" w:lineRule="exact"/>
        <w:ind w:left="1080"/>
        <w:jc w:val="both"/>
        <w:rPr>
          <w:rFonts w:ascii="Times New Roman" w:hAnsi="Times New Roman" w:cs="Times New Roman"/>
          <w:strike/>
          <w:color w:val="00000A"/>
          <w:sz w:val="20"/>
          <w:highlight w:val="white"/>
          <w:shd w:val="clear" w:color="auto" w:fill="FFFFFF"/>
        </w:rPr>
      </w:pPr>
    </w:p>
    <w:p w14:paraId="3AC7D296" w14:textId="77777777" w:rsidR="00AF198C" w:rsidRDefault="00AF198C" w:rsidP="00AF198C">
      <w:pPr>
        <w:spacing w:line="360" w:lineRule="exact"/>
        <w:jc w:val="center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7</w:t>
      </w:r>
    </w:p>
    <w:p w14:paraId="1EE69AA9" w14:textId="77777777" w:rsidR="00AF198C" w:rsidRDefault="00AF198C" w:rsidP="00AF198C">
      <w:pPr>
        <w:tabs>
          <w:tab w:val="left" w:pos="0"/>
        </w:tabs>
        <w:spacing w:line="360" w:lineRule="exact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Umowa obowiązuje od dnia jej zawarcia przez okres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>12 miesięcy od dnia 23.01.2022 r.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</w:t>
      </w:r>
    </w:p>
    <w:p w14:paraId="0FC81AE4" w14:textId="77777777" w:rsidR="00AF198C" w:rsidRDefault="00AF198C" w:rsidP="00AF198C">
      <w:pPr>
        <w:spacing w:line="360" w:lineRule="exact"/>
        <w:ind w:left="357"/>
        <w:jc w:val="both"/>
        <w:rPr>
          <w:rFonts w:ascii="Times New Roman" w:hAnsi="Times New Roman" w:cs="Times New Roman"/>
          <w:b/>
          <w:color w:val="00000A"/>
          <w:shd w:val="clear" w:color="auto" w:fill="FFFFFF"/>
        </w:rPr>
      </w:pPr>
    </w:p>
    <w:p w14:paraId="0ABC59F9" w14:textId="77777777" w:rsidR="00AF198C" w:rsidRDefault="00AF198C" w:rsidP="00AF198C">
      <w:pPr>
        <w:spacing w:line="360" w:lineRule="exact"/>
        <w:jc w:val="center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8</w:t>
      </w:r>
    </w:p>
    <w:p w14:paraId="76D46152" w14:textId="77777777" w:rsidR="00AF198C" w:rsidRDefault="00AF198C" w:rsidP="00AF198C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exact"/>
        <w:ind w:left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Zamawiający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zastrzega sobie prawo odmowy dopuszczenia do prac </w:t>
      </w:r>
      <w:r>
        <w:rPr>
          <w:rFonts w:ascii="Times New Roman" w:hAnsi="Times New Roman" w:cs="Times New Roman"/>
          <w:color w:val="00000A"/>
          <w:shd w:val="clear" w:color="auto" w:fill="FFFFFF"/>
        </w:rPr>
        <w:t>określonych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osób </w:t>
      </w:r>
      <w:r>
        <w:rPr>
          <w:rFonts w:ascii="Times New Roman" w:hAnsi="Times New Roman" w:cs="Times New Roman"/>
          <w:color w:val="00000A"/>
          <w:shd w:val="clear" w:color="auto" w:fill="FFFFFF"/>
        </w:rPr>
        <w:t>spośr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d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wskazanych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podaniem do </w:t>
      </w:r>
      <w:r>
        <w:rPr>
          <w:rFonts w:ascii="Times New Roman" w:hAnsi="Times New Roman" w:cs="Times New Roman"/>
          <w:color w:val="00000A"/>
          <w:shd w:val="clear" w:color="auto" w:fill="FFFFFF"/>
        </w:rPr>
        <w:t>wiadomości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 pisemnego uzasadnienia w/w odmowy.</w:t>
      </w:r>
    </w:p>
    <w:p w14:paraId="4CA68C03" w14:textId="77777777" w:rsidR="00AF198C" w:rsidRDefault="00AF198C" w:rsidP="00AF198C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exact"/>
        <w:ind w:left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zachowania w tajemnicy </w:t>
      </w:r>
      <w:r>
        <w:rPr>
          <w:rFonts w:ascii="Times New Roman" w:hAnsi="Times New Roman" w:cs="Times New Roman"/>
          <w:color w:val="00000A"/>
          <w:shd w:val="clear" w:color="auto" w:fill="FFFFFF"/>
        </w:rPr>
        <w:t>wiadomości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Zamawiającym,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które uzyska podczas realizowania umowy.</w:t>
      </w:r>
    </w:p>
    <w:p w14:paraId="2C56276F" w14:textId="77777777" w:rsidR="00AF198C" w:rsidRDefault="00AF198C" w:rsidP="00AF198C">
      <w:pPr>
        <w:spacing w:line="360" w:lineRule="exact"/>
        <w:ind w:left="357"/>
        <w:jc w:val="both"/>
        <w:rPr>
          <w:rFonts w:ascii="Times New Roman" w:hAnsi="Times New Roman" w:cs="Times New Roman"/>
          <w:b/>
          <w:color w:val="00000A"/>
          <w:highlight w:val="white"/>
          <w:shd w:val="clear" w:color="auto" w:fill="FFFFFF"/>
        </w:rPr>
      </w:pPr>
    </w:p>
    <w:p w14:paraId="003386B9" w14:textId="77777777" w:rsidR="00AF198C" w:rsidRDefault="00AF198C" w:rsidP="00AF198C">
      <w:pPr>
        <w:spacing w:line="360" w:lineRule="exact"/>
        <w:jc w:val="center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9</w:t>
      </w:r>
    </w:p>
    <w:p w14:paraId="53C41FED" w14:textId="77777777" w:rsidR="00AF198C" w:rsidRDefault="00AF198C" w:rsidP="00AF198C">
      <w:pPr>
        <w:pStyle w:val="ListParagraph"/>
        <w:numPr>
          <w:ilvl w:val="0"/>
          <w:numId w:val="9"/>
        </w:numPr>
        <w:spacing w:line="360" w:lineRule="exact"/>
        <w:ind w:left="567" w:hanging="501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ma prawo </w:t>
      </w:r>
      <w:r>
        <w:rPr>
          <w:rFonts w:ascii="Times New Roman" w:hAnsi="Times New Roman" w:cs="Times New Roman"/>
          <w:color w:val="00000A"/>
          <w:shd w:val="clear" w:color="auto" w:fill="FFFFFF"/>
        </w:rPr>
        <w:t>odstąpić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niniejszej umowy w </w:t>
      </w:r>
      <w:r>
        <w:rPr>
          <w:rFonts w:ascii="Times New Roman" w:hAnsi="Times New Roman" w:cs="Times New Roman"/>
          <w:color w:val="00000A"/>
          <w:shd w:val="clear" w:color="auto" w:fill="FFFFFF"/>
        </w:rPr>
        <w:t>całości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w </w:t>
      </w:r>
      <w:r>
        <w:rPr>
          <w:rFonts w:ascii="Times New Roman" w:hAnsi="Times New Roman" w:cs="Times New Roman"/>
          <w:color w:val="00000A"/>
          <w:shd w:val="clear" w:color="auto" w:fill="FFFFFF"/>
        </w:rPr>
        <w:t>części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</w:t>
      </w:r>
      <w:r>
        <w:rPr>
          <w:rFonts w:ascii="Times New Roman" w:hAnsi="Times New Roman" w:cs="Times New Roman"/>
          <w:color w:val="00000A"/>
          <w:shd w:val="clear" w:color="auto" w:fill="FFFFFF"/>
        </w:rPr>
        <w:t>rozwiązać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umowę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trybie natychmiastowym w </w:t>
      </w:r>
      <w:r>
        <w:rPr>
          <w:rFonts w:ascii="Times New Roman" w:hAnsi="Times New Roman" w:cs="Times New Roman"/>
          <w:color w:val="00000A"/>
          <w:shd w:val="clear" w:color="auto" w:fill="FFFFFF"/>
        </w:rPr>
        <w:t>całości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w </w:t>
      </w:r>
      <w:r>
        <w:rPr>
          <w:rFonts w:ascii="Times New Roman" w:hAnsi="Times New Roman" w:cs="Times New Roman"/>
          <w:color w:val="00000A"/>
          <w:shd w:val="clear" w:color="auto" w:fill="FFFFFF"/>
        </w:rPr>
        <w:t>części,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jeżeli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Wykonawca naruszy jakiekolwiek jej istotne postanowienie, w tym w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szczeg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lności, jeżeli:</w:t>
      </w:r>
    </w:p>
    <w:p w14:paraId="2609B432" w14:textId="77777777" w:rsidR="00AF198C" w:rsidRDefault="00AF198C" w:rsidP="00AF198C">
      <w:pPr>
        <w:pStyle w:val="ListParagraph"/>
        <w:numPr>
          <w:ilvl w:val="0"/>
          <w:numId w:val="10"/>
        </w:numPr>
        <w:spacing w:line="360" w:lineRule="exact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bez uzasadnionych przyczyn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rozpoczął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realizacji przedmiotu umowy przez okres 2 dni kalendarzowych od dnia podpisania umowy - lub jej nie kontynuuje pomimo wezwania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złożonego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na </w:t>
      </w:r>
      <w:r>
        <w:rPr>
          <w:rFonts w:ascii="Times New Roman" w:hAnsi="Times New Roman" w:cs="Times New Roman"/>
          <w:color w:val="00000A"/>
          <w:shd w:val="clear" w:color="auto" w:fill="FFFFFF"/>
        </w:rPr>
        <w:t>piśmie;</w:t>
      </w:r>
    </w:p>
    <w:p w14:paraId="5D52B602" w14:textId="77777777" w:rsidR="00AF198C" w:rsidRDefault="00AF198C" w:rsidP="00AF198C">
      <w:pPr>
        <w:pStyle w:val="ListParagraph"/>
        <w:numPr>
          <w:ilvl w:val="0"/>
          <w:numId w:val="10"/>
        </w:numPr>
        <w:spacing w:line="360" w:lineRule="exact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op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źnia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</w:t>
      </w:r>
      <w:r>
        <w:rPr>
          <w:rFonts w:ascii="Times New Roman" w:hAnsi="Times New Roman" w:cs="Times New Roman"/>
          <w:color w:val="00000A"/>
          <w:shd w:val="clear" w:color="auto" w:fill="FFFFFF"/>
        </w:rPr>
        <w:t>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wykonaniem </w:t>
      </w:r>
      <w:r>
        <w:rPr>
          <w:rFonts w:ascii="Times New Roman" w:hAnsi="Times New Roman" w:cs="Times New Roman"/>
          <w:color w:val="00000A"/>
          <w:shd w:val="clear" w:color="auto" w:fill="FFFFFF"/>
        </w:rPr>
        <w:t>usług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stanowiących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przedmiotu umowy tak dalece, </w:t>
      </w:r>
      <w:r>
        <w:rPr>
          <w:rFonts w:ascii="Times New Roman" w:hAnsi="Times New Roman" w:cs="Times New Roman"/>
          <w:color w:val="00000A"/>
          <w:shd w:val="clear" w:color="auto" w:fill="FFFFFF"/>
        </w:rPr>
        <w:t>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nie jest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możliwe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ich ukończenie w terminie;</w:t>
      </w:r>
    </w:p>
    <w:p w14:paraId="491D4E62" w14:textId="77777777" w:rsidR="00AF198C" w:rsidRDefault="00AF198C" w:rsidP="00AF198C">
      <w:pPr>
        <w:pStyle w:val="ListParagraph"/>
        <w:numPr>
          <w:ilvl w:val="0"/>
          <w:numId w:val="10"/>
        </w:numPr>
        <w:spacing w:line="360" w:lineRule="exact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Wykonawca wykonuje przedmiot umowy niezgodnie z jej postanowieniami;</w:t>
      </w:r>
    </w:p>
    <w:p w14:paraId="0454CF69" w14:textId="77777777" w:rsidR="00AF198C" w:rsidRDefault="00AF198C" w:rsidP="00AF198C">
      <w:pPr>
        <w:pStyle w:val="ListParagraph"/>
        <w:numPr>
          <w:ilvl w:val="0"/>
          <w:numId w:val="10"/>
        </w:numPr>
        <w:spacing w:line="360" w:lineRule="exact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zaprzestał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prowadzenia </w:t>
      </w:r>
      <w:r>
        <w:rPr>
          <w:rFonts w:ascii="Times New Roman" w:hAnsi="Times New Roman" w:cs="Times New Roman"/>
          <w:color w:val="00000A"/>
          <w:shd w:val="clear" w:color="auto" w:fill="FFFFFF"/>
        </w:rPr>
        <w:t>działalności;</w:t>
      </w:r>
    </w:p>
    <w:p w14:paraId="44A59F66" w14:textId="77777777" w:rsidR="00AF198C" w:rsidRDefault="00AF198C" w:rsidP="00AF198C">
      <w:pPr>
        <w:pStyle w:val="ListParagraph"/>
        <w:numPr>
          <w:ilvl w:val="0"/>
          <w:numId w:val="10"/>
        </w:numPr>
        <w:spacing w:line="360" w:lineRule="exact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utracił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uprawnienia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do prowadzenia działalności;</w:t>
      </w:r>
    </w:p>
    <w:p w14:paraId="20E0E4FF" w14:textId="77777777" w:rsidR="00AF198C" w:rsidRDefault="00AF198C" w:rsidP="00AF198C">
      <w:pPr>
        <w:pStyle w:val="ListParagraph"/>
        <w:numPr>
          <w:ilvl w:val="0"/>
          <w:numId w:val="10"/>
        </w:numPr>
        <w:spacing w:line="360" w:lineRule="exact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powierzył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wykonanie przedmiot umowy w zakresie nieprzewidzianym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osobom trzecim;</w:t>
      </w:r>
    </w:p>
    <w:p w14:paraId="6EBDD56A" w14:textId="77777777" w:rsidR="00AF198C" w:rsidRDefault="00AF198C" w:rsidP="00AF198C">
      <w:pPr>
        <w:pStyle w:val="ListParagraph"/>
        <w:numPr>
          <w:ilvl w:val="0"/>
          <w:numId w:val="10"/>
        </w:numPr>
        <w:spacing w:line="360" w:lineRule="exact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zachodzi przypadek, o którym mowa w § 4 ust. 2;</w:t>
      </w:r>
    </w:p>
    <w:p w14:paraId="03B127FE" w14:textId="77777777" w:rsidR="00AF198C" w:rsidRDefault="00AF198C" w:rsidP="00AF198C">
      <w:pPr>
        <w:pStyle w:val="ListParagraph"/>
        <w:numPr>
          <w:ilvl w:val="0"/>
          <w:numId w:val="10"/>
        </w:numPr>
        <w:spacing w:line="360" w:lineRule="exact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złożył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wyznaczonym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terminie dowodów, o których mowa w § 10 ust. 3;</w:t>
      </w:r>
    </w:p>
    <w:p w14:paraId="3E57DEB7" w14:textId="77777777" w:rsidR="00AF198C" w:rsidRDefault="00AF198C" w:rsidP="00AF198C">
      <w:pPr>
        <w:pStyle w:val="ListParagraph"/>
        <w:numPr>
          <w:ilvl w:val="0"/>
          <w:numId w:val="10"/>
        </w:numPr>
        <w:spacing w:line="360" w:lineRule="exact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lub podwykonawca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spełnia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wymogu zatrudnienia na podstawie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osób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wykonujących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wskazane w § 10 ust. 1 </w:t>
      </w:r>
      <w:r>
        <w:rPr>
          <w:rFonts w:ascii="Times New Roman" w:hAnsi="Times New Roman" w:cs="Times New Roman"/>
          <w:color w:val="00000A"/>
          <w:shd w:val="clear" w:color="auto" w:fill="FFFFFF"/>
        </w:rPr>
        <w:t>czynności.</w:t>
      </w:r>
    </w:p>
    <w:p w14:paraId="4C07E919" w14:textId="77777777" w:rsidR="00AF198C" w:rsidRDefault="00AF198C" w:rsidP="00AF198C">
      <w:pPr>
        <w:pStyle w:val="ListParagraph"/>
        <w:numPr>
          <w:ilvl w:val="0"/>
          <w:numId w:val="9"/>
        </w:numPr>
        <w:spacing w:line="360" w:lineRule="exact"/>
        <w:ind w:left="567" w:hanging="501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odstąpić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umowy w terminie 20 dni od </w:t>
      </w:r>
      <w:r>
        <w:rPr>
          <w:rFonts w:ascii="Times New Roman" w:hAnsi="Times New Roman" w:cs="Times New Roman"/>
          <w:color w:val="00000A"/>
          <w:shd w:val="clear" w:color="auto" w:fill="FFFFFF"/>
        </w:rPr>
        <w:t>powzięcia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wiadomości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okol</w:t>
      </w:r>
      <w:r>
        <w:rPr>
          <w:rFonts w:ascii="Times New Roman" w:hAnsi="Times New Roman" w:cs="Times New Roman"/>
          <w:color w:val="00000A"/>
          <w:shd w:val="clear" w:color="auto" w:fill="FFFFFF"/>
        </w:rPr>
        <w:t>icznościach,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których mowa w ust. 1.</w:t>
      </w:r>
    </w:p>
    <w:p w14:paraId="66863D05" w14:textId="77777777" w:rsidR="00AF198C" w:rsidRDefault="00AF198C" w:rsidP="00AF198C">
      <w:pPr>
        <w:pStyle w:val="ListParagraph"/>
        <w:numPr>
          <w:ilvl w:val="0"/>
          <w:numId w:val="9"/>
        </w:numPr>
        <w:spacing w:line="360" w:lineRule="exact"/>
        <w:ind w:left="567" w:hanging="501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razie zaistnienia istotnej zmiany okoliczności powodującej, że wykonanie umowy nie leży w interesie publicznym, czego nie można było przewidzieć w chwili zawarcia umowy, Zamawiający może odstąpić od umowy w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terminie 30 dni od </w:t>
      </w:r>
      <w:r>
        <w:rPr>
          <w:rFonts w:ascii="Times New Roman" w:hAnsi="Times New Roman" w:cs="Times New Roman"/>
          <w:color w:val="00000A"/>
          <w:shd w:val="clear" w:color="auto" w:fill="FFFFFF"/>
        </w:rPr>
        <w:t>powzięcia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wiadomości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tych </w:t>
      </w:r>
      <w:r>
        <w:rPr>
          <w:rFonts w:ascii="Times New Roman" w:hAnsi="Times New Roman" w:cs="Times New Roman"/>
          <w:color w:val="00000A"/>
          <w:shd w:val="clear" w:color="auto" w:fill="FFFFFF"/>
        </w:rPr>
        <w:t>okolicznościach.</w:t>
      </w:r>
    </w:p>
    <w:p w14:paraId="46DFD9F5" w14:textId="77777777" w:rsidR="00AF198C" w:rsidRDefault="00AF198C" w:rsidP="00AF198C">
      <w:pPr>
        <w:pStyle w:val="ListParagraph"/>
        <w:numPr>
          <w:ilvl w:val="0"/>
          <w:numId w:val="9"/>
        </w:numPr>
        <w:spacing w:line="360" w:lineRule="exact"/>
        <w:ind w:left="567" w:hanging="501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przypadku, o którym mowa w ust. 1 i 3 , 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żądać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wyłącznie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 xml:space="preserve">wynagrodzenia </w:t>
      </w:r>
      <w:r>
        <w:rPr>
          <w:rFonts w:ascii="Times New Roman" w:hAnsi="Times New Roman" w:cs="Times New Roman"/>
          <w:color w:val="00000A"/>
          <w:shd w:val="clear" w:color="auto" w:fill="FFFFFF"/>
        </w:rPr>
        <w:t>należnego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</w:t>
      </w:r>
      <w:r>
        <w:rPr>
          <w:rFonts w:ascii="Times New Roman" w:hAnsi="Times New Roman" w:cs="Times New Roman"/>
          <w:color w:val="00000A"/>
          <w:shd w:val="clear" w:color="auto" w:fill="FFFFFF"/>
        </w:rPr>
        <w:t>tytułu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wykonania </w:t>
      </w:r>
      <w:r>
        <w:rPr>
          <w:rFonts w:ascii="Times New Roman" w:hAnsi="Times New Roman" w:cs="Times New Roman"/>
          <w:color w:val="00000A"/>
          <w:shd w:val="clear" w:color="auto" w:fill="FFFFFF"/>
        </w:rPr>
        <w:t>części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umowy.</w:t>
      </w:r>
    </w:p>
    <w:p w14:paraId="14B9707C" w14:textId="77777777" w:rsidR="00AF198C" w:rsidRDefault="00AF198C" w:rsidP="00AF198C">
      <w:pPr>
        <w:pStyle w:val="ListParagraph"/>
        <w:numPr>
          <w:ilvl w:val="0"/>
          <w:numId w:val="9"/>
        </w:numPr>
        <w:spacing w:line="360" w:lineRule="exact"/>
        <w:ind w:left="567" w:hanging="501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Odstąpienie od umowy oraz jej rozwiązanie musi nastąpić w formie pisemnej pod rygorem nieważności wraz z podaniem uzasadnienia. </w:t>
      </w:r>
    </w:p>
    <w:p w14:paraId="291D0EC7" w14:textId="77777777" w:rsidR="00AF198C" w:rsidRDefault="00AF198C" w:rsidP="00AF198C">
      <w:pPr>
        <w:pStyle w:val="ListParagraph"/>
        <w:numPr>
          <w:ilvl w:val="0"/>
          <w:numId w:val="9"/>
        </w:numPr>
        <w:tabs>
          <w:tab w:val="left" w:pos="0"/>
          <w:tab w:val="left" w:pos="426"/>
        </w:tabs>
        <w:spacing w:line="360" w:lineRule="exact"/>
        <w:ind w:left="567" w:hanging="501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Wszelkie zmiany i uzupełnienia umowy wymagają formy pisemnej pod rygorem nieważności, za wyjątkiem przypadku,.  </w:t>
      </w:r>
    </w:p>
    <w:p w14:paraId="5ACCB7F1" w14:textId="77777777" w:rsidR="00AF198C" w:rsidRDefault="00AF198C" w:rsidP="00AF198C">
      <w:pPr>
        <w:pStyle w:val="ListParagraph"/>
        <w:numPr>
          <w:ilvl w:val="0"/>
          <w:numId w:val="9"/>
        </w:numPr>
        <w:tabs>
          <w:tab w:val="left" w:pos="0"/>
          <w:tab w:val="left" w:pos="426"/>
        </w:tabs>
        <w:spacing w:line="360" w:lineRule="exact"/>
        <w:ind w:left="567" w:hanging="501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Zmiany umowy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wymagają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regulacje </w:t>
      </w:r>
      <w:r>
        <w:rPr>
          <w:rFonts w:ascii="Times New Roman" w:hAnsi="Times New Roman" w:cs="Times New Roman"/>
          <w:color w:val="00000A"/>
          <w:shd w:val="clear" w:color="auto" w:fill="FFFFFF"/>
        </w:rPr>
        <w:t>wynikające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bezpośrednio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przepisów ustawy z dnia 2 marca 2020 r. o szczególnych </w:t>
      </w:r>
      <w:r>
        <w:rPr>
          <w:rFonts w:ascii="Times New Roman" w:hAnsi="Times New Roman" w:cs="Times New Roman"/>
          <w:color w:val="00000A"/>
          <w:shd w:val="clear" w:color="auto" w:fill="FFFFFF"/>
        </w:rPr>
        <w:t>rozwiązaniach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związanych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zapobieganiem,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przeciwdziałaniem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zwalczaniem COVID-19, innych chorób </w:t>
      </w:r>
      <w:r>
        <w:rPr>
          <w:rFonts w:ascii="Times New Roman" w:hAnsi="Times New Roman" w:cs="Times New Roman"/>
          <w:color w:val="00000A"/>
          <w:shd w:val="clear" w:color="auto" w:fill="FFFFFF"/>
        </w:rPr>
        <w:t>zakaźnych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oraz </w:t>
      </w:r>
      <w:r>
        <w:rPr>
          <w:rFonts w:ascii="Times New Roman" w:hAnsi="Times New Roman" w:cs="Times New Roman"/>
          <w:color w:val="00000A"/>
          <w:shd w:val="clear" w:color="auto" w:fill="FFFFFF"/>
        </w:rPr>
        <w:t>wywołanych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nimi sytuacji kryzysowych (Dz. U. z 2021 r.  poz. 2095, z </w:t>
      </w:r>
      <w:proofErr w:type="spellStart"/>
      <w:r>
        <w:rPr>
          <w:rFonts w:ascii="Times New Roman" w:hAnsi="Times New Roman" w:cs="Times New Roman"/>
          <w:color w:val="00000A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źn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 zm.).</w:t>
      </w:r>
    </w:p>
    <w:p w14:paraId="7AB9759C" w14:textId="77777777" w:rsidR="00AF198C" w:rsidRDefault="00AF198C" w:rsidP="00AF198C">
      <w:pPr>
        <w:pStyle w:val="ListParagraph"/>
        <w:numPr>
          <w:ilvl w:val="0"/>
          <w:numId w:val="9"/>
        </w:numPr>
        <w:tabs>
          <w:tab w:val="left" w:pos="0"/>
          <w:tab w:val="left" w:pos="426"/>
        </w:tabs>
        <w:spacing w:line="360" w:lineRule="exact"/>
        <w:ind w:left="567" w:hanging="501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sprawach nieuregulowanych </w:t>
      </w:r>
      <w:r>
        <w:rPr>
          <w:rFonts w:ascii="Times New Roman" w:hAnsi="Times New Roman" w:cs="Times New Roman"/>
          <w:color w:val="00000A"/>
          <w:shd w:val="clear" w:color="auto" w:fill="FFFFFF"/>
        </w:rPr>
        <w:t>niniejszą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umową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mają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zastosowanie przepisy ustawy Kodeks cywilny wraz z przepisami </w:t>
      </w:r>
      <w:r>
        <w:rPr>
          <w:rFonts w:ascii="Times New Roman" w:hAnsi="Times New Roman" w:cs="Times New Roman"/>
          <w:color w:val="00000A"/>
          <w:shd w:val="clear" w:color="auto" w:fill="FFFFFF"/>
        </w:rPr>
        <w:t>odrębnymi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mogącymi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mieć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zastosowanie do przedmiotu umowy.</w:t>
      </w:r>
    </w:p>
    <w:p w14:paraId="37E1D271" w14:textId="77777777" w:rsidR="00AF198C" w:rsidRDefault="00AF198C" w:rsidP="00AF198C">
      <w:pPr>
        <w:tabs>
          <w:tab w:val="left" w:pos="426"/>
        </w:tabs>
        <w:spacing w:line="360" w:lineRule="exact"/>
        <w:ind w:left="567" w:hanging="501"/>
        <w:jc w:val="both"/>
        <w:rPr>
          <w:rFonts w:ascii="Times New Roman" w:hAnsi="Times New Roman" w:cs="Times New Roman"/>
          <w:b/>
          <w:color w:val="00000A"/>
          <w:highlight w:val="white"/>
          <w:shd w:val="clear" w:color="auto" w:fill="FFFFFF"/>
        </w:rPr>
      </w:pPr>
    </w:p>
    <w:p w14:paraId="6D52FAC3" w14:textId="77777777" w:rsidR="00AF198C" w:rsidRDefault="00AF198C" w:rsidP="00AF198C">
      <w:pPr>
        <w:spacing w:line="360" w:lineRule="exact"/>
        <w:jc w:val="center"/>
      </w:pPr>
      <w:r>
        <w:rPr>
          <w:rFonts w:ascii="Times New Roman" w:hAnsi="Times New Roman" w:cs="Times New Roman"/>
          <w:b/>
          <w:color w:val="00000A"/>
          <w:sz w:val="22"/>
          <w:shd w:val="clear" w:color="auto" w:fill="FFFFFF"/>
        </w:rPr>
        <w:t>§ 10</w:t>
      </w:r>
    </w:p>
    <w:p w14:paraId="236AF025" w14:textId="77777777" w:rsidR="00AF198C" w:rsidRDefault="00AF198C" w:rsidP="00AF198C">
      <w:pPr>
        <w:pStyle w:val="ListParagraph"/>
        <w:numPr>
          <w:ilvl w:val="0"/>
          <w:numId w:val="11"/>
        </w:numPr>
        <w:spacing w:line="360" w:lineRule="exact"/>
        <w:ind w:left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oraz podwykonawca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</w:t>
      </w:r>
      <w:r>
        <w:rPr>
          <w:rFonts w:ascii="Times New Roman" w:hAnsi="Times New Roman" w:cs="Times New Roman"/>
          <w:color w:val="00000A"/>
          <w:shd w:val="clear" w:color="auto" w:fill="FFFFFF"/>
        </w:rPr>
        <w:t>ię, do zatrudnienia na podstawie umowy o pracę w rozumieniu przepis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ustawy z dnia 26 czerwca 1974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–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Kodeksu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Pracy (Dz. U. z 2020 r. poz. 1320, z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zm.) osób </w:t>
      </w:r>
      <w:r>
        <w:rPr>
          <w:rFonts w:ascii="Times New Roman" w:hAnsi="Times New Roman" w:cs="Times New Roman"/>
          <w:color w:val="00000A"/>
          <w:shd w:val="clear" w:color="auto" w:fill="FFFFFF"/>
        </w:rPr>
        <w:t>bezpośrednio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odbierające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odpady medyczne.</w:t>
      </w:r>
    </w:p>
    <w:p w14:paraId="588B8518" w14:textId="77777777" w:rsidR="00AF198C" w:rsidRDefault="00AF198C" w:rsidP="00AF198C">
      <w:pPr>
        <w:pStyle w:val="ListParagraph"/>
        <w:numPr>
          <w:ilvl w:val="0"/>
          <w:numId w:val="11"/>
        </w:numPr>
        <w:spacing w:line="360" w:lineRule="exact"/>
        <w:ind w:left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trakcie realizacji zamówienia, uprawniony jest do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weryfikacji zatrudniania przez Wykonawcę lub podwykonawc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w, na podstawie umowy o pracę, os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b wykonujących wskazane przez Zamawiającego czynności w zakresie realizacji zam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wieni.</w:t>
      </w:r>
    </w:p>
    <w:p w14:paraId="7B7DD8C2" w14:textId="77777777" w:rsidR="00AF198C" w:rsidRDefault="00AF198C" w:rsidP="00AF198C">
      <w:pPr>
        <w:pStyle w:val="ListParagraph"/>
        <w:numPr>
          <w:ilvl w:val="0"/>
          <w:numId w:val="11"/>
        </w:numPr>
        <w:spacing w:line="360" w:lineRule="exact"/>
        <w:ind w:left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ramach realizacji uprawnienia, o którym mowa w ust. 2,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żądać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</w:t>
      </w:r>
      <w:r>
        <w:rPr>
          <w:rFonts w:ascii="Times New Roman" w:hAnsi="Times New Roman" w:cs="Times New Roman"/>
          <w:color w:val="00000A"/>
          <w:shd w:val="clear" w:color="auto" w:fill="FFFFFF"/>
        </w:rPr>
        <w:t>szczeg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lności:</w:t>
      </w:r>
    </w:p>
    <w:p w14:paraId="25F19206" w14:textId="77777777" w:rsidR="00AF198C" w:rsidRDefault="00AF198C" w:rsidP="00AF198C">
      <w:pPr>
        <w:pStyle w:val="ListParagraph"/>
        <w:numPr>
          <w:ilvl w:val="0"/>
          <w:numId w:val="12"/>
        </w:numPr>
        <w:spacing w:line="360" w:lineRule="exact"/>
        <w:ind w:left="709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oświadczenia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zatrudnionego pracownika;</w:t>
      </w:r>
    </w:p>
    <w:p w14:paraId="3F7BBA49" w14:textId="77777777" w:rsidR="00AF198C" w:rsidRDefault="00AF198C" w:rsidP="00AF198C">
      <w:pPr>
        <w:pStyle w:val="ListParagraph"/>
        <w:numPr>
          <w:ilvl w:val="0"/>
          <w:numId w:val="12"/>
        </w:numPr>
        <w:spacing w:line="360" w:lineRule="exact"/>
        <w:ind w:left="709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oświadczenia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 lub podwykonawcy o zatrudnieniu pracownika na podstawie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pracę;</w:t>
      </w:r>
    </w:p>
    <w:p w14:paraId="08A64EA6" w14:textId="77777777" w:rsidR="00AF198C" w:rsidRDefault="00AF198C" w:rsidP="00AF198C">
      <w:pPr>
        <w:pStyle w:val="ListParagraph"/>
        <w:numPr>
          <w:ilvl w:val="0"/>
          <w:numId w:val="12"/>
        </w:numPr>
        <w:spacing w:line="360" w:lineRule="exact"/>
        <w:ind w:left="709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poświadczonej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 </w:t>
      </w:r>
      <w:r>
        <w:rPr>
          <w:rFonts w:ascii="Times New Roman" w:hAnsi="Times New Roman" w:cs="Times New Roman"/>
          <w:color w:val="00000A"/>
          <w:shd w:val="clear" w:color="auto" w:fill="FFFFFF"/>
        </w:rPr>
        <w:t>zgodność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</w:t>
      </w:r>
      <w:r>
        <w:rPr>
          <w:rFonts w:ascii="Times New Roman" w:hAnsi="Times New Roman" w:cs="Times New Roman"/>
          <w:color w:val="00000A"/>
          <w:shd w:val="clear" w:color="auto" w:fill="FFFFFF"/>
        </w:rPr>
        <w:t>oryginałem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kopii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zatrudnionego pracownika;</w:t>
      </w:r>
    </w:p>
    <w:p w14:paraId="6F23FEC2" w14:textId="77777777" w:rsidR="00AF198C" w:rsidRDefault="00AF198C" w:rsidP="00AF198C">
      <w:pPr>
        <w:pStyle w:val="ListParagraph"/>
        <w:numPr>
          <w:ilvl w:val="0"/>
          <w:numId w:val="12"/>
        </w:numPr>
        <w:spacing w:line="360" w:lineRule="exact"/>
        <w:ind w:left="709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innych dokumentów </w:t>
      </w:r>
      <w:r>
        <w:rPr>
          <w:rFonts w:ascii="Times New Roman" w:hAnsi="Times New Roman" w:cs="Times New Roman"/>
          <w:color w:val="00000A"/>
          <w:shd w:val="clear" w:color="auto" w:fill="FFFFFF"/>
        </w:rPr>
        <w:t>zawierających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informacje, w tym dane osobowe, </w:t>
      </w:r>
      <w:r>
        <w:rPr>
          <w:rFonts w:ascii="Times New Roman" w:hAnsi="Times New Roman" w:cs="Times New Roman"/>
          <w:color w:val="00000A"/>
          <w:shd w:val="clear" w:color="auto" w:fill="FFFFFF"/>
        </w:rPr>
        <w:t>niezbędne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weryfikacji zatrudnienia na podstawie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</w:t>
      </w:r>
      <w:r>
        <w:rPr>
          <w:rFonts w:ascii="Times New Roman" w:hAnsi="Times New Roman" w:cs="Times New Roman"/>
          <w:color w:val="00000A"/>
          <w:shd w:val="clear" w:color="auto" w:fill="FFFFFF"/>
        </w:rPr>
        <w:t>szczeg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lności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imię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 nazwisko zatrudnionego pracownika, </w:t>
      </w:r>
      <w:r>
        <w:rPr>
          <w:rFonts w:ascii="Times New Roman" w:hAnsi="Times New Roman" w:cs="Times New Roman"/>
          <w:color w:val="00000A"/>
          <w:shd w:val="clear" w:color="auto" w:fill="FFFFFF"/>
        </w:rPr>
        <w:t>datę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zawarcia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rodzaj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zakres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ów pracownika.</w:t>
      </w:r>
    </w:p>
    <w:p w14:paraId="52F14B1E" w14:textId="77777777" w:rsidR="00AF198C" w:rsidRDefault="00AF198C" w:rsidP="00AF198C">
      <w:pPr>
        <w:pStyle w:val="ListParagraph"/>
        <w:numPr>
          <w:ilvl w:val="0"/>
          <w:numId w:val="11"/>
        </w:numPr>
        <w:spacing w:line="360" w:lineRule="exact"/>
        <w:ind w:left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</w:t>
      </w:r>
      <w:r>
        <w:rPr>
          <w:rFonts w:ascii="Times New Roman" w:hAnsi="Times New Roman" w:cs="Times New Roman"/>
          <w:color w:val="00000A"/>
          <w:shd w:val="clear" w:color="auto" w:fill="FFFFFF"/>
        </w:rPr>
        <w:t>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ramach weryfikacji i kontroli </w:t>
      </w:r>
      <w:r>
        <w:rPr>
          <w:rFonts w:ascii="Times New Roman" w:hAnsi="Times New Roman" w:cs="Times New Roman"/>
          <w:color w:val="00000A"/>
          <w:shd w:val="clear" w:color="auto" w:fill="FFFFFF"/>
        </w:rPr>
        <w:t>spełniania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</w:t>
      </w:r>
      <w:r>
        <w:rPr>
          <w:rFonts w:ascii="Times New Roman" w:hAnsi="Times New Roman" w:cs="Times New Roman"/>
          <w:color w:val="00000A"/>
          <w:shd w:val="clear" w:color="auto" w:fill="FFFFFF"/>
        </w:rPr>
        <w:t>podwykonawcę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obowiązku,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którym mowa w ust. 1 jest uprawniony do:</w:t>
      </w:r>
    </w:p>
    <w:p w14:paraId="0DDB9472" w14:textId="77777777" w:rsidR="00AF198C" w:rsidRDefault="00AF198C" w:rsidP="00AF198C">
      <w:pPr>
        <w:pStyle w:val="ListParagraph"/>
        <w:numPr>
          <w:ilvl w:val="0"/>
          <w:numId w:val="13"/>
        </w:numPr>
        <w:tabs>
          <w:tab w:val="left" w:pos="851"/>
        </w:tabs>
        <w:spacing w:line="360" w:lineRule="exact"/>
        <w:ind w:left="851" w:hanging="425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żądania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wyjaśnie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ń w przypadku </w:t>
      </w:r>
      <w:r>
        <w:rPr>
          <w:rFonts w:ascii="Times New Roman" w:hAnsi="Times New Roman" w:cs="Times New Roman"/>
          <w:color w:val="00000A"/>
          <w:shd w:val="clear" w:color="auto" w:fill="FFFFFF"/>
        </w:rPr>
        <w:t>wątpliwości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przypadku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przesłanych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dokumentów, o których mowa w ust. 3,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w zakresie potwierdzenia spełniania ww. wymog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w;</w:t>
      </w:r>
    </w:p>
    <w:p w14:paraId="3BDA8506" w14:textId="77777777" w:rsidR="00AF198C" w:rsidRDefault="00AF198C" w:rsidP="00AF198C">
      <w:pPr>
        <w:pStyle w:val="ListParagraph"/>
        <w:numPr>
          <w:ilvl w:val="0"/>
          <w:numId w:val="13"/>
        </w:numPr>
        <w:tabs>
          <w:tab w:val="left" w:pos="851"/>
        </w:tabs>
        <w:spacing w:line="360" w:lineRule="exact"/>
        <w:ind w:left="851" w:hanging="425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przeprowadzania kontroli na miejscu wykonywania </w:t>
      </w:r>
      <w:r>
        <w:rPr>
          <w:rFonts w:ascii="Times New Roman" w:hAnsi="Times New Roman" w:cs="Times New Roman"/>
          <w:color w:val="00000A"/>
          <w:shd w:val="clear" w:color="auto" w:fill="FFFFFF"/>
        </w:rPr>
        <w:t>usługi.</w:t>
      </w:r>
    </w:p>
    <w:p w14:paraId="492E0614" w14:textId="77777777" w:rsidR="00AF198C" w:rsidRDefault="00AF198C" w:rsidP="00AF198C">
      <w:pPr>
        <w:pStyle w:val="ListParagraph"/>
        <w:numPr>
          <w:ilvl w:val="0"/>
          <w:numId w:val="11"/>
        </w:numPr>
        <w:spacing w:line="360" w:lineRule="exact"/>
        <w:ind w:left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W</w:t>
      </w:r>
      <w:r>
        <w:rPr>
          <w:rFonts w:ascii="Times New Roman" w:hAnsi="Times New Roman" w:cs="Times New Roman"/>
          <w:color w:val="00000A"/>
          <w:shd w:val="clear" w:color="auto" w:fill="FFFFFF"/>
        </w:rPr>
        <w:t>ykonawca każdorazowo na żądanie Zamawiającego, w terminie wskazanym przez Zamawiającego w wezwaniu, nie kr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tszym niż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>5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dni roboczych, zobowiązuje się do: </w:t>
      </w:r>
    </w:p>
    <w:p w14:paraId="05AC1160" w14:textId="77777777" w:rsidR="00AF198C" w:rsidRDefault="00AF198C" w:rsidP="00AF198C">
      <w:pPr>
        <w:pStyle w:val="ListParagraph"/>
        <w:numPr>
          <w:ilvl w:val="0"/>
          <w:numId w:val="14"/>
        </w:numPr>
        <w:tabs>
          <w:tab w:val="left" w:pos="851"/>
        </w:tabs>
        <w:spacing w:line="360" w:lineRule="exact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lastRenderedPageBreak/>
        <w:t>złożenia oświadczenia zatrudnionego pracownika. Oświadczenie powinno zawierać w szczeg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lności: imię i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nazwisko zatrudnionego pracownika, </w:t>
      </w:r>
      <w:r>
        <w:rPr>
          <w:rFonts w:ascii="Times New Roman" w:hAnsi="Times New Roman" w:cs="Times New Roman"/>
          <w:color w:val="00000A"/>
          <w:shd w:val="clear" w:color="auto" w:fill="FFFFFF"/>
        </w:rPr>
        <w:t>datę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zawarcia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rodzaj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zakres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pracownika, </w:t>
      </w:r>
      <w:r>
        <w:rPr>
          <w:rFonts w:ascii="Times New Roman" w:hAnsi="Times New Roman" w:cs="Times New Roman"/>
          <w:color w:val="00000A"/>
          <w:shd w:val="clear" w:color="auto" w:fill="FFFFFF"/>
        </w:rPr>
        <w:t>dokładne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wskazanie podmiotu, który zatrudnia pracownika </w:t>
      </w:r>
      <w:r>
        <w:rPr>
          <w:rFonts w:ascii="Times New Roman" w:hAnsi="Times New Roman" w:cs="Times New Roman"/>
          <w:color w:val="00000A"/>
          <w:shd w:val="clear" w:color="auto" w:fill="FFFFFF"/>
        </w:rPr>
        <w:t>datę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złożenia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oświadczenia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oraz podpis pracownika </w:t>
      </w:r>
      <w:r>
        <w:rPr>
          <w:rFonts w:ascii="Times New Roman" w:hAnsi="Times New Roman" w:cs="Times New Roman"/>
          <w:color w:val="00000A"/>
          <w:shd w:val="clear" w:color="auto" w:fill="FFFFFF"/>
        </w:rPr>
        <w:t>składającego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oświadczanie;</w:t>
      </w:r>
    </w:p>
    <w:p w14:paraId="352336C4" w14:textId="77777777" w:rsidR="00AF198C" w:rsidRDefault="00AF198C" w:rsidP="00AF198C">
      <w:pPr>
        <w:pStyle w:val="ListParagraph"/>
        <w:numPr>
          <w:ilvl w:val="0"/>
          <w:numId w:val="14"/>
        </w:numPr>
        <w:tabs>
          <w:tab w:val="left" w:pos="851"/>
        </w:tabs>
        <w:spacing w:line="360" w:lineRule="exact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złożen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ia </w:t>
      </w:r>
      <w:r>
        <w:rPr>
          <w:rFonts w:ascii="Times New Roman" w:hAnsi="Times New Roman" w:cs="Times New Roman"/>
          <w:color w:val="00000A"/>
          <w:shd w:val="clear" w:color="auto" w:fill="FFFFFF"/>
        </w:rPr>
        <w:t>oświadczenia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 lub podwykonawcy o zatrudnieniu na podstawie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osób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wykonujących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czynności,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których dotyczy wezwanie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Oświadczenie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powinno </w:t>
      </w:r>
      <w:r>
        <w:rPr>
          <w:rFonts w:ascii="Times New Roman" w:hAnsi="Times New Roman" w:cs="Times New Roman"/>
          <w:color w:val="00000A"/>
          <w:shd w:val="clear" w:color="auto" w:fill="FFFFFF"/>
        </w:rPr>
        <w:t>zawierać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</w:t>
      </w:r>
      <w:r>
        <w:rPr>
          <w:rFonts w:ascii="Times New Roman" w:hAnsi="Times New Roman" w:cs="Times New Roman"/>
          <w:color w:val="00000A"/>
          <w:shd w:val="clear" w:color="auto" w:fill="FFFFFF"/>
        </w:rPr>
        <w:t>szczeg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lności: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dokładne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określenie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podmiotu </w:t>
      </w:r>
      <w:r>
        <w:rPr>
          <w:rFonts w:ascii="Times New Roman" w:hAnsi="Times New Roman" w:cs="Times New Roman"/>
          <w:color w:val="00000A"/>
          <w:shd w:val="clear" w:color="auto" w:fill="FFFFFF"/>
        </w:rPr>
        <w:t>składającego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oświadczenie, datę złożenia oświadczenia, wskazanie, że objęte wezwaniem czynności wykonują osoby zatrudnione na podstawie umowy o pracę wraz ze wskazaniem liczby tych os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b, rodzaju umowy o pracę i wymiaru etatu oraz podpis osoby uprawnionej do złożenia oświadczenia w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imieniu Wykonawcy lub podwykonawcy;</w:t>
      </w:r>
    </w:p>
    <w:p w14:paraId="22F8BB19" w14:textId="77777777" w:rsidR="00AF198C" w:rsidRDefault="00AF198C" w:rsidP="00AF198C">
      <w:pPr>
        <w:pStyle w:val="ListParagraph"/>
        <w:numPr>
          <w:ilvl w:val="0"/>
          <w:numId w:val="14"/>
        </w:numPr>
        <w:tabs>
          <w:tab w:val="left" w:pos="851"/>
        </w:tabs>
        <w:spacing w:line="360" w:lineRule="exact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złożenia Zamawiającemu poświadczone za zgodność z oryginałem przez Wykonawcę lub podwykonawcę kopie um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 o pracę os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b wykonujących wskazane w ust. 1 czynności, kt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rych dotyczy oświadczenie, o kt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rym mowa w ust. 3 pkt 2,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wraz z dokumentem </w:t>
      </w:r>
      <w:r>
        <w:rPr>
          <w:rFonts w:ascii="Times New Roman" w:hAnsi="Times New Roman" w:cs="Times New Roman"/>
          <w:color w:val="00000A"/>
          <w:shd w:val="clear" w:color="auto" w:fill="FFFFFF"/>
        </w:rPr>
        <w:t>regulującym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zakres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jeżeli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został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sporządzony.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Kopie umów powinny </w:t>
      </w:r>
      <w:r>
        <w:rPr>
          <w:rFonts w:ascii="Times New Roman" w:hAnsi="Times New Roman" w:cs="Times New Roman"/>
          <w:color w:val="00000A"/>
          <w:shd w:val="clear" w:color="auto" w:fill="FFFFFF"/>
        </w:rPr>
        <w:t>zostać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zanonimizowane w sposób </w:t>
      </w:r>
      <w:r>
        <w:rPr>
          <w:rFonts w:ascii="Times New Roman" w:hAnsi="Times New Roman" w:cs="Times New Roman"/>
          <w:color w:val="00000A"/>
          <w:shd w:val="clear" w:color="auto" w:fill="FFFFFF"/>
        </w:rPr>
        <w:t>zapewniający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ochronę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danych osobowych pracowników, zgodnie z przepisami o ochronie danych osobowych, tj. w </w:t>
      </w:r>
      <w:r>
        <w:rPr>
          <w:rFonts w:ascii="Times New Roman" w:hAnsi="Times New Roman" w:cs="Times New Roman"/>
          <w:color w:val="00000A"/>
          <w:shd w:val="clear" w:color="auto" w:fill="FFFFFF"/>
        </w:rPr>
        <w:t>szczeg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lności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bez adresó</w:t>
      </w:r>
      <w:r>
        <w:rPr>
          <w:rFonts w:ascii="Times New Roman" w:hAnsi="Times New Roman" w:cs="Times New Roman"/>
          <w:color w:val="00000A"/>
          <w:shd w:val="clear" w:color="auto" w:fill="FFFFFF"/>
        </w:rPr>
        <w:t>w, nr PESEL pracownik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w. Informacje takie jak imię i nazwisko pracownika, data zawarcia umowy, rodzaj umowy o pracę i wymiar etatu powinny być możliwe do zidentyfikowania.  </w:t>
      </w:r>
    </w:p>
    <w:p w14:paraId="3B2E62E8" w14:textId="77777777" w:rsidR="00AF198C" w:rsidRDefault="00AF198C" w:rsidP="00AF198C">
      <w:pPr>
        <w:pStyle w:val="ListParagraph"/>
        <w:numPr>
          <w:ilvl w:val="0"/>
          <w:numId w:val="11"/>
        </w:numPr>
        <w:spacing w:line="360" w:lineRule="exact"/>
        <w:ind w:left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Niezłożenie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wyznaczonym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terminie </w:t>
      </w:r>
      <w:r>
        <w:rPr>
          <w:rFonts w:ascii="Times New Roman" w:hAnsi="Times New Roman" w:cs="Times New Roman"/>
          <w:color w:val="00000A"/>
          <w:shd w:val="clear" w:color="auto" w:fill="FFFFFF"/>
        </w:rPr>
        <w:t>żądanych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dowodów w celu potwierdzenia </w:t>
      </w:r>
      <w:r>
        <w:rPr>
          <w:rFonts w:ascii="Times New Roman" w:hAnsi="Times New Roman" w:cs="Times New Roman"/>
          <w:color w:val="00000A"/>
          <w:shd w:val="clear" w:color="auto" w:fill="FFFFFF"/>
        </w:rPr>
        <w:t>spełnienia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</w:t>
      </w:r>
      <w:r>
        <w:rPr>
          <w:rFonts w:ascii="Times New Roman" w:hAnsi="Times New Roman" w:cs="Times New Roman"/>
          <w:color w:val="00000A"/>
          <w:shd w:val="clear" w:color="auto" w:fill="FFFFFF"/>
        </w:rPr>
        <w:t>podwykonawcę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wymogu zatrudnienia na podstawie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traktowane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będzie,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jako </w:t>
      </w:r>
      <w:r>
        <w:rPr>
          <w:rFonts w:ascii="Times New Roman" w:hAnsi="Times New Roman" w:cs="Times New Roman"/>
          <w:color w:val="00000A"/>
          <w:shd w:val="clear" w:color="auto" w:fill="FFFFFF"/>
        </w:rPr>
        <w:t>niespełnienie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</w:t>
      </w:r>
      <w:r>
        <w:rPr>
          <w:rFonts w:ascii="Times New Roman" w:hAnsi="Times New Roman" w:cs="Times New Roman"/>
          <w:color w:val="00000A"/>
          <w:shd w:val="clear" w:color="auto" w:fill="FFFFFF"/>
        </w:rPr>
        <w:t>podwykonawcę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wymogu zatrudnienia na podstawie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 os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b wykonujących wskazane  w ust. 1 czynności.</w:t>
      </w:r>
    </w:p>
    <w:p w14:paraId="7D953A4A" w14:textId="77777777" w:rsidR="00AF198C" w:rsidRDefault="00AF198C" w:rsidP="00AF198C">
      <w:pPr>
        <w:pStyle w:val="ListParagraph"/>
        <w:numPr>
          <w:ilvl w:val="0"/>
          <w:numId w:val="11"/>
        </w:numPr>
        <w:spacing w:line="360" w:lineRule="exact"/>
        <w:ind w:left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z </w:t>
      </w:r>
      <w:r>
        <w:rPr>
          <w:rFonts w:ascii="Times New Roman" w:hAnsi="Times New Roman" w:cs="Times New Roman"/>
          <w:color w:val="00000A"/>
          <w:shd w:val="clear" w:color="auto" w:fill="FFFFFF"/>
        </w:rPr>
        <w:t>tytułu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niezłożenia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wyznaczonym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terminie </w:t>
      </w:r>
      <w:r>
        <w:rPr>
          <w:rFonts w:ascii="Times New Roman" w:hAnsi="Times New Roman" w:cs="Times New Roman"/>
          <w:color w:val="00000A"/>
          <w:shd w:val="clear" w:color="auto" w:fill="FFFFFF"/>
        </w:rPr>
        <w:t>żądanych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dowodów, o których mowa w ust. 3, </w:t>
      </w:r>
      <w:r>
        <w:rPr>
          <w:rFonts w:ascii="Times New Roman" w:hAnsi="Times New Roman" w:cs="Times New Roman"/>
          <w:color w:val="00000A"/>
          <w:shd w:val="clear" w:color="auto" w:fill="FFFFFF"/>
        </w:rPr>
        <w:t>zapłaci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karę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umowną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zgodnie z § 6.</w:t>
      </w:r>
    </w:p>
    <w:p w14:paraId="60EA2B2E" w14:textId="77777777" w:rsidR="00AF198C" w:rsidRDefault="00AF198C" w:rsidP="00AF198C">
      <w:pPr>
        <w:pStyle w:val="ListParagraph"/>
        <w:numPr>
          <w:ilvl w:val="0"/>
          <w:numId w:val="11"/>
        </w:numPr>
        <w:spacing w:line="360" w:lineRule="exact"/>
        <w:ind w:left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przypadku ujawnienia, w jakikolwiek sposób, </w:t>
      </w:r>
      <w:r>
        <w:rPr>
          <w:rFonts w:ascii="Times New Roman" w:hAnsi="Times New Roman" w:cs="Times New Roman"/>
          <w:color w:val="00000A"/>
          <w:shd w:val="clear" w:color="auto" w:fill="FFFFFF"/>
        </w:rPr>
        <w:t>niespełnienia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wymogu zatrudnienia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</w:t>
      </w:r>
      <w:r>
        <w:rPr>
          <w:rFonts w:ascii="Times New Roman" w:hAnsi="Times New Roman" w:cs="Times New Roman"/>
          <w:color w:val="00000A"/>
          <w:shd w:val="clear" w:color="auto" w:fill="FFFFFF"/>
        </w:rPr>
        <w:t>podwykonawcę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na podstawie umowy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osób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wykonujących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czynności,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których mowa w ust. 1, w trakcie realizacji zamówienia, 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zobowiązany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jest do zatrudnienia na </w:t>
      </w:r>
      <w:r>
        <w:rPr>
          <w:rFonts w:ascii="Times New Roman" w:hAnsi="Times New Roman" w:cs="Times New Roman"/>
          <w:color w:val="00000A"/>
          <w:shd w:val="clear" w:color="auto" w:fill="FFFFFF"/>
        </w:rPr>
        <w:t>umowę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</w:t>
      </w:r>
      <w:r>
        <w:rPr>
          <w:rFonts w:ascii="Times New Roman" w:hAnsi="Times New Roman" w:cs="Times New Roman"/>
          <w:color w:val="00000A"/>
          <w:shd w:val="clear" w:color="auto" w:fill="FFFFFF"/>
        </w:rPr>
        <w:t>pracę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osób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lub osoby, kt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rych dotyczy uchybienie w terminie nie dłuższym niż 3 dni robocze od daty ujawnienia uchybienia i do dostarczenia Zamawiającemu dokumentu potwierdzającego zatrudnienie powyższych os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b lub osoby na umowę o pracę, o kt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rych mowa w ust. 3. Zatrudnienie osoby lub os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b, o kt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rych mowa w ust. 1, na umowę o pracę i tym samym usunięcie uchybienia nie zwalnia </w:t>
      </w:r>
      <w:r>
        <w:rPr>
          <w:rFonts w:ascii="Times New Roman" w:hAnsi="Times New Roman" w:cs="Times New Roman"/>
          <w:color w:val="00000A"/>
          <w:shd w:val="clear" w:color="auto" w:fill="FFFFFF"/>
        </w:rPr>
        <w:lastRenderedPageBreak/>
        <w:t xml:space="preserve">Wykonawcy z obowiązku zapłacenia kary umownej, zgodnie z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§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6. </w:t>
      </w:r>
    </w:p>
    <w:p w14:paraId="12877F1F" w14:textId="77777777" w:rsidR="00AF198C" w:rsidRDefault="00AF198C" w:rsidP="00AF198C">
      <w:pPr>
        <w:pStyle w:val="ListParagraph"/>
        <w:numPr>
          <w:ilvl w:val="0"/>
          <w:numId w:val="11"/>
        </w:numPr>
        <w:spacing w:line="360" w:lineRule="exact"/>
        <w:ind w:left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przypadku uzasadnionych </w:t>
      </w:r>
      <w:r>
        <w:rPr>
          <w:rFonts w:ascii="Times New Roman" w:hAnsi="Times New Roman" w:cs="Times New Roman"/>
          <w:color w:val="00000A"/>
          <w:shd w:val="clear" w:color="auto" w:fill="FFFFFF"/>
        </w:rPr>
        <w:t>wątpliwości,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co do przestrzegania prawa pracy przez Wyk</w:t>
      </w:r>
      <w:r>
        <w:rPr>
          <w:rFonts w:ascii="Times New Roman" w:hAnsi="Times New Roman" w:cs="Times New Roman"/>
          <w:color w:val="00000A"/>
          <w:shd w:val="clear" w:color="auto" w:fill="FFFFFF"/>
        </w:rPr>
        <w:t>onawcę lub podwykonawcę, Zamawiający może zwr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cić się o przeprowadzenie kontroli przez Pa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ń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stwową Inspekcję Pracy. </w:t>
      </w:r>
    </w:p>
    <w:p w14:paraId="732481F4" w14:textId="77777777" w:rsidR="00AF198C" w:rsidRDefault="00AF198C" w:rsidP="00AF198C">
      <w:pPr>
        <w:pStyle w:val="ListParagraph"/>
        <w:numPr>
          <w:ilvl w:val="0"/>
          <w:numId w:val="11"/>
        </w:numPr>
        <w:spacing w:line="360" w:lineRule="exact"/>
        <w:ind w:left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W przypadku realizacji robót przy pomocy podwykonawców lub dalszych podwykonawców do postanowień umów z podwykonawcami lub dalszymi podwykona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wcami należy wprowadzić postanowienia niniejszego paragrafu.    </w:t>
      </w:r>
    </w:p>
    <w:p w14:paraId="5A9A6899" w14:textId="77777777" w:rsidR="00AF198C" w:rsidRDefault="00AF198C" w:rsidP="00AF198C">
      <w:pPr>
        <w:tabs>
          <w:tab w:val="left" w:pos="6414"/>
        </w:tabs>
        <w:spacing w:line="360" w:lineRule="exact"/>
        <w:ind w:left="426" w:hanging="426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ab/>
      </w:r>
    </w:p>
    <w:p w14:paraId="70AB9244" w14:textId="77777777" w:rsidR="00AF198C" w:rsidRDefault="00AF198C" w:rsidP="00AF198C">
      <w:pPr>
        <w:spacing w:line="360" w:lineRule="exact"/>
        <w:jc w:val="center"/>
      </w:pPr>
      <w:r>
        <w:rPr>
          <w:rFonts w:ascii="Times New Roman" w:hAnsi="Times New Roman" w:cs="Times New Roman"/>
          <w:b/>
          <w:color w:val="00000A"/>
          <w:sz w:val="22"/>
          <w:shd w:val="clear" w:color="auto" w:fill="FFFFFF"/>
        </w:rPr>
        <w:t>§ 11</w:t>
      </w:r>
    </w:p>
    <w:p w14:paraId="01172EFF" w14:textId="77777777" w:rsidR="00AF198C" w:rsidRDefault="00AF198C" w:rsidP="00AF198C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exact"/>
        <w:ind w:left="426" w:hanging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przedmiot umowy </w:t>
      </w:r>
      <w:r>
        <w:rPr>
          <w:rFonts w:ascii="Times New Roman" w:hAnsi="Times New Roman" w:cs="Times New Roman"/>
          <w:color w:val="00000A"/>
          <w:shd w:val="clear" w:color="auto" w:fill="FFFFFF"/>
        </w:rPr>
        <w:t>siłami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własnymi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bez </w:t>
      </w:r>
      <w:r>
        <w:rPr>
          <w:rFonts w:ascii="Times New Roman" w:hAnsi="Times New Roman" w:cs="Times New Roman"/>
          <w:color w:val="00000A"/>
          <w:shd w:val="clear" w:color="auto" w:fill="FFFFFF"/>
        </w:rPr>
        <w:t>udziału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podwykonawców</w:t>
      </w:r>
    </w:p>
    <w:p w14:paraId="71729C83" w14:textId="77777777" w:rsidR="00AF198C" w:rsidRDefault="00AF198C" w:rsidP="00AF198C">
      <w:pPr>
        <w:spacing w:line="360" w:lineRule="exact"/>
        <w:ind w:left="426" w:hanging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ab/>
        <w:t xml:space="preserve">lub </w:t>
      </w:r>
    </w:p>
    <w:p w14:paraId="54EB506A" w14:textId="08047203" w:rsidR="00AF198C" w:rsidRDefault="00AF198C" w:rsidP="00AF198C">
      <w:pPr>
        <w:pStyle w:val="ListParagraph"/>
        <w:numPr>
          <w:ilvl w:val="0"/>
          <w:numId w:val="16"/>
        </w:numPr>
        <w:tabs>
          <w:tab w:val="left" w:pos="720"/>
        </w:tabs>
        <w:spacing w:line="360" w:lineRule="exact"/>
        <w:ind w:left="284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Wykonawca oświadcza, że wykonanie umowy w następującym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zakresie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…..…….…………..…….…….………….……………..................................................... ………………………………………………………..…………….…….…………</w:t>
      </w:r>
    </w:p>
    <w:p w14:paraId="6278DD6E" w14:textId="19B9CD44" w:rsidR="00AF198C" w:rsidRDefault="00AF198C" w:rsidP="00AF198C">
      <w:pPr>
        <w:spacing w:line="360" w:lineRule="exact"/>
        <w:ind w:left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zleci podwykonawcy …………………………………..</w:t>
      </w:r>
    </w:p>
    <w:p w14:paraId="51D3A684" w14:textId="77777777" w:rsidR="00AF198C" w:rsidRDefault="00AF198C" w:rsidP="00AF198C">
      <w:pPr>
        <w:spacing w:line="360" w:lineRule="exact"/>
        <w:ind w:left="2552"/>
        <w:jc w:val="both"/>
      </w:pPr>
      <w:r>
        <w:rPr>
          <w:rFonts w:ascii="Times New Roman" w:hAnsi="Times New Roman" w:cs="Times New Roman"/>
          <w:i/>
          <w:color w:val="00000A"/>
          <w:sz w:val="20"/>
          <w:shd w:val="clear" w:color="auto" w:fill="FFFFFF"/>
        </w:rPr>
        <w:t>(nazwa podwykonawcy)</w:t>
      </w:r>
    </w:p>
    <w:p w14:paraId="3FA802D3" w14:textId="77777777" w:rsidR="00AF198C" w:rsidRDefault="00AF198C" w:rsidP="00AF198C">
      <w:pPr>
        <w:pStyle w:val="ListParagraph"/>
        <w:numPr>
          <w:ilvl w:val="0"/>
          <w:numId w:val="17"/>
        </w:numPr>
        <w:tabs>
          <w:tab w:val="left" w:pos="720"/>
        </w:tabs>
        <w:spacing w:line="360" w:lineRule="exact"/>
        <w:ind w:left="284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ponosi </w:t>
      </w:r>
      <w:r>
        <w:rPr>
          <w:rFonts w:ascii="Times New Roman" w:hAnsi="Times New Roman" w:cs="Times New Roman"/>
          <w:color w:val="00000A"/>
          <w:shd w:val="clear" w:color="auto" w:fill="FFFFFF"/>
        </w:rPr>
        <w:t>pełną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odpowiedzialność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 wykonanie powierzonej podwykonawcy </w:t>
      </w:r>
      <w:r>
        <w:rPr>
          <w:rFonts w:ascii="Times New Roman" w:hAnsi="Times New Roman" w:cs="Times New Roman"/>
          <w:color w:val="00000A"/>
          <w:shd w:val="clear" w:color="auto" w:fill="FFFFFF"/>
        </w:rPr>
        <w:t>części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przedmiotu zamówienia jak za </w:t>
      </w:r>
      <w:r>
        <w:rPr>
          <w:rFonts w:ascii="Times New Roman" w:hAnsi="Times New Roman" w:cs="Times New Roman"/>
          <w:color w:val="00000A"/>
          <w:shd w:val="clear" w:color="auto" w:fill="FFFFFF"/>
        </w:rPr>
        <w:t>własne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działania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zaniechania, </w:t>
      </w:r>
      <w:r>
        <w:rPr>
          <w:rFonts w:ascii="Times New Roman" w:hAnsi="Times New Roman" w:cs="Times New Roman"/>
          <w:color w:val="00000A"/>
          <w:shd w:val="clear" w:color="auto" w:fill="FFFFFF"/>
        </w:rPr>
        <w:t>niezależnie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osobistej </w:t>
      </w:r>
      <w:r>
        <w:rPr>
          <w:rFonts w:ascii="Times New Roman" w:hAnsi="Times New Roman" w:cs="Times New Roman"/>
          <w:color w:val="00000A"/>
          <w:shd w:val="clear" w:color="auto" w:fill="FFFFFF"/>
        </w:rPr>
        <w:t>odpowiedzialności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podwykonawcy wobec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Zamawiającego.</w:t>
      </w:r>
    </w:p>
    <w:p w14:paraId="2B812F92" w14:textId="77777777" w:rsidR="00AF198C" w:rsidRDefault="00AF198C" w:rsidP="00AF198C">
      <w:pPr>
        <w:pStyle w:val="ListParagraph"/>
        <w:numPr>
          <w:ilvl w:val="0"/>
          <w:numId w:val="17"/>
        </w:numPr>
        <w:tabs>
          <w:tab w:val="left" w:pos="720"/>
        </w:tabs>
        <w:spacing w:line="360" w:lineRule="exact"/>
        <w:ind w:left="284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Wykonawca zapewnia, </w:t>
      </w:r>
      <w:r>
        <w:rPr>
          <w:rFonts w:ascii="Times New Roman" w:hAnsi="Times New Roman" w:cs="Times New Roman"/>
          <w:color w:val="00000A"/>
          <w:shd w:val="clear" w:color="auto" w:fill="FFFFFF"/>
        </w:rPr>
        <w:t>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podwykonawcy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przestrzegać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wszelkich postanowień niniejszej umowy.</w:t>
      </w:r>
    </w:p>
    <w:p w14:paraId="160AC27E" w14:textId="77777777" w:rsidR="00AF198C" w:rsidRDefault="00AF198C" w:rsidP="00AF198C">
      <w:pPr>
        <w:pStyle w:val="ListParagraph"/>
        <w:numPr>
          <w:ilvl w:val="0"/>
          <w:numId w:val="17"/>
        </w:numPr>
        <w:tabs>
          <w:tab w:val="left" w:pos="720"/>
        </w:tabs>
        <w:spacing w:line="360" w:lineRule="exact"/>
        <w:ind w:left="284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Wykonawca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zobowiązuje się do zapewnienia, że wskazani podwykonawcy nie będą powierzali wykonania całości lub części powierzonych im prac dalszym podwykonawcom, chyba że Wykonawca uzyska pisemną zgodę Zamawiającego.</w:t>
      </w:r>
    </w:p>
    <w:p w14:paraId="35D41612" w14:textId="77777777" w:rsidR="00AF198C" w:rsidRDefault="00AF198C" w:rsidP="00AF198C">
      <w:pPr>
        <w:pStyle w:val="ListParagraph"/>
        <w:numPr>
          <w:ilvl w:val="0"/>
          <w:numId w:val="17"/>
        </w:numPr>
        <w:tabs>
          <w:tab w:val="left" w:pos="720"/>
        </w:tabs>
        <w:spacing w:line="360" w:lineRule="exact"/>
        <w:ind w:left="284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Wszelkie rozliczenia </w:t>
      </w:r>
      <w:r>
        <w:rPr>
          <w:rFonts w:ascii="Times New Roman" w:hAnsi="Times New Roman" w:cs="Times New Roman"/>
          <w:color w:val="00000A"/>
          <w:shd w:val="clear" w:color="auto" w:fill="FFFFFF"/>
        </w:rPr>
        <w:t>dotyczące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realizacji umowy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dokonywane </w:t>
      </w:r>
      <w:r>
        <w:rPr>
          <w:rFonts w:ascii="Times New Roman" w:hAnsi="Times New Roman" w:cs="Times New Roman"/>
          <w:color w:val="00000A"/>
          <w:shd w:val="clear" w:color="auto" w:fill="FFFFFF"/>
        </w:rPr>
        <w:t>wyłącznie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 Wykonawcą.</w:t>
      </w:r>
    </w:p>
    <w:p w14:paraId="245F7028" w14:textId="77777777" w:rsidR="00AF198C" w:rsidRDefault="00AF198C" w:rsidP="00AF198C">
      <w:pPr>
        <w:pStyle w:val="ListParagraph"/>
        <w:numPr>
          <w:ilvl w:val="0"/>
          <w:numId w:val="17"/>
        </w:numPr>
        <w:tabs>
          <w:tab w:val="left" w:pos="720"/>
        </w:tabs>
        <w:spacing w:line="360" w:lineRule="exact"/>
        <w:ind w:left="284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Ograniczenie, zmiana, </w:t>
      </w:r>
      <w:r>
        <w:rPr>
          <w:rFonts w:ascii="Times New Roman" w:hAnsi="Times New Roman" w:cs="Times New Roman"/>
          <w:color w:val="00000A"/>
          <w:shd w:val="clear" w:color="auto" w:fill="FFFFFF"/>
        </w:rPr>
        <w:t>wyłączenie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lub zniesienie </w:t>
      </w:r>
      <w:r>
        <w:rPr>
          <w:rFonts w:ascii="Times New Roman" w:hAnsi="Times New Roman" w:cs="Times New Roman"/>
          <w:color w:val="00000A"/>
          <w:shd w:val="clear" w:color="auto" w:fill="FFFFFF"/>
        </w:rPr>
        <w:t>odpowiedzialności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 </w:t>
      </w:r>
      <w:r>
        <w:rPr>
          <w:rFonts w:ascii="Times New Roman" w:hAnsi="Times New Roman" w:cs="Times New Roman"/>
          <w:color w:val="00000A"/>
          <w:shd w:val="clear" w:color="auto" w:fill="FFFFFF"/>
        </w:rPr>
        <w:t>względem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drodze zawartej umowy Wykonawcy </w:t>
      </w:r>
      <w:r>
        <w:rPr>
          <w:rFonts w:ascii="Times New Roman" w:hAnsi="Times New Roman" w:cs="Times New Roman"/>
          <w:color w:val="00000A"/>
          <w:shd w:val="clear" w:color="auto" w:fill="FFFFFF"/>
        </w:rPr>
        <w:t>z podwykonawcą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jest niedopuszczalne i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wywołuje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żadnych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skutków prawnych w stosunku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do Zamawiającego.</w:t>
      </w:r>
    </w:p>
    <w:p w14:paraId="7C5E6A2C" w14:textId="77777777" w:rsidR="00AF198C" w:rsidRDefault="00AF198C" w:rsidP="00AF198C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  <w:shd w:val="clear" w:color="auto" w:fill="FFFFFF"/>
        </w:rPr>
      </w:pPr>
    </w:p>
    <w:p w14:paraId="4D1C0A4D" w14:textId="77777777" w:rsidR="00AF198C" w:rsidRDefault="00AF198C" w:rsidP="00AF198C">
      <w:pPr>
        <w:spacing w:line="360" w:lineRule="exact"/>
        <w:jc w:val="center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12</w:t>
      </w:r>
    </w:p>
    <w:p w14:paraId="47C4109A" w14:textId="77777777" w:rsidR="00AF198C" w:rsidRDefault="00AF198C" w:rsidP="00AF198C">
      <w:pPr>
        <w:pStyle w:val="ListParagraph"/>
        <w:numPr>
          <w:ilvl w:val="0"/>
          <w:numId w:val="18"/>
        </w:numPr>
        <w:tabs>
          <w:tab w:val="left" w:pos="720"/>
        </w:tabs>
        <w:spacing w:line="360" w:lineRule="exact"/>
        <w:ind w:left="284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amawiający zgodnie z art. 455 ustawy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A"/>
          <w:shd w:val="clear" w:color="auto" w:fill="FFFFFF"/>
        </w:rPr>
        <w:t xml:space="preserve"> przewiduje możliwość prowadzenia zmian do treści zawartej umowy w przypadku:</w:t>
      </w:r>
    </w:p>
    <w:p w14:paraId="47BDBB9C" w14:textId="77777777" w:rsidR="00AF198C" w:rsidRDefault="00AF198C" w:rsidP="00AF198C">
      <w:pPr>
        <w:pStyle w:val="ListParagraph"/>
        <w:numPr>
          <w:ilvl w:val="0"/>
          <w:numId w:val="19"/>
        </w:numPr>
        <w:spacing w:line="360" w:lineRule="exact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wystąpienia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siły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wyższej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(rozumianej, jako zdarzenie </w:t>
      </w:r>
      <w:r>
        <w:rPr>
          <w:rFonts w:ascii="Times New Roman" w:hAnsi="Times New Roman" w:cs="Times New Roman"/>
          <w:color w:val="00000A"/>
          <w:shd w:val="clear" w:color="auto" w:fill="FFFFFF"/>
        </w:rPr>
        <w:t>zewnętrzne,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niemożliwe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 przewidzenia, którego skutkom nie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można było zapobiec) uniemożliwiającej wykonanie przedmiotu umowy;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 </w:t>
      </w:r>
      <w:r>
        <w:rPr>
          <w:rFonts w:ascii="Times New Roman" w:hAnsi="Times New Roman" w:cs="Times New Roman"/>
          <w:color w:val="00000A"/>
          <w:shd w:val="clear" w:color="auto" w:fill="FFFFFF"/>
        </w:rPr>
        <w:t>siłę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wyższą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warunkującą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zmianę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umowy </w:t>
      </w:r>
      <w:r>
        <w:rPr>
          <w:rFonts w:ascii="Times New Roman" w:hAnsi="Times New Roman" w:cs="Times New Roman"/>
          <w:color w:val="00000A"/>
          <w:shd w:val="clear" w:color="auto" w:fill="FFFFFF"/>
        </w:rPr>
        <w:t>uważać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będzie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</w:t>
      </w:r>
      <w:r>
        <w:rPr>
          <w:rFonts w:ascii="Times New Roman" w:hAnsi="Times New Roman" w:cs="Times New Roman"/>
          <w:color w:val="00000A"/>
          <w:shd w:val="clear" w:color="auto" w:fill="FFFFFF"/>
        </w:rPr>
        <w:t>szczeg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lności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pow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dź,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pożar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inne </w:t>
      </w:r>
      <w:r>
        <w:rPr>
          <w:rFonts w:ascii="Times New Roman" w:hAnsi="Times New Roman" w:cs="Times New Roman"/>
          <w:color w:val="00000A"/>
          <w:shd w:val="clear" w:color="auto" w:fill="FFFFFF"/>
        </w:rPr>
        <w:t>klęski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żywiołowe,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zamieszki,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 xml:space="preserve">strajki, ataki terrorystyczne, </w:t>
      </w:r>
      <w:r>
        <w:rPr>
          <w:rFonts w:ascii="Times New Roman" w:hAnsi="Times New Roman" w:cs="Times New Roman"/>
          <w:color w:val="00000A"/>
          <w:shd w:val="clear" w:color="auto" w:fill="FFFFFF"/>
        </w:rPr>
        <w:t>działania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wojenne, </w:t>
      </w:r>
      <w:r>
        <w:rPr>
          <w:rFonts w:ascii="Times New Roman" w:hAnsi="Times New Roman" w:cs="Times New Roman"/>
          <w:color w:val="00000A"/>
          <w:shd w:val="clear" w:color="auto" w:fill="FFFFFF"/>
        </w:rPr>
        <w:t>nagłe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załamania warunk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atmosferycznych, nagłe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przerwy w dostawie energii elektrycznej, które </w:t>
      </w:r>
      <w:r>
        <w:rPr>
          <w:rFonts w:ascii="Times New Roman" w:hAnsi="Times New Roman" w:cs="Times New Roman"/>
          <w:color w:val="00000A"/>
          <w:shd w:val="clear" w:color="auto" w:fill="FFFFFF"/>
        </w:rPr>
        <w:t>mają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istotny </w:t>
      </w:r>
      <w:r>
        <w:rPr>
          <w:rFonts w:ascii="Times New Roman" w:hAnsi="Times New Roman" w:cs="Times New Roman"/>
          <w:color w:val="00000A"/>
          <w:shd w:val="clear" w:color="auto" w:fill="FFFFFF"/>
        </w:rPr>
        <w:t>wpływ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na </w:t>
      </w:r>
      <w:r>
        <w:rPr>
          <w:rFonts w:ascii="Times New Roman" w:hAnsi="Times New Roman" w:cs="Times New Roman"/>
          <w:color w:val="00000A"/>
          <w:shd w:val="clear" w:color="auto" w:fill="FFFFFF"/>
        </w:rPr>
        <w:t>ciągłość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usług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promieniowanie lub </w:t>
      </w:r>
      <w:r>
        <w:rPr>
          <w:rFonts w:ascii="Times New Roman" w:hAnsi="Times New Roman" w:cs="Times New Roman"/>
          <w:color w:val="00000A"/>
          <w:shd w:val="clear" w:color="auto" w:fill="FFFFFF"/>
        </w:rPr>
        <w:t>skażenia.</w:t>
      </w:r>
    </w:p>
    <w:p w14:paraId="54D33D71" w14:textId="77777777" w:rsidR="00AF198C" w:rsidRDefault="00AF198C" w:rsidP="00AF198C">
      <w:pPr>
        <w:pStyle w:val="ListParagraph"/>
        <w:numPr>
          <w:ilvl w:val="0"/>
          <w:numId w:val="19"/>
        </w:numPr>
        <w:spacing w:line="360" w:lineRule="exact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zmiany Wykonawcy, jeżeli nowy Wykonawca ma zastąpić dotychczasowego Wykonawcę: </w:t>
      </w:r>
    </w:p>
    <w:p w14:paraId="46E8F5DC" w14:textId="77777777" w:rsidR="00AF198C" w:rsidRDefault="00AF198C" w:rsidP="00AF198C">
      <w:pPr>
        <w:pStyle w:val="ListParagraph"/>
        <w:numPr>
          <w:ilvl w:val="0"/>
          <w:numId w:val="20"/>
        </w:numPr>
        <w:spacing w:line="360" w:lineRule="exact"/>
        <w:ind w:left="1560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wyniku sukcesji, </w:t>
      </w:r>
      <w:r>
        <w:rPr>
          <w:rFonts w:ascii="Times New Roman" w:hAnsi="Times New Roman" w:cs="Times New Roman"/>
          <w:color w:val="00000A"/>
          <w:shd w:val="clear" w:color="auto" w:fill="FFFFFF"/>
        </w:rPr>
        <w:t>wstępując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prawa i </w:t>
      </w:r>
      <w:r>
        <w:rPr>
          <w:rFonts w:ascii="Times New Roman" w:hAnsi="Times New Roman" w:cs="Times New Roman"/>
          <w:color w:val="00000A"/>
          <w:shd w:val="clear" w:color="auto" w:fill="FFFFFF"/>
        </w:rPr>
        <w:t>obowiązki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wykonawcy, </w:t>
      </w:r>
      <w:r>
        <w:rPr>
          <w:rFonts w:ascii="Times New Roman" w:hAnsi="Times New Roman" w:cs="Times New Roman"/>
          <w:color w:val="00000A"/>
          <w:shd w:val="clear" w:color="auto" w:fill="FFFFFF"/>
        </w:rPr>
        <w:t>w następstwie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przejęcia,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połączenia,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podziału,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przekształcenia,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upadłości,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restrukturyzacji, dziedziczenia lub nabycia dotychczasowego wykonawcy lub jego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przedsiębiorstwa,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ile nowy 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spełnia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warunki udzi</w:t>
      </w:r>
      <w:r>
        <w:rPr>
          <w:rFonts w:ascii="Times New Roman" w:hAnsi="Times New Roman" w:cs="Times New Roman"/>
          <w:color w:val="00000A"/>
          <w:shd w:val="clear" w:color="auto" w:fill="FFFFFF"/>
        </w:rPr>
        <w:t>ału w postępowaniu, nie zachodzą wobec niego podstawy wykluczenia oraz nie pociąga to za sobą innych istotnych zmian umowy, a także nie ma na celu uniknięcia stosowania przepis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ustawy, lub </w:t>
      </w:r>
    </w:p>
    <w:p w14:paraId="722CE2A5" w14:textId="77777777" w:rsidR="00AF198C" w:rsidRDefault="00AF198C" w:rsidP="00AF198C">
      <w:pPr>
        <w:pStyle w:val="ListParagraph"/>
        <w:numPr>
          <w:ilvl w:val="0"/>
          <w:numId w:val="20"/>
        </w:numPr>
        <w:spacing w:line="360" w:lineRule="exact"/>
        <w:ind w:left="1560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 wyniku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przejęcia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zobowiąza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ń wykonawcy wzgl</w:t>
      </w:r>
      <w:r>
        <w:rPr>
          <w:rFonts w:ascii="Times New Roman" w:hAnsi="Times New Roman" w:cs="Times New Roman"/>
          <w:color w:val="00000A"/>
          <w:shd w:val="clear" w:color="auto" w:fill="FFFFFF"/>
        </w:rPr>
        <w:t>ędem jego podwykonawc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w, w przypadku, o kt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rym mowa w art. 465 ust. 1 ustawy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; </w:t>
      </w:r>
    </w:p>
    <w:p w14:paraId="3EFFB918" w14:textId="77777777" w:rsidR="00AF198C" w:rsidRDefault="00AF198C" w:rsidP="00AF198C">
      <w:pPr>
        <w:pStyle w:val="ListParagraph"/>
        <w:numPr>
          <w:ilvl w:val="0"/>
          <w:numId w:val="19"/>
        </w:numPr>
        <w:spacing w:line="360" w:lineRule="exact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zmiany w zakresie podwykonawców, wskazanych w ofercie do realizacji </w:t>
      </w:r>
      <w:r>
        <w:rPr>
          <w:rFonts w:ascii="Times New Roman" w:hAnsi="Times New Roman" w:cs="Times New Roman"/>
          <w:color w:val="00000A"/>
          <w:shd w:val="clear" w:color="auto" w:fill="FFFFFF"/>
        </w:rPr>
        <w:t>części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zamówienia, na wniosek </w:t>
      </w:r>
      <w:r>
        <w:rPr>
          <w:rFonts w:ascii="Times New Roman" w:hAnsi="Times New Roman" w:cs="Times New Roman"/>
          <w:color w:val="00000A"/>
          <w:shd w:val="clear" w:color="auto" w:fill="FFFFFF"/>
        </w:rPr>
        <w:t>złożony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przez </w:t>
      </w:r>
      <w:r>
        <w:rPr>
          <w:rFonts w:ascii="Times New Roman" w:hAnsi="Times New Roman" w:cs="Times New Roman"/>
          <w:color w:val="00000A"/>
          <w:shd w:val="clear" w:color="auto" w:fill="FFFFFF"/>
        </w:rPr>
        <w:t>Wykonawcę,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 zastrzeżeniem,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jeżeli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powołał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się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</w:t>
      </w:r>
      <w:r>
        <w:rPr>
          <w:rFonts w:ascii="Times New Roman" w:hAnsi="Times New Roman" w:cs="Times New Roman"/>
          <w:color w:val="00000A"/>
          <w:shd w:val="clear" w:color="auto" w:fill="FFFFFF"/>
        </w:rPr>
        <w:t>a spełnienie warunk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udziału w postępowaniu na zasadach art. 118 ustawy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nowo wskazany podwykonawca </w:t>
      </w:r>
      <w:r>
        <w:rPr>
          <w:rFonts w:ascii="Times New Roman" w:hAnsi="Times New Roman" w:cs="Times New Roman"/>
          <w:color w:val="00000A"/>
          <w:shd w:val="clear" w:color="auto" w:fill="FFFFFF"/>
        </w:rPr>
        <w:t>wykaże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spełnienie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tych warunków;</w:t>
      </w:r>
    </w:p>
    <w:p w14:paraId="736CAFF2" w14:textId="77777777" w:rsidR="00AF198C" w:rsidRDefault="00AF198C" w:rsidP="00AF198C">
      <w:pPr>
        <w:pStyle w:val="ListParagraph"/>
        <w:numPr>
          <w:ilvl w:val="0"/>
          <w:numId w:val="19"/>
        </w:numPr>
        <w:spacing w:line="360" w:lineRule="exact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gdy zaistnieje inna okoliczność prawna, ekonomiczna lub techniczna skutkująca niemożliwością wykonania lub należytego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wykonania umowy.</w:t>
      </w:r>
    </w:p>
    <w:p w14:paraId="2BA6DC23" w14:textId="77777777" w:rsidR="00AF198C" w:rsidRDefault="00AF198C" w:rsidP="00AF198C">
      <w:pPr>
        <w:pStyle w:val="ListParagraph"/>
        <w:numPr>
          <w:ilvl w:val="0"/>
          <w:numId w:val="18"/>
        </w:numPr>
        <w:tabs>
          <w:tab w:val="left" w:pos="720"/>
        </w:tabs>
        <w:spacing w:line="360" w:lineRule="exact"/>
        <w:ind w:left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Zakres zmian umowy obejmuje w przypadku, którym mowa w ust. 1 w:</w:t>
      </w:r>
    </w:p>
    <w:p w14:paraId="3B58030E" w14:textId="77777777" w:rsidR="00AF198C" w:rsidRDefault="00AF198C" w:rsidP="00AF198C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exact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pkt 1 - </w:t>
      </w:r>
      <w:r>
        <w:rPr>
          <w:rFonts w:ascii="Times New Roman" w:hAnsi="Times New Roman" w:cs="Times New Roman"/>
          <w:color w:val="00000A"/>
          <w:shd w:val="clear" w:color="auto" w:fill="FFFFFF"/>
        </w:rPr>
        <w:t>odstąpienie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umowy bez naliczania kar umownych,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przedłużenie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terminu realizacji umowy, zmniejszenie zakresu realizacji umowy;</w:t>
      </w:r>
    </w:p>
    <w:p w14:paraId="3A7A0FD8" w14:textId="77777777" w:rsidR="00AF198C" w:rsidRDefault="00AF198C" w:rsidP="00AF198C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exact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pkt 2 - </w:t>
      </w:r>
      <w:r>
        <w:rPr>
          <w:rFonts w:ascii="Times New Roman" w:hAnsi="Times New Roman" w:cs="Times New Roman"/>
          <w:color w:val="00000A"/>
          <w:shd w:val="clear" w:color="auto" w:fill="FFFFFF"/>
        </w:rPr>
        <w:t>zmianę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wykonawcy;</w:t>
      </w:r>
    </w:p>
    <w:p w14:paraId="77BEB08D" w14:textId="77777777" w:rsidR="00AF198C" w:rsidRDefault="00AF198C" w:rsidP="00AF198C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exact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pkt 3 - </w:t>
      </w:r>
      <w:r>
        <w:rPr>
          <w:rFonts w:ascii="Times New Roman" w:hAnsi="Times New Roman" w:cs="Times New Roman"/>
          <w:color w:val="00000A"/>
          <w:shd w:val="clear" w:color="auto" w:fill="FFFFFF"/>
        </w:rPr>
        <w:t>zmianę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podwykonawcy;</w:t>
      </w:r>
    </w:p>
    <w:p w14:paraId="6987FE51" w14:textId="77777777" w:rsidR="00AF198C" w:rsidRDefault="00AF198C" w:rsidP="00AF198C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exact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pkt 4 - </w:t>
      </w:r>
      <w:r>
        <w:rPr>
          <w:rFonts w:ascii="Times New Roman" w:hAnsi="Times New Roman" w:cs="Times New Roman"/>
          <w:color w:val="00000A"/>
          <w:shd w:val="clear" w:color="auto" w:fill="FFFFFF"/>
        </w:rPr>
        <w:t>przedłużenie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terminu realizacji umowy, zmniejszenie zakresu realizacji umowy, </w:t>
      </w:r>
      <w:r>
        <w:rPr>
          <w:rFonts w:ascii="Times New Roman" w:hAnsi="Times New Roman" w:cs="Times New Roman"/>
          <w:color w:val="00000A"/>
          <w:shd w:val="clear" w:color="auto" w:fill="FFFFFF"/>
        </w:rPr>
        <w:t>odstąpienie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od umowy bez naliczania kar umownych.</w:t>
      </w:r>
    </w:p>
    <w:p w14:paraId="21345540" w14:textId="77777777" w:rsidR="00AF198C" w:rsidRDefault="00AF198C" w:rsidP="00AF198C">
      <w:pPr>
        <w:pStyle w:val="ListParagraph"/>
        <w:numPr>
          <w:ilvl w:val="0"/>
          <w:numId w:val="22"/>
        </w:numPr>
        <w:tabs>
          <w:tab w:val="left" w:pos="720"/>
        </w:tabs>
        <w:spacing w:line="360" w:lineRule="exact"/>
        <w:ind w:left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dopuszcza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możliwość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dokonania zmian umowy, gdy </w:t>
      </w:r>
      <w:r>
        <w:rPr>
          <w:rFonts w:ascii="Times New Roman" w:hAnsi="Times New Roman" w:cs="Times New Roman"/>
          <w:color w:val="00000A"/>
          <w:shd w:val="clear" w:color="auto" w:fill="FFFFFF"/>
        </w:rPr>
        <w:t>łączna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wartość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zmian jest mniejsza </w:t>
      </w:r>
      <w:r>
        <w:rPr>
          <w:rFonts w:ascii="Times New Roman" w:hAnsi="Times New Roman" w:cs="Times New Roman"/>
          <w:color w:val="00000A"/>
          <w:shd w:val="clear" w:color="auto" w:fill="FFFFFF"/>
        </w:rPr>
        <w:t>niż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progi unijne i jest </w:t>
      </w:r>
      <w:r>
        <w:rPr>
          <w:rFonts w:ascii="Times New Roman" w:hAnsi="Times New Roman" w:cs="Times New Roman"/>
          <w:color w:val="00000A"/>
          <w:shd w:val="clear" w:color="auto" w:fill="FFFFFF"/>
        </w:rPr>
        <w:t>niższa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niż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10% </w:t>
      </w:r>
      <w:r>
        <w:rPr>
          <w:rFonts w:ascii="Times New Roman" w:hAnsi="Times New Roman" w:cs="Times New Roman"/>
          <w:color w:val="00000A"/>
          <w:shd w:val="clear" w:color="auto" w:fill="FFFFFF"/>
        </w:rPr>
        <w:t>wartości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pierwotnej umowy.</w:t>
      </w:r>
    </w:p>
    <w:p w14:paraId="6FB73A56" w14:textId="77777777" w:rsidR="00AF198C" w:rsidRDefault="00AF198C" w:rsidP="00AF198C">
      <w:pPr>
        <w:pStyle w:val="ListParagraph"/>
        <w:numPr>
          <w:ilvl w:val="0"/>
          <w:numId w:val="22"/>
        </w:numPr>
        <w:tabs>
          <w:tab w:val="center" w:pos="851"/>
        </w:tabs>
        <w:spacing w:line="360" w:lineRule="exact"/>
        <w:ind w:left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dopuszcza </w:t>
      </w:r>
      <w:r>
        <w:rPr>
          <w:rFonts w:ascii="Times New Roman" w:hAnsi="Times New Roman" w:cs="Times New Roman"/>
          <w:color w:val="00000A"/>
          <w:shd w:val="clear" w:color="auto" w:fill="FFFFFF"/>
        </w:rPr>
        <w:t>możliwość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dokonania zmiany umowy </w:t>
      </w:r>
      <w:r>
        <w:rPr>
          <w:rFonts w:ascii="Times New Roman" w:hAnsi="Times New Roman" w:cs="Times New Roman"/>
          <w:color w:val="00000A"/>
          <w:shd w:val="clear" w:color="auto" w:fill="FFFFFF"/>
        </w:rPr>
        <w:t>jeżeli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konieczność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zmiany umowy spowodowana jest </w:t>
      </w:r>
      <w:r>
        <w:rPr>
          <w:rFonts w:ascii="Times New Roman" w:hAnsi="Times New Roman" w:cs="Times New Roman"/>
          <w:color w:val="00000A"/>
          <w:shd w:val="clear" w:color="auto" w:fill="FFFFFF"/>
        </w:rPr>
        <w:t>okolicznościami,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których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Zamawiający,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działając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</w:t>
      </w:r>
      <w:r>
        <w:rPr>
          <w:rFonts w:ascii="Times New Roman" w:hAnsi="Times New Roman" w:cs="Times New Roman"/>
          <w:color w:val="00000A"/>
          <w:shd w:val="clear" w:color="auto" w:fill="FFFFFF"/>
        </w:rPr>
        <w:t>należytą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starannością,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gł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przewidzi</w:t>
      </w:r>
      <w:r>
        <w:rPr>
          <w:rFonts w:ascii="Times New Roman" w:hAnsi="Times New Roman" w:cs="Times New Roman"/>
          <w:color w:val="00000A"/>
          <w:shd w:val="clear" w:color="auto" w:fill="FFFFFF"/>
        </w:rPr>
        <w:t>eć,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ile zmiana nie modyfikuje ogólnego charakteru umowy a wzrost ceny spowodowany </w:t>
      </w:r>
      <w:r>
        <w:rPr>
          <w:rFonts w:ascii="Times New Roman" w:hAnsi="Times New Roman" w:cs="Times New Roman"/>
          <w:color w:val="00000A"/>
          <w:shd w:val="clear" w:color="auto" w:fill="FFFFFF"/>
        </w:rPr>
        <w:t>każdą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kolejną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zmianą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nie przekracza 50% </w:t>
      </w:r>
      <w:r>
        <w:rPr>
          <w:rFonts w:ascii="Times New Roman" w:hAnsi="Times New Roman" w:cs="Times New Roman"/>
          <w:color w:val="00000A"/>
          <w:shd w:val="clear" w:color="auto" w:fill="FFFFFF"/>
        </w:rPr>
        <w:t>wartości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pierwotnej umowy.</w:t>
      </w:r>
    </w:p>
    <w:p w14:paraId="6345D706" w14:textId="77777777" w:rsidR="00AF198C" w:rsidRDefault="00AF198C" w:rsidP="00AF198C">
      <w:pPr>
        <w:pStyle w:val="ListParagraph"/>
        <w:numPr>
          <w:ilvl w:val="0"/>
          <w:numId w:val="22"/>
        </w:numPr>
        <w:tabs>
          <w:tab w:val="center" w:pos="851"/>
        </w:tabs>
        <w:spacing w:line="360" w:lineRule="exact"/>
        <w:ind w:left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Zamawiający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zastrzega sobie prawo do zmniejszenia zakresu </w:t>
      </w:r>
      <w:r>
        <w:rPr>
          <w:rFonts w:ascii="Times New Roman" w:hAnsi="Times New Roman" w:cs="Times New Roman"/>
          <w:color w:val="00000A"/>
          <w:shd w:val="clear" w:color="auto" w:fill="FFFFFF"/>
        </w:rPr>
        <w:t>usługi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 przypadku zaistnienia </w:t>
      </w:r>
      <w:r>
        <w:rPr>
          <w:rFonts w:ascii="Times New Roman" w:hAnsi="Times New Roman" w:cs="Times New Roman"/>
          <w:color w:val="00000A"/>
          <w:shd w:val="clear" w:color="auto" w:fill="FFFFFF"/>
        </w:rPr>
        <w:t>okoliczności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organizacyjnych i formalnych, a </w:t>
      </w:r>
      <w:r>
        <w:rPr>
          <w:rFonts w:ascii="Times New Roman" w:hAnsi="Times New Roman" w:cs="Times New Roman"/>
          <w:color w:val="00000A"/>
          <w:shd w:val="clear" w:color="auto" w:fill="FFFFFF"/>
        </w:rPr>
        <w:t>także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zmiany uwarunkowań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 xml:space="preserve">prawnych, </w:t>
      </w:r>
      <w:r>
        <w:rPr>
          <w:rFonts w:ascii="Times New Roman" w:hAnsi="Times New Roman" w:cs="Times New Roman"/>
          <w:color w:val="00000A"/>
          <w:shd w:val="clear" w:color="auto" w:fill="FFFFFF"/>
        </w:rPr>
        <w:t>bądź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zmian organizacyjnych struktur </w:t>
      </w:r>
      <w:r>
        <w:rPr>
          <w:rFonts w:ascii="Times New Roman" w:hAnsi="Times New Roman" w:cs="Times New Roman"/>
          <w:color w:val="00000A"/>
          <w:shd w:val="clear" w:color="auto" w:fill="FFFFFF"/>
        </w:rPr>
        <w:t>użytkownika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o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więcej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niż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50% </w:t>
      </w:r>
      <w:r>
        <w:rPr>
          <w:rFonts w:ascii="Times New Roman" w:hAnsi="Times New Roman" w:cs="Times New Roman"/>
          <w:color w:val="00000A"/>
          <w:shd w:val="clear" w:color="auto" w:fill="FFFFFF"/>
        </w:rPr>
        <w:t>wartości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A"/>
          <w:shd w:val="clear" w:color="auto" w:fill="FFFFFF"/>
        </w:rPr>
        <w:t>określonej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niniejszej umowie.</w:t>
      </w:r>
    </w:p>
    <w:p w14:paraId="0956DCAC" w14:textId="77777777" w:rsidR="00AF198C" w:rsidRDefault="00AF198C" w:rsidP="00AF198C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  <w:shd w:val="clear" w:color="auto" w:fill="FFFFFF"/>
        </w:rPr>
      </w:pPr>
    </w:p>
    <w:p w14:paraId="645C5DA4" w14:textId="77777777" w:rsidR="00AF198C" w:rsidRDefault="00AF198C" w:rsidP="00AF198C">
      <w:pPr>
        <w:spacing w:line="360" w:lineRule="exact"/>
        <w:jc w:val="center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13</w:t>
      </w:r>
    </w:p>
    <w:p w14:paraId="46814E65" w14:textId="77777777" w:rsidR="00AF198C" w:rsidRDefault="00AF198C" w:rsidP="00AF198C">
      <w:pPr>
        <w:spacing w:line="360" w:lineRule="exact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Zleceniobiorca oświadcza, że znany jest mu fakt, iż treść niniejszej umowy, a w szczególności przedmiot umowy i wysokość wynagrodzenia, stanowią informację publiczną w rozumieniu art. 1 ust. 1 ustawy z dnia 6 września 2001 r. o dostępie do informacji publicznej (Dz. U. z 2020 r. poz. 2176 z </w:t>
      </w:r>
      <w:proofErr w:type="spellStart"/>
      <w:r>
        <w:rPr>
          <w:rFonts w:ascii="Times New Roman" w:hAnsi="Times New Roman" w:cs="Times New Roman"/>
          <w:color w:val="00000A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color w:val="00000A"/>
          <w:shd w:val="clear" w:color="auto" w:fill="FFFFFF"/>
        </w:rPr>
        <w:t>. zm.), która podlega udostępnieniu w trybie przedmiotowej ustawy.</w:t>
      </w:r>
    </w:p>
    <w:p w14:paraId="69A94F28" w14:textId="77777777" w:rsidR="00AF198C" w:rsidRDefault="00AF198C" w:rsidP="00AF198C">
      <w:pPr>
        <w:spacing w:line="360" w:lineRule="exact"/>
        <w:jc w:val="center"/>
        <w:rPr>
          <w:rFonts w:ascii="Times New Roman" w:hAnsi="Times New Roman" w:cs="Times New Roman"/>
          <w:b/>
          <w:color w:val="00000A"/>
          <w:sz w:val="20"/>
          <w:highlight w:val="white"/>
          <w:shd w:val="clear" w:color="auto" w:fill="FFFFFF"/>
        </w:rPr>
      </w:pPr>
    </w:p>
    <w:p w14:paraId="1F4EA2E6" w14:textId="77777777" w:rsidR="00AF198C" w:rsidRDefault="00AF198C" w:rsidP="00AF198C">
      <w:pPr>
        <w:spacing w:line="360" w:lineRule="exact"/>
        <w:jc w:val="center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14</w:t>
      </w:r>
    </w:p>
    <w:p w14:paraId="26CC2494" w14:textId="77777777" w:rsidR="00AF198C" w:rsidRDefault="00AF198C" w:rsidP="00AF198C">
      <w:pPr>
        <w:pStyle w:val="ListParagraph"/>
        <w:numPr>
          <w:ilvl w:val="0"/>
          <w:numId w:val="23"/>
        </w:numPr>
        <w:tabs>
          <w:tab w:val="left" w:pos="0"/>
        </w:tabs>
        <w:spacing w:line="360" w:lineRule="exact"/>
        <w:ind w:left="426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Wszelkie spory </w:t>
      </w:r>
      <w:r>
        <w:rPr>
          <w:rFonts w:ascii="Times New Roman" w:hAnsi="Times New Roman" w:cs="Times New Roman"/>
          <w:color w:val="00000A"/>
          <w:shd w:val="clear" w:color="auto" w:fill="FFFFFF"/>
        </w:rPr>
        <w:t>wynikające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realizacji niniejszej umowy rozstrzygane </w:t>
      </w:r>
      <w:r>
        <w:rPr>
          <w:rFonts w:ascii="Times New Roman" w:hAnsi="Times New Roman" w:cs="Times New Roman"/>
          <w:color w:val="00000A"/>
          <w:shd w:val="clear" w:color="auto" w:fill="FFFFFF"/>
        </w:rPr>
        <w:t>będą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na zasadach wzajemnych negocjacji przez wyznaczonych </w:t>
      </w:r>
      <w:r>
        <w:rPr>
          <w:rFonts w:ascii="Times New Roman" w:hAnsi="Times New Roman" w:cs="Times New Roman"/>
          <w:color w:val="00000A"/>
          <w:shd w:val="clear" w:color="auto" w:fill="FFFFFF"/>
        </w:rPr>
        <w:t>pełnomocnik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</w:t>
      </w:r>
      <w:r>
        <w:rPr>
          <w:rFonts w:ascii="Times New Roman" w:hAnsi="Times New Roman" w:cs="Times New Roman"/>
          <w:color w:val="00000A"/>
          <w:shd w:val="clear" w:color="auto" w:fill="FFFFFF"/>
        </w:rPr>
        <w:t>w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Wykonawcy i </w:t>
      </w:r>
      <w:r>
        <w:rPr>
          <w:rFonts w:ascii="Times New Roman" w:hAnsi="Times New Roman" w:cs="Times New Roman"/>
          <w:color w:val="00000A"/>
          <w:shd w:val="clear" w:color="auto" w:fill="FFFFFF"/>
        </w:rPr>
        <w:t>Zamawiającego.</w:t>
      </w:r>
    </w:p>
    <w:p w14:paraId="00A3FF23" w14:textId="77777777" w:rsidR="00AF198C" w:rsidRDefault="00AF198C" w:rsidP="00AF198C">
      <w:pPr>
        <w:pStyle w:val="ListParagraph"/>
        <w:numPr>
          <w:ilvl w:val="0"/>
          <w:numId w:val="23"/>
        </w:numPr>
        <w:tabs>
          <w:tab w:val="left" w:pos="0"/>
        </w:tabs>
        <w:spacing w:line="360" w:lineRule="exact"/>
        <w:ind w:left="426"/>
        <w:jc w:val="both"/>
      </w:pPr>
      <w:r>
        <w:rPr>
          <w:rFonts w:ascii="Times New Roman" w:hAnsi="Times New Roman" w:cs="Times New Roman"/>
          <w:color w:val="00000A"/>
          <w:shd w:val="clear" w:color="auto" w:fill="FFFFFF"/>
        </w:rPr>
        <w:t>Jeżeli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strony nie </w:t>
      </w:r>
      <w:r>
        <w:rPr>
          <w:rFonts w:ascii="Times New Roman" w:hAnsi="Times New Roman" w:cs="Times New Roman"/>
          <w:color w:val="00000A"/>
          <w:shd w:val="clear" w:color="auto" w:fill="FFFFFF"/>
        </w:rPr>
        <w:t>osiągną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kompromisu wówczas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sporne sprawy kierowane będą do Sądu powszechnego właściwego dla siedziby Zamawiającego.</w:t>
      </w:r>
    </w:p>
    <w:p w14:paraId="2E7F8C20" w14:textId="77777777" w:rsidR="00AF198C" w:rsidRDefault="00AF198C" w:rsidP="00AF198C">
      <w:pPr>
        <w:spacing w:line="360" w:lineRule="exact"/>
        <w:ind w:left="357"/>
        <w:jc w:val="both"/>
        <w:rPr>
          <w:rFonts w:ascii="Times New Roman" w:hAnsi="Times New Roman" w:cs="Times New Roman"/>
          <w:b/>
          <w:color w:val="00000A"/>
          <w:highlight w:val="white"/>
          <w:shd w:val="clear" w:color="auto" w:fill="FFFFFF"/>
        </w:rPr>
      </w:pPr>
    </w:p>
    <w:p w14:paraId="6E2F7A1F" w14:textId="77777777" w:rsidR="00AF198C" w:rsidRDefault="00AF198C" w:rsidP="00AF198C">
      <w:pPr>
        <w:spacing w:line="360" w:lineRule="exact"/>
        <w:jc w:val="center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>§ 15</w:t>
      </w:r>
    </w:p>
    <w:p w14:paraId="2E6CDC14" w14:textId="77777777" w:rsidR="00AF198C" w:rsidRDefault="00AF198C" w:rsidP="00AF198C">
      <w:pPr>
        <w:pStyle w:val="ListParagraph"/>
        <w:numPr>
          <w:ilvl w:val="0"/>
          <w:numId w:val="24"/>
        </w:numPr>
        <w:tabs>
          <w:tab w:val="left" w:pos="426"/>
        </w:tabs>
        <w:spacing w:line="360" w:lineRule="exact"/>
        <w:ind w:left="426"/>
      </w:pPr>
      <w:r>
        <w:rPr>
          <w:rFonts w:ascii="Times New Roman" w:hAnsi="Times New Roman" w:cs="Times New Roman"/>
          <w:color w:val="00000A"/>
          <w:shd w:val="clear" w:color="auto" w:fill="FFFFFF"/>
        </w:rPr>
        <w:t>Załą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czniki:</w:t>
      </w:r>
    </w:p>
    <w:p w14:paraId="2143C136" w14:textId="77777777" w:rsidR="00AF198C" w:rsidRDefault="00AF198C" w:rsidP="00AF198C">
      <w:pPr>
        <w:pStyle w:val="ListParagraph"/>
        <w:numPr>
          <w:ilvl w:val="0"/>
          <w:numId w:val="25"/>
        </w:numPr>
        <w:tabs>
          <w:tab w:val="left" w:pos="709"/>
        </w:tabs>
        <w:spacing w:line="360" w:lineRule="exact"/>
      </w:pPr>
      <w:r>
        <w:rPr>
          <w:rFonts w:ascii="Times New Roman" w:hAnsi="Times New Roman" w:cs="Times New Roman"/>
          <w:color w:val="00000A"/>
          <w:shd w:val="clear" w:color="auto" w:fill="FFFFFF"/>
        </w:rPr>
        <w:t>Załącznik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nr 1 – oferta wykonawcy (Arkusz asortymentowo-cenowy)</w:t>
      </w:r>
    </w:p>
    <w:p w14:paraId="3F57F535" w14:textId="77777777" w:rsidR="00AF198C" w:rsidRDefault="00AF198C" w:rsidP="00AF198C">
      <w:pPr>
        <w:pStyle w:val="ListParagraph"/>
        <w:numPr>
          <w:ilvl w:val="0"/>
          <w:numId w:val="25"/>
        </w:numPr>
        <w:tabs>
          <w:tab w:val="left" w:pos="709"/>
        </w:tabs>
        <w:spacing w:line="360" w:lineRule="exact"/>
      </w:pPr>
      <w:r>
        <w:rPr>
          <w:rFonts w:ascii="Times New Roman" w:hAnsi="Times New Roman" w:cs="Times New Roman"/>
          <w:color w:val="00000A"/>
          <w:shd w:val="clear" w:color="auto" w:fill="FFFFFF"/>
        </w:rPr>
        <w:t>Załącznik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nr 2 – wydruk z portalu podatkowego</w:t>
      </w:r>
    </w:p>
    <w:p w14:paraId="2C66BBC3" w14:textId="77777777" w:rsidR="00AF198C" w:rsidRDefault="00AF198C" w:rsidP="00AF198C">
      <w:pPr>
        <w:pStyle w:val="ListParagraph"/>
        <w:numPr>
          <w:ilvl w:val="0"/>
          <w:numId w:val="25"/>
        </w:numPr>
        <w:tabs>
          <w:tab w:val="left" w:pos="709"/>
        </w:tabs>
        <w:spacing w:line="360" w:lineRule="exact"/>
      </w:pPr>
      <w:r>
        <w:rPr>
          <w:rFonts w:ascii="Times New Roman" w:hAnsi="Times New Roman" w:cs="Times New Roman"/>
          <w:color w:val="00000A"/>
          <w:shd w:val="clear" w:color="auto" w:fill="FFFFFF"/>
        </w:rPr>
        <w:t>Załącznik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nr 3 – KRS/CEIGD</w:t>
      </w:r>
    </w:p>
    <w:p w14:paraId="7C3DE295" w14:textId="77777777" w:rsidR="00AF198C" w:rsidRDefault="00AF198C" w:rsidP="00AF198C">
      <w:pPr>
        <w:spacing w:line="360" w:lineRule="exact"/>
        <w:jc w:val="center"/>
        <w:rPr>
          <w:rFonts w:ascii="Times New Roman" w:hAnsi="Times New Roman" w:cs="Times New Roman"/>
          <w:color w:val="00000A"/>
          <w:sz w:val="20"/>
          <w:highlight w:val="white"/>
          <w:shd w:val="clear" w:color="auto" w:fill="FFFFFF"/>
        </w:rPr>
      </w:pPr>
    </w:p>
    <w:p w14:paraId="6D2A578D" w14:textId="77777777" w:rsidR="00AF198C" w:rsidRDefault="00AF198C" w:rsidP="00AF198C">
      <w:pPr>
        <w:pStyle w:val="ListParagraph"/>
        <w:numPr>
          <w:ilvl w:val="0"/>
          <w:numId w:val="24"/>
        </w:numPr>
        <w:tabs>
          <w:tab w:val="left" w:pos="720"/>
        </w:tabs>
        <w:spacing w:line="360" w:lineRule="exact"/>
        <w:ind w:left="426"/>
      </w:pPr>
      <w:r>
        <w:rPr>
          <w:rFonts w:ascii="Times New Roman" w:hAnsi="Times New Roman" w:cs="Times New Roman"/>
          <w:color w:val="00000A"/>
          <w:shd w:val="clear" w:color="auto" w:fill="FFFFFF"/>
        </w:rPr>
        <w:t>Umowę sporządzono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w trzech </w:t>
      </w:r>
      <w:r>
        <w:rPr>
          <w:rFonts w:ascii="Times New Roman" w:hAnsi="Times New Roman" w:cs="Times New Roman"/>
          <w:color w:val="00000A"/>
          <w:shd w:val="clear" w:color="auto" w:fill="FFFFFF"/>
        </w:rPr>
        <w:t>jednobrzmiących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egzemplarzach:</w:t>
      </w:r>
    </w:p>
    <w:p w14:paraId="0C6DABF2" w14:textId="77777777" w:rsidR="00AF198C" w:rsidRDefault="00AF198C" w:rsidP="00AF198C">
      <w:pPr>
        <w:spacing w:line="360" w:lineRule="exact"/>
        <w:ind w:left="709" w:hanging="426"/>
      </w:pPr>
      <w:r>
        <w:rPr>
          <w:rFonts w:ascii="Times New Roman" w:hAnsi="Times New Roman" w:cs="Times New Roman"/>
          <w:color w:val="00000A"/>
          <w:shd w:val="clear" w:color="auto" w:fill="FFFFFF"/>
        </w:rPr>
        <w:t>Egz. nr 1 – Dział finansowo-księgowy WCK i K SPZOZ</w:t>
      </w:r>
    </w:p>
    <w:p w14:paraId="666A0FCB" w14:textId="77777777" w:rsidR="00AF198C" w:rsidRDefault="00AF198C" w:rsidP="00AF198C">
      <w:pPr>
        <w:spacing w:line="360" w:lineRule="exact"/>
        <w:ind w:left="709" w:hanging="426"/>
      </w:pPr>
      <w:r>
        <w:rPr>
          <w:rFonts w:ascii="Times New Roman" w:hAnsi="Times New Roman" w:cs="Times New Roman"/>
          <w:color w:val="00000A"/>
          <w:shd w:val="clear" w:color="auto" w:fill="FFFFFF"/>
        </w:rPr>
        <w:t>Egz. nr 2 – Dział Zabezpieczenia - Technicznego WCK i K SPZOZ</w:t>
      </w:r>
    </w:p>
    <w:p w14:paraId="0DECD762" w14:textId="77777777" w:rsidR="00AF198C" w:rsidRDefault="00AF198C" w:rsidP="00AF198C">
      <w:pPr>
        <w:spacing w:line="360" w:lineRule="exact"/>
        <w:ind w:left="709" w:hanging="426"/>
      </w:pPr>
      <w:r>
        <w:rPr>
          <w:rFonts w:ascii="Times New Roman" w:hAnsi="Times New Roman" w:cs="Times New Roman"/>
          <w:color w:val="00000A"/>
          <w:shd w:val="clear" w:color="auto" w:fill="FFFFFF"/>
        </w:rPr>
        <w:t>Egz. nr 3 – „Wykonawca”</w:t>
      </w:r>
    </w:p>
    <w:p w14:paraId="0328C9DF" w14:textId="77777777" w:rsidR="00AF198C" w:rsidRDefault="00AF198C" w:rsidP="00AF198C">
      <w:pPr>
        <w:spacing w:line="360" w:lineRule="exact"/>
        <w:ind w:left="426"/>
        <w:rPr>
          <w:rFonts w:ascii="Times New Roman" w:hAnsi="Times New Roman" w:cs="Times New Roman"/>
          <w:color w:val="00000A"/>
          <w:shd w:val="clear" w:color="auto" w:fill="FFFFFF"/>
        </w:rPr>
      </w:pPr>
    </w:p>
    <w:tbl>
      <w:tblPr>
        <w:tblW w:w="0" w:type="auto"/>
        <w:tblInd w:w="8" w:type="dxa"/>
        <w:tblLayout w:type="fixed"/>
        <w:tblCellMar>
          <w:left w:w="1" w:type="dxa"/>
          <w:right w:w="9" w:type="dxa"/>
        </w:tblCellMar>
        <w:tblLook w:val="04A0" w:firstRow="1" w:lastRow="0" w:firstColumn="1" w:lastColumn="0" w:noHBand="0" w:noVBand="1"/>
      </w:tblPr>
      <w:tblGrid>
        <w:gridCol w:w="3068"/>
        <w:gridCol w:w="3013"/>
        <w:gridCol w:w="3085"/>
      </w:tblGrid>
      <w:tr w:rsidR="00AF198C" w14:paraId="61EEB367" w14:textId="77777777" w:rsidTr="00AF198C">
        <w:trPr>
          <w:trHeight w:val="543"/>
        </w:trPr>
        <w:tc>
          <w:tcPr>
            <w:tcW w:w="3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4ED51FD1" w14:textId="77777777" w:rsidR="00AF198C" w:rsidRDefault="00AF198C">
            <w:pPr>
              <w:spacing w:line="360" w:lineRule="exact"/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................................................</w:t>
            </w:r>
          </w:p>
        </w:tc>
        <w:tc>
          <w:tcPr>
            <w:tcW w:w="3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1326A6B" w14:textId="77777777" w:rsidR="00AF198C" w:rsidRDefault="00AF198C">
            <w:pPr>
              <w:snapToGrid w:val="0"/>
              <w:spacing w:line="360" w:lineRule="exact"/>
              <w:rPr>
                <w:rFonts w:ascii="Calibri" w:eastAsia="Times New Roman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3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66298560" w14:textId="77777777" w:rsidR="00AF198C" w:rsidRDefault="00AF198C">
            <w:pPr>
              <w:spacing w:line="360" w:lineRule="exact"/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................................................</w:t>
            </w:r>
          </w:p>
        </w:tc>
      </w:tr>
      <w:tr w:rsidR="00AF198C" w14:paraId="4F81CCB4" w14:textId="77777777" w:rsidTr="00AF198C">
        <w:trPr>
          <w:trHeight w:val="23"/>
        </w:trPr>
        <w:tc>
          <w:tcPr>
            <w:tcW w:w="3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1D65561B" w14:textId="77777777" w:rsidR="00AF198C" w:rsidRDefault="00AF198C">
            <w:pPr>
              <w:spacing w:line="360" w:lineRule="exact"/>
              <w:jc w:val="center"/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„Wykonawca”</w:t>
            </w:r>
          </w:p>
        </w:tc>
        <w:tc>
          <w:tcPr>
            <w:tcW w:w="3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3A4FB8F" w14:textId="77777777" w:rsidR="00AF198C" w:rsidRDefault="00AF198C">
            <w:pPr>
              <w:snapToGrid w:val="0"/>
              <w:spacing w:line="360" w:lineRule="exact"/>
              <w:rPr>
                <w:rFonts w:ascii="Calibri" w:eastAsia="Times New Roman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3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7B538E2A" w14:textId="77777777" w:rsidR="00AF198C" w:rsidRDefault="00AF198C">
            <w:pPr>
              <w:spacing w:line="360" w:lineRule="exact"/>
              <w:jc w:val="center"/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„Zamawiający”</w:t>
            </w:r>
          </w:p>
        </w:tc>
      </w:tr>
    </w:tbl>
    <w:p w14:paraId="41970183" w14:textId="77777777" w:rsidR="00AF198C" w:rsidRDefault="00AF198C" w:rsidP="00AF198C">
      <w:pPr>
        <w:spacing w:line="360" w:lineRule="exact"/>
        <w:ind w:left="5672"/>
        <w:rPr>
          <w:rFonts w:ascii="Times New Roman" w:hAnsi="Times New Roman" w:cs="Times New Roman"/>
          <w:color w:val="00000A"/>
          <w:shd w:val="clear" w:color="auto" w:fill="FFFFFF"/>
        </w:rPr>
      </w:pPr>
    </w:p>
    <w:p w14:paraId="5921DC8C" w14:textId="77777777" w:rsidR="00AF198C" w:rsidRDefault="00AF198C" w:rsidP="00AF198C">
      <w:pPr>
        <w:spacing w:line="360" w:lineRule="exact"/>
        <w:ind w:left="5672"/>
        <w:rPr>
          <w:rFonts w:ascii="Times New Roman" w:hAnsi="Times New Roman" w:cs="Times New Roman"/>
          <w:color w:val="00000A"/>
          <w:shd w:val="clear" w:color="auto" w:fill="FFFFFF"/>
        </w:rPr>
      </w:pPr>
    </w:p>
    <w:p w14:paraId="0316DE86" w14:textId="77777777" w:rsidR="00AF198C" w:rsidRDefault="00AF198C" w:rsidP="00AF198C">
      <w:pPr>
        <w:spacing w:line="360" w:lineRule="exact"/>
        <w:ind w:left="5672"/>
        <w:rPr>
          <w:rFonts w:ascii="Times New Roman" w:hAnsi="Times New Roman" w:cs="Times New Roman"/>
          <w:color w:val="00000A"/>
          <w:shd w:val="clear" w:color="auto" w:fill="FFFFFF"/>
        </w:rPr>
      </w:pPr>
    </w:p>
    <w:tbl>
      <w:tblPr>
        <w:tblW w:w="0" w:type="auto"/>
        <w:tblInd w:w="8" w:type="dxa"/>
        <w:tblLayout w:type="fixed"/>
        <w:tblCellMar>
          <w:left w:w="1" w:type="dxa"/>
          <w:right w:w="9" w:type="dxa"/>
        </w:tblCellMar>
        <w:tblLook w:val="04A0" w:firstRow="1" w:lastRow="0" w:firstColumn="1" w:lastColumn="0" w:noHBand="0" w:noVBand="1"/>
      </w:tblPr>
      <w:tblGrid>
        <w:gridCol w:w="2934"/>
      </w:tblGrid>
      <w:tr w:rsidR="00AF198C" w14:paraId="04589ECE" w14:textId="77777777" w:rsidTr="00AF198C">
        <w:trPr>
          <w:trHeight w:val="543"/>
        </w:trPr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F63713B" w14:textId="77777777" w:rsidR="00AF198C" w:rsidRDefault="00AF198C">
            <w:pPr>
              <w:snapToGrid w:val="0"/>
              <w:spacing w:line="360" w:lineRule="exact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  <w:p w14:paraId="44FBA0E7" w14:textId="77777777" w:rsidR="00AF198C" w:rsidRDefault="00AF198C">
            <w:pPr>
              <w:spacing w:line="360" w:lineRule="exact"/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..............................................</w:t>
            </w:r>
          </w:p>
        </w:tc>
      </w:tr>
      <w:tr w:rsidR="00AF198C" w14:paraId="2906CFEB" w14:textId="77777777" w:rsidTr="00AF198C">
        <w:trPr>
          <w:trHeight w:val="587"/>
        </w:trPr>
        <w:tc>
          <w:tcPr>
            <w:tcW w:w="2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56D0F2FE" w14:textId="77777777" w:rsidR="00AF198C" w:rsidRDefault="00AF198C">
            <w:pPr>
              <w:spacing w:line="360" w:lineRule="exact"/>
              <w:jc w:val="center"/>
            </w:pPr>
            <w:r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Główny Księgowy</w:t>
            </w:r>
          </w:p>
        </w:tc>
      </w:tr>
    </w:tbl>
    <w:p w14:paraId="05633574" w14:textId="77777777" w:rsidR="00AF198C" w:rsidRDefault="00AF198C" w:rsidP="00AF198C">
      <w:pPr>
        <w:spacing w:line="360" w:lineRule="exact"/>
      </w:pPr>
    </w:p>
    <w:p w14:paraId="69F00B86" w14:textId="77777777" w:rsidR="00D109D9" w:rsidRDefault="00D109D9"/>
    <w:sectPr w:rsidR="00D1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34006E4C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15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0000000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15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7"/>
    <w:multiLevelType w:val="singleLevel"/>
    <w:tmpl w:val="0000001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22" w15:restartNumberingAfterBreak="0">
    <w:nsid w:val="00000018"/>
    <w:multiLevelType w:val="singleLevel"/>
    <w:tmpl w:val="0000001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cs="Times New Roman"/>
      </w:rPr>
    </w:lvl>
  </w:abstractNum>
  <w:abstractNum w:abstractNumId="24" w15:restartNumberingAfterBreak="0">
    <w:nsid w:val="209B0CDB"/>
    <w:multiLevelType w:val="hybridMultilevel"/>
    <w:tmpl w:val="C7AEF62E"/>
    <w:name w:val="WW8Num152"/>
    <w:lvl w:ilvl="0" w:tplc="7730E9F6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</w:num>
  <w:num w:numId="18">
    <w:abstractNumId w:val="1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8C"/>
    <w:rsid w:val="003E584B"/>
    <w:rsid w:val="006E54AE"/>
    <w:rsid w:val="00AF198C"/>
    <w:rsid w:val="00D1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C130"/>
  <w15:chartTrackingRefBased/>
  <w15:docId w15:val="{F0709631-D913-4D00-8CB2-602C2A0F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98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AF198C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3228</Words>
  <Characters>19374</Characters>
  <Application>Microsoft Office Word</Application>
  <DocSecurity>0</DocSecurity>
  <Lines>161</Lines>
  <Paragraphs>45</Paragraphs>
  <ScaleCrop>false</ScaleCrop>
  <Company/>
  <LinksUpToDate>false</LinksUpToDate>
  <CharactersWithSpaces>22557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2022-02-02T10:13:00Z</dcterms:created>
  <dcterms:modified xsi:type="dcterms:W3CDTF">2022-02-02T10:16:00Z</dcterms:modified>
</cp:coreProperties>
</file>