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06" w:rsidRDefault="00074D06" w:rsidP="00074D06">
      <w:pPr>
        <w:pStyle w:val="Tekstpodstawowy2"/>
      </w:pPr>
      <w:r>
        <w:rPr>
          <w:lang w:eastAsia="pl-PL"/>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29005" cy="951230"/>
            <wp:effectExtent l="19050" t="0" r="4445" b="0"/>
            <wp:wrapSquare wrapText="r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929005" cy="951230"/>
                    </a:xfrm>
                    <a:prstGeom prst="rect">
                      <a:avLst/>
                    </a:prstGeom>
                    <a:solidFill>
                      <a:srgbClr val="FFFFFF"/>
                    </a:solidFill>
                  </pic:spPr>
                </pic:pic>
              </a:graphicData>
            </a:graphic>
          </wp:anchor>
        </w:drawing>
      </w:r>
      <w:r>
        <w:br w:type="textWrapping" w:clear="all"/>
      </w:r>
    </w:p>
    <w:p w:rsidR="00074D06" w:rsidRDefault="00074D06" w:rsidP="00074D06">
      <w:pPr>
        <w:spacing w:line="360" w:lineRule="auto"/>
        <w:rPr>
          <w:rFonts w:ascii="Georgia" w:hAnsi="Georgia" w:cs="Georgia"/>
          <w:b/>
          <w:bCs/>
          <w:sz w:val="20"/>
          <w:szCs w:val="20"/>
        </w:rPr>
      </w:pPr>
    </w:p>
    <w:p w:rsidR="00074D06" w:rsidRDefault="00074D06" w:rsidP="00074D06">
      <w:pPr>
        <w:spacing w:line="360" w:lineRule="auto"/>
        <w:jc w:val="center"/>
        <w:rPr>
          <w:rFonts w:ascii="Georgia" w:hAnsi="Georgia" w:cs="Georgia"/>
          <w:b/>
          <w:bCs/>
        </w:rPr>
      </w:pPr>
      <w:r>
        <w:rPr>
          <w:rFonts w:ascii="Georgia" w:hAnsi="Georgia" w:cs="Georgia"/>
          <w:b/>
          <w:bCs/>
        </w:rPr>
        <w:t>SPECYFIKACJA ISTOTNYCH WARUNKÓW ZAMÓWIENIA</w:t>
      </w:r>
    </w:p>
    <w:p w:rsidR="00074D06" w:rsidRDefault="00D5304F" w:rsidP="00074D06">
      <w:pPr>
        <w:spacing w:line="360" w:lineRule="auto"/>
        <w:rPr>
          <w:rFonts w:ascii="Georgia" w:hAnsi="Georgia" w:cs="Georgia"/>
          <w:sz w:val="20"/>
          <w:szCs w:val="20"/>
        </w:rPr>
      </w:pPr>
      <w:r w:rsidRPr="00D5304F">
        <w:rPr>
          <w:noProof/>
          <w:lang w:eastAsia="pl-PL"/>
        </w:rPr>
        <w:pict>
          <v:shapetype id="_x0000_t202" coordsize="21600,21600" o:spt="202" path="m,l,21600r21600,l21600,xe">
            <v:stroke joinstyle="miter"/>
            <v:path gradientshapeok="t" o:connecttype="rect"/>
          </v:shapetype>
          <v:shape id="Text Box 2" o:spid="_x0000_s1026" type="#_x0000_t202" style="position:absolute;margin-left:8.5pt;margin-top:15.8pt;width:489.9pt;height:260.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" strokeweight=".5pt">
            <v:textbox inset="7.45pt,3.85pt,7.45pt,3.85pt">
              <w:txbxContent>
                <w:p w:rsidR="00E11ED9" w:rsidRDefault="00E11ED9" w:rsidP="00074D06">
                  <w:pPr>
                    <w:autoSpaceDE w:val="0"/>
                    <w:spacing w:line="480" w:lineRule="auto"/>
                    <w:jc w:val="center"/>
                    <w:rPr>
                      <w:rFonts w:ascii="Georgia" w:hAnsi="Georgia" w:cs="Georgia"/>
                      <w:i/>
                      <w:iCs/>
                    </w:rPr>
                  </w:pPr>
                </w:p>
                <w:p w:rsidR="00E11ED9" w:rsidRDefault="00E11ED9" w:rsidP="00074D06">
                  <w:pPr>
                    <w:autoSpaceDE w:val="0"/>
                    <w:spacing w:line="480" w:lineRule="auto"/>
                    <w:jc w:val="center"/>
                    <w:rPr>
                      <w:rFonts w:ascii="Georgia" w:hAnsi="Georgia" w:cs="Georgia"/>
                      <w:i/>
                      <w:iCs/>
                    </w:rPr>
                  </w:pPr>
                  <w:r>
                    <w:rPr>
                      <w:rFonts w:ascii="Georgia" w:hAnsi="Georgia" w:cs="Georgia"/>
                      <w:i/>
                      <w:iCs/>
                    </w:rPr>
                    <w:t>POSTĘPOWANIE O UDZIELENIE ZAMOWIENIA PUBLICZNEGO</w:t>
                  </w:r>
                </w:p>
                <w:p w:rsidR="00E11ED9" w:rsidRDefault="00E11ED9" w:rsidP="00074D06">
                  <w:pPr>
                    <w:autoSpaceDE w:val="0"/>
                    <w:spacing w:line="480" w:lineRule="auto"/>
                    <w:jc w:val="center"/>
                    <w:rPr>
                      <w:rFonts w:ascii="Georgia" w:hAnsi="Georgia" w:cs="Georgia"/>
                      <w:i/>
                      <w:iCs/>
                    </w:rPr>
                  </w:pPr>
                  <w:r>
                    <w:rPr>
                      <w:rFonts w:ascii="Georgia" w:hAnsi="Georgia" w:cs="Georgia"/>
                      <w:i/>
                      <w:iCs/>
                    </w:rPr>
                    <w:t>PROWADZONE W TRYBIE PRZETARGU NIEOGRANICZONEGO</w:t>
                  </w:r>
                </w:p>
                <w:p w:rsidR="00E11ED9" w:rsidRDefault="00E11ED9" w:rsidP="00074D06">
                  <w:pPr>
                    <w:autoSpaceDE w:val="0"/>
                    <w:spacing w:line="480" w:lineRule="auto"/>
                    <w:jc w:val="center"/>
                    <w:rPr>
                      <w:rFonts w:ascii="Georgia" w:hAnsi="Georgia" w:cs="Georgia"/>
                      <w:i/>
                      <w:iCs/>
                    </w:rPr>
                  </w:pPr>
                  <w:r>
                    <w:rPr>
                      <w:rFonts w:ascii="Georgia" w:hAnsi="Georgia" w:cs="Georgia"/>
                      <w:i/>
                      <w:iCs/>
                    </w:rPr>
                    <w:t>o wartości nieprzekraczającej kwot określonych w przepisach wydanych na podstawie art. 11 ust. 8 ustawy z dnia 29 stycznia 2004 r.</w:t>
                  </w:r>
                </w:p>
                <w:p w:rsidR="00E11ED9" w:rsidRDefault="00E11ED9" w:rsidP="00074D06">
                  <w:pPr>
                    <w:autoSpaceDE w:val="0"/>
                    <w:spacing w:line="480" w:lineRule="auto"/>
                    <w:jc w:val="center"/>
                    <w:rPr>
                      <w:rFonts w:ascii="Georgia" w:hAnsi="Georgia" w:cs="Georgia"/>
                      <w:i/>
                      <w:iCs/>
                    </w:rPr>
                  </w:pPr>
                  <w:r>
                    <w:rPr>
                      <w:rFonts w:ascii="Georgia" w:hAnsi="Georgia" w:cs="Georgia"/>
                      <w:i/>
                      <w:iCs/>
                    </w:rPr>
                    <w:t>Prawo zamówień publicznych</w:t>
                  </w:r>
                </w:p>
                <w:p w:rsidR="00E11ED9" w:rsidRDefault="00E11ED9" w:rsidP="005A3017">
                  <w:pPr>
                    <w:autoSpaceDE w:val="0"/>
                    <w:spacing w:line="360" w:lineRule="auto"/>
                    <w:jc w:val="center"/>
                    <w:rPr>
                      <w:rFonts w:ascii="Georgia" w:hAnsi="Georgia" w:cs="Georgia"/>
                      <w:b/>
                      <w:bCs/>
                      <w:i/>
                      <w:iCs/>
                    </w:rPr>
                  </w:pPr>
                  <w:r>
                    <w:rPr>
                      <w:rFonts w:ascii="Georgia" w:hAnsi="Georgia" w:cs="Georgia"/>
                      <w:i/>
                      <w:iCs/>
                    </w:rPr>
                    <w:t>(t.j. Dz. U. z 2019r., poz., 1843) zwanej dalej "ustawą</w:t>
                  </w:r>
                  <w:r>
                    <w:rPr>
                      <w:rFonts w:ascii="Georgia" w:hAnsi="Georgia" w:cs="Georgia"/>
                      <w:b/>
                      <w:bCs/>
                      <w:i/>
                      <w:iCs/>
                    </w:rPr>
                    <w:t>"</w:t>
                  </w:r>
                </w:p>
                <w:p w:rsidR="00E11ED9" w:rsidRPr="00847555" w:rsidRDefault="00E11ED9" w:rsidP="005A3017">
                  <w:pPr>
                    <w:autoSpaceDE w:val="0"/>
                    <w:spacing w:line="360" w:lineRule="auto"/>
                    <w:jc w:val="center"/>
                    <w:rPr>
                      <w:rFonts w:ascii="Georgia" w:hAnsi="Georgia" w:cs="Georgia"/>
                      <w:b/>
                      <w:bCs/>
                      <w:i/>
                      <w:iCs/>
                    </w:rPr>
                  </w:pPr>
                  <w:r w:rsidRPr="00847555">
                    <w:rPr>
                      <w:rFonts w:ascii="Georgia" w:hAnsi="Georgia" w:cs="Georgia"/>
                      <w:b/>
                      <w:bCs/>
                      <w:i/>
                      <w:iCs/>
                    </w:rPr>
                    <w:t xml:space="preserve">na </w:t>
                  </w:r>
                  <w:r w:rsidRPr="00847555">
                    <w:rPr>
                      <w:rFonts w:ascii="Georgia" w:hAnsi="Georgia" w:cs="Georgia"/>
                      <w:b/>
                      <w:bCs/>
                      <w:i/>
                    </w:rPr>
                    <w:t>wykonywanie pogwarancyjnych okresowych przeglądów technicznych, legalizacji oraz pomiarów parametrów aparatury medycznej i sprzętu medycznego ZZOZ w Wadowicach</w:t>
                  </w:r>
                </w:p>
              </w:txbxContent>
            </v:textbox>
          </v:shape>
        </w:pict>
      </w: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074D06" w:rsidRDefault="00074D06" w:rsidP="00074D06">
      <w:pPr>
        <w:spacing w:line="360" w:lineRule="auto"/>
        <w:rPr>
          <w:rFonts w:ascii="Georgia" w:hAnsi="Georgia" w:cs="Georgia"/>
          <w:sz w:val="20"/>
          <w:szCs w:val="20"/>
        </w:rPr>
      </w:pPr>
    </w:p>
    <w:p w:rsidR="005A3017" w:rsidRDefault="005A3017" w:rsidP="00074D06">
      <w:pPr>
        <w:spacing w:line="360" w:lineRule="auto"/>
        <w:rPr>
          <w:rFonts w:ascii="Georgia" w:hAnsi="Georgia" w:cs="Georgia"/>
          <w:sz w:val="20"/>
          <w:szCs w:val="20"/>
        </w:rPr>
      </w:pPr>
    </w:p>
    <w:p w:rsidR="005A3017" w:rsidRDefault="005A3017" w:rsidP="00074D06">
      <w:pPr>
        <w:spacing w:line="360" w:lineRule="auto"/>
        <w:rPr>
          <w:rFonts w:ascii="Georgia" w:hAnsi="Georgia" w:cs="Georgia"/>
          <w:sz w:val="20"/>
          <w:szCs w:val="20"/>
        </w:rPr>
      </w:pPr>
    </w:p>
    <w:p w:rsidR="005A3017" w:rsidRDefault="005A3017" w:rsidP="00074D06">
      <w:pPr>
        <w:spacing w:line="360" w:lineRule="auto"/>
        <w:rPr>
          <w:rFonts w:ascii="Georgia" w:hAnsi="Georgia" w:cs="Georgia"/>
          <w:sz w:val="20"/>
          <w:szCs w:val="20"/>
        </w:rPr>
      </w:pPr>
    </w:p>
    <w:p w:rsidR="005A3017" w:rsidRDefault="005A3017" w:rsidP="00074D06">
      <w:pPr>
        <w:spacing w:line="360" w:lineRule="auto"/>
        <w:rPr>
          <w:rFonts w:ascii="Georgia" w:hAnsi="Georgia" w:cs="Georgia"/>
          <w:sz w:val="20"/>
          <w:szCs w:val="20"/>
        </w:rPr>
      </w:pPr>
    </w:p>
    <w:p w:rsidR="005A3017" w:rsidRDefault="005A3017" w:rsidP="00074D06">
      <w:pPr>
        <w:spacing w:line="360" w:lineRule="auto"/>
        <w:rPr>
          <w:rFonts w:ascii="Georgia" w:hAnsi="Georgia" w:cs="Georgia"/>
          <w:sz w:val="20"/>
          <w:szCs w:val="20"/>
        </w:rPr>
      </w:pPr>
    </w:p>
    <w:p w:rsidR="00074D06" w:rsidRDefault="00074D06" w:rsidP="00074D06">
      <w:pPr>
        <w:autoSpaceDE w:val="0"/>
        <w:spacing w:line="360" w:lineRule="auto"/>
        <w:rPr>
          <w:rFonts w:ascii="Georgia" w:hAnsi="Georgia" w:cs="Georgia"/>
          <w:b/>
          <w:bCs/>
          <w:sz w:val="20"/>
          <w:szCs w:val="20"/>
        </w:rPr>
      </w:pPr>
      <w:r>
        <w:rPr>
          <w:rFonts w:ascii="Georgia" w:hAnsi="Georgia" w:cs="Georgia"/>
          <w:sz w:val="20"/>
          <w:szCs w:val="20"/>
        </w:rPr>
        <w:t xml:space="preserve">Nazwa Zamawiającego: </w:t>
      </w:r>
      <w:r>
        <w:rPr>
          <w:rFonts w:ascii="Georgia" w:hAnsi="Georgia" w:cs="Georgia"/>
          <w:b/>
          <w:bCs/>
          <w:sz w:val="20"/>
          <w:szCs w:val="20"/>
        </w:rPr>
        <w:t>Zespół Zakładów Opieki Zdrowotnej w Wadowicach</w:t>
      </w:r>
    </w:p>
    <w:p w:rsidR="00074D06" w:rsidRDefault="00074D06" w:rsidP="00074D06">
      <w:pPr>
        <w:autoSpaceDE w:val="0"/>
        <w:spacing w:line="360" w:lineRule="auto"/>
        <w:rPr>
          <w:rFonts w:ascii="Georgia" w:hAnsi="Georgia" w:cs="Georgia"/>
          <w:sz w:val="20"/>
          <w:szCs w:val="20"/>
        </w:rPr>
      </w:pPr>
      <w:r>
        <w:rPr>
          <w:rFonts w:ascii="Georgia" w:hAnsi="Georgia" w:cs="Georgia"/>
          <w:sz w:val="20"/>
          <w:szCs w:val="20"/>
        </w:rPr>
        <w:t>REGON: 000306466</w:t>
      </w:r>
    </w:p>
    <w:p w:rsidR="00074D06" w:rsidRDefault="00074D06" w:rsidP="00074D06">
      <w:pPr>
        <w:autoSpaceDE w:val="0"/>
        <w:spacing w:line="360" w:lineRule="auto"/>
        <w:rPr>
          <w:rFonts w:ascii="Georgia" w:hAnsi="Georgia" w:cs="Georgia"/>
          <w:sz w:val="20"/>
          <w:szCs w:val="20"/>
        </w:rPr>
      </w:pPr>
      <w:r>
        <w:rPr>
          <w:rFonts w:ascii="Georgia" w:hAnsi="Georgia" w:cs="Georgia"/>
          <w:sz w:val="20"/>
          <w:szCs w:val="20"/>
        </w:rPr>
        <w:t>NIP: 551-21-24-676</w:t>
      </w:r>
    </w:p>
    <w:p w:rsidR="00074D06" w:rsidRDefault="00074D06" w:rsidP="00074D06">
      <w:pPr>
        <w:autoSpaceDE w:val="0"/>
        <w:spacing w:line="360" w:lineRule="auto"/>
        <w:rPr>
          <w:rFonts w:ascii="Georgia" w:hAnsi="Georgia" w:cs="Georgia"/>
          <w:sz w:val="20"/>
          <w:szCs w:val="20"/>
        </w:rPr>
      </w:pPr>
      <w:r>
        <w:rPr>
          <w:rFonts w:ascii="Georgia" w:hAnsi="Georgia" w:cs="Georgia"/>
          <w:sz w:val="20"/>
          <w:szCs w:val="20"/>
        </w:rPr>
        <w:t>Miejscowość: Wadowice</w:t>
      </w:r>
    </w:p>
    <w:p w:rsidR="00074D06" w:rsidRDefault="00074D06" w:rsidP="00074D06">
      <w:pPr>
        <w:autoSpaceDE w:val="0"/>
        <w:spacing w:line="360" w:lineRule="auto"/>
        <w:rPr>
          <w:rFonts w:ascii="Georgia" w:hAnsi="Georgia" w:cs="Georgia"/>
          <w:sz w:val="20"/>
          <w:szCs w:val="20"/>
        </w:rPr>
      </w:pPr>
      <w:r>
        <w:rPr>
          <w:rFonts w:ascii="Georgia" w:hAnsi="Georgia" w:cs="Georgia"/>
          <w:sz w:val="20"/>
          <w:szCs w:val="20"/>
        </w:rPr>
        <w:t>Adres: ul. Karmelicka 5</w:t>
      </w:r>
    </w:p>
    <w:p w:rsidR="00074D06" w:rsidRDefault="00074D06" w:rsidP="00074D06">
      <w:pPr>
        <w:autoSpaceDE w:val="0"/>
        <w:spacing w:line="360" w:lineRule="auto"/>
        <w:rPr>
          <w:rFonts w:ascii="Georgia" w:hAnsi="Georgia" w:cs="Georgia"/>
          <w:sz w:val="20"/>
          <w:szCs w:val="20"/>
        </w:rPr>
      </w:pPr>
      <w:r>
        <w:rPr>
          <w:rFonts w:ascii="Georgia" w:hAnsi="Georgia" w:cs="Georgia"/>
          <w:sz w:val="20"/>
          <w:szCs w:val="20"/>
        </w:rPr>
        <w:t>Strona internetowa: www.zzozwadowice.pl</w:t>
      </w:r>
    </w:p>
    <w:p w:rsidR="00074D06" w:rsidRDefault="00074D06" w:rsidP="00074D06">
      <w:pPr>
        <w:autoSpaceDE w:val="0"/>
        <w:spacing w:line="360" w:lineRule="auto"/>
        <w:rPr>
          <w:rFonts w:ascii="Georgia" w:hAnsi="Georgia" w:cs="Georgia"/>
          <w:sz w:val="20"/>
          <w:szCs w:val="20"/>
        </w:rPr>
      </w:pPr>
      <w:r>
        <w:rPr>
          <w:rFonts w:ascii="Georgia" w:hAnsi="Georgia" w:cs="Georgia"/>
          <w:sz w:val="20"/>
          <w:szCs w:val="20"/>
        </w:rPr>
        <w:t>Godziny pracy: od poniedziałku do piątku, w godzinach 7.00 - 15.00</w:t>
      </w:r>
    </w:p>
    <w:p w:rsidR="00074D06" w:rsidRDefault="00074D06" w:rsidP="00074D06">
      <w:pPr>
        <w:autoSpaceDE w:val="0"/>
        <w:spacing w:line="360" w:lineRule="auto"/>
        <w:rPr>
          <w:rFonts w:ascii="Georgia" w:hAnsi="Georgia" w:cs="Georgia"/>
          <w:sz w:val="20"/>
          <w:szCs w:val="20"/>
        </w:rPr>
      </w:pPr>
      <w:r>
        <w:rPr>
          <w:rFonts w:ascii="Georgia" w:hAnsi="Georgia" w:cs="Georgia"/>
          <w:sz w:val="20"/>
          <w:szCs w:val="20"/>
          <w:u w:val="single"/>
        </w:rPr>
        <w:t>Wszelką korespondencję</w:t>
      </w:r>
      <w:r>
        <w:rPr>
          <w:rFonts w:ascii="Georgia" w:hAnsi="Georgia" w:cs="Georgia"/>
          <w:sz w:val="20"/>
          <w:szCs w:val="20"/>
        </w:rPr>
        <w:t xml:space="preserve"> związaną z niniejszym postępowaniem należy adresować:</w:t>
      </w:r>
    </w:p>
    <w:p w:rsidR="00074D06" w:rsidRPr="00847555" w:rsidRDefault="00074D06" w:rsidP="00074D06">
      <w:pPr>
        <w:autoSpaceDE w:val="0"/>
        <w:spacing w:line="360" w:lineRule="auto"/>
        <w:rPr>
          <w:rFonts w:ascii="Georgia" w:hAnsi="Georgia" w:cs="Georgia"/>
          <w:sz w:val="20"/>
          <w:szCs w:val="20"/>
        </w:rPr>
      </w:pPr>
      <w:r>
        <w:rPr>
          <w:rFonts w:ascii="Georgia" w:hAnsi="Georgia" w:cs="Georgia"/>
          <w:sz w:val="20"/>
          <w:szCs w:val="20"/>
        </w:rPr>
        <w:t xml:space="preserve">34 – 100 Wadowice, </w:t>
      </w:r>
      <w:r w:rsidRPr="00847555">
        <w:rPr>
          <w:rFonts w:ascii="Georgia" w:hAnsi="Georgia" w:cs="Georgia"/>
          <w:sz w:val="20"/>
          <w:szCs w:val="20"/>
        </w:rPr>
        <w:t>ul. Karmelicka 5</w:t>
      </w:r>
    </w:p>
    <w:p w:rsidR="005A3017" w:rsidRPr="005A3017" w:rsidRDefault="00074D06" w:rsidP="005A3017">
      <w:pPr>
        <w:spacing w:line="360" w:lineRule="auto"/>
        <w:rPr>
          <w:rFonts w:ascii="Georgia" w:hAnsi="Georgia" w:cs="Georgia"/>
          <w:b/>
          <w:bCs/>
          <w:sz w:val="20"/>
          <w:szCs w:val="20"/>
        </w:rPr>
      </w:pPr>
      <w:r w:rsidRPr="00847555">
        <w:rPr>
          <w:rFonts w:ascii="Georgia" w:hAnsi="Georgia" w:cs="Georgia"/>
          <w:sz w:val="20"/>
          <w:szCs w:val="20"/>
        </w:rPr>
        <w:t xml:space="preserve">znak postępowania: </w:t>
      </w:r>
      <w:r w:rsidRPr="00847555">
        <w:rPr>
          <w:rFonts w:ascii="Georgia" w:hAnsi="Georgia" w:cs="Georgia"/>
          <w:b/>
          <w:bCs/>
          <w:sz w:val="20"/>
          <w:szCs w:val="20"/>
        </w:rPr>
        <w:t>ZP</w:t>
      </w:r>
      <w:r w:rsidR="00847555">
        <w:rPr>
          <w:rFonts w:ascii="Georgia" w:hAnsi="Georgia" w:cs="Georgia"/>
          <w:b/>
          <w:bCs/>
          <w:sz w:val="20"/>
          <w:szCs w:val="20"/>
        </w:rPr>
        <w:t>.26.1.10.2020</w:t>
      </w:r>
      <w:r w:rsidR="005A3017">
        <w:rPr>
          <w:rFonts w:ascii="Georgia" w:hAnsi="Georgia" w:cs="Georgia"/>
          <w:sz w:val="20"/>
          <w:szCs w:val="20"/>
        </w:rPr>
        <w:br w:type="page"/>
      </w:r>
    </w:p>
    <w:p w:rsidR="00074D06" w:rsidRPr="00786C07" w:rsidRDefault="00074D06" w:rsidP="00074D06">
      <w:pPr>
        <w:rPr>
          <w:rFonts w:ascii="Georgia" w:hAnsi="Georgia" w:cs="Georgia"/>
          <w:sz w:val="20"/>
          <w:szCs w:val="20"/>
        </w:rPr>
        <w:sectPr w:rsidR="00074D06" w:rsidRPr="00786C07">
          <w:headerReference w:type="default" r:id="rId9"/>
          <w:pgSz w:w="11906" w:h="16838"/>
          <w:pgMar w:top="851" w:right="851" w:bottom="851" w:left="851" w:header="709" w:footer="709" w:gutter="0"/>
          <w:cols w:space="708"/>
          <w:docGrid w:linePitch="360" w:charSpace="32768"/>
        </w:sectPr>
      </w:pPr>
      <w:r w:rsidRPr="00786C07">
        <w:rPr>
          <w:rFonts w:ascii="Georgia" w:hAnsi="Georgia" w:cs="Georgia"/>
          <w:sz w:val="20"/>
          <w:szCs w:val="20"/>
        </w:rPr>
        <w:lastRenderedPageBreak/>
        <w:t>SPIS TREŚCI</w:t>
      </w:r>
    </w:p>
    <w:p w:rsidR="00657228" w:rsidRPr="00657228" w:rsidRDefault="00D5304F" w:rsidP="00657228">
      <w:pPr>
        <w:pStyle w:val="Spistreci1"/>
        <w:tabs>
          <w:tab w:val="left" w:pos="440"/>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 w:val="0"/>
          <w:bCs w:val="0"/>
          <w:sz w:val="18"/>
          <w:szCs w:val="20"/>
        </w:rPr>
        <w:lastRenderedPageBreak/>
        <w:fldChar w:fldCharType="begin"/>
      </w:r>
      <w:r w:rsidR="00074D06" w:rsidRPr="00657228">
        <w:rPr>
          <w:rFonts w:ascii="Georgia" w:hAnsi="Georgia" w:cs="Georgia"/>
          <w:b w:val="0"/>
          <w:bCs w:val="0"/>
          <w:sz w:val="18"/>
          <w:szCs w:val="20"/>
        </w:rPr>
        <w:instrText xml:space="preserve"> TOC </w:instrText>
      </w:r>
      <w:r w:rsidRPr="00657228">
        <w:rPr>
          <w:rFonts w:ascii="Georgia" w:hAnsi="Georgia" w:cs="Georgia"/>
          <w:b w:val="0"/>
          <w:bCs w:val="0"/>
          <w:sz w:val="18"/>
          <w:szCs w:val="20"/>
        </w:rPr>
        <w:fldChar w:fldCharType="separate"/>
      </w:r>
      <w:r w:rsidR="00657228" w:rsidRPr="00657228">
        <w:rPr>
          <w:rFonts w:ascii="Georgia" w:hAnsi="Georgia"/>
          <w:noProof/>
          <w:sz w:val="18"/>
          <w:szCs w:val="20"/>
        </w:rPr>
        <w:t>I.</w:t>
      </w:r>
      <w:r w:rsidR="00657228" w:rsidRPr="00657228">
        <w:rPr>
          <w:rFonts w:ascii="Georgia" w:eastAsiaTheme="minorEastAsia" w:hAnsi="Georgia" w:cstheme="minorBidi"/>
          <w:b w:val="0"/>
          <w:bCs w:val="0"/>
          <w:caps w:val="0"/>
          <w:noProof/>
          <w:sz w:val="18"/>
          <w:szCs w:val="20"/>
          <w:lang w:eastAsia="pl-PL"/>
        </w:rPr>
        <w:tab/>
      </w:r>
      <w:r w:rsidR="00657228" w:rsidRPr="00657228">
        <w:rPr>
          <w:rFonts w:ascii="Georgia" w:hAnsi="Georgia" w:cs="Georgia"/>
          <w:bCs w:val="0"/>
          <w:noProof/>
          <w:sz w:val="18"/>
          <w:szCs w:val="20"/>
        </w:rPr>
        <w:t>Nazwa oraz adres Zamawiającego:</w:t>
      </w:r>
      <w:r w:rsidR="00657228" w:rsidRPr="00657228">
        <w:rPr>
          <w:rFonts w:ascii="Georgia" w:hAnsi="Georgia"/>
          <w:noProof/>
          <w:sz w:val="18"/>
          <w:szCs w:val="20"/>
        </w:rPr>
        <w:tab/>
      </w:r>
      <w:r w:rsidRPr="00657228">
        <w:rPr>
          <w:rFonts w:ascii="Georgia" w:hAnsi="Georgia"/>
          <w:noProof/>
          <w:sz w:val="18"/>
          <w:szCs w:val="20"/>
        </w:rPr>
        <w:fldChar w:fldCharType="begin"/>
      </w:r>
      <w:r w:rsidR="00657228" w:rsidRPr="00657228">
        <w:rPr>
          <w:rFonts w:ascii="Georgia" w:hAnsi="Georgia"/>
          <w:noProof/>
          <w:sz w:val="18"/>
          <w:szCs w:val="20"/>
        </w:rPr>
        <w:instrText xml:space="preserve"> PAGEREF _Toc37412791 \h </w:instrText>
      </w:r>
      <w:r w:rsidRPr="00657228">
        <w:rPr>
          <w:rFonts w:ascii="Georgia" w:hAnsi="Georgia"/>
          <w:noProof/>
          <w:sz w:val="18"/>
          <w:szCs w:val="20"/>
        </w:rPr>
      </w:r>
      <w:r w:rsidRPr="00657228">
        <w:rPr>
          <w:rFonts w:ascii="Georgia" w:hAnsi="Georgia"/>
          <w:noProof/>
          <w:sz w:val="18"/>
          <w:szCs w:val="20"/>
        </w:rPr>
        <w:fldChar w:fldCharType="separate"/>
      </w:r>
      <w:r w:rsidR="00657228" w:rsidRPr="00657228">
        <w:rPr>
          <w:rFonts w:ascii="Georgia" w:hAnsi="Georgia"/>
          <w:noProof/>
          <w:sz w:val="18"/>
          <w:szCs w:val="20"/>
        </w:rPr>
        <w:t>3</w:t>
      </w:r>
      <w:r w:rsidRPr="00657228">
        <w:rPr>
          <w:rFonts w:ascii="Georgia" w:hAnsi="Georgia"/>
          <w:noProof/>
          <w:sz w:val="18"/>
          <w:szCs w:val="20"/>
        </w:rPr>
        <w:fldChar w:fldCharType="end"/>
      </w:r>
    </w:p>
    <w:p w:rsidR="00657228" w:rsidRPr="00657228" w:rsidRDefault="00657228" w:rsidP="00657228">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noProof/>
          <w:sz w:val="18"/>
          <w:szCs w:val="20"/>
        </w:rPr>
        <w:t>II.</w:t>
      </w:r>
      <w:r w:rsidRPr="00657228">
        <w:rPr>
          <w:rFonts w:ascii="Georgia" w:eastAsiaTheme="minorEastAsia" w:hAnsi="Georgia" w:cstheme="minorBidi"/>
          <w:b w:val="0"/>
          <w:bCs w:val="0"/>
          <w:caps w:val="0"/>
          <w:noProof/>
          <w:sz w:val="18"/>
          <w:szCs w:val="20"/>
          <w:lang w:eastAsia="pl-PL"/>
        </w:rPr>
        <w:tab/>
      </w:r>
      <w:r w:rsidRPr="00657228">
        <w:rPr>
          <w:rFonts w:ascii="Georgia" w:hAnsi="Georgia" w:cs="Georgia"/>
          <w:bCs w:val="0"/>
          <w:noProof/>
          <w:sz w:val="18"/>
          <w:szCs w:val="20"/>
        </w:rPr>
        <w:t>Tryb udzielenia zamówienia:</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_Toc37412792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3</w:t>
      </w:r>
      <w:r w:rsidR="00D5304F" w:rsidRPr="00657228">
        <w:rPr>
          <w:rFonts w:ascii="Georgia" w:hAnsi="Georgia"/>
          <w:noProof/>
          <w:sz w:val="18"/>
          <w:szCs w:val="20"/>
        </w:rPr>
        <w:fldChar w:fldCharType="end"/>
      </w:r>
    </w:p>
    <w:p w:rsidR="00657228" w:rsidRPr="00657228" w:rsidRDefault="00657228" w:rsidP="00657228">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noProof/>
          <w:sz w:val="18"/>
          <w:szCs w:val="20"/>
        </w:rPr>
        <w:t>III.</w:t>
      </w:r>
      <w:r w:rsidRPr="00657228">
        <w:rPr>
          <w:rFonts w:ascii="Georgia" w:eastAsiaTheme="minorEastAsia" w:hAnsi="Georgia" w:cstheme="minorBidi"/>
          <w:b w:val="0"/>
          <w:bCs w:val="0"/>
          <w:caps w:val="0"/>
          <w:noProof/>
          <w:sz w:val="18"/>
          <w:szCs w:val="20"/>
          <w:lang w:eastAsia="pl-PL"/>
        </w:rPr>
        <w:tab/>
      </w:r>
      <w:r w:rsidRPr="00657228">
        <w:rPr>
          <w:rFonts w:ascii="Georgia" w:hAnsi="Georgia" w:cs="Georgia"/>
          <w:bCs w:val="0"/>
          <w:noProof/>
          <w:sz w:val="18"/>
          <w:szCs w:val="20"/>
        </w:rPr>
        <w:t>Informacja o przewidywanych zamówieniach uzupełniających</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_Toc37412793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3</w:t>
      </w:r>
      <w:r w:rsidR="00D5304F" w:rsidRPr="00657228">
        <w:rPr>
          <w:rFonts w:ascii="Georgia" w:hAnsi="Georgia"/>
          <w:noProof/>
          <w:sz w:val="18"/>
          <w:szCs w:val="20"/>
        </w:rPr>
        <w:fldChar w:fldCharType="end"/>
      </w:r>
    </w:p>
    <w:p w:rsidR="00657228" w:rsidRPr="00657228" w:rsidRDefault="00657228" w:rsidP="00657228">
      <w:pPr>
        <w:pStyle w:val="Spistreci1"/>
        <w:tabs>
          <w:tab w:val="left" w:pos="660"/>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noProof/>
          <w:sz w:val="18"/>
          <w:szCs w:val="20"/>
        </w:rPr>
        <w:t>IV.</w:t>
      </w:r>
      <w:r w:rsidRPr="00657228">
        <w:rPr>
          <w:rFonts w:ascii="Georgia" w:eastAsiaTheme="minorEastAsia" w:hAnsi="Georgia" w:cstheme="minorBidi"/>
          <w:b w:val="0"/>
          <w:bCs w:val="0"/>
          <w:caps w:val="0"/>
          <w:noProof/>
          <w:sz w:val="18"/>
          <w:szCs w:val="20"/>
          <w:lang w:eastAsia="pl-PL"/>
        </w:rPr>
        <w:tab/>
      </w:r>
      <w:r w:rsidRPr="00657228">
        <w:rPr>
          <w:rFonts w:ascii="Georgia" w:hAnsi="Georgia" w:cs="Georgia"/>
          <w:bCs w:val="0"/>
          <w:noProof/>
          <w:sz w:val="18"/>
          <w:szCs w:val="20"/>
        </w:rPr>
        <w:t>Opis przedmiotu zamówienia:</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_Toc37412794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3</w:t>
      </w:r>
      <w:r w:rsidR="00D5304F" w:rsidRPr="00657228">
        <w:rPr>
          <w:rFonts w:ascii="Georgia" w:hAnsi="Georgia"/>
          <w:noProof/>
          <w:sz w:val="18"/>
          <w:szCs w:val="20"/>
        </w:rPr>
        <w:fldChar w:fldCharType="end"/>
      </w:r>
    </w:p>
    <w:p w:rsidR="00657228" w:rsidRPr="00657228" w:rsidRDefault="00657228" w:rsidP="00657228">
      <w:pPr>
        <w:pStyle w:val="Spistreci1"/>
        <w:tabs>
          <w:tab w:val="left" w:pos="440"/>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noProof/>
          <w:sz w:val="18"/>
          <w:szCs w:val="20"/>
        </w:rPr>
        <w:t>V.</w:t>
      </w:r>
      <w:r w:rsidRPr="00657228">
        <w:rPr>
          <w:rFonts w:ascii="Georgia" w:eastAsiaTheme="minorEastAsia" w:hAnsi="Georgia" w:cstheme="minorBidi"/>
          <w:b w:val="0"/>
          <w:bCs w:val="0"/>
          <w:caps w:val="0"/>
          <w:noProof/>
          <w:sz w:val="18"/>
          <w:szCs w:val="20"/>
          <w:lang w:eastAsia="pl-PL"/>
        </w:rPr>
        <w:tab/>
      </w:r>
      <w:r w:rsidRPr="00657228">
        <w:rPr>
          <w:rFonts w:ascii="Georgia" w:hAnsi="Georgia" w:cs="Georgia"/>
          <w:bCs w:val="0"/>
          <w:noProof/>
          <w:sz w:val="18"/>
          <w:szCs w:val="20"/>
        </w:rPr>
        <w:t>Termin wykonania zamówienia:</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_Toc37412795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4</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VI. W</w:t>
      </w:r>
      <w:r w:rsidRPr="00657228">
        <w:rPr>
          <w:rFonts w:ascii="Georgia" w:hAnsi="Georgia" w:cs="Georgia"/>
          <w:bCs w:val="0"/>
          <w:noProof/>
          <w:sz w:val="18"/>
          <w:szCs w:val="20"/>
        </w:rPr>
        <w:t>arunki udziału w postępowaniu oraz opis sposobu dokonywania oceny spełniania tych warunków:</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_Toc37412796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4</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VII. Wykaz oświadczeń i dokumentów, jakie mają dostarczyć Wykonawcy w celu potwierdzenia spełniania warunków udziału w postępowaniu oraz spełnienia przez oferowane dostawy wymagań określonych przez Zamawiającego:</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_Toc37412797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5</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VIII. Informacja dla Wykonawców polegających na zasobach innych podmiotów, na zasadach określonych w art. 22a ustawy Pzp oraz zamierzających powierzyć wykonanie część zamówienia podwykonawcom.</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_Toc37412798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6</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IX. Informacja dla Wykonawców wspólnie ubiegających się o udzielenie zamówienia (spółki cywilne/konsorcja)</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_Toc37412799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8</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 Informacja o sposobie porozumiewania się Zamawiającego z wykonawcami oraz przekazywania oświadczeń i dokumentów, a także wskazanie osób uprawnionych do porozumiewania się z Wykonawcami.</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_Toc37412800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8</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XI. Wymagania dotyczące wadium.</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_Toc37412801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9</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XII. Termin związania ofertą.</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_Toc37412802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9</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XIII. Opis sposobu przygotowania ofert.</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_Toc37412803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9</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XIV. Miejsce oraz termin składania i otwarcia ofert.</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_Toc37412804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11</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XV. Opis sposobu obliczenia ceny:</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_Toc37412805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11</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XVI. Opis kryteriów, którymi Zamawiający będzie się kierował przy wyborze oferty, wraz z podaniem znaczenia tych kryteriów i sposobu oceny ofert.</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_Toc37412806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11</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sz w:val="18"/>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_Toc37412807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12</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XVIII. Wymagania dotyczące zabezpieczenia należytego wykonania umowy.</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_Toc37412808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12</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XIX. Pouczenie o środkach ochrony prawnej przysługujących Wykonawcy w toku postępowania o udzielenie zamówienia.</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_Toc37412809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12</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 xml:space="preserve">XX. </w:t>
      </w:r>
      <w:r w:rsidRPr="00657228">
        <w:rPr>
          <w:rFonts w:ascii="Georgia" w:hAnsi="Georgia" w:cs="Arial"/>
          <w:noProof/>
          <w:sz w:val="18"/>
          <w:szCs w:val="20"/>
        </w:rPr>
        <w:t>Informacje dotyczące przetwarzania danych osobowych zgodnie z RODO</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_Toc37412810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13</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XXI. Inne informacje.</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_Toc37412811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14</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color w:val="000000"/>
          <w:sz w:val="18"/>
          <w:szCs w:val="20"/>
        </w:rPr>
        <w:t>XXII. Załączniki:</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_Toc37412812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14</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noProof/>
          <w:sz w:val="18"/>
          <w:szCs w:val="20"/>
        </w:rPr>
        <w:t>Załącznik nr 1 do SIWZ</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_Toc37412813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16</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iCs/>
          <w:noProof/>
          <w:sz w:val="18"/>
          <w:szCs w:val="20"/>
        </w:rPr>
        <w:t>Załącznik nr 2 do SIWZ</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_Toc37412814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19</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i/>
          <w:iCs/>
          <w:noProof/>
          <w:sz w:val="18"/>
          <w:szCs w:val="20"/>
        </w:rPr>
        <w:t>Załącznik nr 3 do SIWZ</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_Toc37412815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21</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bCs w:val="0"/>
          <w:iCs/>
          <w:noProof/>
          <w:sz w:val="18"/>
          <w:szCs w:val="20"/>
        </w:rPr>
        <w:t>Załącznik nr 4 do SIWZ</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_Toc37412816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23</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i/>
          <w:noProof/>
          <w:sz w:val="18"/>
          <w:szCs w:val="20"/>
        </w:rPr>
        <w:t>Załącznik nr 5 do SIWZ</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_Toc37412817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24</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i/>
          <w:iCs/>
          <w:noProof/>
          <w:sz w:val="18"/>
          <w:szCs w:val="20"/>
        </w:rPr>
        <w:t>Załącznik nr 6 do SIWZ</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_Toc37412818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25</w:t>
      </w:r>
      <w:r w:rsidR="00D5304F" w:rsidRPr="00657228">
        <w:rPr>
          <w:rFonts w:ascii="Georgia" w:hAnsi="Georgia"/>
          <w:noProof/>
          <w:sz w:val="18"/>
          <w:szCs w:val="20"/>
        </w:rPr>
        <w:fldChar w:fldCharType="end"/>
      </w:r>
    </w:p>
    <w:p w:rsidR="00657228" w:rsidRPr="00657228" w:rsidRDefault="00657228" w:rsidP="00657228">
      <w:pPr>
        <w:pStyle w:val="Spistreci1"/>
        <w:tabs>
          <w:tab w:val="right" w:leader="dot" w:pos="10194"/>
        </w:tabs>
        <w:spacing w:before="0" w:after="0" w:line="360" w:lineRule="auto"/>
        <w:rPr>
          <w:rFonts w:ascii="Georgia" w:eastAsiaTheme="minorEastAsia" w:hAnsi="Georgia" w:cstheme="minorBidi"/>
          <w:b w:val="0"/>
          <w:bCs w:val="0"/>
          <w:caps w:val="0"/>
          <w:noProof/>
          <w:sz w:val="18"/>
          <w:szCs w:val="20"/>
          <w:lang w:eastAsia="pl-PL"/>
        </w:rPr>
      </w:pPr>
      <w:r w:rsidRPr="00657228">
        <w:rPr>
          <w:rFonts w:ascii="Georgia" w:hAnsi="Georgia" w:cs="Georgia"/>
          <w:bCs w:val="0"/>
          <w:i/>
          <w:iCs/>
          <w:noProof/>
          <w:sz w:val="18"/>
          <w:szCs w:val="20"/>
        </w:rPr>
        <w:t>Załącznik nr 7 do SIWZ</w:t>
      </w:r>
      <w:r w:rsidRPr="00657228">
        <w:rPr>
          <w:rFonts w:ascii="Georgia" w:hAnsi="Georgia"/>
          <w:noProof/>
          <w:sz w:val="18"/>
          <w:szCs w:val="20"/>
        </w:rPr>
        <w:tab/>
      </w:r>
      <w:r w:rsidR="00D5304F" w:rsidRPr="00657228">
        <w:rPr>
          <w:rFonts w:ascii="Georgia" w:hAnsi="Georgia"/>
          <w:noProof/>
          <w:sz w:val="18"/>
          <w:szCs w:val="20"/>
        </w:rPr>
        <w:fldChar w:fldCharType="begin"/>
      </w:r>
      <w:r w:rsidRPr="00657228">
        <w:rPr>
          <w:rFonts w:ascii="Georgia" w:hAnsi="Georgia"/>
          <w:noProof/>
          <w:sz w:val="18"/>
          <w:szCs w:val="20"/>
        </w:rPr>
        <w:instrText xml:space="preserve"> PAGEREF _Toc37412819 \h </w:instrText>
      </w:r>
      <w:r w:rsidR="00D5304F" w:rsidRPr="00657228">
        <w:rPr>
          <w:rFonts w:ascii="Georgia" w:hAnsi="Georgia"/>
          <w:noProof/>
          <w:sz w:val="18"/>
          <w:szCs w:val="20"/>
        </w:rPr>
      </w:r>
      <w:r w:rsidR="00D5304F" w:rsidRPr="00657228">
        <w:rPr>
          <w:rFonts w:ascii="Georgia" w:hAnsi="Georgia"/>
          <w:noProof/>
          <w:sz w:val="18"/>
          <w:szCs w:val="20"/>
        </w:rPr>
        <w:fldChar w:fldCharType="separate"/>
      </w:r>
      <w:r w:rsidRPr="00657228">
        <w:rPr>
          <w:rFonts w:ascii="Georgia" w:hAnsi="Georgia"/>
          <w:noProof/>
          <w:sz w:val="18"/>
          <w:szCs w:val="20"/>
        </w:rPr>
        <w:t>27</w:t>
      </w:r>
      <w:r w:rsidR="00D5304F" w:rsidRPr="00657228">
        <w:rPr>
          <w:rFonts w:ascii="Georgia" w:hAnsi="Georgia"/>
          <w:noProof/>
          <w:sz w:val="18"/>
          <w:szCs w:val="20"/>
        </w:rPr>
        <w:fldChar w:fldCharType="end"/>
      </w:r>
    </w:p>
    <w:p w:rsidR="00074D06" w:rsidRPr="00E13A2D" w:rsidRDefault="00D5304F" w:rsidP="00657228">
      <w:pPr>
        <w:pStyle w:val="Spistreci1"/>
        <w:tabs>
          <w:tab w:val="right" w:leader="dot" w:pos="10203"/>
        </w:tabs>
        <w:spacing w:before="0" w:after="0" w:line="360" w:lineRule="auto"/>
        <w:rPr>
          <w:rFonts w:ascii="Georgia" w:eastAsiaTheme="minorEastAsia" w:hAnsi="Georgia" w:cstheme="minorBidi"/>
          <w:b w:val="0"/>
          <w:bCs w:val="0"/>
          <w:caps w:val="0"/>
          <w:noProof/>
          <w:sz w:val="20"/>
          <w:szCs w:val="20"/>
          <w:lang w:eastAsia="pl-PL"/>
        </w:rPr>
        <w:sectPr w:rsidR="00074D06" w:rsidRPr="00E13A2D">
          <w:type w:val="continuous"/>
          <w:pgSz w:w="11906" w:h="16838"/>
          <w:pgMar w:top="851" w:right="851" w:bottom="851" w:left="851" w:header="709" w:footer="709" w:gutter="0"/>
          <w:cols w:space="708"/>
          <w:docGrid w:linePitch="360" w:charSpace="32768"/>
        </w:sectPr>
      </w:pPr>
      <w:r w:rsidRPr="00657228">
        <w:rPr>
          <w:rFonts w:ascii="Georgia" w:hAnsi="Georgia" w:cs="Georgia"/>
          <w:b w:val="0"/>
          <w:bCs w:val="0"/>
          <w:sz w:val="18"/>
          <w:szCs w:val="20"/>
        </w:rPr>
        <w:fldChar w:fldCharType="end"/>
      </w:r>
    </w:p>
    <w:p w:rsidR="00657228" w:rsidRDefault="00657228">
      <w:pPr>
        <w:suppressAutoHyphens w:val="0"/>
        <w:spacing w:after="200" w:line="276" w:lineRule="auto"/>
        <w:rPr>
          <w:rFonts w:ascii="Georgia" w:hAnsi="Georgia" w:cs="Georgia"/>
          <w:b/>
          <w:bCs/>
          <w:i/>
          <w:iCs/>
          <w:sz w:val="20"/>
          <w:szCs w:val="20"/>
        </w:rPr>
      </w:pPr>
      <w:r>
        <w:rPr>
          <w:rFonts w:ascii="Georgia" w:hAnsi="Georgia" w:cs="Georgia"/>
          <w:b/>
          <w:bCs/>
          <w:i/>
          <w:iCs/>
          <w:sz w:val="20"/>
          <w:szCs w:val="20"/>
        </w:rPr>
        <w:lastRenderedPageBreak/>
        <w:br w:type="page"/>
      </w:r>
    </w:p>
    <w:p w:rsidR="00074D06" w:rsidRDefault="00074D06" w:rsidP="00074D06">
      <w:pPr>
        <w:tabs>
          <w:tab w:val="left" w:pos="440"/>
          <w:tab w:val="right" w:leader="dot" w:pos="10194"/>
        </w:tabs>
        <w:spacing w:line="360" w:lineRule="auto"/>
        <w:rPr>
          <w:rFonts w:ascii="Georgia" w:hAnsi="Georgia" w:cs="Georgia"/>
          <w:b/>
          <w:bCs/>
          <w:i/>
          <w:iCs/>
          <w:sz w:val="20"/>
          <w:szCs w:val="20"/>
        </w:rPr>
      </w:pPr>
    </w:p>
    <w:p w:rsidR="00074D06" w:rsidRDefault="00074D06" w:rsidP="00074D06">
      <w:pPr>
        <w:pStyle w:val="Nagwek1"/>
        <w:numPr>
          <w:ilvl w:val="0"/>
          <w:numId w:val="3"/>
        </w:numPr>
        <w:shd w:val="clear" w:color="auto" w:fill="F2F2F2"/>
        <w:tabs>
          <w:tab w:val="clear" w:pos="180"/>
          <w:tab w:val="left" w:pos="240"/>
        </w:tabs>
        <w:spacing w:before="0" w:after="0" w:line="360" w:lineRule="auto"/>
        <w:ind w:left="240" w:hanging="240"/>
        <w:rPr>
          <w:rFonts w:ascii="Georgia" w:hAnsi="Georgia" w:cs="Georgia"/>
          <w:b/>
          <w:bCs w:val="0"/>
          <w:sz w:val="20"/>
          <w:szCs w:val="20"/>
        </w:rPr>
      </w:pPr>
      <w:bookmarkStart w:id="0" w:name="_Toc37412791"/>
      <w:r>
        <w:rPr>
          <w:rFonts w:ascii="Georgia" w:hAnsi="Georgia" w:cs="Georgia"/>
          <w:b/>
          <w:bCs w:val="0"/>
          <w:sz w:val="20"/>
          <w:szCs w:val="20"/>
        </w:rPr>
        <w:t>Nazwa oraz adres Zamawiającego:</w:t>
      </w:r>
      <w:bookmarkEnd w:id="0"/>
    </w:p>
    <w:p w:rsidR="00074D06" w:rsidRDefault="00074D06" w:rsidP="00074D06">
      <w:pPr>
        <w:spacing w:line="360" w:lineRule="auto"/>
        <w:ind w:left="357"/>
        <w:rPr>
          <w:rFonts w:ascii="Georgia" w:hAnsi="Georgia" w:cs="Georgia"/>
          <w:sz w:val="20"/>
          <w:szCs w:val="20"/>
        </w:rPr>
      </w:pPr>
      <w:r>
        <w:rPr>
          <w:rFonts w:ascii="Georgia" w:hAnsi="Georgia" w:cs="Georgia"/>
          <w:sz w:val="20"/>
          <w:szCs w:val="20"/>
        </w:rPr>
        <w:t>Zespół Zakładów Opieki Zdrowotnej w Wadowicach</w:t>
      </w:r>
    </w:p>
    <w:p w:rsidR="00074D06" w:rsidRDefault="00074D06" w:rsidP="00074D06">
      <w:pPr>
        <w:spacing w:line="360" w:lineRule="auto"/>
        <w:ind w:left="357"/>
        <w:rPr>
          <w:rFonts w:ascii="Georgia" w:hAnsi="Georgia" w:cs="Georgia"/>
          <w:sz w:val="20"/>
          <w:szCs w:val="20"/>
        </w:rPr>
      </w:pPr>
      <w:r>
        <w:rPr>
          <w:rFonts w:ascii="Georgia" w:hAnsi="Georgia" w:cs="Georgia"/>
          <w:sz w:val="20"/>
          <w:szCs w:val="20"/>
        </w:rPr>
        <w:t>ul. Karmelicka 5; 34-100 Wadowice</w:t>
      </w:r>
    </w:p>
    <w:p w:rsidR="00074D06" w:rsidRDefault="00074D06" w:rsidP="00074D06">
      <w:pPr>
        <w:spacing w:line="360" w:lineRule="auto"/>
        <w:ind w:left="357"/>
        <w:rPr>
          <w:rFonts w:ascii="Georgia" w:hAnsi="Georgia" w:cs="Georgia"/>
          <w:sz w:val="20"/>
          <w:szCs w:val="20"/>
        </w:rPr>
      </w:pPr>
      <w:r>
        <w:rPr>
          <w:rFonts w:ascii="Georgia" w:hAnsi="Georgia" w:cs="Georgia"/>
          <w:sz w:val="20"/>
          <w:szCs w:val="20"/>
        </w:rPr>
        <w:t>tel. (33) 87 21 200; 87 21 300; fax. 823 22 30</w:t>
      </w:r>
    </w:p>
    <w:p w:rsidR="00074D06" w:rsidRDefault="00D5304F" w:rsidP="00074D06">
      <w:pPr>
        <w:spacing w:line="360" w:lineRule="auto"/>
        <w:ind w:left="357"/>
        <w:rPr>
          <w:rFonts w:ascii="Georgia" w:hAnsi="Georgia" w:cs="Georgia"/>
          <w:sz w:val="20"/>
          <w:szCs w:val="20"/>
        </w:rPr>
      </w:pPr>
      <w:hyperlink r:id="rId10" w:history="1">
        <w:r w:rsidR="00074D06">
          <w:rPr>
            <w:rStyle w:val="Hipercze"/>
            <w:rFonts w:ascii="Georgia" w:hAnsi="Georgia" w:cs="Georgia"/>
            <w:sz w:val="20"/>
            <w:szCs w:val="20"/>
          </w:rPr>
          <w:t>www.zzozwadowice.pl</w:t>
        </w:r>
      </w:hyperlink>
    </w:p>
    <w:p w:rsidR="00074D06" w:rsidRPr="005A7EAC" w:rsidRDefault="00074D06" w:rsidP="00074D06">
      <w:pPr>
        <w:tabs>
          <w:tab w:val="left" w:pos="240"/>
        </w:tabs>
        <w:spacing w:line="360" w:lineRule="auto"/>
        <w:ind w:left="357"/>
        <w:rPr>
          <w:rFonts w:ascii="Georgia" w:hAnsi="Georgia" w:cs="Georgia"/>
          <w:b/>
          <w:bCs/>
          <w:i/>
          <w:iCs/>
          <w:sz w:val="20"/>
          <w:szCs w:val="20"/>
        </w:rPr>
      </w:pPr>
    </w:p>
    <w:p w:rsidR="00074D06" w:rsidRDefault="00074D06" w:rsidP="00074D06">
      <w:pPr>
        <w:pStyle w:val="Nagwek1"/>
        <w:numPr>
          <w:ilvl w:val="0"/>
          <w:numId w:val="3"/>
        </w:numPr>
        <w:shd w:val="clear" w:color="auto" w:fill="F2F2F2"/>
        <w:tabs>
          <w:tab w:val="clear" w:pos="180"/>
          <w:tab w:val="left" w:pos="240"/>
          <w:tab w:val="left" w:pos="399"/>
        </w:tabs>
        <w:spacing w:before="0" w:after="0" w:line="360" w:lineRule="auto"/>
        <w:rPr>
          <w:rFonts w:ascii="Georgia" w:hAnsi="Georgia" w:cs="Georgia"/>
          <w:b/>
          <w:bCs w:val="0"/>
          <w:sz w:val="20"/>
          <w:szCs w:val="20"/>
        </w:rPr>
      </w:pPr>
      <w:bookmarkStart w:id="1" w:name="_Toc37412792"/>
      <w:r>
        <w:rPr>
          <w:rFonts w:ascii="Georgia" w:hAnsi="Georgia" w:cs="Georgia"/>
          <w:b/>
          <w:bCs w:val="0"/>
          <w:sz w:val="20"/>
          <w:szCs w:val="20"/>
        </w:rPr>
        <w:t>Tryb udzielenia zamówienia:</w:t>
      </w:r>
      <w:bookmarkEnd w:id="1"/>
    </w:p>
    <w:p w:rsidR="00074D06" w:rsidRDefault="00074D06" w:rsidP="00074D06">
      <w:pPr>
        <w:pStyle w:val="Tekstpodstawowywcity22"/>
        <w:spacing w:after="0"/>
      </w:pPr>
      <w:r>
        <w:t>Postępowanie o udzielenie zamówienia publicznego prowadzone jest na podstawie art. 39 w zw. z art. 10 ustawy z dnia 29 stycznia 2004r. Prawo zamówień publicznych (t.j. Dz. U z 20</w:t>
      </w:r>
      <w:r w:rsidR="00847555">
        <w:t>19</w:t>
      </w:r>
      <w:r>
        <w:t xml:space="preserve">r., poz. </w:t>
      </w:r>
      <w:r w:rsidR="00847555">
        <w:t>1843</w:t>
      </w:r>
      <w:r w:rsidR="00992F68">
        <w:t xml:space="preserve">) </w:t>
      </w:r>
      <w:r>
        <w:t xml:space="preserve">w trybie przetargu nieograniczonego o wartości szacunkowej poniżej </w:t>
      </w:r>
      <w:r w:rsidR="00847555">
        <w:t>214</w:t>
      </w:r>
      <w:r>
        <w:t xml:space="preserve"> tyś. euro.</w:t>
      </w:r>
    </w:p>
    <w:p w:rsidR="00074D06" w:rsidRPr="005A7EAC" w:rsidRDefault="00074D06" w:rsidP="00074D06">
      <w:pPr>
        <w:pStyle w:val="Tekstpodstawowywcity22"/>
        <w:spacing w:after="0"/>
      </w:pPr>
    </w:p>
    <w:p w:rsidR="00074D06" w:rsidRDefault="00074D06" w:rsidP="00074D06">
      <w:pPr>
        <w:pStyle w:val="Nagwek1"/>
        <w:numPr>
          <w:ilvl w:val="0"/>
          <w:numId w:val="3"/>
        </w:numPr>
        <w:shd w:val="clear" w:color="auto" w:fill="F2F2F2"/>
        <w:tabs>
          <w:tab w:val="clear" w:pos="180"/>
          <w:tab w:val="left" w:pos="240"/>
          <w:tab w:val="left" w:pos="399"/>
          <w:tab w:val="num" w:pos="480"/>
        </w:tabs>
        <w:spacing w:before="0" w:after="0" w:line="360" w:lineRule="auto"/>
        <w:rPr>
          <w:rFonts w:ascii="Georgia" w:hAnsi="Georgia" w:cs="Georgia"/>
          <w:b/>
          <w:bCs w:val="0"/>
          <w:sz w:val="20"/>
          <w:szCs w:val="20"/>
        </w:rPr>
      </w:pPr>
      <w:bookmarkStart w:id="2" w:name="_Toc37412793"/>
      <w:r>
        <w:rPr>
          <w:rFonts w:ascii="Georgia" w:hAnsi="Georgia" w:cs="Georgia"/>
          <w:b/>
          <w:bCs w:val="0"/>
          <w:sz w:val="20"/>
          <w:szCs w:val="20"/>
        </w:rPr>
        <w:t>Informacja o przewidywanych zamówieniach uzupełniających</w:t>
      </w:r>
      <w:bookmarkEnd w:id="2"/>
    </w:p>
    <w:p w:rsidR="00074D06" w:rsidRDefault="00074D06" w:rsidP="00074D06">
      <w:pPr>
        <w:pStyle w:val="Tekstpodstawowy21"/>
        <w:ind w:left="360"/>
        <w:jc w:val="both"/>
      </w:pPr>
      <w:r>
        <w:t>Zamawiający nie przewiduje udzielania zamówień uzupełniających, o których mowa w art. 67 ust. 1 pkt 6 i 7 ustawy z dnia 29 stycznia 2004 r. Prawo zamówień publicznych.</w:t>
      </w:r>
    </w:p>
    <w:p w:rsidR="00074D06" w:rsidRPr="005A7EAC" w:rsidRDefault="00074D06" w:rsidP="00074D06">
      <w:pPr>
        <w:pStyle w:val="Tekstpodstawowy21"/>
        <w:ind w:left="360"/>
        <w:jc w:val="both"/>
      </w:pPr>
    </w:p>
    <w:p w:rsidR="00074D06" w:rsidRDefault="00074D06" w:rsidP="00074D06">
      <w:pPr>
        <w:pStyle w:val="Nagwek1"/>
        <w:numPr>
          <w:ilvl w:val="0"/>
          <w:numId w:val="3"/>
        </w:numPr>
        <w:shd w:val="clear" w:color="auto" w:fill="F2F2F2"/>
        <w:tabs>
          <w:tab w:val="left" w:pos="360"/>
          <w:tab w:val="left" w:pos="399"/>
        </w:tabs>
        <w:spacing w:before="0" w:after="0" w:line="360" w:lineRule="auto"/>
        <w:rPr>
          <w:rFonts w:ascii="Georgia" w:hAnsi="Georgia" w:cs="Georgia"/>
          <w:b/>
          <w:bCs w:val="0"/>
          <w:sz w:val="20"/>
          <w:szCs w:val="20"/>
        </w:rPr>
      </w:pPr>
      <w:r>
        <w:rPr>
          <w:rFonts w:ascii="Georgia" w:hAnsi="Georgia" w:cs="Georgia"/>
          <w:b/>
          <w:bCs w:val="0"/>
          <w:sz w:val="20"/>
          <w:szCs w:val="20"/>
        </w:rPr>
        <w:t xml:space="preserve"> </w:t>
      </w:r>
      <w:bookmarkStart w:id="3" w:name="_Toc37412794"/>
      <w:r>
        <w:rPr>
          <w:rFonts w:ascii="Georgia" w:hAnsi="Georgia" w:cs="Georgia"/>
          <w:b/>
          <w:bCs w:val="0"/>
          <w:sz w:val="20"/>
          <w:szCs w:val="20"/>
        </w:rPr>
        <w:t>Opis przedmiotu zamówienia:</w:t>
      </w:r>
      <w:bookmarkEnd w:id="3"/>
    </w:p>
    <w:p w:rsidR="00074D06" w:rsidRDefault="00074D06" w:rsidP="00D647FB">
      <w:pPr>
        <w:numPr>
          <w:ilvl w:val="0"/>
          <w:numId w:val="4"/>
        </w:numPr>
        <w:tabs>
          <w:tab w:val="num" w:pos="-1260"/>
          <w:tab w:val="left" w:pos="360"/>
        </w:tabs>
        <w:spacing w:line="360" w:lineRule="auto"/>
        <w:ind w:left="0" w:firstLine="0"/>
        <w:jc w:val="both"/>
        <w:rPr>
          <w:rFonts w:ascii="Georgia" w:hAnsi="Georgia" w:cs="Georgia"/>
          <w:sz w:val="20"/>
          <w:szCs w:val="20"/>
          <w:lang w:eastAsia="pl-PL"/>
        </w:rPr>
      </w:pPr>
      <w:r>
        <w:rPr>
          <w:rFonts w:ascii="Georgia" w:hAnsi="Georgia" w:cs="Georgia"/>
          <w:sz w:val="20"/>
          <w:szCs w:val="20"/>
        </w:rPr>
        <w:t>Kod wg Wspólnego Słownika Zamówień (CPV):</w:t>
      </w:r>
    </w:p>
    <w:p w:rsidR="00074D06" w:rsidRPr="00074D06" w:rsidRDefault="00074D06" w:rsidP="00074D06">
      <w:pPr>
        <w:tabs>
          <w:tab w:val="left" w:pos="720"/>
        </w:tabs>
        <w:spacing w:line="360" w:lineRule="auto"/>
        <w:jc w:val="both"/>
        <w:rPr>
          <w:rFonts w:ascii="Georgia" w:eastAsia="Lucida Sans Unicode" w:hAnsi="Georgia" w:cs="Tahoma"/>
          <w:sz w:val="20"/>
          <w:szCs w:val="20"/>
        </w:rPr>
      </w:pPr>
      <w:r w:rsidRPr="00074D06">
        <w:rPr>
          <w:rFonts w:ascii="Georgia" w:eastAsia="Lucida Sans Unicode" w:hAnsi="Georgia" w:cs="Tahoma"/>
          <w:sz w:val="20"/>
          <w:szCs w:val="20"/>
        </w:rPr>
        <w:t>50421000-2 Usługi w zakresie napraw i konserwacji sprzętu medycznego</w:t>
      </w:r>
    </w:p>
    <w:p w:rsidR="00074D06" w:rsidRDefault="00074D06" w:rsidP="00074D06">
      <w:pPr>
        <w:spacing w:line="360" w:lineRule="auto"/>
        <w:jc w:val="both"/>
        <w:rPr>
          <w:rFonts w:ascii="Georgia" w:hAnsi="Georgia" w:cs="Georgia"/>
          <w:sz w:val="20"/>
          <w:szCs w:val="20"/>
          <w:lang w:eastAsia="pl-PL"/>
        </w:rPr>
      </w:pPr>
    </w:p>
    <w:p w:rsidR="00074D06" w:rsidRDefault="00074D06" w:rsidP="00D647FB">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w:t>
      </w:r>
      <w:r w:rsidR="00C226CF">
        <w:rPr>
          <w:rFonts w:ascii="Georgia" w:hAnsi="Georgia" w:cs="Georgia"/>
          <w:sz w:val="20"/>
          <w:szCs w:val="20"/>
          <w:lang w:eastAsia="en-US"/>
        </w:rPr>
        <w:t xml:space="preserve"> </w:t>
      </w:r>
      <w:r>
        <w:rPr>
          <w:rFonts w:ascii="Georgia" w:hAnsi="Georgia" w:cs="Georgia"/>
          <w:sz w:val="20"/>
          <w:szCs w:val="20"/>
          <w:lang w:eastAsia="en-US"/>
        </w:rPr>
        <w:t>i potwierdzenie wykonania tych czynności protokołem serwisowym i wpisem do paszportu technicznego aparatu.</w:t>
      </w:r>
    </w:p>
    <w:p w:rsidR="00074D06" w:rsidRDefault="00074D06" w:rsidP="00D647FB">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Zamawiający nie dopuszcza możliwości składania ofert wariantowych.</w:t>
      </w:r>
    </w:p>
    <w:p w:rsidR="00074D06" w:rsidRDefault="00074D06" w:rsidP="00D647FB">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Zamawiający dopuszcza możliwość składania ofert częściowych na poszczególne pakiety.</w:t>
      </w:r>
    </w:p>
    <w:p w:rsidR="00917515" w:rsidRDefault="00074D06" w:rsidP="00074D06">
      <w:pPr>
        <w:widowControl w:val="0"/>
        <w:numPr>
          <w:ilvl w:val="0"/>
          <w:numId w:val="7"/>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Zamawiający nie dopuszcza możliwości składania ofert częściowych na poszczególne pozycje</w:t>
      </w:r>
      <w:r w:rsidR="00C226CF">
        <w:rPr>
          <w:rFonts w:ascii="Georgia" w:hAnsi="Georgia" w:cs="Georgia"/>
          <w:sz w:val="20"/>
          <w:szCs w:val="20"/>
        </w:rPr>
        <w:br/>
      </w:r>
      <w:r>
        <w:rPr>
          <w:rFonts w:ascii="Georgia" w:hAnsi="Georgia" w:cs="Georgia"/>
          <w:sz w:val="20"/>
          <w:szCs w:val="20"/>
        </w:rPr>
        <w:t>w pakietach.</w:t>
      </w:r>
    </w:p>
    <w:p w:rsidR="00917515" w:rsidRPr="00917515" w:rsidRDefault="00074D06" w:rsidP="00917515">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hAnsi="Georgia"/>
          <w:sz w:val="20"/>
        </w:rPr>
        <w:t>W przypadku, gdy przedmiot zamówienia został opisany za pomocą norm, aprobat, specyfikacji technicznych</w:t>
      </w:r>
      <w:r w:rsidR="00917515" w:rsidRPr="00917515">
        <w:rPr>
          <w:rFonts w:ascii="Georgia" w:hAnsi="Georgia"/>
          <w:sz w:val="20"/>
        </w:rPr>
        <w:t xml:space="preserve"> </w:t>
      </w:r>
      <w:r w:rsidRPr="00917515">
        <w:rPr>
          <w:rFonts w:ascii="Georgia" w:hAnsi="Georgia"/>
          <w:sz w:val="20"/>
        </w:rPr>
        <w:t>i systemów odniesienia, dopuszcza się rozwiązania równoważne opisywanym. Wykonawca, który powołuje się na rozwiązania równoważne opisywanym przez Zamawiającego, jest obowiązany wykazać, że oferowane przez niego dostawy, usługi lub roboty budowlane spełniają wymagania określone przez Zamawiającego. Produkt równoważny to produkt spełniający wymagania określone w normach i aprobatach na które powołuje się Zamawiający.</w:t>
      </w:r>
    </w:p>
    <w:p w:rsidR="00917515" w:rsidRPr="00917515" w:rsidRDefault="00917515" w:rsidP="00917515">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hAnsi="Georgia"/>
          <w:sz w:val="20"/>
          <w:szCs w:val="20"/>
        </w:rPr>
        <w:t>Zamawiający nie zastrzega obowiązku osobistego wykonania przez Wykonawcę kluczowych części zamówienia.</w:t>
      </w:r>
    </w:p>
    <w:p w:rsidR="00917515" w:rsidRPr="00917515" w:rsidRDefault="00917515" w:rsidP="00917515">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eastAsia="Lucida Sans Unicode" w:hAnsi="Georgia" w:cs="Tahoma"/>
          <w:color w:val="000000"/>
          <w:sz w:val="20"/>
          <w:szCs w:val="20"/>
        </w:rPr>
        <w:t>Wykonawca może powierzyć wykonanie części zamówienia Podwykonawcy.</w:t>
      </w:r>
    </w:p>
    <w:p w:rsidR="00917515" w:rsidRPr="00917515" w:rsidRDefault="00917515" w:rsidP="00917515">
      <w:pPr>
        <w:widowControl w:val="0"/>
        <w:numPr>
          <w:ilvl w:val="0"/>
          <w:numId w:val="7"/>
        </w:numPr>
        <w:tabs>
          <w:tab w:val="clear" w:pos="360"/>
          <w:tab w:val="num" w:pos="0"/>
        </w:tabs>
        <w:spacing w:line="360" w:lineRule="auto"/>
        <w:ind w:left="0" w:firstLine="0"/>
        <w:jc w:val="both"/>
        <w:rPr>
          <w:rFonts w:ascii="Georgia" w:hAnsi="Georgia" w:cs="Georgia"/>
          <w:sz w:val="20"/>
          <w:szCs w:val="20"/>
        </w:rPr>
      </w:pPr>
      <w:r w:rsidRPr="00917515">
        <w:rPr>
          <w:rFonts w:ascii="Georgia" w:eastAsia="Lucida Sans Unicode" w:hAnsi="Georgia" w:cs="Tahoma"/>
          <w:color w:val="000000"/>
          <w:sz w:val="20"/>
          <w:szCs w:val="20"/>
        </w:rPr>
        <w:t>Zamawiający żąda wskazania przez Wykonawcę części zamówienia, których wykonanie zamierza powierzyć Podwykonawcom i podania przez Wykonawcę firm Podwykonawców.</w:t>
      </w:r>
    </w:p>
    <w:p w:rsidR="00074D06" w:rsidRDefault="00074D06" w:rsidP="00074D06">
      <w:pPr>
        <w:tabs>
          <w:tab w:val="left" w:pos="360"/>
        </w:tabs>
        <w:suppressAutoHyphens w:val="0"/>
        <w:autoSpaceDE w:val="0"/>
        <w:autoSpaceDN w:val="0"/>
        <w:adjustRightInd w:val="0"/>
        <w:spacing w:line="360" w:lineRule="auto"/>
        <w:jc w:val="both"/>
        <w:rPr>
          <w:rFonts w:ascii="Georgia" w:hAnsi="Georgia" w:cs="Georgia"/>
          <w:sz w:val="20"/>
          <w:szCs w:val="20"/>
          <w:lang w:eastAsia="pl-PL"/>
        </w:rPr>
      </w:pPr>
    </w:p>
    <w:p w:rsidR="00074D06" w:rsidRDefault="00074D06" w:rsidP="00074D06">
      <w:pPr>
        <w:pStyle w:val="Nagwek1"/>
        <w:numPr>
          <w:ilvl w:val="0"/>
          <w:numId w:val="3"/>
        </w:numPr>
        <w:shd w:val="clear" w:color="auto" w:fill="F2F2F2"/>
        <w:tabs>
          <w:tab w:val="clear" w:pos="180"/>
          <w:tab w:val="left" w:pos="240"/>
          <w:tab w:val="left" w:pos="399"/>
        </w:tabs>
        <w:spacing w:before="0" w:after="0" w:line="360" w:lineRule="auto"/>
        <w:rPr>
          <w:rFonts w:ascii="Georgia" w:hAnsi="Georgia" w:cs="Georgia"/>
          <w:b/>
          <w:bCs w:val="0"/>
          <w:sz w:val="20"/>
          <w:szCs w:val="20"/>
        </w:rPr>
      </w:pPr>
      <w:bookmarkStart w:id="4" w:name="_Toc37412795"/>
      <w:r>
        <w:rPr>
          <w:rFonts w:ascii="Georgia" w:hAnsi="Georgia" w:cs="Georgia"/>
          <w:b/>
          <w:bCs w:val="0"/>
          <w:sz w:val="20"/>
          <w:szCs w:val="20"/>
        </w:rPr>
        <w:t>Termin wykonania zamówienia:</w:t>
      </w:r>
      <w:bookmarkEnd w:id="4"/>
    </w:p>
    <w:p w:rsidR="00A37DAC" w:rsidRDefault="00847555" w:rsidP="00A37DAC">
      <w:pPr>
        <w:pStyle w:val="Akapitzlist4"/>
        <w:autoSpaceDN w:val="0"/>
        <w:spacing w:line="360" w:lineRule="auto"/>
        <w:ind w:left="0"/>
        <w:jc w:val="both"/>
        <w:rPr>
          <w:rFonts w:ascii="Georgia" w:hAnsi="Georgia" w:cs="Georgia"/>
          <w:sz w:val="20"/>
          <w:szCs w:val="20"/>
        </w:rPr>
      </w:pPr>
      <w:r w:rsidRPr="00847555">
        <w:rPr>
          <w:rFonts w:ascii="Georgia" w:hAnsi="Georgia"/>
          <w:sz w:val="20"/>
          <w:szCs w:val="20"/>
        </w:rPr>
        <w:t>Okres obowiązywania umowy</w:t>
      </w:r>
      <w:r w:rsidR="00A37DAC">
        <w:rPr>
          <w:rFonts w:ascii="Georgia" w:hAnsi="Georgia" w:cs="Georgia"/>
          <w:sz w:val="20"/>
          <w:szCs w:val="20"/>
        </w:rPr>
        <w:t xml:space="preserve">: </w:t>
      </w:r>
      <w:r>
        <w:rPr>
          <w:rFonts w:ascii="Georgia" w:hAnsi="Georgia" w:cs="Georgia"/>
          <w:b/>
          <w:bCs/>
          <w:sz w:val="20"/>
          <w:szCs w:val="20"/>
        </w:rPr>
        <w:t>24</w:t>
      </w:r>
      <w:r w:rsidR="00C665B3">
        <w:rPr>
          <w:rFonts w:ascii="Georgia" w:hAnsi="Georgia" w:cs="Georgia"/>
          <w:b/>
          <w:bCs/>
          <w:sz w:val="20"/>
          <w:szCs w:val="20"/>
        </w:rPr>
        <w:t xml:space="preserve"> </w:t>
      </w:r>
      <w:r>
        <w:rPr>
          <w:rFonts w:ascii="Georgia" w:hAnsi="Georgia" w:cs="Georgia"/>
          <w:b/>
          <w:bCs/>
          <w:sz w:val="20"/>
          <w:szCs w:val="20"/>
        </w:rPr>
        <w:t>miesiące</w:t>
      </w:r>
    </w:p>
    <w:p w:rsidR="00074D06" w:rsidRPr="005A7EAC" w:rsidRDefault="00074D06" w:rsidP="00074D06">
      <w:pPr>
        <w:tabs>
          <w:tab w:val="left" w:pos="0"/>
          <w:tab w:val="left" w:pos="357"/>
          <w:tab w:val="left" w:pos="717"/>
        </w:tabs>
        <w:spacing w:line="360" w:lineRule="auto"/>
        <w:rPr>
          <w:rFonts w:ascii="Georgia" w:hAnsi="Georgia" w:cs="Georgia"/>
          <w:b/>
          <w:bCs/>
          <w:sz w:val="20"/>
          <w:szCs w:val="20"/>
        </w:rPr>
      </w:pPr>
    </w:p>
    <w:p w:rsidR="00A37DAC" w:rsidRPr="00E86E96" w:rsidRDefault="00A37DAC" w:rsidP="00A37DAC">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5" w:name="_Toc492464131"/>
      <w:bookmarkStart w:id="6" w:name="_Toc37412796"/>
      <w:r w:rsidRPr="00E86E96">
        <w:rPr>
          <w:rFonts w:ascii="Georgia" w:hAnsi="Georgia" w:cs="Georgia"/>
          <w:b/>
          <w:bCs w:val="0"/>
          <w:color w:val="000000"/>
          <w:sz w:val="20"/>
          <w:szCs w:val="20"/>
        </w:rPr>
        <w:t>VI. W</w:t>
      </w:r>
      <w:r w:rsidRPr="00E86E96">
        <w:rPr>
          <w:rFonts w:ascii="Georgia" w:hAnsi="Georgia" w:cs="Georgia"/>
          <w:b/>
          <w:bCs w:val="0"/>
          <w:sz w:val="20"/>
          <w:szCs w:val="20"/>
        </w:rPr>
        <w:t>arunki udziału w postępowaniu oraz opis sposobu dokonywania oceny spełniania tych warunków:</w:t>
      </w:r>
      <w:bookmarkEnd w:id="5"/>
      <w:bookmarkEnd w:id="6"/>
    </w:p>
    <w:p w:rsidR="00DA49B1" w:rsidRPr="00E86E96" w:rsidRDefault="00DA49B1" w:rsidP="00D647FB">
      <w:pPr>
        <w:pStyle w:val="Normalny1"/>
        <w:widowControl/>
        <w:numPr>
          <w:ilvl w:val="3"/>
          <w:numId w:val="20"/>
        </w:numPr>
        <w:tabs>
          <w:tab w:val="clear" w:pos="0"/>
          <w:tab w:val="left" w:pos="600"/>
        </w:tabs>
        <w:suppressAutoHyphens w:val="0"/>
        <w:autoSpaceDE w:val="0"/>
        <w:spacing w:line="360" w:lineRule="auto"/>
        <w:jc w:val="both"/>
        <w:textAlignment w:val="auto"/>
        <w:rPr>
          <w:rStyle w:val="Domylnaczcionkaakapitu2"/>
          <w:sz w:val="20"/>
          <w:szCs w:val="20"/>
        </w:rPr>
      </w:pPr>
      <w:r w:rsidRPr="00E86E96">
        <w:rPr>
          <w:rStyle w:val="Domylnaczcionkaakapitu2"/>
          <w:sz w:val="20"/>
          <w:szCs w:val="20"/>
        </w:rPr>
        <w:t>O udzielenie zamówienia mogą ubiegać się Wykonawcy, którzy nie podlegają wykluczeniu oraz spełniają określone przez Zamawiającego warunki udziału w postępowaniu.</w:t>
      </w:r>
    </w:p>
    <w:p w:rsidR="00DA49B1" w:rsidRPr="00E86E96" w:rsidRDefault="00DA49B1" w:rsidP="00D647FB">
      <w:pPr>
        <w:pStyle w:val="Normalny1"/>
        <w:widowControl/>
        <w:numPr>
          <w:ilvl w:val="3"/>
          <w:numId w:val="20"/>
        </w:numPr>
        <w:tabs>
          <w:tab w:val="clear" w:pos="0"/>
          <w:tab w:val="left" w:pos="600"/>
        </w:tabs>
        <w:suppressAutoHyphens w:val="0"/>
        <w:autoSpaceDE w:val="0"/>
        <w:spacing w:line="360" w:lineRule="auto"/>
        <w:jc w:val="both"/>
        <w:textAlignment w:val="auto"/>
        <w:rPr>
          <w:rStyle w:val="Domylnaczcionkaakapitu2"/>
          <w:sz w:val="20"/>
          <w:szCs w:val="20"/>
        </w:rPr>
      </w:pPr>
      <w:r w:rsidRPr="00E86E96">
        <w:rPr>
          <w:rStyle w:val="Domylnaczcionkaakapitu2"/>
          <w:sz w:val="20"/>
          <w:szCs w:val="20"/>
        </w:rPr>
        <w:t xml:space="preserve"> O udzielenie zamówienia mogą ubiegać się Wykonawcy, który spełniają warunki dotyczące:</w:t>
      </w:r>
    </w:p>
    <w:p w:rsidR="00DA49B1" w:rsidRDefault="00DA49B1" w:rsidP="00D647FB">
      <w:pPr>
        <w:pStyle w:val="Normalny1"/>
        <w:widowControl/>
        <w:numPr>
          <w:ilvl w:val="1"/>
          <w:numId w:val="21"/>
        </w:numPr>
        <w:tabs>
          <w:tab w:val="left" w:pos="600"/>
        </w:tabs>
        <w:suppressAutoHyphens w:val="0"/>
        <w:autoSpaceDE w:val="0"/>
        <w:spacing w:line="360" w:lineRule="auto"/>
        <w:jc w:val="both"/>
        <w:textAlignment w:val="auto"/>
        <w:rPr>
          <w:color w:val="000000"/>
          <w:sz w:val="20"/>
          <w:szCs w:val="20"/>
        </w:rPr>
      </w:pPr>
      <w:r w:rsidRPr="00E86E96">
        <w:rPr>
          <w:color w:val="000000"/>
          <w:sz w:val="20"/>
          <w:szCs w:val="20"/>
        </w:rPr>
        <w:t>kompetencji lub uprawnień do prowadzenia określonej działaln</w:t>
      </w:r>
      <w:r w:rsidR="005D7C5C">
        <w:rPr>
          <w:color w:val="000000"/>
          <w:sz w:val="20"/>
          <w:szCs w:val="20"/>
        </w:rPr>
        <w:t>ości zawodowej, o ile wynika to</w:t>
      </w:r>
      <w:r w:rsidR="005D7C5C">
        <w:rPr>
          <w:color w:val="000000"/>
          <w:sz w:val="20"/>
          <w:szCs w:val="20"/>
        </w:rPr>
        <w:br/>
      </w:r>
      <w:r w:rsidRPr="00E86E96">
        <w:rPr>
          <w:color w:val="000000"/>
          <w:sz w:val="20"/>
          <w:szCs w:val="20"/>
        </w:rPr>
        <w:t xml:space="preserve">z odrębnych </w:t>
      </w:r>
      <w:r w:rsidRPr="00A35E22">
        <w:rPr>
          <w:color w:val="000000"/>
          <w:sz w:val="20"/>
          <w:szCs w:val="20"/>
        </w:rPr>
        <w:t>przepisów:</w:t>
      </w:r>
    </w:p>
    <w:p w:rsidR="005D7C5C" w:rsidRPr="005D7C5C" w:rsidRDefault="005D7C5C" w:rsidP="005D7C5C">
      <w:pPr>
        <w:pStyle w:val="NormalnyWeb"/>
        <w:tabs>
          <w:tab w:val="left" w:pos="360"/>
        </w:tabs>
        <w:spacing w:before="0" w:after="0" w:line="360" w:lineRule="auto"/>
        <w:jc w:val="both"/>
        <w:rPr>
          <w:rFonts w:ascii="Georgia" w:hAnsi="Georgia" w:cs="Georgia"/>
          <w:color w:val="000000"/>
          <w:sz w:val="20"/>
          <w:szCs w:val="20"/>
        </w:rPr>
      </w:pPr>
      <w:r>
        <w:rPr>
          <w:rFonts w:ascii="Georgia" w:hAnsi="Georgia"/>
          <w:color w:val="000000"/>
          <w:sz w:val="20"/>
          <w:szCs w:val="20"/>
        </w:rPr>
        <w:t>Zamawiający nie stawia wymagań w zakresie spełnienia tego warunku</w:t>
      </w:r>
      <w:r>
        <w:rPr>
          <w:rFonts w:ascii="Georgia" w:hAnsi="Georgia" w:cs="Georgia"/>
          <w:color w:val="000000"/>
          <w:sz w:val="20"/>
          <w:szCs w:val="20"/>
        </w:rPr>
        <w:t>.</w:t>
      </w:r>
    </w:p>
    <w:p w:rsidR="00DA49B1" w:rsidRPr="0045294B" w:rsidRDefault="00DA49B1" w:rsidP="00D647FB">
      <w:pPr>
        <w:pStyle w:val="Normalny1"/>
        <w:widowControl/>
        <w:numPr>
          <w:ilvl w:val="1"/>
          <w:numId w:val="21"/>
        </w:numPr>
        <w:tabs>
          <w:tab w:val="left" w:pos="600"/>
        </w:tabs>
        <w:suppressAutoHyphens w:val="0"/>
        <w:autoSpaceDE w:val="0"/>
        <w:spacing w:line="360" w:lineRule="auto"/>
        <w:jc w:val="both"/>
        <w:textAlignment w:val="auto"/>
        <w:rPr>
          <w:color w:val="000000"/>
          <w:sz w:val="20"/>
          <w:szCs w:val="20"/>
        </w:rPr>
      </w:pPr>
      <w:r w:rsidRPr="0045294B">
        <w:rPr>
          <w:color w:val="000000"/>
          <w:sz w:val="20"/>
          <w:szCs w:val="20"/>
        </w:rPr>
        <w:t>sytuacji ekonomicznej lub finansowej;</w:t>
      </w:r>
    </w:p>
    <w:p w:rsidR="00DA49B1" w:rsidRPr="00F24EA3" w:rsidRDefault="00DA49B1" w:rsidP="00DA49B1">
      <w:pPr>
        <w:pStyle w:val="NormalnyWeb"/>
        <w:tabs>
          <w:tab w:val="left" w:pos="360"/>
        </w:tabs>
        <w:spacing w:before="0" w:after="0" w:line="360" w:lineRule="auto"/>
        <w:jc w:val="both"/>
        <w:rPr>
          <w:rFonts w:ascii="Georgia" w:hAnsi="Georgia" w:cs="Georgia"/>
          <w:color w:val="000000"/>
          <w:sz w:val="20"/>
          <w:szCs w:val="20"/>
        </w:rPr>
      </w:pPr>
      <w:r>
        <w:rPr>
          <w:rFonts w:ascii="Georgia" w:hAnsi="Georgia"/>
          <w:color w:val="000000"/>
          <w:sz w:val="20"/>
          <w:szCs w:val="20"/>
        </w:rPr>
        <w:t>Zamawiający nie stawia wymagań w zakresie spełnienia tego warunku</w:t>
      </w:r>
      <w:r>
        <w:rPr>
          <w:rFonts w:ascii="Georgia" w:hAnsi="Georgia" w:cs="Georgia"/>
          <w:color w:val="000000"/>
          <w:sz w:val="20"/>
          <w:szCs w:val="20"/>
        </w:rPr>
        <w:t>.</w:t>
      </w:r>
    </w:p>
    <w:p w:rsidR="00DA49B1" w:rsidRPr="00007125" w:rsidRDefault="00DA49B1" w:rsidP="00D647FB">
      <w:pPr>
        <w:pStyle w:val="Akapitzlist2"/>
        <w:numPr>
          <w:ilvl w:val="1"/>
          <w:numId w:val="21"/>
        </w:numPr>
        <w:suppressAutoHyphens w:val="0"/>
        <w:autoSpaceDE w:val="0"/>
        <w:autoSpaceDN w:val="0"/>
        <w:adjustRightInd w:val="0"/>
        <w:spacing w:line="360" w:lineRule="auto"/>
        <w:rPr>
          <w:rFonts w:ascii="Georgia" w:hAnsi="Georgia" w:cs="Georgia"/>
          <w:sz w:val="20"/>
          <w:szCs w:val="20"/>
          <w:lang w:eastAsia="en-US"/>
        </w:rPr>
      </w:pPr>
      <w:r w:rsidRPr="00007125">
        <w:rPr>
          <w:rFonts w:ascii="Georgia" w:hAnsi="Georgia" w:cs="Georgia"/>
          <w:sz w:val="20"/>
          <w:szCs w:val="20"/>
          <w:lang w:eastAsia="en-US"/>
        </w:rPr>
        <w:t>zdolności technicznej lub zawodowej;</w:t>
      </w:r>
    </w:p>
    <w:p w:rsidR="005C5D61" w:rsidRDefault="00670C2F" w:rsidP="005C5D61">
      <w:pPr>
        <w:suppressAutoHyphens w:val="0"/>
        <w:autoSpaceDE w:val="0"/>
        <w:autoSpaceDN w:val="0"/>
        <w:adjustRightInd w:val="0"/>
        <w:spacing w:line="360" w:lineRule="auto"/>
        <w:jc w:val="both"/>
        <w:rPr>
          <w:rFonts w:ascii="Georgia" w:hAnsi="Georgia" w:cs="Georgia"/>
          <w:color w:val="000000"/>
          <w:sz w:val="20"/>
          <w:szCs w:val="20"/>
          <w:u w:val="single"/>
        </w:rPr>
      </w:pPr>
      <w:r w:rsidRPr="00670C2F">
        <w:rPr>
          <w:rFonts w:ascii="Georgia" w:hAnsi="Georgia" w:cs="Georgia"/>
          <w:color w:val="000000"/>
          <w:sz w:val="20"/>
          <w:szCs w:val="20"/>
        </w:rPr>
        <w:t xml:space="preserve">Zamawiający uzna ww. warunek za spełniony jeżeli </w:t>
      </w:r>
      <w:r w:rsidRPr="00670C2F">
        <w:rPr>
          <w:rFonts w:ascii="Georgia" w:hAnsi="Georgia" w:cs="Georgia"/>
          <w:sz w:val="20"/>
          <w:szCs w:val="20"/>
        </w:rPr>
        <w:t>Wykonawca wykaże, że w okresie ostatnich trzech lat przed upływem termin składania ofert, a jeżeli okres prowadzenia działalności jest krótszy w tym okresie wykonał lub w</w:t>
      </w:r>
      <w:r>
        <w:rPr>
          <w:rFonts w:ascii="Georgia" w:hAnsi="Georgia" w:cs="Georgia"/>
          <w:sz w:val="20"/>
          <w:szCs w:val="20"/>
        </w:rPr>
        <w:t>ykonuje – co najmniej 3</w:t>
      </w:r>
      <w:r w:rsidRPr="00670C2F">
        <w:rPr>
          <w:rFonts w:ascii="Georgia" w:hAnsi="Georgia" w:cs="Georgia"/>
          <w:sz w:val="20"/>
          <w:szCs w:val="20"/>
        </w:rPr>
        <w:t xml:space="preserve"> </w:t>
      </w:r>
      <w:r w:rsidRPr="00670C2F">
        <w:rPr>
          <w:rFonts w:ascii="Georgia" w:hAnsi="Georgia"/>
          <w:sz w:val="20"/>
          <w:szCs w:val="20"/>
        </w:rPr>
        <w:t xml:space="preserve">usługi poparte dowodami należytego ich wykonania, polegające na </w:t>
      </w:r>
      <w:r>
        <w:rPr>
          <w:rFonts w:ascii="Georgia" w:hAnsi="Georgia"/>
          <w:sz w:val="20"/>
          <w:szCs w:val="20"/>
        </w:rPr>
        <w:t xml:space="preserve">usłudze </w:t>
      </w:r>
      <w:r w:rsidR="004F433A">
        <w:rPr>
          <w:rFonts w:ascii="Georgia" w:hAnsi="Georgia"/>
          <w:sz w:val="20"/>
          <w:szCs w:val="20"/>
        </w:rPr>
        <w:t>objętej przedmiotem zamówienia (</w:t>
      </w:r>
      <w:proofErr w:type="spellStart"/>
      <w:r w:rsidR="004F433A">
        <w:rPr>
          <w:rFonts w:ascii="Georgia" w:hAnsi="Georgia"/>
          <w:sz w:val="20"/>
          <w:szCs w:val="20"/>
        </w:rPr>
        <w:t>tj</w:t>
      </w:r>
      <w:proofErr w:type="spellEnd"/>
      <w:r w:rsidR="004F433A">
        <w:rPr>
          <w:rFonts w:ascii="Georgia" w:hAnsi="Georgia"/>
          <w:sz w:val="20"/>
          <w:szCs w:val="20"/>
        </w:rPr>
        <w:t xml:space="preserve"> </w:t>
      </w:r>
      <w:r w:rsidR="004F433A">
        <w:rPr>
          <w:rFonts w:ascii="Georgia" w:hAnsi="Georgia" w:cs="Georgia"/>
          <w:bCs/>
          <w:sz w:val="20"/>
          <w:szCs w:val="20"/>
        </w:rPr>
        <w:t>pogwarancyjne okresowe przeglądy</w:t>
      </w:r>
      <w:r w:rsidR="004F433A" w:rsidRPr="004F433A">
        <w:rPr>
          <w:rFonts w:ascii="Georgia" w:hAnsi="Georgia" w:cs="Georgia"/>
          <w:bCs/>
          <w:sz w:val="20"/>
          <w:szCs w:val="20"/>
        </w:rPr>
        <w:t xml:space="preserve"> techniczn</w:t>
      </w:r>
      <w:r w:rsidR="004F433A">
        <w:rPr>
          <w:rFonts w:ascii="Georgia" w:hAnsi="Georgia" w:cs="Georgia"/>
          <w:bCs/>
          <w:sz w:val="20"/>
          <w:szCs w:val="20"/>
        </w:rPr>
        <w:t>e, legalizacja oraz pomiary</w:t>
      </w:r>
      <w:r w:rsidR="004F433A" w:rsidRPr="004F433A">
        <w:rPr>
          <w:rFonts w:ascii="Georgia" w:hAnsi="Georgia" w:cs="Georgia"/>
          <w:bCs/>
          <w:sz w:val="20"/>
          <w:szCs w:val="20"/>
        </w:rPr>
        <w:t xml:space="preserve"> parametrów aparatury medycznej i sprzętu medycznego</w:t>
      </w:r>
      <w:r w:rsidR="004F433A">
        <w:rPr>
          <w:rFonts w:ascii="Georgia" w:hAnsi="Georgia" w:cs="Georgia"/>
          <w:bCs/>
          <w:sz w:val="20"/>
          <w:szCs w:val="20"/>
        </w:rPr>
        <w:t>)</w:t>
      </w:r>
      <w:r w:rsidR="004F433A" w:rsidRPr="004F433A">
        <w:rPr>
          <w:rFonts w:ascii="Georgia" w:hAnsi="Georgia"/>
          <w:sz w:val="20"/>
          <w:szCs w:val="20"/>
        </w:rPr>
        <w:t xml:space="preserve"> </w:t>
      </w:r>
      <w:r w:rsidRPr="00670C2F">
        <w:rPr>
          <w:rFonts w:ascii="Georgia" w:hAnsi="Georgia"/>
          <w:sz w:val="20"/>
          <w:szCs w:val="20"/>
        </w:rPr>
        <w:t xml:space="preserve">na kwotę min. </w:t>
      </w:r>
      <w:r>
        <w:rPr>
          <w:rFonts w:ascii="Georgia" w:hAnsi="Georgia"/>
          <w:sz w:val="20"/>
          <w:szCs w:val="20"/>
        </w:rPr>
        <w:t xml:space="preserve"> 1</w:t>
      </w:r>
      <w:r w:rsidRPr="00670C2F">
        <w:rPr>
          <w:rFonts w:ascii="Georgia" w:hAnsi="Georgia"/>
          <w:sz w:val="20"/>
          <w:szCs w:val="20"/>
        </w:rPr>
        <w:t xml:space="preserve">00 000,00 PLN </w:t>
      </w:r>
      <w:r>
        <w:rPr>
          <w:rFonts w:ascii="Georgia" w:hAnsi="Georgia"/>
          <w:sz w:val="20"/>
          <w:szCs w:val="20"/>
        </w:rPr>
        <w:t>łącznie</w:t>
      </w:r>
      <w:r w:rsidR="004F433A">
        <w:rPr>
          <w:rFonts w:ascii="Georgia" w:hAnsi="Georgia"/>
          <w:sz w:val="20"/>
          <w:szCs w:val="20"/>
        </w:rPr>
        <w:br/>
      </w:r>
      <w:r w:rsidRPr="00670C2F">
        <w:rPr>
          <w:rFonts w:ascii="Georgia" w:hAnsi="Georgia" w:cs="Georgia"/>
          <w:color w:val="000000"/>
          <w:sz w:val="20"/>
          <w:szCs w:val="20"/>
          <w:u w:val="single"/>
        </w:rPr>
        <w:t xml:space="preserve">i udokumentuje, że usługa została wykonana należycie. </w:t>
      </w:r>
      <w:r w:rsidR="005A7EAC">
        <w:rPr>
          <w:rFonts w:ascii="Georgia" w:hAnsi="Georgia" w:cs="Georgia"/>
          <w:color w:val="000000"/>
          <w:sz w:val="20"/>
          <w:szCs w:val="20"/>
          <w:u w:val="single"/>
        </w:rPr>
        <w:t>– dotyczy Pakietu nr 1</w:t>
      </w:r>
    </w:p>
    <w:p w:rsidR="00DA49B1" w:rsidRPr="005C5D61" w:rsidRDefault="00DA49B1" w:rsidP="005C5D61">
      <w:pPr>
        <w:pStyle w:val="Akapitzlist"/>
        <w:numPr>
          <w:ilvl w:val="0"/>
          <w:numId w:val="53"/>
        </w:numPr>
        <w:suppressAutoHyphens w:val="0"/>
        <w:autoSpaceDE w:val="0"/>
        <w:autoSpaceDN w:val="0"/>
        <w:adjustRightInd w:val="0"/>
        <w:spacing w:line="360" w:lineRule="auto"/>
        <w:jc w:val="both"/>
        <w:rPr>
          <w:rFonts w:ascii="Georgia" w:hAnsi="Georgia" w:cs="Arial"/>
          <w:sz w:val="20"/>
          <w:szCs w:val="20"/>
          <w:lang w:eastAsia="en-US"/>
        </w:rPr>
      </w:pPr>
      <w:r w:rsidRPr="005C5D61">
        <w:rPr>
          <w:rFonts w:ascii="Georgia" w:hAnsi="Georgia" w:cs="Georgia"/>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06BE8" w:rsidRPr="00E06BE8" w:rsidRDefault="00E06BE8" w:rsidP="00E06BE8">
      <w:pPr>
        <w:numPr>
          <w:ilvl w:val="0"/>
          <w:numId w:val="53"/>
        </w:numPr>
        <w:tabs>
          <w:tab w:val="clear" w:pos="360"/>
          <w:tab w:val="num" w:pos="0"/>
          <w:tab w:val="left" w:pos="284"/>
        </w:tabs>
        <w:suppressAutoHyphens w:val="0"/>
        <w:spacing w:line="360" w:lineRule="auto"/>
        <w:ind w:left="0" w:firstLine="0"/>
        <w:jc w:val="both"/>
        <w:rPr>
          <w:rFonts w:ascii="Georgia" w:hAnsi="Georgia" w:cs="Arial"/>
          <w:color w:val="000000"/>
          <w:sz w:val="20"/>
          <w:szCs w:val="20"/>
        </w:rPr>
      </w:pPr>
      <w:bookmarkStart w:id="7" w:name="_Toc492464132"/>
      <w:r w:rsidRPr="002D33CE">
        <w:rPr>
          <w:rFonts w:ascii="Georgia" w:hAnsi="Georgia" w:cs="Arial"/>
          <w:color w:val="000000"/>
          <w:sz w:val="20"/>
          <w:szCs w:val="20"/>
        </w:rPr>
        <w:t xml:space="preserve">O udzielenie zamówienia mogą ubiegać się wykonawcy, którzy </w:t>
      </w:r>
      <w:r w:rsidRPr="002D33CE">
        <w:rPr>
          <w:rFonts w:ascii="Georgia" w:hAnsi="Georgia" w:cs="Arial"/>
          <w:color w:val="000000"/>
          <w:sz w:val="20"/>
          <w:szCs w:val="20"/>
          <w:lang w:eastAsia="pl-PL"/>
        </w:rPr>
        <w:t xml:space="preserve">nie podlegają wykluczeniu </w:t>
      </w:r>
      <w:r w:rsidRPr="002D33CE">
        <w:rPr>
          <w:rFonts w:ascii="Georgia" w:hAnsi="Georgia" w:cs="Arial"/>
          <w:color w:val="000000"/>
          <w:sz w:val="20"/>
        </w:rPr>
        <w:t>na podstawie art. 24 ust. 1 ustawy i art. 24 ust. 5 pkt 1 ustawy</w:t>
      </w:r>
      <w:r>
        <w:rPr>
          <w:rFonts w:ascii="Georgia" w:hAnsi="Georgia" w:cs="Arial"/>
          <w:color w:val="000000"/>
          <w:sz w:val="20"/>
        </w:rPr>
        <w:t xml:space="preserve"> Pzp</w:t>
      </w:r>
      <w:r w:rsidRPr="002D33CE">
        <w:rPr>
          <w:rFonts w:ascii="Georgia" w:hAnsi="Georgia" w:cs="Arial"/>
          <w:color w:val="000000"/>
          <w:sz w:val="20"/>
        </w:rPr>
        <w:t>.</w:t>
      </w:r>
    </w:p>
    <w:p w:rsidR="00E06BE8" w:rsidRPr="002D33CE" w:rsidRDefault="00E06BE8" w:rsidP="00E06BE8">
      <w:pPr>
        <w:tabs>
          <w:tab w:val="left" w:pos="284"/>
        </w:tabs>
        <w:suppressAutoHyphens w:val="0"/>
        <w:spacing w:line="360" w:lineRule="auto"/>
        <w:jc w:val="both"/>
        <w:rPr>
          <w:rFonts w:ascii="Georgia" w:hAnsi="Georgia" w:cs="Arial"/>
          <w:color w:val="000000"/>
          <w:sz w:val="20"/>
          <w:szCs w:val="20"/>
        </w:rPr>
      </w:pPr>
    </w:p>
    <w:p w:rsidR="00DA49B1" w:rsidRPr="00E86E96" w:rsidRDefault="00DA49B1" w:rsidP="00DA49B1">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8" w:name="_Toc37412797"/>
      <w:r w:rsidRPr="00E86E96">
        <w:rPr>
          <w:rFonts w:ascii="Georgia" w:hAnsi="Georgia" w:cs="Georgia"/>
          <w:b/>
          <w:bCs w:val="0"/>
          <w:color w:val="000000"/>
          <w:sz w:val="20"/>
          <w:szCs w:val="20"/>
        </w:rPr>
        <w:t xml:space="preserve">VII. </w:t>
      </w:r>
      <w:bookmarkStart w:id="9" w:name="_Toc266275245"/>
      <w:r w:rsidRPr="00E86E96">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7"/>
      <w:bookmarkEnd w:id="9"/>
      <w:bookmarkEnd w:id="8"/>
    </w:p>
    <w:p w:rsidR="00DA49B1" w:rsidRPr="00E86E96" w:rsidRDefault="00DA49B1" w:rsidP="0095569E">
      <w:pPr>
        <w:widowControl w:val="0"/>
        <w:numPr>
          <w:ilvl w:val="0"/>
          <w:numId w:val="29"/>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Do oferty Wykonawca zobowiązany jest dołączyć aktualne na dzień składania ofert oświadczenie stanowiące wstępne potwierdzenie, że Wykonawca:</w:t>
      </w:r>
    </w:p>
    <w:p w:rsidR="00DA49B1" w:rsidRDefault="00DA49B1" w:rsidP="0095569E">
      <w:pPr>
        <w:widowControl w:val="0"/>
        <w:numPr>
          <w:ilvl w:val="1"/>
          <w:numId w:val="29"/>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nie podlega wykluczeniu;</w:t>
      </w:r>
    </w:p>
    <w:p w:rsidR="00DA49B1" w:rsidRPr="00E86E96" w:rsidRDefault="00DA49B1" w:rsidP="0095569E">
      <w:pPr>
        <w:widowControl w:val="0"/>
        <w:numPr>
          <w:ilvl w:val="1"/>
          <w:numId w:val="29"/>
        </w:numPr>
        <w:tabs>
          <w:tab w:val="left" w:pos="-240"/>
          <w:tab w:val="left" w:pos="600"/>
        </w:tabs>
        <w:spacing w:line="360" w:lineRule="auto"/>
        <w:jc w:val="both"/>
        <w:textAlignment w:val="baseline"/>
        <w:rPr>
          <w:rFonts w:ascii="Georgia" w:hAnsi="Georgia" w:cs="Georgia"/>
          <w:color w:val="000000"/>
          <w:sz w:val="20"/>
          <w:szCs w:val="20"/>
        </w:rPr>
      </w:pPr>
      <w:r>
        <w:rPr>
          <w:rFonts w:ascii="Georgia" w:hAnsi="Georgia" w:cs="Georgia"/>
          <w:color w:val="000000"/>
          <w:sz w:val="20"/>
          <w:szCs w:val="20"/>
        </w:rPr>
        <w:t>spełnia warunki udziału.</w:t>
      </w:r>
    </w:p>
    <w:p w:rsidR="00DA49B1" w:rsidRPr="00847555" w:rsidRDefault="00DA49B1" w:rsidP="0095569E">
      <w:pPr>
        <w:widowControl w:val="0"/>
        <w:numPr>
          <w:ilvl w:val="0"/>
          <w:numId w:val="29"/>
        </w:numPr>
        <w:tabs>
          <w:tab w:val="left" w:pos="-240"/>
          <w:tab w:val="left" w:pos="600"/>
        </w:tabs>
        <w:spacing w:line="360" w:lineRule="auto"/>
        <w:jc w:val="both"/>
        <w:textAlignment w:val="baseline"/>
        <w:rPr>
          <w:rStyle w:val="Domylnaczcionkaakapitu2"/>
          <w:rFonts w:ascii="Georgia" w:hAnsi="Georgia" w:cs="Georgia"/>
          <w:strike/>
          <w:color w:val="000000"/>
          <w:sz w:val="20"/>
          <w:szCs w:val="20"/>
        </w:rPr>
      </w:pPr>
      <w:r w:rsidRPr="00E86E96">
        <w:rPr>
          <w:rFonts w:ascii="Georgia" w:hAnsi="Georgia" w:cs="Georgia"/>
          <w:color w:val="000000"/>
          <w:sz w:val="20"/>
          <w:szCs w:val="20"/>
        </w:rPr>
        <w:t xml:space="preserve">Wzór oświadczenia o którym mowa w pkt 1 stanowi </w:t>
      </w:r>
      <w:r w:rsidRPr="00E86E96">
        <w:rPr>
          <w:rFonts w:ascii="Georgia" w:hAnsi="Georgia" w:cs="Georgia"/>
          <w:b/>
          <w:bCs/>
          <w:color w:val="000000"/>
          <w:sz w:val="20"/>
          <w:szCs w:val="20"/>
        </w:rPr>
        <w:t>załącznik nr 2</w:t>
      </w:r>
      <w:r>
        <w:rPr>
          <w:rFonts w:ascii="Georgia" w:hAnsi="Georgia" w:cs="Georgia"/>
          <w:b/>
          <w:bCs/>
          <w:color w:val="000000"/>
          <w:sz w:val="20"/>
          <w:szCs w:val="20"/>
        </w:rPr>
        <w:t xml:space="preserve"> i 3</w:t>
      </w:r>
      <w:r w:rsidRPr="00E86E96">
        <w:rPr>
          <w:rFonts w:ascii="Georgia" w:hAnsi="Georgia" w:cs="Georgia"/>
          <w:b/>
          <w:bCs/>
          <w:color w:val="000000"/>
          <w:sz w:val="20"/>
          <w:szCs w:val="20"/>
        </w:rPr>
        <w:t xml:space="preserve"> do SIWZ</w:t>
      </w:r>
      <w:r w:rsidRPr="00E86E96">
        <w:rPr>
          <w:rFonts w:ascii="Georgia" w:hAnsi="Georgia" w:cs="Georgia"/>
          <w:color w:val="000000"/>
          <w:sz w:val="20"/>
          <w:szCs w:val="20"/>
        </w:rPr>
        <w:t xml:space="preserve"> </w:t>
      </w:r>
      <w:r w:rsidR="00847555">
        <w:rPr>
          <w:rFonts w:ascii="Georgia" w:hAnsi="Georgia" w:cs="Georgia"/>
          <w:color w:val="000000"/>
          <w:sz w:val="20"/>
          <w:szCs w:val="20"/>
        </w:rPr>
        <w:t>(Oświadczenie Wykonawca składa tylko w formie pisemnej).</w:t>
      </w:r>
      <w:r w:rsidR="00847555" w:rsidRPr="004654DA">
        <w:rPr>
          <w:rFonts w:ascii="Georgia" w:hAnsi="Georgia" w:cs="Georgia"/>
          <w:color w:val="000000"/>
          <w:sz w:val="20"/>
          <w:szCs w:val="20"/>
        </w:rPr>
        <w:t xml:space="preserve"> </w:t>
      </w:r>
    </w:p>
    <w:p w:rsidR="00DA49B1" w:rsidRPr="00E86E96" w:rsidRDefault="00DA49B1" w:rsidP="0095569E">
      <w:pPr>
        <w:widowControl w:val="0"/>
        <w:numPr>
          <w:ilvl w:val="0"/>
          <w:numId w:val="29"/>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lang w:eastAsia="pl-PL"/>
        </w:rPr>
        <w:t>W terminie 3 dni od zamieszczenia na stronie internetowej Zamawiającego informacji z otwarcia ofert, o której mowa w art. 86 ust.</w:t>
      </w:r>
      <w:r>
        <w:rPr>
          <w:rFonts w:ascii="Georgia" w:hAnsi="Georgia" w:cs="Georgia"/>
          <w:color w:val="000000"/>
          <w:sz w:val="20"/>
          <w:szCs w:val="20"/>
          <w:lang w:eastAsia="pl-PL"/>
        </w:rPr>
        <w:t xml:space="preserve"> </w:t>
      </w:r>
      <w:r w:rsidRPr="00E86E96">
        <w:rPr>
          <w:rFonts w:ascii="Georgia" w:hAnsi="Georgia" w:cs="Georgia"/>
          <w:color w:val="000000"/>
          <w:sz w:val="20"/>
          <w:szCs w:val="20"/>
          <w:lang w:eastAsia="pl-PL"/>
        </w:rPr>
        <w:t xml:space="preserve">5 ustawy Pzp Wykonawca zobowiązany jest przekazać Zamawiającemu oświadczenie o przynależności lub braku przynależności do tej samej grupy kapitałowej, o której mowa w art. 24 ust. 1 pkt. 23 ustawy Pzp wzór stanowi </w:t>
      </w:r>
      <w:r w:rsidRPr="00E86E96">
        <w:rPr>
          <w:rFonts w:ascii="Georgia" w:hAnsi="Georgia" w:cs="Georgia"/>
          <w:b/>
          <w:bCs/>
          <w:color w:val="000000"/>
          <w:sz w:val="20"/>
          <w:szCs w:val="20"/>
          <w:lang w:eastAsia="pl-PL"/>
        </w:rPr>
        <w:t>załącznik</w:t>
      </w:r>
      <w:r>
        <w:rPr>
          <w:rFonts w:ascii="Georgia" w:hAnsi="Georgia" w:cs="Georgia"/>
          <w:b/>
          <w:bCs/>
          <w:color w:val="000000"/>
          <w:sz w:val="20"/>
          <w:szCs w:val="20"/>
          <w:lang w:eastAsia="pl-PL"/>
        </w:rPr>
        <w:t xml:space="preserve"> nr 4</w:t>
      </w:r>
      <w:r w:rsidRPr="00E86E96">
        <w:rPr>
          <w:rFonts w:ascii="Georgia" w:hAnsi="Georgia" w:cs="Georgia"/>
          <w:b/>
          <w:bCs/>
          <w:color w:val="000000"/>
          <w:sz w:val="20"/>
          <w:szCs w:val="20"/>
          <w:lang w:eastAsia="pl-PL"/>
        </w:rPr>
        <w:t xml:space="preserve"> do SIWZ. </w:t>
      </w:r>
      <w:r w:rsidRPr="00E86E96">
        <w:rPr>
          <w:rFonts w:ascii="Georgia" w:hAnsi="Georgia" w:cs="Georgia"/>
          <w:color w:val="000000"/>
          <w:sz w:val="20"/>
          <w:szCs w:val="20"/>
          <w:lang w:eastAsia="pl-PL"/>
        </w:rPr>
        <w:t>Wraz ze złożonym oświadczeniem wykonawca może przedstawić dowody, że powiązania z innym Wykonawcą nie prowadzą do zakłócenia konkurencyjności w postępowaniu o udzielenie zamówienia.</w:t>
      </w:r>
    </w:p>
    <w:p w:rsidR="00DA49B1" w:rsidRPr="00E86E96" w:rsidRDefault="00DA49B1" w:rsidP="0095569E">
      <w:pPr>
        <w:widowControl w:val="0"/>
        <w:numPr>
          <w:ilvl w:val="0"/>
          <w:numId w:val="29"/>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lang w:eastAsia="pl-PL"/>
        </w:rPr>
        <w:lastRenderedPageBreak/>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DA49B1" w:rsidRDefault="00DA49B1" w:rsidP="0095569E">
      <w:pPr>
        <w:widowControl w:val="0"/>
        <w:numPr>
          <w:ilvl w:val="0"/>
          <w:numId w:val="29"/>
        </w:numPr>
        <w:tabs>
          <w:tab w:val="left" w:pos="-240"/>
          <w:tab w:val="left" w:pos="60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47555" w:rsidRPr="00847555" w:rsidRDefault="00847555" w:rsidP="0095569E">
      <w:pPr>
        <w:widowControl w:val="0"/>
        <w:numPr>
          <w:ilvl w:val="0"/>
          <w:numId w:val="29"/>
        </w:numPr>
        <w:tabs>
          <w:tab w:val="left" w:pos="-240"/>
          <w:tab w:val="left" w:pos="600"/>
        </w:tabs>
        <w:spacing w:line="360" w:lineRule="auto"/>
        <w:jc w:val="both"/>
        <w:textAlignment w:val="baseline"/>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 xml:space="preserve">zej kolejności dokonania oceny, </w:t>
      </w:r>
      <w:r w:rsidRPr="00123693">
        <w:rPr>
          <w:rFonts w:ascii="Georgia" w:hAnsi="Georgia"/>
          <w:bCs/>
          <w:color w:val="000000"/>
          <w:sz w:val="20"/>
          <w:szCs w:val="20"/>
        </w:rPr>
        <w:t xml:space="preserve">a następnie zbadania czy </w:t>
      </w:r>
      <w:r>
        <w:rPr>
          <w:rFonts w:ascii="Georgia" w:hAnsi="Georgia"/>
          <w:bCs/>
          <w:color w:val="000000"/>
          <w:sz w:val="20"/>
          <w:szCs w:val="20"/>
        </w:rPr>
        <w:t>W</w:t>
      </w:r>
      <w:r w:rsidRPr="00123693">
        <w:rPr>
          <w:rFonts w:ascii="Georgia" w:hAnsi="Georgia"/>
          <w:bCs/>
          <w:color w:val="000000"/>
          <w:sz w:val="20"/>
          <w:szCs w:val="20"/>
        </w:rPr>
        <w:t>ykonawca, którego oferta została oceniona jako najkorzystniejsza nie podlega wykluczeniu oraz spełnia warunki udziału w postępowaniu.</w:t>
      </w:r>
    </w:p>
    <w:p w:rsidR="00DA49B1" w:rsidRPr="00847555" w:rsidRDefault="00DA49B1" w:rsidP="0095569E">
      <w:pPr>
        <w:widowControl w:val="0"/>
        <w:numPr>
          <w:ilvl w:val="0"/>
          <w:numId w:val="29"/>
        </w:numPr>
        <w:tabs>
          <w:tab w:val="left" w:pos="-240"/>
          <w:tab w:val="left" w:pos="600"/>
        </w:tabs>
        <w:spacing w:line="360" w:lineRule="auto"/>
        <w:jc w:val="both"/>
        <w:textAlignment w:val="baseline"/>
        <w:rPr>
          <w:rFonts w:ascii="Georgia" w:hAnsi="Georgia"/>
          <w:b/>
          <w:bCs/>
          <w:color w:val="000000"/>
          <w:sz w:val="20"/>
        </w:rPr>
      </w:pPr>
      <w:r w:rsidRPr="00847555">
        <w:rPr>
          <w:rFonts w:ascii="Georgia" w:hAnsi="Georgia"/>
          <w:b/>
          <w:bCs/>
          <w:color w:val="000000"/>
          <w:sz w:val="20"/>
          <w:lang w:eastAsia="pl-PL"/>
        </w:rPr>
        <w:t>Na wezwanie Zamawiającego Wykonawca zobowiązany jest złożyć następujące dokumenty:</w:t>
      </w:r>
    </w:p>
    <w:p w:rsidR="00DD0723" w:rsidRPr="0033402C" w:rsidRDefault="00DA49B1" w:rsidP="0095569E">
      <w:pPr>
        <w:widowControl w:val="0"/>
        <w:numPr>
          <w:ilvl w:val="1"/>
          <w:numId w:val="29"/>
        </w:numPr>
        <w:tabs>
          <w:tab w:val="left" w:pos="-240"/>
          <w:tab w:val="left" w:pos="600"/>
        </w:tabs>
        <w:spacing w:line="360" w:lineRule="auto"/>
        <w:jc w:val="both"/>
        <w:textAlignment w:val="baseline"/>
        <w:rPr>
          <w:rFonts w:ascii="Georgia" w:hAnsi="Georgia"/>
          <w:color w:val="000000"/>
          <w:sz w:val="20"/>
          <w:szCs w:val="20"/>
        </w:rPr>
      </w:pPr>
      <w:r w:rsidRPr="007D0EC7">
        <w:rPr>
          <w:rFonts w:ascii="Georgia" w:hAnsi="Georgia"/>
          <w:color w:val="000000"/>
          <w:sz w:val="20"/>
          <w:lang w:eastAsia="pl-PL"/>
        </w:rPr>
        <w:t>O</w:t>
      </w:r>
      <w:r w:rsidRPr="007D0EC7">
        <w:rPr>
          <w:rFonts w:ascii="Georgia" w:eastAsia="TimesNewRoman" w:hAnsi="Georgia"/>
          <w:color w:val="000000"/>
          <w:sz w:val="20"/>
          <w:lang w:eastAsia="pl-PL"/>
        </w:rPr>
        <w:t>dpis z właściwego rejestru lub z centralnej ewidencji i informacji o działalności gospodarczej, jeżeli odrębne przepisy</w:t>
      </w:r>
      <w:r w:rsidRPr="007D0EC7">
        <w:rPr>
          <w:rFonts w:ascii="Georgia" w:hAnsi="Georgia"/>
          <w:color w:val="000000"/>
          <w:sz w:val="20"/>
        </w:rPr>
        <w:t xml:space="preserve"> </w:t>
      </w:r>
      <w:r w:rsidRPr="007D0EC7">
        <w:rPr>
          <w:rFonts w:ascii="Georgia" w:eastAsia="TimesNewRoman" w:hAnsi="Georgia"/>
          <w:color w:val="000000"/>
          <w:sz w:val="20"/>
          <w:lang w:eastAsia="pl-PL"/>
        </w:rPr>
        <w:t xml:space="preserve">wymagają wpisu do rejestru lub ewidencji, w celu potwierdzenia braku podstaw wykluczenia </w:t>
      </w:r>
      <w:r w:rsidRPr="0033402C">
        <w:rPr>
          <w:rFonts w:ascii="Georgia" w:eastAsia="TimesNewRoman" w:hAnsi="Georgia"/>
          <w:color w:val="000000"/>
          <w:sz w:val="20"/>
          <w:szCs w:val="20"/>
          <w:lang w:eastAsia="pl-PL"/>
        </w:rPr>
        <w:t>na podstawie</w:t>
      </w:r>
      <w:r w:rsidRPr="0033402C">
        <w:rPr>
          <w:rFonts w:ascii="Georgia" w:hAnsi="Georgia"/>
          <w:color w:val="000000"/>
          <w:sz w:val="20"/>
          <w:szCs w:val="20"/>
        </w:rPr>
        <w:t xml:space="preserve"> </w:t>
      </w:r>
      <w:r w:rsidRPr="0033402C">
        <w:rPr>
          <w:rFonts w:ascii="Georgia" w:eastAsia="TimesNewRoman" w:hAnsi="Georgia"/>
          <w:color w:val="000000"/>
          <w:sz w:val="20"/>
          <w:szCs w:val="20"/>
          <w:lang w:eastAsia="pl-PL"/>
        </w:rPr>
        <w:t>art. 24 ust. 5 pkt 1 ustawy;</w:t>
      </w:r>
      <w:r w:rsidRPr="0033402C">
        <w:rPr>
          <w:rFonts w:ascii="Georgia" w:hAnsi="Georgia"/>
          <w:color w:val="000000"/>
          <w:sz w:val="20"/>
          <w:szCs w:val="20"/>
        </w:rPr>
        <w:t xml:space="preserve"> </w:t>
      </w:r>
    </w:p>
    <w:p w:rsidR="00670C2F" w:rsidRPr="0033402C" w:rsidRDefault="00DD0723" w:rsidP="00670C2F">
      <w:pPr>
        <w:widowControl w:val="0"/>
        <w:numPr>
          <w:ilvl w:val="1"/>
          <w:numId w:val="29"/>
        </w:numPr>
        <w:tabs>
          <w:tab w:val="left" w:pos="-240"/>
          <w:tab w:val="left" w:pos="600"/>
        </w:tabs>
        <w:spacing w:line="360" w:lineRule="auto"/>
        <w:jc w:val="both"/>
        <w:textAlignment w:val="baseline"/>
        <w:rPr>
          <w:rFonts w:ascii="Georgia" w:hAnsi="Georgia"/>
          <w:color w:val="000000"/>
          <w:sz w:val="20"/>
          <w:szCs w:val="20"/>
        </w:rPr>
      </w:pPr>
      <w:r w:rsidRPr="0033402C">
        <w:rPr>
          <w:rFonts w:ascii="Georgia" w:hAnsi="Georgia"/>
          <w:sz w:val="20"/>
          <w:szCs w:val="20"/>
        </w:rPr>
        <w:t xml:space="preserve">Dokument potwierdzający posiadanie autoryzacji na wykonywanie napraw i przeglądów </w:t>
      </w:r>
      <w:r w:rsidR="00670C2F" w:rsidRPr="0033402C">
        <w:rPr>
          <w:rFonts w:ascii="Georgia" w:hAnsi="Georgia"/>
          <w:sz w:val="20"/>
          <w:szCs w:val="20"/>
        </w:rPr>
        <w:t xml:space="preserve">urządzeń będących  przedmiotem zamówienia lub </w:t>
      </w:r>
      <w:r w:rsidRPr="0033402C">
        <w:rPr>
          <w:rFonts w:ascii="Georgia" w:hAnsi="Georgia"/>
          <w:sz w:val="20"/>
          <w:szCs w:val="20"/>
        </w:rPr>
        <w:t>certyfikaty dla techników/inżynierów po</w:t>
      </w:r>
      <w:r w:rsidR="00670C2F" w:rsidRPr="0033402C">
        <w:rPr>
          <w:rFonts w:ascii="Georgia" w:hAnsi="Georgia"/>
          <w:sz w:val="20"/>
          <w:szCs w:val="20"/>
        </w:rPr>
        <w:t>twierdzające odbyte szkolenia</w:t>
      </w:r>
      <w:r w:rsidRPr="0033402C">
        <w:rPr>
          <w:rFonts w:ascii="Georgia" w:hAnsi="Georgia"/>
          <w:sz w:val="20"/>
          <w:szCs w:val="20"/>
        </w:rPr>
        <w:t xml:space="preserve"> u producenta urządzeń będących przedmiotem zamówienia, upoważniające do wykonywania przeglądów i napra</w:t>
      </w:r>
      <w:r w:rsidR="00670C2F" w:rsidRPr="0033402C">
        <w:rPr>
          <w:rFonts w:ascii="Georgia" w:hAnsi="Georgia"/>
          <w:sz w:val="20"/>
          <w:szCs w:val="20"/>
        </w:rPr>
        <w:t>w-dotyczy Pakietów nr 1,</w:t>
      </w:r>
      <w:r w:rsidR="00670C2F" w:rsidRPr="0033402C">
        <w:rPr>
          <w:rFonts w:ascii="Georgia" w:hAnsi="Georgia" w:cs="Courier New"/>
          <w:color w:val="333333"/>
          <w:sz w:val="20"/>
          <w:szCs w:val="20"/>
          <w:shd w:val="clear" w:color="auto" w:fill="FFFFFF"/>
        </w:rPr>
        <w:t>2,15,16,17, 19,20,21,22, 24, 55-65, 110-114, 120-121, 126, 146, 164, 175,</w:t>
      </w:r>
    </w:p>
    <w:p w:rsidR="005A7EAC" w:rsidRPr="00255887" w:rsidRDefault="005A7EAC" w:rsidP="00670C2F">
      <w:pPr>
        <w:widowControl w:val="0"/>
        <w:numPr>
          <w:ilvl w:val="1"/>
          <w:numId w:val="29"/>
        </w:numPr>
        <w:tabs>
          <w:tab w:val="left" w:pos="-240"/>
          <w:tab w:val="left" w:pos="600"/>
        </w:tabs>
        <w:spacing w:line="360" w:lineRule="auto"/>
        <w:jc w:val="both"/>
        <w:textAlignment w:val="baseline"/>
        <w:rPr>
          <w:rFonts w:ascii="Georgia" w:hAnsi="Georgia"/>
          <w:color w:val="000000"/>
          <w:sz w:val="20"/>
          <w:szCs w:val="20"/>
        </w:rPr>
      </w:pPr>
      <w:r w:rsidRPr="00255887">
        <w:rPr>
          <w:rFonts w:ascii="Georgia" w:hAnsi="Georgia"/>
          <w:sz w:val="20"/>
          <w:szCs w:val="20"/>
        </w:rPr>
        <w:t xml:space="preserve">Certyfikaty dla techników/inżynierów potwierdzające odbyte szkolenia u producenta urządzeń będących przedmiotem zamówienia, upoważniające do wykonywania przeglądów i napraw lub dokument potwierdzający 3 letnie doświadczenie zawodowe oparte pracą w serwisie-dotyczy Pakietu nr </w:t>
      </w:r>
      <w:r w:rsidRPr="00255887">
        <w:rPr>
          <w:rFonts w:ascii="Georgia" w:hAnsi="Georgia" w:cs="Courier New"/>
          <w:color w:val="333333"/>
          <w:sz w:val="20"/>
          <w:szCs w:val="20"/>
          <w:shd w:val="clear" w:color="auto" w:fill="FFFFFF"/>
        </w:rPr>
        <w:t>47.</w:t>
      </w:r>
    </w:p>
    <w:p w:rsidR="00670C2F" w:rsidRPr="00255887" w:rsidRDefault="00670C2F" w:rsidP="0095569E">
      <w:pPr>
        <w:widowControl w:val="0"/>
        <w:numPr>
          <w:ilvl w:val="1"/>
          <w:numId w:val="29"/>
        </w:numPr>
        <w:tabs>
          <w:tab w:val="left" w:pos="-240"/>
          <w:tab w:val="left" w:pos="600"/>
        </w:tabs>
        <w:spacing w:line="360" w:lineRule="auto"/>
        <w:jc w:val="both"/>
        <w:textAlignment w:val="baseline"/>
        <w:rPr>
          <w:rFonts w:ascii="Georgia" w:hAnsi="Georgia"/>
          <w:color w:val="000000"/>
          <w:sz w:val="20"/>
          <w:szCs w:val="20"/>
        </w:rPr>
      </w:pPr>
      <w:r w:rsidRPr="00255887">
        <w:rPr>
          <w:rFonts w:ascii="Georgia" w:hAnsi="Georgia"/>
          <w:color w:val="000000"/>
          <w:sz w:val="20"/>
          <w:szCs w:val="20"/>
        </w:rPr>
        <w:t xml:space="preserve">Wykaz wykonanych, a w przypadku świadczeń okresowych lub ciągłych również wykonywanych głównych usług, w okresie ostatnich trzech lat przed upływem terminu składania ofert w postępowaniu, a jeżeli okres prowadzenia działalności jest krótszy- w tym okresie, z podaniem ich wartości, przedmiotu, dat wykonania i podmiotów, na rzecz których dostawy zostały wykonane, oraz załączeniem dowodów </w:t>
      </w:r>
      <w:r w:rsidRPr="00255887">
        <w:rPr>
          <w:rFonts w:ascii="Georgia" w:hAnsi="Georgia" w:cs="TimesNewRoman"/>
          <w:color w:val="000000"/>
          <w:sz w:val="20"/>
          <w:szCs w:val="20"/>
          <w:lang w:eastAsia="pl-PL"/>
        </w:rPr>
        <w:t>określających czy te usługi zostały wykonane lub są wykonywane należycie,</w:t>
      </w:r>
      <w:r w:rsidRPr="00255887">
        <w:rPr>
          <w:rFonts w:ascii="Georgia" w:hAnsi="Georgia"/>
          <w:color w:val="000000"/>
          <w:sz w:val="20"/>
          <w:szCs w:val="20"/>
        </w:rPr>
        <w:t xml:space="preserve"> wzór stanowi </w:t>
      </w:r>
      <w:r w:rsidRPr="00255887">
        <w:rPr>
          <w:rFonts w:ascii="Georgia" w:hAnsi="Georgia"/>
          <w:b/>
          <w:bCs/>
          <w:color w:val="000000"/>
          <w:sz w:val="20"/>
          <w:szCs w:val="20"/>
        </w:rPr>
        <w:t xml:space="preserve">załącznik nr </w:t>
      </w:r>
      <w:r w:rsidR="0033402C" w:rsidRPr="00255887">
        <w:rPr>
          <w:rFonts w:ascii="Georgia" w:hAnsi="Georgia"/>
          <w:b/>
          <w:bCs/>
          <w:color w:val="000000"/>
          <w:sz w:val="20"/>
          <w:szCs w:val="20"/>
        </w:rPr>
        <w:t>5</w:t>
      </w:r>
      <w:r w:rsidRPr="00255887">
        <w:rPr>
          <w:rFonts w:ascii="Georgia" w:hAnsi="Georgia"/>
          <w:b/>
          <w:bCs/>
          <w:color w:val="000000"/>
          <w:sz w:val="20"/>
          <w:szCs w:val="20"/>
        </w:rPr>
        <w:t xml:space="preserve"> do SIWZ</w:t>
      </w:r>
      <w:r w:rsidRPr="00255887">
        <w:rPr>
          <w:rFonts w:ascii="Georgia" w:hAnsi="Georgia" w:cs="TimesNewRoman"/>
          <w:color w:val="000000"/>
          <w:sz w:val="20"/>
          <w:szCs w:val="20"/>
          <w:lang w:eastAsia="pl-PL"/>
        </w:rPr>
        <w:t xml:space="preserve"> przy czym dowodami,</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o których mowa, są referencje bądź inne dokumenty wystawione przez podmiot, na rzecz którego dostawy były wykonywane, a w przypadku świadczeń okresowych lub ciągłych są wykonywane, a jeżeli z uzasadnionej przyczyny</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o obiektywnym charakterze wykonawca nie jest w stanie uzyskać tych dokumentów – oświadczenie wykonawcy;</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w przypadku świadczeń okresowych lub ciągłych nadal wykonywanych referencje bądź inne dokumenty potwierdzające</w:t>
      </w:r>
      <w:r w:rsidRPr="00255887">
        <w:rPr>
          <w:rFonts w:ascii="Georgia" w:hAnsi="Georgia"/>
          <w:color w:val="000000"/>
          <w:sz w:val="20"/>
          <w:szCs w:val="20"/>
          <w:lang w:eastAsia="pl-PL"/>
        </w:rPr>
        <w:t xml:space="preserve"> </w:t>
      </w:r>
      <w:r w:rsidRPr="00255887">
        <w:rPr>
          <w:rFonts w:ascii="Georgia" w:hAnsi="Georgia" w:cs="TimesNewRoman"/>
          <w:color w:val="000000"/>
          <w:sz w:val="20"/>
          <w:szCs w:val="20"/>
          <w:lang w:eastAsia="pl-PL"/>
        </w:rPr>
        <w:t xml:space="preserve">ich należyte wykonywanie powinny być wydane nie wcześniej niż 3 miesiące przed upływem terminu składania ofert albo wniosków o dopuszczenie do udziału w postępowaniu.- </w:t>
      </w:r>
      <w:r w:rsidRPr="00255887">
        <w:rPr>
          <w:rFonts w:ascii="Georgia" w:hAnsi="Georgia" w:cs="TimesNewRoman"/>
          <w:b/>
          <w:color w:val="000000"/>
          <w:sz w:val="20"/>
          <w:szCs w:val="20"/>
          <w:lang w:eastAsia="pl-PL"/>
        </w:rPr>
        <w:t>dotyczy Pakietu nr 1.</w:t>
      </w:r>
    </w:p>
    <w:p w:rsidR="008F1BB3" w:rsidRPr="00BB5482" w:rsidRDefault="00D515CF" w:rsidP="0095569E">
      <w:pPr>
        <w:widowControl w:val="0"/>
        <w:numPr>
          <w:ilvl w:val="1"/>
          <w:numId w:val="29"/>
        </w:numPr>
        <w:tabs>
          <w:tab w:val="left" w:pos="-240"/>
          <w:tab w:val="left" w:pos="600"/>
        </w:tabs>
        <w:spacing w:line="360" w:lineRule="auto"/>
        <w:jc w:val="both"/>
        <w:textAlignment w:val="baseline"/>
        <w:rPr>
          <w:rFonts w:ascii="Georgia" w:hAnsi="Georgia"/>
          <w:color w:val="000000"/>
          <w:sz w:val="20"/>
          <w:szCs w:val="20"/>
        </w:rPr>
      </w:pPr>
      <w:r w:rsidRPr="00BB5482">
        <w:rPr>
          <w:rFonts w:ascii="Georgia" w:hAnsi="Georgia" w:cs="Georgia"/>
          <w:sz w:val="20"/>
          <w:szCs w:val="20"/>
        </w:rPr>
        <w:t>Oświadczenie że przy wykonywaniu usług na rzecz Zamawiającego będzie używał przyrządów pomiarowych (w zależności od typu sprzętu / aparatury medycznej - testery bezpieczeństwa elektrycznego, symulatory funkcji życiowych pacjenta, testery defibrylatorów, testery pomp infuzyjnych i inne niezbędne do przeprowadzenia kompletnego przeglądu technicznego), posiadający</w:t>
      </w:r>
      <w:r w:rsidR="00BB5482" w:rsidRPr="00BB5482">
        <w:rPr>
          <w:rFonts w:ascii="Georgia" w:hAnsi="Georgia" w:cs="Georgia"/>
          <w:sz w:val="20"/>
          <w:szCs w:val="20"/>
        </w:rPr>
        <w:t>ch ważne świadectwa wzorcowania</w:t>
      </w:r>
      <w:r w:rsidR="00BB5482" w:rsidRPr="00BB5482">
        <w:rPr>
          <w:rFonts w:ascii="Georgia" w:hAnsi="Georgia" w:cs="Georgia"/>
          <w:sz w:val="20"/>
          <w:szCs w:val="20"/>
        </w:rPr>
        <w:br/>
      </w:r>
      <w:r w:rsidRPr="00BB5482">
        <w:rPr>
          <w:rFonts w:ascii="Georgia" w:hAnsi="Georgia" w:cs="Georgia"/>
          <w:sz w:val="20"/>
          <w:szCs w:val="20"/>
        </w:rPr>
        <w:t>i kalibracji. Jeżeli dokument taki utraci ważność w okresie trwania umowy, Wykonawca jest zobowiązany na własny koszt go odnowić.</w:t>
      </w:r>
      <w:bookmarkStart w:id="10" w:name="_GoBack"/>
      <w:bookmarkEnd w:id="10"/>
    </w:p>
    <w:p w:rsidR="00DA49B1" w:rsidRPr="00917515" w:rsidRDefault="00DA49B1" w:rsidP="00917515">
      <w:pPr>
        <w:pStyle w:val="Akapitzlist"/>
        <w:widowControl w:val="0"/>
        <w:numPr>
          <w:ilvl w:val="0"/>
          <w:numId w:val="29"/>
        </w:numPr>
        <w:tabs>
          <w:tab w:val="left" w:pos="-240"/>
          <w:tab w:val="left" w:pos="600"/>
        </w:tabs>
        <w:spacing w:line="360" w:lineRule="auto"/>
        <w:jc w:val="both"/>
        <w:rPr>
          <w:rFonts w:ascii="Georgia" w:hAnsi="Georgia" w:cs="Georgia"/>
          <w:color w:val="000000"/>
          <w:sz w:val="20"/>
          <w:szCs w:val="20"/>
          <w:lang w:eastAsia="pl-PL"/>
        </w:rPr>
      </w:pPr>
      <w:r w:rsidRPr="00847555">
        <w:rPr>
          <w:rFonts w:ascii="Georgia" w:hAnsi="Georgia" w:cs="Georgia"/>
          <w:color w:val="000000"/>
          <w:sz w:val="20"/>
          <w:szCs w:val="20"/>
          <w:lang w:eastAsia="pl-PL"/>
        </w:rPr>
        <w:t xml:space="preserve">Jeżeli Wykonawca ma siedzibę lub miejsce zamieszkania poza terytorium Rzeczpospolitej Polskiej, zamiast dokumentów o których mowa w pkt </w:t>
      </w:r>
      <w:r w:rsidR="00847555" w:rsidRPr="00847555">
        <w:rPr>
          <w:rFonts w:ascii="Georgia" w:hAnsi="Georgia" w:cs="Georgia"/>
          <w:color w:val="000000"/>
          <w:sz w:val="20"/>
          <w:szCs w:val="20"/>
          <w:lang w:eastAsia="pl-PL"/>
        </w:rPr>
        <w:t>7</w:t>
      </w:r>
      <w:r w:rsidRPr="00847555">
        <w:rPr>
          <w:rFonts w:ascii="Georgia" w:hAnsi="Georgia" w:cs="Georgia"/>
          <w:color w:val="000000"/>
          <w:sz w:val="20"/>
          <w:szCs w:val="20"/>
          <w:lang w:eastAsia="pl-PL"/>
        </w:rPr>
        <w:t xml:space="preserve"> </w:t>
      </w:r>
      <w:r w:rsidRPr="00847555">
        <w:rPr>
          <w:rFonts w:ascii="Georgia" w:eastAsia="TimesNewRoman" w:hAnsi="Georgia" w:cs="Georgia"/>
          <w:color w:val="000000"/>
          <w:sz w:val="20"/>
          <w:szCs w:val="20"/>
          <w:lang w:eastAsia="pl-PL"/>
        </w:rPr>
        <w:t xml:space="preserve">składa dokument lub dokumenty wystawione w kraju, w którym </w:t>
      </w:r>
      <w:r w:rsidRPr="00847555">
        <w:rPr>
          <w:rFonts w:ascii="Georgia" w:eastAsia="TimesNewRoman" w:hAnsi="Georgia" w:cs="Georgia"/>
          <w:color w:val="000000"/>
          <w:sz w:val="20"/>
          <w:szCs w:val="20"/>
          <w:lang w:eastAsia="pl-PL"/>
        </w:rPr>
        <w:lastRenderedPageBreak/>
        <w:t>wykonawca ma siedzibę lub miejsce zamieszkania, potwierdzające odpowiednio, że</w:t>
      </w:r>
      <w:r w:rsidR="00917515">
        <w:rPr>
          <w:rFonts w:ascii="Georgia" w:eastAsia="TimesNewRoman" w:hAnsi="Georgia" w:cs="Georgia"/>
          <w:color w:val="000000"/>
          <w:sz w:val="20"/>
          <w:szCs w:val="20"/>
          <w:lang w:eastAsia="pl-PL"/>
        </w:rPr>
        <w:t xml:space="preserve"> </w:t>
      </w:r>
      <w:r w:rsidRPr="00917515">
        <w:rPr>
          <w:rFonts w:ascii="Georgia" w:eastAsia="TimesNewRoman" w:hAnsi="Georgia" w:cs="Georgia"/>
          <w:color w:val="000000"/>
          <w:sz w:val="20"/>
          <w:szCs w:val="20"/>
          <w:lang w:eastAsia="pl-PL"/>
        </w:rPr>
        <w:t>nie otwarto jego likwidacji ani nie ogłoszono upadłości.</w:t>
      </w:r>
    </w:p>
    <w:p w:rsidR="00DA49B1" w:rsidRPr="00E86E96" w:rsidRDefault="00DA49B1" w:rsidP="0095569E">
      <w:pPr>
        <w:pStyle w:val="Akapitzlist2"/>
        <w:numPr>
          <w:ilvl w:val="0"/>
          <w:numId w:val="29"/>
        </w:numPr>
        <w:tabs>
          <w:tab w:val="left" w:pos="567"/>
        </w:tabs>
        <w:suppressAutoHyphens w:val="0"/>
        <w:autoSpaceDE w:val="0"/>
        <w:autoSpaceDN w:val="0"/>
        <w:adjustRightInd w:val="0"/>
        <w:spacing w:line="360" w:lineRule="auto"/>
        <w:jc w:val="both"/>
        <w:textAlignment w:val="auto"/>
        <w:rPr>
          <w:rFonts w:ascii="Georgia" w:eastAsia="TimesNewRoman" w:hAnsi="Georgia" w:cs="Georgia"/>
          <w:color w:val="000000"/>
          <w:kern w:val="0"/>
          <w:sz w:val="20"/>
          <w:szCs w:val="20"/>
          <w:lang w:eastAsia="pl-PL"/>
        </w:rPr>
      </w:pPr>
      <w:r w:rsidRPr="00E86E96">
        <w:rPr>
          <w:rFonts w:ascii="Georgia" w:eastAsia="TimesNewRoman" w:hAnsi="Georgia" w:cs="Georgia"/>
          <w:color w:val="000000"/>
          <w:kern w:val="0"/>
          <w:sz w:val="20"/>
          <w:szCs w:val="20"/>
          <w:lang w:eastAsia="pl-PL"/>
        </w:rPr>
        <w:t>D</w:t>
      </w:r>
      <w:r>
        <w:rPr>
          <w:rFonts w:ascii="Georgia" w:eastAsia="TimesNewRoman" w:hAnsi="Georgia" w:cs="Georgia"/>
          <w:color w:val="000000"/>
          <w:kern w:val="0"/>
          <w:sz w:val="20"/>
          <w:szCs w:val="20"/>
          <w:lang w:eastAsia="pl-PL"/>
        </w:rPr>
        <w:t xml:space="preserve">okumenty, o których mowa w pkt </w:t>
      </w:r>
      <w:r w:rsidR="00847555">
        <w:rPr>
          <w:rFonts w:ascii="Georgia" w:eastAsia="TimesNewRoman" w:hAnsi="Georgia" w:cs="Georgia"/>
          <w:color w:val="000000"/>
          <w:kern w:val="0"/>
          <w:sz w:val="20"/>
          <w:szCs w:val="20"/>
          <w:lang w:eastAsia="pl-PL"/>
        </w:rPr>
        <w:t>8</w:t>
      </w:r>
      <w:r w:rsidRPr="00E86E96">
        <w:rPr>
          <w:rFonts w:ascii="Georgia" w:eastAsia="TimesNewRoman" w:hAnsi="Georgia" w:cs="Georgia"/>
          <w:color w:val="000000"/>
          <w:kern w:val="0"/>
          <w:sz w:val="20"/>
          <w:szCs w:val="20"/>
          <w:lang w:eastAsia="pl-PL"/>
        </w:rPr>
        <w:t xml:space="preserve"> powinny być wystawione nie wcześniej niż 6 miesięcy przed upływem terminu składania ofert albo wniosków o dopuszczenie do ud</w:t>
      </w:r>
      <w:r w:rsidR="00BB5482">
        <w:rPr>
          <w:rFonts w:ascii="Georgia" w:eastAsia="TimesNewRoman" w:hAnsi="Georgia" w:cs="Georgia"/>
          <w:color w:val="000000"/>
          <w:kern w:val="0"/>
          <w:sz w:val="20"/>
          <w:szCs w:val="20"/>
          <w:lang w:eastAsia="pl-PL"/>
        </w:rPr>
        <w:t xml:space="preserve">ziału w postępowaniu. </w:t>
      </w:r>
    </w:p>
    <w:p w:rsidR="00DA49B1" w:rsidRPr="00E86E96" w:rsidRDefault="00DA49B1" w:rsidP="0095569E">
      <w:pPr>
        <w:pStyle w:val="Akapitzlist2"/>
        <w:numPr>
          <w:ilvl w:val="0"/>
          <w:numId w:val="29"/>
        </w:numPr>
        <w:tabs>
          <w:tab w:val="left" w:pos="567"/>
        </w:tabs>
        <w:suppressAutoHyphens w:val="0"/>
        <w:autoSpaceDE w:val="0"/>
        <w:autoSpaceDN w:val="0"/>
        <w:adjustRightInd w:val="0"/>
        <w:spacing w:line="360" w:lineRule="auto"/>
        <w:jc w:val="both"/>
        <w:textAlignment w:val="auto"/>
        <w:rPr>
          <w:rFonts w:ascii="Georgia" w:eastAsia="TimesNewRoman" w:hAnsi="Georgia" w:cs="Georgia"/>
          <w:color w:val="000000"/>
          <w:kern w:val="0"/>
          <w:sz w:val="20"/>
          <w:szCs w:val="20"/>
          <w:lang w:eastAsia="pl-PL"/>
        </w:rPr>
      </w:pPr>
      <w:r w:rsidRPr="00E86E96">
        <w:rPr>
          <w:rFonts w:ascii="Georgia" w:eastAsia="TimesNewRoman" w:hAnsi="Georgia" w:cs="Georgia"/>
          <w:color w:val="000000"/>
          <w:kern w:val="0"/>
          <w:sz w:val="20"/>
          <w:szCs w:val="20"/>
          <w:lang w:eastAsia="pl-PL"/>
        </w:rPr>
        <w:t>Jeżeli w kraju, w którym wykonawca ma siedzibę lub miejsce zamieszkania lub miejsce zamieszkania ma osoba, której dokument dotyczy, nie wydaje się dok</w:t>
      </w:r>
      <w:r>
        <w:rPr>
          <w:rFonts w:ascii="Georgia" w:eastAsia="TimesNewRoman" w:hAnsi="Georgia" w:cs="Georgia"/>
          <w:color w:val="000000"/>
          <w:kern w:val="0"/>
          <w:sz w:val="20"/>
          <w:szCs w:val="20"/>
          <w:lang w:eastAsia="pl-PL"/>
        </w:rPr>
        <w:t xml:space="preserve">umentów, o których mowa w pkt. </w:t>
      </w:r>
      <w:r w:rsidR="00847555">
        <w:rPr>
          <w:rFonts w:ascii="Georgia" w:eastAsia="TimesNewRoman" w:hAnsi="Georgia" w:cs="Georgia"/>
          <w:color w:val="000000"/>
          <w:kern w:val="0"/>
          <w:sz w:val="20"/>
          <w:szCs w:val="20"/>
          <w:lang w:eastAsia="pl-PL"/>
        </w:rPr>
        <w:t>8</w:t>
      </w:r>
      <w:r w:rsidRPr="00E86E96">
        <w:rPr>
          <w:rFonts w:ascii="Georgia" w:eastAsia="TimesNewRoman" w:hAnsi="Georgia" w:cs="Georgia"/>
          <w:color w:val="000000"/>
          <w:kern w:val="0"/>
          <w:sz w:val="20"/>
          <w:szCs w:val="20"/>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Pr>
          <w:rFonts w:ascii="Georgia" w:eastAsia="TimesNewRoman" w:hAnsi="Georgia" w:cs="Georgia"/>
          <w:color w:val="000000"/>
          <w:kern w:val="0"/>
          <w:sz w:val="20"/>
          <w:szCs w:val="20"/>
          <w:lang w:eastAsia="pl-PL"/>
        </w:rPr>
        <w:t xml:space="preserve">zkania tej osoby. Przepis pkt. </w:t>
      </w:r>
      <w:r w:rsidR="00847555">
        <w:rPr>
          <w:rFonts w:ascii="Georgia" w:eastAsia="TimesNewRoman" w:hAnsi="Georgia" w:cs="Georgia"/>
          <w:color w:val="000000"/>
          <w:kern w:val="0"/>
          <w:sz w:val="20"/>
          <w:szCs w:val="20"/>
          <w:lang w:eastAsia="pl-PL"/>
        </w:rPr>
        <w:t>9</w:t>
      </w:r>
      <w:r w:rsidRPr="00E86E96">
        <w:rPr>
          <w:rFonts w:ascii="Georgia" w:eastAsia="TimesNewRoman" w:hAnsi="Georgia" w:cs="Georgia"/>
          <w:color w:val="000000"/>
          <w:kern w:val="0"/>
          <w:sz w:val="20"/>
          <w:szCs w:val="20"/>
          <w:lang w:eastAsia="pl-PL"/>
        </w:rPr>
        <w:t xml:space="preserve"> stosuje się.</w:t>
      </w:r>
    </w:p>
    <w:p w:rsidR="00DA49B1" w:rsidRPr="00847555" w:rsidRDefault="00DA49B1" w:rsidP="0095569E">
      <w:pPr>
        <w:pStyle w:val="Akapitzlist2"/>
        <w:numPr>
          <w:ilvl w:val="0"/>
          <w:numId w:val="29"/>
        </w:numPr>
        <w:tabs>
          <w:tab w:val="left" w:pos="567"/>
        </w:tabs>
        <w:suppressAutoHyphens w:val="0"/>
        <w:autoSpaceDE w:val="0"/>
        <w:autoSpaceDN w:val="0"/>
        <w:adjustRightInd w:val="0"/>
        <w:spacing w:line="360" w:lineRule="auto"/>
        <w:jc w:val="both"/>
        <w:textAlignment w:val="auto"/>
        <w:rPr>
          <w:rFonts w:ascii="Georgia" w:eastAsia="TimesNewRoman" w:hAnsi="Georgia"/>
          <w:color w:val="000000"/>
          <w:kern w:val="0"/>
          <w:sz w:val="20"/>
          <w:szCs w:val="20"/>
          <w:lang w:eastAsia="pl-PL"/>
        </w:rPr>
      </w:pPr>
      <w:r w:rsidRPr="00E86E96">
        <w:rPr>
          <w:rFonts w:ascii="Georgia" w:eastAsia="TimesNewRoman" w:hAnsi="Georgia" w:cs="Georgia"/>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847555" w:rsidRPr="008676DA" w:rsidRDefault="00847555" w:rsidP="008676DA">
      <w:pPr>
        <w:pStyle w:val="Akapitzlist"/>
        <w:widowControl w:val="0"/>
        <w:numPr>
          <w:ilvl w:val="0"/>
          <w:numId w:val="29"/>
        </w:numPr>
        <w:tabs>
          <w:tab w:val="left" w:pos="-240"/>
          <w:tab w:val="left" w:pos="600"/>
        </w:tabs>
        <w:spacing w:line="360" w:lineRule="auto"/>
        <w:jc w:val="both"/>
        <w:rPr>
          <w:rFonts w:ascii="Georgia" w:eastAsia="Calibri" w:hAnsi="Georgia" w:cs="Georgia"/>
          <w:color w:val="000000"/>
          <w:sz w:val="20"/>
          <w:szCs w:val="20"/>
          <w:lang w:eastAsia="pl-PL"/>
        </w:rPr>
      </w:pPr>
      <w:r w:rsidRPr="00D74358">
        <w:rPr>
          <w:rFonts w:ascii="Georgia" w:hAnsi="Georgia"/>
          <w:sz w:val="20"/>
          <w:szCs w:val="20"/>
        </w:rPr>
        <w:t xml:space="preserve">Wykonawca nie jest obowiązany do złożenia oświadczeń lub dokumentów potwierdzających okoliczności, o których mowa w art. 25 ust. 1 pkt 1 i 3 ustawy Pzp, jeżeli zamawiający posiada aktualne oświadczenia lub dokumenty dotyczące tego Wykonawcy lub może je uzyskać za pomocą bezpłatnych i ogólnodostępnych baz </w:t>
      </w:r>
      <w:r w:rsidRPr="008676DA">
        <w:rPr>
          <w:rFonts w:ascii="Georgia" w:hAnsi="Georgia"/>
          <w:sz w:val="20"/>
          <w:szCs w:val="20"/>
        </w:rPr>
        <w:t>danych, w szczególności rejestrów publicznych w rozumieniu ustawy z dnia 17 lutego 2005 r. o informatyzacji działalności podmiotów realizujących zadania publiczne (t.j.. Dz. U. z 2019 r. poz. 700).</w:t>
      </w:r>
    </w:p>
    <w:p w:rsidR="008676DA" w:rsidRPr="008676DA" w:rsidRDefault="008676DA" w:rsidP="008676DA">
      <w:pPr>
        <w:pStyle w:val="Akapitzlist"/>
        <w:numPr>
          <w:ilvl w:val="0"/>
          <w:numId w:val="29"/>
        </w:numPr>
        <w:spacing w:line="360" w:lineRule="auto"/>
        <w:jc w:val="both"/>
        <w:textAlignment w:val="baseline"/>
        <w:rPr>
          <w:rFonts w:ascii="Georgia" w:hAnsi="Georgia"/>
          <w:sz w:val="20"/>
          <w:szCs w:val="20"/>
        </w:rPr>
      </w:pPr>
      <w:r w:rsidRPr="008676DA">
        <w:rPr>
          <w:rFonts w:ascii="Georgia" w:hAnsi="Georgia"/>
          <w:sz w:val="20"/>
          <w:szCs w:val="20"/>
        </w:rPr>
        <w:t xml:space="preserve">Zamawiający </w:t>
      </w:r>
      <w:r w:rsidRPr="008676DA">
        <w:rPr>
          <w:rFonts w:ascii="Georgia" w:hAnsi="Georgia"/>
          <w:bCs/>
          <w:sz w:val="20"/>
          <w:szCs w:val="20"/>
        </w:rPr>
        <w:t>zastrzega,</w:t>
      </w:r>
      <w:r w:rsidRPr="008676DA">
        <w:rPr>
          <w:rFonts w:ascii="Georgia" w:hAnsi="Georgia"/>
          <w:b/>
          <w:bCs/>
          <w:sz w:val="20"/>
          <w:szCs w:val="20"/>
        </w:rPr>
        <w:t xml:space="preserve"> </w:t>
      </w:r>
      <w:r w:rsidRPr="008676DA">
        <w:rPr>
          <w:rFonts w:ascii="Georgia" w:hAnsi="Georgia"/>
          <w:sz w:val="20"/>
          <w:szCs w:val="20"/>
        </w:rPr>
        <w:t xml:space="preserve">że </w:t>
      </w:r>
      <w:r w:rsidRPr="008676DA">
        <w:rPr>
          <w:rFonts w:ascii="Georgia" w:hAnsi="Georgia"/>
          <w:bCs/>
          <w:sz w:val="20"/>
          <w:szCs w:val="20"/>
        </w:rPr>
        <w:t xml:space="preserve">może </w:t>
      </w:r>
      <w:r w:rsidRPr="008676DA">
        <w:rPr>
          <w:rFonts w:ascii="Georgia" w:hAnsi="Georgia"/>
          <w:b/>
          <w:bCs/>
          <w:sz w:val="20"/>
          <w:szCs w:val="20"/>
        </w:rPr>
        <w:t>odstąpić</w:t>
      </w:r>
      <w:r w:rsidRPr="008676DA">
        <w:rPr>
          <w:rFonts w:ascii="Georgia" w:hAnsi="Georgia"/>
          <w:sz w:val="20"/>
          <w:szCs w:val="20"/>
        </w:rPr>
        <w:t xml:space="preserve"> od stosowania procedury odwróconej, jeśli oceniając stan faktyczny sprawy uzna to za niecelowe.</w:t>
      </w:r>
    </w:p>
    <w:p w:rsidR="00DA49B1" w:rsidRPr="00E86E96" w:rsidRDefault="00DA49B1" w:rsidP="00DA49B1">
      <w:pPr>
        <w:pStyle w:val="Akapitzlist1"/>
        <w:widowControl w:val="0"/>
        <w:tabs>
          <w:tab w:val="left" w:pos="360"/>
          <w:tab w:val="left" w:pos="426"/>
        </w:tabs>
        <w:spacing w:line="360" w:lineRule="auto"/>
        <w:ind w:left="0"/>
        <w:jc w:val="both"/>
        <w:rPr>
          <w:color w:val="000000"/>
          <w:sz w:val="20"/>
          <w:szCs w:val="20"/>
        </w:rPr>
      </w:pPr>
    </w:p>
    <w:p w:rsidR="00DA49B1" w:rsidRPr="00E86E96" w:rsidRDefault="00DA49B1" w:rsidP="00DA49B1">
      <w:pPr>
        <w:pStyle w:val="Nagwek1"/>
        <w:shd w:val="clear" w:color="auto" w:fill="F2F2F2"/>
        <w:tabs>
          <w:tab w:val="left" w:pos="570"/>
        </w:tabs>
        <w:spacing w:before="0" w:after="0" w:line="360" w:lineRule="auto"/>
        <w:jc w:val="both"/>
        <w:rPr>
          <w:rStyle w:val="Domylnaczcionkaakapitu2"/>
          <w:b/>
          <w:bCs w:val="0"/>
          <w:sz w:val="20"/>
          <w:szCs w:val="20"/>
        </w:rPr>
      </w:pPr>
      <w:bookmarkStart w:id="11" w:name="_Toc492464133"/>
      <w:bookmarkStart w:id="12" w:name="_Toc37412798"/>
      <w:r w:rsidRPr="00E86E96">
        <w:rPr>
          <w:rFonts w:ascii="Georgia" w:hAnsi="Georgia" w:cs="Georgia"/>
          <w:b/>
          <w:bCs w:val="0"/>
          <w:color w:val="000000"/>
          <w:sz w:val="20"/>
          <w:szCs w:val="20"/>
        </w:rPr>
        <w:t>VIII. Informacja dla Wykonawców polegających na zasobach innych podmiotów, na zasadach określonych w art. 22</w:t>
      </w:r>
      <w:r w:rsidR="00C41D98">
        <w:rPr>
          <w:rFonts w:ascii="Georgia" w:hAnsi="Georgia" w:cs="Georgia"/>
          <w:b/>
          <w:bCs w:val="0"/>
          <w:color w:val="000000"/>
          <w:sz w:val="20"/>
          <w:szCs w:val="20"/>
        </w:rPr>
        <w:t>a</w:t>
      </w:r>
      <w:r w:rsidRPr="00E86E96">
        <w:rPr>
          <w:rFonts w:ascii="Georgia" w:hAnsi="Georgia" w:cs="Georgia"/>
          <w:b/>
          <w:bCs w:val="0"/>
          <w:color w:val="000000"/>
          <w:sz w:val="20"/>
          <w:szCs w:val="20"/>
        </w:rPr>
        <w:t xml:space="preserve"> ustawy Pzp oraz zamierzających powierzyć wykonanie część zamówienia podwykonawcom.</w:t>
      </w:r>
      <w:bookmarkEnd w:id="11"/>
      <w:bookmarkEnd w:id="12"/>
    </w:p>
    <w:p w:rsidR="00DA49B1" w:rsidRDefault="00DA49B1" w:rsidP="00D647FB">
      <w:pPr>
        <w:pStyle w:val="Akapitzlist1"/>
        <w:widowControl w:val="0"/>
        <w:numPr>
          <w:ilvl w:val="6"/>
          <w:numId w:val="21"/>
        </w:numPr>
        <w:tabs>
          <w:tab w:val="left" w:pos="-142"/>
          <w:tab w:val="left" w:pos="360"/>
        </w:tabs>
        <w:spacing w:line="360" w:lineRule="auto"/>
        <w:ind w:left="0" w:firstLine="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w:t>
      </w:r>
      <w:r w:rsidR="00442C2B">
        <w:rPr>
          <w:rFonts w:ascii="Georgia" w:hAnsi="Georgia" w:cs="Georgia"/>
          <w:color w:val="000000"/>
          <w:sz w:val="20"/>
          <w:szCs w:val="20"/>
        </w:rPr>
        <w:t>harakteru prawnego łączących go</w:t>
      </w:r>
      <w:r w:rsidR="00442C2B">
        <w:rPr>
          <w:rFonts w:ascii="Georgia" w:hAnsi="Georgia" w:cs="Georgia"/>
          <w:color w:val="000000"/>
          <w:sz w:val="20"/>
          <w:szCs w:val="20"/>
        </w:rPr>
        <w:br/>
      </w:r>
      <w:r w:rsidRPr="00E86E96">
        <w:rPr>
          <w:rFonts w:ascii="Georgia" w:hAnsi="Georgia" w:cs="Georgia"/>
          <w:color w:val="000000"/>
          <w:sz w:val="20"/>
          <w:szCs w:val="20"/>
        </w:rPr>
        <w:t>z nimi stosunków prawnych.</w:t>
      </w:r>
    </w:p>
    <w:p w:rsidR="00DA49B1" w:rsidRDefault="00DA49B1" w:rsidP="00D647FB">
      <w:pPr>
        <w:pStyle w:val="Akapitzlist1"/>
        <w:widowControl w:val="0"/>
        <w:numPr>
          <w:ilvl w:val="6"/>
          <w:numId w:val="21"/>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rPr>
        <w:t xml:space="preserve"> 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DA49B1" w:rsidRDefault="00DA49B1" w:rsidP="00D647FB">
      <w:pPr>
        <w:pStyle w:val="Akapitzlist1"/>
        <w:widowControl w:val="0"/>
        <w:numPr>
          <w:ilvl w:val="6"/>
          <w:numId w:val="21"/>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5B6918">
        <w:rPr>
          <w:rFonts w:ascii="Georgia" w:hAnsi="Georgia" w:cs="Georgia"/>
          <w:color w:val="000000"/>
          <w:sz w:val="20"/>
          <w:szCs w:val="20"/>
        </w:rPr>
        <w:t>3</w:t>
      </w:r>
      <w:r w:rsidRPr="00D9723D">
        <w:rPr>
          <w:rFonts w:ascii="Georgia" w:hAnsi="Georgia" w:cs="Georgia"/>
          <w:color w:val="000000"/>
          <w:sz w:val="20"/>
          <w:szCs w:val="20"/>
        </w:rPr>
        <w:t xml:space="preserve"> ustawy Pzp</w:t>
      </w:r>
      <w:r w:rsidR="005B6918">
        <w:rPr>
          <w:rFonts w:ascii="Georgia" w:hAnsi="Georgia" w:cs="Georgia"/>
          <w:color w:val="000000"/>
          <w:sz w:val="20"/>
          <w:szCs w:val="20"/>
        </w:rPr>
        <w:t>.</w:t>
      </w:r>
    </w:p>
    <w:p w:rsidR="00DA49B1" w:rsidRDefault="00DA49B1" w:rsidP="00D647FB">
      <w:pPr>
        <w:pStyle w:val="Akapitzlist1"/>
        <w:widowControl w:val="0"/>
        <w:numPr>
          <w:ilvl w:val="6"/>
          <w:numId w:val="21"/>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lang w:eastAsia="en-US"/>
        </w:rPr>
        <w:t>W odniesieniu do warunków dotyczących doświadczenia, Wykonawcy mogą polegać na zdolnościach innych podmiotów, jeśli podmioty te realizują dostawy, do realizacji których te zdolności są wymagane.</w:t>
      </w:r>
    </w:p>
    <w:p w:rsidR="00DA49B1" w:rsidRPr="005B6918" w:rsidRDefault="00DA49B1" w:rsidP="00D647FB">
      <w:pPr>
        <w:pStyle w:val="Akapitzlist1"/>
        <w:widowControl w:val="0"/>
        <w:numPr>
          <w:ilvl w:val="6"/>
          <w:numId w:val="21"/>
        </w:numPr>
        <w:tabs>
          <w:tab w:val="left" w:pos="-142"/>
          <w:tab w:val="left" w:pos="360"/>
        </w:tabs>
        <w:spacing w:line="360" w:lineRule="auto"/>
        <w:ind w:left="0" w:firstLine="0"/>
        <w:jc w:val="both"/>
        <w:textAlignment w:val="baseline"/>
        <w:rPr>
          <w:rFonts w:ascii="Georgia" w:hAnsi="Georgia" w:cs="Georgia"/>
          <w:color w:val="000000"/>
          <w:sz w:val="20"/>
          <w:szCs w:val="20"/>
        </w:rPr>
      </w:pPr>
      <w:r w:rsidRPr="00D9723D">
        <w:rPr>
          <w:rFonts w:ascii="Georgia" w:hAnsi="Georgia" w:cs="Georgia"/>
          <w:color w:val="000000"/>
          <w:sz w:val="20"/>
          <w:szCs w:val="20"/>
          <w:lang w:eastAsia="en-US"/>
        </w:rPr>
        <w:t>Jeżeli zdolności techniczne lub zawodowe lub sytuacja ekonomiczna lub finansowa, podmiotu na którego zdolnościach polega Wykonawca, nie potwierdzają spełnienia p</w:t>
      </w:r>
      <w:r w:rsidR="00442C2B">
        <w:rPr>
          <w:rFonts w:ascii="Georgia" w:hAnsi="Georgia" w:cs="Georgia"/>
          <w:color w:val="000000"/>
          <w:sz w:val="20"/>
          <w:szCs w:val="20"/>
          <w:lang w:eastAsia="en-US"/>
        </w:rPr>
        <w:t>rzez wykonawcę warunków udziału</w:t>
      </w:r>
      <w:r w:rsidR="00442C2B">
        <w:rPr>
          <w:rFonts w:ascii="Georgia" w:hAnsi="Georgia" w:cs="Georgia"/>
          <w:color w:val="000000"/>
          <w:sz w:val="20"/>
          <w:szCs w:val="20"/>
          <w:lang w:eastAsia="en-US"/>
        </w:rPr>
        <w:br/>
      </w:r>
      <w:r w:rsidRPr="00D9723D">
        <w:rPr>
          <w:rFonts w:ascii="Georgia" w:hAnsi="Georgia" w:cs="Georgia"/>
          <w:color w:val="000000"/>
          <w:sz w:val="20"/>
          <w:szCs w:val="20"/>
          <w:lang w:eastAsia="en-US"/>
        </w:rPr>
        <w:lastRenderedPageBreak/>
        <w:t xml:space="preserve">w </w:t>
      </w:r>
      <w:r w:rsidRPr="005B6918">
        <w:rPr>
          <w:rFonts w:ascii="Georgia" w:hAnsi="Georgia" w:cs="Georgia"/>
          <w:color w:val="000000"/>
          <w:sz w:val="20"/>
          <w:szCs w:val="20"/>
          <w:lang w:eastAsia="en-US"/>
        </w:rPr>
        <w:t xml:space="preserve">postępowaniu lub zachodzą wobec tych podmiotów podstawy wykluczenia, Zamawiający zażąda, aby Wykonawca w terminie określonym przez </w:t>
      </w:r>
      <w:r w:rsidR="005B6918">
        <w:rPr>
          <w:rFonts w:ascii="Georgia" w:hAnsi="Georgia" w:cs="Georgia"/>
          <w:color w:val="000000"/>
          <w:sz w:val="20"/>
          <w:szCs w:val="20"/>
          <w:lang w:eastAsia="en-US"/>
        </w:rPr>
        <w:t>Z</w:t>
      </w:r>
      <w:r w:rsidRPr="005B6918">
        <w:rPr>
          <w:rFonts w:ascii="Georgia" w:hAnsi="Georgia" w:cs="Georgia"/>
          <w:color w:val="000000"/>
          <w:sz w:val="20"/>
          <w:szCs w:val="20"/>
          <w:lang w:eastAsia="en-US"/>
        </w:rPr>
        <w:t xml:space="preserve">amawiającego: </w:t>
      </w:r>
    </w:p>
    <w:p w:rsidR="00DA49B1" w:rsidRPr="005B6918" w:rsidRDefault="00DA49B1" w:rsidP="0095569E">
      <w:pPr>
        <w:pStyle w:val="Akapitzlist1"/>
        <w:widowControl w:val="0"/>
        <w:numPr>
          <w:ilvl w:val="1"/>
          <w:numId w:val="33"/>
        </w:numPr>
        <w:tabs>
          <w:tab w:val="clear" w:pos="720"/>
          <w:tab w:val="num" w:pos="360"/>
        </w:tabs>
        <w:spacing w:line="360" w:lineRule="auto"/>
        <w:jc w:val="both"/>
        <w:textAlignment w:val="baseline"/>
        <w:rPr>
          <w:rFonts w:ascii="Georgia" w:hAnsi="Georgia" w:cs="Georgia"/>
          <w:color w:val="000000"/>
          <w:sz w:val="20"/>
          <w:szCs w:val="20"/>
        </w:rPr>
      </w:pPr>
      <w:r w:rsidRPr="005B6918">
        <w:rPr>
          <w:rFonts w:ascii="Georgia" w:hAnsi="Georgia" w:cs="Georgia"/>
          <w:color w:val="000000"/>
          <w:sz w:val="20"/>
          <w:szCs w:val="20"/>
          <w:lang w:eastAsia="en-US"/>
        </w:rPr>
        <w:t xml:space="preserve">zastąpił ten podmiot innym podmiotem lub podmiotami lub </w:t>
      </w:r>
    </w:p>
    <w:p w:rsidR="00DA49B1" w:rsidRPr="00E86E96" w:rsidRDefault="00DA49B1" w:rsidP="0095569E">
      <w:pPr>
        <w:pStyle w:val="Akapitzlist1"/>
        <w:widowControl w:val="0"/>
        <w:numPr>
          <w:ilvl w:val="1"/>
          <w:numId w:val="33"/>
        </w:numPr>
        <w:tabs>
          <w:tab w:val="clear" w:pos="720"/>
          <w:tab w:val="left" w:pos="-540"/>
          <w:tab w:val="left" w:pos="-360"/>
          <w:tab w:val="num" w:pos="360"/>
        </w:tabs>
        <w:spacing w:line="360" w:lineRule="auto"/>
        <w:jc w:val="both"/>
        <w:textAlignment w:val="baseline"/>
        <w:rPr>
          <w:rFonts w:ascii="Georgia" w:hAnsi="Georgia" w:cs="Georgia"/>
          <w:color w:val="000000"/>
          <w:sz w:val="20"/>
          <w:szCs w:val="20"/>
        </w:rPr>
      </w:pPr>
      <w:r w:rsidRPr="005B6918">
        <w:rPr>
          <w:rFonts w:ascii="Georgia" w:hAnsi="Georgia" w:cs="Georgia"/>
          <w:color w:val="000000"/>
          <w:sz w:val="20"/>
          <w:szCs w:val="20"/>
          <w:lang w:eastAsia="en-US"/>
        </w:rPr>
        <w:t>zobowiązał się do</w:t>
      </w:r>
      <w:r w:rsidRPr="00E86E96">
        <w:rPr>
          <w:rFonts w:ascii="Georgia" w:hAnsi="Georgia" w:cs="Georgia"/>
          <w:color w:val="000000"/>
          <w:sz w:val="20"/>
          <w:szCs w:val="20"/>
          <w:lang w:eastAsia="en-US"/>
        </w:rPr>
        <w:t xml:space="preserve"> osobistego wykonania odpowiedniej części zamówienia, jeżeli wykaże zdolności techniczne lub zawodowe lub sytuację finansową lub ekonomiczną, o których mowa w pkt. 1.</w:t>
      </w:r>
    </w:p>
    <w:p w:rsidR="00DA49B1" w:rsidRPr="00E86E96" w:rsidRDefault="00DA49B1" w:rsidP="0095569E">
      <w:pPr>
        <w:pStyle w:val="Akapitzlist1"/>
        <w:widowControl w:val="0"/>
        <w:numPr>
          <w:ilvl w:val="0"/>
          <w:numId w:val="31"/>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w:t>
      </w:r>
      <w:r w:rsidR="00442C2B">
        <w:rPr>
          <w:rFonts w:ascii="Georgia" w:hAnsi="Georgia" w:cs="Georgia"/>
          <w:color w:val="000000"/>
          <w:sz w:val="20"/>
          <w:szCs w:val="20"/>
        </w:rPr>
        <w:t>dać dokumentów, które określają</w:t>
      </w:r>
      <w:r w:rsidR="00442C2B">
        <w:rPr>
          <w:rFonts w:ascii="Georgia" w:hAnsi="Georgia" w:cs="Georgia"/>
          <w:color w:val="000000"/>
          <w:sz w:val="20"/>
          <w:szCs w:val="20"/>
        </w:rPr>
        <w:br/>
      </w:r>
      <w:r w:rsidRPr="00E86E96">
        <w:rPr>
          <w:rFonts w:ascii="Georgia" w:hAnsi="Georgia" w:cs="Georgia"/>
          <w:color w:val="000000"/>
          <w:sz w:val="20"/>
          <w:szCs w:val="20"/>
        </w:rPr>
        <w:t>w szczególności:</w:t>
      </w:r>
    </w:p>
    <w:p w:rsidR="00DA49B1" w:rsidRPr="00E86E96" w:rsidRDefault="00DA49B1" w:rsidP="0095569E">
      <w:pPr>
        <w:pStyle w:val="Akapitzlist1"/>
        <w:widowControl w:val="0"/>
        <w:numPr>
          <w:ilvl w:val="1"/>
          <w:numId w:val="31"/>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zakres dostępnych Wykonawcy zasobów innego podmiotu</w:t>
      </w:r>
    </w:p>
    <w:p w:rsidR="00DA49B1" w:rsidRPr="00E86E96" w:rsidRDefault="00DA49B1" w:rsidP="0095569E">
      <w:pPr>
        <w:pStyle w:val="Akapitzlist1"/>
        <w:widowControl w:val="0"/>
        <w:numPr>
          <w:ilvl w:val="1"/>
          <w:numId w:val="31"/>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sposób wykorzystania zasobów innego podmiotu, przez wykonawcę, przy wykonywaniu zamówienia publicznego,</w:t>
      </w:r>
    </w:p>
    <w:p w:rsidR="00DA49B1" w:rsidRPr="00E86E96" w:rsidRDefault="00DA49B1" w:rsidP="0095569E">
      <w:pPr>
        <w:pStyle w:val="Akapitzlist1"/>
        <w:widowControl w:val="0"/>
        <w:numPr>
          <w:ilvl w:val="1"/>
          <w:numId w:val="31"/>
        </w:numPr>
        <w:tabs>
          <w:tab w:val="left" w:pos="360"/>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zakres i okres udziału innego podmiotu przy wykonywaniu zamówienia publicznego,</w:t>
      </w:r>
    </w:p>
    <w:p w:rsidR="00DA49B1" w:rsidRPr="00E86E96" w:rsidRDefault="00DA49B1" w:rsidP="0095569E">
      <w:pPr>
        <w:pStyle w:val="Akapitzlist1"/>
        <w:widowControl w:val="0"/>
        <w:numPr>
          <w:ilvl w:val="1"/>
          <w:numId w:val="31"/>
        </w:numPr>
        <w:tabs>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DA49B1" w:rsidRDefault="00DA49B1" w:rsidP="0095569E">
      <w:pPr>
        <w:pStyle w:val="Akapitzlist1"/>
        <w:widowControl w:val="0"/>
        <w:numPr>
          <w:ilvl w:val="0"/>
          <w:numId w:val="31"/>
        </w:numPr>
        <w:tabs>
          <w:tab w:val="left" w:pos="360"/>
          <w:tab w:val="left" w:pos="426"/>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Rozdziale VII pkt 1 i 2.</w:t>
      </w:r>
    </w:p>
    <w:p w:rsidR="00DA49B1" w:rsidRPr="00D9723D" w:rsidRDefault="00DA49B1" w:rsidP="0095569E">
      <w:pPr>
        <w:pStyle w:val="Akapitzlist"/>
        <w:numPr>
          <w:ilvl w:val="0"/>
          <w:numId w:val="31"/>
        </w:numPr>
        <w:spacing w:line="360" w:lineRule="auto"/>
        <w:jc w:val="both"/>
        <w:textAlignment w:val="baseline"/>
        <w:rPr>
          <w:rFonts w:ascii="Georgia" w:hAnsi="Georgia"/>
          <w:sz w:val="20"/>
          <w:szCs w:val="20"/>
        </w:rPr>
      </w:pPr>
      <w:r w:rsidRPr="00D9723D">
        <w:rPr>
          <w:rFonts w:ascii="Georgia" w:hAnsi="Georgia"/>
          <w:sz w:val="20"/>
          <w:szCs w:val="20"/>
        </w:rPr>
        <w:t xml:space="preserve">W zakresie nie uregulowanym </w:t>
      </w:r>
      <w:r>
        <w:rPr>
          <w:rFonts w:ascii="Georgia" w:hAnsi="Georgia"/>
          <w:sz w:val="20"/>
          <w:szCs w:val="20"/>
        </w:rPr>
        <w:t>SIWZ</w:t>
      </w:r>
      <w:r w:rsidRPr="00D9723D">
        <w:rPr>
          <w:rFonts w:ascii="Georgia" w:hAnsi="Georgia"/>
          <w:sz w:val="20"/>
          <w:szCs w:val="20"/>
        </w:rPr>
        <w:t>, zastosowanie mają przepisy Rozporządzenia Ministra Rozwoju z dnia 26 lipca 2016r. w sprawie rodzajów dokumentów, jakich może żądać zamawiający od wykonawcy</w:t>
      </w:r>
      <w:r w:rsidR="00442C2B">
        <w:rPr>
          <w:rFonts w:ascii="Georgia" w:hAnsi="Georgia"/>
          <w:sz w:val="20"/>
          <w:szCs w:val="20"/>
        </w:rPr>
        <w:br/>
      </w:r>
      <w:r w:rsidRPr="00D9723D">
        <w:rPr>
          <w:rFonts w:ascii="Georgia" w:hAnsi="Georgia"/>
          <w:sz w:val="20"/>
          <w:szCs w:val="20"/>
        </w:rPr>
        <w:t>w postępowaniu o udzielenie zamówienia.</w:t>
      </w:r>
    </w:p>
    <w:p w:rsidR="00DA49B1" w:rsidRDefault="00DA49B1" w:rsidP="00DA49B1">
      <w:pPr>
        <w:pStyle w:val="Akapitzlist1"/>
        <w:widowControl w:val="0"/>
        <w:tabs>
          <w:tab w:val="left" w:pos="360"/>
          <w:tab w:val="left" w:pos="426"/>
        </w:tabs>
        <w:spacing w:line="360" w:lineRule="auto"/>
        <w:ind w:left="-11"/>
        <w:jc w:val="both"/>
        <w:rPr>
          <w:rFonts w:ascii="Georgia" w:hAnsi="Georgia" w:cs="Georgia"/>
          <w:i/>
          <w:iCs/>
          <w:color w:val="000000"/>
          <w:sz w:val="20"/>
          <w:szCs w:val="20"/>
        </w:rPr>
      </w:pPr>
      <w:r w:rsidRPr="00E86E96">
        <w:rPr>
          <w:rFonts w:ascii="Georgia" w:hAnsi="Georgia" w:cs="Georgia"/>
          <w:i/>
          <w:iCs/>
          <w:color w:val="000000"/>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DA49B1" w:rsidRPr="00E86E96" w:rsidRDefault="00DA49B1" w:rsidP="00DA49B1">
      <w:pPr>
        <w:pStyle w:val="Akapitzlist1"/>
        <w:widowControl w:val="0"/>
        <w:tabs>
          <w:tab w:val="left" w:pos="360"/>
          <w:tab w:val="left" w:pos="426"/>
        </w:tabs>
        <w:spacing w:line="360" w:lineRule="auto"/>
        <w:ind w:left="0"/>
        <w:jc w:val="both"/>
        <w:rPr>
          <w:color w:val="000000"/>
          <w:sz w:val="20"/>
          <w:szCs w:val="20"/>
        </w:rPr>
      </w:pPr>
    </w:p>
    <w:p w:rsidR="00DA49B1" w:rsidRPr="00E86E96" w:rsidRDefault="00DA49B1" w:rsidP="00DA49B1">
      <w:pPr>
        <w:pStyle w:val="Nagwek1"/>
        <w:shd w:val="clear" w:color="auto" w:fill="F2F2F2"/>
        <w:tabs>
          <w:tab w:val="left" w:pos="570"/>
        </w:tabs>
        <w:spacing w:before="0" w:after="0" w:line="360" w:lineRule="auto"/>
        <w:jc w:val="both"/>
        <w:rPr>
          <w:rStyle w:val="Domylnaczcionkaakapitu2"/>
          <w:b/>
          <w:bCs w:val="0"/>
          <w:sz w:val="20"/>
          <w:szCs w:val="20"/>
        </w:rPr>
      </w:pPr>
      <w:bookmarkStart w:id="13" w:name="_Toc492464134"/>
      <w:bookmarkStart w:id="14" w:name="_Toc37412799"/>
      <w:r w:rsidRPr="00E86E96">
        <w:rPr>
          <w:rFonts w:ascii="Georgia" w:hAnsi="Georgia" w:cs="Georgia"/>
          <w:b/>
          <w:bCs w:val="0"/>
          <w:color w:val="000000"/>
          <w:sz w:val="20"/>
          <w:szCs w:val="20"/>
        </w:rPr>
        <w:t>IX. Informacja dla Wykonawców wspólnie ubiegających się o udziel</w:t>
      </w:r>
      <w:r w:rsidR="005F0F82">
        <w:rPr>
          <w:rFonts w:ascii="Georgia" w:hAnsi="Georgia" w:cs="Georgia"/>
          <w:b/>
          <w:bCs w:val="0"/>
          <w:color w:val="000000"/>
          <w:sz w:val="20"/>
          <w:szCs w:val="20"/>
        </w:rPr>
        <w:t>e</w:t>
      </w:r>
      <w:r w:rsidRPr="00E86E96">
        <w:rPr>
          <w:rFonts w:ascii="Georgia" w:hAnsi="Georgia" w:cs="Georgia"/>
          <w:b/>
          <w:bCs w:val="0"/>
          <w:color w:val="000000"/>
          <w:sz w:val="20"/>
          <w:szCs w:val="20"/>
        </w:rPr>
        <w:t>nie z</w:t>
      </w:r>
      <w:r w:rsidR="005F0F82">
        <w:rPr>
          <w:rFonts w:ascii="Georgia" w:hAnsi="Georgia" w:cs="Georgia"/>
          <w:b/>
          <w:bCs w:val="0"/>
          <w:color w:val="000000"/>
          <w:sz w:val="20"/>
          <w:szCs w:val="20"/>
        </w:rPr>
        <w:t>a</w:t>
      </w:r>
      <w:r w:rsidRPr="00E86E96">
        <w:rPr>
          <w:rFonts w:ascii="Georgia" w:hAnsi="Georgia" w:cs="Georgia"/>
          <w:b/>
          <w:bCs w:val="0"/>
          <w:color w:val="000000"/>
          <w:sz w:val="20"/>
          <w:szCs w:val="20"/>
        </w:rPr>
        <w:t>mówienia (spółki cywilne/konsorcja)</w:t>
      </w:r>
      <w:bookmarkEnd w:id="13"/>
      <w:bookmarkEnd w:id="14"/>
    </w:p>
    <w:p w:rsidR="00DA49B1" w:rsidRPr="00E86E96" w:rsidRDefault="00DA49B1" w:rsidP="0095569E">
      <w:pPr>
        <w:pStyle w:val="Akapitzlist1"/>
        <w:widowControl w:val="0"/>
        <w:numPr>
          <w:ilvl w:val="0"/>
          <w:numId w:val="32"/>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DA49B1" w:rsidRPr="00E86E96" w:rsidRDefault="00DA49B1" w:rsidP="0095569E">
      <w:pPr>
        <w:pStyle w:val="Akapitzlist1"/>
        <w:widowControl w:val="0"/>
        <w:numPr>
          <w:ilvl w:val="0"/>
          <w:numId w:val="32"/>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W przypadku wykonawców wspólnie ubiegających się o udzielenie zamówienia, żadne z nich nie może podlegać wykluczeniu z powodu niespełnienia warunków o których mowa w art. 24 ust 1 ustawy Pzp, natomiast spełnienie warunków udziału w postępowaniu Wykonawcy wykazują zgodnie z Rozdziałem VI pkt 2. </w:t>
      </w:r>
    </w:p>
    <w:p w:rsidR="00DA49B1" w:rsidRPr="00E86E96" w:rsidRDefault="00DA49B1" w:rsidP="0095569E">
      <w:pPr>
        <w:pStyle w:val="Akapitzlist1"/>
        <w:widowControl w:val="0"/>
        <w:numPr>
          <w:ilvl w:val="0"/>
          <w:numId w:val="32"/>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W przypadku wspólnego ubieganie się o zamówienie przez Wykonawców, oświadczenia, o których mowa w Rozdziale VII pkt 2. składa każdy z Wykonawców wspólnie ubiegających się o zamówienie. Dokumenty te potwierdzając spełnienie warunków udziału w postępowaniu oraz brak </w:t>
      </w:r>
      <w:r w:rsidR="004D0783">
        <w:rPr>
          <w:rFonts w:ascii="Georgia" w:hAnsi="Georgia" w:cs="Georgia"/>
          <w:color w:val="000000"/>
          <w:sz w:val="20"/>
          <w:szCs w:val="20"/>
        </w:rPr>
        <w:t>podstaw wykluczenia w zakresie,</w:t>
      </w:r>
      <w:r w:rsidR="004D0783">
        <w:rPr>
          <w:rFonts w:ascii="Georgia" w:hAnsi="Georgia" w:cs="Georgia"/>
          <w:color w:val="000000"/>
          <w:sz w:val="20"/>
          <w:szCs w:val="20"/>
        </w:rPr>
        <w:br/>
      </w:r>
      <w:r w:rsidRPr="00E86E96">
        <w:rPr>
          <w:rFonts w:ascii="Georgia" w:hAnsi="Georgia" w:cs="Georgia"/>
          <w:color w:val="000000"/>
          <w:sz w:val="20"/>
          <w:szCs w:val="20"/>
        </w:rPr>
        <w:t>w którym każdy z Wykonawców wykazuje spełnienie warunków udziału w postępowaniu lub kryteriów selekcji oraz brak podstaw wykluczenia.</w:t>
      </w:r>
    </w:p>
    <w:p w:rsidR="00DA49B1" w:rsidRPr="001D1911" w:rsidRDefault="00DA49B1" w:rsidP="0095569E">
      <w:pPr>
        <w:pStyle w:val="Akapitzlist1"/>
        <w:widowControl w:val="0"/>
        <w:numPr>
          <w:ilvl w:val="0"/>
          <w:numId w:val="32"/>
        </w:numPr>
        <w:tabs>
          <w:tab w:val="left" w:pos="360"/>
          <w:tab w:val="left" w:pos="426"/>
        </w:tabs>
        <w:spacing w:line="360" w:lineRule="auto"/>
        <w:ind w:left="0"/>
        <w:jc w:val="both"/>
        <w:textAlignment w:val="baseline"/>
        <w:rPr>
          <w:rFonts w:ascii="Georgia" w:hAnsi="Georgia" w:cs="Georgia"/>
          <w:color w:val="000000"/>
          <w:sz w:val="20"/>
          <w:szCs w:val="20"/>
        </w:rPr>
      </w:pPr>
      <w:r w:rsidRPr="00E86E96">
        <w:rPr>
          <w:rFonts w:ascii="Georgia" w:hAnsi="Georgia" w:cs="Georgia"/>
          <w:color w:val="000000"/>
          <w:sz w:val="20"/>
          <w:szCs w:val="20"/>
        </w:rPr>
        <w:lastRenderedPageBreak/>
        <w:t xml:space="preserve"> W przypadku wspólnego ubiegania się o zamówienie przez Wykonawców oświadczenie o przynależności lub braku przynależności do tej samej grupy kapitałowej, o którym mowa w Rozdziale VII pkt 3 składa każdy z </w:t>
      </w:r>
      <w:r w:rsidRPr="001D1911">
        <w:rPr>
          <w:rFonts w:ascii="Georgia" w:hAnsi="Georgia" w:cs="Georgia"/>
          <w:color w:val="000000"/>
          <w:sz w:val="20"/>
          <w:szCs w:val="20"/>
        </w:rPr>
        <w:t>Wykonawców.</w:t>
      </w:r>
    </w:p>
    <w:p w:rsidR="00DA49B1" w:rsidRPr="001D1911" w:rsidRDefault="00DA49B1" w:rsidP="0095569E">
      <w:pPr>
        <w:pStyle w:val="Akapitzlist1"/>
        <w:widowControl w:val="0"/>
        <w:numPr>
          <w:ilvl w:val="0"/>
          <w:numId w:val="32"/>
        </w:numPr>
        <w:tabs>
          <w:tab w:val="left" w:pos="-360"/>
          <w:tab w:val="left" w:pos="-180"/>
        </w:tabs>
        <w:spacing w:line="360" w:lineRule="auto"/>
        <w:ind w:left="0"/>
        <w:jc w:val="both"/>
        <w:textAlignment w:val="baseline"/>
        <w:rPr>
          <w:rFonts w:ascii="Georgia" w:hAnsi="Georgia" w:cs="Georgia"/>
          <w:color w:val="000000"/>
          <w:sz w:val="20"/>
          <w:szCs w:val="20"/>
        </w:rPr>
      </w:pPr>
      <w:r w:rsidRPr="001D1911">
        <w:rPr>
          <w:rFonts w:ascii="Georgia" w:hAnsi="Georgia" w:cs="Georgia"/>
          <w:color w:val="000000"/>
          <w:sz w:val="20"/>
          <w:szCs w:val="20"/>
        </w:rPr>
        <w:t xml:space="preserve">W przypadku wspólnego ubiegania się o zamówienia przez Wykonawców są oni zobowiązani na wezwanie Zamawiającego złożyć dokumenty i oświadczenia o których </w:t>
      </w:r>
      <w:r w:rsidR="001D1911" w:rsidRPr="001D1911">
        <w:rPr>
          <w:rFonts w:ascii="Georgia" w:hAnsi="Georgia" w:cs="Georgia"/>
          <w:color w:val="000000"/>
          <w:sz w:val="20"/>
          <w:szCs w:val="20"/>
        </w:rPr>
        <w:t xml:space="preserve">mowa w Rozdziale VII pkt </w:t>
      </w:r>
      <w:r w:rsidR="00044062">
        <w:rPr>
          <w:rFonts w:ascii="Georgia" w:hAnsi="Georgia" w:cs="Georgia"/>
          <w:color w:val="000000"/>
          <w:sz w:val="20"/>
          <w:szCs w:val="20"/>
        </w:rPr>
        <w:t>7</w:t>
      </w:r>
      <w:r w:rsidRPr="001D1911">
        <w:rPr>
          <w:rFonts w:ascii="Georgia" w:hAnsi="Georgia" w:cs="Georgia"/>
          <w:color w:val="000000"/>
          <w:sz w:val="20"/>
          <w:szCs w:val="20"/>
        </w:rPr>
        <w:t>, przy czym:</w:t>
      </w:r>
    </w:p>
    <w:p w:rsidR="00DA49B1" w:rsidRPr="001D1911" w:rsidRDefault="00DA49B1" w:rsidP="0095569E">
      <w:pPr>
        <w:pStyle w:val="Akapitzlist1"/>
        <w:widowControl w:val="0"/>
        <w:numPr>
          <w:ilvl w:val="1"/>
          <w:numId w:val="35"/>
        </w:numPr>
        <w:tabs>
          <w:tab w:val="clear" w:pos="720"/>
          <w:tab w:val="num" w:pos="0"/>
          <w:tab w:val="left" w:pos="360"/>
          <w:tab w:val="left" w:pos="426"/>
        </w:tabs>
        <w:spacing w:line="360" w:lineRule="auto"/>
        <w:ind w:left="0"/>
        <w:jc w:val="both"/>
        <w:textAlignment w:val="baseline"/>
        <w:rPr>
          <w:rFonts w:ascii="Georgia" w:hAnsi="Georgia" w:cs="Georgia"/>
          <w:color w:val="000000"/>
          <w:kern w:val="20"/>
          <w:sz w:val="20"/>
          <w:szCs w:val="20"/>
        </w:rPr>
      </w:pPr>
      <w:r w:rsidRPr="001D1911">
        <w:rPr>
          <w:rFonts w:ascii="Georgia" w:hAnsi="Georgia" w:cs="Georgia"/>
          <w:color w:val="000000"/>
          <w:kern w:val="20"/>
          <w:sz w:val="20"/>
          <w:szCs w:val="20"/>
        </w:rPr>
        <w:t>dokumenty i oświadczenia o kt</w:t>
      </w:r>
      <w:r w:rsidR="001D1911" w:rsidRPr="001D1911">
        <w:rPr>
          <w:rFonts w:ascii="Georgia" w:hAnsi="Georgia" w:cs="Georgia"/>
          <w:color w:val="000000"/>
          <w:kern w:val="20"/>
          <w:sz w:val="20"/>
          <w:szCs w:val="20"/>
        </w:rPr>
        <w:t xml:space="preserve">órych mowa </w:t>
      </w:r>
      <w:r w:rsidR="004E78A0">
        <w:rPr>
          <w:rFonts w:ascii="Georgia" w:hAnsi="Georgia" w:cs="Georgia"/>
          <w:color w:val="000000"/>
          <w:kern w:val="20"/>
          <w:sz w:val="20"/>
          <w:szCs w:val="20"/>
        </w:rPr>
        <w:t xml:space="preserve">w Rozdziale VII </w:t>
      </w:r>
      <w:proofErr w:type="spellStart"/>
      <w:r w:rsidR="004E78A0">
        <w:rPr>
          <w:rFonts w:ascii="Georgia" w:hAnsi="Georgia" w:cs="Georgia"/>
          <w:color w:val="000000"/>
          <w:kern w:val="20"/>
          <w:sz w:val="20"/>
          <w:szCs w:val="20"/>
        </w:rPr>
        <w:t>pkt</w:t>
      </w:r>
      <w:proofErr w:type="spellEnd"/>
      <w:r w:rsidR="004E78A0">
        <w:rPr>
          <w:rFonts w:ascii="Georgia" w:hAnsi="Georgia" w:cs="Georgia"/>
          <w:color w:val="000000"/>
          <w:kern w:val="20"/>
          <w:sz w:val="20"/>
          <w:szCs w:val="20"/>
        </w:rPr>
        <w:t xml:space="preserve"> </w:t>
      </w:r>
      <w:r w:rsidR="00044062">
        <w:rPr>
          <w:rFonts w:ascii="Georgia" w:hAnsi="Georgia" w:cs="Georgia"/>
          <w:color w:val="000000"/>
          <w:kern w:val="20"/>
          <w:sz w:val="20"/>
          <w:szCs w:val="20"/>
        </w:rPr>
        <w:t>7</w:t>
      </w:r>
      <w:r w:rsidR="004E78A0">
        <w:rPr>
          <w:rFonts w:ascii="Georgia" w:hAnsi="Georgia" w:cs="Georgia"/>
          <w:color w:val="000000"/>
          <w:kern w:val="20"/>
          <w:sz w:val="20"/>
          <w:szCs w:val="20"/>
        </w:rPr>
        <w:t xml:space="preserve"> </w:t>
      </w:r>
      <w:proofErr w:type="spellStart"/>
      <w:r w:rsidR="004E78A0">
        <w:rPr>
          <w:rFonts w:ascii="Georgia" w:hAnsi="Georgia" w:cs="Georgia"/>
          <w:color w:val="000000"/>
          <w:kern w:val="20"/>
          <w:sz w:val="20"/>
          <w:szCs w:val="20"/>
        </w:rPr>
        <w:t>ppkt</w:t>
      </w:r>
      <w:proofErr w:type="spellEnd"/>
      <w:r w:rsidR="004E78A0">
        <w:rPr>
          <w:rFonts w:ascii="Georgia" w:hAnsi="Georgia" w:cs="Georgia"/>
          <w:color w:val="000000"/>
          <w:kern w:val="20"/>
          <w:sz w:val="20"/>
          <w:szCs w:val="20"/>
        </w:rPr>
        <w:t xml:space="preserve"> </w:t>
      </w:r>
      <w:r w:rsidR="00044062">
        <w:rPr>
          <w:rFonts w:ascii="Georgia" w:hAnsi="Georgia" w:cs="Georgia"/>
          <w:color w:val="000000"/>
          <w:kern w:val="20"/>
          <w:sz w:val="20"/>
          <w:szCs w:val="20"/>
        </w:rPr>
        <w:t>7</w:t>
      </w:r>
      <w:r w:rsidR="004E78A0">
        <w:rPr>
          <w:rFonts w:ascii="Georgia" w:hAnsi="Georgia" w:cs="Georgia"/>
          <w:color w:val="000000"/>
          <w:kern w:val="20"/>
          <w:sz w:val="20"/>
          <w:szCs w:val="20"/>
        </w:rPr>
        <w:t>.2,</w:t>
      </w:r>
      <w:r w:rsidR="001D1911" w:rsidRPr="001D1911">
        <w:rPr>
          <w:rFonts w:ascii="Georgia" w:hAnsi="Georgia" w:cs="Georgia"/>
          <w:color w:val="000000"/>
          <w:kern w:val="20"/>
          <w:sz w:val="20"/>
          <w:szCs w:val="20"/>
        </w:rPr>
        <w:t xml:space="preserve"> </w:t>
      </w:r>
      <w:r w:rsidR="00044062">
        <w:rPr>
          <w:rFonts w:ascii="Georgia" w:hAnsi="Georgia" w:cs="Georgia"/>
          <w:color w:val="000000"/>
          <w:kern w:val="20"/>
          <w:sz w:val="20"/>
          <w:szCs w:val="20"/>
        </w:rPr>
        <w:t>7</w:t>
      </w:r>
      <w:r w:rsidR="001D1911" w:rsidRPr="001D1911">
        <w:rPr>
          <w:rFonts w:ascii="Georgia" w:hAnsi="Georgia" w:cs="Georgia"/>
          <w:color w:val="000000"/>
          <w:kern w:val="20"/>
          <w:sz w:val="20"/>
          <w:szCs w:val="20"/>
        </w:rPr>
        <w:t>.3</w:t>
      </w:r>
      <w:r w:rsidR="004E78A0">
        <w:rPr>
          <w:rFonts w:ascii="Georgia" w:hAnsi="Georgia" w:cs="Georgia"/>
          <w:color w:val="000000"/>
          <w:kern w:val="20"/>
          <w:sz w:val="20"/>
          <w:szCs w:val="20"/>
        </w:rPr>
        <w:t xml:space="preserve">, </w:t>
      </w:r>
      <w:r w:rsidR="00044062">
        <w:rPr>
          <w:rFonts w:ascii="Georgia" w:hAnsi="Georgia" w:cs="Georgia"/>
          <w:color w:val="000000"/>
          <w:kern w:val="20"/>
          <w:sz w:val="20"/>
          <w:szCs w:val="20"/>
        </w:rPr>
        <w:t>7</w:t>
      </w:r>
      <w:r w:rsidR="004E78A0">
        <w:rPr>
          <w:rFonts w:ascii="Georgia" w:hAnsi="Georgia" w:cs="Georgia"/>
          <w:color w:val="000000"/>
          <w:kern w:val="20"/>
          <w:sz w:val="20"/>
          <w:szCs w:val="20"/>
        </w:rPr>
        <w:t>.4.</w:t>
      </w:r>
      <w:r w:rsidR="0033402C">
        <w:rPr>
          <w:rFonts w:ascii="Georgia" w:hAnsi="Georgia" w:cs="Georgia"/>
          <w:color w:val="000000"/>
          <w:kern w:val="20"/>
          <w:sz w:val="20"/>
          <w:szCs w:val="20"/>
        </w:rPr>
        <w:t xml:space="preserve">7.5. </w:t>
      </w:r>
      <w:r w:rsidRPr="001D1911">
        <w:rPr>
          <w:rFonts w:ascii="Georgia" w:hAnsi="Georgia" w:cs="Georgia"/>
          <w:color w:val="000000"/>
          <w:kern w:val="20"/>
          <w:sz w:val="20"/>
          <w:szCs w:val="20"/>
        </w:rPr>
        <w:t xml:space="preserve"> składa odpowiednio Wykonawca, który wykazuje spełnienie wymagań.</w:t>
      </w:r>
    </w:p>
    <w:p w:rsidR="00DA49B1" w:rsidRPr="001D1911" w:rsidRDefault="00DA49B1" w:rsidP="0095569E">
      <w:pPr>
        <w:pStyle w:val="Akapitzlist1"/>
        <w:widowControl w:val="0"/>
        <w:numPr>
          <w:ilvl w:val="1"/>
          <w:numId w:val="35"/>
        </w:numPr>
        <w:tabs>
          <w:tab w:val="left" w:pos="360"/>
          <w:tab w:val="left" w:pos="426"/>
        </w:tabs>
        <w:spacing w:line="360" w:lineRule="auto"/>
        <w:ind w:hanging="720"/>
        <w:jc w:val="both"/>
        <w:textAlignment w:val="baseline"/>
        <w:rPr>
          <w:rFonts w:ascii="Georgia" w:hAnsi="Georgia" w:cs="Georgia"/>
          <w:color w:val="000000"/>
          <w:sz w:val="20"/>
          <w:szCs w:val="20"/>
        </w:rPr>
      </w:pPr>
      <w:r w:rsidRPr="001D1911">
        <w:rPr>
          <w:rFonts w:ascii="Georgia" w:hAnsi="Georgia" w:cs="Georgia"/>
          <w:color w:val="000000"/>
          <w:sz w:val="20"/>
          <w:szCs w:val="20"/>
        </w:rPr>
        <w:t xml:space="preserve">dokument o którym mowa w Rozdziale VII </w:t>
      </w:r>
      <w:proofErr w:type="spellStart"/>
      <w:r w:rsidRPr="001D1911">
        <w:rPr>
          <w:rFonts w:ascii="Georgia" w:hAnsi="Georgia" w:cs="Georgia"/>
          <w:color w:val="000000"/>
          <w:sz w:val="20"/>
          <w:szCs w:val="20"/>
        </w:rPr>
        <w:t>pkt</w:t>
      </w:r>
      <w:proofErr w:type="spellEnd"/>
      <w:r w:rsidRPr="001D1911">
        <w:rPr>
          <w:rFonts w:ascii="Georgia" w:hAnsi="Georgia" w:cs="Georgia"/>
          <w:color w:val="000000"/>
          <w:sz w:val="20"/>
          <w:szCs w:val="20"/>
        </w:rPr>
        <w:t xml:space="preserve"> </w:t>
      </w:r>
      <w:r w:rsidR="005F0F82">
        <w:rPr>
          <w:rFonts w:ascii="Georgia" w:hAnsi="Georgia" w:cs="Georgia"/>
          <w:color w:val="000000"/>
          <w:sz w:val="20"/>
          <w:szCs w:val="20"/>
        </w:rPr>
        <w:t>7</w:t>
      </w:r>
      <w:r w:rsidRPr="001D1911">
        <w:rPr>
          <w:rFonts w:ascii="Georgia" w:hAnsi="Georgia" w:cs="Georgia"/>
          <w:color w:val="000000"/>
          <w:sz w:val="20"/>
          <w:szCs w:val="20"/>
        </w:rPr>
        <w:t xml:space="preserve"> </w:t>
      </w:r>
      <w:proofErr w:type="spellStart"/>
      <w:r w:rsidR="001D1911" w:rsidRPr="001D1911">
        <w:rPr>
          <w:rFonts w:ascii="Georgia" w:hAnsi="Georgia" w:cs="Georgia"/>
          <w:color w:val="000000"/>
          <w:sz w:val="20"/>
          <w:szCs w:val="20"/>
        </w:rPr>
        <w:t>ppkt</w:t>
      </w:r>
      <w:proofErr w:type="spellEnd"/>
      <w:r w:rsidR="001D1911" w:rsidRPr="001D1911">
        <w:rPr>
          <w:rFonts w:ascii="Georgia" w:hAnsi="Georgia" w:cs="Georgia"/>
          <w:color w:val="000000"/>
          <w:sz w:val="20"/>
          <w:szCs w:val="20"/>
        </w:rPr>
        <w:t xml:space="preserve"> .</w:t>
      </w:r>
      <w:r w:rsidR="0033402C">
        <w:rPr>
          <w:rFonts w:ascii="Georgia" w:hAnsi="Georgia" w:cs="Georgia"/>
          <w:color w:val="000000"/>
          <w:sz w:val="20"/>
          <w:szCs w:val="20"/>
        </w:rPr>
        <w:t>7.</w:t>
      </w:r>
      <w:r w:rsidR="001D1911" w:rsidRPr="001D1911">
        <w:rPr>
          <w:rFonts w:ascii="Georgia" w:hAnsi="Georgia" w:cs="Georgia"/>
          <w:color w:val="000000"/>
          <w:sz w:val="20"/>
          <w:szCs w:val="20"/>
        </w:rPr>
        <w:t xml:space="preserve">1 </w:t>
      </w:r>
      <w:r w:rsidRPr="001D1911">
        <w:rPr>
          <w:rFonts w:ascii="Georgia" w:hAnsi="Georgia" w:cs="Georgia"/>
          <w:color w:val="000000"/>
          <w:sz w:val="20"/>
          <w:szCs w:val="20"/>
        </w:rPr>
        <w:t>składa każdy z nich.</w:t>
      </w:r>
    </w:p>
    <w:p w:rsidR="00DA49B1" w:rsidRPr="00D9723D" w:rsidRDefault="00DA49B1" w:rsidP="0095569E">
      <w:pPr>
        <w:pStyle w:val="Akapitzlist"/>
        <w:numPr>
          <w:ilvl w:val="0"/>
          <w:numId w:val="35"/>
        </w:numPr>
        <w:tabs>
          <w:tab w:val="clear" w:pos="360"/>
          <w:tab w:val="left" w:pos="0"/>
          <w:tab w:val="left" w:pos="426"/>
        </w:tabs>
        <w:spacing w:line="360" w:lineRule="auto"/>
        <w:ind w:left="0" w:firstLine="0"/>
        <w:jc w:val="both"/>
        <w:textAlignment w:val="baseline"/>
        <w:rPr>
          <w:rFonts w:ascii="Georgia" w:hAnsi="Georgia"/>
          <w:sz w:val="20"/>
          <w:szCs w:val="20"/>
        </w:rPr>
      </w:pPr>
      <w:r w:rsidRPr="00D9723D">
        <w:rPr>
          <w:rFonts w:ascii="Georgia" w:hAnsi="Georgia"/>
          <w:sz w:val="20"/>
          <w:szCs w:val="20"/>
        </w:rPr>
        <w:t xml:space="preserve">W zakresie nie uregulowanym </w:t>
      </w:r>
      <w:r>
        <w:rPr>
          <w:rFonts w:ascii="Georgia" w:hAnsi="Georgia"/>
          <w:sz w:val="20"/>
          <w:szCs w:val="20"/>
        </w:rPr>
        <w:t>SIWZ</w:t>
      </w:r>
      <w:r w:rsidRPr="00D9723D">
        <w:rPr>
          <w:rFonts w:ascii="Georgia" w:hAnsi="Georgia"/>
          <w:sz w:val="20"/>
          <w:szCs w:val="20"/>
        </w:rPr>
        <w:t>, zastosowanie mają przepisy Rozporządzenia Ministra Rozwoju z dnia 26 lipca 2016r. w sprawie rodzajów</w:t>
      </w:r>
      <w:r w:rsidR="00BB5482">
        <w:rPr>
          <w:rFonts w:ascii="Georgia" w:hAnsi="Georgia"/>
          <w:sz w:val="20"/>
          <w:szCs w:val="20"/>
        </w:rPr>
        <w:t xml:space="preserve"> dokumentów, jakich może żądać Z</w:t>
      </w:r>
      <w:r w:rsidRPr="00D9723D">
        <w:rPr>
          <w:rFonts w:ascii="Georgia" w:hAnsi="Georgia"/>
          <w:sz w:val="20"/>
          <w:szCs w:val="20"/>
        </w:rPr>
        <w:t>amawiaj</w:t>
      </w:r>
      <w:r w:rsidR="00BB5482">
        <w:rPr>
          <w:rFonts w:ascii="Georgia" w:hAnsi="Georgia"/>
          <w:sz w:val="20"/>
          <w:szCs w:val="20"/>
        </w:rPr>
        <w:t>ący od W</w:t>
      </w:r>
      <w:r w:rsidR="004D0783">
        <w:rPr>
          <w:rFonts w:ascii="Georgia" w:hAnsi="Georgia"/>
          <w:sz w:val="20"/>
          <w:szCs w:val="20"/>
        </w:rPr>
        <w:t>ykonawcy</w:t>
      </w:r>
      <w:r w:rsidR="004D0783">
        <w:rPr>
          <w:rFonts w:ascii="Georgia" w:hAnsi="Georgia"/>
          <w:sz w:val="20"/>
          <w:szCs w:val="20"/>
        </w:rPr>
        <w:br/>
        <w:t xml:space="preserve">w postępowaniu </w:t>
      </w:r>
      <w:r w:rsidRPr="00D9723D">
        <w:rPr>
          <w:rFonts w:ascii="Georgia" w:hAnsi="Georgia"/>
          <w:sz w:val="20"/>
          <w:szCs w:val="20"/>
        </w:rPr>
        <w:t>o udzielenie zamówienia.</w:t>
      </w:r>
    </w:p>
    <w:p w:rsidR="00DA49B1" w:rsidRPr="00E86E96" w:rsidRDefault="00DA49B1" w:rsidP="00DA49B1">
      <w:pPr>
        <w:pStyle w:val="Akapitzlist1"/>
        <w:widowControl w:val="0"/>
        <w:tabs>
          <w:tab w:val="left" w:pos="360"/>
          <w:tab w:val="left" w:pos="426"/>
        </w:tabs>
        <w:spacing w:line="360" w:lineRule="auto"/>
        <w:ind w:left="0"/>
        <w:jc w:val="both"/>
        <w:rPr>
          <w:color w:val="000000"/>
          <w:sz w:val="20"/>
          <w:szCs w:val="20"/>
        </w:rPr>
      </w:pPr>
    </w:p>
    <w:p w:rsidR="00DA49B1" w:rsidRPr="00E86E96" w:rsidRDefault="00DA49B1" w:rsidP="00DA49B1">
      <w:pPr>
        <w:pStyle w:val="Nagwek1"/>
        <w:shd w:val="clear" w:color="auto" w:fill="F2F2F2"/>
        <w:tabs>
          <w:tab w:val="left" w:pos="570"/>
        </w:tabs>
        <w:spacing w:before="0" w:after="0" w:line="360" w:lineRule="auto"/>
        <w:jc w:val="both"/>
        <w:rPr>
          <w:rStyle w:val="Domylnaczcionkaakapitu2"/>
          <w:b/>
          <w:bCs w:val="0"/>
          <w:sz w:val="20"/>
          <w:szCs w:val="20"/>
        </w:rPr>
      </w:pPr>
      <w:bookmarkStart w:id="15" w:name="_Toc492464135"/>
      <w:bookmarkStart w:id="16" w:name="_Toc37412800"/>
      <w:r w:rsidRPr="00E86E96">
        <w:rPr>
          <w:rFonts w:ascii="Georgia" w:hAnsi="Georgia" w:cs="Georgia"/>
          <w:b/>
          <w:bCs w:val="0"/>
          <w:color w:val="000000"/>
          <w:sz w:val="20"/>
          <w:szCs w:val="20"/>
        </w:rPr>
        <w:t xml:space="preserve">X. </w:t>
      </w:r>
      <w:bookmarkStart w:id="17" w:name="_Toc266275246"/>
      <w:r w:rsidRPr="00E86E96">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5"/>
      <w:bookmarkEnd w:id="17"/>
      <w:bookmarkEnd w:id="16"/>
    </w:p>
    <w:p w:rsidR="00DA49B1" w:rsidRPr="004D0783" w:rsidRDefault="00DA49B1" w:rsidP="0095569E">
      <w:pPr>
        <w:pStyle w:val="Tekstpodstawowy"/>
        <w:numPr>
          <w:ilvl w:val="0"/>
          <w:numId w:val="22"/>
        </w:numPr>
        <w:tabs>
          <w:tab w:val="clear" w:pos="720"/>
          <w:tab w:val="left" w:pos="0"/>
          <w:tab w:val="left" w:pos="426"/>
        </w:tabs>
        <w:spacing w:after="0" w:line="360" w:lineRule="auto"/>
        <w:ind w:left="0" w:firstLine="0"/>
        <w:jc w:val="both"/>
        <w:textAlignment w:val="baseline"/>
        <w:rPr>
          <w:rStyle w:val="Domylnaczcionkaakapitu2"/>
          <w:rFonts w:ascii="Georgia" w:hAnsi="Georgia"/>
          <w:b w:val="0"/>
          <w:bCs w:val="0"/>
          <w:i w:val="0"/>
          <w:iCs w:val="0"/>
          <w:sz w:val="20"/>
          <w:szCs w:val="20"/>
          <w:lang w:val="pl-PL" w:eastAsia="en-US"/>
        </w:rPr>
      </w:pPr>
      <w:r w:rsidRPr="004D0783">
        <w:rPr>
          <w:rStyle w:val="Domylnaczcionkaakapitu2"/>
          <w:rFonts w:ascii="Georgia" w:hAnsi="Georgia"/>
          <w:b w:val="0"/>
          <w:i w:val="0"/>
          <w:sz w:val="20"/>
          <w:szCs w:val="20"/>
          <w:lang w:val="pl-PL" w:eastAsia="en-US"/>
        </w:rPr>
        <w:t xml:space="preserve">Oświadczenia, wnioski, zawiadomienia oraz informacje Wykonawca jest zobowiązany przekazać Zamawiającemu pisemnie. Zamawiający dopuszcza składanie wniosków, zawiadomień oraz informacji </w:t>
      </w:r>
      <w:r w:rsidRPr="004D0783">
        <w:rPr>
          <w:rStyle w:val="Domylnaczcionkaakapitu2"/>
          <w:rFonts w:ascii="Georgia" w:hAnsi="Georgia"/>
          <w:b w:val="0"/>
          <w:i w:val="0"/>
          <w:sz w:val="20"/>
          <w:szCs w:val="20"/>
          <w:u w:val="single"/>
          <w:lang w:val="pl-PL" w:eastAsia="en-US"/>
        </w:rPr>
        <w:t>faksem (33/8232230) oraz drogą elektroniczną (zp@zzozwadowice.pl), pod warunkiem ich niezwłocznego potwierdzenia.</w:t>
      </w:r>
      <w:r w:rsidRPr="004D0783">
        <w:rPr>
          <w:rStyle w:val="Domylnaczcionkaakapitu2"/>
          <w:rFonts w:ascii="Georgia" w:hAnsi="Georgia"/>
          <w:b w:val="0"/>
          <w:i w:val="0"/>
          <w:sz w:val="20"/>
          <w:szCs w:val="20"/>
          <w:lang w:val="pl-PL" w:eastAsia="en-US"/>
        </w:rPr>
        <w:t xml:space="preserve"> Oświadczenia, wnioski zawiadomienia oraz informacje przekazane za pomocą telefaksu oraz drogi elektronicznej uważa się za złożone w terminie, jeżeli ich treść dotarła do adresata przed upływem terminu i została niezwłocznie potwierdzona. W takim przypadku każda ze stron na żądanie drugiej niezwłocznie potwierdza fakt ich otrzymania.</w:t>
      </w:r>
    </w:p>
    <w:p w:rsidR="00DA49B1" w:rsidRPr="00E86E96" w:rsidRDefault="00DA49B1" w:rsidP="0095569E">
      <w:pPr>
        <w:pStyle w:val="Tekstpodstawowy"/>
        <w:numPr>
          <w:ilvl w:val="0"/>
          <w:numId w:val="22"/>
        </w:numPr>
        <w:tabs>
          <w:tab w:val="clear" w:pos="720"/>
          <w:tab w:val="left" w:pos="0"/>
          <w:tab w:val="left" w:pos="426"/>
        </w:tabs>
        <w:spacing w:after="0" w:line="360" w:lineRule="auto"/>
        <w:ind w:left="0" w:firstLine="0"/>
        <w:jc w:val="both"/>
        <w:textAlignment w:val="baseline"/>
        <w:rPr>
          <w:rFonts w:ascii="Georgia" w:hAnsi="Georgia" w:cs="Georgia"/>
          <w:b w:val="0"/>
          <w:bCs w:val="0"/>
          <w:i w:val="0"/>
          <w:iCs w:val="0"/>
          <w:sz w:val="20"/>
          <w:szCs w:val="20"/>
          <w:lang w:val="pl-PL" w:eastAsia="en-US"/>
        </w:rPr>
      </w:pPr>
      <w:r w:rsidRPr="00E86E96">
        <w:rPr>
          <w:rFonts w:ascii="Georgia" w:hAnsi="Georgia" w:cs="Georgia"/>
          <w:b w:val="0"/>
          <w:bCs w:val="0"/>
          <w:i w:val="0"/>
          <w:iCs w:val="0"/>
          <w:sz w:val="20"/>
          <w:szCs w:val="20"/>
          <w:lang w:val="pl-PL" w:eastAsia="en-US"/>
        </w:rPr>
        <w:t>W przypadku braku potwierdzenia otrzymania korespondencji przez Wykonawcę, Zamawiający domniema, że korespondencja wysłana przez Zamawiającego na numer faks lub adres e-mail podany przez Wykonawcę została mu doręczona w sposób umożliwiający zapoznanie się z jej treścią.</w:t>
      </w:r>
    </w:p>
    <w:p w:rsidR="00DA49B1" w:rsidRPr="00E86E96" w:rsidRDefault="00DA49B1" w:rsidP="0095569E">
      <w:pPr>
        <w:pStyle w:val="Tekstpodstawowy"/>
        <w:numPr>
          <w:ilvl w:val="0"/>
          <w:numId w:val="22"/>
        </w:numPr>
        <w:tabs>
          <w:tab w:val="clear" w:pos="720"/>
          <w:tab w:val="left" w:pos="0"/>
          <w:tab w:val="left" w:pos="426"/>
        </w:tabs>
        <w:spacing w:after="0" w:line="360" w:lineRule="auto"/>
        <w:ind w:left="0" w:firstLine="0"/>
        <w:jc w:val="both"/>
        <w:textAlignment w:val="baseline"/>
        <w:rPr>
          <w:rFonts w:ascii="Georgia" w:hAnsi="Georgia" w:cs="Georgia"/>
          <w:b w:val="0"/>
          <w:bCs w:val="0"/>
          <w:i w:val="0"/>
          <w:iCs w:val="0"/>
          <w:sz w:val="20"/>
          <w:szCs w:val="20"/>
          <w:lang w:val="pl-PL" w:eastAsia="en-US"/>
        </w:rPr>
      </w:pPr>
      <w:r w:rsidRPr="00E86E96">
        <w:rPr>
          <w:rFonts w:ascii="Georgia" w:hAnsi="Georgia" w:cs="Georgia"/>
          <w:b w:val="0"/>
          <w:bCs w:val="0"/>
          <w:i w:val="0"/>
          <w:iCs w:val="0"/>
          <w:sz w:val="20"/>
          <w:szCs w:val="20"/>
          <w:lang w:val="pl-PL"/>
        </w:rPr>
        <w:t xml:space="preserve">Przesłanie korespondencji na inny adres lub numer niż zostało to określone powyżej może skutkować tym, że Zamawiający nie będzie mógł zapoznać się z treścią przekazanej informacji we właściwym terminie. </w:t>
      </w:r>
    </w:p>
    <w:p w:rsidR="00DA49B1" w:rsidRPr="00E86E96" w:rsidRDefault="00DA49B1" w:rsidP="0095569E">
      <w:pPr>
        <w:pStyle w:val="Tekstpodstawowy"/>
        <w:numPr>
          <w:ilvl w:val="0"/>
          <w:numId w:val="22"/>
        </w:numPr>
        <w:tabs>
          <w:tab w:val="clear" w:pos="720"/>
          <w:tab w:val="left" w:pos="0"/>
          <w:tab w:val="left" w:pos="426"/>
        </w:tabs>
        <w:spacing w:after="0" w:line="360" w:lineRule="auto"/>
        <w:ind w:left="0" w:firstLine="0"/>
        <w:jc w:val="both"/>
        <w:textAlignment w:val="baseline"/>
        <w:rPr>
          <w:rFonts w:ascii="Georgia" w:hAnsi="Georgia" w:cs="Georgia"/>
          <w:b w:val="0"/>
          <w:bCs w:val="0"/>
          <w:i w:val="0"/>
          <w:iCs w:val="0"/>
          <w:sz w:val="20"/>
          <w:szCs w:val="20"/>
          <w:lang w:val="pl-PL" w:eastAsia="en-US"/>
        </w:rPr>
      </w:pPr>
      <w:r w:rsidRPr="00E86E96">
        <w:rPr>
          <w:rFonts w:ascii="Georgia" w:hAnsi="Georgia" w:cs="Georgia"/>
          <w:b w:val="0"/>
          <w:bCs w:val="0"/>
          <w:i w:val="0"/>
          <w:iCs w:val="0"/>
          <w:sz w:val="20"/>
          <w:szCs w:val="20"/>
          <w:lang w:val="pl-PL"/>
        </w:rPr>
        <w:t>Wykonawcy mogą zwrócić się do Zamawiającego o wyjaśnienie treści specyfikacji. Wyjaśnienia treści specyfikacji oraz jej ewentualne zmiany będą dokonywane zgodnie z art. 38 ustawy. Zamawiający preferuje korespondencję w formie elektronicznej. Wnioski o wyjaśnienie treści specyfikacji należy przesyłać na adres mailowy podany w pkt 1 w formie umożliwiającej kopiowanie treści pisma i wklejenie jej do innego dokumentu. W przypadku przesłania pisma w formie elektronicznej nie ma potrzeby przesyłania go dodatkowo pocztą lub faksem.</w:t>
      </w:r>
    </w:p>
    <w:p w:rsidR="00DA49B1" w:rsidRPr="00E86E96" w:rsidRDefault="00DA49B1" w:rsidP="0095569E">
      <w:pPr>
        <w:pStyle w:val="Tekstpodstawowy"/>
        <w:numPr>
          <w:ilvl w:val="0"/>
          <w:numId w:val="22"/>
        </w:numPr>
        <w:tabs>
          <w:tab w:val="clear" w:pos="720"/>
          <w:tab w:val="left" w:pos="0"/>
          <w:tab w:val="left" w:pos="426"/>
        </w:tabs>
        <w:spacing w:after="0" w:line="360" w:lineRule="auto"/>
        <w:ind w:left="0" w:firstLine="0"/>
        <w:jc w:val="both"/>
        <w:textAlignment w:val="baseline"/>
        <w:rPr>
          <w:rFonts w:ascii="Georgia" w:hAnsi="Georgia" w:cs="Georgia"/>
          <w:b w:val="0"/>
          <w:bCs w:val="0"/>
          <w:i w:val="0"/>
          <w:iCs w:val="0"/>
          <w:sz w:val="20"/>
          <w:szCs w:val="20"/>
          <w:lang w:val="pl-PL" w:eastAsia="en-US"/>
        </w:rPr>
      </w:pPr>
      <w:r w:rsidRPr="00E86E96">
        <w:rPr>
          <w:rFonts w:ascii="Georgia" w:hAnsi="Georgia" w:cs="Georgia"/>
          <w:b w:val="0"/>
          <w:bCs w:val="0"/>
          <w:i w:val="0"/>
          <w:iCs w:val="0"/>
          <w:sz w:val="20"/>
          <w:szCs w:val="20"/>
          <w:lang w:val="pl-PL" w:eastAsia="en-US"/>
        </w:rPr>
        <w:t xml:space="preserve">Do kontaktu z Wykonawcami upoważniony jest Dział Zamówień Publicznych, tel/fax: 33/ 82 322 30, e-mail: </w:t>
      </w:r>
      <w:hyperlink r:id="rId11" w:history="1">
        <w:r w:rsidRPr="00E86E96">
          <w:rPr>
            <w:rStyle w:val="Hipercze"/>
            <w:rFonts w:ascii="Georgia" w:hAnsi="Georgia" w:cs="Georgia"/>
            <w:b w:val="0"/>
            <w:bCs w:val="0"/>
            <w:i w:val="0"/>
            <w:iCs w:val="0"/>
            <w:sz w:val="20"/>
            <w:szCs w:val="20"/>
            <w:lang w:val="pl-PL"/>
          </w:rPr>
          <w:t>zp@zzozwadowice.pl</w:t>
        </w:r>
      </w:hyperlink>
      <w:r w:rsidRPr="00E86E96">
        <w:rPr>
          <w:rFonts w:ascii="Georgia" w:hAnsi="Georgia" w:cs="Georgia"/>
          <w:b w:val="0"/>
          <w:bCs w:val="0"/>
          <w:i w:val="0"/>
          <w:iCs w:val="0"/>
          <w:sz w:val="20"/>
          <w:szCs w:val="20"/>
          <w:lang w:val="pl-PL" w:eastAsia="en-US"/>
        </w:rPr>
        <w:t>, od poniedz</w:t>
      </w:r>
      <w:r w:rsidR="001D1911">
        <w:rPr>
          <w:rFonts w:ascii="Georgia" w:hAnsi="Georgia" w:cs="Georgia"/>
          <w:b w:val="0"/>
          <w:bCs w:val="0"/>
          <w:i w:val="0"/>
          <w:iCs w:val="0"/>
          <w:sz w:val="20"/>
          <w:szCs w:val="20"/>
          <w:lang w:val="pl-PL" w:eastAsia="en-US"/>
        </w:rPr>
        <w:t>iałku od piątku w godzinach od 7:00 do 15</w:t>
      </w:r>
      <w:r w:rsidRPr="00E86E96">
        <w:rPr>
          <w:rFonts w:ascii="Georgia" w:hAnsi="Georgia" w:cs="Georgia"/>
          <w:b w:val="0"/>
          <w:bCs w:val="0"/>
          <w:i w:val="0"/>
          <w:iCs w:val="0"/>
          <w:sz w:val="20"/>
          <w:szCs w:val="20"/>
          <w:lang w:val="pl-PL" w:eastAsia="en-US"/>
        </w:rPr>
        <w:t>:00.</w:t>
      </w:r>
    </w:p>
    <w:p w:rsidR="00DA49B1" w:rsidRPr="00E86E96" w:rsidRDefault="00DA49B1" w:rsidP="0095569E">
      <w:pPr>
        <w:pStyle w:val="Tekstpodstawowy"/>
        <w:numPr>
          <w:ilvl w:val="0"/>
          <w:numId w:val="22"/>
        </w:numPr>
        <w:tabs>
          <w:tab w:val="clear" w:pos="720"/>
          <w:tab w:val="left" w:pos="0"/>
          <w:tab w:val="left" w:pos="426"/>
        </w:tabs>
        <w:spacing w:after="0" w:line="360" w:lineRule="auto"/>
        <w:ind w:left="0" w:firstLine="0"/>
        <w:jc w:val="both"/>
        <w:textAlignment w:val="baseline"/>
        <w:rPr>
          <w:rFonts w:ascii="Georgia" w:hAnsi="Georgia" w:cs="Georgia"/>
          <w:b w:val="0"/>
          <w:bCs w:val="0"/>
          <w:i w:val="0"/>
          <w:iCs w:val="0"/>
          <w:sz w:val="20"/>
          <w:szCs w:val="20"/>
          <w:lang w:val="pl-PL" w:eastAsia="en-US"/>
        </w:rPr>
      </w:pPr>
      <w:r w:rsidRPr="00E86E96">
        <w:rPr>
          <w:rFonts w:ascii="Georgia" w:hAnsi="Georgia" w:cs="Georgia"/>
          <w:b w:val="0"/>
          <w:bCs w:val="0"/>
          <w:i w:val="0"/>
          <w:iCs w:val="0"/>
          <w:sz w:val="20"/>
          <w:szCs w:val="20"/>
          <w:lang w:val="pl-PL" w:eastAsia="en-US"/>
        </w:rPr>
        <w:t>Nie udziela się żadnych ustnych i telefonicznych informacji, wyjaśnień czy odpowiedzi na kierowane do Zamawiającego zapytania. Zachowana jest zasada pisemności postępowania.</w:t>
      </w:r>
    </w:p>
    <w:p w:rsidR="00DA49B1" w:rsidRPr="00E86E96" w:rsidRDefault="00DA49B1" w:rsidP="00DA49B1">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DA49B1" w:rsidRPr="00E86E96" w:rsidRDefault="00DA49B1" w:rsidP="00DA49B1">
      <w:pPr>
        <w:pStyle w:val="Nagwek1"/>
        <w:shd w:val="clear" w:color="auto" w:fill="F2F2F2"/>
        <w:tabs>
          <w:tab w:val="left" w:pos="-105"/>
        </w:tabs>
        <w:spacing w:before="0" w:after="0" w:line="360" w:lineRule="auto"/>
        <w:rPr>
          <w:rFonts w:ascii="Georgia" w:hAnsi="Georgia" w:cs="Georgia"/>
          <w:b/>
          <w:bCs w:val="0"/>
          <w:color w:val="000000"/>
          <w:sz w:val="20"/>
          <w:szCs w:val="20"/>
          <w:highlight w:val="yellow"/>
        </w:rPr>
      </w:pPr>
      <w:bookmarkStart w:id="18" w:name="_Toc492464136"/>
      <w:bookmarkStart w:id="19" w:name="_Toc37412801"/>
      <w:r w:rsidRPr="00E86E96">
        <w:rPr>
          <w:rFonts w:ascii="Georgia" w:hAnsi="Georgia" w:cs="Georgia"/>
          <w:b/>
          <w:bCs w:val="0"/>
          <w:color w:val="000000"/>
          <w:sz w:val="20"/>
          <w:szCs w:val="20"/>
        </w:rPr>
        <w:t xml:space="preserve">XI. </w:t>
      </w:r>
      <w:bookmarkStart w:id="20" w:name="_Toc266275247"/>
      <w:r w:rsidRPr="00E86E96">
        <w:rPr>
          <w:rFonts w:ascii="Georgia" w:hAnsi="Georgia" w:cs="Georgia"/>
          <w:b/>
          <w:bCs w:val="0"/>
          <w:color w:val="000000"/>
          <w:sz w:val="20"/>
          <w:szCs w:val="20"/>
        </w:rPr>
        <w:t>Wymagania dotyczące wadium.</w:t>
      </w:r>
      <w:bookmarkEnd w:id="18"/>
      <w:bookmarkEnd w:id="20"/>
      <w:bookmarkEnd w:id="19"/>
    </w:p>
    <w:p w:rsidR="00DA49B1" w:rsidRPr="00E86E96" w:rsidRDefault="00DA49B1" w:rsidP="00DA49B1">
      <w:pPr>
        <w:pStyle w:val="Tekstpodstawowy"/>
        <w:tabs>
          <w:tab w:val="left" w:pos="0"/>
        </w:tabs>
        <w:spacing w:after="0" w:line="360" w:lineRule="auto"/>
        <w:jc w:val="both"/>
        <w:rPr>
          <w:rFonts w:ascii="Georgia" w:hAnsi="Georgia" w:cs="Georgia"/>
          <w:b w:val="0"/>
          <w:bCs w:val="0"/>
          <w:i w:val="0"/>
          <w:iCs w:val="0"/>
          <w:sz w:val="20"/>
          <w:szCs w:val="20"/>
          <w:lang w:val="pl-PL" w:eastAsia="pl-PL"/>
        </w:rPr>
      </w:pPr>
      <w:r w:rsidRPr="00E86E96">
        <w:rPr>
          <w:rFonts w:ascii="Georgia" w:hAnsi="Georgia" w:cs="Georgia"/>
          <w:b w:val="0"/>
          <w:bCs w:val="0"/>
          <w:i w:val="0"/>
          <w:iCs w:val="0"/>
          <w:sz w:val="20"/>
          <w:szCs w:val="20"/>
          <w:lang w:val="pl-PL" w:eastAsia="pl-PL"/>
        </w:rPr>
        <w:t>Zamawiający nie wymaga wniesienia wadium.</w:t>
      </w:r>
    </w:p>
    <w:p w:rsidR="00DA49B1" w:rsidRPr="00E86E96" w:rsidRDefault="00DA49B1" w:rsidP="00DA49B1">
      <w:pPr>
        <w:pStyle w:val="Tekstpodstawowy"/>
        <w:tabs>
          <w:tab w:val="left" w:pos="0"/>
        </w:tabs>
        <w:spacing w:after="0" w:line="360" w:lineRule="auto"/>
        <w:jc w:val="both"/>
        <w:rPr>
          <w:rFonts w:ascii="Georgia" w:hAnsi="Georgia" w:cs="Georgia"/>
          <w:b w:val="0"/>
          <w:bCs w:val="0"/>
          <w:i w:val="0"/>
          <w:iCs w:val="0"/>
          <w:sz w:val="20"/>
          <w:szCs w:val="20"/>
          <w:lang w:val="pl-PL" w:eastAsia="pl-PL"/>
        </w:rPr>
      </w:pPr>
    </w:p>
    <w:p w:rsidR="00DA49B1" w:rsidRPr="00E86E96" w:rsidRDefault="00DA49B1" w:rsidP="00DA49B1">
      <w:pPr>
        <w:pStyle w:val="Nagwek1"/>
        <w:shd w:val="clear" w:color="auto" w:fill="F2F2F2"/>
        <w:tabs>
          <w:tab w:val="left" w:pos="-144"/>
        </w:tabs>
        <w:spacing w:before="0" w:after="0" w:line="360" w:lineRule="auto"/>
        <w:jc w:val="both"/>
        <w:rPr>
          <w:rFonts w:ascii="Georgia" w:hAnsi="Georgia" w:cs="Georgia"/>
          <w:b/>
          <w:bCs w:val="0"/>
          <w:color w:val="000000"/>
          <w:sz w:val="20"/>
          <w:szCs w:val="20"/>
        </w:rPr>
      </w:pPr>
      <w:bookmarkStart w:id="21" w:name="_Toc492464137"/>
      <w:bookmarkStart w:id="22" w:name="_Toc37412802"/>
      <w:r w:rsidRPr="00E86E96">
        <w:rPr>
          <w:rFonts w:ascii="Georgia" w:hAnsi="Georgia" w:cs="Georgia"/>
          <w:b/>
          <w:bCs w:val="0"/>
          <w:color w:val="000000"/>
          <w:sz w:val="20"/>
          <w:szCs w:val="20"/>
        </w:rPr>
        <w:lastRenderedPageBreak/>
        <w:t xml:space="preserve">XII. </w:t>
      </w:r>
      <w:bookmarkStart w:id="23" w:name="_Toc266275248"/>
      <w:r w:rsidRPr="00E86E96">
        <w:rPr>
          <w:rFonts w:ascii="Georgia" w:hAnsi="Georgia" w:cs="Georgia"/>
          <w:b/>
          <w:bCs w:val="0"/>
          <w:color w:val="000000"/>
          <w:sz w:val="20"/>
          <w:szCs w:val="20"/>
        </w:rPr>
        <w:t>Termin związania ofertą.</w:t>
      </w:r>
      <w:bookmarkEnd w:id="21"/>
      <w:bookmarkEnd w:id="23"/>
      <w:bookmarkEnd w:id="22"/>
    </w:p>
    <w:p w:rsidR="00DA49B1" w:rsidRPr="00E86E96" w:rsidRDefault="00DA49B1" w:rsidP="0095569E">
      <w:pPr>
        <w:numPr>
          <w:ilvl w:val="0"/>
          <w:numId w:val="27"/>
        </w:numPr>
        <w:suppressAutoHyphens w:val="0"/>
        <w:spacing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Wykonawca jest związany ofertą przez okres 30 dni. Bieg terminu związania ofertą rozpoczyna się wraz z upływem ostatecznego terminu składania ofert.</w:t>
      </w:r>
    </w:p>
    <w:p w:rsidR="00DA49B1" w:rsidRPr="00E86E96" w:rsidRDefault="00DA49B1" w:rsidP="0095569E">
      <w:pPr>
        <w:numPr>
          <w:ilvl w:val="0"/>
          <w:numId w:val="27"/>
        </w:numPr>
        <w:suppressAutoHyphens w:val="0"/>
        <w:spacing w:before="100" w:beforeAutospacing="1"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Ewentualne wniesienie odwołania zawiesza bieg terminu związania ofertą do czasu ogłoszenia przez Izbę orzeczenia.</w:t>
      </w:r>
    </w:p>
    <w:p w:rsidR="00DA49B1" w:rsidRPr="00E86E96" w:rsidRDefault="00DA49B1" w:rsidP="0095569E">
      <w:pPr>
        <w:numPr>
          <w:ilvl w:val="0"/>
          <w:numId w:val="27"/>
        </w:numPr>
        <w:suppressAutoHyphens w:val="0"/>
        <w:spacing w:before="100" w:beforeAutospacing="1" w:line="360" w:lineRule="auto"/>
        <w:jc w:val="both"/>
        <w:textAlignment w:val="baseline"/>
        <w:rPr>
          <w:rFonts w:ascii="Georgia" w:hAnsi="Georgia" w:cs="Georgia"/>
          <w:color w:val="000000"/>
          <w:sz w:val="20"/>
          <w:szCs w:val="20"/>
          <w:lang w:eastAsia="pl-PL"/>
        </w:rPr>
      </w:pPr>
      <w:r w:rsidRPr="00E86E96">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DA49B1" w:rsidRPr="00E86E96" w:rsidRDefault="00DA49B1" w:rsidP="00DA49B1">
      <w:pPr>
        <w:widowControl w:val="0"/>
        <w:tabs>
          <w:tab w:val="left" w:pos="360"/>
        </w:tabs>
        <w:spacing w:line="360" w:lineRule="auto"/>
        <w:jc w:val="both"/>
        <w:rPr>
          <w:rFonts w:ascii="Georgia" w:hAnsi="Georgia" w:cs="Georgia"/>
          <w:color w:val="000000"/>
          <w:sz w:val="20"/>
          <w:szCs w:val="20"/>
        </w:rPr>
      </w:pPr>
    </w:p>
    <w:p w:rsidR="00DA49B1" w:rsidRPr="00E86E96" w:rsidRDefault="00DA49B1" w:rsidP="00DA49B1">
      <w:pPr>
        <w:pStyle w:val="Nagwek1"/>
        <w:shd w:val="clear" w:color="auto" w:fill="F2F2F2"/>
        <w:tabs>
          <w:tab w:val="left" w:pos="-57"/>
        </w:tabs>
        <w:spacing w:before="0" w:after="0" w:line="360" w:lineRule="auto"/>
        <w:rPr>
          <w:rFonts w:ascii="Georgia" w:hAnsi="Georgia" w:cs="Georgia"/>
          <w:b/>
          <w:bCs w:val="0"/>
          <w:color w:val="000000"/>
          <w:sz w:val="20"/>
          <w:szCs w:val="20"/>
        </w:rPr>
      </w:pPr>
      <w:bookmarkStart w:id="24" w:name="_Toc492464138"/>
      <w:bookmarkStart w:id="25" w:name="_Toc37412803"/>
      <w:r w:rsidRPr="00E86E96">
        <w:rPr>
          <w:rFonts w:ascii="Georgia" w:hAnsi="Georgia" w:cs="Georgia"/>
          <w:b/>
          <w:bCs w:val="0"/>
          <w:color w:val="000000"/>
          <w:sz w:val="20"/>
          <w:szCs w:val="20"/>
        </w:rPr>
        <w:t xml:space="preserve">XIII. </w:t>
      </w:r>
      <w:bookmarkStart w:id="26" w:name="_Toc266275249"/>
      <w:r w:rsidRPr="00E86E96">
        <w:rPr>
          <w:rFonts w:ascii="Georgia" w:hAnsi="Georgia" w:cs="Georgia"/>
          <w:b/>
          <w:bCs w:val="0"/>
          <w:color w:val="000000"/>
          <w:sz w:val="20"/>
          <w:szCs w:val="20"/>
        </w:rPr>
        <w:t>Opis sposobu przygotowania ofert.</w:t>
      </w:r>
      <w:bookmarkEnd w:id="24"/>
      <w:bookmarkEnd w:id="26"/>
      <w:bookmarkEnd w:id="25"/>
    </w:p>
    <w:p w:rsidR="00DA49B1" w:rsidRPr="00E86E96" w:rsidRDefault="00DA49B1" w:rsidP="00DA49B1">
      <w:pPr>
        <w:spacing w:line="360" w:lineRule="auto"/>
        <w:jc w:val="both"/>
        <w:rPr>
          <w:rFonts w:ascii="Georgia" w:hAnsi="Georgia" w:cs="Georgia"/>
          <w:sz w:val="20"/>
          <w:szCs w:val="20"/>
        </w:rPr>
      </w:pPr>
      <w:r w:rsidRPr="00E86E96">
        <w:rPr>
          <w:rFonts w:ascii="Georgia" w:hAnsi="Georgia" w:cs="Georgia"/>
          <w:color w:val="000000"/>
          <w:sz w:val="20"/>
          <w:szCs w:val="20"/>
        </w:rPr>
        <w:t xml:space="preserve">1. </w:t>
      </w:r>
      <w:r w:rsidRPr="00E86E96">
        <w:rPr>
          <w:rFonts w:ascii="Georgia" w:hAnsi="Georgia" w:cs="Georgia"/>
          <w:sz w:val="20"/>
          <w:szCs w:val="20"/>
        </w:rPr>
        <w:t>Do oferty należy dołączyć następujące dokumenty (w formie oryginału lub kopii poświadczonej notarialnie):</w:t>
      </w:r>
    </w:p>
    <w:p w:rsidR="004D0783" w:rsidRPr="004D0783" w:rsidRDefault="00DA49B1" w:rsidP="00DA49B1">
      <w:pPr>
        <w:tabs>
          <w:tab w:val="left" w:pos="567"/>
          <w:tab w:val="left" w:pos="945"/>
        </w:tabs>
        <w:spacing w:line="360" w:lineRule="auto"/>
        <w:jc w:val="both"/>
        <w:rPr>
          <w:rFonts w:ascii="Georgia" w:hAnsi="Georgia" w:cs="Georgia"/>
          <w:color w:val="000000"/>
          <w:sz w:val="20"/>
          <w:szCs w:val="20"/>
        </w:rPr>
      </w:pPr>
      <w:r w:rsidRPr="004D0783">
        <w:rPr>
          <w:rStyle w:val="Domylnaczcionkaakapitu2"/>
          <w:rFonts w:ascii="Georgia" w:hAnsi="Georgia"/>
          <w:sz w:val="20"/>
          <w:szCs w:val="20"/>
        </w:rPr>
        <w:t xml:space="preserve">1.1. </w:t>
      </w:r>
      <w:r w:rsidRPr="004D0783">
        <w:rPr>
          <w:rFonts w:ascii="Georgia" w:hAnsi="Georgia" w:cs="Georgia"/>
          <w:sz w:val="20"/>
          <w:szCs w:val="20"/>
        </w:rPr>
        <w:t xml:space="preserve">Wypełniony i podpisany przez osoby upoważnione do reprezentowania wykonawcy </w:t>
      </w:r>
      <w:r w:rsidRPr="004D0783">
        <w:rPr>
          <w:rFonts w:ascii="Georgia" w:hAnsi="Georgia" w:cs="Georgia"/>
          <w:sz w:val="20"/>
          <w:szCs w:val="20"/>
          <w:u w:val="single"/>
        </w:rPr>
        <w:t>formularz oferty</w:t>
      </w:r>
      <w:r w:rsidRPr="004D0783">
        <w:rPr>
          <w:rFonts w:ascii="Georgia" w:hAnsi="Georgia" w:cs="Georgia"/>
          <w:sz w:val="20"/>
          <w:szCs w:val="20"/>
        </w:rPr>
        <w:t xml:space="preserve">, sporządzony według wzoru stanowiącego </w:t>
      </w:r>
      <w:r w:rsidRPr="004D0783">
        <w:rPr>
          <w:rFonts w:ascii="Georgia" w:hAnsi="Georgia" w:cs="Georgia"/>
          <w:b/>
          <w:bCs/>
          <w:color w:val="000000"/>
          <w:sz w:val="20"/>
          <w:szCs w:val="20"/>
        </w:rPr>
        <w:t xml:space="preserve">załącznik nr </w:t>
      </w:r>
      <w:r w:rsidR="0033402C">
        <w:rPr>
          <w:rFonts w:ascii="Georgia" w:hAnsi="Georgia" w:cs="Georgia"/>
          <w:b/>
          <w:bCs/>
          <w:color w:val="000000"/>
          <w:sz w:val="20"/>
          <w:szCs w:val="20"/>
        </w:rPr>
        <w:t>6</w:t>
      </w:r>
      <w:r w:rsidRPr="004D0783">
        <w:rPr>
          <w:rFonts w:ascii="Georgia" w:hAnsi="Georgia" w:cs="Georgia"/>
          <w:color w:val="000000"/>
          <w:sz w:val="20"/>
          <w:szCs w:val="20"/>
        </w:rPr>
        <w:t xml:space="preserve"> </w:t>
      </w:r>
      <w:r w:rsidRPr="004D0783">
        <w:rPr>
          <w:rFonts w:ascii="Georgia" w:hAnsi="Georgia" w:cs="Georgia"/>
          <w:b/>
          <w:bCs/>
          <w:color w:val="000000"/>
          <w:sz w:val="20"/>
          <w:szCs w:val="20"/>
        </w:rPr>
        <w:t>do SIWZ</w:t>
      </w:r>
      <w:r w:rsidRPr="004D0783">
        <w:rPr>
          <w:rFonts w:ascii="Georgia" w:hAnsi="Georgia" w:cs="Georgia"/>
          <w:color w:val="000000"/>
          <w:sz w:val="20"/>
          <w:szCs w:val="20"/>
        </w:rPr>
        <w:t>.</w:t>
      </w:r>
    </w:p>
    <w:p w:rsidR="00DA49B1" w:rsidRPr="004D0783" w:rsidRDefault="00DA49B1" w:rsidP="0095569E">
      <w:pPr>
        <w:pStyle w:val="Akapitzlist2"/>
        <w:widowControl w:val="0"/>
        <w:numPr>
          <w:ilvl w:val="1"/>
          <w:numId w:val="34"/>
        </w:numPr>
        <w:tabs>
          <w:tab w:val="left" w:pos="-240"/>
          <w:tab w:val="left" w:pos="426"/>
        </w:tabs>
        <w:spacing w:line="360" w:lineRule="auto"/>
        <w:jc w:val="both"/>
        <w:rPr>
          <w:rFonts w:ascii="Georgia" w:hAnsi="Georgia" w:cs="Georgia"/>
          <w:color w:val="000000"/>
          <w:sz w:val="20"/>
          <w:szCs w:val="20"/>
        </w:rPr>
      </w:pPr>
      <w:r w:rsidRPr="004D0783">
        <w:rPr>
          <w:rFonts w:ascii="Georgia" w:hAnsi="Georgia" w:cs="Georgia"/>
          <w:sz w:val="20"/>
          <w:szCs w:val="20"/>
        </w:rPr>
        <w:t xml:space="preserve">Oświadczenie wymienione w Rozdziale VII pkt 1 </w:t>
      </w:r>
      <w:r w:rsidR="004E78A0">
        <w:rPr>
          <w:rFonts w:ascii="Georgia" w:hAnsi="Georgia" w:cs="Georgia"/>
          <w:sz w:val="20"/>
          <w:szCs w:val="20"/>
        </w:rPr>
        <w:t xml:space="preserve">i 2 </w:t>
      </w:r>
      <w:r w:rsidRPr="004D0783">
        <w:rPr>
          <w:rFonts w:ascii="Georgia" w:hAnsi="Georgia" w:cs="Georgia"/>
          <w:sz w:val="20"/>
          <w:szCs w:val="20"/>
        </w:rPr>
        <w:t>SIWZ.</w:t>
      </w:r>
    </w:p>
    <w:p w:rsidR="00DA49B1" w:rsidRDefault="00DA49B1" w:rsidP="0095569E">
      <w:pPr>
        <w:pStyle w:val="Akapitzlist2"/>
        <w:widowControl w:val="0"/>
        <w:numPr>
          <w:ilvl w:val="1"/>
          <w:numId w:val="34"/>
        </w:numPr>
        <w:tabs>
          <w:tab w:val="clear" w:pos="720"/>
          <w:tab w:val="left" w:pos="-240"/>
          <w:tab w:val="left" w:pos="0"/>
          <w:tab w:val="left" w:pos="426"/>
          <w:tab w:val="left" w:pos="567"/>
        </w:tabs>
        <w:spacing w:line="360" w:lineRule="auto"/>
        <w:jc w:val="both"/>
        <w:rPr>
          <w:rFonts w:ascii="Georgia" w:hAnsi="Georgia"/>
          <w:sz w:val="20"/>
          <w:szCs w:val="20"/>
        </w:rPr>
      </w:pPr>
      <w:r w:rsidRPr="004D0783">
        <w:rPr>
          <w:rFonts w:ascii="Georgia" w:hAnsi="Georgia"/>
          <w:sz w:val="20"/>
          <w:szCs w:val="20"/>
        </w:rPr>
        <w:t>Pełnomocnictwo</w:t>
      </w:r>
      <w:r w:rsidRPr="00BC34BB">
        <w:rPr>
          <w:rFonts w:ascii="Georgia" w:hAnsi="Georgia"/>
          <w:sz w:val="20"/>
          <w:szCs w:val="20"/>
        </w:rPr>
        <w:t xml:space="preserve"> do reprezentowania wszystkich Wykonawców</w:t>
      </w:r>
      <w:r w:rsidRPr="00E86E96">
        <w:rPr>
          <w:rFonts w:ascii="Georgia" w:hAnsi="Georgia"/>
          <w:sz w:val="20"/>
          <w:szCs w:val="20"/>
        </w:rPr>
        <w:t xml:space="preserve">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ale notarialnie poświadczonej kopii.</w:t>
      </w:r>
    </w:p>
    <w:p w:rsidR="00DA49B1" w:rsidRDefault="00DA49B1" w:rsidP="0095569E">
      <w:pPr>
        <w:pStyle w:val="Akapitzlist4"/>
        <w:widowControl w:val="0"/>
        <w:numPr>
          <w:ilvl w:val="1"/>
          <w:numId w:val="34"/>
        </w:numPr>
        <w:tabs>
          <w:tab w:val="clear" w:pos="720"/>
          <w:tab w:val="left" w:pos="-240"/>
          <w:tab w:val="left" w:pos="0"/>
          <w:tab w:val="left" w:pos="426"/>
          <w:tab w:val="left" w:pos="567"/>
        </w:tabs>
        <w:spacing w:line="360" w:lineRule="auto"/>
        <w:jc w:val="both"/>
        <w:rPr>
          <w:rFonts w:ascii="Georgia" w:hAnsi="Georgia"/>
          <w:color w:val="000000"/>
          <w:sz w:val="20"/>
        </w:rPr>
      </w:pPr>
      <w:r w:rsidRPr="000451B5">
        <w:rPr>
          <w:rFonts w:ascii="Georgia" w:hAnsi="Georgia"/>
          <w:color w:val="000000"/>
          <w:sz w:val="20"/>
        </w:rPr>
        <w:t>Dokumenty, z których wynika prawo do podpisania oferty (oryginał lub</w:t>
      </w:r>
      <w:r>
        <w:rPr>
          <w:rFonts w:ascii="Georgia" w:hAnsi="Georgia"/>
          <w:color w:val="000000"/>
          <w:sz w:val="20"/>
        </w:rPr>
        <w:t xml:space="preserve"> kopia potwierdzona za zgodność</w:t>
      </w:r>
      <w:r>
        <w:rPr>
          <w:rFonts w:ascii="Georgia" w:hAnsi="Georgia"/>
          <w:color w:val="000000"/>
          <w:sz w:val="20"/>
        </w:rPr>
        <w:br/>
      </w:r>
      <w:r w:rsidRPr="000451B5">
        <w:rPr>
          <w:rFonts w:ascii="Georgia" w:hAnsi="Georgia"/>
          <w:color w:val="000000"/>
          <w:sz w:val="20"/>
        </w:rPr>
        <w:t>z oryginałem przez notariusza) względnie do podpisania innych oświadczeń</w:t>
      </w:r>
      <w:r>
        <w:rPr>
          <w:rFonts w:ascii="Georgia" w:hAnsi="Georgia"/>
          <w:color w:val="000000"/>
          <w:sz w:val="20"/>
        </w:rPr>
        <w:t xml:space="preserve"> lub dokumentów składanych wraz</w:t>
      </w:r>
      <w:r>
        <w:rPr>
          <w:rFonts w:ascii="Georgia" w:hAnsi="Georgia"/>
          <w:color w:val="000000"/>
          <w:sz w:val="20"/>
        </w:rPr>
        <w:br/>
      </w:r>
      <w:r w:rsidRPr="000451B5">
        <w:rPr>
          <w:rFonts w:ascii="Georgia" w:hAnsi="Georgia"/>
          <w:color w:val="000000"/>
          <w:sz w:val="20"/>
        </w:rPr>
        <w:t xml:space="preserve">z ofertą, chyba, że Zamawiający może je uzyskać w szczególności za pomocą bezpłatnych i ogólnodostępnych baz danych, w szczególności rejestrów publicznych w rozumieniu ustawy z dnia </w:t>
      </w:r>
      <w:r w:rsidR="00044062" w:rsidRPr="00EE27AF">
        <w:rPr>
          <w:rFonts w:ascii="Georgia" w:hAnsi="Georgia" w:cs="Georgia"/>
          <w:sz w:val="20"/>
          <w:szCs w:val="20"/>
        </w:rPr>
        <w:t>lutego 2005r</w:t>
      </w:r>
      <w:r w:rsidR="00044062" w:rsidRPr="00FD40BC">
        <w:rPr>
          <w:rFonts w:ascii="Georgia" w:hAnsi="Georgia" w:cs="Georgia"/>
          <w:sz w:val="20"/>
          <w:szCs w:val="20"/>
        </w:rPr>
        <w:t xml:space="preserve">. </w:t>
      </w:r>
      <w:r w:rsidR="00044062" w:rsidRPr="00FD40BC">
        <w:rPr>
          <w:rFonts w:ascii="Georgia" w:hAnsi="Georgia"/>
          <w:sz w:val="20"/>
          <w:szCs w:val="20"/>
        </w:rPr>
        <w:t>o informatyzacji działalności podmiotów realizujących zadania publiczne</w:t>
      </w:r>
      <w:r w:rsidR="00044062" w:rsidRPr="00FD40BC">
        <w:rPr>
          <w:rFonts w:ascii="Georgia" w:hAnsi="Georgia" w:cs="Georgia"/>
          <w:sz w:val="20"/>
          <w:szCs w:val="20"/>
        </w:rPr>
        <w:t xml:space="preserve"> (t.j. </w:t>
      </w:r>
      <w:r w:rsidR="00044062" w:rsidRPr="00FD40BC">
        <w:rPr>
          <w:rFonts w:ascii="Georgia" w:hAnsi="Georgia"/>
          <w:sz w:val="20"/>
          <w:szCs w:val="20"/>
        </w:rPr>
        <w:t>Dz.U. z 2019r., poz. 700</w:t>
      </w:r>
      <w:r w:rsidR="00044062" w:rsidRPr="00FD40BC">
        <w:rPr>
          <w:rFonts w:ascii="Georgia" w:hAnsi="Georgia" w:cs="Georgia"/>
          <w:sz w:val="20"/>
          <w:szCs w:val="20"/>
        </w:rPr>
        <w:t>)</w:t>
      </w:r>
      <w:r w:rsidR="00044062">
        <w:rPr>
          <w:rFonts w:ascii="Georgia" w:hAnsi="Georgia" w:cs="Georgia"/>
          <w:sz w:val="20"/>
          <w:szCs w:val="20"/>
        </w:rPr>
        <w:t xml:space="preserve"> </w:t>
      </w:r>
      <w:r w:rsidR="00044062" w:rsidRPr="00EE27AF">
        <w:rPr>
          <w:rFonts w:ascii="Georgia" w:hAnsi="Georgia" w:cs="Georgia"/>
          <w:sz w:val="20"/>
          <w:szCs w:val="20"/>
        </w:rPr>
        <w:t>a Wykonawca wskazał to wraz ze złożeniem oferty.</w:t>
      </w:r>
    </w:p>
    <w:p w:rsidR="00DA49B1" w:rsidRPr="00E86E96" w:rsidRDefault="00DA49B1" w:rsidP="0095569E">
      <w:pPr>
        <w:pStyle w:val="Normalny1"/>
        <w:numPr>
          <w:ilvl w:val="0"/>
          <w:numId w:val="23"/>
        </w:numPr>
        <w:tabs>
          <w:tab w:val="left" w:pos="299"/>
        </w:tabs>
        <w:spacing w:line="360" w:lineRule="auto"/>
        <w:ind w:left="15"/>
        <w:jc w:val="both"/>
        <w:rPr>
          <w:color w:val="000000"/>
          <w:sz w:val="20"/>
          <w:szCs w:val="20"/>
        </w:rPr>
      </w:pPr>
      <w:r w:rsidRPr="00E86E96">
        <w:rPr>
          <w:color w:val="000000"/>
          <w:sz w:val="20"/>
          <w:szCs w:val="20"/>
        </w:rPr>
        <w:t>Oferta powinna być podpisana przez osobę upoważnioną do reprezentowania Wykonawcy, zgodnie z formą reprezentacji Wykonawcy określaną w rejestrze lub innym dokumencie, właściwym dla danej formy organizacyjnej Wykonawcy albo przez upełnomocnionego przedstawiciela Wykonawcy.</w:t>
      </w:r>
    </w:p>
    <w:p w:rsidR="00DA49B1" w:rsidRPr="00E86E96" w:rsidRDefault="00DA49B1" w:rsidP="0095569E">
      <w:pPr>
        <w:pStyle w:val="Normalny1"/>
        <w:numPr>
          <w:ilvl w:val="0"/>
          <w:numId w:val="23"/>
        </w:numPr>
        <w:tabs>
          <w:tab w:val="left" w:pos="299"/>
        </w:tabs>
        <w:spacing w:line="360" w:lineRule="auto"/>
        <w:ind w:left="15"/>
        <w:jc w:val="both"/>
        <w:rPr>
          <w:color w:val="000000"/>
          <w:sz w:val="20"/>
          <w:szCs w:val="20"/>
        </w:rPr>
      </w:pPr>
      <w:r w:rsidRPr="00E86E96">
        <w:rPr>
          <w:color w:val="000000"/>
          <w:sz w:val="20"/>
          <w:szCs w:val="20"/>
        </w:rPr>
        <w:t xml:space="preserve">Oferta oraz pozostałe oświadczenia i dokumenty, dla których Zamawiający określił wzory (załącznik nr </w:t>
      </w:r>
      <w:r>
        <w:rPr>
          <w:color w:val="000000"/>
          <w:sz w:val="20"/>
          <w:szCs w:val="20"/>
        </w:rPr>
        <w:t xml:space="preserve">od </w:t>
      </w:r>
      <w:r w:rsidRPr="00E86E96">
        <w:rPr>
          <w:color w:val="000000"/>
          <w:sz w:val="20"/>
          <w:szCs w:val="20"/>
        </w:rPr>
        <w:t>2</w:t>
      </w:r>
      <w:r w:rsidR="002578B9">
        <w:rPr>
          <w:color w:val="000000"/>
          <w:sz w:val="20"/>
          <w:szCs w:val="20"/>
        </w:rPr>
        <w:t xml:space="preserve"> do 7</w:t>
      </w:r>
      <w:r w:rsidRPr="00E86E96">
        <w:rPr>
          <w:color w:val="000000"/>
          <w:sz w:val="20"/>
          <w:szCs w:val="20"/>
        </w:rPr>
        <w:t xml:space="preserve"> do SIWZ) powinny być sporządzone zgodnie z tymi wzorami, co do treści oraz opisu kolumn i wierszy.</w:t>
      </w:r>
    </w:p>
    <w:p w:rsidR="00DA49B1" w:rsidRPr="00E86E96" w:rsidRDefault="00DA49B1" w:rsidP="0095569E">
      <w:pPr>
        <w:pStyle w:val="Normalny1"/>
        <w:numPr>
          <w:ilvl w:val="0"/>
          <w:numId w:val="23"/>
        </w:numPr>
        <w:tabs>
          <w:tab w:val="left" w:pos="299"/>
        </w:tabs>
        <w:spacing w:line="360" w:lineRule="auto"/>
        <w:ind w:left="15"/>
        <w:jc w:val="both"/>
        <w:rPr>
          <w:color w:val="000000"/>
          <w:sz w:val="20"/>
          <w:szCs w:val="20"/>
        </w:rPr>
      </w:pPr>
      <w:r w:rsidRPr="00E86E96">
        <w:rPr>
          <w:color w:val="000000"/>
          <w:sz w:val="20"/>
          <w:szCs w:val="20"/>
        </w:rPr>
        <w:t>Oferta i wszystkie jej załączniki powinny być czytelne, pod rygorem jej odrzucenia złożona na piśmie, sporządzona w języku polskim, z zastrzeżeniem pkt. 5 oraz podpisana przez Wykonawcę lub osobę przez niego upoważnioną.</w:t>
      </w:r>
    </w:p>
    <w:p w:rsidR="00DA49B1" w:rsidRPr="00E86E96" w:rsidRDefault="00DA49B1" w:rsidP="0095569E">
      <w:pPr>
        <w:pStyle w:val="Normalny1"/>
        <w:numPr>
          <w:ilvl w:val="0"/>
          <w:numId w:val="23"/>
        </w:numPr>
        <w:tabs>
          <w:tab w:val="left" w:pos="299"/>
        </w:tabs>
        <w:spacing w:line="360" w:lineRule="auto"/>
        <w:ind w:left="15"/>
        <w:jc w:val="both"/>
        <w:rPr>
          <w:color w:val="000000"/>
          <w:sz w:val="20"/>
          <w:szCs w:val="20"/>
        </w:rPr>
      </w:pPr>
      <w:r w:rsidRPr="00E86E96">
        <w:rPr>
          <w:color w:val="000000"/>
          <w:sz w:val="20"/>
          <w:szCs w:val="20"/>
        </w:rPr>
        <w:t>Do wszystkich dokumentów i oświadczeń sporządzonych w języku obcym muszą być dołączone ich tłumaczenia na język polski, poświadczone przez Wykonawcę.</w:t>
      </w:r>
    </w:p>
    <w:p w:rsidR="00DA49B1" w:rsidRPr="00E86E96" w:rsidRDefault="00DA49B1" w:rsidP="0095569E">
      <w:pPr>
        <w:pStyle w:val="Normalny1"/>
        <w:numPr>
          <w:ilvl w:val="0"/>
          <w:numId w:val="23"/>
        </w:numPr>
        <w:tabs>
          <w:tab w:val="left" w:pos="299"/>
        </w:tabs>
        <w:spacing w:line="360" w:lineRule="auto"/>
        <w:ind w:left="15"/>
        <w:jc w:val="both"/>
        <w:rPr>
          <w:color w:val="000000"/>
          <w:sz w:val="20"/>
          <w:szCs w:val="20"/>
        </w:rPr>
      </w:pPr>
      <w:r w:rsidRPr="00E86E96">
        <w:rPr>
          <w:color w:val="000000"/>
          <w:sz w:val="20"/>
          <w:szCs w:val="20"/>
        </w:rPr>
        <w:t>Wszelkie poprawki lub zmiany w treści oferty, a w szczególności każde przerobienie, przekreślenie, uzupełnienie, nadpisanie, etc winno być datowane i parafowane przez Wykonawcę w przeciwnym razie nie będzie uwzględnione.</w:t>
      </w:r>
    </w:p>
    <w:p w:rsidR="00DA49B1" w:rsidRPr="00E86E96" w:rsidRDefault="00DA49B1" w:rsidP="0095569E">
      <w:pPr>
        <w:pStyle w:val="Normalny1"/>
        <w:numPr>
          <w:ilvl w:val="0"/>
          <w:numId w:val="23"/>
        </w:numPr>
        <w:tabs>
          <w:tab w:val="left" w:pos="299"/>
        </w:tabs>
        <w:spacing w:line="360" w:lineRule="auto"/>
        <w:ind w:left="15"/>
        <w:jc w:val="both"/>
        <w:rPr>
          <w:color w:val="000000"/>
          <w:sz w:val="20"/>
          <w:szCs w:val="20"/>
        </w:rPr>
      </w:pPr>
      <w:r w:rsidRPr="00E86E96">
        <w:rPr>
          <w:color w:val="000000"/>
          <w:sz w:val="20"/>
          <w:szCs w:val="20"/>
        </w:rPr>
        <w:t>Strony oferty powinny być trwale ze sobą połączone i kolejno ponumerowane, z zastrzeżeniem sytuacji opisanej w pkt 8 i 9. W treści oferty powinna być umieszczona informacja o liczbie stron.</w:t>
      </w:r>
    </w:p>
    <w:p w:rsidR="00DA49B1" w:rsidRPr="00BB5482" w:rsidRDefault="00DA49B1" w:rsidP="0095569E">
      <w:pPr>
        <w:pStyle w:val="Normalny1"/>
        <w:numPr>
          <w:ilvl w:val="0"/>
          <w:numId w:val="23"/>
        </w:numPr>
        <w:tabs>
          <w:tab w:val="left" w:pos="299"/>
        </w:tabs>
        <w:spacing w:line="360" w:lineRule="auto"/>
        <w:ind w:left="15"/>
        <w:jc w:val="both"/>
        <w:rPr>
          <w:color w:val="000000"/>
          <w:sz w:val="20"/>
          <w:szCs w:val="20"/>
        </w:rPr>
      </w:pPr>
      <w:r w:rsidRPr="00BB5482">
        <w:rPr>
          <w:color w:val="000000"/>
          <w:sz w:val="20"/>
          <w:szCs w:val="20"/>
        </w:rPr>
        <w:t xml:space="preserve">Zamawiający informuje, iż zgodnie z art. 8 ust 3 ustawy Pzp, nie ujawnia się informacji stanowiącej tajemnicę przedsiębiorstwa, w rozumieniu przepisów składnia oferty, w sposób niebudzący wątpliwości </w:t>
      </w:r>
      <w:r w:rsidRPr="00BB5482">
        <w:rPr>
          <w:color w:val="000000"/>
          <w:sz w:val="20"/>
          <w:szCs w:val="20"/>
        </w:rPr>
        <w:lastRenderedPageBreak/>
        <w:t>zastrzegł, że nie mogą być one udostępniane oraz wykazał, załączając stosowne wyjaśnienia, iż zastrzeżone informacje stanowią tajemnicę przedsiębiorstwa. Wykonawca nie może zast</w:t>
      </w:r>
      <w:r w:rsidR="002578B9" w:rsidRPr="00BB5482">
        <w:rPr>
          <w:color w:val="000000"/>
          <w:sz w:val="20"/>
          <w:szCs w:val="20"/>
        </w:rPr>
        <w:t>rzec informacji, o których mowa</w:t>
      </w:r>
      <w:r w:rsidR="002578B9" w:rsidRPr="00BB5482">
        <w:rPr>
          <w:color w:val="000000"/>
          <w:sz w:val="20"/>
          <w:szCs w:val="20"/>
        </w:rPr>
        <w:br/>
      </w:r>
      <w:r w:rsidRPr="00BB5482">
        <w:rPr>
          <w:color w:val="000000"/>
          <w:sz w:val="20"/>
          <w:szCs w:val="20"/>
        </w:rPr>
        <w:t>w art. 86 ust 4 ustawy Pzp. Wszelkie informacje stanowiące tajemnicę przed</w:t>
      </w:r>
      <w:r w:rsidR="002578B9" w:rsidRPr="00BB5482">
        <w:rPr>
          <w:color w:val="000000"/>
          <w:sz w:val="20"/>
          <w:szCs w:val="20"/>
        </w:rPr>
        <w:t>siębiorstwa w rozumieniu ustawy</w:t>
      </w:r>
      <w:r w:rsidR="002578B9" w:rsidRPr="00BB5482">
        <w:rPr>
          <w:color w:val="000000"/>
          <w:sz w:val="20"/>
          <w:szCs w:val="20"/>
        </w:rPr>
        <w:br/>
      </w:r>
      <w:r w:rsidRPr="00BB5482">
        <w:rPr>
          <w:color w:val="000000"/>
          <w:sz w:val="20"/>
          <w:szCs w:val="20"/>
        </w:rPr>
        <w:t xml:space="preserve">z dnia </w:t>
      </w:r>
      <w:r w:rsidR="00044062" w:rsidRPr="00E86E96">
        <w:rPr>
          <w:color w:val="000000"/>
          <w:sz w:val="20"/>
          <w:szCs w:val="20"/>
        </w:rPr>
        <w:t>16 kwietnia 1993r</w:t>
      </w:r>
      <w:r w:rsidR="00044062">
        <w:rPr>
          <w:color w:val="000000"/>
          <w:sz w:val="20"/>
          <w:szCs w:val="20"/>
        </w:rPr>
        <w:t>.</w:t>
      </w:r>
      <w:r w:rsidR="00044062" w:rsidRPr="00E86E96">
        <w:rPr>
          <w:color w:val="000000"/>
          <w:sz w:val="20"/>
          <w:szCs w:val="20"/>
        </w:rPr>
        <w:t xml:space="preserve"> o zwalczaniu nieuczciwej </w:t>
      </w:r>
      <w:r w:rsidR="00044062" w:rsidRPr="00FD40BC">
        <w:rPr>
          <w:color w:val="000000"/>
          <w:sz w:val="20"/>
          <w:szCs w:val="20"/>
        </w:rPr>
        <w:t xml:space="preserve">konkurencji (t.j. </w:t>
      </w:r>
      <w:r w:rsidR="00044062" w:rsidRPr="00FD40BC">
        <w:rPr>
          <w:rFonts w:cs="Times New Roman"/>
          <w:sz w:val="20"/>
          <w:szCs w:val="20"/>
        </w:rPr>
        <w:t>Dz.</w:t>
      </w:r>
      <w:r w:rsidR="00044062">
        <w:rPr>
          <w:rFonts w:cs="Times New Roman"/>
          <w:sz w:val="20"/>
          <w:szCs w:val="20"/>
        </w:rPr>
        <w:t xml:space="preserve"> </w:t>
      </w:r>
      <w:r w:rsidR="00044062" w:rsidRPr="00FD40BC">
        <w:rPr>
          <w:rFonts w:cs="Times New Roman"/>
          <w:sz w:val="20"/>
          <w:szCs w:val="20"/>
        </w:rPr>
        <w:t>U. z 2019r. poz. 1010</w:t>
      </w:r>
      <w:r w:rsidR="00044062" w:rsidRPr="00FD40BC">
        <w:rPr>
          <w:color w:val="000000"/>
          <w:sz w:val="20"/>
          <w:szCs w:val="20"/>
        </w:rPr>
        <w:t>),</w:t>
      </w:r>
      <w:r w:rsidR="00044062" w:rsidRPr="00E86E96">
        <w:rPr>
          <w:color w:val="000000"/>
          <w:sz w:val="20"/>
          <w:szCs w:val="20"/>
        </w:rPr>
        <w:t xml:space="preserve"> </w:t>
      </w:r>
      <w:r w:rsidRPr="00BB5482">
        <w:rPr>
          <w:color w:val="000000"/>
          <w:sz w:val="20"/>
          <w:szCs w:val="20"/>
        </w:rPr>
        <w:t xml:space="preserve">które Wykonawca pragnie zastrzec jako tajemnicę przedsiębiorstwa, winny być </w:t>
      </w:r>
      <w:r w:rsidR="00BB5482">
        <w:rPr>
          <w:color w:val="000000"/>
          <w:sz w:val="20"/>
          <w:szCs w:val="20"/>
        </w:rPr>
        <w:t>załączone z osobnym opakowaniu</w:t>
      </w:r>
      <w:r w:rsidR="00BB5482">
        <w:rPr>
          <w:color w:val="000000"/>
          <w:sz w:val="20"/>
          <w:szCs w:val="20"/>
        </w:rPr>
        <w:br/>
      </w:r>
      <w:r w:rsidRPr="00BB5482">
        <w:rPr>
          <w:color w:val="000000"/>
          <w:sz w:val="20"/>
          <w:szCs w:val="20"/>
        </w:rPr>
        <w:t>w sposób umożliwiający łatwe od niej odłączenie i opatrzone napisem: „Informacje stanowiące tajemnicę przedsiębiorstwa – nie udostępniać” z zachowaniem kolejności numerowania stron oferty.</w:t>
      </w:r>
    </w:p>
    <w:p w:rsidR="00DA49B1" w:rsidRPr="00E86E96" w:rsidRDefault="00DA49B1" w:rsidP="0095569E">
      <w:pPr>
        <w:pStyle w:val="Normalny1"/>
        <w:numPr>
          <w:ilvl w:val="0"/>
          <w:numId w:val="23"/>
        </w:numPr>
        <w:tabs>
          <w:tab w:val="left" w:pos="299"/>
        </w:tabs>
        <w:spacing w:line="360" w:lineRule="auto"/>
        <w:ind w:left="15"/>
        <w:jc w:val="both"/>
        <w:rPr>
          <w:color w:val="000000"/>
          <w:sz w:val="20"/>
          <w:szCs w:val="20"/>
        </w:rPr>
      </w:pPr>
      <w:r w:rsidRPr="00E86E96">
        <w:rPr>
          <w:color w:val="000000"/>
          <w:sz w:val="20"/>
          <w:szCs w:val="20"/>
        </w:rPr>
        <w:t>Ofertę wraz z oświadczeniami i dokumentami należy sporządzić i złożyć w oryginale. Ofertę należy umieścić w zamkniętym opakowaniu, uniemożliwiającym odczytanie jego zawartości bez uszkodzenia tego opakowania. Opakowanie powinno być oznaczone nazwą (firmą) i adresem Wykonawcy, zaadresowana według poniższego wzoru:</w:t>
      </w:r>
    </w:p>
    <w:p w:rsidR="00DA49B1" w:rsidRPr="00E86E96" w:rsidRDefault="00DA49B1" w:rsidP="00DA49B1">
      <w:pPr>
        <w:ind w:left="360"/>
        <w:jc w:val="both"/>
        <w:rPr>
          <w:rFonts w:ascii="Georgia" w:hAnsi="Georgia" w:cs="Georgia"/>
          <w:color w:val="000000"/>
          <w:sz w:val="20"/>
          <w:szCs w:val="20"/>
        </w:rPr>
      </w:pPr>
    </w:p>
    <w:tbl>
      <w:tblPr>
        <w:tblpPr w:leftFromText="141" w:rightFromText="141"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2"/>
      </w:tblGrid>
      <w:tr w:rsidR="00DA49B1" w:rsidRPr="00E86E96" w:rsidTr="0091180F">
        <w:trPr>
          <w:trHeight w:val="1787"/>
        </w:trPr>
        <w:tc>
          <w:tcPr>
            <w:tcW w:w="8282" w:type="dxa"/>
          </w:tcPr>
          <w:p w:rsidR="00DA49B1" w:rsidRPr="00E86E96" w:rsidRDefault="00DA49B1" w:rsidP="0091180F">
            <w:pPr>
              <w:pStyle w:val="Tekstpodstawowy"/>
              <w:spacing w:after="0"/>
              <w:rPr>
                <w:rFonts w:ascii="Georgia" w:hAnsi="Georgia" w:cs="Georgia"/>
                <w:b w:val="0"/>
                <w:bCs w:val="0"/>
                <w:i w:val="0"/>
                <w:iCs w:val="0"/>
                <w:color w:val="auto"/>
                <w:sz w:val="20"/>
                <w:szCs w:val="20"/>
                <w:lang w:val="pl-PL"/>
              </w:rPr>
            </w:pPr>
            <w:r w:rsidRPr="00E86E96">
              <w:rPr>
                <w:rFonts w:ascii="Georgia" w:hAnsi="Georgia" w:cs="Georgia"/>
                <w:b w:val="0"/>
                <w:bCs w:val="0"/>
                <w:i w:val="0"/>
                <w:iCs w:val="0"/>
                <w:color w:val="auto"/>
                <w:sz w:val="20"/>
                <w:szCs w:val="20"/>
                <w:lang w:val="pl-PL"/>
              </w:rPr>
              <w:t>Nazwa i adres Wykonawcy</w:t>
            </w:r>
          </w:p>
          <w:p w:rsidR="00DA49B1" w:rsidRPr="00E86E96" w:rsidRDefault="00DA49B1" w:rsidP="0091180F">
            <w:pPr>
              <w:pStyle w:val="Tekstpodstawowy"/>
              <w:spacing w:after="0"/>
              <w:rPr>
                <w:rFonts w:ascii="Georgia" w:hAnsi="Georgia" w:cs="Georgia"/>
                <w:i w:val="0"/>
                <w:iCs w:val="0"/>
                <w:color w:val="auto"/>
                <w:sz w:val="20"/>
                <w:szCs w:val="20"/>
                <w:lang w:val="pl-PL"/>
              </w:rPr>
            </w:pPr>
          </w:p>
          <w:p w:rsidR="00DA49B1" w:rsidRPr="00E86E96" w:rsidRDefault="00DA49B1" w:rsidP="0091180F">
            <w:pPr>
              <w:pStyle w:val="Tekstpodstawowy"/>
              <w:spacing w:after="0"/>
              <w:jc w:val="center"/>
              <w:rPr>
                <w:rFonts w:ascii="Georgia" w:hAnsi="Georgia" w:cs="Georgia"/>
                <w:i w:val="0"/>
                <w:iCs w:val="0"/>
                <w:color w:val="auto"/>
                <w:sz w:val="20"/>
                <w:szCs w:val="20"/>
                <w:lang w:val="pl-PL"/>
              </w:rPr>
            </w:pPr>
            <w:r w:rsidRPr="00E86E96">
              <w:rPr>
                <w:rFonts w:ascii="Georgia" w:hAnsi="Georgia" w:cs="Georgia"/>
                <w:i w:val="0"/>
                <w:iCs w:val="0"/>
                <w:color w:val="auto"/>
                <w:sz w:val="20"/>
                <w:szCs w:val="20"/>
                <w:lang w:val="pl-PL"/>
              </w:rPr>
              <w:t xml:space="preserve">Zespół Zakładów Opieki Zdrowotnej w Wadowicach </w:t>
            </w:r>
          </w:p>
          <w:p w:rsidR="00DA49B1" w:rsidRPr="00E86E96" w:rsidRDefault="00DA49B1" w:rsidP="0091180F">
            <w:pPr>
              <w:pStyle w:val="Tekstpodstawowy"/>
              <w:spacing w:after="0"/>
              <w:jc w:val="center"/>
              <w:rPr>
                <w:rFonts w:ascii="Georgia" w:hAnsi="Georgia" w:cs="Georgia"/>
                <w:i w:val="0"/>
                <w:iCs w:val="0"/>
                <w:color w:val="auto"/>
                <w:sz w:val="20"/>
                <w:szCs w:val="20"/>
                <w:lang w:val="pl-PL"/>
              </w:rPr>
            </w:pPr>
          </w:p>
          <w:p w:rsidR="00DA49B1" w:rsidRPr="00E86E96" w:rsidRDefault="00DA49B1" w:rsidP="0091180F">
            <w:pPr>
              <w:jc w:val="center"/>
              <w:rPr>
                <w:rFonts w:ascii="Georgia" w:hAnsi="Georgia" w:cs="Georgia"/>
                <w:sz w:val="20"/>
                <w:szCs w:val="20"/>
              </w:rPr>
            </w:pPr>
            <w:r w:rsidRPr="00E86E96">
              <w:rPr>
                <w:rFonts w:ascii="Georgia" w:hAnsi="Georgia" w:cs="Georgia"/>
                <w:sz w:val="20"/>
                <w:szCs w:val="20"/>
              </w:rPr>
              <w:t>34-100 Wadowice, ul. Karmelicka 5</w:t>
            </w:r>
          </w:p>
          <w:p w:rsidR="00DA49B1" w:rsidRPr="00E86E96" w:rsidRDefault="00DA49B1" w:rsidP="0091180F">
            <w:pPr>
              <w:jc w:val="center"/>
              <w:rPr>
                <w:rFonts w:ascii="Georgia" w:hAnsi="Georgia" w:cs="Georgia"/>
                <w:sz w:val="20"/>
                <w:szCs w:val="20"/>
              </w:rPr>
            </w:pPr>
          </w:p>
          <w:p w:rsidR="00DA49B1" w:rsidRPr="00577EC7" w:rsidRDefault="00DA49B1" w:rsidP="007141DA">
            <w:pPr>
              <w:autoSpaceDE w:val="0"/>
              <w:spacing w:line="276" w:lineRule="auto"/>
              <w:jc w:val="center"/>
              <w:rPr>
                <w:rFonts w:ascii="Georgia" w:hAnsi="Georgia" w:cs="Georgia"/>
                <w:sz w:val="20"/>
                <w:szCs w:val="20"/>
              </w:rPr>
            </w:pPr>
            <w:r w:rsidRPr="00577EC7">
              <w:rPr>
                <w:rFonts w:ascii="Georgia" w:hAnsi="Georgia" w:cs="Georgia"/>
                <w:sz w:val="20"/>
                <w:szCs w:val="20"/>
              </w:rPr>
              <w:t xml:space="preserve">Oferta w postępowaniu </w:t>
            </w:r>
            <w:r w:rsidR="007141DA" w:rsidRPr="007141DA">
              <w:rPr>
                <w:rFonts w:ascii="Georgia" w:hAnsi="Georgia" w:cs="Georgia"/>
                <w:sz w:val="20"/>
                <w:szCs w:val="20"/>
              </w:rPr>
              <w:t xml:space="preserve"> na wykonywanie pogwarancyjnych okresowych przeglądów technicznych, legalizacji oraz pomiarów parametrów aparatury medycznej i sprzętu medycznego ZZOZ w Wadowicach</w:t>
            </w:r>
          </w:p>
          <w:p w:rsidR="00DA49B1" w:rsidRPr="00E86E96" w:rsidRDefault="009F44D9" w:rsidP="0091180F">
            <w:pPr>
              <w:tabs>
                <w:tab w:val="left" w:pos="3722"/>
              </w:tabs>
              <w:jc w:val="center"/>
              <w:rPr>
                <w:rFonts w:ascii="Georgia" w:hAnsi="Georgia" w:cs="Georgia"/>
                <w:i/>
                <w:iCs/>
                <w:color w:val="000000"/>
                <w:sz w:val="20"/>
                <w:szCs w:val="20"/>
              </w:rPr>
            </w:pPr>
            <w:r>
              <w:rPr>
                <w:rFonts w:ascii="Georgia" w:hAnsi="Georgia" w:cs="Georgia"/>
                <w:color w:val="000000"/>
                <w:sz w:val="20"/>
                <w:szCs w:val="20"/>
              </w:rPr>
              <w:t>Znak: ZP</w:t>
            </w:r>
            <w:r w:rsidR="007141DA">
              <w:rPr>
                <w:rFonts w:ascii="Georgia" w:hAnsi="Georgia" w:cs="Georgia"/>
                <w:color w:val="000000"/>
                <w:sz w:val="20"/>
                <w:szCs w:val="20"/>
              </w:rPr>
              <w:t>.26.1.10.2020</w:t>
            </w:r>
          </w:p>
          <w:p w:rsidR="00DA49B1" w:rsidRPr="00E86E96" w:rsidRDefault="00DA49B1" w:rsidP="0091180F">
            <w:pPr>
              <w:jc w:val="center"/>
              <w:rPr>
                <w:rFonts w:ascii="Georgia" w:hAnsi="Georgia" w:cs="Georgia"/>
                <w:color w:val="000000"/>
                <w:sz w:val="20"/>
                <w:szCs w:val="20"/>
              </w:rPr>
            </w:pPr>
            <w:r w:rsidRPr="00E86E96">
              <w:rPr>
                <w:rFonts w:ascii="Georgia" w:hAnsi="Georgia" w:cs="Georgia"/>
                <w:color w:val="000000"/>
                <w:sz w:val="20"/>
                <w:szCs w:val="20"/>
              </w:rPr>
              <w:t>Nie otwierać przed dniem……….……….. r. godz. …………</w:t>
            </w:r>
          </w:p>
          <w:p w:rsidR="00DA49B1" w:rsidRPr="00E86E96" w:rsidRDefault="00DA49B1" w:rsidP="0091180F">
            <w:pPr>
              <w:jc w:val="center"/>
              <w:rPr>
                <w:rFonts w:ascii="Georgia" w:hAnsi="Georgia" w:cs="Georgia"/>
                <w:color w:val="000000"/>
                <w:sz w:val="20"/>
                <w:szCs w:val="20"/>
              </w:rPr>
            </w:pPr>
          </w:p>
          <w:p w:rsidR="00DA49B1" w:rsidRPr="00E86E96" w:rsidRDefault="00DA49B1" w:rsidP="0091180F">
            <w:pPr>
              <w:jc w:val="center"/>
              <w:rPr>
                <w:rFonts w:ascii="Georgia" w:hAnsi="Georgia" w:cs="Georgia"/>
                <w:color w:val="000000"/>
                <w:sz w:val="20"/>
                <w:szCs w:val="20"/>
              </w:rPr>
            </w:pPr>
          </w:p>
          <w:p w:rsidR="00DA49B1" w:rsidRPr="00E86E96" w:rsidRDefault="00DA49B1" w:rsidP="0091180F">
            <w:pPr>
              <w:jc w:val="right"/>
              <w:rPr>
                <w:rFonts w:ascii="Georgia" w:hAnsi="Georgia" w:cs="Georgia"/>
                <w:sz w:val="20"/>
                <w:szCs w:val="20"/>
              </w:rPr>
            </w:pPr>
            <w:r w:rsidRPr="00E86E96">
              <w:rPr>
                <w:rFonts w:ascii="Georgia" w:hAnsi="Georgia"/>
                <w:color w:val="000000"/>
                <w:sz w:val="20"/>
                <w:szCs w:val="20"/>
              </w:rPr>
              <w:t xml:space="preserve">Dostarczyć: Sekretariat, </w:t>
            </w:r>
            <w:r w:rsidRPr="00E86E96">
              <w:rPr>
                <w:rFonts w:ascii="Georgia" w:hAnsi="Georgia" w:cs="Georgia"/>
                <w:sz w:val="20"/>
                <w:szCs w:val="20"/>
              </w:rPr>
              <w:t>budynek PPS, pokój nr 230</w:t>
            </w:r>
          </w:p>
        </w:tc>
      </w:tr>
    </w:tbl>
    <w:p w:rsidR="00DA49B1" w:rsidRPr="00E86E96" w:rsidRDefault="00DA49B1" w:rsidP="00DA49B1">
      <w:pPr>
        <w:jc w:val="both"/>
        <w:rPr>
          <w:rFonts w:ascii="Georgia" w:hAnsi="Georgia" w:cs="Georgia"/>
          <w:sz w:val="20"/>
          <w:szCs w:val="20"/>
        </w:rPr>
      </w:pPr>
    </w:p>
    <w:p w:rsidR="00DA49B1" w:rsidRPr="00E86E96" w:rsidRDefault="00DA49B1" w:rsidP="00DA49B1">
      <w:pPr>
        <w:jc w:val="both"/>
        <w:rPr>
          <w:rFonts w:ascii="Georgia" w:hAnsi="Georgia" w:cs="Georgia"/>
          <w:sz w:val="20"/>
          <w:szCs w:val="20"/>
        </w:rPr>
      </w:pPr>
    </w:p>
    <w:p w:rsidR="00DA49B1" w:rsidRPr="00E86E96" w:rsidRDefault="00DA49B1" w:rsidP="00DA49B1">
      <w:pPr>
        <w:jc w:val="both"/>
        <w:rPr>
          <w:rFonts w:ascii="Georgia" w:hAnsi="Georgia" w:cs="Georgia"/>
          <w:sz w:val="20"/>
          <w:szCs w:val="20"/>
        </w:rPr>
      </w:pPr>
    </w:p>
    <w:p w:rsidR="00DA49B1" w:rsidRPr="00E86E96" w:rsidRDefault="00DA49B1" w:rsidP="00DA49B1">
      <w:pPr>
        <w:jc w:val="both"/>
        <w:rPr>
          <w:rFonts w:ascii="Georgia" w:hAnsi="Georgia" w:cs="Georgia"/>
          <w:sz w:val="20"/>
          <w:szCs w:val="20"/>
        </w:rPr>
      </w:pPr>
    </w:p>
    <w:p w:rsidR="00DA49B1" w:rsidRPr="00E86E96" w:rsidRDefault="00DA49B1" w:rsidP="00DA49B1">
      <w:pPr>
        <w:jc w:val="both"/>
        <w:rPr>
          <w:rFonts w:ascii="Georgia" w:hAnsi="Georgia" w:cs="Georgia"/>
          <w:sz w:val="20"/>
          <w:szCs w:val="20"/>
        </w:rPr>
      </w:pPr>
    </w:p>
    <w:p w:rsidR="00DA49B1" w:rsidRPr="00E86E96" w:rsidRDefault="00DA49B1" w:rsidP="00DA49B1">
      <w:pPr>
        <w:jc w:val="both"/>
        <w:rPr>
          <w:rFonts w:ascii="Georgia" w:hAnsi="Georgia" w:cs="Georgia"/>
          <w:sz w:val="20"/>
          <w:szCs w:val="20"/>
        </w:rPr>
      </w:pPr>
    </w:p>
    <w:p w:rsidR="00DA49B1" w:rsidRPr="00E86E96" w:rsidRDefault="00DA49B1" w:rsidP="00DA49B1">
      <w:pPr>
        <w:pStyle w:val="Normalny1"/>
        <w:tabs>
          <w:tab w:val="left" w:pos="299"/>
        </w:tabs>
        <w:spacing w:line="360" w:lineRule="auto"/>
        <w:jc w:val="both"/>
        <w:rPr>
          <w:color w:val="000000"/>
          <w:sz w:val="20"/>
          <w:szCs w:val="20"/>
        </w:rPr>
      </w:pPr>
    </w:p>
    <w:p w:rsidR="00DA49B1" w:rsidRPr="00E86E96" w:rsidRDefault="00DA49B1" w:rsidP="00DA49B1">
      <w:pPr>
        <w:pStyle w:val="Normalny1"/>
        <w:tabs>
          <w:tab w:val="left" w:pos="299"/>
        </w:tabs>
        <w:spacing w:line="360" w:lineRule="auto"/>
        <w:jc w:val="both"/>
        <w:rPr>
          <w:color w:val="000000"/>
          <w:sz w:val="20"/>
          <w:szCs w:val="20"/>
        </w:rPr>
      </w:pPr>
    </w:p>
    <w:p w:rsidR="00DA49B1" w:rsidRPr="00E86E96" w:rsidRDefault="00DA49B1" w:rsidP="00DA49B1">
      <w:pPr>
        <w:pStyle w:val="Normalny1"/>
        <w:tabs>
          <w:tab w:val="left" w:pos="299"/>
        </w:tabs>
        <w:spacing w:line="360" w:lineRule="auto"/>
        <w:ind w:left="15"/>
        <w:jc w:val="both"/>
        <w:rPr>
          <w:color w:val="000000"/>
          <w:sz w:val="20"/>
          <w:szCs w:val="20"/>
        </w:rPr>
      </w:pPr>
    </w:p>
    <w:p w:rsidR="00DA49B1" w:rsidRPr="00E86E96" w:rsidRDefault="00DA49B1" w:rsidP="00DA49B1">
      <w:pPr>
        <w:pStyle w:val="Normalny1"/>
        <w:tabs>
          <w:tab w:val="left" w:pos="299"/>
        </w:tabs>
        <w:spacing w:line="360" w:lineRule="auto"/>
        <w:ind w:left="15"/>
        <w:jc w:val="both"/>
        <w:rPr>
          <w:color w:val="000000"/>
          <w:sz w:val="20"/>
          <w:szCs w:val="20"/>
        </w:rPr>
      </w:pPr>
    </w:p>
    <w:p w:rsidR="00DA49B1" w:rsidRDefault="00DA49B1" w:rsidP="00DA49B1">
      <w:pPr>
        <w:pStyle w:val="Normalny1"/>
        <w:tabs>
          <w:tab w:val="left" w:pos="299"/>
        </w:tabs>
        <w:spacing w:line="360" w:lineRule="auto"/>
        <w:ind w:left="15"/>
        <w:jc w:val="both"/>
        <w:rPr>
          <w:color w:val="000000"/>
          <w:sz w:val="20"/>
          <w:szCs w:val="20"/>
        </w:rPr>
      </w:pPr>
    </w:p>
    <w:p w:rsidR="007141DA" w:rsidRPr="00E86E96" w:rsidRDefault="007141DA" w:rsidP="00DA49B1">
      <w:pPr>
        <w:pStyle w:val="Normalny1"/>
        <w:tabs>
          <w:tab w:val="left" w:pos="299"/>
        </w:tabs>
        <w:spacing w:line="360" w:lineRule="auto"/>
        <w:ind w:left="15"/>
        <w:jc w:val="both"/>
        <w:rPr>
          <w:color w:val="000000"/>
          <w:sz w:val="20"/>
          <w:szCs w:val="20"/>
        </w:rPr>
      </w:pPr>
    </w:p>
    <w:p w:rsidR="00DA49B1" w:rsidRPr="002B396B" w:rsidRDefault="00DA49B1" w:rsidP="00DA49B1">
      <w:pPr>
        <w:pStyle w:val="Normalny1"/>
        <w:tabs>
          <w:tab w:val="left" w:pos="299"/>
        </w:tabs>
        <w:spacing w:line="360" w:lineRule="auto"/>
        <w:ind w:left="15"/>
        <w:jc w:val="both"/>
        <w:rPr>
          <w:rStyle w:val="Domylnaczcionkaakapitu2"/>
          <w:i/>
          <w:iCs/>
          <w:sz w:val="20"/>
          <w:szCs w:val="20"/>
        </w:rPr>
      </w:pPr>
      <w:r w:rsidRPr="002B396B">
        <w:rPr>
          <w:rStyle w:val="Domylnaczcionkaakapitu2"/>
          <w:i/>
          <w:sz w:val="20"/>
          <w:szCs w:val="20"/>
        </w:rPr>
        <w:t>* w przypadku zmiany terminu składania ofert należy wpisać obowiązujący (aktualny) termin</w:t>
      </w:r>
    </w:p>
    <w:p w:rsidR="00DA49B1" w:rsidRPr="009827DE" w:rsidRDefault="00DA49B1" w:rsidP="00DA49B1">
      <w:pPr>
        <w:pStyle w:val="Normalny1"/>
        <w:tabs>
          <w:tab w:val="left" w:pos="299"/>
        </w:tabs>
        <w:spacing w:line="360" w:lineRule="auto"/>
        <w:ind w:left="15"/>
        <w:jc w:val="both"/>
        <w:rPr>
          <w:i/>
          <w:iCs/>
          <w:color w:val="000000"/>
          <w:sz w:val="20"/>
          <w:szCs w:val="20"/>
        </w:rPr>
      </w:pPr>
    </w:p>
    <w:p w:rsidR="00DA49B1" w:rsidRPr="00C36643" w:rsidRDefault="00DA49B1" w:rsidP="0095569E">
      <w:pPr>
        <w:numPr>
          <w:ilvl w:val="0"/>
          <w:numId w:val="23"/>
        </w:numPr>
        <w:tabs>
          <w:tab w:val="left" w:pos="284"/>
        </w:tabs>
        <w:spacing w:line="360" w:lineRule="auto"/>
        <w:jc w:val="both"/>
        <w:textAlignment w:val="baseline"/>
        <w:rPr>
          <w:rFonts w:ascii="Georgia" w:hAnsi="Georgia" w:cs="Georgia"/>
          <w:color w:val="000000"/>
          <w:sz w:val="20"/>
          <w:szCs w:val="20"/>
        </w:rPr>
      </w:pPr>
      <w:r w:rsidRPr="00C36643">
        <w:rPr>
          <w:rStyle w:val="Domylnaczcionkaakapitu2"/>
          <w:rFonts w:ascii="Georgia" w:hAnsi="Georgia"/>
          <w:sz w:val="20"/>
          <w:szCs w:val="20"/>
        </w:rPr>
        <w:t>Zamawiający nie ponosi odpowiedzialności za zdarzenia wynikające z braku tej informacji, np. przypadkowe otwarcie oferty przed wyznaczonym terminem otwarcia a w przypadku składania oferty pocztą lub pocztą kurierską za jej nie otwarcie w trakcie sesji otwarcia ofert.</w:t>
      </w:r>
    </w:p>
    <w:p w:rsidR="00DA49B1" w:rsidRPr="00C36643" w:rsidRDefault="00DA49B1" w:rsidP="0095569E">
      <w:pPr>
        <w:pStyle w:val="Normalny1"/>
        <w:numPr>
          <w:ilvl w:val="0"/>
          <w:numId w:val="23"/>
        </w:numPr>
        <w:tabs>
          <w:tab w:val="left" w:pos="299"/>
        </w:tabs>
        <w:spacing w:line="360" w:lineRule="auto"/>
        <w:ind w:left="15"/>
        <w:jc w:val="both"/>
        <w:rPr>
          <w:color w:val="000000"/>
          <w:sz w:val="20"/>
          <w:szCs w:val="20"/>
        </w:rPr>
      </w:pPr>
      <w:r w:rsidRPr="00C36643">
        <w:rPr>
          <w:color w:val="000000"/>
          <w:sz w:val="20"/>
          <w:szCs w:val="20"/>
        </w:rPr>
        <w:t xml:space="preserve">Wymagania określone w pkt 8 i 9 nie stanowią o treści oferty i ich niespełnienie nie będzie skutkować odrzuceniem oferty; wszelkie negatywne konsekwencje mogące wynikać z niezachowania tych wymagań będą obciążały Wykonawcę. </w:t>
      </w:r>
    </w:p>
    <w:p w:rsidR="00DA49B1" w:rsidRPr="00E86E96" w:rsidRDefault="00DA49B1" w:rsidP="0095569E">
      <w:pPr>
        <w:widowControl w:val="0"/>
        <w:numPr>
          <w:ilvl w:val="0"/>
          <w:numId w:val="23"/>
        </w:numPr>
        <w:tabs>
          <w:tab w:val="num" w:pos="0"/>
          <w:tab w:val="num" w:pos="426"/>
        </w:tabs>
        <w:suppressAutoHyphens w:val="0"/>
        <w:autoSpaceDE w:val="0"/>
        <w:autoSpaceDN w:val="0"/>
        <w:adjustRightInd w:val="0"/>
        <w:spacing w:line="360" w:lineRule="auto"/>
        <w:jc w:val="both"/>
        <w:rPr>
          <w:rFonts w:ascii="Georgia" w:hAnsi="Georgia" w:cs="Georgia"/>
          <w:color w:val="000000"/>
          <w:sz w:val="20"/>
          <w:szCs w:val="20"/>
        </w:rPr>
      </w:pPr>
      <w:r w:rsidRPr="00C36643">
        <w:rPr>
          <w:rFonts w:ascii="Georgia" w:hAnsi="Georgia" w:cs="Georgia"/>
          <w:color w:val="000000"/>
          <w:sz w:val="20"/>
          <w:szCs w:val="20"/>
        </w:rPr>
        <w:t>Wykonawca przed upływem terminu do składania ofert może wprowadzić zmiany lub wycofać ofertę pod warunkiem, że Zamawiający otrzyma pisemne powiadomienie o wprowadzeniu zmian lub wycofaniu oferty. Powiadomienie o wycofaniu lub zmianach oferty powinno być dodatkowo opisane „</w:t>
      </w:r>
      <w:r w:rsidRPr="00E86E96">
        <w:rPr>
          <w:rFonts w:ascii="Georgia" w:hAnsi="Georgia" w:cs="Georgia"/>
          <w:color w:val="000000"/>
          <w:sz w:val="20"/>
          <w:szCs w:val="20"/>
        </w:rPr>
        <w:t>zmiana” lub „wycofanie”.</w:t>
      </w:r>
    </w:p>
    <w:p w:rsidR="00DA49B1" w:rsidRPr="00E86E96" w:rsidRDefault="00DA49B1" w:rsidP="0095569E">
      <w:pPr>
        <w:widowControl w:val="0"/>
        <w:numPr>
          <w:ilvl w:val="0"/>
          <w:numId w:val="23"/>
        </w:numPr>
        <w:tabs>
          <w:tab w:val="num" w:pos="0"/>
          <w:tab w:val="num" w:pos="426"/>
        </w:tabs>
        <w:suppressAutoHyphens w:val="0"/>
        <w:autoSpaceDE w:val="0"/>
        <w:autoSpaceDN w:val="0"/>
        <w:adjustRightInd w:val="0"/>
        <w:spacing w:line="360" w:lineRule="auto"/>
        <w:jc w:val="both"/>
        <w:rPr>
          <w:rFonts w:ascii="Georgia" w:hAnsi="Georgia" w:cs="Georgia"/>
          <w:color w:val="000000"/>
          <w:sz w:val="20"/>
          <w:szCs w:val="20"/>
        </w:rPr>
      </w:pPr>
      <w:r w:rsidRPr="00E86E96">
        <w:rPr>
          <w:rFonts w:ascii="Georgia" w:hAnsi="Georgia" w:cs="Georgia"/>
          <w:color w:val="000000"/>
          <w:sz w:val="20"/>
          <w:szCs w:val="20"/>
        </w:rPr>
        <w:t>Wykonawca poniesie wszystkie koszty związane z przygotowaniem i złożeniem oferty.</w:t>
      </w:r>
    </w:p>
    <w:p w:rsidR="00DA49B1" w:rsidRPr="00E86E96" w:rsidRDefault="00DA49B1" w:rsidP="0095569E">
      <w:pPr>
        <w:widowControl w:val="0"/>
        <w:numPr>
          <w:ilvl w:val="0"/>
          <w:numId w:val="23"/>
        </w:numPr>
        <w:tabs>
          <w:tab w:val="num" w:pos="0"/>
          <w:tab w:val="num" w:pos="426"/>
        </w:tabs>
        <w:suppressAutoHyphens w:val="0"/>
        <w:autoSpaceDE w:val="0"/>
        <w:autoSpaceDN w:val="0"/>
        <w:adjustRightInd w:val="0"/>
        <w:spacing w:line="360" w:lineRule="auto"/>
        <w:jc w:val="both"/>
        <w:rPr>
          <w:rStyle w:val="Domylnaczcionkaakapitu2"/>
          <w:sz w:val="20"/>
          <w:szCs w:val="20"/>
        </w:rPr>
      </w:pPr>
      <w:r w:rsidRPr="00E86E96">
        <w:rPr>
          <w:rFonts w:ascii="Georgia" w:hAnsi="Georgia" w:cs="Georgia"/>
          <w:color w:val="000000"/>
          <w:sz w:val="20"/>
          <w:szCs w:val="20"/>
        </w:rPr>
        <w:t>Z zawartością wniosków o dopuszczenie do udziału w postępowaniu lub ofert nie można zapoznać się przed upływem terminu, odpowiednio do ich złożenia lub otwarcia.</w:t>
      </w:r>
    </w:p>
    <w:p w:rsidR="00DA49B1" w:rsidRPr="00E86E96" w:rsidRDefault="00DA49B1" w:rsidP="0095569E">
      <w:pPr>
        <w:widowControl w:val="0"/>
        <w:numPr>
          <w:ilvl w:val="0"/>
          <w:numId w:val="23"/>
        </w:numPr>
        <w:tabs>
          <w:tab w:val="num" w:pos="0"/>
          <w:tab w:val="num" w:pos="426"/>
        </w:tabs>
        <w:suppressAutoHyphens w:val="0"/>
        <w:autoSpaceDE w:val="0"/>
        <w:autoSpaceDN w:val="0"/>
        <w:adjustRightInd w:val="0"/>
        <w:spacing w:line="360" w:lineRule="auto"/>
        <w:jc w:val="both"/>
        <w:rPr>
          <w:rFonts w:ascii="Georgia" w:hAnsi="Georgia" w:cs="Georgia"/>
          <w:color w:val="000000"/>
          <w:sz w:val="20"/>
          <w:szCs w:val="20"/>
        </w:rPr>
      </w:pPr>
      <w:r w:rsidRPr="00E86E96">
        <w:rPr>
          <w:rFonts w:ascii="Georgia" w:hAnsi="Georgia" w:cs="Georgia"/>
          <w:color w:val="000000"/>
          <w:sz w:val="20"/>
          <w:szCs w:val="20"/>
        </w:rPr>
        <w:t>Wykonawca nie może wycofać oferty i wprowadzić jakichkolwiek zmian w jej treści po upływie terminu do składania ofert.</w:t>
      </w:r>
    </w:p>
    <w:p w:rsidR="00DA49B1" w:rsidRPr="00E86E96" w:rsidRDefault="00DA49B1" w:rsidP="0095569E">
      <w:pPr>
        <w:widowControl w:val="0"/>
        <w:numPr>
          <w:ilvl w:val="0"/>
          <w:numId w:val="23"/>
        </w:numPr>
        <w:tabs>
          <w:tab w:val="num" w:pos="0"/>
          <w:tab w:val="num" w:pos="426"/>
        </w:tabs>
        <w:suppressAutoHyphens w:val="0"/>
        <w:autoSpaceDE w:val="0"/>
        <w:autoSpaceDN w:val="0"/>
        <w:adjustRightInd w:val="0"/>
        <w:spacing w:line="360" w:lineRule="auto"/>
        <w:jc w:val="both"/>
        <w:rPr>
          <w:rFonts w:ascii="Georgia" w:hAnsi="Georgia" w:cs="Georgia"/>
          <w:color w:val="000000"/>
          <w:sz w:val="20"/>
          <w:szCs w:val="20"/>
        </w:rPr>
      </w:pPr>
      <w:r w:rsidRPr="00E86E96">
        <w:rPr>
          <w:rFonts w:ascii="Georgia" w:hAnsi="Georgia" w:cs="Georgia"/>
          <w:color w:val="000000"/>
          <w:sz w:val="20"/>
          <w:szCs w:val="20"/>
        </w:rPr>
        <w:t>Jeżeli koniec terminu do wykonania czynności podejmowanych przez Zamawiającego lub Wykonawcę przypada na sobotę lub dzień ustawowo wolny od pracy, termin upływa dnia następnego po dniu lub dniach wolnych od pracy.</w:t>
      </w:r>
    </w:p>
    <w:p w:rsidR="00DA49B1" w:rsidRPr="00E86E96" w:rsidRDefault="00DA49B1" w:rsidP="00DA49B1">
      <w:pPr>
        <w:widowControl w:val="0"/>
        <w:tabs>
          <w:tab w:val="left" w:pos="360"/>
        </w:tabs>
        <w:spacing w:line="360" w:lineRule="auto"/>
        <w:jc w:val="both"/>
        <w:rPr>
          <w:rFonts w:ascii="Georgia" w:hAnsi="Georgia" w:cs="Georgia"/>
          <w:color w:val="000000"/>
          <w:sz w:val="20"/>
          <w:szCs w:val="20"/>
        </w:rPr>
      </w:pPr>
    </w:p>
    <w:p w:rsidR="00DA49B1" w:rsidRPr="00E86E96" w:rsidRDefault="00DA49B1" w:rsidP="00DA49B1">
      <w:pPr>
        <w:pStyle w:val="Nagwek1"/>
        <w:shd w:val="clear" w:color="auto" w:fill="F2F2F2"/>
        <w:tabs>
          <w:tab w:val="left" w:pos="-60"/>
        </w:tabs>
        <w:spacing w:before="0" w:after="0" w:line="360" w:lineRule="auto"/>
        <w:rPr>
          <w:rFonts w:ascii="Georgia" w:hAnsi="Georgia" w:cs="Georgia"/>
          <w:b/>
          <w:bCs w:val="0"/>
          <w:color w:val="000000"/>
          <w:sz w:val="20"/>
          <w:szCs w:val="20"/>
        </w:rPr>
      </w:pPr>
      <w:bookmarkStart w:id="27" w:name="_Toc492464139"/>
      <w:bookmarkStart w:id="28" w:name="_Toc37412804"/>
      <w:r w:rsidRPr="00E86E96">
        <w:rPr>
          <w:rFonts w:ascii="Georgia" w:hAnsi="Georgia" w:cs="Georgia"/>
          <w:b/>
          <w:bCs w:val="0"/>
          <w:color w:val="000000"/>
          <w:sz w:val="20"/>
          <w:szCs w:val="20"/>
        </w:rPr>
        <w:lastRenderedPageBreak/>
        <w:t xml:space="preserve">XIV. </w:t>
      </w:r>
      <w:bookmarkStart w:id="29" w:name="_Toc266275250"/>
      <w:r w:rsidRPr="00E86E96">
        <w:rPr>
          <w:rFonts w:ascii="Georgia" w:hAnsi="Georgia" w:cs="Georgia"/>
          <w:b/>
          <w:bCs w:val="0"/>
          <w:color w:val="000000"/>
          <w:sz w:val="20"/>
          <w:szCs w:val="20"/>
        </w:rPr>
        <w:t>Miejsce oraz termin składania i otwarcia ofert.</w:t>
      </w:r>
      <w:bookmarkEnd w:id="27"/>
      <w:bookmarkEnd w:id="29"/>
      <w:bookmarkEnd w:id="28"/>
    </w:p>
    <w:p w:rsidR="00DA49B1" w:rsidRPr="00E86E96" w:rsidRDefault="00DA49B1" w:rsidP="00DA49B1">
      <w:pPr>
        <w:spacing w:line="360" w:lineRule="auto"/>
        <w:jc w:val="both"/>
        <w:rPr>
          <w:rFonts w:ascii="Georgia" w:hAnsi="Georgia" w:cs="Georgia"/>
          <w:sz w:val="20"/>
          <w:szCs w:val="20"/>
        </w:rPr>
      </w:pPr>
      <w:r w:rsidRPr="00E86E96">
        <w:rPr>
          <w:rFonts w:ascii="Georgia" w:hAnsi="Georgia" w:cs="Georgia"/>
          <w:sz w:val="20"/>
          <w:szCs w:val="20"/>
        </w:rPr>
        <w:t>1. Miejsce i termin składania ofert:</w:t>
      </w:r>
    </w:p>
    <w:p w:rsidR="00DA49B1" w:rsidRPr="00077EAE" w:rsidRDefault="00DA49B1" w:rsidP="00DA49B1">
      <w:pPr>
        <w:spacing w:line="360" w:lineRule="auto"/>
        <w:jc w:val="both"/>
        <w:rPr>
          <w:rFonts w:ascii="Georgia" w:hAnsi="Georgia" w:cs="Georgia"/>
          <w:sz w:val="20"/>
          <w:szCs w:val="20"/>
        </w:rPr>
      </w:pPr>
      <w:r w:rsidRPr="00E86E96">
        <w:rPr>
          <w:rFonts w:ascii="Georgia" w:hAnsi="Georgia" w:cs="Georgia"/>
          <w:sz w:val="20"/>
          <w:szCs w:val="20"/>
        </w:rPr>
        <w:t xml:space="preserve">Oferty należy składać w </w:t>
      </w:r>
      <w:r w:rsidRPr="00E86E96">
        <w:rPr>
          <w:rFonts w:ascii="Georgia" w:hAnsi="Georgia" w:cs="Georgia"/>
          <w:sz w:val="20"/>
          <w:szCs w:val="20"/>
          <w:lang w:eastAsia="en-US"/>
        </w:rPr>
        <w:t>Sekretariacie, (pok. nr 230) lub przesłać na adres Zamawiającego: Zespół Zakładów Opieki Zdrowotnej w Wadowicach; ul. Karmelicka 5, 34-100 Wadowice</w:t>
      </w:r>
      <w:r w:rsidRPr="00E86E96">
        <w:rPr>
          <w:rFonts w:ascii="Georgia" w:hAnsi="Georgia" w:cs="Georgia"/>
          <w:sz w:val="20"/>
          <w:szCs w:val="20"/>
        </w:rPr>
        <w:t>, nie później niż do dn</w:t>
      </w:r>
      <w:r w:rsidRPr="00077EAE">
        <w:rPr>
          <w:rFonts w:ascii="Georgia" w:hAnsi="Georgia" w:cs="Georgia"/>
          <w:sz w:val="20"/>
          <w:szCs w:val="20"/>
        </w:rPr>
        <w:t xml:space="preserve">ia </w:t>
      </w:r>
      <w:r w:rsidR="0033402C">
        <w:rPr>
          <w:rFonts w:ascii="Georgia" w:hAnsi="Georgia" w:cs="Georgia"/>
          <w:b/>
          <w:bCs/>
          <w:sz w:val="20"/>
          <w:szCs w:val="20"/>
          <w:highlight w:val="yellow"/>
        </w:rPr>
        <w:t>17.04</w:t>
      </w:r>
      <w:r w:rsidR="00E95113">
        <w:rPr>
          <w:rFonts w:ascii="Georgia" w:hAnsi="Georgia" w:cs="Georgia"/>
          <w:b/>
          <w:bCs/>
          <w:sz w:val="20"/>
          <w:szCs w:val="20"/>
          <w:highlight w:val="yellow"/>
        </w:rPr>
        <w:t>.2020</w:t>
      </w:r>
      <w:r w:rsidRPr="007141DA">
        <w:rPr>
          <w:rFonts w:ascii="Georgia" w:hAnsi="Georgia" w:cs="Georgia"/>
          <w:b/>
          <w:bCs/>
          <w:sz w:val="20"/>
          <w:szCs w:val="20"/>
          <w:highlight w:val="yellow"/>
        </w:rPr>
        <w:t>r.</w:t>
      </w:r>
      <w:r w:rsidRPr="00077EAE">
        <w:rPr>
          <w:rFonts w:ascii="Georgia" w:hAnsi="Georgia" w:cs="Georgia"/>
          <w:b/>
          <w:bCs/>
          <w:sz w:val="20"/>
          <w:szCs w:val="20"/>
        </w:rPr>
        <w:t xml:space="preserve"> godz. 10:00 </w:t>
      </w:r>
      <w:r w:rsidRPr="00077EAE">
        <w:rPr>
          <w:rFonts w:ascii="Georgia" w:hAnsi="Georgia" w:cs="Georgia"/>
          <w:sz w:val="20"/>
          <w:szCs w:val="20"/>
        </w:rPr>
        <w:t>Oferty złożone po terminie zostaną zwrócone zgodnie z art. 84 ust. 2 ustawy.</w:t>
      </w:r>
    </w:p>
    <w:p w:rsidR="00DA49B1" w:rsidRPr="00077EAE" w:rsidRDefault="00DA49B1" w:rsidP="00DA49B1">
      <w:pPr>
        <w:spacing w:line="360" w:lineRule="auto"/>
        <w:jc w:val="both"/>
        <w:rPr>
          <w:rFonts w:ascii="Georgia" w:hAnsi="Georgia" w:cs="Georgia"/>
          <w:sz w:val="20"/>
          <w:szCs w:val="20"/>
        </w:rPr>
      </w:pPr>
      <w:r w:rsidRPr="00077EAE">
        <w:rPr>
          <w:rFonts w:ascii="Georgia" w:hAnsi="Georgia" w:cs="Georgia"/>
          <w:sz w:val="20"/>
          <w:szCs w:val="20"/>
        </w:rPr>
        <w:t>2. Miejsce i termin otwarcia ofert:</w:t>
      </w:r>
    </w:p>
    <w:p w:rsidR="00DA49B1" w:rsidRPr="00E86E96" w:rsidRDefault="00DA49B1" w:rsidP="00DA49B1">
      <w:pPr>
        <w:spacing w:line="360" w:lineRule="auto"/>
        <w:jc w:val="both"/>
        <w:rPr>
          <w:rFonts w:ascii="Georgia" w:hAnsi="Georgia" w:cs="Georgia"/>
          <w:color w:val="000000"/>
          <w:sz w:val="20"/>
          <w:szCs w:val="20"/>
        </w:rPr>
      </w:pPr>
      <w:r w:rsidRPr="00077EAE">
        <w:rPr>
          <w:rFonts w:ascii="Georgia" w:hAnsi="Georgia" w:cs="Georgia"/>
          <w:sz w:val="20"/>
          <w:szCs w:val="20"/>
        </w:rPr>
        <w:t xml:space="preserve">Otwarcie ofert odbędzie się w dniu </w:t>
      </w:r>
      <w:r w:rsidR="0033402C">
        <w:rPr>
          <w:rFonts w:ascii="Georgia" w:hAnsi="Georgia" w:cs="Georgia"/>
          <w:b/>
          <w:bCs/>
          <w:sz w:val="20"/>
          <w:szCs w:val="20"/>
          <w:highlight w:val="yellow"/>
        </w:rPr>
        <w:t>17.04</w:t>
      </w:r>
      <w:r w:rsidR="00E95113">
        <w:rPr>
          <w:rFonts w:ascii="Georgia" w:hAnsi="Georgia" w:cs="Georgia"/>
          <w:b/>
          <w:bCs/>
          <w:sz w:val="20"/>
          <w:szCs w:val="20"/>
          <w:highlight w:val="yellow"/>
        </w:rPr>
        <w:t>.2020</w:t>
      </w:r>
      <w:r w:rsidRPr="007141DA">
        <w:rPr>
          <w:rFonts w:ascii="Georgia" w:hAnsi="Georgia" w:cs="Georgia"/>
          <w:b/>
          <w:bCs/>
          <w:sz w:val="20"/>
          <w:szCs w:val="20"/>
          <w:highlight w:val="yellow"/>
        </w:rPr>
        <w:t>r</w:t>
      </w:r>
      <w:r w:rsidRPr="00077EAE">
        <w:rPr>
          <w:rFonts w:ascii="Georgia" w:hAnsi="Georgia" w:cs="Georgia"/>
          <w:b/>
          <w:bCs/>
          <w:sz w:val="20"/>
          <w:szCs w:val="20"/>
        </w:rPr>
        <w:t>.</w:t>
      </w:r>
      <w:r w:rsidRPr="00E86E96">
        <w:rPr>
          <w:rFonts w:ascii="Georgia" w:hAnsi="Georgia" w:cs="Georgia"/>
          <w:b/>
          <w:bCs/>
          <w:sz w:val="20"/>
          <w:szCs w:val="20"/>
        </w:rPr>
        <w:t xml:space="preserve"> godz. 10</w:t>
      </w:r>
      <w:r>
        <w:rPr>
          <w:rFonts w:ascii="Georgia" w:hAnsi="Georgia" w:cs="Georgia"/>
          <w:b/>
          <w:bCs/>
          <w:sz w:val="20"/>
          <w:szCs w:val="20"/>
        </w:rPr>
        <w:t>:3</w:t>
      </w:r>
      <w:r w:rsidRPr="00E86E96">
        <w:rPr>
          <w:rFonts w:ascii="Georgia" w:hAnsi="Georgia" w:cs="Georgia"/>
          <w:b/>
          <w:bCs/>
          <w:sz w:val="20"/>
          <w:szCs w:val="20"/>
        </w:rPr>
        <w:t>0,</w:t>
      </w:r>
      <w:r w:rsidRPr="00E86E96">
        <w:rPr>
          <w:rFonts w:ascii="Georgia" w:hAnsi="Georgia" w:cs="Georgia"/>
          <w:sz w:val="20"/>
          <w:szCs w:val="20"/>
        </w:rPr>
        <w:t xml:space="preserve"> w </w:t>
      </w:r>
      <w:r w:rsidRPr="007141DA">
        <w:rPr>
          <w:rFonts w:ascii="Georgia" w:hAnsi="Georgia" w:cs="Georgia"/>
          <w:sz w:val="20"/>
          <w:szCs w:val="20"/>
        </w:rPr>
        <w:t>Zespole Zakładów Opieki Zdrowotnej w Wadowicach</w:t>
      </w:r>
      <w:r w:rsidR="007141DA" w:rsidRPr="007141DA">
        <w:rPr>
          <w:rFonts w:ascii="Georgia" w:hAnsi="Georgia" w:cs="Georgia"/>
          <w:sz w:val="20"/>
          <w:szCs w:val="20"/>
        </w:rPr>
        <w:t xml:space="preserve"> </w:t>
      </w:r>
      <w:r w:rsidR="007141DA" w:rsidRPr="007141DA">
        <w:rPr>
          <w:rFonts w:ascii="Georgia" w:hAnsi="Georgia"/>
          <w:sz w:val="20"/>
          <w:szCs w:val="20"/>
        </w:rPr>
        <w:t>w Dziale Zamówień Publicznych ul. Karmelicka 12b, 34-100 Wadowice.</w:t>
      </w:r>
    </w:p>
    <w:p w:rsidR="00DA49B1" w:rsidRPr="00E86E96" w:rsidRDefault="00DA49B1" w:rsidP="00DA49B1">
      <w:pPr>
        <w:spacing w:line="360" w:lineRule="auto"/>
        <w:jc w:val="both"/>
        <w:rPr>
          <w:rFonts w:ascii="Georgia" w:hAnsi="Georgia" w:cs="Georgia"/>
          <w:color w:val="000000"/>
          <w:sz w:val="20"/>
          <w:szCs w:val="20"/>
        </w:rPr>
      </w:pPr>
      <w:r w:rsidRPr="00E86E96">
        <w:rPr>
          <w:rFonts w:ascii="Georgia" w:hAnsi="Georgia" w:cs="Georgia"/>
          <w:color w:val="000000"/>
          <w:sz w:val="20"/>
          <w:szCs w:val="20"/>
        </w:rPr>
        <w:t>Podczas otwarcia ofert Zamawiający poda informacje określone w art. 86 ust. 3 i 4 ustawy.</w:t>
      </w:r>
    </w:p>
    <w:p w:rsidR="00DA49B1" w:rsidRPr="00E86E96" w:rsidRDefault="00DA49B1" w:rsidP="00DA49B1">
      <w:pPr>
        <w:spacing w:line="360" w:lineRule="auto"/>
        <w:jc w:val="both"/>
        <w:rPr>
          <w:rFonts w:ascii="Georgia" w:hAnsi="Georgia" w:cs="Georgia"/>
          <w:sz w:val="20"/>
          <w:szCs w:val="20"/>
        </w:rPr>
      </w:pPr>
      <w:r w:rsidRPr="00E86E96">
        <w:rPr>
          <w:rFonts w:ascii="Georgia" w:hAnsi="Georgia" w:cs="Georgia"/>
          <w:sz w:val="20"/>
          <w:szCs w:val="20"/>
        </w:rPr>
        <w:t>3. Niezwłocznie po otwarciu ofert Zamawiający zamieści na stronie internetowej informacje dotyczące:</w:t>
      </w:r>
    </w:p>
    <w:p w:rsidR="00DA49B1" w:rsidRPr="00E86E96" w:rsidRDefault="00DA49B1" w:rsidP="00DA49B1">
      <w:pPr>
        <w:spacing w:line="360" w:lineRule="auto"/>
        <w:jc w:val="both"/>
        <w:rPr>
          <w:rFonts w:ascii="Georgia" w:hAnsi="Georgia" w:cs="Georgia"/>
          <w:sz w:val="20"/>
          <w:szCs w:val="20"/>
        </w:rPr>
      </w:pPr>
      <w:r w:rsidRPr="00E86E96">
        <w:rPr>
          <w:rFonts w:ascii="Georgia" w:hAnsi="Georgia" w:cs="Georgia"/>
          <w:sz w:val="20"/>
          <w:szCs w:val="20"/>
        </w:rPr>
        <w:t>3.1. kwoty, jaką zamierza przeznaczyć na sfinansowanie zamówienia;</w:t>
      </w:r>
    </w:p>
    <w:p w:rsidR="00DA49B1" w:rsidRPr="00E86E96" w:rsidRDefault="00DA49B1" w:rsidP="00DA49B1">
      <w:pPr>
        <w:spacing w:line="360" w:lineRule="auto"/>
        <w:jc w:val="both"/>
        <w:rPr>
          <w:rFonts w:ascii="Georgia" w:hAnsi="Georgia" w:cs="Georgia"/>
          <w:sz w:val="20"/>
          <w:szCs w:val="20"/>
        </w:rPr>
      </w:pPr>
      <w:r w:rsidRPr="00E86E96">
        <w:rPr>
          <w:rFonts w:ascii="Georgia" w:hAnsi="Georgia" w:cs="Georgia"/>
          <w:sz w:val="20"/>
          <w:szCs w:val="20"/>
        </w:rPr>
        <w:t>3.2. firm oraz adresów wykonawców, którzy złożyli oferty w terminie;</w:t>
      </w:r>
    </w:p>
    <w:p w:rsidR="00DA49B1" w:rsidRPr="00E86E96" w:rsidRDefault="00DA49B1" w:rsidP="00DA49B1">
      <w:pPr>
        <w:spacing w:line="360" w:lineRule="auto"/>
        <w:jc w:val="both"/>
        <w:rPr>
          <w:rFonts w:ascii="Georgia" w:hAnsi="Georgia" w:cs="Georgia"/>
          <w:sz w:val="20"/>
          <w:szCs w:val="20"/>
        </w:rPr>
      </w:pPr>
      <w:r w:rsidRPr="00E86E96">
        <w:rPr>
          <w:rFonts w:ascii="Georgia" w:hAnsi="Georgia" w:cs="Georgia"/>
          <w:sz w:val="20"/>
          <w:szCs w:val="20"/>
        </w:rPr>
        <w:t>3.3. ceny, terminu wykonania zamówienia, okresu gwarancji i warunków płatności zawartych w ofertach.</w:t>
      </w:r>
    </w:p>
    <w:p w:rsidR="00DA49B1" w:rsidRPr="00E86E96" w:rsidRDefault="00DA49B1" w:rsidP="00DA49B1">
      <w:pPr>
        <w:spacing w:line="360" w:lineRule="auto"/>
        <w:jc w:val="both"/>
        <w:rPr>
          <w:rStyle w:val="Domylnaczcionkaakapitu2"/>
          <w:sz w:val="20"/>
          <w:szCs w:val="20"/>
        </w:rPr>
      </w:pPr>
      <w:r w:rsidRPr="00E86E96">
        <w:rPr>
          <w:rFonts w:ascii="Georgia" w:hAnsi="Georgia" w:cs="Georgia"/>
          <w:sz w:val="20"/>
          <w:szCs w:val="20"/>
        </w:rPr>
        <w:t>Informacje te zostaną zamieszczone na stronie internetowej www.zzozwadowice.pl w miejscu, w którym zostało zamieszczone ogłoszenie o przedmiotowym postępowaniu.</w:t>
      </w:r>
    </w:p>
    <w:p w:rsidR="00DA49B1" w:rsidRPr="00E86E96" w:rsidRDefault="00DA49B1" w:rsidP="00DA49B1">
      <w:pPr>
        <w:spacing w:line="360" w:lineRule="auto"/>
        <w:jc w:val="both"/>
        <w:rPr>
          <w:rFonts w:ascii="Georgia" w:hAnsi="Georgia" w:cs="Georgia"/>
          <w:b/>
          <w:bCs/>
          <w:i/>
          <w:iCs/>
          <w:color w:val="000000"/>
          <w:sz w:val="20"/>
          <w:szCs w:val="20"/>
          <w:shd w:val="clear" w:color="auto" w:fill="C0C0C0"/>
        </w:rPr>
      </w:pPr>
    </w:p>
    <w:p w:rsidR="00DA49B1" w:rsidRPr="00E86E96" w:rsidRDefault="00DA49B1" w:rsidP="00DA49B1">
      <w:pPr>
        <w:pStyle w:val="Nagwek1"/>
        <w:shd w:val="clear" w:color="auto" w:fill="F2F2F2"/>
        <w:spacing w:before="0" w:after="0" w:line="360" w:lineRule="auto"/>
        <w:rPr>
          <w:rFonts w:ascii="Georgia" w:hAnsi="Georgia" w:cs="Georgia"/>
          <w:b/>
          <w:bCs w:val="0"/>
          <w:color w:val="000000"/>
          <w:sz w:val="20"/>
          <w:szCs w:val="20"/>
        </w:rPr>
      </w:pPr>
      <w:bookmarkStart w:id="30" w:name="_Toc492464140"/>
      <w:bookmarkStart w:id="31" w:name="_Toc37412805"/>
      <w:r w:rsidRPr="00E86E96">
        <w:rPr>
          <w:rFonts w:ascii="Georgia" w:hAnsi="Georgia" w:cs="Georgia"/>
          <w:b/>
          <w:bCs w:val="0"/>
          <w:color w:val="000000"/>
          <w:sz w:val="20"/>
          <w:szCs w:val="20"/>
        </w:rPr>
        <w:t xml:space="preserve">XV. </w:t>
      </w:r>
      <w:bookmarkStart w:id="32" w:name="_Toc266275251"/>
      <w:r w:rsidRPr="00E86E96">
        <w:rPr>
          <w:rFonts w:ascii="Georgia" w:hAnsi="Georgia" w:cs="Georgia"/>
          <w:b/>
          <w:bCs w:val="0"/>
          <w:color w:val="000000"/>
          <w:sz w:val="20"/>
          <w:szCs w:val="20"/>
        </w:rPr>
        <w:t>Opis sposobu obliczenia ceny:</w:t>
      </w:r>
      <w:bookmarkEnd w:id="30"/>
      <w:bookmarkEnd w:id="32"/>
      <w:bookmarkEnd w:id="31"/>
    </w:p>
    <w:p w:rsidR="00DA49B1" w:rsidRPr="00E86E96" w:rsidRDefault="00DA49B1" w:rsidP="00DA49B1">
      <w:pPr>
        <w:widowControl w:val="0"/>
        <w:tabs>
          <w:tab w:val="left" w:pos="240"/>
          <w:tab w:val="left" w:pos="426"/>
        </w:tabs>
        <w:spacing w:line="360" w:lineRule="auto"/>
        <w:jc w:val="both"/>
        <w:rPr>
          <w:rFonts w:ascii="Georgia" w:hAnsi="Georgia" w:cs="Georgia"/>
          <w:color w:val="000000"/>
          <w:sz w:val="20"/>
          <w:szCs w:val="20"/>
        </w:rPr>
      </w:pPr>
      <w:r w:rsidRPr="00E86E96">
        <w:rPr>
          <w:rFonts w:ascii="Georgia" w:hAnsi="Georgia" w:cs="Georgia"/>
          <w:color w:val="000000"/>
          <w:sz w:val="20"/>
          <w:szCs w:val="20"/>
        </w:rPr>
        <w:t>1. Wykonawca musi przedstawić cenę za przedmiot zamówienia w formularzu ofertowym, stanowiącym</w:t>
      </w:r>
      <w:r w:rsidRPr="00E86E96">
        <w:rPr>
          <w:rFonts w:ascii="Georgia" w:hAnsi="Georgia" w:cs="Georgia"/>
          <w:b/>
          <w:bCs/>
          <w:color w:val="000000"/>
          <w:sz w:val="20"/>
          <w:szCs w:val="20"/>
        </w:rPr>
        <w:t xml:space="preserve"> </w:t>
      </w:r>
      <w:r w:rsidRPr="00E53670">
        <w:rPr>
          <w:rFonts w:ascii="Georgia" w:hAnsi="Georgia" w:cs="Georgia"/>
          <w:b/>
          <w:bCs/>
          <w:color w:val="000000"/>
          <w:sz w:val="20"/>
          <w:szCs w:val="20"/>
        </w:rPr>
        <w:t xml:space="preserve">załącznik nr </w:t>
      </w:r>
      <w:r>
        <w:rPr>
          <w:rFonts w:ascii="Georgia" w:hAnsi="Georgia" w:cs="Georgia"/>
          <w:b/>
          <w:bCs/>
          <w:color w:val="000000"/>
          <w:sz w:val="20"/>
          <w:szCs w:val="20"/>
        </w:rPr>
        <w:t>6</w:t>
      </w:r>
      <w:r w:rsidRPr="00E53670">
        <w:rPr>
          <w:rFonts w:ascii="Georgia" w:hAnsi="Georgia" w:cs="Georgia"/>
          <w:b/>
          <w:bCs/>
          <w:color w:val="000000"/>
          <w:sz w:val="20"/>
          <w:szCs w:val="20"/>
        </w:rPr>
        <w:t xml:space="preserve"> do SIWZ.</w:t>
      </w:r>
    </w:p>
    <w:p w:rsidR="00DA49B1" w:rsidRPr="00E86E96" w:rsidRDefault="00DA49B1" w:rsidP="00D647FB">
      <w:pPr>
        <w:widowControl w:val="0"/>
        <w:numPr>
          <w:ilvl w:val="0"/>
          <w:numId w:val="5"/>
        </w:numPr>
        <w:tabs>
          <w:tab w:val="left" w:pos="240"/>
          <w:tab w:val="left" w:pos="426"/>
        </w:tabs>
        <w:spacing w:line="360" w:lineRule="auto"/>
        <w:jc w:val="both"/>
        <w:rPr>
          <w:rFonts w:ascii="Georgia" w:hAnsi="Georgia" w:cs="Georgia"/>
          <w:color w:val="000000"/>
          <w:sz w:val="20"/>
          <w:szCs w:val="20"/>
        </w:rPr>
      </w:pPr>
      <w:r w:rsidRPr="00E86E96">
        <w:rPr>
          <w:rFonts w:ascii="Georgia" w:hAnsi="Georgia" w:cs="Georgia"/>
          <w:color w:val="000000"/>
          <w:sz w:val="20"/>
          <w:szCs w:val="20"/>
        </w:rPr>
        <w:t>Cena powinna być podana cyfrowo i słownie w złotych polskich, zaokrąglona do dwóch miejsc po przecinku.</w:t>
      </w:r>
    </w:p>
    <w:p w:rsidR="00DA49B1" w:rsidRPr="00E86E96" w:rsidRDefault="00DA49B1" w:rsidP="00D647FB">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 xml:space="preserve">W ofercie należy podać cenę netto, stawkę podatku VAT oraz cenę brutto. </w:t>
      </w:r>
    </w:p>
    <w:p w:rsidR="00DA49B1" w:rsidRPr="00E86E96" w:rsidRDefault="00DA49B1" w:rsidP="00D647FB">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DA49B1" w:rsidRPr="00E86E96" w:rsidRDefault="00DA49B1" w:rsidP="00D647FB">
      <w:pPr>
        <w:widowControl w:val="0"/>
        <w:numPr>
          <w:ilvl w:val="0"/>
          <w:numId w:val="5"/>
        </w:numPr>
        <w:tabs>
          <w:tab w:val="left" w:pos="240"/>
          <w:tab w:val="left" w:pos="426"/>
        </w:tabs>
        <w:spacing w:line="360" w:lineRule="auto"/>
        <w:ind w:left="0" w:firstLine="0"/>
        <w:jc w:val="both"/>
        <w:rPr>
          <w:rFonts w:ascii="Georgia" w:hAnsi="Georgia" w:cs="Georgia"/>
          <w:color w:val="000000"/>
          <w:sz w:val="20"/>
          <w:szCs w:val="20"/>
        </w:rPr>
      </w:pPr>
      <w:r w:rsidRPr="00E86E96">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DA49B1" w:rsidRPr="00E86E96" w:rsidRDefault="00DA49B1" w:rsidP="00DA49B1">
      <w:pPr>
        <w:widowControl w:val="0"/>
        <w:tabs>
          <w:tab w:val="left" w:pos="240"/>
          <w:tab w:val="left" w:pos="426"/>
        </w:tabs>
        <w:spacing w:line="360" w:lineRule="auto"/>
        <w:jc w:val="both"/>
        <w:rPr>
          <w:rFonts w:ascii="Georgia" w:hAnsi="Georgia" w:cs="Georgia"/>
          <w:color w:val="000000"/>
          <w:sz w:val="20"/>
          <w:szCs w:val="20"/>
        </w:rPr>
      </w:pPr>
    </w:p>
    <w:p w:rsidR="00DA49B1" w:rsidRPr="00E86E96" w:rsidRDefault="00DA49B1" w:rsidP="00DA49B1">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492464141"/>
      <w:bookmarkStart w:id="34" w:name="_Toc37412806"/>
      <w:r w:rsidRPr="00E86E96">
        <w:rPr>
          <w:rFonts w:ascii="Georgia" w:hAnsi="Georgia" w:cs="Georgia"/>
          <w:b/>
          <w:bCs w:val="0"/>
          <w:color w:val="000000"/>
          <w:sz w:val="20"/>
          <w:szCs w:val="20"/>
        </w:rPr>
        <w:t xml:space="preserve">XVI. </w:t>
      </w:r>
      <w:bookmarkStart w:id="35" w:name="_Toc266275252"/>
      <w:r w:rsidRPr="00E86E96">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bookmarkEnd w:id="35"/>
      <w:bookmarkEnd w:id="34"/>
    </w:p>
    <w:p w:rsidR="007E168E" w:rsidRPr="00360BE7" w:rsidRDefault="007E168E" w:rsidP="007E168E">
      <w:pPr>
        <w:pStyle w:val="Akapitzlist1"/>
        <w:spacing w:line="360" w:lineRule="auto"/>
        <w:ind w:left="0"/>
        <w:jc w:val="both"/>
        <w:rPr>
          <w:rFonts w:ascii="Georgia" w:hAnsi="Georgia"/>
          <w:b/>
          <w:i/>
          <w:sz w:val="20"/>
          <w:szCs w:val="20"/>
        </w:rPr>
      </w:pPr>
      <w:bookmarkStart w:id="36" w:name="_Toc492464142"/>
      <w:r w:rsidRPr="00360BE7">
        <w:rPr>
          <w:rFonts w:ascii="Georgia" w:hAnsi="Georgia"/>
          <w:sz w:val="20"/>
          <w:szCs w:val="20"/>
        </w:rPr>
        <w:t>Zamawiający podczas oceny ofert kierować się będzie następującymi kryteriami:</w:t>
      </w:r>
    </w:p>
    <w:p w:rsidR="007E168E" w:rsidRPr="00360BE7" w:rsidRDefault="007E168E" w:rsidP="007E168E">
      <w:pPr>
        <w:pStyle w:val="Akapitzlist1"/>
        <w:ind w:left="0"/>
        <w:jc w:val="both"/>
        <w:rPr>
          <w:rFonts w:ascii="Georgia" w:hAnsi="Georgia"/>
          <w:bCs/>
          <w:iCs/>
          <w:sz w:val="20"/>
          <w:szCs w:val="20"/>
        </w:rPr>
      </w:pPr>
    </w:p>
    <w:p w:rsidR="007E168E" w:rsidRPr="00360BE7" w:rsidRDefault="007E168E" w:rsidP="007E168E">
      <w:pPr>
        <w:pStyle w:val="Akapitzlist1"/>
        <w:ind w:left="0"/>
        <w:jc w:val="both"/>
        <w:rPr>
          <w:rFonts w:ascii="Georgia" w:hAnsi="Georgia"/>
          <w:b/>
          <w:bCs/>
          <w:sz w:val="20"/>
          <w:szCs w:val="20"/>
        </w:rPr>
      </w:pPr>
      <w:r w:rsidRPr="0033402C">
        <w:rPr>
          <w:rFonts w:ascii="Georgia" w:hAnsi="Georgia"/>
          <w:b/>
          <w:bCs/>
          <w:sz w:val="20"/>
          <w:szCs w:val="20"/>
        </w:rPr>
        <w:t>Cena 100 % wg Pakietów</w:t>
      </w:r>
    </w:p>
    <w:p w:rsidR="007E168E" w:rsidRPr="00360BE7" w:rsidRDefault="007E168E" w:rsidP="007E168E">
      <w:pPr>
        <w:pStyle w:val="Akapitzlist1"/>
        <w:ind w:left="0"/>
        <w:jc w:val="both"/>
        <w:rPr>
          <w:rFonts w:ascii="Georgia" w:hAnsi="Georgia"/>
          <w:bCs/>
          <w:i/>
          <w:sz w:val="20"/>
          <w:szCs w:val="20"/>
        </w:rPr>
      </w:pPr>
    </w:p>
    <w:p w:rsidR="007E168E" w:rsidRPr="00360BE7" w:rsidRDefault="007E168E" w:rsidP="007E168E">
      <w:pPr>
        <w:pStyle w:val="Akapitzlist1"/>
        <w:spacing w:line="360" w:lineRule="auto"/>
        <w:ind w:left="0"/>
        <w:jc w:val="both"/>
        <w:rPr>
          <w:rFonts w:ascii="Georgia" w:hAnsi="Georgia"/>
          <w:b/>
          <w:i/>
          <w:sz w:val="20"/>
          <w:szCs w:val="20"/>
        </w:rPr>
      </w:pPr>
      <w:r w:rsidRPr="00360BE7">
        <w:rPr>
          <w:rFonts w:ascii="Georgia" w:hAnsi="Georgia"/>
          <w:sz w:val="20"/>
          <w:szCs w:val="20"/>
        </w:rPr>
        <w:t>Maksymalną ilość punktów (tj. 100) otrzyma Wykonawca z najniższą ceną. Każdej następnej ofercie przyporządkuje się ilość punktów proporcjonalnie niższą – stosując wzór:</w:t>
      </w:r>
    </w:p>
    <w:p w:rsidR="007E168E" w:rsidRPr="00360BE7" w:rsidRDefault="007E168E" w:rsidP="007E168E">
      <w:pPr>
        <w:pStyle w:val="Akapitzlist1"/>
        <w:ind w:left="0"/>
        <w:jc w:val="both"/>
        <w:rPr>
          <w:rFonts w:ascii="Georgia" w:hAnsi="Georgia"/>
          <w:bCs/>
          <w:iCs/>
          <w:sz w:val="20"/>
          <w:szCs w:val="20"/>
        </w:rPr>
      </w:pPr>
    </w:p>
    <w:p w:rsidR="007E168E" w:rsidRDefault="007E168E" w:rsidP="007E168E">
      <w:pPr>
        <w:jc w:val="both"/>
        <w:rPr>
          <w:rFonts w:ascii="Georgia" w:hAnsi="Georgia"/>
          <w:b/>
          <w:sz w:val="20"/>
          <w:szCs w:val="20"/>
        </w:rPr>
      </w:pPr>
      <w:r w:rsidRPr="00360BE7">
        <w:rPr>
          <w:rFonts w:ascii="Georgia" w:hAnsi="Georgia"/>
          <w:b/>
          <w:sz w:val="20"/>
          <w:szCs w:val="20"/>
        </w:rPr>
        <w:t>[(cena najniższa/cena oferowana) x 100] wg Pakietów</w:t>
      </w:r>
    </w:p>
    <w:p w:rsidR="007E168E" w:rsidRPr="00360BE7" w:rsidRDefault="007E168E" w:rsidP="007E168E">
      <w:pPr>
        <w:pStyle w:val="Tekstpodstawowy"/>
        <w:tabs>
          <w:tab w:val="left" w:pos="0"/>
        </w:tabs>
        <w:spacing w:after="0"/>
        <w:jc w:val="both"/>
        <w:rPr>
          <w:rFonts w:ascii="Georgia" w:hAnsi="Georgia"/>
          <w:b w:val="0"/>
          <w:i w:val="0"/>
          <w:sz w:val="20"/>
          <w:szCs w:val="20"/>
          <w:lang w:val="pl-PL"/>
        </w:rPr>
      </w:pPr>
    </w:p>
    <w:p w:rsidR="007E168E" w:rsidRPr="00360BE7" w:rsidRDefault="007E168E" w:rsidP="007E168E">
      <w:pPr>
        <w:pStyle w:val="Tekstpodstawowy"/>
        <w:spacing w:after="0" w:line="360" w:lineRule="auto"/>
        <w:jc w:val="both"/>
        <w:rPr>
          <w:rFonts w:ascii="Georgia" w:hAnsi="Georgia"/>
          <w:b w:val="0"/>
          <w:i w:val="0"/>
          <w:sz w:val="20"/>
          <w:szCs w:val="20"/>
          <w:lang w:val="pl-PL"/>
        </w:rPr>
      </w:pPr>
      <w:r w:rsidRPr="00360BE7">
        <w:rPr>
          <w:rFonts w:ascii="Georgia" w:hAnsi="Georgia"/>
          <w:b w:val="0"/>
          <w:i w:val="0"/>
          <w:sz w:val="20"/>
          <w:szCs w:val="20"/>
          <w:lang w:val="pl-PL"/>
        </w:rPr>
        <w:t>Członkowie Komisji Przetargowej ocenią każdą ofertę wg podanego algorytmu przyznając jej ocenę punktową.</w:t>
      </w:r>
    </w:p>
    <w:p w:rsidR="007E168E" w:rsidRDefault="007E168E" w:rsidP="007E168E">
      <w:pPr>
        <w:pStyle w:val="Tekstpodstawowy"/>
        <w:spacing w:after="0" w:line="360" w:lineRule="auto"/>
        <w:jc w:val="both"/>
        <w:rPr>
          <w:rFonts w:ascii="Georgia" w:hAnsi="Georgia"/>
          <w:b w:val="0"/>
          <w:i w:val="0"/>
          <w:sz w:val="20"/>
          <w:szCs w:val="20"/>
          <w:lang w:val="pl-PL"/>
        </w:rPr>
      </w:pPr>
      <w:r w:rsidRPr="00360BE7">
        <w:rPr>
          <w:rFonts w:ascii="Georgia" w:hAnsi="Georgia"/>
          <w:b w:val="0"/>
          <w:i w:val="0"/>
          <w:sz w:val="20"/>
          <w:szCs w:val="20"/>
          <w:lang w:val="pl-PL"/>
        </w:rPr>
        <w:t>Zamawiający za najkorzystniejszą ofertę uzna ofertę, która uzyska największą ilość punktów obliczanych wg powyższego algorytmu.</w:t>
      </w:r>
    </w:p>
    <w:p w:rsidR="007E168E" w:rsidRPr="00360BE7" w:rsidRDefault="007E168E" w:rsidP="007E168E">
      <w:pPr>
        <w:pStyle w:val="Tekstpodstawowy"/>
        <w:spacing w:after="0" w:line="360" w:lineRule="auto"/>
        <w:jc w:val="both"/>
        <w:rPr>
          <w:rFonts w:ascii="Georgia" w:hAnsi="Georgia"/>
          <w:b w:val="0"/>
          <w:i w:val="0"/>
          <w:sz w:val="20"/>
          <w:szCs w:val="20"/>
          <w:lang w:val="pl-PL"/>
        </w:rPr>
      </w:pPr>
    </w:p>
    <w:p w:rsidR="00DA49B1" w:rsidRPr="00E86E96" w:rsidRDefault="00DA49B1" w:rsidP="00DA49B1">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7" w:name="_Toc37412807"/>
      <w:r w:rsidRPr="00E86E96">
        <w:rPr>
          <w:rFonts w:ascii="Georgia" w:hAnsi="Georgia" w:cs="Georgia"/>
          <w:b/>
          <w:bCs w:val="0"/>
          <w:sz w:val="20"/>
          <w:szCs w:val="20"/>
        </w:rPr>
        <w:lastRenderedPageBreak/>
        <w:t xml:space="preserve">XVII. </w:t>
      </w:r>
      <w:bookmarkStart w:id="38" w:name="_Toc266275253"/>
      <w:r w:rsidRPr="00E86E96">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36"/>
      <w:bookmarkEnd w:id="38"/>
      <w:bookmarkEnd w:id="37"/>
    </w:p>
    <w:p w:rsidR="00DA49B1" w:rsidRPr="00E86E96" w:rsidRDefault="00DA49B1" w:rsidP="0095569E">
      <w:pPr>
        <w:numPr>
          <w:ilvl w:val="0"/>
          <w:numId w:val="28"/>
        </w:numPr>
        <w:spacing w:line="360" w:lineRule="auto"/>
        <w:jc w:val="both"/>
        <w:textAlignment w:val="baseline"/>
        <w:rPr>
          <w:rFonts w:ascii="Georgia" w:hAnsi="Georgia" w:cs="Georgia"/>
          <w:sz w:val="20"/>
          <w:szCs w:val="20"/>
        </w:rPr>
      </w:pPr>
      <w:r w:rsidRPr="00E86E96">
        <w:rPr>
          <w:rFonts w:ascii="Georgia" w:hAnsi="Georgia" w:cs="Georgia"/>
          <w:sz w:val="20"/>
          <w:szCs w:val="20"/>
        </w:rPr>
        <w:t>Zamawiający poinformuje niezwłocznie wszystkich Wykonawców o:</w:t>
      </w:r>
    </w:p>
    <w:p w:rsidR="00DA49B1" w:rsidRPr="00E86E96" w:rsidRDefault="00DA49B1" w:rsidP="0095569E">
      <w:pPr>
        <w:numPr>
          <w:ilvl w:val="1"/>
          <w:numId w:val="30"/>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A49B1" w:rsidRPr="00E86E96" w:rsidRDefault="00DA49B1" w:rsidP="0095569E">
      <w:pPr>
        <w:numPr>
          <w:ilvl w:val="1"/>
          <w:numId w:val="30"/>
        </w:numPr>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Wykonawcach, którzy zostali wykluczeni,</w:t>
      </w:r>
    </w:p>
    <w:p w:rsidR="00DA49B1" w:rsidRPr="00991768" w:rsidRDefault="00DA49B1" w:rsidP="0095569E">
      <w:pPr>
        <w:numPr>
          <w:ilvl w:val="1"/>
          <w:numId w:val="30"/>
        </w:numPr>
        <w:spacing w:line="360" w:lineRule="auto"/>
        <w:jc w:val="both"/>
        <w:textAlignment w:val="baseline"/>
        <w:rPr>
          <w:rFonts w:ascii="Georgia" w:hAnsi="Georgia" w:cs="Georgia"/>
          <w:color w:val="000000"/>
          <w:sz w:val="20"/>
          <w:szCs w:val="20"/>
        </w:rPr>
      </w:pPr>
      <w:r w:rsidRPr="003A6400">
        <w:rPr>
          <w:rFonts w:ascii="Georgia" w:hAnsi="Georgia" w:cs="Georgia"/>
          <w:color w:val="000000"/>
          <w:sz w:val="20"/>
          <w:szCs w:val="20"/>
        </w:rPr>
        <w:t>Wykonawcach, których oferty zostały odrzucone, powodach odrz</w:t>
      </w:r>
      <w:r w:rsidR="005D0376">
        <w:rPr>
          <w:rFonts w:ascii="Georgia" w:hAnsi="Georgia" w:cs="Georgia"/>
          <w:color w:val="000000"/>
          <w:sz w:val="20"/>
          <w:szCs w:val="20"/>
        </w:rPr>
        <w:t>ucenia oferty, a w przypadkach,</w:t>
      </w:r>
      <w:r w:rsidR="005D0376">
        <w:rPr>
          <w:rFonts w:ascii="Georgia" w:hAnsi="Georgia" w:cs="Georgia"/>
          <w:color w:val="000000"/>
          <w:sz w:val="20"/>
          <w:szCs w:val="20"/>
        </w:rPr>
        <w:br/>
      </w:r>
      <w:r w:rsidRPr="003A6400">
        <w:rPr>
          <w:rFonts w:ascii="Georgia" w:hAnsi="Georgia" w:cs="Georgia"/>
          <w:color w:val="000000"/>
          <w:sz w:val="20"/>
          <w:szCs w:val="20"/>
        </w:rPr>
        <w:t xml:space="preserve">o których mowa w art. 89 ust. 4 i 5, braku równoważności lub braku spełniania wymagań dotyczących </w:t>
      </w:r>
      <w:r w:rsidRPr="00991768">
        <w:rPr>
          <w:rFonts w:ascii="Georgia" w:hAnsi="Georgia" w:cs="Georgia"/>
          <w:color w:val="000000"/>
          <w:sz w:val="20"/>
          <w:szCs w:val="20"/>
        </w:rPr>
        <w:t>wydajności lub funkcjonalności,</w:t>
      </w:r>
    </w:p>
    <w:p w:rsidR="00DA49B1" w:rsidRPr="00991768" w:rsidRDefault="00DA49B1" w:rsidP="0095569E">
      <w:pPr>
        <w:numPr>
          <w:ilvl w:val="1"/>
          <w:numId w:val="30"/>
        </w:numPr>
        <w:spacing w:line="360" w:lineRule="auto"/>
        <w:jc w:val="both"/>
        <w:textAlignment w:val="baseline"/>
        <w:rPr>
          <w:rFonts w:ascii="Georgia" w:hAnsi="Georgia" w:cs="Georgia"/>
          <w:color w:val="000000"/>
          <w:sz w:val="20"/>
          <w:szCs w:val="20"/>
        </w:rPr>
      </w:pPr>
      <w:r w:rsidRPr="00991768">
        <w:rPr>
          <w:rFonts w:ascii="Georgia" w:hAnsi="Georgia" w:cs="Georgia"/>
          <w:color w:val="000000"/>
          <w:sz w:val="20"/>
          <w:szCs w:val="20"/>
        </w:rPr>
        <w:t>unieważnieniu postępowania</w:t>
      </w:r>
    </w:p>
    <w:p w:rsidR="00DA49B1" w:rsidRPr="00991768" w:rsidRDefault="00DA49B1" w:rsidP="00DA49B1">
      <w:pPr>
        <w:spacing w:line="360" w:lineRule="auto"/>
        <w:jc w:val="both"/>
        <w:rPr>
          <w:rFonts w:ascii="Georgia" w:hAnsi="Georgia" w:cs="Georgia"/>
          <w:color w:val="000000"/>
          <w:sz w:val="20"/>
          <w:szCs w:val="20"/>
        </w:rPr>
      </w:pPr>
      <w:r w:rsidRPr="00991768">
        <w:rPr>
          <w:rFonts w:ascii="Georgia" w:hAnsi="Georgia" w:cs="Georgia"/>
          <w:color w:val="000000"/>
          <w:sz w:val="20"/>
          <w:szCs w:val="20"/>
        </w:rPr>
        <w:t>- podając uzasadnienie faktyczne i prawne.</w:t>
      </w:r>
    </w:p>
    <w:p w:rsidR="00DA49B1" w:rsidRPr="00991768" w:rsidRDefault="00DA49B1" w:rsidP="0095569E">
      <w:pPr>
        <w:numPr>
          <w:ilvl w:val="0"/>
          <w:numId w:val="28"/>
        </w:numPr>
        <w:tabs>
          <w:tab w:val="num" w:pos="426"/>
        </w:tabs>
        <w:spacing w:line="360" w:lineRule="auto"/>
        <w:jc w:val="both"/>
        <w:textAlignment w:val="baseline"/>
        <w:rPr>
          <w:rFonts w:ascii="Georgia" w:hAnsi="Georgia" w:cs="Georgia"/>
          <w:sz w:val="20"/>
          <w:szCs w:val="20"/>
        </w:rPr>
      </w:pPr>
      <w:r w:rsidRPr="00991768">
        <w:rPr>
          <w:rFonts w:ascii="Georgia" w:hAnsi="Georgia" w:cs="Georgia"/>
          <w:sz w:val="20"/>
          <w:szCs w:val="20"/>
        </w:rPr>
        <w:t>Informacje, o których mowa powyżej zostaną zamieszczone na stronie internetowej.</w:t>
      </w:r>
    </w:p>
    <w:p w:rsidR="00DA49B1" w:rsidRPr="00991768" w:rsidRDefault="00DA49B1" w:rsidP="0095569E">
      <w:pPr>
        <w:numPr>
          <w:ilvl w:val="0"/>
          <w:numId w:val="28"/>
        </w:numPr>
        <w:tabs>
          <w:tab w:val="num" w:pos="426"/>
        </w:tabs>
        <w:spacing w:line="360" w:lineRule="auto"/>
        <w:jc w:val="both"/>
        <w:textAlignment w:val="baseline"/>
        <w:rPr>
          <w:rStyle w:val="Domylnaczcionkaakapitu2"/>
          <w:rFonts w:ascii="Georgia" w:hAnsi="Georgia"/>
          <w:sz w:val="20"/>
          <w:szCs w:val="20"/>
        </w:rPr>
      </w:pPr>
      <w:r w:rsidRPr="00991768">
        <w:rPr>
          <w:rStyle w:val="Domylnaczcionkaakapitu2"/>
          <w:rFonts w:ascii="Georgia" w:hAnsi="Georgia"/>
          <w:sz w:val="20"/>
          <w:szCs w:val="20"/>
        </w:rPr>
        <w:t xml:space="preserve">Umowa z Wykonawcą, którego ofertę uznano za najkorzystniejszą zostanie zawarta w terminie nie krótszym niż 5 dni od dnia przesłania </w:t>
      </w:r>
      <w:r w:rsidRPr="00991768">
        <w:rPr>
          <w:rFonts w:ascii="Georgia" w:hAnsi="Georgia" w:cs="Georgia"/>
          <w:color w:val="000000"/>
          <w:sz w:val="20"/>
          <w:szCs w:val="20"/>
        </w:rPr>
        <w:t xml:space="preserve">zawiadomienia o wyborze najkorzystniejszej oferty, jeżeli zawiadomienie to zostało przesłane przy użyciu środków komunikacji elektronicznej, albo 10 dni – jeżeli zostało przesłane w inny sposób, </w:t>
      </w:r>
      <w:r w:rsidRPr="00991768">
        <w:rPr>
          <w:rStyle w:val="Domylnaczcionkaakapitu2"/>
          <w:rFonts w:ascii="Georgia" w:hAnsi="Georgia"/>
          <w:sz w:val="20"/>
          <w:szCs w:val="20"/>
        </w:rPr>
        <w:t xml:space="preserve">w brzmieniu zgodnym z projektem umowy stanowiącym </w:t>
      </w:r>
      <w:r w:rsidRPr="00991768">
        <w:rPr>
          <w:rStyle w:val="Domylnaczcionkaakapitu2"/>
          <w:rFonts w:ascii="Georgia" w:hAnsi="Georgia"/>
          <w:b/>
          <w:sz w:val="20"/>
          <w:szCs w:val="20"/>
        </w:rPr>
        <w:t>załącznik nr 7 do SIWZ</w:t>
      </w:r>
      <w:r w:rsidRPr="00991768">
        <w:rPr>
          <w:rStyle w:val="Domylnaczcionkaakapitu2"/>
          <w:rFonts w:ascii="Georgia" w:hAnsi="Georgia"/>
          <w:sz w:val="20"/>
          <w:szCs w:val="20"/>
        </w:rPr>
        <w:t xml:space="preserve">. Zamawiający może zawrzeć umowę w sprawie zamówienia publicznego przed upływem terminów, o których mowa w zdaniu poprzednim, jeżeli w postępowaniu o udzielenie zamówienia została złożona tylko jedna oferta. </w:t>
      </w:r>
    </w:p>
    <w:p w:rsidR="00DA49B1" w:rsidRPr="00991768" w:rsidRDefault="00DA49B1" w:rsidP="0095569E">
      <w:pPr>
        <w:numPr>
          <w:ilvl w:val="0"/>
          <w:numId w:val="28"/>
        </w:numPr>
        <w:tabs>
          <w:tab w:val="num" w:pos="426"/>
        </w:tabs>
        <w:spacing w:line="360" w:lineRule="auto"/>
        <w:jc w:val="both"/>
        <w:textAlignment w:val="baseline"/>
        <w:rPr>
          <w:rStyle w:val="Domylnaczcionkaakapitu2"/>
          <w:rFonts w:ascii="Georgia" w:hAnsi="Georgia"/>
          <w:sz w:val="20"/>
          <w:szCs w:val="20"/>
        </w:rPr>
      </w:pPr>
      <w:r w:rsidRPr="00991768">
        <w:rPr>
          <w:rFonts w:ascii="Georgia" w:hAnsi="Georgia" w:cs="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DA49B1" w:rsidRPr="00991768" w:rsidRDefault="00DA49B1" w:rsidP="00DA49B1">
      <w:pPr>
        <w:widowControl w:val="0"/>
        <w:tabs>
          <w:tab w:val="left" w:pos="0"/>
          <w:tab w:val="left" w:pos="106"/>
        </w:tabs>
        <w:spacing w:line="360" w:lineRule="auto"/>
        <w:jc w:val="both"/>
        <w:rPr>
          <w:rStyle w:val="Domylnaczcionkaakapitu2"/>
          <w:rFonts w:ascii="Georgia" w:hAnsi="Georgia"/>
          <w:sz w:val="20"/>
          <w:szCs w:val="20"/>
        </w:rPr>
      </w:pPr>
    </w:p>
    <w:p w:rsidR="00DA49B1" w:rsidRPr="00E86E96" w:rsidRDefault="00DA49B1" w:rsidP="00DA49B1">
      <w:pPr>
        <w:pStyle w:val="Nagwek1"/>
        <w:shd w:val="clear" w:color="auto" w:fill="F2F2F2"/>
        <w:tabs>
          <w:tab w:val="left" w:pos="0"/>
        </w:tabs>
        <w:spacing w:before="0" w:after="0" w:line="360" w:lineRule="auto"/>
        <w:jc w:val="both"/>
        <w:rPr>
          <w:rFonts w:ascii="Georgia" w:hAnsi="Georgia" w:cs="Georgia"/>
          <w:b/>
          <w:bCs w:val="0"/>
          <w:color w:val="000000"/>
          <w:sz w:val="20"/>
          <w:szCs w:val="20"/>
          <w:shd w:val="clear" w:color="auto" w:fill="FFFF00"/>
        </w:rPr>
      </w:pPr>
      <w:bookmarkStart w:id="39" w:name="_Toc492464143"/>
      <w:bookmarkStart w:id="40" w:name="_Toc37412808"/>
      <w:r w:rsidRPr="00E86E96">
        <w:rPr>
          <w:rFonts w:ascii="Georgia" w:hAnsi="Georgia" w:cs="Georgia"/>
          <w:b/>
          <w:bCs w:val="0"/>
          <w:color w:val="000000"/>
          <w:sz w:val="20"/>
          <w:szCs w:val="20"/>
        </w:rPr>
        <w:t>XVIII. Wymagania dotyczące zabezpieczenia należytego wykonania umowy.</w:t>
      </w:r>
      <w:bookmarkEnd w:id="39"/>
      <w:bookmarkEnd w:id="40"/>
    </w:p>
    <w:p w:rsidR="00DA49B1" w:rsidRPr="00E86E96" w:rsidRDefault="00DA49B1" w:rsidP="00DA49B1">
      <w:pPr>
        <w:pStyle w:val="Tekstpodstawowywcity22"/>
        <w:suppressAutoHyphens w:val="0"/>
        <w:spacing w:after="0"/>
        <w:ind w:left="0"/>
        <w:rPr>
          <w:color w:val="000000"/>
        </w:rPr>
      </w:pPr>
      <w:r w:rsidRPr="00E86E96">
        <w:rPr>
          <w:color w:val="000000"/>
        </w:rPr>
        <w:t>Zamawiający nie wymaga wniesienia zabezpieczenia należytego wykonania umowy.</w:t>
      </w:r>
    </w:p>
    <w:p w:rsidR="00DA49B1" w:rsidRPr="00E86E96" w:rsidRDefault="00DA49B1" w:rsidP="00DA49B1">
      <w:pPr>
        <w:pStyle w:val="Tekstpodstawowywcity22"/>
        <w:suppressAutoHyphens w:val="0"/>
        <w:spacing w:after="0"/>
        <w:ind w:left="0"/>
        <w:rPr>
          <w:rFonts w:ascii="Tahoma" w:hAnsi="Tahoma" w:cs="Tahoma"/>
          <w:color w:val="000000"/>
        </w:rPr>
      </w:pPr>
    </w:p>
    <w:p w:rsidR="00DA49B1" w:rsidRPr="00E86E96" w:rsidRDefault="00DA49B1" w:rsidP="00DA49B1">
      <w:pPr>
        <w:pStyle w:val="Nagwek1"/>
        <w:shd w:val="clear" w:color="auto" w:fill="F2F2F2"/>
        <w:tabs>
          <w:tab w:val="left" w:pos="0"/>
        </w:tabs>
        <w:spacing w:before="0" w:after="0" w:line="360" w:lineRule="auto"/>
        <w:jc w:val="both"/>
        <w:rPr>
          <w:rFonts w:ascii="Georgia" w:hAnsi="Georgia" w:cs="Georgia"/>
          <w:b/>
          <w:bCs w:val="0"/>
          <w:color w:val="000000"/>
          <w:sz w:val="20"/>
          <w:szCs w:val="20"/>
        </w:rPr>
      </w:pPr>
      <w:bookmarkStart w:id="41" w:name="_Toc492464144"/>
      <w:bookmarkStart w:id="42" w:name="_Toc37412809"/>
      <w:r w:rsidRPr="00E86E96">
        <w:rPr>
          <w:rFonts w:ascii="Georgia" w:hAnsi="Georgia" w:cs="Georgia"/>
          <w:b/>
          <w:bCs w:val="0"/>
          <w:color w:val="000000"/>
          <w:sz w:val="20"/>
          <w:szCs w:val="20"/>
        </w:rPr>
        <w:t xml:space="preserve">XIX. </w:t>
      </w:r>
      <w:bookmarkStart w:id="43" w:name="_Toc266275255"/>
      <w:r w:rsidRPr="00E86E96">
        <w:rPr>
          <w:rFonts w:ascii="Georgia" w:hAnsi="Georgia" w:cs="Georgia"/>
          <w:b/>
          <w:bCs w:val="0"/>
          <w:color w:val="000000"/>
          <w:sz w:val="20"/>
          <w:szCs w:val="20"/>
        </w:rPr>
        <w:t>Pouczenie o środkach ochrony prawnej przysługujących Wykonawcy w toku postępowania</w:t>
      </w:r>
      <w:r w:rsidRPr="00E86E96">
        <w:rPr>
          <w:rFonts w:ascii="Georgia" w:hAnsi="Georgia" w:cs="Georgia"/>
          <w:b/>
          <w:bCs w:val="0"/>
          <w:color w:val="000000"/>
          <w:sz w:val="20"/>
          <w:szCs w:val="20"/>
        </w:rPr>
        <w:br/>
        <w:t>o udzielenie zamówienia.</w:t>
      </w:r>
      <w:bookmarkEnd w:id="41"/>
      <w:bookmarkEnd w:id="43"/>
      <w:bookmarkEnd w:id="42"/>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 xml:space="preserve">Odwołanie wnosi się do Prezesa Izby w formie pisemnej lub w postaci elektronicznej, podpisane bezpiecznym podpisem elektronicznym weryfikowanym przy pomocy ważnego kwalifikowanego certyfikatu lub </w:t>
      </w:r>
      <w:r w:rsidRPr="00E86E96">
        <w:rPr>
          <w:rFonts w:ascii="Georgia" w:hAnsi="Georgia" w:cs="Georgia"/>
          <w:color w:val="000000"/>
          <w:sz w:val="20"/>
          <w:szCs w:val="20"/>
        </w:rPr>
        <w:lastRenderedPageBreak/>
        <w:t xml:space="preserve">równoważnego środka, spełniającego wymagania dla tego rodzaju podpisu. </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wnosi się w terminie 5 dni od dnia przesłania informacji o czynności zamawiającego stanowiącej podstawę jego wniesienia – jeżeli zostały przesłane w sposób określony w pkt 5 albo w terminie 10 dni – jeżeli zostały przesłane w inny sposób.</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wobec treści ogłoszenia o zamówieniu oraz wobec postanowień specyfikacji istotnych warunków zamówienia wnosi się w terminie 5 dni od dnia zamieszczenia ogłoszenia w Dzienniku Urzędowym Unii Europejskiej lub zamieszczenia specyfikacji istotnych warunków zamówienia na stronie internetowej.</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Odwołanie wobec czynności innych niż w pkt. 6 i 7 wnosi się w terminie 5 dni od dnia , w którym powzięto, lub przy zachowaniu należytej staranności można było powziąć wiadomość o okolicznościach stanowiących podstawę jego wniesienia.</w:t>
      </w:r>
    </w:p>
    <w:p w:rsidR="00DA49B1" w:rsidRPr="00E86E96" w:rsidRDefault="00DA49B1" w:rsidP="0095569E">
      <w:pPr>
        <w:pStyle w:val="NormalnyWeb"/>
        <w:numPr>
          <w:ilvl w:val="0"/>
          <w:numId w:val="24"/>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DA49B1" w:rsidRPr="00E86E96" w:rsidRDefault="00DA49B1" w:rsidP="0095569E">
      <w:pPr>
        <w:pStyle w:val="NormalnyWeb"/>
        <w:numPr>
          <w:ilvl w:val="1"/>
          <w:numId w:val="26"/>
        </w:numPr>
        <w:tabs>
          <w:tab w:val="clear" w:pos="720"/>
          <w:tab w:val="left" w:pos="-540"/>
          <w:tab w:val="num" w:pos="-36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15 dni od dnia zamieszczenia w Biuletynie Zamówień Publicznych.</w:t>
      </w:r>
    </w:p>
    <w:p w:rsidR="00DA49B1" w:rsidRPr="00E86E96" w:rsidRDefault="00DA49B1" w:rsidP="0095569E">
      <w:pPr>
        <w:pStyle w:val="NormalnyWeb"/>
        <w:numPr>
          <w:ilvl w:val="1"/>
          <w:numId w:val="26"/>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1 miesiąca od dnia zawarcia umowy, jeżeli Zamawiający nie zamieścił w Biuletynie Zamówień Publicznych ogłoszenia o udzieleniu zamówienia.</w:t>
      </w:r>
    </w:p>
    <w:p w:rsidR="00DA49B1" w:rsidRPr="00E86E96" w:rsidRDefault="00DA49B1" w:rsidP="0095569E">
      <w:pPr>
        <w:pStyle w:val="NormalnyWeb"/>
        <w:numPr>
          <w:ilvl w:val="0"/>
          <w:numId w:val="25"/>
        </w:numPr>
        <w:tabs>
          <w:tab w:val="left" w:pos="0"/>
        </w:tabs>
        <w:spacing w:before="0" w:after="0" w:line="360" w:lineRule="auto"/>
        <w:ind w:right="-31"/>
        <w:jc w:val="both"/>
        <w:rPr>
          <w:rFonts w:ascii="Georgia" w:hAnsi="Georgia" w:cs="Georgia"/>
          <w:color w:val="000000"/>
          <w:sz w:val="20"/>
          <w:szCs w:val="20"/>
        </w:rPr>
      </w:pPr>
      <w:r w:rsidRPr="00E86E96">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DA49B1" w:rsidRPr="00E86E96" w:rsidRDefault="00DA49B1" w:rsidP="00DA49B1">
      <w:pPr>
        <w:pStyle w:val="NormalnyWeb"/>
        <w:tabs>
          <w:tab w:val="left" w:pos="345"/>
        </w:tabs>
        <w:spacing w:before="0" w:after="0" w:line="360" w:lineRule="auto"/>
        <w:ind w:right="-31"/>
        <w:jc w:val="center"/>
        <w:rPr>
          <w:rFonts w:ascii="Georgia" w:hAnsi="Georgia" w:cs="Georgia"/>
          <w:i/>
          <w:iCs/>
          <w:color w:val="000000"/>
          <w:sz w:val="20"/>
          <w:szCs w:val="20"/>
        </w:rPr>
      </w:pPr>
      <w:r w:rsidRPr="00E86E96">
        <w:rPr>
          <w:rFonts w:ascii="Georgia" w:hAnsi="Georgia" w:cs="Georgia"/>
          <w:i/>
          <w:iCs/>
          <w:color w:val="000000"/>
          <w:sz w:val="20"/>
          <w:szCs w:val="20"/>
        </w:rPr>
        <w:t xml:space="preserve">Szczegółowe informacje dotyczące środków ochrony prawnej określa Dział VI </w:t>
      </w:r>
    </w:p>
    <w:p w:rsidR="00DA49B1" w:rsidRDefault="00DA49B1" w:rsidP="00DA49B1">
      <w:pPr>
        <w:pStyle w:val="NormalnyWeb"/>
        <w:tabs>
          <w:tab w:val="left" w:pos="345"/>
        </w:tabs>
        <w:spacing w:before="0" w:after="0" w:line="360" w:lineRule="auto"/>
        <w:ind w:right="-31"/>
        <w:jc w:val="center"/>
        <w:rPr>
          <w:rFonts w:ascii="Georgia" w:hAnsi="Georgia" w:cs="Georgia"/>
          <w:i/>
          <w:iCs/>
          <w:color w:val="000000"/>
          <w:sz w:val="20"/>
          <w:szCs w:val="20"/>
        </w:rPr>
      </w:pPr>
      <w:r w:rsidRPr="00E86E96">
        <w:rPr>
          <w:rFonts w:ascii="Georgia" w:hAnsi="Georgia" w:cs="Georgia"/>
          <w:i/>
          <w:iCs/>
          <w:color w:val="000000"/>
          <w:sz w:val="20"/>
          <w:szCs w:val="20"/>
        </w:rPr>
        <w:t>ustawy Prawo zamówień publicznych</w:t>
      </w:r>
    </w:p>
    <w:p w:rsidR="007141DA" w:rsidRDefault="007141DA" w:rsidP="00DA49B1">
      <w:pPr>
        <w:pStyle w:val="NormalnyWeb"/>
        <w:tabs>
          <w:tab w:val="left" w:pos="345"/>
        </w:tabs>
        <w:spacing w:before="0" w:after="0" w:line="360" w:lineRule="auto"/>
        <w:ind w:right="-31"/>
        <w:jc w:val="center"/>
        <w:rPr>
          <w:rFonts w:ascii="Georgia" w:hAnsi="Georgia" w:cs="Georgia"/>
          <w:i/>
          <w:iCs/>
          <w:color w:val="000000"/>
          <w:sz w:val="20"/>
          <w:szCs w:val="20"/>
        </w:rPr>
      </w:pPr>
    </w:p>
    <w:p w:rsidR="007141DA" w:rsidRPr="00A43576" w:rsidRDefault="007141DA" w:rsidP="007141DA">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4" w:name="_Toc14436460"/>
      <w:bookmarkStart w:id="45" w:name="_Toc34809710"/>
      <w:bookmarkStart w:id="46" w:name="_Toc37412810"/>
      <w:r w:rsidRPr="00A43576">
        <w:rPr>
          <w:rFonts w:ascii="Georgia" w:hAnsi="Georgia" w:cs="Georgia"/>
          <w:b/>
          <w:bCs w:val="0"/>
          <w:color w:val="000000"/>
          <w:sz w:val="20"/>
          <w:szCs w:val="20"/>
        </w:rPr>
        <w:t xml:space="preserve">XX. </w:t>
      </w:r>
      <w:bookmarkEnd w:id="44"/>
      <w:r w:rsidRPr="00FD3C7B">
        <w:rPr>
          <w:rFonts w:ascii="Georgia" w:hAnsi="Georgia" w:cs="Arial"/>
          <w:b/>
          <w:sz w:val="20"/>
          <w:szCs w:val="20"/>
        </w:rPr>
        <w:t>Informacje dotyczące przetwarzania danych osobowych zgodnie z RODO</w:t>
      </w:r>
      <w:bookmarkEnd w:id="45"/>
      <w:bookmarkEnd w:id="46"/>
    </w:p>
    <w:p w:rsidR="007141DA" w:rsidRPr="00A30DAA" w:rsidRDefault="007141DA" w:rsidP="007141DA">
      <w:pPr>
        <w:shd w:val="clear" w:color="auto" w:fill="FFFFFF"/>
        <w:spacing w:line="360" w:lineRule="auto"/>
        <w:jc w:val="both"/>
        <w:rPr>
          <w:rFonts w:ascii="Georgia" w:hAnsi="Georgia"/>
          <w:sz w:val="20"/>
          <w:szCs w:val="20"/>
        </w:rPr>
      </w:pPr>
      <w:r w:rsidRPr="00A30DAA">
        <w:rPr>
          <w:rFonts w:ascii="Georgia" w:hAnsi="Georgia"/>
          <w:sz w:val="20"/>
          <w:szCs w:val="20"/>
        </w:rPr>
        <w:t>Obowiązek informacyjny do postępowań o udzielenia zamówienia zgodnie z Rozporządzeniem Parlamentu Europejskiego i Rady 2016 / 679 z dnia 27 kwietnia 2016r. w sprawie ochrony osób fizycznych w związku</w:t>
      </w:r>
      <w:r>
        <w:rPr>
          <w:rFonts w:ascii="Georgia" w:hAnsi="Georgia"/>
          <w:sz w:val="20"/>
          <w:szCs w:val="20"/>
        </w:rPr>
        <w:br/>
      </w:r>
      <w:r w:rsidRPr="00A30DAA">
        <w:rPr>
          <w:rFonts w:ascii="Georgia" w:hAnsi="Georgia"/>
          <w:sz w:val="20"/>
          <w:szCs w:val="20"/>
        </w:rPr>
        <w:t xml:space="preserve">z przetwarzaniem danych osobowych i w sprawie swobodnego przepływu takich danych oraz uchylenia dyrektywy 95/46/WE zw. dalej RODO.  </w:t>
      </w:r>
    </w:p>
    <w:p w:rsidR="007141DA" w:rsidRPr="00A30DAA" w:rsidRDefault="007141DA" w:rsidP="0095569E">
      <w:pPr>
        <w:pStyle w:val="Akapitzlist"/>
        <w:numPr>
          <w:ilvl w:val="0"/>
          <w:numId w:val="41"/>
        </w:numPr>
        <w:tabs>
          <w:tab w:val="left" w:pos="426"/>
        </w:tabs>
        <w:suppressAutoHyphens w:val="0"/>
        <w:spacing w:line="360" w:lineRule="auto"/>
        <w:contextualSpacing/>
        <w:jc w:val="both"/>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Pr>
          <w:rFonts w:ascii="Georgia" w:hAnsi="Georgia" w:cs="Georgia"/>
          <w:bCs/>
          <w:sz w:val="20"/>
          <w:szCs w:val="20"/>
        </w:rPr>
        <w:br/>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b/>
          <w:sz w:val="20"/>
          <w:szCs w:val="20"/>
          <w:lang w:val="it-IT"/>
        </w:rPr>
        <w:t xml:space="preserve"> </w:t>
      </w:r>
      <w:r w:rsidRPr="00A30DAA">
        <w:rPr>
          <w:rFonts w:ascii="Georgia" w:hAnsi="Georgia" w:cs="Georgia"/>
          <w:sz w:val="20"/>
          <w:szCs w:val="20"/>
          <w:lang w:val="de-DE"/>
        </w:rPr>
        <w:t>e-</w:t>
      </w:r>
      <w:proofErr w:type="spellStart"/>
      <w:r w:rsidRPr="00A30DAA">
        <w:rPr>
          <w:rFonts w:ascii="Georgia" w:hAnsi="Georgia" w:cs="Georgia"/>
          <w:sz w:val="20"/>
          <w:szCs w:val="20"/>
          <w:lang w:val="de-DE"/>
        </w:rPr>
        <w:t>mail</w:t>
      </w:r>
      <w:proofErr w:type="spellEnd"/>
      <w:r w:rsidRPr="00A30DAA">
        <w:rPr>
          <w:rFonts w:ascii="Georgia" w:hAnsi="Georgia" w:cs="Georgia"/>
          <w:sz w:val="20"/>
          <w:szCs w:val="20"/>
          <w:lang w:val="de-DE"/>
        </w:rPr>
        <w:t xml:space="preserve">: </w:t>
      </w:r>
      <w:hyperlink r:id="rId12" w:history="1">
        <w:r w:rsidRPr="00A30DAA">
          <w:rPr>
            <w:rStyle w:val="Hipercze"/>
            <w:sz w:val="20"/>
            <w:szCs w:val="20"/>
            <w:lang w:val="de-DE"/>
          </w:rPr>
          <w:t>sekretariat@zzozwadowice.pl</w:t>
        </w:r>
      </w:hyperlink>
      <w:r w:rsidRPr="00A30DAA">
        <w:rPr>
          <w:rFonts w:ascii="Georgia" w:hAnsi="Georgia" w:cs="Georgia"/>
          <w:sz w:val="20"/>
          <w:szCs w:val="20"/>
          <w:lang w:val="de-DE"/>
        </w:rPr>
        <w:t xml:space="preserve">; </w:t>
      </w:r>
      <w:hyperlink r:id="rId13" w:history="1">
        <w:r w:rsidRPr="00A30DAA">
          <w:rPr>
            <w:rStyle w:val="Hipercze"/>
            <w:sz w:val="20"/>
            <w:szCs w:val="20"/>
            <w:lang w:val="de-DE"/>
          </w:rPr>
          <w:t>www.zzozwadowice.pl</w:t>
        </w:r>
      </w:hyperlink>
      <w:r w:rsidRPr="00A30DAA">
        <w:rPr>
          <w:rFonts w:ascii="Georgia" w:hAnsi="Georgia" w:cs="Georgia"/>
          <w:bCs/>
          <w:sz w:val="20"/>
          <w:szCs w:val="20"/>
          <w:lang w:val="it-IT"/>
        </w:rPr>
        <w:t xml:space="preserve">, </w:t>
      </w:r>
      <w:r w:rsidRPr="00A30DAA">
        <w:rPr>
          <w:rFonts w:ascii="Georgia" w:hAnsi="Georgia" w:cs="Georgia"/>
          <w:sz w:val="20"/>
          <w:szCs w:val="20"/>
          <w:lang w:val="it-IT"/>
        </w:rPr>
        <w:t xml:space="preserve">tel. </w:t>
      </w:r>
      <w:r w:rsidRPr="00A30DAA">
        <w:rPr>
          <w:rFonts w:ascii="Georgia" w:hAnsi="Georgia" w:cs="Georgia"/>
          <w:sz w:val="20"/>
          <w:szCs w:val="20"/>
        </w:rPr>
        <w:t>(33) 872 12 80 fax. (33) 82 34 687.</w:t>
      </w:r>
    </w:p>
    <w:p w:rsidR="007141DA" w:rsidRPr="00A30DAA" w:rsidRDefault="007141DA" w:rsidP="0095569E">
      <w:pPr>
        <w:pStyle w:val="Akapitzlist"/>
        <w:numPr>
          <w:ilvl w:val="0"/>
          <w:numId w:val="41"/>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color w:val="000000"/>
          <w:sz w:val="20"/>
          <w:szCs w:val="20"/>
          <w:lang w:eastAsia="pl-PL"/>
        </w:rPr>
        <w:t>Kontakt do Inspektora Danych Osobowy</w:t>
      </w:r>
      <w:bookmarkStart w:id="47" w:name="_Hlk9421200"/>
      <w:r w:rsidRPr="00A30DAA">
        <w:rPr>
          <w:rFonts w:ascii="Georgia" w:hAnsi="Georgia"/>
          <w:color w:val="000000"/>
          <w:sz w:val="20"/>
          <w:szCs w:val="20"/>
          <w:lang w:eastAsia="pl-PL"/>
        </w:rPr>
        <w:t xml:space="preserve">ch: </w:t>
      </w:r>
      <w:hyperlink r:id="rId14" w:history="1">
        <w:r w:rsidRPr="00A30DAA">
          <w:rPr>
            <w:rStyle w:val="Hipercze"/>
            <w:sz w:val="20"/>
            <w:szCs w:val="20"/>
            <w:lang w:eastAsia="pl-PL"/>
          </w:rPr>
          <w:t>iod@zzozwadowice.pl</w:t>
        </w:r>
      </w:hyperlink>
      <w:r w:rsidRPr="00A30DAA">
        <w:rPr>
          <w:rFonts w:ascii="Georgia" w:hAnsi="Georgia"/>
          <w:color w:val="000000"/>
          <w:sz w:val="20"/>
          <w:szCs w:val="20"/>
          <w:lang w:eastAsia="pl-PL"/>
        </w:rPr>
        <w:t xml:space="preserve"> </w:t>
      </w:r>
    </w:p>
    <w:p w:rsidR="007141DA" w:rsidRPr="00A30DAA" w:rsidRDefault="007141DA" w:rsidP="0095569E">
      <w:pPr>
        <w:pStyle w:val="Akapitzlist"/>
        <w:numPr>
          <w:ilvl w:val="0"/>
          <w:numId w:val="41"/>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Pr>
          <w:rFonts w:ascii="Georgia" w:hAnsi="Georgia"/>
          <w:sz w:val="20"/>
          <w:szCs w:val="20"/>
          <w:lang w:eastAsia="pl-PL"/>
        </w:rPr>
        <w:t>postępowania</w:t>
      </w:r>
      <w:r w:rsidRPr="00A30DAA">
        <w:rPr>
          <w:rFonts w:ascii="Georgia" w:hAnsi="Georgia"/>
          <w:color w:val="000000"/>
          <w:sz w:val="20"/>
          <w:szCs w:val="20"/>
          <w:lang w:eastAsia="pl-PL"/>
        </w:rPr>
        <w:t>, zawarcia umowy i jej rozliczenia na podstawie art. 6 ust. 1 lit b, c  RODO</w:t>
      </w:r>
      <w:r>
        <w:rPr>
          <w:rFonts w:ascii="Georgia" w:hAnsi="Georgia"/>
          <w:color w:val="000000"/>
          <w:sz w:val="20"/>
          <w:szCs w:val="20"/>
          <w:lang w:eastAsia="pl-PL"/>
        </w:rPr>
        <w:t>.</w:t>
      </w:r>
    </w:p>
    <w:p w:rsidR="007141DA" w:rsidRPr="00A30DAA" w:rsidRDefault="007141DA" w:rsidP="0095569E">
      <w:pPr>
        <w:pStyle w:val="Akapitzlist"/>
        <w:numPr>
          <w:ilvl w:val="0"/>
          <w:numId w:val="41"/>
        </w:numPr>
        <w:shd w:val="clear" w:color="auto" w:fill="FFFFFF"/>
        <w:suppressAutoHyphens w:val="0"/>
        <w:spacing w:line="360" w:lineRule="auto"/>
        <w:contextualSpacing/>
        <w:jc w:val="both"/>
        <w:rPr>
          <w:rFonts w:ascii="Georgia" w:hAnsi="Georgia"/>
          <w:color w:val="000000"/>
          <w:sz w:val="20"/>
          <w:szCs w:val="20"/>
          <w:lang w:eastAsia="pl-PL"/>
        </w:rPr>
      </w:pPr>
      <w:r w:rsidRPr="00A30DAA">
        <w:rPr>
          <w:rFonts w:ascii="Georgia" w:hAnsi="Georgia"/>
          <w:sz w:val="20"/>
          <w:szCs w:val="20"/>
        </w:rPr>
        <w:t>Odbiorcami Pani/Pana danych osobowych będą podmioty upoważnione na podstawie prawa oraz podmioty przetwarzające na podstawie zawartych umów powierzenia przetwarzania danych</w:t>
      </w:r>
      <w:r>
        <w:rPr>
          <w:rFonts w:ascii="Georgia" w:hAnsi="Georgia"/>
          <w:sz w:val="20"/>
          <w:szCs w:val="20"/>
        </w:rPr>
        <w:t xml:space="preserve"> </w:t>
      </w:r>
      <w:r w:rsidRPr="00A30DAA">
        <w:rPr>
          <w:rFonts w:ascii="Georgia" w:hAnsi="Georgia"/>
          <w:sz w:val="20"/>
          <w:szCs w:val="20"/>
        </w:rPr>
        <w:t xml:space="preserve">w zakresie wsparcia organizacyjnego. </w:t>
      </w:r>
    </w:p>
    <w:p w:rsidR="007141DA" w:rsidRPr="004662B1" w:rsidRDefault="007141DA" w:rsidP="0095569E">
      <w:pPr>
        <w:pStyle w:val="Akapitzlist"/>
        <w:numPr>
          <w:ilvl w:val="0"/>
          <w:numId w:val="41"/>
        </w:numPr>
        <w:shd w:val="clear" w:color="auto" w:fill="FFFFFF"/>
        <w:suppressAutoHyphens w:val="0"/>
        <w:spacing w:line="360" w:lineRule="auto"/>
        <w:ind w:hanging="357"/>
        <w:contextualSpacing/>
        <w:jc w:val="both"/>
        <w:rPr>
          <w:rFonts w:ascii="Georgia" w:hAnsi="Georgia"/>
          <w:color w:val="000000"/>
          <w:sz w:val="20"/>
          <w:szCs w:val="20"/>
          <w:lang w:eastAsia="pl-PL"/>
        </w:rPr>
      </w:pPr>
      <w:r w:rsidRPr="00A30DAA">
        <w:rPr>
          <w:rFonts w:ascii="Georgia" w:hAnsi="Georgia"/>
          <w:color w:val="000000"/>
          <w:sz w:val="20"/>
          <w:szCs w:val="20"/>
          <w:lang w:eastAsia="pl-PL"/>
        </w:rPr>
        <w:lastRenderedPageBreak/>
        <w:t>Pani/Pana dane osobowe będą przechowywane przez okres archiwizacji wymaganej przepisami prawa:</w:t>
      </w:r>
      <w:r>
        <w:rPr>
          <w:rFonts w:ascii="Georgia" w:hAnsi="Georgia"/>
          <w:color w:val="000000"/>
          <w:sz w:val="20"/>
          <w:szCs w:val="20"/>
          <w:lang w:eastAsia="pl-PL"/>
        </w:rPr>
        <w:t xml:space="preserve"> </w:t>
      </w:r>
      <w:r w:rsidRPr="004662B1">
        <w:rPr>
          <w:rFonts w:ascii="Georgia" w:hAnsi="Georgia"/>
          <w:sz w:val="20"/>
          <w:szCs w:val="20"/>
        </w:rPr>
        <w:t>ustawy</w:t>
      </w:r>
      <w:r w:rsidR="003C0A2D">
        <w:rPr>
          <w:rFonts w:ascii="Georgia" w:hAnsi="Georgia"/>
          <w:sz w:val="20"/>
          <w:szCs w:val="20"/>
        </w:rPr>
        <w:t xml:space="preserve"> </w:t>
      </w:r>
      <w:r w:rsidRPr="004662B1">
        <w:rPr>
          <w:rFonts w:ascii="Georgia" w:hAnsi="Georgia"/>
          <w:sz w:val="20"/>
          <w:szCs w:val="20"/>
        </w:rPr>
        <w:t>z 14 lipca 1983r. o narodowym zasobie archiwalnym i archiwach</w:t>
      </w:r>
      <w:r>
        <w:rPr>
          <w:rFonts w:ascii="Georgia" w:hAnsi="Georgia"/>
          <w:sz w:val="20"/>
          <w:szCs w:val="20"/>
        </w:rPr>
        <w:t>.</w:t>
      </w:r>
    </w:p>
    <w:bookmarkEnd w:id="47"/>
    <w:p w:rsidR="007141DA" w:rsidRPr="00A30DAA" w:rsidRDefault="007141DA" w:rsidP="0095569E">
      <w:pPr>
        <w:numPr>
          <w:ilvl w:val="0"/>
          <w:numId w:val="41"/>
        </w:numPr>
        <w:suppressAutoHyphens w:val="0"/>
        <w:spacing w:line="360" w:lineRule="auto"/>
        <w:jc w:val="both"/>
        <w:rPr>
          <w:rFonts w:ascii="Georgia" w:hAnsi="Georgia"/>
          <w:sz w:val="20"/>
          <w:szCs w:val="20"/>
        </w:rPr>
      </w:pPr>
      <w:r w:rsidRPr="00A30DAA">
        <w:rPr>
          <w:rFonts w:ascii="Georgia" w:hAnsi="Georgia"/>
          <w:sz w:val="20"/>
          <w:szCs w:val="20"/>
        </w:rPr>
        <w:t xml:space="preserve">Posiada Pani/Pan prawo do żądania od administratora dostępu do danych osobowych, prawo do ich sprostowania, usunięcia po terminach archiwizacyjnych wyrażonych w odrębnych przepisach lub ograniczenia przetwarzania. </w:t>
      </w:r>
    </w:p>
    <w:p w:rsidR="007141DA" w:rsidRPr="00A30DAA" w:rsidRDefault="007141DA" w:rsidP="0095569E">
      <w:pPr>
        <w:numPr>
          <w:ilvl w:val="0"/>
          <w:numId w:val="41"/>
        </w:numPr>
        <w:suppressAutoHyphens w:val="0"/>
        <w:spacing w:line="360" w:lineRule="auto"/>
        <w:jc w:val="both"/>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rsidR="007141DA" w:rsidRPr="00C010BC" w:rsidRDefault="007141DA" w:rsidP="00C010BC">
      <w:pPr>
        <w:numPr>
          <w:ilvl w:val="0"/>
          <w:numId w:val="41"/>
        </w:numPr>
        <w:suppressAutoHyphens w:val="0"/>
        <w:spacing w:line="360" w:lineRule="auto"/>
        <w:jc w:val="both"/>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rsidR="007141DA" w:rsidRPr="00A30DAA" w:rsidRDefault="007141DA" w:rsidP="007141DA">
      <w:pPr>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rsidR="007141DA" w:rsidRPr="00A30DAA" w:rsidRDefault="007141DA" w:rsidP="0095569E">
      <w:pPr>
        <w:pStyle w:val="Akapitzlist"/>
        <w:numPr>
          <w:ilvl w:val="0"/>
          <w:numId w:val="42"/>
        </w:numPr>
        <w:suppressAutoHyphens w:val="0"/>
        <w:spacing w:line="360" w:lineRule="auto"/>
        <w:contextualSpacing/>
        <w:jc w:val="both"/>
        <w:rPr>
          <w:rFonts w:ascii="Georgia" w:hAnsi="Georgia"/>
          <w:sz w:val="20"/>
          <w:szCs w:val="20"/>
        </w:rPr>
      </w:pPr>
      <w:r w:rsidRPr="00A30DAA">
        <w:rPr>
          <w:rFonts w:ascii="Georgia" w:hAnsi="Georgia"/>
          <w:sz w:val="20"/>
          <w:szCs w:val="20"/>
        </w:rPr>
        <w:t xml:space="preserve">W przypadku gdy wykonanie obowiązków, o których mowa w art. 15 ust. 1–3 rozporządzenia 2016/679, wymagałoby niewspółmiernie dużego wysiłku, </w:t>
      </w:r>
      <w:r>
        <w:rPr>
          <w:rFonts w:ascii="Georgia" w:hAnsi="Georgia"/>
          <w:sz w:val="20"/>
          <w:szCs w:val="20"/>
        </w:rPr>
        <w:t>Z</w:t>
      </w:r>
      <w:r w:rsidRPr="00A30DAA">
        <w:rPr>
          <w:rFonts w:ascii="Georgia" w:hAnsi="Georgia"/>
          <w:sz w:val="20"/>
          <w:szCs w:val="20"/>
        </w:rPr>
        <w:t>amawiający może żądać od osoby, której dane dotyczą, wskazania dodatkowych informacji mających na celu sprecyzowanie żądania,</w:t>
      </w:r>
      <w:r>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rsidR="007141DA" w:rsidRPr="00A30DAA" w:rsidRDefault="007141DA" w:rsidP="0095569E">
      <w:pPr>
        <w:pStyle w:val="zustzmustartykuempunktem"/>
        <w:numPr>
          <w:ilvl w:val="0"/>
          <w:numId w:val="42"/>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7141DA" w:rsidRPr="00A30DAA" w:rsidRDefault="007141DA" w:rsidP="0095569E">
      <w:pPr>
        <w:pStyle w:val="zustzmustartykuempunktem"/>
        <w:numPr>
          <w:ilvl w:val="0"/>
          <w:numId w:val="42"/>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rsidR="007141DA" w:rsidRDefault="007141DA" w:rsidP="0095569E">
      <w:pPr>
        <w:pStyle w:val="zustzmustartykuempunktem"/>
        <w:numPr>
          <w:ilvl w:val="0"/>
          <w:numId w:val="42"/>
        </w:numPr>
        <w:spacing w:before="0" w:beforeAutospacing="0" w:after="0" w:afterAutospacing="0" w:line="360" w:lineRule="auto"/>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Pr>
          <w:rFonts w:ascii="Georgia" w:hAnsi="Georgia"/>
          <w:sz w:val="20"/>
          <w:szCs w:val="20"/>
          <w:lang w:val="pl-PL"/>
        </w:rPr>
        <w:br/>
      </w:r>
      <w:r w:rsidRPr="00A30DAA">
        <w:rPr>
          <w:rFonts w:ascii="Georgia" w:hAnsi="Georgia"/>
          <w:sz w:val="20"/>
          <w:szCs w:val="20"/>
          <w:lang w:val="pl-PL"/>
        </w:rPr>
        <w:t>o którym mowa w art. 16 rozporządzenia 2016/679, nie może naruszać integralności protokołu oraz jego załączników.</w:t>
      </w:r>
    </w:p>
    <w:p w:rsidR="00DA49B1" w:rsidRPr="00E86E96" w:rsidRDefault="00DA49B1" w:rsidP="00990B5E">
      <w:pPr>
        <w:pStyle w:val="NormalnyWeb"/>
        <w:tabs>
          <w:tab w:val="left" w:pos="345"/>
        </w:tabs>
        <w:spacing w:before="0" w:after="0" w:line="360" w:lineRule="auto"/>
        <w:ind w:right="-31"/>
        <w:rPr>
          <w:rFonts w:ascii="Georgia" w:hAnsi="Georgia" w:cs="Georgia"/>
          <w:color w:val="000000"/>
          <w:sz w:val="20"/>
          <w:szCs w:val="20"/>
        </w:rPr>
      </w:pPr>
    </w:p>
    <w:p w:rsidR="00DA49B1" w:rsidRPr="00E86E96" w:rsidRDefault="00DA49B1" w:rsidP="00DA49B1">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48" w:name="_Toc492464145"/>
      <w:bookmarkStart w:id="49" w:name="_Toc37412811"/>
      <w:r w:rsidRPr="00E86E96">
        <w:rPr>
          <w:rFonts w:ascii="Georgia" w:hAnsi="Georgia" w:cs="Georgia"/>
          <w:b/>
          <w:bCs w:val="0"/>
          <w:color w:val="000000"/>
          <w:sz w:val="20"/>
          <w:szCs w:val="20"/>
        </w:rPr>
        <w:t>XX</w:t>
      </w:r>
      <w:r w:rsidR="007141DA">
        <w:rPr>
          <w:rFonts w:ascii="Georgia" w:hAnsi="Georgia" w:cs="Georgia"/>
          <w:b/>
          <w:bCs w:val="0"/>
          <w:color w:val="000000"/>
          <w:sz w:val="20"/>
          <w:szCs w:val="20"/>
        </w:rPr>
        <w:t>I</w:t>
      </w:r>
      <w:r w:rsidRPr="00E86E96">
        <w:rPr>
          <w:rFonts w:ascii="Georgia" w:hAnsi="Georgia" w:cs="Georgia"/>
          <w:b/>
          <w:bCs w:val="0"/>
          <w:color w:val="000000"/>
          <w:sz w:val="20"/>
          <w:szCs w:val="20"/>
        </w:rPr>
        <w:t xml:space="preserve">. </w:t>
      </w:r>
      <w:bookmarkStart w:id="50" w:name="_Toc266275256"/>
      <w:r w:rsidRPr="00E86E96">
        <w:rPr>
          <w:rFonts w:ascii="Georgia" w:hAnsi="Georgia" w:cs="Georgia"/>
          <w:b/>
          <w:bCs w:val="0"/>
          <w:color w:val="000000"/>
          <w:sz w:val="20"/>
          <w:szCs w:val="20"/>
        </w:rPr>
        <w:t>Inne informacje.</w:t>
      </w:r>
      <w:bookmarkEnd w:id="48"/>
      <w:bookmarkEnd w:id="50"/>
      <w:bookmarkEnd w:id="49"/>
    </w:p>
    <w:p w:rsidR="00DA49B1" w:rsidRPr="00E86E96" w:rsidRDefault="00DA49B1" w:rsidP="00DA49B1">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zamierza zawrzeć umowy ramowej.</w:t>
      </w:r>
    </w:p>
    <w:p w:rsidR="00DA49B1" w:rsidRPr="00E86E96" w:rsidRDefault="00DA49B1" w:rsidP="00DA49B1">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zamierza ustanawiać dynamicznego systemu zakupów.</w:t>
      </w:r>
    </w:p>
    <w:p w:rsidR="00DA49B1" w:rsidRPr="00E86E96" w:rsidRDefault="00DA49B1" w:rsidP="00DA49B1">
      <w:pPr>
        <w:numPr>
          <w:ilvl w:val="2"/>
          <w:numId w:val="2"/>
        </w:numPr>
        <w:tabs>
          <w:tab w:val="left" w:pos="0"/>
          <w:tab w:val="left" w:pos="360"/>
        </w:tabs>
        <w:spacing w:line="360" w:lineRule="auto"/>
        <w:jc w:val="both"/>
        <w:textAlignment w:val="baseline"/>
        <w:rPr>
          <w:rFonts w:ascii="Georgia" w:hAnsi="Georgia" w:cs="Georgia"/>
          <w:color w:val="000000"/>
          <w:sz w:val="20"/>
          <w:szCs w:val="20"/>
        </w:rPr>
      </w:pPr>
      <w:r w:rsidRPr="00E86E96">
        <w:rPr>
          <w:rFonts w:ascii="Georgia" w:hAnsi="Georgia" w:cs="Georgia"/>
          <w:color w:val="000000"/>
          <w:sz w:val="20"/>
          <w:szCs w:val="20"/>
        </w:rPr>
        <w:t xml:space="preserve"> Zamawiający nie przewiduje wyboru oferty najkorzystniejszej z zastosowaniem aukcji elektronicznej.</w:t>
      </w:r>
    </w:p>
    <w:p w:rsidR="00DA49B1" w:rsidRPr="00E86E96" w:rsidRDefault="00DA49B1" w:rsidP="00DA49B1">
      <w:pPr>
        <w:tabs>
          <w:tab w:val="left" w:pos="360"/>
        </w:tabs>
        <w:spacing w:line="360" w:lineRule="auto"/>
        <w:jc w:val="both"/>
        <w:rPr>
          <w:rFonts w:ascii="Georgia" w:hAnsi="Georgia" w:cs="Georgia"/>
          <w:color w:val="000000"/>
          <w:sz w:val="20"/>
          <w:szCs w:val="20"/>
        </w:rPr>
      </w:pPr>
    </w:p>
    <w:p w:rsidR="00DA49B1" w:rsidRPr="00E86E96" w:rsidRDefault="00DA49B1" w:rsidP="00DA49B1">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1" w:name="_Toc492464146"/>
      <w:bookmarkStart w:id="52" w:name="_Toc37412812"/>
      <w:r w:rsidRPr="00E86E96">
        <w:rPr>
          <w:rFonts w:ascii="Georgia" w:hAnsi="Georgia" w:cs="Georgia"/>
          <w:b/>
          <w:bCs w:val="0"/>
          <w:color w:val="000000"/>
          <w:sz w:val="20"/>
          <w:szCs w:val="20"/>
        </w:rPr>
        <w:t>XXI</w:t>
      </w:r>
      <w:r w:rsidR="007141DA">
        <w:rPr>
          <w:rFonts w:ascii="Georgia" w:hAnsi="Georgia" w:cs="Georgia"/>
          <w:b/>
          <w:bCs w:val="0"/>
          <w:color w:val="000000"/>
          <w:sz w:val="20"/>
          <w:szCs w:val="20"/>
        </w:rPr>
        <w:t>I</w:t>
      </w:r>
      <w:r w:rsidRPr="00E86E96">
        <w:rPr>
          <w:rFonts w:ascii="Georgia" w:hAnsi="Georgia" w:cs="Georgia"/>
          <w:b/>
          <w:bCs w:val="0"/>
          <w:color w:val="000000"/>
          <w:sz w:val="20"/>
          <w:szCs w:val="20"/>
        </w:rPr>
        <w:t>.</w:t>
      </w:r>
      <w:bookmarkStart w:id="53" w:name="_Toc266275257"/>
      <w:r w:rsidRPr="00E86E96">
        <w:rPr>
          <w:rFonts w:ascii="Georgia" w:hAnsi="Georgia" w:cs="Georgia"/>
          <w:b/>
          <w:bCs w:val="0"/>
          <w:color w:val="000000"/>
          <w:sz w:val="20"/>
          <w:szCs w:val="20"/>
        </w:rPr>
        <w:t xml:space="preserve"> Załączniki</w:t>
      </w:r>
      <w:bookmarkEnd w:id="53"/>
      <w:r w:rsidRPr="00E86E96">
        <w:rPr>
          <w:rFonts w:ascii="Georgia" w:hAnsi="Georgia" w:cs="Georgia"/>
          <w:b/>
          <w:bCs w:val="0"/>
          <w:color w:val="000000"/>
          <w:sz w:val="20"/>
          <w:szCs w:val="20"/>
        </w:rPr>
        <w:t>:</w:t>
      </w:r>
      <w:bookmarkEnd w:id="51"/>
      <w:bookmarkEnd w:id="52"/>
    </w:p>
    <w:p w:rsidR="00DA49B1" w:rsidRPr="00DA49B1" w:rsidRDefault="00DA49B1" w:rsidP="00DA49B1">
      <w:pPr>
        <w:spacing w:line="360" w:lineRule="auto"/>
        <w:jc w:val="both"/>
        <w:rPr>
          <w:rFonts w:ascii="Georgia" w:hAnsi="Georgia" w:cs="Georgia"/>
          <w:color w:val="000000"/>
          <w:sz w:val="20"/>
          <w:szCs w:val="20"/>
        </w:rPr>
      </w:pPr>
      <w:r w:rsidRPr="00DA49B1">
        <w:rPr>
          <w:rFonts w:ascii="Georgia" w:hAnsi="Georgia" w:cs="Georgia"/>
          <w:color w:val="000000"/>
          <w:sz w:val="20"/>
          <w:szCs w:val="20"/>
        </w:rPr>
        <w:t>Załącznik nr 1</w:t>
      </w:r>
      <w:r w:rsidRPr="00DA49B1">
        <w:rPr>
          <w:rFonts w:ascii="Georgia" w:hAnsi="Georgia" w:cs="Georgia"/>
          <w:color w:val="000000"/>
          <w:sz w:val="20"/>
          <w:szCs w:val="20"/>
        </w:rPr>
        <w:tab/>
      </w:r>
      <w:r w:rsidRPr="00DA49B1">
        <w:rPr>
          <w:rFonts w:ascii="Georgia" w:hAnsi="Georgia" w:cs="Georgia"/>
          <w:color w:val="000000"/>
          <w:sz w:val="20"/>
          <w:szCs w:val="20"/>
        </w:rPr>
        <w:tab/>
      </w:r>
      <w:r w:rsidRPr="00DA49B1">
        <w:rPr>
          <w:rFonts w:ascii="Georgia" w:hAnsi="Georgia" w:cs="Georgia"/>
          <w:color w:val="000000"/>
          <w:sz w:val="20"/>
          <w:szCs w:val="20"/>
        </w:rPr>
        <w:tab/>
        <w:t xml:space="preserve">Szczegółowy opis przedmiotu zamówienia </w:t>
      </w:r>
    </w:p>
    <w:p w:rsidR="00DA49B1" w:rsidRPr="00DA49B1" w:rsidRDefault="00DA49B1" w:rsidP="00DA49B1">
      <w:pPr>
        <w:spacing w:line="360" w:lineRule="auto"/>
        <w:jc w:val="both"/>
        <w:rPr>
          <w:rFonts w:ascii="Georgia" w:hAnsi="Georgia" w:cs="Georgia"/>
          <w:color w:val="000000"/>
          <w:sz w:val="20"/>
          <w:szCs w:val="20"/>
        </w:rPr>
      </w:pPr>
      <w:r w:rsidRPr="00DA49B1">
        <w:rPr>
          <w:rFonts w:ascii="Georgia" w:hAnsi="Georgia" w:cs="Georgia"/>
          <w:color w:val="000000"/>
          <w:sz w:val="20"/>
          <w:szCs w:val="20"/>
        </w:rPr>
        <w:t>Załącznik nr 2-5</w:t>
      </w:r>
      <w:r w:rsidRPr="00DA49B1">
        <w:rPr>
          <w:rFonts w:ascii="Georgia" w:hAnsi="Georgia" w:cs="Georgia"/>
          <w:color w:val="000000"/>
          <w:sz w:val="20"/>
          <w:szCs w:val="20"/>
        </w:rPr>
        <w:tab/>
      </w:r>
      <w:r w:rsidRPr="00DA49B1">
        <w:rPr>
          <w:rFonts w:ascii="Georgia" w:hAnsi="Georgia" w:cs="Georgia"/>
          <w:color w:val="000000"/>
          <w:sz w:val="20"/>
          <w:szCs w:val="20"/>
        </w:rPr>
        <w:tab/>
        <w:t>Wzory oświadczeń</w:t>
      </w:r>
    </w:p>
    <w:p w:rsidR="00DA49B1" w:rsidRPr="00DA49B1" w:rsidRDefault="00DA49B1" w:rsidP="00DA49B1">
      <w:pPr>
        <w:spacing w:line="360" w:lineRule="auto"/>
        <w:jc w:val="both"/>
        <w:rPr>
          <w:rFonts w:ascii="Georgia" w:hAnsi="Georgia" w:cs="Georgia"/>
          <w:color w:val="000000"/>
          <w:sz w:val="20"/>
          <w:szCs w:val="20"/>
        </w:rPr>
      </w:pPr>
      <w:r w:rsidRPr="00DA49B1">
        <w:rPr>
          <w:rFonts w:ascii="Georgia" w:hAnsi="Georgia" w:cs="Georgia"/>
          <w:color w:val="000000"/>
          <w:sz w:val="20"/>
          <w:szCs w:val="20"/>
        </w:rPr>
        <w:t>Załącznik nr 6</w:t>
      </w:r>
      <w:r w:rsidRPr="00DA49B1">
        <w:rPr>
          <w:rFonts w:ascii="Georgia" w:hAnsi="Georgia" w:cs="Georgia"/>
          <w:color w:val="000000"/>
          <w:sz w:val="20"/>
          <w:szCs w:val="20"/>
        </w:rPr>
        <w:tab/>
      </w:r>
      <w:r w:rsidRPr="00DA49B1">
        <w:rPr>
          <w:rFonts w:ascii="Georgia" w:hAnsi="Georgia" w:cs="Georgia"/>
          <w:color w:val="000000"/>
          <w:sz w:val="20"/>
          <w:szCs w:val="20"/>
        </w:rPr>
        <w:tab/>
      </w:r>
      <w:r w:rsidRPr="00DA49B1">
        <w:rPr>
          <w:rFonts w:ascii="Georgia" w:hAnsi="Georgia" w:cs="Georgia"/>
          <w:color w:val="000000"/>
          <w:sz w:val="20"/>
          <w:szCs w:val="20"/>
        </w:rPr>
        <w:tab/>
        <w:t>Wzór Formularza ofertowego</w:t>
      </w:r>
    </w:p>
    <w:p w:rsidR="00DA49B1" w:rsidRPr="00DA49B1" w:rsidRDefault="00DA49B1" w:rsidP="00DA49B1">
      <w:pPr>
        <w:spacing w:line="360" w:lineRule="auto"/>
        <w:jc w:val="both"/>
        <w:rPr>
          <w:rFonts w:ascii="Georgia" w:hAnsi="Georgia" w:cs="Georgia"/>
          <w:color w:val="000000"/>
          <w:sz w:val="20"/>
          <w:szCs w:val="20"/>
        </w:rPr>
      </w:pPr>
      <w:r w:rsidRPr="00DA49B1">
        <w:rPr>
          <w:rFonts w:ascii="Georgia" w:hAnsi="Georgia" w:cs="Georgia"/>
          <w:color w:val="000000"/>
          <w:sz w:val="20"/>
          <w:szCs w:val="20"/>
        </w:rPr>
        <w:t xml:space="preserve">Załącznik nr 7 </w:t>
      </w:r>
      <w:r w:rsidRPr="00DA49B1">
        <w:rPr>
          <w:rFonts w:ascii="Georgia" w:hAnsi="Georgia" w:cs="Georgia"/>
          <w:color w:val="000000"/>
          <w:sz w:val="20"/>
          <w:szCs w:val="20"/>
        </w:rPr>
        <w:tab/>
      </w:r>
      <w:r w:rsidRPr="00DA49B1">
        <w:rPr>
          <w:rFonts w:ascii="Georgia" w:hAnsi="Georgia" w:cs="Georgia"/>
          <w:color w:val="000000"/>
          <w:sz w:val="20"/>
          <w:szCs w:val="20"/>
        </w:rPr>
        <w:tab/>
      </w:r>
      <w:r w:rsidRPr="00DA49B1">
        <w:rPr>
          <w:rFonts w:ascii="Georgia" w:hAnsi="Georgia" w:cs="Georgia"/>
          <w:color w:val="000000"/>
          <w:sz w:val="20"/>
          <w:szCs w:val="20"/>
        </w:rPr>
        <w:tab/>
        <w:t>Projekt umowy</w:t>
      </w:r>
    </w:p>
    <w:p w:rsidR="00C010BC" w:rsidRDefault="00C010BC" w:rsidP="00DA49B1">
      <w:pPr>
        <w:jc w:val="both"/>
        <w:rPr>
          <w:rFonts w:ascii="Georgia" w:hAnsi="Georgia" w:cs="Georgia"/>
          <w:b/>
          <w:bCs/>
          <w:iCs/>
          <w:sz w:val="20"/>
          <w:szCs w:val="20"/>
        </w:rPr>
      </w:pPr>
    </w:p>
    <w:p w:rsidR="00C010BC" w:rsidRDefault="00C010BC" w:rsidP="00DA49B1">
      <w:pPr>
        <w:jc w:val="both"/>
        <w:rPr>
          <w:rStyle w:val="Domylnaczcionkaakapitu2"/>
          <w:rFonts w:ascii="Georgia" w:hAnsi="Georgia"/>
          <w:sz w:val="20"/>
          <w:szCs w:val="20"/>
          <w:highlight w:val="yellow"/>
        </w:rPr>
      </w:pPr>
    </w:p>
    <w:p w:rsidR="00070685" w:rsidRDefault="00070685" w:rsidP="00DA49B1">
      <w:pPr>
        <w:jc w:val="both"/>
        <w:rPr>
          <w:rStyle w:val="Domylnaczcionkaakapitu2"/>
          <w:rFonts w:ascii="Georgia" w:hAnsi="Georgia"/>
          <w:i/>
          <w:kern w:val="1"/>
          <w:sz w:val="18"/>
          <w:szCs w:val="18"/>
        </w:rPr>
      </w:pPr>
    </w:p>
    <w:p w:rsidR="00070685" w:rsidRDefault="00070685" w:rsidP="00DA49B1">
      <w:pPr>
        <w:jc w:val="both"/>
        <w:rPr>
          <w:rStyle w:val="Domylnaczcionkaakapitu2"/>
          <w:rFonts w:ascii="Georgia" w:hAnsi="Georgia"/>
          <w:i/>
          <w:kern w:val="1"/>
          <w:sz w:val="18"/>
          <w:szCs w:val="18"/>
        </w:rPr>
      </w:pPr>
    </w:p>
    <w:p w:rsidR="00070685" w:rsidRDefault="00070685" w:rsidP="00DA49B1">
      <w:pPr>
        <w:jc w:val="both"/>
        <w:rPr>
          <w:rStyle w:val="Domylnaczcionkaakapitu2"/>
          <w:rFonts w:ascii="Georgia" w:hAnsi="Georgia"/>
          <w:i/>
          <w:kern w:val="1"/>
          <w:sz w:val="18"/>
          <w:szCs w:val="18"/>
        </w:rPr>
      </w:pPr>
    </w:p>
    <w:p w:rsidR="00070685" w:rsidRDefault="00070685" w:rsidP="00DA49B1">
      <w:pPr>
        <w:jc w:val="both"/>
        <w:rPr>
          <w:rStyle w:val="Domylnaczcionkaakapitu2"/>
          <w:rFonts w:ascii="Georgia" w:hAnsi="Georgia"/>
          <w:i/>
          <w:kern w:val="1"/>
          <w:sz w:val="18"/>
          <w:szCs w:val="18"/>
        </w:rPr>
      </w:pPr>
    </w:p>
    <w:p w:rsidR="00DA49B1" w:rsidRPr="00DA49B1" w:rsidRDefault="00991768" w:rsidP="00DA49B1">
      <w:pPr>
        <w:jc w:val="both"/>
        <w:rPr>
          <w:rStyle w:val="Domylnaczcionkaakapitu2"/>
          <w:rFonts w:ascii="Georgia" w:hAnsi="Georgia"/>
          <w:b/>
          <w:bCs/>
          <w:sz w:val="20"/>
          <w:szCs w:val="20"/>
        </w:rPr>
      </w:pPr>
      <w:r>
        <w:rPr>
          <w:rStyle w:val="Domylnaczcionkaakapitu2"/>
          <w:rFonts w:ascii="Georgia" w:hAnsi="Georgia"/>
          <w:sz w:val="20"/>
          <w:szCs w:val="20"/>
        </w:rPr>
        <w:t xml:space="preserve">Wadowice, dnia </w:t>
      </w:r>
      <w:r w:rsidR="00E95113" w:rsidRPr="00C010BC">
        <w:rPr>
          <w:rStyle w:val="Domylnaczcionkaakapitu2"/>
          <w:rFonts w:ascii="Georgia" w:hAnsi="Georgia"/>
          <w:sz w:val="20"/>
          <w:szCs w:val="20"/>
        </w:rPr>
        <w:t>10.04.2020</w:t>
      </w:r>
      <w:r w:rsidR="00DA49B1" w:rsidRPr="00C010BC">
        <w:rPr>
          <w:rStyle w:val="Domylnaczcionkaakapitu2"/>
          <w:rFonts w:ascii="Georgia" w:hAnsi="Georgia"/>
          <w:sz w:val="20"/>
          <w:szCs w:val="20"/>
        </w:rPr>
        <w:t>r.</w:t>
      </w:r>
      <w:r w:rsidR="00DA49B1" w:rsidRPr="00DA49B1">
        <w:rPr>
          <w:rStyle w:val="Domylnaczcionkaakapitu2"/>
          <w:rFonts w:ascii="Georgia" w:hAnsi="Georgia"/>
          <w:sz w:val="20"/>
          <w:szCs w:val="20"/>
        </w:rPr>
        <w:tab/>
      </w:r>
      <w:r w:rsidR="00DA49B1" w:rsidRPr="00DA49B1">
        <w:rPr>
          <w:rStyle w:val="Domylnaczcionkaakapitu2"/>
          <w:rFonts w:ascii="Georgia" w:hAnsi="Georgia"/>
          <w:sz w:val="20"/>
          <w:szCs w:val="20"/>
        </w:rPr>
        <w:tab/>
      </w:r>
      <w:r w:rsidR="00DA49B1" w:rsidRPr="00DA49B1">
        <w:rPr>
          <w:rStyle w:val="Domylnaczcionkaakapitu2"/>
          <w:rFonts w:ascii="Georgia" w:hAnsi="Georgia"/>
          <w:sz w:val="20"/>
          <w:szCs w:val="20"/>
        </w:rPr>
        <w:tab/>
      </w:r>
      <w:r w:rsidR="00DA49B1" w:rsidRPr="00DA49B1">
        <w:rPr>
          <w:rStyle w:val="Domylnaczcionkaakapitu2"/>
          <w:rFonts w:ascii="Georgia" w:hAnsi="Georgia"/>
          <w:sz w:val="20"/>
          <w:szCs w:val="20"/>
        </w:rPr>
        <w:tab/>
        <w:t>Zatwierdzam ………………….........………...........…….</w:t>
      </w:r>
    </w:p>
    <w:p w:rsidR="00DA49B1" w:rsidRPr="00DA49B1" w:rsidRDefault="00DA49B1" w:rsidP="00DA49B1">
      <w:pPr>
        <w:pStyle w:val="Tekstpodstawowywcity2"/>
        <w:spacing w:after="0" w:line="240" w:lineRule="auto"/>
        <w:ind w:left="5664"/>
        <w:rPr>
          <w:rStyle w:val="Domylnaczcionkaakapitu2"/>
          <w:rFonts w:ascii="Georgia" w:hAnsi="Georgia"/>
          <w:i/>
          <w:iCs/>
          <w:sz w:val="16"/>
          <w:szCs w:val="16"/>
        </w:rPr>
      </w:pPr>
      <w:r w:rsidRPr="00DA49B1">
        <w:rPr>
          <w:rStyle w:val="Domylnaczcionkaakapitu2"/>
          <w:rFonts w:ascii="Georgia" w:hAnsi="Georgia"/>
          <w:i/>
          <w:sz w:val="16"/>
          <w:szCs w:val="16"/>
        </w:rPr>
        <w:t xml:space="preserve">                     (podpis Dyrektora ZZOZ w Wadowicach</w:t>
      </w:r>
    </w:p>
    <w:p w:rsidR="00074D06" w:rsidRPr="00DA49B1" w:rsidRDefault="00DA49B1" w:rsidP="00DA49B1">
      <w:pPr>
        <w:ind w:left="6000"/>
        <w:rPr>
          <w:rStyle w:val="Domylnaczcionkaakapitu2"/>
          <w:rFonts w:ascii="Georgia" w:hAnsi="Georgia"/>
          <w:i/>
          <w:sz w:val="16"/>
          <w:szCs w:val="16"/>
        </w:rPr>
      </w:pPr>
      <w:r w:rsidRPr="00DA49B1">
        <w:rPr>
          <w:rStyle w:val="Domylnaczcionkaakapitu2"/>
          <w:rFonts w:ascii="Georgia" w:hAnsi="Georgia"/>
          <w:i/>
          <w:sz w:val="16"/>
          <w:szCs w:val="16"/>
        </w:rPr>
        <w:t xml:space="preserve">                            lub osoby przez niego upoważnionej)</w:t>
      </w:r>
    </w:p>
    <w:p w:rsidR="00DA49B1" w:rsidRDefault="00DA49B1" w:rsidP="00C010BC">
      <w:pPr>
        <w:rPr>
          <w:rFonts w:ascii="Georgia" w:hAnsi="Georgia" w:cs="Georgia"/>
          <w:b/>
          <w:bCs/>
          <w:i/>
          <w:iCs/>
          <w:sz w:val="18"/>
          <w:szCs w:val="18"/>
        </w:rPr>
        <w:sectPr w:rsidR="00DA49B1">
          <w:type w:val="continuous"/>
          <w:pgSz w:w="11906" w:h="16838"/>
          <w:pgMar w:top="851" w:right="851" w:bottom="851" w:left="1200" w:header="709" w:footer="709" w:gutter="0"/>
          <w:cols w:space="708"/>
          <w:docGrid w:linePitch="360" w:charSpace="32768"/>
        </w:sectPr>
      </w:pPr>
    </w:p>
    <w:p w:rsidR="00074D06" w:rsidRDefault="00074D06" w:rsidP="00074D06">
      <w:pPr>
        <w:pStyle w:val="Nagwek1"/>
        <w:pageBreakBefore/>
        <w:numPr>
          <w:ilvl w:val="0"/>
          <w:numId w:val="1"/>
        </w:numPr>
        <w:tabs>
          <w:tab w:val="left" w:pos="0"/>
        </w:tabs>
        <w:spacing w:before="0" w:after="0" w:line="276" w:lineRule="auto"/>
        <w:jc w:val="right"/>
        <w:rPr>
          <w:rFonts w:ascii="Georgia" w:hAnsi="Georgia" w:cs="Georgia"/>
          <w:b/>
          <w:bCs w:val="0"/>
          <w:sz w:val="20"/>
          <w:szCs w:val="20"/>
        </w:rPr>
      </w:pPr>
      <w:bookmarkStart w:id="54" w:name="_Toc314217618"/>
      <w:bookmarkStart w:id="55" w:name="_Toc37412813"/>
      <w:r>
        <w:rPr>
          <w:rFonts w:ascii="Georgia" w:hAnsi="Georgia" w:cs="Georgia"/>
          <w:b/>
          <w:bCs w:val="0"/>
          <w:sz w:val="20"/>
          <w:szCs w:val="20"/>
        </w:rPr>
        <w:lastRenderedPageBreak/>
        <w:t>Załącznik nr 1 do SIWZ</w:t>
      </w:r>
      <w:bookmarkEnd w:id="54"/>
      <w:bookmarkEnd w:id="55"/>
    </w:p>
    <w:p w:rsidR="00074D06" w:rsidRDefault="00074D06" w:rsidP="00074D06">
      <w:pPr>
        <w:pStyle w:val="ListParagraph1"/>
        <w:jc w:val="center"/>
        <w:rPr>
          <w:sz w:val="20"/>
          <w:szCs w:val="20"/>
        </w:rPr>
      </w:pPr>
    </w:p>
    <w:p w:rsidR="0049175D" w:rsidRDefault="0049175D" w:rsidP="00074D06">
      <w:pPr>
        <w:pStyle w:val="ListParagraph1"/>
        <w:jc w:val="center"/>
        <w:rPr>
          <w:sz w:val="20"/>
          <w:szCs w:val="20"/>
        </w:rPr>
      </w:pPr>
    </w:p>
    <w:p w:rsidR="00074D06" w:rsidRPr="0049175D" w:rsidRDefault="00074D06" w:rsidP="0049175D">
      <w:pPr>
        <w:pStyle w:val="ListParagraph1"/>
        <w:ind w:left="0"/>
        <w:jc w:val="center"/>
        <w:rPr>
          <w:rFonts w:ascii="Georgia" w:hAnsi="Georgia" w:cs="Georgia"/>
          <w:b/>
          <w:bCs/>
          <w:i/>
          <w:iCs/>
        </w:rPr>
      </w:pPr>
      <w:r w:rsidRPr="0049175D">
        <w:rPr>
          <w:rFonts w:ascii="Georgia" w:hAnsi="Georgia" w:cs="Georgia"/>
          <w:b/>
          <w:bCs/>
          <w:i/>
          <w:iCs/>
        </w:rPr>
        <w:t>Szczegółowy opis przedmiotu zamówienia</w:t>
      </w:r>
    </w:p>
    <w:p w:rsidR="00074D06" w:rsidRPr="0049175D" w:rsidRDefault="00074D06" w:rsidP="00074D06">
      <w:pPr>
        <w:pStyle w:val="ListParagraph1"/>
        <w:jc w:val="center"/>
        <w:rPr>
          <w:rFonts w:ascii="Georgia" w:hAnsi="Georgia" w:cs="Georgia"/>
          <w:b/>
          <w:bCs/>
          <w:i/>
          <w:iCs/>
        </w:rPr>
      </w:pPr>
    </w:p>
    <w:p w:rsidR="00074D06" w:rsidRDefault="00074D06" w:rsidP="00074D06">
      <w:pPr>
        <w:spacing w:line="360" w:lineRule="auto"/>
        <w:jc w:val="both"/>
        <w:rPr>
          <w:rFonts w:ascii="Georgia" w:hAnsi="Georgia"/>
          <w:iCs/>
          <w:sz w:val="20"/>
          <w:szCs w:val="20"/>
        </w:rPr>
      </w:pPr>
    </w:p>
    <w:p w:rsidR="00373A07" w:rsidRPr="00492A38" w:rsidRDefault="00373A07" w:rsidP="00C82997">
      <w:pPr>
        <w:spacing w:line="360" w:lineRule="auto"/>
        <w:jc w:val="both"/>
        <w:rPr>
          <w:rFonts w:ascii="Georgia" w:hAnsi="Georgia" w:cs="Georgia"/>
          <w:sz w:val="20"/>
          <w:szCs w:val="20"/>
        </w:rPr>
      </w:pPr>
      <w:r w:rsidRPr="00492A38">
        <w:rPr>
          <w:rFonts w:ascii="Georgia" w:hAnsi="Georgia" w:cs="Georgia"/>
          <w:sz w:val="20"/>
          <w:szCs w:val="20"/>
        </w:rPr>
        <w:t xml:space="preserve">Przedmiotem zamówienia </w:t>
      </w:r>
      <w:r w:rsidR="00492A38" w:rsidRPr="00492A38">
        <w:rPr>
          <w:rFonts w:ascii="Georgia" w:hAnsi="Georgia" w:cs="Georgia"/>
          <w:sz w:val="20"/>
          <w:szCs w:val="20"/>
        </w:rPr>
        <w:t xml:space="preserve">jest </w:t>
      </w:r>
      <w:r w:rsidR="00492A38" w:rsidRPr="00492A38">
        <w:rPr>
          <w:rFonts w:ascii="Georgia" w:hAnsi="Georgia" w:cs="Georgia"/>
          <w:b/>
          <w:bCs/>
          <w:iCs/>
          <w:sz w:val="20"/>
          <w:szCs w:val="20"/>
        </w:rPr>
        <w:t>wykonywanie pogwarancyjnych okresowych przeglądów technicznych, legalizacji oraz pomiarów parametrów aparatury medycznej i sprzętu medycznego ZZOZ w Wadowicach</w:t>
      </w:r>
      <w:r w:rsidR="00492A38" w:rsidRPr="00492A38">
        <w:rPr>
          <w:rFonts w:ascii="Georgia" w:hAnsi="Georgia" w:cs="Georgia"/>
          <w:sz w:val="20"/>
          <w:szCs w:val="20"/>
        </w:rPr>
        <w:t xml:space="preserve"> </w:t>
      </w:r>
      <w:r w:rsidRPr="00492A38">
        <w:rPr>
          <w:rFonts w:ascii="Georgia" w:hAnsi="Georgia" w:cs="Georgia"/>
          <w:sz w:val="20"/>
          <w:szCs w:val="20"/>
        </w:rPr>
        <w:t>wynikające z bieżącej eksploatacji. Czynności serwisowe mają na celu utrzymanie w pełnej sprawności techniczno – eksploatacyjnej oraz wydłużenie bezawaryjnego czasu pracy, jak również zapewnienie, iż parametry pracy aparatury medycznej będą zgodne z założonymi przez producenta wartościami.</w:t>
      </w:r>
    </w:p>
    <w:p w:rsidR="00373A07" w:rsidRPr="00F47AD2" w:rsidRDefault="00373A07" w:rsidP="00F47AD2">
      <w:pPr>
        <w:pStyle w:val="Akapitzlist"/>
        <w:numPr>
          <w:ilvl w:val="0"/>
          <w:numId w:val="55"/>
        </w:numPr>
        <w:spacing w:line="360" w:lineRule="auto"/>
        <w:jc w:val="both"/>
        <w:rPr>
          <w:rFonts w:ascii="Georgia" w:hAnsi="Georgia" w:cs="Georgia"/>
          <w:sz w:val="20"/>
          <w:szCs w:val="20"/>
        </w:rPr>
      </w:pPr>
      <w:r w:rsidRPr="00F47AD2">
        <w:rPr>
          <w:rFonts w:ascii="Georgia" w:hAnsi="Georgia" w:cs="Georgia"/>
          <w:sz w:val="20"/>
          <w:szCs w:val="20"/>
        </w:rPr>
        <w:t>Wykonawca zobowiązuje się do:</w:t>
      </w:r>
    </w:p>
    <w:p w:rsidR="00492A38" w:rsidRPr="00492A38" w:rsidRDefault="00373A07" w:rsidP="00F47AD2">
      <w:pPr>
        <w:pStyle w:val="Akapitzlist"/>
        <w:numPr>
          <w:ilvl w:val="1"/>
          <w:numId w:val="45"/>
        </w:numPr>
        <w:spacing w:line="360" w:lineRule="auto"/>
        <w:ind w:left="0" w:firstLine="0"/>
        <w:jc w:val="both"/>
        <w:rPr>
          <w:rFonts w:ascii="Georgia" w:hAnsi="Georgia" w:cs="Georgia"/>
          <w:sz w:val="20"/>
          <w:szCs w:val="20"/>
        </w:rPr>
      </w:pPr>
      <w:r w:rsidRPr="00492A38">
        <w:rPr>
          <w:rFonts w:ascii="Georgia" w:hAnsi="Georgia" w:cs="Georgia"/>
          <w:sz w:val="20"/>
          <w:szCs w:val="20"/>
        </w:rPr>
        <w:t>dokonywania okresowych przeglądów, kontroli bezpieczeństwa i kontroli stanu technicznego sprzętu, zgodnie z dokumentacją techniczną, instrukcją obsługi aparatu i instrukcją serwisową, wraz z wymianą części eksploatacyjnych koniecznych do wymiany podczas wykonania przeglądu technicznego, stosownie do zaleceń producenta oraz zgodnie</w:t>
      </w:r>
      <w:r w:rsidR="00492A38" w:rsidRPr="00492A38">
        <w:rPr>
          <w:rFonts w:ascii="Georgia" w:hAnsi="Georgia" w:cs="Georgia"/>
          <w:sz w:val="20"/>
          <w:szCs w:val="20"/>
        </w:rPr>
        <w:t xml:space="preserve"> </w:t>
      </w:r>
      <w:r w:rsidRPr="00492A38">
        <w:rPr>
          <w:rFonts w:ascii="Georgia" w:hAnsi="Georgia" w:cs="Georgia"/>
          <w:sz w:val="20"/>
          <w:szCs w:val="20"/>
        </w:rPr>
        <w:t>z obowiązującymi normami, w szczególności z normą PN-EN 60601 lub PN-EN 62353, (</w:t>
      </w:r>
      <w:r w:rsidRPr="00492A38">
        <w:rPr>
          <w:rFonts w:ascii="Georgia" w:hAnsi="Georgia" w:cs="Georgia"/>
          <w:i/>
          <w:iCs/>
          <w:sz w:val="20"/>
          <w:szCs w:val="20"/>
        </w:rPr>
        <w:t>Czynności te będą wykonywane zgodnie z ustalonym przez Zamawiającego harmonogramem)</w:t>
      </w:r>
    </w:p>
    <w:p w:rsidR="00492A38" w:rsidRDefault="00373A07" w:rsidP="0095569E">
      <w:pPr>
        <w:pStyle w:val="Akapitzlist"/>
        <w:numPr>
          <w:ilvl w:val="1"/>
          <w:numId w:val="45"/>
        </w:numPr>
        <w:spacing w:line="360" w:lineRule="auto"/>
        <w:ind w:left="0" w:firstLine="0"/>
        <w:jc w:val="both"/>
        <w:rPr>
          <w:rFonts w:ascii="Georgia" w:hAnsi="Georgia" w:cs="Georgia"/>
          <w:sz w:val="20"/>
          <w:szCs w:val="20"/>
        </w:rPr>
      </w:pPr>
      <w:r w:rsidRPr="00492A38">
        <w:rPr>
          <w:rFonts w:ascii="Georgia" w:hAnsi="Georgia" w:cs="Georgia"/>
          <w:sz w:val="20"/>
          <w:szCs w:val="20"/>
        </w:rPr>
        <w:t>dokonywania napraw pogwarancyjnych sprzętu wraz z wymianą ewentualnych części zamiennych wg odrębnego zlecenia Zamawiającego</w:t>
      </w:r>
    </w:p>
    <w:p w:rsidR="00492A38" w:rsidRDefault="00373A07" w:rsidP="0095569E">
      <w:pPr>
        <w:pStyle w:val="Akapitzlist"/>
        <w:numPr>
          <w:ilvl w:val="1"/>
          <w:numId w:val="45"/>
        </w:numPr>
        <w:spacing w:line="360" w:lineRule="auto"/>
        <w:ind w:left="0" w:firstLine="0"/>
        <w:jc w:val="both"/>
        <w:rPr>
          <w:rFonts w:ascii="Georgia" w:hAnsi="Georgia" w:cs="Georgia"/>
          <w:sz w:val="20"/>
          <w:szCs w:val="20"/>
        </w:rPr>
      </w:pPr>
      <w:r w:rsidRPr="00492A38">
        <w:rPr>
          <w:rFonts w:ascii="Georgia" w:hAnsi="Georgia" w:cs="Georgia"/>
          <w:sz w:val="20"/>
          <w:szCs w:val="20"/>
        </w:rPr>
        <w:t>bieżącej konserwacji sprzętu zalecanej przez producenta oraz innych wynikających z przepisów bhp napraw i przeglądów zapewniających sprawną i bezpieczną eksploatację aparatury i sprzętu medycznego, oraz zgodnie z ustawą z dnia 20.05.2010r. o wyrobach medycznych (</w:t>
      </w:r>
      <w:r w:rsidR="00492A38" w:rsidRPr="00492A38">
        <w:rPr>
          <w:rFonts w:ascii="Georgia" w:hAnsi="Georgia" w:cs="Georgia"/>
          <w:sz w:val="20"/>
          <w:szCs w:val="20"/>
        </w:rPr>
        <w:t xml:space="preserve">t.j. </w:t>
      </w:r>
      <w:r w:rsidR="00492A38" w:rsidRPr="00492A38">
        <w:rPr>
          <w:rFonts w:ascii="Georgia" w:hAnsi="Georgia"/>
          <w:sz w:val="20"/>
          <w:szCs w:val="20"/>
        </w:rPr>
        <w:t>Dz.U. z 2020r. poz. 186</w:t>
      </w:r>
      <w:r w:rsidRPr="00492A38">
        <w:rPr>
          <w:rFonts w:ascii="Georgia" w:hAnsi="Georgia" w:cs="Georgia"/>
          <w:sz w:val="20"/>
          <w:szCs w:val="20"/>
        </w:rPr>
        <w:t>),</w:t>
      </w:r>
    </w:p>
    <w:p w:rsidR="00373A07" w:rsidRPr="00492A38" w:rsidRDefault="00373A07" w:rsidP="0095569E">
      <w:pPr>
        <w:pStyle w:val="Akapitzlist"/>
        <w:numPr>
          <w:ilvl w:val="1"/>
          <w:numId w:val="45"/>
        </w:numPr>
        <w:spacing w:line="360" w:lineRule="auto"/>
        <w:ind w:left="0" w:firstLine="0"/>
        <w:jc w:val="both"/>
        <w:rPr>
          <w:rFonts w:ascii="Georgia" w:hAnsi="Georgia" w:cs="Georgia"/>
          <w:sz w:val="20"/>
          <w:szCs w:val="20"/>
        </w:rPr>
      </w:pPr>
      <w:r w:rsidRPr="00492A38">
        <w:rPr>
          <w:rFonts w:ascii="Georgia" w:hAnsi="Georgia" w:cs="Georgia"/>
          <w:sz w:val="20"/>
          <w:szCs w:val="20"/>
        </w:rPr>
        <w:t>potwierdzenia faktu wykonania czynności serwisowych (przegląd, konserwacja lub naprawa) wpisem w paszporcie techniczny lub w przypadku gdy aparat nie posiada książeczkowego paszportu</w:t>
      </w:r>
      <w:r w:rsidR="00492A38" w:rsidRPr="00492A38">
        <w:rPr>
          <w:rFonts w:ascii="Georgia" w:hAnsi="Georgia" w:cs="Georgia"/>
          <w:sz w:val="20"/>
          <w:szCs w:val="20"/>
        </w:rPr>
        <w:t xml:space="preserve"> </w:t>
      </w:r>
      <w:r w:rsidRPr="00492A38">
        <w:rPr>
          <w:rFonts w:ascii="Georgia" w:hAnsi="Georgia" w:cs="Georgia"/>
          <w:sz w:val="20"/>
          <w:szCs w:val="20"/>
        </w:rPr>
        <w:t xml:space="preserve">technicznego w „zeszycie sprzętu” </w:t>
      </w:r>
    </w:p>
    <w:p w:rsidR="00373A07" w:rsidRPr="00492A38" w:rsidRDefault="00373A07" w:rsidP="00C82997">
      <w:pPr>
        <w:spacing w:line="360" w:lineRule="auto"/>
        <w:jc w:val="both"/>
        <w:rPr>
          <w:rFonts w:ascii="Georgia" w:hAnsi="Georgia" w:cs="Georgia"/>
          <w:sz w:val="20"/>
          <w:szCs w:val="20"/>
          <w:u w:val="single"/>
        </w:rPr>
      </w:pPr>
      <w:r w:rsidRPr="00492A38">
        <w:rPr>
          <w:rFonts w:ascii="Georgia" w:hAnsi="Georgia" w:cs="Georgia"/>
          <w:sz w:val="20"/>
          <w:szCs w:val="20"/>
          <w:u w:val="single"/>
        </w:rPr>
        <w:t>Wpis musi zawierać następujące informacje:</w:t>
      </w:r>
    </w:p>
    <w:p w:rsidR="00373A07" w:rsidRPr="00492A38" w:rsidRDefault="00373A07" w:rsidP="0095569E">
      <w:pPr>
        <w:numPr>
          <w:ilvl w:val="0"/>
          <w:numId w:val="43"/>
        </w:numPr>
        <w:spacing w:line="360" w:lineRule="auto"/>
        <w:ind w:left="0" w:firstLine="0"/>
        <w:jc w:val="both"/>
        <w:rPr>
          <w:rFonts w:ascii="Georgia" w:hAnsi="Georgia" w:cs="Georgia"/>
          <w:sz w:val="20"/>
          <w:szCs w:val="20"/>
        </w:rPr>
      </w:pPr>
      <w:r w:rsidRPr="00492A38">
        <w:rPr>
          <w:rFonts w:ascii="Georgia" w:hAnsi="Georgia" w:cs="Georgia"/>
          <w:sz w:val="20"/>
          <w:szCs w:val="20"/>
        </w:rPr>
        <w:t>datę wykonania przeglądu / konserwacji / naprawy,</w:t>
      </w:r>
    </w:p>
    <w:p w:rsidR="00373A07" w:rsidRPr="00492A38" w:rsidRDefault="00373A07" w:rsidP="0095569E">
      <w:pPr>
        <w:numPr>
          <w:ilvl w:val="0"/>
          <w:numId w:val="43"/>
        </w:numPr>
        <w:spacing w:line="360" w:lineRule="auto"/>
        <w:ind w:left="0" w:firstLine="0"/>
        <w:jc w:val="both"/>
        <w:rPr>
          <w:rFonts w:ascii="Georgia" w:hAnsi="Georgia" w:cs="Georgia"/>
          <w:sz w:val="20"/>
          <w:szCs w:val="20"/>
        </w:rPr>
      </w:pPr>
      <w:r w:rsidRPr="00492A38">
        <w:rPr>
          <w:rFonts w:ascii="Georgia" w:hAnsi="Georgia" w:cs="Georgia"/>
          <w:sz w:val="20"/>
          <w:szCs w:val="20"/>
        </w:rPr>
        <w:t>informacje o stanie technicznym aparatu (aparat sprawny i nadaje się do dalszej eksploatacji / aparat niesprawny / aparat dopuszczony warunkowo do użytkowania),</w:t>
      </w:r>
    </w:p>
    <w:p w:rsidR="00373A07" w:rsidRPr="00492A38" w:rsidRDefault="00373A07" w:rsidP="0095569E">
      <w:pPr>
        <w:numPr>
          <w:ilvl w:val="0"/>
          <w:numId w:val="43"/>
        </w:numPr>
        <w:spacing w:line="360" w:lineRule="auto"/>
        <w:ind w:left="0" w:firstLine="0"/>
        <w:jc w:val="both"/>
        <w:rPr>
          <w:rFonts w:ascii="Georgia" w:hAnsi="Georgia" w:cs="Georgia"/>
          <w:sz w:val="20"/>
          <w:szCs w:val="20"/>
        </w:rPr>
      </w:pPr>
      <w:r w:rsidRPr="00492A38">
        <w:rPr>
          <w:rFonts w:ascii="Georgia" w:hAnsi="Georgia" w:cs="Georgia"/>
          <w:sz w:val="20"/>
          <w:szCs w:val="20"/>
        </w:rPr>
        <w:t>datę następnego przeglądu.</w:t>
      </w:r>
    </w:p>
    <w:p w:rsidR="00F47AD2" w:rsidRDefault="00373A07" w:rsidP="00F47AD2">
      <w:pPr>
        <w:pStyle w:val="Akapitzlist"/>
        <w:numPr>
          <w:ilvl w:val="0"/>
          <w:numId w:val="55"/>
        </w:numPr>
        <w:spacing w:line="360" w:lineRule="auto"/>
        <w:jc w:val="both"/>
        <w:rPr>
          <w:rFonts w:ascii="Georgia" w:hAnsi="Georgia" w:cs="Georgia"/>
          <w:sz w:val="20"/>
          <w:szCs w:val="20"/>
        </w:rPr>
      </w:pPr>
      <w:r w:rsidRPr="00492A38">
        <w:rPr>
          <w:rFonts w:ascii="Georgia" w:hAnsi="Georgia" w:cs="Georgia"/>
          <w:sz w:val="20"/>
          <w:szCs w:val="20"/>
        </w:rPr>
        <w:t xml:space="preserve">Dodatkowo Wykonawca zobowiązany jest do </w:t>
      </w:r>
    </w:p>
    <w:p w:rsidR="00373A07" w:rsidRPr="00F47AD2" w:rsidRDefault="00F47AD2" w:rsidP="00F47AD2">
      <w:pPr>
        <w:pStyle w:val="Akapitzlist"/>
        <w:numPr>
          <w:ilvl w:val="0"/>
          <w:numId w:val="56"/>
        </w:numPr>
        <w:spacing w:line="360" w:lineRule="auto"/>
        <w:ind w:left="0" w:firstLine="0"/>
        <w:jc w:val="both"/>
        <w:rPr>
          <w:rFonts w:ascii="Georgia" w:hAnsi="Georgia" w:cs="Georgia"/>
          <w:sz w:val="20"/>
          <w:szCs w:val="20"/>
        </w:rPr>
      </w:pPr>
      <w:r>
        <w:rPr>
          <w:rFonts w:ascii="Georgia" w:hAnsi="Georgia" w:cs="Georgia"/>
          <w:sz w:val="20"/>
          <w:szCs w:val="20"/>
        </w:rPr>
        <w:t>P</w:t>
      </w:r>
      <w:r w:rsidR="00373A07" w:rsidRPr="00F47AD2">
        <w:rPr>
          <w:rFonts w:ascii="Georgia" w:hAnsi="Georgia" w:cs="Georgia"/>
          <w:sz w:val="20"/>
          <w:szCs w:val="20"/>
        </w:rPr>
        <w:t>otwierdzenia wykonania prac w karcie serwisowej (raporcie serwisowym), gdzie należy umieścić oprócz powyższych informacji także następujące dane :</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492A38">
        <w:rPr>
          <w:rFonts w:ascii="Georgia" w:hAnsi="Georgia" w:cs="Georgia"/>
          <w:sz w:val="20"/>
          <w:szCs w:val="20"/>
        </w:rPr>
        <w:t>imię i nazwisko osoby wykonującej,</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nazwę aparatu</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model,</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nr seryjny,</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nr inwentarzowy,</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lokalizację (nazwa oddziału),</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szczegółowy opis wykonanych czynności,</w:t>
      </w:r>
    </w:p>
    <w:p w:rsid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wykaz wymienionych podczas przeglądu / konserwacji / naprawy materiałów zużywalnych zalecanych przez producenta przewidzianych w dokumentacji technicznej aparatu,</w:t>
      </w:r>
    </w:p>
    <w:p w:rsidR="00373A07" w:rsidRPr="00F47AD2" w:rsidRDefault="00373A07" w:rsidP="00F47AD2">
      <w:pPr>
        <w:pStyle w:val="Akapitzlist"/>
        <w:numPr>
          <w:ilvl w:val="1"/>
          <w:numId w:val="4"/>
        </w:numPr>
        <w:spacing w:line="360" w:lineRule="auto"/>
        <w:contextualSpacing/>
        <w:jc w:val="both"/>
        <w:rPr>
          <w:rFonts w:ascii="Georgia" w:hAnsi="Georgia" w:cs="Georgia"/>
          <w:sz w:val="20"/>
          <w:szCs w:val="20"/>
        </w:rPr>
      </w:pPr>
      <w:r w:rsidRPr="00F47AD2">
        <w:rPr>
          <w:rFonts w:ascii="Georgia" w:hAnsi="Georgia" w:cs="Georgia"/>
          <w:sz w:val="20"/>
          <w:szCs w:val="20"/>
        </w:rPr>
        <w:t>wykaz wymienionych podczas naprawy części nie zużywalnych,</w:t>
      </w:r>
    </w:p>
    <w:p w:rsidR="00F47AD2" w:rsidRP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lastRenderedPageBreak/>
        <w:t>Kartę serwisową Wykonawca przekazuje wraz z fakturą do Działu Technicznego.</w:t>
      </w:r>
    </w:p>
    <w:p w:rsidR="00F47AD2" w:rsidRDefault="00F47AD2"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U</w:t>
      </w:r>
      <w:r w:rsidR="00373A07" w:rsidRPr="00F47AD2">
        <w:rPr>
          <w:rFonts w:ascii="Georgia" w:hAnsi="Georgia" w:cs="Georgia"/>
          <w:sz w:val="20"/>
          <w:szCs w:val="20"/>
        </w:rPr>
        <w:t xml:space="preserve">mieszczenia na aparacie naklejki informującej o dacie wykonania przeglądu i terminie kolejnego przeglądu </w:t>
      </w:r>
    </w:p>
    <w:p w:rsidR="00F47AD2" w:rsidRDefault="00F47AD2" w:rsidP="00F47AD2">
      <w:pPr>
        <w:pStyle w:val="Akapitzlist"/>
        <w:numPr>
          <w:ilvl w:val="0"/>
          <w:numId w:val="56"/>
        </w:numPr>
        <w:spacing w:line="360" w:lineRule="auto"/>
        <w:ind w:left="0" w:firstLine="0"/>
        <w:jc w:val="both"/>
        <w:rPr>
          <w:rFonts w:ascii="Georgia" w:hAnsi="Georgia" w:cs="Georgia"/>
          <w:sz w:val="20"/>
          <w:szCs w:val="20"/>
        </w:rPr>
      </w:pPr>
      <w:r>
        <w:rPr>
          <w:rFonts w:ascii="Georgia" w:hAnsi="Georgia" w:cs="Georgia"/>
          <w:sz w:val="20"/>
          <w:szCs w:val="20"/>
        </w:rPr>
        <w:t>W</w:t>
      </w:r>
      <w:r w:rsidR="00373A07" w:rsidRPr="00F47AD2">
        <w:rPr>
          <w:rFonts w:ascii="Georgia" w:hAnsi="Georgia" w:cs="Georgia"/>
          <w:sz w:val="20"/>
          <w:szCs w:val="20"/>
        </w:rPr>
        <w:t>ymiany podczas przeglądów, konserwacji materiałów zużywalnych (uszczelki, kable, przewody, filtry, zestawy serwisowe, zawory, elektrody, zużyte akumulatory – baterie, głowice, bezpieczniki, żarówki, itp., wynikające z normalnego użytkowania sprzętu lub innych zalecanych przez producenta, wykonania niezbędnych regulacji, korekt, kalibracji, aktualizacji oprogramowania przewidzianych w dokumentacji technicznej aparatu. Koszty materiałów i ich wymiany pokrywa Wykonawca,</w:t>
      </w:r>
    </w:p>
    <w:p w:rsidR="00F47AD2" w:rsidRDefault="00F47AD2" w:rsidP="00F47AD2">
      <w:pPr>
        <w:pStyle w:val="Akapitzlist"/>
        <w:numPr>
          <w:ilvl w:val="0"/>
          <w:numId w:val="56"/>
        </w:numPr>
        <w:spacing w:line="360" w:lineRule="auto"/>
        <w:ind w:left="0" w:firstLine="0"/>
        <w:jc w:val="both"/>
        <w:rPr>
          <w:rFonts w:ascii="Georgia" w:hAnsi="Georgia" w:cs="Georgia"/>
          <w:sz w:val="20"/>
          <w:szCs w:val="20"/>
        </w:rPr>
      </w:pPr>
      <w:r>
        <w:rPr>
          <w:rFonts w:ascii="Georgia" w:hAnsi="Georgia" w:cs="Georgia"/>
          <w:sz w:val="20"/>
          <w:szCs w:val="20"/>
        </w:rPr>
        <w:t>W</w:t>
      </w:r>
      <w:r w:rsidR="00373A07" w:rsidRPr="00F47AD2">
        <w:rPr>
          <w:rFonts w:ascii="Georgia" w:hAnsi="Georgia" w:cs="Georgia"/>
          <w:sz w:val="20"/>
          <w:szCs w:val="20"/>
        </w:rPr>
        <w:t>ydawani</w:t>
      </w:r>
      <w:r w:rsidR="00C82997" w:rsidRPr="00F47AD2">
        <w:rPr>
          <w:rFonts w:ascii="Georgia" w:hAnsi="Georgia" w:cs="Georgia"/>
          <w:sz w:val="20"/>
          <w:szCs w:val="20"/>
        </w:rPr>
        <w:t>a</w:t>
      </w:r>
      <w:r w:rsidR="00373A07" w:rsidRPr="00F47AD2">
        <w:rPr>
          <w:rFonts w:ascii="Georgia" w:hAnsi="Georgia" w:cs="Georgia"/>
          <w:sz w:val="20"/>
          <w:szCs w:val="20"/>
        </w:rPr>
        <w:t xml:space="preserve"> (bez ponoszenia dodatkowych kosztów przez Zamawiającego) orzeczeń o stanie technicznym urządzeń,</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Zamawiający wymaga wykonywania podczas naprawy lub przeglądu wykonania testu bezpieczeństwa elektrycznego, który Wykonawca ma potwierdzić wystawieniem protokołu, zgodnie z obowiązującymi normami PN-EN, zawierającego nazwę badanego sprzętu, numer seryjny, listę badanych parametrów, nazwę i numer seryjny przyrządu pomiarowego używanego przy testowaniu. Wraz z protokołem z wykonania testu Wykonawca ma dostarczyć do Dział technicznego potwierdzoną przez użytkownika (pielęgniarka oddziałowa, kierownik pracowni) kartą pracy (raport serwisowy itp.).</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Jeżeli w ramach przeglądu konieczna jest legalizacja aparatu lub jego części, Wykonawca zobowiązany jest do wykonania tejże legalizacji i przedstawienia odpowiednich świadectw.</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Koszty dojazdu lub transportu sprzętu są wliczone w koszt przeglądu/ konserwacji / naprawy.</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Czynności obsługowe Wykonawca będzie wykonywał za pomocą narzędzi i środków będących w posiadaniu Wykonawcy.</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Wykonawca będzie wykonywał przeglądy / konserwacje / naprawy w siedzibie Zamawiającego. Jeżeli zaistnieje konieczność wykonania przeglądu/ konserwacji / naprawy w siedzibie serwisu Wykonawcy, Zamawiający zostanie poinformowany o takiej potrzebie. W przypadku konieczności wykonania w/w czynności w siedzibie serwisu Wykonawcy, koszty transportu aparatu Zamawiający – Wykonawca i Wykonawca – Zamawiający ponosi Wykonawca, jak również dostarcza sprzęt zastępczy na czas przeglądu/ naprawy . Czynności serwisowe (przeglądy / konserwacje / naprawy) zostaną wpisane w karcie serwisowej, która musi być potwierdzona przez użytkownika i przekazana do Działu Technicznego.</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 xml:space="preserve">Przeglądy sprzętu będą dokonywane w siedzibie Zamawiającego zgodnie z harmonogramem przeglądów ustalonym przez Zamawiającego, w sposób zgodny ze wskazówkami producenta zgodnie z ustawą z dnia 20.05.2010r. o wyrobach medycznych </w:t>
      </w:r>
      <w:r w:rsidR="00C82997" w:rsidRPr="00F47AD2">
        <w:rPr>
          <w:rFonts w:ascii="Georgia" w:hAnsi="Georgia" w:cs="Georgia"/>
          <w:sz w:val="20"/>
          <w:szCs w:val="20"/>
        </w:rPr>
        <w:t xml:space="preserve">(t.j. </w:t>
      </w:r>
      <w:r w:rsidR="00C82997" w:rsidRPr="00F47AD2">
        <w:rPr>
          <w:rFonts w:ascii="Georgia" w:hAnsi="Georgia"/>
          <w:sz w:val="20"/>
          <w:szCs w:val="20"/>
        </w:rPr>
        <w:t>Dz.U. z 2020r. poz. 186</w:t>
      </w:r>
      <w:r w:rsidR="00C82997" w:rsidRPr="00F47AD2">
        <w:rPr>
          <w:rFonts w:ascii="Georgia" w:hAnsi="Georgia" w:cs="Georgia"/>
          <w:sz w:val="20"/>
          <w:szCs w:val="20"/>
        </w:rPr>
        <w:t>)</w:t>
      </w:r>
      <w:r w:rsidRPr="00F47AD2">
        <w:rPr>
          <w:rFonts w:ascii="Georgia" w:hAnsi="Georgia" w:cs="Georgia"/>
          <w:sz w:val="20"/>
          <w:szCs w:val="20"/>
        </w:rPr>
        <w:t>.</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Przeglądy/naprawy wykonywane w Bloku Operacyjnym Wykonawca może wykonywać tylko po godzinie 15.00 lub w godzinach ustalonych z Użytkownikiem.</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O terminie wykonania przeglądu należy poinformować pracownika Działu technicznego co najmniej z 24- godzinnym wyprzedzeniem.</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Zamawiający wymaga pilnowania terminów przeglądów przez Wykonawcę. Zamawiający dopuszcza wykonanie przeglądów (do 14 dni przed planowanym terminem).</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 xml:space="preserve">Każdorazowo Wykonawca jest zobowiązany poinformować pracownika Działu technicznego o fakcie przystąpienia do przeglądu oraz jego zakończeniu. </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 xml:space="preserve">Naprawy pogwarancyjne dokonywane będą po wcześniejszym zawiadomieniu telefonicznie lub elektronicznie Wykonawcy o zaistniałej nieprawidłowości. Zamawiający w zawiadomieniu winien podać nazwę </w:t>
      </w:r>
      <w:r w:rsidRPr="00F47AD2">
        <w:rPr>
          <w:rFonts w:ascii="Georgia" w:hAnsi="Georgia" w:cs="Georgia"/>
          <w:sz w:val="20"/>
          <w:szCs w:val="20"/>
        </w:rPr>
        <w:lastRenderedPageBreak/>
        <w:t>sprzętu, gdzie się znajduje oraz określić jeśli to możliwe stwierdzoną usterkę oraz przewidywane koszty naprawy.</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Gwarancja na wymienione części zamienne i materiały nie może być krótsza od gwarancji danej przez producenta. Wykonawca udziela gwarancji na wykonane naprawy sprzętu medycznego z zastrzeżeniem, że okres udzielonej gwarancji nie może być krótszy niż 6 miesięcy od daty wykonania naprawy.</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Zamawiający zastrzega sobie możliwość żądania przedstawienia dokumentów potwierdzających koszty zakupu części zużytych przy wykonaniu usługi w celu weryfikacji wysokości narzutu na części.</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Zamawiający zastrzega sobie prawo do zmiany ilości urządzeń podlegających konserwacji i przeglądom technicznym w ramach przeprowadzonych postępowań kasacyjnych lub wycofaniu z użytkowania. W takim przypadku Wykonawcy nie przysługuje wynagrodzenie za niewykonane przeglądu.</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Wykonawca zobowiązuje się do stosowania w czasie przeglądów i napraw wyłącznie fabrycznie nowych, oryginalnych części zamiennych. W przypadku braku możliwości zamontowania oryginalnych części wynikających z przyczyn niezależnych od Wykonawcy, Wykonawca może po wcześniejszym uzgodnieniu z Zamawiającym zamontować części zastępcze, jednak o parametrach nie gorszych od oryginalnych. Zamontowanie części zastępczych (nie oryginalnych) nie może powodować utraty certyfikatów, świadectw technicznych i innych dokumentów danego aparatu, dopuszczających go do użytkowania.</w:t>
      </w:r>
    </w:p>
    <w:p w:rsidR="00F47AD2" w:rsidRDefault="00373A07" w:rsidP="00F47AD2">
      <w:pPr>
        <w:pStyle w:val="Akapitzlist"/>
        <w:numPr>
          <w:ilvl w:val="0"/>
          <w:numId w:val="56"/>
        </w:numPr>
        <w:spacing w:line="360" w:lineRule="auto"/>
        <w:ind w:left="0" w:firstLine="0"/>
        <w:jc w:val="both"/>
        <w:rPr>
          <w:rFonts w:ascii="Georgia" w:hAnsi="Georgia" w:cs="Georgia"/>
          <w:sz w:val="20"/>
          <w:szCs w:val="20"/>
        </w:rPr>
      </w:pPr>
      <w:r w:rsidRPr="00F47AD2">
        <w:rPr>
          <w:rFonts w:ascii="Georgia" w:hAnsi="Georgia" w:cs="Georgia"/>
          <w:sz w:val="20"/>
          <w:szCs w:val="20"/>
        </w:rPr>
        <w:t>Dojazd Wykonawcy do Zamawiającego bezpłatny.</w:t>
      </w:r>
    </w:p>
    <w:p w:rsidR="00F47AD2" w:rsidRDefault="00F47AD2" w:rsidP="00F47AD2">
      <w:pPr>
        <w:pStyle w:val="Akapitzlist"/>
        <w:spacing w:line="360" w:lineRule="auto"/>
        <w:ind w:left="0"/>
        <w:jc w:val="both"/>
        <w:rPr>
          <w:rFonts w:ascii="Georgia" w:hAnsi="Georgia" w:cs="Georgia"/>
          <w:sz w:val="20"/>
          <w:szCs w:val="20"/>
        </w:rPr>
      </w:pPr>
    </w:p>
    <w:p w:rsidR="00C010BC" w:rsidRPr="00C010BC" w:rsidRDefault="00C010BC" w:rsidP="00C010BC">
      <w:pPr>
        <w:spacing w:line="360" w:lineRule="auto"/>
        <w:jc w:val="both"/>
        <w:rPr>
          <w:rFonts w:ascii="Georgia" w:hAnsi="Georgia" w:cs="Georgia"/>
          <w:bCs/>
          <w:iCs/>
          <w:sz w:val="20"/>
          <w:szCs w:val="20"/>
        </w:rPr>
      </w:pPr>
      <w:r w:rsidRPr="00C010BC">
        <w:rPr>
          <w:rFonts w:ascii="Georgia" w:hAnsi="Georgia"/>
        </w:rPr>
        <w:t xml:space="preserve">Uwaga !!! Formularze </w:t>
      </w:r>
      <w:r w:rsidR="00E11ED9">
        <w:rPr>
          <w:rFonts w:ascii="Georgia" w:hAnsi="Georgia"/>
        </w:rPr>
        <w:t>z przedmiotem zamówienia</w:t>
      </w:r>
      <w:r w:rsidRPr="00C010BC">
        <w:rPr>
          <w:rFonts w:ascii="Georgia" w:hAnsi="Georgia"/>
        </w:rPr>
        <w:t xml:space="preserve"> </w:t>
      </w:r>
      <w:r w:rsidR="00E11ED9">
        <w:rPr>
          <w:rFonts w:ascii="Georgia" w:hAnsi="Georgia"/>
        </w:rPr>
        <w:t>przedstawione</w:t>
      </w:r>
      <w:r w:rsidRPr="00C010BC">
        <w:rPr>
          <w:rFonts w:ascii="Georgia" w:hAnsi="Georgia"/>
        </w:rPr>
        <w:t xml:space="preserve"> są</w:t>
      </w:r>
      <w:r w:rsidR="00E11ED9">
        <w:rPr>
          <w:rFonts w:ascii="Georgia" w:hAnsi="Georgia"/>
        </w:rPr>
        <w:t xml:space="preserve"> w Z</w:t>
      </w:r>
      <w:r w:rsidRPr="00C010BC">
        <w:rPr>
          <w:rFonts w:ascii="Georgia" w:hAnsi="Georgia"/>
        </w:rPr>
        <w:t xml:space="preserve">ałączniku nr 1 do SIWZ EXEL, który stanowi </w:t>
      </w:r>
      <w:r w:rsidRPr="00C010BC">
        <w:rPr>
          <w:rFonts w:ascii="Georgia" w:hAnsi="Georgia" w:cs="Georgia"/>
          <w:color w:val="000000"/>
        </w:rPr>
        <w:t>osobny dokument</w:t>
      </w:r>
      <w:r w:rsidRPr="00C010BC">
        <w:rPr>
          <w:rFonts w:ascii="Georgia" w:hAnsi="Georgia" w:cs="Georgia"/>
          <w:bCs/>
          <w:iCs/>
        </w:rPr>
        <w:t xml:space="preserve"> będący integralną częścią niniejszej SIWZ.</w:t>
      </w:r>
    </w:p>
    <w:p w:rsidR="00F4214C" w:rsidRDefault="00F4214C" w:rsidP="00F4214C"/>
    <w:p w:rsidR="00C010BC" w:rsidRDefault="00C010BC" w:rsidP="00F4214C"/>
    <w:p w:rsidR="00C010BC" w:rsidRDefault="00C010BC" w:rsidP="00F4214C"/>
    <w:p w:rsidR="00C010BC" w:rsidRPr="00F4214C" w:rsidRDefault="00C010BC" w:rsidP="00F4214C"/>
    <w:p w:rsidR="00074D06" w:rsidRDefault="00074D06" w:rsidP="005940DA">
      <w:pPr>
        <w:pStyle w:val="Legenda"/>
        <w:ind w:firstLine="708"/>
        <w:jc w:val="left"/>
        <w:rPr>
          <w:bCs/>
          <w:sz w:val="18"/>
        </w:rPr>
      </w:pPr>
      <w:r>
        <w:t>Niespełnienie jakiegokolwiek parametru będzie skutkowało odrzuceniem oferty</w:t>
      </w:r>
    </w:p>
    <w:p w:rsidR="00D515CF" w:rsidRDefault="00D515CF">
      <w:pPr>
        <w:suppressAutoHyphens w:val="0"/>
        <w:spacing w:after="200" w:line="276" w:lineRule="auto"/>
        <w:rPr>
          <w:rFonts w:ascii="Georgia" w:hAnsi="Georgia" w:cs="Georgia"/>
          <w:b/>
          <w:bCs/>
          <w:iCs/>
          <w:sz w:val="20"/>
          <w:szCs w:val="20"/>
        </w:rPr>
      </w:pPr>
      <w:bookmarkStart w:id="56" w:name="_Toc492464149"/>
      <w:r>
        <w:rPr>
          <w:rFonts w:ascii="Georgia" w:hAnsi="Georgia" w:cs="Georgia"/>
          <w:b/>
          <w:bCs/>
          <w:iCs/>
          <w:sz w:val="20"/>
          <w:szCs w:val="20"/>
        </w:rPr>
        <w:br w:type="page"/>
      </w:r>
    </w:p>
    <w:p w:rsidR="004F743B" w:rsidRDefault="004F743B">
      <w:pPr>
        <w:suppressAutoHyphens w:val="0"/>
        <w:spacing w:after="200" w:line="276" w:lineRule="auto"/>
        <w:rPr>
          <w:rFonts w:ascii="Georgia" w:hAnsi="Georgia" w:cs="Georgia"/>
          <w:b/>
          <w:iCs/>
          <w:kern w:val="1"/>
          <w:sz w:val="20"/>
          <w:szCs w:val="20"/>
        </w:rPr>
      </w:pPr>
    </w:p>
    <w:p w:rsidR="0091180F" w:rsidRPr="00BE6923" w:rsidRDefault="0091180F" w:rsidP="0091180F">
      <w:pPr>
        <w:pStyle w:val="Nagwek1"/>
        <w:spacing w:line="360" w:lineRule="auto"/>
        <w:jc w:val="right"/>
        <w:rPr>
          <w:rFonts w:ascii="Georgia" w:hAnsi="Georgia" w:cs="Georgia"/>
          <w:b/>
          <w:bCs w:val="0"/>
          <w:iCs/>
          <w:sz w:val="20"/>
          <w:szCs w:val="20"/>
        </w:rPr>
      </w:pPr>
      <w:bookmarkStart w:id="57" w:name="_Toc37412814"/>
      <w:r w:rsidRPr="00BE6923">
        <w:rPr>
          <w:rFonts w:ascii="Georgia" w:hAnsi="Georgia" w:cs="Georgia"/>
          <w:b/>
          <w:bCs w:val="0"/>
          <w:iCs/>
          <w:sz w:val="20"/>
          <w:szCs w:val="20"/>
        </w:rPr>
        <w:t>Załącznik nr 2 do SIWZ</w:t>
      </w:r>
      <w:bookmarkEnd w:id="56"/>
      <w:bookmarkEnd w:id="57"/>
    </w:p>
    <w:p w:rsidR="0091180F" w:rsidRDefault="0091180F" w:rsidP="0091180F">
      <w:pPr>
        <w:spacing w:line="360" w:lineRule="auto"/>
        <w:rPr>
          <w:rFonts w:ascii="Georgia" w:hAnsi="Georgia" w:cs="Georgia"/>
          <w:sz w:val="20"/>
          <w:szCs w:val="20"/>
        </w:rPr>
      </w:pPr>
      <w:r>
        <w:rPr>
          <w:rFonts w:ascii="Georgia" w:hAnsi="Georgia" w:cs="Georgia"/>
          <w:sz w:val="20"/>
          <w:szCs w:val="20"/>
        </w:rPr>
        <w:t>.........................................................</w:t>
      </w:r>
    </w:p>
    <w:p w:rsidR="0091180F" w:rsidRDefault="0091180F" w:rsidP="0091180F">
      <w:pPr>
        <w:spacing w:line="360" w:lineRule="auto"/>
        <w:rPr>
          <w:rFonts w:ascii="Georgia" w:hAnsi="Georgia" w:cs="Georgia"/>
          <w:sz w:val="20"/>
          <w:szCs w:val="20"/>
        </w:rPr>
      </w:pPr>
      <w:r>
        <w:rPr>
          <w:rFonts w:ascii="Georgia" w:hAnsi="Georgia" w:cs="Georgia"/>
          <w:sz w:val="20"/>
          <w:szCs w:val="20"/>
        </w:rPr>
        <w:t>.........................................................</w:t>
      </w:r>
    </w:p>
    <w:p w:rsidR="0091180F" w:rsidRDefault="0091180F" w:rsidP="0091180F">
      <w:pPr>
        <w:spacing w:line="360" w:lineRule="auto"/>
        <w:rPr>
          <w:rFonts w:ascii="Georgia" w:hAnsi="Georgia" w:cs="Georgia"/>
          <w:i/>
          <w:iCs/>
          <w:sz w:val="18"/>
          <w:szCs w:val="18"/>
        </w:rPr>
      </w:pPr>
      <w:r>
        <w:rPr>
          <w:rFonts w:ascii="Georgia" w:hAnsi="Georgia" w:cs="Georgia"/>
          <w:i/>
          <w:iCs/>
          <w:sz w:val="18"/>
          <w:szCs w:val="18"/>
        </w:rPr>
        <w:t>(pełna nazwa/firma, adres</w:t>
      </w:r>
    </w:p>
    <w:p w:rsidR="0091180F" w:rsidRDefault="0091180F" w:rsidP="0091180F">
      <w:pPr>
        <w:spacing w:line="360" w:lineRule="auto"/>
        <w:rPr>
          <w:rFonts w:ascii="Georgia" w:hAnsi="Georgia" w:cs="Georgia"/>
          <w:i/>
          <w:iCs/>
          <w:sz w:val="18"/>
          <w:szCs w:val="18"/>
        </w:rPr>
      </w:pPr>
      <w:r>
        <w:rPr>
          <w:rFonts w:ascii="Georgia" w:hAnsi="Georgia" w:cs="Georgia"/>
          <w:i/>
          <w:iCs/>
          <w:sz w:val="18"/>
          <w:szCs w:val="18"/>
        </w:rPr>
        <w:t>w zależności od podmiotu:</w:t>
      </w:r>
    </w:p>
    <w:p w:rsidR="0091180F" w:rsidRPr="00C226CF" w:rsidRDefault="0091180F" w:rsidP="0091180F">
      <w:pPr>
        <w:spacing w:line="360" w:lineRule="auto"/>
        <w:rPr>
          <w:rFonts w:ascii="Georgia" w:hAnsi="Georgia" w:cs="Georgia"/>
          <w:i/>
          <w:iCs/>
          <w:sz w:val="18"/>
          <w:szCs w:val="18"/>
        </w:rPr>
      </w:pPr>
      <w:r w:rsidRPr="00C226CF">
        <w:rPr>
          <w:rFonts w:ascii="Georgia" w:hAnsi="Georgia" w:cs="Georgia"/>
          <w:i/>
          <w:iCs/>
          <w:sz w:val="18"/>
          <w:szCs w:val="18"/>
        </w:rPr>
        <w:t>NIP/PESEL, KRS/</w:t>
      </w:r>
      <w:proofErr w:type="spellStart"/>
      <w:r w:rsidRPr="00C226CF">
        <w:rPr>
          <w:rFonts w:ascii="Georgia" w:hAnsi="Georgia" w:cs="Georgia"/>
          <w:i/>
          <w:iCs/>
          <w:sz w:val="18"/>
          <w:szCs w:val="18"/>
        </w:rPr>
        <w:t>CEiDG</w:t>
      </w:r>
      <w:proofErr w:type="spellEnd"/>
      <w:r w:rsidRPr="00C226CF">
        <w:rPr>
          <w:rFonts w:ascii="Georgia" w:hAnsi="Georgia" w:cs="Georgia"/>
          <w:i/>
          <w:iCs/>
          <w:sz w:val="18"/>
          <w:szCs w:val="18"/>
        </w:rPr>
        <w:t>)</w:t>
      </w:r>
    </w:p>
    <w:p w:rsidR="0091180F" w:rsidRPr="00C226CF" w:rsidRDefault="0091180F" w:rsidP="0091180F">
      <w:pPr>
        <w:spacing w:line="360" w:lineRule="auto"/>
        <w:rPr>
          <w:rFonts w:ascii="Georgia" w:hAnsi="Georgia" w:cs="Georgia"/>
          <w:i/>
          <w:iCs/>
          <w:sz w:val="18"/>
          <w:szCs w:val="18"/>
        </w:rPr>
      </w:pPr>
    </w:p>
    <w:p w:rsidR="0091180F" w:rsidRDefault="0091180F" w:rsidP="0091180F">
      <w:pPr>
        <w:spacing w:line="360" w:lineRule="auto"/>
        <w:rPr>
          <w:rFonts w:ascii="Georgia" w:hAnsi="Georgia" w:cs="Georgia"/>
          <w:i/>
          <w:iCs/>
          <w:sz w:val="18"/>
          <w:szCs w:val="18"/>
        </w:rPr>
      </w:pPr>
      <w:r>
        <w:rPr>
          <w:rFonts w:ascii="Georgia" w:hAnsi="Georgia" w:cs="Georgia"/>
          <w:i/>
          <w:iCs/>
          <w:sz w:val="18"/>
          <w:szCs w:val="18"/>
        </w:rPr>
        <w:t>reprezentowany przez:</w:t>
      </w:r>
    </w:p>
    <w:p w:rsidR="0091180F" w:rsidRDefault="0091180F" w:rsidP="0091180F">
      <w:pPr>
        <w:spacing w:line="360" w:lineRule="auto"/>
        <w:rPr>
          <w:rFonts w:ascii="Georgia" w:hAnsi="Georgia" w:cs="Georgia"/>
          <w:i/>
          <w:iCs/>
          <w:sz w:val="18"/>
          <w:szCs w:val="18"/>
        </w:rPr>
      </w:pPr>
      <w:r>
        <w:rPr>
          <w:rFonts w:ascii="Georgia" w:hAnsi="Georgia" w:cs="Georgia"/>
          <w:sz w:val="20"/>
          <w:szCs w:val="20"/>
        </w:rPr>
        <w:t>.........................................................</w:t>
      </w:r>
    </w:p>
    <w:p w:rsidR="0091180F" w:rsidRDefault="0091180F" w:rsidP="0091180F">
      <w:pPr>
        <w:spacing w:line="360" w:lineRule="auto"/>
        <w:rPr>
          <w:rFonts w:ascii="Georgia" w:hAnsi="Georgia" w:cs="Georgia"/>
          <w:sz w:val="20"/>
          <w:szCs w:val="20"/>
        </w:rPr>
      </w:pPr>
      <w:r>
        <w:rPr>
          <w:rFonts w:ascii="Georgia" w:hAnsi="Georgia" w:cs="Georgia"/>
          <w:sz w:val="20"/>
          <w:szCs w:val="20"/>
        </w:rPr>
        <w:t>.........................................................</w:t>
      </w:r>
    </w:p>
    <w:p w:rsidR="0091180F" w:rsidRDefault="0091180F" w:rsidP="0091180F">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rsidR="0091180F" w:rsidRDefault="0091180F" w:rsidP="0091180F">
      <w:pPr>
        <w:spacing w:line="360" w:lineRule="auto"/>
        <w:rPr>
          <w:rFonts w:ascii="Georgia" w:hAnsi="Georgia" w:cs="Georgia"/>
        </w:rPr>
      </w:pPr>
      <w:r>
        <w:rPr>
          <w:rFonts w:ascii="Georgia" w:hAnsi="Georgia" w:cs="Georgia"/>
          <w:i/>
          <w:iCs/>
          <w:sz w:val="18"/>
          <w:szCs w:val="18"/>
        </w:rPr>
        <w:t>do reprezentacji)</w:t>
      </w:r>
    </w:p>
    <w:p w:rsidR="0091180F" w:rsidRDefault="0091180F" w:rsidP="0091180F">
      <w:pPr>
        <w:spacing w:line="360" w:lineRule="auto"/>
        <w:jc w:val="center"/>
        <w:rPr>
          <w:rFonts w:ascii="Georgia" w:hAnsi="Georgia" w:cs="Georgia"/>
          <w:b/>
          <w:bCs/>
          <w:i/>
          <w:iCs/>
        </w:rPr>
      </w:pPr>
    </w:p>
    <w:p w:rsidR="0091180F" w:rsidRDefault="0091180F" w:rsidP="0091180F">
      <w:pPr>
        <w:spacing w:line="360" w:lineRule="auto"/>
        <w:jc w:val="center"/>
        <w:rPr>
          <w:rFonts w:ascii="Georgia" w:hAnsi="Georgia" w:cs="Georgia"/>
          <w:b/>
          <w:bCs/>
          <w:i/>
          <w:iCs/>
        </w:rPr>
      </w:pPr>
    </w:p>
    <w:p w:rsidR="0091180F" w:rsidRDefault="0091180F" w:rsidP="0091180F">
      <w:pPr>
        <w:pStyle w:val="Normalny1"/>
        <w:jc w:val="center"/>
        <w:rPr>
          <w:b/>
          <w:bCs/>
          <w:i/>
          <w:iCs/>
        </w:rPr>
      </w:pPr>
      <w:r>
        <w:rPr>
          <w:b/>
          <w:bCs/>
          <w:i/>
          <w:iCs/>
        </w:rPr>
        <w:t>Oświadczenie Wykonawcy</w:t>
      </w:r>
    </w:p>
    <w:p w:rsidR="0091180F" w:rsidRDefault="0091180F" w:rsidP="0091180F">
      <w:pPr>
        <w:pStyle w:val="Tekstpodstawowy21"/>
      </w:pPr>
    </w:p>
    <w:p w:rsidR="0091180F" w:rsidRDefault="0091180F" w:rsidP="0091180F">
      <w:pPr>
        <w:spacing w:line="360" w:lineRule="auto"/>
        <w:jc w:val="center"/>
        <w:rPr>
          <w:rFonts w:ascii="Georgia" w:hAnsi="Georgia" w:cs="Georgia"/>
          <w:sz w:val="20"/>
          <w:szCs w:val="20"/>
        </w:rPr>
      </w:pPr>
      <w:r>
        <w:rPr>
          <w:rFonts w:ascii="Georgia" w:hAnsi="Georgia" w:cs="Georgia"/>
          <w:sz w:val="20"/>
          <w:szCs w:val="20"/>
        </w:rPr>
        <w:t xml:space="preserve">Składane na podstawie art. 25a ust. 1 ustawy z dnia 29 stycznia 2004 r. </w:t>
      </w:r>
    </w:p>
    <w:p w:rsidR="0091180F" w:rsidRDefault="0091180F" w:rsidP="0091180F">
      <w:pPr>
        <w:spacing w:line="360" w:lineRule="auto"/>
        <w:jc w:val="center"/>
        <w:rPr>
          <w:rFonts w:ascii="Georgia" w:hAnsi="Georgia" w:cs="Georgia"/>
          <w:sz w:val="20"/>
          <w:szCs w:val="20"/>
        </w:rPr>
      </w:pPr>
      <w:r>
        <w:rPr>
          <w:rFonts w:ascii="Georgia" w:hAnsi="Georgia" w:cs="Georgia"/>
          <w:sz w:val="20"/>
          <w:szCs w:val="20"/>
        </w:rPr>
        <w:t>Prawo zamówień publicznych (dalej jako: ustawa Pzp),</w:t>
      </w:r>
    </w:p>
    <w:p w:rsidR="0091180F" w:rsidRDefault="0091180F" w:rsidP="0091180F">
      <w:pPr>
        <w:spacing w:line="360" w:lineRule="auto"/>
        <w:jc w:val="center"/>
        <w:rPr>
          <w:rFonts w:ascii="Georgia" w:hAnsi="Georgia" w:cs="Georgia"/>
          <w:sz w:val="20"/>
          <w:szCs w:val="20"/>
        </w:rPr>
      </w:pPr>
    </w:p>
    <w:p w:rsidR="0091180F" w:rsidRDefault="0091180F" w:rsidP="0091180F">
      <w:pPr>
        <w:pStyle w:val="Normalny1"/>
        <w:jc w:val="center"/>
        <w:rPr>
          <w:b/>
          <w:bCs/>
          <w:u w:val="single"/>
        </w:rPr>
      </w:pPr>
      <w:r>
        <w:rPr>
          <w:b/>
          <w:bCs/>
          <w:sz w:val="20"/>
          <w:szCs w:val="20"/>
          <w:u w:val="single"/>
        </w:rPr>
        <w:t>DOTYCZĄCE PRZESŁANEK WYKLUCZENIA Z POSTĘPOWANIA</w:t>
      </w:r>
    </w:p>
    <w:p w:rsidR="0091180F" w:rsidRDefault="0091180F" w:rsidP="0091180F">
      <w:pPr>
        <w:rPr>
          <w:rFonts w:ascii="Georgia" w:hAnsi="Georgia" w:cs="Georgia"/>
          <w:sz w:val="20"/>
          <w:szCs w:val="20"/>
        </w:rPr>
      </w:pPr>
    </w:p>
    <w:p w:rsidR="0091180F" w:rsidRDefault="0091180F" w:rsidP="0091180F">
      <w:pPr>
        <w:rPr>
          <w:rFonts w:ascii="Georgia" w:hAnsi="Georgia" w:cs="Georgia"/>
          <w:sz w:val="20"/>
          <w:szCs w:val="20"/>
        </w:rPr>
      </w:pPr>
    </w:p>
    <w:p w:rsidR="0091180F" w:rsidRDefault="0091180F" w:rsidP="0091180F">
      <w:pPr>
        <w:autoSpaceDE w:val="0"/>
        <w:spacing w:line="360" w:lineRule="auto"/>
        <w:ind w:firstLine="708"/>
        <w:jc w:val="both"/>
        <w:rPr>
          <w:rFonts w:ascii="Georgia" w:hAnsi="Georgia" w:cs="Georgia"/>
          <w:sz w:val="20"/>
          <w:szCs w:val="20"/>
        </w:rPr>
      </w:pPr>
      <w:r>
        <w:rPr>
          <w:rFonts w:ascii="Georgia" w:hAnsi="Georgia" w:cs="Georgia"/>
          <w:sz w:val="20"/>
          <w:szCs w:val="20"/>
        </w:rPr>
        <w:t xml:space="preserve">Na potrzeby postępowania o udzielenie zamówienia publicznego pn. </w:t>
      </w:r>
      <w:r w:rsidR="00DB14D7" w:rsidRPr="00DB14D7">
        <w:rPr>
          <w:rFonts w:ascii="Georgia" w:hAnsi="Georgia" w:cs="Georgia"/>
          <w:iCs/>
          <w:sz w:val="20"/>
          <w:szCs w:val="20"/>
        </w:rPr>
        <w:t>wykonywanie pogwarancyjnych okresowych przeglądów technicznych, legalizacji oraz pomiarów parametrów aparatury medycznej i sprzętu medycznego ZZOZ w Wadowicach</w:t>
      </w:r>
      <w:r w:rsidRPr="00DB14D7">
        <w:rPr>
          <w:rFonts w:ascii="Georgia" w:hAnsi="Georgia" w:cs="Georgia"/>
          <w:iCs/>
          <w:sz w:val="20"/>
          <w:szCs w:val="20"/>
        </w:rPr>
        <w:t>,</w:t>
      </w:r>
      <w:r>
        <w:rPr>
          <w:rFonts w:ascii="Georgia" w:hAnsi="Georgia" w:cs="Georgia"/>
          <w:sz w:val="20"/>
          <w:szCs w:val="20"/>
        </w:rPr>
        <w:t xml:space="preserve"> prowadzonego przez Zespół Zakładów Opieki Zdrowotnej w Wadowicach, ul. Karmelicka 5; 34-100 Wadowice, oświadczam co następuje:</w:t>
      </w:r>
    </w:p>
    <w:p w:rsidR="0091180F" w:rsidRDefault="0091180F" w:rsidP="0091180F">
      <w:pPr>
        <w:autoSpaceDE w:val="0"/>
        <w:spacing w:line="360" w:lineRule="auto"/>
        <w:rPr>
          <w:rFonts w:ascii="Georgia" w:hAnsi="Georgia" w:cs="Georgia"/>
          <w:b/>
          <w:bCs/>
          <w:sz w:val="20"/>
          <w:szCs w:val="20"/>
        </w:rPr>
      </w:pPr>
    </w:p>
    <w:p w:rsidR="0091180F" w:rsidRDefault="0091180F" w:rsidP="0091180F">
      <w:pPr>
        <w:autoSpaceDE w:val="0"/>
        <w:spacing w:line="360" w:lineRule="auto"/>
        <w:rPr>
          <w:rFonts w:ascii="Georgia" w:hAnsi="Georgia" w:cs="Georgia"/>
          <w:b/>
          <w:bCs/>
          <w:sz w:val="20"/>
          <w:szCs w:val="20"/>
        </w:rPr>
      </w:pPr>
    </w:p>
    <w:p w:rsidR="0091180F" w:rsidRDefault="0091180F" w:rsidP="0091180F">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OŚWIADCZENIA DOTYCZĄCE WYKONAWCY:</w:t>
      </w:r>
    </w:p>
    <w:p w:rsidR="0091180F" w:rsidRDefault="0091180F" w:rsidP="0091180F">
      <w:pPr>
        <w:pStyle w:val="Tekstpodstawowy"/>
        <w:rPr>
          <w:rFonts w:ascii="Georgia" w:hAnsi="Georgia" w:cs="Georgia"/>
          <w:b w:val="0"/>
          <w:bCs w:val="0"/>
          <w:i w:val="0"/>
          <w:iCs w:val="0"/>
          <w:sz w:val="20"/>
          <w:szCs w:val="20"/>
          <w:lang w:val="pl-PL"/>
        </w:rPr>
      </w:pPr>
    </w:p>
    <w:p w:rsidR="0091180F" w:rsidRDefault="0091180F" w:rsidP="0095569E">
      <w:pPr>
        <w:pStyle w:val="Tekstpodstawowy"/>
        <w:numPr>
          <w:ilvl w:val="0"/>
          <w:numId w:val="36"/>
        </w:numPr>
        <w:spacing w:line="100" w:lineRule="atLeast"/>
        <w:textAlignment w:val="baseline"/>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Oświadczam, że nie podlegam wykluczeniu z postępowania na podstawie art. 24 ust. 1 pkt 12-22 ustawy Pzp.</w:t>
      </w:r>
    </w:p>
    <w:p w:rsidR="0091180F" w:rsidRDefault="0091180F" w:rsidP="0095569E">
      <w:pPr>
        <w:pStyle w:val="Tekstpodstawowy"/>
        <w:numPr>
          <w:ilvl w:val="0"/>
          <w:numId w:val="36"/>
        </w:numPr>
        <w:spacing w:line="100" w:lineRule="atLeast"/>
        <w:textAlignment w:val="baseline"/>
        <w:rPr>
          <w:rFonts w:ascii="Georgia" w:hAnsi="Georgia" w:cs="Georgia"/>
          <w:sz w:val="20"/>
          <w:szCs w:val="20"/>
          <w:lang w:val="pl-PL"/>
        </w:rPr>
      </w:pPr>
      <w:r>
        <w:rPr>
          <w:rFonts w:ascii="Georgia" w:hAnsi="Georgia" w:cs="Georgia"/>
          <w:b w:val="0"/>
          <w:bCs w:val="0"/>
          <w:i w:val="0"/>
          <w:iCs w:val="0"/>
          <w:sz w:val="20"/>
          <w:szCs w:val="20"/>
          <w:lang w:val="pl-PL"/>
        </w:rPr>
        <w:t>Oświadczam, że nie podlegam wykluczeniu z postępowania na podstawie art. 24 ust. 5 pkt 1 ustawy Pzp.</w:t>
      </w:r>
    </w:p>
    <w:p w:rsidR="0091180F" w:rsidRPr="00991768" w:rsidRDefault="0091180F" w:rsidP="0091180F">
      <w:pPr>
        <w:pStyle w:val="Tekstpodstawowy"/>
        <w:rPr>
          <w:rFonts w:ascii="Georgia" w:hAnsi="Georgia" w:cs="Georgia"/>
          <w:sz w:val="20"/>
          <w:szCs w:val="20"/>
          <w:lang w:val="pl-PL"/>
        </w:rPr>
      </w:pPr>
    </w:p>
    <w:p w:rsidR="0091180F" w:rsidRPr="00991768" w:rsidRDefault="0091180F" w:rsidP="00991768">
      <w:pPr>
        <w:pStyle w:val="Tekstpodstawowy"/>
        <w:spacing w:after="0"/>
        <w:rPr>
          <w:rFonts w:ascii="Georgia" w:hAnsi="Georgia" w:cs="Georgia"/>
          <w:sz w:val="20"/>
          <w:szCs w:val="20"/>
          <w:lang w:val="pl-PL"/>
        </w:rPr>
      </w:pPr>
    </w:p>
    <w:p w:rsidR="0091180F" w:rsidRPr="00991768" w:rsidRDefault="0091180F" w:rsidP="00991768">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rsidR="0091180F" w:rsidRPr="00991768" w:rsidRDefault="0091180F" w:rsidP="00991768">
      <w:pPr>
        <w:pStyle w:val="Normalny1"/>
        <w:autoSpaceDE w:val="0"/>
        <w:spacing w:line="240" w:lineRule="auto"/>
        <w:jc w:val="both"/>
        <w:rPr>
          <w:rStyle w:val="Domylnaczcionkaakapitu2"/>
          <w:i/>
          <w:iCs/>
          <w:sz w:val="18"/>
          <w:szCs w:val="18"/>
        </w:rPr>
      </w:pPr>
      <w:r w:rsidRPr="00991768">
        <w:rPr>
          <w:rStyle w:val="Domylnaczcionkaakapitu2"/>
          <w:i/>
          <w:sz w:val="18"/>
          <w:szCs w:val="18"/>
        </w:rPr>
        <w:t xml:space="preserve">(miejscowość, data) </w:t>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t>(podpis osoby uprawnionej do</w:t>
      </w:r>
    </w:p>
    <w:p w:rsidR="0091180F" w:rsidRPr="00991768" w:rsidRDefault="0091180F" w:rsidP="00991768">
      <w:pPr>
        <w:pStyle w:val="Tekstpodstawowy"/>
        <w:spacing w:after="0"/>
        <w:ind w:left="6381" w:firstLine="709"/>
        <w:rPr>
          <w:rFonts w:ascii="Georgia" w:hAnsi="Georgia" w:cs="Georgia"/>
          <w:sz w:val="20"/>
          <w:szCs w:val="20"/>
          <w:lang w:val="pl-PL"/>
        </w:rPr>
      </w:pPr>
      <w:r w:rsidRPr="00991768">
        <w:rPr>
          <w:rFonts w:ascii="Georgia" w:hAnsi="Georgia" w:cs="Georgia"/>
          <w:b w:val="0"/>
          <w:bCs w:val="0"/>
          <w:iCs w:val="0"/>
          <w:sz w:val="18"/>
          <w:szCs w:val="18"/>
          <w:lang w:val="pl-PL"/>
        </w:rPr>
        <w:t>reprezentowania Wykonawcy)</w:t>
      </w:r>
    </w:p>
    <w:p w:rsidR="0091180F" w:rsidRPr="00991768" w:rsidRDefault="0091180F" w:rsidP="0091180F">
      <w:pPr>
        <w:pStyle w:val="Tekstpodstawowy"/>
        <w:rPr>
          <w:rFonts w:ascii="Georgia" w:hAnsi="Georgia" w:cs="Georgia"/>
          <w:sz w:val="20"/>
          <w:szCs w:val="20"/>
          <w:lang w:val="pl-PL"/>
        </w:rPr>
      </w:pPr>
    </w:p>
    <w:p w:rsidR="0091180F" w:rsidRPr="00991768" w:rsidRDefault="0091180F" w:rsidP="0091180F">
      <w:pPr>
        <w:pStyle w:val="Tekstpodstawowy2"/>
        <w:ind w:firstLine="357"/>
        <w:jc w:val="both"/>
        <w:rPr>
          <w:rFonts w:ascii="Georgia" w:hAnsi="Georgia"/>
          <w:sz w:val="20"/>
        </w:rPr>
      </w:pPr>
      <w:r w:rsidRPr="00991768">
        <w:rPr>
          <w:rFonts w:ascii="Georgia" w:hAnsi="Georgia"/>
          <w:sz w:val="20"/>
        </w:rPr>
        <w:t>Oświadczam, że zachodzą w stosunku do mnie podstawy wykluczenia z postępowania na podstawie art. ........................... ustawy Pzp</w:t>
      </w:r>
      <w:r w:rsidRPr="00991768">
        <w:rPr>
          <w:rFonts w:ascii="Georgia" w:hAnsi="Georgia"/>
        </w:rPr>
        <w:t xml:space="preserve"> </w:t>
      </w:r>
      <w:r w:rsidRPr="00991768">
        <w:rPr>
          <w:rFonts w:ascii="Georgia" w:hAnsi="Georgia"/>
          <w:i/>
          <w:iCs/>
          <w:sz w:val="16"/>
        </w:rPr>
        <w:t xml:space="preserve">(podać mającą zastosowanie podstawę wykluczenia spośród wymienionych w art. 24 ust. 1 pkt 13-14, 16-20 lub art. 24 ust. 5 pkt ..........................ustawy Pzp). </w:t>
      </w:r>
      <w:r w:rsidRPr="00991768">
        <w:rPr>
          <w:rFonts w:ascii="Georgia" w:hAnsi="Georgia"/>
          <w:sz w:val="20"/>
        </w:rPr>
        <w:t>Jednocześnie oświadczam, że w związku z ww. okolicznością na podstawie art. 24 ust. 8 ustawy Pzp podjąłem następujące środki naprawcze:</w:t>
      </w:r>
    </w:p>
    <w:p w:rsidR="0091180F" w:rsidRPr="00991768" w:rsidRDefault="0091180F" w:rsidP="0091180F">
      <w:pPr>
        <w:autoSpaceDE w:val="0"/>
        <w:spacing w:line="360" w:lineRule="auto"/>
        <w:jc w:val="both"/>
        <w:rPr>
          <w:rFonts w:ascii="Georgia" w:hAnsi="Georgia" w:cs="Georgia"/>
          <w:sz w:val="20"/>
          <w:szCs w:val="20"/>
        </w:rPr>
      </w:pPr>
      <w:r w:rsidRPr="00991768">
        <w:rPr>
          <w:rFonts w:ascii="Georgia" w:hAnsi="Georgia" w:cs="Georgia"/>
          <w:sz w:val="20"/>
          <w:szCs w:val="20"/>
        </w:rPr>
        <w:lastRenderedPageBreak/>
        <w:t>........................................................................................................................................................................................................................................................................................................................................</w:t>
      </w:r>
      <w:r w:rsidR="00991768">
        <w:rPr>
          <w:rFonts w:ascii="Georgia" w:hAnsi="Georgia" w:cs="Georgia"/>
          <w:sz w:val="20"/>
          <w:szCs w:val="20"/>
        </w:rPr>
        <w:t>...............................</w:t>
      </w:r>
    </w:p>
    <w:p w:rsidR="0091180F" w:rsidRPr="00991768" w:rsidRDefault="0091180F" w:rsidP="0091180F">
      <w:pPr>
        <w:autoSpaceDE w:val="0"/>
        <w:spacing w:line="360" w:lineRule="auto"/>
        <w:rPr>
          <w:rFonts w:ascii="Georgia" w:hAnsi="Georgia" w:cs="Georgia"/>
          <w:sz w:val="20"/>
          <w:szCs w:val="20"/>
        </w:rPr>
      </w:pPr>
    </w:p>
    <w:p w:rsidR="0091180F" w:rsidRPr="00991768" w:rsidRDefault="0091180F" w:rsidP="0091180F">
      <w:pPr>
        <w:autoSpaceDE w:val="0"/>
        <w:spacing w:line="360" w:lineRule="auto"/>
        <w:rPr>
          <w:rFonts w:ascii="Georgia" w:hAnsi="Georgia" w:cs="Georgia"/>
          <w:sz w:val="20"/>
          <w:szCs w:val="20"/>
        </w:rPr>
      </w:pPr>
    </w:p>
    <w:p w:rsidR="0091180F" w:rsidRPr="00991768" w:rsidRDefault="0091180F" w:rsidP="00991768">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rsidR="0091180F" w:rsidRPr="00991768" w:rsidRDefault="0091180F" w:rsidP="00991768">
      <w:pPr>
        <w:pStyle w:val="Normalny1"/>
        <w:autoSpaceDE w:val="0"/>
        <w:spacing w:line="240" w:lineRule="auto"/>
        <w:jc w:val="both"/>
        <w:rPr>
          <w:rStyle w:val="Domylnaczcionkaakapitu2"/>
          <w:i/>
          <w:iCs/>
          <w:sz w:val="18"/>
          <w:szCs w:val="18"/>
        </w:rPr>
      </w:pPr>
      <w:r w:rsidRPr="00991768">
        <w:rPr>
          <w:rStyle w:val="Domylnaczcionkaakapitu2"/>
          <w:i/>
          <w:sz w:val="18"/>
          <w:szCs w:val="18"/>
        </w:rPr>
        <w:t xml:space="preserve">(miejscowość, data) </w:t>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t>(podpis osoby uprawnionej do</w:t>
      </w:r>
    </w:p>
    <w:p w:rsidR="0091180F" w:rsidRPr="00991768" w:rsidRDefault="0091180F" w:rsidP="00991768">
      <w:pPr>
        <w:autoSpaceDE w:val="0"/>
        <w:ind w:left="6381" w:firstLine="709"/>
        <w:rPr>
          <w:rFonts w:ascii="Georgia" w:hAnsi="Georgia" w:cs="Georgia"/>
          <w:i/>
          <w:iCs/>
          <w:sz w:val="18"/>
          <w:szCs w:val="18"/>
        </w:rPr>
      </w:pPr>
      <w:r w:rsidRPr="00991768">
        <w:rPr>
          <w:rFonts w:ascii="Georgia" w:hAnsi="Georgia" w:cs="Georgia"/>
          <w:i/>
          <w:iCs/>
          <w:sz w:val="18"/>
          <w:szCs w:val="18"/>
        </w:rPr>
        <w:t>reprezentowania Wykonawcy)</w:t>
      </w:r>
    </w:p>
    <w:p w:rsidR="0091180F" w:rsidRPr="00991768" w:rsidRDefault="0091180F" w:rsidP="0091180F">
      <w:pPr>
        <w:autoSpaceDE w:val="0"/>
        <w:spacing w:line="360" w:lineRule="auto"/>
        <w:rPr>
          <w:rFonts w:ascii="Georgia" w:hAnsi="Georgia" w:cs="Georgia"/>
          <w:i/>
          <w:iCs/>
          <w:sz w:val="18"/>
          <w:szCs w:val="18"/>
        </w:rPr>
      </w:pPr>
    </w:p>
    <w:p w:rsidR="0091180F" w:rsidRPr="00991768" w:rsidRDefault="0091180F" w:rsidP="0091180F">
      <w:pPr>
        <w:shd w:val="clear" w:color="auto" w:fill="B3B3B3"/>
        <w:autoSpaceDE w:val="0"/>
        <w:spacing w:line="360" w:lineRule="auto"/>
        <w:rPr>
          <w:rFonts w:ascii="Georgia" w:hAnsi="Georgia" w:cs="Georgia"/>
          <w:b/>
          <w:bCs/>
          <w:sz w:val="20"/>
          <w:szCs w:val="20"/>
        </w:rPr>
      </w:pPr>
      <w:r w:rsidRPr="00991768">
        <w:rPr>
          <w:rFonts w:ascii="Georgia" w:hAnsi="Georgia" w:cs="Georgia"/>
          <w:b/>
          <w:bCs/>
          <w:sz w:val="20"/>
          <w:szCs w:val="20"/>
        </w:rPr>
        <w:t>OŚWIADCZENIE DOTYCZĄCE PODMIOTU, NA KTÓREGO ZASOBY POWOŁUJE SIĘ WYKONAWCA:</w:t>
      </w:r>
    </w:p>
    <w:p w:rsidR="0091180F" w:rsidRPr="00991768" w:rsidRDefault="0091180F" w:rsidP="0091180F">
      <w:pPr>
        <w:autoSpaceDE w:val="0"/>
        <w:spacing w:line="360" w:lineRule="auto"/>
        <w:rPr>
          <w:rFonts w:ascii="Georgia" w:hAnsi="Georgia" w:cs="Georgia"/>
          <w:b/>
          <w:bCs/>
          <w:sz w:val="20"/>
          <w:szCs w:val="20"/>
        </w:rPr>
      </w:pPr>
    </w:p>
    <w:p w:rsidR="0091180F" w:rsidRPr="00991768" w:rsidRDefault="0091180F" w:rsidP="0091180F">
      <w:pPr>
        <w:pStyle w:val="Tekstpodstawowy21"/>
        <w:autoSpaceDE w:val="0"/>
        <w:jc w:val="both"/>
      </w:pPr>
      <w:r w:rsidRPr="00991768">
        <w:t>Oświadczam, że następujący/e podmiot/y, na którego/ych zasoby powołuję się w niniejszym postępowaniu,</w:t>
      </w:r>
      <w:r w:rsidRPr="00991768">
        <w:br/>
        <w:t xml:space="preserve">tj. .............................................................................................................................. </w:t>
      </w:r>
      <w:r w:rsidRPr="00991768">
        <w:rPr>
          <w:i/>
          <w:iCs/>
          <w:sz w:val="16"/>
        </w:rPr>
        <w:t>(</w:t>
      </w:r>
      <w:r w:rsidR="00A2005B">
        <w:rPr>
          <w:i/>
          <w:iCs/>
          <w:sz w:val="16"/>
        </w:rPr>
        <w:t>podać pełną nazwę/firmę, adres,</w:t>
      </w:r>
      <w:r w:rsidR="00A2005B">
        <w:rPr>
          <w:i/>
          <w:iCs/>
          <w:sz w:val="16"/>
        </w:rPr>
        <w:br/>
      </w:r>
      <w:r w:rsidRPr="00991768">
        <w:rPr>
          <w:i/>
          <w:iCs/>
          <w:sz w:val="16"/>
        </w:rPr>
        <w:t>a także w zależności od podmiotu NIP/PESEL, KRS/</w:t>
      </w:r>
      <w:proofErr w:type="spellStart"/>
      <w:r w:rsidRPr="00991768">
        <w:rPr>
          <w:i/>
          <w:iCs/>
          <w:sz w:val="16"/>
        </w:rPr>
        <w:t>CeiDG</w:t>
      </w:r>
      <w:proofErr w:type="spellEnd"/>
      <w:r w:rsidRPr="00991768">
        <w:rPr>
          <w:i/>
          <w:iCs/>
          <w:sz w:val="16"/>
        </w:rPr>
        <w:t>)</w:t>
      </w:r>
      <w:r w:rsidRPr="00991768">
        <w:t xml:space="preserve"> nie podlegają wykluczeniu z postępowania o udzielenie zamówienia.</w:t>
      </w:r>
    </w:p>
    <w:p w:rsidR="0091180F" w:rsidRPr="00991768" w:rsidRDefault="0091180F" w:rsidP="0091180F">
      <w:pPr>
        <w:pStyle w:val="Tekstpodstawowy21"/>
        <w:autoSpaceDE w:val="0"/>
      </w:pPr>
    </w:p>
    <w:p w:rsidR="0091180F" w:rsidRPr="00991768" w:rsidRDefault="0091180F" w:rsidP="0091180F">
      <w:pPr>
        <w:pStyle w:val="Tekstpodstawowy21"/>
        <w:autoSpaceDE w:val="0"/>
      </w:pPr>
    </w:p>
    <w:p w:rsidR="0091180F" w:rsidRPr="00991768" w:rsidRDefault="0091180F" w:rsidP="00991768">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rsidR="0091180F" w:rsidRPr="00991768" w:rsidRDefault="0091180F" w:rsidP="00991768">
      <w:pPr>
        <w:pStyle w:val="Normalny1"/>
        <w:autoSpaceDE w:val="0"/>
        <w:spacing w:line="240" w:lineRule="auto"/>
        <w:jc w:val="both"/>
        <w:rPr>
          <w:rStyle w:val="Domylnaczcionkaakapitu2"/>
          <w:i/>
          <w:iCs/>
          <w:sz w:val="18"/>
          <w:szCs w:val="18"/>
        </w:rPr>
      </w:pPr>
      <w:r w:rsidRPr="00991768">
        <w:rPr>
          <w:rStyle w:val="Domylnaczcionkaakapitu2"/>
          <w:i/>
          <w:sz w:val="18"/>
          <w:szCs w:val="18"/>
        </w:rPr>
        <w:t xml:space="preserve">(miejscowość, data) </w:t>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t>(podpis osoby uprawnionej do</w:t>
      </w:r>
    </w:p>
    <w:p w:rsidR="0091180F" w:rsidRPr="00991768" w:rsidRDefault="0091180F" w:rsidP="00991768">
      <w:pPr>
        <w:autoSpaceDE w:val="0"/>
        <w:ind w:left="6381" w:firstLine="709"/>
        <w:rPr>
          <w:rFonts w:ascii="Georgia" w:hAnsi="Georgia" w:cs="Georgia"/>
          <w:i/>
          <w:sz w:val="20"/>
          <w:szCs w:val="20"/>
        </w:rPr>
      </w:pPr>
      <w:r w:rsidRPr="00991768">
        <w:rPr>
          <w:rFonts w:ascii="Georgia" w:hAnsi="Georgia" w:cs="Georgia"/>
          <w:i/>
          <w:iCs/>
          <w:sz w:val="18"/>
          <w:szCs w:val="18"/>
        </w:rPr>
        <w:t>reprezentowania Wykonawcy)</w:t>
      </w:r>
    </w:p>
    <w:p w:rsidR="0091180F" w:rsidRPr="00991768" w:rsidRDefault="0091180F" w:rsidP="0091180F">
      <w:pPr>
        <w:autoSpaceDE w:val="0"/>
        <w:spacing w:line="360" w:lineRule="auto"/>
        <w:rPr>
          <w:rFonts w:ascii="Georgia" w:hAnsi="Georgia" w:cs="Georgia"/>
          <w:b/>
          <w:bCs/>
          <w:sz w:val="20"/>
          <w:szCs w:val="20"/>
        </w:rPr>
      </w:pPr>
    </w:p>
    <w:p w:rsidR="0091180F" w:rsidRPr="00991768" w:rsidRDefault="0091180F" w:rsidP="0091180F">
      <w:pPr>
        <w:shd w:val="clear" w:color="auto" w:fill="B3B3B3"/>
        <w:autoSpaceDE w:val="0"/>
        <w:spacing w:line="360" w:lineRule="auto"/>
        <w:rPr>
          <w:rFonts w:ascii="Georgia" w:hAnsi="Georgia" w:cs="Georgia"/>
          <w:b/>
          <w:bCs/>
          <w:sz w:val="20"/>
          <w:szCs w:val="20"/>
        </w:rPr>
      </w:pPr>
      <w:r w:rsidRPr="00991768">
        <w:rPr>
          <w:rFonts w:ascii="Georgia" w:hAnsi="Georgia" w:cs="Georgia"/>
          <w:b/>
          <w:bCs/>
          <w:sz w:val="20"/>
          <w:szCs w:val="20"/>
        </w:rPr>
        <w:t>OŚWIADCZENIE DOTYCZĄCE PODWYKONAWCY NIEBĘDĄCEGO PODMIOTEM, NA KTÓREGO ZASOBY POWOŁUJE SIĘ WYKONAWCA:</w:t>
      </w:r>
    </w:p>
    <w:p w:rsidR="0091180F" w:rsidRPr="00991768" w:rsidRDefault="0091180F" w:rsidP="0091180F">
      <w:pPr>
        <w:pStyle w:val="Tekstpodstawowy21"/>
        <w:autoSpaceDE w:val="0"/>
      </w:pPr>
    </w:p>
    <w:p w:rsidR="0091180F" w:rsidRPr="00991768" w:rsidRDefault="0091180F" w:rsidP="0091180F">
      <w:pPr>
        <w:pStyle w:val="Tekstpodstawowy21"/>
        <w:autoSpaceDE w:val="0"/>
        <w:jc w:val="both"/>
      </w:pPr>
      <w:r w:rsidRPr="00991768">
        <w:t>Oświadczam, że następujący/e podmiot/y będący/e podwykonawcą/ami: ..............................</w:t>
      </w:r>
      <w:r w:rsidR="00991768">
        <w:t>...............................</w:t>
      </w:r>
      <w:r w:rsidRPr="00991768">
        <w:t>....................................................................................</w:t>
      </w:r>
      <w:r w:rsidR="00991768">
        <w:t>. (podać pe</w:t>
      </w:r>
      <w:r w:rsidRPr="00991768">
        <w:t>łną nazwę/firmę, adres, a także w zależności od podmiotu: NIP/PESEL, KRS/</w:t>
      </w:r>
      <w:proofErr w:type="spellStart"/>
      <w:r w:rsidRPr="00991768">
        <w:t>CeiDG</w:t>
      </w:r>
      <w:proofErr w:type="spellEnd"/>
      <w:r w:rsidRPr="00991768">
        <w:t>), nie podlega/ją wykluczeniu z postępowania o udzielenie zamówienia.</w:t>
      </w:r>
    </w:p>
    <w:p w:rsidR="0091180F" w:rsidRPr="00991768" w:rsidRDefault="0091180F" w:rsidP="0091180F">
      <w:pPr>
        <w:autoSpaceDE w:val="0"/>
        <w:spacing w:line="360" w:lineRule="auto"/>
        <w:rPr>
          <w:rFonts w:ascii="Georgia" w:hAnsi="Georgia" w:cs="Georgia"/>
          <w:sz w:val="20"/>
          <w:szCs w:val="20"/>
        </w:rPr>
      </w:pPr>
    </w:p>
    <w:p w:rsidR="0091180F" w:rsidRPr="00991768" w:rsidRDefault="0091180F" w:rsidP="0091180F">
      <w:pPr>
        <w:autoSpaceDE w:val="0"/>
        <w:spacing w:line="360" w:lineRule="auto"/>
        <w:rPr>
          <w:rFonts w:ascii="Georgia" w:hAnsi="Georgia" w:cs="Georgia"/>
          <w:sz w:val="20"/>
          <w:szCs w:val="20"/>
        </w:rPr>
      </w:pPr>
    </w:p>
    <w:p w:rsidR="0091180F" w:rsidRPr="00991768" w:rsidRDefault="0091180F" w:rsidP="0091180F">
      <w:pPr>
        <w:pStyle w:val="Normalny1"/>
        <w:autoSpaceDE w:val="0"/>
        <w:spacing w:line="36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rsidR="0091180F" w:rsidRPr="00991768" w:rsidRDefault="0091180F" w:rsidP="0091180F">
      <w:pPr>
        <w:pStyle w:val="Normalny1"/>
        <w:autoSpaceDE w:val="0"/>
        <w:spacing w:line="240" w:lineRule="auto"/>
        <w:jc w:val="both"/>
        <w:rPr>
          <w:rStyle w:val="Domylnaczcionkaakapitu2"/>
          <w:i/>
          <w:iCs/>
          <w:sz w:val="18"/>
          <w:szCs w:val="18"/>
        </w:rPr>
      </w:pPr>
      <w:r w:rsidRPr="00991768">
        <w:rPr>
          <w:rStyle w:val="Domylnaczcionkaakapitu2"/>
          <w:sz w:val="18"/>
          <w:szCs w:val="18"/>
        </w:rPr>
        <w:t xml:space="preserve">(miejscowość, data) </w:t>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r>
      <w:r w:rsidRPr="00991768">
        <w:rPr>
          <w:rStyle w:val="Domylnaczcionkaakapitu2"/>
          <w:sz w:val="18"/>
          <w:szCs w:val="18"/>
        </w:rPr>
        <w:tab/>
        <w:t>(podpis osoby uprawnionej do</w:t>
      </w:r>
    </w:p>
    <w:p w:rsidR="0091180F" w:rsidRPr="00991768" w:rsidRDefault="0091180F" w:rsidP="00991768">
      <w:pPr>
        <w:autoSpaceDE w:val="0"/>
        <w:spacing w:line="360" w:lineRule="auto"/>
        <w:ind w:left="6381" w:firstLine="709"/>
        <w:rPr>
          <w:rFonts w:ascii="Georgia" w:hAnsi="Georgia" w:cs="Georgia"/>
          <w:sz w:val="20"/>
          <w:szCs w:val="20"/>
        </w:rPr>
      </w:pPr>
      <w:r w:rsidRPr="00991768">
        <w:rPr>
          <w:rFonts w:ascii="Georgia" w:hAnsi="Georgia" w:cs="Georgia"/>
          <w:i/>
          <w:iCs/>
          <w:sz w:val="18"/>
          <w:szCs w:val="18"/>
        </w:rPr>
        <w:t>reprezentowania Wykonawcy)</w:t>
      </w:r>
    </w:p>
    <w:p w:rsidR="0091180F" w:rsidRPr="00991768" w:rsidRDefault="0091180F" w:rsidP="0091180F">
      <w:pPr>
        <w:shd w:val="clear" w:color="auto" w:fill="B3B3B3"/>
        <w:spacing w:line="360" w:lineRule="auto"/>
        <w:rPr>
          <w:rFonts w:ascii="Georgia" w:hAnsi="Georgia" w:cs="Georgia"/>
          <w:b/>
          <w:bCs/>
          <w:sz w:val="20"/>
          <w:szCs w:val="20"/>
        </w:rPr>
      </w:pPr>
      <w:r w:rsidRPr="00991768">
        <w:rPr>
          <w:rFonts w:ascii="Georgia" w:hAnsi="Georgia" w:cs="Georgia"/>
          <w:b/>
          <w:bCs/>
          <w:sz w:val="20"/>
          <w:szCs w:val="20"/>
          <w:shd w:val="clear" w:color="auto" w:fill="B3B3B3"/>
        </w:rPr>
        <w:t>OŚWIADCZENIE DOTYCZĄCE PODANYCH INFORMACJI:</w:t>
      </w:r>
    </w:p>
    <w:p w:rsidR="0091180F" w:rsidRPr="00991768" w:rsidRDefault="0091180F" w:rsidP="0091180F">
      <w:pPr>
        <w:pStyle w:val="Tekstpodstawowy"/>
        <w:spacing w:after="0" w:line="360" w:lineRule="auto"/>
        <w:jc w:val="both"/>
        <w:rPr>
          <w:rFonts w:ascii="Georgia" w:hAnsi="Georgia" w:cs="Georgia"/>
          <w:b w:val="0"/>
          <w:bCs w:val="0"/>
          <w:i w:val="0"/>
          <w:iCs w:val="0"/>
          <w:sz w:val="20"/>
          <w:szCs w:val="20"/>
          <w:lang w:val="pl-PL"/>
        </w:rPr>
      </w:pPr>
    </w:p>
    <w:p w:rsidR="0091180F" w:rsidRPr="00991768" w:rsidRDefault="0091180F" w:rsidP="0091180F">
      <w:pPr>
        <w:pStyle w:val="Tekstpodstawowy"/>
        <w:spacing w:after="0" w:line="360" w:lineRule="auto"/>
        <w:jc w:val="both"/>
        <w:rPr>
          <w:rFonts w:ascii="Georgia" w:hAnsi="Georgia" w:cs="Georgia"/>
          <w:b w:val="0"/>
          <w:bCs w:val="0"/>
          <w:i w:val="0"/>
          <w:iCs w:val="0"/>
          <w:lang w:val="pl-PL"/>
        </w:rPr>
      </w:pPr>
      <w:r w:rsidRPr="00991768">
        <w:rPr>
          <w:rFonts w:ascii="Georgia" w:hAnsi="Georgia" w:cs="Georgia"/>
          <w:b w:val="0"/>
          <w:bCs w:val="0"/>
          <w:i w:val="0"/>
          <w:iCs w:val="0"/>
          <w:sz w:val="20"/>
          <w:szCs w:val="20"/>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91180F" w:rsidRPr="00991768" w:rsidRDefault="0091180F" w:rsidP="0091180F">
      <w:pPr>
        <w:autoSpaceDE w:val="0"/>
        <w:spacing w:line="360" w:lineRule="auto"/>
        <w:rPr>
          <w:rFonts w:ascii="Georgia" w:hAnsi="Georgia" w:cs="Georgia"/>
          <w:b/>
          <w:bCs/>
          <w:sz w:val="22"/>
          <w:szCs w:val="22"/>
        </w:rPr>
      </w:pPr>
    </w:p>
    <w:p w:rsidR="0091180F" w:rsidRPr="00991768" w:rsidRDefault="0091180F" w:rsidP="00991768">
      <w:pPr>
        <w:autoSpaceDE w:val="0"/>
        <w:rPr>
          <w:rFonts w:ascii="Georgia" w:hAnsi="Georgia" w:cs="Georgia"/>
          <w:b/>
          <w:bCs/>
          <w:sz w:val="22"/>
          <w:szCs w:val="22"/>
        </w:rPr>
      </w:pPr>
    </w:p>
    <w:p w:rsidR="0091180F" w:rsidRPr="00991768" w:rsidRDefault="0091180F" w:rsidP="00991768">
      <w:pPr>
        <w:pStyle w:val="Normalny1"/>
        <w:autoSpaceDE w:val="0"/>
        <w:spacing w:line="240" w:lineRule="auto"/>
        <w:jc w:val="both"/>
        <w:rPr>
          <w:i/>
          <w:iCs/>
          <w:sz w:val="18"/>
          <w:szCs w:val="18"/>
        </w:rPr>
      </w:pPr>
      <w:r w:rsidRPr="00991768">
        <w:rPr>
          <w:i/>
          <w:iCs/>
          <w:sz w:val="18"/>
          <w:szCs w:val="18"/>
        </w:rPr>
        <w:t xml:space="preserve">...................................... , </w:t>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r>
      <w:r w:rsidRPr="00991768">
        <w:rPr>
          <w:i/>
          <w:iCs/>
          <w:sz w:val="18"/>
          <w:szCs w:val="18"/>
        </w:rPr>
        <w:tab/>
        <w:t>.............................................. ,</w:t>
      </w:r>
    </w:p>
    <w:p w:rsidR="0091180F" w:rsidRPr="00991768" w:rsidRDefault="0091180F" w:rsidP="00991768">
      <w:pPr>
        <w:pStyle w:val="Normalny1"/>
        <w:autoSpaceDE w:val="0"/>
        <w:spacing w:line="240" w:lineRule="auto"/>
        <w:jc w:val="both"/>
        <w:rPr>
          <w:rStyle w:val="Domylnaczcionkaakapitu2"/>
          <w:i/>
          <w:iCs/>
          <w:sz w:val="18"/>
          <w:szCs w:val="18"/>
        </w:rPr>
      </w:pPr>
      <w:r w:rsidRPr="00991768">
        <w:rPr>
          <w:rStyle w:val="Domylnaczcionkaakapitu2"/>
          <w:i/>
          <w:sz w:val="18"/>
          <w:szCs w:val="18"/>
        </w:rPr>
        <w:t xml:space="preserve">(miejscowość, data) </w:t>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r>
      <w:r w:rsidRPr="00991768">
        <w:rPr>
          <w:rStyle w:val="Domylnaczcionkaakapitu2"/>
          <w:i/>
          <w:sz w:val="18"/>
          <w:szCs w:val="18"/>
        </w:rPr>
        <w:tab/>
        <w:t>(podpis osoby uprawnionej do</w:t>
      </w:r>
    </w:p>
    <w:p w:rsidR="0091180F" w:rsidRPr="00991768" w:rsidRDefault="0091180F" w:rsidP="00991768">
      <w:pPr>
        <w:autoSpaceDE w:val="0"/>
        <w:ind w:left="6381" w:firstLine="709"/>
        <w:rPr>
          <w:rFonts w:ascii="Georgia" w:hAnsi="Georgia" w:cs="Georgia"/>
          <w:i/>
          <w:iCs/>
          <w:sz w:val="18"/>
          <w:szCs w:val="18"/>
        </w:rPr>
      </w:pPr>
      <w:r w:rsidRPr="00991768">
        <w:rPr>
          <w:rFonts w:ascii="Georgia" w:hAnsi="Georgia" w:cs="Georgia"/>
          <w:i/>
          <w:iCs/>
          <w:sz w:val="18"/>
          <w:szCs w:val="18"/>
        </w:rPr>
        <w:t>reprezentowania Wykonawcy)</w:t>
      </w:r>
    </w:p>
    <w:p w:rsidR="0091180F" w:rsidRPr="00D70BDF" w:rsidRDefault="0091180F" w:rsidP="0091180F">
      <w:pPr>
        <w:pStyle w:val="Nagwek1"/>
        <w:jc w:val="right"/>
        <w:rPr>
          <w:rFonts w:ascii="Georgia" w:hAnsi="Georgia"/>
          <w:b/>
          <w:bCs w:val="0"/>
          <w:i/>
          <w:iCs/>
          <w:sz w:val="20"/>
          <w:szCs w:val="20"/>
        </w:rPr>
      </w:pPr>
      <w:r w:rsidRPr="00991768">
        <w:rPr>
          <w:rFonts w:ascii="Georgia" w:hAnsi="Georgia"/>
          <w:sz w:val="18"/>
          <w:szCs w:val="18"/>
        </w:rPr>
        <w:br w:type="page"/>
      </w:r>
      <w:bookmarkStart w:id="58" w:name="_Toc480370163"/>
      <w:bookmarkStart w:id="59" w:name="_Toc492464150"/>
      <w:bookmarkStart w:id="60" w:name="_Toc37412815"/>
      <w:r>
        <w:rPr>
          <w:rFonts w:ascii="Georgia" w:hAnsi="Georgia"/>
          <w:b/>
          <w:i/>
          <w:iCs/>
          <w:sz w:val="20"/>
          <w:szCs w:val="20"/>
        </w:rPr>
        <w:lastRenderedPageBreak/>
        <w:t>Załącznik nr 3</w:t>
      </w:r>
      <w:r w:rsidRPr="00D70BDF">
        <w:rPr>
          <w:rFonts w:ascii="Georgia" w:hAnsi="Georgia"/>
          <w:b/>
          <w:i/>
          <w:iCs/>
          <w:sz w:val="20"/>
          <w:szCs w:val="20"/>
        </w:rPr>
        <w:t xml:space="preserve"> do SIWZ</w:t>
      </w:r>
      <w:bookmarkEnd w:id="58"/>
      <w:bookmarkEnd w:id="59"/>
      <w:bookmarkEnd w:id="60"/>
    </w:p>
    <w:p w:rsidR="0091180F" w:rsidRDefault="0091180F" w:rsidP="0091180F">
      <w:pPr>
        <w:pStyle w:val="Normalny1"/>
        <w:autoSpaceDE w:val="0"/>
        <w:spacing w:line="240" w:lineRule="auto"/>
        <w:jc w:val="both"/>
        <w:rPr>
          <w:sz w:val="20"/>
          <w:szCs w:val="20"/>
        </w:rPr>
      </w:pPr>
    </w:p>
    <w:p w:rsidR="0091180F" w:rsidRDefault="0091180F" w:rsidP="0091180F">
      <w:pPr>
        <w:spacing w:line="360" w:lineRule="auto"/>
        <w:rPr>
          <w:rFonts w:ascii="Georgia" w:hAnsi="Georgia" w:cs="Georgia"/>
          <w:sz w:val="20"/>
          <w:szCs w:val="20"/>
        </w:rPr>
      </w:pPr>
      <w:r>
        <w:rPr>
          <w:rFonts w:ascii="Georgia" w:hAnsi="Georgia" w:cs="Georgia"/>
          <w:sz w:val="20"/>
          <w:szCs w:val="20"/>
        </w:rPr>
        <w:t>.........................................................</w:t>
      </w:r>
    </w:p>
    <w:p w:rsidR="0091180F" w:rsidRDefault="0091180F" w:rsidP="0091180F">
      <w:pPr>
        <w:spacing w:line="360" w:lineRule="auto"/>
        <w:rPr>
          <w:rFonts w:ascii="Georgia" w:hAnsi="Georgia" w:cs="Georgia"/>
          <w:sz w:val="20"/>
          <w:szCs w:val="20"/>
        </w:rPr>
      </w:pPr>
      <w:r>
        <w:rPr>
          <w:rFonts w:ascii="Georgia" w:hAnsi="Georgia" w:cs="Georgia"/>
          <w:sz w:val="20"/>
          <w:szCs w:val="20"/>
        </w:rPr>
        <w:t>.........................................................</w:t>
      </w:r>
    </w:p>
    <w:p w:rsidR="0091180F" w:rsidRDefault="0091180F" w:rsidP="0091180F">
      <w:pPr>
        <w:spacing w:line="360" w:lineRule="auto"/>
        <w:rPr>
          <w:rFonts w:ascii="Georgia" w:hAnsi="Georgia" w:cs="Georgia"/>
          <w:i/>
          <w:iCs/>
          <w:sz w:val="18"/>
          <w:szCs w:val="18"/>
        </w:rPr>
      </w:pPr>
      <w:r>
        <w:rPr>
          <w:rFonts w:ascii="Georgia" w:hAnsi="Georgia" w:cs="Georgia"/>
          <w:i/>
          <w:iCs/>
          <w:sz w:val="18"/>
          <w:szCs w:val="18"/>
        </w:rPr>
        <w:t>(pełna nazwa/firma, adres</w:t>
      </w:r>
    </w:p>
    <w:p w:rsidR="0091180F" w:rsidRDefault="0091180F" w:rsidP="0091180F">
      <w:pPr>
        <w:spacing w:line="360" w:lineRule="auto"/>
        <w:rPr>
          <w:rFonts w:ascii="Georgia" w:hAnsi="Georgia" w:cs="Georgia"/>
          <w:i/>
          <w:iCs/>
          <w:sz w:val="18"/>
          <w:szCs w:val="18"/>
        </w:rPr>
      </w:pPr>
      <w:r>
        <w:rPr>
          <w:rFonts w:ascii="Georgia" w:hAnsi="Georgia" w:cs="Georgia"/>
          <w:i/>
          <w:iCs/>
          <w:sz w:val="18"/>
          <w:szCs w:val="18"/>
        </w:rPr>
        <w:t>w zależności od podmiotu:</w:t>
      </w:r>
    </w:p>
    <w:p w:rsidR="0091180F" w:rsidRPr="002F13F9" w:rsidRDefault="0091180F" w:rsidP="0091180F">
      <w:pPr>
        <w:spacing w:line="360" w:lineRule="auto"/>
        <w:rPr>
          <w:rFonts w:ascii="Georgia" w:hAnsi="Georgia" w:cs="Georgia"/>
          <w:i/>
          <w:iCs/>
          <w:sz w:val="18"/>
          <w:szCs w:val="18"/>
        </w:rPr>
      </w:pPr>
      <w:r w:rsidRPr="002F13F9">
        <w:rPr>
          <w:rFonts w:ascii="Georgia" w:hAnsi="Georgia" w:cs="Georgia"/>
          <w:i/>
          <w:iCs/>
          <w:sz w:val="18"/>
          <w:szCs w:val="18"/>
        </w:rPr>
        <w:t>NIP/PESEL, KRS/CEiDG)</w:t>
      </w:r>
    </w:p>
    <w:p w:rsidR="0091180F" w:rsidRPr="002F13F9" w:rsidRDefault="0091180F" w:rsidP="0091180F">
      <w:pPr>
        <w:spacing w:line="360" w:lineRule="auto"/>
        <w:rPr>
          <w:rFonts w:ascii="Georgia" w:hAnsi="Georgia" w:cs="Georgia"/>
          <w:i/>
          <w:iCs/>
          <w:sz w:val="18"/>
          <w:szCs w:val="18"/>
        </w:rPr>
      </w:pPr>
    </w:p>
    <w:p w:rsidR="0091180F" w:rsidRDefault="0091180F" w:rsidP="0091180F">
      <w:pPr>
        <w:spacing w:line="360" w:lineRule="auto"/>
        <w:rPr>
          <w:rFonts w:ascii="Georgia" w:hAnsi="Georgia" w:cs="Georgia"/>
          <w:i/>
          <w:iCs/>
          <w:sz w:val="18"/>
          <w:szCs w:val="18"/>
          <w:u w:val="single"/>
        </w:rPr>
      </w:pPr>
      <w:r>
        <w:rPr>
          <w:rFonts w:ascii="Georgia" w:hAnsi="Georgia" w:cs="Georgia"/>
          <w:i/>
          <w:iCs/>
          <w:sz w:val="18"/>
          <w:szCs w:val="18"/>
          <w:u w:val="single"/>
        </w:rPr>
        <w:t>reprezentowany przez:</w:t>
      </w:r>
    </w:p>
    <w:p w:rsidR="0091180F" w:rsidRDefault="0091180F" w:rsidP="0091180F">
      <w:pPr>
        <w:spacing w:line="360" w:lineRule="auto"/>
        <w:rPr>
          <w:rFonts w:ascii="Georgia" w:hAnsi="Georgia" w:cs="Georgia"/>
          <w:i/>
          <w:iCs/>
          <w:sz w:val="18"/>
          <w:szCs w:val="18"/>
        </w:rPr>
      </w:pPr>
      <w:r>
        <w:rPr>
          <w:rFonts w:ascii="Georgia" w:hAnsi="Georgia" w:cs="Georgia"/>
          <w:sz w:val="20"/>
          <w:szCs w:val="20"/>
        </w:rPr>
        <w:t>.........................................................</w:t>
      </w:r>
    </w:p>
    <w:p w:rsidR="0091180F" w:rsidRDefault="0091180F" w:rsidP="0091180F">
      <w:pPr>
        <w:spacing w:line="360" w:lineRule="auto"/>
        <w:rPr>
          <w:rFonts w:ascii="Georgia" w:hAnsi="Georgia" w:cs="Georgia"/>
          <w:sz w:val="20"/>
          <w:szCs w:val="20"/>
        </w:rPr>
      </w:pPr>
      <w:r>
        <w:rPr>
          <w:rFonts w:ascii="Georgia" w:hAnsi="Georgia" w:cs="Georgia"/>
          <w:sz w:val="20"/>
          <w:szCs w:val="20"/>
        </w:rPr>
        <w:t>.........................................................</w:t>
      </w:r>
    </w:p>
    <w:p w:rsidR="0091180F" w:rsidRDefault="0091180F" w:rsidP="0091180F">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rsidR="0091180F" w:rsidRDefault="0091180F" w:rsidP="0091180F">
      <w:pPr>
        <w:spacing w:line="360" w:lineRule="auto"/>
        <w:rPr>
          <w:rFonts w:ascii="Georgia" w:hAnsi="Georgia" w:cs="Georgia"/>
        </w:rPr>
      </w:pPr>
      <w:r>
        <w:rPr>
          <w:rFonts w:ascii="Georgia" w:hAnsi="Georgia" w:cs="Georgia"/>
          <w:i/>
          <w:iCs/>
          <w:sz w:val="18"/>
          <w:szCs w:val="18"/>
        </w:rPr>
        <w:t>do reprezentacji)</w:t>
      </w:r>
    </w:p>
    <w:p w:rsidR="0091180F" w:rsidRDefault="0091180F" w:rsidP="0091180F">
      <w:pPr>
        <w:spacing w:line="360" w:lineRule="auto"/>
        <w:jc w:val="center"/>
        <w:rPr>
          <w:rFonts w:ascii="Georgia" w:hAnsi="Georgia" w:cs="Georgia"/>
          <w:b/>
          <w:bCs/>
          <w:i/>
          <w:iCs/>
        </w:rPr>
      </w:pPr>
    </w:p>
    <w:p w:rsidR="0091180F" w:rsidRDefault="0091180F" w:rsidP="0091180F">
      <w:pPr>
        <w:spacing w:line="360" w:lineRule="auto"/>
        <w:jc w:val="center"/>
        <w:rPr>
          <w:rFonts w:ascii="Georgia" w:hAnsi="Georgia" w:cs="Georgia"/>
          <w:b/>
          <w:bCs/>
          <w:i/>
          <w:iCs/>
        </w:rPr>
      </w:pPr>
    </w:p>
    <w:p w:rsidR="0091180F" w:rsidRDefault="0091180F" w:rsidP="0091180F">
      <w:pPr>
        <w:pStyle w:val="Normalny1"/>
        <w:jc w:val="center"/>
        <w:rPr>
          <w:b/>
          <w:bCs/>
          <w:i/>
          <w:iCs/>
        </w:rPr>
      </w:pPr>
      <w:r>
        <w:rPr>
          <w:b/>
          <w:bCs/>
          <w:i/>
          <w:iCs/>
        </w:rPr>
        <w:t>Oświadczenie Wykonawcy</w:t>
      </w:r>
    </w:p>
    <w:p w:rsidR="0091180F" w:rsidRDefault="0091180F" w:rsidP="0091180F">
      <w:pPr>
        <w:pStyle w:val="Tekstpodstawowy21"/>
      </w:pPr>
    </w:p>
    <w:p w:rsidR="0091180F" w:rsidRDefault="0091180F" w:rsidP="0091180F">
      <w:pPr>
        <w:spacing w:line="360" w:lineRule="auto"/>
        <w:jc w:val="center"/>
        <w:rPr>
          <w:rFonts w:ascii="Georgia" w:hAnsi="Georgia" w:cs="Georgia"/>
          <w:sz w:val="20"/>
          <w:szCs w:val="20"/>
        </w:rPr>
      </w:pPr>
      <w:r>
        <w:rPr>
          <w:rFonts w:ascii="Georgia" w:hAnsi="Georgia" w:cs="Georgia"/>
          <w:sz w:val="20"/>
          <w:szCs w:val="20"/>
        </w:rPr>
        <w:t xml:space="preserve">Składane na podstawie art. 25a ust. 1 ustawy z dnia 29 stycznia 2004 r. </w:t>
      </w:r>
    </w:p>
    <w:p w:rsidR="0091180F" w:rsidRDefault="0091180F" w:rsidP="0091180F">
      <w:pPr>
        <w:spacing w:line="360" w:lineRule="auto"/>
        <w:jc w:val="center"/>
        <w:rPr>
          <w:rFonts w:ascii="Georgia" w:hAnsi="Georgia" w:cs="Georgia"/>
          <w:sz w:val="20"/>
          <w:szCs w:val="20"/>
        </w:rPr>
      </w:pPr>
      <w:r>
        <w:rPr>
          <w:rFonts w:ascii="Georgia" w:hAnsi="Georgia" w:cs="Georgia"/>
          <w:sz w:val="20"/>
          <w:szCs w:val="20"/>
        </w:rPr>
        <w:t>Prawo zamówień publicznych (dalej jako: ustawa Pzp),</w:t>
      </w:r>
    </w:p>
    <w:p w:rsidR="0091180F" w:rsidRDefault="0091180F" w:rsidP="0091180F">
      <w:pPr>
        <w:spacing w:line="360" w:lineRule="auto"/>
        <w:jc w:val="center"/>
        <w:rPr>
          <w:rFonts w:ascii="Georgia" w:hAnsi="Georgia" w:cs="Georgia"/>
          <w:sz w:val="20"/>
          <w:szCs w:val="20"/>
        </w:rPr>
      </w:pPr>
    </w:p>
    <w:p w:rsidR="0091180F" w:rsidRDefault="0091180F" w:rsidP="0091180F">
      <w:pPr>
        <w:spacing w:line="360" w:lineRule="auto"/>
        <w:jc w:val="center"/>
        <w:rPr>
          <w:rFonts w:ascii="Georgia" w:hAnsi="Georgia" w:cs="Georgia"/>
          <w:sz w:val="20"/>
          <w:szCs w:val="20"/>
        </w:rPr>
      </w:pPr>
    </w:p>
    <w:p w:rsidR="0091180F" w:rsidRDefault="0091180F" w:rsidP="0091180F">
      <w:pPr>
        <w:pStyle w:val="Normalny1"/>
        <w:jc w:val="center"/>
        <w:rPr>
          <w:b/>
          <w:bCs/>
          <w:u w:val="single"/>
        </w:rPr>
      </w:pPr>
      <w:r>
        <w:rPr>
          <w:b/>
          <w:bCs/>
          <w:sz w:val="20"/>
          <w:szCs w:val="20"/>
          <w:u w:val="single"/>
        </w:rPr>
        <w:t>DOTYCZĄCE SPEŁNIANIA WARUNKÓW UDZIAŁU W POSTĘPOWANIU</w:t>
      </w:r>
    </w:p>
    <w:p w:rsidR="0091180F" w:rsidRDefault="0091180F" w:rsidP="0091180F">
      <w:pPr>
        <w:rPr>
          <w:rFonts w:ascii="Georgia" w:hAnsi="Georgia" w:cs="Georgia"/>
          <w:sz w:val="20"/>
          <w:szCs w:val="20"/>
        </w:rPr>
      </w:pPr>
    </w:p>
    <w:p w:rsidR="0091180F" w:rsidRDefault="0091180F" w:rsidP="0091180F">
      <w:pPr>
        <w:rPr>
          <w:rFonts w:ascii="Georgia" w:hAnsi="Georgia" w:cs="Georgia"/>
          <w:sz w:val="20"/>
          <w:szCs w:val="20"/>
        </w:rPr>
      </w:pPr>
    </w:p>
    <w:p w:rsidR="0091180F" w:rsidRDefault="0091180F" w:rsidP="0091180F">
      <w:pPr>
        <w:rPr>
          <w:rFonts w:ascii="Georgia" w:hAnsi="Georgia" w:cs="Georgia"/>
          <w:sz w:val="20"/>
          <w:szCs w:val="20"/>
        </w:rPr>
      </w:pPr>
    </w:p>
    <w:p w:rsidR="0091180F" w:rsidRDefault="0091180F" w:rsidP="0091180F">
      <w:pPr>
        <w:autoSpaceDE w:val="0"/>
        <w:spacing w:line="360" w:lineRule="auto"/>
        <w:ind w:firstLine="708"/>
        <w:jc w:val="both"/>
        <w:rPr>
          <w:rFonts w:ascii="Georgia" w:hAnsi="Georgia" w:cs="Georgia"/>
          <w:sz w:val="20"/>
          <w:szCs w:val="20"/>
        </w:rPr>
      </w:pPr>
      <w:r>
        <w:rPr>
          <w:rFonts w:ascii="Georgia" w:hAnsi="Georgia" w:cs="Georgia"/>
          <w:sz w:val="20"/>
          <w:szCs w:val="20"/>
        </w:rPr>
        <w:t xml:space="preserve">Na potrzeby postępowania o udzielenie zamówienia publicznego pn. </w:t>
      </w:r>
      <w:r w:rsidR="00DB14D7" w:rsidRPr="00DB14D7">
        <w:rPr>
          <w:rFonts w:ascii="Georgia" w:hAnsi="Georgia" w:cs="Georgia"/>
          <w:iCs/>
          <w:sz w:val="20"/>
          <w:szCs w:val="20"/>
        </w:rPr>
        <w:t>wykonywanie pogwarancyjnych okresowych przeglądów technicznych, legalizacji oraz pomiarów parametrów aparatury medycznej i sprzętu medycznego ZZOZ w Wadowicach</w:t>
      </w:r>
      <w:r w:rsidRPr="00DB14D7">
        <w:rPr>
          <w:rFonts w:ascii="Georgia" w:hAnsi="Georgia" w:cs="Georgia"/>
          <w:iCs/>
          <w:sz w:val="20"/>
          <w:szCs w:val="20"/>
        </w:rPr>
        <w:t>,</w:t>
      </w:r>
      <w:r>
        <w:rPr>
          <w:rFonts w:ascii="Georgia" w:hAnsi="Georgia" w:cs="Georgia"/>
          <w:sz w:val="20"/>
          <w:szCs w:val="20"/>
        </w:rPr>
        <w:t xml:space="preserve"> oświadczam co następuje:</w:t>
      </w:r>
    </w:p>
    <w:p w:rsidR="0091180F" w:rsidRDefault="0091180F" w:rsidP="0091180F">
      <w:pPr>
        <w:autoSpaceDE w:val="0"/>
        <w:spacing w:line="360" w:lineRule="auto"/>
        <w:rPr>
          <w:rFonts w:ascii="Georgia" w:hAnsi="Georgia" w:cs="Georgia"/>
          <w:b/>
          <w:bCs/>
          <w:sz w:val="20"/>
          <w:szCs w:val="20"/>
        </w:rPr>
      </w:pPr>
    </w:p>
    <w:p w:rsidR="0091180F" w:rsidRDefault="0091180F" w:rsidP="0091180F">
      <w:pPr>
        <w:autoSpaceDE w:val="0"/>
        <w:spacing w:line="360" w:lineRule="auto"/>
        <w:rPr>
          <w:rFonts w:ascii="Georgia" w:hAnsi="Georgia" w:cs="Georgia"/>
          <w:b/>
          <w:bCs/>
          <w:sz w:val="20"/>
          <w:szCs w:val="20"/>
        </w:rPr>
      </w:pPr>
    </w:p>
    <w:p w:rsidR="0091180F" w:rsidRDefault="0091180F" w:rsidP="0091180F">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OŚWIADCZENIA DOTYCZĄCE WYKONAWCY:</w:t>
      </w:r>
    </w:p>
    <w:p w:rsidR="0091180F" w:rsidRDefault="0091180F" w:rsidP="0091180F">
      <w:pPr>
        <w:pStyle w:val="Tekstpodstawowy"/>
        <w:rPr>
          <w:rFonts w:ascii="Georgia" w:hAnsi="Georgia" w:cs="Georgia"/>
          <w:b w:val="0"/>
          <w:bCs w:val="0"/>
          <w:i w:val="0"/>
          <w:iCs w:val="0"/>
          <w:sz w:val="20"/>
          <w:szCs w:val="20"/>
          <w:lang w:val="pl-PL"/>
        </w:rPr>
      </w:pPr>
    </w:p>
    <w:p w:rsidR="0091180F" w:rsidRDefault="0091180F" w:rsidP="0091180F">
      <w:pPr>
        <w:pStyle w:val="Tekstpodstawowy"/>
        <w:spacing w:after="0" w:line="360" w:lineRule="auto"/>
        <w:jc w:val="both"/>
        <w:rPr>
          <w:rFonts w:ascii="Georgia" w:hAnsi="Georgia" w:cs="Georgia"/>
          <w:sz w:val="20"/>
          <w:szCs w:val="20"/>
          <w:lang w:val="pl-PL"/>
        </w:rPr>
      </w:pPr>
      <w:r>
        <w:rPr>
          <w:rFonts w:ascii="Georgia" w:hAnsi="Georgia" w:cs="Georgia"/>
          <w:b w:val="0"/>
          <w:bCs w:val="0"/>
          <w:i w:val="0"/>
          <w:iCs w:val="0"/>
          <w:sz w:val="20"/>
          <w:szCs w:val="20"/>
          <w:lang w:val="pl-PL"/>
        </w:rPr>
        <w:t>Oświadczam, że spełniam warunki udziału w postępowaniu określone przez Zamawiającego w Rozdziale VI Specyfikacji Istotnych Warunków Zamówienia.</w:t>
      </w:r>
    </w:p>
    <w:p w:rsidR="0091180F" w:rsidRDefault="0091180F" w:rsidP="0091180F">
      <w:pPr>
        <w:pStyle w:val="Tekstpodstawowy"/>
        <w:rPr>
          <w:rFonts w:ascii="Georgia" w:hAnsi="Georgia" w:cs="Georgia"/>
          <w:sz w:val="20"/>
          <w:szCs w:val="20"/>
          <w:lang w:val="pl-PL"/>
        </w:rPr>
      </w:pPr>
    </w:p>
    <w:p w:rsidR="0091180F" w:rsidRDefault="0091180F" w:rsidP="00E64690">
      <w:pPr>
        <w:pStyle w:val="Tekstpodstawowy"/>
        <w:spacing w:after="0"/>
        <w:rPr>
          <w:rFonts w:ascii="Georgia" w:hAnsi="Georgia" w:cs="Georgia"/>
          <w:sz w:val="20"/>
          <w:szCs w:val="20"/>
          <w:lang w:val="pl-PL"/>
        </w:rPr>
      </w:pPr>
    </w:p>
    <w:p w:rsidR="0091180F" w:rsidRPr="00E64690" w:rsidRDefault="0091180F" w:rsidP="00E64690">
      <w:pPr>
        <w:pStyle w:val="Normalny1"/>
        <w:autoSpaceDE w:val="0"/>
        <w:spacing w:line="240" w:lineRule="auto"/>
        <w:jc w:val="both"/>
        <w:rPr>
          <w:i/>
          <w:iCs/>
          <w:sz w:val="18"/>
          <w:szCs w:val="18"/>
        </w:rPr>
      </w:pPr>
      <w:r w:rsidRPr="00E64690">
        <w:rPr>
          <w:i/>
          <w:iCs/>
          <w:sz w:val="18"/>
          <w:szCs w:val="18"/>
        </w:rPr>
        <w:t xml:space="preserve">......................................,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rsidR="0091180F" w:rsidRPr="00E64690" w:rsidRDefault="0091180F" w:rsidP="00E64690">
      <w:pPr>
        <w:pStyle w:val="Normalny1"/>
        <w:autoSpaceDE w:val="0"/>
        <w:spacing w:line="240" w:lineRule="auto"/>
        <w:jc w:val="both"/>
        <w:rPr>
          <w:rStyle w:val="Domylnaczcionkaakapitu2"/>
          <w:i/>
          <w:iCs/>
          <w:sz w:val="18"/>
          <w:szCs w:val="18"/>
        </w:rPr>
      </w:pPr>
      <w:r w:rsidRPr="00E64690">
        <w:rPr>
          <w:rStyle w:val="Domylnaczcionkaakapitu2"/>
          <w:i/>
          <w:sz w:val="18"/>
          <w:szCs w:val="18"/>
        </w:rPr>
        <w:t>(miejscowość, data)</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rStyle w:val="Domylnaczcionkaakapitu2"/>
          <w:i/>
          <w:sz w:val="18"/>
          <w:szCs w:val="18"/>
        </w:rPr>
        <w:t>(podpis osoby uprawnionej do</w:t>
      </w:r>
    </w:p>
    <w:p w:rsidR="0091180F" w:rsidRPr="00E64690" w:rsidRDefault="0091180F" w:rsidP="00E64690">
      <w:pPr>
        <w:pStyle w:val="Tekstpodstawowy"/>
        <w:spacing w:after="0"/>
        <w:ind w:left="5664" w:firstLine="708"/>
        <w:rPr>
          <w:rFonts w:ascii="Georgia" w:hAnsi="Georgia" w:cs="Georgia"/>
          <w:sz w:val="20"/>
          <w:szCs w:val="20"/>
          <w:lang w:val="pl-PL"/>
        </w:rPr>
      </w:pPr>
      <w:r w:rsidRPr="00E64690">
        <w:rPr>
          <w:rFonts w:ascii="Georgia" w:hAnsi="Georgia" w:cs="Georgia"/>
          <w:b w:val="0"/>
          <w:bCs w:val="0"/>
          <w:sz w:val="18"/>
          <w:szCs w:val="18"/>
          <w:lang w:val="pl-PL"/>
        </w:rPr>
        <w:t>reprezentowania Wykonawcy)</w:t>
      </w:r>
    </w:p>
    <w:p w:rsidR="0091180F" w:rsidRDefault="0091180F" w:rsidP="0091180F">
      <w:pPr>
        <w:autoSpaceDE w:val="0"/>
        <w:spacing w:line="360" w:lineRule="auto"/>
        <w:ind w:left="6381"/>
        <w:rPr>
          <w:rFonts w:ascii="Georgia" w:hAnsi="Georgia" w:cs="Georgia"/>
          <w:i/>
          <w:iCs/>
          <w:sz w:val="18"/>
          <w:szCs w:val="18"/>
        </w:rPr>
      </w:pPr>
    </w:p>
    <w:p w:rsidR="0091180F" w:rsidRDefault="0091180F" w:rsidP="0091180F">
      <w:pPr>
        <w:autoSpaceDE w:val="0"/>
        <w:spacing w:line="360" w:lineRule="auto"/>
        <w:rPr>
          <w:rFonts w:ascii="Georgia" w:hAnsi="Georgia" w:cs="Georgia"/>
          <w:i/>
          <w:iCs/>
          <w:sz w:val="18"/>
          <w:szCs w:val="18"/>
        </w:rPr>
      </w:pPr>
    </w:p>
    <w:p w:rsidR="0091180F" w:rsidRDefault="0091180F" w:rsidP="0091180F">
      <w:pPr>
        <w:shd w:val="clear" w:color="auto" w:fill="B3B3B3"/>
        <w:autoSpaceDE w:val="0"/>
        <w:spacing w:line="360" w:lineRule="auto"/>
        <w:rPr>
          <w:rFonts w:ascii="Georgia" w:hAnsi="Georgia" w:cs="Georgia"/>
          <w:b/>
          <w:bCs/>
          <w:sz w:val="20"/>
          <w:szCs w:val="20"/>
        </w:rPr>
      </w:pPr>
      <w:r>
        <w:rPr>
          <w:rFonts w:ascii="Georgia" w:hAnsi="Georgia" w:cs="Georgia"/>
          <w:b/>
          <w:bCs/>
          <w:sz w:val="20"/>
          <w:szCs w:val="20"/>
        </w:rPr>
        <w:t>INFORMACJA W ZWIĄZKU Z POLEGANIEM NA ZASOBACH INNYCH PODMIOTÓW:</w:t>
      </w:r>
    </w:p>
    <w:p w:rsidR="0091180F" w:rsidRDefault="0091180F" w:rsidP="0091180F">
      <w:pPr>
        <w:autoSpaceDE w:val="0"/>
        <w:spacing w:line="360" w:lineRule="auto"/>
        <w:rPr>
          <w:rFonts w:ascii="Georgia" w:hAnsi="Georgia" w:cs="Georgia"/>
          <w:b/>
          <w:bCs/>
          <w:sz w:val="20"/>
          <w:szCs w:val="20"/>
        </w:rPr>
      </w:pPr>
    </w:p>
    <w:p w:rsidR="0091180F" w:rsidRDefault="0091180F" w:rsidP="0091180F">
      <w:pPr>
        <w:pStyle w:val="Tekstpodstawowy21"/>
        <w:autoSpaceDE w:val="0"/>
        <w:jc w:val="both"/>
      </w:pPr>
      <w:r>
        <w:t>Oświadczam, że w celu wykazania spełniania warunków udziału w postępowaniu, określonych przez zamawiającego w</w:t>
      </w:r>
      <w:r>
        <w:rPr>
          <w:b/>
          <w:bCs/>
          <w:i/>
          <w:iCs/>
        </w:rPr>
        <w:t xml:space="preserve"> </w:t>
      </w:r>
      <w:r>
        <w:t>Rozdziale VI Specyfikacji Istotnych Warunków Zamówienia, polegam na zasobach następującego/ych podmiotu/ów: .................................................................................</w:t>
      </w:r>
      <w:r w:rsidR="001B6175">
        <w:t>..............................,</w:t>
      </w:r>
      <w:r w:rsidR="001B6175">
        <w:br/>
      </w:r>
      <w:r>
        <w:lastRenderedPageBreak/>
        <w:t xml:space="preserve">w następującym zakresie: ............................................................................................................... </w:t>
      </w:r>
      <w:r>
        <w:rPr>
          <w:i/>
          <w:iCs/>
          <w:sz w:val="16"/>
        </w:rPr>
        <w:t>(wskazać podmiot i określić odpowiedni zakres dla wskazanego podmiotu).</w:t>
      </w:r>
    </w:p>
    <w:p w:rsidR="0091180F" w:rsidRDefault="0091180F" w:rsidP="0091180F">
      <w:pPr>
        <w:pStyle w:val="Tekstpodstawowy21"/>
        <w:autoSpaceDE w:val="0"/>
      </w:pPr>
    </w:p>
    <w:p w:rsidR="0091180F" w:rsidRDefault="0091180F" w:rsidP="0091180F">
      <w:pPr>
        <w:pStyle w:val="Tekstpodstawowy21"/>
        <w:autoSpaceDE w:val="0"/>
      </w:pPr>
    </w:p>
    <w:p w:rsidR="0091180F" w:rsidRPr="00E64690" w:rsidRDefault="0091180F" w:rsidP="00E64690">
      <w:pPr>
        <w:pStyle w:val="Normalny1"/>
        <w:autoSpaceDE w:val="0"/>
        <w:spacing w:line="240" w:lineRule="auto"/>
        <w:jc w:val="both"/>
        <w:rPr>
          <w:i/>
          <w:iCs/>
          <w:sz w:val="18"/>
          <w:szCs w:val="18"/>
        </w:rPr>
      </w:pPr>
      <w:r w:rsidRPr="00E64690">
        <w:rPr>
          <w:i/>
          <w:iCs/>
          <w:sz w:val="18"/>
          <w:szCs w:val="18"/>
        </w:rPr>
        <w:t xml:space="preserve">.......................................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rsidR="0091180F" w:rsidRPr="00E64690" w:rsidRDefault="0091180F" w:rsidP="00E64690">
      <w:pPr>
        <w:pStyle w:val="Normalny1"/>
        <w:autoSpaceDE w:val="0"/>
        <w:spacing w:line="240" w:lineRule="auto"/>
        <w:jc w:val="both"/>
        <w:rPr>
          <w:rStyle w:val="Domylnaczcionkaakapitu2"/>
          <w:i/>
          <w:iCs/>
          <w:sz w:val="18"/>
          <w:szCs w:val="18"/>
        </w:rPr>
      </w:pPr>
      <w:r w:rsidRPr="00E64690">
        <w:rPr>
          <w:rStyle w:val="Domylnaczcionkaakapitu2"/>
          <w:i/>
          <w:sz w:val="18"/>
          <w:szCs w:val="18"/>
        </w:rPr>
        <w:t xml:space="preserve">(miejscowość, data) </w:t>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t>(podpis osoby uprawnionej do</w:t>
      </w:r>
    </w:p>
    <w:p w:rsidR="0091180F" w:rsidRPr="00E64690" w:rsidRDefault="0091180F" w:rsidP="00E64690">
      <w:pPr>
        <w:pStyle w:val="Tekstpodstawowy21"/>
        <w:autoSpaceDE w:val="0"/>
        <w:spacing w:line="240" w:lineRule="auto"/>
        <w:ind w:left="5664" w:firstLine="708"/>
        <w:rPr>
          <w:i/>
        </w:rPr>
      </w:pPr>
      <w:r w:rsidRPr="00E64690">
        <w:rPr>
          <w:i/>
          <w:iCs/>
          <w:sz w:val="18"/>
          <w:szCs w:val="18"/>
        </w:rPr>
        <w:t>reprezentowania Wykonawcy)</w:t>
      </w:r>
    </w:p>
    <w:p w:rsidR="0091180F" w:rsidRDefault="0091180F" w:rsidP="0091180F">
      <w:pPr>
        <w:autoSpaceDE w:val="0"/>
        <w:spacing w:line="360" w:lineRule="auto"/>
        <w:rPr>
          <w:rFonts w:ascii="Georgia" w:hAnsi="Georgia" w:cs="Georgia"/>
          <w:b/>
          <w:bCs/>
          <w:sz w:val="20"/>
          <w:szCs w:val="20"/>
        </w:rPr>
      </w:pPr>
    </w:p>
    <w:p w:rsidR="0091180F" w:rsidRDefault="0091180F" w:rsidP="0091180F">
      <w:pPr>
        <w:shd w:val="clear" w:color="auto" w:fill="B3B3B3"/>
        <w:spacing w:line="360" w:lineRule="auto"/>
        <w:rPr>
          <w:rFonts w:ascii="Georgia" w:hAnsi="Georgia" w:cs="Georgia"/>
          <w:b/>
          <w:bCs/>
          <w:sz w:val="20"/>
          <w:szCs w:val="20"/>
        </w:rPr>
      </w:pPr>
      <w:r>
        <w:rPr>
          <w:rFonts w:ascii="Georgia" w:hAnsi="Georgia" w:cs="Georgia"/>
          <w:b/>
          <w:bCs/>
          <w:sz w:val="20"/>
          <w:szCs w:val="20"/>
          <w:shd w:val="clear" w:color="auto" w:fill="B3B3B3"/>
        </w:rPr>
        <w:t>OŚWIADCZENIE DOTYCZĄCE PODANYCH INFORMACJI:</w:t>
      </w:r>
    </w:p>
    <w:p w:rsidR="0091180F" w:rsidRDefault="0091180F" w:rsidP="0091180F">
      <w:pPr>
        <w:pStyle w:val="Tekstpodstawowy"/>
        <w:spacing w:after="0" w:line="360" w:lineRule="auto"/>
        <w:jc w:val="both"/>
        <w:rPr>
          <w:rFonts w:ascii="Georgia" w:hAnsi="Georgia" w:cs="Georgia"/>
          <w:b w:val="0"/>
          <w:bCs w:val="0"/>
          <w:i w:val="0"/>
          <w:iCs w:val="0"/>
          <w:sz w:val="20"/>
          <w:szCs w:val="20"/>
          <w:lang w:val="pl-PL"/>
        </w:rPr>
      </w:pPr>
    </w:p>
    <w:p w:rsidR="0091180F" w:rsidRDefault="0091180F" w:rsidP="0091180F">
      <w:pPr>
        <w:pStyle w:val="Tekstpodstawowy"/>
        <w:spacing w:after="0" w:line="360" w:lineRule="auto"/>
        <w:jc w:val="both"/>
        <w:rPr>
          <w:rFonts w:ascii="Georgia" w:hAnsi="Georgia" w:cs="Georgia"/>
          <w:b w:val="0"/>
          <w:bCs w:val="0"/>
          <w:i w:val="0"/>
          <w:iCs w:val="0"/>
          <w:lang w:val="pl-PL"/>
        </w:rPr>
      </w:pPr>
      <w:r>
        <w:rPr>
          <w:rFonts w:ascii="Georgia" w:hAnsi="Georgia" w:cs="Georgia"/>
          <w:b w:val="0"/>
          <w:bCs w:val="0"/>
          <w:i w:val="0"/>
          <w:iCs w:val="0"/>
          <w:sz w:val="20"/>
          <w:szCs w:val="20"/>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91180F" w:rsidRDefault="0091180F" w:rsidP="0091180F">
      <w:pPr>
        <w:autoSpaceDE w:val="0"/>
        <w:spacing w:line="360" w:lineRule="auto"/>
        <w:rPr>
          <w:rFonts w:ascii="Georgia" w:hAnsi="Georgia" w:cs="Georgia"/>
          <w:b/>
          <w:bCs/>
          <w:sz w:val="22"/>
          <w:szCs w:val="22"/>
        </w:rPr>
      </w:pPr>
    </w:p>
    <w:p w:rsidR="0091180F" w:rsidRDefault="0091180F" w:rsidP="0091180F">
      <w:pPr>
        <w:autoSpaceDE w:val="0"/>
        <w:spacing w:line="360" w:lineRule="auto"/>
        <w:rPr>
          <w:rFonts w:ascii="Georgia" w:hAnsi="Georgia" w:cs="Georgia"/>
          <w:b/>
          <w:bCs/>
          <w:sz w:val="22"/>
          <w:szCs w:val="22"/>
        </w:rPr>
      </w:pPr>
    </w:p>
    <w:p w:rsidR="0091180F" w:rsidRDefault="0091180F" w:rsidP="0091180F">
      <w:pPr>
        <w:autoSpaceDE w:val="0"/>
        <w:spacing w:line="360" w:lineRule="auto"/>
        <w:rPr>
          <w:rFonts w:ascii="Georgia" w:hAnsi="Georgia" w:cs="Georgia"/>
          <w:b/>
          <w:bCs/>
          <w:sz w:val="22"/>
          <w:szCs w:val="22"/>
        </w:rPr>
      </w:pPr>
    </w:p>
    <w:p w:rsidR="0091180F" w:rsidRPr="00E64690" w:rsidRDefault="0091180F" w:rsidP="00E64690">
      <w:pPr>
        <w:pStyle w:val="Normalny1"/>
        <w:autoSpaceDE w:val="0"/>
        <w:spacing w:line="240" w:lineRule="auto"/>
        <w:jc w:val="both"/>
        <w:rPr>
          <w:i/>
          <w:iCs/>
          <w:sz w:val="18"/>
          <w:szCs w:val="18"/>
        </w:rPr>
      </w:pPr>
      <w:r w:rsidRPr="00E64690">
        <w:rPr>
          <w:i/>
          <w:iCs/>
          <w:sz w:val="18"/>
          <w:szCs w:val="18"/>
        </w:rPr>
        <w:t xml:space="preserve">...................................... , </w:t>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r>
      <w:r w:rsidRPr="00E64690">
        <w:rPr>
          <w:i/>
          <w:iCs/>
          <w:sz w:val="18"/>
          <w:szCs w:val="18"/>
        </w:rPr>
        <w:tab/>
        <w:t>.............................................. ,</w:t>
      </w:r>
    </w:p>
    <w:p w:rsidR="0091180F" w:rsidRPr="00E64690" w:rsidRDefault="0091180F" w:rsidP="00E64690">
      <w:pPr>
        <w:pStyle w:val="Normalny1"/>
        <w:autoSpaceDE w:val="0"/>
        <w:spacing w:line="240" w:lineRule="auto"/>
        <w:jc w:val="both"/>
        <w:rPr>
          <w:rStyle w:val="Domylnaczcionkaakapitu2"/>
          <w:i/>
          <w:iCs/>
          <w:sz w:val="18"/>
          <w:szCs w:val="18"/>
        </w:rPr>
      </w:pPr>
      <w:r w:rsidRPr="00E64690">
        <w:rPr>
          <w:rStyle w:val="Domylnaczcionkaakapitu2"/>
          <w:i/>
          <w:sz w:val="18"/>
          <w:szCs w:val="18"/>
        </w:rPr>
        <w:t xml:space="preserve">(miejscowość, data) </w:t>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r>
      <w:r w:rsidRPr="00E64690">
        <w:rPr>
          <w:rStyle w:val="Domylnaczcionkaakapitu2"/>
          <w:i/>
          <w:sz w:val="18"/>
          <w:szCs w:val="18"/>
        </w:rPr>
        <w:tab/>
        <w:t>(podpis osoby uprawnionej do</w:t>
      </w:r>
    </w:p>
    <w:p w:rsidR="0091180F" w:rsidRPr="00E64690" w:rsidRDefault="0091180F" w:rsidP="00E64690">
      <w:pPr>
        <w:autoSpaceDE w:val="0"/>
        <w:ind w:left="6381"/>
        <w:rPr>
          <w:rFonts w:ascii="Georgia" w:hAnsi="Georgia" w:cs="Georgia"/>
          <w:i/>
          <w:iCs/>
          <w:sz w:val="18"/>
          <w:szCs w:val="18"/>
        </w:rPr>
      </w:pPr>
      <w:r w:rsidRPr="00E64690">
        <w:rPr>
          <w:rFonts w:ascii="Georgia" w:hAnsi="Georgia" w:cs="Georgia"/>
          <w:i/>
          <w:iCs/>
          <w:sz w:val="18"/>
          <w:szCs w:val="18"/>
        </w:rPr>
        <w:t>reprezentowania Wykonawcy)</w:t>
      </w:r>
    </w:p>
    <w:p w:rsidR="0091180F" w:rsidRDefault="0091180F" w:rsidP="0091180F">
      <w:pPr>
        <w:suppressAutoHyphens w:val="0"/>
        <w:spacing w:after="200" w:line="276" w:lineRule="auto"/>
        <w:rPr>
          <w:rFonts w:ascii="Georgia" w:hAnsi="Georgia"/>
          <w:b/>
          <w:i/>
          <w:iCs/>
          <w:sz w:val="32"/>
          <w:szCs w:val="32"/>
        </w:rPr>
      </w:pPr>
      <w:r>
        <w:rPr>
          <w:rFonts w:ascii="Georgia" w:hAnsi="Georgia"/>
          <w:b/>
          <w:bCs/>
          <w:i/>
          <w:iCs/>
        </w:rPr>
        <w:br w:type="page"/>
      </w:r>
    </w:p>
    <w:p w:rsidR="0091180F" w:rsidRPr="00C54877" w:rsidRDefault="0091180F" w:rsidP="0091180F">
      <w:pPr>
        <w:pStyle w:val="Nagwek1"/>
        <w:jc w:val="right"/>
        <w:rPr>
          <w:rFonts w:ascii="Georgia" w:hAnsi="Georgia"/>
          <w:b/>
          <w:bCs w:val="0"/>
          <w:iCs/>
          <w:sz w:val="20"/>
          <w:szCs w:val="20"/>
        </w:rPr>
      </w:pPr>
      <w:r>
        <w:rPr>
          <w:rFonts w:ascii="Georgia" w:hAnsi="Georgia"/>
          <w:b/>
          <w:bCs w:val="0"/>
          <w:i/>
          <w:iCs/>
        </w:rPr>
        <w:lastRenderedPageBreak/>
        <w:t xml:space="preserve"> </w:t>
      </w:r>
      <w:bookmarkStart w:id="61" w:name="_Toc492464151"/>
      <w:bookmarkStart w:id="62" w:name="_Toc37412816"/>
      <w:r>
        <w:rPr>
          <w:rFonts w:ascii="Georgia" w:hAnsi="Georgia"/>
          <w:b/>
          <w:bCs w:val="0"/>
          <w:iCs/>
          <w:sz w:val="20"/>
          <w:szCs w:val="20"/>
        </w:rPr>
        <w:t>Załącznik nr 4</w:t>
      </w:r>
      <w:r w:rsidRPr="00C54877">
        <w:rPr>
          <w:rFonts w:ascii="Georgia" w:hAnsi="Georgia"/>
          <w:b/>
          <w:bCs w:val="0"/>
          <w:iCs/>
          <w:sz w:val="20"/>
          <w:szCs w:val="20"/>
        </w:rPr>
        <w:t xml:space="preserve"> do SIWZ</w:t>
      </w:r>
      <w:bookmarkEnd w:id="61"/>
      <w:bookmarkEnd w:id="62"/>
    </w:p>
    <w:p w:rsidR="0091180F" w:rsidRDefault="0091180F" w:rsidP="0091180F">
      <w:pPr>
        <w:pStyle w:val="Normalny1"/>
        <w:autoSpaceDE w:val="0"/>
        <w:spacing w:line="240" w:lineRule="auto"/>
        <w:jc w:val="both"/>
        <w:rPr>
          <w:sz w:val="20"/>
          <w:szCs w:val="20"/>
        </w:rPr>
      </w:pPr>
    </w:p>
    <w:p w:rsidR="0091180F" w:rsidRDefault="0091180F" w:rsidP="0091180F">
      <w:pPr>
        <w:tabs>
          <w:tab w:val="center" w:pos="4896"/>
          <w:tab w:val="right" w:pos="9432"/>
        </w:tabs>
        <w:snapToGrid w:val="0"/>
        <w:spacing w:before="40" w:after="40" w:line="360" w:lineRule="auto"/>
        <w:rPr>
          <w:color w:val="000000"/>
        </w:rPr>
      </w:pPr>
    </w:p>
    <w:p w:rsidR="0091180F" w:rsidRDefault="0091180F" w:rsidP="0091180F">
      <w:pPr>
        <w:pStyle w:val="Normalny1"/>
        <w:autoSpaceDE w:val="0"/>
        <w:spacing w:line="240" w:lineRule="auto"/>
        <w:jc w:val="both"/>
        <w:rPr>
          <w:color w:val="000000"/>
          <w:sz w:val="20"/>
          <w:szCs w:val="20"/>
        </w:rPr>
      </w:pPr>
      <w:r>
        <w:rPr>
          <w:color w:val="000000"/>
          <w:sz w:val="20"/>
          <w:szCs w:val="20"/>
        </w:rPr>
        <w:t>................................................. ,</w:t>
      </w:r>
    </w:p>
    <w:p w:rsidR="0091180F" w:rsidRDefault="0091180F" w:rsidP="0091180F">
      <w:pPr>
        <w:rPr>
          <w:rFonts w:ascii="Georgia" w:hAnsi="Georgia" w:cs="Georgia"/>
          <w:i/>
          <w:iCs/>
          <w:color w:val="000000"/>
          <w:sz w:val="20"/>
          <w:szCs w:val="20"/>
        </w:rPr>
      </w:pPr>
      <w:r>
        <w:rPr>
          <w:i/>
          <w:iCs/>
          <w:color w:val="000000"/>
          <w:sz w:val="20"/>
          <w:szCs w:val="20"/>
        </w:rPr>
        <w:t>(pieczęć Wykonawcy)</w:t>
      </w:r>
    </w:p>
    <w:p w:rsidR="0091180F" w:rsidRDefault="0091180F" w:rsidP="0091180F">
      <w:pPr>
        <w:spacing w:line="360" w:lineRule="auto"/>
        <w:rPr>
          <w:color w:val="000000"/>
        </w:rPr>
      </w:pPr>
    </w:p>
    <w:p w:rsidR="0091180F" w:rsidRDefault="0091180F" w:rsidP="0091180F">
      <w:pPr>
        <w:spacing w:line="360" w:lineRule="auto"/>
        <w:jc w:val="center"/>
        <w:rPr>
          <w:rFonts w:ascii="Georgia" w:hAnsi="Georgia" w:cs="Georgia"/>
          <w:b/>
          <w:bCs/>
          <w:i/>
          <w:iCs/>
          <w:color w:val="000000"/>
        </w:rPr>
      </w:pPr>
      <w:r>
        <w:rPr>
          <w:rFonts w:ascii="Georgia" w:hAnsi="Georgia" w:cs="Georgia"/>
          <w:b/>
          <w:bCs/>
          <w:i/>
          <w:iCs/>
          <w:color w:val="000000"/>
        </w:rPr>
        <w:t>Oświadczenie</w:t>
      </w:r>
    </w:p>
    <w:p w:rsidR="0091180F" w:rsidRDefault="0091180F" w:rsidP="0091180F">
      <w:pPr>
        <w:spacing w:line="360" w:lineRule="auto"/>
        <w:jc w:val="center"/>
        <w:rPr>
          <w:rFonts w:ascii="Georgia" w:hAnsi="Georgia" w:cs="Georgia"/>
          <w:b/>
          <w:bCs/>
          <w:color w:val="000000"/>
        </w:rPr>
      </w:pPr>
    </w:p>
    <w:p w:rsidR="0091180F" w:rsidRPr="00DB14D7" w:rsidRDefault="0091180F" w:rsidP="00B80CBA">
      <w:pPr>
        <w:autoSpaceDE w:val="0"/>
        <w:spacing w:line="360" w:lineRule="auto"/>
        <w:jc w:val="center"/>
        <w:rPr>
          <w:rFonts w:ascii="Georgia" w:hAnsi="Georgia" w:cs="Georgia"/>
          <w:iCs/>
          <w:sz w:val="20"/>
          <w:szCs w:val="20"/>
        </w:rPr>
      </w:pPr>
      <w:r>
        <w:rPr>
          <w:rFonts w:ascii="Georgia" w:hAnsi="Georgia" w:cs="Georgia"/>
          <w:color w:val="000000"/>
          <w:sz w:val="20"/>
          <w:szCs w:val="20"/>
        </w:rPr>
        <w:t xml:space="preserve">Składane w postępowaniu na wybór Wykonawcy w postępowaniu o udzielenie zamówienia publicznego </w:t>
      </w:r>
      <w:r>
        <w:rPr>
          <w:rFonts w:ascii="Georgia" w:hAnsi="Georgia" w:cs="Georgia"/>
          <w:color w:val="000000"/>
          <w:sz w:val="20"/>
          <w:szCs w:val="22"/>
        </w:rPr>
        <w:t xml:space="preserve">na </w:t>
      </w:r>
      <w:r w:rsidR="00DB14D7" w:rsidRPr="00DB14D7">
        <w:rPr>
          <w:rFonts w:ascii="Georgia" w:hAnsi="Georgia" w:cs="Georgia"/>
          <w:iCs/>
          <w:sz w:val="20"/>
          <w:szCs w:val="20"/>
        </w:rPr>
        <w:t>wykonywanie pogwarancyjnych okresowych przeglądów technicznych, legalizacji oraz pomiarów parametrów aparatury medycznej i sprzętu medycznego ZZOZ w Wadowicach</w:t>
      </w:r>
    </w:p>
    <w:p w:rsidR="00B80CBA" w:rsidRPr="004D1917" w:rsidRDefault="0091180F" w:rsidP="00B80CBA">
      <w:pPr>
        <w:autoSpaceDE w:val="0"/>
        <w:spacing w:line="360" w:lineRule="auto"/>
        <w:jc w:val="center"/>
        <w:rPr>
          <w:rFonts w:ascii="Georgia" w:hAnsi="Georgia" w:cs="Georgia"/>
          <w:color w:val="000000"/>
          <w:sz w:val="20"/>
          <w:szCs w:val="20"/>
        </w:rPr>
      </w:pPr>
      <w:r>
        <w:rPr>
          <w:rFonts w:ascii="Georgia" w:hAnsi="Georgia" w:cs="Georgia"/>
          <w:color w:val="000000"/>
          <w:sz w:val="20"/>
          <w:szCs w:val="20"/>
        </w:rPr>
        <w:t xml:space="preserve">o przynależności </w:t>
      </w:r>
      <w:r>
        <w:rPr>
          <w:rFonts w:ascii="Georgia" w:eastAsia="TimesNewRoman" w:hAnsi="Georgia" w:cs="TimesNewRoman"/>
          <w:color w:val="000000"/>
          <w:sz w:val="20"/>
          <w:szCs w:val="20"/>
          <w:lang w:eastAsia="pl-PL"/>
        </w:rPr>
        <w:t xml:space="preserve">lub braku przynależności do tej samej grupy kapitałowej w rozumieniu ustawy </w:t>
      </w:r>
      <w:r w:rsidR="00B80CBA">
        <w:rPr>
          <w:rFonts w:ascii="Georgia" w:eastAsia="TimesNewRoman" w:hAnsi="Georgia" w:cs="Georgia"/>
          <w:color w:val="000000"/>
          <w:sz w:val="20"/>
          <w:szCs w:val="20"/>
          <w:lang w:eastAsia="pl-PL"/>
        </w:rPr>
        <w:t xml:space="preserve">z dnia 16 lutego 2007r. o ochronie konkurencji i </w:t>
      </w:r>
      <w:r w:rsidR="00B80CBA" w:rsidRPr="00B139AF">
        <w:rPr>
          <w:rFonts w:ascii="Georgia" w:eastAsia="TimesNewRoman" w:hAnsi="Georgia" w:cs="Georgia"/>
          <w:color w:val="000000"/>
          <w:sz w:val="20"/>
          <w:szCs w:val="20"/>
          <w:lang w:eastAsia="pl-PL"/>
        </w:rPr>
        <w:t xml:space="preserve">konsumentów (t.j. </w:t>
      </w:r>
      <w:r w:rsidR="00B80CBA" w:rsidRPr="00B139AF">
        <w:rPr>
          <w:rFonts w:ascii="Georgia" w:hAnsi="Georgia"/>
          <w:sz w:val="20"/>
          <w:szCs w:val="20"/>
        </w:rPr>
        <w:t>Dz.U. z 2019r. poz. 369</w:t>
      </w:r>
      <w:r w:rsidR="00B80CBA" w:rsidRPr="00B139AF">
        <w:rPr>
          <w:rFonts w:ascii="Georgia" w:eastAsia="TimesNewRoman" w:hAnsi="Georgia" w:cs="Georgia"/>
          <w:sz w:val="20"/>
          <w:szCs w:val="20"/>
          <w:lang w:eastAsia="pl-PL"/>
        </w:rPr>
        <w:t>),</w:t>
      </w:r>
    </w:p>
    <w:p w:rsidR="0091180F" w:rsidRDefault="0091180F" w:rsidP="00B80CBA">
      <w:pPr>
        <w:suppressAutoHyphens w:val="0"/>
        <w:autoSpaceDE w:val="0"/>
        <w:autoSpaceDN w:val="0"/>
        <w:adjustRightInd w:val="0"/>
        <w:spacing w:line="360" w:lineRule="auto"/>
        <w:jc w:val="center"/>
        <w:rPr>
          <w:rFonts w:ascii="Georgia" w:eastAsia="TimesNewRoman" w:hAnsi="Georgia" w:cs="TimesNewRoman"/>
          <w:sz w:val="20"/>
          <w:szCs w:val="20"/>
          <w:lang w:eastAsia="pl-PL"/>
        </w:rPr>
      </w:pPr>
    </w:p>
    <w:p w:rsidR="0091180F" w:rsidRDefault="0091180F" w:rsidP="0091180F">
      <w:pPr>
        <w:suppressAutoHyphens w:val="0"/>
        <w:autoSpaceDE w:val="0"/>
        <w:autoSpaceDN w:val="0"/>
        <w:adjustRightInd w:val="0"/>
        <w:spacing w:line="360" w:lineRule="auto"/>
        <w:rPr>
          <w:rFonts w:ascii="Georgia" w:eastAsia="TimesNewRoman" w:hAnsi="Georgia" w:cs="TimesNewRoman"/>
          <w:sz w:val="20"/>
          <w:szCs w:val="20"/>
          <w:lang w:eastAsia="pl-PL"/>
        </w:rPr>
      </w:pPr>
    </w:p>
    <w:p w:rsidR="0091180F" w:rsidRDefault="0091180F" w:rsidP="0091180F">
      <w:pPr>
        <w:suppressAutoHyphens w:val="0"/>
        <w:autoSpaceDE w:val="0"/>
        <w:autoSpaceDN w:val="0"/>
        <w:adjustRightInd w:val="0"/>
        <w:spacing w:line="360" w:lineRule="auto"/>
        <w:jc w:val="both"/>
        <w:rPr>
          <w:rFonts w:ascii="Georgia" w:eastAsia="TimesNewRoman" w:hAnsi="Georgia" w:cs="TimesNewRoman"/>
          <w:sz w:val="20"/>
          <w:szCs w:val="20"/>
          <w:lang w:eastAsia="pl-PL"/>
        </w:rPr>
      </w:pPr>
      <w:r>
        <w:rPr>
          <w:rFonts w:ascii="Georgia" w:eastAsia="TimesNewRoman" w:hAnsi="Georgia" w:cs="TimesNewRoman"/>
          <w:sz w:val="20"/>
          <w:szCs w:val="20"/>
          <w:lang w:eastAsia="pl-PL"/>
        </w:rPr>
        <w:t xml:space="preserve">Niniejszym oświadczam, że </w:t>
      </w:r>
      <w:r>
        <w:rPr>
          <w:rFonts w:ascii="Georgia" w:eastAsia="TimesNewRoman" w:hAnsi="Georgia" w:cs="TimesNewRoman,Bold"/>
          <w:b/>
          <w:bCs/>
          <w:sz w:val="20"/>
          <w:szCs w:val="20"/>
          <w:lang w:eastAsia="pl-PL"/>
        </w:rPr>
        <w:t xml:space="preserve">należę/nie należę </w:t>
      </w:r>
      <w:r>
        <w:rPr>
          <w:rFonts w:ascii="Georgia" w:eastAsia="TimesNewRoman" w:hAnsi="Georgia" w:cs="TimesNewRoman"/>
          <w:sz w:val="20"/>
          <w:szCs w:val="20"/>
          <w:lang w:eastAsia="pl-PL"/>
        </w:rPr>
        <w:t>(</w:t>
      </w:r>
      <w:r>
        <w:rPr>
          <w:rFonts w:ascii="Georgia" w:eastAsia="TimesNewRoman" w:hAnsi="Georgia" w:cs="TimesNewRoman,Italic"/>
          <w:i/>
          <w:iCs/>
          <w:sz w:val="20"/>
          <w:szCs w:val="20"/>
          <w:lang w:eastAsia="pl-PL"/>
        </w:rPr>
        <w:t>niepotrzebne skreślić</w:t>
      </w:r>
      <w:r>
        <w:rPr>
          <w:rFonts w:ascii="Georgia" w:eastAsia="TimesNewRoman" w:hAnsi="Georgia" w:cs="TimesNewRoman"/>
          <w:sz w:val="20"/>
          <w:szCs w:val="20"/>
          <w:lang w:eastAsia="pl-PL"/>
        </w:rPr>
        <w:t>)</w:t>
      </w:r>
      <w:r w:rsidR="004B0502">
        <w:rPr>
          <w:rFonts w:ascii="Georgia" w:eastAsia="TimesNewRoman" w:hAnsi="Georgia" w:cs="TimesNewRoman"/>
          <w:sz w:val="20"/>
          <w:szCs w:val="20"/>
          <w:lang w:eastAsia="pl-PL"/>
        </w:rPr>
        <w:t xml:space="preserve"> do tej samej grupy kapitałowej</w:t>
      </w:r>
      <w:r w:rsidR="004B0502">
        <w:rPr>
          <w:rFonts w:ascii="Georgia" w:eastAsia="TimesNewRoman" w:hAnsi="Georgia" w:cs="TimesNewRoman"/>
          <w:sz w:val="20"/>
          <w:szCs w:val="20"/>
          <w:lang w:eastAsia="pl-PL"/>
        </w:rPr>
        <w:br/>
      </w:r>
      <w:r>
        <w:rPr>
          <w:rFonts w:ascii="Georgia" w:eastAsia="TimesNewRoman" w:hAnsi="Georgia" w:cs="TimesNewRoman"/>
          <w:sz w:val="20"/>
          <w:szCs w:val="20"/>
          <w:lang w:eastAsia="pl-PL"/>
        </w:rPr>
        <w:t>z innymi Wykonawcami, którzy złożyli odrębne oferty, oferty częściowe lub wnioski o dopuszczenie do udziału w niniejszym postępowaniu.</w:t>
      </w:r>
    </w:p>
    <w:p w:rsidR="0091180F" w:rsidRDefault="0091180F" w:rsidP="0091180F">
      <w:pPr>
        <w:suppressAutoHyphens w:val="0"/>
        <w:autoSpaceDE w:val="0"/>
        <w:autoSpaceDN w:val="0"/>
        <w:adjustRightInd w:val="0"/>
        <w:spacing w:line="360" w:lineRule="auto"/>
        <w:rPr>
          <w:rFonts w:ascii="Georgia" w:eastAsia="TimesNewRoman" w:hAnsi="Georgia" w:cs="TimesNewRoman"/>
          <w:sz w:val="20"/>
          <w:szCs w:val="20"/>
          <w:lang w:eastAsia="pl-PL"/>
        </w:rPr>
      </w:pPr>
    </w:p>
    <w:p w:rsidR="0091180F" w:rsidRDefault="0091180F" w:rsidP="0091180F">
      <w:pPr>
        <w:suppressAutoHyphens w:val="0"/>
        <w:autoSpaceDE w:val="0"/>
        <w:autoSpaceDN w:val="0"/>
        <w:adjustRightInd w:val="0"/>
        <w:spacing w:line="360" w:lineRule="auto"/>
        <w:rPr>
          <w:rFonts w:ascii="Georgia" w:eastAsia="TimesNewRoman" w:hAnsi="Georgia" w:cs="TimesNewRoman"/>
          <w:sz w:val="20"/>
          <w:szCs w:val="20"/>
          <w:lang w:eastAsia="pl-PL"/>
        </w:rPr>
      </w:pPr>
    </w:p>
    <w:p w:rsidR="0091180F" w:rsidRDefault="0091180F" w:rsidP="0091180F">
      <w:pPr>
        <w:suppressAutoHyphens w:val="0"/>
        <w:autoSpaceDE w:val="0"/>
        <w:autoSpaceDN w:val="0"/>
        <w:adjustRightInd w:val="0"/>
        <w:spacing w:line="360" w:lineRule="auto"/>
        <w:rPr>
          <w:rFonts w:ascii="Georgia" w:eastAsia="TimesNewRoman" w:hAnsi="Georgia" w:cs="TimesNewRoman"/>
          <w:sz w:val="20"/>
          <w:szCs w:val="20"/>
          <w:lang w:eastAsia="pl-PL"/>
        </w:rPr>
      </w:pPr>
      <w:r>
        <w:rPr>
          <w:rFonts w:ascii="Georgia" w:eastAsia="TimesNewRoman" w:hAnsi="Georgia" w:cs="TimesNewRoman"/>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7"/>
        <w:gridCol w:w="9161"/>
      </w:tblGrid>
      <w:tr w:rsidR="0091180F" w:rsidTr="0091180F">
        <w:tc>
          <w:tcPr>
            <w:tcW w:w="674" w:type="dxa"/>
            <w:tcBorders>
              <w:top w:val="single" w:sz="4" w:space="0" w:color="000000"/>
              <w:left w:val="single" w:sz="4" w:space="0" w:color="000000"/>
              <w:bottom w:val="single" w:sz="4" w:space="0" w:color="000000"/>
              <w:right w:val="single" w:sz="4" w:space="0" w:color="000000"/>
            </w:tcBorders>
            <w:vAlign w:val="center"/>
          </w:tcPr>
          <w:p w:rsidR="0091180F" w:rsidRDefault="0091180F" w:rsidP="0091180F">
            <w:pPr>
              <w:pStyle w:val="Akapitzlist1"/>
              <w:spacing w:line="360" w:lineRule="auto"/>
              <w:ind w:left="0"/>
              <w:jc w:val="center"/>
              <w:rPr>
                <w:rFonts w:ascii="Georgia" w:hAnsi="Georgia" w:cs="Georgia"/>
                <w:b/>
                <w:bCs/>
                <w:color w:val="000000"/>
                <w:sz w:val="20"/>
                <w:szCs w:val="20"/>
              </w:rPr>
            </w:pPr>
            <w:r>
              <w:rPr>
                <w:rFonts w:ascii="Georgia" w:hAnsi="Georgia" w:cs="Georgia"/>
                <w:b/>
                <w:bCs/>
                <w:color w:val="000000"/>
                <w:sz w:val="20"/>
                <w:szCs w:val="20"/>
              </w:rPr>
              <w:t>Lp.</w:t>
            </w:r>
          </w:p>
        </w:tc>
        <w:tc>
          <w:tcPr>
            <w:tcW w:w="9638" w:type="dxa"/>
            <w:tcBorders>
              <w:top w:val="single" w:sz="4" w:space="0" w:color="000000"/>
              <w:left w:val="single" w:sz="4" w:space="0" w:color="000000"/>
              <w:bottom w:val="single" w:sz="4" w:space="0" w:color="000000"/>
              <w:right w:val="single" w:sz="4" w:space="0" w:color="000000"/>
            </w:tcBorders>
            <w:vAlign w:val="center"/>
          </w:tcPr>
          <w:p w:rsidR="0091180F" w:rsidRDefault="0091180F" w:rsidP="0091180F">
            <w:pPr>
              <w:pStyle w:val="Akapitzlist1"/>
              <w:spacing w:line="360" w:lineRule="auto"/>
              <w:ind w:left="0"/>
              <w:jc w:val="center"/>
              <w:rPr>
                <w:rFonts w:ascii="Georgia" w:hAnsi="Georgia" w:cs="Georgia"/>
                <w:b/>
                <w:bCs/>
                <w:color w:val="000000"/>
                <w:sz w:val="20"/>
                <w:szCs w:val="20"/>
              </w:rPr>
            </w:pPr>
            <w:r>
              <w:rPr>
                <w:rFonts w:ascii="Georgia" w:hAnsi="Georgia" w:cs="Georgia"/>
                <w:b/>
                <w:bCs/>
                <w:color w:val="000000"/>
                <w:sz w:val="20"/>
                <w:szCs w:val="20"/>
              </w:rPr>
              <w:t>Wskazanie Wykonawców</w:t>
            </w:r>
          </w:p>
        </w:tc>
      </w:tr>
      <w:tr w:rsidR="0091180F" w:rsidTr="0091180F">
        <w:tc>
          <w:tcPr>
            <w:tcW w:w="674" w:type="dxa"/>
            <w:tcBorders>
              <w:top w:val="single" w:sz="4" w:space="0" w:color="000000"/>
              <w:left w:val="single" w:sz="4" w:space="0" w:color="000000"/>
              <w:bottom w:val="single" w:sz="4" w:space="0" w:color="000000"/>
              <w:right w:val="single" w:sz="4" w:space="0" w:color="000000"/>
            </w:tcBorders>
          </w:tcPr>
          <w:p w:rsidR="0091180F" w:rsidRDefault="0091180F" w:rsidP="0091180F">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1</w:t>
            </w:r>
          </w:p>
        </w:tc>
        <w:tc>
          <w:tcPr>
            <w:tcW w:w="9638" w:type="dxa"/>
            <w:tcBorders>
              <w:top w:val="single" w:sz="4" w:space="0" w:color="000000"/>
              <w:left w:val="single" w:sz="4" w:space="0" w:color="000000"/>
              <w:bottom w:val="single" w:sz="4" w:space="0" w:color="000000"/>
              <w:right w:val="single" w:sz="4" w:space="0" w:color="000000"/>
            </w:tcBorders>
          </w:tcPr>
          <w:p w:rsidR="0091180F" w:rsidRDefault="0091180F" w:rsidP="0091180F">
            <w:pPr>
              <w:pStyle w:val="Akapitzlist1"/>
              <w:spacing w:line="360" w:lineRule="auto"/>
              <w:ind w:left="0"/>
              <w:jc w:val="both"/>
              <w:rPr>
                <w:rFonts w:ascii="Georgia" w:hAnsi="Georgia" w:cs="Georgia"/>
                <w:color w:val="000000"/>
                <w:sz w:val="20"/>
                <w:szCs w:val="20"/>
              </w:rPr>
            </w:pPr>
          </w:p>
        </w:tc>
      </w:tr>
      <w:tr w:rsidR="0091180F" w:rsidTr="0091180F">
        <w:tc>
          <w:tcPr>
            <w:tcW w:w="674" w:type="dxa"/>
            <w:tcBorders>
              <w:top w:val="single" w:sz="4" w:space="0" w:color="000000"/>
              <w:left w:val="single" w:sz="4" w:space="0" w:color="000000"/>
              <w:bottom w:val="single" w:sz="4" w:space="0" w:color="000000"/>
              <w:right w:val="single" w:sz="4" w:space="0" w:color="000000"/>
            </w:tcBorders>
          </w:tcPr>
          <w:p w:rsidR="0091180F" w:rsidRDefault="0091180F" w:rsidP="0091180F">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2</w:t>
            </w:r>
          </w:p>
        </w:tc>
        <w:tc>
          <w:tcPr>
            <w:tcW w:w="9638" w:type="dxa"/>
            <w:tcBorders>
              <w:top w:val="single" w:sz="4" w:space="0" w:color="000000"/>
              <w:left w:val="single" w:sz="4" w:space="0" w:color="000000"/>
              <w:bottom w:val="single" w:sz="4" w:space="0" w:color="000000"/>
              <w:right w:val="single" w:sz="4" w:space="0" w:color="000000"/>
            </w:tcBorders>
          </w:tcPr>
          <w:p w:rsidR="0091180F" w:rsidRDefault="0091180F" w:rsidP="0091180F">
            <w:pPr>
              <w:pStyle w:val="Akapitzlist1"/>
              <w:spacing w:line="360" w:lineRule="auto"/>
              <w:ind w:left="0"/>
              <w:jc w:val="both"/>
              <w:rPr>
                <w:rFonts w:ascii="Georgia" w:hAnsi="Georgia" w:cs="Georgia"/>
                <w:color w:val="000000"/>
                <w:sz w:val="20"/>
                <w:szCs w:val="20"/>
              </w:rPr>
            </w:pPr>
          </w:p>
        </w:tc>
      </w:tr>
      <w:tr w:rsidR="0091180F" w:rsidTr="0091180F">
        <w:tc>
          <w:tcPr>
            <w:tcW w:w="674" w:type="dxa"/>
            <w:tcBorders>
              <w:top w:val="single" w:sz="4" w:space="0" w:color="000000"/>
              <w:left w:val="single" w:sz="4" w:space="0" w:color="000000"/>
              <w:bottom w:val="single" w:sz="4" w:space="0" w:color="000000"/>
              <w:right w:val="single" w:sz="4" w:space="0" w:color="000000"/>
            </w:tcBorders>
          </w:tcPr>
          <w:p w:rsidR="0091180F" w:rsidRDefault="0091180F" w:rsidP="0091180F">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3 itd</w:t>
            </w:r>
          </w:p>
        </w:tc>
        <w:tc>
          <w:tcPr>
            <w:tcW w:w="9638" w:type="dxa"/>
            <w:tcBorders>
              <w:top w:val="single" w:sz="4" w:space="0" w:color="000000"/>
              <w:left w:val="single" w:sz="4" w:space="0" w:color="000000"/>
              <w:bottom w:val="single" w:sz="4" w:space="0" w:color="000000"/>
              <w:right w:val="single" w:sz="4" w:space="0" w:color="000000"/>
            </w:tcBorders>
          </w:tcPr>
          <w:p w:rsidR="0091180F" w:rsidRDefault="0091180F" w:rsidP="0091180F">
            <w:pPr>
              <w:pStyle w:val="Akapitzlist1"/>
              <w:spacing w:line="360" w:lineRule="auto"/>
              <w:ind w:left="0"/>
              <w:jc w:val="both"/>
              <w:rPr>
                <w:rFonts w:ascii="Georgia" w:hAnsi="Georgia" w:cs="Georgia"/>
                <w:color w:val="000000"/>
                <w:sz w:val="20"/>
                <w:szCs w:val="20"/>
              </w:rPr>
            </w:pPr>
          </w:p>
        </w:tc>
      </w:tr>
    </w:tbl>
    <w:p w:rsidR="0091180F" w:rsidRDefault="0091180F" w:rsidP="0091180F">
      <w:pPr>
        <w:pStyle w:val="Akapitzlist1"/>
        <w:spacing w:line="360" w:lineRule="auto"/>
        <w:ind w:left="0"/>
        <w:jc w:val="both"/>
        <w:rPr>
          <w:rFonts w:ascii="Georgia" w:hAnsi="Georgia" w:cs="Georgia"/>
          <w:color w:val="000000"/>
          <w:sz w:val="20"/>
          <w:szCs w:val="20"/>
        </w:rPr>
      </w:pPr>
    </w:p>
    <w:p w:rsidR="0091180F" w:rsidRDefault="0091180F" w:rsidP="0091180F">
      <w:pPr>
        <w:suppressAutoHyphens w:val="0"/>
        <w:autoSpaceDE w:val="0"/>
        <w:autoSpaceDN w:val="0"/>
        <w:adjustRightInd w:val="0"/>
        <w:spacing w:line="360" w:lineRule="auto"/>
        <w:jc w:val="both"/>
        <w:rPr>
          <w:rFonts w:ascii="Georgia" w:eastAsia="TimesNewRoman" w:hAnsi="Georgia" w:cs="TimesNewRoman"/>
          <w:color w:val="000000"/>
          <w:sz w:val="20"/>
          <w:szCs w:val="20"/>
          <w:lang w:eastAsia="pl-PL"/>
        </w:rPr>
      </w:pPr>
      <w:r>
        <w:rPr>
          <w:rFonts w:ascii="Georgia" w:eastAsia="TimesNewRoman" w:hAnsi="Georgia" w:cs="TimesNewRoman"/>
          <w:color w:val="00000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91180F" w:rsidRDefault="0091180F" w:rsidP="0091180F">
      <w:pPr>
        <w:suppressAutoHyphens w:val="0"/>
        <w:autoSpaceDE w:val="0"/>
        <w:autoSpaceDN w:val="0"/>
        <w:adjustRightInd w:val="0"/>
        <w:spacing w:line="360" w:lineRule="auto"/>
        <w:rPr>
          <w:rFonts w:ascii="Georgia" w:eastAsia="TimesNewRoman" w:hAnsi="Georgia" w:cs="TimesNewRoman"/>
          <w:color w:val="000000"/>
          <w:sz w:val="20"/>
          <w:szCs w:val="20"/>
          <w:lang w:eastAsia="pl-PL"/>
        </w:rPr>
      </w:pPr>
    </w:p>
    <w:p w:rsidR="0091180F" w:rsidRDefault="0091180F" w:rsidP="0091180F">
      <w:pPr>
        <w:suppressAutoHyphens w:val="0"/>
        <w:autoSpaceDE w:val="0"/>
        <w:autoSpaceDN w:val="0"/>
        <w:adjustRightInd w:val="0"/>
        <w:spacing w:line="360" w:lineRule="auto"/>
        <w:rPr>
          <w:rFonts w:ascii="Georgia" w:eastAsia="TimesNewRoman" w:hAnsi="Georgia" w:cs="TimesNewRoman"/>
          <w:color w:val="000000"/>
          <w:sz w:val="20"/>
          <w:szCs w:val="20"/>
          <w:lang w:eastAsia="pl-PL"/>
        </w:rPr>
      </w:pPr>
    </w:p>
    <w:p w:rsidR="0091180F" w:rsidRDefault="0091180F" w:rsidP="0091180F">
      <w:pPr>
        <w:pStyle w:val="WW-Tekstpodstawowy2"/>
        <w:tabs>
          <w:tab w:val="left" w:pos="283"/>
        </w:tabs>
        <w:suppressAutoHyphens w:val="0"/>
        <w:spacing w:before="0" w:after="0" w:line="100" w:lineRule="atLeast"/>
        <w:jc w:val="both"/>
        <w:rPr>
          <w:rFonts w:ascii="Georgia" w:hAnsi="Georgia" w:cs="Georgia"/>
          <w:b w:val="0"/>
          <w:bCs w:val="0"/>
          <w:sz w:val="20"/>
          <w:szCs w:val="20"/>
          <w:lang w:val="pl-PL"/>
        </w:rPr>
      </w:pPr>
      <w:r>
        <w:rPr>
          <w:rFonts w:ascii="Georgia" w:hAnsi="Georgia" w:cs="Georgia"/>
          <w:b w:val="0"/>
          <w:bCs w:val="0"/>
          <w:sz w:val="20"/>
          <w:szCs w:val="20"/>
          <w:lang w:val="pl-PL"/>
        </w:rPr>
        <w:t>................................................. ,</w:t>
      </w:r>
    </w:p>
    <w:p w:rsidR="0091180F" w:rsidRDefault="0091180F" w:rsidP="0091180F">
      <w:pPr>
        <w:rPr>
          <w:rFonts w:ascii="Georgia" w:hAnsi="Georgia" w:cs="Georgia"/>
          <w:i/>
          <w:iCs/>
          <w:color w:val="000000"/>
          <w:sz w:val="20"/>
          <w:szCs w:val="20"/>
        </w:rPr>
      </w:pPr>
      <w:r>
        <w:rPr>
          <w:rFonts w:ascii="Georgia" w:hAnsi="Georgia" w:cs="Georgia"/>
          <w:i/>
          <w:iCs/>
          <w:color w:val="000000"/>
          <w:sz w:val="20"/>
          <w:szCs w:val="20"/>
        </w:rPr>
        <w:t>(miejscowość, data)</w:t>
      </w:r>
    </w:p>
    <w:p w:rsidR="0091180F" w:rsidRDefault="0091180F" w:rsidP="0091180F">
      <w:pPr>
        <w:ind w:left="4962"/>
        <w:rPr>
          <w:rFonts w:ascii="Georgia" w:hAnsi="Georgia" w:cs="Georgia"/>
          <w:i/>
          <w:iCs/>
          <w:color w:val="000000"/>
          <w:sz w:val="20"/>
          <w:szCs w:val="20"/>
        </w:rPr>
      </w:pPr>
      <w:r>
        <w:rPr>
          <w:rFonts w:ascii="Georgia" w:hAnsi="Georgia" w:cs="Georgia"/>
          <w:i/>
          <w:iCs/>
          <w:color w:val="000000"/>
          <w:sz w:val="20"/>
          <w:szCs w:val="20"/>
        </w:rPr>
        <w:t>…………………………………………………………………………</w:t>
      </w:r>
    </w:p>
    <w:p w:rsidR="0091180F" w:rsidRDefault="0091180F" w:rsidP="0091180F">
      <w:pPr>
        <w:pStyle w:val="Tekstpodstawowywcity21"/>
        <w:ind w:left="5040"/>
        <w:rPr>
          <w:sz w:val="20"/>
          <w:szCs w:val="20"/>
          <w:lang w:val="pl-PL"/>
        </w:rPr>
      </w:pPr>
      <w:r>
        <w:rPr>
          <w:sz w:val="20"/>
          <w:szCs w:val="20"/>
          <w:lang w:val="pl-PL"/>
        </w:rPr>
        <w:t>data i podpis(y) osób(y) upoważnionej(ych) do reprezentowania Wykonawcy</w:t>
      </w:r>
    </w:p>
    <w:p w:rsidR="0091180F" w:rsidRDefault="0091180F" w:rsidP="0091180F">
      <w:pPr>
        <w:pStyle w:val="Akapitzlist1"/>
        <w:spacing w:line="360" w:lineRule="auto"/>
        <w:ind w:left="0"/>
        <w:jc w:val="both"/>
        <w:rPr>
          <w:rFonts w:ascii="Georgia" w:hAnsi="Georgia" w:cs="Georgia"/>
          <w:color w:val="000000"/>
          <w:sz w:val="20"/>
          <w:szCs w:val="20"/>
        </w:rPr>
      </w:pPr>
    </w:p>
    <w:p w:rsidR="0091180F" w:rsidRDefault="0091180F" w:rsidP="0091180F">
      <w:pPr>
        <w:pStyle w:val="Akapitzlist1"/>
        <w:spacing w:line="360" w:lineRule="auto"/>
        <w:ind w:left="0"/>
        <w:jc w:val="both"/>
        <w:rPr>
          <w:rFonts w:ascii="Georgia" w:hAnsi="Georgia" w:cs="Georgia"/>
          <w:color w:val="000000"/>
          <w:sz w:val="20"/>
          <w:szCs w:val="20"/>
        </w:rPr>
      </w:pPr>
    </w:p>
    <w:p w:rsidR="0091180F" w:rsidRDefault="0091180F" w:rsidP="0091180F">
      <w:pPr>
        <w:pStyle w:val="Akapitzlist1"/>
        <w:spacing w:line="360" w:lineRule="auto"/>
        <w:ind w:left="0"/>
        <w:jc w:val="both"/>
        <w:rPr>
          <w:rFonts w:ascii="Georgia" w:hAnsi="Georgia" w:cs="Georgia"/>
          <w:color w:val="000000"/>
          <w:sz w:val="20"/>
          <w:szCs w:val="20"/>
        </w:rPr>
      </w:pPr>
    </w:p>
    <w:p w:rsidR="0091180F" w:rsidRDefault="0091180F" w:rsidP="0091180F">
      <w:pPr>
        <w:suppressAutoHyphens w:val="0"/>
        <w:autoSpaceDE w:val="0"/>
        <w:autoSpaceDN w:val="0"/>
        <w:adjustRightInd w:val="0"/>
        <w:rPr>
          <w:rFonts w:ascii="Georgia" w:hAnsi="Georgia" w:cs="TimesNewRoman,Bold"/>
          <w:b/>
          <w:bCs/>
          <w:i/>
          <w:color w:val="000000"/>
          <w:sz w:val="18"/>
          <w:szCs w:val="18"/>
          <w:lang w:eastAsia="pl-PL"/>
        </w:rPr>
      </w:pPr>
      <w:r>
        <w:rPr>
          <w:rFonts w:ascii="Georgia" w:hAnsi="Georgia" w:cs="TimesNewRoman,Bold"/>
          <w:b/>
          <w:bCs/>
          <w:i/>
          <w:color w:val="000000"/>
          <w:sz w:val="18"/>
          <w:szCs w:val="18"/>
          <w:lang w:eastAsia="pl-PL"/>
        </w:rPr>
        <w:t>UWAGA</w:t>
      </w:r>
    </w:p>
    <w:p w:rsidR="0091180F" w:rsidRDefault="0091180F" w:rsidP="0091180F">
      <w:pPr>
        <w:suppressAutoHyphens w:val="0"/>
        <w:autoSpaceDE w:val="0"/>
        <w:autoSpaceDN w:val="0"/>
        <w:adjustRightInd w:val="0"/>
        <w:rPr>
          <w:rFonts w:ascii="Georgia" w:eastAsia="TimesNewRoman" w:hAnsi="Georgia" w:cs="TimesNewRoman"/>
          <w:i/>
          <w:color w:val="000000"/>
          <w:sz w:val="18"/>
          <w:szCs w:val="18"/>
          <w:lang w:eastAsia="pl-PL"/>
        </w:rPr>
      </w:pPr>
      <w:r>
        <w:rPr>
          <w:rFonts w:ascii="Georgia" w:eastAsia="TimesNewRoman" w:hAnsi="Georgia" w:cs="TimesNewRoman"/>
          <w:i/>
          <w:color w:val="00000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rsidR="00074D06" w:rsidRPr="004B0502" w:rsidRDefault="0091180F" w:rsidP="004B0502">
      <w:pPr>
        <w:suppressAutoHyphens w:val="0"/>
        <w:autoSpaceDE w:val="0"/>
        <w:autoSpaceDN w:val="0"/>
        <w:adjustRightInd w:val="0"/>
        <w:rPr>
          <w:rFonts w:ascii="Georgia" w:eastAsia="TimesNewRoman" w:hAnsi="Georgia" w:cs="TimesNewRoman"/>
          <w:i/>
          <w:sz w:val="18"/>
          <w:szCs w:val="18"/>
          <w:lang w:eastAsia="pl-PL"/>
        </w:rPr>
      </w:pPr>
      <w:r>
        <w:rPr>
          <w:rFonts w:ascii="Georgia" w:eastAsia="TimesNewRoman" w:hAnsi="Georgia" w:cs="TimesNewRoman"/>
          <w:i/>
          <w:sz w:val="18"/>
          <w:szCs w:val="18"/>
          <w:lang w:eastAsia="pl-PL"/>
        </w:rPr>
        <w:t>Oświadczenie złożone jednocześnie z ofertą nie będzie brane pod uwagę.</w:t>
      </w:r>
    </w:p>
    <w:p w:rsidR="00074D06" w:rsidRDefault="00074D06" w:rsidP="00074D06">
      <w:pPr>
        <w:rPr>
          <w:rFonts w:ascii="Georgia" w:hAnsi="Georgia" w:cs="Georgia"/>
          <w:i/>
          <w:iCs/>
          <w:sz w:val="18"/>
          <w:szCs w:val="18"/>
        </w:rPr>
      </w:pPr>
    </w:p>
    <w:p w:rsidR="00E82E10" w:rsidRDefault="00E82E10">
      <w:pPr>
        <w:suppressAutoHyphens w:val="0"/>
        <w:spacing w:after="200" w:line="276" w:lineRule="auto"/>
        <w:rPr>
          <w:rFonts w:ascii="Georgia" w:hAnsi="Georgia" w:cs="Georgia"/>
          <w:b/>
          <w:i/>
          <w:iCs/>
          <w:kern w:val="1"/>
          <w:sz w:val="20"/>
          <w:szCs w:val="20"/>
        </w:rPr>
      </w:pPr>
      <w:r>
        <w:rPr>
          <w:rFonts w:ascii="Georgia" w:hAnsi="Georgia" w:cs="Georgia"/>
          <w:b/>
          <w:bCs/>
          <w:i/>
          <w:iCs/>
          <w:sz w:val="20"/>
          <w:szCs w:val="20"/>
        </w:rPr>
        <w:br w:type="page"/>
      </w:r>
    </w:p>
    <w:p w:rsidR="00025E58" w:rsidRPr="00990B5E" w:rsidRDefault="00025E58" w:rsidP="00025E58">
      <w:pPr>
        <w:pStyle w:val="Nagwek1"/>
        <w:spacing w:before="0" w:after="0" w:line="360" w:lineRule="auto"/>
        <w:jc w:val="right"/>
        <w:rPr>
          <w:rFonts w:ascii="Georgia" w:hAnsi="Georgia" w:cs="Georgia"/>
          <w:b/>
          <w:i/>
          <w:sz w:val="20"/>
          <w:szCs w:val="20"/>
        </w:rPr>
      </w:pPr>
      <w:bookmarkStart w:id="63" w:name="_Toc411580833"/>
      <w:bookmarkStart w:id="64" w:name="_Toc422997507"/>
      <w:bookmarkStart w:id="65" w:name="_Toc37412817"/>
      <w:r w:rsidRPr="00990B5E">
        <w:rPr>
          <w:rFonts w:ascii="Georgia" w:hAnsi="Georgia" w:cs="Georgia"/>
          <w:b/>
          <w:i/>
          <w:sz w:val="20"/>
          <w:szCs w:val="20"/>
        </w:rPr>
        <w:lastRenderedPageBreak/>
        <w:t>Załącznik nr 5 do SIWZ</w:t>
      </w:r>
      <w:bookmarkEnd w:id="63"/>
      <w:bookmarkEnd w:id="64"/>
      <w:bookmarkEnd w:id="65"/>
    </w:p>
    <w:p w:rsidR="005A7EAC" w:rsidRDefault="005A7EAC" w:rsidP="005A7EAC">
      <w:pPr>
        <w:suppressAutoHyphens w:val="0"/>
        <w:spacing w:line="360" w:lineRule="auto"/>
        <w:ind w:left="284"/>
        <w:jc w:val="center"/>
        <w:rPr>
          <w:rFonts w:ascii="Georgia" w:hAnsi="Georgia" w:cs="Georgia"/>
          <w:b/>
          <w:bCs/>
          <w:kern w:val="2"/>
          <w:sz w:val="20"/>
          <w:szCs w:val="20"/>
        </w:rPr>
      </w:pPr>
    </w:p>
    <w:p w:rsidR="005A7EAC" w:rsidRDefault="005A7EAC" w:rsidP="005A7EAC">
      <w:pPr>
        <w:pStyle w:val="Normalny1"/>
        <w:autoSpaceDE w:val="0"/>
        <w:spacing w:line="360" w:lineRule="auto"/>
        <w:jc w:val="both"/>
        <w:rPr>
          <w:sz w:val="20"/>
          <w:szCs w:val="20"/>
        </w:rPr>
      </w:pPr>
      <w:r>
        <w:rPr>
          <w:sz w:val="20"/>
          <w:szCs w:val="20"/>
        </w:rPr>
        <w:t>................................................. ,</w:t>
      </w:r>
    </w:p>
    <w:p w:rsidR="005A7EAC" w:rsidRDefault="005A7EAC" w:rsidP="005A7EAC">
      <w:pPr>
        <w:spacing w:line="360" w:lineRule="auto"/>
        <w:rPr>
          <w:rFonts w:ascii="Georgia" w:hAnsi="Georgia" w:cs="Georgia"/>
          <w:sz w:val="20"/>
          <w:szCs w:val="20"/>
        </w:rPr>
      </w:pPr>
      <w:r>
        <w:rPr>
          <w:rFonts w:ascii="Georgia" w:hAnsi="Georgia" w:cs="Georgia"/>
          <w:i/>
          <w:iCs/>
          <w:sz w:val="20"/>
          <w:szCs w:val="20"/>
        </w:rPr>
        <w:t>(pieczęć Wykonawcy)</w:t>
      </w:r>
    </w:p>
    <w:p w:rsidR="005A7EAC" w:rsidRDefault="005A7EAC" w:rsidP="005A7EAC">
      <w:pPr>
        <w:pStyle w:val="Normalny1"/>
        <w:autoSpaceDE w:val="0"/>
        <w:spacing w:line="360" w:lineRule="auto"/>
        <w:rPr>
          <w:b/>
          <w:bCs/>
          <w:sz w:val="20"/>
          <w:szCs w:val="20"/>
        </w:rPr>
      </w:pPr>
    </w:p>
    <w:p w:rsidR="005A7EAC" w:rsidRDefault="005A7EAC" w:rsidP="005A7EAC">
      <w:pPr>
        <w:pStyle w:val="Normalny1"/>
        <w:autoSpaceDE w:val="0"/>
        <w:spacing w:line="360" w:lineRule="auto"/>
        <w:jc w:val="center"/>
        <w:rPr>
          <w:b/>
          <w:bCs/>
          <w:sz w:val="20"/>
          <w:szCs w:val="20"/>
        </w:rPr>
      </w:pPr>
    </w:p>
    <w:p w:rsidR="005A7EAC" w:rsidRDefault="005A7EAC" w:rsidP="005A7EAC">
      <w:pPr>
        <w:pStyle w:val="Normalny1"/>
        <w:autoSpaceDE w:val="0"/>
        <w:spacing w:line="360" w:lineRule="auto"/>
        <w:jc w:val="center"/>
        <w:rPr>
          <w:b/>
          <w:bCs/>
          <w:sz w:val="20"/>
          <w:szCs w:val="20"/>
        </w:rPr>
      </w:pPr>
      <w:r>
        <w:rPr>
          <w:b/>
          <w:bCs/>
          <w:sz w:val="20"/>
          <w:szCs w:val="20"/>
        </w:rPr>
        <w:t xml:space="preserve">WYKAZ WYKONANYCH </w:t>
      </w:r>
      <w:r w:rsidR="00990B5E">
        <w:rPr>
          <w:b/>
          <w:bCs/>
          <w:sz w:val="20"/>
          <w:szCs w:val="20"/>
        </w:rPr>
        <w:t>USŁUG</w:t>
      </w:r>
    </w:p>
    <w:p w:rsidR="005A7EAC" w:rsidRDefault="005A7EAC" w:rsidP="005A7EAC">
      <w:pPr>
        <w:pStyle w:val="Normalny1"/>
        <w:autoSpaceDE w:val="0"/>
        <w:spacing w:line="360" w:lineRule="auto"/>
        <w:jc w:val="center"/>
        <w:rPr>
          <w:b/>
          <w:bCs/>
          <w:sz w:val="20"/>
          <w:szCs w:val="20"/>
        </w:rPr>
      </w:pPr>
      <w:r>
        <w:rPr>
          <w:b/>
          <w:bCs/>
          <w:sz w:val="20"/>
          <w:szCs w:val="20"/>
        </w:rPr>
        <w:t>(wzór)</w:t>
      </w:r>
    </w:p>
    <w:p w:rsidR="005A7EAC" w:rsidRPr="005A7EAC" w:rsidRDefault="005A7EAC" w:rsidP="005A7EAC">
      <w:pPr>
        <w:autoSpaceDE w:val="0"/>
        <w:spacing w:line="360" w:lineRule="auto"/>
        <w:jc w:val="center"/>
        <w:rPr>
          <w:rFonts w:ascii="Georgia" w:hAnsi="Georgia" w:cs="Georgia"/>
          <w:i/>
          <w:iCs/>
          <w:sz w:val="20"/>
          <w:szCs w:val="20"/>
        </w:rPr>
      </w:pPr>
      <w:r w:rsidRPr="00ED1350">
        <w:rPr>
          <w:rStyle w:val="Domylnaczcionkaakapitu2"/>
          <w:rFonts w:ascii="Georgia" w:hAnsi="Georgia"/>
          <w:i/>
          <w:iCs/>
          <w:sz w:val="20"/>
          <w:szCs w:val="20"/>
        </w:rPr>
        <w:t xml:space="preserve">Przystępując do postępowania przetargowego o udzielenie zamówienia publicznego </w:t>
      </w:r>
      <w:r w:rsidRPr="00A40147">
        <w:rPr>
          <w:rStyle w:val="Domylnaczcionkaakapitu2"/>
          <w:rFonts w:ascii="Georgia" w:hAnsi="Georgia"/>
          <w:i/>
          <w:iCs/>
          <w:sz w:val="20"/>
          <w:szCs w:val="20"/>
        </w:rPr>
        <w:t xml:space="preserve">na </w:t>
      </w:r>
      <w:r w:rsidRPr="005A7EAC">
        <w:rPr>
          <w:rFonts w:ascii="Georgia" w:hAnsi="Georgia" w:cs="Georgia"/>
          <w:i/>
          <w:iCs/>
          <w:sz w:val="20"/>
          <w:szCs w:val="20"/>
        </w:rPr>
        <w:t>wykonywanie pogwarancyjnych okresowych przeglądów technicznych, legalizacji oraz pomiarów parametrów aparatury medycznej i sprzętu medycznego ZZOZ w Wadowicach</w:t>
      </w:r>
    </w:p>
    <w:p w:rsidR="005A7EAC" w:rsidRPr="00A40147" w:rsidRDefault="005A7EAC" w:rsidP="005A7EAC">
      <w:pPr>
        <w:autoSpaceDE w:val="0"/>
        <w:spacing w:line="360" w:lineRule="auto"/>
        <w:jc w:val="center"/>
        <w:rPr>
          <w:rFonts w:ascii="Georgia" w:hAnsi="Georgia" w:cs="Georgia"/>
          <w:i/>
          <w:iCs/>
          <w:color w:val="FF0000"/>
          <w:sz w:val="20"/>
          <w:szCs w:val="20"/>
        </w:rPr>
      </w:pPr>
    </w:p>
    <w:p w:rsidR="005A7EAC" w:rsidRDefault="005A7EAC" w:rsidP="005A7EAC">
      <w:pPr>
        <w:pStyle w:val="Normalny1"/>
        <w:autoSpaceDE w:val="0"/>
        <w:spacing w:line="360" w:lineRule="auto"/>
        <w:jc w:val="both"/>
        <w:rPr>
          <w:sz w:val="20"/>
          <w:szCs w:val="20"/>
        </w:rPr>
      </w:pPr>
      <w:r>
        <w:rPr>
          <w:sz w:val="20"/>
          <w:szCs w:val="20"/>
        </w:rPr>
        <w:t>Imię/Nazwisko/Firma Wykonawcy ..........................................................................................................</w:t>
      </w:r>
    </w:p>
    <w:p w:rsidR="005A7EAC" w:rsidRPr="002F5C1C" w:rsidRDefault="005A7EAC" w:rsidP="005A7EAC">
      <w:pPr>
        <w:pStyle w:val="Normalny1"/>
        <w:autoSpaceDE w:val="0"/>
        <w:spacing w:line="360" w:lineRule="auto"/>
        <w:jc w:val="both"/>
        <w:rPr>
          <w:sz w:val="20"/>
          <w:szCs w:val="20"/>
        </w:rPr>
      </w:pPr>
      <w:r w:rsidRPr="002F5C1C">
        <w:rPr>
          <w:sz w:val="20"/>
          <w:szCs w:val="20"/>
        </w:rPr>
        <w:t>Adres Wykonawcy ...................................................................................................................................</w:t>
      </w:r>
    </w:p>
    <w:p w:rsidR="005A7EAC" w:rsidRPr="002F5C1C" w:rsidRDefault="005A7EAC" w:rsidP="005A7EAC">
      <w:pPr>
        <w:pStyle w:val="Normalny1"/>
        <w:autoSpaceDE w:val="0"/>
        <w:spacing w:line="360" w:lineRule="auto"/>
        <w:jc w:val="both"/>
        <w:rPr>
          <w:sz w:val="20"/>
          <w:szCs w:val="20"/>
        </w:rPr>
      </w:pPr>
      <w:r w:rsidRPr="002F5C1C">
        <w:rPr>
          <w:sz w:val="20"/>
          <w:szCs w:val="20"/>
        </w:rPr>
        <w:t>................................................................................................................................................................</w:t>
      </w:r>
    </w:p>
    <w:p w:rsidR="005A7EAC" w:rsidRPr="00025BF8" w:rsidRDefault="005A7EAC" w:rsidP="005A7EAC">
      <w:pPr>
        <w:autoSpaceDE w:val="0"/>
        <w:spacing w:line="360" w:lineRule="auto"/>
        <w:jc w:val="both"/>
        <w:rPr>
          <w:rFonts w:ascii="Georgia" w:hAnsi="Georgia" w:cs="Georgia"/>
          <w:sz w:val="20"/>
          <w:szCs w:val="20"/>
        </w:rPr>
      </w:pPr>
      <w:r w:rsidRPr="00025BF8">
        <w:rPr>
          <w:rFonts w:ascii="Georgia" w:hAnsi="Georgia" w:cs="Georgia-BoldItalic"/>
          <w:bCs/>
          <w:iCs/>
          <w:sz w:val="20"/>
          <w:szCs w:val="20"/>
        </w:rPr>
        <w:t>oświadczam/y, że reprezentowana przez nas firma realizowała</w:t>
      </w:r>
      <w:r w:rsidRPr="00025BF8">
        <w:rPr>
          <w:rFonts w:ascii="Georgia" w:hAnsi="Georgia" w:cs="Georgia"/>
          <w:sz w:val="20"/>
          <w:szCs w:val="20"/>
        </w:rPr>
        <w:t xml:space="preserve"> w okresie ostatnich </w:t>
      </w:r>
      <w:r>
        <w:rPr>
          <w:rFonts w:ascii="Georgia" w:hAnsi="Georgia" w:cs="Georgia"/>
          <w:sz w:val="20"/>
          <w:szCs w:val="20"/>
        </w:rPr>
        <w:t>trzech</w:t>
      </w:r>
      <w:r w:rsidRPr="00025BF8">
        <w:rPr>
          <w:rFonts w:ascii="Georgia" w:hAnsi="Georgia" w:cs="Georgia"/>
          <w:sz w:val="20"/>
          <w:szCs w:val="20"/>
        </w:rPr>
        <w:t xml:space="preserve"> lat przed dniem wszczęcia postępowania o udzielenie zamówienia, a jeżeli okres prowadzenia działalności jest krótszy –w tym okresie, następujące </w:t>
      </w:r>
      <w:r>
        <w:rPr>
          <w:rFonts w:ascii="Georgia" w:hAnsi="Georgia" w:cs="Georgia"/>
          <w:sz w:val="20"/>
          <w:szCs w:val="20"/>
        </w:rPr>
        <w:t>usługi</w:t>
      </w:r>
      <w:r w:rsidRPr="00025BF8">
        <w:rPr>
          <w:rFonts w:ascii="Georgia" w:hAnsi="Georgia" w:cs="Georgia"/>
          <w:sz w:val="20"/>
          <w:szCs w:val="20"/>
        </w:rPr>
        <w:t>:</w:t>
      </w:r>
    </w:p>
    <w:p w:rsidR="005A7EAC" w:rsidRPr="002F5C1C" w:rsidRDefault="005A7EAC" w:rsidP="005A7EAC">
      <w:pPr>
        <w:pStyle w:val="Normalny1"/>
        <w:autoSpaceDE w:val="0"/>
        <w:spacing w:line="360" w:lineRule="auto"/>
        <w:jc w:val="both"/>
        <w:rPr>
          <w:sz w:val="20"/>
          <w:szCs w:val="20"/>
        </w:rPr>
      </w:pPr>
    </w:p>
    <w:tbl>
      <w:tblPr>
        <w:tblW w:w="0" w:type="auto"/>
        <w:tblInd w:w="108" w:type="dxa"/>
        <w:tblLayout w:type="fixed"/>
        <w:tblLook w:val="0000"/>
      </w:tblPr>
      <w:tblGrid>
        <w:gridCol w:w="3119"/>
        <w:gridCol w:w="3118"/>
        <w:gridCol w:w="1773"/>
        <w:gridCol w:w="2160"/>
      </w:tblGrid>
      <w:tr w:rsidR="005A7EAC" w:rsidRPr="002F5C1C" w:rsidTr="00E11ED9">
        <w:tc>
          <w:tcPr>
            <w:tcW w:w="3119" w:type="dxa"/>
            <w:tcBorders>
              <w:top w:val="single" w:sz="4" w:space="0" w:color="000000"/>
              <w:left w:val="single" w:sz="4" w:space="0" w:color="000000"/>
              <w:bottom w:val="single" w:sz="4" w:space="0" w:color="000000"/>
              <w:right w:val="single" w:sz="4" w:space="0" w:color="000000"/>
            </w:tcBorders>
            <w:vAlign w:val="center"/>
          </w:tcPr>
          <w:p w:rsidR="005A7EAC" w:rsidRPr="002F5C1C" w:rsidRDefault="005A7EAC" w:rsidP="00E11ED9">
            <w:pPr>
              <w:pStyle w:val="Normalny1"/>
              <w:autoSpaceDE w:val="0"/>
              <w:jc w:val="center"/>
              <w:rPr>
                <w:b/>
                <w:bCs/>
                <w:sz w:val="20"/>
                <w:szCs w:val="20"/>
              </w:rPr>
            </w:pPr>
            <w:r w:rsidRPr="002F5C1C">
              <w:rPr>
                <w:b/>
                <w:bCs/>
                <w:sz w:val="20"/>
                <w:szCs w:val="20"/>
              </w:rPr>
              <w:t xml:space="preserve">Nazwa realizowanego zadania, miejsce jego realizacji, zakres </w:t>
            </w:r>
          </w:p>
        </w:tc>
        <w:tc>
          <w:tcPr>
            <w:tcW w:w="3118" w:type="dxa"/>
            <w:tcBorders>
              <w:top w:val="single" w:sz="4" w:space="0" w:color="000000"/>
              <w:left w:val="single" w:sz="4" w:space="0" w:color="000000"/>
              <w:bottom w:val="single" w:sz="4" w:space="0" w:color="000000"/>
              <w:right w:val="single" w:sz="4" w:space="0" w:color="000000"/>
            </w:tcBorders>
            <w:vAlign w:val="center"/>
          </w:tcPr>
          <w:p w:rsidR="005A7EAC" w:rsidRPr="002F5C1C" w:rsidRDefault="005A7EAC" w:rsidP="00E11ED9">
            <w:pPr>
              <w:pStyle w:val="Normalny1"/>
              <w:autoSpaceDE w:val="0"/>
              <w:spacing w:line="360" w:lineRule="auto"/>
              <w:jc w:val="center"/>
              <w:rPr>
                <w:rFonts w:ascii="Georgia-BoldItalic" w:hAnsi="Georgia-BoldItalic" w:cs="Georgia-BoldItalic"/>
                <w:b/>
                <w:bCs/>
                <w:sz w:val="20"/>
                <w:szCs w:val="20"/>
              </w:rPr>
            </w:pPr>
            <w:r w:rsidRPr="002F5C1C">
              <w:rPr>
                <w:b/>
                <w:bCs/>
                <w:sz w:val="20"/>
                <w:szCs w:val="20"/>
              </w:rPr>
              <w:t>Zleceniodawca nazwa</w:t>
            </w:r>
            <w:r w:rsidRPr="002F5C1C">
              <w:rPr>
                <w:b/>
                <w:bCs/>
                <w:sz w:val="20"/>
                <w:szCs w:val="20"/>
              </w:rPr>
              <w:br/>
              <w:t>i adres</w:t>
            </w:r>
          </w:p>
        </w:tc>
        <w:tc>
          <w:tcPr>
            <w:tcW w:w="1773" w:type="dxa"/>
            <w:tcBorders>
              <w:top w:val="single" w:sz="4" w:space="0" w:color="000000"/>
              <w:left w:val="single" w:sz="4" w:space="0" w:color="000000"/>
              <w:bottom w:val="single" w:sz="4" w:space="0" w:color="000000"/>
              <w:right w:val="single" w:sz="4" w:space="0" w:color="000000"/>
            </w:tcBorders>
            <w:vAlign w:val="center"/>
          </w:tcPr>
          <w:p w:rsidR="005A7EAC" w:rsidRPr="002F5C1C" w:rsidRDefault="005A7EAC" w:rsidP="00E11ED9">
            <w:pPr>
              <w:pStyle w:val="Normalny1"/>
              <w:autoSpaceDE w:val="0"/>
              <w:jc w:val="center"/>
              <w:rPr>
                <w:b/>
                <w:bCs/>
                <w:sz w:val="20"/>
                <w:szCs w:val="20"/>
              </w:rPr>
            </w:pPr>
            <w:r w:rsidRPr="002F5C1C">
              <w:rPr>
                <w:b/>
                <w:bCs/>
                <w:sz w:val="20"/>
                <w:szCs w:val="20"/>
              </w:rPr>
              <w:t>Wartość</w:t>
            </w:r>
          </w:p>
          <w:p w:rsidR="005A7EAC" w:rsidRPr="002F5C1C" w:rsidRDefault="005A7EAC" w:rsidP="00E11ED9">
            <w:pPr>
              <w:pStyle w:val="Normalny1"/>
              <w:autoSpaceDE w:val="0"/>
              <w:jc w:val="center"/>
              <w:rPr>
                <w:rFonts w:ascii="Georgia-BoldItalic" w:hAnsi="Georgia-BoldItalic" w:cs="Georgia-BoldItalic"/>
                <w:b/>
                <w:bCs/>
                <w:sz w:val="20"/>
                <w:szCs w:val="20"/>
              </w:rPr>
            </w:pPr>
            <w:r w:rsidRPr="002F5C1C">
              <w:rPr>
                <w:b/>
                <w:bCs/>
                <w:sz w:val="20"/>
                <w:szCs w:val="20"/>
              </w:rPr>
              <w:t>realizowanego zadania brutto [zł]</w:t>
            </w:r>
          </w:p>
        </w:tc>
        <w:tc>
          <w:tcPr>
            <w:tcW w:w="2160" w:type="dxa"/>
            <w:tcBorders>
              <w:top w:val="single" w:sz="4" w:space="0" w:color="000000"/>
              <w:left w:val="single" w:sz="4" w:space="0" w:color="000000"/>
              <w:bottom w:val="single" w:sz="4" w:space="0" w:color="000000"/>
              <w:right w:val="single" w:sz="4" w:space="0" w:color="000000"/>
            </w:tcBorders>
            <w:vAlign w:val="center"/>
          </w:tcPr>
          <w:p w:rsidR="005A7EAC" w:rsidRPr="002F5C1C" w:rsidRDefault="005A7EAC" w:rsidP="00E11ED9">
            <w:pPr>
              <w:pStyle w:val="Normalny1"/>
              <w:autoSpaceDE w:val="0"/>
              <w:spacing w:line="360" w:lineRule="auto"/>
              <w:jc w:val="center"/>
              <w:rPr>
                <w:rFonts w:ascii="Georgia-BoldItalic" w:hAnsi="Georgia-BoldItalic" w:cs="Georgia-BoldItalic"/>
                <w:b/>
                <w:bCs/>
                <w:sz w:val="20"/>
                <w:szCs w:val="20"/>
              </w:rPr>
            </w:pPr>
            <w:r w:rsidRPr="002F5C1C">
              <w:rPr>
                <w:b/>
                <w:bCs/>
                <w:sz w:val="20"/>
                <w:szCs w:val="20"/>
              </w:rPr>
              <w:t>Okres realizacji</w:t>
            </w:r>
          </w:p>
        </w:tc>
      </w:tr>
      <w:tr w:rsidR="005A7EAC" w:rsidRPr="002F5C1C" w:rsidTr="00E11ED9">
        <w:tc>
          <w:tcPr>
            <w:tcW w:w="3119" w:type="dxa"/>
            <w:tcBorders>
              <w:top w:val="single" w:sz="4" w:space="0" w:color="000000"/>
              <w:left w:val="single" w:sz="4" w:space="0" w:color="000000"/>
              <w:bottom w:val="single" w:sz="4" w:space="0" w:color="000000"/>
              <w:right w:val="single" w:sz="4" w:space="0" w:color="000000"/>
            </w:tcBorders>
          </w:tcPr>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c>
          <w:tcPr>
            <w:tcW w:w="1773" w:type="dxa"/>
            <w:tcBorders>
              <w:top w:val="single" w:sz="4" w:space="0" w:color="000000"/>
              <w:left w:val="single" w:sz="4" w:space="0" w:color="000000"/>
              <w:bottom w:val="single" w:sz="4" w:space="0" w:color="000000"/>
              <w:right w:val="single" w:sz="4" w:space="0" w:color="000000"/>
            </w:tcBorders>
          </w:tcPr>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r>
      <w:tr w:rsidR="005A7EAC" w:rsidRPr="002F5C1C" w:rsidTr="00E11ED9">
        <w:tc>
          <w:tcPr>
            <w:tcW w:w="3119" w:type="dxa"/>
            <w:tcBorders>
              <w:top w:val="single" w:sz="4" w:space="0" w:color="000000"/>
              <w:left w:val="single" w:sz="4" w:space="0" w:color="000000"/>
              <w:bottom w:val="single" w:sz="4" w:space="0" w:color="000000"/>
              <w:right w:val="single" w:sz="4" w:space="0" w:color="000000"/>
            </w:tcBorders>
          </w:tcPr>
          <w:p w:rsidR="005A7EAC" w:rsidRDefault="005A7EAC" w:rsidP="00E11ED9">
            <w:pPr>
              <w:pStyle w:val="Normalny1"/>
              <w:autoSpaceDE w:val="0"/>
              <w:spacing w:line="360" w:lineRule="auto"/>
              <w:jc w:val="both"/>
              <w:rPr>
                <w:sz w:val="20"/>
                <w:szCs w:val="20"/>
              </w:rPr>
            </w:pPr>
          </w:p>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c>
          <w:tcPr>
            <w:tcW w:w="1773" w:type="dxa"/>
            <w:tcBorders>
              <w:top w:val="single" w:sz="4" w:space="0" w:color="000000"/>
              <w:left w:val="single" w:sz="4" w:space="0" w:color="000000"/>
              <w:bottom w:val="single" w:sz="4" w:space="0" w:color="000000"/>
              <w:right w:val="single" w:sz="4" w:space="0" w:color="000000"/>
            </w:tcBorders>
          </w:tcPr>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5A7EAC" w:rsidRPr="002F5C1C" w:rsidRDefault="005A7EAC" w:rsidP="00E11ED9">
            <w:pPr>
              <w:pStyle w:val="Normalny1"/>
              <w:autoSpaceDE w:val="0"/>
              <w:spacing w:line="360" w:lineRule="auto"/>
              <w:jc w:val="both"/>
              <w:rPr>
                <w:rFonts w:ascii="Georgia-BoldItalic" w:hAnsi="Georgia-BoldItalic" w:cs="Georgia-BoldItalic"/>
                <w:sz w:val="20"/>
                <w:szCs w:val="20"/>
              </w:rPr>
            </w:pPr>
          </w:p>
        </w:tc>
      </w:tr>
      <w:tr w:rsidR="00990B5E" w:rsidRPr="002F5C1C" w:rsidTr="00E11ED9">
        <w:tc>
          <w:tcPr>
            <w:tcW w:w="3119" w:type="dxa"/>
            <w:tcBorders>
              <w:top w:val="single" w:sz="4" w:space="0" w:color="000000"/>
              <w:left w:val="single" w:sz="4" w:space="0" w:color="000000"/>
              <w:bottom w:val="single" w:sz="4" w:space="0" w:color="000000"/>
              <w:right w:val="single" w:sz="4" w:space="0" w:color="000000"/>
            </w:tcBorders>
          </w:tcPr>
          <w:p w:rsidR="00990B5E" w:rsidRDefault="00990B5E" w:rsidP="00E11ED9">
            <w:pPr>
              <w:pStyle w:val="Normalny1"/>
              <w:autoSpaceDE w:val="0"/>
              <w:spacing w:line="360" w:lineRule="auto"/>
              <w:jc w:val="both"/>
              <w:rPr>
                <w:sz w:val="20"/>
                <w:szCs w:val="20"/>
              </w:rPr>
            </w:pPr>
          </w:p>
          <w:p w:rsidR="00990B5E" w:rsidRDefault="00990B5E" w:rsidP="00E11ED9">
            <w:pPr>
              <w:pStyle w:val="Normalny1"/>
              <w:autoSpaceDE w:val="0"/>
              <w:spacing w:line="360" w:lineRule="auto"/>
              <w:jc w:val="both"/>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990B5E" w:rsidRPr="002F5C1C" w:rsidRDefault="00990B5E" w:rsidP="00E11ED9">
            <w:pPr>
              <w:pStyle w:val="Normalny1"/>
              <w:autoSpaceDE w:val="0"/>
              <w:spacing w:line="360" w:lineRule="auto"/>
              <w:jc w:val="both"/>
              <w:rPr>
                <w:rFonts w:ascii="Georgia-BoldItalic" w:hAnsi="Georgia-BoldItalic" w:cs="Georgia-BoldItalic"/>
                <w:sz w:val="20"/>
                <w:szCs w:val="20"/>
              </w:rPr>
            </w:pPr>
          </w:p>
        </w:tc>
        <w:tc>
          <w:tcPr>
            <w:tcW w:w="1773" w:type="dxa"/>
            <w:tcBorders>
              <w:top w:val="single" w:sz="4" w:space="0" w:color="000000"/>
              <w:left w:val="single" w:sz="4" w:space="0" w:color="000000"/>
              <w:bottom w:val="single" w:sz="4" w:space="0" w:color="000000"/>
              <w:right w:val="single" w:sz="4" w:space="0" w:color="000000"/>
            </w:tcBorders>
          </w:tcPr>
          <w:p w:rsidR="00990B5E" w:rsidRPr="002F5C1C" w:rsidRDefault="00990B5E" w:rsidP="00E11ED9">
            <w:pPr>
              <w:pStyle w:val="Normalny1"/>
              <w:autoSpaceDE w:val="0"/>
              <w:spacing w:line="360" w:lineRule="auto"/>
              <w:jc w:val="both"/>
              <w:rPr>
                <w:rFonts w:ascii="Georgia-BoldItalic" w:hAnsi="Georgia-BoldItalic" w:cs="Georgia-BoldItalic"/>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990B5E" w:rsidRPr="002F5C1C" w:rsidRDefault="00990B5E" w:rsidP="00E11ED9">
            <w:pPr>
              <w:pStyle w:val="Normalny1"/>
              <w:autoSpaceDE w:val="0"/>
              <w:spacing w:line="360" w:lineRule="auto"/>
              <w:jc w:val="both"/>
              <w:rPr>
                <w:rFonts w:ascii="Georgia-BoldItalic" w:hAnsi="Georgia-BoldItalic" w:cs="Georgia-BoldItalic"/>
                <w:sz w:val="20"/>
                <w:szCs w:val="20"/>
              </w:rPr>
            </w:pPr>
          </w:p>
        </w:tc>
      </w:tr>
    </w:tbl>
    <w:p w:rsidR="005A7EAC" w:rsidRPr="002F5C1C" w:rsidRDefault="005A7EAC" w:rsidP="005A7EAC">
      <w:pPr>
        <w:pStyle w:val="Normalny1"/>
        <w:autoSpaceDE w:val="0"/>
        <w:spacing w:line="360" w:lineRule="auto"/>
        <w:jc w:val="both"/>
        <w:rPr>
          <w:rFonts w:ascii="Georgia-BoldItalic" w:hAnsi="Georgia-BoldItalic" w:cs="Georgia-BoldItalic"/>
          <w:sz w:val="20"/>
          <w:szCs w:val="20"/>
        </w:rPr>
      </w:pPr>
    </w:p>
    <w:p w:rsidR="005A7EAC" w:rsidRPr="002F5C1C" w:rsidRDefault="005A7EAC" w:rsidP="005A7EAC">
      <w:pPr>
        <w:pStyle w:val="Normalny1"/>
        <w:autoSpaceDE w:val="0"/>
        <w:spacing w:line="360" w:lineRule="auto"/>
        <w:jc w:val="both"/>
        <w:rPr>
          <w:sz w:val="20"/>
          <w:szCs w:val="20"/>
        </w:rPr>
      </w:pPr>
    </w:p>
    <w:p w:rsidR="005A7EAC" w:rsidRPr="002F5C1C" w:rsidRDefault="005A7EAC" w:rsidP="005A7EAC">
      <w:pPr>
        <w:pStyle w:val="Normalny1"/>
        <w:autoSpaceDE w:val="0"/>
        <w:spacing w:line="360" w:lineRule="auto"/>
        <w:jc w:val="both"/>
        <w:rPr>
          <w:rStyle w:val="Domylnaczcionkaakapitu2"/>
          <w:sz w:val="20"/>
          <w:szCs w:val="20"/>
        </w:rPr>
      </w:pPr>
      <w:r w:rsidRPr="002F5C1C">
        <w:rPr>
          <w:rStyle w:val="Domylnaczcionkaakapitu2"/>
          <w:b/>
          <w:bCs/>
          <w:sz w:val="20"/>
          <w:szCs w:val="20"/>
        </w:rPr>
        <w:t>UWAGA!</w:t>
      </w:r>
      <w:r w:rsidRPr="002F5C1C">
        <w:rPr>
          <w:rStyle w:val="Domylnaczcionkaakapitu2"/>
          <w:sz w:val="20"/>
          <w:szCs w:val="20"/>
        </w:rPr>
        <w:t xml:space="preserve"> Należy dołączyć dokumenty potwierdzające, że w/w </w:t>
      </w:r>
      <w:r>
        <w:rPr>
          <w:rStyle w:val="Domylnaczcionkaakapitu2"/>
          <w:sz w:val="20"/>
          <w:szCs w:val="20"/>
        </w:rPr>
        <w:t>usługi</w:t>
      </w:r>
      <w:r w:rsidRPr="002F5C1C">
        <w:rPr>
          <w:rStyle w:val="Domylnaczcionkaakapitu2"/>
          <w:sz w:val="20"/>
          <w:szCs w:val="20"/>
        </w:rPr>
        <w:t xml:space="preserve"> zostały wykonane zgodnie z zasadami sztuki budowlanej i prawidłowo ukończone.</w:t>
      </w:r>
    </w:p>
    <w:p w:rsidR="005A7EAC" w:rsidRDefault="005A7EAC" w:rsidP="005A7EAC">
      <w:pPr>
        <w:pStyle w:val="Normalny1"/>
        <w:autoSpaceDE w:val="0"/>
        <w:spacing w:line="360" w:lineRule="auto"/>
        <w:jc w:val="both"/>
        <w:rPr>
          <w:rStyle w:val="Domylnaczcionkaakapitu2"/>
        </w:rPr>
      </w:pPr>
    </w:p>
    <w:p w:rsidR="005A7EAC" w:rsidRDefault="005A7EAC" w:rsidP="005A7EAC">
      <w:pPr>
        <w:pStyle w:val="Normalny1"/>
        <w:autoSpaceDE w:val="0"/>
        <w:spacing w:line="360" w:lineRule="auto"/>
        <w:jc w:val="both"/>
        <w:rPr>
          <w:rStyle w:val="Domylnaczcionkaakapitu2"/>
        </w:rPr>
      </w:pPr>
    </w:p>
    <w:p w:rsidR="005A7EAC" w:rsidRDefault="005A7EAC" w:rsidP="005A7EAC">
      <w:pPr>
        <w:pStyle w:val="Normalny1"/>
        <w:autoSpaceDE w:val="0"/>
        <w:spacing w:line="360" w:lineRule="auto"/>
        <w:jc w:val="both"/>
        <w:rPr>
          <w:rStyle w:val="Domylnaczcionkaakapitu2"/>
        </w:rPr>
      </w:pPr>
    </w:p>
    <w:p w:rsidR="005A7EAC" w:rsidRDefault="005A7EAC" w:rsidP="005A7EAC">
      <w:pPr>
        <w:pStyle w:val="Normalny1"/>
        <w:autoSpaceDE w:val="0"/>
        <w:spacing w:line="240" w:lineRule="auto"/>
        <w:ind w:left="5670"/>
        <w:jc w:val="both"/>
        <w:rPr>
          <w:rFonts w:ascii="Tahoma" w:hAnsi="Tahoma" w:cs="Tahoma"/>
          <w:i/>
          <w:iCs/>
          <w:sz w:val="20"/>
          <w:szCs w:val="20"/>
        </w:rPr>
      </w:pPr>
      <w:r>
        <w:rPr>
          <w:rFonts w:ascii="Tahoma" w:hAnsi="Tahoma" w:cs="Tahoma"/>
          <w:i/>
          <w:iCs/>
          <w:sz w:val="20"/>
          <w:szCs w:val="20"/>
        </w:rPr>
        <w:t>..............................................................</w:t>
      </w:r>
    </w:p>
    <w:p w:rsidR="005A7EAC" w:rsidRDefault="005A7EAC" w:rsidP="005A7EAC">
      <w:pPr>
        <w:pStyle w:val="Normalny1"/>
        <w:autoSpaceDE w:val="0"/>
        <w:spacing w:line="240" w:lineRule="auto"/>
        <w:ind w:left="5670"/>
        <w:jc w:val="both"/>
        <w:rPr>
          <w:i/>
          <w:iCs/>
          <w:sz w:val="20"/>
          <w:szCs w:val="20"/>
        </w:rPr>
      </w:pPr>
      <w:r>
        <w:rPr>
          <w:i/>
          <w:iCs/>
          <w:sz w:val="20"/>
          <w:szCs w:val="20"/>
        </w:rPr>
        <w:t>data i podpis(y) osób(y) upoważnionej(</w:t>
      </w:r>
      <w:proofErr w:type="spellStart"/>
      <w:r>
        <w:rPr>
          <w:i/>
          <w:iCs/>
          <w:sz w:val="20"/>
          <w:szCs w:val="20"/>
        </w:rPr>
        <w:t>ych</w:t>
      </w:r>
      <w:proofErr w:type="spellEnd"/>
      <w:r>
        <w:rPr>
          <w:i/>
          <w:iCs/>
          <w:sz w:val="20"/>
          <w:szCs w:val="20"/>
        </w:rPr>
        <w:t>) do reprezentowania Wykonawcy</w:t>
      </w:r>
    </w:p>
    <w:p w:rsidR="005A7EAC" w:rsidRDefault="005A7EAC" w:rsidP="005A7EAC"/>
    <w:p w:rsidR="00074D06" w:rsidRDefault="0060428F" w:rsidP="00074D06">
      <w:pPr>
        <w:pStyle w:val="Nagwek1"/>
        <w:pageBreakBefore/>
        <w:spacing w:before="0" w:after="0" w:line="276" w:lineRule="auto"/>
        <w:jc w:val="right"/>
        <w:rPr>
          <w:rFonts w:ascii="Georgia" w:hAnsi="Georgia" w:cs="Georgia"/>
          <w:b/>
          <w:bCs w:val="0"/>
          <w:i/>
          <w:iCs/>
          <w:sz w:val="20"/>
          <w:szCs w:val="20"/>
        </w:rPr>
      </w:pPr>
      <w:bookmarkStart w:id="66" w:name="_Toc37412818"/>
      <w:r w:rsidRPr="005A7EAC">
        <w:rPr>
          <w:rFonts w:ascii="Georgia" w:hAnsi="Georgia" w:cs="Georgia"/>
          <w:b/>
          <w:bCs w:val="0"/>
          <w:i/>
          <w:iCs/>
          <w:sz w:val="20"/>
          <w:szCs w:val="20"/>
        </w:rPr>
        <w:lastRenderedPageBreak/>
        <w:t xml:space="preserve">Załącznik nr </w:t>
      </w:r>
      <w:r w:rsidR="005A7EAC" w:rsidRPr="005A7EAC">
        <w:rPr>
          <w:rFonts w:ascii="Georgia" w:hAnsi="Georgia" w:cs="Georgia"/>
          <w:b/>
          <w:bCs w:val="0"/>
          <w:i/>
          <w:iCs/>
          <w:sz w:val="20"/>
          <w:szCs w:val="20"/>
        </w:rPr>
        <w:t>6</w:t>
      </w:r>
      <w:r w:rsidR="00074D06" w:rsidRPr="005A7EAC">
        <w:rPr>
          <w:rFonts w:ascii="Georgia" w:hAnsi="Georgia" w:cs="Georgia"/>
          <w:b/>
          <w:bCs w:val="0"/>
          <w:i/>
          <w:iCs/>
          <w:sz w:val="20"/>
          <w:szCs w:val="20"/>
        </w:rPr>
        <w:t xml:space="preserve"> do SIWZ</w:t>
      </w:r>
      <w:bookmarkEnd w:id="66"/>
    </w:p>
    <w:p w:rsidR="00074D06" w:rsidRDefault="00074D06" w:rsidP="00074D06">
      <w:pPr>
        <w:rPr>
          <w:rFonts w:ascii="Georgia" w:hAnsi="Georgia" w:cs="Georgia"/>
          <w:i/>
          <w:iCs/>
          <w:sz w:val="18"/>
          <w:szCs w:val="18"/>
        </w:rPr>
      </w:pPr>
    </w:p>
    <w:p w:rsidR="00074D06" w:rsidRDefault="00074D06" w:rsidP="00074D06">
      <w:pPr>
        <w:rPr>
          <w:rFonts w:ascii="Georgia" w:hAnsi="Georgia" w:cs="Georgia"/>
          <w:i/>
          <w:iCs/>
          <w:sz w:val="18"/>
          <w:szCs w:val="18"/>
        </w:rPr>
      </w:pPr>
      <w:r>
        <w:rPr>
          <w:rFonts w:ascii="Georgia" w:hAnsi="Georgia" w:cs="Georgia"/>
          <w:i/>
          <w:iCs/>
          <w:sz w:val="18"/>
          <w:szCs w:val="18"/>
        </w:rPr>
        <w:t>................................................. ,</w:t>
      </w:r>
    </w:p>
    <w:p w:rsidR="00074D06" w:rsidRDefault="00074D06" w:rsidP="00074D06">
      <w:pPr>
        <w:rPr>
          <w:rFonts w:ascii="Georgia" w:hAnsi="Georgia" w:cs="Georgia"/>
          <w:i/>
          <w:iCs/>
          <w:sz w:val="20"/>
          <w:szCs w:val="20"/>
        </w:rPr>
      </w:pPr>
      <w:r>
        <w:rPr>
          <w:rFonts w:ascii="Georgia" w:hAnsi="Georgia" w:cs="Georgia"/>
          <w:i/>
          <w:iCs/>
          <w:sz w:val="20"/>
          <w:szCs w:val="20"/>
        </w:rPr>
        <w:t xml:space="preserve">      (pieczęć Wykonawcy)</w:t>
      </w:r>
    </w:p>
    <w:p w:rsidR="00074D06" w:rsidRDefault="00074D06" w:rsidP="00074D06">
      <w:pPr>
        <w:rPr>
          <w:rFonts w:ascii="Georgia" w:hAnsi="Georgia" w:cs="Georgia"/>
          <w:i/>
          <w:iCs/>
          <w:sz w:val="20"/>
          <w:szCs w:val="20"/>
        </w:rPr>
      </w:pPr>
    </w:p>
    <w:p w:rsidR="00074D06" w:rsidRDefault="00074D06" w:rsidP="00074D06">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rsidR="00074D06" w:rsidRDefault="00074D06" w:rsidP="00074D06">
      <w:pPr>
        <w:spacing w:before="40" w:after="40" w:line="360" w:lineRule="auto"/>
        <w:jc w:val="center"/>
        <w:rPr>
          <w:rFonts w:ascii="Georgia" w:hAnsi="Georgia" w:cs="Georgia"/>
          <w:b/>
          <w:bCs/>
          <w:sz w:val="20"/>
          <w:szCs w:val="20"/>
        </w:rPr>
      </w:pPr>
    </w:p>
    <w:p w:rsidR="00074D06" w:rsidRDefault="00074D06" w:rsidP="00074D06">
      <w:pPr>
        <w:spacing w:line="360" w:lineRule="auto"/>
        <w:rPr>
          <w:rFonts w:ascii="Georgia" w:hAnsi="Georgia" w:cs="Georgia"/>
          <w:sz w:val="20"/>
          <w:szCs w:val="20"/>
        </w:rPr>
      </w:pPr>
      <w:r>
        <w:rPr>
          <w:rFonts w:ascii="Georgia" w:hAnsi="Georgia" w:cs="Georgia"/>
          <w:sz w:val="20"/>
          <w:szCs w:val="20"/>
        </w:rPr>
        <w:t>Nazwa oraz siedziba Wykonawcy: ............................................................................................................................</w:t>
      </w:r>
    </w:p>
    <w:p w:rsidR="00074D06" w:rsidRDefault="00074D06" w:rsidP="00074D06">
      <w:pPr>
        <w:pStyle w:val="WW-Tekstpodstawowy2"/>
        <w:suppressAutoHyphens w:val="0"/>
        <w:spacing w:before="0" w:after="0" w:line="360" w:lineRule="auto"/>
        <w:rPr>
          <w:rFonts w:ascii="Georgia" w:hAnsi="Georgia" w:cs="Georgia"/>
          <w:b w:val="0"/>
          <w:bCs w:val="0"/>
          <w:i w:val="0"/>
          <w:iCs w:val="0"/>
          <w:sz w:val="20"/>
          <w:szCs w:val="20"/>
          <w:lang w:val="de-DE"/>
        </w:rPr>
      </w:pPr>
      <w:r>
        <w:rPr>
          <w:rFonts w:ascii="Georgia" w:hAnsi="Georgia" w:cs="Georgia"/>
          <w:b w:val="0"/>
          <w:bCs w:val="0"/>
          <w:i w:val="0"/>
          <w:iCs w:val="0"/>
          <w:sz w:val="20"/>
          <w:szCs w:val="20"/>
          <w:lang w:val="de-DE"/>
        </w:rPr>
        <w:t>TELEFON: .......................................................................; FAX: ..............................................................................</w:t>
      </w:r>
    </w:p>
    <w:p w:rsidR="00074D06" w:rsidRDefault="00074D06" w:rsidP="00074D06">
      <w:pPr>
        <w:spacing w:line="360" w:lineRule="auto"/>
        <w:jc w:val="both"/>
        <w:rPr>
          <w:rFonts w:ascii="Georgia" w:hAnsi="Georgia" w:cs="Georgia"/>
          <w:sz w:val="20"/>
          <w:szCs w:val="20"/>
          <w:lang w:val="de-DE"/>
        </w:rPr>
      </w:pPr>
      <w:r>
        <w:rPr>
          <w:rFonts w:ascii="Georgia" w:hAnsi="Georgia" w:cs="Georgia"/>
          <w:sz w:val="20"/>
          <w:szCs w:val="20"/>
          <w:lang w:val="de-DE"/>
        </w:rPr>
        <w:t>REGON: ..........................................................................., NIP: ...............................................................................</w:t>
      </w:r>
    </w:p>
    <w:p w:rsidR="00074D06" w:rsidRDefault="00074D06" w:rsidP="00074D06">
      <w:pPr>
        <w:spacing w:line="360" w:lineRule="auto"/>
        <w:jc w:val="both"/>
        <w:rPr>
          <w:rFonts w:ascii="Georgia" w:hAnsi="Georgia" w:cs="Georgia"/>
          <w:sz w:val="20"/>
          <w:szCs w:val="20"/>
          <w:lang w:val="de-DE"/>
        </w:rPr>
      </w:pPr>
      <w:r>
        <w:rPr>
          <w:rFonts w:ascii="Georgia" w:hAnsi="Georgia" w:cs="Georgia"/>
          <w:sz w:val="20"/>
          <w:szCs w:val="20"/>
          <w:lang w:val="de-DE"/>
        </w:rPr>
        <w:t>INTERNET: http: ...........................................................; e-mail: ............................................................................</w:t>
      </w:r>
    </w:p>
    <w:p w:rsidR="00074D06" w:rsidRDefault="00074D06" w:rsidP="00074D06">
      <w:pPr>
        <w:spacing w:line="360" w:lineRule="auto"/>
        <w:jc w:val="both"/>
        <w:rPr>
          <w:rFonts w:ascii="Georgia" w:hAnsi="Georgia" w:cs="Georgia"/>
          <w:kern w:val="1"/>
          <w:sz w:val="20"/>
          <w:szCs w:val="20"/>
        </w:rPr>
      </w:pPr>
      <w:r>
        <w:rPr>
          <w:rFonts w:ascii="Georgia" w:hAnsi="Georgia" w:cs="Georgia"/>
          <w:sz w:val="20"/>
          <w:szCs w:val="20"/>
        </w:rPr>
        <w:t xml:space="preserve">Numer faks do składania zamówień </w:t>
      </w:r>
      <w:r>
        <w:rPr>
          <w:rFonts w:ascii="Georgia" w:hAnsi="Georgia" w:cs="Georgia"/>
          <w:kern w:val="1"/>
          <w:sz w:val="20"/>
          <w:szCs w:val="20"/>
        </w:rPr>
        <w:t>........................................................................................................................</w:t>
      </w:r>
    </w:p>
    <w:p w:rsidR="00074D06" w:rsidRDefault="00074D06" w:rsidP="00074D06">
      <w:pPr>
        <w:spacing w:line="100" w:lineRule="atLeast"/>
        <w:rPr>
          <w:rFonts w:ascii="Georgia" w:hAnsi="Georgia" w:cs="Georgia"/>
          <w:kern w:val="1"/>
          <w:sz w:val="20"/>
          <w:szCs w:val="20"/>
        </w:rPr>
      </w:pPr>
      <w:r>
        <w:rPr>
          <w:rFonts w:ascii="Georgia" w:hAnsi="Georgia" w:cs="Georgia"/>
          <w:kern w:val="1"/>
          <w:sz w:val="20"/>
          <w:szCs w:val="20"/>
        </w:rPr>
        <w:t>Osoba odpowiedzialna za realizację umowy:  ..........................................................................................................</w:t>
      </w:r>
    </w:p>
    <w:p w:rsidR="00074D06" w:rsidRDefault="00074D06" w:rsidP="00074D06">
      <w:pPr>
        <w:pStyle w:val="Tekstpodstawowy21"/>
        <w:ind w:left="5220"/>
        <w:rPr>
          <w:i/>
          <w:iCs/>
          <w:sz w:val="16"/>
          <w:szCs w:val="16"/>
        </w:rPr>
      </w:pPr>
      <w:r>
        <w:rPr>
          <w:i/>
          <w:iCs/>
          <w:sz w:val="16"/>
          <w:szCs w:val="16"/>
        </w:rPr>
        <w:t xml:space="preserve">          (Imię i nazwisko nr tel).</w:t>
      </w:r>
    </w:p>
    <w:p w:rsidR="00074D06" w:rsidRDefault="00074D06" w:rsidP="00074D06">
      <w:pPr>
        <w:pStyle w:val="Tekstpodstawowy21"/>
        <w:ind w:left="5220"/>
        <w:rPr>
          <w:i/>
          <w:iCs/>
          <w:sz w:val="16"/>
          <w:szCs w:val="16"/>
        </w:rPr>
      </w:pPr>
    </w:p>
    <w:p w:rsidR="00074D06" w:rsidRDefault="00074D06" w:rsidP="00074D06">
      <w:pPr>
        <w:pStyle w:val="Tekstpodstawowy3"/>
        <w:rPr>
          <w:i/>
          <w:iCs/>
        </w:rPr>
      </w:pPr>
      <w:r>
        <w:rPr>
          <w:i/>
          <w:iCs/>
        </w:rPr>
        <w:t>Niniejsza oferta dotyczy postępowania o udzielenie zamówien</w:t>
      </w:r>
      <w:r w:rsidR="00E768DA">
        <w:rPr>
          <w:i/>
          <w:iCs/>
        </w:rPr>
        <w:t>ia publicznego znak: ZP</w:t>
      </w:r>
      <w:r w:rsidR="00B80CBA">
        <w:rPr>
          <w:i/>
          <w:iCs/>
        </w:rPr>
        <w:t>.26.1.10.2020</w:t>
      </w:r>
    </w:p>
    <w:p w:rsidR="00074D06" w:rsidRDefault="00074D06" w:rsidP="00074D06">
      <w:pPr>
        <w:pStyle w:val="Tekstpodstawowy3"/>
        <w:rPr>
          <w:i/>
          <w:iCs/>
        </w:rPr>
      </w:pPr>
    </w:p>
    <w:p w:rsidR="0091180F" w:rsidRPr="00703C50" w:rsidRDefault="0091180F" w:rsidP="0091180F">
      <w:pPr>
        <w:autoSpaceDE w:val="0"/>
        <w:spacing w:line="360" w:lineRule="auto"/>
        <w:jc w:val="center"/>
        <w:rPr>
          <w:rFonts w:ascii="Georgia" w:hAnsi="Georgia" w:cs="Georgia"/>
          <w:sz w:val="20"/>
          <w:szCs w:val="20"/>
        </w:rPr>
      </w:pPr>
    </w:p>
    <w:p w:rsidR="00B80CBA" w:rsidRPr="00B80CBA" w:rsidRDefault="00B80CBA" w:rsidP="0095569E">
      <w:pPr>
        <w:numPr>
          <w:ilvl w:val="0"/>
          <w:numId w:val="48"/>
        </w:numPr>
        <w:tabs>
          <w:tab w:val="left" w:pos="0"/>
        </w:tabs>
        <w:spacing w:line="360" w:lineRule="auto"/>
        <w:ind w:left="0" w:firstLine="0"/>
        <w:jc w:val="both"/>
        <w:textAlignment w:val="baseline"/>
        <w:rPr>
          <w:rFonts w:ascii="Georgia" w:hAnsi="Georgia" w:cs="Georgia"/>
          <w:color w:val="000000"/>
          <w:sz w:val="20"/>
          <w:szCs w:val="20"/>
        </w:rPr>
      </w:pPr>
      <w:r w:rsidRPr="00B80CBA">
        <w:rPr>
          <w:rFonts w:ascii="Georgia" w:hAnsi="Georgia" w:cs="Georgia"/>
          <w:bCs/>
          <w:color w:val="000000"/>
          <w:sz w:val="20"/>
          <w:szCs w:val="20"/>
        </w:rPr>
        <w:t>Wartość oferty</w:t>
      </w:r>
      <w:r w:rsidRPr="00B80CBA">
        <w:rPr>
          <w:rFonts w:ascii="Georgia" w:hAnsi="Georgia" w:cs="Georgia"/>
          <w:b/>
          <w:color w:val="000000"/>
          <w:sz w:val="20"/>
          <w:szCs w:val="20"/>
        </w:rPr>
        <w:t xml:space="preserve"> </w:t>
      </w:r>
      <w:r w:rsidRPr="00B80CBA">
        <w:rPr>
          <w:rFonts w:ascii="Georgia" w:hAnsi="Georgia" w:cs="Georgia"/>
          <w:bCs/>
          <w:color w:val="000000"/>
          <w:sz w:val="20"/>
          <w:szCs w:val="20"/>
        </w:rPr>
        <w:t>netto: ...............zł, brutto: ...............zł</w:t>
      </w:r>
      <w:r w:rsidRPr="00B80CBA">
        <w:rPr>
          <w:rFonts w:ascii="Georgia" w:hAnsi="Georgia" w:cs="Georgia"/>
          <w:b/>
          <w:bCs/>
          <w:color w:val="000000"/>
          <w:sz w:val="20"/>
          <w:szCs w:val="20"/>
        </w:rPr>
        <w:t xml:space="preserve"> </w:t>
      </w:r>
      <w:r w:rsidRPr="00B80CBA">
        <w:rPr>
          <w:rFonts w:ascii="Georgia" w:hAnsi="Georgia" w:cs="Georgia"/>
          <w:color w:val="000000"/>
          <w:sz w:val="20"/>
          <w:szCs w:val="20"/>
        </w:rPr>
        <w:t>(słownie brutto: ...................................................... ..../100), w tym dla:</w:t>
      </w:r>
    </w:p>
    <w:p w:rsidR="0091180F" w:rsidRDefault="0091180F" w:rsidP="00B80CBA">
      <w:pPr>
        <w:pStyle w:val="Tekstpodstawowy3"/>
        <w:autoSpaceDE w:val="0"/>
        <w:spacing w:line="360" w:lineRule="auto"/>
        <w:jc w:val="left"/>
        <w:rPr>
          <w:rFonts w:cs="Georgia"/>
          <w:bCs/>
          <w:color w:val="000000"/>
        </w:rPr>
      </w:pPr>
      <w:r w:rsidRPr="00B80CBA">
        <w:t xml:space="preserve">Pakietu nr ....* wynosi: </w:t>
      </w:r>
      <w:r w:rsidR="00B80CBA" w:rsidRPr="00B80CBA">
        <w:rPr>
          <w:rFonts w:cs="Georgia"/>
          <w:bCs/>
          <w:color w:val="000000"/>
        </w:rPr>
        <w:t>netto: ...............zł, brutto: ...............zł, itd.</w:t>
      </w:r>
    </w:p>
    <w:p w:rsidR="00990B5E" w:rsidRPr="00B80CBA" w:rsidRDefault="00990B5E" w:rsidP="00B80CBA">
      <w:pPr>
        <w:pStyle w:val="Tekstpodstawowy3"/>
        <w:autoSpaceDE w:val="0"/>
        <w:spacing w:line="360" w:lineRule="auto"/>
        <w:jc w:val="left"/>
      </w:pPr>
      <w:r w:rsidRPr="00B80CBA">
        <w:t xml:space="preserve">Pakietu nr ....* wynosi: </w:t>
      </w:r>
      <w:r w:rsidRPr="00B80CBA">
        <w:rPr>
          <w:rFonts w:cs="Georgia"/>
          <w:bCs/>
          <w:color w:val="000000"/>
        </w:rPr>
        <w:t>netto: ...............zł, brutto: ...............zł, itd.</w:t>
      </w:r>
    </w:p>
    <w:p w:rsidR="0091180F" w:rsidRDefault="0091180F" w:rsidP="00B80CBA">
      <w:pPr>
        <w:pStyle w:val="Tekstpodstawowy2"/>
        <w:autoSpaceDE w:val="0"/>
        <w:rPr>
          <w:rFonts w:ascii="Georgia" w:hAnsi="Georgia"/>
          <w:bCs/>
          <w:i/>
          <w:iCs/>
          <w:sz w:val="16"/>
          <w:szCs w:val="16"/>
        </w:rPr>
      </w:pPr>
      <w:r w:rsidRPr="00B80CBA">
        <w:rPr>
          <w:rFonts w:ascii="Georgia" w:hAnsi="Georgia"/>
          <w:bCs/>
          <w:i/>
          <w:iCs/>
          <w:sz w:val="16"/>
          <w:szCs w:val="16"/>
        </w:rPr>
        <w:t>*</w:t>
      </w:r>
      <w:r w:rsidR="00B80CBA">
        <w:rPr>
          <w:rFonts w:ascii="Georgia" w:hAnsi="Georgia"/>
          <w:bCs/>
          <w:i/>
          <w:iCs/>
          <w:sz w:val="16"/>
          <w:szCs w:val="16"/>
        </w:rPr>
        <w:t xml:space="preserve">należy </w:t>
      </w:r>
      <w:r w:rsidRPr="00B80CBA">
        <w:rPr>
          <w:rFonts w:ascii="Georgia" w:hAnsi="Georgia"/>
          <w:bCs/>
          <w:i/>
          <w:iCs/>
          <w:sz w:val="16"/>
          <w:szCs w:val="16"/>
        </w:rPr>
        <w:t>powtórzyć dla każdego oferowanego pakietu.</w:t>
      </w:r>
    </w:p>
    <w:p w:rsidR="00990B5E" w:rsidRPr="00B80CBA" w:rsidRDefault="00990B5E" w:rsidP="00B80CBA">
      <w:pPr>
        <w:pStyle w:val="Tekstpodstawowy2"/>
        <w:autoSpaceDE w:val="0"/>
        <w:rPr>
          <w:rFonts w:ascii="Georgia" w:hAnsi="Georgia"/>
          <w:bCs/>
          <w:i/>
          <w:iCs/>
          <w:sz w:val="16"/>
          <w:szCs w:val="16"/>
        </w:rPr>
      </w:pPr>
    </w:p>
    <w:p w:rsidR="0091180F" w:rsidRPr="00B80CBA" w:rsidRDefault="0091180F" w:rsidP="0095569E">
      <w:pPr>
        <w:pStyle w:val="Akapitzlist"/>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Osoba którą należy powiadomić w przypadku awarii: ………………….....…… tel/fax …………………..</w:t>
      </w:r>
    </w:p>
    <w:p w:rsidR="0060428F" w:rsidRPr="00B80CBA" w:rsidRDefault="0091180F"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 xml:space="preserve">Termin płatności: </w:t>
      </w:r>
      <w:r w:rsidR="00E768DA" w:rsidRPr="00B80CBA">
        <w:rPr>
          <w:rFonts w:ascii="Georgia" w:hAnsi="Georgia"/>
          <w:sz w:val="20"/>
          <w:szCs w:val="20"/>
        </w:rPr>
        <w:t>60</w:t>
      </w:r>
      <w:r w:rsidRPr="00B80CBA">
        <w:rPr>
          <w:rFonts w:ascii="Georgia" w:hAnsi="Georgia"/>
          <w:sz w:val="20"/>
          <w:szCs w:val="20"/>
        </w:rPr>
        <w:t xml:space="preserve"> dni od daty </w:t>
      </w:r>
      <w:r w:rsidRPr="00B80CBA">
        <w:rPr>
          <w:rFonts w:ascii="Georgia" w:hAnsi="Georgia"/>
          <w:color w:val="000000" w:themeColor="text1"/>
          <w:sz w:val="20"/>
          <w:szCs w:val="20"/>
        </w:rPr>
        <w:t>doręczenia</w:t>
      </w:r>
      <w:r w:rsidRPr="00B80CBA">
        <w:rPr>
          <w:rFonts w:ascii="Georgia" w:hAnsi="Georgia"/>
          <w:sz w:val="20"/>
          <w:szCs w:val="20"/>
        </w:rPr>
        <w:t xml:space="preserve"> </w:t>
      </w:r>
      <w:r w:rsidR="00DB14D7">
        <w:rPr>
          <w:rFonts w:ascii="Georgia" w:hAnsi="Georgia"/>
          <w:sz w:val="20"/>
          <w:szCs w:val="20"/>
        </w:rPr>
        <w:t xml:space="preserve">prawidłowo wystawionej </w:t>
      </w:r>
      <w:r w:rsidRPr="00B80CBA">
        <w:rPr>
          <w:rFonts w:ascii="Georgia" w:hAnsi="Georgia"/>
          <w:sz w:val="20"/>
          <w:szCs w:val="20"/>
        </w:rPr>
        <w:t xml:space="preserve">faktury VAT </w:t>
      </w:r>
      <w:r w:rsidR="00E768DA" w:rsidRPr="00B80CBA">
        <w:rPr>
          <w:rFonts w:ascii="Georgia" w:hAnsi="Georgia"/>
          <w:sz w:val="20"/>
          <w:szCs w:val="20"/>
        </w:rPr>
        <w:t xml:space="preserve">do siedziby Zamawiającego </w:t>
      </w:r>
      <w:r w:rsidRPr="00B80CBA">
        <w:rPr>
          <w:rFonts w:ascii="Georgia" w:hAnsi="Georgia"/>
          <w:sz w:val="20"/>
          <w:szCs w:val="20"/>
        </w:rPr>
        <w:t>w formie przelewu.</w:t>
      </w:r>
    </w:p>
    <w:p w:rsidR="004006F3" w:rsidRPr="00B80CBA" w:rsidRDefault="004006F3"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cs="Georgia"/>
          <w:sz w:val="20"/>
          <w:szCs w:val="20"/>
        </w:rPr>
        <w:t xml:space="preserve">Oświadczam/y, że </w:t>
      </w:r>
      <w:r w:rsidRPr="00B80CBA">
        <w:rPr>
          <w:rFonts w:ascii="Georgia" w:hAnsi="Georgia"/>
          <w:sz w:val="20"/>
          <w:szCs w:val="20"/>
        </w:rPr>
        <w:t xml:space="preserve">udzielimy gwarancji na oferowany przedmiot zamówienia (naprawę i części wymienione podczas naprawy ) na okres ………………… </w:t>
      </w:r>
      <w:r w:rsidRPr="00B80CBA">
        <w:rPr>
          <w:rFonts w:ascii="Georgia" w:hAnsi="Georgia"/>
          <w:b/>
          <w:sz w:val="20"/>
          <w:szCs w:val="20"/>
        </w:rPr>
        <w:t>(min 6)</w:t>
      </w:r>
      <w:r w:rsidRPr="00B80CBA">
        <w:rPr>
          <w:rFonts w:ascii="Georgia" w:hAnsi="Georgia"/>
          <w:sz w:val="20"/>
          <w:szCs w:val="20"/>
        </w:rPr>
        <w:t xml:space="preserve">  miesięcy liczony od dnia wydania przedmiotu zamówienia.</w:t>
      </w:r>
    </w:p>
    <w:p w:rsidR="00F82D16" w:rsidRPr="00B80CBA" w:rsidRDefault="0091180F"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cs="Tahoma"/>
          <w:bCs/>
          <w:iCs/>
          <w:sz w:val="20"/>
          <w:szCs w:val="20"/>
        </w:rPr>
        <w:t>Oświadczam/ y, że podane ceny obejmują wszystkie koszty związane z dojazdem i konserwacją sprzętu oraz koszty związane z dostarczeniem i odebraniem sprzętu do i z siedziby W</w:t>
      </w:r>
      <w:r w:rsidR="00BB43DD" w:rsidRPr="00B80CBA">
        <w:rPr>
          <w:rFonts w:ascii="Georgia" w:hAnsi="Georgia" w:cs="Tahoma"/>
          <w:bCs/>
          <w:iCs/>
          <w:sz w:val="20"/>
          <w:szCs w:val="20"/>
        </w:rPr>
        <w:t>ykonawcy (tj. koszty przesyłki)</w:t>
      </w:r>
      <w:r w:rsidR="00BB43DD" w:rsidRPr="00B80CBA">
        <w:rPr>
          <w:rFonts w:ascii="Georgia" w:hAnsi="Georgia" w:cs="Tahoma"/>
          <w:bCs/>
          <w:iCs/>
          <w:sz w:val="20"/>
          <w:szCs w:val="20"/>
        </w:rPr>
        <w:br/>
      </w:r>
      <w:r w:rsidRPr="00B80CBA">
        <w:rPr>
          <w:rFonts w:ascii="Georgia" w:hAnsi="Georgia" w:cs="Tahoma"/>
          <w:bCs/>
          <w:iCs/>
          <w:sz w:val="20"/>
          <w:szCs w:val="20"/>
        </w:rPr>
        <w:t>w przypadku konieczności wykonania usługi w warsztatach Wykonawcy.</w:t>
      </w:r>
    </w:p>
    <w:p w:rsidR="00F82D16" w:rsidRPr="00B80CBA" w:rsidRDefault="00F82D16"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cs="Georgia"/>
          <w:kern w:val="1"/>
          <w:sz w:val="20"/>
          <w:szCs w:val="20"/>
        </w:rPr>
        <w:t>Oświadczam/y, że posiadam/y niezbędną wiedzę i doświadczenie oraz dysponuję/my potencjałem technicznym i osobami zdolnymi do wykonania zamówienia.</w:t>
      </w:r>
    </w:p>
    <w:p w:rsidR="00C26B58" w:rsidRPr="00B80CBA" w:rsidRDefault="0091180F"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bCs/>
          <w:iCs/>
          <w:sz w:val="20"/>
          <w:szCs w:val="20"/>
        </w:rPr>
        <w:t>Oświadczam/ y, że zapoznałem/ liśmy się z warunkami określonymi w specyfikacji istotnych warunków zamówienia i przyjmuję/ emy je bez zastrzeżeń.</w:t>
      </w:r>
    </w:p>
    <w:p w:rsidR="00B80CBA" w:rsidRDefault="00C26B58"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Oświadczam/ y, że w przypadku uznania mojej/ naszej oferty za najkorzystniejszą zobowiązuję/ emy się do świadczenia usług na warunkach zawartych w specyfikacji ist</w:t>
      </w:r>
      <w:r w:rsidR="00270806" w:rsidRPr="00B80CBA">
        <w:rPr>
          <w:rFonts w:ascii="Georgia" w:hAnsi="Georgia"/>
          <w:sz w:val="20"/>
          <w:szCs w:val="20"/>
        </w:rPr>
        <w:t>otnych warunków zamówienia wraz</w:t>
      </w:r>
      <w:r w:rsidR="00270806" w:rsidRPr="00B80CBA">
        <w:rPr>
          <w:rFonts w:ascii="Georgia" w:hAnsi="Georgia"/>
          <w:sz w:val="20"/>
          <w:szCs w:val="20"/>
        </w:rPr>
        <w:br/>
      </w:r>
      <w:r w:rsidRPr="00B80CBA">
        <w:rPr>
          <w:rFonts w:ascii="Georgia" w:hAnsi="Georgia"/>
          <w:sz w:val="20"/>
          <w:szCs w:val="20"/>
        </w:rPr>
        <w:t>z załączonym do niej projektem umowy oraz w złożonej ofercie.</w:t>
      </w:r>
    </w:p>
    <w:p w:rsidR="00B80CBA" w:rsidRDefault="0091180F"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sz w:val="20"/>
          <w:szCs w:val="20"/>
        </w:rPr>
        <w:t>Zobowiązuję/my się do utrzymywania cen na niezmiennym poziomie przez cały okres obowiązywania umowy, z zastrzeżeniem zapisów w umowie.</w:t>
      </w:r>
    </w:p>
    <w:p w:rsidR="00B80CBA" w:rsidRPr="00B80CBA" w:rsidRDefault="00B80CBA" w:rsidP="0095569E">
      <w:pPr>
        <w:numPr>
          <w:ilvl w:val="0"/>
          <w:numId w:val="48"/>
        </w:numPr>
        <w:suppressAutoHyphens w:val="0"/>
        <w:autoSpaceDE w:val="0"/>
        <w:spacing w:line="360" w:lineRule="auto"/>
        <w:ind w:left="0" w:firstLine="0"/>
        <w:jc w:val="both"/>
        <w:rPr>
          <w:rFonts w:ascii="Georgia" w:hAnsi="Georgia"/>
          <w:sz w:val="20"/>
          <w:szCs w:val="20"/>
        </w:rPr>
      </w:pPr>
      <w:r w:rsidRPr="00B80CBA">
        <w:rPr>
          <w:rFonts w:ascii="Georgia" w:hAnsi="Georgia"/>
          <w:color w:val="000000"/>
          <w:sz w:val="20"/>
          <w:szCs w:val="20"/>
        </w:rPr>
        <w:t>Wymienione niżej dokumenty stanowią tajemnicę przedsiębiorstwa i nie mogą być udostępniane osobom trzecim:</w:t>
      </w:r>
    </w:p>
    <w:p w:rsidR="00990B5E" w:rsidRDefault="00B80CBA" w:rsidP="00990B5E">
      <w:pPr>
        <w:pStyle w:val="Tekstpodstawowy22"/>
        <w:numPr>
          <w:ilvl w:val="1"/>
          <w:numId w:val="57"/>
        </w:numPr>
        <w:tabs>
          <w:tab w:val="left" w:pos="540"/>
        </w:tabs>
        <w:suppressAutoHyphens w:val="0"/>
        <w:spacing w:before="0" w:after="0"/>
        <w:rPr>
          <w:rFonts w:cs="Arial"/>
          <w:b w:val="0"/>
          <w:i w:val="0"/>
          <w:iCs w:val="0"/>
          <w:color w:val="000000"/>
          <w:lang w:val="pl-PL" w:eastAsia="pl-PL"/>
        </w:rPr>
      </w:pPr>
      <w:r w:rsidRPr="00B80CBA">
        <w:rPr>
          <w:b w:val="0"/>
          <w:i w:val="0"/>
          <w:iCs w:val="0"/>
          <w:color w:val="000000"/>
          <w:lang w:val="pl-PL"/>
        </w:rPr>
        <w:t>…………………………………………………..</w:t>
      </w:r>
    </w:p>
    <w:p w:rsidR="00B80CBA" w:rsidRPr="00990B5E" w:rsidRDefault="00B80CBA" w:rsidP="00990B5E">
      <w:pPr>
        <w:pStyle w:val="Tekstpodstawowy22"/>
        <w:numPr>
          <w:ilvl w:val="1"/>
          <w:numId w:val="57"/>
        </w:numPr>
        <w:tabs>
          <w:tab w:val="left" w:pos="540"/>
        </w:tabs>
        <w:suppressAutoHyphens w:val="0"/>
        <w:spacing w:before="0" w:after="0"/>
        <w:rPr>
          <w:rFonts w:cs="Arial"/>
          <w:b w:val="0"/>
          <w:i w:val="0"/>
          <w:iCs w:val="0"/>
          <w:color w:val="000000"/>
          <w:lang w:val="pl-PL" w:eastAsia="pl-PL"/>
        </w:rPr>
      </w:pPr>
      <w:r w:rsidRPr="00990B5E">
        <w:rPr>
          <w:b w:val="0"/>
          <w:i w:val="0"/>
          <w:iCs w:val="0"/>
          <w:color w:val="000000"/>
          <w:lang w:val="pl-PL"/>
        </w:rPr>
        <w:lastRenderedPageBreak/>
        <w:t>………………………………………………….</w:t>
      </w:r>
    </w:p>
    <w:p w:rsidR="00B80CBA" w:rsidRPr="00B80CBA" w:rsidRDefault="00B80CBA" w:rsidP="0095569E">
      <w:pPr>
        <w:pStyle w:val="HTML-wstpniesformatowany"/>
        <w:numPr>
          <w:ilvl w:val="0"/>
          <w:numId w:val="48"/>
        </w:numPr>
        <w:spacing w:line="360" w:lineRule="auto"/>
        <w:jc w:val="both"/>
        <w:rPr>
          <w:rFonts w:ascii="Georgia" w:hAnsi="Georgia"/>
        </w:rPr>
      </w:pPr>
      <w:r w:rsidRPr="00B80CBA">
        <w:rPr>
          <w:rFonts w:ascii="Georgia" w:hAnsi="Georgia"/>
        </w:rPr>
        <w:t>Oświadczam/y,  że przewiduję/emy powierzenie zamówienia podwykonawcom  …………………….. (podać nazwę firmy podwykonawcy) ………………………. (podać zakres powierzonych prac) …………………………….. (podać wartość powierzanych prac (brutto) …………………………………………………………(podać % udział (brutto) w cenie oferty).</w:t>
      </w:r>
    </w:p>
    <w:p w:rsidR="00B80CBA" w:rsidRPr="00A56C22" w:rsidRDefault="00B80CBA" w:rsidP="00A56C22">
      <w:pPr>
        <w:pStyle w:val="HTML-wstpniesformatowany"/>
        <w:numPr>
          <w:ilvl w:val="0"/>
          <w:numId w:val="48"/>
        </w:numPr>
        <w:spacing w:line="360" w:lineRule="auto"/>
        <w:ind w:left="0" w:firstLine="0"/>
        <w:jc w:val="both"/>
        <w:rPr>
          <w:rFonts w:ascii="Georgia" w:hAnsi="Georgia"/>
        </w:rPr>
      </w:pPr>
      <w:r w:rsidRPr="00B80CBA">
        <w:rPr>
          <w:rFonts w:ascii="Georgia" w:hAnsi="Georgia"/>
        </w:rPr>
        <w:t>Części realizacji zamówienia jakie powierzam/y podwykonawcy:</w:t>
      </w:r>
    </w:p>
    <w:p w:rsidR="00B80CBA" w:rsidRPr="00B80CBA" w:rsidRDefault="00B80CBA" w:rsidP="0095569E">
      <w:pPr>
        <w:pStyle w:val="HTML-wstpniesformatowany"/>
        <w:numPr>
          <w:ilvl w:val="1"/>
          <w:numId w:val="48"/>
        </w:numPr>
        <w:spacing w:line="360" w:lineRule="auto"/>
        <w:ind w:left="0" w:firstLine="0"/>
        <w:jc w:val="both"/>
        <w:rPr>
          <w:rFonts w:ascii="Georgia" w:hAnsi="Georgia"/>
        </w:rPr>
      </w:pPr>
      <w:r w:rsidRPr="00B80CBA">
        <w:rPr>
          <w:rFonts w:ascii="Georgia" w:hAnsi="Georgia"/>
        </w:rPr>
        <w:t>…………………………………………………..</w:t>
      </w:r>
    </w:p>
    <w:p w:rsidR="00B80CBA" w:rsidRPr="00B80CBA" w:rsidRDefault="00B80CBA" w:rsidP="0095569E">
      <w:pPr>
        <w:pStyle w:val="HTML-wstpniesformatowany"/>
        <w:numPr>
          <w:ilvl w:val="1"/>
          <w:numId w:val="48"/>
        </w:numPr>
        <w:spacing w:line="360" w:lineRule="auto"/>
        <w:ind w:left="0" w:firstLine="0"/>
        <w:jc w:val="both"/>
        <w:rPr>
          <w:rFonts w:ascii="Georgia" w:hAnsi="Georgia"/>
        </w:rPr>
      </w:pPr>
      <w:r w:rsidRPr="00B80CBA">
        <w:rPr>
          <w:rFonts w:ascii="Georgia" w:hAnsi="Georgia"/>
        </w:rPr>
        <w:t>…………………………………………………..</w:t>
      </w:r>
    </w:p>
    <w:p w:rsidR="00B80CBA" w:rsidRPr="00B80CBA" w:rsidRDefault="00B80CBA" w:rsidP="0095569E">
      <w:pPr>
        <w:pStyle w:val="Akapitzlist"/>
        <w:numPr>
          <w:ilvl w:val="0"/>
          <w:numId w:val="48"/>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Oświadczam/y, że nie przewiduję/emy powierzenia podwykonawcom realizacji części zamówienia*.</w:t>
      </w:r>
    </w:p>
    <w:p w:rsidR="00B80CBA" w:rsidRPr="00A56C22" w:rsidRDefault="00B80CBA" w:rsidP="00A56C22">
      <w:pPr>
        <w:pStyle w:val="Akapitzlist"/>
        <w:numPr>
          <w:ilvl w:val="0"/>
          <w:numId w:val="48"/>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rPr>
        <w:t>Wykonawca informuje, że:*</w:t>
      </w:r>
    </w:p>
    <w:p w:rsidR="00B80CBA" w:rsidRPr="00B80CBA" w:rsidRDefault="00B80CBA" w:rsidP="0095569E">
      <w:pPr>
        <w:pStyle w:val="Akapitzlist"/>
        <w:numPr>
          <w:ilvl w:val="1"/>
          <w:numId w:val="48"/>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wybór oferty nie będzie prowadzić do powstania u Zamawiającego obowiązku podatkowego.</w:t>
      </w:r>
    </w:p>
    <w:p w:rsidR="00B80CBA" w:rsidRPr="00B80CBA" w:rsidRDefault="00B80CBA" w:rsidP="0095569E">
      <w:pPr>
        <w:pStyle w:val="Akapitzlist"/>
        <w:numPr>
          <w:ilvl w:val="1"/>
          <w:numId w:val="48"/>
        </w:numPr>
        <w:suppressAutoHyphens w:val="0"/>
        <w:autoSpaceDE w:val="0"/>
        <w:autoSpaceDN w:val="0"/>
        <w:adjustRightInd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 xml:space="preserve"> 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rsidR="00B80CBA" w:rsidRPr="00B80CBA" w:rsidRDefault="00B80CBA" w:rsidP="0095569E">
      <w:pPr>
        <w:pStyle w:val="Akapitzlist"/>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Georgia" w:hAnsi="Georgia" w:cs="Georgia"/>
          <w:color w:val="000000"/>
          <w:sz w:val="20"/>
          <w:szCs w:val="20"/>
          <w:lang w:eastAsia="pl-PL"/>
        </w:rPr>
      </w:pPr>
      <w:r w:rsidRPr="00B80CBA">
        <w:rPr>
          <w:rFonts w:ascii="Georgia" w:hAnsi="Georgia" w:cs="Georgia"/>
          <w:color w:val="000000"/>
          <w:sz w:val="20"/>
          <w:szCs w:val="20"/>
          <w:lang w:eastAsia="pl-PL"/>
        </w:rPr>
        <w:t>Oświadczam/y, że jesteśmy/nie jesteśmy* mikroprzedsiębiorstwem, małym lub średnim przedsiębiorstwem (zgodnie z definicją MŚP zawartą w Załączniku I do Rozporządzenia Komisji (UE) nr 651/2014 z dnia 17 czerwca 2014 r.)</w:t>
      </w:r>
    </w:p>
    <w:p w:rsidR="00B80CBA" w:rsidRPr="00B80CBA" w:rsidRDefault="00B80CBA" w:rsidP="0095569E">
      <w:pPr>
        <w:pStyle w:val="Akapitzlist"/>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Georgia" w:hAnsi="Georgia" w:cs="Georgia"/>
          <w:color w:val="000000"/>
          <w:sz w:val="20"/>
          <w:szCs w:val="20"/>
          <w:lang w:eastAsia="pl-PL"/>
        </w:rPr>
      </w:pPr>
      <w:r w:rsidRPr="00B80CBA">
        <w:rPr>
          <w:rFonts w:ascii="Georgia" w:hAnsi="Georgia" w:cs="Arial"/>
          <w:sz w:val="20"/>
          <w:szCs w:val="20"/>
        </w:rPr>
        <w:t>Oświadczam/y, że:</w:t>
      </w:r>
    </w:p>
    <w:p w:rsidR="00B80CBA" w:rsidRDefault="00B80CBA" w:rsidP="0095569E">
      <w:pPr>
        <w:pStyle w:val="Akapitzlist"/>
        <w:numPr>
          <w:ilvl w:val="1"/>
          <w:numId w:val="52"/>
        </w:numPr>
        <w:suppressAutoHyphens w:val="0"/>
        <w:spacing w:line="360" w:lineRule="auto"/>
        <w:contextualSpacing/>
        <w:jc w:val="both"/>
        <w:rPr>
          <w:rFonts w:ascii="Georgia" w:hAnsi="Georgia" w:cs="Arial"/>
          <w:sz w:val="20"/>
          <w:szCs w:val="20"/>
        </w:rPr>
      </w:pPr>
      <w:r w:rsidRPr="00B80CBA">
        <w:rPr>
          <w:rFonts w:ascii="Georgia" w:hAnsi="Georgia" w:cs="Arial"/>
          <w:sz w:val="20"/>
          <w:szCs w:val="20"/>
        </w:rPr>
        <w:t>Zostałem poinformowany zgodnie z art. 13 ust. 1 i 2 RODO</w:t>
      </w:r>
      <w:r w:rsidRPr="00B80CBA">
        <w:rPr>
          <w:rStyle w:val="Odwoanieprzypisudolnego"/>
          <w:rFonts w:ascii="Georgia" w:hAnsi="Georgia" w:cs="Arial"/>
          <w:sz w:val="20"/>
          <w:szCs w:val="20"/>
        </w:rPr>
        <w:footnoteReference w:id="1"/>
      </w:r>
      <w:r w:rsidRPr="00B80CBA">
        <w:rPr>
          <w:rFonts w:ascii="Georgia" w:hAnsi="Georgia" w:cs="Arial"/>
          <w:sz w:val="20"/>
          <w:szCs w:val="20"/>
        </w:rPr>
        <w:t xml:space="preserve"> o przetwarzaniu moich danych osobowych na potrzeby niniejszego postępowania o udzielenie zamówienia publicznego oraz zawarcia i realizacji umowy</w:t>
      </w:r>
      <w:r w:rsidRPr="00B80CBA">
        <w:rPr>
          <w:rStyle w:val="Odwoanieprzypisudolnego"/>
          <w:rFonts w:ascii="Georgia" w:hAnsi="Georgia" w:cs="Arial"/>
          <w:sz w:val="20"/>
          <w:szCs w:val="20"/>
        </w:rPr>
        <w:footnoteReference w:id="2"/>
      </w:r>
    </w:p>
    <w:p w:rsidR="00B80CBA" w:rsidRPr="00B80CBA" w:rsidRDefault="00B80CBA" w:rsidP="0095569E">
      <w:pPr>
        <w:pStyle w:val="Akapitzlist"/>
        <w:numPr>
          <w:ilvl w:val="1"/>
          <w:numId w:val="52"/>
        </w:numPr>
        <w:suppressAutoHyphens w:val="0"/>
        <w:spacing w:line="360" w:lineRule="auto"/>
        <w:contextualSpacing/>
        <w:jc w:val="both"/>
        <w:rPr>
          <w:rFonts w:ascii="Georgia" w:hAnsi="Georgia" w:cs="Arial"/>
          <w:sz w:val="20"/>
          <w:szCs w:val="20"/>
        </w:rPr>
      </w:pPr>
      <w:r w:rsidRPr="00B80CBA">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B80CBA">
        <w:rPr>
          <w:rStyle w:val="Odwoanieprzypisudolnego"/>
          <w:rFonts w:ascii="Georgia" w:hAnsi="Georgia" w:cs="Arial"/>
          <w:sz w:val="20"/>
          <w:szCs w:val="20"/>
        </w:rPr>
        <w:footnoteReference w:id="3"/>
      </w:r>
    </w:p>
    <w:p w:rsidR="00990B5E" w:rsidRPr="004E60C8" w:rsidRDefault="00990B5E" w:rsidP="00B80CBA">
      <w:pPr>
        <w:suppressAutoHyphens w:val="0"/>
        <w:autoSpaceDE w:val="0"/>
        <w:autoSpaceDN w:val="0"/>
        <w:adjustRightInd w:val="0"/>
        <w:spacing w:after="99" w:line="360" w:lineRule="auto"/>
        <w:jc w:val="both"/>
        <w:rPr>
          <w:rFonts w:ascii="Georgia" w:hAnsi="Georgia" w:cs="Georgia"/>
          <w:i/>
          <w:iCs/>
          <w:color w:val="000000"/>
          <w:sz w:val="20"/>
          <w:szCs w:val="20"/>
          <w:lang w:eastAsia="pl-PL"/>
        </w:rPr>
      </w:pPr>
    </w:p>
    <w:p w:rsidR="0060428F" w:rsidRDefault="0060428F" w:rsidP="0060428F">
      <w:pPr>
        <w:tabs>
          <w:tab w:val="left" w:pos="360"/>
        </w:tabs>
        <w:overflowPunct w:val="0"/>
        <w:autoSpaceDE w:val="0"/>
        <w:spacing w:line="360" w:lineRule="auto"/>
        <w:jc w:val="both"/>
        <w:rPr>
          <w:rFonts w:ascii="Georgia" w:hAnsi="Georgia"/>
          <w:sz w:val="16"/>
          <w:szCs w:val="20"/>
        </w:rPr>
      </w:pPr>
    </w:p>
    <w:p w:rsidR="0060428F" w:rsidRDefault="0060428F" w:rsidP="0060428F">
      <w:pPr>
        <w:tabs>
          <w:tab w:val="left" w:pos="360"/>
        </w:tabs>
        <w:overflowPunct w:val="0"/>
        <w:autoSpaceDE w:val="0"/>
        <w:spacing w:line="360" w:lineRule="auto"/>
        <w:jc w:val="both"/>
        <w:rPr>
          <w:rFonts w:ascii="Georgia" w:hAnsi="Georgia"/>
          <w:sz w:val="16"/>
          <w:szCs w:val="20"/>
        </w:rPr>
      </w:pPr>
    </w:p>
    <w:p w:rsidR="0060428F" w:rsidRDefault="0060428F" w:rsidP="0060428F">
      <w:pPr>
        <w:autoSpaceDE w:val="0"/>
        <w:jc w:val="both"/>
        <w:rPr>
          <w:rFonts w:ascii="Georgia" w:hAnsi="Georgia"/>
          <w:sz w:val="16"/>
          <w:szCs w:val="18"/>
        </w:rPr>
      </w:pPr>
      <w:r>
        <w:rPr>
          <w:rFonts w:ascii="Georgia" w:hAnsi="Georgia"/>
          <w:sz w:val="16"/>
          <w:szCs w:val="18"/>
        </w:rPr>
        <w:t xml:space="preserve">........................................... ,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w:t>
      </w:r>
    </w:p>
    <w:p w:rsidR="0060428F" w:rsidRDefault="0060428F" w:rsidP="0060428F">
      <w:pPr>
        <w:autoSpaceDE w:val="0"/>
        <w:ind w:left="5812" w:hanging="5632"/>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rsidR="00270806" w:rsidRDefault="00270806" w:rsidP="0091180F">
      <w:pPr>
        <w:tabs>
          <w:tab w:val="left" w:pos="360"/>
        </w:tabs>
        <w:overflowPunct w:val="0"/>
        <w:autoSpaceDE w:val="0"/>
        <w:spacing w:line="360" w:lineRule="auto"/>
        <w:jc w:val="both"/>
        <w:rPr>
          <w:rFonts w:ascii="Georgia" w:hAnsi="Georgia"/>
          <w:sz w:val="16"/>
          <w:szCs w:val="20"/>
        </w:rPr>
      </w:pPr>
    </w:p>
    <w:p w:rsidR="00270806" w:rsidRDefault="00270806" w:rsidP="0091180F">
      <w:pPr>
        <w:tabs>
          <w:tab w:val="left" w:pos="360"/>
        </w:tabs>
        <w:overflowPunct w:val="0"/>
        <w:autoSpaceDE w:val="0"/>
        <w:spacing w:line="360" w:lineRule="auto"/>
        <w:jc w:val="both"/>
        <w:rPr>
          <w:rFonts w:ascii="Georgia" w:hAnsi="Georgia"/>
          <w:sz w:val="16"/>
          <w:szCs w:val="20"/>
        </w:rPr>
      </w:pPr>
    </w:p>
    <w:p w:rsidR="00270806" w:rsidRDefault="00270806" w:rsidP="0091180F">
      <w:pPr>
        <w:tabs>
          <w:tab w:val="left" w:pos="360"/>
        </w:tabs>
        <w:overflowPunct w:val="0"/>
        <w:autoSpaceDE w:val="0"/>
        <w:spacing w:line="360" w:lineRule="auto"/>
        <w:jc w:val="both"/>
        <w:rPr>
          <w:rFonts w:ascii="Georgia" w:hAnsi="Georgia"/>
          <w:sz w:val="16"/>
          <w:szCs w:val="20"/>
        </w:rPr>
      </w:pPr>
    </w:p>
    <w:p w:rsidR="0091180F" w:rsidRDefault="0091180F" w:rsidP="0091180F">
      <w:pPr>
        <w:tabs>
          <w:tab w:val="left" w:pos="360"/>
        </w:tabs>
        <w:overflowPunct w:val="0"/>
        <w:autoSpaceDE w:val="0"/>
        <w:spacing w:line="360" w:lineRule="auto"/>
        <w:jc w:val="both"/>
        <w:rPr>
          <w:rFonts w:ascii="Georgia" w:hAnsi="Georgia"/>
          <w:sz w:val="16"/>
          <w:szCs w:val="20"/>
        </w:rPr>
      </w:pPr>
    </w:p>
    <w:p w:rsidR="00B80CBA" w:rsidRDefault="00B80CBA" w:rsidP="0091180F">
      <w:pPr>
        <w:tabs>
          <w:tab w:val="left" w:pos="360"/>
        </w:tabs>
        <w:overflowPunct w:val="0"/>
        <w:autoSpaceDE w:val="0"/>
        <w:spacing w:line="360" w:lineRule="auto"/>
        <w:jc w:val="both"/>
        <w:rPr>
          <w:rFonts w:ascii="Georgia" w:hAnsi="Georgia"/>
          <w:sz w:val="16"/>
          <w:szCs w:val="20"/>
        </w:rPr>
      </w:pPr>
    </w:p>
    <w:p w:rsidR="0091180F" w:rsidRDefault="0091180F" w:rsidP="00B80CBA">
      <w:pPr>
        <w:tabs>
          <w:tab w:val="left" w:pos="360"/>
        </w:tabs>
        <w:overflowPunct w:val="0"/>
        <w:autoSpaceDE w:val="0"/>
        <w:jc w:val="both"/>
        <w:rPr>
          <w:rFonts w:ascii="Georgia" w:hAnsi="Georgia"/>
          <w:sz w:val="16"/>
          <w:szCs w:val="20"/>
        </w:rPr>
      </w:pPr>
      <w:r>
        <w:rPr>
          <w:rFonts w:ascii="Georgia" w:hAnsi="Georgia"/>
          <w:i/>
          <w:color w:val="000000"/>
          <w:sz w:val="16"/>
        </w:rPr>
        <w:t>* niepotrzebne skreślić</w:t>
      </w:r>
    </w:p>
    <w:p w:rsidR="0091180F" w:rsidRDefault="0091180F" w:rsidP="00B80CBA">
      <w:pPr>
        <w:tabs>
          <w:tab w:val="left" w:pos="360"/>
        </w:tabs>
        <w:overflowPunct w:val="0"/>
        <w:autoSpaceDE w:val="0"/>
        <w:jc w:val="both"/>
        <w:rPr>
          <w:rFonts w:ascii="Georgia" w:hAnsi="Georgia"/>
          <w:i/>
          <w:iCs/>
          <w:sz w:val="16"/>
          <w:szCs w:val="20"/>
        </w:rPr>
      </w:pPr>
      <w:r>
        <w:rPr>
          <w:rFonts w:ascii="Georgia" w:hAnsi="Georgia"/>
          <w:sz w:val="16"/>
          <w:szCs w:val="20"/>
        </w:rPr>
        <w:t xml:space="preserve">** </w:t>
      </w:r>
      <w:r>
        <w:rPr>
          <w:rFonts w:ascii="Georgia" w:hAnsi="Georgia"/>
          <w:i/>
          <w:iCs/>
          <w:sz w:val="16"/>
          <w:szCs w:val="20"/>
        </w:rPr>
        <w:t>dotyczy</w:t>
      </w:r>
      <w:r>
        <w:rPr>
          <w:rFonts w:ascii="Georgia" w:hAnsi="Georgia"/>
          <w:sz w:val="16"/>
          <w:szCs w:val="20"/>
        </w:rPr>
        <w:t xml:space="preserve"> </w:t>
      </w:r>
      <w:r>
        <w:rPr>
          <w:rFonts w:ascii="Georgia" w:hAnsi="Georgia"/>
          <w:i/>
          <w:iCs/>
          <w:sz w:val="16"/>
          <w:szCs w:val="20"/>
        </w:rPr>
        <w:t>Wykonawców, których oferty będą generować obowiązek doliczania wartości podatku VAT do wartości netto oferty, tj. w przypadku:</w:t>
      </w:r>
    </w:p>
    <w:p w:rsidR="0091180F" w:rsidRDefault="0091180F" w:rsidP="0095569E">
      <w:pPr>
        <w:numPr>
          <w:ilvl w:val="0"/>
          <w:numId w:val="37"/>
        </w:numPr>
        <w:overflowPunct w:val="0"/>
        <w:autoSpaceDE w:val="0"/>
        <w:ind w:left="180"/>
        <w:jc w:val="both"/>
        <w:textAlignment w:val="baseline"/>
        <w:rPr>
          <w:rFonts w:ascii="Georgia" w:hAnsi="Georgia"/>
          <w:i/>
          <w:iCs/>
          <w:sz w:val="16"/>
          <w:szCs w:val="20"/>
        </w:rPr>
      </w:pPr>
      <w:r>
        <w:rPr>
          <w:rFonts w:ascii="Georgia" w:hAnsi="Georgia"/>
          <w:i/>
          <w:iCs/>
          <w:sz w:val="16"/>
          <w:szCs w:val="20"/>
        </w:rPr>
        <w:t>wewnątrzwspólnotowego nabycia towarów</w:t>
      </w:r>
    </w:p>
    <w:p w:rsidR="0091180F" w:rsidRDefault="0091180F" w:rsidP="0095569E">
      <w:pPr>
        <w:numPr>
          <w:ilvl w:val="0"/>
          <w:numId w:val="37"/>
        </w:numPr>
        <w:overflowPunct w:val="0"/>
        <w:autoSpaceDE w:val="0"/>
        <w:ind w:left="180"/>
        <w:jc w:val="both"/>
        <w:textAlignment w:val="baseline"/>
        <w:rPr>
          <w:rFonts w:ascii="Georgia" w:hAnsi="Georgia"/>
          <w:i/>
          <w:iCs/>
          <w:sz w:val="16"/>
          <w:szCs w:val="20"/>
        </w:rPr>
      </w:pPr>
      <w:r>
        <w:rPr>
          <w:rFonts w:ascii="Georgia" w:hAnsi="Georgia"/>
          <w:i/>
          <w:iCs/>
          <w:sz w:val="16"/>
          <w:szCs w:val="20"/>
        </w:rPr>
        <w:t>mechanizmu odwróconego obciążenia, o którym mowa w art. 17 ust. 1 pkt 7 ustawy o podatku od towarów i usług,</w:t>
      </w:r>
    </w:p>
    <w:p w:rsidR="0091180F" w:rsidRPr="0060428F" w:rsidRDefault="0091180F" w:rsidP="0095569E">
      <w:pPr>
        <w:numPr>
          <w:ilvl w:val="0"/>
          <w:numId w:val="37"/>
        </w:numPr>
        <w:overflowPunct w:val="0"/>
        <w:autoSpaceDE w:val="0"/>
        <w:ind w:left="180"/>
        <w:jc w:val="both"/>
        <w:textAlignment w:val="baseline"/>
        <w:rPr>
          <w:rFonts w:ascii="Georgia" w:hAnsi="Georgia"/>
          <w:i/>
          <w:iCs/>
          <w:sz w:val="16"/>
          <w:szCs w:val="20"/>
        </w:rPr>
      </w:pPr>
      <w:r>
        <w:rPr>
          <w:rFonts w:ascii="Georgia" w:hAnsi="Georgia"/>
          <w:i/>
          <w:iCs/>
          <w:sz w:val="16"/>
          <w:szCs w:val="20"/>
        </w:rPr>
        <w:t>importu usług lub importu towarów, z którymi wiąże się obowiązek doliczenia przez zamawiającego przy porównywaniu cen ofertowych podatku VAT</w:t>
      </w:r>
    </w:p>
    <w:p w:rsidR="00074D06" w:rsidRDefault="00074D06" w:rsidP="00074D06">
      <w:pPr>
        <w:spacing w:line="360" w:lineRule="auto"/>
        <w:jc w:val="center"/>
        <w:rPr>
          <w:rFonts w:ascii="Georgia" w:hAnsi="Georgia" w:cs="Georgia"/>
          <w:b/>
          <w:bCs/>
          <w:kern w:val="1"/>
          <w:sz w:val="20"/>
          <w:szCs w:val="20"/>
        </w:rPr>
      </w:pPr>
    </w:p>
    <w:p w:rsidR="00DB126B" w:rsidRDefault="00DB126B" w:rsidP="00DB126B">
      <w:pPr>
        <w:pStyle w:val="Nagwek1"/>
        <w:pageBreakBefore/>
        <w:numPr>
          <w:ilvl w:val="0"/>
          <w:numId w:val="1"/>
        </w:numPr>
        <w:tabs>
          <w:tab w:val="left" w:pos="0"/>
        </w:tabs>
        <w:suppressAutoHyphens w:val="0"/>
        <w:autoSpaceDE w:val="0"/>
        <w:spacing w:before="0" w:after="0" w:line="100" w:lineRule="atLeast"/>
        <w:jc w:val="right"/>
        <w:rPr>
          <w:rFonts w:ascii="Georgia" w:hAnsi="Georgia" w:cs="Georgia"/>
          <w:b/>
          <w:bCs w:val="0"/>
          <w:i/>
          <w:iCs/>
          <w:sz w:val="20"/>
          <w:szCs w:val="20"/>
        </w:rPr>
      </w:pPr>
      <w:bookmarkStart w:id="67" w:name="_Toc37366941"/>
      <w:bookmarkStart w:id="68" w:name="_Toc37412819"/>
      <w:r>
        <w:rPr>
          <w:rFonts w:ascii="Georgia" w:hAnsi="Georgia" w:cs="Georgia"/>
          <w:b/>
          <w:bCs w:val="0"/>
          <w:i/>
          <w:iCs/>
          <w:sz w:val="20"/>
          <w:szCs w:val="20"/>
        </w:rPr>
        <w:lastRenderedPageBreak/>
        <w:t>Załącznik nr 7 do SIWZ</w:t>
      </w:r>
      <w:bookmarkEnd w:id="67"/>
      <w:bookmarkEnd w:id="68"/>
    </w:p>
    <w:p w:rsidR="00DB126B" w:rsidRDefault="00DB126B" w:rsidP="00DB126B">
      <w:pPr>
        <w:spacing w:line="360" w:lineRule="auto"/>
        <w:jc w:val="center"/>
        <w:rPr>
          <w:rFonts w:ascii="Georgia" w:hAnsi="Georgia" w:cs="Georgia"/>
          <w:b/>
          <w:bCs/>
          <w:kern w:val="1"/>
          <w:sz w:val="20"/>
          <w:szCs w:val="20"/>
        </w:rPr>
      </w:pPr>
    </w:p>
    <w:p w:rsidR="00DB126B" w:rsidRDefault="00DB126B" w:rsidP="00DB126B">
      <w:pPr>
        <w:jc w:val="center"/>
        <w:rPr>
          <w:rFonts w:ascii="Georgia" w:hAnsi="Georgia" w:cs="Georgia"/>
          <w:b/>
          <w:bCs/>
          <w:sz w:val="20"/>
          <w:szCs w:val="20"/>
        </w:rPr>
      </w:pPr>
      <w:bookmarkStart w:id="69" w:name="_Toc309115904"/>
      <w:bookmarkStart w:id="70" w:name="_Toc309116011"/>
      <w:r>
        <w:rPr>
          <w:rFonts w:ascii="Georgia" w:hAnsi="Georgia" w:cs="Georgia"/>
          <w:b/>
          <w:bCs/>
          <w:sz w:val="20"/>
          <w:szCs w:val="20"/>
        </w:rPr>
        <w:t>Projekt umowy</w:t>
      </w:r>
      <w:bookmarkEnd w:id="69"/>
      <w:bookmarkEnd w:id="70"/>
    </w:p>
    <w:p w:rsidR="00DB126B" w:rsidRDefault="00DB126B" w:rsidP="00DB126B">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DB126B" w:rsidRDefault="00DB126B" w:rsidP="00DB126B">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DB126B" w:rsidRDefault="00DB126B" w:rsidP="00DB126B">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p>
    <w:p w:rsidR="00DB126B" w:rsidRDefault="00DB126B" w:rsidP="00DB126B">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sidRPr="00B80CBA">
        <w:rPr>
          <w:rFonts w:ascii="Georgia" w:hAnsi="Georgia" w:cs="Georgia"/>
          <w:b/>
          <w:bCs/>
          <w:i/>
          <w:iCs/>
          <w:sz w:val="20"/>
          <w:szCs w:val="20"/>
        </w:rPr>
        <w:t xml:space="preserve">Barbara </w:t>
      </w:r>
      <w:proofErr w:type="spellStart"/>
      <w:r w:rsidRPr="00B80CBA">
        <w:rPr>
          <w:rFonts w:ascii="Georgia" w:hAnsi="Georgia" w:cs="Georgia"/>
          <w:b/>
          <w:bCs/>
          <w:i/>
          <w:iCs/>
          <w:sz w:val="20"/>
          <w:szCs w:val="20"/>
        </w:rPr>
        <w:t>Bulanowska</w:t>
      </w:r>
      <w:proofErr w:type="spellEnd"/>
      <w:r>
        <w:rPr>
          <w:rFonts w:ascii="Georgia" w:hAnsi="Georgia" w:cs="Georgia"/>
          <w:sz w:val="20"/>
          <w:szCs w:val="20"/>
        </w:rPr>
        <w:t xml:space="preserve"> </w:t>
      </w:r>
    </w:p>
    <w:p w:rsidR="00DB126B" w:rsidRDefault="00DB126B" w:rsidP="00DB126B">
      <w:pPr>
        <w:spacing w:line="360" w:lineRule="auto"/>
        <w:jc w:val="both"/>
        <w:rPr>
          <w:rFonts w:ascii="Georgia" w:hAnsi="Georgia" w:cs="Georgia"/>
          <w:sz w:val="10"/>
          <w:szCs w:val="10"/>
        </w:rPr>
      </w:pPr>
    </w:p>
    <w:p w:rsidR="00DB126B" w:rsidRDefault="00DB126B" w:rsidP="00DB126B">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„Wykonawcą”,</w:t>
      </w:r>
      <w:r>
        <w:rPr>
          <w:rFonts w:ascii="Georgia" w:hAnsi="Georgia" w:cs="Georgia"/>
          <w:sz w:val="20"/>
          <w:szCs w:val="20"/>
        </w:rPr>
        <w:t xml:space="preserve"> reprezentowanym przez: .................................................................................</w:t>
      </w:r>
    </w:p>
    <w:p w:rsidR="00DB126B" w:rsidRDefault="00DB126B" w:rsidP="00DB126B">
      <w:pPr>
        <w:spacing w:line="360" w:lineRule="auto"/>
        <w:jc w:val="both"/>
        <w:rPr>
          <w:rFonts w:ascii="Georgia" w:hAnsi="Georgia" w:cs="Georgia"/>
          <w:sz w:val="20"/>
          <w:szCs w:val="20"/>
        </w:rPr>
      </w:pPr>
    </w:p>
    <w:p w:rsidR="00DB126B" w:rsidRDefault="00DB126B" w:rsidP="00DB126B">
      <w:pPr>
        <w:pStyle w:val="Tekstpodstawowywcity"/>
        <w:spacing w:after="0" w:line="360" w:lineRule="auto"/>
        <w:ind w:left="0"/>
        <w:jc w:val="center"/>
        <w:rPr>
          <w:b w:val="0"/>
          <w:bCs w:val="0"/>
          <w:sz w:val="18"/>
          <w:szCs w:val="18"/>
        </w:rPr>
      </w:pPr>
      <w:r>
        <w:rPr>
          <w:b w:val="0"/>
          <w:bCs w:val="0"/>
          <w:sz w:val="18"/>
          <w:szCs w:val="18"/>
        </w:rPr>
        <w:t>W rezultacie dokonania wyboru Wykonawcy w postępowaniu o zamówienie publiczne prowadzonym</w:t>
      </w:r>
      <w:r>
        <w:rPr>
          <w:b w:val="0"/>
          <w:bCs w:val="0"/>
          <w:sz w:val="18"/>
          <w:szCs w:val="18"/>
        </w:rPr>
        <w:br/>
        <w:t xml:space="preserve"> w trybie przetargu nieograniczonego na podstawie ustawy z dnia 29 stycznia 2004r. </w:t>
      </w:r>
    </w:p>
    <w:p w:rsidR="00DB126B" w:rsidRDefault="00DB126B" w:rsidP="00DB126B">
      <w:pPr>
        <w:pStyle w:val="Tekstpodstawowywcity"/>
        <w:spacing w:after="0" w:line="360" w:lineRule="auto"/>
        <w:ind w:left="0"/>
        <w:jc w:val="center"/>
        <w:rPr>
          <w:b w:val="0"/>
          <w:bCs w:val="0"/>
          <w:sz w:val="18"/>
          <w:szCs w:val="18"/>
        </w:rPr>
      </w:pPr>
      <w:r>
        <w:rPr>
          <w:b w:val="0"/>
          <w:bCs w:val="0"/>
          <w:sz w:val="18"/>
          <w:szCs w:val="18"/>
        </w:rPr>
        <w:t>Prawo zamówień publicznych (</w:t>
      </w:r>
      <w:proofErr w:type="spellStart"/>
      <w:r>
        <w:rPr>
          <w:b w:val="0"/>
          <w:bCs w:val="0"/>
          <w:sz w:val="18"/>
          <w:szCs w:val="18"/>
        </w:rPr>
        <w:t>t.j</w:t>
      </w:r>
      <w:proofErr w:type="spellEnd"/>
      <w:r>
        <w:rPr>
          <w:b w:val="0"/>
          <w:bCs w:val="0"/>
          <w:sz w:val="18"/>
          <w:szCs w:val="18"/>
        </w:rPr>
        <w:t>. Dz. U z 2019r., poz. 1843) znak ZP.26.1.10.2020</w:t>
      </w:r>
    </w:p>
    <w:p w:rsidR="00DB126B" w:rsidRDefault="00DB126B" w:rsidP="00DB126B">
      <w:pPr>
        <w:pStyle w:val="Tekstpodstawowywcity"/>
        <w:spacing w:after="0" w:line="360" w:lineRule="auto"/>
        <w:ind w:left="0"/>
        <w:jc w:val="center"/>
        <w:rPr>
          <w:b w:val="0"/>
          <w:bCs w:val="0"/>
          <w:sz w:val="20"/>
          <w:szCs w:val="20"/>
        </w:rPr>
      </w:pPr>
      <w:r>
        <w:rPr>
          <w:b w:val="0"/>
          <w:bCs w:val="0"/>
          <w:sz w:val="18"/>
          <w:szCs w:val="18"/>
        </w:rPr>
        <w:t xml:space="preserve"> strony zawierają umowę o następującej treści:</w:t>
      </w:r>
    </w:p>
    <w:p w:rsidR="00DB126B" w:rsidRDefault="00DB126B" w:rsidP="00DB126B">
      <w:pPr>
        <w:pStyle w:val="Tekstpodstawowy"/>
        <w:spacing w:after="0" w:line="360" w:lineRule="auto"/>
        <w:jc w:val="center"/>
        <w:rPr>
          <w:rFonts w:ascii="Georgia" w:hAnsi="Georgia"/>
          <w:bCs w:val="0"/>
          <w:i w:val="0"/>
          <w:sz w:val="20"/>
          <w:szCs w:val="20"/>
          <w:lang w:val="pl-PL"/>
        </w:rPr>
      </w:pPr>
    </w:p>
    <w:p w:rsidR="00DB126B" w:rsidRDefault="00DB126B" w:rsidP="00DB126B">
      <w:pPr>
        <w:pStyle w:val="Tekstpodstawowy"/>
        <w:spacing w:after="0" w:line="360" w:lineRule="auto"/>
        <w:jc w:val="center"/>
        <w:rPr>
          <w:rFonts w:ascii="Georgia" w:hAnsi="Georgia"/>
          <w:bCs w:val="0"/>
          <w:i w:val="0"/>
          <w:sz w:val="20"/>
          <w:szCs w:val="20"/>
          <w:lang w:val="pl-PL"/>
        </w:rPr>
      </w:pPr>
      <w:r>
        <w:rPr>
          <w:rFonts w:ascii="Georgia" w:hAnsi="Georgia"/>
          <w:bCs w:val="0"/>
          <w:i w:val="0"/>
          <w:sz w:val="20"/>
          <w:szCs w:val="20"/>
          <w:lang w:val="pl-PL"/>
        </w:rPr>
        <w:t>§ 1</w:t>
      </w:r>
    </w:p>
    <w:p w:rsidR="00DB126B" w:rsidRDefault="00DB126B" w:rsidP="00DB126B">
      <w:pPr>
        <w:numPr>
          <w:ilvl w:val="0"/>
          <w:numId w:val="10"/>
        </w:numPr>
        <w:tabs>
          <w:tab w:val="clear" w:pos="360"/>
          <w:tab w:val="num" w:pos="0"/>
        </w:tabs>
        <w:suppressAutoHyphens w:val="0"/>
        <w:spacing w:line="360" w:lineRule="auto"/>
        <w:ind w:left="0" w:firstLine="0"/>
        <w:jc w:val="both"/>
        <w:rPr>
          <w:rFonts w:ascii="Georgia" w:hAnsi="Georgia"/>
          <w:sz w:val="20"/>
          <w:szCs w:val="20"/>
        </w:rPr>
      </w:pPr>
      <w:r>
        <w:rPr>
          <w:rFonts w:ascii="Georgia" w:hAnsi="Georgia"/>
          <w:sz w:val="20"/>
          <w:szCs w:val="20"/>
        </w:rPr>
        <w:t>Zamawiający zleca, a Wykonawca przyjmuje do odpłatnego wykonania na warunkach określonych</w:t>
      </w:r>
      <w:r>
        <w:rPr>
          <w:rFonts w:ascii="Georgia" w:hAnsi="Georgia"/>
          <w:sz w:val="20"/>
          <w:szCs w:val="20"/>
        </w:rPr>
        <w:br/>
        <w:t xml:space="preserve">w niniejszej umowie </w:t>
      </w:r>
      <w:r w:rsidRPr="00394C08">
        <w:rPr>
          <w:rFonts w:ascii="Georgia" w:hAnsi="Georgia" w:cs="Georgia"/>
          <w:b/>
          <w:bCs/>
          <w:i/>
          <w:sz w:val="20"/>
          <w:szCs w:val="20"/>
        </w:rPr>
        <w:t>wykonywanie pogwarancyjnych okresowych przeglądów technicznych, legalizacji oraz pomiarów parametrów aparatury medycznej i sprzętu medycznego ZZOZ</w:t>
      </w:r>
      <w:r>
        <w:rPr>
          <w:rFonts w:ascii="Georgia" w:hAnsi="Georgia" w:cs="Georgia"/>
          <w:b/>
          <w:bCs/>
          <w:i/>
          <w:sz w:val="20"/>
          <w:szCs w:val="20"/>
        </w:rPr>
        <w:br/>
      </w:r>
      <w:r w:rsidRPr="00394C08">
        <w:rPr>
          <w:rFonts w:ascii="Georgia" w:hAnsi="Georgia" w:cs="Georgia"/>
          <w:b/>
          <w:bCs/>
          <w:i/>
          <w:sz w:val="20"/>
          <w:szCs w:val="20"/>
        </w:rPr>
        <w:t>w Wadowicach</w:t>
      </w:r>
      <w:r w:rsidRPr="00394C08">
        <w:rPr>
          <w:rFonts w:ascii="Georgia" w:hAnsi="Georgia" w:cs="Georgia"/>
          <w:b/>
          <w:bCs/>
          <w:sz w:val="20"/>
          <w:szCs w:val="20"/>
        </w:rPr>
        <w:t xml:space="preserve"> </w:t>
      </w:r>
      <w:r w:rsidRPr="00DB126B">
        <w:rPr>
          <w:rFonts w:ascii="Georgia" w:hAnsi="Georgia" w:cs="Georgia"/>
          <w:b/>
          <w:bCs/>
          <w:i/>
          <w:sz w:val="20"/>
          <w:szCs w:val="20"/>
        </w:rPr>
        <w:t>wg Pakietu nr .......</w:t>
      </w:r>
    </w:p>
    <w:p w:rsidR="00DB126B" w:rsidRPr="00205E14" w:rsidRDefault="00DB126B" w:rsidP="00DB126B">
      <w:pPr>
        <w:numPr>
          <w:ilvl w:val="0"/>
          <w:numId w:val="10"/>
        </w:numPr>
        <w:tabs>
          <w:tab w:val="clear" w:pos="360"/>
          <w:tab w:val="num" w:pos="0"/>
        </w:tabs>
        <w:suppressAutoHyphens w:val="0"/>
        <w:spacing w:line="360" w:lineRule="auto"/>
        <w:ind w:left="0" w:firstLine="0"/>
        <w:jc w:val="both"/>
        <w:rPr>
          <w:rFonts w:ascii="Georgia" w:hAnsi="Georgia"/>
          <w:sz w:val="20"/>
          <w:szCs w:val="20"/>
        </w:rPr>
      </w:pPr>
      <w:r w:rsidRPr="00205E14">
        <w:rPr>
          <w:rFonts w:ascii="Georgia" w:hAnsi="Georgia"/>
          <w:bCs/>
          <w:sz w:val="20"/>
          <w:szCs w:val="20"/>
        </w:rPr>
        <w:t xml:space="preserve">Usługa, o której mowa w ust. 1 wykonywana będzie zgodnie ze złożoną ofertą cenową, stanowiącą </w:t>
      </w:r>
      <w:r w:rsidRPr="00205E14">
        <w:rPr>
          <w:rFonts w:ascii="Georgia" w:hAnsi="Georgia"/>
          <w:b/>
          <w:bCs/>
          <w:sz w:val="20"/>
          <w:szCs w:val="20"/>
        </w:rPr>
        <w:t>załącznik nr 1</w:t>
      </w:r>
      <w:r>
        <w:rPr>
          <w:rFonts w:ascii="Georgia" w:hAnsi="Georgia"/>
          <w:b/>
          <w:bCs/>
          <w:sz w:val="20"/>
          <w:szCs w:val="20"/>
        </w:rPr>
        <w:t xml:space="preserve"> </w:t>
      </w:r>
      <w:r w:rsidRPr="00205E14">
        <w:rPr>
          <w:rFonts w:ascii="Georgia" w:hAnsi="Georgia"/>
          <w:bCs/>
          <w:sz w:val="20"/>
          <w:szCs w:val="20"/>
        </w:rPr>
        <w:t xml:space="preserve">do umowy, z SIWZ i szczegółowym opisem przedmiotu zamówienia stanowiącym </w:t>
      </w:r>
      <w:r>
        <w:rPr>
          <w:rFonts w:ascii="Georgia" w:hAnsi="Georgia"/>
          <w:b/>
          <w:bCs/>
          <w:sz w:val="20"/>
          <w:szCs w:val="20"/>
        </w:rPr>
        <w:t>załącznik nr 2</w:t>
      </w:r>
      <w:r w:rsidRPr="00205E14">
        <w:rPr>
          <w:rFonts w:ascii="Georgia" w:hAnsi="Georgia"/>
          <w:bCs/>
          <w:sz w:val="20"/>
          <w:szCs w:val="20"/>
        </w:rPr>
        <w:t>, które stanowią integralną część umowy.</w:t>
      </w:r>
    </w:p>
    <w:p w:rsidR="00DB126B" w:rsidRDefault="00DB126B" w:rsidP="00DB126B">
      <w:pPr>
        <w:widowControl w:val="0"/>
        <w:spacing w:line="360" w:lineRule="auto"/>
        <w:jc w:val="center"/>
        <w:rPr>
          <w:rFonts w:ascii="Georgia" w:hAnsi="Georgia"/>
          <w:b/>
          <w:sz w:val="20"/>
          <w:szCs w:val="20"/>
        </w:rPr>
      </w:pPr>
      <w:r>
        <w:rPr>
          <w:rFonts w:ascii="Georgia" w:hAnsi="Georgia"/>
          <w:b/>
          <w:sz w:val="20"/>
          <w:szCs w:val="20"/>
        </w:rPr>
        <w:t>§ 2</w:t>
      </w:r>
    </w:p>
    <w:p w:rsidR="00DB126B" w:rsidRDefault="00DB126B" w:rsidP="00DB126B">
      <w:pPr>
        <w:widowControl w:val="0"/>
        <w:numPr>
          <w:ilvl w:val="0"/>
          <w:numId w:val="17"/>
        </w:numPr>
        <w:tabs>
          <w:tab w:val="clear" w:pos="360"/>
          <w:tab w:val="num" w:pos="-57"/>
        </w:tabs>
        <w:spacing w:line="360" w:lineRule="auto"/>
        <w:ind w:left="0" w:firstLine="0"/>
        <w:jc w:val="both"/>
        <w:rPr>
          <w:rFonts w:ascii="Georgia" w:hAnsi="Georgia"/>
          <w:sz w:val="20"/>
          <w:szCs w:val="20"/>
        </w:rPr>
      </w:pPr>
      <w:r>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 i potwierdzenie wykonania tych czynności protokołem serwisowym i wpisem do paszportu technicznego aparatu.</w:t>
      </w:r>
    </w:p>
    <w:p w:rsidR="00DB126B" w:rsidRDefault="00DB126B" w:rsidP="00DB126B">
      <w:pPr>
        <w:widowControl w:val="0"/>
        <w:numPr>
          <w:ilvl w:val="0"/>
          <w:numId w:val="17"/>
        </w:numPr>
        <w:tabs>
          <w:tab w:val="clear" w:pos="360"/>
          <w:tab w:val="num" w:pos="0"/>
        </w:tabs>
        <w:spacing w:line="360" w:lineRule="auto"/>
        <w:ind w:left="0" w:firstLine="0"/>
        <w:jc w:val="both"/>
        <w:rPr>
          <w:rFonts w:ascii="Georgia" w:hAnsi="Georgia"/>
          <w:sz w:val="20"/>
          <w:szCs w:val="20"/>
        </w:rPr>
      </w:pPr>
      <w:r>
        <w:rPr>
          <w:rFonts w:ascii="Georgia" w:hAnsi="Georgia"/>
          <w:sz w:val="20"/>
          <w:szCs w:val="20"/>
        </w:rPr>
        <w:t>Osobą odpowiedzialną za realizację niniejszej umowy jest:</w:t>
      </w:r>
    </w:p>
    <w:p w:rsidR="00DB126B" w:rsidRDefault="00DB126B" w:rsidP="00DB126B">
      <w:pPr>
        <w:widowControl w:val="0"/>
        <w:numPr>
          <w:ilvl w:val="1"/>
          <w:numId w:val="17"/>
        </w:numPr>
        <w:tabs>
          <w:tab w:val="clear" w:pos="1440"/>
          <w:tab w:val="num" w:pos="0"/>
        </w:tabs>
        <w:spacing w:line="360" w:lineRule="auto"/>
        <w:ind w:left="-57" w:firstLine="57"/>
        <w:jc w:val="both"/>
        <w:rPr>
          <w:rFonts w:ascii="Georgia" w:hAnsi="Georgia"/>
          <w:sz w:val="20"/>
        </w:rPr>
      </w:pPr>
      <w:r>
        <w:rPr>
          <w:rFonts w:ascii="Georgia" w:hAnsi="Georgia"/>
          <w:sz w:val="20"/>
        </w:rPr>
        <w:t>ze strony Zamawiającego: Kierownik Działu Technicznego lub osoba przez niego upoważniona.</w:t>
      </w:r>
    </w:p>
    <w:p w:rsidR="00DB126B" w:rsidRPr="00F51BFC" w:rsidRDefault="00DB126B" w:rsidP="00DB126B">
      <w:pPr>
        <w:widowControl w:val="0"/>
        <w:numPr>
          <w:ilvl w:val="1"/>
          <w:numId w:val="17"/>
        </w:numPr>
        <w:tabs>
          <w:tab w:val="clear" w:pos="1440"/>
          <w:tab w:val="num" w:pos="0"/>
        </w:tabs>
        <w:spacing w:line="360" w:lineRule="auto"/>
        <w:ind w:left="-57" w:firstLine="57"/>
        <w:jc w:val="both"/>
        <w:rPr>
          <w:rFonts w:ascii="Georgia" w:hAnsi="Georgia"/>
          <w:sz w:val="20"/>
        </w:rPr>
      </w:pPr>
      <w:r>
        <w:rPr>
          <w:rFonts w:ascii="Georgia" w:hAnsi="Georgia"/>
          <w:sz w:val="20"/>
        </w:rPr>
        <w:t>ze strony Wykonawcy ………………………………………………....................…………………………………..</w:t>
      </w:r>
    </w:p>
    <w:p w:rsidR="00DB126B" w:rsidRDefault="00DB126B" w:rsidP="00DB126B">
      <w:pPr>
        <w:pStyle w:val="Normalny1"/>
        <w:spacing w:line="360" w:lineRule="auto"/>
        <w:jc w:val="center"/>
        <w:rPr>
          <w:rFonts w:cs="Tahoma"/>
          <w:sz w:val="20"/>
        </w:rPr>
      </w:pPr>
      <w:r>
        <w:rPr>
          <w:b/>
          <w:sz w:val="20"/>
          <w:szCs w:val="20"/>
        </w:rPr>
        <w:t>§3A *</w:t>
      </w:r>
    </w:p>
    <w:p w:rsidR="00DB126B" w:rsidRDefault="00DB126B" w:rsidP="00DB126B">
      <w:pPr>
        <w:pStyle w:val="Normalny1"/>
        <w:numPr>
          <w:ilvl w:val="0"/>
          <w:numId w:val="39"/>
        </w:numPr>
        <w:spacing w:line="360" w:lineRule="auto"/>
        <w:ind w:left="0" w:firstLine="0"/>
        <w:jc w:val="both"/>
        <w:rPr>
          <w:sz w:val="20"/>
        </w:rPr>
      </w:pPr>
      <w:r>
        <w:rPr>
          <w:sz w:val="20"/>
        </w:rPr>
        <w:t>Wykonawca oświadcza, że powierzy Podwykonawcy wykonanie następującej części zamówienia: ....................</w:t>
      </w:r>
    </w:p>
    <w:p w:rsidR="00DB126B" w:rsidRDefault="00DB126B" w:rsidP="00DB126B">
      <w:pPr>
        <w:pStyle w:val="Normalny1"/>
        <w:numPr>
          <w:ilvl w:val="0"/>
          <w:numId w:val="39"/>
        </w:numPr>
        <w:spacing w:line="360" w:lineRule="auto"/>
        <w:ind w:left="0" w:firstLine="0"/>
        <w:jc w:val="both"/>
        <w:rPr>
          <w:sz w:val="20"/>
        </w:rPr>
      </w:pPr>
      <w:r>
        <w:rPr>
          <w:sz w:val="20"/>
        </w:rPr>
        <w:t>Wykonawca jest odpowiedzialny za działania, zaniechanie działań, uchybienia i zaniedbania Podwykonawcy i ich pracowników (działania zawinione i niezawinione), jak za własne.</w:t>
      </w:r>
    </w:p>
    <w:p w:rsidR="00DB126B" w:rsidRPr="00990B5E" w:rsidRDefault="00DB126B" w:rsidP="00DB126B">
      <w:pPr>
        <w:pStyle w:val="western"/>
        <w:spacing w:before="0" w:after="0" w:line="360" w:lineRule="auto"/>
        <w:jc w:val="both"/>
        <w:rPr>
          <w:rFonts w:ascii="Georgia" w:hAnsi="Georgia" w:cs="Georgia"/>
          <w:b/>
          <w:bCs/>
          <w:sz w:val="20"/>
          <w:szCs w:val="20"/>
        </w:rPr>
      </w:pPr>
      <w:r>
        <w:rPr>
          <w:i/>
          <w:iCs/>
          <w:sz w:val="18"/>
        </w:rPr>
        <w:t xml:space="preserve">* w przypadku zadeklarowania w ofercie, że Dostawca nie powierzy podwykonawcom żadnej części zamówienia </w:t>
      </w:r>
      <w:r>
        <w:rPr>
          <w:b/>
          <w:i/>
          <w:iCs/>
          <w:sz w:val="18"/>
          <w:szCs w:val="20"/>
        </w:rPr>
        <w:t xml:space="preserve">§3A* </w:t>
      </w:r>
      <w:r>
        <w:rPr>
          <w:bCs/>
          <w:i/>
          <w:iCs/>
          <w:sz w:val="18"/>
          <w:szCs w:val="20"/>
        </w:rPr>
        <w:t>zostanie usunięty.</w:t>
      </w:r>
    </w:p>
    <w:p w:rsidR="00DB126B" w:rsidRPr="00A8214E" w:rsidRDefault="00DB126B" w:rsidP="00DB126B">
      <w:pPr>
        <w:pStyle w:val="TableHeading"/>
        <w:suppressLineNumbers w:val="0"/>
        <w:suppressAutoHyphens w:val="0"/>
        <w:autoSpaceDN/>
        <w:spacing w:line="360" w:lineRule="auto"/>
        <w:rPr>
          <w:rFonts w:eastAsia="Tahoma"/>
          <w:kern w:val="2"/>
          <w:sz w:val="20"/>
          <w:szCs w:val="20"/>
          <w:lang w:eastAsia="pl-PL"/>
        </w:rPr>
      </w:pPr>
      <w:r w:rsidRPr="00A8214E">
        <w:rPr>
          <w:rFonts w:eastAsia="Tahoma"/>
          <w:kern w:val="2"/>
          <w:sz w:val="20"/>
          <w:szCs w:val="20"/>
          <w:lang w:eastAsia="pl-PL"/>
        </w:rPr>
        <w:lastRenderedPageBreak/>
        <w:t>§ 3</w:t>
      </w:r>
    </w:p>
    <w:p w:rsidR="00DB126B" w:rsidRDefault="00DB126B" w:rsidP="00DB126B">
      <w:pPr>
        <w:pStyle w:val="Tekstpodstawowy3"/>
        <w:numPr>
          <w:ilvl w:val="0"/>
          <w:numId w:val="11"/>
        </w:numPr>
        <w:tabs>
          <w:tab w:val="clear" w:pos="360"/>
          <w:tab w:val="num" w:pos="0"/>
        </w:tabs>
        <w:suppressAutoHyphens w:val="0"/>
        <w:spacing w:line="360" w:lineRule="auto"/>
        <w:ind w:left="0" w:firstLine="0"/>
        <w:jc w:val="both"/>
      </w:pPr>
      <w:r w:rsidRPr="00A8214E">
        <w:t xml:space="preserve">Zakres wykonywanego przeglądu oraz termin jego wykonania musi być zgodny z zaleceniami producenta danego urządzenia oraz obowiązującymi przepisami prawa. </w:t>
      </w:r>
    </w:p>
    <w:p w:rsidR="00DB126B" w:rsidRDefault="00DB126B" w:rsidP="00DB126B">
      <w:pPr>
        <w:pStyle w:val="Tekstpodstawowy3"/>
        <w:numPr>
          <w:ilvl w:val="0"/>
          <w:numId w:val="11"/>
        </w:numPr>
        <w:tabs>
          <w:tab w:val="clear" w:pos="360"/>
          <w:tab w:val="num" w:pos="0"/>
        </w:tabs>
        <w:suppressAutoHyphens w:val="0"/>
        <w:spacing w:line="360" w:lineRule="auto"/>
        <w:ind w:left="0" w:firstLine="0"/>
        <w:jc w:val="both"/>
      </w:pPr>
      <w:r>
        <w:t>Zamawiający</w:t>
      </w:r>
      <w:r w:rsidRPr="00A342EC">
        <w:t xml:space="preserve"> zobowiązu</w:t>
      </w:r>
      <w:r>
        <w:t>je się, w terminie 14</w:t>
      </w:r>
      <w:r w:rsidRPr="00A342EC">
        <w:t xml:space="preserve"> dni od daty zawarcia niniejsz</w:t>
      </w:r>
      <w:r>
        <w:t xml:space="preserve">ej umowy, sporządzić </w:t>
      </w:r>
      <w:r w:rsidRPr="00A342EC">
        <w:t>szczegółowy harmonogram</w:t>
      </w:r>
      <w:r>
        <w:t xml:space="preserve"> przeglądów.</w:t>
      </w:r>
    </w:p>
    <w:p w:rsidR="00DB126B" w:rsidRDefault="00DB126B" w:rsidP="00DB126B">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t>Zamawiający wymaga:</w:t>
      </w:r>
    </w:p>
    <w:p w:rsidR="00DB126B" w:rsidRDefault="00DB126B" w:rsidP="00DB126B">
      <w:pPr>
        <w:pStyle w:val="Tekstpodstawowy3"/>
        <w:numPr>
          <w:ilvl w:val="1"/>
          <w:numId w:val="27"/>
        </w:numPr>
        <w:suppressAutoHyphens w:val="0"/>
        <w:spacing w:line="360" w:lineRule="auto"/>
        <w:jc w:val="both"/>
        <w:rPr>
          <w:rFonts w:eastAsia="Tahoma"/>
          <w:kern w:val="2"/>
        </w:rPr>
      </w:pPr>
      <w:r w:rsidRPr="00A8214E">
        <w:t>aby</w:t>
      </w:r>
      <w:r>
        <w:t xml:space="preserve"> o</w:t>
      </w:r>
      <w:r w:rsidRPr="00A8214E">
        <w:t xml:space="preserve"> </w:t>
      </w:r>
      <w:r>
        <w:t>termin wykonania przeglądu Wykonawca poinformował pracowników Działu Technicznego z co najmniej 24 godzinnym wyprzedzeniem,</w:t>
      </w:r>
    </w:p>
    <w:p w:rsidR="00DB126B" w:rsidRDefault="00DB126B" w:rsidP="00DB126B">
      <w:pPr>
        <w:pStyle w:val="Tekstpodstawowy3"/>
        <w:numPr>
          <w:ilvl w:val="1"/>
          <w:numId w:val="27"/>
        </w:numPr>
        <w:suppressAutoHyphens w:val="0"/>
        <w:spacing w:line="360" w:lineRule="auto"/>
        <w:jc w:val="both"/>
        <w:rPr>
          <w:rFonts w:eastAsia="Tahoma"/>
          <w:kern w:val="2"/>
        </w:rPr>
      </w:pPr>
      <w:r w:rsidRPr="00500BDF">
        <w:rPr>
          <w:rFonts w:eastAsia="Tahoma"/>
          <w:kern w:val="2"/>
        </w:rPr>
        <w:t>pilnowania wykonania terminów przeglądów przez Wykonawcę (zgodnie z harmonogramem). Dopuszcza wcześniejsze wykonanie przeglądów</w:t>
      </w:r>
      <w:r>
        <w:rPr>
          <w:rFonts w:eastAsia="Tahoma"/>
          <w:kern w:val="2"/>
        </w:rPr>
        <w:t>,</w:t>
      </w:r>
    </w:p>
    <w:p w:rsidR="00DB126B" w:rsidRDefault="00DB126B" w:rsidP="00DB126B">
      <w:pPr>
        <w:pStyle w:val="Tekstpodstawowy3"/>
        <w:numPr>
          <w:ilvl w:val="1"/>
          <w:numId w:val="27"/>
        </w:numPr>
        <w:suppressAutoHyphens w:val="0"/>
        <w:spacing w:line="360" w:lineRule="auto"/>
        <w:jc w:val="both"/>
        <w:rPr>
          <w:rFonts w:eastAsia="Tahoma"/>
          <w:kern w:val="2"/>
        </w:rPr>
      </w:pPr>
      <w:r w:rsidRPr="00500BDF">
        <w:rPr>
          <w:rFonts w:eastAsia="Tahoma"/>
          <w:kern w:val="2"/>
        </w:rPr>
        <w:t>każdorazowego poinformowania upoważnionego pracownika Zamawiającego o fakcie przystąpienia do p</w:t>
      </w:r>
      <w:r>
        <w:rPr>
          <w:rFonts w:eastAsia="Tahoma"/>
          <w:kern w:val="2"/>
        </w:rPr>
        <w:t>rzeglądu oraz jego zakończeniu,</w:t>
      </w:r>
    </w:p>
    <w:p w:rsidR="00DB126B" w:rsidRPr="00500BDF" w:rsidRDefault="00DB126B" w:rsidP="00DB126B">
      <w:pPr>
        <w:pStyle w:val="Tekstpodstawowy3"/>
        <w:numPr>
          <w:ilvl w:val="1"/>
          <w:numId w:val="27"/>
        </w:numPr>
        <w:suppressAutoHyphens w:val="0"/>
        <w:spacing w:line="360" w:lineRule="auto"/>
        <w:jc w:val="both"/>
        <w:rPr>
          <w:rFonts w:eastAsia="Tahoma"/>
          <w:kern w:val="2"/>
        </w:rPr>
      </w:pPr>
      <w:r>
        <w:rPr>
          <w:rFonts w:eastAsia="Tahoma"/>
          <w:kern w:val="2"/>
        </w:rPr>
        <w:t xml:space="preserve">aby przeglądy/naprawy na Bloku Operacyjnym były wykonane po godzinie 15:00 lub w godzinach ustalonych z </w:t>
      </w:r>
      <w:r w:rsidRPr="00306BE9">
        <w:rPr>
          <w:rFonts w:eastAsia="Tahoma"/>
          <w:kern w:val="2"/>
        </w:rPr>
        <w:t>Zamawiającym.</w:t>
      </w:r>
    </w:p>
    <w:p w:rsidR="00DB126B" w:rsidRPr="00A8214E" w:rsidRDefault="00DB126B" w:rsidP="00DB126B">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rsidRPr="00A8214E">
        <w:t xml:space="preserve">Wykonawca wykonuje </w:t>
      </w:r>
      <w:r w:rsidRPr="00A8214E">
        <w:rPr>
          <w:rFonts w:eastAsia="Tahoma"/>
          <w:kern w:val="2"/>
        </w:rPr>
        <w:t>usługi objęte umową w siedzibie Zamawiającego przy użyciu własnych narzędzi i materiałów.</w:t>
      </w:r>
    </w:p>
    <w:p w:rsidR="00DB126B" w:rsidRPr="00A8214E" w:rsidRDefault="00DB126B" w:rsidP="00DB126B">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rsidRPr="00A8214E">
        <w:rPr>
          <w:rFonts w:eastAsia="Tahoma"/>
          <w:kern w:val="2"/>
        </w:rPr>
        <w:t xml:space="preserve">W przypadku konieczności wykonania usługi poza siedzibą Zamawiającego, Wykonawca ponosi koszty związane z dostarczeniem i odebraniem sprzętu. </w:t>
      </w:r>
    </w:p>
    <w:p w:rsidR="00DB126B" w:rsidRDefault="00DB126B" w:rsidP="00DB126B">
      <w:pPr>
        <w:pStyle w:val="Tekstpodstawowy3"/>
        <w:numPr>
          <w:ilvl w:val="0"/>
          <w:numId w:val="11"/>
        </w:numPr>
        <w:tabs>
          <w:tab w:val="clear" w:pos="360"/>
          <w:tab w:val="num" w:pos="0"/>
        </w:tabs>
        <w:suppressAutoHyphens w:val="0"/>
        <w:spacing w:line="360" w:lineRule="auto"/>
        <w:ind w:left="0" w:firstLine="0"/>
        <w:jc w:val="both"/>
        <w:rPr>
          <w:rFonts w:eastAsia="Tahoma"/>
          <w:kern w:val="2"/>
        </w:rPr>
      </w:pPr>
      <w:r w:rsidRPr="00A8214E">
        <w:rPr>
          <w:rFonts w:eastAsia="Tahoma"/>
          <w:kern w:val="2"/>
        </w:rPr>
        <w:t xml:space="preserve">Zamawiający wymaga, aby przeglądy techniczne wykonywane poza siedzibą Zamawiającego były realizowane w terminie </w:t>
      </w:r>
      <w:r>
        <w:rPr>
          <w:rFonts w:eastAsia="Tahoma"/>
          <w:kern w:val="2"/>
        </w:rPr>
        <w:t xml:space="preserve">do </w:t>
      </w:r>
      <w:r w:rsidRPr="00A8214E">
        <w:rPr>
          <w:rFonts w:eastAsia="Tahoma"/>
          <w:kern w:val="2"/>
        </w:rPr>
        <w:t>10 dni roboczych od dnia przekazania sprzętu przez Zamawiającego.</w:t>
      </w:r>
    </w:p>
    <w:p w:rsidR="00DB126B" w:rsidRPr="00A8214E" w:rsidRDefault="00DB126B" w:rsidP="00DB126B">
      <w:pPr>
        <w:pStyle w:val="Tekstpodstawowy3"/>
        <w:rPr>
          <w:rFonts w:eastAsia="Tahoma"/>
          <w:kern w:val="2"/>
        </w:rPr>
      </w:pPr>
      <w:r w:rsidRPr="00A8214E">
        <w:rPr>
          <w:rFonts w:eastAsia="Tahoma" w:cs="Tahoma"/>
          <w:b/>
          <w:kern w:val="2"/>
        </w:rPr>
        <w:t>§ 4</w:t>
      </w:r>
    </w:p>
    <w:p w:rsidR="00DB126B" w:rsidRPr="00A8214E" w:rsidRDefault="00DB126B" w:rsidP="00DB126B">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zobowiązany jest po wykonaniu przeglądu przedstawić Zamawiającemu w formie pisemnej informacje na temat przeglądniętej aparatury zawierające w szczególności: nazwę aparatu, producenta, typ, numer fabryczny lub seryjny, numer inwentarzowy oraz miejsce użytkowania aparatu.</w:t>
      </w:r>
    </w:p>
    <w:p w:rsidR="00DB126B" w:rsidRPr="00A8214E" w:rsidRDefault="00DB126B" w:rsidP="00DB126B">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 przypadku stwierdzenia, że aparat lub urządzenie musi być wyłączone z eksploatacji, Wykonawca zobowiązany będzie do fizycznego jego rozłączenia, uniemożliwiającego ponowne włączenie oraz umieszczenie na nim odpowiedniej informacji, np. „urządzenie niesprawne” lub „urządzenie przeznaczone do naprawy”. Jeżeli aparat lub</w:t>
      </w:r>
      <w:r>
        <w:rPr>
          <w:rFonts w:eastAsia="Tahoma"/>
          <w:kern w:val="2"/>
        </w:rPr>
        <w:t xml:space="preserve"> urządzenie musi być wyłączone </w:t>
      </w:r>
      <w:r w:rsidRPr="00A8214E">
        <w:rPr>
          <w:rFonts w:eastAsia="Tahoma"/>
          <w:kern w:val="2"/>
        </w:rPr>
        <w:t>z eksploatacji w sposób trwały (nie podlega naprawie), Wykonawca zobowiązany jest bezpłatnie wystawić orzeczenie techniczne stanowiące dla Zamawiającego podstawę do kasacji środka trwałego</w:t>
      </w:r>
      <w:r>
        <w:rPr>
          <w:rFonts w:eastAsia="Tahoma"/>
          <w:kern w:val="2"/>
        </w:rPr>
        <w:t>.</w:t>
      </w:r>
    </w:p>
    <w:p w:rsidR="00DB126B" w:rsidRPr="00A8214E" w:rsidRDefault="00DB126B" w:rsidP="00DB126B">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przy czynnościach związanych z realizacją niniejszej u</w:t>
      </w:r>
      <w:r>
        <w:rPr>
          <w:rFonts w:eastAsia="Tahoma"/>
          <w:kern w:val="2"/>
        </w:rPr>
        <w:t xml:space="preserve">mowy zobowiązuje się postępować </w:t>
      </w:r>
      <w:r w:rsidRPr="00A8214E">
        <w:rPr>
          <w:rFonts w:eastAsia="Tahoma"/>
          <w:kern w:val="2"/>
        </w:rPr>
        <w:t>z najwyższą staranności wynikającą z zawodowego charakteru prowadzonej działalności.</w:t>
      </w:r>
    </w:p>
    <w:p w:rsidR="00DB126B" w:rsidRPr="00A8214E" w:rsidRDefault="00DB126B" w:rsidP="00DB126B">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 xml:space="preserve">Wykonawca gwarantuje, że przedmiot umowy będzie realizowany zgodnie z zaleceniami producenta aparatury, obowiązującymi normami i odnośnymi przepisami oraz z zachowaniem przepisów BHP i </w:t>
      </w:r>
      <w:proofErr w:type="spellStart"/>
      <w:r w:rsidRPr="00A8214E">
        <w:rPr>
          <w:rFonts w:eastAsia="Tahoma"/>
          <w:kern w:val="2"/>
        </w:rPr>
        <w:t>P.Poż</w:t>
      </w:r>
      <w:proofErr w:type="spellEnd"/>
      <w:r w:rsidRPr="00A8214E">
        <w:rPr>
          <w:rFonts w:eastAsia="Tahoma"/>
          <w:kern w:val="2"/>
        </w:rPr>
        <w:t xml:space="preserve"> przez osoby posiadające potrzebne kwalifikacje.</w:t>
      </w:r>
    </w:p>
    <w:p w:rsidR="00DB126B" w:rsidRPr="00A8214E" w:rsidRDefault="00DB126B" w:rsidP="00DB126B">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nie może dokonywać żadnych zmian w układach, nastawach oraz p</w:t>
      </w:r>
      <w:r>
        <w:rPr>
          <w:rFonts w:eastAsia="Tahoma"/>
          <w:kern w:val="2"/>
        </w:rPr>
        <w:t>arametrach</w:t>
      </w:r>
      <w:r w:rsidRPr="00A8214E">
        <w:rPr>
          <w:rFonts w:eastAsia="Tahoma"/>
          <w:kern w:val="2"/>
        </w:rPr>
        <w:t xml:space="preserve"> aparatury, chyba, że ma pisemne upoważnienie producenta or</w:t>
      </w:r>
      <w:r>
        <w:rPr>
          <w:rFonts w:eastAsia="Tahoma"/>
          <w:kern w:val="2"/>
        </w:rPr>
        <w:t>az pisemną zgodę Zamawiającego,</w:t>
      </w:r>
      <w:r w:rsidRPr="00A8214E">
        <w:rPr>
          <w:rFonts w:eastAsia="Tahoma"/>
          <w:kern w:val="2"/>
        </w:rPr>
        <w:t xml:space="preserve"> a zmiana ma na celu poprawę funkcjonalności, bezpieczeństwa lub modernizacji oprogramowania.</w:t>
      </w:r>
    </w:p>
    <w:p w:rsidR="00DB126B" w:rsidRDefault="00DB126B" w:rsidP="00DB126B">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sidRPr="00A8214E">
        <w:rPr>
          <w:rFonts w:eastAsia="Tahoma"/>
          <w:kern w:val="2"/>
        </w:rPr>
        <w:t>Wykonawca ponosi odpowiedzialność za wszelkie szkody związane z nieprawidłowym wykonaniem przedmiotu zamówienia objętego niniejszą umową.</w:t>
      </w:r>
    </w:p>
    <w:p w:rsidR="00DB126B" w:rsidRPr="00394C08" w:rsidRDefault="00DB126B" w:rsidP="00DB126B">
      <w:pPr>
        <w:pStyle w:val="Tekstpodstawowy3"/>
        <w:numPr>
          <w:ilvl w:val="0"/>
          <w:numId w:val="15"/>
        </w:numPr>
        <w:tabs>
          <w:tab w:val="clear" w:pos="360"/>
          <w:tab w:val="num" w:pos="0"/>
        </w:tabs>
        <w:suppressAutoHyphens w:val="0"/>
        <w:spacing w:line="360" w:lineRule="auto"/>
        <w:ind w:left="0" w:firstLine="0"/>
        <w:jc w:val="both"/>
        <w:rPr>
          <w:rFonts w:eastAsia="Tahoma"/>
          <w:kern w:val="2"/>
        </w:rPr>
      </w:pPr>
      <w:r>
        <w:rPr>
          <w:rFonts w:eastAsia="Tahoma"/>
          <w:kern w:val="2"/>
        </w:rPr>
        <w:t xml:space="preserve">W przypadku stwierdzenia nienależytego wykonania przedmiotu umowy Wykonawca jest zobowiązany do nieodpłatnego usunięcia wad w terminie wyznaczonym przez Zamawiającego. </w:t>
      </w:r>
    </w:p>
    <w:p w:rsidR="00DB126B" w:rsidRPr="00A8214E" w:rsidRDefault="00DB126B" w:rsidP="00DB126B">
      <w:pPr>
        <w:spacing w:line="360" w:lineRule="auto"/>
        <w:jc w:val="center"/>
        <w:rPr>
          <w:rFonts w:ascii="Georgia" w:eastAsia="Tahoma" w:hAnsi="Georgia" w:cs="Tahoma"/>
          <w:b/>
          <w:kern w:val="2"/>
          <w:sz w:val="20"/>
          <w:szCs w:val="20"/>
        </w:rPr>
      </w:pPr>
      <w:r w:rsidRPr="00A8214E">
        <w:rPr>
          <w:rFonts w:ascii="Georgia" w:eastAsia="Tahoma" w:hAnsi="Georgia" w:cs="Tahoma"/>
          <w:b/>
          <w:kern w:val="2"/>
          <w:sz w:val="20"/>
          <w:szCs w:val="20"/>
        </w:rPr>
        <w:t>§ 5</w:t>
      </w:r>
    </w:p>
    <w:p w:rsidR="00DB126B" w:rsidRPr="00A8214E" w:rsidRDefault="00DB126B" w:rsidP="00DB126B">
      <w:pPr>
        <w:pStyle w:val="Tekstpodstawowy3"/>
        <w:numPr>
          <w:ilvl w:val="0"/>
          <w:numId w:val="12"/>
        </w:numPr>
        <w:tabs>
          <w:tab w:val="clear" w:pos="360"/>
          <w:tab w:val="num" w:pos="-57"/>
        </w:tabs>
        <w:suppressAutoHyphens w:val="0"/>
        <w:spacing w:line="360" w:lineRule="auto"/>
        <w:ind w:left="0" w:firstLine="0"/>
        <w:jc w:val="both"/>
        <w:rPr>
          <w:rFonts w:eastAsia="Tahoma" w:cs="Tahoma"/>
          <w:kern w:val="2"/>
        </w:rPr>
      </w:pPr>
      <w:r w:rsidRPr="00A8214E">
        <w:rPr>
          <w:rFonts w:eastAsia="Tahoma" w:cs="Tahoma"/>
          <w:kern w:val="2"/>
        </w:rPr>
        <w:lastRenderedPageBreak/>
        <w:t>Po wykonaniu usługi przez Wykonawcę, osoba realizująca umowę ze strony Zamawiającego lub użytkownik aparatu potwierdzi jej wykonanie na karcie pracy (raporcie serwisowym, protokole przeglądu lub protokole naprawy), stanowiącej dokument Wykonawcy.</w:t>
      </w:r>
    </w:p>
    <w:p w:rsidR="00DB126B" w:rsidRDefault="00DB126B" w:rsidP="00DB126B">
      <w:pPr>
        <w:numPr>
          <w:ilvl w:val="0"/>
          <w:numId w:val="12"/>
        </w:numPr>
        <w:tabs>
          <w:tab w:val="clear" w:pos="360"/>
          <w:tab w:val="num" w:pos="-57"/>
        </w:tabs>
        <w:suppressAutoHyphens w:val="0"/>
        <w:spacing w:line="360" w:lineRule="auto"/>
        <w:ind w:left="0" w:firstLine="0"/>
        <w:jc w:val="both"/>
        <w:rPr>
          <w:rFonts w:ascii="Georgia" w:eastAsia="Tahoma" w:hAnsi="Georgia" w:cs="Tahoma"/>
          <w:kern w:val="2"/>
          <w:sz w:val="20"/>
        </w:rPr>
      </w:pPr>
      <w:r>
        <w:rPr>
          <w:rFonts w:ascii="Georgia" w:eastAsia="Tahoma" w:hAnsi="Georgia" w:cs="Tahoma"/>
          <w:kern w:val="2"/>
          <w:sz w:val="20"/>
        </w:rPr>
        <w:t>Wykonanie usługi w warsztatach Wykonawcy potwierdza na karcie pracy (raporcie serwisowym, protokole przeglądu lub protokole naprawy), pracownik warsztatu Wykonawcy, w którym usługa została wykonana.</w:t>
      </w:r>
    </w:p>
    <w:p w:rsidR="00DB126B" w:rsidRDefault="00DB126B" w:rsidP="00DB126B">
      <w:pPr>
        <w:numPr>
          <w:ilvl w:val="0"/>
          <w:numId w:val="12"/>
        </w:numPr>
        <w:tabs>
          <w:tab w:val="clear" w:pos="360"/>
          <w:tab w:val="num" w:pos="-57"/>
        </w:tabs>
        <w:suppressAutoHyphens w:val="0"/>
        <w:spacing w:line="360" w:lineRule="auto"/>
        <w:ind w:left="0" w:firstLine="0"/>
        <w:jc w:val="both"/>
        <w:rPr>
          <w:rFonts w:ascii="Georgia" w:eastAsia="Tahoma" w:hAnsi="Georgia" w:cs="Tahoma"/>
          <w:kern w:val="2"/>
          <w:sz w:val="20"/>
        </w:rPr>
      </w:pPr>
      <w:r>
        <w:rPr>
          <w:rFonts w:ascii="Georgia" w:eastAsia="Tahoma" w:hAnsi="Georgia" w:cs="Tahoma"/>
          <w:kern w:val="2"/>
          <w:sz w:val="20"/>
        </w:rPr>
        <w:t xml:space="preserve">Po wykonaniu usługi, Wykonawca ma obowiązek </w:t>
      </w:r>
      <w:r>
        <w:rPr>
          <w:rFonts w:ascii="Georgia" w:eastAsia="Tahoma" w:hAnsi="Georgia" w:cs="Tahoma"/>
          <w:b/>
          <w:kern w:val="2"/>
          <w:sz w:val="20"/>
        </w:rPr>
        <w:t>dokonać wpisu do paszportu technicznego</w:t>
      </w:r>
      <w:r>
        <w:rPr>
          <w:rFonts w:ascii="Georgia" w:eastAsia="Tahoma" w:hAnsi="Georgia" w:cs="Tahoma"/>
          <w:kern w:val="2"/>
          <w:sz w:val="20"/>
        </w:rPr>
        <w:t xml:space="preserve"> przeglądanego sprzętu z zaznaczeniem daty kolejnego przeglądu (miesiąc, rok) oraz umieścić na aparacie naklejki informujące o dacie wykonania przeglądu i terminie kolejnego przeglądu.</w:t>
      </w:r>
    </w:p>
    <w:p w:rsidR="00DB126B" w:rsidRDefault="00DB126B" w:rsidP="00DB126B">
      <w:pPr>
        <w:numPr>
          <w:ilvl w:val="0"/>
          <w:numId w:val="12"/>
        </w:numPr>
        <w:tabs>
          <w:tab w:val="clear" w:pos="360"/>
          <w:tab w:val="num" w:pos="-57"/>
        </w:tabs>
        <w:suppressAutoHyphens w:val="0"/>
        <w:spacing w:line="360" w:lineRule="auto"/>
        <w:ind w:left="0" w:firstLine="0"/>
        <w:jc w:val="both"/>
        <w:rPr>
          <w:rFonts w:ascii="Georgia" w:eastAsia="Tahoma" w:hAnsi="Georgia" w:cs="Tahoma"/>
          <w:kern w:val="2"/>
          <w:sz w:val="20"/>
        </w:rPr>
      </w:pPr>
      <w:r>
        <w:rPr>
          <w:rFonts w:ascii="Georgia" w:eastAsia="Tahoma" w:hAnsi="Georgia" w:cs="Tahoma"/>
          <w:kern w:val="2"/>
          <w:sz w:val="20"/>
        </w:rPr>
        <w:t xml:space="preserve">Wykonawca udziela ……. miesięcznej gwarancji należytego wykonanie naprawy uszkodzonego sprzętu oraz gwarancjo na części zamienne zgodnie z gwarancją udzieloną przez producenta. </w:t>
      </w:r>
    </w:p>
    <w:p w:rsidR="00DB126B" w:rsidRDefault="00DB126B" w:rsidP="00DB126B">
      <w:pPr>
        <w:numPr>
          <w:ilvl w:val="0"/>
          <w:numId w:val="12"/>
        </w:numPr>
        <w:tabs>
          <w:tab w:val="clear" w:pos="360"/>
          <w:tab w:val="num" w:pos="-57"/>
        </w:tabs>
        <w:suppressAutoHyphens w:val="0"/>
        <w:spacing w:line="360" w:lineRule="auto"/>
        <w:ind w:left="0" w:firstLine="0"/>
        <w:jc w:val="both"/>
        <w:rPr>
          <w:rFonts w:ascii="Georgia" w:eastAsia="Tahoma" w:hAnsi="Georgia" w:cs="Tahoma"/>
          <w:kern w:val="2"/>
          <w:sz w:val="20"/>
        </w:rPr>
      </w:pPr>
      <w:r>
        <w:rPr>
          <w:rFonts w:ascii="Georgia" w:eastAsia="Tahoma" w:hAnsi="Georgia" w:cs="Tahoma"/>
          <w:kern w:val="2"/>
          <w:sz w:val="20"/>
        </w:rPr>
        <w:t>W okresie gwarancji, Wykonawca zobowiązuję się usuwać wady wynikające z nienależytego wykonanie naprawy w terminie do 5 dni roboczych, bez pobierania dodatkowego wynagrodzenia.</w:t>
      </w:r>
    </w:p>
    <w:p w:rsidR="00DB126B" w:rsidRPr="00990B5E" w:rsidRDefault="00DB126B" w:rsidP="00DB126B">
      <w:pPr>
        <w:numPr>
          <w:ilvl w:val="0"/>
          <w:numId w:val="12"/>
        </w:numPr>
        <w:tabs>
          <w:tab w:val="clear" w:pos="360"/>
          <w:tab w:val="num" w:pos="-57"/>
        </w:tabs>
        <w:suppressAutoHyphens w:val="0"/>
        <w:spacing w:line="360" w:lineRule="auto"/>
        <w:ind w:left="0" w:firstLine="0"/>
        <w:jc w:val="both"/>
        <w:rPr>
          <w:rFonts w:ascii="Georgia" w:eastAsia="Tahoma" w:hAnsi="Georgia" w:cs="Tahoma"/>
          <w:kern w:val="2"/>
          <w:sz w:val="20"/>
        </w:rPr>
      </w:pPr>
      <w:r w:rsidRPr="00990B5E">
        <w:rPr>
          <w:rFonts w:ascii="Georgia" w:hAnsi="Georgia" w:cs="Georgia"/>
          <w:kern w:val="2"/>
          <w:sz w:val="20"/>
          <w:szCs w:val="20"/>
        </w:rPr>
        <w:t xml:space="preserve">W okresie gwarancji, Wykonawca zobowiązuję się usuwać wady wynikające z nienależytego wykonanie naprawy w terminie </w:t>
      </w:r>
      <w:r>
        <w:rPr>
          <w:rFonts w:ascii="Georgia" w:hAnsi="Georgia" w:cs="Georgia"/>
          <w:kern w:val="2"/>
          <w:sz w:val="20"/>
          <w:szCs w:val="20"/>
        </w:rPr>
        <w:t xml:space="preserve">do </w:t>
      </w:r>
      <w:r w:rsidRPr="00990B5E">
        <w:rPr>
          <w:rFonts w:ascii="Georgia" w:hAnsi="Georgia" w:cs="Georgia"/>
          <w:kern w:val="2"/>
          <w:sz w:val="20"/>
          <w:szCs w:val="20"/>
        </w:rPr>
        <w:t>10 dni roboczych w przypadku konieczności sprowadzenia części zamiennej spoza granic Polski, bez pobierania dodatkowego wynagrodzenia</w:t>
      </w:r>
    </w:p>
    <w:p w:rsidR="00DB126B" w:rsidRDefault="00DB126B" w:rsidP="00DB126B">
      <w:pPr>
        <w:spacing w:line="360" w:lineRule="auto"/>
        <w:jc w:val="center"/>
        <w:rPr>
          <w:rFonts w:ascii="Georgia" w:eastAsia="Tahoma" w:hAnsi="Georgia" w:cs="Tahoma"/>
          <w:bCs/>
          <w:kern w:val="2"/>
          <w:sz w:val="20"/>
        </w:rPr>
      </w:pPr>
      <w:r>
        <w:rPr>
          <w:rFonts w:ascii="Georgia" w:eastAsia="Tahoma" w:hAnsi="Georgia" w:cs="Tahoma"/>
          <w:b/>
          <w:kern w:val="2"/>
          <w:sz w:val="20"/>
        </w:rPr>
        <w:t>§ 6</w:t>
      </w:r>
    </w:p>
    <w:p w:rsidR="00DB126B" w:rsidRPr="0028170C" w:rsidRDefault="00DB126B" w:rsidP="00DB126B">
      <w:pPr>
        <w:numPr>
          <w:ilvl w:val="0"/>
          <w:numId w:val="16"/>
        </w:numPr>
        <w:tabs>
          <w:tab w:val="clear" w:pos="360"/>
          <w:tab w:val="num" w:pos="0"/>
        </w:tabs>
        <w:suppressAutoHyphens w:val="0"/>
        <w:spacing w:line="360" w:lineRule="auto"/>
        <w:ind w:left="0" w:firstLine="0"/>
        <w:jc w:val="both"/>
        <w:rPr>
          <w:rFonts w:ascii="Georgia" w:hAnsi="Georgia"/>
          <w:i/>
          <w:iCs/>
          <w:sz w:val="20"/>
          <w:szCs w:val="20"/>
        </w:rPr>
      </w:pPr>
      <w:r>
        <w:rPr>
          <w:rFonts w:ascii="Georgia" w:eastAsia="Tahoma" w:hAnsi="Georgia" w:cs="Tahoma"/>
          <w:bCs/>
          <w:kern w:val="2"/>
          <w:sz w:val="20"/>
        </w:rPr>
        <w:t xml:space="preserve">Umowa zostaje zawarta na czas określony, tj. od dnia ........... do dnia </w:t>
      </w:r>
      <w:r>
        <w:rPr>
          <w:rFonts w:ascii="Georgia" w:eastAsia="Tahoma" w:hAnsi="Georgia" w:cs="Tahoma"/>
          <w:b/>
          <w:color w:val="000000" w:themeColor="text1"/>
          <w:kern w:val="2"/>
          <w:sz w:val="20"/>
        </w:rPr>
        <w:t>………………….</w:t>
      </w:r>
      <w:r>
        <w:rPr>
          <w:rFonts w:ascii="Georgia" w:hAnsi="Georgia"/>
          <w:i/>
          <w:iCs/>
          <w:sz w:val="20"/>
          <w:szCs w:val="20"/>
        </w:rPr>
        <w:t xml:space="preserve"> </w:t>
      </w:r>
      <w:r>
        <w:rPr>
          <w:rFonts w:ascii="Georgia" w:hAnsi="Georgia"/>
          <w:iCs/>
          <w:sz w:val="20"/>
          <w:szCs w:val="20"/>
        </w:rPr>
        <w:t xml:space="preserve"> lub </w:t>
      </w:r>
      <w:r w:rsidRPr="0028170C">
        <w:rPr>
          <w:rFonts w:ascii="Georgia" w:eastAsia="Tahoma" w:hAnsi="Georgia" w:cs="Tahoma"/>
          <w:color w:val="000000"/>
          <w:kern w:val="2"/>
          <w:sz w:val="20"/>
        </w:rPr>
        <w:t>do wyczerpania kwoty, o której mowa</w:t>
      </w:r>
      <w:r w:rsidRPr="0028170C">
        <w:rPr>
          <w:rFonts w:ascii="Georgia" w:eastAsia="Tahoma" w:hAnsi="Georgia" w:cs="Tahoma"/>
          <w:b/>
          <w:color w:val="000000"/>
          <w:kern w:val="2"/>
          <w:sz w:val="20"/>
        </w:rPr>
        <w:t xml:space="preserve"> </w:t>
      </w:r>
      <w:r w:rsidRPr="0028170C">
        <w:rPr>
          <w:rFonts w:ascii="Georgia" w:eastAsia="Tahoma" w:hAnsi="Georgia" w:cs="Tahoma"/>
          <w:color w:val="000000"/>
          <w:kern w:val="2"/>
          <w:sz w:val="20"/>
        </w:rPr>
        <w:t xml:space="preserve">w </w:t>
      </w:r>
      <w:r w:rsidRPr="0028170C">
        <w:rPr>
          <w:rFonts w:ascii="Georgia" w:hAnsi="Georgia"/>
          <w:sz w:val="20"/>
          <w:szCs w:val="20"/>
        </w:rPr>
        <w:t xml:space="preserve">§ 7 </w:t>
      </w:r>
      <w:r w:rsidRPr="00306BE9">
        <w:rPr>
          <w:rFonts w:ascii="Georgia" w:hAnsi="Georgia"/>
          <w:sz w:val="20"/>
          <w:szCs w:val="20"/>
        </w:rPr>
        <w:t>ust.</w:t>
      </w:r>
      <w:r w:rsidRPr="0028170C">
        <w:rPr>
          <w:rFonts w:ascii="Georgia" w:hAnsi="Georgia"/>
          <w:sz w:val="20"/>
          <w:szCs w:val="20"/>
        </w:rPr>
        <w:t xml:space="preserve"> 1 umowy. Jeżeli w terminie do dnia </w:t>
      </w:r>
      <w:r w:rsidRPr="0028170C">
        <w:rPr>
          <w:rFonts w:ascii="Georgia" w:hAnsi="Georgia"/>
          <w:b/>
          <w:sz w:val="20"/>
          <w:szCs w:val="20"/>
        </w:rPr>
        <w:t>……………..</w:t>
      </w:r>
      <w:r w:rsidRPr="0028170C">
        <w:rPr>
          <w:rFonts w:ascii="Georgia" w:hAnsi="Georgia" w:cs="Tahoma"/>
          <w:b/>
          <w:color w:val="000000"/>
          <w:kern w:val="2"/>
          <w:sz w:val="20"/>
        </w:rPr>
        <w:t>.</w:t>
      </w:r>
      <w:r w:rsidRPr="0028170C">
        <w:rPr>
          <w:rFonts w:ascii="Georgia" w:hAnsi="Georgia"/>
          <w:iCs/>
          <w:sz w:val="20"/>
          <w:szCs w:val="20"/>
        </w:rPr>
        <w:t xml:space="preserve"> </w:t>
      </w:r>
      <w:r w:rsidRPr="0028170C">
        <w:rPr>
          <w:rFonts w:ascii="Georgia" w:hAnsi="Georgia"/>
          <w:sz w:val="20"/>
          <w:szCs w:val="20"/>
        </w:rPr>
        <w:t xml:space="preserve"> nie zostanie wyczerpana kwota, o której mowa w § 7 ust</w:t>
      </w:r>
      <w:r>
        <w:rPr>
          <w:rFonts w:ascii="Georgia" w:hAnsi="Georgia"/>
          <w:sz w:val="20"/>
          <w:szCs w:val="20"/>
        </w:rPr>
        <w:t>.</w:t>
      </w:r>
      <w:r w:rsidRPr="0028170C">
        <w:rPr>
          <w:rFonts w:ascii="Georgia" w:hAnsi="Georgia"/>
          <w:sz w:val="20"/>
          <w:szCs w:val="20"/>
        </w:rPr>
        <w:t xml:space="preserve"> 1 umowy, może ulec przedłużeniu</w:t>
      </w:r>
      <w:r>
        <w:rPr>
          <w:rFonts w:ascii="Georgia" w:hAnsi="Georgia"/>
          <w:sz w:val="20"/>
          <w:szCs w:val="20"/>
        </w:rPr>
        <w:t>.</w:t>
      </w:r>
    </w:p>
    <w:p w:rsidR="00DB126B" w:rsidRPr="00291BE4" w:rsidRDefault="00DB126B" w:rsidP="00DB126B">
      <w:pPr>
        <w:numPr>
          <w:ilvl w:val="0"/>
          <w:numId w:val="16"/>
        </w:numPr>
        <w:tabs>
          <w:tab w:val="clear" w:pos="360"/>
          <w:tab w:val="num" w:pos="0"/>
        </w:tabs>
        <w:suppressAutoHyphens w:val="0"/>
        <w:spacing w:line="360" w:lineRule="auto"/>
        <w:ind w:left="0" w:firstLine="0"/>
        <w:jc w:val="both"/>
        <w:rPr>
          <w:rFonts w:ascii="Georgia" w:hAnsi="Georgia"/>
          <w:color w:val="000000" w:themeColor="text1"/>
          <w:sz w:val="20"/>
          <w:szCs w:val="20"/>
        </w:rPr>
      </w:pPr>
      <w:r w:rsidRPr="00291BE4">
        <w:rPr>
          <w:rFonts w:ascii="Georgia" w:hAnsi="Georgia"/>
          <w:color w:val="000000" w:themeColor="text1"/>
          <w:sz w:val="20"/>
          <w:szCs w:val="20"/>
        </w:rPr>
        <w:t>Zamawiający, oprócz wypadków wymienionych w przepisach Kodeksu Cywilnego, może odstąpić od umowy w przypadku:</w:t>
      </w:r>
    </w:p>
    <w:p w:rsidR="00DB126B" w:rsidRPr="00291BE4" w:rsidRDefault="00DB126B" w:rsidP="00DB126B">
      <w:pPr>
        <w:widowControl w:val="0"/>
        <w:numPr>
          <w:ilvl w:val="1"/>
          <w:numId w:val="16"/>
        </w:numPr>
        <w:tabs>
          <w:tab w:val="clear" w:pos="1440"/>
          <w:tab w:val="left" w:pos="0"/>
          <w:tab w:val="num" w:pos="57"/>
        </w:tabs>
        <w:spacing w:line="360" w:lineRule="auto"/>
        <w:ind w:left="0" w:firstLine="0"/>
        <w:jc w:val="both"/>
        <w:rPr>
          <w:rFonts w:ascii="Georgia" w:hAnsi="Georgia"/>
          <w:color w:val="000000" w:themeColor="text1"/>
          <w:sz w:val="20"/>
          <w:szCs w:val="20"/>
        </w:rPr>
      </w:pPr>
      <w:r w:rsidRPr="00291BE4">
        <w:rPr>
          <w:rFonts w:ascii="Georgia" w:hAnsi="Georgia"/>
          <w:color w:val="000000" w:themeColor="text1"/>
          <w:sz w:val="20"/>
          <w:szCs w:val="20"/>
        </w:rPr>
        <w:t xml:space="preserve">nie podjęcia wykonania przez Wykonawcę obowiązków będących przedmiotem umowy w terminie </w:t>
      </w:r>
      <w:r>
        <w:rPr>
          <w:rFonts w:ascii="Georgia" w:hAnsi="Georgia"/>
          <w:color w:val="000000" w:themeColor="text1"/>
          <w:sz w:val="20"/>
          <w:szCs w:val="20"/>
        </w:rPr>
        <w:t xml:space="preserve">maksymalnie </w:t>
      </w:r>
      <w:r w:rsidRPr="00291BE4">
        <w:rPr>
          <w:rFonts w:ascii="Georgia" w:hAnsi="Georgia"/>
          <w:color w:val="000000" w:themeColor="text1"/>
          <w:sz w:val="20"/>
          <w:szCs w:val="20"/>
        </w:rPr>
        <w:t xml:space="preserve">10 dni roboczych </w:t>
      </w:r>
      <w:r w:rsidRPr="00291BE4">
        <w:rPr>
          <w:rFonts w:ascii="Georgia" w:hAnsi="Georgia"/>
          <w:color w:val="000000" w:themeColor="text1"/>
          <w:sz w:val="20"/>
        </w:rPr>
        <w:t>od przekazania zgłoszenia wykonania przeglądu technicznego danego urządzenia</w:t>
      </w:r>
      <w:r>
        <w:rPr>
          <w:rFonts w:ascii="Georgia" w:hAnsi="Georgia"/>
          <w:color w:val="000000" w:themeColor="text1"/>
          <w:sz w:val="20"/>
        </w:rPr>
        <w:t>,</w:t>
      </w:r>
    </w:p>
    <w:p w:rsidR="00DB126B" w:rsidRPr="00291BE4" w:rsidRDefault="00DB126B" w:rsidP="00DB126B">
      <w:pPr>
        <w:numPr>
          <w:ilvl w:val="1"/>
          <w:numId w:val="16"/>
        </w:numPr>
        <w:tabs>
          <w:tab w:val="clear" w:pos="1440"/>
          <w:tab w:val="num" w:pos="0"/>
          <w:tab w:val="num" w:pos="57"/>
        </w:tabs>
        <w:suppressAutoHyphens w:val="0"/>
        <w:spacing w:line="360" w:lineRule="auto"/>
        <w:ind w:left="0" w:firstLine="0"/>
        <w:jc w:val="both"/>
        <w:rPr>
          <w:rFonts w:ascii="Georgia" w:eastAsia="Tahoma" w:hAnsi="Georgia" w:cs="Tahoma"/>
          <w:bCs/>
          <w:color w:val="000000" w:themeColor="text1"/>
          <w:kern w:val="2"/>
          <w:sz w:val="20"/>
        </w:rPr>
      </w:pPr>
      <w:r w:rsidRPr="00291BE4">
        <w:rPr>
          <w:rFonts w:ascii="Georgia" w:hAnsi="Georgia"/>
          <w:color w:val="000000" w:themeColor="text1"/>
          <w:sz w:val="20"/>
          <w:szCs w:val="20"/>
        </w:rPr>
        <w:t>zmiany cen z wyjątkiem sytuacji przewidzianej w § 7 ust. 3,</w:t>
      </w:r>
    </w:p>
    <w:p w:rsidR="00DB126B" w:rsidRPr="00291BE4" w:rsidRDefault="00DB126B" w:rsidP="00DB126B">
      <w:pPr>
        <w:numPr>
          <w:ilvl w:val="1"/>
          <w:numId w:val="16"/>
        </w:numPr>
        <w:tabs>
          <w:tab w:val="clear" w:pos="1440"/>
          <w:tab w:val="num" w:pos="0"/>
          <w:tab w:val="num" w:pos="57"/>
        </w:tabs>
        <w:suppressAutoHyphens w:val="0"/>
        <w:spacing w:line="360" w:lineRule="auto"/>
        <w:ind w:left="0" w:firstLine="0"/>
        <w:jc w:val="both"/>
        <w:rPr>
          <w:rFonts w:ascii="Georgia" w:eastAsia="Tahoma" w:hAnsi="Georgia" w:cs="Tahoma"/>
          <w:bCs/>
          <w:color w:val="000000" w:themeColor="text1"/>
          <w:kern w:val="2"/>
          <w:sz w:val="20"/>
        </w:rPr>
      </w:pPr>
      <w:r w:rsidRPr="00291BE4">
        <w:rPr>
          <w:rFonts w:ascii="Georgia" w:hAnsi="Georgia" w:cs="Georgia"/>
          <w:color w:val="000000" w:themeColor="text1"/>
          <w:sz w:val="20"/>
        </w:rPr>
        <w:t>istotnej zmiany okoliczności powodujących, że wykonanie umowy nie leży w interesie publicznym, czego nie można było przewidzieć w chwili zawarcia umowy. Odstąpienie od umowy w tym wypadku może nastąpić w trybie i na zasadach określonych w art. 145 ustawy Prawo zamówień publicznych</w:t>
      </w:r>
    </w:p>
    <w:p w:rsidR="00DB126B" w:rsidRDefault="00DB126B" w:rsidP="00DB126B">
      <w:pPr>
        <w:numPr>
          <w:ilvl w:val="0"/>
          <w:numId w:val="16"/>
        </w:numPr>
        <w:tabs>
          <w:tab w:val="clear" w:pos="360"/>
          <w:tab w:val="num" w:pos="0"/>
          <w:tab w:val="num" w:pos="57"/>
        </w:tabs>
        <w:suppressAutoHyphens w:val="0"/>
        <w:spacing w:line="360" w:lineRule="auto"/>
        <w:ind w:left="0" w:firstLine="0"/>
        <w:jc w:val="both"/>
        <w:rPr>
          <w:rFonts w:ascii="Georgia" w:eastAsia="Tahoma" w:hAnsi="Georgia" w:cs="Tahoma"/>
          <w:bCs/>
          <w:kern w:val="2"/>
          <w:sz w:val="20"/>
        </w:rPr>
      </w:pPr>
      <w:r w:rsidRPr="00291BE4">
        <w:rPr>
          <w:rFonts w:ascii="Georgia" w:eastAsia="Tahoma" w:hAnsi="Georgia" w:cs="Tahoma"/>
          <w:bCs/>
          <w:color w:val="000000" w:themeColor="text1"/>
          <w:kern w:val="2"/>
          <w:sz w:val="20"/>
        </w:rPr>
        <w:t>Odstąpienie od umowy, o którym mowa w ust. 2.1, 2.2, powinno być</w:t>
      </w:r>
      <w:r>
        <w:rPr>
          <w:rFonts w:ascii="Georgia" w:eastAsia="Tahoma" w:hAnsi="Georgia" w:cs="Tahoma"/>
          <w:bCs/>
          <w:kern w:val="2"/>
          <w:sz w:val="20"/>
        </w:rPr>
        <w:t xml:space="preserve"> zrealizowane w ciągu 14 dni od daty zaistnienia zdarzeń stanowiących podstawy do odstąpienia od umowy.</w:t>
      </w:r>
    </w:p>
    <w:p w:rsidR="00DB126B" w:rsidRPr="00A8214E" w:rsidRDefault="00DB126B" w:rsidP="00DB126B">
      <w:pPr>
        <w:numPr>
          <w:ilvl w:val="0"/>
          <w:numId w:val="16"/>
        </w:numPr>
        <w:tabs>
          <w:tab w:val="clear" w:pos="360"/>
          <w:tab w:val="num" w:pos="0"/>
          <w:tab w:val="num" w:pos="57"/>
        </w:tabs>
        <w:suppressAutoHyphens w:val="0"/>
        <w:spacing w:line="360" w:lineRule="auto"/>
        <w:ind w:left="0" w:firstLine="0"/>
        <w:jc w:val="both"/>
        <w:rPr>
          <w:rFonts w:ascii="Georgia" w:eastAsia="Tahoma" w:hAnsi="Georgia" w:cs="Tahoma"/>
          <w:bCs/>
          <w:kern w:val="2"/>
          <w:sz w:val="20"/>
        </w:rPr>
      </w:pPr>
      <w:r w:rsidRPr="00A8214E">
        <w:rPr>
          <w:rFonts w:ascii="Georgia" w:hAnsi="Georgia" w:cs="Tahoma"/>
          <w:sz w:val="20"/>
          <w:szCs w:val="20"/>
        </w:rPr>
        <w:t>Zamawiającemu przysługuje prawo wypowiedzenia umowy ze skutkiem natychmiastowym i naliczenie kar umownych w wysokości 10% kwoty brutto przedmiotu umowy, jeżeli w terminie 3 dni od zmiany lub rezygnacji pod</w:t>
      </w:r>
      <w:r>
        <w:rPr>
          <w:rFonts w:ascii="Georgia" w:hAnsi="Georgia" w:cs="Tahoma"/>
          <w:sz w:val="20"/>
          <w:szCs w:val="20"/>
        </w:rPr>
        <w:t>miotu trzeciego</w:t>
      </w:r>
      <w:r w:rsidRPr="00A8214E">
        <w:rPr>
          <w:rFonts w:ascii="Georgia" w:hAnsi="Georgia" w:cs="Tahoma"/>
          <w:sz w:val="20"/>
          <w:szCs w:val="20"/>
        </w:rPr>
        <w:t>, na którego zasoby Wykonawca się powoływał nie wykaże, że nowy pod</w:t>
      </w:r>
      <w:r>
        <w:rPr>
          <w:rFonts w:ascii="Georgia" w:hAnsi="Georgia" w:cs="Tahoma"/>
          <w:sz w:val="20"/>
          <w:szCs w:val="20"/>
        </w:rPr>
        <w:t>miot trzeci</w:t>
      </w:r>
      <w:r w:rsidRPr="00A8214E">
        <w:rPr>
          <w:rFonts w:ascii="Georgia" w:hAnsi="Georgia" w:cs="Tahoma"/>
          <w:sz w:val="20"/>
          <w:szCs w:val="20"/>
        </w:rPr>
        <w:t xml:space="preserve"> lub sam Wykonawca spełnia wymagania stawiane w trakcie postępowania o udzielenie zamówienia.*</w:t>
      </w:r>
    </w:p>
    <w:p w:rsidR="00DB126B" w:rsidRPr="007D11C5" w:rsidRDefault="00DB126B" w:rsidP="00DB126B">
      <w:pPr>
        <w:pStyle w:val="Normalny1"/>
        <w:tabs>
          <w:tab w:val="left" w:pos="0"/>
        </w:tabs>
        <w:spacing w:line="360" w:lineRule="auto"/>
        <w:jc w:val="both"/>
        <w:rPr>
          <w:rFonts w:cs="Tahoma"/>
          <w:i/>
          <w:sz w:val="16"/>
          <w:szCs w:val="16"/>
        </w:rPr>
      </w:pPr>
      <w:r w:rsidRPr="00C22015">
        <w:rPr>
          <w:rFonts w:cs="Tahoma"/>
          <w:i/>
          <w:sz w:val="16"/>
          <w:szCs w:val="16"/>
        </w:rPr>
        <w:t>*) zapis dotyczy umowy realizowanej przez podmiot trzeci (w przypadku zadeklarowania w ofercie)</w:t>
      </w:r>
    </w:p>
    <w:p w:rsidR="00DB126B" w:rsidRPr="007D11C5" w:rsidRDefault="00DB126B" w:rsidP="00DB126B">
      <w:pPr>
        <w:shd w:val="clear" w:color="auto" w:fill="FFFFFF"/>
        <w:spacing w:line="360" w:lineRule="auto"/>
        <w:ind w:right="111"/>
        <w:jc w:val="center"/>
        <w:rPr>
          <w:rFonts w:ascii="Georgia" w:hAnsi="Georgia"/>
          <w:b/>
          <w:bCs/>
          <w:i/>
          <w:color w:val="000000"/>
          <w:sz w:val="20"/>
          <w:szCs w:val="20"/>
        </w:rPr>
      </w:pPr>
      <w:r w:rsidRPr="001D7C52">
        <w:rPr>
          <w:rStyle w:val="Odwoanieprzypisudolnego"/>
          <w:rFonts w:ascii="Georgia" w:hAnsi="Georgia"/>
          <w:b/>
          <w:bCs/>
          <w:i/>
          <w:color w:val="000000"/>
          <w:sz w:val="20"/>
          <w:szCs w:val="20"/>
        </w:rPr>
        <w:footnoteReference w:id="4"/>
      </w:r>
      <w:r>
        <w:rPr>
          <w:rFonts w:ascii="Georgia" w:hAnsi="Georgia"/>
          <w:b/>
          <w:bCs/>
          <w:i/>
          <w:color w:val="000000"/>
          <w:sz w:val="20"/>
          <w:szCs w:val="20"/>
        </w:rPr>
        <w:t xml:space="preserve"> </w:t>
      </w:r>
      <w:r w:rsidRPr="007D11C5">
        <w:rPr>
          <w:rFonts w:ascii="Georgia" w:hAnsi="Georgia"/>
          <w:b/>
          <w:bCs/>
          <w:i/>
          <w:color w:val="000000"/>
          <w:sz w:val="20"/>
          <w:szCs w:val="20"/>
        </w:rPr>
        <w:t xml:space="preserve">6 </w:t>
      </w:r>
      <w:r w:rsidRPr="007D11C5">
        <w:rPr>
          <w:rFonts w:ascii="Georgia" w:hAnsi="Georgia"/>
          <w:b/>
          <w:sz w:val="20"/>
          <w:szCs w:val="20"/>
        </w:rPr>
        <w:t>(2)</w:t>
      </w:r>
    </w:p>
    <w:p w:rsidR="00DB126B" w:rsidRPr="001D7C52" w:rsidRDefault="00DB126B" w:rsidP="00DB126B">
      <w:pPr>
        <w:widowControl w:val="0"/>
        <w:numPr>
          <w:ilvl w:val="0"/>
          <w:numId w:val="38"/>
        </w:numPr>
        <w:tabs>
          <w:tab w:val="left" w:pos="360"/>
        </w:tabs>
        <w:suppressAutoHyphens w:val="0"/>
        <w:spacing w:line="360" w:lineRule="auto"/>
        <w:ind w:left="0" w:firstLine="0"/>
        <w:jc w:val="both"/>
        <w:rPr>
          <w:rFonts w:ascii="Georgia" w:hAnsi="Georgia"/>
          <w:sz w:val="20"/>
          <w:szCs w:val="20"/>
        </w:rPr>
      </w:pPr>
      <w:r w:rsidRPr="001D7C52">
        <w:rPr>
          <w:rFonts w:ascii="Georgia" w:hAnsi="Georgia"/>
          <w:sz w:val="20"/>
          <w:szCs w:val="20"/>
        </w:rPr>
        <w:t>Wykonawca oświadcza, że nie zatrudnia pracowników ani nie zawiera umów ze</w:t>
      </w:r>
      <w:r>
        <w:rPr>
          <w:rFonts w:ascii="Georgia" w:hAnsi="Georgia"/>
          <w:sz w:val="20"/>
          <w:szCs w:val="20"/>
        </w:rPr>
        <w:t xml:space="preserve"> zleceniobiorcami</w:t>
      </w:r>
      <w:r>
        <w:rPr>
          <w:rFonts w:ascii="Georgia" w:hAnsi="Georgia"/>
          <w:sz w:val="20"/>
          <w:szCs w:val="20"/>
        </w:rPr>
        <w:br/>
      </w:r>
      <w:r w:rsidRPr="001D7C52">
        <w:rPr>
          <w:rFonts w:ascii="Georgia" w:hAnsi="Georgia"/>
          <w:sz w:val="20"/>
          <w:szCs w:val="20"/>
        </w:rPr>
        <w:t>i w związku z tym do wynagrodzenia</w:t>
      </w:r>
      <w:r>
        <w:rPr>
          <w:rFonts w:ascii="Georgia" w:hAnsi="Georgia"/>
          <w:sz w:val="20"/>
          <w:szCs w:val="20"/>
        </w:rPr>
        <w:t xml:space="preserve"> za usługę</w:t>
      </w:r>
      <w:r w:rsidRPr="001D7C52">
        <w:rPr>
          <w:rFonts w:ascii="Georgia" w:hAnsi="Georgia"/>
          <w:sz w:val="20"/>
          <w:szCs w:val="20"/>
        </w:rPr>
        <w:t xml:space="preserve"> mają zastosowanie przepisy ustawy z dnia 10 października 2002 r. o minimalnym wynagrodzeniu za pracę, a w szczególności art. 8a-8c tej ustawy, dot. minimalnej stawki godzinowej. </w:t>
      </w:r>
    </w:p>
    <w:p w:rsidR="00DB126B" w:rsidRPr="001D7C52" w:rsidRDefault="00DB126B" w:rsidP="00DB126B">
      <w:pPr>
        <w:widowControl w:val="0"/>
        <w:numPr>
          <w:ilvl w:val="0"/>
          <w:numId w:val="38"/>
        </w:numPr>
        <w:tabs>
          <w:tab w:val="left" w:pos="360"/>
        </w:tabs>
        <w:suppressAutoHyphens w:val="0"/>
        <w:spacing w:line="360" w:lineRule="auto"/>
        <w:ind w:left="0" w:firstLine="0"/>
        <w:jc w:val="both"/>
        <w:rPr>
          <w:rFonts w:ascii="Georgia" w:hAnsi="Georgia"/>
          <w:sz w:val="20"/>
          <w:szCs w:val="20"/>
        </w:rPr>
      </w:pPr>
      <w:r w:rsidRPr="001D7C52">
        <w:rPr>
          <w:rFonts w:ascii="Georgia" w:hAnsi="Georgia"/>
          <w:sz w:val="20"/>
          <w:szCs w:val="20"/>
        </w:rPr>
        <w:lastRenderedPageBreak/>
        <w:t xml:space="preserve">Do każdej faktury VAT (rachunku) Wykonawca składa </w:t>
      </w:r>
      <w:r w:rsidRPr="00BA3281">
        <w:rPr>
          <w:rFonts w:ascii="Georgia" w:hAnsi="Georgia"/>
          <w:sz w:val="20"/>
          <w:szCs w:val="20"/>
        </w:rPr>
        <w:t xml:space="preserve">oświadczenie </w:t>
      </w:r>
      <w:r w:rsidRPr="00BA3281">
        <w:rPr>
          <w:rFonts w:ascii="Georgia" w:hAnsi="Georgia"/>
          <w:i/>
          <w:sz w:val="20"/>
          <w:szCs w:val="20"/>
        </w:rPr>
        <w:t>(</w:t>
      </w:r>
      <w:r>
        <w:rPr>
          <w:rFonts w:ascii="Georgia" w:hAnsi="Georgia"/>
          <w:i/>
          <w:sz w:val="20"/>
          <w:szCs w:val="20"/>
        </w:rPr>
        <w:t xml:space="preserve"> </w:t>
      </w:r>
      <w:r w:rsidRPr="00BA3281">
        <w:rPr>
          <w:rFonts w:ascii="Georgia" w:hAnsi="Georgia"/>
          <w:i/>
          <w:sz w:val="20"/>
          <w:szCs w:val="20"/>
        </w:rPr>
        <w:t xml:space="preserve">Załącznik nr </w:t>
      </w:r>
      <w:r>
        <w:rPr>
          <w:rFonts w:ascii="Georgia" w:hAnsi="Georgia"/>
          <w:i/>
          <w:sz w:val="20"/>
          <w:szCs w:val="20"/>
        </w:rPr>
        <w:t>3</w:t>
      </w:r>
      <w:r w:rsidRPr="00BA3281">
        <w:rPr>
          <w:rFonts w:ascii="Georgia" w:hAnsi="Georgia"/>
          <w:i/>
          <w:sz w:val="20"/>
          <w:szCs w:val="20"/>
        </w:rPr>
        <w:t xml:space="preserve"> do umowy)</w:t>
      </w:r>
      <w:r>
        <w:rPr>
          <w:rFonts w:ascii="Georgia" w:hAnsi="Georgia"/>
          <w:sz w:val="20"/>
          <w:szCs w:val="20"/>
        </w:rPr>
        <w:t xml:space="preserve"> </w:t>
      </w:r>
      <w:r w:rsidRPr="001D7C52">
        <w:rPr>
          <w:rFonts w:ascii="Georgia" w:hAnsi="Georgia"/>
          <w:sz w:val="20"/>
          <w:szCs w:val="20"/>
        </w:rPr>
        <w:t xml:space="preserve">o ilości godzin faktycznego pełnienia czynności </w:t>
      </w:r>
      <w:r>
        <w:rPr>
          <w:rFonts w:ascii="Georgia" w:hAnsi="Georgia"/>
          <w:sz w:val="20"/>
          <w:szCs w:val="20"/>
        </w:rPr>
        <w:t>serwisowych</w:t>
      </w:r>
      <w:r w:rsidRPr="001D7C52">
        <w:rPr>
          <w:rFonts w:ascii="Georgia" w:hAnsi="Georgia"/>
          <w:sz w:val="20"/>
          <w:szCs w:val="20"/>
        </w:rPr>
        <w:t xml:space="preserve">. Zamawiający weryfikuje i zatwierdza oświadczenie o ilości godzin. </w:t>
      </w:r>
    </w:p>
    <w:p w:rsidR="00DB126B" w:rsidRPr="001D7C52" w:rsidRDefault="00DB126B" w:rsidP="00DB126B">
      <w:pPr>
        <w:widowControl w:val="0"/>
        <w:numPr>
          <w:ilvl w:val="0"/>
          <w:numId w:val="38"/>
        </w:numPr>
        <w:tabs>
          <w:tab w:val="left" w:pos="360"/>
        </w:tabs>
        <w:suppressAutoHyphens w:val="0"/>
        <w:spacing w:line="360" w:lineRule="auto"/>
        <w:ind w:left="0" w:firstLine="0"/>
        <w:jc w:val="both"/>
        <w:rPr>
          <w:rFonts w:ascii="Georgia" w:hAnsi="Georgia"/>
          <w:sz w:val="20"/>
          <w:szCs w:val="20"/>
        </w:rPr>
      </w:pPr>
      <w:r w:rsidRPr="001D7C52">
        <w:rPr>
          <w:rFonts w:ascii="Georgia" w:hAnsi="Georgia"/>
          <w:sz w:val="20"/>
          <w:szCs w:val="20"/>
        </w:rPr>
        <w:t xml:space="preserve">Wykonawca zobowiązuje się niezwłocznie poinformować Zamawiającego na piśmie w przypadku zmiany jego sytuacji prawnej wynikającej </w:t>
      </w:r>
      <w:r>
        <w:rPr>
          <w:rFonts w:ascii="Georgia" w:hAnsi="Georgia"/>
          <w:sz w:val="20"/>
          <w:szCs w:val="20"/>
        </w:rPr>
        <w:t>z ustawy, o której mowa w ust. 1</w:t>
      </w:r>
      <w:r w:rsidRPr="001D7C52">
        <w:rPr>
          <w:rFonts w:ascii="Georgia" w:hAnsi="Georgia"/>
          <w:sz w:val="20"/>
          <w:szCs w:val="20"/>
        </w:rPr>
        <w:t>.</w:t>
      </w:r>
    </w:p>
    <w:p w:rsidR="00DB126B" w:rsidRDefault="00DB126B" w:rsidP="00DB126B">
      <w:pPr>
        <w:spacing w:line="360" w:lineRule="auto"/>
        <w:jc w:val="center"/>
        <w:rPr>
          <w:rFonts w:ascii="Georgia" w:eastAsia="Tahoma" w:hAnsi="Georgia" w:cs="Tahoma"/>
          <w:b/>
          <w:kern w:val="2"/>
          <w:sz w:val="20"/>
        </w:rPr>
      </w:pPr>
      <w:r>
        <w:rPr>
          <w:rFonts w:ascii="Georgia" w:eastAsia="Tahoma" w:hAnsi="Georgia" w:cs="Tahoma"/>
          <w:b/>
          <w:kern w:val="2"/>
          <w:sz w:val="20"/>
        </w:rPr>
        <w:t>§ 7</w:t>
      </w:r>
    </w:p>
    <w:p w:rsidR="00DB126B" w:rsidRPr="007A1F03" w:rsidRDefault="00DB126B" w:rsidP="00DB126B">
      <w:pPr>
        <w:pStyle w:val="Tekstpodstawowy"/>
        <w:numPr>
          <w:ilvl w:val="0"/>
          <w:numId w:val="13"/>
        </w:numPr>
        <w:tabs>
          <w:tab w:val="clear" w:pos="360"/>
          <w:tab w:val="num" w:pos="-57"/>
        </w:tabs>
        <w:spacing w:after="0" w:line="360" w:lineRule="auto"/>
        <w:ind w:left="0" w:firstLine="0"/>
        <w:jc w:val="both"/>
        <w:rPr>
          <w:rFonts w:ascii="Georgia" w:hAnsi="Georgia"/>
          <w:b w:val="0"/>
          <w:i w:val="0"/>
          <w:color w:val="auto"/>
          <w:sz w:val="20"/>
          <w:lang w:val="pl-PL"/>
        </w:rPr>
      </w:pPr>
      <w:r>
        <w:rPr>
          <w:rFonts w:ascii="Georgia" w:hAnsi="Georgia"/>
          <w:b w:val="0"/>
          <w:i w:val="0"/>
          <w:color w:val="auto"/>
          <w:sz w:val="20"/>
          <w:lang w:val="pl-PL"/>
        </w:rPr>
        <w:t xml:space="preserve">Wartość przedmiotu umowy określa się do kwoty </w:t>
      </w:r>
      <w:r>
        <w:rPr>
          <w:rFonts w:ascii="Georgia" w:hAnsi="Georgia"/>
          <w:b w:val="0"/>
          <w:bCs w:val="0"/>
          <w:i w:val="0"/>
          <w:color w:val="auto"/>
          <w:sz w:val="20"/>
          <w:lang w:val="pl-PL"/>
        </w:rPr>
        <w:t xml:space="preserve">................. zł netto ................. zł brutto </w:t>
      </w:r>
      <w:r>
        <w:rPr>
          <w:rFonts w:ascii="Georgia" w:hAnsi="Georgia"/>
          <w:b w:val="0"/>
          <w:i w:val="0"/>
          <w:color w:val="auto"/>
          <w:sz w:val="20"/>
          <w:lang w:val="pl-PL"/>
        </w:rPr>
        <w:t xml:space="preserve">(słownie brutto: </w:t>
      </w:r>
      <w:r w:rsidRPr="007A1F03">
        <w:rPr>
          <w:rFonts w:ascii="Georgia" w:hAnsi="Georgia"/>
          <w:b w:val="0"/>
          <w:i w:val="0"/>
          <w:color w:val="auto"/>
          <w:sz w:val="20"/>
          <w:lang w:val="pl-PL"/>
        </w:rPr>
        <w:t>......................................................................), zgodnie ze złożoną ofertą cenową, w tym:</w:t>
      </w:r>
    </w:p>
    <w:p w:rsidR="00DB126B" w:rsidRPr="007A1F03" w:rsidRDefault="00DB126B" w:rsidP="00DB126B">
      <w:pPr>
        <w:pStyle w:val="Tekstpodstawowy"/>
        <w:numPr>
          <w:ilvl w:val="1"/>
          <w:numId w:val="18"/>
        </w:numPr>
        <w:spacing w:after="0" w:line="360" w:lineRule="auto"/>
        <w:jc w:val="both"/>
        <w:rPr>
          <w:rFonts w:ascii="Georgia" w:hAnsi="Georgia"/>
          <w:b w:val="0"/>
          <w:i w:val="0"/>
          <w:color w:val="auto"/>
          <w:sz w:val="20"/>
          <w:lang w:val="pl-PL"/>
        </w:rPr>
      </w:pPr>
      <w:r w:rsidRPr="007A1F03">
        <w:rPr>
          <w:rFonts w:ascii="Georgia" w:hAnsi="Georgia"/>
          <w:b w:val="0"/>
          <w:i w:val="0"/>
          <w:sz w:val="20"/>
          <w:szCs w:val="20"/>
          <w:lang w:val="pl-PL"/>
        </w:rPr>
        <w:t xml:space="preserve">dla Pakietu nr .......: ....................................... zł netto, .................................... zł brutto, </w:t>
      </w:r>
      <w:proofErr w:type="spellStart"/>
      <w:r w:rsidRPr="007A1F03">
        <w:rPr>
          <w:rFonts w:ascii="Georgia" w:hAnsi="Georgia"/>
          <w:b w:val="0"/>
          <w:i w:val="0"/>
          <w:sz w:val="20"/>
          <w:szCs w:val="20"/>
          <w:lang w:val="pl-PL"/>
        </w:rPr>
        <w:t>itd</w:t>
      </w:r>
      <w:proofErr w:type="spellEnd"/>
      <w:r w:rsidRPr="007A1F03">
        <w:rPr>
          <w:rFonts w:ascii="Georgia" w:hAnsi="Georgia"/>
          <w:b w:val="0"/>
          <w:i w:val="0"/>
          <w:color w:val="auto"/>
          <w:sz w:val="20"/>
          <w:lang w:val="pl-PL"/>
        </w:rPr>
        <w:t xml:space="preserve"> </w:t>
      </w:r>
    </w:p>
    <w:p w:rsidR="00DB126B" w:rsidRDefault="00DB126B" w:rsidP="00DB126B">
      <w:pPr>
        <w:pStyle w:val="Tekstpodstawowy"/>
        <w:numPr>
          <w:ilvl w:val="0"/>
          <w:numId w:val="18"/>
        </w:numPr>
        <w:tabs>
          <w:tab w:val="num" w:pos="-57"/>
        </w:tabs>
        <w:spacing w:after="0" w:line="360" w:lineRule="auto"/>
        <w:ind w:left="0" w:firstLine="0"/>
        <w:jc w:val="both"/>
        <w:rPr>
          <w:rFonts w:ascii="Georgia" w:hAnsi="Georgia"/>
          <w:b w:val="0"/>
          <w:i w:val="0"/>
          <w:color w:val="auto"/>
          <w:sz w:val="20"/>
          <w:lang w:val="pl-PL"/>
        </w:rPr>
      </w:pPr>
      <w:r>
        <w:rPr>
          <w:rFonts w:ascii="Georgia" w:hAnsi="Georgia"/>
          <w:b w:val="0"/>
          <w:i w:val="0"/>
          <w:color w:val="auto"/>
          <w:sz w:val="20"/>
          <w:lang w:val="pl-PL"/>
        </w:rPr>
        <w:t>Obowiązujące ceny usług zawiera załącznik nr 1 do niniejszej umowy. Ceny te będą stałe przez cały okres obowiązywania umowy.</w:t>
      </w:r>
    </w:p>
    <w:p w:rsidR="00DB126B" w:rsidRDefault="00DB126B" w:rsidP="00DB126B">
      <w:pPr>
        <w:pStyle w:val="Tekstpodstawowy"/>
        <w:numPr>
          <w:ilvl w:val="0"/>
          <w:numId w:val="18"/>
        </w:numPr>
        <w:tabs>
          <w:tab w:val="num" w:pos="-57"/>
        </w:tabs>
        <w:spacing w:after="0" w:line="360" w:lineRule="auto"/>
        <w:ind w:left="0" w:firstLine="0"/>
        <w:jc w:val="both"/>
        <w:rPr>
          <w:rFonts w:ascii="Georgia" w:hAnsi="Georgia"/>
          <w:b w:val="0"/>
          <w:i w:val="0"/>
          <w:color w:val="auto"/>
          <w:sz w:val="20"/>
          <w:lang w:val="pl-PL"/>
        </w:rPr>
      </w:pPr>
      <w:r>
        <w:rPr>
          <w:rFonts w:ascii="Georgia" w:hAnsi="Georgia" w:cs="Georgia"/>
          <w:b w:val="0"/>
          <w:i w:val="0"/>
          <w:snapToGrid w:val="0"/>
          <w:sz w:val="20"/>
          <w:szCs w:val="20"/>
          <w:lang w:val="pl-PL"/>
        </w:rPr>
        <w:t>Dopuszcza się zmianę cen przedmiotu umowy jedynie w przypadku zmiany obowiązującej stawki VAT.</w:t>
      </w:r>
    </w:p>
    <w:p w:rsidR="00DB126B" w:rsidRDefault="00DB126B" w:rsidP="00DB126B">
      <w:pPr>
        <w:pStyle w:val="Tekstpodstawowy"/>
        <w:numPr>
          <w:ilvl w:val="0"/>
          <w:numId w:val="18"/>
        </w:numPr>
        <w:tabs>
          <w:tab w:val="num" w:pos="-57"/>
        </w:tabs>
        <w:spacing w:after="0" w:line="360" w:lineRule="auto"/>
        <w:ind w:left="0" w:firstLine="0"/>
        <w:jc w:val="both"/>
        <w:rPr>
          <w:rFonts w:ascii="Georgia" w:hAnsi="Georgia"/>
          <w:b w:val="0"/>
          <w:i w:val="0"/>
          <w:color w:val="auto"/>
          <w:sz w:val="20"/>
          <w:lang w:val="pl-PL"/>
        </w:rPr>
      </w:pPr>
      <w:r>
        <w:rPr>
          <w:rFonts w:ascii="Georgia" w:hAnsi="Georgia"/>
          <w:b w:val="0"/>
          <w:i w:val="0"/>
          <w:color w:val="auto"/>
          <w:sz w:val="20"/>
          <w:lang w:val="pl-PL"/>
        </w:rPr>
        <w:t>Zmiana stawki VAT następuje z mocy prawa, przy czym cena netto nie ulega zmianie.</w:t>
      </w:r>
    </w:p>
    <w:p w:rsidR="00DB126B" w:rsidRDefault="00DB126B" w:rsidP="00DB126B">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Należność za wykonaną usługę będzie płatna przelewem w terminie 60 dni od dnia doręczenia prawidłowo wystawionej faktury VAT.</w:t>
      </w:r>
    </w:p>
    <w:p w:rsidR="00DB126B" w:rsidRDefault="00DB126B" w:rsidP="00DB126B">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Podstawą wystawienia przez Wykonawcę faktury VAT jest podpisana przez uprawnionych przedstawicieli stron karta pracy (raport serwisowy, protokół przeglądu lub protokół naprawy).</w:t>
      </w:r>
    </w:p>
    <w:p w:rsidR="00DB126B" w:rsidRDefault="00DB126B" w:rsidP="00DB126B">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Za datę uregulowana zobowiązania uważa się dzień obciążenia konta Zamawiającego.</w:t>
      </w:r>
    </w:p>
    <w:p w:rsidR="00DB126B" w:rsidRPr="007D11C5" w:rsidRDefault="00DB126B" w:rsidP="00DB126B">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 xml:space="preserve">Jeżeli w trakcie wykonywania usługi nastąpi potrzeba wymiany części nie objętych konserwacją, </w:t>
      </w:r>
      <w:r w:rsidRPr="007D11C5">
        <w:rPr>
          <w:rFonts w:ascii="Georgia" w:eastAsia="Tahoma" w:hAnsi="Georgia" w:cs="Tahoma"/>
          <w:kern w:val="2"/>
          <w:sz w:val="20"/>
        </w:rPr>
        <w:t>należy uzyskać pisemną zgodę od Zamawiającego. Wartość umowy nie obejmuje ewentualnej wymiany części.</w:t>
      </w:r>
    </w:p>
    <w:p w:rsidR="00DB126B" w:rsidRPr="007D11C5" w:rsidRDefault="00DB126B" w:rsidP="00DB126B">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sidRPr="007D11C5">
        <w:rPr>
          <w:rStyle w:val="Domylnaczcionkaakapitu2"/>
          <w:sz w:val="20"/>
          <w:szCs w:val="20"/>
        </w:rPr>
        <w:t xml:space="preserve">Zamawiający przewiduje możliwość dokonania zmian postanowień zawartej umowy w zakresie </w:t>
      </w:r>
      <w:r w:rsidRPr="007D11C5">
        <w:rPr>
          <w:rFonts w:ascii="Georgia" w:eastAsia="Tahoma" w:hAnsi="Georgia" w:cs="Tahoma"/>
          <w:kern w:val="2"/>
          <w:sz w:val="20"/>
        </w:rPr>
        <w:t>zmiany miejsca użytkowania sprzętu.</w:t>
      </w:r>
    </w:p>
    <w:p w:rsidR="00DB126B" w:rsidRPr="00804412" w:rsidRDefault="00DB126B" w:rsidP="00DB126B">
      <w:pPr>
        <w:numPr>
          <w:ilvl w:val="0"/>
          <w:numId w:val="18"/>
        </w:numPr>
        <w:tabs>
          <w:tab w:val="num" w:pos="-57"/>
        </w:tabs>
        <w:suppressAutoHyphens w:val="0"/>
        <w:autoSpaceDE w:val="0"/>
        <w:autoSpaceDN w:val="0"/>
        <w:adjustRightInd w:val="0"/>
        <w:spacing w:line="360" w:lineRule="auto"/>
        <w:ind w:left="0" w:firstLine="0"/>
        <w:jc w:val="both"/>
        <w:rPr>
          <w:rFonts w:ascii="Georgia" w:eastAsia="Tahoma" w:hAnsi="Georgia" w:cs="Tahoma"/>
          <w:kern w:val="2"/>
          <w:sz w:val="20"/>
        </w:rPr>
      </w:pPr>
      <w:r>
        <w:rPr>
          <w:rFonts w:ascii="Georgia" w:eastAsia="Tahoma" w:hAnsi="Georgia" w:cs="Tahoma"/>
          <w:kern w:val="2"/>
          <w:sz w:val="20"/>
        </w:rPr>
        <w:t>Zamawiający zastrzega prawo do zmniejszenia ilości przeglądów w przypadku wyłączenia przez Zamawiającego aparatu z eksploatacji bądź wstrzymania jego eksploatacji. W takim przypadku Wykonawcy nie przysługuje wynagrodzenie za niewykonanie przeglądu.</w:t>
      </w:r>
    </w:p>
    <w:p w:rsidR="00DB126B" w:rsidRDefault="00DB126B" w:rsidP="00DB126B">
      <w:pPr>
        <w:spacing w:line="360" w:lineRule="auto"/>
        <w:jc w:val="center"/>
        <w:rPr>
          <w:rFonts w:ascii="Georgia" w:eastAsia="Tahoma" w:hAnsi="Georgia" w:cs="Tahoma"/>
          <w:b/>
          <w:kern w:val="2"/>
          <w:sz w:val="20"/>
        </w:rPr>
      </w:pPr>
      <w:r>
        <w:rPr>
          <w:rFonts w:ascii="Georgia" w:eastAsia="Tahoma" w:hAnsi="Georgia" w:cs="Tahoma"/>
          <w:b/>
          <w:kern w:val="2"/>
          <w:sz w:val="20"/>
        </w:rPr>
        <w:t>§ 8</w:t>
      </w:r>
    </w:p>
    <w:p w:rsidR="00DB126B" w:rsidRDefault="00DB126B" w:rsidP="00DB126B">
      <w:pPr>
        <w:widowControl w:val="0"/>
        <w:numPr>
          <w:ilvl w:val="0"/>
          <w:numId w:val="14"/>
        </w:numPr>
        <w:tabs>
          <w:tab w:val="clear" w:pos="360"/>
          <w:tab w:val="num" w:pos="0"/>
        </w:tabs>
        <w:spacing w:line="360" w:lineRule="auto"/>
        <w:ind w:left="0" w:firstLine="0"/>
        <w:jc w:val="both"/>
        <w:rPr>
          <w:rFonts w:ascii="Georgia" w:hAnsi="Georgia"/>
          <w:sz w:val="20"/>
          <w:szCs w:val="20"/>
        </w:rPr>
      </w:pPr>
      <w:r>
        <w:rPr>
          <w:rFonts w:ascii="Georgia" w:hAnsi="Georgia"/>
          <w:sz w:val="20"/>
          <w:szCs w:val="20"/>
        </w:rPr>
        <w:t>W razie niewykonania lub nienależytego wykonania umowy Wykonawca zobowiązuje się zapłacić Zamawiającemu karę umowną:</w:t>
      </w:r>
    </w:p>
    <w:p w:rsidR="00DB126B" w:rsidRDefault="00DB126B" w:rsidP="00DB126B">
      <w:pPr>
        <w:numPr>
          <w:ilvl w:val="1"/>
          <w:numId w:val="14"/>
        </w:numPr>
        <w:tabs>
          <w:tab w:val="clear" w:pos="360"/>
          <w:tab w:val="num" w:pos="0"/>
        </w:tabs>
        <w:suppressAutoHyphens w:val="0"/>
        <w:spacing w:line="360" w:lineRule="auto"/>
        <w:ind w:left="0" w:firstLine="0"/>
        <w:jc w:val="both"/>
        <w:rPr>
          <w:rFonts w:ascii="Georgia" w:hAnsi="Georgia"/>
          <w:iCs/>
          <w:sz w:val="20"/>
          <w:szCs w:val="20"/>
        </w:rPr>
      </w:pPr>
      <w:r>
        <w:rPr>
          <w:rFonts w:ascii="Georgia" w:hAnsi="Georgia"/>
          <w:sz w:val="20"/>
          <w:szCs w:val="20"/>
        </w:rPr>
        <w:t xml:space="preserve">w wysokości 10 % niezrealizowanej wartości przedmiotu umowy, w sytuacji gdy Zamawiający odstąpi </w:t>
      </w:r>
      <w:r w:rsidRPr="005E085D">
        <w:rPr>
          <w:rFonts w:ascii="Georgia" w:hAnsi="Georgia"/>
          <w:sz w:val="20"/>
          <w:szCs w:val="20"/>
        </w:rPr>
        <w:t xml:space="preserve">od umowy z powodu okoliczności, za które odpowiada Wykonawca oraz w przypadku określonym w </w:t>
      </w:r>
      <w:r w:rsidRPr="005E085D">
        <w:rPr>
          <w:rFonts w:ascii="Georgia" w:eastAsia="Tahoma" w:hAnsi="Georgia" w:cs="Tahoma"/>
          <w:kern w:val="2"/>
          <w:sz w:val="20"/>
        </w:rPr>
        <w:t xml:space="preserve">§ </w:t>
      </w:r>
      <w:r w:rsidRPr="005E085D">
        <w:rPr>
          <w:rFonts w:ascii="Georgia" w:eastAsia="Tahoma" w:hAnsi="Georgia" w:cs="Tahoma"/>
          <w:color w:val="000000" w:themeColor="text1"/>
          <w:kern w:val="2"/>
          <w:sz w:val="20"/>
        </w:rPr>
        <w:t>6 ust. 2.</w:t>
      </w:r>
    </w:p>
    <w:p w:rsidR="00DB126B" w:rsidRDefault="00DB126B" w:rsidP="00DB126B">
      <w:pPr>
        <w:numPr>
          <w:ilvl w:val="1"/>
          <w:numId w:val="14"/>
        </w:numPr>
        <w:tabs>
          <w:tab w:val="clear" w:pos="360"/>
          <w:tab w:val="num" w:pos="0"/>
        </w:tabs>
        <w:suppressAutoHyphens w:val="0"/>
        <w:spacing w:line="360" w:lineRule="auto"/>
        <w:ind w:left="0" w:firstLine="0"/>
        <w:jc w:val="both"/>
        <w:rPr>
          <w:rFonts w:ascii="Georgia" w:hAnsi="Georgia"/>
          <w:iCs/>
          <w:sz w:val="20"/>
          <w:szCs w:val="20"/>
        </w:rPr>
      </w:pPr>
      <w:r>
        <w:rPr>
          <w:rFonts w:ascii="Georgia" w:eastAsia="Tahoma" w:hAnsi="Georgia" w:cs="Tahoma"/>
          <w:color w:val="000000" w:themeColor="text1"/>
          <w:kern w:val="2"/>
          <w:sz w:val="20"/>
        </w:rPr>
        <w:t>w</w:t>
      </w:r>
      <w:r w:rsidRPr="0087797E">
        <w:rPr>
          <w:rFonts w:ascii="Georgia" w:eastAsia="Tahoma" w:hAnsi="Georgia" w:cs="Tahoma"/>
          <w:color w:val="000000" w:themeColor="text1"/>
          <w:kern w:val="2"/>
          <w:sz w:val="20"/>
        </w:rPr>
        <w:t xml:space="preserve"> wysokości 25,00 zł za każdy dzień opóźnienia w zrealizowaniu przeglądów technicznych względem terminu ustalonego zgodnie z </w:t>
      </w:r>
      <w:r w:rsidRPr="0087797E">
        <w:rPr>
          <w:rFonts w:ascii="Georgia" w:eastAsia="Tahoma" w:hAnsi="Georgia" w:cs="Tahoma"/>
          <w:kern w:val="2"/>
          <w:sz w:val="20"/>
        </w:rPr>
        <w:t>§ 3 ust 2.</w:t>
      </w:r>
    </w:p>
    <w:p w:rsidR="00DB126B" w:rsidRPr="0087797E" w:rsidRDefault="00DB126B" w:rsidP="00DB126B">
      <w:pPr>
        <w:numPr>
          <w:ilvl w:val="1"/>
          <w:numId w:val="14"/>
        </w:numPr>
        <w:tabs>
          <w:tab w:val="clear" w:pos="360"/>
          <w:tab w:val="num" w:pos="0"/>
        </w:tabs>
        <w:suppressAutoHyphens w:val="0"/>
        <w:spacing w:line="360" w:lineRule="auto"/>
        <w:ind w:left="0" w:firstLine="0"/>
        <w:jc w:val="both"/>
        <w:rPr>
          <w:rFonts w:ascii="Georgia" w:hAnsi="Georgia"/>
          <w:iCs/>
          <w:sz w:val="20"/>
          <w:szCs w:val="20"/>
        </w:rPr>
      </w:pPr>
      <w:r w:rsidRPr="0087797E">
        <w:rPr>
          <w:rFonts w:ascii="Georgia" w:hAnsi="Georgia"/>
          <w:color w:val="000000" w:themeColor="text1"/>
          <w:sz w:val="20"/>
          <w:szCs w:val="20"/>
        </w:rPr>
        <w:t>za opóźnienia w usunięciu wady wynikającej z gwarancji w wysokości 0,2% wynagrodzenia brutto określonego w § 7 ust. 1 za każdy dzień opóźnienia, liczonego od upływu termin</w:t>
      </w:r>
      <w:r>
        <w:rPr>
          <w:rFonts w:ascii="Georgia" w:hAnsi="Georgia"/>
          <w:color w:val="000000" w:themeColor="text1"/>
          <w:sz w:val="20"/>
          <w:szCs w:val="20"/>
        </w:rPr>
        <w:t>ów,</w:t>
      </w:r>
      <w:r w:rsidRPr="0087797E">
        <w:rPr>
          <w:rFonts w:ascii="Georgia" w:hAnsi="Georgia"/>
          <w:color w:val="000000" w:themeColor="text1"/>
          <w:sz w:val="20"/>
          <w:szCs w:val="20"/>
        </w:rPr>
        <w:t xml:space="preserve"> o który</w:t>
      </w:r>
      <w:r>
        <w:rPr>
          <w:rFonts w:ascii="Georgia" w:hAnsi="Georgia"/>
          <w:color w:val="000000" w:themeColor="text1"/>
          <w:sz w:val="20"/>
          <w:szCs w:val="20"/>
        </w:rPr>
        <w:t>ch</w:t>
      </w:r>
      <w:r w:rsidRPr="0087797E">
        <w:rPr>
          <w:rFonts w:ascii="Georgia" w:hAnsi="Georgia"/>
          <w:color w:val="000000" w:themeColor="text1"/>
          <w:sz w:val="20"/>
          <w:szCs w:val="20"/>
        </w:rPr>
        <w:t xml:space="preserve"> mowa w § 5 ust</w:t>
      </w:r>
      <w:r>
        <w:rPr>
          <w:rFonts w:ascii="Georgia" w:hAnsi="Georgia"/>
          <w:color w:val="000000" w:themeColor="text1"/>
          <w:sz w:val="20"/>
          <w:szCs w:val="20"/>
        </w:rPr>
        <w:t>.</w:t>
      </w:r>
      <w:r w:rsidRPr="0087797E">
        <w:rPr>
          <w:rFonts w:ascii="Georgia" w:hAnsi="Georgia"/>
          <w:color w:val="000000" w:themeColor="text1"/>
          <w:sz w:val="20"/>
          <w:szCs w:val="20"/>
        </w:rPr>
        <w:t xml:space="preserve"> 5</w:t>
      </w:r>
      <w:r>
        <w:rPr>
          <w:rFonts w:ascii="Georgia" w:hAnsi="Georgia"/>
          <w:color w:val="000000" w:themeColor="text1"/>
          <w:sz w:val="20"/>
          <w:szCs w:val="20"/>
        </w:rPr>
        <w:t xml:space="preserve"> i 6</w:t>
      </w:r>
      <w:r w:rsidRPr="0087797E">
        <w:rPr>
          <w:rFonts w:ascii="Georgia" w:hAnsi="Georgia"/>
          <w:color w:val="000000" w:themeColor="text1"/>
          <w:sz w:val="20"/>
          <w:szCs w:val="20"/>
        </w:rPr>
        <w:t>.</w:t>
      </w:r>
    </w:p>
    <w:p w:rsidR="00DB126B" w:rsidRPr="005E085D" w:rsidRDefault="00DB126B" w:rsidP="00DB126B">
      <w:pPr>
        <w:pStyle w:val="Tekstpodstawowywcity3"/>
        <w:numPr>
          <w:ilvl w:val="0"/>
          <w:numId w:val="14"/>
        </w:numPr>
        <w:tabs>
          <w:tab w:val="clear" w:pos="360"/>
          <w:tab w:val="num" w:pos="0"/>
          <w:tab w:val="left" w:pos="426"/>
        </w:tabs>
        <w:suppressAutoHyphens w:val="0"/>
        <w:spacing w:after="0" w:line="360" w:lineRule="auto"/>
        <w:ind w:left="0" w:firstLine="0"/>
        <w:jc w:val="both"/>
        <w:rPr>
          <w:rFonts w:ascii="Georgia" w:hAnsi="Georgia"/>
          <w:i/>
          <w:iCs/>
          <w:sz w:val="20"/>
        </w:rPr>
      </w:pPr>
      <w:r w:rsidRPr="005E085D">
        <w:rPr>
          <w:rFonts w:ascii="Georgia" w:hAnsi="Georgia"/>
          <w:sz w:val="20"/>
        </w:rPr>
        <w:t>Zamawiający upoważniony jest do potrącania kar umownych przewidzianych w niniejszej umowie z wynagrodzenia Wykonawcy, po uprzednim pisemnym wezwaniu go do zapłacenia kary.</w:t>
      </w:r>
    </w:p>
    <w:p w:rsidR="00DB126B" w:rsidRPr="005E085D" w:rsidRDefault="00DB126B" w:rsidP="00DB126B">
      <w:pPr>
        <w:widowControl w:val="0"/>
        <w:numPr>
          <w:ilvl w:val="0"/>
          <w:numId w:val="14"/>
        </w:numPr>
        <w:spacing w:line="360" w:lineRule="auto"/>
        <w:ind w:left="0" w:firstLine="0"/>
        <w:jc w:val="both"/>
        <w:rPr>
          <w:rFonts w:ascii="Georgia" w:hAnsi="Georgia"/>
          <w:sz w:val="20"/>
          <w:szCs w:val="20"/>
        </w:rPr>
      </w:pPr>
      <w:r w:rsidRPr="005E085D">
        <w:rPr>
          <w:rFonts w:ascii="Georgia" w:hAnsi="Georgia"/>
          <w:sz w:val="20"/>
          <w:szCs w:val="20"/>
        </w:rPr>
        <w:t>Wykonawca ma prawo naliczania odsetek ustawowych za nieterminową zapłatę należności wynikających z niniejszej umowy.</w:t>
      </w:r>
    </w:p>
    <w:p w:rsidR="00DB126B" w:rsidRDefault="00DB126B" w:rsidP="00DB126B">
      <w:pPr>
        <w:widowControl w:val="0"/>
        <w:numPr>
          <w:ilvl w:val="0"/>
          <w:numId w:val="14"/>
        </w:numPr>
        <w:tabs>
          <w:tab w:val="left" w:pos="-57"/>
        </w:tabs>
        <w:spacing w:line="360" w:lineRule="auto"/>
        <w:ind w:left="0" w:firstLine="0"/>
        <w:jc w:val="both"/>
        <w:rPr>
          <w:rFonts w:ascii="Georgia" w:hAnsi="Georgia"/>
          <w:sz w:val="20"/>
          <w:szCs w:val="20"/>
        </w:rPr>
      </w:pPr>
      <w:r w:rsidRPr="005E085D">
        <w:rPr>
          <w:rFonts w:ascii="Georgia" w:hAnsi="Georgia"/>
          <w:sz w:val="20"/>
          <w:szCs w:val="20"/>
        </w:rPr>
        <w:t>W przypadku, gdy kara nie pokrywa poniesionej szkody Zamawiający</w:t>
      </w:r>
      <w:r>
        <w:rPr>
          <w:rFonts w:ascii="Georgia" w:hAnsi="Georgia"/>
          <w:sz w:val="20"/>
          <w:szCs w:val="20"/>
        </w:rPr>
        <w:t xml:space="preserve"> może dochodzić odszkodowania na zasadach ogólnych.</w:t>
      </w:r>
    </w:p>
    <w:p w:rsidR="00DB126B" w:rsidRPr="00003BA9" w:rsidRDefault="00DB126B" w:rsidP="00DB126B">
      <w:pPr>
        <w:widowControl w:val="0"/>
        <w:numPr>
          <w:ilvl w:val="0"/>
          <w:numId w:val="14"/>
        </w:numPr>
        <w:tabs>
          <w:tab w:val="left" w:pos="-57"/>
        </w:tabs>
        <w:spacing w:line="360" w:lineRule="auto"/>
        <w:ind w:left="0" w:firstLine="0"/>
        <w:jc w:val="both"/>
        <w:rPr>
          <w:rFonts w:ascii="Georgia" w:hAnsi="Georgia"/>
          <w:sz w:val="20"/>
        </w:rPr>
      </w:pPr>
      <w:r>
        <w:rPr>
          <w:rFonts w:ascii="Georgia" w:hAnsi="Georgia"/>
          <w:sz w:val="20"/>
        </w:rPr>
        <w:t xml:space="preserve">W przypadku nie podjęcia wykonania przez Wykonawcę obowiązków będących przedmiotem umowy w </w:t>
      </w:r>
      <w:r>
        <w:rPr>
          <w:rFonts w:ascii="Georgia" w:hAnsi="Georgia"/>
          <w:sz w:val="20"/>
        </w:rPr>
        <w:lastRenderedPageBreak/>
        <w:t>terminie maksymalnie 10 dni roboczych, Zamawiającemu przysługuje prawo zlecenia wykonania usługi osobie trzeciej na koszt Wykonawcy. O fakcie tym Zamawiający niezwłocznie poinformuje Wykonawcę, a złożone wcześniej zamówienie z chwilą powiadomienia Wykonawcy, zostanie anulowane.</w:t>
      </w:r>
    </w:p>
    <w:p w:rsidR="00DB126B" w:rsidRDefault="00DB126B" w:rsidP="00DB126B">
      <w:pPr>
        <w:pStyle w:val="Normalny1"/>
        <w:tabs>
          <w:tab w:val="left" w:pos="0"/>
        </w:tabs>
        <w:spacing w:line="360" w:lineRule="auto"/>
        <w:jc w:val="center"/>
        <w:rPr>
          <w:b/>
          <w:bCs/>
          <w:sz w:val="20"/>
          <w:szCs w:val="20"/>
        </w:rPr>
      </w:pPr>
      <w:r>
        <w:rPr>
          <w:b/>
          <w:bCs/>
          <w:sz w:val="20"/>
          <w:szCs w:val="20"/>
        </w:rPr>
        <w:t>§ 9</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Tahoma" w:hAnsi="Georgia"/>
          <w:iCs/>
          <w:kern w:val="2"/>
          <w:sz w:val="20"/>
          <w:szCs w:val="20"/>
        </w:rPr>
        <w:t>1. Wykonanie umowy w przypadku aparatury medycznej zawierającej dane osobowe nastąpi zgodnie</w:t>
      </w:r>
      <w:r w:rsidRPr="00C30E06">
        <w:rPr>
          <w:rFonts w:ascii="Georgia" w:eastAsia="Tahoma" w:hAnsi="Georgia"/>
          <w:iCs/>
          <w:kern w:val="2"/>
          <w:sz w:val="20"/>
          <w:szCs w:val="20"/>
        </w:rPr>
        <w:br/>
        <w:t xml:space="preserve">z przepisami dotyczącymi ochrony danych osobowych – po 25 maja 2018 zgodnie z </w:t>
      </w:r>
      <w:r w:rsidRPr="00C30E06">
        <w:rPr>
          <w:rFonts w:ascii="Georgia" w:eastAsia="Calibri" w:hAnsi="Georgia"/>
          <w:iCs/>
          <w:sz w:val="20"/>
          <w:szCs w:val="20"/>
        </w:rPr>
        <w:t>rozporządzenia Parlamentu Europejskiego i Rady (UE) 2016/679 z 27 kwietnia 2016 r. w sprawie ochrony osób fizycznych</w:t>
      </w:r>
      <w:r>
        <w:rPr>
          <w:rFonts w:ascii="Georgia" w:eastAsia="Calibri" w:hAnsi="Georgia"/>
          <w:iCs/>
          <w:sz w:val="20"/>
          <w:szCs w:val="20"/>
        </w:rPr>
        <w:t xml:space="preserve"> </w:t>
      </w:r>
      <w:r w:rsidRPr="00C30E06">
        <w:rPr>
          <w:rFonts w:ascii="Georgia" w:eastAsia="Calibri" w:hAnsi="Georgia"/>
          <w:iCs/>
          <w:sz w:val="20"/>
          <w:szCs w:val="20"/>
        </w:rPr>
        <w:t>w związku z przetwarzaniem danych osobowych i w sprawie swobodnego przepływu takich danych (ogólne rozporządzenie o ochronie danych).</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 xml:space="preserve">2. Strony zobowiązują się wykonywać zobowiązania wynikające z niniejszej Umowy z najwyższą starannością zawodową w celu zabezpieczenia prawnego, organizacyjnego i technicznego interesów Stron w zakresie zabezpieczenia danych osobowych dotyczących pacjentów przetwarzanych przy pomocy serwisowanej aparatury medycznej. </w:t>
      </w:r>
    </w:p>
    <w:p w:rsidR="00DB126B" w:rsidRPr="00C30E06" w:rsidRDefault="00DB126B" w:rsidP="00DB126B">
      <w:pPr>
        <w:spacing w:line="360" w:lineRule="auto"/>
        <w:rPr>
          <w:rFonts w:ascii="Georgia" w:eastAsia="Calibri" w:hAnsi="Georgia"/>
          <w:iCs/>
          <w:sz w:val="20"/>
          <w:szCs w:val="20"/>
        </w:rPr>
      </w:pPr>
      <w:r w:rsidRPr="00C30E06">
        <w:rPr>
          <w:rFonts w:ascii="Georgia" w:eastAsia="Calibri" w:hAnsi="Georgia"/>
          <w:iCs/>
          <w:sz w:val="20"/>
          <w:szCs w:val="20"/>
        </w:rPr>
        <w:t xml:space="preserve">3. Wykonawca przetwarza dane osobowe wyłącznie na udokumentowane polecenie administratora. </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4. 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 xml:space="preserve">5. Wszelkie osoby mające dostęp do aparatury medycznej zawierającej dane osobowe powinny zostać przez wykonawcę upoważnione i zobowiązane do zachowania tajemnicy. </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 xml:space="preserve">6. Wykonawca po zakończeniu świadczenia usług związanych z przetwarzaniem zależnie od decyzji administratora danych usuwa wszelkie dane osobowe oraz usuwa wszelkie ich istniejące kopie. </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 xml:space="preserve">7. Wykonawca,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 xml:space="preserve">8. </w:t>
      </w:r>
      <w:r w:rsidRPr="00DB126B">
        <w:rPr>
          <w:rFonts w:ascii="Georgia" w:eastAsia="Calibri" w:hAnsi="Georgia"/>
          <w:iCs/>
          <w:sz w:val="20"/>
          <w:szCs w:val="20"/>
        </w:rPr>
        <w:t xml:space="preserve">Zgłoszenie naruszenia ochrony danych nastąpi nie później niż 24 godzinie na adres mailowy </w:t>
      </w:r>
      <w:hyperlink r:id="rId15" w:history="1">
        <w:r w:rsidRPr="00DB126B">
          <w:rPr>
            <w:rStyle w:val="Hipercze"/>
            <w:rFonts w:ascii="Georgia" w:eastAsia="Calibri" w:hAnsi="Georgia"/>
            <w:sz w:val="20"/>
            <w:szCs w:val="20"/>
          </w:rPr>
          <w:t>incydent@zzozwadowice.pl</w:t>
        </w:r>
      </w:hyperlink>
      <w:r w:rsidRPr="00C30E06">
        <w:rPr>
          <w:rStyle w:val="Hipercze"/>
          <w:rFonts w:eastAsia="Calibri"/>
          <w:sz w:val="20"/>
          <w:szCs w:val="20"/>
        </w:rPr>
        <w:t xml:space="preserve"> </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 xml:space="preserve">9. Podmiot przetwarzający udostępnia administratorowi wszelkie informacje niezbędne do wykazania spełnienia obowiązków określonych w niniejszej umowie oraz umożliwia administratorowi lub audytorowi upoważnionemu przez administratora przeprowadzanie audytów. </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10. Podmiot przetwarzający nie korzysta z usług innego podmiotu przetwarzającego bez uprzedniej szczegółowej lub ogólnej pisemnej zgody Administratora danych.</w:t>
      </w:r>
    </w:p>
    <w:p w:rsidR="00DB126B" w:rsidRPr="00C30E06" w:rsidRDefault="00DB126B" w:rsidP="00DB126B">
      <w:pPr>
        <w:spacing w:line="360" w:lineRule="auto"/>
        <w:jc w:val="both"/>
        <w:rPr>
          <w:rFonts w:ascii="Georgia" w:eastAsia="Calibri" w:hAnsi="Georgia"/>
          <w:iCs/>
          <w:sz w:val="20"/>
          <w:szCs w:val="20"/>
        </w:rPr>
      </w:pPr>
      <w:r w:rsidRPr="00C30E06">
        <w:rPr>
          <w:rFonts w:ascii="Georgia" w:eastAsia="Calibri" w:hAnsi="Georgia"/>
          <w:iCs/>
          <w:sz w:val="20"/>
          <w:szCs w:val="20"/>
        </w:rPr>
        <w:t>11. Podmiot przetwarzający odpowiada za szkody spowodowane przetwarzaniem, jeśli nie dopełnił obowiązków, które nakłada niniejsza umowa, lub gdy działał poza zgodnymi z prawem instrukcjami administratora lub wbrew tym instrukcjom.</w:t>
      </w:r>
    </w:p>
    <w:p w:rsidR="00DB126B" w:rsidRDefault="00DB126B" w:rsidP="00DB126B">
      <w:pPr>
        <w:pStyle w:val="Normalny1"/>
        <w:tabs>
          <w:tab w:val="left" w:pos="0"/>
        </w:tabs>
        <w:spacing w:line="360" w:lineRule="auto"/>
        <w:jc w:val="center"/>
        <w:rPr>
          <w:b/>
          <w:bCs/>
          <w:sz w:val="20"/>
          <w:szCs w:val="20"/>
        </w:rPr>
      </w:pPr>
      <w:r>
        <w:rPr>
          <w:b/>
          <w:bCs/>
          <w:sz w:val="20"/>
          <w:szCs w:val="20"/>
        </w:rPr>
        <w:t>§ 10</w:t>
      </w:r>
    </w:p>
    <w:p w:rsidR="00DB126B" w:rsidRDefault="00DB126B" w:rsidP="00DB126B">
      <w:pPr>
        <w:numPr>
          <w:ilvl w:val="0"/>
          <w:numId w:val="8"/>
        </w:numPr>
        <w:tabs>
          <w:tab w:val="clear" w:pos="360"/>
          <w:tab w:val="left" w:pos="0"/>
        </w:tabs>
        <w:spacing w:line="360" w:lineRule="auto"/>
        <w:ind w:left="0" w:firstLine="0"/>
        <w:jc w:val="both"/>
        <w:rPr>
          <w:rFonts w:ascii="Georgia" w:hAnsi="Georgia"/>
          <w:b/>
          <w:bCs/>
          <w:i/>
          <w:iCs/>
          <w:sz w:val="20"/>
          <w:szCs w:val="20"/>
        </w:rPr>
      </w:pPr>
      <w:r>
        <w:rPr>
          <w:rFonts w:ascii="Georgia" w:hAnsi="Georgia"/>
          <w:sz w:val="20"/>
          <w:szCs w:val="20"/>
        </w:rPr>
        <w:t>Wykonawca oświadcza, że:</w:t>
      </w:r>
    </w:p>
    <w:p w:rsidR="00DB126B" w:rsidRDefault="00DB126B" w:rsidP="00DB126B">
      <w:pPr>
        <w:numPr>
          <w:ilvl w:val="1"/>
          <w:numId w:val="8"/>
        </w:numPr>
        <w:tabs>
          <w:tab w:val="clear" w:pos="792"/>
          <w:tab w:val="left" w:pos="0"/>
        </w:tabs>
        <w:spacing w:line="360" w:lineRule="auto"/>
        <w:ind w:left="0" w:firstLine="0"/>
        <w:jc w:val="both"/>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rsidR="00DB126B" w:rsidRDefault="00DB126B" w:rsidP="00DB126B">
      <w:pPr>
        <w:numPr>
          <w:ilvl w:val="1"/>
          <w:numId w:val="8"/>
        </w:numPr>
        <w:tabs>
          <w:tab w:val="clear" w:pos="792"/>
          <w:tab w:val="left" w:pos="0"/>
        </w:tabs>
        <w:spacing w:line="360" w:lineRule="auto"/>
        <w:ind w:left="0" w:firstLine="0"/>
        <w:jc w:val="both"/>
        <w:rPr>
          <w:rFonts w:ascii="Georgia" w:hAnsi="Georgia"/>
          <w:b/>
          <w:bCs/>
          <w:i/>
          <w:iCs/>
          <w:sz w:val="20"/>
          <w:szCs w:val="20"/>
        </w:rPr>
      </w:pPr>
      <w:r>
        <w:rPr>
          <w:rFonts w:ascii="Georgia" w:hAnsi="Georgia"/>
          <w:sz w:val="20"/>
          <w:szCs w:val="20"/>
        </w:rPr>
        <w:lastRenderedPageBreak/>
        <w:t>posiada uprawnienia i kwalifikacje do wykonania dostawy objętej niniejszą umową.</w:t>
      </w:r>
    </w:p>
    <w:p w:rsidR="00DB126B" w:rsidRDefault="00DB126B" w:rsidP="00DB126B">
      <w:pPr>
        <w:pStyle w:val="Akapitzlist"/>
        <w:widowControl w:val="0"/>
        <w:numPr>
          <w:ilvl w:val="1"/>
          <w:numId w:val="8"/>
        </w:numPr>
        <w:tabs>
          <w:tab w:val="clear" w:pos="792"/>
          <w:tab w:val="left" w:pos="0"/>
        </w:tabs>
        <w:autoSpaceDN w:val="0"/>
        <w:spacing w:line="360" w:lineRule="auto"/>
        <w:ind w:left="0" w:firstLine="0"/>
        <w:jc w:val="both"/>
        <w:rPr>
          <w:rFonts w:ascii="Georgia" w:hAnsi="Georgia"/>
          <w:b/>
          <w:bCs/>
          <w:i/>
          <w:iCs/>
          <w:sz w:val="20"/>
          <w:szCs w:val="20"/>
        </w:rPr>
      </w:pPr>
      <w:r>
        <w:rPr>
          <w:rFonts w:ascii="Georgia" w:hAnsi="Georgia"/>
          <w:sz w:val="20"/>
          <w:szCs w:val="20"/>
        </w:rPr>
        <w:t>znajduje się w sytuacji ekonomicznej i finansowej zapewniającej wykonanie zamówienia.</w:t>
      </w:r>
    </w:p>
    <w:p w:rsidR="00DB126B" w:rsidRDefault="00DB126B" w:rsidP="00DB126B">
      <w:pPr>
        <w:tabs>
          <w:tab w:val="left" w:pos="0"/>
          <w:tab w:val="left" w:pos="249"/>
        </w:tabs>
        <w:spacing w:line="360" w:lineRule="auto"/>
        <w:jc w:val="center"/>
        <w:rPr>
          <w:rFonts w:ascii="Georgia" w:hAnsi="Georgia"/>
          <w:b/>
          <w:i/>
          <w:iCs/>
          <w:sz w:val="20"/>
          <w:szCs w:val="20"/>
        </w:rPr>
      </w:pPr>
      <w:r>
        <w:rPr>
          <w:rFonts w:ascii="Georgia" w:hAnsi="Georgia"/>
          <w:b/>
          <w:sz w:val="20"/>
          <w:szCs w:val="20"/>
        </w:rPr>
        <w:t>§ 11</w:t>
      </w:r>
    </w:p>
    <w:p w:rsidR="00DB126B" w:rsidRDefault="00DB126B" w:rsidP="00DB126B">
      <w:pPr>
        <w:pStyle w:val="Tekstpodstawowy"/>
        <w:numPr>
          <w:ilvl w:val="0"/>
          <w:numId w:val="6"/>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i w:val="0"/>
          <w:sz w:val="20"/>
          <w:szCs w:val="20"/>
          <w:lang w:val="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rsidR="00DB126B" w:rsidRDefault="00DB126B" w:rsidP="00DB126B">
      <w:pPr>
        <w:pStyle w:val="Tekstpodstawowy"/>
        <w:numPr>
          <w:ilvl w:val="0"/>
          <w:numId w:val="6"/>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i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DB126B" w:rsidRDefault="00DB126B" w:rsidP="00DB126B">
      <w:pPr>
        <w:pStyle w:val="Tekstpodstawowy"/>
        <w:numPr>
          <w:ilvl w:val="0"/>
          <w:numId w:val="6"/>
        </w:numPr>
        <w:tabs>
          <w:tab w:val="left" w:pos="720"/>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Wykonawcę upoważnienia, które skutkowałoby uprawnieniem podmiotu trzeciego do administrowania wierzytelnością, w tym dochodzenie wierzytelności wynikających z niniejszej umowy.</w:t>
      </w:r>
    </w:p>
    <w:p w:rsidR="00DB126B" w:rsidRDefault="00DB126B" w:rsidP="00DB126B">
      <w:pPr>
        <w:pStyle w:val="Normalny1"/>
        <w:tabs>
          <w:tab w:val="left" w:pos="0"/>
          <w:tab w:val="left" w:pos="720"/>
        </w:tabs>
        <w:spacing w:line="360" w:lineRule="auto"/>
        <w:jc w:val="center"/>
        <w:rPr>
          <w:b/>
          <w:bCs/>
          <w:sz w:val="20"/>
          <w:szCs w:val="20"/>
        </w:rPr>
      </w:pPr>
      <w:r>
        <w:rPr>
          <w:b/>
          <w:bCs/>
          <w:sz w:val="20"/>
          <w:szCs w:val="20"/>
        </w:rPr>
        <w:t>§ 12</w:t>
      </w:r>
    </w:p>
    <w:p w:rsidR="00DB126B" w:rsidRDefault="00DB126B" w:rsidP="00DB126B">
      <w:pPr>
        <w:pStyle w:val="Normalny1"/>
        <w:numPr>
          <w:ilvl w:val="0"/>
          <w:numId w:val="9"/>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rsidR="00DB126B" w:rsidRDefault="00DB126B" w:rsidP="00DB126B">
      <w:pPr>
        <w:pStyle w:val="Normalny1"/>
        <w:numPr>
          <w:ilvl w:val="0"/>
          <w:numId w:val="9"/>
        </w:numPr>
        <w:tabs>
          <w:tab w:val="clear" w:pos="360"/>
          <w:tab w:val="left" w:pos="0"/>
        </w:tabs>
        <w:spacing w:line="360" w:lineRule="auto"/>
        <w:ind w:left="0" w:firstLine="0"/>
        <w:jc w:val="both"/>
        <w:rPr>
          <w:sz w:val="20"/>
          <w:szCs w:val="20"/>
        </w:rPr>
      </w:pPr>
      <w:r>
        <w:rPr>
          <w:sz w:val="20"/>
          <w:szCs w:val="20"/>
        </w:rPr>
        <w:t>W sprawach nieuregulowanych w umowie mają zastosowanie przepisy Kodeksu Cywilnego, Ustawy Prawo Zamówień Publicznych.</w:t>
      </w:r>
    </w:p>
    <w:p w:rsidR="00DB126B" w:rsidRDefault="00DB126B" w:rsidP="00DB126B">
      <w:pPr>
        <w:pStyle w:val="Normalny1"/>
        <w:numPr>
          <w:ilvl w:val="0"/>
          <w:numId w:val="9"/>
        </w:numPr>
        <w:tabs>
          <w:tab w:val="clear" w:pos="360"/>
          <w:tab w:val="left" w:pos="0"/>
        </w:tabs>
        <w:spacing w:line="360" w:lineRule="auto"/>
        <w:ind w:left="0" w:firstLine="0"/>
        <w:jc w:val="both"/>
        <w:rPr>
          <w:sz w:val="20"/>
          <w:szCs w:val="20"/>
        </w:rPr>
      </w:pPr>
      <w:r>
        <w:rPr>
          <w:sz w:val="20"/>
          <w:szCs w:val="20"/>
        </w:rPr>
        <w:t xml:space="preserve">Ewentualne spory powstałe na tle realizacji tej umowy, strony poddają rozstrzygnięciu właściwego dla siedziby Zamawiającego sądu powszechnego. </w:t>
      </w:r>
    </w:p>
    <w:p w:rsidR="00DB126B" w:rsidRDefault="00DB126B" w:rsidP="00DB126B">
      <w:pPr>
        <w:tabs>
          <w:tab w:val="left" w:pos="0"/>
          <w:tab w:val="left" w:pos="4080"/>
          <w:tab w:val="center" w:pos="5102"/>
        </w:tabs>
        <w:spacing w:line="360" w:lineRule="auto"/>
        <w:jc w:val="center"/>
        <w:rPr>
          <w:rFonts w:ascii="Georgia" w:hAnsi="Georgia"/>
          <w:b/>
          <w:i/>
          <w:iCs/>
          <w:sz w:val="20"/>
          <w:szCs w:val="20"/>
        </w:rPr>
      </w:pPr>
      <w:r>
        <w:rPr>
          <w:rFonts w:ascii="Georgia" w:hAnsi="Georgia"/>
          <w:b/>
          <w:sz w:val="20"/>
          <w:szCs w:val="20"/>
        </w:rPr>
        <w:t>§13</w:t>
      </w:r>
    </w:p>
    <w:p w:rsidR="00DB126B" w:rsidRDefault="00DB126B" w:rsidP="00DB126B">
      <w:pPr>
        <w:tabs>
          <w:tab w:val="left" w:pos="0"/>
        </w:tabs>
        <w:spacing w:line="360" w:lineRule="auto"/>
        <w:jc w:val="both"/>
        <w:rPr>
          <w:rFonts w:ascii="Georgia" w:hAnsi="Georgia"/>
          <w:sz w:val="20"/>
          <w:szCs w:val="20"/>
        </w:rPr>
      </w:pPr>
      <w:r>
        <w:rPr>
          <w:rFonts w:ascii="Georgia" w:hAnsi="Georgia"/>
          <w:sz w:val="20"/>
          <w:szCs w:val="20"/>
        </w:rPr>
        <w:t xml:space="preserve">Umowę niniejszą sporządzono w 3 jednobrzmiących egzemplarzach; 2 egzemplarze dla Zamawiającego; 1 egzemplarz dla </w:t>
      </w:r>
      <w:r w:rsidRPr="00A8214E">
        <w:rPr>
          <w:rFonts w:ascii="Georgia" w:hAnsi="Georgia" w:cs="Georgia"/>
          <w:sz w:val="20"/>
          <w:szCs w:val="20"/>
        </w:rPr>
        <w:t>Wykona</w:t>
      </w:r>
      <w:r>
        <w:rPr>
          <w:rFonts w:ascii="Georgia" w:hAnsi="Georgia"/>
          <w:sz w:val="20"/>
          <w:szCs w:val="20"/>
        </w:rPr>
        <w:t>wcy.</w:t>
      </w:r>
    </w:p>
    <w:p w:rsidR="00DB126B" w:rsidRDefault="00DB126B" w:rsidP="00DB126B">
      <w:pPr>
        <w:tabs>
          <w:tab w:val="left" w:pos="0"/>
        </w:tabs>
        <w:spacing w:line="360" w:lineRule="auto"/>
        <w:jc w:val="both"/>
        <w:rPr>
          <w:rFonts w:ascii="Georgia" w:hAnsi="Georgia"/>
          <w:b/>
          <w:bCs/>
          <w:i/>
          <w:iCs/>
          <w:sz w:val="20"/>
          <w:szCs w:val="20"/>
        </w:rPr>
      </w:pPr>
    </w:p>
    <w:p w:rsidR="00DB126B" w:rsidRDefault="00DB126B" w:rsidP="00DB126B">
      <w:pPr>
        <w:tabs>
          <w:tab w:val="left" w:pos="0"/>
        </w:tabs>
        <w:spacing w:line="360" w:lineRule="auto"/>
        <w:jc w:val="both"/>
        <w:rPr>
          <w:rFonts w:ascii="Georgia" w:hAnsi="Georgia"/>
          <w:b/>
          <w:bCs/>
          <w:i/>
          <w:iCs/>
          <w:sz w:val="20"/>
          <w:szCs w:val="20"/>
        </w:rPr>
      </w:pPr>
    </w:p>
    <w:p w:rsidR="00DB126B" w:rsidRDefault="00DB126B" w:rsidP="00DB126B">
      <w:pPr>
        <w:tabs>
          <w:tab w:val="left" w:pos="0"/>
        </w:tabs>
        <w:spacing w:line="360" w:lineRule="auto"/>
        <w:jc w:val="both"/>
        <w:rPr>
          <w:rFonts w:ascii="Georgia" w:hAnsi="Georgia"/>
          <w:b/>
          <w:bCs/>
          <w:sz w:val="20"/>
          <w:szCs w:val="20"/>
        </w:rPr>
      </w:pPr>
      <w:r>
        <w:rPr>
          <w:rFonts w:ascii="Georgia" w:hAnsi="Georgia"/>
          <w:sz w:val="20"/>
          <w:szCs w:val="20"/>
        </w:rPr>
        <w:tab/>
      </w:r>
      <w:r>
        <w:rPr>
          <w:rFonts w:ascii="Georgia" w:hAnsi="Georgia"/>
          <w:sz w:val="20"/>
          <w:szCs w:val="20"/>
        </w:rPr>
        <w:tab/>
      </w:r>
      <w:r>
        <w:rPr>
          <w:rFonts w:ascii="Georgia" w:hAnsi="Georgia"/>
          <w:b/>
          <w:bCs/>
          <w:sz w:val="20"/>
          <w:szCs w:val="20"/>
        </w:rPr>
        <w:t xml:space="preserve">WYKONAWCA: </w:t>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t>ZAMAWIAJĄCY:</w:t>
      </w:r>
    </w:p>
    <w:p w:rsidR="00DB126B" w:rsidRDefault="00DB126B" w:rsidP="00DB126B">
      <w:pPr>
        <w:pStyle w:val="Normalny1"/>
        <w:tabs>
          <w:tab w:val="left" w:pos="0"/>
        </w:tabs>
        <w:spacing w:line="360" w:lineRule="auto"/>
        <w:jc w:val="both"/>
        <w:rPr>
          <w:sz w:val="20"/>
          <w:szCs w:val="20"/>
        </w:rPr>
      </w:pPr>
    </w:p>
    <w:p w:rsidR="00DB126B" w:rsidRDefault="00DB126B" w:rsidP="00DB126B">
      <w:pPr>
        <w:pStyle w:val="Normalny1"/>
        <w:tabs>
          <w:tab w:val="left" w:pos="0"/>
        </w:tabs>
        <w:spacing w:line="360" w:lineRule="auto"/>
        <w:jc w:val="both"/>
        <w:rPr>
          <w:sz w:val="20"/>
          <w:szCs w:val="20"/>
        </w:rPr>
      </w:pPr>
    </w:p>
    <w:p w:rsidR="00DB126B" w:rsidRDefault="00DB126B" w:rsidP="00DB126B">
      <w:pPr>
        <w:pStyle w:val="Normalny1"/>
        <w:tabs>
          <w:tab w:val="left" w:pos="0"/>
        </w:tabs>
        <w:spacing w:line="360" w:lineRule="auto"/>
        <w:jc w:val="both"/>
        <w:rPr>
          <w:sz w:val="20"/>
          <w:szCs w:val="20"/>
        </w:rPr>
      </w:pPr>
    </w:p>
    <w:p w:rsidR="00DB126B" w:rsidRDefault="00DB126B" w:rsidP="00DB126B">
      <w:pPr>
        <w:pStyle w:val="Normalny1"/>
        <w:tabs>
          <w:tab w:val="left" w:pos="0"/>
        </w:tabs>
        <w:spacing w:line="360" w:lineRule="auto"/>
        <w:jc w:val="both"/>
        <w:rPr>
          <w:sz w:val="20"/>
          <w:szCs w:val="20"/>
        </w:rPr>
      </w:pPr>
    </w:p>
    <w:p w:rsidR="00DB126B" w:rsidRDefault="00DB126B" w:rsidP="00DB126B">
      <w:pPr>
        <w:pStyle w:val="Normalny1"/>
        <w:tabs>
          <w:tab w:val="left" w:pos="0"/>
        </w:tabs>
        <w:spacing w:line="360" w:lineRule="auto"/>
        <w:jc w:val="both"/>
        <w:rPr>
          <w:sz w:val="20"/>
          <w:szCs w:val="20"/>
        </w:rPr>
      </w:pPr>
    </w:p>
    <w:p w:rsidR="00DB126B" w:rsidRDefault="00DB126B" w:rsidP="00DB126B">
      <w:pPr>
        <w:pStyle w:val="Normalny1"/>
        <w:tabs>
          <w:tab w:val="left" w:pos="0"/>
        </w:tabs>
        <w:spacing w:line="360" w:lineRule="auto"/>
        <w:jc w:val="both"/>
        <w:rPr>
          <w:sz w:val="20"/>
          <w:szCs w:val="20"/>
        </w:rPr>
      </w:pPr>
    </w:p>
    <w:p w:rsidR="00DB126B" w:rsidRDefault="00DB126B" w:rsidP="00DB126B">
      <w:pPr>
        <w:pStyle w:val="Normalny1"/>
        <w:tabs>
          <w:tab w:val="left" w:pos="0"/>
        </w:tabs>
        <w:spacing w:line="240" w:lineRule="auto"/>
        <w:ind w:right="-28"/>
        <w:jc w:val="both"/>
        <w:rPr>
          <w:sz w:val="18"/>
          <w:szCs w:val="20"/>
        </w:rPr>
      </w:pPr>
    </w:p>
    <w:p w:rsidR="00DB126B" w:rsidRDefault="00DB126B" w:rsidP="00DB126B">
      <w:pPr>
        <w:pStyle w:val="Normalny1"/>
        <w:tabs>
          <w:tab w:val="left" w:pos="0"/>
        </w:tabs>
        <w:spacing w:line="240" w:lineRule="auto"/>
        <w:ind w:right="-28"/>
        <w:jc w:val="both"/>
        <w:rPr>
          <w:i/>
          <w:sz w:val="18"/>
          <w:szCs w:val="20"/>
        </w:rPr>
      </w:pPr>
      <w:r w:rsidRPr="003A643D">
        <w:rPr>
          <w:i/>
          <w:sz w:val="18"/>
          <w:szCs w:val="20"/>
        </w:rPr>
        <w:t>Załączniki:</w:t>
      </w:r>
    </w:p>
    <w:p w:rsidR="00DB126B" w:rsidRDefault="00DB126B" w:rsidP="00DB126B">
      <w:pPr>
        <w:pStyle w:val="Normalny1"/>
        <w:tabs>
          <w:tab w:val="left" w:pos="0"/>
        </w:tabs>
        <w:spacing w:line="240" w:lineRule="auto"/>
        <w:ind w:right="-28"/>
        <w:jc w:val="both"/>
        <w:rPr>
          <w:i/>
          <w:sz w:val="18"/>
        </w:rPr>
      </w:pPr>
      <w:r w:rsidRPr="003A643D">
        <w:rPr>
          <w:i/>
          <w:sz w:val="18"/>
        </w:rPr>
        <w:t>Załącznik nr 1 – Formularz ofertowy z dnia: ….....................</w:t>
      </w:r>
    </w:p>
    <w:p w:rsidR="00DB126B" w:rsidRPr="00742FCF" w:rsidRDefault="00DB126B" w:rsidP="00DB126B">
      <w:pPr>
        <w:pStyle w:val="Normalny1"/>
        <w:tabs>
          <w:tab w:val="left" w:pos="0"/>
        </w:tabs>
        <w:spacing w:line="240" w:lineRule="auto"/>
        <w:ind w:right="-28"/>
        <w:jc w:val="both"/>
        <w:rPr>
          <w:i/>
          <w:sz w:val="18"/>
        </w:rPr>
      </w:pPr>
      <w:r w:rsidRPr="00742FCF">
        <w:rPr>
          <w:i/>
          <w:sz w:val="18"/>
        </w:rPr>
        <w:t xml:space="preserve">Załącznik nr </w:t>
      </w:r>
      <w:r>
        <w:rPr>
          <w:i/>
          <w:sz w:val="18"/>
        </w:rPr>
        <w:t>2</w:t>
      </w:r>
      <w:r w:rsidRPr="00742FCF">
        <w:rPr>
          <w:i/>
          <w:sz w:val="18"/>
        </w:rPr>
        <w:t xml:space="preserve"> – Szczegółowy opis przedmiotu zamówienia</w:t>
      </w:r>
    </w:p>
    <w:p w:rsidR="00DB126B" w:rsidRDefault="00DB126B" w:rsidP="00DB126B">
      <w:pPr>
        <w:pStyle w:val="Normalny1"/>
        <w:tabs>
          <w:tab w:val="left" w:pos="0"/>
        </w:tabs>
        <w:spacing w:line="240" w:lineRule="auto"/>
        <w:ind w:right="-28"/>
        <w:jc w:val="both"/>
        <w:rPr>
          <w:i/>
          <w:sz w:val="18"/>
        </w:rPr>
      </w:pPr>
      <w:r>
        <w:rPr>
          <w:i/>
          <w:sz w:val="18"/>
        </w:rPr>
        <w:t>Załącznik nr 3</w:t>
      </w:r>
      <w:r w:rsidRPr="0080779A">
        <w:rPr>
          <w:i/>
          <w:sz w:val="18"/>
        </w:rPr>
        <w:t xml:space="preserve"> – </w:t>
      </w:r>
      <w:r w:rsidRPr="0080779A">
        <w:rPr>
          <w:rFonts w:eastAsia="SimSun"/>
          <w:i/>
          <w:iCs/>
          <w:sz w:val="18"/>
          <w:szCs w:val="18"/>
          <w:lang w:eastAsia="zh-CN"/>
        </w:rPr>
        <w:t>Oświadczenie</w:t>
      </w:r>
      <w:r w:rsidRPr="0080779A">
        <w:rPr>
          <w:i/>
          <w:sz w:val="18"/>
        </w:rPr>
        <w:t xml:space="preserve"> o minimalnym wynagrodzeniu</w:t>
      </w:r>
    </w:p>
    <w:p w:rsidR="00DB126B" w:rsidRDefault="00DB126B" w:rsidP="00DB126B">
      <w:pPr>
        <w:suppressAutoHyphens w:val="0"/>
        <w:spacing w:after="200" w:line="276" w:lineRule="auto"/>
        <w:rPr>
          <w:rFonts w:ascii="Georgia" w:hAnsi="Georgia" w:cs="Georgia"/>
          <w:i/>
          <w:kern w:val="1"/>
          <w:sz w:val="18"/>
          <w:highlight w:val="yellow"/>
        </w:rPr>
      </w:pPr>
      <w:r>
        <w:rPr>
          <w:i/>
          <w:sz w:val="18"/>
          <w:highlight w:val="yellow"/>
        </w:rPr>
        <w:br w:type="page"/>
      </w:r>
    </w:p>
    <w:p w:rsidR="00DB126B" w:rsidRDefault="00DB126B" w:rsidP="00DB126B">
      <w:pPr>
        <w:suppressAutoHyphens w:val="0"/>
        <w:spacing w:after="200" w:line="276" w:lineRule="auto"/>
        <w:rPr>
          <w:rFonts w:ascii="Georgia" w:hAnsi="Georgia"/>
          <w:b/>
          <w:bCs/>
          <w:i/>
          <w:iCs/>
          <w:sz w:val="20"/>
        </w:rPr>
      </w:pPr>
    </w:p>
    <w:p w:rsidR="00DB126B" w:rsidRPr="00742FCF" w:rsidRDefault="00DB126B" w:rsidP="00DB126B">
      <w:pPr>
        <w:spacing w:after="200" w:line="360" w:lineRule="auto"/>
        <w:jc w:val="right"/>
        <w:rPr>
          <w:rFonts w:ascii="Georgia" w:hAnsi="Georgia"/>
          <w:b/>
          <w:bCs/>
          <w:i/>
          <w:iCs/>
          <w:sz w:val="20"/>
        </w:rPr>
      </w:pPr>
      <w:r>
        <w:rPr>
          <w:rFonts w:ascii="Georgia" w:hAnsi="Georgia"/>
          <w:b/>
          <w:bCs/>
          <w:i/>
          <w:iCs/>
          <w:sz w:val="20"/>
        </w:rPr>
        <w:t>Załącznik nr 3</w:t>
      </w:r>
      <w:r w:rsidRPr="00742FCF">
        <w:rPr>
          <w:rFonts w:ascii="Georgia" w:hAnsi="Georgia"/>
          <w:b/>
          <w:bCs/>
          <w:i/>
          <w:iCs/>
          <w:sz w:val="20"/>
        </w:rPr>
        <w:t xml:space="preserve"> do umowy nr .......... z dnia ..........</w:t>
      </w:r>
    </w:p>
    <w:p w:rsidR="00DB126B" w:rsidRPr="00742FCF" w:rsidRDefault="00DB126B" w:rsidP="00DB126B">
      <w:pPr>
        <w:spacing w:after="200" w:line="360" w:lineRule="auto"/>
        <w:rPr>
          <w:rFonts w:ascii="Georgia" w:hAnsi="Georgia"/>
          <w:b/>
          <w:bCs/>
          <w:i/>
          <w:iCs/>
          <w:sz w:val="20"/>
        </w:rPr>
      </w:pPr>
    </w:p>
    <w:p w:rsidR="00DB126B" w:rsidRPr="00742FCF" w:rsidRDefault="00DB126B" w:rsidP="00DB126B">
      <w:pPr>
        <w:pStyle w:val="Nagwek10"/>
        <w:numPr>
          <w:ilvl w:val="8"/>
          <w:numId w:val="1"/>
        </w:numPr>
        <w:tabs>
          <w:tab w:val="left" w:pos="360"/>
        </w:tabs>
        <w:spacing w:before="0" w:after="0"/>
        <w:ind w:left="0" w:firstLine="0"/>
        <w:rPr>
          <w:rFonts w:ascii="Georgia" w:hAnsi="Georgia"/>
          <w:b w:val="0"/>
          <w:i/>
          <w:iCs/>
          <w:sz w:val="20"/>
          <w:szCs w:val="16"/>
        </w:rPr>
      </w:pPr>
      <w:bookmarkStart w:id="71" w:name="_Toc36627268"/>
      <w:bookmarkStart w:id="72" w:name="_Toc37366942"/>
      <w:bookmarkStart w:id="73" w:name="_Toc37412820"/>
      <w:r w:rsidRPr="00742FCF">
        <w:rPr>
          <w:rFonts w:ascii="Georgia" w:hAnsi="Georgia"/>
          <w:b w:val="0"/>
          <w:i/>
          <w:iCs/>
          <w:sz w:val="20"/>
          <w:szCs w:val="20"/>
        </w:rPr>
        <w:t>.</w:t>
      </w:r>
      <w:r w:rsidRPr="00742FCF">
        <w:rPr>
          <w:rFonts w:ascii="Georgia" w:hAnsi="Georgia"/>
          <w:b w:val="0"/>
          <w:i/>
          <w:iCs/>
          <w:sz w:val="20"/>
          <w:szCs w:val="16"/>
        </w:rPr>
        <w:t>.....................</w:t>
      </w:r>
      <w:r>
        <w:rPr>
          <w:rFonts w:ascii="Georgia" w:hAnsi="Georgia"/>
          <w:b w:val="0"/>
          <w:i/>
          <w:iCs/>
          <w:sz w:val="20"/>
          <w:szCs w:val="16"/>
        </w:rPr>
        <w:t>...........................</w:t>
      </w:r>
      <w:bookmarkEnd w:id="71"/>
      <w:bookmarkEnd w:id="72"/>
      <w:bookmarkEnd w:id="73"/>
      <w:r>
        <w:rPr>
          <w:rFonts w:ascii="Georgia" w:hAnsi="Georgia"/>
          <w:b w:val="0"/>
          <w:i/>
          <w:iCs/>
          <w:sz w:val="20"/>
          <w:szCs w:val="16"/>
        </w:rPr>
        <w:t xml:space="preserve"> </w:t>
      </w:r>
      <w:r>
        <w:rPr>
          <w:rFonts w:ascii="Georgia" w:hAnsi="Georgia"/>
          <w:b w:val="0"/>
          <w:i/>
          <w:iCs/>
          <w:sz w:val="20"/>
          <w:szCs w:val="16"/>
        </w:rPr>
        <w:tab/>
      </w:r>
    </w:p>
    <w:p w:rsidR="00DB126B" w:rsidRPr="00742FCF" w:rsidRDefault="00DB126B" w:rsidP="00DB126B">
      <w:pPr>
        <w:rPr>
          <w:rFonts w:ascii="Georgia" w:hAnsi="Georgia" w:cs="Tahoma"/>
          <w:i/>
          <w:iCs/>
          <w:sz w:val="20"/>
          <w:szCs w:val="16"/>
        </w:rPr>
      </w:pPr>
      <w:r>
        <w:rPr>
          <w:rFonts w:ascii="Georgia" w:hAnsi="Georgia" w:cs="Tahoma"/>
          <w:i/>
          <w:iCs/>
          <w:sz w:val="20"/>
          <w:szCs w:val="16"/>
        </w:rPr>
        <w:t xml:space="preserve">       (pieczęć Wykonawcy)</w:t>
      </w:r>
    </w:p>
    <w:p w:rsidR="00DB126B" w:rsidRPr="00742FCF" w:rsidRDefault="00DB126B" w:rsidP="00DB126B">
      <w:pPr>
        <w:rPr>
          <w:rFonts w:ascii="Georgia" w:hAnsi="Georgia" w:cs="Tahoma"/>
          <w:i/>
          <w:iCs/>
          <w:sz w:val="20"/>
          <w:szCs w:val="16"/>
        </w:rPr>
      </w:pPr>
    </w:p>
    <w:p w:rsidR="00DB126B" w:rsidRPr="00742FCF" w:rsidRDefault="00DB126B" w:rsidP="00DB126B">
      <w:pPr>
        <w:rPr>
          <w:rFonts w:ascii="Georgia" w:hAnsi="Georgia" w:cs="Tahoma"/>
          <w:i/>
          <w:iCs/>
          <w:sz w:val="20"/>
          <w:szCs w:val="16"/>
        </w:rPr>
      </w:pPr>
    </w:p>
    <w:p w:rsidR="00DB126B" w:rsidRPr="00742FCF" w:rsidRDefault="00DB126B" w:rsidP="00DB126B">
      <w:pPr>
        <w:jc w:val="center"/>
        <w:rPr>
          <w:rFonts w:ascii="Georgia" w:hAnsi="Georgia" w:cs="Tahoma"/>
          <w:b/>
          <w:bCs/>
          <w:i/>
          <w:iCs/>
          <w:szCs w:val="16"/>
        </w:rPr>
      </w:pPr>
      <w:r w:rsidRPr="00742FCF">
        <w:rPr>
          <w:rFonts w:ascii="Georgia" w:hAnsi="Georgia" w:cs="Tahoma"/>
          <w:b/>
          <w:bCs/>
          <w:i/>
          <w:iCs/>
          <w:szCs w:val="16"/>
        </w:rPr>
        <w:t>Oświadczenie</w:t>
      </w:r>
    </w:p>
    <w:p w:rsidR="00DB126B" w:rsidRPr="00742FCF" w:rsidRDefault="00DB126B" w:rsidP="00DB126B">
      <w:pPr>
        <w:jc w:val="center"/>
        <w:rPr>
          <w:rFonts w:ascii="Georgia" w:hAnsi="Georgia" w:cs="Tahoma"/>
          <w:b/>
          <w:bCs/>
          <w:i/>
          <w:iCs/>
          <w:szCs w:val="16"/>
        </w:rPr>
      </w:pPr>
    </w:p>
    <w:p w:rsidR="00DB126B" w:rsidRPr="00742FCF" w:rsidRDefault="00DB126B" w:rsidP="00DB126B">
      <w:pPr>
        <w:rPr>
          <w:rFonts w:ascii="Georgia" w:hAnsi="Georgia" w:cs="Tahoma"/>
          <w:sz w:val="20"/>
          <w:szCs w:val="16"/>
        </w:rPr>
      </w:pPr>
    </w:p>
    <w:p w:rsidR="00DB126B" w:rsidRPr="00742FCF" w:rsidRDefault="00DB126B" w:rsidP="00DB126B">
      <w:pPr>
        <w:rPr>
          <w:rFonts w:ascii="Georgia" w:hAnsi="Georgia" w:cs="Tahoma"/>
          <w:sz w:val="20"/>
          <w:szCs w:val="16"/>
        </w:rPr>
      </w:pPr>
      <w:r w:rsidRPr="00742FCF">
        <w:rPr>
          <w:rFonts w:ascii="Georgia" w:hAnsi="Georgia" w:cs="Tahoma"/>
          <w:sz w:val="20"/>
          <w:szCs w:val="16"/>
        </w:rPr>
        <w:t>Oświadczam, iż firma .................................................................................................................................</w:t>
      </w:r>
    </w:p>
    <w:p w:rsidR="00DB126B" w:rsidRPr="00742FCF" w:rsidRDefault="00DB126B" w:rsidP="00DB126B">
      <w:pPr>
        <w:spacing w:line="360" w:lineRule="auto"/>
        <w:ind w:left="3545" w:firstLine="709"/>
        <w:rPr>
          <w:rFonts w:ascii="Georgia" w:hAnsi="Georgia" w:cs="Tahoma"/>
          <w:sz w:val="16"/>
          <w:szCs w:val="16"/>
        </w:rPr>
      </w:pPr>
      <w:r w:rsidRPr="00742FCF">
        <w:rPr>
          <w:rFonts w:ascii="Georgia" w:hAnsi="Georgia" w:cs="Tahoma"/>
          <w:sz w:val="16"/>
          <w:szCs w:val="16"/>
        </w:rPr>
        <w:t>(nazwa, adres)</w:t>
      </w:r>
    </w:p>
    <w:p w:rsidR="00DB126B" w:rsidRPr="00742FCF" w:rsidRDefault="00DB126B" w:rsidP="00DB126B">
      <w:pPr>
        <w:spacing w:line="360" w:lineRule="auto"/>
        <w:rPr>
          <w:rFonts w:ascii="Georgia" w:hAnsi="Georgia" w:cs="Tahoma"/>
          <w:sz w:val="20"/>
          <w:szCs w:val="16"/>
        </w:rPr>
      </w:pPr>
      <w:r w:rsidRPr="00742FCF">
        <w:rPr>
          <w:rFonts w:ascii="Georgia" w:hAnsi="Georgia" w:cs="Tahoma"/>
          <w:sz w:val="20"/>
          <w:szCs w:val="16"/>
        </w:rPr>
        <w:t xml:space="preserve"> - zatrudnia pracowników*</w:t>
      </w:r>
    </w:p>
    <w:p w:rsidR="00DB126B" w:rsidRPr="00742FCF" w:rsidRDefault="00DB126B" w:rsidP="00DB126B">
      <w:pPr>
        <w:spacing w:line="360" w:lineRule="auto"/>
        <w:rPr>
          <w:rFonts w:ascii="Georgia" w:hAnsi="Georgia" w:cs="Tahoma"/>
          <w:i/>
          <w:iCs/>
          <w:sz w:val="20"/>
          <w:szCs w:val="16"/>
        </w:rPr>
      </w:pPr>
      <w:r w:rsidRPr="00742FCF">
        <w:rPr>
          <w:rFonts w:ascii="Georgia" w:hAnsi="Georgia" w:cs="Tahoma"/>
          <w:sz w:val="20"/>
          <w:szCs w:val="16"/>
        </w:rPr>
        <w:t xml:space="preserve"> - ma zawarte umowy ze zleceniobiorcami*</w:t>
      </w:r>
    </w:p>
    <w:p w:rsidR="00DB126B" w:rsidRPr="00742FCF" w:rsidRDefault="00DB126B" w:rsidP="00DB126B">
      <w:pPr>
        <w:spacing w:line="360" w:lineRule="auto"/>
        <w:rPr>
          <w:rFonts w:ascii="Georgia" w:hAnsi="Georgia" w:cs="Tahoma"/>
          <w:i/>
          <w:iCs/>
          <w:sz w:val="20"/>
          <w:szCs w:val="16"/>
        </w:rPr>
      </w:pPr>
    </w:p>
    <w:p w:rsidR="00DB126B" w:rsidRPr="00742FCF" w:rsidRDefault="00DB126B" w:rsidP="00DB126B">
      <w:pPr>
        <w:spacing w:line="360" w:lineRule="auto"/>
        <w:jc w:val="both"/>
        <w:rPr>
          <w:rFonts w:ascii="Georgia" w:hAnsi="Georgia" w:cs="Georgia"/>
          <w:sz w:val="20"/>
          <w:szCs w:val="18"/>
        </w:rPr>
      </w:pPr>
      <w:r w:rsidRPr="00742FCF">
        <w:rPr>
          <w:rFonts w:ascii="Georgia" w:hAnsi="Georgia" w:cs="Georgia"/>
          <w:sz w:val="20"/>
          <w:szCs w:val="18"/>
        </w:rPr>
        <w:t>O zmianach w tym zakresie zobowiązuję się poinformować przy następnym zleceniu.</w:t>
      </w:r>
    </w:p>
    <w:p w:rsidR="00DB126B" w:rsidRPr="00742FCF" w:rsidRDefault="00DB126B" w:rsidP="00DB126B">
      <w:pPr>
        <w:spacing w:line="360" w:lineRule="auto"/>
        <w:jc w:val="both"/>
        <w:rPr>
          <w:rFonts w:ascii="Georgia" w:hAnsi="Georgia" w:cs="Georgia"/>
          <w:i/>
          <w:iCs/>
          <w:sz w:val="18"/>
          <w:szCs w:val="18"/>
        </w:rPr>
      </w:pPr>
    </w:p>
    <w:p w:rsidR="00DB126B" w:rsidRPr="00742FCF" w:rsidRDefault="00DB126B" w:rsidP="00DB126B">
      <w:pPr>
        <w:spacing w:line="360" w:lineRule="auto"/>
        <w:jc w:val="both"/>
        <w:rPr>
          <w:rFonts w:ascii="Georgia" w:hAnsi="Georgia" w:cs="Georgia"/>
          <w:i/>
          <w:iCs/>
          <w:sz w:val="18"/>
          <w:szCs w:val="18"/>
        </w:rPr>
      </w:pPr>
    </w:p>
    <w:p w:rsidR="00DB126B" w:rsidRPr="00742FCF" w:rsidRDefault="00DB126B" w:rsidP="00DB126B">
      <w:pPr>
        <w:spacing w:line="360" w:lineRule="auto"/>
        <w:jc w:val="both"/>
        <w:rPr>
          <w:rFonts w:ascii="Georgia" w:hAnsi="Georgia" w:cs="Georgia"/>
          <w:i/>
          <w:iCs/>
          <w:sz w:val="18"/>
          <w:szCs w:val="18"/>
        </w:rPr>
      </w:pPr>
    </w:p>
    <w:p w:rsidR="00DB126B" w:rsidRPr="00742FCF" w:rsidRDefault="00DB126B" w:rsidP="00DB126B">
      <w:pPr>
        <w:rPr>
          <w:rFonts w:ascii="Georgia" w:hAnsi="Georgia" w:cs="Tahoma"/>
          <w:i/>
          <w:iCs/>
          <w:sz w:val="20"/>
          <w:szCs w:val="16"/>
        </w:rPr>
      </w:pPr>
    </w:p>
    <w:p w:rsidR="00DB126B" w:rsidRPr="00742FCF" w:rsidRDefault="00DB126B" w:rsidP="00DB126B">
      <w:pPr>
        <w:ind w:left="4956" w:hanging="4956"/>
        <w:rPr>
          <w:rFonts w:ascii="Georgia" w:hAnsi="Georgia" w:cs="Tahoma"/>
          <w:i/>
          <w:iCs/>
          <w:sz w:val="20"/>
          <w:szCs w:val="16"/>
        </w:rPr>
      </w:pPr>
      <w:r w:rsidRPr="00742FCF">
        <w:rPr>
          <w:rFonts w:ascii="Georgia" w:hAnsi="Georgia" w:cs="Tahoma"/>
          <w:i/>
          <w:iCs/>
          <w:sz w:val="20"/>
          <w:szCs w:val="16"/>
        </w:rPr>
        <w:t>............................................... ,</w:t>
      </w:r>
      <w:r w:rsidRPr="00742FCF">
        <w:rPr>
          <w:rFonts w:ascii="Georgia" w:hAnsi="Georgia" w:cs="Tahoma"/>
          <w:i/>
          <w:iCs/>
          <w:sz w:val="20"/>
          <w:szCs w:val="16"/>
        </w:rPr>
        <w:tab/>
      </w:r>
      <w:r w:rsidRPr="00742FCF">
        <w:rPr>
          <w:rFonts w:ascii="Georgia" w:hAnsi="Georgia" w:cs="Tahoma"/>
          <w:i/>
          <w:iCs/>
          <w:sz w:val="20"/>
          <w:szCs w:val="16"/>
        </w:rPr>
        <w:tab/>
        <w:t>............................................................ ,</w:t>
      </w:r>
    </w:p>
    <w:p w:rsidR="00DB126B" w:rsidRPr="00742FCF" w:rsidRDefault="00DB126B" w:rsidP="00DB126B">
      <w:pPr>
        <w:rPr>
          <w:rFonts w:ascii="Georgia" w:hAnsi="Georgia" w:cs="Tahoma"/>
          <w:i/>
          <w:iCs/>
          <w:sz w:val="18"/>
          <w:szCs w:val="18"/>
        </w:rPr>
      </w:pPr>
      <w:r w:rsidRPr="00742FCF">
        <w:rPr>
          <w:rFonts w:ascii="Georgia" w:hAnsi="Georgia" w:cs="Tahoma"/>
          <w:i/>
          <w:iCs/>
          <w:sz w:val="18"/>
          <w:szCs w:val="18"/>
        </w:rPr>
        <w:t>(miejscowość, data)</w:t>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t>(podpis osoby uprawnionej do</w:t>
      </w:r>
    </w:p>
    <w:p w:rsidR="00DB126B" w:rsidRPr="00742FCF" w:rsidRDefault="00DB126B" w:rsidP="00DB126B">
      <w:pPr>
        <w:ind w:left="6372" w:hanging="700"/>
        <w:rPr>
          <w:rFonts w:ascii="Georgia" w:hAnsi="Georgia" w:cs="Tahoma"/>
          <w:i/>
          <w:iCs/>
          <w:sz w:val="18"/>
          <w:szCs w:val="18"/>
        </w:rPr>
      </w:pPr>
      <w:r w:rsidRPr="00742FCF">
        <w:rPr>
          <w:rFonts w:ascii="Georgia" w:hAnsi="Georgia" w:cs="Tahoma"/>
          <w:i/>
          <w:iCs/>
          <w:sz w:val="18"/>
          <w:szCs w:val="18"/>
        </w:rPr>
        <w:t>reprezentowania Wykonawcy)</w:t>
      </w:r>
    </w:p>
    <w:p w:rsidR="00DB126B" w:rsidRPr="00742FCF" w:rsidRDefault="00DB126B" w:rsidP="00DB126B">
      <w:pPr>
        <w:spacing w:line="360" w:lineRule="auto"/>
        <w:ind w:left="2127" w:firstLine="273"/>
        <w:jc w:val="both"/>
        <w:rPr>
          <w:rFonts w:ascii="Georgia" w:hAnsi="Georgia" w:cs="Georgia"/>
          <w:i/>
          <w:iCs/>
          <w:sz w:val="18"/>
          <w:szCs w:val="18"/>
        </w:rPr>
      </w:pPr>
    </w:p>
    <w:p w:rsidR="00DB126B" w:rsidRPr="00742FCF" w:rsidRDefault="00DB126B" w:rsidP="00DB126B">
      <w:pPr>
        <w:spacing w:line="360" w:lineRule="auto"/>
        <w:ind w:left="2127" w:firstLine="273"/>
        <w:jc w:val="both"/>
        <w:rPr>
          <w:rFonts w:ascii="Georgia" w:hAnsi="Georgia" w:cs="Georgia"/>
          <w:i/>
          <w:iCs/>
          <w:sz w:val="18"/>
          <w:szCs w:val="18"/>
        </w:rPr>
      </w:pPr>
    </w:p>
    <w:p w:rsidR="00DB126B" w:rsidRPr="00742FCF" w:rsidRDefault="00DB126B" w:rsidP="00DB126B">
      <w:pPr>
        <w:spacing w:line="360" w:lineRule="auto"/>
        <w:ind w:left="2127" w:firstLine="273"/>
        <w:jc w:val="both"/>
        <w:rPr>
          <w:rFonts w:ascii="Georgia" w:hAnsi="Georgia" w:cs="Georgia"/>
          <w:i/>
          <w:iCs/>
          <w:sz w:val="18"/>
          <w:szCs w:val="18"/>
        </w:rPr>
      </w:pPr>
    </w:p>
    <w:p w:rsidR="00DB126B" w:rsidRPr="00742FCF" w:rsidRDefault="00DB126B" w:rsidP="00DB126B">
      <w:pPr>
        <w:spacing w:line="360" w:lineRule="auto"/>
        <w:ind w:left="2127" w:hanging="2127"/>
        <w:jc w:val="both"/>
        <w:rPr>
          <w:rFonts w:ascii="Georgia" w:hAnsi="Georgia" w:cs="Georgia"/>
          <w:i/>
          <w:iCs/>
          <w:sz w:val="18"/>
          <w:szCs w:val="18"/>
        </w:rPr>
      </w:pPr>
      <w:r w:rsidRPr="00742FCF">
        <w:rPr>
          <w:rFonts w:ascii="Georgia" w:hAnsi="Georgia" w:cs="Tahoma"/>
          <w:i/>
          <w:iCs/>
          <w:sz w:val="20"/>
          <w:szCs w:val="16"/>
        </w:rPr>
        <w:t>* niepotrzebne skreślić</w:t>
      </w:r>
    </w:p>
    <w:p w:rsidR="00DB126B" w:rsidRPr="00742FCF" w:rsidRDefault="00D5304F" w:rsidP="00DB126B">
      <w:pPr>
        <w:spacing w:line="360" w:lineRule="auto"/>
        <w:ind w:left="2127" w:firstLine="273"/>
        <w:jc w:val="both"/>
        <w:rPr>
          <w:rFonts w:ascii="Georgia" w:hAnsi="Georgia" w:cs="Georgia"/>
          <w:i/>
          <w:iCs/>
          <w:sz w:val="18"/>
          <w:szCs w:val="18"/>
        </w:rPr>
      </w:pPr>
      <w:r w:rsidRPr="00D5304F">
        <w:rPr>
          <w:rFonts w:ascii="Georgia" w:hAnsi="Georgia" w:cs="Georgia"/>
          <w:i/>
          <w:iCs/>
          <w:noProof/>
          <w:sz w:val="20"/>
          <w:szCs w:val="18"/>
        </w:rPr>
        <w:pict>
          <v:line id="Line 4" o:spid="_x0000_s1029" style="position:absolute;left:0;text-align:left;z-index:2516633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7.85pt,6.05pt" to="474.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" strokeweight="1pt">
            <o:lock v:ext="edit" shapetype="f"/>
          </v:line>
        </w:pict>
      </w:r>
    </w:p>
    <w:p w:rsidR="00DB126B" w:rsidRPr="00742FCF" w:rsidRDefault="00DB126B" w:rsidP="00DB126B">
      <w:pPr>
        <w:spacing w:line="360" w:lineRule="auto"/>
        <w:ind w:left="2127" w:firstLine="273"/>
        <w:jc w:val="both"/>
        <w:rPr>
          <w:rFonts w:ascii="Georgia" w:hAnsi="Georgia" w:cs="Georgia"/>
          <w:i/>
          <w:iCs/>
          <w:sz w:val="18"/>
          <w:szCs w:val="18"/>
        </w:rPr>
      </w:pPr>
    </w:p>
    <w:p w:rsidR="00DB126B" w:rsidRPr="00742FCF" w:rsidRDefault="00DB126B" w:rsidP="00DB126B">
      <w:pPr>
        <w:spacing w:line="360" w:lineRule="auto"/>
        <w:ind w:left="2127" w:firstLine="273"/>
        <w:jc w:val="both"/>
        <w:rPr>
          <w:rFonts w:ascii="Georgia" w:hAnsi="Georgia" w:cs="Georgia"/>
          <w:i/>
          <w:iCs/>
          <w:sz w:val="18"/>
          <w:szCs w:val="18"/>
        </w:rPr>
      </w:pPr>
    </w:p>
    <w:p w:rsidR="00DB126B" w:rsidRPr="00742FCF" w:rsidRDefault="00DB126B" w:rsidP="00DB126B">
      <w:pPr>
        <w:pStyle w:val="Nagwek10"/>
        <w:numPr>
          <w:ilvl w:val="8"/>
          <w:numId w:val="1"/>
        </w:numPr>
        <w:tabs>
          <w:tab w:val="left" w:pos="360"/>
        </w:tabs>
        <w:spacing w:before="0" w:after="0"/>
        <w:ind w:left="0" w:firstLine="0"/>
        <w:rPr>
          <w:rFonts w:ascii="Georgia" w:hAnsi="Georgia"/>
          <w:b w:val="0"/>
          <w:i/>
          <w:iCs/>
          <w:sz w:val="20"/>
          <w:szCs w:val="16"/>
        </w:rPr>
      </w:pPr>
      <w:bookmarkStart w:id="74" w:name="_Toc36627269"/>
      <w:bookmarkStart w:id="75" w:name="_Toc37366943"/>
      <w:bookmarkStart w:id="76" w:name="_Toc37412821"/>
      <w:r w:rsidRPr="00742FCF">
        <w:rPr>
          <w:rFonts w:ascii="Georgia" w:hAnsi="Georgia"/>
          <w:b w:val="0"/>
          <w:i/>
          <w:iCs/>
          <w:sz w:val="20"/>
          <w:szCs w:val="20"/>
        </w:rPr>
        <w:t>.</w:t>
      </w:r>
      <w:r w:rsidRPr="00742FCF">
        <w:rPr>
          <w:rFonts w:ascii="Georgia" w:hAnsi="Georgia"/>
          <w:b w:val="0"/>
          <w:i/>
          <w:iCs/>
          <w:sz w:val="20"/>
          <w:szCs w:val="16"/>
        </w:rPr>
        <w:t>...........................</w:t>
      </w:r>
      <w:r>
        <w:rPr>
          <w:rFonts w:ascii="Georgia" w:hAnsi="Georgia"/>
          <w:b w:val="0"/>
          <w:i/>
          <w:iCs/>
          <w:sz w:val="20"/>
          <w:szCs w:val="16"/>
        </w:rPr>
        <w:t>.....................</w:t>
      </w:r>
      <w:bookmarkEnd w:id="74"/>
      <w:bookmarkEnd w:id="75"/>
      <w:bookmarkEnd w:id="76"/>
      <w:r>
        <w:rPr>
          <w:rFonts w:ascii="Georgia" w:hAnsi="Georgia"/>
          <w:b w:val="0"/>
          <w:i/>
          <w:iCs/>
          <w:sz w:val="20"/>
          <w:szCs w:val="16"/>
        </w:rPr>
        <w:t xml:space="preserve"> </w:t>
      </w:r>
    </w:p>
    <w:p w:rsidR="00DB126B" w:rsidRPr="00742FCF" w:rsidRDefault="00DB126B" w:rsidP="00DB126B">
      <w:pPr>
        <w:rPr>
          <w:rFonts w:ascii="Georgia" w:hAnsi="Georgia" w:cs="Tahoma"/>
          <w:i/>
          <w:iCs/>
          <w:sz w:val="20"/>
          <w:szCs w:val="16"/>
        </w:rPr>
      </w:pPr>
      <w:r>
        <w:rPr>
          <w:rFonts w:ascii="Georgia" w:hAnsi="Georgia" w:cs="Tahoma"/>
          <w:i/>
          <w:iCs/>
          <w:sz w:val="20"/>
          <w:szCs w:val="16"/>
        </w:rPr>
        <w:t xml:space="preserve">       (pieczęć Wykonawcy)</w:t>
      </w:r>
    </w:p>
    <w:p w:rsidR="00DB126B" w:rsidRPr="00742FCF" w:rsidRDefault="00DB126B" w:rsidP="00DB126B">
      <w:pPr>
        <w:spacing w:line="360" w:lineRule="auto"/>
        <w:ind w:left="2127" w:firstLine="273"/>
        <w:jc w:val="both"/>
        <w:rPr>
          <w:rFonts w:ascii="Georgia" w:hAnsi="Georgia" w:cs="Georgia"/>
          <w:i/>
          <w:iCs/>
          <w:sz w:val="18"/>
          <w:szCs w:val="18"/>
        </w:rPr>
      </w:pPr>
    </w:p>
    <w:p w:rsidR="00DB126B" w:rsidRPr="00742FCF" w:rsidRDefault="00DB126B" w:rsidP="00DB126B">
      <w:pPr>
        <w:jc w:val="center"/>
        <w:rPr>
          <w:rFonts w:ascii="Georgia" w:hAnsi="Georgia" w:cs="Tahoma"/>
          <w:b/>
          <w:bCs/>
          <w:i/>
          <w:iCs/>
          <w:szCs w:val="16"/>
        </w:rPr>
      </w:pPr>
    </w:p>
    <w:p w:rsidR="00DB126B" w:rsidRPr="00742FCF" w:rsidRDefault="00DB126B" w:rsidP="00DB126B">
      <w:pPr>
        <w:jc w:val="center"/>
        <w:rPr>
          <w:rFonts w:ascii="Georgia" w:hAnsi="Georgia" w:cs="Tahoma"/>
          <w:b/>
          <w:bCs/>
          <w:i/>
          <w:iCs/>
          <w:szCs w:val="16"/>
        </w:rPr>
      </w:pPr>
      <w:r w:rsidRPr="00742FCF">
        <w:rPr>
          <w:rFonts w:ascii="Georgia" w:hAnsi="Georgia" w:cs="Tahoma"/>
          <w:b/>
          <w:bCs/>
          <w:i/>
          <w:iCs/>
          <w:szCs w:val="16"/>
        </w:rPr>
        <w:t>Oświadczenie</w:t>
      </w:r>
    </w:p>
    <w:p w:rsidR="00DB126B" w:rsidRPr="00742FCF" w:rsidRDefault="00DB126B" w:rsidP="00DB126B">
      <w:pPr>
        <w:jc w:val="center"/>
        <w:rPr>
          <w:rFonts w:ascii="Georgia" w:hAnsi="Georgia" w:cs="Tahoma"/>
          <w:b/>
          <w:bCs/>
          <w:i/>
          <w:iCs/>
          <w:szCs w:val="16"/>
        </w:rPr>
      </w:pPr>
    </w:p>
    <w:p w:rsidR="00DB126B" w:rsidRPr="00742FCF" w:rsidRDefault="00DB126B" w:rsidP="00DB126B">
      <w:pPr>
        <w:rPr>
          <w:rFonts w:ascii="Georgia" w:hAnsi="Georgia" w:cs="Tahoma"/>
          <w:sz w:val="20"/>
          <w:szCs w:val="16"/>
        </w:rPr>
      </w:pPr>
    </w:p>
    <w:p w:rsidR="00DB126B" w:rsidRPr="00742FCF" w:rsidRDefault="00DB126B" w:rsidP="00DB126B">
      <w:pPr>
        <w:spacing w:line="360" w:lineRule="auto"/>
        <w:jc w:val="both"/>
        <w:rPr>
          <w:rFonts w:ascii="Georgia" w:hAnsi="Georgia" w:cs="Tahoma"/>
          <w:sz w:val="20"/>
          <w:szCs w:val="16"/>
        </w:rPr>
      </w:pPr>
      <w:r w:rsidRPr="00742FCF">
        <w:rPr>
          <w:rFonts w:ascii="Georgia" w:hAnsi="Georgia" w:cs="Tahoma"/>
          <w:sz w:val="20"/>
          <w:szCs w:val="16"/>
        </w:rPr>
        <w:t>Oświadczam, iż usługi dokumentowane fakturą nr ................................. z dnia ..................................</w:t>
      </w:r>
    </w:p>
    <w:p w:rsidR="00DB126B" w:rsidRPr="00742FCF" w:rsidRDefault="00DB126B" w:rsidP="00DB126B">
      <w:pPr>
        <w:spacing w:line="360" w:lineRule="auto"/>
        <w:jc w:val="both"/>
        <w:rPr>
          <w:rFonts w:ascii="Georgia" w:hAnsi="Georgia" w:cs="Georgia"/>
          <w:i/>
          <w:iCs/>
          <w:sz w:val="18"/>
          <w:szCs w:val="18"/>
        </w:rPr>
      </w:pPr>
      <w:r w:rsidRPr="00742FCF">
        <w:rPr>
          <w:rFonts w:ascii="Georgia" w:hAnsi="Georgia" w:cs="Tahoma"/>
          <w:sz w:val="20"/>
          <w:szCs w:val="16"/>
        </w:rPr>
        <w:t>Były wykonywane w czasie ....................... godzin</w:t>
      </w:r>
    </w:p>
    <w:p w:rsidR="00DB126B" w:rsidRPr="00742FCF" w:rsidRDefault="00DB126B" w:rsidP="00DB126B">
      <w:pPr>
        <w:spacing w:line="360" w:lineRule="auto"/>
        <w:jc w:val="both"/>
        <w:rPr>
          <w:rFonts w:ascii="Georgia" w:hAnsi="Georgia" w:cs="Georgia"/>
          <w:i/>
          <w:iCs/>
          <w:sz w:val="18"/>
          <w:szCs w:val="18"/>
        </w:rPr>
      </w:pPr>
    </w:p>
    <w:p w:rsidR="00DB126B" w:rsidRPr="00742FCF" w:rsidRDefault="00DB126B" w:rsidP="00DB126B">
      <w:pPr>
        <w:spacing w:line="360" w:lineRule="auto"/>
        <w:jc w:val="both"/>
        <w:rPr>
          <w:rFonts w:ascii="Georgia" w:hAnsi="Georgia" w:cs="Georgia"/>
          <w:i/>
          <w:iCs/>
          <w:sz w:val="18"/>
          <w:szCs w:val="18"/>
        </w:rPr>
      </w:pPr>
    </w:p>
    <w:p w:rsidR="00DB126B" w:rsidRPr="00742FCF" w:rsidRDefault="00DB126B" w:rsidP="00DB126B">
      <w:pPr>
        <w:spacing w:line="360" w:lineRule="auto"/>
        <w:jc w:val="both"/>
        <w:rPr>
          <w:rFonts w:ascii="Georgia" w:hAnsi="Georgia" w:cs="Georgia"/>
          <w:i/>
          <w:iCs/>
          <w:sz w:val="18"/>
          <w:szCs w:val="18"/>
        </w:rPr>
      </w:pPr>
    </w:p>
    <w:p w:rsidR="00DB126B" w:rsidRPr="00742FCF" w:rsidRDefault="00DB126B" w:rsidP="00DB126B">
      <w:pPr>
        <w:rPr>
          <w:rFonts w:ascii="Georgia" w:hAnsi="Georgia" w:cs="Tahoma"/>
          <w:i/>
          <w:iCs/>
          <w:sz w:val="20"/>
          <w:szCs w:val="16"/>
        </w:rPr>
      </w:pPr>
    </w:p>
    <w:p w:rsidR="00DB126B" w:rsidRPr="00742FCF" w:rsidRDefault="00DB126B" w:rsidP="00DB126B">
      <w:pPr>
        <w:ind w:left="4956" w:hanging="4956"/>
        <w:rPr>
          <w:rFonts w:ascii="Georgia" w:hAnsi="Georgia" w:cs="Tahoma"/>
          <w:i/>
          <w:iCs/>
          <w:sz w:val="20"/>
          <w:szCs w:val="16"/>
        </w:rPr>
      </w:pPr>
      <w:r w:rsidRPr="00742FCF">
        <w:rPr>
          <w:rFonts w:ascii="Georgia" w:hAnsi="Georgia" w:cs="Tahoma"/>
          <w:i/>
          <w:iCs/>
          <w:sz w:val="20"/>
          <w:szCs w:val="16"/>
        </w:rPr>
        <w:t>............................................... ,</w:t>
      </w:r>
      <w:r w:rsidRPr="00742FCF">
        <w:rPr>
          <w:rFonts w:ascii="Georgia" w:hAnsi="Georgia" w:cs="Tahoma"/>
          <w:i/>
          <w:iCs/>
          <w:sz w:val="20"/>
          <w:szCs w:val="16"/>
        </w:rPr>
        <w:tab/>
      </w:r>
      <w:r w:rsidRPr="00742FCF">
        <w:rPr>
          <w:rFonts w:ascii="Georgia" w:hAnsi="Georgia" w:cs="Tahoma"/>
          <w:i/>
          <w:iCs/>
          <w:sz w:val="20"/>
          <w:szCs w:val="16"/>
        </w:rPr>
        <w:tab/>
        <w:t>............................................................ ,</w:t>
      </w:r>
    </w:p>
    <w:p w:rsidR="00DB126B" w:rsidRPr="00742FCF" w:rsidRDefault="00DB126B" w:rsidP="00DB126B">
      <w:pPr>
        <w:rPr>
          <w:rFonts w:ascii="Georgia" w:hAnsi="Georgia" w:cs="Tahoma"/>
          <w:i/>
          <w:iCs/>
          <w:sz w:val="18"/>
          <w:szCs w:val="18"/>
        </w:rPr>
      </w:pPr>
      <w:r w:rsidRPr="00742FCF">
        <w:rPr>
          <w:rFonts w:ascii="Georgia" w:hAnsi="Georgia" w:cs="Tahoma"/>
          <w:i/>
          <w:iCs/>
          <w:sz w:val="18"/>
          <w:szCs w:val="18"/>
        </w:rPr>
        <w:t>(miejscowość, data)</w:t>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r>
      <w:r w:rsidRPr="00742FCF">
        <w:rPr>
          <w:rFonts w:ascii="Georgia" w:hAnsi="Georgia" w:cs="Tahoma"/>
          <w:i/>
          <w:iCs/>
          <w:sz w:val="18"/>
          <w:szCs w:val="18"/>
        </w:rPr>
        <w:tab/>
        <w:t>(podpis osoby uprawnionej do</w:t>
      </w:r>
    </w:p>
    <w:p w:rsidR="00DB126B" w:rsidRPr="00742FCF" w:rsidRDefault="00DB126B" w:rsidP="00DB126B">
      <w:pPr>
        <w:ind w:left="6372" w:hanging="700"/>
        <w:rPr>
          <w:rFonts w:ascii="Georgia" w:hAnsi="Georgia" w:cs="Tahoma"/>
          <w:i/>
          <w:iCs/>
          <w:sz w:val="18"/>
          <w:szCs w:val="18"/>
        </w:rPr>
      </w:pPr>
      <w:r w:rsidRPr="00742FCF">
        <w:rPr>
          <w:rFonts w:ascii="Georgia" w:hAnsi="Georgia" w:cs="Tahoma"/>
          <w:i/>
          <w:iCs/>
          <w:sz w:val="18"/>
          <w:szCs w:val="18"/>
        </w:rPr>
        <w:t>reprezentowania Wykonawcy)</w:t>
      </w:r>
    </w:p>
    <w:p w:rsidR="00DB126B" w:rsidRDefault="00DB126B" w:rsidP="00DB126B"/>
    <w:p w:rsidR="00C71CCF" w:rsidRPr="00742FCF" w:rsidRDefault="00C71CCF" w:rsidP="00D36865">
      <w:pPr>
        <w:suppressAutoHyphens w:val="0"/>
        <w:spacing w:after="200" w:line="276" w:lineRule="auto"/>
        <w:rPr>
          <w:rFonts w:ascii="Georgia" w:hAnsi="Georgia" w:cs="Georgia"/>
          <w:i/>
          <w:kern w:val="1"/>
          <w:sz w:val="18"/>
        </w:rPr>
      </w:pPr>
    </w:p>
    <w:sectPr w:rsidR="00C71CCF" w:rsidRPr="00742FCF" w:rsidSect="006A1C88">
      <w:pgSz w:w="11906" w:h="16838"/>
      <w:pgMar w:top="851" w:right="986" w:bottom="851" w:left="1200" w:header="709" w:footer="709"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D9" w:rsidRDefault="00E11ED9" w:rsidP="006A1C88">
      <w:r>
        <w:separator/>
      </w:r>
    </w:p>
  </w:endnote>
  <w:endnote w:type="continuationSeparator" w:id="0">
    <w:p w:rsidR="00E11ED9" w:rsidRDefault="00E11ED9" w:rsidP="006A1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Georgia-BoldItalic">
    <w:altName w:val="Georgi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D9" w:rsidRDefault="00E11ED9" w:rsidP="006A1C88">
      <w:r>
        <w:separator/>
      </w:r>
    </w:p>
  </w:footnote>
  <w:footnote w:type="continuationSeparator" w:id="0">
    <w:p w:rsidR="00E11ED9" w:rsidRDefault="00E11ED9" w:rsidP="006A1C88">
      <w:r>
        <w:continuationSeparator/>
      </w:r>
    </w:p>
  </w:footnote>
  <w:footnote w:id="1">
    <w:p w:rsidR="00E11ED9" w:rsidRPr="00B80CBA" w:rsidRDefault="00E11ED9" w:rsidP="00B80CBA">
      <w:pPr>
        <w:pStyle w:val="Tekstprzypisudolnego"/>
        <w:jc w:val="both"/>
        <w:rPr>
          <w:rFonts w:ascii="Georgia" w:hAnsi="Georgia"/>
          <w:sz w:val="16"/>
        </w:rPr>
      </w:pPr>
      <w:r w:rsidRPr="00B80CBA">
        <w:rPr>
          <w:rFonts w:ascii="Georgia" w:hAnsi="Georgia"/>
          <w:sz w:val="16"/>
        </w:rPr>
        <w:footnoteRef/>
      </w:r>
      <w:r w:rsidRPr="00B80CBA">
        <w:rPr>
          <w:rFonts w:ascii="Georgia" w:hAnsi="Georgia"/>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80CBA">
        <w:rPr>
          <w:rFonts w:ascii="Georgia" w:hAnsi="Georgia"/>
          <w:sz w:val="12"/>
          <w:szCs w:val="16"/>
        </w:rPr>
        <w:t xml:space="preserve"> </w:t>
      </w:r>
      <w:r w:rsidRPr="00B80CBA">
        <w:rPr>
          <w:rFonts w:ascii="Georgia" w:hAnsi="Georgia"/>
          <w:sz w:val="16"/>
        </w:rPr>
        <w:t xml:space="preserve"> </w:t>
      </w:r>
    </w:p>
  </w:footnote>
  <w:footnote w:id="2">
    <w:p w:rsidR="00E11ED9" w:rsidRPr="00B80CBA" w:rsidRDefault="00E11ED9" w:rsidP="00B80CBA">
      <w:pPr>
        <w:pStyle w:val="Tekstprzypisudolnego"/>
        <w:jc w:val="both"/>
        <w:rPr>
          <w:rFonts w:ascii="Georgia" w:hAnsi="Georgia"/>
          <w:sz w:val="16"/>
        </w:rPr>
      </w:pPr>
      <w:r w:rsidRPr="00B80CBA">
        <w:rPr>
          <w:rStyle w:val="Odwoanieprzypisudolnego"/>
          <w:rFonts w:ascii="Georgia" w:hAnsi="Georgia"/>
          <w:sz w:val="16"/>
        </w:rPr>
        <w:footnoteRef/>
      </w:r>
      <w:r w:rsidRPr="00B80CBA">
        <w:rPr>
          <w:rFonts w:ascii="Georgia" w:hAnsi="Georgia"/>
          <w:sz w:val="16"/>
        </w:rPr>
        <w:t xml:space="preserve"> Dotyczy wykonawcy, z którym zostanie zawarta umowa</w:t>
      </w:r>
    </w:p>
  </w:footnote>
  <w:footnote w:id="3">
    <w:p w:rsidR="00E11ED9" w:rsidRDefault="00E11ED9" w:rsidP="00B80CBA">
      <w:pPr>
        <w:pStyle w:val="Tekstprzypisudolnego"/>
        <w:jc w:val="both"/>
      </w:pPr>
      <w:r w:rsidRPr="00B80CBA">
        <w:rPr>
          <w:rStyle w:val="Odwoanieprzypisudolnego"/>
          <w:rFonts w:ascii="Georgia" w:hAnsi="Georgia"/>
          <w:sz w:val="16"/>
        </w:rPr>
        <w:footnoteRef/>
      </w:r>
      <w:r w:rsidRPr="00B80CBA">
        <w:rPr>
          <w:rFonts w:ascii="Georgia" w:hAnsi="Georgia"/>
          <w:sz w:val="16"/>
        </w:rPr>
        <w:t xml:space="preserve"> Dotyczy wykonawcy, z którym zostanie zawarta umowa</w:t>
      </w:r>
    </w:p>
  </w:footnote>
  <w:footnote w:id="4">
    <w:p w:rsidR="00E11ED9" w:rsidRPr="007D11C5" w:rsidRDefault="00E11ED9" w:rsidP="00DB126B">
      <w:pPr>
        <w:pStyle w:val="Tekstprzypisudolnego"/>
        <w:rPr>
          <w:rFonts w:ascii="Georgia" w:hAnsi="Georgia"/>
          <w:sz w:val="16"/>
          <w:szCs w:val="16"/>
        </w:rPr>
      </w:pPr>
      <w:r w:rsidRPr="007D11C5">
        <w:rPr>
          <w:rStyle w:val="Odwoanieprzypisudolnego"/>
          <w:rFonts w:ascii="Georgia" w:hAnsi="Georgia"/>
          <w:sz w:val="16"/>
          <w:szCs w:val="16"/>
        </w:rPr>
        <w:footnoteRef/>
      </w:r>
      <w:r w:rsidRPr="007D11C5">
        <w:rPr>
          <w:rFonts w:ascii="Georgia" w:hAnsi="Georgia"/>
          <w:sz w:val="16"/>
          <w:szCs w:val="16"/>
        </w:rPr>
        <w:t xml:space="preserve"> Treść § 3 (2) w przypadku gdy wykonawcą jest osoba fizyczna lub spółka cywilna, do których ma zastosowanie art. 8a-8c ustawy z dnia 10 października 2002 o minimalnym wynagrodzeniu za pracę (t. j. </w:t>
      </w:r>
      <w:proofErr w:type="spellStart"/>
      <w:r w:rsidRPr="007D11C5">
        <w:rPr>
          <w:rFonts w:ascii="Georgia" w:hAnsi="Georgia"/>
          <w:sz w:val="16"/>
          <w:szCs w:val="16"/>
        </w:rPr>
        <w:t>Dz.U</w:t>
      </w:r>
      <w:proofErr w:type="spellEnd"/>
      <w:r w:rsidRPr="007D11C5">
        <w:rPr>
          <w:rFonts w:ascii="Georgia" w:hAnsi="Georgia"/>
          <w:sz w:val="16"/>
          <w:szCs w:val="16"/>
        </w:rPr>
        <w:t>. z 201</w:t>
      </w:r>
      <w:r>
        <w:rPr>
          <w:rFonts w:ascii="Georgia" w:hAnsi="Georgia"/>
          <w:sz w:val="16"/>
          <w:szCs w:val="16"/>
        </w:rPr>
        <w:t>8</w:t>
      </w:r>
      <w:r w:rsidRPr="007D11C5">
        <w:rPr>
          <w:rFonts w:ascii="Georgia" w:hAnsi="Georgia"/>
          <w:sz w:val="16"/>
          <w:szCs w:val="16"/>
        </w:rPr>
        <w:t xml:space="preserve"> r., poz. </w:t>
      </w:r>
      <w:r>
        <w:rPr>
          <w:rFonts w:ascii="Georgia" w:hAnsi="Georgia"/>
          <w:sz w:val="16"/>
          <w:szCs w:val="16"/>
        </w:rPr>
        <w:t>2177</w:t>
      </w:r>
      <w:r w:rsidRPr="007D11C5">
        <w:rPr>
          <w:rFonts w:ascii="Georgia" w:hAnsi="Georgi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D9" w:rsidRDefault="00E11ED9">
    <w:pPr>
      <w:spacing w:line="100" w:lineRule="atLeast"/>
      <w:rPr>
        <w:rFonts w:ascii="Georgia" w:hAnsi="Georgia" w:cs="Georgia"/>
        <w:sz w:val="18"/>
        <w:szCs w:val="18"/>
      </w:rPr>
    </w:pPr>
    <w:r>
      <w:rPr>
        <w:rFonts w:ascii="Georgia" w:hAnsi="Georgia" w:cs="Georgia"/>
        <w:sz w:val="18"/>
        <w:szCs w:val="18"/>
      </w:rPr>
      <w:t xml:space="preserve">Zamawiający: Zespół Zakładów Opieki Zdrowotnej w Wadowicach                                </w:t>
    </w:r>
    <w:r>
      <w:rPr>
        <w:rFonts w:ascii="Georgia" w:hAnsi="Georgia" w:cs="Georgia"/>
        <w:sz w:val="18"/>
        <w:szCs w:val="18"/>
      </w:rPr>
      <w:tab/>
    </w:r>
    <w:r>
      <w:rPr>
        <w:rFonts w:ascii="Georgia" w:hAnsi="Georgia" w:cs="Georgia"/>
        <w:sz w:val="18"/>
        <w:szCs w:val="18"/>
      </w:rPr>
      <w:tab/>
    </w:r>
    <w:r>
      <w:rPr>
        <w:rFonts w:ascii="Georgia" w:hAnsi="Georgia" w:cs="Georgia"/>
        <w:sz w:val="18"/>
        <w:szCs w:val="18"/>
      </w:rPr>
      <w:tab/>
      <w:t xml:space="preserve">ISO 9001:2015 </w:t>
    </w:r>
  </w:p>
  <w:p w:rsidR="00E11ED9" w:rsidRDefault="00E11ED9">
    <w:pPr>
      <w:spacing w:line="100" w:lineRule="atLeast"/>
      <w:rPr>
        <w:rFonts w:ascii="Georgia" w:hAnsi="Georgia" w:cs="Georgia"/>
        <w:sz w:val="18"/>
        <w:szCs w:val="18"/>
      </w:rPr>
    </w:pPr>
    <w:r>
      <w:rPr>
        <w:rFonts w:ascii="Georgia" w:hAnsi="Georgia" w:cs="Georgia"/>
        <w:sz w:val="18"/>
        <w:szCs w:val="18"/>
      </w:rPr>
      <w:t>ul. Karmelicka 5, 34-100 Wadowice</w:t>
    </w:r>
    <w:r>
      <w:rPr>
        <w:rFonts w:ascii="Georgia" w:hAnsi="Georgia" w:cs="Georgia"/>
        <w:sz w:val="18"/>
        <w:szCs w:val="18"/>
      </w:rPr>
      <w:tab/>
    </w:r>
  </w:p>
  <w:p w:rsidR="00E11ED9" w:rsidRDefault="00E11ED9">
    <w:pPr>
      <w:spacing w:line="100" w:lineRule="atLeast"/>
      <w:rPr>
        <w:rFonts w:ascii="Georgia" w:hAnsi="Georgia" w:cs="Georgia"/>
        <w:sz w:val="18"/>
        <w:szCs w:val="18"/>
      </w:rPr>
    </w:pPr>
    <w:r>
      <w:rPr>
        <w:rFonts w:ascii="Georgia" w:hAnsi="Georgia" w:cs="Georgia"/>
        <w:sz w:val="18"/>
        <w:szCs w:val="18"/>
      </w:rPr>
      <w:t>znak: ZP.26.1.10.2020</w:t>
    </w:r>
  </w:p>
  <w:p w:rsidR="00E11ED9" w:rsidRDefault="00E11ED9">
    <w:pPr>
      <w:spacing w:line="100" w:lineRule="atLeast"/>
      <w:jc w:val="center"/>
      <w:rPr>
        <w:rFonts w:ascii="Georgia" w:hAnsi="Georgia" w:cs="Georgia"/>
        <w:sz w:val="18"/>
        <w:szCs w:val="18"/>
      </w:rPr>
    </w:pPr>
    <w:r w:rsidRPr="005A3017">
      <w:rPr>
        <w:rFonts w:ascii="Georgia" w:hAnsi="Georgia" w:cs="Georgia"/>
        <w:sz w:val="18"/>
        <w:szCs w:val="18"/>
      </w:rPr>
      <w:t>[</w:t>
    </w:r>
    <w:r>
      <w:rPr>
        <w:rFonts w:ascii="Georgia" w:hAnsi="Georgia" w:cs="Georgia"/>
        <w:sz w:val="18"/>
        <w:szCs w:val="18"/>
      </w:rPr>
      <w:t>10</w:t>
    </w:r>
    <w:r w:rsidRPr="005A3017">
      <w:rPr>
        <w:rFonts w:ascii="Georgia" w:hAnsi="Georgia" w:cs="Georgia"/>
        <w:sz w:val="18"/>
        <w:szCs w:val="18"/>
      </w:rPr>
      <w:t>.04.2020r.]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C8C0EA34"/>
    <w:name w:val="WW8Num2"/>
    <w:lvl w:ilvl="0">
      <w:start w:val="1"/>
      <w:numFmt w:val="decimal"/>
      <w:suff w:val="nothing"/>
      <w:lvlText w:val="%1."/>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OpenSymbol"/>
      </w:rPr>
    </w:lvl>
  </w:abstractNum>
  <w:abstractNum w:abstractNumId="3">
    <w:nsid w:val="00000004"/>
    <w:multiLevelType w:val="multilevel"/>
    <w:tmpl w:val="1C7C37DE"/>
    <w:name w:val="WW8Num6"/>
    <w:lvl w:ilvl="0">
      <w:start w:val="1"/>
      <w:numFmt w:val="decimal"/>
      <w:lvlText w:val="%1."/>
      <w:lvlJc w:val="left"/>
      <w:pPr>
        <w:tabs>
          <w:tab w:val="num" w:pos="720"/>
        </w:tabs>
        <w:ind w:left="720" w:hanging="360"/>
      </w:pPr>
      <w:rPr>
        <w:rFonts w:ascii="Georgia" w:eastAsia="Times New Roman"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7"/>
    <w:lvl w:ilvl="0">
      <w:start w:val="1"/>
      <w:numFmt w:val="bullet"/>
      <w:lvlText w:val=""/>
      <w:lvlJc w:val="left"/>
      <w:pPr>
        <w:tabs>
          <w:tab w:val="num" w:pos="1223"/>
        </w:tabs>
        <w:ind w:left="1223" w:hanging="360"/>
      </w:pPr>
      <w:rPr>
        <w:rFonts w:ascii="Symbol" w:hAnsi="Symbol" w:cs="Times New Roman"/>
      </w:rPr>
    </w:lvl>
    <w:lvl w:ilvl="1">
      <w:start w:val="1"/>
      <w:numFmt w:val="bullet"/>
      <w:lvlText w:val="◦"/>
      <w:lvlJc w:val="left"/>
      <w:pPr>
        <w:tabs>
          <w:tab w:val="num" w:pos="1583"/>
        </w:tabs>
        <w:ind w:left="1583" w:hanging="360"/>
      </w:pPr>
      <w:rPr>
        <w:rFonts w:ascii="OpenSymbol" w:hAnsi="OpenSymbol" w:cs="OpenSymbol"/>
      </w:rPr>
    </w:lvl>
    <w:lvl w:ilvl="2">
      <w:start w:val="1"/>
      <w:numFmt w:val="bullet"/>
      <w:lvlText w:val="▪"/>
      <w:lvlJc w:val="left"/>
      <w:pPr>
        <w:tabs>
          <w:tab w:val="num" w:pos="1943"/>
        </w:tabs>
        <w:ind w:left="1943" w:hanging="360"/>
      </w:pPr>
      <w:rPr>
        <w:rFonts w:ascii="OpenSymbol" w:hAnsi="OpenSymbol" w:cs="OpenSymbol"/>
      </w:rPr>
    </w:lvl>
    <w:lvl w:ilvl="3">
      <w:start w:val="1"/>
      <w:numFmt w:val="bullet"/>
      <w:lvlText w:val=""/>
      <w:lvlJc w:val="left"/>
      <w:pPr>
        <w:tabs>
          <w:tab w:val="num" w:pos="2303"/>
        </w:tabs>
        <w:ind w:left="2303" w:hanging="360"/>
      </w:pPr>
      <w:rPr>
        <w:rFonts w:ascii="Symbol" w:hAnsi="Symbol" w:cs="Times New Roman"/>
      </w:rPr>
    </w:lvl>
    <w:lvl w:ilvl="4">
      <w:start w:val="1"/>
      <w:numFmt w:val="bullet"/>
      <w:lvlText w:val="◦"/>
      <w:lvlJc w:val="left"/>
      <w:pPr>
        <w:tabs>
          <w:tab w:val="num" w:pos="2663"/>
        </w:tabs>
        <w:ind w:left="2663" w:hanging="360"/>
      </w:pPr>
      <w:rPr>
        <w:rFonts w:ascii="OpenSymbol" w:hAnsi="OpenSymbol" w:cs="OpenSymbol"/>
      </w:rPr>
    </w:lvl>
    <w:lvl w:ilvl="5">
      <w:start w:val="1"/>
      <w:numFmt w:val="bullet"/>
      <w:lvlText w:val="▪"/>
      <w:lvlJc w:val="left"/>
      <w:pPr>
        <w:tabs>
          <w:tab w:val="num" w:pos="3023"/>
        </w:tabs>
        <w:ind w:left="3023" w:hanging="360"/>
      </w:pPr>
      <w:rPr>
        <w:rFonts w:ascii="OpenSymbol" w:hAnsi="OpenSymbol" w:cs="OpenSymbol"/>
      </w:rPr>
    </w:lvl>
    <w:lvl w:ilvl="6">
      <w:start w:val="1"/>
      <w:numFmt w:val="bullet"/>
      <w:lvlText w:val=""/>
      <w:lvlJc w:val="left"/>
      <w:pPr>
        <w:tabs>
          <w:tab w:val="num" w:pos="3383"/>
        </w:tabs>
        <w:ind w:left="3383" w:hanging="360"/>
      </w:pPr>
      <w:rPr>
        <w:rFonts w:ascii="Symbol" w:hAnsi="Symbol" w:cs="Times New Roman"/>
      </w:rPr>
    </w:lvl>
    <w:lvl w:ilvl="7">
      <w:start w:val="1"/>
      <w:numFmt w:val="bullet"/>
      <w:lvlText w:val="◦"/>
      <w:lvlJc w:val="left"/>
      <w:pPr>
        <w:tabs>
          <w:tab w:val="num" w:pos="3743"/>
        </w:tabs>
        <w:ind w:left="3743" w:hanging="360"/>
      </w:pPr>
      <w:rPr>
        <w:rFonts w:ascii="OpenSymbol" w:hAnsi="OpenSymbol" w:cs="OpenSymbol"/>
      </w:rPr>
    </w:lvl>
    <w:lvl w:ilvl="8">
      <w:start w:val="1"/>
      <w:numFmt w:val="bullet"/>
      <w:lvlText w:val="▪"/>
      <w:lvlJc w:val="left"/>
      <w:pPr>
        <w:tabs>
          <w:tab w:val="num" w:pos="4103"/>
        </w:tabs>
        <w:ind w:left="4103" w:hanging="360"/>
      </w:pPr>
      <w:rPr>
        <w:rFonts w:ascii="OpenSymbol" w:hAnsi="OpenSymbol" w:cs="Open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9"/>
    <w:lvl w:ilvl="0">
      <w:start w:val="1"/>
      <w:numFmt w:val="bullet"/>
      <w:lvlText w:val=""/>
      <w:lvlJc w:val="left"/>
      <w:pPr>
        <w:tabs>
          <w:tab w:val="num" w:pos="1494"/>
        </w:tabs>
        <w:ind w:left="1494" w:hanging="360"/>
      </w:pPr>
      <w:rPr>
        <w:rFonts w:ascii="Symbol" w:hAnsi="Symbol" w:cs="OpenSymbol"/>
      </w:rPr>
    </w:lvl>
    <w:lvl w:ilvl="1">
      <w:start w:val="1"/>
      <w:numFmt w:val="bullet"/>
      <w:lvlText w:val="◦"/>
      <w:lvlJc w:val="left"/>
      <w:pPr>
        <w:tabs>
          <w:tab w:val="num" w:pos="1854"/>
        </w:tabs>
        <w:ind w:left="1854" w:hanging="360"/>
      </w:pPr>
      <w:rPr>
        <w:rFonts w:ascii="OpenSymbol" w:hAnsi="OpenSymbol" w:cs="OpenSymbol"/>
      </w:rPr>
    </w:lvl>
    <w:lvl w:ilvl="2">
      <w:start w:val="1"/>
      <w:numFmt w:val="bullet"/>
      <w:lvlText w:val="▪"/>
      <w:lvlJc w:val="left"/>
      <w:pPr>
        <w:tabs>
          <w:tab w:val="num" w:pos="2214"/>
        </w:tabs>
        <w:ind w:left="2214" w:hanging="360"/>
      </w:pPr>
      <w:rPr>
        <w:rFonts w:ascii="OpenSymbol" w:hAnsi="OpenSymbol" w:cs="OpenSymbol"/>
      </w:rPr>
    </w:lvl>
    <w:lvl w:ilvl="3">
      <w:start w:val="1"/>
      <w:numFmt w:val="bullet"/>
      <w:lvlText w:val=""/>
      <w:lvlJc w:val="left"/>
      <w:pPr>
        <w:tabs>
          <w:tab w:val="num" w:pos="2574"/>
        </w:tabs>
        <w:ind w:left="2574" w:hanging="360"/>
      </w:pPr>
      <w:rPr>
        <w:rFonts w:ascii="Symbol" w:hAnsi="Symbol" w:cs="OpenSymbol"/>
      </w:rPr>
    </w:lvl>
    <w:lvl w:ilvl="4">
      <w:start w:val="1"/>
      <w:numFmt w:val="bullet"/>
      <w:lvlText w:val="◦"/>
      <w:lvlJc w:val="left"/>
      <w:pPr>
        <w:tabs>
          <w:tab w:val="num" w:pos="2934"/>
        </w:tabs>
        <w:ind w:left="2934" w:hanging="360"/>
      </w:pPr>
      <w:rPr>
        <w:rFonts w:ascii="OpenSymbol" w:hAnsi="OpenSymbol" w:cs="OpenSymbol"/>
      </w:rPr>
    </w:lvl>
    <w:lvl w:ilvl="5">
      <w:start w:val="1"/>
      <w:numFmt w:val="bullet"/>
      <w:lvlText w:val="▪"/>
      <w:lvlJc w:val="left"/>
      <w:pPr>
        <w:tabs>
          <w:tab w:val="num" w:pos="3294"/>
        </w:tabs>
        <w:ind w:left="3294" w:hanging="360"/>
      </w:pPr>
      <w:rPr>
        <w:rFonts w:ascii="OpenSymbol" w:hAnsi="OpenSymbol" w:cs="OpenSymbol"/>
      </w:rPr>
    </w:lvl>
    <w:lvl w:ilvl="6">
      <w:start w:val="1"/>
      <w:numFmt w:val="bullet"/>
      <w:lvlText w:val=""/>
      <w:lvlJc w:val="left"/>
      <w:pPr>
        <w:tabs>
          <w:tab w:val="num" w:pos="3654"/>
        </w:tabs>
        <w:ind w:left="3654" w:hanging="360"/>
      </w:pPr>
      <w:rPr>
        <w:rFonts w:ascii="Symbol" w:hAnsi="Symbol" w:cs="OpenSymbol"/>
      </w:rPr>
    </w:lvl>
    <w:lvl w:ilvl="7">
      <w:start w:val="1"/>
      <w:numFmt w:val="bullet"/>
      <w:lvlText w:val="◦"/>
      <w:lvlJc w:val="left"/>
      <w:pPr>
        <w:tabs>
          <w:tab w:val="num" w:pos="4014"/>
        </w:tabs>
        <w:ind w:left="4014" w:hanging="360"/>
      </w:pPr>
      <w:rPr>
        <w:rFonts w:ascii="OpenSymbol" w:hAnsi="OpenSymbol" w:cs="OpenSymbol"/>
      </w:rPr>
    </w:lvl>
    <w:lvl w:ilvl="8">
      <w:start w:val="1"/>
      <w:numFmt w:val="bullet"/>
      <w:lvlText w:val="▪"/>
      <w:lvlJc w:val="left"/>
      <w:pPr>
        <w:tabs>
          <w:tab w:val="num" w:pos="4374"/>
        </w:tabs>
        <w:ind w:left="4374"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27"/>
    <w:lvl w:ilvl="0">
      <w:start w:val="1"/>
      <w:numFmt w:val="lowerLetter"/>
      <w:lvlText w:val="%1)"/>
      <w:lvlJc w:val="left"/>
      <w:pPr>
        <w:tabs>
          <w:tab w:val="num" w:pos="1105"/>
        </w:tabs>
        <w:ind w:left="708" w:firstLine="400"/>
      </w:pPr>
      <w:rPr>
        <w:b w:val="0"/>
      </w:rPr>
    </w:lvl>
    <w:lvl w:ilvl="1">
      <w:start w:val="1"/>
      <w:numFmt w:val="lowerLetter"/>
      <w:lvlText w:val="%2)"/>
      <w:lvlJc w:val="left"/>
      <w:pPr>
        <w:tabs>
          <w:tab w:val="num" w:pos="1468"/>
        </w:tabs>
        <w:ind w:left="1468" w:hanging="360"/>
      </w:pPr>
    </w:lvl>
    <w:lvl w:ilvl="2">
      <w:start w:val="5"/>
      <w:numFmt w:val="decimal"/>
      <w:lvlText w:val="%3."/>
      <w:lvlJc w:val="left"/>
      <w:pPr>
        <w:tabs>
          <w:tab w:val="num" w:pos="2368"/>
        </w:tabs>
        <w:ind w:left="2368" w:hanging="36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9">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0">
    <w:nsid w:val="0000000F"/>
    <w:multiLevelType w:val="multilevel"/>
    <w:tmpl w:val="3A96F58C"/>
    <w:lvl w:ilvl="0">
      <w:start w:val="2"/>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3."/>
      <w:lvlJc w:val="left"/>
      <w:pPr>
        <w:tabs>
          <w:tab w:val="num" w:pos="720"/>
        </w:tabs>
        <w:ind w:left="0" w:firstLine="0"/>
      </w:pPr>
      <w:rPr>
        <w:rFonts w:ascii="Georgia" w:eastAsia="Times New Roman" w:hAnsi="Georgia" w:cs="Times New Roman"/>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
    <w:nsid w:val="00000016"/>
    <w:multiLevelType w:val="multilevel"/>
    <w:tmpl w:val="E74E1CFA"/>
    <w:lvl w:ilvl="0">
      <w:start w:val="1"/>
      <w:numFmt w:val="upperRoman"/>
      <w:lvlText w:val="%1."/>
      <w:lvlJc w:val="right"/>
      <w:pPr>
        <w:tabs>
          <w:tab w:val="num" w:pos="180"/>
        </w:tabs>
        <w:ind w:left="180" w:hanging="180"/>
      </w:pPr>
      <w:rPr>
        <w:rFonts w:ascii="Times New Roman" w:hAnsi="Times New Roman" w:cs="Times New Roman" w:hint="default"/>
        <w:b/>
        <w:bCs/>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2D"/>
    <w:multiLevelType w:val="multilevel"/>
    <w:tmpl w:val="2886E7FE"/>
    <w:lvl w:ilvl="0">
      <w:start w:val="1"/>
      <w:numFmt w:val="decimal"/>
      <w:suff w:val="nothing"/>
      <w:lvlText w:val="%1."/>
      <w:lvlJc w:val="left"/>
      <w:pPr>
        <w:tabs>
          <w:tab w:val="num" w:pos="0"/>
        </w:tabs>
      </w:pPr>
      <w:rPr>
        <w:rFonts w:ascii="Georgia" w:hAnsi="Georgia" w:cs="Georgia"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Georgia"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Georgia"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nsid w:val="06534EA7"/>
    <w:multiLevelType w:val="multilevel"/>
    <w:tmpl w:val="989C19CC"/>
    <w:lvl w:ilvl="0">
      <w:start w:val="1"/>
      <w:numFmt w:val="decimal"/>
      <w:lvlText w:val="%1."/>
      <w:lvlJc w:val="left"/>
      <w:pPr>
        <w:tabs>
          <w:tab w:val="num" w:pos="360"/>
        </w:tabs>
        <w:ind w:left="0" w:firstLine="0"/>
      </w:pPr>
      <w:rPr>
        <w:rFonts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5">
    <w:nsid w:val="07B27784"/>
    <w:multiLevelType w:val="multilevel"/>
    <w:tmpl w:val="36409FC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12157228"/>
    <w:multiLevelType w:val="multilevel"/>
    <w:tmpl w:val="FCF26190"/>
    <w:lvl w:ilvl="0">
      <w:start w:val="1"/>
      <w:numFmt w:val="decimal"/>
      <w:lvlText w:val="%1."/>
      <w:lvlJc w:val="left"/>
      <w:pPr>
        <w:ind w:left="360" w:hanging="360"/>
      </w:pPr>
      <w:rPr>
        <w:rFonts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17">
    <w:nsid w:val="15C43DB6"/>
    <w:multiLevelType w:val="hybridMultilevel"/>
    <w:tmpl w:val="689203C8"/>
    <w:lvl w:ilvl="0" w:tplc="02306D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CD7DB8"/>
    <w:multiLevelType w:val="multilevel"/>
    <w:tmpl w:val="74C07ABE"/>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1C3273EA"/>
    <w:multiLevelType w:val="multilevel"/>
    <w:tmpl w:val="74BA6E02"/>
    <w:lvl w:ilvl="0">
      <w:start w:val="1"/>
      <w:numFmt w:val="decimal"/>
      <w:lvlText w:val="%1."/>
      <w:lvlJc w:val="left"/>
      <w:pPr>
        <w:tabs>
          <w:tab w:val="num" w:pos="0"/>
        </w:tabs>
        <w:ind w:left="480" w:hanging="480"/>
      </w:pPr>
      <w:rPr>
        <w:rFonts w:ascii="Georgia" w:hAnsi="Georgia" w:cs="Times New Roman" w:hint="default"/>
        <w:color w:val="auto"/>
      </w:rPr>
    </w:lvl>
    <w:lvl w:ilvl="1">
      <w:start w:val="2"/>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nsid w:val="1DC66994"/>
    <w:multiLevelType w:val="multilevel"/>
    <w:tmpl w:val="D32009F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eorgia" w:eastAsia="Times New Roman" w:hAnsi="Georgia" w:cs="Georg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E124085"/>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1E362ADC"/>
    <w:multiLevelType w:val="multilevel"/>
    <w:tmpl w:val="0A1400B4"/>
    <w:lvl w:ilvl="0">
      <w:start w:val="5"/>
      <w:numFmt w:val="decimal"/>
      <w:lvlText w:val="%1."/>
      <w:lvlJc w:val="left"/>
      <w:pPr>
        <w:tabs>
          <w:tab w:val="num" w:pos="360"/>
        </w:tabs>
        <w:ind w:left="360" w:hanging="360"/>
      </w:pPr>
      <w:rPr>
        <w:rFonts w:ascii="Georgia" w:eastAsia="TimesNewRoman" w:hAnsi="Georgia" w:hint="default"/>
      </w:rPr>
    </w:lvl>
    <w:lvl w:ilvl="1">
      <w:start w:val="1"/>
      <w:numFmt w:val="decimal"/>
      <w:lvlText w:val="%1.%2."/>
      <w:lvlJc w:val="left"/>
      <w:pPr>
        <w:tabs>
          <w:tab w:val="num" w:pos="720"/>
        </w:tabs>
      </w:pPr>
      <w:rPr>
        <w:rFonts w:ascii="Georgia" w:hAnsi="Georgia" w:cs="Georgia" w:hint="default"/>
        <w:b w:val="0"/>
        <w:bCs w:val="0"/>
        <w:i w:val="0"/>
        <w:iCs w:val="0"/>
        <w:strike w:val="0"/>
        <w:dstrike w:val="0"/>
        <w:sz w:val="20"/>
        <w:szCs w:val="20"/>
      </w:rPr>
    </w:lvl>
    <w:lvl w:ilvl="2">
      <w:start w:val="1"/>
      <w:numFmt w:val="decimal"/>
      <w:lvlText w:val="%1.%2.%3."/>
      <w:lvlJc w:val="left"/>
      <w:pPr>
        <w:tabs>
          <w:tab w:val="num" w:pos="720"/>
        </w:tabs>
      </w:pPr>
      <w:rPr>
        <w:rFonts w:ascii="Georgia" w:hAnsi="Georgia" w:cs="Georgia" w:hint="default"/>
        <w:strike w:val="0"/>
        <w:dstrike w:val="0"/>
      </w:rPr>
    </w:lvl>
    <w:lvl w:ilvl="3">
      <w:start w:val="1"/>
      <w:numFmt w:val="decimal"/>
      <w:lvlText w:val="%1.%2.%3.%4."/>
      <w:lvlJc w:val="left"/>
      <w:pPr>
        <w:tabs>
          <w:tab w:val="num" w:pos="0"/>
        </w:tabs>
        <w:ind w:left="3240" w:hanging="1080"/>
      </w:pPr>
      <w:rPr>
        <w:rFonts w:ascii="TimesNewRoman" w:eastAsia="TimesNewRoman" w:hAnsi="Times New Roman" w:hint="default"/>
      </w:rPr>
    </w:lvl>
    <w:lvl w:ilvl="4">
      <w:start w:val="1"/>
      <w:numFmt w:val="decimal"/>
      <w:lvlText w:val="%1.%2.%3.%4.%5."/>
      <w:lvlJc w:val="left"/>
      <w:pPr>
        <w:tabs>
          <w:tab w:val="num" w:pos="0"/>
        </w:tabs>
        <w:ind w:left="3960" w:hanging="1080"/>
      </w:pPr>
      <w:rPr>
        <w:rFonts w:ascii="TimesNewRoman" w:eastAsia="TimesNewRoman" w:hAnsi="Times New Roman" w:hint="default"/>
      </w:rPr>
    </w:lvl>
    <w:lvl w:ilvl="5">
      <w:start w:val="1"/>
      <w:numFmt w:val="decimal"/>
      <w:lvlText w:val="%1.%2.%3.%4.%5.%6."/>
      <w:lvlJc w:val="left"/>
      <w:pPr>
        <w:tabs>
          <w:tab w:val="num" w:pos="0"/>
        </w:tabs>
        <w:ind w:left="5040" w:hanging="1440"/>
      </w:pPr>
      <w:rPr>
        <w:rFonts w:ascii="TimesNewRoman" w:eastAsia="TimesNewRoman" w:hAnsi="Times New Roman" w:hint="default"/>
      </w:rPr>
    </w:lvl>
    <w:lvl w:ilvl="6">
      <w:start w:val="1"/>
      <w:numFmt w:val="decimal"/>
      <w:lvlText w:val="%1.%2.%3.%4.%5.%6.%7."/>
      <w:lvlJc w:val="left"/>
      <w:pPr>
        <w:tabs>
          <w:tab w:val="num" w:pos="0"/>
        </w:tabs>
        <w:ind w:left="5760" w:hanging="1440"/>
      </w:pPr>
      <w:rPr>
        <w:rFonts w:ascii="TimesNewRoman" w:eastAsia="TimesNewRoman" w:hAnsi="Times New Roman" w:hint="default"/>
      </w:rPr>
    </w:lvl>
    <w:lvl w:ilvl="7">
      <w:start w:val="1"/>
      <w:numFmt w:val="decimal"/>
      <w:lvlText w:val="%1.%2.%3.%4.%5.%6.%7.%8."/>
      <w:lvlJc w:val="left"/>
      <w:pPr>
        <w:tabs>
          <w:tab w:val="num" w:pos="0"/>
        </w:tabs>
        <w:ind w:left="6840" w:hanging="1800"/>
      </w:pPr>
      <w:rPr>
        <w:rFonts w:ascii="TimesNewRoman" w:eastAsia="TimesNewRoman" w:hAnsi="Times New Roman" w:hint="default"/>
      </w:rPr>
    </w:lvl>
    <w:lvl w:ilvl="8">
      <w:start w:val="1"/>
      <w:numFmt w:val="decimal"/>
      <w:lvlText w:val="%1.%2.%3.%4.%5.%6.%7.%8.%9."/>
      <w:lvlJc w:val="left"/>
      <w:pPr>
        <w:tabs>
          <w:tab w:val="num" w:pos="0"/>
        </w:tabs>
        <w:ind w:left="7560" w:hanging="1800"/>
      </w:pPr>
      <w:rPr>
        <w:rFonts w:ascii="TimesNewRoman" w:eastAsia="TimesNewRoman" w:hAnsi="Times New Roman" w:hint="default"/>
      </w:rPr>
    </w:lvl>
  </w:abstractNum>
  <w:abstractNum w:abstractNumId="25">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39950F0"/>
    <w:multiLevelType w:val="multilevel"/>
    <w:tmpl w:val="A3F0A220"/>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20"/>
        </w:tabs>
        <w:ind w:left="720" w:hanging="720"/>
      </w:pPr>
      <w:rPr>
        <w:rFonts w:ascii="Times New Roman" w:hAnsi="Times New Roman" w:cs="Times New Roman" w:hint="default"/>
        <w:b w:val="0"/>
        <w:bCs w:val="0"/>
      </w:rPr>
    </w:lvl>
    <w:lvl w:ilvl="2">
      <w:start w:val="1"/>
      <w:numFmt w:val="decimalZero"/>
      <w:lvlText w:val="%1.%2.%3."/>
      <w:lvlJc w:val="left"/>
      <w:pPr>
        <w:tabs>
          <w:tab w:val="num" w:pos="720"/>
        </w:tabs>
        <w:ind w:left="720" w:hanging="720"/>
      </w:pPr>
      <w:rPr>
        <w:rFonts w:ascii="Times New Roman" w:hAnsi="Times New Roman" w:cs="Times New Roman" w:hint="default"/>
        <w:b w:val="0"/>
        <w:bCs w:val="0"/>
      </w:rPr>
    </w:lvl>
    <w:lvl w:ilvl="3">
      <w:start w:val="1"/>
      <w:numFmt w:val="decimalZero"/>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7">
    <w:nsid w:val="251C4A9F"/>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26E43B5C"/>
    <w:multiLevelType w:val="multilevel"/>
    <w:tmpl w:val="FFBA33E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72C0A22"/>
    <w:multiLevelType w:val="multilevel"/>
    <w:tmpl w:val="86D05860"/>
    <w:lvl w:ilvl="0">
      <w:start w:val="1"/>
      <w:numFmt w:val="decimal"/>
      <w:lvlText w:val="%1."/>
      <w:lvlJc w:val="left"/>
      <w:pPr>
        <w:tabs>
          <w:tab w:val="num" w:pos="360"/>
        </w:tabs>
        <w:ind w:left="360" w:hanging="360"/>
      </w:pPr>
      <w:rPr>
        <w:rFonts w:ascii="Georgia" w:hAnsi="Georgia" w:cs="Georgia" w:hint="default"/>
        <w:b w:val="0"/>
        <w:b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nsid w:val="28766FCA"/>
    <w:multiLevelType w:val="hybridMultilevel"/>
    <w:tmpl w:val="D85A8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CCC44FF"/>
    <w:multiLevelType w:val="hybridMultilevel"/>
    <w:tmpl w:val="5242103E"/>
    <w:lvl w:ilvl="0" w:tplc="4F304A5E">
      <w:start w:val="1"/>
      <w:numFmt w:val="decimal"/>
      <w:lvlText w:val="%1."/>
      <w:lvlJc w:val="left"/>
      <w:pPr>
        <w:tabs>
          <w:tab w:val="num" w:pos="360"/>
        </w:tabs>
        <w:ind w:left="357" w:hanging="357"/>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363F56EC"/>
    <w:multiLevelType w:val="hybridMultilevel"/>
    <w:tmpl w:val="A5B6D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411321"/>
    <w:multiLevelType w:val="multilevel"/>
    <w:tmpl w:val="F4B09A06"/>
    <w:lvl w:ilvl="0">
      <w:start w:val="10"/>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34">
    <w:nsid w:val="3A837681"/>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3D3F692F"/>
    <w:multiLevelType w:val="multilevel"/>
    <w:tmpl w:val="698EDB78"/>
    <w:lvl w:ilvl="0">
      <w:start w:val="10"/>
      <w:numFmt w:val="decimal"/>
      <w:lvlText w:val="%1."/>
      <w:lvlJc w:val="left"/>
      <w:pPr>
        <w:tabs>
          <w:tab w:val="num" w:pos="360"/>
        </w:tabs>
      </w:pPr>
      <w:rPr>
        <w:rFonts w:ascii="Georgia" w:hAnsi="Georgia" w:cs="Georgia" w:hint="default"/>
      </w:rPr>
    </w:lvl>
    <w:lvl w:ilvl="1">
      <w:start w:val="1"/>
      <w:numFmt w:val="decimal"/>
      <w:lvlText w:val="%1.%2."/>
      <w:lvlJc w:val="left"/>
      <w:pPr>
        <w:tabs>
          <w:tab w:val="num" w:pos="0"/>
        </w:tabs>
        <w:ind w:left="720" w:hanging="72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36">
    <w:nsid w:val="3D8C67E8"/>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3DF6379E"/>
    <w:multiLevelType w:val="hybridMultilevel"/>
    <w:tmpl w:val="82BCE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A16BCC"/>
    <w:multiLevelType w:val="hybridMultilevel"/>
    <w:tmpl w:val="E7D47256"/>
    <w:lvl w:ilvl="0" w:tplc="5E903276">
      <w:start w:val="3"/>
      <w:numFmt w:val="decimal"/>
      <w:lvlText w:val="%1."/>
      <w:lvlJc w:val="left"/>
      <w:pPr>
        <w:tabs>
          <w:tab w:val="num" w:pos="360"/>
        </w:tabs>
        <w:ind w:left="357" w:hanging="357"/>
      </w:pPr>
      <w:rPr>
        <w:rFonts w:ascii="Georgia" w:hAnsi="Georgia" w:cs="Georgi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437F2F04"/>
    <w:multiLevelType w:val="multilevel"/>
    <w:tmpl w:val="A3C403AC"/>
    <w:lvl w:ilvl="0">
      <w:start w:val="1"/>
      <w:numFmt w:val="decimal"/>
      <w:lvlText w:val="%1."/>
      <w:lvlJc w:val="left"/>
      <w:pPr>
        <w:tabs>
          <w:tab w:val="num" w:pos="360"/>
        </w:tabs>
        <w:ind w:left="0" w:firstLine="0"/>
      </w:pPr>
      <w:rPr>
        <w:rFonts w:ascii="Georgia" w:hAnsi="Georgia" w:cs="Georgia" w:hint="default"/>
        <w:strike w:val="0"/>
        <w:dstrike w:val="0"/>
      </w:rPr>
    </w:lvl>
    <w:lvl w:ilvl="1">
      <w:start w:val="1"/>
      <w:numFmt w:val="decimal"/>
      <w:lvlText w:val="%1.%2."/>
      <w:lvlJc w:val="left"/>
      <w:pPr>
        <w:tabs>
          <w:tab w:val="num" w:pos="720"/>
        </w:tabs>
        <w:ind w:left="0" w:firstLine="0"/>
      </w:pPr>
      <w:rPr>
        <w:rFonts w:ascii="Georgia" w:hAnsi="Georgia" w:cs="Times New Roman" w:hint="default"/>
        <w:b w:val="0"/>
        <w:i w:val="0"/>
        <w:strike w:val="0"/>
        <w:dstrike w:val="0"/>
        <w:sz w:val="2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nsid w:val="43EF6355"/>
    <w:multiLevelType w:val="multilevel"/>
    <w:tmpl w:val="4B788E20"/>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0"/>
        </w:tabs>
        <w:ind w:left="1440" w:hanging="720"/>
      </w:pPr>
      <w:rPr>
        <w:rFonts w:ascii="Times New Roman" w:hAnsi="Times New Roman" w:cs="Times New Roman" w:hint="default"/>
      </w:rPr>
    </w:lvl>
    <w:lvl w:ilvl="3">
      <w:start w:val="1"/>
      <w:numFmt w:val="decimal"/>
      <w:lvlText w:val="%1.%2.%3.%4."/>
      <w:lvlJc w:val="left"/>
      <w:pPr>
        <w:tabs>
          <w:tab w:val="num" w:pos="0"/>
        </w:tabs>
        <w:ind w:left="2160" w:hanging="1080"/>
      </w:pPr>
      <w:rPr>
        <w:rFonts w:ascii="Times New Roman" w:hAnsi="Times New Roman" w:cs="Times New Roman" w:hint="default"/>
      </w:rPr>
    </w:lvl>
    <w:lvl w:ilvl="4">
      <w:start w:val="1"/>
      <w:numFmt w:val="decimal"/>
      <w:lvlText w:val="%1.%2.%3.%4.%5."/>
      <w:lvlJc w:val="left"/>
      <w:pPr>
        <w:tabs>
          <w:tab w:val="num" w:pos="0"/>
        </w:tabs>
        <w:ind w:left="2520" w:hanging="1080"/>
      </w:pPr>
      <w:rPr>
        <w:rFonts w:ascii="Times New Roman" w:hAnsi="Times New Roman" w:cs="Times New Roman" w:hint="default"/>
      </w:rPr>
    </w:lvl>
    <w:lvl w:ilvl="5">
      <w:start w:val="1"/>
      <w:numFmt w:val="decimal"/>
      <w:lvlText w:val="%1.%2.%3.%4.%5.%6."/>
      <w:lvlJc w:val="left"/>
      <w:pPr>
        <w:tabs>
          <w:tab w:val="num" w:pos="0"/>
        </w:tabs>
        <w:ind w:left="3240" w:hanging="1440"/>
      </w:pPr>
      <w:rPr>
        <w:rFonts w:ascii="Times New Roman" w:hAnsi="Times New Roman" w:cs="Times New Roman" w:hint="default"/>
      </w:rPr>
    </w:lvl>
    <w:lvl w:ilvl="6">
      <w:start w:val="1"/>
      <w:numFmt w:val="decimal"/>
      <w:lvlText w:val="%1.%2.%3.%4.%5.%6.%7."/>
      <w:lvlJc w:val="left"/>
      <w:pPr>
        <w:tabs>
          <w:tab w:val="num" w:pos="0"/>
        </w:tabs>
        <w:ind w:left="3600" w:hanging="1440"/>
      </w:pPr>
      <w:rPr>
        <w:rFonts w:ascii="Times New Roman" w:hAnsi="Times New Roman" w:cs="Times New Roman" w:hint="default"/>
      </w:rPr>
    </w:lvl>
    <w:lvl w:ilvl="7">
      <w:start w:val="1"/>
      <w:numFmt w:val="decimal"/>
      <w:lvlText w:val="%1.%2.%3.%4.%5.%6.%7.%8."/>
      <w:lvlJc w:val="left"/>
      <w:pPr>
        <w:tabs>
          <w:tab w:val="num" w:pos="0"/>
        </w:tabs>
        <w:ind w:left="4320" w:hanging="1800"/>
      </w:pPr>
      <w:rPr>
        <w:rFonts w:ascii="Times New Roman" w:hAnsi="Times New Roman" w:cs="Times New Roman" w:hint="default"/>
      </w:rPr>
    </w:lvl>
    <w:lvl w:ilvl="8">
      <w:start w:val="1"/>
      <w:numFmt w:val="decimal"/>
      <w:lvlText w:val="%1.%2.%3.%4.%5.%6.%7.%8.%9."/>
      <w:lvlJc w:val="left"/>
      <w:pPr>
        <w:tabs>
          <w:tab w:val="num" w:pos="0"/>
        </w:tabs>
        <w:ind w:left="4680" w:hanging="1800"/>
      </w:pPr>
      <w:rPr>
        <w:rFonts w:ascii="Times New Roman" w:hAnsi="Times New Roman" w:cs="Times New Roman" w:hint="default"/>
      </w:rPr>
    </w:lvl>
  </w:abstractNum>
  <w:abstractNum w:abstractNumId="41">
    <w:nsid w:val="46404CFB"/>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nsid w:val="48466F82"/>
    <w:multiLevelType w:val="multilevel"/>
    <w:tmpl w:val="56C2C73C"/>
    <w:lvl w:ilvl="0">
      <w:start w:val="2"/>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720"/>
        </w:tabs>
        <w:ind w:left="0" w:firstLine="0"/>
      </w:pPr>
      <w:rPr>
        <w:rFonts w:ascii="Georgia" w:hAnsi="Georgia" w:cs="Times New Roman" w:hint="default"/>
        <w:i w:val="0"/>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7."/>
      <w:lvlJc w:val="left"/>
      <w:pPr>
        <w:tabs>
          <w:tab w:val="num" w:pos="0"/>
        </w:tabs>
        <w:ind w:left="1440" w:hanging="1440"/>
      </w:pPr>
      <w:rPr>
        <w:rFonts w:ascii="Georgia" w:eastAsia="Times New Roman" w:hAnsi="Georgia" w:cs="Georgia"/>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43">
    <w:nsid w:val="4F2D37CB"/>
    <w:multiLevelType w:val="multilevel"/>
    <w:tmpl w:val="DB12D41A"/>
    <w:lvl w:ilvl="0">
      <w:start w:val="6"/>
      <w:numFmt w:val="decimal"/>
      <w:lvlText w:val="%1."/>
      <w:lvlJc w:val="left"/>
      <w:pPr>
        <w:tabs>
          <w:tab w:val="num" w:pos="360"/>
        </w:tabs>
        <w:ind w:left="0" w:firstLine="0"/>
      </w:pPr>
      <w:rPr>
        <w:rFonts w:ascii="Georgia" w:hAnsi="Georgia" w:cs="Times New Roman" w:hint="default"/>
      </w:rPr>
    </w:lvl>
    <w:lvl w:ilvl="1">
      <w:start w:val="1"/>
      <w:numFmt w:val="decimal"/>
      <w:isLgl/>
      <w:lvlText w:val="%1.%2."/>
      <w:lvlJc w:val="left"/>
      <w:pPr>
        <w:tabs>
          <w:tab w:val="num" w:pos="720"/>
        </w:tabs>
        <w:ind w:left="0" w:firstLine="0"/>
      </w:pPr>
      <w:rPr>
        <w:rFonts w:ascii="Georgia" w:hAnsi="Georgia" w:cs="Times New Roman" w:hint="default"/>
      </w:rPr>
    </w:lvl>
    <w:lvl w:ilvl="2">
      <w:start w:val="1"/>
      <w:numFmt w:val="decimal"/>
      <w:isLgl/>
      <w:lvlText w:val="%1.%2.%3."/>
      <w:lvlJc w:val="left"/>
      <w:pPr>
        <w:tabs>
          <w:tab w:val="num" w:pos="0"/>
        </w:tabs>
        <w:ind w:left="1080" w:hanging="720"/>
      </w:pPr>
      <w:rPr>
        <w:rFonts w:ascii="Times New Roman" w:hAnsi="Times New Roman" w:cs="Times New Roman" w:hint="default"/>
      </w:rPr>
    </w:lvl>
    <w:lvl w:ilvl="3">
      <w:start w:val="1"/>
      <w:numFmt w:val="decimal"/>
      <w:isLgl/>
      <w:lvlText w:val="%1.%2.%3.%4."/>
      <w:lvlJc w:val="left"/>
      <w:pPr>
        <w:tabs>
          <w:tab w:val="num" w:pos="0"/>
        </w:tabs>
        <w:ind w:left="1440" w:hanging="1080"/>
      </w:pPr>
      <w:rPr>
        <w:rFonts w:ascii="Times New Roman" w:hAnsi="Times New Roman" w:cs="Times New Roman" w:hint="default"/>
      </w:rPr>
    </w:lvl>
    <w:lvl w:ilvl="4">
      <w:start w:val="1"/>
      <w:numFmt w:val="decimal"/>
      <w:isLgl/>
      <w:lvlText w:val="%1.%2.%3.%4.%5."/>
      <w:lvlJc w:val="left"/>
      <w:pPr>
        <w:tabs>
          <w:tab w:val="num" w:pos="0"/>
        </w:tabs>
        <w:ind w:left="1440" w:hanging="1080"/>
      </w:pPr>
      <w:rPr>
        <w:rFonts w:ascii="Times New Roman" w:hAnsi="Times New Roman" w:cs="Times New Roman" w:hint="default"/>
      </w:rPr>
    </w:lvl>
    <w:lvl w:ilvl="5">
      <w:start w:val="1"/>
      <w:numFmt w:val="decimal"/>
      <w:isLgl/>
      <w:lvlText w:val="%1.%2.%3.%4.%5.%6."/>
      <w:lvlJc w:val="left"/>
      <w:pPr>
        <w:tabs>
          <w:tab w:val="num" w:pos="0"/>
        </w:tabs>
        <w:ind w:left="1800" w:hanging="1440"/>
      </w:pPr>
      <w:rPr>
        <w:rFonts w:ascii="Times New Roman" w:hAnsi="Times New Roman" w:cs="Times New Roman" w:hint="default"/>
      </w:rPr>
    </w:lvl>
    <w:lvl w:ilvl="6">
      <w:start w:val="1"/>
      <w:numFmt w:val="decimal"/>
      <w:isLgl/>
      <w:lvlText w:val="%1.%2.%3.%4.%5.%6.%7."/>
      <w:lvlJc w:val="left"/>
      <w:pPr>
        <w:tabs>
          <w:tab w:val="num" w:pos="0"/>
        </w:tabs>
        <w:ind w:left="1800" w:hanging="1440"/>
      </w:pPr>
      <w:rPr>
        <w:rFonts w:ascii="Times New Roman" w:hAnsi="Times New Roman" w:cs="Times New Roman" w:hint="default"/>
      </w:rPr>
    </w:lvl>
    <w:lvl w:ilvl="7">
      <w:start w:val="1"/>
      <w:numFmt w:val="decimal"/>
      <w:isLgl/>
      <w:lvlText w:val="%1.%2.%3.%4.%5.%6.%7.%8."/>
      <w:lvlJc w:val="left"/>
      <w:pPr>
        <w:tabs>
          <w:tab w:val="num" w:pos="0"/>
        </w:tabs>
        <w:ind w:left="2160" w:hanging="1800"/>
      </w:pPr>
      <w:rPr>
        <w:rFonts w:ascii="Times New Roman" w:hAnsi="Times New Roman" w:cs="Times New Roman" w:hint="default"/>
      </w:rPr>
    </w:lvl>
    <w:lvl w:ilvl="8">
      <w:start w:val="1"/>
      <w:numFmt w:val="decimal"/>
      <w:isLgl/>
      <w:lvlText w:val="%1.%2.%3.%4.%5.%6.%7.%8.%9."/>
      <w:lvlJc w:val="left"/>
      <w:pPr>
        <w:tabs>
          <w:tab w:val="num" w:pos="0"/>
        </w:tabs>
        <w:ind w:left="2160" w:hanging="1800"/>
      </w:pPr>
      <w:rPr>
        <w:rFonts w:ascii="Times New Roman" w:hAnsi="Times New Roman" w:cs="Times New Roman" w:hint="default"/>
      </w:rPr>
    </w:lvl>
  </w:abstractNum>
  <w:abstractNum w:abstractNumId="44">
    <w:nsid w:val="50AF0A22"/>
    <w:multiLevelType w:val="multilevel"/>
    <w:tmpl w:val="8E44584E"/>
    <w:lvl w:ilvl="0">
      <w:start w:val="1"/>
      <w:numFmt w:val="decimal"/>
      <w:lvlText w:val="%1."/>
      <w:lvlJc w:val="left"/>
      <w:pPr>
        <w:tabs>
          <w:tab w:val="num" w:pos="360"/>
        </w:tabs>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45">
    <w:nsid w:val="52362ABD"/>
    <w:multiLevelType w:val="multilevel"/>
    <w:tmpl w:val="3104E7D8"/>
    <w:lvl w:ilvl="0">
      <w:start w:val="5"/>
      <w:numFmt w:val="decimal"/>
      <w:lvlText w:val="%1."/>
      <w:lvlJc w:val="left"/>
      <w:pPr>
        <w:tabs>
          <w:tab w:val="num" w:pos="360"/>
        </w:tabs>
        <w:ind w:left="360" w:hanging="360"/>
      </w:pPr>
      <w:rPr>
        <w:rFonts w:ascii="Arial" w:eastAsia="Times New Roman" w:hAnsi="Arial"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0"/>
        </w:tabs>
        <w:ind w:left="720" w:hanging="720"/>
      </w:pPr>
      <w:rPr>
        <w:rFonts w:ascii="Arial" w:eastAsia="Times New Roman" w:hAnsi="Arial" w:hint="default"/>
      </w:rPr>
    </w:lvl>
    <w:lvl w:ilvl="3">
      <w:start w:val="1"/>
      <w:numFmt w:val="decimal"/>
      <w:lvlText w:val="%1.%2.%3.%4."/>
      <w:lvlJc w:val="left"/>
      <w:pPr>
        <w:tabs>
          <w:tab w:val="num" w:pos="0"/>
        </w:tabs>
        <w:ind w:left="1080" w:hanging="1080"/>
      </w:pPr>
      <w:rPr>
        <w:rFonts w:ascii="Arial" w:eastAsia="Times New Roman" w:hAnsi="Arial" w:hint="default"/>
      </w:rPr>
    </w:lvl>
    <w:lvl w:ilvl="4">
      <w:start w:val="1"/>
      <w:numFmt w:val="decimal"/>
      <w:lvlText w:val="%1.%2.%3.%4.%5."/>
      <w:lvlJc w:val="left"/>
      <w:pPr>
        <w:tabs>
          <w:tab w:val="num" w:pos="0"/>
        </w:tabs>
        <w:ind w:left="1080" w:hanging="1080"/>
      </w:pPr>
      <w:rPr>
        <w:rFonts w:ascii="Arial" w:eastAsia="Times New Roman" w:hAnsi="Arial" w:hint="default"/>
      </w:rPr>
    </w:lvl>
    <w:lvl w:ilvl="5">
      <w:start w:val="1"/>
      <w:numFmt w:val="decimal"/>
      <w:lvlText w:val="%1.%2.%3.%4.%5.%6."/>
      <w:lvlJc w:val="left"/>
      <w:pPr>
        <w:tabs>
          <w:tab w:val="num" w:pos="0"/>
        </w:tabs>
        <w:ind w:left="1440" w:hanging="1440"/>
      </w:pPr>
      <w:rPr>
        <w:rFonts w:ascii="Arial" w:eastAsia="Times New Roman" w:hAnsi="Arial" w:hint="default"/>
      </w:rPr>
    </w:lvl>
    <w:lvl w:ilvl="6">
      <w:start w:val="1"/>
      <w:numFmt w:val="decimal"/>
      <w:lvlText w:val="%1.%2.%3.%4.%5.%6.%7."/>
      <w:lvlJc w:val="left"/>
      <w:pPr>
        <w:tabs>
          <w:tab w:val="num" w:pos="0"/>
        </w:tabs>
        <w:ind w:left="1440" w:hanging="1440"/>
      </w:pPr>
      <w:rPr>
        <w:rFonts w:ascii="Arial" w:eastAsia="Times New Roman" w:hAnsi="Arial" w:hint="default"/>
      </w:rPr>
    </w:lvl>
    <w:lvl w:ilvl="7">
      <w:start w:val="1"/>
      <w:numFmt w:val="decimal"/>
      <w:lvlText w:val="%1.%2.%3.%4.%5.%6.%7.%8."/>
      <w:lvlJc w:val="left"/>
      <w:pPr>
        <w:tabs>
          <w:tab w:val="num" w:pos="0"/>
        </w:tabs>
        <w:ind w:left="1800" w:hanging="1800"/>
      </w:pPr>
      <w:rPr>
        <w:rFonts w:ascii="Arial" w:eastAsia="Times New Roman" w:hAnsi="Arial" w:hint="default"/>
      </w:rPr>
    </w:lvl>
    <w:lvl w:ilvl="8">
      <w:start w:val="1"/>
      <w:numFmt w:val="decimal"/>
      <w:lvlText w:val="%1.%2.%3.%4.%5.%6.%7.%8.%9."/>
      <w:lvlJc w:val="left"/>
      <w:pPr>
        <w:tabs>
          <w:tab w:val="num" w:pos="0"/>
        </w:tabs>
        <w:ind w:left="1800" w:hanging="1800"/>
      </w:pPr>
      <w:rPr>
        <w:rFonts w:ascii="Arial" w:eastAsia="Times New Roman" w:hAnsi="Arial" w:hint="default"/>
      </w:rPr>
    </w:lvl>
  </w:abstractNum>
  <w:abstractNum w:abstractNumId="46">
    <w:nsid w:val="5C8E78EE"/>
    <w:multiLevelType w:val="multilevel"/>
    <w:tmpl w:val="443AB2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617A57FB"/>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nsid w:val="69401389"/>
    <w:multiLevelType w:val="hybridMultilevel"/>
    <w:tmpl w:val="B45CE5CA"/>
    <w:lvl w:ilvl="0" w:tplc="04D6E57A">
      <w:start w:val="1"/>
      <w:numFmt w:val="decimal"/>
      <w:lvlText w:val="%1."/>
      <w:lvlJc w:val="left"/>
      <w:pPr>
        <w:tabs>
          <w:tab w:val="num" w:pos="360"/>
        </w:tabs>
      </w:pPr>
      <w:rPr>
        <w:rFonts w:ascii="Georgia" w:hAnsi="Georgia" w:cs="Georgia" w:hint="default"/>
        <w:b w:val="0"/>
        <w:bCs w:val="0"/>
        <w:i w:val="0"/>
        <w:iCs w:val="0"/>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nsid w:val="6AFC129F"/>
    <w:multiLevelType w:val="multilevel"/>
    <w:tmpl w:val="2B46646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BD2311C"/>
    <w:multiLevelType w:val="multilevel"/>
    <w:tmpl w:val="61B007B8"/>
    <w:lvl w:ilvl="0">
      <w:start w:val="9"/>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720"/>
        </w:tabs>
      </w:pPr>
      <w:rPr>
        <w:rFonts w:ascii="Georgia" w:hAnsi="Georgia" w:cs="Georgia"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52">
    <w:nsid w:val="6BD34F97"/>
    <w:multiLevelType w:val="multilevel"/>
    <w:tmpl w:val="A0A420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C2A5B90"/>
    <w:multiLevelType w:val="multilevel"/>
    <w:tmpl w:val="E4623F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E1977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F223819"/>
    <w:multiLevelType w:val="multilevel"/>
    <w:tmpl w:val="68BC518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6">
    <w:nsid w:val="706116F8"/>
    <w:multiLevelType w:val="multilevel"/>
    <w:tmpl w:val="BD68CBC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AC18B1"/>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8">
    <w:nsid w:val="732B7D2E"/>
    <w:multiLevelType w:val="multilevel"/>
    <w:tmpl w:val="3D50B6DC"/>
    <w:lvl w:ilvl="0">
      <w:start w:val="1"/>
      <w:numFmt w:val="decimal"/>
      <w:lvlText w:val="%1."/>
      <w:lvlJc w:val="left"/>
      <w:pPr>
        <w:tabs>
          <w:tab w:val="num" w:pos="360"/>
        </w:tabs>
      </w:pPr>
      <w:rPr>
        <w:rFonts w:ascii="Georgia" w:hAnsi="Georgia" w:cs="Georgia" w:hint="default"/>
        <w:color w:val="000000"/>
        <w:sz w:val="20"/>
        <w:szCs w:val="20"/>
      </w:rPr>
    </w:lvl>
    <w:lvl w:ilvl="1">
      <w:start w:val="1"/>
      <w:numFmt w:val="decimal"/>
      <w:isLgl/>
      <w:lvlText w:val="%1.%2."/>
      <w:lvlJc w:val="left"/>
      <w:pPr>
        <w:tabs>
          <w:tab w:val="num" w:pos="0"/>
        </w:tabs>
        <w:ind w:left="720" w:hanging="720"/>
      </w:pPr>
      <w:rPr>
        <w:rFonts w:ascii="Georgia" w:hAnsi="Georgia" w:cs="Times New Roman" w:hint="default"/>
      </w:rPr>
    </w:lvl>
    <w:lvl w:ilvl="2">
      <w:start w:val="1"/>
      <w:numFmt w:val="decimal"/>
      <w:isLgl/>
      <w:lvlText w:val="%1.%2.%3."/>
      <w:lvlJc w:val="left"/>
      <w:pPr>
        <w:tabs>
          <w:tab w:val="num" w:pos="0"/>
        </w:tabs>
        <w:ind w:left="720" w:hanging="720"/>
      </w:pPr>
      <w:rPr>
        <w:rFonts w:ascii="Times New Roman" w:hAnsi="Times New Roman" w:cs="Times New Roman" w:hint="default"/>
      </w:rPr>
    </w:lvl>
    <w:lvl w:ilvl="3">
      <w:start w:val="1"/>
      <w:numFmt w:val="decimal"/>
      <w:isLgl/>
      <w:lvlText w:val="%1.%2.%3.%4."/>
      <w:lvlJc w:val="left"/>
      <w:pPr>
        <w:tabs>
          <w:tab w:val="num" w:pos="0"/>
        </w:tabs>
        <w:ind w:left="1080" w:hanging="1080"/>
      </w:pPr>
      <w:rPr>
        <w:rFonts w:ascii="Times New Roman" w:hAnsi="Times New Roman" w:cs="Times New Roman" w:hint="default"/>
      </w:rPr>
    </w:lvl>
    <w:lvl w:ilvl="4">
      <w:start w:val="1"/>
      <w:numFmt w:val="decimal"/>
      <w:isLgl/>
      <w:lvlText w:val="%1.%2.%3.%4.%5."/>
      <w:lvlJc w:val="left"/>
      <w:pPr>
        <w:tabs>
          <w:tab w:val="num" w:pos="0"/>
        </w:tabs>
        <w:ind w:left="1080" w:hanging="1080"/>
      </w:pPr>
      <w:rPr>
        <w:rFonts w:ascii="Times New Roman" w:hAnsi="Times New Roman" w:cs="Times New Roman" w:hint="default"/>
      </w:rPr>
    </w:lvl>
    <w:lvl w:ilvl="5">
      <w:start w:val="1"/>
      <w:numFmt w:val="decimal"/>
      <w:isLgl/>
      <w:lvlText w:val="%1.%2.%3.%4.%5.%6."/>
      <w:lvlJc w:val="left"/>
      <w:pPr>
        <w:tabs>
          <w:tab w:val="num" w:pos="0"/>
        </w:tabs>
        <w:ind w:left="1440" w:hanging="1440"/>
      </w:pPr>
      <w:rPr>
        <w:rFonts w:ascii="Times New Roman" w:hAnsi="Times New Roman" w:cs="Times New Roman" w:hint="default"/>
      </w:rPr>
    </w:lvl>
    <w:lvl w:ilvl="6">
      <w:start w:val="1"/>
      <w:numFmt w:val="decimal"/>
      <w:isLgl/>
      <w:lvlText w:val="%1.%2.%3.%4.%5.%6.%7."/>
      <w:lvlJc w:val="left"/>
      <w:pPr>
        <w:tabs>
          <w:tab w:val="num" w:pos="0"/>
        </w:tabs>
        <w:ind w:left="1440" w:hanging="1440"/>
      </w:pPr>
      <w:rPr>
        <w:rFonts w:ascii="Times New Roman" w:hAnsi="Times New Roman" w:cs="Times New Roman" w:hint="default"/>
      </w:rPr>
    </w:lvl>
    <w:lvl w:ilvl="7">
      <w:start w:val="1"/>
      <w:numFmt w:val="decimal"/>
      <w:isLgl/>
      <w:lvlText w:val="%1.%2.%3.%4.%5.%6.%7.%8."/>
      <w:lvlJc w:val="left"/>
      <w:pPr>
        <w:tabs>
          <w:tab w:val="num" w:pos="0"/>
        </w:tabs>
        <w:ind w:left="1800" w:hanging="1800"/>
      </w:pPr>
      <w:rPr>
        <w:rFonts w:ascii="Times New Roman" w:hAnsi="Times New Roman" w:cs="Times New Roman" w:hint="default"/>
      </w:rPr>
    </w:lvl>
    <w:lvl w:ilvl="8">
      <w:start w:val="1"/>
      <w:numFmt w:val="decimal"/>
      <w:isLgl/>
      <w:lvlText w:val="%1.%2.%3.%4.%5.%6.%7.%8.%9."/>
      <w:lvlJc w:val="left"/>
      <w:pPr>
        <w:tabs>
          <w:tab w:val="num" w:pos="0"/>
        </w:tabs>
        <w:ind w:left="1800" w:hanging="1800"/>
      </w:pPr>
      <w:rPr>
        <w:rFonts w:ascii="Times New Roman" w:hAnsi="Times New Roman" w:cs="Times New Roman" w:hint="default"/>
      </w:rPr>
    </w:lvl>
  </w:abstractNum>
  <w:abstractNum w:abstractNumId="59">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nsid w:val="7E724264"/>
    <w:multiLevelType w:val="multilevel"/>
    <w:tmpl w:val="93D4CD0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11"/>
  </w:num>
  <w:num w:numId="4">
    <w:abstractNumId w:val="29"/>
  </w:num>
  <w:num w:numId="5">
    <w:abstractNumId w:val="26"/>
  </w:num>
  <w:num w:numId="6">
    <w:abstractNumId w:val="19"/>
  </w:num>
  <w:num w:numId="7">
    <w:abstractNumId w:val="23"/>
  </w:num>
  <w:num w:numId="8">
    <w:abstractNumId w:val="18"/>
  </w:num>
  <w:num w:numId="9">
    <w:abstractNumId w:val="59"/>
  </w:num>
  <w:num w:numId="10">
    <w:abstractNumId w:val="48"/>
  </w:num>
  <w:num w:numId="11">
    <w:abstractNumId w:val="57"/>
  </w:num>
  <w:num w:numId="12">
    <w:abstractNumId w:val="36"/>
  </w:num>
  <w:num w:numId="13">
    <w:abstractNumId w:val="52"/>
  </w:num>
  <w:num w:numId="14">
    <w:abstractNumId w:val="34"/>
  </w:num>
  <w:num w:numId="15">
    <w:abstractNumId w:val="27"/>
  </w:num>
  <w:num w:numId="16">
    <w:abstractNumId w:val="15"/>
  </w:num>
  <w:num w:numId="17">
    <w:abstractNumId w:val="41"/>
  </w:num>
  <w:num w:numId="18">
    <w:abstractNumId w:val="53"/>
  </w:num>
  <w:num w:numId="19">
    <w:abstractNumId w:val="3"/>
  </w:num>
  <w:num w:numId="20">
    <w:abstractNumId w:val="13"/>
  </w:num>
  <w:num w:numId="21">
    <w:abstractNumId w:val="42"/>
  </w:num>
  <w:num w:numId="22">
    <w:abstractNumId w:val="9"/>
  </w:num>
  <w:num w:numId="23">
    <w:abstractNumId w:val="10"/>
  </w:num>
  <w:num w:numId="24">
    <w:abstractNumId w:val="58"/>
  </w:num>
  <w:num w:numId="25">
    <w:abstractNumId w:val="35"/>
  </w:num>
  <w:num w:numId="26">
    <w:abstractNumId w:val="51"/>
  </w:num>
  <w:num w:numId="27">
    <w:abstractNumId w:val="14"/>
  </w:num>
  <w:num w:numId="28">
    <w:abstractNumId w:val="44"/>
  </w:num>
  <w:num w:numId="29">
    <w:abstractNumId w:val="39"/>
  </w:num>
  <w:num w:numId="30">
    <w:abstractNumId w:val="40"/>
  </w:num>
  <w:num w:numId="31">
    <w:abstractNumId w:val="43"/>
  </w:num>
  <w:num w:numId="32">
    <w:abstractNumId w:val="49"/>
  </w:num>
  <w:num w:numId="33">
    <w:abstractNumId w:val="45"/>
  </w:num>
  <w:num w:numId="34">
    <w:abstractNumId w:val="21"/>
  </w:num>
  <w:num w:numId="35">
    <w:abstractNumId w:val="24"/>
  </w:num>
  <w:num w:numId="36">
    <w:abstractNumId w:val="31"/>
  </w:num>
  <w:num w:numId="37">
    <w:abstractNumId w:val="47"/>
  </w:num>
  <w:num w:numId="38">
    <w:abstractNumId w:val="32"/>
  </w:num>
  <w:num w:numId="39">
    <w:abstractNumId w:val="20"/>
  </w:num>
  <w:num w:numId="40">
    <w:abstractNumId w:val="46"/>
  </w:num>
  <w:num w:numId="41">
    <w:abstractNumId w:val="55"/>
  </w:num>
  <w:num w:numId="42">
    <w:abstractNumId w:val="25"/>
  </w:num>
  <w:num w:numId="43">
    <w:abstractNumId w:val="5"/>
  </w:num>
  <w:num w:numId="44">
    <w:abstractNumId w:val="7"/>
  </w:num>
  <w:num w:numId="45">
    <w:abstractNumId w:val="22"/>
  </w:num>
  <w:num w:numId="46">
    <w:abstractNumId w:val="30"/>
  </w:num>
  <w:num w:numId="47">
    <w:abstractNumId w:val="28"/>
  </w:num>
  <w:num w:numId="48">
    <w:abstractNumId w:val="50"/>
  </w:num>
  <w:num w:numId="49">
    <w:abstractNumId w:val="60"/>
  </w:num>
  <w:num w:numId="50">
    <w:abstractNumId w:val="54"/>
  </w:num>
  <w:num w:numId="51">
    <w:abstractNumId w:val="16"/>
  </w:num>
  <w:num w:numId="52">
    <w:abstractNumId w:val="56"/>
  </w:num>
  <w:num w:numId="53">
    <w:abstractNumId w:val="38"/>
  </w:num>
  <w:num w:numId="54">
    <w:abstractNumId w:val="12"/>
  </w:num>
  <w:num w:numId="55">
    <w:abstractNumId w:val="17"/>
  </w:num>
  <w:num w:numId="56">
    <w:abstractNumId w:val="37"/>
  </w:num>
  <w:num w:numId="57">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74D06"/>
    <w:rsid w:val="0000324B"/>
    <w:rsid w:val="00007125"/>
    <w:rsid w:val="00025E58"/>
    <w:rsid w:val="000308D5"/>
    <w:rsid w:val="0003793E"/>
    <w:rsid w:val="00044062"/>
    <w:rsid w:val="00057D39"/>
    <w:rsid w:val="000603BB"/>
    <w:rsid w:val="00070685"/>
    <w:rsid w:val="00070E2E"/>
    <w:rsid w:val="00074D06"/>
    <w:rsid w:val="00085994"/>
    <w:rsid w:val="00097E71"/>
    <w:rsid w:val="000A2244"/>
    <w:rsid w:val="000B0463"/>
    <w:rsid w:val="000C3646"/>
    <w:rsid w:val="000C56C3"/>
    <w:rsid w:val="000E513A"/>
    <w:rsid w:val="00100DCA"/>
    <w:rsid w:val="00140959"/>
    <w:rsid w:val="00157DF5"/>
    <w:rsid w:val="00164B83"/>
    <w:rsid w:val="00173E6E"/>
    <w:rsid w:val="00182BE7"/>
    <w:rsid w:val="001A23E5"/>
    <w:rsid w:val="001B6175"/>
    <w:rsid w:val="001D1911"/>
    <w:rsid w:val="001D7C52"/>
    <w:rsid w:val="001E0B38"/>
    <w:rsid w:val="002025A9"/>
    <w:rsid w:val="002040FE"/>
    <w:rsid w:val="002309C9"/>
    <w:rsid w:val="002342CE"/>
    <w:rsid w:val="00240A3A"/>
    <w:rsid w:val="00250658"/>
    <w:rsid w:val="00253FD0"/>
    <w:rsid w:val="00255887"/>
    <w:rsid w:val="002578B9"/>
    <w:rsid w:val="00261B31"/>
    <w:rsid w:val="00266454"/>
    <w:rsid w:val="00270806"/>
    <w:rsid w:val="0028170C"/>
    <w:rsid w:val="002931A4"/>
    <w:rsid w:val="002A0780"/>
    <w:rsid w:val="002A3F4C"/>
    <w:rsid w:val="002A7BF4"/>
    <w:rsid w:val="002B396B"/>
    <w:rsid w:val="002D71A8"/>
    <w:rsid w:val="002F7AD4"/>
    <w:rsid w:val="00303FD6"/>
    <w:rsid w:val="0032575B"/>
    <w:rsid w:val="0033402C"/>
    <w:rsid w:val="0034574D"/>
    <w:rsid w:val="0035301C"/>
    <w:rsid w:val="003704A1"/>
    <w:rsid w:val="00373A07"/>
    <w:rsid w:val="003772F3"/>
    <w:rsid w:val="00394C08"/>
    <w:rsid w:val="0039602B"/>
    <w:rsid w:val="003A2007"/>
    <w:rsid w:val="003A53FA"/>
    <w:rsid w:val="003C0A2D"/>
    <w:rsid w:val="003F5B8C"/>
    <w:rsid w:val="004006F3"/>
    <w:rsid w:val="004012B5"/>
    <w:rsid w:val="004157F4"/>
    <w:rsid w:val="00442C2B"/>
    <w:rsid w:val="00444200"/>
    <w:rsid w:val="0049175D"/>
    <w:rsid w:val="00492A38"/>
    <w:rsid w:val="00492ABC"/>
    <w:rsid w:val="0049316C"/>
    <w:rsid w:val="004954D5"/>
    <w:rsid w:val="004B0502"/>
    <w:rsid w:val="004D0783"/>
    <w:rsid w:val="004D4EFC"/>
    <w:rsid w:val="004E78A0"/>
    <w:rsid w:val="004F433A"/>
    <w:rsid w:val="004F743B"/>
    <w:rsid w:val="00500BDF"/>
    <w:rsid w:val="00511349"/>
    <w:rsid w:val="00511F94"/>
    <w:rsid w:val="00517BD9"/>
    <w:rsid w:val="00535B32"/>
    <w:rsid w:val="00577AE1"/>
    <w:rsid w:val="005911EA"/>
    <w:rsid w:val="005940DA"/>
    <w:rsid w:val="005A3017"/>
    <w:rsid w:val="005A7EAC"/>
    <w:rsid w:val="005B5BFC"/>
    <w:rsid w:val="005B6918"/>
    <w:rsid w:val="005C100C"/>
    <w:rsid w:val="005C5D61"/>
    <w:rsid w:val="005D0376"/>
    <w:rsid w:val="005D044B"/>
    <w:rsid w:val="005D3B3C"/>
    <w:rsid w:val="005D7C5C"/>
    <w:rsid w:val="005E085D"/>
    <w:rsid w:val="005E1EF3"/>
    <w:rsid w:val="005F0F82"/>
    <w:rsid w:val="0060428F"/>
    <w:rsid w:val="00620276"/>
    <w:rsid w:val="006245C5"/>
    <w:rsid w:val="00637FD5"/>
    <w:rsid w:val="006428AA"/>
    <w:rsid w:val="00657228"/>
    <w:rsid w:val="00670C2F"/>
    <w:rsid w:val="006A1C88"/>
    <w:rsid w:val="006B47D6"/>
    <w:rsid w:val="006F4EF1"/>
    <w:rsid w:val="00710ABF"/>
    <w:rsid w:val="007141DA"/>
    <w:rsid w:val="007203B5"/>
    <w:rsid w:val="00742FCF"/>
    <w:rsid w:val="007536A9"/>
    <w:rsid w:val="00754A11"/>
    <w:rsid w:val="0076466F"/>
    <w:rsid w:val="0077129B"/>
    <w:rsid w:val="007765E1"/>
    <w:rsid w:val="00786C07"/>
    <w:rsid w:val="007946BD"/>
    <w:rsid w:val="007B4836"/>
    <w:rsid w:val="007D01A5"/>
    <w:rsid w:val="007D11C5"/>
    <w:rsid w:val="007D4E3D"/>
    <w:rsid w:val="007E168E"/>
    <w:rsid w:val="007F6136"/>
    <w:rsid w:val="00804412"/>
    <w:rsid w:val="008061EA"/>
    <w:rsid w:val="0080779A"/>
    <w:rsid w:val="00840571"/>
    <w:rsid w:val="00847555"/>
    <w:rsid w:val="00857718"/>
    <w:rsid w:val="008676DA"/>
    <w:rsid w:val="00871E60"/>
    <w:rsid w:val="0087421F"/>
    <w:rsid w:val="0087797E"/>
    <w:rsid w:val="0088641E"/>
    <w:rsid w:val="008C31CB"/>
    <w:rsid w:val="008E24FD"/>
    <w:rsid w:val="008E582A"/>
    <w:rsid w:val="008F1BB3"/>
    <w:rsid w:val="008F5D00"/>
    <w:rsid w:val="0091180F"/>
    <w:rsid w:val="00912262"/>
    <w:rsid w:val="00917515"/>
    <w:rsid w:val="00917932"/>
    <w:rsid w:val="009216BE"/>
    <w:rsid w:val="00950E4B"/>
    <w:rsid w:val="0095569E"/>
    <w:rsid w:val="00961063"/>
    <w:rsid w:val="00967300"/>
    <w:rsid w:val="0098110C"/>
    <w:rsid w:val="00982010"/>
    <w:rsid w:val="00986CFE"/>
    <w:rsid w:val="00987996"/>
    <w:rsid w:val="00990B5E"/>
    <w:rsid w:val="00991768"/>
    <w:rsid w:val="00992F68"/>
    <w:rsid w:val="0099490D"/>
    <w:rsid w:val="009B28F7"/>
    <w:rsid w:val="009B3583"/>
    <w:rsid w:val="009D2DB6"/>
    <w:rsid w:val="009F44D9"/>
    <w:rsid w:val="00A02CE3"/>
    <w:rsid w:val="00A2005B"/>
    <w:rsid w:val="00A337B6"/>
    <w:rsid w:val="00A37DAC"/>
    <w:rsid w:val="00A403E3"/>
    <w:rsid w:val="00A56C22"/>
    <w:rsid w:val="00AA41AE"/>
    <w:rsid w:val="00AA61FF"/>
    <w:rsid w:val="00AA6591"/>
    <w:rsid w:val="00AD5D01"/>
    <w:rsid w:val="00AE18EF"/>
    <w:rsid w:val="00B10B7C"/>
    <w:rsid w:val="00B1280C"/>
    <w:rsid w:val="00B214C8"/>
    <w:rsid w:val="00B25723"/>
    <w:rsid w:val="00B330E3"/>
    <w:rsid w:val="00B425FB"/>
    <w:rsid w:val="00B56376"/>
    <w:rsid w:val="00B80CBA"/>
    <w:rsid w:val="00BA2170"/>
    <w:rsid w:val="00BA3281"/>
    <w:rsid w:val="00BB43DD"/>
    <w:rsid w:val="00BB5482"/>
    <w:rsid w:val="00BD0AEB"/>
    <w:rsid w:val="00BE74DA"/>
    <w:rsid w:val="00BF3500"/>
    <w:rsid w:val="00BF7960"/>
    <w:rsid w:val="00C010BC"/>
    <w:rsid w:val="00C1317D"/>
    <w:rsid w:val="00C22015"/>
    <w:rsid w:val="00C226CF"/>
    <w:rsid w:val="00C25107"/>
    <w:rsid w:val="00C26B58"/>
    <w:rsid w:val="00C30E06"/>
    <w:rsid w:val="00C36643"/>
    <w:rsid w:val="00C401E4"/>
    <w:rsid w:val="00C41D98"/>
    <w:rsid w:val="00C62CAE"/>
    <w:rsid w:val="00C665B3"/>
    <w:rsid w:val="00C701BA"/>
    <w:rsid w:val="00C71CCF"/>
    <w:rsid w:val="00C82997"/>
    <w:rsid w:val="00CD2912"/>
    <w:rsid w:val="00CE2B4F"/>
    <w:rsid w:val="00D02B25"/>
    <w:rsid w:val="00D26092"/>
    <w:rsid w:val="00D3100A"/>
    <w:rsid w:val="00D36865"/>
    <w:rsid w:val="00D515CF"/>
    <w:rsid w:val="00D5304F"/>
    <w:rsid w:val="00D647FB"/>
    <w:rsid w:val="00DA47A1"/>
    <w:rsid w:val="00DA49B1"/>
    <w:rsid w:val="00DB126B"/>
    <w:rsid w:val="00DB14D7"/>
    <w:rsid w:val="00DB26BB"/>
    <w:rsid w:val="00DD0723"/>
    <w:rsid w:val="00DD6E73"/>
    <w:rsid w:val="00DE63BB"/>
    <w:rsid w:val="00E015C9"/>
    <w:rsid w:val="00E06BE8"/>
    <w:rsid w:val="00E11594"/>
    <w:rsid w:val="00E11ED9"/>
    <w:rsid w:val="00E13A2D"/>
    <w:rsid w:val="00E2289B"/>
    <w:rsid w:val="00E318A6"/>
    <w:rsid w:val="00E34A3E"/>
    <w:rsid w:val="00E64690"/>
    <w:rsid w:val="00E768DA"/>
    <w:rsid w:val="00E7781B"/>
    <w:rsid w:val="00E82E10"/>
    <w:rsid w:val="00E83D1B"/>
    <w:rsid w:val="00E95113"/>
    <w:rsid w:val="00EB56AB"/>
    <w:rsid w:val="00ED37D6"/>
    <w:rsid w:val="00EF5C1E"/>
    <w:rsid w:val="00F221CF"/>
    <w:rsid w:val="00F35BF4"/>
    <w:rsid w:val="00F404B4"/>
    <w:rsid w:val="00F4214C"/>
    <w:rsid w:val="00F47AD2"/>
    <w:rsid w:val="00F5075C"/>
    <w:rsid w:val="00F51BFC"/>
    <w:rsid w:val="00F53C78"/>
    <w:rsid w:val="00F60496"/>
    <w:rsid w:val="00F82D16"/>
    <w:rsid w:val="00F852F0"/>
    <w:rsid w:val="00F91770"/>
    <w:rsid w:val="00F925DD"/>
    <w:rsid w:val="00F95F4E"/>
    <w:rsid w:val="00FB20A7"/>
    <w:rsid w:val="00FD2662"/>
    <w:rsid w:val="00FE707D"/>
    <w:rsid w:val="00FF2037"/>
    <w:rsid w:val="00FF7DA3"/>
    <w:rsid w:val="00FF7F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D0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F7FC1"/>
    <w:pPr>
      <w:keepNext/>
      <w:spacing w:before="240" w:after="60"/>
      <w:outlineLvl w:val="0"/>
    </w:pPr>
    <w:rPr>
      <w:rFonts w:ascii="Cambria" w:hAnsi="Cambria"/>
      <w:bCs/>
      <w:kern w:val="1"/>
      <w:sz w:val="32"/>
      <w:szCs w:val="32"/>
    </w:rPr>
  </w:style>
  <w:style w:type="paragraph" w:styleId="Nagwek2">
    <w:name w:val="heading 2"/>
    <w:basedOn w:val="Normalny"/>
    <w:next w:val="Normalny"/>
    <w:link w:val="Nagwek2Znak"/>
    <w:qFormat/>
    <w:rsid w:val="00FF7FC1"/>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FF7FC1"/>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basedOn w:val="Normalny"/>
    <w:next w:val="Normalny"/>
    <w:link w:val="Nagwek4Znak"/>
    <w:qFormat/>
    <w:rsid w:val="00FF7FC1"/>
    <w:pPr>
      <w:keepNext/>
      <w:spacing w:line="360" w:lineRule="auto"/>
      <w:jc w:val="both"/>
      <w:outlineLvl w:val="3"/>
    </w:pPr>
    <w:rPr>
      <w:iCs/>
      <w:sz w:val="20"/>
      <w:szCs w:val="21"/>
    </w:rPr>
  </w:style>
  <w:style w:type="paragraph" w:styleId="Nagwek5">
    <w:name w:val="heading 5"/>
    <w:basedOn w:val="Normalny"/>
    <w:next w:val="Normalny"/>
    <w:link w:val="Nagwek5Znak"/>
    <w:qFormat/>
    <w:rsid w:val="00FF7FC1"/>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74D06"/>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74D06"/>
    <w:pPr>
      <w:numPr>
        <w:ilvl w:val="6"/>
        <w:numId w:val="1"/>
      </w:numPr>
      <w:spacing w:before="240" w:after="60"/>
      <w:outlineLvl w:val="6"/>
    </w:pPr>
  </w:style>
  <w:style w:type="paragraph" w:styleId="Nagwek8">
    <w:name w:val="heading 8"/>
    <w:basedOn w:val="Normalny"/>
    <w:next w:val="Normalny"/>
    <w:link w:val="Nagwek8Znak"/>
    <w:qFormat/>
    <w:rsid w:val="00FF7FC1"/>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FF7FC1"/>
    <w:pPr>
      <w:keepNext/>
      <w:widowControl w:val="0"/>
      <w:tabs>
        <w:tab w:val="left" w:pos="9000"/>
      </w:tabs>
      <w:spacing w:line="100" w:lineRule="atLeast"/>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7FC1"/>
    <w:rPr>
      <w:rFonts w:ascii="Cambria" w:eastAsia="Times New Roman" w:hAnsi="Cambria" w:cs="Times New Roman"/>
      <w:b/>
      <w:bCs/>
      <w:i/>
      <w:kern w:val="1"/>
      <w:sz w:val="32"/>
      <w:szCs w:val="32"/>
      <w:lang w:eastAsia="ar-SA"/>
    </w:rPr>
  </w:style>
  <w:style w:type="character" w:customStyle="1" w:styleId="Nagwek2Znak">
    <w:name w:val="Nagłówek 2 Znak"/>
    <w:basedOn w:val="Domylnaczcionkaakapitu"/>
    <w:link w:val="Nagwek2"/>
    <w:rsid w:val="00FF7FC1"/>
    <w:rPr>
      <w:rFonts w:ascii="Cambria" w:eastAsia="Times New Roman" w:hAnsi="Cambria" w:cs="Times New Roman"/>
      <w:bCs/>
      <w:iCs/>
      <w:sz w:val="28"/>
      <w:szCs w:val="28"/>
      <w:lang w:eastAsia="ar-SA"/>
    </w:rPr>
  </w:style>
  <w:style w:type="character" w:customStyle="1" w:styleId="Nagwek3Znak">
    <w:name w:val="Nagłówek 3 Znak"/>
    <w:basedOn w:val="Domylnaczcionkaakapitu"/>
    <w:link w:val="Nagwek3"/>
    <w:rsid w:val="00FF7FC1"/>
    <w:rPr>
      <w:rFonts w:ascii="Georgia" w:eastAsia="Lucida Sans Unicode" w:hAnsi="Georgia" w:cs="Tahoma"/>
      <w:i/>
      <w:color w:val="000000"/>
      <w:sz w:val="32"/>
      <w:szCs w:val="24"/>
      <w:lang w:val="en-US" w:bidi="en-US"/>
    </w:rPr>
  </w:style>
  <w:style w:type="character" w:customStyle="1" w:styleId="Nagwek4Znak">
    <w:name w:val="Nagłówek 4 Znak"/>
    <w:basedOn w:val="Domylnaczcionkaakapitu"/>
    <w:link w:val="Nagwek4"/>
    <w:rsid w:val="00FF7FC1"/>
    <w:rPr>
      <w:rFonts w:ascii="Georgia" w:eastAsia="Calibri" w:hAnsi="Georgia" w:cs="Georgia"/>
      <w:b/>
      <w:iCs/>
      <w:sz w:val="20"/>
      <w:szCs w:val="21"/>
      <w:lang w:eastAsia="ar-SA"/>
    </w:rPr>
  </w:style>
  <w:style w:type="character" w:customStyle="1" w:styleId="Nagwek5Znak">
    <w:name w:val="Nagłówek 5 Znak"/>
    <w:basedOn w:val="Domylnaczcionkaakapitu"/>
    <w:link w:val="Nagwek5"/>
    <w:rsid w:val="00FF7FC1"/>
    <w:rPr>
      <w:rFonts w:ascii="Georgia" w:eastAsia="Lucida Sans Unicode" w:hAnsi="Georgia" w:cs="Tahoma"/>
      <w:sz w:val="24"/>
      <w:szCs w:val="20"/>
      <w:lang w:eastAsia="ar-SA"/>
    </w:rPr>
  </w:style>
  <w:style w:type="character" w:customStyle="1" w:styleId="Nagwek6Znak">
    <w:name w:val="Nagłówek 6 Znak"/>
    <w:basedOn w:val="Domylnaczcionkaakapitu"/>
    <w:link w:val="Nagwek6"/>
    <w:rsid w:val="00074D06"/>
    <w:rPr>
      <w:rFonts w:ascii="Georgia" w:eastAsia="Times New Roman" w:hAnsi="Georgia" w:cs="Georgia"/>
      <w:b/>
      <w:bCs/>
      <w:i/>
      <w:iCs/>
      <w:lang w:eastAsia="ar-SA"/>
    </w:rPr>
  </w:style>
  <w:style w:type="character" w:customStyle="1" w:styleId="Nagwek7Znak">
    <w:name w:val="Nagłówek 7 Znak"/>
    <w:basedOn w:val="Domylnaczcionkaakapitu"/>
    <w:link w:val="Nagwek7"/>
    <w:rsid w:val="00074D06"/>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F7FC1"/>
    <w:rPr>
      <w:rFonts w:ascii="Georgia" w:eastAsia="Times New Roman" w:hAnsi="Georgia" w:cs="Georgia"/>
      <w:b/>
      <w:bCs/>
      <w:i/>
      <w:iCs/>
      <w:sz w:val="20"/>
      <w:szCs w:val="24"/>
      <w:lang w:eastAsia="ar-SA"/>
    </w:rPr>
  </w:style>
  <w:style w:type="character" w:customStyle="1" w:styleId="Nagwek9Znak">
    <w:name w:val="Nagłówek 9 Znak"/>
    <w:basedOn w:val="Domylnaczcionkaakapitu"/>
    <w:link w:val="Nagwek9"/>
    <w:rsid w:val="00FF7FC1"/>
    <w:rPr>
      <w:rFonts w:ascii="Times New Roman" w:eastAsia="Lucida Sans Unicode" w:hAnsi="Times New Roman" w:cs="Tahoma"/>
      <w:b/>
      <w:bCs/>
      <w:sz w:val="24"/>
      <w:szCs w:val="20"/>
      <w:lang w:eastAsia="ar-SA"/>
    </w:rPr>
  </w:style>
  <w:style w:type="paragraph" w:styleId="Akapitzlist">
    <w:name w:val="List Paragraph"/>
    <w:aliases w:val="sw tekst,Podsis rysunku,CW_Lista"/>
    <w:basedOn w:val="Normalny"/>
    <w:link w:val="AkapitzlistZnak"/>
    <w:uiPriority w:val="34"/>
    <w:qFormat/>
    <w:rsid w:val="00FF7FC1"/>
    <w:pPr>
      <w:ind w:left="720"/>
    </w:pPr>
  </w:style>
  <w:style w:type="character" w:customStyle="1" w:styleId="AkapitzlistZnak">
    <w:name w:val="Akapit z listą Znak"/>
    <w:aliases w:val="sw tekst Znak,Podsis rysunku Znak,CW_Lista Znak"/>
    <w:link w:val="Akapitzlist"/>
    <w:uiPriority w:val="34"/>
    <w:rsid w:val="00847555"/>
    <w:rPr>
      <w:rFonts w:ascii="Times New Roman" w:eastAsia="Times New Roman" w:hAnsi="Times New Roman" w:cs="Times New Roman"/>
      <w:sz w:val="24"/>
      <w:szCs w:val="24"/>
      <w:lang w:eastAsia="ar-SA"/>
    </w:rPr>
  </w:style>
  <w:style w:type="character" w:customStyle="1" w:styleId="Heading1Char">
    <w:name w:val="Heading 1 Char"/>
    <w:basedOn w:val="Domylnaczcionkaakapitu"/>
    <w:rsid w:val="00074D06"/>
    <w:rPr>
      <w:rFonts w:ascii="Cambria" w:hAnsi="Cambria" w:cs="Cambria"/>
      <w:b/>
      <w:bCs/>
      <w:i/>
      <w:iCs/>
      <w:kern w:val="1"/>
      <w:sz w:val="32"/>
      <w:szCs w:val="32"/>
      <w:lang w:eastAsia="ar-SA" w:bidi="ar-SA"/>
    </w:rPr>
  </w:style>
  <w:style w:type="character" w:customStyle="1" w:styleId="Heading2Char">
    <w:name w:val="Heading 2 Char"/>
    <w:basedOn w:val="Domylnaczcionkaakapitu"/>
    <w:rsid w:val="00074D06"/>
    <w:rPr>
      <w:rFonts w:ascii="Cambria" w:hAnsi="Cambria" w:cs="Cambria"/>
      <w:sz w:val="28"/>
      <w:szCs w:val="28"/>
      <w:lang w:eastAsia="ar-SA" w:bidi="ar-SA"/>
    </w:rPr>
  </w:style>
  <w:style w:type="character" w:customStyle="1" w:styleId="Heading3Char">
    <w:name w:val="Heading 3 Char"/>
    <w:basedOn w:val="Domylnaczcionkaakapitu"/>
    <w:rsid w:val="00074D06"/>
    <w:rPr>
      <w:rFonts w:ascii="Georgia" w:hAnsi="Georgia" w:cs="Georgia"/>
      <w:i/>
      <w:iCs/>
      <w:color w:val="000000"/>
      <w:sz w:val="24"/>
      <w:szCs w:val="24"/>
      <w:lang w:val="en-US"/>
    </w:rPr>
  </w:style>
  <w:style w:type="character" w:customStyle="1" w:styleId="Heading4Char">
    <w:name w:val="Heading 4 Char"/>
    <w:basedOn w:val="Domylnaczcionkaakapitu"/>
    <w:rsid w:val="00074D06"/>
    <w:rPr>
      <w:rFonts w:ascii="Georgia" w:hAnsi="Georgia" w:cs="Georgia"/>
      <w:b/>
      <w:bCs/>
      <w:sz w:val="21"/>
      <w:szCs w:val="21"/>
      <w:lang w:eastAsia="ar-SA" w:bidi="ar-SA"/>
    </w:rPr>
  </w:style>
  <w:style w:type="character" w:customStyle="1" w:styleId="Heading5Char">
    <w:name w:val="Heading 5 Char"/>
    <w:basedOn w:val="Domylnaczcionkaakapitu"/>
    <w:rsid w:val="00074D06"/>
    <w:rPr>
      <w:rFonts w:ascii="Georgia" w:hAnsi="Georgia" w:cs="Georgia"/>
      <w:sz w:val="20"/>
      <w:szCs w:val="20"/>
      <w:lang w:eastAsia="ar-SA" w:bidi="ar-SA"/>
    </w:rPr>
  </w:style>
  <w:style w:type="character" w:customStyle="1" w:styleId="Heading6Char">
    <w:name w:val="Heading 6 Char"/>
    <w:basedOn w:val="Domylnaczcionkaakapitu"/>
    <w:rsid w:val="00074D06"/>
    <w:rPr>
      <w:rFonts w:ascii="Georgia" w:hAnsi="Georgia" w:cs="Georgia"/>
      <w:b/>
      <w:bCs/>
      <w:i/>
      <w:iCs/>
      <w:lang w:eastAsia="ar-SA" w:bidi="ar-SA"/>
    </w:rPr>
  </w:style>
  <w:style w:type="character" w:customStyle="1" w:styleId="Heading7Char">
    <w:name w:val="Heading 7 Char"/>
    <w:basedOn w:val="Domylnaczcionkaakapitu"/>
    <w:rsid w:val="00074D06"/>
    <w:rPr>
      <w:rFonts w:ascii="Times New Roman" w:hAnsi="Times New Roman" w:cs="Times New Roman"/>
      <w:sz w:val="24"/>
      <w:szCs w:val="24"/>
      <w:lang w:eastAsia="ar-SA" w:bidi="ar-SA"/>
    </w:rPr>
  </w:style>
  <w:style w:type="character" w:customStyle="1" w:styleId="Heading8Char">
    <w:name w:val="Heading 8 Char"/>
    <w:basedOn w:val="Domylnaczcionkaakapitu"/>
    <w:rsid w:val="00074D06"/>
    <w:rPr>
      <w:rFonts w:ascii="Georgia" w:hAnsi="Georgia" w:cs="Georgia"/>
      <w:b/>
      <w:bCs/>
      <w:i/>
      <w:iCs/>
      <w:sz w:val="24"/>
      <w:szCs w:val="24"/>
      <w:lang w:eastAsia="ar-SA" w:bidi="ar-SA"/>
    </w:rPr>
  </w:style>
  <w:style w:type="character" w:customStyle="1" w:styleId="Heading9Char">
    <w:name w:val="Heading 9 Char"/>
    <w:basedOn w:val="Domylnaczcionkaakapitu"/>
    <w:rsid w:val="00074D06"/>
    <w:rPr>
      <w:rFonts w:ascii="Times New Roman" w:hAnsi="Times New Roman" w:cs="Times New Roman"/>
      <w:b/>
      <w:bCs/>
      <w:sz w:val="20"/>
      <w:szCs w:val="20"/>
      <w:lang w:eastAsia="ar-SA" w:bidi="ar-SA"/>
    </w:rPr>
  </w:style>
  <w:style w:type="paragraph" w:customStyle="1" w:styleId="Akapitzlist1">
    <w:name w:val="Akapit z listą1"/>
    <w:basedOn w:val="Normalny"/>
    <w:qFormat/>
    <w:rsid w:val="00074D06"/>
    <w:pPr>
      <w:ind w:left="720"/>
    </w:pPr>
  </w:style>
  <w:style w:type="paragraph" w:customStyle="1" w:styleId="ListParagraph1">
    <w:name w:val="List Paragraph1"/>
    <w:basedOn w:val="Normalny"/>
    <w:rsid w:val="00074D06"/>
    <w:pPr>
      <w:ind w:left="720"/>
    </w:pPr>
  </w:style>
  <w:style w:type="character" w:styleId="Hipercze">
    <w:name w:val="Hyperlink"/>
    <w:basedOn w:val="Domylnaczcionkaakapitu"/>
    <w:uiPriority w:val="99"/>
    <w:rsid w:val="00074D06"/>
    <w:rPr>
      <w:rFonts w:ascii="Times New Roman" w:hAnsi="Times New Roman" w:cs="Times New Roman"/>
      <w:color w:val="0000FF"/>
      <w:u w:val="single"/>
    </w:rPr>
  </w:style>
  <w:style w:type="paragraph" w:styleId="Tekstpodstawowy">
    <w:name w:val="Body Text"/>
    <w:aliases w:val="Znak Znak Znak,Body Text Char Znak Znak,Body Text Char Znak"/>
    <w:basedOn w:val="Normalny"/>
    <w:link w:val="TekstpodstawowyZnak"/>
    <w:semiHidden/>
    <w:rsid w:val="00074D06"/>
    <w:pPr>
      <w:widowControl w:val="0"/>
      <w:spacing w:after="120"/>
    </w:pPr>
    <w:rPr>
      <w:b/>
      <w:bCs/>
      <w:i/>
      <w:iCs/>
      <w:color w:val="000000"/>
      <w:lang w:val="en-US"/>
    </w:rPr>
  </w:style>
  <w:style w:type="character" w:customStyle="1" w:styleId="TekstpodstawowyZnak">
    <w:name w:val="Tekst podstawowy Znak"/>
    <w:aliases w:val="Znak Znak Znak Znak1,Body Text Char Znak Znak Znak,Body Text Char Znak Znak1"/>
    <w:basedOn w:val="Domylnaczcionkaakapitu"/>
    <w:link w:val="Tekstpodstawowy"/>
    <w:semiHidden/>
    <w:rsid w:val="00074D06"/>
    <w:rPr>
      <w:rFonts w:ascii="Times New Roman" w:eastAsia="Times New Roman" w:hAnsi="Times New Roman" w:cs="Times New Roman"/>
      <w:b/>
      <w:bCs/>
      <w:i/>
      <w:iCs/>
      <w:color w:val="000000"/>
      <w:sz w:val="24"/>
      <w:szCs w:val="24"/>
      <w:lang w:val="en-US" w:eastAsia="ar-SA"/>
    </w:rPr>
  </w:style>
  <w:style w:type="character" w:customStyle="1" w:styleId="BodyTextChar">
    <w:name w:val="Body Text Char"/>
    <w:aliases w:val="Znak Znak Znak Char,Body Text Char1,Body Text Char Znak Char"/>
    <w:basedOn w:val="Domylnaczcionkaakapitu"/>
    <w:rsid w:val="00074D06"/>
    <w:rPr>
      <w:rFonts w:ascii="Times New Roman" w:hAnsi="Times New Roman" w:cs="Times New Roman"/>
      <w:b/>
      <w:bCs/>
      <w:i/>
      <w:iCs/>
      <w:color w:val="000000"/>
      <w:sz w:val="24"/>
      <w:szCs w:val="24"/>
      <w:lang w:val="en-US" w:eastAsia="ar-SA" w:bidi="ar-SA"/>
    </w:rPr>
  </w:style>
  <w:style w:type="paragraph" w:styleId="Tekstpodstawowywcity">
    <w:name w:val="Body Text Indent"/>
    <w:basedOn w:val="Normalny"/>
    <w:link w:val="TekstpodstawowywcityZnak"/>
    <w:semiHidden/>
    <w:rsid w:val="00074D06"/>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semiHidden/>
    <w:rsid w:val="00074D06"/>
    <w:rPr>
      <w:rFonts w:ascii="Georgia" w:eastAsia="Times New Roman" w:hAnsi="Georgia" w:cs="Georgia"/>
      <w:b/>
      <w:bCs/>
      <w:i/>
      <w:iCs/>
      <w:lang w:eastAsia="ar-SA"/>
    </w:rPr>
  </w:style>
  <w:style w:type="character" w:customStyle="1" w:styleId="BodyTextIndentChar">
    <w:name w:val="Body Text Indent Char"/>
    <w:basedOn w:val="Domylnaczcionkaakapitu"/>
    <w:rsid w:val="00074D06"/>
    <w:rPr>
      <w:rFonts w:ascii="Georgia" w:hAnsi="Georgia" w:cs="Georgia"/>
      <w:b/>
      <w:bCs/>
      <w:i/>
      <w:iCs/>
      <w:lang w:eastAsia="ar-SA" w:bidi="ar-SA"/>
    </w:rPr>
  </w:style>
  <w:style w:type="paragraph" w:styleId="Stopka">
    <w:name w:val="footer"/>
    <w:basedOn w:val="Normalny"/>
    <w:link w:val="StopkaZnak"/>
    <w:semiHidden/>
    <w:rsid w:val="00074D06"/>
    <w:pPr>
      <w:tabs>
        <w:tab w:val="center" w:pos="4536"/>
        <w:tab w:val="right" w:pos="9072"/>
      </w:tabs>
    </w:pPr>
    <w:rPr>
      <w:rFonts w:ascii="Georgia" w:hAnsi="Georgia" w:cs="Georgia"/>
      <w:b/>
      <w:bCs/>
      <w:i/>
      <w:iCs/>
      <w:sz w:val="22"/>
      <w:szCs w:val="22"/>
    </w:rPr>
  </w:style>
  <w:style w:type="character" w:customStyle="1" w:styleId="StopkaZnak">
    <w:name w:val="Stopka Znak"/>
    <w:basedOn w:val="Domylnaczcionkaakapitu"/>
    <w:link w:val="Stopka"/>
    <w:semiHidden/>
    <w:rsid w:val="00074D06"/>
    <w:rPr>
      <w:rFonts w:ascii="Georgia" w:eastAsia="Times New Roman" w:hAnsi="Georgia" w:cs="Georgia"/>
      <w:b/>
      <w:bCs/>
      <w:i/>
      <w:iCs/>
      <w:lang w:eastAsia="ar-SA"/>
    </w:rPr>
  </w:style>
  <w:style w:type="character" w:customStyle="1" w:styleId="FooterChar">
    <w:name w:val="Footer Char"/>
    <w:basedOn w:val="Domylnaczcionkaakapitu"/>
    <w:rsid w:val="00074D06"/>
    <w:rPr>
      <w:rFonts w:ascii="Georgia" w:hAnsi="Georgia" w:cs="Georgia"/>
      <w:b/>
      <w:bCs/>
      <w:i/>
      <w:iCs/>
      <w:lang w:eastAsia="ar-SA" w:bidi="ar-SA"/>
    </w:rPr>
  </w:style>
  <w:style w:type="paragraph" w:customStyle="1" w:styleId="Nagwektabeli">
    <w:name w:val="Nagłówek tabeli"/>
    <w:basedOn w:val="Normalny"/>
    <w:rsid w:val="00074D06"/>
    <w:pPr>
      <w:suppressLineNumbers/>
      <w:jc w:val="center"/>
    </w:pPr>
    <w:rPr>
      <w:b/>
      <w:bCs/>
    </w:rPr>
  </w:style>
  <w:style w:type="paragraph" w:styleId="Spistreci1">
    <w:name w:val="toc 1"/>
    <w:basedOn w:val="Normalny"/>
    <w:next w:val="Normalny"/>
    <w:autoRedefine/>
    <w:uiPriority w:val="39"/>
    <w:rsid w:val="00074D06"/>
    <w:pPr>
      <w:spacing w:before="120" w:after="120" w:line="276" w:lineRule="auto"/>
    </w:pPr>
    <w:rPr>
      <w:b/>
      <w:bCs/>
      <w:caps/>
      <w:sz w:val="22"/>
      <w:szCs w:val="22"/>
    </w:rPr>
  </w:style>
  <w:style w:type="paragraph" w:customStyle="1" w:styleId="Tekstpodstawowywcity22">
    <w:name w:val="Tekst podstawowy wcięty 22"/>
    <w:basedOn w:val="Normalny"/>
    <w:rsid w:val="00074D06"/>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74D06"/>
    <w:pPr>
      <w:spacing w:line="360" w:lineRule="auto"/>
    </w:pPr>
    <w:rPr>
      <w:rFonts w:ascii="Georgia" w:hAnsi="Georgia" w:cs="Georgia"/>
      <w:kern w:val="1"/>
      <w:sz w:val="20"/>
      <w:szCs w:val="20"/>
    </w:rPr>
  </w:style>
  <w:style w:type="paragraph" w:customStyle="1" w:styleId="WW-Tekstpodstawowy2">
    <w:name w:val="WW-Tekst podstawowy 2"/>
    <w:basedOn w:val="Normalny"/>
    <w:rsid w:val="00074D06"/>
    <w:pPr>
      <w:widowControl w:val="0"/>
      <w:spacing w:before="60" w:after="60" w:line="288" w:lineRule="auto"/>
    </w:pPr>
    <w:rPr>
      <w:b/>
      <w:bCs/>
      <w:i/>
      <w:iCs/>
      <w:color w:val="000000"/>
      <w:lang w:val="en-US"/>
    </w:rPr>
  </w:style>
  <w:style w:type="paragraph" w:customStyle="1" w:styleId="WW-Tekstpodstawowy21">
    <w:name w:val="WW-Tekst podstawowy 21"/>
    <w:basedOn w:val="Normalny"/>
    <w:rsid w:val="00074D06"/>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074D06"/>
    <w:pPr>
      <w:widowControl w:val="0"/>
      <w:spacing w:before="280" w:after="280"/>
    </w:pPr>
    <w:rPr>
      <w:kern w:val="1"/>
    </w:rPr>
  </w:style>
  <w:style w:type="paragraph" w:customStyle="1" w:styleId="Tekstpodstawowywcity21">
    <w:name w:val="Tekst podstawowy wcięty 21"/>
    <w:basedOn w:val="Normalny"/>
    <w:rsid w:val="00074D06"/>
    <w:pPr>
      <w:widowControl w:val="0"/>
      <w:ind w:left="5664"/>
    </w:pPr>
    <w:rPr>
      <w:rFonts w:ascii="Georgia" w:hAnsi="Georgia" w:cs="Georgia"/>
      <w:i/>
      <w:iCs/>
      <w:color w:val="000000"/>
      <w:sz w:val="16"/>
      <w:szCs w:val="16"/>
      <w:lang w:val="en-US"/>
    </w:rPr>
  </w:style>
  <w:style w:type="paragraph" w:customStyle="1" w:styleId="western">
    <w:name w:val="western"/>
    <w:basedOn w:val="Normalny"/>
    <w:rsid w:val="00074D06"/>
    <w:pPr>
      <w:spacing w:before="280" w:after="119"/>
    </w:pPr>
    <w:rPr>
      <w:color w:val="000000"/>
    </w:rPr>
  </w:style>
  <w:style w:type="paragraph" w:styleId="Tekstpodstawowywcity2">
    <w:name w:val="Body Text Indent 2"/>
    <w:basedOn w:val="Normalny"/>
    <w:link w:val="Tekstpodstawowywcity2Znak"/>
    <w:semiHidden/>
    <w:rsid w:val="00074D06"/>
    <w:pPr>
      <w:spacing w:after="120" w:line="480" w:lineRule="auto"/>
      <w:ind w:left="283"/>
    </w:pPr>
  </w:style>
  <w:style w:type="character" w:customStyle="1" w:styleId="Tekstpodstawowywcity2Znak">
    <w:name w:val="Tekst podstawowy wcięty 2 Znak"/>
    <w:basedOn w:val="Domylnaczcionkaakapitu"/>
    <w:link w:val="Tekstpodstawowywcity2"/>
    <w:semiHidden/>
    <w:rsid w:val="00074D06"/>
    <w:rPr>
      <w:rFonts w:ascii="Times New Roman" w:eastAsia="Times New Roman" w:hAnsi="Times New Roman" w:cs="Times New Roman"/>
      <w:sz w:val="24"/>
      <w:szCs w:val="24"/>
      <w:lang w:eastAsia="ar-SA"/>
    </w:rPr>
  </w:style>
  <w:style w:type="character" w:customStyle="1" w:styleId="BodyTextIndent2Char">
    <w:name w:val="Body Text Indent 2 Char"/>
    <w:basedOn w:val="Domylnaczcionkaakapitu"/>
    <w:rsid w:val="00074D06"/>
    <w:rPr>
      <w:rFonts w:ascii="Times New Roman" w:hAnsi="Times New Roman" w:cs="Times New Roman"/>
      <w:sz w:val="24"/>
      <w:szCs w:val="24"/>
      <w:lang w:eastAsia="ar-SA" w:bidi="ar-SA"/>
    </w:rPr>
  </w:style>
  <w:style w:type="paragraph" w:customStyle="1" w:styleId="Textbody">
    <w:name w:val="Text body"/>
    <w:basedOn w:val="Normalny"/>
    <w:rsid w:val="00074D06"/>
    <w:pPr>
      <w:widowControl w:val="0"/>
      <w:autoSpaceDN w:val="0"/>
      <w:spacing w:after="120"/>
    </w:pPr>
    <w:rPr>
      <w:b/>
      <w:bCs/>
      <w:i/>
      <w:iCs/>
      <w:color w:val="000000"/>
      <w:kern w:val="3"/>
      <w:lang w:val="en-US" w:eastAsia="pl-PL"/>
    </w:rPr>
  </w:style>
  <w:style w:type="paragraph" w:customStyle="1" w:styleId="Standard">
    <w:name w:val="Standard"/>
    <w:uiPriority w:val="99"/>
    <w:rsid w:val="00074D0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Numerstrony">
    <w:name w:val="page number"/>
    <w:basedOn w:val="Domylnaczcionkaakapitu"/>
    <w:semiHidden/>
    <w:rsid w:val="00074D06"/>
    <w:rPr>
      <w:rFonts w:ascii="Times New Roman" w:hAnsi="Times New Roman" w:cs="Times New Roman"/>
    </w:rPr>
  </w:style>
  <w:style w:type="paragraph" w:customStyle="1" w:styleId="Textbodyindent">
    <w:name w:val="Text body indent"/>
    <w:basedOn w:val="Standard"/>
    <w:rsid w:val="00074D06"/>
    <w:pPr>
      <w:spacing w:after="120" w:line="276" w:lineRule="auto"/>
      <w:ind w:left="283"/>
    </w:pPr>
    <w:rPr>
      <w:rFonts w:ascii="Georgia" w:hAnsi="Georgia" w:cs="Georgia"/>
      <w:b/>
      <w:bCs/>
      <w:i/>
      <w:iCs/>
      <w:sz w:val="22"/>
      <w:szCs w:val="22"/>
    </w:rPr>
  </w:style>
  <w:style w:type="paragraph" w:customStyle="1" w:styleId="lista-western">
    <w:name w:val="lista-western"/>
    <w:basedOn w:val="Normalny"/>
    <w:rsid w:val="00074D06"/>
    <w:pPr>
      <w:suppressAutoHyphens w:val="0"/>
      <w:spacing w:before="100" w:beforeAutospacing="1" w:after="119"/>
    </w:pPr>
    <w:rPr>
      <w:rFonts w:ascii="Georgia" w:hAnsi="Georgia" w:cs="Georgia"/>
      <w:color w:val="000000"/>
      <w:lang w:eastAsia="pl-PL"/>
    </w:rPr>
  </w:style>
  <w:style w:type="paragraph" w:customStyle="1" w:styleId="Normalny1">
    <w:name w:val="Normalny1"/>
    <w:rsid w:val="00074D06"/>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character" w:customStyle="1" w:styleId="Domylnaczcionkaakapitu2">
    <w:name w:val="Domyślna czcionka akapitu2"/>
    <w:rsid w:val="00074D06"/>
  </w:style>
  <w:style w:type="paragraph" w:styleId="Tekstpodstawowy2">
    <w:name w:val="Body Text 2"/>
    <w:basedOn w:val="Normalny"/>
    <w:link w:val="Tekstpodstawowy2Znak"/>
    <w:semiHidden/>
    <w:rsid w:val="00074D06"/>
    <w:pPr>
      <w:spacing w:line="360" w:lineRule="auto"/>
    </w:pPr>
    <w:rPr>
      <w:noProof/>
    </w:rPr>
  </w:style>
  <w:style w:type="character" w:customStyle="1" w:styleId="Tekstpodstawowy2Znak">
    <w:name w:val="Tekst podstawowy 2 Znak"/>
    <w:basedOn w:val="Domylnaczcionkaakapitu"/>
    <w:link w:val="Tekstpodstawowy2"/>
    <w:semiHidden/>
    <w:rsid w:val="00074D06"/>
    <w:rPr>
      <w:rFonts w:ascii="Times New Roman" w:eastAsia="Times New Roman" w:hAnsi="Times New Roman" w:cs="Times New Roman"/>
      <w:noProof/>
      <w:sz w:val="24"/>
      <w:szCs w:val="24"/>
      <w:lang w:eastAsia="ar-SA"/>
    </w:rPr>
  </w:style>
  <w:style w:type="character" w:customStyle="1" w:styleId="BodyText2Char">
    <w:name w:val="Body Text 2 Char"/>
    <w:basedOn w:val="Domylnaczcionkaakapitu"/>
    <w:rsid w:val="00074D06"/>
    <w:rPr>
      <w:rFonts w:ascii="Times New Roman" w:hAnsi="Times New Roman" w:cs="Times New Roman"/>
      <w:noProof/>
      <w:sz w:val="24"/>
      <w:szCs w:val="24"/>
      <w:lang w:eastAsia="ar-SA"/>
    </w:rPr>
  </w:style>
  <w:style w:type="paragraph" w:styleId="Nagwek">
    <w:name w:val="header"/>
    <w:aliases w:val="Znak3"/>
    <w:basedOn w:val="Normalny"/>
    <w:link w:val="NagwekZnak"/>
    <w:semiHidden/>
    <w:rsid w:val="00074D06"/>
    <w:pPr>
      <w:tabs>
        <w:tab w:val="center" w:pos="4536"/>
        <w:tab w:val="right" w:pos="9072"/>
      </w:tabs>
    </w:pPr>
  </w:style>
  <w:style w:type="character" w:customStyle="1" w:styleId="NagwekZnak">
    <w:name w:val="Nagłówek Znak"/>
    <w:aliases w:val="Znak3 Znak"/>
    <w:basedOn w:val="Domylnaczcionkaakapitu"/>
    <w:link w:val="Nagwek"/>
    <w:semiHidden/>
    <w:rsid w:val="00074D06"/>
    <w:rPr>
      <w:rFonts w:ascii="Times New Roman" w:eastAsia="Times New Roman" w:hAnsi="Times New Roman" w:cs="Times New Roman"/>
      <w:sz w:val="24"/>
      <w:szCs w:val="24"/>
      <w:lang w:eastAsia="ar-SA"/>
    </w:rPr>
  </w:style>
  <w:style w:type="character" w:customStyle="1" w:styleId="HeaderChar">
    <w:name w:val="Header Char"/>
    <w:basedOn w:val="Domylnaczcionkaakapitu"/>
    <w:rsid w:val="00074D06"/>
    <w:rPr>
      <w:rFonts w:ascii="Times New Roman" w:hAnsi="Times New Roman" w:cs="Times New Roman"/>
      <w:sz w:val="24"/>
      <w:szCs w:val="24"/>
      <w:lang w:eastAsia="ar-SA" w:bidi="ar-SA"/>
    </w:rPr>
  </w:style>
  <w:style w:type="paragraph" w:styleId="Legenda">
    <w:name w:val="caption"/>
    <w:basedOn w:val="Normalny"/>
    <w:next w:val="Normalny"/>
    <w:qFormat/>
    <w:rsid w:val="00074D06"/>
    <w:pPr>
      <w:autoSpaceDE w:val="0"/>
      <w:spacing w:line="360" w:lineRule="auto"/>
      <w:jc w:val="center"/>
    </w:pPr>
    <w:rPr>
      <w:rFonts w:ascii="Georgia" w:hAnsi="Georgia"/>
      <w:b/>
      <w:i/>
      <w:iCs/>
      <w:sz w:val="20"/>
      <w:szCs w:val="20"/>
    </w:rPr>
  </w:style>
  <w:style w:type="paragraph" w:styleId="Tekstpodstawowy3">
    <w:name w:val="Body Text 3"/>
    <w:basedOn w:val="Normalny"/>
    <w:link w:val="Tekstpodstawowy3Znak"/>
    <w:semiHidden/>
    <w:rsid w:val="00074D06"/>
    <w:pPr>
      <w:spacing w:line="100" w:lineRule="atLeast"/>
      <w:jc w:val="center"/>
    </w:pPr>
    <w:rPr>
      <w:rFonts w:ascii="Georgia" w:hAnsi="Georgia"/>
      <w:kern w:val="1"/>
      <w:sz w:val="20"/>
      <w:szCs w:val="20"/>
    </w:rPr>
  </w:style>
  <w:style w:type="character" w:customStyle="1" w:styleId="Tekstpodstawowy3Znak">
    <w:name w:val="Tekst podstawowy 3 Znak"/>
    <w:basedOn w:val="Domylnaczcionkaakapitu"/>
    <w:link w:val="Tekstpodstawowy3"/>
    <w:semiHidden/>
    <w:rsid w:val="00074D06"/>
    <w:rPr>
      <w:rFonts w:ascii="Georgia" w:eastAsia="Times New Roman" w:hAnsi="Georgia" w:cs="Times New Roman"/>
      <w:kern w:val="1"/>
      <w:sz w:val="20"/>
      <w:szCs w:val="20"/>
      <w:lang w:eastAsia="ar-SA"/>
    </w:rPr>
  </w:style>
  <w:style w:type="paragraph" w:customStyle="1" w:styleId="Tekstpodstawowywcity31">
    <w:name w:val="Tekst podstawowy wcięty 31"/>
    <w:basedOn w:val="Normalny"/>
    <w:rsid w:val="00074D06"/>
    <w:pPr>
      <w:tabs>
        <w:tab w:val="left" w:pos="0"/>
      </w:tabs>
      <w:spacing w:line="360" w:lineRule="auto"/>
      <w:ind w:left="295"/>
      <w:jc w:val="both"/>
      <w:textAlignment w:val="baseline"/>
    </w:pPr>
    <w:rPr>
      <w:kern w:val="1"/>
      <w:sz w:val="20"/>
      <w:szCs w:val="20"/>
    </w:rPr>
  </w:style>
  <w:style w:type="paragraph" w:styleId="Tekstpodstawowywcity3">
    <w:name w:val="Body Text Indent 3"/>
    <w:basedOn w:val="Normalny"/>
    <w:link w:val="Tekstpodstawowywcity3Znak"/>
    <w:uiPriority w:val="99"/>
    <w:semiHidden/>
    <w:unhideWhenUsed/>
    <w:rsid w:val="0062027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20276"/>
    <w:rPr>
      <w:rFonts w:ascii="Times New Roman" w:eastAsia="Times New Roman" w:hAnsi="Times New Roman" w:cs="Times New Roman"/>
      <w:sz w:val="16"/>
      <w:szCs w:val="16"/>
      <w:lang w:eastAsia="ar-SA"/>
    </w:rPr>
  </w:style>
  <w:style w:type="paragraph" w:customStyle="1" w:styleId="TableHeading">
    <w:name w:val="Table Heading"/>
    <w:basedOn w:val="Normalny"/>
    <w:rsid w:val="00620276"/>
    <w:pPr>
      <w:suppressLineNumbers/>
      <w:autoSpaceDN w:val="0"/>
      <w:jc w:val="center"/>
    </w:pPr>
    <w:rPr>
      <w:rFonts w:ascii="Georgia" w:hAnsi="Georgia"/>
      <w:b/>
      <w:bCs/>
    </w:rPr>
  </w:style>
  <w:style w:type="paragraph" w:customStyle="1" w:styleId="Tekstpodstawowy31">
    <w:name w:val="Tekst podstawowy 31"/>
    <w:basedOn w:val="Normalny"/>
    <w:rsid w:val="00511F94"/>
    <w:rPr>
      <w:rFonts w:ascii="MS Sans Serif" w:hAnsi="MS Sans Serif" w:cs="MS Sans Serif"/>
      <w:i/>
      <w:szCs w:val="20"/>
      <w:lang w:eastAsia="zh-CN"/>
    </w:rPr>
  </w:style>
  <w:style w:type="paragraph" w:customStyle="1" w:styleId="Akapitzlist2">
    <w:name w:val="Akapit z listą2"/>
    <w:basedOn w:val="Normalny"/>
    <w:qFormat/>
    <w:rsid w:val="00DA49B1"/>
    <w:pPr>
      <w:spacing w:line="100" w:lineRule="atLeast"/>
      <w:ind w:left="720"/>
      <w:textAlignment w:val="baseline"/>
    </w:pPr>
    <w:rPr>
      <w:kern w:val="1"/>
    </w:rPr>
  </w:style>
  <w:style w:type="paragraph" w:customStyle="1" w:styleId="Domylnie">
    <w:name w:val="Domyślnie"/>
    <w:rsid w:val="00DA49B1"/>
    <w:pPr>
      <w:widowControl w:val="0"/>
      <w:suppressAutoHyphens/>
      <w:spacing w:after="0" w:line="100" w:lineRule="atLeast"/>
    </w:pPr>
    <w:rPr>
      <w:rFonts w:ascii="Calibri" w:eastAsia="Times New Roman" w:hAnsi="Calibri" w:cs="Calibri"/>
      <w:color w:val="000000"/>
      <w:sz w:val="24"/>
      <w:szCs w:val="24"/>
      <w:lang w:val="en-US"/>
    </w:rPr>
  </w:style>
  <w:style w:type="paragraph" w:customStyle="1" w:styleId="Akapitzlist4">
    <w:name w:val="Akapit z listą4"/>
    <w:basedOn w:val="Normalny"/>
    <w:qFormat/>
    <w:rsid w:val="00DA49B1"/>
    <w:pPr>
      <w:spacing w:line="100" w:lineRule="atLeast"/>
      <w:ind w:left="720"/>
      <w:textAlignment w:val="baseline"/>
    </w:pPr>
    <w:rPr>
      <w:kern w:val="1"/>
    </w:rPr>
  </w:style>
  <w:style w:type="paragraph" w:customStyle="1" w:styleId="Zawartotabeli">
    <w:name w:val="Zawartość tabeli"/>
    <w:basedOn w:val="Normalny"/>
    <w:rsid w:val="00DA49B1"/>
    <w:pPr>
      <w:suppressLineNumbers/>
      <w:spacing w:after="200" w:line="276" w:lineRule="auto"/>
    </w:pPr>
    <w:rPr>
      <w:rFonts w:ascii="Calibri" w:eastAsia="Calibri" w:hAnsi="Calibri" w:cs="Calibri"/>
      <w:sz w:val="22"/>
      <w:szCs w:val="22"/>
    </w:rPr>
  </w:style>
  <w:style w:type="paragraph" w:customStyle="1" w:styleId="Tekstpodstawowy22">
    <w:name w:val="Tekst podstawowy 22"/>
    <w:basedOn w:val="Normalny"/>
    <w:rsid w:val="0091180F"/>
    <w:pPr>
      <w:spacing w:before="40" w:after="40" w:line="360" w:lineRule="auto"/>
      <w:jc w:val="both"/>
    </w:pPr>
    <w:rPr>
      <w:rFonts w:ascii="Georgia" w:hAnsi="Georgia" w:cs="Georgia"/>
      <w:b/>
      <w:bCs/>
      <w:i/>
      <w:iCs/>
      <w:sz w:val="20"/>
      <w:szCs w:val="20"/>
      <w:lang w:val="de-DE"/>
    </w:rPr>
  </w:style>
  <w:style w:type="table" w:styleId="Tabela-Siatka">
    <w:name w:val="Table Grid"/>
    <w:basedOn w:val="Standardowy"/>
    <w:uiPriority w:val="59"/>
    <w:rsid w:val="00911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3">
    <w:name w:val="Znak Znak3"/>
    <w:basedOn w:val="Normalny"/>
    <w:rsid w:val="00240A3A"/>
    <w:pPr>
      <w:suppressAutoHyphens w:val="0"/>
      <w:overflowPunct w:val="0"/>
      <w:autoSpaceDE w:val="0"/>
      <w:autoSpaceDN w:val="0"/>
      <w:adjustRightInd w:val="0"/>
    </w:pPr>
    <w:rPr>
      <w:rFonts w:ascii="Arial" w:hAnsi="Arial" w:cs="Arial"/>
      <w:lang w:eastAsia="pl-PL"/>
    </w:rPr>
  </w:style>
  <w:style w:type="paragraph" w:customStyle="1" w:styleId="Tekstdymka1">
    <w:name w:val="Tekst dymka1"/>
    <w:basedOn w:val="Normalny1"/>
    <w:rsid w:val="00E82E10"/>
    <w:rPr>
      <w:rFonts w:ascii="Tahoma" w:hAnsi="Tahoma" w:cs="Tahoma"/>
      <w:sz w:val="16"/>
      <w:szCs w:val="16"/>
    </w:rPr>
  </w:style>
  <w:style w:type="paragraph" w:customStyle="1" w:styleId="ZnakZnakZnakZnak">
    <w:name w:val="Znak Znak Znak Znak"/>
    <w:basedOn w:val="Normalny"/>
    <w:rsid w:val="001D7C52"/>
    <w:pPr>
      <w:suppressAutoHyphens w:val="0"/>
    </w:pPr>
    <w:rPr>
      <w:sz w:val="20"/>
      <w:szCs w:val="20"/>
      <w:lang w:eastAsia="pl-PL"/>
    </w:rPr>
  </w:style>
  <w:style w:type="paragraph" w:styleId="Tekstprzypisudolnego">
    <w:name w:val="footnote text"/>
    <w:basedOn w:val="Normalny"/>
    <w:link w:val="TekstprzypisudolnegoZnak"/>
    <w:uiPriority w:val="99"/>
    <w:rsid w:val="001D7C52"/>
    <w:pPr>
      <w:widowControl w:val="0"/>
      <w:suppressAutoHyphens w:val="0"/>
    </w:pPr>
    <w:rPr>
      <w:rFonts w:ascii="Courier New" w:hAnsi="Courier New"/>
      <w:sz w:val="20"/>
      <w:szCs w:val="20"/>
      <w:lang w:eastAsia="pl-PL"/>
    </w:rPr>
  </w:style>
  <w:style w:type="character" w:customStyle="1" w:styleId="TekstprzypisudolnegoZnak">
    <w:name w:val="Tekst przypisu dolnego Znak"/>
    <w:basedOn w:val="Domylnaczcionkaakapitu"/>
    <w:link w:val="Tekstprzypisudolnego"/>
    <w:uiPriority w:val="99"/>
    <w:rsid w:val="001D7C52"/>
    <w:rPr>
      <w:rFonts w:ascii="Courier New" w:eastAsia="Times New Roman" w:hAnsi="Courier New" w:cs="Times New Roman"/>
      <w:sz w:val="20"/>
      <w:szCs w:val="20"/>
      <w:lang w:eastAsia="pl-PL"/>
    </w:rPr>
  </w:style>
  <w:style w:type="character" w:styleId="Odwoanieprzypisudolnego">
    <w:name w:val="footnote reference"/>
    <w:uiPriority w:val="99"/>
    <w:rsid w:val="001D7C52"/>
    <w:rPr>
      <w:vertAlign w:val="superscript"/>
    </w:rPr>
  </w:style>
  <w:style w:type="paragraph" w:styleId="Spistreci6">
    <w:name w:val="toc 6"/>
    <w:basedOn w:val="Normalny"/>
    <w:next w:val="Normalny"/>
    <w:autoRedefine/>
    <w:uiPriority w:val="39"/>
    <w:unhideWhenUsed/>
    <w:rsid w:val="0039602B"/>
    <w:pPr>
      <w:spacing w:after="100"/>
      <w:ind w:left="1200"/>
    </w:pPr>
  </w:style>
  <w:style w:type="paragraph" w:customStyle="1" w:styleId="Nagwek10">
    <w:name w:val="Nagłówek 10"/>
    <w:basedOn w:val="Normalny"/>
    <w:rsid w:val="00F60496"/>
    <w:pPr>
      <w:keepNext/>
      <w:widowControl w:val="0"/>
      <w:tabs>
        <w:tab w:val="num" w:pos="4680"/>
      </w:tabs>
      <w:spacing w:before="240" w:after="120"/>
      <w:ind w:left="720" w:hanging="1440"/>
      <w:outlineLvl w:val="8"/>
    </w:pPr>
    <w:rPr>
      <w:rFonts w:ascii="Arial" w:hAnsi="Arial" w:cs="Arial"/>
      <w:b/>
      <w:bCs/>
      <w:kern w:val="1"/>
      <w:sz w:val="21"/>
      <w:szCs w:val="21"/>
    </w:rPr>
  </w:style>
  <w:style w:type="paragraph" w:customStyle="1" w:styleId="zustzmustartykuempunktem">
    <w:name w:val="zustzmustartykuempunktem"/>
    <w:basedOn w:val="Normalny"/>
    <w:rsid w:val="007141DA"/>
    <w:pPr>
      <w:suppressAutoHyphens w:val="0"/>
      <w:spacing w:before="100" w:beforeAutospacing="1" w:after="100" w:afterAutospacing="1"/>
    </w:pPr>
    <w:rPr>
      <w:lang w:val="en-US" w:eastAsia="en-US"/>
    </w:rPr>
  </w:style>
  <w:style w:type="paragraph" w:styleId="HTML-wstpniesformatowany">
    <w:name w:val="HTML Preformatted"/>
    <w:basedOn w:val="Normalny"/>
    <w:link w:val="HTML-wstpniesformatowanyZnak"/>
    <w:uiPriority w:val="99"/>
    <w:rsid w:val="00B8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CBA"/>
    <w:rPr>
      <w:rFonts w:ascii="Courier New" w:eastAsia="Courier New" w:hAnsi="Courier New" w:cs="Courier New"/>
      <w:sz w:val="20"/>
      <w:szCs w:val="20"/>
      <w:lang w:eastAsia="pl-PL"/>
    </w:rPr>
  </w:style>
  <w:style w:type="table" w:customStyle="1" w:styleId="GridTableLight">
    <w:name w:val="Grid Table Light"/>
    <w:basedOn w:val="Standardowy"/>
    <w:uiPriority w:val="40"/>
    <w:rsid w:val="004F743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7536A9"/>
    <w:rPr>
      <w:color w:val="954F72"/>
      <w:u w:val="single"/>
    </w:rPr>
  </w:style>
  <w:style w:type="paragraph" w:customStyle="1" w:styleId="msonormal0">
    <w:name w:val="msonormal"/>
    <w:basedOn w:val="Normalny"/>
    <w:rsid w:val="007536A9"/>
    <w:pPr>
      <w:suppressAutoHyphens w:val="0"/>
      <w:spacing w:before="100" w:beforeAutospacing="1" w:after="100" w:afterAutospacing="1"/>
    </w:pPr>
    <w:rPr>
      <w:lang w:eastAsia="pl-PL"/>
    </w:rPr>
  </w:style>
  <w:style w:type="paragraph" w:customStyle="1" w:styleId="xl1787">
    <w:name w:val="xl1787"/>
    <w:basedOn w:val="Normalny"/>
    <w:rsid w:val="007536A9"/>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88">
    <w:name w:val="xl1788"/>
    <w:basedOn w:val="Normalny"/>
    <w:rsid w:val="007536A9"/>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89">
    <w:name w:val="xl1789"/>
    <w:basedOn w:val="Normalny"/>
    <w:rsid w:val="007536A9"/>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color w:val="000000"/>
      <w:sz w:val="16"/>
      <w:szCs w:val="16"/>
      <w:lang w:eastAsia="pl-PL"/>
    </w:rPr>
  </w:style>
  <w:style w:type="paragraph" w:customStyle="1" w:styleId="xl1790">
    <w:name w:val="xl1790"/>
    <w:basedOn w:val="Normalny"/>
    <w:rsid w:val="007536A9"/>
    <w:pPr>
      <w:pBdr>
        <w:top w:val="single" w:sz="4" w:space="0" w:color="000000"/>
        <w:left w:val="single" w:sz="4" w:space="0" w:color="000000"/>
        <w:bottom w:val="single" w:sz="4" w:space="0" w:color="000000"/>
        <w:right w:val="single" w:sz="4" w:space="0" w:color="000000"/>
      </w:pBdr>
      <w:shd w:val="clear" w:color="00CCFF" w:fill="FFFFFF"/>
      <w:suppressAutoHyphens w:val="0"/>
      <w:spacing w:before="100" w:beforeAutospacing="1" w:after="100" w:afterAutospacing="1"/>
      <w:jc w:val="center"/>
      <w:textAlignment w:val="center"/>
    </w:pPr>
    <w:rPr>
      <w:rFonts w:ascii="Georgia" w:hAnsi="Georgia"/>
      <w:b/>
      <w:bCs/>
      <w:i/>
      <w:iCs/>
      <w:color w:val="000000"/>
      <w:sz w:val="16"/>
      <w:szCs w:val="16"/>
      <w:lang w:eastAsia="pl-PL"/>
    </w:rPr>
  </w:style>
  <w:style w:type="paragraph" w:customStyle="1" w:styleId="xl1791">
    <w:name w:val="xl1791"/>
    <w:basedOn w:val="Normalny"/>
    <w:rsid w:val="007536A9"/>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sz w:val="16"/>
      <w:szCs w:val="16"/>
      <w:lang w:eastAsia="pl-PL"/>
    </w:rPr>
  </w:style>
  <w:style w:type="paragraph" w:customStyle="1" w:styleId="xl1792">
    <w:name w:val="xl1792"/>
    <w:basedOn w:val="Normalny"/>
    <w:rsid w:val="007536A9"/>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sz w:val="16"/>
      <w:szCs w:val="16"/>
      <w:lang w:eastAsia="pl-PL"/>
    </w:rPr>
  </w:style>
  <w:style w:type="paragraph" w:customStyle="1" w:styleId="xl1793">
    <w:name w:val="xl1793"/>
    <w:basedOn w:val="Normalny"/>
    <w:rsid w:val="007536A9"/>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color w:val="000000"/>
      <w:sz w:val="16"/>
      <w:szCs w:val="16"/>
      <w:lang w:eastAsia="pl-PL"/>
    </w:rPr>
  </w:style>
  <w:style w:type="paragraph" w:customStyle="1" w:styleId="xl1794">
    <w:name w:val="xl1794"/>
    <w:basedOn w:val="Normalny"/>
    <w:rsid w:val="007536A9"/>
    <w:pPr>
      <w:shd w:val="clear" w:color="000000" w:fill="FFFFFF"/>
      <w:suppressAutoHyphens w:val="0"/>
      <w:spacing w:before="100" w:beforeAutospacing="1" w:after="100" w:afterAutospacing="1"/>
    </w:pPr>
    <w:rPr>
      <w:rFonts w:ascii="Georgia" w:hAnsi="Georgia"/>
      <w:color w:val="000000"/>
      <w:sz w:val="16"/>
      <w:szCs w:val="16"/>
      <w:lang w:eastAsia="pl-PL"/>
    </w:rPr>
  </w:style>
  <w:style w:type="paragraph" w:customStyle="1" w:styleId="xl1795">
    <w:name w:val="xl1795"/>
    <w:basedOn w:val="Normalny"/>
    <w:rsid w:val="007536A9"/>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Georgia" w:hAnsi="Georgia"/>
      <w:b/>
      <w:bCs/>
      <w:sz w:val="16"/>
      <w:szCs w:val="16"/>
      <w:lang w:eastAsia="pl-PL"/>
    </w:rPr>
  </w:style>
  <w:style w:type="paragraph" w:customStyle="1" w:styleId="xl1796">
    <w:name w:val="xl1796"/>
    <w:basedOn w:val="Normalny"/>
    <w:rsid w:val="007536A9"/>
    <w:pPr>
      <w:shd w:val="clear" w:color="000000" w:fill="FFFFFF"/>
      <w:suppressAutoHyphens w:val="0"/>
      <w:spacing w:before="100" w:beforeAutospacing="1" w:after="100" w:afterAutospacing="1"/>
    </w:pPr>
    <w:rPr>
      <w:rFonts w:ascii="Georgia" w:hAnsi="Georgia"/>
      <w:sz w:val="16"/>
      <w:szCs w:val="16"/>
      <w:lang w:eastAsia="pl-PL"/>
    </w:rPr>
  </w:style>
  <w:style w:type="paragraph" w:styleId="Spistreci9">
    <w:name w:val="toc 9"/>
    <w:basedOn w:val="Normalny"/>
    <w:next w:val="Normalny"/>
    <w:autoRedefine/>
    <w:uiPriority w:val="39"/>
    <w:unhideWhenUsed/>
    <w:rsid w:val="005A3017"/>
    <w:pPr>
      <w:spacing w:after="100"/>
      <w:ind w:left="1920"/>
    </w:pPr>
  </w:style>
  <w:style w:type="paragraph" w:styleId="Tekstdymka">
    <w:name w:val="Balloon Text"/>
    <w:basedOn w:val="Normalny"/>
    <w:link w:val="TekstdymkaZnak"/>
    <w:uiPriority w:val="99"/>
    <w:semiHidden/>
    <w:unhideWhenUsed/>
    <w:rsid w:val="00A56C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C22"/>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6257932">
      <w:bodyDiv w:val="1"/>
      <w:marLeft w:val="0"/>
      <w:marRight w:val="0"/>
      <w:marTop w:val="0"/>
      <w:marBottom w:val="0"/>
      <w:divBdr>
        <w:top w:val="none" w:sz="0" w:space="0" w:color="auto"/>
        <w:left w:val="none" w:sz="0" w:space="0" w:color="auto"/>
        <w:bottom w:val="none" w:sz="0" w:space="0" w:color="auto"/>
        <w:right w:val="none" w:sz="0" w:space="0" w:color="auto"/>
      </w:divBdr>
    </w:div>
    <w:div w:id="9841333">
      <w:bodyDiv w:val="1"/>
      <w:marLeft w:val="0"/>
      <w:marRight w:val="0"/>
      <w:marTop w:val="0"/>
      <w:marBottom w:val="0"/>
      <w:divBdr>
        <w:top w:val="none" w:sz="0" w:space="0" w:color="auto"/>
        <w:left w:val="none" w:sz="0" w:space="0" w:color="auto"/>
        <w:bottom w:val="none" w:sz="0" w:space="0" w:color="auto"/>
        <w:right w:val="none" w:sz="0" w:space="0" w:color="auto"/>
      </w:divBdr>
    </w:div>
    <w:div w:id="21513237">
      <w:bodyDiv w:val="1"/>
      <w:marLeft w:val="0"/>
      <w:marRight w:val="0"/>
      <w:marTop w:val="0"/>
      <w:marBottom w:val="0"/>
      <w:divBdr>
        <w:top w:val="none" w:sz="0" w:space="0" w:color="auto"/>
        <w:left w:val="none" w:sz="0" w:space="0" w:color="auto"/>
        <w:bottom w:val="none" w:sz="0" w:space="0" w:color="auto"/>
        <w:right w:val="none" w:sz="0" w:space="0" w:color="auto"/>
      </w:divBdr>
    </w:div>
    <w:div w:id="31463116">
      <w:bodyDiv w:val="1"/>
      <w:marLeft w:val="0"/>
      <w:marRight w:val="0"/>
      <w:marTop w:val="0"/>
      <w:marBottom w:val="0"/>
      <w:divBdr>
        <w:top w:val="none" w:sz="0" w:space="0" w:color="auto"/>
        <w:left w:val="none" w:sz="0" w:space="0" w:color="auto"/>
        <w:bottom w:val="none" w:sz="0" w:space="0" w:color="auto"/>
        <w:right w:val="none" w:sz="0" w:space="0" w:color="auto"/>
      </w:divBdr>
    </w:div>
    <w:div w:id="32075986">
      <w:bodyDiv w:val="1"/>
      <w:marLeft w:val="0"/>
      <w:marRight w:val="0"/>
      <w:marTop w:val="0"/>
      <w:marBottom w:val="0"/>
      <w:divBdr>
        <w:top w:val="none" w:sz="0" w:space="0" w:color="auto"/>
        <w:left w:val="none" w:sz="0" w:space="0" w:color="auto"/>
        <w:bottom w:val="none" w:sz="0" w:space="0" w:color="auto"/>
        <w:right w:val="none" w:sz="0" w:space="0" w:color="auto"/>
      </w:divBdr>
    </w:div>
    <w:div w:id="49234809">
      <w:bodyDiv w:val="1"/>
      <w:marLeft w:val="0"/>
      <w:marRight w:val="0"/>
      <w:marTop w:val="0"/>
      <w:marBottom w:val="0"/>
      <w:divBdr>
        <w:top w:val="none" w:sz="0" w:space="0" w:color="auto"/>
        <w:left w:val="none" w:sz="0" w:space="0" w:color="auto"/>
        <w:bottom w:val="none" w:sz="0" w:space="0" w:color="auto"/>
        <w:right w:val="none" w:sz="0" w:space="0" w:color="auto"/>
      </w:divBdr>
    </w:div>
    <w:div w:id="50081335">
      <w:bodyDiv w:val="1"/>
      <w:marLeft w:val="0"/>
      <w:marRight w:val="0"/>
      <w:marTop w:val="0"/>
      <w:marBottom w:val="0"/>
      <w:divBdr>
        <w:top w:val="none" w:sz="0" w:space="0" w:color="auto"/>
        <w:left w:val="none" w:sz="0" w:space="0" w:color="auto"/>
        <w:bottom w:val="none" w:sz="0" w:space="0" w:color="auto"/>
        <w:right w:val="none" w:sz="0" w:space="0" w:color="auto"/>
      </w:divBdr>
    </w:div>
    <w:div w:id="50463741">
      <w:bodyDiv w:val="1"/>
      <w:marLeft w:val="0"/>
      <w:marRight w:val="0"/>
      <w:marTop w:val="0"/>
      <w:marBottom w:val="0"/>
      <w:divBdr>
        <w:top w:val="none" w:sz="0" w:space="0" w:color="auto"/>
        <w:left w:val="none" w:sz="0" w:space="0" w:color="auto"/>
        <w:bottom w:val="none" w:sz="0" w:space="0" w:color="auto"/>
        <w:right w:val="none" w:sz="0" w:space="0" w:color="auto"/>
      </w:divBdr>
    </w:div>
    <w:div w:id="72244930">
      <w:bodyDiv w:val="1"/>
      <w:marLeft w:val="0"/>
      <w:marRight w:val="0"/>
      <w:marTop w:val="0"/>
      <w:marBottom w:val="0"/>
      <w:divBdr>
        <w:top w:val="none" w:sz="0" w:space="0" w:color="auto"/>
        <w:left w:val="none" w:sz="0" w:space="0" w:color="auto"/>
        <w:bottom w:val="none" w:sz="0" w:space="0" w:color="auto"/>
        <w:right w:val="none" w:sz="0" w:space="0" w:color="auto"/>
      </w:divBdr>
    </w:div>
    <w:div w:id="86080490">
      <w:bodyDiv w:val="1"/>
      <w:marLeft w:val="0"/>
      <w:marRight w:val="0"/>
      <w:marTop w:val="0"/>
      <w:marBottom w:val="0"/>
      <w:divBdr>
        <w:top w:val="none" w:sz="0" w:space="0" w:color="auto"/>
        <w:left w:val="none" w:sz="0" w:space="0" w:color="auto"/>
        <w:bottom w:val="none" w:sz="0" w:space="0" w:color="auto"/>
        <w:right w:val="none" w:sz="0" w:space="0" w:color="auto"/>
      </w:divBdr>
    </w:div>
    <w:div w:id="91750742">
      <w:bodyDiv w:val="1"/>
      <w:marLeft w:val="0"/>
      <w:marRight w:val="0"/>
      <w:marTop w:val="0"/>
      <w:marBottom w:val="0"/>
      <w:divBdr>
        <w:top w:val="none" w:sz="0" w:space="0" w:color="auto"/>
        <w:left w:val="none" w:sz="0" w:space="0" w:color="auto"/>
        <w:bottom w:val="none" w:sz="0" w:space="0" w:color="auto"/>
        <w:right w:val="none" w:sz="0" w:space="0" w:color="auto"/>
      </w:divBdr>
    </w:div>
    <w:div w:id="93283070">
      <w:bodyDiv w:val="1"/>
      <w:marLeft w:val="0"/>
      <w:marRight w:val="0"/>
      <w:marTop w:val="0"/>
      <w:marBottom w:val="0"/>
      <w:divBdr>
        <w:top w:val="none" w:sz="0" w:space="0" w:color="auto"/>
        <w:left w:val="none" w:sz="0" w:space="0" w:color="auto"/>
        <w:bottom w:val="none" w:sz="0" w:space="0" w:color="auto"/>
        <w:right w:val="none" w:sz="0" w:space="0" w:color="auto"/>
      </w:divBdr>
    </w:div>
    <w:div w:id="103574202">
      <w:bodyDiv w:val="1"/>
      <w:marLeft w:val="0"/>
      <w:marRight w:val="0"/>
      <w:marTop w:val="0"/>
      <w:marBottom w:val="0"/>
      <w:divBdr>
        <w:top w:val="none" w:sz="0" w:space="0" w:color="auto"/>
        <w:left w:val="none" w:sz="0" w:space="0" w:color="auto"/>
        <w:bottom w:val="none" w:sz="0" w:space="0" w:color="auto"/>
        <w:right w:val="none" w:sz="0" w:space="0" w:color="auto"/>
      </w:divBdr>
    </w:div>
    <w:div w:id="115947174">
      <w:bodyDiv w:val="1"/>
      <w:marLeft w:val="0"/>
      <w:marRight w:val="0"/>
      <w:marTop w:val="0"/>
      <w:marBottom w:val="0"/>
      <w:divBdr>
        <w:top w:val="none" w:sz="0" w:space="0" w:color="auto"/>
        <w:left w:val="none" w:sz="0" w:space="0" w:color="auto"/>
        <w:bottom w:val="none" w:sz="0" w:space="0" w:color="auto"/>
        <w:right w:val="none" w:sz="0" w:space="0" w:color="auto"/>
      </w:divBdr>
    </w:div>
    <w:div w:id="121269628">
      <w:bodyDiv w:val="1"/>
      <w:marLeft w:val="0"/>
      <w:marRight w:val="0"/>
      <w:marTop w:val="0"/>
      <w:marBottom w:val="0"/>
      <w:divBdr>
        <w:top w:val="none" w:sz="0" w:space="0" w:color="auto"/>
        <w:left w:val="none" w:sz="0" w:space="0" w:color="auto"/>
        <w:bottom w:val="none" w:sz="0" w:space="0" w:color="auto"/>
        <w:right w:val="none" w:sz="0" w:space="0" w:color="auto"/>
      </w:divBdr>
    </w:div>
    <w:div w:id="123474112">
      <w:bodyDiv w:val="1"/>
      <w:marLeft w:val="0"/>
      <w:marRight w:val="0"/>
      <w:marTop w:val="0"/>
      <w:marBottom w:val="0"/>
      <w:divBdr>
        <w:top w:val="none" w:sz="0" w:space="0" w:color="auto"/>
        <w:left w:val="none" w:sz="0" w:space="0" w:color="auto"/>
        <w:bottom w:val="none" w:sz="0" w:space="0" w:color="auto"/>
        <w:right w:val="none" w:sz="0" w:space="0" w:color="auto"/>
      </w:divBdr>
    </w:div>
    <w:div w:id="128712905">
      <w:bodyDiv w:val="1"/>
      <w:marLeft w:val="0"/>
      <w:marRight w:val="0"/>
      <w:marTop w:val="0"/>
      <w:marBottom w:val="0"/>
      <w:divBdr>
        <w:top w:val="none" w:sz="0" w:space="0" w:color="auto"/>
        <w:left w:val="none" w:sz="0" w:space="0" w:color="auto"/>
        <w:bottom w:val="none" w:sz="0" w:space="0" w:color="auto"/>
        <w:right w:val="none" w:sz="0" w:space="0" w:color="auto"/>
      </w:divBdr>
    </w:div>
    <w:div w:id="128744363">
      <w:bodyDiv w:val="1"/>
      <w:marLeft w:val="0"/>
      <w:marRight w:val="0"/>
      <w:marTop w:val="0"/>
      <w:marBottom w:val="0"/>
      <w:divBdr>
        <w:top w:val="none" w:sz="0" w:space="0" w:color="auto"/>
        <w:left w:val="none" w:sz="0" w:space="0" w:color="auto"/>
        <w:bottom w:val="none" w:sz="0" w:space="0" w:color="auto"/>
        <w:right w:val="none" w:sz="0" w:space="0" w:color="auto"/>
      </w:divBdr>
    </w:div>
    <w:div w:id="140971888">
      <w:bodyDiv w:val="1"/>
      <w:marLeft w:val="0"/>
      <w:marRight w:val="0"/>
      <w:marTop w:val="0"/>
      <w:marBottom w:val="0"/>
      <w:divBdr>
        <w:top w:val="none" w:sz="0" w:space="0" w:color="auto"/>
        <w:left w:val="none" w:sz="0" w:space="0" w:color="auto"/>
        <w:bottom w:val="none" w:sz="0" w:space="0" w:color="auto"/>
        <w:right w:val="none" w:sz="0" w:space="0" w:color="auto"/>
      </w:divBdr>
    </w:div>
    <w:div w:id="142743129">
      <w:bodyDiv w:val="1"/>
      <w:marLeft w:val="0"/>
      <w:marRight w:val="0"/>
      <w:marTop w:val="0"/>
      <w:marBottom w:val="0"/>
      <w:divBdr>
        <w:top w:val="none" w:sz="0" w:space="0" w:color="auto"/>
        <w:left w:val="none" w:sz="0" w:space="0" w:color="auto"/>
        <w:bottom w:val="none" w:sz="0" w:space="0" w:color="auto"/>
        <w:right w:val="none" w:sz="0" w:space="0" w:color="auto"/>
      </w:divBdr>
    </w:div>
    <w:div w:id="146215405">
      <w:bodyDiv w:val="1"/>
      <w:marLeft w:val="0"/>
      <w:marRight w:val="0"/>
      <w:marTop w:val="0"/>
      <w:marBottom w:val="0"/>
      <w:divBdr>
        <w:top w:val="none" w:sz="0" w:space="0" w:color="auto"/>
        <w:left w:val="none" w:sz="0" w:space="0" w:color="auto"/>
        <w:bottom w:val="none" w:sz="0" w:space="0" w:color="auto"/>
        <w:right w:val="none" w:sz="0" w:space="0" w:color="auto"/>
      </w:divBdr>
    </w:div>
    <w:div w:id="151721452">
      <w:bodyDiv w:val="1"/>
      <w:marLeft w:val="0"/>
      <w:marRight w:val="0"/>
      <w:marTop w:val="0"/>
      <w:marBottom w:val="0"/>
      <w:divBdr>
        <w:top w:val="none" w:sz="0" w:space="0" w:color="auto"/>
        <w:left w:val="none" w:sz="0" w:space="0" w:color="auto"/>
        <w:bottom w:val="none" w:sz="0" w:space="0" w:color="auto"/>
        <w:right w:val="none" w:sz="0" w:space="0" w:color="auto"/>
      </w:divBdr>
    </w:div>
    <w:div w:id="176504813">
      <w:bodyDiv w:val="1"/>
      <w:marLeft w:val="0"/>
      <w:marRight w:val="0"/>
      <w:marTop w:val="0"/>
      <w:marBottom w:val="0"/>
      <w:divBdr>
        <w:top w:val="none" w:sz="0" w:space="0" w:color="auto"/>
        <w:left w:val="none" w:sz="0" w:space="0" w:color="auto"/>
        <w:bottom w:val="none" w:sz="0" w:space="0" w:color="auto"/>
        <w:right w:val="none" w:sz="0" w:space="0" w:color="auto"/>
      </w:divBdr>
    </w:div>
    <w:div w:id="185411788">
      <w:bodyDiv w:val="1"/>
      <w:marLeft w:val="0"/>
      <w:marRight w:val="0"/>
      <w:marTop w:val="0"/>
      <w:marBottom w:val="0"/>
      <w:divBdr>
        <w:top w:val="none" w:sz="0" w:space="0" w:color="auto"/>
        <w:left w:val="none" w:sz="0" w:space="0" w:color="auto"/>
        <w:bottom w:val="none" w:sz="0" w:space="0" w:color="auto"/>
        <w:right w:val="none" w:sz="0" w:space="0" w:color="auto"/>
      </w:divBdr>
    </w:div>
    <w:div w:id="193274780">
      <w:bodyDiv w:val="1"/>
      <w:marLeft w:val="0"/>
      <w:marRight w:val="0"/>
      <w:marTop w:val="0"/>
      <w:marBottom w:val="0"/>
      <w:divBdr>
        <w:top w:val="none" w:sz="0" w:space="0" w:color="auto"/>
        <w:left w:val="none" w:sz="0" w:space="0" w:color="auto"/>
        <w:bottom w:val="none" w:sz="0" w:space="0" w:color="auto"/>
        <w:right w:val="none" w:sz="0" w:space="0" w:color="auto"/>
      </w:divBdr>
    </w:div>
    <w:div w:id="207228635">
      <w:bodyDiv w:val="1"/>
      <w:marLeft w:val="0"/>
      <w:marRight w:val="0"/>
      <w:marTop w:val="0"/>
      <w:marBottom w:val="0"/>
      <w:divBdr>
        <w:top w:val="none" w:sz="0" w:space="0" w:color="auto"/>
        <w:left w:val="none" w:sz="0" w:space="0" w:color="auto"/>
        <w:bottom w:val="none" w:sz="0" w:space="0" w:color="auto"/>
        <w:right w:val="none" w:sz="0" w:space="0" w:color="auto"/>
      </w:divBdr>
    </w:div>
    <w:div w:id="211314576">
      <w:bodyDiv w:val="1"/>
      <w:marLeft w:val="0"/>
      <w:marRight w:val="0"/>
      <w:marTop w:val="0"/>
      <w:marBottom w:val="0"/>
      <w:divBdr>
        <w:top w:val="none" w:sz="0" w:space="0" w:color="auto"/>
        <w:left w:val="none" w:sz="0" w:space="0" w:color="auto"/>
        <w:bottom w:val="none" w:sz="0" w:space="0" w:color="auto"/>
        <w:right w:val="none" w:sz="0" w:space="0" w:color="auto"/>
      </w:divBdr>
    </w:div>
    <w:div w:id="213665185">
      <w:bodyDiv w:val="1"/>
      <w:marLeft w:val="0"/>
      <w:marRight w:val="0"/>
      <w:marTop w:val="0"/>
      <w:marBottom w:val="0"/>
      <w:divBdr>
        <w:top w:val="none" w:sz="0" w:space="0" w:color="auto"/>
        <w:left w:val="none" w:sz="0" w:space="0" w:color="auto"/>
        <w:bottom w:val="none" w:sz="0" w:space="0" w:color="auto"/>
        <w:right w:val="none" w:sz="0" w:space="0" w:color="auto"/>
      </w:divBdr>
    </w:div>
    <w:div w:id="216477793">
      <w:bodyDiv w:val="1"/>
      <w:marLeft w:val="0"/>
      <w:marRight w:val="0"/>
      <w:marTop w:val="0"/>
      <w:marBottom w:val="0"/>
      <w:divBdr>
        <w:top w:val="none" w:sz="0" w:space="0" w:color="auto"/>
        <w:left w:val="none" w:sz="0" w:space="0" w:color="auto"/>
        <w:bottom w:val="none" w:sz="0" w:space="0" w:color="auto"/>
        <w:right w:val="none" w:sz="0" w:space="0" w:color="auto"/>
      </w:divBdr>
    </w:div>
    <w:div w:id="235553912">
      <w:bodyDiv w:val="1"/>
      <w:marLeft w:val="0"/>
      <w:marRight w:val="0"/>
      <w:marTop w:val="0"/>
      <w:marBottom w:val="0"/>
      <w:divBdr>
        <w:top w:val="none" w:sz="0" w:space="0" w:color="auto"/>
        <w:left w:val="none" w:sz="0" w:space="0" w:color="auto"/>
        <w:bottom w:val="none" w:sz="0" w:space="0" w:color="auto"/>
        <w:right w:val="none" w:sz="0" w:space="0" w:color="auto"/>
      </w:divBdr>
    </w:div>
    <w:div w:id="236209593">
      <w:bodyDiv w:val="1"/>
      <w:marLeft w:val="0"/>
      <w:marRight w:val="0"/>
      <w:marTop w:val="0"/>
      <w:marBottom w:val="0"/>
      <w:divBdr>
        <w:top w:val="none" w:sz="0" w:space="0" w:color="auto"/>
        <w:left w:val="none" w:sz="0" w:space="0" w:color="auto"/>
        <w:bottom w:val="none" w:sz="0" w:space="0" w:color="auto"/>
        <w:right w:val="none" w:sz="0" w:space="0" w:color="auto"/>
      </w:divBdr>
    </w:div>
    <w:div w:id="245725326">
      <w:bodyDiv w:val="1"/>
      <w:marLeft w:val="0"/>
      <w:marRight w:val="0"/>
      <w:marTop w:val="0"/>
      <w:marBottom w:val="0"/>
      <w:divBdr>
        <w:top w:val="none" w:sz="0" w:space="0" w:color="auto"/>
        <w:left w:val="none" w:sz="0" w:space="0" w:color="auto"/>
        <w:bottom w:val="none" w:sz="0" w:space="0" w:color="auto"/>
        <w:right w:val="none" w:sz="0" w:space="0" w:color="auto"/>
      </w:divBdr>
    </w:div>
    <w:div w:id="251669901">
      <w:bodyDiv w:val="1"/>
      <w:marLeft w:val="0"/>
      <w:marRight w:val="0"/>
      <w:marTop w:val="0"/>
      <w:marBottom w:val="0"/>
      <w:divBdr>
        <w:top w:val="none" w:sz="0" w:space="0" w:color="auto"/>
        <w:left w:val="none" w:sz="0" w:space="0" w:color="auto"/>
        <w:bottom w:val="none" w:sz="0" w:space="0" w:color="auto"/>
        <w:right w:val="none" w:sz="0" w:space="0" w:color="auto"/>
      </w:divBdr>
    </w:div>
    <w:div w:id="261764726">
      <w:bodyDiv w:val="1"/>
      <w:marLeft w:val="0"/>
      <w:marRight w:val="0"/>
      <w:marTop w:val="0"/>
      <w:marBottom w:val="0"/>
      <w:divBdr>
        <w:top w:val="none" w:sz="0" w:space="0" w:color="auto"/>
        <w:left w:val="none" w:sz="0" w:space="0" w:color="auto"/>
        <w:bottom w:val="none" w:sz="0" w:space="0" w:color="auto"/>
        <w:right w:val="none" w:sz="0" w:space="0" w:color="auto"/>
      </w:divBdr>
    </w:div>
    <w:div w:id="273750437">
      <w:bodyDiv w:val="1"/>
      <w:marLeft w:val="0"/>
      <w:marRight w:val="0"/>
      <w:marTop w:val="0"/>
      <w:marBottom w:val="0"/>
      <w:divBdr>
        <w:top w:val="none" w:sz="0" w:space="0" w:color="auto"/>
        <w:left w:val="none" w:sz="0" w:space="0" w:color="auto"/>
        <w:bottom w:val="none" w:sz="0" w:space="0" w:color="auto"/>
        <w:right w:val="none" w:sz="0" w:space="0" w:color="auto"/>
      </w:divBdr>
    </w:div>
    <w:div w:id="278685018">
      <w:bodyDiv w:val="1"/>
      <w:marLeft w:val="0"/>
      <w:marRight w:val="0"/>
      <w:marTop w:val="0"/>
      <w:marBottom w:val="0"/>
      <w:divBdr>
        <w:top w:val="none" w:sz="0" w:space="0" w:color="auto"/>
        <w:left w:val="none" w:sz="0" w:space="0" w:color="auto"/>
        <w:bottom w:val="none" w:sz="0" w:space="0" w:color="auto"/>
        <w:right w:val="none" w:sz="0" w:space="0" w:color="auto"/>
      </w:divBdr>
    </w:div>
    <w:div w:id="286356399">
      <w:bodyDiv w:val="1"/>
      <w:marLeft w:val="0"/>
      <w:marRight w:val="0"/>
      <w:marTop w:val="0"/>
      <w:marBottom w:val="0"/>
      <w:divBdr>
        <w:top w:val="none" w:sz="0" w:space="0" w:color="auto"/>
        <w:left w:val="none" w:sz="0" w:space="0" w:color="auto"/>
        <w:bottom w:val="none" w:sz="0" w:space="0" w:color="auto"/>
        <w:right w:val="none" w:sz="0" w:space="0" w:color="auto"/>
      </w:divBdr>
    </w:div>
    <w:div w:id="289480159">
      <w:bodyDiv w:val="1"/>
      <w:marLeft w:val="0"/>
      <w:marRight w:val="0"/>
      <w:marTop w:val="0"/>
      <w:marBottom w:val="0"/>
      <w:divBdr>
        <w:top w:val="none" w:sz="0" w:space="0" w:color="auto"/>
        <w:left w:val="none" w:sz="0" w:space="0" w:color="auto"/>
        <w:bottom w:val="none" w:sz="0" w:space="0" w:color="auto"/>
        <w:right w:val="none" w:sz="0" w:space="0" w:color="auto"/>
      </w:divBdr>
    </w:div>
    <w:div w:id="309285262">
      <w:bodyDiv w:val="1"/>
      <w:marLeft w:val="0"/>
      <w:marRight w:val="0"/>
      <w:marTop w:val="0"/>
      <w:marBottom w:val="0"/>
      <w:divBdr>
        <w:top w:val="none" w:sz="0" w:space="0" w:color="auto"/>
        <w:left w:val="none" w:sz="0" w:space="0" w:color="auto"/>
        <w:bottom w:val="none" w:sz="0" w:space="0" w:color="auto"/>
        <w:right w:val="none" w:sz="0" w:space="0" w:color="auto"/>
      </w:divBdr>
    </w:div>
    <w:div w:id="319119184">
      <w:bodyDiv w:val="1"/>
      <w:marLeft w:val="0"/>
      <w:marRight w:val="0"/>
      <w:marTop w:val="0"/>
      <w:marBottom w:val="0"/>
      <w:divBdr>
        <w:top w:val="none" w:sz="0" w:space="0" w:color="auto"/>
        <w:left w:val="none" w:sz="0" w:space="0" w:color="auto"/>
        <w:bottom w:val="none" w:sz="0" w:space="0" w:color="auto"/>
        <w:right w:val="none" w:sz="0" w:space="0" w:color="auto"/>
      </w:divBdr>
    </w:div>
    <w:div w:id="323975991">
      <w:bodyDiv w:val="1"/>
      <w:marLeft w:val="0"/>
      <w:marRight w:val="0"/>
      <w:marTop w:val="0"/>
      <w:marBottom w:val="0"/>
      <w:divBdr>
        <w:top w:val="none" w:sz="0" w:space="0" w:color="auto"/>
        <w:left w:val="none" w:sz="0" w:space="0" w:color="auto"/>
        <w:bottom w:val="none" w:sz="0" w:space="0" w:color="auto"/>
        <w:right w:val="none" w:sz="0" w:space="0" w:color="auto"/>
      </w:divBdr>
    </w:div>
    <w:div w:id="325597571">
      <w:bodyDiv w:val="1"/>
      <w:marLeft w:val="0"/>
      <w:marRight w:val="0"/>
      <w:marTop w:val="0"/>
      <w:marBottom w:val="0"/>
      <w:divBdr>
        <w:top w:val="none" w:sz="0" w:space="0" w:color="auto"/>
        <w:left w:val="none" w:sz="0" w:space="0" w:color="auto"/>
        <w:bottom w:val="none" w:sz="0" w:space="0" w:color="auto"/>
        <w:right w:val="none" w:sz="0" w:space="0" w:color="auto"/>
      </w:divBdr>
    </w:div>
    <w:div w:id="330528756">
      <w:bodyDiv w:val="1"/>
      <w:marLeft w:val="0"/>
      <w:marRight w:val="0"/>
      <w:marTop w:val="0"/>
      <w:marBottom w:val="0"/>
      <w:divBdr>
        <w:top w:val="none" w:sz="0" w:space="0" w:color="auto"/>
        <w:left w:val="none" w:sz="0" w:space="0" w:color="auto"/>
        <w:bottom w:val="none" w:sz="0" w:space="0" w:color="auto"/>
        <w:right w:val="none" w:sz="0" w:space="0" w:color="auto"/>
      </w:divBdr>
    </w:div>
    <w:div w:id="330839106">
      <w:bodyDiv w:val="1"/>
      <w:marLeft w:val="0"/>
      <w:marRight w:val="0"/>
      <w:marTop w:val="0"/>
      <w:marBottom w:val="0"/>
      <w:divBdr>
        <w:top w:val="none" w:sz="0" w:space="0" w:color="auto"/>
        <w:left w:val="none" w:sz="0" w:space="0" w:color="auto"/>
        <w:bottom w:val="none" w:sz="0" w:space="0" w:color="auto"/>
        <w:right w:val="none" w:sz="0" w:space="0" w:color="auto"/>
      </w:divBdr>
    </w:div>
    <w:div w:id="332034397">
      <w:bodyDiv w:val="1"/>
      <w:marLeft w:val="0"/>
      <w:marRight w:val="0"/>
      <w:marTop w:val="0"/>
      <w:marBottom w:val="0"/>
      <w:divBdr>
        <w:top w:val="none" w:sz="0" w:space="0" w:color="auto"/>
        <w:left w:val="none" w:sz="0" w:space="0" w:color="auto"/>
        <w:bottom w:val="none" w:sz="0" w:space="0" w:color="auto"/>
        <w:right w:val="none" w:sz="0" w:space="0" w:color="auto"/>
      </w:divBdr>
    </w:div>
    <w:div w:id="335546944">
      <w:bodyDiv w:val="1"/>
      <w:marLeft w:val="0"/>
      <w:marRight w:val="0"/>
      <w:marTop w:val="0"/>
      <w:marBottom w:val="0"/>
      <w:divBdr>
        <w:top w:val="none" w:sz="0" w:space="0" w:color="auto"/>
        <w:left w:val="none" w:sz="0" w:space="0" w:color="auto"/>
        <w:bottom w:val="none" w:sz="0" w:space="0" w:color="auto"/>
        <w:right w:val="none" w:sz="0" w:space="0" w:color="auto"/>
      </w:divBdr>
    </w:div>
    <w:div w:id="336881131">
      <w:bodyDiv w:val="1"/>
      <w:marLeft w:val="0"/>
      <w:marRight w:val="0"/>
      <w:marTop w:val="0"/>
      <w:marBottom w:val="0"/>
      <w:divBdr>
        <w:top w:val="none" w:sz="0" w:space="0" w:color="auto"/>
        <w:left w:val="none" w:sz="0" w:space="0" w:color="auto"/>
        <w:bottom w:val="none" w:sz="0" w:space="0" w:color="auto"/>
        <w:right w:val="none" w:sz="0" w:space="0" w:color="auto"/>
      </w:divBdr>
    </w:div>
    <w:div w:id="337998390">
      <w:bodyDiv w:val="1"/>
      <w:marLeft w:val="0"/>
      <w:marRight w:val="0"/>
      <w:marTop w:val="0"/>
      <w:marBottom w:val="0"/>
      <w:divBdr>
        <w:top w:val="none" w:sz="0" w:space="0" w:color="auto"/>
        <w:left w:val="none" w:sz="0" w:space="0" w:color="auto"/>
        <w:bottom w:val="none" w:sz="0" w:space="0" w:color="auto"/>
        <w:right w:val="none" w:sz="0" w:space="0" w:color="auto"/>
      </w:divBdr>
    </w:div>
    <w:div w:id="342434644">
      <w:bodyDiv w:val="1"/>
      <w:marLeft w:val="0"/>
      <w:marRight w:val="0"/>
      <w:marTop w:val="0"/>
      <w:marBottom w:val="0"/>
      <w:divBdr>
        <w:top w:val="none" w:sz="0" w:space="0" w:color="auto"/>
        <w:left w:val="none" w:sz="0" w:space="0" w:color="auto"/>
        <w:bottom w:val="none" w:sz="0" w:space="0" w:color="auto"/>
        <w:right w:val="none" w:sz="0" w:space="0" w:color="auto"/>
      </w:divBdr>
    </w:div>
    <w:div w:id="342822581">
      <w:bodyDiv w:val="1"/>
      <w:marLeft w:val="0"/>
      <w:marRight w:val="0"/>
      <w:marTop w:val="0"/>
      <w:marBottom w:val="0"/>
      <w:divBdr>
        <w:top w:val="none" w:sz="0" w:space="0" w:color="auto"/>
        <w:left w:val="none" w:sz="0" w:space="0" w:color="auto"/>
        <w:bottom w:val="none" w:sz="0" w:space="0" w:color="auto"/>
        <w:right w:val="none" w:sz="0" w:space="0" w:color="auto"/>
      </w:divBdr>
    </w:div>
    <w:div w:id="343284054">
      <w:bodyDiv w:val="1"/>
      <w:marLeft w:val="0"/>
      <w:marRight w:val="0"/>
      <w:marTop w:val="0"/>
      <w:marBottom w:val="0"/>
      <w:divBdr>
        <w:top w:val="none" w:sz="0" w:space="0" w:color="auto"/>
        <w:left w:val="none" w:sz="0" w:space="0" w:color="auto"/>
        <w:bottom w:val="none" w:sz="0" w:space="0" w:color="auto"/>
        <w:right w:val="none" w:sz="0" w:space="0" w:color="auto"/>
      </w:divBdr>
    </w:div>
    <w:div w:id="345864212">
      <w:bodyDiv w:val="1"/>
      <w:marLeft w:val="0"/>
      <w:marRight w:val="0"/>
      <w:marTop w:val="0"/>
      <w:marBottom w:val="0"/>
      <w:divBdr>
        <w:top w:val="none" w:sz="0" w:space="0" w:color="auto"/>
        <w:left w:val="none" w:sz="0" w:space="0" w:color="auto"/>
        <w:bottom w:val="none" w:sz="0" w:space="0" w:color="auto"/>
        <w:right w:val="none" w:sz="0" w:space="0" w:color="auto"/>
      </w:divBdr>
    </w:div>
    <w:div w:id="348873591">
      <w:bodyDiv w:val="1"/>
      <w:marLeft w:val="0"/>
      <w:marRight w:val="0"/>
      <w:marTop w:val="0"/>
      <w:marBottom w:val="0"/>
      <w:divBdr>
        <w:top w:val="none" w:sz="0" w:space="0" w:color="auto"/>
        <w:left w:val="none" w:sz="0" w:space="0" w:color="auto"/>
        <w:bottom w:val="none" w:sz="0" w:space="0" w:color="auto"/>
        <w:right w:val="none" w:sz="0" w:space="0" w:color="auto"/>
      </w:divBdr>
    </w:div>
    <w:div w:id="350108517">
      <w:bodyDiv w:val="1"/>
      <w:marLeft w:val="0"/>
      <w:marRight w:val="0"/>
      <w:marTop w:val="0"/>
      <w:marBottom w:val="0"/>
      <w:divBdr>
        <w:top w:val="none" w:sz="0" w:space="0" w:color="auto"/>
        <w:left w:val="none" w:sz="0" w:space="0" w:color="auto"/>
        <w:bottom w:val="none" w:sz="0" w:space="0" w:color="auto"/>
        <w:right w:val="none" w:sz="0" w:space="0" w:color="auto"/>
      </w:divBdr>
    </w:div>
    <w:div w:id="356390724">
      <w:bodyDiv w:val="1"/>
      <w:marLeft w:val="0"/>
      <w:marRight w:val="0"/>
      <w:marTop w:val="0"/>
      <w:marBottom w:val="0"/>
      <w:divBdr>
        <w:top w:val="none" w:sz="0" w:space="0" w:color="auto"/>
        <w:left w:val="none" w:sz="0" w:space="0" w:color="auto"/>
        <w:bottom w:val="none" w:sz="0" w:space="0" w:color="auto"/>
        <w:right w:val="none" w:sz="0" w:space="0" w:color="auto"/>
      </w:divBdr>
    </w:div>
    <w:div w:id="357899974">
      <w:bodyDiv w:val="1"/>
      <w:marLeft w:val="0"/>
      <w:marRight w:val="0"/>
      <w:marTop w:val="0"/>
      <w:marBottom w:val="0"/>
      <w:divBdr>
        <w:top w:val="none" w:sz="0" w:space="0" w:color="auto"/>
        <w:left w:val="none" w:sz="0" w:space="0" w:color="auto"/>
        <w:bottom w:val="none" w:sz="0" w:space="0" w:color="auto"/>
        <w:right w:val="none" w:sz="0" w:space="0" w:color="auto"/>
      </w:divBdr>
    </w:div>
    <w:div w:id="358236486">
      <w:bodyDiv w:val="1"/>
      <w:marLeft w:val="0"/>
      <w:marRight w:val="0"/>
      <w:marTop w:val="0"/>
      <w:marBottom w:val="0"/>
      <w:divBdr>
        <w:top w:val="none" w:sz="0" w:space="0" w:color="auto"/>
        <w:left w:val="none" w:sz="0" w:space="0" w:color="auto"/>
        <w:bottom w:val="none" w:sz="0" w:space="0" w:color="auto"/>
        <w:right w:val="none" w:sz="0" w:space="0" w:color="auto"/>
      </w:divBdr>
    </w:div>
    <w:div w:id="361059756">
      <w:bodyDiv w:val="1"/>
      <w:marLeft w:val="0"/>
      <w:marRight w:val="0"/>
      <w:marTop w:val="0"/>
      <w:marBottom w:val="0"/>
      <w:divBdr>
        <w:top w:val="none" w:sz="0" w:space="0" w:color="auto"/>
        <w:left w:val="none" w:sz="0" w:space="0" w:color="auto"/>
        <w:bottom w:val="none" w:sz="0" w:space="0" w:color="auto"/>
        <w:right w:val="none" w:sz="0" w:space="0" w:color="auto"/>
      </w:divBdr>
    </w:div>
    <w:div w:id="361712814">
      <w:bodyDiv w:val="1"/>
      <w:marLeft w:val="0"/>
      <w:marRight w:val="0"/>
      <w:marTop w:val="0"/>
      <w:marBottom w:val="0"/>
      <w:divBdr>
        <w:top w:val="none" w:sz="0" w:space="0" w:color="auto"/>
        <w:left w:val="none" w:sz="0" w:space="0" w:color="auto"/>
        <w:bottom w:val="none" w:sz="0" w:space="0" w:color="auto"/>
        <w:right w:val="none" w:sz="0" w:space="0" w:color="auto"/>
      </w:divBdr>
    </w:div>
    <w:div w:id="364404547">
      <w:bodyDiv w:val="1"/>
      <w:marLeft w:val="0"/>
      <w:marRight w:val="0"/>
      <w:marTop w:val="0"/>
      <w:marBottom w:val="0"/>
      <w:divBdr>
        <w:top w:val="none" w:sz="0" w:space="0" w:color="auto"/>
        <w:left w:val="none" w:sz="0" w:space="0" w:color="auto"/>
        <w:bottom w:val="none" w:sz="0" w:space="0" w:color="auto"/>
        <w:right w:val="none" w:sz="0" w:space="0" w:color="auto"/>
      </w:divBdr>
    </w:div>
    <w:div w:id="367217436">
      <w:bodyDiv w:val="1"/>
      <w:marLeft w:val="0"/>
      <w:marRight w:val="0"/>
      <w:marTop w:val="0"/>
      <w:marBottom w:val="0"/>
      <w:divBdr>
        <w:top w:val="none" w:sz="0" w:space="0" w:color="auto"/>
        <w:left w:val="none" w:sz="0" w:space="0" w:color="auto"/>
        <w:bottom w:val="none" w:sz="0" w:space="0" w:color="auto"/>
        <w:right w:val="none" w:sz="0" w:space="0" w:color="auto"/>
      </w:divBdr>
    </w:div>
    <w:div w:id="371223402">
      <w:bodyDiv w:val="1"/>
      <w:marLeft w:val="0"/>
      <w:marRight w:val="0"/>
      <w:marTop w:val="0"/>
      <w:marBottom w:val="0"/>
      <w:divBdr>
        <w:top w:val="none" w:sz="0" w:space="0" w:color="auto"/>
        <w:left w:val="none" w:sz="0" w:space="0" w:color="auto"/>
        <w:bottom w:val="none" w:sz="0" w:space="0" w:color="auto"/>
        <w:right w:val="none" w:sz="0" w:space="0" w:color="auto"/>
      </w:divBdr>
    </w:div>
    <w:div w:id="373040760">
      <w:bodyDiv w:val="1"/>
      <w:marLeft w:val="0"/>
      <w:marRight w:val="0"/>
      <w:marTop w:val="0"/>
      <w:marBottom w:val="0"/>
      <w:divBdr>
        <w:top w:val="none" w:sz="0" w:space="0" w:color="auto"/>
        <w:left w:val="none" w:sz="0" w:space="0" w:color="auto"/>
        <w:bottom w:val="none" w:sz="0" w:space="0" w:color="auto"/>
        <w:right w:val="none" w:sz="0" w:space="0" w:color="auto"/>
      </w:divBdr>
    </w:div>
    <w:div w:id="386534986">
      <w:bodyDiv w:val="1"/>
      <w:marLeft w:val="0"/>
      <w:marRight w:val="0"/>
      <w:marTop w:val="0"/>
      <w:marBottom w:val="0"/>
      <w:divBdr>
        <w:top w:val="none" w:sz="0" w:space="0" w:color="auto"/>
        <w:left w:val="none" w:sz="0" w:space="0" w:color="auto"/>
        <w:bottom w:val="none" w:sz="0" w:space="0" w:color="auto"/>
        <w:right w:val="none" w:sz="0" w:space="0" w:color="auto"/>
      </w:divBdr>
    </w:div>
    <w:div w:id="397246103">
      <w:bodyDiv w:val="1"/>
      <w:marLeft w:val="0"/>
      <w:marRight w:val="0"/>
      <w:marTop w:val="0"/>
      <w:marBottom w:val="0"/>
      <w:divBdr>
        <w:top w:val="none" w:sz="0" w:space="0" w:color="auto"/>
        <w:left w:val="none" w:sz="0" w:space="0" w:color="auto"/>
        <w:bottom w:val="none" w:sz="0" w:space="0" w:color="auto"/>
        <w:right w:val="none" w:sz="0" w:space="0" w:color="auto"/>
      </w:divBdr>
    </w:div>
    <w:div w:id="401830930">
      <w:bodyDiv w:val="1"/>
      <w:marLeft w:val="0"/>
      <w:marRight w:val="0"/>
      <w:marTop w:val="0"/>
      <w:marBottom w:val="0"/>
      <w:divBdr>
        <w:top w:val="none" w:sz="0" w:space="0" w:color="auto"/>
        <w:left w:val="none" w:sz="0" w:space="0" w:color="auto"/>
        <w:bottom w:val="none" w:sz="0" w:space="0" w:color="auto"/>
        <w:right w:val="none" w:sz="0" w:space="0" w:color="auto"/>
      </w:divBdr>
    </w:div>
    <w:div w:id="401875102">
      <w:bodyDiv w:val="1"/>
      <w:marLeft w:val="0"/>
      <w:marRight w:val="0"/>
      <w:marTop w:val="0"/>
      <w:marBottom w:val="0"/>
      <w:divBdr>
        <w:top w:val="none" w:sz="0" w:space="0" w:color="auto"/>
        <w:left w:val="none" w:sz="0" w:space="0" w:color="auto"/>
        <w:bottom w:val="none" w:sz="0" w:space="0" w:color="auto"/>
        <w:right w:val="none" w:sz="0" w:space="0" w:color="auto"/>
      </w:divBdr>
    </w:div>
    <w:div w:id="402728389">
      <w:bodyDiv w:val="1"/>
      <w:marLeft w:val="0"/>
      <w:marRight w:val="0"/>
      <w:marTop w:val="0"/>
      <w:marBottom w:val="0"/>
      <w:divBdr>
        <w:top w:val="none" w:sz="0" w:space="0" w:color="auto"/>
        <w:left w:val="none" w:sz="0" w:space="0" w:color="auto"/>
        <w:bottom w:val="none" w:sz="0" w:space="0" w:color="auto"/>
        <w:right w:val="none" w:sz="0" w:space="0" w:color="auto"/>
      </w:divBdr>
    </w:div>
    <w:div w:id="407070343">
      <w:bodyDiv w:val="1"/>
      <w:marLeft w:val="0"/>
      <w:marRight w:val="0"/>
      <w:marTop w:val="0"/>
      <w:marBottom w:val="0"/>
      <w:divBdr>
        <w:top w:val="none" w:sz="0" w:space="0" w:color="auto"/>
        <w:left w:val="none" w:sz="0" w:space="0" w:color="auto"/>
        <w:bottom w:val="none" w:sz="0" w:space="0" w:color="auto"/>
        <w:right w:val="none" w:sz="0" w:space="0" w:color="auto"/>
      </w:divBdr>
    </w:div>
    <w:div w:id="415592554">
      <w:bodyDiv w:val="1"/>
      <w:marLeft w:val="0"/>
      <w:marRight w:val="0"/>
      <w:marTop w:val="0"/>
      <w:marBottom w:val="0"/>
      <w:divBdr>
        <w:top w:val="none" w:sz="0" w:space="0" w:color="auto"/>
        <w:left w:val="none" w:sz="0" w:space="0" w:color="auto"/>
        <w:bottom w:val="none" w:sz="0" w:space="0" w:color="auto"/>
        <w:right w:val="none" w:sz="0" w:space="0" w:color="auto"/>
      </w:divBdr>
    </w:div>
    <w:div w:id="419722960">
      <w:bodyDiv w:val="1"/>
      <w:marLeft w:val="0"/>
      <w:marRight w:val="0"/>
      <w:marTop w:val="0"/>
      <w:marBottom w:val="0"/>
      <w:divBdr>
        <w:top w:val="none" w:sz="0" w:space="0" w:color="auto"/>
        <w:left w:val="none" w:sz="0" w:space="0" w:color="auto"/>
        <w:bottom w:val="none" w:sz="0" w:space="0" w:color="auto"/>
        <w:right w:val="none" w:sz="0" w:space="0" w:color="auto"/>
      </w:divBdr>
    </w:div>
    <w:div w:id="422335309">
      <w:bodyDiv w:val="1"/>
      <w:marLeft w:val="0"/>
      <w:marRight w:val="0"/>
      <w:marTop w:val="0"/>
      <w:marBottom w:val="0"/>
      <w:divBdr>
        <w:top w:val="none" w:sz="0" w:space="0" w:color="auto"/>
        <w:left w:val="none" w:sz="0" w:space="0" w:color="auto"/>
        <w:bottom w:val="none" w:sz="0" w:space="0" w:color="auto"/>
        <w:right w:val="none" w:sz="0" w:space="0" w:color="auto"/>
      </w:divBdr>
    </w:div>
    <w:div w:id="433017761">
      <w:bodyDiv w:val="1"/>
      <w:marLeft w:val="0"/>
      <w:marRight w:val="0"/>
      <w:marTop w:val="0"/>
      <w:marBottom w:val="0"/>
      <w:divBdr>
        <w:top w:val="none" w:sz="0" w:space="0" w:color="auto"/>
        <w:left w:val="none" w:sz="0" w:space="0" w:color="auto"/>
        <w:bottom w:val="none" w:sz="0" w:space="0" w:color="auto"/>
        <w:right w:val="none" w:sz="0" w:space="0" w:color="auto"/>
      </w:divBdr>
    </w:div>
    <w:div w:id="440877380">
      <w:bodyDiv w:val="1"/>
      <w:marLeft w:val="0"/>
      <w:marRight w:val="0"/>
      <w:marTop w:val="0"/>
      <w:marBottom w:val="0"/>
      <w:divBdr>
        <w:top w:val="none" w:sz="0" w:space="0" w:color="auto"/>
        <w:left w:val="none" w:sz="0" w:space="0" w:color="auto"/>
        <w:bottom w:val="none" w:sz="0" w:space="0" w:color="auto"/>
        <w:right w:val="none" w:sz="0" w:space="0" w:color="auto"/>
      </w:divBdr>
    </w:div>
    <w:div w:id="441652144">
      <w:bodyDiv w:val="1"/>
      <w:marLeft w:val="0"/>
      <w:marRight w:val="0"/>
      <w:marTop w:val="0"/>
      <w:marBottom w:val="0"/>
      <w:divBdr>
        <w:top w:val="none" w:sz="0" w:space="0" w:color="auto"/>
        <w:left w:val="none" w:sz="0" w:space="0" w:color="auto"/>
        <w:bottom w:val="none" w:sz="0" w:space="0" w:color="auto"/>
        <w:right w:val="none" w:sz="0" w:space="0" w:color="auto"/>
      </w:divBdr>
    </w:div>
    <w:div w:id="441808017">
      <w:bodyDiv w:val="1"/>
      <w:marLeft w:val="0"/>
      <w:marRight w:val="0"/>
      <w:marTop w:val="0"/>
      <w:marBottom w:val="0"/>
      <w:divBdr>
        <w:top w:val="none" w:sz="0" w:space="0" w:color="auto"/>
        <w:left w:val="none" w:sz="0" w:space="0" w:color="auto"/>
        <w:bottom w:val="none" w:sz="0" w:space="0" w:color="auto"/>
        <w:right w:val="none" w:sz="0" w:space="0" w:color="auto"/>
      </w:divBdr>
    </w:div>
    <w:div w:id="458381327">
      <w:bodyDiv w:val="1"/>
      <w:marLeft w:val="0"/>
      <w:marRight w:val="0"/>
      <w:marTop w:val="0"/>
      <w:marBottom w:val="0"/>
      <w:divBdr>
        <w:top w:val="none" w:sz="0" w:space="0" w:color="auto"/>
        <w:left w:val="none" w:sz="0" w:space="0" w:color="auto"/>
        <w:bottom w:val="none" w:sz="0" w:space="0" w:color="auto"/>
        <w:right w:val="none" w:sz="0" w:space="0" w:color="auto"/>
      </w:divBdr>
    </w:div>
    <w:div w:id="461189964">
      <w:bodyDiv w:val="1"/>
      <w:marLeft w:val="0"/>
      <w:marRight w:val="0"/>
      <w:marTop w:val="0"/>
      <w:marBottom w:val="0"/>
      <w:divBdr>
        <w:top w:val="none" w:sz="0" w:space="0" w:color="auto"/>
        <w:left w:val="none" w:sz="0" w:space="0" w:color="auto"/>
        <w:bottom w:val="none" w:sz="0" w:space="0" w:color="auto"/>
        <w:right w:val="none" w:sz="0" w:space="0" w:color="auto"/>
      </w:divBdr>
    </w:div>
    <w:div w:id="472333570">
      <w:bodyDiv w:val="1"/>
      <w:marLeft w:val="0"/>
      <w:marRight w:val="0"/>
      <w:marTop w:val="0"/>
      <w:marBottom w:val="0"/>
      <w:divBdr>
        <w:top w:val="none" w:sz="0" w:space="0" w:color="auto"/>
        <w:left w:val="none" w:sz="0" w:space="0" w:color="auto"/>
        <w:bottom w:val="none" w:sz="0" w:space="0" w:color="auto"/>
        <w:right w:val="none" w:sz="0" w:space="0" w:color="auto"/>
      </w:divBdr>
    </w:div>
    <w:div w:id="481234983">
      <w:bodyDiv w:val="1"/>
      <w:marLeft w:val="0"/>
      <w:marRight w:val="0"/>
      <w:marTop w:val="0"/>
      <w:marBottom w:val="0"/>
      <w:divBdr>
        <w:top w:val="none" w:sz="0" w:space="0" w:color="auto"/>
        <w:left w:val="none" w:sz="0" w:space="0" w:color="auto"/>
        <w:bottom w:val="none" w:sz="0" w:space="0" w:color="auto"/>
        <w:right w:val="none" w:sz="0" w:space="0" w:color="auto"/>
      </w:divBdr>
    </w:div>
    <w:div w:id="495076174">
      <w:bodyDiv w:val="1"/>
      <w:marLeft w:val="0"/>
      <w:marRight w:val="0"/>
      <w:marTop w:val="0"/>
      <w:marBottom w:val="0"/>
      <w:divBdr>
        <w:top w:val="none" w:sz="0" w:space="0" w:color="auto"/>
        <w:left w:val="none" w:sz="0" w:space="0" w:color="auto"/>
        <w:bottom w:val="none" w:sz="0" w:space="0" w:color="auto"/>
        <w:right w:val="none" w:sz="0" w:space="0" w:color="auto"/>
      </w:divBdr>
    </w:div>
    <w:div w:id="495389365">
      <w:bodyDiv w:val="1"/>
      <w:marLeft w:val="0"/>
      <w:marRight w:val="0"/>
      <w:marTop w:val="0"/>
      <w:marBottom w:val="0"/>
      <w:divBdr>
        <w:top w:val="none" w:sz="0" w:space="0" w:color="auto"/>
        <w:left w:val="none" w:sz="0" w:space="0" w:color="auto"/>
        <w:bottom w:val="none" w:sz="0" w:space="0" w:color="auto"/>
        <w:right w:val="none" w:sz="0" w:space="0" w:color="auto"/>
      </w:divBdr>
    </w:div>
    <w:div w:id="500202762">
      <w:bodyDiv w:val="1"/>
      <w:marLeft w:val="0"/>
      <w:marRight w:val="0"/>
      <w:marTop w:val="0"/>
      <w:marBottom w:val="0"/>
      <w:divBdr>
        <w:top w:val="none" w:sz="0" w:space="0" w:color="auto"/>
        <w:left w:val="none" w:sz="0" w:space="0" w:color="auto"/>
        <w:bottom w:val="none" w:sz="0" w:space="0" w:color="auto"/>
        <w:right w:val="none" w:sz="0" w:space="0" w:color="auto"/>
      </w:divBdr>
    </w:div>
    <w:div w:id="502202699">
      <w:bodyDiv w:val="1"/>
      <w:marLeft w:val="0"/>
      <w:marRight w:val="0"/>
      <w:marTop w:val="0"/>
      <w:marBottom w:val="0"/>
      <w:divBdr>
        <w:top w:val="none" w:sz="0" w:space="0" w:color="auto"/>
        <w:left w:val="none" w:sz="0" w:space="0" w:color="auto"/>
        <w:bottom w:val="none" w:sz="0" w:space="0" w:color="auto"/>
        <w:right w:val="none" w:sz="0" w:space="0" w:color="auto"/>
      </w:divBdr>
    </w:div>
    <w:div w:id="505219152">
      <w:bodyDiv w:val="1"/>
      <w:marLeft w:val="0"/>
      <w:marRight w:val="0"/>
      <w:marTop w:val="0"/>
      <w:marBottom w:val="0"/>
      <w:divBdr>
        <w:top w:val="none" w:sz="0" w:space="0" w:color="auto"/>
        <w:left w:val="none" w:sz="0" w:space="0" w:color="auto"/>
        <w:bottom w:val="none" w:sz="0" w:space="0" w:color="auto"/>
        <w:right w:val="none" w:sz="0" w:space="0" w:color="auto"/>
      </w:divBdr>
    </w:div>
    <w:div w:id="510071417">
      <w:bodyDiv w:val="1"/>
      <w:marLeft w:val="0"/>
      <w:marRight w:val="0"/>
      <w:marTop w:val="0"/>
      <w:marBottom w:val="0"/>
      <w:divBdr>
        <w:top w:val="none" w:sz="0" w:space="0" w:color="auto"/>
        <w:left w:val="none" w:sz="0" w:space="0" w:color="auto"/>
        <w:bottom w:val="none" w:sz="0" w:space="0" w:color="auto"/>
        <w:right w:val="none" w:sz="0" w:space="0" w:color="auto"/>
      </w:divBdr>
    </w:div>
    <w:div w:id="515581921">
      <w:bodyDiv w:val="1"/>
      <w:marLeft w:val="0"/>
      <w:marRight w:val="0"/>
      <w:marTop w:val="0"/>
      <w:marBottom w:val="0"/>
      <w:divBdr>
        <w:top w:val="none" w:sz="0" w:space="0" w:color="auto"/>
        <w:left w:val="none" w:sz="0" w:space="0" w:color="auto"/>
        <w:bottom w:val="none" w:sz="0" w:space="0" w:color="auto"/>
        <w:right w:val="none" w:sz="0" w:space="0" w:color="auto"/>
      </w:divBdr>
    </w:div>
    <w:div w:id="522480559">
      <w:bodyDiv w:val="1"/>
      <w:marLeft w:val="0"/>
      <w:marRight w:val="0"/>
      <w:marTop w:val="0"/>
      <w:marBottom w:val="0"/>
      <w:divBdr>
        <w:top w:val="none" w:sz="0" w:space="0" w:color="auto"/>
        <w:left w:val="none" w:sz="0" w:space="0" w:color="auto"/>
        <w:bottom w:val="none" w:sz="0" w:space="0" w:color="auto"/>
        <w:right w:val="none" w:sz="0" w:space="0" w:color="auto"/>
      </w:divBdr>
    </w:div>
    <w:div w:id="523707998">
      <w:bodyDiv w:val="1"/>
      <w:marLeft w:val="0"/>
      <w:marRight w:val="0"/>
      <w:marTop w:val="0"/>
      <w:marBottom w:val="0"/>
      <w:divBdr>
        <w:top w:val="none" w:sz="0" w:space="0" w:color="auto"/>
        <w:left w:val="none" w:sz="0" w:space="0" w:color="auto"/>
        <w:bottom w:val="none" w:sz="0" w:space="0" w:color="auto"/>
        <w:right w:val="none" w:sz="0" w:space="0" w:color="auto"/>
      </w:divBdr>
    </w:div>
    <w:div w:id="532379807">
      <w:bodyDiv w:val="1"/>
      <w:marLeft w:val="0"/>
      <w:marRight w:val="0"/>
      <w:marTop w:val="0"/>
      <w:marBottom w:val="0"/>
      <w:divBdr>
        <w:top w:val="none" w:sz="0" w:space="0" w:color="auto"/>
        <w:left w:val="none" w:sz="0" w:space="0" w:color="auto"/>
        <w:bottom w:val="none" w:sz="0" w:space="0" w:color="auto"/>
        <w:right w:val="none" w:sz="0" w:space="0" w:color="auto"/>
      </w:divBdr>
    </w:div>
    <w:div w:id="533736700">
      <w:bodyDiv w:val="1"/>
      <w:marLeft w:val="0"/>
      <w:marRight w:val="0"/>
      <w:marTop w:val="0"/>
      <w:marBottom w:val="0"/>
      <w:divBdr>
        <w:top w:val="none" w:sz="0" w:space="0" w:color="auto"/>
        <w:left w:val="none" w:sz="0" w:space="0" w:color="auto"/>
        <w:bottom w:val="none" w:sz="0" w:space="0" w:color="auto"/>
        <w:right w:val="none" w:sz="0" w:space="0" w:color="auto"/>
      </w:divBdr>
    </w:div>
    <w:div w:id="538276568">
      <w:bodyDiv w:val="1"/>
      <w:marLeft w:val="0"/>
      <w:marRight w:val="0"/>
      <w:marTop w:val="0"/>
      <w:marBottom w:val="0"/>
      <w:divBdr>
        <w:top w:val="none" w:sz="0" w:space="0" w:color="auto"/>
        <w:left w:val="none" w:sz="0" w:space="0" w:color="auto"/>
        <w:bottom w:val="none" w:sz="0" w:space="0" w:color="auto"/>
        <w:right w:val="none" w:sz="0" w:space="0" w:color="auto"/>
      </w:divBdr>
    </w:div>
    <w:div w:id="542523327">
      <w:bodyDiv w:val="1"/>
      <w:marLeft w:val="0"/>
      <w:marRight w:val="0"/>
      <w:marTop w:val="0"/>
      <w:marBottom w:val="0"/>
      <w:divBdr>
        <w:top w:val="none" w:sz="0" w:space="0" w:color="auto"/>
        <w:left w:val="none" w:sz="0" w:space="0" w:color="auto"/>
        <w:bottom w:val="none" w:sz="0" w:space="0" w:color="auto"/>
        <w:right w:val="none" w:sz="0" w:space="0" w:color="auto"/>
      </w:divBdr>
    </w:div>
    <w:div w:id="545915774">
      <w:bodyDiv w:val="1"/>
      <w:marLeft w:val="0"/>
      <w:marRight w:val="0"/>
      <w:marTop w:val="0"/>
      <w:marBottom w:val="0"/>
      <w:divBdr>
        <w:top w:val="none" w:sz="0" w:space="0" w:color="auto"/>
        <w:left w:val="none" w:sz="0" w:space="0" w:color="auto"/>
        <w:bottom w:val="none" w:sz="0" w:space="0" w:color="auto"/>
        <w:right w:val="none" w:sz="0" w:space="0" w:color="auto"/>
      </w:divBdr>
    </w:div>
    <w:div w:id="553657522">
      <w:bodyDiv w:val="1"/>
      <w:marLeft w:val="0"/>
      <w:marRight w:val="0"/>
      <w:marTop w:val="0"/>
      <w:marBottom w:val="0"/>
      <w:divBdr>
        <w:top w:val="none" w:sz="0" w:space="0" w:color="auto"/>
        <w:left w:val="none" w:sz="0" w:space="0" w:color="auto"/>
        <w:bottom w:val="none" w:sz="0" w:space="0" w:color="auto"/>
        <w:right w:val="none" w:sz="0" w:space="0" w:color="auto"/>
      </w:divBdr>
    </w:div>
    <w:div w:id="554852456">
      <w:bodyDiv w:val="1"/>
      <w:marLeft w:val="0"/>
      <w:marRight w:val="0"/>
      <w:marTop w:val="0"/>
      <w:marBottom w:val="0"/>
      <w:divBdr>
        <w:top w:val="none" w:sz="0" w:space="0" w:color="auto"/>
        <w:left w:val="none" w:sz="0" w:space="0" w:color="auto"/>
        <w:bottom w:val="none" w:sz="0" w:space="0" w:color="auto"/>
        <w:right w:val="none" w:sz="0" w:space="0" w:color="auto"/>
      </w:divBdr>
    </w:div>
    <w:div w:id="558639213">
      <w:bodyDiv w:val="1"/>
      <w:marLeft w:val="0"/>
      <w:marRight w:val="0"/>
      <w:marTop w:val="0"/>
      <w:marBottom w:val="0"/>
      <w:divBdr>
        <w:top w:val="none" w:sz="0" w:space="0" w:color="auto"/>
        <w:left w:val="none" w:sz="0" w:space="0" w:color="auto"/>
        <w:bottom w:val="none" w:sz="0" w:space="0" w:color="auto"/>
        <w:right w:val="none" w:sz="0" w:space="0" w:color="auto"/>
      </w:divBdr>
    </w:div>
    <w:div w:id="564223090">
      <w:bodyDiv w:val="1"/>
      <w:marLeft w:val="0"/>
      <w:marRight w:val="0"/>
      <w:marTop w:val="0"/>
      <w:marBottom w:val="0"/>
      <w:divBdr>
        <w:top w:val="none" w:sz="0" w:space="0" w:color="auto"/>
        <w:left w:val="none" w:sz="0" w:space="0" w:color="auto"/>
        <w:bottom w:val="none" w:sz="0" w:space="0" w:color="auto"/>
        <w:right w:val="none" w:sz="0" w:space="0" w:color="auto"/>
      </w:divBdr>
    </w:div>
    <w:div w:id="581649565">
      <w:bodyDiv w:val="1"/>
      <w:marLeft w:val="0"/>
      <w:marRight w:val="0"/>
      <w:marTop w:val="0"/>
      <w:marBottom w:val="0"/>
      <w:divBdr>
        <w:top w:val="none" w:sz="0" w:space="0" w:color="auto"/>
        <w:left w:val="none" w:sz="0" w:space="0" w:color="auto"/>
        <w:bottom w:val="none" w:sz="0" w:space="0" w:color="auto"/>
        <w:right w:val="none" w:sz="0" w:space="0" w:color="auto"/>
      </w:divBdr>
    </w:div>
    <w:div w:id="583802516">
      <w:bodyDiv w:val="1"/>
      <w:marLeft w:val="0"/>
      <w:marRight w:val="0"/>
      <w:marTop w:val="0"/>
      <w:marBottom w:val="0"/>
      <w:divBdr>
        <w:top w:val="none" w:sz="0" w:space="0" w:color="auto"/>
        <w:left w:val="none" w:sz="0" w:space="0" w:color="auto"/>
        <w:bottom w:val="none" w:sz="0" w:space="0" w:color="auto"/>
        <w:right w:val="none" w:sz="0" w:space="0" w:color="auto"/>
      </w:divBdr>
    </w:div>
    <w:div w:id="590896998">
      <w:bodyDiv w:val="1"/>
      <w:marLeft w:val="0"/>
      <w:marRight w:val="0"/>
      <w:marTop w:val="0"/>
      <w:marBottom w:val="0"/>
      <w:divBdr>
        <w:top w:val="none" w:sz="0" w:space="0" w:color="auto"/>
        <w:left w:val="none" w:sz="0" w:space="0" w:color="auto"/>
        <w:bottom w:val="none" w:sz="0" w:space="0" w:color="auto"/>
        <w:right w:val="none" w:sz="0" w:space="0" w:color="auto"/>
      </w:divBdr>
    </w:div>
    <w:div w:id="591746696">
      <w:bodyDiv w:val="1"/>
      <w:marLeft w:val="0"/>
      <w:marRight w:val="0"/>
      <w:marTop w:val="0"/>
      <w:marBottom w:val="0"/>
      <w:divBdr>
        <w:top w:val="none" w:sz="0" w:space="0" w:color="auto"/>
        <w:left w:val="none" w:sz="0" w:space="0" w:color="auto"/>
        <w:bottom w:val="none" w:sz="0" w:space="0" w:color="auto"/>
        <w:right w:val="none" w:sz="0" w:space="0" w:color="auto"/>
      </w:divBdr>
    </w:div>
    <w:div w:id="595747043">
      <w:bodyDiv w:val="1"/>
      <w:marLeft w:val="0"/>
      <w:marRight w:val="0"/>
      <w:marTop w:val="0"/>
      <w:marBottom w:val="0"/>
      <w:divBdr>
        <w:top w:val="none" w:sz="0" w:space="0" w:color="auto"/>
        <w:left w:val="none" w:sz="0" w:space="0" w:color="auto"/>
        <w:bottom w:val="none" w:sz="0" w:space="0" w:color="auto"/>
        <w:right w:val="none" w:sz="0" w:space="0" w:color="auto"/>
      </w:divBdr>
    </w:div>
    <w:div w:id="607928583">
      <w:bodyDiv w:val="1"/>
      <w:marLeft w:val="0"/>
      <w:marRight w:val="0"/>
      <w:marTop w:val="0"/>
      <w:marBottom w:val="0"/>
      <w:divBdr>
        <w:top w:val="none" w:sz="0" w:space="0" w:color="auto"/>
        <w:left w:val="none" w:sz="0" w:space="0" w:color="auto"/>
        <w:bottom w:val="none" w:sz="0" w:space="0" w:color="auto"/>
        <w:right w:val="none" w:sz="0" w:space="0" w:color="auto"/>
      </w:divBdr>
    </w:div>
    <w:div w:id="613638823">
      <w:bodyDiv w:val="1"/>
      <w:marLeft w:val="0"/>
      <w:marRight w:val="0"/>
      <w:marTop w:val="0"/>
      <w:marBottom w:val="0"/>
      <w:divBdr>
        <w:top w:val="none" w:sz="0" w:space="0" w:color="auto"/>
        <w:left w:val="none" w:sz="0" w:space="0" w:color="auto"/>
        <w:bottom w:val="none" w:sz="0" w:space="0" w:color="auto"/>
        <w:right w:val="none" w:sz="0" w:space="0" w:color="auto"/>
      </w:divBdr>
    </w:div>
    <w:div w:id="623581367">
      <w:bodyDiv w:val="1"/>
      <w:marLeft w:val="0"/>
      <w:marRight w:val="0"/>
      <w:marTop w:val="0"/>
      <w:marBottom w:val="0"/>
      <w:divBdr>
        <w:top w:val="none" w:sz="0" w:space="0" w:color="auto"/>
        <w:left w:val="none" w:sz="0" w:space="0" w:color="auto"/>
        <w:bottom w:val="none" w:sz="0" w:space="0" w:color="auto"/>
        <w:right w:val="none" w:sz="0" w:space="0" w:color="auto"/>
      </w:divBdr>
    </w:div>
    <w:div w:id="627663824">
      <w:bodyDiv w:val="1"/>
      <w:marLeft w:val="0"/>
      <w:marRight w:val="0"/>
      <w:marTop w:val="0"/>
      <w:marBottom w:val="0"/>
      <w:divBdr>
        <w:top w:val="none" w:sz="0" w:space="0" w:color="auto"/>
        <w:left w:val="none" w:sz="0" w:space="0" w:color="auto"/>
        <w:bottom w:val="none" w:sz="0" w:space="0" w:color="auto"/>
        <w:right w:val="none" w:sz="0" w:space="0" w:color="auto"/>
      </w:divBdr>
    </w:div>
    <w:div w:id="652029455">
      <w:bodyDiv w:val="1"/>
      <w:marLeft w:val="0"/>
      <w:marRight w:val="0"/>
      <w:marTop w:val="0"/>
      <w:marBottom w:val="0"/>
      <w:divBdr>
        <w:top w:val="none" w:sz="0" w:space="0" w:color="auto"/>
        <w:left w:val="none" w:sz="0" w:space="0" w:color="auto"/>
        <w:bottom w:val="none" w:sz="0" w:space="0" w:color="auto"/>
        <w:right w:val="none" w:sz="0" w:space="0" w:color="auto"/>
      </w:divBdr>
    </w:div>
    <w:div w:id="655962747">
      <w:bodyDiv w:val="1"/>
      <w:marLeft w:val="0"/>
      <w:marRight w:val="0"/>
      <w:marTop w:val="0"/>
      <w:marBottom w:val="0"/>
      <w:divBdr>
        <w:top w:val="none" w:sz="0" w:space="0" w:color="auto"/>
        <w:left w:val="none" w:sz="0" w:space="0" w:color="auto"/>
        <w:bottom w:val="none" w:sz="0" w:space="0" w:color="auto"/>
        <w:right w:val="none" w:sz="0" w:space="0" w:color="auto"/>
      </w:divBdr>
    </w:div>
    <w:div w:id="667443386">
      <w:bodyDiv w:val="1"/>
      <w:marLeft w:val="0"/>
      <w:marRight w:val="0"/>
      <w:marTop w:val="0"/>
      <w:marBottom w:val="0"/>
      <w:divBdr>
        <w:top w:val="none" w:sz="0" w:space="0" w:color="auto"/>
        <w:left w:val="none" w:sz="0" w:space="0" w:color="auto"/>
        <w:bottom w:val="none" w:sz="0" w:space="0" w:color="auto"/>
        <w:right w:val="none" w:sz="0" w:space="0" w:color="auto"/>
      </w:divBdr>
    </w:div>
    <w:div w:id="668098927">
      <w:bodyDiv w:val="1"/>
      <w:marLeft w:val="0"/>
      <w:marRight w:val="0"/>
      <w:marTop w:val="0"/>
      <w:marBottom w:val="0"/>
      <w:divBdr>
        <w:top w:val="none" w:sz="0" w:space="0" w:color="auto"/>
        <w:left w:val="none" w:sz="0" w:space="0" w:color="auto"/>
        <w:bottom w:val="none" w:sz="0" w:space="0" w:color="auto"/>
        <w:right w:val="none" w:sz="0" w:space="0" w:color="auto"/>
      </w:divBdr>
    </w:div>
    <w:div w:id="669911819">
      <w:bodyDiv w:val="1"/>
      <w:marLeft w:val="0"/>
      <w:marRight w:val="0"/>
      <w:marTop w:val="0"/>
      <w:marBottom w:val="0"/>
      <w:divBdr>
        <w:top w:val="none" w:sz="0" w:space="0" w:color="auto"/>
        <w:left w:val="none" w:sz="0" w:space="0" w:color="auto"/>
        <w:bottom w:val="none" w:sz="0" w:space="0" w:color="auto"/>
        <w:right w:val="none" w:sz="0" w:space="0" w:color="auto"/>
      </w:divBdr>
    </w:div>
    <w:div w:id="673217339">
      <w:bodyDiv w:val="1"/>
      <w:marLeft w:val="0"/>
      <w:marRight w:val="0"/>
      <w:marTop w:val="0"/>
      <w:marBottom w:val="0"/>
      <w:divBdr>
        <w:top w:val="none" w:sz="0" w:space="0" w:color="auto"/>
        <w:left w:val="none" w:sz="0" w:space="0" w:color="auto"/>
        <w:bottom w:val="none" w:sz="0" w:space="0" w:color="auto"/>
        <w:right w:val="none" w:sz="0" w:space="0" w:color="auto"/>
      </w:divBdr>
    </w:div>
    <w:div w:id="677077394">
      <w:bodyDiv w:val="1"/>
      <w:marLeft w:val="0"/>
      <w:marRight w:val="0"/>
      <w:marTop w:val="0"/>
      <w:marBottom w:val="0"/>
      <w:divBdr>
        <w:top w:val="none" w:sz="0" w:space="0" w:color="auto"/>
        <w:left w:val="none" w:sz="0" w:space="0" w:color="auto"/>
        <w:bottom w:val="none" w:sz="0" w:space="0" w:color="auto"/>
        <w:right w:val="none" w:sz="0" w:space="0" w:color="auto"/>
      </w:divBdr>
    </w:div>
    <w:div w:id="684945686">
      <w:bodyDiv w:val="1"/>
      <w:marLeft w:val="0"/>
      <w:marRight w:val="0"/>
      <w:marTop w:val="0"/>
      <w:marBottom w:val="0"/>
      <w:divBdr>
        <w:top w:val="none" w:sz="0" w:space="0" w:color="auto"/>
        <w:left w:val="none" w:sz="0" w:space="0" w:color="auto"/>
        <w:bottom w:val="none" w:sz="0" w:space="0" w:color="auto"/>
        <w:right w:val="none" w:sz="0" w:space="0" w:color="auto"/>
      </w:divBdr>
    </w:div>
    <w:div w:id="689185553">
      <w:bodyDiv w:val="1"/>
      <w:marLeft w:val="0"/>
      <w:marRight w:val="0"/>
      <w:marTop w:val="0"/>
      <w:marBottom w:val="0"/>
      <w:divBdr>
        <w:top w:val="none" w:sz="0" w:space="0" w:color="auto"/>
        <w:left w:val="none" w:sz="0" w:space="0" w:color="auto"/>
        <w:bottom w:val="none" w:sz="0" w:space="0" w:color="auto"/>
        <w:right w:val="none" w:sz="0" w:space="0" w:color="auto"/>
      </w:divBdr>
    </w:div>
    <w:div w:id="689642222">
      <w:bodyDiv w:val="1"/>
      <w:marLeft w:val="0"/>
      <w:marRight w:val="0"/>
      <w:marTop w:val="0"/>
      <w:marBottom w:val="0"/>
      <w:divBdr>
        <w:top w:val="none" w:sz="0" w:space="0" w:color="auto"/>
        <w:left w:val="none" w:sz="0" w:space="0" w:color="auto"/>
        <w:bottom w:val="none" w:sz="0" w:space="0" w:color="auto"/>
        <w:right w:val="none" w:sz="0" w:space="0" w:color="auto"/>
      </w:divBdr>
    </w:div>
    <w:div w:id="702630881">
      <w:bodyDiv w:val="1"/>
      <w:marLeft w:val="0"/>
      <w:marRight w:val="0"/>
      <w:marTop w:val="0"/>
      <w:marBottom w:val="0"/>
      <w:divBdr>
        <w:top w:val="none" w:sz="0" w:space="0" w:color="auto"/>
        <w:left w:val="none" w:sz="0" w:space="0" w:color="auto"/>
        <w:bottom w:val="none" w:sz="0" w:space="0" w:color="auto"/>
        <w:right w:val="none" w:sz="0" w:space="0" w:color="auto"/>
      </w:divBdr>
    </w:div>
    <w:div w:id="706569970">
      <w:bodyDiv w:val="1"/>
      <w:marLeft w:val="0"/>
      <w:marRight w:val="0"/>
      <w:marTop w:val="0"/>
      <w:marBottom w:val="0"/>
      <w:divBdr>
        <w:top w:val="none" w:sz="0" w:space="0" w:color="auto"/>
        <w:left w:val="none" w:sz="0" w:space="0" w:color="auto"/>
        <w:bottom w:val="none" w:sz="0" w:space="0" w:color="auto"/>
        <w:right w:val="none" w:sz="0" w:space="0" w:color="auto"/>
      </w:divBdr>
    </w:div>
    <w:div w:id="706829474">
      <w:bodyDiv w:val="1"/>
      <w:marLeft w:val="0"/>
      <w:marRight w:val="0"/>
      <w:marTop w:val="0"/>
      <w:marBottom w:val="0"/>
      <w:divBdr>
        <w:top w:val="none" w:sz="0" w:space="0" w:color="auto"/>
        <w:left w:val="none" w:sz="0" w:space="0" w:color="auto"/>
        <w:bottom w:val="none" w:sz="0" w:space="0" w:color="auto"/>
        <w:right w:val="none" w:sz="0" w:space="0" w:color="auto"/>
      </w:divBdr>
    </w:div>
    <w:div w:id="707070048">
      <w:bodyDiv w:val="1"/>
      <w:marLeft w:val="0"/>
      <w:marRight w:val="0"/>
      <w:marTop w:val="0"/>
      <w:marBottom w:val="0"/>
      <w:divBdr>
        <w:top w:val="none" w:sz="0" w:space="0" w:color="auto"/>
        <w:left w:val="none" w:sz="0" w:space="0" w:color="auto"/>
        <w:bottom w:val="none" w:sz="0" w:space="0" w:color="auto"/>
        <w:right w:val="none" w:sz="0" w:space="0" w:color="auto"/>
      </w:divBdr>
    </w:div>
    <w:div w:id="727652681">
      <w:bodyDiv w:val="1"/>
      <w:marLeft w:val="0"/>
      <w:marRight w:val="0"/>
      <w:marTop w:val="0"/>
      <w:marBottom w:val="0"/>
      <w:divBdr>
        <w:top w:val="none" w:sz="0" w:space="0" w:color="auto"/>
        <w:left w:val="none" w:sz="0" w:space="0" w:color="auto"/>
        <w:bottom w:val="none" w:sz="0" w:space="0" w:color="auto"/>
        <w:right w:val="none" w:sz="0" w:space="0" w:color="auto"/>
      </w:divBdr>
    </w:div>
    <w:div w:id="731194822">
      <w:bodyDiv w:val="1"/>
      <w:marLeft w:val="0"/>
      <w:marRight w:val="0"/>
      <w:marTop w:val="0"/>
      <w:marBottom w:val="0"/>
      <w:divBdr>
        <w:top w:val="none" w:sz="0" w:space="0" w:color="auto"/>
        <w:left w:val="none" w:sz="0" w:space="0" w:color="auto"/>
        <w:bottom w:val="none" w:sz="0" w:space="0" w:color="auto"/>
        <w:right w:val="none" w:sz="0" w:space="0" w:color="auto"/>
      </w:divBdr>
    </w:div>
    <w:div w:id="737871953">
      <w:bodyDiv w:val="1"/>
      <w:marLeft w:val="0"/>
      <w:marRight w:val="0"/>
      <w:marTop w:val="0"/>
      <w:marBottom w:val="0"/>
      <w:divBdr>
        <w:top w:val="none" w:sz="0" w:space="0" w:color="auto"/>
        <w:left w:val="none" w:sz="0" w:space="0" w:color="auto"/>
        <w:bottom w:val="none" w:sz="0" w:space="0" w:color="auto"/>
        <w:right w:val="none" w:sz="0" w:space="0" w:color="auto"/>
      </w:divBdr>
    </w:div>
    <w:div w:id="738284599">
      <w:bodyDiv w:val="1"/>
      <w:marLeft w:val="0"/>
      <w:marRight w:val="0"/>
      <w:marTop w:val="0"/>
      <w:marBottom w:val="0"/>
      <w:divBdr>
        <w:top w:val="none" w:sz="0" w:space="0" w:color="auto"/>
        <w:left w:val="none" w:sz="0" w:space="0" w:color="auto"/>
        <w:bottom w:val="none" w:sz="0" w:space="0" w:color="auto"/>
        <w:right w:val="none" w:sz="0" w:space="0" w:color="auto"/>
      </w:divBdr>
    </w:div>
    <w:div w:id="739063488">
      <w:bodyDiv w:val="1"/>
      <w:marLeft w:val="0"/>
      <w:marRight w:val="0"/>
      <w:marTop w:val="0"/>
      <w:marBottom w:val="0"/>
      <w:divBdr>
        <w:top w:val="none" w:sz="0" w:space="0" w:color="auto"/>
        <w:left w:val="none" w:sz="0" w:space="0" w:color="auto"/>
        <w:bottom w:val="none" w:sz="0" w:space="0" w:color="auto"/>
        <w:right w:val="none" w:sz="0" w:space="0" w:color="auto"/>
      </w:divBdr>
    </w:div>
    <w:div w:id="742143492">
      <w:bodyDiv w:val="1"/>
      <w:marLeft w:val="0"/>
      <w:marRight w:val="0"/>
      <w:marTop w:val="0"/>
      <w:marBottom w:val="0"/>
      <w:divBdr>
        <w:top w:val="none" w:sz="0" w:space="0" w:color="auto"/>
        <w:left w:val="none" w:sz="0" w:space="0" w:color="auto"/>
        <w:bottom w:val="none" w:sz="0" w:space="0" w:color="auto"/>
        <w:right w:val="none" w:sz="0" w:space="0" w:color="auto"/>
      </w:divBdr>
    </w:div>
    <w:div w:id="743798602">
      <w:bodyDiv w:val="1"/>
      <w:marLeft w:val="0"/>
      <w:marRight w:val="0"/>
      <w:marTop w:val="0"/>
      <w:marBottom w:val="0"/>
      <w:divBdr>
        <w:top w:val="none" w:sz="0" w:space="0" w:color="auto"/>
        <w:left w:val="none" w:sz="0" w:space="0" w:color="auto"/>
        <w:bottom w:val="none" w:sz="0" w:space="0" w:color="auto"/>
        <w:right w:val="none" w:sz="0" w:space="0" w:color="auto"/>
      </w:divBdr>
    </w:div>
    <w:div w:id="747190773">
      <w:bodyDiv w:val="1"/>
      <w:marLeft w:val="0"/>
      <w:marRight w:val="0"/>
      <w:marTop w:val="0"/>
      <w:marBottom w:val="0"/>
      <w:divBdr>
        <w:top w:val="none" w:sz="0" w:space="0" w:color="auto"/>
        <w:left w:val="none" w:sz="0" w:space="0" w:color="auto"/>
        <w:bottom w:val="none" w:sz="0" w:space="0" w:color="auto"/>
        <w:right w:val="none" w:sz="0" w:space="0" w:color="auto"/>
      </w:divBdr>
    </w:div>
    <w:div w:id="755060100">
      <w:bodyDiv w:val="1"/>
      <w:marLeft w:val="0"/>
      <w:marRight w:val="0"/>
      <w:marTop w:val="0"/>
      <w:marBottom w:val="0"/>
      <w:divBdr>
        <w:top w:val="none" w:sz="0" w:space="0" w:color="auto"/>
        <w:left w:val="none" w:sz="0" w:space="0" w:color="auto"/>
        <w:bottom w:val="none" w:sz="0" w:space="0" w:color="auto"/>
        <w:right w:val="none" w:sz="0" w:space="0" w:color="auto"/>
      </w:divBdr>
    </w:div>
    <w:div w:id="761533849">
      <w:bodyDiv w:val="1"/>
      <w:marLeft w:val="0"/>
      <w:marRight w:val="0"/>
      <w:marTop w:val="0"/>
      <w:marBottom w:val="0"/>
      <w:divBdr>
        <w:top w:val="none" w:sz="0" w:space="0" w:color="auto"/>
        <w:left w:val="none" w:sz="0" w:space="0" w:color="auto"/>
        <w:bottom w:val="none" w:sz="0" w:space="0" w:color="auto"/>
        <w:right w:val="none" w:sz="0" w:space="0" w:color="auto"/>
      </w:divBdr>
    </w:div>
    <w:div w:id="764807700">
      <w:bodyDiv w:val="1"/>
      <w:marLeft w:val="0"/>
      <w:marRight w:val="0"/>
      <w:marTop w:val="0"/>
      <w:marBottom w:val="0"/>
      <w:divBdr>
        <w:top w:val="none" w:sz="0" w:space="0" w:color="auto"/>
        <w:left w:val="none" w:sz="0" w:space="0" w:color="auto"/>
        <w:bottom w:val="none" w:sz="0" w:space="0" w:color="auto"/>
        <w:right w:val="none" w:sz="0" w:space="0" w:color="auto"/>
      </w:divBdr>
    </w:div>
    <w:div w:id="773013379">
      <w:bodyDiv w:val="1"/>
      <w:marLeft w:val="0"/>
      <w:marRight w:val="0"/>
      <w:marTop w:val="0"/>
      <w:marBottom w:val="0"/>
      <w:divBdr>
        <w:top w:val="none" w:sz="0" w:space="0" w:color="auto"/>
        <w:left w:val="none" w:sz="0" w:space="0" w:color="auto"/>
        <w:bottom w:val="none" w:sz="0" w:space="0" w:color="auto"/>
        <w:right w:val="none" w:sz="0" w:space="0" w:color="auto"/>
      </w:divBdr>
    </w:div>
    <w:div w:id="778724590">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794644745">
      <w:bodyDiv w:val="1"/>
      <w:marLeft w:val="0"/>
      <w:marRight w:val="0"/>
      <w:marTop w:val="0"/>
      <w:marBottom w:val="0"/>
      <w:divBdr>
        <w:top w:val="none" w:sz="0" w:space="0" w:color="auto"/>
        <w:left w:val="none" w:sz="0" w:space="0" w:color="auto"/>
        <w:bottom w:val="none" w:sz="0" w:space="0" w:color="auto"/>
        <w:right w:val="none" w:sz="0" w:space="0" w:color="auto"/>
      </w:divBdr>
    </w:div>
    <w:div w:id="795609282">
      <w:bodyDiv w:val="1"/>
      <w:marLeft w:val="0"/>
      <w:marRight w:val="0"/>
      <w:marTop w:val="0"/>
      <w:marBottom w:val="0"/>
      <w:divBdr>
        <w:top w:val="none" w:sz="0" w:space="0" w:color="auto"/>
        <w:left w:val="none" w:sz="0" w:space="0" w:color="auto"/>
        <w:bottom w:val="none" w:sz="0" w:space="0" w:color="auto"/>
        <w:right w:val="none" w:sz="0" w:space="0" w:color="auto"/>
      </w:divBdr>
    </w:div>
    <w:div w:id="799568659">
      <w:bodyDiv w:val="1"/>
      <w:marLeft w:val="0"/>
      <w:marRight w:val="0"/>
      <w:marTop w:val="0"/>
      <w:marBottom w:val="0"/>
      <w:divBdr>
        <w:top w:val="none" w:sz="0" w:space="0" w:color="auto"/>
        <w:left w:val="none" w:sz="0" w:space="0" w:color="auto"/>
        <w:bottom w:val="none" w:sz="0" w:space="0" w:color="auto"/>
        <w:right w:val="none" w:sz="0" w:space="0" w:color="auto"/>
      </w:divBdr>
    </w:div>
    <w:div w:id="801533417">
      <w:bodyDiv w:val="1"/>
      <w:marLeft w:val="0"/>
      <w:marRight w:val="0"/>
      <w:marTop w:val="0"/>
      <w:marBottom w:val="0"/>
      <w:divBdr>
        <w:top w:val="none" w:sz="0" w:space="0" w:color="auto"/>
        <w:left w:val="none" w:sz="0" w:space="0" w:color="auto"/>
        <w:bottom w:val="none" w:sz="0" w:space="0" w:color="auto"/>
        <w:right w:val="none" w:sz="0" w:space="0" w:color="auto"/>
      </w:divBdr>
    </w:div>
    <w:div w:id="813180702">
      <w:bodyDiv w:val="1"/>
      <w:marLeft w:val="0"/>
      <w:marRight w:val="0"/>
      <w:marTop w:val="0"/>
      <w:marBottom w:val="0"/>
      <w:divBdr>
        <w:top w:val="none" w:sz="0" w:space="0" w:color="auto"/>
        <w:left w:val="none" w:sz="0" w:space="0" w:color="auto"/>
        <w:bottom w:val="none" w:sz="0" w:space="0" w:color="auto"/>
        <w:right w:val="none" w:sz="0" w:space="0" w:color="auto"/>
      </w:divBdr>
    </w:div>
    <w:div w:id="816217789">
      <w:bodyDiv w:val="1"/>
      <w:marLeft w:val="0"/>
      <w:marRight w:val="0"/>
      <w:marTop w:val="0"/>
      <w:marBottom w:val="0"/>
      <w:divBdr>
        <w:top w:val="none" w:sz="0" w:space="0" w:color="auto"/>
        <w:left w:val="none" w:sz="0" w:space="0" w:color="auto"/>
        <w:bottom w:val="none" w:sz="0" w:space="0" w:color="auto"/>
        <w:right w:val="none" w:sz="0" w:space="0" w:color="auto"/>
      </w:divBdr>
    </w:div>
    <w:div w:id="819152053">
      <w:bodyDiv w:val="1"/>
      <w:marLeft w:val="0"/>
      <w:marRight w:val="0"/>
      <w:marTop w:val="0"/>
      <w:marBottom w:val="0"/>
      <w:divBdr>
        <w:top w:val="none" w:sz="0" w:space="0" w:color="auto"/>
        <w:left w:val="none" w:sz="0" w:space="0" w:color="auto"/>
        <w:bottom w:val="none" w:sz="0" w:space="0" w:color="auto"/>
        <w:right w:val="none" w:sz="0" w:space="0" w:color="auto"/>
      </w:divBdr>
    </w:div>
    <w:div w:id="824128156">
      <w:bodyDiv w:val="1"/>
      <w:marLeft w:val="0"/>
      <w:marRight w:val="0"/>
      <w:marTop w:val="0"/>
      <w:marBottom w:val="0"/>
      <w:divBdr>
        <w:top w:val="none" w:sz="0" w:space="0" w:color="auto"/>
        <w:left w:val="none" w:sz="0" w:space="0" w:color="auto"/>
        <w:bottom w:val="none" w:sz="0" w:space="0" w:color="auto"/>
        <w:right w:val="none" w:sz="0" w:space="0" w:color="auto"/>
      </w:divBdr>
    </w:div>
    <w:div w:id="827014874">
      <w:bodyDiv w:val="1"/>
      <w:marLeft w:val="0"/>
      <w:marRight w:val="0"/>
      <w:marTop w:val="0"/>
      <w:marBottom w:val="0"/>
      <w:divBdr>
        <w:top w:val="none" w:sz="0" w:space="0" w:color="auto"/>
        <w:left w:val="none" w:sz="0" w:space="0" w:color="auto"/>
        <w:bottom w:val="none" w:sz="0" w:space="0" w:color="auto"/>
        <w:right w:val="none" w:sz="0" w:space="0" w:color="auto"/>
      </w:divBdr>
    </w:div>
    <w:div w:id="829254075">
      <w:bodyDiv w:val="1"/>
      <w:marLeft w:val="0"/>
      <w:marRight w:val="0"/>
      <w:marTop w:val="0"/>
      <w:marBottom w:val="0"/>
      <w:divBdr>
        <w:top w:val="none" w:sz="0" w:space="0" w:color="auto"/>
        <w:left w:val="none" w:sz="0" w:space="0" w:color="auto"/>
        <w:bottom w:val="none" w:sz="0" w:space="0" w:color="auto"/>
        <w:right w:val="none" w:sz="0" w:space="0" w:color="auto"/>
      </w:divBdr>
    </w:div>
    <w:div w:id="839084723">
      <w:bodyDiv w:val="1"/>
      <w:marLeft w:val="0"/>
      <w:marRight w:val="0"/>
      <w:marTop w:val="0"/>
      <w:marBottom w:val="0"/>
      <w:divBdr>
        <w:top w:val="none" w:sz="0" w:space="0" w:color="auto"/>
        <w:left w:val="none" w:sz="0" w:space="0" w:color="auto"/>
        <w:bottom w:val="none" w:sz="0" w:space="0" w:color="auto"/>
        <w:right w:val="none" w:sz="0" w:space="0" w:color="auto"/>
      </w:divBdr>
    </w:div>
    <w:div w:id="839807256">
      <w:bodyDiv w:val="1"/>
      <w:marLeft w:val="0"/>
      <w:marRight w:val="0"/>
      <w:marTop w:val="0"/>
      <w:marBottom w:val="0"/>
      <w:divBdr>
        <w:top w:val="none" w:sz="0" w:space="0" w:color="auto"/>
        <w:left w:val="none" w:sz="0" w:space="0" w:color="auto"/>
        <w:bottom w:val="none" w:sz="0" w:space="0" w:color="auto"/>
        <w:right w:val="none" w:sz="0" w:space="0" w:color="auto"/>
      </w:divBdr>
    </w:div>
    <w:div w:id="840436286">
      <w:bodyDiv w:val="1"/>
      <w:marLeft w:val="0"/>
      <w:marRight w:val="0"/>
      <w:marTop w:val="0"/>
      <w:marBottom w:val="0"/>
      <w:divBdr>
        <w:top w:val="none" w:sz="0" w:space="0" w:color="auto"/>
        <w:left w:val="none" w:sz="0" w:space="0" w:color="auto"/>
        <w:bottom w:val="none" w:sz="0" w:space="0" w:color="auto"/>
        <w:right w:val="none" w:sz="0" w:space="0" w:color="auto"/>
      </w:divBdr>
    </w:div>
    <w:div w:id="844395650">
      <w:bodyDiv w:val="1"/>
      <w:marLeft w:val="0"/>
      <w:marRight w:val="0"/>
      <w:marTop w:val="0"/>
      <w:marBottom w:val="0"/>
      <w:divBdr>
        <w:top w:val="none" w:sz="0" w:space="0" w:color="auto"/>
        <w:left w:val="none" w:sz="0" w:space="0" w:color="auto"/>
        <w:bottom w:val="none" w:sz="0" w:space="0" w:color="auto"/>
        <w:right w:val="none" w:sz="0" w:space="0" w:color="auto"/>
      </w:divBdr>
    </w:div>
    <w:div w:id="854227076">
      <w:bodyDiv w:val="1"/>
      <w:marLeft w:val="0"/>
      <w:marRight w:val="0"/>
      <w:marTop w:val="0"/>
      <w:marBottom w:val="0"/>
      <w:divBdr>
        <w:top w:val="none" w:sz="0" w:space="0" w:color="auto"/>
        <w:left w:val="none" w:sz="0" w:space="0" w:color="auto"/>
        <w:bottom w:val="none" w:sz="0" w:space="0" w:color="auto"/>
        <w:right w:val="none" w:sz="0" w:space="0" w:color="auto"/>
      </w:divBdr>
    </w:div>
    <w:div w:id="854342627">
      <w:bodyDiv w:val="1"/>
      <w:marLeft w:val="0"/>
      <w:marRight w:val="0"/>
      <w:marTop w:val="0"/>
      <w:marBottom w:val="0"/>
      <w:divBdr>
        <w:top w:val="none" w:sz="0" w:space="0" w:color="auto"/>
        <w:left w:val="none" w:sz="0" w:space="0" w:color="auto"/>
        <w:bottom w:val="none" w:sz="0" w:space="0" w:color="auto"/>
        <w:right w:val="none" w:sz="0" w:space="0" w:color="auto"/>
      </w:divBdr>
    </w:div>
    <w:div w:id="861864733">
      <w:bodyDiv w:val="1"/>
      <w:marLeft w:val="0"/>
      <w:marRight w:val="0"/>
      <w:marTop w:val="0"/>
      <w:marBottom w:val="0"/>
      <w:divBdr>
        <w:top w:val="none" w:sz="0" w:space="0" w:color="auto"/>
        <w:left w:val="none" w:sz="0" w:space="0" w:color="auto"/>
        <w:bottom w:val="none" w:sz="0" w:space="0" w:color="auto"/>
        <w:right w:val="none" w:sz="0" w:space="0" w:color="auto"/>
      </w:divBdr>
    </w:div>
    <w:div w:id="863056780">
      <w:bodyDiv w:val="1"/>
      <w:marLeft w:val="0"/>
      <w:marRight w:val="0"/>
      <w:marTop w:val="0"/>
      <w:marBottom w:val="0"/>
      <w:divBdr>
        <w:top w:val="none" w:sz="0" w:space="0" w:color="auto"/>
        <w:left w:val="none" w:sz="0" w:space="0" w:color="auto"/>
        <w:bottom w:val="none" w:sz="0" w:space="0" w:color="auto"/>
        <w:right w:val="none" w:sz="0" w:space="0" w:color="auto"/>
      </w:divBdr>
    </w:div>
    <w:div w:id="864683315">
      <w:bodyDiv w:val="1"/>
      <w:marLeft w:val="0"/>
      <w:marRight w:val="0"/>
      <w:marTop w:val="0"/>
      <w:marBottom w:val="0"/>
      <w:divBdr>
        <w:top w:val="none" w:sz="0" w:space="0" w:color="auto"/>
        <w:left w:val="none" w:sz="0" w:space="0" w:color="auto"/>
        <w:bottom w:val="none" w:sz="0" w:space="0" w:color="auto"/>
        <w:right w:val="none" w:sz="0" w:space="0" w:color="auto"/>
      </w:divBdr>
    </w:div>
    <w:div w:id="864906069">
      <w:bodyDiv w:val="1"/>
      <w:marLeft w:val="0"/>
      <w:marRight w:val="0"/>
      <w:marTop w:val="0"/>
      <w:marBottom w:val="0"/>
      <w:divBdr>
        <w:top w:val="none" w:sz="0" w:space="0" w:color="auto"/>
        <w:left w:val="none" w:sz="0" w:space="0" w:color="auto"/>
        <w:bottom w:val="none" w:sz="0" w:space="0" w:color="auto"/>
        <w:right w:val="none" w:sz="0" w:space="0" w:color="auto"/>
      </w:divBdr>
    </w:div>
    <w:div w:id="868033802">
      <w:bodyDiv w:val="1"/>
      <w:marLeft w:val="0"/>
      <w:marRight w:val="0"/>
      <w:marTop w:val="0"/>
      <w:marBottom w:val="0"/>
      <w:divBdr>
        <w:top w:val="none" w:sz="0" w:space="0" w:color="auto"/>
        <w:left w:val="none" w:sz="0" w:space="0" w:color="auto"/>
        <w:bottom w:val="none" w:sz="0" w:space="0" w:color="auto"/>
        <w:right w:val="none" w:sz="0" w:space="0" w:color="auto"/>
      </w:divBdr>
    </w:div>
    <w:div w:id="875583266">
      <w:bodyDiv w:val="1"/>
      <w:marLeft w:val="0"/>
      <w:marRight w:val="0"/>
      <w:marTop w:val="0"/>
      <w:marBottom w:val="0"/>
      <w:divBdr>
        <w:top w:val="none" w:sz="0" w:space="0" w:color="auto"/>
        <w:left w:val="none" w:sz="0" w:space="0" w:color="auto"/>
        <w:bottom w:val="none" w:sz="0" w:space="0" w:color="auto"/>
        <w:right w:val="none" w:sz="0" w:space="0" w:color="auto"/>
      </w:divBdr>
    </w:div>
    <w:div w:id="875628692">
      <w:bodyDiv w:val="1"/>
      <w:marLeft w:val="0"/>
      <w:marRight w:val="0"/>
      <w:marTop w:val="0"/>
      <w:marBottom w:val="0"/>
      <w:divBdr>
        <w:top w:val="none" w:sz="0" w:space="0" w:color="auto"/>
        <w:left w:val="none" w:sz="0" w:space="0" w:color="auto"/>
        <w:bottom w:val="none" w:sz="0" w:space="0" w:color="auto"/>
        <w:right w:val="none" w:sz="0" w:space="0" w:color="auto"/>
      </w:divBdr>
    </w:div>
    <w:div w:id="887299259">
      <w:bodyDiv w:val="1"/>
      <w:marLeft w:val="0"/>
      <w:marRight w:val="0"/>
      <w:marTop w:val="0"/>
      <w:marBottom w:val="0"/>
      <w:divBdr>
        <w:top w:val="none" w:sz="0" w:space="0" w:color="auto"/>
        <w:left w:val="none" w:sz="0" w:space="0" w:color="auto"/>
        <w:bottom w:val="none" w:sz="0" w:space="0" w:color="auto"/>
        <w:right w:val="none" w:sz="0" w:space="0" w:color="auto"/>
      </w:divBdr>
    </w:div>
    <w:div w:id="896549441">
      <w:bodyDiv w:val="1"/>
      <w:marLeft w:val="0"/>
      <w:marRight w:val="0"/>
      <w:marTop w:val="0"/>
      <w:marBottom w:val="0"/>
      <w:divBdr>
        <w:top w:val="none" w:sz="0" w:space="0" w:color="auto"/>
        <w:left w:val="none" w:sz="0" w:space="0" w:color="auto"/>
        <w:bottom w:val="none" w:sz="0" w:space="0" w:color="auto"/>
        <w:right w:val="none" w:sz="0" w:space="0" w:color="auto"/>
      </w:divBdr>
    </w:div>
    <w:div w:id="896819547">
      <w:bodyDiv w:val="1"/>
      <w:marLeft w:val="0"/>
      <w:marRight w:val="0"/>
      <w:marTop w:val="0"/>
      <w:marBottom w:val="0"/>
      <w:divBdr>
        <w:top w:val="none" w:sz="0" w:space="0" w:color="auto"/>
        <w:left w:val="none" w:sz="0" w:space="0" w:color="auto"/>
        <w:bottom w:val="none" w:sz="0" w:space="0" w:color="auto"/>
        <w:right w:val="none" w:sz="0" w:space="0" w:color="auto"/>
      </w:divBdr>
    </w:div>
    <w:div w:id="897135427">
      <w:bodyDiv w:val="1"/>
      <w:marLeft w:val="0"/>
      <w:marRight w:val="0"/>
      <w:marTop w:val="0"/>
      <w:marBottom w:val="0"/>
      <w:divBdr>
        <w:top w:val="none" w:sz="0" w:space="0" w:color="auto"/>
        <w:left w:val="none" w:sz="0" w:space="0" w:color="auto"/>
        <w:bottom w:val="none" w:sz="0" w:space="0" w:color="auto"/>
        <w:right w:val="none" w:sz="0" w:space="0" w:color="auto"/>
      </w:divBdr>
    </w:div>
    <w:div w:id="899025274">
      <w:bodyDiv w:val="1"/>
      <w:marLeft w:val="0"/>
      <w:marRight w:val="0"/>
      <w:marTop w:val="0"/>
      <w:marBottom w:val="0"/>
      <w:divBdr>
        <w:top w:val="none" w:sz="0" w:space="0" w:color="auto"/>
        <w:left w:val="none" w:sz="0" w:space="0" w:color="auto"/>
        <w:bottom w:val="none" w:sz="0" w:space="0" w:color="auto"/>
        <w:right w:val="none" w:sz="0" w:space="0" w:color="auto"/>
      </w:divBdr>
    </w:div>
    <w:div w:id="905528015">
      <w:bodyDiv w:val="1"/>
      <w:marLeft w:val="0"/>
      <w:marRight w:val="0"/>
      <w:marTop w:val="0"/>
      <w:marBottom w:val="0"/>
      <w:divBdr>
        <w:top w:val="none" w:sz="0" w:space="0" w:color="auto"/>
        <w:left w:val="none" w:sz="0" w:space="0" w:color="auto"/>
        <w:bottom w:val="none" w:sz="0" w:space="0" w:color="auto"/>
        <w:right w:val="none" w:sz="0" w:space="0" w:color="auto"/>
      </w:divBdr>
    </w:div>
    <w:div w:id="921330239">
      <w:bodyDiv w:val="1"/>
      <w:marLeft w:val="0"/>
      <w:marRight w:val="0"/>
      <w:marTop w:val="0"/>
      <w:marBottom w:val="0"/>
      <w:divBdr>
        <w:top w:val="none" w:sz="0" w:space="0" w:color="auto"/>
        <w:left w:val="none" w:sz="0" w:space="0" w:color="auto"/>
        <w:bottom w:val="none" w:sz="0" w:space="0" w:color="auto"/>
        <w:right w:val="none" w:sz="0" w:space="0" w:color="auto"/>
      </w:divBdr>
    </w:div>
    <w:div w:id="922450160">
      <w:bodyDiv w:val="1"/>
      <w:marLeft w:val="0"/>
      <w:marRight w:val="0"/>
      <w:marTop w:val="0"/>
      <w:marBottom w:val="0"/>
      <w:divBdr>
        <w:top w:val="none" w:sz="0" w:space="0" w:color="auto"/>
        <w:left w:val="none" w:sz="0" w:space="0" w:color="auto"/>
        <w:bottom w:val="none" w:sz="0" w:space="0" w:color="auto"/>
        <w:right w:val="none" w:sz="0" w:space="0" w:color="auto"/>
      </w:divBdr>
    </w:div>
    <w:div w:id="923298062">
      <w:bodyDiv w:val="1"/>
      <w:marLeft w:val="0"/>
      <w:marRight w:val="0"/>
      <w:marTop w:val="0"/>
      <w:marBottom w:val="0"/>
      <w:divBdr>
        <w:top w:val="none" w:sz="0" w:space="0" w:color="auto"/>
        <w:left w:val="none" w:sz="0" w:space="0" w:color="auto"/>
        <w:bottom w:val="none" w:sz="0" w:space="0" w:color="auto"/>
        <w:right w:val="none" w:sz="0" w:space="0" w:color="auto"/>
      </w:divBdr>
    </w:div>
    <w:div w:id="926887807">
      <w:bodyDiv w:val="1"/>
      <w:marLeft w:val="0"/>
      <w:marRight w:val="0"/>
      <w:marTop w:val="0"/>
      <w:marBottom w:val="0"/>
      <w:divBdr>
        <w:top w:val="none" w:sz="0" w:space="0" w:color="auto"/>
        <w:left w:val="none" w:sz="0" w:space="0" w:color="auto"/>
        <w:bottom w:val="none" w:sz="0" w:space="0" w:color="auto"/>
        <w:right w:val="none" w:sz="0" w:space="0" w:color="auto"/>
      </w:divBdr>
    </w:div>
    <w:div w:id="932662299">
      <w:bodyDiv w:val="1"/>
      <w:marLeft w:val="0"/>
      <w:marRight w:val="0"/>
      <w:marTop w:val="0"/>
      <w:marBottom w:val="0"/>
      <w:divBdr>
        <w:top w:val="none" w:sz="0" w:space="0" w:color="auto"/>
        <w:left w:val="none" w:sz="0" w:space="0" w:color="auto"/>
        <w:bottom w:val="none" w:sz="0" w:space="0" w:color="auto"/>
        <w:right w:val="none" w:sz="0" w:space="0" w:color="auto"/>
      </w:divBdr>
    </w:div>
    <w:div w:id="933320506">
      <w:bodyDiv w:val="1"/>
      <w:marLeft w:val="0"/>
      <w:marRight w:val="0"/>
      <w:marTop w:val="0"/>
      <w:marBottom w:val="0"/>
      <w:divBdr>
        <w:top w:val="none" w:sz="0" w:space="0" w:color="auto"/>
        <w:left w:val="none" w:sz="0" w:space="0" w:color="auto"/>
        <w:bottom w:val="none" w:sz="0" w:space="0" w:color="auto"/>
        <w:right w:val="none" w:sz="0" w:space="0" w:color="auto"/>
      </w:divBdr>
    </w:div>
    <w:div w:id="940915372">
      <w:bodyDiv w:val="1"/>
      <w:marLeft w:val="0"/>
      <w:marRight w:val="0"/>
      <w:marTop w:val="0"/>
      <w:marBottom w:val="0"/>
      <w:divBdr>
        <w:top w:val="none" w:sz="0" w:space="0" w:color="auto"/>
        <w:left w:val="none" w:sz="0" w:space="0" w:color="auto"/>
        <w:bottom w:val="none" w:sz="0" w:space="0" w:color="auto"/>
        <w:right w:val="none" w:sz="0" w:space="0" w:color="auto"/>
      </w:divBdr>
    </w:div>
    <w:div w:id="944267605">
      <w:bodyDiv w:val="1"/>
      <w:marLeft w:val="0"/>
      <w:marRight w:val="0"/>
      <w:marTop w:val="0"/>
      <w:marBottom w:val="0"/>
      <w:divBdr>
        <w:top w:val="none" w:sz="0" w:space="0" w:color="auto"/>
        <w:left w:val="none" w:sz="0" w:space="0" w:color="auto"/>
        <w:bottom w:val="none" w:sz="0" w:space="0" w:color="auto"/>
        <w:right w:val="none" w:sz="0" w:space="0" w:color="auto"/>
      </w:divBdr>
    </w:div>
    <w:div w:id="948200538">
      <w:bodyDiv w:val="1"/>
      <w:marLeft w:val="0"/>
      <w:marRight w:val="0"/>
      <w:marTop w:val="0"/>
      <w:marBottom w:val="0"/>
      <w:divBdr>
        <w:top w:val="none" w:sz="0" w:space="0" w:color="auto"/>
        <w:left w:val="none" w:sz="0" w:space="0" w:color="auto"/>
        <w:bottom w:val="none" w:sz="0" w:space="0" w:color="auto"/>
        <w:right w:val="none" w:sz="0" w:space="0" w:color="auto"/>
      </w:divBdr>
    </w:div>
    <w:div w:id="949161499">
      <w:bodyDiv w:val="1"/>
      <w:marLeft w:val="0"/>
      <w:marRight w:val="0"/>
      <w:marTop w:val="0"/>
      <w:marBottom w:val="0"/>
      <w:divBdr>
        <w:top w:val="none" w:sz="0" w:space="0" w:color="auto"/>
        <w:left w:val="none" w:sz="0" w:space="0" w:color="auto"/>
        <w:bottom w:val="none" w:sz="0" w:space="0" w:color="auto"/>
        <w:right w:val="none" w:sz="0" w:space="0" w:color="auto"/>
      </w:divBdr>
    </w:div>
    <w:div w:id="949434898">
      <w:bodyDiv w:val="1"/>
      <w:marLeft w:val="0"/>
      <w:marRight w:val="0"/>
      <w:marTop w:val="0"/>
      <w:marBottom w:val="0"/>
      <w:divBdr>
        <w:top w:val="none" w:sz="0" w:space="0" w:color="auto"/>
        <w:left w:val="none" w:sz="0" w:space="0" w:color="auto"/>
        <w:bottom w:val="none" w:sz="0" w:space="0" w:color="auto"/>
        <w:right w:val="none" w:sz="0" w:space="0" w:color="auto"/>
      </w:divBdr>
    </w:div>
    <w:div w:id="955598230">
      <w:bodyDiv w:val="1"/>
      <w:marLeft w:val="0"/>
      <w:marRight w:val="0"/>
      <w:marTop w:val="0"/>
      <w:marBottom w:val="0"/>
      <w:divBdr>
        <w:top w:val="none" w:sz="0" w:space="0" w:color="auto"/>
        <w:left w:val="none" w:sz="0" w:space="0" w:color="auto"/>
        <w:bottom w:val="none" w:sz="0" w:space="0" w:color="auto"/>
        <w:right w:val="none" w:sz="0" w:space="0" w:color="auto"/>
      </w:divBdr>
    </w:div>
    <w:div w:id="956181428">
      <w:bodyDiv w:val="1"/>
      <w:marLeft w:val="0"/>
      <w:marRight w:val="0"/>
      <w:marTop w:val="0"/>
      <w:marBottom w:val="0"/>
      <w:divBdr>
        <w:top w:val="none" w:sz="0" w:space="0" w:color="auto"/>
        <w:left w:val="none" w:sz="0" w:space="0" w:color="auto"/>
        <w:bottom w:val="none" w:sz="0" w:space="0" w:color="auto"/>
        <w:right w:val="none" w:sz="0" w:space="0" w:color="auto"/>
      </w:divBdr>
    </w:div>
    <w:div w:id="958800551">
      <w:bodyDiv w:val="1"/>
      <w:marLeft w:val="0"/>
      <w:marRight w:val="0"/>
      <w:marTop w:val="0"/>
      <w:marBottom w:val="0"/>
      <w:divBdr>
        <w:top w:val="none" w:sz="0" w:space="0" w:color="auto"/>
        <w:left w:val="none" w:sz="0" w:space="0" w:color="auto"/>
        <w:bottom w:val="none" w:sz="0" w:space="0" w:color="auto"/>
        <w:right w:val="none" w:sz="0" w:space="0" w:color="auto"/>
      </w:divBdr>
    </w:div>
    <w:div w:id="963389878">
      <w:bodyDiv w:val="1"/>
      <w:marLeft w:val="0"/>
      <w:marRight w:val="0"/>
      <w:marTop w:val="0"/>
      <w:marBottom w:val="0"/>
      <w:divBdr>
        <w:top w:val="none" w:sz="0" w:space="0" w:color="auto"/>
        <w:left w:val="none" w:sz="0" w:space="0" w:color="auto"/>
        <w:bottom w:val="none" w:sz="0" w:space="0" w:color="auto"/>
        <w:right w:val="none" w:sz="0" w:space="0" w:color="auto"/>
      </w:divBdr>
    </w:div>
    <w:div w:id="966083342">
      <w:bodyDiv w:val="1"/>
      <w:marLeft w:val="0"/>
      <w:marRight w:val="0"/>
      <w:marTop w:val="0"/>
      <w:marBottom w:val="0"/>
      <w:divBdr>
        <w:top w:val="none" w:sz="0" w:space="0" w:color="auto"/>
        <w:left w:val="none" w:sz="0" w:space="0" w:color="auto"/>
        <w:bottom w:val="none" w:sz="0" w:space="0" w:color="auto"/>
        <w:right w:val="none" w:sz="0" w:space="0" w:color="auto"/>
      </w:divBdr>
    </w:div>
    <w:div w:id="968819102">
      <w:bodyDiv w:val="1"/>
      <w:marLeft w:val="0"/>
      <w:marRight w:val="0"/>
      <w:marTop w:val="0"/>
      <w:marBottom w:val="0"/>
      <w:divBdr>
        <w:top w:val="none" w:sz="0" w:space="0" w:color="auto"/>
        <w:left w:val="none" w:sz="0" w:space="0" w:color="auto"/>
        <w:bottom w:val="none" w:sz="0" w:space="0" w:color="auto"/>
        <w:right w:val="none" w:sz="0" w:space="0" w:color="auto"/>
      </w:divBdr>
    </w:div>
    <w:div w:id="974290763">
      <w:bodyDiv w:val="1"/>
      <w:marLeft w:val="0"/>
      <w:marRight w:val="0"/>
      <w:marTop w:val="0"/>
      <w:marBottom w:val="0"/>
      <w:divBdr>
        <w:top w:val="none" w:sz="0" w:space="0" w:color="auto"/>
        <w:left w:val="none" w:sz="0" w:space="0" w:color="auto"/>
        <w:bottom w:val="none" w:sz="0" w:space="0" w:color="auto"/>
        <w:right w:val="none" w:sz="0" w:space="0" w:color="auto"/>
      </w:divBdr>
    </w:div>
    <w:div w:id="978531354">
      <w:bodyDiv w:val="1"/>
      <w:marLeft w:val="0"/>
      <w:marRight w:val="0"/>
      <w:marTop w:val="0"/>
      <w:marBottom w:val="0"/>
      <w:divBdr>
        <w:top w:val="none" w:sz="0" w:space="0" w:color="auto"/>
        <w:left w:val="none" w:sz="0" w:space="0" w:color="auto"/>
        <w:bottom w:val="none" w:sz="0" w:space="0" w:color="auto"/>
        <w:right w:val="none" w:sz="0" w:space="0" w:color="auto"/>
      </w:divBdr>
    </w:div>
    <w:div w:id="983388030">
      <w:bodyDiv w:val="1"/>
      <w:marLeft w:val="0"/>
      <w:marRight w:val="0"/>
      <w:marTop w:val="0"/>
      <w:marBottom w:val="0"/>
      <w:divBdr>
        <w:top w:val="none" w:sz="0" w:space="0" w:color="auto"/>
        <w:left w:val="none" w:sz="0" w:space="0" w:color="auto"/>
        <w:bottom w:val="none" w:sz="0" w:space="0" w:color="auto"/>
        <w:right w:val="none" w:sz="0" w:space="0" w:color="auto"/>
      </w:divBdr>
    </w:div>
    <w:div w:id="988554902">
      <w:bodyDiv w:val="1"/>
      <w:marLeft w:val="0"/>
      <w:marRight w:val="0"/>
      <w:marTop w:val="0"/>
      <w:marBottom w:val="0"/>
      <w:divBdr>
        <w:top w:val="none" w:sz="0" w:space="0" w:color="auto"/>
        <w:left w:val="none" w:sz="0" w:space="0" w:color="auto"/>
        <w:bottom w:val="none" w:sz="0" w:space="0" w:color="auto"/>
        <w:right w:val="none" w:sz="0" w:space="0" w:color="auto"/>
      </w:divBdr>
    </w:div>
    <w:div w:id="991175401">
      <w:bodyDiv w:val="1"/>
      <w:marLeft w:val="0"/>
      <w:marRight w:val="0"/>
      <w:marTop w:val="0"/>
      <w:marBottom w:val="0"/>
      <w:divBdr>
        <w:top w:val="none" w:sz="0" w:space="0" w:color="auto"/>
        <w:left w:val="none" w:sz="0" w:space="0" w:color="auto"/>
        <w:bottom w:val="none" w:sz="0" w:space="0" w:color="auto"/>
        <w:right w:val="none" w:sz="0" w:space="0" w:color="auto"/>
      </w:divBdr>
    </w:div>
    <w:div w:id="995038163">
      <w:bodyDiv w:val="1"/>
      <w:marLeft w:val="0"/>
      <w:marRight w:val="0"/>
      <w:marTop w:val="0"/>
      <w:marBottom w:val="0"/>
      <w:divBdr>
        <w:top w:val="none" w:sz="0" w:space="0" w:color="auto"/>
        <w:left w:val="none" w:sz="0" w:space="0" w:color="auto"/>
        <w:bottom w:val="none" w:sz="0" w:space="0" w:color="auto"/>
        <w:right w:val="none" w:sz="0" w:space="0" w:color="auto"/>
      </w:divBdr>
    </w:div>
    <w:div w:id="998310118">
      <w:bodyDiv w:val="1"/>
      <w:marLeft w:val="0"/>
      <w:marRight w:val="0"/>
      <w:marTop w:val="0"/>
      <w:marBottom w:val="0"/>
      <w:divBdr>
        <w:top w:val="none" w:sz="0" w:space="0" w:color="auto"/>
        <w:left w:val="none" w:sz="0" w:space="0" w:color="auto"/>
        <w:bottom w:val="none" w:sz="0" w:space="0" w:color="auto"/>
        <w:right w:val="none" w:sz="0" w:space="0" w:color="auto"/>
      </w:divBdr>
    </w:div>
    <w:div w:id="999045147">
      <w:bodyDiv w:val="1"/>
      <w:marLeft w:val="0"/>
      <w:marRight w:val="0"/>
      <w:marTop w:val="0"/>
      <w:marBottom w:val="0"/>
      <w:divBdr>
        <w:top w:val="none" w:sz="0" w:space="0" w:color="auto"/>
        <w:left w:val="none" w:sz="0" w:space="0" w:color="auto"/>
        <w:bottom w:val="none" w:sz="0" w:space="0" w:color="auto"/>
        <w:right w:val="none" w:sz="0" w:space="0" w:color="auto"/>
      </w:divBdr>
    </w:div>
    <w:div w:id="1001010854">
      <w:bodyDiv w:val="1"/>
      <w:marLeft w:val="0"/>
      <w:marRight w:val="0"/>
      <w:marTop w:val="0"/>
      <w:marBottom w:val="0"/>
      <w:divBdr>
        <w:top w:val="none" w:sz="0" w:space="0" w:color="auto"/>
        <w:left w:val="none" w:sz="0" w:space="0" w:color="auto"/>
        <w:bottom w:val="none" w:sz="0" w:space="0" w:color="auto"/>
        <w:right w:val="none" w:sz="0" w:space="0" w:color="auto"/>
      </w:divBdr>
    </w:div>
    <w:div w:id="1009454573">
      <w:bodyDiv w:val="1"/>
      <w:marLeft w:val="0"/>
      <w:marRight w:val="0"/>
      <w:marTop w:val="0"/>
      <w:marBottom w:val="0"/>
      <w:divBdr>
        <w:top w:val="none" w:sz="0" w:space="0" w:color="auto"/>
        <w:left w:val="none" w:sz="0" w:space="0" w:color="auto"/>
        <w:bottom w:val="none" w:sz="0" w:space="0" w:color="auto"/>
        <w:right w:val="none" w:sz="0" w:space="0" w:color="auto"/>
      </w:divBdr>
    </w:div>
    <w:div w:id="1011222891">
      <w:bodyDiv w:val="1"/>
      <w:marLeft w:val="0"/>
      <w:marRight w:val="0"/>
      <w:marTop w:val="0"/>
      <w:marBottom w:val="0"/>
      <w:divBdr>
        <w:top w:val="none" w:sz="0" w:space="0" w:color="auto"/>
        <w:left w:val="none" w:sz="0" w:space="0" w:color="auto"/>
        <w:bottom w:val="none" w:sz="0" w:space="0" w:color="auto"/>
        <w:right w:val="none" w:sz="0" w:space="0" w:color="auto"/>
      </w:divBdr>
    </w:div>
    <w:div w:id="1012028060">
      <w:bodyDiv w:val="1"/>
      <w:marLeft w:val="0"/>
      <w:marRight w:val="0"/>
      <w:marTop w:val="0"/>
      <w:marBottom w:val="0"/>
      <w:divBdr>
        <w:top w:val="none" w:sz="0" w:space="0" w:color="auto"/>
        <w:left w:val="none" w:sz="0" w:space="0" w:color="auto"/>
        <w:bottom w:val="none" w:sz="0" w:space="0" w:color="auto"/>
        <w:right w:val="none" w:sz="0" w:space="0" w:color="auto"/>
      </w:divBdr>
    </w:div>
    <w:div w:id="1016225311">
      <w:bodyDiv w:val="1"/>
      <w:marLeft w:val="0"/>
      <w:marRight w:val="0"/>
      <w:marTop w:val="0"/>
      <w:marBottom w:val="0"/>
      <w:divBdr>
        <w:top w:val="none" w:sz="0" w:space="0" w:color="auto"/>
        <w:left w:val="none" w:sz="0" w:space="0" w:color="auto"/>
        <w:bottom w:val="none" w:sz="0" w:space="0" w:color="auto"/>
        <w:right w:val="none" w:sz="0" w:space="0" w:color="auto"/>
      </w:divBdr>
    </w:div>
    <w:div w:id="1018502298">
      <w:bodyDiv w:val="1"/>
      <w:marLeft w:val="0"/>
      <w:marRight w:val="0"/>
      <w:marTop w:val="0"/>
      <w:marBottom w:val="0"/>
      <w:divBdr>
        <w:top w:val="none" w:sz="0" w:space="0" w:color="auto"/>
        <w:left w:val="none" w:sz="0" w:space="0" w:color="auto"/>
        <w:bottom w:val="none" w:sz="0" w:space="0" w:color="auto"/>
        <w:right w:val="none" w:sz="0" w:space="0" w:color="auto"/>
      </w:divBdr>
    </w:div>
    <w:div w:id="1027948631">
      <w:bodyDiv w:val="1"/>
      <w:marLeft w:val="0"/>
      <w:marRight w:val="0"/>
      <w:marTop w:val="0"/>
      <w:marBottom w:val="0"/>
      <w:divBdr>
        <w:top w:val="none" w:sz="0" w:space="0" w:color="auto"/>
        <w:left w:val="none" w:sz="0" w:space="0" w:color="auto"/>
        <w:bottom w:val="none" w:sz="0" w:space="0" w:color="auto"/>
        <w:right w:val="none" w:sz="0" w:space="0" w:color="auto"/>
      </w:divBdr>
    </w:div>
    <w:div w:id="1035472537">
      <w:bodyDiv w:val="1"/>
      <w:marLeft w:val="0"/>
      <w:marRight w:val="0"/>
      <w:marTop w:val="0"/>
      <w:marBottom w:val="0"/>
      <w:divBdr>
        <w:top w:val="none" w:sz="0" w:space="0" w:color="auto"/>
        <w:left w:val="none" w:sz="0" w:space="0" w:color="auto"/>
        <w:bottom w:val="none" w:sz="0" w:space="0" w:color="auto"/>
        <w:right w:val="none" w:sz="0" w:space="0" w:color="auto"/>
      </w:divBdr>
    </w:div>
    <w:div w:id="1036659765">
      <w:bodyDiv w:val="1"/>
      <w:marLeft w:val="0"/>
      <w:marRight w:val="0"/>
      <w:marTop w:val="0"/>
      <w:marBottom w:val="0"/>
      <w:divBdr>
        <w:top w:val="none" w:sz="0" w:space="0" w:color="auto"/>
        <w:left w:val="none" w:sz="0" w:space="0" w:color="auto"/>
        <w:bottom w:val="none" w:sz="0" w:space="0" w:color="auto"/>
        <w:right w:val="none" w:sz="0" w:space="0" w:color="auto"/>
      </w:divBdr>
    </w:div>
    <w:div w:id="1039352103">
      <w:bodyDiv w:val="1"/>
      <w:marLeft w:val="0"/>
      <w:marRight w:val="0"/>
      <w:marTop w:val="0"/>
      <w:marBottom w:val="0"/>
      <w:divBdr>
        <w:top w:val="none" w:sz="0" w:space="0" w:color="auto"/>
        <w:left w:val="none" w:sz="0" w:space="0" w:color="auto"/>
        <w:bottom w:val="none" w:sz="0" w:space="0" w:color="auto"/>
        <w:right w:val="none" w:sz="0" w:space="0" w:color="auto"/>
      </w:divBdr>
    </w:div>
    <w:div w:id="1053045720">
      <w:bodyDiv w:val="1"/>
      <w:marLeft w:val="0"/>
      <w:marRight w:val="0"/>
      <w:marTop w:val="0"/>
      <w:marBottom w:val="0"/>
      <w:divBdr>
        <w:top w:val="none" w:sz="0" w:space="0" w:color="auto"/>
        <w:left w:val="none" w:sz="0" w:space="0" w:color="auto"/>
        <w:bottom w:val="none" w:sz="0" w:space="0" w:color="auto"/>
        <w:right w:val="none" w:sz="0" w:space="0" w:color="auto"/>
      </w:divBdr>
    </w:div>
    <w:div w:id="1053891950">
      <w:bodyDiv w:val="1"/>
      <w:marLeft w:val="0"/>
      <w:marRight w:val="0"/>
      <w:marTop w:val="0"/>
      <w:marBottom w:val="0"/>
      <w:divBdr>
        <w:top w:val="none" w:sz="0" w:space="0" w:color="auto"/>
        <w:left w:val="none" w:sz="0" w:space="0" w:color="auto"/>
        <w:bottom w:val="none" w:sz="0" w:space="0" w:color="auto"/>
        <w:right w:val="none" w:sz="0" w:space="0" w:color="auto"/>
      </w:divBdr>
    </w:div>
    <w:div w:id="1069812472">
      <w:bodyDiv w:val="1"/>
      <w:marLeft w:val="0"/>
      <w:marRight w:val="0"/>
      <w:marTop w:val="0"/>
      <w:marBottom w:val="0"/>
      <w:divBdr>
        <w:top w:val="none" w:sz="0" w:space="0" w:color="auto"/>
        <w:left w:val="none" w:sz="0" w:space="0" w:color="auto"/>
        <w:bottom w:val="none" w:sz="0" w:space="0" w:color="auto"/>
        <w:right w:val="none" w:sz="0" w:space="0" w:color="auto"/>
      </w:divBdr>
    </w:div>
    <w:div w:id="1070688673">
      <w:bodyDiv w:val="1"/>
      <w:marLeft w:val="0"/>
      <w:marRight w:val="0"/>
      <w:marTop w:val="0"/>
      <w:marBottom w:val="0"/>
      <w:divBdr>
        <w:top w:val="none" w:sz="0" w:space="0" w:color="auto"/>
        <w:left w:val="none" w:sz="0" w:space="0" w:color="auto"/>
        <w:bottom w:val="none" w:sz="0" w:space="0" w:color="auto"/>
        <w:right w:val="none" w:sz="0" w:space="0" w:color="auto"/>
      </w:divBdr>
    </w:div>
    <w:div w:id="1073619727">
      <w:bodyDiv w:val="1"/>
      <w:marLeft w:val="0"/>
      <w:marRight w:val="0"/>
      <w:marTop w:val="0"/>
      <w:marBottom w:val="0"/>
      <w:divBdr>
        <w:top w:val="none" w:sz="0" w:space="0" w:color="auto"/>
        <w:left w:val="none" w:sz="0" w:space="0" w:color="auto"/>
        <w:bottom w:val="none" w:sz="0" w:space="0" w:color="auto"/>
        <w:right w:val="none" w:sz="0" w:space="0" w:color="auto"/>
      </w:divBdr>
    </w:div>
    <w:div w:id="1085299360">
      <w:bodyDiv w:val="1"/>
      <w:marLeft w:val="0"/>
      <w:marRight w:val="0"/>
      <w:marTop w:val="0"/>
      <w:marBottom w:val="0"/>
      <w:divBdr>
        <w:top w:val="none" w:sz="0" w:space="0" w:color="auto"/>
        <w:left w:val="none" w:sz="0" w:space="0" w:color="auto"/>
        <w:bottom w:val="none" w:sz="0" w:space="0" w:color="auto"/>
        <w:right w:val="none" w:sz="0" w:space="0" w:color="auto"/>
      </w:divBdr>
    </w:div>
    <w:div w:id="1085490664">
      <w:bodyDiv w:val="1"/>
      <w:marLeft w:val="0"/>
      <w:marRight w:val="0"/>
      <w:marTop w:val="0"/>
      <w:marBottom w:val="0"/>
      <w:divBdr>
        <w:top w:val="none" w:sz="0" w:space="0" w:color="auto"/>
        <w:left w:val="none" w:sz="0" w:space="0" w:color="auto"/>
        <w:bottom w:val="none" w:sz="0" w:space="0" w:color="auto"/>
        <w:right w:val="none" w:sz="0" w:space="0" w:color="auto"/>
      </w:divBdr>
    </w:div>
    <w:div w:id="1093739381">
      <w:bodyDiv w:val="1"/>
      <w:marLeft w:val="0"/>
      <w:marRight w:val="0"/>
      <w:marTop w:val="0"/>
      <w:marBottom w:val="0"/>
      <w:divBdr>
        <w:top w:val="none" w:sz="0" w:space="0" w:color="auto"/>
        <w:left w:val="none" w:sz="0" w:space="0" w:color="auto"/>
        <w:bottom w:val="none" w:sz="0" w:space="0" w:color="auto"/>
        <w:right w:val="none" w:sz="0" w:space="0" w:color="auto"/>
      </w:divBdr>
    </w:div>
    <w:div w:id="1095594821">
      <w:bodyDiv w:val="1"/>
      <w:marLeft w:val="0"/>
      <w:marRight w:val="0"/>
      <w:marTop w:val="0"/>
      <w:marBottom w:val="0"/>
      <w:divBdr>
        <w:top w:val="none" w:sz="0" w:space="0" w:color="auto"/>
        <w:left w:val="none" w:sz="0" w:space="0" w:color="auto"/>
        <w:bottom w:val="none" w:sz="0" w:space="0" w:color="auto"/>
        <w:right w:val="none" w:sz="0" w:space="0" w:color="auto"/>
      </w:divBdr>
    </w:div>
    <w:div w:id="1107504744">
      <w:bodyDiv w:val="1"/>
      <w:marLeft w:val="0"/>
      <w:marRight w:val="0"/>
      <w:marTop w:val="0"/>
      <w:marBottom w:val="0"/>
      <w:divBdr>
        <w:top w:val="none" w:sz="0" w:space="0" w:color="auto"/>
        <w:left w:val="none" w:sz="0" w:space="0" w:color="auto"/>
        <w:bottom w:val="none" w:sz="0" w:space="0" w:color="auto"/>
        <w:right w:val="none" w:sz="0" w:space="0" w:color="auto"/>
      </w:divBdr>
    </w:div>
    <w:div w:id="1108237893">
      <w:bodyDiv w:val="1"/>
      <w:marLeft w:val="0"/>
      <w:marRight w:val="0"/>
      <w:marTop w:val="0"/>
      <w:marBottom w:val="0"/>
      <w:divBdr>
        <w:top w:val="none" w:sz="0" w:space="0" w:color="auto"/>
        <w:left w:val="none" w:sz="0" w:space="0" w:color="auto"/>
        <w:bottom w:val="none" w:sz="0" w:space="0" w:color="auto"/>
        <w:right w:val="none" w:sz="0" w:space="0" w:color="auto"/>
      </w:divBdr>
    </w:div>
    <w:div w:id="1110003940">
      <w:bodyDiv w:val="1"/>
      <w:marLeft w:val="0"/>
      <w:marRight w:val="0"/>
      <w:marTop w:val="0"/>
      <w:marBottom w:val="0"/>
      <w:divBdr>
        <w:top w:val="none" w:sz="0" w:space="0" w:color="auto"/>
        <w:left w:val="none" w:sz="0" w:space="0" w:color="auto"/>
        <w:bottom w:val="none" w:sz="0" w:space="0" w:color="auto"/>
        <w:right w:val="none" w:sz="0" w:space="0" w:color="auto"/>
      </w:divBdr>
    </w:div>
    <w:div w:id="1110973595">
      <w:bodyDiv w:val="1"/>
      <w:marLeft w:val="0"/>
      <w:marRight w:val="0"/>
      <w:marTop w:val="0"/>
      <w:marBottom w:val="0"/>
      <w:divBdr>
        <w:top w:val="none" w:sz="0" w:space="0" w:color="auto"/>
        <w:left w:val="none" w:sz="0" w:space="0" w:color="auto"/>
        <w:bottom w:val="none" w:sz="0" w:space="0" w:color="auto"/>
        <w:right w:val="none" w:sz="0" w:space="0" w:color="auto"/>
      </w:divBdr>
    </w:div>
    <w:div w:id="1112823962">
      <w:bodyDiv w:val="1"/>
      <w:marLeft w:val="0"/>
      <w:marRight w:val="0"/>
      <w:marTop w:val="0"/>
      <w:marBottom w:val="0"/>
      <w:divBdr>
        <w:top w:val="none" w:sz="0" w:space="0" w:color="auto"/>
        <w:left w:val="none" w:sz="0" w:space="0" w:color="auto"/>
        <w:bottom w:val="none" w:sz="0" w:space="0" w:color="auto"/>
        <w:right w:val="none" w:sz="0" w:space="0" w:color="auto"/>
      </w:divBdr>
    </w:div>
    <w:div w:id="1117062011">
      <w:bodyDiv w:val="1"/>
      <w:marLeft w:val="0"/>
      <w:marRight w:val="0"/>
      <w:marTop w:val="0"/>
      <w:marBottom w:val="0"/>
      <w:divBdr>
        <w:top w:val="none" w:sz="0" w:space="0" w:color="auto"/>
        <w:left w:val="none" w:sz="0" w:space="0" w:color="auto"/>
        <w:bottom w:val="none" w:sz="0" w:space="0" w:color="auto"/>
        <w:right w:val="none" w:sz="0" w:space="0" w:color="auto"/>
      </w:divBdr>
    </w:div>
    <w:div w:id="1118992549">
      <w:bodyDiv w:val="1"/>
      <w:marLeft w:val="0"/>
      <w:marRight w:val="0"/>
      <w:marTop w:val="0"/>
      <w:marBottom w:val="0"/>
      <w:divBdr>
        <w:top w:val="none" w:sz="0" w:space="0" w:color="auto"/>
        <w:left w:val="none" w:sz="0" w:space="0" w:color="auto"/>
        <w:bottom w:val="none" w:sz="0" w:space="0" w:color="auto"/>
        <w:right w:val="none" w:sz="0" w:space="0" w:color="auto"/>
      </w:divBdr>
    </w:div>
    <w:div w:id="1121151947">
      <w:bodyDiv w:val="1"/>
      <w:marLeft w:val="0"/>
      <w:marRight w:val="0"/>
      <w:marTop w:val="0"/>
      <w:marBottom w:val="0"/>
      <w:divBdr>
        <w:top w:val="none" w:sz="0" w:space="0" w:color="auto"/>
        <w:left w:val="none" w:sz="0" w:space="0" w:color="auto"/>
        <w:bottom w:val="none" w:sz="0" w:space="0" w:color="auto"/>
        <w:right w:val="none" w:sz="0" w:space="0" w:color="auto"/>
      </w:divBdr>
    </w:div>
    <w:div w:id="1129977317">
      <w:bodyDiv w:val="1"/>
      <w:marLeft w:val="0"/>
      <w:marRight w:val="0"/>
      <w:marTop w:val="0"/>
      <w:marBottom w:val="0"/>
      <w:divBdr>
        <w:top w:val="none" w:sz="0" w:space="0" w:color="auto"/>
        <w:left w:val="none" w:sz="0" w:space="0" w:color="auto"/>
        <w:bottom w:val="none" w:sz="0" w:space="0" w:color="auto"/>
        <w:right w:val="none" w:sz="0" w:space="0" w:color="auto"/>
      </w:divBdr>
    </w:div>
    <w:div w:id="1135291667">
      <w:bodyDiv w:val="1"/>
      <w:marLeft w:val="0"/>
      <w:marRight w:val="0"/>
      <w:marTop w:val="0"/>
      <w:marBottom w:val="0"/>
      <w:divBdr>
        <w:top w:val="none" w:sz="0" w:space="0" w:color="auto"/>
        <w:left w:val="none" w:sz="0" w:space="0" w:color="auto"/>
        <w:bottom w:val="none" w:sz="0" w:space="0" w:color="auto"/>
        <w:right w:val="none" w:sz="0" w:space="0" w:color="auto"/>
      </w:divBdr>
    </w:div>
    <w:div w:id="1139226677">
      <w:bodyDiv w:val="1"/>
      <w:marLeft w:val="0"/>
      <w:marRight w:val="0"/>
      <w:marTop w:val="0"/>
      <w:marBottom w:val="0"/>
      <w:divBdr>
        <w:top w:val="none" w:sz="0" w:space="0" w:color="auto"/>
        <w:left w:val="none" w:sz="0" w:space="0" w:color="auto"/>
        <w:bottom w:val="none" w:sz="0" w:space="0" w:color="auto"/>
        <w:right w:val="none" w:sz="0" w:space="0" w:color="auto"/>
      </w:divBdr>
    </w:div>
    <w:div w:id="1152718298">
      <w:bodyDiv w:val="1"/>
      <w:marLeft w:val="0"/>
      <w:marRight w:val="0"/>
      <w:marTop w:val="0"/>
      <w:marBottom w:val="0"/>
      <w:divBdr>
        <w:top w:val="none" w:sz="0" w:space="0" w:color="auto"/>
        <w:left w:val="none" w:sz="0" w:space="0" w:color="auto"/>
        <w:bottom w:val="none" w:sz="0" w:space="0" w:color="auto"/>
        <w:right w:val="none" w:sz="0" w:space="0" w:color="auto"/>
      </w:divBdr>
    </w:div>
    <w:div w:id="1177618124">
      <w:bodyDiv w:val="1"/>
      <w:marLeft w:val="0"/>
      <w:marRight w:val="0"/>
      <w:marTop w:val="0"/>
      <w:marBottom w:val="0"/>
      <w:divBdr>
        <w:top w:val="none" w:sz="0" w:space="0" w:color="auto"/>
        <w:left w:val="none" w:sz="0" w:space="0" w:color="auto"/>
        <w:bottom w:val="none" w:sz="0" w:space="0" w:color="auto"/>
        <w:right w:val="none" w:sz="0" w:space="0" w:color="auto"/>
      </w:divBdr>
    </w:div>
    <w:div w:id="1180582530">
      <w:bodyDiv w:val="1"/>
      <w:marLeft w:val="0"/>
      <w:marRight w:val="0"/>
      <w:marTop w:val="0"/>
      <w:marBottom w:val="0"/>
      <w:divBdr>
        <w:top w:val="none" w:sz="0" w:space="0" w:color="auto"/>
        <w:left w:val="none" w:sz="0" w:space="0" w:color="auto"/>
        <w:bottom w:val="none" w:sz="0" w:space="0" w:color="auto"/>
        <w:right w:val="none" w:sz="0" w:space="0" w:color="auto"/>
      </w:divBdr>
    </w:div>
    <w:div w:id="1185366778">
      <w:bodyDiv w:val="1"/>
      <w:marLeft w:val="0"/>
      <w:marRight w:val="0"/>
      <w:marTop w:val="0"/>
      <w:marBottom w:val="0"/>
      <w:divBdr>
        <w:top w:val="none" w:sz="0" w:space="0" w:color="auto"/>
        <w:left w:val="none" w:sz="0" w:space="0" w:color="auto"/>
        <w:bottom w:val="none" w:sz="0" w:space="0" w:color="auto"/>
        <w:right w:val="none" w:sz="0" w:space="0" w:color="auto"/>
      </w:divBdr>
    </w:div>
    <w:div w:id="1187215033">
      <w:bodyDiv w:val="1"/>
      <w:marLeft w:val="0"/>
      <w:marRight w:val="0"/>
      <w:marTop w:val="0"/>
      <w:marBottom w:val="0"/>
      <w:divBdr>
        <w:top w:val="none" w:sz="0" w:space="0" w:color="auto"/>
        <w:left w:val="none" w:sz="0" w:space="0" w:color="auto"/>
        <w:bottom w:val="none" w:sz="0" w:space="0" w:color="auto"/>
        <w:right w:val="none" w:sz="0" w:space="0" w:color="auto"/>
      </w:divBdr>
    </w:div>
    <w:div w:id="1188985804">
      <w:bodyDiv w:val="1"/>
      <w:marLeft w:val="0"/>
      <w:marRight w:val="0"/>
      <w:marTop w:val="0"/>
      <w:marBottom w:val="0"/>
      <w:divBdr>
        <w:top w:val="none" w:sz="0" w:space="0" w:color="auto"/>
        <w:left w:val="none" w:sz="0" w:space="0" w:color="auto"/>
        <w:bottom w:val="none" w:sz="0" w:space="0" w:color="auto"/>
        <w:right w:val="none" w:sz="0" w:space="0" w:color="auto"/>
      </w:divBdr>
    </w:div>
    <w:div w:id="1192956760">
      <w:bodyDiv w:val="1"/>
      <w:marLeft w:val="0"/>
      <w:marRight w:val="0"/>
      <w:marTop w:val="0"/>
      <w:marBottom w:val="0"/>
      <w:divBdr>
        <w:top w:val="none" w:sz="0" w:space="0" w:color="auto"/>
        <w:left w:val="none" w:sz="0" w:space="0" w:color="auto"/>
        <w:bottom w:val="none" w:sz="0" w:space="0" w:color="auto"/>
        <w:right w:val="none" w:sz="0" w:space="0" w:color="auto"/>
      </w:divBdr>
    </w:div>
    <w:div w:id="1202788064">
      <w:bodyDiv w:val="1"/>
      <w:marLeft w:val="0"/>
      <w:marRight w:val="0"/>
      <w:marTop w:val="0"/>
      <w:marBottom w:val="0"/>
      <w:divBdr>
        <w:top w:val="none" w:sz="0" w:space="0" w:color="auto"/>
        <w:left w:val="none" w:sz="0" w:space="0" w:color="auto"/>
        <w:bottom w:val="none" w:sz="0" w:space="0" w:color="auto"/>
        <w:right w:val="none" w:sz="0" w:space="0" w:color="auto"/>
      </w:divBdr>
    </w:div>
    <w:div w:id="1203056996">
      <w:bodyDiv w:val="1"/>
      <w:marLeft w:val="0"/>
      <w:marRight w:val="0"/>
      <w:marTop w:val="0"/>
      <w:marBottom w:val="0"/>
      <w:divBdr>
        <w:top w:val="none" w:sz="0" w:space="0" w:color="auto"/>
        <w:left w:val="none" w:sz="0" w:space="0" w:color="auto"/>
        <w:bottom w:val="none" w:sz="0" w:space="0" w:color="auto"/>
        <w:right w:val="none" w:sz="0" w:space="0" w:color="auto"/>
      </w:divBdr>
    </w:div>
    <w:div w:id="1206017643">
      <w:bodyDiv w:val="1"/>
      <w:marLeft w:val="0"/>
      <w:marRight w:val="0"/>
      <w:marTop w:val="0"/>
      <w:marBottom w:val="0"/>
      <w:divBdr>
        <w:top w:val="none" w:sz="0" w:space="0" w:color="auto"/>
        <w:left w:val="none" w:sz="0" w:space="0" w:color="auto"/>
        <w:bottom w:val="none" w:sz="0" w:space="0" w:color="auto"/>
        <w:right w:val="none" w:sz="0" w:space="0" w:color="auto"/>
      </w:divBdr>
    </w:div>
    <w:div w:id="1212232257">
      <w:bodyDiv w:val="1"/>
      <w:marLeft w:val="0"/>
      <w:marRight w:val="0"/>
      <w:marTop w:val="0"/>
      <w:marBottom w:val="0"/>
      <w:divBdr>
        <w:top w:val="none" w:sz="0" w:space="0" w:color="auto"/>
        <w:left w:val="none" w:sz="0" w:space="0" w:color="auto"/>
        <w:bottom w:val="none" w:sz="0" w:space="0" w:color="auto"/>
        <w:right w:val="none" w:sz="0" w:space="0" w:color="auto"/>
      </w:divBdr>
    </w:div>
    <w:div w:id="1213730478">
      <w:bodyDiv w:val="1"/>
      <w:marLeft w:val="0"/>
      <w:marRight w:val="0"/>
      <w:marTop w:val="0"/>
      <w:marBottom w:val="0"/>
      <w:divBdr>
        <w:top w:val="none" w:sz="0" w:space="0" w:color="auto"/>
        <w:left w:val="none" w:sz="0" w:space="0" w:color="auto"/>
        <w:bottom w:val="none" w:sz="0" w:space="0" w:color="auto"/>
        <w:right w:val="none" w:sz="0" w:space="0" w:color="auto"/>
      </w:divBdr>
    </w:div>
    <w:div w:id="1258905472">
      <w:bodyDiv w:val="1"/>
      <w:marLeft w:val="0"/>
      <w:marRight w:val="0"/>
      <w:marTop w:val="0"/>
      <w:marBottom w:val="0"/>
      <w:divBdr>
        <w:top w:val="none" w:sz="0" w:space="0" w:color="auto"/>
        <w:left w:val="none" w:sz="0" w:space="0" w:color="auto"/>
        <w:bottom w:val="none" w:sz="0" w:space="0" w:color="auto"/>
        <w:right w:val="none" w:sz="0" w:space="0" w:color="auto"/>
      </w:divBdr>
    </w:div>
    <w:div w:id="1262033098">
      <w:bodyDiv w:val="1"/>
      <w:marLeft w:val="0"/>
      <w:marRight w:val="0"/>
      <w:marTop w:val="0"/>
      <w:marBottom w:val="0"/>
      <w:divBdr>
        <w:top w:val="none" w:sz="0" w:space="0" w:color="auto"/>
        <w:left w:val="none" w:sz="0" w:space="0" w:color="auto"/>
        <w:bottom w:val="none" w:sz="0" w:space="0" w:color="auto"/>
        <w:right w:val="none" w:sz="0" w:space="0" w:color="auto"/>
      </w:divBdr>
    </w:div>
    <w:div w:id="1269655779">
      <w:bodyDiv w:val="1"/>
      <w:marLeft w:val="0"/>
      <w:marRight w:val="0"/>
      <w:marTop w:val="0"/>
      <w:marBottom w:val="0"/>
      <w:divBdr>
        <w:top w:val="none" w:sz="0" w:space="0" w:color="auto"/>
        <w:left w:val="none" w:sz="0" w:space="0" w:color="auto"/>
        <w:bottom w:val="none" w:sz="0" w:space="0" w:color="auto"/>
        <w:right w:val="none" w:sz="0" w:space="0" w:color="auto"/>
      </w:divBdr>
    </w:div>
    <w:div w:id="1279680378">
      <w:bodyDiv w:val="1"/>
      <w:marLeft w:val="0"/>
      <w:marRight w:val="0"/>
      <w:marTop w:val="0"/>
      <w:marBottom w:val="0"/>
      <w:divBdr>
        <w:top w:val="none" w:sz="0" w:space="0" w:color="auto"/>
        <w:left w:val="none" w:sz="0" w:space="0" w:color="auto"/>
        <w:bottom w:val="none" w:sz="0" w:space="0" w:color="auto"/>
        <w:right w:val="none" w:sz="0" w:space="0" w:color="auto"/>
      </w:divBdr>
    </w:div>
    <w:div w:id="1280334046">
      <w:bodyDiv w:val="1"/>
      <w:marLeft w:val="0"/>
      <w:marRight w:val="0"/>
      <w:marTop w:val="0"/>
      <w:marBottom w:val="0"/>
      <w:divBdr>
        <w:top w:val="none" w:sz="0" w:space="0" w:color="auto"/>
        <w:left w:val="none" w:sz="0" w:space="0" w:color="auto"/>
        <w:bottom w:val="none" w:sz="0" w:space="0" w:color="auto"/>
        <w:right w:val="none" w:sz="0" w:space="0" w:color="auto"/>
      </w:divBdr>
    </w:div>
    <w:div w:id="1283616302">
      <w:bodyDiv w:val="1"/>
      <w:marLeft w:val="0"/>
      <w:marRight w:val="0"/>
      <w:marTop w:val="0"/>
      <w:marBottom w:val="0"/>
      <w:divBdr>
        <w:top w:val="none" w:sz="0" w:space="0" w:color="auto"/>
        <w:left w:val="none" w:sz="0" w:space="0" w:color="auto"/>
        <w:bottom w:val="none" w:sz="0" w:space="0" w:color="auto"/>
        <w:right w:val="none" w:sz="0" w:space="0" w:color="auto"/>
      </w:divBdr>
    </w:div>
    <w:div w:id="1285189477">
      <w:bodyDiv w:val="1"/>
      <w:marLeft w:val="0"/>
      <w:marRight w:val="0"/>
      <w:marTop w:val="0"/>
      <w:marBottom w:val="0"/>
      <w:divBdr>
        <w:top w:val="none" w:sz="0" w:space="0" w:color="auto"/>
        <w:left w:val="none" w:sz="0" w:space="0" w:color="auto"/>
        <w:bottom w:val="none" w:sz="0" w:space="0" w:color="auto"/>
        <w:right w:val="none" w:sz="0" w:space="0" w:color="auto"/>
      </w:divBdr>
    </w:div>
    <w:div w:id="1290092825">
      <w:bodyDiv w:val="1"/>
      <w:marLeft w:val="0"/>
      <w:marRight w:val="0"/>
      <w:marTop w:val="0"/>
      <w:marBottom w:val="0"/>
      <w:divBdr>
        <w:top w:val="none" w:sz="0" w:space="0" w:color="auto"/>
        <w:left w:val="none" w:sz="0" w:space="0" w:color="auto"/>
        <w:bottom w:val="none" w:sz="0" w:space="0" w:color="auto"/>
        <w:right w:val="none" w:sz="0" w:space="0" w:color="auto"/>
      </w:divBdr>
    </w:div>
    <w:div w:id="1309165720">
      <w:bodyDiv w:val="1"/>
      <w:marLeft w:val="0"/>
      <w:marRight w:val="0"/>
      <w:marTop w:val="0"/>
      <w:marBottom w:val="0"/>
      <w:divBdr>
        <w:top w:val="none" w:sz="0" w:space="0" w:color="auto"/>
        <w:left w:val="none" w:sz="0" w:space="0" w:color="auto"/>
        <w:bottom w:val="none" w:sz="0" w:space="0" w:color="auto"/>
        <w:right w:val="none" w:sz="0" w:space="0" w:color="auto"/>
      </w:divBdr>
    </w:div>
    <w:div w:id="1319457852">
      <w:bodyDiv w:val="1"/>
      <w:marLeft w:val="0"/>
      <w:marRight w:val="0"/>
      <w:marTop w:val="0"/>
      <w:marBottom w:val="0"/>
      <w:divBdr>
        <w:top w:val="none" w:sz="0" w:space="0" w:color="auto"/>
        <w:left w:val="none" w:sz="0" w:space="0" w:color="auto"/>
        <w:bottom w:val="none" w:sz="0" w:space="0" w:color="auto"/>
        <w:right w:val="none" w:sz="0" w:space="0" w:color="auto"/>
      </w:divBdr>
    </w:div>
    <w:div w:id="1321082894">
      <w:bodyDiv w:val="1"/>
      <w:marLeft w:val="0"/>
      <w:marRight w:val="0"/>
      <w:marTop w:val="0"/>
      <w:marBottom w:val="0"/>
      <w:divBdr>
        <w:top w:val="none" w:sz="0" w:space="0" w:color="auto"/>
        <w:left w:val="none" w:sz="0" w:space="0" w:color="auto"/>
        <w:bottom w:val="none" w:sz="0" w:space="0" w:color="auto"/>
        <w:right w:val="none" w:sz="0" w:space="0" w:color="auto"/>
      </w:divBdr>
    </w:div>
    <w:div w:id="1323466514">
      <w:bodyDiv w:val="1"/>
      <w:marLeft w:val="0"/>
      <w:marRight w:val="0"/>
      <w:marTop w:val="0"/>
      <w:marBottom w:val="0"/>
      <w:divBdr>
        <w:top w:val="none" w:sz="0" w:space="0" w:color="auto"/>
        <w:left w:val="none" w:sz="0" w:space="0" w:color="auto"/>
        <w:bottom w:val="none" w:sz="0" w:space="0" w:color="auto"/>
        <w:right w:val="none" w:sz="0" w:space="0" w:color="auto"/>
      </w:divBdr>
    </w:div>
    <w:div w:id="1325551372">
      <w:bodyDiv w:val="1"/>
      <w:marLeft w:val="0"/>
      <w:marRight w:val="0"/>
      <w:marTop w:val="0"/>
      <w:marBottom w:val="0"/>
      <w:divBdr>
        <w:top w:val="none" w:sz="0" w:space="0" w:color="auto"/>
        <w:left w:val="none" w:sz="0" w:space="0" w:color="auto"/>
        <w:bottom w:val="none" w:sz="0" w:space="0" w:color="auto"/>
        <w:right w:val="none" w:sz="0" w:space="0" w:color="auto"/>
      </w:divBdr>
    </w:div>
    <w:div w:id="1351253561">
      <w:bodyDiv w:val="1"/>
      <w:marLeft w:val="0"/>
      <w:marRight w:val="0"/>
      <w:marTop w:val="0"/>
      <w:marBottom w:val="0"/>
      <w:divBdr>
        <w:top w:val="none" w:sz="0" w:space="0" w:color="auto"/>
        <w:left w:val="none" w:sz="0" w:space="0" w:color="auto"/>
        <w:bottom w:val="none" w:sz="0" w:space="0" w:color="auto"/>
        <w:right w:val="none" w:sz="0" w:space="0" w:color="auto"/>
      </w:divBdr>
    </w:div>
    <w:div w:id="1351563014">
      <w:bodyDiv w:val="1"/>
      <w:marLeft w:val="0"/>
      <w:marRight w:val="0"/>
      <w:marTop w:val="0"/>
      <w:marBottom w:val="0"/>
      <w:divBdr>
        <w:top w:val="none" w:sz="0" w:space="0" w:color="auto"/>
        <w:left w:val="none" w:sz="0" w:space="0" w:color="auto"/>
        <w:bottom w:val="none" w:sz="0" w:space="0" w:color="auto"/>
        <w:right w:val="none" w:sz="0" w:space="0" w:color="auto"/>
      </w:divBdr>
    </w:div>
    <w:div w:id="1352075447">
      <w:bodyDiv w:val="1"/>
      <w:marLeft w:val="0"/>
      <w:marRight w:val="0"/>
      <w:marTop w:val="0"/>
      <w:marBottom w:val="0"/>
      <w:divBdr>
        <w:top w:val="none" w:sz="0" w:space="0" w:color="auto"/>
        <w:left w:val="none" w:sz="0" w:space="0" w:color="auto"/>
        <w:bottom w:val="none" w:sz="0" w:space="0" w:color="auto"/>
        <w:right w:val="none" w:sz="0" w:space="0" w:color="auto"/>
      </w:divBdr>
    </w:div>
    <w:div w:id="1363090515">
      <w:bodyDiv w:val="1"/>
      <w:marLeft w:val="0"/>
      <w:marRight w:val="0"/>
      <w:marTop w:val="0"/>
      <w:marBottom w:val="0"/>
      <w:divBdr>
        <w:top w:val="none" w:sz="0" w:space="0" w:color="auto"/>
        <w:left w:val="none" w:sz="0" w:space="0" w:color="auto"/>
        <w:bottom w:val="none" w:sz="0" w:space="0" w:color="auto"/>
        <w:right w:val="none" w:sz="0" w:space="0" w:color="auto"/>
      </w:divBdr>
    </w:div>
    <w:div w:id="1368022674">
      <w:bodyDiv w:val="1"/>
      <w:marLeft w:val="0"/>
      <w:marRight w:val="0"/>
      <w:marTop w:val="0"/>
      <w:marBottom w:val="0"/>
      <w:divBdr>
        <w:top w:val="none" w:sz="0" w:space="0" w:color="auto"/>
        <w:left w:val="none" w:sz="0" w:space="0" w:color="auto"/>
        <w:bottom w:val="none" w:sz="0" w:space="0" w:color="auto"/>
        <w:right w:val="none" w:sz="0" w:space="0" w:color="auto"/>
      </w:divBdr>
    </w:div>
    <w:div w:id="1375812837">
      <w:bodyDiv w:val="1"/>
      <w:marLeft w:val="0"/>
      <w:marRight w:val="0"/>
      <w:marTop w:val="0"/>
      <w:marBottom w:val="0"/>
      <w:divBdr>
        <w:top w:val="none" w:sz="0" w:space="0" w:color="auto"/>
        <w:left w:val="none" w:sz="0" w:space="0" w:color="auto"/>
        <w:bottom w:val="none" w:sz="0" w:space="0" w:color="auto"/>
        <w:right w:val="none" w:sz="0" w:space="0" w:color="auto"/>
      </w:divBdr>
    </w:div>
    <w:div w:id="1385980514">
      <w:bodyDiv w:val="1"/>
      <w:marLeft w:val="0"/>
      <w:marRight w:val="0"/>
      <w:marTop w:val="0"/>
      <w:marBottom w:val="0"/>
      <w:divBdr>
        <w:top w:val="none" w:sz="0" w:space="0" w:color="auto"/>
        <w:left w:val="none" w:sz="0" w:space="0" w:color="auto"/>
        <w:bottom w:val="none" w:sz="0" w:space="0" w:color="auto"/>
        <w:right w:val="none" w:sz="0" w:space="0" w:color="auto"/>
      </w:divBdr>
    </w:div>
    <w:div w:id="1390959791">
      <w:bodyDiv w:val="1"/>
      <w:marLeft w:val="0"/>
      <w:marRight w:val="0"/>
      <w:marTop w:val="0"/>
      <w:marBottom w:val="0"/>
      <w:divBdr>
        <w:top w:val="none" w:sz="0" w:space="0" w:color="auto"/>
        <w:left w:val="none" w:sz="0" w:space="0" w:color="auto"/>
        <w:bottom w:val="none" w:sz="0" w:space="0" w:color="auto"/>
        <w:right w:val="none" w:sz="0" w:space="0" w:color="auto"/>
      </w:divBdr>
    </w:div>
    <w:div w:id="1394936821">
      <w:bodyDiv w:val="1"/>
      <w:marLeft w:val="0"/>
      <w:marRight w:val="0"/>
      <w:marTop w:val="0"/>
      <w:marBottom w:val="0"/>
      <w:divBdr>
        <w:top w:val="none" w:sz="0" w:space="0" w:color="auto"/>
        <w:left w:val="none" w:sz="0" w:space="0" w:color="auto"/>
        <w:bottom w:val="none" w:sz="0" w:space="0" w:color="auto"/>
        <w:right w:val="none" w:sz="0" w:space="0" w:color="auto"/>
      </w:divBdr>
    </w:div>
    <w:div w:id="1395160660">
      <w:bodyDiv w:val="1"/>
      <w:marLeft w:val="0"/>
      <w:marRight w:val="0"/>
      <w:marTop w:val="0"/>
      <w:marBottom w:val="0"/>
      <w:divBdr>
        <w:top w:val="none" w:sz="0" w:space="0" w:color="auto"/>
        <w:left w:val="none" w:sz="0" w:space="0" w:color="auto"/>
        <w:bottom w:val="none" w:sz="0" w:space="0" w:color="auto"/>
        <w:right w:val="none" w:sz="0" w:space="0" w:color="auto"/>
      </w:divBdr>
    </w:div>
    <w:div w:id="1400400557">
      <w:bodyDiv w:val="1"/>
      <w:marLeft w:val="0"/>
      <w:marRight w:val="0"/>
      <w:marTop w:val="0"/>
      <w:marBottom w:val="0"/>
      <w:divBdr>
        <w:top w:val="none" w:sz="0" w:space="0" w:color="auto"/>
        <w:left w:val="none" w:sz="0" w:space="0" w:color="auto"/>
        <w:bottom w:val="none" w:sz="0" w:space="0" w:color="auto"/>
        <w:right w:val="none" w:sz="0" w:space="0" w:color="auto"/>
      </w:divBdr>
    </w:div>
    <w:div w:id="1400470877">
      <w:bodyDiv w:val="1"/>
      <w:marLeft w:val="0"/>
      <w:marRight w:val="0"/>
      <w:marTop w:val="0"/>
      <w:marBottom w:val="0"/>
      <w:divBdr>
        <w:top w:val="none" w:sz="0" w:space="0" w:color="auto"/>
        <w:left w:val="none" w:sz="0" w:space="0" w:color="auto"/>
        <w:bottom w:val="none" w:sz="0" w:space="0" w:color="auto"/>
        <w:right w:val="none" w:sz="0" w:space="0" w:color="auto"/>
      </w:divBdr>
    </w:div>
    <w:div w:id="1410536082">
      <w:bodyDiv w:val="1"/>
      <w:marLeft w:val="0"/>
      <w:marRight w:val="0"/>
      <w:marTop w:val="0"/>
      <w:marBottom w:val="0"/>
      <w:divBdr>
        <w:top w:val="none" w:sz="0" w:space="0" w:color="auto"/>
        <w:left w:val="none" w:sz="0" w:space="0" w:color="auto"/>
        <w:bottom w:val="none" w:sz="0" w:space="0" w:color="auto"/>
        <w:right w:val="none" w:sz="0" w:space="0" w:color="auto"/>
      </w:divBdr>
    </w:div>
    <w:div w:id="1411272211">
      <w:bodyDiv w:val="1"/>
      <w:marLeft w:val="0"/>
      <w:marRight w:val="0"/>
      <w:marTop w:val="0"/>
      <w:marBottom w:val="0"/>
      <w:divBdr>
        <w:top w:val="none" w:sz="0" w:space="0" w:color="auto"/>
        <w:left w:val="none" w:sz="0" w:space="0" w:color="auto"/>
        <w:bottom w:val="none" w:sz="0" w:space="0" w:color="auto"/>
        <w:right w:val="none" w:sz="0" w:space="0" w:color="auto"/>
      </w:divBdr>
    </w:div>
    <w:div w:id="1418940221">
      <w:bodyDiv w:val="1"/>
      <w:marLeft w:val="0"/>
      <w:marRight w:val="0"/>
      <w:marTop w:val="0"/>
      <w:marBottom w:val="0"/>
      <w:divBdr>
        <w:top w:val="none" w:sz="0" w:space="0" w:color="auto"/>
        <w:left w:val="none" w:sz="0" w:space="0" w:color="auto"/>
        <w:bottom w:val="none" w:sz="0" w:space="0" w:color="auto"/>
        <w:right w:val="none" w:sz="0" w:space="0" w:color="auto"/>
      </w:divBdr>
    </w:div>
    <w:div w:id="1422069598">
      <w:bodyDiv w:val="1"/>
      <w:marLeft w:val="0"/>
      <w:marRight w:val="0"/>
      <w:marTop w:val="0"/>
      <w:marBottom w:val="0"/>
      <w:divBdr>
        <w:top w:val="none" w:sz="0" w:space="0" w:color="auto"/>
        <w:left w:val="none" w:sz="0" w:space="0" w:color="auto"/>
        <w:bottom w:val="none" w:sz="0" w:space="0" w:color="auto"/>
        <w:right w:val="none" w:sz="0" w:space="0" w:color="auto"/>
      </w:divBdr>
    </w:div>
    <w:div w:id="1433741227">
      <w:bodyDiv w:val="1"/>
      <w:marLeft w:val="0"/>
      <w:marRight w:val="0"/>
      <w:marTop w:val="0"/>
      <w:marBottom w:val="0"/>
      <w:divBdr>
        <w:top w:val="none" w:sz="0" w:space="0" w:color="auto"/>
        <w:left w:val="none" w:sz="0" w:space="0" w:color="auto"/>
        <w:bottom w:val="none" w:sz="0" w:space="0" w:color="auto"/>
        <w:right w:val="none" w:sz="0" w:space="0" w:color="auto"/>
      </w:divBdr>
    </w:div>
    <w:div w:id="1445540578">
      <w:bodyDiv w:val="1"/>
      <w:marLeft w:val="0"/>
      <w:marRight w:val="0"/>
      <w:marTop w:val="0"/>
      <w:marBottom w:val="0"/>
      <w:divBdr>
        <w:top w:val="none" w:sz="0" w:space="0" w:color="auto"/>
        <w:left w:val="none" w:sz="0" w:space="0" w:color="auto"/>
        <w:bottom w:val="none" w:sz="0" w:space="0" w:color="auto"/>
        <w:right w:val="none" w:sz="0" w:space="0" w:color="auto"/>
      </w:divBdr>
    </w:div>
    <w:div w:id="1485732232">
      <w:bodyDiv w:val="1"/>
      <w:marLeft w:val="0"/>
      <w:marRight w:val="0"/>
      <w:marTop w:val="0"/>
      <w:marBottom w:val="0"/>
      <w:divBdr>
        <w:top w:val="none" w:sz="0" w:space="0" w:color="auto"/>
        <w:left w:val="none" w:sz="0" w:space="0" w:color="auto"/>
        <w:bottom w:val="none" w:sz="0" w:space="0" w:color="auto"/>
        <w:right w:val="none" w:sz="0" w:space="0" w:color="auto"/>
      </w:divBdr>
    </w:div>
    <w:div w:id="1488472014">
      <w:bodyDiv w:val="1"/>
      <w:marLeft w:val="0"/>
      <w:marRight w:val="0"/>
      <w:marTop w:val="0"/>
      <w:marBottom w:val="0"/>
      <w:divBdr>
        <w:top w:val="none" w:sz="0" w:space="0" w:color="auto"/>
        <w:left w:val="none" w:sz="0" w:space="0" w:color="auto"/>
        <w:bottom w:val="none" w:sz="0" w:space="0" w:color="auto"/>
        <w:right w:val="none" w:sz="0" w:space="0" w:color="auto"/>
      </w:divBdr>
    </w:div>
    <w:div w:id="1495679239">
      <w:bodyDiv w:val="1"/>
      <w:marLeft w:val="0"/>
      <w:marRight w:val="0"/>
      <w:marTop w:val="0"/>
      <w:marBottom w:val="0"/>
      <w:divBdr>
        <w:top w:val="none" w:sz="0" w:space="0" w:color="auto"/>
        <w:left w:val="none" w:sz="0" w:space="0" w:color="auto"/>
        <w:bottom w:val="none" w:sz="0" w:space="0" w:color="auto"/>
        <w:right w:val="none" w:sz="0" w:space="0" w:color="auto"/>
      </w:divBdr>
    </w:div>
    <w:div w:id="1505241154">
      <w:bodyDiv w:val="1"/>
      <w:marLeft w:val="0"/>
      <w:marRight w:val="0"/>
      <w:marTop w:val="0"/>
      <w:marBottom w:val="0"/>
      <w:divBdr>
        <w:top w:val="none" w:sz="0" w:space="0" w:color="auto"/>
        <w:left w:val="none" w:sz="0" w:space="0" w:color="auto"/>
        <w:bottom w:val="none" w:sz="0" w:space="0" w:color="auto"/>
        <w:right w:val="none" w:sz="0" w:space="0" w:color="auto"/>
      </w:divBdr>
    </w:div>
    <w:div w:id="1505589229">
      <w:bodyDiv w:val="1"/>
      <w:marLeft w:val="0"/>
      <w:marRight w:val="0"/>
      <w:marTop w:val="0"/>
      <w:marBottom w:val="0"/>
      <w:divBdr>
        <w:top w:val="none" w:sz="0" w:space="0" w:color="auto"/>
        <w:left w:val="none" w:sz="0" w:space="0" w:color="auto"/>
        <w:bottom w:val="none" w:sz="0" w:space="0" w:color="auto"/>
        <w:right w:val="none" w:sz="0" w:space="0" w:color="auto"/>
      </w:divBdr>
    </w:div>
    <w:div w:id="1512915600">
      <w:bodyDiv w:val="1"/>
      <w:marLeft w:val="0"/>
      <w:marRight w:val="0"/>
      <w:marTop w:val="0"/>
      <w:marBottom w:val="0"/>
      <w:divBdr>
        <w:top w:val="none" w:sz="0" w:space="0" w:color="auto"/>
        <w:left w:val="none" w:sz="0" w:space="0" w:color="auto"/>
        <w:bottom w:val="none" w:sz="0" w:space="0" w:color="auto"/>
        <w:right w:val="none" w:sz="0" w:space="0" w:color="auto"/>
      </w:divBdr>
    </w:div>
    <w:div w:id="1538271978">
      <w:bodyDiv w:val="1"/>
      <w:marLeft w:val="0"/>
      <w:marRight w:val="0"/>
      <w:marTop w:val="0"/>
      <w:marBottom w:val="0"/>
      <w:divBdr>
        <w:top w:val="none" w:sz="0" w:space="0" w:color="auto"/>
        <w:left w:val="none" w:sz="0" w:space="0" w:color="auto"/>
        <w:bottom w:val="none" w:sz="0" w:space="0" w:color="auto"/>
        <w:right w:val="none" w:sz="0" w:space="0" w:color="auto"/>
      </w:divBdr>
    </w:div>
    <w:div w:id="1540506123">
      <w:bodyDiv w:val="1"/>
      <w:marLeft w:val="0"/>
      <w:marRight w:val="0"/>
      <w:marTop w:val="0"/>
      <w:marBottom w:val="0"/>
      <w:divBdr>
        <w:top w:val="none" w:sz="0" w:space="0" w:color="auto"/>
        <w:left w:val="none" w:sz="0" w:space="0" w:color="auto"/>
        <w:bottom w:val="none" w:sz="0" w:space="0" w:color="auto"/>
        <w:right w:val="none" w:sz="0" w:space="0" w:color="auto"/>
      </w:divBdr>
    </w:div>
    <w:div w:id="1552426085">
      <w:bodyDiv w:val="1"/>
      <w:marLeft w:val="0"/>
      <w:marRight w:val="0"/>
      <w:marTop w:val="0"/>
      <w:marBottom w:val="0"/>
      <w:divBdr>
        <w:top w:val="none" w:sz="0" w:space="0" w:color="auto"/>
        <w:left w:val="none" w:sz="0" w:space="0" w:color="auto"/>
        <w:bottom w:val="none" w:sz="0" w:space="0" w:color="auto"/>
        <w:right w:val="none" w:sz="0" w:space="0" w:color="auto"/>
      </w:divBdr>
    </w:div>
    <w:div w:id="1554274037">
      <w:bodyDiv w:val="1"/>
      <w:marLeft w:val="0"/>
      <w:marRight w:val="0"/>
      <w:marTop w:val="0"/>
      <w:marBottom w:val="0"/>
      <w:divBdr>
        <w:top w:val="none" w:sz="0" w:space="0" w:color="auto"/>
        <w:left w:val="none" w:sz="0" w:space="0" w:color="auto"/>
        <w:bottom w:val="none" w:sz="0" w:space="0" w:color="auto"/>
        <w:right w:val="none" w:sz="0" w:space="0" w:color="auto"/>
      </w:divBdr>
    </w:div>
    <w:div w:id="1554848299">
      <w:bodyDiv w:val="1"/>
      <w:marLeft w:val="0"/>
      <w:marRight w:val="0"/>
      <w:marTop w:val="0"/>
      <w:marBottom w:val="0"/>
      <w:divBdr>
        <w:top w:val="none" w:sz="0" w:space="0" w:color="auto"/>
        <w:left w:val="none" w:sz="0" w:space="0" w:color="auto"/>
        <w:bottom w:val="none" w:sz="0" w:space="0" w:color="auto"/>
        <w:right w:val="none" w:sz="0" w:space="0" w:color="auto"/>
      </w:divBdr>
      <w:divsChild>
        <w:div w:id="356656870">
          <w:marLeft w:val="0"/>
          <w:marRight w:val="0"/>
          <w:marTop w:val="0"/>
          <w:marBottom w:val="0"/>
          <w:divBdr>
            <w:top w:val="none" w:sz="0" w:space="0" w:color="auto"/>
            <w:left w:val="none" w:sz="0" w:space="0" w:color="auto"/>
            <w:bottom w:val="none" w:sz="0" w:space="0" w:color="auto"/>
            <w:right w:val="none" w:sz="0" w:space="0" w:color="auto"/>
          </w:divBdr>
        </w:div>
        <w:div w:id="1377239599">
          <w:marLeft w:val="0"/>
          <w:marRight w:val="0"/>
          <w:marTop w:val="0"/>
          <w:marBottom w:val="0"/>
          <w:divBdr>
            <w:top w:val="none" w:sz="0" w:space="0" w:color="auto"/>
            <w:left w:val="none" w:sz="0" w:space="0" w:color="auto"/>
            <w:bottom w:val="none" w:sz="0" w:space="0" w:color="auto"/>
            <w:right w:val="none" w:sz="0" w:space="0" w:color="auto"/>
          </w:divBdr>
        </w:div>
        <w:div w:id="1282491090">
          <w:marLeft w:val="0"/>
          <w:marRight w:val="0"/>
          <w:marTop w:val="0"/>
          <w:marBottom w:val="0"/>
          <w:divBdr>
            <w:top w:val="none" w:sz="0" w:space="0" w:color="auto"/>
            <w:left w:val="none" w:sz="0" w:space="0" w:color="auto"/>
            <w:bottom w:val="none" w:sz="0" w:space="0" w:color="auto"/>
            <w:right w:val="none" w:sz="0" w:space="0" w:color="auto"/>
          </w:divBdr>
        </w:div>
        <w:div w:id="456222154">
          <w:marLeft w:val="0"/>
          <w:marRight w:val="0"/>
          <w:marTop w:val="0"/>
          <w:marBottom w:val="0"/>
          <w:divBdr>
            <w:top w:val="none" w:sz="0" w:space="0" w:color="auto"/>
            <w:left w:val="none" w:sz="0" w:space="0" w:color="auto"/>
            <w:bottom w:val="none" w:sz="0" w:space="0" w:color="auto"/>
            <w:right w:val="none" w:sz="0" w:space="0" w:color="auto"/>
          </w:divBdr>
        </w:div>
        <w:div w:id="769735715">
          <w:marLeft w:val="0"/>
          <w:marRight w:val="0"/>
          <w:marTop w:val="0"/>
          <w:marBottom w:val="0"/>
          <w:divBdr>
            <w:top w:val="none" w:sz="0" w:space="0" w:color="auto"/>
            <w:left w:val="none" w:sz="0" w:space="0" w:color="auto"/>
            <w:bottom w:val="none" w:sz="0" w:space="0" w:color="auto"/>
            <w:right w:val="none" w:sz="0" w:space="0" w:color="auto"/>
          </w:divBdr>
        </w:div>
        <w:div w:id="668606560">
          <w:marLeft w:val="0"/>
          <w:marRight w:val="0"/>
          <w:marTop w:val="0"/>
          <w:marBottom w:val="0"/>
          <w:divBdr>
            <w:top w:val="none" w:sz="0" w:space="0" w:color="auto"/>
            <w:left w:val="none" w:sz="0" w:space="0" w:color="auto"/>
            <w:bottom w:val="none" w:sz="0" w:space="0" w:color="auto"/>
            <w:right w:val="none" w:sz="0" w:space="0" w:color="auto"/>
          </w:divBdr>
        </w:div>
        <w:div w:id="139151378">
          <w:marLeft w:val="0"/>
          <w:marRight w:val="0"/>
          <w:marTop w:val="0"/>
          <w:marBottom w:val="0"/>
          <w:divBdr>
            <w:top w:val="none" w:sz="0" w:space="0" w:color="auto"/>
            <w:left w:val="none" w:sz="0" w:space="0" w:color="auto"/>
            <w:bottom w:val="none" w:sz="0" w:space="0" w:color="auto"/>
            <w:right w:val="none" w:sz="0" w:space="0" w:color="auto"/>
          </w:divBdr>
        </w:div>
        <w:div w:id="2101632134">
          <w:marLeft w:val="0"/>
          <w:marRight w:val="0"/>
          <w:marTop w:val="0"/>
          <w:marBottom w:val="0"/>
          <w:divBdr>
            <w:top w:val="none" w:sz="0" w:space="0" w:color="auto"/>
            <w:left w:val="none" w:sz="0" w:space="0" w:color="auto"/>
            <w:bottom w:val="none" w:sz="0" w:space="0" w:color="auto"/>
            <w:right w:val="none" w:sz="0" w:space="0" w:color="auto"/>
          </w:divBdr>
        </w:div>
        <w:div w:id="701903660">
          <w:marLeft w:val="0"/>
          <w:marRight w:val="0"/>
          <w:marTop w:val="0"/>
          <w:marBottom w:val="0"/>
          <w:divBdr>
            <w:top w:val="none" w:sz="0" w:space="0" w:color="auto"/>
            <w:left w:val="none" w:sz="0" w:space="0" w:color="auto"/>
            <w:bottom w:val="none" w:sz="0" w:space="0" w:color="auto"/>
            <w:right w:val="none" w:sz="0" w:space="0" w:color="auto"/>
          </w:divBdr>
        </w:div>
        <w:div w:id="1161579163">
          <w:marLeft w:val="0"/>
          <w:marRight w:val="0"/>
          <w:marTop w:val="0"/>
          <w:marBottom w:val="0"/>
          <w:divBdr>
            <w:top w:val="none" w:sz="0" w:space="0" w:color="auto"/>
            <w:left w:val="none" w:sz="0" w:space="0" w:color="auto"/>
            <w:bottom w:val="none" w:sz="0" w:space="0" w:color="auto"/>
            <w:right w:val="none" w:sz="0" w:space="0" w:color="auto"/>
          </w:divBdr>
        </w:div>
        <w:div w:id="1064183603">
          <w:marLeft w:val="0"/>
          <w:marRight w:val="0"/>
          <w:marTop w:val="0"/>
          <w:marBottom w:val="0"/>
          <w:divBdr>
            <w:top w:val="none" w:sz="0" w:space="0" w:color="auto"/>
            <w:left w:val="none" w:sz="0" w:space="0" w:color="auto"/>
            <w:bottom w:val="none" w:sz="0" w:space="0" w:color="auto"/>
            <w:right w:val="none" w:sz="0" w:space="0" w:color="auto"/>
          </w:divBdr>
        </w:div>
        <w:div w:id="1738820539">
          <w:marLeft w:val="0"/>
          <w:marRight w:val="0"/>
          <w:marTop w:val="0"/>
          <w:marBottom w:val="0"/>
          <w:divBdr>
            <w:top w:val="none" w:sz="0" w:space="0" w:color="auto"/>
            <w:left w:val="none" w:sz="0" w:space="0" w:color="auto"/>
            <w:bottom w:val="none" w:sz="0" w:space="0" w:color="auto"/>
            <w:right w:val="none" w:sz="0" w:space="0" w:color="auto"/>
          </w:divBdr>
        </w:div>
        <w:div w:id="1808007971">
          <w:marLeft w:val="0"/>
          <w:marRight w:val="0"/>
          <w:marTop w:val="0"/>
          <w:marBottom w:val="0"/>
          <w:divBdr>
            <w:top w:val="none" w:sz="0" w:space="0" w:color="auto"/>
            <w:left w:val="none" w:sz="0" w:space="0" w:color="auto"/>
            <w:bottom w:val="none" w:sz="0" w:space="0" w:color="auto"/>
            <w:right w:val="none" w:sz="0" w:space="0" w:color="auto"/>
          </w:divBdr>
        </w:div>
        <w:div w:id="1812476761">
          <w:marLeft w:val="0"/>
          <w:marRight w:val="0"/>
          <w:marTop w:val="0"/>
          <w:marBottom w:val="0"/>
          <w:divBdr>
            <w:top w:val="none" w:sz="0" w:space="0" w:color="auto"/>
            <w:left w:val="none" w:sz="0" w:space="0" w:color="auto"/>
            <w:bottom w:val="none" w:sz="0" w:space="0" w:color="auto"/>
            <w:right w:val="none" w:sz="0" w:space="0" w:color="auto"/>
          </w:divBdr>
        </w:div>
        <w:div w:id="2120643432">
          <w:marLeft w:val="0"/>
          <w:marRight w:val="0"/>
          <w:marTop w:val="0"/>
          <w:marBottom w:val="0"/>
          <w:divBdr>
            <w:top w:val="none" w:sz="0" w:space="0" w:color="auto"/>
            <w:left w:val="none" w:sz="0" w:space="0" w:color="auto"/>
            <w:bottom w:val="none" w:sz="0" w:space="0" w:color="auto"/>
            <w:right w:val="none" w:sz="0" w:space="0" w:color="auto"/>
          </w:divBdr>
        </w:div>
        <w:div w:id="2031105127">
          <w:marLeft w:val="0"/>
          <w:marRight w:val="0"/>
          <w:marTop w:val="0"/>
          <w:marBottom w:val="0"/>
          <w:divBdr>
            <w:top w:val="none" w:sz="0" w:space="0" w:color="auto"/>
            <w:left w:val="none" w:sz="0" w:space="0" w:color="auto"/>
            <w:bottom w:val="none" w:sz="0" w:space="0" w:color="auto"/>
            <w:right w:val="none" w:sz="0" w:space="0" w:color="auto"/>
          </w:divBdr>
        </w:div>
        <w:div w:id="1602952379">
          <w:marLeft w:val="0"/>
          <w:marRight w:val="0"/>
          <w:marTop w:val="0"/>
          <w:marBottom w:val="0"/>
          <w:divBdr>
            <w:top w:val="none" w:sz="0" w:space="0" w:color="auto"/>
            <w:left w:val="none" w:sz="0" w:space="0" w:color="auto"/>
            <w:bottom w:val="none" w:sz="0" w:space="0" w:color="auto"/>
            <w:right w:val="none" w:sz="0" w:space="0" w:color="auto"/>
          </w:divBdr>
        </w:div>
        <w:div w:id="804470651">
          <w:marLeft w:val="0"/>
          <w:marRight w:val="0"/>
          <w:marTop w:val="0"/>
          <w:marBottom w:val="0"/>
          <w:divBdr>
            <w:top w:val="none" w:sz="0" w:space="0" w:color="auto"/>
            <w:left w:val="none" w:sz="0" w:space="0" w:color="auto"/>
            <w:bottom w:val="none" w:sz="0" w:space="0" w:color="auto"/>
            <w:right w:val="none" w:sz="0" w:space="0" w:color="auto"/>
          </w:divBdr>
        </w:div>
        <w:div w:id="2097432541">
          <w:marLeft w:val="0"/>
          <w:marRight w:val="0"/>
          <w:marTop w:val="0"/>
          <w:marBottom w:val="0"/>
          <w:divBdr>
            <w:top w:val="none" w:sz="0" w:space="0" w:color="auto"/>
            <w:left w:val="none" w:sz="0" w:space="0" w:color="auto"/>
            <w:bottom w:val="none" w:sz="0" w:space="0" w:color="auto"/>
            <w:right w:val="none" w:sz="0" w:space="0" w:color="auto"/>
          </w:divBdr>
        </w:div>
        <w:div w:id="2064861146">
          <w:marLeft w:val="0"/>
          <w:marRight w:val="0"/>
          <w:marTop w:val="0"/>
          <w:marBottom w:val="0"/>
          <w:divBdr>
            <w:top w:val="none" w:sz="0" w:space="0" w:color="auto"/>
            <w:left w:val="none" w:sz="0" w:space="0" w:color="auto"/>
            <w:bottom w:val="none" w:sz="0" w:space="0" w:color="auto"/>
            <w:right w:val="none" w:sz="0" w:space="0" w:color="auto"/>
          </w:divBdr>
        </w:div>
        <w:div w:id="152720139">
          <w:marLeft w:val="0"/>
          <w:marRight w:val="0"/>
          <w:marTop w:val="0"/>
          <w:marBottom w:val="0"/>
          <w:divBdr>
            <w:top w:val="none" w:sz="0" w:space="0" w:color="auto"/>
            <w:left w:val="none" w:sz="0" w:space="0" w:color="auto"/>
            <w:bottom w:val="none" w:sz="0" w:space="0" w:color="auto"/>
            <w:right w:val="none" w:sz="0" w:space="0" w:color="auto"/>
          </w:divBdr>
        </w:div>
      </w:divsChild>
    </w:div>
    <w:div w:id="1562323407">
      <w:bodyDiv w:val="1"/>
      <w:marLeft w:val="0"/>
      <w:marRight w:val="0"/>
      <w:marTop w:val="0"/>
      <w:marBottom w:val="0"/>
      <w:divBdr>
        <w:top w:val="none" w:sz="0" w:space="0" w:color="auto"/>
        <w:left w:val="none" w:sz="0" w:space="0" w:color="auto"/>
        <w:bottom w:val="none" w:sz="0" w:space="0" w:color="auto"/>
        <w:right w:val="none" w:sz="0" w:space="0" w:color="auto"/>
      </w:divBdr>
    </w:div>
    <w:div w:id="1565219629">
      <w:bodyDiv w:val="1"/>
      <w:marLeft w:val="0"/>
      <w:marRight w:val="0"/>
      <w:marTop w:val="0"/>
      <w:marBottom w:val="0"/>
      <w:divBdr>
        <w:top w:val="none" w:sz="0" w:space="0" w:color="auto"/>
        <w:left w:val="none" w:sz="0" w:space="0" w:color="auto"/>
        <w:bottom w:val="none" w:sz="0" w:space="0" w:color="auto"/>
        <w:right w:val="none" w:sz="0" w:space="0" w:color="auto"/>
      </w:divBdr>
    </w:div>
    <w:div w:id="1573202516">
      <w:bodyDiv w:val="1"/>
      <w:marLeft w:val="0"/>
      <w:marRight w:val="0"/>
      <w:marTop w:val="0"/>
      <w:marBottom w:val="0"/>
      <w:divBdr>
        <w:top w:val="none" w:sz="0" w:space="0" w:color="auto"/>
        <w:left w:val="none" w:sz="0" w:space="0" w:color="auto"/>
        <w:bottom w:val="none" w:sz="0" w:space="0" w:color="auto"/>
        <w:right w:val="none" w:sz="0" w:space="0" w:color="auto"/>
      </w:divBdr>
    </w:div>
    <w:div w:id="1588926510">
      <w:bodyDiv w:val="1"/>
      <w:marLeft w:val="0"/>
      <w:marRight w:val="0"/>
      <w:marTop w:val="0"/>
      <w:marBottom w:val="0"/>
      <w:divBdr>
        <w:top w:val="none" w:sz="0" w:space="0" w:color="auto"/>
        <w:left w:val="none" w:sz="0" w:space="0" w:color="auto"/>
        <w:bottom w:val="none" w:sz="0" w:space="0" w:color="auto"/>
        <w:right w:val="none" w:sz="0" w:space="0" w:color="auto"/>
      </w:divBdr>
    </w:div>
    <w:div w:id="1592667159">
      <w:bodyDiv w:val="1"/>
      <w:marLeft w:val="0"/>
      <w:marRight w:val="0"/>
      <w:marTop w:val="0"/>
      <w:marBottom w:val="0"/>
      <w:divBdr>
        <w:top w:val="none" w:sz="0" w:space="0" w:color="auto"/>
        <w:left w:val="none" w:sz="0" w:space="0" w:color="auto"/>
        <w:bottom w:val="none" w:sz="0" w:space="0" w:color="auto"/>
        <w:right w:val="none" w:sz="0" w:space="0" w:color="auto"/>
      </w:divBdr>
    </w:div>
    <w:div w:id="1600408756">
      <w:bodyDiv w:val="1"/>
      <w:marLeft w:val="0"/>
      <w:marRight w:val="0"/>
      <w:marTop w:val="0"/>
      <w:marBottom w:val="0"/>
      <w:divBdr>
        <w:top w:val="none" w:sz="0" w:space="0" w:color="auto"/>
        <w:left w:val="none" w:sz="0" w:space="0" w:color="auto"/>
        <w:bottom w:val="none" w:sz="0" w:space="0" w:color="auto"/>
        <w:right w:val="none" w:sz="0" w:space="0" w:color="auto"/>
      </w:divBdr>
    </w:div>
    <w:div w:id="1613516540">
      <w:bodyDiv w:val="1"/>
      <w:marLeft w:val="0"/>
      <w:marRight w:val="0"/>
      <w:marTop w:val="0"/>
      <w:marBottom w:val="0"/>
      <w:divBdr>
        <w:top w:val="none" w:sz="0" w:space="0" w:color="auto"/>
        <w:left w:val="none" w:sz="0" w:space="0" w:color="auto"/>
        <w:bottom w:val="none" w:sz="0" w:space="0" w:color="auto"/>
        <w:right w:val="none" w:sz="0" w:space="0" w:color="auto"/>
      </w:divBdr>
    </w:div>
    <w:div w:id="1618443451">
      <w:bodyDiv w:val="1"/>
      <w:marLeft w:val="0"/>
      <w:marRight w:val="0"/>
      <w:marTop w:val="0"/>
      <w:marBottom w:val="0"/>
      <w:divBdr>
        <w:top w:val="none" w:sz="0" w:space="0" w:color="auto"/>
        <w:left w:val="none" w:sz="0" w:space="0" w:color="auto"/>
        <w:bottom w:val="none" w:sz="0" w:space="0" w:color="auto"/>
        <w:right w:val="none" w:sz="0" w:space="0" w:color="auto"/>
      </w:divBdr>
    </w:div>
    <w:div w:id="1627275284">
      <w:bodyDiv w:val="1"/>
      <w:marLeft w:val="0"/>
      <w:marRight w:val="0"/>
      <w:marTop w:val="0"/>
      <w:marBottom w:val="0"/>
      <w:divBdr>
        <w:top w:val="none" w:sz="0" w:space="0" w:color="auto"/>
        <w:left w:val="none" w:sz="0" w:space="0" w:color="auto"/>
        <w:bottom w:val="none" w:sz="0" w:space="0" w:color="auto"/>
        <w:right w:val="none" w:sz="0" w:space="0" w:color="auto"/>
      </w:divBdr>
    </w:div>
    <w:div w:id="1629436031">
      <w:bodyDiv w:val="1"/>
      <w:marLeft w:val="0"/>
      <w:marRight w:val="0"/>
      <w:marTop w:val="0"/>
      <w:marBottom w:val="0"/>
      <w:divBdr>
        <w:top w:val="none" w:sz="0" w:space="0" w:color="auto"/>
        <w:left w:val="none" w:sz="0" w:space="0" w:color="auto"/>
        <w:bottom w:val="none" w:sz="0" w:space="0" w:color="auto"/>
        <w:right w:val="none" w:sz="0" w:space="0" w:color="auto"/>
      </w:divBdr>
    </w:div>
    <w:div w:id="1634022042">
      <w:bodyDiv w:val="1"/>
      <w:marLeft w:val="0"/>
      <w:marRight w:val="0"/>
      <w:marTop w:val="0"/>
      <w:marBottom w:val="0"/>
      <w:divBdr>
        <w:top w:val="none" w:sz="0" w:space="0" w:color="auto"/>
        <w:left w:val="none" w:sz="0" w:space="0" w:color="auto"/>
        <w:bottom w:val="none" w:sz="0" w:space="0" w:color="auto"/>
        <w:right w:val="none" w:sz="0" w:space="0" w:color="auto"/>
      </w:divBdr>
    </w:div>
    <w:div w:id="1634168280">
      <w:bodyDiv w:val="1"/>
      <w:marLeft w:val="0"/>
      <w:marRight w:val="0"/>
      <w:marTop w:val="0"/>
      <w:marBottom w:val="0"/>
      <w:divBdr>
        <w:top w:val="none" w:sz="0" w:space="0" w:color="auto"/>
        <w:left w:val="none" w:sz="0" w:space="0" w:color="auto"/>
        <w:bottom w:val="none" w:sz="0" w:space="0" w:color="auto"/>
        <w:right w:val="none" w:sz="0" w:space="0" w:color="auto"/>
      </w:divBdr>
    </w:div>
    <w:div w:id="1644045119">
      <w:bodyDiv w:val="1"/>
      <w:marLeft w:val="0"/>
      <w:marRight w:val="0"/>
      <w:marTop w:val="0"/>
      <w:marBottom w:val="0"/>
      <w:divBdr>
        <w:top w:val="none" w:sz="0" w:space="0" w:color="auto"/>
        <w:left w:val="none" w:sz="0" w:space="0" w:color="auto"/>
        <w:bottom w:val="none" w:sz="0" w:space="0" w:color="auto"/>
        <w:right w:val="none" w:sz="0" w:space="0" w:color="auto"/>
      </w:divBdr>
    </w:div>
    <w:div w:id="1652322870">
      <w:bodyDiv w:val="1"/>
      <w:marLeft w:val="0"/>
      <w:marRight w:val="0"/>
      <w:marTop w:val="0"/>
      <w:marBottom w:val="0"/>
      <w:divBdr>
        <w:top w:val="none" w:sz="0" w:space="0" w:color="auto"/>
        <w:left w:val="none" w:sz="0" w:space="0" w:color="auto"/>
        <w:bottom w:val="none" w:sz="0" w:space="0" w:color="auto"/>
        <w:right w:val="none" w:sz="0" w:space="0" w:color="auto"/>
      </w:divBdr>
    </w:div>
    <w:div w:id="1657345475">
      <w:bodyDiv w:val="1"/>
      <w:marLeft w:val="0"/>
      <w:marRight w:val="0"/>
      <w:marTop w:val="0"/>
      <w:marBottom w:val="0"/>
      <w:divBdr>
        <w:top w:val="none" w:sz="0" w:space="0" w:color="auto"/>
        <w:left w:val="none" w:sz="0" w:space="0" w:color="auto"/>
        <w:bottom w:val="none" w:sz="0" w:space="0" w:color="auto"/>
        <w:right w:val="none" w:sz="0" w:space="0" w:color="auto"/>
      </w:divBdr>
    </w:div>
    <w:div w:id="1658411598">
      <w:bodyDiv w:val="1"/>
      <w:marLeft w:val="0"/>
      <w:marRight w:val="0"/>
      <w:marTop w:val="0"/>
      <w:marBottom w:val="0"/>
      <w:divBdr>
        <w:top w:val="none" w:sz="0" w:space="0" w:color="auto"/>
        <w:left w:val="none" w:sz="0" w:space="0" w:color="auto"/>
        <w:bottom w:val="none" w:sz="0" w:space="0" w:color="auto"/>
        <w:right w:val="none" w:sz="0" w:space="0" w:color="auto"/>
      </w:divBdr>
    </w:div>
    <w:div w:id="1666857149">
      <w:bodyDiv w:val="1"/>
      <w:marLeft w:val="0"/>
      <w:marRight w:val="0"/>
      <w:marTop w:val="0"/>
      <w:marBottom w:val="0"/>
      <w:divBdr>
        <w:top w:val="none" w:sz="0" w:space="0" w:color="auto"/>
        <w:left w:val="none" w:sz="0" w:space="0" w:color="auto"/>
        <w:bottom w:val="none" w:sz="0" w:space="0" w:color="auto"/>
        <w:right w:val="none" w:sz="0" w:space="0" w:color="auto"/>
      </w:divBdr>
    </w:div>
    <w:div w:id="1672178643">
      <w:bodyDiv w:val="1"/>
      <w:marLeft w:val="0"/>
      <w:marRight w:val="0"/>
      <w:marTop w:val="0"/>
      <w:marBottom w:val="0"/>
      <w:divBdr>
        <w:top w:val="none" w:sz="0" w:space="0" w:color="auto"/>
        <w:left w:val="none" w:sz="0" w:space="0" w:color="auto"/>
        <w:bottom w:val="none" w:sz="0" w:space="0" w:color="auto"/>
        <w:right w:val="none" w:sz="0" w:space="0" w:color="auto"/>
      </w:divBdr>
    </w:div>
    <w:div w:id="1678919206">
      <w:bodyDiv w:val="1"/>
      <w:marLeft w:val="0"/>
      <w:marRight w:val="0"/>
      <w:marTop w:val="0"/>
      <w:marBottom w:val="0"/>
      <w:divBdr>
        <w:top w:val="none" w:sz="0" w:space="0" w:color="auto"/>
        <w:left w:val="none" w:sz="0" w:space="0" w:color="auto"/>
        <w:bottom w:val="none" w:sz="0" w:space="0" w:color="auto"/>
        <w:right w:val="none" w:sz="0" w:space="0" w:color="auto"/>
      </w:divBdr>
    </w:div>
    <w:div w:id="1679457715">
      <w:bodyDiv w:val="1"/>
      <w:marLeft w:val="0"/>
      <w:marRight w:val="0"/>
      <w:marTop w:val="0"/>
      <w:marBottom w:val="0"/>
      <w:divBdr>
        <w:top w:val="none" w:sz="0" w:space="0" w:color="auto"/>
        <w:left w:val="none" w:sz="0" w:space="0" w:color="auto"/>
        <w:bottom w:val="none" w:sz="0" w:space="0" w:color="auto"/>
        <w:right w:val="none" w:sz="0" w:space="0" w:color="auto"/>
      </w:divBdr>
    </w:div>
    <w:div w:id="1679770108">
      <w:bodyDiv w:val="1"/>
      <w:marLeft w:val="0"/>
      <w:marRight w:val="0"/>
      <w:marTop w:val="0"/>
      <w:marBottom w:val="0"/>
      <w:divBdr>
        <w:top w:val="none" w:sz="0" w:space="0" w:color="auto"/>
        <w:left w:val="none" w:sz="0" w:space="0" w:color="auto"/>
        <w:bottom w:val="none" w:sz="0" w:space="0" w:color="auto"/>
        <w:right w:val="none" w:sz="0" w:space="0" w:color="auto"/>
      </w:divBdr>
    </w:div>
    <w:div w:id="1681271611">
      <w:bodyDiv w:val="1"/>
      <w:marLeft w:val="0"/>
      <w:marRight w:val="0"/>
      <w:marTop w:val="0"/>
      <w:marBottom w:val="0"/>
      <w:divBdr>
        <w:top w:val="none" w:sz="0" w:space="0" w:color="auto"/>
        <w:left w:val="none" w:sz="0" w:space="0" w:color="auto"/>
        <w:bottom w:val="none" w:sz="0" w:space="0" w:color="auto"/>
        <w:right w:val="none" w:sz="0" w:space="0" w:color="auto"/>
      </w:divBdr>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
    <w:div w:id="1690064631">
      <w:bodyDiv w:val="1"/>
      <w:marLeft w:val="0"/>
      <w:marRight w:val="0"/>
      <w:marTop w:val="0"/>
      <w:marBottom w:val="0"/>
      <w:divBdr>
        <w:top w:val="none" w:sz="0" w:space="0" w:color="auto"/>
        <w:left w:val="none" w:sz="0" w:space="0" w:color="auto"/>
        <w:bottom w:val="none" w:sz="0" w:space="0" w:color="auto"/>
        <w:right w:val="none" w:sz="0" w:space="0" w:color="auto"/>
      </w:divBdr>
    </w:div>
    <w:div w:id="1692102947">
      <w:bodyDiv w:val="1"/>
      <w:marLeft w:val="0"/>
      <w:marRight w:val="0"/>
      <w:marTop w:val="0"/>
      <w:marBottom w:val="0"/>
      <w:divBdr>
        <w:top w:val="none" w:sz="0" w:space="0" w:color="auto"/>
        <w:left w:val="none" w:sz="0" w:space="0" w:color="auto"/>
        <w:bottom w:val="none" w:sz="0" w:space="0" w:color="auto"/>
        <w:right w:val="none" w:sz="0" w:space="0" w:color="auto"/>
      </w:divBdr>
    </w:div>
    <w:div w:id="1693334499">
      <w:bodyDiv w:val="1"/>
      <w:marLeft w:val="0"/>
      <w:marRight w:val="0"/>
      <w:marTop w:val="0"/>
      <w:marBottom w:val="0"/>
      <w:divBdr>
        <w:top w:val="none" w:sz="0" w:space="0" w:color="auto"/>
        <w:left w:val="none" w:sz="0" w:space="0" w:color="auto"/>
        <w:bottom w:val="none" w:sz="0" w:space="0" w:color="auto"/>
        <w:right w:val="none" w:sz="0" w:space="0" w:color="auto"/>
      </w:divBdr>
    </w:div>
    <w:div w:id="1694771505">
      <w:bodyDiv w:val="1"/>
      <w:marLeft w:val="0"/>
      <w:marRight w:val="0"/>
      <w:marTop w:val="0"/>
      <w:marBottom w:val="0"/>
      <w:divBdr>
        <w:top w:val="none" w:sz="0" w:space="0" w:color="auto"/>
        <w:left w:val="none" w:sz="0" w:space="0" w:color="auto"/>
        <w:bottom w:val="none" w:sz="0" w:space="0" w:color="auto"/>
        <w:right w:val="none" w:sz="0" w:space="0" w:color="auto"/>
      </w:divBdr>
    </w:div>
    <w:div w:id="1702433369">
      <w:bodyDiv w:val="1"/>
      <w:marLeft w:val="0"/>
      <w:marRight w:val="0"/>
      <w:marTop w:val="0"/>
      <w:marBottom w:val="0"/>
      <w:divBdr>
        <w:top w:val="none" w:sz="0" w:space="0" w:color="auto"/>
        <w:left w:val="none" w:sz="0" w:space="0" w:color="auto"/>
        <w:bottom w:val="none" w:sz="0" w:space="0" w:color="auto"/>
        <w:right w:val="none" w:sz="0" w:space="0" w:color="auto"/>
      </w:divBdr>
    </w:div>
    <w:div w:id="1712268632">
      <w:bodyDiv w:val="1"/>
      <w:marLeft w:val="0"/>
      <w:marRight w:val="0"/>
      <w:marTop w:val="0"/>
      <w:marBottom w:val="0"/>
      <w:divBdr>
        <w:top w:val="none" w:sz="0" w:space="0" w:color="auto"/>
        <w:left w:val="none" w:sz="0" w:space="0" w:color="auto"/>
        <w:bottom w:val="none" w:sz="0" w:space="0" w:color="auto"/>
        <w:right w:val="none" w:sz="0" w:space="0" w:color="auto"/>
      </w:divBdr>
    </w:div>
    <w:div w:id="1720015345">
      <w:bodyDiv w:val="1"/>
      <w:marLeft w:val="0"/>
      <w:marRight w:val="0"/>
      <w:marTop w:val="0"/>
      <w:marBottom w:val="0"/>
      <w:divBdr>
        <w:top w:val="none" w:sz="0" w:space="0" w:color="auto"/>
        <w:left w:val="none" w:sz="0" w:space="0" w:color="auto"/>
        <w:bottom w:val="none" w:sz="0" w:space="0" w:color="auto"/>
        <w:right w:val="none" w:sz="0" w:space="0" w:color="auto"/>
      </w:divBdr>
    </w:div>
    <w:div w:id="1720783257">
      <w:bodyDiv w:val="1"/>
      <w:marLeft w:val="0"/>
      <w:marRight w:val="0"/>
      <w:marTop w:val="0"/>
      <w:marBottom w:val="0"/>
      <w:divBdr>
        <w:top w:val="none" w:sz="0" w:space="0" w:color="auto"/>
        <w:left w:val="none" w:sz="0" w:space="0" w:color="auto"/>
        <w:bottom w:val="none" w:sz="0" w:space="0" w:color="auto"/>
        <w:right w:val="none" w:sz="0" w:space="0" w:color="auto"/>
      </w:divBdr>
    </w:div>
    <w:div w:id="1720935956">
      <w:bodyDiv w:val="1"/>
      <w:marLeft w:val="0"/>
      <w:marRight w:val="0"/>
      <w:marTop w:val="0"/>
      <w:marBottom w:val="0"/>
      <w:divBdr>
        <w:top w:val="none" w:sz="0" w:space="0" w:color="auto"/>
        <w:left w:val="none" w:sz="0" w:space="0" w:color="auto"/>
        <w:bottom w:val="none" w:sz="0" w:space="0" w:color="auto"/>
        <w:right w:val="none" w:sz="0" w:space="0" w:color="auto"/>
      </w:divBdr>
    </w:div>
    <w:div w:id="1727872894">
      <w:bodyDiv w:val="1"/>
      <w:marLeft w:val="0"/>
      <w:marRight w:val="0"/>
      <w:marTop w:val="0"/>
      <w:marBottom w:val="0"/>
      <w:divBdr>
        <w:top w:val="none" w:sz="0" w:space="0" w:color="auto"/>
        <w:left w:val="none" w:sz="0" w:space="0" w:color="auto"/>
        <w:bottom w:val="none" w:sz="0" w:space="0" w:color="auto"/>
        <w:right w:val="none" w:sz="0" w:space="0" w:color="auto"/>
      </w:divBdr>
    </w:div>
    <w:div w:id="1733966573">
      <w:bodyDiv w:val="1"/>
      <w:marLeft w:val="0"/>
      <w:marRight w:val="0"/>
      <w:marTop w:val="0"/>
      <w:marBottom w:val="0"/>
      <w:divBdr>
        <w:top w:val="none" w:sz="0" w:space="0" w:color="auto"/>
        <w:left w:val="none" w:sz="0" w:space="0" w:color="auto"/>
        <w:bottom w:val="none" w:sz="0" w:space="0" w:color="auto"/>
        <w:right w:val="none" w:sz="0" w:space="0" w:color="auto"/>
      </w:divBdr>
    </w:div>
    <w:div w:id="1734347484">
      <w:bodyDiv w:val="1"/>
      <w:marLeft w:val="0"/>
      <w:marRight w:val="0"/>
      <w:marTop w:val="0"/>
      <w:marBottom w:val="0"/>
      <w:divBdr>
        <w:top w:val="none" w:sz="0" w:space="0" w:color="auto"/>
        <w:left w:val="none" w:sz="0" w:space="0" w:color="auto"/>
        <w:bottom w:val="none" w:sz="0" w:space="0" w:color="auto"/>
        <w:right w:val="none" w:sz="0" w:space="0" w:color="auto"/>
      </w:divBdr>
    </w:div>
    <w:div w:id="1738897060">
      <w:bodyDiv w:val="1"/>
      <w:marLeft w:val="0"/>
      <w:marRight w:val="0"/>
      <w:marTop w:val="0"/>
      <w:marBottom w:val="0"/>
      <w:divBdr>
        <w:top w:val="none" w:sz="0" w:space="0" w:color="auto"/>
        <w:left w:val="none" w:sz="0" w:space="0" w:color="auto"/>
        <w:bottom w:val="none" w:sz="0" w:space="0" w:color="auto"/>
        <w:right w:val="none" w:sz="0" w:space="0" w:color="auto"/>
      </w:divBdr>
    </w:div>
    <w:div w:id="1746993618">
      <w:bodyDiv w:val="1"/>
      <w:marLeft w:val="0"/>
      <w:marRight w:val="0"/>
      <w:marTop w:val="0"/>
      <w:marBottom w:val="0"/>
      <w:divBdr>
        <w:top w:val="none" w:sz="0" w:space="0" w:color="auto"/>
        <w:left w:val="none" w:sz="0" w:space="0" w:color="auto"/>
        <w:bottom w:val="none" w:sz="0" w:space="0" w:color="auto"/>
        <w:right w:val="none" w:sz="0" w:space="0" w:color="auto"/>
      </w:divBdr>
    </w:div>
    <w:div w:id="1750495254">
      <w:bodyDiv w:val="1"/>
      <w:marLeft w:val="0"/>
      <w:marRight w:val="0"/>
      <w:marTop w:val="0"/>
      <w:marBottom w:val="0"/>
      <w:divBdr>
        <w:top w:val="none" w:sz="0" w:space="0" w:color="auto"/>
        <w:left w:val="none" w:sz="0" w:space="0" w:color="auto"/>
        <w:bottom w:val="none" w:sz="0" w:space="0" w:color="auto"/>
        <w:right w:val="none" w:sz="0" w:space="0" w:color="auto"/>
      </w:divBdr>
    </w:div>
    <w:div w:id="1767651101">
      <w:bodyDiv w:val="1"/>
      <w:marLeft w:val="0"/>
      <w:marRight w:val="0"/>
      <w:marTop w:val="0"/>
      <w:marBottom w:val="0"/>
      <w:divBdr>
        <w:top w:val="none" w:sz="0" w:space="0" w:color="auto"/>
        <w:left w:val="none" w:sz="0" w:space="0" w:color="auto"/>
        <w:bottom w:val="none" w:sz="0" w:space="0" w:color="auto"/>
        <w:right w:val="none" w:sz="0" w:space="0" w:color="auto"/>
      </w:divBdr>
    </w:div>
    <w:div w:id="1812214292">
      <w:bodyDiv w:val="1"/>
      <w:marLeft w:val="0"/>
      <w:marRight w:val="0"/>
      <w:marTop w:val="0"/>
      <w:marBottom w:val="0"/>
      <w:divBdr>
        <w:top w:val="none" w:sz="0" w:space="0" w:color="auto"/>
        <w:left w:val="none" w:sz="0" w:space="0" w:color="auto"/>
        <w:bottom w:val="none" w:sz="0" w:space="0" w:color="auto"/>
        <w:right w:val="none" w:sz="0" w:space="0" w:color="auto"/>
      </w:divBdr>
    </w:div>
    <w:div w:id="1819030453">
      <w:bodyDiv w:val="1"/>
      <w:marLeft w:val="0"/>
      <w:marRight w:val="0"/>
      <w:marTop w:val="0"/>
      <w:marBottom w:val="0"/>
      <w:divBdr>
        <w:top w:val="none" w:sz="0" w:space="0" w:color="auto"/>
        <w:left w:val="none" w:sz="0" w:space="0" w:color="auto"/>
        <w:bottom w:val="none" w:sz="0" w:space="0" w:color="auto"/>
        <w:right w:val="none" w:sz="0" w:space="0" w:color="auto"/>
      </w:divBdr>
    </w:div>
    <w:div w:id="1821265709">
      <w:bodyDiv w:val="1"/>
      <w:marLeft w:val="0"/>
      <w:marRight w:val="0"/>
      <w:marTop w:val="0"/>
      <w:marBottom w:val="0"/>
      <w:divBdr>
        <w:top w:val="none" w:sz="0" w:space="0" w:color="auto"/>
        <w:left w:val="none" w:sz="0" w:space="0" w:color="auto"/>
        <w:bottom w:val="none" w:sz="0" w:space="0" w:color="auto"/>
        <w:right w:val="none" w:sz="0" w:space="0" w:color="auto"/>
      </w:divBdr>
    </w:div>
    <w:div w:id="1834371167">
      <w:bodyDiv w:val="1"/>
      <w:marLeft w:val="0"/>
      <w:marRight w:val="0"/>
      <w:marTop w:val="0"/>
      <w:marBottom w:val="0"/>
      <w:divBdr>
        <w:top w:val="none" w:sz="0" w:space="0" w:color="auto"/>
        <w:left w:val="none" w:sz="0" w:space="0" w:color="auto"/>
        <w:bottom w:val="none" w:sz="0" w:space="0" w:color="auto"/>
        <w:right w:val="none" w:sz="0" w:space="0" w:color="auto"/>
      </w:divBdr>
    </w:div>
    <w:div w:id="1840152529">
      <w:bodyDiv w:val="1"/>
      <w:marLeft w:val="0"/>
      <w:marRight w:val="0"/>
      <w:marTop w:val="0"/>
      <w:marBottom w:val="0"/>
      <w:divBdr>
        <w:top w:val="none" w:sz="0" w:space="0" w:color="auto"/>
        <w:left w:val="none" w:sz="0" w:space="0" w:color="auto"/>
        <w:bottom w:val="none" w:sz="0" w:space="0" w:color="auto"/>
        <w:right w:val="none" w:sz="0" w:space="0" w:color="auto"/>
      </w:divBdr>
    </w:div>
    <w:div w:id="1842894551">
      <w:bodyDiv w:val="1"/>
      <w:marLeft w:val="0"/>
      <w:marRight w:val="0"/>
      <w:marTop w:val="0"/>
      <w:marBottom w:val="0"/>
      <w:divBdr>
        <w:top w:val="none" w:sz="0" w:space="0" w:color="auto"/>
        <w:left w:val="none" w:sz="0" w:space="0" w:color="auto"/>
        <w:bottom w:val="none" w:sz="0" w:space="0" w:color="auto"/>
        <w:right w:val="none" w:sz="0" w:space="0" w:color="auto"/>
      </w:divBdr>
    </w:div>
    <w:div w:id="1845512556">
      <w:bodyDiv w:val="1"/>
      <w:marLeft w:val="0"/>
      <w:marRight w:val="0"/>
      <w:marTop w:val="0"/>
      <w:marBottom w:val="0"/>
      <w:divBdr>
        <w:top w:val="none" w:sz="0" w:space="0" w:color="auto"/>
        <w:left w:val="none" w:sz="0" w:space="0" w:color="auto"/>
        <w:bottom w:val="none" w:sz="0" w:space="0" w:color="auto"/>
        <w:right w:val="none" w:sz="0" w:space="0" w:color="auto"/>
      </w:divBdr>
    </w:div>
    <w:div w:id="1854420437">
      <w:bodyDiv w:val="1"/>
      <w:marLeft w:val="0"/>
      <w:marRight w:val="0"/>
      <w:marTop w:val="0"/>
      <w:marBottom w:val="0"/>
      <w:divBdr>
        <w:top w:val="none" w:sz="0" w:space="0" w:color="auto"/>
        <w:left w:val="none" w:sz="0" w:space="0" w:color="auto"/>
        <w:bottom w:val="none" w:sz="0" w:space="0" w:color="auto"/>
        <w:right w:val="none" w:sz="0" w:space="0" w:color="auto"/>
      </w:divBdr>
    </w:div>
    <w:div w:id="1862889646">
      <w:bodyDiv w:val="1"/>
      <w:marLeft w:val="0"/>
      <w:marRight w:val="0"/>
      <w:marTop w:val="0"/>
      <w:marBottom w:val="0"/>
      <w:divBdr>
        <w:top w:val="none" w:sz="0" w:space="0" w:color="auto"/>
        <w:left w:val="none" w:sz="0" w:space="0" w:color="auto"/>
        <w:bottom w:val="none" w:sz="0" w:space="0" w:color="auto"/>
        <w:right w:val="none" w:sz="0" w:space="0" w:color="auto"/>
      </w:divBdr>
    </w:div>
    <w:div w:id="1863207005">
      <w:bodyDiv w:val="1"/>
      <w:marLeft w:val="0"/>
      <w:marRight w:val="0"/>
      <w:marTop w:val="0"/>
      <w:marBottom w:val="0"/>
      <w:divBdr>
        <w:top w:val="none" w:sz="0" w:space="0" w:color="auto"/>
        <w:left w:val="none" w:sz="0" w:space="0" w:color="auto"/>
        <w:bottom w:val="none" w:sz="0" w:space="0" w:color="auto"/>
        <w:right w:val="none" w:sz="0" w:space="0" w:color="auto"/>
      </w:divBdr>
    </w:div>
    <w:div w:id="1883249015">
      <w:bodyDiv w:val="1"/>
      <w:marLeft w:val="0"/>
      <w:marRight w:val="0"/>
      <w:marTop w:val="0"/>
      <w:marBottom w:val="0"/>
      <w:divBdr>
        <w:top w:val="none" w:sz="0" w:space="0" w:color="auto"/>
        <w:left w:val="none" w:sz="0" w:space="0" w:color="auto"/>
        <w:bottom w:val="none" w:sz="0" w:space="0" w:color="auto"/>
        <w:right w:val="none" w:sz="0" w:space="0" w:color="auto"/>
      </w:divBdr>
    </w:div>
    <w:div w:id="1905405423">
      <w:bodyDiv w:val="1"/>
      <w:marLeft w:val="0"/>
      <w:marRight w:val="0"/>
      <w:marTop w:val="0"/>
      <w:marBottom w:val="0"/>
      <w:divBdr>
        <w:top w:val="none" w:sz="0" w:space="0" w:color="auto"/>
        <w:left w:val="none" w:sz="0" w:space="0" w:color="auto"/>
        <w:bottom w:val="none" w:sz="0" w:space="0" w:color="auto"/>
        <w:right w:val="none" w:sz="0" w:space="0" w:color="auto"/>
      </w:divBdr>
    </w:div>
    <w:div w:id="1906407546">
      <w:bodyDiv w:val="1"/>
      <w:marLeft w:val="0"/>
      <w:marRight w:val="0"/>
      <w:marTop w:val="0"/>
      <w:marBottom w:val="0"/>
      <w:divBdr>
        <w:top w:val="none" w:sz="0" w:space="0" w:color="auto"/>
        <w:left w:val="none" w:sz="0" w:space="0" w:color="auto"/>
        <w:bottom w:val="none" w:sz="0" w:space="0" w:color="auto"/>
        <w:right w:val="none" w:sz="0" w:space="0" w:color="auto"/>
      </w:divBdr>
    </w:div>
    <w:div w:id="1908299152">
      <w:bodyDiv w:val="1"/>
      <w:marLeft w:val="0"/>
      <w:marRight w:val="0"/>
      <w:marTop w:val="0"/>
      <w:marBottom w:val="0"/>
      <w:divBdr>
        <w:top w:val="none" w:sz="0" w:space="0" w:color="auto"/>
        <w:left w:val="none" w:sz="0" w:space="0" w:color="auto"/>
        <w:bottom w:val="none" w:sz="0" w:space="0" w:color="auto"/>
        <w:right w:val="none" w:sz="0" w:space="0" w:color="auto"/>
      </w:divBdr>
    </w:div>
    <w:div w:id="1921520571">
      <w:bodyDiv w:val="1"/>
      <w:marLeft w:val="0"/>
      <w:marRight w:val="0"/>
      <w:marTop w:val="0"/>
      <w:marBottom w:val="0"/>
      <w:divBdr>
        <w:top w:val="none" w:sz="0" w:space="0" w:color="auto"/>
        <w:left w:val="none" w:sz="0" w:space="0" w:color="auto"/>
        <w:bottom w:val="none" w:sz="0" w:space="0" w:color="auto"/>
        <w:right w:val="none" w:sz="0" w:space="0" w:color="auto"/>
      </w:divBdr>
    </w:div>
    <w:div w:id="1925215249">
      <w:bodyDiv w:val="1"/>
      <w:marLeft w:val="0"/>
      <w:marRight w:val="0"/>
      <w:marTop w:val="0"/>
      <w:marBottom w:val="0"/>
      <w:divBdr>
        <w:top w:val="none" w:sz="0" w:space="0" w:color="auto"/>
        <w:left w:val="none" w:sz="0" w:space="0" w:color="auto"/>
        <w:bottom w:val="none" w:sz="0" w:space="0" w:color="auto"/>
        <w:right w:val="none" w:sz="0" w:space="0" w:color="auto"/>
      </w:divBdr>
    </w:div>
    <w:div w:id="1941834213">
      <w:bodyDiv w:val="1"/>
      <w:marLeft w:val="0"/>
      <w:marRight w:val="0"/>
      <w:marTop w:val="0"/>
      <w:marBottom w:val="0"/>
      <w:divBdr>
        <w:top w:val="none" w:sz="0" w:space="0" w:color="auto"/>
        <w:left w:val="none" w:sz="0" w:space="0" w:color="auto"/>
        <w:bottom w:val="none" w:sz="0" w:space="0" w:color="auto"/>
        <w:right w:val="none" w:sz="0" w:space="0" w:color="auto"/>
      </w:divBdr>
    </w:div>
    <w:div w:id="1948853481">
      <w:bodyDiv w:val="1"/>
      <w:marLeft w:val="0"/>
      <w:marRight w:val="0"/>
      <w:marTop w:val="0"/>
      <w:marBottom w:val="0"/>
      <w:divBdr>
        <w:top w:val="none" w:sz="0" w:space="0" w:color="auto"/>
        <w:left w:val="none" w:sz="0" w:space="0" w:color="auto"/>
        <w:bottom w:val="none" w:sz="0" w:space="0" w:color="auto"/>
        <w:right w:val="none" w:sz="0" w:space="0" w:color="auto"/>
      </w:divBdr>
    </w:div>
    <w:div w:id="1951164260">
      <w:bodyDiv w:val="1"/>
      <w:marLeft w:val="0"/>
      <w:marRight w:val="0"/>
      <w:marTop w:val="0"/>
      <w:marBottom w:val="0"/>
      <w:divBdr>
        <w:top w:val="none" w:sz="0" w:space="0" w:color="auto"/>
        <w:left w:val="none" w:sz="0" w:space="0" w:color="auto"/>
        <w:bottom w:val="none" w:sz="0" w:space="0" w:color="auto"/>
        <w:right w:val="none" w:sz="0" w:space="0" w:color="auto"/>
      </w:divBdr>
    </w:div>
    <w:div w:id="1969506792">
      <w:bodyDiv w:val="1"/>
      <w:marLeft w:val="0"/>
      <w:marRight w:val="0"/>
      <w:marTop w:val="0"/>
      <w:marBottom w:val="0"/>
      <w:divBdr>
        <w:top w:val="none" w:sz="0" w:space="0" w:color="auto"/>
        <w:left w:val="none" w:sz="0" w:space="0" w:color="auto"/>
        <w:bottom w:val="none" w:sz="0" w:space="0" w:color="auto"/>
        <w:right w:val="none" w:sz="0" w:space="0" w:color="auto"/>
      </w:divBdr>
    </w:div>
    <w:div w:id="1983078500">
      <w:bodyDiv w:val="1"/>
      <w:marLeft w:val="0"/>
      <w:marRight w:val="0"/>
      <w:marTop w:val="0"/>
      <w:marBottom w:val="0"/>
      <w:divBdr>
        <w:top w:val="none" w:sz="0" w:space="0" w:color="auto"/>
        <w:left w:val="none" w:sz="0" w:space="0" w:color="auto"/>
        <w:bottom w:val="none" w:sz="0" w:space="0" w:color="auto"/>
        <w:right w:val="none" w:sz="0" w:space="0" w:color="auto"/>
      </w:divBdr>
    </w:div>
    <w:div w:id="1994525181">
      <w:bodyDiv w:val="1"/>
      <w:marLeft w:val="0"/>
      <w:marRight w:val="0"/>
      <w:marTop w:val="0"/>
      <w:marBottom w:val="0"/>
      <w:divBdr>
        <w:top w:val="none" w:sz="0" w:space="0" w:color="auto"/>
        <w:left w:val="none" w:sz="0" w:space="0" w:color="auto"/>
        <w:bottom w:val="none" w:sz="0" w:space="0" w:color="auto"/>
        <w:right w:val="none" w:sz="0" w:space="0" w:color="auto"/>
      </w:divBdr>
    </w:div>
    <w:div w:id="1997682816">
      <w:bodyDiv w:val="1"/>
      <w:marLeft w:val="0"/>
      <w:marRight w:val="0"/>
      <w:marTop w:val="0"/>
      <w:marBottom w:val="0"/>
      <w:divBdr>
        <w:top w:val="none" w:sz="0" w:space="0" w:color="auto"/>
        <w:left w:val="none" w:sz="0" w:space="0" w:color="auto"/>
        <w:bottom w:val="none" w:sz="0" w:space="0" w:color="auto"/>
        <w:right w:val="none" w:sz="0" w:space="0" w:color="auto"/>
      </w:divBdr>
    </w:div>
    <w:div w:id="1999310268">
      <w:bodyDiv w:val="1"/>
      <w:marLeft w:val="0"/>
      <w:marRight w:val="0"/>
      <w:marTop w:val="0"/>
      <w:marBottom w:val="0"/>
      <w:divBdr>
        <w:top w:val="none" w:sz="0" w:space="0" w:color="auto"/>
        <w:left w:val="none" w:sz="0" w:space="0" w:color="auto"/>
        <w:bottom w:val="none" w:sz="0" w:space="0" w:color="auto"/>
        <w:right w:val="none" w:sz="0" w:space="0" w:color="auto"/>
      </w:divBdr>
    </w:div>
    <w:div w:id="2010331644">
      <w:bodyDiv w:val="1"/>
      <w:marLeft w:val="0"/>
      <w:marRight w:val="0"/>
      <w:marTop w:val="0"/>
      <w:marBottom w:val="0"/>
      <w:divBdr>
        <w:top w:val="none" w:sz="0" w:space="0" w:color="auto"/>
        <w:left w:val="none" w:sz="0" w:space="0" w:color="auto"/>
        <w:bottom w:val="none" w:sz="0" w:space="0" w:color="auto"/>
        <w:right w:val="none" w:sz="0" w:space="0" w:color="auto"/>
      </w:divBdr>
    </w:div>
    <w:div w:id="2017073312">
      <w:bodyDiv w:val="1"/>
      <w:marLeft w:val="0"/>
      <w:marRight w:val="0"/>
      <w:marTop w:val="0"/>
      <w:marBottom w:val="0"/>
      <w:divBdr>
        <w:top w:val="none" w:sz="0" w:space="0" w:color="auto"/>
        <w:left w:val="none" w:sz="0" w:space="0" w:color="auto"/>
        <w:bottom w:val="none" w:sz="0" w:space="0" w:color="auto"/>
        <w:right w:val="none" w:sz="0" w:space="0" w:color="auto"/>
      </w:divBdr>
    </w:div>
    <w:div w:id="2019772617">
      <w:bodyDiv w:val="1"/>
      <w:marLeft w:val="0"/>
      <w:marRight w:val="0"/>
      <w:marTop w:val="0"/>
      <w:marBottom w:val="0"/>
      <w:divBdr>
        <w:top w:val="none" w:sz="0" w:space="0" w:color="auto"/>
        <w:left w:val="none" w:sz="0" w:space="0" w:color="auto"/>
        <w:bottom w:val="none" w:sz="0" w:space="0" w:color="auto"/>
        <w:right w:val="none" w:sz="0" w:space="0" w:color="auto"/>
      </w:divBdr>
    </w:div>
    <w:div w:id="2022393604">
      <w:bodyDiv w:val="1"/>
      <w:marLeft w:val="0"/>
      <w:marRight w:val="0"/>
      <w:marTop w:val="0"/>
      <w:marBottom w:val="0"/>
      <w:divBdr>
        <w:top w:val="none" w:sz="0" w:space="0" w:color="auto"/>
        <w:left w:val="none" w:sz="0" w:space="0" w:color="auto"/>
        <w:bottom w:val="none" w:sz="0" w:space="0" w:color="auto"/>
        <w:right w:val="none" w:sz="0" w:space="0" w:color="auto"/>
      </w:divBdr>
    </w:div>
    <w:div w:id="2026859847">
      <w:bodyDiv w:val="1"/>
      <w:marLeft w:val="0"/>
      <w:marRight w:val="0"/>
      <w:marTop w:val="0"/>
      <w:marBottom w:val="0"/>
      <w:divBdr>
        <w:top w:val="none" w:sz="0" w:space="0" w:color="auto"/>
        <w:left w:val="none" w:sz="0" w:space="0" w:color="auto"/>
        <w:bottom w:val="none" w:sz="0" w:space="0" w:color="auto"/>
        <w:right w:val="none" w:sz="0" w:space="0" w:color="auto"/>
      </w:divBdr>
    </w:div>
    <w:div w:id="2031180131">
      <w:bodyDiv w:val="1"/>
      <w:marLeft w:val="0"/>
      <w:marRight w:val="0"/>
      <w:marTop w:val="0"/>
      <w:marBottom w:val="0"/>
      <w:divBdr>
        <w:top w:val="none" w:sz="0" w:space="0" w:color="auto"/>
        <w:left w:val="none" w:sz="0" w:space="0" w:color="auto"/>
        <w:bottom w:val="none" w:sz="0" w:space="0" w:color="auto"/>
        <w:right w:val="none" w:sz="0" w:space="0" w:color="auto"/>
      </w:divBdr>
    </w:div>
    <w:div w:id="2031251522">
      <w:bodyDiv w:val="1"/>
      <w:marLeft w:val="0"/>
      <w:marRight w:val="0"/>
      <w:marTop w:val="0"/>
      <w:marBottom w:val="0"/>
      <w:divBdr>
        <w:top w:val="none" w:sz="0" w:space="0" w:color="auto"/>
        <w:left w:val="none" w:sz="0" w:space="0" w:color="auto"/>
        <w:bottom w:val="none" w:sz="0" w:space="0" w:color="auto"/>
        <w:right w:val="none" w:sz="0" w:space="0" w:color="auto"/>
      </w:divBdr>
    </w:div>
    <w:div w:id="2031909683">
      <w:bodyDiv w:val="1"/>
      <w:marLeft w:val="0"/>
      <w:marRight w:val="0"/>
      <w:marTop w:val="0"/>
      <w:marBottom w:val="0"/>
      <w:divBdr>
        <w:top w:val="none" w:sz="0" w:space="0" w:color="auto"/>
        <w:left w:val="none" w:sz="0" w:space="0" w:color="auto"/>
        <w:bottom w:val="none" w:sz="0" w:space="0" w:color="auto"/>
        <w:right w:val="none" w:sz="0" w:space="0" w:color="auto"/>
      </w:divBdr>
    </w:div>
    <w:div w:id="2064594793">
      <w:bodyDiv w:val="1"/>
      <w:marLeft w:val="0"/>
      <w:marRight w:val="0"/>
      <w:marTop w:val="0"/>
      <w:marBottom w:val="0"/>
      <w:divBdr>
        <w:top w:val="none" w:sz="0" w:space="0" w:color="auto"/>
        <w:left w:val="none" w:sz="0" w:space="0" w:color="auto"/>
        <w:bottom w:val="none" w:sz="0" w:space="0" w:color="auto"/>
        <w:right w:val="none" w:sz="0" w:space="0" w:color="auto"/>
      </w:divBdr>
    </w:div>
    <w:div w:id="2066173669">
      <w:bodyDiv w:val="1"/>
      <w:marLeft w:val="0"/>
      <w:marRight w:val="0"/>
      <w:marTop w:val="0"/>
      <w:marBottom w:val="0"/>
      <w:divBdr>
        <w:top w:val="none" w:sz="0" w:space="0" w:color="auto"/>
        <w:left w:val="none" w:sz="0" w:space="0" w:color="auto"/>
        <w:bottom w:val="none" w:sz="0" w:space="0" w:color="auto"/>
        <w:right w:val="none" w:sz="0" w:space="0" w:color="auto"/>
      </w:divBdr>
    </w:div>
    <w:div w:id="2069957528">
      <w:bodyDiv w:val="1"/>
      <w:marLeft w:val="0"/>
      <w:marRight w:val="0"/>
      <w:marTop w:val="0"/>
      <w:marBottom w:val="0"/>
      <w:divBdr>
        <w:top w:val="none" w:sz="0" w:space="0" w:color="auto"/>
        <w:left w:val="none" w:sz="0" w:space="0" w:color="auto"/>
        <w:bottom w:val="none" w:sz="0" w:space="0" w:color="auto"/>
        <w:right w:val="none" w:sz="0" w:space="0" w:color="auto"/>
      </w:divBdr>
    </w:div>
    <w:div w:id="2071685102">
      <w:bodyDiv w:val="1"/>
      <w:marLeft w:val="0"/>
      <w:marRight w:val="0"/>
      <w:marTop w:val="0"/>
      <w:marBottom w:val="0"/>
      <w:divBdr>
        <w:top w:val="none" w:sz="0" w:space="0" w:color="auto"/>
        <w:left w:val="none" w:sz="0" w:space="0" w:color="auto"/>
        <w:bottom w:val="none" w:sz="0" w:space="0" w:color="auto"/>
        <w:right w:val="none" w:sz="0" w:space="0" w:color="auto"/>
      </w:divBdr>
    </w:div>
    <w:div w:id="2074573154">
      <w:bodyDiv w:val="1"/>
      <w:marLeft w:val="0"/>
      <w:marRight w:val="0"/>
      <w:marTop w:val="0"/>
      <w:marBottom w:val="0"/>
      <w:divBdr>
        <w:top w:val="none" w:sz="0" w:space="0" w:color="auto"/>
        <w:left w:val="none" w:sz="0" w:space="0" w:color="auto"/>
        <w:bottom w:val="none" w:sz="0" w:space="0" w:color="auto"/>
        <w:right w:val="none" w:sz="0" w:space="0" w:color="auto"/>
      </w:divBdr>
    </w:div>
    <w:div w:id="2076318098">
      <w:bodyDiv w:val="1"/>
      <w:marLeft w:val="0"/>
      <w:marRight w:val="0"/>
      <w:marTop w:val="0"/>
      <w:marBottom w:val="0"/>
      <w:divBdr>
        <w:top w:val="none" w:sz="0" w:space="0" w:color="auto"/>
        <w:left w:val="none" w:sz="0" w:space="0" w:color="auto"/>
        <w:bottom w:val="none" w:sz="0" w:space="0" w:color="auto"/>
        <w:right w:val="none" w:sz="0" w:space="0" w:color="auto"/>
      </w:divBdr>
    </w:div>
    <w:div w:id="2076587008">
      <w:bodyDiv w:val="1"/>
      <w:marLeft w:val="0"/>
      <w:marRight w:val="0"/>
      <w:marTop w:val="0"/>
      <w:marBottom w:val="0"/>
      <w:divBdr>
        <w:top w:val="none" w:sz="0" w:space="0" w:color="auto"/>
        <w:left w:val="none" w:sz="0" w:space="0" w:color="auto"/>
        <w:bottom w:val="none" w:sz="0" w:space="0" w:color="auto"/>
        <w:right w:val="none" w:sz="0" w:space="0" w:color="auto"/>
      </w:divBdr>
    </w:div>
    <w:div w:id="2077435218">
      <w:bodyDiv w:val="1"/>
      <w:marLeft w:val="0"/>
      <w:marRight w:val="0"/>
      <w:marTop w:val="0"/>
      <w:marBottom w:val="0"/>
      <w:divBdr>
        <w:top w:val="none" w:sz="0" w:space="0" w:color="auto"/>
        <w:left w:val="none" w:sz="0" w:space="0" w:color="auto"/>
        <w:bottom w:val="none" w:sz="0" w:space="0" w:color="auto"/>
        <w:right w:val="none" w:sz="0" w:space="0" w:color="auto"/>
      </w:divBdr>
    </w:div>
    <w:div w:id="2082023265">
      <w:bodyDiv w:val="1"/>
      <w:marLeft w:val="0"/>
      <w:marRight w:val="0"/>
      <w:marTop w:val="0"/>
      <w:marBottom w:val="0"/>
      <w:divBdr>
        <w:top w:val="none" w:sz="0" w:space="0" w:color="auto"/>
        <w:left w:val="none" w:sz="0" w:space="0" w:color="auto"/>
        <w:bottom w:val="none" w:sz="0" w:space="0" w:color="auto"/>
        <w:right w:val="none" w:sz="0" w:space="0" w:color="auto"/>
      </w:divBdr>
    </w:div>
    <w:div w:id="2082095833">
      <w:bodyDiv w:val="1"/>
      <w:marLeft w:val="0"/>
      <w:marRight w:val="0"/>
      <w:marTop w:val="0"/>
      <w:marBottom w:val="0"/>
      <w:divBdr>
        <w:top w:val="none" w:sz="0" w:space="0" w:color="auto"/>
        <w:left w:val="none" w:sz="0" w:space="0" w:color="auto"/>
        <w:bottom w:val="none" w:sz="0" w:space="0" w:color="auto"/>
        <w:right w:val="none" w:sz="0" w:space="0" w:color="auto"/>
      </w:divBdr>
    </w:div>
    <w:div w:id="2089498411">
      <w:bodyDiv w:val="1"/>
      <w:marLeft w:val="0"/>
      <w:marRight w:val="0"/>
      <w:marTop w:val="0"/>
      <w:marBottom w:val="0"/>
      <w:divBdr>
        <w:top w:val="none" w:sz="0" w:space="0" w:color="auto"/>
        <w:left w:val="none" w:sz="0" w:space="0" w:color="auto"/>
        <w:bottom w:val="none" w:sz="0" w:space="0" w:color="auto"/>
        <w:right w:val="none" w:sz="0" w:space="0" w:color="auto"/>
      </w:divBdr>
    </w:div>
    <w:div w:id="2090811853">
      <w:bodyDiv w:val="1"/>
      <w:marLeft w:val="0"/>
      <w:marRight w:val="0"/>
      <w:marTop w:val="0"/>
      <w:marBottom w:val="0"/>
      <w:divBdr>
        <w:top w:val="none" w:sz="0" w:space="0" w:color="auto"/>
        <w:left w:val="none" w:sz="0" w:space="0" w:color="auto"/>
        <w:bottom w:val="none" w:sz="0" w:space="0" w:color="auto"/>
        <w:right w:val="none" w:sz="0" w:space="0" w:color="auto"/>
      </w:divBdr>
    </w:div>
    <w:div w:id="2095010311">
      <w:bodyDiv w:val="1"/>
      <w:marLeft w:val="0"/>
      <w:marRight w:val="0"/>
      <w:marTop w:val="0"/>
      <w:marBottom w:val="0"/>
      <w:divBdr>
        <w:top w:val="none" w:sz="0" w:space="0" w:color="auto"/>
        <w:left w:val="none" w:sz="0" w:space="0" w:color="auto"/>
        <w:bottom w:val="none" w:sz="0" w:space="0" w:color="auto"/>
        <w:right w:val="none" w:sz="0" w:space="0" w:color="auto"/>
      </w:divBdr>
    </w:div>
    <w:div w:id="2095318732">
      <w:bodyDiv w:val="1"/>
      <w:marLeft w:val="0"/>
      <w:marRight w:val="0"/>
      <w:marTop w:val="0"/>
      <w:marBottom w:val="0"/>
      <w:divBdr>
        <w:top w:val="none" w:sz="0" w:space="0" w:color="auto"/>
        <w:left w:val="none" w:sz="0" w:space="0" w:color="auto"/>
        <w:bottom w:val="none" w:sz="0" w:space="0" w:color="auto"/>
        <w:right w:val="none" w:sz="0" w:space="0" w:color="auto"/>
      </w:divBdr>
    </w:div>
    <w:div w:id="2099787098">
      <w:bodyDiv w:val="1"/>
      <w:marLeft w:val="0"/>
      <w:marRight w:val="0"/>
      <w:marTop w:val="0"/>
      <w:marBottom w:val="0"/>
      <w:divBdr>
        <w:top w:val="none" w:sz="0" w:space="0" w:color="auto"/>
        <w:left w:val="none" w:sz="0" w:space="0" w:color="auto"/>
        <w:bottom w:val="none" w:sz="0" w:space="0" w:color="auto"/>
        <w:right w:val="none" w:sz="0" w:space="0" w:color="auto"/>
      </w:divBdr>
    </w:div>
    <w:div w:id="2103066543">
      <w:bodyDiv w:val="1"/>
      <w:marLeft w:val="0"/>
      <w:marRight w:val="0"/>
      <w:marTop w:val="0"/>
      <w:marBottom w:val="0"/>
      <w:divBdr>
        <w:top w:val="none" w:sz="0" w:space="0" w:color="auto"/>
        <w:left w:val="none" w:sz="0" w:space="0" w:color="auto"/>
        <w:bottom w:val="none" w:sz="0" w:space="0" w:color="auto"/>
        <w:right w:val="none" w:sz="0" w:space="0" w:color="auto"/>
      </w:divBdr>
    </w:div>
    <w:div w:id="2111123069">
      <w:bodyDiv w:val="1"/>
      <w:marLeft w:val="0"/>
      <w:marRight w:val="0"/>
      <w:marTop w:val="0"/>
      <w:marBottom w:val="0"/>
      <w:divBdr>
        <w:top w:val="none" w:sz="0" w:space="0" w:color="auto"/>
        <w:left w:val="none" w:sz="0" w:space="0" w:color="auto"/>
        <w:bottom w:val="none" w:sz="0" w:space="0" w:color="auto"/>
        <w:right w:val="none" w:sz="0" w:space="0" w:color="auto"/>
      </w:divBdr>
    </w:div>
    <w:div w:id="2124378974">
      <w:bodyDiv w:val="1"/>
      <w:marLeft w:val="0"/>
      <w:marRight w:val="0"/>
      <w:marTop w:val="0"/>
      <w:marBottom w:val="0"/>
      <w:divBdr>
        <w:top w:val="none" w:sz="0" w:space="0" w:color="auto"/>
        <w:left w:val="none" w:sz="0" w:space="0" w:color="auto"/>
        <w:bottom w:val="none" w:sz="0" w:space="0" w:color="auto"/>
        <w:right w:val="none" w:sz="0" w:space="0" w:color="auto"/>
      </w:divBdr>
    </w:div>
    <w:div w:id="2134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zozwad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zozwadow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zozwadowice.pl" TargetMode="External"/><Relationship Id="rId5" Type="http://schemas.openxmlformats.org/officeDocument/2006/relationships/webSettings" Target="webSettings.xml"/><Relationship Id="rId15" Type="http://schemas.openxmlformats.org/officeDocument/2006/relationships/hyperlink" Target="mailto:incydent@zzozwadowice.pl" TargetMode="External"/><Relationship Id="rId10" Type="http://schemas.openxmlformats.org/officeDocument/2006/relationships/hyperlink" Target="http://www.zzozwadowice.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1EAD3-B428-48DB-95C8-D29F734D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32</Pages>
  <Words>11693</Words>
  <Characters>70161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Kasia</cp:lastModifiedBy>
  <cp:revision>26</cp:revision>
  <cp:lastPrinted>2020-04-10T09:55:00Z</cp:lastPrinted>
  <dcterms:created xsi:type="dcterms:W3CDTF">2020-04-01T06:24:00Z</dcterms:created>
  <dcterms:modified xsi:type="dcterms:W3CDTF">2020-04-14T05:17:00Z</dcterms:modified>
</cp:coreProperties>
</file>