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062" w14:textId="075EFB2B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2 -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1CD92D16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3D1DA4">
        <w:rPr>
          <w:rFonts w:asciiTheme="majorHAnsi" w:hAnsiTheme="majorHAnsi" w:cstheme="minorHAnsi"/>
          <w:sz w:val="22"/>
          <w:szCs w:val="22"/>
        </w:rPr>
        <w:t xml:space="preserve">Powiatu </w:t>
      </w:r>
      <w:r w:rsidR="00842E33">
        <w:rPr>
          <w:rFonts w:asciiTheme="majorHAnsi" w:hAnsiTheme="majorHAnsi" w:cstheme="minorHAnsi"/>
          <w:sz w:val="22"/>
          <w:szCs w:val="22"/>
        </w:rPr>
        <w:t>Sejneńskiego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D6458B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77777777" w:rsidR="00984D5C" w:rsidRPr="009D063E" w:rsidRDefault="00984D5C" w:rsidP="00984D5C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0" w:name="_Hlk103848082"/>
      <w:r w:rsidRPr="009D063E">
        <w:rPr>
          <w:rFonts w:asciiTheme="majorHAnsi" w:hAnsiTheme="majorHAnsi" w:cs="Arial"/>
          <w:sz w:val="22"/>
          <w:szCs w:val="22"/>
        </w:rPr>
        <w:t xml:space="preserve">Oświadczam, że nie podlegam wykluczeniu na podstawie art. 7 ust.1 ustawy z dnia 13 kwietnia 2022 r. o szczególnych rozwiązaniach w zakresie przeciwdziałania wspieraniu agresji na Ukrainę oraz służących ochronie bezpieczeństwa narodowego (Dz.U. </w:t>
      </w:r>
      <w:r>
        <w:rPr>
          <w:rFonts w:asciiTheme="majorHAnsi" w:hAnsiTheme="majorHAnsi" w:cs="Arial"/>
          <w:sz w:val="22"/>
          <w:szCs w:val="22"/>
        </w:rPr>
        <w:t xml:space="preserve">2022, </w:t>
      </w:r>
      <w:r w:rsidRPr="009D063E">
        <w:rPr>
          <w:rFonts w:asciiTheme="majorHAnsi" w:hAnsiTheme="majorHAnsi" w:cs="Arial"/>
          <w:sz w:val="22"/>
          <w:szCs w:val="22"/>
        </w:rPr>
        <w:t>poz. 835).</w:t>
      </w:r>
    </w:p>
    <w:bookmarkEnd w:id="0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984D5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51B228A8" w14:textId="3252C42C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11812806" w14:textId="6306560E" w:rsidR="00E93A1D" w:rsidRPr="000F3E9B" w:rsidRDefault="00527A8C" w:rsidP="008243D1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sectPr w:rsidR="00E93A1D" w:rsidRPr="000F3E9B" w:rsidSect="00E66E8C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0AA1" w14:textId="77777777" w:rsidR="00587E84" w:rsidRDefault="00587E84">
      <w:r>
        <w:separator/>
      </w:r>
    </w:p>
  </w:endnote>
  <w:endnote w:type="continuationSeparator" w:id="0">
    <w:p w14:paraId="10D23159" w14:textId="77777777" w:rsidR="00587E84" w:rsidRDefault="00587E84">
      <w:r>
        <w:continuationSeparator/>
      </w:r>
    </w:p>
  </w:endnote>
  <w:endnote w:type="continuationNotice" w:id="1">
    <w:p w14:paraId="4423C9C0" w14:textId="77777777" w:rsidR="00587E84" w:rsidRDefault="00587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7B0AB2" w:rsidRPr="00645119" w:rsidRDefault="007B0AB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04528">
      <w:rPr>
        <w:rFonts w:asciiTheme="majorHAnsi" w:hAnsiTheme="majorHAnsi" w:cs="Calibri"/>
        <w:noProof/>
        <w:sz w:val="20"/>
        <w:szCs w:val="20"/>
      </w:rPr>
      <w:t>84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710B" w14:textId="77777777" w:rsidR="00587E84" w:rsidRDefault="00587E84">
      <w:r>
        <w:separator/>
      </w:r>
    </w:p>
  </w:footnote>
  <w:footnote w:type="continuationSeparator" w:id="0">
    <w:p w14:paraId="61A1B934" w14:textId="77777777" w:rsidR="00587E84" w:rsidRDefault="00587E84">
      <w:r>
        <w:continuationSeparator/>
      </w:r>
    </w:p>
  </w:footnote>
  <w:footnote w:type="continuationNotice" w:id="1">
    <w:p w14:paraId="1B583584" w14:textId="77777777" w:rsidR="00587E84" w:rsidRDefault="00587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5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7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8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3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2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7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4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6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1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4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4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2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89722690">
    <w:abstractNumId w:val="163"/>
  </w:num>
  <w:num w:numId="2" w16cid:durableId="1630164605">
    <w:abstractNumId w:val="127"/>
  </w:num>
  <w:num w:numId="3" w16cid:durableId="1304386728">
    <w:abstractNumId w:val="91"/>
  </w:num>
  <w:num w:numId="4" w16cid:durableId="218366862">
    <w:abstractNumId w:val="119"/>
  </w:num>
  <w:num w:numId="5" w16cid:durableId="1350451073">
    <w:abstractNumId w:val="84"/>
  </w:num>
  <w:num w:numId="6" w16cid:durableId="1884246670">
    <w:abstractNumId w:val="61"/>
  </w:num>
  <w:num w:numId="7" w16cid:durableId="1102074146">
    <w:abstractNumId w:val="171"/>
  </w:num>
  <w:num w:numId="8" w16cid:durableId="388110897">
    <w:abstractNumId w:val="160"/>
  </w:num>
  <w:num w:numId="9" w16cid:durableId="1989244603">
    <w:abstractNumId w:val="135"/>
  </w:num>
  <w:num w:numId="10" w16cid:durableId="651301092">
    <w:abstractNumId w:val="63"/>
  </w:num>
  <w:num w:numId="11" w16cid:durableId="876888239">
    <w:abstractNumId w:val="57"/>
  </w:num>
  <w:num w:numId="12" w16cid:durableId="2003897682">
    <w:abstractNumId w:val="186"/>
  </w:num>
  <w:num w:numId="13" w16cid:durableId="1443377865">
    <w:abstractNumId w:val="115"/>
  </w:num>
  <w:num w:numId="14" w16cid:durableId="1264144692">
    <w:abstractNumId w:val="181"/>
  </w:num>
  <w:num w:numId="15" w16cid:durableId="1144128152">
    <w:abstractNumId w:val="58"/>
  </w:num>
  <w:num w:numId="16" w16cid:durableId="973750490">
    <w:abstractNumId w:val="1"/>
  </w:num>
  <w:num w:numId="17" w16cid:durableId="1416827600">
    <w:abstractNumId w:val="0"/>
  </w:num>
  <w:num w:numId="18" w16cid:durableId="1373967836">
    <w:abstractNumId w:val="169"/>
  </w:num>
  <w:num w:numId="19" w16cid:durableId="1070814162">
    <w:abstractNumId w:val="72"/>
  </w:num>
  <w:num w:numId="20" w16cid:durableId="240452427">
    <w:abstractNumId w:val="110"/>
  </w:num>
  <w:num w:numId="21" w16cid:durableId="1396053229">
    <w:abstractNumId w:val="175"/>
  </w:num>
  <w:num w:numId="22" w16cid:durableId="289014894">
    <w:abstractNumId w:val="104"/>
  </w:num>
  <w:num w:numId="23" w16cid:durableId="1518345365">
    <w:abstractNumId w:val="158"/>
  </w:num>
  <w:num w:numId="24" w16cid:durableId="13822866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1845919">
    <w:abstractNumId w:val="112"/>
  </w:num>
  <w:num w:numId="26" w16cid:durableId="103119611">
    <w:abstractNumId w:val="125"/>
  </w:num>
  <w:num w:numId="27" w16cid:durableId="519438764">
    <w:abstractNumId w:val="152"/>
  </w:num>
  <w:num w:numId="28" w16cid:durableId="353462498">
    <w:abstractNumId w:val="124"/>
  </w:num>
  <w:num w:numId="29" w16cid:durableId="1788159511">
    <w:abstractNumId w:val="85"/>
  </w:num>
  <w:num w:numId="30" w16cid:durableId="1493179463">
    <w:abstractNumId w:val="116"/>
  </w:num>
  <w:num w:numId="31" w16cid:durableId="870722390">
    <w:abstractNumId w:val="170"/>
  </w:num>
  <w:num w:numId="32" w16cid:durableId="1426273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088861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3609214">
    <w:abstractNumId w:val="150"/>
  </w:num>
  <w:num w:numId="35" w16cid:durableId="851262082">
    <w:abstractNumId w:val="99"/>
  </w:num>
  <w:num w:numId="36" w16cid:durableId="1731269975">
    <w:abstractNumId w:val="71"/>
  </w:num>
  <w:num w:numId="37" w16cid:durableId="416100514">
    <w:abstractNumId w:val="129"/>
  </w:num>
  <w:num w:numId="38" w16cid:durableId="1553689241">
    <w:abstractNumId w:val="80"/>
  </w:num>
  <w:num w:numId="39" w16cid:durableId="104929735">
    <w:abstractNumId w:val="40"/>
  </w:num>
  <w:num w:numId="40" w16cid:durableId="1646737913">
    <w:abstractNumId w:val="138"/>
  </w:num>
  <w:num w:numId="41" w16cid:durableId="1931960344">
    <w:abstractNumId w:val="162"/>
  </w:num>
  <w:num w:numId="42" w16cid:durableId="2117291516">
    <w:abstractNumId w:val="190"/>
  </w:num>
  <w:num w:numId="43" w16cid:durableId="993143027">
    <w:abstractNumId w:val="122"/>
  </w:num>
  <w:num w:numId="44" w16cid:durableId="1108816227">
    <w:abstractNumId w:val="176"/>
  </w:num>
  <w:num w:numId="45" w16cid:durableId="637760740">
    <w:abstractNumId w:val="66"/>
  </w:num>
  <w:num w:numId="46" w16cid:durableId="1069229596">
    <w:abstractNumId w:val="111"/>
  </w:num>
  <w:num w:numId="47" w16cid:durableId="427391544">
    <w:abstractNumId w:val="155"/>
  </w:num>
  <w:num w:numId="48" w16cid:durableId="237710140">
    <w:abstractNumId w:val="167"/>
  </w:num>
  <w:num w:numId="49" w16cid:durableId="2088385079">
    <w:abstractNumId w:val="121"/>
  </w:num>
  <w:num w:numId="50" w16cid:durableId="1199315692">
    <w:abstractNumId w:val="106"/>
  </w:num>
  <w:num w:numId="51" w16cid:durableId="1566604889">
    <w:abstractNumId w:val="142"/>
  </w:num>
  <w:num w:numId="52" w16cid:durableId="1521091067">
    <w:abstractNumId w:val="130"/>
  </w:num>
  <w:num w:numId="53" w16cid:durableId="2051147828">
    <w:abstractNumId w:val="78"/>
  </w:num>
  <w:num w:numId="54" w16cid:durableId="302782798">
    <w:abstractNumId w:val="166"/>
  </w:num>
  <w:num w:numId="55" w16cid:durableId="1965846091">
    <w:abstractNumId w:val="43"/>
  </w:num>
  <w:num w:numId="56" w16cid:durableId="953905962">
    <w:abstractNumId w:val="55"/>
  </w:num>
  <w:num w:numId="57" w16cid:durableId="1808546948">
    <w:abstractNumId w:val="145"/>
  </w:num>
  <w:num w:numId="58" w16cid:durableId="1151871379">
    <w:abstractNumId w:val="113"/>
  </w:num>
  <w:num w:numId="59" w16cid:durableId="1135172213">
    <w:abstractNumId w:val="136"/>
  </w:num>
  <w:num w:numId="60" w16cid:durableId="1370492415">
    <w:abstractNumId w:val="159"/>
  </w:num>
  <w:num w:numId="61" w16cid:durableId="1512067529">
    <w:abstractNumId w:val="83"/>
  </w:num>
  <w:num w:numId="62" w16cid:durableId="448663156">
    <w:abstractNumId w:val="153"/>
  </w:num>
  <w:num w:numId="63" w16cid:durableId="2123986458">
    <w:abstractNumId w:val="88"/>
  </w:num>
  <w:num w:numId="64" w16cid:durableId="1997568533">
    <w:abstractNumId w:val="149"/>
  </w:num>
  <w:num w:numId="65" w16cid:durableId="617024680">
    <w:abstractNumId w:val="126"/>
  </w:num>
  <w:num w:numId="66" w16cid:durableId="1066340833">
    <w:abstractNumId w:val="65"/>
  </w:num>
  <w:num w:numId="67" w16cid:durableId="860313504">
    <w:abstractNumId w:val="39"/>
  </w:num>
  <w:num w:numId="68" w16cid:durableId="1558858540">
    <w:abstractNumId w:val="50"/>
  </w:num>
  <w:num w:numId="69" w16cid:durableId="12599472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23509546">
    <w:abstractNumId w:val="51"/>
  </w:num>
  <w:num w:numId="71" w16cid:durableId="1086456874">
    <w:abstractNumId w:val="179"/>
  </w:num>
  <w:num w:numId="72" w16cid:durableId="2030182515">
    <w:abstractNumId w:val="44"/>
  </w:num>
  <w:num w:numId="73" w16cid:durableId="1300379207">
    <w:abstractNumId w:val="140"/>
  </w:num>
  <w:num w:numId="74" w16cid:durableId="1125974447">
    <w:abstractNumId w:val="132"/>
  </w:num>
  <w:num w:numId="75" w16cid:durableId="1048450813">
    <w:abstractNumId w:val="191"/>
  </w:num>
  <w:num w:numId="76" w16cid:durableId="650982005">
    <w:abstractNumId w:val="77"/>
  </w:num>
  <w:num w:numId="77" w16cid:durableId="160779427">
    <w:abstractNumId w:val="184"/>
  </w:num>
  <w:num w:numId="78" w16cid:durableId="2094663940">
    <w:abstractNumId w:val="59"/>
  </w:num>
  <w:num w:numId="79" w16cid:durableId="173150302">
    <w:abstractNumId w:val="67"/>
  </w:num>
  <w:num w:numId="80" w16cid:durableId="1762140270">
    <w:abstractNumId w:val="70"/>
  </w:num>
  <w:num w:numId="81" w16cid:durableId="1303656157">
    <w:abstractNumId w:val="146"/>
  </w:num>
  <w:num w:numId="82" w16cid:durableId="1158304786">
    <w:abstractNumId w:val="151"/>
  </w:num>
  <w:num w:numId="83" w16cid:durableId="1079595040">
    <w:abstractNumId w:val="156"/>
  </w:num>
  <w:num w:numId="84" w16cid:durableId="1569608881">
    <w:abstractNumId w:val="107"/>
  </w:num>
  <w:num w:numId="85" w16cid:durableId="2051607499">
    <w:abstractNumId w:val="185"/>
  </w:num>
  <w:num w:numId="86" w16cid:durableId="1539003344">
    <w:abstractNumId w:val="105"/>
  </w:num>
  <w:num w:numId="87" w16cid:durableId="1884361630">
    <w:abstractNumId w:val="96"/>
  </w:num>
  <w:num w:numId="88" w16cid:durableId="94714775">
    <w:abstractNumId w:val="157"/>
  </w:num>
  <w:num w:numId="89" w16cid:durableId="621809111">
    <w:abstractNumId w:val="188"/>
  </w:num>
  <w:num w:numId="90" w16cid:durableId="1281843486">
    <w:abstractNumId w:val="64"/>
  </w:num>
  <w:num w:numId="91" w16cid:durableId="1212107651">
    <w:abstractNumId w:val="42"/>
  </w:num>
  <w:num w:numId="92" w16cid:durableId="1983272454">
    <w:abstractNumId w:val="92"/>
  </w:num>
  <w:num w:numId="93" w16cid:durableId="408771536">
    <w:abstractNumId w:val="164"/>
  </w:num>
  <w:num w:numId="94" w16cid:durableId="195894864">
    <w:abstractNumId w:val="131"/>
  </w:num>
  <w:num w:numId="95" w16cid:durableId="1333221591">
    <w:abstractNumId w:val="168"/>
  </w:num>
  <w:num w:numId="96" w16cid:durableId="987632882">
    <w:abstractNumId w:val="134"/>
  </w:num>
  <w:num w:numId="97" w16cid:durableId="1192107176">
    <w:abstractNumId w:val="47"/>
  </w:num>
  <w:num w:numId="98" w16cid:durableId="2147356369">
    <w:abstractNumId w:val="178"/>
  </w:num>
  <w:num w:numId="99" w16cid:durableId="1675457315">
    <w:abstractNumId w:val="161"/>
  </w:num>
  <w:num w:numId="100" w16cid:durableId="2029090197">
    <w:abstractNumId w:val="74"/>
  </w:num>
  <w:num w:numId="101" w16cid:durableId="1159156079">
    <w:abstractNumId w:val="174"/>
  </w:num>
  <w:num w:numId="102" w16cid:durableId="1360855296">
    <w:abstractNumId w:val="69"/>
  </w:num>
  <w:num w:numId="103" w16cid:durableId="931398715">
    <w:abstractNumId w:val="154"/>
  </w:num>
  <w:num w:numId="104" w16cid:durableId="380176766">
    <w:abstractNumId w:val="45"/>
  </w:num>
  <w:num w:numId="105" w16cid:durableId="1305354262">
    <w:abstractNumId w:val="187"/>
  </w:num>
  <w:num w:numId="106" w16cid:durableId="100076250">
    <w:abstractNumId w:val="53"/>
  </w:num>
  <w:num w:numId="107" w16cid:durableId="60642832">
    <w:abstractNumId w:val="128"/>
  </w:num>
  <w:num w:numId="108" w16cid:durableId="694313344">
    <w:abstractNumId w:val="54"/>
  </w:num>
  <w:num w:numId="109" w16cid:durableId="23291438">
    <w:abstractNumId w:val="52"/>
  </w:num>
  <w:num w:numId="110" w16cid:durableId="747966770">
    <w:abstractNumId w:val="95"/>
  </w:num>
  <w:num w:numId="111" w16cid:durableId="619150373">
    <w:abstractNumId w:val="189"/>
  </w:num>
  <w:num w:numId="112" w16cid:durableId="1341201835">
    <w:abstractNumId w:val="101"/>
  </w:num>
  <w:num w:numId="113" w16cid:durableId="29258631">
    <w:abstractNumId w:val="49"/>
  </w:num>
  <w:num w:numId="114" w16cid:durableId="1996568762">
    <w:abstractNumId w:val="48"/>
  </w:num>
  <w:num w:numId="115" w16cid:durableId="233046897">
    <w:abstractNumId w:val="98"/>
  </w:num>
  <w:num w:numId="116" w16cid:durableId="1897668840">
    <w:abstractNumId w:val="75"/>
  </w:num>
  <w:num w:numId="117" w16cid:durableId="1081684952">
    <w:abstractNumId w:val="118"/>
  </w:num>
  <w:num w:numId="118" w16cid:durableId="1720736879">
    <w:abstractNumId w:val="117"/>
  </w:num>
  <w:num w:numId="119" w16cid:durableId="1279409675">
    <w:abstractNumId w:val="102"/>
  </w:num>
  <w:num w:numId="120" w16cid:durableId="646713098">
    <w:abstractNumId w:val="123"/>
  </w:num>
  <w:num w:numId="121" w16cid:durableId="260994480">
    <w:abstractNumId w:val="133"/>
  </w:num>
  <w:num w:numId="122" w16cid:durableId="20877968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83629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21984726">
    <w:abstractNumId w:val="182"/>
  </w:num>
  <w:num w:numId="125" w16cid:durableId="1359547589">
    <w:abstractNumId w:val="183"/>
  </w:num>
  <w:num w:numId="126" w16cid:durableId="893198167">
    <w:abstractNumId w:val="86"/>
  </w:num>
  <w:num w:numId="127" w16cid:durableId="1852066867">
    <w:abstractNumId w:val="173"/>
  </w:num>
  <w:num w:numId="128" w16cid:durableId="1010109305">
    <w:abstractNumId w:val="89"/>
  </w:num>
  <w:num w:numId="129" w16cid:durableId="654800071">
    <w:abstractNumId w:val="73"/>
  </w:num>
  <w:num w:numId="130" w16cid:durableId="9500422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14377193">
    <w:abstractNumId w:val="90"/>
  </w:num>
  <w:num w:numId="132" w16cid:durableId="507140929">
    <w:abstractNumId w:val="76"/>
  </w:num>
  <w:num w:numId="133" w16cid:durableId="19007506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2750244">
    <w:abstractNumId w:val="79"/>
  </w:num>
  <w:num w:numId="135" w16cid:durableId="285083266">
    <w:abstractNumId w:val="109"/>
  </w:num>
  <w:num w:numId="136" w16cid:durableId="963730513">
    <w:abstractNumId w:val="46"/>
  </w:num>
  <w:num w:numId="137" w16cid:durableId="1793939723">
    <w:abstractNumId w:val="56"/>
  </w:num>
  <w:num w:numId="138" w16cid:durableId="1125857009">
    <w:abstractNumId w:val="100"/>
  </w:num>
  <w:num w:numId="139" w16cid:durableId="1702124007">
    <w:abstractNumId w:val="97"/>
  </w:num>
  <w:num w:numId="140" w16cid:durableId="752162111">
    <w:abstractNumId w:val="103"/>
  </w:num>
  <w:num w:numId="141" w16cid:durableId="1540119046">
    <w:abstractNumId w:val="144"/>
  </w:num>
  <w:num w:numId="142" w16cid:durableId="644818504">
    <w:abstractNumId w:val="82"/>
  </w:num>
  <w:num w:numId="143" w16cid:durableId="1628850849">
    <w:abstractNumId w:val="172"/>
  </w:num>
  <w:num w:numId="144" w16cid:durableId="1346519505">
    <w:abstractNumId w:val="108"/>
  </w:num>
  <w:num w:numId="145" w16cid:durableId="1959480803">
    <w:abstractNumId w:val="120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0BA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50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CFF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40A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2AC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38A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DA4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511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1EA3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BF7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E8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A31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15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4FE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A40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3D1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E33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2D9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5FD2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77A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D7A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94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713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4FD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8A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2F86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34B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1EA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6E9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45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584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8CB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832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AE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16C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76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25E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1C9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2652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2A2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E8C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38C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8507-C609-4B20-B2FF-3A036235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Maciej Murawski</cp:lastModifiedBy>
  <cp:revision>7</cp:revision>
  <cp:lastPrinted>2020-02-04T07:31:00Z</cp:lastPrinted>
  <dcterms:created xsi:type="dcterms:W3CDTF">2022-08-26T07:04:00Z</dcterms:created>
  <dcterms:modified xsi:type="dcterms:W3CDTF">2023-02-01T11:00:00Z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